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B7" w:rsidRPr="003741BC" w:rsidRDefault="00665413" w:rsidP="00665413">
      <w:pPr>
        <w:rPr>
          <w:b/>
          <w:sz w:val="28"/>
          <w:szCs w:val="28"/>
        </w:rPr>
      </w:pPr>
      <w:r>
        <w:rPr>
          <w:b/>
          <w:sz w:val="28"/>
          <w:szCs w:val="28"/>
        </w:rPr>
        <w:t xml:space="preserve">                                    </w:t>
      </w:r>
      <w:r w:rsidR="008938D2">
        <w:rPr>
          <w:b/>
          <w:sz w:val="28"/>
          <w:szCs w:val="28"/>
        </w:rPr>
        <w:tab/>
      </w:r>
      <w:r>
        <w:rPr>
          <w:b/>
          <w:sz w:val="28"/>
          <w:szCs w:val="28"/>
        </w:rPr>
        <w:t xml:space="preserve">    </w:t>
      </w:r>
      <w:r w:rsidR="000939B7" w:rsidRPr="003741BC">
        <w:rPr>
          <w:b/>
          <w:sz w:val="28"/>
          <w:szCs w:val="28"/>
        </w:rPr>
        <w:t xml:space="preserve">GIÁO </w:t>
      </w:r>
      <w:bookmarkStart w:id="0" w:name="_GoBack"/>
      <w:bookmarkEnd w:id="0"/>
      <w:r w:rsidR="000939B7" w:rsidRPr="003741BC">
        <w:rPr>
          <w:b/>
          <w:sz w:val="28"/>
          <w:szCs w:val="28"/>
        </w:rPr>
        <w:t>ÁN TIN HỌC 7</w:t>
      </w:r>
    </w:p>
    <w:p w:rsidR="000939B7" w:rsidRPr="003741BC" w:rsidRDefault="002A375F" w:rsidP="000939B7">
      <w:pPr>
        <w:jc w:val="center"/>
        <w:rPr>
          <w:b/>
          <w:sz w:val="28"/>
          <w:szCs w:val="28"/>
        </w:rPr>
      </w:pPr>
      <w:r w:rsidRPr="003741BC">
        <w:rPr>
          <w:b/>
          <w:sz w:val="28"/>
          <w:szCs w:val="28"/>
        </w:rPr>
        <w:t>NĂM HỌC 201</w:t>
      </w:r>
      <w:r w:rsidR="009C494F">
        <w:rPr>
          <w:b/>
          <w:sz w:val="28"/>
          <w:szCs w:val="28"/>
        </w:rPr>
        <w:t>9 – 2020</w:t>
      </w:r>
    </w:p>
    <w:p w:rsidR="000939B7" w:rsidRPr="003741BC" w:rsidRDefault="00DA574E" w:rsidP="000939B7">
      <w:pPr>
        <w:rPr>
          <w:b/>
          <w:sz w:val="28"/>
          <w:szCs w:val="28"/>
        </w:rPr>
      </w:pPr>
      <w:r>
        <w:rPr>
          <w:b/>
          <w:noProof/>
          <w:sz w:val="28"/>
          <w:szCs w:val="28"/>
        </w:rPr>
        <mc:AlternateContent>
          <mc:Choice Requires="wps">
            <w:drawing>
              <wp:anchor distT="0" distB="0" distL="114300" distR="114300" simplePos="0" relativeHeight="251642880" behindDoc="0" locked="0" layoutInCell="1" allowOverlap="1">
                <wp:simplePos x="0" y="0"/>
                <wp:positionH relativeFrom="column">
                  <wp:posOffset>2246630</wp:posOffset>
                </wp:positionH>
                <wp:positionV relativeFrom="paragraph">
                  <wp:posOffset>43180</wp:posOffset>
                </wp:positionV>
                <wp:extent cx="1485900" cy="5080"/>
                <wp:effectExtent l="31115" t="31115" r="35560" b="30480"/>
                <wp:wrapNone/>
                <wp:docPr id="8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508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9pt,3.4pt" to="293.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" strokeweight="4.5pt">
                <v:stroke linestyle="thinThick"/>
              </v:line>
            </w:pict>
          </mc:Fallback>
        </mc:AlternateContent>
      </w:r>
    </w:p>
    <w:p w:rsidR="000939B7" w:rsidRPr="003741BC" w:rsidRDefault="000939B7" w:rsidP="000939B7">
      <w:pPr>
        <w:jc w:val="center"/>
        <w:rPr>
          <w:b/>
          <w:sz w:val="28"/>
          <w:szCs w:val="28"/>
        </w:rPr>
      </w:pPr>
      <w:r w:rsidRPr="003741BC">
        <w:rPr>
          <w:b/>
          <w:sz w:val="28"/>
          <w:szCs w:val="28"/>
        </w:rPr>
        <w:t>PHẦN I</w:t>
      </w:r>
      <w:r w:rsidR="006E642E" w:rsidRPr="003741BC">
        <w:rPr>
          <w:b/>
          <w:sz w:val="28"/>
          <w:szCs w:val="28"/>
        </w:rPr>
        <w:t xml:space="preserve">:    </w:t>
      </w:r>
      <w:r w:rsidRPr="003741BC">
        <w:rPr>
          <w:b/>
          <w:sz w:val="28"/>
          <w:szCs w:val="28"/>
        </w:rPr>
        <w:t xml:space="preserve"> BẢNG ĐIỆN TỬ</w:t>
      </w:r>
    </w:p>
    <w:p w:rsidR="006E642E" w:rsidRPr="003741BC" w:rsidRDefault="006E642E" w:rsidP="000939B7">
      <w:pPr>
        <w:jc w:val="center"/>
        <w:rPr>
          <w:sz w:val="28"/>
          <w:szCs w:val="28"/>
        </w:rPr>
      </w:pPr>
    </w:p>
    <w:p w:rsidR="000939B7" w:rsidRPr="003741BC" w:rsidRDefault="0024449C" w:rsidP="0024449C">
      <w:pPr>
        <w:rPr>
          <w:sz w:val="28"/>
          <w:szCs w:val="28"/>
        </w:rPr>
      </w:pPr>
      <w:r w:rsidRPr="003741BC">
        <w:rPr>
          <w:sz w:val="28"/>
          <w:szCs w:val="28"/>
        </w:rPr>
        <w:t>Ngày soạn</w:t>
      </w:r>
      <w:r w:rsidR="009C494F">
        <w:rPr>
          <w:sz w:val="28"/>
          <w:szCs w:val="28"/>
        </w:rPr>
        <w:t>:10/08/2019</w:t>
      </w:r>
    </w:p>
    <w:p w:rsidR="000F26D6" w:rsidRDefault="0024449C" w:rsidP="0024449C">
      <w:pPr>
        <w:rPr>
          <w:sz w:val="28"/>
          <w:szCs w:val="28"/>
        </w:rPr>
      </w:pPr>
      <w:r w:rsidRPr="003741BC">
        <w:rPr>
          <w:sz w:val="28"/>
          <w:szCs w:val="28"/>
        </w:rPr>
        <w:t>Ngày giảng</w:t>
      </w:r>
      <w:r w:rsidR="00E930F0">
        <w:rPr>
          <w:sz w:val="28"/>
          <w:szCs w:val="28"/>
        </w:rPr>
        <w:t>:…/08/201</w:t>
      </w:r>
      <w:r w:rsidR="009C494F">
        <w:rPr>
          <w:sz w:val="28"/>
          <w:szCs w:val="28"/>
        </w:rPr>
        <w:t>9</w:t>
      </w:r>
      <w:r w:rsidRPr="003741BC">
        <w:rPr>
          <w:sz w:val="28"/>
          <w:szCs w:val="28"/>
        </w:rPr>
        <w:tab/>
      </w:r>
      <w:r w:rsidRPr="003741BC">
        <w:rPr>
          <w:sz w:val="28"/>
          <w:szCs w:val="28"/>
        </w:rPr>
        <w:tab/>
      </w:r>
      <w:r w:rsidRPr="003741BC">
        <w:rPr>
          <w:sz w:val="28"/>
          <w:szCs w:val="28"/>
        </w:rPr>
        <w:tab/>
      </w:r>
    </w:p>
    <w:p w:rsidR="000939B7" w:rsidRPr="003741BC" w:rsidRDefault="008907BD" w:rsidP="0024449C">
      <w:pPr>
        <w:rPr>
          <w:sz w:val="28"/>
          <w:szCs w:val="28"/>
        </w:rPr>
      </w:pPr>
      <w:r>
        <w:rPr>
          <w:sz w:val="28"/>
          <w:szCs w:val="28"/>
        </w:rPr>
        <w:t>Tiết</w:t>
      </w:r>
      <w:r w:rsidR="00D43AF3">
        <w:rPr>
          <w:sz w:val="28"/>
          <w:szCs w:val="28"/>
        </w:rPr>
        <w:t>: 01</w:t>
      </w:r>
    </w:p>
    <w:p w:rsidR="0024449C" w:rsidRPr="003741BC" w:rsidRDefault="0024449C" w:rsidP="0024449C">
      <w:pPr>
        <w:rPr>
          <w:sz w:val="28"/>
          <w:szCs w:val="28"/>
        </w:rPr>
      </w:pPr>
    </w:p>
    <w:p w:rsidR="000939B7" w:rsidRPr="003741BC" w:rsidRDefault="006E642E" w:rsidP="000939B7">
      <w:pPr>
        <w:jc w:val="center"/>
        <w:rPr>
          <w:b/>
          <w:sz w:val="28"/>
          <w:szCs w:val="28"/>
        </w:rPr>
      </w:pPr>
      <w:r w:rsidRPr="003741BC">
        <w:rPr>
          <w:b/>
          <w:sz w:val="28"/>
          <w:szCs w:val="28"/>
        </w:rPr>
        <w:t>CHƯƠNG TRÌNH BẢNG TÍNH LÀ GÌ ?</w:t>
      </w:r>
    </w:p>
    <w:p w:rsidR="000939B7" w:rsidRPr="003741BC" w:rsidRDefault="000939B7" w:rsidP="000939B7">
      <w:pPr>
        <w:rPr>
          <w:sz w:val="28"/>
          <w:szCs w:val="28"/>
        </w:rPr>
      </w:pPr>
    </w:p>
    <w:p w:rsidR="007A7387" w:rsidRPr="003741BC" w:rsidRDefault="000F26D6" w:rsidP="00E930F0">
      <w:pPr>
        <w:ind w:firstLine="540"/>
        <w:jc w:val="both"/>
        <w:rPr>
          <w:b/>
          <w:sz w:val="28"/>
          <w:szCs w:val="28"/>
        </w:rPr>
      </w:pPr>
      <w:r>
        <w:rPr>
          <w:b/>
          <w:sz w:val="28"/>
          <w:szCs w:val="28"/>
        </w:rPr>
        <w:t>I. Mục tiêu.</w:t>
      </w:r>
    </w:p>
    <w:p w:rsidR="0024449C" w:rsidRPr="003741BC" w:rsidRDefault="00E930F0" w:rsidP="00E930F0">
      <w:pPr>
        <w:tabs>
          <w:tab w:val="left" w:pos="900"/>
        </w:tabs>
        <w:jc w:val="both"/>
        <w:rPr>
          <w:sz w:val="28"/>
          <w:szCs w:val="28"/>
        </w:rPr>
      </w:pPr>
      <w:r>
        <w:rPr>
          <w:b/>
          <w:sz w:val="28"/>
          <w:szCs w:val="28"/>
        </w:rPr>
        <w:tab/>
      </w:r>
      <w:r w:rsidR="0024449C" w:rsidRPr="003741BC">
        <w:rPr>
          <w:sz w:val="28"/>
          <w:szCs w:val="28"/>
        </w:rPr>
        <w:t>1. Kiến thức.</w:t>
      </w:r>
    </w:p>
    <w:p w:rsidR="00E930F0" w:rsidRDefault="00E930F0" w:rsidP="00E930F0">
      <w:pPr>
        <w:ind w:left="720"/>
        <w:jc w:val="both"/>
        <w:rPr>
          <w:sz w:val="28"/>
          <w:szCs w:val="28"/>
        </w:rPr>
      </w:pPr>
      <w:r>
        <w:rPr>
          <w:sz w:val="28"/>
          <w:szCs w:val="28"/>
        </w:rPr>
        <w:t xml:space="preserve">      </w:t>
      </w:r>
      <w:r w:rsidR="007A7387" w:rsidRPr="003741BC">
        <w:rPr>
          <w:sz w:val="28"/>
          <w:szCs w:val="28"/>
        </w:rPr>
        <w:t xml:space="preserve">- Biết nhu cầu sử dụng của chương trình bảng tính trong đời sống và </w:t>
      </w:r>
    </w:p>
    <w:p w:rsidR="0024449C" w:rsidRPr="003741BC" w:rsidRDefault="00E930F0" w:rsidP="00E930F0">
      <w:pPr>
        <w:ind w:left="720"/>
        <w:jc w:val="both"/>
        <w:rPr>
          <w:sz w:val="28"/>
          <w:szCs w:val="28"/>
        </w:rPr>
      </w:pPr>
      <w:r>
        <w:rPr>
          <w:sz w:val="28"/>
          <w:szCs w:val="28"/>
        </w:rPr>
        <w:t xml:space="preserve">     </w:t>
      </w:r>
      <w:r w:rsidR="007A7387" w:rsidRPr="003741BC">
        <w:rPr>
          <w:sz w:val="28"/>
          <w:szCs w:val="28"/>
        </w:rPr>
        <w:t>trong học tập.</w:t>
      </w:r>
    </w:p>
    <w:p w:rsidR="00E930F0" w:rsidRDefault="00E930F0" w:rsidP="00E930F0">
      <w:pPr>
        <w:tabs>
          <w:tab w:val="left" w:pos="1080"/>
        </w:tabs>
        <w:ind w:left="720"/>
        <w:jc w:val="both"/>
        <w:rPr>
          <w:sz w:val="28"/>
          <w:szCs w:val="28"/>
        </w:rPr>
      </w:pPr>
      <w:r>
        <w:rPr>
          <w:sz w:val="28"/>
          <w:szCs w:val="28"/>
        </w:rPr>
        <w:tab/>
      </w:r>
      <w:r w:rsidR="007A7387" w:rsidRPr="003741BC">
        <w:rPr>
          <w:sz w:val="28"/>
          <w:szCs w:val="28"/>
        </w:rPr>
        <w:t xml:space="preserve">- Biết được </w:t>
      </w:r>
      <w:r w:rsidR="007F4DC3" w:rsidRPr="003741BC">
        <w:rPr>
          <w:sz w:val="28"/>
          <w:szCs w:val="28"/>
        </w:rPr>
        <w:t xml:space="preserve">thế nào là bảng tính và </w:t>
      </w:r>
      <w:r w:rsidR="007A7387" w:rsidRPr="003741BC">
        <w:rPr>
          <w:sz w:val="28"/>
          <w:szCs w:val="28"/>
        </w:rPr>
        <w:t xml:space="preserve">một số chức năng của chương trình </w:t>
      </w:r>
    </w:p>
    <w:p w:rsidR="00E930F0" w:rsidRDefault="00E930F0" w:rsidP="00E930F0">
      <w:pPr>
        <w:tabs>
          <w:tab w:val="left" w:pos="1080"/>
        </w:tabs>
        <w:ind w:left="720"/>
        <w:jc w:val="both"/>
        <w:rPr>
          <w:sz w:val="28"/>
          <w:szCs w:val="28"/>
        </w:rPr>
      </w:pPr>
      <w:r>
        <w:rPr>
          <w:sz w:val="28"/>
          <w:szCs w:val="28"/>
        </w:rPr>
        <w:t xml:space="preserve">    </w:t>
      </w:r>
      <w:r w:rsidR="007A7387" w:rsidRPr="003741BC">
        <w:rPr>
          <w:sz w:val="28"/>
          <w:szCs w:val="28"/>
        </w:rPr>
        <w:t>bảng tính.</w:t>
      </w:r>
    </w:p>
    <w:p w:rsidR="0024449C" w:rsidRPr="003741BC" w:rsidRDefault="00E930F0" w:rsidP="00E930F0">
      <w:pPr>
        <w:tabs>
          <w:tab w:val="left" w:pos="1080"/>
        </w:tabs>
        <w:ind w:left="720"/>
        <w:jc w:val="both"/>
        <w:rPr>
          <w:sz w:val="28"/>
          <w:szCs w:val="28"/>
        </w:rPr>
      </w:pPr>
      <w:r>
        <w:rPr>
          <w:sz w:val="28"/>
          <w:szCs w:val="28"/>
        </w:rPr>
        <w:t xml:space="preserve">  </w:t>
      </w:r>
      <w:r w:rsidR="0024449C" w:rsidRPr="003741BC">
        <w:rPr>
          <w:sz w:val="28"/>
          <w:szCs w:val="28"/>
        </w:rPr>
        <w:t>2. Kỹ năng.</w:t>
      </w:r>
    </w:p>
    <w:p w:rsidR="00F5700D" w:rsidRDefault="00F5700D" w:rsidP="00F5700D">
      <w:pPr>
        <w:ind w:left="720"/>
        <w:jc w:val="both"/>
        <w:rPr>
          <w:sz w:val="28"/>
          <w:szCs w:val="28"/>
        </w:rPr>
      </w:pPr>
      <w:r>
        <w:rPr>
          <w:sz w:val="28"/>
          <w:szCs w:val="28"/>
        </w:rPr>
        <w:t xml:space="preserve">     </w:t>
      </w:r>
      <w:r w:rsidR="0024449C" w:rsidRPr="003741BC">
        <w:rPr>
          <w:sz w:val="28"/>
          <w:szCs w:val="28"/>
        </w:rPr>
        <w:t xml:space="preserve">- Biết được thế nào là bảng tính và một số chức năng của chương trình </w:t>
      </w:r>
    </w:p>
    <w:p w:rsidR="0024449C" w:rsidRPr="003741BC" w:rsidRDefault="00F5700D" w:rsidP="00F5700D">
      <w:pPr>
        <w:ind w:left="720"/>
        <w:jc w:val="both"/>
        <w:rPr>
          <w:sz w:val="28"/>
          <w:szCs w:val="28"/>
        </w:rPr>
      </w:pPr>
      <w:r>
        <w:rPr>
          <w:sz w:val="28"/>
          <w:szCs w:val="28"/>
        </w:rPr>
        <w:t xml:space="preserve">     </w:t>
      </w:r>
      <w:r w:rsidR="0024449C" w:rsidRPr="003741BC">
        <w:rPr>
          <w:sz w:val="28"/>
          <w:szCs w:val="28"/>
        </w:rPr>
        <w:t>bảng tính.</w:t>
      </w:r>
    </w:p>
    <w:p w:rsidR="0024449C" w:rsidRPr="003741BC" w:rsidRDefault="00E930F0" w:rsidP="00E930F0">
      <w:pPr>
        <w:tabs>
          <w:tab w:val="left" w:pos="900"/>
        </w:tabs>
        <w:jc w:val="both"/>
        <w:rPr>
          <w:sz w:val="28"/>
          <w:szCs w:val="28"/>
        </w:rPr>
      </w:pPr>
      <w:r>
        <w:rPr>
          <w:sz w:val="28"/>
          <w:szCs w:val="28"/>
        </w:rPr>
        <w:t xml:space="preserve">             </w:t>
      </w:r>
      <w:r w:rsidR="0024449C" w:rsidRPr="003741BC">
        <w:rPr>
          <w:sz w:val="28"/>
          <w:szCs w:val="28"/>
        </w:rPr>
        <w:t>3. Thái độ.</w:t>
      </w:r>
    </w:p>
    <w:p w:rsidR="0024449C" w:rsidRPr="003741BC" w:rsidRDefault="00E930F0" w:rsidP="002A375F">
      <w:pPr>
        <w:jc w:val="both"/>
        <w:rPr>
          <w:sz w:val="28"/>
          <w:szCs w:val="28"/>
        </w:rPr>
      </w:pPr>
      <w:r>
        <w:rPr>
          <w:sz w:val="28"/>
          <w:szCs w:val="28"/>
        </w:rPr>
        <w:t xml:space="preserve">                </w:t>
      </w:r>
      <w:r w:rsidR="0024449C" w:rsidRPr="003741BC">
        <w:rPr>
          <w:sz w:val="28"/>
          <w:szCs w:val="28"/>
        </w:rPr>
        <w:t>- Học sinh có thái độ nghiêm túc trong giờ học.</w:t>
      </w:r>
    </w:p>
    <w:p w:rsidR="007A7387" w:rsidRPr="003741BC" w:rsidRDefault="00E930F0" w:rsidP="00E930F0">
      <w:pPr>
        <w:ind w:firstLine="540"/>
        <w:jc w:val="both"/>
        <w:rPr>
          <w:b/>
          <w:sz w:val="28"/>
          <w:szCs w:val="28"/>
        </w:rPr>
      </w:pPr>
      <w:r>
        <w:rPr>
          <w:b/>
          <w:sz w:val="28"/>
          <w:szCs w:val="28"/>
        </w:rPr>
        <w:t>II. Chuẩn bị của giáo viên và học sinh</w:t>
      </w:r>
      <w:r w:rsidR="000F26D6">
        <w:rPr>
          <w:b/>
          <w:sz w:val="28"/>
          <w:szCs w:val="28"/>
        </w:rPr>
        <w:t>.</w:t>
      </w:r>
    </w:p>
    <w:p w:rsidR="007A7387" w:rsidRPr="009C494F" w:rsidRDefault="00E930F0" w:rsidP="00E930F0">
      <w:pPr>
        <w:ind w:left="720"/>
        <w:jc w:val="both"/>
        <w:rPr>
          <w:sz w:val="28"/>
          <w:szCs w:val="28"/>
        </w:rPr>
      </w:pPr>
      <w:r w:rsidRPr="009C494F">
        <w:rPr>
          <w:sz w:val="28"/>
          <w:szCs w:val="28"/>
        </w:rPr>
        <w:t xml:space="preserve">  1. Chuẩn bị của giáo viên</w:t>
      </w:r>
      <w:r w:rsidR="007A7387" w:rsidRPr="009C494F">
        <w:rPr>
          <w:sz w:val="28"/>
          <w:szCs w:val="28"/>
        </w:rPr>
        <w:t>.</w:t>
      </w:r>
    </w:p>
    <w:p w:rsidR="007A7387" w:rsidRPr="009C494F" w:rsidRDefault="0024449C" w:rsidP="002A375F">
      <w:pPr>
        <w:jc w:val="both"/>
        <w:rPr>
          <w:sz w:val="28"/>
          <w:szCs w:val="28"/>
        </w:rPr>
      </w:pPr>
      <w:r w:rsidRPr="009C494F">
        <w:rPr>
          <w:sz w:val="28"/>
          <w:szCs w:val="28"/>
        </w:rPr>
        <w:tab/>
      </w:r>
      <w:r w:rsidR="00E930F0" w:rsidRPr="009C494F">
        <w:rPr>
          <w:sz w:val="28"/>
          <w:szCs w:val="28"/>
        </w:rPr>
        <w:t xml:space="preserve">       </w:t>
      </w:r>
      <w:r w:rsidR="007A7387" w:rsidRPr="009C494F">
        <w:rPr>
          <w:sz w:val="28"/>
          <w:szCs w:val="28"/>
        </w:rPr>
        <w:t>- Giáo án, SGK, máy tính…</w:t>
      </w:r>
    </w:p>
    <w:p w:rsidR="007A7387" w:rsidRPr="009C494F" w:rsidRDefault="007A7387" w:rsidP="00E930F0">
      <w:pPr>
        <w:tabs>
          <w:tab w:val="left" w:pos="900"/>
        </w:tabs>
        <w:jc w:val="both"/>
        <w:rPr>
          <w:sz w:val="28"/>
          <w:szCs w:val="28"/>
        </w:rPr>
      </w:pPr>
      <w:r w:rsidRPr="009C494F">
        <w:rPr>
          <w:sz w:val="28"/>
          <w:szCs w:val="28"/>
        </w:rPr>
        <w:t xml:space="preserve">  </w:t>
      </w:r>
      <w:r w:rsidR="00E930F0" w:rsidRPr="009C494F">
        <w:rPr>
          <w:sz w:val="28"/>
          <w:szCs w:val="28"/>
        </w:rPr>
        <w:tab/>
        <w:t>2. Chuẩn bị của học sinh</w:t>
      </w:r>
      <w:r w:rsidRPr="009C494F">
        <w:rPr>
          <w:sz w:val="28"/>
          <w:szCs w:val="28"/>
        </w:rPr>
        <w:t>.</w:t>
      </w:r>
    </w:p>
    <w:p w:rsidR="007A7387" w:rsidRPr="003741BC" w:rsidRDefault="007A7387" w:rsidP="002A375F">
      <w:pPr>
        <w:jc w:val="both"/>
        <w:rPr>
          <w:sz w:val="28"/>
          <w:szCs w:val="28"/>
        </w:rPr>
      </w:pPr>
      <w:r w:rsidRPr="009C494F">
        <w:rPr>
          <w:sz w:val="28"/>
          <w:szCs w:val="28"/>
        </w:rPr>
        <w:tab/>
      </w:r>
      <w:r w:rsidR="00E930F0" w:rsidRPr="009C494F">
        <w:rPr>
          <w:sz w:val="28"/>
          <w:szCs w:val="28"/>
        </w:rPr>
        <w:t xml:space="preserve">       </w:t>
      </w:r>
      <w:r w:rsidRPr="009C494F">
        <w:rPr>
          <w:sz w:val="28"/>
          <w:szCs w:val="28"/>
        </w:rPr>
        <w:t>- Đồ dùng học tập, sá</w:t>
      </w:r>
      <w:r w:rsidRPr="003741BC">
        <w:rPr>
          <w:sz w:val="28"/>
          <w:szCs w:val="28"/>
        </w:rPr>
        <w:t>ch, vở.</w:t>
      </w:r>
    </w:p>
    <w:p w:rsidR="007A7387" w:rsidRPr="003741BC" w:rsidRDefault="000F26D6" w:rsidP="00E930F0">
      <w:pPr>
        <w:ind w:firstLine="540"/>
        <w:jc w:val="both"/>
        <w:rPr>
          <w:b/>
          <w:sz w:val="28"/>
          <w:szCs w:val="28"/>
        </w:rPr>
      </w:pPr>
      <w:r>
        <w:rPr>
          <w:b/>
          <w:sz w:val="28"/>
          <w:szCs w:val="28"/>
        </w:rPr>
        <w:t>III. Tiến trình dạy học</w:t>
      </w:r>
    </w:p>
    <w:p w:rsidR="007A7387" w:rsidRPr="009C494F" w:rsidRDefault="007A7387" w:rsidP="00E930F0">
      <w:pPr>
        <w:tabs>
          <w:tab w:val="left" w:pos="900"/>
        </w:tabs>
        <w:jc w:val="both"/>
        <w:rPr>
          <w:sz w:val="28"/>
          <w:szCs w:val="28"/>
        </w:rPr>
      </w:pPr>
      <w:r w:rsidRPr="003741BC">
        <w:rPr>
          <w:b/>
          <w:sz w:val="28"/>
          <w:szCs w:val="28"/>
        </w:rPr>
        <w:t xml:space="preserve">    </w:t>
      </w:r>
      <w:r w:rsidR="00E930F0">
        <w:rPr>
          <w:b/>
          <w:sz w:val="28"/>
          <w:szCs w:val="28"/>
        </w:rPr>
        <w:tab/>
      </w:r>
      <w:r w:rsidR="000F26D6" w:rsidRPr="009C494F">
        <w:rPr>
          <w:sz w:val="28"/>
          <w:szCs w:val="28"/>
        </w:rPr>
        <w:t>1</w:t>
      </w:r>
      <w:r w:rsidR="00137841" w:rsidRPr="009C494F">
        <w:rPr>
          <w:sz w:val="28"/>
          <w:szCs w:val="28"/>
        </w:rPr>
        <w:t>. Ổn định tổ chức.</w:t>
      </w:r>
    </w:p>
    <w:p w:rsidR="00137841" w:rsidRPr="009C494F" w:rsidRDefault="00E930F0" w:rsidP="002A375F">
      <w:pPr>
        <w:ind w:firstLine="720"/>
        <w:jc w:val="both"/>
        <w:rPr>
          <w:sz w:val="28"/>
          <w:szCs w:val="28"/>
        </w:rPr>
      </w:pPr>
      <w:r w:rsidRPr="009C494F">
        <w:rPr>
          <w:sz w:val="28"/>
          <w:szCs w:val="28"/>
        </w:rPr>
        <w:t xml:space="preserve">  </w:t>
      </w:r>
      <w:r w:rsidR="000F26D6" w:rsidRPr="009C494F">
        <w:rPr>
          <w:sz w:val="28"/>
          <w:szCs w:val="28"/>
        </w:rPr>
        <w:t>2</w:t>
      </w:r>
      <w:r w:rsidR="00137841" w:rsidRPr="009C494F">
        <w:rPr>
          <w:sz w:val="28"/>
          <w:szCs w:val="28"/>
        </w:rPr>
        <w:t>. Kiểm tra bài cũ.</w:t>
      </w:r>
    </w:p>
    <w:p w:rsidR="00137841" w:rsidRPr="009C494F" w:rsidRDefault="00137841" w:rsidP="002A375F">
      <w:pPr>
        <w:jc w:val="both"/>
        <w:rPr>
          <w:sz w:val="28"/>
          <w:szCs w:val="28"/>
        </w:rPr>
      </w:pPr>
      <w:r w:rsidRPr="009C494F">
        <w:rPr>
          <w:sz w:val="28"/>
          <w:szCs w:val="28"/>
        </w:rPr>
        <w:t xml:space="preserve"> </w:t>
      </w:r>
      <w:r w:rsidR="0024449C" w:rsidRPr="009C494F">
        <w:rPr>
          <w:sz w:val="28"/>
          <w:szCs w:val="28"/>
        </w:rPr>
        <w:tab/>
      </w:r>
      <w:r w:rsidR="000F26D6" w:rsidRPr="009C494F">
        <w:rPr>
          <w:sz w:val="28"/>
          <w:szCs w:val="28"/>
        </w:rPr>
        <w:t xml:space="preserve">  3</w:t>
      </w:r>
      <w:r w:rsidRPr="009C494F">
        <w:rPr>
          <w:sz w:val="28"/>
          <w:szCs w:val="28"/>
        </w:rPr>
        <w:t>. Bài mới.</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4396"/>
      </w:tblGrid>
      <w:tr w:rsidR="00137841" w:rsidRPr="00C54B1A">
        <w:tc>
          <w:tcPr>
            <w:tcW w:w="4680" w:type="dxa"/>
            <w:tcBorders>
              <w:bottom w:val="single" w:sz="4" w:space="0" w:color="auto"/>
            </w:tcBorders>
            <w:shd w:val="clear" w:color="auto" w:fill="auto"/>
          </w:tcPr>
          <w:p w:rsidR="006E642E" w:rsidRPr="00FD1D2D" w:rsidRDefault="00137841" w:rsidP="00C54B1A">
            <w:pPr>
              <w:jc w:val="center"/>
              <w:rPr>
                <w:b/>
                <w:sz w:val="28"/>
                <w:szCs w:val="28"/>
              </w:rPr>
            </w:pPr>
            <w:r w:rsidRPr="00FD1D2D">
              <w:rPr>
                <w:b/>
                <w:sz w:val="28"/>
                <w:szCs w:val="28"/>
              </w:rPr>
              <w:t>Hoạt động của giáo viên và học sinh</w:t>
            </w:r>
          </w:p>
        </w:tc>
        <w:tc>
          <w:tcPr>
            <w:tcW w:w="4473" w:type="dxa"/>
            <w:tcBorders>
              <w:bottom w:val="single" w:sz="4" w:space="0" w:color="auto"/>
            </w:tcBorders>
            <w:shd w:val="clear" w:color="auto" w:fill="auto"/>
          </w:tcPr>
          <w:p w:rsidR="00137841" w:rsidRPr="00C54B1A" w:rsidRDefault="00137841" w:rsidP="00C54B1A">
            <w:pPr>
              <w:jc w:val="center"/>
              <w:rPr>
                <w:b/>
                <w:sz w:val="28"/>
                <w:szCs w:val="28"/>
              </w:rPr>
            </w:pPr>
            <w:r w:rsidRPr="00C54B1A">
              <w:rPr>
                <w:b/>
                <w:sz w:val="28"/>
                <w:szCs w:val="28"/>
              </w:rPr>
              <w:t>Nội dung</w:t>
            </w:r>
            <w:r w:rsidR="00E930F0" w:rsidRPr="00C54B1A">
              <w:rPr>
                <w:b/>
                <w:sz w:val="28"/>
                <w:szCs w:val="28"/>
              </w:rPr>
              <w:t xml:space="preserve"> chính</w:t>
            </w:r>
          </w:p>
        </w:tc>
      </w:tr>
      <w:tr w:rsidR="00137841" w:rsidRPr="00C54B1A">
        <w:tc>
          <w:tcPr>
            <w:tcW w:w="4680" w:type="dxa"/>
            <w:tcBorders>
              <w:bottom w:val="nil"/>
            </w:tcBorders>
            <w:shd w:val="clear" w:color="auto" w:fill="auto"/>
          </w:tcPr>
          <w:p w:rsidR="000F26D6" w:rsidRPr="00C54B1A" w:rsidRDefault="000F26D6" w:rsidP="00C54B1A">
            <w:pPr>
              <w:jc w:val="both"/>
              <w:rPr>
                <w:i/>
                <w:sz w:val="28"/>
                <w:szCs w:val="28"/>
              </w:rPr>
            </w:pPr>
            <w:r w:rsidRPr="00C54B1A">
              <w:rPr>
                <w:b/>
                <w:sz w:val="28"/>
                <w:szCs w:val="28"/>
              </w:rPr>
              <w:t>Hoạt động 1</w:t>
            </w:r>
            <w:r w:rsidR="00E930F0" w:rsidRPr="00C54B1A">
              <w:rPr>
                <w:b/>
                <w:sz w:val="28"/>
                <w:szCs w:val="28"/>
              </w:rPr>
              <w:t>.</w:t>
            </w:r>
            <w:r w:rsidRPr="00C54B1A">
              <w:rPr>
                <w:b/>
                <w:sz w:val="28"/>
                <w:szCs w:val="28"/>
              </w:rPr>
              <w:t xml:space="preserve"> </w:t>
            </w:r>
          </w:p>
          <w:p w:rsidR="00E930F0" w:rsidRPr="00C54B1A" w:rsidRDefault="00E930F0" w:rsidP="00C54B1A">
            <w:pPr>
              <w:jc w:val="both"/>
              <w:rPr>
                <w:i/>
                <w:sz w:val="28"/>
                <w:szCs w:val="28"/>
              </w:rPr>
            </w:pPr>
          </w:p>
          <w:p w:rsidR="006B558E" w:rsidRPr="00C54B1A" w:rsidRDefault="006B558E" w:rsidP="00C54B1A">
            <w:pPr>
              <w:jc w:val="both"/>
              <w:rPr>
                <w:sz w:val="28"/>
                <w:szCs w:val="28"/>
              </w:rPr>
            </w:pPr>
            <w:r w:rsidRPr="00C54B1A">
              <w:rPr>
                <w:sz w:val="28"/>
                <w:szCs w:val="28"/>
              </w:rPr>
              <w:t>GV</w:t>
            </w:r>
            <w:r w:rsidR="007C2A53" w:rsidRPr="00C54B1A">
              <w:rPr>
                <w:sz w:val="28"/>
                <w:szCs w:val="28"/>
              </w:rPr>
              <w:t>: N</w:t>
            </w:r>
            <w:r w:rsidRPr="00C54B1A">
              <w:rPr>
                <w:sz w:val="28"/>
                <w:szCs w:val="28"/>
              </w:rPr>
              <w:t>êu mục đích của việc sử dụng bảng tính và giới thiệu sơ lược về chương trình bảng tính Excel mà HS sẽ được học.</w:t>
            </w:r>
          </w:p>
          <w:p w:rsidR="00137841" w:rsidRPr="00C54B1A" w:rsidRDefault="007C2A53" w:rsidP="00C54B1A">
            <w:pPr>
              <w:jc w:val="both"/>
              <w:rPr>
                <w:sz w:val="28"/>
                <w:szCs w:val="28"/>
              </w:rPr>
            </w:pPr>
            <w:r w:rsidRPr="00C54B1A">
              <w:rPr>
                <w:sz w:val="28"/>
                <w:szCs w:val="28"/>
              </w:rPr>
              <w:t>GV: E</w:t>
            </w:r>
            <w:r w:rsidR="00137841" w:rsidRPr="00C54B1A">
              <w:rPr>
                <w:sz w:val="28"/>
                <w:szCs w:val="28"/>
              </w:rPr>
              <w:t>m có thể cho thầy biết một số ví dụ về việc trình bày văn bản bằng bảng?</w:t>
            </w:r>
          </w:p>
          <w:p w:rsidR="00137841" w:rsidRPr="00C54B1A" w:rsidRDefault="007C2A53" w:rsidP="00C54B1A">
            <w:pPr>
              <w:jc w:val="both"/>
              <w:rPr>
                <w:sz w:val="28"/>
                <w:szCs w:val="28"/>
              </w:rPr>
            </w:pPr>
            <w:r w:rsidRPr="00C54B1A">
              <w:rPr>
                <w:sz w:val="28"/>
                <w:szCs w:val="28"/>
              </w:rPr>
              <w:t>HS: D</w:t>
            </w:r>
            <w:r w:rsidR="00137841" w:rsidRPr="00C54B1A">
              <w:rPr>
                <w:sz w:val="28"/>
                <w:szCs w:val="28"/>
              </w:rPr>
              <w:t>anh bạ điện thoại, địa chỉ, báo cáo kết quả học tập cá nhân…</w:t>
            </w:r>
          </w:p>
          <w:p w:rsidR="00137841" w:rsidRPr="00C54B1A" w:rsidRDefault="007C2A53" w:rsidP="00C54B1A">
            <w:pPr>
              <w:jc w:val="both"/>
              <w:rPr>
                <w:sz w:val="28"/>
                <w:szCs w:val="28"/>
              </w:rPr>
            </w:pPr>
            <w:r w:rsidRPr="00C54B1A">
              <w:rPr>
                <w:sz w:val="28"/>
                <w:szCs w:val="28"/>
              </w:rPr>
              <w:t>GV: N</w:t>
            </w:r>
            <w:r w:rsidR="00137841" w:rsidRPr="00C54B1A">
              <w:rPr>
                <w:sz w:val="28"/>
                <w:szCs w:val="28"/>
              </w:rPr>
              <w:t>hận xét câu trả lời của học HS và tổng kết lại.</w:t>
            </w:r>
          </w:p>
          <w:p w:rsidR="006B558E" w:rsidRPr="00C54B1A" w:rsidRDefault="007C2A53" w:rsidP="00C54B1A">
            <w:pPr>
              <w:jc w:val="both"/>
              <w:rPr>
                <w:sz w:val="28"/>
                <w:szCs w:val="28"/>
              </w:rPr>
            </w:pPr>
            <w:r w:rsidRPr="00C54B1A">
              <w:rPr>
                <w:sz w:val="28"/>
                <w:szCs w:val="28"/>
              </w:rPr>
              <w:t>GV: V</w:t>
            </w:r>
            <w:r w:rsidR="006B558E" w:rsidRPr="00C54B1A">
              <w:rPr>
                <w:sz w:val="28"/>
                <w:szCs w:val="28"/>
              </w:rPr>
              <w:t xml:space="preserve">ậy ngoài việc trình bày thông </w:t>
            </w:r>
            <w:r w:rsidR="006B558E" w:rsidRPr="00C54B1A">
              <w:rPr>
                <w:sz w:val="28"/>
                <w:szCs w:val="28"/>
              </w:rPr>
              <w:lastRenderedPageBreak/>
              <w:t>tin trực quan, cô đọng, dễ so sánh, chúng ta còn có nhu cầu sử dụng bảng để thực hiện các công việc xử lý thông tin như tính toán, tổng hợp, thống kê số liệu.</w:t>
            </w:r>
          </w:p>
          <w:p w:rsidR="006B558E" w:rsidRPr="00C54B1A" w:rsidRDefault="007C2A53" w:rsidP="00C54B1A">
            <w:pPr>
              <w:jc w:val="both"/>
              <w:rPr>
                <w:sz w:val="28"/>
                <w:szCs w:val="28"/>
              </w:rPr>
            </w:pPr>
            <w:r w:rsidRPr="00C54B1A">
              <w:rPr>
                <w:sz w:val="28"/>
                <w:szCs w:val="28"/>
              </w:rPr>
              <w:t>GV: N</w:t>
            </w:r>
            <w:r w:rsidR="00791C12" w:rsidRPr="00C54B1A">
              <w:rPr>
                <w:sz w:val="28"/>
                <w:szCs w:val="28"/>
              </w:rPr>
              <w:t>êu ra các ví dụ minh hoạ trong SGK.</w:t>
            </w:r>
          </w:p>
          <w:p w:rsidR="00791C12" w:rsidRPr="00C54B1A" w:rsidRDefault="007C2A53" w:rsidP="00C54B1A">
            <w:pPr>
              <w:jc w:val="both"/>
              <w:rPr>
                <w:sz w:val="28"/>
                <w:szCs w:val="28"/>
              </w:rPr>
            </w:pPr>
            <w:r w:rsidRPr="00C54B1A">
              <w:rPr>
                <w:sz w:val="28"/>
                <w:szCs w:val="28"/>
              </w:rPr>
              <w:t>GV: E</w:t>
            </w:r>
            <w:r w:rsidR="00791C12" w:rsidRPr="00C54B1A">
              <w:rPr>
                <w:sz w:val="28"/>
                <w:szCs w:val="28"/>
              </w:rPr>
              <w:t>m hãy quan sát vào ví dụ 1,và có thể cho thầy biết em nào có điểm trung bình cao nhất và em nào có điểm trung bình cao nhất.</w:t>
            </w:r>
          </w:p>
          <w:p w:rsidR="00791C12" w:rsidRPr="00C54B1A" w:rsidRDefault="00791C12" w:rsidP="00C54B1A">
            <w:pPr>
              <w:jc w:val="both"/>
              <w:rPr>
                <w:sz w:val="28"/>
                <w:szCs w:val="28"/>
              </w:rPr>
            </w:pPr>
            <w:r w:rsidRPr="00C54B1A">
              <w:rPr>
                <w:sz w:val="28"/>
                <w:szCs w:val="28"/>
              </w:rPr>
              <w:t>HS</w:t>
            </w:r>
            <w:r w:rsidR="007C2A53" w:rsidRPr="00C54B1A">
              <w:rPr>
                <w:sz w:val="28"/>
                <w:szCs w:val="28"/>
              </w:rPr>
              <w:t>:</w:t>
            </w:r>
            <w:r w:rsidRPr="00C54B1A">
              <w:rPr>
                <w:sz w:val="28"/>
                <w:szCs w:val="28"/>
              </w:rPr>
              <w:t xml:space="preserve"> Phạm Như Anh có điểm trung bình cao nhất là 9,8.  Đoàn Mạnh Hiệp có điểm trung bình thấp nhất là: 7.0</w:t>
            </w:r>
          </w:p>
          <w:p w:rsidR="00791C12" w:rsidRPr="00C54B1A" w:rsidRDefault="007C2A53" w:rsidP="00C54B1A">
            <w:pPr>
              <w:jc w:val="both"/>
              <w:rPr>
                <w:sz w:val="28"/>
                <w:szCs w:val="28"/>
              </w:rPr>
            </w:pPr>
            <w:r w:rsidRPr="00C54B1A">
              <w:rPr>
                <w:sz w:val="28"/>
                <w:szCs w:val="28"/>
              </w:rPr>
              <w:t>GV: N</w:t>
            </w:r>
            <w:r w:rsidR="00791C12" w:rsidRPr="00C54B1A">
              <w:rPr>
                <w:sz w:val="28"/>
                <w:szCs w:val="28"/>
              </w:rPr>
              <w:t>hận xét câu trả lời của học sinh và góp ý bổ sung nếu còn thiều hoặc chưa chính xác.</w:t>
            </w:r>
          </w:p>
          <w:p w:rsidR="00791C12" w:rsidRPr="00C54B1A" w:rsidRDefault="007C2A53" w:rsidP="00C54B1A">
            <w:pPr>
              <w:jc w:val="both"/>
              <w:rPr>
                <w:sz w:val="28"/>
                <w:szCs w:val="28"/>
              </w:rPr>
            </w:pPr>
            <w:r w:rsidRPr="00C54B1A">
              <w:rPr>
                <w:sz w:val="28"/>
                <w:szCs w:val="28"/>
              </w:rPr>
              <w:t>GV: V</w:t>
            </w:r>
            <w:r w:rsidR="00791C12" w:rsidRPr="00C54B1A">
              <w:rPr>
                <w:sz w:val="28"/>
                <w:szCs w:val="28"/>
              </w:rPr>
              <w:t>ậy ngoài cách trình bày dữ liệu dạng bảng chúng ta có thể trình bày dữ liệu dưới dạng nào khác hay không? Đó là dạng nào?</w:t>
            </w:r>
          </w:p>
          <w:p w:rsidR="00791C12" w:rsidRPr="00C54B1A" w:rsidRDefault="00BE699F" w:rsidP="00C54B1A">
            <w:pPr>
              <w:jc w:val="both"/>
              <w:rPr>
                <w:sz w:val="28"/>
                <w:szCs w:val="28"/>
              </w:rPr>
            </w:pPr>
            <w:r w:rsidRPr="00C54B1A">
              <w:rPr>
                <w:sz w:val="28"/>
                <w:szCs w:val="28"/>
              </w:rPr>
              <w:t>-</w:t>
            </w:r>
            <w:r w:rsidR="007C2A53" w:rsidRPr="00C54B1A">
              <w:rPr>
                <w:sz w:val="28"/>
                <w:szCs w:val="28"/>
              </w:rPr>
              <w:t xml:space="preserve"> C</w:t>
            </w:r>
            <w:r w:rsidR="00791C12" w:rsidRPr="00C54B1A">
              <w:rPr>
                <w:sz w:val="28"/>
                <w:szCs w:val="28"/>
              </w:rPr>
              <w:t>ó, chúng ta có thể trình dữ liệu dưới dạng biểu đồ.</w:t>
            </w:r>
          </w:p>
          <w:p w:rsidR="00011BFC" w:rsidRPr="00C54B1A" w:rsidRDefault="00011BFC" w:rsidP="00C54B1A">
            <w:pPr>
              <w:jc w:val="both"/>
              <w:rPr>
                <w:sz w:val="28"/>
                <w:szCs w:val="28"/>
              </w:rPr>
            </w:pPr>
            <w:r w:rsidRPr="00C54B1A">
              <w:rPr>
                <w:sz w:val="28"/>
                <w:szCs w:val="28"/>
              </w:rPr>
              <w:t>GV</w:t>
            </w:r>
            <w:r w:rsidR="007C2A53" w:rsidRPr="00C54B1A">
              <w:rPr>
                <w:sz w:val="28"/>
                <w:szCs w:val="28"/>
              </w:rPr>
              <w:t>: V</w:t>
            </w:r>
            <w:r w:rsidRPr="00C54B1A">
              <w:rPr>
                <w:sz w:val="28"/>
                <w:szCs w:val="28"/>
              </w:rPr>
              <w:t>ậy em nào có thể cho thầy và các bạn biết</w:t>
            </w:r>
            <w:r w:rsidR="007C2A53" w:rsidRPr="00C54B1A">
              <w:rPr>
                <w:sz w:val="28"/>
                <w:szCs w:val="28"/>
              </w:rPr>
              <w:t xml:space="preserve"> tác</w:t>
            </w:r>
            <w:r w:rsidRPr="00C54B1A">
              <w:rPr>
                <w:sz w:val="28"/>
                <w:szCs w:val="28"/>
              </w:rPr>
              <w:t xml:space="preserve"> dụng của việc trình bày dữ liệu bạng bảng?</w:t>
            </w:r>
          </w:p>
          <w:p w:rsidR="00011BFC" w:rsidRPr="00C54B1A" w:rsidRDefault="00BE699F" w:rsidP="00C54B1A">
            <w:pPr>
              <w:jc w:val="both"/>
              <w:rPr>
                <w:sz w:val="28"/>
                <w:szCs w:val="28"/>
              </w:rPr>
            </w:pPr>
            <w:r w:rsidRPr="00C54B1A">
              <w:rPr>
                <w:sz w:val="28"/>
                <w:szCs w:val="28"/>
              </w:rPr>
              <w:t>-</w:t>
            </w:r>
            <w:r w:rsidR="007C2A53" w:rsidRPr="00C54B1A">
              <w:rPr>
                <w:sz w:val="28"/>
                <w:szCs w:val="28"/>
              </w:rPr>
              <w:t>T</w:t>
            </w:r>
            <w:r w:rsidR="00011BFC" w:rsidRPr="00C54B1A">
              <w:rPr>
                <w:sz w:val="28"/>
                <w:szCs w:val="28"/>
              </w:rPr>
              <w:t>rình bày bảng có những công dụng như:</w:t>
            </w:r>
          </w:p>
          <w:p w:rsidR="00011BFC" w:rsidRPr="00C54B1A" w:rsidRDefault="00011BFC" w:rsidP="00C54B1A">
            <w:pPr>
              <w:jc w:val="both"/>
              <w:rPr>
                <w:sz w:val="28"/>
                <w:szCs w:val="28"/>
              </w:rPr>
            </w:pPr>
            <w:r w:rsidRPr="00C54B1A">
              <w:rPr>
                <w:sz w:val="28"/>
                <w:szCs w:val="28"/>
              </w:rPr>
              <w:t>- Cô đọng, dễ hiểu và dễ so sánh.</w:t>
            </w:r>
          </w:p>
          <w:p w:rsidR="00011BFC" w:rsidRPr="00C54B1A" w:rsidRDefault="00011BFC" w:rsidP="00C54B1A">
            <w:pPr>
              <w:jc w:val="both"/>
              <w:rPr>
                <w:sz w:val="28"/>
                <w:szCs w:val="28"/>
              </w:rPr>
            </w:pPr>
            <w:r w:rsidRPr="00C54B1A">
              <w:rPr>
                <w:sz w:val="28"/>
                <w:szCs w:val="28"/>
              </w:rPr>
              <w:t>- Thực hiện tính toán linh hoạt và chính xác.</w:t>
            </w:r>
          </w:p>
          <w:p w:rsidR="00011BFC" w:rsidRPr="00C54B1A" w:rsidRDefault="00011BFC" w:rsidP="00C54B1A">
            <w:pPr>
              <w:jc w:val="both"/>
              <w:rPr>
                <w:sz w:val="28"/>
                <w:szCs w:val="28"/>
              </w:rPr>
            </w:pPr>
            <w:r w:rsidRPr="00C54B1A">
              <w:rPr>
                <w:sz w:val="28"/>
                <w:szCs w:val="28"/>
              </w:rPr>
              <w:t>- Có thể tạo các biểu đồ từ các số liệu trên bảng tính để đánh giá một cách trực quan, nhanh chóng.</w:t>
            </w:r>
          </w:p>
          <w:p w:rsidR="00BE699F" w:rsidRPr="00C54B1A" w:rsidRDefault="00BE699F" w:rsidP="00C54B1A">
            <w:pPr>
              <w:jc w:val="both"/>
              <w:rPr>
                <w:sz w:val="28"/>
                <w:szCs w:val="28"/>
              </w:rPr>
            </w:pPr>
          </w:p>
          <w:p w:rsidR="00856615" w:rsidRPr="00C54B1A" w:rsidRDefault="00856615" w:rsidP="00C54B1A">
            <w:pPr>
              <w:jc w:val="both"/>
              <w:rPr>
                <w:sz w:val="28"/>
                <w:szCs w:val="28"/>
              </w:rPr>
            </w:pPr>
            <w:r w:rsidRPr="00C54B1A">
              <w:rPr>
                <w:sz w:val="28"/>
                <w:szCs w:val="28"/>
              </w:rPr>
              <w:t>GV: Vậy bảng tính là gì?</w:t>
            </w:r>
          </w:p>
          <w:p w:rsidR="00856615" w:rsidRPr="00C54B1A" w:rsidRDefault="00BE699F" w:rsidP="00C54B1A">
            <w:pPr>
              <w:jc w:val="both"/>
              <w:rPr>
                <w:sz w:val="28"/>
                <w:szCs w:val="28"/>
              </w:rPr>
            </w:pPr>
            <w:r w:rsidRPr="00C54B1A">
              <w:rPr>
                <w:sz w:val="28"/>
                <w:szCs w:val="28"/>
              </w:rPr>
              <w:t xml:space="preserve"> </w:t>
            </w:r>
          </w:p>
          <w:p w:rsidR="00856615" w:rsidRPr="00C54B1A" w:rsidRDefault="00856615" w:rsidP="00C54B1A">
            <w:pPr>
              <w:jc w:val="both"/>
              <w:rPr>
                <w:sz w:val="28"/>
                <w:szCs w:val="28"/>
              </w:rPr>
            </w:pPr>
            <w:r w:rsidRPr="00C54B1A">
              <w:rPr>
                <w:sz w:val="28"/>
                <w:szCs w:val="28"/>
              </w:rPr>
              <w:t>GV: Vậy em nào có thể nêu khái niệm chương trinh bảng tính là gì?</w:t>
            </w:r>
          </w:p>
          <w:p w:rsidR="00856615" w:rsidRPr="00C54B1A" w:rsidRDefault="00BE699F" w:rsidP="00C54B1A">
            <w:pPr>
              <w:jc w:val="both"/>
              <w:rPr>
                <w:sz w:val="28"/>
                <w:szCs w:val="28"/>
              </w:rPr>
            </w:pPr>
            <w:r w:rsidRPr="00C54B1A">
              <w:rPr>
                <w:sz w:val="28"/>
                <w:szCs w:val="28"/>
              </w:rPr>
              <w:t xml:space="preserve"> </w:t>
            </w:r>
          </w:p>
          <w:p w:rsidR="00856615" w:rsidRPr="00C54B1A" w:rsidRDefault="00BE699F" w:rsidP="00C54B1A">
            <w:pPr>
              <w:jc w:val="both"/>
              <w:rPr>
                <w:sz w:val="28"/>
                <w:szCs w:val="28"/>
              </w:rPr>
            </w:pPr>
            <w:r w:rsidRPr="00C54B1A">
              <w:rPr>
                <w:sz w:val="28"/>
                <w:szCs w:val="28"/>
              </w:rPr>
              <w:t xml:space="preserve"> </w:t>
            </w:r>
          </w:p>
        </w:tc>
        <w:tc>
          <w:tcPr>
            <w:tcW w:w="4473" w:type="dxa"/>
            <w:tcBorders>
              <w:bottom w:val="nil"/>
            </w:tcBorders>
            <w:shd w:val="clear" w:color="auto" w:fill="auto"/>
          </w:tcPr>
          <w:p w:rsidR="00137841" w:rsidRPr="00C54B1A" w:rsidRDefault="00137841" w:rsidP="00C54B1A">
            <w:pPr>
              <w:jc w:val="both"/>
              <w:rPr>
                <w:b/>
                <w:sz w:val="28"/>
                <w:szCs w:val="28"/>
              </w:rPr>
            </w:pPr>
            <w:r w:rsidRPr="00C54B1A">
              <w:rPr>
                <w:b/>
                <w:sz w:val="28"/>
                <w:szCs w:val="28"/>
              </w:rPr>
              <w:lastRenderedPageBreak/>
              <w:t xml:space="preserve">1. Bảng </w:t>
            </w:r>
            <w:r w:rsidR="006B558E" w:rsidRPr="00C54B1A">
              <w:rPr>
                <w:b/>
                <w:sz w:val="28"/>
                <w:szCs w:val="28"/>
              </w:rPr>
              <w:t>và nhu cầu xử lý thông tin dạng bảng.</w:t>
            </w: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6B558E" w:rsidRPr="00C54B1A" w:rsidRDefault="0024449C" w:rsidP="00C54B1A">
            <w:pPr>
              <w:jc w:val="both"/>
              <w:rPr>
                <w:sz w:val="28"/>
                <w:szCs w:val="28"/>
              </w:rPr>
            </w:pPr>
            <w:r w:rsidRPr="00C54B1A">
              <w:rPr>
                <w:sz w:val="28"/>
                <w:szCs w:val="28"/>
              </w:rPr>
              <w:t xml:space="preserve">- </w:t>
            </w:r>
            <w:r w:rsidR="006B558E" w:rsidRPr="00C54B1A">
              <w:rPr>
                <w:sz w:val="28"/>
                <w:szCs w:val="28"/>
              </w:rPr>
              <w:t>Bảng tính là tập hợp các ô tạo ra do sự giao nhau của cột và hàng.</w:t>
            </w:r>
          </w:p>
          <w:p w:rsidR="00BE699F" w:rsidRPr="00C54B1A" w:rsidRDefault="00BE699F" w:rsidP="00C54B1A">
            <w:pPr>
              <w:jc w:val="both"/>
              <w:rPr>
                <w:sz w:val="28"/>
                <w:szCs w:val="28"/>
              </w:rPr>
            </w:pPr>
          </w:p>
          <w:p w:rsidR="00776A63" w:rsidRPr="00C54B1A" w:rsidRDefault="0024449C" w:rsidP="00C54B1A">
            <w:pPr>
              <w:jc w:val="both"/>
              <w:rPr>
                <w:sz w:val="28"/>
                <w:szCs w:val="28"/>
              </w:rPr>
            </w:pPr>
            <w:r w:rsidRPr="00C54B1A">
              <w:rPr>
                <w:sz w:val="28"/>
                <w:szCs w:val="28"/>
              </w:rPr>
              <w:t xml:space="preserve">- </w:t>
            </w:r>
            <w:r w:rsidR="00856615" w:rsidRPr="00C54B1A">
              <w:rPr>
                <w:sz w:val="28"/>
                <w:szCs w:val="28"/>
              </w:rPr>
              <w:t>Chương trình bảng tính là phần mềm được thiết kế để giúp ghi lại và trình bày thông tin dưới dạng bảng, thực hiện các tính toán cũng như xây dựng các biểu đồ một cách trực quan các số liệu có trong bảng.</w:t>
            </w:r>
          </w:p>
        </w:tc>
      </w:tr>
      <w:tr w:rsidR="007F4DC3" w:rsidRPr="00C54B1A">
        <w:tc>
          <w:tcPr>
            <w:tcW w:w="4680" w:type="dxa"/>
            <w:tcBorders>
              <w:top w:val="nil"/>
            </w:tcBorders>
            <w:shd w:val="clear" w:color="auto" w:fill="auto"/>
          </w:tcPr>
          <w:p w:rsidR="000F26D6" w:rsidRPr="00C54B1A" w:rsidRDefault="00B91B12" w:rsidP="00C54B1A">
            <w:pPr>
              <w:tabs>
                <w:tab w:val="left" w:pos="480"/>
              </w:tabs>
              <w:jc w:val="both"/>
              <w:rPr>
                <w:i/>
                <w:sz w:val="28"/>
                <w:szCs w:val="28"/>
              </w:rPr>
            </w:pPr>
            <w:r w:rsidRPr="00C54B1A">
              <w:rPr>
                <w:b/>
                <w:sz w:val="28"/>
                <w:szCs w:val="28"/>
              </w:rPr>
              <w:lastRenderedPageBreak/>
              <w:t>Hoạt động 2.</w:t>
            </w:r>
            <w:r w:rsidR="000F26D6" w:rsidRPr="00C54B1A">
              <w:rPr>
                <w:sz w:val="28"/>
                <w:szCs w:val="28"/>
              </w:rPr>
              <w:t xml:space="preserve"> </w:t>
            </w:r>
            <w:r w:rsidRPr="00C54B1A">
              <w:rPr>
                <w:sz w:val="28"/>
                <w:szCs w:val="28"/>
              </w:rPr>
              <w:t xml:space="preserve"> </w:t>
            </w:r>
          </w:p>
          <w:p w:rsidR="007F4DC3" w:rsidRPr="00C54B1A" w:rsidRDefault="007F4DC3" w:rsidP="00C54B1A">
            <w:pPr>
              <w:tabs>
                <w:tab w:val="left" w:pos="480"/>
              </w:tabs>
              <w:jc w:val="both"/>
              <w:rPr>
                <w:sz w:val="28"/>
                <w:szCs w:val="28"/>
              </w:rPr>
            </w:pPr>
            <w:r w:rsidRPr="00C54B1A">
              <w:rPr>
                <w:sz w:val="28"/>
                <w:szCs w:val="28"/>
              </w:rPr>
              <w:t xml:space="preserve">GV: Hiện nay có rất nhiều chương trình bảng tính khác nhau như: Quattropro Microsoft Office Excel, Assco,… tuy nhiên chúng đều có một </w:t>
            </w:r>
            <w:r w:rsidRPr="00C54B1A">
              <w:rPr>
                <w:sz w:val="28"/>
                <w:szCs w:val="28"/>
              </w:rPr>
              <w:lastRenderedPageBreak/>
              <w:t>số đặc điểm chung.</w:t>
            </w:r>
          </w:p>
          <w:p w:rsidR="007C2A53" w:rsidRPr="00C54B1A" w:rsidRDefault="007C2A53" w:rsidP="00C54B1A">
            <w:pPr>
              <w:tabs>
                <w:tab w:val="left" w:pos="480"/>
              </w:tabs>
              <w:jc w:val="both"/>
              <w:rPr>
                <w:sz w:val="28"/>
                <w:szCs w:val="28"/>
              </w:rPr>
            </w:pPr>
          </w:p>
          <w:p w:rsidR="007F4DC3" w:rsidRPr="00C54B1A" w:rsidRDefault="007F4DC3" w:rsidP="00C54B1A">
            <w:pPr>
              <w:tabs>
                <w:tab w:val="left" w:pos="480"/>
              </w:tabs>
              <w:jc w:val="both"/>
              <w:rPr>
                <w:sz w:val="28"/>
                <w:szCs w:val="28"/>
              </w:rPr>
            </w:pPr>
            <w:r w:rsidRPr="00C54B1A">
              <w:rPr>
                <w:sz w:val="28"/>
                <w:szCs w:val="28"/>
              </w:rPr>
              <w:t>GV: Để làm việc thuận tiện với bảng tính ta phải  hiểu màn hình làm việc của bảng tính.</w:t>
            </w:r>
          </w:p>
          <w:p w:rsidR="007F4DC3" w:rsidRPr="00C54B1A" w:rsidRDefault="007F4DC3" w:rsidP="00C54B1A">
            <w:pPr>
              <w:tabs>
                <w:tab w:val="left" w:pos="480"/>
              </w:tabs>
              <w:jc w:val="both"/>
              <w:rPr>
                <w:sz w:val="28"/>
                <w:szCs w:val="28"/>
              </w:rPr>
            </w:pPr>
            <w:r w:rsidRPr="00C54B1A">
              <w:rPr>
                <w:sz w:val="28"/>
                <w:szCs w:val="28"/>
              </w:rPr>
              <w:t>?Hãy nhớ lại và cho biết màn hình làm việc của cửa sổ Word</w:t>
            </w:r>
            <w:r w:rsidR="00660921" w:rsidRPr="00C54B1A">
              <w:rPr>
                <w:sz w:val="28"/>
                <w:szCs w:val="28"/>
              </w:rPr>
              <w:t xml:space="preserve"> gồm các thành phần chính nào?</w:t>
            </w:r>
          </w:p>
          <w:p w:rsidR="007F4DC3" w:rsidRPr="00C54B1A" w:rsidRDefault="00BE699F" w:rsidP="00C54B1A">
            <w:pPr>
              <w:tabs>
                <w:tab w:val="left" w:pos="480"/>
              </w:tabs>
              <w:jc w:val="both"/>
              <w:rPr>
                <w:sz w:val="28"/>
                <w:szCs w:val="28"/>
              </w:rPr>
            </w:pPr>
            <w:r w:rsidRPr="00C54B1A">
              <w:rPr>
                <w:sz w:val="28"/>
                <w:szCs w:val="28"/>
              </w:rPr>
              <w:t xml:space="preserve"> </w:t>
            </w:r>
          </w:p>
          <w:p w:rsidR="00660921" w:rsidRPr="00C54B1A" w:rsidRDefault="00660921" w:rsidP="00C54B1A">
            <w:pPr>
              <w:tabs>
                <w:tab w:val="left" w:pos="480"/>
              </w:tabs>
              <w:jc w:val="both"/>
              <w:rPr>
                <w:sz w:val="28"/>
                <w:szCs w:val="28"/>
              </w:rPr>
            </w:pPr>
            <w:r w:rsidRPr="00C54B1A">
              <w:rPr>
                <w:sz w:val="28"/>
                <w:szCs w:val="28"/>
              </w:rPr>
              <w:t>GV: Giới thiệu cửa sổ làm việc của chương trình bảng tính Excel – HS quan sát</w:t>
            </w:r>
          </w:p>
          <w:p w:rsidR="007F4DC3" w:rsidRPr="00C54B1A" w:rsidRDefault="007F4DC3" w:rsidP="00C54B1A">
            <w:pPr>
              <w:tabs>
                <w:tab w:val="left" w:pos="480"/>
              </w:tabs>
              <w:jc w:val="both"/>
              <w:rPr>
                <w:sz w:val="28"/>
                <w:szCs w:val="28"/>
              </w:rPr>
            </w:pPr>
            <w:r w:rsidRPr="00C54B1A">
              <w:rPr>
                <w:sz w:val="28"/>
                <w:szCs w:val="28"/>
              </w:rPr>
              <w:sym w:font="Symbol" w:char="F0DE"/>
            </w:r>
            <w:r w:rsidRPr="00C54B1A">
              <w:rPr>
                <w:sz w:val="28"/>
                <w:szCs w:val="28"/>
              </w:rPr>
              <w:t xml:space="preserve"> HS so sánh với màn hình làm việc của cửa sổ Word.</w:t>
            </w:r>
          </w:p>
          <w:p w:rsidR="007F4DC3" w:rsidRPr="00C54B1A" w:rsidRDefault="007F4DC3" w:rsidP="00C54B1A">
            <w:pPr>
              <w:tabs>
                <w:tab w:val="left" w:pos="480"/>
              </w:tabs>
              <w:jc w:val="both"/>
              <w:rPr>
                <w:sz w:val="28"/>
                <w:szCs w:val="28"/>
              </w:rPr>
            </w:pPr>
            <w:r w:rsidRPr="00C54B1A">
              <w:rPr>
                <w:sz w:val="28"/>
                <w:szCs w:val="28"/>
              </w:rPr>
              <w:t>?Hãy cho biết màn hình làm việc của bảng tính có những đặc trưng gì?</w:t>
            </w:r>
          </w:p>
          <w:p w:rsidR="007F4DC3" w:rsidRPr="00C54B1A" w:rsidRDefault="007F4DC3" w:rsidP="00C54B1A">
            <w:pPr>
              <w:tabs>
                <w:tab w:val="left" w:pos="480"/>
              </w:tabs>
              <w:jc w:val="both"/>
              <w:rPr>
                <w:sz w:val="28"/>
                <w:szCs w:val="28"/>
              </w:rPr>
            </w:pPr>
            <w:r w:rsidRPr="00C54B1A">
              <w:rPr>
                <w:sz w:val="28"/>
                <w:szCs w:val="28"/>
              </w:rPr>
              <w:t xml:space="preserve"> - Có thanh bảng chọn, thanh công cụ, cửa sổ làm việc chính</w:t>
            </w:r>
          </w:p>
          <w:p w:rsidR="007F4DC3" w:rsidRPr="00C54B1A" w:rsidRDefault="007F4DC3" w:rsidP="00C54B1A">
            <w:pPr>
              <w:tabs>
                <w:tab w:val="left" w:pos="480"/>
              </w:tabs>
              <w:jc w:val="both"/>
              <w:rPr>
                <w:sz w:val="28"/>
                <w:szCs w:val="28"/>
              </w:rPr>
            </w:pPr>
          </w:p>
          <w:p w:rsidR="007F4DC3" w:rsidRPr="00C54B1A" w:rsidRDefault="007F4DC3" w:rsidP="00C54B1A">
            <w:pPr>
              <w:tabs>
                <w:tab w:val="left" w:pos="480"/>
              </w:tabs>
              <w:jc w:val="both"/>
              <w:rPr>
                <w:sz w:val="28"/>
                <w:szCs w:val="28"/>
              </w:rPr>
            </w:pPr>
            <w:r w:rsidRPr="00C54B1A">
              <w:rPr>
                <w:sz w:val="28"/>
                <w:szCs w:val="28"/>
              </w:rPr>
              <w:t>?Hãy cho biết có những dạng dữ liệu nào</w:t>
            </w:r>
            <w:r w:rsidR="008B5B4C" w:rsidRPr="00C54B1A">
              <w:rPr>
                <w:sz w:val="28"/>
                <w:szCs w:val="28"/>
              </w:rPr>
              <w:t xml:space="preserve"> được sử dụng trong chương trình bảng tính?</w:t>
            </w:r>
          </w:p>
          <w:p w:rsidR="007F4DC3" w:rsidRPr="00C54B1A" w:rsidRDefault="007F4DC3" w:rsidP="00C54B1A">
            <w:pPr>
              <w:tabs>
                <w:tab w:val="left" w:pos="480"/>
              </w:tabs>
              <w:jc w:val="both"/>
              <w:rPr>
                <w:sz w:val="28"/>
                <w:szCs w:val="28"/>
              </w:rPr>
            </w:pPr>
            <w:r w:rsidRPr="00C54B1A">
              <w:rPr>
                <w:sz w:val="28"/>
                <w:szCs w:val="28"/>
              </w:rPr>
              <w:t xml:space="preserve">HS: Dạng số, </w:t>
            </w:r>
            <w:r w:rsidR="008B5B4C" w:rsidRPr="00C54B1A">
              <w:rPr>
                <w:sz w:val="28"/>
                <w:szCs w:val="28"/>
              </w:rPr>
              <w:t>dạng văn bản.</w:t>
            </w:r>
          </w:p>
          <w:p w:rsidR="007C2A53" w:rsidRPr="00C54B1A" w:rsidRDefault="007C2A53" w:rsidP="00C54B1A">
            <w:pPr>
              <w:tabs>
                <w:tab w:val="left" w:pos="480"/>
              </w:tabs>
              <w:jc w:val="both"/>
              <w:rPr>
                <w:sz w:val="28"/>
                <w:szCs w:val="28"/>
              </w:rPr>
            </w:pPr>
            <w:r w:rsidRPr="00C54B1A">
              <w:rPr>
                <w:sz w:val="28"/>
                <w:szCs w:val="28"/>
              </w:rPr>
              <w:t>GV: Đưa ra</w:t>
            </w:r>
            <w:r w:rsidR="007F4DC3" w:rsidRPr="00C54B1A">
              <w:rPr>
                <w:sz w:val="28"/>
                <w:szCs w:val="28"/>
              </w:rPr>
              <w:t xml:space="preserve"> một số dạng dữ liệu – HS quan sát</w:t>
            </w:r>
          </w:p>
          <w:p w:rsidR="007F4DC3" w:rsidRPr="00C54B1A" w:rsidRDefault="007F4DC3" w:rsidP="00C54B1A">
            <w:pPr>
              <w:tabs>
                <w:tab w:val="left" w:pos="480"/>
              </w:tabs>
              <w:jc w:val="both"/>
              <w:rPr>
                <w:sz w:val="28"/>
                <w:szCs w:val="28"/>
              </w:rPr>
            </w:pPr>
            <w:r w:rsidRPr="00C54B1A">
              <w:rPr>
                <w:sz w:val="28"/>
                <w:szCs w:val="28"/>
              </w:rPr>
              <w:t>?Hãy cho ví dụ về dạng số?</w:t>
            </w:r>
          </w:p>
          <w:p w:rsidR="007F4DC3" w:rsidRPr="00C54B1A" w:rsidRDefault="007F4DC3" w:rsidP="00C54B1A">
            <w:pPr>
              <w:tabs>
                <w:tab w:val="left" w:pos="480"/>
              </w:tabs>
              <w:jc w:val="both"/>
              <w:rPr>
                <w:sz w:val="28"/>
                <w:szCs w:val="28"/>
              </w:rPr>
            </w:pPr>
            <w:r w:rsidRPr="00C54B1A">
              <w:rPr>
                <w:sz w:val="28"/>
                <w:szCs w:val="28"/>
              </w:rPr>
              <w:t xml:space="preserve"> Điểm kiểm tra, số liệu, số điện thoại…</w:t>
            </w:r>
          </w:p>
          <w:p w:rsidR="00BE699F" w:rsidRPr="00C54B1A" w:rsidRDefault="00BE699F" w:rsidP="00C54B1A">
            <w:pPr>
              <w:tabs>
                <w:tab w:val="left" w:pos="480"/>
              </w:tabs>
              <w:jc w:val="both"/>
              <w:rPr>
                <w:sz w:val="28"/>
                <w:szCs w:val="28"/>
              </w:rPr>
            </w:pPr>
          </w:p>
          <w:p w:rsidR="007F4DC3" w:rsidRPr="00C54B1A" w:rsidRDefault="007F4DC3" w:rsidP="00C54B1A">
            <w:pPr>
              <w:tabs>
                <w:tab w:val="left" w:pos="480"/>
              </w:tabs>
              <w:jc w:val="both"/>
              <w:rPr>
                <w:sz w:val="28"/>
                <w:szCs w:val="28"/>
              </w:rPr>
            </w:pPr>
            <w:r w:rsidRPr="00C54B1A">
              <w:rPr>
                <w:sz w:val="28"/>
                <w:szCs w:val="28"/>
              </w:rPr>
              <w:t>?Hãy cho ví dụ về dạng văn bản?</w:t>
            </w:r>
          </w:p>
          <w:p w:rsidR="007C2A53" w:rsidRPr="00C54B1A" w:rsidRDefault="007F4DC3" w:rsidP="00C54B1A">
            <w:pPr>
              <w:tabs>
                <w:tab w:val="left" w:pos="480"/>
              </w:tabs>
              <w:jc w:val="both"/>
              <w:rPr>
                <w:sz w:val="28"/>
                <w:szCs w:val="28"/>
              </w:rPr>
            </w:pPr>
            <w:r w:rsidRPr="00C54B1A">
              <w:rPr>
                <w:sz w:val="28"/>
                <w:szCs w:val="28"/>
              </w:rPr>
              <w:t>Họ tên, bài thơ, bài hát, bài văn, thứ ngày,…</w:t>
            </w:r>
          </w:p>
          <w:p w:rsidR="00BE699F" w:rsidRPr="00C54B1A" w:rsidRDefault="00BE699F" w:rsidP="00C54B1A">
            <w:pPr>
              <w:tabs>
                <w:tab w:val="left" w:pos="480"/>
              </w:tabs>
              <w:jc w:val="both"/>
              <w:rPr>
                <w:sz w:val="28"/>
                <w:szCs w:val="28"/>
              </w:rPr>
            </w:pPr>
          </w:p>
          <w:p w:rsidR="007F4DC3" w:rsidRPr="00C54B1A" w:rsidRDefault="007F4DC3" w:rsidP="00C54B1A">
            <w:pPr>
              <w:tabs>
                <w:tab w:val="left" w:pos="480"/>
              </w:tabs>
              <w:jc w:val="both"/>
              <w:rPr>
                <w:sz w:val="28"/>
                <w:szCs w:val="28"/>
              </w:rPr>
            </w:pPr>
            <w:r w:rsidRPr="00C54B1A">
              <w:rPr>
                <w:sz w:val="28"/>
                <w:szCs w:val="28"/>
              </w:rPr>
              <w:t>GV: Thực hiện một số thao tác  ví dụ: Tính điểm trung bình, thực hiện tính toán với số liệu lớn,…</w:t>
            </w:r>
          </w:p>
          <w:p w:rsidR="007F4DC3" w:rsidRPr="00C54B1A" w:rsidRDefault="007F4DC3" w:rsidP="00C54B1A">
            <w:pPr>
              <w:tabs>
                <w:tab w:val="left" w:pos="480"/>
              </w:tabs>
              <w:jc w:val="both"/>
              <w:rPr>
                <w:sz w:val="28"/>
                <w:szCs w:val="28"/>
              </w:rPr>
            </w:pPr>
            <w:r w:rsidRPr="00C54B1A">
              <w:rPr>
                <w:sz w:val="28"/>
                <w:szCs w:val="28"/>
              </w:rPr>
              <w:t>HS: Quan sát</w:t>
            </w:r>
          </w:p>
          <w:p w:rsidR="007F4DC3" w:rsidRPr="00C54B1A" w:rsidRDefault="007F4DC3" w:rsidP="00C54B1A">
            <w:pPr>
              <w:tabs>
                <w:tab w:val="left" w:pos="480"/>
              </w:tabs>
              <w:jc w:val="both"/>
              <w:rPr>
                <w:sz w:val="28"/>
                <w:szCs w:val="28"/>
              </w:rPr>
            </w:pPr>
            <w:r w:rsidRPr="00C54B1A">
              <w:rPr>
                <w:sz w:val="28"/>
                <w:szCs w:val="28"/>
              </w:rPr>
              <w:t>?Qua tìm hiểu về bảng tính em nào cho biết chương trình bảng tính có những khả năng nào?</w:t>
            </w:r>
          </w:p>
          <w:p w:rsidR="007F4DC3" w:rsidRPr="00C54B1A" w:rsidRDefault="00BE699F" w:rsidP="00C54B1A">
            <w:pPr>
              <w:tabs>
                <w:tab w:val="left" w:pos="480"/>
              </w:tabs>
              <w:jc w:val="both"/>
              <w:rPr>
                <w:sz w:val="28"/>
                <w:szCs w:val="28"/>
              </w:rPr>
            </w:pPr>
            <w:r w:rsidRPr="00C54B1A">
              <w:rPr>
                <w:sz w:val="28"/>
                <w:szCs w:val="28"/>
              </w:rPr>
              <w:t xml:space="preserve"> </w:t>
            </w:r>
          </w:p>
          <w:p w:rsidR="00BE699F" w:rsidRPr="00C54B1A" w:rsidRDefault="00BE699F" w:rsidP="00C54B1A">
            <w:pPr>
              <w:tabs>
                <w:tab w:val="left" w:pos="480"/>
              </w:tabs>
              <w:jc w:val="both"/>
              <w:rPr>
                <w:sz w:val="28"/>
                <w:szCs w:val="28"/>
              </w:rPr>
            </w:pPr>
          </w:p>
          <w:p w:rsidR="007F4DC3" w:rsidRPr="00C54B1A" w:rsidRDefault="007F4DC3" w:rsidP="00C54B1A">
            <w:pPr>
              <w:tabs>
                <w:tab w:val="left" w:pos="480"/>
              </w:tabs>
              <w:jc w:val="both"/>
              <w:rPr>
                <w:sz w:val="28"/>
                <w:szCs w:val="28"/>
              </w:rPr>
            </w:pPr>
            <w:r w:rsidRPr="00C54B1A">
              <w:rPr>
                <w:sz w:val="28"/>
                <w:szCs w:val="28"/>
              </w:rPr>
              <w:t>GV: Chương trình bảng tính có khả năng tính toán tự động, tìm kiếm, sắp xếp, cập nhật tự động.</w:t>
            </w:r>
          </w:p>
          <w:p w:rsidR="007F4DC3" w:rsidRPr="00C54B1A" w:rsidRDefault="007F4DC3" w:rsidP="00C54B1A">
            <w:pPr>
              <w:tabs>
                <w:tab w:val="left" w:pos="480"/>
              </w:tabs>
              <w:jc w:val="both"/>
              <w:rPr>
                <w:sz w:val="28"/>
                <w:szCs w:val="28"/>
              </w:rPr>
            </w:pPr>
          </w:p>
          <w:p w:rsidR="007F4DC3" w:rsidRPr="00C54B1A" w:rsidRDefault="007F4DC3" w:rsidP="00C54B1A">
            <w:pPr>
              <w:tabs>
                <w:tab w:val="left" w:pos="480"/>
              </w:tabs>
              <w:jc w:val="both"/>
              <w:rPr>
                <w:sz w:val="28"/>
                <w:szCs w:val="28"/>
              </w:rPr>
            </w:pPr>
            <w:r w:rsidRPr="00C54B1A">
              <w:rPr>
                <w:sz w:val="28"/>
                <w:szCs w:val="28"/>
              </w:rPr>
              <w:lastRenderedPageBreak/>
              <w:t>GV: Thực hiện một số thao tác lọc ra số học sinh giỏi có tro</w:t>
            </w:r>
            <w:r w:rsidR="007C2A53" w:rsidRPr="00C54B1A">
              <w:rPr>
                <w:sz w:val="28"/>
                <w:szCs w:val="28"/>
              </w:rPr>
              <w:t>ng danh sách, sắ</w:t>
            </w:r>
            <w:r w:rsidRPr="00C54B1A">
              <w:rPr>
                <w:sz w:val="28"/>
                <w:szCs w:val="28"/>
              </w:rPr>
              <w:t>p xếp danh sách theo điểm môn toán  giảm dần,…</w:t>
            </w:r>
          </w:p>
          <w:p w:rsidR="007F4DC3" w:rsidRPr="00C54B1A" w:rsidRDefault="00BE699F" w:rsidP="00C54B1A">
            <w:pPr>
              <w:tabs>
                <w:tab w:val="left" w:pos="480"/>
              </w:tabs>
              <w:jc w:val="both"/>
              <w:rPr>
                <w:sz w:val="28"/>
                <w:szCs w:val="28"/>
              </w:rPr>
            </w:pPr>
            <w:r w:rsidRPr="00C54B1A">
              <w:rPr>
                <w:sz w:val="28"/>
                <w:szCs w:val="28"/>
              </w:rPr>
              <w:t xml:space="preserve"> </w:t>
            </w:r>
          </w:p>
          <w:p w:rsidR="007F4DC3" w:rsidRPr="00C54B1A" w:rsidRDefault="007F4DC3" w:rsidP="00C54B1A">
            <w:pPr>
              <w:tabs>
                <w:tab w:val="left" w:pos="480"/>
              </w:tabs>
              <w:jc w:val="both"/>
              <w:rPr>
                <w:sz w:val="28"/>
                <w:szCs w:val="28"/>
              </w:rPr>
            </w:pPr>
            <w:r w:rsidRPr="00C54B1A">
              <w:rPr>
                <w:sz w:val="28"/>
                <w:szCs w:val="28"/>
              </w:rPr>
              <w:t>GV: Chiếu lại bảng thống kê ở ví dụ 3 SGK trang 4</w:t>
            </w:r>
          </w:p>
          <w:p w:rsidR="007F4DC3" w:rsidRPr="00C54B1A" w:rsidRDefault="00BE699F" w:rsidP="00C54B1A">
            <w:pPr>
              <w:tabs>
                <w:tab w:val="left" w:pos="480"/>
              </w:tabs>
              <w:jc w:val="both"/>
              <w:rPr>
                <w:sz w:val="28"/>
                <w:szCs w:val="28"/>
              </w:rPr>
            </w:pPr>
            <w:r w:rsidRPr="00C54B1A">
              <w:rPr>
                <w:sz w:val="28"/>
                <w:szCs w:val="28"/>
              </w:rPr>
              <w:t xml:space="preserve"> </w:t>
            </w:r>
          </w:p>
          <w:p w:rsidR="007F4DC3" w:rsidRPr="00C54B1A" w:rsidRDefault="007F4DC3" w:rsidP="00C54B1A">
            <w:pPr>
              <w:tabs>
                <w:tab w:val="left" w:pos="480"/>
              </w:tabs>
              <w:jc w:val="both"/>
              <w:rPr>
                <w:sz w:val="28"/>
                <w:szCs w:val="28"/>
              </w:rPr>
            </w:pPr>
            <w:r w:rsidRPr="00C54B1A">
              <w:rPr>
                <w:sz w:val="28"/>
                <w:szCs w:val="28"/>
              </w:rPr>
              <w:t>?Hãy cho biết làm thế nào để so sánh được tỉ lệ loại đất?</w:t>
            </w:r>
          </w:p>
          <w:p w:rsidR="007F4DC3" w:rsidRPr="00C54B1A" w:rsidRDefault="007F4DC3" w:rsidP="00C54B1A">
            <w:pPr>
              <w:tabs>
                <w:tab w:val="left" w:pos="480"/>
              </w:tabs>
              <w:jc w:val="both"/>
              <w:rPr>
                <w:sz w:val="28"/>
                <w:szCs w:val="28"/>
              </w:rPr>
            </w:pPr>
            <w:r w:rsidRPr="00C54B1A">
              <w:rPr>
                <w:sz w:val="28"/>
                <w:szCs w:val="28"/>
              </w:rPr>
              <w:t xml:space="preserve"> Ta có thể sử dụng biểu đồ để so sánh.</w:t>
            </w:r>
          </w:p>
          <w:p w:rsidR="007F4DC3" w:rsidRPr="00C54B1A" w:rsidRDefault="007F4DC3" w:rsidP="00C54B1A">
            <w:pPr>
              <w:tabs>
                <w:tab w:val="left" w:pos="480"/>
              </w:tabs>
              <w:jc w:val="both"/>
              <w:rPr>
                <w:sz w:val="28"/>
                <w:szCs w:val="28"/>
              </w:rPr>
            </w:pPr>
            <w:r w:rsidRPr="00C54B1A">
              <w:rPr>
                <w:sz w:val="28"/>
                <w:szCs w:val="28"/>
              </w:rPr>
              <w:t>? Tìm hiểu thực tế hãy cho biết biểu đồ có những dạng nào?</w:t>
            </w:r>
          </w:p>
          <w:p w:rsidR="007F4DC3" w:rsidRPr="00C54B1A" w:rsidRDefault="007F4DC3" w:rsidP="00C54B1A">
            <w:pPr>
              <w:tabs>
                <w:tab w:val="left" w:pos="480"/>
              </w:tabs>
              <w:jc w:val="both"/>
              <w:rPr>
                <w:sz w:val="28"/>
                <w:szCs w:val="28"/>
              </w:rPr>
            </w:pPr>
            <w:r w:rsidRPr="00C54B1A">
              <w:rPr>
                <w:sz w:val="28"/>
                <w:szCs w:val="28"/>
              </w:rPr>
              <w:t xml:space="preserve"> Dạng cột, dạng vành khuyên,…</w:t>
            </w:r>
          </w:p>
        </w:tc>
        <w:tc>
          <w:tcPr>
            <w:tcW w:w="4473" w:type="dxa"/>
            <w:tcBorders>
              <w:top w:val="nil"/>
            </w:tcBorders>
            <w:shd w:val="clear" w:color="auto" w:fill="auto"/>
          </w:tcPr>
          <w:p w:rsidR="007F4DC3" w:rsidRPr="00C54B1A" w:rsidRDefault="007F4DC3" w:rsidP="00C54B1A">
            <w:pPr>
              <w:jc w:val="both"/>
              <w:rPr>
                <w:b/>
                <w:sz w:val="28"/>
                <w:szCs w:val="28"/>
              </w:rPr>
            </w:pPr>
            <w:r w:rsidRPr="00C54B1A">
              <w:rPr>
                <w:b/>
                <w:sz w:val="28"/>
                <w:szCs w:val="28"/>
              </w:rPr>
              <w:lastRenderedPageBreak/>
              <w:t>2. Chương trình bảng tính.</w:t>
            </w:r>
          </w:p>
          <w:p w:rsidR="006E642E" w:rsidRPr="00C54B1A" w:rsidRDefault="006E642E" w:rsidP="00C54B1A">
            <w:pPr>
              <w:jc w:val="both"/>
              <w:rPr>
                <w:sz w:val="28"/>
                <w:szCs w:val="28"/>
              </w:rPr>
            </w:pPr>
          </w:p>
          <w:p w:rsidR="006E642E" w:rsidRPr="00C54B1A" w:rsidRDefault="006E642E" w:rsidP="00C54B1A">
            <w:pPr>
              <w:jc w:val="both"/>
              <w:rPr>
                <w:sz w:val="28"/>
                <w:szCs w:val="28"/>
              </w:rPr>
            </w:pPr>
          </w:p>
          <w:p w:rsidR="006E642E" w:rsidRPr="00C54B1A" w:rsidRDefault="006E642E" w:rsidP="00C54B1A">
            <w:pPr>
              <w:jc w:val="both"/>
              <w:rPr>
                <w:sz w:val="28"/>
                <w:szCs w:val="28"/>
              </w:rPr>
            </w:pPr>
          </w:p>
          <w:p w:rsidR="006E642E" w:rsidRPr="00C54B1A" w:rsidRDefault="006E642E" w:rsidP="00C54B1A">
            <w:pPr>
              <w:jc w:val="both"/>
              <w:rPr>
                <w:sz w:val="28"/>
                <w:szCs w:val="28"/>
              </w:rPr>
            </w:pPr>
          </w:p>
          <w:p w:rsidR="006E642E" w:rsidRPr="00C54B1A" w:rsidRDefault="006E642E" w:rsidP="00C54B1A">
            <w:pPr>
              <w:jc w:val="both"/>
              <w:rPr>
                <w:sz w:val="28"/>
                <w:szCs w:val="28"/>
              </w:rPr>
            </w:pPr>
          </w:p>
          <w:p w:rsidR="006E642E" w:rsidRPr="00C54B1A" w:rsidRDefault="006E642E" w:rsidP="00C54B1A">
            <w:pPr>
              <w:jc w:val="both"/>
              <w:rPr>
                <w:sz w:val="28"/>
                <w:szCs w:val="28"/>
              </w:rPr>
            </w:pPr>
          </w:p>
          <w:p w:rsidR="006E642E" w:rsidRPr="00C54B1A" w:rsidRDefault="006E642E" w:rsidP="00C54B1A">
            <w:pPr>
              <w:jc w:val="both"/>
              <w:rPr>
                <w:sz w:val="28"/>
                <w:szCs w:val="28"/>
              </w:rPr>
            </w:pPr>
          </w:p>
          <w:p w:rsidR="006E642E" w:rsidRPr="00C54B1A" w:rsidRDefault="006E642E" w:rsidP="00C54B1A">
            <w:pPr>
              <w:jc w:val="both"/>
              <w:rPr>
                <w:sz w:val="28"/>
                <w:szCs w:val="28"/>
              </w:rPr>
            </w:pPr>
          </w:p>
          <w:p w:rsidR="006E642E" w:rsidRPr="00C54B1A" w:rsidRDefault="006E642E" w:rsidP="00C54B1A">
            <w:pPr>
              <w:jc w:val="both"/>
              <w:rPr>
                <w:sz w:val="28"/>
                <w:szCs w:val="28"/>
              </w:rPr>
            </w:pPr>
          </w:p>
          <w:p w:rsidR="006E642E" w:rsidRPr="00C54B1A" w:rsidRDefault="006E642E" w:rsidP="00C54B1A">
            <w:pPr>
              <w:jc w:val="both"/>
              <w:rPr>
                <w:sz w:val="28"/>
                <w:szCs w:val="28"/>
              </w:rPr>
            </w:pPr>
          </w:p>
          <w:p w:rsidR="006E642E" w:rsidRPr="00C54B1A" w:rsidRDefault="006E642E" w:rsidP="00C54B1A">
            <w:pPr>
              <w:jc w:val="both"/>
              <w:rPr>
                <w:b/>
                <w:sz w:val="28"/>
                <w:szCs w:val="28"/>
              </w:rPr>
            </w:pPr>
          </w:p>
          <w:p w:rsidR="007F4DC3" w:rsidRPr="00C54B1A" w:rsidRDefault="007F4DC3" w:rsidP="00C54B1A">
            <w:pPr>
              <w:jc w:val="both"/>
              <w:rPr>
                <w:b/>
                <w:sz w:val="28"/>
                <w:szCs w:val="28"/>
              </w:rPr>
            </w:pPr>
            <w:r w:rsidRPr="00C54B1A">
              <w:rPr>
                <w:b/>
                <w:sz w:val="28"/>
                <w:szCs w:val="28"/>
              </w:rPr>
              <w:t>a. Màn hình làm việc:</w:t>
            </w:r>
          </w:p>
          <w:p w:rsidR="007F4DC3" w:rsidRPr="00C54B1A" w:rsidRDefault="007F4DC3" w:rsidP="00C54B1A">
            <w:pPr>
              <w:ind w:left="-108"/>
              <w:jc w:val="both"/>
              <w:rPr>
                <w:sz w:val="28"/>
                <w:szCs w:val="28"/>
              </w:rPr>
            </w:pPr>
            <w:r w:rsidRPr="00C54B1A">
              <w:rPr>
                <w:sz w:val="28"/>
                <w:szCs w:val="28"/>
              </w:rPr>
              <w:t xml:space="preserve">  - Các bảng chọn</w:t>
            </w:r>
          </w:p>
          <w:p w:rsidR="007F4DC3" w:rsidRPr="00C54B1A" w:rsidRDefault="007F4DC3" w:rsidP="00C54B1A">
            <w:pPr>
              <w:ind w:left="-108"/>
              <w:jc w:val="both"/>
              <w:rPr>
                <w:sz w:val="28"/>
                <w:szCs w:val="28"/>
              </w:rPr>
            </w:pPr>
            <w:r w:rsidRPr="00C54B1A">
              <w:rPr>
                <w:sz w:val="28"/>
                <w:szCs w:val="28"/>
              </w:rPr>
              <w:t xml:space="preserve">  - Các nút lệnh thường dùng</w:t>
            </w:r>
          </w:p>
          <w:p w:rsidR="007F4DC3" w:rsidRPr="00C54B1A" w:rsidRDefault="007F4DC3" w:rsidP="00C54B1A">
            <w:pPr>
              <w:ind w:left="-108"/>
              <w:jc w:val="both"/>
              <w:rPr>
                <w:sz w:val="28"/>
                <w:szCs w:val="28"/>
              </w:rPr>
            </w:pPr>
            <w:r w:rsidRPr="00C54B1A">
              <w:rPr>
                <w:sz w:val="28"/>
                <w:szCs w:val="28"/>
              </w:rPr>
              <w:t xml:space="preserve">  - Cửa sổ làm việc chính</w:t>
            </w:r>
          </w:p>
          <w:p w:rsidR="006E642E" w:rsidRPr="00C54B1A" w:rsidRDefault="006E642E" w:rsidP="00C54B1A">
            <w:pPr>
              <w:jc w:val="both"/>
              <w:rPr>
                <w:sz w:val="28"/>
                <w:szCs w:val="28"/>
              </w:rPr>
            </w:pPr>
          </w:p>
          <w:p w:rsidR="006E642E" w:rsidRPr="00C54B1A" w:rsidRDefault="006E642E" w:rsidP="00C54B1A">
            <w:pPr>
              <w:jc w:val="both"/>
              <w:rPr>
                <w:sz w:val="28"/>
                <w:szCs w:val="28"/>
              </w:rPr>
            </w:pPr>
          </w:p>
          <w:p w:rsidR="006E642E" w:rsidRPr="00C54B1A" w:rsidRDefault="006E642E" w:rsidP="00C54B1A">
            <w:pPr>
              <w:jc w:val="both"/>
              <w:rPr>
                <w:sz w:val="28"/>
                <w:szCs w:val="28"/>
              </w:rPr>
            </w:pPr>
          </w:p>
          <w:p w:rsidR="006E642E" w:rsidRPr="00C54B1A" w:rsidRDefault="006E642E" w:rsidP="00C54B1A">
            <w:pPr>
              <w:jc w:val="both"/>
              <w:rPr>
                <w:sz w:val="28"/>
                <w:szCs w:val="28"/>
              </w:rPr>
            </w:pPr>
          </w:p>
          <w:p w:rsidR="006E642E" w:rsidRPr="00C54B1A" w:rsidRDefault="006E642E" w:rsidP="00C54B1A">
            <w:pPr>
              <w:jc w:val="both"/>
              <w:rPr>
                <w:sz w:val="28"/>
                <w:szCs w:val="28"/>
              </w:rPr>
            </w:pPr>
          </w:p>
          <w:p w:rsidR="006E642E" w:rsidRPr="00C54B1A" w:rsidRDefault="006E642E" w:rsidP="00C54B1A">
            <w:pPr>
              <w:jc w:val="both"/>
              <w:rPr>
                <w:sz w:val="28"/>
                <w:szCs w:val="28"/>
              </w:rPr>
            </w:pPr>
          </w:p>
          <w:p w:rsidR="006E642E" w:rsidRPr="00C54B1A" w:rsidRDefault="006E642E" w:rsidP="00C54B1A">
            <w:pPr>
              <w:jc w:val="both"/>
              <w:rPr>
                <w:sz w:val="28"/>
                <w:szCs w:val="28"/>
              </w:rPr>
            </w:pPr>
          </w:p>
          <w:p w:rsidR="006E642E" w:rsidRPr="00C54B1A" w:rsidRDefault="006E642E" w:rsidP="00C54B1A">
            <w:pPr>
              <w:jc w:val="both"/>
              <w:rPr>
                <w:sz w:val="28"/>
                <w:szCs w:val="28"/>
              </w:rPr>
            </w:pPr>
          </w:p>
          <w:p w:rsidR="007F4DC3" w:rsidRPr="00C54B1A" w:rsidRDefault="007F4DC3" w:rsidP="00C54B1A">
            <w:pPr>
              <w:jc w:val="both"/>
              <w:rPr>
                <w:b/>
                <w:sz w:val="28"/>
                <w:szCs w:val="28"/>
              </w:rPr>
            </w:pPr>
            <w:r w:rsidRPr="00C54B1A">
              <w:rPr>
                <w:b/>
                <w:sz w:val="28"/>
                <w:szCs w:val="28"/>
              </w:rPr>
              <w:t>b. Dữ liệu:</w:t>
            </w:r>
          </w:p>
          <w:p w:rsidR="008B5B4C" w:rsidRPr="00C54B1A" w:rsidRDefault="00206D25" w:rsidP="00C54B1A">
            <w:pPr>
              <w:jc w:val="both"/>
              <w:rPr>
                <w:sz w:val="28"/>
                <w:szCs w:val="28"/>
              </w:rPr>
            </w:pPr>
            <w:r w:rsidRPr="00C54B1A">
              <w:rPr>
                <w:sz w:val="28"/>
                <w:szCs w:val="28"/>
              </w:rPr>
              <w:t xml:space="preserve">  </w:t>
            </w:r>
            <w:r w:rsidR="008B5B4C" w:rsidRPr="00C54B1A">
              <w:rPr>
                <w:sz w:val="28"/>
                <w:szCs w:val="28"/>
              </w:rPr>
              <w:t>- Gồm hai dạng dữ liệu cơ bản đó là: Dạng số, dạng văn bản.</w:t>
            </w:r>
          </w:p>
          <w:p w:rsidR="007F4DC3" w:rsidRPr="00C54B1A" w:rsidRDefault="007F4DC3" w:rsidP="00C54B1A">
            <w:pPr>
              <w:jc w:val="both"/>
              <w:rPr>
                <w:sz w:val="28"/>
                <w:szCs w:val="28"/>
              </w:rPr>
            </w:pPr>
          </w:p>
          <w:p w:rsidR="007F4DC3" w:rsidRPr="00C54B1A" w:rsidRDefault="007F4DC3" w:rsidP="00C54B1A">
            <w:pPr>
              <w:jc w:val="both"/>
              <w:rPr>
                <w:sz w:val="28"/>
                <w:szCs w:val="28"/>
              </w:rPr>
            </w:pPr>
          </w:p>
          <w:p w:rsidR="007F4DC3" w:rsidRPr="00C54B1A" w:rsidRDefault="007F4DC3" w:rsidP="00C54B1A">
            <w:pPr>
              <w:jc w:val="both"/>
              <w:rPr>
                <w:sz w:val="28"/>
                <w:szCs w:val="28"/>
              </w:rPr>
            </w:pPr>
          </w:p>
          <w:p w:rsidR="007F4DC3" w:rsidRPr="00C54B1A" w:rsidRDefault="007F4DC3" w:rsidP="00C54B1A">
            <w:pPr>
              <w:jc w:val="both"/>
              <w:rPr>
                <w:sz w:val="28"/>
                <w:szCs w:val="28"/>
              </w:rPr>
            </w:pPr>
          </w:p>
          <w:p w:rsidR="007F4DC3" w:rsidRPr="00C54B1A" w:rsidRDefault="007F4DC3" w:rsidP="00C54B1A">
            <w:pPr>
              <w:jc w:val="both"/>
              <w:rPr>
                <w:sz w:val="28"/>
                <w:szCs w:val="28"/>
              </w:rPr>
            </w:pPr>
          </w:p>
          <w:p w:rsidR="007F4DC3" w:rsidRPr="00C54B1A" w:rsidRDefault="007F4DC3" w:rsidP="00C54B1A">
            <w:pPr>
              <w:jc w:val="both"/>
              <w:rPr>
                <w:sz w:val="28"/>
                <w:szCs w:val="28"/>
              </w:rPr>
            </w:pPr>
          </w:p>
          <w:p w:rsidR="007F4DC3" w:rsidRPr="00C54B1A" w:rsidRDefault="007F4DC3" w:rsidP="00C54B1A">
            <w:pPr>
              <w:jc w:val="both"/>
              <w:rPr>
                <w:sz w:val="28"/>
                <w:szCs w:val="28"/>
              </w:rPr>
            </w:pPr>
          </w:p>
          <w:p w:rsidR="00BE699F" w:rsidRPr="00C54B1A" w:rsidRDefault="00BE699F" w:rsidP="00C54B1A">
            <w:pPr>
              <w:jc w:val="both"/>
              <w:rPr>
                <w:sz w:val="28"/>
                <w:szCs w:val="28"/>
              </w:rPr>
            </w:pPr>
          </w:p>
          <w:p w:rsidR="006E642E" w:rsidRPr="00C54B1A" w:rsidRDefault="006E642E" w:rsidP="00C54B1A">
            <w:pPr>
              <w:ind w:left="1092" w:hanging="1092"/>
              <w:jc w:val="both"/>
              <w:rPr>
                <w:sz w:val="28"/>
                <w:szCs w:val="28"/>
              </w:rPr>
            </w:pPr>
          </w:p>
          <w:p w:rsidR="006E642E" w:rsidRPr="00C54B1A" w:rsidRDefault="006E642E" w:rsidP="00C54B1A">
            <w:pPr>
              <w:ind w:left="1092" w:hanging="1092"/>
              <w:jc w:val="both"/>
              <w:rPr>
                <w:sz w:val="28"/>
                <w:szCs w:val="28"/>
              </w:rPr>
            </w:pPr>
          </w:p>
          <w:p w:rsidR="009B16D1" w:rsidRPr="00C54B1A" w:rsidRDefault="007F4DC3" w:rsidP="00C54B1A">
            <w:pPr>
              <w:ind w:left="1092" w:hanging="1092"/>
              <w:rPr>
                <w:b/>
                <w:sz w:val="28"/>
                <w:szCs w:val="28"/>
              </w:rPr>
            </w:pPr>
            <w:r w:rsidRPr="00C54B1A">
              <w:rPr>
                <w:sz w:val="28"/>
                <w:szCs w:val="28"/>
              </w:rPr>
              <w:t xml:space="preserve"> </w:t>
            </w:r>
            <w:r w:rsidRPr="00C54B1A">
              <w:rPr>
                <w:b/>
                <w:sz w:val="28"/>
                <w:szCs w:val="28"/>
              </w:rPr>
              <w:t xml:space="preserve">c. </w:t>
            </w:r>
            <w:r w:rsidR="009B16D1" w:rsidRPr="00C54B1A">
              <w:rPr>
                <w:b/>
                <w:sz w:val="28"/>
                <w:szCs w:val="28"/>
              </w:rPr>
              <w:t>Khả năng tính toán và sử dụng</w:t>
            </w:r>
          </w:p>
          <w:p w:rsidR="007F4DC3" w:rsidRPr="00C54B1A" w:rsidRDefault="007F4DC3" w:rsidP="00C54B1A">
            <w:pPr>
              <w:ind w:left="1092" w:hanging="1092"/>
              <w:rPr>
                <w:b/>
                <w:sz w:val="28"/>
                <w:szCs w:val="28"/>
              </w:rPr>
            </w:pPr>
            <w:r w:rsidRPr="00C54B1A">
              <w:rPr>
                <w:b/>
                <w:sz w:val="28"/>
                <w:szCs w:val="28"/>
              </w:rPr>
              <w:t>hàm có sẵn:</w:t>
            </w:r>
          </w:p>
          <w:p w:rsidR="007F4DC3" w:rsidRPr="00C54B1A" w:rsidRDefault="007F4DC3" w:rsidP="00C54B1A">
            <w:pPr>
              <w:jc w:val="both"/>
              <w:rPr>
                <w:sz w:val="28"/>
                <w:szCs w:val="28"/>
              </w:rPr>
            </w:pPr>
            <w:r w:rsidRPr="00C54B1A">
              <w:rPr>
                <w:sz w:val="28"/>
                <w:szCs w:val="28"/>
              </w:rPr>
              <w:t xml:space="preserve"> - </w:t>
            </w:r>
            <w:r w:rsidR="008B5B4C" w:rsidRPr="00C54B1A">
              <w:rPr>
                <w:sz w:val="28"/>
                <w:szCs w:val="28"/>
              </w:rPr>
              <w:t>Khả năng thực hiện nhiều công việc tính toán từ đơn giản đến phức tạp.</w:t>
            </w:r>
          </w:p>
          <w:p w:rsidR="007F4DC3" w:rsidRPr="00C54B1A" w:rsidRDefault="007F4DC3" w:rsidP="00C54B1A">
            <w:pPr>
              <w:jc w:val="both"/>
              <w:rPr>
                <w:sz w:val="28"/>
                <w:szCs w:val="28"/>
              </w:rPr>
            </w:pPr>
            <w:r w:rsidRPr="00C54B1A">
              <w:rPr>
                <w:sz w:val="28"/>
                <w:szCs w:val="28"/>
              </w:rPr>
              <w:t xml:space="preserve"> - Sử dụng hàm để tính toán rất thuận tiện.</w:t>
            </w:r>
          </w:p>
          <w:p w:rsidR="007F4DC3" w:rsidRPr="00C54B1A" w:rsidRDefault="007F4DC3" w:rsidP="00C54B1A">
            <w:pPr>
              <w:jc w:val="both"/>
              <w:rPr>
                <w:sz w:val="28"/>
                <w:szCs w:val="28"/>
              </w:rPr>
            </w:pPr>
          </w:p>
          <w:p w:rsidR="006E642E" w:rsidRPr="00C54B1A" w:rsidRDefault="006E642E" w:rsidP="00C54B1A">
            <w:pPr>
              <w:jc w:val="both"/>
              <w:rPr>
                <w:sz w:val="28"/>
                <w:szCs w:val="28"/>
              </w:rPr>
            </w:pPr>
          </w:p>
          <w:p w:rsidR="007F4DC3" w:rsidRPr="00C54B1A" w:rsidRDefault="007F4DC3" w:rsidP="00C54B1A">
            <w:pPr>
              <w:jc w:val="both"/>
              <w:rPr>
                <w:b/>
                <w:sz w:val="28"/>
                <w:szCs w:val="28"/>
              </w:rPr>
            </w:pPr>
            <w:r w:rsidRPr="00C54B1A">
              <w:rPr>
                <w:b/>
                <w:sz w:val="28"/>
                <w:szCs w:val="28"/>
              </w:rPr>
              <w:t>d. Sắp xếp và lọc dữ liệu:</w:t>
            </w:r>
          </w:p>
          <w:p w:rsidR="007F4DC3" w:rsidRPr="00C54B1A" w:rsidRDefault="007F4DC3" w:rsidP="00C54B1A">
            <w:pPr>
              <w:jc w:val="both"/>
              <w:rPr>
                <w:sz w:val="28"/>
                <w:szCs w:val="28"/>
              </w:rPr>
            </w:pPr>
          </w:p>
          <w:p w:rsidR="007F4DC3" w:rsidRPr="00C54B1A" w:rsidRDefault="007F4DC3" w:rsidP="00C54B1A">
            <w:pPr>
              <w:jc w:val="both"/>
              <w:rPr>
                <w:sz w:val="28"/>
                <w:szCs w:val="28"/>
              </w:rPr>
            </w:pPr>
          </w:p>
          <w:p w:rsidR="007F4DC3" w:rsidRPr="00C54B1A" w:rsidRDefault="007F4DC3" w:rsidP="00C54B1A">
            <w:pPr>
              <w:jc w:val="both"/>
              <w:rPr>
                <w:sz w:val="28"/>
                <w:szCs w:val="28"/>
              </w:rPr>
            </w:pPr>
          </w:p>
          <w:p w:rsidR="007F4DC3" w:rsidRPr="00C54B1A" w:rsidRDefault="007F4DC3" w:rsidP="00C54B1A">
            <w:pPr>
              <w:jc w:val="both"/>
              <w:rPr>
                <w:sz w:val="28"/>
                <w:szCs w:val="28"/>
              </w:rPr>
            </w:pPr>
          </w:p>
          <w:p w:rsidR="00BE699F" w:rsidRPr="00C54B1A" w:rsidRDefault="00BE699F" w:rsidP="00C54B1A">
            <w:pPr>
              <w:jc w:val="both"/>
              <w:rPr>
                <w:sz w:val="28"/>
                <w:szCs w:val="28"/>
              </w:rPr>
            </w:pPr>
          </w:p>
          <w:p w:rsidR="00BE699F" w:rsidRPr="00C54B1A" w:rsidRDefault="00BE699F" w:rsidP="00C54B1A">
            <w:pPr>
              <w:jc w:val="both"/>
              <w:rPr>
                <w:sz w:val="28"/>
                <w:szCs w:val="28"/>
              </w:rPr>
            </w:pPr>
          </w:p>
          <w:p w:rsidR="00BE699F" w:rsidRPr="00C54B1A" w:rsidRDefault="00BE699F" w:rsidP="00C54B1A">
            <w:pPr>
              <w:jc w:val="both"/>
              <w:rPr>
                <w:sz w:val="28"/>
                <w:szCs w:val="28"/>
              </w:rPr>
            </w:pPr>
          </w:p>
          <w:p w:rsidR="00BE699F" w:rsidRPr="00C54B1A" w:rsidRDefault="00BE699F" w:rsidP="00C54B1A">
            <w:pPr>
              <w:jc w:val="both"/>
              <w:rPr>
                <w:sz w:val="28"/>
                <w:szCs w:val="28"/>
              </w:rPr>
            </w:pPr>
          </w:p>
          <w:p w:rsidR="00BE699F" w:rsidRPr="00C54B1A" w:rsidRDefault="00BE699F" w:rsidP="00C54B1A">
            <w:pPr>
              <w:jc w:val="both"/>
              <w:rPr>
                <w:sz w:val="28"/>
                <w:szCs w:val="28"/>
              </w:rPr>
            </w:pPr>
          </w:p>
          <w:p w:rsidR="00BE699F" w:rsidRPr="00C54B1A" w:rsidRDefault="00BE699F" w:rsidP="00C54B1A">
            <w:pPr>
              <w:jc w:val="both"/>
              <w:rPr>
                <w:sz w:val="28"/>
                <w:szCs w:val="28"/>
              </w:rPr>
            </w:pPr>
          </w:p>
          <w:p w:rsidR="00BE699F" w:rsidRPr="00C54B1A" w:rsidRDefault="00BE699F" w:rsidP="00C54B1A">
            <w:pPr>
              <w:jc w:val="both"/>
              <w:rPr>
                <w:sz w:val="28"/>
                <w:szCs w:val="28"/>
              </w:rPr>
            </w:pPr>
          </w:p>
          <w:p w:rsidR="00BE699F" w:rsidRPr="00C54B1A" w:rsidRDefault="00BE699F" w:rsidP="00C54B1A">
            <w:pPr>
              <w:jc w:val="both"/>
              <w:rPr>
                <w:sz w:val="28"/>
                <w:szCs w:val="28"/>
              </w:rPr>
            </w:pPr>
          </w:p>
          <w:p w:rsidR="00BE699F" w:rsidRPr="00C54B1A" w:rsidRDefault="00BE699F" w:rsidP="00C54B1A">
            <w:pPr>
              <w:jc w:val="both"/>
              <w:rPr>
                <w:sz w:val="28"/>
                <w:szCs w:val="28"/>
              </w:rPr>
            </w:pPr>
          </w:p>
          <w:p w:rsidR="007F4DC3" w:rsidRPr="00C54B1A" w:rsidRDefault="007F4DC3" w:rsidP="00C54B1A">
            <w:pPr>
              <w:jc w:val="both"/>
              <w:rPr>
                <w:b/>
                <w:sz w:val="28"/>
                <w:szCs w:val="28"/>
              </w:rPr>
            </w:pPr>
            <w:r w:rsidRPr="00C54B1A">
              <w:rPr>
                <w:b/>
                <w:sz w:val="28"/>
                <w:szCs w:val="28"/>
              </w:rPr>
              <w:t>e. Tạo biểu đồ:</w:t>
            </w:r>
          </w:p>
          <w:p w:rsidR="007F4DC3" w:rsidRPr="00C54B1A" w:rsidRDefault="007F4DC3" w:rsidP="00C54B1A">
            <w:pPr>
              <w:jc w:val="both"/>
              <w:rPr>
                <w:sz w:val="28"/>
                <w:szCs w:val="28"/>
              </w:rPr>
            </w:pPr>
          </w:p>
          <w:p w:rsidR="007F4DC3" w:rsidRPr="00C54B1A" w:rsidRDefault="007F4DC3" w:rsidP="00C54B1A">
            <w:pPr>
              <w:jc w:val="both"/>
              <w:rPr>
                <w:sz w:val="28"/>
                <w:szCs w:val="28"/>
              </w:rPr>
            </w:pPr>
            <w:r w:rsidRPr="00C54B1A">
              <w:rPr>
                <w:sz w:val="28"/>
                <w:szCs w:val="28"/>
              </w:rPr>
              <w:t xml:space="preserve"> </w:t>
            </w:r>
          </w:p>
        </w:tc>
      </w:tr>
    </w:tbl>
    <w:p w:rsidR="00137841" w:rsidRPr="009C494F" w:rsidRDefault="00137841" w:rsidP="000939B7">
      <w:pPr>
        <w:rPr>
          <w:i/>
          <w:sz w:val="28"/>
          <w:szCs w:val="28"/>
        </w:rPr>
      </w:pPr>
      <w:r w:rsidRPr="003741BC">
        <w:rPr>
          <w:sz w:val="28"/>
          <w:szCs w:val="28"/>
        </w:rPr>
        <w:lastRenderedPageBreak/>
        <w:t xml:space="preserve">   </w:t>
      </w:r>
      <w:r w:rsidR="0024449C" w:rsidRPr="003741BC">
        <w:rPr>
          <w:sz w:val="28"/>
          <w:szCs w:val="28"/>
        </w:rPr>
        <w:tab/>
      </w:r>
      <w:r w:rsidR="00B91B12" w:rsidRPr="009C494F">
        <w:rPr>
          <w:sz w:val="28"/>
          <w:szCs w:val="28"/>
        </w:rPr>
        <w:t>4</w:t>
      </w:r>
      <w:r w:rsidRPr="009C494F">
        <w:rPr>
          <w:sz w:val="28"/>
          <w:szCs w:val="28"/>
        </w:rPr>
        <w:t>. Củng cố.</w:t>
      </w:r>
    </w:p>
    <w:p w:rsidR="007F4DC3" w:rsidRPr="009C494F" w:rsidRDefault="0024449C" w:rsidP="000939B7">
      <w:pPr>
        <w:rPr>
          <w:sz w:val="28"/>
          <w:szCs w:val="28"/>
        </w:rPr>
      </w:pPr>
      <w:r w:rsidRPr="009C494F">
        <w:rPr>
          <w:sz w:val="28"/>
          <w:szCs w:val="28"/>
        </w:rPr>
        <w:tab/>
      </w:r>
      <w:r w:rsidR="00B91B12" w:rsidRPr="009C494F">
        <w:rPr>
          <w:sz w:val="28"/>
          <w:szCs w:val="28"/>
        </w:rPr>
        <w:t xml:space="preserve">    </w:t>
      </w:r>
      <w:r w:rsidR="007F4DC3" w:rsidRPr="009C494F">
        <w:rPr>
          <w:sz w:val="28"/>
          <w:szCs w:val="28"/>
        </w:rPr>
        <w:t xml:space="preserve">- </w:t>
      </w:r>
      <w:r w:rsidR="000F53CC" w:rsidRPr="009C494F">
        <w:rPr>
          <w:sz w:val="28"/>
          <w:szCs w:val="28"/>
        </w:rPr>
        <w:t>Yêu cầu HS tóm tắt lại nội dung bài học</w:t>
      </w:r>
      <w:r w:rsidR="006E642E" w:rsidRPr="009C494F">
        <w:rPr>
          <w:sz w:val="28"/>
          <w:szCs w:val="28"/>
        </w:rPr>
        <w:t>.</w:t>
      </w:r>
    </w:p>
    <w:p w:rsidR="00137841" w:rsidRPr="009C494F" w:rsidRDefault="00137841" w:rsidP="0024449C">
      <w:pPr>
        <w:tabs>
          <w:tab w:val="left" w:pos="900"/>
        </w:tabs>
        <w:rPr>
          <w:i/>
          <w:sz w:val="28"/>
          <w:szCs w:val="28"/>
        </w:rPr>
      </w:pPr>
      <w:r w:rsidRPr="009C494F">
        <w:rPr>
          <w:sz w:val="28"/>
          <w:szCs w:val="28"/>
        </w:rPr>
        <w:t xml:space="preserve">     </w:t>
      </w:r>
      <w:r w:rsidR="0024449C" w:rsidRPr="009C494F">
        <w:rPr>
          <w:sz w:val="28"/>
          <w:szCs w:val="28"/>
        </w:rPr>
        <w:t xml:space="preserve">     </w:t>
      </w:r>
      <w:r w:rsidR="00B91B12" w:rsidRPr="009C494F">
        <w:rPr>
          <w:sz w:val="28"/>
          <w:szCs w:val="28"/>
        </w:rPr>
        <w:t>5. Hướng dẫn học sinh học ở</w:t>
      </w:r>
      <w:r w:rsidRPr="009C494F">
        <w:rPr>
          <w:sz w:val="28"/>
          <w:szCs w:val="28"/>
        </w:rPr>
        <w:t xml:space="preserve"> nhà.</w:t>
      </w:r>
    </w:p>
    <w:p w:rsidR="006E642E" w:rsidRPr="003741BC" w:rsidRDefault="006E642E" w:rsidP="000939B7">
      <w:pPr>
        <w:rPr>
          <w:sz w:val="28"/>
          <w:szCs w:val="28"/>
        </w:rPr>
      </w:pPr>
      <w:r w:rsidRPr="009C494F">
        <w:rPr>
          <w:sz w:val="28"/>
          <w:szCs w:val="28"/>
        </w:rPr>
        <w:tab/>
      </w:r>
      <w:r w:rsidR="00B91B12" w:rsidRPr="009C494F">
        <w:rPr>
          <w:sz w:val="28"/>
          <w:szCs w:val="28"/>
        </w:rPr>
        <w:t xml:space="preserve">    </w:t>
      </w:r>
      <w:r w:rsidRPr="009C494F">
        <w:rPr>
          <w:sz w:val="28"/>
          <w:szCs w:val="28"/>
        </w:rPr>
        <w:t>- Về nhà làm bài</w:t>
      </w:r>
      <w:r w:rsidRPr="003741BC">
        <w:rPr>
          <w:sz w:val="28"/>
          <w:szCs w:val="28"/>
        </w:rPr>
        <w:t xml:space="preserve"> tập 1, 2 SGK trang 9.</w:t>
      </w:r>
    </w:p>
    <w:p w:rsidR="006E642E" w:rsidRPr="003741BC" w:rsidRDefault="006E642E" w:rsidP="000939B7">
      <w:pPr>
        <w:rPr>
          <w:sz w:val="28"/>
          <w:szCs w:val="28"/>
        </w:rPr>
      </w:pPr>
      <w:r w:rsidRPr="003741BC">
        <w:rPr>
          <w:sz w:val="28"/>
          <w:szCs w:val="28"/>
        </w:rPr>
        <w:tab/>
      </w:r>
      <w:r w:rsidR="00B91B12">
        <w:rPr>
          <w:sz w:val="28"/>
          <w:szCs w:val="28"/>
        </w:rPr>
        <w:t xml:space="preserve">    </w:t>
      </w:r>
      <w:r w:rsidRPr="003741BC">
        <w:rPr>
          <w:sz w:val="28"/>
          <w:szCs w:val="28"/>
        </w:rPr>
        <w:t>- Xem trước nội dung phần 3, 4 SGK trang 7, 8 để tiết</w:t>
      </w:r>
      <w:r w:rsidR="00B33CEB" w:rsidRPr="003741BC">
        <w:rPr>
          <w:sz w:val="28"/>
          <w:szCs w:val="28"/>
        </w:rPr>
        <w:t xml:space="preserve"> sau</w:t>
      </w:r>
      <w:r w:rsidRPr="003741BC">
        <w:rPr>
          <w:sz w:val="28"/>
          <w:szCs w:val="28"/>
        </w:rPr>
        <w:t xml:space="preserve"> học.</w:t>
      </w:r>
    </w:p>
    <w:p w:rsidR="000F53CC" w:rsidRPr="003741BC" w:rsidRDefault="00B91B12" w:rsidP="00B91B12">
      <w:pPr>
        <w:tabs>
          <w:tab w:val="left" w:pos="540"/>
        </w:tabs>
        <w:rPr>
          <w:b/>
          <w:sz w:val="28"/>
          <w:szCs w:val="28"/>
        </w:rPr>
      </w:pPr>
      <w:r>
        <w:rPr>
          <w:b/>
          <w:sz w:val="28"/>
          <w:szCs w:val="28"/>
        </w:rPr>
        <w:t xml:space="preserve">     </w:t>
      </w:r>
      <w:r>
        <w:rPr>
          <w:b/>
          <w:sz w:val="28"/>
          <w:szCs w:val="28"/>
        </w:rPr>
        <w:tab/>
        <w:t>IV. Rút kinh nghiệm sau tiết dạy</w:t>
      </w:r>
      <w:r w:rsidR="000F53CC" w:rsidRPr="003741BC">
        <w:rPr>
          <w:b/>
          <w:sz w:val="28"/>
          <w:szCs w:val="28"/>
        </w:rPr>
        <w:t>.</w:t>
      </w:r>
    </w:p>
    <w:p w:rsidR="000F53CC" w:rsidRPr="003741BC" w:rsidRDefault="000F53CC" w:rsidP="0024449C">
      <w:pPr>
        <w:ind w:left="720"/>
        <w:rPr>
          <w:sz w:val="28"/>
          <w:szCs w:val="28"/>
        </w:rPr>
      </w:pPr>
      <w:r w:rsidRPr="003741BC">
        <w:rPr>
          <w:sz w:val="28"/>
          <w:szCs w:val="28"/>
        </w:rPr>
        <w:t>..........................................................................................................................................................................................................................................................................................................</w:t>
      </w:r>
      <w:r w:rsidR="008B5B4C" w:rsidRPr="003741BC">
        <w:rPr>
          <w:sz w:val="28"/>
          <w:szCs w:val="28"/>
        </w:rPr>
        <w:t>.....................................................................................................................................................</w:t>
      </w:r>
      <w:r w:rsidR="000C0C73" w:rsidRPr="003741BC">
        <w:rPr>
          <w:sz w:val="28"/>
          <w:szCs w:val="28"/>
        </w:rPr>
        <w:t>.............................</w:t>
      </w:r>
    </w:p>
    <w:p w:rsidR="000C6892" w:rsidRDefault="000C6892" w:rsidP="0024449C">
      <w:pPr>
        <w:ind w:left="720"/>
        <w:rPr>
          <w:sz w:val="28"/>
          <w:szCs w:val="28"/>
        </w:rPr>
      </w:pPr>
    </w:p>
    <w:p w:rsidR="00BE699F" w:rsidRDefault="00BE699F" w:rsidP="0024449C">
      <w:pPr>
        <w:ind w:left="720"/>
        <w:rPr>
          <w:sz w:val="28"/>
          <w:szCs w:val="28"/>
        </w:rPr>
      </w:pPr>
    </w:p>
    <w:p w:rsidR="00BE699F" w:rsidRDefault="00BE699F" w:rsidP="0024449C">
      <w:pPr>
        <w:ind w:left="720"/>
        <w:rPr>
          <w:sz w:val="28"/>
          <w:szCs w:val="28"/>
        </w:rPr>
      </w:pPr>
    </w:p>
    <w:p w:rsidR="00B91B12" w:rsidRDefault="00B91B12" w:rsidP="000C6892">
      <w:pPr>
        <w:rPr>
          <w:sz w:val="28"/>
          <w:szCs w:val="28"/>
        </w:rPr>
      </w:pPr>
    </w:p>
    <w:p w:rsidR="00235BFB" w:rsidRDefault="00235BFB" w:rsidP="000C6892">
      <w:pPr>
        <w:rPr>
          <w:sz w:val="28"/>
          <w:szCs w:val="28"/>
        </w:rPr>
      </w:pPr>
    </w:p>
    <w:p w:rsidR="00235BFB" w:rsidRDefault="00235BFB" w:rsidP="000C6892">
      <w:pPr>
        <w:rPr>
          <w:sz w:val="28"/>
          <w:szCs w:val="28"/>
        </w:rPr>
      </w:pPr>
    </w:p>
    <w:p w:rsidR="00235BFB" w:rsidRDefault="00235BFB" w:rsidP="000C6892">
      <w:pPr>
        <w:rPr>
          <w:sz w:val="28"/>
          <w:szCs w:val="28"/>
        </w:rPr>
      </w:pPr>
    </w:p>
    <w:p w:rsidR="00235BFB" w:rsidRDefault="00235BFB" w:rsidP="000C6892">
      <w:pPr>
        <w:rPr>
          <w:sz w:val="28"/>
          <w:szCs w:val="28"/>
        </w:rPr>
      </w:pPr>
    </w:p>
    <w:p w:rsidR="00235BFB" w:rsidRDefault="00235BFB" w:rsidP="000C6892">
      <w:pPr>
        <w:rPr>
          <w:sz w:val="28"/>
          <w:szCs w:val="28"/>
        </w:rPr>
      </w:pPr>
    </w:p>
    <w:p w:rsidR="00235BFB" w:rsidRDefault="00235BFB" w:rsidP="000C6892">
      <w:pPr>
        <w:rPr>
          <w:sz w:val="28"/>
          <w:szCs w:val="28"/>
        </w:rPr>
      </w:pPr>
    </w:p>
    <w:p w:rsidR="00235BFB" w:rsidRDefault="00235BFB" w:rsidP="000C6892">
      <w:pPr>
        <w:rPr>
          <w:sz w:val="28"/>
          <w:szCs w:val="28"/>
        </w:rPr>
      </w:pPr>
    </w:p>
    <w:p w:rsidR="00235BFB" w:rsidRDefault="00235BFB" w:rsidP="000C6892">
      <w:pPr>
        <w:rPr>
          <w:sz w:val="28"/>
          <w:szCs w:val="28"/>
        </w:rPr>
      </w:pPr>
    </w:p>
    <w:p w:rsidR="00235BFB" w:rsidRDefault="00235BFB" w:rsidP="000C6892">
      <w:pPr>
        <w:rPr>
          <w:sz w:val="28"/>
          <w:szCs w:val="28"/>
        </w:rPr>
      </w:pPr>
    </w:p>
    <w:p w:rsidR="00B55ED6" w:rsidRDefault="00B55ED6" w:rsidP="000C6892">
      <w:pPr>
        <w:rPr>
          <w:sz w:val="28"/>
          <w:szCs w:val="28"/>
        </w:rPr>
      </w:pPr>
    </w:p>
    <w:p w:rsidR="00B55ED6" w:rsidRDefault="00B55ED6" w:rsidP="000C6892">
      <w:pPr>
        <w:rPr>
          <w:sz w:val="28"/>
          <w:szCs w:val="28"/>
        </w:rPr>
      </w:pPr>
    </w:p>
    <w:p w:rsidR="00B55ED6" w:rsidRDefault="00B55ED6" w:rsidP="000C6892">
      <w:pPr>
        <w:rPr>
          <w:sz w:val="28"/>
          <w:szCs w:val="28"/>
        </w:rPr>
      </w:pPr>
    </w:p>
    <w:p w:rsidR="00235BFB" w:rsidRDefault="00235BFB" w:rsidP="000C6892">
      <w:pPr>
        <w:rPr>
          <w:sz w:val="28"/>
          <w:szCs w:val="28"/>
        </w:rPr>
      </w:pPr>
    </w:p>
    <w:p w:rsidR="00B91B12" w:rsidRDefault="00B91B12" w:rsidP="000C6892">
      <w:pPr>
        <w:rPr>
          <w:sz w:val="28"/>
          <w:szCs w:val="28"/>
        </w:rPr>
      </w:pPr>
    </w:p>
    <w:p w:rsidR="000C6892" w:rsidRPr="003741BC" w:rsidRDefault="000C6892" w:rsidP="000C6892">
      <w:pPr>
        <w:rPr>
          <w:sz w:val="28"/>
          <w:szCs w:val="28"/>
        </w:rPr>
      </w:pPr>
      <w:r w:rsidRPr="003741BC">
        <w:rPr>
          <w:sz w:val="28"/>
          <w:szCs w:val="28"/>
        </w:rPr>
        <w:t>Ngày soạn</w:t>
      </w:r>
      <w:r w:rsidR="009C494F">
        <w:rPr>
          <w:sz w:val="28"/>
          <w:szCs w:val="28"/>
        </w:rPr>
        <w:t>:  10/08/2019</w:t>
      </w:r>
    </w:p>
    <w:p w:rsidR="000F26D6" w:rsidRDefault="00B91B12" w:rsidP="000C6892">
      <w:pPr>
        <w:rPr>
          <w:sz w:val="28"/>
          <w:szCs w:val="28"/>
        </w:rPr>
      </w:pPr>
      <w:r>
        <w:rPr>
          <w:sz w:val="28"/>
          <w:szCs w:val="28"/>
        </w:rPr>
        <w:t>Ngày giảng:…/08</w:t>
      </w:r>
      <w:r w:rsidR="000C6892" w:rsidRPr="003741BC">
        <w:rPr>
          <w:sz w:val="28"/>
          <w:szCs w:val="28"/>
        </w:rPr>
        <w:t>/201</w:t>
      </w:r>
      <w:r w:rsidR="009C494F">
        <w:rPr>
          <w:sz w:val="28"/>
          <w:szCs w:val="28"/>
        </w:rPr>
        <w:t>9</w:t>
      </w:r>
      <w:r w:rsidR="000C6892" w:rsidRPr="003741BC">
        <w:rPr>
          <w:sz w:val="28"/>
          <w:szCs w:val="28"/>
        </w:rPr>
        <w:tab/>
      </w:r>
      <w:r w:rsidR="000C6892" w:rsidRPr="003741BC">
        <w:rPr>
          <w:sz w:val="28"/>
          <w:szCs w:val="28"/>
        </w:rPr>
        <w:tab/>
      </w:r>
      <w:r w:rsidR="000C6892" w:rsidRPr="003741BC">
        <w:rPr>
          <w:sz w:val="28"/>
          <w:szCs w:val="28"/>
        </w:rPr>
        <w:tab/>
      </w:r>
    </w:p>
    <w:p w:rsidR="000C6892" w:rsidRPr="003741BC" w:rsidRDefault="000C6892" w:rsidP="000C6892">
      <w:pPr>
        <w:rPr>
          <w:sz w:val="28"/>
          <w:szCs w:val="28"/>
        </w:rPr>
      </w:pPr>
      <w:r w:rsidRPr="003741BC">
        <w:rPr>
          <w:sz w:val="28"/>
          <w:szCs w:val="28"/>
        </w:rPr>
        <w:t>Tiết: 02</w:t>
      </w:r>
    </w:p>
    <w:p w:rsidR="000C6892" w:rsidRPr="003741BC" w:rsidRDefault="000C6892" w:rsidP="000C6892">
      <w:pPr>
        <w:jc w:val="center"/>
        <w:rPr>
          <w:b/>
          <w:sz w:val="28"/>
          <w:szCs w:val="28"/>
        </w:rPr>
      </w:pPr>
    </w:p>
    <w:p w:rsidR="000C6892" w:rsidRPr="003741BC" w:rsidRDefault="00B91B12" w:rsidP="000C6892">
      <w:pPr>
        <w:jc w:val="center"/>
        <w:rPr>
          <w:b/>
          <w:sz w:val="28"/>
          <w:szCs w:val="28"/>
        </w:rPr>
      </w:pPr>
      <w:r>
        <w:rPr>
          <w:b/>
          <w:sz w:val="28"/>
          <w:szCs w:val="28"/>
        </w:rPr>
        <w:lastRenderedPageBreak/>
        <w:t xml:space="preserve"> </w:t>
      </w:r>
      <w:r w:rsidR="000C6892" w:rsidRPr="003741BC">
        <w:rPr>
          <w:b/>
          <w:sz w:val="28"/>
          <w:szCs w:val="28"/>
        </w:rPr>
        <w:t>CHƯƠNG TRÌNH BẢNG TÍNH LÀ GÌ ?</w:t>
      </w:r>
    </w:p>
    <w:p w:rsidR="000C6892" w:rsidRPr="003741BC" w:rsidRDefault="000C6892" w:rsidP="000C6892">
      <w:pPr>
        <w:rPr>
          <w:sz w:val="28"/>
          <w:szCs w:val="28"/>
        </w:rPr>
      </w:pPr>
    </w:p>
    <w:p w:rsidR="000C6892" w:rsidRPr="003741BC" w:rsidRDefault="000C6892" w:rsidP="002A375F">
      <w:pPr>
        <w:tabs>
          <w:tab w:val="left" w:pos="540"/>
        </w:tabs>
        <w:jc w:val="both"/>
        <w:rPr>
          <w:b/>
          <w:sz w:val="28"/>
          <w:szCs w:val="28"/>
        </w:rPr>
      </w:pPr>
      <w:r w:rsidRPr="003741BC">
        <w:rPr>
          <w:b/>
          <w:sz w:val="28"/>
          <w:szCs w:val="28"/>
        </w:rPr>
        <w:tab/>
      </w:r>
      <w:r w:rsidR="000F26D6">
        <w:rPr>
          <w:b/>
          <w:sz w:val="28"/>
          <w:szCs w:val="28"/>
        </w:rPr>
        <w:t>I. Mục tiêu.</w:t>
      </w:r>
    </w:p>
    <w:p w:rsidR="000C6892" w:rsidRPr="003741BC" w:rsidRDefault="000C6892" w:rsidP="002A375F">
      <w:pPr>
        <w:tabs>
          <w:tab w:val="left" w:pos="900"/>
        </w:tabs>
        <w:jc w:val="both"/>
        <w:rPr>
          <w:sz w:val="28"/>
          <w:szCs w:val="28"/>
        </w:rPr>
      </w:pPr>
      <w:r w:rsidRPr="003741BC">
        <w:rPr>
          <w:b/>
          <w:sz w:val="28"/>
          <w:szCs w:val="28"/>
        </w:rPr>
        <w:tab/>
      </w:r>
      <w:r w:rsidRPr="003741BC">
        <w:rPr>
          <w:sz w:val="28"/>
          <w:szCs w:val="28"/>
        </w:rPr>
        <w:t>1. Kiến thức.</w:t>
      </w:r>
    </w:p>
    <w:p w:rsidR="000C6892" w:rsidRPr="003741BC" w:rsidRDefault="000C6892" w:rsidP="002A375F">
      <w:pPr>
        <w:tabs>
          <w:tab w:val="left" w:pos="540"/>
          <w:tab w:val="left" w:pos="1260"/>
        </w:tabs>
        <w:jc w:val="both"/>
        <w:rPr>
          <w:sz w:val="28"/>
          <w:szCs w:val="28"/>
        </w:rPr>
      </w:pPr>
      <w:r w:rsidRPr="003741BC">
        <w:rPr>
          <w:sz w:val="28"/>
          <w:szCs w:val="28"/>
        </w:rPr>
        <w:t xml:space="preserve">   </w:t>
      </w:r>
      <w:r w:rsidRPr="003741BC">
        <w:rPr>
          <w:sz w:val="28"/>
          <w:szCs w:val="28"/>
        </w:rPr>
        <w:tab/>
      </w:r>
      <w:r w:rsidRPr="003741BC">
        <w:rPr>
          <w:sz w:val="28"/>
          <w:szCs w:val="28"/>
        </w:rPr>
        <w:tab/>
        <w:t>- Biết được các thành phần chính của màn hình làm việc của Excel.</w:t>
      </w:r>
    </w:p>
    <w:p w:rsidR="000C6892" w:rsidRPr="003741BC" w:rsidRDefault="000C6892" w:rsidP="00235BFB">
      <w:pPr>
        <w:ind w:left="1290"/>
        <w:jc w:val="both"/>
        <w:rPr>
          <w:sz w:val="28"/>
          <w:szCs w:val="28"/>
        </w:rPr>
      </w:pPr>
      <w:r w:rsidRPr="003741BC">
        <w:rPr>
          <w:sz w:val="28"/>
          <w:szCs w:val="28"/>
        </w:rPr>
        <w:t>- Thực hiện được các thao tác nhập và sửa dữ liệu, di chuyển trên trang tính và  cách gõ chữ việt trên trang tính.</w:t>
      </w:r>
    </w:p>
    <w:p w:rsidR="000C6892" w:rsidRPr="003741BC" w:rsidRDefault="000C6892" w:rsidP="002A375F">
      <w:pPr>
        <w:ind w:left="720"/>
        <w:jc w:val="both"/>
        <w:rPr>
          <w:sz w:val="28"/>
          <w:szCs w:val="28"/>
        </w:rPr>
      </w:pPr>
      <w:r w:rsidRPr="003741BC">
        <w:rPr>
          <w:sz w:val="28"/>
          <w:szCs w:val="28"/>
        </w:rPr>
        <w:t xml:space="preserve">   2. Kỹ năng.</w:t>
      </w:r>
    </w:p>
    <w:p w:rsidR="00235BFB" w:rsidRDefault="000C6892" w:rsidP="002A375F">
      <w:pPr>
        <w:ind w:left="720"/>
        <w:jc w:val="both"/>
        <w:rPr>
          <w:sz w:val="28"/>
          <w:szCs w:val="28"/>
        </w:rPr>
      </w:pPr>
      <w:r w:rsidRPr="003741BC">
        <w:rPr>
          <w:sz w:val="28"/>
          <w:szCs w:val="28"/>
        </w:rPr>
        <w:t xml:space="preserve">        - Thực hiện được các thao tác nhập và sửa dữ liệu, di chuyển trên </w:t>
      </w:r>
    </w:p>
    <w:p w:rsidR="000C6892" w:rsidRPr="003741BC" w:rsidRDefault="00235BFB" w:rsidP="002A375F">
      <w:pPr>
        <w:ind w:left="720"/>
        <w:jc w:val="both"/>
        <w:rPr>
          <w:sz w:val="28"/>
          <w:szCs w:val="28"/>
        </w:rPr>
      </w:pPr>
      <w:r>
        <w:rPr>
          <w:sz w:val="28"/>
          <w:szCs w:val="28"/>
        </w:rPr>
        <w:tab/>
      </w:r>
      <w:r w:rsidR="000C6892" w:rsidRPr="003741BC">
        <w:rPr>
          <w:sz w:val="28"/>
          <w:szCs w:val="28"/>
        </w:rPr>
        <w:t>trang tính và cách gõ chữ việt trên trang tính.</w:t>
      </w:r>
    </w:p>
    <w:p w:rsidR="000C6892" w:rsidRPr="003741BC" w:rsidRDefault="000C6892" w:rsidP="002A375F">
      <w:pPr>
        <w:ind w:left="720"/>
        <w:jc w:val="both"/>
        <w:rPr>
          <w:sz w:val="28"/>
          <w:szCs w:val="28"/>
        </w:rPr>
      </w:pPr>
      <w:r w:rsidRPr="003741BC">
        <w:rPr>
          <w:sz w:val="28"/>
          <w:szCs w:val="28"/>
        </w:rPr>
        <w:t xml:space="preserve">   3. Thái độ.</w:t>
      </w:r>
    </w:p>
    <w:p w:rsidR="000C6892" w:rsidRPr="003741BC" w:rsidRDefault="000C6892" w:rsidP="002A375F">
      <w:pPr>
        <w:ind w:left="720"/>
        <w:jc w:val="both"/>
        <w:rPr>
          <w:sz w:val="28"/>
          <w:szCs w:val="28"/>
        </w:rPr>
      </w:pPr>
      <w:r w:rsidRPr="003741BC">
        <w:rPr>
          <w:sz w:val="28"/>
          <w:szCs w:val="28"/>
        </w:rPr>
        <w:t xml:space="preserve">       - Học sinh có thái độ nghiêm túc trong giờ học.</w:t>
      </w:r>
    </w:p>
    <w:p w:rsidR="000C6892" w:rsidRPr="003741BC" w:rsidRDefault="00B91B12" w:rsidP="002A375F">
      <w:pPr>
        <w:ind w:firstLine="540"/>
        <w:jc w:val="both"/>
        <w:rPr>
          <w:b/>
          <w:sz w:val="28"/>
          <w:szCs w:val="28"/>
        </w:rPr>
      </w:pPr>
      <w:r>
        <w:rPr>
          <w:b/>
          <w:sz w:val="28"/>
          <w:szCs w:val="28"/>
        </w:rPr>
        <w:t>II. Chuẩn bị của giáo viên và học sinh</w:t>
      </w:r>
      <w:r w:rsidR="000F26D6">
        <w:rPr>
          <w:b/>
          <w:sz w:val="28"/>
          <w:szCs w:val="28"/>
        </w:rPr>
        <w:t>.</w:t>
      </w:r>
    </w:p>
    <w:p w:rsidR="000C6892" w:rsidRPr="009C494F" w:rsidRDefault="00B91B12" w:rsidP="002A375F">
      <w:pPr>
        <w:jc w:val="both"/>
        <w:rPr>
          <w:sz w:val="28"/>
          <w:szCs w:val="28"/>
        </w:rPr>
      </w:pPr>
      <w:r w:rsidRPr="00B91B12">
        <w:rPr>
          <w:b/>
          <w:sz w:val="28"/>
          <w:szCs w:val="28"/>
        </w:rPr>
        <w:t xml:space="preserve">    </w:t>
      </w:r>
      <w:r w:rsidRPr="00B91B12">
        <w:rPr>
          <w:b/>
          <w:sz w:val="28"/>
          <w:szCs w:val="28"/>
        </w:rPr>
        <w:tab/>
      </w:r>
      <w:r w:rsidRPr="009C494F">
        <w:rPr>
          <w:sz w:val="28"/>
          <w:szCs w:val="28"/>
        </w:rPr>
        <w:t xml:space="preserve">  1. Chuẩn bị của giáo viên</w:t>
      </w:r>
      <w:r w:rsidR="000C6892" w:rsidRPr="009C494F">
        <w:rPr>
          <w:sz w:val="28"/>
          <w:szCs w:val="28"/>
        </w:rPr>
        <w:t>.</w:t>
      </w:r>
    </w:p>
    <w:p w:rsidR="000C6892" w:rsidRPr="009C494F" w:rsidRDefault="000C6892" w:rsidP="002A375F">
      <w:pPr>
        <w:jc w:val="both"/>
        <w:rPr>
          <w:sz w:val="28"/>
          <w:szCs w:val="28"/>
        </w:rPr>
      </w:pPr>
      <w:r w:rsidRPr="009C494F">
        <w:rPr>
          <w:sz w:val="28"/>
          <w:szCs w:val="28"/>
        </w:rPr>
        <w:tab/>
        <w:t xml:space="preserve">      - Giáo án, SGK, máy tính…</w:t>
      </w:r>
    </w:p>
    <w:p w:rsidR="000C6892" w:rsidRPr="009C494F" w:rsidRDefault="00B91B12" w:rsidP="002A375F">
      <w:pPr>
        <w:jc w:val="both"/>
        <w:rPr>
          <w:sz w:val="28"/>
          <w:szCs w:val="28"/>
        </w:rPr>
      </w:pPr>
      <w:r w:rsidRPr="009C494F">
        <w:rPr>
          <w:sz w:val="28"/>
          <w:szCs w:val="28"/>
        </w:rPr>
        <w:t xml:space="preserve">    </w:t>
      </w:r>
      <w:r w:rsidRPr="009C494F">
        <w:rPr>
          <w:sz w:val="28"/>
          <w:szCs w:val="28"/>
        </w:rPr>
        <w:tab/>
        <w:t xml:space="preserve">  2. Chuẩn bị của học sinh</w:t>
      </w:r>
      <w:r w:rsidR="000C6892" w:rsidRPr="009C494F">
        <w:rPr>
          <w:sz w:val="28"/>
          <w:szCs w:val="28"/>
        </w:rPr>
        <w:t>.</w:t>
      </w:r>
    </w:p>
    <w:p w:rsidR="000C6892" w:rsidRPr="003741BC" w:rsidRDefault="000C6892" w:rsidP="002A375F">
      <w:pPr>
        <w:jc w:val="both"/>
        <w:rPr>
          <w:sz w:val="28"/>
          <w:szCs w:val="28"/>
        </w:rPr>
      </w:pPr>
      <w:r w:rsidRPr="009C494F">
        <w:rPr>
          <w:sz w:val="28"/>
          <w:szCs w:val="28"/>
        </w:rPr>
        <w:tab/>
        <w:t xml:space="preserve">      - Đồ dùng học</w:t>
      </w:r>
      <w:r w:rsidRPr="003741BC">
        <w:rPr>
          <w:sz w:val="28"/>
          <w:szCs w:val="28"/>
        </w:rPr>
        <w:t xml:space="preserve"> tập, sách, vở.</w:t>
      </w:r>
    </w:p>
    <w:p w:rsidR="000C6892" w:rsidRPr="003741BC" w:rsidRDefault="000F26D6" w:rsidP="002A375F">
      <w:pPr>
        <w:tabs>
          <w:tab w:val="left" w:pos="720"/>
        </w:tabs>
        <w:ind w:firstLine="540"/>
        <w:jc w:val="both"/>
        <w:rPr>
          <w:b/>
          <w:sz w:val="28"/>
          <w:szCs w:val="28"/>
        </w:rPr>
      </w:pPr>
      <w:r>
        <w:rPr>
          <w:b/>
          <w:sz w:val="28"/>
          <w:szCs w:val="28"/>
        </w:rPr>
        <w:t>III. Tiến trình dạy học</w:t>
      </w:r>
    </w:p>
    <w:p w:rsidR="000C6892" w:rsidRPr="009C494F" w:rsidRDefault="000F26D6" w:rsidP="002A375F">
      <w:pPr>
        <w:jc w:val="both"/>
        <w:rPr>
          <w:sz w:val="28"/>
          <w:szCs w:val="28"/>
        </w:rPr>
      </w:pPr>
      <w:r>
        <w:rPr>
          <w:b/>
          <w:sz w:val="28"/>
          <w:szCs w:val="28"/>
        </w:rPr>
        <w:t xml:space="preserve">   </w:t>
      </w:r>
      <w:r>
        <w:rPr>
          <w:b/>
          <w:sz w:val="28"/>
          <w:szCs w:val="28"/>
        </w:rPr>
        <w:tab/>
      </w:r>
      <w:r w:rsidRPr="009C494F">
        <w:rPr>
          <w:sz w:val="28"/>
          <w:szCs w:val="28"/>
        </w:rPr>
        <w:t xml:space="preserve">  1</w:t>
      </w:r>
      <w:r w:rsidR="000C6892" w:rsidRPr="009C494F">
        <w:rPr>
          <w:sz w:val="28"/>
          <w:szCs w:val="28"/>
        </w:rPr>
        <w:t>. Ổn định tổ chức.</w:t>
      </w:r>
    </w:p>
    <w:p w:rsidR="000C6892" w:rsidRPr="009C494F" w:rsidRDefault="000F26D6" w:rsidP="002A375F">
      <w:pPr>
        <w:jc w:val="both"/>
        <w:rPr>
          <w:sz w:val="28"/>
          <w:szCs w:val="28"/>
        </w:rPr>
      </w:pPr>
      <w:r w:rsidRPr="009C494F">
        <w:rPr>
          <w:sz w:val="28"/>
          <w:szCs w:val="28"/>
        </w:rPr>
        <w:t xml:space="preserve">    </w:t>
      </w:r>
      <w:r w:rsidRPr="009C494F">
        <w:rPr>
          <w:sz w:val="28"/>
          <w:szCs w:val="28"/>
        </w:rPr>
        <w:tab/>
        <w:t xml:space="preserve">  2</w:t>
      </w:r>
      <w:r w:rsidR="000C6892" w:rsidRPr="009C494F">
        <w:rPr>
          <w:sz w:val="28"/>
          <w:szCs w:val="28"/>
        </w:rPr>
        <w:t>. Kiểm tra bài cũ.</w:t>
      </w:r>
    </w:p>
    <w:p w:rsidR="000C6892" w:rsidRPr="009C494F" w:rsidRDefault="000C6892" w:rsidP="002A375F">
      <w:pPr>
        <w:jc w:val="both"/>
        <w:rPr>
          <w:sz w:val="28"/>
          <w:szCs w:val="28"/>
        </w:rPr>
      </w:pPr>
      <w:r w:rsidRPr="009C494F">
        <w:rPr>
          <w:sz w:val="28"/>
          <w:szCs w:val="28"/>
        </w:rPr>
        <w:t xml:space="preserve">     </w:t>
      </w:r>
      <w:r w:rsidRPr="009C494F">
        <w:rPr>
          <w:sz w:val="28"/>
          <w:szCs w:val="28"/>
        </w:rPr>
        <w:tab/>
        <w:t xml:space="preserve">  </w:t>
      </w:r>
      <w:r w:rsidR="000F26D6" w:rsidRPr="009C494F">
        <w:rPr>
          <w:sz w:val="28"/>
          <w:szCs w:val="28"/>
        </w:rPr>
        <w:t>3</w:t>
      </w:r>
      <w:r w:rsidRPr="009C494F">
        <w:rPr>
          <w:sz w:val="28"/>
          <w:szCs w:val="28"/>
        </w:rPr>
        <w:t>. Bài mới.</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9"/>
        <w:gridCol w:w="3441"/>
      </w:tblGrid>
      <w:tr w:rsidR="000C6892" w:rsidRPr="00C54B1A">
        <w:trPr>
          <w:trHeight w:val="345"/>
        </w:trPr>
        <w:tc>
          <w:tcPr>
            <w:tcW w:w="5653" w:type="dxa"/>
            <w:shd w:val="clear" w:color="auto" w:fill="auto"/>
          </w:tcPr>
          <w:p w:rsidR="000C6892" w:rsidRPr="00FD1D2D" w:rsidRDefault="000C6892" w:rsidP="00C54B1A">
            <w:pPr>
              <w:jc w:val="center"/>
              <w:rPr>
                <w:sz w:val="28"/>
                <w:szCs w:val="28"/>
              </w:rPr>
            </w:pPr>
            <w:r w:rsidRPr="00FD1D2D">
              <w:rPr>
                <w:sz w:val="28"/>
                <w:szCs w:val="28"/>
              </w:rPr>
              <w:tab/>
            </w:r>
            <w:r w:rsidRPr="00FD1D2D">
              <w:rPr>
                <w:b/>
                <w:sz w:val="28"/>
                <w:szCs w:val="28"/>
              </w:rPr>
              <w:t>Hoạt động của giáo viên và học sinh</w:t>
            </w:r>
          </w:p>
        </w:tc>
        <w:tc>
          <w:tcPr>
            <w:tcW w:w="3500" w:type="dxa"/>
            <w:shd w:val="clear" w:color="auto" w:fill="auto"/>
          </w:tcPr>
          <w:p w:rsidR="000C6892" w:rsidRPr="00C54B1A" w:rsidRDefault="000C6892" w:rsidP="00C54B1A">
            <w:pPr>
              <w:jc w:val="center"/>
              <w:rPr>
                <w:b/>
                <w:sz w:val="28"/>
                <w:szCs w:val="28"/>
              </w:rPr>
            </w:pPr>
            <w:r w:rsidRPr="00C54B1A">
              <w:rPr>
                <w:b/>
                <w:sz w:val="28"/>
                <w:szCs w:val="28"/>
              </w:rPr>
              <w:t>Nội dung</w:t>
            </w:r>
            <w:r w:rsidR="00B91B12" w:rsidRPr="00C54B1A">
              <w:rPr>
                <w:b/>
                <w:sz w:val="28"/>
                <w:szCs w:val="28"/>
              </w:rPr>
              <w:t xml:space="preserve"> chính</w:t>
            </w:r>
          </w:p>
        </w:tc>
      </w:tr>
      <w:tr w:rsidR="000C6892" w:rsidRPr="00C54B1A">
        <w:tc>
          <w:tcPr>
            <w:tcW w:w="5653" w:type="dxa"/>
            <w:shd w:val="clear" w:color="auto" w:fill="auto"/>
          </w:tcPr>
          <w:p w:rsidR="000F26D6" w:rsidRPr="00C54B1A" w:rsidRDefault="000F26D6" w:rsidP="000F26D6">
            <w:pPr>
              <w:rPr>
                <w:i/>
                <w:sz w:val="28"/>
                <w:szCs w:val="28"/>
              </w:rPr>
            </w:pPr>
            <w:r w:rsidRPr="00C54B1A">
              <w:rPr>
                <w:b/>
                <w:sz w:val="28"/>
                <w:szCs w:val="28"/>
              </w:rPr>
              <w:t>Hoạt động 1</w:t>
            </w:r>
            <w:r w:rsidR="00B91B12" w:rsidRPr="00C54B1A">
              <w:rPr>
                <w:b/>
                <w:sz w:val="28"/>
                <w:szCs w:val="28"/>
              </w:rPr>
              <w:t>.</w:t>
            </w:r>
            <w:r w:rsidRPr="00C54B1A">
              <w:rPr>
                <w:sz w:val="28"/>
                <w:szCs w:val="28"/>
              </w:rPr>
              <w:t xml:space="preserve"> </w:t>
            </w:r>
          </w:p>
          <w:p w:rsidR="000F26D6" w:rsidRPr="00C54B1A" w:rsidRDefault="000F26D6" w:rsidP="00C54B1A">
            <w:pPr>
              <w:jc w:val="both"/>
              <w:rPr>
                <w:sz w:val="28"/>
                <w:szCs w:val="28"/>
              </w:rPr>
            </w:pPr>
          </w:p>
          <w:p w:rsidR="000C6892" w:rsidRPr="00C54B1A" w:rsidRDefault="000C6892" w:rsidP="00C54B1A">
            <w:pPr>
              <w:jc w:val="both"/>
              <w:rPr>
                <w:sz w:val="28"/>
                <w:szCs w:val="28"/>
              </w:rPr>
            </w:pPr>
            <w:r w:rsidRPr="00C54B1A">
              <w:rPr>
                <w:sz w:val="28"/>
                <w:szCs w:val="28"/>
              </w:rPr>
              <w:t>Để thực hiện công việc được trong bảng tính thì ta phải biết và hiểu rõ màn hình làm việc của chương trình bảng tính.</w:t>
            </w:r>
          </w:p>
          <w:p w:rsidR="000C6892" w:rsidRPr="00C54B1A" w:rsidRDefault="000C6892" w:rsidP="00C54B1A">
            <w:pPr>
              <w:jc w:val="both"/>
              <w:rPr>
                <w:sz w:val="28"/>
                <w:szCs w:val="28"/>
              </w:rPr>
            </w:pPr>
            <w:r w:rsidRPr="00C54B1A">
              <w:rPr>
                <w:sz w:val="28"/>
                <w:szCs w:val="28"/>
              </w:rPr>
              <w:t xml:space="preserve"> </w:t>
            </w:r>
          </w:p>
          <w:p w:rsidR="000C6892" w:rsidRPr="00C54B1A" w:rsidRDefault="000C6892" w:rsidP="00C54B1A">
            <w:pPr>
              <w:jc w:val="both"/>
              <w:rPr>
                <w:sz w:val="28"/>
                <w:szCs w:val="28"/>
              </w:rPr>
            </w:pPr>
            <w:r w:rsidRPr="00C54B1A">
              <w:rPr>
                <w:sz w:val="28"/>
                <w:szCs w:val="28"/>
              </w:rPr>
              <w:t>GV: Khởi động phần mềm bảng tính Excel</w:t>
            </w:r>
          </w:p>
          <w:p w:rsidR="000C6892" w:rsidRPr="00C54B1A" w:rsidRDefault="000C6892" w:rsidP="00C54B1A">
            <w:pPr>
              <w:jc w:val="both"/>
              <w:rPr>
                <w:sz w:val="28"/>
                <w:szCs w:val="28"/>
              </w:rPr>
            </w:pPr>
            <w:r w:rsidRPr="00C54B1A">
              <w:rPr>
                <w:sz w:val="28"/>
                <w:szCs w:val="28"/>
              </w:rPr>
              <w:t>HS: Quan sát</w:t>
            </w:r>
          </w:p>
          <w:p w:rsidR="000C6892" w:rsidRPr="00C54B1A" w:rsidRDefault="000C6892" w:rsidP="00C54B1A">
            <w:pPr>
              <w:jc w:val="both"/>
              <w:rPr>
                <w:sz w:val="28"/>
                <w:szCs w:val="28"/>
              </w:rPr>
            </w:pPr>
            <w:r w:rsidRPr="00C54B1A">
              <w:rPr>
                <w:sz w:val="28"/>
                <w:szCs w:val="28"/>
              </w:rPr>
              <w:t>?Hãy mô tả màn hình làm việc của bảng tính?</w:t>
            </w:r>
          </w:p>
          <w:p w:rsidR="000C6892" w:rsidRPr="00C54B1A" w:rsidRDefault="00956DAE" w:rsidP="00C54B1A">
            <w:pPr>
              <w:jc w:val="both"/>
              <w:rPr>
                <w:sz w:val="28"/>
                <w:szCs w:val="28"/>
              </w:rPr>
            </w:pPr>
            <w:r w:rsidRPr="00C54B1A">
              <w:rPr>
                <w:sz w:val="28"/>
                <w:szCs w:val="28"/>
              </w:rPr>
              <w:t xml:space="preserve"> </w:t>
            </w:r>
          </w:p>
          <w:p w:rsidR="000C6892" w:rsidRPr="00C54B1A" w:rsidRDefault="00DA574E" w:rsidP="00C54B1A">
            <w:pPr>
              <w:jc w:val="both"/>
              <w:rPr>
                <w:sz w:val="28"/>
                <w:szCs w:val="28"/>
              </w:rPr>
            </w:pPr>
            <w:r>
              <w:rPr>
                <w:noProof/>
                <w:sz w:val="28"/>
                <w:szCs w:val="28"/>
              </w:rPr>
              <mc:AlternateContent>
                <mc:Choice Requires="wpg">
                  <w:drawing>
                    <wp:anchor distT="0" distB="0" distL="114300" distR="114300" simplePos="0" relativeHeight="251643904" behindDoc="0" locked="0" layoutInCell="1" allowOverlap="1">
                      <wp:simplePos x="0" y="0"/>
                      <wp:positionH relativeFrom="column">
                        <wp:posOffset>502920</wp:posOffset>
                      </wp:positionH>
                      <wp:positionV relativeFrom="paragraph">
                        <wp:posOffset>908050</wp:posOffset>
                      </wp:positionV>
                      <wp:extent cx="2400300" cy="800100"/>
                      <wp:effectExtent l="51435" t="74930" r="5715" b="10795"/>
                      <wp:wrapNone/>
                      <wp:docPr id="6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800100"/>
                                <a:chOff x="1608" y="3916"/>
                                <a:chExt cx="4680" cy="915"/>
                              </a:xfrm>
                            </wpg:grpSpPr>
                            <wps:wsp>
                              <wps:cNvPr id="84" name="Line 9"/>
                              <wps:cNvCnPr/>
                              <wps:spPr bwMode="auto">
                                <a:xfrm>
                                  <a:off x="1608" y="3916"/>
                                  <a:ext cx="1440" cy="386"/>
                                </a:xfrm>
                                <a:prstGeom prst="line">
                                  <a:avLst/>
                                </a:prstGeom>
                                <a:noFill/>
                                <a:ln w="19050">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85" name="Text Box 10"/>
                              <wps:cNvSpPr txBox="1">
                                <a:spLocks noChangeArrowheads="1"/>
                              </wps:cNvSpPr>
                              <wps:spPr bwMode="auto">
                                <a:xfrm>
                                  <a:off x="2448" y="4291"/>
                                  <a:ext cx="3840" cy="540"/>
                                </a:xfrm>
                                <a:prstGeom prst="rect">
                                  <a:avLst/>
                                </a:prstGeom>
                                <a:solidFill>
                                  <a:srgbClr val="FFFFFF"/>
                                </a:solidFill>
                                <a:ln w="9525">
                                  <a:solidFill>
                                    <a:srgbClr val="000000"/>
                                  </a:solidFill>
                                  <a:miter lim="800000"/>
                                  <a:headEnd/>
                                  <a:tailEnd/>
                                </a:ln>
                              </wps:spPr>
                              <wps:txbx>
                                <w:txbxContent>
                                  <w:p w:rsidR="00FD1D2D" w:rsidRPr="0009745C" w:rsidRDefault="00FD1D2D" w:rsidP="000C6892">
                                    <w:pPr>
                                      <w:rPr>
                                        <w:b/>
                                      </w:rPr>
                                    </w:pPr>
                                    <w:r w:rsidRPr="0009745C">
                                      <w:rPr>
                                        <w:b/>
                                      </w:rPr>
                                      <w:t>Ô giao nhau giữa tên cột và tên hàng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39.6pt;margin-top:71.5pt;width:189pt;height:63pt;z-index:251643904" coordorigin="1608,3916" coordsize="468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">
                      <v:line id="Line 9" o:spid="_x0000_s1027" style="position:absolute;visibility:visible;mso-wrap-style:square" from="1608,3916" to="3048,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uo+sUAAADbAAAADwAAAGRycy9kb3ducmV2LnhtbESPQWsCMRSE7wX/Q3gFbzXbWmVZjSJi&#10;aT20tLZ4fk1eN4ubl2WTuqu/3hSEHoeZ+YaZL3tXiyO1ofKs4H6UgSDW3lRcKvj6fLrLQYSIbLD2&#10;TApOFGC5GNzMsTC+4w867mIpEoRDgQpsjE0hZdCWHIaRb4iT9+NbhzHJtpSmxS7BXS0fsmwqHVac&#10;Fiw2tLakD7tfp2Ay3btvjNvX8Vu+0Zuz7bx+fldqeNuvZiAi9fE/fG2/GAX5I/x9ST9AL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uo+sUAAADbAAAADwAAAAAAAAAA&#10;AAAAAAChAgAAZHJzL2Rvd25yZXYueG1sUEsFBgAAAAAEAAQA+QAAAJMDAAAAAA==&#10;" strokeweight="1.5pt">
                        <v:stroke startarrow="open"/>
                      </v:line>
                      <v:shapetype id="_x0000_t202" coordsize="21600,21600" o:spt="202" path="m,l,21600r21600,l21600,xe">
                        <v:stroke joinstyle="miter"/>
                        <v:path gradientshapeok="t" o:connecttype="rect"/>
                      </v:shapetype>
                      <v:shape id="Text Box 10" o:spid="_x0000_s1028" type="#_x0000_t202" style="position:absolute;left:2448;top:4291;width:3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FD1D2D" w:rsidRPr="0009745C" w:rsidRDefault="00FD1D2D" w:rsidP="000C6892">
                              <w:pPr>
                                <w:rPr>
                                  <w:b/>
                                </w:rPr>
                              </w:pPr>
                              <w:r w:rsidRPr="0009745C">
                                <w:rPr>
                                  <w:b/>
                                </w:rPr>
                                <w:t>Ô giao nhau giữa tên cột và tên hàng</w:t>
                              </w:r>
                            </w:p>
                          </w:txbxContent>
                        </v:textbox>
                      </v:shape>
                    </v:group>
                  </w:pict>
                </mc:Fallback>
              </mc:AlternateContent>
            </w:r>
            <w:r>
              <w:rPr>
                <w:noProof/>
                <w:sz w:val="28"/>
                <w:szCs w:val="28"/>
              </w:rPr>
              <w:drawing>
                <wp:inline distT="0" distB="0" distL="0" distR="0">
                  <wp:extent cx="3455670" cy="1669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5670" cy="1669415"/>
                          </a:xfrm>
                          <a:prstGeom prst="rect">
                            <a:avLst/>
                          </a:prstGeom>
                          <a:noFill/>
                          <a:ln>
                            <a:noFill/>
                          </a:ln>
                        </pic:spPr>
                      </pic:pic>
                    </a:graphicData>
                  </a:graphic>
                </wp:inline>
              </w:drawing>
            </w:r>
          </w:p>
          <w:p w:rsidR="000C6892" w:rsidRPr="00C54B1A" w:rsidRDefault="000C6892" w:rsidP="00C54B1A">
            <w:pPr>
              <w:ind w:left="-108"/>
              <w:jc w:val="both"/>
              <w:rPr>
                <w:sz w:val="28"/>
                <w:szCs w:val="28"/>
              </w:rPr>
            </w:pPr>
            <w:r w:rsidRPr="00C54B1A">
              <w:rPr>
                <w:sz w:val="28"/>
                <w:szCs w:val="28"/>
              </w:rPr>
              <w:t xml:space="preserve"> </w:t>
            </w:r>
          </w:p>
          <w:p w:rsidR="000C6892" w:rsidRPr="00C54B1A" w:rsidRDefault="000C6892" w:rsidP="00C54B1A">
            <w:pPr>
              <w:ind w:left="-108"/>
              <w:jc w:val="both"/>
              <w:rPr>
                <w:sz w:val="28"/>
                <w:szCs w:val="28"/>
              </w:rPr>
            </w:pPr>
            <w:r w:rsidRPr="00C54B1A">
              <w:rPr>
                <w:sz w:val="28"/>
                <w:szCs w:val="28"/>
              </w:rPr>
              <w:t xml:space="preserve"> GV: Giới thiệu để học sinh rõ vùng soạn thảo của chương trình được gọi là “trang tính” gồm có cột. hàng, ô dùng cho công việc nhập dữ liệu, chỉnh sửa, tính toán dữ liệu.</w:t>
            </w:r>
          </w:p>
          <w:p w:rsidR="000C6892" w:rsidRPr="00C54B1A" w:rsidRDefault="000C6892" w:rsidP="00C54B1A">
            <w:pPr>
              <w:jc w:val="both"/>
              <w:rPr>
                <w:sz w:val="28"/>
                <w:szCs w:val="28"/>
              </w:rPr>
            </w:pPr>
            <w:r w:rsidRPr="00C54B1A">
              <w:rPr>
                <w:sz w:val="28"/>
                <w:szCs w:val="28"/>
              </w:rPr>
              <w:t xml:space="preserve">GV: Hướng dẫn để HS phân biệt được cột có </w:t>
            </w:r>
            <w:r w:rsidRPr="00C54B1A">
              <w:rPr>
                <w:sz w:val="28"/>
                <w:szCs w:val="28"/>
              </w:rPr>
              <w:lastRenderedPageBreak/>
              <w:t>tiêu đề cột dòng có tiêu đề dòng  - HS: Quan sát</w:t>
            </w:r>
          </w:p>
          <w:p w:rsidR="00BE699F" w:rsidRPr="00C54B1A" w:rsidRDefault="00BE699F" w:rsidP="00C54B1A">
            <w:pPr>
              <w:jc w:val="both"/>
              <w:rPr>
                <w:sz w:val="28"/>
                <w:szCs w:val="28"/>
              </w:rPr>
            </w:pPr>
          </w:p>
          <w:p w:rsidR="000C6892" w:rsidRPr="00C54B1A" w:rsidRDefault="000C6892" w:rsidP="00C54B1A">
            <w:pPr>
              <w:jc w:val="both"/>
              <w:rPr>
                <w:sz w:val="28"/>
                <w:szCs w:val="28"/>
              </w:rPr>
            </w:pPr>
            <w:r w:rsidRPr="00C54B1A">
              <w:rPr>
                <w:sz w:val="28"/>
                <w:szCs w:val="28"/>
              </w:rPr>
              <w:t>?Cho biết cột được đánh số tự như thế nào?</w:t>
            </w:r>
          </w:p>
          <w:p w:rsidR="00BE699F" w:rsidRPr="00C54B1A" w:rsidRDefault="00BE699F" w:rsidP="00C54B1A">
            <w:pPr>
              <w:jc w:val="both"/>
              <w:rPr>
                <w:sz w:val="28"/>
                <w:szCs w:val="28"/>
              </w:rPr>
            </w:pPr>
          </w:p>
          <w:p w:rsidR="000C6892" w:rsidRPr="00C54B1A" w:rsidRDefault="00BE699F" w:rsidP="00C54B1A">
            <w:pPr>
              <w:tabs>
                <w:tab w:val="left" w:pos="480"/>
              </w:tabs>
              <w:jc w:val="both"/>
              <w:rPr>
                <w:sz w:val="28"/>
                <w:szCs w:val="28"/>
              </w:rPr>
            </w:pPr>
            <w:r w:rsidRPr="00C54B1A">
              <w:rPr>
                <w:sz w:val="28"/>
                <w:szCs w:val="28"/>
              </w:rPr>
              <w:t>-</w:t>
            </w:r>
            <w:r w:rsidR="000C6892" w:rsidRPr="00C54B1A">
              <w:rPr>
                <w:sz w:val="28"/>
                <w:szCs w:val="28"/>
              </w:rPr>
              <w:t xml:space="preserve"> Cột được đánh số thứ tự theo các chữ cái A, B, C, D,…, </w:t>
            </w:r>
          </w:p>
          <w:p w:rsidR="00BE699F" w:rsidRPr="00C54B1A" w:rsidRDefault="00BE699F" w:rsidP="00C54B1A">
            <w:pPr>
              <w:tabs>
                <w:tab w:val="left" w:pos="480"/>
              </w:tabs>
              <w:jc w:val="both"/>
              <w:rPr>
                <w:sz w:val="28"/>
                <w:szCs w:val="28"/>
              </w:rPr>
            </w:pPr>
          </w:p>
          <w:p w:rsidR="000C6892" w:rsidRPr="00C54B1A" w:rsidRDefault="000C6892" w:rsidP="00C54B1A">
            <w:pPr>
              <w:tabs>
                <w:tab w:val="left" w:pos="480"/>
              </w:tabs>
              <w:jc w:val="both"/>
              <w:rPr>
                <w:sz w:val="28"/>
                <w:szCs w:val="28"/>
              </w:rPr>
            </w:pPr>
            <w:r w:rsidRPr="00C54B1A">
              <w:rPr>
                <w:sz w:val="28"/>
                <w:szCs w:val="28"/>
              </w:rPr>
              <w:t>?Hàng được đánh số thứ tự như thế nào?</w:t>
            </w:r>
          </w:p>
          <w:p w:rsidR="000C6892" w:rsidRPr="00C54B1A" w:rsidRDefault="00BE699F" w:rsidP="00C54B1A">
            <w:pPr>
              <w:jc w:val="both"/>
              <w:rPr>
                <w:sz w:val="28"/>
                <w:szCs w:val="28"/>
              </w:rPr>
            </w:pPr>
            <w:r w:rsidRPr="00C54B1A">
              <w:rPr>
                <w:sz w:val="28"/>
                <w:szCs w:val="28"/>
              </w:rPr>
              <w:t xml:space="preserve">- </w:t>
            </w:r>
            <w:r w:rsidR="000C6892" w:rsidRPr="00C54B1A">
              <w:rPr>
                <w:sz w:val="28"/>
                <w:szCs w:val="28"/>
              </w:rPr>
              <w:t>Hàng được đánh số thứ tự là các chữ số 1, 2, 3, 4</w:t>
            </w:r>
          </w:p>
          <w:p w:rsidR="00BE699F" w:rsidRPr="00C54B1A" w:rsidRDefault="00BE699F" w:rsidP="00C54B1A">
            <w:pPr>
              <w:jc w:val="both"/>
              <w:rPr>
                <w:sz w:val="28"/>
                <w:szCs w:val="28"/>
              </w:rPr>
            </w:pPr>
          </w:p>
          <w:p w:rsidR="00BE699F" w:rsidRPr="00C54B1A" w:rsidRDefault="00BE699F" w:rsidP="00C54B1A">
            <w:pPr>
              <w:jc w:val="both"/>
              <w:rPr>
                <w:sz w:val="28"/>
                <w:szCs w:val="28"/>
              </w:rPr>
            </w:pPr>
          </w:p>
          <w:p w:rsidR="00BE699F" w:rsidRPr="00C54B1A" w:rsidRDefault="00BE699F" w:rsidP="00C54B1A">
            <w:pPr>
              <w:jc w:val="both"/>
              <w:rPr>
                <w:sz w:val="28"/>
                <w:szCs w:val="28"/>
              </w:rPr>
            </w:pPr>
          </w:p>
          <w:p w:rsidR="000C6892" w:rsidRPr="00C54B1A" w:rsidRDefault="000C6892" w:rsidP="00C54B1A">
            <w:pPr>
              <w:jc w:val="both"/>
              <w:rPr>
                <w:sz w:val="28"/>
                <w:szCs w:val="28"/>
              </w:rPr>
            </w:pPr>
            <w:r w:rsidRPr="00C54B1A">
              <w:rPr>
                <w:sz w:val="28"/>
                <w:szCs w:val="28"/>
              </w:rPr>
              <w:t>GV: Hướng dẫn rõ đâu là ô tính (là vùng giao nhau giữa cột và hàng)</w:t>
            </w:r>
          </w:p>
          <w:p w:rsidR="000C6892" w:rsidRPr="00C54B1A" w:rsidRDefault="000C6892" w:rsidP="00C54B1A">
            <w:pPr>
              <w:jc w:val="both"/>
              <w:rPr>
                <w:sz w:val="28"/>
                <w:szCs w:val="28"/>
              </w:rPr>
            </w:pPr>
            <w:r w:rsidRPr="00C54B1A">
              <w:rPr>
                <w:sz w:val="28"/>
                <w:szCs w:val="28"/>
              </w:rPr>
              <w:t>Ví dụ: ô A2 có nghĩa là ô nằm ở cột A hàng 2</w:t>
            </w:r>
          </w:p>
          <w:p w:rsidR="000C6892" w:rsidRPr="00C54B1A" w:rsidRDefault="000C6892" w:rsidP="00C54B1A">
            <w:pPr>
              <w:jc w:val="both"/>
              <w:rPr>
                <w:sz w:val="28"/>
                <w:szCs w:val="28"/>
              </w:rPr>
            </w:pPr>
            <w:r w:rsidRPr="00C54B1A">
              <w:rPr>
                <w:sz w:val="28"/>
                <w:szCs w:val="28"/>
              </w:rPr>
              <w:t>HS: Quan sát.</w:t>
            </w: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r w:rsidRPr="00C54B1A">
              <w:rPr>
                <w:sz w:val="28"/>
                <w:szCs w:val="28"/>
              </w:rPr>
              <w:t>?Nêu cách chọn khối ô ở Word? – HS: Trả lời</w:t>
            </w:r>
          </w:p>
          <w:p w:rsidR="000C6892" w:rsidRPr="00C54B1A" w:rsidRDefault="000C6892" w:rsidP="00C54B1A">
            <w:pPr>
              <w:jc w:val="both"/>
              <w:rPr>
                <w:sz w:val="28"/>
                <w:szCs w:val="28"/>
              </w:rPr>
            </w:pPr>
            <w:r w:rsidRPr="00C54B1A">
              <w:rPr>
                <w:sz w:val="28"/>
                <w:szCs w:val="28"/>
              </w:rPr>
              <w:t>GV: Ở trang tính cách chọn khối ô cũng tương tự như vậy.</w:t>
            </w:r>
          </w:p>
          <w:p w:rsidR="000C6892" w:rsidRPr="00C54B1A" w:rsidRDefault="000C6892" w:rsidP="00C54B1A">
            <w:pPr>
              <w:ind w:left="12"/>
              <w:jc w:val="both"/>
              <w:rPr>
                <w:sz w:val="28"/>
                <w:szCs w:val="28"/>
              </w:rPr>
            </w:pPr>
            <w:r w:rsidRPr="00C54B1A">
              <w:rPr>
                <w:sz w:val="28"/>
                <w:szCs w:val="28"/>
              </w:rPr>
              <w:t>?Gọi hai em lên chọn khối ô – HS thao tác</w:t>
            </w:r>
          </w:p>
          <w:p w:rsidR="000C6892" w:rsidRPr="00C54B1A" w:rsidRDefault="000C6892" w:rsidP="00C54B1A">
            <w:pPr>
              <w:ind w:left="12"/>
              <w:jc w:val="both"/>
              <w:rPr>
                <w:sz w:val="28"/>
                <w:szCs w:val="28"/>
              </w:rPr>
            </w:pPr>
          </w:p>
          <w:p w:rsidR="000C6892" w:rsidRPr="00C54B1A" w:rsidRDefault="000C6892" w:rsidP="00C54B1A">
            <w:pPr>
              <w:jc w:val="both"/>
              <w:rPr>
                <w:sz w:val="28"/>
                <w:szCs w:val="28"/>
              </w:rPr>
            </w:pPr>
            <w:r w:rsidRPr="00C54B1A">
              <w:rPr>
                <w:sz w:val="28"/>
                <w:szCs w:val="28"/>
              </w:rPr>
              <w:t xml:space="preserve">GV: Các em đã được làm quen với màn hình làm việc của trang tính. Vậy cách nhập dữ liệu và sửa dữ liệu như thế nào? </w:t>
            </w:r>
          </w:p>
        </w:tc>
        <w:tc>
          <w:tcPr>
            <w:tcW w:w="3500" w:type="dxa"/>
            <w:shd w:val="clear" w:color="auto" w:fill="auto"/>
          </w:tcPr>
          <w:p w:rsidR="00BE699F" w:rsidRPr="00C54B1A" w:rsidRDefault="000C6892" w:rsidP="00C54B1A">
            <w:pPr>
              <w:ind w:left="1572" w:hanging="1572"/>
              <w:jc w:val="both"/>
              <w:rPr>
                <w:b/>
                <w:sz w:val="28"/>
                <w:szCs w:val="28"/>
              </w:rPr>
            </w:pPr>
            <w:r w:rsidRPr="00C54B1A">
              <w:rPr>
                <w:b/>
                <w:sz w:val="28"/>
                <w:szCs w:val="28"/>
              </w:rPr>
              <w:lastRenderedPageBreak/>
              <w:t>3. Màn hình làm việc của</w:t>
            </w:r>
            <w:r w:rsidR="00BE699F" w:rsidRPr="00C54B1A">
              <w:rPr>
                <w:b/>
                <w:sz w:val="28"/>
                <w:szCs w:val="28"/>
              </w:rPr>
              <w:t xml:space="preserve"> </w:t>
            </w:r>
          </w:p>
          <w:p w:rsidR="000C6892" w:rsidRPr="00C54B1A" w:rsidRDefault="000F26D6" w:rsidP="00C54B1A">
            <w:pPr>
              <w:ind w:left="1572" w:hanging="1572"/>
              <w:jc w:val="both"/>
              <w:rPr>
                <w:b/>
                <w:sz w:val="28"/>
                <w:szCs w:val="28"/>
              </w:rPr>
            </w:pPr>
            <w:r w:rsidRPr="00C54B1A">
              <w:rPr>
                <w:b/>
                <w:sz w:val="28"/>
                <w:szCs w:val="28"/>
              </w:rPr>
              <w:t xml:space="preserve"> chương trình bảng tính.</w:t>
            </w:r>
          </w:p>
          <w:p w:rsidR="000C6892" w:rsidRPr="00C54B1A" w:rsidRDefault="000C6892" w:rsidP="00C54B1A">
            <w:pPr>
              <w:ind w:left="12" w:hanging="12"/>
              <w:jc w:val="both"/>
              <w:rPr>
                <w:sz w:val="28"/>
                <w:szCs w:val="28"/>
              </w:rPr>
            </w:pPr>
          </w:p>
          <w:p w:rsidR="000C6892" w:rsidRPr="00C54B1A" w:rsidRDefault="000C6892" w:rsidP="00C54B1A">
            <w:pPr>
              <w:ind w:left="12" w:hanging="12"/>
              <w:jc w:val="both"/>
              <w:rPr>
                <w:sz w:val="28"/>
                <w:szCs w:val="28"/>
              </w:rPr>
            </w:pPr>
            <w:r w:rsidRPr="00C54B1A">
              <w:rPr>
                <w:sz w:val="28"/>
                <w:szCs w:val="28"/>
              </w:rPr>
              <w:t>- Thanh công thức: Được sử dụng để nhập, hiện thị dữ liệu hoặc công thức trong ô tính.</w:t>
            </w:r>
          </w:p>
          <w:p w:rsidR="00BE699F" w:rsidRPr="00C54B1A" w:rsidRDefault="00BE699F" w:rsidP="00C54B1A">
            <w:pPr>
              <w:ind w:left="12" w:hanging="12"/>
              <w:jc w:val="both"/>
              <w:rPr>
                <w:sz w:val="28"/>
                <w:szCs w:val="28"/>
              </w:rPr>
            </w:pPr>
          </w:p>
          <w:p w:rsidR="000C6892" w:rsidRPr="00C54B1A" w:rsidRDefault="000C6892" w:rsidP="00C54B1A">
            <w:pPr>
              <w:ind w:left="12" w:hanging="12"/>
              <w:jc w:val="both"/>
              <w:rPr>
                <w:sz w:val="28"/>
                <w:szCs w:val="28"/>
              </w:rPr>
            </w:pPr>
            <w:r w:rsidRPr="00C54B1A">
              <w:rPr>
                <w:sz w:val="28"/>
                <w:szCs w:val="28"/>
              </w:rPr>
              <w:t>- Bảng chọn Data (Dữ liệu): Gồm các lệnh dùng để xử lý dữ liệu.</w:t>
            </w:r>
          </w:p>
          <w:p w:rsidR="00BE699F" w:rsidRPr="00C54B1A" w:rsidRDefault="00BE699F" w:rsidP="00C54B1A">
            <w:pPr>
              <w:ind w:left="12" w:hanging="12"/>
              <w:jc w:val="both"/>
              <w:rPr>
                <w:sz w:val="28"/>
                <w:szCs w:val="28"/>
              </w:rPr>
            </w:pPr>
          </w:p>
          <w:p w:rsidR="00BE699F" w:rsidRPr="00C54B1A" w:rsidRDefault="00BE699F" w:rsidP="00C54B1A">
            <w:pPr>
              <w:ind w:left="12" w:hanging="12"/>
              <w:jc w:val="both"/>
              <w:rPr>
                <w:sz w:val="28"/>
                <w:szCs w:val="28"/>
              </w:rPr>
            </w:pPr>
          </w:p>
          <w:p w:rsidR="00BE699F" w:rsidRPr="00C54B1A" w:rsidRDefault="00BE699F" w:rsidP="00C54B1A">
            <w:pPr>
              <w:ind w:left="12" w:hanging="12"/>
              <w:jc w:val="both"/>
              <w:rPr>
                <w:sz w:val="28"/>
                <w:szCs w:val="28"/>
              </w:rPr>
            </w:pPr>
          </w:p>
          <w:p w:rsidR="00BE699F" w:rsidRPr="00C54B1A" w:rsidRDefault="00BE699F" w:rsidP="00C54B1A">
            <w:pPr>
              <w:ind w:left="12" w:hanging="12"/>
              <w:jc w:val="both"/>
              <w:rPr>
                <w:sz w:val="28"/>
                <w:szCs w:val="28"/>
              </w:rPr>
            </w:pPr>
          </w:p>
          <w:p w:rsidR="00BE699F" w:rsidRPr="00C54B1A" w:rsidRDefault="00BE699F" w:rsidP="00C54B1A">
            <w:pPr>
              <w:ind w:left="12" w:hanging="12"/>
              <w:jc w:val="both"/>
              <w:rPr>
                <w:sz w:val="28"/>
                <w:szCs w:val="28"/>
              </w:rPr>
            </w:pPr>
          </w:p>
          <w:p w:rsidR="00BE699F" w:rsidRPr="00C54B1A" w:rsidRDefault="00BE699F" w:rsidP="00C54B1A">
            <w:pPr>
              <w:ind w:left="12" w:hanging="12"/>
              <w:jc w:val="both"/>
              <w:rPr>
                <w:sz w:val="28"/>
                <w:szCs w:val="28"/>
              </w:rPr>
            </w:pPr>
          </w:p>
          <w:p w:rsidR="00BE699F" w:rsidRPr="00C54B1A" w:rsidRDefault="00BE699F" w:rsidP="00C54B1A">
            <w:pPr>
              <w:ind w:left="12" w:hanging="12"/>
              <w:jc w:val="both"/>
              <w:rPr>
                <w:sz w:val="28"/>
                <w:szCs w:val="28"/>
              </w:rPr>
            </w:pPr>
          </w:p>
          <w:p w:rsidR="00BE699F" w:rsidRPr="00C54B1A" w:rsidRDefault="00BE699F" w:rsidP="00C54B1A">
            <w:pPr>
              <w:ind w:left="12" w:hanging="12"/>
              <w:jc w:val="both"/>
              <w:rPr>
                <w:sz w:val="28"/>
                <w:szCs w:val="28"/>
              </w:rPr>
            </w:pPr>
          </w:p>
          <w:p w:rsidR="00BE699F" w:rsidRPr="00C54B1A" w:rsidRDefault="00BE699F" w:rsidP="00C54B1A">
            <w:pPr>
              <w:ind w:left="12" w:hanging="12"/>
              <w:jc w:val="both"/>
              <w:rPr>
                <w:sz w:val="28"/>
                <w:szCs w:val="28"/>
              </w:rPr>
            </w:pPr>
          </w:p>
          <w:p w:rsidR="00BE699F" w:rsidRPr="00C54B1A" w:rsidRDefault="00BE699F" w:rsidP="00C54B1A">
            <w:pPr>
              <w:ind w:left="12" w:hanging="12"/>
              <w:jc w:val="both"/>
              <w:rPr>
                <w:sz w:val="28"/>
                <w:szCs w:val="28"/>
              </w:rPr>
            </w:pPr>
          </w:p>
          <w:p w:rsidR="00BE699F" w:rsidRPr="00C54B1A" w:rsidRDefault="00BE699F" w:rsidP="00C54B1A">
            <w:pPr>
              <w:ind w:left="12" w:hanging="12"/>
              <w:jc w:val="both"/>
              <w:rPr>
                <w:sz w:val="28"/>
                <w:szCs w:val="28"/>
              </w:rPr>
            </w:pPr>
          </w:p>
          <w:p w:rsidR="00BE699F" w:rsidRPr="00C54B1A" w:rsidRDefault="00BE699F" w:rsidP="00C54B1A">
            <w:pPr>
              <w:ind w:left="12" w:hanging="12"/>
              <w:jc w:val="both"/>
              <w:rPr>
                <w:sz w:val="28"/>
                <w:szCs w:val="28"/>
              </w:rPr>
            </w:pPr>
          </w:p>
          <w:p w:rsidR="000C6892" w:rsidRPr="00C54B1A" w:rsidRDefault="000C6892" w:rsidP="00C54B1A">
            <w:pPr>
              <w:ind w:left="12" w:hanging="12"/>
              <w:jc w:val="both"/>
              <w:rPr>
                <w:sz w:val="28"/>
                <w:szCs w:val="28"/>
              </w:rPr>
            </w:pPr>
            <w:r w:rsidRPr="00C54B1A">
              <w:rPr>
                <w:sz w:val="28"/>
                <w:szCs w:val="28"/>
              </w:rPr>
              <w:t xml:space="preserve">- Trang tính: là miền làm </w:t>
            </w:r>
            <w:r w:rsidRPr="00C54B1A">
              <w:rPr>
                <w:sz w:val="28"/>
                <w:szCs w:val="28"/>
              </w:rPr>
              <w:lastRenderedPageBreak/>
              <w:t>việc chính của bảng tính gồm có các cột, các hàng và các ô tính.</w:t>
            </w:r>
          </w:p>
          <w:p w:rsidR="00BE699F" w:rsidRPr="00C54B1A" w:rsidRDefault="00BE699F" w:rsidP="00C54B1A">
            <w:pPr>
              <w:ind w:left="12" w:hanging="12"/>
              <w:jc w:val="both"/>
              <w:rPr>
                <w:sz w:val="28"/>
                <w:szCs w:val="28"/>
              </w:rPr>
            </w:pPr>
          </w:p>
          <w:p w:rsidR="000C6892" w:rsidRPr="00C54B1A" w:rsidRDefault="000C6892" w:rsidP="00C54B1A">
            <w:pPr>
              <w:ind w:left="12" w:hanging="12"/>
              <w:jc w:val="both"/>
              <w:rPr>
                <w:sz w:val="28"/>
                <w:szCs w:val="28"/>
              </w:rPr>
            </w:pPr>
            <w:r w:rsidRPr="00C54B1A">
              <w:rPr>
                <w:sz w:val="28"/>
                <w:szCs w:val="28"/>
              </w:rPr>
              <w:t>- Ô tính: Là vùng giao nhau giữa cột và hàng, dùng để chứa dữ liệu.</w:t>
            </w:r>
          </w:p>
          <w:p w:rsidR="000C6892" w:rsidRPr="00C54B1A" w:rsidRDefault="000C6892" w:rsidP="00C54B1A">
            <w:pPr>
              <w:ind w:left="12" w:hanging="12"/>
              <w:jc w:val="both"/>
              <w:rPr>
                <w:sz w:val="28"/>
                <w:szCs w:val="28"/>
              </w:rPr>
            </w:pPr>
          </w:p>
          <w:p w:rsidR="000C6892" w:rsidRPr="00C54B1A" w:rsidRDefault="000C6892" w:rsidP="00C54B1A">
            <w:pPr>
              <w:ind w:left="12" w:hanging="12"/>
              <w:jc w:val="both"/>
              <w:rPr>
                <w:sz w:val="28"/>
                <w:szCs w:val="28"/>
              </w:rPr>
            </w:pPr>
          </w:p>
          <w:p w:rsidR="000C6892" w:rsidRPr="00C54B1A" w:rsidRDefault="000C6892" w:rsidP="00C54B1A">
            <w:pPr>
              <w:jc w:val="both"/>
              <w:rPr>
                <w:sz w:val="28"/>
                <w:szCs w:val="28"/>
              </w:rPr>
            </w:pPr>
            <w:r w:rsidRPr="00C54B1A">
              <w:rPr>
                <w:sz w:val="28"/>
                <w:szCs w:val="28"/>
              </w:rPr>
              <w:t xml:space="preserve"> + Tên cột được đánh số thứ tự A, B, C,…</w:t>
            </w:r>
          </w:p>
          <w:p w:rsidR="00BE699F" w:rsidRPr="00C54B1A" w:rsidRDefault="00BE699F" w:rsidP="00C54B1A">
            <w:pPr>
              <w:jc w:val="both"/>
              <w:rPr>
                <w:sz w:val="28"/>
                <w:szCs w:val="28"/>
              </w:rPr>
            </w:pPr>
          </w:p>
          <w:p w:rsidR="000C6892" w:rsidRPr="00C54B1A" w:rsidRDefault="000C6892" w:rsidP="00C54B1A">
            <w:pPr>
              <w:jc w:val="both"/>
              <w:rPr>
                <w:sz w:val="28"/>
                <w:szCs w:val="28"/>
              </w:rPr>
            </w:pPr>
            <w:r w:rsidRPr="00C54B1A">
              <w:rPr>
                <w:sz w:val="28"/>
                <w:szCs w:val="28"/>
              </w:rPr>
              <w:t xml:space="preserve">  + Tên hàng được đánh số thứ tự là các chữ số 1, 2, 3, 4, …</w:t>
            </w: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r w:rsidRPr="00C54B1A">
              <w:rPr>
                <w:sz w:val="28"/>
                <w:szCs w:val="28"/>
              </w:rPr>
              <w:t xml:space="preserve">  + Ô được đánh số tên cột trước hàng sau.</w:t>
            </w:r>
          </w:p>
          <w:p w:rsidR="000C6892" w:rsidRPr="00C54B1A" w:rsidRDefault="000C6892" w:rsidP="00C54B1A">
            <w:pPr>
              <w:jc w:val="both"/>
              <w:rPr>
                <w:sz w:val="28"/>
                <w:szCs w:val="28"/>
              </w:rPr>
            </w:pPr>
            <w:r w:rsidRPr="00C54B1A">
              <w:rPr>
                <w:sz w:val="28"/>
                <w:szCs w:val="28"/>
              </w:rPr>
              <w:t xml:space="preserve">  Ví dụ: A5, B2, C9</w:t>
            </w: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r w:rsidRPr="00C54B1A">
              <w:rPr>
                <w:sz w:val="28"/>
                <w:szCs w:val="28"/>
              </w:rPr>
              <w:t xml:space="preserve">  + Khối ô là tập hợp các ô tính liện kề nhau.</w:t>
            </w:r>
          </w:p>
        </w:tc>
      </w:tr>
      <w:tr w:rsidR="000C6892" w:rsidRPr="00C54B1A">
        <w:tc>
          <w:tcPr>
            <w:tcW w:w="5653" w:type="dxa"/>
            <w:shd w:val="clear" w:color="auto" w:fill="auto"/>
          </w:tcPr>
          <w:p w:rsidR="000F26D6" w:rsidRPr="00C54B1A" w:rsidRDefault="000F26D6" w:rsidP="000F26D6">
            <w:pPr>
              <w:rPr>
                <w:i/>
                <w:sz w:val="28"/>
                <w:szCs w:val="28"/>
              </w:rPr>
            </w:pPr>
            <w:r w:rsidRPr="00C54B1A">
              <w:rPr>
                <w:b/>
                <w:sz w:val="28"/>
                <w:szCs w:val="28"/>
              </w:rPr>
              <w:lastRenderedPageBreak/>
              <w:t>Hoạt động 2</w:t>
            </w:r>
            <w:r w:rsidR="00B91B12" w:rsidRPr="00C54B1A">
              <w:rPr>
                <w:b/>
                <w:sz w:val="28"/>
                <w:szCs w:val="28"/>
              </w:rPr>
              <w:t>.</w:t>
            </w:r>
          </w:p>
          <w:p w:rsidR="000C6892" w:rsidRPr="00C54B1A" w:rsidRDefault="000C6892" w:rsidP="00C54B1A">
            <w:pPr>
              <w:jc w:val="both"/>
              <w:rPr>
                <w:sz w:val="28"/>
                <w:szCs w:val="28"/>
              </w:rPr>
            </w:pPr>
          </w:p>
          <w:p w:rsidR="000C6892" w:rsidRPr="00C54B1A" w:rsidRDefault="000C6892" w:rsidP="00C54B1A">
            <w:pPr>
              <w:jc w:val="both"/>
              <w:rPr>
                <w:sz w:val="28"/>
                <w:szCs w:val="28"/>
              </w:rPr>
            </w:pPr>
            <w:r w:rsidRPr="00C54B1A">
              <w:rPr>
                <w:sz w:val="28"/>
                <w:szCs w:val="28"/>
              </w:rPr>
              <w:t>Nhập dữ liệu ở trang tính khác với nhập dữ liệu ở Word vì muốn nhập dữ liệu vào ô nào ta phải chọn ô đó (kích hoạt ô đó) và dữ liệu sẽ được lưu ở ô tính đó còn các ô khác không nhập dữ liệu thì sẽ không có dữ liệu .</w:t>
            </w:r>
          </w:p>
          <w:p w:rsidR="000C6892" w:rsidRPr="00C54B1A" w:rsidRDefault="000C6892" w:rsidP="00C54B1A">
            <w:pPr>
              <w:jc w:val="both"/>
              <w:rPr>
                <w:sz w:val="28"/>
                <w:szCs w:val="28"/>
              </w:rPr>
            </w:pPr>
            <w:r w:rsidRPr="00C54B1A">
              <w:rPr>
                <w:sz w:val="28"/>
                <w:szCs w:val="28"/>
              </w:rPr>
              <w:t>GV: Thao tác mẫu – HS quan sát</w:t>
            </w:r>
          </w:p>
          <w:p w:rsidR="000C6892" w:rsidRPr="00C54B1A" w:rsidRDefault="000C6892" w:rsidP="00C54B1A">
            <w:pPr>
              <w:jc w:val="both"/>
              <w:rPr>
                <w:sz w:val="28"/>
                <w:szCs w:val="28"/>
              </w:rPr>
            </w:pPr>
          </w:p>
          <w:p w:rsidR="000C6892" w:rsidRPr="00C54B1A" w:rsidRDefault="000C6892" w:rsidP="00C54B1A">
            <w:pPr>
              <w:jc w:val="both"/>
              <w:rPr>
                <w:sz w:val="28"/>
                <w:szCs w:val="28"/>
              </w:rPr>
            </w:pPr>
            <w:r w:rsidRPr="00C54B1A">
              <w:rPr>
                <w:sz w:val="28"/>
                <w:szCs w:val="28"/>
              </w:rPr>
              <w:t>Gọi hai HS thao tác – HS thao tác.</w:t>
            </w: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r w:rsidRPr="00C54B1A">
              <w:rPr>
                <w:sz w:val="28"/>
                <w:szCs w:val="28"/>
              </w:rPr>
              <w:t>GV: Thao tác mẫu cách sửa dữ liệu trên trang tính– HS quan sát.</w:t>
            </w: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r w:rsidRPr="00C54B1A">
              <w:rPr>
                <w:sz w:val="28"/>
                <w:szCs w:val="28"/>
              </w:rPr>
              <w:t>Gọi hai HS thao tác – HS thao tác.</w:t>
            </w: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BE699F" w:rsidRPr="00C54B1A" w:rsidRDefault="00BE699F" w:rsidP="00C54B1A">
            <w:pPr>
              <w:jc w:val="both"/>
              <w:rPr>
                <w:sz w:val="28"/>
                <w:szCs w:val="28"/>
              </w:rPr>
            </w:pPr>
          </w:p>
          <w:p w:rsidR="00BE699F" w:rsidRPr="00C54B1A" w:rsidRDefault="00BE699F" w:rsidP="00C54B1A">
            <w:pPr>
              <w:jc w:val="both"/>
              <w:rPr>
                <w:sz w:val="28"/>
                <w:szCs w:val="28"/>
              </w:rPr>
            </w:pPr>
          </w:p>
          <w:p w:rsidR="00BE699F" w:rsidRPr="00C54B1A" w:rsidRDefault="00BE699F" w:rsidP="00C54B1A">
            <w:pPr>
              <w:jc w:val="both"/>
              <w:rPr>
                <w:sz w:val="28"/>
                <w:szCs w:val="28"/>
              </w:rPr>
            </w:pPr>
          </w:p>
          <w:p w:rsidR="000C6892" w:rsidRPr="00C54B1A" w:rsidRDefault="000C6892" w:rsidP="00C54B1A">
            <w:pPr>
              <w:jc w:val="both"/>
              <w:rPr>
                <w:sz w:val="28"/>
                <w:szCs w:val="28"/>
              </w:rPr>
            </w:pPr>
            <w:r w:rsidRPr="00C54B1A">
              <w:rPr>
                <w:sz w:val="28"/>
                <w:szCs w:val="28"/>
              </w:rPr>
              <w:t>?Cho biết các cách di chuyển con trỏ đến các ô trong bảng ở Word? – HS trả lời</w:t>
            </w:r>
          </w:p>
          <w:p w:rsidR="000C6892" w:rsidRPr="00C54B1A" w:rsidRDefault="000C6892" w:rsidP="00C54B1A">
            <w:pPr>
              <w:jc w:val="both"/>
              <w:rPr>
                <w:sz w:val="28"/>
                <w:szCs w:val="28"/>
              </w:rPr>
            </w:pPr>
            <w:r w:rsidRPr="00C54B1A">
              <w:rPr>
                <w:sz w:val="28"/>
                <w:szCs w:val="28"/>
              </w:rPr>
              <w:t>GV: Để di chuyển con trỏ đến các ô tính cũng tương tự như di chuyển con trỏ trong bảng ở Word.</w:t>
            </w: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r w:rsidRPr="00C54B1A">
              <w:rPr>
                <w:sz w:val="28"/>
                <w:szCs w:val="28"/>
              </w:rPr>
              <w:t>GV: Thao tác mẫu – HS quan sát</w:t>
            </w:r>
          </w:p>
          <w:p w:rsidR="000C6892" w:rsidRPr="00C54B1A" w:rsidRDefault="000C6892" w:rsidP="00C54B1A">
            <w:pPr>
              <w:jc w:val="both"/>
              <w:rPr>
                <w:sz w:val="28"/>
                <w:szCs w:val="28"/>
                <w:lang w:val="pt-BR"/>
              </w:rPr>
            </w:pPr>
            <w:r w:rsidRPr="00C54B1A">
              <w:rPr>
                <w:sz w:val="28"/>
                <w:szCs w:val="28"/>
                <w:lang w:val="pt-BR"/>
              </w:rPr>
              <w:t>Gọi hai em thao tác – HS thao tác</w:t>
            </w:r>
          </w:p>
          <w:p w:rsidR="000C6892" w:rsidRPr="00C54B1A" w:rsidRDefault="000C6892" w:rsidP="00C54B1A">
            <w:pPr>
              <w:jc w:val="both"/>
              <w:rPr>
                <w:sz w:val="28"/>
                <w:szCs w:val="28"/>
                <w:lang w:val="pt-BR"/>
              </w:rPr>
            </w:pPr>
          </w:p>
          <w:p w:rsidR="00BE699F" w:rsidRPr="00C54B1A" w:rsidRDefault="00BE699F" w:rsidP="00C54B1A">
            <w:pPr>
              <w:jc w:val="both"/>
              <w:rPr>
                <w:sz w:val="28"/>
                <w:szCs w:val="28"/>
                <w:lang w:val="pt-BR"/>
              </w:rPr>
            </w:pPr>
          </w:p>
          <w:p w:rsidR="000C6892" w:rsidRPr="00C54B1A" w:rsidRDefault="000C6892" w:rsidP="00C54B1A">
            <w:pPr>
              <w:jc w:val="both"/>
              <w:rPr>
                <w:sz w:val="28"/>
                <w:szCs w:val="28"/>
                <w:lang w:val="pt-BR"/>
              </w:rPr>
            </w:pPr>
            <w:r w:rsidRPr="00C54B1A">
              <w:rPr>
                <w:sz w:val="28"/>
                <w:szCs w:val="28"/>
                <w:lang w:val="pt-BR"/>
              </w:rPr>
              <w:t>?Hãy cho biết cách chọn để gõ tiếng Việt mà em biết?</w:t>
            </w:r>
          </w:p>
          <w:p w:rsidR="000C6892" w:rsidRPr="00C54B1A" w:rsidRDefault="00956DAE" w:rsidP="00C54B1A">
            <w:pPr>
              <w:jc w:val="both"/>
              <w:rPr>
                <w:sz w:val="28"/>
                <w:szCs w:val="28"/>
                <w:lang w:val="pt-BR"/>
              </w:rPr>
            </w:pPr>
            <w:r w:rsidRPr="00C54B1A">
              <w:rPr>
                <w:sz w:val="28"/>
                <w:szCs w:val="28"/>
                <w:lang w:val="pt-BR"/>
              </w:rPr>
              <w:t xml:space="preserve"> </w:t>
            </w:r>
          </w:p>
          <w:p w:rsidR="000C6892" w:rsidRPr="00C54B1A" w:rsidRDefault="000C6892" w:rsidP="00C54B1A">
            <w:pPr>
              <w:jc w:val="both"/>
              <w:rPr>
                <w:sz w:val="28"/>
                <w:szCs w:val="28"/>
                <w:lang w:val="pt-BR"/>
              </w:rPr>
            </w:pPr>
            <w:r w:rsidRPr="00C54B1A">
              <w:rPr>
                <w:sz w:val="28"/>
                <w:szCs w:val="28"/>
                <w:lang w:val="pt-BR"/>
              </w:rPr>
              <w:t>GV: Để gõ được chữ việt trên trang tính cách làm tương tự như ở Word</w:t>
            </w:r>
          </w:p>
          <w:p w:rsidR="000C6892" w:rsidRPr="00C54B1A" w:rsidRDefault="000C6892" w:rsidP="00C54B1A">
            <w:pPr>
              <w:jc w:val="both"/>
              <w:rPr>
                <w:sz w:val="28"/>
                <w:szCs w:val="28"/>
                <w:lang w:val="pt-BR"/>
              </w:rPr>
            </w:pPr>
          </w:p>
          <w:p w:rsidR="000C6892" w:rsidRPr="00C54B1A" w:rsidRDefault="000C6892" w:rsidP="00C54B1A">
            <w:pPr>
              <w:jc w:val="both"/>
              <w:rPr>
                <w:sz w:val="28"/>
                <w:szCs w:val="28"/>
                <w:lang w:val="pt-BR"/>
              </w:rPr>
            </w:pPr>
            <w:r w:rsidRPr="00C54B1A">
              <w:rPr>
                <w:sz w:val="28"/>
                <w:szCs w:val="28"/>
                <w:lang w:val="pt-BR"/>
              </w:rPr>
              <w:t>?Gọi 1 HS khởi động phần mềm Vietkey – HS thao tác</w:t>
            </w:r>
          </w:p>
          <w:p w:rsidR="000C6892" w:rsidRPr="00C54B1A" w:rsidRDefault="000C6892" w:rsidP="00C54B1A">
            <w:pPr>
              <w:jc w:val="both"/>
              <w:rPr>
                <w:sz w:val="28"/>
                <w:szCs w:val="28"/>
                <w:lang w:val="pt-BR"/>
              </w:rPr>
            </w:pPr>
          </w:p>
          <w:p w:rsidR="000C6892" w:rsidRPr="00C54B1A" w:rsidRDefault="000C6892" w:rsidP="00C54B1A">
            <w:pPr>
              <w:jc w:val="both"/>
              <w:rPr>
                <w:sz w:val="28"/>
                <w:szCs w:val="28"/>
                <w:lang w:val="pt-BR"/>
              </w:rPr>
            </w:pPr>
            <w:r w:rsidRPr="00C54B1A">
              <w:rPr>
                <w:sz w:val="28"/>
                <w:szCs w:val="28"/>
                <w:lang w:val="pt-BR"/>
              </w:rPr>
              <w:t>GV: Thao tác mẫu – HS quan sát</w:t>
            </w:r>
          </w:p>
          <w:p w:rsidR="000C6892" w:rsidRPr="00C54B1A" w:rsidRDefault="000C6892" w:rsidP="00C54B1A">
            <w:pPr>
              <w:jc w:val="both"/>
              <w:rPr>
                <w:sz w:val="28"/>
                <w:szCs w:val="28"/>
                <w:lang w:val="pt-BR"/>
              </w:rPr>
            </w:pPr>
            <w:r w:rsidRPr="00C54B1A">
              <w:rPr>
                <w:sz w:val="28"/>
                <w:szCs w:val="28"/>
                <w:lang w:val="pt-BR"/>
              </w:rPr>
              <w:t>Gọi hai em thao tác lại</w:t>
            </w:r>
          </w:p>
        </w:tc>
        <w:tc>
          <w:tcPr>
            <w:tcW w:w="3500" w:type="dxa"/>
            <w:shd w:val="clear" w:color="auto" w:fill="auto"/>
          </w:tcPr>
          <w:p w:rsidR="000C6892" w:rsidRPr="00C54B1A" w:rsidRDefault="000F26D6" w:rsidP="00C54B1A">
            <w:pPr>
              <w:jc w:val="both"/>
              <w:rPr>
                <w:b/>
                <w:sz w:val="28"/>
                <w:szCs w:val="28"/>
                <w:lang w:val="pt-BR"/>
              </w:rPr>
            </w:pPr>
            <w:r w:rsidRPr="00C54B1A">
              <w:rPr>
                <w:b/>
                <w:sz w:val="28"/>
                <w:szCs w:val="28"/>
                <w:lang w:val="pt-BR"/>
              </w:rPr>
              <w:lastRenderedPageBreak/>
              <w:t>4. Nhập dữ liệu vào trang tính.</w:t>
            </w:r>
          </w:p>
          <w:p w:rsidR="000C6892" w:rsidRPr="00C54B1A" w:rsidRDefault="000C6892" w:rsidP="00C54B1A">
            <w:pPr>
              <w:jc w:val="both"/>
              <w:rPr>
                <w:b/>
                <w:sz w:val="28"/>
                <w:szCs w:val="28"/>
                <w:lang w:val="pt-BR"/>
              </w:rPr>
            </w:pPr>
            <w:r w:rsidRPr="00C54B1A">
              <w:rPr>
                <w:b/>
                <w:sz w:val="28"/>
                <w:szCs w:val="28"/>
                <w:lang w:val="pt-BR"/>
              </w:rPr>
              <w:t xml:space="preserve">   a.  Nhập và sửa dữ liệu:</w:t>
            </w:r>
          </w:p>
          <w:p w:rsidR="000C6892" w:rsidRPr="00C54B1A" w:rsidRDefault="000C6892" w:rsidP="00C54B1A">
            <w:pPr>
              <w:tabs>
                <w:tab w:val="left" w:pos="480"/>
              </w:tabs>
              <w:jc w:val="both"/>
              <w:rPr>
                <w:sz w:val="28"/>
                <w:szCs w:val="28"/>
                <w:u w:val="single"/>
                <w:lang w:val="pt-BR"/>
              </w:rPr>
            </w:pPr>
          </w:p>
          <w:p w:rsidR="000C6892" w:rsidRPr="00C54B1A" w:rsidRDefault="000C6892" w:rsidP="00C54B1A">
            <w:pPr>
              <w:tabs>
                <w:tab w:val="left" w:pos="480"/>
              </w:tabs>
              <w:jc w:val="both"/>
              <w:rPr>
                <w:sz w:val="28"/>
                <w:szCs w:val="28"/>
                <w:u w:val="single"/>
                <w:lang w:val="pt-BR"/>
              </w:rPr>
            </w:pPr>
          </w:p>
          <w:p w:rsidR="000C6892" w:rsidRPr="00C54B1A" w:rsidRDefault="000C6892" w:rsidP="00C54B1A">
            <w:pPr>
              <w:tabs>
                <w:tab w:val="left" w:pos="480"/>
              </w:tabs>
              <w:jc w:val="both"/>
              <w:rPr>
                <w:sz w:val="28"/>
                <w:szCs w:val="28"/>
                <w:u w:val="single"/>
                <w:lang w:val="pt-BR"/>
              </w:rPr>
            </w:pPr>
          </w:p>
          <w:p w:rsidR="000C6892" w:rsidRPr="00C54B1A" w:rsidRDefault="000C6892" w:rsidP="00C54B1A">
            <w:pPr>
              <w:tabs>
                <w:tab w:val="left" w:pos="480"/>
              </w:tabs>
              <w:jc w:val="both"/>
              <w:rPr>
                <w:sz w:val="28"/>
                <w:szCs w:val="28"/>
                <w:u w:val="single"/>
                <w:lang w:val="pt-BR"/>
              </w:rPr>
            </w:pPr>
          </w:p>
          <w:p w:rsidR="000C6892" w:rsidRPr="00C54B1A" w:rsidRDefault="000C6892" w:rsidP="00C54B1A">
            <w:pPr>
              <w:tabs>
                <w:tab w:val="left" w:pos="480"/>
              </w:tabs>
              <w:jc w:val="both"/>
              <w:rPr>
                <w:sz w:val="28"/>
                <w:szCs w:val="28"/>
                <w:lang w:val="pt-BR"/>
              </w:rPr>
            </w:pPr>
            <w:r w:rsidRPr="00C54B1A">
              <w:rPr>
                <w:sz w:val="28"/>
                <w:szCs w:val="28"/>
                <w:lang w:val="pt-BR"/>
              </w:rPr>
              <w:t xml:space="preserve"> * Nhập dữ liệu:</w:t>
            </w:r>
          </w:p>
          <w:p w:rsidR="000C6892" w:rsidRPr="00C54B1A" w:rsidRDefault="000C6892" w:rsidP="00C54B1A">
            <w:pPr>
              <w:tabs>
                <w:tab w:val="left" w:pos="480"/>
              </w:tabs>
              <w:jc w:val="both"/>
              <w:rPr>
                <w:sz w:val="28"/>
                <w:szCs w:val="28"/>
                <w:lang w:val="pt-BR"/>
              </w:rPr>
            </w:pPr>
            <w:r w:rsidRPr="00C54B1A">
              <w:rPr>
                <w:sz w:val="28"/>
                <w:szCs w:val="28"/>
                <w:lang w:val="pt-BR"/>
              </w:rPr>
              <w:t xml:space="preserve"> B1) Nháy chuột chọn ô cần nhập dữ liệu</w:t>
            </w:r>
          </w:p>
          <w:p w:rsidR="000C6892" w:rsidRPr="00C54B1A" w:rsidRDefault="000C6892" w:rsidP="00C54B1A">
            <w:pPr>
              <w:tabs>
                <w:tab w:val="left" w:pos="480"/>
              </w:tabs>
              <w:jc w:val="both"/>
              <w:rPr>
                <w:sz w:val="28"/>
                <w:szCs w:val="28"/>
                <w:lang w:val="pt-BR"/>
              </w:rPr>
            </w:pPr>
            <w:r w:rsidRPr="00C54B1A">
              <w:rPr>
                <w:sz w:val="28"/>
                <w:szCs w:val="28"/>
                <w:lang w:val="pt-BR"/>
              </w:rPr>
              <w:t>B2) Gõ dữ liệu từ bàn phím.</w:t>
            </w:r>
          </w:p>
          <w:p w:rsidR="000C6892" w:rsidRPr="00C54B1A" w:rsidRDefault="000C6892" w:rsidP="00C54B1A">
            <w:pPr>
              <w:tabs>
                <w:tab w:val="left" w:pos="480"/>
              </w:tabs>
              <w:jc w:val="both"/>
              <w:rPr>
                <w:sz w:val="28"/>
                <w:szCs w:val="28"/>
                <w:lang w:val="pt-BR"/>
              </w:rPr>
            </w:pPr>
            <w:r w:rsidRPr="00C54B1A">
              <w:rPr>
                <w:sz w:val="28"/>
                <w:szCs w:val="28"/>
                <w:lang w:val="pt-BR"/>
              </w:rPr>
              <w:t xml:space="preserve">B3) Gõ phím Enter để kết thúc nhập dữ liệu. </w:t>
            </w:r>
          </w:p>
          <w:p w:rsidR="000C6892" w:rsidRPr="00C54B1A" w:rsidRDefault="000C6892" w:rsidP="00C54B1A">
            <w:pPr>
              <w:tabs>
                <w:tab w:val="left" w:pos="480"/>
              </w:tabs>
              <w:jc w:val="both"/>
              <w:rPr>
                <w:sz w:val="28"/>
                <w:szCs w:val="28"/>
                <w:lang w:val="pt-BR"/>
              </w:rPr>
            </w:pPr>
            <w:r w:rsidRPr="00C54B1A">
              <w:rPr>
                <w:sz w:val="28"/>
                <w:szCs w:val="28"/>
                <w:lang w:val="pt-BR"/>
              </w:rPr>
              <w:t>* Sửa dữ liệu:</w:t>
            </w:r>
          </w:p>
          <w:p w:rsidR="000C6892" w:rsidRPr="00C54B1A" w:rsidRDefault="000C6892" w:rsidP="00C54B1A">
            <w:pPr>
              <w:tabs>
                <w:tab w:val="left" w:pos="480"/>
              </w:tabs>
              <w:jc w:val="both"/>
              <w:rPr>
                <w:sz w:val="28"/>
                <w:szCs w:val="28"/>
                <w:lang w:val="pt-BR"/>
              </w:rPr>
            </w:pPr>
            <w:r w:rsidRPr="00C54B1A">
              <w:rPr>
                <w:sz w:val="28"/>
                <w:szCs w:val="28"/>
                <w:lang w:val="pt-BR"/>
              </w:rPr>
              <w:t>- C1. Nháy đúp chuột vào ô cần sửa → sửa → gõ phím Enter để kết thúc</w:t>
            </w:r>
          </w:p>
          <w:p w:rsidR="000C6892" w:rsidRPr="00C54B1A" w:rsidRDefault="000C6892" w:rsidP="00C54B1A">
            <w:pPr>
              <w:tabs>
                <w:tab w:val="left" w:pos="480"/>
              </w:tabs>
              <w:jc w:val="both"/>
              <w:rPr>
                <w:sz w:val="28"/>
                <w:szCs w:val="28"/>
                <w:lang w:val="pt-BR"/>
              </w:rPr>
            </w:pPr>
            <w:r w:rsidRPr="00C54B1A">
              <w:rPr>
                <w:sz w:val="28"/>
                <w:szCs w:val="28"/>
                <w:lang w:val="pt-BR"/>
              </w:rPr>
              <w:t xml:space="preserve">- C2. Nháy chọn ô cần sửa </w:t>
            </w:r>
            <w:r w:rsidRPr="00C54B1A">
              <w:rPr>
                <w:sz w:val="28"/>
                <w:szCs w:val="28"/>
                <w:lang w:val="pt-BR"/>
              </w:rPr>
              <w:lastRenderedPageBreak/>
              <w:t>→ gõ F5 →  Sửa →  gõ phím Enter để kết thức</w:t>
            </w:r>
          </w:p>
          <w:p w:rsidR="000C6892" w:rsidRPr="00C54B1A" w:rsidRDefault="000C6892" w:rsidP="00C54B1A">
            <w:pPr>
              <w:tabs>
                <w:tab w:val="left" w:pos="480"/>
              </w:tabs>
              <w:jc w:val="both"/>
              <w:rPr>
                <w:sz w:val="28"/>
                <w:szCs w:val="28"/>
                <w:lang w:val="pt-BR"/>
              </w:rPr>
            </w:pPr>
            <w:r w:rsidRPr="00C54B1A">
              <w:rPr>
                <w:sz w:val="28"/>
                <w:szCs w:val="28"/>
                <w:lang w:val="pt-BR"/>
              </w:rPr>
              <w:t>- C3. Nháy chọn ô cần sửa →  nháy chuột vào thanh công thức →  sửa →  gõ phím Enter để kết thúc.</w:t>
            </w:r>
          </w:p>
          <w:p w:rsidR="000C6892" w:rsidRPr="00C54B1A" w:rsidRDefault="000C6892" w:rsidP="00C54B1A">
            <w:pPr>
              <w:tabs>
                <w:tab w:val="left" w:pos="480"/>
              </w:tabs>
              <w:jc w:val="both"/>
              <w:rPr>
                <w:sz w:val="28"/>
                <w:szCs w:val="28"/>
                <w:lang w:val="pt-BR"/>
              </w:rPr>
            </w:pPr>
          </w:p>
          <w:p w:rsidR="000C6892" w:rsidRPr="00C54B1A" w:rsidRDefault="000C6892" w:rsidP="00C54B1A">
            <w:pPr>
              <w:tabs>
                <w:tab w:val="left" w:pos="480"/>
              </w:tabs>
              <w:jc w:val="both"/>
              <w:rPr>
                <w:b/>
                <w:sz w:val="28"/>
                <w:szCs w:val="28"/>
                <w:lang w:val="fr-FR"/>
              </w:rPr>
            </w:pPr>
            <w:r w:rsidRPr="00C54B1A">
              <w:rPr>
                <w:b/>
                <w:sz w:val="28"/>
                <w:szCs w:val="28"/>
                <w:lang w:val="pt-BR"/>
              </w:rPr>
              <w:t xml:space="preserve"> </w:t>
            </w:r>
            <w:r w:rsidRPr="00C54B1A">
              <w:rPr>
                <w:b/>
                <w:sz w:val="28"/>
                <w:szCs w:val="28"/>
                <w:lang w:val="fr-FR"/>
              </w:rPr>
              <w:t>b. Di chuyển trên trang tính:</w:t>
            </w:r>
          </w:p>
          <w:tbl>
            <w:tblPr>
              <w:tblW w:w="3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2014"/>
            </w:tblGrid>
            <w:tr w:rsidR="000C6892" w:rsidRPr="00C54B1A">
              <w:trPr>
                <w:trHeight w:val="323"/>
              </w:trPr>
              <w:tc>
                <w:tcPr>
                  <w:tcW w:w="1252" w:type="dxa"/>
                  <w:shd w:val="clear" w:color="auto" w:fill="auto"/>
                </w:tcPr>
                <w:p w:rsidR="000C6892" w:rsidRPr="00C54B1A" w:rsidRDefault="000C6892" w:rsidP="00C54B1A">
                  <w:pPr>
                    <w:tabs>
                      <w:tab w:val="left" w:pos="480"/>
                    </w:tabs>
                    <w:jc w:val="both"/>
                    <w:rPr>
                      <w:sz w:val="28"/>
                      <w:szCs w:val="28"/>
                    </w:rPr>
                  </w:pPr>
                  <w:r w:rsidRPr="00C54B1A">
                    <w:rPr>
                      <w:sz w:val="28"/>
                      <w:szCs w:val="28"/>
                    </w:rPr>
                    <w:t>Phím</w:t>
                  </w:r>
                </w:p>
              </w:tc>
              <w:tc>
                <w:tcPr>
                  <w:tcW w:w="2014" w:type="dxa"/>
                  <w:shd w:val="clear" w:color="auto" w:fill="auto"/>
                </w:tcPr>
                <w:p w:rsidR="000C6892" w:rsidRPr="00C54B1A" w:rsidRDefault="000C6892" w:rsidP="00C54B1A">
                  <w:pPr>
                    <w:tabs>
                      <w:tab w:val="left" w:pos="480"/>
                    </w:tabs>
                    <w:jc w:val="both"/>
                    <w:rPr>
                      <w:sz w:val="28"/>
                      <w:szCs w:val="28"/>
                    </w:rPr>
                  </w:pPr>
                  <w:r w:rsidRPr="00C54B1A">
                    <w:rPr>
                      <w:sz w:val="28"/>
                      <w:szCs w:val="28"/>
                    </w:rPr>
                    <w:t>Chức năng</w:t>
                  </w:r>
                </w:p>
              </w:tc>
            </w:tr>
            <w:tr w:rsidR="000C6892" w:rsidRPr="00C54B1A">
              <w:trPr>
                <w:trHeight w:val="646"/>
              </w:trPr>
              <w:tc>
                <w:tcPr>
                  <w:tcW w:w="1252" w:type="dxa"/>
                  <w:shd w:val="clear" w:color="auto" w:fill="auto"/>
                </w:tcPr>
                <w:p w:rsidR="000C6892" w:rsidRPr="00C54B1A" w:rsidRDefault="000C6892" w:rsidP="00C54B1A">
                  <w:pPr>
                    <w:jc w:val="both"/>
                    <w:rPr>
                      <w:sz w:val="28"/>
                      <w:szCs w:val="28"/>
                    </w:rPr>
                  </w:pPr>
                  <w:r w:rsidRPr="00C54B1A">
                    <w:rPr>
                      <w:sz w:val="28"/>
                      <w:szCs w:val="28"/>
                    </w:rPr>
                    <w:t>- Con chuột</w:t>
                  </w:r>
                </w:p>
              </w:tc>
              <w:tc>
                <w:tcPr>
                  <w:tcW w:w="2014" w:type="dxa"/>
                  <w:shd w:val="clear" w:color="auto" w:fill="auto"/>
                </w:tcPr>
                <w:p w:rsidR="000C6892" w:rsidRPr="00C54B1A" w:rsidRDefault="000C6892" w:rsidP="00C54B1A">
                  <w:pPr>
                    <w:ind w:left="-108"/>
                    <w:jc w:val="both"/>
                    <w:rPr>
                      <w:sz w:val="28"/>
                      <w:szCs w:val="28"/>
                    </w:rPr>
                  </w:pPr>
                  <w:r w:rsidRPr="00C54B1A">
                    <w:rPr>
                      <w:sz w:val="28"/>
                      <w:szCs w:val="28"/>
                    </w:rPr>
                    <w:t>- Nháy chuột vào ô cần đến.</w:t>
                  </w:r>
                </w:p>
              </w:tc>
            </w:tr>
            <w:tr w:rsidR="000C6892" w:rsidRPr="00C54B1A">
              <w:trPr>
                <w:trHeight w:val="969"/>
              </w:trPr>
              <w:tc>
                <w:tcPr>
                  <w:tcW w:w="1252" w:type="dxa"/>
                  <w:shd w:val="clear" w:color="auto" w:fill="auto"/>
                </w:tcPr>
                <w:p w:rsidR="000C6892" w:rsidRPr="00C54B1A" w:rsidRDefault="000C6892" w:rsidP="00C54B1A">
                  <w:pPr>
                    <w:jc w:val="both"/>
                    <w:rPr>
                      <w:sz w:val="28"/>
                      <w:szCs w:val="28"/>
                    </w:rPr>
                  </w:pPr>
                  <w:r w:rsidRPr="00C54B1A">
                    <w:rPr>
                      <w:sz w:val="28"/>
                      <w:szCs w:val="28"/>
                    </w:rPr>
                    <w:t xml:space="preserve">- →, </w:t>
                  </w:r>
                  <w:r w:rsidRPr="00C54B1A">
                    <w:rPr>
                      <w:sz w:val="28"/>
                      <w:szCs w:val="28"/>
                    </w:rPr>
                    <w:sym w:font="Symbol" w:char="F0AC"/>
                  </w:r>
                  <w:r w:rsidRPr="00C54B1A">
                    <w:rPr>
                      <w:sz w:val="28"/>
                      <w:szCs w:val="28"/>
                    </w:rPr>
                    <w:t xml:space="preserve">, </w:t>
                  </w:r>
                  <w:r w:rsidRPr="00C54B1A">
                    <w:rPr>
                      <w:sz w:val="28"/>
                      <w:szCs w:val="28"/>
                    </w:rPr>
                    <w:sym w:font="Symbol" w:char="F0AD"/>
                  </w:r>
                  <w:r w:rsidRPr="00C54B1A">
                    <w:rPr>
                      <w:sz w:val="28"/>
                      <w:szCs w:val="28"/>
                    </w:rPr>
                    <w:t xml:space="preserve">, </w:t>
                  </w:r>
                  <w:r w:rsidRPr="00C54B1A">
                    <w:rPr>
                      <w:sz w:val="28"/>
                      <w:szCs w:val="28"/>
                    </w:rPr>
                    <w:sym w:font="Symbol" w:char="F0AF"/>
                  </w:r>
                </w:p>
              </w:tc>
              <w:tc>
                <w:tcPr>
                  <w:tcW w:w="2014" w:type="dxa"/>
                  <w:shd w:val="clear" w:color="auto" w:fill="auto"/>
                </w:tcPr>
                <w:p w:rsidR="000C6892" w:rsidRPr="00C54B1A" w:rsidRDefault="000C6892" w:rsidP="00C54B1A">
                  <w:pPr>
                    <w:ind w:left="-108"/>
                    <w:jc w:val="both"/>
                    <w:rPr>
                      <w:sz w:val="28"/>
                      <w:szCs w:val="28"/>
                    </w:rPr>
                  </w:pPr>
                  <w:r w:rsidRPr="00C54B1A">
                    <w:rPr>
                      <w:sz w:val="28"/>
                      <w:szCs w:val="28"/>
                    </w:rPr>
                    <w:t>- Sang phải 1 ô, sang trái 1 ô, lên 1 ô, xuống 1 ô</w:t>
                  </w:r>
                </w:p>
              </w:tc>
            </w:tr>
            <w:tr w:rsidR="000C6892" w:rsidRPr="00C54B1A">
              <w:trPr>
                <w:trHeight w:val="646"/>
              </w:trPr>
              <w:tc>
                <w:tcPr>
                  <w:tcW w:w="1252" w:type="dxa"/>
                  <w:shd w:val="clear" w:color="auto" w:fill="auto"/>
                </w:tcPr>
                <w:p w:rsidR="000C6892" w:rsidRPr="00C54B1A" w:rsidRDefault="000C6892" w:rsidP="00C54B1A">
                  <w:pPr>
                    <w:jc w:val="both"/>
                    <w:rPr>
                      <w:sz w:val="28"/>
                      <w:szCs w:val="28"/>
                    </w:rPr>
                  </w:pPr>
                  <w:r w:rsidRPr="00C54B1A">
                    <w:rPr>
                      <w:sz w:val="28"/>
                      <w:szCs w:val="28"/>
                    </w:rPr>
                    <w:t>- Home</w:t>
                  </w:r>
                </w:p>
              </w:tc>
              <w:tc>
                <w:tcPr>
                  <w:tcW w:w="2014" w:type="dxa"/>
                  <w:shd w:val="clear" w:color="auto" w:fill="auto"/>
                </w:tcPr>
                <w:p w:rsidR="000C6892" w:rsidRPr="00C54B1A" w:rsidRDefault="000C6892" w:rsidP="00C54B1A">
                  <w:pPr>
                    <w:ind w:left="-108"/>
                    <w:jc w:val="both"/>
                    <w:rPr>
                      <w:sz w:val="28"/>
                      <w:szCs w:val="28"/>
                    </w:rPr>
                  </w:pPr>
                  <w:r w:rsidRPr="00C54B1A">
                    <w:rPr>
                      <w:sz w:val="28"/>
                      <w:szCs w:val="28"/>
                    </w:rPr>
                    <w:t>- Về ô đầu tiên của hàng</w:t>
                  </w:r>
                </w:p>
              </w:tc>
            </w:tr>
            <w:tr w:rsidR="000C6892" w:rsidRPr="00C54B1A">
              <w:trPr>
                <w:trHeight w:val="646"/>
              </w:trPr>
              <w:tc>
                <w:tcPr>
                  <w:tcW w:w="1252" w:type="dxa"/>
                  <w:shd w:val="clear" w:color="auto" w:fill="auto"/>
                </w:tcPr>
                <w:p w:rsidR="000C6892" w:rsidRPr="00C54B1A" w:rsidRDefault="000C6892" w:rsidP="00C54B1A">
                  <w:pPr>
                    <w:jc w:val="both"/>
                    <w:rPr>
                      <w:sz w:val="28"/>
                      <w:szCs w:val="28"/>
                    </w:rPr>
                  </w:pPr>
                  <w:r w:rsidRPr="00C54B1A">
                    <w:rPr>
                      <w:sz w:val="28"/>
                      <w:szCs w:val="28"/>
                    </w:rPr>
                    <w:t xml:space="preserve">- End + </w:t>
                  </w:r>
                  <w:r w:rsidRPr="00C54B1A">
                    <w:rPr>
                      <w:sz w:val="28"/>
                      <w:szCs w:val="28"/>
                    </w:rPr>
                    <w:sym w:font="Symbol" w:char="F0AD"/>
                  </w:r>
                </w:p>
              </w:tc>
              <w:tc>
                <w:tcPr>
                  <w:tcW w:w="2014" w:type="dxa"/>
                  <w:shd w:val="clear" w:color="auto" w:fill="auto"/>
                </w:tcPr>
                <w:p w:rsidR="000C6892" w:rsidRPr="00C54B1A" w:rsidRDefault="000C6892" w:rsidP="00C54B1A">
                  <w:pPr>
                    <w:ind w:left="-108"/>
                    <w:jc w:val="both"/>
                    <w:rPr>
                      <w:sz w:val="28"/>
                      <w:szCs w:val="28"/>
                    </w:rPr>
                  </w:pPr>
                  <w:r w:rsidRPr="00C54B1A">
                    <w:rPr>
                      <w:sz w:val="28"/>
                      <w:szCs w:val="28"/>
                    </w:rPr>
                    <w:t>- Về hàng 1 của trang tính</w:t>
                  </w:r>
                </w:p>
              </w:tc>
            </w:tr>
            <w:tr w:rsidR="000C6892" w:rsidRPr="00C54B1A">
              <w:trPr>
                <w:trHeight w:val="646"/>
              </w:trPr>
              <w:tc>
                <w:tcPr>
                  <w:tcW w:w="1252" w:type="dxa"/>
                  <w:shd w:val="clear" w:color="auto" w:fill="auto"/>
                </w:tcPr>
                <w:p w:rsidR="000C6892" w:rsidRPr="00C54B1A" w:rsidRDefault="000C6892" w:rsidP="00C54B1A">
                  <w:pPr>
                    <w:jc w:val="both"/>
                    <w:rPr>
                      <w:sz w:val="28"/>
                      <w:szCs w:val="28"/>
                    </w:rPr>
                  </w:pPr>
                  <w:r w:rsidRPr="00C54B1A">
                    <w:rPr>
                      <w:sz w:val="28"/>
                      <w:szCs w:val="28"/>
                    </w:rPr>
                    <w:t xml:space="preserve">- End + </w:t>
                  </w:r>
                  <w:r w:rsidRPr="00C54B1A">
                    <w:rPr>
                      <w:sz w:val="28"/>
                      <w:szCs w:val="28"/>
                    </w:rPr>
                    <w:sym w:font="Symbol" w:char="F0AF"/>
                  </w:r>
                </w:p>
              </w:tc>
              <w:tc>
                <w:tcPr>
                  <w:tcW w:w="2014" w:type="dxa"/>
                  <w:shd w:val="clear" w:color="auto" w:fill="auto"/>
                </w:tcPr>
                <w:p w:rsidR="000C6892" w:rsidRPr="00C54B1A" w:rsidRDefault="000C6892" w:rsidP="00C54B1A">
                  <w:pPr>
                    <w:ind w:left="-108"/>
                    <w:jc w:val="both"/>
                    <w:rPr>
                      <w:sz w:val="28"/>
                      <w:szCs w:val="28"/>
                    </w:rPr>
                  </w:pPr>
                  <w:r w:rsidRPr="00C54B1A">
                    <w:rPr>
                      <w:sz w:val="28"/>
                      <w:szCs w:val="28"/>
                    </w:rPr>
                    <w:t>- Về hàng</w:t>
                  </w:r>
                  <w:r w:rsidRPr="00C54B1A">
                    <w:rPr>
                      <w:sz w:val="28"/>
                      <w:szCs w:val="28"/>
                    </w:rPr>
                    <w:cr/>
                    <w:t>cuối của trang tính</w:t>
                  </w:r>
                </w:p>
              </w:tc>
            </w:tr>
            <w:tr w:rsidR="000C6892" w:rsidRPr="00C54B1A">
              <w:trPr>
                <w:trHeight w:val="987"/>
              </w:trPr>
              <w:tc>
                <w:tcPr>
                  <w:tcW w:w="1252" w:type="dxa"/>
                  <w:shd w:val="clear" w:color="auto" w:fill="auto"/>
                </w:tcPr>
                <w:p w:rsidR="000C6892" w:rsidRPr="00C54B1A" w:rsidRDefault="000C6892" w:rsidP="00C54B1A">
                  <w:pPr>
                    <w:jc w:val="both"/>
                    <w:rPr>
                      <w:sz w:val="28"/>
                      <w:szCs w:val="28"/>
                    </w:rPr>
                  </w:pPr>
                  <w:r w:rsidRPr="00C54B1A">
                    <w:rPr>
                      <w:sz w:val="28"/>
                      <w:szCs w:val="28"/>
                    </w:rPr>
                    <w:t>Gõ địa chỉ ô vào hộp tên</w:t>
                  </w:r>
                </w:p>
              </w:tc>
              <w:tc>
                <w:tcPr>
                  <w:tcW w:w="2014" w:type="dxa"/>
                  <w:shd w:val="clear" w:color="auto" w:fill="auto"/>
                </w:tcPr>
                <w:p w:rsidR="000C6892" w:rsidRPr="00C54B1A" w:rsidRDefault="000C6892" w:rsidP="00C54B1A">
                  <w:pPr>
                    <w:ind w:left="-108"/>
                    <w:jc w:val="both"/>
                    <w:rPr>
                      <w:sz w:val="28"/>
                      <w:szCs w:val="28"/>
                    </w:rPr>
                  </w:pPr>
                  <w:r w:rsidRPr="00C54B1A">
                    <w:rPr>
                      <w:sz w:val="28"/>
                      <w:szCs w:val="28"/>
                    </w:rPr>
                    <w:t>- Đến ô bất kì</w:t>
                  </w:r>
                </w:p>
              </w:tc>
            </w:tr>
          </w:tbl>
          <w:p w:rsidR="000C6892" w:rsidRPr="00C54B1A" w:rsidRDefault="000C6892" w:rsidP="00C54B1A">
            <w:pPr>
              <w:tabs>
                <w:tab w:val="left" w:pos="480"/>
              </w:tabs>
              <w:jc w:val="both"/>
              <w:rPr>
                <w:sz w:val="28"/>
                <w:szCs w:val="28"/>
              </w:rPr>
            </w:pPr>
          </w:p>
          <w:p w:rsidR="000C6892" w:rsidRPr="00C54B1A" w:rsidRDefault="00B91B12" w:rsidP="00C54B1A">
            <w:pPr>
              <w:tabs>
                <w:tab w:val="left" w:pos="480"/>
              </w:tabs>
              <w:jc w:val="both"/>
              <w:rPr>
                <w:b/>
                <w:sz w:val="28"/>
                <w:szCs w:val="28"/>
              </w:rPr>
            </w:pPr>
            <w:r w:rsidRPr="00C54B1A">
              <w:rPr>
                <w:b/>
                <w:sz w:val="28"/>
                <w:szCs w:val="28"/>
              </w:rPr>
              <w:t>c</w:t>
            </w:r>
            <w:r w:rsidR="000C6892" w:rsidRPr="00C54B1A">
              <w:rPr>
                <w:b/>
                <w:sz w:val="28"/>
                <w:szCs w:val="28"/>
              </w:rPr>
              <w:t>. Gõ chữ việt trên trang tính:</w:t>
            </w:r>
          </w:p>
          <w:p w:rsidR="000C6892" w:rsidRPr="00C54B1A" w:rsidRDefault="000C6892" w:rsidP="00C54B1A">
            <w:pPr>
              <w:tabs>
                <w:tab w:val="left" w:pos="480"/>
              </w:tabs>
              <w:jc w:val="both"/>
              <w:rPr>
                <w:sz w:val="28"/>
                <w:szCs w:val="28"/>
              </w:rPr>
            </w:pPr>
            <w:r w:rsidRPr="00C54B1A">
              <w:rPr>
                <w:sz w:val="28"/>
                <w:szCs w:val="28"/>
              </w:rPr>
              <w:t xml:space="preserve"> - Sử dụng phần mềm Vietkey hoặc Unikey</w:t>
            </w:r>
          </w:p>
          <w:p w:rsidR="000C6892" w:rsidRPr="00C54B1A" w:rsidRDefault="000C6892" w:rsidP="00C54B1A">
            <w:pPr>
              <w:tabs>
                <w:tab w:val="left" w:pos="480"/>
              </w:tabs>
              <w:jc w:val="both"/>
              <w:rPr>
                <w:sz w:val="28"/>
                <w:szCs w:val="28"/>
              </w:rPr>
            </w:pPr>
            <w:r w:rsidRPr="00C54B1A">
              <w:rPr>
                <w:sz w:val="28"/>
                <w:szCs w:val="28"/>
              </w:rPr>
              <w:t xml:space="preserve">* </w:t>
            </w:r>
            <w:r w:rsidRPr="00C54B1A">
              <w:rPr>
                <w:sz w:val="28"/>
                <w:szCs w:val="28"/>
                <w:u w:val="single"/>
              </w:rPr>
              <w:t>Chú ý</w:t>
            </w:r>
            <w:r w:rsidRPr="00C54B1A">
              <w:rPr>
                <w:sz w:val="28"/>
                <w:szCs w:val="28"/>
              </w:rPr>
              <w:t>:  Trước khi chọn phông tiếng việt cần chọn cả trang tính bằng cách nháy chuột vào ô giao nhau giữa tên cột và tên hàng ở góc trên bên trái</w:t>
            </w:r>
          </w:p>
        </w:tc>
      </w:tr>
    </w:tbl>
    <w:p w:rsidR="000C6892" w:rsidRPr="009C494F" w:rsidRDefault="000C6892" w:rsidP="00B91B12">
      <w:pPr>
        <w:tabs>
          <w:tab w:val="left" w:pos="900"/>
        </w:tabs>
        <w:rPr>
          <w:i/>
          <w:sz w:val="28"/>
          <w:szCs w:val="28"/>
        </w:rPr>
      </w:pPr>
      <w:r w:rsidRPr="009C494F">
        <w:rPr>
          <w:sz w:val="28"/>
          <w:szCs w:val="28"/>
        </w:rPr>
        <w:lastRenderedPageBreak/>
        <w:t xml:space="preserve">     </w:t>
      </w:r>
      <w:r w:rsidR="00B91B12" w:rsidRPr="009C494F">
        <w:rPr>
          <w:sz w:val="28"/>
          <w:szCs w:val="28"/>
        </w:rPr>
        <w:tab/>
        <w:t>4</w:t>
      </w:r>
      <w:r w:rsidRPr="009C494F">
        <w:rPr>
          <w:sz w:val="28"/>
          <w:szCs w:val="28"/>
        </w:rPr>
        <w:t xml:space="preserve">. Củng cố. </w:t>
      </w:r>
    </w:p>
    <w:p w:rsidR="000C6892" w:rsidRPr="003741BC" w:rsidRDefault="000C6892" w:rsidP="00956DAE">
      <w:pPr>
        <w:jc w:val="both"/>
        <w:rPr>
          <w:sz w:val="28"/>
          <w:szCs w:val="28"/>
        </w:rPr>
      </w:pPr>
      <w:r w:rsidRPr="003741BC">
        <w:rPr>
          <w:sz w:val="28"/>
          <w:szCs w:val="28"/>
        </w:rPr>
        <w:tab/>
      </w:r>
      <w:r w:rsidR="00B91B12">
        <w:rPr>
          <w:sz w:val="28"/>
          <w:szCs w:val="28"/>
        </w:rPr>
        <w:tab/>
      </w:r>
      <w:r w:rsidRPr="00B91B12">
        <w:rPr>
          <w:b/>
          <w:sz w:val="28"/>
          <w:szCs w:val="28"/>
        </w:rPr>
        <w:t>Câu 1:</w:t>
      </w:r>
      <w:r w:rsidRPr="003741BC">
        <w:rPr>
          <w:sz w:val="28"/>
          <w:szCs w:val="28"/>
        </w:rPr>
        <w:t xml:space="preserve"> Phân biệt bảng tính, trang tính, trang màn hình? </w:t>
      </w:r>
    </w:p>
    <w:p w:rsidR="000C6892" w:rsidRPr="003741BC" w:rsidRDefault="000C6892" w:rsidP="00956DAE">
      <w:pPr>
        <w:jc w:val="both"/>
        <w:rPr>
          <w:sz w:val="28"/>
          <w:szCs w:val="28"/>
        </w:rPr>
      </w:pPr>
      <w:r w:rsidRPr="003741BC">
        <w:rPr>
          <w:sz w:val="28"/>
          <w:szCs w:val="28"/>
        </w:rPr>
        <w:tab/>
      </w:r>
      <w:r w:rsidR="00B91B12">
        <w:rPr>
          <w:sz w:val="28"/>
          <w:szCs w:val="28"/>
        </w:rPr>
        <w:tab/>
      </w:r>
      <w:r w:rsidRPr="003741BC">
        <w:rPr>
          <w:sz w:val="28"/>
          <w:szCs w:val="28"/>
        </w:rPr>
        <w:t>- Bảng tính: Là phần mềm dùng để tính toán, là tệp tin(File).</w:t>
      </w:r>
    </w:p>
    <w:p w:rsidR="000C6892" w:rsidRPr="003741BC" w:rsidRDefault="000C6892" w:rsidP="00235BFB">
      <w:pPr>
        <w:ind w:left="1440"/>
        <w:jc w:val="both"/>
        <w:rPr>
          <w:sz w:val="28"/>
          <w:szCs w:val="28"/>
        </w:rPr>
      </w:pPr>
      <w:r w:rsidRPr="003741BC">
        <w:rPr>
          <w:sz w:val="28"/>
          <w:szCs w:val="28"/>
        </w:rPr>
        <w:t>- Trang tính: Là vùng soạn thảo chính gọi là sheet gồm có cột, hàng, ô.Một bảng tính gồm có nhiều trang tính.</w:t>
      </w:r>
    </w:p>
    <w:p w:rsidR="00235BFB" w:rsidRDefault="000C6892" w:rsidP="00956DAE">
      <w:pPr>
        <w:jc w:val="both"/>
        <w:rPr>
          <w:sz w:val="28"/>
          <w:szCs w:val="28"/>
        </w:rPr>
      </w:pPr>
      <w:r w:rsidRPr="003741BC">
        <w:rPr>
          <w:sz w:val="28"/>
          <w:szCs w:val="28"/>
        </w:rPr>
        <w:tab/>
      </w:r>
      <w:r w:rsidR="00B91B12">
        <w:rPr>
          <w:sz w:val="28"/>
          <w:szCs w:val="28"/>
        </w:rPr>
        <w:tab/>
      </w:r>
      <w:r w:rsidRPr="003741BC">
        <w:rPr>
          <w:sz w:val="28"/>
          <w:szCs w:val="28"/>
        </w:rPr>
        <w:t xml:space="preserve">- Trang màn hình: Là vùng soạn thao mà ta nhìn thấy ở màn hình </w:t>
      </w:r>
    </w:p>
    <w:p w:rsidR="000C6892" w:rsidRPr="00FD1D2D" w:rsidRDefault="00235BFB" w:rsidP="00235BFB">
      <w:pPr>
        <w:jc w:val="both"/>
        <w:rPr>
          <w:sz w:val="28"/>
          <w:szCs w:val="28"/>
        </w:rPr>
      </w:pPr>
      <w:r>
        <w:rPr>
          <w:sz w:val="28"/>
          <w:szCs w:val="28"/>
        </w:rPr>
        <w:t xml:space="preserve">                    </w:t>
      </w:r>
      <w:r w:rsidR="000C6892" w:rsidRPr="00FD1D2D">
        <w:rPr>
          <w:sz w:val="28"/>
          <w:szCs w:val="28"/>
        </w:rPr>
        <w:t>làm việc.</w:t>
      </w:r>
    </w:p>
    <w:p w:rsidR="00B91B12" w:rsidRPr="00FD1D2D" w:rsidRDefault="000C6892" w:rsidP="00B91B12">
      <w:pPr>
        <w:ind w:left="720" w:firstLine="720"/>
        <w:jc w:val="both"/>
        <w:rPr>
          <w:sz w:val="28"/>
          <w:szCs w:val="28"/>
        </w:rPr>
      </w:pPr>
      <w:r w:rsidRPr="00FD1D2D">
        <w:rPr>
          <w:b/>
          <w:sz w:val="28"/>
          <w:szCs w:val="28"/>
        </w:rPr>
        <w:t>Câu 5</w:t>
      </w:r>
      <w:r w:rsidRPr="00FD1D2D">
        <w:rPr>
          <w:sz w:val="28"/>
          <w:szCs w:val="28"/>
        </w:rPr>
        <w:t xml:space="preserve"> </w:t>
      </w:r>
      <w:r w:rsidR="00B91B12" w:rsidRPr="00FD1D2D">
        <w:rPr>
          <w:sz w:val="28"/>
          <w:szCs w:val="28"/>
        </w:rPr>
        <w:t>(</w:t>
      </w:r>
      <w:r w:rsidRPr="00FD1D2D">
        <w:rPr>
          <w:sz w:val="28"/>
          <w:szCs w:val="28"/>
        </w:rPr>
        <w:t>SGK trang</w:t>
      </w:r>
      <w:r w:rsidR="00B91B12" w:rsidRPr="00FD1D2D">
        <w:rPr>
          <w:sz w:val="28"/>
          <w:szCs w:val="28"/>
        </w:rPr>
        <w:t xml:space="preserve"> 9)</w:t>
      </w:r>
    </w:p>
    <w:p w:rsidR="00235BFB" w:rsidRPr="00FD1D2D" w:rsidRDefault="000C6892" w:rsidP="00B91B12">
      <w:pPr>
        <w:ind w:left="720" w:firstLine="720"/>
        <w:jc w:val="both"/>
        <w:rPr>
          <w:sz w:val="28"/>
          <w:szCs w:val="28"/>
        </w:rPr>
      </w:pPr>
      <w:r w:rsidRPr="00FD1D2D">
        <w:rPr>
          <w:sz w:val="28"/>
          <w:szCs w:val="28"/>
        </w:rPr>
        <w:lastRenderedPageBreak/>
        <w:t xml:space="preserve">Ô tính đang được kích hoạt có đường viền đen bao quanh, các nút </w:t>
      </w:r>
    </w:p>
    <w:p w:rsidR="00235BFB" w:rsidRPr="00FD1D2D" w:rsidRDefault="000C6892" w:rsidP="00B91B12">
      <w:pPr>
        <w:ind w:left="720" w:firstLine="720"/>
        <w:jc w:val="both"/>
        <w:rPr>
          <w:sz w:val="28"/>
          <w:szCs w:val="28"/>
        </w:rPr>
      </w:pPr>
      <w:r w:rsidRPr="00FD1D2D">
        <w:rPr>
          <w:sz w:val="28"/>
          <w:szCs w:val="28"/>
        </w:rPr>
        <w:t xml:space="preserve">tiêu đề cột, hàng hiện thị màu vàng, địa chỉ ô tính được hiển thị ở </w:t>
      </w:r>
    </w:p>
    <w:p w:rsidR="000C6892" w:rsidRPr="00FD1D2D" w:rsidRDefault="000C6892" w:rsidP="00B91B12">
      <w:pPr>
        <w:ind w:left="720" w:firstLine="720"/>
        <w:jc w:val="both"/>
        <w:rPr>
          <w:sz w:val="28"/>
          <w:szCs w:val="28"/>
        </w:rPr>
      </w:pPr>
      <w:r w:rsidRPr="00FD1D2D">
        <w:rPr>
          <w:sz w:val="28"/>
          <w:szCs w:val="28"/>
        </w:rPr>
        <w:t>hộp tên.</w:t>
      </w:r>
    </w:p>
    <w:p w:rsidR="000C6892" w:rsidRPr="009C494F" w:rsidRDefault="00B91B12" w:rsidP="00B91B12">
      <w:pPr>
        <w:tabs>
          <w:tab w:val="left" w:pos="900"/>
        </w:tabs>
        <w:ind w:firstLine="720"/>
        <w:rPr>
          <w:i/>
          <w:sz w:val="28"/>
          <w:szCs w:val="28"/>
        </w:rPr>
      </w:pPr>
      <w:r w:rsidRPr="009C494F">
        <w:rPr>
          <w:sz w:val="28"/>
          <w:szCs w:val="28"/>
        </w:rPr>
        <w:t xml:space="preserve">   5</w:t>
      </w:r>
      <w:r w:rsidR="000C6892" w:rsidRPr="009C494F">
        <w:rPr>
          <w:sz w:val="28"/>
          <w:szCs w:val="28"/>
        </w:rPr>
        <w:t>. Hướng dẫn học ở nhà.</w:t>
      </w:r>
    </w:p>
    <w:p w:rsidR="000C6892" w:rsidRPr="00FD1D2D" w:rsidRDefault="000C6892" w:rsidP="00956DAE">
      <w:pPr>
        <w:jc w:val="both"/>
        <w:rPr>
          <w:sz w:val="28"/>
          <w:szCs w:val="28"/>
        </w:rPr>
      </w:pPr>
      <w:r w:rsidRPr="00FD1D2D">
        <w:rPr>
          <w:sz w:val="28"/>
          <w:szCs w:val="28"/>
        </w:rPr>
        <w:tab/>
      </w:r>
      <w:r w:rsidR="00B91B12" w:rsidRPr="00FD1D2D">
        <w:rPr>
          <w:sz w:val="28"/>
          <w:szCs w:val="28"/>
        </w:rPr>
        <w:tab/>
      </w:r>
      <w:r w:rsidRPr="00FD1D2D">
        <w:rPr>
          <w:sz w:val="28"/>
          <w:szCs w:val="28"/>
        </w:rPr>
        <w:t>- Về nhà xem lại toàn bộ nội dung bài học.</w:t>
      </w:r>
    </w:p>
    <w:p w:rsidR="000C6892" w:rsidRPr="00FD1D2D" w:rsidRDefault="000C6892" w:rsidP="00956DAE">
      <w:pPr>
        <w:jc w:val="both"/>
        <w:rPr>
          <w:sz w:val="28"/>
          <w:szCs w:val="28"/>
        </w:rPr>
      </w:pPr>
      <w:r w:rsidRPr="00FD1D2D">
        <w:rPr>
          <w:sz w:val="28"/>
          <w:szCs w:val="28"/>
        </w:rPr>
        <w:tab/>
      </w:r>
      <w:r w:rsidR="00B91B12" w:rsidRPr="00FD1D2D">
        <w:rPr>
          <w:sz w:val="28"/>
          <w:szCs w:val="28"/>
        </w:rPr>
        <w:tab/>
      </w:r>
      <w:r w:rsidRPr="00FD1D2D">
        <w:rPr>
          <w:sz w:val="28"/>
          <w:szCs w:val="28"/>
        </w:rPr>
        <w:t>- Xem trước nội dung bài thực hành 1 để tiết sau thực hành.</w:t>
      </w:r>
    </w:p>
    <w:p w:rsidR="000C6892" w:rsidRPr="00FD1D2D" w:rsidRDefault="000C6892" w:rsidP="00956DAE">
      <w:pPr>
        <w:jc w:val="both"/>
        <w:rPr>
          <w:sz w:val="28"/>
          <w:szCs w:val="28"/>
        </w:rPr>
      </w:pPr>
      <w:r w:rsidRPr="00FD1D2D">
        <w:rPr>
          <w:sz w:val="28"/>
          <w:szCs w:val="28"/>
        </w:rPr>
        <w:tab/>
      </w:r>
      <w:r w:rsidR="00B91B12" w:rsidRPr="00FD1D2D">
        <w:rPr>
          <w:sz w:val="28"/>
          <w:szCs w:val="28"/>
        </w:rPr>
        <w:tab/>
      </w:r>
      <w:r w:rsidRPr="00FD1D2D">
        <w:rPr>
          <w:sz w:val="28"/>
          <w:szCs w:val="28"/>
        </w:rPr>
        <w:t>- Làm các bài tập còn lại ở SGK trang 9.</w:t>
      </w:r>
    </w:p>
    <w:p w:rsidR="000C6892" w:rsidRPr="00FD1D2D" w:rsidRDefault="00B91B12" w:rsidP="00B91B12">
      <w:pPr>
        <w:ind w:firstLine="720"/>
        <w:rPr>
          <w:b/>
          <w:sz w:val="28"/>
          <w:szCs w:val="28"/>
        </w:rPr>
      </w:pPr>
      <w:r w:rsidRPr="00FD1D2D">
        <w:rPr>
          <w:b/>
          <w:sz w:val="28"/>
          <w:szCs w:val="28"/>
        </w:rPr>
        <w:t>IV. Rút kinh nghiệm sau tiết dạy</w:t>
      </w:r>
      <w:r w:rsidR="000C6892" w:rsidRPr="00FD1D2D">
        <w:rPr>
          <w:b/>
          <w:sz w:val="28"/>
          <w:szCs w:val="28"/>
        </w:rPr>
        <w:t>.</w:t>
      </w:r>
    </w:p>
    <w:p w:rsidR="000C6892" w:rsidRPr="00FD1D2D" w:rsidRDefault="000C6892" w:rsidP="000C6892">
      <w:pPr>
        <w:ind w:left="720"/>
        <w:rPr>
          <w:sz w:val="28"/>
          <w:szCs w:val="28"/>
        </w:rPr>
      </w:pPr>
      <w:r w:rsidRPr="00FD1D2D">
        <w:rPr>
          <w:sz w:val="28"/>
          <w:szCs w:val="28"/>
        </w:rPr>
        <w:t>……………………………………………………………………………………………………………………………………………………………………………………………………………………………………………………………………………………………………………………</w:t>
      </w:r>
    </w:p>
    <w:p w:rsidR="000C6892" w:rsidRPr="00FD1D2D" w:rsidRDefault="00B91B12" w:rsidP="000C6892">
      <w:pPr>
        <w:ind w:left="3600" w:firstLine="720"/>
        <w:rPr>
          <w:i/>
          <w:sz w:val="28"/>
          <w:szCs w:val="28"/>
        </w:rPr>
      </w:pPr>
      <w:r w:rsidRPr="00FD1D2D">
        <w:rPr>
          <w:i/>
          <w:sz w:val="28"/>
          <w:szCs w:val="28"/>
        </w:rPr>
        <w:t xml:space="preserve">  </w:t>
      </w:r>
      <w:r w:rsidR="000C6892" w:rsidRPr="00FD1D2D">
        <w:rPr>
          <w:i/>
          <w:sz w:val="28"/>
          <w:szCs w:val="28"/>
        </w:rPr>
        <w:t>Kiểm tra, ngày …. tháng ….. năm 201…</w:t>
      </w:r>
    </w:p>
    <w:p w:rsidR="00956DAE" w:rsidRPr="00FD1D2D" w:rsidRDefault="00956DAE" w:rsidP="000C6892">
      <w:pPr>
        <w:ind w:left="3600" w:firstLine="720"/>
        <w:rPr>
          <w:sz w:val="28"/>
          <w:szCs w:val="28"/>
        </w:rPr>
      </w:pPr>
      <w:r w:rsidRPr="00FD1D2D">
        <w:rPr>
          <w:sz w:val="28"/>
          <w:szCs w:val="28"/>
        </w:rPr>
        <w:tab/>
      </w:r>
      <w:r w:rsidRPr="00FD1D2D">
        <w:rPr>
          <w:sz w:val="28"/>
          <w:szCs w:val="28"/>
        </w:rPr>
        <w:tab/>
      </w:r>
      <w:r w:rsidRPr="00FD1D2D">
        <w:rPr>
          <w:sz w:val="28"/>
          <w:szCs w:val="28"/>
        </w:rPr>
        <w:tab/>
        <w:t xml:space="preserve">Tổ trưởng </w:t>
      </w:r>
    </w:p>
    <w:p w:rsidR="00956DAE" w:rsidRPr="00FD1D2D" w:rsidRDefault="00956DAE" w:rsidP="000C6892">
      <w:pPr>
        <w:ind w:left="3600" w:firstLine="720"/>
        <w:rPr>
          <w:sz w:val="28"/>
          <w:szCs w:val="28"/>
        </w:rPr>
      </w:pPr>
      <w:r w:rsidRPr="00FD1D2D">
        <w:rPr>
          <w:sz w:val="28"/>
          <w:szCs w:val="28"/>
        </w:rPr>
        <w:tab/>
      </w:r>
      <w:r w:rsidRPr="00FD1D2D">
        <w:rPr>
          <w:sz w:val="28"/>
          <w:szCs w:val="28"/>
        </w:rPr>
        <w:tab/>
        <w:t xml:space="preserve">     </w:t>
      </w:r>
    </w:p>
    <w:p w:rsidR="00956DAE" w:rsidRPr="00FD1D2D" w:rsidRDefault="00956DAE" w:rsidP="000C6892">
      <w:pPr>
        <w:ind w:left="3600" w:firstLine="720"/>
        <w:rPr>
          <w:sz w:val="28"/>
          <w:szCs w:val="28"/>
        </w:rPr>
      </w:pPr>
    </w:p>
    <w:p w:rsidR="00956DAE" w:rsidRPr="00FD1D2D" w:rsidRDefault="00956DAE" w:rsidP="000C6892">
      <w:pPr>
        <w:ind w:left="3600" w:firstLine="720"/>
        <w:rPr>
          <w:sz w:val="28"/>
          <w:szCs w:val="28"/>
        </w:rPr>
      </w:pPr>
    </w:p>
    <w:p w:rsidR="00956DAE" w:rsidRPr="00FD1D2D" w:rsidRDefault="00956DAE" w:rsidP="000C6892">
      <w:pPr>
        <w:ind w:left="3600" w:firstLine="720"/>
        <w:rPr>
          <w:sz w:val="28"/>
          <w:szCs w:val="28"/>
        </w:rPr>
      </w:pPr>
    </w:p>
    <w:p w:rsidR="00956DAE" w:rsidRPr="00FD1D2D" w:rsidRDefault="009C494F" w:rsidP="00956DAE">
      <w:pPr>
        <w:ind w:left="5760"/>
        <w:rPr>
          <w:sz w:val="28"/>
          <w:szCs w:val="28"/>
        </w:rPr>
      </w:pPr>
      <w:r>
        <w:rPr>
          <w:sz w:val="28"/>
          <w:szCs w:val="28"/>
        </w:rPr>
        <w:t xml:space="preserve">      </w:t>
      </w:r>
    </w:p>
    <w:p w:rsidR="000F26D6" w:rsidRPr="00FD1D2D" w:rsidRDefault="000F26D6" w:rsidP="00031A5F">
      <w:pPr>
        <w:rPr>
          <w:sz w:val="28"/>
          <w:szCs w:val="28"/>
        </w:rPr>
      </w:pPr>
    </w:p>
    <w:p w:rsidR="00235BFB" w:rsidRPr="00FD1D2D" w:rsidRDefault="00235BFB" w:rsidP="00031A5F">
      <w:pPr>
        <w:rPr>
          <w:sz w:val="28"/>
          <w:szCs w:val="28"/>
        </w:rPr>
      </w:pPr>
    </w:p>
    <w:p w:rsidR="00235BFB" w:rsidRPr="00FD1D2D" w:rsidRDefault="00235BFB" w:rsidP="00031A5F">
      <w:pPr>
        <w:rPr>
          <w:sz w:val="28"/>
          <w:szCs w:val="28"/>
        </w:rPr>
      </w:pPr>
    </w:p>
    <w:p w:rsidR="00235BFB" w:rsidRPr="00FD1D2D" w:rsidRDefault="00235BFB" w:rsidP="00031A5F">
      <w:pPr>
        <w:rPr>
          <w:sz w:val="28"/>
          <w:szCs w:val="28"/>
        </w:rPr>
      </w:pPr>
    </w:p>
    <w:p w:rsidR="00235BFB" w:rsidRPr="00FD1D2D" w:rsidRDefault="00235BFB" w:rsidP="00031A5F">
      <w:pPr>
        <w:rPr>
          <w:sz w:val="28"/>
          <w:szCs w:val="28"/>
        </w:rPr>
      </w:pPr>
    </w:p>
    <w:p w:rsidR="00B55ED6" w:rsidRPr="00FD1D2D" w:rsidRDefault="00B55ED6" w:rsidP="00031A5F">
      <w:pPr>
        <w:rPr>
          <w:sz w:val="28"/>
          <w:szCs w:val="28"/>
        </w:rPr>
      </w:pPr>
    </w:p>
    <w:p w:rsidR="00B55ED6" w:rsidRPr="00FD1D2D" w:rsidRDefault="00B55ED6" w:rsidP="00031A5F">
      <w:pPr>
        <w:rPr>
          <w:sz w:val="28"/>
          <w:szCs w:val="28"/>
        </w:rPr>
      </w:pPr>
    </w:p>
    <w:p w:rsidR="00B55ED6" w:rsidRPr="00FD1D2D" w:rsidRDefault="00B55ED6" w:rsidP="00031A5F">
      <w:pPr>
        <w:rPr>
          <w:sz w:val="28"/>
          <w:szCs w:val="28"/>
        </w:rPr>
      </w:pPr>
    </w:p>
    <w:p w:rsidR="00B55ED6" w:rsidRPr="00FD1D2D" w:rsidRDefault="00B55ED6" w:rsidP="00031A5F">
      <w:pPr>
        <w:rPr>
          <w:sz w:val="28"/>
          <w:szCs w:val="28"/>
        </w:rPr>
      </w:pPr>
    </w:p>
    <w:p w:rsidR="00B55ED6" w:rsidRPr="00FD1D2D" w:rsidRDefault="00B55ED6" w:rsidP="00031A5F">
      <w:pPr>
        <w:rPr>
          <w:sz w:val="28"/>
          <w:szCs w:val="28"/>
        </w:rPr>
      </w:pPr>
    </w:p>
    <w:p w:rsidR="00B55ED6" w:rsidRPr="00FD1D2D" w:rsidRDefault="00B55ED6" w:rsidP="00031A5F">
      <w:pPr>
        <w:rPr>
          <w:sz w:val="28"/>
          <w:szCs w:val="28"/>
        </w:rPr>
      </w:pPr>
    </w:p>
    <w:p w:rsidR="00B55ED6" w:rsidRPr="00FD1D2D" w:rsidRDefault="00B55ED6" w:rsidP="00031A5F">
      <w:pPr>
        <w:rPr>
          <w:sz w:val="28"/>
          <w:szCs w:val="28"/>
        </w:rPr>
      </w:pPr>
    </w:p>
    <w:p w:rsidR="00B55ED6" w:rsidRPr="00FD1D2D" w:rsidRDefault="00B55ED6" w:rsidP="00031A5F">
      <w:pPr>
        <w:rPr>
          <w:sz w:val="28"/>
          <w:szCs w:val="28"/>
        </w:rPr>
      </w:pPr>
    </w:p>
    <w:p w:rsidR="00B55ED6" w:rsidRPr="00FD1D2D" w:rsidRDefault="00B55ED6" w:rsidP="00031A5F">
      <w:pPr>
        <w:rPr>
          <w:sz w:val="28"/>
          <w:szCs w:val="28"/>
        </w:rPr>
      </w:pPr>
    </w:p>
    <w:p w:rsidR="00235BFB" w:rsidRPr="00FD1D2D" w:rsidRDefault="00235BFB" w:rsidP="00031A5F">
      <w:pPr>
        <w:rPr>
          <w:sz w:val="28"/>
          <w:szCs w:val="28"/>
        </w:rPr>
      </w:pPr>
    </w:p>
    <w:p w:rsidR="00235BFB" w:rsidRPr="00FD1D2D" w:rsidRDefault="00235BFB" w:rsidP="00031A5F">
      <w:pPr>
        <w:rPr>
          <w:sz w:val="28"/>
          <w:szCs w:val="28"/>
        </w:rPr>
      </w:pPr>
    </w:p>
    <w:p w:rsidR="00235BFB" w:rsidRPr="00FD1D2D" w:rsidRDefault="00235BFB" w:rsidP="00031A5F">
      <w:pPr>
        <w:rPr>
          <w:sz w:val="28"/>
          <w:szCs w:val="28"/>
        </w:rPr>
      </w:pPr>
    </w:p>
    <w:p w:rsidR="00235BFB" w:rsidRPr="00FD1D2D" w:rsidRDefault="00235BFB" w:rsidP="00031A5F">
      <w:pPr>
        <w:rPr>
          <w:sz w:val="28"/>
          <w:szCs w:val="28"/>
        </w:rPr>
      </w:pPr>
    </w:p>
    <w:p w:rsidR="00031A5F" w:rsidRPr="00FD1D2D" w:rsidRDefault="00D43AF3" w:rsidP="00031A5F">
      <w:pPr>
        <w:rPr>
          <w:sz w:val="28"/>
          <w:szCs w:val="28"/>
        </w:rPr>
      </w:pPr>
      <w:r>
        <w:rPr>
          <w:sz w:val="28"/>
          <w:szCs w:val="28"/>
        </w:rPr>
        <w:t>Ngày soạn:  15</w:t>
      </w:r>
      <w:r w:rsidR="00645D09" w:rsidRPr="00FD1D2D">
        <w:rPr>
          <w:sz w:val="28"/>
          <w:szCs w:val="28"/>
        </w:rPr>
        <w:t>/08</w:t>
      </w:r>
      <w:r w:rsidR="003E3FEE">
        <w:rPr>
          <w:sz w:val="28"/>
          <w:szCs w:val="28"/>
        </w:rPr>
        <w:t>/2019</w:t>
      </w:r>
    </w:p>
    <w:p w:rsidR="000F26D6" w:rsidRPr="00FD1D2D" w:rsidRDefault="003E3FEE" w:rsidP="00031A5F">
      <w:pPr>
        <w:rPr>
          <w:sz w:val="28"/>
          <w:szCs w:val="28"/>
        </w:rPr>
      </w:pPr>
      <w:r>
        <w:rPr>
          <w:sz w:val="28"/>
          <w:szCs w:val="28"/>
        </w:rPr>
        <w:t>Ngày giảng:.../…./2019</w:t>
      </w:r>
    </w:p>
    <w:p w:rsidR="00031A5F" w:rsidRPr="00FD1D2D" w:rsidRDefault="00031A5F" w:rsidP="00031A5F">
      <w:pPr>
        <w:rPr>
          <w:sz w:val="28"/>
          <w:szCs w:val="28"/>
        </w:rPr>
      </w:pPr>
      <w:r w:rsidRPr="00FD1D2D">
        <w:rPr>
          <w:sz w:val="28"/>
          <w:szCs w:val="28"/>
        </w:rPr>
        <w:t>Tiết: 03</w:t>
      </w:r>
    </w:p>
    <w:p w:rsidR="0040208A" w:rsidRPr="00FD1D2D" w:rsidRDefault="0040208A" w:rsidP="00031A5F">
      <w:pPr>
        <w:jc w:val="center"/>
        <w:rPr>
          <w:b/>
          <w:sz w:val="28"/>
          <w:szCs w:val="28"/>
        </w:rPr>
      </w:pPr>
    </w:p>
    <w:p w:rsidR="00031A5F" w:rsidRPr="00FD1D2D" w:rsidRDefault="00031A5F" w:rsidP="00031A5F">
      <w:pPr>
        <w:jc w:val="center"/>
        <w:rPr>
          <w:b/>
          <w:sz w:val="28"/>
          <w:szCs w:val="28"/>
        </w:rPr>
      </w:pPr>
      <w:r w:rsidRPr="00FD1D2D">
        <w:rPr>
          <w:b/>
          <w:sz w:val="28"/>
          <w:szCs w:val="28"/>
        </w:rPr>
        <w:t xml:space="preserve">BÀI THỰC HÀNH 1: </w:t>
      </w:r>
    </w:p>
    <w:p w:rsidR="00031A5F" w:rsidRPr="00FD1D2D" w:rsidRDefault="00031A5F" w:rsidP="00031A5F">
      <w:pPr>
        <w:jc w:val="center"/>
        <w:rPr>
          <w:b/>
          <w:sz w:val="28"/>
          <w:szCs w:val="28"/>
        </w:rPr>
      </w:pPr>
      <w:r w:rsidRPr="00FD1D2D">
        <w:rPr>
          <w:b/>
          <w:sz w:val="28"/>
          <w:szCs w:val="28"/>
        </w:rPr>
        <w:t>LÀM QUEN VỚI CHƯƠNG TRÌNH BẢNG TÍNH EXCEL</w:t>
      </w:r>
    </w:p>
    <w:p w:rsidR="00031A5F" w:rsidRPr="00FD1D2D" w:rsidRDefault="00031A5F" w:rsidP="00031A5F">
      <w:pPr>
        <w:rPr>
          <w:sz w:val="28"/>
          <w:szCs w:val="28"/>
        </w:rPr>
      </w:pPr>
    </w:p>
    <w:p w:rsidR="00031A5F" w:rsidRPr="00FD1D2D" w:rsidRDefault="00031A5F" w:rsidP="00031A5F">
      <w:pPr>
        <w:rPr>
          <w:sz w:val="28"/>
          <w:szCs w:val="28"/>
        </w:rPr>
      </w:pPr>
    </w:p>
    <w:p w:rsidR="000F26D6" w:rsidRPr="00FD1D2D" w:rsidRDefault="000F26D6" w:rsidP="000F26D6">
      <w:pPr>
        <w:ind w:left="540"/>
        <w:rPr>
          <w:b/>
          <w:sz w:val="28"/>
          <w:szCs w:val="28"/>
        </w:rPr>
      </w:pPr>
      <w:r w:rsidRPr="00FD1D2D">
        <w:rPr>
          <w:b/>
          <w:sz w:val="28"/>
          <w:szCs w:val="28"/>
        </w:rPr>
        <w:t>I. Mục tiêu.</w:t>
      </w:r>
    </w:p>
    <w:p w:rsidR="00031A5F" w:rsidRPr="00FD1D2D" w:rsidRDefault="00031A5F" w:rsidP="000F26D6">
      <w:pPr>
        <w:ind w:left="900"/>
        <w:rPr>
          <w:sz w:val="28"/>
          <w:szCs w:val="28"/>
        </w:rPr>
      </w:pPr>
      <w:r w:rsidRPr="00FD1D2D">
        <w:rPr>
          <w:sz w:val="28"/>
          <w:szCs w:val="28"/>
        </w:rPr>
        <w:lastRenderedPageBreak/>
        <w:t>1. Kiến thức.</w:t>
      </w:r>
    </w:p>
    <w:p w:rsidR="00031A5F" w:rsidRPr="00FD1D2D" w:rsidRDefault="00031A5F" w:rsidP="00031A5F">
      <w:pPr>
        <w:numPr>
          <w:ilvl w:val="1"/>
          <w:numId w:val="1"/>
        </w:numPr>
        <w:rPr>
          <w:sz w:val="28"/>
          <w:szCs w:val="28"/>
        </w:rPr>
      </w:pPr>
      <w:r w:rsidRPr="00FD1D2D">
        <w:rPr>
          <w:sz w:val="28"/>
          <w:szCs w:val="28"/>
        </w:rPr>
        <w:t>Biết cách khởi động và kết thúc Excel.</w:t>
      </w:r>
    </w:p>
    <w:p w:rsidR="00031A5F" w:rsidRPr="00FD1D2D" w:rsidRDefault="00031A5F" w:rsidP="00031A5F">
      <w:pPr>
        <w:numPr>
          <w:ilvl w:val="1"/>
          <w:numId w:val="1"/>
        </w:numPr>
        <w:rPr>
          <w:sz w:val="28"/>
          <w:szCs w:val="28"/>
        </w:rPr>
      </w:pPr>
      <w:r w:rsidRPr="00FD1D2D">
        <w:rPr>
          <w:sz w:val="28"/>
          <w:szCs w:val="28"/>
        </w:rPr>
        <w:t>Nhận biết được các ô, hàng, cột, thanh công thức trên trang tính.</w:t>
      </w:r>
    </w:p>
    <w:p w:rsidR="00031A5F" w:rsidRPr="00FD1D2D" w:rsidRDefault="00031A5F" w:rsidP="00031A5F">
      <w:pPr>
        <w:numPr>
          <w:ilvl w:val="1"/>
          <w:numId w:val="1"/>
        </w:numPr>
        <w:rPr>
          <w:sz w:val="28"/>
          <w:szCs w:val="28"/>
        </w:rPr>
      </w:pPr>
      <w:r w:rsidRPr="00FD1D2D">
        <w:rPr>
          <w:sz w:val="28"/>
          <w:szCs w:val="28"/>
        </w:rPr>
        <w:t>Biết cách di chuyển con trỏ chuột trên trang tính.</w:t>
      </w:r>
    </w:p>
    <w:p w:rsidR="00031A5F" w:rsidRPr="00FD1D2D" w:rsidRDefault="00031A5F" w:rsidP="00031A5F">
      <w:pPr>
        <w:numPr>
          <w:ilvl w:val="1"/>
          <w:numId w:val="1"/>
        </w:numPr>
        <w:rPr>
          <w:sz w:val="28"/>
          <w:szCs w:val="28"/>
        </w:rPr>
      </w:pPr>
      <w:r w:rsidRPr="00FD1D2D">
        <w:rPr>
          <w:sz w:val="28"/>
          <w:szCs w:val="28"/>
        </w:rPr>
        <w:t>Biết cách chọn khối ô.</w:t>
      </w:r>
    </w:p>
    <w:p w:rsidR="00031A5F" w:rsidRPr="00FD1D2D" w:rsidRDefault="00031A5F" w:rsidP="00031A5F">
      <w:pPr>
        <w:numPr>
          <w:ilvl w:val="1"/>
          <w:numId w:val="1"/>
        </w:numPr>
        <w:rPr>
          <w:sz w:val="28"/>
          <w:szCs w:val="28"/>
        </w:rPr>
      </w:pPr>
      <w:r w:rsidRPr="00FD1D2D">
        <w:rPr>
          <w:sz w:val="28"/>
          <w:szCs w:val="28"/>
        </w:rPr>
        <w:t>Biết cách di chuyển đến từng trang tính.</w:t>
      </w:r>
    </w:p>
    <w:p w:rsidR="00031A5F" w:rsidRPr="003741BC" w:rsidRDefault="00031A5F" w:rsidP="000F26D6">
      <w:pPr>
        <w:ind w:left="900"/>
        <w:rPr>
          <w:sz w:val="28"/>
          <w:szCs w:val="28"/>
        </w:rPr>
      </w:pPr>
      <w:r w:rsidRPr="003741BC">
        <w:rPr>
          <w:sz w:val="28"/>
          <w:szCs w:val="28"/>
        </w:rPr>
        <w:t>2. Kỹ năng.</w:t>
      </w:r>
    </w:p>
    <w:p w:rsidR="00031A5F" w:rsidRPr="003741BC" w:rsidRDefault="00031A5F" w:rsidP="00031A5F">
      <w:pPr>
        <w:numPr>
          <w:ilvl w:val="1"/>
          <w:numId w:val="1"/>
        </w:numPr>
        <w:rPr>
          <w:sz w:val="28"/>
          <w:szCs w:val="28"/>
        </w:rPr>
      </w:pPr>
      <w:r w:rsidRPr="003741BC">
        <w:rPr>
          <w:sz w:val="28"/>
          <w:szCs w:val="28"/>
        </w:rPr>
        <w:t>Biết cách di chuyển con trỏ chuột trên trang tính.</w:t>
      </w:r>
    </w:p>
    <w:p w:rsidR="00031A5F" w:rsidRPr="003741BC" w:rsidRDefault="00031A5F" w:rsidP="00031A5F">
      <w:pPr>
        <w:numPr>
          <w:ilvl w:val="1"/>
          <w:numId w:val="1"/>
        </w:numPr>
        <w:rPr>
          <w:sz w:val="28"/>
          <w:szCs w:val="28"/>
        </w:rPr>
      </w:pPr>
      <w:r w:rsidRPr="003741BC">
        <w:rPr>
          <w:sz w:val="28"/>
          <w:szCs w:val="28"/>
        </w:rPr>
        <w:t>Biết cách chọn khối ô.</w:t>
      </w:r>
    </w:p>
    <w:p w:rsidR="00031A5F" w:rsidRPr="003741BC" w:rsidRDefault="00031A5F" w:rsidP="00031A5F">
      <w:pPr>
        <w:numPr>
          <w:ilvl w:val="1"/>
          <w:numId w:val="1"/>
        </w:numPr>
        <w:rPr>
          <w:sz w:val="28"/>
          <w:szCs w:val="28"/>
        </w:rPr>
      </w:pPr>
      <w:r w:rsidRPr="003741BC">
        <w:rPr>
          <w:sz w:val="28"/>
          <w:szCs w:val="28"/>
        </w:rPr>
        <w:t>Biết cách di chuyển đến từng trang tính.</w:t>
      </w:r>
    </w:p>
    <w:p w:rsidR="00031A5F" w:rsidRPr="003741BC" w:rsidRDefault="00031A5F" w:rsidP="000F26D6">
      <w:pPr>
        <w:ind w:left="900"/>
        <w:rPr>
          <w:sz w:val="28"/>
          <w:szCs w:val="28"/>
        </w:rPr>
      </w:pPr>
      <w:r w:rsidRPr="003741BC">
        <w:rPr>
          <w:sz w:val="28"/>
          <w:szCs w:val="28"/>
        </w:rPr>
        <w:t>3. Thái độ.</w:t>
      </w:r>
    </w:p>
    <w:p w:rsidR="00031A5F" w:rsidRPr="003741BC" w:rsidRDefault="00031A5F" w:rsidP="00031A5F">
      <w:pPr>
        <w:ind w:left="720"/>
        <w:rPr>
          <w:sz w:val="28"/>
          <w:szCs w:val="28"/>
        </w:rPr>
      </w:pPr>
      <w:r w:rsidRPr="003741BC">
        <w:rPr>
          <w:sz w:val="28"/>
          <w:szCs w:val="28"/>
        </w:rPr>
        <w:t xml:space="preserve">     - Có thái độ tích cực trong học tập.</w:t>
      </w:r>
    </w:p>
    <w:p w:rsidR="00031A5F" w:rsidRPr="003741BC" w:rsidRDefault="00645D09" w:rsidP="000F26D6">
      <w:pPr>
        <w:ind w:left="540"/>
        <w:rPr>
          <w:b/>
          <w:sz w:val="28"/>
          <w:szCs w:val="28"/>
        </w:rPr>
      </w:pPr>
      <w:r>
        <w:rPr>
          <w:b/>
          <w:sz w:val="28"/>
          <w:szCs w:val="28"/>
        </w:rPr>
        <w:t>II. Chuẩn bị của giáo viên và học sinh</w:t>
      </w:r>
      <w:r w:rsidR="000F26D6">
        <w:rPr>
          <w:b/>
          <w:sz w:val="28"/>
          <w:szCs w:val="28"/>
        </w:rPr>
        <w:t>.</w:t>
      </w:r>
    </w:p>
    <w:p w:rsidR="00031A5F" w:rsidRPr="003E3FEE" w:rsidRDefault="00031A5F" w:rsidP="00031A5F">
      <w:pPr>
        <w:ind w:left="720"/>
        <w:rPr>
          <w:sz w:val="28"/>
          <w:szCs w:val="28"/>
        </w:rPr>
      </w:pPr>
      <w:r w:rsidRPr="003E3FEE">
        <w:rPr>
          <w:sz w:val="28"/>
          <w:szCs w:val="28"/>
        </w:rPr>
        <w:t xml:space="preserve">1. </w:t>
      </w:r>
      <w:r w:rsidR="00645D09" w:rsidRPr="003E3FEE">
        <w:rPr>
          <w:sz w:val="28"/>
          <w:szCs w:val="28"/>
        </w:rPr>
        <w:t>Chuẩn bị của giáo viên</w:t>
      </w:r>
      <w:r w:rsidRPr="003E3FEE">
        <w:rPr>
          <w:sz w:val="28"/>
          <w:szCs w:val="28"/>
        </w:rPr>
        <w:t>.</w:t>
      </w:r>
    </w:p>
    <w:p w:rsidR="00031A5F" w:rsidRPr="003E3FEE" w:rsidRDefault="00031A5F" w:rsidP="00031A5F">
      <w:pPr>
        <w:ind w:left="720"/>
        <w:rPr>
          <w:sz w:val="28"/>
          <w:szCs w:val="28"/>
        </w:rPr>
      </w:pPr>
      <w:r w:rsidRPr="003E3FEE">
        <w:rPr>
          <w:sz w:val="28"/>
          <w:szCs w:val="28"/>
        </w:rPr>
        <w:t xml:space="preserve">   - Giáo án, SGK, máy tính…</w:t>
      </w:r>
    </w:p>
    <w:p w:rsidR="00031A5F" w:rsidRPr="003E3FEE" w:rsidRDefault="00645D09" w:rsidP="00031A5F">
      <w:pPr>
        <w:ind w:left="720"/>
        <w:rPr>
          <w:sz w:val="28"/>
          <w:szCs w:val="28"/>
        </w:rPr>
      </w:pPr>
      <w:r w:rsidRPr="003E3FEE">
        <w:rPr>
          <w:sz w:val="28"/>
          <w:szCs w:val="28"/>
        </w:rPr>
        <w:t>2. Chuẩn bị của học sinh</w:t>
      </w:r>
      <w:r w:rsidR="00031A5F" w:rsidRPr="003E3FEE">
        <w:rPr>
          <w:sz w:val="28"/>
          <w:szCs w:val="28"/>
        </w:rPr>
        <w:t>.</w:t>
      </w:r>
    </w:p>
    <w:p w:rsidR="00031A5F" w:rsidRPr="003E3FEE" w:rsidRDefault="00031A5F" w:rsidP="00031A5F">
      <w:pPr>
        <w:ind w:left="720"/>
        <w:rPr>
          <w:sz w:val="28"/>
          <w:szCs w:val="28"/>
        </w:rPr>
      </w:pPr>
      <w:r w:rsidRPr="003E3FEE">
        <w:rPr>
          <w:sz w:val="28"/>
          <w:szCs w:val="28"/>
        </w:rPr>
        <w:t xml:space="preserve">    - Đồ dùng học tập, SGK.</w:t>
      </w:r>
    </w:p>
    <w:p w:rsidR="00031A5F" w:rsidRPr="003741BC" w:rsidRDefault="000F26D6" w:rsidP="000F26D6">
      <w:pPr>
        <w:ind w:left="540"/>
        <w:rPr>
          <w:b/>
          <w:sz w:val="28"/>
          <w:szCs w:val="28"/>
        </w:rPr>
      </w:pPr>
      <w:r>
        <w:rPr>
          <w:b/>
          <w:sz w:val="28"/>
          <w:szCs w:val="28"/>
        </w:rPr>
        <w:t>III. Tiến trình dạy học</w:t>
      </w:r>
    </w:p>
    <w:p w:rsidR="00031A5F" w:rsidRPr="003E3FEE" w:rsidRDefault="000F26D6" w:rsidP="00031A5F">
      <w:pPr>
        <w:ind w:left="720"/>
        <w:rPr>
          <w:sz w:val="28"/>
          <w:szCs w:val="28"/>
        </w:rPr>
      </w:pPr>
      <w:r w:rsidRPr="003E3FEE">
        <w:rPr>
          <w:sz w:val="28"/>
          <w:szCs w:val="28"/>
        </w:rPr>
        <w:t>1</w:t>
      </w:r>
      <w:r w:rsidR="00031A5F" w:rsidRPr="003E3FEE">
        <w:rPr>
          <w:sz w:val="28"/>
          <w:szCs w:val="28"/>
        </w:rPr>
        <w:t>. Ổn định tổ chức.</w:t>
      </w:r>
    </w:p>
    <w:p w:rsidR="00031A5F" w:rsidRPr="00AE0F8F" w:rsidRDefault="000F26D6" w:rsidP="00031A5F">
      <w:pPr>
        <w:ind w:left="720"/>
        <w:rPr>
          <w:b/>
          <w:sz w:val="28"/>
          <w:szCs w:val="28"/>
        </w:rPr>
      </w:pPr>
      <w:r w:rsidRPr="003E3FEE">
        <w:rPr>
          <w:sz w:val="28"/>
          <w:szCs w:val="28"/>
        </w:rPr>
        <w:t>2</w:t>
      </w:r>
      <w:r w:rsidR="00031A5F" w:rsidRPr="003E3FEE">
        <w:rPr>
          <w:sz w:val="28"/>
          <w:szCs w:val="28"/>
        </w:rPr>
        <w:t>. Kiểm tra bài cũ.</w:t>
      </w:r>
    </w:p>
    <w:p w:rsidR="00031A5F" w:rsidRPr="00AE0F8F" w:rsidRDefault="00031A5F" w:rsidP="00A3144B">
      <w:pPr>
        <w:ind w:left="720"/>
        <w:jc w:val="both"/>
        <w:rPr>
          <w:sz w:val="28"/>
          <w:szCs w:val="28"/>
        </w:rPr>
      </w:pPr>
      <w:r w:rsidRPr="00AE0F8F">
        <w:rPr>
          <w:sz w:val="28"/>
          <w:szCs w:val="28"/>
        </w:rPr>
        <w:t xml:space="preserve">     Câu 1: Em hãy nêu cách di chuyển giữa các ô trên trang tính?</w:t>
      </w:r>
    </w:p>
    <w:p w:rsidR="00031A5F" w:rsidRPr="00AE0F8F" w:rsidRDefault="00031A5F" w:rsidP="00A3144B">
      <w:pPr>
        <w:ind w:left="720"/>
        <w:jc w:val="both"/>
        <w:rPr>
          <w:sz w:val="28"/>
          <w:szCs w:val="28"/>
        </w:rPr>
      </w:pPr>
      <w:r w:rsidRPr="00AE0F8F">
        <w:rPr>
          <w:sz w:val="28"/>
          <w:szCs w:val="28"/>
        </w:rPr>
        <w:t xml:space="preserve">     Câu 2: Em hãy cho biết ô tính đang được kích hoạt có gì khác biệt nhau với các ô tính khác?</w:t>
      </w:r>
    </w:p>
    <w:p w:rsidR="00031A5F" w:rsidRPr="003E3FEE" w:rsidRDefault="000F26D6" w:rsidP="00031A5F">
      <w:pPr>
        <w:ind w:left="720"/>
        <w:rPr>
          <w:sz w:val="28"/>
          <w:szCs w:val="28"/>
          <w:lang w:val="pt-BR"/>
        </w:rPr>
      </w:pPr>
      <w:r w:rsidRPr="003E3FEE">
        <w:rPr>
          <w:sz w:val="28"/>
          <w:szCs w:val="28"/>
          <w:lang w:val="pt-BR"/>
        </w:rPr>
        <w:t>3</w:t>
      </w:r>
      <w:r w:rsidR="00031A5F" w:rsidRPr="003E3FEE">
        <w:rPr>
          <w:sz w:val="28"/>
          <w:szCs w:val="28"/>
          <w:lang w:val="pt-BR"/>
        </w:rPr>
        <w:t>. Bài mới.</w:t>
      </w:r>
    </w:p>
    <w:tbl>
      <w:tblPr>
        <w:tblW w:w="8751" w:type="dxa"/>
        <w:tblInd w:w="2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680"/>
        <w:gridCol w:w="4071"/>
      </w:tblGrid>
      <w:tr w:rsidR="00031A5F" w:rsidRPr="00C54B1A" w:rsidTr="003E3FEE">
        <w:tc>
          <w:tcPr>
            <w:tcW w:w="4680" w:type="dxa"/>
            <w:tcBorders>
              <w:top w:val="single" w:sz="4" w:space="0" w:color="auto"/>
              <w:bottom w:val="single" w:sz="4" w:space="0" w:color="auto"/>
            </w:tcBorders>
            <w:shd w:val="clear" w:color="auto" w:fill="auto"/>
          </w:tcPr>
          <w:p w:rsidR="00031A5F" w:rsidRPr="00C54B1A" w:rsidRDefault="00031A5F" w:rsidP="00645D09">
            <w:pPr>
              <w:rPr>
                <w:sz w:val="28"/>
                <w:szCs w:val="28"/>
                <w:lang w:val="pt-BR"/>
              </w:rPr>
            </w:pPr>
            <w:r w:rsidRPr="00C54B1A">
              <w:rPr>
                <w:b/>
                <w:sz w:val="28"/>
                <w:szCs w:val="28"/>
                <w:lang w:val="pt-BR"/>
              </w:rPr>
              <w:t xml:space="preserve">Hoạt động của </w:t>
            </w:r>
            <w:r w:rsidR="00645D09" w:rsidRPr="00C54B1A">
              <w:rPr>
                <w:b/>
                <w:sz w:val="28"/>
                <w:szCs w:val="28"/>
                <w:lang w:val="pt-BR"/>
              </w:rPr>
              <w:t>giáo viên và học sinh</w:t>
            </w:r>
          </w:p>
        </w:tc>
        <w:tc>
          <w:tcPr>
            <w:tcW w:w="4071" w:type="dxa"/>
            <w:tcBorders>
              <w:top w:val="single" w:sz="4" w:space="0" w:color="auto"/>
              <w:bottom w:val="single" w:sz="4" w:space="0" w:color="auto"/>
            </w:tcBorders>
            <w:shd w:val="clear" w:color="auto" w:fill="auto"/>
          </w:tcPr>
          <w:p w:rsidR="00031A5F" w:rsidRPr="00C54B1A" w:rsidRDefault="00031A5F" w:rsidP="00C54B1A">
            <w:pPr>
              <w:jc w:val="center"/>
              <w:rPr>
                <w:b/>
                <w:sz w:val="28"/>
                <w:szCs w:val="28"/>
              </w:rPr>
            </w:pPr>
            <w:r w:rsidRPr="00C54B1A">
              <w:rPr>
                <w:b/>
                <w:sz w:val="28"/>
                <w:szCs w:val="28"/>
              </w:rPr>
              <w:t>Nội dung</w:t>
            </w:r>
            <w:r w:rsidR="00645D09" w:rsidRPr="00C54B1A">
              <w:rPr>
                <w:b/>
                <w:sz w:val="28"/>
                <w:szCs w:val="28"/>
              </w:rPr>
              <w:t xml:space="preserve"> chính</w:t>
            </w:r>
          </w:p>
        </w:tc>
      </w:tr>
      <w:tr w:rsidR="00031A5F" w:rsidRPr="00C54B1A" w:rsidTr="003E3FEE">
        <w:tc>
          <w:tcPr>
            <w:tcW w:w="4680" w:type="dxa"/>
            <w:tcBorders>
              <w:top w:val="single" w:sz="4" w:space="0" w:color="auto"/>
            </w:tcBorders>
            <w:shd w:val="clear" w:color="auto" w:fill="auto"/>
          </w:tcPr>
          <w:p w:rsidR="0040208A" w:rsidRPr="00C54B1A" w:rsidRDefault="000F26D6" w:rsidP="00A3144B">
            <w:pPr>
              <w:jc w:val="both"/>
              <w:rPr>
                <w:sz w:val="28"/>
                <w:szCs w:val="28"/>
              </w:rPr>
            </w:pPr>
            <w:r w:rsidRPr="00A3144B">
              <w:rPr>
                <w:b/>
                <w:sz w:val="28"/>
                <w:szCs w:val="28"/>
              </w:rPr>
              <w:t>Hoạt động 1:</w:t>
            </w:r>
            <w:r w:rsidRPr="00C54B1A">
              <w:rPr>
                <w:sz w:val="28"/>
                <w:szCs w:val="28"/>
              </w:rPr>
              <w:t xml:space="preserve"> Giới thiệu mục đích và yêu cầu bài thực hành.</w:t>
            </w:r>
          </w:p>
          <w:p w:rsidR="00031A5F" w:rsidRPr="00C54B1A" w:rsidRDefault="00031A5F" w:rsidP="00A3144B">
            <w:pPr>
              <w:jc w:val="both"/>
              <w:rPr>
                <w:sz w:val="28"/>
                <w:szCs w:val="28"/>
              </w:rPr>
            </w:pPr>
            <w:r w:rsidRPr="00C54B1A">
              <w:rPr>
                <w:sz w:val="28"/>
                <w:szCs w:val="28"/>
              </w:rPr>
              <w:t>GV: Nêu mục đích của bài thực hành.</w:t>
            </w:r>
          </w:p>
          <w:p w:rsidR="00031A5F" w:rsidRPr="00C54B1A" w:rsidRDefault="00031A5F" w:rsidP="00A3144B">
            <w:pPr>
              <w:jc w:val="both"/>
              <w:rPr>
                <w:sz w:val="28"/>
                <w:szCs w:val="28"/>
              </w:rPr>
            </w:pPr>
            <w:r w:rsidRPr="00C54B1A">
              <w:rPr>
                <w:sz w:val="28"/>
                <w:szCs w:val="28"/>
              </w:rPr>
              <w:t>HS: Tập trung nghe giảng</w:t>
            </w:r>
          </w:p>
          <w:p w:rsidR="0040208A" w:rsidRPr="00C54B1A" w:rsidRDefault="0040208A" w:rsidP="00C54B1A">
            <w:pPr>
              <w:jc w:val="both"/>
              <w:rPr>
                <w:sz w:val="28"/>
                <w:szCs w:val="28"/>
              </w:rPr>
            </w:pPr>
          </w:p>
          <w:p w:rsidR="00645D09" w:rsidRPr="00C54B1A" w:rsidRDefault="00645D09" w:rsidP="00C54B1A">
            <w:pPr>
              <w:jc w:val="both"/>
              <w:rPr>
                <w:sz w:val="28"/>
                <w:szCs w:val="28"/>
              </w:rPr>
            </w:pPr>
          </w:p>
        </w:tc>
        <w:tc>
          <w:tcPr>
            <w:tcW w:w="4071" w:type="dxa"/>
            <w:tcBorders>
              <w:top w:val="single" w:sz="4" w:space="0" w:color="auto"/>
            </w:tcBorders>
            <w:shd w:val="clear" w:color="auto" w:fill="auto"/>
          </w:tcPr>
          <w:p w:rsidR="00031A5F" w:rsidRPr="00C54B1A" w:rsidRDefault="00031A5F" w:rsidP="004331DF">
            <w:pPr>
              <w:rPr>
                <w:sz w:val="28"/>
                <w:szCs w:val="28"/>
              </w:rPr>
            </w:pPr>
            <w:r w:rsidRPr="00C54B1A">
              <w:rPr>
                <w:b/>
                <w:sz w:val="28"/>
                <w:szCs w:val="28"/>
              </w:rPr>
              <w:t>1. Mục đích, yêu cầu.</w:t>
            </w:r>
            <w:r w:rsidRPr="00C54B1A">
              <w:rPr>
                <w:sz w:val="28"/>
                <w:szCs w:val="28"/>
              </w:rPr>
              <w:t xml:space="preserve"> (SGK)</w:t>
            </w:r>
          </w:p>
        </w:tc>
      </w:tr>
      <w:tr w:rsidR="00031A5F" w:rsidRPr="00C54B1A" w:rsidTr="003E3FEE">
        <w:tc>
          <w:tcPr>
            <w:tcW w:w="4680" w:type="dxa"/>
            <w:shd w:val="clear" w:color="auto" w:fill="auto"/>
          </w:tcPr>
          <w:p w:rsidR="00031A5F" w:rsidRPr="00C54B1A" w:rsidRDefault="000F26D6" w:rsidP="00C54B1A">
            <w:pPr>
              <w:jc w:val="both"/>
              <w:rPr>
                <w:i/>
                <w:sz w:val="28"/>
                <w:szCs w:val="28"/>
              </w:rPr>
            </w:pPr>
            <w:r w:rsidRPr="00A3144B">
              <w:rPr>
                <w:b/>
                <w:sz w:val="28"/>
                <w:szCs w:val="28"/>
              </w:rPr>
              <w:t>Hoạt động 2:</w:t>
            </w:r>
            <w:r w:rsidRPr="00C54B1A">
              <w:rPr>
                <w:sz w:val="28"/>
                <w:szCs w:val="28"/>
              </w:rPr>
              <w:t xml:space="preserve"> Nội dung</w:t>
            </w:r>
            <w:r w:rsidR="003E3FEE">
              <w:rPr>
                <w:sz w:val="28"/>
                <w:szCs w:val="28"/>
              </w:rPr>
              <w:t>.</w:t>
            </w:r>
          </w:p>
          <w:p w:rsidR="00645D09" w:rsidRPr="00C54B1A" w:rsidRDefault="00645D09" w:rsidP="00C54B1A">
            <w:pPr>
              <w:jc w:val="both"/>
              <w:rPr>
                <w:sz w:val="28"/>
                <w:szCs w:val="28"/>
              </w:rPr>
            </w:pPr>
          </w:p>
          <w:p w:rsidR="00031A5F" w:rsidRPr="00FD1D2D" w:rsidRDefault="00031A5F" w:rsidP="00C54B1A">
            <w:pPr>
              <w:jc w:val="both"/>
              <w:rPr>
                <w:sz w:val="28"/>
                <w:szCs w:val="28"/>
              </w:rPr>
            </w:pPr>
            <w:r w:rsidRPr="00C54B1A">
              <w:rPr>
                <w:sz w:val="28"/>
                <w:szCs w:val="28"/>
              </w:rPr>
              <w:t xml:space="preserve">GV: Hướng dẫn HS cách khởi động Excel. </w:t>
            </w:r>
            <w:r w:rsidRPr="00FD1D2D">
              <w:rPr>
                <w:sz w:val="28"/>
                <w:szCs w:val="28"/>
              </w:rPr>
              <w:t>Thao tác mẫu trên máy.</w:t>
            </w:r>
          </w:p>
          <w:p w:rsidR="00031A5F" w:rsidRPr="00FD1D2D" w:rsidRDefault="00031A5F" w:rsidP="00C54B1A">
            <w:pPr>
              <w:jc w:val="both"/>
              <w:rPr>
                <w:sz w:val="28"/>
                <w:szCs w:val="28"/>
              </w:rPr>
            </w:pPr>
            <w:r w:rsidRPr="00FD1D2D">
              <w:rPr>
                <w:sz w:val="28"/>
                <w:szCs w:val="28"/>
              </w:rPr>
              <w:t>( Start -&gt; All Program -&gt; Microsoft Excel) Hoặc nháy đúp chuột vào biểu tượng Excel trên màn hình nền.</w:t>
            </w:r>
          </w:p>
          <w:p w:rsidR="00031A5F" w:rsidRPr="00C54B1A" w:rsidRDefault="00031A5F" w:rsidP="00C54B1A">
            <w:pPr>
              <w:jc w:val="both"/>
              <w:rPr>
                <w:sz w:val="28"/>
                <w:szCs w:val="28"/>
              </w:rPr>
            </w:pPr>
            <w:r w:rsidRPr="00C54B1A">
              <w:rPr>
                <w:sz w:val="28"/>
                <w:szCs w:val="28"/>
              </w:rPr>
              <w:t>HS: Tập trung chú ý quan sát.</w:t>
            </w:r>
          </w:p>
          <w:p w:rsidR="00645D09" w:rsidRPr="00C54B1A" w:rsidRDefault="00645D09" w:rsidP="00C54B1A">
            <w:pPr>
              <w:jc w:val="both"/>
              <w:rPr>
                <w:sz w:val="28"/>
                <w:szCs w:val="28"/>
              </w:rPr>
            </w:pPr>
          </w:p>
          <w:p w:rsidR="00031A5F" w:rsidRPr="00C54B1A" w:rsidRDefault="00031A5F" w:rsidP="00C54B1A">
            <w:pPr>
              <w:jc w:val="both"/>
              <w:rPr>
                <w:sz w:val="28"/>
                <w:szCs w:val="28"/>
              </w:rPr>
            </w:pPr>
            <w:r w:rsidRPr="00C54B1A">
              <w:rPr>
                <w:sz w:val="28"/>
                <w:szCs w:val="28"/>
              </w:rPr>
              <w:t>GV: Hướng dẫn HS cách  lưu kết quả và thoát khỏi Excel.</w:t>
            </w:r>
          </w:p>
          <w:p w:rsidR="00031A5F" w:rsidRPr="00C54B1A" w:rsidRDefault="00031A5F" w:rsidP="00C54B1A">
            <w:pPr>
              <w:jc w:val="both"/>
              <w:rPr>
                <w:sz w:val="28"/>
                <w:szCs w:val="28"/>
              </w:rPr>
            </w:pPr>
            <w:r w:rsidRPr="00C54B1A">
              <w:rPr>
                <w:sz w:val="28"/>
                <w:szCs w:val="28"/>
              </w:rPr>
              <w:t xml:space="preserve">- Để lưu kết quả làm việc, chọn File -&gt; Save. Hoặc nháy nút lệnh Save </w:t>
            </w:r>
            <w:r w:rsidR="00DA574E">
              <w:rPr>
                <w:noProof/>
                <w:sz w:val="28"/>
                <w:szCs w:val="28"/>
              </w:rPr>
              <w:drawing>
                <wp:inline distT="0" distB="0" distL="0" distR="0">
                  <wp:extent cx="162560" cy="155575"/>
                  <wp:effectExtent l="0" t="0" r="8890" b="0"/>
                  <wp:docPr id="5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 cy="155575"/>
                          </a:xfrm>
                          <a:prstGeom prst="rect">
                            <a:avLst/>
                          </a:prstGeom>
                          <a:noFill/>
                        </pic:spPr>
                      </pic:pic>
                    </a:graphicData>
                  </a:graphic>
                </wp:inline>
              </w:drawing>
            </w:r>
            <w:r w:rsidRPr="00C54B1A">
              <w:rPr>
                <w:sz w:val="28"/>
                <w:szCs w:val="28"/>
              </w:rPr>
              <w:t xml:space="preserve"> trên thanh công cụ.Sau đó chọn đường dẫn để lưu tệp tin, gõ tên tệp vào khung </w:t>
            </w:r>
            <w:r w:rsidRPr="00C54B1A">
              <w:rPr>
                <w:sz w:val="28"/>
                <w:szCs w:val="28"/>
              </w:rPr>
              <w:lastRenderedPageBreak/>
              <w:t>File Name và chọn Save.</w:t>
            </w:r>
          </w:p>
          <w:p w:rsidR="00031A5F" w:rsidRPr="00C54B1A" w:rsidRDefault="00031A5F" w:rsidP="00C54B1A">
            <w:pPr>
              <w:jc w:val="both"/>
              <w:rPr>
                <w:sz w:val="28"/>
                <w:szCs w:val="28"/>
              </w:rPr>
            </w:pPr>
            <w:r w:rsidRPr="00C54B1A">
              <w:rPr>
                <w:sz w:val="28"/>
                <w:szCs w:val="28"/>
              </w:rPr>
              <w:t xml:space="preserve">- Để thoát khỏi Excel, chọn File -&gt; Exit. Hoặc nháy nút  </w:t>
            </w:r>
            <w:r w:rsidR="00DA574E">
              <w:rPr>
                <w:noProof/>
                <w:sz w:val="28"/>
                <w:szCs w:val="28"/>
              </w:rPr>
              <w:drawing>
                <wp:inline distT="0" distB="0" distL="0" distR="0">
                  <wp:extent cx="164465" cy="164465"/>
                  <wp:effectExtent l="0" t="0" r="6985" b="6985"/>
                  <wp:docPr id="5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r w:rsidRPr="00C54B1A">
              <w:rPr>
                <w:sz w:val="28"/>
                <w:szCs w:val="28"/>
              </w:rPr>
              <w:t xml:space="preserve"> trên thanh tiêu đề.</w:t>
            </w:r>
          </w:p>
          <w:p w:rsidR="00031A5F" w:rsidRPr="00C54B1A" w:rsidRDefault="00031A5F" w:rsidP="00C54B1A">
            <w:pPr>
              <w:jc w:val="both"/>
              <w:rPr>
                <w:sz w:val="28"/>
                <w:szCs w:val="28"/>
              </w:rPr>
            </w:pPr>
            <w:r w:rsidRPr="00C54B1A">
              <w:rPr>
                <w:sz w:val="28"/>
                <w:szCs w:val="28"/>
              </w:rPr>
              <w:t>Thực hành mẫu trên máy tính – HS quan sát.</w:t>
            </w:r>
          </w:p>
          <w:p w:rsidR="00031A5F" w:rsidRPr="00C54B1A" w:rsidRDefault="00031A5F" w:rsidP="00C54B1A">
            <w:pPr>
              <w:jc w:val="both"/>
              <w:rPr>
                <w:sz w:val="28"/>
                <w:szCs w:val="28"/>
              </w:rPr>
            </w:pPr>
            <w:r w:rsidRPr="00C54B1A">
              <w:rPr>
                <w:sz w:val="28"/>
                <w:szCs w:val="28"/>
              </w:rPr>
              <w:t>- Gọi 1- 2 HS lên thực hiện thao tác khởi động và thoát khỏi Excel.</w:t>
            </w:r>
          </w:p>
          <w:p w:rsidR="00645D09" w:rsidRPr="00C54B1A" w:rsidRDefault="00645D09" w:rsidP="00C54B1A">
            <w:pPr>
              <w:jc w:val="both"/>
              <w:rPr>
                <w:sz w:val="28"/>
                <w:szCs w:val="28"/>
              </w:rPr>
            </w:pPr>
          </w:p>
          <w:p w:rsidR="00031A5F" w:rsidRPr="00C54B1A" w:rsidRDefault="00031A5F" w:rsidP="00C54B1A">
            <w:pPr>
              <w:jc w:val="both"/>
              <w:rPr>
                <w:sz w:val="28"/>
                <w:szCs w:val="28"/>
              </w:rPr>
            </w:pPr>
            <w:r w:rsidRPr="00C54B1A">
              <w:rPr>
                <w:sz w:val="28"/>
                <w:szCs w:val="28"/>
              </w:rPr>
              <w:t>GV: Nêu ra bài tập 1.</w:t>
            </w:r>
          </w:p>
          <w:p w:rsidR="00031A5F" w:rsidRPr="00C54B1A" w:rsidRDefault="00031A5F" w:rsidP="00C54B1A">
            <w:pPr>
              <w:jc w:val="both"/>
              <w:rPr>
                <w:sz w:val="28"/>
                <w:szCs w:val="28"/>
              </w:rPr>
            </w:pPr>
            <w:r w:rsidRPr="00C54B1A">
              <w:rPr>
                <w:sz w:val="28"/>
                <w:szCs w:val="28"/>
              </w:rPr>
              <w:t>- Liệt kê các điểm giống và khác nhau giữa màn hình Word và Excel?</w:t>
            </w:r>
          </w:p>
          <w:p w:rsidR="00031A5F" w:rsidRPr="00C54B1A" w:rsidRDefault="00031A5F" w:rsidP="00C54B1A">
            <w:pPr>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sz w:val="28"/>
                <w:szCs w:val="28"/>
              </w:rPr>
            </w:pPr>
            <w:r w:rsidRPr="00C54B1A">
              <w:rPr>
                <w:sz w:val="28"/>
                <w:szCs w:val="28"/>
              </w:rPr>
              <w:t>- Mở các bảng chọn và quan sát các lệnh trong các bảng chọn đó.</w:t>
            </w:r>
          </w:p>
          <w:p w:rsidR="00031A5F" w:rsidRPr="00C54B1A" w:rsidRDefault="00031A5F" w:rsidP="00C54B1A">
            <w:pPr>
              <w:jc w:val="both"/>
              <w:rPr>
                <w:sz w:val="28"/>
                <w:szCs w:val="28"/>
              </w:rPr>
            </w:pPr>
            <w:r w:rsidRPr="00C54B1A">
              <w:rPr>
                <w:sz w:val="28"/>
                <w:szCs w:val="28"/>
              </w:rPr>
              <w:t>- Kích hoạt một ô tính và thực hiện di chuyển trên trang tính bằng chuột và bằng bàn phím. Quan sát sự thay đổi các nút tên hàng và tên cột</w:t>
            </w:r>
          </w:p>
          <w:p w:rsidR="00031A5F" w:rsidRPr="00C54B1A" w:rsidRDefault="00031A5F" w:rsidP="00C54B1A">
            <w:pPr>
              <w:jc w:val="both"/>
              <w:rPr>
                <w:sz w:val="28"/>
                <w:szCs w:val="28"/>
              </w:rPr>
            </w:pPr>
            <w:r w:rsidRPr="00C54B1A">
              <w:rPr>
                <w:sz w:val="28"/>
                <w:szCs w:val="28"/>
              </w:rPr>
              <w:t>HS: Tham gia trả lời các câu hỏi bài tập 1.</w:t>
            </w:r>
          </w:p>
        </w:tc>
        <w:tc>
          <w:tcPr>
            <w:tcW w:w="4071" w:type="dxa"/>
            <w:shd w:val="clear" w:color="auto" w:fill="auto"/>
          </w:tcPr>
          <w:p w:rsidR="00031A5F" w:rsidRPr="00C54B1A" w:rsidRDefault="00031A5F" w:rsidP="00C54B1A">
            <w:pPr>
              <w:jc w:val="both"/>
              <w:rPr>
                <w:b/>
                <w:sz w:val="28"/>
                <w:szCs w:val="28"/>
              </w:rPr>
            </w:pPr>
            <w:r w:rsidRPr="00C54B1A">
              <w:rPr>
                <w:b/>
                <w:sz w:val="28"/>
                <w:szCs w:val="28"/>
              </w:rPr>
              <w:lastRenderedPageBreak/>
              <w:t>2. Nội dung.</w:t>
            </w:r>
          </w:p>
          <w:p w:rsidR="00031A5F" w:rsidRPr="00C54B1A" w:rsidRDefault="00031A5F" w:rsidP="00C54B1A">
            <w:pPr>
              <w:jc w:val="both"/>
              <w:rPr>
                <w:sz w:val="28"/>
                <w:szCs w:val="28"/>
              </w:rPr>
            </w:pPr>
            <w:r w:rsidRPr="00C54B1A">
              <w:rPr>
                <w:sz w:val="28"/>
                <w:szCs w:val="28"/>
              </w:rPr>
              <w:t>a. Khởi động. (SGK)</w:t>
            </w:r>
          </w:p>
          <w:p w:rsidR="00031A5F" w:rsidRPr="00C54B1A" w:rsidRDefault="00031A5F" w:rsidP="00C54B1A">
            <w:pPr>
              <w:jc w:val="both"/>
              <w:rPr>
                <w:sz w:val="28"/>
                <w:szCs w:val="28"/>
              </w:rPr>
            </w:pPr>
          </w:p>
          <w:p w:rsidR="00031A5F" w:rsidRPr="00C54B1A" w:rsidRDefault="00031A5F" w:rsidP="00C54B1A">
            <w:pPr>
              <w:ind w:firstLine="720"/>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sz w:val="28"/>
                <w:szCs w:val="28"/>
              </w:rPr>
            </w:pPr>
          </w:p>
          <w:p w:rsidR="00645D09" w:rsidRPr="00C54B1A" w:rsidRDefault="00645D09" w:rsidP="00C54B1A">
            <w:pPr>
              <w:jc w:val="both"/>
              <w:rPr>
                <w:sz w:val="28"/>
                <w:szCs w:val="28"/>
              </w:rPr>
            </w:pPr>
          </w:p>
          <w:p w:rsidR="00031A5F" w:rsidRPr="00C54B1A" w:rsidRDefault="00031A5F" w:rsidP="00C54B1A">
            <w:pPr>
              <w:jc w:val="both"/>
              <w:rPr>
                <w:sz w:val="28"/>
                <w:szCs w:val="28"/>
              </w:rPr>
            </w:pPr>
            <w:r w:rsidRPr="00C54B1A">
              <w:rPr>
                <w:sz w:val="28"/>
                <w:szCs w:val="28"/>
              </w:rPr>
              <w:t>b. Lưu kết quả và thoát khỏi Excel.</w:t>
            </w:r>
          </w:p>
          <w:p w:rsidR="00031A5F" w:rsidRPr="00C54B1A" w:rsidRDefault="00031A5F" w:rsidP="00C54B1A">
            <w:pPr>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b/>
                <w:sz w:val="28"/>
                <w:szCs w:val="28"/>
              </w:rPr>
            </w:pPr>
            <w:r w:rsidRPr="00C54B1A">
              <w:rPr>
                <w:b/>
                <w:sz w:val="28"/>
                <w:szCs w:val="28"/>
              </w:rPr>
              <w:t>Bài tập 1:</w:t>
            </w:r>
          </w:p>
          <w:p w:rsidR="00031A5F" w:rsidRPr="00C54B1A" w:rsidRDefault="00031A5F" w:rsidP="00C54B1A">
            <w:pPr>
              <w:numPr>
                <w:ilvl w:val="0"/>
                <w:numId w:val="2"/>
              </w:numPr>
              <w:jc w:val="both"/>
              <w:rPr>
                <w:sz w:val="28"/>
                <w:szCs w:val="28"/>
              </w:rPr>
            </w:pPr>
            <w:r w:rsidRPr="00C54B1A">
              <w:rPr>
                <w:sz w:val="28"/>
                <w:szCs w:val="28"/>
              </w:rPr>
              <w:t>Điểm giống: Các bảng chọn, thanh công cụ và các nút lệnh.</w:t>
            </w:r>
          </w:p>
          <w:p w:rsidR="00031A5F" w:rsidRPr="00C54B1A" w:rsidRDefault="00031A5F" w:rsidP="00C54B1A">
            <w:pPr>
              <w:numPr>
                <w:ilvl w:val="0"/>
                <w:numId w:val="2"/>
              </w:numPr>
              <w:jc w:val="both"/>
              <w:rPr>
                <w:sz w:val="28"/>
                <w:szCs w:val="28"/>
              </w:rPr>
            </w:pPr>
            <w:r w:rsidRPr="00C54B1A">
              <w:rPr>
                <w:sz w:val="28"/>
                <w:szCs w:val="28"/>
              </w:rPr>
              <w:t>Điểm khác: Thanh công thức, bảng chọn Data, trang tính.</w:t>
            </w:r>
          </w:p>
          <w:p w:rsidR="00031A5F" w:rsidRPr="00C54B1A" w:rsidRDefault="00031A5F" w:rsidP="00C54B1A">
            <w:pPr>
              <w:ind w:left="360"/>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sz w:val="28"/>
                <w:szCs w:val="28"/>
              </w:rPr>
            </w:pPr>
            <w:r w:rsidRPr="00C54B1A">
              <w:rPr>
                <w:sz w:val="28"/>
                <w:szCs w:val="28"/>
              </w:rPr>
              <w:t>- Kích hoạt một ô tính thì ô tính đó có viền đậm xung quanh, nút tên hàng và tên cột của ô đang được kích hoạt có màu khác so với các ô tính không được kích hoạt.</w:t>
            </w:r>
          </w:p>
        </w:tc>
      </w:tr>
    </w:tbl>
    <w:p w:rsidR="00031A5F" w:rsidRPr="003741BC" w:rsidRDefault="000F26D6" w:rsidP="00031A5F">
      <w:pPr>
        <w:ind w:firstLine="720"/>
        <w:rPr>
          <w:b/>
          <w:sz w:val="28"/>
          <w:szCs w:val="28"/>
        </w:rPr>
      </w:pPr>
      <w:r>
        <w:rPr>
          <w:b/>
          <w:sz w:val="28"/>
          <w:szCs w:val="28"/>
        </w:rPr>
        <w:lastRenderedPageBreak/>
        <w:t>4.</w:t>
      </w:r>
      <w:r w:rsidR="00031A5F" w:rsidRPr="003741BC">
        <w:rPr>
          <w:b/>
          <w:sz w:val="28"/>
          <w:szCs w:val="28"/>
        </w:rPr>
        <w:t xml:space="preserve"> Củng cố.</w:t>
      </w:r>
    </w:p>
    <w:p w:rsidR="00031A5F" w:rsidRPr="003741BC" w:rsidRDefault="00031A5F" w:rsidP="00031A5F">
      <w:pPr>
        <w:rPr>
          <w:sz w:val="28"/>
          <w:szCs w:val="28"/>
        </w:rPr>
      </w:pPr>
      <w:r w:rsidRPr="003741BC">
        <w:rPr>
          <w:sz w:val="28"/>
          <w:szCs w:val="28"/>
        </w:rPr>
        <w:t xml:space="preserve">       </w:t>
      </w:r>
      <w:r w:rsidRPr="003741BC">
        <w:rPr>
          <w:sz w:val="28"/>
          <w:szCs w:val="28"/>
        </w:rPr>
        <w:tab/>
        <w:t xml:space="preserve">     - Gọi 1 – 2 HS lên thực hành lại bài thực hành.</w:t>
      </w:r>
    </w:p>
    <w:p w:rsidR="00031A5F" w:rsidRPr="003741BC" w:rsidRDefault="00031A5F" w:rsidP="00031A5F">
      <w:pPr>
        <w:rPr>
          <w:b/>
          <w:sz w:val="28"/>
          <w:szCs w:val="28"/>
        </w:rPr>
      </w:pPr>
      <w:r w:rsidRPr="003741BC">
        <w:rPr>
          <w:sz w:val="28"/>
          <w:szCs w:val="28"/>
        </w:rPr>
        <w:t xml:space="preserve">      </w:t>
      </w:r>
      <w:r w:rsidRPr="003741BC">
        <w:rPr>
          <w:sz w:val="28"/>
          <w:szCs w:val="28"/>
        </w:rPr>
        <w:tab/>
        <w:t xml:space="preserve">     - Đánh giá và nhận xét tiết thực hành.</w:t>
      </w:r>
    </w:p>
    <w:p w:rsidR="00031A5F" w:rsidRPr="003741BC" w:rsidRDefault="000F26D6" w:rsidP="00031A5F">
      <w:pPr>
        <w:ind w:firstLine="720"/>
        <w:rPr>
          <w:b/>
          <w:sz w:val="28"/>
          <w:szCs w:val="28"/>
        </w:rPr>
      </w:pPr>
      <w:r>
        <w:rPr>
          <w:b/>
          <w:sz w:val="28"/>
          <w:szCs w:val="28"/>
        </w:rPr>
        <w:t>5</w:t>
      </w:r>
      <w:r w:rsidR="00645D09">
        <w:rPr>
          <w:b/>
          <w:sz w:val="28"/>
          <w:szCs w:val="28"/>
        </w:rPr>
        <w:t>. Hướng dẫn học sinh học ở</w:t>
      </w:r>
      <w:r w:rsidR="00031A5F" w:rsidRPr="003741BC">
        <w:rPr>
          <w:b/>
          <w:sz w:val="28"/>
          <w:szCs w:val="28"/>
        </w:rPr>
        <w:t xml:space="preserve"> nhà.</w:t>
      </w:r>
      <w:r w:rsidR="00031A5F" w:rsidRPr="003741BC">
        <w:rPr>
          <w:i/>
          <w:sz w:val="28"/>
          <w:szCs w:val="28"/>
        </w:rPr>
        <w:t xml:space="preserve"> </w:t>
      </w:r>
    </w:p>
    <w:p w:rsidR="00031A5F" w:rsidRPr="003741BC" w:rsidRDefault="00031A5F" w:rsidP="00031A5F">
      <w:pPr>
        <w:rPr>
          <w:sz w:val="28"/>
          <w:szCs w:val="28"/>
        </w:rPr>
      </w:pPr>
      <w:r w:rsidRPr="003741BC">
        <w:rPr>
          <w:sz w:val="28"/>
          <w:szCs w:val="28"/>
        </w:rPr>
        <w:t xml:space="preserve">   </w:t>
      </w:r>
      <w:r w:rsidRPr="003741BC">
        <w:rPr>
          <w:sz w:val="28"/>
          <w:szCs w:val="28"/>
        </w:rPr>
        <w:tab/>
        <w:t xml:space="preserve">     - Yêu cầu HS về nhà thực hành lại nội dung bài thực hành.</w:t>
      </w:r>
    </w:p>
    <w:p w:rsidR="000F26D6" w:rsidRDefault="00031A5F" w:rsidP="000F26D6">
      <w:pPr>
        <w:ind w:firstLine="720"/>
        <w:rPr>
          <w:sz w:val="28"/>
          <w:szCs w:val="28"/>
        </w:rPr>
      </w:pPr>
      <w:r w:rsidRPr="003741BC">
        <w:rPr>
          <w:sz w:val="28"/>
          <w:szCs w:val="28"/>
        </w:rPr>
        <w:t xml:space="preserve">    - Xem trước nội dung bài tập 2, 3 để tiết sau thực hành.</w:t>
      </w:r>
    </w:p>
    <w:p w:rsidR="00031A5F" w:rsidRPr="000F26D6" w:rsidRDefault="000F26D6" w:rsidP="000F26D6">
      <w:pPr>
        <w:ind w:firstLine="720"/>
        <w:rPr>
          <w:sz w:val="28"/>
          <w:szCs w:val="28"/>
        </w:rPr>
      </w:pPr>
      <w:r>
        <w:rPr>
          <w:b/>
          <w:sz w:val="28"/>
          <w:szCs w:val="28"/>
        </w:rPr>
        <w:t>IV</w:t>
      </w:r>
      <w:r w:rsidR="00031A5F" w:rsidRPr="003741BC">
        <w:rPr>
          <w:b/>
          <w:sz w:val="28"/>
          <w:szCs w:val="28"/>
        </w:rPr>
        <w:t>. R</w:t>
      </w:r>
      <w:r>
        <w:rPr>
          <w:b/>
          <w:sz w:val="28"/>
          <w:szCs w:val="28"/>
        </w:rPr>
        <w:t xml:space="preserve">út </w:t>
      </w:r>
      <w:r w:rsidR="00645D09">
        <w:rPr>
          <w:b/>
          <w:sz w:val="28"/>
          <w:szCs w:val="28"/>
        </w:rPr>
        <w:t>kinh nghiệm sau tiết dạy.</w:t>
      </w:r>
    </w:p>
    <w:p w:rsidR="00645D09" w:rsidRDefault="00031A5F" w:rsidP="00235BFB">
      <w:pPr>
        <w:ind w:left="720"/>
        <w:rPr>
          <w:sz w:val="28"/>
          <w:szCs w:val="28"/>
        </w:rPr>
      </w:pPr>
      <w:r w:rsidRPr="003741BC">
        <w:rPr>
          <w:sz w:val="28"/>
          <w:szCs w:val="28"/>
        </w:rPr>
        <w:t>………………………………………………………………………………………………………………………………………………………………………………………………………………………………………</w:t>
      </w:r>
    </w:p>
    <w:p w:rsidR="00645D09" w:rsidRDefault="00645D09" w:rsidP="00031A5F">
      <w:pPr>
        <w:rPr>
          <w:sz w:val="28"/>
          <w:szCs w:val="28"/>
        </w:rPr>
      </w:pPr>
    </w:p>
    <w:p w:rsidR="00031A5F" w:rsidRPr="003741BC" w:rsidRDefault="00D71A79" w:rsidP="00031A5F">
      <w:pPr>
        <w:rPr>
          <w:sz w:val="28"/>
          <w:szCs w:val="28"/>
        </w:rPr>
      </w:pPr>
      <w:r>
        <w:rPr>
          <w:sz w:val="28"/>
          <w:szCs w:val="28"/>
        </w:rPr>
        <w:t>Ngày soạn:</w:t>
      </w:r>
      <w:r w:rsidR="003E3FEE">
        <w:rPr>
          <w:sz w:val="28"/>
          <w:szCs w:val="28"/>
        </w:rPr>
        <w:t xml:space="preserve"> 15/08/2019</w:t>
      </w:r>
    </w:p>
    <w:p w:rsidR="000F26D6" w:rsidRDefault="00031A5F" w:rsidP="00031A5F">
      <w:pPr>
        <w:rPr>
          <w:sz w:val="28"/>
          <w:szCs w:val="28"/>
        </w:rPr>
      </w:pPr>
      <w:r w:rsidRPr="003741BC">
        <w:rPr>
          <w:sz w:val="28"/>
          <w:szCs w:val="28"/>
        </w:rPr>
        <w:t>Ng</w:t>
      </w:r>
      <w:r w:rsidR="009B16D1" w:rsidRPr="003741BC">
        <w:rPr>
          <w:sz w:val="28"/>
          <w:szCs w:val="28"/>
        </w:rPr>
        <w:t>à</w:t>
      </w:r>
      <w:r w:rsidR="00A3144B">
        <w:rPr>
          <w:sz w:val="28"/>
          <w:szCs w:val="28"/>
        </w:rPr>
        <w:t>y giảng:…/…..</w:t>
      </w:r>
      <w:r w:rsidR="00645D09">
        <w:rPr>
          <w:sz w:val="28"/>
          <w:szCs w:val="28"/>
        </w:rPr>
        <w:t>/201</w:t>
      </w:r>
      <w:r w:rsidR="003E3FEE">
        <w:rPr>
          <w:sz w:val="28"/>
          <w:szCs w:val="28"/>
        </w:rPr>
        <w:t>9</w:t>
      </w:r>
    </w:p>
    <w:p w:rsidR="00031A5F" w:rsidRPr="003741BC" w:rsidRDefault="009B16D1" w:rsidP="00031A5F">
      <w:pPr>
        <w:rPr>
          <w:sz w:val="28"/>
          <w:szCs w:val="28"/>
        </w:rPr>
      </w:pPr>
      <w:r w:rsidRPr="003741BC">
        <w:rPr>
          <w:sz w:val="28"/>
          <w:szCs w:val="28"/>
        </w:rPr>
        <w:t>Tiết</w:t>
      </w:r>
      <w:r w:rsidR="00D43AF3">
        <w:rPr>
          <w:sz w:val="28"/>
          <w:szCs w:val="28"/>
        </w:rPr>
        <w:t>:</w:t>
      </w:r>
      <w:r w:rsidRPr="003741BC">
        <w:rPr>
          <w:sz w:val="28"/>
          <w:szCs w:val="28"/>
        </w:rPr>
        <w:t xml:space="preserve"> 4</w:t>
      </w:r>
      <w:r w:rsidR="00031A5F" w:rsidRPr="003741BC">
        <w:rPr>
          <w:sz w:val="28"/>
          <w:szCs w:val="28"/>
        </w:rPr>
        <w:t xml:space="preserve"> </w:t>
      </w:r>
    </w:p>
    <w:p w:rsidR="0040208A" w:rsidRDefault="0040208A" w:rsidP="00031A5F">
      <w:pPr>
        <w:jc w:val="center"/>
        <w:rPr>
          <w:b/>
          <w:sz w:val="28"/>
          <w:szCs w:val="28"/>
        </w:rPr>
      </w:pPr>
    </w:p>
    <w:p w:rsidR="00031A5F" w:rsidRPr="003741BC" w:rsidRDefault="00031A5F" w:rsidP="00031A5F">
      <w:pPr>
        <w:jc w:val="center"/>
        <w:rPr>
          <w:b/>
          <w:sz w:val="28"/>
          <w:szCs w:val="28"/>
        </w:rPr>
      </w:pPr>
      <w:r w:rsidRPr="003741BC">
        <w:rPr>
          <w:b/>
          <w:sz w:val="28"/>
          <w:szCs w:val="28"/>
        </w:rPr>
        <w:t xml:space="preserve">BÀI THỰC HÀNH 1: </w:t>
      </w:r>
    </w:p>
    <w:p w:rsidR="00031A5F" w:rsidRPr="003741BC" w:rsidRDefault="00031A5F" w:rsidP="00031A5F">
      <w:pPr>
        <w:jc w:val="center"/>
        <w:rPr>
          <w:b/>
          <w:sz w:val="28"/>
          <w:szCs w:val="28"/>
        </w:rPr>
      </w:pPr>
      <w:r w:rsidRPr="003741BC">
        <w:rPr>
          <w:b/>
          <w:sz w:val="28"/>
          <w:szCs w:val="28"/>
        </w:rPr>
        <w:t>LÀM QUEN VỚI CHƯƠNG TRÌNH BẢNG TÍNH EXCEL</w:t>
      </w:r>
    </w:p>
    <w:p w:rsidR="00031A5F" w:rsidRPr="003741BC" w:rsidRDefault="00031A5F" w:rsidP="00031A5F">
      <w:pPr>
        <w:rPr>
          <w:sz w:val="28"/>
          <w:szCs w:val="28"/>
        </w:rPr>
      </w:pPr>
    </w:p>
    <w:p w:rsidR="00031A5F" w:rsidRPr="003741BC" w:rsidRDefault="000F26D6" w:rsidP="000F26D6">
      <w:pPr>
        <w:numPr>
          <w:ilvl w:val="0"/>
          <w:numId w:val="74"/>
        </w:numPr>
        <w:rPr>
          <w:b/>
          <w:sz w:val="28"/>
          <w:szCs w:val="28"/>
        </w:rPr>
      </w:pPr>
      <w:r>
        <w:rPr>
          <w:b/>
          <w:sz w:val="28"/>
          <w:szCs w:val="28"/>
        </w:rPr>
        <w:t>Mục tiêu</w:t>
      </w:r>
      <w:r w:rsidR="00031A5F" w:rsidRPr="003741BC">
        <w:rPr>
          <w:b/>
          <w:sz w:val="28"/>
          <w:szCs w:val="28"/>
        </w:rPr>
        <w:t>.</w:t>
      </w:r>
    </w:p>
    <w:p w:rsidR="00031A5F" w:rsidRPr="003741BC" w:rsidRDefault="00031A5F" w:rsidP="00031A5F">
      <w:pPr>
        <w:ind w:left="720"/>
        <w:rPr>
          <w:sz w:val="28"/>
          <w:szCs w:val="28"/>
        </w:rPr>
      </w:pPr>
      <w:r w:rsidRPr="003741BC">
        <w:rPr>
          <w:sz w:val="28"/>
          <w:szCs w:val="28"/>
        </w:rPr>
        <w:t>1. Kiến thức.</w:t>
      </w:r>
    </w:p>
    <w:p w:rsidR="00031A5F" w:rsidRPr="003741BC" w:rsidRDefault="00031A5F" w:rsidP="00031A5F">
      <w:pPr>
        <w:ind w:left="1080"/>
        <w:rPr>
          <w:sz w:val="28"/>
          <w:szCs w:val="28"/>
        </w:rPr>
      </w:pPr>
      <w:r w:rsidRPr="003741BC">
        <w:rPr>
          <w:sz w:val="28"/>
          <w:szCs w:val="28"/>
        </w:rPr>
        <w:t>- Biết cách khởi động và kết thúc Excel.</w:t>
      </w:r>
    </w:p>
    <w:p w:rsidR="00031A5F" w:rsidRPr="003741BC" w:rsidRDefault="00031A5F" w:rsidP="00031A5F">
      <w:pPr>
        <w:ind w:left="1080"/>
        <w:rPr>
          <w:sz w:val="28"/>
          <w:szCs w:val="28"/>
        </w:rPr>
      </w:pPr>
      <w:r w:rsidRPr="003741BC">
        <w:rPr>
          <w:sz w:val="28"/>
          <w:szCs w:val="28"/>
        </w:rPr>
        <w:t>- Nhận biết được các ô, hàng, cột, thanh công thức trên trang tính.</w:t>
      </w:r>
    </w:p>
    <w:p w:rsidR="00031A5F" w:rsidRPr="003741BC" w:rsidRDefault="00031A5F" w:rsidP="00031A5F">
      <w:pPr>
        <w:ind w:left="1080"/>
        <w:rPr>
          <w:sz w:val="28"/>
          <w:szCs w:val="28"/>
        </w:rPr>
      </w:pPr>
      <w:r w:rsidRPr="003741BC">
        <w:rPr>
          <w:sz w:val="28"/>
          <w:szCs w:val="28"/>
        </w:rPr>
        <w:lastRenderedPageBreak/>
        <w:t>- Biết cách di chuyển con trỏ chuột trên trang tính.</w:t>
      </w:r>
    </w:p>
    <w:p w:rsidR="00031A5F" w:rsidRPr="003741BC" w:rsidRDefault="00031A5F" w:rsidP="00031A5F">
      <w:pPr>
        <w:ind w:left="1080"/>
        <w:rPr>
          <w:sz w:val="28"/>
          <w:szCs w:val="28"/>
        </w:rPr>
      </w:pPr>
      <w:r w:rsidRPr="003741BC">
        <w:rPr>
          <w:sz w:val="28"/>
          <w:szCs w:val="28"/>
        </w:rPr>
        <w:t>- Biết cách chọn khối ô.</w:t>
      </w:r>
    </w:p>
    <w:p w:rsidR="00031A5F" w:rsidRPr="003741BC" w:rsidRDefault="00031A5F" w:rsidP="00031A5F">
      <w:pPr>
        <w:ind w:left="1080"/>
        <w:rPr>
          <w:sz w:val="28"/>
          <w:szCs w:val="28"/>
        </w:rPr>
      </w:pPr>
      <w:r w:rsidRPr="003741BC">
        <w:rPr>
          <w:sz w:val="28"/>
          <w:szCs w:val="28"/>
        </w:rPr>
        <w:t>- Biết cách di chuyển đến từng trang tính.</w:t>
      </w:r>
    </w:p>
    <w:p w:rsidR="00031A5F" w:rsidRPr="003741BC" w:rsidRDefault="00031A5F" w:rsidP="00031A5F">
      <w:pPr>
        <w:ind w:left="720"/>
        <w:rPr>
          <w:sz w:val="28"/>
          <w:szCs w:val="28"/>
        </w:rPr>
      </w:pPr>
      <w:r w:rsidRPr="003741BC">
        <w:rPr>
          <w:sz w:val="28"/>
          <w:szCs w:val="28"/>
        </w:rPr>
        <w:t>2. Kỹ năng.</w:t>
      </w:r>
    </w:p>
    <w:p w:rsidR="00031A5F" w:rsidRPr="003741BC" w:rsidRDefault="00031A5F" w:rsidP="00031A5F">
      <w:pPr>
        <w:ind w:left="1080"/>
        <w:rPr>
          <w:sz w:val="28"/>
          <w:szCs w:val="28"/>
        </w:rPr>
      </w:pPr>
      <w:r w:rsidRPr="003741BC">
        <w:rPr>
          <w:sz w:val="28"/>
          <w:szCs w:val="28"/>
        </w:rPr>
        <w:t>- Biết cách di chuyển con trỏ chuột trên trang tính.</w:t>
      </w:r>
    </w:p>
    <w:p w:rsidR="00031A5F" w:rsidRPr="003741BC" w:rsidRDefault="00031A5F" w:rsidP="00031A5F">
      <w:pPr>
        <w:ind w:left="1080"/>
        <w:rPr>
          <w:sz w:val="28"/>
          <w:szCs w:val="28"/>
        </w:rPr>
      </w:pPr>
      <w:r w:rsidRPr="003741BC">
        <w:rPr>
          <w:sz w:val="28"/>
          <w:szCs w:val="28"/>
        </w:rPr>
        <w:t>- Biết cách chọn khối ô.</w:t>
      </w:r>
    </w:p>
    <w:p w:rsidR="00031A5F" w:rsidRPr="003741BC" w:rsidRDefault="00031A5F" w:rsidP="00031A5F">
      <w:pPr>
        <w:ind w:left="1080"/>
        <w:rPr>
          <w:sz w:val="28"/>
          <w:szCs w:val="28"/>
        </w:rPr>
      </w:pPr>
      <w:r w:rsidRPr="003741BC">
        <w:rPr>
          <w:sz w:val="28"/>
          <w:szCs w:val="28"/>
        </w:rPr>
        <w:t>- Biết cách di chuyển đến từng trang tính.</w:t>
      </w:r>
    </w:p>
    <w:p w:rsidR="00031A5F" w:rsidRPr="003741BC" w:rsidRDefault="00031A5F" w:rsidP="00031A5F">
      <w:pPr>
        <w:ind w:left="720"/>
        <w:rPr>
          <w:sz w:val="28"/>
          <w:szCs w:val="28"/>
        </w:rPr>
      </w:pPr>
      <w:r w:rsidRPr="003741BC">
        <w:rPr>
          <w:sz w:val="28"/>
          <w:szCs w:val="28"/>
        </w:rPr>
        <w:t>3. Thái độ.</w:t>
      </w:r>
    </w:p>
    <w:p w:rsidR="00031A5F" w:rsidRPr="003741BC" w:rsidRDefault="00031A5F" w:rsidP="00031A5F">
      <w:pPr>
        <w:ind w:left="720"/>
        <w:rPr>
          <w:sz w:val="28"/>
          <w:szCs w:val="28"/>
        </w:rPr>
      </w:pPr>
      <w:r w:rsidRPr="003741BC">
        <w:rPr>
          <w:sz w:val="28"/>
          <w:szCs w:val="28"/>
        </w:rPr>
        <w:t xml:space="preserve">     -  Có thái độ tích cực trong giờ thực hành.</w:t>
      </w:r>
    </w:p>
    <w:p w:rsidR="00031A5F" w:rsidRPr="003741BC" w:rsidRDefault="000F26D6" w:rsidP="000F26D6">
      <w:pPr>
        <w:ind w:left="360"/>
        <w:rPr>
          <w:b/>
          <w:sz w:val="28"/>
          <w:szCs w:val="28"/>
        </w:rPr>
      </w:pPr>
      <w:r>
        <w:rPr>
          <w:b/>
          <w:sz w:val="28"/>
          <w:szCs w:val="28"/>
        </w:rPr>
        <w:t>II. Chuẩn bị của</w:t>
      </w:r>
      <w:r w:rsidR="00645D09">
        <w:rPr>
          <w:b/>
          <w:sz w:val="28"/>
          <w:szCs w:val="28"/>
        </w:rPr>
        <w:t xml:space="preserve"> giáo viên và học sinh</w:t>
      </w:r>
      <w:r w:rsidR="00031A5F" w:rsidRPr="003741BC">
        <w:rPr>
          <w:b/>
          <w:sz w:val="28"/>
          <w:szCs w:val="28"/>
        </w:rPr>
        <w:t>.</w:t>
      </w:r>
    </w:p>
    <w:p w:rsidR="00031A5F" w:rsidRPr="003E3FEE" w:rsidRDefault="00031A5F" w:rsidP="00031A5F">
      <w:pPr>
        <w:ind w:left="720"/>
        <w:rPr>
          <w:sz w:val="28"/>
          <w:szCs w:val="28"/>
        </w:rPr>
      </w:pPr>
      <w:r w:rsidRPr="003E3FEE">
        <w:rPr>
          <w:sz w:val="28"/>
          <w:szCs w:val="28"/>
        </w:rPr>
        <w:t xml:space="preserve">1. </w:t>
      </w:r>
      <w:r w:rsidR="00645D09" w:rsidRPr="003E3FEE">
        <w:rPr>
          <w:sz w:val="28"/>
          <w:szCs w:val="28"/>
        </w:rPr>
        <w:t>Chuẩn bị của giáo viên</w:t>
      </w:r>
      <w:r w:rsidRPr="003E3FEE">
        <w:rPr>
          <w:sz w:val="28"/>
          <w:szCs w:val="28"/>
        </w:rPr>
        <w:t>.</w:t>
      </w:r>
    </w:p>
    <w:p w:rsidR="00031A5F" w:rsidRPr="003E3FEE" w:rsidRDefault="00031A5F" w:rsidP="00031A5F">
      <w:pPr>
        <w:ind w:left="720"/>
        <w:rPr>
          <w:sz w:val="28"/>
          <w:szCs w:val="28"/>
        </w:rPr>
      </w:pPr>
      <w:r w:rsidRPr="003E3FEE">
        <w:rPr>
          <w:sz w:val="28"/>
          <w:szCs w:val="28"/>
        </w:rPr>
        <w:t xml:space="preserve">    - Giáo án, SGK, máy tính…</w:t>
      </w:r>
    </w:p>
    <w:p w:rsidR="00031A5F" w:rsidRPr="00645D09" w:rsidRDefault="00645D09" w:rsidP="00031A5F">
      <w:pPr>
        <w:ind w:left="720"/>
        <w:rPr>
          <w:b/>
          <w:sz w:val="28"/>
          <w:szCs w:val="28"/>
        </w:rPr>
      </w:pPr>
      <w:r w:rsidRPr="003E3FEE">
        <w:rPr>
          <w:sz w:val="28"/>
          <w:szCs w:val="28"/>
        </w:rPr>
        <w:t>2. Chuẩn bị của học sinh</w:t>
      </w:r>
      <w:r w:rsidR="00031A5F" w:rsidRPr="00645D09">
        <w:rPr>
          <w:b/>
          <w:sz w:val="28"/>
          <w:szCs w:val="28"/>
        </w:rPr>
        <w:t>.</w:t>
      </w:r>
    </w:p>
    <w:p w:rsidR="00031A5F" w:rsidRPr="003741BC" w:rsidRDefault="00031A5F" w:rsidP="00031A5F">
      <w:pPr>
        <w:ind w:left="720"/>
        <w:rPr>
          <w:sz w:val="28"/>
          <w:szCs w:val="28"/>
        </w:rPr>
      </w:pPr>
      <w:r w:rsidRPr="003741BC">
        <w:rPr>
          <w:sz w:val="28"/>
          <w:szCs w:val="28"/>
        </w:rPr>
        <w:t xml:space="preserve">    - Đồ dùng học tập, SGK.</w:t>
      </w:r>
    </w:p>
    <w:p w:rsidR="00031A5F" w:rsidRPr="003741BC" w:rsidRDefault="000F26D6" w:rsidP="000F26D6">
      <w:pPr>
        <w:ind w:left="360"/>
        <w:rPr>
          <w:b/>
          <w:sz w:val="28"/>
          <w:szCs w:val="28"/>
        </w:rPr>
      </w:pPr>
      <w:r>
        <w:rPr>
          <w:b/>
          <w:sz w:val="28"/>
          <w:szCs w:val="28"/>
        </w:rPr>
        <w:t>III. Tiến trình dạy học.</w:t>
      </w:r>
    </w:p>
    <w:p w:rsidR="00031A5F" w:rsidRPr="003E3FEE" w:rsidRDefault="000F26D6" w:rsidP="00031A5F">
      <w:pPr>
        <w:ind w:left="720"/>
        <w:rPr>
          <w:sz w:val="28"/>
          <w:szCs w:val="28"/>
        </w:rPr>
      </w:pPr>
      <w:r w:rsidRPr="003E3FEE">
        <w:rPr>
          <w:sz w:val="28"/>
          <w:szCs w:val="28"/>
        </w:rPr>
        <w:t>1</w:t>
      </w:r>
      <w:r w:rsidR="00031A5F" w:rsidRPr="003E3FEE">
        <w:rPr>
          <w:sz w:val="28"/>
          <w:szCs w:val="28"/>
        </w:rPr>
        <w:t>. Ổn định tổ chức.</w:t>
      </w:r>
    </w:p>
    <w:p w:rsidR="00031A5F" w:rsidRPr="003E3FEE" w:rsidRDefault="000F26D6" w:rsidP="00031A5F">
      <w:pPr>
        <w:ind w:left="720"/>
        <w:rPr>
          <w:sz w:val="28"/>
          <w:szCs w:val="28"/>
        </w:rPr>
      </w:pPr>
      <w:r w:rsidRPr="003E3FEE">
        <w:rPr>
          <w:sz w:val="28"/>
          <w:szCs w:val="28"/>
        </w:rPr>
        <w:t>2</w:t>
      </w:r>
      <w:r w:rsidR="00031A5F" w:rsidRPr="003E3FEE">
        <w:rPr>
          <w:sz w:val="28"/>
          <w:szCs w:val="28"/>
        </w:rPr>
        <w:t>. Kiểm tra bài cũ.</w:t>
      </w:r>
    </w:p>
    <w:p w:rsidR="00031A5F" w:rsidRPr="00AE0F8F" w:rsidRDefault="00031A5F" w:rsidP="00031A5F">
      <w:pPr>
        <w:ind w:left="720"/>
        <w:rPr>
          <w:sz w:val="28"/>
          <w:szCs w:val="28"/>
        </w:rPr>
      </w:pPr>
      <w:r w:rsidRPr="00AE0F8F">
        <w:rPr>
          <w:sz w:val="28"/>
          <w:szCs w:val="28"/>
        </w:rPr>
        <w:t xml:space="preserve">     </w:t>
      </w:r>
      <w:r w:rsidRPr="00AE0F8F">
        <w:rPr>
          <w:b/>
          <w:sz w:val="28"/>
          <w:szCs w:val="28"/>
        </w:rPr>
        <w:t>Câu 1:</w:t>
      </w:r>
      <w:r w:rsidRPr="00AE0F8F">
        <w:rPr>
          <w:sz w:val="28"/>
          <w:szCs w:val="28"/>
        </w:rPr>
        <w:t xml:space="preserve"> Em hãy thực hiện thao tác nhập dữ liệu trên trang tính?</w:t>
      </w:r>
    </w:p>
    <w:p w:rsidR="00031A5F" w:rsidRPr="003E3FEE" w:rsidRDefault="000F26D6" w:rsidP="00031A5F">
      <w:pPr>
        <w:ind w:firstLine="720"/>
        <w:rPr>
          <w:sz w:val="28"/>
          <w:szCs w:val="28"/>
        </w:rPr>
      </w:pPr>
      <w:r w:rsidRPr="003E3FEE">
        <w:rPr>
          <w:sz w:val="28"/>
          <w:szCs w:val="28"/>
        </w:rPr>
        <w:t>3</w:t>
      </w:r>
      <w:r w:rsidR="00031A5F" w:rsidRPr="003E3FEE">
        <w:rPr>
          <w:sz w:val="28"/>
          <w:szCs w:val="28"/>
        </w:rPr>
        <w:t>. Bài mới.</w:t>
      </w:r>
    </w:p>
    <w:tbl>
      <w:tblPr>
        <w:tblW w:w="0" w:type="auto"/>
        <w:tblInd w:w="250"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660"/>
        <w:gridCol w:w="4160"/>
      </w:tblGrid>
      <w:tr w:rsidR="00031A5F" w:rsidRPr="00C54B1A" w:rsidTr="003E3FEE">
        <w:tc>
          <w:tcPr>
            <w:tcW w:w="4660" w:type="dxa"/>
            <w:tcBorders>
              <w:top w:val="single" w:sz="4" w:space="0" w:color="auto"/>
              <w:bottom w:val="single" w:sz="4" w:space="0" w:color="auto"/>
            </w:tcBorders>
            <w:shd w:val="clear" w:color="auto" w:fill="auto"/>
          </w:tcPr>
          <w:p w:rsidR="00031A5F" w:rsidRPr="00C54B1A" w:rsidRDefault="00031A5F" w:rsidP="00C54B1A">
            <w:pPr>
              <w:jc w:val="center"/>
              <w:rPr>
                <w:sz w:val="28"/>
                <w:szCs w:val="28"/>
              </w:rPr>
            </w:pPr>
            <w:r w:rsidRPr="00C54B1A">
              <w:rPr>
                <w:b/>
                <w:sz w:val="28"/>
                <w:szCs w:val="28"/>
              </w:rPr>
              <w:t xml:space="preserve">Hoạt động của </w:t>
            </w:r>
            <w:r w:rsidR="00645D09" w:rsidRPr="00C54B1A">
              <w:rPr>
                <w:b/>
                <w:sz w:val="28"/>
                <w:szCs w:val="28"/>
              </w:rPr>
              <w:t>giáo viên và học sinh</w:t>
            </w:r>
          </w:p>
        </w:tc>
        <w:tc>
          <w:tcPr>
            <w:tcW w:w="4160" w:type="dxa"/>
            <w:tcBorders>
              <w:top w:val="single" w:sz="4" w:space="0" w:color="auto"/>
              <w:bottom w:val="single" w:sz="4" w:space="0" w:color="auto"/>
            </w:tcBorders>
            <w:shd w:val="clear" w:color="auto" w:fill="auto"/>
          </w:tcPr>
          <w:p w:rsidR="00031A5F" w:rsidRPr="00C54B1A" w:rsidRDefault="00031A5F" w:rsidP="00C54B1A">
            <w:pPr>
              <w:jc w:val="center"/>
              <w:rPr>
                <w:b/>
                <w:sz w:val="28"/>
                <w:szCs w:val="28"/>
              </w:rPr>
            </w:pPr>
            <w:r w:rsidRPr="00C54B1A">
              <w:rPr>
                <w:b/>
                <w:sz w:val="28"/>
                <w:szCs w:val="28"/>
              </w:rPr>
              <w:t>Nội dung</w:t>
            </w:r>
            <w:r w:rsidR="00645D09" w:rsidRPr="00C54B1A">
              <w:rPr>
                <w:b/>
                <w:sz w:val="28"/>
                <w:szCs w:val="28"/>
              </w:rPr>
              <w:t xml:space="preserve"> chính</w:t>
            </w:r>
          </w:p>
        </w:tc>
      </w:tr>
      <w:tr w:rsidR="00031A5F" w:rsidRPr="00C54B1A" w:rsidTr="003E3FEE">
        <w:tc>
          <w:tcPr>
            <w:tcW w:w="4660" w:type="dxa"/>
            <w:shd w:val="clear" w:color="auto" w:fill="auto"/>
          </w:tcPr>
          <w:p w:rsidR="0040208A" w:rsidRPr="00C54B1A" w:rsidRDefault="007D1061" w:rsidP="00C54B1A">
            <w:pPr>
              <w:jc w:val="both"/>
              <w:rPr>
                <w:i/>
                <w:sz w:val="28"/>
                <w:szCs w:val="28"/>
              </w:rPr>
            </w:pPr>
            <w:r w:rsidRPr="00C54B1A">
              <w:rPr>
                <w:sz w:val="28"/>
                <w:szCs w:val="28"/>
              </w:rPr>
              <w:t xml:space="preserve">Hoạt động 1: Thực hành </w:t>
            </w:r>
            <w:r w:rsidRPr="00C54B1A">
              <w:rPr>
                <w:i/>
                <w:sz w:val="28"/>
                <w:szCs w:val="28"/>
              </w:rPr>
              <w:t>(38  phút)</w:t>
            </w:r>
          </w:p>
          <w:p w:rsidR="007D1061" w:rsidRPr="00C54B1A" w:rsidRDefault="007D1061" w:rsidP="00C54B1A">
            <w:pPr>
              <w:jc w:val="both"/>
              <w:rPr>
                <w:sz w:val="28"/>
                <w:szCs w:val="28"/>
              </w:rPr>
            </w:pPr>
          </w:p>
          <w:p w:rsidR="00031A5F" w:rsidRPr="00C54B1A" w:rsidRDefault="00031A5F" w:rsidP="00C54B1A">
            <w:pPr>
              <w:jc w:val="both"/>
              <w:rPr>
                <w:sz w:val="28"/>
                <w:szCs w:val="28"/>
              </w:rPr>
            </w:pPr>
            <w:r w:rsidRPr="00C54B1A">
              <w:rPr>
                <w:sz w:val="28"/>
                <w:szCs w:val="28"/>
              </w:rPr>
              <w:t>GV: Hướng dẫn HS thực hành bài tập 2. Chỉ ra những sai sót và khắc phục những vấn đề mà HS gặp phải.</w:t>
            </w:r>
          </w:p>
          <w:p w:rsidR="00031A5F" w:rsidRPr="00C54B1A" w:rsidRDefault="00031A5F" w:rsidP="00C54B1A">
            <w:pPr>
              <w:tabs>
                <w:tab w:val="left" w:pos="480"/>
              </w:tabs>
              <w:jc w:val="both"/>
              <w:rPr>
                <w:sz w:val="28"/>
                <w:szCs w:val="28"/>
              </w:rPr>
            </w:pPr>
            <w:r w:rsidRPr="00C54B1A">
              <w:rPr>
                <w:sz w:val="28"/>
                <w:szCs w:val="28"/>
              </w:rPr>
              <w:t>HS: Thực hành bài tập 2.</w:t>
            </w:r>
          </w:p>
          <w:p w:rsidR="00031A5F" w:rsidRPr="00C54B1A" w:rsidRDefault="00031A5F" w:rsidP="00C54B1A">
            <w:pPr>
              <w:tabs>
                <w:tab w:val="left" w:pos="480"/>
              </w:tabs>
              <w:jc w:val="both"/>
              <w:rPr>
                <w:sz w:val="28"/>
                <w:szCs w:val="28"/>
              </w:rPr>
            </w:pPr>
            <w:r w:rsidRPr="00C54B1A">
              <w:rPr>
                <w:sz w:val="28"/>
                <w:szCs w:val="28"/>
              </w:rPr>
              <w:t>B1) Chọn phông tiếng việt</w:t>
            </w:r>
          </w:p>
          <w:p w:rsidR="00031A5F" w:rsidRPr="00C54B1A" w:rsidRDefault="00031A5F" w:rsidP="00C54B1A">
            <w:pPr>
              <w:tabs>
                <w:tab w:val="left" w:pos="480"/>
              </w:tabs>
              <w:jc w:val="both"/>
              <w:rPr>
                <w:sz w:val="28"/>
                <w:szCs w:val="28"/>
              </w:rPr>
            </w:pPr>
            <w:r w:rsidRPr="00C54B1A">
              <w:rPr>
                <w:sz w:val="28"/>
                <w:szCs w:val="28"/>
              </w:rPr>
              <w:t>B2) Nháy chuột vào ô giao nhau giữa tên cột và tên hàng để chọn cả trang tính.</w:t>
            </w:r>
          </w:p>
          <w:p w:rsidR="00031A5F" w:rsidRPr="00C54B1A" w:rsidRDefault="00031A5F" w:rsidP="00C54B1A">
            <w:pPr>
              <w:tabs>
                <w:tab w:val="left" w:pos="480"/>
              </w:tabs>
              <w:jc w:val="both"/>
              <w:rPr>
                <w:sz w:val="28"/>
                <w:szCs w:val="28"/>
              </w:rPr>
            </w:pPr>
            <w:r w:rsidRPr="00C54B1A">
              <w:rPr>
                <w:sz w:val="28"/>
                <w:szCs w:val="28"/>
              </w:rPr>
              <w:t>B3) Chọn phông tiếng việt: Nháy chọn nút lệnh Font → chọn phông tương ứng với bảng mã.</w:t>
            </w:r>
          </w:p>
          <w:p w:rsidR="00031A5F" w:rsidRPr="00C54B1A" w:rsidRDefault="00031A5F" w:rsidP="00C54B1A">
            <w:pPr>
              <w:tabs>
                <w:tab w:val="left" w:pos="480"/>
              </w:tabs>
              <w:jc w:val="both"/>
              <w:rPr>
                <w:sz w:val="28"/>
                <w:szCs w:val="28"/>
              </w:rPr>
            </w:pPr>
            <w:r w:rsidRPr="00C54B1A">
              <w:rPr>
                <w:sz w:val="28"/>
                <w:szCs w:val="28"/>
              </w:rPr>
              <w:t>B4) Nhập dữ liệu cho ô tính</w:t>
            </w:r>
          </w:p>
          <w:p w:rsidR="00031A5F" w:rsidRPr="00C54B1A" w:rsidRDefault="00031A5F" w:rsidP="00C54B1A">
            <w:pPr>
              <w:tabs>
                <w:tab w:val="left" w:pos="480"/>
              </w:tabs>
              <w:jc w:val="both"/>
              <w:rPr>
                <w:sz w:val="28"/>
                <w:szCs w:val="28"/>
              </w:rPr>
            </w:pPr>
            <w:r w:rsidRPr="00C54B1A">
              <w:rPr>
                <w:sz w:val="28"/>
                <w:szCs w:val="28"/>
              </w:rPr>
              <w:t>- Thực hiện các thao tác.</w:t>
            </w:r>
          </w:p>
          <w:p w:rsidR="00031A5F" w:rsidRPr="00C54B1A" w:rsidRDefault="00031A5F" w:rsidP="00C54B1A">
            <w:pPr>
              <w:jc w:val="both"/>
              <w:rPr>
                <w:sz w:val="28"/>
                <w:szCs w:val="28"/>
              </w:rPr>
            </w:pPr>
            <w:r w:rsidRPr="00C54B1A">
              <w:rPr>
                <w:sz w:val="28"/>
                <w:szCs w:val="28"/>
              </w:rPr>
              <w:t xml:space="preserve"> + Nhập dữ liệu vào một ô trên trang </w:t>
            </w:r>
          </w:p>
          <w:p w:rsidR="00031A5F" w:rsidRPr="00C54B1A" w:rsidRDefault="00031A5F" w:rsidP="00C54B1A">
            <w:pPr>
              <w:jc w:val="both"/>
              <w:rPr>
                <w:sz w:val="28"/>
                <w:szCs w:val="28"/>
              </w:rPr>
            </w:pPr>
            <w:r w:rsidRPr="00C54B1A">
              <w:rPr>
                <w:sz w:val="28"/>
                <w:szCs w:val="28"/>
              </w:rPr>
              <w:t xml:space="preserve">  tính, sử dụng Enter để kết thúc.</w:t>
            </w:r>
          </w:p>
          <w:p w:rsidR="00031A5F" w:rsidRPr="00C54B1A" w:rsidRDefault="00031A5F" w:rsidP="00C54B1A">
            <w:pPr>
              <w:jc w:val="both"/>
              <w:rPr>
                <w:sz w:val="28"/>
                <w:szCs w:val="28"/>
              </w:rPr>
            </w:pPr>
            <w:r w:rsidRPr="00C54B1A">
              <w:rPr>
                <w:sz w:val="28"/>
                <w:szCs w:val="28"/>
              </w:rPr>
              <w:t xml:space="preserve">+ Sử dụng các phím múi tên để nhập dữ </w:t>
            </w:r>
          </w:p>
          <w:p w:rsidR="00031A5F" w:rsidRPr="00C54B1A" w:rsidRDefault="00031A5F" w:rsidP="00C54B1A">
            <w:pPr>
              <w:jc w:val="both"/>
              <w:rPr>
                <w:sz w:val="28"/>
                <w:szCs w:val="28"/>
              </w:rPr>
            </w:pPr>
            <w:r w:rsidRPr="00C54B1A">
              <w:rPr>
                <w:sz w:val="28"/>
                <w:szCs w:val="28"/>
              </w:rPr>
              <w:t xml:space="preserve"> liệu và di chuyển giữa các ô trên trang </w:t>
            </w:r>
          </w:p>
          <w:p w:rsidR="00031A5F" w:rsidRPr="00C54B1A" w:rsidRDefault="00031A5F" w:rsidP="00C54B1A">
            <w:pPr>
              <w:jc w:val="both"/>
              <w:rPr>
                <w:sz w:val="28"/>
                <w:szCs w:val="28"/>
              </w:rPr>
            </w:pPr>
            <w:r w:rsidRPr="00C54B1A">
              <w:rPr>
                <w:sz w:val="28"/>
                <w:szCs w:val="28"/>
              </w:rPr>
              <w:t xml:space="preserve"> tính.</w:t>
            </w:r>
          </w:p>
          <w:p w:rsidR="00031A5F" w:rsidRPr="00C54B1A" w:rsidRDefault="00031A5F" w:rsidP="00C54B1A">
            <w:pPr>
              <w:tabs>
                <w:tab w:val="left" w:pos="480"/>
              </w:tabs>
              <w:jc w:val="both"/>
              <w:rPr>
                <w:sz w:val="28"/>
                <w:szCs w:val="28"/>
              </w:rPr>
            </w:pPr>
            <w:r w:rsidRPr="00C54B1A">
              <w:rPr>
                <w:sz w:val="28"/>
                <w:szCs w:val="28"/>
              </w:rPr>
              <w:t>+ Chọn 1 ô có dữ liệu và gõ phím Delete (VD: ô A3)</w:t>
            </w:r>
          </w:p>
          <w:p w:rsidR="00031A5F" w:rsidRPr="00C54B1A" w:rsidRDefault="00031A5F" w:rsidP="00C54B1A">
            <w:pPr>
              <w:tabs>
                <w:tab w:val="left" w:pos="480"/>
              </w:tabs>
              <w:jc w:val="both"/>
              <w:rPr>
                <w:sz w:val="28"/>
                <w:szCs w:val="28"/>
              </w:rPr>
            </w:pPr>
            <w:r w:rsidRPr="00C54B1A">
              <w:rPr>
                <w:sz w:val="28"/>
                <w:szCs w:val="28"/>
              </w:rPr>
              <w:t xml:space="preserve">   + Chọn 1 ô khác có dữ liệu và gõ nội dung mới. (VD: ô B5)</w:t>
            </w:r>
          </w:p>
          <w:p w:rsidR="00031A5F" w:rsidRPr="00C54B1A" w:rsidRDefault="00031A5F" w:rsidP="00C54B1A">
            <w:pPr>
              <w:numPr>
                <w:ilvl w:val="0"/>
                <w:numId w:val="4"/>
              </w:numPr>
              <w:tabs>
                <w:tab w:val="left" w:pos="480"/>
              </w:tabs>
              <w:jc w:val="both"/>
              <w:rPr>
                <w:sz w:val="28"/>
                <w:szCs w:val="28"/>
              </w:rPr>
            </w:pPr>
            <w:r w:rsidRPr="00C54B1A">
              <w:rPr>
                <w:sz w:val="28"/>
                <w:szCs w:val="28"/>
              </w:rPr>
              <w:t>Nhận xét:</w:t>
            </w:r>
          </w:p>
          <w:p w:rsidR="00031A5F" w:rsidRPr="00C54B1A" w:rsidRDefault="00031A5F" w:rsidP="00C54B1A">
            <w:pPr>
              <w:tabs>
                <w:tab w:val="left" w:pos="480"/>
              </w:tabs>
              <w:ind w:left="75"/>
              <w:jc w:val="both"/>
              <w:rPr>
                <w:sz w:val="28"/>
                <w:szCs w:val="28"/>
              </w:rPr>
            </w:pPr>
            <w:r w:rsidRPr="00C54B1A">
              <w:rPr>
                <w:sz w:val="28"/>
                <w:szCs w:val="28"/>
              </w:rPr>
              <w:lastRenderedPageBreak/>
              <w:t xml:space="preserve">  + Ô A3 dữ liệu được xóa  sạch</w:t>
            </w:r>
          </w:p>
          <w:p w:rsidR="00031A5F" w:rsidRPr="00C54B1A" w:rsidRDefault="00031A5F" w:rsidP="00C54B1A">
            <w:pPr>
              <w:jc w:val="both"/>
              <w:rPr>
                <w:sz w:val="28"/>
                <w:szCs w:val="28"/>
              </w:rPr>
            </w:pPr>
            <w:r w:rsidRPr="00C54B1A">
              <w:rPr>
                <w:sz w:val="28"/>
                <w:szCs w:val="28"/>
              </w:rPr>
              <w:t xml:space="preserve">   + Ô B5: dữ liệu cũ cũng bị xóa sạch và được thay thế bằng dữ liệu mới vừa nhập vào.</w:t>
            </w:r>
          </w:p>
          <w:p w:rsidR="00645D09" w:rsidRPr="00C54B1A" w:rsidRDefault="00645D09" w:rsidP="00C54B1A">
            <w:pPr>
              <w:jc w:val="both"/>
              <w:rPr>
                <w:sz w:val="28"/>
                <w:szCs w:val="28"/>
              </w:rPr>
            </w:pPr>
          </w:p>
          <w:p w:rsidR="00031A5F" w:rsidRPr="00C54B1A" w:rsidRDefault="00031A5F" w:rsidP="00C54B1A">
            <w:pPr>
              <w:jc w:val="both"/>
              <w:rPr>
                <w:sz w:val="28"/>
                <w:szCs w:val="28"/>
              </w:rPr>
            </w:pPr>
            <w:r w:rsidRPr="00C54B1A">
              <w:rPr>
                <w:sz w:val="28"/>
                <w:szCs w:val="28"/>
              </w:rPr>
              <w:t>GV: Yêu cầu HS thực hành bài tập 3 theo SGK trang 11.</w:t>
            </w:r>
          </w:p>
          <w:p w:rsidR="00645D09" w:rsidRPr="00C54B1A" w:rsidRDefault="00645D09" w:rsidP="00C54B1A">
            <w:pPr>
              <w:jc w:val="both"/>
              <w:rPr>
                <w:sz w:val="28"/>
                <w:szCs w:val="28"/>
              </w:rPr>
            </w:pPr>
          </w:p>
          <w:p w:rsidR="00645D09" w:rsidRPr="00C54B1A" w:rsidRDefault="00645D09" w:rsidP="00C54B1A">
            <w:pPr>
              <w:jc w:val="both"/>
              <w:rPr>
                <w:sz w:val="28"/>
                <w:szCs w:val="28"/>
              </w:rPr>
            </w:pPr>
          </w:p>
          <w:p w:rsidR="00645D09" w:rsidRPr="00C54B1A" w:rsidRDefault="00645D09" w:rsidP="00C54B1A">
            <w:pPr>
              <w:jc w:val="both"/>
              <w:rPr>
                <w:sz w:val="28"/>
                <w:szCs w:val="28"/>
              </w:rPr>
            </w:pPr>
          </w:p>
          <w:p w:rsidR="00031A5F" w:rsidRPr="00C54B1A" w:rsidRDefault="00031A5F" w:rsidP="00C54B1A">
            <w:pPr>
              <w:jc w:val="both"/>
              <w:rPr>
                <w:sz w:val="28"/>
                <w:szCs w:val="28"/>
              </w:rPr>
            </w:pPr>
            <w:r w:rsidRPr="00C54B1A">
              <w:rPr>
                <w:sz w:val="28"/>
                <w:szCs w:val="28"/>
              </w:rPr>
              <w:t>HS: Thực hành bài tập 3.</w:t>
            </w:r>
          </w:p>
          <w:p w:rsidR="00031A5F" w:rsidRPr="00C54B1A" w:rsidRDefault="00031A5F" w:rsidP="00C54B1A">
            <w:pPr>
              <w:jc w:val="both"/>
              <w:rPr>
                <w:sz w:val="28"/>
                <w:szCs w:val="28"/>
              </w:rPr>
            </w:pPr>
            <w:r w:rsidRPr="00C54B1A">
              <w:rPr>
                <w:sz w:val="28"/>
                <w:szCs w:val="28"/>
              </w:rPr>
              <w:t>GV: quan sát HS thực hành và hướng dẫn HS thực hành đúng và sửa sai (nếu có).</w:t>
            </w:r>
          </w:p>
        </w:tc>
        <w:tc>
          <w:tcPr>
            <w:tcW w:w="4160" w:type="dxa"/>
            <w:shd w:val="clear" w:color="auto" w:fill="auto"/>
          </w:tcPr>
          <w:p w:rsidR="00031A5F" w:rsidRPr="00C54B1A" w:rsidRDefault="00031A5F" w:rsidP="004331DF">
            <w:pPr>
              <w:rPr>
                <w:b/>
                <w:sz w:val="28"/>
                <w:szCs w:val="28"/>
              </w:rPr>
            </w:pPr>
            <w:r w:rsidRPr="00C54B1A">
              <w:rPr>
                <w:b/>
                <w:sz w:val="28"/>
                <w:szCs w:val="28"/>
              </w:rPr>
              <w:lastRenderedPageBreak/>
              <w:t>2. Nội dung.</w:t>
            </w:r>
          </w:p>
          <w:p w:rsidR="00031A5F" w:rsidRPr="00C54B1A" w:rsidRDefault="00031A5F" w:rsidP="004331DF">
            <w:pPr>
              <w:rPr>
                <w:b/>
                <w:sz w:val="28"/>
                <w:szCs w:val="28"/>
              </w:rPr>
            </w:pPr>
            <w:r w:rsidRPr="00C54B1A">
              <w:rPr>
                <w:b/>
                <w:sz w:val="28"/>
                <w:szCs w:val="28"/>
              </w:rPr>
              <w:t>Bài tập 2:</w:t>
            </w:r>
          </w:p>
          <w:p w:rsidR="00031A5F" w:rsidRPr="00C54B1A" w:rsidRDefault="00031A5F" w:rsidP="00C54B1A">
            <w:pPr>
              <w:numPr>
                <w:ilvl w:val="0"/>
                <w:numId w:val="3"/>
              </w:numPr>
              <w:rPr>
                <w:sz w:val="28"/>
                <w:szCs w:val="28"/>
              </w:rPr>
            </w:pPr>
            <w:r w:rsidRPr="00C54B1A">
              <w:rPr>
                <w:sz w:val="28"/>
                <w:szCs w:val="28"/>
              </w:rPr>
              <w:t>Nhập dữ liệu vào một ô trên trang tính, sử dụng Enter để kết thúc.</w:t>
            </w:r>
          </w:p>
          <w:p w:rsidR="00031A5F" w:rsidRPr="00C54B1A" w:rsidRDefault="00031A5F" w:rsidP="00C54B1A">
            <w:pPr>
              <w:numPr>
                <w:ilvl w:val="0"/>
                <w:numId w:val="3"/>
              </w:numPr>
              <w:rPr>
                <w:sz w:val="28"/>
                <w:szCs w:val="28"/>
              </w:rPr>
            </w:pPr>
            <w:r w:rsidRPr="00C54B1A">
              <w:rPr>
                <w:sz w:val="28"/>
                <w:szCs w:val="28"/>
              </w:rPr>
              <w:t>Sử dụng các phím múi tên để nhập dữ liệu và di chuyển giữa các ô trên trang tính.</w:t>
            </w:r>
          </w:p>
          <w:p w:rsidR="00031A5F" w:rsidRPr="00C54B1A" w:rsidRDefault="00031A5F" w:rsidP="00C54B1A">
            <w:pPr>
              <w:numPr>
                <w:ilvl w:val="0"/>
                <w:numId w:val="3"/>
              </w:numPr>
              <w:rPr>
                <w:sz w:val="28"/>
                <w:szCs w:val="28"/>
              </w:rPr>
            </w:pPr>
            <w:r w:rsidRPr="00C54B1A">
              <w:rPr>
                <w:sz w:val="28"/>
                <w:szCs w:val="28"/>
              </w:rPr>
              <w:t>Chọn ô có dữ liệu và gõ phím Delete để xoá.</w:t>
            </w:r>
          </w:p>
          <w:p w:rsidR="00031A5F" w:rsidRPr="00C54B1A" w:rsidRDefault="00031A5F" w:rsidP="00C54B1A">
            <w:pPr>
              <w:numPr>
                <w:ilvl w:val="0"/>
                <w:numId w:val="3"/>
              </w:numPr>
              <w:rPr>
                <w:sz w:val="28"/>
                <w:szCs w:val="28"/>
              </w:rPr>
            </w:pPr>
            <w:r w:rsidRPr="00C54B1A">
              <w:rPr>
                <w:sz w:val="28"/>
                <w:szCs w:val="28"/>
              </w:rPr>
              <w:t>Chọn ô khác có dữ liệu và gõ nội dung mới, cho nhận xet về các kết quả.</w:t>
            </w:r>
          </w:p>
          <w:p w:rsidR="00031A5F" w:rsidRPr="00C54B1A" w:rsidRDefault="00031A5F" w:rsidP="00C54B1A">
            <w:pPr>
              <w:numPr>
                <w:ilvl w:val="0"/>
                <w:numId w:val="3"/>
              </w:numPr>
              <w:rPr>
                <w:sz w:val="28"/>
                <w:szCs w:val="28"/>
              </w:rPr>
            </w:pPr>
            <w:r w:rsidRPr="00C54B1A">
              <w:rPr>
                <w:sz w:val="28"/>
                <w:szCs w:val="28"/>
              </w:rPr>
              <w:t>Thoát khỏi Excel.</w:t>
            </w:r>
          </w:p>
          <w:p w:rsidR="00031A5F" w:rsidRPr="00C54B1A" w:rsidRDefault="00031A5F" w:rsidP="004331DF">
            <w:pPr>
              <w:rPr>
                <w:sz w:val="28"/>
                <w:szCs w:val="28"/>
              </w:rPr>
            </w:pPr>
          </w:p>
          <w:p w:rsidR="00031A5F" w:rsidRPr="00C54B1A" w:rsidRDefault="00031A5F" w:rsidP="004331DF">
            <w:pPr>
              <w:rPr>
                <w:sz w:val="28"/>
                <w:szCs w:val="28"/>
              </w:rPr>
            </w:pPr>
          </w:p>
          <w:p w:rsidR="00031A5F" w:rsidRPr="00C54B1A" w:rsidRDefault="00031A5F" w:rsidP="004331DF">
            <w:pPr>
              <w:rPr>
                <w:sz w:val="28"/>
                <w:szCs w:val="28"/>
              </w:rPr>
            </w:pPr>
          </w:p>
          <w:p w:rsidR="00031A5F" w:rsidRPr="00C54B1A" w:rsidRDefault="00031A5F" w:rsidP="004331DF">
            <w:pPr>
              <w:rPr>
                <w:sz w:val="28"/>
                <w:szCs w:val="28"/>
              </w:rPr>
            </w:pPr>
          </w:p>
          <w:p w:rsidR="00031A5F" w:rsidRPr="00C54B1A" w:rsidRDefault="00031A5F" w:rsidP="004331DF">
            <w:pPr>
              <w:rPr>
                <w:sz w:val="28"/>
                <w:szCs w:val="28"/>
              </w:rPr>
            </w:pPr>
          </w:p>
          <w:p w:rsidR="00031A5F" w:rsidRPr="00C54B1A" w:rsidRDefault="00031A5F" w:rsidP="004331DF">
            <w:pPr>
              <w:rPr>
                <w:sz w:val="28"/>
                <w:szCs w:val="28"/>
              </w:rPr>
            </w:pPr>
          </w:p>
          <w:p w:rsidR="00031A5F" w:rsidRPr="00C54B1A" w:rsidRDefault="00031A5F" w:rsidP="004331DF">
            <w:pPr>
              <w:rPr>
                <w:sz w:val="28"/>
                <w:szCs w:val="28"/>
              </w:rPr>
            </w:pPr>
          </w:p>
          <w:p w:rsidR="00031A5F" w:rsidRPr="00C54B1A" w:rsidRDefault="00031A5F" w:rsidP="004331DF">
            <w:pPr>
              <w:rPr>
                <w:sz w:val="28"/>
                <w:szCs w:val="28"/>
              </w:rPr>
            </w:pPr>
          </w:p>
          <w:p w:rsidR="00031A5F" w:rsidRPr="00C54B1A" w:rsidRDefault="00031A5F" w:rsidP="004331DF">
            <w:pPr>
              <w:rPr>
                <w:sz w:val="28"/>
                <w:szCs w:val="28"/>
              </w:rPr>
            </w:pPr>
          </w:p>
          <w:p w:rsidR="00031A5F" w:rsidRPr="00C54B1A" w:rsidRDefault="00031A5F" w:rsidP="004331DF">
            <w:pPr>
              <w:rPr>
                <w:sz w:val="28"/>
                <w:szCs w:val="28"/>
              </w:rPr>
            </w:pPr>
          </w:p>
          <w:p w:rsidR="00031A5F" w:rsidRPr="00C54B1A" w:rsidRDefault="00031A5F" w:rsidP="004331DF">
            <w:pPr>
              <w:rPr>
                <w:sz w:val="28"/>
                <w:szCs w:val="28"/>
              </w:rPr>
            </w:pPr>
          </w:p>
          <w:p w:rsidR="00645D09" w:rsidRPr="00C54B1A" w:rsidRDefault="00645D09" w:rsidP="004331DF">
            <w:pPr>
              <w:rPr>
                <w:sz w:val="28"/>
                <w:szCs w:val="28"/>
              </w:rPr>
            </w:pPr>
          </w:p>
          <w:p w:rsidR="00645D09" w:rsidRPr="00C54B1A" w:rsidRDefault="00645D09" w:rsidP="004331DF">
            <w:pPr>
              <w:rPr>
                <w:sz w:val="28"/>
                <w:szCs w:val="28"/>
              </w:rPr>
            </w:pPr>
          </w:p>
          <w:p w:rsidR="00645D09" w:rsidRPr="00C54B1A" w:rsidRDefault="00645D09" w:rsidP="004331DF">
            <w:pPr>
              <w:rPr>
                <w:sz w:val="28"/>
                <w:szCs w:val="28"/>
              </w:rPr>
            </w:pPr>
          </w:p>
          <w:p w:rsidR="00031A5F" w:rsidRPr="00C54B1A" w:rsidRDefault="00031A5F" w:rsidP="004331DF">
            <w:pPr>
              <w:rPr>
                <w:sz w:val="28"/>
                <w:szCs w:val="28"/>
              </w:rPr>
            </w:pPr>
          </w:p>
          <w:p w:rsidR="00031A5F" w:rsidRPr="00C54B1A" w:rsidRDefault="00031A5F" w:rsidP="004331DF">
            <w:pPr>
              <w:rPr>
                <w:b/>
                <w:sz w:val="28"/>
                <w:szCs w:val="28"/>
              </w:rPr>
            </w:pPr>
            <w:r w:rsidRPr="00C54B1A">
              <w:rPr>
                <w:b/>
                <w:sz w:val="28"/>
                <w:szCs w:val="28"/>
              </w:rPr>
              <w:t xml:space="preserve">Bài tâp 3: </w:t>
            </w:r>
          </w:p>
          <w:p w:rsidR="00031A5F" w:rsidRPr="00C54B1A" w:rsidRDefault="00031A5F" w:rsidP="00C54B1A">
            <w:pPr>
              <w:numPr>
                <w:ilvl w:val="0"/>
                <w:numId w:val="3"/>
              </w:numPr>
              <w:rPr>
                <w:sz w:val="28"/>
                <w:szCs w:val="28"/>
              </w:rPr>
            </w:pPr>
            <w:r w:rsidRPr="00C54B1A">
              <w:rPr>
                <w:sz w:val="28"/>
                <w:szCs w:val="28"/>
              </w:rPr>
              <w:t>Nhập dữ liệu số thứ tự, họ và tên theo SGK.</w:t>
            </w:r>
          </w:p>
          <w:p w:rsidR="00031A5F" w:rsidRPr="00C54B1A" w:rsidRDefault="00031A5F" w:rsidP="00C54B1A">
            <w:pPr>
              <w:numPr>
                <w:ilvl w:val="0"/>
                <w:numId w:val="3"/>
              </w:numPr>
              <w:rPr>
                <w:sz w:val="28"/>
                <w:szCs w:val="28"/>
              </w:rPr>
            </w:pPr>
            <w:r w:rsidRPr="00C54B1A">
              <w:rPr>
                <w:sz w:val="28"/>
                <w:szCs w:val="28"/>
              </w:rPr>
              <w:t>Tập chỉnh sửa Họ và tên.</w:t>
            </w:r>
          </w:p>
          <w:p w:rsidR="00031A5F" w:rsidRPr="00C54B1A" w:rsidRDefault="00031A5F" w:rsidP="00C54B1A">
            <w:pPr>
              <w:numPr>
                <w:ilvl w:val="0"/>
                <w:numId w:val="3"/>
              </w:numPr>
              <w:rPr>
                <w:sz w:val="28"/>
                <w:szCs w:val="28"/>
              </w:rPr>
            </w:pPr>
            <w:r w:rsidRPr="00C54B1A">
              <w:rPr>
                <w:sz w:val="28"/>
                <w:szCs w:val="28"/>
              </w:rPr>
              <w:t>Tập di chuyển trên các ô trên trang tính.</w:t>
            </w:r>
          </w:p>
          <w:p w:rsidR="00031A5F" w:rsidRPr="00C54B1A" w:rsidRDefault="00031A5F" w:rsidP="00C54B1A">
            <w:pPr>
              <w:numPr>
                <w:ilvl w:val="0"/>
                <w:numId w:val="3"/>
              </w:numPr>
              <w:rPr>
                <w:sz w:val="28"/>
                <w:szCs w:val="28"/>
              </w:rPr>
            </w:pPr>
            <w:r w:rsidRPr="00C54B1A">
              <w:rPr>
                <w:sz w:val="28"/>
                <w:szCs w:val="28"/>
              </w:rPr>
              <w:t>Lưu bảng tính vừa chỉnh sửa vào máy.</w:t>
            </w:r>
          </w:p>
          <w:p w:rsidR="00031A5F" w:rsidRPr="00C54B1A" w:rsidRDefault="00031A5F" w:rsidP="004331DF">
            <w:pPr>
              <w:rPr>
                <w:sz w:val="28"/>
                <w:szCs w:val="28"/>
              </w:rPr>
            </w:pPr>
            <w:r w:rsidRPr="00C54B1A">
              <w:rPr>
                <w:sz w:val="28"/>
                <w:szCs w:val="28"/>
              </w:rPr>
              <w:t xml:space="preserve">     -    Thoát khỏi Excel.</w:t>
            </w:r>
          </w:p>
        </w:tc>
      </w:tr>
    </w:tbl>
    <w:p w:rsidR="00031A5F" w:rsidRPr="003E3FEE" w:rsidRDefault="007D1061" w:rsidP="00235BFB">
      <w:pPr>
        <w:ind w:firstLine="900"/>
        <w:rPr>
          <w:sz w:val="28"/>
          <w:szCs w:val="28"/>
        </w:rPr>
      </w:pPr>
      <w:r w:rsidRPr="003E3FEE">
        <w:rPr>
          <w:sz w:val="28"/>
          <w:szCs w:val="28"/>
        </w:rPr>
        <w:lastRenderedPageBreak/>
        <w:t>4</w:t>
      </w:r>
      <w:r w:rsidR="003E3FEE">
        <w:rPr>
          <w:sz w:val="28"/>
          <w:szCs w:val="28"/>
        </w:rPr>
        <w:t xml:space="preserve">. Củng cố. </w:t>
      </w:r>
    </w:p>
    <w:p w:rsidR="00031A5F" w:rsidRPr="003E3FEE" w:rsidRDefault="00031A5F" w:rsidP="00031A5F">
      <w:pPr>
        <w:rPr>
          <w:sz w:val="28"/>
          <w:szCs w:val="28"/>
        </w:rPr>
      </w:pPr>
      <w:r w:rsidRPr="003E3FEE">
        <w:rPr>
          <w:sz w:val="28"/>
          <w:szCs w:val="28"/>
        </w:rPr>
        <w:t xml:space="preserve">       </w:t>
      </w:r>
      <w:r w:rsidRPr="003E3FEE">
        <w:rPr>
          <w:sz w:val="28"/>
          <w:szCs w:val="28"/>
        </w:rPr>
        <w:tab/>
        <w:t xml:space="preserve">     - Gọi 1 – 2 HS lên thực hành lại bài thực hành.</w:t>
      </w:r>
    </w:p>
    <w:p w:rsidR="00031A5F" w:rsidRPr="003E3FEE" w:rsidRDefault="00031A5F" w:rsidP="00031A5F">
      <w:pPr>
        <w:rPr>
          <w:sz w:val="28"/>
          <w:szCs w:val="28"/>
        </w:rPr>
      </w:pPr>
      <w:r w:rsidRPr="003E3FEE">
        <w:rPr>
          <w:sz w:val="28"/>
          <w:szCs w:val="28"/>
        </w:rPr>
        <w:t xml:space="preserve">      </w:t>
      </w:r>
      <w:r w:rsidRPr="003E3FEE">
        <w:rPr>
          <w:sz w:val="28"/>
          <w:szCs w:val="28"/>
        </w:rPr>
        <w:tab/>
        <w:t xml:space="preserve">     - Đánh giá và nhận xét tiết thực hành.</w:t>
      </w:r>
    </w:p>
    <w:p w:rsidR="00031A5F" w:rsidRPr="003E3FEE" w:rsidRDefault="007D1061" w:rsidP="00235BFB">
      <w:pPr>
        <w:ind w:firstLine="900"/>
        <w:rPr>
          <w:sz w:val="28"/>
          <w:szCs w:val="28"/>
        </w:rPr>
      </w:pPr>
      <w:r w:rsidRPr="003E3FEE">
        <w:rPr>
          <w:sz w:val="28"/>
          <w:szCs w:val="28"/>
        </w:rPr>
        <w:t>5</w:t>
      </w:r>
      <w:r w:rsidR="00645D09" w:rsidRPr="003E3FEE">
        <w:rPr>
          <w:sz w:val="28"/>
          <w:szCs w:val="28"/>
        </w:rPr>
        <w:t>. Hướng dẫn học sinh học ở</w:t>
      </w:r>
      <w:r w:rsidR="003E3FEE">
        <w:rPr>
          <w:sz w:val="28"/>
          <w:szCs w:val="28"/>
        </w:rPr>
        <w:t xml:space="preserve"> nhà.</w:t>
      </w:r>
    </w:p>
    <w:p w:rsidR="00031A5F" w:rsidRPr="003741BC" w:rsidRDefault="00031A5F" w:rsidP="00031A5F">
      <w:pPr>
        <w:rPr>
          <w:sz w:val="28"/>
          <w:szCs w:val="28"/>
        </w:rPr>
      </w:pPr>
      <w:r w:rsidRPr="003E3FEE">
        <w:rPr>
          <w:sz w:val="28"/>
          <w:szCs w:val="28"/>
        </w:rPr>
        <w:t xml:space="preserve">   </w:t>
      </w:r>
      <w:r w:rsidRPr="003E3FEE">
        <w:rPr>
          <w:sz w:val="28"/>
          <w:szCs w:val="28"/>
        </w:rPr>
        <w:tab/>
        <w:t xml:space="preserve">     - Yêu cầu HS về nhà thực hành</w:t>
      </w:r>
      <w:r w:rsidRPr="003741BC">
        <w:rPr>
          <w:sz w:val="28"/>
          <w:szCs w:val="28"/>
        </w:rPr>
        <w:t xml:space="preserve"> lại nội dung bài thực hành.</w:t>
      </w:r>
    </w:p>
    <w:p w:rsidR="00031A5F" w:rsidRPr="003741BC" w:rsidRDefault="00031A5F" w:rsidP="00031A5F">
      <w:pPr>
        <w:ind w:firstLine="720"/>
        <w:rPr>
          <w:sz w:val="28"/>
          <w:szCs w:val="28"/>
        </w:rPr>
      </w:pPr>
      <w:r w:rsidRPr="003741BC">
        <w:rPr>
          <w:sz w:val="28"/>
          <w:szCs w:val="28"/>
        </w:rPr>
        <w:t xml:space="preserve">    - Về nhà đọc bài đọc thêm “Chuyện cổ tích về Visicalc”.</w:t>
      </w:r>
    </w:p>
    <w:p w:rsidR="00031A5F" w:rsidRPr="003741BC" w:rsidRDefault="00031A5F" w:rsidP="00031A5F">
      <w:pPr>
        <w:ind w:firstLine="720"/>
        <w:rPr>
          <w:sz w:val="28"/>
          <w:szCs w:val="28"/>
        </w:rPr>
      </w:pPr>
      <w:r w:rsidRPr="003741BC">
        <w:rPr>
          <w:sz w:val="28"/>
          <w:szCs w:val="28"/>
        </w:rPr>
        <w:t xml:space="preserve">    - Chuẩn bị bài 2: “ Các thành phần chính và dữ liệu trên trang tính” </w:t>
      </w:r>
    </w:p>
    <w:p w:rsidR="00031A5F" w:rsidRPr="003741BC" w:rsidRDefault="007D1061" w:rsidP="00235BFB">
      <w:pPr>
        <w:ind w:firstLine="540"/>
        <w:rPr>
          <w:b/>
          <w:sz w:val="28"/>
          <w:szCs w:val="28"/>
        </w:rPr>
      </w:pPr>
      <w:r>
        <w:rPr>
          <w:b/>
          <w:sz w:val="28"/>
          <w:szCs w:val="28"/>
        </w:rPr>
        <w:t>IV. Rút kinh nghiệm</w:t>
      </w:r>
      <w:r w:rsidR="00645D09">
        <w:rPr>
          <w:b/>
          <w:sz w:val="28"/>
          <w:szCs w:val="28"/>
        </w:rPr>
        <w:t xml:space="preserve"> sau tiết dạy.</w:t>
      </w:r>
    </w:p>
    <w:p w:rsidR="00031A5F" w:rsidRPr="003741BC" w:rsidRDefault="00031A5F" w:rsidP="00235BFB">
      <w:pPr>
        <w:ind w:left="540" w:firstLine="180"/>
        <w:jc w:val="both"/>
        <w:rPr>
          <w:sz w:val="28"/>
          <w:szCs w:val="28"/>
        </w:rPr>
      </w:pPr>
      <w:r w:rsidRPr="003741BC">
        <w:rPr>
          <w:sz w:val="28"/>
          <w:szCs w:val="28"/>
        </w:rPr>
        <w:t>……………………………………………………………………………………………………………………………………………………………………………………………………………………………………………………………………………………………………………………………</w:t>
      </w:r>
    </w:p>
    <w:p w:rsidR="00031A5F" w:rsidRPr="003741BC" w:rsidRDefault="00031A5F" w:rsidP="00031A5F">
      <w:pPr>
        <w:ind w:left="4320"/>
        <w:rPr>
          <w:i/>
          <w:sz w:val="28"/>
          <w:szCs w:val="28"/>
        </w:rPr>
      </w:pPr>
      <w:r w:rsidRPr="00A3144B">
        <w:rPr>
          <w:i/>
          <w:sz w:val="28"/>
          <w:szCs w:val="28"/>
        </w:rPr>
        <w:t xml:space="preserve"> </w:t>
      </w:r>
      <w:r w:rsidR="00A3144B" w:rsidRPr="00A3144B">
        <w:rPr>
          <w:i/>
          <w:sz w:val="28"/>
          <w:szCs w:val="28"/>
        </w:rPr>
        <w:t>Kiểm tra</w:t>
      </w:r>
      <w:r w:rsidRPr="003741BC">
        <w:rPr>
          <w:i/>
          <w:sz w:val="28"/>
          <w:szCs w:val="28"/>
        </w:rPr>
        <w:t>, ngày …. tháng …. năm 201..</w:t>
      </w:r>
    </w:p>
    <w:p w:rsidR="00031A5F" w:rsidRDefault="00A3144B" w:rsidP="00031A5F">
      <w:pPr>
        <w:ind w:firstLine="720"/>
        <w:rPr>
          <w:sz w:val="28"/>
          <w:szCs w:val="28"/>
        </w:rPr>
      </w:pPr>
      <w:r>
        <w:rPr>
          <w:sz w:val="28"/>
          <w:szCs w:val="28"/>
        </w:rPr>
        <w:tab/>
      </w:r>
      <w:r w:rsidR="00645D09">
        <w:rPr>
          <w:sz w:val="28"/>
          <w:szCs w:val="28"/>
        </w:rPr>
        <w:tab/>
      </w:r>
      <w:r w:rsidR="00645D09">
        <w:rPr>
          <w:sz w:val="28"/>
          <w:szCs w:val="28"/>
        </w:rPr>
        <w:tab/>
      </w:r>
      <w:r w:rsidR="00645D09">
        <w:rPr>
          <w:sz w:val="28"/>
          <w:szCs w:val="28"/>
        </w:rPr>
        <w:tab/>
      </w:r>
      <w:r w:rsidR="00645D09">
        <w:rPr>
          <w:sz w:val="28"/>
          <w:szCs w:val="28"/>
        </w:rPr>
        <w:tab/>
      </w:r>
      <w:r w:rsidR="00645D09">
        <w:rPr>
          <w:sz w:val="28"/>
          <w:szCs w:val="28"/>
        </w:rPr>
        <w:tab/>
        <w:t xml:space="preserve">               </w:t>
      </w:r>
      <w:r>
        <w:rPr>
          <w:sz w:val="28"/>
          <w:szCs w:val="28"/>
        </w:rPr>
        <w:t>Tổ trưởng</w:t>
      </w:r>
    </w:p>
    <w:p w:rsidR="00A3144B" w:rsidRDefault="00A3144B" w:rsidP="00031A5F">
      <w:pPr>
        <w:ind w:firstLine="720"/>
        <w:rPr>
          <w:sz w:val="28"/>
          <w:szCs w:val="28"/>
        </w:rPr>
      </w:pPr>
    </w:p>
    <w:p w:rsidR="00A3144B" w:rsidRDefault="00A3144B" w:rsidP="00031A5F">
      <w:pPr>
        <w:ind w:firstLine="720"/>
        <w:rPr>
          <w:sz w:val="28"/>
          <w:szCs w:val="28"/>
        </w:rPr>
      </w:pPr>
    </w:p>
    <w:p w:rsidR="00A3144B" w:rsidRDefault="00A3144B" w:rsidP="00031A5F">
      <w:pPr>
        <w:ind w:firstLine="720"/>
        <w:rPr>
          <w:sz w:val="28"/>
          <w:szCs w:val="28"/>
        </w:rPr>
      </w:pPr>
    </w:p>
    <w:p w:rsidR="00031A5F" w:rsidRDefault="00A3144B" w:rsidP="00031A5F">
      <w:pPr>
        <w:ind w:firstLine="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E3FEE" w:rsidRPr="003741BC" w:rsidRDefault="003E3FEE" w:rsidP="00031A5F">
      <w:pPr>
        <w:ind w:firstLine="720"/>
        <w:rPr>
          <w:sz w:val="28"/>
          <w:szCs w:val="28"/>
        </w:rPr>
      </w:pPr>
    </w:p>
    <w:p w:rsidR="009B16D1" w:rsidRPr="003741BC" w:rsidRDefault="00D263E2" w:rsidP="009B16D1">
      <w:pPr>
        <w:rPr>
          <w:sz w:val="28"/>
          <w:szCs w:val="28"/>
        </w:rPr>
      </w:pPr>
      <w:r>
        <w:rPr>
          <w:sz w:val="28"/>
          <w:szCs w:val="28"/>
        </w:rPr>
        <w:t xml:space="preserve">Ngày </w:t>
      </w:r>
      <w:r w:rsidR="009E1AB3">
        <w:rPr>
          <w:sz w:val="28"/>
          <w:szCs w:val="28"/>
        </w:rPr>
        <w:t>soạn: 21/08/2019</w:t>
      </w:r>
    </w:p>
    <w:p w:rsidR="007D1061" w:rsidRDefault="009E1AB3" w:rsidP="009B16D1">
      <w:pPr>
        <w:rPr>
          <w:sz w:val="28"/>
          <w:szCs w:val="28"/>
        </w:rPr>
      </w:pPr>
      <w:r>
        <w:rPr>
          <w:sz w:val="28"/>
          <w:szCs w:val="28"/>
        </w:rPr>
        <w:t>Ngày giảng:…./08</w:t>
      </w:r>
      <w:r w:rsidR="00D263E2">
        <w:rPr>
          <w:sz w:val="28"/>
          <w:szCs w:val="28"/>
        </w:rPr>
        <w:t>/201</w:t>
      </w:r>
      <w:r>
        <w:rPr>
          <w:sz w:val="28"/>
          <w:szCs w:val="28"/>
        </w:rPr>
        <w:t>9</w:t>
      </w:r>
      <w:r w:rsidR="009B16D1" w:rsidRPr="003741BC">
        <w:rPr>
          <w:sz w:val="28"/>
          <w:szCs w:val="28"/>
        </w:rPr>
        <w:tab/>
      </w:r>
      <w:r w:rsidR="009B16D1" w:rsidRPr="003741BC">
        <w:rPr>
          <w:sz w:val="28"/>
          <w:szCs w:val="28"/>
        </w:rPr>
        <w:tab/>
      </w:r>
      <w:r w:rsidR="009B16D1" w:rsidRPr="003741BC">
        <w:rPr>
          <w:sz w:val="28"/>
          <w:szCs w:val="28"/>
        </w:rPr>
        <w:tab/>
      </w:r>
      <w:r w:rsidR="009B16D1" w:rsidRPr="003741BC">
        <w:rPr>
          <w:sz w:val="28"/>
          <w:szCs w:val="28"/>
        </w:rPr>
        <w:tab/>
      </w:r>
    </w:p>
    <w:p w:rsidR="009B16D1" w:rsidRPr="003741BC" w:rsidRDefault="009B16D1" w:rsidP="009B16D1">
      <w:pPr>
        <w:rPr>
          <w:sz w:val="28"/>
          <w:szCs w:val="28"/>
        </w:rPr>
      </w:pPr>
      <w:r w:rsidRPr="003741BC">
        <w:rPr>
          <w:sz w:val="28"/>
          <w:szCs w:val="28"/>
        </w:rPr>
        <w:t>Tiết: 05</w:t>
      </w:r>
    </w:p>
    <w:p w:rsidR="009B16D1" w:rsidRPr="003741BC" w:rsidRDefault="009B16D1" w:rsidP="009B16D1">
      <w:pPr>
        <w:rPr>
          <w:sz w:val="28"/>
          <w:szCs w:val="28"/>
        </w:rPr>
      </w:pPr>
    </w:p>
    <w:p w:rsidR="00F167F3" w:rsidRDefault="009B16D1" w:rsidP="00F167F3">
      <w:pPr>
        <w:jc w:val="center"/>
        <w:rPr>
          <w:b/>
          <w:sz w:val="28"/>
          <w:szCs w:val="28"/>
        </w:rPr>
      </w:pPr>
      <w:r w:rsidRPr="003741BC">
        <w:rPr>
          <w:b/>
          <w:sz w:val="28"/>
          <w:szCs w:val="28"/>
        </w:rPr>
        <w:t>CÁC THÀNH PHẦN CHÍNH VÀ</w:t>
      </w:r>
      <w:r w:rsidR="00F167F3">
        <w:rPr>
          <w:b/>
          <w:sz w:val="28"/>
          <w:szCs w:val="28"/>
        </w:rPr>
        <w:t xml:space="preserve"> </w:t>
      </w:r>
      <w:r w:rsidRPr="003741BC">
        <w:rPr>
          <w:b/>
          <w:sz w:val="28"/>
          <w:szCs w:val="28"/>
        </w:rPr>
        <w:t xml:space="preserve">DỮ LIỆU </w:t>
      </w:r>
    </w:p>
    <w:p w:rsidR="009B16D1" w:rsidRPr="00FD1D2D" w:rsidRDefault="009B16D1" w:rsidP="00F167F3">
      <w:pPr>
        <w:jc w:val="center"/>
        <w:rPr>
          <w:b/>
          <w:sz w:val="28"/>
          <w:szCs w:val="28"/>
        </w:rPr>
      </w:pPr>
      <w:r w:rsidRPr="00FD1D2D">
        <w:rPr>
          <w:b/>
          <w:sz w:val="28"/>
          <w:szCs w:val="28"/>
        </w:rPr>
        <w:t>TRÊN TRANG TÍNH</w:t>
      </w:r>
    </w:p>
    <w:p w:rsidR="009B16D1" w:rsidRPr="00FD1D2D" w:rsidRDefault="009B16D1" w:rsidP="009B16D1">
      <w:pPr>
        <w:rPr>
          <w:sz w:val="28"/>
          <w:szCs w:val="28"/>
        </w:rPr>
      </w:pPr>
    </w:p>
    <w:p w:rsidR="009B16D1" w:rsidRPr="00FD1D2D" w:rsidRDefault="009B16D1" w:rsidP="00F167F3">
      <w:pPr>
        <w:tabs>
          <w:tab w:val="left" w:pos="540"/>
        </w:tabs>
        <w:rPr>
          <w:b/>
          <w:sz w:val="28"/>
          <w:szCs w:val="28"/>
        </w:rPr>
      </w:pPr>
      <w:r w:rsidRPr="00FD1D2D">
        <w:rPr>
          <w:sz w:val="28"/>
          <w:szCs w:val="28"/>
        </w:rPr>
        <w:t xml:space="preserve"> </w:t>
      </w:r>
      <w:r w:rsidRPr="00FD1D2D">
        <w:rPr>
          <w:b/>
          <w:sz w:val="28"/>
          <w:szCs w:val="28"/>
        </w:rPr>
        <w:tab/>
      </w:r>
      <w:r w:rsidR="007D1061" w:rsidRPr="00FD1D2D">
        <w:rPr>
          <w:b/>
          <w:sz w:val="28"/>
          <w:szCs w:val="28"/>
        </w:rPr>
        <w:t>I. Mục tiêu.</w:t>
      </w:r>
    </w:p>
    <w:p w:rsidR="009B16D1" w:rsidRPr="00FD1D2D" w:rsidRDefault="009B16D1" w:rsidP="009B16D1">
      <w:pPr>
        <w:tabs>
          <w:tab w:val="left" w:pos="900"/>
        </w:tabs>
        <w:jc w:val="both"/>
        <w:rPr>
          <w:sz w:val="28"/>
          <w:szCs w:val="28"/>
        </w:rPr>
      </w:pPr>
      <w:r w:rsidRPr="00FD1D2D">
        <w:rPr>
          <w:sz w:val="28"/>
          <w:szCs w:val="28"/>
        </w:rPr>
        <w:tab/>
        <w:t>1. Kiến thức.</w:t>
      </w:r>
    </w:p>
    <w:p w:rsidR="009B16D1" w:rsidRPr="00FD1D2D" w:rsidRDefault="009B16D1" w:rsidP="00235BFB">
      <w:pPr>
        <w:ind w:left="720" w:firstLine="360"/>
        <w:jc w:val="both"/>
        <w:rPr>
          <w:sz w:val="28"/>
          <w:szCs w:val="28"/>
        </w:rPr>
      </w:pPr>
      <w:r w:rsidRPr="00FD1D2D">
        <w:rPr>
          <w:sz w:val="28"/>
          <w:szCs w:val="28"/>
        </w:rPr>
        <w:t xml:space="preserve">- Biết được bảng tính gồm nhiều trang tính và cách kích hoạt trang tính </w:t>
      </w:r>
    </w:p>
    <w:p w:rsidR="009B16D1" w:rsidRPr="00FD1D2D" w:rsidRDefault="009B16D1" w:rsidP="009B16D1">
      <w:pPr>
        <w:tabs>
          <w:tab w:val="left" w:pos="1260"/>
        </w:tabs>
        <w:jc w:val="both"/>
        <w:rPr>
          <w:sz w:val="28"/>
          <w:szCs w:val="28"/>
        </w:rPr>
      </w:pPr>
      <w:r w:rsidRPr="00FD1D2D">
        <w:rPr>
          <w:sz w:val="28"/>
          <w:szCs w:val="28"/>
        </w:rPr>
        <w:tab/>
        <w:t>trên bảng tính.</w:t>
      </w:r>
    </w:p>
    <w:p w:rsidR="009B16D1" w:rsidRPr="00FD1D2D" w:rsidRDefault="009B16D1" w:rsidP="00235BFB">
      <w:pPr>
        <w:ind w:left="1080"/>
        <w:jc w:val="both"/>
        <w:rPr>
          <w:sz w:val="28"/>
          <w:szCs w:val="28"/>
        </w:rPr>
      </w:pPr>
      <w:r w:rsidRPr="00FD1D2D">
        <w:rPr>
          <w:sz w:val="28"/>
          <w:szCs w:val="28"/>
        </w:rPr>
        <w:t>- Biết các thành phần chính trên trang tính gồm: Hộp tên, khối, hàng,</w:t>
      </w:r>
    </w:p>
    <w:p w:rsidR="009B16D1" w:rsidRPr="00FD1D2D" w:rsidRDefault="009B16D1" w:rsidP="009B16D1">
      <w:pPr>
        <w:ind w:left="1290"/>
        <w:jc w:val="both"/>
        <w:rPr>
          <w:sz w:val="28"/>
          <w:szCs w:val="28"/>
        </w:rPr>
      </w:pPr>
      <w:r w:rsidRPr="00FD1D2D">
        <w:rPr>
          <w:sz w:val="28"/>
          <w:szCs w:val="28"/>
        </w:rPr>
        <w:t>cột, ô, thanh công thức, địa chỉ ô.</w:t>
      </w:r>
    </w:p>
    <w:p w:rsidR="009B16D1" w:rsidRPr="00FD1D2D" w:rsidRDefault="009B16D1" w:rsidP="009B16D1">
      <w:pPr>
        <w:tabs>
          <w:tab w:val="left" w:pos="900"/>
        </w:tabs>
        <w:jc w:val="both"/>
        <w:rPr>
          <w:sz w:val="28"/>
          <w:szCs w:val="28"/>
        </w:rPr>
      </w:pPr>
      <w:r w:rsidRPr="00FD1D2D">
        <w:rPr>
          <w:sz w:val="28"/>
          <w:szCs w:val="28"/>
        </w:rPr>
        <w:lastRenderedPageBreak/>
        <w:tab/>
        <w:t>2. Kỹ năng.</w:t>
      </w:r>
    </w:p>
    <w:p w:rsidR="009B16D1" w:rsidRPr="00FD1D2D" w:rsidRDefault="009B16D1" w:rsidP="009B16D1">
      <w:pPr>
        <w:jc w:val="both"/>
        <w:rPr>
          <w:sz w:val="28"/>
          <w:szCs w:val="28"/>
        </w:rPr>
      </w:pPr>
      <w:r w:rsidRPr="00FD1D2D">
        <w:rPr>
          <w:sz w:val="28"/>
          <w:szCs w:val="28"/>
        </w:rPr>
        <w:tab/>
        <w:t xml:space="preserve">       - Biết được bảng tính gồm nhiều trang tính và cách kích hoạt trang </w:t>
      </w:r>
    </w:p>
    <w:p w:rsidR="009B16D1" w:rsidRPr="00FD1D2D" w:rsidRDefault="009B16D1" w:rsidP="009B16D1">
      <w:pPr>
        <w:jc w:val="both"/>
        <w:rPr>
          <w:sz w:val="28"/>
          <w:szCs w:val="28"/>
        </w:rPr>
      </w:pPr>
      <w:r w:rsidRPr="00FD1D2D">
        <w:rPr>
          <w:sz w:val="28"/>
          <w:szCs w:val="28"/>
        </w:rPr>
        <w:tab/>
      </w:r>
      <w:r w:rsidRPr="00FD1D2D">
        <w:rPr>
          <w:sz w:val="28"/>
          <w:szCs w:val="28"/>
        </w:rPr>
        <w:tab/>
        <w:t>tính trên bảng tính.</w:t>
      </w:r>
    </w:p>
    <w:p w:rsidR="009B16D1" w:rsidRPr="00FD1D2D" w:rsidRDefault="009B16D1" w:rsidP="009B16D1">
      <w:pPr>
        <w:ind w:left="1290"/>
        <w:jc w:val="both"/>
        <w:rPr>
          <w:sz w:val="28"/>
          <w:szCs w:val="28"/>
        </w:rPr>
      </w:pPr>
      <w:r w:rsidRPr="00FD1D2D">
        <w:rPr>
          <w:sz w:val="28"/>
          <w:szCs w:val="28"/>
        </w:rPr>
        <w:t>- Biết các thành phần chính trên trang tính gồm: Hộp tên, khối, hàng,</w:t>
      </w:r>
    </w:p>
    <w:p w:rsidR="009B16D1" w:rsidRPr="00FD1D2D" w:rsidRDefault="009B16D1" w:rsidP="009B16D1">
      <w:pPr>
        <w:ind w:left="1290"/>
        <w:jc w:val="both"/>
        <w:rPr>
          <w:sz w:val="28"/>
          <w:szCs w:val="28"/>
        </w:rPr>
      </w:pPr>
      <w:r w:rsidRPr="00FD1D2D">
        <w:rPr>
          <w:sz w:val="28"/>
          <w:szCs w:val="28"/>
        </w:rPr>
        <w:t>cột, ô, thanh công thức, địa chỉ ô.</w:t>
      </w:r>
    </w:p>
    <w:p w:rsidR="009B16D1" w:rsidRPr="00FD1D2D" w:rsidRDefault="009B16D1" w:rsidP="009B16D1">
      <w:pPr>
        <w:tabs>
          <w:tab w:val="left" w:pos="900"/>
        </w:tabs>
        <w:jc w:val="both"/>
        <w:rPr>
          <w:sz w:val="28"/>
          <w:szCs w:val="28"/>
        </w:rPr>
      </w:pPr>
      <w:r w:rsidRPr="00FD1D2D">
        <w:rPr>
          <w:sz w:val="28"/>
          <w:szCs w:val="28"/>
        </w:rPr>
        <w:tab/>
        <w:t>3. Thái độ.</w:t>
      </w:r>
    </w:p>
    <w:p w:rsidR="009B16D1" w:rsidRPr="00FD1D2D" w:rsidRDefault="009B16D1" w:rsidP="009B16D1">
      <w:pPr>
        <w:jc w:val="both"/>
        <w:rPr>
          <w:sz w:val="28"/>
          <w:szCs w:val="28"/>
        </w:rPr>
      </w:pPr>
      <w:r w:rsidRPr="00FD1D2D">
        <w:rPr>
          <w:sz w:val="28"/>
          <w:szCs w:val="28"/>
        </w:rPr>
        <w:t xml:space="preserve"> </w:t>
      </w:r>
      <w:r w:rsidRPr="00FD1D2D">
        <w:rPr>
          <w:sz w:val="28"/>
          <w:szCs w:val="28"/>
        </w:rPr>
        <w:tab/>
        <w:t xml:space="preserve">         - Tích cực tham gia xây dựng bài.</w:t>
      </w:r>
    </w:p>
    <w:p w:rsidR="009B16D1" w:rsidRPr="00FD1D2D" w:rsidRDefault="00F167F3" w:rsidP="009B16D1">
      <w:pPr>
        <w:tabs>
          <w:tab w:val="left" w:pos="540"/>
        </w:tabs>
        <w:jc w:val="both"/>
        <w:rPr>
          <w:b/>
          <w:sz w:val="28"/>
          <w:szCs w:val="28"/>
        </w:rPr>
      </w:pPr>
      <w:r w:rsidRPr="00FD1D2D">
        <w:rPr>
          <w:b/>
          <w:sz w:val="28"/>
          <w:szCs w:val="28"/>
        </w:rPr>
        <w:tab/>
        <w:t>II. Chuẩn bị của giáo viên và học sinh</w:t>
      </w:r>
      <w:r w:rsidR="007D1061" w:rsidRPr="00FD1D2D">
        <w:rPr>
          <w:b/>
          <w:sz w:val="28"/>
          <w:szCs w:val="28"/>
        </w:rPr>
        <w:t>.</w:t>
      </w:r>
    </w:p>
    <w:p w:rsidR="009B16D1" w:rsidRPr="009E1AB3" w:rsidRDefault="00F167F3" w:rsidP="009B16D1">
      <w:pPr>
        <w:jc w:val="both"/>
        <w:rPr>
          <w:sz w:val="28"/>
          <w:szCs w:val="28"/>
        </w:rPr>
      </w:pPr>
      <w:r w:rsidRPr="00FD1D2D">
        <w:rPr>
          <w:sz w:val="28"/>
          <w:szCs w:val="28"/>
        </w:rPr>
        <w:t xml:space="preserve">    </w:t>
      </w:r>
      <w:r w:rsidRPr="00FD1D2D">
        <w:rPr>
          <w:b/>
          <w:sz w:val="28"/>
          <w:szCs w:val="28"/>
        </w:rPr>
        <w:tab/>
      </w:r>
      <w:r w:rsidRPr="009E1AB3">
        <w:rPr>
          <w:sz w:val="28"/>
          <w:szCs w:val="28"/>
        </w:rPr>
        <w:t xml:space="preserve">  1. Chuẩn bị của giáo viên</w:t>
      </w:r>
      <w:r w:rsidR="009B16D1" w:rsidRPr="009E1AB3">
        <w:rPr>
          <w:sz w:val="28"/>
          <w:szCs w:val="28"/>
        </w:rPr>
        <w:t>.</w:t>
      </w:r>
    </w:p>
    <w:p w:rsidR="009B16D1" w:rsidRPr="009E1AB3" w:rsidRDefault="009B16D1" w:rsidP="009B16D1">
      <w:pPr>
        <w:jc w:val="both"/>
        <w:rPr>
          <w:sz w:val="28"/>
          <w:szCs w:val="28"/>
        </w:rPr>
      </w:pPr>
      <w:r w:rsidRPr="009E1AB3">
        <w:rPr>
          <w:sz w:val="28"/>
          <w:szCs w:val="28"/>
        </w:rPr>
        <w:tab/>
        <w:t xml:space="preserve">      - Giáo án, SGK, máy tính…</w:t>
      </w:r>
    </w:p>
    <w:p w:rsidR="009B16D1" w:rsidRPr="009E1AB3" w:rsidRDefault="00F167F3" w:rsidP="009B16D1">
      <w:pPr>
        <w:tabs>
          <w:tab w:val="left" w:pos="900"/>
        </w:tabs>
        <w:jc w:val="both"/>
        <w:rPr>
          <w:sz w:val="28"/>
          <w:szCs w:val="28"/>
        </w:rPr>
      </w:pPr>
      <w:r w:rsidRPr="009E1AB3">
        <w:rPr>
          <w:sz w:val="28"/>
          <w:szCs w:val="28"/>
        </w:rPr>
        <w:t xml:space="preserve">     </w:t>
      </w:r>
      <w:r w:rsidRPr="009E1AB3">
        <w:rPr>
          <w:sz w:val="28"/>
          <w:szCs w:val="28"/>
        </w:rPr>
        <w:tab/>
        <w:t>2. Chuẩn bị của học sinh</w:t>
      </w:r>
      <w:r w:rsidR="009B16D1" w:rsidRPr="009E1AB3">
        <w:rPr>
          <w:sz w:val="28"/>
          <w:szCs w:val="28"/>
        </w:rPr>
        <w:t>.</w:t>
      </w:r>
    </w:p>
    <w:p w:rsidR="009B16D1" w:rsidRPr="00FD1D2D" w:rsidRDefault="009B16D1" w:rsidP="009B16D1">
      <w:pPr>
        <w:jc w:val="both"/>
        <w:rPr>
          <w:sz w:val="28"/>
          <w:szCs w:val="28"/>
        </w:rPr>
      </w:pPr>
      <w:r w:rsidRPr="00FD1D2D">
        <w:rPr>
          <w:sz w:val="28"/>
          <w:szCs w:val="28"/>
        </w:rPr>
        <w:tab/>
        <w:t xml:space="preserve">      - Đồ dùng học tập, sách, vở.</w:t>
      </w:r>
    </w:p>
    <w:p w:rsidR="009B16D1" w:rsidRPr="00FD1D2D" w:rsidRDefault="007D1061" w:rsidP="009B16D1">
      <w:pPr>
        <w:tabs>
          <w:tab w:val="left" w:pos="540"/>
        </w:tabs>
        <w:jc w:val="both"/>
        <w:rPr>
          <w:b/>
          <w:sz w:val="28"/>
          <w:szCs w:val="28"/>
        </w:rPr>
      </w:pPr>
      <w:r w:rsidRPr="00FD1D2D">
        <w:rPr>
          <w:b/>
          <w:sz w:val="28"/>
          <w:szCs w:val="28"/>
        </w:rPr>
        <w:tab/>
        <w:t>III. Tiến trình dạy học.</w:t>
      </w:r>
    </w:p>
    <w:p w:rsidR="009B16D1" w:rsidRPr="009E1AB3" w:rsidRDefault="009B16D1" w:rsidP="009B16D1">
      <w:pPr>
        <w:jc w:val="both"/>
        <w:rPr>
          <w:i/>
          <w:sz w:val="28"/>
          <w:szCs w:val="28"/>
        </w:rPr>
      </w:pPr>
      <w:r w:rsidRPr="00FD1D2D">
        <w:rPr>
          <w:sz w:val="28"/>
          <w:szCs w:val="28"/>
        </w:rPr>
        <w:t xml:space="preserve">   </w:t>
      </w:r>
      <w:r w:rsidRPr="00FD1D2D">
        <w:rPr>
          <w:sz w:val="28"/>
          <w:szCs w:val="28"/>
        </w:rPr>
        <w:tab/>
      </w:r>
      <w:r w:rsidRPr="009E1AB3">
        <w:rPr>
          <w:sz w:val="28"/>
          <w:szCs w:val="28"/>
        </w:rPr>
        <w:t xml:space="preserve">  </w:t>
      </w:r>
      <w:r w:rsidR="007D1061" w:rsidRPr="009E1AB3">
        <w:rPr>
          <w:sz w:val="28"/>
          <w:szCs w:val="28"/>
        </w:rPr>
        <w:t>1</w:t>
      </w:r>
      <w:r w:rsidRPr="009E1AB3">
        <w:rPr>
          <w:sz w:val="28"/>
          <w:szCs w:val="28"/>
        </w:rPr>
        <w:t>. Ổn định tổ chức.</w:t>
      </w:r>
      <w:r w:rsidR="009E1AB3">
        <w:rPr>
          <w:i/>
          <w:sz w:val="28"/>
          <w:szCs w:val="28"/>
        </w:rPr>
        <w:t xml:space="preserve"> </w:t>
      </w:r>
    </w:p>
    <w:p w:rsidR="009B16D1" w:rsidRPr="009E1AB3" w:rsidRDefault="009B16D1" w:rsidP="009B16D1">
      <w:pPr>
        <w:jc w:val="both"/>
        <w:rPr>
          <w:i/>
          <w:sz w:val="28"/>
          <w:szCs w:val="28"/>
        </w:rPr>
      </w:pPr>
      <w:r w:rsidRPr="009E1AB3">
        <w:rPr>
          <w:sz w:val="28"/>
          <w:szCs w:val="28"/>
        </w:rPr>
        <w:tab/>
      </w:r>
      <w:r w:rsidR="007D1061" w:rsidRPr="009E1AB3">
        <w:rPr>
          <w:sz w:val="28"/>
          <w:szCs w:val="28"/>
        </w:rPr>
        <w:t xml:space="preserve">  2</w:t>
      </w:r>
      <w:r w:rsidRPr="009E1AB3">
        <w:rPr>
          <w:sz w:val="28"/>
          <w:szCs w:val="28"/>
        </w:rPr>
        <w:t xml:space="preserve">. Kiểm tra bài cũ. </w:t>
      </w:r>
    </w:p>
    <w:p w:rsidR="00F167F3" w:rsidRPr="009E1AB3" w:rsidRDefault="009B16D1" w:rsidP="009B16D1">
      <w:pPr>
        <w:jc w:val="both"/>
        <w:rPr>
          <w:sz w:val="28"/>
          <w:szCs w:val="28"/>
        </w:rPr>
      </w:pPr>
      <w:r w:rsidRPr="009E1AB3">
        <w:rPr>
          <w:sz w:val="28"/>
          <w:szCs w:val="28"/>
        </w:rPr>
        <w:tab/>
      </w:r>
      <w:r w:rsidRPr="009E1AB3">
        <w:rPr>
          <w:sz w:val="28"/>
          <w:szCs w:val="28"/>
        </w:rPr>
        <w:tab/>
        <w:t xml:space="preserve">Câu 1: </w:t>
      </w:r>
    </w:p>
    <w:p w:rsidR="009B16D1" w:rsidRPr="009E1AB3" w:rsidRDefault="009B16D1" w:rsidP="00F167F3">
      <w:pPr>
        <w:ind w:left="720" w:firstLine="720"/>
        <w:jc w:val="both"/>
        <w:rPr>
          <w:sz w:val="28"/>
          <w:szCs w:val="28"/>
        </w:rPr>
      </w:pPr>
      <w:r w:rsidRPr="009E1AB3">
        <w:rPr>
          <w:sz w:val="28"/>
          <w:szCs w:val="28"/>
        </w:rPr>
        <w:t xml:space="preserve">- Khởi động Excel và gõ dữ liệu sau vào ô tính B5 “ Hôm nay </w:t>
      </w:r>
    </w:p>
    <w:p w:rsidR="009B16D1" w:rsidRPr="009E1AB3" w:rsidRDefault="009B16D1" w:rsidP="009B16D1">
      <w:pPr>
        <w:jc w:val="both"/>
        <w:rPr>
          <w:sz w:val="28"/>
          <w:szCs w:val="28"/>
        </w:rPr>
      </w:pPr>
      <w:r w:rsidRPr="009E1AB3">
        <w:rPr>
          <w:sz w:val="28"/>
          <w:szCs w:val="28"/>
        </w:rPr>
        <w:tab/>
      </w:r>
      <w:r w:rsidRPr="009E1AB3">
        <w:rPr>
          <w:sz w:val="28"/>
          <w:szCs w:val="28"/>
        </w:rPr>
        <w:tab/>
        <w:t xml:space="preserve">em được điểm 10” sau đó sửa lại với nội dung sau “Lớp em được đi </w:t>
      </w:r>
    </w:p>
    <w:p w:rsidR="009B16D1" w:rsidRPr="009E1AB3" w:rsidRDefault="009B16D1" w:rsidP="009B16D1">
      <w:pPr>
        <w:jc w:val="both"/>
        <w:rPr>
          <w:sz w:val="28"/>
          <w:szCs w:val="28"/>
        </w:rPr>
      </w:pPr>
      <w:r w:rsidRPr="009E1AB3">
        <w:rPr>
          <w:sz w:val="28"/>
          <w:szCs w:val="28"/>
        </w:rPr>
        <w:tab/>
      </w:r>
      <w:r w:rsidRPr="009E1AB3">
        <w:rPr>
          <w:sz w:val="28"/>
          <w:szCs w:val="28"/>
        </w:rPr>
        <w:tab/>
        <w:t>chơi”.</w:t>
      </w:r>
    </w:p>
    <w:p w:rsidR="009B16D1" w:rsidRPr="009E1AB3" w:rsidRDefault="009B16D1" w:rsidP="009B16D1">
      <w:pPr>
        <w:jc w:val="both"/>
        <w:rPr>
          <w:sz w:val="28"/>
          <w:szCs w:val="28"/>
        </w:rPr>
      </w:pPr>
      <w:r w:rsidRPr="009E1AB3">
        <w:rPr>
          <w:sz w:val="28"/>
          <w:szCs w:val="28"/>
        </w:rPr>
        <w:tab/>
      </w:r>
      <w:r w:rsidRPr="009E1AB3">
        <w:rPr>
          <w:sz w:val="28"/>
          <w:szCs w:val="28"/>
        </w:rPr>
        <w:tab/>
        <w:t>- Lưu tên tệp tin vừa tạo theo đường dẫn “D:\lop 7\bai2”.</w:t>
      </w:r>
    </w:p>
    <w:p w:rsidR="009B16D1" w:rsidRPr="009E1AB3" w:rsidRDefault="009B16D1" w:rsidP="00F167F3">
      <w:pPr>
        <w:tabs>
          <w:tab w:val="left" w:pos="540"/>
          <w:tab w:val="left" w:pos="900"/>
        </w:tabs>
        <w:jc w:val="both"/>
        <w:rPr>
          <w:sz w:val="28"/>
          <w:szCs w:val="28"/>
        </w:rPr>
      </w:pPr>
      <w:r w:rsidRPr="009E1AB3">
        <w:rPr>
          <w:sz w:val="28"/>
          <w:szCs w:val="28"/>
        </w:rPr>
        <w:t xml:space="preserve">   </w:t>
      </w:r>
      <w:r w:rsidRPr="009E1AB3">
        <w:rPr>
          <w:sz w:val="28"/>
          <w:szCs w:val="28"/>
        </w:rPr>
        <w:tab/>
        <w:t xml:space="preserve">  </w:t>
      </w:r>
      <w:r w:rsidR="00F167F3" w:rsidRPr="009E1AB3">
        <w:rPr>
          <w:sz w:val="28"/>
          <w:szCs w:val="28"/>
        </w:rPr>
        <w:tab/>
      </w:r>
      <w:r w:rsidR="007D1061" w:rsidRPr="009E1AB3">
        <w:rPr>
          <w:sz w:val="28"/>
          <w:szCs w:val="28"/>
        </w:rPr>
        <w:t>3</w:t>
      </w:r>
      <w:r w:rsidRPr="009E1AB3">
        <w:rPr>
          <w:sz w:val="28"/>
          <w:szCs w:val="28"/>
        </w:rPr>
        <w:t>. Bài mới.</w:t>
      </w:r>
    </w:p>
    <w:p w:rsidR="00F167F3" w:rsidRDefault="009B16D1" w:rsidP="009B16D1">
      <w:pPr>
        <w:numPr>
          <w:ilvl w:val="0"/>
          <w:numId w:val="5"/>
        </w:numPr>
        <w:jc w:val="both"/>
        <w:rPr>
          <w:sz w:val="28"/>
          <w:szCs w:val="28"/>
        </w:rPr>
      </w:pPr>
      <w:r w:rsidRPr="003741BC">
        <w:rPr>
          <w:sz w:val="28"/>
          <w:szCs w:val="28"/>
        </w:rPr>
        <w:t xml:space="preserve">Để làm việc thuận tiện với Excel ta cần phải hiểu rõ và nắm vững </w:t>
      </w:r>
    </w:p>
    <w:p w:rsidR="009B16D1" w:rsidRPr="003741BC" w:rsidRDefault="009B16D1" w:rsidP="00F167F3">
      <w:pPr>
        <w:ind w:left="1440"/>
        <w:jc w:val="both"/>
        <w:rPr>
          <w:sz w:val="28"/>
          <w:szCs w:val="28"/>
        </w:rPr>
      </w:pPr>
      <w:r w:rsidRPr="003741BC">
        <w:rPr>
          <w:sz w:val="28"/>
          <w:szCs w:val="28"/>
        </w:rPr>
        <w:t>các thành phần của bảng tính. Vậy các thành phần chính của bảng tính là gì? Để hiểu rõ vấn đề này ta tìm hiểu bài mới. “Các thành phần chính và dữ liệu trên trang tính”.</w:t>
      </w:r>
    </w:p>
    <w:p w:rsidR="009B16D1" w:rsidRDefault="009B16D1" w:rsidP="009B16D1">
      <w:pPr>
        <w:ind w:left="720"/>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3"/>
        <w:gridCol w:w="3730"/>
      </w:tblGrid>
      <w:tr w:rsidR="009B16D1" w:rsidRPr="00C54B1A">
        <w:tc>
          <w:tcPr>
            <w:tcW w:w="5063" w:type="dxa"/>
            <w:tcBorders>
              <w:bottom w:val="single" w:sz="4" w:space="0" w:color="auto"/>
            </w:tcBorders>
            <w:shd w:val="clear" w:color="auto" w:fill="auto"/>
          </w:tcPr>
          <w:p w:rsidR="009B16D1" w:rsidRPr="00C54B1A" w:rsidRDefault="009B16D1" w:rsidP="00C54B1A">
            <w:pPr>
              <w:jc w:val="center"/>
              <w:rPr>
                <w:sz w:val="28"/>
                <w:szCs w:val="28"/>
              </w:rPr>
            </w:pPr>
            <w:r w:rsidRPr="00C54B1A">
              <w:rPr>
                <w:b/>
                <w:sz w:val="28"/>
                <w:szCs w:val="28"/>
              </w:rPr>
              <w:t>Hoạt động của giáo viên và học sinh</w:t>
            </w:r>
          </w:p>
        </w:tc>
        <w:tc>
          <w:tcPr>
            <w:tcW w:w="3730" w:type="dxa"/>
            <w:tcBorders>
              <w:bottom w:val="single" w:sz="4" w:space="0" w:color="auto"/>
            </w:tcBorders>
            <w:shd w:val="clear" w:color="auto" w:fill="auto"/>
          </w:tcPr>
          <w:p w:rsidR="009B16D1" w:rsidRPr="00C54B1A" w:rsidRDefault="009B16D1" w:rsidP="00C54B1A">
            <w:pPr>
              <w:jc w:val="center"/>
              <w:rPr>
                <w:b/>
                <w:sz w:val="28"/>
                <w:szCs w:val="28"/>
              </w:rPr>
            </w:pPr>
            <w:r w:rsidRPr="00C54B1A">
              <w:rPr>
                <w:b/>
                <w:sz w:val="28"/>
                <w:szCs w:val="28"/>
              </w:rPr>
              <w:t>Nội dung</w:t>
            </w:r>
            <w:r w:rsidR="00F167F3" w:rsidRPr="00C54B1A">
              <w:rPr>
                <w:b/>
                <w:sz w:val="28"/>
                <w:szCs w:val="28"/>
              </w:rPr>
              <w:t xml:space="preserve"> chính</w:t>
            </w:r>
          </w:p>
        </w:tc>
      </w:tr>
      <w:tr w:rsidR="009B16D1" w:rsidRPr="00C54B1A">
        <w:tc>
          <w:tcPr>
            <w:tcW w:w="5063" w:type="dxa"/>
            <w:tcBorders>
              <w:bottom w:val="nil"/>
            </w:tcBorders>
            <w:shd w:val="clear" w:color="auto" w:fill="auto"/>
          </w:tcPr>
          <w:p w:rsidR="008163B4" w:rsidRPr="00C54B1A" w:rsidRDefault="007D1061" w:rsidP="00C54B1A">
            <w:pPr>
              <w:tabs>
                <w:tab w:val="left" w:pos="480"/>
              </w:tabs>
              <w:jc w:val="both"/>
              <w:rPr>
                <w:sz w:val="28"/>
                <w:szCs w:val="28"/>
              </w:rPr>
            </w:pPr>
            <w:r w:rsidRPr="00C54B1A">
              <w:rPr>
                <w:b/>
                <w:sz w:val="28"/>
                <w:szCs w:val="28"/>
              </w:rPr>
              <w:t>Hoạt động 1:</w:t>
            </w:r>
            <w:r w:rsidRPr="00C54B1A">
              <w:rPr>
                <w:sz w:val="28"/>
                <w:szCs w:val="28"/>
              </w:rPr>
              <w:t xml:space="preserve"> Tìm hiểu bảng tính. </w:t>
            </w:r>
          </w:p>
          <w:p w:rsidR="0040208A" w:rsidRPr="00C54B1A" w:rsidRDefault="0040208A" w:rsidP="00C54B1A">
            <w:pPr>
              <w:tabs>
                <w:tab w:val="left" w:pos="480"/>
              </w:tabs>
              <w:jc w:val="both"/>
              <w:rPr>
                <w:i/>
                <w:sz w:val="28"/>
                <w:szCs w:val="28"/>
              </w:rPr>
            </w:pPr>
          </w:p>
          <w:p w:rsidR="007D1061" w:rsidRPr="00C54B1A" w:rsidRDefault="007D1061" w:rsidP="00C54B1A">
            <w:pPr>
              <w:tabs>
                <w:tab w:val="left" w:pos="480"/>
              </w:tabs>
              <w:jc w:val="both"/>
              <w:rPr>
                <w:sz w:val="28"/>
                <w:szCs w:val="28"/>
              </w:rPr>
            </w:pPr>
          </w:p>
          <w:p w:rsidR="009B16D1" w:rsidRPr="00C54B1A" w:rsidRDefault="009B16D1" w:rsidP="00C54B1A">
            <w:pPr>
              <w:tabs>
                <w:tab w:val="left" w:pos="480"/>
              </w:tabs>
              <w:jc w:val="both"/>
              <w:rPr>
                <w:sz w:val="28"/>
                <w:szCs w:val="28"/>
              </w:rPr>
            </w:pPr>
            <w:r w:rsidRPr="00C54B1A">
              <w:rPr>
                <w:sz w:val="28"/>
                <w:szCs w:val="28"/>
              </w:rPr>
              <w:t>GV: Bảng tính điện tử lâu nay ta vẫn gọi là phần mềm Excel gồm ba trang tính ngầm định (Sheets1, Sheets2, Sheets3)</w:t>
            </w:r>
          </w:p>
          <w:p w:rsidR="009B16D1" w:rsidRPr="00C54B1A" w:rsidRDefault="009B16D1" w:rsidP="00C54B1A">
            <w:pPr>
              <w:tabs>
                <w:tab w:val="left" w:pos="480"/>
              </w:tabs>
              <w:jc w:val="both"/>
              <w:rPr>
                <w:sz w:val="28"/>
                <w:szCs w:val="28"/>
              </w:rPr>
            </w:pPr>
            <w:r w:rsidRPr="00C54B1A">
              <w:rPr>
                <w:sz w:val="28"/>
                <w:szCs w:val="28"/>
              </w:rPr>
              <w:t>?Nhìn ở đâu ta thấy được Sheets1, ..?</w:t>
            </w:r>
          </w:p>
          <w:p w:rsidR="00F167F3" w:rsidRPr="00C54B1A" w:rsidRDefault="00F167F3" w:rsidP="00C54B1A">
            <w:pPr>
              <w:tabs>
                <w:tab w:val="left" w:pos="480"/>
              </w:tabs>
              <w:jc w:val="both"/>
              <w:rPr>
                <w:sz w:val="28"/>
                <w:szCs w:val="28"/>
              </w:rPr>
            </w:pPr>
          </w:p>
          <w:p w:rsidR="009B16D1" w:rsidRPr="00C54B1A" w:rsidRDefault="009B16D1" w:rsidP="00C54B1A">
            <w:pPr>
              <w:tabs>
                <w:tab w:val="left" w:pos="480"/>
              </w:tabs>
              <w:jc w:val="both"/>
              <w:rPr>
                <w:sz w:val="28"/>
                <w:szCs w:val="28"/>
              </w:rPr>
            </w:pPr>
            <w:r w:rsidRPr="00C54B1A">
              <w:rPr>
                <w:sz w:val="28"/>
                <w:szCs w:val="28"/>
              </w:rPr>
              <w:t xml:space="preserve"> Nhìn ở cuối màn hình</w:t>
            </w:r>
          </w:p>
          <w:p w:rsidR="00F167F3" w:rsidRPr="00C54B1A" w:rsidRDefault="00F167F3" w:rsidP="00C54B1A">
            <w:pPr>
              <w:tabs>
                <w:tab w:val="left" w:pos="480"/>
              </w:tabs>
              <w:jc w:val="both"/>
              <w:rPr>
                <w:sz w:val="28"/>
                <w:szCs w:val="28"/>
              </w:rPr>
            </w:pPr>
          </w:p>
          <w:p w:rsidR="00F167F3" w:rsidRPr="00C54B1A" w:rsidRDefault="009B16D1" w:rsidP="00C54B1A">
            <w:pPr>
              <w:tabs>
                <w:tab w:val="left" w:pos="480"/>
              </w:tabs>
              <w:jc w:val="both"/>
              <w:rPr>
                <w:sz w:val="28"/>
                <w:szCs w:val="28"/>
              </w:rPr>
            </w:pPr>
            <w:r w:rsidRPr="00C54B1A">
              <w:rPr>
                <w:sz w:val="28"/>
                <w:szCs w:val="28"/>
              </w:rPr>
              <w:t>GV: Mở cửa sổ Excel giới thiệu cho HS rõ bảng tính chính là một cửa sổ để ta làm việc nó gồm nhiều cột, hàng, ô.</w:t>
            </w:r>
          </w:p>
          <w:p w:rsidR="00F167F3" w:rsidRPr="00C54B1A" w:rsidRDefault="00F167F3" w:rsidP="00C54B1A">
            <w:pPr>
              <w:tabs>
                <w:tab w:val="left" w:pos="480"/>
              </w:tabs>
              <w:jc w:val="both"/>
              <w:rPr>
                <w:sz w:val="28"/>
                <w:szCs w:val="28"/>
              </w:rPr>
            </w:pPr>
          </w:p>
          <w:p w:rsidR="009B16D1" w:rsidRPr="00C54B1A" w:rsidRDefault="009B16D1" w:rsidP="00C54B1A">
            <w:pPr>
              <w:tabs>
                <w:tab w:val="left" w:pos="480"/>
              </w:tabs>
              <w:jc w:val="both"/>
              <w:rPr>
                <w:sz w:val="28"/>
                <w:szCs w:val="28"/>
              </w:rPr>
            </w:pPr>
            <w:r w:rsidRPr="00C54B1A">
              <w:rPr>
                <w:sz w:val="28"/>
                <w:szCs w:val="28"/>
              </w:rPr>
              <w:t>?Hãy cho biết bảng tính có những đặc trưng nào?</w:t>
            </w:r>
          </w:p>
          <w:p w:rsidR="009B16D1" w:rsidRPr="00C54B1A" w:rsidRDefault="0040208A" w:rsidP="00C54B1A">
            <w:pPr>
              <w:tabs>
                <w:tab w:val="left" w:pos="480"/>
              </w:tabs>
              <w:jc w:val="both"/>
              <w:rPr>
                <w:sz w:val="28"/>
                <w:szCs w:val="28"/>
              </w:rPr>
            </w:pPr>
            <w:r w:rsidRPr="00C54B1A">
              <w:rPr>
                <w:sz w:val="28"/>
                <w:szCs w:val="28"/>
              </w:rPr>
              <w:t>-</w:t>
            </w:r>
            <w:r w:rsidR="00F167F3" w:rsidRPr="00C54B1A">
              <w:rPr>
                <w:sz w:val="28"/>
                <w:szCs w:val="28"/>
              </w:rPr>
              <w:t xml:space="preserve"> </w:t>
            </w:r>
            <w:r w:rsidR="009B16D1" w:rsidRPr="00C54B1A">
              <w:rPr>
                <w:sz w:val="28"/>
                <w:szCs w:val="28"/>
              </w:rPr>
              <w:t>Có thanh công thức và bảng chọn Data</w:t>
            </w:r>
          </w:p>
          <w:p w:rsidR="0040208A" w:rsidRPr="00C54B1A" w:rsidRDefault="0040208A" w:rsidP="00C54B1A">
            <w:pPr>
              <w:tabs>
                <w:tab w:val="left" w:pos="480"/>
              </w:tabs>
              <w:jc w:val="both"/>
              <w:rPr>
                <w:sz w:val="28"/>
                <w:szCs w:val="28"/>
              </w:rPr>
            </w:pPr>
          </w:p>
          <w:p w:rsidR="009B16D1" w:rsidRPr="00C54B1A" w:rsidRDefault="009B16D1" w:rsidP="00C54B1A">
            <w:pPr>
              <w:tabs>
                <w:tab w:val="left" w:pos="480"/>
              </w:tabs>
              <w:jc w:val="both"/>
              <w:rPr>
                <w:sz w:val="28"/>
                <w:szCs w:val="28"/>
              </w:rPr>
            </w:pPr>
            <w:r w:rsidRPr="00C54B1A">
              <w:rPr>
                <w:sz w:val="28"/>
                <w:szCs w:val="28"/>
              </w:rPr>
              <w:lastRenderedPageBreak/>
              <w:t>?Th</w:t>
            </w:r>
            <w:r w:rsidR="00F167F3" w:rsidRPr="00C54B1A">
              <w:rPr>
                <w:sz w:val="28"/>
                <w:szCs w:val="28"/>
              </w:rPr>
              <w:t xml:space="preserve">ế nào là bảng tính? </w:t>
            </w:r>
          </w:p>
          <w:p w:rsidR="009B16D1" w:rsidRPr="00C54B1A" w:rsidRDefault="009B16D1" w:rsidP="00C54B1A">
            <w:pPr>
              <w:tabs>
                <w:tab w:val="left" w:pos="480"/>
              </w:tabs>
              <w:jc w:val="both"/>
              <w:rPr>
                <w:sz w:val="28"/>
                <w:szCs w:val="28"/>
              </w:rPr>
            </w:pPr>
          </w:p>
          <w:p w:rsidR="009B16D1" w:rsidRPr="00C54B1A" w:rsidRDefault="009B16D1" w:rsidP="00C54B1A">
            <w:pPr>
              <w:tabs>
                <w:tab w:val="left" w:pos="480"/>
              </w:tabs>
              <w:jc w:val="both"/>
              <w:rPr>
                <w:sz w:val="28"/>
                <w:szCs w:val="28"/>
              </w:rPr>
            </w:pPr>
          </w:p>
          <w:p w:rsidR="009B16D1" w:rsidRPr="00C54B1A" w:rsidRDefault="009B16D1" w:rsidP="00C54B1A">
            <w:pPr>
              <w:tabs>
                <w:tab w:val="left" w:pos="480"/>
              </w:tabs>
              <w:jc w:val="both"/>
              <w:rPr>
                <w:sz w:val="28"/>
                <w:szCs w:val="28"/>
              </w:rPr>
            </w:pPr>
            <w:r w:rsidRPr="00C54B1A">
              <w:rPr>
                <w:sz w:val="28"/>
                <w:szCs w:val="28"/>
              </w:rPr>
              <w:t>GV: Thao tác chuyển đổi giữa trang tính này với trang tính khác – HS quan sát.</w:t>
            </w:r>
          </w:p>
          <w:p w:rsidR="009B16D1" w:rsidRPr="00C54B1A" w:rsidRDefault="009B16D1" w:rsidP="00C54B1A">
            <w:pPr>
              <w:tabs>
                <w:tab w:val="left" w:pos="480"/>
              </w:tabs>
              <w:jc w:val="both"/>
              <w:rPr>
                <w:sz w:val="28"/>
                <w:szCs w:val="28"/>
              </w:rPr>
            </w:pPr>
            <w:r w:rsidRPr="00C54B1A">
              <w:rPr>
                <w:sz w:val="28"/>
                <w:szCs w:val="28"/>
              </w:rPr>
              <w:t>?Nhìn vào màn hình hãy cho biết hiện tại trang tính nào đang được kích hoạt? Vì sao em biết?</w:t>
            </w:r>
          </w:p>
          <w:p w:rsidR="009B16D1" w:rsidRPr="00C54B1A" w:rsidRDefault="009B16D1" w:rsidP="00C54B1A">
            <w:pPr>
              <w:tabs>
                <w:tab w:val="left" w:pos="480"/>
              </w:tabs>
              <w:jc w:val="both"/>
              <w:rPr>
                <w:sz w:val="28"/>
                <w:szCs w:val="28"/>
              </w:rPr>
            </w:pPr>
            <w:r w:rsidRPr="00C54B1A">
              <w:rPr>
                <w:sz w:val="28"/>
                <w:szCs w:val="28"/>
              </w:rPr>
              <w:t>HS: Nhìn vào tên nhãn có màu trắng và chữ đậm</w:t>
            </w:r>
          </w:p>
          <w:p w:rsidR="009B16D1" w:rsidRPr="00C54B1A" w:rsidRDefault="009B16D1" w:rsidP="00C54B1A">
            <w:pPr>
              <w:tabs>
                <w:tab w:val="left" w:pos="480"/>
              </w:tabs>
              <w:jc w:val="both"/>
              <w:rPr>
                <w:sz w:val="28"/>
                <w:szCs w:val="28"/>
              </w:rPr>
            </w:pPr>
            <w:r w:rsidRPr="00C54B1A">
              <w:rPr>
                <w:sz w:val="28"/>
                <w:szCs w:val="28"/>
              </w:rPr>
              <w:t>?Ta có thể đổi tên nhãn được không?</w:t>
            </w:r>
          </w:p>
          <w:p w:rsidR="009B16D1" w:rsidRPr="00C54B1A" w:rsidRDefault="009B16D1" w:rsidP="00C54B1A">
            <w:pPr>
              <w:tabs>
                <w:tab w:val="left" w:pos="480"/>
              </w:tabs>
              <w:jc w:val="both"/>
              <w:rPr>
                <w:sz w:val="28"/>
                <w:szCs w:val="28"/>
              </w:rPr>
            </w:pPr>
            <w:r w:rsidRPr="00C54B1A">
              <w:rPr>
                <w:sz w:val="28"/>
                <w:szCs w:val="28"/>
              </w:rPr>
              <w:t>HS: Ta có thể đổi tên nhãn như đổi tên tệp.</w:t>
            </w:r>
          </w:p>
          <w:p w:rsidR="009B16D1" w:rsidRPr="00C54B1A" w:rsidRDefault="009B16D1" w:rsidP="00C54B1A">
            <w:pPr>
              <w:tabs>
                <w:tab w:val="left" w:pos="480"/>
              </w:tabs>
              <w:jc w:val="both"/>
              <w:rPr>
                <w:sz w:val="28"/>
                <w:szCs w:val="28"/>
              </w:rPr>
            </w:pPr>
          </w:p>
          <w:p w:rsidR="009B16D1" w:rsidRPr="00C54B1A" w:rsidRDefault="009B16D1" w:rsidP="00C54B1A">
            <w:pPr>
              <w:tabs>
                <w:tab w:val="left" w:pos="480"/>
              </w:tabs>
              <w:jc w:val="both"/>
              <w:rPr>
                <w:sz w:val="28"/>
                <w:szCs w:val="28"/>
              </w:rPr>
            </w:pPr>
          </w:p>
          <w:p w:rsidR="009B16D1" w:rsidRPr="00C54B1A" w:rsidRDefault="009B16D1" w:rsidP="00C54B1A">
            <w:pPr>
              <w:tabs>
                <w:tab w:val="left" w:pos="480"/>
              </w:tabs>
              <w:jc w:val="both"/>
              <w:rPr>
                <w:sz w:val="28"/>
                <w:szCs w:val="28"/>
              </w:rPr>
            </w:pPr>
            <w:r w:rsidRPr="00C54B1A">
              <w:rPr>
                <w:sz w:val="28"/>
                <w:szCs w:val="28"/>
              </w:rPr>
              <w:t>GV: Di chuyển thanh cuộn cho học sinh quan sát trang tính để thấy rõ một trang tính có thể có nhiều trang màn hình – HS quan sát.</w:t>
            </w:r>
          </w:p>
          <w:p w:rsidR="009B16D1" w:rsidRPr="00C54B1A" w:rsidRDefault="009B16D1" w:rsidP="00C54B1A">
            <w:pPr>
              <w:tabs>
                <w:tab w:val="left" w:pos="480"/>
              </w:tabs>
              <w:jc w:val="both"/>
              <w:rPr>
                <w:sz w:val="28"/>
                <w:szCs w:val="28"/>
              </w:rPr>
            </w:pPr>
          </w:p>
          <w:p w:rsidR="009B16D1" w:rsidRPr="00C54B1A" w:rsidRDefault="009B16D1" w:rsidP="00C54B1A">
            <w:pPr>
              <w:tabs>
                <w:tab w:val="left" w:pos="480"/>
              </w:tabs>
              <w:jc w:val="both"/>
              <w:rPr>
                <w:sz w:val="28"/>
                <w:szCs w:val="28"/>
              </w:rPr>
            </w:pPr>
            <w:r w:rsidRPr="00C54B1A">
              <w:rPr>
                <w:sz w:val="28"/>
                <w:szCs w:val="28"/>
              </w:rPr>
              <w:t>Gọi hai em lên thao tác kích hoạt trang tính – HS thao tác.</w:t>
            </w:r>
          </w:p>
          <w:p w:rsidR="009B16D1" w:rsidRPr="00C54B1A" w:rsidRDefault="009B16D1" w:rsidP="00C54B1A">
            <w:pPr>
              <w:tabs>
                <w:tab w:val="left" w:pos="480"/>
              </w:tabs>
              <w:jc w:val="both"/>
              <w:rPr>
                <w:sz w:val="28"/>
                <w:szCs w:val="28"/>
              </w:rPr>
            </w:pPr>
            <w:r w:rsidRPr="00C54B1A">
              <w:rPr>
                <w:sz w:val="28"/>
                <w:szCs w:val="28"/>
              </w:rPr>
              <w:t>GV: Mở thêm khoảng 5 trang tính – HS quan sát</w:t>
            </w:r>
          </w:p>
          <w:p w:rsidR="009B16D1" w:rsidRPr="00C54B1A" w:rsidRDefault="009B16D1" w:rsidP="00C54B1A">
            <w:pPr>
              <w:tabs>
                <w:tab w:val="left" w:pos="480"/>
              </w:tabs>
              <w:jc w:val="both"/>
              <w:rPr>
                <w:sz w:val="28"/>
                <w:szCs w:val="28"/>
              </w:rPr>
            </w:pPr>
            <w:r w:rsidRPr="00C54B1A">
              <w:rPr>
                <w:sz w:val="28"/>
                <w:szCs w:val="28"/>
              </w:rPr>
              <w:t>?Hiện tại bảng tính có mấy trang tính?</w:t>
            </w:r>
          </w:p>
          <w:p w:rsidR="009B16D1" w:rsidRPr="00C54B1A" w:rsidRDefault="009B16D1" w:rsidP="00C54B1A">
            <w:pPr>
              <w:jc w:val="both"/>
              <w:rPr>
                <w:sz w:val="28"/>
                <w:szCs w:val="28"/>
              </w:rPr>
            </w:pPr>
            <w:r w:rsidRPr="00C54B1A">
              <w:rPr>
                <w:sz w:val="28"/>
                <w:szCs w:val="28"/>
              </w:rPr>
              <w:t>HS: Hiện tại bảng tính có 5 trang tính</w:t>
            </w:r>
          </w:p>
          <w:p w:rsidR="0040208A" w:rsidRPr="00C54B1A" w:rsidRDefault="0040208A" w:rsidP="00C54B1A">
            <w:pPr>
              <w:jc w:val="both"/>
              <w:rPr>
                <w:sz w:val="28"/>
                <w:szCs w:val="28"/>
              </w:rPr>
            </w:pPr>
          </w:p>
        </w:tc>
        <w:tc>
          <w:tcPr>
            <w:tcW w:w="3730" w:type="dxa"/>
            <w:tcBorders>
              <w:bottom w:val="nil"/>
            </w:tcBorders>
            <w:shd w:val="clear" w:color="auto" w:fill="auto"/>
          </w:tcPr>
          <w:p w:rsidR="009B16D1" w:rsidRPr="00C54B1A" w:rsidRDefault="009B16D1" w:rsidP="00C54B1A">
            <w:pPr>
              <w:jc w:val="both"/>
              <w:rPr>
                <w:b/>
                <w:sz w:val="28"/>
                <w:szCs w:val="28"/>
              </w:rPr>
            </w:pPr>
            <w:r w:rsidRPr="00C54B1A">
              <w:rPr>
                <w:b/>
                <w:sz w:val="28"/>
                <w:szCs w:val="28"/>
              </w:rPr>
              <w:lastRenderedPageBreak/>
              <w:t>1. Bảng tính.</w:t>
            </w:r>
          </w:p>
          <w:p w:rsidR="009B16D1" w:rsidRPr="00C54B1A" w:rsidRDefault="009B16D1" w:rsidP="00C54B1A">
            <w:pPr>
              <w:jc w:val="both"/>
              <w:rPr>
                <w:sz w:val="28"/>
                <w:szCs w:val="28"/>
              </w:rPr>
            </w:pPr>
          </w:p>
          <w:p w:rsidR="009B16D1" w:rsidRPr="00C54B1A" w:rsidRDefault="009B16D1" w:rsidP="00C54B1A">
            <w:pPr>
              <w:jc w:val="both"/>
              <w:rPr>
                <w:b/>
                <w:sz w:val="28"/>
                <w:szCs w:val="28"/>
              </w:rPr>
            </w:pPr>
            <w:r w:rsidRPr="00C54B1A">
              <w:rPr>
                <w:b/>
                <w:sz w:val="28"/>
                <w:szCs w:val="28"/>
              </w:rPr>
              <w:t xml:space="preserve"> </w:t>
            </w:r>
          </w:p>
          <w:p w:rsidR="009B16D1" w:rsidRPr="00C54B1A" w:rsidRDefault="009B16D1" w:rsidP="00C54B1A">
            <w:pPr>
              <w:jc w:val="both"/>
              <w:rPr>
                <w:b/>
                <w:sz w:val="28"/>
                <w:szCs w:val="28"/>
              </w:rPr>
            </w:pPr>
          </w:p>
          <w:p w:rsidR="009B16D1" w:rsidRPr="00C54B1A" w:rsidRDefault="009B16D1" w:rsidP="00C54B1A">
            <w:pPr>
              <w:jc w:val="both"/>
              <w:rPr>
                <w:b/>
                <w:sz w:val="28"/>
                <w:szCs w:val="28"/>
              </w:rPr>
            </w:pPr>
          </w:p>
          <w:p w:rsidR="009B16D1" w:rsidRPr="00C54B1A" w:rsidRDefault="009B16D1" w:rsidP="00C54B1A">
            <w:pPr>
              <w:jc w:val="both"/>
              <w:rPr>
                <w:b/>
                <w:sz w:val="28"/>
                <w:szCs w:val="28"/>
              </w:rPr>
            </w:pPr>
          </w:p>
          <w:p w:rsidR="009B16D1" w:rsidRPr="00C54B1A" w:rsidRDefault="009B16D1" w:rsidP="00C54B1A">
            <w:pPr>
              <w:jc w:val="both"/>
              <w:rPr>
                <w:b/>
                <w:sz w:val="28"/>
                <w:szCs w:val="28"/>
              </w:rPr>
            </w:pPr>
          </w:p>
          <w:p w:rsidR="009B16D1" w:rsidRPr="00C54B1A" w:rsidRDefault="009B16D1" w:rsidP="00C54B1A">
            <w:pPr>
              <w:jc w:val="both"/>
              <w:rPr>
                <w:b/>
                <w:sz w:val="28"/>
                <w:szCs w:val="28"/>
              </w:rPr>
            </w:pPr>
          </w:p>
          <w:p w:rsidR="009B16D1" w:rsidRPr="00C54B1A" w:rsidRDefault="009B16D1" w:rsidP="00C54B1A">
            <w:pPr>
              <w:jc w:val="both"/>
              <w:rPr>
                <w:b/>
                <w:sz w:val="28"/>
                <w:szCs w:val="28"/>
              </w:rPr>
            </w:pPr>
          </w:p>
          <w:p w:rsidR="009B16D1" w:rsidRPr="00C54B1A" w:rsidRDefault="009B16D1" w:rsidP="00C54B1A">
            <w:pPr>
              <w:jc w:val="both"/>
              <w:rPr>
                <w:b/>
                <w:sz w:val="28"/>
                <w:szCs w:val="28"/>
              </w:rPr>
            </w:pPr>
          </w:p>
          <w:p w:rsidR="009B16D1" w:rsidRPr="00C54B1A" w:rsidRDefault="009B16D1" w:rsidP="00C54B1A">
            <w:pPr>
              <w:jc w:val="both"/>
              <w:rPr>
                <w:b/>
                <w:sz w:val="28"/>
                <w:szCs w:val="28"/>
              </w:rPr>
            </w:pPr>
          </w:p>
          <w:p w:rsidR="0040208A" w:rsidRPr="00C54B1A" w:rsidRDefault="0040208A" w:rsidP="00C54B1A">
            <w:pPr>
              <w:jc w:val="both"/>
              <w:rPr>
                <w:b/>
                <w:sz w:val="28"/>
                <w:szCs w:val="28"/>
              </w:rPr>
            </w:pPr>
          </w:p>
          <w:p w:rsidR="0040208A" w:rsidRPr="00C54B1A" w:rsidRDefault="0040208A" w:rsidP="00C54B1A">
            <w:pPr>
              <w:jc w:val="both"/>
              <w:rPr>
                <w:b/>
                <w:sz w:val="28"/>
                <w:szCs w:val="28"/>
              </w:rPr>
            </w:pPr>
          </w:p>
          <w:p w:rsidR="00F167F3" w:rsidRPr="00C54B1A" w:rsidRDefault="00F167F3" w:rsidP="00C54B1A">
            <w:pPr>
              <w:jc w:val="both"/>
              <w:rPr>
                <w:b/>
                <w:sz w:val="28"/>
                <w:szCs w:val="28"/>
              </w:rPr>
            </w:pPr>
          </w:p>
          <w:p w:rsidR="00F167F3" w:rsidRPr="00C54B1A" w:rsidRDefault="00F167F3" w:rsidP="00C54B1A">
            <w:pPr>
              <w:jc w:val="both"/>
              <w:rPr>
                <w:b/>
                <w:sz w:val="28"/>
                <w:szCs w:val="28"/>
              </w:rPr>
            </w:pPr>
          </w:p>
          <w:p w:rsidR="00F167F3" w:rsidRPr="00C54B1A" w:rsidRDefault="00F167F3" w:rsidP="00C54B1A">
            <w:pPr>
              <w:jc w:val="both"/>
              <w:rPr>
                <w:b/>
                <w:sz w:val="28"/>
                <w:szCs w:val="28"/>
              </w:rPr>
            </w:pPr>
          </w:p>
          <w:p w:rsidR="00F167F3" w:rsidRPr="00C54B1A" w:rsidRDefault="00F167F3" w:rsidP="00C54B1A">
            <w:pPr>
              <w:jc w:val="both"/>
              <w:rPr>
                <w:b/>
                <w:sz w:val="28"/>
                <w:szCs w:val="28"/>
              </w:rPr>
            </w:pPr>
          </w:p>
          <w:p w:rsidR="009B16D1" w:rsidRPr="00C54B1A" w:rsidRDefault="009B16D1" w:rsidP="00C54B1A">
            <w:pPr>
              <w:jc w:val="both"/>
              <w:rPr>
                <w:sz w:val="28"/>
                <w:szCs w:val="28"/>
              </w:rPr>
            </w:pPr>
            <w:r w:rsidRPr="00C54B1A">
              <w:rPr>
                <w:b/>
                <w:sz w:val="28"/>
                <w:szCs w:val="28"/>
              </w:rPr>
              <w:t xml:space="preserve"> - </w:t>
            </w:r>
            <w:r w:rsidRPr="00C54B1A">
              <w:rPr>
                <w:sz w:val="28"/>
                <w:szCs w:val="28"/>
              </w:rPr>
              <w:t xml:space="preserve">Bảng tính là một tệp tin gồm </w:t>
            </w:r>
            <w:r w:rsidRPr="00C54B1A">
              <w:rPr>
                <w:sz w:val="28"/>
                <w:szCs w:val="28"/>
              </w:rPr>
              <w:lastRenderedPageBreak/>
              <w:t>có nhiều trang tính, mỗi trang được phân biệt bởi tên nhãn.</w:t>
            </w:r>
          </w:p>
          <w:p w:rsidR="009B16D1" w:rsidRPr="00C54B1A" w:rsidRDefault="009B16D1" w:rsidP="00C54B1A">
            <w:pPr>
              <w:jc w:val="both"/>
              <w:rPr>
                <w:b/>
                <w:sz w:val="28"/>
                <w:szCs w:val="28"/>
              </w:rPr>
            </w:pPr>
          </w:p>
          <w:p w:rsidR="009B16D1" w:rsidRPr="00C54B1A" w:rsidRDefault="009B16D1" w:rsidP="00C54B1A">
            <w:pPr>
              <w:jc w:val="both"/>
              <w:rPr>
                <w:b/>
                <w:sz w:val="28"/>
                <w:szCs w:val="28"/>
              </w:rPr>
            </w:pPr>
          </w:p>
          <w:p w:rsidR="009B16D1" w:rsidRPr="00C54B1A" w:rsidRDefault="009B16D1" w:rsidP="00C54B1A">
            <w:pPr>
              <w:jc w:val="both"/>
              <w:rPr>
                <w:b/>
                <w:sz w:val="28"/>
                <w:szCs w:val="28"/>
              </w:rPr>
            </w:pPr>
          </w:p>
          <w:p w:rsidR="009B16D1" w:rsidRPr="00C54B1A" w:rsidRDefault="009B16D1" w:rsidP="00C54B1A">
            <w:pPr>
              <w:jc w:val="both"/>
              <w:rPr>
                <w:b/>
                <w:sz w:val="28"/>
                <w:szCs w:val="28"/>
              </w:rPr>
            </w:pPr>
            <w:r w:rsidRPr="00C54B1A">
              <w:rPr>
                <w:b/>
                <w:sz w:val="28"/>
                <w:szCs w:val="28"/>
              </w:rPr>
              <w:t xml:space="preserve"> </w:t>
            </w:r>
          </w:p>
          <w:p w:rsidR="009B16D1" w:rsidRPr="00C54B1A" w:rsidRDefault="009B16D1" w:rsidP="00C54B1A">
            <w:pPr>
              <w:jc w:val="both"/>
              <w:rPr>
                <w:b/>
                <w:sz w:val="28"/>
                <w:szCs w:val="28"/>
              </w:rPr>
            </w:pPr>
          </w:p>
          <w:p w:rsidR="009B16D1" w:rsidRPr="00C54B1A" w:rsidRDefault="009B16D1" w:rsidP="00C54B1A">
            <w:pPr>
              <w:jc w:val="both"/>
              <w:rPr>
                <w:sz w:val="28"/>
                <w:szCs w:val="28"/>
              </w:rPr>
            </w:pPr>
            <w:r w:rsidRPr="00C54B1A">
              <w:rPr>
                <w:sz w:val="28"/>
                <w:szCs w:val="28"/>
              </w:rPr>
              <w:t>Đổi tên nhãn: Nháy phải chuột tại tên nhãn cần đổi → chọn Rename → gõ tên mới → Gõ phím Enter.</w:t>
            </w:r>
          </w:p>
          <w:p w:rsidR="009B16D1" w:rsidRPr="00C54B1A" w:rsidRDefault="009B16D1" w:rsidP="00C54B1A">
            <w:pPr>
              <w:jc w:val="both"/>
              <w:rPr>
                <w:sz w:val="28"/>
                <w:szCs w:val="28"/>
              </w:rPr>
            </w:pPr>
          </w:p>
          <w:p w:rsidR="009B16D1" w:rsidRPr="00C54B1A" w:rsidRDefault="009B16D1" w:rsidP="00C54B1A">
            <w:pPr>
              <w:jc w:val="both"/>
              <w:rPr>
                <w:sz w:val="28"/>
                <w:szCs w:val="28"/>
              </w:rPr>
            </w:pPr>
          </w:p>
          <w:p w:rsidR="009B16D1" w:rsidRPr="00C54B1A" w:rsidRDefault="009B16D1" w:rsidP="00C54B1A">
            <w:pPr>
              <w:jc w:val="both"/>
              <w:rPr>
                <w:b/>
                <w:sz w:val="28"/>
                <w:szCs w:val="28"/>
              </w:rPr>
            </w:pPr>
            <w:r w:rsidRPr="00C54B1A">
              <w:rPr>
                <w:sz w:val="28"/>
                <w:szCs w:val="28"/>
              </w:rPr>
              <w:t xml:space="preserve">  + Mỗi trang tính có thể có nhiều trang màn hình.</w:t>
            </w:r>
          </w:p>
        </w:tc>
      </w:tr>
      <w:tr w:rsidR="009B16D1" w:rsidRPr="00C54B1A">
        <w:tc>
          <w:tcPr>
            <w:tcW w:w="5063" w:type="dxa"/>
            <w:tcBorders>
              <w:top w:val="nil"/>
            </w:tcBorders>
            <w:shd w:val="clear" w:color="auto" w:fill="auto"/>
          </w:tcPr>
          <w:p w:rsidR="007D1061" w:rsidRPr="00C54B1A" w:rsidRDefault="007D1061" w:rsidP="00C54B1A">
            <w:pPr>
              <w:tabs>
                <w:tab w:val="left" w:pos="480"/>
              </w:tabs>
              <w:jc w:val="both"/>
              <w:rPr>
                <w:i/>
                <w:sz w:val="28"/>
                <w:szCs w:val="28"/>
              </w:rPr>
            </w:pPr>
            <w:r w:rsidRPr="00C54B1A">
              <w:rPr>
                <w:b/>
                <w:sz w:val="28"/>
                <w:szCs w:val="28"/>
              </w:rPr>
              <w:lastRenderedPageBreak/>
              <w:t xml:space="preserve">Hoạt động 2: </w:t>
            </w:r>
            <w:r w:rsidRPr="00C54B1A">
              <w:rPr>
                <w:sz w:val="28"/>
                <w:szCs w:val="28"/>
              </w:rPr>
              <w:t>Các thành phần chính trên  trang tính</w:t>
            </w:r>
            <w:r w:rsidR="009E1AB3">
              <w:rPr>
                <w:sz w:val="28"/>
                <w:szCs w:val="28"/>
              </w:rPr>
              <w:t>.</w:t>
            </w:r>
          </w:p>
          <w:p w:rsidR="002B6251" w:rsidRPr="00C54B1A" w:rsidRDefault="002B6251" w:rsidP="00C54B1A">
            <w:pPr>
              <w:tabs>
                <w:tab w:val="left" w:pos="480"/>
              </w:tabs>
              <w:jc w:val="both"/>
              <w:rPr>
                <w:i/>
                <w:sz w:val="28"/>
                <w:szCs w:val="28"/>
              </w:rPr>
            </w:pPr>
          </w:p>
          <w:p w:rsidR="009B16D1" w:rsidRPr="00C54B1A" w:rsidRDefault="002B6251" w:rsidP="00C54B1A">
            <w:pPr>
              <w:tabs>
                <w:tab w:val="left" w:pos="480"/>
              </w:tabs>
              <w:jc w:val="both"/>
              <w:rPr>
                <w:sz w:val="28"/>
                <w:szCs w:val="28"/>
              </w:rPr>
            </w:pPr>
            <w:r w:rsidRPr="00C54B1A">
              <w:rPr>
                <w:sz w:val="28"/>
                <w:szCs w:val="28"/>
              </w:rPr>
              <w:t xml:space="preserve"> </w:t>
            </w:r>
            <w:r w:rsidR="009B16D1" w:rsidRPr="00C54B1A">
              <w:rPr>
                <w:sz w:val="28"/>
                <w:szCs w:val="28"/>
              </w:rPr>
              <w:t xml:space="preserve"> Trao đổi theo cặp bằng cách quan sát hình ảnh ở SGK kết hợp với bài mẫu trên máy tính.</w:t>
            </w:r>
          </w:p>
          <w:p w:rsidR="002B6251" w:rsidRPr="00C54B1A" w:rsidRDefault="002B6251" w:rsidP="00C54B1A">
            <w:pPr>
              <w:tabs>
                <w:tab w:val="left" w:pos="480"/>
              </w:tabs>
              <w:jc w:val="both"/>
              <w:rPr>
                <w:sz w:val="28"/>
                <w:szCs w:val="28"/>
              </w:rPr>
            </w:pPr>
          </w:p>
          <w:p w:rsidR="009B16D1" w:rsidRPr="00C54B1A" w:rsidRDefault="009B16D1" w:rsidP="00C54B1A">
            <w:pPr>
              <w:tabs>
                <w:tab w:val="left" w:pos="480"/>
              </w:tabs>
              <w:jc w:val="both"/>
              <w:rPr>
                <w:sz w:val="28"/>
                <w:szCs w:val="28"/>
              </w:rPr>
            </w:pPr>
            <w:r w:rsidRPr="00C54B1A">
              <w:rPr>
                <w:sz w:val="28"/>
                <w:szCs w:val="28"/>
              </w:rPr>
              <w:t>?Hãy cho biết trang tính có những thành phần nào giống cửa sổ Word. – HS trả lời</w:t>
            </w:r>
          </w:p>
          <w:p w:rsidR="009B16D1" w:rsidRPr="00C54B1A" w:rsidRDefault="009B16D1" w:rsidP="00C54B1A">
            <w:pPr>
              <w:tabs>
                <w:tab w:val="left" w:pos="480"/>
              </w:tabs>
              <w:jc w:val="both"/>
              <w:rPr>
                <w:sz w:val="28"/>
                <w:szCs w:val="28"/>
              </w:rPr>
            </w:pPr>
          </w:p>
          <w:p w:rsidR="009B16D1" w:rsidRPr="00C54B1A" w:rsidRDefault="009B16D1" w:rsidP="00C54B1A">
            <w:pPr>
              <w:tabs>
                <w:tab w:val="left" w:pos="480"/>
              </w:tabs>
              <w:jc w:val="both"/>
              <w:rPr>
                <w:sz w:val="28"/>
                <w:szCs w:val="28"/>
              </w:rPr>
            </w:pPr>
            <w:r w:rsidRPr="00C54B1A">
              <w:rPr>
                <w:sz w:val="28"/>
                <w:szCs w:val="28"/>
              </w:rPr>
              <w:t>?Hãy cho biết em nhìn thấy những gì trên trang tính?</w:t>
            </w:r>
          </w:p>
          <w:p w:rsidR="009B16D1" w:rsidRPr="00C54B1A" w:rsidRDefault="002B6251" w:rsidP="00C54B1A">
            <w:pPr>
              <w:tabs>
                <w:tab w:val="left" w:pos="480"/>
              </w:tabs>
              <w:jc w:val="both"/>
              <w:rPr>
                <w:sz w:val="28"/>
                <w:szCs w:val="28"/>
              </w:rPr>
            </w:pPr>
            <w:r w:rsidRPr="00C54B1A">
              <w:rPr>
                <w:sz w:val="28"/>
                <w:szCs w:val="28"/>
              </w:rPr>
              <w:t xml:space="preserve"> </w:t>
            </w:r>
          </w:p>
          <w:p w:rsidR="009B16D1" w:rsidRPr="00C54B1A" w:rsidRDefault="009B16D1" w:rsidP="00C54B1A">
            <w:pPr>
              <w:tabs>
                <w:tab w:val="left" w:pos="480"/>
              </w:tabs>
              <w:jc w:val="both"/>
              <w:rPr>
                <w:sz w:val="28"/>
                <w:szCs w:val="28"/>
              </w:rPr>
            </w:pPr>
            <w:r w:rsidRPr="00C54B1A">
              <w:rPr>
                <w:sz w:val="28"/>
                <w:szCs w:val="28"/>
              </w:rPr>
              <w:t>GV: Ở bài trước các em đã biết được trang tính có ô, cột, hàng, bây giờ các em sẽ được tìm hiểu thêm một số thành phần cơ bản khác như hộp tên, khối, thanh công thức, tên cột, tên hàng – HS quan sát.</w:t>
            </w:r>
          </w:p>
          <w:p w:rsidR="009B16D1" w:rsidRPr="00C54B1A" w:rsidRDefault="009B16D1" w:rsidP="00C54B1A">
            <w:pPr>
              <w:tabs>
                <w:tab w:val="left" w:pos="480"/>
              </w:tabs>
              <w:jc w:val="both"/>
              <w:rPr>
                <w:sz w:val="28"/>
                <w:szCs w:val="28"/>
              </w:rPr>
            </w:pPr>
            <w:r w:rsidRPr="00C54B1A">
              <w:rPr>
                <w:sz w:val="28"/>
                <w:szCs w:val="28"/>
              </w:rPr>
              <w:t>GV: Thao tác nháy chọn một ô tính – HS quan sát</w:t>
            </w:r>
          </w:p>
          <w:p w:rsidR="009B16D1" w:rsidRPr="00C54B1A" w:rsidRDefault="009B16D1" w:rsidP="00C54B1A">
            <w:pPr>
              <w:tabs>
                <w:tab w:val="left" w:pos="480"/>
              </w:tabs>
              <w:jc w:val="both"/>
              <w:rPr>
                <w:sz w:val="28"/>
                <w:szCs w:val="28"/>
              </w:rPr>
            </w:pPr>
            <w:r w:rsidRPr="00C54B1A">
              <w:rPr>
                <w:sz w:val="28"/>
                <w:szCs w:val="28"/>
              </w:rPr>
              <w:lastRenderedPageBreak/>
              <w:t xml:space="preserve">?Hãy cho biết ô đang được kích hoạt nằm ở vị trí nào? Nhìn vào đâu để biết được? </w:t>
            </w:r>
          </w:p>
          <w:p w:rsidR="009B16D1" w:rsidRPr="00C54B1A" w:rsidRDefault="009B16D1" w:rsidP="00C54B1A">
            <w:pPr>
              <w:tabs>
                <w:tab w:val="left" w:pos="480"/>
              </w:tabs>
              <w:jc w:val="both"/>
              <w:rPr>
                <w:sz w:val="28"/>
                <w:szCs w:val="28"/>
              </w:rPr>
            </w:pPr>
            <w:r w:rsidRPr="00C54B1A">
              <w:rPr>
                <w:sz w:val="28"/>
                <w:szCs w:val="28"/>
              </w:rPr>
              <w:t>HS:  Trả lời nhìn vào hộp tên để biết địa chỉ ô đang được kích hoạt.</w:t>
            </w:r>
          </w:p>
          <w:p w:rsidR="009B16D1" w:rsidRPr="00C54B1A" w:rsidRDefault="009B16D1" w:rsidP="00C54B1A">
            <w:pPr>
              <w:tabs>
                <w:tab w:val="left" w:pos="480"/>
              </w:tabs>
              <w:jc w:val="both"/>
              <w:rPr>
                <w:sz w:val="28"/>
                <w:szCs w:val="28"/>
              </w:rPr>
            </w:pPr>
            <w:r w:rsidRPr="00C54B1A">
              <w:rPr>
                <w:sz w:val="28"/>
                <w:szCs w:val="28"/>
              </w:rPr>
              <w:t>?Hãy chỉ ra đâu là hộp tên – HS lên máy chỉ ra</w:t>
            </w:r>
          </w:p>
          <w:p w:rsidR="009B16D1" w:rsidRPr="00C54B1A" w:rsidRDefault="009B16D1" w:rsidP="00C54B1A">
            <w:pPr>
              <w:tabs>
                <w:tab w:val="left" w:pos="480"/>
              </w:tabs>
              <w:jc w:val="both"/>
              <w:rPr>
                <w:sz w:val="28"/>
                <w:szCs w:val="28"/>
              </w:rPr>
            </w:pPr>
          </w:p>
          <w:p w:rsidR="009B16D1" w:rsidRPr="00C54B1A" w:rsidRDefault="009B16D1" w:rsidP="00C54B1A">
            <w:pPr>
              <w:tabs>
                <w:tab w:val="left" w:pos="480"/>
              </w:tabs>
              <w:jc w:val="both"/>
              <w:rPr>
                <w:sz w:val="28"/>
                <w:szCs w:val="28"/>
              </w:rPr>
            </w:pPr>
            <w:r w:rsidRPr="00C54B1A">
              <w:rPr>
                <w:sz w:val="28"/>
                <w:szCs w:val="28"/>
              </w:rPr>
              <w:t>GV: Chỉ lại đâu là hộp tên để cả lớp quan sát lại – HS quan sát.</w:t>
            </w:r>
          </w:p>
          <w:p w:rsidR="009B16D1" w:rsidRPr="00C54B1A" w:rsidRDefault="009B16D1" w:rsidP="00C54B1A">
            <w:pPr>
              <w:tabs>
                <w:tab w:val="left" w:pos="480"/>
              </w:tabs>
              <w:jc w:val="both"/>
              <w:rPr>
                <w:sz w:val="28"/>
                <w:szCs w:val="28"/>
              </w:rPr>
            </w:pPr>
            <w:r w:rsidRPr="00C54B1A">
              <w:rPr>
                <w:sz w:val="28"/>
                <w:szCs w:val="28"/>
              </w:rPr>
              <w:t>Gọi hai em lên (tùy ý nháy chọn ô) cho biết ô tính nào đang được kích hoạt?</w:t>
            </w:r>
          </w:p>
          <w:p w:rsidR="009B16D1" w:rsidRPr="00C54B1A" w:rsidRDefault="009B16D1" w:rsidP="00C54B1A">
            <w:pPr>
              <w:tabs>
                <w:tab w:val="left" w:pos="480"/>
              </w:tabs>
              <w:jc w:val="both"/>
              <w:rPr>
                <w:sz w:val="28"/>
                <w:szCs w:val="28"/>
              </w:rPr>
            </w:pPr>
            <w:r w:rsidRPr="00C54B1A">
              <w:rPr>
                <w:sz w:val="28"/>
                <w:szCs w:val="28"/>
              </w:rPr>
              <w:t>HS: Thao tác và trả lời</w:t>
            </w:r>
          </w:p>
          <w:p w:rsidR="009B16D1" w:rsidRPr="00C54B1A" w:rsidRDefault="009B16D1" w:rsidP="00C54B1A">
            <w:pPr>
              <w:tabs>
                <w:tab w:val="left" w:pos="480"/>
              </w:tabs>
              <w:jc w:val="both"/>
              <w:rPr>
                <w:sz w:val="28"/>
                <w:szCs w:val="28"/>
              </w:rPr>
            </w:pPr>
            <w:r w:rsidRPr="00C54B1A">
              <w:rPr>
                <w:sz w:val="28"/>
                <w:szCs w:val="28"/>
              </w:rPr>
              <w:t>?Các em đã học ở Word về khối ô hãy cho biết thế nào là 1 khối ô? – HS trả lời</w:t>
            </w:r>
          </w:p>
          <w:p w:rsidR="009B16D1" w:rsidRPr="00C54B1A" w:rsidRDefault="009B16D1" w:rsidP="00C54B1A">
            <w:pPr>
              <w:tabs>
                <w:tab w:val="left" w:pos="480"/>
              </w:tabs>
              <w:jc w:val="both"/>
              <w:rPr>
                <w:sz w:val="28"/>
                <w:szCs w:val="28"/>
              </w:rPr>
            </w:pPr>
            <w:r w:rsidRPr="00C54B1A">
              <w:rPr>
                <w:sz w:val="28"/>
                <w:szCs w:val="28"/>
              </w:rPr>
              <w:t>GV: Ở trang tính khối cũng là một hình chữ nhật được chọn có màu đen</w:t>
            </w:r>
          </w:p>
          <w:p w:rsidR="009B16D1" w:rsidRPr="00C54B1A" w:rsidRDefault="009B16D1" w:rsidP="00C54B1A">
            <w:pPr>
              <w:tabs>
                <w:tab w:val="left" w:pos="480"/>
              </w:tabs>
              <w:jc w:val="both"/>
              <w:rPr>
                <w:sz w:val="28"/>
                <w:szCs w:val="28"/>
              </w:rPr>
            </w:pPr>
          </w:p>
          <w:p w:rsidR="009B16D1" w:rsidRPr="00C54B1A" w:rsidRDefault="009B16D1" w:rsidP="00C54B1A">
            <w:pPr>
              <w:tabs>
                <w:tab w:val="left" w:pos="480"/>
              </w:tabs>
              <w:jc w:val="both"/>
              <w:rPr>
                <w:sz w:val="28"/>
                <w:szCs w:val="28"/>
              </w:rPr>
            </w:pPr>
          </w:p>
          <w:p w:rsidR="009B16D1" w:rsidRPr="00C54B1A" w:rsidRDefault="009B16D1" w:rsidP="00C54B1A">
            <w:pPr>
              <w:tabs>
                <w:tab w:val="left" w:pos="480"/>
              </w:tabs>
              <w:jc w:val="both"/>
              <w:rPr>
                <w:sz w:val="28"/>
                <w:szCs w:val="28"/>
              </w:rPr>
            </w:pPr>
            <w:r w:rsidRPr="00C54B1A">
              <w:rPr>
                <w:sz w:val="28"/>
                <w:szCs w:val="28"/>
              </w:rPr>
              <w:t>?Hãy cho biết các cách chọn khối? – HS trả lời</w:t>
            </w:r>
          </w:p>
          <w:p w:rsidR="009B16D1" w:rsidRPr="00C54B1A" w:rsidRDefault="009B16D1" w:rsidP="00C54B1A">
            <w:pPr>
              <w:tabs>
                <w:tab w:val="left" w:pos="480"/>
              </w:tabs>
              <w:jc w:val="both"/>
              <w:rPr>
                <w:sz w:val="28"/>
                <w:szCs w:val="28"/>
              </w:rPr>
            </w:pPr>
            <w:r w:rsidRPr="00C54B1A">
              <w:rPr>
                <w:sz w:val="28"/>
                <w:szCs w:val="28"/>
              </w:rPr>
              <w:t>GV: Nháy chọn một ô, một hàng, một cột, một khối ô,…</w:t>
            </w:r>
          </w:p>
          <w:p w:rsidR="009B16D1" w:rsidRPr="00C54B1A" w:rsidRDefault="009B16D1" w:rsidP="00C54B1A">
            <w:pPr>
              <w:tabs>
                <w:tab w:val="left" w:pos="480"/>
              </w:tabs>
              <w:jc w:val="both"/>
              <w:rPr>
                <w:sz w:val="28"/>
                <w:szCs w:val="28"/>
              </w:rPr>
            </w:pPr>
            <w:r w:rsidRPr="00C54B1A">
              <w:rPr>
                <w:sz w:val="28"/>
                <w:szCs w:val="28"/>
              </w:rPr>
              <w:t>?Đó có phải là các khối không?</w:t>
            </w:r>
          </w:p>
          <w:p w:rsidR="009B16D1" w:rsidRPr="00C54B1A" w:rsidRDefault="009B16D1" w:rsidP="00C54B1A">
            <w:pPr>
              <w:tabs>
                <w:tab w:val="left" w:pos="480"/>
              </w:tabs>
              <w:jc w:val="both"/>
              <w:rPr>
                <w:sz w:val="28"/>
                <w:szCs w:val="28"/>
              </w:rPr>
            </w:pPr>
            <w:r w:rsidRPr="00C54B1A">
              <w:rPr>
                <w:sz w:val="28"/>
                <w:szCs w:val="28"/>
              </w:rPr>
              <w:t>HS: Đó chính là các khối vừa được chọn</w:t>
            </w:r>
          </w:p>
          <w:p w:rsidR="009B16D1" w:rsidRPr="00C54B1A" w:rsidRDefault="009B16D1" w:rsidP="00C54B1A">
            <w:pPr>
              <w:tabs>
                <w:tab w:val="left" w:pos="480"/>
              </w:tabs>
              <w:jc w:val="both"/>
              <w:rPr>
                <w:sz w:val="28"/>
                <w:szCs w:val="28"/>
              </w:rPr>
            </w:pPr>
            <w:r w:rsidRPr="00C54B1A">
              <w:rPr>
                <w:sz w:val="28"/>
                <w:szCs w:val="28"/>
              </w:rPr>
              <w:t>?Vậy khối có thể là? – HS trả lời</w:t>
            </w:r>
          </w:p>
          <w:p w:rsidR="009B16D1" w:rsidRPr="00C54B1A" w:rsidRDefault="009B16D1" w:rsidP="00C54B1A">
            <w:pPr>
              <w:tabs>
                <w:tab w:val="left" w:pos="480"/>
              </w:tabs>
              <w:jc w:val="both"/>
              <w:rPr>
                <w:sz w:val="28"/>
                <w:szCs w:val="28"/>
              </w:rPr>
            </w:pPr>
          </w:p>
          <w:p w:rsidR="009B16D1" w:rsidRPr="00C54B1A" w:rsidRDefault="009B16D1" w:rsidP="00C54B1A">
            <w:pPr>
              <w:tabs>
                <w:tab w:val="left" w:pos="480"/>
              </w:tabs>
              <w:jc w:val="both"/>
              <w:rPr>
                <w:sz w:val="28"/>
                <w:szCs w:val="28"/>
                <w:lang w:val="pt-BR"/>
              </w:rPr>
            </w:pPr>
            <w:r w:rsidRPr="00C54B1A">
              <w:rPr>
                <w:sz w:val="28"/>
                <w:szCs w:val="28"/>
                <w:lang w:val="pt-BR"/>
              </w:rPr>
              <w:t xml:space="preserve">* Gọi 1 - 2 em lên thao tác chọn khối </w:t>
            </w:r>
          </w:p>
          <w:p w:rsidR="009B16D1" w:rsidRPr="00C54B1A" w:rsidRDefault="009B16D1" w:rsidP="00C54B1A">
            <w:pPr>
              <w:tabs>
                <w:tab w:val="left" w:pos="480"/>
              </w:tabs>
              <w:jc w:val="both"/>
              <w:rPr>
                <w:sz w:val="28"/>
                <w:szCs w:val="28"/>
                <w:lang w:val="pt-BR"/>
              </w:rPr>
            </w:pPr>
          </w:p>
          <w:p w:rsidR="009B16D1" w:rsidRPr="00C54B1A" w:rsidRDefault="009B16D1" w:rsidP="00C54B1A">
            <w:pPr>
              <w:tabs>
                <w:tab w:val="left" w:pos="480"/>
              </w:tabs>
              <w:jc w:val="both"/>
              <w:rPr>
                <w:sz w:val="28"/>
                <w:szCs w:val="28"/>
                <w:lang w:val="pt-BR"/>
              </w:rPr>
            </w:pPr>
          </w:p>
          <w:p w:rsidR="009B16D1" w:rsidRPr="00C54B1A" w:rsidRDefault="009B16D1" w:rsidP="00C54B1A">
            <w:pPr>
              <w:tabs>
                <w:tab w:val="left" w:pos="480"/>
              </w:tabs>
              <w:jc w:val="both"/>
              <w:rPr>
                <w:sz w:val="28"/>
                <w:szCs w:val="28"/>
                <w:lang w:val="pt-BR"/>
              </w:rPr>
            </w:pPr>
            <w:r w:rsidRPr="00C54B1A">
              <w:rPr>
                <w:sz w:val="28"/>
                <w:szCs w:val="28"/>
                <w:lang w:val="pt-BR"/>
              </w:rPr>
              <w:t>? Ngoài các đặc trưng trên trang tính còn có đặc trưng gì? – HS: Thanh công thức</w:t>
            </w:r>
          </w:p>
          <w:p w:rsidR="009B16D1" w:rsidRPr="00C54B1A" w:rsidRDefault="009B16D1" w:rsidP="00C54B1A">
            <w:pPr>
              <w:tabs>
                <w:tab w:val="left" w:pos="480"/>
              </w:tabs>
              <w:jc w:val="both"/>
              <w:rPr>
                <w:sz w:val="28"/>
                <w:szCs w:val="28"/>
                <w:lang w:val="pt-BR"/>
              </w:rPr>
            </w:pPr>
            <w:r w:rsidRPr="00C54B1A">
              <w:rPr>
                <w:sz w:val="28"/>
                <w:szCs w:val="28"/>
                <w:lang w:val="pt-BR"/>
              </w:rPr>
              <w:t>GV: Gõ dữ liệu để học sinh quan sát trên thanh công thức.</w:t>
            </w:r>
          </w:p>
          <w:p w:rsidR="009B16D1" w:rsidRPr="00C54B1A" w:rsidRDefault="009B16D1" w:rsidP="00C54B1A">
            <w:pPr>
              <w:tabs>
                <w:tab w:val="left" w:pos="480"/>
              </w:tabs>
              <w:jc w:val="both"/>
              <w:rPr>
                <w:sz w:val="28"/>
                <w:szCs w:val="28"/>
                <w:lang w:val="pt-BR"/>
              </w:rPr>
            </w:pPr>
            <w:r w:rsidRPr="00C54B1A">
              <w:rPr>
                <w:sz w:val="28"/>
                <w:szCs w:val="28"/>
                <w:lang w:val="pt-BR"/>
              </w:rPr>
              <w:t xml:space="preserve">?Thanh công thức có vai trò đặc biệt gì?  </w:t>
            </w:r>
          </w:p>
        </w:tc>
        <w:tc>
          <w:tcPr>
            <w:tcW w:w="3730" w:type="dxa"/>
            <w:tcBorders>
              <w:top w:val="nil"/>
            </w:tcBorders>
            <w:shd w:val="clear" w:color="auto" w:fill="auto"/>
          </w:tcPr>
          <w:p w:rsidR="009B16D1" w:rsidRPr="00C54B1A" w:rsidRDefault="009B16D1" w:rsidP="00C54B1A">
            <w:pPr>
              <w:jc w:val="both"/>
              <w:rPr>
                <w:sz w:val="28"/>
                <w:szCs w:val="28"/>
                <w:lang w:val="pt-BR"/>
              </w:rPr>
            </w:pPr>
          </w:p>
          <w:p w:rsidR="009B16D1" w:rsidRPr="00C54B1A" w:rsidRDefault="009B16D1" w:rsidP="00C54B1A">
            <w:pPr>
              <w:jc w:val="both"/>
              <w:rPr>
                <w:b/>
                <w:sz w:val="28"/>
                <w:szCs w:val="28"/>
                <w:lang w:val="pt-BR"/>
              </w:rPr>
            </w:pPr>
            <w:r w:rsidRPr="00C54B1A">
              <w:rPr>
                <w:b/>
                <w:sz w:val="28"/>
                <w:szCs w:val="28"/>
                <w:lang w:val="pt-BR"/>
              </w:rPr>
              <w:t>2. Các thành phần chính trên trang tính.</w:t>
            </w: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sz w:val="28"/>
                <w:szCs w:val="28"/>
                <w:lang w:val="pt-BR"/>
              </w:rPr>
            </w:pPr>
            <w:r w:rsidRPr="00C54B1A">
              <w:rPr>
                <w:sz w:val="28"/>
                <w:szCs w:val="28"/>
                <w:lang w:val="pt-BR"/>
              </w:rPr>
              <w:t xml:space="preserve"> </w:t>
            </w:r>
          </w:p>
          <w:p w:rsidR="009B16D1" w:rsidRPr="00C54B1A" w:rsidRDefault="009B16D1" w:rsidP="00C54B1A">
            <w:pPr>
              <w:jc w:val="both"/>
              <w:rPr>
                <w:b/>
                <w:sz w:val="28"/>
                <w:szCs w:val="28"/>
                <w:lang w:val="pt-BR"/>
              </w:rPr>
            </w:pPr>
            <w:r w:rsidRPr="00C54B1A">
              <w:rPr>
                <w:sz w:val="28"/>
                <w:szCs w:val="28"/>
                <w:lang w:val="pt-BR"/>
              </w:rPr>
              <w:t>- Hộp tên: Hiện thị địa chỉ ô được kích hoạt.</w:t>
            </w: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r w:rsidRPr="00C54B1A">
              <w:rPr>
                <w:b/>
                <w:sz w:val="28"/>
                <w:szCs w:val="28"/>
                <w:lang w:val="pt-BR"/>
              </w:rPr>
              <w:t xml:space="preserve"> </w:t>
            </w:r>
            <w:r w:rsidRPr="00C54B1A">
              <w:rPr>
                <w:sz w:val="28"/>
                <w:szCs w:val="28"/>
                <w:lang w:val="pt-BR"/>
              </w:rPr>
              <w:t>Khối: - Là một nhóm các ô được chọn liền kề tạo thành hình chữ nhật, có màu đen.</w:t>
            </w: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sz w:val="28"/>
                <w:szCs w:val="28"/>
                <w:lang w:val="pt-BR"/>
              </w:rPr>
            </w:pPr>
            <w:r w:rsidRPr="00C54B1A">
              <w:rPr>
                <w:sz w:val="28"/>
                <w:szCs w:val="28"/>
                <w:lang w:val="pt-BR"/>
              </w:rPr>
              <w:t>- Cách chọn khối:</w:t>
            </w:r>
          </w:p>
          <w:p w:rsidR="009B16D1" w:rsidRPr="00C54B1A" w:rsidRDefault="009B16D1" w:rsidP="00C54B1A">
            <w:pPr>
              <w:jc w:val="both"/>
              <w:rPr>
                <w:sz w:val="28"/>
                <w:szCs w:val="28"/>
                <w:lang w:val="pt-BR"/>
              </w:rPr>
            </w:pPr>
            <w:r w:rsidRPr="00C54B1A">
              <w:rPr>
                <w:sz w:val="28"/>
                <w:szCs w:val="28"/>
                <w:lang w:val="pt-BR"/>
              </w:rPr>
              <w:t xml:space="preserve">  C1) Di chuyển chuột để chọn.</w:t>
            </w:r>
          </w:p>
          <w:p w:rsidR="009B16D1" w:rsidRPr="00C54B1A" w:rsidRDefault="009B16D1" w:rsidP="00C54B1A">
            <w:pPr>
              <w:jc w:val="both"/>
              <w:rPr>
                <w:sz w:val="28"/>
                <w:szCs w:val="28"/>
                <w:lang w:val="pt-BR"/>
              </w:rPr>
            </w:pPr>
            <w:r w:rsidRPr="00C54B1A">
              <w:rPr>
                <w:sz w:val="28"/>
                <w:szCs w:val="28"/>
                <w:lang w:val="pt-BR"/>
              </w:rPr>
              <w:t xml:space="preserve">  C2) Nháy chọn ô đầu + giữ phím   Shift + nháy chọn ô cuối cần chọn</w:t>
            </w:r>
          </w:p>
          <w:p w:rsidR="009B16D1" w:rsidRPr="00C54B1A" w:rsidRDefault="009B16D1" w:rsidP="00C54B1A">
            <w:pPr>
              <w:jc w:val="both"/>
              <w:rPr>
                <w:b/>
                <w:sz w:val="28"/>
                <w:szCs w:val="28"/>
                <w:lang w:val="pt-BR"/>
              </w:rPr>
            </w:pPr>
            <w:r w:rsidRPr="00C54B1A">
              <w:rPr>
                <w:sz w:val="28"/>
                <w:szCs w:val="28"/>
                <w:lang w:val="pt-BR"/>
              </w:rPr>
              <w:t xml:space="preserve">   C3) Nháy vào tên cột, tên hàng cần chọn</w:t>
            </w:r>
            <w:r w:rsidRPr="00C54B1A">
              <w:rPr>
                <w:b/>
                <w:sz w:val="28"/>
                <w:szCs w:val="28"/>
                <w:lang w:val="pt-BR"/>
              </w:rPr>
              <w:t xml:space="preserve"> .</w:t>
            </w:r>
          </w:p>
          <w:p w:rsidR="009B16D1" w:rsidRPr="00C54B1A" w:rsidRDefault="009B16D1" w:rsidP="00C54B1A">
            <w:pPr>
              <w:jc w:val="both"/>
              <w:rPr>
                <w:sz w:val="28"/>
                <w:szCs w:val="28"/>
                <w:lang w:val="pt-BR"/>
              </w:rPr>
            </w:pPr>
            <w:r w:rsidRPr="00C54B1A">
              <w:rPr>
                <w:sz w:val="28"/>
                <w:szCs w:val="28"/>
                <w:lang w:val="pt-BR"/>
              </w:rPr>
              <w:t xml:space="preserve">- Khối có thể là: </w:t>
            </w:r>
          </w:p>
          <w:p w:rsidR="009B16D1" w:rsidRPr="00C54B1A" w:rsidRDefault="009B16D1" w:rsidP="00C54B1A">
            <w:pPr>
              <w:jc w:val="both"/>
              <w:rPr>
                <w:sz w:val="28"/>
                <w:szCs w:val="28"/>
                <w:lang w:val="pt-BR"/>
              </w:rPr>
            </w:pPr>
            <w:r w:rsidRPr="00C54B1A">
              <w:rPr>
                <w:sz w:val="28"/>
                <w:szCs w:val="28"/>
                <w:lang w:val="pt-BR"/>
              </w:rPr>
              <w:t xml:space="preserve">      + 1 ô</w:t>
            </w:r>
          </w:p>
          <w:p w:rsidR="009B16D1" w:rsidRPr="00C54B1A" w:rsidRDefault="009B16D1" w:rsidP="00C54B1A">
            <w:pPr>
              <w:jc w:val="both"/>
              <w:rPr>
                <w:sz w:val="28"/>
                <w:szCs w:val="28"/>
                <w:lang w:val="pt-BR"/>
              </w:rPr>
            </w:pPr>
            <w:r w:rsidRPr="00C54B1A">
              <w:rPr>
                <w:sz w:val="28"/>
                <w:szCs w:val="28"/>
                <w:lang w:val="pt-BR"/>
              </w:rPr>
              <w:t xml:space="preserve">      + 1 hàng, 1 cột</w:t>
            </w:r>
          </w:p>
          <w:p w:rsidR="009B16D1" w:rsidRPr="00C54B1A" w:rsidRDefault="009B16D1" w:rsidP="00C54B1A">
            <w:pPr>
              <w:jc w:val="both"/>
              <w:rPr>
                <w:sz w:val="28"/>
                <w:szCs w:val="28"/>
                <w:lang w:val="pt-BR"/>
              </w:rPr>
            </w:pPr>
            <w:r w:rsidRPr="00C54B1A">
              <w:rPr>
                <w:sz w:val="28"/>
                <w:szCs w:val="28"/>
                <w:lang w:val="pt-BR"/>
              </w:rPr>
              <w:t xml:space="preserve">      + 1 phần hàng, cột (nhiều ô liền kề)</w:t>
            </w:r>
          </w:p>
          <w:p w:rsidR="009B16D1" w:rsidRPr="00C54B1A" w:rsidRDefault="009B16D1" w:rsidP="00C54B1A">
            <w:pPr>
              <w:jc w:val="both"/>
              <w:rPr>
                <w:sz w:val="28"/>
                <w:szCs w:val="28"/>
                <w:lang w:val="pt-BR"/>
              </w:rPr>
            </w:pPr>
            <w:r w:rsidRPr="00C54B1A">
              <w:rPr>
                <w:sz w:val="28"/>
                <w:szCs w:val="28"/>
                <w:lang w:val="pt-BR"/>
              </w:rPr>
              <w:t xml:space="preserve"> </w:t>
            </w:r>
          </w:p>
          <w:p w:rsidR="009B16D1" w:rsidRPr="00C54B1A" w:rsidRDefault="009B16D1" w:rsidP="00C54B1A">
            <w:pPr>
              <w:jc w:val="both"/>
              <w:rPr>
                <w:b/>
                <w:sz w:val="28"/>
                <w:szCs w:val="28"/>
                <w:lang w:val="pt-BR"/>
              </w:rPr>
            </w:pPr>
          </w:p>
          <w:p w:rsidR="009B16D1" w:rsidRPr="00C54B1A" w:rsidRDefault="009B16D1" w:rsidP="00C54B1A">
            <w:pPr>
              <w:jc w:val="both"/>
              <w:rPr>
                <w:sz w:val="28"/>
                <w:szCs w:val="28"/>
                <w:lang w:val="pt-BR"/>
              </w:rPr>
            </w:pPr>
          </w:p>
          <w:p w:rsidR="009B16D1" w:rsidRPr="00C54B1A" w:rsidRDefault="009B16D1" w:rsidP="00C54B1A">
            <w:pPr>
              <w:jc w:val="both"/>
              <w:rPr>
                <w:sz w:val="28"/>
                <w:szCs w:val="28"/>
                <w:lang w:val="pt-BR"/>
              </w:rPr>
            </w:pPr>
          </w:p>
          <w:p w:rsidR="009B16D1" w:rsidRPr="00C54B1A" w:rsidRDefault="009B16D1" w:rsidP="00C54B1A">
            <w:pPr>
              <w:jc w:val="both"/>
              <w:rPr>
                <w:sz w:val="28"/>
                <w:szCs w:val="28"/>
                <w:lang w:val="pt-BR"/>
              </w:rPr>
            </w:pPr>
          </w:p>
          <w:p w:rsidR="009B16D1" w:rsidRPr="00C54B1A" w:rsidRDefault="009B16D1" w:rsidP="00C54B1A">
            <w:pPr>
              <w:jc w:val="both"/>
              <w:rPr>
                <w:sz w:val="28"/>
                <w:szCs w:val="28"/>
                <w:lang w:val="pt-BR"/>
              </w:rPr>
            </w:pPr>
            <w:r w:rsidRPr="00C54B1A">
              <w:rPr>
                <w:sz w:val="28"/>
                <w:szCs w:val="28"/>
                <w:lang w:val="pt-BR"/>
              </w:rPr>
              <w:t>- Thanh công thức:</w:t>
            </w:r>
          </w:p>
          <w:p w:rsidR="009B16D1" w:rsidRPr="00C54B1A" w:rsidRDefault="009B16D1" w:rsidP="00C54B1A">
            <w:pPr>
              <w:jc w:val="both"/>
              <w:rPr>
                <w:b/>
                <w:sz w:val="28"/>
                <w:szCs w:val="28"/>
                <w:lang w:val="pt-BR"/>
              </w:rPr>
            </w:pPr>
            <w:r w:rsidRPr="00C54B1A">
              <w:rPr>
                <w:b/>
                <w:sz w:val="28"/>
                <w:szCs w:val="28"/>
                <w:lang w:val="pt-BR"/>
              </w:rPr>
              <w:t xml:space="preserve">- </w:t>
            </w:r>
            <w:r w:rsidRPr="00C54B1A">
              <w:rPr>
                <w:sz w:val="28"/>
                <w:szCs w:val="28"/>
                <w:lang w:val="pt-BR"/>
              </w:rPr>
              <w:t>Vai trò đặc bịêt của thanh công thức dùng để nhập, hiển thị dữ liệu và công thức, sửa nội dung trong ô tính</w:t>
            </w:r>
          </w:p>
        </w:tc>
      </w:tr>
    </w:tbl>
    <w:p w:rsidR="009B16D1" w:rsidRPr="009E1AB3" w:rsidRDefault="007D1061" w:rsidP="008638F0">
      <w:pPr>
        <w:ind w:firstLine="900"/>
        <w:rPr>
          <w:i/>
          <w:sz w:val="28"/>
          <w:szCs w:val="28"/>
          <w:lang w:val="pt-BR"/>
        </w:rPr>
      </w:pPr>
      <w:r w:rsidRPr="009E1AB3">
        <w:rPr>
          <w:sz w:val="28"/>
          <w:szCs w:val="28"/>
          <w:lang w:val="pt-BR"/>
        </w:rPr>
        <w:lastRenderedPageBreak/>
        <w:t>4</w:t>
      </w:r>
      <w:r w:rsidR="009B16D1" w:rsidRPr="009E1AB3">
        <w:rPr>
          <w:sz w:val="28"/>
          <w:szCs w:val="28"/>
          <w:lang w:val="pt-BR"/>
        </w:rPr>
        <w:t xml:space="preserve">. Củng cố. </w:t>
      </w:r>
    </w:p>
    <w:p w:rsidR="009B16D1" w:rsidRPr="009E1AB3" w:rsidRDefault="009B16D1" w:rsidP="009B16D1">
      <w:pPr>
        <w:rPr>
          <w:sz w:val="28"/>
          <w:szCs w:val="28"/>
          <w:lang w:val="pt-BR"/>
        </w:rPr>
      </w:pPr>
      <w:r w:rsidRPr="009E1AB3">
        <w:rPr>
          <w:sz w:val="28"/>
          <w:szCs w:val="28"/>
          <w:lang w:val="pt-BR"/>
        </w:rPr>
        <w:tab/>
        <w:t xml:space="preserve">       - Yêu cầu học sinh tóm tắt lại kiến thức của bài học.</w:t>
      </w:r>
    </w:p>
    <w:p w:rsidR="009B16D1" w:rsidRPr="009E1AB3" w:rsidRDefault="009B16D1" w:rsidP="006860EF">
      <w:pPr>
        <w:ind w:left="1230"/>
        <w:rPr>
          <w:sz w:val="28"/>
          <w:szCs w:val="28"/>
          <w:lang w:val="pt-BR"/>
        </w:rPr>
      </w:pPr>
      <w:r w:rsidRPr="009E1AB3">
        <w:rPr>
          <w:sz w:val="28"/>
          <w:szCs w:val="28"/>
          <w:lang w:val="pt-BR"/>
        </w:rPr>
        <w:t>- Phận biệt rõ bảng tính, trang tính và các thành phần trên trang tinh như  hộp tên, khối, thanh công thức.</w:t>
      </w:r>
    </w:p>
    <w:p w:rsidR="009B16D1" w:rsidRPr="009E1AB3" w:rsidRDefault="009B16D1" w:rsidP="009E1AB3">
      <w:pPr>
        <w:tabs>
          <w:tab w:val="left" w:pos="0"/>
          <w:tab w:val="left" w:pos="900"/>
          <w:tab w:val="left" w:pos="6210"/>
        </w:tabs>
        <w:rPr>
          <w:i/>
          <w:sz w:val="28"/>
          <w:szCs w:val="28"/>
          <w:lang w:val="pt-BR"/>
        </w:rPr>
      </w:pPr>
      <w:r w:rsidRPr="009E1AB3">
        <w:rPr>
          <w:sz w:val="28"/>
          <w:szCs w:val="28"/>
          <w:lang w:val="pt-BR"/>
        </w:rPr>
        <w:t xml:space="preserve">         </w:t>
      </w:r>
      <w:r w:rsidR="008638F0" w:rsidRPr="009E1AB3">
        <w:rPr>
          <w:sz w:val="28"/>
          <w:szCs w:val="28"/>
          <w:lang w:val="pt-BR"/>
        </w:rPr>
        <w:t xml:space="preserve">    </w:t>
      </w:r>
      <w:r w:rsidR="007D1061" w:rsidRPr="009E1AB3">
        <w:rPr>
          <w:sz w:val="28"/>
          <w:szCs w:val="28"/>
          <w:lang w:val="pt-BR"/>
        </w:rPr>
        <w:t>5</w:t>
      </w:r>
      <w:r w:rsidR="002B6251" w:rsidRPr="009E1AB3">
        <w:rPr>
          <w:sz w:val="28"/>
          <w:szCs w:val="28"/>
          <w:lang w:val="pt-BR"/>
        </w:rPr>
        <w:t>. Hướng dẫn học sinh học ở</w:t>
      </w:r>
      <w:r w:rsidRPr="009E1AB3">
        <w:rPr>
          <w:sz w:val="28"/>
          <w:szCs w:val="28"/>
          <w:lang w:val="pt-BR"/>
        </w:rPr>
        <w:t xml:space="preserve"> nhà.</w:t>
      </w:r>
    </w:p>
    <w:p w:rsidR="009B16D1" w:rsidRPr="00AE0F8F" w:rsidRDefault="009B16D1" w:rsidP="009B16D1">
      <w:pPr>
        <w:rPr>
          <w:sz w:val="28"/>
          <w:szCs w:val="28"/>
          <w:lang w:val="pt-BR"/>
        </w:rPr>
      </w:pPr>
      <w:r w:rsidRPr="00AE0F8F">
        <w:rPr>
          <w:sz w:val="28"/>
          <w:szCs w:val="28"/>
          <w:lang w:val="pt-BR"/>
        </w:rPr>
        <w:tab/>
        <w:t xml:space="preserve">    - Về nhà xem lại toàn bộ nội dung bài học.</w:t>
      </w:r>
    </w:p>
    <w:p w:rsidR="009B16D1" w:rsidRPr="00AE0F8F" w:rsidRDefault="009B16D1" w:rsidP="009B16D1">
      <w:pPr>
        <w:rPr>
          <w:sz w:val="28"/>
          <w:szCs w:val="28"/>
          <w:lang w:val="pt-BR"/>
        </w:rPr>
      </w:pPr>
      <w:r w:rsidRPr="00AE0F8F">
        <w:rPr>
          <w:sz w:val="28"/>
          <w:szCs w:val="28"/>
          <w:lang w:val="pt-BR"/>
        </w:rPr>
        <w:tab/>
        <w:t xml:space="preserve">    - Làm các bài tập 1, 2, 3 ở SGK trang 18.</w:t>
      </w:r>
    </w:p>
    <w:p w:rsidR="009B16D1" w:rsidRPr="00AE0F8F" w:rsidRDefault="009B16D1" w:rsidP="009B16D1">
      <w:pPr>
        <w:rPr>
          <w:sz w:val="28"/>
          <w:szCs w:val="28"/>
          <w:lang w:val="pt-BR"/>
        </w:rPr>
      </w:pPr>
      <w:r w:rsidRPr="00AE0F8F">
        <w:rPr>
          <w:sz w:val="28"/>
          <w:szCs w:val="28"/>
          <w:lang w:val="pt-BR"/>
        </w:rPr>
        <w:tab/>
        <w:t xml:space="preserve">    - Xem trước nội dung phần 23 và 4 để tiết sau học.</w:t>
      </w:r>
    </w:p>
    <w:p w:rsidR="009B16D1" w:rsidRPr="00AE0F8F" w:rsidRDefault="007D1061" w:rsidP="008638F0">
      <w:pPr>
        <w:ind w:left="540"/>
        <w:rPr>
          <w:b/>
          <w:sz w:val="28"/>
          <w:szCs w:val="28"/>
          <w:lang w:val="pt-BR"/>
        </w:rPr>
      </w:pPr>
      <w:r w:rsidRPr="00AE0F8F">
        <w:rPr>
          <w:b/>
          <w:sz w:val="28"/>
          <w:szCs w:val="28"/>
          <w:lang w:val="pt-BR"/>
        </w:rPr>
        <w:t>IV. Rút  kinh nghiệm</w:t>
      </w:r>
      <w:r w:rsidR="002B6251" w:rsidRPr="00AE0F8F">
        <w:rPr>
          <w:b/>
          <w:sz w:val="28"/>
          <w:szCs w:val="28"/>
          <w:lang w:val="pt-BR"/>
        </w:rPr>
        <w:t xml:space="preserve"> sau tiết dạy</w:t>
      </w:r>
      <w:r w:rsidRPr="00AE0F8F">
        <w:rPr>
          <w:b/>
          <w:sz w:val="28"/>
          <w:szCs w:val="28"/>
          <w:lang w:val="pt-BR"/>
        </w:rPr>
        <w:t>.</w:t>
      </w:r>
    </w:p>
    <w:p w:rsidR="00E934F1" w:rsidRPr="00AE0F8F" w:rsidRDefault="009B16D1" w:rsidP="002F7165">
      <w:pPr>
        <w:ind w:left="720"/>
        <w:rPr>
          <w:sz w:val="28"/>
          <w:szCs w:val="28"/>
          <w:lang w:val="pt-BR"/>
        </w:rPr>
      </w:pPr>
      <w:r w:rsidRPr="00AE0F8F">
        <w:rPr>
          <w:sz w:val="28"/>
          <w:szCs w:val="28"/>
          <w:lang w:val="pt-BR"/>
        </w:rPr>
        <w:lastRenderedPageBreak/>
        <w:t>……………………………………………………………………………………………………………………………………………………………………………………………………………………………………………………………………………………………</w:t>
      </w:r>
      <w:r w:rsidR="0040208A" w:rsidRPr="00AE0F8F">
        <w:rPr>
          <w:sz w:val="28"/>
          <w:szCs w:val="28"/>
          <w:lang w:val="pt-BR"/>
        </w:rPr>
        <w:t>………………………</w:t>
      </w:r>
    </w:p>
    <w:p w:rsidR="00E934F1" w:rsidRPr="00AE0F8F" w:rsidRDefault="00E934F1" w:rsidP="00E934F1">
      <w:pPr>
        <w:ind w:left="720" w:firstLine="180"/>
        <w:rPr>
          <w:sz w:val="28"/>
          <w:szCs w:val="28"/>
          <w:lang w:val="pt-BR"/>
        </w:rPr>
      </w:pPr>
    </w:p>
    <w:p w:rsidR="0040208A" w:rsidRPr="00AE0F8F" w:rsidRDefault="0040208A" w:rsidP="00E934F1">
      <w:pPr>
        <w:ind w:left="720" w:firstLine="180"/>
        <w:rPr>
          <w:sz w:val="28"/>
          <w:szCs w:val="28"/>
          <w:lang w:val="pt-BR"/>
        </w:rPr>
      </w:pPr>
    </w:p>
    <w:p w:rsidR="00235BFB" w:rsidRPr="00AE0F8F" w:rsidRDefault="00235BFB" w:rsidP="00E934F1">
      <w:pPr>
        <w:ind w:left="720" w:firstLine="180"/>
        <w:rPr>
          <w:sz w:val="28"/>
          <w:szCs w:val="28"/>
          <w:lang w:val="pt-BR"/>
        </w:rPr>
      </w:pPr>
    </w:p>
    <w:p w:rsidR="00235BFB" w:rsidRDefault="00235BFB" w:rsidP="00E934F1">
      <w:pPr>
        <w:ind w:left="720" w:firstLine="180"/>
        <w:rPr>
          <w:sz w:val="28"/>
          <w:szCs w:val="28"/>
          <w:lang w:val="pt-BR"/>
        </w:rPr>
      </w:pPr>
    </w:p>
    <w:p w:rsidR="002F7165" w:rsidRDefault="002F7165" w:rsidP="00E934F1">
      <w:pPr>
        <w:ind w:left="720" w:firstLine="180"/>
        <w:rPr>
          <w:sz w:val="28"/>
          <w:szCs w:val="28"/>
          <w:lang w:val="pt-BR"/>
        </w:rPr>
      </w:pPr>
    </w:p>
    <w:p w:rsidR="002F7165" w:rsidRDefault="002F7165" w:rsidP="00E934F1">
      <w:pPr>
        <w:ind w:left="720" w:firstLine="180"/>
        <w:rPr>
          <w:sz w:val="28"/>
          <w:szCs w:val="28"/>
          <w:lang w:val="pt-BR"/>
        </w:rPr>
      </w:pPr>
    </w:p>
    <w:p w:rsidR="002F7165" w:rsidRDefault="002F7165" w:rsidP="00E934F1">
      <w:pPr>
        <w:ind w:left="720" w:firstLine="180"/>
        <w:rPr>
          <w:sz w:val="28"/>
          <w:szCs w:val="28"/>
          <w:lang w:val="pt-BR"/>
        </w:rPr>
      </w:pPr>
    </w:p>
    <w:p w:rsidR="002F7165" w:rsidRPr="00AE0F8F" w:rsidRDefault="002F7165" w:rsidP="00E934F1">
      <w:pPr>
        <w:ind w:left="720" w:firstLine="180"/>
        <w:rPr>
          <w:sz w:val="28"/>
          <w:szCs w:val="28"/>
          <w:lang w:val="pt-BR"/>
        </w:rPr>
      </w:pPr>
    </w:p>
    <w:p w:rsidR="00235BFB" w:rsidRPr="00AE0F8F" w:rsidRDefault="00235BFB" w:rsidP="00E934F1">
      <w:pPr>
        <w:ind w:left="720" w:firstLine="180"/>
        <w:rPr>
          <w:sz w:val="28"/>
          <w:szCs w:val="28"/>
          <w:lang w:val="pt-BR"/>
        </w:rPr>
      </w:pPr>
    </w:p>
    <w:p w:rsidR="00235BFB" w:rsidRPr="00AE0F8F" w:rsidRDefault="00235BFB" w:rsidP="00E934F1">
      <w:pPr>
        <w:ind w:left="720" w:firstLine="180"/>
        <w:rPr>
          <w:sz w:val="28"/>
          <w:szCs w:val="28"/>
          <w:lang w:val="pt-BR"/>
        </w:rPr>
      </w:pPr>
    </w:p>
    <w:p w:rsidR="00235BFB" w:rsidRPr="00AE0F8F" w:rsidRDefault="00235BFB" w:rsidP="00E934F1">
      <w:pPr>
        <w:ind w:left="720" w:firstLine="180"/>
        <w:rPr>
          <w:sz w:val="28"/>
          <w:szCs w:val="28"/>
          <w:lang w:val="pt-BR"/>
        </w:rPr>
      </w:pPr>
    </w:p>
    <w:p w:rsidR="00235BFB" w:rsidRDefault="00235BFB" w:rsidP="00E934F1">
      <w:pPr>
        <w:ind w:left="720" w:firstLine="180"/>
        <w:rPr>
          <w:sz w:val="28"/>
          <w:szCs w:val="28"/>
          <w:lang w:val="pt-BR"/>
        </w:rPr>
      </w:pPr>
    </w:p>
    <w:p w:rsidR="002F7165" w:rsidRPr="00AE0F8F" w:rsidRDefault="002F7165" w:rsidP="00E934F1">
      <w:pPr>
        <w:ind w:left="720" w:firstLine="180"/>
        <w:rPr>
          <w:sz w:val="28"/>
          <w:szCs w:val="28"/>
          <w:lang w:val="pt-BR"/>
        </w:rPr>
      </w:pPr>
    </w:p>
    <w:p w:rsidR="00235BFB" w:rsidRPr="00AE0F8F" w:rsidRDefault="00235BFB" w:rsidP="00E934F1">
      <w:pPr>
        <w:ind w:left="720" w:firstLine="180"/>
        <w:rPr>
          <w:sz w:val="28"/>
          <w:szCs w:val="28"/>
          <w:lang w:val="pt-BR"/>
        </w:rPr>
      </w:pPr>
    </w:p>
    <w:p w:rsidR="00235BFB" w:rsidRPr="00AE0F8F" w:rsidRDefault="00235BFB" w:rsidP="00E934F1">
      <w:pPr>
        <w:ind w:left="720" w:firstLine="180"/>
        <w:rPr>
          <w:sz w:val="28"/>
          <w:szCs w:val="28"/>
          <w:lang w:val="pt-BR"/>
        </w:rPr>
      </w:pPr>
    </w:p>
    <w:p w:rsidR="00235BFB" w:rsidRPr="00AE0F8F" w:rsidRDefault="00235BFB" w:rsidP="00E934F1">
      <w:pPr>
        <w:ind w:left="720" w:firstLine="180"/>
        <w:rPr>
          <w:sz w:val="28"/>
          <w:szCs w:val="28"/>
          <w:lang w:val="pt-BR"/>
        </w:rPr>
      </w:pPr>
    </w:p>
    <w:p w:rsidR="00235BFB" w:rsidRPr="00AE0F8F" w:rsidRDefault="00235BFB" w:rsidP="00E934F1">
      <w:pPr>
        <w:ind w:left="720" w:firstLine="180"/>
        <w:rPr>
          <w:sz w:val="28"/>
          <w:szCs w:val="28"/>
          <w:lang w:val="pt-BR"/>
        </w:rPr>
      </w:pPr>
    </w:p>
    <w:p w:rsidR="00235BFB" w:rsidRPr="00AE0F8F" w:rsidRDefault="00235BFB" w:rsidP="00E934F1">
      <w:pPr>
        <w:ind w:left="720" w:firstLine="180"/>
        <w:rPr>
          <w:sz w:val="28"/>
          <w:szCs w:val="28"/>
          <w:lang w:val="pt-BR"/>
        </w:rPr>
      </w:pPr>
    </w:p>
    <w:p w:rsidR="00235BFB" w:rsidRPr="00AE0F8F" w:rsidRDefault="00235BFB" w:rsidP="00E934F1">
      <w:pPr>
        <w:ind w:left="720" w:firstLine="180"/>
        <w:rPr>
          <w:sz w:val="28"/>
          <w:szCs w:val="28"/>
          <w:lang w:val="pt-BR"/>
        </w:rPr>
      </w:pPr>
    </w:p>
    <w:p w:rsidR="00235BFB" w:rsidRPr="00AE0F8F" w:rsidRDefault="00235BFB" w:rsidP="00E934F1">
      <w:pPr>
        <w:ind w:left="720" w:firstLine="180"/>
        <w:rPr>
          <w:sz w:val="28"/>
          <w:szCs w:val="28"/>
          <w:lang w:val="pt-BR"/>
        </w:rPr>
      </w:pPr>
    </w:p>
    <w:p w:rsidR="00235BFB" w:rsidRPr="00AE0F8F" w:rsidRDefault="00235BFB" w:rsidP="00E934F1">
      <w:pPr>
        <w:ind w:left="720" w:firstLine="180"/>
        <w:rPr>
          <w:sz w:val="28"/>
          <w:szCs w:val="28"/>
          <w:lang w:val="pt-BR"/>
        </w:rPr>
      </w:pPr>
    </w:p>
    <w:p w:rsidR="00235BFB" w:rsidRPr="00AE0F8F" w:rsidRDefault="00235BFB" w:rsidP="00E934F1">
      <w:pPr>
        <w:ind w:left="720" w:firstLine="180"/>
        <w:rPr>
          <w:sz w:val="28"/>
          <w:szCs w:val="28"/>
          <w:lang w:val="pt-BR"/>
        </w:rPr>
      </w:pPr>
    </w:p>
    <w:p w:rsidR="00235BFB" w:rsidRPr="00AE0F8F" w:rsidRDefault="00235BFB" w:rsidP="00E934F1">
      <w:pPr>
        <w:ind w:left="720" w:firstLine="180"/>
        <w:rPr>
          <w:sz w:val="28"/>
          <w:szCs w:val="28"/>
          <w:lang w:val="pt-BR"/>
        </w:rPr>
      </w:pPr>
    </w:p>
    <w:p w:rsidR="00235BFB" w:rsidRPr="00AE0F8F" w:rsidRDefault="00235BFB" w:rsidP="00E934F1">
      <w:pPr>
        <w:ind w:left="720" w:firstLine="180"/>
        <w:rPr>
          <w:sz w:val="28"/>
          <w:szCs w:val="28"/>
          <w:lang w:val="pt-BR"/>
        </w:rPr>
      </w:pPr>
    </w:p>
    <w:p w:rsidR="00235BFB" w:rsidRPr="00AE0F8F" w:rsidRDefault="00235BFB" w:rsidP="00E934F1">
      <w:pPr>
        <w:ind w:left="720" w:firstLine="180"/>
        <w:rPr>
          <w:sz w:val="28"/>
          <w:szCs w:val="28"/>
          <w:lang w:val="pt-BR"/>
        </w:rPr>
      </w:pPr>
    </w:p>
    <w:p w:rsidR="002B6251" w:rsidRPr="00AE0F8F" w:rsidRDefault="002B6251" w:rsidP="00E934F1">
      <w:pPr>
        <w:rPr>
          <w:sz w:val="28"/>
          <w:szCs w:val="28"/>
          <w:lang w:val="pt-BR"/>
        </w:rPr>
      </w:pPr>
    </w:p>
    <w:p w:rsidR="00E934F1" w:rsidRPr="00AE0F8F" w:rsidRDefault="00EC47B5" w:rsidP="00E934F1">
      <w:pPr>
        <w:rPr>
          <w:sz w:val="28"/>
          <w:szCs w:val="28"/>
          <w:lang w:val="pt-BR"/>
        </w:rPr>
      </w:pPr>
      <w:r>
        <w:rPr>
          <w:sz w:val="28"/>
          <w:szCs w:val="28"/>
          <w:lang w:val="pt-BR"/>
        </w:rPr>
        <w:t xml:space="preserve">Ngày soạn: </w:t>
      </w:r>
      <w:r w:rsidR="009E1AB3">
        <w:rPr>
          <w:sz w:val="28"/>
          <w:szCs w:val="28"/>
          <w:lang w:val="pt-BR"/>
        </w:rPr>
        <w:t>21/08/2019</w:t>
      </w:r>
    </w:p>
    <w:p w:rsidR="007D1061" w:rsidRPr="00AE0F8F" w:rsidRDefault="009E1AB3" w:rsidP="00E934F1">
      <w:pPr>
        <w:rPr>
          <w:sz w:val="28"/>
          <w:szCs w:val="28"/>
          <w:lang w:val="pt-BR"/>
        </w:rPr>
      </w:pPr>
      <w:r>
        <w:rPr>
          <w:sz w:val="28"/>
          <w:szCs w:val="28"/>
          <w:lang w:val="pt-BR"/>
        </w:rPr>
        <w:t>Ngày giảng:…/08</w:t>
      </w:r>
      <w:r w:rsidR="00E934F1" w:rsidRPr="00AE0F8F">
        <w:rPr>
          <w:sz w:val="28"/>
          <w:szCs w:val="28"/>
          <w:lang w:val="pt-BR"/>
        </w:rPr>
        <w:t>/201</w:t>
      </w:r>
      <w:r>
        <w:rPr>
          <w:sz w:val="28"/>
          <w:szCs w:val="28"/>
          <w:lang w:val="pt-BR"/>
        </w:rPr>
        <w:t>9</w:t>
      </w:r>
    </w:p>
    <w:p w:rsidR="00E934F1" w:rsidRPr="00AE0F8F" w:rsidRDefault="00E934F1" w:rsidP="00E934F1">
      <w:pPr>
        <w:rPr>
          <w:sz w:val="28"/>
          <w:szCs w:val="28"/>
          <w:lang w:val="pt-BR"/>
        </w:rPr>
      </w:pPr>
      <w:r w:rsidRPr="00AE0F8F">
        <w:rPr>
          <w:sz w:val="28"/>
          <w:szCs w:val="28"/>
          <w:lang w:val="pt-BR"/>
        </w:rPr>
        <w:t>Tiết: 06</w:t>
      </w:r>
    </w:p>
    <w:p w:rsidR="00E934F1" w:rsidRPr="00AE0F8F" w:rsidRDefault="00E934F1" w:rsidP="00E934F1">
      <w:pPr>
        <w:rPr>
          <w:sz w:val="28"/>
          <w:szCs w:val="28"/>
          <w:lang w:val="pt-BR"/>
        </w:rPr>
      </w:pPr>
    </w:p>
    <w:p w:rsidR="002B6251" w:rsidRPr="00AE0F8F" w:rsidRDefault="00E934F1" w:rsidP="00E934F1">
      <w:pPr>
        <w:jc w:val="center"/>
        <w:rPr>
          <w:b/>
          <w:sz w:val="28"/>
          <w:szCs w:val="28"/>
          <w:lang w:val="pt-BR"/>
        </w:rPr>
      </w:pPr>
      <w:r w:rsidRPr="00AE0F8F">
        <w:rPr>
          <w:b/>
          <w:sz w:val="28"/>
          <w:szCs w:val="28"/>
          <w:lang w:val="pt-BR"/>
        </w:rPr>
        <w:t>CÁC THÀNH PHẦN CHÍNH VÀ</w:t>
      </w:r>
      <w:r w:rsidR="002B6251" w:rsidRPr="00AE0F8F">
        <w:rPr>
          <w:b/>
          <w:sz w:val="28"/>
          <w:szCs w:val="28"/>
          <w:lang w:val="pt-BR"/>
        </w:rPr>
        <w:t xml:space="preserve"> </w:t>
      </w:r>
      <w:r w:rsidRPr="00AE0F8F">
        <w:rPr>
          <w:b/>
          <w:sz w:val="28"/>
          <w:szCs w:val="28"/>
          <w:lang w:val="pt-BR"/>
        </w:rPr>
        <w:t xml:space="preserve">DỮ LIỆU </w:t>
      </w:r>
    </w:p>
    <w:p w:rsidR="00E934F1" w:rsidRPr="00AE0F8F" w:rsidRDefault="00E934F1" w:rsidP="00E934F1">
      <w:pPr>
        <w:jc w:val="center"/>
        <w:rPr>
          <w:b/>
          <w:sz w:val="28"/>
          <w:szCs w:val="28"/>
          <w:lang w:val="pt-BR"/>
        </w:rPr>
      </w:pPr>
      <w:r w:rsidRPr="00AE0F8F">
        <w:rPr>
          <w:b/>
          <w:sz w:val="28"/>
          <w:szCs w:val="28"/>
          <w:lang w:val="pt-BR"/>
        </w:rPr>
        <w:t>TRÊN TRANG TÍNH</w:t>
      </w:r>
    </w:p>
    <w:p w:rsidR="00E934F1" w:rsidRPr="00AE0F8F" w:rsidRDefault="00E934F1" w:rsidP="00E934F1">
      <w:pPr>
        <w:rPr>
          <w:sz w:val="28"/>
          <w:szCs w:val="28"/>
          <w:lang w:val="pt-BR"/>
        </w:rPr>
      </w:pPr>
      <w:r w:rsidRPr="00AE0F8F">
        <w:rPr>
          <w:sz w:val="28"/>
          <w:szCs w:val="28"/>
          <w:lang w:val="pt-BR"/>
        </w:rPr>
        <w:t xml:space="preserve"> </w:t>
      </w:r>
    </w:p>
    <w:p w:rsidR="00E934F1" w:rsidRPr="00AE0F8F" w:rsidRDefault="00E934F1" w:rsidP="00E934F1">
      <w:pPr>
        <w:rPr>
          <w:sz w:val="28"/>
          <w:szCs w:val="28"/>
          <w:lang w:val="pt-BR"/>
        </w:rPr>
      </w:pPr>
    </w:p>
    <w:p w:rsidR="00E934F1" w:rsidRPr="00AE0F8F" w:rsidRDefault="007D1061" w:rsidP="007D1061">
      <w:pPr>
        <w:tabs>
          <w:tab w:val="left" w:pos="540"/>
        </w:tabs>
        <w:ind w:left="540"/>
        <w:rPr>
          <w:b/>
          <w:sz w:val="28"/>
          <w:szCs w:val="28"/>
          <w:lang w:val="pt-BR"/>
        </w:rPr>
      </w:pPr>
      <w:r w:rsidRPr="00AE0F8F">
        <w:rPr>
          <w:b/>
          <w:sz w:val="28"/>
          <w:szCs w:val="28"/>
          <w:lang w:val="pt-BR"/>
        </w:rPr>
        <w:t>I. Mục tiêu.</w:t>
      </w:r>
    </w:p>
    <w:p w:rsidR="00E934F1" w:rsidRPr="00AE0F8F" w:rsidRDefault="00E934F1" w:rsidP="00E934F1">
      <w:pPr>
        <w:rPr>
          <w:sz w:val="28"/>
          <w:szCs w:val="28"/>
          <w:lang w:val="pt-BR"/>
        </w:rPr>
      </w:pPr>
      <w:r w:rsidRPr="00AE0F8F">
        <w:rPr>
          <w:b/>
          <w:sz w:val="28"/>
          <w:szCs w:val="28"/>
          <w:lang w:val="pt-BR"/>
        </w:rPr>
        <w:tab/>
      </w:r>
      <w:r w:rsidRPr="00AE0F8F">
        <w:rPr>
          <w:sz w:val="28"/>
          <w:szCs w:val="28"/>
          <w:lang w:val="pt-BR"/>
        </w:rPr>
        <w:t>1. Kiến thức.</w:t>
      </w:r>
    </w:p>
    <w:p w:rsidR="00E934F1" w:rsidRPr="00AE0F8F" w:rsidRDefault="00235BFB" w:rsidP="00235BFB">
      <w:pPr>
        <w:ind w:left="720"/>
        <w:jc w:val="both"/>
        <w:rPr>
          <w:sz w:val="28"/>
          <w:szCs w:val="28"/>
          <w:lang w:val="pt-BR"/>
        </w:rPr>
      </w:pPr>
      <w:r w:rsidRPr="00AE0F8F">
        <w:rPr>
          <w:sz w:val="28"/>
          <w:szCs w:val="28"/>
          <w:lang w:val="pt-BR"/>
        </w:rPr>
        <w:t xml:space="preserve">  </w:t>
      </w:r>
      <w:r w:rsidR="00E934F1" w:rsidRPr="00AE0F8F">
        <w:rPr>
          <w:sz w:val="28"/>
          <w:szCs w:val="28"/>
          <w:lang w:val="pt-BR"/>
        </w:rPr>
        <w:t xml:space="preserve">  - Biết được cách chọn ô, chọn hàng, chọn khối, chọn cột trên bảng tính.</w:t>
      </w:r>
    </w:p>
    <w:p w:rsidR="00E934F1" w:rsidRPr="00AE0F8F" w:rsidRDefault="00E934F1" w:rsidP="00E934F1">
      <w:pPr>
        <w:jc w:val="both"/>
        <w:rPr>
          <w:sz w:val="28"/>
          <w:szCs w:val="28"/>
          <w:lang w:val="pt-BR"/>
        </w:rPr>
      </w:pPr>
      <w:r w:rsidRPr="00AE0F8F">
        <w:rPr>
          <w:sz w:val="28"/>
          <w:szCs w:val="28"/>
          <w:lang w:val="pt-BR"/>
        </w:rPr>
        <w:t xml:space="preserve">               - Phân biệt được kiểu dữ liệu số, kiểu dữ liệu kí tự.</w:t>
      </w:r>
    </w:p>
    <w:p w:rsidR="00E934F1" w:rsidRPr="00AE0F8F" w:rsidRDefault="00E934F1" w:rsidP="00E934F1">
      <w:pPr>
        <w:tabs>
          <w:tab w:val="left" w:pos="540"/>
          <w:tab w:val="left" w:pos="900"/>
        </w:tabs>
        <w:jc w:val="both"/>
        <w:rPr>
          <w:sz w:val="28"/>
          <w:szCs w:val="28"/>
          <w:lang w:val="pt-BR"/>
        </w:rPr>
      </w:pPr>
      <w:r w:rsidRPr="00AE0F8F">
        <w:rPr>
          <w:sz w:val="28"/>
          <w:szCs w:val="28"/>
          <w:lang w:val="pt-BR"/>
        </w:rPr>
        <w:tab/>
      </w:r>
      <w:r w:rsidRPr="00AE0F8F">
        <w:rPr>
          <w:sz w:val="28"/>
          <w:szCs w:val="28"/>
          <w:lang w:val="pt-BR"/>
        </w:rPr>
        <w:tab/>
        <w:t>2. Kỹ năng.</w:t>
      </w:r>
    </w:p>
    <w:p w:rsidR="00235BFB" w:rsidRPr="00AE0F8F" w:rsidRDefault="00E934F1" w:rsidP="00E934F1">
      <w:pPr>
        <w:jc w:val="both"/>
        <w:rPr>
          <w:sz w:val="28"/>
          <w:szCs w:val="28"/>
          <w:lang w:val="pt-BR"/>
        </w:rPr>
      </w:pPr>
      <w:r w:rsidRPr="00AE0F8F">
        <w:rPr>
          <w:sz w:val="28"/>
          <w:szCs w:val="28"/>
          <w:lang w:val="pt-BR"/>
        </w:rPr>
        <w:t xml:space="preserve">    </w:t>
      </w:r>
      <w:r w:rsidRPr="00AE0F8F">
        <w:rPr>
          <w:sz w:val="28"/>
          <w:szCs w:val="28"/>
          <w:lang w:val="pt-BR"/>
        </w:rPr>
        <w:tab/>
        <w:t xml:space="preserve">     - Biết được cách chọn ô, chọn hàng, chọn khối, chọn cột trên bảng </w:t>
      </w:r>
    </w:p>
    <w:p w:rsidR="00E934F1" w:rsidRPr="00AE0F8F" w:rsidRDefault="00235BFB" w:rsidP="00E934F1">
      <w:pPr>
        <w:jc w:val="both"/>
        <w:rPr>
          <w:sz w:val="28"/>
          <w:szCs w:val="28"/>
          <w:lang w:val="pt-BR"/>
        </w:rPr>
      </w:pPr>
      <w:r w:rsidRPr="00AE0F8F">
        <w:rPr>
          <w:sz w:val="28"/>
          <w:szCs w:val="28"/>
          <w:lang w:val="pt-BR"/>
        </w:rPr>
        <w:t xml:space="preserve">                </w:t>
      </w:r>
      <w:r w:rsidR="00E934F1" w:rsidRPr="00AE0F8F">
        <w:rPr>
          <w:sz w:val="28"/>
          <w:szCs w:val="28"/>
          <w:lang w:val="pt-BR"/>
        </w:rPr>
        <w:t>tính.</w:t>
      </w:r>
    </w:p>
    <w:p w:rsidR="00E934F1" w:rsidRPr="00AE0F8F" w:rsidRDefault="00E934F1" w:rsidP="00E934F1">
      <w:pPr>
        <w:jc w:val="both"/>
        <w:rPr>
          <w:sz w:val="28"/>
          <w:szCs w:val="28"/>
          <w:lang w:val="pt-BR"/>
        </w:rPr>
      </w:pPr>
      <w:r w:rsidRPr="00AE0F8F">
        <w:rPr>
          <w:sz w:val="28"/>
          <w:szCs w:val="28"/>
          <w:lang w:val="pt-BR"/>
        </w:rPr>
        <w:t xml:space="preserve">                - Phân biệt được kiểu dữ liệu số, kiểu dữ liệu kí tự.</w:t>
      </w:r>
    </w:p>
    <w:p w:rsidR="00E934F1" w:rsidRPr="00AE0F8F" w:rsidRDefault="00E934F1" w:rsidP="00E934F1">
      <w:pPr>
        <w:tabs>
          <w:tab w:val="left" w:pos="540"/>
          <w:tab w:val="left" w:pos="900"/>
        </w:tabs>
        <w:rPr>
          <w:sz w:val="28"/>
          <w:szCs w:val="28"/>
          <w:lang w:val="pt-BR"/>
        </w:rPr>
      </w:pPr>
      <w:r w:rsidRPr="00AE0F8F">
        <w:rPr>
          <w:sz w:val="28"/>
          <w:szCs w:val="28"/>
          <w:lang w:val="pt-BR"/>
        </w:rPr>
        <w:lastRenderedPageBreak/>
        <w:tab/>
      </w:r>
      <w:r w:rsidRPr="00AE0F8F">
        <w:rPr>
          <w:sz w:val="28"/>
          <w:szCs w:val="28"/>
          <w:lang w:val="pt-BR"/>
        </w:rPr>
        <w:tab/>
        <w:t>3. Thái độ.</w:t>
      </w:r>
    </w:p>
    <w:p w:rsidR="00E934F1" w:rsidRPr="00AE0F8F" w:rsidRDefault="00E934F1" w:rsidP="00E934F1">
      <w:pPr>
        <w:tabs>
          <w:tab w:val="left" w:pos="540"/>
          <w:tab w:val="left" w:pos="900"/>
        </w:tabs>
        <w:rPr>
          <w:sz w:val="28"/>
          <w:szCs w:val="28"/>
          <w:lang w:val="pt-BR"/>
        </w:rPr>
      </w:pPr>
      <w:r w:rsidRPr="00AE0F8F">
        <w:rPr>
          <w:sz w:val="28"/>
          <w:szCs w:val="28"/>
          <w:lang w:val="pt-BR"/>
        </w:rPr>
        <w:tab/>
      </w:r>
      <w:r w:rsidRPr="00AE0F8F">
        <w:rPr>
          <w:sz w:val="28"/>
          <w:szCs w:val="28"/>
          <w:lang w:val="pt-BR"/>
        </w:rPr>
        <w:tab/>
        <w:t xml:space="preserve">    - Tích cực tham gia xây dựng bài.</w:t>
      </w:r>
    </w:p>
    <w:p w:rsidR="00E934F1" w:rsidRPr="00AE0F8F" w:rsidRDefault="00E934F1" w:rsidP="00E934F1">
      <w:pPr>
        <w:tabs>
          <w:tab w:val="left" w:pos="540"/>
        </w:tabs>
        <w:rPr>
          <w:b/>
          <w:sz w:val="28"/>
          <w:szCs w:val="28"/>
          <w:lang w:val="pt-BR"/>
        </w:rPr>
      </w:pPr>
      <w:r w:rsidRPr="00AE0F8F">
        <w:rPr>
          <w:b/>
          <w:sz w:val="28"/>
          <w:szCs w:val="28"/>
          <w:lang w:val="pt-BR"/>
        </w:rPr>
        <w:tab/>
      </w:r>
      <w:r w:rsidR="002B6251" w:rsidRPr="00AE0F8F">
        <w:rPr>
          <w:b/>
          <w:sz w:val="28"/>
          <w:szCs w:val="28"/>
          <w:lang w:val="pt-BR"/>
        </w:rPr>
        <w:t>II. Chuẩn bị của giáo viên và học sinh.</w:t>
      </w:r>
    </w:p>
    <w:p w:rsidR="00E934F1" w:rsidRPr="009E1AB3" w:rsidRDefault="002B6251" w:rsidP="00E934F1">
      <w:pPr>
        <w:rPr>
          <w:sz w:val="28"/>
          <w:szCs w:val="28"/>
          <w:lang w:val="pt-BR"/>
        </w:rPr>
      </w:pPr>
      <w:r w:rsidRPr="009E1AB3">
        <w:rPr>
          <w:sz w:val="28"/>
          <w:szCs w:val="28"/>
          <w:lang w:val="pt-BR"/>
        </w:rPr>
        <w:t xml:space="preserve">            1. Chuẩn bị của giáo viên</w:t>
      </w:r>
      <w:r w:rsidR="00E934F1" w:rsidRPr="009E1AB3">
        <w:rPr>
          <w:sz w:val="28"/>
          <w:szCs w:val="28"/>
          <w:lang w:val="pt-BR"/>
        </w:rPr>
        <w:t>.</w:t>
      </w:r>
    </w:p>
    <w:p w:rsidR="00E934F1" w:rsidRPr="009E1AB3" w:rsidRDefault="00E934F1" w:rsidP="00E934F1">
      <w:pPr>
        <w:rPr>
          <w:sz w:val="28"/>
          <w:szCs w:val="28"/>
          <w:lang w:val="pt-BR"/>
        </w:rPr>
      </w:pPr>
      <w:r w:rsidRPr="009E1AB3">
        <w:rPr>
          <w:sz w:val="28"/>
          <w:szCs w:val="28"/>
          <w:lang w:val="pt-BR"/>
        </w:rPr>
        <w:tab/>
        <w:t xml:space="preserve">      - Giáo án, SGK, máy tính…</w:t>
      </w:r>
    </w:p>
    <w:p w:rsidR="00E934F1" w:rsidRPr="009E1AB3" w:rsidRDefault="002B6251" w:rsidP="00E934F1">
      <w:pPr>
        <w:rPr>
          <w:sz w:val="28"/>
          <w:szCs w:val="28"/>
          <w:lang w:val="pt-BR"/>
        </w:rPr>
      </w:pPr>
      <w:r w:rsidRPr="009E1AB3">
        <w:rPr>
          <w:sz w:val="28"/>
          <w:szCs w:val="28"/>
          <w:lang w:val="pt-BR"/>
        </w:rPr>
        <w:t xml:space="preserve">            2. Chuẩn bị của học sinh</w:t>
      </w:r>
      <w:r w:rsidR="00E934F1" w:rsidRPr="009E1AB3">
        <w:rPr>
          <w:sz w:val="28"/>
          <w:szCs w:val="28"/>
          <w:lang w:val="pt-BR"/>
        </w:rPr>
        <w:t>.</w:t>
      </w:r>
    </w:p>
    <w:p w:rsidR="00E934F1" w:rsidRPr="00AE0F8F" w:rsidRDefault="00E934F1" w:rsidP="00E934F1">
      <w:pPr>
        <w:rPr>
          <w:sz w:val="28"/>
          <w:szCs w:val="28"/>
          <w:lang w:val="pt-BR"/>
        </w:rPr>
      </w:pPr>
      <w:r w:rsidRPr="00AE0F8F">
        <w:rPr>
          <w:sz w:val="28"/>
          <w:szCs w:val="28"/>
          <w:lang w:val="pt-BR"/>
        </w:rPr>
        <w:tab/>
        <w:t xml:space="preserve">     - Đồ dùng học tập, sách, vở.</w:t>
      </w:r>
    </w:p>
    <w:p w:rsidR="00E934F1" w:rsidRPr="00AE0F8F" w:rsidRDefault="00E934F1" w:rsidP="00E934F1">
      <w:pPr>
        <w:tabs>
          <w:tab w:val="left" w:pos="540"/>
        </w:tabs>
        <w:rPr>
          <w:b/>
          <w:sz w:val="28"/>
          <w:szCs w:val="28"/>
          <w:lang w:val="pt-BR"/>
        </w:rPr>
      </w:pPr>
      <w:r w:rsidRPr="00AE0F8F">
        <w:rPr>
          <w:b/>
          <w:sz w:val="28"/>
          <w:szCs w:val="28"/>
          <w:lang w:val="pt-BR"/>
        </w:rPr>
        <w:tab/>
      </w:r>
      <w:r w:rsidR="007D1061" w:rsidRPr="00AE0F8F">
        <w:rPr>
          <w:b/>
          <w:sz w:val="28"/>
          <w:szCs w:val="28"/>
          <w:lang w:val="pt-BR"/>
        </w:rPr>
        <w:t>III. Tiến trình dạy học</w:t>
      </w:r>
    </w:p>
    <w:p w:rsidR="00E934F1" w:rsidRPr="009E1AB3" w:rsidRDefault="007D1061" w:rsidP="00E934F1">
      <w:pPr>
        <w:rPr>
          <w:i/>
          <w:sz w:val="28"/>
          <w:szCs w:val="28"/>
          <w:lang w:val="pt-BR"/>
        </w:rPr>
      </w:pPr>
      <w:r w:rsidRPr="00AE0F8F">
        <w:rPr>
          <w:b/>
          <w:sz w:val="28"/>
          <w:szCs w:val="28"/>
          <w:lang w:val="pt-BR"/>
        </w:rPr>
        <w:t xml:space="preserve"> </w:t>
      </w:r>
      <w:r w:rsidRPr="00AE0F8F">
        <w:rPr>
          <w:b/>
          <w:sz w:val="28"/>
          <w:szCs w:val="28"/>
          <w:lang w:val="pt-BR"/>
        </w:rPr>
        <w:tab/>
      </w:r>
      <w:r w:rsidRPr="009E1AB3">
        <w:rPr>
          <w:sz w:val="28"/>
          <w:szCs w:val="28"/>
          <w:lang w:val="pt-BR"/>
        </w:rPr>
        <w:t xml:space="preserve"> 1</w:t>
      </w:r>
      <w:r w:rsidR="00E934F1" w:rsidRPr="009E1AB3">
        <w:rPr>
          <w:sz w:val="28"/>
          <w:szCs w:val="28"/>
          <w:lang w:val="pt-BR"/>
        </w:rPr>
        <w:t>. Ổn định tổ chức.</w:t>
      </w:r>
    </w:p>
    <w:p w:rsidR="00E934F1" w:rsidRPr="003741BC" w:rsidRDefault="00E934F1" w:rsidP="00E934F1">
      <w:pPr>
        <w:rPr>
          <w:i/>
          <w:sz w:val="28"/>
          <w:szCs w:val="28"/>
          <w:lang w:val="pt-BR"/>
        </w:rPr>
      </w:pPr>
      <w:r w:rsidRPr="009E1AB3">
        <w:rPr>
          <w:sz w:val="28"/>
          <w:szCs w:val="28"/>
          <w:lang w:val="pt-BR"/>
        </w:rPr>
        <w:t xml:space="preserve">           </w:t>
      </w:r>
      <w:r w:rsidR="007D1061" w:rsidRPr="009E1AB3">
        <w:rPr>
          <w:sz w:val="28"/>
          <w:szCs w:val="28"/>
          <w:lang w:val="pt-BR"/>
        </w:rPr>
        <w:t>2</w:t>
      </w:r>
      <w:r w:rsidRPr="009E1AB3">
        <w:rPr>
          <w:sz w:val="28"/>
          <w:szCs w:val="28"/>
          <w:lang w:val="pt-BR"/>
        </w:rPr>
        <w:t xml:space="preserve">. Kiểm tra bài cũ. </w:t>
      </w:r>
    </w:p>
    <w:p w:rsidR="00E934F1" w:rsidRPr="003741BC" w:rsidRDefault="00E934F1" w:rsidP="00E934F1">
      <w:pPr>
        <w:rPr>
          <w:sz w:val="28"/>
          <w:szCs w:val="28"/>
          <w:lang w:val="pt-BR"/>
        </w:rPr>
      </w:pPr>
      <w:r w:rsidRPr="003741BC">
        <w:rPr>
          <w:b/>
          <w:sz w:val="28"/>
          <w:szCs w:val="28"/>
          <w:lang w:val="pt-BR"/>
        </w:rPr>
        <w:t xml:space="preserve">                 Câu 1:</w:t>
      </w:r>
      <w:r w:rsidRPr="003741BC">
        <w:rPr>
          <w:sz w:val="28"/>
          <w:szCs w:val="28"/>
          <w:lang w:val="pt-BR"/>
        </w:rPr>
        <w:t xml:space="preserve"> Hãy chỉ rõ đâu là bảng tính, trang tính.</w:t>
      </w:r>
    </w:p>
    <w:p w:rsidR="00E934F1" w:rsidRPr="003741BC" w:rsidRDefault="00E934F1" w:rsidP="00E934F1">
      <w:pPr>
        <w:rPr>
          <w:sz w:val="28"/>
          <w:szCs w:val="28"/>
          <w:lang w:val="pt-BR"/>
        </w:rPr>
      </w:pPr>
      <w:r w:rsidRPr="003741BC">
        <w:rPr>
          <w:b/>
          <w:sz w:val="28"/>
          <w:szCs w:val="28"/>
          <w:lang w:val="pt-BR"/>
        </w:rPr>
        <w:t xml:space="preserve"> </w:t>
      </w:r>
      <w:r w:rsidRPr="003741BC">
        <w:rPr>
          <w:b/>
          <w:sz w:val="28"/>
          <w:szCs w:val="28"/>
          <w:lang w:val="pt-BR"/>
        </w:rPr>
        <w:tab/>
        <w:t xml:space="preserve">       Câu 2: </w:t>
      </w:r>
      <w:r w:rsidRPr="003741BC">
        <w:rPr>
          <w:sz w:val="28"/>
          <w:szCs w:val="28"/>
          <w:lang w:val="pt-BR"/>
        </w:rPr>
        <w:t xml:space="preserve">Hãy cho biết chức năng của hộp tên và vai trò của thanh công </w:t>
      </w:r>
    </w:p>
    <w:p w:rsidR="00E934F1" w:rsidRPr="003741BC" w:rsidRDefault="00E934F1" w:rsidP="00E934F1">
      <w:pPr>
        <w:rPr>
          <w:sz w:val="28"/>
          <w:szCs w:val="28"/>
          <w:lang w:val="pt-BR"/>
        </w:rPr>
      </w:pPr>
      <w:r w:rsidRPr="003741BC">
        <w:rPr>
          <w:sz w:val="28"/>
          <w:szCs w:val="28"/>
          <w:lang w:val="pt-BR"/>
        </w:rPr>
        <w:tab/>
      </w:r>
      <w:r w:rsidRPr="003741BC">
        <w:rPr>
          <w:sz w:val="28"/>
          <w:szCs w:val="28"/>
          <w:lang w:val="pt-BR"/>
        </w:rPr>
        <w:tab/>
        <w:t>thức.</w:t>
      </w:r>
    </w:p>
    <w:p w:rsidR="00E934F1" w:rsidRPr="003741BC" w:rsidRDefault="00E934F1" w:rsidP="00E934F1">
      <w:pPr>
        <w:rPr>
          <w:sz w:val="28"/>
          <w:szCs w:val="28"/>
          <w:lang w:val="pt-BR"/>
        </w:rPr>
      </w:pPr>
      <w:r w:rsidRPr="003741BC">
        <w:rPr>
          <w:b/>
          <w:sz w:val="28"/>
          <w:szCs w:val="28"/>
          <w:lang w:val="pt-BR"/>
        </w:rPr>
        <w:tab/>
        <w:t xml:space="preserve">       Câu 3:</w:t>
      </w:r>
      <w:r w:rsidR="002B6251">
        <w:rPr>
          <w:sz w:val="28"/>
          <w:szCs w:val="28"/>
          <w:lang w:val="pt-BR"/>
        </w:rPr>
        <w:t xml:space="preserve"> Hãy chỉ</w:t>
      </w:r>
      <w:r w:rsidRPr="003741BC">
        <w:rPr>
          <w:sz w:val="28"/>
          <w:szCs w:val="28"/>
          <w:lang w:val="pt-BR"/>
        </w:rPr>
        <w:t xml:space="preserve"> tên nhãn trang tính và đổi tên nhãn trang tính thành </w:t>
      </w:r>
    </w:p>
    <w:p w:rsidR="00E934F1" w:rsidRPr="003741BC" w:rsidRDefault="00E934F1" w:rsidP="00E934F1">
      <w:pPr>
        <w:rPr>
          <w:sz w:val="28"/>
          <w:szCs w:val="28"/>
          <w:lang w:val="pt-BR"/>
        </w:rPr>
      </w:pPr>
      <w:r w:rsidRPr="003741BC">
        <w:rPr>
          <w:sz w:val="28"/>
          <w:szCs w:val="28"/>
          <w:lang w:val="pt-BR"/>
        </w:rPr>
        <w:tab/>
      </w:r>
      <w:r w:rsidRPr="003741BC">
        <w:rPr>
          <w:sz w:val="28"/>
          <w:szCs w:val="28"/>
          <w:lang w:val="pt-BR"/>
        </w:rPr>
        <w:tab/>
        <w:t>“bai2”.</w:t>
      </w:r>
    </w:p>
    <w:p w:rsidR="00E934F1" w:rsidRPr="009E1AB3" w:rsidRDefault="00E934F1" w:rsidP="00E934F1">
      <w:pPr>
        <w:rPr>
          <w:sz w:val="28"/>
          <w:szCs w:val="28"/>
        </w:rPr>
      </w:pPr>
      <w:r w:rsidRPr="003741BC">
        <w:rPr>
          <w:b/>
          <w:sz w:val="28"/>
          <w:szCs w:val="28"/>
          <w:lang w:val="pt-BR"/>
        </w:rPr>
        <w:t xml:space="preserve">     </w:t>
      </w:r>
      <w:r w:rsidR="0040208A">
        <w:rPr>
          <w:b/>
          <w:sz w:val="28"/>
          <w:szCs w:val="28"/>
          <w:lang w:val="pt-BR"/>
        </w:rPr>
        <w:t xml:space="preserve">      </w:t>
      </w:r>
      <w:r w:rsidR="007D1061" w:rsidRPr="009E1AB3">
        <w:rPr>
          <w:sz w:val="28"/>
          <w:szCs w:val="28"/>
        </w:rPr>
        <w:t>3</w:t>
      </w:r>
      <w:r w:rsidRPr="009E1AB3">
        <w:rPr>
          <w:sz w:val="28"/>
          <w:szCs w:val="28"/>
        </w:rPr>
        <w:t>. Bài mới.</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3885"/>
      </w:tblGrid>
      <w:tr w:rsidR="00E934F1" w:rsidRPr="00C54B1A">
        <w:tc>
          <w:tcPr>
            <w:tcW w:w="4908" w:type="dxa"/>
            <w:tcBorders>
              <w:bottom w:val="single" w:sz="4" w:space="0" w:color="auto"/>
            </w:tcBorders>
            <w:shd w:val="clear" w:color="auto" w:fill="auto"/>
          </w:tcPr>
          <w:p w:rsidR="00E934F1" w:rsidRPr="00C54B1A" w:rsidRDefault="00E934F1" w:rsidP="00C54B1A">
            <w:pPr>
              <w:jc w:val="center"/>
              <w:rPr>
                <w:b/>
                <w:sz w:val="28"/>
                <w:szCs w:val="28"/>
              </w:rPr>
            </w:pPr>
            <w:r w:rsidRPr="00C54B1A">
              <w:rPr>
                <w:b/>
                <w:sz w:val="28"/>
                <w:szCs w:val="28"/>
              </w:rPr>
              <w:t>Hoạt động của giáo viên và học sinh</w:t>
            </w:r>
          </w:p>
        </w:tc>
        <w:tc>
          <w:tcPr>
            <w:tcW w:w="3885" w:type="dxa"/>
            <w:tcBorders>
              <w:bottom w:val="single" w:sz="4" w:space="0" w:color="auto"/>
            </w:tcBorders>
            <w:shd w:val="clear" w:color="auto" w:fill="auto"/>
          </w:tcPr>
          <w:p w:rsidR="00E934F1" w:rsidRPr="00C54B1A" w:rsidRDefault="00E934F1" w:rsidP="00C54B1A">
            <w:pPr>
              <w:jc w:val="center"/>
              <w:rPr>
                <w:b/>
                <w:sz w:val="28"/>
                <w:szCs w:val="28"/>
              </w:rPr>
            </w:pPr>
            <w:r w:rsidRPr="00C54B1A">
              <w:rPr>
                <w:b/>
                <w:sz w:val="28"/>
                <w:szCs w:val="28"/>
              </w:rPr>
              <w:t>Nội dung</w:t>
            </w:r>
            <w:r w:rsidR="002B6251" w:rsidRPr="00C54B1A">
              <w:rPr>
                <w:b/>
                <w:sz w:val="28"/>
                <w:szCs w:val="28"/>
              </w:rPr>
              <w:t xml:space="preserve"> chính</w:t>
            </w:r>
          </w:p>
        </w:tc>
      </w:tr>
      <w:tr w:rsidR="00E934F1" w:rsidRPr="00C54B1A">
        <w:tc>
          <w:tcPr>
            <w:tcW w:w="4908" w:type="dxa"/>
            <w:tcBorders>
              <w:bottom w:val="nil"/>
            </w:tcBorders>
            <w:shd w:val="clear" w:color="auto" w:fill="auto"/>
          </w:tcPr>
          <w:p w:rsidR="007D1061" w:rsidRPr="00C54B1A" w:rsidRDefault="007D1061" w:rsidP="007D1061">
            <w:pPr>
              <w:rPr>
                <w:i/>
                <w:sz w:val="28"/>
                <w:szCs w:val="28"/>
              </w:rPr>
            </w:pPr>
            <w:r w:rsidRPr="00C54B1A">
              <w:rPr>
                <w:b/>
                <w:sz w:val="28"/>
                <w:szCs w:val="28"/>
              </w:rPr>
              <w:t>Hoạt động 1:</w:t>
            </w:r>
            <w:r w:rsidRPr="00C54B1A">
              <w:rPr>
                <w:sz w:val="28"/>
                <w:szCs w:val="28"/>
              </w:rPr>
              <w:t xml:space="preserve"> Tìm hiểu cách chọn các đối tượng trên trang tính. </w:t>
            </w:r>
          </w:p>
          <w:p w:rsidR="007D1061" w:rsidRPr="00C54B1A" w:rsidRDefault="007D1061" w:rsidP="007D1061">
            <w:pPr>
              <w:rPr>
                <w:i/>
                <w:sz w:val="28"/>
                <w:szCs w:val="28"/>
              </w:rPr>
            </w:pPr>
          </w:p>
          <w:p w:rsidR="00E934F1" w:rsidRPr="00C54B1A" w:rsidRDefault="00E934F1" w:rsidP="00C54B1A">
            <w:pPr>
              <w:tabs>
                <w:tab w:val="left" w:pos="480"/>
              </w:tabs>
              <w:jc w:val="both"/>
              <w:rPr>
                <w:sz w:val="28"/>
                <w:szCs w:val="28"/>
              </w:rPr>
            </w:pPr>
            <w:r w:rsidRPr="00C54B1A">
              <w:rPr>
                <w:sz w:val="28"/>
                <w:szCs w:val="28"/>
              </w:rPr>
              <w:t>Để thao tác được trên trang tính ta phải kích hoạt đối tượng (thao tác chọn).</w:t>
            </w:r>
          </w:p>
          <w:p w:rsidR="00E934F1" w:rsidRPr="00C54B1A" w:rsidRDefault="00C126BD" w:rsidP="00C54B1A">
            <w:pPr>
              <w:tabs>
                <w:tab w:val="left" w:pos="480"/>
              </w:tabs>
              <w:jc w:val="both"/>
              <w:rPr>
                <w:sz w:val="28"/>
                <w:szCs w:val="28"/>
              </w:rPr>
            </w:pPr>
            <w:r w:rsidRPr="00C54B1A">
              <w:rPr>
                <w:sz w:val="28"/>
                <w:szCs w:val="28"/>
              </w:rPr>
              <w:t>?Hãy nêu cách chọn khối ở chương trình bảng tính</w:t>
            </w:r>
            <w:r w:rsidR="00E934F1" w:rsidRPr="00C54B1A">
              <w:rPr>
                <w:sz w:val="28"/>
                <w:szCs w:val="28"/>
              </w:rPr>
              <w:t xml:space="preserve">? </w:t>
            </w:r>
          </w:p>
          <w:p w:rsidR="00E934F1" w:rsidRPr="00C54B1A" w:rsidRDefault="00E934F1" w:rsidP="00C54B1A">
            <w:pPr>
              <w:tabs>
                <w:tab w:val="left" w:pos="480"/>
              </w:tabs>
              <w:jc w:val="both"/>
              <w:rPr>
                <w:sz w:val="28"/>
                <w:szCs w:val="28"/>
              </w:rPr>
            </w:pPr>
          </w:p>
          <w:p w:rsidR="00E934F1" w:rsidRPr="00C54B1A" w:rsidRDefault="00E934F1" w:rsidP="00C54B1A">
            <w:pPr>
              <w:tabs>
                <w:tab w:val="left" w:pos="480"/>
              </w:tabs>
              <w:jc w:val="both"/>
              <w:rPr>
                <w:sz w:val="28"/>
                <w:szCs w:val="28"/>
              </w:rPr>
            </w:pPr>
            <w:r w:rsidRPr="00C54B1A">
              <w:rPr>
                <w:sz w:val="28"/>
                <w:szCs w:val="28"/>
              </w:rPr>
              <w:t xml:space="preserve">GV: Thao tác chọn ở trang tính cũng như thế. </w:t>
            </w:r>
          </w:p>
          <w:p w:rsidR="00E934F1" w:rsidRPr="00C54B1A" w:rsidRDefault="00E934F1" w:rsidP="00C54B1A">
            <w:pPr>
              <w:tabs>
                <w:tab w:val="left" w:pos="480"/>
              </w:tabs>
              <w:jc w:val="both"/>
              <w:rPr>
                <w:sz w:val="28"/>
                <w:szCs w:val="28"/>
                <w:lang w:val="pt-BR"/>
              </w:rPr>
            </w:pPr>
            <w:r w:rsidRPr="00C54B1A">
              <w:rPr>
                <w:sz w:val="28"/>
                <w:szCs w:val="28"/>
                <w:lang w:val="pt-BR"/>
              </w:rPr>
              <w:t>?Gọi 1 - 2 em học sinh lên thao tác.</w:t>
            </w:r>
          </w:p>
          <w:p w:rsidR="00E934F1" w:rsidRPr="00C54B1A" w:rsidRDefault="00E934F1" w:rsidP="00C54B1A">
            <w:pPr>
              <w:tabs>
                <w:tab w:val="left" w:pos="480"/>
              </w:tabs>
              <w:jc w:val="both"/>
              <w:rPr>
                <w:sz w:val="28"/>
                <w:szCs w:val="28"/>
                <w:lang w:val="pt-BR"/>
              </w:rPr>
            </w:pPr>
            <w:r w:rsidRPr="00C54B1A">
              <w:rPr>
                <w:sz w:val="28"/>
                <w:szCs w:val="28"/>
                <w:lang w:val="pt-BR"/>
              </w:rPr>
              <w:t>?Hãy cho biết các đối tượng trên trang tính?</w:t>
            </w:r>
          </w:p>
          <w:p w:rsidR="00E934F1" w:rsidRPr="00C54B1A" w:rsidRDefault="00E934F1" w:rsidP="00C54B1A">
            <w:pPr>
              <w:tabs>
                <w:tab w:val="left" w:pos="480"/>
              </w:tabs>
              <w:jc w:val="both"/>
              <w:rPr>
                <w:sz w:val="28"/>
                <w:szCs w:val="28"/>
                <w:lang w:val="pt-BR"/>
              </w:rPr>
            </w:pPr>
            <w:r w:rsidRPr="00C54B1A">
              <w:rPr>
                <w:sz w:val="28"/>
                <w:szCs w:val="28"/>
                <w:lang w:val="pt-BR"/>
              </w:rPr>
              <w:t>- Các đối tượng gồm: ô, hàng, cột.</w:t>
            </w:r>
          </w:p>
          <w:p w:rsidR="00E934F1" w:rsidRPr="00C54B1A" w:rsidRDefault="00E934F1" w:rsidP="00C54B1A">
            <w:pPr>
              <w:tabs>
                <w:tab w:val="left" w:pos="480"/>
              </w:tabs>
              <w:jc w:val="both"/>
              <w:rPr>
                <w:sz w:val="28"/>
                <w:szCs w:val="28"/>
                <w:lang w:val="pt-BR"/>
              </w:rPr>
            </w:pPr>
          </w:p>
          <w:p w:rsidR="00E934F1" w:rsidRPr="00C54B1A" w:rsidRDefault="00E934F1" w:rsidP="00C54B1A">
            <w:pPr>
              <w:tabs>
                <w:tab w:val="left" w:pos="480"/>
              </w:tabs>
              <w:jc w:val="both"/>
              <w:rPr>
                <w:sz w:val="28"/>
                <w:szCs w:val="28"/>
                <w:lang w:val="pt-BR"/>
              </w:rPr>
            </w:pPr>
          </w:p>
          <w:p w:rsidR="00E934F1" w:rsidRPr="00C54B1A" w:rsidRDefault="00E934F1" w:rsidP="00C54B1A">
            <w:pPr>
              <w:tabs>
                <w:tab w:val="left" w:pos="480"/>
              </w:tabs>
              <w:jc w:val="both"/>
              <w:rPr>
                <w:sz w:val="28"/>
                <w:szCs w:val="28"/>
                <w:lang w:val="pt-BR"/>
              </w:rPr>
            </w:pPr>
          </w:p>
          <w:p w:rsidR="00E934F1" w:rsidRPr="00C54B1A" w:rsidRDefault="00E934F1" w:rsidP="00C54B1A">
            <w:pPr>
              <w:tabs>
                <w:tab w:val="left" w:pos="480"/>
              </w:tabs>
              <w:jc w:val="both"/>
              <w:rPr>
                <w:sz w:val="28"/>
                <w:szCs w:val="28"/>
                <w:lang w:val="pt-BR"/>
              </w:rPr>
            </w:pPr>
            <w:r w:rsidRPr="00C54B1A">
              <w:rPr>
                <w:sz w:val="28"/>
                <w:szCs w:val="28"/>
                <w:lang w:val="pt-BR"/>
              </w:rPr>
              <w:t>Gọi 1 -</w:t>
            </w:r>
            <w:r w:rsidR="00C126BD" w:rsidRPr="00C54B1A">
              <w:rPr>
                <w:sz w:val="28"/>
                <w:szCs w:val="28"/>
                <w:lang w:val="pt-BR"/>
              </w:rPr>
              <w:t xml:space="preserve"> </w:t>
            </w:r>
            <w:r w:rsidRPr="00C54B1A">
              <w:rPr>
                <w:sz w:val="28"/>
                <w:szCs w:val="28"/>
                <w:lang w:val="pt-BR"/>
              </w:rPr>
              <w:t>2 em học sinh thao tác.</w:t>
            </w:r>
          </w:p>
          <w:p w:rsidR="00E934F1" w:rsidRPr="00C54B1A" w:rsidRDefault="00E934F1" w:rsidP="00C54B1A">
            <w:pPr>
              <w:tabs>
                <w:tab w:val="left" w:pos="480"/>
              </w:tabs>
              <w:jc w:val="both"/>
              <w:rPr>
                <w:sz w:val="28"/>
                <w:szCs w:val="28"/>
                <w:lang w:val="pt-BR"/>
              </w:rPr>
            </w:pPr>
            <w:r w:rsidRPr="00C54B1A">
              <w:rPr>
                <w:sz w:val="28"/>
                <w:szCs w:val="28"/>
                <w:lang w:val="pt-BR"/>
              </w:rPr>
              <w:t>GV: Chiếu một bảng dữ liệu  bao gồm có chữ cái, chữ số, kiểu ngày.</w:t>
            </w:r>
          </w:p>
          <w:p w:rsidR="00E934F1" w:rsidRPr="00C54B1A" w:rsidRDefault="00C126BD" w:rsidP="00C54B1A">
            <w:pPr>
              <w:tabs>
                <w:tab w:val="left" w:pos="480"/>
              </w:tabs>
              <w:jc w:val="both"/>
              <w:rPr>
                <w:sz w:val="28"/>
                <w:szCs w:val="28"/>
                <w:lang w:val="pt-BR"/>
              </w:rPr>
            </w:pPr>
            <w:r w:rsidRPr="00C54B1A">
              <w:rPr>
                <w:sz w:val="28"/>
                <w:szCs w:val="28"/>
                <w:lang w:val="pt-BR"/>
              </w:rPr>
              <w:t xml:space="preserve"> </w:t>
            </w:r>
          </w:p>
        </w:tc>
        <w:tc>
          <w:tcPr>
            <w:tcW w:w="3885" w:type="dxa"/>
            <w:tcBorders>
              <w:bottom w:val="nil"/>
            </w:tcBorders>
            <w:shd w:val="clear" w:color="auto" w:fill="auto"/>
          </w:tcPr>
          <w:p w:rsidR="00E934F1" w:rsidRPr="00C54B1A" w:rsidRDefault="00E934F1" w:rsidP="00C54B1A">
            <w:pPr>
              <w:ind w:left="-108"/>
              <w:jc w:val="both"/>
              <w:rPr>
                <w:b/>
                <w:sz w:val="28"/>
                <w:szCs w:val="28"/>
                <w:lang w:val="pt-BR"/>
              </w:rPr>
            </w:pPr>
            <w:r w:rsidRPr="00C54B1A">
              <w:rPr>
                <w:b/>
                <w:sz w:val="28"/>
                <w:szCs w:val="28"/>
                <w:lang w:val="pt-BR"/>
              </w:rPr>
              <w:t>3.  Chọn  các đối tượng trên trang tính.</w:t>
            </w:r>
          </w:p>
          <w:p w:rsidR="00E934F1" w:rsidRPr="00C54B1A" w:rsidRDefault="00E934F1" w:rsidP="00C54B1A">
            <w:pPr>
              <w:ind w:left="-108"/>
              <w:jc w:val="both"/>
              <w:rPr>
                <w:b/>
                <w:sz w:val="28"/>
                <w:szCs w:val="28"/>
                <w:lang w:val="pt-BR"/>
              </w:rPr>
            </w:pPr>
          </w:p>
          <w:p w:rsidR="00E934F1" w:rsidRPr="00C54B1A" w:rsidRDefault="00E934F1" w:rsidP="00C54B1A">
            <w:pPr>
              <w:ind w:left="-108"/>
              <w:jc w:val="both"/>
              <w:rPr>
                <w:b/>
                <w:sz w:val="28"/>
                <w:szCs w:val="28"/>
                <w:lang w:val="pt-BR"/>
              </w:rPr>
            </w:pPr>
          </w:p>
          <w:p w:rsidR="00E934F1" w:rsidRPr="00C54B1A" w:rsidRDefault="00E934F1" w:rsidP="00C54B1A">
            <w:pPr>
              <w:ind w:left="-108"/>
              <w:jc w:val="both"/>
              <w:rPr>
                <w:b/>
                <w:sz w:val="28"/>
                <w:szCs w:val="28"/>
                <w:lang w:val="pt-BR"/>
              </w:rPr>
            </w:pPr>
          </w:p>
          <w:p w:rsidR="00E934F1" w:rsidRPr="00C54B1A" w:rsidRDefault="00E934F1" w:rsidP="00C54B1A">
            <w:pPr>
              <w:ind w:left="-108"/>
              <w:jc w:val="both"/>
              <w:rPr>
                <w:sz w:val="28"/>
                <w:szCs w:val="28"/>
                <w:lang w:val="pt-BR"/>
              </w:rPr>
            </w:pPr>
          </w:p>
          <w:p w:rsidR="00E934F1" w:rsidRPr="00C54B1A" w:rsidRDefault="00E934F1" w:rsidP="00C54B1A">
            <w:pPr>
              <w:ind w:left="-108"/>
              <w:jc w:val="both"/>
              <w:rPr>
                <w:sz w:val="28"/>
                <w:szCs w:val="28"/>
                <w:lang w:val="pt-BR"/>
              </w:rPr>
            </w:pPr>
            <w:r w:rsidRPr="00C54B1A">
              <w:rPr>
                <w:sz w:val="28"/>
                <w:szCs w:val="28"/>
                <w:lang w:val="pt-BR"/>
              </w:rPr>
              <w:t>- Chọn 1 ô: Nháy chuột vào ô cần chọn.</w:t>
            </w:r>
          </w:p>
          <w:p w:rsidR="00E934F1" w:rsidRPr="00C54B1A" w:rsidRDefault="00E934F1" w:rsidP="00C54B1A">
            <w:pPr>
              <w:ind w:left="-108"/>
              <w:jc w:val="both"/>
              <w:rPr>
                <w:sz w:val="28"/>
                <w:szCs w:val="28"/>
                <w:lang w:val="pt-BR"/>
              </w:rPr>
            </w:pPr>
            <w:r w:rsidRPr="00C54B1A">
              <w:rPr>
                <w:sz w:val="28"/>
                <w:szCs w:val="28"/>
                <w:lang w:val="pt-BR"/>
              </w:rPr>
              <w:t>- Chọn 1 hàng: Nháy chuột vào</w:t>
            </w:r>
            <w:r w:rsidRPr="00C54B1A">
              <w:rPr>
                <w:b/>
                <w:sz w:val="28"/>
                <w:szCs w:val="28"/>
                <w:lang w:val="pt-BR"/>
              </w:rPr>
              <w:t xml:space="preserve"> </w:t>
            </w:r>
            <w:r w:rsidRPr="00C54B1A">
              <w:rPr>
                <w:sz w:val="28"/>
                <w:szCs w:val="28"/>
                <w:lang w:val="pt-BR"/>
              </w:rPr>
              <w:t>nút tên hàng.</w:t>
            </w:r>
          </w:p>
          <w:p w:rsidR="00E934F1" w:rsidRPr="00C54B1A" w:rsidRDefault="00E934F1" w:rsidP="00C54B1A">
            <w:pPr>
              <w:ind w:left="-108"/>
              <w:jc w:val="both"/>
              <w:rPr>
                <w:sz w:val="28"/>
                <w:szCs w:val="28"/>
                <w:lang w:val="pt-BR"/>
              </w:rPr>
            </w:pPr>
            <w:r w:rsidRPr="00C54B1A">
              <w:rPr>
                <w:sz w:val="28"/>
                <w:szCs w:val="28"/>
                <w:lang w:val="pt-BR"/>
              </w:rPr>
              <w:t>- Chọn 1 cột: Nháy chuột vào nút tên cột.</w:t>
            </w:r>
          </w:p>
          <w:p w:rsidR="00E934F1" w:rsidRPr="00C54B1A" w:rsidRDefault="00E934F1" w:rsidP="00C54B1A">
            <w:pPr>
              <w:ind w:left="-108"/>
              <w:jc w:val="both"/>
              <w:rPr>
                <w:sz w:val="28"/>
                <w:szCs w:val="28"/>
                <w:lang w:val="pt-BR"/>
              </w:rPr>
            </w:pPr>
            <w:r w:rsidRPr="00C54B1A">
              <w:rPr>
                <w:sz w:val="28"/>
                <w:szCs w:val="28"/>
                <w:lang w:val="pt-BR"/>
              </w:rPr>
              <w:t xml:space="preserve">- Chọn 1 trang tính: Nháy chuột vào nút tên nhãn </w:t>
            </w:r>
          </w:p>
          <w:p w:rsidR="00E934F1" w:rsidRPr="00C54B1A" w:rsidRDefault="00E934F1" w:rsidP="00C54B1A">
            <w:pPr>
              <w:jc w:val="both"/>
              <w:rPr>
                <w:b/>
                <w:sz w:val="28"/>
                <w:szCs w:val="28"/>
                <w:lang w:val="pt-BR"/>
              </w:rPr>
            </w:pPr>
            <w:r w:rsidRPr="00C54B1A">
              <w:rPr>
                <w:sz w:val="28"/>
                <w:szCs w:val="28"/>
                <w:lang w:val="pt-BR"/>
              </w:rPr>
              <w:t>- Chọn 1 khối:  Di chuyển chuột để chọn.</w:t>
            </w:r>
          </w:p>
        </w:tc>
      </w:tr>
      <w:tr w:rsidR="00E934F1" w:rsidRPr="00C54B1A">
        <w:tc>
          <w:tcPr>
            <w:tcW w:w="4908" w:type="dxa"/>
            <w:tcBorders>
              <w:top w:val="nil"/>
            </w:tcBorders>
            <w:shd w:val="clear" w:color="auto" w:fill="auto"/>
          </w:tcPr>
          <w:p w:rsidR="00C126BD" w:rsidRPr="00C54B1A" w:rsidRDefault="007D1061" w:rsidP="00C54B1A">
            <w:pPr>
              <w:tabs>
                <w:tab w:val="left" w:pos="480"/>
              </w:tabs>
              <w:rPr>
                <w:sz w:val="28"/>
                <w:szCs w:val="28"/>
                <w:lang w:val="pt-BR"/>
              </w:rPr>
            </w:pPr>
            <w:r w:rsidRPr="00C54B1A">
              <w:rPr>
                <w:b/>
                <w:sz w:val="28"/>
                <w:szCs w:val="28"/>
                <w:lang w:val="pt-BR"/>
              </w:rPr>
              <w:t>Hoạt động 2:</w:t>
            </w:r>
            <w:r w:rsidRPr="00C54B1A">
              <w:rPr>
                <w:sz w:val="28"/>
                <w:szCs w:val="28"/>
                <w:lang w:val="pt-BR"/>
              </w:rPr>
              <w:t xml:space="preserve"> Dữ liệu trên trang tính</w:t>
            </w:r>
          </w:p>
          <w:p w:rsidR="007D1061" w:rsidRPr="00C54B1A" w:rsidRDefault="007D1061" w:rsidP="00C54B1A">
            <w:pPr>
              <w:tabs>
                <w:tab w:val="left" w:pos="480"/>
              </w:tabs>
              <w:rPr>
                <w:sz w:val="28"/>
                <w:szCs w:val="28"/>
                <w:lang w:val="pt-BR"/>
              </w:rPr>
            </w:pPr>
          </w:p>
          <w:p w:rsidR="00E934F1" w:rsidRPr="00C54B1A" w:rsidRDefault="00E934F1" w:rsidP="00C54B1A">
            <w:pPr>
              <w:tabs>
                <w:tab w:val="left" w:pos="480"/>
              </w:tabs>
              <w:rPr>
                <w:sz w:val="28"/>
                <w:szCs w:val="28"/>
                <w:lang w:val="pt-BR"/>
              </w:rPr>
            </w:pPr>
            <w:r w:rsidRPr="00C54B1A">
              <w:rPr>
                <w:sz w:val="28"/>
                <w:szCs w:val="28"/>
                <w:lang w:val="pt-BR"/>
              </w:rPr>
              <w:t>?Hãy cho biết có những kiểu dữ liệu nào?</w:t>
            </w:r>
          </w:p>
          <w:p w:rsidR="00E934F1" w:rsidRPr="00C54B1A" w:rsidRDefault="00C126BD" w:rsidP="00C54B1A">
            <w:pPr>
              <w:tabs>
                <w:tab w:val="left" w:pos="480"/>
              </w:tabs>
              <w:rPr>
                <w:sz w:val="28"/>
                <w:szCs w:val="28"/>
                <w:lang w:val="pt-BR"/>
              </w:rPr>
            </w:pPr>
            <w:r w:rsidRPr="00C54B1A">
              <w:rPr>
                <w:sz w:val="28"/>
                <w:szCs w:val="28"/>
                <w:lang w:val="pt-BR"/>
              </w:rPr>
              <w:t xml:space="preserve"> </w:t>
            </w:r>
            <w:r w:rsidR="00E934F1" w:rsidRPr="00C54B1A">
              <w:rPr>
                <w:sz w:val="28"/>
                <w:szCs w:val="28"/>
                <w:lang w:val="pt-BR"/>
              </w:rPr>
              <w:t xml:space="preserve"> Dữ liệu gồm có kiểu: số, kí tự</w:t>
            </w:r>
          </w:p>
          <w:p w:rsidR="00C126BD" w:rsidRPr="00C54B1A" w:rsidRDefault="00C126BD" w:rsidP="00C54B1A">
            <w:pPr>
              <w:tabs>
                <w:tab w:val="left" w:pos="480"/>
              </w:tabs>
              <w:rPr>
                <w:sz w:val="28"/>
                <w:szCs w:val="28"/>
                <w:lang w:val="pt-BR"/>
              </w:rPr>
            </w:pPr>
          </w:p>
          <w:p w:rsidR="00E934F1" w:rsidRPr="00C54B1A" w:rsidRDefault="00E934F1" w:rsidP="00C54B1A">
            <w:pPr>
              <w:tabs>
                <w:tab w:val="left" w:pos="480"/>
              </w:tabs>
              <w:rPr>
                <w:sz w:val="28"/>
                <w:szCs w:val="28"/>
                <w:lang w:val="pt-BR"/>
              </w:rPr>
            </w:pPr>
            <w:r w:rsidRPr="00C54B1A">
              <w:rPr>
                <w:sz w:val="28"/>
                <w:szCs w:val="28"/>
                <w:lang w:val="pt-BR"/>
              </w:rPr>
              <w:t xml:space="preserve">GV: Các em đã học ở Word có các loại dữ liệu chữ cái, chữ số, các kí hiệu đặc biệt, âm thanh, hình ảnh. Thì ở bảng tính </w:t>
            </w:r>
            <w:r w:rsidRPr="00C54B1A">
              <w:rPr>
                <w:sz w:val="28"/>
                <w:szCs w:val="28"/>
                <w:lang w:val="pt-BR"/>
              </w:rPr>
              <w:lastRenderedPageBreak/>
              <w:t>cũng vậy.</w:t>
            </w:r>
          </w:p>
          <w:p w:rsidR="00E934F1" w:rsidRPr="00C54B1A" w:rsidRDefault="00E934F1" w:rsidP="00C54B1A">
            <w:pPr>
              <w:tabs>
                <w:tab w:val="left" w:pos="480"/>
              </w:tabs>
              <w:rPr>
                <w:sz w:val="28"/>
                <w:szCs w:val="28"/>
                <w:lang w:val="pt-BR"/>
              </w:rPr>
            </w:pPr>
          </w:p>
          <w:p w:rsidR="00E934F1" w:rsidRPr="00C54B1A" w:rsidRDefault="00E934F1" w:rsidP="00C54B1A">
            <w:pPr>
              <w:tabs>
                <w:tab w:val="left" w:pos="480"/>
              </w:tabs>
              <w:rPr>
                <w:sz w:val="28"/>
                <w:szCs w:val="28"/>
                <w:lang w:val="pt-BR"/>
              </w:rPr>
            </w:pPr>
            <w:r w:rsidRPr="00C54B1A">
              <w:rPr>
                <w:sz w:val="28"/>
                <w:szCs w:val="28"/>
                <w:u w:val="single"/>
                <w:lang w:val="pt-BR"/>
              </w:rPr>
              <w:t>Ví dụ</w:t>
            </w:r>
            <w:r w:rsidRPr="00C54B1A">
              <w:rPr>
                <w:sz w:val="28"/>
                <w:szCs w:val="28"/>
                <w:lang w:val="pt-BR"/>
              </w:rPr>
              <w:t>: 157, -35, +10, 45%, 12,5</w:t>
            </w:r>
          </w:p>
          <w:p w:rsidR="00E934F1" w:rsidRPr="00C54B1A" w:rsidRDefault="00E934F1" w:rsidP="00C54B1A">
            <w:pPr>
              <w:tabs>
                <w:tab w:val="left" w:pos="480"/>
              </w:tabs>
              <w:rPr>
                <w:sz w:val="28"/>
                <w:szCs w:val="28"/>
                <w:lang w:val="pt-BR"/>
              </w:rPr>
            </w:pPr>
            <w:r w:rsidRPr="00C54B1A">
              <w:rPr>
                <w:sz w:val="28"/>
                <w:szCs w:val="28"/>
                <w:lang w:val="pt-BR"/>
              </w:rPr>
              <w:t xml:space="preserve"> Gọi 1 HS lên nhập dữ liệu vào ô tính – HS nhập dữ liệu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647"/>
              <w:gridCol w:w="1240"/>
              <w:gridCol w:w="1232"/>
            </w:tblGrid>
            <w:tr w:rsidR="00C54B1A" w:rsidRPr="00C54B1A">
              <w:tc>
                <w:tcPr>
                  <w:tcW w:w="607" w:type="dxa"/>
                  <w:shd w:val="clear" w:color="auto" w:fill="auto"/>
                </w:tcPr>
                <w:p w:rsidR="00E934F1" w:rsidRPr="00C54B1A" w:rsidRDefault="00E934F1" w:rsidP="00C54B1A">
                  <w:pPr>
                    <w:tabs>
                      <w:tab w:val="left" w:pos="480"/>
                    </w:tabs>
                    <w:rPr>
                      <w:sz w:val="28"/>
                      <w:szCs w:val="28"/>
                      <w:lang w:val="pt-BR"/>
                    </w:rPr>
                  </w:pPr>
                </w:p>
              </w:tc>
              <w:tc>
                <w:tcPr>
                  <w:tcW w:w="1680" w:type="dxa"/>
                  <w:shd w:val="clear" w:color="auto" w:fill="auto"/>
                </w:tcPr>
                <w:p w:rsidR="00E934F1" w:rsidRPr="00C54B1A" w:rsidRDefault="00E934F1" w:rsidP="00C54B1A">
                  <w:pPr>
                    <w:tabs>
                      <w:tab w:val="left" w:pos="480"/>
                    </w:tabs>
                    <w:jc w:val="center"/>
                    <w:rPr>
                      <w:sz w:val="28"/>
                      <w:szCs w:val="28"/>
                      <w:lang w:val="pt-BR"/>
                    </w:rPr>
                  </w:pPr>
                  <w:r w:rsidRPr="00C54B1A">
                    <w:rPr>
                      <w:sz w:val="28"/>
                      <w:szCs w:val="28"/>
                      <w:lang w:val="pt-BR"/>
                    </w:rPr>
                    <w:t>A</w:t>
                  </w:r>
                </w:p>
              </w:tc>
              <w:tc>
                <w:tcPr>
                  <w:tcW w:w="1352" w:type="dxa"/>
                  <w:shd w:val="clear" w:color="auto" w:fill="auto"/>
                </w:tcPr>
                <w:p w:rsidR="00E934F1" w:rsidRPr="00C54B1A" w:rsidRDefault="00E934F1" w:rsidP="00C54B1A">
                  <w:pPr>
                    <w:tabs>
                      <w:tab w:val="left" w:pos="480"/>
                    </w:tabs>
                    <w:jc w:val="center"/>
                    <w:rPr>
                      <w:sz w:val="28"/>
                      <w:szCs w:val="28"/>
                      <w:lang w:val="pt-BR"/>
                    </w:rPr>
                  </w:pPr>
                  <w:r w:rsidRPr="00C54B1A">
                    <w:rPr>
                      <w:sz w:val="28"/>
                      <w:szCs w:val="28"/>
                      <w:lang w:val="pt-BR"/>
                    </w:rPr>
                    <w:t>B</w:t>
                  </w:r>
                </w:p>
              </w:tc>
              <w:tc>
                <w:tcPr>
                  <w:tcW w:w="1353" w:type="dxa"/>
                  <w:shd w:val="clear" w:color="auto" w:fill="auto"/>
                </w:tcPr>
                <w:p w:rsidR="00E934F1" w:rsidRPr="00C54B1A" w:rsidRDefault="00E934F1" w:rsidP="00C54B1A">
                  <w:pPr>
                    <w:tabs>
                      <w:tab w:val="left" w:pos="480"/>
                    </w:tabs>
                    <w:jc w:val="center"/>
                    <w:rPr>
                      <w:sz w:val="28"/>
                      <w:szCs w:val="28"/>
                      <w:lang w:val="pt-BR"/>
                    </w:rPr>
                  </w:pPr>
                  <w:r w:rsidRPr="00C54B1A">
                    <w:rPr>
                      <w:sz w:val="28"/>
                      <w:szCs w:val="28"/>
                      <w:lang w:val="pt-BR"/>
                    </w:rPr>
                    <w:t>C</w:t>
                  </w:r>
                </w:p>
              </w:tc>
            </w:tr>
            <w:tr w:rsidR="00C54B1A" w:rsidRPr="00C54B1A">
              <w:tc>
                <w:tcPr>
                  <w:tcW w:w="607" w:type="dxa"/>
                  <w:shd w:val="clear" w:color="auto" w:fill="auto"/>
                </w:tcPr>
                <w:p w:rsidR="00E934F1" w:rsidRPr="00C54B1A" w:rsidRDefault="00E934F1" w:rsidP="00C54B1A">
                  <w:pPr>
                    <w:tabs>
                      <w:tab w:val="left" w:pos="480"/>
                    </w:tabs>
                    <w:jc w:val="center"/>
                    <w:rPr>
                      <w:sz w:val="28"/>
                      <w:szCs w:val="28"/>
                      <w:lang w:val="pt-BR"/>
                    </w:rPr>
                  </w:pPr>
                  <w:r w:rsidRPr="00C54B1A">
                    <w:rPr>
                      <w:sz w:val="28"/>
                      <w:szCs w:val="28"/>
                      <w:lang w:val="pt-BR"/>
                    </w:rPr>
                    <w:t>1</w:t>
                  </w:r>
                </w:p>
              </w:tc>
              <w:tc>
                <w:tcPr>
                  <w:tcW w:w="1680" w:type="dxa"/>
                  <w:shd w:val="clear" w:color="auto" w:fill="auto"/>
                </w:tcPr>
                <w:p w:rsidR="00E934F1" w:rsidRPr="00C54B1A" w:rsidRDefault="00E934F1" w:rsidP="00C54B1A">
                  <w:pPr>
                    <w:tabs>
                      <w:tab w:val="left" w:pos="480"/>
                    </w:tabs>
                    <w:jc w:val="right"/>
                    <w:rPr>
                      <w:sz w:val="28"/>
                      <w:szCs w:val="28"/>
                      <w:lang w:val="pt-BR"/>
                    </w:rPr>
                  </w:pPr>
                  <w:r w:rsidRPr="00C54B1A">
                    <w:rPr>
                      <w:sz w:val="28"/>
                      <w:szCs w:val="28"/>
                      <w:lang w:val="pt-BR"/>
                    </w:rPr>
                    <w:t>157</w:t>
                  </w:r>
                </w:p>
              </w:tc>
              <w:tc>
                <w:tcPr>
                  <w:tcW w:w="1352" w:type="dxa"/>
                  <w:shd w:val="clear" w:color="auto" w:fill="auto"/>
                </w:tcPr>
                <w:p w:rsidR="00E934F1" w:rsidRPr="00C54B1A" w:rsidRDefault="00E934F1" w:rsidP="00C54B1A">
                  <w:pPr>
                    <w:tabs>
                      <w:tab w:val="left" w:pos="480"/>
                    </w:tabs>
                    <w:jc w:val="right"/>
                    <w:rPr>
                      <w:sz w:val="28"/>
                      <w:szCs w:val="28"/>
                      <w:lang w:val="pt-BR"/>
                    </w:rPr>
                  </w:pPr>
                  <w:r w:rsidRPr="00C54B1A">
                    <w:rPr>
                      <w:sz w:val="28"/>
                      <w:szCs w:val="28"/>
                      <w:lang w:val="pt-BR"/>
                    </w:rPr>
                    <w:t>-85</w:t>
                  </w:r>
                </w:p>
              </w:tc>
              <w:tc>
                <w:tcPr>
                  <w:tcW w:w="1353" w:type="dxa"/>
                  <w:shd w:val="clear" w:color="auto" w:fill="auto"/>
                </w:tcPr>
                <w:p w:rsidR="00E934F1" w:rsidRPr="00C54B1A" w:rsidRDefault="00E934F1" w:rsidP="00C54B1A">
                  <w:pPr>
                    <w:tabs>
                      <w:tab w:val="left" w:pos="480"/>
                    </w:tabs>
                    <w:jc w:val="right"/>
                    <w:rPr>
                      <w:sz w:val="28"/>
                      <w:szCs w:val="28"/>
                      <w:lang w:val="pt-BR"/>
                    </w:rPr>
                  </w:pPr>
                  <w:r w:rsidRPr="00C54B1A">
                    <w:rPr>
                      <w:sz w:val="28"/>
                      <w:szCs w:val="28"/>
                      <w:lang w:val="pt-BR"/>
                    </w:rPr>
                    <w:t>+10</w:t>
                  </w:r>
                </w:p>
              </w:tc>
            </w:tr>
            <w:tr w:rsidR="00C54B1A" w:rsidRPr="00C54B1A">
              <w:tc>
                <w:tcPr>
                  <w:tcW w:w="607" w:type="dxa"/>
                  <w:shd w:val="clear" w:color="auto" w:fill="auto"/>
                </w:tcPr>
                <w:p w:rsidR="00E934F1" w:rsidRPr="00C54B1A" w:rsidRDefault="00E934F1" w:rsidP="00C54B1A">
                  <w:pPr>
                    <w:tabs>
                      <w:tab w:val="left" w:pos="480"/>
                    </w:tabs>
                    <w:jc w:val="center"/>
                    <w:rPr>
                      <w:sz w:val="28"/>
                      <w:szCs w:val="28"/>
                      <w:lang w:val="pt-BR"/>
                    </w:rPr>
                  </w:pPr>
                  <w:r w:rsidRPr="00C54B1A">
                    <w:rPr>
                      <w:sz w:val="28"/>
                      <w:szCs w:val="28"/>
                      <w:lang w:val="pt-BR"/>
                    </w:rPr>
                    <w:t>2</w:t>
                  </w:r>
                </w:p>
              </w:tc>
              <w:tc>
                <w:tcPr>
                  <w:tcW w:w="1680" w:type="dxa"/>
                  <w:shd w:val="clear" w:color="auto" w:fill="auto"/>
                </w:tcPr>
                <w:p w:rsidR="00E934F1" w:rsidRPr="00C54B1A" w:rsidRDefault="00E934F1" w:rsidP="00C54B1A">
                  <w:pPr>
                    <w:tabs>
                      <w:tab w:val="left" w:pos="480"/>
                    </w:tabs>
                    <w:jc w:val="right"/>
                    <w:rPr>
                      <w:sz w:val="28"/>
                      <w:szCs w:val="28"/>
                      <w:lang w:val="pt-BR"/>
                    </w:rPr>
                  </w:pPr>
                  <w:r w:rsidRPr="00C54B1A">
                    <w:rPr>
                      <w:sz w:val="28"/>
                      <w:szCs w:val="28"/>
                      <w:lang w:val="pt-BR"/>
                    </w:rPr>
                    <w:t>35%</w:t>
                  </w:r>
                </w:p>
              </w:tc>
              <w:tc>
                <w:tcPr>
                  <w:tcW w:w="1352" w:type="dxa"/>
                  <w:shd w:val="clear" w:color="auto" w:fill="auto"/>
                </w:tcPr>
                <w:p w:rsidR="00E934F1" w:rsidRPr="00C54B1A" w:rsidRDefault="00E934F1" w:rsidP="00C54B1A">
                  <w:pPr>
                    <w:tabs>
                      <w:tab w:val="left" w:pos="480"/>
                    </w:tabs>
                    <w:jc w:val="right"/>
                    <w:rPr>
                      <w:sz w:val="28"/>
                      <w:szCs w:val="28"/>
                      <w:lang w:val="pt-BR"/>
                    </w:rPr>
                  </w:pPr>
                  <w:r w:rsidRPr="00C54B1A">
                    <w:rPr>
                      <w:sz w:val="28"/>
                      <w:szCs w:val="28"/>
                      <w:lang w:val="pt-BR"/>
                    </w:rPr>
                    <w:t>15.8</w:t>
                  </w:r>
                </w:p>
              </w:tc>
              <w:tc>
                <w:tcPr>
                  <w:tcW w:w="1353" w:type="dxa"/>
                  <w:shd w:val="clear" w:color="auto" w:fill="auto"/>
                </w:tcPr>
                <w:p w:rsidR="00E934F1" w:rsidRPr="00C54B1A" w:rsidRDefault="00E934F1" w:rsidP="00C54B1A">
                  <w:pPr>
                    <w:tabs>
                      <w:tab w:val="left" w:pos="480"/>
                    </w:tabs>
                    <w:rPr>
                      <w:sz w:val="28"/>
                      <w:szCs w:val="28"/>
                      <w:lang w:val="pt-BR"/>
                    </w:rPr>
                  </w:pPr>
                  <w:r w:rsidRPr="00C54B1A">
                    <w:rPr>
                      <w:sz w:val="28"/>
                      <w:szCs w:val="28"/>
                      <w:lang w:val="pt-BR"/>
                    </w:rPr>
                    <w:t>Đi</w:t>
                  </w:r>
                </w:p>
              </w:tc>
            </w:tr>
            <w:tr w:rsidR="00C54B1A" w:rsidRPr="00C54B1A">
              <w:tc>
                <w:tcPr>
                  <w:tcW w:w="607" w:type="dxa"/>
                  <w:shd w:val="clear" w:color="auto" w:fill="auto"/>
                </w:tcPr>
                <w:p w:rsidR="00E934F1" w:rsidRPr="00C54B1A" w:rsidRDefault="00E934F1" w:rsidP="00C54B1A">
                  <w:pPr>
                    <w:tabs>
                      <w:tab w:val="left" w:pos="480"/>
                    </w:tabs>
                    <w:jc w:val="center"/>
                    <w:rPr>
                      <w:sz w:val="28"/>
                      <w:szCs w:val="28"/>
                      <w:lang w:val="pt-BR"/>
                    </w:rPr>
                  </w:pPr>
                  <w:r w:rsidRPr="00C54B1A">
                    <w:rPr>
                      <w:sz w:val="28"/>
                      <w:szCs w:val="28"/>
                      <w:lang w:val="pt-BR"/>
                    </w:rPr>
                    <w:t>3</w:t>
                  </w:r>
                </w:p>
              </w:tc>
              <w:tc>
                <w:tcPr>
                  <w:tcW w:w="1680" w:type="dxa"/>
                  <w:shd w:val="clear" w:color="auto" w:fill="auto"/>
                </w:tcPr>
                <w:p w:rsidR="00E934F1" w:rsidRPr="00C54B1A" w:rsidRDefault="00E934F1" w:rsidP="00C54B1A">
                  <w:pPr>
                    <w:tabs>
                      <w:tab w:val="left" w:pos="480"/>
                    </w:tabs>
                    <w:jc w:val="right"/>
                    <w:rPr>
                      <w:sz w:val="28"/>
                      <w:szCs w:val="28"/>
                      <w:lang w:val="pt-BR"/>
                    </w:rPr>
                  </w:pPr>
                  <w:r w:rsidRPr="00C54B1A">
                    <w:rPr>
                      <w:sz w:val="28"/>
                      <w:szCs w:val="28"/>
                      <w:lang w:val="pt-BR"/>
                    </w:rPr>
                    <w:t>20/10/2011</w:t>
                  </w:r>
                </w:p>
              </w:tc>
              <w:tc>
                <w:tcPr>
                  <w:tcW w:w="1352" w:type="dxa"/>
                  <w:shd w:val="clear" w:color="auto" w:fill="auto"/>
                </w:tcPr>
                <w:p w:rsidR="00E934F1" w:rsidRPr="00C54B1A" w:rsidRDefault="00E934F1" w:rsidP="00C54B1A">
                  <w:pPr>
                    <w:tabs>
                      <w:tab w:val="left" w:pos="480"/>
                    </w:tabs>
                    <w:rPr>
                      <w:sz w:val="28"/>
                      <w:szCs w:val="28"/>
                      <w:lang w:val="pt-BR"/>
                    </w:rPr>
                  </w:pPr>
                  <w:r w:rsidRPr="00C54B1A">
                    <w:rPr>
                      <w:sz w:val="28"/>
                      <w:szCs w:val="28"/>
                      <w:lang w:val="pt-BR"/>
                    </w:rPr>
                    <w:t>Học</w:t>
                  </w:r>
                </w:p>
              </w:tc>
              <w:tc>
                <w:tcPr>
                  <w:tcW w:w="1353" w:type="dxa"/>
                  <w:shd w:val="clear" w:color="auto" w:fill="auto"/>
                </w:tcPr>
                <w:p w:rsidR="00E934F1" w:rsidRPr="00C54B1A" w:rsidRDefault="00E934F1" w:rsidP="00673843">
                  <w:pPr>
                    <w:rPr>
                      <w:sz w:val="28"/>
                      <w:szCs w:val="28"/>
                      <w:lang w:val="pt-BR"/>
                    </w:rPr>
                  </w:pPr>
                </w:p>
              </w:tc>
            </w:tr>
          </w:tbl>
          <w:p w:rsidR="00E934F1" w:rsidRPr="00C54B1A" w:rsidRDefault="00E934F1" w:rsidP="00C54B1A">
            <w:pPr>
              <w:tabs>
                <w:tab w:val="left" w:pos="480"/>
              </w:tabs>
              <w:rPr>
                <w:sz w:val="28"/>
                <w:szCs w:val="28"/>
                <w:lang w:val="pt-BR"/>
              </w:rPr>
            </w:pPr>
            <w:r w:rsidRPr="00C54B1A">
              <w:rPr>
                <w:sz w:val="28"/>
                <w:szCs w:val="28"/>
                <w:lang w:val="pt-BR"/>
              </w:rPr>
              <w:t>?Hãy quan sát và cho biết dữ liệu số nằm ở vị trí nào?</w:t>
            </w:r>
          </w:p>
          <w:p w:rsidR="00E934F1" w:rsidRPr="00C54B1A" w:rsidRDefault="00E934F1" w:rsidP="00C54B1A">
            <w:pPr>
              <w:tabs>
                <w:tab w:val="left" w:pos="480"/>
              </w:tabs>
              <w:rPr>
                <w:sz w:val="28"/>
                <w:szCs w:val="28"/>
                <w:lang w:val="pt-BR"/>
              </w:rPr>
            </w:pPr>
            <w:r w:rsidRPr="00C54B1A">
              <w:rPr>
                <w:sz w:val="28"/>
                <w:szCs w:val="28"/>
                <w:lang w:val="pt-BR"/>
              </w:rPr>
              <w:t>- Dữ liệu kiểu số nằm căn thẳng lề phải.</w:t>
            </w:r>
          </w:p>
          <w:p w:rsidR="00E934F1" w:rsidRPr="00C54B1A" w:rsidRDefault="00E934F1" w:rsidP="00C54B1A">
            <w:pPr>
              <w:tabs>
                <w:tab w:val="left" w:pos="480"/>
              </w:tabs>
              <w:rPr>
                <w:sz w:val="28"/>
                <w:szCs w:val="28"/>
                <w:lang w:val="pt-BR"/>
              </w:rPr>
            </w:pPr>
          </w:p>
          <w:p w:rsidR="00E934F1" w:rsidRPr="00C54B1A" w:rsidRDefault="00E934F1" w:rsidP="00C54B1A">
            <w:pPr>
              <w:tabs>
                <w:tab w:val="left" w:pos="480"/>
              </w:tabs>
              <w:rPr>
                <w:sz w:val="28"/>
                <w:szCs w:val="28"/>
                <w:lang w:val="pt-BR"/>
              </w:rPr>
            </w:pPr>
            <w:r w:rsidRPr="00C54B1A">
              <w:rPr>
                <w:sz w:val="28"/>
                <w:szCs w:val="28"/>
                <w:lang w:val="pt-BR"/>
              </w:rPr>
              <w:t>?Hãy cho biết dữ liệu kí tự gồm có những ký tự nào?</w:t>
            </w:r>
          </w:p>
          <w:p w:rsidR="00E934F1" w:rsidRPr="00C54B1A" w:rsidRDefault="00E934F1" w:rsidP="00C54B1A">
            <w:pPr>
              <w:tabs>
                <w:tab w:val="left" w:pos="480"/>
              </w:tabs>
              <w:rPr>
                <w:sz w:val="28"/>
                <w:szCs w:val="28"/>
                <w:lang w:val="pt-BR"/>
              </w:rPr>
            </w:pPr>
          </w:p>
          <w:p w:rsidR="00E934F1" w:rsidRPr="00C54B1A" w:rsidRDefault="00E934F1" w:rsidP="00C54B1A">
            <w:pPr>
              <w:tabs>
                <w:tab w:val="left" w:pos="480"/>
              </w:tabs>
              <w:rPr>
                <w:sz w:val="28"/>
                <w:szCs w:val="28"/>
                <w:lang w:val="pt-BR"/>
              </w:rPr>
            </w:pPr>
            <w:r w:rsidRPr="00C54B1A">
              <w:rPr>
                <w:sz w:val="28"/>
                <w:szCs w:val="28"/>
                <w:lang w:val="pt-BR"/>
              </w:rPr>
              <w:t>GV: Chiếu 1 trang màn hình về kiểu dữ liệu kí tự</w:t>
            </w:r>
          </w:p>
          <w:p w:rsidR="00E934F1" w:rsidRPr="00C54B1A" w:rsidRDefault="00E934F1" w:rsidP="00C54B1A">
            <w:pPr>
              <w:tabs>
                <w:tab w:val="left" w:pos="480"/>
              </w:tabs>
              <w:rPr>
                <w:sz w:val="28"/>
                <w:szCs w:val="28"/>
                <w:lang w:val="pt-BR"/>
              </w:rPr>
            </w:pPr>
            <w:r w:rsidRPr="00C54B1A">
              <w:rPr>
                <w:sz w:val="28"/>
                <w:szCs w:val="28"/>
                <w:lang w:val="pt-BR"/>
              </w:rPr>
              <w:t>VD: Hôm nay, lớp 7A đi học môn tin thời gian 8h 30’</w:t>
            </w:r>
          </w:p>
          <w:p w:rsidR="00E934F1" w:rsidRPr="00C54B1A" w:rsidRDefault="00E934F1" w:rsidP="00C54B1A">
            <w:pPr>
              <w:tabs>
                <w:tab w:val="left" w:pos="480"/>
              </w:tabs>
              <w:rPr>
                <w:sz w:val="28"/>
                <w:szCs w:val="28"/>
                <w:lang w:val="pt-BR"/>
              </w:rPr>
            </w:pPr>
            <w:r w:rsidRPr="00C54B1A">
              <w:rPr>
                <w:sz w:val="28"/>
                <w:szCs w:val="28"/>
                <w:lang w:val="pt-BR"/>
              </w:rPr>
              <w:t>?Hãy nhận xét dữ liệu kiểu kí tự nằm ở vị trí nào trong ô?</w:t>
            </w:r>
          </w:p>
          <w:p w:rsidR="00E934F1" w:rsidRPr="00C54B1A" w:rsidRDefault="00E934F1" w:rsidP="00C54B1A">
            <w:pPr>
              <w:tabs>
                <w:tab w:val="left" w:pos="480"/>
              </w:tabs>
              <w:rPr>
                <w:sz w:val="28"/>
                <w:szCs w:val="28"/>
                <w:lang w:val="pt-BR"/>
              </w:rPr>
            </w:pPr>
            <w:r w:rsidRPr="00C54B1A">
              <w:rPr>
                <w:sz w:val="28"/>
                <w:szCs w:val="28"/>
                <w:lang w:val="pt-BR"/>
              </w:rPr>
              <w:t xml:space="preserve">* Gọi hai em lên nhập dữ liệu (Dữ liệu tùy ý) </w:t>
            </w:r>
          </w:p>
        </w:tc>
        <w:tc>
          <w:tcPr>
            <w:tcW w:w="3885" w:type="dxa"/>
            <w:tcBorders>
              <w:top w:val="nil"/>
            </w:tcBorders>
            <w:shd w:val="clear" w:color="auto" w:fill="auto"/>
          </w:tcPr>
          <w:p w:rsidR="00E934F1" w:rsidRPr="00C54B1A" w:rsidRDefault="00E934F1" w:rsidP="00C54B1A">
            <w:pPr>
              <w:tabs>
                <w:tab w:val="left" w:pos="480"/>
              </w:tabs>
              <w:rPr>
                <w:b/>
                <w:sz w:val="28"/>
                <w:szCs w:val="28"/>
                <w:lang w:val="pt-BR"/>
              </w:rPr>
            </w:pPr>
            <w:r w:rsidRPr="00C54B1A">
              <w:rPr>
                <w:b/>
                <w:sz w:val="28"/>
                <w:szCs w:val="28"/>
                <w:lang w:val="pt-BR"/>
              </w:rPr>
              <w:lastRenderedPageBreak/>
              <w:t>4.  Dữ liệu trên trang tính:</w:t>
            </w:r>
          </w:p>
          <w:p w:rsidR="00E934F1" w:rsidRPr="00C54B1A" w:rsidRDefault="00E934F1" w:rsidP="00C54B1A">
            <w:pPr>
              <w:tabs>
                <w:tab w:val="left" w:pos="480"/>
              </w:tabs>
              <w:rPr>
                <w:b/>
                <w:sz w:val="28"/>
                <w:szCs w:val="28"/>
                <w:lang w:val="pt-BR"/>
              </w:rPr>
            </w:pPr>
          </w:p>
          <w:p w:rsidR="00E934F1" w:rsidRPr="00C54B1A" w:rsidRDefault="00E934F1" w:rsidP="00C54B1A">
            <w:pPr>
              <w:tabs>
                <w:tab w:val="left" w:pos="480"/>
              </w:tabs>
              <w:rPr>
                <w:b/>
                <w:sz w:val="28"/>
                <w:szCs w:val="28"/>
                <w:lang w:val="pt-BR"/>
              </w:rPr>
            </w:pPr>
          </w:p>
          <w:p w:rsidR="00E934F1" w:rsidRPr="00C54B1A" w:rsidRDefault="00E934F1" w:rsidP="00C54B1A">
            <w:pPr>
              <w:tabs>
                <w:tab w:val="left" w:pos="480"/>
              </w:tabs>
              <w:rPr>
                <w:b/>
                <w:sz w:val="28"/>
                <w:szCs w:val="28"/>
                <w:lang w:val="pt-BR"/>
              </w:rPr>
            </w:pPr>
            <w:r w:rsidRPr="00C54B1A">
              <w:rPr>
                <w:b/>
                <w:sz w:val="28"/>
                <w:szCs w:val="28"/>
                <w:lang w:val="pt-BR"/>
              </w:rPr>
              <w:t xml:space="preserve"> a) Dữ liệu số:</w:t>
            </w:r>
          </w:p>
          <w:p w:rsidR="00E934F1" w:rsidRPr="00C54B1A" w:rsidRDefault="00E934F1" w:rsidP="00C54B1A">
            <w:pPr>
              <w:tabs>
                <w:tab w:val="left" w:pos="480"/>
              </w:tabs>
              <w:rPr>
                <w:b/>
                <w:sz w:val="28"/>
                <w:szCs w:val="28"/>
                <w:lang w:val="pt-BR"/>
              </w:rPr>
            </w:pPr>
            <w:r w:rsidRPr="00C54B1A">
              <w:rPr>
                <w:b/>
                <w:sz w:val="28"/>
                <w:szCs w:val="28"/>
                <w:lang w:val="pt-BR"/>
              </w:rPr>
              <w:t xml:space="preserve">- </w:t>
            </w:r>
            <w:r w:rsidRPr="00C54B1A">
              <w:rPr>
                <w:sz w:val="28"/>
                <w:szCs w:val="28"/>
                <w:lang w:val="pt-BR"/>
              </w:rPr>
              <w:t>Là các số từ:  0→9,  tỉ lệ phần trăm (%)</w:t>
            </w:r>
          </w:p>
          <w:p w:rsidR="00E934F1" w:rsidRPr="00C54B1A" w:rsidRDefault="00E934F1" w:rsidP="00C54B1A">
            <w:pPr>
              <w:tabs>
                <w:tab w:val="left" w:pos="480"/>
              </w:tabs>
              <w:rPr>
                <w:b/>
                <w:sz w:val="28"/>
                <w:szCs w:val="28"/>
                <w:lang w:val="pt-BR"/>
              </w:rPr>
            </w:pPr>
          </w:p>
          <w:p w:rsidR="00E934F1" w:rsidRPr="00C54B1A" w:rsidRDefault="00E934F1" w:rsidP="00C54B1A">
            <w:pPr>
              <w:tabs>
                <w:tab w:val="left" w:pos="480"/>
              </w:tabs>
              <w:rPr>
                <w:b/>
                <w:sz w:val="28"/>
                <w:szCs w:val="28"/>
                <w:lang w:val="pt-BR"/>
              </w:rPr>
            </w:pPr>
          </w:p>
          <w:p w:rsidR="00E934F1" w:rsidRPr="00C54B1A" w:rsidRDefault="00E934F1" w:rsidP="00C54B1A">
            <w:pPr>
              <w:tabs>
                <w:tab w:val="left" w:pos="480"/>
              </w:tabs>
              <w:rPr>
                <w:b/>
                <w:sz w:val="28"/>
                <w:szCs w:val="28"/>
                <w:lang w:val="pt-BR"/>
              </w:rPr>
            </w:pPr>
          </w:p>
          <w:p w:rsidR="00E934F1" w:rsidRPr="00C54B1A" w:rsidRDefault="00E934F1" w:rsidP="00C54B1A">
            <w:pPr>
              <w:tabs>
                <w:tab w:val="left" w:pos="480"/>
              </w:tabs>
              <w:rPr>
                <w:b/>
                <w:sz w:val="28"/>
                <w:szCs w:val="28"/>
                <w:lang w:val="pt-BR"/>
              </w:rPr>
            </w:pPr>
          </w:p>
          <w:p w:rsidR="00E934F1" w:rsidRPr="00C54B1A" w:rsidRDefault="00E934F1" w:rsidP="00C54B1A">
            <w:pPr>
              <w:tabs>
                <w:tab w:val="left" w:pos="480"/>
              </w:tabs>
              <w:rPr>
                <w:b/>
                <w:sz w:val="28"/>
                <w:szCs w:val="28"/>
                <w:lang w:val="pt-BR"/>
              </w:rPr>
            </w:pPr>
          </w:p>
          <w:p w:rsidR="00E934F1" w:rsidRPr="00C54B1A" w:rsidRDefault="00E934F1" w:rsidP="00C54B1A">
            <w:pPr>
              <w:tabs>
                <w:tab w:val="left" w:pos="480"/>
              </w:tabs>
              <w:rPr>
                <w:sz w:val="28"/>
                <w:szCs w:val="28"/>
                <w:lang w:val="pt-BR"/>
              </w:rPr>
            </w:pPr>
            <w:r w:rsidRPr="00C54B1A">
              <w:rPr>
                <w:b/>
                <w:sz w:val="28"/>
                <w:szCs w:val="28"/>
                <w:lang w:val="pt-BR"/>
              </w:rPr>
              <w:t xml:space="preserve">- </w:t>
            </w:r>
            <w:r w:rsidRPr="00C54B1A">
              <w:rPr>
                <w:sz w:val="28"/>
                <w:szCs w:val="28"/>
                <w:lang w:val="pt-BR"/>
              </w:rPr>
              <w:t>Kiểu số được ngầm định căn thẳng lề phải trong ô tính.</w:t>
            </w:r>
          </w:p>
          <w:p w:rsidR="00E934F1" w:rsidRPr="00C54B1A" w:rsidRDefault="00E934F1" w:rsidP="00C54B1A">
            <w:pPr>
              <w:tabs>
                <w:tab w:val="left" w:pos="480"/>
              </w:tabs>
              <w:rPr>
                <w:sz w:val="28"/>
                <w:szCs w:val="28"/>
                <w:lang w:val="pt-BR"/>
              </w:rPr>
            </w:pPr>
          </w:p>
          <w:p w:rsidR="00E934F1" w:rsidRPr="00C54B1A" w:rsidRDefault="00E934F1" w:rsidP="00C54B1A">
            <w:pPr>
              <w:tabs>
                <w:tab w:val="left" w:pos="480"/>
              </w:tabs>
              <w:rPr>
                <w:b/>
                <w:sz w:val="28"/>
                <w:szCs w:val="28"/>
                <w:lang w:val="pt-BR"/>
              </w:rPr>
            </w:pPr>
          </w:p>
          <w:p w:rsidR="00E934F1" w:rsidRPr="00C54B1A" w:rsidRDefault="00E934F1" w:rsidP="00C54B1A">
            <w:pPr>
              <w:tabs>
                <w:tab w:val="left" w:pos="480"/>
              </w:tabs>
              <w:rPr>
                <w:b/>
                <w:sz w:val="28"/>
                <w:szCs w:val="28"/>
                <w:lang w:val="pt-BR"/>
              </w:rPr>
            </w:pPr>
            <w:r w:rsidRPr="00C54B1A">
              <w:rPr>
                <w:b/>
                <w:sz w:val="28"/>
                <w:szCs w:val="28"/>
                <w:lang w:val="pt-BR"/>
              </w:rPr>
              <w:t xml:space="preserve"> b) Dữ liệu kí tự:</w:t>
            </w:r>
          </w:p>
          <w:p w:rsidR="00E934F1" w:rsidRPr="00C54B1A" w:rsidRDefault="00E934F1" w:rsidP="00C54B1A">
            <w:pPr>
              <w:tabs>
                <w:tab w:val="left" w:pos="480"/>
              </w:tabs>
              <w:rPr>
                <w:b/>
                <w:sz w:val="28"/>
                <w:szCs w:val="28"/>
                <w:lang w:val="pt-BR"/>
              </w:rPr>
            </w:pPr>
            <w:r w:rsidRPr="00C54B1A">
              <w:rPr>
                <w:b/>
                <w:sz w:val="28"/>
                <w:szCs w:val="28"/>
                <w:lang w:val="pt-BR"/>
              </w:rPr>
              <w:t xml:space="preserve"> - </w:t>
            </w:r>
            <w:r w:rsidRPr="00C54B1A">
              <w:rPr>
                <w:sz w:val="28"/>
                <w:szCs w:val="28"/>
                <w:lang w:val="pt-BR"/>
              </w:rPr>
              <w:t>Là dãy các chữ cái từ A → Z, a  → z.</w:t>
            </w:r>
          </w:p>
          <w:p w:rsidR="00E934F1" w:rsidRPr="00C54B1A" w:rsidRDefault="00E934F1" w:rsidP="00C54B1A">
            <w:pPr>
              <w:tabs>
                <w:tab w:val="left" w:pos="480"/>
              </w:tabs>
              <w:rPr>
                <w:b/>
                <w:sz w:val="28"/>
                <w:szCs w:val="28"/>
                <w:lang w:val="pt-BR"/>
              </w:rPr>
            </w:pPr>
            <w:r w:rsidRPr="00C54B1A">
              <w:rPr>
                <w:b/>
                <w:sz w:val="28"/>
                <w:szCs w:val="28"/>
                <w:lang w:val="pt-BR"/>
              </w:rPr>
              <w:t xml:space="preserve"> - </w:t>
            </w:r>
            <w:r w:rsidRPr="00C54B1A">
              <w:rPr>
                <w:sz w:val="28"/>
                <w:szCs w:val="28"/>
                <w:lang w:val="pt-BR"/>
              </w:rPr>
              <w:t>Các chữ số từ 0  →  9</w:t>
            </w:r>
          </w:p>
          <w:p w:rsidR="00E934F1" w:rsidRPr="00C54B1A" w:rsidRDefault="00E934F1" w:rsidP="00C54B1A">
            <w:pPr>
              <w:tabs>
                <w:tab w:val="left" w:pos="480"/>
              </w:tabs>
              <w:rPr>
                <w:b/>
                <w:sz w:val="28"/>
                <w:szCs w:val="28"/>
                <w:lang w:val="pt-BR"/>
              </w:rPr>
            </w:pPr>
            <w:r w:rsidRPr="00C54B1A">
              <w:rPr>
                <w:b/>
                <w:sz w:val="28"/>
                <w:szCs w:val="28"/>
                <w:lang w:val="pt-BR"/>
              </w:rPr>
              <w:t xml:space="preserve"> - </w:t>
            </w:r>
            <w:r w:rsidRPr="00C54B1A">
              <w:rPr>
                <w:sz w:val="28"/>
                <w:szCs w:val="28"/>
                <w:lang w:val="pt-BR"/>
              </w:rPr>
              <w:t>Các kí hiệu: . , ? \ / ? * &gt; &lt; } ],</w:t>
            </w:r>
            <w:r w:rsidRPr="00C54B1A">
              <w:rPr>
                <w:b/>
                <w:sz w:val="28"/>
                <w:szCs w:val="28"/>
                <w:lang w:val="pt-BR"/>
              </w:rPr>
              <w:t xml:space="preserve"> </w:t>
            </w:r>
          </w:p>
          <w:p w:rsidR="00E934F1" w:rsidRPr="00C54B1A" w:rsidRDefault="00E934F1" w:rsidP="00C54B1A">
            <w:pPr>
              <w:tabs>
                <w:tab w:val="left" w:pos="480"/>
              </w:tabs>
              <w:rPr>
                <w:b/>
                <w:sz w:val="28"/>
                <w:szCs w:val="28"/>
                <w:lang w:val="pt-BR"/>
              </w:rPr>
            </w:pPr>
          </w:p>
          <w:p w:rsidR="00E934F1" w:rsidRPr="00C54B1A" w:rsidRDefault="00E934F1" w:rsidP="00C54B1A">
            <w:pPr>
              <w:tabs>
                <w:tab w:val="left" w:pos="480"/>
              </w:tabs>
              <w:rPr>
                <w:b/>
                <w:sz w:val="28"/>
                <w:szCs w:val="28"/>
                <w:lang w:val="pt-BR"/>
              </w:rPr>
            </w:pPr>
          </w:p>
          <w:p w:rsidR="00E934F1" w:rsidRPr="00C54B1A" w:rsidRDefault="00E934F1" w:rsidP="00C54B1A">
            <w:pPr>
              <w:tabs>
                <w:tab w:val="left" w:pos="480"/>
              </w:tabs>
              <w:rPr>
                <w:b/>
                <w:sz w:val="28"/>
                <w:szCs w:val="28"/>
                <w:lang w:val="pt-BR"/>
              </w:rPr>
            </w:pPr>
            <w:r w:rsidRPr="00C54B1A">
              <w:rPr>
                <w:b/>
                <w:sz w:val="28"/>
                <w:szCs w:val="28"/>
                <w:lang w:val="pt-BR"/>
              </w:rPr>
              <w:t xml:space="preserve">- </w:t>
            </w:r>
            <w:r w:rsidRPr="00C54B1A">
              <w:rPr>
                <w:sz w:val="28"/>
                <w:szCs w:val="28"/>
                <w:lang w:val="pt-BR"/>
              </w:rPr>
              <w:t>Dữ liệu kí tự được ngầm định căn thẳng lề trái trong ô tính.</w:t>
            </w:r>
          </w:p>
        </w:tc>
      </w:tr>
    </w:tbl>
    <w:p w:rsidR="002F7165" w:rsidRDefault="002F7165" w:rsidP="00E934F1">
      <w:pPr>
        <w:ind w:left="3600" w:firstLine="720"/>
        <w:jc w:val="both"/>
        <w:rPr>
          <w:b/>
          <w:sz w:val="28"/>
          <w:szCs w:val="28"/>
          <w:lang w:val="pt-BR"/>
        </w:rPr>
      </w:pPr>
    </w:p>
    <w:p w:rsidR="002F7165" w:rsidRDefault="002F7165" w:rsidP="00E934F1">
      <w:pPr>
        <w:ind w:left="3600" w:firstLine="720"/>
        <w:jc w:val="both"/>
        <w:rPr>
          <w:b/>
          <w:sz w:val="28"/>
          <w:szCs w:val="28"/>
          <w:lang w:val="pt-BR"/>
        </w:rPr>
      </w:pPr>
    </w:p>
    <w:p w:rsidR="002F7165" w:rsidRDefault="002F7165" w:rsidP="00E934F1">
      <w:pPr>
        <w:ind w:left="3600" w:firstLine="720"/>
        <w:jc w:val="both"/>
        <w:rPr>
          <w:b/>
          <w:sz w:val="28"/>
          <w:szCs w:val="28"/>
          <w:lang w:val="pt-BR"/>
        </w:rPr>
      </w:pPr>
    </w:p>
    <w:p w:rsidR="002F7165" w:rsidRDefault="002F7165" w:rsidP="00E934F1">
      <w:pPr>
        <w:ind w:left="3600" w:firstLine="720"/>
        <w:jc w:val="both"/>
        <w:rPr>
          <w:b/>
          <w:sz w:val="28"/>
          <w:szCs w:val="28"/>
          <w:lang w:val="pt-BR"/>
        </w:rPr>
      </w:pPr>
    </w:p>
    <w:p w:rsidR="00E934F1" w:rsidRPr="00AE0F8F" w:rsidRDefault="00E934F1" w:rsidP="00E934F1">
      <w:pPr>
        <w:ind w:left="3600" w:firstLine="720"/>
        <w:jc w:val="both"/>
        <w:rPr>
          <w:b/>
          <w:sz w:val="28"/>
          <w:szCs w:val="28"/>
          <w:lang w:val="pt-BR"/>
        </w:rPr>
      </w:pPr>
      <w:r w:rsidRPr="00AE0F8F">
        <w:rPr>
          <w:b/>
          <w:sz w:val="28"/>
          <w:szCs w:val="28"/>
          <w:lang w:val="pt-BR"/>
        </w:rPr>
        <w:t>Bài tập.</w:t>
      </w:r>
    </w:p>
    <w:p w:rsidR="00E934F1" w:rsidRPr="00AE0F8F" w:rsidRDefault="00E934F1" w:rsidP="002F7165">
      <w:pPr>
        <w:jc w:val="both"/>
        <w:rPr>
          <w:sz w:val="28"/>
          <w:szCs w:val="28"/>
          <w:lang w:val="pt-BR"/>
        </w:rPr>
      </w:pPr>
      <w:r w:rsidRPr="00AE0F8F">
        <w:rPr>
          <w:b/>
          <w:sz w:val="28"/>
          <w:szCs w:val="28"/>
          <w:lang w:val="pt-BR"/>
        </w:rPr>
        <w:tab/>
        <w:t>Câu 2:</w:t>
      </w:r>
      <w:r w:rsidRPr="00AE0F8F">
        <w:rPr>
          <w:sz w:val="28"/>
          <w:szCs w:val="28"/>
          <w:lang w:val="pt-BR"/>
        </w:rPr>
        <w:t xml:space="preserve"> SGK trang 18.</w:t>
      </w:r>
    </w:p>
    <w:p w:rsidR="00E934F1" w:rsidRPr="003741BC" w:rsidRDefault="00E934F1" w:rsidP="002F7165">
      <w:pPr>
        <w:ind w:left="720" w:firstLine="720"/>
        <w:jc w:val="both"/>
        <w:rPr>
          <w:sz w:val="28"/>
          <w:szCs w:val="28"/>
          <w:lang w:val="fr-FR"/>
        </w:rPr>
      </w:pPr>
      <w:r w:rsidRPr="00AE0F8F">
        <w:rPr>
          <w:sz w:val="28"/>
          <w:szCs w:val="28"/>
          <w:lang w:val="pt-BR"/>
        </w:rPr>
        <w:t xml:space="preserve"> Thanh công thức của Excel có vai trò đặc biệt. </w:t>
      </w:r>
      <w:r w:rsidRPr="003741BC">
        <w:rPr>
          <w:sz w:val="28"/>
          <w:szCs w:val="28"/>
          <w:lang w:val="fr-FR"/>
        </w:rPr>
        <w:t xml:space="preserve">Vai trò đó là gì?    </w:t>
      </w:r>
    </w:p>
    <w:p w:rsidR="00E934F1" w:rsidRPr="003741BC" w:rsidRDefault="00E934F1" w:rsidP="002F7165">
      <w:pPr>
        <w:ind w:left="720" w:firstLine="720"/>
        <w:jc w:val="center"/>
        <w:rPr>
          <w:b/>
          <w:sz w:val="28"/>
          <w:szCs w:val="28"/>
        </w:rPr>
      </w:pPr>
      <w:r w:rsidRPr="003741BC">
        <w:rPr>
          <w:b/>
          <w:sz w:val="28"/>
          <w:szCs w:val="28"/>
        </w:rPr>
        <w:t>Trả lời</w:t>
      </w:r>
    </w:p>
    <w:p w:rsidR="00E934F1" w:rsidRPr="003741BC" w:rsidRDefault="00E934F1" w:rsidP="002F7165">
      <w:pPr>
        <w:numPr>
          <w:ilvl w:val="0"/>
          <w:numId w:val="6"/>
        </w:numPr>
        <w:jc w:val="both"/>
        <w:rPr>
          <w:sz w:val="28"/>
          <w:szCs w:val="28"/>
        </w:rPr>
      </w:pPr>
      <w:r w:rsidRPr="003741BC">
        <w:rPr>
          <w:sz w:val="28"/>
          <w:szCs w:val="28"/>
        </w:rPr>
        <w:t>Vai trò đặc biệt của thanh công thức là dùng để nhập dữ liệu, hiển thị công thức và sửa nội dung của ô tính.</w:t>
      </w:r>
    </w:p>
    <w:p w:rsidR="00E934F1" w:rsidRPr="003741BC" w:rsidRDefault="00E934F1" w:rsidP="002F7165">
      <w:pPr>
        <w:jc w:val="both"/>
        <w:rPr>
          <w:sz w:val="28"/>
          <w:szCs w:val="28"/>
        </w:rPr>
      </w:pPr>
      <w:r w:rsidRPr="003741BC">
        <w:rPr>
          <w:b/>
          <w:sz w:val="28"/>
          <w:szCs w:val="28"/>
        </w:rPr>
        <w:tab/>
        <w:t xml:space="preserve">Câu 3: </w:t>
      </w:r>
      <w:r w:rsidRPr="003741BC">
        <w:rPr>
          <w:sz w:val="28"/>
          <w:szCs w:val="28"/>
        </w:rPr>
        <w:t xml:space="preserve">SGK trang 18. </w:t>
      </w:r>
    </w:p>
    <w:p w:rsidR="00E934F1" w:rsidRPr="00FD1D2D" w:rsidRDefault="00E934F1" w:rsidP="002F7165">
      <w:pPr>
        <w:ind w:left="720" w:firstLine="720"/>
        <w:jc w:val="both"/>
        <w:rPr>
          <w:sz w:val="28"/>
          <w:szCs w:val="28"/>
        </w:rPr>
      </w:pPr>
      <w:r w:rsidRPr="003741BC">
        <w:rPr>
          <w:sz w:val="28"/>
          <w:szCs w:val="28"/>
        </w:rPr>
        <w:t xml:space="preserve">Biết rằng trên trang tính chỉ có một ô được kích hoạt. </w:t>
      </w:r>
      <w:r w:rsidRPr="00FD1D2D">
        <w:rPr>
          <w:sz w:val="28"/>
          <w:szCs w:val="28"/>
        </w:rPr>
        <w:t>Giả sử ta chọn một khối. Ô tính nào được kích hoạt trong các ô của khối đó.</w:t>
      </w:r>
    </w:p>
    <w:p w:rsidR="00E934F1" w:rsidRPr="003741BC" w:rsidRDefault="00E934F1" w:rsidP="002F7165">
      <w:pPr>
        <w:ind w:left="720" w:firstLine="720"/>
        <w:jc w:val="center"/>
        <w:rPr>
          <w:b/>
          <w:sz w:val="28"/>
          <w:szCs w:val="28"/>
        </w:rPr>
      </w:pPr>
      <w:r w:rsidRPr="003741BC">
        <w:rPr>
          <w:b/>
          <w:sz w:val="28"/>
          <w:szCs w:val="28"/>
        </w:rPr>
        <w:t>Trả lời:</w:t>
      </w:r>
    </w:p>
    <w:p w:rsidR="00E934F1" w:rsidRPr="003741BC" w:rsidRDefault="00E934F1" w:rsidP="002F7165">
      <w:pPr>
        <w:numPr>
          <w:ilvl w:val="0"/>
          <w:numId w:val="6"/>
        </w:numPr>
        <w:jc w:val="both"/>
        <w:rPr>
          <w:sz w:val="28"/>
          <w:szCs w:val="28"/>
        </w:rPr>
      </w:pPr>
      <w:r w:rsidRPr="003741BC">
        <w:rPr>
          <w:sz w:val="28"/>
          <w:szCs w:val="28"/>
        </w:rPr>
        <w:t>Trong o khối được chọn ô nào có nền màu trắng là được kích hoạt (có thể là 1 trong 4 ô ở 4 góc của khối được chọn), nghĩa là ô được chọn đầu tiên của khối.</w:t>
      </w:r>
    </w:p>
    <w:p w:rsidR="00E934F1" w:rsidRPr="003741BC" w:rsidRDefault="00E934F1" w:rsidP="002F7165">
      <w:pPr>
        <w:ind w:left="720"/>
        <w:jc w:val="both"/>
        <w:rPr>
          <w:sz w:val="28"/>
          <w:szCs w:val="28"/>
        </w:rPr>
      </w:pPr>
      <w:r w:rsidRPr="003741BC">
        <w:rPr>
          <w:b/>
          <w:sz w:val="28"/>
          <w:szCs w:val="28"/>
        </w:rPr>
        <w:t>Câu 5:</w:t>
      </w:r>
      <w:r w:rsidRPr="003741BC">
        <w:rPr>
          <w:sz w:val="28"/>
          <w:szCs w:val="28"/>
        </w:rPr>
        <w:t xml:space="preserve"> SGK trang 18.</w:t>
      </w:r>
    </w:p>
    <w:p w:rsidR="00E934F1" w:rsidRPr="003741BC" w:rsidRDefault="00E934F1" w:rsidP="002F7165">
      <w:pPr>
        <w:ind w:left="720"/>
        <w:jc w:val="both"/>
        <w:rPr>
          <w:sz w:val="28"/>
          <w:szCs w:val="28"/>
        </w:rPr>
      </w:pPr>
      <w:r w:rsidRPr="003741BC">
        <w:rPr>
          <w:sz w:val="28"/>
          <w:szCs w:val="28"/>
        </w:rPr>
        <w:tab/>
        <w:t xml:space="preserve">Nhìn vào trang tính, ta có thể biết các ô chứa dữ liệu kiểu gì không, </w:t>
      </w:r>
    </w:p>
    <w:p w:rsidR="00E934F1" w:rsidRPr="003741BC" w:rsidRDefault="00E934F1" w:rsidP="002F7165">
      <w:pPr>
        <w:ind w:left="720"/>
        <w:jc w:val="both"/>
        <w:rPr>
          <w:sz w:val="28"/>
          <w:szCs w:val="28"/>
        </w:rPr>
      </w:pPr>
      <w:r w:rsidRPr="003741BC">
        <w:rPr>
          <w:sz w:val="28"/>
          <w:szCs w:val="28"/>
        </w:rPr>
        <w:tab/>
        <w:t xml:space="preserve">nếu như sau </w:t>
      </w:r>
      <w:r w:rsidRPr="003741BC">
        <w:rPr>
          <w:sz w:val="28"/>
          <w:szCs w:val="28"/>
        </w:rPr>
        <w:tab/>
        <w:t xml:space="preserve">khi nhập dữ liệu không thực hiện bất kì thao tác nào </w:t>
      </w:r>
    </w:p>
    <w:p w:rsidR="00E934F1" w:rsidRPr="003741BC" w:rsidRDefault="00E934F1" w:rsidP="002F7165">
      <w:pPr>
        <w:ind w:left="720"/>
        <w:jc w:val="both"/>
        <w:rPr>
          <w:sz w:val="28"/>
          <w:szCs w:val="28"/>
        </w:rPr>
      </w:pPr>
      <w:r w:rsidRPr="003741BC">
        <w:rPr>
          <w:sz w:val="28"/>
          <w:szCs w:val="28"/>
        </w:rPr>
        <w:tab/>
        <w:t>khác?</w:t>
      </w:r>
    </w:p>
    <w:p w:rsidR="00E934F1" w:rsidRPr="003741BC" w:rsidRDefault="00E934F1" w:rsidP="002F7165">
      <w:pPr>
        <w:ind w:left="720"/>
        <w:jc w:val="center"/>
        <w:rPr>
          <w:b/>
          <w:sz w:val="28"/>
          <w:szCs w:val="28"/>
        </w:rPr>
      </w:pPr>
      <w:r w:rsidRPr="003741BC">
        <w:rPr>
          <w:b/>
          <w:sz w:val="28"/>
          <w:szCs w:val="28"/>
        </w:rPr>
        <w:t>Trả lời:</w:t>
      </w:r>
    </w:p>
    <w:p w:rsidR="00E934F1" w:rsidRPr="003741BC" w:rsidRDefault="00E934F1" w:rsidP="002F7165">
      <w:pPr>
        <w:numPr>
          <w:ilvl w:val="0"/>
          <w:numId w:val="6"/>
        </w:numPr>
        <w:jc w:val="both"/>
        <w:rPr>
          <w:sz w:val="28"/>
          <w:szCs w:val="28"/>
        </w:rPr>
      </w:pPr>
      <w:r w:rsidRPr="003741BC">
        <w:rPr>
          <w:sz w:val="28"/>
          <w:szCs w:val="28"/>
        </w:rPr>
        <w:lastRenderedPageBreak/>
        <w:t>Nhìn vào trang tính ta có thể nhận biết được các ô  chứa dữ liệu kiểu gì, nếu ta chưa định dạng vì các kiểu dữ liệu đã được ngầm định trong ô.</w:t>
      </w:r>
    </w:p>
    <w:p w:rsidR="00E934F1" w:rsidRPr="009E1AB3" w:rsidRDefault="007D1061" w:rsidP="002F7165">
      <w:pPr>
        <w:ind w:left="900"/>
        <w:jc w:val="both"/>
        <w:rPr>
          <w:i/>
          <w:sz w:val="28"/>
          <w:szCs w:val="28"/>
        </w:rPr>
      </w:pPr>
      <w:r w:rsidRPr="009E1AB3">
        <w:rPr>
          <w:sz w:val="28"/>
          <w:szCs w:val="28"/>
        </w:rPr>
        <w:t xml:space="preserve"> 4</w:t>
      </w:r>
      <w:r w:rsidR="00E934F1" w:rsidRPr="009E1AB3">
        <w:rPr>
          <w:sz w:val="28"/>
          <w:szCs w:val="28"/>
        </w:rPr>
        <w:t xml:space="preserve">. Củng cố. </w:t>
      </w:r>
    </w:p>
    <w:p w:rsidR="00E934F1" w:rsidRPr="009E1AB3" w:rsidRDefault="00E934F1" w:rsidP="002F7165">
      <w:pPr>
        <w:jc w:val="both"/>
        <w:rPr>
          <w:sz w:val="28"/>
          <w:szCs w:val="28"/>
        </w:rPr>
      </w:pPr>
      <w:r w:rsidRPr="009E1AB3">
        <w:rPr>
          <w:sz w:val="28"/>
          <w:szCs w:val="28"/>
        </w:rPr>
        <w:tab/>
      </w:r>
      <w:r w:rsidRPr="009E1AB3">
        <w:rPr>
          <w:sz w:val="28"/>
          <w:szCs w:val="28"/>
        </w:rPr>
        <w:tab/>
        <w:t>- Yêu cầu học sinh tóm tắt lại kiến thức của bài học.</w:t>
      </w:r>
    </w:p>
    <w:p w:rsidR="00E934F1" w:rsidRPr="009E1AB3" w:rsidRDefault="00E934F1" w:rsidP="00235BFB">
      <w:pPr>
        <w:ind w:left="1440"/>
        <w:jc w:val="both"/>
        <w:rPr>
          <w:sz w:val="28"/>
          <w:szCs w:val="28"/>
        </w:rPr>
      </w:pPr>
      <w:r w:rsidRPr="009E1AB3">
        <w:rPr>
          <w:sz w:val="28"/>
          <w:szCs w:val="28"/>
        </w:rPr>
        <w:t>- Phận biệt rõ được cá kiểu dữ liệu sử dụng trên trang tính.  thanh công thức.</w:t>
      </w:r>
    </w:p>
    <w:p w:rsidR="00E934F1" w:rsidRPr="009E1AB3" w:rsidRDefault="007D1061" w:rsidP="00E934F1">
      <w:pPr>
        <w:jc w:val="both"/>
        <w:rPr>
          <w:i/>
          <w:sz w:val="28"/>
          <w:szCs w:val="28"/>
        </w:rPr>
      </w:pPr>
      <w:r w:rsidRPr="009E1AB3">
        <w:rPr>
          <w:sz w:val="28"/>
          <w:szCs w:val="28"/>
        </w:rPr>
        <w:t xml:space="preserve">    </w:t>
      </w:r>
      <w:r w:rsidRPr="009E1AB3">
        <w:rPr>
          <w:sz w:val="28"/>
          <w:szCs w:val="28"/>
        </w:rPr>
        <w:tab/>
        <w:t xml:space="preserve">   5</w:t>
      </w:r>
      <w:r w:rsidR="00C126BD" w:rsidRPr="009E1AB3">
        <w:rPr>
          <w:sz w:val="28"/>
          <w:szCs w:val="28"/>
        </w:rPr>
        <w:t>. Hướng dẫn học sinh học ở</w:t>
      </w:r>
      <w:r w:rsidR="00E934F1" w:rsidRPr="009E1AB3">
        <w:rPr>
          <w:sz w:val="28"/>
          <w:szCs w:val="28"/>
        </w:rPr>
        <w:t xml:space="preserve"> nhà.</w:t>
      </w:r>
    </w:p>
    <w:p w:rsidR="00E934F1" w:rsidRPr="003741BC" w:rsidRDefault="00E934F1" w:rsidP="00E934F1">
      <w:pPr>
        <w:jc w:val="both"/>
        <w:rPr>
          <w:sz w:val="28"/>
          <w:szCs w:val="28"/>
        </w:rPr>
      </w:pPr>
      <w:r w:rsidRPr="009E1AB3">
        <w:rPr>
          <w:sz w:val="28"/>
          <w:szCs w:val="28"/>
        </w:rPr>
        <w:tab/>
      </w:r>
      <w:r w:rsidRPr="009E1AB3">
        <w:rPr>
          <w:sz w:val="28"/>
          <w:szCs w:val="28"/>
        </w:rPr>
        <w:tab/>
        <w:t xml:space="preserve">- Về nhà xem lại toàn bộ nội dung bài </w:t>
      </w:r>
      <w:r w:rsidRPr="003741BC">
        <w:rPr>
          <w:sz w:val="28"/>
          <w:szCs w:val="28"/>
        </w:rPr>
        <w:t>học.</w:t>
      </w:r>
    </w:p>
    <w:p w:rsidR="00235BFB" w:rsidRDefault="00E934F1" w:rsidP="00E934F1">
      <w:pPr>
        <w:jc w:val="both"/>
        <w:rPr>
          <w:sz w:val="28"/>
          <w:szCs w:val="28"/>
        </w:rPr>
      </w:pPr>
      <w:r w:rsidRPr="003741BC">
        <w:rPr>
          <w:sz w:val="28"/>
          <w:szCs w:val="28"/>
        </w:rPr>
        <w:tab/>
      </w:r>
      <w:r w:rsidRPr="003741BC">
        <w:rPr>
          <w:sz w:val="28"/>
          <w:szCs w:val="28"/>
        </w:rPr>
        <w:tab/>
        <w:t xml:space="preserve">- Xem trước nội dung bài thực hành 2: “Làm quen với các kiểu dữ </w:t>
      </w:r>
    </w:p>
    <w:p w:rsidR="00E934F1" w:rsidRPr="00235BFB" w:rsidRDefault="00235BFB" w:rsidP="00E934F1">
      <w:pPr>
        <w:jc w:val="both"/>
        <w:rPr>
          <w:sz w:val="28"/>
          <w:szCs w:val="28"/>
        </w:rPr>
      </w:pPr>
      <w:r>
        <w:rPr>
          <w:sz w:val="28"/>
          <w:szCs w:val="28"/>
        </w:rPr>
        <w:tab/>
      </w:r>
      <w:r>
        <w:rPr>
          <w:sz w:val="28"/>
          <w:szCs w:val="28"/>
        </w:rPr>
        <w:tab/>
      </w:r>
      <w:r w:rsidR="00E934F1" w:rsidRPr="003741BC">
        <w:rPr>
          <w:sz w:val="28"/>
          <w:szCs w:val="28"/>
        </w:rPr>
        <w:t xml:space="preserve">liệu </w:t>
      </w:r>
      <w:r w:rsidR="00E934F1" w:rsidRPr="00235BFB">
        <w:rPr>
          <w:sz w:val="28"/>
          <w:szCs w:val="28"/>
        </w:rPr>
        <w:t>trên trang tính” để tiết sau học.</w:t>
      </w:r>
    </w:p>
    <w:p w:rsidR="00E934F1" w:rsidRPr="00AE0F8F" w:rsidRDefault="007D1061" w:rsidP="00E934F1">
      <w:pPr>
        <w:ind w:firstLine="540"/>
        <w:jc w:val="both"/>
        <w:rPr>
          <w:b/>
          <w:sz w:val="28"/>
          <w:szCs w:val="28"/>
        </w:rPr>
      </w:pPr>
      <w:r w:rsidRPr="00AE0F8F">
        <w:rPr>
          <w:b/>
          <w:sz w:val="28"/>
          <w:szCs w:val="28"/>
        </w:rPr>
        <w:t>IV</w:t>
      </w:r>
      <w:r w:rsidR="008163B4" w:rsidRPr="00AE0F8F">
        <w:rPr>
          <w:b/>
          <w:sz w:val="28"/>
          <w:szCs w:val="28"/>
        </w:rPr>
        <w:t>. Rút kinh nghiệm sau tiết dạy</w:t>
      </w:r>
      <w:r w:rsidR="00E934F1" w:rsidRPr="00AE0F8F">
        <w:rPr>
          <w:b/>
          <w:sz w:val="28"/>
          <w:szCs w:val="28"/>
        </w:rPr>
        <w:t>.</w:t>
      </w:r>
    </w:p>
    <w:p w:rsidR="00E934F1" w:rsidRPr="00AE0F8F" w:rsidRDefault="00E934F1" w:rsidP="00235BFB">
      <w:pPr>
        <w:ind w:left="540"/>
        <w:jc w:val="both"/>
        <w:rPr>
          <w:i/>
          <w:sz w:val="28"/>
          <w:szCs w:val="28"/>
        </w:rPr>
      </w:pPr>
      <w:r w:rsidRPr="00AE0F8F">
        <w:rPr>
          <w:sz w:val="28"/>
          <w:szCs w:val="28"/>
        </w:rPr>
        <w:t>………………………………………………………………………………………………………………………………………………………………………………………………………………………………………………</w:t>
      </w:r>
      <w:r w:rsidR="00235BFB" w:rsidRPr="00AE0F8F">
        <w:rPr>
          <w:sz w:val="28"/>
          <w:szCs w:val="28"/>
        </w:rPr>
        <w:tab/>
      </w:r>
      <w:r w:rsidR="00235BFB" w:rsidRPr="00AE0F8F">
        <w:rPr>
          <w:sz w:val="28"/>
          <w:szCs w:val="28"/>
        </w:rPr>
        <w:tab/>
      </w:r>
      <w:r w:rsidR="00235BFB" w:rsidRPr="00AE0F8F">
        <w:rPr>
          <w:sz w:val="28"/>
          <w:szCs w:val="28"/>
        </w:rPr>
        <w:tab/>
      </w:r>
      <w:r w:rsidR="00235BFB" w:rsidRPr="00AE0F8F">
        <w:rPr>
          <w:sz w:val="28"/>
          <w:szCs w:val="28"/>
        </w:rPr>
        <w:tab/>
      </w:r>
      <w:r w:rsidR="00235BFB" w:rsidRPr="00AE0F8F">
        <w:rPr>
          <w:sz w:val="28"/>
          <w:szCs w:val="28"/>
        </w:rPr>
        <w:tab/>
      </w:r>
      <w:r w:rsidR="00C126BD" w:rsidRPr="00AE0F8F">
        <w:rPr>
          <w:i/>
          <w:sz w:val="28"/>
          <w:szCs w:val="28"/>
        </w:rPr>
        <w:t xml:space="preserve">       </w:t>
      </w:r>
      <w:r w:rsidR="002F7165">
        <w:rPr>
          <w:i/>
          <w:sz w:val="28"/>
          <w:szCs w:val="28"/>
        </w:rPr>
        <w:t>Kiểm tra</w:t>
      </w:r>
      <w:r w:rsidR="00C126BD" w:rsidRPr="00AE0F8F">
        <w:rPr>
          <w:i/>
          <w:sz w:val="28"/>
          <w:szCs w:val="28"/>
        </w:rPr>
        <w:t>,</w:t>
      </w:r>
      <w:r w:rsidRPr="00AE0F8F">
        <w:rPr>
          <w:i/>
          <w:sz w:val="28"/>
          <w:szCs w:val="28"/>
        </w:rPr>
        <w:t xml:space="preserve"> ngày …. tháng ….. năm 201..</w:t>
      </w:r>
    </w:p>
    <w:p w:rsidR="00E934F1" w:rsidRDefault="00E934F1" w:rsidP="00E934F1">
      <w:pPr>
        <w:ind w:left="3600" w:firstLine="720"/>
        <w:jc w:val="both"/>
        <w:rPr>
          <w:i/>
          <w:sz w:val="28"/>
          <w:szCs w:val="28"/>
        </w:rPr>
      </w:pPr>
      <w:r w:rsidRPr="00AE0F8F">
        <w:rPr>
          <w:i/>
          <w:sz w:val="28"/>
          <w:szCs w:val="28"/>
        </w:rPr>
        <w:tab/>
        <w:t xml:space="preserve"> </w:t>
      </w:r>
      <w:r w:rsidR="00EA547B">
        <w:rPr>
          <w:i/>
          <w:sz w:val="28"/>
          <w:szCs w:val="28"/>
        </w:rPr>
        <w:t xml:space="preserve">Tổ </w:t>
      </w:r>
      <w:r w:rsidR="00D263E2">
        <w:rPr>
          <w:i/>
          <w:sz w:val="28"/>
          <w:szCs w:val="28"/>
        </w:rPr>
        <w:t>chuyên môn</w:t>
      </w:r>
    </w:p>
    <w:p w:rsidR="002F7165" w:rsidRDefault="002F7165" w:rsidP="00E934F1">
      <w:pPr>
        <w:ind w:left="3600" w:firstLine="720"/>
        <w:jc w:val="both"/>
        <w:rPr>
          <w:i/>
          <w:sz w:val="28"/>
          <w:szCs w:val="28"/>
        </w:rPr>
      </w:pPr>
    </w:p>
    <w:p w:rsidR="002F7165" w:rsidRDefault="002F7165" w:rsidP="00E934F1">
      <w:pPr>
        <w:ind w:left="3600" w:firstLine="720"/>
        <w:jc w:val="both"/>
        <w:rPr>
          <w:i/>
          <w:sz w:val="28"/>
          <w:szCs w:val="28"/>
        </w:rPr>
      </w:pPr>
    </w:p>
    <w:p w:rsidR="002F7165" w:rsidRDefault="002F7165" w:rsidP="00E934F1">
      <w:pPr>
        <w:ind w:left="3600" w:firstLine="720"/>
        <w:jc w:val="both"/>
        <w:rPr>
          <w:i/>
          <w:sz w:val="28"/>
          <w:szCs w:val="28"/>
        </w:rPr>
      </w:pPr>
    </w:p>
    <w:p w:rsidR="002F7165" w:rsidRDefault="002F7165" w:rsidP="00E934F1">
      <w:pPr>
        <w:ind w:left="3600" w:firstLine="720"/>
        <w:jc w:val="both"/>
        <w:rPr>
          <w:i/>
          <w:sz w:val="28"/>
          <w:szCs w:val="28"/>
        </w:rPr>
      </w:pPr>
    </w:p>
    <w:p w:rsidR="002F7165" w:rsidRPr="002F7165" w:rsidRDefault="002F7165" w:rsidP="00E934F1">
      <w:pPr>
        <w:ind w:left="3600" w:firstLine="720"/>
        <w:jc w:val="both"/>
        <w:rPr>
          <w:sz w:val="28"/>
          <w:szCs w:val="28"/>
        </w:rPr>
      </w:pPr>
      <w:r>
        <w:rPr>
          <w:i/>
          <w:sz w:val="28"/>
          <w:szCs w:val="28"/>
        </w:rPr>
        <w:tab/>
      </w:r>
    </w:p>
    <w:p w:rsidR="00E934F1" w:rsidRPr="00AE0F8F" w:rsidRDefault="00E934F1" w:rsidP="00E934F1">
      <w:pPr>
        <w:ind w:left="3600" w:firstLine="720"/>
        <w:jc w:val="both"/>
        <w:rPr>
          <w:i/>
          <w:sz w:val="28"/>
          <w:szCs w:val="28"/>
        </w:rPr>
      </w:pPr>
    </w:p>
    <w:p w:rsidR="00E934F1" w:rsidRPr="00AE0F8F" w:rsidRDefault="00E934F1" w:rsidP="00E934F1">
      <w:pPr>
        <w:ind w:left="5040" w:firstLine="720"/>
        <w:jc w:val="both"/>
        <w:rPr>
          <w:sz w:val="28"/>
          <w:szCs w:val="28"/>
        </w:rPr>
      </w:pPr>
    </w:p>
    <w:p w:rsidR="00E934F1" w:rsidRDefault="00E934F1" w:rsidP="00E934F1">
      <w:pPr>
        <w:ind w:left="5040" w:firstLine="720"/>
        <w:jc w:val="both"/>
        <w:rPr>
          <w:sz w:val="28"/>
          <w:szCs w:val="28"/>
        </w:rPr>
      </w:pPr>
    </w:p>
    <w:p w:rsidR="00E47B25" w:rsidRDefault="00E47B25" w:rsidP="00E934F1">
      <w:pPr>
        <w:ind w:left="5040" w:firstLine="720"/>
        <w:jc w:val="both"/>
        <w:rPr>
          <w:sz w:val="28"/>
          <w:szCs w:val="28"/>
        </w:rPr>
      </w:pPr>
    </w:p>
    <w:p w:rsidR="00E47B25" w:rsidRDefault="00E47B25" w:rsidP="00E934F1">
      <w:pPr>
        <w:ind w:left="5040" w:firstLine="720"/>
        <w:jc w:val="both"/>
        <w:rPr>
          <w:sz w:val="28"/>
          <w:szCs w:val="28"/>
        </w:rPr>
      </w:pPr>
    </w:p>
    <w:p w:rsidR="00C847CE" w:rsidRPr="00AE0F8F" w:rsidRDefault="00C847CE" w:rsidP="00C847CE">
      <w:pPr>
        <w:rPr>
          <w:sz w:val="28"/>
          <w:szCs w:val="28"/>
        </w:rPr>
      </w:pPr>
      <w:r w:rsidRPr="00AE0F8F">
        <w:rPr>
          <w:sz w:val="28"/>
          <w:szCs w:val="28"/>
        </w:rPr>
        <w:t>Ngày soạn:</w:t>
      </w:r>
      <w:r w:rsidR="00E21027" w:rsidRPr="00AE0F8F">
        <w:rPr>
          <w:sz w:val="28"/>
          <w:szCs w:val="28"/>
        </w:rPr>
        <w:t xml:space="preserve"> </w:t>
      </w:r>
      <w:r w:rsidR="00A471E0">
        <w:rPr>
          <w:sz w:val="28"/>
          <w:szCs w:val="28"/>
        </w:rPr>
        <w:t>06/09/2019</w:t>
      </w:r>
    </w:p>
    <w:p w:rsidR="007D1061" w:rsidRPr="00AE0F8F" w:rsidRDefault="00FC2059" w:rsidP="00C847CE">
      <w:pPr>
        <w:rPr>
          <w:sz w:val="28"/>
          <w:szCs w:val="28"/>
        </w:rPr>
      </w:pPr>
      <w:r w:rsidRPr="00AE0F8F">
        <w:rPr>
          <w:sz w:val="28"/>
          <w:szCs w:val="28"/>
        </w:rPr>
        <w:t>Ngày giảng: …/09</w:t>
      </w:r>
      <w:r w:rsidR="0040208A" w:rsidRPr="00AE0F8F">
        <w:rPr>
          <w:sz w:val="28"/>
          <w:szCs w:val="28"/>
        </w:rPr>
        <w:t>/201</w:t>
      </w:r>
      <w:r w:rsidR="00A471E0">
        <w:rPr>
          <w:sz w:val="28"/>
          <w:szCs w:val="28"/>
        </w:rPr>
        <w:t>9</w:t>
      </w:r>
      <w:r w:rsidR="00C847CE" w:rsidRPr="00AE0F8F">
        <w:rPr>
          <w:sz w:val="28"/>
          <w:szCs w:val="28"/>
        </w:rPr>
        <w:tab/>
      </w:r>
      <w:r w:rsidR="00C847CE" w:rsidRPr="00AE0F8F">
        <w:rPr>
          <w:sz w:val="28"/>
          <w:szCs w:val="28"/>
        </w:rPr>
        <w:tab/>
      </w:r>
      <w:r w:rsidR="00C847CE" w:rsidRPr="00AE0F8F">
        <w:rPr>
          <w:sz w:val="28"/>
          <w:szCs w:val="28"/>
        </w:rPr>
        <w:tab/>
      </w:r>
    </w:p>
    <w:p w:rsidR="00C847CE" w:rsidRPr="00AE0F8F" w:rsidRDefault="00C847CE" w:rsidP="00C847CE">
      <w:pPr>
        <w:rPr>
          <w:sz w:val="28"/>
          <w:szCs w:val="28"/>
        </w:rPr>
      </w:pPr>
      <w:r w:rsidRPr="00AE0F8F">
        <w:rPr>
          <w:sz w:val="28"/>
          <w:szCs w:val="28"/>
        </w:rPr>
        <w:t>Tiết: 07</w:t>
      </w:r>
    </w:p>
    <w:p w:rsidR="00C847CE" w:rsidRPr="00AE0F8F" w:rsidRDefault="00C847CE" w:rsidP="00C847CE">
      <w:pPr>
        <w:rPr>
          <w:sz w:val="28"/>
          <w:szCs w:val="28"/>
        </w:rPr>
      </w:pPr>
    </w:p>
    <w:p w:rsidR="00C847CE" w:rsidRPr="00AE0F8F" w:rsidRDefault="00C847CE" w:rsidP="00C847CE">
      <w:pPr>
        <w:jc w:val="center"/>
        <w:rPr>
          <w:b/>
          <w:sz w:val="28"/>
          <w:szCs w:val="28"/>
        </w:rPr>
      </w:pPr>
      <w:r w:rsidRPr="00AE0F8F">
        <w:rPr>
          <w:b/>
          <w:sz w:val="28"/>
          <w:szCs w:val="28"/>
        </w:rPr>
        <w:t xml:space="preserve">BÀI THỰC HÀNH 2: </w:t>
      </w:r>
    </w:p>
    <w:p w:rsidR="00C847CE" w:rsidRPr="00AE0F8F" w:rsidRDefault="00C847CE" w:rsidP="00C847CE">
      <w:pPr>
        <w:jc w:val="center"/>
        <w:rPr>
          <w:b/>
          <w:sz w:val="28"/>
          <w:szCs w:val="28"/>
        </w:rPr>
      </w:pPr>
      <w:r w:rsidRPr="00AE0F8F">
        <w:rPr>
          <w:b/>
          <w:sz w:val="28"/>
          <w:szCs w:val="28"/>
        </w:rPr>
        <w:t>LÀM QUEN VỚI CÁC KIỂU DỮ LIỆU TRÊN TRANG TÍNH</w:t>
      </w:r>
    </w:p>
    <w:p w:rsidR="00C847CE" w:rsidRPr="00AE0F8F" w:rsidRDefault="00C847CE" w:rsidP="00C847CE">
      <w:pPr>
        <w:rPr>
          <w:sz w:val="28"/>
          <w:szCs w:val="28"/>
        </w:rPr>
      </w:pPr>
      <w:r w:rsidRPr="00AE0F8F">
        <w:rPr>
          <w:sz w:val="28"/>
          <w:szCs w:val="28"/>
        </w:rPr>
        <w:t xml:space="preserve"> </w:t>
      </w:r>
    </w:p>
    <w:p w:rsidR="00C847CE" w:rsidRPr="00AE0F8F" w:rsidRDefault="00C847CE" w:rsidP="00C847CE">
      <w:pPr>
        <w:rPr>
          <w:sz w:val="28"/>
          <w:szCs w:val="28"/>
        </w:rPr>
      </w:pPr>
    </w:p>
    <w:p w:rsidR="007D1061" w:rsidRPr="00AE0F8F" w:rsidRDefault="007D1061" w:rsidP="007D1061">
      <w:pPr>
        <w:ind w:left="540"/>
        <w:rPr>
          <w:b/>
          <w:sz w:val="28"/>
          <w:szCs w:val="28"/>
        </w:rPr>
      </w:pPr>
      <w:r w:rsidRPr="00AE0F8F">
        <w:rPr>
          <w:b/>
          <w:sz w:val="28"/>
          <w:szCs w:val="28"/>
        </w:rPr>
        <w:t>I. Mục tiêu.</w:t>
      </w:r>
    </w:p>
    <w:p w:rsidR="00C847CE" w:rsidRPr="00AE0F8F" w:rsidRDefault="00C847CE" w:rsidP="007D1061">
      <w:pPr>
        <w:ind w:left="900"/>
        <w:rPr>
          <w:sz w:val="28"/>
          <w:szCs w:val="28"/>
        </w:rPr>
      </w:pPr>
      <w:r w:rsidRPr="00AE0F8F">
        <w:rPr>
          <w:sz w:val="28"/>
          <w:szCs w:val="28"/>
        </w:rPr>
        <w:t>1. Kiến thức.</w:t>
      </w:r>
    </w:p>
    <w:p w:rsidR="00C847CE" w:rsidRPr="00AE0F8F" w:rsidRDefault="007D1061" w:rsidP="007D1061">
      <w:pPr>
        <w:ind w:left="1080"/>
        <w:rPr>
          <w:sz w:val="28"/>
          <w:szCs w:val="28"/>
        </w:rPr>
      </w:pPr>
      <w:r w:rsidRPr="00AE0F8F">
        <w:rPr>
          <w:sz w:val="28"/>
          <w:szCs w:val="28"/>
        </w:rPr>
        <w:t xml:space="preserve">- </w:t>
      </w:r>
      <w:r w:rsidR="00C847CE" w:rsidRPr="00AE0F8F">
        <w:rPr>
          <w:sz w:val="28"/>
          <w:szCs w:val="28"/>
        </w:rPr>
        <w:t>Phân biệt được bảng tính, trang tính và các thành phần chính của trang tính</w:t>
      </w:r>
    </w:p>
    <w:p w:rsidR="00C847CE" w:rsidRPr="00AE0F8F" w:rsidRDefault="007D1061" w:rsidP="007D1061">
      <w:pPr>
        <w:ind w:left="1080"/>
        <w:rPr>
          <w:sz w:val="28"/>
          <w:szCs w:val="28"/>
        </w:rPr>
      </w:pPr>
      <w:r w:rsidRPr="00AE0F8F">
        <w:rPr>
          <w:sz w:val="28"/>
          <w:szCs w:val="28"/>
        </w:rPr>
        <w:t xml:space="preserve">- </w:t>
      </w:r>
      <w:r w:rsidR="00C847CE" w:rsidRPr="00AE0F8F">
        <w:rPr>
          <w:sz w:val="28"/>
          <w:szCs w:val="28"/>
        </w:rPr>
        <w:t>Biết cách mở và lưu bảng tính trên trang tính.</w:t>
      </w:r>
    </w:p>
    <w:p w:rsidR="00C847CE" w:rsidRPr="00AE0F8F" w:rsidRDefault="007D1061" w:rsidP="007D1061">
      <w:pPr>
        <w:ind w:left="1080"/>
        <w:rPr>
          <w:sz w:val="28"/>
          <w:szCs w:val="28"/>
        </w:rPr>
      </w:pPr>
      <w:r w:rsidRPr="00AE0F8F">
        <w:rPr>
          <w:sz w:val="28"/>
          <w:szCs w:val="28"/>
        </w:rPr>
        <w:t xml:space="preserve">- </w:t>
      </w:r>
      <w:r w:rsidR="00C847CE" w:rsidRPr="00AE0F8F">
        <w:rPr>
          <w:sz w:val="28"/>
          <w:szCs w:val="28"/>
        </w:rPr>
        <w:t>Biết cách chọn các đối tượng trên trang tính.</w:t>
      </w:r>
    </w:p>
    <w:p w:rsidR="00C847CE" w:rsidRPr="00AE0F8F" w:rsidRDefault="007D1061" w:rsidP="007D1061">
      <w:pPr>
        <w:ind w:left="1080"/>
        <w:rPr>
          <w:sz w:val="28"/>
          <w:szCs w:val="28"/>
        </w:rPr>
      </w:pPr>
      <w:r w:rsidRPr="00AE0F8F">
        <w:rPr>
          <w:sz w:val="28"/>
          <w:szCs w:val="28"/>
        </w:rPr>
        <w:t xml:space="preserve">- </w:t>
      </w:r>
      <w:r w:rsidR="00C847CE" w:rsidRPr="00AE0F8F">
        <w:rPr>
          <w:sz w:val="28"/>
          <w:szCs w:val="28"/>
        </w:rPr>
        <w:t>Phân biệt và nhập các kiểu dữ liệu khác vào ô tính.</w:t>
      </w:r>
    </w:p>
    <w:p w:rsidR="00C847CE" w:rsidRPr="00AE0F8F" w:rsidRDefault="00C847CE" w:rsidP="00C847CE">
      <w:pPr>
        <w:ind w:left="720"/>
        <w:rPr>
          <w:sz w:val="28"/>
          <w:szCs w:val="28"/>
        </w:rPr>
      </w:pPr>
      <w:r w:rsidRPr="00AE0F8F">
        <w:rPr>
          <w:sz w:val="28"/>
          <w:szCs w:val="28"/>
        </w:rPr>
        <w:t>2. Kỹ năng.</w:t>
      </w:r>
    </w:p>
    <w:p w:rsidR="00C847CE" w:rsidRPr="00AE0F8F" w:rsidRDefault="007D1061" w:rsidP="007D1061">
      <w:pPr>
        <w:ind w:left="1080"/>
        <w:rPr>
          <w:sz w:val="28"/>
          <w:szCs w:val="28"/>
        </w:rPr>
      </w:pPr>
      <w:r w:rsidRPr="00AE0F8F">
        <w:rPr>
          <w:sz w:val="28"/>
          <w:szCs w:val="28"/>
        </w:rPr>
        <w:t xml:space="preserve">- </w:t>
      </w:r>
      <w:r w:rsidR="00C847CE" w:rsidRPr="00AE0F8F">
        <w:rPr>
          <w:sz w:val="28"/>
          <w:szCs w:val="28"/>
        </w:rPr>
        <w:t>Biết cách mở và lưu bảng tính trên trang tính.</w:t>
      </w:r>
    </w:p>
    <w:p w:rsidR="00C847CE" w:rsidRPr="00AE0F8F" w:rsidRDefault="007D1061" w:rsidP="007D1061">
      <w:pPr>
        <w:ind w:left="1080"/>
        <w:rPr>
          <w:sz w:val="28"/>
          <w:szCs w:val="28"/>
        </w:rPr>
      </w:pPr>
      <w:r w:rsidRPr="00AE0F8F">
        <w:rPr>
          <w:sz w:val="28"/>
          <w:szCs w:val="28"/>
        </w:rPr>
        <w:t xml:space="preserve">- </w:t>
      </w:r>
      <w:r w:rsidR="00C847CE" w:rsidRPr="00AE0F8F">
        <w:rPr>
          <w:sz w:val="28"/>
          <w:szCs w:val="28"/>
        </w:rPr>
        <w:t>Biết cách chọn các đối tượng trên trang tính.</w:t>
      </w:r>
    </w:p>
    <w:p w:rsidR="00C847CE" w:rsidRPr="00AE0F8F" w:rsidRDefault="007D1061" w:rsidP="007D1061">
      <w:pPr>
        <w:ind w:left="1080"/>
        <w:rPr>
          <w:sz w:val="28"/>
          <w:szCs w:val="28"/>
        </w:rPr>
      </w:pPr>
      <w:r w:rsidRPr="00AE0F8F">
        <w:rPr>
          <w:sz w:val="28"/>
          <w:szCs w:val="28"/>
        </w:rPr>
        <w:t xml:space="preserve">- </w:t>
      </w:r>
      <w:r w:rsidR="00C847CE" w:rsidRPr="00AE0F8F">
        <w:rPr>
          <w:sz w:val="28"/>
          <w:szCs w:val="28"/>
        </w:rPr>
        <w:t>Phân biệt và nhập các kiểu dữ liệu khác vào ô tính.</w:t>
      </w:r>
    </w:p>
    <w:p w:rsidR="00C847CE" w:rsidRPr="00AE0F8F" w:rsidRDefault="00C847CE" w:rsidP="00C847CE">
      <w:pPr>
        <w:ind w:left="720"/>
        <w:rPr>
          <w:sz w:val="28"/>
          <w:szCs w:val="28"/>
        </w:rPr>
      </w:pPr>
      <w:r w:rsidRPr="00AE0F8F">
        <w:rPr>
          <w:sz w:val="28"/>
          <w:szCs w:val="28"/>
        </w:rPr>
        <w:lastRenderedPageBreak/>
        <w:t>3. Thái độ.</w:t>
      </w:r>
    </w:p>
    <w:p w:rsidR="00C847CE" w:rsidRPr="00AE0F8F" w:rsidRDefault="00C847CE" w:rsidP="00C847CE">
      <w:pPr>
        <w:ind w:left="720"/>
        <w:rPr>
          <w:sz w:val="28"/>
          <w:szCs w:val="28"/>
        </w:rPr>
      </w:pPr>
      <w:r w:rsidRPr="00AE0F8F">
        <w:rPr>
          <w:sz w:val="28"/>
          <w:szCs w:val="28"/>
        </w:rPr>
        <w:t xml:space="preserve">     - Có thái độ nghiêm túc trong giờ thực hành.</w:t>
      </w:r>
    </w:p>
    <w:p w:rsidR="00C847CE" w:rsidRPr="00AE0F8F" w:rsidRDefault="00FC2059" w:rsidP="00321978">
      <w:pPr>
        <w:numPr>
          <w:ilvl w:val="0"/>
          <w:numId w:val="75"/>
        </w:numPr>
        <w:tabs>
          <w:tab w:val="clear" w:pos="1080"/>
          <w:tab w:val="num" w:pos="900"/>
        </w:tabs>
        <w:ind w:hanging="540"/>
        <w:rPr>
          <w:b/>
          <w:sz w:val="28"/>
          <w:szCs w:val="28"/>
        </w:rPr>
      </w:pPr>
      <w:r w:rsidRPr="00AE0F8F">
        <w:rPr>
          <w:b/>
          <w:sz w:val="28"/>
          <w:szCs w:val="28"/>
        </w:rPr>
        <w:t>Chuẩn bị của giáo viên và học sinh</w:t>
      </w:r>
      <w:r w:rsidR="00C847CE" w:rsidRPr="00AE0F8F">
        <w:rPr>
          <w:b/>
          <w:sz w:val="28"/>
          <w:szCs w:val="28"/>
        </w:rPr>
        <w:t>.</w:t>
      </w:r>
    </w:p>
    <w:p w:rsidR="00C847CE" w:rsidRPr="00A471E0" w:rsidRDefault="00C847CE" w:rsidP="00C847CE">
      <w:pPr>
        <w:ind w:left="720"/>
        <w:rPr>
          <w:sz w:val="28"/>
          <w:szCs w:val="28"/>
        </w:rPr>
      </w:pPr>
      <w:r w:rsidRPr="00A471E0">
        <w:rPr>
          <w:sz w:val="28"/>
          <w:szCs w:val="28"/>
        </w:rPr>
        <w:t xml:space="preserve">1. </w:t>
      </w:r>
      <w:r w:rsidR="00FC2059" w:rsidRPr="00A471E0">
        <w:rPr>
          <w:sz w:val="28"/>
          <w:szCs w:val="28"/>
        </w:rPr>
        <w:t>Chuẩn bị của giáo viên</w:t>
      </w:r>
      <w:r w:rsidRPr="00A471E0">
        <w:rPr>
          <w:sz w:val="28"/>
          <w:szCs w:val="28"/>
        </w:rPr>
        <w:t>.</w:t>
      </w:r>
    </w:p>
    <w:p w:rsidR="00C847CE" w:rsidRPr="00A471E0" w:rsidRDefault="00C847CE" w:rsidP="00C847CE">
      <w:pPr>
        <w:ind w:left="720"/>
        <w:rPr>
          <w:sz w:val="28"/>
          <w:szCs w:val="28"/>
        </w:rPr>
      </w:pPr>
      <w:r w:rsidRPr="00A471E0">
        <w:rPr>
          <w:sz w:val="28"/>
          <w:szCs w:val="28"/>
        </w:rPr>
        <w:t xml:space="preserve">   - Giáo án, SGK, máy tính…</w:t>
      </w:r>
    </w:p>
    <w:p w:rsidR="00C847CE" w:rsidRPr="00A471E0" w:rsidRDefault="00FC2059" w:rsidP="00C847CE">
      <w:pPr>
        <w:ind w:left="720"/>
        <w:rPr>
          <w:sz w:val="28"/>
          <w:szCs w:val="28"/>
        </w:rPr>
      </w:pPr>
      <w:r w:rsidRPr="00A471E0">
        <w:rPr>
          <w:sz w:val="28"/>
          <w:szCs w:val="28"/>
        </w:rPr>
        <w:t>2. Chuẩn bị của học sinh</w:t>
      </w:r>
      <w:r w:rsidR="00C847CE" w:rsidRPr="00A471E0">
        <w:rPr>
          <w:sz w:val="28"/>
          <w:szCs w:val="28"/>
        </w:rPr>
        <w:t>.</w:t>
      </w:r>
    </w:p>
    <w:p w:rsidR="00C847CE" w:rsidRPr="00A471E0" w:rsidRDefault="00C847CE" w:rsidP="00C847CE">
      <w:pPr>
        <w:ind w:left="720"/>
        <w:rPr>
          <w:sz w:val="28"/>
          <w:szCs w:val="28"/>
        </w:rPr>
      </w:pPr>
      <w:r w:rsidRPr="00A471E0">
        <w:rPr>
          <w:sz w:val="28"/>
          <w:szCs w:val="28"/>
        </w:rPr>
        <w:t xml:space="preserve">    - Đồ dùng học tập, SGK.</w:t>
      </w:r>
    </w:p>
    <w:p w:rsidR="00C847CE" w:rsidRPr="003741BC" w:rsidRDefault="007D1061" w:rsidP="00321978">
      <w:pPr>
        <w:numPr>
          <w:ilvl w:val="0"/>
          <w:numId w:val="75"/>
        </w:numPr>
        <w:tabs>
          <w:tab w:val="clear" w:pos="1080"/>
          <w:tab w:val="num" w:pos="900"/>
        </w:tabs>
        <w:ind w:hanging="540"/>
        <w:rPr>
          <w:b/>
          <w:sz w:val="28"/>
          <w:szCs w:val="28"/>
        </w:rPr>
      </w:pPr>
      <w:r>
        <w:rPr>
          <w:b/>
          <w:sz w:val="28"/>
          <w:szCs w:val="28"/>
        </w:rPr>
        <w:t>Tiến trình dạy học.</w:t>
      </w:r>
    </w:p>
    <w:p w:rsidR="00C847CE" w:rsidRPr="00A471E0" w:rsidRDefault="007D1061" w:rsidP="00C847CE">
      <w:pPr>
        <w:ind w:left="720"/>
        <w:rPr>
          <w:sz w:val="28"/>
          <w:szCs w:val="28"/>
        </w:rPr>
      </w:pPr>
      <w:r w:rsidRPr="00A471E0">
        <w:rPr>
          <w:sz w:val="28"/>
          <w:szCs w:val="28"/>
        </w:rPr>
        <w:t>1</w:t>
      </w:r>
      <w:r w:rsidR="00C847CE" w:rsidRPr="00A471E0">
        <w:rPr>
          <w:sz w:val="28"/>
          <w:szCs w:val="28"/>
        </w:rPr>
        <w:t>. Ổn định tổ chức.</w:t>
      </w:r>
    </w:p>
    <w:p w:rsidR="00C847CE" w:rsidRPr="00A471E0" w:rsidRDefault="007D1061" w:rsidP="00C847CE">
      <w:pPr>
        <w:ind w:left="720"/>
        <w:rPr>
          <w:sz w:val="28"/>
          <w:szCs w:val="28"/>
        </w:rPr>
      </w:pPr>
      <w:r w:rsidRPr="00A471E0">
        <w:rPr>
          <w:sz w:val="28"/>
          <w:szCs w:val="28"/>
        </w:rPr>
        <w:t>2</w:t>
      </w:r>
      <w:r w:rsidR="00C847CE" w:rsidRPr="00A471E0">
        <w:rPr>
          <w:sz w:val="28"/>
          <w:szCs w:val="28"/>
        </w:rPr>
        <w:t>. Kiểm tra bài cũ.</w:t>
      </w:r>
    </w:p>
    <w:p w:rsidR="00C847CE" w:rsidRPr="00A471E0" w:rsidRDefault="00C847CE" w:rsidP="00C847CE">
      <w:pPr>
        <w:ind w:left="720"/>
        <w:rPr>
          <w:sz w:val="28"/>
          <w:szCs w:val="28"/>
        </w:rPr>
      </w:pPr>
      <w:r w:rsidRPr="00A471E0">
        <w:rPr>
          <w:sz w:val="28"/>
          <w:szCs w:val="28"/>
        </w:rPr>
        <w:t xml:space="preserve">    - Kết hợp xen kẽ trong giờ thực hành.</w:t>
      </w:r>
    </w:p>
    <w:p w:rsidR="00C847CE" w:rsidRPr="00A471E0" w:rsidRDefault="007D1061" w:rsidP="00C847CE">
      <w:pPr>
        <w:ind w:left="720"/>
        <w:rPr>
          <w:sz w:val="28"/>
          <w:szCs w:val="28"/>
        </w:rPr>
      </w:pPr>
      <w:r w:rsidRPr="00A471E0">
        <w:rPr>
          <w:sz w:val="28"/>
          <w:szCs w:val="28"/>
        </w:rPr>
        <w:t xml:space="preserve"> 3</w:t>
      </w:r>
      <w:r w:rsidR="00C847CE" w:rsidRPr="00A471E0">
        <w:rPr>
          <w:sz w:val="28"/>
          <w:szCs w:val="28"/>
        </w:rPr>
        <w:t>. Bài mới.</w:t>
      </w:r>
    </w:p>
    <w:tbl>
      <w:tblPr>
        <w:tblW w:w="85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91"/>
      </w:tblGrid>
      <w:tr w:rsidR="00C847CE" w:rsidRPr="00C54B1A" w:rsidTr="00A471E0">
        <w:tc>
          <w:tcPr>
            <w:tcW w:w="4680" w:type="dxa"/>
            <w:tcBorders>
              <w:bottom w:val="single" w:sz="4" w:space="0" w:color="auto"/>
            </w:tcBorders>
            <w:shd w:val="clear" w:color="auto" w:fill="auto"/>
          </w:tcPr>
          <w:p w:rsidR="00C847CE" w:rsidRPr="00C54B1A" w:rsidRDefault="00C847CE" w:rsidP="00C54B1A">
            <w:pPr>
              <w:jc w:val="center"/>
              <w:rPr>
                <w:b/>
                <w:sz w:val="28"/>
                <w:szCs w:val="28"/>
              </w:rPr>
            </w:pPr>
            <w:r w:rsidRPr="00C54B1A">
              <w:rPr>
                <w:b/>
                <w:sz w:val="28"/>
                <w:szCs w:val="28"/>
              </w:rPr>
              <w:t>Hoạt động của giáo viên và học sinh</w:t>
            </w:r>
          </w:p>
        </w:tc>
        <w:tc>
          <w:tcPr>
            <w:tcW w:w="3891" w:type="dxa"/>
            <w:tcBorders>
              <w:bottom w:val="single" w:sz="4" w:space="0" w:color="auto"/>
            </w:tcBorders>
            <w:shd w:val="clear" w:color="auto" w:fill="auto"/>
          </w:tcPr>
          <w:p w:rsidR="00C847CE" w:rsidRPr="00C54B1A" w:rsidRDefault="00C847CE" w:rsidP="00C54B1A">
            <w:pPr>
              <w:jc w:val="center"/>
              <w:rPr>
                <w:b/>
                <w:sz w:val="28"/>
                <w:szCs w:val="28"/>
              </w:rPr>
            </w:pPr>
            <w:r w:rsidRPr="00C54B1A">
              <w:rPr>
                <w:b/>
                <w:sz w:val="28"/>
                <w:szCs w:val="28"/>
              </w:rPr>
              <w:t>Nội dung</w:t>
            </w:r>
            <w:r w:rsidR="00FC2059" w:rsidRPr="00C54B1A">
              <w:rPr>
                <w:b/>
                <w:sz w:val="28"/>
                <w:szCs w:val="28"/>
              </w:rPr>
              <w:t xml:space="preserve"> chính</w:t>
            </w:r>
          </w:p>
        </w:tc>
      </w:tr>
      <w:tr w:rsidR="00C847CE" w:rsidRPr="00C54B1A" w:rsidTr="00A471E0">
        <w:tc>
          <w:tcPr>
            <w:tcW w:w="4680" w:type="dxa"/>
            <w:tcBorders>
              <w:bottom w:val="nil"/>
            </w:tcBorders>
            <w:shd w:val="clear" w:color="auto" w:fill="auto"/>
          </w:tcPr>
          <w:p w:rsidR="007D1061" w:rsidRPr="00C54B1A" w:rsidRDefault="007D1061" w:rsidP="009879AD">
            <w:pPr>
              <w:rPr>
                <w:i/>
                <w:sz w:val="28"/>
                <w:szCs w:val="28"/>
              </w:rPr>
            </w:pPr>
            <w:r w:rsidRPr="00C54B1A">
              <w:rPr>
                <w:b/>
                <w:sz w:val="28"/>
                <w:szCs w:val="28"/>
              </w:rPr>
              <w:t>Hoạt động 1:</w:t>
            </w:r>
            <w:r w:rsidRPr="00C54B1A">
              <w:rPr>
                <w:sz w:val="28"/>
                <w:szCs w:val="28"/>
              </w:rPr>
              <w:t xml:space="preserve"> Giới thiệu mục đích và yêu cầu bài thực hành.</w:t>
            </w:r>
            <w:r w:rsidR="00A471E0">
              <w:rPr>
                <w:i/>
                <w:sz w:val="28"/>
                <w:szCs w:val="28"/>
              </w:rPr>
              <w:t xml:space="preserve"> </w:t>
            </w:r>
          </w:p>
          <w:p w:rsidR="00FC2059" w:rsidRPr="00C54B1A" w:rsidRDefault="00FC2059" w:rsidP="009879AD">
            <w:pPr>
              <w:rPr>
                <w:i/>
                <w:sz w:val="28"/>
                <w:szCs w:val="28"/>
              </w:rPr>
            </w:pPr>
          </w:p>
          <w:p w:rsidR="00C847CE" w:rsidRPr="00C54B1A" w:rsidRDefault="00C847CE" w:rsidP="009879AD">
            <w:pPr>
              <w:rPr>
                <w:sz w:val="28"/>
                <w:szCs w:val="28"/>
              </w:rPr>
            </w:pPr>
            <w:r w:rsidRPr="00C54B1A">
              <w:rPr>
                <w:sz w:val="28"/>
                <w:szCs w:val="28"/>
              </w:rPr>
              <w:t>GV: Nêu mục đích của bài thực hành.</w:t>
            </w:r>
          </w:p>
          <w:p w:rsidR="00C847CE" w:rsidRPr="00C54B1A" w:rsidRDefault="00C847CE" w:rsidP="009879AD">
            <w:pPr>
              <w:rPr>
                <w:sz w:val="28"/>
                <w:szCs w:val="28"/>
              </w:rPr>
            </w:pPr>
            <w:r w:rsidRPr="00C54B1A">
              <w:rPr>
                <w:sz w:val="28"/>
                <w:szCs w:val="28"/>
              </w:rPr>
              <w:t xml:space="preserve"> </w:t>
            </w:r>
          </w:p>
        </w:tc>
        <w:tc>
          <w:tcPr>
            <w:tcW w:w="3891" w:type="dxa"/>
            <w:tcBorders>
              <w:bottom w:val="nil"/>
            </w:tcBorders>
            <w:shd w:val="clear" w:color="auto" w:fill="auto"/>
          </w:tcPr>
          <w:p w:rsidR="00C847CE" w:rsidRPr="00C54B1A" w:rsidRDefault="00C847CE" w:rsidP="009879AD">
            <w:pPr>
              <w:rPr>
                <w:sz w:val="28"/>
                <w:szCs w:val="28"/>
              </w:rPr>
            </w:pPr>
            <w:r w:rsidRPr="00C54B1A">
              <w:rPr>
                <w:b/>
                <w:sz w:val="28"/>
                <w:szCs w:val="28"/>
              </w:rPr>
              <w:t>1. Mục đích, yêu cầu.</w:t>
            </w:r>
            <w:r w:rsidRPr="00C54B1A">
              <w:rPr>
                <w:sz w:val="28"/>
                <w:szCs w:val="28"/>
              </w:rPr>
              <w:t xml:space="preserve"> (SGK)</w:t>
            </w:r>
          </w:p>
        </w:tc>
      </w:tr>
      <w:tr w:rsidR="00C847CE" w:rsidRPr="00FD1D2D" w:rsidTr="00A471E0">
        <w:tc>
          <w:tcPr>
            <w:tcW w:w="4680" w:type="dxa"/>
            <w:tcBorders>
              <w:top w:val="nil"/>
            </w:tcBorders>
            <w:shd w:val="clear" w:color="auto" w:fill="auto"/>
          </w:tcPr>
          <w:p w:rsidR="00C847CE" w:rsidRPr="00C54B1A" w:rsidRDefault="007D1061" w:rsidP="00C54B1A">
            <w:pPr>
              <w:jc w:val="both"/>
              <w:rPr>
                <w:sz w:val="28"/>
                <w:szCs w:val="28"/>
              </w:rPr>
            </w:pPr>
            <w:r w:rsidRPr="00C54B1A">
              <w:rPr>
                <w:b/>
                <w:sz w:val="28"/>
                <w:szCs w:val="28"/>
              </w:rPr>
              <w:t xml:space="preserve">Hoạt động 2: </w:t>
            </w:r>
            <w:r w:rsidRPr="00C54B1A">
              <w:rPr>
                <w:sz w:val="28"/>
                <w:szCs w:val="28"/>
              </w:rPr>
              <w:t>Nội dung.</w:t>
            </w:r>
          </w:p>
          <w:p w:rsidR="00C847CE" w:rsidRPr="00FD1D2D" w:rsidRDefault="00C847CE" w:rsidP="00C54B1A">
            <w:pPr>
              <w:jc w:val="both"/>
              <w:rPr>
                <w:sz w:val="28"/>
                <w:szCs w:val="28"/>
              </w:rPr>
            </w:pPr>
            <w:r w:rsidRPr="00C54B1A">
              <w:rPr>
                <w:sz w:val="28"/>
                <w:szCs w:val="28"/>
              </w:rPr>
              <w:t xml:space="preserve">GV: Hướng dẫn HS cách mở bảng tính. </w:t>
            </w:r>
            <w:r w:rsidRPr="00FD1D2D">
              <w:rPr>
                <w:sz w:val="28"/>
                <w:szCs w:val="28"/>
              </w:rPr>
              <w:t>Thao tác mẫu trên máy.</w:t>
            </w:r>
          </w:p>
          <w:p w:rsidR="00C847CE" w:rsidRPr="00FD1D2D" w:rsidRDefault="00C847CE" w:rsidP="00C54B1A">
            <w:pPr>
              <w:jc w:val="both"/>
              <w:rPr>
                <w:sz w:val="28"/>
                <w:szCs w:val="28"/>
              </w:rPr>
            </w:pPr>
            <w:r w:rsidRPr="00FD1D2D">
              <w:rPr>
                <w:sz w:val="28"/>
                <w:szCs w:val="28"/>
              </w:rPr>
              <w:t xml:space="preserve"> </w:t>
            </w:r>
          </w:p>
          <w:p w:rsidR="00C847CE" w:rsidRPr="00FD1D2D" w:rsidRDefault="00C847CE" w:rsidP="00C54B1A">
            <w:pPr>
              <w:jc w:val="both"/>
              <w:rPr>
                <w:sz w:val="28"/>
                <w:szCs w:val="28"/>
              </w:rPr>
            </w:pPr>
          </w:p>
          <w:p w:rsidR="00C847CE" w:rsidRPr="00FD1D2D" w:rsidRDefault="00C847CE" w:rsidP="00C54B1A">
            <w:pPr>
              <w:jc w:val="both"/>
              <w:rPr>
                <w:sz w:val="28"/>
                <w:szCs w:val="28"/>
              </w:rPr>
            </w:pPr>
            <w:r w:rsidRPr="00FD1D2D">
              <w:rPr>
                <w:sz w:val="28"/>
                <w:szCs w:val="28"/>
              </w:rPr>
              <w:t>GV: Hướng dẫn HS cách  lưu bảng tính với một tên khác.</w:t>
            </w:r>
          </w:p>
          <w:p w:rsidR="00C847CE" w:rsidRPr="00FD1D2D" w:rsidRDefault="00C847CE" w:rsidP="00C54B1A">
            <w:pPr>
              <w:jc w:val="both"/>
              <w:rPr>
                <w:i/>
                <w:sz w:val="28"/>
                <w:szCs w:val="28"/>
              </w:rPr>
            </w:pPr>
            <w:r w:rsidRPr="00FD1D2D">
              <w:rPr>
                <w:i/>
                <w:sz w:val="28"/>
                <w:szCs w:val="28"/>
              </w:rPr>
              <w:t>- Để lưu kết quả làm việc với một tên khác,bằng cách dùng lệnh  File -&gt; Save As. Sau đó chọn đường dẫn để lưu tệp tin, gõ tên tệp vào khung File Name và chọn Save.</w:t>
            </w:r>
          </w:p>
          <w:p w:rsidR="00C847CE" w:rsidRPr="00FD1D2D" w:rsidRDefault="00C847CE" w:rsidP="00C54B1A">
            <w:pPr>
              <w:jc w:val="both"/>
              <w:rPr>
                <w:sz w:val="28"/>
                <w:szCs w:val="28"/>
              </w:rPr>
            </w:pPr>
            <w:r w:rsidRPr="00FD1D2D">
              <w:rPr>
                <w:sz w:val="28"/>
                <w:szCs w:val="28"/>
              </w:rPr>
              <w:t>GV: Thực hành mẫu trên máy tính – HS quan sát.</w:t>
            </w:r>
          </w:p>
          <w:p w:rsidR="00C847CE" w:rsidRPr="00FD1D2D" w:rsidRDefault="00C847CE" w:rsidP="00C54B1A">
            <w:pPr>
              <w:jc w:val="both"/>
              <w:rPr>
                <w:sz w:val="28"/>
                <w:szCs w:val="28"/>
              </w:rPr>
            </w:pPr>
            <w:r w:rsidRPr="00FD1D2D">
              <w:rPr>
                <w:sz w:val="28"/>
                <w:szCs w:val="28"/>
              </w:rPr>
              <w:t>- Gọi 1- 2 HS lên thực hiện thao tác.</w:t>
            </w:r>
          </w:p>
          <w:p w:rsidR="00C847CE" w:rsidRPr="00FD1D2D" w:rsidRDefault="00C847CE" w:rsidP="00C54B1A">
            <w:pPr>
              <w:jc w:val="both"/>
              <w:rPr>
                <w:sz w:val="28"/>
                <w:szCs w:val="28"/>
              </w:rPr>
            </w:pPr>
          </w:p>
          <w:p w:rsidR="00C847CE" w:rsidRPr="00FD1D2D" w:rsidRDefault="00C847CE" w:rsidP="00C54B1A">
            <w:pPr>
              <w:jc w:val="both"/>
              <w:rPr>
                <w:sz w:val="28"/>
                <w:szCs w:val="28"/>
              </w:rPr>
            </w:pPr>
            <w:r w:rsidRPr="00FD1D2D">
              <w:rPr>
                <w:sz w:val="28"/>
                <w:szCs w:val="28"/>
              </w:rPr>
              <w:t>GV: Nêu ra bài tập 1.</w:t>
            </w:r>
          </w:p>
          <w:p w:rsidR="00FC2059" w:rsidRPr="00FD1D2D" w:rsidRDefault="00FC2059" w:rsidP="00C54B1A">
            <w:pPr>
              <w:jc w:val="both"/>
              <w:rPr>
                <w:sz w:val="28"/>
                <w:szCs w:val="28"/>
              </w:rPr>
            </w:pPr>
          </w:p>
          <w:p w:rsidR="00C847CE" w:rsidRPr="00FD1D2D" w:rsidRDefault="00C847CE" w:rsidP="00C54B1A">
            <w:pPr>
              <w:jc w:val="both"/>
              <w:rPr>
                <w:sz w:val="28"/>
                <w:szCs w:val="28"/>
              </w:rPr>
            </w:pPr>
            <w:r w:rsidRPr="00FD1D2D">
              <w:rPr>
                <w:b/>
                <w:sz w:val="28"/>
                <w:szCs w:val="28"/>
              </w:rPr>
              <w:t xml:space="preserve">Bài tập 1. </w:t>
            </w:r>
            <w:r w:rsidRPr="00FD1D2D">
              <w:rPr>
                <w:sz w:val="28"/>
                <w:szCs w:val="28"/>
              </w:rPr>
              <w:t xml:space="preserve">Tìm hiểu các thành phần               </w:t>
            </w:r>
          </w:p>
          <w:p w:rsidR="00C847CE" w:rsidRPr="00FD1D2D" w:rsidRDefault="00C847CE" w:rsidP="00C54B1A">
            <w:pPr>
              <w:jc w:val="both"/>
              <w:rPr>
                <w:sz w:val="28"/>
                <w:szCs w:val="28"/>
              </w:rPr>
            </w:pPr>
            <w:r w:rsidRPr="00FD1D2D">
              <w:rPr>
                <w:sz w:val="28"/>
                <w:szCs w:val="28"/>
              </w:rPr>
              <w:t xml:space="preserve">                  chính của trang tính.</w:t>
            </w:r>
          </w:p>
          <w:p w:rsidR="00C847CE" w:rsidRPr="00FD1D2D" w:rsidRDefault="00C847CE" w:rsidP="00C54B1A">
            <w:pPr>
              <w:jc w:val="both"/>
              <w:rPr>
                <w:b/>
                <w:sz w:val="28"/>
                <w:szCs w:val="28"/>
              </w:rPr>
            </w:pPr>
          </w:p>
          <w:p w:rsidR="00C847CE" w:rsidRPr="00FD1D2D" w:rsidRDefault="00C847CE" w:rsidP="00C54B1A">
            <w:pPr>
              <w:jc w:val="both"/>
              <w:rPr>
                <w:i/>
                <w:sz w:val="28"/>
                <w:szCs w:val="28"/>
              </w:rPr>
            </w:pPr>
            <w:r w:rsidRPr="00FD1D2D">
              <w:rPr>
                <w:i/>
                <w:sz w:val="28"/>
                <w:szCs w:val="28"/>
              </w:rPr>
              <w:t>- Em hãy nhận biết các thành phần chính trên trang tính: ô, hàng, cột, hộp tên, thanh công thức?</w:t>
            </w:r>
          </w:p>
          <w:p w:rsidR="00C847CE" w:rsidRPr="00FD1D2D" w:rsidRDefault="00C847CE" w:rsidP="00C54B1A">
            <w:pPr>
              <w:jc w:val="both"/>
              <w:rPr>
                <w:sz w:val="28"/>
                <w:szCs w:val="28"/>
              </w:rPr>
            </w:pPr>
            <w:r w:rsidRPr="00FD1D2D">
              <w:rPr>
                <w:sz w:val="28"/>
                <w:szCs w:val="28"/>
              </w:rPr>
              <w:t>HS: Nhận biết các ô, hàng, cột, tên hộp...</w:t>
            </w:r>
          </w:p>
          <w:p w:rsidR="00C847CE" w:rsidRPr="00FD1D2D" w:rsidRDefault="00C847CE" w:rsidP="00C54B1A">
            <w:pPr>
              <w:jc w:val="both"/>
              <w:rPr>
                <w:sz w:val="28"/>
                <w:szCs w:val="28"/>
              </w:rPr>
            </w:pPr>
          </w:p>
          <w:p w:rsidR="00C847CE" w:rsidRPr="00FD1D2D" w:rsidRDefault="00C847CE" w:rsidP="00C54B1A">
            <w:pPr>
              <w:jc w:val="both"/>
              <w:rPr>
                <w:sz w:val="28"/>
                <w:szCs w:val="28"/>
              </w:rPr>
            </w:pPr>
            <w:r w:rsidRPr="00FD1D2D">
              <w:rPr>
                <w:sz w:val="28"/>
                <w:szCs w:val="28"/>
              </w:rPr>
              <w:t xml:space="preserve">- Nháy chuột để kích hoạt các ô khác </w:t>
            </w:r>
            <w:r w:rsidRPr="00FD1D2D">
              <w:rPr>
                <w:sz w:val="28"/>
                <w:szCs w:val="28"/>
              </w:rPr>
              <w:lastRenderedPageBreak/>
              <w:t>nhau và quan sát sự thay đổi nội dung trong hộp tên.</w:t>
            </w:r>
          </w:p>
          <w:p w:rsidR="00C847CE" w:rsidRPr="00FD1D2D" w:rsidRDefault="00C847CE" w:rsidP="00C54B1A">
            <w:pPr>
              <w:jc w:val="both"/>
              <w:rPr>
                <w:sz w:val="28"/>
                <w:szCs w:val="28"/>
              </w:rPr>
            </w:pPr>
            <w:r w:rsidRPr="00FD1D2D">
              <w:rPr>
                <w:sz w:val="28"/>
                <w:szCs w:val="28"/>
              </w:rPr>
              <w:t>- Nhập dữ liệu tuỳ ý vào các ô và quan sát sự thay đổi nội dung trên thanh công thức. So sánh nội dung dữ liệu trong ô và trên thanh công thức.</w:t>
            </w:r>
          </w:p>
          <w:p w:rsidR="00C847CE" w:rsidRPr="00FD1D2D" w:rsidRDefault="00C847CE" w:rsidP="00C54B1A">
            <w:pPr>
              <w:jc w:val="both"/>
              <w:rPr>
                <w:sz w:val="28"/>
                <w:szCs w:val="28"/>
              </w:rPr>
            </w:pPr>
            <w:r w:rsidRPr="00FD1D2D">
              <w:rPr>
                <w:sz w:val="28"/>
                <w:szCs w:val="28"/>
              </w:rPr>
              <w:t>- Gõ = 5+7 vào một ô tuỳ ý và nhấn phím Enter. Chọn lại ô đó và so sánh nội dung dữ liệu trong ô và trên thanh công thức.</w:t>
            </w:r>
          </w:p>
          <w:p w:rsidR="00C847CE" w:rsidRPr="00FD1D2D" w:rsidRDefault="00C847CE" w:rsidP="00C54B1A">
            <w:pPr>
              <w:jc w:val="both"/>
              <w:rPr>
                <w:sz w:val="28"/>
                <w:szCs w:val="28"/>
              </w:rPr>
            </w:pPr>
            <w:r w:rsidRPr="00FD1D2D">
              <w:rPr>
                <w:sz w:val="28"/>
                <w:szCs w:val="28"/>
              </w:rPr>
              <w:t>HS: Thực hành.</w:t>
            </w:r>
          </w:p>
          <w:p w:rsidR="00C847CE" w:rsidRPr="00FD1D2D" w:rsidRDefault="00C847CE" w:rsidP="00C54B1A">
            <w:pPr>
              <w:jc w:val="both"/>
              <w:rPr>
                <w:sz w:val="28"/>
                <w:szCs w:val="28"/>
              </w:rPr>
            </w:pPr>
          </w:p>
          <w:p w:rsidR="00C847CE" w:rsidRPr="00FD1D2D" w:rsidRDefault="00C847CE" w:rsidP="00C54B1A">
            <w:pPr>
              <w:jc w:val="both"/>
              <w:rPr>
                <w:sz w:val="28"/>
                <w:szCs w:val="28"/>
              </w:rPr>
            </w:pPr>
            <w:r w:rsidRPr="00FD1D2D">
              <w:rPr>
                <w:b/>
                <w:sz w:val="28"/>
                <w:szCs w:val="28"/>
              </w:rPr>
              <w:t>Bài tập 2:</w:t>
            </w:r>
            <w:r w:rsidRPr="00FD1D2D">
              <w:rPr>
                <w:sz w:val="28"/>
                <w:szCs w:val="28"/>
              </w:rPr>
              <w:t xml:space="preserve"> Chọn các đối tượng trên                  </w:t>
            </w:r>
          </w:p>
          <w:p w:rsidR="00C847CE" w:rsidRPr="00FD1D2D" w:rsidRDefault="00C847CE" w:rsidP="00C54B1A">
            <w:pPr>
              <w:jc w:val="both"/>
              <w:rPr>
                <w:sz w:val="28"/>
                <w:szCs w:val="28"/>
              </w:rPr>
            </w:pPr>
            <w:r w:rsidRPr="00FD1D2D">
              <w:rPr>
                <w:sz w:val="28"/>
                <w:szCs w:val="28"/>
              </w:rPr>
              <w:t xml:space="preserve">                   trang tính.</w:t>
            </w:r>
          </w:p>
          <w:p w:rsidR="00C847CE" w:rsidRPr="00FD1D2D" w:rsidRDefault="00C847CE" w:rsidP="00C54B1A">
            <w:pPr>
              <w:jc w:val="both"/>
              <w:rPr>
                <w:sz w:val="28"/>
                <w:szCs w:val="28"/>
              </w:rPr>
            </w:pPr>
            <w:r w:rsidRPr="00FD1D2D">
              <w:rPr>
                <w:sz w:val="28"/>
                <w:szCs w:val="28"/>
              </w:rPr>
              <w:t>- Thực hiện các thao tác chọn một ô, một cột, một hàng và một khối trên trang tính. Quan sát sự  thay đổi nội dung của hộp tên trong quá trình chọn.</w:t>
            </w:r>
          </w:p>
          <w:p w:rsidR="00C847CE" w:rsidRPr="00FD1D2D" w:rsidRDefault="00C847CE" w:rsidP="00C54B1A">
            <w:pPr>
              <w:jc w:val="both"/>
              <w:rPr>
                <w:sz w:val="28"/>
                <w:szCs w:val="28"/>
              </w:rPr>
            </w:pPr>
            <w:r w:rsidRPr="00FD1D2D">
              <w:rPr>
                <w:sz w:val="28"/>
                <w:szCs w:val="28"/>
              </w:rPr>
              <w:t>- Giả sử cần chọn cả ba cột A, B và C. Khi đó em cần thực hiện thao tác gì? Hãy thực hiện thao tác đó và nhận xét.</w:t>
            </w: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r w:rsidRPr="00FD1D2D">
              <w:rPr>
                <w:sz w:val="28"/>
                <w:szCs w:val="28"/>
              </w:rPr>
              <w:t>- Nháy chuột ở hộp tên và nhập dãy B100 vào hộp tên, cuối cùng nhấn phím Enter. Cho nhận xét về kết quả nhận được. Tương tự, nhập các dãy sau vào hộp tên (nhấn phím Enter sau mỗi lần nhập) A:A,   A:C,   2:2,    2:4,   B2:D6. Quan sát kết quả nhận được và cho nhận xét.</w:t>
            </w:r>
          </w:p>
        </w:tc>
        <w:tc>
          <w:tcPr>
            <w:tcW w:w="3891" w:type="dxa"/>
            <w:tcBorders>
              <w:top w:val="nil"/>
            </w:tcBorders>
            <w:shd w:val="clear" w:color="auto" w:fill="auto"/>
          </w:tcPr>
          <w:p w:rsidR="00C847CE" w:rsidRPr="00FD1D2D" w:rsidRDefault="00C847CE" w:rsidP="00C54B1A">
            <w:pPr>
              <w:jc w:val="both"/>
              <w:rPr>
                <w:b/>
                <w:sz w:val="28"/>
                <w:szCs w:val="28"/>
              </w:rPr>
            </w:pPr>
            <w:r w:rsidRPr="00FD1D2D">
              <w:rPr>
                <w:b/>
                <w:sz w:val="28"/>
                <w:szCs w:val="28"/>
              </w:rPr>
              <w:lastRenderedPageBreak/>
              <w:t>2. Nội dung.</w:t>
            </w:r>
          </w:p>
          <w:p w:rsidR="00C847CE" w:rsidRPr="00FD1D2D" w:rsidRDefault="00C847CE" w:rsidP="00C54B1A">
            <w:pPr>
              <w:jc w:val="both"/>
              <w:rPr>
                <w:sz w:val="28"/>
                <w:szCs w:val="28"/>
              </w:rPr>
            </w:pPr>
            <w:r w:rsidRPr="00FD1D2D">
              <w:rPr>
                <w:b/>
                <w:sz w:val="28"/>
                <w:szCs w:val="28"/>
              </w:rPr>
              <w:t xml:space="preserve">a. Mở bảng tính. </w:t>
            </w:r>
            <w:r w:rsidRPr="00FD1D2D">
              <w:rPr>
                <w:sz w:val="28"/>
                <w:szCs w:val="28"/>
              </w:rPr>
              <w:t>(SGK)</w:t>
            </w: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b/>
                <w:sz w:val="28"/>
                <w:szCs w:val="28"/>
              </w:rPr>
            </w:pPr>
            <w:r w:rsidRPr="00FD1D2D">
              <w:rPr>
                <w:b/>
                <w:sz w:val="28"/>
                <w:szCs w:val="28"/>
              </w:rPr>
              <w:t>b. Lưu bảng tính với một tên khác.</w:t>
            </w:r>
            <w:r w:rsidRPr="00FD1D2D">
              <w:rPr>
                <w:i/>
                <w:sz w:val="28"/>
                <w:szCs w:val="28"/>
              </w:rPr>
              <w:t xml:space="preserve"> </w:t>
            </w: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r w:rsidRPr="00FD1D2D">
              <w:rPr>
                <w:b/>
                <w:sz w:val="28"/>
                <w:szCs w:val="28"/>
              </w:rPr>
              <w:t>Bài tập 1: Tìm hiểu các thành phần chính của trang tính.</w:t>
            </w:r>
            <w:r w:rsidRPr="00FD1D2D">
              <w:rPr>
                <w:sz w:val="28"/>
                <w:szCs w:val="28"/>
              </w:rPr>
              <w:t xml:space="preserve"> </w:t>
            </w:r>
          </w:p>
          <w:p w:rsidR="00C847CE" w:rsidRPr="00FD1D2D" w:rsidRDefault="00C847CE" w:rsidP="00C54B1A">
            <w:pPr>
              <w:ind w:left="360"/>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r w:rsidRPr="00FD1D2D">
              <w:rPr>
                <w:sz w:val="28"/>
                <w:szCs w:val="28"/>
              </w:rPr>
              <w:t>- Hộp tên hiển thị tên ô tính đang được kích hoạt.</w:t>
            </w: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r w:rsidRPr="00FD1D2D">
              <w:rPr>
                <w:sz w:val="28"/>
                <w:szCs w:val="28"/>
              </w:rPr>
              <w:t>- Nội dung trong ô công thức = 5+7, trong ô tính là:12</w:t>
            </w:r>
          </w:p>
          <w:p w:rsidR="00C847CE" w:rsidRPr="00FD1D2D" w:rsidRDefault="00C847CE" w:rsidP="00C54B1A">
            <w:pPr>
              <w:ind w:left="360"/>
              <w:jc w:val="both"/>
              <w:rPr>
                <w:sz w:val="28"/>
                <w:szCs w:val="28"/>
              </w:rPr>
            </w:pPr>
          </w:p>
          <w:p w:rsidR="00C847CE" w:rsidRPr="00FD1D2D" w:rsidRDefault="00C847CE" w:rsidP="00C54B1A">
            <w:pPr>
              <w:ind w:left="360"/>
              <w:jc w:val="both"/>
              <w:rPr>
                <w:sz w:val="28"/>
                <w:szCs w:val="28"/>
              </w:rPr>
            </w:pPr>
          </w:p>
          <w:p w:rsidR="00C847CE" w:rsidRPr="00FD1D2D" w:rsidRDefault="00C847CE" w:rsidP="00C54B1A">
            <w:pPr>
              <w:ind w:left="360"/>
              <w:jc w:val="both"/>
              <w:rPr>
                <w:sz w:val="28"/>
                <w:szCs w:val="28"/>
              </w:rPr>
            </w:pPr>
          </w:p>
          <w:p w:rsidR="00C847CE" w:rsidRPr="00FD1D2D" w:rsidRDefault="00C847CE" w:rsidP="00C54B1A">
            <w:pPr>
              <w:ind w:left="360"/>
              <w:jc w:val="both"/>
              <w:rPr>
                <w:sz w:val="28"/>
                <w:szCs w:val="28"/>
              </w:rPr>
            </w:pPr>
          </w:p>
          <w:p w:rsidR="00C847CE" w:rsidRPr="00FD1D2D" w:rsidRDefault="00C847CE" w:rsidP="00C54B1A">
            <w:pPr>
              <w:ind w:left="360"/>
              <w:jc w:val="both"/>
              <w:rPr>
                <w:sz w:val="28"/>
                <w:szCs w:val="28"/>
              </w:rPr>
            </w:pPr>
          </w:p>
          <w:p w:rsidR="00C847CE" w:rsidRPr="00FD1D2D" w:rsidRDefault="00C847CE" w:rsidP="00C54B1A">
            <w:pPr>
              <w:jc w:val="both"/>
              <w:rPr>
                <w:b/>
                <w:sz w:val="28"/>
                <w:szCs w:val="28"/>
              </w:rPr>
            </w:pPr>
            <w:r w:rsidRPr="00FD1D2D">
              <w:rPr>
                <w:b/>
                <w:sz w:val="28"/>
                <w:szCs w:val="28"/>
              </w:rPr>
              <w:t>Bài tập 2: Chọn các đối tượng trên trang tính.</w:t>
            </w:r>
            <w:r w:rsidRPr="00FD1D2D">
              <w:rPr>
                <w:i/>
                <w:sz w:val="28"/>
                <w:szCs w:val="28"/>
              </w:rPr>
              <w:t xml:space="preserve"> </w:t>
            </w:r>
          </w:p>
          <w:p w:rsidR="00C847CE" w:rsidRPr="00FD1D2D" w:rsidRDefault="00C847CE" w:rsidP="00C54B1A">
            <w:pPr>
              <w:jc w:val="both"/>
              <w:rPr>
                <w:b/>
                <w:sz w:val="28"/>
                <w:szCs w:val="28"/>
              </w:rPr>
            </w:pPr>
          </w:p>
          <w:p w:rsidR="00C847CE" w:rsidRPr="00FD1D2D" w:rsidRDefault="00C847CE" w:rsidP="00C54B1A">
            <w:pPr>
              <w:tabs>
                <w:tab w:val="left" w:pos="480"/>
              </w:tabs>
              <w:jc w:val="both"/>
              <w:rPr>
                <w:sz w:val="28"/>
                <w:szCs w:val="28"/>
              </w:rPr>
            </w:pPr>
            <w:r w:rsidRPr="00FD1D2D">
              <w:rPr>
                <w:sz w:val="28"/>
                <w:szCs w:val="28"/>
              </w:rPr>
              <w:t>- Chọn nhiều khối ô không liền kề: Chọn khối đầu  + Ctrl + lần lượt chọn các khối tiếp theo.</w:t>
            </w:r>
          </w:p>
          <w:p w:rsidR="00C847CE" w:rsidRPr="00FD1D2D" w:rsidRDefault="00C847CE" w:rsidP="00C54B1A">
            <w:pPr>
              <w:tabs>
                <w:tab w:val="left" w:pos="480"/>
              </w:tabs>
              <w:jc w:val="both"/>
              <w:rPr>
                <w:sz w:val="28"/>
                <w:szCs w:val="28"/>
              </w:rPr>
            </w:pPr>
            <w:r w:rsidRPr="00FD1D2D">
              <w:rPr>
                <w:sz w:val="28"/>
                <w:szCs w:val="28"/>
              </w:rPr>
              <w:t>* Nhận xét: Khi chọn các đối tượng khác nhau không liền kề, ta giữ phím Ctrl kết hợp lần lượt chọn thì các đối tượng đó đều được chọn, còn nếu không giữ phím Ctrl thì chỉ khối ô vừa được chọn là được chọn.</w:t>
            </w:r>
          </w:p>
          <w:p w:rsidR="00C847CE" w:rsidRPr="00FD1D2D" w:rsidRDefault="00C847CE" w:rsidP="00C54B1A">
            <w:pPr>
              <w:tabs>
                <w:tab w:val="left" w:pos="480"/>
              </w:tabs>
              <w:jc w:val="both"/>
              <w:rPr>
                <w:sz w:val="28"/>
                <w:szCs w:val="28"/>
              </w:rPr>
            </w:pPr>
          </w:p>
          <w:p w:rsidR="00C847CE" w:rsidRPr="00FD1D2D" w:rsidRDefault="00C847CE" w:rsidP="00C54B1A">
            <w:pPr>
              <w:jc w:val="both"/>
              <w:rPr>
                <w:sz w:val="28"/>
                <w:szCs w:val="28"/>
              </w:rPr>
            </w:pPr>
            <w:r w:rsidRPr="00FD1D2D">
              <w:rPr>
                <w:sz w:val="28"/>
                <w:szCs w:val="28"/>
              </w:rPr>
              <w:t>-Ô B100 được chọn</w:t>
            </w:r>
          </w:p>
          <w:p w:rsidR="00C847CE" w:rsidRPr="00FD1D2D" w:rsidRDefault="00C847CE" w:rsidP="00C54B1A">
            <w:pPr>
              <w:jc w:val="both"/>
              <w:rPr>
                <w:sz w:val="28"/>
                <w:szCs w:val="28"/>
              </w:rPr>
            </w:pPr>
          </w:p>
          <w:p w:rsidR="00C847CE" w:rsidRPr="00FD1D2D" w:rsidRDefault="00C847CE" w:rsidP="00C54B1A">
            <w:pPr>
              <w:jc w:val="both"/>
              <w:rPr>
                <w:sz w:val="28"/>
                <w:szCs w:val="28"/>
              </w:rPr>
            </w:pPr>
            <w:r w:rsidRPr="00FD1D2D">
              <w:rPr>
                <w:sz w:val="28"/>
                <w:szCs w:val="28"/>
              </w:rPr>
              <w:t>Cột A được chọn; Cột A,B,C được chọn; Hàng 2 được chọn; Hàng 2,3,4 được chọn; Khối B2:D6 được chọn.</w:t>
            </w:r>
          </w:p>
          <w:p w:rsidR="00C847CE" w:rsidRPr="00FD1D2D" w:rsidRDefault="00C847CE" w:rsidP="00C54B1A">
            <w:pPr>
              <w:jc w:val="both"/>
              <w:rPr>
                <w:b/>
                <w:sz w:val="28"/>
                <w:szCs w:val="28"/>
              </w:rPr>
            </w:pPr>
          </w:p>
        </w:tc>
      </w:tr>
    </w:tbl>
    <w:p w:rsidR="00C847CE" w:rsidRPr="00A471E0" w:rsidRDefault="007D1061" w:rsidP="00C847CE">
      <w:pPr>
        <w:ind w:firstLine="720"/>
        <w:rPr>
          <w:sz w:val="28"/>
          <w:szCs w:val="28"/>
        </w:rPr>
      </w:pPr>
      <w:r w:rsidRPr="00A471E0">
        <w:rPr>
          <w:sz w:val="28"/>
          <w:szCs w:val="28"/>
        </w:rPr>
        <w:lastRenderedPageBreak/>
        <w:t>4</w:t>
      </w:r>
      <w:r w:rsidR="00C847CE" w:rsidRPr="00A471E0">
        <w:rPr>
          <w:sz w:val="28"/>
          <w:szCs w:val="28"/>
        </w:rPr>
        <w:t>. Củng cố.</w:t>
      </w:r>
    </w:p>
    <w:p w:rsidR="00C847CE" w:rsidRPr="00A471E0" w:rsidRDefault="007D1061" w:rsidP="00C847CE">
      <w:pPr>
        <w:rPr>
          <w:sz w:val="28"/>
          <w:szCs w:val="28"/>
        </w:rPr>
      </w:pPr>
      <w:r w:rsidRPr="00A471E0">
        <w:rPr>
          <w:sz w:val="28"/>
          <w:szCs w:val="28"/>
        </w:rPr>
        <w:t xml:space="preserve">       </w:t>
      </w:r>
      <w:r w:rsidRPr="00A471E0">
        <w:rPr>
          <w:sz w:val="28"/>
          <w:szCs w:val="28"/>
        </w:rPr>
        <w:tab/>
        <w:t xml:space="preserve"> </w:t>
      </w:r>
      <w:r w:rsidR="00C847CE" w:rsidRPr="00A471E0">
        <w:rPr>
          <w:sz w:val="28"/>
          <w:szCs w:val="28"/>
        </w:rPr>
        <w:t xml:space="preserve">   - Gọi 1 – 2 HS lên thực hành lại bài thực hành.</w:t>
      </w:r>
    </w:p>
    <w:p w:rsidR="00C847CE" w:rsidRPr="00A471E0" w:rsidRDefault="00C847CE" w:rsidP="00C847CE">
      <w:pPr>
        <w:rPr>
          <w:sz w:val="28"/>
          <w:szCs w:val="28"/>
        </w:rPr>
      </w:pPr>
      <w:r w:rsidRPr="00A471E0">
        <w:rPr>
          <w:sz w:val="28"/>
          <w:szCs w:val="28"/>
        </w:rPr>
        <w:t xml:space="preserve">      </w:t>
      </w:r>
      <w:r w:rsidRPr="00A471E0">
        <w:rPr>
          <w:sz w:val="28"/>
          <w:szCs w:val="28"/>
        </w:rPr>
        <w:tab/>
        <w:t xml:space="preserve">     - Đánh giá và nhận xét tiết thực hành.</w:t>
      </w:r>
    </w:p>
    <w:p w:rsidR="00C847CE" w:rsidRPr="00A471E0" w:rsidRDefault="007D1061" w:rsidP="00C847CE">
      <w:pPr>
        <w:ind w:firstLine="720"/>
        <w:rPr>
          <w:sz w:val="28"/>
          <w:szCs w:val="28"/>
        </w:rPr>
      </w:pPr>
      <w:r w:rsidRPr="00A471E0">
        <w:rPr>
          <w:sz w:val="28"/>
          <w:szCs w:val="28"/>
        </w:rPr>
        <w:t>5</w:t>
      </w:r>
      <w:r w:rsidR="00FC2059" w:rsidRPr="00A471E0">
        <w:rPr>
          <w:sz w:val="28"/>
          <w:szCs w:val="28"/>
        </w:rPr>
        <w:t>. Hướng dẫn học sinh học ở</w:t>
      </w:r>
      <w:r w:rsidR="00C847CE" w:rsidRPr="00A471E0">
        <w:rPr>
          <w:sz w:val="28"/>
          <w:szCs w:val="28"/>
        </w:rPr>
        <w:t xml:space="preserve"> nhà.</w:t>
      </w:r>
      <w:r w:rsidR="00C847CE" w:rsidRPr="00A471E0">
        <w:rPr>
          <w:i/>
          <w:sz w:val="28"/>
          <w:szCs w:val="28"/>
        </w:rPr>
        <w:t xml:space="preserve"> </w:t>
      </w:r>
    </w:p>
    <w:p w:rsidR="00C847CE" w:rsidRPr="00FD1D2D" w:rsidRDefault="00C847CE" w:rsidP="00C847CE">
      <w:pPr>
        <w:rPr>
          <w:sz w:val="28"/>
          <w:szCs w:val="28"/>
        </w:rPr>
      </w:pPr>
      <w:r w:rsidRPr="00A471E0">
        <w:rPr>
          <w:sz w:val="28"/>
          <w:szCs w:val="28"/>
        </w:rPr>
        <w:t xml:space="preserve">   </w:t>
      </w:r>
      <w:r w:rsidRPr="00A471E0">
        <w:rPr>
          <w:sz w:val="28"/>
          <w:szCs w:val="28"/>
        </w:rPr>
        <w:tab/>
        <w:t xml:space="preserve">     - Yêu cầu HS về nhà thực hành</w:t>
      </w:r>
      <w:r w:rsidRPr="00FD1D2D">
        <w:rPr>
          <w:sz w:val="28"/>
          <w:szCs w:val="28"/>
        </w:rPr>
        <w:t xml:space="preserve"> lại nội dung bài thực hành.</w:t>
      </w:r>
    </w:p>
    <w:p w:rsidR="00C847CE" w:rsidRPr="00FD1D2D" w:rsidRDefault="00C847CE" w:rsidP="00C847CE">
      <w:pPr>
        <w:ind w:firstLine="720"/>
        <w:rPr>
          <w:sz w:val="28"/>
          <w:szCs w:val="28"/>
        </w:rPr>
      </w:pPr>
      <w:r w:rsidRPr="00FD1D2D">
        <w:rPr>
          <w:sz w:val="28"/>
          <w:szCs w:val="28"/>
        </w:rPr>
        <w:t xml:space="preserve">    - Xem trước nội dung bài tập 3, 4 để tiết sau thực hành.</w:t>
      </w:r>
    </w:p>
    <w:p w:rsidR="00C847CE" w:rsidRPr="00FD1D2D" w:rsidRDefault="007D1061" w:rsidP="007D1061">
      <w:pPr>
        <w:ind w:left="540"/>
        <w:rPr>
          <w:b/>
          <w:sz w:val="28"/>
          <w:szCs w:val="28"/>
        </w:rPr>
      </w:pPr>
      <w:r w:rsidRPr="00FD1D2D">
        <w:rPr>
          <w:b/>
          <w:sz w:val="28"/>
          <w:szCs w:val="28"/>
        </w:rPr>
        <w:t>IV. Rút kinh nghiệm</w:t>
      </w:r>
      <w:r w:rsidR="00FC2059" w:rsidRPr="00FD1D2D">
        <w:rPr>
          <w:b/>
          <w:sz w:val="28"/>
          <w:szCs w:val="28"/>
        </w:rPr>
        <w:t xml:space="preserve"> sau tiết dạy</w:t>
      </w:r>
      <w:r w:rsidRPr="00FD1D2D">
        <w:rPr>
          <w:b/>
          <w:sz w:val="28"/>
          <w:szCs w:val="28"/>
        </w:rPr>
        <w:t>.</w:t>
      </w:r>
    </w:p>
    <w:p w:rsidR="00C847CE" w:rsidRPr="00FD1D2D" w:rsidRDefault="00C847CE" w:rsidP="0040208A">
      <w:pPr>
        <w:ind w:left="720"/>
        <w:rPr>
          <w:sz w:val="28"/>
          <w:szCs w:val="28"/>
        </w:rPr>
      </w:pPr>
      <w:r w:rsidRPr="00FD1D2D">
        <w:rPr>
          <w:sz w:val="28"/>
          <w:szCs w:val="28"/>
        </w:rPr>
        <w:t>……………………………………………………………………………………..…………………………………………………………………………………………………………………………………………………</w:t>
      </w:r>
    </w:p>
    <w:p w:rsidR="00C847CE" w:rsidRPr="00FD1D2D" w:rsidRDefault="00C847CE" w:rsidP="00C847CE">
      <w:pPr>
        <w:rPr>
          <w:sz w:val="28"/>
          <w:szCs w:val="28"/>
        </w:rPr>
      </w:pPr>
    </w:p>
    <w:p w:rsidR="00C847CE" w:rsidRPr="00FD1D2D" w:rsidRDefault="00C847CE" w:rsidP="00C847CE">
      <w:pPr>
        <w:rPr>
          <w:sz w:val="28"/>
          <w:szCs w:val="28"/>
        </w:rPr>
      </w:pPr>
    </w:p>
    <w:p w:rsidR="00C847CE" w:rsidRPr="00FD1D2D" w:rsidRDefault="00C847CE" w:rsidP="00C847CE">
      <w:pPr>
        <w:rPr>
          <w:sz w:val="28"/>
          <w:szCs w:val="28"/>
        </w:rPr>
      </w:pPr>
    </w:p>
    <w:p w:rsidR="00235BFB" w:rsidRPr="00FD1D2D" w:rsidRDefault="00235BFB" w:rsidP="00C847CE">
      <w:pPr>
        <w:rPr>
          <w:sz w:val="28"/>
          <w:szCs w:val="28"/>
        </w:rPr>
      </w:pPr>
    </w:p>
    <w:p w:rsidR="00C847CE" w:rsidRPr="00FD1D2D" w:rsidRDefault="00C847CE" w:rsidP="00C847CE">
      <w:pPr>
        <w:rPr>
          <w:sz w:val="28"/>
          <w:szCs w:val="28"/>
        </w:rPr>
      </w:pPr>
      <w:r w:rsidRPr="00FD1D2D">
        <w:rPr>
          <w:sz w:val="28"/>
          <w:szCs w:val="28"/>
        </w:rPr>
        <w:t>Ngày soạn:</w:t>
      </w:r>
      <w:r w:rsidR="00E21027" w:rsidRPr="00FD1D2D">
        <w:rPr>
          <w:sz w:val="28"/>
          <w:szCs w:val="28"/>
        </w:rPr>
        <w:t xml:space="preserve"> </w:t>
      </w:r>
      <w:r w:rsidR="00FC2059" w:rsidRPr="00FD1D2D">
        <w:rPr>
          <w:sz w:val="28"/>
          <w:szCs w:val="28"/>
        </w:rPr>
        <w:t>0</w:t>
      </w:r>
      <w:r w:rsidR="00A471E0">
        <w:rPr>
          <w:sz w:val="28"/>
          <w:szCs w:val="28"/>
        </w:rPr>
        <w:t>6/09/2019</w:t>
      </w:r>
    </w:p>
    <w:p w:rsidR="007D1061" w:rsidRPr="00FD1D2D" w:rsidRDefault="00FC2059" w:rsidP="00C847CE">
      <w:pPr>
        <w:rPr>
          <w:sz w:val="28"/>
          <w:szCs w:val="28"/>
        </w:rPr>
      </w:pPr>
      <w:r w:rsidRPr="00FD1D2D">
        <w:rPr>
          <w:sz w:val="28"/>
          <w:szCs w:val="28"/>
        </w:rPr>
        <w:t>Ngày giảng: …/09</w:t>
      </w:r>
      <w:r w:rsidR="00C847CE" w:rsidRPr="00FD1D2D">
        <w:rPr>
          <w:sz w:val="28"/>
          <w:szCs w:val="28"/>
        </w:rPr>
        <w:t>/201</w:t>
      </w:r>
      <w:r w:rsidR="00A471E0">
        <w:rPr>
          <w:sz w:val="28"/>
          <w:szCs w:val="28"/>
        </w:rPr>
        <w:t>9</w:t>
      </w:r>
    </w:p>
    <w:p w:rsidR="00C847CE" w:rsidRPr="00FD1D2D" w:rsidRDefault="00C847CE" w:rsidP="00C847CE">
      <w:pPr>
        <w:rPr>
          <w:sz w:val="28"/>
          <w:szCs w:val="28"/>
        </w:rPr>
      </w:pPr>
      <w:r w:rsidRPr="00FD1D2D">
        <w:rPr>
          <w:sz w:val="28"/>
          <w:szCs w:val="28"/>
        </w:rPr>
        <w:t>Tiết: 08</w:t>
      </w:r>
    </w:p>
    <w:p w:rsidR="00C847CE" w:rsidRPr="00FD1D2D" w:rsidRDefault="00C847CE" w:rsidP="00C847CE">
      <w:pPr>
        <w:rPr>
          <w:sz w:val="28"/>
          <w:szCs w:val="28"/>
        </w:rPr>
      </w:pPr>
    </w:p>
    <w:p w:rsidR="00C847CE" w:rsidRPr="00FD1D2D" w:rsidRDefault="00C847CE" w:rsidP="00C847CE">
      <w:pPr>
        <w:rPr>
          <w:sz w:val="28"/>
          <w:szCs w:val="28"/>
        </w:rPr>
      </w:pPr>
    </w:p>
    <w:p w:rsidR="00C847CE" w:rsidRPr="00FD1D2D" w:rsidRDefault="00C847CE" w:rsidP="00C847CE">
      <w:pPr>
        <w:jc w:val="center"/>
        <w:rPr>
          <w:b/>
          <w:sz w:val="28"/>
          <w:szCs w:val="28"/>
        </w:rPr>
      </w:pPr>
      <w:r w:rsidRPr="00FD1D2D">
        <w:rPr>
          <w:b/>
          <w:sz w:val="28"/>
          <w:szCs w:val="28"/>
        </w:rPr>
        <w:t xml:space="preserve">BÀI THỰC HÀNH 2: </w:t>
      </w:r>
    </w:p>
    <w:p w:rsidR="00C847CE" w:rsidRPr="00FD1D2D" w:rsidRDefault="00C847CE" w:rsidP="00C847CE">
      <w:pPr>
        <w:jc w:val="center"/>
        <w:rPr>
          <w:b/>
          <w:sz w:val="28"/>
          <w:szCs w:val="28"/>
        </w:rPr>
      </w:pPr>
      <w:r w:rsidRPr="00FD1D2D">
        <w:rPr>
          <w:b/>
          <w:sz w:val="28"/>
          <w:szCs w:val="28"/>
        </w:rPr>
        <w:t>LÀM QUEN VỚI CÁC KIỂU DỮ LIỆU TRÊN TRANG TÍNH</w:t>
      </w:r>
    </w:p>
    <w:p w:rsidR="00C847CE" w:rsidRPr="00FD1D2D" w:rsidRDefault="00C847CE" w:rsidP="00C847CE">
      <w:pPr>
        <w:rPr>
          <w:sz w:val="28"/>
          <w:szCs w:val="28"/>
        </w:rPr>
      </w:pPr>
    </w:p>
    <w:p w:rsidR="007D1061" w:rsidRPr="00FD1D2D" w:rsidRDefault="007D1061" w:rsidP="007D1061">
      <w:pPr>
        <w:ind w:left="540"/>
        <w:rPr>
          <w:b/>
          <w:sz w:val="28"/>
          <w:szCs w:val="28"/>
        </w:rPr>
      </w:pPr>
      <w:r w:rsidRPr="00FD1D2D">
        <w:rPr>
          <w:b/>
          <w:sz w:val="28"/>
          <w:szCs w:val="28"/>
        </w:rPr>
        <w:t>I. Mục tiêu.</w:t>
      </w:r>
    </w:p>
    <w:p w:rsidR="00C847CE" w:rsidRPr="00FD1D2D" w:rsidRDefault="00C847CE" w:rsidP="00C847CE">
      <w:pPr>
        <w:ind w:left="720"/>
        <w:rPr>
          <w:sz w:val="28"/>
          <w:szCs w:val="28"/>
        </w:rPr>
      </w:pPr>
      <w:r w:rsidRPr="00FD1D2D">
        <w:rPr>
          <w:sz w:val="28"/>
          <w:szCs w:val="28"/>
        </w:rPr>
        <w:t>1. Kiến thức.</w:t>
      </w:r>
    </w:p>
    <w:p w:rsidR="00C847CE" w:rsidRPr="00FD1D2D" w:rsidRDefault="00C847CE" w:rsidP="00C847CE">
      <w:pPr>
        <w:ind w:left="1080"/>
        <w:rPr>
          <w:sz w:val="28"/>
          <w:szCs w:val="28"/>
        </w:rPr>
      </w:pPr>
      <w:r w:rsidRPr="00FD1D2D">
        <w:rPr>
          <w:sz w:val="28"/>
          <w:szCs w:val="28"/>
        </w:rPr>
        <w:t>- Phân biệt được bảng tính, trang tính và các thành phần chính của trang tính</w:t>
      </w:r>
    </w:p>
    <w:p w:rsidR="00C847CE" w:rsidRPr="00FD1D2D" w:rsidRDefault="00C847CE" w:rsidP="00C847CE">
      <w:pPr>
        <w:ind w:left="1080"/>
        <w:rPr>
          <w:sz w:val="28"/>
          <w:szCs w:val="28"/>
        </w:rPr>
      </w:pPr>
      <w:r w:rsidRPr="00FD1D2D">
        <w:rPr>
          <w:sz w:val="28"/>
          <w:szCs w:val="28"/>
        </w:rPr>
        <w:t>- Biết cách mở và lưu bảng tính trên trang tính.</w:t>
      </w:r>
    </w:p>
    <w:p w:rsidR="00C847CE" w:rsidRPr="00FD1D2D" w:rsidRDefault="00C847CE" w:rsidP="00C847CE">
      <w:pPr>
        <w:ind w:left="1080"/>
        <w:rPr>
          <w:sz w:val="28"/>
          <w:szCs w:val="28"/>
        </w:rPr>
      </w:pPr>
      <w:r w:rsidRPr="00FD1D2D">
        <w:rPr>
          <w:sz w:val="28"/>
          <w:szCs w:val="28"/>
        </w:rPr>
        <w:t>- Biết cách chọn các đối tượng trên trang tính.</w:t>
      </w:r>
    </w:p>
    <w:p w:rsidR="00C847CE" w:rsidRPr="00FD1D2D" w:rsidRDefault="00C847CE" w:rsidP="00C847CE">
      <w:pPr>
        <w:ind w:left="1080"/>
        <w:rPr>
          <w:sz w:val="28"/>
          <w:szCs w:val="28"/>
        </w:rPr>
      </w:pPr>
      <w:r w:rsidRPr="00FD1D2D">
        <w:rPr>
          <w:sz w:val="28"/>
          <w:szCs w:val="28"/>
        </w:rPr>
        <w:t>- Phân biệt và nhập các kiểu dữ liệu khác vào ô tính.</w:t>
      </w:r>
    </w:p>
    <w:p w:rsidR="00C847CE" w:rsidRPr="00FD1D2D" w:rsidRDefault="00C847CE" w:rsidP="00C847CE">
      <w:pPr>
        <w:ind w:left="720"/>
        <w:rPr>
          <w:sz w:val="28"/>
          <w:szCs w:val="28"/>
        </w:rPr>
      </w:pPr>
      <w:r w:rsidRPr="00FD1D2D">
        <w:rPr>
          <w:sz w:val="28"/>
          <w:szCs w:val="28"/>
        </w:rPr>
        <w:t>2. Kỹ năng.</w:t>
      </w:r>
    </w:p>
    <w:p w:rsidR="00C847CE" w:rsidRPr="00FD1D2D" w:rsidRDefault="00C847CE" w:rsidP="00C847CE">
      <w:pPr>
        <w:ind w:left="1080"/>
        <w:rPr>
          <w:sz w:val="28"/>
          <w:szCs w:val="28"/>
        </w:rPr>
      </w:pPr>
      <w:r w:rsidRPr="00FD1D2D">
        <w:rPr>
          <w:sz w:val="28"/>
          <w:szCs w:val="28"/>
        </w:rPr>
        <w:t>- Biết cách mở và lưu bảng tính trên trang tính.</w:t>
      </w:r>
    </w:p>
    <w:p w:rsidR="00C847CE" w:rsidRPr="00FD1D2D" w:rsidRDefault="00C847CE" w:rsidP="00C847CE">
      <w:pPr>
        <w:ind w:left="1080"/>
        <w:rPr>
          <w:sz w:val="28"/>
          <w:szCs w:val="28"/>
        </w:rPr>
      </w:pPr>
      <w:r w:rsidRPr="00FD1D2D">
        <w:rPr>
          <w:sz w:val="28"/>
          <w:szCs w:val="28"/>
        </w:rPr>
        <w:t>- Biết cách chọn các đối tượng trên trang tính.</w:t>
      </w:r>
    </w:p>
    <w:p w:rsidR="00C847CE" w:rsidRPr="00FD1D2D" w:rsidRDefault="00C847CE" w:rsidP="00C847CE">
      <w:pPr>
        <w:ind w:left="1080"/>
        <w:rPr>
          <w:sz w:val="28"/>
          <w:szCs w:val="28"/>
        </w:rPr>
      </w:pPr>
      <w:r w:rsidRPr="00FD1D2D">
        <w:rPr>
          <w:sz w:val="28"/>
          <w:szCs w:val="28"/>
        </w:rPr>
        <w:t>- Phân biệt và nhập các kiểu dữ liệu khác vào ô tính.</w:t>
      </w:r>
    </w:p>
    <w:p w:rsidR="00C847CE" w:rsidRPr="00FD1D2D" w:rsidRDefault="00C847CE" w:rsidP="00C847CE">
      <w:pPr>
        <w:ind w:left="720"/>
        <w:rPr>
          <w:sz w:val="28"/>
          <w:szCs w:val="28"/>
        </w:rPr>
      </w:pPr>
      <w:r w:rsidRPr="00FD1D2D">
        <w:rPr>
          <w:sz w:val="28"/>
          <w:szCs w:val="28"/>
        </w:rPr>
        <w:t>3. Thái độ.</w:t>
      </w:r>
    </w:p>
    <w:p w:rsidR="00C847CE" w:rsidRPr="00FD1D2D" w:rsidRDefault="00C847CE" w:rsidP="00C847CE">
      <w:pPr>
        <w:ind w:left="720"/>
        <w:rPr>
          <w:sz w:val="28"/>
          <w:szCs w:val="28"/>
        </w:rPr>
      </w:pPr>
      <w:r w:rsidRPr="00FD1D2D">
        <w:rPr>
          <w:sz w:val="28"/>
          <w:szCs w:val="28"/>
        </w:rPr>
        <w:t xml:space="preserve">     - Có thái độ nghiêm túc trong giờ thực hành.</w:t>
      </w:r>
    </w:p>
    <w:p w:rsidR="00C847CE" w:rsidRPr="00FD1D2D" w:rsidRDefault="00FC2059" w:rsidP="00FC2059">
      <w:pPr>
        <w:numPr>
          <w:ilvl w:val="0"/>
          <w:numId w:val="86"/>
        </w:numPr>
        <w:tabs>
          <w:tab w:val="clear" w:pos="1260"/>
          <w:tab w:val="num" w:pos="900"/>
        </w:tabs>
        <w:rPr>
          <w:b/>
          <w:sz w:val="28"/>
          <w:szCs w:val="28"/>
        </w:rPr>
      </w:pPr>
      <w:r w:rsidRPr="00FD1D2D">
        <w:rPr>
          <w:b/>
          <w:sz w:val="28"/>
          <w:szCs w:val="28"/>
        </w:rPr>
        <w:t>Chuẩn bị của giáo viên và học sinh</w:t>
      </w:r>
      <w:r w:rsidR="00C847CE" w:rsidRPr="00FD1D2D">
        <w:rPr>
          <w:b/>
          <w:sz w:val="28"/>
          <w:szCs w:val="28"/>
        </w:rPr>
        <w:t>.</w:t>
      </w:r>
    </w:p>
    <w:p w:rsidR="00C847CE" w:rsidRPr="00A471E0" w:rsidRDefault="00C847CE" w:rsidP="00C847CE">
      <w:pPr>
        <w:ind w:left="720"/>
        <w:rPr>
          <w:sz w:val="28"/>
          <w:szCs w:val="28"/>
        </w:rPr>
      </w:pPr>
      <w:r w:rsidRPr="00A471E0">
        <w:rPr>
          <w:sz w:val="28"/>
          <w:szCs w:val="28"/>
        </w:rPr>
        <w:t xml:space="preserve">1. </w:t>
      </w:r>
      <w:r w:rsidR="00FC2059" w:rsidRPr="00A471E0">
        <w:rPr>
          <w:sz w:val="28"/>
          <w:szCs w:val="28"/>
        </w:rPr>
        <w:t>Chuẩn bị của giáo viên</w:t>
      </w:r>
      <w:r w:rsidRPr="00A471E0">
        <w:rPr>
          <w:sz w:val="28"/>
          <w:szCs w:val="28"/>
        </w:rPr>
        <w:t>.</w:t>
      </w:r>
    </w:p>
    <w:p w:rsidR="00C847CE" w:rsidRPr="00A471E0" w:rsidRDefault="00C847CE" w:rsidP="00C847CE">
      <w:pPr>
        <w:ind w:left="720"/>
        <w:rPr>
          <w:sz w:val="28"/>
          <w:szCs w:val="28"/>
        </w:rPr>
      </w:pPr>
      <w:r w:rsidRPr="00A471E0">
        <w:rPr>
          <w:sz w:val="28"/>
          <w:szCs w:val="28"/>
        </w:rPr>
        <w:t xml:space="preserve">   - Giáo án, SGK, máy tính…</w:t>
      </w:r>
    </w:p>
    <w:p w:rsidR="00C847CE" w:rsidRPr="00A471E0" w:rsidRDefault="00FC2059" w:rsidP="00C847CE">
      <w:pPr>
        <w:ind w:left="720"/>
        <w:rPr>
          <w:sz w:val="28"/>
          <w:szCs w:val="28"/>
        </w:rPr>
      </w:pPr>
      <w:r w:rsidRPr="00A471E0">
        <w:rPr>
          <w:sz w:val="28"/>
          <w:szCs w:val="28"/>
        </w:rPr>
        <w:t>2. Chuẩn bị của học sinh</w:t>
      </w:r>
      <w:r w:rsidR="00C847CE" w:rsidRPr="00A471E0">
        <w:rPr>
          <w:sz w:val="28"/>
          <w:szCs w:val="28"/>
        </w:rPr>
        <w:t>.</w:t>
      </w:r>
    </w:p>
    <w:p w:rsidR="00C847CE" w:rsidRPr="00FD1D2D" w:rsidRDefault="00C847CE" w:rsidP="00C847CE">
      <w:pPr>
        <w:ind w:left="720"/>
        <w:rPr>
          <w:sz w:val="28"/>
          <w:szCs w:val="28"/>
        </w:rPr>
      </w:pPr>
      <w:r w:rsidRPr="00FD1D2D">
        <w:rPr>
          <w:sz w:val="28"/>
          <w:szCs w:val="28"/>
        </w:rPr>
        <w:t xml:space="preserve">    - Đồ dùng học tập, SGK.</w:t>
      </w:r>
    </w:p>
    <w:p w:rsidR="00C847CE" w:rsidRPr="00FD1D2D" w:rsidRDefault="00FC2059" w:rsidP="00554A5C">
      <w:pPr>
        <w:ind w:left="540"/>
        <w:rPr>
          <w:b/>
          <w:sz w:val="28"/>
          <w:szCs w:val="28"/>
        </w:rPr>
      </w:pPr>
      <w:r w:rsidRPr="00FD1D2D">
        <w:rPr>
          <w:b/>
          <w:sz w:val="28"/>
          <w:szCs w:val="28"/>
        </w:rPr>
        <w:t>III. Tiến trình dạy học.</w:t>
      </w:r>
    </w:p>
    <w:p w:rsidR="00C847CE" w:rsidRPr="00A471E0" w:rsidRDefault="009C57C2" w:rsidP="00C847CE">
      <w:pPr>
        <w:ind w:left="720"/>
        <w:rPr>
          <w:sz w:val="28"/>
          <w:szCs w:val="28"/>
        </w:rPr>
      </w:pPr>
      <w:r w:rsidRPr="00A471E0">
        <w:rPr>
          <w:sz w:val="28"/>
          <w:szCs w:val="28"/>
        </w:rPr>
        <w:t xml:space="preserve"> 1</w:t>
      </w:r>
      <w:r w:rsidR="00C847CE" w:rsidRPr="00A471E0">
        <w:rPr>
          <w:sz w:val="28"/>
          <w:szCs w:val="28"/>
        </w:rPr>
        <w:t>. Ổn định tổ chức.</w:t>
      </w:r>
    </w:p>
    <w:p w:rsidR="00C847CE" w:rsidRPr="00A471E0" w:rsidRDefault="00643BCD" w:rsidP="00C847CE">
      <w:pPr>
        <w:ind w:left="720"/>
        <w:rPr>
          <w:sz w:val="28"/>
          <w:szCs w:val="28"/>
        </w:rPr>
      </w:pPr>
      <w:r w:rsidRPr="00A471E0">
        <w:rPr>
          <w:sz w:val="28"/>
          <w:szCs w:val="28"/>
        </w:rPr>
        <w:t xml:space="preserve"> </w:t>
      </w:r>
      <w:r w:rsidR="009C57C2" w:rsidRPr="00A471E0">
        <w:rPr>
          <w:sz w:val="28"/>
          <w:szCs w:val="28"/>
        </w:rPr>
        <w:t>2</w:t>
      </w:r>
      <w:r w:rsidR="00C847CE" w:rsidRPr="00A471E0">
        <w:rPr>
          <w:sz w:val="28"/>
          <w:szCs w:val="28"/>
        </w:rPr>
        <w:t>. Kiểm tra bài cũ.</w:t>
      </w:r>
    </w:p>
    <w:p w:rsidR="00C847CE" w:rsidRPr="00A471E0" w:rsidRDefault="00C847CE" w:rsidP="00C847CE">
      <w:pPr>
        <w:ind w:left="720"/>
        <w:rPr>
          <w:sz w:val="28"/>
          <w:szCs w:val="28"/>
        </w:rPr>
      </w:pPr>
      <w:r w:rsidRPr="00A471E0">
        <w:rPr>
          <w:sz w:val="28"/>
          <w:szCs w:val="28"/>
        </w:rPr>
        <w:t xml:space="preserve">    - Kết hợp xen kẽ trong giờ thực hành.</w:t>
      </w:r>
    </w:p>
    <w:p w:rsidR="00C847CE" w:rsidRPr="00A471E0" w:rsidRDefault="009C57C2" w:rsidP="00C847CE">
      <w:pPr>
        <w:ind w:left="720"/>
        <w:rPr>
          <w:sz w:val="28"/>
          <w:szCs w:val="28"/>
        </w:rPr>
      </w:pPr>
      <w:r w:rsidRPr="00A471E0">
        <w:rPr>
          <w:sz w:val="28"/>
          <w:szCs w:val="28"/>
        </w:rPr>
        <w:t xml:space="preserve"> 3</w:t>
      </w:r>
      <w:r w:rsidR="00C847CE" w:rsidRPr="00A471E0">
        <w:rPr>
          <w:sz w:val="28"/>
          <w:szCs w:val="28"/>
        </w:rPr>
        <w:t>. Bài mới.</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4140"/>
      </w:tblGrid>
      <w:tr w:rsidR="00C847CE" w:rsidRPr="00C54B1A">
        <w:tc>
          <w:tcPr>
            <w:tcW w:w="4860" w:type="dxa"/>
            <w:shd w:val="clear" w:color="auto" w:fill="auto"/>
          </w:tcPr>
          <w:p w:rsidR="00C847CE" w:rsidRPr="00C54B1A" w:rsidRDefault="00C847CE" w:rsidP="009879AD">
            <w:pPr>
              <w:rPr>
                <w:b/>
                <w:sz w:val="28"/>
                <w:szCs w:val="28"/>
              </w:rPr>
            </w:pPr>
            <w:r w:rsidRPr="00C54B1A">
              <w:rPr>
                <w:b/>
                <w:sz w:val="28"/>
                <w:szCs w:val="28"/>
              </w:rPr>
              <w:t>Hoạt động của giáo viên và học</w:t>
            </w:r>
            <w:r w:rsidR="00E21027" w:rsidRPr="00C54B1A">
              <w:rPr>
                <w:b/>
                <w:sz w:val="28"/>
                <w:szCs w:val="28"/>
              </w:rPr>
              <w:t xml:space="preserve"> </w:t>
            </w:r>
            <w:r w:rsidRPr="00C54B1A">
              <w:rPr>
                <w:b/>
                <w:sz w:val="28"/>
                <w:szCs w:val="28"/>
              </w:rPr>
              <w:t>sinh</w:t>
            </w:r>
          </w:p>
        </w:tc>
        <w:tc>
          <w:tcPr>
            <w:tcW w:w="4140" w:type="dxa"/>
            <w:shd w:val="clear" w:color="auto" w:fill="auto"/>
          </w:tcPr>
          <w:p w:rsidR="00C847CE" w:rsidRPr="00C54B1A" w:rsidRDefault="00C847CE" w:rsidP="00C54B1A">
            <w:pPr>
              <w:jc w:val="center"/>
              <w:rPr>
                <w:b/>
                <w:sz w:val="28"/>
                <w:szCs w:val="28"/>
              </w:rPr>
            </w:pPr>
            <w:r w:rsidRPr="00C54B1A">
              <w:rPr>
                <w:b/>
                <w:sz w:val="28"/>
                <w:szCs w:val="28"/>
              </w:rPr>
              <w:t>Nội dung</w:t>
            </w:r>
            <w:r w:rsidR="00FC2059" w:rsidRPr="00C54B1A">
              <w:rPr>
                <w:b/>
                <w:sz w:val="28"/>
                <w:szCs w:val="28"/>
              </w:rPr>
              <w:t xml:space="preserve"> chính</w:t>
            </w:r>
          </w:p>
        </w:tc>
      </w:tr>
      <w:tr w:rsidR="00C847CE" w:rsidRPr="00C54B1A">
        <w:tc>
          <w:tcPr>
            <w:tcW w:w="4860" w:type="dxa"/>
            <w:shd w:val="clear" w:color="auto" w:fill="auto"/>
          </w:tcPr>
          <w:p w:rsidR="00C847CE" w:rsidRPr="00C54B1A" w:rsidRDefault="00C847CE" w:rsidP="009879AD">
            <w:pPr>
              <w:rPr>
                <w:i/>
                <w:sz w:val="28"/>
                <w:szCs w:val="28"/>
              </w:rPr>
            </w:pPr>
            <w:r w:rsidRPr="00C54B1A">
              <w:rPr>
                <w:sz w:val="28"/>
                <w:szCs w:val="28"/>
              </w:rPr>
              <w:t xml:space="preserve"> </w:t>
            </w:r>
            <w:r w:rsidRPr="00C54B1A">
              <w:rPr>
                <w:b/>
                <w:sz w:val="28"/>
                <w:szCs w:val="28"/>
              </w:rPr>
              <w:t>Bài tập 3:</w:t>
            </w:r>
            <w:r w:rsidRPr="00C54B1A">
              <w:rPr>
                <w:sz w:val="28"/>
                <w:szCs w:val="28"/>
              </w:rPr>
              <w:t xml:space="preserve"> Mở bảng tính</w:t>
            </w:r>
            <w:r w:rsidRPr="00C54B1A">
              <w:rPr>
                <w:b/>
                <w:sz w:val="28"/>
                <w:szCs w:val="28"/>
              </w:rPr>
              <w:t>.</w:t>
            </w:r>
            <w:r w:rsidR="00E21027" w:rsidRPr="00C54B1A">
              <w:rPr>
                <w:b/>
                <w:sz w:val="28"/>
                <w:szCs w:val="28"/>
              </w:rPr>
              <w:t xml:space="preserve"> </w:t>
            </w:r>
          </w:p>
          <w:p w:rsidR="00FC2059" w:rsidRPr="00C54B1A" w:rsidRDefault="00FC2059" w:rsidP="00C54B1A">
            <w:pPr>
              <w:ind w:left="360"/>
              <w:rPr>
                <w:sz w:val="28"/>
                <w:szCs w:val="28"/>
              </w:rPr>
            </w:pPr>
          </w:p>
          <w:p w:rsidR="00C847CE" w:rsidRPr="00C54B1A" w:rsidRDefault="00C847CE" w:rsidP="00C54B1A">
            <w:pPr>
              <w:numPr>
                <w:ilvl w:val="0"/>
                <w:numId w:val="7"/>
              </w:numPr>
              <w:rPr>
                <w:sz w:val="28"/>
                <w:szCs w:val="28"/>
              </w:rPr>
            </w:pPr>
            <w:r w:rsidRPr="00C54B1A">
              <w:rPr>
                <w:sz w:val="28"/>
                <w:szCs w:val="28"/>
              </w:rPr>
              <w:t>Mở một bảng tính mới.</w:t>
            </w:r>
          </w:p>
          <w:p w:rsidR="00C847CE" w:rsidRPr="00C54B1A" w:rsidRDefault="00C847CE" w:rsidP="00C54B1A">
            <w:pPr>
              <w:numPr>
                <w:ilvl w:val="0"/>
                <w:numId w:val="7"/>
              </w:numPr>
              <w:rPr>
                <w:sz w:val="28"/>
                <w:szCs w:val="28"/>
              </w:rPr>
            </w:pPr>
            <w:r w:rsidRPr="00C54B1A">
              <w:rPr>
                <w:sz w:val="28"/>
                <w:szCs w:val="28"/>
              </w:rPr>
              <w:t>Mở bảng tính BTH1 đã lưu trên máy</w:t>
            </w:r>
          </w:p>
          <w:p w:rsidR="00C847CE" w:rsidRPr="00C54B1A" w:rsidRDefault="00C847CE" w:rsidP="009879AD">
            <w:pPr>
              <w:rPr>
                <w:sz w:val="28"/>
                <w:szCs w:val="28"/>
              </w:rPr>
            </w:pPr>
            <w:r w:rsidRPr="00C54B1A">
              <w:rPr>
                <w:sz w:val="28"/>
                <w:szCs w:val="28"/>
              </w:rPr>
              <w:t>HS: Thực hành thao tác.</w:t>
            </w:r>
          </w:p>
          <w:p w:rsidR="00FC2059" w:rsidRPr="00C54B1A" w:rsidRDefault="00FC2059" w:rsidP="009879AD">
            <w:pPr>
              <w:rPr>
                <w:sz w:val="28"/>
                <w:szCs w:val="28"/>
              </w:rPr>
            </w:pPr>
          </w:p>
          <w:p w:rsidR="00C847CE" w:rsidRPr="00C54B1A" w:rsidRDefault="00C847CE" w:rsidP="009879AD">
            <w:pPr>
              <w:rPr>
                <w:sz w:val="28"/>
                <w:szCs w:val="28"/>
              </w:rPr>
            </w:pPr>
            <w:r w:rsidRPr="00C54B1A">
              <w:rPr>
                <w:sz w:val="28"/>
                <w:szCs w:val="28"/>
              </w:rPr>
              <w:t>GV: Hướng dẫn học sinh thực hành , sửa sai (nếu có).</w:t>
            </w:r>
          </w:p>
          <w:p w:rsidR="00C847CE" w:rsidRPr="00C54B1A" w:rsidRDefault="00C847CE" w:rsidP="009879AD">
            <w:pPr>
              <w:rPr>
                <w:sz w:val="28"/>
                <w:szCs w:val="28"/>
              </w:rPr>
            </w:pPr>
          </w:p>
          <w:p w:rsidR="00FC2059" w:rsidRPr="00C54B1A" w:rsidRDefault="00FC2059" w:rsidP="009879AD">
            <w:pPr>
              <w:rPr>
                <w:sz w:val="28"/>
                <w:szCs w:val="28"/>
              </w:rPr>
            </w:pPr>
            <w:r w:rsidRPr="00C54B1A">
              <w:rPr>
                <w:sz w:val="28"/>
                <w:szCs w:val="28"/>
              </w:rPr>
              <w:t xml:space="preserve">GV hướng dẫn học sinh cách mở các </w:t>
            </w:r>
            <w:r w:rsidRPr="00C54B1A">
              <w:rPr>
                <w:sz w:val="28"/>
                <w:szCs w:val="28"/>
              </w:rPr>
              <w:lastRenderedPageBreak/>
              <w:t>trang tính bằng các cách khác nhau để học sinh thao tác linh hoạt hơn.</w:t>
            </w:r>
          </w:p>
          <w:p w:rsidR="00FC2059" w:rsidRPr="00C54B1A" w:rsidRDefault="00FC2059" w:rsidP="009879AD">
            <w:pPr>
              <w:rPr>
                <w:sz w:val="28"/>
                <w:szCs w:val="28"/>
              </w:rPr>
            </w:pPr>
            <w:r w:rsidRPr="00C54B1A">
              <w:rPr>
                <w:sz w:val="28"/>
                <w:szCs w:val="28"/>
              </w:rPr>
              <w:t xml:space="preserve"> - Có thể mở trang tính bằng cách sử dụng nút lệnh trên thanh công cụ.</w:t>
            </w:r>
          </w:p>
          <w:p w:rsidR="00FC2059" w:rsidRPr="00C54B1A" w:rsidRDefault="00FC2059" w:rsidP="009879AD">
            <w:pPr>
              <w:rPr>
                <w:sz w:val="28"/>
                <w:szCs w:val="28"/>
              </w:rPr>
            </w:pPr>
            <w:r w:rsidRPr="00C54B1A">
              <w:rPr>
                <w:sz w:val="28"/>
                <w:szCs w:val="28"/>
              </w:rPr>
              <w:t>- Có thể mở bằng cách gõ tổ hợp phím Ctrl + O để mở trang tính.</w:t>
            </w:r>
          </w:p>
          <w:p w:rsidR="00FC2059" w:rsidRPr="00C54B1A" w:rsidRDefault="00FC2059" w:rsidP="009879AD">
            <w:pPr>
              <w:rPr>
                <w:sz w:val="28"/>
                <w:szCs w:val="28"/>
              </w:rPr>
            </w:pPr>
          </w:p>
          <w:p w:rsidR="00554A5C" w:rsidRPr="00C54B1A" w:rsidRDefault="00554A5C" w:rsidP="009879AD">
            <w:pPr>
              <w:rPr>
                <w:sz w:val="28"/>
                <w:szCs w:val="28"/>
              </w:rPr>
            </w:pPr>
          </w:p>
          <w:p w:rsidR="00554A5C" w:rsidRPr="00C54B1A" w:rsidRDefault="00554A5C" w:rsidP="009879AD">
            <w:pPr>
              <w:rPr>
                <w:sz w:val="28"/>
                <w:szCs w:val="28"/>
              </w:rPr>
            </w:pPr>
          </w:p>
          <w:p w:rsidR="00C847CE" w:rsidRPr="00C54B1A" w:rsidRDefault="00C847CE" w:rsidP="009879AD">
            <w:pPr>
              <w:rPr>
                <w:i/>
                <w:sz w:val="28"/>
                <w:szCs w:val="28"/>
              </w:rPr>
            </w:pPr>
            <w:r w:rsidRPr="00C54B1A">
              <w:rPr>
                <w:b/>
                <w:sz w:val="28"/>
                <w:szCs w:val="28"/>
              </w:rPr>
              <w:t>Bài tập 4:</w:t>
            </w:r>
            <w:r w:rsidRPr="00C54B1A">
              <w:rPr>
                <w:sz w:val="28"/>
                <w:szCs w:val="28"/>
              </w:rPr>
              <w:t xml:space="preserve"> Nhập dữ liệu vào trang tính.</w:t>
            </w:r>
          </w:p>
          <w:p w:rsidR="00C847CE" w:rsidRPr="00C54B1A" w:rsidRDefault="00C847CE" w:rsidP="009879AD">
            <w:pPr>
              <w:rPr>
                <w:b/>
                <w:sz w:val="28"/>
                <w:szCs w:val="28"/>
              </w:rPr>
            </w:pPr>
          </w:p>
          <w:p w:rsidR="00C847CE" w:rsidRPr="00C54B1A" w:rsidRDefault="00E21027" w:rsidP="00E21027">
            <w:pPr>
              <w:rPr>
                <w:sz w:val="28"/>
                <w:szCs w:val="28"/>
              </w:rPr>
            </w:pPr>
            <w:r w:rsidRPr="00C54B1A">
              <w:rPr>
                <w:sz w:val="28"/>
                <w:szCs w:val="28"/>
              </w:rPr>
              <w:t xml:space="preserve">- </w:t>
            </w:r>
            <w:r w:rsidR="00C847CE" w:rsidRPr="00C54B1A">
              <w:rPr>
                <w:sz w:val="28"/>
                <w:szCs w:val="28"/>
              </w:rPr>
              <w:t>Nhập các dữ liệu về danh sách lớp vào bảng tính.</w:t>
            </w:r>
          </w:p>
          <w:p w:rsidR="00554A5C" w:rsidRPr="00C54B1A" w:rsidRDefault="00554A5C" w:rsidP="00E21027">
            <w:pPr>
              <w:rPr>
                <w:sz w:val="28"/>
                <w:szCs w:val="28"/>
              </w:rPr>
            </w:pPr>
          </w:p>
          <w:p w:rsidR="00554A5C" w:rsidRPr="00C54B1A" w:rsidRDefault="00554A5C" w:rsidP="00E21027">
            <w:pPr>
              <w:rPr>
                <w:sz w:val="28"/>
                <w:szCs w:val="28"/>
              </w:rPr>
            </w:pPr>
            <w:r w:rsidRPr="00C54B1A">
              <w:rPr>
                <w:b/>
                <w:sz w:val="28"/>
                <w:szCs w:val="28"/>
                <w:u w:val="single"/>
              </w:rPr>
              <w:t>Lưu ý:</w:t>
            </w:r>
            <w:r w:rsidRPr="00C54B1A">
              <w:rPr>
                <w:sz w:val="28"/>
                <w:szCs w:val="28"/>
              </w:rPr>
              <w:t xml:space="preserve"> Học sinh có thể nhập trực tiếp tên của nhóm mình trên danh sách, thay tên Danh sách lớp bằng tên là Danh sách nhóm của mình được phân.</w:t>
            </w:r>
          </w:p>
          <w:p w:rsidR="00554A5C" w:rsidRPr="00C54B1A" w:rsidRDefault="00554A5C" w:rsidP="00E21027">
            <w:pPr>
              <w:rPr>
                <w:sz w:val="28"/>
                <w:szCs w:val="28"/>
              </w:rPr>
            </w:pPr>
          </w:p>
          <w:p w:rsidR="00E21027" w:rsidRPr="00C54B1A" w:rsidRDefault="00E21027" w:rsidP="00E21027">
            <w:pPr>
              <w:rPr>
                <w:sz w:val="28"/>
                <w:szCs w:val="28"/>
              </w:rPr>
            </w:pPr>
            <w:r w:rsidRPr="00C54B1A">
              <w:rPr>
                <w:sz w:val="28"/>
                <w:szCs w:val="28"/>
              </w:rPr>
              <w:t xml:space="preserve">- </w:t>
            </w:r>
            <w:r w:rsidR="00C847CE" w:rsidRPr="00C54B1A">
              <w:rPr>
                <w:sz w:val="28"/>
                <w:szCs w:val="28"/>
              </w:rPr>
              <w:t>Lưu bảng tính với tên So theo doi the luc.</w:t>
            </w:r>
          </w:p>
          <w:p w:rsidR="00E21027" w:rsidRPr="00C54B1A" w:rsidRDefault="00E21027" w:rsidP="00C54B1A">
            <w:pPr>
              <w:ind w:left="360"/>
              <w:rPr>
                <w:sz w:val="28"/>
                <w:szCs w:val="28"/>
              </w:rPr>
            </w:pPr>
          </w:p>
          <w:p w:rsidR="00E21027" w:rsidRPr="00C54B1A" w:rsidRDefault="00E21027" w:rsidP="00E21027">
            <w:pPr>
              <w:rPr>
                <w:sz w:val="28"/>
                <w:szCs w:val="28"/>
              </w:rPr>
            </w:pPr>
            <w:r w:rsidRPr="00C54B1A">
              <w:rPr>
                <w:sz w:val="28"/>
                <w:szCs w:val="28"/>
              </w:rPr>
              <w:t>- Hướng dẫn học sinh cách lưu trang tính</w:t>
            </w:r>
          </w:p>
          <w:p w:rsidR="00E21027" w:rsidRPr="00C54B1A" w:rsidRDefault="00E21027" w:rsidP="00E21027">
            <w:pPr>
              <w:rPr>
                <w:sz w:val="28"/>
                <w:szCs w:val="28"/>
              </w:rPr>
            </w:pPr>
            <w:r w:rsidRPr="00C54B1A">
              <w:rPr>
                <w:sz w:val="28"/>
                <w:szCs w:val="28"/>
              </w:rPr>
              <w:t xml:space="preserve">   + Chọn biểu tượng lưu trên thanh công cụ, . Hộp thoại xuất hiện, gõ nội dung tên bài tập vào ô File Name và chọn nút lệnh Save.</w:t>
            </w:r>
          </w:p>
          <w:p w:rsidR="00FC2059" w:rsidRPr="00C54B1A" w:rsidRDefault="00FC2059" w:rsidP="00E21027">
            <w:pPr>
              <w:rPr>
                <w:sz w:val="28"/>
                <w:szCs w:val="28"/>
              </w:rPr>
            </w:pPr>
          </w:p>
          <w:p w:rsidR="00FC2059" w:rsidRPr="00C54B1A" w:rsidRDefault="00FC2059" w:rsidP="00E21027">
            <w:pPr>
              <w:rPr>
                <w:sz w:val="28"/>
                <w:szCs w:val="28"/>
              </w:rPr>
            </w:pPr>
            <w:r w:rsidRPr="00C54B1A">
              <w:rPr>
                <w:sz w:val="28"/>
                <w:szCs w:val="28"/>
              </w:rPr>
              <w:t>GV: Ngoài cách lưu trên chúng ta còn có thể sử dụng tổ hợp phím Ctrl + S, hoặc lưu bằng cách sử dụng nút lệnh Save As trên thanh bảng chọn File</w:t>
            </w:r>
          </w:p>
          <w:p w:rsidR="00E21027" w:rsidRPr="00C54B1A" w:rsidRDefault="00E21027" w:rsidP="00E21027">
            <w:pPr>
              <w:rPr>
                <w:sz w:val="28"/>
                <w:szCs w:val="28"/>
              </w:rPr>
            </w:pPr>
          </w:p>
          <w:p w:rsidR="00C847CE" w:rsidRPr="00C54B1A" w:rsidRDefault="00E21027" w:rsidP="00E21027">
            <w:pPr>
              <w:rPr>
                <w:sz w:val="28"/>
                <w:szCs w:val="28"/>
              </w:rPr>
            </w:pPr>
            <w:r w:rsidRPr="00C54B1A">
              <w:rPr>
                <w:sz w:val="28"/>
                <w:szCs w:val="28"/>
              </w:rPr>
              <w:t xml:space="preserve">- </w:t>
            </w:r>
            <w:r w:rsidR="00C847CE" w:rsidRPr="00C54B1A">
              <w:rPr>
                <w:sz w:val="28"/>
                <w:szCs w:val="28"/>
              </w:rPr>
              <w:t>Hãy cho biết các kiểu dữ liệu có trong bảng tính?</w:t>
            </w:r>
          </w:p>
          <w:p w:rsidR="00554A5C" w:rsidRPr="00C54B1A" w:rsidRDefault="00554A5C" w:rsidP="00E21027">
            <w:pPr>
              <w:rPr>
                <w:sz w:val="28"/>
                <w:szCs w:val="28"/>
              </w:rPr>
            </w:pPr>
          </w:p>
          <w:p w:rsidR="00C847CE" w:rsidRPr="00C54B1A" w:rsidRDefault="00E21027" w:rsidP="00E21027">
            <w:pPr>
              <w:rPr>
                <w:sz w:val="28"/>
                <w:szCs w:val="28"/>
              </w:rPr>
            </w:pPr>
            <w:r w:rsidRPr="00C54B1A">
              <w:rPr>
                <w:sz w:val="28"/>
                <w:szCs w:val="28"/>
              </w:rPr>
              <w:t xml:space="preserve">- </w:t>
            </w:r>
            <w:r w:rsidR="00C847CE" w:rsidRPr="00C54B1A">
              <w:rPr>
                <w:sz w:val="28"/>
                <w:szCs w:val="28"/>
              </w:rPr>
              <w:t>Thoát khỏi bảng tính.</w:t>
            </w:r>
          </w:p>
          <w:p w:rsidR="00E21027" w:rsidRPr="00C54B1A" w:rsidRDefault="00E21027" w:rsidP="00E21027">
            <w:pPr>
              <w:rPr>
                <w:sz w:val="28"/>
                <w:szCs w:val="28"/>
              </w:rPr>
            </w:pPr>
          </w:p>
          <w:p w:rsidR="00C847CE" w:rsidRPr="00C54B1A" w:rsidRDefault="00C847CE" w:rsidP="00554A5C">
            <w:pPr>
              <w:rPr>
                <w:sz w:val="28"/>
                <w:szCs w:val="28"/>
              </w:rPr>
            </w:pPr>
            <w:r w:rsidRPr="00C54B1A">
              <w:rPr>
                <w:sz w:val="28"/>
                <w:szCs w:val="28"/>
              </w:rPr>
              <w:t>GV: Hướng dẫn học sinh thực hà</w:t>
            </w:r>
            <w:r w:rsidR="00E21027" w:rsidRPr="00C54B1A">
              <w:rPr>
                <w:sz w:val="28"/>
                <w:szCs w:val="28"/>
              </w:rPr>
              <w:t>nh</w:t>
            </w:r>
            <w:r w:rsidRPr="00C54B1A">
              <w:rPr>
                <w:sz w:val="28"/>
                <w:szCs w:val="28"/>
              </w:rPr>
              <w:t>, sửa sai (nếu có).</w:t>
            </w:r>
          </w:p>
        </w:tc>
        <w:tc>
          <w:tcPr>
            <w:tcW w:w="4140" w:type="dxa"/>
            <w:shd w:val="clear" w:color="auto" w:fill="auto"/>
          </w:tcPr>
          <w:p w:rsidR="00C847CE" w:rsidRPr="00C54B1A" w:rsidRDefault="00C847CE" w:rsidP="009879AD">
            <w:pPr>
              <w:rPr>
                <w:b/>
                <w:sz w:val="28"/>
                <w:szCs w:val="28"/>
              </w:rPr>
            </w:pPr>
            <w:r w:rsidRPr="00C54B1A">
              <w:rPr>
                <w:b/>
                <w:sz w:val="28"/>
                <w:szCs w:val="28"/>
              </w:rPr>
              <w:lastRenderedPageBreak/>
              <w:t>Bài tập 3: Mở bảng tính.</w:t>
            </w:r>
          </w:p>
          <w:p w:rsidR="00C847CE" w:rsidRPr="00C54B1A" w:rsidRDefault="00C847CE" w:rsidP="009879AD">
            <w:pPr>
              <w:rPr>
                <w:sz w:val="28"/>
                <w:szCs w:val="28"/>
              </w:rPr>
            </w:pPr>
          </w:p>
          <w:p w:rsidR="00C847CE" w:rsidRPr="00C54B1A" w:rsidRDefault="00C847CE" w:rsidP="009879AD">
            <w:pPr>
              <w:rPr>
                <w:b/>
                <w:sz w:val="28"/>
                <w:szCs w:val="28"/>
              </w:rPr>
            </w:pPr>
          </w:p>
          <w:p w:rsidR="00C847CE" w:rsidRPr="00C54B1A" w:rsidRDefault="00C847CE" w:rsidP="009879AD">
            <w:pPr>
              <w:rPr>
                <w:b/>
                <w:sz w:val="28"/>
                <w:szCs w:val="28"/>
              </w:rPr>
            </w:pPr>
          </w:p>
          <w:p w:rsidR="00E21027" w:rsidRPr="00C54B1A" w:rsidRDefault="00E21027" w:rsidP="009879AD">
            <w:pPr>
              <w:rPr>
                <w:b/>
                <w:sz w:val="28"/>
                <w:szCs w:val="28"/>
              </w:rPr>
            </w:pPr>
          </w:p>
          <w:p w:rsidR="00FC2059" w:rsidRPr="00C54B1A" w:rsidRDefault="00FC2059" w:rsidP="009879AD">
            <w:pPr>
              <w:rPr>
                <w:b/>
                <w:sz w:val="28"/>
                <w:szCs w:val="28"/>
              </w:rPr>
            </w:pPr>
          </w:p>
          <w:p w:rsidR="00E21027" w:rsidRPr="00C54B1A" w:rsidRDefault="00E21027" w:rsidP="009879AD">
            <w:pPr>
              <w:rPr>
                <w:b/>
                <w:sz w:val="28"/>
                <w:szCs w:val="28"/>
              </w:rPr>
            </w:pPr>
          </w:p>
          <w:p w:rsidR="00E21027" w:rsidRPr="00C54B1A" w:rsidRDefault="00E21027" w:rsidP="009879AD">
            <w:pPr>
              <w:rPr>
                <w:b/>
                <w:sz w:val="28"/>
                <w:szCs w:val="28"/>
              </w:rPr>
            </w:pPr>
          </w:p>
          <w:p w:rsidR="00FC2059" w:rsidRPr="00C54B1A" w:rsidRDefault="00FC2059" w:rsidP="009879AD">
            <w:pPr>
              <w:rPr>
                <w:b/>
                <w:sz w:val="28"/>
                <w:szCs w:val="28"/>
              </w:rPr>
            </w:pPr>
          </w:p>
          <w:p w:rsidR="00FC2059" w:rsidRPr="00C54B1A" w:rsidRDefault="00FC2059" w:rsidP="009879AD">
            <w:pPr>
              <w:rPr>
                <w:b/>
                <w:sz w:val="28"/>
                <w:szCs w:val="28"/>
              </w:rPr>
            </w:pPr>
          </w:p>
          <w:p w:rsidR="00FC2059" w:rsidRPr="00C54B1A" w:rsidRDefault="00FC2059" w:rsidP="009879AD">
            <w:pPr>
              <w:rPr>
                <w:b/>
                <w:sz w:val="28"/>
                <w:szCs w:val="28"/>
              </w:rPr>
            </w:pPr>
          </w:p>
          <w:p w:rsidR="00FC2059" w:rsidRPr="00C54B1A" w:rsidRDefault="00FC2059" w:rsidP="009879AD">
            <w:pPr>
              <w:rPr>
                <w:b/>
                <w:sz w:val="28"/>
                <w:szCs w:val="28"/>
              </w:rPr>
            </w:pPr>
          </w:p>
          <w:p w:rsidR="00FC2059" w:rsidRPr="00C54B1A" w:rsidRDefault="00FC2059" w:rsidP="009879AD">
            <w:pPr>
              <w:rPr>
                <w:b/>
                <w:sz w:val="28"/>
                <w:szCs w:val="28"/>
              </w:rPr>
            </w:pPr>
          </w:p>
          <w:p w:rsidR="00FC2059" w:rsidRPr="00C54B1A" w:rsidRDefault="00FC2059" w:rsidP="009879AD">
            <w:pPr>
              <w:rPr>
                <w:b/>
                <w:sz w:val="28"/>
                <w:szCs w:val="28"/>
              </w:rPr>
            </w:pPr>
          </w:p>
          <w:p w:rsidR="00FC2059" w:rsidRPr="00C54B1A" w:rsidRDefault="00FC2059" w:rsidP="009879AD">
            <w:pPr>
              <w:rPr>
                <w:b/>
                <w:sz w:val="28"/>
                <w:szCs w:val="28"/>
              </w:rPr>
            </w:pPr>
          </w:p>
          <w:p w:rsidR="00FC2059" w:rsidRPr="00C54B1A" w:rsidRDefault="00FC2059" w:rsidP="009879AD">
            <w:pPr>
              <w:rPr>
                <w:b/>
                <w:sz w:val="28"/>
                <w:szCs w:val="28"/>
              </w:rPr>
            </w:pPr>
          </w:p>
          <w:p w:rsidR="00FC2059" w:rsidRPr="00C54B1A" w:rsidRDefault="00FC2059" w:rsidP="009879AD">
            <w:pPr>
              <w:rPr>
                <w:b/>
                <w:sz w:val="28"/>
                <w:szCs w:val="28"/>
              </w:rPr>
            </w:pPr>
          </w:p>
          <w:p w:rsidR="00FC2059" w:rsidRPr="00C54B1A" w:rsidRDefault="00FC2059" w:rsidP="009879AD">
            <w:pPr>
              <w:rPr>
                <w:b/>
                <w:sz w:val="28"/>
                <w:szCs w:val="28"/>
              </w:rPr>
            </w:pPr>
          </w:p>
          <w:p w:rsidR="00FC2059" w:rsidRPr="00C54B1A" w:rsidRDefault="00FC2059" w:rsidP="009879AD">
            <w:pPr>
              <w:rPr>
                <w:b/>
                <w:sz w:val="28"/>
                <w:szCs w:val="28"/>
              </w:rPr>
            </w:pPr>
          </w:p>
          <w:p w:rsidR="00C847CE" w:rsidRPr="00C54B1A" w:rsidRDefault="00C847CE" w:rsidP="009879AD">
            <w:pPr>
              <w:rPr>
                <w:b/>
                <w:sz w:val="28"/>
                <w:szCs w:val="28"/>
              </w:rPr>
            </w:pPr>
            <w:r w:rsidRPr="00C54B1A">
              <w:rPr>
                <w:b/>
                <w:sz w:val="28"/>
                <w:szCs w:val="28"/>
              </w:rPr>
              <w:t>Bài tập 4: Nhập dữ liệu vào trang tính.</w:t>
            </w:r>
          </w:p>
          <w:p w:rsidR="00C847CE" w:rsidRPr="00C54B1A" w:rsidRDefault="00C847CE" w:rsidP="009879AD">
            <w:pPr>
              <w:rPr>
                <w:b/>
                <w:sz w:val="28"/>
                <w:szCs w:val="28"/>
              </w:rPr>
            </w:pPr>
          </w:p>
          <w:p w:rsidR="00C847CE" w:rsidRPr="00C54B1A" w:rsidRDefault="00C847CE" w:rsidP="009879AD">
            <w:pPr>
              <w:rPr>
                <w:b/>
                <w:sz w:val="28"/>
                <w:szCs w:val="28"/>
              </w:rPr>
            </w:pPr>
          </w:p>
          <w:p w:rsidR="00C847CE" w:rsidRPr="00C54B1A" w:rsidRDefault="00C847CE" w:rsidP="009879AD">
            <w:pPr>
              <w:rPr>
                <w:b/>
                <w:sz w:val="28"/>
                <w:szCs w:val="28"/>
              </w:rPr>
            </w:pPr>
          </w:p>
          <w:p w:rsidR="00C847CE" w:rsidRPr="00C54B1A" w:rsidRDefault="00C847CE" w:rsidP="009879AD">
            <w:pPr>
              <w:rPr>
                <w:b/>
                <w:sz w:val="28"/>
                <w:szCs w:val="28"/>
              </w:rPr>
            </w:pPr>
          </w:p>
          <w:p w:rsidR="00C847CE" w:rsidRPr="00C54B1A" w:rsidRDefault="00C847CE" w:rsidP="009879AD">
            <w:pPr>
              <w:rPr>
                <w:b/>
                <w:sz w:val="28"/>
                <w:szCs w:val="28"/>
              </w:rPr>
            </w:pPr>
          </w:p>
          <w:p w:rsidR="00C847CE" w:rsidRPr="00C54B1A" w:rsidRDefault="00C847CE" w:rsidP="009879AD">
            <w:pPr>
              <w:rPr>
                <w:b/>
                <w:sz w:val="28"/>
                <w:szCs w:val="28"/>
              </w:rPr>
            </w:pPr>
          </w:p>
          <w:p w:rsidR="00C847CE" w:rsidRPr="00C54B1A" w:rsidRDefault="00C847CE" w:rsidP="009879AD">
            <w:pPr>
              <w:rPr>
                <w:b/>
                <w:sz w:val="28"/>
                <w:szCs w:val="28"/>
              </w:rPr>
            </w:pPr>
          </w:p>
          <w:p w:rsidR="00C847CE" w:rsidRPr="00C54B1A" w:rsidRDefault="00DA574E" w:rsidP="009879AD">
            <w:pPr>
              <w:rPr>
                <w:b/>
                <w:sz w:val="28"/>
                <w:szCs w:val="28"/>
              </w:rPr>
            </w:pPr>
            <w:r>
              <w:rPr>
                <w:b/>
                <w:noProof/>
                <w:sz w:val="28"/>
                <w:szCs w:val="28"/>
              </w:rPr>
              <w:drawing>
                <wp:inline distT="0" distB="0" distL="0" distR="0">
                  <wp:extent cx="2445385" cy="14458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5385" cy="1445895"/>
                          </a:xfrm>
                          <a:prstGeom prst="rect">
                            <a:avLst/>
                          </a:prstGeom>
                          <a:noFill/>
                          <a:ln>
                            <a:noFill/>
                          </a:ln>
                        </pic:spPr>
                      </pic:pic>
                    </a:graphicData>
                  </a:graphic>
                </wp:inline>
              </w:drawing>
            </w:r>
          </w:p>
          <w:p w:rsidR="00C847CE" w:rsidRPr="00C54B1A" w:rsidRDefault="00C847CE" w:rsidP="009879AD">
            <w:pPr>
              <w:rPr>
                <w:b/>
                <w:sz w:val="28"/>
                <w:szCs w:val="28"/>
              </w:rPr>
            </w:pPr>
          </w:p>
          <w:p w:rsidR="00C847CE" w:rsidRPr="00C54B1A" w:rsidRDefault="00C847CE" w:rsidP="009879AD">
            <w:pPr>
              <w:rPr>
                <w:b/>
                <w:sz w:val="28"/>
                <w:szCs w:val="28"/>
              </w:rPr>
            </w:pPr>
          </w:p>
          <w:p w:rsidR="00554A5C" w:rsidRPr="00C54B1A" w:rsidRDefault="00554A5C" w:rsidP="009879AD">
            <w:pPr>
              <w:rPr>
                <w:b/>
                <w:sz w:val="28"/>
                <w:szCs w:val="28"/>
              </w:rPr>
            </w:pPr>
          </w:p>
          <w:p w:rsidR="00554A5C" w:rsidRPr="00C54B1A" w:rsidRDefault="00554A5C" w:rsidP="009879AD">
            <w:pPr>
              <w:rPr>
                <w:b/>
                <w:sz w:val="28"/>
                <w:szCs w:val="28"/>
              </w:rPr>
            </w:pPr>
          </w:p>
          <w:p w:rsidR="00554A5C" w:rsidRPr="00C54B1A" w:rsidRDefault="00554A5C" w:rsidP="009879AD">
            <w:pPr>
              <w:rPr>
                <w:b/>
                <w:sz w:val="28"/>
                <w:szCs w:val="28"/>
              </w:rPr>
            </w:pPr>
          </w:p>
          <w:p w:rsidR="00554A5C" w:rsidRPr="00C54B1A" w:rsidRDefault="00554A5C" w:rsidP="009879AD">
            <w:pPr>
              <w:rPr>
                <w:b/>
                <w:sz w:val="28"/>
                <w:szCs w:val="28"/>
              </w:rPr>
            </w:pPr>
          </w:p>
          <w:p w:rsidR="00554A5C" w:rsidRPr="00C54B1A" w:rsidRDefault="00554A5C" w:rsidP="009879AD">
            <w:pPr>
              <w:rPr>
                <w:b/>
                <w:sz w:val="28"/>
                <w:szCs w:val="28"/>
              </w:rPr>
            </w:pPr>
          </w:p>
          <w:p w:rsidR="00554A5C" w:rsidRPr="00C54B1A" w:rsidRDefault="00554A5C" w:rsidP="009879AD">
            <w:pPr>
              <w:rPr>
                <w:b/>
                <w:sz w:val="28"/>
                <w:szCs w:val="28"/>
              </w:rPr>
            </w:pPr>
          </w:p>
          <w:p w:rsidR="00554A5C" w:rsidRPr="00C54B1A" w:rsidRDefault="00554A5C" w:rsidP="009879AD">
            <w:pPr>
              <w:rPr>
                <w:sz w:val="28"/>
                <w:szCs w:val="28"/>
              </w:rPr>
            </w:pPr>
            <w:r w:rsidRPr="00C54B1A">
              <w:rPr>
                <w:sz w:val="28"/>
                <w:szCs w:val="28"/>
              </w:rPr>
              <w:t xml:space="preserve"> - Có 2 kiểu dữ liệu trên bảng đó là: Dạng số và dạng kí tự.</w:t>
            </w:r>
          </w:p>
        </w:tc>
      </w:tr>
    </w:tbl>
    <w:p w:rsidR="00C847CE" w:rsidRPr="00A471E0" w:rsidRDefault="009C57C2" w:rsidP="00554A5C">
      <w:pPr>
        <w:ind w:left="900"/>
        <w:rPr>
          <w:i/>
          <w:sz w:val="28"/>
          <w:szCs w:val="28"/>
        </w:rPr>
      </w:pPr>
      <w:r w:rsidRPr="00A471E0">
        <w:rPr>
          <w:sz w:val="28"/>
          <w:szCs w:val="28"/>
        </w:rPr>
        <w:lastRenderedPageBreak/>
        <w:t>4</w:t>
      </w:r>
      <w:r w:rsidR="00C847CE" w:rsidRPr="00A471E0">
        <w:rPr>
          <w:sz w:val="28"/>
          <w:szCs w:val="28"/>
        </w:rPr>
        <w:t>. Củng cố.</w:t>
      </w:r>
    </w:p>
    <w:p w:rsidR="00C847CE" w:rsidRPr="00A471E0" w:rsidRDefault="00C847CE" w:rsidP="00C847CE">
      <w:pPr>
        <w:rPr>
          <w:sz w:val="28"/>
          <w:szCs w:val="28"/>
        </w:rPr>
      </w:pPr>
      <w:r w:rsidRPr="00A471E0">
        <w:rPr>
          <w:sz w:val="28"/>
          <w:szCs w:val="28"/>
        </w:rPr>
        <w:t xml:space="preserve">       </w:t>
      </w:r>
      <w:r w:rsidRPr="00A471E0">
        <w:rPr>
          <w:sz w:val="28"/>
          <w:szCs w:val="28"/>
        </w:rPr>
        <w:tab/>
        <w:t xml:space="preserve">     - Nhận xét ưu khuyết điểm trong quá trình thực hành của HS.</w:t>
      </w:r>
    </w:p>
    <w:p w:rsidR="00C847CE" w:rsidRPr="00A471E0" w:rsidRDefault="009C57C2" w:rsidP="00554A5C">
      <w:pPr>
        <w:ind w:left="900"/>
        <w:rPr>
          <w:i/>
          <w:sz w:val="28"/>
          <w:szCs w:val="28"/>
        </w:rPr>
      </w:pPr>
      <w:r w:rsidRPr="00A471E0">
        <w:rPr>
          <w:sz w:val="28"/>
          <w:szCs w:val="28"/>
        </w:rPr>
        <w:t>5</w:t>
      </w:r>
      <w:r w:rsidR="00FC2059" w:rsidRPr="00A471E0">
        <w:rPr>
          <w:sz w:val="28"/>
          <w:szCs w:val="28"/>
        </w:rPr>
        <w:t>. Hướng dẫn học sinh học ở</w:t>
      </w:r>
      <w:r w:rsidR="00C847CE" w:rsidRPr="00A471E0">
        <w:rPr>
          <w:sz w:val="28"/>
          <w:szCs w:val="28"/>
        </w:rPr>
        <w:t xml:space="preserve"> nhà.</w:t>
      </w:r>
    </w:p>
    <w:p w:rsidR="00C847CE" w:rsidRPr="003741BC" w:rsidRDefault="00C847CE" w:rsidP="00C847CE">
      <w:pPr>
        <w:rPr>
          <w:sz w:val="28"/>
          <w:szCs w:val="28"/>
        </w:rPr>
      </w:pPr>
      <w:r w:rsidRPr="003741BC">
        <w:rPr>
          <w:sz w:val="28"/>
          <w:szCs w:val="28"/>
        </w:rPr>
        <w:t xml:space="preserve">   </w:t>
      </w:r>
      <w:r w:rsidRPr="003741BC">
        <w:rPr>
          <w:sz w:val="28"/>
          <w:szCs w:val="28"/>
        </w:rPr>
        <w:tab/>
        <w:t xml:space="preserve">     - Yêu cầu HS về nhà thực hành lại nội dung bài thực hành.</w:t>
      </w:r>
    </w:p>
    <w:p w:rsidR="00C847CE" w:rsidRPr="003741BC" w:rsidRDefault="00C847CE" w:rsidP="00C847CE">
      <w:pPr>
        <w:ind w:firstLine="720"/>
        <w:rPr>
          <w:sz w:val="28"/>
          <w:szCs w:val="28"/>
        </w:rPr>
      </w:pPr>
      <w:r w:rsidRPr="003741BC">
        <w:rPr>
          <w:sz w:val="28"/>
          <w:szCs w:val="28"/>
        </w:rPr>
        <w:t xml:space="preserve">    - Xem trước nội dung bài “Luyện gõ phím bằng Typing Test” để tiết </w:t>
      </w:r>
    </w:p>
    <w:p w:rsidR="00C847CE" w:rsidRDefault="00C847CE" w:rsidP="00C847CE">
      <w:pPr>
        <w:ind w:firstLine="720"/>
        <w:rPr>
          <w:sz w:val="28"/>
          <w:szCs w:val="28"/>
        </w:rPr>
      </w:pPr>
      <w:r w:rsidRPr="003741BC">
        <w:rPr>
          <w:sz w:val="28"/>
          <w:szCs w:val="28"/>
        </w:rPr>
        <w:t xml:space="preserve">    sau học.</w:t>
      </w:r>
    </w:p>
    <w:p w:rsidR="00C847CE" w:rsidRPr="003741BC" w:rsidRDefault="009C57C2" w:rsidP="009C57C2">
      <w:pPr>
        <w:ind w:left="540"/>
        <w:rPr>
          <w:b/>
          <w:sz w:val="28"/>
          <w:szCs w:val="28"/>
        </w:rPr>
      </w:pPr>
      <w:r>
        <w:rPr>
          <w:b/>
          <w:sz w:val="28"/>
          <w:szCs w:val="28"/>
        </w:rPr>
        <w:lastRenderedPageBreak/>
        <w:t>IV. Rút kinh nghiệm</w:t>
      </w:r>
      <w:r w:rsidR="00235BFB">
        <w:rPr>
          <w:b/>
          <w:sz w:val="28"/>
          <w:szCs w:val="28"/>
        </w:rPr>
        <w:t xml:space="preserve"> sau tiết dạy</w:t>
      </w:r>
      <w:r>
        <w:rPr>
          <w:b/>
          <w:sz w:val="28"/>
          <w:szCs w:val="28"/>
        </w:rPr>
        <w:t>.</w:t>
      </w:r>
    </w:p>
    <w:p w:rsidR="00C847CE" w:rsidRPr="003741BC" w:rsidRDefault="00C847CE" w:rsidP="00C847CE">
      <w:pPr>
        <w:ind w:left="720"/>
        <w:rPr>
          <w:i/>
          <w:sz w:val="28"/>
          <w:szCs w:val="28"/>
        </w:rPr>
      </w:pPr>
      <w:r w:rsidRPr="003741BC">
        <w:rPr>
          <w:sz w:val="28"/>
          <w:szCs w:val="28"/>
        </w:rPr>
        <w:t>………………………………………………………………………………………………………………………………………………………………</w:t>
      </w:r>
      <w:r w:rsidR="00235BFB">
        <w:rPr>
          <w:sz w:val="28"/>
          <w:szCs w:val="28"/>
        </w:rPr>
        <w:t>……………………………………………………………………</w:t>
      </w:r>
      <w:r w:rsidRPr="003741BC">
        <w:rPr>
          <w:sz w:val="28"/>
          <w:szCs w:val="28"/>
        </w:rPr>
        <w:tab/>
      </w:r>
      <w:r w:rsidRPr="003741BC">
        <w:rPr>
          <w:sz w:val="28"/>
          <w:szCs w:val="28"/>
        </w:rPr>
        <w:tab/>
      </w:r>
      <w:r w:rsidRPr="003741BC">
        <w:rPr>
          <w:sz w:val="28"/>
          <w:szCs w:val="28"/>
        </w:rPr>
        <w:tab/>
      </w:r>
      <w:r w:rsidRPr="003741BC">
        <w:rPr>
          <w:sz w:val="28"/>
          <w:szCs w:val="28"/>
        </w:rPr>
        <w:tab/>
      </w:r>
      <w:r w:rsidR="00E21027" w:rsidRPr="003741BC">
        <w:rPr>
          <w:sz w:val="28"/>
          <w:szCs w:val="28"/>
        </w:rPr>
        <w:tab/>
      </w:r>
      <w:r w:rsidR="00E21027" w:rsidRPr="006F5D7F">
        <w:rPr>
          <w:i/>
          <w:sz w:val="28"/>
          <w:szCs w:val="28"/>
        </w:rPr>
        <w:t xml:space="preserve">      </w:t>
      </w:r>
      <w:r w:rsidR="006F5D7F" w:rsidRPr="006F5D7F">
        <w:rPr>
          <w:i/>
          <w:sz w:val="28"/>
          <w:szCs w:val="28"/>
        </w:rPr>
        <w:t>Kiểm tra</w:t>
      </w:r>
      <w:r w:rsidRPr="006F5D7F">
        <w:rPr>
          <w:i/>
          <w:sz w:val="28"/>
          <w:szCs w:val="28"/>
        </w:rPr>
        <w:t>, ngày</w:t>
      </w:r>
      <w:r w:rsidRPr="003741BC">
        <w:rPr>
          <w:i/>
          <w:sz w:val="28"/>
          <w:szCs w:val="28"/>
        </w:rPr>
        <w:t xml:space="preserve"> … tháng …. năm 201…</w:t>
      </w:r>
    </w:p>
    <w:p w:rsidR="00C847CE" w:rsidRDefault="00A471E0" w:rsidP="00C847CE">
      <w:pPr>
        <w:ind w:left="5040"/>
        <w:rPr>
          <w:i/>
          <w:sz w:val="28"/>
          <w:szCs w:val="28"/>
        </w:rPr>
      </w:pPr>
      <w:r>
        <w:rPr>
          <w:i/>
          <w:sz w:val="28"/>
          <w:szCs w:val="28"/>
        </w:rPr>
        <w:t xml:space="preserve">      Tổ </w:t>
      </w:r>
      <w:r w:rsidR="00D263E2">
        <w:rPr>
          <w:i/>
          <w:sz w:val="28"/>
          <w:szCs w:val="28"/>
        </w:rPr>
        <w:t xml:space="preserve"> chuyên môn</w:t>
      </w:r>
    </w:p>
    <w:p w:rsidR="006F5D7F" w:rsidRDefault="006F5D7F" w:rsidP="00C847CE">
      <w:pPr>
        <w:ind w:left="5040"/>
        <w:rPr>
          <w:i/>
          <w:sz w:val="28"/>
          <w:szCs w:val="28"/>
        </w:rPr>
      </w:pPr>
    </w:p>
    <w:p w:rsidR="006F5D7F" w:rsidRDefault="006F5D7F" w:rsidP="00C847CE">
      <w:pPr>
        <w:ind w:left="5040"/>
        <w:rPr>
          <w:i/>
          <w:sz w:val="28"/>
          <w:szCs w:val="28"/>
        </w:rPr>
      </w:pPr>
    </w:p>
    <w:p w:rsidR="006F5D7F" w:rsidRDefault="006F5D7F" w:rsidP="00C847CE">
      <w:pPr>
        <w:ind w:left="5040"/>
        <w:rPr>
          <w:i/>
          <w:sz w:val="28"/>
          <w:szCs w:val="28"/>
        </w:rPr>
      </w:pPr>
    </w:p>
    <w:p w:rsidR="00C847CE" w:rsidRDefault="00C847CE" w:rsidP="00C847CE">
      <w:pPr>
        <w:ind w:left="5040"/>
        <w:rPr>
          <w:i/>
          <w:sz w:val="28"/>
          <w:szCs w:val="28"/>
        </w:rPr>
      </w:pPr>
    </w:p>
    <w:p w:rsidR="00D263E2" w:rsidRDefault="00D263E2" w:rsidP="00C847CE">
      <w:pPr>
        <w:ind w:left="5040"/>
        <w:rPr>
          <w:i/>
          <w:sz w:val="28"/>
          <w:szCs w:val="28"/>
        </w:rPr>
      </w:pPr>
    </w:p>
    <w:p w:rsidR="00D263E2" w:rsidRPr="003741BC" w:rsidRDefault="00D263E2" w:rsidP="00C847CE">
      <w:pPr>
        <w:ind w:left="5040"/>
        <w:rPr>
          <w:i/>
          <w:sz w:val="28"/>
          <w:szCs w:val="28"/>
        </w:rPr>
      </w:pPr>
    </w:p>
    <w:p w:rsidR="00C847CE" w:rsidRPr="003741BC" w:rsidRDefault="00C847CE" w:rsidP="00C847CE">
      <w:pPr>
        <w:ind w:left="5040"/>
        <w:rPr>
          <w:i/>
          <w:sz w:val="28"/>
          <w:szCs w:val="28"/>
        </w:rPr>
      </w:pPr>
    </w:p>
    <w:p w:rsidR="00C847CE" w:rsidRDefault="00C847CE" w:rsidP="00C847CE">
      <w:pPr>
        <w:ind w:left="5040"/>
        <w:rPr>
          <w:i/>
          <w:sz w:val="28"/>
          <w:szCs w:val="28"/>
        </w:rPr>
      </w:pPr>
    </w:p>
    <w:p w:rsidR="00A471E0" w:rsidRPr="003741BC" w:rsidRDefault="00A471E0" w:rsidP="00C847CE">
      <w:pPr>
        <w:ind w:left="5040"/>
        <w:rPr>
          <w:i/>
          <w:sz w:val="28"/>
          <w:szCs w:val="28"/>
        </w:rPr>
      </w:pPr>
    </w:p>
    <w:p w:rsidR="00C847CE" w:rsidRDefault="00554A5C" w:rsidP="00C847CE">
      <w:pPr>
        <w:rPr>
          <w:i/>
          <w:sz w:val="28"/>
          <w:szCs w:val="28"/>
        </w:rPr>
      </w:pPr>
      <w:r>
        <w:rPr>
          <w:i/>
          <w:sz w:val="28"/>
          <w:szCs w:val="28"/>
        </w:rPr>
        <w:t xml:space="preserve"> </w:t>
      </w:r>
    </w:p>
    <w:p w:rsidR="00554A5C" w:rsidRDefault="00554A5C" w:rsidP="00C847CE">
      <w:pPr>
        <w:rPr>
          <w:i/>
          <w:sz w:val="28"/>
          <w:szCs w:val="28"/>
        </w:rPr>
      </w:pPr>
    </w:p>
    <w:p w:rsidR="00554A5C" w:rsidRDefault="00554A5C" w:rsidP="00C847CE">
      <w:pPr>
        <w:rPr>
          <w:i/>
          <w:sz w:val="28"/>
          <w:szCs w:val="28"/>
        </w:rPr>
      </w:pPr>
    </w:p>
    <w:p w:rsidR="00554A5C" w:rsidRDefault="00554A5C" w:rsidP="00C847CE">
      <w:pPr>
        <w:rPr>
          <w:i/>
          <w:sz w:val="28"/>
          <w:szCs w:val="28"/>
        </w:rPr>
      </w:pPr>
    </w:p>
    <w:p w:rsidR="00554A5C" w:rsidRDefault="00554A5C" w:rsidP="00C847CE">
      <w:pPr>
        <w:rPr>
          <w:i/>
          <w:sz w:val="28"/>
          <w:szCs w:val="28"/>
        </w:rPr>
      </w:pPr>
    </w:p>
    <w:p w:rsidR="00643BCD" w:rsidRDefault="00643BCD" w:rsidP="00C847CE">
      <w:pPr>
        <w:rPr>
          <w:i/>
          <w:sz w:val="28"/>
          <w:szCs w:val="28"/>
        </w:rPr>
      </w:pPr>
    </w:p>
    <w:p w:rsidR="006F5D7F" w:rsidRDefault="006F5D7F" w:rsidP="00C847CE">
      <w:pPr>
        <w:rPr>
          <w:i/>
          <w:sz w:val="28"/>
          <w:szCs w:val="28"/>
        </w:rPr>
      </w:pPr>
    </w:p>
    <w:p w:rsidR="00C847CE" w:rsidRPr="003741BC" w:rsidRDefault="00C847CE" w:rsidP="00C847CE">
      <w:pPr>
        <w:rPr>
          <w:sz w:val="28"/>
          <w:szCs w:val="28"/>
        </w:rPr>
      </w:pPr>
      <w:r w:rsidRPr="003741BC">
        <w:rPr>
          <w:sz w:val="28"/>
          <w:szCs w:val="28"/>
        </w:rPr>
        <w:t>Ngày soạn</w:t>
      </w:r>
      <w:r w:rsidR="004877AD">
        <w:rPr>
          <w:sz w:val="28"/>
          <w:szCs w:val="28"/>
        </w:rPr>
        <w:t>: 6</w:t>
      </w:r>
      <w:r w:rsidR="0028287E">
        <w:rPr>
          <w:sz w:val="28"/>
          <w:szCs w:val="28"/>
        </w:rPr>
        <w:t>12</w:t>
      </w:r>
      <w:r w:rsidR="004877AD">
        <w:rPr>
          <w:sz w:val="28"/>
          <w:szCs w:val="28"/>
        </w:rPr>
        <w:t>09/2019</w:t>
      </w:r>
    </w:p>
    <w:p w:rsidR="007E5B3C" w:rsidRDefault="00C847CE" w:rsidP="00C847CE">
      <w:pPr>
        <w:rPr>
          <w:sz w:val="28"/>
          <w:szCs w:val="28"/>
        </w:rPr>
      </w:pPr>
      <w:r w:rsidRPr="003741BC">
        <w:rPr>
          <w:sz w:val="28"/>
          <w:szCs w:val="28"/>
        </w:rPr>
        <w:t>Ngày giảng:</w:t>
      </w:r>
      <w:r w:rsidR="0040208A">
        <w:rPr>
          <w:sz w:val="28"/>
          <w:szCs w:val="28"/>
        </w:rPr>
        <w:t>…</w:t>
      </w:r>
      <w:r w:rsidRPr="003741BC">
        <w:rPr>
          <w:sz w:val="28"/>
          <w:szCs w:val="28"/>
        </w:rPr>
        <w:t>/</w:t>
      </w:r>
      <w:r w:rsidR="007E5B3C">
        <w:rPr>
          <w:sz w:val="28"/>
          <w:szCs w:val="28"/>
        </w:rPr>
        <w:t>09</w:t>
      </w:r>
      <w:r w:rsidRPr="003741BC">
        <w:rPr>
          <w:sz w:val="28"/>
          <w:szCs w:val="28"/>
        </w:rPr>
        <w:t>/201</w:t>
      </w:r>
      <w:r w:rsidR="004877AD">
        <w:rPr>
          <w:sz w:val="28"/>
          <w:szCs w:val="28"/>
        </w:rPr>
        <w:t>9</w:t>
      </w:r>
    </w:p>
    <w:p w:rsidR="00C847CE" w:rsidRPr="003741BC" w:rsidRDefault="00C847CE" w:rsidP="00C847CE">
      <w:pPr>
        <w:rPr>
          <w:sz w:val="28"/>
          <w:szCs w:val="28"/>
        </w:rPr>
      </w:pPr>
      <w:r w:rsidRPr="003741BC">
        <w:rPr>
          <w:sz w:val="28"/>
          <w:szCs w:val="28"/>
        </w:rPr>
        <w:t>Tiết: 09</w:t>
      </w:r>
    </w:p>
    <w:p w:rsidR="00043877" w:rsidRPr="003741BC" w:rsidRDefault="00043877" w:rsidP="00043877">
      <w:pPr>
        <w:rPr>
          <w:sz w:val="28"/>
          <w:szCs w:val="28"/>
        </w:rPr>
      </w:pPr>
    </w:p>
    <w:p w:rsidR="00043877" w:rsidRPr="003741BC" w:rsidRDefault="00043877" w:rsidP="00043877">
      <w:pPr>
        <w:jc w:val="center"/>
        <w:rPr>
          <w:b/>
          <w:sz w:val="28"/>
          <w:szCs w:val="28"/>
        </w:rPr>
      </w:pPr>
      <w:r w:rsidRPr="003741BC">
        <w:rPr>
          <w:b/>
          <w:sz w:val="28"/>
          <w:szCs w:val="28"/>
        </w:rPr>
        <w:t xml:space="preserve">  THỰC HIỆN TÍNH TOÁN TRÊN TRANG TÍNH</w:t>
      </w:r>
    </w:p>
    <w:p w:rsidR="00043877" w:rsidRPr="003741BC" w:rsidRDefault="00043877" w:rsidP="00043877">
      <w:pPr>
        <w:rPr>
          <w:sz w:val="28"/>
          <w:szCs w:val="28"/>
        </w:rPr>
      </w:pPr>
    </w:p>
    <w:p w:rsidR="00043877" w:rsidRPr="003741BC" w:rsidRDefault="00270C98" w:rsidP="00043877">
      <w:pPr>
        <w:tabs>
          <w:tab w:val="left" w:pos="540"/>
        </w:tabs>
        <w:rPr>
          <w:b/>
          <w:sz w:val="28"/>
          <w:szCs w:val="28"/>
        </w:rPr>
      </w:pPr>
      <w:r>
        <w:rPr>
          <w:b/>
          <w:sz w:val="28"/>
          <w:szCs w:val="28"/>
        </w:rPr>
        <w:tab/>
        <w:t>I. Mục tiêu</w:t>
      </w:r>
      <w:r w:rsidR="00043877" w:rsidRPr="003741BC">
        <w:rPr>
          <w:b/>
          <w:sz w:val="28"/>
          <w:szCs w:val="28"/>
        </w:rPr>
        <w:t>.</w:t>
      </w:r>
    </w:p>
    <w:p w:rsidR="00043877" w:rsidRPr="003741BC" w:rsidRDefault="00043877" w:rsidP="00043877">
      <w:pPr>
        <w:tabs>
          <w:tab w:val="left" w:pos="540"/>
          <w:tab w:val="left" w:pos="900"/>
        </w:tabs>
        <w:rPr>
          <w:sz w:val="28"/>
          <w:szCs w:val="28"/>
        </w:rPr>
      </w:pPr>
      <w:r w:rsidRPr="003741BC">
        <w:rPr>
          <w:b/>
          <w:sz w:val="28"/>
          <w:szCs w:val="28"/>
        </w:rPr>
        <w:tab/>
      </w:r>
      <w:r w:rsidRPr="003741BC">
        <w:rPr>
          <w:b/>
          <w:sz w:val="28"/>
          <w:szCs w:val="28"/>
        </w:rPr>
        <w:tab/>
      </w:r>
      <w:r w:rsidRPr="003741BC">
        <w:rPr>
          <w:sz w:val="28"/>
          <w:szCs w:val="28"/>
        </w:rPr>
        <w:t>1. Kiến thức.</w:t>
      </w:r>
    </w:p>
    <w:p w:rsidR="00043877" w:rsidRPr="003741BC" w:rsidRDefault="00043877" w:rsidP="00043877">
      <w:pPr>
        <w:rPr>
          <w:sz w:val="28"/>
          <w:szCs w:val="28"/>
        </w:rPr>
      </w:pPr>
      <w:r w:rsidRPr="003741BC">
        <w:rPr>
          <w:sz w:val="28"/>
          <w:szCs w:val="28"/>
        </w:rPr>
        <w:t xml:space="preserve">   </w:t>
      </w:r>
      <w:r w:rsidRPr="003741BC">
        <w:rPr>
          <w:sz w:val="28"/>
          <w:szCs w:val="28"/>
        </w:rPr>
        <w:tab/>
        <w:t xml:space="preserve">       - Biết được cách nhập công thức vào ô tính.</w:t>
      </w:r>
    </w:p>
    <w:p w:rsidR="00235BFB" w:rsidRDefault="00043877" w:rsidP="00043877">
      <w:pPr>
        <w:rPr>
          <w:sz w:val="28"/>
          <w:szCs w:val="28"/>
        </w:rPr>
      </w:pPr>
      <w:r w:rsidRPr="003741BC">
        <w:rPr>
          <w:sz w:val="28"/>
          <w:szCs w:val="28"/>
        </w:rPr>
        <w:t xml:space="preserve">  </w:t>
      </w:r>
      <w:r w:rsidRPr="003741BC">
        <w:rPr>
          <w:sz w:val="28"/>
          <w:szCs w:val="28"/>
        </w:rPr>
        <w:tab/>
        <w:t xml:space="preserve">       - Viết đúng được các công thức tính toán theo các kí hiệu phép toán </w:t>
      </w:r>
    </w:p>
    <w:p w:rsidR="00043877" w:rsidRPr="003741BC" w:rsidRDefault="00235BFB" w:rsidP="00043877">
      <w:pPr>
        <w:rPr>
          <w:sz w:val="28"/>
          <w:szCs w:val="28"/>
        </w:rPr>
      </w:pPr>
      <w:r>
        <w:rPr>
          <w:sz w:val="28"/>
          <w:szCs w:val="28"/>
        </w:rPr>
        <w:tab/>
        <w:t xml:space="preserve">      </w:t>
      </w:r>
      <w:r w:rsidR="00043877" w:rsidRPr="003741BC">
        <w:rPr>
          <w:sz w:val="28"/>
          <w:szCs w:val="28"/>
        </w:rPr>
        <w:t>của bảng tính.</w:t>
      </w:r>
    </w:p>
    <w:p w:rsidR="00043877" w:rsidRPr="003741BC" w:rsidRDefault="00043877" w:rsidP="00043877">
      <w:pPr>
        <w:tabs>
          <w:tab w:val="left" w:pos="540"/>
          <w:tab w:val="left" w:pos="900"/>
        </w:tabs>
        <w:rPr>
          <w:sz w:val="28"/>
          <w:szCs w:val="28"/>
        </w:rPr>
      </w:pPr>
      <w:r w:rsidRPr="003741BC">
        <w:rPr>
          <w:sz w:val="28"/>
          <w:szCs w:val="28"/>
        </w:rPr>
        <w:tab/>
      </w:r>
      <w:r w:rsidRPr="003741BC">
        <w:rPr>
          <w:sz w:val="28"/>
          <w:szCs w:val="28"/>
        </w:rPr>
        <w:tab/>
        <w:t>2. Kỹ năng.</w:t>
      </w:r>
    </w:p>
    <w:p w:rsidR="00043877" w:rsidRPr="003741BC" w:rsidRDefault="00043877" w:rsidP="00043877">
      <w:pPr>
        <w:rPr>
          <w:sz w:val="28"/>
          <w:szCs w:val="28"/>
        </w:rPr>
      </w:pPr>
      <w:r w:rsidRPr="003741BC">
        <w:rPr>
          <w:sz w:val="28"/>
          <w:szCs w:val="28"/>
        </w:rPr>
        <w:t xml:space="preserve">   </w:t>
      </w:r>
      <w:r w:rsidRPr="003741BC">
        <w:rPr>
          <w:sz w:val="28"/>
          <w:szCs w:val="28"/>
        </w:rPr>
        <w:tab/>
        <w:t xml:space="preserve">       - Biết được cách nhập công thức vào ô tính.</w:t>
      </w:r>
    </w:p>
    <w:p w:rsidR="00235BFB" w:rsidRDefault="00043877" w:rsidP="00043877">
      <w:pPr>
        <w:rPr>
          <w:sz w:val="28"/>
          <w:szCs w:val="28"/>
        </w:rPr>
      </w:pPr>
      <w:r w:rsidRPr="003741BC">
        <w:rPr>
          <w:sz w:val="28"/>
          <w:szCs w:val="28"/>
        </w:rPr>
        <w:t xml:space="preserve">                 - Viết đúng được các công thức tính toán theo các kí hiệu phép toán </w:t>
      </w:r>
    </w:p>
    <w:p w:rsidR="00043877" w:rsidRPr="003741BC" w:rsidRDefault="00235BFB" w:rsidP="00043877">
      <w:pPr>
        <w:rPr>
          <w:sz w:val="28"/>
          <w:szCs w:val="28"/>
        </w:rPr>
      </w:pPr>
      <w:r>
        <w:rPr>
          <w:sz w:val="28"/>
          <w:szCs w:val="28"/>
        </w:rPr>
        <w:t xml:space="preserve">                </w:t>
      </w:r>
      <w:r w:rsidR="00043877" w:rsidRPr="003741BC">
        <w:rPr>
          <w:sz w:val="28"/>
          <w:szCs w:val="28"/>
        </w:rPr>
        <w:t>của bảng tính.</w:t>
      </w:r>
    </w:p>
    <w:p w:rsidR="00043877" w:rsidRPr="003741BC" w:rsidRDefault="00043877" w:rsidP="00043877">
      <w:pPr>
        <w:tabs>
          <w:tab w:val="left" w:pos="540"/>
          <w:tab w:val="left" w:pos="900"/>
        </w:tabs>
        <w:rPr>
          <w:sz w:val="28"/>
          <w:szCs w:val="28"/>
        </w:rPr>
      </w:pPr>
      <w:r w:rsidRPr="003741BC">
        <w:rPr>
          <w:sz w:val="28"/>
          <w:szCs w:val="28"/>
        </w:rPr>
        <w:tab/>
      </w:r>
      <w:r w:rsidRPr="003741BC">
        <w:rPr>
          <w:sz w:val="28"/>
          <w:szCs w:val="28"/>
        </w:rPr>
        <w:tab/>
        <w:t>3. Thái độ.</w:t>
      </w:r>
    </w:p>
    <w:p w:rsidR="00043877" w:rsidRPr="003741BC" w:rsidRDefault="00043877" w:rsidP="00043877">
      <w:pPr>
        <w:ind w:left="720"/>
        <w:rPr>
          <w:sz w:val="28"/>
          <w:szCs w:val="28"/>
        </w:rPr>
      </w:pPr>
      <w:r w:rsidRPr="003741BC">
        <w:rPr>
          <w:sz w:val="28"/>
          <w:szCs w:val="28"/>
        </w:rPr>
        <w:t xml:space="preserve">        - Có thái độ nghiêm túc, tích cực phát biểu xây dựng bài.</w:t>
      </w:r>
    </w:p>
    <w:p w:rsidR="00043877" w:rsidRPr="003741BC" w:rsidRDefault="00270C98" w:rsidP="00043877">
      <w:pPr>
        <w:tabs>
          <w:tab w:val="left" w:pos="540"/>
        </w:tabs>
        <w:rPr>
          <w:b/>
          <w:sz w:val="28"/>
          <w:szCs w:val="28"/>
        </w:rPr>
      </w:pPr>
      <w:r>
        <w:rPr>
          <w:b/>
          <w:sz w:val="28"/>
          <w:szCs w:val="28"/>
        </w:rPr>
        <w:tab/>
        <w:t>II. Chuẩn bị của giáo viên và học sinh</w:t>
      </w:r>
      <w:r w:rsidR="00043877" w:rsidRPr="003741BC">
        <w:rPr>
          <w:b/>
          <w:sz w:val="28"/>
          <w:szCs w:val="28"/>
        </w:rPr>
        <w:t>.</w:t>
      </w:r>
    </w:p>
    <w:p w:rsidR="00043877" w:rsidRPr="00E12CA0" w:rsidRDefault="00270C98" w:rsidP="00043877">
      <w:pPr>
        <w:tabs>
          <w:tab w:val="left" w:pos="900"/>
        </w:tabs>
        <w:rPr>
          <w:sz w:val="28"/>
          <w:szCs w:val="28"/>
        </w:rPr>
      </w:pPr>
      <w:r w:rsidRPr="00270C98">
        <w:rPr>
          <w:b/>
          <w:sz w:val="28"/>
          <w:szCs w:val="28"/>
        </w:rPr>
        <w:t xml:space="preserve">      </w:t>
      </w:r>
      <w:r w:rsidRPr="00270C98">
        <w:rPr>
          <w:b/>
          <w:sz w:val="28"/>
          <w:szCs w:val="28"/>
        </w:rPr>
        <w:tab/>
      </w:r>
      <w:r w:rsidRPr="00E12CA0">
        <w:rPr>
          <w:sz w:val="28"/>
          <w:szCs w:val="28"/>
        </w:rPr>
        <w:t>1. Chuẩn bị của giáo viên</w:t>
      </w:r>
      <w:r w:rsidR="00043877" w:rsidRPr="00E12CA0">
        <w:rPr>
          <w:sz w:val="28"/>
          <w:szCs w:val="28"/>
        </w:rPr>
        <w:t>.</w:t>
      </w:r>
    </w:p>
    <w:p w:rsidR="00043877" w:rsidRPr="00E12CA0" w:rsidRDefault="00043877" w:rsidP="00043877">
      <w:pPr>
        <w:rPr>
          <w:sz w:val="28"/>
          <w:szCs w:val="28"/>
        </w:rPr>
      </w:pPr>
      <w:r w:rsidRPr="00E12CA0">
        <w:rPr>
          <w:sz w:val="28"/>
          <w:szCs w:val="28"/>
        </w:rPr>
        <w:tab/>
        <w:t xml:space="preserve">       - Giáo án, SGK, máy tính…</w:t>
      </w:r>
    </w:p>
    <w:p w:rsidR="00043877" w:rsidRPr="00E12CA0" w:rsidRDefault="00270C98" w:rsidP="00043877">
      <w:pPr>
        <w:tabs>
          <w:tab w:val="left" w:pos="900"/>
        </w:tabs>
        <w:rPr>
          <w:sz w:val="28"/>
          <w:szCs w:val="28"/>
        </w:rPr>
      </w:pPr>
      <w:r w:rsidRPr="00E12CA0">
        <w:rPr>
          <w:sz w:val="28"/>
          <w:szCs w:val="28"/>
        </w:rPr>
        <w:t xml:space="preserve">    </w:t>
      </w:r>
      <w:r w:rsidRPr="00E12CA0">
        <w:rPr>
          <w:sz w:val="28"/>
          <w:szCs w:val="28"/>
        </w:rPr>
        <w:tab/>
        <w:t>2. Chuẩn bị của học sinh</w:t>
      </w:r>
      <w:r w:rsidR="00043877" w:rsidRPr="00E12CA0">
        <w:rPr>
          <w:sz w:val="28"/>
          <w:szCs w:val="28"/>
        </w:rPr>
        <w:t>.</w:t>
      </w:r>
    </w:p>
    <w:p w:rsidR="00043877" w:rsidRPr="003741BC" w:rsidRDefault="00043877" w:rsidP="00043877">
      <w:pPr>
        <w:tabs>
          <w:tab w:val="left" w:pos="1260"/>
        </w:tabs>
        <w:rPr>
          <w:sz w:val="28"/>
          <w:szCs w:val="28"/>
        </w:rPr>
      </w:pPr>
      <w:r w:rsidRPr="003741BC">
        <w:rPr>
          <w:sz w:val="28"/>
          <w:szCs w:val="28"/>
        </w:rPr>
        <w:tab/>
        <w:t>- Đồ dùng học tập, sách, vở.</w:t>
      </w:r>
    </w:p>
    <w:p w:rsidR="00043877" w:rsidRPr="003741BC" w:rsidRDefault="00270C98" w:rsidP="00043877">
      <w:pPr>
        <w:tabs>
          <w:tab w:val="left" w:pos="540"/>
        </w:tabs>
        <w:rPr>
          <w:b/>
          <w:sz w:val="28"/>
          <w:szCs w:val="28"/>
        </w:rPr>
      </w:pPr>
      <w:r>
        <w:rPr>
          <w:b/>
          <w:sz w:val="28"/>
          <w:szCs w:val="28"/>
        </w:rPr>
        <w:tab/>
        <w:t>III. Tiến trình dạy học</w:t>
      </w:r>
      <w:r w:rsidR="00043877" w:rsidRPr="003741BC">
        <w:rPr>
          <w:b/>
          <w:sz w:val="28"/>
          <w:szCs w:val="28"/>
        </w:rPr>
        <w:t>.</w:t>
      </w:r>
    </w:p>
    <w:p w:rsidR="00043877" w:rsidRPr="00E12CA0" w:rsidRDefault="00043877" w:rsidP="00043877">
      <w:pPr>
        <w:rPr>
          <w:sz w:val="28"/>
          <w:szCs w:val="28"/>
        </w:rPr>
      </w:pPr>
      <w:r w:rsidRPr="003741BC">
        <w:rPr>
          <w:sz w:val="28"/>
          <w:szCs w:val="28"/>
        </w:rPr>
        <w:t xml:space="preserve">  </w:t>
      </w:r>
      <w:r w:rsidRPr="003741BC">
        <w:rPr>
          <w:sz w:val="28"/>
          <w:szCs w:val="28"/>
        </w:rPr>
        <w:tab/>
      </w:r>
      <w:r w:rsidR="00270C98">
        <w:rPr>
          <w:b/>
          <w:sz w:val="28"/>
          <w:szCs w:val="28"/>
        </w:rPr>
        <w:t xml:space="preserve">   </w:t>
      </w:r>
      <w:r w:rsidR="00270C98" w:rsidRPr="00E12CA0">
        <w:rPr>
          <w:sz w:val="28"/>
          <w:szCs w:val="28"/>
        </w:rPr>
        <w:t>1</w:t>
      </w:r>
      <w:r w:rsidRPr="00E12CA0">
        <w:rPr>
          <w:sz w:val="28"/>
          <w:szCs w:val="28"/>
        </w:rPr>
        <w:t>. Ổn định tổ chức.</w:t>
      </w:r>
    </w:p>
    <w:p w:rsidR="00043877" w:rsidRPr="00E12CA0" w:rsidRDefault="00043877" w:rsidP="00043877">
      <w:pPr>
        <w:rPr>
          <w:i/>
          <w:sz w:val="28"/>
          <w:szCs w:val="28"/>
        </w:rPr>
      </w:pPr>
      <w:r w:rsidRPr="00E12CA0">
        <w:rPr>
          <w:sz w:val="28"/>
          <w:szCs w:val="28"/>
        </w:rPr>
        <w:lastRenderedPageBreak/>
        <w:tab/>
      </w:r>
      <w:r w:rsidRPr="00E12CA0">
        <w:rPr>
          <w:sz w:val="28"/>
          <w:szCs w:val="28"/>
        </w:rPr>
        <w:tab/>
        <w:t>- Kiểm tra sĩ số:</w:t>
      </w:r>
    </w:p>
    <w:p w:rsidR="00043877" w:rsidRPr="003741BC" w:rsidRDefault="00043877" w:rsidP="00043877">
      <w:pPr>
        <w:tabs>
          <w:tab w:val="left" w:pos="900"/>
        </w:tabs>
        <w:rPr>
          <w:i/>
          <w:sz w:val="28"/>
          <w:szCs w:val="28"/>
        </w:rPr>
      </w:pPr>
      <w:r w:rsidRPr="00E12CA0">
        <w:rPr>
          <w:sz w:val="28"/>
          <w:szCs w:val="28"/>
        </w:rPr>
        <w:t xml:space="preserve"> </w:t>
      </w:r>
      <w:r w:rsidR="00270C98" w:rsidRPr="00E12CA0">
        <w:rPr>
          <w:sz w:val="28"/>
          <w:szCs w:val="28"/>
        </w:rPr>
        <w:tab/>
        <w:t>2</w:t>
      </w:r>
      <w:r w:rsidRPr="00E12CA0">
        <w:rPr>
          <w:sz w:val="28"/>
          <w:szCs w:val="28"/>
        </w:rPr>
        <w:t xml:space="preserve">. Kiểm tra bài cũ. </w:t>
      </w:r>
    </w:p>
    <w:p w:rsidR="00043877" w:rsidRPr="003741BC" w:rsidRDefault="00043877" w:rsidP="00043877">
      <w:pPr>
        <w:rPr>
          <w:sz w:val="28"/>
          <w:szCs w:val="28"/>
        </w:rPr>
      </w:pPr>
      <w:r w:rsidRPr="00270C98">
        <w:rPr>
          <w:b/>
          <w:sz w:val="28"/>
          <w:szCs w:val="28"/>
        </w:rPr>
        <w:tab/>
      </w:r>
      <w:r w:rsidR="00270C98" w:rsidRPr="00270C98">
        <w:rPr>
          <w:b/>
          <w:sz w:val="28"/>
          <w:szCs w:val="28"/>
        </w:rPr>
        <w:tab/>
      </w:r>
      <w:r w:rsidRPr="00270C98">
        <w:rPr>
          <w:b/>
          <w:sz w:val="28"/>
          <w:szCs w:val="28"/>
        </w:rPr>
        <w:t xml:space="preserve">Câu </w:t>
      </w:r>
      <w:r w:rsidRPr="003741BC">
        <w:rPr>
          <w:b/>
          <w:sz w:val="28"/>
          <w:szCs w:val="28"/>
        </w:rPr>
        <w:t>1: Khởi động Excel và nhập dữ liệu sau vào trang tính.</w:t>
      </w:r>
    </w:p>
    <w:tbl>
      <w:tblPr>
        <w:tblW w:w="0" w:type="auto"/>
        <w:tblInd w:w="1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2735"/>
        <w:gridCol w:w="2331"/>
        <w:gridCol w:w="1018"/>
      </w:tblGrid>
      <w:tr w:rsidR="00043877" w:rsidRPr="00C54B1A" w:rsidTr="00E12CA0">
        <w:trPr>
          <w:trHeight w:val="521"/>
        </w:trPr>
        <w:tc>
          <w:tcPr>
            <w:tcW w:w="1476" w:type="dxa"/>
            <w:shd w:val="clear" w:color="auto" w:fill="auto"/>
          </w:tcPr>
          <w:p w:rsidR="00043877" w:rsidRPr="00C54B1A" w:rsidRDefault="00043877" w:rsidP="00C04B8D">
            <w:pPr>
              <w:rPr>
                <w:sz w:val="28"/>
                <w:szCs w:val="28"/>
              </w:rPr>
            </w:pPr>
            <w:r w:rsidRPr="00C54B1A">
              <w:rPr>
                <w:sz w:val="28"/>
                <w:szCs w:val="28"/>
              </w:rPr>
              <w:t>A1</w:t>
            </w:r>
          </w:p>
        </w:tc>
        <w:tc>
          <w:tcPr>
            <w:tcW w:w="2735" w:type="dxa"/>
            <w:shd w:val="clear" w:color="auto" w:fill="auto"/>
          </w:tcPr>
          <w:p w:rsidR="00043877" w:rsidRPr="00C54B1A" w:rsidRDefault="00043877" w:rsidP="00C04B8D">
            <w:pPr>
              <w:rPr>
                <w:sz w:val="28"/>
                <w:szCs w:val="28"/>
              </w:rPr>
            </w:pPr>
            <w:r w:rsidRPr="00C54B1A">
              <w:rPr>
                <w:sz w:val="28"/>
                <w:szCs w:val="28"/>
              </w:rPr>
              <w:t>A2</w:t>
            </w:r>
          </w:p>
        </w:tc>
        <w:tc>
          <w:tcPr>
            <w:tcW w:w="2331" w:type="dxa"/>
            <w:shd w:val="clear" w:color="auto" w:fill="auto"/>
          </w:tcPr>
          <w:p w:rsidR="00043877" w:rsidRPr="00C54B1A" w:rsidRDefault="00043877" w:rsidP="00C04B8D">
            <w:pPr>
              <w:rPr>
                <w:sz w:val="28"/>
                <w:szCs w:val="28"/>
              </w:rPr>
            </w:pPr>
            <w:r w:rsidRPr="00C54B1A">
              <w:rPr>
                <w:sz w:val="28"/>
                <w:szCs w:val="28"/>
              </w:rPr>
              <w:t>A3</w:t>
            </w:r>
          </w:p>
        </w:tc>
        <w:tc>
          <w:tcPr>
            <w:tcW w:w="1018" w:type="dxa"/>
            <w:shd w:val="clear" w:color="auto" w:fill="auto"/>
          </w:tcPr>
          <w:p w:rsidR="00043877" w:rsidRPr="00C54B1A" w:rsidRDefault="00043877" w:rsidP="00C04B8D">
            <w:pPr>
              <w:rPr>
                <w:sz w:val="28"/>
                <w:szCs w:val="28"/>
              </w:rPr>
            </w:pPr>
            <w:r w:rsidRPr="00C54B1A">
              <w:rPr>
                <w:sz w:val="28"/>
                <w:szCs w:val="28"/>
              </w:rPr>
              <w:t>A4</w:t>
            </w:r>
          </w:p>
        </w:tc>
      </w:tr>
      <w:tr w:rsidR="00043877" w:rsidRPr="00C54B1A" w:rsidTr="00E12CA0">
        <w:trPr>
          <w:trHeight w:val="359"/>
        </w:trPr>
        <w:tc>
          <w:tcPr>
            <w:tcW w:w="1476" w:type="dxa"/>
            <w:shd w:val="clear" w:color="auto" w:fill="auto"/>
          </w:tcPr>
          <w:p w:rsidR="00043877" w:rsidRPr="00C54B1A" w:rsidRDefault="00043877" w:rsidP="00C04B8D">
            <w:pPr>
              <w:rPr>
                <w:sz w:val="28"/>
                <w:szCs w:val="28"/>
              </w:rPr>
            </w:pPr>
            <w:r w:rsidRPr="00C54B1A">
              <w:rPr>
                <w:sz w:val="28"/>
                <w:szCs w:val="28"/>
              </w:rPr>
              <w:t xml:space="preserve">            15</w:t>
            </w:r>
          </w:p>
        </w:tc>
        <w:tc>
          <w:tcPr>
            <w:tcW w:w="2735" w:type="dxa"/>
            <w:shd w:val="clear" w:color="auto" w:fill="auto"/>
          </w:tcPr>
          <w:p w:rsidR="00043877" w:rsidRPr="00C54B1A" w:rsidRDefault="00043877" w:rsidP="00C04B8D">
            <w:pPr>
              <w:rPr>
                <w:sz w:val="28"/>
                <w:szCs w:val="28"/>
              </w:rPr>
            </w:pPr>
            <w:r w:rsidRPr="00C54B1A">
              <w:rPr>
                <w:sz w:val="28"/>
                <w:szCs w:val="28"/>
              </w:rPr>
              <w:t xml:space="preserve">                              20</w:t>
            </w:r>
          </w:p>
        </w:tc>
        <w:tc>
          <w:tcPr>
            <w:tcW w:w="2331" w:type="dxa"/>
            <w:shd w:val="clear" w:color="auto" w:fill="auto"/>
          </w:tcPr>
          <w:p w:rsidR="00043877" w:rsidRPr="00C54B1A" w:rsidRDefault="00043877" w:rsidP="00C04B8D">
            <w:pPr>
              <w:rPr>
                <w:sz w:val="28"/>
                <w:szCs w:val="28"/>
              </w:rPr>
            </w:pPr>
            <w:r w:rsidRPr="00C54B1A">
              <w:rPr>
                <w:sz w:val="28"/>
                <w:szCs w:val="28"/>
              </w:rPr>
              <w:t>Son thuy</w:t>
            </w:r>
          </w:p>
        </w:tc>
        <w:tc>
          <w:tcPr>
            <w:tcW w:w="1018" w:type="dxa"/>
            <w:shd w:val="clear" w:color="auto" w:fill="auto"/>
          </w:tcPr>
          <w:p w:rsidR="00043877" w:rsidRPr="00C54B1A" w:rsidRDefault="00043877" w:rsidP="00C04B8D">
            <w:pPr>
              <w:rPr>
                <w:sz w:val="28"/>
                <w:szCs w:val="28"/>
              </w:rPr>
            </w:pPr>
            <w:r w:rsidRPr="00C54B1A">
              <w:rPr>
                <w:sz w:val="28"/>
                <w:szCs w:val="28"/>
              </w:rPr>
              <w:t>Lop 6</w:t>
            </w:r>
          </w:p>
        </w:tc>
      </w:tr>
    </w:tbl>
    <w:p w:rsidR="00043877" w:rsidRPr="003741BC" w:rsidRDefault="00043877" w:rsidP="00043877">
      <w:pPr>
        <w:rPr>
          <w:sz w:val="28"/>
          <w:szCs w:val="28"/>
        </w:rPr>
      </w:pPr>
      <w:r w:rsidRPr="003741BC">
        <w:rPr>
          <w:sz w:val="28"/>
          <w:szCs w:val="28"/>
        </w:rPr>
        <w:tab/>
      </w:r>
      <w:r w:rsidRPr="003741BC">
        <w:rPr>
          <w:sz w:val="28"/>
          <w:szCs w:val="28"/>
        </w:rPr>
        <w:tab/>
        <w:t>? Cho biết các ô tính chứa những dữ liệu dạng nào? Vì sao em biết.</w:t>
      </w:r>
    </w:p>
    <w:p w:rsidR="00043877" w:rsidRPr="003741BC" w:rsidRDefault="00043877" w:rsidP="00043877">
      <w:pPr>
        <w:rPr>
          <w:b/>
          <w:sz w:val="28"/>
          <w:szCs w:val="28"/>
        </w:rPr>
      </w:pPr>
      <w:r w:rsidRPr="003741BC">
        <w:rPr>
          <w:b/>
          <w:sz w:val="28"/>
          <w:szCs w:val="28"/>
        </w:rPr>
        <w:t xml:space="preserve"> </w:t>
      </w:r>
      <w:r w:rsidRPr="003741BC">
        <w:rPr>
          <w:b/>
          <w:sz w:val="28"/>
          <w:szCs w:val="28"/>
        </w:rPr>
        <w:tab/>
      </w:r>
      <w:r w:rsidR="00270C98">
        <w:rPr>
          <w:b/>
          <w:sz w:val="28"/>
          <w:szCs w:val="28"/>
        </w:rPr>
        <w:tab/>
      </w:r>
      <w:r w:rsidRPr="003741BC">
        <w:rPr>
          <w:b/>
          <w:sz w:val="28"/>
          <w:szCs w:val="28"/>
        </w:rPr>
        <w:t>Câu 2: Chọn một khối ô và cho biết ô nào được kích hoạt?</w:t>
      </w:r>
    </w:p>
    <w:p w:rsidR="00043877" w:rsidRPr="00E12CA0" w:rsidRDefault="00043877" w:rsidP="00043877">
      <w:pPr>
        <w:tabs>
          <w:tab w:val="left" w:pos="900"/>
        </w:tabs>
        <w:rPr>
          <w:sz w:val="28"/>
          <w:szCs w:val="28"/>
        </w:rPr>
      </w:pPr>
      <w:r w:rsidRPr="003741BC">
        <w:rPr>
          <w:sz w:val="28"/>
          <w:szCs w:val="28"/>
        </w:rPr>
        <w:t xml:space="preserve">     </w:t>
      </w:r>
      <w:r w:rsidRPr="003741BC">
        <w:rPr>
          <w:sz w:val="28"/>
          <w:szCs w:val="28"/>
        </w:rPr>
        <w:tab/>
      </w:r>
      <w:r w:rsidR="00270C98" w:rsidRPr="00E12CA0">
        <w:rPr>
          <w:sz w:val="28"/>
          <w:szCs w:val="28"/>
        </w:rPr>
        <w:t>3</w:t>
      </w:r>
      <w:r w:rsidRPr="00E12CA0">
        <w:rPr>
          <w:sz w:val="28"/>
          <w:szCs w:val="28"/>
        </w:rPr>
        <w:t>. Bài mới.</w:t>
      </w:r>
    </w:p>
    <w:p w:rsidR="00043877" w:rsidRPr="003741BC" w:rsidRDefault="00043877" w:rsidP="00043877">
      <w:pPr>
        <w:ind w:left="720" w:firstLine="720"/>
        <w:rPr>
          <w:sz w:val="28"/>
          <w:szCs w:val="28"/>
        </w:rPr>
      </w:pPr>
      <w:r w:rsidRPr="003741BC">
        <w:rPr>
          <w:sz w:val="28"/>
          <w:szCs w:val="28"/>
        </w:rPr>
        <w:t>Các em đã được làm quen với các dữ liệu trên trang tính</w:t>
      </w:r>
    </w:p>
    <w:p w:rsidR="00043877" w:rsidRPr="003741BC" w:rsidRDefault="00043877" w:rsidP="00043877">
      <w:pPr>
        <w:ind w:left="720" w:firstLine="720"/>
        <w:rPr>
          <w:sz w:val="28"/>
          <w:szCs w:val="28"/>
        </w:rPr>
      </w:pPr>
      <w:r w:rsidRPr="003741BC">
        <w:rPr>
          <w:sz w:val="28"/>
          <w:szCs w:val="28"/>
        </w:rPr>
        <w:t xml:space="preserve">?Hãy cho biết có những kiểu dữ liệu nào trên trang tính? </w:t>
      </w:r>
    </w:p>
    <w:p w:rsidR="00043877" w:rsidRPr="003741BC" w:rsidRDefault="00043877" w:rsidP="00043877">
      <w:pPr>
        <w:ind w:left="720" w:firstLine="720"/>
        <w:rPr>
          <w:sz w:val="28"/>
          <w:szCs w:val="28"/>
        </w:rPr>
      </w:pPr>
      <w:r w:rsidRPr="003741BC">
        <w:rPr>
          <w:sz w:val="28"/>
          <w:szCs w:val="28"/>
        </w:rPr>
        <w:t>HS: Dữ liệu dạng số, dữ liệu dạng kí tự.</w:t>
      </w:r>
    </w:p>
    <w:p w:rsidR="00043877" w:rsidRPr="003741BC" w:rsidRDefault="00043877" w:rsidP="00043877">
      <w:pPr>
        <w:ind w:left="720" w:firstLine="720"/>
        <w:rPr>
          <w:sz w:val="28"/>
          <w:szCs w:val="28"/>
        </w:rPr>
      </w:pPr>
      <w:r w:rsidRPr="003741BC">
        <w:rPr>
          <w:sz w:val="28"/>
          <w:szCs w:val="28"/>
        </w:rPr>
        <w:t>?Cho biết chương trình bảng tính là gì?</w:t>
      </w:r>
    </w:p>
    <w:p w:rsidR="00043877" w:rsidRPr="003741BC" w:rsidRDefault="00043877" w:rsidP="00043877">
      <w:pPr>
        <w:ind w:left="720" w:firstLine="720"/>
        <w:rPr>
          <w:sz w:val="28"/>
          <w:szCs w:val="28"/>
        </w:rPr>
      </w:pPr>
      <w:r w:rsidRPr="003741BC">
        <w:rPr>
          <w:sz w:val="28"/>
          <w:szCs w:val="28"/>
        </w:rPr>
        <w:t>HS: Chương trình bảng tính là một phần mềm được thiết kế để ghi lại và trình bày thông tin dưới dạng bảng, tính toán cũng như xây dựng biểu đồ một cách trực quan.</w:t>
      </w:r>
    </w:p>
    <w:p w:rsidR="00043877" w:rsidRPr="003741BC" w:rsidRDefault="00043877" w:rsidP="00043877">
      <w:pPr>
        <w:ind w:left="720" w:firstLine="720"/>
        <w:rPr>
          <w:sz w:val="28"/>
          <w:szCs w:val="28"/>
        </w:rPr>
      </w:pPr>
      <w:r w:rsidRPr="003741BC">
        <w:rPr>
          <w:sz w:val="28"/>
          <w:szCs w:val="28"/>
        </w:rPr>
        <w:t>GV: Chương trình bảng tính được thiết kế để ghi lại và trình bày thông tin dưới dạng bảng, tính toán. Đây chính là một tính năng ưu việt hỗ trợ nhanh cho tính toán.</w:t>
      </w:r>
    </w:p>
    <w:p w:rsidR="00043877" w:rsidRPr="003741BC" w:rsidRDefault="00043877" w:rsidP="00043877">
      <w:pPr>
        <w:ind w:left="720" w:firstLine="720"/>
        <w:rPr>
          <w:sz w:val="28"/>
          <w:szCs w:val="28"/>
        </w:rPr>
      </w:pPr>
      <w:r w:rsidRPr="003741BC">
        <w:rPr>
          <w:sz w:val="28"/>
          <w:szCs w:val="28"/>
        </w:rPr>
        <w:t>?Làm thế nào để tính toán được dữ liệu số?</w:t>
      </w:r>
    </w:p>
    <w:p w:rsidR="00043877" w:rsidRPr="003741BC" w:rsidRDefault="00043877" w:rsidP="00043877">
      <w:pPr>
        <w:ind w:left="840" w:firstLine="600"/>
        <w:rPr>
          <w:sz w:val="28"/>
          <w:szCs w:val="28"/>
        </w:rPr>
      </w:pPr>
      <w:r w:rsidRPr="003741BC">
        <w:rPr>
          <w:sz w:val="28"/>
          <w:szCs w:val="28"/>
        </w:rPr>
        <w:t xml:space="preserve">HS: Sử dụng công thức để tính toán. </w:t>
      </w:r>
    </w:p>
    <w:p w:rsidR="00043877" w:rsidRPr="003741BC" w:rsidRDefault="00043877" w:rsidP="00270C98">
      <w:pPr>
        <w:ind w:left="720" w:firstLine="600"/>
        <w:rPr>
          <w:sz w:val="28"/>
          <w:szCs w:val="28"/>
        </w:rPr>
      </w:pPr>
      <w:r w:rsidRPr="003741BC">
        <w:rPr>
          <w:sz w:val="28"/>
          <w:szCs w:val="28"/>
        </w:rPr>
        <w:t>GV: Vậy sử dụng công thức như thế nào cho đúng? Để hiểu rõ vấn đề này ta tìm hiểu bài mới.Bài 3 “Thực hiện tính toán trên trang tính”.</w:t>
      </w:r>
      <w:r w:rsidRPr="003741BC">
        <w:rPr>
          <w:sz w:val="28"/>
          <w:szCs w:val="28"/>
        </w:rPr>
        <w:tab/>
      </w:r>
    </w:p>
    <w:tbl>
      <w:tblPr>
        <w:tblW w:w="8820" w:type="dxa"/>
        <w:tblInd w:w="25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860"/>
        <w:gridCol w:w="3960"/>
      </w:tblGrid>
      <w:tr w:rsidR="00043877" w:rsidRPr="00C54B1A" w:rsidTr="00E12CA0">
        <w:tc>
          <w:tcPr>
            <w:tcW w:w="4860" w:type="dxa"/>
            <w:tcBorders>
              <w:top w:val="single" w:sz="4" w:space="0" w:color="auto"/>
              <w:bottom w:val="single" w:sz="4" w:space="0" w:color="auto"/>
            </w:tcBorders>
            <w:shd w:val="clear" w:color="auto" w:fill="auto"/>
          </w:tcPr>
          <w:p w:rsidR="00043877" w:rsidRPr="00C54B1A" w:rsidRDefault="00270C98" w:rsidP="00C54B1A">
            <w:pPr>
              <w:tabs>
                <w:tab w:val="left" w:pos="480"/>
              </w:tabs>
              <w:jc w:val="center"/>
              <w:rPr>
                <w:b/>
                <w:sz w:val="28"/>
                <w:szCs w:val="28"/>
              </w:rPr>
            </w:pPr>
            <w:r w:rsidRPr="00C54B1A">
              <w:rPr>
                <w:b/>
                <w:sz w:val="28"/>
                <w:szCs w:val="28"/>
              </w:rPr>
              <w:t>Hoạt động của giáo viên và học sinh</w:t>
            </w:r>
          </w:p>
        </w:tc>
        <w:tc>
          <w:tcPr>
            <w:tcW w:w="3960" w:type="dxa"/>
            <w:tcBorders>
              <w:top w:val="single" w:sz="4" w:space="0" w:color="auto"/>
              <w:bottom w:val="single" w:sz="4" w:space="0" w:color="auto"/>
            </w:tcBorders>
            <w:shd w:val="clear" w:color="auto" w:fill="auto"/>
          </w:tcPr>
          <w:p w:rsidR="00043877" w:rsidRPr="00C54B1A" w:rsidRDefault="00043877" w:rsidP="00C54B1A">
            <w:pPr>
              <w:tabs>
                <w:tab w:val="left" w:pos="480"/>
              </w:tabs>
              <w:jc w:val="center"/>
              <w:rPr>
                <w:b/>
                <w:sz w:val="28"/>
                <w:szCs w:val="28"/>
              </w:rPr>
            </w:pPr>
            <w:r w:rsidRPr="00C54B1A">
              <w:rPr>
                <w:b/>
                <w:sz w:val="28"/>
                <w:szCs w:val="28"/>
              </w:rPr>
              <w:t>Nội dung</w:t>
            </w:r>
            <w:r w:rsidR="00270C98" w:rsidRPr="00C54B1A">
              <w:rPr>
                <w:b/>
                <w:sz w:val="28"/>
                <w:szCs w:val="28"/>
              </w:rPr>
              <w:t xml:space="preserve"> chính</w:t>
            </w:r>
          </w:p>
        </w:tc>
      </w:tr>
      <w:tr w:rsidR="00043877" w:rsidRPr="00C54B1A" w:rsidTr="00E12CA0">
        <w:tc>
          <w:tcPr>
            <w:tcW w:w="4860" w:type="dxa"/>
            <w:tcBorders>
              <w:top w:val="single" w:sz="4" w:space="0" w:color="auto"/>
            </w:tcBorders>
            <w:shd w:val="clear" w:color="auto" w:fill="auto"/>
          </w:tcPr>
          <w:p w:rsidR="00043877" w:rsidRPr="00C54B1A" w:rsidRDefault="00043877" w:rsidP="00C54B1A">
            <w:pPr>
              <w:tabs>
                <w:tab w:val="left" w:pos="480"/>
              </w:tabs>
              <w:jc w:val="both"/>
              <w:rPr>
                <w:b/>
                <w:sz w:val="28"/>
                <w:szCs w:val="28"/>
              </w:rPr>
            </w:pPr>
            <w:r w:rsidRPr="00C54B1A">
              <w:rPr>
                <w:sz w:val="28"/>
                <w:szCs w:val="28"/>
              </w:rPr>
              <w:t>Hoạt động 1</w:t>
            </w:r>
            <w:r w:rsidRPr="00C54B1A">
              <w:rPr>
                <w:b/>
                <w:sz w:val="28"/>
                <w:szCs w:val="28"/>
              </w:rPr>
              <w:t xml:space="preserve"> </w:t>
            </w:r>
            <w:r w:rsidR="00270C98" w:rsidRPr="00C54B1A">
              <w:rPr>
                <w:b/>
                <w:sz w:val="28"/>
                <w:szCs w:val="28"/>
              </w:rPr>
              <w:t xml:space="preserve"> </w:t>
            </w:r>
            <w:r w:rsidRPr="00C54B1A">
              <w:rPr>
                <w:i/>
                <w:sz w:val="28"/>
                <w:szCs w:val="28"/>
              </w:rPr>
              <w:t xml:space="preserve"> </w:t>
            </w:r>
          </w:p>
          <w:p w:rsidR="00043877" w:rsidRPr="00C54B1A" w:rsidRDefault="00043877" w:rsidP="00C54B1A">
            <w:pPr>
              <w:tabs>
                <w:tab w:val="left" w:pos="480"/>
              </w:tabs>
              <w:jc w:val="both"/>
              <w:rPr>
                <w:sz w:val="28"/>
                <w:szCs w:val="28"/>
              </w:rPr>
            </w:pPr>
          </w:p>
          <w:p w:rsidR="00043877" w:rsidRPr="00C54B1A" w:rsidRDefault="00043877" w:rsidP="00C54B1A">
            <w:pPr>
              <w:tabs>
                <w:tab w:val="left" w:pos="480"/>
              </w:tabs>
              <w:jc w:val="both"/>
              <w:rPr>
                <w:sz w:val="28"/>
                <w:szCs w:val="28"/>
              </w:rPr>
            </w:pPr>
            <w:r w:rsidRPr="00C54B1A">
              <w:rPr>
                <w:sz w:val="28"/>
                <w:szCs w:val="28"/>
              </w:rPr>
              <w:t>GV: Để sử dụng công thức đúng ta phải hiểu rõ các kí hiệu dùng cho phép toán trên trang tính.</w:t>
            </w:r>
          </w:p>
          <w:p w:rsidR="00043877" w:rsidRPr="00C54B1A" w:rsidRDefault="00043877" w:rsidP="00C54B1A">
            <w:pPr>
              <w:tabs>
                <w:tab w:val="left" w:pos="480"/>
              </w:tabs>
              <w:jc w:val="both"/>
              <w:rPr>
                <w:sz w:val="28"/>
                <w:szCs w:val="28"/>
              </w:rPr>
            </w:pPr>
            <w:r w:rsidRPr="00C54B1A">
              <w:rPr>
                <w:sz w:val="28"/>
                <w:szCs w:val="28"/>
              </w:rPr>
              <w:t>?Hãy cho biết các phép toán thường sử dụng trong toán học?</w:t>
            </w:r>
          </w:p>
          <w:p w:rsidR="00043877" w:rsidRPr="00C54B1A" w:rsidRDefault="00043877" w:rsidP="00C54B1A">
            <w:pPr>
              <w:tabs>
                <w:tab w:val="left" w:pos="480"/>
              </w:tabs>
              <w:jc w:val="both"/>
              <w:rPr>
                <w:sz w:val="28"/>
                <w:szCs w:val="28"/>
              </w:rPr>
            </w:pPr>
            <w:r w:rsidRPr="00C54B1A">
              <w:rPr>
                <w:sz w:val="28"/>
                <w:szCs w:val="28"/>
              </w:rPr>
              <w:t>HS: Phép toán +, -, x, :, luỹ thừa, phần trăm.</w:t>
            </w:r>
          </w:p>
          <w:p w:rsidR="00043877" w:rsidRPr="00C54B1A" w:rsidRDefault="00043877" w:rsidP="00C54B1A">
            <w:pPr>
              <w:tabs>
                <w:tab w:val="left" w:pos="480"/>
              </w:tabs>
              <w:jc w:val="both"/>
              <w:rPr>
                <w:sz w:val="28"/>
                <w:szCs w:val="28"/>
              </w:rPr>
            </w:pPr>
            <w:r w:rsidRPr="00C54B1A">
              <w:rPr>
                <w:sz w:val="28"/>
                <w:szCs w:val="28"/>
              </w:rPr>
              <w:t>GV: - Các phép toán này trên trang tính sử dụng các kí hiệu trên bàn phím thay thế phép toán</w:t>
            </w:r>
          </w:p>
          <w:p w:rsidR="00043877" w:rsidRPr="00C54B1A" w:rsidRDefault="00043877" w:rsidP="00C54B1A">
            <w:pPr>
              <w:tabs>
                <w:tab w:val="left" w:pos="480"/>
              </w:tabs>
              <w:jc w:val="both"/>
              <w:rPr>
                <w:sz w:val="28"/>
                <w:szCs w:val="28"/>
              </w:rPr>
            </w:pPr>
            <w:r w:rsidRPr="00C54B1A">
              <w:rPr>
                <w:sz w:val="28"/>
                <w:szCs w:val="28"/>
              </w:rPr>
              <w:t>- GV hướng dẫn để HS rõ các phím thay thế phép toán trực tiếp trên bàn phím: +, -, nhân (*), chia ( )/, luỹ thừa (^), phần trăm (%) – HS quan sát</w:t>
            </w:r>
          </w:p>
          <w:p w:rsidR="00043877" w:rsidRPr="00C54B1A" w:rsidRDefault="00043877" w:rsidP="00C54B1A">
            <w:pPr>
              <w:tabs>
                <w:tab w:val="left" w:pos="480"/>
              </w:tabs>
              <w:jc w:val="both"/>
              <w:rPr>
                <w:sz w:val="28"/>
                <w:szCs w:val="28"/>
                <w:lang w:val="pt-BR"/>
              </w:rPr>
            </w:pPr>
            <w:r w:rsidRPr="00C54B1A">
              <w:rPr>
                <w:sz w:val="28"/>
                <w:szCs w:val="28"/>
                <w:lang w:val="pt-BR"/>
              </w:rPr>
              <w:t>Gọi 1 - 2 em lên chỉ lại – HS thao tác.</w:t>
            </w:r>
          </w:p>
          <w:p w:rsidR="00043877" w:rsidRPr="00C54B1A" w:rsidRDefault="00043877" w:rsidP="00C54B1A">
            <w:pPr>
              <w:tabs>
                <w:tab w:val="left" w:pos="480"/>
              </w:tabs>
              <w:jc w:val="both"/>
              <w:rPr>
                <w:sz w:val="28"/>
                <w:szCs w:val="28"/>
                <w:lang w:val="pt-BR"/>
              </w:rPr>
            </w:pPr>
            <w:r w:rsidRPr="00C54B1A">
              <w:rPr>
                <w:sz w:val="28"/>
                <w:szCs w:val="28"/>
                <w:lang w:val="pt-BR"/>
              </w:rPr>
              <w:t>?Khi tính toán một biểu thức các em phải thực hiện theo một thứ tự nào?</w:t>
            </w:r>
          </w:p>
          <w:p w:rsidR="00043877" w:rsidRPr="00C54B1A" w:rsidRDefault="00043877" w:rsidP="00C54B1A">
            <w:pPr>
              <w:tabs>
                <w:tab w:val="left" w:pos="480"/>
              </w:tabs>
              <w:jc w:val="both"/>
              <w:rPr>
                <w:sz w:val="28"/>
                <w:szCs w:val="28"/>
                <w:lang w:val="pt-BR"/>
              </w:rPr>
            </w:pPr>
            <w:r w:rsidRPr="00C54B1A">
              <w:rPr>
                <w:sz w:val="28"/>
                <w:szCs w:val="28"/>
                <w:lang w:val="pt-BR"/>
              </w:rPr>
              <w:t>HS: Thực hiện trong ngoặc trước, tiếp đến nhân, chia,cuối cùng là cộng, trừ.</w:t>
            </w: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r w:rsidRPr="00C54B1A">
              <w:rPr>
                <w:sz w:val="28"/>
                <w:szCs w:val="28"/>
                <w:lang w:val="pt-BR"/>
              </w:rPr>
              <w:lastRenderedPageBreak/>
              <w:t>GV: Hướng dẫn HS cách thực hiện phép toán trên trang tính – HS quan sát.</w:t>
            </w:r>
          </w:p>
          <w:p w:rsidR="00043877" w:rsidRPr="00C54B1A" w:rsidRDefault="00043877" w:rsidP="00C54B1A">
            <w:pPr>
              <w:tabs>
                <w:tab w:val="left" w:pos="480"/>
              </w:tabs>
              <w:jc w:val="both"/>
              <w:rPr>
                <w:sz w:val="28"/>
                <w:szCs w:val="28"/>
                <w:lang w:val="pt-BR"/>
              </w:rPr>
            </w:pPr>
            <w:r w:rsidRPr="00C54B1A">
              <w:rPr>
                <w:sz w:val="28"/>
                <w:szCs w:val="28"/>
                <w:lang w:val="pt-BR"/>
              </w:rPr>
              <w:t>Gọi 1 - 2 em lên viết phép toán trên bảng và 1 – 2 em lên nhập phép toán trên máy tính – HS thao tác.</w:t>
            </w:r>
          </w:p>
          <w:p w:rsidR="00043877" w:rsidRPr="00C54B1A" w:rsidRDefault="00043877" w:rsidP="00C54B1A">
            <w:pPr>
              <w:tabs>
                <w:tab w:val="left" w:pos="480"/>
              </w:tabs>
              <w:jc w:val="both"/>
              <w:rPr>
                <w:sz w:val="28"/>
                <w:szCs w:val="28"/>
                <w:lang w:val="pt-BR"/>
              </w:rPr>
            </w:pPr>
            <w:r w:rsidRPr="00C54B1A">
              <w:rPr>
                <w:sz w:val="28"/>
                <w:szCs w:val="28"/>
                <w:lang w:val="pt-BR"/>
              </w:rPr>
              <w:t>GV: Nhập biểu thức =5+12-7 vào ô A2</w:t>
            </w:r>
          </w:p>
          <w:p w:rsidR="00043877" w:rsidRPr="00C54B1A" w:rsidRDefault="00043877" w:rsidP="00C54B1A">
            <w:pPr>
              <w:tabs>
                <w:tab w:val="left" w:pos="480"/>
              </w:tabs>
              <w:jc w:val="both"/>
              <w:rPr>
                <w:sz w:val="28"/>
                <w:szCs w:val="28"/>
                <w:lang w:val="pt-BR"/>
              </w:rPr>
            </w:pPr>
            <w:r w:rsidRPr="00C54B1A">
              <w:rPr>
                <w:sz w:val="28"/>
                <w:szCs w:val="28"/>
                <w:lang w:val="pt-BR"/>
              </w:rPr>
              <w:t>?Hãy quan sát ô tính và nhận xét – HS có dấu bằng trước biểu thức.</w:t>
            </w:r>
          </w:p>
          <w:p w:rsidR="00043877" w:rsidRPr="00C54B1A" w:rsidRDefault="00043877" w:rsidP="00C54B1A">
            <w:pPr>
              <w:tabs>
                <w:tab w:val="left" w:pos="480"/>
              </w:tabs>
              <w:jc w:val="both"/>
              <w:rPr>
                <w:sz w:val="28"/>
                <w:szCs w:val="28"/>
                <w:lang w:val="pt-BR"/>
              </w:rPr>
            </w:pPr>
            <w:r w:rsidRPr="00C54B1A">
              <w:rPr>
                <w:sz w:val="28"/>
                <w:szCs w:val="28"/>
                <w:lang w:val="pt-BR"/>
              </w:rPr>
              <w:t xml:space="preserve">GV: Enter – HS quan sát ô tính và nhận xét </w:t>
            </w:r>
          </w:p>
          <w:p w:rsidR="00043877" w:rsidRPr="00C54B1A" w:rsidRDefault="00043877" w:rsidP="00C54B1A">
            <w:pPr>
              <w:tabs>
                <w:tab w:val="left" w:pos="480"/>
              </w:tabs>
              <w:jc w:val="both"/>
              <w:rPr>
                <w:sz w:val="28"/>
                <w:szCs w:val="28"/>
                <w:lang w:val="pt-BR"/>
              </w:rPr>
            </w:pPr>
            <w:r w:rsidRPr="00C54B1A">
              <w:rPr>
                <w:sz w:val="28"/>
                <w:szCs w:val="28"/>
                <w:lang w:val="pt-BR"/>
              </w:rPr>
              <w:t>HS: Lúc này ô tính không còn thấy biểu thức nữa mà thay vào đó là kết quả đã được tính toán.</w:t>
            </w:r>
          </w:p>
        </w:tc>
        <w:tc>
          <w:tcPr>
            <w:tcW w:w="3960" w:type="dxa"/>
            <w:tcBorders>
              <w:top w:val="single" w:sz="4" w:space="0" w:color="auto"/>
            </w:tcBorders>
            <w:shd w:val="clear" w:color="auto" w:fill="auto"/>
          </w:tcPr>
          <w:p w:rsidR="00043877" w:rsidRPr="00C54B1A" w:rsidRDefault="00043877" w:rsidP="00C54B1A">
            <w:pPr>
              <w:jc w:val="both"/>
              <w:rPr>
                <w:sz w:val="28"/>
                <w:szCs w:val="28"/>
                <w:lang w:val="pt-BR"/>
              </w:rPr>
            </w:pPr>
            <w:r w:rsidRPr="00C54B1A">
              <w:rPr>
                <w:b/>
                <w:sz w:val="28"/>
                <w:szCs w:val="28"/>
                <w:lang w:val="pt-BR"/>
              </w:rPr>
              <w:lastRenderedPageBreak/>
              <w:t>1.</w:t>
            </w:r>
            <w:r w:rsidRPr="00C54B1A">
              <w:rPr>
                <w:sz w:val="28"/>
                <w:szCs w:val="28"/>
                <w:lang w:val="pt-BR"/>
              </w:rPr>
              <w:t xml:space="preserve"> </w:t>
            </w:r>
            <w:r w:rsidRPr="00C54B1A">
              <w:rPr>
                <w:b/>
                <w:sz w:val="28"/>
                <w:szCs w:val="28"/>
                <w:lang w:val="pt-BR"/>
              </w:rPr>
              <w:t>Sử dụng công thức để tính toán</w:t>
            </w:r>
            <w:r w:rsidRPr="00C54B1A">
              <w:rPr>
                <w:sz w:val="28"/>
                <w:szCs w:val="28"/>
                <w:lang w:val="pt-BR"/>
              </w:rPr>
              <w:t>.</w:t>
            </w:r>
          </w:p>
          <w:p w:rsidR="00043877" w:rsidRPr="00C54B1A" w:rsidRDefault="00043877" w:rsidP="00C54B1A">
            <w:pPr>
              <w:jc w:val="both"/>
              <w:rPr>
                <w:sz w:val="28"/>
                <w:szCs w:val="28"/>
                <w:lang w:val="pt-BR"/>
              </w:rPr>
            </w:pPr>
          </w:p>
          <w:p w:rsidR="00043877" w:rsidRPr="00C54B1A" w:rsidRDefault="00043877" w:rsidP="00C54B1A">
            <w:pPr>
              <w:jc w:val="both"/>
              <w:rPr>
                <w:sz w:val="28"/>
                <w:szCs w:val="28"/>
                <w:lang w:val="pt-BR"/>
              </w:rPr>
            </w:pPr>
          </w:p>
          <w:p w:rsidR="00043877" w:rsidRPr="00C54B1A" w:rsidRDefault="00043877" w:rsidP="00C54B1A">
            <w:pPr>
              <w:jc w:val="both"/>
              <w:rPr>
                <w:sz w:val="28"/>
                <w:szCs w:val="28"/>
                <w:lang w:val="pt-BR"/>
              </w:rPr>
            </w:pPr>
            <w:r w:rsidRPr="00C54B1A">
              <w:rPr>
                <w:sz w:val="28"/>
                <w:szCs w:val="28"/>
                <w:lang w:val="pt-BR"/>
              </w:rPr>
              <w:t>Các kí hiệu dùng cho các phép toán:</w:t>
            </w:r>
          </w:p>
          <w:p w:rsidR="00043877" w:rsidRPr="00C54B1A" w:rsidRDefault="00043877" w:rsidP="00C54B1A">
            <w:pPr>
              <w:jc w:val="both"/>
              <w:rPr>
                <w:sz w:val="28"/>
                <w:szCs w:val="28"/>
                <w:lang w:val="pt-BR"/>
              </w:rPr>
            </w:pPr>
            <w:r w:rsidRPr="00C54B1A">
              <w:rPr>
                <w:sz w:val="28"/>
                <w:szCs w:val="28"/>
                <w:lang w:val="pt-BR"/>
              </w:rPr>
              <w:t xml:space="preserve">  Cộng (+), trừ (- ),  nhân (*), chia (/), lũy thừa (^ ),  phần trăm (%).</w:t>
            </w:r>
          </w:p>
          <w:p w:rsidR="00043877" w:rsidRPr="00C54B1A" w:rsidRDefault="00043877" w:rsidP="00C54B1A">
            <w:pPr>
              <w:jc w:val="both"/>
              <w:rPr>
                <w:sz w:val="28"/>
                <w:szCs w:val="28"/>
                <w:lang w:val="pt-BR"/>
              </w:rPr>
            </w:pPr>
          </w:p>
          <w:p w:rsidR="00043877" w:rsidRPr="00C54B1A" w:rsidRDefault="00043877" w:rsidP="00C54B1A">
            <w:pPr>
              <w:jc w:val="both"/>
              <w:rPr>
                <w:sz w:val="28"/>
                <w:szCs w:val="28"/>
                <w:lang w:val="pt-BR"/>
              </w:rPr>
            </w:pPr>
          </w:p>
          <w:p w:rsidR="00043877" w:rsidRPr="00C54B1A" w:rsidRDefault="00043877" w:rsidP="00C54B1A">
            <w:pPr>
              <w:jc w:val="both"/>
              <w:rPr>
                <w:sz w:val="28"/>
                <w:szCs w:val="28"/>
                <w:lang w:val="pt-BR"/>
              </w:rPr>
            </w:pPr>
          </w:p>
          <w:p w:rsidR="00043877" w:rsidRPr="00C54B1A" w:rsidRDefault="00043877" w:rsidP="00C54B1A">
            <w:pPr>
              <w:jc w:val="both"/>
              <w:rPr>
                <w:sz w:val="28"/>
                <w:szCs w:val="28"/>
                <w:lang w:val="pt-BR"/>
              </w:rPr>
            </w:pPr>
            <w:r w:rsidRPr="00C54B1A">
              <w:rPr>
                <w:sz w:val="28"/>
                <w:szCs w:val="28"/>
                <w:lang w:val="pt-BR"/>
              </w:rPr>
              <w:t xml:space="preserve"> </w:t>
            </w:r>
          </w:p>
        </w:tc>
      </w:tr>
      <w:tr w:rsidR="00043877" w:rsidRPr="00C54B1A" w:rsidTr="00E12CA0">
        <w:tc>
          <w:tcPr>
            <w:tcW w:w="4860" w:type="dxa"/>
            <w:shd w:val="clear" w:color="auto" w:fill="auto"/>
          </w:tcPr>
          <w:p w:rsidR="00043877" w:rsidRPr="00C54B1A" w:rsidRDefault="00043877" w:rsidP="00C54B1A">
            <w:pPr>
              <w:tabs>
                <w:tab w:val="left" w:pos="480"/>
              </w:tabs>
              <w:jc w:val="both"/>
              <w:rPr>
                <w:b/>
                <w:sz w:val="28"/>
                <w:szCs w:val="28"/>
                <w:lang w:val="pt-BR"/>
              </w:rPr>
            </w:pPr>
            <w:r w:rsidRPr="00C54B1A">
              <w:rPr>
                <w:sz w:val="28"/>
                <w:szCs w:val="28"/>
                <w:lang w:val="pt-BR"/>
              </w:rPr>
              <w:lastRenderedPageBreak/>
              <w:t>Hoạt động 2</w:t>
            </w:r>
            <w:r w:rsidR="00270C98" w:rsidRPr="00C54B1A">
              <w:rPr>
                <w:sz w:val="28"/>
                <w:szCs w:val="28"/>
                <w:lang w:val="pt-BR"/>
              </w:rPr>
              <w:t xml:space="preserve"> </w:t>
            </w:r>
            <w:r w:rsidRPr="00C54B1A">
              <w:rPr>
                <w:i/>
                <w:sz w:val="28"/>
                <w:szCs w:val="28"/>
                <w:lang w:val="pt-BR"/>
              </w:rPr>
              <w:t xml:space="preserve"> </w:t>
            </w:r>
          </w:p>
          <w:p w:rsidR="00043877" w:rsidRPr="00C54B1A" w:rsidRDefault="00043877" w:rsidP="00C54B1A">
            <w:pPr>
              <w:tabs>
                <w:tab w:val="left" w:pos="480"/>
              </w:tabs>
              <w:jc w:val="both"/>
              <w:rPr>
                <w:sz w:val="28"/>
                <w:szCs w:val="28"/>
                <w:lang w:val="pt-BR"/>
              </w:rPr>
            </w:pPr>
            <w:r w:rsidRPr="00C54B1A">
              <w:rPr>
                <w:sz w:val="28"/>
                <w:szCs w:val="28"/>
                <w:lang w:val="pt-BR"/>
              </w:rPr>
              <w:t>GV: Để thực hiện tính toán trên trang tính thì khi nhập biếu thức vào ô tính trước tiên ta phải nhập dấu bằng trước tiếp đến mới nhập dữ liệu.</w:t>
            </w:r>
          </w:p>
          <w:p w:rsidR="00043877" w:rsidRPr="00C54B1A" w:rsidRDefault="00043877" w:rsidP="00C54B1A">
            <w:pPr>
              <w:tabs>
                <w:tab w:val="left" w:pos="480"/>
              </w:tabs>
              <w:jc w:val="both"/>
              <w:rPr>
                <w:sz w:val="28"/>
                <w:szCs w:val="28"/>
                <w:lang w:val="pt-BR"/>
              </w:rPr>
            </w:pPr>
            <w:r w:rsidRPr="00C54B1A">
              <w:rPr>
                <w:sz w:val="28"/>
                <w:szCs w:val="28"/>
                <w:u w:val="single"/>
                <w:lang w:val="pt-BR"/>
              </w:rPr>
              <w:t>Ví dụ</w:t>
            </w:r>
            <w:r w:rsidRPr="00C54B1A">
              <w:rPr>
                <w:sz w:val="28"/>
                <w:szCs w:val="28"/>
                <w:lang w:val="pt-BR"/>
              </w:rPr>
              <w:t>: =(18+3)/7+(4-2)^2*3</w:t>
            </w:r>
          </w:p>
          <w:p w:rsidR="00043877" w:rsidRPr="00C54B1A" w:rsidRDefault="00043877" w:rsidP="00C54B1A">
            <w:pPr>
              <w:tabs>
                <w:tab w:val="left" w:pos="480"/>
              </w:tabs>
              <w:jc w:val="both"/>
              <w:rPr>
                <w:sz w:val="28"/>
                <w:szCs w:val="28"/>
                <w:lang w:val="pt-BR"/>
              </w:rPr>
            </w:pPr>
            <w:r w:rsidRPr="00C54B1A">
              <w:rPr>
                <w:sz w:val="28"/>
                <w:szCs w:val="28"/>
                <w:lang w:val="pt-BR"/>
              </w:rPr>
              <w:t>HS: Quan sát.</w:t>
            </w:r>
          </w:p>
          <w:p w:rsidR="00043877" w:rsidRPr="00C54B1A" w:rsidRDefault="00043877" w:rsidP="00C54B1A">
            <w:pPr>
              <w:tabs>
                <w:tab w:val="left" w:pos="480"/>
              </w:tabs>
              <w:jc w:val="both"/>
              <w:rPr>
                <w:sz w:val="28"/>
                <w:szCs w:val="28"/>
                <w:lang w:val="pt-BR"/>
              </w:rPr>
            </w:pPr>
            <w:r w:rsidRPr="00C54B1A">
              <w:rPr>
                <w:sz w:val="28"/>
                <w:szCs w:val="28"/>
                <w:lang w:val="pt-BR"/>
              </w:rPr>
              <w:t>GV: Gõ phím Enter, hãy nhận xét ô tính?</w:t>
            </w:r>
          </w:p>
          <w:p w:rsidR="00043877" w:rsidRPr="00C54B1A" w:rsidRDefault="00043877" w:rsidP="00C54B1A">
            <w:pPr>
              <w:tabs>
                <w:tab w:val="left" w:pos="480"/>
              </w:tabs>
              <w:jc w:val="both"/>
              <w:rPr>
                <w:sz w:val="28"/>
                <w:szCs w:val="28"/>
                <w:lang w:val="pt-BR"/>
              </w:rPr>
            </w:pPr>
            <w:r w:rsidRPr="00C54B1A">
              <w:rPr>
                <w:sz w:val="28"/>
                <w:szCs w:val="28"/>
                <w:lang w:val="pt-BR"/>
              </w:rPr>
              <w:t>HS: Kết quả tính toán hiện ra.</w:t>
            </w:r>
          </w:p>
          <w:p w:rsidR="00043877" w:rsidRPr="00C54B1A" w:rsidRDefault="00043877" w:rsidP="00C54B1A">
            <w:pPr>
              <w:tabs>
                <w:tab w:val="left" w:pos="480"/>
              </w:tabs>
              <w:jc w:val="both"/>
              <w:rPr>
                <w:sz w:val="28"/>
                <w:szCs w:val="28"/>
                <w:lang w:val="pt-BR"/>
              </w:rPr>
            </w:pPr>
            <w:r w:rsidRPr="00C54B1A">
              <w:rPr>
                <w:sz w:val="28"/>
                <w:szCs w:val="28"/>
                <w:lang w:val="pt-BR"/>
              </w:rPr>
              <w:t>GV: Để thực hiện được tính toán các em cần thực hiện theo các bước sau</w:t>
            </w: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r w:rsidRPr="00C54B1A">
              <w:rPr>
                <w:sz w:val="28"/>
                <w:szCs w:val="28"/>
                <w:lang w:val="pt-BR"/>
              </w:rPr>
              <w:t>Gọi 2 - 3 em lên nhập biểu thức và cho biết kết quả tính được.</w:t>
            </w:r>
          </w:p>
          <w:p w:rsidR="00043877" w:rsidRPr="00C54B1A" w:rsidRDefault="00043877" w:rsidP="00C54B1A">
            <w:pPr>
              <w:tabs>
                <w:tab w:val="left" w:pos="480"/>
              </w:tabs>
              <w:jc w:val="both"/>
              <w:rPr>
                <w:sz w:val="28"/>
                <w:szCs w:val="28"/>
              </w:rPr>
            </w:pPr>
            <w:r w:rsidRPr="00C54B1A">
              <w:rPr>
                <w:sz w:val="28"/>
                <w:szCs w:val="28"/>
              </w:rPr>
              <w:t>- { [5 + 10(6-4+9)+7]-9:5}</w:t>
            </w:r>
          </w:p>
          <w:p w:rsidR="00043877" w:rsidRPr="00C54B1A" w:rsidRDefault="00043877" w:rsidP="00C54B1A">
            <w:pPr>
              <w:tabs>
                <w:tab w:val="left" w:pos="480"/>
              </w:tabs>
              <w:jc w:val="both"/>
              <w:rPr>
                <w:sz w:val="28"/>
                <w:szCs w:val="28"/>
              </w:rPr>
            </w:pPr>
            <w:r w:rsidRPr="00C54B1A">
              <w:rPr>
                <w:sz w:val="28"/>
                <w:szCs w:val="28"/>
              </w:rPr>
              <w:t>- 12:6.4+3x2</w:t>
            </w:r>
          </w:p>
          <w:p w:rsidR="00043877" w:rsidRPr="00C54B1A" w:rsidRDefault="00043877" w:rsidP="00C54B1A">
            <w:pPr>
              <w:tabs>
                <w:tab w:val="left" w:pos="480"/>
              </w:tabs>
              <w:jc w:val="both"/>
              <w:rPr>
                <w:sz w:val="28"/>
                <w:szCs w:val="28"/>
              </w:rPr>
            </w:pPr>
            <w:r w:rsidRPr="00C54B1A">
              <w:rPr>
                <w:sz w:val="28"/>
                <w:szCs w:val="28"/>
              </w:rPr>
              <w:t>- (15:5)4</w:t>
            </w:r>
            <w:r w:rsidRPr="00C54B1A">
              <w:rPr>
                <w:sz w:val="28"/>
                <w:szCs w:val="28"/>
                <w:vertAlign w:val="superscript"/>
              </w:rPr>
              <w:t>2</w:t>
            </w:r>
            <w:r w:rsidRPr="00C54B1A">
              <w:rPr>
                <w:sz w:val="28"/>
                <w:szCs w:val="28"/>
              </w:rPr>
              <w:t xml:space="preserve"> + 15</w:t>
            </w:r>
          </w:p>
          <w:p w:rsidR="00043877" w:rsidRPr="00C54B1A" w:rsidRDefault="00043877" w:rsidP="00C54B1A">
            <w:pPr>
              <w:tabs>
                <w:tab w:val="left" w:pos="480"/>
              </w:tabs>
              <w:jc w:val="both"/>
              <w:rPr>
                <w:sz w:val="28"/>
                <w:szCs w:val="28"/>
              </w:rPr>
            </w:pPr>
            <w:r w:rsidRPr="00C54B1A">
              <w:rPr>
                <w:sz w:val="28"/>
                <w:szCs w:val="28"/>
              </w:rPr>
              <w:t>- 6+8.9-12:6-9+20</w:t>
            </w:r>
          </w:p>
          <w:p w:rsidR="00043877" w:rsidRPr="00C54B1A" w:rsidRDefault="00043877" w:rsidP="00C54B1A">
            <w:pPr>
              <w:tabs>
                <w:tab w:val="left" w:pos="480"/>
              </w:tabs>
              <w:jc w:val="both"/>
              <w:rPr>
                <w:sz w:val="28"/>
                <w:szCs w:val="28"/>
              </w:rPr>
            </w:pPr>
            <w:r w:rsidRPr="00C54B1A">
              <w:rPr>
                <w:sz w:val="28"/>
                <w:szCs w:val="28"/>
              </w:rPr>
              <w:t>HS: thao tác</w:t>
            </w:r>
          </w:p>
        </w:tc>
        <w:tc>
          <w:tcPr>
            <w:tcW w:w="3960" w:type="dxa"/>
            <w:shd w:val="clear" w:color="auto" w:fill="auto"/>
          </w:tcPr>
          <w:p w:rsidR="00043877" w:rsidRPr="00C54B1A" w:rsidRDefault="00043877" w:rsidP="00C54B1A">
            <w:pPr>
              <w:tabs>
                <w:tab w:val="left" w:pos="480"/>
              </w:tabs>
              <w:jc w:val="both"/>
              <w:rPr>
                <w:b/>
                <w:sz w:val="28"/>
                <w:szCs w:val="28"/>
              </w:rPr>
            </w:pPr>
            <w:r w:rsidRPr="00C54B1A">
              <w:rPr>
                <w:b/>
                <w:sz w:val="28"/>
                <w:szCs w:val="28"/>
              </w:rPr>
              <w:t>2. Nhập công thức.</w:t>
            </w:r>
          </w:p>
          <w:p w:rsidR="00043877" w:rsidRPr="00C54B1A" w:rsidRDefault="00043877" w:rsidP="00C54B1A">
            <w:pPr>
              <w:tabs>
                <w:tab w:val="left" w:pos="480"/>
              </w:tabs>
              <w:jc w:val="both"/>
              <w:rPr>
                <w:sz w:val="28"/>
                <w:szCs w:val="28"/>
              </w:rPr>
            </w:pPr>
          </w:p>
          <w:p w:rsidR="00043877" w:rsidRPr="00C54B1A" w:rsidRDefault="00043877" w:rsidP="00C54B1A">
            <w:pPr>
              <w:tabs>
                <w:tab w:val="left" w:pos="480"/>
              </w:tabs>
              <w:jc w:val="both"/>
              <w:rPr>
                <w:sz w:val="28"/>
                <w:szCs w:val="28"/>
              </w:rPr>
            </w:pPr>
          </w:p>
          <w:p w:rsidR="00043877" w:rsidRPr="00C54B1A" w:rsidRDefault="00043877" w:rsidP="00C54B1A">
            <w:pPr>
              <w:tabs>
                <w:tab w:val="left" w:pos="480"/>
              </w:tabs>
              <w:jc w:val="both"/>
              <w:rPr>
                <w:sz w:val="28"/>
                <w:szCs w:val="28"/>
              </w:rPr>
            </w:pPr>
          </w:p>
          <w:p w:rsidR="00043877" w:rsidRPr="00C54B1A" w:rsidRDefault="00043877" w:rsidP="00C54B1A">
            <w:pPr>
              <w:tabs>
                <w:tab w:val="left" w:pos="480"/>
              </w:tabs>
              <w:jc w:val="both"/>
              <w:rPr>
                <w:sz w:val="28"/>
                <w:szCs w:val="28"/>
              </w:rPr>
            </w:pPr>
          </w:p>
          <w:p w:rsidR="00043877" w:rsidRPr="00C54B1A" w:rsidRDefault="00043877" w:rsidP="00C54B1A">
            <w:pPr>
              <w:tabs>
                <w:tab w:val="left" w:pos="480"/>
              </w:tabs>
              <w:jc w:val="both"/>
              <w:rPr>
                <w:sz w:val="28"/>
                <w:szCs w:val="28"/>
              </w:rPr>
            </w:pPr>
          </w:p>
          <w:p w:rsidR="00043877" w:rsidRPr="00C54B1A" w:rsidRDefault="00043877" w:rsidP="00C54B1A">
            <w:pPr>
              <w:tabs>
                <w:tab w:val="left" w:pos="480"/>
              </w:tabs>
              <w:jc w:val="both"/>
              <w:rPr>
                <w:sz w:val="28"/>
                <w:szCs w:val="28"/>
              </w:rPr>
            </w:pPr>
            <w:r w:rsidRPr="00C54B1A">
              <w:rPr>
                <w:sz w:val="28"/>
                <w:szCs w:val="28"/>
              </w:rPr>
              <w:t>B1) Nháy chọn ô cần nhập công thức.</w:t>
            </w:r>
          </w:p>
          <w:p w:rsidR="00043877" w:rsidRPr="00C54B1A" w:rsidRDefault="00043877" w:rsidP="00C54B1A">
            <w:pPr>
              <w:tabs>
                <w:tab w:val="left" w:pos="480"/>
              </w:tabs>
              <w:jc w:val="both"/>
              <w:rPr>
                <w:sz w:val="28"/>
                <w:szCs w:val="28"/>
              </w:rPr>
            </w:pPr>
            <w:r w:rsidRPr="00C54B1A">
              <w:rPr>
                <w:sz w:val="28"/>
                <w:szCs w:val="28"/>
              </w:rPr>
              <w:t>B2) Nhập dấu =</w:t>
            </w:r>
          </w:p>
          <w:p w:rsidR="00043877" w:rsidRPr="00C54B1A" w:rsidRDefault="00043877" w:rsidP="00C54B1A">
            <w:pPr>
              <w:tabs>
                <w:tab w:val="left" w:pos="480"/>
              </w:tabs>
              <w:jc w:val="both"/>
              <w:rPr>
                <w:sz w:val="28"/>
                <w:szCs w:val="28"/>
              </w:rPr>
            </w:pPr>
            <w:r w:rsidRPr="00C54B1A">
              <w:rPr>
                <w:sz w:val="28"/>
                <w:szCs w:val="28"/>
              </w:rPr>
              <w:t>B3) Nhập biểu thức cần → gõ Enter</w:t>
            </w:r>
          </w:p>
          <w:p w:rsidR="00043877" w:rsidRPr="00C54B1A" w:rsidRDefault="00043877" w:rsidP="00C54B1A">
            <w:pPr>
              <w:tabs>
                <w:tab w:val="left" w:pos="480"/>
              </w:tabs>
              <w:jc w:val="both"/>
              <w:rPr>
                <w:sz w:val="28"/>
                <w:szCs w:val="28"/>
              </w:rPr>
            </w:pPr>
            <w:r w:rsidRPr="00C54B1A">
              <w:rPr>
                <w:sz w:val="28"/>
                <w:szCs w:val="28"/>
              </w:rPr>
              <w:t>B4) Xem kết quả tính toán</w:t>
            </w:r>
          </w:p>
          <w:p w:rsidR="00043877" w:rsidRPr="00C54B1A" w:rsidRDefault="00043877" w:rsidP="00C54B1A">
            <w:pPr>
              <w:tabs>
                <w:tab w:val="left" w:pos="480"/>
              </w:tabs>
              <w:jc w:val="both"/>
              <w:rPr>
                <w:sz w:val="28"/>
                <w:szCs w:val="28"/>
              </w:rPr>
            </w:pPr>
            <w:r w:rsidRPr="00C54B1A">
              <w:rPr>
                <w:sz w:val="28"/>
                <w:szCs w:val="28"/>
              </w:rPr>
              <w:t xml:space="preserve"> - Kết quả sẽ hiển thị ở ô nhập công thức.</w:t>
            </w:r>
          </w:p>
          <w:p w:rsidR="00043877" w:rsidRPr="00C54B1A" w:rsidRDefault="00043877" w:rsidP="00C54B1A">
            <w:pPr>
              <w:tabs>
                <w:tab w:val="left" w:pos="480"/>
              </w:tabs>
              <w:jc w:val="both"/>
              <w:rPr>
                <w:sz w:val="28"/>
                <w:szCs w:val="28"/>
              </w:rPr>
            </w:pPr>
            <w:r w:rsidRPr="00C54B1A">
              <w:rPr>
                <w:sz w:val="28"/>
                <w:szCs w:val="28"/>
              </w:rPr>
              <w:t xml:space="preserve"> - Công thức được hiển thị trên thanh công thức.</w:t>
            </w:r>
          </w:p>
        </w:tc>
      </w:tr>
    </w:tbl>
    <w:p w:rsidR="00043877" w:rsidRPr="00E12CA0" w:rsidRDefault="00043877" w:rsidP="00043877">
      <w:pPr>
        <w:tabs>
          <w:tab w:val="left" w:pos="900"/>
        </w:tabs>
        <w:rPr>
          <w:sz w:val="28"/>
          <w:szCs w:val="28"/>
        </w:rPr>
      </w:pPr>
      <w:r w:rsidRPr="003741BC">
        <w:rPr>
          <w:b/>
          <w:sz w:val="28"/>
          <w:szCs w:val="28"/>
        </w:rPr>
        <w:tab/>
      </w:r>
      <w:r w:rsidR="00270C98" w:rsidRPr="00E12CA0">
        <w:rPr>
          <w:sz w:val="28"/>
          <w:szCs w:val="28"/>
        </w:rPr>
        <w:t>4</w:t>
      </w:r>
      <w:r w:rsidRPr="00E12CA0">
        <w:rPr>
          <w:sz w:val="28"/>
          <w:szCs w:val="28"/>
        </w:rPr>
        <w:t xml:space="preserve">. Củng cố. </w:t>
      </w:r>
    </w:p>
    <w:p w:rsidR="00043877" w:rsidRPr="00E12CA0" w:rsidRDefault="00043877" w:rsidP="00043877">
      <w:pPr>
        <w:tabs>
          <w:tab w:val="left" w:pos="480"/>
        </w:tabs>
        <w:rPr>
          <w:sz w:val="28"/>
          <w:szCs w:val="28"/>
        </w:rPr>
      </w:pPr>
      <w:r w:rsidRPr="00E12CA0">
        <w:rPr>
          <w:sz w:val="28"/>
          <w:szCs w:val="28"/>
        </w:rPr>
        <w:tab/>
      </w:r>
      <w:r w:rsidRPr="00E12CA0">
        <w:rPr>
          <w:sz w:val="28"/>
          <w:szCs w:val="28"/>
        </w:rPr>
        <w:tab/>
      </w:r>
      <w:r w:rsidRPr="00E12CA0">
        <w:rPr>
          <w:sz w:val="28"/>
          <w:szCs w:val="28"/>
        </w:rPr>
        <w:tab/>
        <w:t>- HS cần nắm vững các kí hiệu phép toán *, /, ^, %.</w:t>
      </w:r>
    </w:p>
    <w:p w:rsidR="00043877" w:rsidRPr="00E12CA0" w:rsidRDefault="00043877" w:rsidP="00043877">
      <w:pPr>
        <w:tabs>
          <w:tab w:val="left" w:pos="480"/>
        </w:tabs>
        <w:rPr>
          <w:sz w:val="28"/>
          <w:szCs w:val="28"/>
        </w:rPr>
      </w:pPr>
      <w:r w:rsidRPr="00E12CA0">
        <w:rPr>
          <w:sz w:val="28"/>
          <w:szCs w:val="28"/>
        </w:rPr>
        <w:tab/>
      </w:r>
      <w:r w:rsidRPr="00E12CA0">
        <w:rPr>
          <w:sz w:val="28"/>
          <w:szCs w:val="28"/>
        </w:rPr>
        <w:tab/>
      </w:r>
      <w:r w:rsidRPr="00E12CA0">
        <w:rPr>
          <w:sz w:val="28"/>
          <w:szCs w:val="28"/>
        </w:rPr>
        <w:tab/>
        <w:t>- Hiểu và biết cách nhập công thức bắt đầu bằng dấu bằng (=).</w:t>
      </w:r>
    </w:p>
    <w:p w:rsidR="00043877" w:rsidRPr="00E12CA0" w:rsidRDefault="00043877" w:rsidP="00043877">
      <w:pPr>
        <w:tabs>
          <w:tab w:val="left" w:pos="480"/>
        </w:tabs>
        <w:rPr>
          <w:sz w:val="28"/>
          <w:szCs w:val="28"/>
        </w:rPr>
      </w:pPr>
      <w:r w:rsidRPr="00E12CA0">
        <w:rPr>
          <w:sz w:val="28"/>
          <w:szCs w:val="28"/>
        </w:rPr>
        <w:tab/>
      </w:r>
      <w:r w:rsidRPr="00E12CA0">
        <w:rPr>
          <w:sz w:val="28"/>
          <w:szCs w:val="28"/>
        </w:rPr>
        <w:tab/>
      </w:r>
      <w:r w:rsidRPr="00E12CA0">
        <w:rPr>
          <w:sz w:val="28"/>
          <w:szCs w:val="28"/>
        </w:rPr>
        <w:tab/>
        <w:t>- Thực hiện tính toán được một số biểu thức đơn giản.</w:t>
      </w:r>
    </w:p>
    <w:p w:rsidR="00043877" w:rsidRPr="00E12CA0" w:rsidRDefault="00270C98" w:rsidP="00043877">
      <w:pPr>
        <w:tabs>
          <w:tab w:val="left" w:pos="480"/>
          <w:tab w:val="left" w:pos="900"/>
        </w:tabs>
        <w:rPr>
          <w:sz w:val="28"/>
          <w:szCs w:val="28"/>
        </w:rPr>
      </w:pPr>
      <w:r w:rsidRPr="00E12CA0">
        <w:rPr>
          <w:sz w:val="28"/>
          <w:szCs w:val="28"/>
        </w:rPr>
        <w:tab/>
      </w:r>
      <w:r w:rsidRPr="00E12CA0">
        <w:rPr>
          <w:sz w:val="28"/>
          <w:szCs w:val="28"/>
        </w:rPr>
        <w:tab/>
        <w:t>5</w:t>
      </w:r>
      <w:r w:rsidR="00043877" w:rsidRPr="00E12CA0">
        <w:rPr>
          <w:sz w:val="28"/>
          <w:szCs w:val="28"/>
        </w:rPr>
        <w:t xml:space="preserve">. Hướng dẫn </w:t>
      </w:r>
      <w:r w:rsidRPr="00E12CA0">
        <w:rPr>
          <w:sz w:val="28"/>
          <w:szCs w:val="28"/>
        </w:rPr>
        <w:t>học sinh học ở</w:t>
      </w:r>
      <w:r w:rsidR="00043877" w:rsidRPr="00E12CA0">
        <w:rPr>
          <w:sz w:val="28"/>
          <w:szCs w:val="28"/>
        </w:rPr>
        <w:t xml:space="preserve"> nhà.</w:t>
      </w:r>
      <w:r w:rsidR="00043877" w:rsidRPr="00E12CA0">
        <w:rPr>
          <w:i/>
          <w:sz w:val="28"/>
          <w:szCs w:val="28"/>
        </w:rPr>
        <w:t xml:space="preserve"> </w:t>
      </w:r>
    </w:p>
    <w:p w:rsidR="00043877" w:rsidRPr="003741BC" w:rsidRDefault="00043877" w:rsidP="00235BFB">
      <w:pPr>
        <w:tabs>
          <w:tab w:val="left" w:pos="480"/>
        </w:tabs>
        <w:ind w:left="1440"/>
        <w:rPr>
          <w:sz w:val="28"/>
          <w:szCs w:val="28"/>
        </w:rPr>
      </w:pPr>
      <w:r w:rsidRPr="003741BC">
        <w:rPr>
          <w:sz w:val="28"/>
          <w:szCs w:val="28"/>
        </w:rPr>
        <w:t>- Về nhà lấy sách số học ra tập nhập và tính toán các phép toán trong sách giáo khoa trên trang tính.</w:t>
      </w:r>
    </w:p>
    <w:p w:rsidR="00043877" w:rsidRPr="003741BC" w:rsidRDefault="00043877" w:rsidP="00043877">
      <w:pPr>
        <w:tabs>
          <w:tab w:val="left" w:pos="480"/>
        </w:tabs>
        <w:rPr>
          <w:sz w:val="28"/>
          <w:szCs w:val="28"/>
        </w:rPr>
      </w:pPr>
      <w:r w:rsidRPr="003741BC">
        <w:rPr>
          <w:sz w:val="28"/>
          <w:szCs w:val="28"/>
        </w:rPr>
        <w:tab/>
      </w:r>
      <w:r w:rsidRPr="003741BC">
        <w:rPr>
          <w:sz w:val="28"/>
          <w:szCs w:val="28"/>
        </w:rPr>
        <w:tab/>
      </w:r>
      <w:r w:rsidRPr="003741BC">
        <w:rPr>
          <w:sz w:val="28"/>
          <w:szCs w:val="28"/>
        </w:rPr>
        <w:tab/>
        <w:t>- Làm các bài tập 1, 2, 3, 4 SGK trang 24</w:t>
      </w:r>
    </w:p>
    <w:p w:rsidR="00235BFB" w:rsidRDefault="00043877" w:rsidP="00043877">
      <w:pPr>
        <w:tabs>
          <w:tab w:val="left" w:pos="480"/>
        </w:tabs>
        <w:rPr>
          <w:sz w:val="28"/>
          <w:szCs w:val="28"/>
        </w:rPr>
      </w:pPr>
      <w:r w:rsidRPr="003741BC">
        <w:rPr>
          <w:sz w:val="28"/>
          <w:szCs w:val="28"/>
        </w:rPr>
        <w:lastRenderedPageBreak/>
        <w:tab/>
      </w:r>
      <w:r w:rsidRPr="003741BC">
        <w:rPr>
          <w:sz w:val="28"/>
          <w:szCs w:val="28"/>
        </w:rPr>
        <w:tab/>
      </w:r>
      <w:r w:rsidRPr="003741BC">
        <w:rPr>
          <w:sz w:val="28"/>
          <w:szCs w:val="28"/>
        </w:rPr>
        <w:tab/>
        <w:t xml:space="preserve">- Xem trước nội dung phần 3. “Sử dụng địa chỉ trong công thức”  </w:t>
      </w:r>
    </w:p>
    <w:p w:rsidR="00043877" w:rsidRPr="003741BC" w:rsidRDefault="00235BFB" w:rsidP="00043877">
      <w:pPr>
        <w:tabs>
          <w:tab w:val="left" w:pos="480"/>
        </w:tabs>
        <w:rPr>
          <w:sz w:val="28"/>
          <w:szCs w:val="28"/>
        </w:rPr>
      </w:pPr>
      <w:r>
        <w:rPr>
          <w:sz w:val="28"/>
          <w:szCs w:val="28"/>
        </w:rPr>
        <w:tab/>
      </w:r>
      <w:r>
        <w:rPr>
          <w:sz w:val="28"/>
          <w:szCs w:val="28"/>
        </w:rPr>
        <w:tab/>
      </w:r>
      <w:r>
        <w:rPr>
          <w:sz w:val="28"/>
          <w:szCs w:val="28"/>
        </w:rPr>
        <w:tab/>
      </w:r>
      <w:r w:rsidR="00043877" w:rsidRPr="003741BC">
        <w:rPr>
          <w:sz w:val="28"/>
          <w:szCs w:val="28"/>
        </w:rPr>
        <w:t>để tiết sau học.</w:t>
      </w:r>
    </w:p>
    <w:p w:rsidR="00043877" w:rsidRPr="003741BC" w:rsidRDefault="00043877" w:rsidP="00043877">
      <w:pPr>
        <w:tabs>
          <w:tab w:val="left" w:pos="540"/>
        </w:tabs>
        <w:rPr>
          <w:b/>
          <w:sz w:val="28"/>
          <w:szCs w:val="28"/>
        </w:rPr>
      </w:pPr>
      <w:r w:rsidRPr="003741BC">
        <w:rPr>
          <w:b/>
          <w:sz w:val="28"/>
          <w:szCs w:val="28"/>
        </w:rPr>
        <w:tab/>
      </w:r>
      <w:r w:rsidR="00270C98">
        <w:rPr>
          <w:b/>
          <w:sz w:val="28"/>
          <w:szCs w:val="28"/>
        </w:rPr>
        <w:t>IV. Rút kinh nghiệm sau tiết dạy.</w:t>
      </w:r>
    </w:p>
    <w:p w:rsidR="00043877" w:rsidRDefault="00043877" w:rsidP="00043877">
      <w:pPr>
        <w:ind w:left="720"/>
        <w:rPr>
          <w:sz w:val="28"/>
          <w:szCs w:val="28"/>
        </w:rPr>
      </w:pPr>
      <w:r w:rsidRPr="003741BC">
        <w:rPr>
          <w:sz w:val="28"/>
          <w:szCs w:val="28"/>
        </w:rPr>
        <w:t>………………………………………………………………………………………………………………………………………………………………………………………………………………………………………</w:t>
      </w:r>
    </w:p>
    <w:p w:rsidR="00235BFB" w:rsidRDefault="00235BFB" w:rsidP="00043877">
      <w:pPr>
        <w:ind w:left="720"/>
        <w:rPr>
          <w:sz w:val="28"/>
          <w:szCs w:val="28"/>
        </w:rPr>
      </w:pPr>
    </w:p>
    <w:p w:rsidR="00235BFB" w:rsidRDefault="00235BFB" w:rsidP="00043877">
      <w:pPr>
        <w:ind w:left="720"/>
        <w:rPr>
          <w:sz w:val="28"/>
          <w:szCs w:val="28"/>
        </w:rPr>
      </w:pPr>
    </w:p>
    <w:p w:rsidR="00235BFB" w:rsidRDefault="00235BFB" w:rsidP="00043877">
      <w:pPr>
        <w:ind w:left="720"/>
        <w:rPr>
          <w:sz w:val="28"/>
          <w:szCs w:val="28"/>
        </w:rPr>
      </w:pPr>
    </w:p>
    <w:p w:rsidR="00235BFB" w:rsidRDefault="00235BFB" w:rsidP="00043877">
      <w:pPr>
        <w:ind w:left="720"/>
        <w:rPr>
          <w:sz w:val="28"/>
          <w:szCs w:val="28"/>
        </w:rPr>
      </w:pPr>
    </w:p>
    <w:p w:rsidR="00235BFB" w:rsidRDefault="00235BFB" w:rsidP="00043877">
      <w:pPr>
        <w:ind w:left="720"/>
        <w:rPr>
          <w:sz w:val="28"/>
          <w:szCs w:val="28"/>
        </w:rPr>
      </w:pPr>
    </w:p>
    <w:p w:rsidR="00235BFB" w:rsidRDefault="00235BFB" w:rsidP="00043877">
      <w:pPr>
        <w:ind w:left="720"/>
        <w:rPr>
          <w:sz w:val="28"/>
          <w:szCs w:val="28"/>
        </w:rPr>
      </w:pPr>
    </w:p>
    <w:p w:rsidR="00235BFB" w:rsidRDefault="00235BFB" w:rsidP="00043877">
      <w:pPr>
        <w:ind w:left="720"/>
        <w:rPr>
          <w:sz w:val="28"/>
          <w:szCs w:val="28"/>
        </w:rPr>
      </w:pPr>
    </w:p>
    <w:p w:rsidR="00235BFB" w:rsidRDefault="00235BFB" w:rsidP="00043877">
      <w:pPr>
        <w:ind w:left="720"/>
        <w:rPr>
          <w:sz w:val="28"/>
          <w:szCs w:val="28"/>
        </w:rPr>
      </w:pPr>
    </w:p>
    <w:p w:rsidR="00A5483D" w:rsidRDefault="00A5483D" w:rsidP="00043877">
      <w:pPr>
        <w:ind w:left="720"/>
        <w:rPr>
          <w:sz w:val="28"/>
          <w:szCs w:val="28"/>
        </w:rPr>
      </w:pPr>
    </w:p>
    <w:p w:rsidR="00A5483D" w:rsidRDefault="00A5483D" w:rsidP="00043877">
      <w:pPr>
        <w:ind w:left="720"/>
        <w:rPr>
          <w:sz w:val="28"/>
          <w:szCs w:val="28"/>
        </w:rPr>
      </w:pPr>
    </w:p>
    <w:p w:rsidR="00235BFB" w:rsidRPr="003741BC" w:rsidRDefault="00235BFB" w:rsidP="00043877">
      <w:pPr>
        <w:ind w:left="720"/>
        <w:rPr>
          <w:sz w:val="28"/>
          <w:szCs w:val="28"/>
        </w:rPr>
      </w:pPr>
    </w:p>
    <w:p w:rsidR="00043877" w:rsidRPr="003741BC" w:rsidRDefault="00043877" w:rsidP="00043877">
      <w:pPr>
        <w:rPr>
          <w:sz w:val="28"/>
          <w:szCs w:val="28"/>
        </w:rPr>
      </w:pPr>
    </w:p>
    <w:p w:rsidR="00043877" w:rsidRPr="003741BC" w:rsidRDefault="00043877" w:rsidP="00043877">
      <w:pPr>
        <w:rPr>
          <w:sz w:val="28"/>
          <w:szCs w:val="28"/>
        </w:rPr>
      </w:pPr>
      <w:r w:rsidRPr="003741BC">
        <w:rPr>
          <w:sz w:val="28"/>
          <w:szCs w:val="28"/>
        </w:rPr>
        <w:tab/>
      </w:r>
      <w:r w:rsidRPr="003741BC">
        <w:rPr>
          <w:sz w:val="28"/>
          <w:szCs w:val="28"/>
        </w:rPr>
        <w:tab/>
      </w:r>
      <w:r w:rsidRPr="003741BC">
        <w:rPr>
          <w:sz w:val="28"/>
          <w:szCs w:val="28"/>
        </w:rPr>
        <w:tab/>
      </w:r>
    </w:p>
    <w:p w:rsidR="00043877" w:rsidRPr="003741BC" w:rsidRDefault="00E12CA0" w:rsidP="00043877">
      <w:pPr>
        <w:rPr>
          <w:sz w:val="28"/>
          <w:szCs w:val="28"/>
        </w:rPr>
      </w:pPr>
      <w:r>
        <w:rPr>
          <w:sz w:val="28"/>
          <w:szCs w:val="28"/>
        </w:rPr>
        <w:t>Ngày soạn:  12/09/2019</w:t>
      </w:r>
    </w:p>
    <w:p w:rsidR="00270C98" w:rsidRDefault="00270C98" w:rsidP="00043877">
      <w:pPr>
        <w:rPr>
          <w:sz w:val="28"/>
          <w:szCs w:val="28"/>
        </w:rPr>
      </w:pPr>
      <w:r>
        <w:rPr>
          <w:sz w:val="28"/>
          <w:szCs w:val="28"/>
        </w:rPr>
        <w:t>Ngày giảng: …/</w:t>
      </w:r>
      <w:r w:rsidR="00043877" w:rsidRPr="003741BC">
        <w:rPr>
          <w:sz w:val="28"/>
          <w:szCs w:val="28"/>
        </w:rPr>
        <w:t>0</w:t>
      </w:r>
      <w:r w:rsidR="00E12CA0">
        <w:rPr>
          <w:sz w:val="28"/>
          <w:szCs w:val="28"/>
        </w:rPr>
        <w:t>9/2019</w:t>
      </w:r>
    </w:p>
    <w:p w:rsidR="00043877" w:rsidRPr="003741BC" w:rsidRDefault="00E12CA0" w:rsidP="00043877">
      <w:pPr>
        <w:rPr>
          <w:sz w:val="28"/>
          <w:szCs w:val="28"/>
        </w:rPr>
      </w:pPr>
      <w:r>
        <w:rPr>
          <w:sz w:val="28"/>
          <w:szCs w:val="28"/>
        </w:rPr>
        <w:t>Tiết: 10</w:t>
      </w:r>
    </w:p>
    <w:p w:rsidR="00043877" w:rsidRPr="003741BC" w:rsidRDefault="00043877" w:rsidP="00043877">
      <w:pPr>
        <w:rPr>
          <w:sz w:val="28"/>
          <w:szCs w:val="28"/>
        </w:rPr>
      </w:pPr>
    </w:p>
    <w:p w:rsidR="00043877" w:rsidRPr="003741BC" w:rsidRDefault="00043877" w:rsidP="00043877">
      <w:pPr>
        <w:rPr>
          <w:sz w:val="28"/>
          <w:szCs w:val="28"/>
        </w:rPr>
      </w:pPr>
    </w:p>
    <w:p w:rsidR="00043877" w:rsidRPr="003741BC" w:rsidRDefault="00043877" w:rsidP="00043877">
      <w:pPr>
        <w:jc w:val="center"/>
        <w:rPr>
          <w:b/>
          <w:sz w:val="28"/>
          <w:szCs w:val="28"/>
        </w:rPr>
      </w:pPr>
      <w:r w:rsidRPr="003741BC">
        <w:rPr>
          <w:b/>
          <w:sz w:val="28"/>
          <w:szCs w:val="28"/>
        </w:rPr>
        <w:t xml:space="preserve">  THỰC HIỆN TÍNH TOÁN TRÊN TRANG TÍNH</w:t>
      </w:r>
    </w:p>
    <w:p w:rsidR="00043877" w:rsidRPr="003741BC" w:rsidRDefault="00043877" w:rsidP="00043877">
      <w:pPr>
        <w:rPr>
          <w:sz w:val="28"/>
          <w:szCs w:val="28"/>
        </w:rPr>
      </w:pPr>
    </w:p>
    <w:p w:rsidR="00043877" w:rsidRPr="003741BC" w:rsidRDefault="00270C98" w:rsidP="00043877">
      <w:pPr>
        <w:tabs>
          <w:tab w:val="left" w:pos="540"/>
        </w:tabs>
        <w:rPr>
          <w:b/>
          <w:sz w:val="28"/>
          <w:szCs w:val="28"/>
        </w:rPr>
      </w:pPr>
      <w:r>
        <w:rPr>
          <w:b/>
          <w:sz w:val="28"/>
          <w:szCs w:val="28"/>
        </w:rPr>
        <w:tab/>
        <w:t>I. Mục tiêu</w:t>
      </w:r>
      <w:r w:rsidR="00043877" w:rsidRPr="003741BC">
        <w:rPr>
          <w:b/>
          <w:sz w:val="28"/>
          <w:szCs w:val="28"/>
        </w:rPr>
        <w:t>.</w:t>
      </w:r>
    </w:p>
    <w:p w:rsidR="00043877" w:rsidRPr="003741BC" w:rsidRDefault="00043877" w:rsidP="00043877">
      <w:pPr>
        <w:tabs>
          <w:tab w:val="left" w:pos="540"/>
          <w:tab w:val="left" w:pos="900"/>
        </w:tabs>
        <w:rPr>
          <w:sz w:val="28"/>
          <w:szCs w:val="28"/>
        </w:rPr>
      </w:pPr>
      <w:r w:rsidRPr="003741BC">
        <w:rPr>
          <w:b/>
          <w:sz w:val="28"/>
          <w:szCs w:val="28"/>
        </w:rPr>
        <w:tab/>
      </w:r>
      <w:r w:rsidRPr="003741BC">
        <w:rPr>
          <w:b/>
          <w:sz w:val="28"/>
          <w:szCs w:val="28"/>
        </w:rPr>
        <w:tab/>
      </w:r>
      <w:r w:rsidRPr="003741BC">
        <w:rPr>
          <w:sz w:val="28"/>
          <w:szCs w:val="28"/>
        </w:rPr>
        <w:t>1. Kiến thức.</w:t>
      </w:r>
    </w:p>
    <w:p w:rsidR="00043877" w:rsidRPr="003741BC" w:rsidRDefault="00043877" w:rsidP="00043877">
      <w:pPr>
        <w:rPr>
          <w:sz w:val="28"/>
          <w:szCs w:val="28"/>
        </w:rPr>
      </w:pPr>
      <w:r w:rsidRPr="003741BC">
        <w:rPr>
          <w:sz w:val="28"/>
          <w:szCs w:val="28"/>
        </w:rPr>
        <w:t xml:space="preserve">  </w:t>
      </w:r>
      <w:r w:rsidRPr="003741BC">
        <w:rPr>
          <w:sz w:val="28"/>
          <w:szCs w:val="28"/>
        </w:rPr>
        <w:tab/>
        <w:t xml:space="preserve">       - Biết được cách nhập công thức vào ô tính.</w:t>
      </w:r>
    </w:p>
    <w:p w:rsidR="00043877" w:rsidRPr="003741BC" w:rsidRDefault="00043877" w:rsidP="00235BFB">
      <w:pPr>
        <w:ind w:left="1200"/>
        <w:rPr>
          <w:sz w:val="28"/>
          <w:szCs w:val="28"/>
        </w:rPr>
      </w:pPr>
      <w:r w:rsidRPr="003741BC">
        <w:rPr>
          <w:sz w:val="28"/>
          <w:szCs w:val="28"/>
        </w:rPr>
        <w:t>- Viết đúng được các công thức tính toán theo các kí hiệu phép toán của bảng tính.</w:t>
      </w:r>
    </w:p>
    <w:p w:rsidR="00043877" w:rsidRPr="003741BC" w:rsidRDefault="00043877" w:rsidP="00043877">
      <w:pPr>
        <w:tabs>
          <w:tab w:val="left" w:pos="540"/>
          <w:tab w:val="left" w:pos="900"/>
        </w:tabs>
        <w:rPr>
          <w:sz w:val="28"/>
          <w:szCs w:val="28"/>
        </w:rPr>
      </w:pPr>
      <w:r w:rsidRPr="003741BC">
        <w:rPr>
          <w:sz w:val="28"/>
          <w:szCs w:val="28"/>
        </w:rPr>
        <w:tab/>
      </w:r>
      <w:r w:rsidRPr="003741BC">
        <w:rPr>
          <w:sz w:val="28"/>
          <w:szCs w:val="28"/>
        </w:rPr>
        <w:tab/>
        <w:t>2. Kỹ năng.</w:t>
      </w:r>
    </w:p>
    <w:p w:rsidR="00043877" w:rsidRPr="003741BC" w:rsidRDefault="00043877" w:rsidP="00043877">
      <w:pPr>
        <w:rPr>
          <w:sz w:val="28"/>
          <w:szCs w:val="28"/>
        </w:rPr>
      </w:pPr>
      <w:r w:rsidRPr="003741BC">
        <w:rPr>
          <w:sz w:val="28"/>
          <w:szCs w:val="28"/>
        </w:rPr>
        <w:t xml:space="preserve">   </w:t>
      </w:r>
      <w:r w:rsidRPr="003741BC">
        <w:rPr>
          <w:sz w:val="28"/>
          <w:szCs w:val="28"/>
        </w:rPr>
        <w:tab/>
        <w:t xml:space="preserve">       - Biết được cách nhập công thức vào ô tính.</w:t>
      </w:r>
    </w:p>
    <w:p w:rsidR="00043877" w:rsidRPr="003741BC" w:rsidRDefault="00043877" w:rsidP="00235BFB">
      <w:pPr>
        <w:ind w:left="1200"/>
        <w:rPr>
          <w:sz w:val="28"/>
          <w:szCs w:val="28"/>
        </w:rPr>
      </w:pPr>
      <w:r w:rsidRPr="003741BC">
        <w:rPr>
          <w:sz w:val="28"/>
          <w:szCs w:val="28"/>
        </w:rPr>
        <w:t>- Viết đúng được các công thức tính toán theo các kí hiệu phép toán của bảng tính.</w:t>
      </w:r>
    </w:p>
    <w:p w:rsidR="00043877" w:rsidRPr="003741BC" w:rsidRDefault="00043877" w:rsidP="00043877">
      <w:pPr>
        <w:tabs>
          <w:tab w:val="left" w:pos="540"/>
          <w:tab w:val="left" w:pos="900"/>
        </w:tabs>
        <w:rPr>
          <w:sz w:val="28"/>
          <w:szCs w:val="28"/>
        </w:rPr>
      </w:pPr>
      <w:r w:rsidRPr="003741BC">
        <w:rPr>
          <w:sz w:val="28"/>
          <w:szCs w:val="28"/>
        </w:rPr>
        <w:tab/>
      </w:r>
      <w:r w:rsidRPr="003741BC">
        <w:rPr>
          <w:sz w:val="28"/>
          <w:szCs w:val="28"/>
        </w:rPr>
        <w:tab/>
        <w:t>3. Thái độ.</w:t>
      </w:r>
    </w:p>
    <w:p w:rsidR="00043877" w:rsidRPr="003741BC" w:rsidRDefault="00043877" w:rsidP="00043877">
      <w:pPr>
        <w:ind w:left="720"/>
        <w:rPr>
          <w:sz w:val="28"/>
          <w:szCs w:val="28"/>
        </w:rPr>
      </w:pPr>
      <w:r w:rsidRPr="003741BC">
        <w:rPr>
          <w:sz w:val="28"/>
          <w:szCs w:val="28"/>
        </w:rPr>
        <w:t xml:space="preserve">        - Có thái độ nghiêm túc, tích cực phát biểu xây dựng bài.</w:t>
      </w:r>
    </w:p>
    <w:p w:rsidR="00043877" w:rsidRPr="003741BC" w:rsidRDefault="00270C98" w:rsidP="00043877">
      <w:pPr>
        <w:tabs>
          <w:tab w:val="left" w:pos="540"/>
        </w:tabs>
        <w:rPr>
          <w:b/>
          <w:sz w:val="28"/>
          <w:szCs w:val="28"/>
        </w:rPr>
      </w:pPr>
      <w:r>
        <w:rPr>
          <w:b/>
          <w:sz w:val="28"/>
          <w:szCs w:val="28"/>
        </w:rPr>
        <w:tab/>
        <w:t>II. Chuẩn bị của giáo viên và học sinh</w:t>
      </w:r>
      <w:r w:rsidR="00043877" w:rsidRPr="003741BC">
        <w:rPr>
          <w:b/>
          <w:sz w:val="28"/>
          <w:szCs w:val="28"/>
        </w:rPr>
        <w:t>.</w:t>
      </w:r>
    </w:p>
    <w:p w:rsidR="00043877" w:rsidRPr="00E12CA0" w:rsidRDefault="00270C98" w:rsidP="00043877">
      <w:pPr>
        <w:tabs>
          <w:tab w:val="left" w:pos="900"/>
        </w:tabs>
        <w:rPr>
          <w:sz w:val="28"/>
          <w:szCs w:val="28"/>
        </w:rPr>
      </w:pPr>
      <w:r w:rsidRPr="00270C98">
        <w:rPr>
          <w:b/>
          <w:sz w:val="28"/>
          <w:szCs w:val="28"/>
        </w:rPr>
        <w:t xml:space="preserve">      </w:t>
      </w:r>
      <w:r w:rsidRPr="00270C98">
        <w:rPr>
          <w:b/>
          <w:sz w:val="28"/>
          <w:szCs w:val="28"/>
        </w:rPr>
        <w:tab/>
      </w:r>
      <w:r w:rsidRPr="00E12CA0">
        <w:rPr>
          <w:sz w:val="28"/>
          <w:szCs w:val="28"/>
        </w:rPr>
        <w:t>1. Chuẩn bị của giáo viên</w:t>
      </w:r>
      <w:r w:rsidR="00043877" w:rsidRPr="00E12CA0">
        <w:rPr>
          <w:sz w:val="28"/>
          <w:szCs w:val="28"/>
        </w:rPr>
        <w:t>.</w:t>
      </w:r>
    </w:p>
    <w:p w:rsidR="00043877" w:rsidRPr="00E12CA0" w:rsidRDefault="00043877" w:rsidP="00043877">
      <w:pPr>
        <w:rPr>
          <w:sz w:val="28"/>
          <w:szCs w:val="28"/>
        </w:rPr>
      </w:pPr>
      <w:r w:rsidRPr="00E12CA0">
        <w:rPr>
          <w:sz w:val="28"/>
          <w:szCs w:val="28"/>
        </w:rPr>
        <w:tab/>
        <w:t xml:space="preserve">       - Giáo án, SGK, máy tính…</w:t>
      </w:r>
    </w:p>
    <w:p w:rsidR="00043877" w:rsidRPr="00E12CA0" w:rsidRDefault="00270C98" w:rsidP="00043877">
      <w:pPr>
        <w:tabs>
          <w:tab w:val="left" w:pos="900"/>
        </w:tabs>
        <w:rPr>
          <w:sz w:val="28"/>
          <w:szCs w:val="28"/>
        </w:rPr>
      </w:pPr>
      <w:r w:rsidRPr="00E12CA0">
        <w:rPr>
          <w:sz w:val="28"/>
          <w:szCs w:val="28"/>
        </w:rPr>
        <w:t xml:space="preserve">    </w:t>
      </w:r>
      <w:r w:rsidRPr="00E12CA0">
        <w:rPr>
          <w:sz w:val="28"/>
          <w:szCs w:val="28"/>
        </w:rPr>
        <w:tab/>
        <w:t>2. Chuẩn bị của học sinh</w:t>
      </w:r>
      <w:r w:rsidR="00043877" w:rsidRPr="00E12CA0">
        <w:rPr>
          <w:sz w:val="28"/>
          <w:szCs w:val="28"/>
        </w:rPr>
        <w:t>.</w:t>
      </w:r>
    </w:p>
    <w:p w:rsidR="00043877" w:rsidRPr="00E12CA0" w:rsidRDefault="00043877" w:rsidP="00043877">
      <w:pPr>
        <w:tabs>
          <w:tab w:val="left" w:pos="1260"/>
        </w:tabs>
        <w:rPr>
          <w:sz w:val="28"/>
          <w:szCs w:val="28"/>
        </w:rPr>
      </w:pPr>
      <w:r w:rsidRPr="00E12CA0">
        <w:rPr>
          <w:sz w:val="28"/>
          <w:szCs w:val="28"/>
        </w:rPr>
        <w:tab/>
        <w:t>- Đồ dùng học tập, sách, vở.</w:t>
      </w:r>
    </w:p>
    <w:p w:rsidR="00043877" w:rsidRPr="003741BC" w:rsidRDefault="00270C98" w:rsidP="00043877">
      <w:pPr>
        <w:tabs>
          <w:tab w:val="left" w:pos="540"/>
        </w:tabs>
        <w:rPr>
          <w:b/>
          <w:sz w:val="28"/>
          <w:szCs w:val="28"/>
        </w:rPr>
      </w:pPr>
      <w:r>
        <w:rPr>
          <w:b/>
          <w:sz w:val="28"/>
          <w:szCs w:val="28"/>
        </w:rPr>
        <w:tab/>
        <w:t>III. Tiến trình dạy học</w:t>
      </w:r>
      <w:r w:rsidR="00043877" w:rsidRPr="003741BC">
        <w:rPr>
          <w:b/>
          <w:sz w:val="28"/>
          <w:szCs w:val="28"/>
        </w:rPr>
        <w:t>.</w:t>
      </w:r>
    </w:p>
    <w:p w:rsidR="00043877" w:rsidRPr="00E12CA0" w:rsidRDefault="00043877" w:rsidP="00043877">
      <w:pPr>
        <w:rPr>
          <w:sz w:val="28"/>
          <w:szCs w:val="28"/>
        </w:rPr>
      </w:pPr>
      <w:r w:rsidRPr="003741BC">
        <w:rPr>
          <w:sz w:val="28"/>
          <w:szCs w:val="28"/>
        </w:rPr>
        <w:t xml:space="preserve">  </w:t>
      </w:r>
      <w:r w:rsidRPr="003741BC">
        <w:rPr>
          <w:sz w:val="28"/>
          <w:szCs w:val="28"/>
        </w:rPr>
        <w:tab/>
      </w:r>
      <w:r w:rsidR="00270C98" w:rsidRPr="00E12CA0">
        <w:rPr>
          <w:sz w:val="28"/>
          <w:szCs w:val="28"/>
        </w:rPr>
        <w:t xml:space="preserve">   1</w:t>
      </w:r>
      <w:r w:rsidRPr="00E12CA0">
        <w:rPr>
          <w:sz w:val="28"/>
          <w:szCs w:val="28"/>
        </w:rPr>
        <w:t>. Ổn định tổ chức.</w:t>
      </w:r>
    </w:p>
    <w:p w:rsidR="00043877" w:rsidRPr="00E12CA0" w:rsidRDefault="00043877" w:rsidP="00043877">
      <w:pPr>
        <w:rPr>
          <w:i/>
          <w:sz w:val="28"/>
          <w:szCs w:val="28"/>
        </w:rPr>
      </w:pPr>
      <w:r w:rsidRPr="00E12CA0">
        <w:rPr>
          <w:sz w:val="28"/>
          <w:szCs w:val="28"/>
        </w:rPr>
        <w:tab/>
      </w:r>
      <w:r w:rsidRPr="00E12CA0">
        <w:rPr>
          <w:sz w:val="28"/>
          <w:szCs w:val="28"/>
        </w:rPr>
        <w:tab/>
        <w:t>- Kiểm tra sĩ số:</w:t>
      </w:r>
    </w:p>
    <w:p w:rsidR="00043877" w:rsidRPr="00E12CA0" w:rsidRDefault="00043877" w:rsidP="00043877">
      <w:pPr>
        <w:tabs>
          <w:tab w:val="left" w:pos="900"/>
        </w:tabs>
        <w:rPr>
          <w:i/>
          <w:sz w:val="28"/>
          <w:szCs w:val="28"/>
        </w:rPr>
      </w:pPr>
      <w:r w:rsidRPr="00E12CA0">
        <w:rPr>
          <w:sz w:val="28"/>
          <w:szCs w:val="28"/>
        </w:rPr>
        <w:t xml:space="preserve"> </w:t>
      </w:r>
      <w:r w:rsidR="00270C98" w:rsidRPr="00E12CA0">
        <w:rPr>
          <w:sz w:val="28"/>
          <w:szCs w:val="28"/>
        </w:rPr>
        <w:tab/>
        <w:t>2</w:t>
      </w:r>
      <w:r w:rsidRPr="00E12CA0">
        <w:rPr>
          <w:sz w:val="28"/>
          <w:szCs w:val="28"/>
        </w:rPr>
        <w:t xml:space="preserve">. Kiểm tra bài cũ. </w:t>
      </w:r>
    </w:p>
    <w:p w:rsidR="00043877" w:rsidRPr="00E12CA0" w:rsidRDefault="00043877" w:rsidP="00043877">
      <w:pPr>
        <w:rPr>
          <w:sz w:val="28"/>
          <w:szCs w:val="28"/>
        </w:rPr>
      </w:pPr>
      <w:r w:rsidRPr="00E12CA0">
        <w:rPr>
          <w:sz w:val="28"/>
          <w:szCs w:val="28"/>
        </w:rPr>
        <w:lastRenderedPageBreak/>
        <w:tab/>
      </w:r>
      <w:r w:rsidRPr="00E12CA0">
        <w:rPr>
          <w:sz w:val="28"/>
          <w:szCs w:val="28"/>
        </w:rPr>
        <w:tab/>
        <w:t>Câu 1: Khởi động Excel và nhập dữ liệu sau vào trang tính.</w:t>
      </w:r>
    </w:p>
    <w:p w:rsidR="00043877" w:rsidRPr="00E12CA0" w:rsidRDefault="00043877" w:rsidP="00043877">
      <w:pPr>
        <w:rPr>
          <w:sz w:val="28"/>
          <w:szCs w:val="28"/>
        </w:rPr>
      </w:pPr>
      <w:r w:rsidRPr="00E12CA0">
        <w:rPr>
          <w:sz w:val="28"/>
          <w:szCs w:val="28"/>
        </w:rPr>
        <w:tab/>
      </w:r>
      <w:r w:rsidRPr="00E12CA0">
        <w:rPr>
          <w:sz w:val="28"/>
          <w:szCs w:val="28"/>
        </w:rPr>
        <w:tab/>
        <w:t>Hãy nhập biểu thức sau theo công thức vào ô tính:</w:t>
      </w:r>
    </w:p>
    <w:p w:rsidR="00043877" w:rsidRPr="00E12CA0" w:rsidRDefault="00043877" w:rsidP="00043877">
      <w:pPr>
        <w:rPr>
          <w:sz w:val="28"/>
          <w:szCs w:val="28"/>
        </w:rPr>
      </w:pPr>
      <w:r w:rsidRPr="00E12CA0">
        <w:rPr>
          <w:sz w:val="28"/>
          <w:szCs w:val="28"/>
        </w:rPr>
        <w:tab/>
      </w:r>
      <w:r w:rsidRPr="00E12CA0">
        <w:rPr>
          <w:sz w:val="28"/>
          <w:szCs w:val="28"/>
        </w:rPr>
        <w:tab/>
        <w:t>(15+5) - (30-5)+4</w:t>
      </w:r>
      <w:r w:rsidRPr="00E12CA0">
        <w:rPr>
          <w:sz w:val="28"/>
          <w:szCs w:val="28"/>
          <w:vertAlign w:val="superscript"/>
        </w:rPr>
        <w:t>2</w:t>
      </w:r>
      <w:r w:rsidRPr="00E12CA0">
        <w:rPr>
          <w:sz w:val="28"/>
          <w:szCs w:val="28"/>
        </w:rPr>
        <w:t>(40+5)</w:t>
      </w:r>
    </w:p>
    <w:p w:rsidR="00043877" w:rsidRPr="00E12CA0" w:rsidRDefault="00043877" w:rsidP="00043877">
      <w:pPr>
        <w:tabs>
          <w:tab w:val="left" w:pos="900"/>
        </w:tabs>
        <w:rPr>
          <w:sz w:val="28"/>
          <w:szCs w:val="28"/>
        </w:rPr>
      </w:pPr>
      <w:r w:rsidRPr="00E12CA0">
        <w:rPr>
          <w:sz w:val="28"/>
          <w:szCs w:val="28"/>
        </w:rPr>
        <w:t xml:space="preserve">     </w:t>
      </w:r>
      <w:r w:rsidRPr="00E12CA0">
        <w:rPr>
          <w:sz w:val="28"/>
          <w:szCs w:val="28"/>
        </w:rPr>
        <w:tab/>
      </w:r>
      <w:r w:rsidR="00270C98" w:rsidRPr="00E12CA0">
        <w:rPr>
          <w:sz w:val="28"/>
          <w:szCs w:val="28"/>
        </w:rPr>
        <w:t>3</w:t>
      </w:r>
      <w:r w:rsidRPr="00E12CA0">
        <w:rPr>
          <w:sz w:val="28"/>
          <w:szCs w:val="28"/>
        </w:rPr>
        <w:t>. Bài mới.</w:t>
      </w:r>
    </w:p>
    <w:tbl>
      <w:tblPr>
        <w:tblW w:w="8931"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860"/>
        <w:gridCol w:w="4071"/>
      </w:tblGrid>
      <w:tr w:rsidR="00043877" w:rsidRPr="00C54B1A">
        <w:tc>
          <w:tcPr>
            <w:tcW w:w="4860" w:type="dxa"/>
            <w:tcBorders>
              <w:top w:val="single" w:sz="4" w:space="0" w:color="auto"/>
              <w:bottom w:val="single" w:sz="4" w:space="0" w:color="auto"/>
            </w:tcBorders>
            <w:shd w:val="clear" w:color="auto" w:fill="auto"/>
          </w:tcPr>
          <w:p w:rsidR="00043877" w:rsidRPr="00C54B1A" w:rsidRDefault="00043877" w:rsidP="00C54B1A">
            <w:pPr>
              <w:tabs>
                <w:tab w:val="left" w:pos="480"/>
              </w:tabs>
              <w:jc w:val="center"/>
              <w:rPr>
                <w:b/>
                <w:sz w:val="28"/>
                <w:szCs w:val="28"/>
              </w:rPr>
            </w:pPr>
            <w:r w:rsidRPr="00C54B1A">
              <w:rPr>
                <w:b/>
                <w:sz w:val="28"/>
                <w:szCs w:val="28"/>
              </w:rPr>
              <w:t>Hoạt động</w:t>
            </w:r>
            <w:r w:rsidR="00270C98" w:rsidRPr="00C54B1A">
              <w:rPr>
                <w:b/>
                <w:sz w:val="28"/>
                <w:szCs w:val="28"/>
              </w:rPr>
              <w:t xml:space="preserve"> của giáo viên và học sinh</w:t>
            </w:r>
          </w:p>
        </w:tc>
        <w:tc>
          <w:tcPr>
            <w:tcW w:w="4071" w:type="dxa"/>
            <w:tcBorders>
              <w:top w:val="single" w:sz="4" w:space="0" w:color="auto"/>
              <w:bottom w:val="single" w:sz="4" w:space="0" w:color="auto"/>
            </w:tcBorders>
            <w:shd w:val="clear" w:color="auto" w:fill="auto"/>
          </w:tcPr>
          <w:p w:rsidR="00043877" w:rsidRPr="00C54B1A" w:rsidRDefault="00043877" w:rsidP="00C54B1A">
            <w:pPr>
              <w:tabs>
                <w:tab w:val="left" w:pos="480"/>
              </w:tabs>
              <w:jc w:val="center"/>
              <w:rPr>
                <w:b/>
                <w:sz w:val="28"/>
                <w:szCs w:val="28"/>
              </w:rPr>
            </w:pPr>
            <w:r w:rsidRPr="00C54B1A">
              <w:rPr>
                <w:b/>
                <w:sz w:val="28"/>
                <w:szCs w:val="28"/>
              </w:rPr>
              <w:t>Nội dung</w:t>
            </w:r>
            <w:r w:rsidR="00270C98" w:rsidRPr="00C54B1A">
              <w:rPr>
                <w:b/>
                <w:sz w:val="28"/>
                <w:szCs w:val="28"/>
              </w:rPr>
              <w:t xml:space="preserve"> chính</w:t>
            </w:r>
          </w:p>
        </w:tc>
      </w:tr>
      <w:tr w:rsidR="00043877" w:rsidRPr="00C54B1A">
        <w:tc>
          <w:tcPr>
            <w:tcW w:w="4860" w:type="dxa"/>
            <w:tcBorders>
              <w:top w:val="single" w:sz="4" w:space="0" w:color="auto"/>
            </w:tcBorders>
            <w:shd w:val="clear" w:color="auto" w:fill="auto"/>
          </w:tcPr>
          <w:p w:rsidR="00043877" w:rsidRPr="00C54B1A" w:rsidRDefault="00043877" w:rsidP="00C54B1A">
            <w:pPr>
              <w:tabs>
                <w:tab w:val="left" w:pos="480"/>
              </w:tabs>
              <w:jc w:val="both"/>
              <w:rPr>
                <w:b/>
                <w:sz w:val="28"/>
                <w:szCs w:val="28"/>
              </w:rPr>
            </w:pPr>
            <w:r w:rsidRPr="00C54B1A">
              <w:rPr>
                <w:sz w:val="28"/>
                <w:szCs w:val="28"/>
              </w:rPr>
              <w:t>Hoạt động 1</w:t>
            </w:r>
          </w:p>
          <w:p w:rsidR="00043877" w:rsidRPr="00C54B1A" w:rsidRDefault="00043877" w:rsidP="00C54B1A">
            <w:pPr>
              <w:tabs>
                <w:tab w:val="left" w:pos="480"/>
              </w:tabs>
              <w:jc w:val="both"/>
              <w:rPr>
                <w:sz w:val="28"/>
                <w:szCs w:val="28"/>
              </w:rPr>
            </w:pPr>
            <w:r w:rsidRPr="00C54B1A">
              <w:rPr>
                <w:sz w:val="28"/>
                <w:szCs w:val="28"/>
              </w:rPr>
              <w:t>GV: Đưa ra một bài mẫu trong đó có dữ liệu kiểu số, ô tính kết quả được nhập theo điạ chỉ ô – HS quan sát.</w:t>
            </w:r>
          </w:p>
          <w:p w:rsidR="00043877" w:rsidRPr="00C54B1A" w:rsidRDefault="00043877" w:rsidP="00C54B1A">
            <w:pPr>
              <w:tabs>
                <w:tab w:val="left" w:pos="480"/>
              </w:tabs>
              <w:jc w:val="both"/>
              <w:rPr>
                <w:sz w:val="28"/>
                <w:szCs w:val="28"/>
              </w:rPr>
            </w:pPr>
            <w:r w:rsidRPr="00C54B1A">
              <w:rPr>
                <w:sz w:val="28"/>
                <w:szCs w:val="28"/>
              </w:rPr>
              <w:t>- Ta không chỉ nhập biểu thức cụ thể giá trị mà có thể thông qua địa chỉ ô để nhận dữ liệu cho việc tính toán</w:t>
            </w:r>
          </w:p>
          <w:p w:rsidR="00043877" w:rsidRPr="00C54B1A" w:rsidRDefault="00043877" w:rsidP="00C54B1A">
            <w:pPr>
              <w:tabs>
                <w:tab w:val="left" w:pos="480"/>
              </w:tabs>
              <w:jc w:val="both"/>
              <w:rPr>
                <w:sz w:val="28"/>
                <w:szCs w:val="28"/>
              </w:rPr>
            </w:pPr>
            <w:r w:rsidRPr="00C54B1A">
              <w:rPr>
                <w:sz w:val="28"/>
                <w:szCs w:val="28"/>
              </w:rPr>
              <w:t>- GV thao tác mâuc – HS quan sát</w:t>
            </w:r>
          </w:p>
          <w:p w:rsidR="00043877" w:rsidRPr="00C54B1A" w:rsidRDefault="00043877" w:rsidP="00C54B1A">
            <w:pPr>
              <w:tabs>
                <w:tab w:val="left" w:pos="480"/>
              </w:tabs>
              <w:jc w:val="both"/>
              <w:rPr>
                <w:sz w:val="28"/>
                <w:szCs w:val="28"/>
                <w:lang w:val="pt-BR"/>
              </w:rPr>
            </w:pPr>
            <w:r w:rsidRPr="00C54B1A">
              <w:rPr>
                <w:sz w:val="28"/>
                <w:szCs w:val="28"/>
                <w:lang w:val="pt-BR"/>
              </w:rPr>
              <w:t>Gọi 1 - 2 em thao tác – HS thao tác</w:t>
            </w:r>
          </w:p>
          <w:p w:rsidR="00043877" w:rsidRPr="00C54B1A" w:rsidRDefault="00043877" w:rsidP="00C54B1A">
            <w:pPr>
              <w:tabs>
                <w:tab w:val="left" w:pos="480"/>
              </w:tabs>
              <w:jc w:val="both"/>
              <w:rPr>
                <w:sz w:val="28"/>
                <w:szCs w:val="28"/>
                <w:lang w:val="pt-BR"/>
              </w:rPr>
            </w:pPr>
            <w:r w:rsidRPr="00C54B1A">
              <w:rPr>
                <w:sz w:val="28"/>
                <w:szCs w:val="28"/>
                <w:lang w:val="pt-BR"/>
              </w:rPr>
              <w:t>GV: Để thuận tiện cho việc chỉnh sửa dữ liệu trong ô tính, khi nhập công thức người ta sử dụng địa chỉ ô để thay thế.</w:t>
            </w: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r w:rsidRPr="00C54B1A">
              <w:rPr>
                <w:sz w:val="28"/>
                <w:szCs w:val="28"/>
                <w:lang w:val="pt-BR"/>
              </w:rPr>
              <w:t>GV cho HS quan sát dữ liệu vừa nhập ở kiểm tra bài cũ và dữ liệu ở bài mẫu – HS quan sát.</w:t>
            </w:r>
          </w:p>
          <w:p w:rsidR="00043877" w:rsidRPr="00C54B1A" w:rsidRDefault="00043877" w:rsidP="00C54B1A">
            <w:pPr>
              <w:tabs>
                <w:tab w:val="left" w:pos="480"/>
              </w:tabs>
              <w:jc w:val="both"/>
              <w:rPr>
                <w:sz w:val="28"/>
                <w:szCs w:val="28"/>
                <w:lang w:val="pt-BR"/>
              </w:rPr>
            </w:pPr>
            <w:r w:rsidRPr="00C54B1A">
              <w:rPr>
                <w:sz w:val="28"/>
                <w:szCs w:val="28"/>
                <w:lang w:val="pt-BR"/>
              </w:rPr>
              <w:t>GV: Khi ta nhập dữ liệu vào ô tính thì dữ liệu đó sẽ được lưu ở ô tính đó.</w:t>
            </w: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r w:rsidRPr="00C54B1A">
              <w:rPr>
                <w:sz w:val="28"/>
                <w:szCs w:val="28"/>
                <w:lang w:val="pt-BR"/>
              </w:rPr>
              <w:t>GV:  Thao tác nhập công thức – HS quan sát thanh công thức.</w:t>
            </w:r>
          </w:p>
          <w:p w:rsidR="00043877" w:rsidRPr="00C54B1A" w:rsidRDefault="00043877" w:rsidP="00C54B1A">
            <w:pPr>
              <w:tabs>
                <w:tab w:val="left" w:pos="480"/>
              </w:tabs>
              <w:jc w:val="both"/>
              <w:rPr>
                <w:sz w:val="28"/>
                <w:szCs w:val="28"/>
                <w:lang w:val="pt-BR"/>
              </w:rPr>
            </w:pPr>
            <w:r w:rsidRPr="00C54B1A">
              <w:rPr>
                <w:sz w:val="28"/>
                <w:szCs w:val="28"/>
                <w:lang w:val="pt-BR"/>
              </w:rPr>
              <w:t>?Nếu ta đang nhập công thức hoặc dữ liệu thì thanh công thức có dạng như thế nào? – HS trả lời</w:t>
            </w: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r w:rsidRPr="00C54B1A">
              <w:rPr>
                <w:sz w:val="28"/>
                <w:szCs w:val="28"/>
                <w:u w:val="single"/>
                <w:lang w:val="pt-BR"/>
              </w:rPr>
              <w:t xml:space="preserve">Ví dụ </w:t>
            </w:r>
            <w:r w:rsidRPr="00C54B1A">
              <w:rPr>
                <w:sz w:val="28"/>
                <w:szCs w:val="28"/>
                <w:lang w:val="pt-BR"/>
              </w:rPr>
              <w:t>1: GV thao tác theo hai cách nhập công thức.</w:t>
            </w:r>
          </w:p>
          <w:p w:rsidR="00043877" w:rsidRPr="00C54B1A" w:rsidRDefault="00043877" w:rsidP="00C54B1A">
            <w:pPr>
              <w:tabs>
                <w:tab w:val="left" w:pos="480"/>
              </w:tabs>
              <w:jc w:val="both"/>
              <w:rPr>
                <w:sz w:val="28"/>
                <w:szCs w:val="28"/>
                <w:lang w:val="pt-BR"/>
              </w:rPr>
            </w:pPr>
            <w:r w:rsidRPr="00C54B1A">
              <w:rPr>
                <w:sz w:val="28"/>
                <w:szCs w:val="28"/>
                <w:lang w:val="pt-BR"/>
              </w:rPr>
              <w:t>A1=20; B1=27; C1=32;D1=60</w:t>
            </w: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r w:rsidRPr="00C54B1A">
              <w:rPr>
                <w:sz w:val="28"/>
                <w:szCs w:val="28"/>
                <w:lang w:val="pt-BR"/>
              </w:rPr>
              <w:t xml:space="preserve">C1  =Sum(A1:D2)/10  </w:t>
            </w:r>
            <w:r w:rsidRPr="00C54B1A">
              <w:rPr>
                <w:sz w:val="28"/>
                <w:szCs w:val="28"/>
              </w:rPr>
              <w:sym w:font="Symbol" w:char="F0DE"/>
            </w:r>
            <w:r w:rsidRPr="00C54B1A">
              <w:rPr>
                <w:sz w:val="28"/>
                <w:szCs w:val="28"/>
                <w:lang w:val="pt-BR"/>
              </w:rPr>
              <w:t xml:space="preserve"> Kết quả = 13.9</w:t>
            </w:r>
          </w:p>
          <w:p w:rsidR="00043877" w:rsidRPr="00C54B1A" w:rsidRDefault="00043877" w:rsidP="00C54B1A">
            <w:pPr>
              <w:tabs>
                <w:tab w:val="left" w:pos="480"/>
              </w:tabs>
              <w:jc w:val="both"/>
              <w:rPr>
                <w:sz w:val="28"/>
                <w:szCs w:val="28"/>
                <w:lang w:val="pt-BR"/>
              </w:rPr>
            </w:pPr>
            <w:r w:rsidRPr="00C54B1A">
              <w:rPr>
                <w:sz w:val="28"/>
                <w:szCs w:val="28"/>
                <w:lang w:val="pt-BR"/>
              </w:rPr>
              <w:t>C2  =(A1+C1+Đ1+A2+B2+D2+E2)/10</w:t>
            </w:r>
          </w:p>
          <w:p w:rsidR="00043877" w:rsidRPr="00C54B1A" w:rsidRDefault="00043877" w:rsidP="00C54B1A">
            <w:pPr>
              <w:tabs>
                <w:tab w:val="left" w:pos="480"/>
              </w:tabs>
              <w:jc w:val="both"/>
              <w:rPr>
                <w:sz w:val="28"/>
                <w:szCs w:val="28"/>
                <w:lang w:val="pt-BR"/>
              </w:rPr>
            </w:pPr>
            <w:r w:rsidRPr="00C54B1A">
              <w:rPr>
                <w:sz w:val="28"/>
                <w:szCs w:val="28"/>
                <w:lang w:val="pt-BR"/>
              </w:rPr>
              <w:t>HS: Quan sát</w:t>
            </w:r>
          </w:p>
          <w:p w:rsidR="00043877" w:rsidRPr="00C54B1A" w:rsidRDefault="00043877" w:rsidP="00C54B1A">
            <w:pPr>
              <w:tabs>
                <w:tab w:val="left" w:pos="480"/>
              </w:tabs>
              <w:jc w:val="both"/>
              <w:rPr>
                <w:sz w:val="28"/>
                <w:szCs w:val="28"/>
                <w:lang w:val="pt-BR"/>
              </w:rPr>
            </w:pPr>
            <w:r w:rsidRPr="00C54B1A">
              <w:rPr>
                <w:sz w:val="28"/>
                <w:szCs w:val="28"/>
                <w:lang w:val="pt-BR"/>
              </w:rPr>
              <w:t xml:space="preserve">?Nhận xét hai cách nhập? </w:t>
            </w:r>
          </w:p>
          <w:p w:rsidR="00043877" w:rsidRPr="00C54B1A" w:rsidRDefault="00043877" w:rsidP="00C54B1A">
            <w:pPr>
              <w:ind w:left="12"/>
              <w:jc w:val="both"/>
              <w:rPr>
                <w:sz w:val="28"/>
                <w:szCs w:val="28"/>
                <w:lang w:val="pt-BR"/>
              </w:rPr>
            </w:pPr>
            <w:r w:rsidRPr="00C54B1A">
              <w:rPr>
                <w:sz w:val="28"/>
                <w:szCs w:val="28"/>
                <w:lang w:val="pt-BR"/>
              </w:rPr>
              <w:t>HS: Kết quả tính toán là như nhau, xong C1 nhập nhanh lại chính xác hơn</w:t>
            </w:r>
          </w:p>
          <w:p w:rsidR="00043877" w:rsidRPr="00C54B1A" w:rsidRDefault="00043877" w:rsidP="00C54B1A">
            <w:pPr>
              <w:tabs>
                <w:tab w:val="left" w:pos="480"/>
              </w:tabs>
              <w:jc w:val="both"/>
              <w:rPr>
                <w:sz w:val="28"/>
                <w:szCs w:val="28"/>
                <w:lang w:val="pt-BR"/>
              </w:rPr>
            </w:pPr>
            <w:r w:rsidRPr="00C54B1A">
              <w:rPr>
                <w:sz w:val="28"/>
                <w:szCs w:val="28"/>
                <w:lang w:val="pt-BR"/>
              </w:rPr>
              <w:t xml:space="preserve">Cũng ví dụ 1 GV nhập theo công thức </w:t>
            </w:r>
          </w:p>
          <w:p w:rsidR="00043877" w:rsidRPr="00C54B1A" w:rsidRDefault="00043877" w:rsidP="00C54B1A">
            <w:pPr>
              <w:tabs>
                <w:tab w:val="left" w:pos="480"/>
              </w:tabs>
              <w:jc w:val="both"/>
              <w:rPr>
                <w:sz w:val="28"/>
                <w:szCs w:val="28"/>
                <w:lang w:val="pt-BR"/>
              </w:rPr>
            </w:pPr>
            <w:r w:rsidRPr="00C54B1A">
              <w:rPr>
                <w:sz w:val="28"/>
                <w:szCs w:val="28"/>
                <w:lang w:val="pt-BR"/>
              </w:rPr>
              <w:t xml:space="preserve">= (20+27+32+60)/10 </w:t>
            </w:r>
            <w:r w:rsidRPr="00C54B1A">
              <w:rPr>
                <w:sz w:val="28"/>
                <w:szCs w:val="28"/>
              </w:rPr>
              <w:sym w:font="Symbol" w:char="F0DE"/>
            </w:r>
            <w:r w:rsidRPr="00C54B1A">
              <w:rPr>
                <w:sz w:val="28"/>
                <w:szCs w:val="28"/>
                <w:lang w:val="pt-BR"/>
              </w:rPr>
              <w:t xml:space="preserve"> 13.9</w:t>
            </w:r>
          </w:p>
          <w:p w:rsidR="00043877" w:rsidRPr="00C54B1A" w:rsidRDefault="00043877" w:rsidP="00C54B1A">
            <w:pPr>
              <w:tabs>
                <w:tab w:val="left" w:pos="480"/>
              </w:tabs>
              <w:jc w:val="both"/>
              <w:rPr>
                <w:sz w:val="28"/>
                <w:szCs w:val="28"/>
                <w:lang w:val="pt-BR"/>
              </w:rPr>
            </w:pPr>
            <w:r w:rsidRPr="00C54B1A">
              <w:rPr>
                <w:sz w:val="28"/>
                <w:szCs w:val="28"/>
                <w:lang w:val="pt-BR"/>
              </w:rPr>
              <w:lastRenderedPageBreak/>
              <w:t>?So sánh kết quả - HS trả lời.</w:t>
            </w:r>
          </w:p>
          <w:p w:rsidR="00043877" w:rsidRPr="00C54B1A" w:rsidRDefault="00043877" w:rsidP="00C54B1A">
            <w:pPr>
              <w:tabs>
                <w:tab w:val="left" w:pos="480"/>
              </w:tabs>
              <w:jc w:val="both"/>
              <w:rPr>
                <w:sz w:val="28"/>
                <w:szCs w:val="28"/>
                <w:lang w:val="pt-BR"/>
              </w:rPr>
            </w:pPr>
            <w:r w:rsidRPr="00C54B1A">
              <w:rPr>
                <w:sz w:val="28"/>
                <w:szCs w:val="28"/>
                <w:lang w:val="pt-BR"/>
              </w:rPr>
              <w:t>GV: Thay đổi dữ liệu ở ô tính.</w:t>
            </w:r>
          </w:p>
          <w:p w:rsidR="00043877" w:rsidRPr="00C54B1A" w:rsidRDefault="00043877" w:rsidP="00C54B1A">
            <w:pPr>
              <w:tabs>
                <w:tab w:val="left" w:pos="480"/>
              </w:tabs>
              <w:jc w:val="both"/>
              <w:rPr>
                <w:sz w:val="28"/>
                <w:szCs w:val="28"/>
                <w:lang w:val="pt-BR"/>
              </w:rPr>
            </w:pPr>
            <w:r w:rsidRPr="00C54B1A">
              <w:rPr>
                <w:sz w:val="28"/>
                <w:szCs w:val="28"/>
                <w:lang w:val="pt-BR"/>
              </w:rPr>
              <w:t>?Hãy so sánh kết quả ở ba cách nhập tính toán ở trên</w:t>
            </w: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r w:rsidRPr="00C54B1A">
              <w:rPr>
                <w:sz w:val="28"/>
                <w:szCs w:val="28"/>
                <w:lang w:val="pt-BR"/>
              </w:rPr>
              <w:t>GV: Nhập một dãy số sao cho dãy số lớn mà địa chỉ ô tính đó không chứa hết – HS quan sát.</w:t>
            </w:r>
          </w:p>
          <w:p w:rsidR="00043877" w:rsidRPr="00C54B1A" w:rsidRDefault="00043877" w:rsidP="00C54B1A">
            <w:pPr>
              <w:tabs>
                <w:tab w:val="left" w:pos="480"/>
              </w:tabs>
              <w:jc w:val="both"/>
              <w:rPr>
                <w:sz w:val="28"/>
                <w:szCs w:val="28"/>
                <w:lang w:val="pt-BR"/>
              </w:rPr>
            </w:pPr>
            <w:r w:rsidRPr="00C54B1A">
              <w:rPr>
                <w:sz w:val="28"/>
                <w:szCs w:val="28"/>
                <w:lang w:val="pt-BR"/>
              </w:rPr>
              <w:t>?Hãy cho biết địa chỉ ô này như thế nào?</w:t>
            </w:r>
          </w:p>
          <w:p w:rsidR="00043877" w:rsidRPr="00C54B1A" w:rsidRDefault="00043877" w:rsidP="00C54B1A">
            <w:pPr>
              <w:tabs>
                <w:tab w:val="left" w:pos="480"/>
              </w:tabs>
              <w:jc w:val="both"/>
              <w:rPr>
                <w:sz w:val="28"/>
                <w:szCs w:val="28"/>
                <w:lang w:val="pt-BR"/>
              </w:rPr>
            </w:pPr>
            <w:r w:rsidRPr="00C54B1A">
              <w:rPr>
                <w:sz w:val="28"/>
                <w:szCs w:val="28"/>
                <w:lang w:val="pt-BR"/>
              </w:rPr>
              <w:t>HS: Địa chỉ có dạng ##########.</w:t>
            </w:r>
          </w:p>
          <w:p w:rsidR="00043877" w:rsidRPr="00C54B1A" w:rsidRDefault="00043877" w:rsidP="00C54B1A">
            <w:pPr>
              <w:tabs>
                <w:tab w:val="left" w:pos="480"/>
              </w:tabs>
              <w:jc w:val="both"/>
              <w:rPr>
                <w:sz w:val="28"/>
                <w:szCs w:val="28"/>
                <w:lang w:val="pt-BR"/>
              </w:rPr>
            </w:pPr>
            <w:r w:rsidRPr="00C54B1A">
              <w:rPr>
                <w:sz w:val="28"/>
                <w:szCs w:val="28"/>
                <w:lang w:val="pt-BR"/>
              </w:rPr>
              <w:t>GV: Nếu các em nhìn thấy ô tính có dạng ###### nghĩa là dữ liệu số quá dài nên không hiển thị hết, ta chỉ việc nháy đúp chuụot tại nút tên cột.</w:t>
            </w: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r w:rsidRPr="00C54B1A">
              <w:rPr>
                <w:sz w:val="28"/>
                <w:szCs w:val="28"/>
                <w:lang w:val="pt-BR"/>
              </w:rPr>
              <w:t>Gọi 1 - 2 em thao tác – HS thao tác.</w:t>
            </w:r>
          </w:p>
          <w:p w:rsidR="00043877" w:rsidRPr="00C54B1A" w:rsidRDefault="00043877" w:rsidP="00C54B1A">
            <w:pPr>
              <w:tabs>
                <w:tab w:val="left" w:pos="480"/>
              </w:tabs>
              <w:jc w:val="both"/>
              <w:rPr>
                <w:sz w:val="28"/>
                <w:szCs w:val="28"/>
                <w:lang w:val="pt-BR"/>
              </w:rPr>
            </w:pPr>
            <w:r w:rsidRPr="00C54B1A">
              <w:rPr>
                <w:sz w:val="28"/>
                <w:szCs w:val="28"/>
                <w:lang w:val="pt-BR"/>
              </w:rPr>
              <w:t xml:space="preserve"> Khi nhập dữ liệu đôi khi có sai sót hoặc muốn sửa chữa dữ liệu khác ta phải chính sửa dữ liệu.</w:t>
            </w:r>
          </w:p>
          <w:p w:rsidR="00043877" w:rsidRPr="00C54B1A" w:rsidRDefault="00043877" w:rsidP="00C54B1A">
            <w:pPr>
              <w:tabs>
                <w:tab w:val="left" w:pos="480"/>
              </w:tabs>
              <w:jc w:val="both"/>
              <w:rPr>
                <w:sz w:val="28"/>
                <w:szCs w:val="28"/>
                <w:lang w:val="pt-BR"/>
              </w:rPr>
            </w:pPr>
            <w:r w:rsidRPr="00C54B1A">
              <w:rPr>
                <w:sz w:val="28"/>
                <w:szCs w:val="28"/>
                <w:lang w:val="pt-BR"/>
              </w:rPr>
              <w:t>?Chỉnh sửa bằng cách nào? – HS trả lời.</w:t>
            </w:r>
          </w:p>
          <w:p w:rsidR="00043877" w:rsidRPr="00C54B1A" w:rsidRDefault="00043877" w:rsidP="00C54B1A">
            <w:pPr>
              <w:tabs>
                <w:tab w:val="left" w:pos="480"/>
              </w:tabs>
              <w:jc w:val="both"/>
              <w:rPr>
                <w:sz w:val="28"/>
                <w:szCs w:val="28"/>
                <w:lang w:val="pt-BR"/>
              </w:rPr>
            </w:pPr>
            <w:r w:rsidRPr="00C54B1A">
              <w:rPr>
                <w:sz w:val="28"/>
                <w:szCs w:val="28"/>
                <w:lang w:val="pt-BR"/>
              </w:rPr>
              <w:t>GV thao tác mẫu – HS quan sát.</w:t>
            </w:r>
          </w:p>
          <w:p w:rsidR="00043877" w:rsidRPr="00C54B1A" w:rsidRDefault="00043877" w:rsidP="00C54B1A">
            <w:pPr>
              <w:tabs>
                <w:tab w:val="left" w:pos="480"/>
              </w:tabs>
              <w:jc w:val="both"/>
              <w:rPr>
                <w:sz w:val="28"/>
                <w:szCs w:val="28"/>
                <w:lang w:val="pt-BR"/>
              </w:rPr>
            </w:pPr>
            <w:r w:rsidRPr="00C54B1A">
              <w:rPr>
                <w:sz w:val="28"/>
                <w:szCs w:val="28"/>
                <w:lang w:val="pt-BR"/>
              </w:rPr>
              <w:t>?Nêu cách chỉnh sửa dữ liệu? – HS trả lời</w:t>
            </w: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r w:rsidRPr="00C54B1A">
              <w:rPr>
                <w:sz w:val="28"/>
                <w:szCs w:val="28"/>
                <w:lang w:val="pt-BR"/>
              </w:rPr>
              <w:t>Gọi hai em thao tác – HS thao tác</w:t>
            </w:r>
          </w:p>
          <w:p w:rsidR="00043877" w:rsidRPr="00C54B1A" w:rsidRDefault="00043877" w:rsidP="00C54B1A">
            <w:pPr>
              <w:tabs>
                <w:tab w:val="left" w:pos="480"/>
              </w:tabs>
              <w:jc w:val="both"/>
              <w:rPr>
                <w:sz w:val="28"/>
                <w:szCs w:val="28"/>
                <w:lang w:val="pt-BR"/>
              </w:rPr>
            </w:pPr>
            <w:r w:rsidRPr="00C54B1A">
              <w:rPr>
                <w:sz w:val="28"/>
                <w:szCs w:val="28"/>
                <w:lang w:val="pt-BR"/>
              </w:rPr>
              <w:t>GV: Nháy chuột vào một ô có dữ liệu và gõ dữ liệu mới. – HS quan sát.</w:t>
            </w:r>
          </w:p>
          <w:p w:rsidR="00043877" w:rsidRPr="00C54B1A" w:rsidRDefault="00043877" w:rsidP="00C54B1A">
            <w:pPr>
              <w:tabs>
                <w:tab w:val="left" w:pos="480"/>
              </w:tabs>
              <w:jc w:val="both"/>
              <w:rPr>
                <w:sz w:val="28"/>
                <w:szCs w:val="28"/>
                <w:lang w:val="pt-BR"/>
              </w:rPr>
            </w:pPr>
            <w:r w:rsidRPr="00C54B1A">
              <w:rPr>
                <w:sz w:val="28"/>
                <w:szCs w:val="28"/>
                <w:lang w:val="pt-BR"/>
              </w:rPr>
              <w:t>?Nhận xét ô tính?</w:t>
            </w:r>
          </w:p>
          <w:p w:rsidR="00043877" w:rsidRPr="00C54B1A" w:rsidRDefault="00043877" w:rsidP="00C54B1A">
            <w:pPr>
              <w:tabs>
                <w:tab w:val="left" w:pos="480"/>
              </w:tabs>
              <w:jc w:val="both"/>
              <w:rPr>
                <w:sz w:val="28"/>
                <w:szCs w:val="28"/>
                <w:lang w:val="pt-BR"/>
              </w:rPr>
            </w:pPr>
            <w:r w:rsidRPr="00C54B1A">
              <w:rPr>
                <w:sz w:val="28"/>
                <w:szCs w:val="28"/>
                <w:lang w:val="pt-BR"/>
              </w:rPr>
              <w:t>HS: Dữ liệu cũ bị xóa sạch thay vào đó là dữ liệu mới vừa nhập.</w:t>
            </w:r>
          </w:p>
        </w:tc>
        <w:tc>
          <w:tcPr>
            <w:tcW w:w="4071" w:type="dxa"/>
            <w:tcBorders>
              <w:top w:val="single" w:sz="4" w:space="0" w:color="auto"/>
            </w:tcBorders>
            <w:shd w:val="clear" w:color="auto" w:fill="auto"/>
          </w:tcPr>
          <w:p w:rsidR="00043877" w:rsidRPr="00C54B1A" w:rsidRDefault="00043877" w:rsidP="00C54B1A">
            <w:pPr>
              <w:tabs>
                <w:tab w:val="left" w:pos="480"/>
              </w:tabs>
              <w:jc w:val="both"/>
              <w:rPr>
                <w:sz w:val="28"/>
                <w:szCs w:val="28"/>
                <w:lang w:val="pt-BR"/>
              </w:rPr>
            </w:pPr>
            <w:r w:rsidRPr="00C54B1A">
              <w:rPr>
                <w:b/>
                <w:sz w:val="28"/>
                <w:szCs w:val="28"/>
                <w:lang w:val="pt-BR"/>
              </w:rPr>
              <w:lastRenderedPageBreak/>
              <w:t>3. Sử dụng địa chỉ ô trong công thức.</w:t>
            </w: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r w:rsidRPr="00C54B1A">
              <w:rPr>
                <w:sz w:val="28"/>
                <w:szCs w:val="28"/>
                <w:lang w:val="pt-BR"/>
              </w:rPr>
              <w:t>- Nếu nhập dữ liệu vào ô tính thì thanh công thức có dạng.</w:t>
            </w:r>
          </w:p>
          <w:p w:rsidR="00043877" w:rsidRPr="00C54B1A" w:rsidRDefault="00DA574E" w:rsidP="00C54B1A">
            <w:pPr>
              <w:tabs>
                <w:tab w:val="left" w:pos="480"/>
              </w:tabs>
              <w:jc w:val="both"/>
              <w:rPr>
                <w:sz w:val="28"/>
                <w:szCs w:val="28"/>
              </w:rPr>
            </w:pPr>
            <w:r>
              <w:rPr>
                <w:noProof/>
                <w:sz w:val="28"/>
                <w:szCs w:val="28"/>
              </w:rPr>
              <w:drawing>
                <wp:inline distT="0" distB="0" distL="0" distR="0">
                  <wp:extent cx="2689860" cy="553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9860" cy="553085"/>
                          </a:xfrm>
                          <a:prstGeom prst="rect">
                            <a:avLst/>
                          </a:prstGeom>
                          <a:noFill/>
                          <a:ln>
                            <a:noFill/>
                          </a:ln>
                        </pic:spPr>
                      </pic:pic>
                    </a:graphicData>
                  </a:graphic>
                </wp:inline>
              </w:drawing>
            </w:r>
          </w:p>
          <w:p w:rsidR="00043877" w:rsidRPr="00C54B1A" w:rsidRDefault="00043877" w:rsidP="00C54B1A">
            <w:pPr>
              <w:tabs>
                <w:tab w:val="left" w:pos="480"/>
              </w:tabs>
              <w:jc w:val="both"/>
              <w:rPr>
                <w:sz w:val="28"/>
                <w:szCs w:val="28"/>
              </w:rPr>
            </w:pPr>
          </w:p>
          <w:p w:rsidR="00043877" w:rsidRPr="00C54B1A" w:rsidRDefault="00043877" w:rsidP="00C54B1A">
            <w:pPr>
              <w:tabs>
                <w:tab w:val="left" w:pos="480"/>
              </w:tabs>
              <w:jc w:val="both"/>
              <w:rPr>
                <w:sz w:val="28"/>
                <w:szCs w:val="28"/>
              </w:rPr>
            </w:pPr>
          </w:p>
          <w:p w:rsidR="00043877" w:rsidRPr="00C54B1A" w:rsidRDefault="00043877" w:rsidP="00C54B1A">
            <w:pPr>
              <w:tabs>
                <w:tab w:val="left" w:pos="480"/>
              </w:tabs>
              <w:jc w:val="both"/>
              <w:rPr>
                <w:sz w:val="28"/>
                <w:szCs w:val="28"/>
              </w:rPr>
            </w:pPr>
          </w:p>
          <w:p w:rsidR="00043877" w:rsidRPr="00C54B1A" w:rsidRDefault="00043877" w:rsidP="00C54B1A">
            <w:pPr>
              <w:tabs>
                <w:tab w:val="left" w:pos="480"/>
              </w:tabs>
              <w:jc w:val="both"/>
              <w:rPr>
                <w:color w:val="000000"/>
                <w:sz w:val="28"/>
                <w:szCs w:val="28"/>
              </w:rPr>
            </w:pPr>
            <w:r w:rsidRPr="00C54B1A">
              <w:rPr>
                <w:sz w:val="28"/>
                <w:szCs w:val="28"/>
              </w:rPr>
              <w:t xml:space="preserve"> * Trong đó:  + </w:t>
            </w:r>
            <w:r w:rsidRPr="00C54B1A">
              <w:rPr>
                <w:color w:val="FF0000"/>
                <w:sz w:val="28"/>
                <w:szCs w:val="28"/>
              </w:rPr>
              <w:t xml:space="preserve">X </w:t>
            </w:r>
            <w:r w:rsidRPr="00C54B1A">
              <w:rPr>
                <w:color w:val="000000"/>
                <w:sz w:val="28"/>
                <w:szCs w:val="28"/>
              </w:rPr>
              <w:t>(Cancel): Hủy dữ liệu vừa nhập.</w:t>
            </w:r>
          </w:p>
          <w:p w:rsidR="00043877" w:rsidRPr="00C54B1A" w:rsidRDefault="00043877" w:rsidP="00C54B1A">
            <w:pPr>
              <w:tabs>
                <w:tab w:val="left" w:pos="480"/>
              </w:tabs>
              <w:jc w:val="both"/>
              <w:rPr>
                <w:color w:val="000000"/>
                <w:sz w:val="28"/>
                <w:szCs w:val="28"/>
              </w:rPr>
            </w:pPr>
            <w:r w:rsidRPr="00C54B1A">
              <w:rPr>
                <w:sz w:val="28"/>
                <w:szCs w:val="28"/>
              </w:rPr>
              <w:t xml:space="preserve">  + </w:t>
            </w:r>
            <w:r w:rsidRPr="00C54B1A">
              <w:rPr>
                <w:sz w:val="28"/>
                <w:szCs w:val="28"/>
              </w:rPr>
              <w:sym w:font="Symbol" w:char="F020"/>
            </w:r>
            <w:r w:rsidRPr="00C54B1A">
              <w:rPr>
                <w:color w:val="0000FF"/>
                <w:sz w:val="28"/>
                <w:szCs w:val="28"/>
              </w:rPr>
              <w:sym w:font="Webdings" w:char="F061"/>
            </w:r>
            <w:r w:rsidRPr="00C54B1A">
              <w:rPr>
                <w:color w:val="000000"/>
                <w:sz w:val="28"/>
                <w:szCs w:val="28"/>
              </w:rPr>
              <w:t>(Enter): Kết thúc thao tác nhập.</w:t>
            </w:r>
          </w:p>
          <w:p w:rsidR="00043877" w:rsidRPr="00C54B1A" w:rsidRDefault="00043877" w:rsidP="00C54B1A">
            <w:pPr>
              <w:tabs>
                <w:tab w:val="left" w:pos="480"/>
              </w:tabs>
              <w:jc w:val="both"/>
              <w:rPr>
                <w:color w:val="000000"/>
                <w:sz w:val="28"/>
                <w:szCs w:val="28"/>
              </w:rPr>
            </w:pPr>
            <w:r w:rsidRPr="00C54B1A">
              <w:rPr>
                <w:color w:val="000000"/>
                <w:sz w:val="28"/>
                <w:szCs w:val="28"/>
              </w:rPr>
              <w:t xml:space="preserve">  + fx: Chọn hàm.</w:t>
            </w: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r w:rsidRPr="00C54B1A">
              <w:rPr>
                <w:color w:val="000000"/>
                <w:sz w:val="28"/>
                <w:szCs w:val="28"/>
              </w:rPr>
              <w:t xml:space="preserve"> - Để kết quả tính toán được cập nhật tự động, chính xác ta nên sử dụng địa chỉ ô thay cho dữ liệu.</w:t>
            </w:r>
          </w:p>
          <w:p w:rsidR="00043877" w:rsidRPr="00C54B1A" w:rsidRDefault="00043877" w:rsidP="00C54B1A">
            <w:pPr>
              <w:tabs>
                <w:tab w:val="left" w:pos="480"/>
              </w:tabs>
              <w:jc w:val="both"/>
              <w:rPr>
                <w:color w:val="000000"/>
                <w:sz w:val="28"/>
                <w:szCs w:val="28"/>
              </w:rPr>
            </w:pPr>
            <w:r w:rsidRPr="00C54B1A">
              <w:rPr>
                <w:color w:val="000000"/>
                <w:sz w:val="28"/>
                <w:szCs w:val="28"/>
                <w:u w:val="single"/>
              </w:rPr>
              <w:t>Ví dụ</w:t>
            </w:r>
            <w:r w:rsidRPr="00C54B1A">
              <w:rPr>
                <w:color w:val="000000"/>
                <w:sz w:val="28"/>
                <w:szCs w:val="28"/>
              </w:rPr>
              <w:t>: =A1+B2</w:t>
            </w: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r w:rsidRPr="00C54B1A">
              <w:rPr>
                <w:color w:val="000000"/>
                <w:sz w:val="28"/>
                <w:szCs w:val="28"/>
              </w:rPr>
              <w:t xml:space="preserve">* </w:t>
            </w:r>
            <w:r w:rsidRPr="00C54B1A">
              <w:rPr>
                <w:color w:val="000000"/>
                <w:sz w:val="28"/>
                <w:szCs w:val="28"/>
                <w:u w:val="single"/>
              </w:rPr>
              <w:t>Chú ý</w:t>
            </w:r>
            <w:r w:rsidRPr="00C54B1A">
              <w:rPr>
                <w:color w:val="000000"/>
                <w:sz w:val="28"/>
                <w:szCs w:val="28"/>
              </w:rPr>
              <w:t>: - Nếu dữ liệu là số nhập vào ô quá dài thì khi hiển thị ô sẽ có dạng #######, chỉ việc nháy đúp chuột vào ô đó sẽ hiển thị đầy đủ.</w:t>
            </w: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u w:val="single"/>
              </w:rPr>
            </w:pPr>
          </w:p>
          <w:p w:rsidR="00043877" w:rsidRPr="00C54B1A" w:rsidRDefault="00043877" w:rsidP="00C54B1A">
            <w:pPr>
              <w:tabs>
                <w:tab w:val="left" w:pos="480"/>
              </w:tabs>
              <w:jc w:val="both"/>
              <w:rPr>
                <w:color w:val="000000"/>
                <w:sz w:val="28"/>
                <w:szCs w:val="28"/>
                <w:u w:val="single"/>
              </w:rPr>
            </w:pPr>
          </w:p>
          <w:p w:rsidR="00043877" w:rsidRPr="00C54B1A" w:rsidRDefault="00043877" w:rsidP="00C54B1A">
            <w:pPr>
              <w:tabs>
                <w:tab w:val="left" w:pos="480"/>
              </w:tabs>
              <w:jc w:val="both"/>
              <w:rPr>
                <w:color w:val="000000"/>
                <w:sz w:val="28"/>
                <w:szCs w:val="28"/>
                <w:u w:val="single"/>
              </w:rPr>
            </w:pPr>
          </w:p>
          <w:p w:rsidR="00043877" w:rsidRPr="00C54B1A" w:rsidRDefault="00043877" w:rsidP="00C54B1A">
            <w:pPr>
              <w:tabs>
                <w:tab w:val="left" w:pos="480"/>
              </w:tabs>
              <w:jc w:val="both"/>
              <w:rPr>
                <w:color w:val="000000"/>
                <w:sz w:val="28"/>
                <w:szCs w:val="28"/>
                <w:u w:val="single"/>
              </w:rPr>
            </w:pPr>
          </w:p>
          <w:p w:rsidR="00043877" w:rsidRPr="00C54B1A" w:rsidRDefault="00043877" w:rsidP="00C54B1A">
            <w:pPr>
              <w:tabs>
                <w:tab w:val="left" w:pos="480"/>
              </w:tabs>
              <w:jc w:val="both"/>
              <w:rPr>
                <w:color w:val="000000"/>
                <w:sz w:val="28"/>
                <w:szCs w:val="28"/>
                <w:u w:val="single"/>
              </w:rPr>
            </w:pPr>
          </w:p>
          <w:p w:rsidR="00043877" w:rsidRPr="00C54B1A" w:rsidRDefault="00043877" w:rsidP="00C54B1A">
            <w:pPr>
              <w:tabs>
                <w:tab w:val="left" w:pos="480"/>
              </w:tabs>
              <w:jc w:val="both"/>
              <w:rPr>
                <w:b/>
                <w:color w:val="000000"/>
                <w:sz w:val="28"/>
                <w:szCs w:val="28"/>
              </w:rPr>
            </w:pPr>
            <w:r w:rsidRPr="00C54B1A">
              <w:rPr>
                <w:color w:val="000000"/>
                <w:sz w:val="28"/>
                <w:szCs w:val="28"/>
              </w:rPr>
              <w:t xml:space="preserve">- </w:t>
            </w:r>
            <w:r w:rsidRPr="00C54B1A">
              <w:rPr>
                <w:b/>
                <w:color w:val="000000"/>
                <w:sz w:val="28"/>
                <w:szCs w:val="28"/>
              </w:rPr>
              <w:t>Chỉnh sửa dữ liệu trong ô tính:</w:t>
            </w:r>
          </w:p>
          <w:p w:rsidR="00043877" w:rsidRPr="00C54B1A" w:rsidRDefault="00043877" w:rsidP="00C54B1A">
            <w:pPr>
              <w:tabs>
                <w:tab w:val="left" w:pos="480"/>
              </w:tabs>
              <w:jc w:val="both"/>
              <w:rPr>
                <w:color w:val="000000"/>
                <w:sz w:val="28"/>
                <w:szCs w:val="28"/>
              </w:rPr>
            </w:pPr>
            <w:r w:rsidRPr="00C54B1A">
              <w:rPr>
                <w:color w:val="000000"/>
                <w:sz w:val="28"/>
                <w:szCs w:val="28"/>
              </w:rPr>
              <w:t>B1) Nháy chọn ô cần chỉnh sửa</w:t>
            </w:r>
          </w:p>
          <w:p w:rsidR="00043877" w:rsidRPr="00C54B1A" w:rsidRDefault="00043877" w:rsidP="00C54B1A">
            <w:pPr>
              <w:tabs>
                <w:tab w:val="left" w:pos="480"/>
              </w:tabs>
              <w:jc w:val="both"/>
              <w:rPr>
                <w:color w:val="000000"/>
                <w:sz w:val="28"/>
                <w:szCs w:val="28"/>
              </w:rPr>
            </w:pPr>
            <w:r w:rsidRPr="00C54B1A">
              <w:rPr>
                <w:color w:val="000000"/>
                <w:sz w:val="28"/>
                <w:szCs w:val="28"/>
              </w:rPr>
              <w:t>B2) C1: Nháy chuột lên thanh công thức → sửa → gõ phím Enter</w:t>
            </w:r>
          </w:p>
          <w:p w:rsidR="00043877" w:rsidRPr="00C54B1A" w:rsidRDefault="00043877" w:rsidP="00C54B1A">
            <w:pPr>
              <w:tabs>
                <w:tab w:val="left" w:pos="480"/>
              </w:tabs>
              <w:jc w:val="both"/>
              <w:rPr>
                <w:color w:val="000000"/>
                <w:sz w:val="28"/>
                <w:szCs w:val="28"/>
              </w:rPr>
            </w:pPr>
            <w:r w:rsidRPr="00C54B1A">
              <w:rPr>
                <w:color w:val="000000"/>
                <w:sz w:val="28"/>
                <w:szCs w:val="28"/>
              </w:rPr>
              <w:t xml:space="preserve">  C2: Gõ F2 → sửa → Gõ phím Enter</w:t>
            </w: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r w:rsidRPr="00C54B1A">
              <w:rPr>
                <w:color w:val="000000"/>
                <w:sz w:val="28"/>
                <w:szCs w:val="28"/>
              </w:rPr>
              <w:t xml:space="preserve"> </w:t>
            </w:r>
            <w:r w:rsidRPr="00C54B1A">
              <w:rPr>
                <w:color w:val="000000"/>
                <w:sz w:val="28"/>
                <w:szCs w:val="28"/>
                <w:u w:val="single"/>
              </w:rPr>
              <w:t>Chú ý</w:t>
            </w:r>
            <w:r w:rsidRPr="00C54B1A">
              <w:rPr>
                <w:color w:val="000000"/>
                <w:sz w:val="28"/>
                <w:szCs w:val="28"/>
              </w:rPr>
              <w:t>: Nếu muốn nhập dữ liệu mới vào ô đã có dữ liệu ta chỉ việc chọn ô đó và nhập dữ liệu mới, dữ liệu cũ lập tức bị xóa sạch.</w:t>
            </w:r>
          </w:p>
        </w:tc>
      </w:tr>
      <w:tr w:rsidR="00043877" w:rsidRPr="00C54B1A">
        <w:tc>
          <w:tcPr>
            <w:tcW w:w="4860" w:type="dxa"/>
            <w:shd w:val="clear" w:color="auto" w:fill="auto"/>
          </w:tcPr>
          <w:p w:rsidR="00043877" w:rsidRPr="00C54B1A" w:rsidRDefault="00043877" w:rsidP="00C54B1A">
            <w:pPr>
              <w:tabs>
                <w:tab w:val="left" w:pos="480"/>
              </w:tabs>
              <w:jc w:val="both"/>
              <w:rPr>
                <w:b/>
                <w:sz w:val="28"/>
                <w:szCs w:val="28"/>
              </w:rPr>
            </w:pPr>
            <w:r w:rsidRPr="00C54B1A">
              <w:rPr>
                <w:sz w:val="28"/>
                <w:szCs w:val="28"/>
              </w:rPr>
              <w:lastRenderedPageBreak/>
              <w:t>Hoạt động 2</w:t>
            </w:r>
            <w:r w:rsidR="00270C98" w:rsidRPr="00C54B1A">
              <w:rPr>
                <w:sz w:val="28"/>
                <w:szCs w:val="28"/>
              </w:rPr>
              <w:t xml:space="preserve"> </w:t>
            </w:r>
          </w:p>
          <w:p w:rsidR="00043877" w:rsidRPr="00C54B1A" w:rsidRDefault="00043877" w:rsidP="00C54B1A">
            <w:pPr>
              <w:tabs>
                <w:tab w:val="left" w:pos="480"/>
              </w:tabs>
              <w:jc w:val="both"/>
              <w:rPr>
                <w:sz w:val="28"/>
                <w:szCs w:val="28"/>
              </w:rPr>
            </w:pPr>
            <w:r w:rsidRPr="00C54B1A">
              <w:rPr>
                <w:b/>
                <w:sz w:val="28"/>
                <w:szCs w:val="28"/>
              </w:rPr>
              <w:t xml:space="preserve">Câu 1: </w:t>
            </w:r>
            <w:r w:rsidRPr="00C54B1A">
              <w:rPr>
                <w:sz w:val="28"/>
                <w:szCs w:val="28"/>
              </w:rPr>
              <w:t>(SGK trang 24).</w:t>
            </w:r>
          </w:p>
          <w:p w:rsidR="00043877" w:rsidRPr="00C54B1A" w:rsidRDefault="00043877" w:rsidP="00C54B1A">
            <w:pPr>
              <w:tabs>
                <w:tab w:val="left" w:pos="480"/>
              </w:tabs>
              <w:jc w:val="both"/>
              <w:rPr>
                <w:sz w:val="28"/>
                <w:szCs w:val="28"/>
              </w:rPr>
            </w:pPr>
            <w:r w:rsidRPr="00C54B1A">
              <w:rPr>
                <w:b/>
                <w:sz w:val="28"/>
                <w:szCs w:val="28"/>
              </w:rPr>
              <w:tab/>
            </w:r>
            <w:r w:rsidRPr="00C54B1A">
              <w:rPr>
                <w:sz w:val="28"/>
                <w:szCs w:val="28"/>
              </w:rPr>
              <w:t>Bạn Hằng gõ vào một ô tính nội dung 8+2*3 với mong muốn tính được giá trị công thức vừa nhập. Nhưng trên ô tính vẫn chỉ hiện thị nội dung 8+2*3 thay vì giá trị 14 mà bạn hằng mong đợi. Em có biết tại sao không?</w:t>
            </w:r>
          </w:p>
          <w:p w:rsidR="00043877" w:rsidRPr="00C54B1A" w:rsidRDefault="00043877" w:rsidP="00C54B1A">
            <w:pPr>
              <w:tabs>
                <w:tab w:val="left" w:pos="480"/>
              </w:tabs>
              <w:jc w:val="both"/>
              <w:rPr>
                <w:b/>
                <w:sz w:val="28"/>
                <w:szCs w:val="28"/>
              </w:rPr>
            </w:pPr>
          </w:p>
          <w:p w:rsidR="00043877" w:rsidRPr="00C54B1A" w:rsidRDefault="00043877" w:rsidP="00C54B1A">
            <w:pPr>
              <w:tabs>
                <w:tab w:val="left" w:pos="480"/>
              </w:tabs>
              <w:jc w:val="both"/>
              <w:rPr>
                <w:b/>
                <w:sz w:val="28"/>
                <w:szCs w:val="28"/>
              </w:rPr>
            </w:pPr>
            <w:r w:rsidRPr="00C54B1A">
              <w:rPr>
                <w:b/>
                <w:sz w:val="28"/>
                <w:szCs w:val="28"/>
              </w:rPr>
              <w:t xml:space="preserve">Câu 3: </w:t>
            </w:r>
            <w:r w:rsidRPr="00C54B1A">
              <w:rPr>
                <w:sz w:val="28"/>
                <w:szCs w:val="28"/>
              </w:rPr>
              <w:t>(SGK trang 24)</w:t>
            </w:r>
          </w:p>
          <w:p w:rsidR="00043877" w:rsidRPr="00C54B1A" w:rsidRDefault="00043877" w:rsidP="00C54B1A">
            <w:pPr>
              <w:tabs>
                <w:tab w:val="left" w:pos="480"/>
              </w:tabs>
              <w:jc w:val="both"/>
              <w:rPr>
                <w:sz w:val="28"/>
                <w:szCs w:val="28"/>
              </w:rPr>
            </w:pPr>
            <w:r w:rsidRPr="00C54B1A">
              <w:rPr>
                <w:sz w:val="28"/>
                <w:szCs w:val="28"/>
              </w:rPr>
              <w:t xml:space="preserve">     Hãy nêu lợi ích của việc sử dụng địa </w:t>
            </w:r>
            <w:r w:rsidRPr="00C54B1A">
              <w:rPr>
                <w:sz w:val="28"/>
                <w:szCs w:val="28"/>
              </w:rPr>
              <w:lastRenderedPageBreak/>
              <w:t>chỉ ô trong công thức?</w:t>
            </w:r>
          </w:p>
          <w:p w:rsidR="00043877" w:rsidRPr="00C54B1A" w:rsidRDefault="00043877" w:rsidP="00C54B1A">
            <w:pPr>
              <w:tabs>
                <w:tab w:val="left" w:pos="480"/>
              </w:tabs>
              <w:jc w:val="both"/>
              <w:rPr>
                <w:b/>
                <w:sz w:val="28"/>
                <w:szCs w:val="28"/>
              </w:rPr>
            </w:pPr>
          </w:p>
          <w:p w:rsidR="00043877" w:rsidRPr="00C54B1A" w:rsidRDefault="00043877" w:rsidP="00C54B1A">
            <w:pPr>
              <w:tabs>
                <w:tab w:val="left" w:pos="480"/>
              </w:tabs>
              <w:jc w:val="both"/>
              <w:rPr>
                <w:sz w:val="28"/>
                <w:szCs w:val="28"/>
              </w:rPr>
            </w:pPr>
            <w:r w:rsidRPr="00C54B1A">
              <w:rPr>
                <w:b/>
                <w:sz w:val="28"/>
                <w:szCs w:val="28"/>
              </w:rPr>
              <w:t xml:space="preserve">Câu 4: </w:t>
            </w:r>
            <w:r w:rsidRPr="00C54B1A">
              <w:rPr>
                <w:sz w:val="28"/>
                <w:szCs w:val="28"/>
              </w:rPr>
              <w:t xml:space="preserve">(SGK trang 24) </w:t>
            </w:r>
          </w:p>
          <w:p w:rsidR="00043877" w:rsidRPr="00C54B1A" w:rsidRDefault="00043877" w:rsidP="00C54B1A">
            <w:pPr>
              <w:tabs>
                <w:tab w:val="left" w:pos="480"/>
              </w:tabs>
              <w:jc w:val="both"/>
              <w:rPr>
                <w:sz w:val="28"/>
                <w:szCs w:val="28"/>
              </w:rPr>
            </w:pPr>
            <w:r w:rsidRPr="00C54B1A">
              <w:rPr>
                <w:sz w:val="28"/>
                <w:szCs w:val="28"/>
              </w:rPr>
              <w:t xml:space="preserve">     Giả sử cần tính tổng giá trị các ô C2 và D4, sau đó nhân với giá trị trong ô B2. Công thức nào trong số các công thức sau đây là đúng?</w:t>
            </w:r>
          </w:p>
          <w:p w:rsidR="00043877" w:rsidRPr="00C54B1A" w:rsidRDefault="00043877" w:rsidP="00C54B1A">
            <w:pPr>
              <w:tabs>
                <w:tab w:val="left" w:pos="480"/>
              </w:tabs>
              <w:jc w:val="both"/>
              <w:rPr>
                <w:sz w:val="28"/>
                <w:szCs w:val="28"/>
              </w:rPr>
            </w:pPr>
            <w:r w:rsidRPr="00C54B1A">
              <w:rPr>
                <w:sz w:val="28"/>
                <w:szCs w:val="28"/>
              </w:rPr>
              <w:t>a) (D2+C2)*B2;</w:t>
            </w:r>
            <w:r w:rsidRPr="00C54B1A">
              <w:rPr>
                <w:sz w:val="28"/>
                <w:szCs w:val="28"/>
              </w:rPr>
              <w:tab/>
              <w:t>b) D4+C2*B2;</w:t>
            </w:r>
          </w:p>
          <w:p w:rsidR="00043877" w:rsidRPr="00C54B1A" w:rsidRDefault="00043877" w:rsidP="00C54B1A">
            <w:pPr>
              <w:tabs>
                <w:tab w:val="left" w:pos="480"/>
              </w:tabs>
              <w:jc w:val="both"/>
              <w:rPr>
                <w:sz w:val="28"/>
                <w:szCs w:val="28"/>
              </w:rPr>
            </w:pPr>
            <w:r w:rsidRPr="00C54B1A">
              <w:rPr>
                <w:sz w:val="28"/>
                <w:szCs w:val="28"/>
              </w:rPr>
              <w:t>c) =(D4+C2)*B2;d) =(B2*(D4+C2);</w:t>
            </w:r>
          </w:p>
          <w:p w:rsidR="00043877" w:rsidRPr="00C54B1A" w:rsidRDefault="00043877" w:rsidP="00C54B1A">
            <w:pPr>
              <w:tabs>
                <w:tab w:val="left" w:pos="480"/>
              </w:tabs>
              <w:jc w:val="both"/>
              <w:rPr>
                <w:sz w:val="28"/>
                <w:szCs w:val="28"/>
              </w:rPr>
            </w:pPr>
            <w:r w:rsidRPr="00C54B1A">
              <w:rPr>
                <w:sz w:val="28"/>
                <w:szCs w:val="28"/>
              </w:rPr>
              <w:t>e) =(D4+C2)B2;</w:t>
            </w:r>
            <w:r w:rsidRPr="00C54B1A">
              <w:rPr>
                <w:sz w:val="28"/>
                <w:szCs w:val="28"/>
              </w:rPr>
              <w:tab/>
              <w:t>g) (D4+C2)B2;</w:t>
            </w:r>
          </w:p>
          <w:p w:rsidR="00043877" w:rsidRPr="00C54B1A" w:rsidRDefault="00043877" w:rsidP="00C54B1A">
            <w:pPr>
              <w:tabs>
                <w:tab w:val="left" w:pos="480"/>
              </w:tabs>
              <w:jc w:val="both"/>
              <w:rPr>
                <w:sz w:val="28"/>
                <w:szCs w:val="28"/>
              </w:rPr>
            </w:pPr>
          </w:p>
        </w:tc>
        <w:tc>
          <w:tcPr>
            <w:tcW w:w="4071" w:type="dxa"/>
            <w:shd w:val="clear" w:color="auto" w:fill="auto"/>
          </w:tcPr>
          <w:p w:rsidR="00270C98" w:rsidRPr="00C54B1A" w:rsidRDefault="00043877" w:rsidP="00C54B1A">
            <w:pPr>
              <w:tabs>
                <w:tab w:val="left" w:pos="480"/>
              </w:tabs>
              <w:rPr>
                <w:i/>
                <w:sz w:val="28"/>
                <w:szCs w:val="28"/>
              </w:rPr>
            </w:pPr>
            <w:r w:rsidRPr="00C54B1A">
              <w:rPr>
                <w:b/>
                <w:sz w:val="28"/>
                <w:szCs w:val="28"/>
              </w:rPr>
              <w:lastRenderedPageBreak/>
              <w:t xml:space="preserve"> </w:t>
            </w:r>
            <w:r w:rsidR="00270C98" w:rsidRPr="00C54B1A">
              <w:rPr>
                <w:b/>
                <w:sz w:val="28"/>
                <w:szCs w:val="28"/>
              </w:rPr>
              <w:t>Bài tập.</w:t>
            </w:r>
            <w:r w:rsidR="00270C98" w:rsidRPr="00C54B1A">
              <w:rPr>
                <w:i/>
                <w:sz w:val="28"/>
                <w:szCs w:val="28"/>
              </w:rPr>
              <w:t xml:space="preserve"> </w:t>
            </w:r>
          </w:p>
          <w:p w:rsidR="00043877" w:rsidRPr="00C54B1A" w:rsidRDefault="00043877" w:rsidP="00C54B1A">
            <w:pPr>
              <w:tabs>
                <w:tab w:val="left" w:pos="480"/>
              </w:tabs>
              <w:rPr>
                <w:b/>
                <w:sz w:val="28"/>
                <w:szCs w:val="28"/>
              </w:rPr>
            </w:pPr>
            <w:r w:rsidRPr="00C54B1A">
              <w:rPr>
                <w:b/>
                <w:sz w:val="28"/>
                <w:szCs w:val="28"/>
              </w:rPr>
              <w:t>Câu 1</w:t>
            </w:r>
          </w:p>
          <w:p w:rsidR="00043877" w:rsidRPr="00C54B1A" w:rsidRDefault="00043877" w:rsidP="00C54B1A">
            <w:pPr>
              <w:tabs>
                <w:tab w:val="left" w:pos="480"/>
              </w:tabs>
              <w:rPr>
                <w:b/>
                <w:sz w:val="28"/>
                <w:szCs w:val="28"/>
                <w:u w:val="single"/>
              </w:rPr>
            </w:pPr>
            <w:r w:rsidRPr="00C54B1A">
              <w:rPr>
                <w:b/>
                <w:sz w:val="28"/>
                <w:szCs w:val="28"/>
              </w:rPr>
              <w:t xml:space="preserve">                    </w:t>
            </w:r>
            <w:r w:rsidRPr="00C54B1A">
              <w:rPr>
                <w:b/>
                <w:sz w:val="28"/>
                <w:szCs w:val="28"/>
                <w:u w:val="single"/>
              </w:rPr>
              <w:t>Trả lời</w:t>
            </w:r>
          </w:p>
          <w:p w:rsidR="00043877" w:rsidRPr="00C54B1A" w:rsidRDefault="00043877" w:rsidP="00C54B1A">
            <w:pPr>
              <w:tabs>
                <w:tab w:val="left" w:pos="480"/>
              </w:tabs>
              <w:rPr>
                <w:sz w:val="28"/>
                <w:szCs w:val="28"/>
              </w:rPr>
            </w:pPr>
            <w:r w:rsidRPr="00C54B1A">
              <w:rPr>
                <w:sz w:val="28"/>
                <w:szCs w:val="28"/>
              </w:rPr>
              <w:t>- Bạn Hằng đã nhập thiếu dấu (=) ở công thức.</w:t>
            </w:r>
          </w:p>
          <w:p w:rsidR="00043877" w:rsidRPr="00C54B1A" w:rsidRDefault="00043877" w:rsidP="00C54B1A">
            <w:pPr>
              <w:tabs>
                <w:tab w:val="left" w:pos="480"/>
              </w:tabs>
              <w:rPr>
                <w:sz w:val="28"/>
                <w:szCs w:val="28"/>
              </w:rPr>
            </w:pPr>
          </w:p>
          <w:p w:rsidR="00043877" w:rsidRPr="00C54B1A" w:rsidRDefault="00043877" w:rsidP="00C54B1A">
            <w:pPr>
              <w:tabs>
                <w:tab w:val="left" w:pos="480"/>
              </w:tabs>
              <w:rPr>
                <w:sz w:val="28"/>
                <w:szCs w:val="28"/>
              </w:rPr>
            </w:pPr>
          </w:p>
          <w:p w:rsidR="00043877" w:rsidRPr="00C54B1A" w:rsidRDefault="00043877" w:rsidP="00C54B1A">
            <w:pPr>
              <w:tabs>
                <w:tab w:val="left" w:pos="480"/>
              </w:tabs>
              <w:rPr>
                <w:sz w:val="28"/>
                <w:szCs w:val="28"/>
              </w:rPr>
            </w:pPr>
          </w:p>
          <w:p w:rsidR="00043877" w:rsidRPr="00C54B1A" w:rsidRDefault="00043877" w:rsidP="00C54B1A">
            <w:pPr>
              <w:tabs>
                <w:tab w:val="left" w:pos="480"/>
              </w:tabs>
              <w:rPr>
                <w:b/>
                <w:sz w:val="28"/>
                <w:szCs w:val="28"/>
              </w:rPr>
            </w:pPr>
            <w:r w:rsidRPr="00C54B1A">
              <w:rPr>
                <w:b/>
                <w:sz w:val="28"/>
                <w:szCs w:val="28"/>
              </w:rPr>
              <w:t>Câu 3</w:t>
            </w:r>
          </w:p>
          <w:p w:rsidR="00043877" w:rsidRPr="00C54B1A" w:rsidRDefault="00043877" w:rsidP="00C54B1A">
            <w:pPr>
              <w:tabs>
                <w:tab w:val="left" w:pos="480"/>
              </w:tabs>
              <w:rPr>
                <w:sz w:val="28"/>
                <w:szCs w:val="28"/>
                <w:u w:val="single"/>
              </w:rPr>
            </w:pPr>
            <w:r w:rsidRPr="00C54B1A">
              <w:rPr>
                <w:b/>
                <w:sz w:val="28"/>
                <w:szCs w:val="28"/>
              </w:rPr>
              <w:t xml:space="preserve">                     </w:t>
            </w:r>
            <w:r w:rsidRPr="00C54B1A">
              <w:rPr>
                <w:b/>
                <w:sz w:val="28"/>
                <w:szCs w:val="28"/>
                <w:u w:val="single"/>
              </w:rPr>
              <w:t xml:space="preserve">Trả lời </w:t>
            </w:r>
          </w:p>
          <w:p w:rsidR="00043877" w:rsidRPr="00C54B1A" w:rsidRDefault="00043877" w:rsidP="00C54B1A">
            <w:pPr>
              <w:tabs>
                <w:tab w:val="left" w:pos="480"/>
              </w:tabs>
              <w:rPr>
                <w:sz w:val="28"/>
                <w:szCs w:val="28"/>
              </w:rPr>
            </w:pPr>
            <w:r w:rsidRPr="00C54B1A">
              <w:rPr>
                <w:sz w:val="28"/>
                <w:szCs w:val="28"/>
              </w:rPr>
              <w:t xml:space="preserve">- Lợi ích của việc sử dụng địa chỉ </w:t>
            </w:r>
            <w:r w:rsidRPr="00C54B1A">
              <w:rPr>
                <w:sz w:val="28"/>
                <w:szCs w:val="28"/>
              </w:rPr>
              <w:lastRenderedPageBreak/>
              <w:t>ô tính trong công thức là cập nhật tự động kết quả tính toán.</w:t>
            </w:r>
          </w:p>
          <w:p w:rsidR="00043877" w:rsidRPr="00C54B1A" w:rsidRDefault="00043877" w:rsidP="00C54B1A">
            <w:pPr>
              <w:tabs>
                <w:tab w:val="left" w:pos="480"/>
              </w:tabs>
              <w:rPr>
                <w:sz w:val="28"/>
                <w:szCs w:val="28"/>
              </w:rPr>
            </w:pPr>
          </w:p>
          <w:p w:rsidR="00043877" w:rsidRPr="00C54B1A" w:rsidRDefault="00043877" w:rsidP="00C54B1A">
            <w:pPr>
              <w:tabs>
                <w:tab w:val="left" w:pos="480"/>
              </w:tabs>
              <w:rPr>
                <w:sz w:val="28"/>
                <w:szCs w:val="28"/>
              </w:rPr>
            </w:pPr>
          </w:p>
          <w:p w:rsidR="00043877" w:rsidRPr="00C54B1A" w:rsidRDefault="00043877" w:rsidP="00C54B1A">
            <w:pPr>
              <w:tabs>
                <w:tab w:val="left" w:pos="480"/>
              </w:tabs>
              <w:rPr>
                <w:b/>
                <w:sz w:val="28"/>
                <w:szCs w:val="28"/>
              </w:rPr>
            </w:pPr>
          </w:p>
          <w:p w:rsidR="00043877" w:rsidRPr="00C54B1A" w:rsidRDefault="00043877" w:rsidP="00C54B1A">
            <w:pPr>
              <w:tabs>
                <w:tab w:val="left" w:pos="480"/>
              </w:tabs>
              <w:rPr>
                <w:b/>
                <w:sz w:val="28"/>
                <w:szCs w:val="28"/>
              </w:rPr>
            </w:pPr>
            <w:r w:rsidRPr="00C54B1A">
              <w:rPr>
                <w:b/>
                <w:sz w:val="28"/>
                <w:szCs w:val="28"/>
              </w:rPr>
              <w:t>Câu 4</w:t>
            </w:r>
          </w:p>
          <w:p w:rsidR="00043877" w:rsidRPr="00C54B1A" w:rsidRDefault="00043877" w:rsidP="00C54B1A">
            <w:pPr>
              <w:tabs>
                <w:tab w:val="left" w:pos="480"/>
              </w:tabs>
              <w:jc w:val="center"/>
              <w:rPr>
                <w:b/>
                <w:sz w:val="28"/>
                <w:szCs w:val="28"/>
                <w:u w:val="single"/>
              </w:rPr>
            </w:pPr>
            <w:r w:rsidRPr="00C54B1A">
              <w:rPr>
                <w:b/>
                <w:sz w:val="28"/>
                <w:szCs w:val="28"/>
                <w:u w:val="single"/>
              </w:rPr>
              <w:t>Trả lời</w:t>
            </w:r>
          </w:p>
          <w:p w:rsidR="00043877" w:rsidRPr="00C54B1A" w:rsidRDefault="00043877" w:rsidP="00C54B1A">
            <w:pPr>
              <w:tabs>
                <w:tab w:val="left" w:pos="480"/>
              </w:tabs>
              <w:jc w:val="center"/>
              <w:rPr>
                <w:b/>
                <w:sz w:val="28"/>
                <w:szCs w:val="28"/>
                <w:u w:val="single"/>
              </w:rPr>
            </w:pPr>
          </w:p>
          <w:p w:rsidR="00043877" w:rsidRPr="00C54B1A" w:rsidRDefault="00043877" w:rsidP="00C54B1A">
            <w:pPr>
              <w:tabs>
                <w:tab w:val="left" w:pos="480"/>
              </w:tabs>
              <w:rPr>
                <w:sz w:val="28"/>
                <w:szCs w:val="28"/>
              </w:rPr>
            </w:pPr>
            <w:r w:rsidRPr="00C54B1A">
              <w:rPr>
                <w:sz w:val="28"/>
                <w:szCs w:val="28"/>
              </w:rPr>
              <w:t xml:space="preserve"> </w:t>
            </w:r>
            <w:r w:rsidRPr="00C54B1A">
              <w:rPr>
                <w:sz w:val="28"/>
                <w:szCs w:val="28"/>
              </w:rPr>
              <w:tab/>
              <w:t>c) =(D2+C2)*B2;</w:t>
            </w:r>
          </w:p>
          <w:p w:rsidR="00043877" w:rsidRPr="00C54B1A" w:rsidRDefault="00043877" w:rsidP="00C54B1A">
            <w:pPr>
              <w:tabs>
                <w:tab w:val="left" w:pos="480"/>
              </w:tabs>
              <w:rPr>
                <w:b/>
                <w:sz w:val="28"/>
                <w:szCs w:val="28"/>
              </w:rPr>
            </w:pPr>
          </w:p>
        </w:tc>
      </w:tr>
    </w:tbl>
    <w:p w:rsidR="00043877" w:rsidRPr="00E12CA0" w:rsidRDefault="00270C98" w:rsidP="00043877">
      <w:pPr>
        <w:tabs>
          <w:tab w:val="left" w:pos="900"/>
        </w:tabs>
        <w:rPr>
          <w:sz w:val="28"/>
          <w:szCs w:val="28"/>
        </w:rPr>
      </w:pPr>
      <w:r>
        <w:rPr>
          <w:b/>
          <w:sz w:val="28"/>
          <w:szCs w:val="28"/>
        </w:rPr>
        <w:lastRenderedPageBreak/>
        <w:tab/>
      </w:r>
      <w:r w:rsidRPr="00E12CA0">
        <w:rPr>
          <w:sz w:val="28"/>
          <w:szCs w:val="28"/>
        </w:rPr>
        <w:t>4</w:t>
      </w:r>
      <w:r w:rsidR="00043877" w:rsidRPr="00E12CA0">
        <w:rPr>
          <w:sz w:val="28"/>
          <w:szCs w:val="28"/>
        </w:rPr>
        <w:t>. Củng cố.</w:t>
      </w:r>
    </w:p>
    <w:p w:rsidR="00A5483D" w:rsidRPr="00E12CA0" w:rsidRDefault="00043877" w:rsidP="00043877">
      <w:pPr>
        <w:numPr>
          <w:ilvl w:val="0"/>
          <w:numId w:val="8"/>
        </w:numPr>
        <w:tabs>
          <w:tab w:val="left" w:pos="480"/>
        </w:tabs>
        <w:ind w:left="1440"/>
        <w:rPr>
          <w:sz w:val="28"/>
          <w:szCs w:val="28"/>
        </w:rPr>
      </w:pPr>
      <w:r w:rsidRPr="00E12CA0">
        <w:rPr>
          <w:sz w:val="28"/>
          <w:szCs w:val="28"/>
        </w:rPr>
        <w:t>Biết cách nhập công thức bằng hai cách đó là nhập trực tiếp giá trị</w:t>
      </w:r>
      <w:r w:rsidR="00E12CA0" w:rsidRPr="00E12CA0">
        <w:rPr>
          <w:sz w:val="28"/>
          <w:szCs w:val="28"/>
        </w:rPr>
        <w:t xml:space="preserve"> </w:t>
      </w:r>
      <w:r w:rsidRPr="00E12CA0">
        <w:rPr>
          <w:sz w:val="28"/>
          <w:szCs w:val="28"/>
        </w:rPr>
        <w:t>và nhập theo địa chỉ ô.</w:t>
      </w:r>
      <w:r w:rsidR="00270C98" w:rsidRPr="00E12CA0">
        <w:rPr>
          <w:sz w:val="28"/>
          <w:szCs w:val="28"/>
        </w:rPr>
        <w:tab/>
      </w:r>
      <w:r w:rsidR="00270C98" w:rsidRPr="00E12CA0">
        <w:rPr>
          <w:sz w:val="28"/>
          <w:szCs w:val="28"/>
        </w:rPr>
        <w:tab/>
      </w:r>
    </w:p>
    <w:p w:rsidR="00043877" w:rsidRPr="003741BC" w:rsidRDefault="00A5483D" w:rsidP="00043877">
      <w:pPr>
        <w:tabs>
          <w:tab w:val="left" w:pos="480"/>
          <w:tab w:val="left" w:pos="900"/>
        </w:tabs>
        <w:rPr>
          <w:b/>
          <w:sz w:val="28"/>
          <w:szCs w:val="28"/>
        </w:rPr>
      </w:pPr>
      <w:r w:rsidRPr="00E12CA0">
        <w:rPr>
          <w:sz w:val="28"/>
          <w:szCs w:val="28"/>
        </w:rPr>
        <w:tab/>
      </w:r>
      <w:r w:rsidRPr="00E12CA0">
        <w:rPr>
          <w:sz w:val="28"/>
          <w:szCs w:val="28"/>
        </w:rPr>
        <w:tab/>
      </w:r>
      <w:r w:rsidR="00270C98" w:rsidRPr="00E12CA0">
        <w:rPr>
          <w:sz w:val="28"/>
          <w:szCs w:val="28"/>
        </w:rPr>
        <w:t>5</w:t>
      </w:r>
      <w:r w:rsidR="00043877" w:rsidRPr="00E12CA0">
        <w:rPr>
          <w:sz w:val="28"/>
          <w:szCs w:val="28"/>
        </w:rPr>
        <w:t xml:space="preserve">. Hướng dẫn </w:t>
      </w:r>
      <w:r w:rsidR="00270C98" w:rsidRPr="00E12CA0">
        <w:rPr>
          <w:sz w:val="28"/>
          <w:szCs w:val="28"/>
        </w:rPr>
        <w:t xml:space="preserve">học sinh học ở </w:t>
      </w:r>
      <w:r w:rsidR="00043877" w:rsidRPr="00E12CA0">
        <w:rPr>
          <w:sz w:val="28"/>
          <w:szCs w:val="28"/>
        </w:rPr>
        <w:t>nhà.</w:t>
      </w:r>
      <w:r w:rsidR="00043877" w:rsidRPr="00E12CA0">
        <w:rPr>
          <w:i/>
          <w:sz w:val="28"/>
          <w:szCs w:val="28"/>
        </w:rPr>
        <w:t xml:space="preserve"> </w:t>
      </w:r>
    </w:p>
    <w:p w:rsidR="00043877" w:rsidRPr="003741BC" w:rsidRDefault="00043877" w:rsidP="00043877">
      <w:pPr>
        <w:tabs>
          <w:tab w:val="left" w:pos="480"/>
        </w:tabs>
        <w:rPr>
          <w:color w:val="000000"/>
          <w:sz w:val="28"/>
          <w:szCs w:val="28"/>
        </w:rPr>
      </w:pPr>
      <w:r w:rsidRPr="003741BC">
        <w:rPr>
          <w:sz w:val="28"/>
          <w:szCs w:val="28"/>
        </w:rPr>
        <w:tab/>
      </w:r>
      <w:r w:rsidRPr="003741BC">
        <w:rPr>
          <w:sz w:val="28"/>
          <w:szCs w:val="28"/>
        </w:rPr>
        <w:tab/>
      </w:r>
      <w:r w:rsidRPr="003741BC">
        <w:rPr>
          <w:sz w:val="28"/>
          <w:szCs w:val="28"/>
        </w:rPr>
        <w:tab/>
      </w:r>
      <w:r w:rsidRPr="003741BC">
        <w:rPr>
          <w:b/>
          <w:sz w:val="28"/>
          <w:szCs w:val="28"/>
        </w:rPr>
        <w:t xml:space="preserve">- </w:t>
      </w:r>
      <w:r w:rsidRPr="003741BC">
        <w:rPr>
          <w:sz w:val="28"/>
          <w:szCs w:val="28"/>
        </w:rPr>
        <w:t xml:space="preserve">Về nhà nhập dữ liệu số vào ô tính (dữ liệu tùy ý) </w:t>
      </w:r>
      <w:r w:rsidRPr="003741BC">
        <w:rPr>
          <w:color w:val="000000"/>
          <w:sz w:val="28"/>
          <w:szCs w:val="28"/>
        </w:rPr>
        <w:t xml:space="preserve">→ thực hiện tính </w:t>
      </w:r>
    </w:p>
    <w:p w:rsidR="00043877" w:rsidRPr="003741BC" w:rsidRDefault="00043877" w:rsidP="00043877">
      <w:pPr>
        <w:tabs>
          <w:tab w:val="left" w:pos="480"/>
        </w:tabs>
        <w:rPr>
          <w:color w:val="000000"/>
          <w:sz w:val="28"/>
          <w:szCs w:val="28"/>
        </w:rPr>
      </w:pPr>
      <w:r w:rsidRPr="003741BC">
        <w:rPr>
          <w:color w:val="000000"/>
          <w:sz w:val="28"/>
          <w:szCs w:val="28"/>
        </w:rPr>
        <w:tab/>
      </w:r>
      <w:r w:rsidRPr="003741BC">
        <w:rPr>
          <w:color w:val="000000"/>
          <w:sz w:val="28"/>
          <w:szCs w:val="28"/>
        </w:rPr>
        <w:tab/>
      </w:r>
      <w:r w:rsidRPr="003741BC">
        <w:rPr>
          <w:color w:val="000000"/>
          <w:sz w:val="28"/>
          <w:szCs w:val="28"/>
        </w:rPr>
        <w:tab/>
        <w:t>toán theo địa chỉ ô.</w:t>
      </w:r>
    </w:p>
    <w:p w:rsidR="00043877" w:rsidRPr="003741BC" w:rsidRDefault="00043877" w:rsidP="00043877">
      <w:pPr>
        <w:tabs>
          <w:tab w:val="left" w:pos="480"/>
        </w:tabs>
        <w:rPr>
          <w:color w:val="000000"/>
          <w:sz w:val="28"/>
          <w:szCs w:val="28"/>
        </w:rPr>
      </w:pPr>
      <w:r w:rsidRPr="003741BC">
        <w:rPr>
          <w:color w:val="000000"/>
          <w:sz w:val="28"/>
          <w:szCs w:val="28"/>
        </w:rPr>
        <w:tab/>
      </w:r>
      <w:r w:rsidRPr="003741BC">
        <w:rPr>
          <w:color w:val="000000"/>
          <w:sz w:val="28"/>
          <w:szCs w:val="28"/>
        </w:rPr>
        <w:tab/>
      </w:r>
      <w:r w:rsidRPr="003741BC">
        <w:rPr>
          <w:color w:val="000000"/>
          <w:sz w:val="28"/>
          <w:szCs w:val="28"/>
        </w:rPr>
        <w:tab/>
        <w:t>- Xem trước bài thực hành 3 để tiết sau thực hành.</w:t>
      </w:r>
    </w:p>
    <w:p w:rsidR="00043877" w:rsidRPr="003741BC" w:rsidRDefault="00043877" w:rsidP="00235BFB">
      <w:pPr>
        <w:tabs>
          <w:tab w:val="left" w:pos="540"/>
        </w:tabs>
        <w:rPr>
          <w:b/>
          <w:sz w:val="28"/>
          <w:szCs w:val="28"/>
        </w:rPr>
      </w:pPr>
      <w:r w:rsidRPr="003741BC">
        <w:rPr>
          <w:b/>
          <w:sz w:val="28"/>
          <w:szCs w:val="28"/>
        </w:rPr>
        <w:tab/>
      </w:r>
      <w:r w:rsidR="00270C98">
        <w:rPr>
          <w:b/>
          <w:sz w:val="28"/>
          <w:szCs w:val="28"/>
        </w:rPr>
        <w:t>IV. Rút kinh nghiệm sau tiết dạy.</w:t>
      </w:r>
    </w:p>
    <w:p w:rsidR="00043877" w:rsidRDefault="00043877" w:rsidP="00235BFB">
      <w:pPr>
        <w:ind w:left="720"/>
        <w:rPr>
          <w:i/>
          <w:sz w:val="28"/>
          <w:szCs w:val="28"/>
        </w:rPr>
      </w:pPr>
      <w:r w:rsidRPr="003741BC">
        <w:rPr>
          <w:sz w:val="28"/>
          <w:szCs w:val="28"/>
        </w:rPr>
        <w:t>……………………………………………………………………………………………………………………………………………………………………………………………………………………………………………………………………………………………………………………</w:t>
      </w:r>
      <w:r w:rsidRPr="003741BC">
        <w:rPr>
          <w:sz w:val="28"/>
          <w:szCs w:val="28"/>
        </w:rPr>
        <w:tab/>
      </w:r>
      <w:r w:rsidRPr="003741BC">
        <w:rPr>
          <w:sz w:val="28"/>
          <w:szCs w:val="28"/>
        </w:rPr>
        <w:tab/>
      </w:r>
      <w:r w:rsidR="00220090">
        <w:rPr>
          <w:sz w:val="28"/>
          <w:szCs w:val="28"/>
        </w:rPr>
        <w:tab/>
      </w:r>
      <w:r w:rsidR="00A5483D">
        <w:rPr>
          <w:sz w:val="28"/>
          <w:szCs w:val="28"/>
        </w:rPr>
        <w:t xml:space="preserve">              </w:t>
      </w:r>
      <w:r w:rsidR="00E12CA0">
        <w:rPr>
          <w:i/>
          <w:sz w:val="28"/>
          <w:szCs w:val="28"/>
        </w:rPr>
        <w:t>Kiểm tra , n</w:t>
      </w:r>
      <w:r w:rsidRPr="003741BC">
        <w:rPr>
          <w:i/>
          <w:sz w:val="28"/>
          <w:szCs w:val="28"/>
        </w:rPr>
        <w:t>gày …. tháng ….. năm 201..</w:t>
      </w:r>
    </w:p>
    <w:p w:rsidR="00220090" w:rsidRDefault="00220090" w:rsidP="00235BFB">
      <w:pPr>
        <w:ind w:left="720"/>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sidR="00A5483D">
        <w:rPr>
          <w:i/>
          <w:sz w:val="28"/>
          <w:szCs w:val="28"/>
        </w:rPr>
        <w:t xml:space="preserve"> </w:t>
      </w:r>
      <w:r w:rsidR="00E12CA0">
        <w:rPr>
          <w:i/>
          <w:sz w:val="28"/>
          <w:szCs w:val="28"/>
        </w:rPr>
        <w:t>T</w:t>
      </w:r>
      <w:r w:rsidR="00A5483D">
        <w:rPr>
          <w:i/>
          <w:sz w:val="28"/>
          <w:szCs w:val="28"/>
        </w:rPr>
        <w:t>ổ chuyên môn</w:t>
      </w:r>
    </w:p>
    <w:p w:rsidR="00220090" w:rsidRDefault="00220090" w:rsidP="00235BFB">
      <w:pPr>
        <w:ind w:left="720"/>
        <w:rPr>
          <w:i/>
          <w:sz w:val="28"/>
          <w:szCs w:val="28"/>
        </w:rPr>
      </w:pPr>
    </w:p>
    <w:p w:rsidR="00220090" w:rsidRDefault="00220090" w:rsidP="00235BFB">
      <w:pPr>
        <w:ind w:left="720"/>
        <w:rPr>
          <w:i/>
          <w:sz w:val="28"/>
          <w:szCs w:val="28"/>
        </w:rPr>
      </w:pPr>
    </w:p>
    <w:p w:rsidR="00043877" w:rsidRPr="003741BC" w:rsidRDefault="00270C98" w:rsidP="00043877">
      <w:pPr>
        <w:ind w:left="720" w:firstLine="720"/>
        <w:rPr>
          <w:sz w:val="28"/>
          <w:szCs w:val="28"/>
        </w:rPr>
      </w:pPr>
      <w:r>
        <w:rPr>
          <w:sz w:val="28"/>
          <w:szCs w:val="28"/>
        </w:rPr>
        <w:tab/>
      </w:r>
      <w:r w:rsidR="00235BFB">
        <w:rPr>
          <w:sz w:val="28"/>
          <w:szCs w:val="28"/>
        </w:rPr>
        <w:tab/>
      </w:r>
      <w:r w:rsidR="00235BFB">
        <w:rPr>
          <w:sz w:val="28"/>
          <w:szCs w:val="28"/>
        </w:rPr>
        <w:tab/>
      </w:r>
      <w:r w:rsidR="00235BFB">
        <w:rPr>
          <w:sz w:val="28"/>
          <w:szCs w:val="28"/>
        </w:rPr>
        <w:tab/>
      </w:r>
      <w:r w:rsidR="00235BFB">
        <w:rPr>
          <w:sz w:val="28"/>
          <w:szCs w:val="28"/>
        </w:rPr>
        <w:tab/>
      </w:r>
      <w:r w:rsidR="00235BFB">
        <w:rPr>
          <w:sz w:val="28"/>
          <w:szCs w:val="28"/>
        </w:rPr>
        <w:tab/>
      </w:r>
    </w:p>
    <w:p w:rsidR="00043877" w:rsidRPr="003741BC" w:rsidRDefault="00043877" w:rsidP="00043877">
      <w:pPr>
        <w:ind w:left="720" w:firstLine="720"/>
        <w:rPr>
          <w:sz w:val="28"/>
          <w:szCs w:val="28"/>
        </w:rPr>
      </w:pPr>
    </w:p>
    <w:p w:rsidR="00043877" w:rsidRDefault="00043877" w:rsidP="00043877">
      <w:pPr>
        <w:ind w:left="720" w:firstLine="720"/>
        <w:rPr>
          <w:sz w:val="28"/>
          <w:szCs w:val="28"/>
        </w:rPr>
      </w:pPr>
    </w:p>
    <w:p w:rsidR="00E12CA0" w:rsidRDefault="00E12CA0" w:rsidP="00043877">
      <w:pPr>
        <w:ind w:left="720" w:firstLine="720"/>
        <w:rPr>
          <w:sz w:val="28"/>
          <w:szCs w:val="28"/>
        </w:rPr>
      </w:pPr>
    </w:p>
    <w:p w:rsidR="00E12CA0" w:rsidRPr="003741BC" w:rsidRDefault="00E12CA0" w:rsidP="00043877">
      <w:pPr>
        <w:ind w:left="720" w:firstLine="720"/>
        <w:rPr>
          <w:sz w:val="28"/>
          <w:szCs w:val="28"/>
        </w:rPr>
      </w:pPr>
    </w:p>
    <w:p w:rsidR="00043877" w:rsidRPr="003741BC" w:rsidRDefault="00043877" w:rsidP="00043877">
      <w:pPr>
        <w:ind w:left="720" w:firstLine="720"/>
        <w:rPr>
          <w:sz w:val="28"/>
          <w:szCs w:val="28"/>
        </w:rPr>
      </w:pPr>
    </w:p>
    <w:p w:rsidR="00270C98" w:rsidRDefault="00270C98" w:rsidP="00043877">
      <w:pPr>
        <w:rPr>
          <w:sz w:val="28"/>
          <w:szCs w:val="28"/>
        </w:rPr>
      </w:pPr>
    </w:p>
    <w:p w:rsidR="00270C98" w:rsidRDefault="00270C98" w:rsidP="00043877">
      <w:pPr>
        <w:rPr>
          <w:sz w:val="28"/>
          <w:szCs w:val="28"/>
        </w:rPr>
      </w:pPr>
    </w:p>
    <w:p w:rsidR="00270C98" w:rsidRDefault="00270C98" w:rsidP="00043877">
      <w:pPr>
        <w:rPr>
          <w:sz w:val="28"/>
          <w:szCs w:val="28"/>
        </w:rPr>
      </w:pPr>
    </w:p>
    <w:p w:rsidR="00270C98" w:rsidRDefault="00270C98" w:rsidP="00043877">
      <w:pPr>
        <w:rPr>
          <w:sz w:val="28"/>
          <w:szCs w:val="28"/>
        </w:rPr>
      </w:pPr>
    </w:p>
    <w:p w:rsidR="00270C98" w:rsidRDefault="00270C98" w:rsidP="00043877">
      <w:pPr>
        <w:rPr>
          <w:sz w:val="28"/>
          <w:szCs w:val="28"/>
        </w:rPr>
      </w:pPr>
    </w:p>
    <w:p w:rsidR="00270C98" w:rsidRDefault="00270C98" w:rsidP="00043877">
      <w:pPr>
        <w:rPr>
          <w:sz w:val="28"/>
          <w:szCs w:val="28"/>
        </w:rPr>
      </w:pPr>
    </w:p>
    <w:p w:rsidR="00270C98" w:rsidRDefault="00270C98" w:rsidP="00043877">
      <w:pPr>
        <w:rPr>
          <w:sz w:val="28"/>
          <w:szCs w:val="28"/>
        </w:rPr>
      </w:pPr>
    </w:p>
    <w:p w:rsidR="00270C98" w:rsidRDefault="00270C98" w:rsidP="00043877">
      <w:pPr>
        <w:rPr>
          <w:sz w:val="28"/>
          <w:szCs w:val="28"/>
        </w:rPr>
      </w:pPr>
    </w:p>
    <w:p w:rsidR="00270C98" w:rsidRDefault="00270C98" w:rsidP="00043877">
      <w:pPr>
        <w:rPr>
          <w:sz w:val="28"/>
          <w:szCs w:val="28"/>
        </w:rPr>
      </w:pPr>
    </w:p>
    <w:p w:rsidR="00270C98" w:rsidRDefault="00270C98" w:rsidP="00043877">
      <w:pPr>
        <w:rPr>
          <w:sz w:val="28"/>
          <w:szCs w:val="28"/>
        </w:rPr>
      </w:pPr>
    </w:p>
    <w:p w:rsidR="00270C98" w:rsidRDefault="00270C98" w:rsidP="00043877">
      <w:pPr>
        <w:rPr>
          <w:sz w:val="28"/>
          <w:szCs w:val="28"/>
        </w:rPr>
      </w:pPr>
    </w:p>
    <w:p w:rsidR="00270C98" w:rsidRDefault="00270C98" w:rsidP="00043877">
      <w:pPr>
        <w:rPr>
          <w:sz w:val="28"/>
          <w:szCs w:val="28"/>
        </w:rPr>
      </w:pPr>
    </w:p>
    <w:p w:rsidR="00235BFB" w:rsidRDefault="00235BFB" w:rsidP="00043877">
      <w:pPr>
        <w:rPr>
          <w:sz w:val="28"/>
          <w:szCs w:val="28"/>
        </w:rPr>
      </w:pPr>
    </w:p>
    <w:p w:rsidR="00235BFB" w:rsidRDefault="00235BFB" w:rsidP="00043877">
      <w:pPr>
        <w:rPr>
          <w:sz w:val="28"/>
          <w:szCs w:val="28"/>
        </w:rPr>
      </w:pPr>
    </w:p>
    <w:p w:rsidR="00235BFB" w:rsidRDefault="00235BFB" w:rsidP="00043877">
      <w:pPr>
        <w:rPr>
          <w:sz w:val="28"/>
          <w:szCs w:val="28"/>
        </w:rPr>
      </w:pPr>
    </w:p>
    <w:p w:rsidR="00235BFB" w:rsidRDefault="00235BFB" w:rsidP="00043877">
      <w:pPr>
        <w:rPr>
          <w:sz w:val="28"/>
          <w:szCs w:val="28"/>
        </w:rPr>
      </w:pPr>
    </w:p>
    <w:p w:rsidR="00235BFB" w:rsidRDefault="00235BFB" w:rsidP="00043877">
      <w:pPr>
        <w:rPr>
          <w:sz w:val="28"/>
          <w:szCs w:val="28"/>
        </w:rPr>
      </w:pPr>
    </w:p>
    <w:p w:rsidR="00235BFB" w:rsidRDefault="00235BFB" w:rsidP="00043877">
      <w:pPr>
        <w:rPr>
          <w:sz w:val="28"/>
          <w:szCs w:val="28"/>
        </w:rPr>
      </w:pPr>
    </w:p>
    <w:p w:rsidR="00235BFB" w:rsidRDefault="00235BFB" w:rsidP="00043877">
      <w:pPr>
        <w:rPr>
          <w:sz w:val="28"/>
          <w:szCs w:val="28"/>
        </w:rPr>
      </w:pPr>
    </w:p>
    <w:p w:rsidR="00235BFB" w:rsidRDefault="00235BFB" w:rsidP="00043877">
      <w:pPr>
        <w:rPr>
          <w:sz w:val="28"/>
          <w:szCs w:val="28"/>
        </w:rPr>
      </w:pPr>
    </w:p>
    <w:p w:rsidR="00235BFB" w:rsidRDefault="00235BFB" w:rsidP="00043877">
      <w:pPr>
        <w:rPr>
          <w:sz w:val="28"/>
          <w:szCs w:val="28"/>
        </w:rPr>
      </w:pPr>
    </w:p>
    <w:p w:rsidR="00235BFB" w:rsidRDefault="00235BFB" w:rsidP="00043877">
      <w:pPr>
        <w:rPr>
          <w:sz w:val="28"/>
          <w:szCs w:val="28"/>
        </w:rPr>
      </w:pPr>
    </w:p>
    <w:p w:rsidR="00A5483D" w:rsidRDefault="00A5483D" w:rsidP="00043877">
      <w:pPr>
        <w:rPr>
          <w:sz w:val="28"/>
          <w:szCs w:val="28"/>
        </w:rPr>
      </w:pPr>
    </w:p>
    <w:p w:rsidR="00A5483D" w:rsidRDefault="00A5483D" w:rsidP="00043877">
      <w:pPr>
        <w:rPr>
          <w:sz w:val="28"/>
          <w:szCs w:val="28"/>
        </w:rPr>
      </w:pPr>
    </w:p>
    <w:p w:rsidR="00A5483D" w:rsidRDefault="00A5483D" w:rsidP="00043877">
      <w:pPr>
        <w:rPr>
          <w:sz w:val="28"/>
          <w:szCs w:val="28"/>
        </w:rPr>
      </w:pPr>
    </w:p>
    <w:p w:rsidR="00235BFB" w:rsidRDefault="00235BFB" w:rsidP="00043877">
      <w:pPr>
        <w:rPr>
          <w:sz w:val="28"/>
          <w:szCs w:val="28"/>
        </w:rPr>
      </w:pPr>
    </w:p>
    <w:p w:rsidR="00235BFB" w:rsidRDefault="00235BFB" w:rsidP="00043877">
      <w:pPr>
        <w:rPr>
          <w:sz w:val="28"/>
          <w:szCs w:val="28"/>
        </w:rPr>
      </w:pPr>
    </w:p>
    <w:p w:rsidR="00235BFB" w:rsidRDefault="00235BFB" w:rsidP="00043877">
      <w:pPr>
        <w:rPr>
          <w:sz w:val="28"/>
          <w:szCs w:val="28"/>
        </w:rPr>
      </w:pPr>
    </w:p>
    <w:p w:rsidR="00043877" w:rsidRPr="003741BC" w:rsidRDefault="00512395" w:rsidP="00043877">
      <w:pPr>
        <w:rPr>
          <w:sz w:val="28"/>
          <w:szCs w:val="28"/>
        </w:rPr>
      </w:pPr>
      <w:r>
        <w:rPr>
          <w:sz w:val="28"/>
          <w:szCs w:val="28"/>
        </w:rPr>
        <w:t xml:space="preserve">Ngày soạn: </w:t>
      </w:r>
      <w:r w:rsidR="00E12CA0">
        <w:rPr>
          <w:sz w:val="28"/>
          <w:szCs w:val="28"/>
        </w:rPr>
        <w:t>19</w:t>
      </w:r>
      <w:r>
        <w:rPr>
          <w:sz w:val="28"/>
          <w:szCs w:val="28"/>
        </w:rPr>
        <w:t>/</w:t>
      </w:r>
      <w:r w:rsidR="00E12CA0">
        <w:rPr>
          <w:sz w:val="28"/>
          <w:szCs w:val="28"/>
        </w:rPr>
        <w:t>9/2019</w:t>
      </w:r>
    </w:p>
    <w:p w:rsidR="00270C98" w:rsidRDefault="00512395" w:rsidP="00043877">
      <w:pPr>
        <w:rPr>
          <w:sz w:val="28"/>
          <w:szCs w:val="28"/>
        </w:rPr>
      </w:pPr>
      <w:r>
        <w:rPr>
          <w:sz w:val="28"/>
          <w:szCs w:val="28"/>
        </w:rPr>
        <w:t>Ngày dạy:  …./</w:t>
      </w:r>
      <w:r w:rsidR="00E12CA0">
        <w:rPr>
          <w:sz w:val="28"/>
          <w:szCs w:val="28"/>
        </w:rPr>
        <w:t>9</w:t>
      </w:r>
      <w:r w:rsidR="00452469">
        <w:rPr>
          <w:sz w:val="28"/>
          <w:szCs w:val="28"/>
        </w:rPr>
        <w:t>/201</w:t>
      </w:r>
      <w:r w:rsidR="00E12CA0">
        <w:rPr>
          <w:sz w:val="28"/>
          <w:szCs w:val="28"/>
        </w:rPr>
        <w:t>9</w:t>
      </w:r>
    </w:p>
    <w:p w:rsidR="00043877" w:rsidRPr="003741BC" w:rsidRDefault="00E12CA0" w:rsidP="00043877">
      <w:pPr>
        <w:rPr>
          <w:sz w:val="28"/>
          <w:szCs w:val="28"/>
        </w:rPr>
      </w:pPr>
      <w:r>
        <w:rPr>
          <w:sz w:val="28"/>
          <w:szCs w:val="28"/>
        </w:rPr>
        <w:t>Tiết: 11</w:t>
      </w:r>
    </w:p>
    <w:p w:rsidR="00043877" w:rsidRPr="003741BC" w:rsidRDefault="00043877" w:rsidP="00043877">
      <w:pPr>
        <w:jc w:val="center"/>
        <w:rPr>
          <w:sz w:val="28"/>
          <w:szCs w:val="28"/>
        </w:rPr>
      </w:pPr>
    </w:p>
    <w:p w:rsidR="00043877" w:rsidRPr="00FD1D2D" w:rsidRDefault="00043877" w:rsidP="00270C98">
      <w:pPr>
        <w:jc w:val="center"/>
        <w:rPr>
          <w:b/>
          <w:sz w:val="28"/>
          <w:szCs w:val="28"/>
          <w:lang w:val="pt-BR"/>
        </w:rPr>
      </w:pPr>
      <w:r w:rsidRPr="00FD1D2D">
        <w:rPr>
          <w:b/>
          <w:sz w:val="28"/>
          <w:szCs w:val="28"/>
          <w:lang w:val="pt-BR"/>
        </w:rPr>
        <w:t>BẢNG ĐIỂM CỦA EM</w:t>
      </w:r>
    </w:p>
    <w:p w:rsidR="00043877" w:rsidRPr="00FD1D2D" w:rsidRDefault="00270C98" w:rsidP="00270C98">
      <w:pPr>
        <w:ind w:left="540"/>
        <w:rPr>
          <w:b/>
          <w:sz w:val="28"/>
          <w:szCs w:val="28"/>
          <w:lang w:val="pt-BR"/>
        </w:rPr>
      </w:pPr>
      <w:r w:rsidRPr="00FD1D2D">
        <w:rPr>
          <w:b/>
          <w:sz w:val="28"/>
          <w:szCs w:val="28"/>
          <w:lang w:val="pt-BR"/>
        </w:rPr>
        <w:t>I.  Mục tiêu</w:t>
      </w:r>
      <w:r w:rsidR="00043877" w:rsidRPr="00FD1D2D">
        <w:rPr>
          <w:b/>
          <w:sz w:val="28"/>
          <w:szCs w:val="28"/>
          <w:lang w:val="pt-BR"/>
        </w:rPr>
        <w:t>.</w:t>
      </w:r>
    </w:p>
    <w:p w:rsidR="00043877" w:rsidRPr="00FD1D2D" w:rsidRDefault="00043877" w:rsidP="00043877">
      <w:pPr>
        <w:tabs>
          <w:tab w:val="left" w:pos="900"/>
        </w:tabs>
        <w:ind w:left="900"/>
        <w:rPr>
          <w:sz w:val="28"/>
          <w:szCs w:val="28"/>
          <w:lang w:val="pt-BR"/>
        </w:rPr>
      </w:pPr>
      <w:r w:rsidRPr="00FD1D2D">
        <w:rPr>
          <w:sz w:val="28"/>
          <w:szCs w:val="28"/>
          <w:lang w:val="pt-BR"/>
        </w:rPr>
        <w:t>1. Kiến thức.</w:t>
      </w:r>
    </w:p>
    <w:p w:rsidR="00043877" w:rsidRPr="00FD1D2D" w:rsidRDefault="00043877" w:rsidP="00043877">
      <w:pPr>
        <w:tabs>
          <w:tab w:val="left" w:pos="900"/>
          <w:tab w:val="left" w:pos="1260"/>
        </w:tabs>
        <w:ind w:left="900"/>
        <w:rPr>
          <w:sz w:val="28"/>
          <w:szCs w:val="28"/>
          <w:lang w:val="pt-BR"/>
        </w:rPr>
      </w:pPr>
      <w:r w:rsidRPr="00FD1D2D">
        <w:rPr>
          <w:sz w:val="28"/>
          <w:szCs w:val="28"/>
          <w:lang w:val="pt-BR"/>
        </w:rPr>
        <w:tab/>
        <w:t>- Học sinh thực hiện được các phép toán với chương trình bảng tính.</w:t>
      </w:r>
    </w:p>
    <w:p w:rsidR="00043877" w:rsidRPr="00FD1D2D" w:rsidRDefault="00043877" w:rsidP="00043877">
      <w:pPr>
        <w:tabs>
          <w:tab w:val="left" w:pos="900"/>
        </w:tabs>
        <w:ind w:left="900"/>
        <w:rPr>
          <w:sz w:val="28"/>
          <w:szCs w:val="28"/>
          <w:lang w:val="pt-BR"/>
        </w:rPr>
      </w:pPr>
      <w:r w:rsidRPr="00FD1D2D">
        <w:rPr>
          <w:sz w:val="28"/>
          <w:szCs w:val="28"/>
          <w:lang w:val="pt-BR"/>
        </w:rPr>
        <w:t>2. Kỹ năng.</w:t>
      </w:r>
    </w:p>
    <w:p w:rsidR="00043877" w:rsidRPr="00FD1D2D" w:rsidRDefault="00043877" w:rsidP="00043877">
      <w:pPr>
        <w:tabs>
          <w:tab w:val="left" w:pos="900"/>
        </w:tabs>
        <w:ind w:left="900"/>
        <w:rPr>
          <w:sz w:val="28"/>
          <w:szCs w:val="28"/>
          <w:lang w:val="pt-BR"/>
        </w:rPr>
      </w:pPr>
      <w:r w:rsidRPr="00FD1D2D">
        <w:rPr>
          <w:sz w:val="28"/>
          <w:szCs w:val="28"/>
          <w:lang w:val="pt-BR"/>
        </w:rPr>
        <w:t xml:space="preserve">     - Học sinh biết cách nhập và sử dụng công thức trên trang tính.</w:t>
      </w:r>
    </w:p>
    <w:p w:rsidR="00043877" w:rsidRPr="00FD1D2D" w:rsidRDefault="00043877" w:rsidP="00043877">
      <w:pPr>
        <w:tabs>
          <w:tab w:val="left" w:pos="900"/>
        </w:tabs>
        <w:ind w:left="900"/>
        <w:rPr>
          <w:sz w:val="28"/>
          <w:szCs w:val="28"/>
          <w:lang w:val="pt-BR"/>
        </w:rPr>
      </w:pPr>
      <w:r w:rsidRPr="00FD1D2D">
        <w:rPr>
          <w:sz w:val="28"/>
          <w:szCs w:val="28"/>
          <w:lang w:val="pt-BR"/>
        </w:rPr>
        <w:t xml:space="preserve">     - Biết cách sử dụng địa chỉ ô trong khi thực hiện các phép toán.</w:t>
      </w:r>
    </w:p>
    <w:p w:rsidR="00043877" w:rsidRPr="00FD1D2D" w:rsidRDefault="00043877" w:rsidP="00043877">
      <w:pPr>
        <w:tabs>
          <w:tab w:val="left" w:pos="900"/>
        </w:tabs>
        <w:ind w:left="900"/>
        <w:rPr>
          <w:sz w:val="28"/>
          <w:szCs w:val="28"/>
          <w:lang w:val="pt-BR"/>
        </w:rPr>
      </w:pPr>
      <w:r w:rsidRPr="00FD1D2D">
        <w:rPr>
          <w:sz w:val="28"/>
          <w:szCs w:val="28"/>
          <w:lang w:val="pt-BR"/>
        </w:rPr>
        <w:t>3. Thái độ.</w:t>
      </w:r>
    </w:p>
    <w:p w:rsidR="00043877" w:rsidRPr="00FD1D2D" w:rsidRDefault="00043877" w:rsidP="00043877">
      <w:pPr>
        <w:ind w:left="1260"/>
        <w:rPr>
          <w:sz w:val="28"/>
          <w:szCs w:val="28"/>
          <w:lang w:val="pt-BR"/>
        </w:rPr>
      </w:pPr>
      <w:r w:rsidRPr="00FD1D2D">
        <w:rPr>
          <w:sz w:val="28"/>
          <w:szCs w:val="28"/>
          <w:lang w:val="pt-BR"/>
        </w:rPr>
        <w:t>- Có thái độ nghiêm túc trong giờ thực hành.</w:t>
      </w:r>
    </w:p>
    <w:p w:rsidR="00043877" w:rsidRPr="00FD1D2D" w:rsidRDefault="00270C98" w:rsidP="00043877">
      <w:pPr>
        <w:tabs>
          <w:tab w:val="left" w:pos="540"/>
        </w:tabs>
        <w:rPr>
          <w:b/>
          <w:sz w:val="28"/>
          <w:szCs w:val="28"/>
          <w:lang w:val="pt-BR"/>
        </w:rPr>
      </w:pPr>
      <w:r w:rsidRPr="00FD1D2D">
        <w:rPr>
          <w:b/>
          <w:sz w:val="28"/>
          <w:szCs w:val="28"/>
          <w:lang w:val="pt-BR"/>
        </w:rPr>
        <w:t xml:space="preserve">   </w:t>
      </w:r>
      <w:r w:rsidRPr="00FD1D2D">
        <w:rPr>
          <w:b/>
          <w:sz w:val="28"/>
          <w:szCs w:val="28"/>
          <w:lang w:val="pt-BR"/>
        </w:rPr>
        <w:tab/>
        <w:t>II. Chuẩn bị của giáo viên và học sinh</w:t>
      </w:r>
      <w:r w:rsidR="00043877" w:rsidRPr="00FD1D2D">
        <w:rPr>
          <w:b/>
          <w:sz w:val="28"/>
          <w:szCs w:val="28"/>
          <w:lang w:val="pt-BR"/>
        </w:rPr>
        <w:t>.</w:t>
      </w:r>
    </w:p>
    <w:p w:rsidR="00043877" w:rsidRPr="00FD1D2D" w:rsidRDefault="00270C98" w:rsidP="00043877">
      <w:pPr>
        <w:rPr>
          <w:b/>
          <w:sz w:val="28"/>
          <w:szCs w:val="28"/>
          <w:lang w:val="pt-BR"/>
        </w:rPr>
      </w:pPr>
      <w:r w:rsidRPr="00FD1D2D">
        <w:rPr>
          <w:b/>
          <w:sz w:val="28"/>
          <w:szCs w:val="28"/>
          <w:lang w:val="pt-BR"/>
        </w:rPr>
        <w:tab/>
        <w:t>1. Chuẩn bị của giáo viên</w:t>
      </w:r>
      <w:r w:rsidR="00043877" w:rsidRPr="00FD1D2D">
        <w:rPr>
          <w:b/>
          <w:sz w:val="28"/>
          <w:szCs w:val="28"/>
          <w:lang w:val="pt-BR"/>
        </w:rPr>
        <w:t>.</w:t>
      </w:r>
    </w:p>
    <w:p w:rsidR="00043877" w:rsidRPr="00FD1D2D" w:rsidRDefault="00043877" w:rsidP="00043877">
      <w:pPr>
        <w:rPr>
          <w:sz w:val="28"/>
          <w:szCs w:val="28"/>
          <w:lang w:val="pt-BR"/>
        </w:rPr>
      </w:pPr>
      <w:r w:rsidRPr="00FD1D2D">
        <w:rPr>
          <w:sz w:val="28"/>
          <w:szCs w:val="28"/>
          <w:lang w:val="pt-BR"/>
        </w:rPr>
        <w:tab/>
        <w:t xml:space="preserve">    - Giáo án, SGK, máy tính.</w:t>
      </w:r>
    </w:p>
    <w:p w:rsidR="00043877" w:rsidRPr="00FD1D2D" w:rsidRDefault="00270C98" w:rsidP="00043877">
      <w:pPr>
        <w:rPr>
          <w:b/>
          <w:sz w:val="28"/>
          <w:szCs w:val="28"/>
          <w:lang w:val="pt-BR"/>
        </w:rPr>
      </w:pPr>
      <w:r w:rsidRPr="00FD1D2D">
        <w:rPr>
          <w:b/>
          <w:sz w:val="28"/>
          <w:szCs w:val="28"/>
          <w:lang w:val="pt-BR"/>
        </w:rPr>
        <w:tab/>
        <w:t>2. Chuẩn bị của học sinh</w:t>
      </w:r>
      <w:r w:rsidR="00043877" w:rsidRPr="00FD1D2D">
        <w:rPr>
          <w:b/>
          <w:sz w:val="28"/>
          <w:szCs w:val="28"/>
          <w:lang w:val="pt-BR"/>
        </w:rPr>
        <w:t>.</w:t>
      </w:r>
    </w:p>
    <w:p w:rsidR="00043877" w:rsidRPr="00FD1D2D" w:rsidRDefault="00043877" w:rsidP="00043877">
      <w:pPr>
        <w:rPr>
          <w:sz w:val="28"/>
          <w:szCs w:val="28"/>
          <w:lang w:val="pt-BR"/>
        </w:rPr>
      </w:pPr>
      <w:r w:rsidRPr="00FD1D2D">
        <w:rPr>
          <w:sz w:val="28"/>
          <w:szCs w:val="28"/>
          <w:lang w:val="pt-BR"/>
        </w:rPr>
        <w:tab/>
        <w:t xml:space="preserve">    - Đồ dùng học tập, SGK, vở ghi, chuẩn bị bài trước ở nhà.</w:t>
      </w:r>
    </w:p>
    <w:p w:rsidR="00043877" w:rsidRPr="00FD1D2D" w:rsidRDefault="00270C98" w:rsidP="00043877">
      <w:pPr>
        <w:tabs>
          <w:tab w:val="left" w:pos="540"/>
        </w:tabs>
        <w:rPr>
          <w:b/>
          <w:sz w:val="28"/>
          <w:szCs w:val="28"/>
          <w:lang w:val="pt-BR"/>
        </w:rPr>
      </w:pPr>
      <w:r w:rsidRPr="00FD1D2D">
        <w:rPr>
          <w:b/>
          <w:sz w:val="28"/>
          <w:szCs w:val="28"/>
          <w:lang w:val="pt-BR"/>
        </w:rPr>
        <w:t xml:space="preserve">    </w:t>
      </w:r>
      <w:r w:rsidRPr="00FD1D2D">
        <w:rPr>
          <w:b/>
          <w:sz w:val="28"/>
          <w:szCs w:val="28"/>
          <w:lang w:val="pt-BR"/>
        </w:rPr>
        <w:tab/>
        <w:t>III. Tiến trình dạy học</w:t>
      </w:r>
      <w:r w:rsidR="00043877" w:rsidRPr="00FD1D2D">
        <w:rPr>
          <w:b/>
          <w:sz w:val="28"/>
          <w:szCs w:val="28"/>
          <w:lang w:val="pt-BR"/>
        </w:rPr>
        <w:t>.</w:t>
      </w:r>
    </w:p>
    <w:p w:rsidR="00043877" w:rsidRPr="00FD1D2D" w:rsidRDefault="00043877" w:rsidP="00043877">
      <w:pPr>
        <w:tabs>
          <w:tab w:val="left" w:pos="900"/>
        </w:tabs>
        <w:rPr>
          <w:i/>
          <w:sz w:val="28"/>
          <w:szCs w:val="28"/>
          <w:lang w:val="pt-BR"/>
        </w:rPr>
      </w:pPr>
      <w:r w:rsidRPr="00FD1D2D">
        <w:rPr>
          <w:sz w:val="28"/>
          <w:szCs w:val="28"/>
          <w:lang w:val="pt-BR"/>
        </w:rPr>
        <w:tab/>
      </w:r>
      <w:r w:rsidR="00270C98" w:rsidRPr="00FD1D2D">
        <w:rPr>
          <w:b/>
          <w:sz w:val="28"/>
          <w:szCs w:val="28"/>
          <w:lang w:val="pt-BR"/>
        </w:rPr>
        <w:t>1</w:t>
      </w:r>
      <w:r w:rsidRPr="00FD1D2D">
        <w:rPr>
          <w:b/>
          <w:sz w:val="28"/>
          <w:szCs w:val="28"/>
          <w:lang w:val="pt-BR"/>
        </w:rPr>
        <w:t>. Ổn định lớp</w:t>
      </w:r>
      <w:r w:rsidRPr="00FD1D2D">
        <w:rPr>
          <w:sz w:val="28"/>
          <w:szCs w:val="28"/>
          <w:lang w:val="pt-BR"/>
        </w:rPr>
        <w:t>.</w:t>
      </w:r>
    </w:p>
    <w:p w:rsidR="00043877" w:rsidRPr="00FD1D2D" w:rsidRDefault="00E12CA0" w:rsidP="00E12CA0">
      <w:pPr>
        <w:tabs>
          <w:tab w:val="left" w:pos="720"/>
          <w:tab w:val="left" w:pos="1440"/>
          <w:tab w:val="left" w:pos="2160"/>
          <w:tab w:val="left" w:pos="2880"/>
          <w:tab w:val="left" w:pos="5760"/>
        </w:tabs>
        <w:rPr>
          <w:i/>
          <w:sz w:val="28"/>
          <w:szCs w:val="28"/>
          <w:lang w:val="pt-BR"/>
        </w:rPr>
      </w:pPr>
      <w:r>
        <w:rPr>
          <w:b/>
          <w:sz w:val="28"/>
          <w:szCs w:val="28"/>
          <w:lang w:val="pt-BR"/>
        </w:rPr>
        <w:tab/>
        <w:t xml:space="preserve">   </w:t>
      </w:r>
      <w:r w:rsidR="00270C98" w:rsidRPr="00FD1D2D">
        <w:rPr>
          <w:b/>
          <w:sz w:val="28"/>
          <w:szCs w:val="28"/>
          <w:lang w:val="pt-BR"/>
        </w:rPr>
        <w:t>2</w:t>
      </w:r>
      <w:r w:rsidR="00043877" w:rsidRPr="00FD1D2D">
        <w:rPr>
          <w:b/>
          <w:sz w:val="28"/>
          <w:szCs w:val="28"/>
          <w:lang w:val="pt-BR"/>
        </w:rPr>
        <w:t>. Kiểm tra bài cũ.</w:t>
      </w:r>
    </w:p>
    <w:p w:rsidR="00043877" w:rsidRPr="00FD1D2D" w:rsidRDefault="00E12CA0" w:rsidP="00E12CA0">
      <w:pPr>
        <w:rPr>
          <w:sz w:val="28"/>
          <w:szCs w:val="28"/>
          <w:lang w:val="pt-BR"/>
        </w:rPr>
      </w:pPr>
      <w:r>
        <w:rPr>
          <w:b/>
          <w:sz w:val="28"/>
          <w:szCs w:val="28"/>
          <w:lang w:val="pt-BR"/>
        </w:rPr>
        <w:t xml:space="preserve">              </w:t>
      </w:r>
      <w:r w:rsidR="00043877" w:rsidRPr="00FD1D2D">
        <w:rPr>
          <w:b/>
          <w:sz w:val="28"/>
          <w:szCs w:val="28"/>
          <w:lang w:val="pt-BR"/>
        </w:rPr>
        <w:t>Câu 1:</w:t>
      </w:r>
      <w:r w:rsidR="00043877" w:rsidRPr="00FD1D2D">
        <w:rPr>
          <w:sz w:val="28"/>
          <w:szCs w:val="28"/>
          <w:lang w:val="pt-BR"/>
        </w:rPr>
        <w:t xml:space="preserve"> Nhập dữ liệu vào các ô sau:</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832"/>
        <w:gridCol w:w="1857"/>
        <w:gridCol w:w="1907"/>
      </w:tblGrid>
      <w:tr w:rsidR="00043877" w:rsidRPr="00C54B1A" w:rsidTr="00E12CA0">
        <w:trPr>
          <w:trHeight w:val="329"/>
        </w:trPr>
        <w:tc>
          <w:tcPr>
            <w:tcW w:w="1920" w:type="dxa"/>
            <w:shd w:val="clear" w:color="auto" w:fill="auto"/>
          </w:tcPr>
          <w:p w:rsidR="00043877" w:rsidRPr="00C54B1A" w:rsidRDefault="00043877" w:rsidP="00E12CA0">
            <w:pPr>
              <w:jc w:val="center"/>
              <w:rPr>
                <w:sz w:val="28"/>
                <w:szCs w:val="28"/>
              </w:rPr>
            </w:pPr>
            <w:r w:rsidRPr="00C54B1A">
              <w:rPr>
                <w:sz w:val="28"/>
                <w:szCs w:val="28"/>
              </w:rPr>
              <w:t>A1</w:t>
            </w:r>
          </w:p>
        </w:tc>
        <w:tc>
          <w:tcPr>
            <w:tcW w:w="1832" w:type="dxa"/>
            <w:shd w:val="clear" w:color="auto" w:fill="auto"/>
          </w:tcPr>
          <w:p w:rsidR="00043877" w:rsidRPr="00C54B1A" w:rsidRDefault="00043877" w:rsidP="00E12CA0">
            <w:pPr>
              <w:jc w:val="center"/>
              <w:rPr>
                <w:sz w:val="28"/>
                <w:szCs w:val="28"/>
              </w:rPr>
            </w:pPr>
            <w:r w:rsidRPr="00C54B1A">
              <w:rPr>
                <w:sz w:val="28"/>
                <w:szCs w:val="28"/>
              </w:rPr>
              <w:t>B2</w:t>
            </w:r>
          </w:p>
        </w:tc>
        <w:tc>
          <w:tcPr>
            <w:tcW w:w="1857" w:type="dxa"/>
            <w:shd w:val="clear" w:color="auto" w:fill="auto"/>
          </w:tcPr>
          <w:p w:rsidR="00043877" w:rsidRPr="00C54B1A" w:rsidRDefault="00043877" w:rsidP="00E12CA0">
            <w:pPr>
              <w:jc w:val="center"/>
              <w:rPr>
                <w:sz w:val="28"/>
                <w:szCs w:val="28"/>
              </w:rPr>
            </w:pPr>
            <w:r w:rsidRPr="00C54B1A">
              <w:rPr>
                <w:sz w:val="28"/>
                <w:szCs w:val="28"/>
              </w:rPr>
              <w:t>C1</w:t>
            </w:r>
          </w:p>
        </w:tc>
        <w:tc>
          <w:tcPr>
            <w:tcW w:w="1907" w:type="dxa"/>
            <w:shd w:val="clear" w:color="auto" w:fill="auto"/>
          </w:tcPr>
          <w:p w:rsidR="00043877" w:rsidRPr="00C54B1A" w:rsidRDefault="00043877" w:rsidP="00E12CA0">
            <w:pPr>
              <w:jc w:val="center"/>
              <w:rPr>
                <w:sz w:val="28"/>
                <w:szCs w:val="28"/>
              </w:rPr>
            </w:pPr>
            <w:r w:rsidRPr="00C54B1A">
              <w:rPr>
                <w:sz w:val="28"/>
                <w:szCs w:val="28"/>
              </w:rPr>
              <w:t>D3</w:t>
            </w:r>
          </w:p>
        </w:tc>
      </w:tr>
      <w:tr w:rsidR="00043877" w:rsidRPr="00C54B1A" w:rsidTr="00E12CA0">
        <w:trPr>
          <w:trHeight w:val="354"/>
        </w:trPr>
        <w:tc>
          <w:tcPr>
            <w:tcW w:w="1920" w:type="dxa"/>
            <w:shd w:val="clear" w:color="auto" w:fill="auto"/>
          </w:tcPr>
          <w:p w:rsidR="00043877" w:rsidRPr="00C54B1A" w:rsidRDefault="00043877" w:rsidP="00E12CA0">
            <w:pPr>
              <w:jc w:val="right"/>
              <w:rPr>
                <w:sz w:val="28"/>
                <w:szCs w:val="28"/>
              </w:rPr>
            </w:pPr>
            <w:r w:rsidRPr="00C54B1A">
              <w:rPr>
                <w:sz w:val="28"/>
                <w:szCs w:val="28"/>
              </w:rPr>
              <w:t>8</w:t>
            </w:r>
          </w:p>
        </w:tc>
        <w:tc>
          <w:tcPr>
            <w:tcW w:w="1832" w:type="dxa"/>
            <w:shd w:val="clear" w:color="auto" w:fill="auto"/>
          </w:tcPr>
          <w:p w:rsidR="00043877" w:rsidRPr="00C54B1A" w:rsidRDefault="00043877" w:rsidP="00E12CA0">
            <w:pPr>
              <w:jc w:val="right"/>
              <w:rPr>
                <w:sz w:val="28"/>
                <w:szCs w:val="28"/>
              </w:rPr>
            </w:pPr>
            <w:r w:rsidRPr="00C54B1A">
              <w:rPr>
                <w:sz w:val="28"/>
                <w:szCs w:val="28"/>
              </w:rPr>
              <w:t>6</w:t>
            </w:r>
          </w:p>
        </w:tc>
        <w:tc>
          <w:tcPr>
            <w:tcW w:w="1857" w:type="dxa"/>
            <w:shd w:val="clear" w:color="auto" w:fill="auto"/>
          </w:tcPr>
          <w:p w:rsidR="00043877" w:rsidRPr="00C54B1A" w:rsidRDefault="00043877" w:rsidP="00E12CA0">
            <w:pPr>
              <w:jc w:val="right"/>
              <w:rPr>
                <w:sz w:val="28"/>
                <w:szCs w:val="28"/>
              </w:rPr>
            </w:pPr>
            <w:r w:rsidRPr="00C54B1A">
              <w:rPr>
                <w:sz w:val="28"/>
                <w:szCs w:val="28"/>
              </w:rPr>
              <w:t>4</w:t>
            </w:r>
          </w:p>
        </w:tc>
        <w:tc>
          <w:tcPr>
            <w:tcW w:w="1907" w:type="dxa"/>
            <w:shd w:val="clear" w:color="auto" w:fill="auto"/>
          </w:tcPr>
          <w:p w:rsidR="00043877" w:rsidRPr="00C54B1A" w:rsidRDefault="00043877" w:rsidP="00E12CA0">
            <w:pPr>
              <w:jc w:val="right"/>
              <w:rPr>
                <w:sz w:val="28"/>
                <w:szCs w:val="28"/>
              </w:rPr>
            </w:pPr>
            <w:r w:rsidRPr="00C54B1A">
              <w:rPr>
                <w:sz w:val="28"/>
                <w:szCs w:val="28"/>
              </w:rPr>
              <w:t>9</w:t>
            </w:r>
          </w:p>
        </w:tc>
      </w:tr>
    </w:tbl>
    <w:p w:rsidR="00043877" w:rsidRPr="003741BC" w:rsidRDefault="00043877" w:rsidP="00043877">
      <w:pPr>
        <w:rPr>
          <w:sz w:val="28"/>
          <w:szCs w:val="28"/>
        </w:rPr>
      </w:pPr>
      <w:r w:rsidRPr="003741BC">
        <w:rPr>
          <w:sz w:val="28"/>
          <w:szCs w:val="28"/>
        </w:rPr>
        <w:tab/>
      </w:r>
      <w:r w:rsidRPr="003741BC">
        <w:rPr>
          <w:sz w:val="28"/>
          <w:szCs w:val="28"/>
        </w:rPr>
        <w:tab/>
        <w:t>-  Hãy nhập công thức vào ô tính theo bảng sau: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841"/>
        <w:gridCol w:w="2063"/>
        <w:gridCol w:w="2653"/>
      </w:tblGrid>
      <w:tr w:rsidR="00043877" w:rsidRPr="00C54B1A">
        <w:tc>
          <w:tcPr>
            <w:tcW w:w="1384" w:type="dxa"/>
            <w:shd w:val="clear" w:color="auto" w:fill="auto"/>
          </w:tcPr>
          <w:p w:rsidR="00043877" w:rsidRPr="00C54B1A" w:rsidRDefault="00043877" w:rsidP="00C04B8D">
            <w:pPr>
              <w:rPr>
                <w:sz w:val="28"/>
                <w:szCs w:val="28"/>
              </w:rPr>
            </w:pPr>
            <w:r w:rsidRPr="00C54B1A">
              <w:rPr>
                <w:sz w:val="28"/>
                <w:szCs w:val="28"/>
              </w:rPr>
              <w:t>=A1+B2</w:t>
            </w:r>
          </w:p>
        </w:tc>
        <w:tc>
          <w:tcPr>
            <w:tcW w:w="1841" w:type="dxa"/>
            <w:shd w:val="clear" w:color="auto" w:fill="auto"/>
          </w:tcPr>
          <w:p w:rsidR="00043877" w:rsidRPr="00C54B1A" w:rsidRDefault="00043877" w:rsidP="00C04B8D">
            <w:pPr>
              <w:rPr>
                <w:sz w:val="28"/>
                <w:szCs w:val="28"/>
              </w:rPr>
            </w:pPr>
            <w:r w:rsidRPr="00C54B1A">
              <w:rPr>
                <w:sz w:val="28"/>
                <w:szCs w:val="28"/>
              </w:rPr>
              <w:t>= B2-C1</w:t>
            </w:r>
          </w:p>
        </w:tc>
        <w:tc>
          <w:tcPr>
            <w:tcW w:w="2063" w:type="dxa"/>
            <w:shd w:val="clear" w:color="auto" w:fill="auto"/>
          </w:tcPr>
          <w:p w:rsidR="00043877" w:rsidRPr="00C54B1A" w:rsidRDefault="00043877" w:rsidP="00C04B8D">
            <w:pPr>
              <w:rPr>
                <w:sz w:val="28"/>
                <w:szCs w:val="28"/>
              </w:rPr>
            </w:pPr>
            <w:r w:rsidRPr="00C54B1A">
              <w:rPr>
                <w:sz w:val="28"/>
                <w:szCs w:val="28"/>
              </w:rPr>
              <w:t>= C1*D3</w:t>
            </w:r>
          </w:p>
        </w:tc>
        <w:tc>
          <w:tcPr>
            <w:tcW w:w="2653" w:type="dxa"/>
            <w:shd w:val="clear" w:color="auto" w:fill="auto"/>
          </w:tcPr>
          <w:p w:rsidR="00043877" w:rsidRPr="00C54B1A" w:rsidRDefault="00043877" w:rsidP="00C04B8D">
            <w:pPr>
              <w:rPr>
                <w:sz w:val="28"/>
                <w:szCs w:val="28"/>
              </w:rPr>
            </w:pPr>
            <w:r w:rsidRPr="00C54B1A">
              <w:rPr>
                <w:sz w:val="28"/>
                <w:szCs w:val="28"/>
              </w:rPr>
              <w:t>= (D3/A1)-(B2+C1)</w:t>
            </w:r>
          </w:p>
        </w:tc>
      </w:tr>
      <w:tr w:rsidR="00043877" w:rsidRPr="00C54B1A">
        <w:tc>
          <w:tcPr>
            <w:tcW w:w="1384" w:type="dxa"/>
            <w:shd w:val="clear" w:color="auto" w:fill="auto"/>
          </w:tcPr>
          <w:p w:rsidR="00043877" w:rsidRPr="00C54B1A" w:rsidRDefault="00043877" w:rsidP="00C04B8D">
            <w:pPr>
              <w:rPr>
                <w:sz w:val="28"/>
                <w:szCs w:val="28"/>
              </w:rPr>
            </w:pPr>
            <w:r w:rsidRPr="00C54B1A">
              <w:rPr>
                <w:sz w:val="28"/>
                <w:szCs w:val="28"/>
              </w:rPr>
              <w:t>=A1*C1</w:t>
            </w:r>
          </w:p>
        </w:tc>
        <w:tc>
          <w:tcPr>
            <w:tcW w:w="1841" w:type="dxa"/>
            <w:shd w:val="clear" w:color="auto" w:fill="auto"/>
          </w:tcPr>
          <w:p w:rsidR="00043877" w:rsidRPr="00C54B1A" w:rsidRDefault="00043877" w:rsidP="00C04B8D">
            <w:pPr>
              <w:rPr>
                <w:sz w:val="28"/>
                <w:szCs w:val="28"/>
              </w:rPr>
            </w:pPr>
            <w:r w:rsidRPr="00C54B1A">
              <w:rPr>
                <w:sz w:val="28"/>
                <w:szCs w:val="28"/>
              </w:rPr>
              <w:t>=B2*C1+A1</w:t>
            </w:r>
          </w:p>
        </w:tc>
        <w:tc>
          <w:tcPr>
            <w:tcW w:w="2063" w:type="dxa"/>
            <w:shd w:val="clear" w:color="auto" w:fill="auto"/>
          </w:tcPr>
          <w:p w:rsidR="00043877" w:rsidRPr="00C54B1A" w:rsidRDefault="00043877" w:rsidP="00C04B8D">
            <w:pPr>
              <w:rPr>
                <w:sz w:val="28"/>
                <w:szCs w:val="28"/>
              </w:rPr>
            </w:pPr>
            <w:r w:rsidRPr="00C54B1A">
              <w:rPr>
                <w:sz w:val="28"/>
                <w:szCs w:val="28"/>
              </w:rPr>
              <w:t>= (C1-D1)*A1</w:t>
            </w:r>
          </w:p>
        </w:tc>
        <w:tc>
          <w:tcPr>
            <w:tcW w:w="2653" w:type="dxa"/>
            <w:shd w:val="clear" w:color="auto" w:fill="auto"/>
          </w:tcPr>
          <w:p w:rsidR="00043877" w:rsidRPr="00C54B1A" w:rsidRDefault="00043877" w:rsidP="00C04B8D">
            <w:pPr>
              <w:rPr>
                <w:sz w:val="28"/>
                <w:szCs w:val="28"/>
              </w:rPr>
            </w:pPr>
            <w:r w:rsidRPr="00C54B1A">
              <w:rPr>
                <w:sz w:val="28"/>
                <w:szCs w:val="28"/>
              </w:rPr>
              <w:t>= D3-A1</w:t>
            </w:r>
          </w:p>
        </w:tc>
      </w:tr>
    </w:tbl>
    <w:p w:rsidR="00043877" w:rsidRPr="003741BC" w:rsidRDefault="00043877" w:rsidP="00043877">
      <w:pPr>
        <w:tabs>
          <w:tab w:val="left" w:pos="900"/>
        </w:tabs>
        <w:ind w:left="720"/>
        <w:rPr>
          <w:b/>
          <w:sz w:val="28"/>
          <w:szCs w:val="28"/>
        </w:rPr>
      </w:pPr>
      <w:r w:rsidRPr="003741BC">
        <w:rPr>
          <w:sz w:val="28"/>
          <w:szCs w:val="28"/>
        </w:rPr>
        <w:tab/>
      </w:r>
      <w:r w:rsidRPr="003741BC">
        <w:rPr>
          <w:b/>
          <w:sz w:val="28"/>
          <w:szCs w:val="28"/>
        </w:rPr>
        <w:t>III. Bài mới.</w:t>
      </w:r>
    </w:p>
    <w:tbl>
      <w:tblPr>
        <w:tblW w:w="875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891"/>
      </w:tblGrid>
      <w:tr w:rsidR="00043877" w:rsidRPr="00C54B1A" w:rsidTr="00E12CA0">
        <w:tc>
          <w:tcPr>
            <w:tcW w:w="4860" w:type="dxa"/>
            <w:tcBorders>
              <w:bottom w:val="single" w:sz="4" w:space="0" w:color="auto"/>
            </w:tcBorders>
            <w:shd w:val="clear" w:color="auto" w:fill="auto"/>
          </w:tcPr>
          <w:p w:rsidR="00043877" w:rsidRPr="00C54B1A" w:rsidRDefault="00043877" w:rsidP="00C54B1A">
            <w:pPr>
              <w:jc w:val="center"/>
              <w:rPr>
                <w:sz w:val="28"/>
                <w:szCs w:val="28"/>
              </w:rPr>
            </w:pPr>
            <w:r w:rsidRPr="00C54B1A">
              <w:rPr>
                <w:b/>
                <w:sz w:val="28"/>
                <w:szCs w:val="28"/>
              </w:rPr>
              <w:t xml:space="preserve">Hoạt động của </w:t>
            </w:r>
            <w:r w:rsidR="000F7408" w:rsidRPr="00C54B1A">
              <w:rPr>
                <w:b/>
                <w:sz w:val="28"/>
                <w:szCs w:val="28"/>
              </w:rPr>
              <w:t xml:space="preserve">giáo viên và học </w:t>
            </w:r>
            <w:r w:rsidR="00270C98" w:rsidRPr="00C54B1A">
              <w:rPr>
                <w:b/>
                <w:sz w:val="28"/>
                <w:szCs w:val="28"/>
              </w:rPr>
              <w:t>sinh</w:t>
            </w:r>
          </w:p>
        </w:tc>
        <w:tc>
          <w:tcPr>
            <w:tcW w:w="3891" w:type="dxa"/>
            <w:tcBorders>
              <w:bottom w:val="single" w:sz="4" w:space="0" w:color="auto"/>
            </w:tcBorders>
            <w:shd w:val="clear" w:color="auto" w:fill="auto"/>
          </w:tcPr>
          <w:p w:rsidR="00043877" w:rsidRPr="00C54B1A" w:rsidRDefault="00043877" w:rsidP="00C54B1A">
            <w:pPr>
              <w:jc w:val="center"/>
              <w:rPr>
                <w:b/>
                <w:sz w:val="28"/>
                <w:szCs w:val="28"/>
              </w:rPr>
            </w:pPr>
            <w:r w:rsidRPr="00C54B1A">
              <w:rPr>
                <w:b/>
                <w:sz w:val="28"/>
                <w:szCs w:val="28"/>
              </w:rPr>
              <w:t>Nội dung</w:t>
            </w:r>
            <w:r w:rsidR="00270C98" w:rsidRPr="00C54B1A">
              <w:rPr>
                <w:b/>
                <w:sz w:val="28"/>
                <w:szCs w:val="28"/>
              </w:rPr>
              <w:t xml:space="preserve"> chính</w:t>
            </w:r>
          </w:p>
        </w:tc>
      </w:tr>
      <w:tr w:rsidR="00043877" w:rsidRPr="00C54B1A" w:rsidTr="00E12CA0">
        <w:tc>
          <w:tcPr>
            <w:tcW w:w="4860" w:type="dxa"/>
            <w:tcBorders>
              <w:bottom w:val="nil"/>
            </w:tcBorders>
            <w:shd w:val="clear" w:color="auto" w:fill="auto"/>
          </w:tcPr>
          <w:p w:rsidR="00C814B5" w:rsidRPr="00C54B1A" w:rsidRDefault="00C814B5" w:rsidP="00C54B1A">
            <w:pPr>
              <w:jc w:val="both"/>
              <w:rPr>
                <w:i/>
                <w:sz w:val="28"/>
                <w:szCs w:val="28"/>
              </w:rPr>
            </w:pPr>
            <w:r w:rsidRPr="00C54B1A">
              <w:rPr>
                <w:b/>
                <w:sz w:val="28"/>
                <w:szCs w:val="28"/>
              </w:rPr>
              <w:t>Hoạt động 1</w:t>
            </w:r>
            <w:r w:rsidR="00270C98" w:rsidRPr="00C54B1A">
              <w:rPr>
                <w:sz w:val="28"/>
                <w:szCs w:val="28"/>
              </w:rPr>
              <w:t xml:space="preserve"> </w:t>
            </w:r>
            <w:r w:rsidRPr="00C54B1A">
              <w:rPr>
                <w:b/>
                <w:sz w:val="28"/>
                <w:szCs w:val="28"/>
              </w:rPr>
              <w:t xml:space="preserve"> </w:t>
            </w:r>
          </w:p>
          <w:p w:rsidR="00043877" w:rsidRPr="00C54B1A" w:rsidRDefault="00043877" w:rsidP="00C04B8D">
            <w:pPr>
              <w:rPr>
                <w:sz w:val="28"/>
                <w:szCs w:val="28"/>
              </w:rPr>
            </w:pPr>
            <w:r w:rsidRPr="00C54B1A">
              <w:rPr>
                <w:sz w:val="28"/>
                <w:szCs w:val="28"/>
              </w:rPr>
              <w:t xml:space="preserve">- GV giới thiệu mục đích và yêu cầu của </w:t>
            </w:r>
            <w:r w:rsidRPr="00C54B1A">
              <w:rPr>
                <w:sz w:val="28"/>
                <w:szCs w:val="28"/>
              </w:rPr>
              <w:lastRenderedPageBreak/>
              <w:t>bài học.</w:t>
            </w:r>
          </w:p>
          <w:p w:rsidR="00043877" w:rsidRPr="00C54B1A" w:rsidRDefault="00043877" w:rsidP="00C04B8D">
            <w:pPr>
              <w:rPr>
                <w:sz w:val="28"/>
                <w:szCs w:val="28"/>
              </w:rPr>
            </w:pPr>
            <w:r w:rsidRPr="00C54B1A">
              <w:rPr>
                <w:sz w:val="28"/>
                <w:szCs w:val="28"/>
              </w:rPr>
              <w:t>- HS chú ý nghe</w:t>
            </w:r>
          </w:p>
        </w:tc>
        <w:tc>
          <w:tcPr>
            <w:tcW w:w="3891" w:type="dxa"/>
            <w:tcBorders>
              <w:bottom w:val="nil"/>
            </w:tcBorders>
            <w:shd w:val="clear" w:color="auto" w:fill="auto"/>
          </w:tcPr>
          <w:p w:rsidR="00043877" w:rsidRPr="00C54B1A" w:rsidRDefault="00043877" w:rsidP="00C04B8D">
            <w:pPr>
              <w:rPr>
                <w:b/>
                <w:sz w:val="28"/>
                <w:szCs w:val="28"/>
              </w:rPr>
            </w:pPr>
            <w:r w:rsidRPr="00C54B1A">
              <w:rPr>
                <w:b/>
                <w:sz w:val="28"/>
                <w:szCs w:val="28"/>
              </w:rPr>
              <w:lastRenderedPageBreak/>
              <w:t>1. Mục đích, yêu cầu.</w:t>
            </w:r>
          </w:p>
          <w:p w:rsidR="00043877" w:rsidRPr="00C54B1A" w:rsidRDefault="00043877" w:rsidP="00C04B8D">
            <w:pPr>
              <w:rPr>
                <w:sz w:val="28"/>
                <w:szCs w:val="28"/>
              </w:rPr>
            </w:pPr>
            <w:r w:rsidRPr="00C54B1A">
              <w:rPr>
                <w:sz w:val="28"/>
                <w:szCs w:val="28"/>
              </w:rPr>
              <w:t xml:space="preserve">    </w:t>
            </w:r>
          </w:p>
        </w:tc>
      </w:tr>
      <w:tr w:rsidR="00043877" w:rsidRPr="00C54B1A" w:rsidTr="00E12CA0">
        <w:tc>
          <w:tcPr>
            <w:tcW w:w="4860" w:type="dxa"/>
            <w:tcBorders>
              <w:top w:val="nil"/>
            </w:tcBorders>
            <w:shd w:val="clear" w:color="auto" w:fill="auto"/>
          </w:tcPr>
          <w:p w:rsidR="00512395" w:rsidRPr="00C54B1A" w:rsidRDefault="00512395" w:rsidP="00C54B1A">
            <w:pPr>
              <w:jc w:val="both"/>
              <w:rPr>
                <w:b/>
                <w:sz w:val="28"/>
                <w:szCs w:val="28"/>
              </w:rPr>
            </w:pPr>
          </w:p>
          <w:p w:rsidR="00C814B5" w:rsidRPr="00C54B1A" w:rsidRDefault="00C814B5" w:rsidP="00C54B1A">
            <w:pPr>
              <w:jc w:val="both"/>
              <w:rPr>
                <w:i/>
                <w:sz w:val="28"/>
                <w:szCs w:val="28"/>
              </w:rPr>
            </w:pPr>
            <w:r w:rsidRPr="00C54B1A">
              <w:rPr>
                <w:b/>
                <w:sz w:val="28"/>
                <w:szCs w:val="28"/>
              </w:rPr>
              <w:t>Hoạt động 2</w:t>
            </w:r>
            <w:r w:rsidR="00270C98" w:rsidRPr="00C54B1A">
              <w:rPr>
                <w:sz w:val="28"/>
                <w:szCs w:val="28"/>
              </w:rPr>
              <w:t xml:space="preserve"> </w:t>
            </w:r>
          </w:p>
          <w:p w:rsidR="00043877" w:rsidRPr="00C54B1A" w:rsidRDefault="00043877" w:rsidP="00C54B1A">
            <w:pPr>
              <w:jc w:val="both"/>
              <w:rPr>
                <w:sz w:val="28"/>
                <w:szCs w:val="28"/>
              </w:rPr>
            </w:pPr>
            <w:r w:rsidRPr="00C54B1A">
              <w:rPr>
                <w:sz w:val="28"/>
                <w:szCs w:val="28"/>
              </w:rPr>
              <w:t xml:space="preserve">GV yêu cầu HS thực hành bài tập 1: Nhập công thức. </w:t>
            </w:r>
            <w:r w:rsidR="00C814B5" w:rsidRPr="00C54B1A">
              <w:rPr>
                <w:sz w:val="28"/>
                <w:szCs w:val="28"/>
              </w:rPr>
              <w:t xml:space="preserve">           </w:t>
            </w:r>
            <w:r w:rsidRPr="00C54B1A">
              <w:rPr>
                <w:sz w:val="28"/>
                <w:szCs w:val="28"/>
              </w:rPr>
              <w:t>(sgk – trang 25)</w:t>
            </w:r>
          </w:p>
          <w:p w:rsidR="00043877" w:rsidRPr="00C54B1A" w:rsidRDefault="00043877" w:rsidP="00C54B1A">
            <w:pPr>
              <w:jc w:val="both"/>
              <w:rPr>
                <w:sz w:val="28"/>
                <w:szCs w:val="28"/>
              </w:rPr>
            </w:pPr>
            <w:r w:rsidRPr="00C54B1A">
              <w:rPr>
                <w:sz w:val="28"/>
                <w:szCs w:val="28"/>
              </w:rPr>
              <w:t>- Sử dụng công thức để tính các giá trị sau đây vào trang tính.</w:t>
            </w:r>
          </w:p>
          <w:p w:rsidR="00043877" w:rsidRPr="00C54B1A" w:rsidRDefault="00043877" w:rsidP="00C54B1A">
            <w:pPr>
              <w:jc w:val="both"/>
              <w:rPr>
                <w:sz w:val="28"/>
                <w:szCs w:val="28"/>
              </w:rPr>
            </w:pPr>
            <w:r w:rsidRPr="00C54B1A">
              <w:rPr>
                <w:sz w:val="28"/>
                <w:szCs w:val="28"/>
              </w:rPr>
              <w:t>HS thực hành trên máy.</w:t>
            </w:r>
          </w:p>
          <w:p w:rsidR="00043877" w:rsidRPr="00C54B1A" w:rsidRDefault="00043877" w:rsidP="00C54B1A">
            <w:pPr>
              <w:jc w:val="both"/>
              <w:rPr>
                <w:sz w:val="28"/>
                <w:szCs w:val="28"/>
              </w:rPr>
            </w:pPr>
            <w:r w:rsidRPr="00C54B1A">
              <w:rPr>
                <w:sz w:val="28"/>
                <w:szCs w:val="28"/>
              </w:rPr>
              <w:t>GVhướng dẫn HS nhập công thức – sửa sai (nếu có).</w:t>
            </w:r>
          </w:p>
        </w:tc>
        <w:tc>
          <w:tcPr>
            <w:tcW w:w="3891" w:type="dxa"/>
            <w:tcBorders>
              <w:top w:val="nil"/>
            </w:tcBorders>
            <w:shd w:val="clear" w:color="auto" w:fill="auto"/>
          </w:tcPr>
          <w:p w:rsidR="00043877" w:rsidRPr="00C54B1A" w:rsidRDefault="00043877" w:rsidP="00C04B8D">
            <w:pPr>
              <w:rPr>
                <w:b/>
                <w:sz w:val="28"/>
                <w:szCs w:val="28"/>
              </w:rPr>
            </w:pPr>
            <w:r w:rsidRPr="00C54B1A">
              <w:rPr>
                <w:b/>
                <w:sz w:val="28"/>
                <w:szCs w:val="28"/>
              </w:rPr>
              <w:t>2. Nội dung.</w:t>
            </w:r>
          </w:p>
          <w:p w:rsidR="00043877" w:rsidRPr="00C54B1A" w:rsidRDefault="00043877" w:rsidP="00C04B8D">
            <w:pPr>
              <w:rPr>
                <w:b/>
                <w:sz w:val="28"/>
                <w:szCs w:val="28"/>
              </w:rPr>
            </w:pPr>
            <w:r w:rsidRPr="00C54B1A">
              <w:rPr>
                <w:sz w:val="28"/>
                <w:szCs w:val="28"/>
              </w:rPr>
              <w:t xml:space="preserve">  </w:t>
            </w:r>
            <w:r w:rsidRPr="00C54B1A">
              <w:rPr>
                <w:b/>
                <w:sz w:val="28"/>
                <w:szCs w:val="28"/>
              </w:rPr>
              <w:t xml:space="preserve"> Bài tập 1: Nhập công thức </w:t>
            </w:r>
          </w:p>
          <w:p w:rsidR="00043877" w:rsidRPr="00C54B1A" w:rsidRDefault="00043877" w:rsidP="00C04B8D">
            <w:pPr>
              <w:rPr>
                <w:sz w:val="28"/>
                <w:szCs w:val="28"/>
              </w:rPr>
            </w:pPr>
          </w:p>
          <w:p w:rsidR="00043877" w:rsidRPr="00C54B1A" w:rsidRDefault="00043877" w:rsidP="00C04B8D">
            <w:pPr>
              <w:rPr>
                <w:sz w:val="28"/>
                <w:szCs w:val="28"/>
              </w:rPr>
            </w:pPr>
          </w:p>
        </w:tc>
      </w:tr>
    </w:tbl>
    <w:p w:rsidR="00043877" w:rsidRDefault="00043877" w:rsidP="00043877">
      <w:pPr>
        <w:ind w:left="720"/>
        <w:rPr>
          <w:sz w:val="28"/>
          <w:szCs w:val="28"/>
        </w:rPr>
      </w:pPr>
    </w:p>
    <w:p w:rsidR="00847772" w:rsidRDefault="00847772" w:rsidP="00043877">
      <w:pPr>
        <w:ind w:left="720"/>
        <w:rPr>
          <w:sz w:val="28"/>
          <w:szCs w:val="28"/>
        </w:rPr>
      </w:pP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429"/>
        <w:gridCol w:w="1610"/>
        <w:gridCol w:w="1851"/>
        <w:gridCol w:w="1420"/>
        <w:gridCol w:w="1460"/>
      </w:tblGrid>
      <w:tr w:rsidR="00C54B1A" w:rsidRPr="00C54B1A">
        <w:tc>
          <w:tcPr>
            <w:tcW w:w="510" w:type="dxa"/>
            <w:shd w:val="clear" w:color="auto" w:fill="auto"/>
          </w:tcPr>
          <w:p w:rsidR="00043877" w:rsidRPr="00C54B1A" w:rsidRDefault="00043877" w:rsidP="00C54B1A">
            <w:pPr>
              <w:jc w:val="center"/>
              <w:rPr>
                <w:sz w:val="28"/>
                <w:szCs w:val="28"/>
              </w:rPr>
            </w:pPr>
          </w:p>
        </w:tc>
        <w:tc>
          <w:tcPr>
            <w:tcW w:w="1429" w:type="dxa"/>
            <w:shd w:val="clear" w:color="auto" w:fill="auto"/>
          </w:tcPr>
          <w:p w:rsidR="00043877" w:rsidRPr="00C54B1A" w:rsidRDefault="00043877" w:rsidP="00C54B1A">
            <w:pPr>
              <w:tabs>
                <w:tab w:val="left" w:pos="480"/>
              </w:tabs>
              <w:jc w:val="center"/>
              <w:rPr>
                <w:sz w:val="28"/>
                <w:szCs w:val="28"/>
              </w:rPr>
            </w:pPr>
            <w:r w:rsidRPr="00C54B1A">
              <w:rPr>
                <w:sz w:val="28"/>
                <w:szCs w:val="28"/>
              </w:rPr>
              <w:t>A</w:t>
            </w:r>
          </w:p>
        </w:tc>
        <w:tc>
          <w:tcPr>
            <w:tcW w:w="1610" w:type="dxa"/>
            <w:shd w:val="clear" w:color="auto" w:fill="auto"/>
          </w:tcPr>
          <w:p w:rsidR="00043877" w:rsidRPr="00C54B1A" w:rsidRDefault="00043877" w:rsidP="00C54B1A">
            <w:pPr>
              <w:tabs>
                <w:tab w:val="left" w:pos="480"/>
              </w:tabs>
              <w:jc w:val="center"/>
              <w:rPr>
                <w:sz w:val="28"/>
                <w:szCs w:val="28"/>
              </w:rPr>
            </w:pPr>
            <w:r w:rsidRPr="00C54B1A">
              <w:rPr>
                <w:sz w:val="28"/>
                <w:szCs w:val="28"/>
              </w:rPr>
              <w:t>B</w:t>
            </w:r>
          </w:p>
        </w:tc>
        <w:tc>
          <w:tcPr>
            <w:tcW w:w="1851" w:type="dxa"/>
            <w:shd w:val="clear" w:color="auto" w:fill="auto"/>
          </w:tcPr>
          <w:p w:rsidR="00043877" w:rsidRPr="00C54B1A" w:rsidRDefault="00043877" w:rsidP="00C54B1A">
            <w:pPr>
              <w:tabs>
                <w:tab w:val="left" w:pos="480"/>
              </w:tabs>
              <w:jc w:val="center"/>
              <w:rPr>
                <w:sz w:val="28"/>
                <w:szCs w:val="28"/>
              </w:rPr>
            </w:pPr>
            <w:r w:rsidRPr="00C54B1A">
              <w:rPr>
                <w:sz w:val="28"/>
                <w:szCs w:val="28"/>
              </w:rPr>
              <w:t>C</w:t>
            </w:r>
          </w:p>
        </w:tc>
        <w:tc>
          <w:tcPr>
            <w:tcW w:w="1420" w:type="dxa"/>
            <w:shd w:val="clear" w:color="auto" w:fill="auto"/>
          </w:tcPr>
          <w:p w:rsidR="00043877" w:rsidRPr="00C54B1A" w:rsidRDefault="00043877" w:rsidP="00C54B1A">
            <w:pPr>
              <w:tabs>
                <w:tab w:val="left" w:pos="480"/>
              </w:tabs>
              <w:jc w:val="center"/>
              <w:rPr>
                <w:sz w:val="28"/>
                <w:szCs w:val="28"/>
              </w:rPr>
            </w:pPr>
            <w:r w:rsidRPr="00C54B1A">
              <w:rPr>
                <w:sz w:val="28"/>
                <w:szCs w:val="28"/>
              </w:rPr>
              <w:t>D</w:t>
            </w:r>
          </w:p>
        </w:tc>
        <w:tc>
          <w:tcPr>
            <w:tcW w:w="1460" w:type="dxa"/>
            <w:shd w:val="clear" w:color="auto" w:fill="auto"/>
          </w:tcPr>
          <w:p w:rsidR="00043877" w:rsidRPr="00C54B1A" w:rsidRDefault="00043877" w:rsidP="00C54B1A">
            <w:pPr>
              <w:tabs>
                <w:tab w:val="left" w:pos="480"/>
              </w:tabs>
              <w:jc w:val="center"/>
              <w:rPr>
                <w:sz w:val="28"/>
                <w:szCs w:val="28"/>
              </w:rPr>
            </w:pPr>
            <w:r w:rsidRPr="00C54B1A">
              <w:rPr>
                <w:sz w:val="28"/>
                <w:szCs w:val="28"/>
              </w:rPr>
              <w:t>E</w:t>
            </w:r>
          </w:p>
        </w:tc>
      </w:tr>
      <w:tr w:rsidR="00C54B1A" w:rsidRPr="00C54B1A">
        <w:tc>
          <w:tcPr>
            <w:tcW w:w="510" w:type="dxa"/>
            <w:shd w:val="clear" w:color="auto" w:fill="auto"/>
          </w:tcPr>
          <w:p w:rsidR="00043877" w:rsidRPr="00C54B1A" w:rsidRDefault="00043877" w:rsidP="00C54B1A">
            <w:pPr>
              <w:tabs>
                <w:tab w:val="left" w:pos="480"/>
              </w:tabs>
              <w:jc w:val="center"/>
              <w:rPr>
                <w:b/>
                <w:sz w:val="28"/>
                <w:szCs w:val="28"/>
              </w:rPr>
            </w:pPr>
            <w:r w:rsidRPr="00C54B1A">
              <w:rPr>
                <w:b/>
                <w:sz w:val="28"/>
                <w:szCs w:val="28"/>
              </w:rPr>
              <w:t>1</w:t>
            </w:r>
          </w:p>
        </w:tc>
        <w:tc>
          <w:tcPr>
            <w:tcW w:w="1429" w:type="dxa"/>
            <w:shd w:val="clear" w:color="auto" w:fill="auto"/>
          </w:tcPr>
          <w:p w:rsidR="00043877" w:rsidRPr="00C54B1A" w:rsidRDefault="00043877" w:rsidP="00847772">
            <w:pPr>
              <w:tabs>
                <w:tab w:val="left" w:pos="480"/>
              </w:tabs>
              <w:rPr>
                <w:b/>
                <w:sz w:val="28"/>
                <w:szCs w:val="28"/>
              </w:rPr>
            </w:pPr>
            <w:r w:rsidRPr="00C54B1A">
              <w:rPr>
                <w:b/>
                <w:sz w:val="28"/>
                <w:szCs w:val="28"/>
              </w:rPr>
              <w:t>=20+15</w:t>
            </w:r>
          </w:p>
        </w:tc>
        <w:tc>
          <w:tcPr>
            <w:tcW w:w="1610" w:type="dxa"/>
            <w:shd w:val="clear" w:color="auto" w:fill="auto"/>
          </w:tcPr>
          <w:p w:rsidR="00043877" w:rsidRPr="00C54B1A" w:rsidRDefault="00043877" w:rsidP="00847772">
            <w:pPr>
              <w:tabs>
                <w:tab w:val="left" w:pos="480"/>
              </w:tabs>
              <w:rPr>
                <w:b/>
                <w:sz w:val="28"/>
                <w:szCs w:val="28"/>
              </w:rPr>
            </w:pPr>
            <w:r w:rsidRPr="00C54B1A">
              <w:rPr>
                <w:b/>
                <w:sz w:val="28"/>
                <w:szCs w:val="28"/>
              </w:rPr>
              <w:t>=20-15</w:t>
            </w:r>
          </w:p>
        </w:tc>
        <w:tc>
          <w:tcPr>
            <w:tcW w:w="1851" w:type="dxa"/>
            <w:shd w:val="clear" w:color="auto" w:fill="auto"/>
          </w:tcPr>
          <w:p w:rsidR="00043877" w:rsidRPr="00C54B1A" w:rsidRDefault="00043877" w:rsidP="00847772">
            <w:pPr>
              <w:tabs>
                <w:tab w:val="left" w:pos="480"/>
              </w:tabs>
              <w:rPr>
                <w:b/>
                <w:sz w:val="28"/>
                <w:szCs w:val="28"/>
              </w:rPr>
            </w:pPr>
            <w:r w:rsidRPr="00C54B1A">
              <w:rPr>
                <w:b/>
                <w:sz w:val="28"/>
                <w:szCs w:val="28"/>
              </w:rPr>
              <w:t>=20*5</w:t>
            </w:r>
          </w:p>
        </w:tc>
        <w:tc>
          <w:tcPr>
            <w:tcW w:w="1420" w:type="dxa"/>
            <w:shd w:val="clear" w:color="auto" w:fill="auto"/>
          </w:tcPr>
          <w:p w:rsidR="00043877" w:rsidRPr="00C54B1A" w:rsidRDefault="00043877" w:rsidP="00847772">
            <w:pPr>
              <w:tabs>
                <w:tab w:val="left" w:pos="480"/>
              </w:tabs>
              <w:rPr>
                <w:b/>
                <w:sz w:val="28"/>
                <w:szCs w:val="28"/>
              </w:rPr>
            </w:pPr>
            <w:r w:rsidRPr="00C54B1A">
              <w:rPr>
                <w:b/>
                <w:sz w:val="28"/>
                <w:szCs w:val="28"/>
              </w:rPr>
              <w:t>=20/5</w:t>
            </w:r>
          </w:p>
        </w:tc>
        <w:tc>
          <w:tcPr>
            <w:tcW w:w="1460" w:type="dxa"/>
            <w:shd w:val="clear" w:color="auto" w:fill="auto"/>
          </w:tcPr>
          <w:p w:rsidR="00043877" w:rsidRPr="00C54B1A" w:rsidRDefault="00043877" w:rsidP="00847772">
            <w:pPr>
              <w:tabs>
                <w:tab w:val="left" w:pos="480"/>
              </w:tabs>
              <w:rPr>
                <w:b/>
                <w:sz w:val="28"/>
                <w:szCs w:val="28"/>
              </w:rPr>
            </w:pPr>
            <w:r w:rsidRPr="00C54B1A">
              <w:rPr>
                <w:b/>
                <w:sz w:val="28"/>
                <w:szCs w:val="28"/>
              </w:rPr>
              <w:t>=20^5</w:t>
            </w:r>
          </w:p>
        </w:tc>
      </w:tr>
      <w:tr w:rsidR="00C54B1A" w:rsidRPr="00C54B1A">
        <w:tc>
          <w:tcPr>
            <w:tcW w:w="510" w:type="dxa"/>
            <w:shd w:val="clear" w:color="auto" w:fill="auto"/>
          </w:tcPr>
          <w:p w:rsidR="00043877" w:rsidRPr="00C54B1A" w:rsidRDefault="00043877" w:rsidP="00C54B1A">
            <w:pPr>
              <w:tabs>
                <w:tab w:val="left" w:pos="480"/>
              </w:tabs>
              <w:jc w:val="center"/>
              <w:rPr>
                <w:b/>
                <w:sz w:val="28"/>
                <w:szCs w:val="28"/>
              </w:rPr>
            </w:pPr>
            <w:r w:rsidRPr="00C54B1A">
              <w:rPr>
                <w:b/>
                <w:sz w:val="28"/>
                <w:szCs w:val="28"/>
              </w:rPr>
              <w:t>2</w:t>
            </w:r>
          </w:p>
        </w:tc>
        <w:tc>
          <w:tcPr>
            <w:tcW w:w="1429" w:type="dxa"/>
            <w:shd w:val="clear" w:color="auto" w:fill="auto"/>
          </w:tcPr>
          <w:p w:rsidR="00043877" w:rsidRPr="00C54B1A" w:rsidRDefault="00043877" w:rsidP="00847772">
            <w:pPr>
              <w:tabs>
                <w:tab w:val="left" w:pos="480"/>
              </w:tabs>
              <w:jc w:val="both"/>
              <w:rPr>
                <w:b/>
                <w:sz w:val="28"/>
                <w:szCs w:val="28"/>
              </w:rPr>
            </w:pPr>
            <w:r w:rsidRPr="00C54B1A">
              <w:rPr>
                <w:b/>
                <w:sz w:val="28"/>
                <w:szCs w:val="28"/>
              </w:rPr>
              <w:t>=20+15*4</w:t>
            </w:r>
          </w:p>
        </w:tc>
        <w:tc>
          <w:tcPr>
            <w:tcW w:w="1610" w:type="dxa"/>
            <w:shd w:val="clear" w:color="auto" w:fill="auto"/>
          </w:tcPr>
          <w:p w:rsidR="00043877" w:rsidRPr="00C54B1A" w:rsidRDefault="00043877" w:rsidP="00847772">
            <w:pPr>
              <w:tabs>
                <w:tab w:val="left" w:pos="480"/>
              </w:tabs>
              <w:jc w:val="both"/>
              <w:rPr>
                <w:b/>
                <w:sz w:val="28"/>
                <w:szCs w:val="28"/>
              </w:rPr>
            </w:pPr>
            <w:r w:rsidRPr="00C54B1A">
              <w:rPr>
                <w:b/>
                <w:sz w:val="28"/>
                <w:szCs w:val="28"/>
              </w:rPr>
              <w:t>=(20+15)*4</w:t>
            </w:r>
          </w:p>
        </w:tc>
        <w:tc>
          <w:tcPr>
            <w:tcW w:w="1851" w:type="dxa"/>
            <w:shd w:val="clear" w:color="auto" w:fill="auto"/>
          </w:tcPr>
          <w:p w:rsidR="00043877" w:rsidRPr="00C54B1A" w:rsidRDefault="00043877" w:rsidP="00847772">
            <w:pPr>
              <w:tabs>
                <w:tab w:val="left" w:pos="480"/>
              </w:tabs>
              <w:jc w:val="both"/>
              <w:rPr>
                <w:b/>
                <w:sz w:val="28"/>
                <w:szCs w:val="28"/>
              </w:rPr>
            </w:pPr>
            <w:r w:rsidRPr="00C54B1A">
              <w:rPr>
                <w:b/>
                <w:sz w:val="28"/>
                <w:szCs w:val="28"/>
              </w:rPr>
              <w:t>=(20-15)*4</w:t>
            </w:r>
          </w:p>
        </w:tc>
        <w:tc>
          <w:tcPr>
            <w:tcW w:w="1420" w:type="dxa"/>
            <w:shd w:val="clear" w:color="auto" w:fill="auto"/>
          </w:tcPr>
          <w:p w:rsidR="00043877" w:rsidRPr="00C54B1A" w:rsidRDefault="00043877" w:rsidP="00847772">
            <w:pPr>
              <w:tabs>
                <w:tab w:val="left" w:pos="480"/>
              </w:tabs>
              <w:jc w:val="both"/>
              <w:rPr>
                <w:b/>
                <w:sz w:val="28"/>
                <w:szCs w:val="28"/>
              </w:rPr>
            </w:pPr>
            <w:r w:rsidRPr="00C54B1A">
              <w:rPr>
                <w:b/>
                <w:sz w:val="28"/>
                <w:szCs w:val="28"/>
              </w:rPr>
              <w:t>=20-(15*4)</w:t>
            </w:r>
          </w:p>
        </w:tc>
        <w:tc>
          <w:tcPr>
            <w:tcW w:w="1460" w:type="dxa"/>
            <w:shd w:val="clear" w:color="auto" w:fill="auto"/>
          </w:tcPr>
          <w:p w:rsidR="00043877" w:rsidRPr="00C54B1A" w:rsidRDefault="00043877" w:rsidP="00847772">
            <w:pPr>
              <w:tabs>
                <w:tab w:val="left" w:pos="480"/>
              </w:tabs>
              <w:jc w:val="both"/>
              <w:rPr>
                <w:b/>
                <w:sz w:val="28"/>
                <w:szCs w:val="28"/>
              </w:rPr>
            </w:pPr>
          </w:p>
        </w:tc>
      </w:tr>
      <w:tr w:rsidR="00C54B1A" w:rsidRPr="00C54B1A">
        <w:tc>
          <w:tcPr>
            <w:tcW w:w="510" w:type="dxa"/>
            <w:shd w:val="clear" w:color="auto" w:fill="auto"/>
          </w:tcPr>
          <w:p w:rsidR="00043877" w:rsidRPr="00C54B1A" w:rsidRDefault="00043877" w:rsidP="00C54B1A">
            <w:pPr>
              <w:tabs>
                <w:tab w:val="left" w:pos="480"/>
              </w:tabs>
              <w:jc w:val="center"/>
              <w:rPr>
                <w:b/>
                <w:sz w:val="28"/>
                <w:szCs w:val="28"/>
              </w:rPr>
            </w:pPr>
            <w:r w:rsidRPr="00C54B1A">
              <w:rPr>
                <w:b/>
                <w:sz w:val="28"/>
                <w:szCs w:val="28"/>
              </w:rPr>
              <w:t>3</w:t>
            </w:r>
          </w:p>
        </w:tc>
        <w:tc>
          <w:tcPr>
            <w:tcW w:w="1429" w:type="dxa"/>
            <w:shd w:val="clear" w:color="auto" w:fill="auto"/>
          </w:tcPr>
          <w:p w:rsidR="00043877" w:rsidRPr="00C54B1A" w:rsidRDefault="00043877" w:rsidP="00847772">
            <w:pPr>
              <w:tabs>
                <w:tab w:val="left" w:pos="480"/>
              </w:tabs>
              <w:jc w:val="both"/>
              <w:rPr>
                <w:b/>
                <w:sz w:val="28"/>
                <w:szCs w:val="28"/>
              </w:rPr>
            </w:pPr>
            <w:r w:rsidRPr="00C54B1A">
              <w:rPr>
                <w:b/>
                <w:sz w:val="28"/>
                <w:szCs w:val="28"/>
              </w:rPr>
              <w:t>=144/6-3*5</w:t>
            </w:r>
          </w:p>
        </w:tc>
        <w:tc>
          <w:tcPr>
            <w:tcW w:w="1610" w:type="dxa"/>
            <w:shd w:val="clear" w:color="auto" w:fill="auto"/>
          </w:tcPr>
          <w:p w:rsidR="00043877" w:rsidRPr="00C54B1A" w:rsidRDefault="00043877" w:rsidP="00847772">
            <w:pPr>
              <w:tabs>
                <w:tab w:val="left" w:pos="480"/>
              </w:tabs>
              <w:jc w:val="both"/>
              <w:rPr>
                <w:b/>
                <w:sz w:val="28"/>
                <w:szCs w:val="28"/>
              </w:rPr>
            </w:pPr>
            <w:r w:rsidRPr="00C54B1A">
              <w:rPr>
                <w:b/>
                <w:sz w:val="28"/>
                <w:szCs w:val="28"/>
              </w:rPr>
              <w:t>=144/(6-3)*5</w:t>
            </w:r>
          </w:p>
        </w:tc>
        <w:tc>
          <w:tcPr>
            <w:tcW w:w="1851" w:type="dxa"/>
            <w:shd w:val="clear" w:color="auto" w:fill="auto"/>
          </w:tcPr>
          <w:p w:rsidR="00043877" w:rsidRPr="00C54B1A" w:rsidRDefault="00043877" w:rsidP="00847772">
            <w:pPr>
              <w:tabs>
                <w:tab w:val="left" w:pos="480"/>
              </w:tabs>
              <w:jc w:val="both"/>
              <w:rPr>
                <w:b/>
                <w:sz w:val="28"/>
                <w:szCs w:val="28"/>
              </w:rPr>
            </w:pPr>
            <w:r w:rsidRPr="00C54B1A">
              <w:rPr>
                <w:b/>
                <w:sz w:val="28"/>
                <w:szCs w:val="28"/>
              </w:rPr>
              <w:t>=(144/6-3)*5</w:t>
            </w:r>
          </w:p>
        </w:tc>
        <w:tc>
          <w:tcPr>
            <w:tcW w:w="1420" w:type="dxa"/>
            <w:shd w:val="clear" w:color="auto" w:fill="auto"/>
          </w:tcPr>
          <w:p w:rsidR="00043877" w:rsidRPr="00C54B1A" w:rsidRDefault="00043877" w:rsidP="00847772">
            <w:pPr>
              <w:tabs>
                <w:tab w:val="left" w:pos="480"/>
              </w:tabs>
              <w:jc w:val="both"/>
              <w:rPr>
                <w:b/>
                <w:sz w:val="28"/>
                <w:szCs w:val="28"/>
              </w:rPr>
            </w:pPr>
            <w:r w:rsidRPr="00C54B1A">
              <w:rPr>
                <w:b/>
                <w:sz w:val="28"/>
                <w:szCs w:val="28"/>
              </w:rPr>
              <w:t>=144/(6+3)*5</w:t>
            </w:r>
          </w:p>
        </w:tc>
        <w:tc>
          <w:tcPr>
            <w:tcW w:w="1460" w:type="dxa"/>
            <w:shd w:val="clear" w:color="auto" w:fill="auto"/>
          </w:tcPr>
          <w:p w:rsidR="00043877" w:rsidRPr="00C54B1A" w:rsidRDefault="00043877" w:rsidP="00847772">
            <w:pPr>
              <w:tabs>
                <w:tab w:val="left" w:pos="480"/>
              </w:tabs>
              <w:jc w:val="both"/>
              <w:rPr>
                <w:b/>
                <w:sz w:val="28"/>
                <w:szCs w:val="28"/>
              </w:rPr>
            </w:pPr>
          </w:p>
        </w:tc>
      </w:tr>
      <w:tr w:rsidR="00C54B1A" w:rsidRPr="00C54B1A">
        <w:tc>
          <w:tcPr>
            <w:tcW w:w="510" w:type="dxa"/>
            <w:shd w:val="clear" w:color="auto" w:fill="auto"/>
          </w:tcPr>
          <w:p w:rsidR="00043877" w:rsidRPr="00C54B1A" w:rsidRDefault="00043877" w:rsidP="00C54B1A">
            <w:pPr>
              <w:tabs>
                <w:tab w:val="left" w:pos="480"/>
              </w:tabs>
              <w:jc w:val="center"/>
              <w:rPr>
                <w:b/>
                <w:sz w:val="28"/>
                <w:szCs w:val="28"/>
              </w:rPr>
            </w:pPr>
            <w:r w:rsidRPr="00C54B1A">
              <w:rPr>
                <w:b/>
                <w:sz w:val="28"/>
                <w:szCs w:val="28"/>
              </w:rPr>
              <w:t>4</w:t>
            </w:r>
          </w:p>
        </w:tc>
        <w:tc>
          <w:tcPr>
            <w:tcW w:w="1429" w:type="dxa"/>
            <w:shd w:val="clear" w:color="auto" w:fill="auto"/>
          </w:tcPr>
          <w:p w:rsidR="00043877" w:rsidRPr="00C54B1A" w:rsidRDefault="00043877" w:rsidP="00847772">
            <w:pPr>
              <w:tabs>
                <w:tab w:val="left" w:pos="480"/>
              </w:tabs>
              <w:jc w:val="both"/>
              <w:rPr>
                <w:b/>
                <w:sz w:val="28"/>
                <w:szCs w:val="28"/>
              </w:rPr>
            </w:pPr>
            <w:r w:rsidRPr="00C54B1A">
              <w:rPr>
                <w:b/>
                <w:sz w:val="28"/>
                <w:szCs w:val="28"/>
              </w:rPr>
              <w:t>=15^2/4</w:t>
            </w:r>
          </w:p>
        </w:tc>
        <w:tc>
          <w:tcPr>
            <w:tcW w:w="1610" w:type="dxa"/>
            <w:shd w:val="clear" w:color="auto" w:fill="auto"/>
          </w:tcPr>
          <w:p w:rsidR="00043877" w:rsidRPr="00C54B1A" w:rsidRDefault="00043877" w:rsidP="00847772">
            <w:pPr>
              <w:tabs>
                <w:tab w:val="left" w:pos="480"/>
              </w:tabs>
              <w:jc w:val="both"/>
              <w:rPr>
                <w:b/>
                <w:sz w:val="28"/>
                <w:szCs w:val="28"/>
              </w:rPr>
            </w:pPr>
            <w:r w:rsidRPr="00C54B1A">
              <w:rPr>
                <w:b/>
                <w:sz w:val="28"/>
                <w:szCs w:val="28"/>
              </w:rPr>
              <w:t>=(2+7)^2/7</w:t>
            </w:r>
          </w:p>
        </w:tc>
        <w:tc>
          <w:tcPr>
            <w:tcW w:w="1851" w:type="dxa"/>
            <w:shd w:val="clear" w:color="auto" w:fill="auto"/>
          </w:tcPr>
          <w:p w:rsidR="00043877" w:rsidRPr="00C54B1A" w:rsidRDefault="00043877" w:rsidP="00847772">
            <w:pPr>
              <w:tabs>
                <w:tab w:val="left" w:pos="480"/>
              </w:tabs>
              <w:jc w:val="both"/>
              <w:rPr>
                <w:b/>
                <w:sz w:val="28"/>
                <w:szCs w:val="28"/>
              </w:rPr>
            </w:pPr>
            <w:r w:rsidRPr="00C54B1A">
              <w:rPr>
                <w:b/>
                <w:sz w:val="28"/>
                <w:szCs w:val="28"/>
              </w:rPr>
              <w:t>=(32-7)^2-(6+3)^3</w:t>
            </w:r>
          </w:p>
        </w:tc>
        <w:tc>
          <w:tcPr>
            <w:tcW w:w="1420" w:type="dxa"/>
            <w:shd w:val="clear" w:color="auto" w:fill="auto"/>
          </w:tcPr>
          <w:p w:rsidR="00043877" w:rsidRPr="00C54B1A" w:rsidRDefault="00043877" w:rsidP="00847772">
            <w:pPr>
              <w:tabs>
                <w:tab w:val="left" w:pos="480"/>
              </w:tabs>
              <w:jc w:val="both"/>
              <w:rPr>
                <w:b/>
                <w:sz w:val="28"/>
                <w:szCs w:val="28"/>
              </w:rPr>
            </w:pPr>
          </w:p>
        </w:tc>
        <w:tc>
          <w:tcPr>
            <w:tcW w:w="1460" w:type="dxa"/>
            <w:shd w:val="clear" w:color="auto" w:fill="auto"/>
          </w:tcPr>
          <w:p w:rsidR="00043877" w:rsidRPr="00C54B1A" w:rsidRDefault="00043877" w:rsidP="00847772">
            <w:pPr>
              <w:tabs>
                <w:tab w:val="left" w:pos="480"/>
              </w:tabs>
              <w:jc w:val="both"/>
              <w:rPr>
                <w:b/>
                <w:sz w:val="28"/>
                <w:szCs w:val="28"/>
              </w:rPr>
            </w:pPr>
          </w:p>
        </w:tc>
      </w:tr>
    </w:tbl>
    <w:p w:rsidR="00C814B5" w:rsidRPr="003741BC" w:rsidRDefault="00C814B5" w:rsidP="00043877">
      <w:pPr>
        <w:rPr>
          <w:sz w:val="28"/>
          <w:szCs w:val="28"/>
        </w:rPr>
      </w:pPr>
    </w:p>
    <w:tbl>
      <w:tblPr>
        <w:tblpPr w:leftFromText="180" w:rightFromText="180" w:vertAnchor="text" w:tblpX="5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2"/>
        <w:gridCol w:w="4046"/>
      </w:tblGrid>
      <w:tr w:rsidR="00043877" w:rsidRPr="00C54B1A">
        <w:tc>
          <w:tcPr>
            <w:tcW w:w="4342" w:type="dxa"/>
            <w:shd w:val="clear" w:color="auto" w:fill="auto"/>
          </w:tcPr>
          <w:p w:rsidR="00C814B5" w:rsidRPr="00C54B1A" w:rsidRDefault="00C814B5" w:rsidP="00C54B1A">
            <w:pPr>
              <w:jc w:val="both"/>
              <w:rPr>
                <w:i/>
                <w:sz w:val="28"/>
                <w:szCs w:val="28"/>
              </w:rPr>
            </w:pPr>
            <w:r w:rsidRPr="00C54B1A">
              <w:rPr>
                <w:b/>
                <w:sz w:val="28"/>
                <w:szCs w:val="28"/>
              </w:rPr>
              <w:t>Hoạt động 3</w:t>
            </w:r>
            <w:r w:rsidR="000F7408" w:rsidRPr="00C54B1A">
              <w:rPr>
                <w:sz w:val="28"/>
                <w:szCs w:val="28"/>
              </w:rPr>
              <w:t xml:space="preserve"> </w:t>
            </w:r>
          </w:p>
          <w:p w:rsidR="00512395" w:rsidRPr="00C54B1A" w:rsidRDefault="00512395" w:rsidP="00C54B1A">
            <w:pPr>
              <w:jc w:val="both"/>
              <w:rPr>
                <w:i/>
                <w:sz w:val="28"/>
                <w:szCs w:val="28"/>
              </w:rPr>
            </w:pPr>
          </w:p>
          <w:p w:rsidR="00043877" w:rsidRPr="00C54B1A" w:rsidRDefault="00043877" w:rsidP="00C54B1A">
            <w:pPr>
              <w:jc w:val="both"/>
              <w:rPr>
                <w:sz w:val="28"/>
                <w:szCs w:val="28"/>
              </w:rPr>
            </w:pPr>
            <w:r w:rsidRPr="00C54B1A">
              <w:rPr>
                <w:sz w:val="28"/>
                <w:szCs w:val="28"/>
              </w:rPr>
              <w:t>GV hướng dẫn HS cách tạo trang tính và cách nhập công thức vào trang tính, sửa sai (nếu có).</w:t>
            </w:r>
          </w:p>
          <w:p w:rsidR="00043877" w:rsidRPr="00C54B1A" w:rsidRDefault="00043877" w:rsidP="00C54B1A">
            <w:pPr>
              <w:jc w:val="both"/>
              <w:rPr>
                <w:sz w:val="28"/>
                <w:szCs w:val="28"/>
              </w:rPr>
            </w:pPr>
            <w:r w:rsidRPr="00C54B1A">
              <w:rPr>
                <w:sz w:val="28"/>
                <w:szCs w:val="28"/>
              </w:rPr>
              <w:t>- Mở trang tính mới (sheet 2, sheet3) để thực hành.</w:t>
            </w:r>
          </w:p>
          <w:p w:rsidR="00043877" w:rsidRPr="00C54B1A" w:rsidRDefault="00043877" w:rsidP="00C54B1A">
            <w:pPr>
              <w:jc w:val="both"/>
              <w:rPr>
                <w:sz w:val="28"/>
                <w:szCs w:val="28"/>
              </w:rPr>
            </w:pPr>
            <w:r w:rsidRPr="00C54B1A">
              <w:rPr>
                <w:sz w:val="28"/>
                <w:szCs w:val="28"/>
              </w:rPr>
              <w:t>- Nhập các dữ liệu vào ô tính như hình 25 (SGK trang 25).</w:t>
            </w:r>
          </w:p>
          <w:p w:rsidR="00043877" w:rsidRPr="00C54B1A" w:rsidRDefault="00043877" w:rsidP="00C54B1A">
            <w:pPr>
              <w:jc w:val="both"/>
              <w:rPr>
                <w:sz w:val="28"/>
                <w:szCs w:val="28"/>
              </w:rPr>
            </w:pPr>
            <w:r w:rsidRPr="00C54B1A">
              <w:rPr>
                <w:sz w:val="28"/>
                <w:szCs w:val="28"/>
              </w:rPr>
              <w:t>HS thực hành trên máy tính.</w:t>
            </w:r>
          </w:p>
          <w:p w:rsidR="00043877" w:rsidRPr="00C54B1A" w:rsidRDefault="00043877" w:rsidP="00C54B1A">
            <w:pPr>
              <w:jc w:val="both"/>
              <w:rPr>
                <w:sz w:val="28"/>
                <w:szCs w:val="28"/>
              </w:rPr>
            </w:pPr>
            <w:r w:rsidRPr="00C54B1A">
              <w:rPr>
                <w:sz w:val="28"/>
                <w:szCs w:val="28"/>
              </w:rPr>
              <w:t>- Nhập các công thức vào ô tính tương ứng vào bảng sau:</w:t>
            </w:r>
          </w:p>
        </w:tc>
        <w:tc>
          <w:tcPr>
            <w:tcW w:w="4046" w:type="dxa"/>
            <w:shd w:val="clear" w:color="auto" w:fill="auto"/>
          </w:tcPr>
          <w:p w:rsidR="00043877" w:rsidRPr="00C54B1A" w:rsidRDefault="00043877" w:rsidP="00C54B1A">
            <w:pPr>
              <w:rPr>
                <w:b/>
                <w:sz w:val="28"/>
                <w:szCs w:val="28"/>
              </w:rPr>
            </w:pPr>
            <w:r w:rsidRPr="00C54B1A">
              <w:rPr>
                <w:b/>
                <w:sz w:val="28"/>
                <w:szCs w:val="28"/>
              </w:rPr>
              <w:t>Bài tập 2: Tạo trang tính và nhập công thức.</w:t>
            </w:r>
          </w:p>
          <w:p w:rsidR="00043877" w:rsidRPr="00C54B1A" w:rsidRDefault="00043877" w:rsidP="00C54B1A">
            <w:pPr>
              <w:rPr>
                <w:sz w:val="28"/>
                <w:szCs w:val="28"/>
              </w:rPr>
            </w:pPr>
          </w:p>
        </w:tc>
      </w:tr>
    </w:tbl>
    <w:p w:rsidR="00C814B5" w:rsidRPr="003741BC" w:rsidRDefault="00C814B5" w:rsidP="00043877">
      <w:pPr>
        <w:rPr>
          <w:sz w:val="28"/>
          <w:szCs w:val="28"/>
        </w:rPr>
      </w:pPr>
    </w:p>
    <w:tbl>
      <w:tblPr>
        <w:tblW w:w="889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1204"/>
        <w:gridCol w:w="1800"/>
        <w:gridCol w:w="1924"/>
        <w:gridCol w:w="1925"/>
        <w:gridCol w:w="1630"/>
      </w:tblGrid>
      <w:tr w:rsidR="00C54B1A" w:rsidRPr="00C54B1A">
        <w:tc>
          <w:tcPr>
            <w:tcW w:w="416" w:type="dxa"/>
            <w:shd w:val="clear" w:color="auto" w:fill="auto"/>
          </w:tcPr>
          <w:p w:rsidR="00043877" w:rsidRPr="00C54B1A" w:rsidRDefault="00043877" w:rsidP="00C04B8D">
            <w:pPr>
              <w:rPr>
                <w:sz w:val="28"/>
                <w:szCs w:val="28"/>
              </w:rPr>
            </w:pPr>
            <w:r w:rsidRPr="00C54B1A">
              <w:rPr>
                <w:sz w:val="28"/>
                <w:szCs w:val="28"/>
              </w:rPr>
              <w:t xml:space="preserve">       </w:t>
            </w:r>
          </w:p>
        </w:tc>
        <w:tc>
          <w:tcPr>
            <w:tcW w:w="1204" w:type="dxa"/>
            <w:shd w:val="clear" w:color="auto" w:fill="auto"/>
          </w:tcPr>
          <w:p w:rsidR="00043877" w:rsidRPr="00C54B1A" w:rsidRDefault="00043877" w:rsidP="00C04B8D">
            <w:pPr>
              <w:rPr>
                <w:sz w:val="28"/>
                <w:szCs w:val="28"/>
              </w:rPr>
            </w:pPr>
            <w:r w:rsidRPr="00C54B1A">
              <w:rPr>
                <w:sz w:val="28"/>
                <w:szCs w:val="28"/>
              </w:rPr>
              <w:t>E</w:t>
            </w:r>
          </w:p>
        </w:tc>
        <w:tc>
          <w:tcPr>
            <w:tcW w:w="1800" w:type="dxa"/>
            <w:shd w:val="clear" w:color="auto" w:fill="auto"/>
          </w:tcPr>
          <w:p w:rsidR="00043877" w:rsidRPr="00C54B1A" w:rsidRDefault="00043877" w:rsidP="00C04B8D">
            <w:pPr>
              <w:rPr>
                <w:sz w:val="28"/>
                <w:szCs w:val="28"/>
              </w:rPr>
            </w:pPr>
            <w:r w:rsidRPr="00C54B1A">
              <w:rPr>
                <w:sz w:val="28"/>
                <w:szCs w:val="28"/>
              </w:rPr>
              <w:t>F</w:t>
            </w:r>
          </w:p>
        </w:tc>
        <w:tc>
          <w:tcPr>
            <w:tcW w:w="1924" w:type="dxa"/>
            <w:shd w:val="clear" w:color="auto" w:fill="auto"/>
          </w:tcPr>
          <w:p w:rsidR="00043877" w:rsidRPr="00C54B1A" w:rsidRDefault="00043877" w:rsidP="00C04B8D">
            <w:pPr>
              <w:rPr>
                <w:sz w:val="28"/>
                <w:szCs w:val="28"/>
              </w:rPr>
            </w:pPr>
            <w:r w:rsidRPr="00C54B1A">
              <w:rPr>
                <w:sz w:val="28"/>
                <w:szCs w:val="28"/>
              </w:rPr>
              <w:t>G</w:t>
            </w:r>
          </w:p>
        </w:tc>
        <w:tc>
          <w:tcPr>
            <w:tcW w:w="1925" w:type="dxa"/>
            <w:shd w:val="clear" w:color="auto" w:fill="auto"/>
          </w:tcPr>
          <w:p w:rsidR="00043877" w:rsidRPr="00C54B1A" w:rsidRDefault="00043877" w:rsidP="00C04B8D">
            <w:pPr>
              <w:rPr>
                <w:sz w:val="28"/>
                <w:szCs w:val="28"/>
              </w:rPr>
            </w:pPr>
            <w:r w:rsidRPr="00C54B1A">
              <w:rPr>
                <w:sz w:val="28"/>
                <w:szCs w:val="28"/>
              </w:rPr>
              <w:t>H</w:t>
            </w:r>
          </w:p>
        </w:tc>
        <w:tc>
          <w:tcPr>
            <w:tcW w:w="1630" w:type="dxa"/>
            <w:shd w:val="clear" w:color="auto" w:fill="auto"/>
          </w:tcPr>
          <w:p w:rsidR="00043877" w:rsidRPr="00C54B1A" w:rsidRDefault="00043877" w:rsidP="00C04B8D">
            <w:pPr>
              <w:rPr>
                <w:sz w:val="28"/>
                <w:szCs w:val="28"/>
              </w:rPr>
            </w:pPr>
            <w:r w:rsidRPr="00C54B1A">
              <w:rPr>
                <w:sz w:val="28"/>
                <w:szCs w:val="28"/>
              </w:rPr>
              <w:t>I</w:t>
            </w:r>
          </w:p>
        </w:tc>
      </w:tr>
      <w:tr w:rsidR="00C54B1A" w:rsidRPr="00C54B1A">
        <w:tc>
          <w:tcPr>
            <w:tcW w:w="416" w:type="dxa"/>
            <w:shd w:val="clear" w:color="auto" w:fill="auto"/>
          </w:tcPr>
          <w:p w:rsidR="00043877" w:rsidRPr="00C54B1A" w:rsidRDefault="00043877" w:rsidP="00C04B8D">
            <w:pPr>
              <w:rPr>
                <w:sz w:val="28"/>
                <w:szCs w:val="28"/>
              </w:rPr>
            </w:pPr>
            <w:r w:rsidRPr="00C54B1A">
              <w:rPr>
                <w:sz w:val="28"/>
                <w:szCs w:val="28"/>
              </w:rPr>
              <w:t>1</w:t>
            </w:r>
          </w:p>
        </w:tc>
        <w:tc>
          <w:tcPr>
            <w:tcW w:w="1204" w:type="dxa"/>
            <w:shd w:val="clear" w:color="auto" w:fill="auto"/>
          </w:tcPr>
          <w:p w:rsidR="00043877" w:rsidRPr="00C54B1A" w:rsidRDefault="00043877" w:rsidP="00C04B8D">
            <w:pPr>
              <w:rPr>
                <w:sz w:val="28"/>
                <w:szCs w:val="28"/>
              </w:rPr>
            </w:pPr>
            <w:r w:rsidRPr="00C54B1A">
              <w:rPr>
                <w:sz w:val="28"/>
                <w:szCs w:val="28"/>
              </w:rPr>
              <w:t>= A1+5</w:t>
            </w:r>
          </w:p>
        </w:tc>
        <w:tc>
          <w:tcPr>
            <w:tcW w:w="1800" w:type="dxa"/>
            <w:shd w:val="clear" w:color="auto" w:fill="auto"/>
          </w:tcPr>
          <w:p w:rsidR="00043877" w:rsidRPr="00C54B1A" w:rsidRDefault="00043877" w:rsidP="00C04B8D">
            <w:pPr>
              <w:rPr>
                <w:sz w:val="28"/>
                <w:szCs w:val="28"/>
              </w:rPr>
            </w:pPr>
            <w:r w:rsidRPr="00C54B1A">
              <w:rPr>
                <w:sz w:val="28"/>
                <w:szCs w:val="28"/>
              </w:rPr>
              <w:t>=A1*5</w:t>
            </w:r>
          </w:p>
        </w:tc>
        <w:tc>
          <w:tcPr>
            <w:tcW w:w="1924" w:type="dxa"/>
            <w:shd w:val="clear" w:color="auto" w:fill="auto"/>
          </w:tcPr>
          <w:p w:rsidR="00043877" w:rsidRPr="00C54B1A" w:rsidRDefault="00043877" w:rsidP="00C04B8D">
            <w:pPr>
              <w:rPr>
                <w:sz w:val="28"/>
                <w:szCs w:val="28"/>
              </w:rPr>
            </w:pPr>
            <w:r w:rsidRPr="00C54B1A">
              <w:rPr>
                <w:sz w:val="28"/>
                <w:szCs w:val="28"/>
              </w:rPr>
              <w:t>=A1+B2</w:t>
            </w:r>
          </w:p>
        </w:tc>
        <w:tc>
          <w:tcPr>
            <w:tcW w:w="1925" w:type="dxa"/>
            <w:shd w:val="clear" w:color="auto" w:fill="auto"/>
          </w:tcPr>
          <w:p w:rsidR="00043877" w:rsidRPr="00C54B1A" w:rsidRDefault="00043877" w:rsidP="00C04B8D">
            <w:pPr>
              <w:rPr>
                <w:sz w:val="28"/>
                <w:szCs w:val="28"/>
              </w:rPr>
            </w:pPr>
            <w:r w:rsidRPr="00C54B1A">
              <w:rPr>
                <w:sz w:val="28"/>
                <w:szCs w:val="28"/>
              </w:rPr>
              <w:t>=A1*B2</w:t>
            </w:r>
          </w:p>
        </w:tc>
        <w:tc>
          <w:tcPr>
            <w:tcW w:w="1630" w:type="dxa"/>
            <w:shd w:val="clear" w:color="auto" w:fill="auto"/>
          </w:tcPr>
          <w:p w:rsidR="00043877" w:rsidRPr="00C54B1A" w:rsidRDefault="00043877" w:rsidP="00C04B8D">
            <w:pPr>
              <w:rPr>
                <w:sz w:val="28"/>
                <w:szCs w:val="28"/>
              </w:rPr>
            </w:pPr>
            <w:r w:rsidRPr="00C54B1A">
              <w:rPr>
                <w:sz w:val="28"/>
                <w:szCs w:val="28"/>
              </w:rPr>
              <w:t>=(1+B2)C4</w:t>
            </w:r>
          </w:p>
        </w:tc>
      </w:tr>
      <w:tr w:rsidR="00C54B1A" w:rsidRPr="00C54B1A">
        <w:tc>
          <w:tcPr>
            <w:tcW w:w="416" w:type="dxa"/>
            <w:shd w:val="clear" w:color="auto" w:fill="auto"/>
          </w:tcPr>
          <w:p w:rsidR="00043877" w:rsidRPr="00C54B1A" w:rsidRDefault="00043877" w:rsidP="00C04B8D">
            <w:pPr>
              <w:rPr>
                <w:sz w:val="28"/>
                <w:szCs w:val="28"/>
              </w:rPr>
            </w:pPr>
            <w:r w:rsidRPr="00C54B1A">
              <w:rPr>
                <w:sz w:val="28"/>
                <w:szCs w:val="28"/>
              </w:rPr>
              <w:t>2</w:t>
            </w:r>
          </w:p>
        </w:tc>
        <w:tc>
          <w:tcPr>
            <w:tcW w:w="1204" w:type="dxa"/>
            <w:shd w:val="clear" w:color="auto" w:fill="auto"/>
          </w:tcPr>
          <w:p w:rsidR="00043877" w:rsidRPr="00C54B1A" w:rsidRDefault="00043877" w:rsidP="00C04B8D">
            <w:pPr>
              <w:rPr>
                <w:sz w:val="28"/>
                <w:szCs w:val="28"/>
              </w:rPr>
            </w:pPr>
            <w:r w:rsidRPr="00C54B1A">
              <w:rPr>
                <w:sz w:val="28"/>
                <w:szCs w:val="28"/>
              </w:rPr>
              <w:t>=A1*C4</w:t>
            </w:r>
          </w:p>
        </w:tc>
        <w:tc>
          <w:tcPr>
            <w:tcW w:w="1800" w:type="dxa"/>
            <w:shd w:val="clear" w:color="auto" w:fill="auto"/>
          </w:tcPr>
          <w:p w:rsidR="00043877" w:rsidRPr="00C54B1A" w:rsidRDefault="00043877" w:rsidP="00C04B8D">
            <w:pPr>
              <w:rPr>
                <w:sz w:val="28"/>
                <w:szCs w:val="28"/>
              </w:rPr>
            </w:pPr>
            <w:r w:rsidRPr="00C54B1A">
              <w:rPr>
                <w:sz w:val="28"/>
                <w:szCs w:val="28"/>
              </w:rPr>
              <w:t>=B2-A1</w:t>
            </w:r>
          </w:p>
        </w:tc>
        <w:tc>
          <w:tcPr>
            <w:tcW w:w="1924" w:type="dxa"/>
            <w:shd w:val="clear" w:color="auto" w:fill="auto"/>
          </w:tcPr>
          <w:p w:rsidR="00043877" w:rsidRPr="00C54B1A" w:rsidRDefault="00043877" w:rsidP="00C04B8D">
            <w:pPr>
              <w:rPr>
                <w:sz w:val="28"/>
                <w:szCs w:val="28"/>
              </w:rPr>
            </w:pPr>
            <w:r w:rsidRPr="00C54B1A">
              <w:rPr>
                <w:sz w:val="28"/>
                <w:szCs w:val="28"/>
              </w:rPr>
              <w:t>=(A1+B2)-C4</w:t>
            </w:r>
          </w:p>
        </w:tc>
        <w:tc>
          <w:tcPr>
            <w:tcW w:w="1925" w:type="dxa"/>
            <w:shd w:val="clear" w:color="auto" w:fill="auto"/>
          </w:tcPr>
          <w:p w:rsidR="00043877" w:rsidRPr="00C54B1A" w:rsidRDefault="00043877" w:rsidP="00C04B8D">
            <w:pPr>
              <w:rPr>
                <w:sz w:val="28"/>
                <w:szCs w:val="28"/>
              </w:rPr>
            </w:pPr>
            <w:r w:rsidRPr="00C54B1A">
              <w:rPr>
                <w:sz w:val="28"/>
                <w:szCs w:val="28"/>
              </w:rPr>
              <w:t>=(A1+B2)/C4</w:t>
            </w:r>
          </w:p>
        </w:tc>
        <w:tc>
          <w:tcPr>
            <w:tcW w:w="1630" w:type="dxa"/>
            <w:shd w:val="clear" w:color="auto" w:fill="auto"/>
          </w:tcPr>
          <w:p w:rsidR="00043877" w:rsidRPr="00C54B1A" w:rsidRDefault="00043877" w:rsidP="00C04B8D">
            <w:pPr>
              <w:rPr>
                <w:sz w:val="28"/>
                <w:szCs w:val="28"/>
              </w:rPr>
            </w:pPr>
            <w:r w:rsidRPr="00C54B1A">
              <w:rPr>
                <w:sz w:val="28"/>
                <w:szCs w:val="28"/>
              </w:rPr>
              <w:t>=B2^A1-C4</w:t>
            </w:r>
          </w:p>
        </w:tc>
      </w:tr>
      <w:tr w:rsidR="00C54B1A" w:rsidRPr="00C54B1A">
        <w:tc>
          <w:tcPr>
            <w:tcW w:w="416" w:type="dxa"/>
            <w:shd w:val="clear" w:color="auto" w:fill="auto"/>
          </w:tcPr>
          <w:p w:rsidR="00043877" w:rsidRPr="00C54B1A" w:rsidRDefault="00043877" w:rsidP="00C04B8D">
            <w:pPr>
              <w:rPr>
                <w:sz w:val="28"/>
                <w:szCs w:val="28"/>
              </w:rPr>
            </w:pPr>
            <w:r w:rsidRPr="00C54B1A">
              <w:rPr>
                <w:sz w:val="28"/>
                <w:szCs w:val="28"/>
              </w:rPr>
              <w:t>3</w:t>
            </w:r>
          </w:p>
        </w:tc>
        <w:tc>
          <w:tcPr>
            <w:tcW w:w="1204" w:type="dxa"/>
            <w:shd w:val="clear" w:color="auto" w:fill="auto"/>
          </w:tcPr>
          <w:p w:rsidR="00043877" w:rsidRPr="00C54B1A" w:rsidRDefault="00043877" w:rsidP="00C04B8D">
            <w:pPr>
              <w:rPr>
                <w:sz w:val="28"/>
                <w:szCs w:val="28"/>
              </w:rPr>
            </w:pPr>
            <w:r w:rsidRPr="00C54B1A">
              <w:rPr>
                <w:sz w:val="28"/>
                <w:szCs w:val="28"/>
              </w:rPr>
              <w:t>=B2*C4</w:t>
            </w:r>
          </w:p>
        </w:tc>
        <w:tc>
          <w:tcPr>
            <w:tcW w:w="1800" w:type="dxa"/>
            <w:shd w:val="clear" w:color="auto" w:fill="auto"/>
          </w:tcPr>
          <w:p w:rsidR="00043877" w:rsidRPr="00C54B1A" w:rsidRDefault="00043877" w:rsidP="00C04B8D">
            <w:pPr>
              <w:rPr>
                <w:sz w:val="28"/>
                <w:szCs w:val="28"/>
              </w:rPr>
            </w:pPr>
            <w:r w:rsidRPr="00C54B1A">
              <w:rPr>
                <w:sz w:val="28"/>
                <w:szCs w:val="28"/>
              </w:rPr>
              <w:t>=(C4-A1)/B2</w:t>
            </w:r>
          </w:p>
        </w:tc>
        <w:tc>
          <w:tcPr>
            <w:tcW w:w="1924" w:type="dxa"/>
            <w:shd w:val="clear" w:color="auto" w:fill="auto"/>
          </w:tcPr>
          <w:p w:rsidR="00043877" w:rsidRPr="00C54B1A" w:rsidRDefault="00043877" w:rsidP="00C04B8D">
            <w:pPr>
              <w:rPr>
                <w:sz w:val="28"/>
                <w:szCs w:val="28"/>
              </w:rPr>
            </w:pPr>
            <w:r w:rsidRPr="00C54B1A">
              <w:rPr>
                <w:sz w:val="28"/>
                <w:szCs w:val="28"/>
              </w:rPr>
              <w:t>(A1+B2)/2</w:t>
            </w:r>
          </w:p>
        </w:tc>
        <w:tc>
          <w:tcPr>
            <w:tcW w:w="1925" w:type="dxa"/>
            <w:shd w:val="clear" w:color="auto" w:fill="auto"/>
          </w:tcPr>
          <w:p w:rsidR="00043877" w:rsidRPr="00C54B1A" w:rsidRDefault="00043877" w:rsidP="00C04B8D">
            <w:pPr>
              <w:rPr>
                <w:sz w:val="28"/>
                <w:szCs w:val="28"/>
              </w:rPr>
            </w:pPr>
            <w:r w:rsidRPr="00C54B1A">
              <w:rPr>
                <w:sz w:val="28"/>
                <w:szCs w:val="28"/>
              </w:rPr>
              <w:t>=(B2+C4)/2</w:t>
            </w:r>
          </w:p>
        </w:tc>
        <w:tc>
          <w:tcPr>
            <w:tcW w:w="1630" w:type="dxa"/>
            <w:shd w:val="clear" w:color="auto" w:fill="auto"/>
          </w:tcPr>
          <w:p w:rsidR="00043877" w:rsidRPr="00C54B1A" w:rsidRDefault="00043877" w:rsidP="00C04B8D">
            <w:pPr>
              <w:rPr>
                <w:sz w:val="28"/>
                <w:szCs w:val="28"/>
              </w:rPr>
            </w:pPr>
            <w:r w:rsidRPr="00C54B1A">
              <w:rPr>
                <w:sz w:val="28"/>
                <w:szCs w:val="28"/>
              </w:rPr>
              <w:t>=(A1+B2+C4)/3</w:t>
            </w:r>
          </w:p>
        </w:tc>
      </w:tr>
    </w:tbl>
    <w:p w:rsidR="00043877" w:rsidRPr="00E12CA0" w:rsidRDefault="00043877" w:rsidP="00043877">
      <w:pPr>
        <w:rPr>
          <w:sz w:val="28"/>
          <w:szCs w:val="28"/>
        </w:rPr>
      </w:pPr>
      <w:r w:rsidRPr="003741BC">
        <w:rPr>
          <w:sz w:val="28"/>
          <w:szCs w:val="28"/>
        </w:rPr>
        <w:t xml:space="preserve">    </w:t>
      </w:r>
      <w:r w:rsidRPr="003741BC">
        <w:rPr>
          <w:sz w:val="28"/>
          <w:szCs w:val="28"/>
        </w:rPr>
        <w:tab/>
      </w:r>
      <w:r w:rsidR="000F7408">
        <w:rPr>
          <w:b/>
          <w:sz w:val="28"/>
          <w:szCs w:val="28"/>
        </w:rPr>
        <w:t xml:space="preserve">   </w:t>
      </w:r>
      <w:r w:rsidR="000F7408" w:rsidRPr="00E12CA0">
        <w:rPr>
          <w:sz w:val="28"/>
          <w:szCs w:val="28"/>
        </w:rPr>
        <w:t>4</w:t>
      </w:r>
      <w:r w:rsidRPr="00E12CA0">
        <w:rPr>
          <w:sz w:val="28"/>
          <w:szCs w:val="28"/>
        </w:rPr>
        <w:t xml:space="preserve">. Củng cố. </w:t>
      </w:r>
    </w:p>
    <w:p w:rsidR="00043877" w:rsidRPr="00E12CA0" w:rsidRDefault="00043877" w:rsidP="00043877">
      <w:pPr>
        <w:tabs>
          <w:tab w:val="left" w:pos="1260"/>
        </w:tabs>
        <w:rPr>
          <w:sz w:val="28"/>
          <w:szCs w:val="28"/>
        </w:rPr>
      </w:pPr>
      <w:r w:rsidRPr="00E12CA0">
        <w:rPr>
          <w:sz w:val="28"/>
          <w:szCs w:val="28"/>
        </w:rPr>
        <w:tab/>
        <w:t>- Nhận xét ưu khuyết điểm của HS trong quá trình thực hành.</w:t>
      </w:r>
    </w:p>
    <w:p w:rsidR="00043877" w:rsidRPr="00E12CA0" w:rsidRDefault="00043877" w:rsidP="00043877">
      <w:pPr>
        <w:tabs>
          <w:tab w:val="left" w:pos="900"/>
        </w:tabs>
        <w:rPr>
          <w:i/>
          <w:sz w:val="28"/>
          <w:szCs w:val="28"/>
        </w:rPr>
      </w:pPr>
      <w:r w:rsidRPr="00E12CA0">
        <w:rPr>
          <w:sz w:val="28"/>
          <w:szCs w:val="28"/>
        </w:rPr>
        <w:t xml:space="preserve">    </w:t>
      </w:r>
      <w:r w:rsidRPr="00E12CA0">
        <w:rPr>
          <w:sz w:val="28"/>
          <w:szCs w:val="28"/>
        </w:rPr>
        <w:tab/>
      </w:r>
      <w:r w:rsidR="000F7408" w:rsidRPr="00E12CA0">
        <w:rPr>
          <w:sz w:val="28"/>
          <w:szCs w:val="28"/>
        </w:rPr>
        <w:t>5</w:t>
      </w:r>
      <w:r w:rsidRPr="00E12CA0">
        <w:rPr>
          <w:sz w:val="28"/>
          <w:szCs w:val="28"/>
        </w:rPr>
        <w:t xml:space="preserve">. Hướng dẫn </w:t>
      </w:r>
      <w:r w:rsidR="000F7408" w:rsidRPr="00E12CA0">
        <w:rPr>
          <w:sz w:val="28"/>
          <w:szCs w:val="28"/>
        </w:rPr>
        <w:t xml:space="preserve">học sinh học ở </w:t>
      </w:r>
      <w:r w:rsidRPr="00E12CA0">
        <w:rPr>
          <w:sz w:val="28"/>
          <w:szCs w:val="28"/>
        </w:rPr>
        <w:t xml:space="preserve">nhà. </w:t>
      </w:r>
    </w:p>
    <w:p w:rsidR="00043877" w:rsidRPr="003741BC" w:rsidRDefault="00043877" w:rsidP="00043877">
      <w:pPr>
        <w:numPr>
          <w:ilvl w:val="0"/>
          <w:numId w:val="9"/>
        </w:numPr>
        <w:rPr>
          <w:sz w:val="28"/>
          <w:szCs w:val="28"/>
        </w:rPr>
      </w:pPr>
      <w:r w:rsidRPr="003741BC">
        <w:rPr>
          <w:sz w:val="28"/>
          <w:szCs w:val="28"/>
        </w:rPr>
        <w:t xml:space="preserve">Yêu cầu HS về nhà xem trước phần bài tập 3, 4 của bài thực hành </w:t>
      </w:r>
    </w:p>
    <w:p w:rsidR="00043877" w:rsidRPr="003741BC" w:rsidRDefault="00C814B5" w:rsidP="00043877">
      <w:pPr>
        <w:ind w:left="1230"/>
        <w:rPr>
          <w:b/>
          <w:sz w:val="28"/>
          <w:szCs w:val="28"/>
        </w:rPr>
      </w:pPr>
      <w:r w:rsidRPr="003741BC">
        <w:rPr>
          <w:b/>
          <w:sz w:val="28"/>
          <w:szCs w:val="28"/>
        </w:rPr>
        <w:t>“</w:t>
      </w:r>
      <w:r w:rsidR="00043877" w:rsidRPr="003741BC">
        <w:rPr>
          <w:b/>
          <w:sz w:val="28"/>
          <w:szCs w:val="28"/>
        </w:rPr>
        <w:t>Bảng điểm lớp em”</w:t>
      </w:r>
      <w:r w:rsidR="00043877" w:rsidRPr="003741BC">
        <w:rPr>
          <w:sz w:val="28"/>
          <w:szCs w:val="28"/>
        </w:rPr>
        <w:t xml:space="preserve"> để tiết sau học thực hành.</w:t>
      </w:r>
      <w:r w:rsidR="00043877" w:rsidRPr="003741BC">
        <w:rPr>
          <w:b/>
          <w:sz w:val="28"/>
          <w:szCs w:val="28"/>
        </w:rPr>
        <w:tab/>
      </w:r>
    </w:p>
    <w:p w:rsidR="00043877" w:rsidRPr="003741BC" w:rsidRDefault="000F7408" w:rsidP="00043877">
      <w:pPr>
        <w:tabs>
          <w:tab w:val="left" w:pos="540"/>
        </w:tabs>
        <w:rPr>
          <w:b/>
          <w:sz w:val="28"/>
          <w:szCs w:val="28"/>
        </w:rPr>
      </w:pPr>
      <w:r>
        <w:rPr>
          <w:b/>
          <w:sz w:val="28"/>
          <w:szCs w:val="28"/>
        </w:rPr>
        <w:tab/>
        <w:t>IV. Rút kinh nghiệm sau tiết dạy.</w:t>
      </w:r>
    </w:p>
    <w:p w:rsidR="00043877" w:rsidRPr="003741BC" w:rsidRDefault="00043877" w:rsidP="00043877">
      <w:pPr>
        <w:ind w:left="720"/>
        <w:rPr>
          <w:sz w:val="28"/>
          <w:szCs w:val="28"/>
        </w:rPr>
      </w:pPr>
      <w:r w:rsidRPr="003741BC">
        <w:rPr>
          <w:sz w:val="28"/>
          <w:szCs w:val="28"/>
        </w:rPr>
        <w:lastRenderedPageBreak/>
        <w:t>………………………………………………………………………………………………………………………………………………………………………………………………………………………………………</w:t>
      </w:r>
      <w:r w:rsidR="00235BFB">
        <w:rPr>
          <w:sz w:val="28"/>
          <w:szCs w:val="28"/>
        </w:rPr>
        <w:t>……………………………………………………………….</w:t>
      </w:r>
      <w:r w:rsidRPr="003741BC">
        <w:rPr>
          <w:sz w:val="28"/>
          <w:szCs w:val="28"/>
        </w:rPr>
        <w:t>……………</w:t>
      </w:r>
    </w:p>
    <w:p w:rsidR="00C814B5" w:rsidRPr="003741BC" w:rsidRDefault="00C814B5" w:rsidP="00043877">
      <w:pPr>
        <w:ind w:left="4320"/>
        <w:rPr>
          <w:sz w:val="28"/>
          <w:szCs w:val="28"/>
        </w:rPr>
      </w:pPr>
    </w:p>
    <w:p w:rsidR="00C814B5" w:rsidRPr="003741BC" w:rsidRDefault="00C814B5" w:rsidP="00043877">
      <w:pPr>
        <w:ind w:left="4320"/>
        <w:rPr>
          <w:sz w:val="28"/>
          <w:szCs w:val="28"/>
        </w:rPr>
      </w:pPr>
    </w:p>
    <w:p w:rsidR="00C814B5" w:rsidRDefault="00C814B5" w:rsidP="00043877">
      <w:pPr>
        <w:ind w:left="4320"/>
        <w:rPr>
          <w:sz w:val="28"/>
          <w:szCs w:val="28"/>
        </w:rPr>
      </w:pPr>
    </w:p>
    <w:p w:rsidR="00235BFB" w:rsidRDefault="00235BFB" w:rsidP="00043877">
      <w:pPr>
        <w:ind w:left="4320"/>
        <w:rPr>
          <w:sz w:val="28"/>
          <w:szCs w:val="28"/>
        </w:rPr>
      </w:pPr>
    </w:p>
    <w:p w:rsidR="00235BFB" w:rsidRDefault="00235BFB" w:rsidP="00043877">
      <w:pPr>
        <w:ind w:left="4320"/>
        <w:rPr>
          <w:sz w:val="28"/>
          <w:szCs w:val="28"/>
        </w:rPr>
      </w:pPr>
    </w:p>
    <w:p w:rsidR="00235BFB" w:rsidRDefault="00235BFB" w:rsidP="00043877">
      <w:pPr>
        <w:ind w:left="4320"/>
        <w:rPr>
          <w:sz w:val="28"/>
          <w:szCs w:val="28"/>
        </w:rPr>
      </w:pPr>
    </w:p>
    <w:p w:rsidR="00235BFB" w:rsidRDefault="00235BFB" w:rsidP="00043877">
      <w:pPr>
        <w:ind w:left="4320"/>
        <w:rPr>
          <w:sz w:val="28"/>
          <w:szCs w:val="28"/>
        </w:rPr>
      </w:pPr>
    </w:p>
    <w:p w:rsidR="00043877" w:rsidRPr="003741BC" w:rsidRDefault="00043877" w:rsidP="00043877">
      <w:pPr>
        <w:rPr>
          <w:sz w:val="28"/>
          <w:szCs w:val="28"/>
        </w:rPr>
      </w:pPr>
      <w:r w:rsidRPr="003741BC">
        <w:rPr>
          <w:sz w:val="28"/>
          <w:szCs w:val="28"/>
        </w:rPr>
        <w:t>N</w:t>
      </w:r>
      <w:r w:rsidR="00E12CA0">
        <w:rPr>
          <w:sz w:val="28"/>
          <w:szCs w:val="28"/>
        </w:rPr>
        <w:t>gày soạn: 19</w:t>
      </w:r>
      <w:r w:rsidR="00512395">
        <w:rPr>
          <w:sz w:val="28"/>
          <w:szCs w:val="28"/>
        </w:rPr>
        <w:t>/</w:t>
      </w:r>
      <w:r w:rsidR="00E12CA0">
        <w:rPr>
          <w:sz w:val="28"/>
          <w:szCs w:val="28"/>
        </w:rPr>
        <w:t>9/2019</w:t>
      </w:r>
    </w:p>
    <w:p w:rsidR="003420E7" w:rsidRDefault="00512395" w:rsidP="00043877">
      <w:pPr>
        <w:rPr>
          <w:sz w:val="28"/>
          <w:szCs w:val="28"/>
        </w:rPr>
      </w:pPr>
      <w:r>
        <w:rPr>
          <w:sz w:val="28"/>
          <w:szCs w:val="28"/>
        </w:rPr>
        <w:t>Ngày dạy:  …./</w:t>
      </w:r>
      <w:r w:rsidR="00E12CA0">
        <w:rPr>
          <w:sz w:val="28"/>
          <w:szCs w:val="28"/>
        </w:rPr>
        <w:t>9</w:t>
      </w:r>
      <w:r w:rsidR="00452469">
        <w:rPr>
          <w:sz w:val="28"/>
          <w:szCs w:val="28"/>
        </w:rPr>
        <w:t>/201</w:t>
      </w:r>
      <w:r w:rsidR="00E12CA0">
        <w:rPr>
          <w:sz w:val="28"/>
          <w:szCs w:val="28"/>
        </w:rPr>
        <w:t>9</w:t>
      </w:r>
    </w:p>
    <w:p w:rsidR="00043877" w:rsidRPr="003741BC" w:rsidRDefault="00E12CA0" w:rsidP="00043877">
      <w:pPr>
        <w:rPr>
          <w:sz w:val="28"/>
          <w:szCs w:val="28"/>
        </w:rPr>
      </w:pPr>
      <w:r>
        <w:rPr>
          <w:sz w:val="28"/>
          <w:szCs w:val="28"/>
        </w:rPr>
        <w:t>Tiết: 12</w:t>
      </w:r>
    </w:p>
    <w:p w:rsidR="00043877" w:rsidRPr="003741BC" w:rsidRDefault="00043877" w:rsidP="00043877">
      <w:pPr>
        <w:jc w:val="center"/>
        <w:rPr>
          <w:sz w:val="28"/>
          <w:szCs w:val="28"/>
        </w:rPr>
      </w:pPr>
    </w:p>
    <w:p w:rsidR="00043877" w:rsidRPr="00AE0F8F" w:rsidRDefault="00043877" w:rsidP="00043877">
      <w:pPr>
        <w:jc w:val="center"/>
        <w:rPr>
          <w:b/>
          <w:sz w:val="28"/>
          <w:szCs w:val="28"/>
          <w:lang w:val="pt-BR"/>
        </w:rPr>
      </w:pPr>
      <w:r w:rsidRPr="00AE0F8F">
        <w:rPr>
          <w:b/>
          <w:sz w:val="28"/>
          <w:szCs w:val="28"/>
          <w:lang w:val="pt-BR"/>
        </w:rPr>
        <w:t>BẢNG ĐIỂM CỦA EM</w:t>
      </w:r>
    </w:p>
    <w:p w:rsidR="00043877" w:rsidRPr="00AE0F8F" w:rsidRDefault="00043877" w:rsidP="00043877">
      <w:pPr>
        <w:rPr>
          <w:b/>
          <w:sz w:val="28"/>
          <w:szCs w:val="28"/>
          <w:lang w:val="pt-BR"/>
        </w:rPr>
      </w:pPr>
    </w:p>
    <w:p w:rsidR="00043877" w:rsidRPr="00AE0F8F" w:rsidRDefault="000F7408" w:rsidP="000F7408">
      <w:pPr>
        <w:ind w:left="720"/>
        <w:rPr>
          <w:b/>
          <w:sz w:val="28"/>
          <w:szCs w:val="28"/>
          <w:lang w:val="pt-BR"/>
        </w:rPr>
      </w:pPr>
      <w:r w:rsidRPr="00AE0F8F">
        <w:rPr>
          <w:b/>
          <w:sz w:val="28"/>
          <w:szCs w:val="28"/>
          <w:lang w:val="pt-BR"/>
        </w:rPr>
        <w:t>I. Mục tiêu</w:t>
      </w:r>
      <w:r w:rsidR="00043877" w:rsidRPr="00AE0F8F">
        <w:rPr>
          <w:b/>
          <w:sz w:val="28"/>
          <w:szCs w:val="28"/>
          <w:lang w:val="pt-BR"/>
        </w:rPr>
        <w:t>.</w:t>
      </w:r>
    </w:p>
    <w:p w:rsidR="00043877" w:rsidRPr="00AE0F8F" w:rsidRDefault="00043877" w:rsidP="00043877">
      <w:pPr>
        <w:tabs>
          <w:tab w:val="left" w:pos="900"/>
        </w:tabs>
        <w:ind w:left="900"/>
        <w:rPr>
          <w:sz w:val="28"/>
          <w:szCs w:val="28"/>
          <w:lang w:val="pt-BR"/>
        </w:rPr>
      </w:pPr>
      <w:r w:rsidRPr="00AE0F8F">
        <w:rPr>
          <w:sz w:val="28"/>
          <w:szCs w:val="28"/>
          <w:lang w:val="pt-BR"/>
        </w:rPr>
        <w:t>1. Kiến thức.</w:t>
      </w:r>
    </w:p>
    <w:p w:rsidR="00043877" w:rsidRPr="00AE0F8F" w:rsidRDefault="00043877" w:rsidP="00043877">
      <w:pPr>
        <w:tabs>
          <w:tab w:val="left" w:pos="900"/>
          <w:tab w:val="left" w:pos="1260"/>
        </w:tabs>
        <w:ind w:left="900"/>
        <w:rPr>
          <w:sz w:val="28"/>
          <w:szCs w:val="28"/>
          <w:lang w:val="pt-BR"/>
        </w:rPr>
      </w:pPr>
      <w:r w:rsidRPr="00AE0F8F">
        <w:rPr>
          <w:sz w:val="28"/>
          <w:szCs w:val="28"/>
          <w:lang w:val="pt-BR"/>
        </w:rPr>
        <w:tab/>
        <w:t>- Học sinh thực hiện được các phép toán với chương trình bảng tính.</w:t>
      </w:r>
    </w:p>
    <w:p w:rsidR="00043877" w:rsidRPr="00AE0F8F" w:rsidRDefault="00043877" w:rsidP="00043877">
      <w:pPr>
        <w:tabs>
          <w:tab w:val="left" w:pos="900"/>
        </w:tabs>
        <w:ind w:left="900"/>
        <w:rPr>
          <w:sz w:val="28"/>
          <w:szCs w:val="28"/>
          <w:lang w:val="pt-BR"/>
        </w:rPr>
      </w:pPr>
      <w:r w:rsidRPr="00AE0F8F">
        <w:rPr>
          <w:sz w:val="28"/>
          <w:szCs w:val="28"/>
          <w:lang w:val="pt-BR"/>
        </w:rPr>
        <w:t>2. Kỹ năng.</w:t>
      </w:r>
    </w:p>
    <w:p w:rsidR="00043877" w:rsidRPr="00AE0F8F" w:rsidRDefault="00043877" w:rsidP="00043877">
      <w:pPr>
        <w:tabs>
          <w:tab w:val="left" w:pos="900"/>
        </w:tabs>
        <w:ind w:left="900"/>
        <w:rPr>
          <w:sz w:val="28"/>
          <w:szCs w:val="28"/>
          <w:lang w:val="pt-BR"/>
        </w:rPr>
      </w:pPr>
      <w:r w:rsidRPr="00AE0F8F">
        <w:rPr>
          <w:sz w:val="28"/>
          <w:szCs w:val="28"/>
          <w:lang w:val="pt-BR"/>
        </w:rPr>
        <w:t xml:space="preserve">     - Học sinh biết cách nhập và sử dụng công thức trên trang tính.</w:t>
      </w:r>
    </w:p>
    <w:p w:rsidR="00043877" w:rsidRPr="00AE0F8F" w:rsidRDefault="00043877" w:rsidP="00043877">
      <w:pPr>
        <w:tabs>
          <w:tab w:val="left" w:pos="900"/>
        </w:tabs>
        <w:ind w:left="900"/>
        <w:rPr>
          <w:sz w:val="28"/>
          <w:szCs w:val="28"/>
          <w:lang w:val="pt-BR"/>
        </w:rPr>
      </w:pPr>
      <w:r w:rsidRPr="00AE0F8F">
        <w:rPr>
          <w:sz w:val="28"/>
          <w:szCs w:val="28"/>
          <w:lang w:val="pt-BR"/>
        </w:rPr>
        <w:t xml:space="preserve">     - Biết cách sử dụng địa chỉ ô trong khi thực hiện các phép toán.</w:t>
      </w:r>
    </w:p>
    <w:p w:rsidR="00043877" w:rsidRPr="00AE0F8F" w:rsidRDefault="00043877" w:rsidP="00043877">
      <w:pPr>
        <w:tabs>
          <w:tab w:val="left" w:pos="900"/>
        </w:tabs>
        <w:ind w:left="900"/>
        <w:rPr>
          <w:sz w:val="28"/>
          <w:szCs w:val="28"/>
          <w:lang w:val="pt-BR"/>
        </w:rPr>
      </w:pPr>
      <w:r w:rsidRPr="00AE0F8F">
        <w:rPr>
          <w:sz w:val="28"/>
          <w:szCs w:val="28"/>
          <w:lang w:val="pt-BR"/>
        </w:rPr>
        <w:t>3. Thái độ.</w:t>
      </w:r>
    </w:p>
    <w:p w:rsidR="00043877" w:rsidRPr="00AE0F8F" w:rsidRDefault="00043877" w:rsidP="00043877">
      <w:pPr>
        <w:ind w:left="1260"/>
        <w:rPr>
          <w:sz w:val="28"/>
          <w:szCs w:val="28"/>
          <w:lang w:val="pt-BR"/>
        </w:rPr>
      </w:pPr>
      <w:r w:rsidRPr="00AE0F8F">
        <w:rPr>
          <w:sz w:val="28"/>
          <w:szCs w:val="28"/>
          <w:lang w:val="pt-BR"/>
        </w:rPr>
        <w:t>- Có thái độ nghiêm túc trong giờ thực hành.</w:t>
      </w:r>
    </w:p>
    <w:p w:rsidR="00043877" w:rsidRPr="00AE0F8F" w:rsidRDefault="000F7408" w:rsidP="00043877">
      <w:pPr>
        <w:tabs>
          <w:tab w:val="left" w:pos="540"/>
        </w:tabs>
        <w:rPr>
          <w:b/>
          <w:sz w:val="28"/>
          <w:szCs w:val="28"/>
          <w:lang w:val="pt-BR"/>
        </w:rPr>
      </w:pPr>
      <w:r w:rsidRPr="00AE0F8F">
        <w:rPr>
          <w:b/>
          <w:sz w:val="28"/>
          <w:szCs w:val="28"/>
          <w:lang w:val="pt-BR"/>
        </w:rPr>
        <w:t xml:space="preserve">   </w:t>
      </w:r>
      <w:r w:rsidRPr="00AE0F8F">
        <w:rPr>
          <w:b/>
          <w:sz w:val="28"/>
          <w:szCs w:val="28"/>
          <w:lang w:val="pt-BR"/>
        </w:rPr>
        <w:tab/>
        <w:t>II. Chuẩn bị của giáo viên và học sinh</w:t>
      </w:r>
      <w:r w:rsidR="00043877" w:rsidRPr="00AE0F8F">
        <w:rPr>
          <w:b/>
          <w:sz w:val="28"/>
          <w:szCs w:val="28"/>
          <w:lang w:val="pt-BR"/>
        </w:rPr>
        <w:t>.</w:t>
      </w:r>
    </w:p>
    <w:p w:rsidR="00043877" w:rsidRPr="00E12CA0" w:rsidRDefault="000F7408" w:rsidP="00043877">
      <w:pPr>
        <w:rPr>
          <w:sz w:val="28"/>
          <w:szCs w:val="28"/>
          <w:lang w:val="pt-BR"/>
        </w:rPr>
      </w:pPr>
      <w:r w:rsidRPr="00AE0F8F">
        <w:rPr>
          <w:b/>
          <w:sz w:val="28"/>
          <w:szCs w:val="28"/>
          <w:lang w:val="pt-BR"/>
        </w:rPr>
        <w:tab/>
      </w:r>
      <w:r w:rsidRPr="00E12CA0">
        <w:rPr>
          <w:sz w:val="28"/>
          <w:szCs w:val="28"/>
          <w:lang w:val="pt-BR"/>
        </w:rPr>
        <w:t>1. Chuẩn bị của giáo viên</w:t>
      </w:r>
      <w:r w:rsidR="00043877" w:rsidRPr="00E12CA0">
        <w:rPr>
          <w:sz w:val="28"/>
          <w:szCs w:val="28"/>
          <w:lang w:val="pt-BR"/>
        </w:rPr>
        <w:t>.</w:t>
      </w:r>
    </w:p>
    <w:p w:rsidR="00043877" w:rsidRPr="00E12CA0" w:rsidRDefault="00043877" w:rsidP="00043877">
      <w:pPr>
        <w:rPr>
          <w:sz w:val="28"/>
          <w:szCs w:val="28"/>
          <w:lang w:val="pt-BR"/>
        </w:rPr>
      </w:pPr>
      <w:r w:rsidRPr="00E12CA0">
        <w:rPr>
          <w:sz w:val="28"/>
          <w:szCs w:val="28"/>
          <w:lang w:val="pt-BR"/>
        </w:rPr>
        <w:tab/>
        <w:t xml:space="preserve">    - Giáo án, SGK, máy tính.</w:t>
      </w:r>
    </w:p>
    <w:p w:rsidR="00043877" w:rsidRPr="00E12CA0" w:rsidRDefault="000F7408" w:rsidP="00043877">
      <w:pPr>
        <w:rPr>
          <w:sz w:val="28"/>
          <w:szCs w:val="28"/>
          <w:lang w:val="pt-BR"/>
        </w:rPr>
      </w:pPr>
      <w:r w:rsidRPr="00E12CA0">
        <w:rPr>
          <w:sz w:val="28"/>
          <w:szCs w:val="28"/>
          <w:lang w:val="pt-BR"/>
        </w:rPr>
        <w:tab/>
        <w:t>2. Chuẩn bị của học sinh</w:t>
      </w:r>
      <w:r w:rsidR="00043877" w:rsidRPr="00E12CA0">
        <w:rPr>
          <w:sz w:val="28"/>
          <w:szCs w:val="28"/>
          <w:lang w:val="pt-BR"/>
        </w:rPr>
        <w:t>.</w:t>
      </w:r>
    </w:p>
    <w:p w:rsidR="00043877" w:rsidRPr="00AE0F8F" w:rsidRDefault="00043877" w:rsidP="00043877">
      <w:pPr>
        <w:rPr>
          <w:sz w:val="28"/>
          <w:szCs w:val="28"/>
          <w:lang w:val="pt-BR"/>
        </w:rPr>
      </w:pPr>
      <w:r w:rsidRPr="00AE0F8F">
        <w:rPr>
          <w:sz w:val="28"/>
          <w:szCs w:val="28"/>
          <w:lang w:val="pt-BR"/>
        </w:rPr>
        <w:tab/>
        <w:t xml:space="preserve">    - Đồ dùng học tập, SGK, vở ghi, chuẩn bị bài trước ở nhà.</w:t>
      </w:r>
    </w:p>
    <w:p w:rsidR="00043877" w:rsidRPr="00AE0F8F" w:rsidRDefault="000F7408" w:rsidP="00043877">
      <w:pPr>
        <w:tabs>
          <w:tab w:val="left" w:pos="540"/>
        </w:tabs>
        <w:rPr>
          <w:b/>
          <w:sz w:val="28"/>
          <w:szCs w:val="28"/>
          <w:lang w:val="pt-BR"/>
        </w:rPr>
      </w:pPr>
      <w:r w:rsidRPr="00AE0F8F">
        <w:rPr>
          <w:b/>
          <w:sz w:val="28"/>
          <w:szCs w:val="28"/>
          <w:lang w:val="pt-BR"/>
        </w:rPr>
        <w:t xml:space="preserve">    </w:t>
      </w:r>
      <w:r w:rsidRPr="00AE0F8F">
        <w:rPr>
          <w:b/>
          <w:sz w:val="28"/>
          <w:szCs w:val="28"/>
          <w:lang w:val="pt-BR"/>
        </w:rPr>
        <w:tab/>
        <w:t>III. Tiến trình dạy học</w:t>
      </w:r>
      <w:r w:rsidR="00043877" w:rsidRPr="00AE0F8F">
        <w:rPr>
          <w:b/>
          <w:sz w:val="28"/>
          <w:szCs w:val="28"/>
          <w:lang w:val="pt-BR"/>
        </w:rPr>
        <w:t>.</w:t>
      </w:r>
    </w:p>
    <w:p w:rsidR="00043877" w:rsidRPr="00E12CA0" w:rsidRDefault="00043877" w:rsidP="00043877">
      <w:pPr>
        <w:tabs>
          <w:tab w:val="left" w:pos="900"/>
        </w:tabs>
        <w:rPr>
          <w:i/>
          <w:sz w:val="28"/>
          <w:szCs w:val="28"/>
          <w:lang w:val="pt-BR"/>
        </w:rPr>
      </w:pPr>
      <w:r w:rsidRPr="00AE0F8F">
        <w:rPr>
          <w:sz w:val="28"/>
          <w:szCs w:val="28"/>
          <w:lang w:val="pt-BR"/>
        </w:rPr>
        <w:tab/>
      </w:r>
      <w:r w:rsidR="000F7408" w:rsidRPr="00E12CA0">
        <w:rPr>
          <w:sz w:val="28"/>
          <w:szCs w:val="28"/>
          <w:lang w:val="pt-BR"/>
        </w:rPr>
        <w:t>1</w:t>
      </w:r>
      <w:r w:rsidRPr="00E12CA0">
        <w:rPr>
          <w:sz w:val="28"/>
          <w:szCs w:val="28"/>
          <w:lang w:val="pt-BR"/>
        </w:rPr>
        <w:t xml:space="preserve">. Ổn định </w:t>
      </w:r>
      <w:r w:rsidR="000F7408" w:rsidRPr="00E12CA0">
        <w:rPr>
          <w:sz w:val="28"/>
          <w:szCs w:val="28"/>
          <w:lang w:val="pt-BR"/>
        </w:rPr>
        <w:t>tổ chức</w:t>
      </w:r>
      <w:r w:rsidRPr="00E12CA0">
        <w:rPr>
          <w:sz w:val="28"/>
          <w:szCs w:val="28"/>
          <w:lang w:val="pt-BR"/>
        </w:rPr>
        <w:t>.</w:t>
      </w:r>
    </w:p>
    <w:p w:rsidR="00043877" w:rsidRPr="00E12CA0" w:rsidRDefault="00043877" w:rsidP="00043877">
      <w:pPr>
        <w:rPr>
          <w:i/>
          <w:sz w:val="28"/>
          <w:szCs w:val="28"/>
          <w:lang w:val="it-IT"/>
        </w:rPr>
      </w:pPr>
      <w:r w:rsidRPr="00E12CA0">
        <w:rPr>
          <w:sz w:val="28"/>
          <w:szCs w:val="28"/>
          <w:lang w:val="it-IT"/>
        </w:rPr>
        <w:tab/>
      </w:r>
      <w:r w:rsidR="000F7408" w:rsidRPr="00E12CA0">
        <w:rPr>
          <w:sz w:val="28"/>
          <w:szCs w:val="28"/>
          <w:lang w:val="it-IT"/>
        </w:rPr>
        <w:t xml:space="preserve">  2</w:t>
      </w:r>
      <w:r w:rsidRPr="00E12CA0">
        <w:rPr>
          <w:sz w:val="28"/>
          <w:szCs w:val="28"/>
          <w:lang w:val="it-IT"/>
        </w:rPr>
        <w:t xml:space="preserve">. Kiểm tra bài cũ. </w:t>
      </w:r>
    </w:p>
    <w:p w:rsidR="00043877" w:rsidRPr="00F167F3" w:rsidRDefault="00043877" w:rsidP="00043877">
      <w:pPr>
        <w:rPr>
          <w:sz w:val="28"/>
          <w:szCs w:val="28"/>
          <w:lang w:val="it-IT"/>
        </w:rPr>
      </w:pPr>
      <w:r w:rsidRPr="00F167F3">
        <w:rPr>
          <w:sz w:val="28"/>
          <w:szCs w:val="28"/>
          <w:lang w:val="it-IT"/>
        </w:rPr>
        <w:tab/>
        <w:t xml:space="preserve">    </w:t>
      </w:r>
      <w:r w:rsidRPr="00F167F3">
        <w:rPr>
          <w:b/>
          <w:sz w:val="28"/>
          <w:szCs w:val="28"/>
          <w:lang w:val="it-IT"/>
        </w:rPr>
        <w:t>Câu 1:</w:t>
      </w:r>
      <w:r w:rsidRPr="00F167F3">
        <w:rPr>
          <w:sz w:val="28"/>
          <w:szCs w:val="28"/>
          <w:lang w:val="it-IT"/>
        </w:rPr>
        <w:t xml:space="preserve"> Nhập dữ liệu vào các ô sau:</w:t>
      </w:r>
      <w:r w:rsidRPr="00F167F3">
        <w:rPr>
          <w:sz w:val="28"/>
          <w:szCs w:val="28"/>
          <w:lang w:val="it-IT"/>
        </w:rPr>
        <w:tab/>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849"/>
        <w:gridCol w:w="1874"/>
        <w:gridCol w:w="1925"/>
      </w:tblGrid>
      <w:tr w:rsidR="00043877" w:rsidRPr="00C54B1A" w:rsidTr="00E12CA0">
        <w:trPr>
          <w:trHeight w:val="307"/>
        </w:trPr>
        <w:tc>
          <w:tcPr>
            <w:tcW w:w="1938" w:type="dxa"/>
            <w:shd w:val="clear" w:color="auto" w:fill="auto"/>
          </w:tcPr>
          <w:p w:rsidR="00043877" w:rsidRPr="00C54B1A" w:rsidRDefault="00043877" w:rsidP="00E12CA0">
            <w:pPr>
              <w:jc w:val="center"/>
              <w:rPr>
                <w:sz w:val="28"/>
                <w:szCs w:val="28"/>
              </w:rPr>
            </w:pPr>
            <w:r w:rsidRPr="00C54B1A">
              <w:rPr>
                <w:sz w:val="28"/>
                <w:szCs w:val="28"/>
              </w:rPr>
              <w:t>A1</w:t>
            </w:r>
          </w:p>
        </w:tc>
        <w:tc>
          <w:tcPr>
            <w:tcW w:w="1849" w:type="dxa"/>
            <w:shd w:val="clear" w:color="auto" w:fill="auto"/>
          </w:tcPr>
          <w:p w:rsidR="00043877" w:rsidRPr="00C54B1A" w:rsidRDefault="00043877" w:rsidP="00E12CA0">
            <w:pPr>
              <w:jc w:val="center"/>
              <w:rPr>
                <w:sz w:val="28"/>
                <w:szCs w:val="28"/>
              </w:rPr>
            </w:pPr>
            <w:r w:rsidRPr="00C54B1A">
              <w:rPr>
                <w:sz w:val="28"/>
                <w:szCs w:val="28"/>
              </w:rPr>
              <w:t>B2</w:t>
            </w:r>
          </w:p>
        </w:tc>
        <w:tc>
          <w:tcPr>
            <w:tcW w:w="1874" w:type="dxa"/>
            <w:shd w:val="clear" w:color="auto" w:fill="auto"/>
          </w:tcPr>
          <w:p w:rsidR="00043877" w:rsidRPr="00C54B1A" w:rsidRDefault="00043877" w:rsidP="00E12CA0">
            <w:pPr>
              <w:jc w:val="center"/>
              <w:rPr>
                <w:sz w:val="28"/>
                <w:szCs w:val="28"/>
              </w:rPr>
            </w:pPr>
            <w:r w:rsidRPr="00C54B1A">
              <w:rPr>
                <w:sz w:val="28"/>
                <w:szCs w:val="28"/>
              </w:rPr>
              <w:t>C1</w:t>
            </w:r>
          </w:p>
        </w:tc>
        <w:tc>
          <w:tcPr>
            <w:tcW w:w="1925" w:type="dxa"/>
            <w:shd w:val="clear" w:color="auto" w:fill="auto"/>
          </w:tcPr>
          <w:p w:rsidR="00043877" w:rsidRPr="00C54B1A" w:rsidRDefault="00043877" w:rsidP="00E12CA0">
            <w:pPr>
              <w:jc w:val="center"/>
              <w:rPr>
                <w:sz w:val="28"/>
                <w:szCs w:val="28"/>
              </w:rPr>
            </w:pPr>
            <w:r w:rsidRPr="00C54B1A">
              <w:rPr>
                <w:sz w:val="28"/>
                <w:szCs w:val="28"/>
              </w:rPr>
              <w:t>D3</w:t>
            </w:r>
          </w:p>
        </w:tc>
      </w:tr>
      <w:tr w:rsidR="00043877" w:rsidRPr="00C54B1A" w:rsidTr="00E12CA0">
        <w:trPr>
          <w:trHeight w:val="307"/>
        </w:trPr>
        <w:tc>
          <w:tcPr>
            <w:tcW w:w="1938" w:type="dxa"/>
            <w:shd w:val="clear" w:color="auto" w:fill="auto"/>
          </w:tcPr>
          <w:p w:rsidR="00043877" w:rsidRPr="00C54B1A" w:rsidRDefault="00043877" w:rsidP="00E12CA0">
            <w:pPr>
              <w:jc w:val="right"/>
              <w:rPr>
                <w:sz w:val="28"/>
                <w:szCs w:val="28"/>
              </w:rPr>
            </w:pPr>
            <w:r w:rsidRPr="00C54B1A">
              <w:rPr>
                <w:sz w:val="28"/>
                <w:szCs w:val="28"/>
              </w:rPr>
              <w:t>8</w:t>
            </w:r>
          </w:p>
        </w:tc>
        <w:tc>
          <w:tcPr>
            <w:tcW w:w="1849" w:type="dxa"/>
            <w:shd w:val="clear" w:color="auto" w:fill="auto"/>
          </w:tcPr>
          <w:p w:rsidR="00043877" w:rsidRPr="00C54B1A" w:rsidRDefault="00043877" w:rsidP="00E12CA0">
            <w:pPr>
              <w:jc w:val="right"/>
              <w:rPr>
                <w:sz w:val="28"/>
                <w:szCs w:val="28"/>
              </w:rPr>
            </w:pPr>
            <w:r w:rsidRPr="00C54B1A">
              <w:rPr>
                <w:sz w:val="28"/>
                <w:szCs w:val="28"/>
              </w:rPr>
              <w:t>6</w:t>
            </w:r>
          </w:p>
        </w:tc>
        <w:tc>
          <w:tcPr>
            <w:tcW w:w="1874" w:type="dxa"/>
            <w:shd w:val="clear" w:color="auto" w:fill="auto"/>
          </w:tcPr>
          <w:p w:rsidR="00043877" w:rsidRPr="00C54B1A" w:rsidRDefault="00043877" w:rsidP="00E12CA0">
            <w:pPr>
              <w:jc w:val="right"/>
              <w:rPr>
                <w:sz w:val="28"/>
                <w:szCs w:val="28"/>
              </w:rPr>
            </w:pPr>
            <w:r w:rsidRPr="00C54B1A">
              <w:rPr>
                <w:sz w:val="28"/>
                <w:szCs w:val="28"/>
              </w:rPr>
              <w:t>4</w:t>
            </w:r>
          </w:p>
        </w:tc>
        <w:tc>
          <w:tcPr>
            <w:tcW w:w="1925" w:type="dxa"/>
            <w:shd w:val="clear" w:color="auto" w:fill="auto"/>
          </w:tcPr>
          <w:p w:rsidR="00043877" w:rsidRPr="00C54B1A" w:rsidRDefault="00043877" w:rsidP="00E12CA0">
            <w:pPr>
              <w:jc w:val="right"/>
              <w:rPr>
                <w:sz w:val="28"/>
                <w:szCs w:val="28"/>
              </w:rPr>
            </w:pPr>
            <w:r w:rsidRPr="00C54B1A">
              <w:rPr>
                <w:sz w:val="28"/>
                <w:szCs w:val="28"/>
              </w:rPr>
              <w:t>9</w:t>
            </w:r>
          </w:p>
        </w:tc>
      </w:tr>
    </w:tbl>
    <w:p w:rsidR="00043877" w:rsidRPr="003741BC" w:rsidRDefault="00043877" w:rsidP="00043877">
      <w:pPr>
        <w:rPr>
          <w:sz w:val="28"/>
          <w:szCs w:val="28"/>
        </w:rPr>
      </w:pPr>
      <w:r w:rsidRPr="003741BC">
        <w:rPr>
          <w:sz w:val="28"/>
          <w:szCs w:val="28"/>
        </w:rPr>
        <w:tab/>
      </w:r>
      <w:r w:rsidRPr="003741BC">
        <w:rPr>
          <w:sz w:val="28"/>
          <w:szCs w:val="28"/>
        </w:rPr>
        <w:tab/>
        <w:t>-  Hãy nhập công thức vào ô tính theo bảng sau: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841"/>
        <w:gridCol w:w="2063"/>
        <w:gridCol w:w="2653"/>
      </w:tblGrid>
      <w:tr w:rsidR="00043877" w:rsidRPr="00C54B1A">
        <w:tc>
          <w:tcPr>
            <w:tcW w:w="1384" w:type="dxa"/>
            <w:shd w:val="clear" w:color="auto" w:fill="auto"/>
          </w:tcPr>
          <w:p w:rsidR="00043877" w:rsidRPr="00C54B1A" w:rsidRDefault="00043877" w:rsidP="00C04B8D">
            <w:pPr>
              <w:rPr>
                <w:sz w:val="28"/>
                <w:szCs w:val="28"/>
              </w:rPr>
            </w:pPr>
            <w:r w:rsidRPr="00C54B1A">
              <w:rPr>
                <w:sz w:val="28"/>
                <w:szCs w:val="28"/>
              </w:rPr>
              <w:t>=A1+B2</w:t>
            </w:r>
          </w:p>
        </w:tc>
        <w:tc>
          <w:tcPr>
            <w:tcW w:w="1841" w:type="dxa"/>
            <w:shd w:val="clear" w:color="auto" w:fill="auto"/>
          </w:tcPr>
          <w:p w:rsidR="00043877" w:rsidRPr="00C54B1A" w:rsidRDefault="00043877" w:rsidP="00C04B8D">
            <w:pPr>
              <w:rPr>
                <w:sz w:val="28"/>
                <w:szCs w:val="28"/>
              </w:rPr>
            </w:pPr>
            <w:r w:rsidRPr="00C54B1A">
              <w:rPr>
                <w:sz w:val="28"/>
                <w:szCs w:val="28"/>
              </w:rPr>
              <w:t>= B2-C1</w:t>
            </w:r>
          </w:p>
        </w:tc>
        <w:tc>
          <w:tcPr>
            <w:tcW w:w="2063" w:type="dxa"/>
            <w:shd w:val="clear" w:color="auto" w:fill="auto"/>
          </w:tcPr>
          <w:p w:rsidR="00043877" w:rsidRPr="00C54B1A" w:rsidRDefault="00043877" w:rsidP="00C04B8D">
            <w:pPr>
              <w:rPr>
                <w:sz w:val="28"/>
                <w:szCs w:val="28"/>
              </w:rPr>
            </w:pPr>
            <w:r w:rsidRPr="00C54B1A">
              <w:rPr>
                <w:sz w:val="28"/>
                <w:szCs w:val="28"/>
              </w:rPr>
              <w:t>= C1*D3</w:t>
            </w:r>
          </w:p>
        </w:tc>
        <w:tc>
          <w:tcPr>
            <w:tcW w:w="2653" w:type="dxa"/>
            <w:shd w:val="clear" w:color="auto" w:fill="auto"/>
          </w:tcPr>
          <w:p w:rsidR="00043877" w:rsidRPr="00C54B1A" w:rsidRDefault="00043877" w:rsidP="00C04B8D">
            <w:pPr>
              <w:rPr>
                <w:sz w:val="28"/>
                <w:szCs w:val="28"/>
              </w:rPr>
            </w:pPr>
            <w:r w:rsidRPr="00C54B1A">
              <w:rPr>
                <w:sz w:val="28"/>
                <w:szCs w:val="28"/>
              </w:rPr>
              <w:t>= (D3/A1)-(B2+C1)</w:t>
            </w:r>
          </w:p>
        </w:tc>
      </w:tr>
      <w:tr w:rsidR="00043877" w:rsidRPr="00C54B1A">
        <w:tc>
          <w:tcPr>
            <w:tcW w:w="1384" w:type="dxa"/>
            <w:shd w:val="clear" w:color="auto" w:fill="auto"/>
          </w:tcPr>
          <w:p w:rsidR="00043877" w:rsidRPr="00C54B1A" w:rsidRDefault="00043877" w:rsidP="00C04B8D">
            <w:pPr>
              <w:rPr>
                <w:sz w:val="28"/>
                <w:szCs w:val="28"/>
              </w:rPr>
            </w:pPr>
            <w:r w:rsidRPr="00C54B1A">
              <w:rPr>
                <w:sz w:val="28"/>
                <w:szCs w:val="28"/>
              </w:rPr>
              <w:t>=A1*C1</w:t>
            </w:r>
          </w:p>
        </w:tc>
        <w:tc>
          <w:tcPr>
            <w:tcW w:w="1841" w:type="dxa"/>
            <w:shd w:val="clear" w:color="auto" w:fill="auto"/>
          </w:tcPr>
          <w:p w:rsidR="00043877" w:rsidRPr="00C54B1A" w:rsidRDefault="00043877" w:rsidP="00C04B8D">
            <w:pPr>
              <w:rPr>
                <w:sz w:val="28"/>
                <w:szCs w:val="28"/>
              </w:rPr>
            </w:pPr>
            <w:r w:rsidRPr="00C54B1A">
              <w:rPr>
                <w:sz w:val="28"/>
                <w:szCs w:val="28"/>
              </w:rPr>
              <w:t>=B2*C1+A1</w:t>
            </w:r>
          </w:p>
        </w:tc>
        <w:tc>
          <w:tcPr>
            <w:tcW w:w="2063" w:type="dxa"/>
            <w:shd w:val="clear" w:color="auto" w:fill="auto"/>
          </w:tcPr>
          <w:p w:rsidR="00043877" w:rsidRPr="00C54B1A" w:rsidRDefault="00043877" w:rsidP="00C04B8D">
            <w:pPr>
              <w:rPr>
                <w:sz w:val="28"/>
                <w:szCs w:val="28"/>
              </w:rPr>
            </w:pPr>
            <w:r w:rsidRPr="00C54B1A">
              <w:rPr>
                <w:sz w:val="28"/>
                <w:szCs w:val="28"/>
              </w:rPr>
              <w:t>= (C1-D1)*A1</w:t>
            </w:r>
          </w:p>
        </w:tc>
        <w:tc>
          <w:tcPr>
            <w:tcW w:w="2653" w:type="dxa"/>
            <w:shd w:val="clear" w:color="auto" w:fill="auto"/>
          </w:tcPr>
          <w:p w:rsidR="00043877" w:rsidRPr="00C54B1A" w:rsidRDefault="00043877" w:rsidP="00C04B8D">
            <w:pPr>
              <w:rPr>
                <w:sz w:val="28"/>
                <w:szCs w:val="28"/>
              </w:rPr>
            </w:pPr>
            <w:r w:rsidRPr="00C54B1A">
              <w:rPr>
                <w:sz w:val="28"/>
                <w:szCs w:val="28"/>
              </w:rPr>
              <w:t>= D3-A1</w:t>
            </w:r>
          </w:p>
        </w:tc>
      </w:tr>
    </w:tbl>
    <w:p w:rsidR="00043877" w:rsidRPr="003741BC" w:rsidRDefault="00043877" w:rsidP="00043877">
      <w:pPr>
        <w:tabs>
          <w:tab w:val="left" w:pos="900"/>
        </w:tabs>
        <w:ind w:left="720"/>
        <w:rPr>
          <w:b/>
          <w:sz w:val="28"/>
          <w:szCs w:val="28"/>
        </w:rPr>
      </w:pPr>
      <w:r w:rsidRPr="003741BC">
        <w:rPr>
          <w:sz w:val="28"/>
          <w:szCs w:val="28"/>
        </w:rPr>
        <w:tab/>
      </w:r>
      <w:r w:rsidR="000F7408">
        <w:rPr>
          <w:b/>
          <w:sz w:val="28"/>
          <w:szCs w:val="28"/>
        </w:rPr>
        <w:t>3</w:t>
      </w:r>
      <w:r w:rsidRPr="003741BC">
        <w:rPr>
          <w:b/>
          <w:sz w:val="28"/>
          <w:szCs w:val="28"/>
        </w:rPr>
        <w:t>. Bài mới.</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320"/>
      </w:tblGrid>
      <w:tr w:rsidR="00043877" w:rsidRPr="00C54B1A">
        <w:tc>
          <w:tcPr>
            <w:tcW w:w="4680" w:type="dxa"/>
            <w:shd w:val="clear" w:color="auto" w:fill="auto"/>
          </w:tcPr>
          <w:p w:rsidR="00043877" w:rsidRPr="00C54B1A" w:rsidRDefault="00043877" w:rsidP="00C54B1A">
            <w:pPr>
              <w:jc w:val="center"/>
              <w:rPr>
                <w:sz w:val="28"/>
                <w:szCs w:val="28"/>
              </w:rPr>
            </w:pPr>
            <w:r w:rsidRPr="00C54B1A">
              <w:rPr>
                <w:b/>
                <w:sz w:val="28"/>
                <w:szCs w:val="28"/>
              </w:rPr>
              <w:t xml:space="preserve">Hoạt động của </w:t>
            </w:r>
            <w:r w:rsidR="003420E7" w:rsidRPr="00C54B1A">
              <w:rPr>
                <w:b/>
                <w:sz w:val="28"/>
                <w:szCs w:val="28"/>
              </w:rPr>
              <w:t>giáo viên và học sinh</w:t>
            </w:r>
          </w:p>
        </w:tc>
        <w:tc>
          <w:tcPr>
            <w:tcW w:w="4320" w:type="dxa"/>
            <w:shd w:val="clear" w:color="auto" w:fill="auto"/>
          </w:tcPr>
          <w:p w:rsidR="00043877" w:rsidRPr="00C54B1A" w:rsidRDefault="00043877" w:rsidP="00C54B1A">
            <w:pPr>
              <w:jc w:val="center"/>
              <w:rPr>
                <w:b/>
                <w:sz w:val="28"/>
                <w:szCs w:val="28"/>
              </w:rPr>
            </w:pPr>
            <w:r w:rsidRPr="00C54B1A">
              <w:rPr>
                <w:b/>
                <w:sz w:val="28"/>
                <w:szCs w:val="28"/>
              </w:rPr>
              <w:t>Nội dung</w:t>
            </w:r>
            <w:r w:rsidR="003420E7" w:rsidRPr="00C54B1A">
              <w:rPr>
                <w:b/>
                <w:sz w:val="28"/>
                <w:szCs w:val="28"/>
              </w:rPr>
              <w:t xml:space="preserve"> chính</w:t>
            </w:r>
          </w:p>
        </w:tc>
      </w:tr>
      <w:tr w:rsidR="00043877" w:rsidRPr="00C54B1A">
        <w:tc>
          <w:tcPr>
            <w:tcW w:w="4680" w:type="dxa"/>
            <w:shd w:val="clear" w:color="auto" w:fill="auto"/>
          </w:tcPr>
          <w:p w:rsidR="000F7408" w:rsidRPr="00C54B1A" w:rsidRDefault="000F7408" w:rsidP="00C54B1A">
            <w:pPr>
              <w:jc w:val="both"/>
              <w:rPr>
                <w:i/>
                <w:iCs/>
                <w:sz w:val="28"/>
                <w:szCs w:val="28"/>
              </w:rPr>
            </w:pPr>
            <w:r w:rsidRPr="00C54B1A">
              <w:rPr>
                <w:b/>
                <w:sz w:val="28"/>
                <w:szCs w:val="28"/>
              </w:rPr>
              <w:t xml:space="preserve">Hoạt động 1 </w:t>
            </w:r>
            <w:r w:rsidRPr="00C54B1A">
              <w:rPr>
                <w:b/>
                <w:bCs/>
                <w:sz w:val="28"/>
                <w:szCs w:val="28"/>
              </w:rPr>
              <w:t>.</w:t>
            </w:r>
          </w:p>
          <w:p w:rsidR="000F7408" w:rsidRPr="00C54B1A" w:rsidRDefault="000F7408" w:rsidP="00C54B1A">
            <w:pPr>
              <w:jc w:val="both"/>
              <w:rPr>
                <w:b/>
                <w:bCs/>
                <w:sz w:val="28"/>
                <w:szCs w:val="28"/>
              </w:rPr>
            </w:pPr>
          </w:p>
          <w:p w:rsidR="000F7408" w:rsidRPr="00C54B1A" w:rsidRDefault="000F7408" w:rsidP="00C54B1A">
            <w:pPr>
              <w:jc w:val="both"/>
              <w:rPr>
                <w:sz w:val="28"/>
                <w:szCs w:val="28"/>
              </w:rPr>
            </w:pPr>
            <w:r w:rsidRPr="00C54B1A">
              <w:rPr>
                <w:sz w:val="28"/>
                <w:szCs w:val="28"/>
              </w:rPr>
              <w:t xml:space="preserve">- Giả sử em có 500.000 đồng gửi tiết kiệm không kì hạn với lãi xuất 0.3%/tháng. Hãy sử dụng công thức để </w:t>
            </w:r>
            <w:r w:rsidRPr="00C54B1A">
              <w:rPr>
                <w:sz w:val="28"/>
                <w:szCs w:val="28"/>
              </w:rPr>
              <w:lastRenderedPageBreak/>
              <w:t>tính xem trong vòng một năm, hàng tháng em có bao nhiêu tiền trong sổ tiết kiệm? Hãy lập trang tính như hinh 26 đẻ sao cho khi thay đổi số tiền gửi ban đầu và lãi suất thì không cần phải nhập lại công thức.Lưu bảng tính với So tiet kiem.</w:t>
            </w:r>
          </w:p>
          <w:p w:rsidR="00043877" w:rsidRPr="00C54B1A" w:rsidRDefault="000F7408" w:rsidP="00C54B1A">
            <w:pPr>
              <w:jc w:val="both"/>
              <w:rPr>
                <w:rFonts w:ascii=".VnTime" w:hAnsi=".VnTime"/>
                <w:sz w:val="28"/>
                <w:szCs w:val="28"/>
              </w:rPr>
            </w:pPr>
            <w:r w:rsidRPr="00C54B1A">
              <w:rPr>
                <w:sz w:val="28"/>
                <w:szCs w:val="28"/>
              </w:rPr>
              <w:t>GV hướng dẫn HS thực hiện sửa sai (nếu có).HS thực hiện trên máy tính.</w:t>
            </w:r>
          </w:p>
        </w:tc>
        <w:tc>
          <w:tcPr>
            <w:tcW w:w="4320" w:type="dxa"/>
            <w:shd w:val="clear" w:color="auto" w:fill="auto"/>
          </w:tcPr>
          <w:p w:rsidR="000F7408" w:rsidRPr="00C54B1A" w:rsidRDefault="000F7408" w:rsidP="000F7408">
            <w:pPr>
              <w:rPr>
                <w:sz w:val="28"/>
                <w:szCs w:val="28"/>
              </w:rPr>
            </w:pPr>
            <w:r w:rsidRPr="00C54B1A">
              <w:rPr>
                <w:b/>
                <w:bCs/>
                <w:sz w:val="28"/>
                <w:szCs w:val="28"/>
              </w:rPr>
              <w:lastRenderedPageBreak/>
              <w:t>Bài tập 3: Thực hành lập và sử dụng công thức.</w:t>
            </w:r>
          </w:p>
          <w:p w:rsidR="00043877" w:rsidRPr="00C54B1A" w:rsidRDefault="00043877" w:rsidP="00C04B8D">
            <w:pPr>
              <w:rPr>
                <w:rFonts w:ascii=".VnTime" w:hAnsi=".VnTime"/>
                <w:sz w:val="28"/>
                <w:szCs w:val="28"/>
              </w:rPr>
            </w:pPr>
          </w:p>
        </w:tc>
      </w:tr>
    </w:tbl>
    <w:p w:rsidR="00C54B1A" w:rsidRPr="00C54B1A" w:rsidRDefault="00C54B1A" w:rsidP="00C54B1A">
      <w:pPr>
        <w:rPr>
          <w:vanish/>
        </w:rPr>
      </w:pPr>
    </w:p>
    <w:tbl>
      <w:tblPr>
        <w:tblW w:w="6663"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2"/>
        <w:gridCol w:w="1258"/>
        <w:gridCol w:w="900"/>
        <w:gridCol w:w="3063"/>
      </w:tblGrid>
      <w:tr w:rsidR="00043877" w:rsidRPr="003741BC">
        <w:trPr>
          <w:trHeight w:val="264"/>
          <w:jc w:val="center"/>
        </w:trPr>
        <w:tc>
          <w:tcPr>
            <w:tcW w:w="1442" w:type="dxa"/>
            <w:shd w:val="clear" w:color="auto" w:fill="auto"/>
            <w:noWrap/>
            <w:vAlign w:val="bottom"/>
          </w:tcPr>
          <w:p w:rsidR="00043877" w:rsidRPr="003741BC" w:rsidRDefault="00043877" w:rsidP="00235BFB">
            <w:pPr>
              <w:rPr>
                <w:rFonts w:ascii=".VnTime" w:hAnsi=".VnTime" w:cs="Arial"/>
                <w:sz w:val="28"/>
                <w:szCs w:val="28"/>
              </w:rPr>
            </w:pPr>
            <w:r w:rsidRPr="003741BC">
              <w:rPr>
                <w:rFonts w:ascii=".VnTime" w:hAnsi=".VnTime" w:cs="Arial"/>
                <w:sz w:val="28"/>
                <w:szCs w:val="28"/>
              </w:rPr>
              <w:t>TiÒn göi</w:t>
            </w:r>
          </w:p>
        </w:tc>
        <w:tc>
          <w:tcPr>
            <w:tcW w:w="1258" w:type="dxa"/>
            <w:shd w:val="clear" w:color="auto" w:fill="auto"/>
            <w:noWrap/>
            <w:vAlign w:val="bottom"/>
          </w:tcPr>
          <w:p w:rsidR="00043877" w:rsidRPr="003741BC" w:rsidRDefault="00043877" w:rsidP="00C04B8D">
            <w:pPr>
              <w:rPr>
                <w:rFonts w:ascii=".VnTime" w:hAnsi=".VnTime" w:cs="Arial"/>
                <w:sz w:val="28"/>
                <w:szCs w:val="28"/>
              </w:rPr>
            </w:pPr>
            <w:r w:rsidRPr="003741BC">
              <w:rPr>
                <w:rFonts w:ascii=".VnTime" w:hAnsi=".VnTime" w:cs="Arial"/>
                <w:sz w:val="28"/>
                <w:szCs w:val="28"/>
              </w:rPr>
              <w:t>5000000</w:t>
            </w:r>
          </w:p>
        </w:tc>
        <w:tc>
          <w:tcPr>
            <w:tcW w:w="900" w:type="dxa"/>
            <w:shd w:val="clear" w:color="auto" w:fill="auto"/>
            <w:noWrap/>
            <w:vAlign w:val="bottom"/>
          </w:tcPr>
          <w:p w:rsidR="00043877" w:rsidRPr="003741BC" w:rsidRDefault="00043877" w:rsidP="00C04B8D">
            <w:pPr>
              <w:rPr>
                <w:rFonts w:ascii=".VnTime" w:hAnsi=".VnTime" w:cs="Arial"/>
                <w:sz w:val="28"/>
                <w:szCs w:val="28"/>
              </w:rPr>
            </w:pPr>
            <w:r w:rsidRPr="003741BC">
              <w:rPr>
                <w:rFonts w:ascii=".VnTime" w:hAnsi=".VnTime" w:cs="Arial"/>
                <w:sz w:val="28"/>
                <w:szCs w:val="28"/>
              </w:rPr>
              <w:t>th¸ng</w:t>
            </w:r>
          </w:p>
        </w:tc>
        <w:tc>
          <w:tcPr>
            <w:tcW w:w="3063" w:type="dxa"/>
            <w:shd w:val="clear" w:color="auto" w:fill="auto"/>
            <w:noWrap/>
            <w:vAlign w:val="bottom"/>
          </w:tcPr>
          <w:p w:rsidR="00043877" w:rsidRPr="003741BC" w:rsidRDefault="00043877" w:rsidP="00C04B8D">
            <w:pPr>
              <w:rPr>
                <w:rFonts w:ascii=".VnTime" w:hAnsi=".VnTime" w:cs="Arial"/>
                <w:sz w:val="28"/>
                <w:szCs w:val="28"/>
              </w:rPr>
            </w:pPr>
            <w:r w:rsidRPr="003741BC">
              <w:rPr>
                <w:rFonts w:ascii=".VnTime" w:hAnsi=".VnTime" w:cs="Arial"/>
                <w:sz w:val="28"/>
                <w:szCs w:val="28"/>
              </w:rPr>
              <w:t>Sè tiÒn trong sæ</w:t>
            </w:r>
          </w:p>
        </w:tc>
      </w:tr>
      <w:tr w:rsidR="00043877" w:rsidRPr="003741BC">
        <w:trPr>
          <w:trHeight w:val="264"/>
          <w:jc w:val="center"/>
        </w:trPr>
        <w:tc>
          <w:tcPr>
            <w:tcW w:w="1442" w:type="dxa"/>
            <w:shd w:val="clear" w:color="auto" w:fill="auto"/>
            <w:noWrap/>
            <w:vAlign w:val="bottom"/>
          </w:tcPr>
          <w:p w:rsidR="00043877" w:rsidRPr="003741BC" w:rsidRDefault="00043877" w:rsidP="00C04B8D">
            <w:pPr>
              <w:rPr>
                <w:rFonts w:ascii=".VnTime" w:hAnsi=".VnTime" w:cs="Arial"/>
                <w:sz w:val="28"/>
                <w:szCs w:val="28"/>
              </w:rPr>
            </w:pPr>
            <w:r w:rsidRPr="003741BC">
              <w:rPr>
                <w:rFonts w:ascii=".VnTime" w:hAnsi=".VnTime" w:cs="Arial"/>
                <w:sz w:val="28"/>
                <w:szCs w:val="28"/>
              </w:rPr>
              <w:t>L·i  suÊt</w:t>
            </w:r>
          </w:p>
        </w:tc>
        <w:tc>
          <w:tcPr>
            <w:tcW w:w="1258"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0.3%</w:t>
            </w:r>
          </w:p>
        </w:tc>
        <w:tc>
          <w:tcPr>
            <w:tcW w:w="900"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1</w:t>
            </w:r>
          </w:p>
        </w:tc>
        <w:tc>
          <w:tcPr>
            <w:tcW w:w="3063"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15000</w:t>
            </w:r>
          </w:p>
        </w:tc>
      </w:tr>
      <w:tr w:rsidR="00043877" w:rsidRPr="003741BC">
        <w:trPr>
          <w:trHeight w:val="264"/>
          <w:jc w:val="center"/>
        </w:trPr>
        <w:tc>
          <w:tcPr>
            <w:tcW w:w="1442" w:type="dxa"/>
            <w:shd w:val="clear" w:color="auto" w:fill="auto"/>
            <w:noWrap/>
            <w:vAlign w:val="bottom"/>
          </w:tcPr>
          <w:p w:rsidR="00043877" w:rsidRPr="003741BC" w:rsidRDefault="00043877" w:rsidP="00C04B8D">
            <w:pPr>
              <w:rPr>
                <w:rFonts w:ascii=".VnTime" w:hAnsi=".VnTime" w:cs="Arial"/>
                <w:sz w:val="28"/>
                <w:szCs w:val="28"/>
              </w:rPr>
            </w:pPr>
          </w:p>
        </w:tc>
        <w:tc>
          <w:tcPr>
            <w:tcW w:w="1258" w:type="dxa"/>
            <w:shd w:val="clear" w:color="auto" w:fill="auto"/>
            <w:noWrap/>
            <w:vAlign w:val="bottom"/>
          </w:tcPr>
          <w:p w:rsidR="00043877" w:rsidRPr="003741BC" w:rsidRDefault="00043877" w:rsidP="00C04B8D">
            <w:pPr>
              <w:jc w:val="right"/>
              <w:rPr>
                <w:rFonts w:ascii=".VnTime" w:hAnsi=".VnTime" w:cs="Arial"/>
                <w:sz w:val="28"/>
                <w:szCs w:val="28"/>
              </w:rPr>
            </w:pPr>
          </w:p>
        </w:tc>
        <w:tc>
          <w:tcPr>
            <w:tcW w:w="900"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2</w:t>
            </w:r>
          </w:p>
        </w:tc>
        <w:tc>
          <w:tcPr>
            <w:tcW w:w="3063"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30000</w:t>
            </w:r>
          </w:p>
        </w:tc>
      </w:tr>
      <w:tr w:rsidR="00043877" w:rsidRPr="003741BC">
        <w:trPr>
          <w:trHeight w:val="264"/>
          <w:jc w:val="center"/>
        </w:trPr>
        <w:tc>
          <w:tcPr>
            <w:tcW w:w="1442" w:type="dxa"/>
            <w:shd w:val="clear" w:color="auto" w:fill="auto"/>
            <w:noWrap/>
            <w:vAlign w:val="bottom"/>
          </w:tcPr>
          <w:p w:rsidR="00043877" w:rsidRPr="003741BC" w:rsidRDefault="00043877" w:rsidP="00C04B8D">
            <w:pPr>
              <w:rPr>
                <w:rFonts w:ascii=".VnTime" w:hAnsi=".VnTime" w:cs="Arial"/>
                <w:sz w:val="28"/>
                <w:szCs w:val="28"/>
              </w:rPr>
            </w:pPr>
          </w:p>
        </w:tc>
        <w:tc>
          <w:tcPr>
            <w:tcW w:w="1258" w:type="dxa"/>
            <w:shd w:val="clear" w:color="auto" w:fill="auto"/>
            <w:noWrap/>
            <w:vAlign w:val="bottom"/>
          </w:tcPr>
          <w:p w:rsidR="00043877" w:rsidRPr="003741BC" w:rsidRDefault="00043877" w:rsidP="00C04B8D">
            <w:pPr>
              <w:rPr>
                <w:rFonts w:ascii=".VnTime" w:hAnsi=".VnTime" w:cs="Arial"/>
                <w:sz w:val="28"/>
                <w:szCs w:val="28"/>
              </w:rPr>
            </w:pPr>
          </w:p>
        </w:tc>
        <w:tc>
          <w:tcPr>
            <w:tcW w:w="900"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3</w:t>
            </w:r>
          </w:p>
        </w:tc>
        <w:tc>
          <w:tcPr>
            <w:tcW w:w="3063"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45000</w:t>
            </w:r>
          </w:p>
        </w:tc>
      </w:tr>
      <w:tr w:rsidR="00043877" w:rsidRPr="003741BC">
        <w:trPr>
          <w:trHeight w:val="264"/>
          <w:jc w:val="center"/>
        </w:trPr>
        <w:tc>
          <w:tcPr>
            <w:tcW w:w="1442" w:type="dxa"/>
            <w:shd w:val="clear" w:color="auto" w:fill="auto"/>
            <w:noWrap/>
            <w:vAlign w:val="bottom"/>
          </w:tcPr>
          <w:p w:rsidR="00043877" w:rsidRPr="003741BC" w:rsidRDefault="00043877" w:rsidP="00C04B8D">
            <w:pPr>
              <w:rPr>
                <w:rFonts w:ascii=".VnTime" w:hAnsi=".VnTime" w:cs="Arial"/>
                <w:sz w:val="28"/>
                <w:szCs w:val="28"/>
              </w:rPr>
            </w:pPr>
          </w:p>
        </w:tc>
        <w:tc>
          <w:tcPr>
            <w:tcW w:w="1258" w:type="dxa"/>
            <w:shd w:val="clear" w:color="auto" w:fill="auto"/>
            <w:noWrap/>
            <w:vAlign w:val="bottom"/>
          </w:tcPr>
          <w:p w:rsidR="00043877" w:rsidRPr="003741BC" w:rsidRDefault="00043877" w:rsidP="00C04B8D">
            <w:pPr>
              <w:rPr>
                <w:rFonts w:ascii=".VnTime" w:hAnsi=".VnTime" w:cs="Arial"/>
                <w:sz w:val="28"/>
                <w:szCs w:val="28"/>
              </w:rPr>
            </w:pPr>
          </w:p>
        </w:tc>
        <w:tc>
          <w:tcPr>
            <w:tcW w:w="900"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4</w:t>
            </w:r>
          </w:p>
        </w:tc>
        <w:tc>
          <w:tcPr>
            <w:tcW w:w="3063"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60000</w:t>
            </w:r>
          </w:p>
        </w:tc>
      </w:tr>
      <w:tr w:rsidR="00043877" w:rsidRPr="003741BC">
        <w:trPr>
          <w:trHeight w:val="264"/>
          <w:jc w:val="center"/>
        </w:trPr>
        <w:tc>
          <w:tcPr>
            <w:tcW w:w="1442" w:type="dxa"/>
            <w:shd w:val="clear" w:color="auto" w:fill="auto"/>
            <w:noWrap/>
            <w:vAlign w:val="bottom"/>
          </w:tcPr>
          <w:p w:rsidR="00043877" w:rsidRPr="003741BC" w:rsidRDefault="00043877" w:rsidP="00C04B8D">
            <w:pPr>
              <w:rPr>
                <w:rFonts w:ascii=".VnTime" w:hAnsi=".VnTime" w:cs="Arial"/>
                <w:sz w:val="28"/>
                <w:szCs w:val="28"/>
              </w:rPr>
            </w:pPr>
          </w:p>
        </w:tc>
        <w:tc>
          <w:tcPr>
            <w:tcW w:w="1258" w:type="dxa"/>
            <w:shd w:val="clear" w:color="auto" w:fill="auto"/>
            <w:noWrap/>
            <w:vAlign w:val="bottom"/>
          </w:tcPr>
          <w:p w:rsidR="00043877" w:rsidRPr="003741BC" w:rsidRDefault="00043877" w:rsidP="00C04B8D">
            <w:pPr>
              <w:rPr>
                <w:rFonts w:ascii=".VnTime" w:hAnsi=".VnTime" w:cs="Arial"/>
                <w:sz w:val="28"/>
                <w:szCs w:val="28"/>
              </w:rPr>
            </w:pPr>
          </w:p>
        </w:tc>
        <w:tc>
          <w:tcPr>
            <w:tcW w:w="900"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5</w:t>
            </w:r>
          </w:p>
        </w:tc>
        <w:tc>
          <w:tcPr>
            <w:tcW w:w="3063"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75000</w:t>
            </w:r>
          </w:p>
        </w:tc>
      </w:tr>
      <w:tr w:rsidR="00043877" w:rsidRPr="003741BC">
        <w:trPr>
          <w:trHeight w:val="264"/>
          <w:jc w:val="center"/>
        </w:trPr>
        <w:tc>
          <w:tcPr>
            <w:tcW w:w="1442" w:type="dxa"/>
            <w:shd w:val="clear" w:color="auto" w:fill="auto"/>
            <w:noWrap/>
            <w:vAlign w:val="bottom"/>
          </w:tcPr>
          <w:p w:rsidR="00043877" w:rsidRPr="003741BC" w:rsidRDefault="00043877" w:rsidP="00C04B8D">
            <w:pPr>
              <w:rPr>
                <w:rFonts w:ascii=".VnTime" w:hAnsi=".VnTime" w:cs="Arial"/>
                <w:sz w:val="28"/>
                <w:szCs w:val="28"/>
              </w:rPr>
            </w:pPr>
          </w:p>
        </w:tc>
        <w:tc>
          <w:tcPr>
            <w:tcW w:w="1258" w:type="dxa"/>
            <w:shd w:val="clear" w:color="auto" w:fill="auto"/>
            <w:noWrap/>
            <w:vAlign w:val="bottom"/>
          </w:tcPr>
          <w:p w:rsidR="00043877" w:rsidRPr="003741BC" w:rsidRDefault="00043877" w:rsidP="00C04B8D">
            <w:pPr>
              <w:rPr>
                <w:rFonts w:ascii=".VnTime" w:hAnsi=".VnTime" w:cs="Arial"/>
                <w:sz w:val="28"/>
                <w:szCs w:val="28"/>
              </w:rPr>
            </w:pPr>
          </w:p>
        </w:tc>
        <w:tc>
          <w:tcPr>
            <w:tcW w:w="900"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6</w:t>
            </w:r>
          </w:p>
        </w:tc>
        <w:tc>
          <w:tcPr>
            <w:tcW w:w="3063"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90000</w:t>
            </w:r>
          </w:p>
        </w:tc>
      </w:tr>
      <w:tr w:rsidR="00043877" w:rsidRPr="003741BC">
        <w:trPr>
          <w:trHeight w:val="264"/>
          <w:jc w:val="center"/>
        </w:trPr>
        <w:tc>
          <w:tcPr>
            <w:tcW w:w="1442" w:type="dxa"/>
            <w:shd w:val="clear" w:color="auto" w:fill="auto"/>
            <w:noWrap/>
            <w:vAlign w:val="bottom"/>
          </w:tcPr>
          <w:p w:rsidR="00043877" w:rsidRPr="003741BC" w:rsidRDefault="00043877" w:rsidP="00C04B8D">
            <w:pPr>
              <w:rPr>
                <w:rFonts w:ascii=".VnTime" w:hAnsi=".VnTime" w:cs="Arial"/>
                <w:sz w:val="28"/>
                <w:szCs w:val="28"/>
              </w:rPr>
            </w:pPr>
          </w:p>
        </w:tc>
        <w:tc>
          <w:tcPr>
            <w:tcW w:w="1258" w:type="dxa"/>
            <w:shd w:val="clear" w:color="auto" w:fill="auto"/>
            <w:noWrap/>
            <w:vAlign w:val="bottom"/>
          </w:tcPr>
          <w:p w:rsidR="00043877" w:rsidRPr="003741BC" w:rsidRDefault="00043877" w:rsidP="00C04B8D">
            <w:pPr>
              <w:rPr>
                <w:rFonts w:ascii=".VnTime" w:hAnsi=".VnTime" w:cs="Arial"/>
                <w:sz w:val="28"/>
                <w:szCs w:val="28"/>
              </w:rPr>
            </w:pPr>
          </w:p>
        </w:tc>
        <w:tc>
          <w:tcPr>
            <w:tcW w:w="900"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7</w:t>
            </w:r>
          </w:p>
        </w:tc>
        <w:tc>
          <w:tcPr>
            <w:tcW w:w="3063"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105000</w:t>
            </w:r>
          </w:p>
        </w:tc>
      </w:tr>
      <w:tr w:rsidR="00043877" w:rsidRPr="003741BC">
        <w:trPr>
          <w:trHeight w:val="264"/>
          <w:jc w:val="center"/>
        </w:trPr>
        <w:tc>
          <w:tcPr>
            <w:tcW w:w="1442" w:type="dxa"/>
            <w:shd w:val="clear" w:color="auto" w:fill="auto"/>
            <w:noWrap/>
            <w:vAlign w:val="bottom"/>
          </w:tcPr>
          <w:p w:rsidR="00043877" w:rsidRPr="003741BC" w:rsidRDefault="00043877" w:rsidP="00C04B8D">
            <w:pPr>
              <w:rPr>
                <w:rFonts w:ascii=".VnTime" w:hAnsi=".VnTime" w:cs="Arial"/>
                <w:sz w:val="28"/>
                <w:szCs w:val="28"/>
              </w:rPr>
            </w:pPr>
          </w:p>
        </w:tc>
        <w:tc>
          <w:tcPr>
            <w:tcW w:w="1258" w:type="dxa"/>
            <w:shd w:val="clear" w:color="auto" w:fill="auto"/>
            <w:noWrap/>
            <w:vAlign w:val="bottom"/>
          </w:tcPr>
          <w:p w:rsidR="00043877" w:rsidRPr="003741BC" w:rsidRDefault="00043877" w:rsidP="00C04B8D">
            <w:pPr>
              <w:rPr>
                <w:rFonts w:ascii=".VnTime" w:hAnsi=".VnTime" w:cs="Arial"/>
                <w:sz w:val="28"/>
                <w:szCs w:val="28"/>
              </w:rPr>
            </w:pPr>
          </w:p>
        </w:tc>
        <w:tc>
          <w:tcPr>
            <w:tcW w:w="900"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w:t>
            </w:r>
          </w:p>
        </w:tc>
        <w:tc>
          <w:tcPr>
            <w:tcW w:w="3063"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120000</w:t>
            </w:r>
          </w:p>
        </w:tc>
      </w:tr>
      <w:tr w:rsidR="00043877" w:rsidRPr="003741BC">
        <w:trPr>
          <w:trHeight w:val="264"/>
          <w:jc w:val="center"/>
        </w:trPr>
        <w:tc>
          <w:tcPr>
            <w:tcW w:w="1442" w:type="dxa"/>
            <w:shd w:val="clear" w:color="auto" w:fill="auto"/>
            <w:noWrap/>
            <w:vAlign w:val="bottom"/>
          </w:tcPr>
          <w:p w:rsidR="00043877" w:rsidRPr="003741BC" w:rsidRDefault="00043877" w:rsidP="00C04B8D">
            <w:pPr>
              <w:rPr>
                <w:rFonts w:ascii=".VnTime" w:hAnsi=".VnTime" w:cs="Arial"/>
                <w:sz w:val="28"/>
                <w:szCs w:val="28"/>
              </w:rPr>
            </w:pPr>
          </w:p>
        </w:tc>
        <w:tc>
          <w:tcPr>
            <w:tcW w:w="1258" w:type="dxa"/>
            <w:shd w:val="clear" w:color="auto" w:fill="auto"/>
            <w:noWrap/>
            <w:vAlign w:val="bottom"/>
          </w:tcPr>
          <w:p w:rsidR="00043877" w:rsidRPr="003741BC" w:rsidRDefault="00043877" w:rsidP="00C04B8D">
            <w:pPr>
              <w:rPr>
                <w:rFonts w:ascii=".VnTime" w:hAnsi=".VnTime" w:cs="Arial"/>
                <w:sz w:val="28"/>
                <w:szCs w:val="28"/>
              </w:rPr>
            </w:pPr>
          </w:p>
        </w:tc>
        <w:tc>
          <w:tcPr>
            <w:tcW w:w="900"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9</w:t>
            </w:r>
          </w:p>
        </w:tc>
        <w:tc>
          <w:tcPr>
            <w:tcW w:w="3063"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135000</w:t>
            </w:r>
          </w:p>
        </w:tc>
      </w:tr>
      <w:tr w:rsidR="00043877" w:rsidRPr="003741BC">
        <w:trPr>
          <w:trHeight w:val="264"/>
          <w:jc w:val="center"/>
        </w:trPr>
        <w:tc>
          <w:tcPr>
            <w:tcW w:w="1442" w:type="dxa"/>
            <w:shd w:val="clear" w:color="auto" w:fill="auto"/>
            <w:noWrap/>
            <w:vAlign w:val="bottom"/>
          </w:tcPr>
          <w:p w:rsidR="00043877" w:rsidRPr="003741BC" w:rsidRDefault="00043877" w:rsidP="00C04B8D">
            <w:pPr>
              <w:rPr>
                <w:rFonts w:ascii=".VnTime" w:hAnsi=".VnTime" w:cs="Arial"/>
                <w:sz w:val="28"/>
                <w:szCs w:val="28"/>
              </w:rPr>
            </w:pPr>
          </w:p>
        </w:tc>
        <w:tc>
          <w:tcPr>
            <w:tcW w:w="1258" w:type="dxa"/>
            <w:shd w:val="clear" w:color="auto" w:fill="auto"/>
            <w:noWrap/>
            <w:vAlign w:val="bottom"/>
          </w:tcPr>
          <w:p w:rsidR="00043877" w:rsidRPr="003741BC" w:rsidRDefault="00043877" w:rsidP="00C04B8D">
            <w:pPr>
              <w:rPr>
                <w:rFonts w:ascii=".VnTime" w:hAnsi=".VnTime" w:cs="Arial"/>
                <w:sz w:val="28"/>
                <w:szCs w:val="28"/>
              </w:rPr>
            </w:pPr>
          </w:p>
        </w:tc>
        <w:tc>
          <w:tcPr>
            <w:tcW w:w="900"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10</w:t>
            </w:r>
          </w:p>
        </w:tc>
        <w:tc>
          <w:tcPr>
            <w:tcW w:w="3063"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150000</w:t>
            </w:r>
          </w:p>
        </w:tc>
      </w:tr>
      <w:tr w:rsidR="00043877" w:rsidRPr="003741BC">
        <w:trPr>
          <w:trHeight w:val="264"/>
          <w:jc w:val="center"/>
        </w:trPr>
        <w:tc>
          <w:tcPr>
            <w:tcW w:w="1442" w:type="dxa"/>
            <w:shd w:val="clear" w:color="auto" w:fill="auto"/>
            <w:noWrap/>
            <w:vAlign w:val="bottom"/>
          </w:tcPr>
          <w:p w:rsidR="00043877" w:rsidRPr="003741BC" w:rsidRDefault="00043877" w:rsidP="00C04B8D">
            <w:pPr>
              <w:rPr>
                <w:rFonts w:ascii=".VnTime" w:hAnsi=".VnTime" w:cs="Arial"/>
                <w:sz w:val="28"/>
                <w:szCs w:val="28"/>
              </w:rPr>
            </w:pPr>
          </w:p>
        </w:tc>
        <w:tc>
          <w:tcPr>
            <w:tcW w:w="1258" w:type="dxa"/>
            <w:shd w:val="clear" w:color="auto" w:fill="auto"/>
            <w:noWrap/>
            <w:vAlign w:val="bottom"/>
          </w:tcPr>
          <w:p w:rsidR="00043877" w:rsidRPr="003741BC" w:rsidRDefault="00043877" w:rsidP="00C04B8D">
            <w:pPr>
              <w:rPr>
                <w:rFonts w:ascii=".VnTime" w:hAnsi=".VnTime" w:cs="Arial"/>
                <w:sz w:val="28"/>
                <w:szCs w:val="28"/>
              </w:rPr>
            </w:pPr>
          </w:p>
        </w:tc>
        <w:tc>
          <w:tcPr>
            <w:tcW w:w="900"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11</w:t>
            </w:r>
          </w:p>
        </w:tc>
        <w:tc>
          <w:tcPr>
            <w:tcW w:w="3063"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165000</w:t>
            </w:r>
          </w:p>
        </w:tc>
      </w:tr>
      <w:tr w:rsidR="00043877" w:rsidRPr="003741BC">
        <w:trPr>
          <w:trHeight w:val="59"/>
          <w:jc w:val="center"/>
        </w:trPr>
        <w:tc>
          <w:tcPr>
            <w:tcW w:w="1442" w:type="dxa"/>
            <w:shd w:val="clear" w:color="auto" w:fill="auto"/>
            <w:noWrap/>
            <w:vAlign w:val="bottom"/>
          </w:tcPr>
          <w:p w:rsidR="00043877" w:rsidRPr="003741BC" w:rsidRDefault="00043877" w:rsidP="00C04B8D">
            <w:pPr>
              <w:rPr>
                <w:rFonts w:ascii=".VnTime" w:hAnsi=".VnTime" w:cs="Arial"/>
                <w:sz w:val="28"/>
                <w:szCs w:val="28"/>
              </w:rPr>
            </w:pPr>
          </w:p>
        </w:tc>
        <w:tc>
          <w:tcPr>
            <w:tcW w:w="1258" w:type="dxa"/>
            <w:shd w:val="clear" w:color="auto" w:fill="auto"/>
            <w:noWrap/>
            <w:vAlign w:val="bottom"/>
          </w:tcPr>
          <w:p w:rsidR="00043877" w:rsidRPr="003741BC" w:rsidRDefault="00043877" w:rsidP="00C04B8D">
            <w:pPr>
              <w:rPr>
                <w:rFonts w:ascii=".VnTime" w:hAnsi=".VnTime" w:cs="Arial"/>
                <w:sz w:val="28"/>
                <w:szCs w:val="28"/>
              </w:rPr>
            </w:pPr>
          </w:p>
        </w:tc>
        <w:tc>
          <w:tcPr>
            <w:tcW w:w="900"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12</w:t>
            </w:r>
          </w:p>
        </w:tc>
        <w:tc>
          <w:tcPr>
            <w:tcW w:w="3063"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180000</w:t>
            </w:r>
          </w:p>
        </w:tc>
      </w:tr>
    </w:tbl>
    <w:p w:rsidR="00043877" w:rsidRPr="003741BC" w:rsidRDefault="00043877" w:rsidP="00043877">
      <w:pPr>
        <w:rPr>
          <w:sz w:val="28"/>
          <w:szCs w:val="28"/>
        </w:rPr>
      </w:pPr>
    </w:p>
    <w:tbl>
      <w:tblPr>
        <w:tblpPr w:leftFromText="180" w:rightFromText="180" w:vertAnchor="text" w:tblpX="5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2"/>
        <w:gridCol w:w="4046"/>
      </w:tblGrid>
      <w:tr w:rsidR="00043877" w:rsidRPr="00C54B1A">
        <w:tc>
          <w:tcPr>
            <w:tcW w:w="4342" w:type="dxa"/>
            <w:shd w:val="clear" w:color="auto" w:fill="auto"/>
          </w:tcPr>
          <w:tbl>
            <w:tblPr>
              <w:tblpPr w:leftFromText="180" w:rightFromText="180" w:vertAnchor="text" w:tblpX="5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2"/>
            </w:tblGrid>
            <w:tr w:rsidR="000F7408" w:rsidRPr="00C54B1A">
              <w:tc>
                <w:tcPr>
                  <w:tcW w:w="4342" w:type="dxa"/>
                  <w:tcBorders>
                    <w:top w:val="single" w:sz="4" w:space="0" w:color="auto"/>
                    <w:left w:val="single" w:sz="4" w:space="0" w:color="auto"/>
                    <w:bottom w:val="single" w:sz="4" w:space="0" w:color="auto"/>
                    <w:right w:val="single" w:sz="4" w:space="0" w:color="auto"/>
                  </w:tcBorders>
                  <w:shd w:val="clear" w:color="auto" w:fill="auto"/>
                </w:tcPr>
                <w:p w:rsidR="000F7408" w:rsidRPr="00C54B1A" w:rsidRDefault="000F7408" w:rsidP="00C54B1A">
                  <w:pPr>
                    <w:jc w:val="both"/>
                    <w:rPr>
                      <w:sz w:val="28"/>
                      <w:szCs w:val="28"/>
                    </w:rPr>
                  </w:pPr>
                  <w:r w:rsidRPr="00C54B1A">
                    <w:rPr>
                      <w:b/>
                      <w:sz w:val="28"/>
                      <w:szCs w:val="28"/>
                    </w:rPr>
                    <w:t>Hoạt động 2</w:t>
                  </w:r>
                  <w:r w:rsidRPr="00C54B1A">
                    <w:rPr>
                      <w:sz w:val="28"/>
                      <w:szCs w:val="28"/>
                    </w:rPr>
                    <w:t xml:space="preserve"> </w:t>
                  </w:r>
                </w:p>
                <w:p w:rsidR="000F7408" w:rsidRPr="00C54B1A" w:rsidRDefault="000F7408" w:rsidP="00C54B1A">
                  <w:pPr>
                    <w:jc w:val="both"/>
                    <w:rPr>
                      <w:sz w:val="28"/>
                      <w:szCs w:val="28"/>
                    </w:rPr>
                  </w:pPr>
                  <w:r w:rsidRPr="00C54B1A">
                    <w:rPr>
                      <w:sz w:val="28"/>
                      <w:szCs w:val="28"/>
                    </w:rPr>
                    <w:t>- Mở bảng tính mới và lập bảng điểm của em như hình 27 dưới đây. Lập công thức để tính điểm tổng kết của em theo từng môn học và các ô tương ứng trong cột G. (Chú ý: Điểm tổng kết là trung binh cộng của các điểm kiểm tra sau khi đã nhân hệ số).</w:t>
                  </w:r>
                </w:p>
                <w:p w:rsidR="000F7408" w:rsidRPr="00C54B1A" w:rsidRDefault="000F7408" w:rsidP="00C54B1A">
                  <w:pPr>
                    <w:jc w:val="both"/>
                    <w:rPr>
                      <w:sz w:val="28"/>
                      <w:szCs w:val="28"/>
                    </w:rPr>
                  </w:pPr>
                  <w:r w:rsidRPr="00C54B1A">
                    <w:rPr>
                      <w:sz w:val="28"/>
                      <w:szCs w:val="28"/>
                    </w:rPr>
                    <w:t>GV hướng dẫn HS thực hiện thao tác trên máy tính, sửa sai (nếu có).</w:t>
                  </w:r>
                </w:p>
                <w:p w:rsidR="000F7408" w:rsidRPr="00C54B1A" w:rsidRDefault="000F7408" w:rsidP="00C54B1A">
                  <w:pPr>
                    <w:jc w:val="both"/>
                    <w:rPr>
                      <w:sz w:val="28"/>
                      <w:szCs w:val="28"/>
                    </w:rPr>
                  </w:pPr>
                  <w:r w:rsidRPr="00C54B1A">
                    <w:rPr>
                      <w:sz w:val="28"/>
                      <w:szCs w:val="28"/>
                    </w:rPr>
                    <w:t xml:space="preserve">- </w:t>
                  </w:r>
                  <w:r w:rsidRPr="00C54B1A">
                    <w:rPr>
                      <w:b/>
                      <w:bCs/>
                      <w:sz w:val="28"/>
                      <w:szCs w:val="28"/>
                      <w:u w:val="single"/>
                    </w:rPr>
                    <w:t>Chú ý:</w:t>
                  </w:r>
                  <w:r w:rsidRPr="00C54B1A">
                    <w:rPr>
                      <w:sz w:val="28"/>
                      <w:szCs w:val="28"/>
                    </w:rPr>
                    <w:t xml:space="preserve"> Ta có thể sao chép các công thức tính toán bằng cách, </w:t>
                  </w:r>
                  <w:r w:rsidRPr="00C54B1A">
                    <w:rPr>
                      <w:sz w:val="28"/>
                      <w:szCs w:val="28"/>
                    </w:rPr>
                    <w:cr/>
                    <w:t xml:space="preserve">ưa con chuột vào ô màu đen góc dưới bên phải ô điểm tổng kết sao cho có dấu (+) nháy chuột để sao chép đến vị trí của ô chứa giá trị cần </w:t>
                  </w:r>
                  <w:r w:rsidRPr="00C54B1A">
                    <w:rPr>
                      <w:sz w:val="28"/>
                      <w:szCs w:val="28"/>
                    </w:rPr>
                    <w:cr/>
                    <w:t>ính.</w:t>
                  </w:r>
                </w:p>
              </w:tc>
            </w:tr>
          </w:tbl>
          <w:p w:rsidR="00043877" w:rsidRPr="00C54B1A" w:rsidRDefault="00043877" w:rsidP="00C54B1A">
            <w:pPr>
              <w:jc w:val="both"/>
              <w:rPr>
                <w:rFonts w:ascii=".VnTime" w:hAnsi=".VnTime"/>
                <w:sz w:val="28"/>
                <w:szCs w:val="28"/>
              </w:rPr>
            </w:pPr>
          </w:p>
        </w:tc>
        <w:tc>
          <w:tcPr>
            <w:tcW w:w="4046" w:type="dxa"/>
            <w:shd w:val="clear" w:color="auto" w:fill="auto"/>
          </w:tcPr>
          <w:tbl>
            <w:tblPr>
              <w:tblpPr w:leftFromText="180" w:rightFromText="180" w:vertAnchor="text" w:tblpX="5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6"/>
            </w:tblGrid>
            <w:tr w:rsidR="000F7408" w:rsidRPr="00C54B1A">
              <w:tc>
                <w:tcPr>
                  <w:tcW w:w="4046" w:type="dxa"/>
                  <w:tcBorders>
                    <w:top w:val="single" w:sz="4" w:space="0" w:color="auto"/>
                    <w:left w:val="single" w:sz="4" w:space="0" w:color="auto"/>
                    <w:bottom w:val="single" w:sz="4" w:space="0" w:color="auto"/>
                    <w:right w:val="single" w:sz="4" w:space="0" w:color="auto"/>
                  </w:tcBorders>
                  <w:shd w:val="clear" w:color="auto" w:fill="auto"/>
                </w:tcPr>
                <w:p w:rsidR="000F7408" w:rsidRPr="00C54B1A" w:rsidRDefault="000F7408" w:rsidP="00C54B1A">
                  <w:pPr>
                    <w:rPr>
                      <w:sz w:val="28"/>
                      <w:szCs w:val="28"/>
                    </w:rPr>
                  </w:pPr>
                  <w:r w:rsidRPr="00C54B1A">
                    <w:rPr>
                      <w:b/>
                      <w:bCs/>
                      <w:sz w:val="28"/>
                      <w:szCs w:val="28"/>
                    </w:rPr>
                    <w:t>Bài tập 4: Thực hành lập bảng tính và sử dụng công thức.</w:t>
                  </w:r>
                </w:p>
              </w:tc>
            </w:tr>
          </w:tbl>
          <w:p w:rsidR="00043877" w:rsidRPr="00C54B1A" w:rsidRDefault="00043877" w:rsidP="00C54B1A">
            <w:pPr>
              <w:rPr>
                <w:rFonts w:ascii=".VnTime" w:hAnsi=".VnTime"/>
                <w:sz w:val="28"/>
                <w:szCs w:val="28"/>
              </w:rPr>
            </w:pPr>
          </w:p>
        </w:tc>
      </w:tr>
    </w:tbl>
    <w:p w:rsidR="00C54B1A" w:rsidRPr="00C54B1A" w:rsidRDefault="00C54B1A" w:rsidP="00C54B1A">
      <w:pPr>
        <w:rPr>
          <w:vanish/>
        </w:rPr>
      </w:pPr>
    </w:p>
    <w:tbl>
      <w:tblPr>
        <w:tblW w:w="8348" w:type="dxa"/>
        <w:jc w:val="center"/>
        <w:tblInd w:w="468" w:type="dxa"/>
        <w:tblLook w:val="0000" w:firstRow="0" w:lastRow="0" w:firstColumn="0" w:lastColumn="0" w:noHBand="0" w:noVBand="0"/>
      </w:tblPr>
      <w:tblGrid>
        <w:gridCol w:w="537"/>
        <w:gridCol w:w="1430"/>
        <w:gridCol w:w="1052"/>
        <w:gridCol w:w="1260"/>
        <w:gridCol w:w="1260"/>
        <w:gridCol w:w="1080"/>
        <w:gridCol w:w="1800"/>
      </w:tblGrid>
      <w:tr w:rsidR="00043877" w:rsidRPr="00AE0F8F">
        <w:trPr>
          <w:trHeight w:val="341"/>
          <w:jc w:val="center"/>
        </w:trPr>
        <w:tc>
          <w:tcPr>
            <w:tcW w:w="834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AE0F8F" w:rsidRDefault="00043877" w:rsidP="00C04B8D">
            <w:pPr>
              <w:jc w:val="center"/>
              <w:rPr>
                <w:rFonts w:ascii=".VnTime" w:hAnsi=".VnTime" w:cs="Arial"/>
                <w:b/>
                <w:sz w:val="28"/>
                <w:szCs w:val="28"/>
                <w:lang w:val="pt-BR"/>
              </w:rPr>
            </w:pPr>
            <w:r w:rsidRPr="00751F35">
              <w:rPr>
                <w:rFonts w:ascii=".VnTime" w:hAnsi=".VnTime"/>
                <w:sz w:val="28"/>
                <w:szCs w:val="28"/>
                <w:lang w:val="pt-BR"/>
              </w:rPr>
              <w:br w:type="textWrapping" w:clear="all"/>
            </w:r>
            <w:r w:rsidRPr="00AE0F8F">
              <w:rPr>
                <w:rFonts w:ascii=".VnTime" w:hAnsi=".VnTime" w:cs="Arial"/>
                <w:b/>
                <w:sz w:val="28"/>
                <w:szCs w:val="28"/>
                <w:lang w:val="pt-BR"/>
              </w:rPr>
              <w:t>B¶ng ®iÓm cña em</w:t>
            </w:r>
          </w:p>
        </w:tc>
      </w:tr>
      <w:tr w:rsidR="00043877" w:rsidRPr="003741BC">
        <w:trPr>
          <w:trHeight w:val="341"/>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center"/>
              <w:rPr>
                <w:rFonts w:ascii=".VnTime" w:hAnsi=".VnTime" w:cs="Arial"/>
                <w:b/>
                <w:sz w:val="28"/>
                <w:szCs w:val="28"/>
              </w:rPr>
            </w:pPr>
            <w:r w:rsidRPr="003741BC">
              <w:rPr>
                <w:rFonts w:ascii=".VnTime" w:hAnsi=".VnTime" w:cs="Arial"/>
                <w:b/>
                <w:sz w:val="28"/>
                <w:szCs w:val="28"/>
              </w:rPr>
              <w:t>stt</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F7408" w:rsidP="00C04B8D">
            <w:pPr>
              <w:jc w:val="center"/>
              <w:rPr>
                <w:rFonts w:ascii=".VnTime" w:hAnsi=".VnTime" w:cs="Arial"/>
                <w:b/>
                <w:sz w:val="28"/>
                <w:szCs w:val="28"/>
              </w:rPr>
            </w:pPr>
            <w:r>
              <w:rPr>
                <w:rFonts w:ascii=".VnTimeH" w:hAnsi=".VnTimeH" w:cs="Arial"/>
                <w:b/>
                <w:sz w:val="28"/>
                <w:szCs w:val="28"/>
              </w:rPr>
              <w:t>M</w:t>
            </w:r>
            <w:r w:rsidR="00043877" w:rsidRPr="003741BC">
              <w:rPr>
                <w:rFonts w:ascii=".VnTime" w:hAnsi=".VnTime" w:cs="Arial"/>
                <w:b/>
                <w:sz w:val="28"/>
                <w:szCs w:val="28"/>
              </w:rPr>
              <w:t>«n häc</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center"/>
              <w:rPr>
                <w:rFonts w:ascii=".VnTime" w:hAnsi=".VnTime" w:cs="Arial"/>
                <w:b/>
                <w:sz w:val="28"/>
                <w:szCs w:val="28"/>
              </w:rPr>
            </w:pPr>
            <w:r w:rsidRPr="003741BC">
              <w:rPr>
                <w:rFonts w:ascii=".VnTime" w:hAnsi=".VnTime" w:cs="Arial"/>
                <w:b/>
                <w:sz w:val="28"/>
                <w:szCs w:val="28"/>
              </w:rPr>
              <w:t>KT 15 phót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center"/>
              <w:rPr>
                <w:rFonts w:ascii=".VnTime" w:hAnsi=".VnTime" w:cs="Arial"/>
                <w:b/>
                <w:sz w:val="28"/>
                <w:szCs w:val="28"/>
              </w:rPr>
            </w:pPr>
            <w:r w:rsidRPr="003741BC">
              <w:rPr>
                <w:rFonts w:ascii=".VnTime" w:hAnsi=".VnTime" w:cs="Arial"/>
                <w:b/>
                <w:sz w:val="28"/>
                <w:szCs w:val="28"/>
              </w:rPr>
              <w:t>KT 1 tiÕt lÇn 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center"/>
              <w:rPr>
                <w:rFonts w:ascii=".VnTime" w:hAnsi=".VnTime" w:cs="Arial"/>
                <w:b/>
                <w:sz w:val="28"/>
                <w:szCs w:val="28"/>
              </w:rPr>
            </w:pPr>
            <w:r w:rsidRPr="003741BC">
              <w:rPr>
                <w:rFonts w:ascii=".VnTime" w:hAnsi=".VnTime" w:cs="Arial"/>
                <w:b/>
                <w:sz w:val="28"/>
                <w:szCs w:val="28"/>
              </w:rPr>
              <w:t>KT 1 tiÕt lÇn 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center"/>
              <w:rPr>
                <w:rFonts w:ascii=".VnTime" w:hAnsi=".VnTime" w:cs="Arial"/>
                <w:b/>
                <w:sz w:val="28"/>
                <w:szCs w:val="28"/>
              </w:rPr>
            </w:pPr>
            <w:r w:rsidRPr="003741BC">
              <w:rPr>
                <w:rFonts w:ascii=".VnTime" w:hAnsi=".VnTime" w:cs="Arial"/>
                <w:b/>
                <w:sz w:val="28"/>
                <w:szCs w:val="28"/>
              </w:rPr>
              <w:t>KT häc k×</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center"/>
              <w:rPr>
                <w:rFonts w:ascii=".VnTime" w:hAnsi=".VnTime" w:cs="Arial"/>
                <w:b/>
                <w:sz w:val="28"/>
                <w:szCs w:val="28"/>
              </w:rPr>
            </w:pPr>
            <w:r w:rsidRPr="003741BC">
              <w:rPr>
                <w:rFonts w:ascii=".VnTime" w:hAnsi=".VnTime" w:cs="Arial"/>
                <w:b/>
                <w:sz w:val="28"/>
                <w:szCs w:val="28"/>
              </w:rPr>
              <w:t>§iÓm tæng kÕt</w:t>
            </w:r>
          </w:p>
        </w:tc>
      </w:tr>
      <w:tr w:rsidR="00043877" w:rsidRPr="003741BC">
        <w:trPr>
          <w:trHeight w:val="341"/>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1</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rPr>
                <w:rFonts w:ascii=".VnTime" w:hAnsi=".VnTime" w:cs="Arial"/>
                <w:b/>
                <w:sz w:val="28"/>
                <w:szCs w:val="28"/>
              </w:rPr>
            </w:pPr>
            <w:r w:rsidRPr="003741BC">
              <w:rPr>
                <w:rFonts w:ascii=".VnTime" w:hAnsi=".VnTime" w:cs="Arial"/>
                <w:b/>
                <w:sz w:val="28"/>
                <w:szCs w:val="28"/>
              </w:rPr>
              <w:t>To¸n</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10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8.8</w:t>
            </w:r>
          </w:p>
        </w:tc>
      </w:tr>
      <w:tr w:rsidR="00043877" w:rsidRPr="003741BC">
        <w:trPr>
          <w:trHeight w:val="341"/>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2</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rPr>
                <w:rFonts w:ascii=".VnTime" w:hAnsi=".VnTime" w:cs="Arial"/>
                <w:b/>
                <w:sz w:val="28"/>
                <w:szCs w:val="28"/>
              </w:rPr>
            </w:pPr>
            <w:r w:rsidRPr="003741BC">
              <w:rPr>
                <w:rFonts w:ascii=".VnTime" w:hAnsi=".VnTime" w:cs="Arial"/>
                <w:b/>
                <w:sz w:val="28"/>
                <w:szCs w:val="28"/>
              </w:rPr>
              <w:t>VËt lÝ</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8.6</w:t>
            </w:r>
          </w:p>
        </w:tc>
      </w:tr>
      <w:tr w:rsidR="00043877" w:rsidRPr="003741BC">
        <w:trPr>
          <w:trHeight w:val="341"/>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lastRenderedPageBreak/>
              <w:t>3</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rPr>
                <w:rFonts w:ascii=".VnTime" w:hAnsi=".VnTime" w:cs="Arial"/>
                <w:b/>
                <w:sz w:val="28"/>
                <w:szCs w:val="28"/>
              </w:rPr>
            </w:pPr>
            <w:r w:rsidRPr="003741BC">
              <w:rPr>
                <w:rFonts w:ascii=".VnTime" w:hAnsi=".VnTime" w:cs="Arial"/>
                <w:b/>
                <w:sz w:val="28"/>
                <w:szCs w:val="28"/>
              </w:rPr>
              <w:t>LÞch sö</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7.9</w:t>
            </w:r>
          </w:p>
        </w:tc>
      </w:tr>
      <w:tr w:rsidR="00043877" w:rsidRPr="003741BC">
        <w:trPr>
          <w:trHeight w:val="341"/>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4</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rPr>
                <w:rFonts w:ascii=".VnTime" w:hAnsi=".VnTime" w:cs="Arial"/>
                <w:b/>
                <w:sz w:val="28"/>
                <w:szCs w:val="28"/>
              </w:rPr>
            </w:pPr>
            <w:r w:rsidRPr="003741BC">
              <w:rPr>
                <w:rFonts w:ascii=".VnTime" w:hAnsi=".VnTime" w:cs="Arial"/>
                <w:b/>
                <w:sz w:val="28"/>
                <w:szCs w:val="28"/>
              </w:rPr>
              <w:t>Sinh häc</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10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10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9.6</w:t>
            </w:r>
          </w:p>
        </w:tc>
      </w:tr>
      <w:tr w:rsidR="00043877" w:rsidRPr="003741BC">
        <w:trPr>
          <w:trHeight w:val="341"/>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5</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F7408" w:rsidP="00C04B8D">
            <w:pPr>
              <w:rPr>
                <w:rFonts w:ascii=".VnTime" w:hAnsi=".VnTime" w:cs="Arial"/>
                <w:b/>
                <w:sz w:val="28"/>
                <w:szCs w:val="28"/>
              </w:rPr>
            </w:pPr>
            <w:r>
              <w:rPr>
                <w:rFonts w:ascii=".VnTime" w:hAnsi=".VnTime" w:cs="Arial"/>
                <w:b/>
                <w:sz w:val="28"/>
                <w:szCs w:val="28"/>
              </w:rPr>
              <w:t>C«ng</w:t>
            </w:r>
            <w:r w:rsidR="00043877" w:rsidRPr="003741BC">
              <w:rPr>
                <w:rFonts w:ascii=".VnTime" w:hAnsi=".VnTime" w:cs="Arial"/>
                <w:b/>
                <w:sz w:val="28"/>
                <w:szCs w:val="28"/>
              </w:rPr>
              <w:t>nghÖ</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7.5</w:t>
            </w:r>
          </w:p>
        </w:tc>
      </w:tr>
      <w:tr w:rsidR="00043877" w:rsidRPr="003741BC">
        <w:trPr>
          <w:trHeight w:val="341"/>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6</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rPr>
                <w:rFonts w:ascii=".VnTime" w:hAnsi=".VnTime" w:cs="Arial"/>
                <w:b/>
                <w:sz w:val="28"/>
                <w:szCs w:val="28"/>
              </w:rPr>
            </w:pPr>
            <w:r w:rsidRPr="003741BC">
              <w:rPr>
                <w:rFonts w:ascii=".VnTime" w:hAnsi=".VnTime" w:cs="Arial"/>
                <w:b/>
                <w:sz w:val="28"/>
                <w:szCs w:val="28"/>
              </w:rPr>
              <w:t>Tin häc</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8.9</w:t>
            </w:r>
          </w:p>
        </w:tc>
      </w:tr>
      <w:tr w:rsidR="00043877" w:rsidRPr="003741BC">
        <w:trPr>
          <w:trHeight w:val="341"/>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7</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rPr>
                <w:rFonts w:ascii=".VnTime" w:hAnsi=".VnTime" w:cs="Arial"/>
                <w:b/>
                <w:sz w:val="28"/>
                <w:szCs w:val="28"/>
              </w:rPr>
            </w:pPr>
            <w:r w:rsidRPr="003741BC">
              <w:rPr>
                <w:rFonts w:ascii=".VnTime" w:hAnsi=".VnTime" w:cs="Arial"/>
                <w:b/>
                <w:sz w:val="28"/>
                <w:szCs w:val="28"/>
              </w:rPr>
              <w:t>Ng÷ v¨n</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7.4</w:t>
            </w:r>
          </w:p>
        </w:tc>
      </w:tr>
      <w:tr w:rsidR="00043877" w:rsidRPr="003741BC">
        <w:trPr>
          <w:trHeight w:val="341"/>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rPr>
                <w:rFonts w:ascii=".VnTime" w:hAnsi=".VnTime" w:cs="Arial"/>
                <w:b/>
                <w:sz w:val="28"/>
                <w:szCs w:val="28"/>
              </w:rPr>
            </w:pPr>
            <w:r w:rsidRPr="003741BC">
              <w:rPr>
                <w:rFonts w:ascii=".VnTime" w:hAnsi=".VnTime" w:cs="Arial"/>
                <w:b/>
                <w:sz w:val="28"/>
                <w:szCs w:val="28"/>
              </w:rPr>
              <w:t>GDCD</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8.9</w:t>
            </w:r>
          </w:p>
        </w:tc>
      </w:tr>
    </w:tbl>
    <w:p w:rsidR="00235BFB" w:rsidRDefault="00043877" w:rsidP="00043877">
      <w:pPr>
        <w:tabs>
          <w:tab w:val="left" w:pos="900"/>
        </w:tabs>
        <w:rPr>
          <w:sz w:val="28"/>
          <w:szCs w:val="28"/>
        </w:rPr>
      </w:pPr>
      <w:r w:rsidRPr="003741BC">
        <w:rPr>
          <w:sz w:val="28"/>
          <w:szCs w:val="28"/>
        </w:rPr>
        <w:t xml:space="preserve">  </w:t>
      </w:r>
      <w:r w:rsidRPr="003741BC">
        <w:rPr>
          <w:sz w:val="28"/>
          <w:szCs w:val="28"/>
        </w:rPr>
        <w:tab/>
      </w:r>
    </w:p>
    <w:p w:rsidR="00043877" w:rsidRPr="00E12CA0" w:rsidRDefault="00235BFB" w:rsidP="00043877">
      <w:pPr>
        <w:tabs>
          <w:tab w:val="left" w:pos="900"/>
        </w:tabs>
        <w:rPr>
          <w:sz w:val="28"/>
          <w:szCs w:val="28"/>
        </w:rPr>
      </w:pPr>
      <w:r>
        <w:rPr>
          <w:sz w:val="28"/>
          <w:szCs w:val="28"/>
        </w:rPr>
        <w:tab/>
      </w:r>
      <w:r w:rsidR="000F7408" w:rsidRPr="00E12CA0">
        <w:rPr>
          <w:sz w:val="28"/>
          <w:szCs w:val="28"/>
        </w:rPr>
        <w:t>4</w:t>
      </w:r>
      <w:r w:rsidR="00043877" w:rsidRPr="00E12CA0">
        <w:rPr>
          <w:sz w:val="28"/>
          <w:szCs w:val="28"/>
        </w:rPr>
        <w:t xml:space="preserve">. Củng cố. </w:t>
      </w:r>
    </w:p>
    <w:p w:rsidR="00043877" w:rsidRPr="00E12CA0" w:rsidRDefault="00043877" w:rsidP="00043877">
      <w:pPr>
        <w:tabs>
          <w:tab w:val="left" w:pos="1260"/>
        </w:tabs>
        <w:rPr>
          <w:sz w:val="28"/>
          <w:szCs w:val="28"/>
        </w:rPr>
      </w:pPr>
      <w:r w:rsidRPr="00E12CA0">
        <w:rPr>
          <w:sz w:val="28"/>
          <w:szCs w:val="28"/>
        </w:rPr>
        <w:tab/>
        <w:t>- Nhận xét ưu khuyết điểm của HS trong quá trình thực hành.</w:t>
      </w:r>
    </w:p>
    <w:p w:rsidR="00043877" w:rsidRPr="00E12CA0" w:rsidRDefault="00043877" w:rsidP="00043877">
      <w:pPr>
        <w:tabs>
          <w:tab w:val="left" w:pos="900"/>
        </w:tabs>
        <w:rPr>
          <w:i/>
          <w:sz w:val="28"/>
          <w:szCs w:val="28"/>
        </w:rPr>
      </w:pPr>
      <w:r w:rsidRPr="00E12CA0">
        <w:rPr>
          <w:sz w:val="28"/>
          <w:szCs w:val="28"/>
        </w:rPr>
        <w:t xml:space="preserve">    </w:t>
      </w:r>
      <w:r w:rsidRPr="00E12CA0">
        <w:rPr>
          <w:sz w:val="28"/>
          <w:szCs w:val="28"/>
        </w:rPr>
        <w:tab/>
      </w:r>
      <w:r w:rsidR="000F7408" w:rsidRPr="00E12CA0">
        <w:rPr>
          <w:sz w:val="28"/>
          <w:szCs w:val="28"/>
        </w:rPr>
        <w:t xml:space="preserve">5. Hướng dẫn học sinh học ở </w:t>
      </w:r>
      <w:r w:rsidRPr="00E12CA0">
        <w:rPr>
          <w:sz w:val="28"/>
          <w:szCs w:val="28"/>
        </w:rPr>
        <w:t xml:space="preserve">nhà. </w:t>
      </w:r>
    </w:p>
    <w:p w:rsidR="00043877" w:rsidRPr="003741BC" w:rsidRDefault="00043877" w:rsidP="00043877">
      <w:pPr>
        <w:rPr>
          <w:b/>
          <w:sz w:val="28"/>
          <w:szCs w:val="28"/>
        </w:rPr>
      </w:pPr>
      <w:r w:rsidRPr="00E12CA0">
        <w:rPr>
          <w:sz w:val="28"/>
          <w:szCs w:val="28"/>
        </w:rPr>
        <w:tab/>
        <w:t xml:space="preserve">       - Yêu cầu HS về nhà xem trước bà</w:t>
      </w:r>
      <w:r w:rsidRPr="003741BC">
        <w:rPr>
          <w:sz w:val="28"/>
          <w:szCs w:val="28"/>
        </w:rPr>
        <w:t xml:space="preserve">i 4: </w:t>
      </w:r>
      <w:r w:rsidRPr="003741BC">
        <w:rPr>
          <w:b/>
          <w:sz w:val="28"/>
          <w:szCs w:val="28"/>
        </w:rPr>
        <w:t xml:space="preserve">“Sử dụng các hàm để tính </w:t>
      </w:r>
    </w:p>
    <w:p w:rsidR="00043877" w:rsidRPr="003741BC" w:rsidRDefault="00043877" w:rsidP="00043877">
      <w:pPr>
        <w:rPr>
          <w:b/>
          <w:sz w:val="28"/>
          <w:szCs w:val="28"/>
        </w:rPr>
      </w:pPr>
      <w:r w:rsidRPr="003741BC">
        <w:rPr>
          <w:b/>
          <w:sz w:val="28"/>
          <w:szCs w:val="28"/>
        </w:rPr>
        <w:tab/>
        <w:t xml:space="preserve">      toán”</w:t>
      </w:r>
      <w:r w:rsidRPr="003741BC">
        <w:rPr>
          <w:sz w:val="28"/>
          <w:szCs w:val="28"/>
        </w:rPr>
        <w:t>, phần 1,2 SGK trang 28, 29 để tiết sau học.</w:t>
      </w:r>
    </w:p>
    <w:p w:rsidR="00043877" w:rsidRPr="003741BC" w:rsidRDefault="000F7408" w:rsidP="00043877">
      <w:pPr>
        <w:tabs>
          <w:tab w:val="left" w:pos="540"/>
        </w:tabs>
        <w:rPr>
          <w:b/>
          <w:sz w:val="28"/>
          <w:szCs w:val="28"/>
        </w:rPr>
      </w:pPr>
      <w:r>
        <w:rPr>
          <w:b/>
          <w:sz w:val="28"/>
          <w:szCs w:val="28"/>
        </w:rPr>
        <w:tab/>
        <w:t>IV. Rút kinh nghiệm sau tiết dạy</w:t>
      </w:r>
    </w:p>
    <w:p w:rsidR="00043877" w:rsidRPr="003741BC" w:rsidRDefault="00043877" w:rsidP="00043877">
      <w:pPr>
        <w:ind w:left="720"/>
        <w:rPr>
          <w:sz w:val="28"/>
          <w:szCs w:val="28"/>
        </w:rPr>
      </w:pPr>
      <w:r w:rsidRPr="003741BC">
        <w:rPr>
          <w:sz w:val="28"/>
          <w:szCs w:val="28"/>
        </w:rPr>
        <w:t>………………………………………………………………………………………………………………………………………………………………………………………………………………………………………</w:t>
      </w:r>
      <w:r w:rsidR="00235BFB">
        <w:rPr>
          <w:sz w:val="28"/>
          <w:szCs w:val="28"/>
        </w:rPr>
        <w:t>…………………………………………………………….</w:t>
      </w:r>
      <w:r w:rsidRPr="003741BC">
        <w:rPr>
          <w:sz w:val="28"/>
          <w:szCs w:val="28"/>
        </w:rPr>
        <w:t>………………</w:t>
      </w:r>
    </w:p>
    <w:p w:rsidR="00043877" w:rsidRPr="003741BC" w:rsidRDefault="00043877" w:rsidP="00043877">
      <w:pPr>
        <w:ind w:left="720"/>
        <w:rPr>
          <w:i/>
          <w:sz w:val="28"/>
          <w:szCs w:val="28"/>
        </w:rPr>
      </w:pPr>
      <w:r w:rsidRPr="003741BC">
        <w:rPr>
          <w:sz w:val="28"/>
          <w:szCs w:val="28"/>
        </w:rPr>
        <w:tab/>
      </w:r>
      <w:r w:rsidRPr="003741BC">
        <w:rPr>
          <w:sz w:val="28"/>
          <w:szCs w:val="28"/>
        </w:rPr>
        <w:tab/>
      </w:r>
      <w:r w:rsidRPr="003741BC">
        <w:rPr>
          <w:sz w:val="28"/>
          <w:szCs w:val="28"/>
        </w:rPr>
        <w:tab/>
      </w:r>
      <w:r w:rsidRPr="003741BC">
        <w:rPr>
          <w:sz w:val="28"/>
          <w:szCs w:val="28"/>
        </w:rPr>
        <w:tab/>
      </w:r>
      <w:r w:rsidRPr="003741BC">
        <w:rPr>
          <w:sz w:val="28"/>
          <w:szCs w:val="28"/>
        </w:rPr>
        <w:tab/>
      </w:r>
      <w:r w:rsidR="00E12CA0">
        <w:rPr>
          <w:sz w:val="28"/>
          <w:szCs w:val="28"/>
        </w:rPr>
        <w:t>Kiểm tra, n</w:t>
      </w:r>
      <w:r w:rsidRPr="003741BC">
        <w:rPr>
          <w:i/>
          <w:sz w:val="28"/>
          <w:szCs w:val="28"/>
        </w:rPr>
        <w:t>gày .. tháng .. năm 201..</w:t>
      </w:r>
    </w:p>
    <w:p w:rsidR="00043877" w:rsidRDefault="00512395" w:rsidP="00043877">
      <w:pPr>
        <w:ind w:left="720"/>
        <w:rPr>
          <w:sz w:val="28"/>
          <w:szCs w:val="28"/>
        </w:rPr>
      </w:pPr>
      <w:r>
        <w:rPr>
          <w:i/>
          <w:sz w:val="28"/>
          <w:szCs w:val="28"/>
        </w:rPr>
        <w:t xml:space="preserve">              </w:t>
      </w:r>
      <w:r w:rsidR="00043877" w:rsidRPr="003741BC">
        <w:rPr>
          <w:i/>
          <w:sz w:val="28"/>
          <w:szCs w:val="28"/>
        </w:rPr>
        <w:tab/>
      </w:r>
      <w:r w:rsidR="00043877" w:rsidRPr="003741BC">
        <w:rPr>
          <w:i/>
          <w:sz w:val="28"/>
          <w:szCs w:val="28"/>
        </w:rPr>
        <w:tab/>
      </w:r>
      <w:r w:rsidR="00043877" w:rsidRPr="003741BC">
        <w:rPr>
          <w:i/>
          <w:sz w:val="28"/>
          <w:szCs w:val="28"/>
        </w:rPr>
        <w:tab/>
      </w:r>
      <w:r w:rsidR="00043877" w:rsidRPr="00235BFB">
        <w:rPr>
          <w:sz w:val="28"/>
          <w:szCs w:val="28"/>
        </w:rPr>
        <w:tab/>
      </w:r>
      <w:r w:rsidR="00043877" w:rsidRPr="00235BFB">
        <w:rPr>
          <w:sz w:val="28"/>
          <w:szCs w:val="28"/>
        </w:rPr>
        <w:tab/>
      </w:r>
      <w:r w:rsidR="00E12CA0">
        <w:rPr>
          <w:sz w:val="28"/>
          <w:szCs w:val="28"/>
        </w:rPr>
        <w:t>T</w:t>
      </w:r>
      <w:r w:rsidR="00847772">
        <w:rPr>
          <w:sz w:val="28"/>
          <w:szCs w:val="28"/>
        </w:rPr>
        <w:t>ổ chuyên môn</w:t>
      </w:r>
    </w:p>
    <w:p w:rsidR="00333523" w:rsidRDefault="00333523" w:rsidP="00043877">
      <w:pPr>
        <w:ind w:left="720"/>
        <w:rPr>
          <w:sz w:val="28"/>
          <w:szCs w:val="28"/>
        </w:rPr>
      </w:pPr>
    </w:p>
    <w:p w:rsidR="00333523" w:rsidRDefault="00333523" w:rsidP="00043877">
      <w:pPr>
        <w:ind w:left="720"/>
        <w:rPr>
          <w:sz w:val="28"/>
          <w:szCs w:val="28"/>
        </w:rPr>
      </w:pPr>
    </w:p>
    <w:p w:rsidR="00333523" w:rsidRDefault="00333523" w:rsidP="00043877">
      <w:pPr>
        <w:ind w:left="720"/>
        <w:rPr>
          <w:sz w:val="28"/>
          <w:szCs w:val="28"/>
        </w:rPr>
      </w:pPr>
    </w:p>
    <w:p w:rsidR="00333523" w:rsidRDefault="00333523" w:rsidP="00043877">
      <w:pPr>
        <w:ind w:left="720"/>
        <w:rPr>
          <w:sz w:val="28"/>
          <w:szCs w:val="28"/>
        </w:rPr>
      </w:pPr>
      <w:r>
        <w:rPr>
          <w:sz w:val="28"/>
          <w:szCs w:val="28"/>
        </w:rPr>
        <w:tab/>
      </w:r>
      <w:r>
        <w:rPr>
          <w:sz w:val="28"/>
          <w:szCs w:val="28"/>
        </w:rPr>
        <w:tab/>
      </w:r>
      <w:r>
        <w:rPr>
          <w:sz w:val="28"/>
          <w:szCs w:val="28"/>
        </w:rPr>
        <w:tab/>
      </w:r>
    </w:p>
    <w:p w:rsidR="00333523" w:rsidRPr="00235BFB" w:rsidRDefault="00847772" w:rsidP="00043877">
      <w:pPr>
        <w:ind w:left="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43877" w:rsidRPr="003741BC" w:rsidRDefault="00043877" w:rsidP="00043877">
      <w:pPr>
        <w:ind w:left="720"/>
        <w:rPr>
          <w:i/>
          <w:sz w:val="28"/>
          <w:szCs w:val="28"/>
        </w:rPr>
      </w:pPr>
      <w:r w:rsidRPr="003741BC">
        <w:rPr>
          <w:i/>
          <w:sz w:val="28"/>
          <w:szCs w:val="28"/>
        </w:rPr>
        <w:tab/>
      </w:r>
    </w:p>
    <w:p w:rsidR="00043877" w:rsidRPr="003741BC" w:rsidRDefault="00043877" w:rsidP="00043877">
      <w:pPr>
        <w:ind w:left="720"/>
        <w:rPr>
          <w:i/>
          <w:sz w:val="28"/>
          <w:szCs w:val="28"/>
        </w:rPr>
      </w:pPr>
    </w:p>
    <w:p w:rsidR="00C814B5" w:rsidRDefault="00512395" w:rsidP="00C814B5">
      <w:pPr>
        <w:ind w:left="720"/>
        <w:rPr>
          <w:i/>
          <w:sz w:val="28"/>
          <w:szCs w:val="28"/>
        </w:rPr>
      </w:pPr>
      <w:r>
        <w:rPr>
          <w:i/>
          <w:sz w:val="28"/>
          <w:szCs w:val="28"/>
        </w:rPr>
        <w:t xml:space="preserve"> </w:t>
      </w:r>
    </w:p>
    <w:p w:rsidR="00512395" w:rsidRDefault="00512395" w:rsidP="00C814B5">
      <w:pPr>
        <w:ind w:left="720"/>
        <w:rPr>
          <w:i/>
          <w:sz w:val="28"/>
          <w:szCs w:val="28"/>
        </w:rPr>
      </w:pPr>
    </w:p>
    <w:p w:rsidR="00512395" w:rsidRDefault="00512395" w:rsidP="00C814B5">
      <w:pPr>
        <w:ind w:left="720"/>
        <w:rPr>
          <w:i/>
          <w:sz w:val="28"/>
          <w:szCs w:val="28"/>
        </w:rPr>
      </w:pPr>
    </w:p>
    <w:p w:rsidR="00512395" w:rsidRDefault="00512395" w:rsidP="00C814B5">
      <w:pPr>
        <w:ind w:left="720"/>
        <w:rPr>
          <w:i/>
          <w:sz w:val="28"/>
          <w:szCs w:val="28"/>
        </w:rPr>
      </w:pPr>
    </w:p>
    <w:p w:rsidR="00512395" w:rsidRDefault="00512395" w:rsidP="00C814B5">
      <w:pPr>
        <w:ind w:left="720"/>
        <w:rPr>
          <w:i/>
          <w:sz w:val="28"/>
          <w:szCs w:val="28"/>
        </w:rPr>
      </w:pPr>
    </w:p>
    <w:p w:rsidR="00512395" w:rsidRPr="003741BC" w:rsidRDefault="00512395" w:rsidP="00C814B5">
      <w:pPr>
        <w:ind w:left="720"/>
        <w:rPr>
          <w:sz w:val="28"/>
          <w:szCs w:val="28"/>
        </w:rPr>
      </w:pPr>
    </w:p>
    <w:p w:rsidR="00C814B5" w:rsidRPr="003741BC" w:rsidRDefault="00C814B5" w:rsidP="00C814B5">
      <w:pPr>
        <w:ind w:left="720"/>
        <w:rPr>
          <w:sz w:val="28"/>
          <w:szCs w:val="28"/>
        </w:rPr>
      </w:pPr>
    </w:p>
    <w:p w:rsidR="00C814B5" w:rsidRPr="003741BC" w:rsidRDefault="00C814B5" w:rsidP="00C814B5">
      <w:pPr>
        <w:ind w:left="720"/>
        <w:rPr>
          <w:sz w:val="28"/>
          <w:szCs w:val="28"/>
        </w:rPr>
      </w:pPr>
    </w:p>
    <w:p w:rsidR="00FD5738" w:rsidRPr="003741BC" w:rsidRDefault="00043877" w:rsidP="00C814B5">
      <w:pPr>
        <w:ind w:left="720"/>
        <w:rPr>
          <w:sz w:val="28"/>
          <w:szCs w:val="28"/>
        </w:rPr>
      </w:pPr>
      <w:r w:rsidRPr="003741BC">
        <w:rPr>
          <w:sz w:val="28"/>
          <w:szCs w:val="28"/>
        </w:rPr>
        <w:tab/>
      </w:r>
      <w:r w:rsidRPr="003741BC">
        <w:rPr>
          <w:sz w:val="28"/>
          <w:szCs w:val="28"/>
        </w:rPr>
        <w:tab/>
      </w:r>
    </w:p>
    <w:p w:rsidR="00FD5738" w:rsidRPr="003741BC" w:rsidRDefault="00FD5738" w:rsidP="00C814B5">
      <w:pPr>
        <w:ind w:left="720"/>
        <w:rPr>
          <w:sz w:val="28"/>
          <w:szCs w:val="28"/>
        </w:rPr>
      </w:pPr>
    </w:p>
    <w:p w:rsidR="00FD5738" w:rsidRPr="003741BC" w:rsidRDefault="00FD5738" w:rsidP="00C814B5">
      <w:pPr>
        <w:ind w:left="720"/>
        <w:rPr>
          <w:sz w:val="28"/>
          <w:szCs w:val="28"/>
        </w:rPr>
      </w:pPr>
    </w:p>
    <w:p w:rsidR="00FD5738" w:rsidRDefault="00FD5738" w:rsidP="00C814B5">
      <w:pPr>
        <w:ind w:left="720"/>
        <w:rPr>
          <w:sz w:val="28"/>
          <w:szCs w:val="28"/>
        </w:rPr>
      </w:pPr>
    </w:p>
    <w:p w:rsidR="00235BFB" w:rsidRDefault="00235BFB" w:rsidP="00C814B5">
      <w:pPr>
        <w:ind w:left="720"/>
        <w:rPr>
          <w:sz w:val="28"/>
          <w:szCs w:val="28"/>
        </w:rPr>
      </w:pPr>
    </w:p>
    <w:p w:rsidR="00235BFB" w:rsidRDefault="00235BFB" w:rsidP="00C814B5">
      <w:pPr>
        <w:ind w:left="720"/>
        <w:rPr>
          <w:sz w:val="28"/>
          <w:szCs w:val="28"/>
        </w:rPr>
      </w:pPr>
    </w:p>
    <w:p w:rsidR="00235BFB" w:rsidRDefault="00235BFB" w:rsidP="00C814B5">
      <w:pPr>
        <w:ind w:left="720"/>
        <w:rPr>
          <w:sz w:val="28"/>
          <w:szCs w:val="28"/>
        </w:rPr>
      </w:pPr>
    </w:p>
    <w:p w:rsidR="00235BFB" w:rsidRDefault="00235BFB" w:rsidP="00C814B5">
      <w:pPr>
        <w:ind w:left="720"/>
        <w:rPr>
          <w:sz w:val="28"/>
          <w:szCs w:val="28"/>
        </w:rPr>
      </w:pPr>
    </w:p>
    <w:p w:rsidR="00235BFB" w:rsidRDefault="00235BFB" w:rsidP="00C814B5">
      <w:pPr>
        <w:ind w:left="720"/>
        <w:rPr>
          <w:sz w:val="28"/>
          <w:szCs w:val="28"/>
        </w:rPr>
      </w:pPr>
    </w:p>
    <w:p w:rsidR="00235BFB" w:rsidRDefault="00235BFB" w:rsidP="00C814B5">
      <w:pPr>
        <w:ind w:left="720"/>
        <w:rPr>
          <w:sz w:val="28"/>
          <w:szCs w:val="28"/>
        </w:rPr>
      </w:pPr>
    </w:p>
    <w:p w:rsidR="00235BFB" w:rsidRDefault="00235BFB" w:rsidP="00C814B5">
      <w:pPr>
        <w:ind w:left="720"/>
        <w:rPr>
          <w:sz w:val="28"/>
          <w:szCs w:val="28"/>
        </w:rPr>
      </w:pPr>
    </w:p>
    <w:p w:rsidR="00235BFB" w:rsidRDefault="00235BFB" w:rsidP="00C814B5">
      <w:pPr>
        <w:ind w:left="720"/>
        <w:rPr>
          <w:sz w:val="28"/>
          <w:szCs w:val="28"/>
        </w:rPr>
      </w:pPr>
    </w:p>
    <w:p w:rsidR="00235BFB" w:rsidRDefault="00235BFB" w:rsidP="00C814B5">
      <w:pPr>
        <w:ind w:left="720"/>
        <w:rPr>
          <w:sz w:val="28"/>
          <w:szCs w:val="28"/>
        </w:rPr>
      </w:pPr>
    </w:p>
    <w:p w:rsidR="00235BFB" w:rsidRDefault="00235BFB" w:rsidP="00C814B5">
      <w:pPr>
        <w:ind w:left="720"/>
        <w:rPr>
          <w:sz w:val="28"/>
          <w:szCs w:val="28"/>
        </w:rPr>
      </w:pPr>
    </w:p>
    <w:p w:rsidR="00235BFB" w:rsidRDefault="00235BFB" w:rsidP="00C814B5">
      <w:pPr>
        <w:ind w:left="720"/>
        <w:rPr>
          <w:sz w:val="28"/>
          <w:szCs w:val="28"/>
        </w:rPr>
      </w:pPr>
    </w:p>
    <w:p w:rsidR="00CB4185" w:rsidRPr="003741BC" w:rsidRDefault="0015073F" w:rsidP="00CB4185">
      <w:pPr>
        <w:rPr>
          <w:sz w:val="28"/>
          <w:szCs w:val="28"/>
        </w:rPr>
      </w:pPr>
      <w:r>
        <w:rPr>
          <w:sz w:val="28"/>
          <w:szCs w:val="28"/>
        </w:rPr>
        <w:t>Ngày soạn:26/9</w:t>
      </w:r>
      <w:r w:rsidR="00CB4185" w:rsidRPr="003741BC">
        <w:rPr>
          <w:sz w:val="28"/>
          <w:szCs w:val="28"/>
        </w:rPr>
        <w:t>/201</w:t>
      </w:r>
      <w:r>
        <w:rPr>
          <w:sz w:val="28"/>
          <w:szCs w:val="28"/>
        </w:rPr>
        <w:t>9</w:t>
      </w:r>
    </w:p>
    <w:p w:rsidR="00CB4185" w:rsidRDefault="00CB4185" w:rsidP="00CB4185">
      <w:pPr>
        <w:rPr>
          <w:sz w:val="28"/>
          <w:szCs w:val="28"/>
        </w:rPr>
      </w:pPr>
      <w:r w:rsidRPr="003741BC">
        <w:rPr>
          <w:sz w:val="28"/>
          <w:szCs w:val="28"/>
        </w:rPr>
        <w:t>Ngày giảng:…</w:t>
      </w:r>
      <w:r w:rsidR="003F01CD">
        <w:rPr>
          <w:sz w:val="28"/>
          <w:szCs w:val="28"/>
        </w:rPr>
        <w:t>/10</w:t>
      </w:r>
      <w:r w:rsidRPr="003741BC">
        <w:rPr>
          <w:sz w:val="28"/>
          <w:szCs w:val="28"/>
        </w:rPr>
        <w:t>/201</w:t>
      </w:r>
      <w:r w:rsidR="0015073F">
        <w:rPr>
          <w:sz w:val="28"/>
          <w:szCs w:val="28"/>
        </w:rPr>
        <w:t>9</w:t>
      </w:r>
    </w:p>
    <w:p w:rsidR="00CB4185" w:rsidRPr="003741BC" w:rsidRDefault="0015073F" w:rsidP="00CB4185">
      <w:pPr>
        <w:rPr>
          <w:sz w:val="28"/>
          <w:szCs w:val="28"/>
        </w:rPr>
      </w:pPr>
      <w:r>
        <w:rPr>
          <w:sz w:val="28"/>
          <w:szCs w:val="28"/>
        </w:rPr>
        <w:t>Tiết: 13</w:t>
      </w:r>
    </w:p>
    <w:p w:rsidR="00CB4185" w:rsidRPr="003741BC" w:rsidRDefault="00CB4185" w:rsidP="00CB4185">
      <w:pPr>
        <w:rPr>
          <w:sz w:val="28"/>
          <w:szCs w:val="28"/>
        </w:rPr>
      </w:pPr>
      <w:r w:rsidRPr="003741BC">
        <w:rPr>
          <w:b/>
          <w:sz w:val="28"/>
          <w:szCs w:val="28"/>
        </w:rPr>
        <w:tab/>
      </w:r>
      <w:r w:rsidRPr="003741BC">
        <w:rPr>
          <w:b/>
          <w:sz w:val="28"/>
          <w:szCs w:val="28"/>
        </w:rPr>
        <w:tab/>
      </w:r>
      <w:r w:rsidRPr="003741BC">
        <w:rPr>
          <w:b/>
          <w:sz w:val="28"/>
          <w:szCs w:val="28"/>
        </w:rPr>
        <w:tab/>
      </w:r>
      <w:r w:rsidRPr="003741BC">
        <w:rPr>
          <w:b/>
          <w:sz w:val="28"/>
          <w:szCs w:val="28"/>
        </w:rPr>
        <w:tab/>
      </w:r>
      <w:r w:rsidRPr="003741BC">
        <w:rPr>
          <w:b/>
          <w:sz w:val="28"/>
          <w:szCs w:val="28"/>
        </w:rPr>
        <w:tab/>
      </w:r>
      <w:r w:rsidRPr="003741BC">
        <w:rPr>
          <w:b/>
          <w:sz w:val="28"/>
          <w:szCs w:val="28"/>
        </w:rPr>
        <w:tab/>
        <w:t>BÀI TẬP</w:t>
      </w:r>
    </w:p>
    <w:p w:rsidR="00CB4185" w:rsidRPr="003741BC" w:rsidRDefault="00CB4185" w:rsidP="00CB4185">
      <w:pPr>
        <w:rPr>
          <w:sz w:val="28"/>
          <w:szCs w:val="28"/>
        </w:rPr>
      </w:pPr>
    </w:p>
    <w:p w:rsidR="00CB4185" w:rsidRPr="003741BC" w:rsidRDefault="00CB4185" w:rsidP="00CB4185">
      <w:pPr>
        <w:tabs>
          <w:tab w:val="left" w:pos="540"/>
        </w:tabs>
        <w:ind w:left="360"/>
        <w:rPr>
          <w:b/>
          <w:sz w:val="28"/>
          <w:szCs w:val="28"/>
        </w:rPr>
      </w:pPr>
      <w:r>
        <w:rPr>
          <w:b/>
          <w:sz w:val="28"/>
          <w:szCs w:val="28"/>
        </w:rPr>
        <w:tab/>
        <w:t>I. Mục tiêu</w:t>
      </w:r>
      <w:r w:rsidRPr="003741BC">
        <w:rPr>
          <w:b/>
          <w:sz w:val="28"/>
          <w:szCs w:val="28"/>
        </w:rPr>
        <w:t>.</w:t>
      </w:r>
    </w:p>
    <w:p w:rsidR="00CB4185" w:rsidRPr="003741BC" w:rsidRDefault="00CB4185" w:rsidP="00CB4185">
      <w:pPr>
        <w:tabs>
          <w:tab w:val="left" w:pos="900"/>
        </w:tabs>
        <w:ind w:left="540"/>
        <w:rPr>
          <w:sz w:val="28"/>
          <w:szCs w:val="28"/>
        </w:rPr>
      </w:pPr>
      <w:r w:rsidRPr="003741BC">
        <w:rPr>
          <w:b/>
          <w:sz w:val="28"/>
          <w:szCs w:val="28"/>
        </w:rPr>
        <w:tab/>
      </w:r>
      <w:r w:rsidRPr="003741BC">
        <w:rPr>
          <w:sz w:val="28"/>
          <w:szCs w:val="28"/>
        </w:rPr>
        <w:t>1. Kiến thức.</w:t>
      </w:r>
    </w:p>
    <w:p w:rsidR="00CB4185" w:rsidRPr="003741BC" w:rsidRDefault="00CB4185" w:rsidP="00CB4185">
      <w:pPr>
        <w:tabs>
          <w:tab w:val="left" w:pos="1080"/>
        </w:tabs>
        <w:ind w:left="720"/>
        <w:rPr>
          <w:sz w:val="28"/>
          <w:szCs w:val="28"/>
        </w:rPr>
      </w:pPr>
      <w:r w:rsidRPr="003741BC">
        <w:rPr>
          <w:sz w:val="28"/>
          <w:szCs w:val="28"/>
        </w:rPr>
        <w:tab/>
        <w:t xml:space="preserve">- Củng cố kiến thức đã học của học sinh, hướng dẫn học sinh làm </w:t>
      </w:r>
    </w:p>
    <w:p w:rsidR="00CB4185" w:rsidRPr="003741BC" w:rsidRDefault="00CB4185" w:rsidP="00CB4185">
      <w:pPr>
        <w:ind w:left="720"/>
        <w:rPr>
          <w:sz w:val="28"/>
          <w:szCs w:val="28"/>
        </w:rPr>
      </w:pPr>
      <w:r w:rsidRPr="003741BC">
        <w:rPr>
          <w:sz w:val="28"/>
          <w:szCs w:val="28"/>
        </w:rPr>
        <w:t xml:space="preserve">     thêm một số bài tập.</w:t>
      </w:r>
    </w:p>
    <w:p w:rsidR="00CB4185" w:rsidRPr="003741BC" w:rsidRDefault="00CB4185" w:rsidP="00CB4185">
      <w:pPr>
        <w:ind w:firstLine="720"/>
        <w:rPr>
          <w:sz w:val="28"/>
          <w:szCs w:val="28"/>
        </w:rPr>
      </w:pPr>
      <w:r w:rsidRPr="003741BC">
        <w:rPr>
          <w:sz w:val="28"/>
          <w:szCs w:val="28"/>
        </w:rPr>
        <w:t xml:space="preserve">     - Học sinh biết cách nhập công thức và sử dụng hàm đúng quy định.</w:t>
      </w:r>
    </w:p>
    <w:p w:rsidR="00CB4185" w:rsidRPr="003741BC" w:rsidRDefault="00CB4185" w:rsidP="00CB4185">
      <w:pPr>
        <w:ind w:firstLine="720"/>
        <w:rPr>
          <w:sz w:val="28"/>
          <w:szCs w:val="28"/>
        </w:rPr>
      </w:pPr>
      <w:r w:rsidRPr="003741BC">
        <w:rPr>
          <w:sz w:val="28"/>
          <w:szCs w:val="28"/>
        </w:rPr>
        <w:t xml:space="preserve">     - Biết cách sử dụng hàm đã học để tính toán.</w:t>
      </w:r>
    </w:p>
    <w:p w:rsidR="00CB4185" w:rsidRPr="003741BC" w:rsidRDefault="00CB4185" w:rsidP="00CB4185">
      <w:pPr>
        <w:tabs>
          <w:tab w:val="left" w:pos="900"/>
        </w:tabs>
        <w:ind w:firstLine="720"/>
        <w:rPr>
          <w:sz w:val="28"/>
          <w:szCs w:val="28"/>
        </w:rPr>
      </w:pPr>
      <w:r w:rsidRPr="003741BC">
        <w:rPr>
          <w:sz w:val="28"/>
          <w:szCs w:val="28"/>
        </w:rPr>
        <w:tab/>
        <w:t>2. Kỹ năng.</w:t>
      </w:r>
    </w:p>
    <w:p w:rsidR="00CB4185" w:rsidRPr="003741BC" w:rsidRDefault="00CB4185" w:rsidP="00CB4185">
      <w:pPr>
        <w:tabs>
          <w:tab w:val="left" w:pos="1080"/>
        </w:tabs>
        <w:ind w:left="720"/>
        <w:rPr>
          <w:sz w:val="28"/>
          <w:szCs w:val="28"/>
        </w:rPr>
      </w:pPr>
      <w:r w:rsidRPr="003741BC">
        <w:rPr>
          <w:sz w:val="28"/>
          <w:szCs w:val="28"/>
        </w:rPr>
        <w:tab/>
        <w:t xml:space="preserve">- Củng cố kiến thức đã học của học sinh, hướng dẫn học sinh làm </w:t>
      </w:r>
    </w:p>
    <w:p w:rsidR="00CB4185" w:rsidRPr="003741BC" w:rsidRDefault="00CB4185" w:rsidP="00CB4185">
      <w:pPr>
        <w:ind w:left="720"/>
        <w:rPr>
          <w:sz w:val="28"/>
          <w:szCs w:val="28"/>
        </w:rPr>
      </w:pPr>
      <w:r w:rsidRPr="003741BC">
        <w:rPr>
          <w:sz w:val="28"/>
          <w:szCs w:val="28"/>
        </w:rPr>
        <w:t xml:space="preserve">     thêm một số bài tập.</w:t>
      </w:r>
    </w:p>
    <w:p w:rsidR="00CB4185" w:rsidRPr="003741BC" w:rsidRDefault="00CB4185" w:rsidP="00CB4185">
      <w:pPr>
        <w:ind w:firstLine="720"/>
        <w:rPr>
          <w:sz w:val="28"/>
          <w:szCs w:val="28"/>
        </w:rPr>
      </w:pPr>
      <w:r w:rsidRPr="003741BC">
        <w:rPr>
          <w:sz w:val="28"/>
          <w:szCs w:val="28"/>
        </w:rPr>
        <w:t xml:space="preserve">     - Học sinh biết cách nhập công thức và sử dụng hàm đúng quy định.</w:t>
      </w:r>
    </w:p>
    <w:p w:rsidR="00CB4185" w:rsidRPr="003741BC" w:rsidRDefault="00CB4185" w:rsidP="00CB4185">
      <w:pPr>
        <w:ind w:firstLine="720"/>
        <w:rPr>
          <w:sz w:val="28"/>
          <w:szCs w:val="28"/>
        </w:rPr>
      </w:pPr>
      <w:r w:rsidRPr="003741BC">
        <w:rPr>
          <w:sz w:val="28"/>
          <w:szCs w:val="28"/>
        </w:rPr>
        <w:t xml:space="preserve">     - Biết cách sử dụng hàm đã học để tính toán.</w:t>
      </w:r>
    </w:p>
    <w:p w:rsidR="00CB4185" w:rsidRPr="003741BC" w:rsidRDefault="00CB4185" w:rsidP="00CB4185">
      <w:pPr>
        <w:tabs>
          <w:tab w:val="left" w:pos="900"/>
        </w:tabs>
        <w:ind w:firstLine="720"/>
        <w:rPr>
          <w:sz w:val="28"/>
          <w:szCs w:val="28"/>
        </w:rPr>
      </w:pPr>
      <w:r w:rsidRPr="003741BC">
        <w:rPr>
          <w:sz w:val="28"/>
          <w:szCs w:val="28"/>
        </w:rPr>
        <w:tab/>
        <w:t>3. Thái độ.</w:t>
      </w:r>
    </w:p>
    <w:p w:rsidR="00CB4185" w:rsidRPr="003741BC" w:rsidRDefault="00CB4185" w:rsidP="00CB4185">
      <w:pPr>
        <w:tabs>
          <w:tab w:val="left" w:pos="900"/>
        </w:tabs>
        <w:ind w:firstLine="720"/>
        <w:rPr>
          <w:sz w:val="28"/>
          <w:szCs w:val="28"/>
        </w:rPr>
      </w:pPr>
      <w:r w:rsidRPr="003741BC">
        <w:rPr>
          <w:sz w:val="28"/>
          <w:szCs w:val="28"/>
        </w:rPr>
        <w:t xml:space="preserve">    - Có thái độ tích cực trong giờ học.</w:t>
      </w:r>
    </w:p>
    <w:p w:rsidR="00CB4185" w:rsidRPr="003741BC" w:rsidRDefault="00CB4185" w:rsidP="00CB4185">
      <w:pPr>
        <w:numPr>
          <w:ilvl w:val="0"/>
          <w:numId w:val="81"/>
        </w:numPr>
        <w:tabs>
          <w:tab w:val="left" w:pos="900"/>
        </w:tabs>
        <w:ind w:hanging="540"/>
        <w:rPr>
          <w:b/>
          <w:sz w:val="28"/>
          <w:szCs w:val="28"/>
        </w:rPr>
      </w:pPr>
      <w:r>
        <w:rPr>
          <w:b/>
          <w:sz w:val="28"/>
          <w:szCs w:val="28"/>
        </w:rPr>
        <w:t>Chuẩn bị của giáo viên và học sinh</w:t>
      </w:r>
      <w:r w:rsidRPr="003741BC">
        <w:rPr>
          <w:b/>
          <w:sz w:val="28"/>
          <w:szCs w:val="28"/>
        </w:rPr>
        <w:t>.</w:t>
      </w:r>
    </w:p>
    <w:p w:rsidR="00CB4185" w:rsidRPr="0015073F" w:rsidRDefault="00CB4185" w:rsidP="00CB4185">
      <w:pPr>
        <w:ind w:left="900"/>
        <w:rPr>
          <w:sz w:val="28"/>
          <w:szCs w:val="28"/>
        </w:rPr>
      </w:pPr>
      <w:r w:rsidRPr="0015073F">
        <w:rPr>
          <w:sz w:val="28"/>
          <w:szCs w:val="28"/>
        </w:rPr>
        <w:t>1. Chuẩn bị của giáo viên.</w:t>
      </w:r>
    </w:p>
    <w:p w:rsidR="00CB4185" w:rsidRPr="0015073F" w:rsidRDefault="00CB4185" w:rsidP="00CB4185">
      <w:pPr>
        <w:ind w:left="720"/>
        <w:rPr>
          <w:sz w:val="28"/>
          <w:szCs w:val="28"/>
        </w:rPr>
      </w:pPr>
      <w:r w:rsidRPr="0015073F">
        <w:rPr>
          <w:sz w:val="28"/>
          <w:szCs w:val="28"/>
        </w:rPr>
        <w:t xml:space="preserve">    - Giáo án, SGK tin quyển 2, chuẩn bị nội dung câu hỏi ôn tập.</w:t>
      </w:r>
    </w:p>
    <w:p w:rsidR="00CB4185" w:rsidRPr="00CE7DFF" w:rsidRDefault="00CB4185" w:rsidP="00CB4185">
      <w:pPr>
        <w:ind w:left="900"/>
        <w:rPr>
          <w:b/>
          <w:sz w:val="28"/>
          <w:szCs w:val="28"/>
        </w:rPr>
      </w:pPr>
      <w:r w:rsidRPr="0015073F">
        <w:rPr>
          <w:sz w:val="28"/>
          <w:szCs w:val="28"/>
        </w:rPr>
        <w:t>2. Chuẩn bị của học sinh</w:t>
      </w:r>
      <w:r w:rsidRPr="00CE7DFF">
        <w:rPr>
          <w:b/>
          <w:sz w:val="28"/>
          <w:szCs w:val="28"/>
        </w:rPr>
        <w:t>.</w:t>
      </w:r>
    </w:p>
    <w:p w:rsidR="00CB4185" w:rsidRPr="003741BC" w:rsidRDefault="00CB4185" w:rsidP="00CB4185">
      <w:pPr>
        <w:ind w:left="720"/>
        <w:rPr>
          <w:sz w:val="28"/>
          <w:szCs w:val="28"/>
        </w:rPr>
      </w:pPr>
      <w:r w:rsidRPr="003741BC">
        <w:rPr>
          <w:sz w:val="28"/>
          <w:szCs w:val="28"/>
        </w:rPr>
        <w:t xml:space="preserve">   - Vở ghi, SGK, đồ dùng học tập.</w:t>
      </w:r>
    </w:p>
    <w:p w:rsidR="00CB4185" w:rsidRPr="003741BC" w:rsidRDefault="00CB4185" w:rsidP="00CB4185">
      <w:pPr>
        <w:tabs>
          <w:tab w:val="left" w:pos="900"/>
        </w:tabs>
        <w:ind w:left="540"/>
        <w:rPr>
          <w:b/>
          <w:sz w:val="28"/>
          <w:szCs w:val="28"/>
        </w:rPr>
      </w:pPr>
      <w:r>
        <w:rPr>
          <w:b/>
          <w:sz w:val="28"/>
          <w:szCs w:val="28"/>
        </w:rPr>
        <w:t>III. Tiến trình dạy học</w:t>
      </w:r>
      <w:r w:rsidRPr="003741BC">
        <w:rPr>
          <w:b/>
          <w:sz w:val="28"/>
          <w:szCs w:val="28"/>
        </w:rPr>
        <w:t>.</w:t>
      </w:r>
    </w:p>
    <w:p w:rsidR="00CB4185" w:rsidRPr="0015073F" w:rsidRDefault="00CB4185" w:rsidP="00CB4185">
      <w:pPr>
        <w:tabs>
          <w:tab w:val="left" w:pos="1080"/>
        </w:tabs>
        <w:ind w:left="720"/>
        <w:rPr>
          <w:i/>
          <w:sz w:val="28"/>
          <w:szCs w:val="28"/>
        </w:rPr>
      </w:pPr>
      <w:r w:rsidRPr="003741BC">
        <w:rPr>
          <w:b/>
          <w:sz w:val="28"/>
          <w:szCs w:val="28"/>
        </w:rPr>
        <w:tab/>
      </w:r>
      <w:r w:rsidRPr="0015073F">
        <w:rPr>
          <w:sz w:val="28"/>
          <w:szCs w:val="28"/>
        </w:rPr>
        <w:t>1. Ổ định tổ chức.</w:t>
      </w:r>
    </w:p>
    <w:p w:rsidR="00CB4185" w:rsidRPr="0015073F" w:rsidRDefault="00CB4185" w:rsidP="00CB4185">
      <w:pPr>
        <w:tabs>
          <w:tab w:val="left" w:pos="900"/>
          <w:tab w:val="left" w:pos="1260"/>
        </w:tabs>
        <w:rPr>
          <w:sz w:val="28"/>
          <w:szCs w:val="28"/>
        </w:rPr>
      </w:pPr>
      <w:r w:rsidRPr="0015073F">
        <w:rPr>
          <w:sz w:val="28"/>
          <w:szCs w:val="28"/>
        </w:rPr>
        <w:tab/>
        <w:t xml:space="preserve">   2. Kiểm tra bài cũ.</w:t>
      </w:r>
    </w:p>
    <w:p w:rsidR="00CB4185" w:rsidRPr="0015073F" w:rsidRDefault="00CB4185" w:rsidP="00CB4185">
      <w:pPr>
        <w:ind w:left="720"/>
        <w:rPr>
          <w:sz w:val="28"/>
          <w:szCs w:val="28"/>
        </w:rPr>
      </w:pPr>
      <w:r w:rsidRPr="0015073F">
        <w:rPr>
          <w:sz w:val="28"/>
          <w:szCs w:val="28"/>
        </w:rPr>
        <w:t xml:space="preserve">     - Kết hợp trong bài ôn tập</w:t>
      </w:r>
    </w:p>
    <w:p w:rsidR="00CB4185" w:rsidRPr="0015073F" w:rsidRDefault="00CB4185" w:rsidP="00CB4185">
      <w:pPr>
        <w:tabs>
          <w:tab w:val="left" w:pos="1080"/>
        </w:tabs>
        <w:ind w:left="720"/>
        <w:rPr>
          <w:sz w:val="28"/>
          <w:szCs w:val="28"/>
        </w:rPr>
      </w:pPr>
      <w:r w:rsidRPr="0015073F">
        <w:rPr>
          <w:sz w:val="28"/>
          <w:szCs w:val="28"/>
        </w:rPr>
        <w:tab/>
      </w:r>
      <w:r w:rsidRPr="0015073F">
        <w:rPr>
          <w:sz w:val="28"/>
          <w:szCs w:val="28"/>
          <w:lang w:val="fr-FR"/>
        </w:rPr>
        <w:t>3</w:t>
      </w:r>
      <w:r w:rsidRPr="0015073F">
        <w:rPr>
          <w:sz w:val="28"/>
          <w:szCs w:val="28"/>
        </w:rPr>
        <w:t>. Bài mới.</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320"/>
      </w:tblGrid>
      <w:tr w:rsidR="00CB4185" w:rsidRPr="00C54B1A">
        <w:tc>
          <w:tcPr>
            <w:tcW w:w="4680" w:type="dxa"/>
            <w:tcBorders>
              <w:bottom w:val="single" w:sz="4" w:space="0" w:color="auto"/>
            </w:tcBorders>
            <w:shd w:val="clear" w:color="auto" w:fill="auto"/>
          </w:tcPr>
          <w:p w:rsidR="00CB4185" w:rsidRPr="00C54B1A" w:rsidRDefault="00CB4185" w:rsidP="009A283B">
            <w:pPr>
              <w:rPr>
                <w:b/>
                <w:sz w:val="28"/>
                <w:szCs w:val="28"/>
              </w:rPr>
            </w:pPr>
            <w:r w:rsidRPr="00C54B1A">
              <w:rPr>
                <w:b/>
                <w:sz w:val="28"/>
                <w:szCs w:val="28"/>
              </w:rPr>
              <w:t>Hoạt động của giáo viên và học sinh</w:t>
            </w:r>
          </w:p>
        </w:tc>
        <w:tc>
          <w:tcPr>
            <w:tcW w:w="4320" w:type="dxa"/>
            <w:tcBorders>
              <w:bottom w:val="single" w:sz="4" w:space="0" w:color="auto"/>
            </w:tcBorders>
            <w:shd w:val="clear" w:color="auto" w:fill="auto"/>
          </w:tcPr>
          <w:p w:rsidR="00CB4185" w:rsidRPr="00C54B1A" w:rsidRDefault="00CB4185" w:rsidP="00C54B1A">
            <w:pPr>
              <w:jc w:val="center"/>
              <w:rPr>
                <w:b/>
                <w:sz w:val="28"/>
                <w:szCs w:val="28"/>
              </w:rPr>
            </w:pPr>
            <w:r w:rsidRPr="00C54B1A">
              <w:rPr>
                <w:b/>
                <w:sz w:val="28"/>
                <w:szCs w:val="28"/>
              </w:rPr>
              <w:t>Nội dung</w:t>
            </w:r>
            <w:r w:rsidR="00864DB4">
              <w:rPr>
                <w:b/>
                <w:sz w:val="28"/>
                <w:szCs w:val="28"/>
              </w:rPr>
              <w:t xml:space="preserve"> chính</w:t>
            </w:r>
          </w:p>
        </w:tc>
      </w:tr>
      <w:tr w:rsidR="00CB4185" w:rsidRPr="00C54B1A">
        <w:tc>
          <w:tcPr>
            <w:tcW w:w="4680" w:type="dxa"/>
            <w:tcBorders>
              <w:bottom w:val="nil"/>
            </w:tcBorders>
            <w:shd w:val="clear" w:color="auto" w:fill="auto"/>
          </w:tcPr>
          <w:p w:rsidR="00CB4185" w:rsidRPr="00C54B1A" w:rsidRDefault="00CB4185" w:rsidP="00C54B1A">
            <w:pPr>
              <w:jc w:val="both"/>
              <w:rPr>
                <w:i/>
                <w:sz w:val="28"/>
                <w:szCs w:val="28"/>
              </w:rPr>
            </w:pPr>
            <w:r w:rsidRPr="00C54B1A">
              <w:rPr>
                <w:b/>
                <w:sz w:val="28"/>
                <w:szCs w:val="28"/>
              </w:rPr>
              <w:t xml:space="preserve">Hoạt động 1   </w:t>
            </w:r>
          </w:p>
          <w:p w:rsidR="00CB4185" w:rsidRPr="00C54B1A" w:rsidRDefault="00CB4185" w:rsidP="00C54B1A">
            <w:pPr>
              <w:jc w:val="both"/>
              <w:rPr>
                <w:i/>
                <w:sz w:val="28"/>
                <w:szCs w:val="28"/>
              </w:rPr>
            </w:pPr>
          </w:p>
          <w:p w:rsidR="00CB4185" w:rsidRPr="00C54B1A" w:rsidRDefault="00CB4185" w:rsidP="00C54B1A">
            <w:pPr>
              <w:jc w:val="both"/>
              <w:rPr>
                <w:sz w:val="28"/>
                <w:szCs w:val="28"/>
              </w:rPr>
            </w:pPr>
            <w:r w:rsidRPr="00C54B1A">
              <w:rPr>
                <w:sz w:val="28"/>
                <w:szCs w:val="28"/>
              </w:rPr>
              <w:t>GV tóm tắt chương trình của nội dung ôn tập.</w:t>
            </w:r>
          </w:p>
          <w:p w:rsidR="00CB4185" w:rsidRPr="00C54B1A" w:rsidRDefault="00CB4185" w:rsidP="00C54B1A">
            <w:pPr>
              <w:jc w:val="both"/>
              <w:rPr>
                <w:sz w:val="28"/>
                <w:szCs w:val="28"/>
              </w:rPr>
            </w:pPr>
            <w:r w:rsidRPr="00C54B1A">
              <w:rPr>
                <w:sz w:val="28"/>
                <w:szCs w:val="28"/>
              </w:rPr>
              <w:t>- Yêu cầu về nhà xem lại toàn bộ nội dung của 4 bài học và cùng với đó là 4 bài thực hành.</w:t>
            </w:r>
          </w:p>
          <w:p w:rsidR="00CB4185" w:rsidRPr="00C54B1A" w:rsidRDefault="00CB4185" w:rsidP="00C54B1A">
            <w:pPr>
              <w:jc w:val="both"/>
              <w:rPr>
                <w:sz w:val="28"/>
                <w:szCs w:val="28"/>
              </w:rPr>
            </w:pPr>
            <w:r w:rsidRPr="00C54B1A">
              <w:rPr>
                <w:sz w:val="28"/>
                <w:szCs w:val="28"/>
              </w:rPr>
              <w:t>HS chú ý và ghi nhớ.</w:t>
            </w: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r w:rsidRPr="00C54B1A">
              <w:rPr>
                <w:sz w:val="28"/>
                <w:szCs w:val="28"/>
              </w:rPr>
              <w:t>- GV đưa ra một số câu hỏi và bài tập trong SGK.</w:t>
            </w:r>
          </w:p>
          <w:p w:rsidR="00CB4185" w:rsidRPr="00C54B1A" w:rsidRDefault="00CB4185" w:rsidP="00C54B1A">
            <w:pPr>
              <w:jc w:val="both"/>
              <w:rPr>
                <w:sz w:val="28"/>
                <w:szCs w:val="28"/>
              </w:rPr>
            </w:pPr>
            <w:r w:rsidRPr="00C54B1A">
              <w:rPr>
                <w:sz w:val="28"/>
                <w:szCs w:val="28"/>
              </w:rPr>
              <w:t>HS nghiên cứu câu hỏi và tham gia trả lời.</w:t>
            </w:r>
          </w:p>
          <w:p w:rsidR="00CB4185" w:rsidRPr="00C54B1A" w:rsidRDefault="00CB4185" w:rsidP="00C54B1A">
            <w:pPr>
              <w:jc w:val="both"/>
              <w:rPr>
                <w:sz w:val="28"/>
                <w:szCs w:val="28"/>
              </w:rPr>
            </w:pPr>
            <w:r w:rsidRPr="00C54B1A">
              <w:rPr>
                <w:b/>
                <w:sz w:val="28"/>
                <w:szCs w:val="28"/>
              </w:rPr>
              <w:lastRenderedPageBreak/>
              <w:t>Câu 1:</w:t>
            </w:r>
            <w:r w:rsidRPr="00C54B1A">
              <w:rPr>
                <w:sz w:val="28"/>
                <w:szCs w:val="28"/>
              </w:rPr>
              <w:t xml:space="preserve"> Hãy nêu tính năng chung của các chương trình bảng tính?</w:t>
            </w: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r w:rsidRPr="00C54B1A">
              <w:rPr>
                <w:b/>
                <w:sz w:val="28"/>
                <w:szCs w:val="28"/>
              </w:rPr>
              <w:t>Câu 2:</w:t>
            </w:r>
            <w:r w:rsidRPr="00C54B1A">
              <w:rPr>
                <w:sz w:val="28"/>
                <w:szCs w:val="28"/>
              </w:rPr>
              <w:t xml:space="preserve"> Ô tính đang được kích hoạt có gì khác biệt so với ô tính khác?</w:t>
            </w: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r w:rsidRPr="00C54B1A">
              <w:rPr>
                <w:b/>
                <w:sz w:val="28"/>
                <w:szCs w:val="28"/>
              </w:rPr>
              <w:t>Câu 3:</w:t>
            </w:r>
            <w:r w:rsidRPr="00C54B1A">
              <w:rPr>
                <w:sz w:val="28"/>
                <w:szCs w:val="28"/>
              </w:rPr>
              <w:t xml:space="preserve"> Liệt kê các thành phần chính của trang tính?</w:t>
            </w: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r w:rsidRPr="00C54B1A">
              <w:rPr>
                <w:b/>
                <w:sz w:val="28"/>
                <w:szCs w:val="28"/>
              </w:rPr>
              <w:t xml:space="preserve">Câu 4: </w:t>
            </w:r>
            <w:r w:rsidRPr="00C54B1A">
              <w:rPr>
                <w:sz w:val="28"/>
                <w:szCs w:val="28"/>
              </w:rPr>
              <w:t>Nêu các cách chọn đối tượng trên trang tính?</w:t>
            </w: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r w:rsidRPr="00C54B1A">
              <w:rPr>
                <w:b/>
                <w:sz w:val="28"/>
                <w:szCs w:val="28"/>
              </w:rPr>
              <w:t>Câu 5:</w:t>
            </w:r>
            <w:r w:rsidRPr="00C54B1A">
              <w:rPr>
                <w:sz w:val="28"/>
                <w:szCs w:val="28"/>
              </w:rPr>
              <w:t xml:space="preserve"> Vùng giao nhau của một cột và một hàng gọi là?</w:t>
            </w: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r w:rsidRPr="00C54B1A">
              <w:rPr>
                <w:b/>
                <w:sz w:val="28"/>
                <w:szCs w:val="28"/>
              </w:rPr>
              <w:t>Câu 6:</w:t>
            </w:r>
            <w:r w:rsidRPr="00C54B1A">
              <w:rPr>
                <w:sz w:val="28"/>
                <w:szCs w:val="28"/>
              </w:rPr>
              <w:t xml:space="preserve"> Cho biết ý nghĩa của kí hiệu sau ####</w:t>
            </w: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r w:rsidRPr="00C54B1A">
              <w:rPr>
                <w:b/>
                <w:sz w:val="28"/>
                <w:szCs w:val="28"/>
              </w:rPr>
              <w:t>Câu 7:</w:t>
            </w:r>
            <w:r w:rsidRPr="00C54B1A">
              <w:rPr>
                <w:sz w:val="28"/>
                <w:szCs w:val="28"/>
              </w:rPr>
              <w:t xml:space="preserve"> Cho biết ý nghĩa các kí hiệu sau:</w:t>
            </w:r>
          </w:p>
          <w:p w:rsidR="00CB4185" w:rsidRPr="00C54B1A" w:rsidRDefault="00CB4185" w:rsidP="00C54B1A">
            <w:pPr>
              <w:numPr>
                <w:ilvl w:val="0"/>
                <w:numId w:val="12"/>
              </w:numPr>
              <w:jc w:val="both"/>
              <w:rPr>
                <w:sz w:val="28"/>
                <w:szCs w:val="28"/>
              </w:rPr>
            </w:pPr>
            <w:r w:rsidRPr="00C54B1A">
              <w:rPr>
                <w:sz w:val="28"/>
                <w:szCs w:val="28"/>
              </w:rPr>
              <w:t>A1:D6</w:t>
            </w:r>
          </w:p>
          <w:p w:rsidR="00CB4185" w:rsidRPr="00C54B1A" w:rsidRDefault="00CB4185" w:rsidP="00C54B1A">
            <w:pPr>
              <w:numPr>
                <w:ilvl w:val="0"/>
                <w:numId w:val="12"/>
              </w:numPr>
              <w:jc w:val="both"/>
              <w:rPr>
                <w:sz w:val="28"/>
                <w:szCs w:val="28"/>
              </w:rPr>
            </w:pPr>
            <w:r w:rsidRPr="00C54B1A">
              <w:rPr>
                <w:sz w:val="28"/>
                <w:szCs w:val="28"/>
              </w:rPr>
              <w:t>A3;B5;D6</w:t>
            </w:r>
          </w:p>
          <w:p w:rsidR="00CB4185" w:rsidRPr="00C54B1A" w:rsidRDefault="00CB4185" w:rsidP="00C54B1A">
            <w:pPr>
              <w:numPr>
                <w:ilvl w:val="0"/>
                <w:numId w:val="12"/>
              </w:numPr>
              <w:jc w:val="both"/>
              <w:rPr>
                <w:sz w:val="28"/>
                <w:szCs w:val="28"/>
              </w:rPr>
            </w:pPr>
            <w:r w:rsidRPr="00C54B1A">
              <w:rPr>
                <w:sz w:val="28"/>
                <w:szCs w:val="28"/>
              </w:rPr>
              <w:t>2;4;F8:H12</w:t>
            </w:r>
          </w:p>
          <w:p w:rsidR="00CB4185" w:rsidRPr="00C54B1A" w:rsidRDefault="00CB4185" w:rsidP="00C54B1A">
            <w:pPr>
              <w:jc w:val="both"/>
              <w:rPr>
                <w:sz w:val="28"/>
                <w:szCs w:val="28"/>
              </w:rPr>
            </w:pPr>
          </w:p>
          <w:p w:rsidR="00CB4185" w:rsidRPr="00C54B1A" w:rsidRDefault="00CB4185" w:rsidP="00C54B1A">
            <w:pPr>
              <w:jc w:val="both"/>
              <w:rPr>
                <w:sz w:val="28"/>
                <w:szCs w:val="28"/>
              </w:rPr>
            </w:pPr>
          </w:p>
        </w:tc>
        <w:tc>
          <w:tcPr>
            <w:tcW w:w="4320" w:type="dxa"/>
            <w:tcBorders>
              <w:bottom w:val="nil"/>
            </w:tcBorders>
            <w:shd w:val="clear" w:color="auto" w:fill="auto"/>
          </w:tcPr>
          <w:p w:rsidR="00CB4185" w:rsidRPr="00C54B1A" w:rsidRDefault="00CB4185" w:rsidP="00C54B1A">
            <w:pPr>
              <w:jc w:val="both"/>
              <w:rPr>
                <w:b/>
                <w:sz w:val="28"/>
                <w:szCs w:val="28"/>
              </w:rPr>
            </w:pPr>
            <w:r w:rsidRPr="00C54B1A">
              <w:rPr>
                <w:b/>
                <w:sz w:val="28"/>
                <w:szCs w:val="28"/>
              </w:rPr>
              <w:lastRenderedPageBreak/>
              <w:t>I. Phần lý thuyết.</w:t>
            </w:r>
          </w:p>
          <w:p w:rsidR="00CB4185" w:rsidRPr="00C54B1A" w:rsidRDefault="00CB4185" w:rsidP="00C54B1A">
            <w:pPr>
              <w:jc w:val="both"/>
              <w:rPr>
                <w:sz w:val="28"/>
                <w:szCs w:val="28"/>
              </w:rPr>
            </w:pPr>
            <w:r w:rsidRPr="00C54B1A">
              <w:rPr>
                <w:sz w:val="28"/>
                <w:szCs w:val="28"/>
              </w:rPr>
              <w:t>- Chương trình bảng tính.</w:t>
            </w:r>
          </w:p>
          <w:p w:rsidR="00CB4185" w:rsidRPr="00C54B1A" w:rsidRDefault="00CB4185" w:rsidP="00C54B1A">
            <w:pPr>
              <w:jc w:val="both"/>
              <w:rPr>
                <w:sz w:val="28"/>
                <w:szCs w:val="28"/>
              </w:rPr>
            </w:pPr>
            <w:r w:rsidRPr="00C54B1A">
              <w:rPr>
                <w:sz w:val="28"/>
                <w:szCs w:val="28"/>
              </w:rPr>
              <w:t>- Các thành phần chính và dữ liệu trên trang tính.</w:t>
            </w:r>
          </w:p>
          <w:p w:rsidR="00CB4185" w:rsidRPr="00C54B1A" w:rsidRDefault="00CB4185" w:rsidP="00C54B1A">
            <w:pPr>
              <w:jc w:val="both"/>
              <w:rPr>
                <w:sz w:val="28"/>
                <w:szCs w:val="28"/>
              </w:rPr>
            </w:pPr>
            <w:r w:rsidRPr="00C54B1A">
              <w:rPr>
                <w:sz w:val="28"/>
                <w:szCs w:val="28"/>
              </w:rPr>
              <w:t>- Thực hiện các tính toán trên trang tính.</w:t>
            </w:r>
          </w:p>
          <w:p w:rsidR="00CB4185" w:rsidRPr="00C54B1A" w:rsidRDefault="00CB4185" w:rsidP="00C54B1A">
            <w:pPr>
              <w:jc w:val="both"/>
              <w:rPr>
                <w:sz w:val="28"/>
                <w:szCs w:val="28"/>
              </w:rPr>
            </w:pPr>
            <w:r w:rsidRPr="00C54B1A">
              <w:rPr>
                <w:sz w:val="28"/>
                <w:szCs w:val="28"/>
              </w:rPr>
              <w:t xml:space="preserve"> - Sử dụng các hàm để tính toán.</w:t>
            </w: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b/>
                <w:sz w:val="28"/>
                <w:szCs w:val="28"/>
              </w:rPr>
            </w:pPr>
            <w:r w:rsidRPr="00C54B1A">
              <w:rPr>
                <w:b/>
                <w:sz w:val="28"/>
                <w:szCs w:val="28"/>
              </w:rPr>
              <w:lastRenderedPageBreak/>
              <w:t>Câu 1:</w:t>
            </w:r>
          </w:p>
          <w:p w:rsidR="00CB4185" w:rsidRPr="00C54B1A" w:rsidRDefault="00CB4185" w:rsidP="00C54B1A">
            <w:pPr>
              <w:jc w:val="both"/>
              <w:rPr>
                <w:sz w:val="28"/>
                <w:szCs w:val="28"/>
              </w:rPr>
            </w:pPr>
            <w:r w:rsidRPr="00C54B1A">
              <w:rPr>
                <w:sz w:val="28"/>
                <w:szCs w:val="28"/>
              </w:rPr>
              <w:t>- Chương trình bảng tính là phần mềm được thiết kế để giúp ghi lại và trình bày thông tin dưới dạng bảng, thực hiện các tính toán cũng như xây dựng các biểu đồ biểu diễn một cách trực quan các số liệu có trong bảng.</w:t>
            </w: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b/>
                <w:sz w:val="28"/>
                <w:szCs w:val="28"/>
              </w:rPr>
            </w:pPr>
            <w:r w:rsidRPr="00C54B1A">
              <w:rPr>
                <w:b/>
                <w:sz w:val="28"/>
                <w:szCs w:val="28"/>
              </w:rPr>
              <w:t xml:space="preserve">Câu 2: </w:t>
            </w:r>
          </w:p>
          <w:p w:rsidR="00CB4185" w:rsidRPr="00C54B1A" w:rsidRDefault="00CB4185" w:rsidP="00C54B1A">
            <w:pPr>
              <w:jc w:val="both"/>
              <w:rPr>
                <w:sz w:val="28"/>
                <w:szCs w:val="28"/>
              </w:rPr>
            </w:pPr>
            <w:r w:rsidRPr="00C54B1A">
              <w:rPr>
                <w:sz w:val="28"/>
                <w:szCs w:val="28"/>
              </w:rPr>
              <w:t>Ô tính được kích hoạt có viềm đậm xung quanh.</w:t>
            </w:r>
          </w:p>
          <w:p w:rsidR="00CB4185" w:rsidRPr="00C54B1A" w:rsidRDefault="00CB4185" w:rsidP="00C54B1A">
            <w:pPr>
              <w:jc w:val="both"/>
              <w:rPr>
                <w:sz w:val="28"/>
                <w:szCs w:val="28"/>
              </w:rPr>
            </w:pPr>
          </w:p>
          <w:p w:rsidR="00CB4185" w:rsidRPr="00C54B1A" w:rsidRDefault="00CB4185" w:rsidP="00C54B1A">
            <w:pPr>
              <w:jc w:val="both"/>
              <w:rPr>
                <w:sz w:val="28"/>
                <w:szCs w:val="28"/>
              </w:rPr>
            </w:pPr>
            <w:r w:rsidRPr="00C54B1A">
              <w:rPr>
                <w:b/>
                <w:sz w:val="28"/>
                <w:szCs w:val="28"/>
              </w:rPr>
              <w:t>Câu 3:</w:t>
            </w:r>
            <w:r w:rsidRPr="00C54B1A">
              <w:rPr>
                <w:sz w:val="28"/>
                <w:szCs w:val="28"/>
              </w:rPr>
              <w:t xml:space="preserve"> Các thành phần chính của trang tính là: Các hàng, cột, ô tính, hộp tên, khối, thanh công thức.</w:t>
            </w:r>
          </w:p>
          <w:p w:rsidR="00CB4185" w:rsidRPr="00C54B1A" w:rsidRDefault="00CB4185" w:rsidP="00C54B1A">
            <w:pPr>
              <w:jc w:val="both"/>
              <w:rPr>
                <w:sz w:val="28"/>
                <w:szCs w:val="28"/>
              </w:rPr>
            </w:pPr>
          </w:p>
          <w:p w:rsidR="00CB4185" w:rsidRPr="00C54B1A" w:rsidRDefault="00CB4185" w:rsidP="00C54B1A">
            <w:pPr>
              <w:jc w:val="both"/>
              <w:rPr>
                <w:sz w:val="28"/>
                <w:szCs w:val="28"/>
              </w:rPr>
            </w:pPr>
            <w:r w:rsidRPr="00C54B1A">
              <w:rPr>
                <w:b/>
                <w:sz w:val="28"/>
                <w:szCs w:val="28"/>
              </w:rPr>
              <w:t>Câu 4:</w:t>
            </w:r>
            <w:r w:rsidRPr="00C54B1A">
              <w:rPr>
                <w:sz w:val="28"/>
                <w:szCs w:val="28"/>
              </w:rPr>
              <w:t xml:space="preserve"> Các cách chọn đối tượng trên trang tính là:</w:t>
            </w:r>
          </w:p>
          <w:p w:rsidR="00CB4185" w:rsidRPr="00C54B1A" w:rsidRDefault="00CB4185" w:rsidP="00C54B1A">
            <w:pPr>
              <w:jc w:val="both"/>
              <w:rPr>
                <w:sz w:val="28"/>
                <w:szCs w:val="28"/>
              </w:rPr>
            </w:pPr>
            <w:r w:rsidRPr="00C54B1A">
              <w:rPr>
                <w:sz w:val="28"/>
                <w:szCs w:val="28"/>
              </w:rPr>
              <w:t>- Chọn 1 ô: Nháy chuột vào ô cần chọn.</w:t>
            </w:r>
          </w:p>
          <w:p w:rsidR="00CB4185" w:rsidRPr="00C54B1A" w:rsidRDefault="00CB4185" w:rsidP="00C54B1A">
            <w:pPr>
              <w:jc w:val="both"/>
              <w:rPr>
                <w:sz w:val="28"/>
                <w:szCs w:val="28"/>
              </w:rPr>
            </w:pPr>
            <w:r w:rsidRPr="00C54B1A">
              <w:rPr>
                <w:sz w:val="28"/>
                <w:szCs w:val="28"/>
              </w:rPr>
              <w:t>- Chọn 1 hàng:: Nháy chuột vào nút tên hàng.</w:t>
            </w:r>
          </w:p>
          <w:p w:rsidR="00CB4185" w:rsidRPr="00C54B1A" w:rsidRDefault="00CB4185" w:rsidP="00C54B1A">
            <w:pPr>
              <w:jc w:val="both"/>
              <w:rPr>
                <w:sz w:val="28"/>
                <w:szCs w:val="28"/>
              </w:rPr>
            </w:pPr>
            <w:r w:rsidRPr="00C54B1A">
              <w:rPr>
                <w:sz w:val="28"/>
                <w:szCs w:val="28"/>
              </w:rPr>
              <w:t>- Chọn 1 cột: Nháy chuột vào nút tên cột.</w:t>
            </w:r>
          </w:p>
          <w:p w:rsidR="00CB4185" w:rsidRPr="00C54B1A" w:rsidRDefault="00CB4185" w:rsidP="00C54B1A">
            <w:pPr>
              <w:jc w:val="both"/>
              <w:rPr>
                <w:sz w:val="28"/>
                <w:szCs w:val="28"/>
              </w:rPr>
            </w:pPr>
            <w:r w:rsidRPr="00C54B1A">
              <w:rPr>
                <w:sz w:val="28"/>
                <w:szCs w:val="28"/>
              </w:rPr>
              <w:t>- Chọn một khối:Kðo thả chuột từ một ô góc đến ô góc đối diện.</w:t>
            </w:r>
          </w:p>
          <w:p w:rsidR="00CB4185" w:rsidRPr="00C54B1A" w:rsidRDefault="00CB4185" w:rsidP="00C54B1A">
            <w:pPr>
              <w:jc w:val="both"/>
              <w:rPr>
                <w:sz w:val="28"/>
                <w:szCs w:val="28"/>
              </w:rPr>
            </w:pPr>
            <w:r w:rsidRPr="00C54B1A">
              <w:rPr>
                <w:sz w:val="28"/>
                <w:szCs w:val="28"/>
              </w:rPr>
              <w:t>- Chọn nhiều khối ô không liền kề nhau: Chọn khối đầu + giữ phím Ctrl + lần lượt chọn các khối tiếp theo.</w:t>
            </w: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r w:rsidRPr="00C54B1A">
              <w:rPr>
                <w:b/>
                <w:sz w:val="28"/>
                <w:szCs w:val="28"/>
              </w:rPr>
              <w:t>Câu 5:</w:t>
            </w:r>
            <w:r w:rsidRPr="00C54B1A">
              <w:rPr>
                <w:sz w:val="28"/>
                <w:szCs w:val="28"/>
              </w:rPr>
              <w:t xml:space="preserve"> Vùng giao nhau giữa một cột và một hàng gọi là ô tính.</w:t>
            </w: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b/>
                <w:sz w:val="28"/>
                <w:szCs w:val="28"/>
              </w:rPr>
            </w:pPr>
            <w:r w:rsidRPr="00C54B1A">
              <w:rPr>
                <w:b/>
                <w:sz w:val="28"/>
                <w:szCs w:val="28"/>
              </w:rPr>
              <w:t>Câu 6:</w:t>
            </w:r>
          </w:p>
          <w:p w:rsidR="00CB4185" w:rsidRPr="00C54B1A" w:rsidRDefault="00CB4185" w:rsidP="00C54B1A">
            <w:pPr>
              <w:numPr>
                <w:ilvl w:val="0"/>
                <w:numId w:val="11"/>
              </w:numPr>
              <w:jc w:val="both"/>
              <w:rPr>
                <w:sz w:val="28"/>
                <w:szCs w:val="28"/>
              </w:rPr>
            </w:pPr>
            <w:r w:rsidRPr="00C54B1A">
              <w:rPr>
                <w:sz w:val="28"/>
                <w:szCs w:val="28"/>
              </w:rPr>
              <w:t xml:space="preserve">Ô tính có độ rộng hẹp nên không hiển thị hết dữ liệu kiểu </w:t>
            </w:r>
            <w:r w:rsidRPr="00C54B1A">
              <w:rPr>
                <w:sz w:val="28"/>
                <w:szCs w:val="28"/>
              </w:rPr>
              <w:lastRenderedPageBreak/>
              <w:t>số có trong ô.</w:t>
            </w:r>
          </w:p>
          <w:p w:rsidR="00CB4185" w:rsidRPr="00C54B1A" w:rsidRDefault="00CB4185" w:rsidP="00C54B1A">
            <w:pPr>
              <w:ind w:left="75"/>
              <w:jc w:val="both"/>
              <w:rPr>
                <w:sz w:val="28"/>
                <w:szCs w:val="28"/>
              </w:rPr>
            </w:pPr>
          </w:p>
          <w:p w:rsidR="00CB4185" w:rsidRPr="00C54B1A" w:rsidRDefault="00CB4185" w:rsidP="00C54B1A">
            <w:pPr>
              <w:jc w:val="both"/>
              <w:rPr>
                <w:b/>
                <w:sz w:val="28"/>
                <w:szCs w:val="28"/>
              </w:rPr>
            </w:pPr>
            <w:r w:rsidRPr="00C54B1A">
              <w:rPr>
                <w:b/>
                <w:sz w:val="28"/>
                <w:szCs w:val="28"/>
              </w:rPr>
              <w:t>Câu 7:</w:t>
            </w:r>
          </w:p>
          <w:p w:rsidR="00CB4185" w:rsidRPr="00C54B1A" w:rsidRDefault="00CB4185" w:rsidP="00C54B1A">
            <w:pPr>
              <w:jc w:val="both"/>
              <w:rPr>
                <w:sz w:val="28"/>
                <w:szCs w:val="28"/>
              </w:rPr>
            </w:pPr>
          </w:p>
          <w:p w:rsidR="00CB4185" w:rsidRPr="00C54B1A" w:rsidRDefault="00CB4185" w:rsidP="00C54B1A">
            <w:pPr>
              <w:numPr>
                <w:ilvl w:val="0"/>
                <w:numId w:val="11"/>
              </w:numPr>
              <w:jc w:val="both"/>
              <w:rPr>
                <w:sz w:val="28"/>
                <w:szCs w:val="28"/>
              </w:rPr>
            </w:pPr>
            <w:r w:rsidRPr="00C54B1A">
              <w:rPr>
                <w:sz w:val="28"/>
                <w:szCs w:val="28"/>
              </w:rPr>
              <w:t>A1:D6 chọn khối từ ô A1 đến D6.</w:t>
            </w:r>
          </w:p>
          <w:p w:rsidR="00CB4185" w:rsidRPr="00C54B1A" w:rsidRDefault="00CB4185" w:rsidP="00C54B1A">
            <w:pPr>
              <w:numPr>
                <w:ilvl w:val="0"/>
                <w:numId w:val="11"/>
              </w:numPr>
              <w:jc w:val="both"/>
              <w:rPr>
                <w:sz w:val="28"/>
                <w:szCs w:val="28"/>
                <w:lang w:val="pt-BR"/>
              </w:rPr>
            </w:pPr>
            <w:r w:rsidRPr="00C54B1A">
              <w:rPr>
                <w:sz w:val="28"/>
                <w:szCs w:val="28"/>
                <w:lang w:val="pt-BR"/>
              </w:rPr>
              <w:t>A3;B5;D6 Chọn các ô A3, B5, D6.</w:t>
            </w:r>
          </w:p>
          <w:p w:rsidR="00CB4185" w:rsidRPr="00C54B1A" w:rsidRDefault="00CB4185" w:rsidP="00C54B1A">
            <w:pPr>
              <w:numPr>
                <w:ilvl w:val="0"/>
                <w:numId w:val="11"/>
              </w:numPr>
              <w:jc w:val="both"/>
              <w:rPr>
                <w:sz w:val="28"/>
                <w:szCs w:val="28"/>
                <w:lang w:val="pt-BR"/>
              </w:rPr>
            </w:pPr>
            <w:r w:rsidRPr="00C54B1A">
              <w:rPr>
                <w:sz w:val="28"/>
                <w:szCs w:val="28"/>
                <w:lang w:val="pt-BR"/>
              </w:rPr>
              <w:t>Chọn hàng 2, hàng 4, chọn khối từ F8 đến H12.</w:t>
            </w:r>
          </w:p>
        </w:tc>
      </w:tr>
      <w:tr w:rsidR="00CB4185" w:rsidRPr="00C54B1A">
        <w:tc>
          <w:tcPr>
            <w:tcW w:w="4680" w:type="dxa"/>
            <w:tcBorders>
              <w:top w:val="nil"/>
            </w:tcBorders>
            <w:shd w:val="clear" w:color="auto" w:fill="auto"/>
          </w:tcPr>
          <w:p w:rsidR="00CB4185" w:rsidRPr="00C54B1A" w:rsidRDefault="00CB4185" w:rsidP="009A283B">
            <w:pPr>
              <w:rPr>
                <w:i/>
                <w:sz w:val="28"/>
                <w:szCs w:val="28"/>
                <w:lang w:val="pt-BR"/>
              </w:rPr>
            </w:pPr>
            <w:r w:rsidRPr="00C54B1A">
              <w:rPr>
                <w:b/>
                <w:sz w:val="28"/>
                <w:szCs w:val="28"/>
                <w:lang w:val="pt-BR"/>
              </w:rPr>
              <w:lastRenderedPageBreak/>
              <w:t xml:space="preserve">Hoạt động 2 </w:t>
            </w:r>
            <w:r w:rsidRPr="00C54B1A">
              <w:rPr>
                <w:i/>
                <w:sz w:val="28"/>
                <w:szCs w:val="28"/>
                <w:lang w:val="pt-BR"/>
              </w:rPr>
              <w:t>(20 phút)</w:t>
            </w:r>
          </w:p>
          <w:p w:rsidR="00CB4185" w:rsidRPr="00C54B1A" w:rsidRDefault="00CB4185" w:rsidP="009A283B">
            <w:pPr>
              <w:rPr>
                <w:i/>
                <w:sz w:val="28"/>
                <w:szCs w:val="28"/>
                <w:lang w:val="pt-BR"/>
              </w:rPr>
            </w:pPr>
          </w:p>
          <w:p w:rsidR="00CB4185" w:rsidRPr="00C54B1A" w:rsidRDefault="00CB4185" w:rsidP="009A283B">
            <w:pPr>
              <w:rPr>
                <w:sz w:val="28"/>
                <w:szCs w:val="28"/>
                <w:lang w:val="pt-BR"/>
              </w:rPr>
            </w:pPr>
            <w:r w:rsidRPr="00C54B1A">
              <w:rPr>
                <w:sz w:val="28"/>
                <w:szCs w:val="28"/>
                <w:lang w:val="pt-BR"/>
              </w:rPr>
              <w:t>GV đưa ra một số bài tập để củng cố kiến thức.</w:t>
            </w:r>
          </w:p>
          <w:p w:rsidR="00CB4185" w:rsidRPr="00C54B1A" w:rsidRDefault="00CB4185" w:rsidP="009A283B">
            <w:pPr>
              <w:rPr>
                <w:sz w:val="28"/>
                <w:szCs w:val="28"/>
                <w:lang w:val="pt-BR"/>
              </w:rPr>
            </w:pPr>
          </w:p>
          <w:p w:rsidR="00CB4185" w:rsidRPr="00C54B1A" w:rsidRDefault="00CB4185" w:rsidP="009A283B">
            <w:pPr>
              <w:rPr>
                <w:sz w:val="28"/>
                <w:szCs w:val="28"/>
                <w:lang w:val="pt-BR"/>
              </w:rPr>
            </w:pPr>
            <w:r w:rsidRPr="00C54B1A">
              <w:rPr>
                <w:sz w:val="28"/>
                <w:szCs w:val="28"/>
                <w:lang w:val="pt-BR"/>
              </w:rPr>
              <w:t>Bài tập 1: Hoá đơn bán hàng.</w:t>
            </w:r>
          </w:p>
          <w:tbl>
            <w:tblPr>
              <w:tblW w:w="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364"/>
              <w:gridCol w:w="479"/>
              <w:gridCol w:w="953"/>
              <w:gridCol w:w="955"/>
            </w:tblGrid>
            <w:tr w:rsidR="00C54B1A" w:rsidRPr="00C54B1A">
              <w:tc>
                <w:tcPr>
                  <w:tcW w:w="427"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Stt</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Tên hàng</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SL</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Đơn giá</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Thành tiền</w:t>
                  </w:r>
                </w:p>
              </w:tc>
            </w:tr>
            <w:tr w:rsidR="00C54B1A" w:rsidRPr="00C54B1A">
              <w:tc>
                <w:tcPr>
                  <w:tcW w:w="427"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Sá</w:t>
                  </w:r>
                  <w:r w:rsidRPr="00C54B1A">
                    <w:rPr>
                      <w:sz w:val="28"/>
                      <w:szCs w:val="28"/>
                      <w:lang w:val="pt-BR"/>
                    </w:rPr>
                    <w:cr/>
                    <w:t>h Tin</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2</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10.000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p>
              </w:tc>
            </w:tr>
            <w:tr w:rsidR="00C54B1A" w:rsidRPr="00C54B1A">
              <w:tc>
                <w:tcPr>
                  <w:tcW w:w="427"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2</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S</w:t>
                  </w:r>
                  <w:r w:rsidRPr="00C54B1A">
                    <w:rPr>
                      <w:sz w:val="28"/>
                      <w:szCs w:val="28"/>
                      <w:lang w:val="pt-BR"/>
                    </w:rPr>
                    <w:cr/>
                  </w:r>
                  <w:r w:rsidRPr="00C54B1A">
                    <w:rPr>
                      <w:sz w:val="28"/>
                      <w:szCs w:val="28"/>
                      <w:lang w:val="pt-BR"/>
                    </w:rPr>
                    <w:cr/>
                    <w:t>h</w:t>
                  </w:r>
                  <w:r w:rsidRPr="00C54B1A">
                    <w:rPr>
                      <w:sz w:val="28"/>
                      <w:szCs w:val="28"/>
                      <w:lang w:val="pt-BR"/>
                    </w:rPr>
                    <w:cr/>
                    <w:t>Toán</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3</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12.000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p>
              </w:tc>
            </w:tr>
            <w:tr w:rsidR="00C54B1A" w:rsidRPr="00C54B1A">
              <w:tc>
                <w:tcPr>
                  <w:tcW w:w="427"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3</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Sách Lý</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5</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14.000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p>
              </w:tc>
            </w:tr>
            <w:tr w:rsidR="00C54B1A" w:rsidRPr="00C54B1A">
              <w:tc>
                <w:tcPr>
                  <w:tcW w:w="427"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4</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Sách Hoá</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9</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12.500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p>
              </w:tc>
            </w:tr>
            <w:tr w:rsidR="00C54B1A" w:rsidRPr="00C54B1A">
              <w:tc>
                <w:tcPr>
                  <w:tcW w:w="427"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5</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Sách Sinh</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8</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13.000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p>
              </w:tc>
            </w:tr>
            <w:tr w:rsidR="00C54B1A" w:rsidRPr="00C54B1A">
              <w:tc>
                <w:tcPr>
                  <w:tcW w:w="427"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6</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Sách Sử</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2</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19.500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p>
              </w:tc>
            </w:tr>
          </w:tbl>
          <w:p w:rsidR="00CB4185" w:rsidRPr="00C54B1A" w:rsidRDefault="00CB4185" w:rsidP="009A283B">
            <w:pPr>
              <w:rPr>
                <w:sz w:val="28"/>
                <w:szCs w:val="28"/>
                <w:lang w:val="pt-BR"/>
              </w:rPr>
            </w:pPr>
          </w:p>
          <w:p w:rsidR="00CB4185" w:rsidRPr="00C54B1A" w:rsidRDefault="00CB4185" w:rsidP="009A283B">
            <w:pPr>
              <w:rPr>
                <w:sz w:val="28"/>
                <w:szCs w:val="28"/>
                <w:lang w:val="pt-BR"/>
              </w:rPr>
            </w:pPr>
            <w:r w:rsidRPr="00C54B1A">
              <w:rPr>
                <w:sz w:val="28"/>
                <w:szCs w:val="28"/>
                <w:lang w:val="pt-BR"/>
              </w:rPr>
              <w:t>a) Tính cột thành tiền theo công thức là số lượng nhân với đơn giá.</w:t>
            </w:r>
          </w:p>
          <w:p w:rsidR="00CB4185" w:rsidRPr="00C54B1A" w:rsidRDefault="00CB4185" w:rsidP="009A283B">
            <w:pPr>
              <w:rPr>
                <w:sz w:val="28"/>
                <w:szCs w:val="28"/>
                <w:lang w:val="pt-BR"/>
              </w:rPr>
            </w:pPr>
            <w:r w:rsidRPr="00C54B1A">
              <w:rPr>
                <w:sz w:val="28"/>
                <w:szCs w:val="28"/>
                <w:lang w:val="pt-BR"/>
              </w:rPr>
              <w:t>b) Tính tổng số tiền bằng tổng cột thành tiền.</w:t>
            </w:r>
          </w:p>
          <w:p w:rsidR="00CB4185" w:rsidRPr="00C54B1A" w:rsidRDefault="00CB4185" w:rsidP="009A283B">
            <w:pPr>
              <w:rPr>
                <w:sz w:val="28"/>
                <w:szCs w:val="28"/>
                <w:lang w:val="pt-BR"/>
              </w:rPr>
            </w:pPr>
            <w:r w:rsidRPr="00C54B1A">
              <w:rPr>
                <w:sz w:val="28"/>
                <w:szCs w:val="28"/>
                <w:lang w:val="pt-BR"/>
              </w:rPr>
              <w:t>GV hướng dẫn HS.</w:t>
            </w:r>
          </w:p>
          <w:p w:rsidR="00CB4185" w:rsidRPr="00C54B1A" w:rsidRDefault="00CB4185" w:rsidP="009A283B">
            <w:pPr>
              <w:rPr>
                <w:sz w:val="28"/>
                <w:szCs w:val="28"/>
                <w:lang w:val="pt-BR"/>
              </w:rPr>
            </w:pPr>
            <w:r w:rsidRPr="00C54B1A">
              <w:rPr>
                <w:sz w:val="28"/>
                <w:szCs w:val="28"/>
                <w:lang w:val="pt-BR"/>
              </w:rPr>
              <w:t>HS thực hành trên máy.</w:t>
            </w:r>
          </w:p>
          <w:p w:rsidR="00CB4185" w:rsidRPr="00C54B1A" w:rsidRDefault="00CB4185" w:rsidP="009A283B">
            <w:pPr>
              <w:rPr>
                <w:sz w:val="28"/>
                <w:szCs w:val="28"/>
                <w:lang w:val="pt-BR"/>
              </w:rPr>
            </w:pPr>
          </w:p>
          <w:p w:rsidR="00CB4185" w:rsidRPr="00C54B1A" w:rsidRDefault="00CB4185" w:rsidP="009A283B">
            <w:pPr>
              <w:rPr>
                <w:sz w:val="28"/>
                <w:szCs w:val="28"/>
                <w:lang w:val="pt-BR"/>
              </w:rPr>
            </w:pPr>
            <w:r w:rsidRPr="00C54B1A">
              <w:rPr>
                <w:sz w:val="28"/>
                <w:szCs w:val="28"/>
                <w:lang w:val="pt-BR"/>
              </w:rPr>
              <w:t xml:space="preserve">Bài tập 2: </w:t>
            </w:r>
          </w:p>
          <w:p w:rsidR="00CB4185" w:rsidRPr="00C54B1A" w:rsidRDefault="00CB4185" w:rsidP="009A283B">
            <w:pPr>
              <w:rPr>
                <w:sz w:val="28"/>
                <w:szCs w:val="28"/>
                <w:lang w:val="pt-BR"/>
              </w:rPr>
            </w:pPr>
          </w:p>
          <w:tbl>
            <w:tblPr>
              <w:tblW w:w="4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818"/>
              <w:gridCol w:w="900"/>
              <w:gridCol w:w="688"/>
              <w:gridCol w:w="752"/>
              <w:gridCol w:w="540"/>
            </w:tblGrid>
            <w:tr w:rsidR="00C54B1A" w:rsidRPr="00C54B1A">
              <w:tc>
                <w:tcPr>
                  <w:tcW w:w="50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Stt</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Tên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Toán</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Lý</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Văn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ĐTB</w:t>
                  </w:r>
                </w:p>
              </w:tc>
            </w:tr>
            <w:tr w:rsidR="00C54B1A" w:rsidRPr="00C54B1A">
              <w:tc>
                <w:tcPr>
                  <w:tcW w:w="50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center"/>
                    <w:rPr>
                      <w:sz w:val="28"/>
                      <w:szCs w:val="28"/>
                      <w:lang w:val="pt-BR"/>
                    </w:rPr>
                  </w:pPr>
                  <w:r w:rsidRPr="00C54B1A">
                    <w:rPr>
                      <w:sz w:val="28"/>
                      <w:szCs w:val="28"/>
                      <w:lang w:val="pt-BR"/>
                    </w:rPr>
                    <w:t>1</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Hoa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8</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p>
              </w:tc>
            </w:tr>
            <w:tr w:rsidR="00C54B1A" w:rsidRPr="00C54B1A">
              <w:tc>
                <w:tcPr>
                  <w:tcW w:w="50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center"/>
                    <w:rPr>
                      <w:sz w:val="28"/>
                      <w:szCs w:val="28"/>
                      <w:lang w:val="pt-BR"/>
                    </w:rPr>
                  </w:pPr>
                  <w:r w:rsidRPr="00C54B1A">
                    <w:rPr>
                      <w:sz w:val="28"/>
                      <w:szCs w:val="28"/>
                      <w:lang w:val="pt-BR"/>
                    </w:rPr>
                    <w:t>2</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Đại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8</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8</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p>
              </w:tc>
            </w:tr>
            <w:tr w:rsidR="00C54B1A" w:rsidRPr="00C54B1A">
              <w:tc>
                <w:tcPr>
                  <w:tcW w:w="50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center"/>
                    <w:rPr>
                      <w:sz w:val="28"/>
                      <w:szCs w:val="28"/>
                      <w:lang w:val="pt-BR"/>
                    </w:rPr>
                  </w:pPr>
                  <w:r w:rsidRPr="00C54B1A">
                    <w:rPr>
                      <w:sz w:val="28"/>
                      <w:szCs w:val="28"/>
                      <w:lang w:val="pt-BR"/>
                    </w:rPr>
                    <w:t>3</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Văn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8</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p>
              </w:tc>
            </w:tr>
            <w:tr w:rsidR="00C54B1A" w:rsidRPr="00C54B1A">
              <w:tc>
                <w:tcPr>
                  <w:tcW w:w="50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center"/>
                    <w:rPr>
                      <w:sz w:val="28"/>
                      <w:szCs w:val="28"/>
                      <w:lang w:val="pt-BR"/>
                    </w:rPr>
                  </w:pPr>
                  <w:r w:rsidRPr="00C54B1A">
                    <w:rPr>
                      <w:sz w:val="28"/>
                      <w:szCs w:val="28"/>
                      <w:lang w:val="pt-BR"/>
                    </w:rPr>
                    <w:lastRenderedPageBreak/>
                    <w:t>4</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Lê</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8</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p>
              </w:tc>
            </w:tr>
            <w:tr w:rsidR="00C54B1A" w:rsidRPr="00C54B1A">
              <w:tc>
                <w:tcPr>
                  <w:tcW w:w="50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center"/>
                    <w:rPr>
                      <w:sz w:val="28"/>
                      <w:szCs w:val="28"/>
                      <w:lang w:val="pt-BR"/>
                    </w:rPr>
                  </w:pPr>
                  <w:r w:rsidRPr="00C54B1A">
                    <w:rPr>
                      <w:sz w:val="28"/>
                      <w:szCs w:val="28"/>
                      <w:lang w:val="pt-BR"/>
                    </w:rPr>
                    <w:t>5</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Thoa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8</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p>
              </w:tc>
            </w:tr>
            <w:tr w:rsidR="00C54B1A" w:rsidRPr="00C54B1A">
              <w:tc>
                <w:tcPr>
                  <w:tcW w:w="50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center"/>
                    <w:rPr>
                      <w:sz w:val="28"/>
                      <w:szCs w:val="28"/>
                      <w:lang w:val="pt-BR"/>
                    </w:rPr>
                  </w:pPr>
                  <w:r w:rsidRPr="00C54B1A">
                    <w:rPr>
                      <w:sz w:val="28"/>
                      <w:szCs w:val="28"/>
                      <w:lang w:val="pt-BR"/>
                    </w:rPr>
                    <w:t>6</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Mai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8</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p>
              </w:tc>
            </w:tr>
          </w:tbl>
          <w:p w:rsidR="00CB4185" w:rsidRPr="00C54B1A" w:rsidRDefault="00CB4185" w:rsidP="009A283B">
            <w:pPr>
              <w:rPr>
                <w:sz w:val="28"/>
                <w:szCs w:val="28"/>
                <w:lang w:val="pt-BR"/>
              </w:rPr>
            </w:pPr>
            <w:r w:rsidRPr="00C54B1A">
              <w:rPr>
                <w:sz w:val="28"/>
                <w:szCs w:val="28"/>
                <w:lang w:val="pt-BR"/>
              </w:rPr>
              <w:t>a) Tính điểm trung bình cộng.</w:t>
            </w:r>
          </w:p>
          <w:p w:rsidR="00CB4185" w:rsidRPr="00C54B1A" w:rsidRDefault="00CB4185" w:rsidP="009A283B">
            <w:pPr>
              <w:rPr>
                <w:sz w:val="28"/>
                <w:szCs w:val="28"/>
                <w:lang w:val="pt-BR"/>
              </w:rPr>
            </w:pPr>
            <w:r w:rsidRPr="00C54B1A">
              <w:rPr>
                <w:sz w:val="28"/>
                <w:szCs w:val="28"/>
                <w:lang w:val="pt-BR"/>
              </w:rPr>
              <w:t>b) Tìm giá trị điểm trung bình lớn nhất.</w:t>
            </w:r>
          </w:p>
          <w:p w:rsidR="00CB4185" w:rsidRPr="00C54B1A" w:rsidRDefault="00CB4185" w:rsidP="009A283B">
            <w:pPr>
              <w:rPr>
                <w:sz w:val="28"/>
                <w:szCs w:val="28"/>
                <w:lang w:val="pt-BR"/>
              </w:rPr>
            </w:pPr>
            <w:r w:rsidRPr="00C54B1A">
              <w:rPr>
                <w:sz w:val="28"/>
                <w:szCs w:val="28"/>
                <w:lang w:val="pt-BR"/>
              </w:rPr>
              <w:t>c) Tìm giá trị điểm trung bình thấp nhất.</w:t>
            </w:r>
          </w:p>
          <w:p w:rsidR="00CB4185" w:rsidRPr="00C54B1A" w:rsidRDefault="00CB4185" w:rsidP="009A283B">
            <w:pPr>
              <w:rPr>
                <w:sz w:val="28"/>
                <w:szCs w:val="28"/>
                <w:lang w:val="pt-BR"/>
              </w:rPr>
            </w:pPr>
          </w:p>
        </w:tc>
        <w:tc>
          <w:tcPr>
            <w:tcW w:w="4320" w:type="dxa"/>
            <w:tcBorders>
              <w:top w:val="nil"/>
            </w:tcBorders>
            <w:shd w:val="clear" w:color="auto" w:fill="auto"/>
          </w:tcPr>
          <w:p w:rsidR="00CB4185" w:rsidRPr="00C54B1A" w:rsidRDefault="00CB4185" w:rsidP="009A283B">
            <w:pPr>
              <w:rPr>
                <w:b/>
                <w:sz w:val="28"/>
                <w:szCs w:val="28"/>
              </w:rPr>
            </w:pPr>
            <w:r w:rsidRPr="00C54B1A">
              <w:rPr>
                <w:b/>
                <w:sz w:val="28"/>
                <w:szCs w:val="28"/>
              </w:rPr>
              <w:lastRenderedPageBreak/>
              <w:t>Bài tập</w:t>
            </w:r>
          </w:p>
          <w:p w:rsidR="00CB4185" w:rsidRPr="00C54B1A" w:rsidRDefault="00CB4185" w:rsidP="009A283B">
            <w:pPr>
              <w:rPr>
                <w:b/>
                <w:sz w:val="28"/>
                <w:szCs w:val="28"/>
              </w:rPr>
            </w:pPr>
            <w:r w:rsidRPr="00C54B1A">
              <w:rPr>
                <w:b/>
                <w:sz w:val="28"/>
                <w:szCs w:val="28"/>
              </w:rPr>
              <w:t>Bài tập 1:</w:t>
            </w:r>
          </w:p>
          <w:p w:rsidR="00CB4185" w:rsidRPr="00C54B1A" w:rsidRDefault="00CB4185" w:rsidP="009A283B">
            <w:pPr>
              <w:rPr>
                <w:sz w:val="28"/>
                <w:szCs w:val="28"/>
              </w:rPr>
            </w:pPr>
          </w:p>
          <w:p w:rsidR="00CB4185" w:rsidRPr="00C54B1A" w:rsidRDefault="00CB4185" w:rsidP="009A283B">
            <w:pPr>
              <w:rPr>
                <w:sz w:val="28"/>
                <w:szCs w:val="28"/>
              </w:rPr>
            </w:pPr>
            <w:r w:rsidRPr="00C54B1A">
              <w:rPr>
                <w:sz w:val="28"/>
                <w:szCs w:val="28"/>
              </w:rPr>
              <w:t>a)</w:t>
            </w:r>
          </w:p>
          <w:p w:rsidR="00CB4185" w:rsidRPr="00C54B1A" w:rsidRDefault="00CB4185" w:rsidP="009A283B">
            <w:pPr>
              <w:rPr>
                <w:sz w:val="28"/>
                <w:szCs w:val="28"/>
              </w:rPr>
            </w:pPr>
          </w:p>
          <w:tbl>
            <w:tblPr>
              <w:tblW w:w="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364"/>
              <w:gridCol w:w="479"/>
              <w:gridCol w:w="953"/>
              <w:gridCol w:w="955"/>
            </w:tblGrid>
            <w:tr w:rsidR="00C54B1A" w:rsidRPr="00C54B1A">
              <w:tc>
                <w:tcPr>
                  <w:tcW w:w="427"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Stt</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Tên hàng</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SL</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Đơn giá</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Thành tiền</w:t>
                  </w:r>
                </w:p>
              </w:tc>
            </w:tr>
            <w:tr w:rsidR="00C54B1A" w:rsidRPr="00C54B1A">
              <w:tc>
                <w:tcPr>
                  <w:tcW w:w="427"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Sách Tin</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2</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10.000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20.000</w:t>
                  </w:r>
                </w:p>
              </w:tc>
            </w:tr>
            <w:tr w:rsidR="00C54B1A" w:rsidRPr="00C54B1A">
              <w:tc>
                <w:tcPr>
                  <w:tcW w:w="427"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2</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Sách Toán</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3</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12.000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36.000</w:t>
                  </w:r>
                </w:p>
              </w:tc>
            </w:tr>
            <w:tr w:rsidR="00C54B1A" w:rsidRPr="00C54B1A">
              <w:tc>
                <w:tcPr>
                  <w:tcW w:w="427"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3</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Sách</w:t>
                  </w:r>
                  <w:r w:rsidRPr="00C54B1A">
                    <w:rPr>
                      <w:sz w:val="28"/>
                      <w:szCs w:val="28"/>
                    </w:rPr>
                    <w:cr/>
                    <w:t>Lý</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5</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14.000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70.0</w:t>
                  </w:r>
                  <w:r w:rsidRPr="00C54B1A">
                    <w:rPr>
                      <w:sz w:val="28"/>
                      <w:szCs w:val="28"/>
                    </w:rPr>
                    <w:cr/>
                    <w:t>0</w:t>
                  </w:r>
                </w:p>
              </w:tc>
            </w:tr>
            <w:tr w:rsidR="00C54B1A" w:rsidRPr="00C54B1A">
              <w:tc>
                <w:tcPr>
                  <w:tcW w:w="427"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4</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Sách Hoá</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9</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12.500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112.</w:t>
                  </w:r>
                  <w:r w:rsidRPr="00C54B1A">
                    <w:rPr>
                      <w:sz w:val="28"/>
                      <w:szCs w:val="28"/>
                    </w:rPr>
                    <w:cr/>
                    <w:t>00</w:t>
                  </w:r>
                </w:p>
              </w:tc>
            </w:tr>
            <w:tr w:rsidR="00C54B1A" w:rsidRPr="00C54B1A">
              <w:tc>
                <w:tcPr>
                  <w:tcW w:w="427"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5</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Sách Sinh</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8</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13.000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104.000</w:t>
                  </w:r>
                </w:p>
              </w:tc>
            </w:tr>
            <w:tr w:rsidR="00C54B1A" w:rsidRPr="00C54B1A">
              <w:tc>
                <w:tcPr>
                  <w:tcW w:w="427"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6</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Sách Sử</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2</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19.500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39.000</w:t>
                  </w:r>
                </w:p>
              </w:tc>
            </w:tr>
          </w:tbl>
          <w:p w:rsidR="00CB4185" w:rsidRPr="00C54B1A" w:rsidRDefault="00CB4185" w:rsidP="009A283B">
            <w:pPr>
              <w:rPr>
                <w:sz w:val="28"/>
                <w:szCs w:val="28"/>
              </w:rPr>
            </w:pPr>
          </w:p>
          <w:p w:rsidR="00CB4185" w:rsidRPr="00C54B1A" w:rsidRDefault="00CB4185" w:rsidP="009A283B">
            <w:pPr>
              <w:rPr>
                <w:sz w:val="28"/>
                <w:szCs w:val="28"/>
              </w:rPr>
            </w:pPr>
            <w:r w:rsidRPr="00C54B1A">
              <w:rPr>
                <w:sz w:val="28"/>
                <w:szCs w:val="28"/>
              </w:rPr>
              <w:t>b) Tổng số tiền là: 381.500đ</w:t>
            </w:r>
          </w:p>
          <w:p w:rsidR="00CB4185" w:rsidRPr="00C54B1A" w:rsidRDefault="00CB4185" w:rsidP="009A283B">
            <w:pPr>
              <w:rPr>
                <w:sz w:val="28"/>
                <w:szCs w:val="28"/>
              </w:rPr>
            </w:pPr>
          </w:p>
          <w:p w:rsidR="00CB4185" w:rsidRPr="00C54B1A" w:rsidRDefault="00CB4185" w:rsidP="009A283B">
            <w:pPr>
              <w:rPr>
                <w:sz w:val="28"/>
                <w:szCs w:val="28"/>
              </w:rPr>
            </w:pPr>
          </w:p>
          <w:p w:rsidR="00CB4185" w:rsidRPr="00C54B1A" w:rsidRDefault="00CB4185" w:rsidP="009A283B">
            <w:pPr>
              <w:rPr>
                <w:sz w:val="28"/>
                <w:szCs w:val="28"/>
              </w:rPr>
            </w:pPr>
          </w:p>
          <w:p w:rsidR="00CB4185" w:rsidRPr="00C54B1A" w:rsidRDefault="00CB4185" w:rsidP="009A283B">
            <w:pPr>
              <w:rPr>
                <w:sz w:val="28"/>
                <w:szCs w:val="28"/>
              </w:rPr>
            </w:pPr>
          </w:p>
          <w:p w:rsidR="00CB4185" w:rsidRPr="00C54B1A" w:rsidRDefault="00CB4185" w:rsidP="009A283B">
            <w:pPr>
              <w:rPr>
                <w:sz w:val="28"/>
                <w:szCs w:val="28"/>
              </w:rPr>
            </w:pPr>
          </w:p>
          <w:p w:rsidR="00CB4185" w:rsidRPr="00C54B1A" w:rsidRDefault="00CB4185" w:rsidP="009A283B">
            <w:pPr>
              <w:rPr>
                <w:sz w:val="28"/>
                <w:szCs w:val="28"/>
              </w:rPr>
            </w:pPr>
          </w:p>
          <w:p w:rsidR="00CB4185" w:rsidRPr="00C54B1A" w:rsidRDefault="00CB4185" w:rsidP="009A283B">
            <w:pPr>
              <w:rPr>
                <w:b/>
                <w:sz w:val="28"/>
                <w:szCs w:val="28"/>
              </w:rPr>
            </w:pPr>
            <w:r w:rsidRPr="00C54B1A">
              <w:rPr>
                <w:b/>
                <w:sz w:val="28"/>
                <w:szCs w:val="28"/>
              </w:rPr>
              <w:t>Bài tập 2:</w:t>
            </w:r>
          </w:p>
          <w:p w:rsidR="00CB4185" w:rsidRPr="00C54B1A" w:rsidRDefault="00CB4185" w:rsidP="009A283B">
            <w:pPr>
              <w:rPr>
                <w:b/>
                <w:sz w:val="28"/>
                <w:szCs w:val="28"/>
              </w:rPr>
            </w:pPr>
            <w:r w:rsidRPr="00C54B1A">
              <w:rPr>
                <w:b/>
                <w:sz w:val="28"/>
                <w:szCs w:val="28"/>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724"/>
              <w:gridCol w:w="724"/>
              <w:gridCol w:w="724"/>
              <w:gridCol w:w="725"/>
              <w:gridCol w:w="725"/>
            </w:tblGrid>
            <w:tr w:rsidR="00C54B1A" w:rsidRPr="00C54B1A">
              <w:trPr>
                <w:trHeight w:val="619"/>
              </w:trPr>
              <w:tc>
                <w:tcPr>
                  <w:tcW w:w="421"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Stt</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Tên</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Toán</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Lý</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 xml:space="preserve">Văn </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ĐTB</w:t>
                  </w:r>
                </w:p>
              </w:tc>
            </w:tr>
            <w:tr w:rsidR="00C54B1A" w:rsidRPr="00C54B1A">
              <w:trPr>
                <w:trHeight w:val="316"/>
              </w:trPr>
              <w:tc>
                <w:tcPr>
                  <w:tcW w:w="421"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center"/>
                    <w:rPr>
                      <w:sz w:val="28"/>
                      <w:szCs w:val="28"/>
                    </w:rPr>
                  </w:pPr>
                  <w:r w:rsidRPr="00C54B1A">
                    <w:rPr>
                      <w:sz w:val="28"/>
                      <w:szCs w:val="28"/>
                    </w:rPr>
                    <w:t>1</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Hoa</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8</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7</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9</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8.0</w:t>
                  </w:r>
                </w:p>
              </w:tc>
            </w:tr>
            <w:tr w:rsidR="00C54B1A" w:rsidRPr="00C54B1A">
              <w:trPr>
                <w:trHeight w:val="303"/>
              </w:trPr>
              <w:tc>
                <w:tcPr>
                  <w:tcW w:w="421"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center"/>
                    <w:rPr>
                      <w:sz w:val="28"/>
                      <w:szCs w:val="28"/>
                    </w:rPr>
                  </w:pPr>
                  <w:r w:rsidRPr="00C54B1A">
                    <w:rPr>
                      <w:sz w:val="28"/>
                      <w:szCs w:val="28"/>
                    </w:rPr>
                    <w:t>2</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Đại</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8</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8</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6</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7.3</w:t>
                  </w:r>
                </w:p>
              </w:tc>
            </w:tr>
            <w:tr w:rsidR="00C54B1A" w:rsidRPr="00C54B1A">
              <w:trPr>
                <w:trHeight w:val="316"/>
              </w:trPr>
              <w:tc>
                <w:tcPr>
                  <w:tcW w:w="421"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center"/>
                    <w:rPr>
                      <w:sz w:val="28"/>
                      <w:szCs w:val="28"/>
                    </w:rPr>
                  </w:pPr>
                  <w:r w:rsidRPr="00C54B1A">
                    <w:rPr>
                      <w:sz w:val="28"/>
                      <w:szCs w:val="28"/>
                    </w:rPr>
                    <w:t>3</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Văn</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8</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5</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9</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7.3</w:t>
                  </w:r>
                </w:p>
              </w:tc>
            </w:tr>
            <w:tr w:rsidR="00C54B1A" w:rsidRPr="00C54B1A">
              <w:trPr>
                <w:trHeight w:val="303"/>
              </w:trPr>
              <w:tc>
                <w:tcPr>
                  <w:tcW w:w="421"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center"/>
                    <w:rPr>
                      <w:sz w:val="28"/>
                      <w:szCs w:val="28"/>
                    </w:rPr>
                  </w:pPr>
                  <w:r w:rsidRPr="00C54B1A">
                    <w:rPr>
                      <w:sz w:val="28"/>
                      <w:szCs w:val="28"/>
                    </w:rPr>
                    <w:t>4</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Lê</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8</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7</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8</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7.7</w:t>
                  </w:r>
                </w:p>
              </w:tc>
            </w:tr>
            <w:tr w:rsidR="00C54B1A" w:rsidRPr="00C54B1A">
              <w:trPr>
                <w:trHeight w:val="303"/>
              </w:trPr>
              <w:tc>
                <w:tcPr>
                  <w:tcW w:w="421"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center"/>
                    <w:rPr>
                      <w:sz w:val="28"/>
                      <w:szCs w:val="28"/>
                    </w:rPr>
                  </w:pPr>
                  <w:r w:rsidRPr="00C54B1A">
                    <w:rPr>
                      <w:sz w:val="28"/>
                      <w:szCs w:val="28"/>
                    </w:rPr>
                    <w:t>5</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Tho</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lastRenderedPageBreak/>
                    <w:t>8</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5</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6</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6.3</w:t>
                  </w:r>
                </w:p>
              </w:tc>
            </w:tr>
            <w:tr w:rsidR="00C54B1A" w:rsidRPr="00C54B1A">
              <w:trPr>
                <w:trHeight w:val="330"/>
              </w:trPr>
              <w:tc>
                <w:tcPr>
                  <w:tcW w:w="421"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center"/>
                    <w:rPr>
                      <w:sz w:val="28"/>
                      <w:szCs w:val="28"/>
                    </w:rPr>
                  </w:pPr>
                  <w:r w:rsidRPr="00C54B1A">
                    <w:rPr>
                      <w:sz w:val="28"/>
                      <w:szCs w:val="28"/>
                    </w:rPr>
                    <w:lastRenderedPageBreak/>
                    <w:t>6</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Ma</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8</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7</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8</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7.7</w:t>
                  </w:r>
                </w:p>
              </w:tc>
            </w:tr>
          </w:tbl>
          <w:p w:rsidR="00CB4185" w:rsidRPr="00C54B1A" w:rsidRDefault="00CB4185" w:rsidP="009A283B">
            <w:pPr>
              <w:rPr>
                <w:sz w:val="28"/>
                <w:szCs w:val="28"/>
              </w:rPr>
            </w:pPr>
          </w:p>
          <w:p w:rsidR="00CB4185" w:rsidRPr="00C54B1A" w:rsidRDefault="00CB4185" w:rsidP="009A283B">
            <w:pPr>
              <w:rPr>
                <w:sz w:val="28"/>
                <w:szCs w:val="28"/>
              </w:rPr>
            </w:pPr>
            <w:r w:rsidRPr="00C54B1A">
              <w:rPr>
                <w:sz w:val="28"/>
                <w:szCs w:val="28"/>
              </w:rPr>
              <w:t>b) Giá trị điểm trung bình lớn nhất là: 8.0</w:t>
            </w:r>
          </w:p>
          <w:p w:rsidR="00CB4185" w:rsidRPr="00C54B1A" w:rsidRDefault="00CB4185" w:rsidP="009A283B">
            <w:pPr>
              <w:rPr>
                <w:sz w:val="28"/>
                <w:szCs w:val="28"/>
              </w:rPr>
            </w:pPr>
            <w:r w:rsidRPr="00C54B1A">
              <w:rPr>
                <w:sz w:val="28"/>
                <w:szCs w:val="28"/>
              </w:rPr>
              <w:t>c) Giá trị điểm trung bình nhỏ nhất là: 6.3</w:t>
            </w:r>
          </w:p>
          <w:p w:rsidR="00CB4185" w:rsidRPr="00C54B1A" w:rsidRDefault="00CB4185" w:rsidP="009A283B">
            <w:pPr>
              <w:rPr>
                <w:sz w:val="28"/>
                <w:szCs w:val="28"/>
              </w:rPr>
            </w:pPr>
          </w:p>
        </w:tc>
      </w:tr>
    </w:tbl>
    <w:p w:rsidR="00CB4185" w:rsidRPr="0015073F" w:rsidRDefault="00CB4185" w:rsidP="00CB4185">
      <w:pPr>
        <w:ind w:left="720"/>
        <w:rPr>
          <w:sz w:val="28"/>
          <w:szCs w:val="28"/>
        </w:rPr>
      </w:pPr>
      <w:r w:rsidRPr="0015073F">
        <w:rPr>
          <w:sz w:val="28"/>
          <w:szCs w:val="28"/>
        </w:rPr>
        <w:lastRenderedPageBreak/>
        <w:t>4. Củng cố.</w:t>
      </w:r>
      <w:r w:rsidRPr="0015073F">
        <w:rPr>
          <w:i/>
          <w:sz w:val="28"/>
          <w:szCs w:val="28"/>
        </w:rPr>
        <w:t xml:space="preserve"> </w:t>
      </w:r>
    </w:p>
    <w:p w:rsidR="00CB4185" w:rsidRPr="0015073F" w:rsidRDefault="00CB4185" w:rsidP="00CB4185">
      <w:pPr>
        <w:tabs>
          <w:tab w:val="left" w:pos="1080"/>
        </w:tabs>
        <w:ind w:left="720"/>
        <w:rPr>
          <w:sz w:val="28"/>
          <w:szCs w:val="28"/>
        </w:rPr>
      </w:pPr>
      <w:r w:rsidRPr="0015073F">
        <w:rPr>
          <w:sz w:val="28"/>
          <w:szCs w:val="28"/>
        </w:rPr>
        <w:tab/>
        <w:t>- Hướng dẫn học sinh thực hành, sửa sai nếu học sinh mắc phải.</w:t>
      </w:r>
    </w:p>
    <w:p w:rsidR="00CB4185" w:rsidRPr="0015073F" w:rsidRDefault="00CB4185" w:rsidP="00CB4185">
      <w:pPr>
        <w:ind w:left="720"/>
        <w:rPr>
          <w:sz w:val="28"/>
          <w:szCs w:val="28"/>
        </w:rPr>
      </w:pPr>
      <w:r w:rsidRPr="0015073F">
        <w:rPr>
          <w:sz w:val="28"/>
          <w:szCs w:val="28"/>
        </w:rPr>
        <w:t>5. Hướng dẫn học sinh học ở nhà.</w:t>
      </w:r>
      <w:r w:rsidRPr="0015073F">
        <w:rPr>
          <w:i/>
          <w:sz w:val="28"/>
          <w:szCs w:val="28"/>
        </w:rPr>
        <w:t xml:space="preserve"> </w:t>
      </w:r>
    </w:p>
    <w:p w:rsidR="00235BFB" w:rsidRDefault="00CB4185" w:rsidP="00CB4185">
      <w:pPr>
        <w:ind w:left="720"/>
        <w:rPr>
          <w:sz w:val="28"/>
          <w:szCs w:val="28"/>
        </w:rPr>
      </w:pPr>
      <w:r w:rsidRPr="0015073F">
        <w:rPr>
          <w:sz w:val="28"/>
          <w:szCs w:val="28"/>
        </w:rPr>
        <w:t xml:space="preserve">     - Nhắc học</w:t>
      </w:r>
      <w:r w:rsidRPr="003741BC">
        <w:rPr>
          <w:sz w:val="28"/>
          <w:szCs w:val="28"/>
        </w:rPr>
        <w:t xml:space="preserve"> sinh về nhà xem lại toàn bộ kiến thức đã học, để tiết sau </w:t>
      </w:r>
    </w:p>
    <w:p w:rsidR="00CB4185" w:rsidRPr="003741BC" w:rsidRDefault="00235BFB" w:rsidP="00235BFB">
      <w:pPr>
        <w:ind w:left="720"/>
        <w:rPr>
          <w:sz w:val="28"/>
          <w:szCs w:val="28"/>
        </w:rPr>
      </w:pPr>
      <w:r>
        <w:rPr>
          <w:sz w:val="28"/>
          <w:szCs w:val="28"/>
        </w:rPr>
        <w:t xml:space="preserve">     </w:t>
      </w:r>
      <w:r w:rsidR="00CB4185" w:rsidRPr="003741BC">
        <w:rPr>
          <w:sz w:val="28"/>
          <w:szCs w:val="28"/>
        </w:rPr>
        <w:t>kiểm tra 1 tiết.</w:t>
      </w:r>
    </w:p>
    <w:p w:rsidR="00CB4185" w:rsidRPr="003741BC" w:rsidRDefault="00CB4185" w:rsidP="00CB4185">
      <w:pPr>
        <w:ind w:left="360"/>
        <w:rPr>
          <w:b/>
          <w:sz w:val="28"/>
          <w:szCs w:val="28"/>
        </w:rPr>
      </w:pPr>
      <w:r>
        <w:rPr>
          <w:b/>
          <w:sz w:val="28"/>
          <w:szCs w:val="28"/>
        </w:rPr>
        <w:t>IV. Rút kinh nghiệm sau tiết dạy</w:t>
      </w:r>
      <w:r w:rsidRPr="003741BC">
        <w:rPr>
          <w:b/>
          <w:sz w:val="28"/>
          <w:szCs w:val="28"/>
        </w:rPr>
        <w:t>.</w:t>
      </w:r>
    </w:p>
    <w:p w:rsidR="00CB4185" w:rsidRDefault="00CB4185" w:rsidP="00235BFB">
      <w:pPr>
        <w:ind w:left="720"/>
        <w:rPr>
          <w:sz w:val="28"/>
          <w:szCs w:val="28"/>
        </w:rPr>
      </w:pPr>
      <w:r w:rsidRPr="003741BC">
        <w:rPr>
          <w:sz w:val="28"/>
          <w:szCs w:val="28"/>
        </w:rPr>
        <w:t>………………………………………………………………………………………………………………………………………………………………………………………………………………………………………</w:t>
      </w:r>
      <w:r w:rsidR="00235BFB">
        <w:rPr>
          <w:sz w:val="28"/>
          <w:szCs w:val="28"/>
        </w:rPr>
        <w:t>…………………………………………………………………</w:t>
      </w:r>
      <w:r w:rsidRPr="003741BC">
        <w:rPr>
          <w:sz w:val="28"/>
          <w:szCs w:val="28"/>
        </w:rPr>
        <w:t>…………</w:t>
      </w:r>
    </w:p>
    <w:p w:rsidR="00CB4185" w:rsidRDefault="00CB4185" w:rsidP="00CB4185">
      <w:pPr>
        <w:ind w:left="720" w:firstLine="360"/>
        <w:rPr>
          <w:sz w:val="28"/>
          <w:szCs w:val="28"/>
        </w:rPr>
      </w:pPr>
    </w:p>
    <w:p w:rsidR="00CB4185" w:rsidRDefault="00CB4185" w:rsidP="00CB4185">
      <w:pPr>
        <w:ind w:left="720" w:firstLine="360"/>
        <w:rPr>
          <w:sz w:val="28"/>
          <w:szCs w:val="28"/>
        </w:rPr>
      </w:pPr>
    </w:p>
    <w:p w:rsidR="00CB4185" w:rsidRDefault="00CB4185" w:rsidP="00CB4185">
      <w:pPr>
        <w:ind w:left="720" w:firstLine="360"/>
        <w:rPr>
          <w:sz w:val="28"/>
          <w:szCs w:val="28"/>
        </w:rPr>
      </w:pPr>
    </w:p>
    <w:p w:rsidR="00CB4185" w:rsidRPr="003741BC" w:rsidRDefault="00CB4185" w:rsidP="00CB4185">
      <w:pPr>
        <w:ind w:left="720" w:firstLine="360"/>
        <w:rPr>
          <w:sz w:val="28"/>
          <w:szCs w:val="28"/>
        </w:rPr>
      </w:pPr>
    </w:p>
    <w:p w:rsidR="00CB4185" w:rsidRPr="003741BC" w:rsidRDefault="00CB4185" w:rsidP="00CB4185">
      <w:pPr>
        <w:rPr>
          <w:sz w:val="28"/>
          <w:szCs w:val="28"/>
        </w:rPr>
      </w:pPr>
      <w:r w:rsidRPr="003741BC">
        <w:rPr>
          <w:sz w:val="28"/>
          <w:szCs w:val="28"/>
        </w:rPr>
        <w:t>Ngày soạn</w:t>
      </w:r>
      <w:r w:rsidRPr="003741BC">
        <w:rPr>
          <w:rFonts w:ascii="Arial" w:hAnsi="Arial" w:cs="Arial"/>
          <w:sz w:val="28"/>
          <w:szCs w:val="28"/>
        </w:rPr>
        <w:t> </w:t>
      </w:r>
      <w:r w:rsidR="0015073F">
        <w:rPr>
          <w:sz w:val="28"/>
          <w:szCs w:val="28"/>
        </w:rPr>
        <w:t>: 26/9/2019</w:t>
      </w:r>
    </w:p>
    <w:p w:rsidR="00864DB4" w:rsidRDefault="003F01CD" w:rsidP="00CB4185">
      <w:pPr>
        <w:rPr>
          <w:sz w:val="28"/>
          <w:szCs w:val="28"/>
        </w:rPr>
      </w:pPr>
      <w:r>
        <w:rPr>
          <w:sz w:val="28"/>
          <w:szCs w:val="28"/>
        </w:rPr>
        <w:t>Ngày dạy: …../10</w:t>
      </w:r>
      <w:r w:rsidR="0015073F">
        <w:rPr>
          <w:sz w:val="28"/>
          <w:szCs w:val="28"/>
        </w:rPr>
        <w:t>/2019</w:t>
      </w:r>
    </w:p>
    <w:p w:rsidR="00CB4185" w:rsidRPr="003741BC" w:rsidRDefault="0015073F" w:rsidP="00CB4185">
      <w:pPr>
        <w:rPr>
          <w:sz w:val="28"/>
          <w:szCs w:val="28"/>
        </w:rPr>
      </w:pPr>
      <w:r>
        <w:rPr>
          <w:sz w:val="28"/>
          <w:szCs w:val="28"/>
        </w:rPr>
        <w:t>Tiết: 14</w:t>
      </w:r>
    </w:p>
    <w:p w:rsidR="00CB4185" w:rsidRPr="003741BC" w:rsidRDefault="00CB4185" w:rsidP="00CB4185">
      <w:pPr>
        <w:jc w:val="center"/>
        <w:rPr>
          <w:b/>
          <w:sz w:val="28"/>
          <w:szCs w:val="28"/>
        </w:rPr>
      </w:pPr>
    </w:p>
    <w:p w:rsidR="003D0CD7" w:rsidRPr="003741BC" w:rsidRDefault="003D0CD7" w:rsidP="003D0CD7">
      <w:pPr>
        <w:jc w:val="center"/>
        <w:rPr>
          <w:sz w:val="28"/>
          <w:szCs w:val="28"/>
        </w:rPr>
      </w:pPr>
      <w:r w:rsidRPr="003741BC">
        <w:rPr>
          <w:b/>
          <w:sz w:val="28"/>
          <w:szCs w:val="28"/>
        </w:rPr>
        <w:t>BÀI TẬP</w:t>
      </w:r>
    </w:p>
    <w:p w:rsidR="003D0CD7" w:rsidRPr="003741BC" w:rsidRDefault="003D0CD7" w:rsidP="003D0CD7">
      <w:pPr>
        <w:rPr>
          <w:sz w:val="28"/>
          <w:szCs w:val="28"/>
        </w:rPr>
      </w:pPr>
    </w:p>
    <w:p w:rsidR="003D0CD7" w:rsidRPr="003741BC" w:rsidRDefault="003D0CD7" w:rsidP="003D0CD7">
      <w:pPr>
        <w:tabs>
          <w:tab w:val="left" w:pos="540"/>
        </w:tabs>
        <w:ind w:left="360"/>
        <w:rPr>
          <w:b/>
          <w:sz w:val="28"/>
          <w:szCs w:val="28"/>
        </w:rPr>
      </w:pPr>
      <w:r>
        <w:rPr>
          <w:b/>
          <w:sz w:val="28"/>
          <w:szCs w:val="28"/>
        </w:rPr>
        <w:tab/>
        <w:t>I. Mục tiêu</w:t>
      </w:r>
      <w:r w:rsidRPr="003741BC">
        <w:rPr>
          <w:b/>
          <w:sz w:val="28"/>
          <w:szCs w:val="28"/>
        </w:rPr>
        <w:t>.</w:t>
      </w:r>
    </w:p>
    <w:p w:rsidR="003D0CD7" w:rsidRPr="003741BC" w:rsidRDefault="003D0CD7" w:rsidP="003D0CD7">
      <w:pPr>
        <w:tabs>
          <w:tab w:val="left" w:pos="900"/>
        </w:tabs>
        <w:ind w:left="540"/>
        <w:rPr>
          <w:sz w:val="28"/>
          <w:szCs w:val="28"/>
        </w:rPr>
      </w:pPr>
      <w:r w:rsidRPr="003741BC">
        <w:rPr>
          <w:b/>
          <w:sz w:val="28"/>
          <w:szCs w:val="28"/>
        </w:rPr>
        <w:tab/>
      </w:r>
      <w:r w:rsidRPr="003741BC">
        <w:rPr>
          <w:sz w:val="28"/>
          <w:szCs w:val="28"/>
        </w:rPr>
        <w:t>1. Kiến thức.</w:t>
      </w:r>
    </w:p>
    <w:p w:rsidR="003D0CD7" w:rsidRPr="003741BC" w:rsidRDefault="003D0CD7" w:rsidP="003D0CD7">
      <w:pPr>
        <w:tabs>
          <w:tab w:val="left" w:pos="1080"/>
        </w:tabs>
        <w:ind w:left="720"/>
        <w:rPr>
          <w:sz w:val="28"/>
          <w:szCs w:val="28"/>
        </w:rPr>
      </w:pPr>
      <w:r w:rsidRPr="003741BC">
        <w:rPr>
          <w:sz w:val="28"/>
          <w:szCs w:val="28"/>
        </w:rPr>
        <w:tab/>
        <w:t xml:space="preserve">- Củng cố kiến thức đã học của học sinh, hướng dẫn học sinh làm </w:t>
      </w:r>
    </w:p>
    <w:p w:rsidR="003D0CD7" w:rsidRPr="003741BC" w:rsidRDefault="003D0CD7" w:rsidP="003D0CD7">
      <w:pPr>
        <w:ind w:left="720"/>
        <w:rPr>
          <w:sz w:val="28"/>
          <w:szCs w:val="28"/>
        </w:rPr>
      </w:pPr>
      <w:r w:rsidRPr="003741BC">
        <w:rPr>
          <w:sz w:val="28"/>
          <w:szCs w:val="28"/>
        </w:rPr>
        <w:t xml:space="preserve">     thêm một số bài tập.</w:t>
      </w:r>
    </w:p>
    <w:p w:rsidR="003D0CD7" w:rsidRPr="003741BC" w:rsidRDefault="003D0CD7" w:rsidP="003D0CD7">
      <w:pPr>
        <w:ind w:firstLine="720"/>
        <w:rPr>
          <w:sz w:val="28"/>
          <w:szCs w:val="28"/>
        </w:rPr>
      </w:pPr>
      <w:r w:rsidRPr="003741BC">
        <w:rPr>
          <w:sz w:val="28"/>
          <w:szCs w:val="28"/>
        </w:rPr>
        <w:t xml:space="preserve">     - Học sinh biết cách nhập công thức và sử dụng hàm đúng quy định.</w:t>
      </w:r>
    </w:p>
    <w:p w:rsidR="003D0CD7" w:rsidRPr="003741BC" w:rsidRDefault="003D0CD7" w:rsidP="003D0CD7">
      <w:pPr>
        <w:ind w:firstLine="720"/>
        <w:rPr>
          <w:sz w:val="28"/>
          <w:szCs w:val="28"/>
        </w:rPr>
      </w:pPr>
      <w:r w:rsidRPr="003741BC">
        <w:rPr>
          <w:sz w:val="28"/>
          <w:szCs w:val="28"/>
        </w:rPr>
        <w:t xml:space="preserve">     - Biết cách sử dụng hàm đã học để tính toán.</w:t>
      </w:r>
    </w:p>
    <w:p w:rsidR="003D0CD7" w:rsidRPr="003741BC" w:rsidRDefault="003D0CD7" w:rsidP="003D0CD7">
      <w:pPr>
        <w:tabs>
          <w:tab w:val="left" w:pos="900"/>
        </w:tabs>
        <w:ind w:firstLine="720"/>
        <w:rPr>
          <w:sz w:val="28"/>
          <w:szCs w:val="28"/>
        </w:rPr>
      </w:pPr>
      <w:r w:rsidRPr="003741BC">
        <w:rPr>
          <w:sz w:val="28"/>
          <w:szCs w:val="28"/>
        </w:rPr>
        <w:tab/>
        <w:t>2. Kỹ năng.</w:t>
      </w:r>
    </w:p>
    <w:p w:rsidR="003D0CD7" w:rsidRPr="003741BC" w:rsidRDefault="003D0CD7" w:rsidP="003D0CD7">
      <w:pPr>
        <w:tabs>
          <w:tab w:val="left" w:pos="1080"/>
        </w:tabs>
        <w:ind w:left="720"/>
        <w:rPr>
          <w:sz w:val="28"/>
          <w:szCs w:val="28"/>
        </w:rPr>
      </w:pPr>
      <w:r w:rsidRPr="003741BC">
        <w:rPr>
          <w:sz w:val="28"/>
          <w:szCs w:val="28"/>
        </w:rPr>
        <w:tab/>
        <w:t xml:space="preserve">- Củng cố kiến thức đã học của học sinh, hướng dẫn học sinh làm </w:t>
      </w:r>
    </w:p>
    <w:p w:rsidR="003D0CD7" w:rsidRPr="003741BC" w:rsidRDefault="003D0CD7" w:rsidP="003D0CD7">
      <w:pPr>
        <w:ind w:left="720"/>
        <w:rPr>
          <w:sz w:val="28"/>
          <w:szCs w:val="28"/>
        </w:rPr>
      </w:pPr>
      <w:r w:rsidRPr="003741BC">
        <w:rPr>
          <w:sz w:val="28"/>
          <w:szCs w:val="28"/>
        </w:rPr>
        <w:t xml:space="preserve">     thêm một số bài tập.</w:t>
      </w:r>
    </w:p>
    <w:p w:rsidR="003D0CD7" w:rsidRPr="003741BC" w:rsidRDefault="003D0CD7" w:rsidP="003D0CD7">
      <w:pPr>
        <w:ind w:firstLine="720"/>
        <w:rPr>
          <w:sz w:val="28"/>
          <w:szCs w:val="28"/>
        </w:rPr>
      </w:pPr>
      <w:r w:rsidRPr="003741BC">
        <w:rPr>
          <w:sz w:val="28"/>
          <w:szCs w:val="28"/>
        </w:rPr>
        <w:t xml:space="preserve">     - Học sinh biết cách nhập công thức và sử dụng hàm đúng quy định.</w:t>
      </w:r>
    </w:p>
    <w:p w:rsidR="003D0CD7" w:rsidRPr="003741BC" w:rsidRDefault="003D0CD7" w:rsidP="003D0CD7">
      <w:pPr>
        <w:ind w:firstLine="720"/>
        <w:rPr>
          <w:sz w:val="28"/>
          <w:szCs w:val="28"/>
        </w:rPr>
      </w:pPr>
      <w:r w:rsidRPr="003741BC">
        <w:rPr>
          <w:sz w:val="28"/>
          <w:szCs w:val="28"/>
        </w:rPr>
        <w:t xml:space="preserve">     - Biết cách sử dụng hàm đã học để tính toán.</w:t>
      </w:r>
    </w:p>
    <w:p w:rsidR="003D0CD7" w:rsidRPr="003741BC" w:rsidRDefault="003D0CD7" w:rsidP="003D0CD7">
      <w:pPr>
        <w:tabs>
          <w:tab w:val="left" w:pos="900"/>
        </w:tabs>
        <w:ind w:firstLine="720"/>
        <w:rPr>
          <w:sz w:val="28"/>
          <w:szCs w:val="28"/>
        </w:rPr>
      </w:pPr>
      <w:r w:rsidRPr="003741BC">
        <w:rPr>
          <w:sz w:val="28"/>
          <w:szCs w:val="28"/>
        </w:rPr>
        <w:tab/>
        <w:t>3. Thái độ.</w:t>
      </w:r>
    </w:p>
    <w:p w:rsidR="003D0CD7" w:rsidRPr="003741BC" w:rsidRDefault="003D0CD7" w:rsidP="003D0CD7">
      <w:pPr>
        <w:tabs>
          <w:tab w:val="left" w:pos="900"/>
        </w:tabs>
        <w:ind w:firstLine="720"/>
        <w:rPr>
          <w:sz w:val="28"/>
          <w:szCs w:val="28"/>
        </w:rPr>
      </w:pPr>
      <w:r w:rsidRPr="003741BC">
        <w:rPr>
          <w:sz w:val="28"/>
          <w:szCs w:val="28"/>
        </w:rPr>
        <w:t xml:space="preserve">    - Có thái độ tích cực trong giờ học.</w:t>
      </w:r>
    </w:p>
    <w:p w:rsidR="003D0CD7" w:rsidRPr="003741BC" w:rsidRDefault="003D0CD7" w:rsidP="003D0CD7">
      <w:pPr>
        <w:numPr>
          <w:ilvl w:val="0"/>
          <w:numId w:val="81"/>
        </w:numPr>
        <w:tabs>
          <w:tab w:val="left" w:pos="900"/>
        </w:tabs>
        <w:ind w:hanging="540"/>
        <w:rPr>
          <w:b/>
          <w:sz w:val="28"/>
          <w:szCs w:val="28"/>
        </w:rPr>
      </w:pPr>
      <w:r>
        <w:rPr>
          <w:b/>
          <w:sz w:val="28"/>
          <w:szCs w:val="28"/>
        </w:rPr>
        <w:t>Chuẩn bị của giáo viên và học sinh</w:t>
      </w:r>
      <w:r w:rsidRPr="003741BC">
        <w:rPr>
          <w:b/>
          <w:sz w:val="28"/>
          <w:szCs w:val="28"/>
        </w:rPr>
        <w:t>.</w:t>
      </w:r>
    </w:p>
    <w:p w:rsidR="003D0CD7" w:rsidRPr="0015073F" w:rsidRDefault="003D0CD7" w:rsidP="003D0CD7">
      <w:pPr>
        <w:ind w:left="900"/>
        <w:rPr>
          <w:sz w:val="28"/>
          <w:szCs w:val="28"/>
        </w:rPr>
      </w:pPr>
      <w:r w:rsidRPr="0015073F">
        <w:rPr>
          <w:sz w:val="28"/>
          <w:szCs w:val="28"/>
        </w:rPr>
        <w:t>1. Chuẩn bị của giáo viên.</w:t>
      </w:r>
    </w:p>
    <w:p w:rsidR="003D0CD7" w:rsidRPr="0015073F" w:rsidRDefault="003D0CD7" w:rsidP="003D0CD7">
      <w:pPr>
        <w:ind w:left="720"/>
        <w:rPr>
          <w:sz w:val="28"/>
          <w:szCs w:val="28"/>
        </w:rPr>
      </w:pPr>
      <w:r w:rsidRPr="0015073F">
        <w:rPr>
          <w:sz w:val="28"/>
          <w:szCs w:val="28"/>
        </w:rPr>
        <w:t xml:space="preserve">    - Giáo án, SGK tin quyển 2, chuẩn bị nội dung câu hỏi ôn tập.</w:t>
      </w:r>
    </w:p>
    <w:p w:rsidR="003D0CD7" w:rsidRPr="00CE7DFF" w:rsidRDefault="003D0CD7" w:rsidP="003D0CD7">
      <w:pPr>
        <w:ind w:left="900"/>
        <w:rPr>
          <w:b/>
          <w:sz w:val="28"/>
          <w:szCs w:val="28"/>
        </w:rPr>
      </w:pPr>
      <w:r w:rsidRPr="0015073F">
        <w:rPr>
          <w:sz w:val="28"/>
          <w:szCs w:val="28"/>
        </w:rPr>
        <w:t>2. Chuẩn bị của học sinh</w:t>
      </w:r>
      <w:r w:rsidRPr="00CE7DFF">
        <w:rPr>
          <w:b/>
          <w:sz w:val="28"/>
          <w:szCs w:val="28"/>
        </w:rPr>
        <w:t>.</w:t>
      </w:r>
    </w:p>
    <w:p w:rsidR="003D0CD7" w:rsidRPr="003741BC" w:rsidRDefault="003D0CD7" w:rsidP="003D0CD7">
      <w:pPr>
        <w:ind w:left="720"/>
        <w:rPr>
          <w:sz w:val="28"/>
          <w:szCs w:val="28"/>
        </w:rPr>
      </w:pPr>
      <w:r w:rsidRPr="003741BC">
        <w:rPr>
          <w:sz w:val="28"/>
          <w:szCs w:val="28"/>
        </w:rPr>
        <w:lastRenderedPageBreak/>
        <w:t xml:space="preserve">   - Vở ghi, SGK, đồ dùng học tập.</w:t>
      </w:r>
    </w:p>
    <w:p w:rsidR="003D0CD7" w:rsidRPr="003741BC" w:rsidRDefault="003D0CD7" w:rsidP="003D0CD7">
      <w:pPr>
        <w:tabs>
          <w:tab w:val="left" w:pos="900"/>
        </w:tabs>
        <w:ind w:left="540"/>
        <w:rPr>
          <w:b/>
          <w:sz w:val="28"/>
          <w:szCs w:val="28"/>
        </w:rPr>
      </w:pPr>
      <w:r>
        <w:rPr>
          <w:b/>
          <w:sz w:val="28"/>
          <w:szCs w:val="28"/>
        </w:rPr>
        <w:t>III. Tiến trình dạy học</w:t>
      </w:r>
      <w:r w:rsidRPr="003741BC">
        <w:rPr>
          <w:b/>
          <w:sz w:val="28"/>
          <w:szCs w:val="28"/>
        </w:rPr>
        <w:t>.</w:t>
      </w:r>
    </w:p>
    <w:p w:rsidR="003D0CD7" w:rsidRPr="0015073F" w:rsidRDefault="003D0CD7" w:rsidP="003D0CD7">
      <w:pPr>
        <w:tabs>
          <w:tab w:val="left" w:pos="1080"/>
        </w:tabs>
        <w:ind w:left="720"/>
        <w:rPr>
          <w:i/>
          <w:sz w:val="28"/>
          <w:szCs w:val="28"/>
        </w:rPr>
      </w:pPr>
      <w:r w:rsidRPr="003741BC">
        <w:rPr>
          <w:b/>
          <w:sz w:val="28"/>
          <w:szCs w:val="28"/>
        </w:rPr>
        <w:tab/>
      </w:r>
      <w:r w:rsidRPr="0015073F">
        <w:rPr>
          <w:sz w:val="28"/>
          <w:szCs w:val="28"/>
        </w:rPr>
        <w:t>1. Ổ định tổ chức.</w:t>
      </w:r>
    </w:p>
    <w:p w:rsidR="003D0CD7" w:rsidRPr="0015073F" w:rsidRDefault="003D0CD7" w:rsidP="003D0CD7">
      <w:pPr>
        <w:tabs>
          <w:tab w:val="left" w:pos="900"/>
          <w:tab w:val="left" w:pos="1260"/>
        </w:tabs>
        <w:rPr>
          <w:sz w:val="28"/>
          <w:szCs w:val="28"/>
        </w:rPr>
      </w:pPr>
      <w:r w:rsidRPr="0015073F">
        <w:rPr>
          <w:sz w:val="28"/>
          <w:szCs w:val="28"/>
        </w:rPr>
        <w:tab/>
        <w:t xml:space="preserve">   2. Kiểm tra bài cũ.</w:t>
      </w:r>
    </w:p>
    <w:p w:rsidR="003D0CD7" w:rsidRPr="0015073F" w:rsidRDefault="003D0CD7" w:rsidP="003D0CD7">
      <w:pPr>
        <w:ind w:left="720"/>
        <w:rPr>
          <w:sz w:val="28"/>
          <w:szCs w:val="28"/>
        </w:rPr>
      </w:pPr>
      <w:r w:rsidRPr="0015073F">
        <w:rPr>
          <w:sz w:val="28"/>
          <w:szCs w:val="28"/>
        </w:rPr>
        <w:t xml:space="preserve">     - Kết hợp trong bài ôn tập</w:t>
      </w:r>
    </w:p>
    <w:p w:rsidR="003D0CD7" w:rsidRPr="0015073F" w:rsidRDefault="003D0CD7" w:rsidP="003D0CD7">
      <w:pPr>
        <w:tabs>
          <w:tab w:val="left" w:pos="1080"/>
        </w:tabs>
        <w:ind w:left="720"/>
        <w:rPr>
          <w:sz w:val="28"/>
          <w:szCs w:val="28"/>
        </w:rPr>
      </w:pPr>
      <w:r w:rsidRPr="0015073F">
        <w:rPr>
          <w:sz w:val="28"/>
          <w:szCs w:val="28"/>
        </w:rPr>
        <w:tab/>
      </w:r>
      <w:r w:rsidRPr="0015073F">
        <w:rPr>
          <w:sz w:val="28"/>
          <w:szCs w:val="28"/>
          <w:lang w:val="fr-FR"/>
        </w:rPr>
        <w:t>3</w:t>
      </w:r>
      <w:r w:rsidRPr="0015073F">
        <w:rPr>
          <w:sz w:val="28"/>
          <w:szCs w:val="28"/>
        </w:rPr>
        <w:t>. Bài mới.</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320"/>
      </w:tblGrid>
      <w:tr w:rsidR="003D0CD7" w:rsidRPr="00C54B1A" w:rsidTr="00255102">
        <w:tc>
          <w:tcPr>
            <w:tcW w:w="4680" w:type="dxa"/>
            <w:tcBorders>
              <w:bottom w:val="single" w:sz="4" w:space="0" w:color="auto"/>
            </w:tcBorders>
            <w:shd w:val="clear" w:color="auto" w:fill="auto"/>
          </w:tcPr>
          <w:p w:rsidR="003D0CD7" w:rsidRPr="00C54B1A" w:rsidRDefault="003D0CD7" w:rsidP="00255102">
            <w:pPr>
              <w:rPr>
                <w:b/>
                <w:sz w:val="28"/>
                <w:szCs w:val="28"/>
              </w:rPr>
            </w:pPr>
            <w:r w:rsidRPr="00C54B1A">
              <w:rPr>
                <w:b/>
                <w:sz w:val="28"/>
                <w:szCs w:val="28"/>
              </w:rPr>
              <w:t>Hoạt động của giáo viên và học sinh</w:t>
            </w:r>
          </w:p>
        </w:tc>
        <w:tc>
          <w:tcPr>
            <w:tcW w:w="4320" w:type="dxa"/>
            <w:tcBorders>
              <w:bottom w:val="single" w:sz="4" w:space="0" w:color="auto"/>
            </w:tcBorders>
            <w:shd w:val="clear" w:color="auto" w:fill="auto"/>
          </w:tcPr>
          <w:p w:rsidR="003D0CD7" w:rsidRPr="00C54B1A" w:rsidRDefault="003D0CD7" w:rsidP="00255102">
            <w:pPr>
              <w:jc w:val="center"/>
              <w:rPr>
                <w:b/>
                <w:sz w:val="28"/>
                <w:szCs w:val="28"/>
              </w:rPr>
            </w:pPr>
            <w:r w:rsidRPr="00C54B1A">
              <w:rPr>
                <w:b/>
                <w:sz w:val="28"/>
                <w:szCs w:val="28"/>
              </w:rPr>
              <w:t>Nội dung</w:t>
            </w:r>
            <w:r>
              <w:rPr>
                <w:b/>
                <w:sz w:val="28"/>
                <w:szCs w:val="28"/>
              </w:rPr>
              <w:t xml:space="preserve"> chính</w:t>
            </w:r>
          </w:p>
        </w:tc>
      </w:tr>
      <w:tr w:rsidR="003D0CD7" w:rsidRPr="00C54B1A" w:rsidTr="00255102">
        <w:tc>
          <w:tcPr>
            <w:tcW w:w="4680" w:type="dxa"/>
            <w:tcBorders>
              <w:bottom w:val="nil"/>
            </w:tcBorders>
            <w:shd w:val="clear" w:color="auto" w:fill="auto"/>
          </w:tcPr>
          <w:p w:rsidR="003D0CD7" w:rsidRPr="00C54B1A" w:rsidRDefault="003D0CD7" w:rsidP="00255102">
            <w:pPr>
              <w:jc w:val="both"/>
              <w:rPr>
                <w:i/>
                <w:sz w:val="28"/>
                <w:szCs w:val="28"/>
              </w:rPr>
            </w:pPr>
            <w:r w:rsidRPr="00C54B1A">
              <w:rPr>
                <w:b/>
                <w:sz w:val="28"/>
                <w:szCs w:val="28"/>
              </w:rPr>
              <w:t xml:space="preserve">Hoạt động 1   </w:t>
            </w:r>
          </w:p>
          <w:p w:rsidR="003D0CD7" w:rsidRPr="00C54B1A" w:rsidRDefault="003D0CD7" w:rsidP="00255102">
            <w:pPr>
              <w:jc w:val="both"/>
              <w:rPr>
                <w:i/>
                <w:sz w:val="28"/>
                <w:szCs w:val="28"/>
              </w:rPr>
            </w:pPr>
          </w:p>
          <w:p w:rsidR="003D0CD7" w:rsidRPr="00C54B1A" w:rsidRDefault="003D0CD7" w:rsidP="00255102">
            <w:pPr>
              <w:jc w:val="both"/>
              <w:rPr>
                <w:sz w:val="28"/>
                <w:szCs w:val="28"/>
              </w:rPr>
            </w:pPr>
            <w:r w:rsidRPr="00C54B1A">
              <w:rPr>
                <w:sz w:val="28"/>
                <w:szCs w:val="28"/>
              </w:rPr>
              <w:t>GV tóm tắt chương trình của nội dung ôn tập.</w:t>
            </w:r>
          </w:p>
          <w:p w:rsidR="003D0CD7" w:rsidRPr="00C54B1A" w:rsidRDefault="003D0CD7" w:rsidP="00255102">
            <w:pPr>
              <w:jc w:val="both"/>
              <w:rPr>
                <w:sz w:val="28"/>
                <w:szCs w:val="28"/>
              </w:rPr>
            </w:pPr>
            <w:r w:rsidRPr="00C54B1A">
              <w:rPr>
                <w:sz w:val="28"/>
                <w:szCs w:val="28"/>
              </w:rPr>
              <w:t>- Yêu cầu về nhà xem lại toàn bộ nội dung của 4 bài học và cùng với đó là 4 bài thực hành.</w:t>
            </w:r>
          </w:p>
          <w:p w:rsidR="003D0CD7" w:rsidRPr="00C54B1A" w:rsidRDefault="003D0CD7" w:rsidP="00255102">
            <w:pPr>
              <w:jc w:val="both"/>
              <w:rPr>
                <w:sz w:val="28"/>
                <w:szCs w:val="28"/>
              </w:rPr>
            </w:pPr>
            <w:r w:rsidRPr="00C54B1A">
              <w:rPr>
                <w:sz w:val="28"/>
                <w:szCs w:val="28"/>
              </w:rPr>
              <w:t>HS chú ý và ghi nhớ.</w:t>
            </w: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r w:rsidRPr="00C54B1A">
              <w:rPr>
                <w:sz w:val="28"/>
                <w:szCs w:val="28"/>
              </w:rPr>
              <w:t>- GV đưa ra một số câu hỏi và bài tập trong SGK.</w:t>
            </w:r>
          </w:p>
          <w:p w:rsidR="003D0CD7" w:rsidRPr="00C54B1A" w:rsidRDefault="003D0CD7" w:rsidP="00255102">
            <w:pPr>
              <w:jc w:val="both"/>
              <w:rPr>
                <w:sz w:val="28"/>
                <w:szCs w:val="28"/>
              </w:rPr>
            </w:pPr>
            <w:r w:rsidRPr="00C54B1A">
              <w:rPr>
                <w:sz w:val="28"/>
                <w:szCs w:val="28"/>
              </w:rPr>
              <w:t>HS nghiên cứu câu hỏi và tham gia trả lời.</w:t>
            </w:r>
          </w:p>
          <w:p w:rsidR="003D0CD7" w:rsidRPr="00C54B1A" w:rsidRDefault="003D0CD7" w:rsidP="00255102">
            <w:pPr>
              <w:jc w:val="both"/>
              <w:rPr>
                <w:sz w:val="28"/>
                <w:szCs w:val="28"/>
              </w:rPr>
            </w:pPr>
            <w:r w:rsidRPr="00C54B1A">
              <w:rPr>
                <w:b/>
                <w:sz w:val="28"/>
                <w:szCs w:val="28"/>
              </w:rPr>
              <w:t>Câu 1:</w:t>
            </w:r>
            <w:r w:rsidRPr="00C54B1A">
              <w:rPr>
                <w:sz w:val="28"/>
                <w:szCs w:val="28"/>
              </w:rPr>
              <w:t xml:space="preserve"> Hãy nêu tính năng chung của các chương trình bảng tính?</w:t>
            </w: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r w:rsidRPr="00C54B1A">
              <w:rPr>
                <w:b/>
                <w:sz w:val="28"/>
                <w:szCs w:val="28"/>
              </w:rPr>
              <w:t>Câu 2:</w:t>
            </w:r>
            <w:r w:rsidRPr="00C54B1A">
              <w:rPr>
                <w:sz w:val="28"/>
                <w:szCs w:val="28"/>
              </w:rPr>
              <w:t xml:space="preserve"> Ô tính đang được kích hoạt có gì khác biệt so với ô tính khác?</w:t>
            </w: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r w:rsidRPr="00C54B1A">
              <w:rPr>
                <w:b/>
                <w:sz w:val="28"/>
                <w:szCs w:val="28"/>
              </w:rPr>
              <w:t>Câu 3:</w:t>
            </w:r>
            <w:r w:rsidRPr="00C54B1A">
              <w:rPr>
                <w:sz w:val="28"/>
                <w:szCs w:val="28"/>
              </w:rPr>
              <w:t xml:space="preserve"> Liệt kê các thành phần chính của trang tính?</w:t>
            </w: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r w:rsidRPr="00C54B1A">
              <w:rPr>
                <w:b/>
                <w:sz w:val="28"/>
                <w:szCs w:val="28"/>
              </w:rPr>
              <w:t xml:space="preserve">Câu 4: </w:t>
            </w:r>
            <w:r w:rsidRPr="00C54B1A">
              <w:rPr>
                <w:sz w:val="28"/>
                <w:szCs w:val="28"/>
              </w:rPr>
              <w:t>Nêu các cách chọn đối tượng trên trang tính?</w:t>
            </w: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r w:rsidRPr="00C54B1A">
              <w:rPr>
                <w:b/>
                <w:sz w:val="28"/>
                <w:szCs w:val="28"/>
              </w:rPr>
              <w:t>Câu 5:</w:t>
            </w:r>
            <w:r w:rsidRPr="00C54B1A">
              <w:rPr>
                <w:sz w:val="28"/>
                <w:szCs w:val="28"/>
              </w:rPr>
              <w:t xml:space="preserve"> Vùng giao nhau của một cột và một hàng gọi là?</w:t>
            </w: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r w:rsidRPr="00C54B1A">
              <w:rPr>
                <w:b/>
                <w:sz w:val="28"/>
                <w:szCs w:val="28"/>
              </w:rPr>
              <w:t>Câu 6:</w:t>
            </w:r>
            <w:r w:rsidRPr="00C54B1A">
              <w:rPr>
                <w:sz w:val="28"/>
                <w:szCs w:val="28"/>
              </w:rPr>
              <w:t xml:space="preserve"> Cho biết ý nghĩa của kí hiệu sau ####</w:t>
            </w: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r w:rsidRPr="00C54B1A">
              <w:rPr>
                <w:b/>
                <w:sz w:val="28"/>
                <w:szCs w:val="28"/>
              </w:rPr>
              <w:t>Câu 7:</w:t>
            </w:r>
            <w:r w:rsidRPr="00C54B1A">
              <w:rPr>
                <w:sz w:val="28"/>
                <w:szCs w:val="28"/>
              </w:rPr>
              <w:t xml:space="preserve"> Cho biết ý nghĩa các kí hiệu sau:</w:t>
            </w:r>
          </w:p>
          <w:p w:rsidR="003D0CD7" w:rsidRPr="00C54B1A" w:rsidRDefault="003D0CD7" w:rsidP="00255102">
            <w:pPr>
              <w:numPr>
                <w:ilvl w:val="0"/>
                <w:numId w:val="12"/>
              </w:numPr>
              <w:jc w:val="both"/>
              <w:rPr>
                <w:sz w:val="28"/>
                <w:szCs w:val="28"/>
              </w:rPr>
            </w:pPr>
            <w:r w:rsidRPr="00C54B1A">
              <w:rPr>
                <w:sz w:val="28"/>
                <w:szCs w:val="28"/>
              </w:rPr>
              <w:t>A1:D6</w:t>
            </w:r>
          </w:p>
          <w:p w:rsidR="003D0CD7" w:rsidRPr="00C54B1A" w:rsidRDefault="003D0CD7" w:rsidP="00255102">
            <w:pPr>
              <w:numPr>
                <w:ilvl w:val="0"/>
                <w:numId w:val="12"/>
              </w:numPr>
              <w:jc w:val="both"/>
              <w:rPr>
                <w:sz w:val="28"/>
                <w:szCs w:val="28"/>
              </w:rPr>
            </w:pPr>
            <w:r w:rsidRPr="00C54B1A">
              <w:rPr>
                <w:sz w:val="28"/>
                <w:szCs w:val="28"/>
              </w:rPr>
              <w:t>A3;B5;D6</w:t>
            </w:r>
          </w:p>
          <w:p w:rsidR="003D0CD7" w:rsidRPr="00C54B1A" w:rsidRDefault="003D0CD7" w:rsidP="00255102">
            <w:pPr>
              <w:numPr>
                <w:ilvl w:val="0"/>
                <w:numId w:val="12"/>
              </w:numPr>
              <w:jc w:val="both"/>
              <w:rPr>
                <w:sz w:val="28"/>
                <w:szCs w:val="28"/>
              </w:rPr>
            </w:pPr>
            <w:r w:rsidRPr="00C54B1A">
              <w:rPr>
                <w:sz w:val="28"/>
                <w:szCs w:val="28"/>
              </w:rPr>
              <w:t>2;4;F8:H12</w:t>
            </w:r>
          </w:p>
          <w:p w:rsidR="003D0CD7" w:rsidRPr="00C54B1A" w:rsidRDefault="003D0CD7" w:rsidP="00255102">
            <w:pPr>
              <w:jc w:val="both"/>
              <w:rPr>
                <w:sz w:val="28"/>
                <w:szCs w:val="28"/>
              </w:rPr>
            </w:pPr>
          </w:p>
          <w:p w:rsidR="003D0CD7" w:rsidRPr="00C54B1A" w:rsidRDefault="003D0CD7" w:rsidP="00255102">
            <w:pPr>
              <w:jc w:val="both"/>
              <w:rPr>
                <w:sz w:val="28"/>
                <w:szCs w:val="28"/>
              </w:rPr>
            </w:pPr>
          </w:p>
        </w:tc>
        <w:tc>
          <w:tcPr>
            <w:tcW w:w="4320" w:type="dxa"/>
            <w:tcBorders>
              <w:bottom w:val="nil"/>
            </w:tcBorders>
            <w:shd w:val="clear" w:color="auto" w:fill="auto"/>
          </w:tcPr>
          <w:p w:rsidR="003D0CD7" w:rsidRPr="00C54B1A" w:rsidRDefault="003D0CD7" w:rsidP="00255102">
            <w:pPr>
              <w:jc w:val="both"/>
              <w:rPr>
                <w:b/>
                <w:sz w:val="28"/>
                <w:szCs w:val="28"/>
              </w:rPr>
            </w:pPr>
            <w:r w:rsidRPr="00C54B1A">
              <w:rPr>
                <w:b/>
                <w:sz w:val="28"/>
                <w:szCs w:val="28"/>
              </w:rPr>
              <w:lastRenderedPageBreak/>
              <w:t>I. Phần lý thuyết.</w:t>
            </w:r>
          </w:p>
          <w:p w:rsidR="003D0CD7" w:rsidRPr="00C54B1A" w:rsidRDefault="003D0CD7" w:rsidP="00255102">
            <w:pPr>
              <w:jc w:val="both"/>
              <w:rPr>
                <w:sz w:val="28"/>
                <w:szCs w:val="28"/>
              </w:rPr>
            </w:pPr>
            <w:r w:rsidRPr="00C54B1A">
              <w:rPr>
                <w:sz w:val="28"/>
                <w:szCs w:val="28"/>
              </w:rPr>
              <w:t>- Chương trình bảng tính.</w:t>
            </w:r>
          </w:p>
          <w:p w:rsidR="003D0CD7" w:rsidRPr="00C54B1A" w:rsidRDefault="003D0CD7" w:rsidP="00255102">
            <w:pPr>
              <w:jc w:val="both"/>
              <w:rPr>
                <w:sz w:val="28"/>
                <w:szCs w:val="28"/>
              </w:rPr>
            </w:pPr>
            <w:r w:rsidRPr="00C54B1A">
              <w:rPr>
                <w:sz w:val="28"/>
                <w:szCs w:val="28"/>
              </w:rPr>
              <w:t>- Các thành phần chính và dữ liệu trên trang tính.</w:t>
            </w:r>
          </w:p>
          <w:p w:rsidR="003D0CD7" w:rsidRPr="00C54B1A" w:rsidRDefault="003D0CD7" w:rsidP="00255102">
            <w:pPr>
              <w:jc w:val="both"/>
              <w:rPr>
                <w:sz w:val="28"/>
                <w:szCs w:val="28"/>
              </w:rPr>
            </w:pPr>
            <w:r w:rsidRPr="00C54B1A">
              <w:rPr>
                <w:sz w:val="28"/>
                <w:szCs w:val="28"/>
              </w:rPr>
              <w:t>- Thực hiện các tính toán trên trang tính.</w:t>
            </w:r>
          </w:p>
          <w:p w:rsidR="003D0CD7" w:rsidRPr="00C54B1A" w:rsidRDefault="003D0CD7" w:rsidP="00255102">
            <w:pPr>
              <w:jc w:val="both"/>
              <w:rPr>
                <w:sz w:val="28"/>
                <w:szCs w:val="28"/>
              </w:rPr>
            </w:pPr>
            <w:r w:rsidRPr="00C54B1A">
              <w:rPr>
                <w:sz w:val="28"/>
                <w:szCs w:val="28"/>
              </w:rPr>
              <w:t xml:space="preserve"> - Sử dụng các hàm để tính toán.</w:t>
            </w: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b/>
                <w:sz w:val="28"/>
                <w:szCs w:val="28"/>
              </w:rPr>
            </w:pPr>
            <w:r w:rsidRPr="00C54B1A">
              <w:rPr>
                <w:b/>
                <w:sz w:val="28"/>
                <w:szCs w:val="28"/>
              </w:rPr>
              <w:t>Câu 1:</w:t>
            </w:r>
          </w:p>
          <w:p w:rsidR="003D0CD7" w:rsidRPr="00C54B1A" w:rsidRDefault="003D0CD7" w:rsidP="00255102">
            <w:pPr>
              <w:jc w:val="both"/>
              <w:rPr>
                <w:sz w:val="28"/>
                <w:szCs w:val="28"/>
              </w:rPr>
            </w:pPr>
            <w:r w:rsidRPr="00C54B1A">
              <w:rPr>
                <w:sz w:val="28"/>
                <w:szCs w:val="28"/>
              </w:rPr>
              <w:t>- Chương trình bảng tính là phần mềm được thiết kế để giúp ghi lại và trình bày thông tin dưới dạng bảng, thực hiện các tính toán cũng như xây dựng các biểu đồ biểu diễn một cách trực quan các số liệu có trong bảng.</w:t>
            </w: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b/>
                <w:sz w:val="28"/>
                <w:szCs w:val="28"/>
              </w:rPr>
            </w:pPr>
            <w:r w:rsidRPr="00C54B1A">
              <w:rPr>
                <w:b/>
                <w:sz w:val="28"/>
                <w:szCs w:val="28"/>
              </w:rPr>
              <w:t xml:space="preserve">Câu 2: </w:t>
            </w:r>
          </w:p>
          <w:p w:rsidR="003D0CD7" w:rsidRPr="00C54B1A" w:rsidRDefault="003D0CD7" w:rsidP="00255102">
            <w:pPr>
              <w:jc w:val="both"/>
              <w:rPr>
                <w:sz w:val="28"/>
                <w:szCs w:val="28"/>
              </w:rPr>
            </w:pPr>
            <w:r w:rsidRPr="00C54B1A">
              <w:rPr>
                <w:sz w:val="28"/>
                <w:szCs w:val="28"/>
              </w:rPr>
              <w:t>Ô tính được kích hoạt có viềm đậm xung quanh.</w:t>
            </w:r>
          </w:p>
          <w:p w:rsidR="003D0CD7" w:rsidRPr="00C54B1A" w:rsidRDefault="003D0CD7" w:rsidP="00255102">
            <w:pPr>
              <w:jc w:val="both"/>
              <w:rPr>
                <w:sz w:val="28"/>
                <w:szCs w:val="28"/>
              </w:rPr>
            </w:pPr>
          </w:p>
          <w:p w:rsidR="003D0CD7" w:rsidRPr="00C54B1A" w:rsidRDefault="003D0CD7" w:rsidP="00255102">
            <w:pPr>
              <w:jc w:val="both"/>
              <w:rPr>
                <w:sz w:val="28"/>
                <w:szCs w:val="28"/>
              </w:rPr>
            </w:pPr>
            <w:r w:rsidRPr="00C54B1A">
              <w:rPr>
                <w:b/>
                <w:sz w:val="28"/>
                <w:szCs w:val="28"/>
              </w:rPr>
              <w:t>Câu 3:</w:t>
            </w:r>
            <w:r w:rsidRPr="00C54B1A">
              <w:rPr>
                <w:sz w:val="28"/>
                <w:szCs w:val="28"/>
              </w:rPr>
              <w:t xml:space="preserve"> Các thành phần chính của trang tính là: Các hàng, cột, ô tính, hộp tên, khối, thanh công thức.</w:t>
            </w:r>
          </w:p>
          <w:p w:rsidR="003D0CD7" w:rsidRPr="00C54B1A" w:rsidRDefault="003D0CD7" w:rsidP="00255102">
            <w:pPr>
              <w:jc w:val="both"/>
              <w:rPr>
                <w:sz w:val="28"/>
                <w:szCs w:val="28"/>
              </w:rPr>
            </w:pPr>
          </w:p>
          <w:p w:rsidR="003D0CD7" w:rsidRPr="00C54B1A" w:rsidRDefault="003D0CD7" w:rsidP="00255102">
            <w:pPr>
              <w:jc w:val="both"/>
              <w:rPr>
                <w:sz w:val="28"/>
                <w:szCs w:val="28"/>
              </w:rPr>
            </w:pPr>
            <w:r w:rsidRPr="00C54B1A">
              <w:rPr>
                <w:b/>
                <w:sz w:val="28"/>
                <w:szCs w:val="28"/>
              </w:rPr>
              <w:t>Câu 4:</w:t>
            </w:r>
            <w:r w:rsidRPr="00C54B1A">
              <w:rPr>
                <w:sz w:val="28"/>
                <w:szCs w:val="28"/>
              </w:rPr>
              <w:t xml:space="preserve"> Các cách chọn đối tượng trên trang tính là:</w:t>
            </w:r>
          </w:p>
          <w:p w:rsidR="003D0CD7" w:rsidRPr="00C54B1A" w:rsidRDefault="003D0CD7" w:rsidP="00255102">
            <w:pPr>
              <w:jc w:val="both"/>
              <w:rPr>
                <w:sz w:val="28"/>
                <w:szCs w:val="28"/>
              </w:rPr>
            </w:pPr>
            <w:r w:rsidRPr="00C54B1A">
              <w:rPr>
                <w:sz w:val="28"/>
                <w:szCs w:val="28"/>
              </w:rPr>
              <w:t>- Chọn 1 ô: Nháy chuột vào ô cần chọn.</w:t>
            </w:r>
          </w:p>
          <w:p w:rsidR="003D0CD7" w:rsidRPr="00C54B1A" w:rsidRDefault="003D0CD7" w:rsidP="00255102">
            <w:pPr>
              <w:jc w:val="both"/>
              <w:rPr>
                <w:sz w:val="28"/>
                <w:szCs w:val="28"/>
              </w:rPr>
            </w:pPr>
            <w:r w:rsidRPr="00C54B1A">
              <w:rPr>
                <w:sz w:val="28"/>
                <w:szCs w:val="28"/>
              </w:rPr>
              <w:t xml:space="preserve">- Chọn 1 hàng:: Nháy chuột vào nút </w:t>
            </w:r>
            <w:r w:rsidRPr="00C54B1A">
              <w:rPr>
                <w:sz w:val="28"/>
                <w:szCs w:val="28"/>
              </w:rPr>
              <w:lastRenderedPageBreak/>
              <w:t>tên hàng.</w:t>
            </w:r>
          </w:p>
          <w:p w:rsidR="003D0CD7" w:rsidRPr="00C54B1A" w:rsidRDefault="003D0CD7" w:rsidP="00255102">
            <w:pPr>
              <w:jc w:val="both"/>
              <w:rPr>
                <w:sz w:val="28"/>
                <w:szCs w:val="28"/>
              </w:rPr>
            </w:pPr>
            <w:r w:rsidRPr="00C54B1A">
              <w:rPr>
                <w:sz w:val="28"/>
                <w:szCs w:val="28"/>
              </w:rPr>
              <w:t>- Chọn 1 cột: Nháy chuột vào nút tên cột.</w:t>
            </w:r>
          </w:p>
          <w:p w:rsidR="003D0CD7" w:rsidRPr="00C54B1A" w:rsidRDefault="003D0CD7" w:rsidP="00255102">
            <w:pPr>
              <w:jc w:val="both"/>
              <w:rPr>
                <w:sz w:val="28"/>
                <w:szCs w:val="28"/>
              </w:rPr>
            </w:pPr>
            <w:r w:rsidRPr="00C54B1A">
              <w:rPr>
                <w:sz w:val="28"/>
                <w:szCs w:val="28"/>
              </w:rPr>
              <w:t>- Chọn một khối:Kðo thả chuột từ một ô góc đến ô góc đối diện.</w:t>
            </w:r>
          </w:p>
          <w:p w:rsidR="003D0CD7" w:rsidRPr="00C54B1A" w:rsidRDefault="003D0CD7" w:rsidP="00255102">
            <w:pPr>
              <w:jc w:val="both"/>
              <w:rPr>
                <w:sz w:val="28"/>
                <w:szCs w:val="28"/>
              </w:rPr>
            </w:pPr>
            <w:r w:rsidRPr="00C54B1A">
              <w:rPr>
                <w:sz w:val="28"/>
                <w:szCs w:val="28"/>
              </w:rPr>
              <w:t>- Chọn nhiều khối ô không liền kề nhau: Chọn khối đầu + giữ phím Ctrl + lần lượt chọn các khối tiếp theo.</w:t>
            </w: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r w:rsidRPr="00C54B1A">
              <w:rPr>
                <w:b/>
                <w:sz w:val="28"/>
                <w:szCs w:val="28"/>
              </w:rPr>
              <w:t>Câu 5:</w:t>
            </w:r>
            <w:r w:rsidRPr="00C54B1A">
              <w:rPr>
                <w:sz w:val="28"/>
                <w:szCs w:val="28"/>
              </w:rPr>
              <w:t xml:space="preserve"> Vùng giao nhau giữa một cột và một hàng gọi là ô tính.</w:t>
            </w: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b/>
                <w:sz w:val="28"/>
                <w:szCs w:val="28"/>
              </w:rPr>
            </w:pPr>
            <w:r w:rsidRPr="00C54B1A">
              <w:rPr>
                <w:b/>
                <w:sz w:val="28"/>
                <w:szCs w:val="28"/>
              </w:rPr>
              <w:t>Câu 6:</w:t>
            </w:r>
          </w:p>
          <w:p w:rsidR="003D0CD7" w:rsidRPr="00C54B1A" w:rsidRDefault="003D0CD7" w:rsidP="00255102">
            <w:pPr>
              <w:numPr>
                <w:ilvl w:val="0"/>
                <w:numId w:val="11"/>
              </w:numPr>
              <w:jc w:val="both"/>
              <w:rPr>
                <w:sz w:val="28"/>
                <w:szCs w:val="28"/>
              </w:rPr>
            </w:pPr>
            <w:r w:rsidRPr="00C54B1A">
              <w:rPr>
                <w:sz w:val="28"/>
                <w:szCs w:val="28"/>
              </w:rPr>
              <w:t>Ô tính có độ rộng hẹp nên không hiển thị hết dữ liệu kiểu số có trong ô.</w:t>
            </w:r>
          </w:p>
          <w:p w:rsidR="003D0CD7" w:rsidRPr="00C54B1A" w:rsidRDefault="003D0CD7" w:rsidP="00255102">
            <w:pPr>
              <w:ind w:left="75"/>
              <w:jc w:val="both"/>
              <w:rPr>
                <w:sz w:val="28"/>
                <w:szCs w:val="28"/>
              </w:rPr>
            </w:pPr>
          </w:p>
          <w:p w:rsidR="003D0CD7" w:rsidRPr="00C54B1A" w:rsidRDefault="003D0CD7" w:rsidP="00255102">
            <w:pPr>
              <w:jc w:val="both"/>
              <w:rPr>
                <w:b/>
                <w:sz w:val="28"/>
                <w:szCs w:val="28"/>
              </w:rPr>
            </w:pPr>
            <w:r w:rsidRPr="00C54B1A">
              <w:rPr>
                <w:b/>
                <w:sz w:val="28"/>
                <w:szCs w:val="28"/>
              </w:rPr>
              <w:t>Câu 7:</w:t>
            </w:r>
          </w:p>
          <w:p w:rsidR="003D0CD7" w:rsidRPr="00C54B1A" w:rsidRDefault="003D0CD7" w:rsidP="00255102">
            <w:pPr>
              <w:jc w:val="both"/>
              <w:rPr>
                <w:sz w:val="28"/>
                <w:szCs w:val="28"/>
              </w:rPr>
            </w:pPr>
          </w:p>
          <w:p w:rsidR="003D0CD7" w:rsidRPr="00C54B1A" w:rsidRDefault="003D0CD7" w:rsidP="00255102">
            <w:pPr>
              <w:numPr>
                <w:ilvl w:val="0"/>
                <w:numId w:val="11"/>
              </w:numPr>
              <w:jc w:val="both"/>
              <w:rPr>
                <w:sz w:val="28"/>
                <w:szCs w:val="28"/>
              </w:rPr>
            </w:pPr>
            <w:r w:rsidRPr="00C54B1A">
              <w:rPr>
                <w:sz w:val="28"/>
                <w:szCs w:val="28"/>
              </w:rPr>
              <w:t>A1:D6 chọn khối từ ô A1 đến D6.</w:t>
            </w:r>
          </w:p>
          <w:p w:rsidR="003D0CD7" w:rsidRPr="00C54B1A" w:rsidRDefault="003D0CD7" w:rsidP="00255102">
            <w:pPr>
              <w:numPr>
                <w:ilvl w:val="0"/>
                <w:numId w:val="11"/>
              </w:numPr>
              <w:jc w:val="both"/>
              <w:rPr>
                <w:sz w:val="28"/>
                <w:szCs w:val="28"/>
                <w:lang w:val="pt-BR"/>
              </w:rPr>
            </w:pPr>
            <w:r w:rsidRPr="00C54B1A">
              <w:rPr>
                <w:sz w:val="28"/>
                <w:szCs w:val="28"/>
                <w:lang w:val="pt-BR"/>
              </w:rPr>
              <w:t>A3;B5;D6 Chọn các ô A3, B5, D6.</w:t>
            </w:r>
          </w:p>
          <w:p w:rsidR="003D0CD7" w:rsidRPr="00C54B1A" w:rsidRDefault="003D0CD7" w:rsidP="00255102">
            <w:pPr>
              <w:numPr>
                <w:ilvl w:val="0"/>
                <w:numId w:val="11"/>
              </w:numPr>
              <w:jc w:val="both"/>
              <w:rPr>
                <w:sz w:val="28"/>
                <w:szCs w:val="28"/>
                <w:lang w:val="pt-BR"/>
              </w:rPr>
            </w:pPr>
            <w:r w:rsidRPr="00C54B1A">
              <w:rPr>
                <w:sz w:val="28"/>
                <w:szCs w:val="28"/>
                <w:lang w:val="pt-BR"/>
              </w:rPr>
              <w:t>Chọn hàng 2, hàng 4, chọn khối từ F8 đến H12.</w:t>
            </w:r>
          </w:p>
        </w:tc>
      </w:tr>
      <w:tr w:rsidR="003D0CD7" w:rsidRPr="00C54B1A" w:rsidTr="00255102">
        <w:tc>
          <w:tcPr>
            <w:tcW w:w="4680" w:type="dxa"/>
            <w:tcBorders>
              <w:top w:val="nil"/>
            </w:tcBorders>
            <w:shd w:val="clear" w:color="auto" w:fill="auto"/>
          </w:tcPr>
          <w:p w:rsidR="003D0CD7" w:rsidRPr="00C54B1A" w:rsidRDefault="003D0CD7" w:rsidP="00255102">
            <w:pPr>
              <w:rPr>
                <w:i/>
                <w:sz w:val="28"/>
                <w:szCs w:val="28"/>
                <w:lang w:val="pt-BR"/>
              </w:rPr>
            </w:pPr>
            <w:r w:rsidRPr="00C54B1A">
              <w:rPr>
                <w:b/>
                <w:sz w:val="28"/>
                <w:szCs w:val="28"/>
                <w:lang w:val="pt-BR"/>
              </w:rPr>
              <w:lastRenderedPageBreak/>
              <w:t xml:space="preserve">Hoạt động 2 </w:t>
            </w:r>
            <w:r w:rsidRPr="00C54B1A">
              <w:rPr>
                <w:i/>
                <w:sz w:val="28"/>
                <w:szCs w:val="28"/>
                <w:lang w:val="pt-BR"/>
              </w:rPr>
              <w:t>(20 phút)</w:t>
            </w:r>
          </w:p>
          <w:p w:rsidR="003D0CD7" w:rsidRPr="00C54B1A" w:rsidRDefault="003D0CD7" w:rsidP="00255102">
            <w:pPr>
              <w:rPr>
                <w:i/>
                <w:sz w:val="28"/>
                <w:szCs w:val="28"/>
                <w:lang w:val="pt-BR"/>
              </w:rPr>
            </w:pPr>
          </w:p>
          <w:p w:rsidR="003D0CD7" w:rsidRPr="00C54B1A" w:rsidRDefault="003D0CD7" w:rsidP="00255102">
            <w:pPr>
              <w:rPr>
                <w:sz w:val="28"/>
                <w:szCs w:val="28"/>
                <w:lang w:val="pt-BR"/>
              </w:rPr>
            </w:pPr>
            <w:r w:rsidRPr="00C54B1A">
              <w:rPr>
                <w:sz w:val="28"/>
                <w:szCs w:val="28"/>
                <w:lang w:val="pt-BR"/>
              </w:rPr>
              <w:t>GV đưa ra một số bài tập để củng cố kiến thức.</w:t>
            </w:r>
          </w:p>
          <w:p w:rsidR="003D0CD7" w:rsidRPr="00C54B1A" w:rsidRDefault="003D0CD7" w:rsidP="00255102">
            <w:pPr>
              <w:rPr>
                <w:sz w:val="28"/>
                <w:szCs w:val="28"/>
                <w:lang w:val="pt-BR"/>
              </w:rPr>
            </w:pPr>
          </w:p>
          <w:p w:rsidR="003D0CD7" w:rsidRPr="00C54B1A" w:rsidRDefault="003D0CD7" w:rsidP="00255102">
            <w:pPr>
              <w:rPr>
                <w:sz w:val="28"/>
                <w:szCs w:val="28"/>
                <w:lang w:val="pt-BR"/>
              </w:rPr>
            </w:pPr>
            <w:r w:rsidRPr="00C54B1A">
              <w:rPr>
                <w:sz w:val="28"/>
                <w:szCs w:val="28"/>
                <w:lang w:val="pt-BR"/>
              </w:rPr>
              <w:t>Bài tập 1: Hoá đơn bán hàng.</w:t>
            </w:r>
          </w:p>
          <w:tbl>
            <w:tblPr>
              <w:tblW w:w="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364"/>
              <w:gridCol w:w="479"/>
              <w:gridCol w:w="953"/>
              <w:gridCol w:w="955"/>
            </w:tblGrid>
            <w:tr w:rsidR="003D0CD7" w:rsidRPr="00C54B1A" w:rsidTr="00255102">
              <w:tc>
                <w:tcPr>
                  <w:tcW w:w="427"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Stt</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Tên hàng</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SL</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Đơn giá</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Thành tiền</w:t>
                  </w:r>
                </w:p>
              </w:tc>
            </w:tr>
            <w:tr w:rsidR="003D0CD7" w:rsidRPr="00C54B1A" w:rsidTr="00255102">
              <w:tc>
                <w:tcPr>
                  <w:tcW w:w="427"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Sá</w:t>
                  </w:r>
                  <w:r w:rsidRPr="00C54B1A">
                    <w:rPr>
                      <w:sz w:val="28"/>
                      <w:szCs w:val="28"/>
                      <w:lang w:val="pt-BR"/>
                    </w:rPr>
                    <w:cr/>
                    <w:t>h Tin</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2</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10.000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p>
              </w:tc>
            </w:tr>
            <w:tr w:rsidR="003D0CD7" w:rsidRPr="00C54B1A" w:rsidTr="00255102">
              <w:tc>
                <w:tcPr>
                  <w:tcW w:w="427"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2</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S</w:t>
                  </w:r>
                  <w:r w:rsidRPr="00C54B1A">
                    <w:rPr>
                      <w:sz w:val="28"/>
                      <w:szCs w:val="28"/>
                      <w:lang w:val="pt-BR"/>
                    </w:rPr>
                    <w:cr/>
                  </w:r>
                  <w:r w:rsidRPr="00C54B1A">
                    <w:rPr>
                      <w:sz w:val="28"/>
                      <w:szCs w:val="28"/>
                      <w:lang w:val="pt-BR"/>
                    </w:rPr>
                    <w:cr/>
                  </w:r>
                  <w:r w:rsidRPr="00C54B1A">
                    <w:rPr>
                      <w:sz w:val="28"/>
                      <w:szCs w:val="28"/>
                      <w:lang w:val="pt-BR"/>
                    </w:rPr>
                    <w:cr/>
                    <w:t xml:space="preserve"> Toán</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3</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12.000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p>
              </w:tc>
            </w:tr>
            <w:tr w:rsidR="003D0CD7" w:rsidRPr="00C54B1A" w:rsidTr="00255102">
              <w:tc>
                <w:tcPr>
                  <w:tcW w:w="427"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3</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Sách Lý</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5</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14.000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p>
              </w:tc>
            </w:tr>
            <w:tr w:rsidR="003D0CD7" w:rsidRPr="00C54B1A" w:rsidTr="00255102">
              <w:tc>
                <w:tcPr>
                  <w:tcW w:w="427"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4</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Sách Hoá</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9</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12.50</w:t>
                  </w:r>
                  <w:r w:rsidRPr="00C54B1A">
                    <w:rPr>
                      <w:sz w:val="28"/>
                      <w:szCs w:val="28"/>
                      <w:lang w:val="pt-BR"/>
                    </w:rPr>
                    <w:lastRenderedPageBreak/>
                    <w:t>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p>
              </w:tc>
            </w:tr>
            <w:tr w:rsidR="003D0CD7" w:rsidRPr="00C54B1A" w:rsidTr="00255102">
              <w:tc>
                <w:tcPr>
                  <w:tcW w:w="427"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lastRenderedPageBreak/>
                    <w:t>5</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Sách Sinh</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8</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13.000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p>
              </w:tc>
            </w:tr>
            <w:tr w:rsidR="003D0CD7" w:rsidRPr="00C54B1A" w:rsidTr="00255102">
              <w:tc>
                <w:tcPr>
                  <w:tcW w:w="427"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6</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Sách Sử</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2</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19.500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p>
              </w:tc>
            </w:tr>
          </w:tbl>
          <w:p w:rsidR="003D0CD7" w:rsidRPr="00C54B1A" w:rsidRDefault="003D0CD7" w:rsidP="00255102">
            <w:pPr>
              <w:rPr>
                <w:sz w:val="28"/>
                <w:szCs w:val="28"/>
                <w:lang w:val="pt-BR"/>
              </w:rPr>
            </w:pPr>
          </w:p>
          <w:p w:rsidR="003D0CD7" w:rsidRPr="00C54B1A" w:rsidRDefault="003D0CD7" w:rsidP="00255102">
            <w:pPr>
              <w:rPr>
                <w:sz w:val="28"/>
                <w:szCs w:val="28"/>
                <w:lang w:val="pt-BR"/>
              </w:rPr>
            </w:pPr>
            <w:r w:rsidRPr="00C54B1A">
              <w:rPr>
                <w:sz w:val="28"/>
                <w:szCs w:val="28"/>
                <w:lang w:val="pt-BR"/>
              </w:rPr>
              <w:t>a) Tính cột thành tiền theo công thức là số lượng nhân với đơn giá.</w:t>
            </w:r>
          </w:p>
          <w:p w:rsidR="003D0CD7" w:rsidRPr="00C54B1A" w:rsidRDefault="003D0CD7" w:rsidP="00255102">
            <w:pPr>
              <w:rPr>
                <w:sz w:val="28"/>
                <w:szCs w:val="28"/>
                <w:lang w:val="pt-BR"/>
              </w:rPr>
            </w:pPr>
            <w:r w:rsidRPr="00C54B1A">
              <w:rPr>
                <w:sz w:val="28"/>
                <w:szCs w:val="28"/>
                <w:lang w:val="pt-BR"/>
              </w:rPr>
              <w:t>b) Tính tổng số tiền bằng tổng cột thành tiền.</w:t>
            </w:r>
          </w:p>
          <w:p w:rsidR="003D0CD7" w:rsidRPr="00C54B1A" w:rsidRDefault="003D0CD7" w:rsidP="00255102">
            <w:pPr>
              <w:rPr>
                <w:sz w:val="28"/>
                <w:szCs w:val="28"/>
                <w:lang w:val="pt-BR"/>
              </w:rPr>
            </w:pPr>
            <w:r w:rsidRPr="00C54B1A">
              <w:rPr>
                <w:sz w:val="28"/>
                <w:szCs w:val="28"/>
                <w:lang w:val="pt-BR"/>
              </w:rPr>
              <w:t>GV hướng dẫn HS.</w:t>
            </w:r>
          </w:p>
          <w:p w:rsidR="003D0CD7" w:rsidRPr="00C54B1A" w:rsidRDefault="003D0CD7" w:rsidP="00255102">
            <w:pPr>
              <w:rPr>
                <w:sz w:val="28"/>
                <w:szCs w:val="28"/>
                <w:lang w:val="pt-BR"/>
              </w:rPr>
            </w:pPr>
            <w:r w:rsidRPr="00C54B1A">
              <w:rPr>
                <w:sz w:val="28"/>
                <w:szCs w:val="28"/>
                <w:lang w:val="pt-BR"/>
              </w:rPr>
              <w:t>HS thực hành trên máy.</w:t>
            </w:r>
          </w:p>
          <w:p w:rsidR="003D0CD7" w:rsidRPr="00C54B1A" w:rsidRDefault="003D0CD7" w:rsidP="00255102">
            <w:pPr>
              <w:rPr>
                <w:sz w:val="28"/>
                <w:szCs w:val="28"/>
                <w:lang w:val="pt-BR"/>
              </w:rPr>
            </w:pPr>
          </w:p>
          <w:p w:rsidR="003D0CD7" w:rsidRPr="00C54B1A" w:rsidRDefault="003D0CD7" w:rsidP="00255102">
            <w:pPr>
              <w:rPr>
                <w:sz w:val="28"/>
                <w:szCs w:val="28"/>
                <w:lang w:val="pt-BR"/>
              </w:rPr>
            </w:pPr>
            <w:r w:rsidRPr="00C54B1A">
              <w:rPr>
                <w:sz w:val="28"/>
                <w:szCs w:val="28"/>
                <w:lang w:val="pt-BR"/>
              </w:rPr>
              <w:t xml:space="preserve">Bài tập 2: </w:t>
            </w:r>
          </w:p>
          <w:p w:rsidR="003D0CD7" w:rsidRPr="00C54B1A" w:rsidRDefault="003D0CD7" w:rsidP="00255102">
            <w:pPr>
              <w:rPr>
                <w:sz w:val="28"/>
                <w:szCs w:val="28"/>
                <w:lang w:val="pt-BR"/>
              </w:rPr>
            </w:pPr>
          </w:p>
          <w:tbl>
            <w:tblPr>
              <w:tblW w:w="4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818"/>
              <w:gridCol w:w="900"/>
              <w:gridCol w:w="688"/>
              <w:gridCol w:w="752"/>
              <w:gridCol w:w="540"/>
            </w:tblGrid>
            <w:tr w:rsidR="003D0CD7" w:rsidRPr="00C54B1A" w:rsidTr="00255102">
              <w:tc>
                <w:tcPr>
                  <w:tcW w:w="50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Stt</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Tên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Toán</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Lý</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Văn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ĐTB</w:t>
                  </w:r>
                </w:p>
              </w:tc>
            </w:tr>
            <w:tr w:rsidR="003D0CD7" w:rsidRPr="00C54B1A" w:rsidTr="00255102">
              <w:tc>
                <w:tcPr>
                  <w:tcW w:w="50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jc w:val="center"/>
                    <w:rPr>
                      <w:sz w:val="28"/>
                      <w:szCs w:val="28"/>
                      <w:lang w:val="pt-BR"/>
                    </w:rPr>
                  </w:pPr>
                  <w:r w:rsidRPr="00C54B1A">
                    <w:rPr>
                      <w:sz w:val="28"/>
                      <w:szCs w:val="28"/>
                      <w:lang w:val="pt-BR"/>
                    </w:rPr>
                    <w:t>1</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Hoa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8</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p>
              </w:tc>
            </w:tr>
            <w:tr w:rsidR="003D0CD7" w:rsidRPr="00C54B1A" w:rsidTr="00255102">
              <w:tc>
                <w:tcPr>
                  <w:tcW w:w="50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jc w:val="center"/>
                    <w:rPr>
                      <w:sz w:val="28"/>
                      <w:szCs w:val="28"/>
                      <w:lang w:val="pt-BR"/>
                    </w:rPr>
                  </w:pPr>
                  <w:r w:rsidRPr="00C54B1A">
                    <w:rPr>
                      <w:sz w:val="28"/>
                      <w:szCs w:val="28"/>
                      <w:lang w:val="pt-BR"/>
                    </w:rPr>
                    <w:t>2</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Đại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8</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8</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p>
              </w:tc>
            </w:tr>
            <w:tr w:rsidR="003D0CD7" w:rsidRPr="00C54B1A" w:rsidTr="00255102">
              <w:tc>
                <w:tcPr>
                  <w:tcW w:w="50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jc w:val="center"/>
                    <w:rPr>
                      <w:sz w:val="28"/>
                      <w:szCs w:val="28"/>
                      <w:lang w:val="pt-BR"/>
                    </w:rPr>
                  </w:pPr>
                  <w:r w:rsidRPr="00C54B1A">
                    <w:rPr>
                      <w:sz w:val="28"/>
                      <w:szCs w:val="28"/>
                      <w:lang w:val="pt-BR"/>
                    </w:rPr>
                    <w:t>3</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Văn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8</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p>
              </w:tc>
            </w:tr>
            <w:tr w:rsidR="003D0CD7" w:rsidRPr="00C54B1A" w:rsidTr="00255102">
              <w:tc>
                <w:tcPr>
                  <w:tcW w:w="50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jc w:val="center"/>
                    <w:rPr>
                      <w:sz w:val="28"/>
                      <w:szCs w:val="28"/>
                      <w:lang w:val="pt-BR"/>
                    </w:rPr>
                  </w:pPr>
                  <w:r w:rsidRPr="00C54B1A">
                    <w:rPr>
                      <w:sz w:val="28"/>
                      <w:szCs w:val="28"/>
                      <w:lang w:val="pt-BR"/>
                    </w:rPr>
                    <w:t>4</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Lê</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8</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p>
              </w:tc>
            </w:tr>
            <w:tr w:rsidR="003D0CD7" w:rsidRPr="00C54B1A" w:rsidTr="00255102">
              <w:tc>
                <w:tcPr>
                  <w:tcW w:w="50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jc w:val="center"/>
                    <w:rPr>
                      <w:sz w:val="28"/>
                      <w:szCs w:val="28"/>
                      <w:lang w:val="pt-BR"/>
                    </w:rPr>
                  </w:pPr>
                  <w:r w:rsidRPr="00C54B1A">
                    <w:rPr>
                      <w:sz w:val="28"/>
                      <w:szCs w:val="28"/>
                      <w:lang w:val="pt-BR"/>
                    </w:rPr>
                    <w:t>5</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Thoa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8</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p>
              </w:tc>
            </w:tr>
            <w:tr w:rsidR="003D0CD7" w:rsidRPr="00C54B1A" w:rsidTr="00255102">
              <w:tc>
                <w:tcPr>
                  <w:tcW w:w="50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jc w:val="center"/>
                    <w:rPr>
                      <w:sz w:val="28"/>
                      <w:szCs w:val="28"/>
                      <w:lang w:val="pt-BR"/>
                    </w:rPr>
                  </w:pPr>
                  <w:r w:rsidRPr="00C54B1A">
                    <w:rPr>
                      <w:sz w:val="28"/>
                      <w:szCs w:val="28"/>
                      <w:lang w:val="pt-BR"/>
                    </w:rPr>
                    <w:t>6</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Mai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8</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p>
              </w:tc>
            </w:tr>
          </w:tbl>
          <w:p w:rsidR="003D0CD7" w:rsidRPr="00C54B1A" w:rsidRDefault="003D0CD7" w:rsidP="00255102">
            <w:pPr>
              <w:rPr>
                <w:sz w:val="28"/>
                <w:szCs w:val="28"/>
                <w:lang w:val="pt-BR"/>
              </w:rPr>
            </w:pPr>
            <w:r w:rsidRPr="00C54B1A">
              <w:rPr>
                <w:sz w:val="28"/>
                <w:szCs w:val="28"/>
                <w:lang w:val="pt-BR"/>
              </w:rPr>
              <w:t>a) Tính điểm trung bình cộng.</w:t>
            </w:r>
          </w:p>
          <w:p w:rsidR="003D0CD7" w:rsidRPr="00C54B1A" w:rsidRDefault="003D0CD7" w:rsidP="00255102">
            <w:pPr>
              <w:rPr>
                <w:sz w:val="28"/>
                <w:szCs w:val="28"/>
                <w:lang w:val="pt-BR"/>
              </w:rPr>
            </w:pPr>
            <w:r w:rsidRPr="00C54B1A">
              <w:rPr>
                <w:sz w:val="28"/>
                <w:szCs w:val="28"/>
                <w:lang w:val="pt-BR"/>
              </w:rPr>
              <w:t>b) Tìm giá trị điểm trung bình lớn nhất.</w:t>
            </w:r>
          </w:p>
          <w:p w:rsidR="003D0CD7" w:rsidRPr="00C54B1A" w:rsidRDefault="003D0CD7" w:rsidP="00255102">
            <w:pPr>
              <w:rPr>
                <w:sz w:val="28"/>
                <w:szCs w:val="28"/>
                <w:lang w:val="pt-BR"/>
              </w:rPr>
            </w:pPr>
            <w:r w:rsidRPr="00C54B1A">
              <w:rPr>
                <w:sz w:val="28"/>
                <w:szCs w:val="28"/>
                <w:lang w:val="pt-BR"/>
              </w:rPr>
              <w:t>c) Tìm giá trị điểm trung bình thấp nhất.</w:t>
            </w:r>
          </w:p>
          <w:p w:rsidR="003D0CD7" w:rsidRPr="00C54B1A" w:rsidRDefault="003D0CD7" w:rsidP="00255102">
            <w:pPr>
              <w:rPr>
                <w:sz w:val="28"/>
                <w:szCs w:val="28"/>
                <w:lang w:val="pt-BR"/>
              </w:rPr>
            </w:pPr>
          </w:p>
        </w:tc>
        <w:tc>
          <w:tcPr>
            <w:tcW w:w="4320" w:type="dxa"/>
            <w:tcBorders>
              <w:top w:val="nil"/>
            </w:tcBorders>
            <w:shd w:val="clear" w:color="auto" w:fill="auto"/>
          </w:tcPr>
          <w:p w:rsidR="003D0CD7" w:rsidRPr="00C54B1A" w:rsidRDefault="003D0CD7" w:rsidP="00255102">
            <w:pPr>
              <w:rPr>
                <w:b/>
                <w:sz w:val="28"/>
                <w:szCs w:val="28"/>
              </w:rPr>
            </w:pPr>
            <w:r w:rsidRPr="00C54B1A">
              <w:rPr>
                <w:b/>
                <w:sz w:val="28"/>
                <w:szCs w:val="28"/>
              </w:rPr>
              <w:lastRenderedPageBreak/>
              <w:t>Bài tập</w:t>
            </w:r>
          </w:p>
          <w:p w:rsidR="003D0CD7" w:rsidRPr="00C54B1A" w:rsidRDefault="003D0CD7" w:rsidP="00255102">
            <w:pPr>
              <w:rPr>
                <w:b/>
                <w:sz w:val="28"/>
                <w:szCs w:val="28"/>
              </w:rPr>
            </w:pPr>
            <w:r w:rsidRPr="00C54B1A">
              <w:rPr>
                <w:b/>
                <w:sz w:val="28"/>
                <w:szCs w:val="28"/>
              </w:rPr>
              <w:t>Bài tập 1:</w:t>
            </w:r>
          </w:p>
          <w:p w:rsidR="003D0CD7" w:rsidRPr="00C54B1A" w:rsidRDefault="003D0CD7" w:rsidP="00255102">
            <w:pPr>
              <w:rPr>
                <w:sz w:val="28"/>
                <w:szCs w:val="28"/>
              </w:rPr>
            </w:pPr>
          </w:p>
          <w:p w:rsidR="003D0CD7" w:rsidRPr="00C54B1A" w:rsidRDefault="003D0CD7" w:rsidP="00255102">
            <w:pPr>
              <w:rPr>
                <w:sz w:val="28"/>
                <w:szCs w:val="28"/>
              </w:rPr>
            </w:pPr>
            <w:r w:rsidRPr="00C54B1A">
              <w:rPr>
                <w:sz w:val="28"/>
                <w:szCs w:val="28"/>
              </w:rPr>
              <w:t>a)</w:t>
            </w:r>
          </w:p>
          <w:p w:rsidR="003D0CD7" w:rsidRPr="00C54B1A" w:rsidRDefault="003D0CD7" w:rsidP="00255102">
            <w:pPr>
              <w:rPr>
                <w:sz w:val="28"/>
                <w:szCs w:val="28"/>
              </w:rPr>
            </w:pPr>
          </w:p>
          <w:tbl>
            <w:tblPr>
              <w:tblW w:w="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364"/>
              <w:gridCol w:w="479"/>
              <w:gridCol w:w="953"/>
              <w:gridCol w:w="955"/>
            </w:tblGrid>
            <w:tr w:rsidR="003D0CD7" w:rsidRPr="00C54B1A" w:rsidTr="00255102">
              <w:tc>
                <w:tcPr>
                  <w:tcW w:w="427"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Stt</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Tên hàng</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SL</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Đơn giá</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Thành tiền</w:t>
                  </w:r>
                </w:p>
              </w:tc>
            </w:tr>
            <w:tr w:rsidR="003D0CD7" w:rsidRPr="00C54B1A" w:rsidTr="00255102">
              <w:tc>
                <w:tcPr>
                  <w:tcW w:w="427"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Sách Tin</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2</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10.000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20.000</w:t>
                  </w:r>
                </w:p>
              </w:tc>
            </w:tr>
            <w:tr w:rsidR="003D0CD7" w:rsidRPr="00C54B1A" w:rsidTr="00255102">
              <w:tc>
                <w:tcPr>
                  <w:tcW w:w="427"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2</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Sách Toán</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3</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12.000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36.000</w:t>
                  </w:r>
                </w:p>
              </w:tc>
            </w:tr>
            <w:tr w:rsidR="003D0CD7" w:rsidRPr="00C54B1A" w:rsidTr="00255102">
              <w:tc>
                <w:tcPr>
                  <w:tcW w:w="427"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3</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Sách</w:t>
                  </w:r>
                  <w:r w:rsidRPr="00C54B1A">
                    <w:rPr>
                      <w:sz w:val="28"/>
                      <w:szCs w:val="28"/>
                    </w:rPr>
                    <w:cr/>
                    <w:t>Lý</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5</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14.000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70.0</w:t>
                  </w:r>
                  <w:r w:rsidRPr="00C54B1A">
                    <w:rPr>
                      <w:sz w:val="28"/>
                      <w:szCs w:val="28"/>
                    </w:rPr>
                    <w:cr/>
                    <w:t>0</w:t>
                  </w:r>
                </w:p>
              </w:tc>
            </w:tr>
            <w:tr w:rsidR="003D0CD7" w:rsidRPr="00C54B1A" w:rsidTr="00255102">
              <w:tc>
                <w:tcPr>
                  <w:tcW w:w="427"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4</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Sách Hoá</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9</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12.500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112.</w:t>
                  </w:r>
                  <w:r w:rsidRPr="00C54B1A">
                    <w:rPr>
                      <w:sz w:val="28"/>
                      <w:szCs w:val="28"/>
                    </w:rPr>
                    <w:cr/>
                    <w:t>00</w:t>
                  </w:r>
                </w:p>
              </w:tc>
            </w:tr>
            <w:tr w:rsidR="003D0CD7" w:rsidRPr="00C54B1A" w:rsidTr="00255102">
              <w:tc>
                <w:tcPr>
                  <w:tcW w:w="427"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lastRenderedPageBreak/>
                    <w:t>5</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Sách Sinh</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8</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13.000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104.000</w:t>
                  </w:r>
                </w:p>
              </w:tc>
            </w:tr>
            <w:tr w:rsidR="003D0CD7" w:rsidRPr="00C54B1A" w:rsidTr="00255102">
              <w:tc>
                <w:tcPr>
                  <w:tcW w:w="427"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6</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Sách Sử</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2</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19.500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39.000</w:t>
                  </w:r>
                </w:p>
              </w:tc>
            </w:tr>
          </w:tbl>
          <w:p w:rsidR="003D0CD7" w:rsidRPr="00C54B1A" w:rsidRDefault="003D0CD7" w:rsidP="00255102">
            <w:pPr>
              <w:rPr>
                <w:sz w:val="28"/>
                <w:szCs w:val="28"/>
              </w:rPr>
            </w:pPr>
          </w:p>
          <w:p w:rsidR="003D0CD7" w:rsidRPr="00C54B1A" w:rsidRDefault="003D0CD7" w:rsidP="00255102">
            <w:pPr>
              <w:rPr>
                <w:sz w:val="28"/>
                <w:szCs w:val="28"/>
              </w:rPr>
            </w:pPr>
            <w:r w:rsidRPr="00C54B1A">
              <w:rPr>
                <w:sz w:val="28"/>
                <w:szCs w:val="28"/>
              </w:rPr>
              <w:t>b) Tổng số tiền là: 381.500đ</w:t>
            </w:r>
          </w:p>
          <w:p w:rsidR="003D0CD7" w:rsidRPr="00C54B1A" w:rsidRDefault="003D0CD7" w:rsidP="00255102">
            <w:pPr>
              <w:rPr>
                <w:sz w:val="28"/>
                <w:szCs w:val="28"/>
              </w:rPr>
            </w:pPr>
          </w:p>
          <w:p w:rsidR="003D0CD7" w:rsidRPr="00C54B1A" w:rsidRDefault="003D0CD7" w:rsidP="00255102">
            <w:pPr>
              <w:rPr>
                <w:sz w:val="28"/>
                <w:szCs w:val="28"/>
              </w:rPr>
            </w:pPr>
          </w:p>
          <w:p w:rsidR="003D0CD7" w:rsidRPr="00C54B1A" w:rsidRDefault="003D0CD7" w:rsidP="00255102">
            <w:pPr>
              <w:rPr>
                <w:sz w:val="28"/>
                <w:szCs w:val="28"/>
              </w:rPr>
            </w:pPr>
          </w:p>
          <w:p w:rsidR="003D0CD7" w:rsidRPr="00C54B1A" w:rsidRDefault="003D0CD7" w:rsidP="00255102">
            <w:pPr>
              <w:rPr>
                <w:sz w:val="28"/>
                <w:szCs w:val="28"/>
              </w:rPr>
            </w:pPr>
          </w:p>
          <w:p w:rsidR="003D0CD7" w:rsidRPr="00C54B1A" w:rsidRDefault="003D0CD7" w:rsidP="00255102">
            <w:pPr>
              <w:rPr>
                <w:sz w:val="28"/>
                <w:szCs w:val="28"/>
              </w:rPr>
            </w:pPr>
          </w:p>
          <w:p w:rsidR="003D0CD7" w:rsidRPr="00C54B1A" w:rsidRDefault="003D0CD7" w:rsidP="00255102">
            <w:pPr>
              <w:rPr>
                <w:sz w:val="28"/>
                <w:szCs w:val="28"/>
              </w:rPr>
            </w:pPr>
          </w:p>
          <w:p w:rsidR="003D0CD7" w:rsidRPr="00C54B1A" w:rsidRDefault="003D0CD7" w:rsidP="00255102">
            <w:pPr>
              <w:rPr>
                <w:b/>
                <w:sz w:val="28"/>
                <w:szCs w:val="28"/>
              </w:rPr>
            </w:pPr>
            <w:r w:rsidRPr="00C54B1A">
              <w:rPr>
                <w:b/>
                <w:sz w:val="28"/>
                <w:szCs w:val="28"/>
              </w:rPr>
              <w:t>Bài tập 2:</w:t>
            </w:r>
          </w:p>
          <w:p w:rsidR="003D0CD7" w:rsidRPr="00C54B1A" w:rsidRDefault="003D0CD7" w:rsidP="00255102">
            <w:pPr>
              <w:rPr>
                <w:b/>
                <w:sz w:val="28"/>
                <w:szCs w:val="28"/>
              </w:rPr>
            </w:pPr>
            <w:r w:rsidRPr="00C54B1A">
              <w:rPr>
                <w:b/>
                <w:sz w:val="28"/>
                <w:szCs w:val="28"/>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724"/>
              <w:gridCol w:w="724"/>
              <w:gridCol w:w="724"/>
              <w:gridCol w:w="725"/>
              <w:gridCol w:w="725"/>
            </w:tblGrid>
            <w:tr w:rsidR="003D0CD7" w:rsidRPr="00C54B1A" w:rsidTr="00255102">
              <w:trPr>
                <w:trHeight w:val="619"/>
              </w:trPr>
              <w:tc>
                <w:tcPr>
                  <w:tcW w:w="421"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Stt</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Tên</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Toán</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Lý</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 xml:space="preserve">Văn </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ĐTB</w:t>
                  </w:r>
                </w:p>
              </w:tc>
            </w:tr>
            <w:tr w:rsidR="003D0CD7" w:rsidRPr="00C54B1A" w:rsidTr="00255102">
              <w:trPr>
                <w:trHeight w:val="316"/>
              </w:trPr>
              <w:tc>
                <w:tcPr>
                  <w:tcW w:w="421"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jc w:val="center"/>
                    <w:rPr>
                      <w:sz w:val="28"/>
                      <w:szCs w:val="28"/>
                    </w:rPr>
                  </w:pPr>
                  <w:r w:rsidRPr="00C54B1A">
                    <w:rPr>
                      <w:sz w:val="28"/>
                      <w:szCs w:val="28"/>
                    </w:rPr>
                    <w:t>1</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Hoa</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8</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7</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9</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8.0</w:t>
                  </w:r>
                </w:p>
              </w:tc>
            </w:tr>
            <w:tr w:rsidR="003D0CD7" w:rsidRPr="00C54B1A" w:rsidTr="00255102">
              <w:trPr>
                <w:trHeight w:val="303"/>
              </w:trPr>
              <w:tc>
                <w:tcPr>
                  <w:tcW w:w="421"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jc w:val="center"/>
                    <w:rPr>
                      <w:sz w:val="28"/>
                      <w:szCs w:val="28"/>
                    </w:rPr>
                  </w:pPr>
                  <w:r w:rsidRPr="00C54B1A">
                    <w:rPr>
                      <w:sz w:val="28"/>
                      <w:szCs w:val="28"/>
                    </w:rPr>
                    <w:t>2</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Đại</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8</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8</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6</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7.3</w:t>
                  </w:r>
                </w:p>
              </w:tc>
            </w:tr>
            <w:tr w:rsidR="003D0CD7" w:rsidRPr="00C54B1A" w:rsidTr="00255102">
              <w:trPr>
                <w:trHeight w:val="316"/>
              </w:trPr>
              <w:tc>
                <w:tcPr>
                  <w:tcW w:w="421"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jc w:val="center"/>
                    <w:rPr>
                      <w:sz w:val="28"/>
                      <w:szCs w:val="28"/>
                    </w:rPr>
                  </w:pPr>
                  <w:r w:rsidRPr="00C54B1A">
                    <w:rPr>
                      <w:sz w:val="28"/>
                      <w:szCs w:val="28"/>
                    </w:rPr>
                    <w:t>3</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Văn</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8</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5</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9</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7.3</w:t>
                  </w:r>
                </w:p>
              </w:tc>
            </w:tr>
            <w:tr w:rsidR="003D0CD7" w:rsidRPr="00C54B1A" w:rsidTr="00255102">
              <w:trPr>
                <w:trHeight w:val="303"/>
              </w:trPr>
              <w:tc>
                <w:tcPr>
                  <w:tcW w:w="421"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jc w:val="center"/>
                    <w:rPr>
                      <w:sz w:val="28"/>
                      <w:szCs w:val="28"/>
                    </w:rPr>
                  </w:pPr>
                  <w:r w:rsidRPr="00C54B1A">
                    <w:rPr>
                      <w:sz w:val="28"/>
                      <w:szCs w:val="28"/>
                    </w:rPr>
                    <w:t>4</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Lê</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8</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7</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8</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7.7</w:t>
                  </w:r>
                </w:p>
              </w:tc>
            </w:tr>
            <w:tr w:rsidR="003D0CD7" w:rsidRPr="00C54B1A" w:rsidTr="00255102">
              <w:trPr>
                <w:trHeight w:val="303"/>
              </w:trPr>
              <w:tc>
                <w:tcPr>
                  <w:tcW w:w="421"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jc w:val="center"/>
                    <w:rPr>
                      <w:sz w:val="28"/>
                      <w:szCs w:val="28"/>
                    </w:rPr>
                  </w:pPr>
                  <w:r w:rsidRPr="00C54B1A">
                    <w:rPr>
                      <w:sz w:val="28"/>
                      <w:szCs w:val="28"/>
                    </w:rPr>
                    <w:t>5</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Tho</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8</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5</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6</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6.3</w:t>
                  </w:r>
                </w:p>
              </w:tc>
            </w:tr>
            <w:tr w:rsidR="003D0CD7" w:rsidRPr="00C54B1A" w:rsidTr="00255102">
              <w:trPr>
                <w:trHeight w:val="330"/>
              </w:trPr>
              <w:tc>
                <w:tcPr>
                  <w:tcW w:w="421"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jc w:val="center"/>
                    <w:rPr>
                      <w:sz w:val="28"/>
                      <w:szCs w:val="28"/>
                    </w:rPr>
                  </w:pPr>
                  <w:r w:rsidRPr="00C54B1A">
                    <w:rPr>
                      <w:sz w:val="28"/>
                      <w:szCs w:val="28"/>
                    </w:rPr>
                    <w:t>6</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Ma</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8</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7</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8</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7.7</w:t>
                  </w:r>
                </w:p>
              </w:tc>
            </w:tr>
          </w:tbl>
          <w:p w:rsidR="003D0CD7" w:rsidRPr="00C54B1A" w:rsidRDefault="003D0CD7" w:rsidP="00255102">
            <w:pPr>
              <w:rPr>
                <w:sz w:val="28"/>
                <w:szCs w:val="28"/>
              </w:rPr>
            </w:pPr>
          </w:p>
          <w:p w:rsidR="003D0CD7" w:rsidRPr="00C54B1A" w:rsidRDefault="003D0CD7" w:rsidP="00255102">
            <w:pPr>
              <w:rPr>
                <w:sz w:val="28"/>
                <w:szCs w:val="28"/>
              </w:rPr>
            </w:pPr>
            <w:r w:rsidRPr="00C54B1A">
              <w:rPr>
                <w:sz w:val="28"/>
                <w:szCs w:val="28"/>
              </w:rPr>
              <w:t>b) Giá trị điểm trung bình lớn nhất là: 8.0</w:t>
            </w:r>
          </w:p>
          <w:p w:rsidR="003D0CD7" w:rsidRPr="00C54B1A" w:rsidRDefault="003D0CD7" w:rsidP="003D0CD7">
            <w:pPr>
              <w:rPr>
                <w:sz w:val="28"/>
                <w:szCs w:val="28"/>
              </w:rPr>
            </w:pPr>
            <w:r w:rsidRPr="00C54B1A">
              <w:rPr>
                <w:sz w:val="28"/>
                <w:szCs w:val="28"/>
              </w:rPr>
              <w:t>c) Giá trị điểm trung bình nhỏ nhất là: 6.3</w:t>
            </w:r>
          </w:p>
        </w:tc>
      </w:tr>
    </w:tbl>
    <w:p w:rsidR="003D0CD7" w:rsidRPr="0015073F" w:rsidRDefault="003D0CD7" w:rsidP="003D0CD7">
      <w:pPr>
        <w:ind w:left="720"/>
        <w:rPr>
          <w:sz w:val="28"/>
          <w:szCs w:val="28"/>
        </w:rPr>
      </w:pPr>
      <w:r w:rsidRPr="0015073F">
        <w:rPr>
          <w:sz w:val="28"/>
          <w:szCs w:val="28"/>
        </w:rPr>
        <w:lastRenderedPageBreak/>
        <w:t>4. Củng cố.</w:t>
      </w:r>
      <w:r w:rsidRPr="0015073F">
        <w:rPr>
          <w:i/>
          <w:sz w:val="28"/>
          <w:szCs w:val="28"/>
        </w:rPr>
        <w:t xml:space="preserve"> </w:t>
      </w:r>
    </w:p>
    <w:p w:rsidR="003D0CD7" w:rsidRPr="0015073F" w:rsidRDefault="003D0CD7" w:rsidP="003D0CD7">
      <w:pPr>
        <w:tabs>
          <w:tab w:val="left" w:pos="1080"/>
        </w:tabs>
        <w:ind w:left="720"/>
        <w:rPr>
          <w:sz w:val="28"/>
          <w:szCs w:val="28"/>
        </w:rPr>
      </w:pPr>
      <w:r w:rsidRPr="0015073F">
        <w:rPr>
          <w:sz w:val="28"/>
          <w:szCs w:val="28"/>
        </w:rPr>
        <w:tab/>
        <w:t>- Hướng dẫn học sinh thực hành, sửa sai nếu học sinh mắc phải.</w:t>
      </w:r>
    </w:p>
    <w:p w:rsidR="003D0CD7" w:rsidRPr="0015073F" w:rsidRDefault="003D0CD7" w:rsidP="003D0CD7">
      <w:pPr>
        <w:ind w:left="720"/>
        <w:rPr>
          <w:sz w:val="28"/>
          <w:szCs w:val="28"/>
        </w:rPr>
      </w:pPr>
      <w:r w:rsidRPr="0015073F">
        <w:rPr>
          <w:sz w:val="28"/>
          <w:szCs w:val="28"/>
        </w:rPr>
        <w:t>5. Hướng dẫn học sinh học ở nhà.</w:t>
      </w:r>
      <w:r w:rsidRPr="0015073F">
        <w:rPr>
          <w:i/>
          <w:sz w:val="28"/>
          <w:szCs w:val="28"/>
        </w:rPr>
        <w:t xml:space="preserve"> </w:t>
      </w:r>
    </w:p>
    <w:p w:rsidR="003D0CD7" w:rsidRDefault="003D0CD7" w:rsidP="003D0CD7">
      <w:pPr>
        <w:ind w:left="720"/>
        <w:rPr>
          <w:sz w:val="28"/>
          <w:szCs w:val="28"/>
        </w:rPr>
      </w:pPr>
      <w:r w:rsidRPr="0015073F">
        <w:rPr>
          <w:sz w:val="28"/>
          <w:szCs w:val="28"/>
        </w:rPr>
        <w:t xml:space="preserve">     - Nhắc học</w:t>
      </w:r>
      <w:r w:rsidRPr="003741BC">
        <w:rPr>
          <w:sz w:val="28"/>
          <w:szCs w:val="28"/>
        </w:rPr>
        <w:t xml:space="preserve"> sinh về nhà xem lại toàn bộ kiến thức đã học, để tiết sau </w:t>
      </w:r>
    </w:p>
    <w:p w:rsidR="003D0CD7" w:rsidRPr="003741BC" w:rsidRDefault="003D0CD7" w:rsidP="003D0CD7">
      <w:pPr>
        <w:ind w:left="720"/>
        <w:rPr>
          <w:sz w:val="28"/>
          <w:szCs w:val="28"/>
        </w:rPr>
      </w:pPr>
      <w:r>
        <w:rPr>
          <w:sz w:val="28"/>
          <w:szCs w:val="28"/>
        </w:rPr>
        <w:t xml:space="preserve">     </w:t>
      </w:r>
      <w:r w:rsidRPr="003741BC">
        <w:rPr>
          <w:sz w:val="28"/>
          <w:szCs w:val="28"/>
        </w:rPr>
        <w:t>kiểm tra 1 tiết.</w:t>
      </w:r>
    </w:p>
    <w:p w:rsidR="003D0CD7" w:rsidRPr="003741BC" w:rsidRDefault="003D0CD7" w:rsidP="003D0CD7">
      <w:pPr>
        <w:ind w:left="360"/>
        <w:rPr>
          <w:b/>
          <w:sz w:val="28"/>
          <w:szCs w:val="28"/>
        </w:rPr>
      </w:pPr>
      <w:r>
        <w:rPr>
          <w:b/>
          <w:sz w:val="28"/>
          <w:szCs w:val="28"/>
        </w:rPr>
        <w:t>IV. Rút kinh nghiệm sau tiết dạy</w:t>
      </w:r>
      <w:r w:rsidRPr="003741BC">
        <w:rPr>
          <w:b/>
          <w:sz w:val="28"/>
          <w:szCs w:val="28"/>
        </w:rPr>
        <w:t>.</w:t>
      </w:r>
    </w:p>
    <w:p w:rsidR="003D0CD7" w:rsidRDefault="003D0CD7" w:rsidP="003D0CD7">
      <w:pPr>
        <w:ind w:left="720"/>
        <w:rPr>
          <w:sz w:val="28"/>
          <w:szCs w:val="28"/>
        </w:rPr>
      </w:pPr>
      <w:r w:rsidRPr="003741BC">
        <w:rPr>
          <w:sz w:val="28"/>
          <w:szCs w:val="28"/>
        </w:rPr>
        <w:t>………………………………………………………………………………………………………………………………………………………………………………………………………………………………………</w:t>
      </w:r>
    </w:p>
    <w:p w:rsidR="003D0CD7" w:rsidRPr="00B2598E" w:rsidRDefault="003D0CD7" w:rsidP="003D0CD7">
      <w:pPr>
        <w:ind w:left="4320"/>
        <w:rPr>
          <w:i/>
          <w:sz w:val="28"/>
          <w:szCs w:val="28"/>
          <w:lang w:val="pt-BR"/>
        </w:rPr>
      </w:pPr>
      <w:r>
        <w:rPr>
          <w:sz w:val="28"/>
          <w:szCs w:val="28"/>
          <w:lang w:val="pt-BR"/>
        </w:rPr>
        <w:t>Kiểm tra, n</w:t>
      </w:r>
      <w:r w:rsidRPr="00B2598E">
        <w:rPr>
          <w:i/>
          <w:sz w:val="28"/>
          <w:szCs w:val="28"/>
          <w:lang w:val="pt-BR"/>
        </w:rPr>
        <w:t>gày … tháng … năm 201..</w:t>
      </w:r>
    </w:p>
    <w:p w:rsidR="003D0CD7" w:rsidRPr="00864DB4" w:rsidRDefault="003D0CD7" w:rsidP="003D0CD7">
      <w:pPr>
        <w:ind w:firstLine="720"/>
        <w:rPr>
          <w:sz w:val="28"/>
          <w:szCs w:val="28"/>
          <w:lang w:val="pt-BR"/>
        </w:rPr>
      </w:pPr>
      <w:r w:rsidRPr="00864DB4">
        <w:rPr>
          <w:sz w:val="28"/>
          <w:szCs w:val="28"/>
          <w:lang w:val="pt-BR"/>
        </w:rPr>
        <w:tab/>
      </w:r>
      <w:r w:rsidRPr="00864DB4">
        <w:rPr>
          <w:sz w:val="28"/>
          <w:szCs w:val="28"/>
          <w:lang w:val="pt-BR"/>
        </w:rPr>
        <w:tab/>
      </w:r>
      <w:r w:rsidRPr="00864DB4">
        <w:rPr>
          <w:sz w:val="28"/>
          <w:szCs w:val="28"/>
          <w:lang w:val="pt-BR"/>
        </w:rPr>
        <w:tab/>
      </w:r>
      <w:r w:rsidRPr="00864DB4">
        <w:rPr>
          <w:sz w:val="28"/>
          <w:szCs w:val="28"/>
          <w:lang w:val="pt-BR"/>
        </w:rPr>
        <w:tab/>
      </w:r>
      <w:r w:rsidRPr="00864DB4">
        <w:rPr>
          <w:sz w:val="28"/>
          <w:szCs w:val="28"/>
          <w:lang w:val="pt-BR"/>
        </w:rPr>
        <w:tab/>
      </w:r>
      <w:r w:rsidRPr="00864DB4">
        <w:rPr>
          <w:sz w:val="28"/>
          <w:szCs w:val="28"/>
          <w:lang w:val="pt-BR"/>
        </w:rPr>
        <w:tab/>
      </w:r>
      <w:r>
        <w:rPr>
          <w:sz w:val="28"/>
          <w:szCs w:val="28"/>
          <w:lang w:val="pt-BR"/>
        </w:rPr>
        <w:t xml:space="preserve">        T</w:t>
      </w:r>
      <w:r w:rsidRPr="00864DB4">
        <w:rPr>
          <w:sz w:val="28"/>
          <w:szCs w:val="28"/>
          <w:lang w:val="pt-BR"/>
        </w:rPr>
        <w:t>ổ chuyên môn</w:t>
      </w:r>
    </w:p>
    <w:p w:rsidR="003D0CD7" w:rsidRDefault="00B6712F" w:rsidP="00B6712F">
      <w:pPr>
        <w:rPr>
          <w:sz w:val="28"/>
          <w:szCs w:val="28"/>
        </w:rPr>
      </w:pPr>
      <w:r>
        <w:rPr>
          <w:sz w:val="28"/>
          <w:szCs w:val="28"/>
        </w:rPr>
        <w:t>Ngày soạn: 3/10/2019</w:t>
      </w:r>
    </w:p>
    <w:p w:rsidR="00B6712F" w:rsidRDefault="00B6712F" w:rsidP="00B6712F">
      <w:pPr>
        <w:rPr>
          <w:sz w:val="28"/>
          <w:szCs w:val="28"/>
        </w:rPr>
      </w:pPr>
      <w:r>
        <w:rPr>
          <w:sz w:val="28"/>
          <w:szCs w:val="28"/>
        </w:rPr>
        <w:t>Ngày day:</w:t>
      </w:r>
    </w:p>
    <w:p w:rsidR="00B6712F" w:rsidRDefault="00B6712F" w:rsidP="00B6712F">
      <w:pPr>
        <w:rPr>
          <w:sz w:val="28"/>
          <w:szCs w:val="28"/>
        </w:rPr>
      </w:pPr>
      <w:r>
        <w:rPr>
          <w:sz w:val="28"/>
          <w:szCs w:val="28"/>
        </w:rPr>
        <w:t>Lớp 7a:…/10/2019</w:t>
      </w:r>
    </w:p>
    <w:p w:rsidR="00B6712F" w:rsidRPr="00B6712F" w:rsidRDefault="00B6712F" w:rsidP="00B6712F">
      <w:pPr>
        <w:rPr>
          <w:sz w:val="28"/>
          <w:szCs w:val="28"/>
        </w:rPr>
      </w:pPr>
      <w:r>
        <w:rPr>
          <w:sz w:val="28"/>
          <w:szCs w:val="28"/>
        </w:rPr>
        <w:t>Lớp 7b:…/10/2019</w:t>
      </w:r>
    </w:p>
    <w:p w:rsidR="003D0CD7" w:rsidRPr="003A1B6F" w:rsidRDefault="003A1B6F" w:rsidP="003A1B6F">
      <w:pPr>
        <w:rPr>
          <w:sz w:val="28"/>
          <w:szCs w:val="28"/>
        </w:rPr>
      </w:pPr>
      <w:r w:rsidRPr="003A1B6F">
        <w:rPr>
          <w:sz w:val="28"/>
          <w:szCs w:val="28"/>
        </w:rPr>
        <w:t>Tiết:15</w:t>
      </w:r>
    </w:p>
    <w:p w:rsidR="00CB4185" w:rsidRPr="00FD1D2D" w:rsidRDefault="00CB4185" w:rsidP="00CB4185">
      <w:pPr>
        <w:jc w:val="center"/>
        <w:rPr>
          <w:sz w:val="28"/>
          <w:szCs w:val="28"/>
        </w:rPr>
      </w:pPr>
      <w:r w:rsidRPr="00FD1D2D">
        <w:rPr>
          <w:b/>
          <w:sz w:val="28"/>
          <w:szCs w:val="28"/>
        </w:rPr>
        <w:t>KIỂM TRA 1 TIẾT</w:t>
      </w:r>
    </w:p>
    <w:p w:rsidR="00CB4185" w:rsidRPr="00FD1D2D" w:rsidRDefault="00CB4185" w:rsidP="00CB4185">
      <w:pPr>
        <w:rPr>
          <w:sz w:val="28"/>
          <w:szCs w:val="28"/>
        </w:rPr>
      </w:pPr>
    </w:p>
    <w:p w:rsidR="00CB4185" w:rsidRPr="00FD1D2D" w:rsidRDefault="00CB4185" w:rsidP="00CB4185">
      <w:pPr>
        <w:rPr>
          <w:sz w:val="28"/>
          <w:szCs w:val="28"/>
        </w:rPr>
      </w:pPr>
    </w:p>
    <w:p w:rsidR="00CB4185" w:rsidRPr="00FD1D2D" w:rsidRDefault="00CB4185" w:rsidP="00CB4185">
      <w:pPr>
        <w:tabs>
          <w:tab w:val="left" w:pos="540"/>
        </w:tabs>
        <w:rPr>
          <w:b/>
          <w:sz w:val="28"/>
          <w:szCs w:val="28"/>
        </w:rPr>
      </w:pPr>
      <w:r w:rsidRPr="00FD1D2D">
        <w:rPr>
          <w:b/>
          <w:sz w:val="28"/>
          <w:szCs w:val="28"/>
        </w:rPr>
        <w:tab/>
        <w:t>I. Mục tiêu.</w:t>
      </w:r>
    </w:p>
    <w:p w:rsidR="00CB4185" w:rsidRPr="00FD1D2D" w:rsidRDefault="00CB4185" w:rsidP="00CB4185">
      <w:pPr>
        <w:tabs>
          <w:tab w:val="left" w:pos="540"/>
          <w:tab w:val="left" w:pos="900"/>
        </w:tabs>
        <w:rPr>
          <w:sz w:val="28"/>
          <w:szCs w:val="28"/>
        </w:rPr>
      </w:pPr>
      <w:r w:rsidRPr="00FD1D2D">
        <w:rPr>
          <w:b/>
          <w:sz w:val="28"/>
          <w:szCs w:val="28"/>
        </w:rPr>
        <w:tab/>
      </w:r>
      <w:r w:rsidRPr="00FD1D2D">
        <w:rPr>
          <w:b/>
          <w:sz w:val="28"/>
          <w:szCs w:val="28"/>
        </w:rPr>
        <w:tab/>
      </w:r>
      <w:r w:rsidRPr="00FD1D2D">
        <w:rPr>
          <w:sz w:val="28"/>
          <w:szCs w:val="28"/>
        </w:rPr>
        <w:t>1. Kiến thức.</w:t>
      </w:r>
    </w:p>
    <w:p w:rsidR="00CB4185" w:rsidRPr="00FD1D2D" w:rsidRDefault="00CB4185" w:rsidP="00CB4185">
      <w:pPr>
        <w:tabs>
          <w:tab w:val="left" w:pos="1080"/>
        </w:tabs>
        <w:rPr>
          <w:sz w:val="28"/>
          <w:szCs w:val="28"/>
        </w:rPr>
      </w:pPr>
      <w:r w:rsidRPr="00FD1D2D">
        <w:rPr>
          <w:sz w:val="28"/>
          <w:szCs w:val="28"/>
        </w:rPr>
        <w:t xml:space="preserve">     </w:t>
      </w:r>
      <w:r w:rsidRPr="00FD1D2D">
        <w:rPr>
          <w:sz w:val="28"/>
          <w:szCs w:val="28"/>
        </w:rPr>
        <w:tab/>
        <w:t>-  Kiểm tra đánh giá lại toàn bộ kiến thức đã học.</w:t>
      </w:r>
    </w:p>
    <w:p w:rsidR="00CB4185" w:rsidRPr="00FD1D2D" w:rsidRDefault="00CB4185" w:rsidP="00CB4185">
      <w:pPr>
        <w:tabs>
          <w:tab w:val="left" w:pos="1080"/>
        </w:tabs>
        <w:rPr>
          <w:sz w:val="28"/>
          <w:szCs w:val="28"/>
        </w:rPr>
      </w:pPr>
      <w:r w:rsidRPr="00FD1D2D">
        <w:rPr>
          <w:sz w:val="28"/>
          <w:szCs w:val="28"/>
        </w:rPr>
        <w:t xml:space="preserve">      </w:t>
      </w:r>
      <w:r w:rsidRPr="00FD1D2D">
        <w:rPr>
          <w:sz w:val="28"/>
          <w:szCs w:val="28"/>
        </w:rPr>
        <w:tab/>
        <w:t xml:space="preserve">- Học sinh biết được bảng tính là gì? Chức năng chủ yếu của các thành </w:t>
      </w:r>
    </w:p>
    <w:p w:rsidR="00235BFB" w:rsidRPr="00FD1D2D" w:rsidRDefault="00CB4185" w:rsidP="00CB4185">
      <w:pPr>
        <w:tabs>
          <w:tab w:val="left" w:pos="1080"/>
        </w:tabs>
        <w:rPr>
          <w:sz w:val="28"/>
          <w:szCs w:val="28"/>
        </w:rPr>
      </w:pPr>
      <w:r w:rsidRPr="00FD1D2D">
        <w:rPr>
          <w:sz w:val="28"/>
          <w:szCs w:val="28"/>
        </w:rPr>
        <w:tab/>
        <w:t xml:space="preserve">phần chính trong bảng tính Excel, Biết được các thành phần chính và </w:t>
      </w:r>
    </w:p>
    <w:p w:rsidR="00CB4185" w:rsidRPr="00FD1D2D" w:rsidRDefault="00235BFB" w:rsidP="00CB4185">
      <w:pPr>
        <w:tabs>
          <w:tab w:val="left" w:pos="1080"/>
        </w:tabs>
        <w:rPr>
          <w:sz w:val="28"/>
          <w:szCs w:val="28"/>
        </w:rPr>
      </w:pPr>
      <w:r w:rsidRPr="00FD1D2D">
        <w:rPr>
          <w:sz w:val="28"/>
          <w:szCs w:val="28"/>
        </w:rPr>
        <w:t xml:space="preserve">  </w:t>
      </w:r>
      <w:r w:rsidRPr="00FD1D2D">
        <w:rPr>
          <w:sz w:val="28"/>
          <w:szCs w:val="28"/>
        </w:rPr>
        <w:tab/>
      </w:r>
      <w:r w:rsidR="00CB4185" w:rsidRPr="00FD1D2D">
        <w:rPr>
          <w:sz w:val="28"/>
          <w:szCs w:val="28"/>
        </w:rPr>
        <w:t>dữ liệu trên trang tính</w:t>
      </w:r>
    </w:p>
    <w:p w:rsidR="00CB4185" w:rsidRPr="00FD1D2D" w:rsidRDefault="00CB4185" w:rsidP="00CB4185">
      <w:pPr>
        <w:tabs>
          <w:tab w:val="left" w:pos="1080"/>
        </w:tabs>
        <w:rPr>
          <w:sz w:val="28"/>
          <w:szCs w:val="28"/>
        </w:rPr>
      </w:pPr>
      <w:r w:rsidRPr="00FD1D2D">
        <w:rPr>
          <w:sz w:val="28"/>
          <w:szCs w:val="28"/>
        </w:rPr>
        <w:t xml:space="preserve">            2. Kỹ năng.</w:t>
      </w:r>
    </w:p>
    <w:p w:rsidR="00CB4185" w:rsidRPr="00FD1D2D" w:rsidRDefault="00CB4185" w:rsidP="00CB4185">
      <w:pPr>
        <w:tabs>
          <w:tab w:val="left" w:pos="1080"/>
        </w:tabs>
        <w:ind w:firstLine="720"/>
        <w:rPr>
          <w:sz w:val="28"/>
          <w:szCs w:val="28"/>
        </w:rPr>
      </w:pPr>
      <w:r w:rsidRPr="00FD1D2D">
        <w:rPr>
          <w:sz w:val="28"/>
          <w:szCs w:val="28"/>
        </w:rPr>
        <w:t xml:space="preserve">     - Học sinh biết được bảng tính là gì? Chức năng chủ yếu của các thành </w:t>
      </w:r>
    </w:p>
    <w:p w:rsidR="00235BFB" w:rsidRPr="00FD1D2D" w:rsidRDefault="00CB4185" w:rsidP="00CB4185">
      <w:pPr>
        <w:tabs>
          <w:tab w:val="left" w:pos="1080"/>
        </w:tabs>
        <w:ind w:firstLine="720"/>
        <w:rPr>
          <w:sz w:val="28"/>
          <w:szCs w:val="28"/>
        </w:rPr>
      </w:pPr>
      <w:r w:rsidRPr="00FD1D2D">
        <w:rPr>
          <w:sz w:val="28"/>
          <w:szCs w:val="28"/>
        </w:rPr>
        <w:tab/>
        <w:t xml:space="preserve">phần chính trong bảng tính Excel, Biết được các thành phần chính và </w:t>
      </w:r>
    </w:p>
    <w:p w:rsidR="00CB4185" w:rsidRPr="00FD1D2D" w:rsidRDefault="00235BFB" w:rsidP="00CB4185">
      <w:pPr>
        <w:tabs>
          <w:tab w:val="left" w:pos="1080"/>
        </w:tabs>
        <w:ind w:firstLine="720"/>
        <w:rPr>
          <w:sz w:val="28"/>
          <w:szCs w:val="28"/>
        </w:rPr>
      </w:pPr>
      <w:r w:rsidRPr="00FD1D2D">
        <w:rPr>
          <w:sz w:val="28"/>
          <w:szCs w:val="28"/>
        </w:rPr>
        <w:t xml:space="preserve">     </w:t>
      </w:r>
      <w:r w:rsidR="00CB4185" w:rsidRPr="00FD1D2D">
        <w:rPr>
          <w:sz w:val="28"/>
          <w:szCs w:val="28"/>
        </w:rPr>
        <w:t xml:space="preserve">dữ </w:t>
      </w:r>
      <w:r w:rsidR="00CB4185" w:rsidRPr="00FD1D2D">
        <w:rPr>
          <w:sz w:val="28"/>
          <w:szCs w:val="28"/>
        </w:rPr>
        <w:tab/>
        <w:t>liệu trên trang tính</w:t>
      </w:r>
    </w:p>
    <w:p w:rsidR="00CB4185" w:rsidRPr="00FD1D2D" w:rsidRDefault="00CB4185" w:rsidP="00CB4185">
      <w:pPr>
        <w:tabs>
          <w:tab w:val="left" w:pos="1080"/>
        </w:tabs>
        <w:rPr>
          <w:sz w:val="28"/>
          <w:szCs w:val="28"/>
        </w:rPr>
      </w:pPr>
      <w:r w:rsidRPr="00FD1D2D">
        <w:rPr>
          <w:sz w:val="28"/>
          <w:szCs w:val="28"/>
        </w:rPr>
        <w:t xml:space="preserve">           3. Thái độ.</w:t>
      </w:r>
    </w:p>
    <w:p w:rsidR="00CB4185" w:rsidRPr="00FD1D2D" w:rsidRDefault="00CB4185" w:rsidP="00CB4185">
      <w:pPr>
        <w:tabs>
          <w:tab w:val="left" w:pos="1080"/>
        </w:tabs>
        <w:rPr>
          <w:sz w:val="28"/>
          <w:szCs w:val="28"/>
        </w:rPr>
      </w:pPr>
      <w:r w:rsidRPr="00FD1D2D">
        <w:rPr>
          <w:sz w:val="28"/>
          <w:szCs w:val="28"/>
        </w:rPr>
        <w:t xml:space="preserve"> </w:t>
      </w:r>
      <w:r w:rsidRPr="00FD1D2D">
        <w:rPr>
          <w:sz w:val="28"/>
          <w:szCs w:val="28"/>
        </w:rPr>
        <w:tab/>
        <w:t>- Có thái độ ngiêm túc trong giờ kiểm tra.</w:t>
      </w:r>
    </w:p>
    <w:p w:rsidR="00CB4185" w:rsidRPr="00FD1D2D" w:rsidRDefault="00CB4185" w:rsidP="00CB4185">
      <w:pPr>
        <w:tabs>
          <w:tab w:val="left" w:pos="540"/>
        </w:tabs>
        <w:rPr>
          <w:b/>
          <w:sz w:val="28"/>
          <w:szCs w:val="28"/>
        </w:rPr>
      </w:pPr>
      <w:r w:rsidRPr="00FD1D2D">
        <w:rPr>
          <w:b/>
          <w:sz w:val="28"/>
          <w:szCs w:val="28"/>
        </w:rPr>
        <w:tab/>
        <w:t>II. Chuẩn bị của giáo viên và học sinh.</w:t>
      </w:r>
    </w:p>
    <w:p w:rsidR="00CB4185" w:rsidRPr="00EF1C1E" w:rsidRDefault="00CB4185" w:rsidP="00CB4185">
      <w:pPr>
        <w:tabs>
          <w:tab w:val="left" w:pos="900"/>
        </w:tabs>
        <w:rPr>
          <w:sz w:val="28"/>
          <w:szCs w:val="28"/>
        </w:rPr>
      </w:pPr>
      <w:r w:rsidRPr="00FD1D2D">
        <w:rPr>
          <w:b/>
          <w:sz w:val="28"/>
          <w:szCs w:val="28"/>
        </w:rPr>
        <w:t xml:space="preserve">    </w:t>
      </w:r>
      <w:r w:rsidRPr="00FD1D2D">
        <w:rPr>
          <w:b/>
          <w:sz w:val="28"/>
          <w:szCs w:val="28"/>
        </w:rPr>
        <w:tab/>
      </w:r>
      <w:r w:rsidRPr="00EF1C1E">
        <w:rPr>
          <w:sz w:val="28"/>
          <w:szCs w:val="28"/>
        </w:rPr>
        <w:t>1. Chuẩn bị của giáo viên.</w:t>
      </w:r>
    </w:p>
    <w:p w:rsidR="00CB4185" w:rsidRPr="00EF1C1E" w:rsidRDefault="00CB4185" w:rsidP="00CB4185">
      <w:pPr>
        <w:tabs>
          <w:tab w:val="left" w:pos="1080"/>
        </w:tabs>
        <w:rPr>
          <w:sz w:val="28"/>
          <w:szCs w:val="28"/>
        </w:rPr>
      </w:pPr>
      <w:r w:rsidRPr="00EF1C1E">
        <w:rPr>
          <w:sz w:val="28"/>
          <w:szCs w:val="28"/>
        </w:rPr>
        <w:tab/>
        <w:t>- Chuẩn bị giáo án, đề kiểm tra.</w:t>
      </w:r>
    </w:p>
    <w:p w:rsidR="00CB4185" w:rsidRPr="00EF1C1E" w:rsidRDefault="00CB4185" w:rsidP="00CB4185">
      <w:pPr>
        <w:tabs>
          <w:tab w:val="left" w:pos="900"/>
        </w:tabs>
        <w:rPr>
          <w:sz w:val="28"/>
          <w:szCs w:val="28"/>
        </w:rPr>
      </w:pPr>
      <w:r w:rsidRPr="00EF1C1E">
        <w:rPr>
          <w:sz w:val="28"/>
          <w:szCs w:val="28"/>
        </w:rPr>
        <w:t xml:space="preserve">   </w:t>
      </w:r>
      <w:r w:rsidRPr="00EF1C1E">
        <w:rPr>
          <w:sz w:val="28"/>
          <w:szCs w:val="28"/>
        </w:rPr>
        <w:tab/>
        <w:t xml:space="preserve"> 2. Chuẩn bị của học sinh.</w:t>
      </w:r>
    </w:p>
    <w:p w:rsidR="00CB4185" w:rsidRPr="00FD1D2D" w:rsidRDefault="00CB4185" w:rsidP="00CB4185">
      <w:pPr>
        <w:tabs>
          <w:tab w:val="left" w:pos="1080"/>
        </w:tabs>
        <w:rPr>
          <w:sz w:val="28"/>
          <w:szCs w:val="28"/>
        </w:rPr>
      </w:pPr>
      <w:r w:rsidRPr="00FD1D2D">
        <w:rPr>
          <w:sz w:val="28"/>
          <w:szCs w:val="28"/>
        </w:rPr>
        <w:tab/>
        <w:t>- Giấy kiểm tra, bút.</w:t>
      </w:r>
    </w:p>
    <w:p w:rsidR="00CB4185" w:rsidRPr="00FD1D2D" w:rsidRDefault="00CB4185" w:rsidP="00CB4185">
      <w:pPr>
        <w:tabs>
          <w:tab w:val="left" w:pos="540"/>
        </w:tabs>
        <w:rPr>
          <w:b/>
          <w:sz w:val="28"/>
          <w:szCs w:val="28"/>
        </w:rPr>
      </w:pPr>
      <w:r w:rsidRPr="00FD1D2D">
        <w:rPr>
          <w:b/>
          <w:sz w:val="28"/>
          <w:szCs w:val="28"/>
        </w:rPr>
        <w:tab/>
        <w:t>III. Tiến trình dạy  học.</w:t>
      </w:r>
    </w:p>
    <w:p w:rsidR="00CB4185" w:rsidRPr="00EF1C1E" w:rsidRDefault="00CB4185" w:rsidP="00CB4185">
      <w:pPr>
        <w:tabs>
          <w:tab w:val="left" w:pos="900"/>
        </w:tabs>
        <w:rPr>
          <w:i/>
          <w:sz w:val="28"/>
          <w:szCs w:val="28"/>
        </w:rPr>
      </w:pPr>
      <w:r w:rsidRPr="00FD1D2D">
        <w:rPr>
          <w:b/>
          <w:sz w:val="28"/>
          <w:szCs w:val="28"/>
        </w:rPr>
        <w:t xml:space="preserve">    </w:t>
      </w:r>
      <w:r w:rsidRPr="00FD1D2D">
        <w:rPr>
          <w:b/>
          <w:sz w:val="28"/>
          <w:szCs w:val="28"/>
        </w:rPr>
        <w:tab/>
      </w:r>
      <w:r w:rsidRPr="00EF1C1E">
        <w:rPr>
          <w:sz w:val="28"/>
          <w:szCs w:val="28"/>
        </w:rPr>
        <w:t>1. Ổn định lớp.</w:t>
      </w:r>
    </w:p>
    <w:p w:rsidR="00CB4185" w:rsidRPr="00EF1C1E" w:rsidRDefault="00CB4185" w:rsidP="00CB4185">
      <w:pPr>
        <w:tabs>
          <w:tab w:val="left" w:pos="900"/>
          <w:tab w:val="left" w:pos="1260"/>
        </w:tabs>
        <w:rPr>
          <w:sz w:val="28"/>
          <w:szCs w:val="28"/>
        </w:rPr>
      </w:pPr>
      <w:r w:rsidRPr="00EF1C1E">
        <w:rPr>
          <w:sz w:val="28"/>
          <w:szCs w:val="28"/>
        </w:rPr>
        <w:tab/>
        <w:t>2. Kiểm tra bài cũ.</w:t>
      </w:r>
    </w:p>
    <w:p w:rsidR="00CB4185" w:rsidRPr="00EF1C1E" w:rsidRDefault="00CB4185" w:rsidP="00CB4185">
      <w:pPr>
        <w:tabs>
          <w:tab w:val="left" w:pos="1080"/>
        </w:tabs>
        <w:ind w:firstLine="720"/>
        <w:jc w:val="both"/>
        <w:rPr>
          <w:sz w:val="28"/>
          <w:szCs w:val="28"/>
        </w:rPr>
      </w:pPr>
      <w:r w:rsidRPr="00EF1C1E">
        <w:rPr>
          <w:sz w:val="28"/>
          <w:szCs w:val="28"/>
        </w:rPr>
        <w:tab/>
        <w:t>- Nhắc nhở học sinh không sử dụng tài liệu.</w:t>
      </w:r>
    </w:p>
    <w:p w:rsidR="00CB4185" w:rsidRPr="00EF1C1E" w:rsidRDefault="00CB4185" w:rsidP="00CB4185">
      <w:pPr>
        <w:tabs>
          <w:tab w:val="left" w:pos="900"/>
        </w:tabs>
        <w:jc w:val="both"/>
        <w:rPr>
          <w:sz w:val="28"/>
          <w:szCs w:val="28"/>
        </w:rPr>
      </w:pPr>
      <w:r w:rsidRPr="00EF1C1E">
        <w:rPr>
          <w:sz w:val="28"/>
          <w:szCs w:val="28"/>
        </w:rPr>
        <w:t xml:space="preserve">   </w:t>
      </w:r>
      <w:r w:rsidRPr="00EF1C1E">
        <w:rPr>
          <w:sz w:val="28"/>
          <w:szCs w:val="28"/>
        </w:rPr>
        <w:tab/>
        <w:t>3. Bài mới.</w:t>
      </w:r>
    </w:p>
    <w:p w:rsidR="00CB4185" w:rsidRPr="003741BC" w:rsidRDefault="00CB4185" w:rsidP="00CB4185">
      <w:pPr>
        <w:tabs>
          <w:tab w:val="left" w:pos="900"/>
        </w:tabs>
        <w:jc w:val="center"/>
        <w:rPr>
          <w:b/>
          <w:sz w:val="28"/>
          <w:szCs w:val="28"/>
        </w:rPr>
      </w:pPr>
      <w:r w:rsidRPr="003741BC">
        <w:rPr>
          <w:b/>
          <w:sz w:val="28"/>
          <w:szCs w:val="28"/>
        </w:rPr>
        <w:t>Ma trận đề</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112"/>
        <w:gridCol w:w="1052"/>
        <w:gridCol w:w="992"/>
        <w:gridCol w:w="927"/>
        <w:gridCol w:w="954"/>
        <w:gridCol w:w="900"/>
        <w:gridCol w:w="1287"/>
      </w:tblGrid>
      <w:tr w:rsidR="00CB4185" w:rsidRPr="003741BC">
        <w:trPr>
          <w:trHeight w:val="425"/>
          <w:jc w:val="center"/>
        </w:trPr>
        <w:tc>
          <w:tcPr>
            <w:tcW w:w="2340" w:type="dxa"/>
            <w:vMerge w:val="restart"/>
            <w:tcBorders>
              <w:tl2br w:val="single" w:sz="4" w:space="0" w:color="auto"/>
            </w:tcBorders>
            <w:shd w:val="clear" w:color="auto" w:fill="auto"/>
          </w:tcPr>
          <w:p w:rsidR="00CB4185" w:rsidRPr="00D67168" w:rsidRDefault="00D67168" w:rsidP="009A283B">
            <w:pPr>
              <w:tabs>
                <w:tab w:val="left" w:pos="960"/>
              </w:tabs>
              <w:jc w:val="center"/>
              <w:rPr>
                <w:sz w:val="28"/>
                <w:szCs w:val="28"/>
              </w:rPr>
            </w:pPr>
            <w:r>
              <w:rPr>
                <w:sz w:val="28"/>
                <w:szCs w:val="28"/>
              </w:rPr>
              <w:t>Mục tiêu</w:t>
            </w:r>
          </w:p>
          <w:p w:rsidR="00D67168" w:rsidRPr="00D67168" w:rsidRDefault="00D67168" w:rsidP="009A283B">
            <w:pPr>
              <w:tabs>
                <w:tab w:val="left" w:pos="960"/>
              </w:tabs>
              <w:rPr>
                <w:sz w:val="28"/>
                <w:szCs w:val="28"/>
              </w:rPr>
            </w:pPr>
          </w:p>
          <w:p w:rsidR="00CB4185" w:rsidRPr="00D67168" w:rsidRDefault="00D67168" w:rsidP="009A283B">
            <w:pPr>
              <w:tabs>
                <w:tab w:val="left" w:pos="960"/>
              </w:tabs>
              <w:rPr>
                <w:sz w:val="28"/>
                <w:szCs w:val="28"/>
              </w:rPr>
            </w:pPr>
            <w:r>
              <w:rPr>
                <w:sz w:val="28"/>
                <w:szCs w:val="28"/>
              </w:rPr>
              <w:t>Nội dung</w:t>
            </w:r>
          </w:p>
        </w:tc>
        <w:tc>
          <w:tcPr>
            <w:tcW w:w="2164" w:type="dxa"/>
            <w:gridSpan w:val="2"/>
            <w:shd w:val="clear" w:color="auto" w:fill="auto"/>
            <w:vAlign w:val="center"/>
          </w:tcPr>
          <w:p w:rsidR="00CB4185" w:rsidRPr="00D67168" w:rsidRDefault="00D67168" w:rsidP="009A283B">
            <w:pPr>
              <w:jc w:val="center"/>
              <w:rPr>
                <w:b/>
                <w:sz w:val="28"/>
                <w:szCs w:val="28"/>
              </w:rPr>
            </w:pPr>
            <w:r>
              <w:rPr>
                <w:b/>
                <w:sz w:val="28"/>
                <w:szCs w:val="28"/>
              </w:rPr>
              <w:t>Biết</w:t>
            </w:r>
          </w:p>
        </w:tc>
        <w:tc>
          <w:tcPr>
            <w:tcW w:w="1919" w:type="dxa"/>
            <w:gridSpan w:val="2"/>
            <w:shd w:val="clear" w:color="auto" w:fill="auto"/>
            <w:vAlign w:val="center"/>
          </w:tcPr>
          <w:p w:rsidR="00CB4185" w:rsidRPr="00D67168" w:rsidRDefault="00D67168" w:rsidP="009A283B">
            <w:pPr>
              <w:jc w:val="center"/>
              <w:rPr>
                <w:b/>
                <w:sz w:val="28"/>
                <w:szCs w:val="28"/>
              </w:rPr>
            </w:pPr>
            <w:r>
              <w:rPr>
                <w:b/>
                <w:sz w:val="28"/>
                <w:szCs w:val="28"/>
              </w:rPr>
              <w:t>Hiểu</w:t>
            </w:r>
          </w:p>
        </w:tc>
        <w:tc>
          <w:tcPr>
            <w:tcW w:w="1854" w:type="dxa"/>
            <w:gridSpan w:val="2"/>
            <w:shd w:val="clear" w:color="auto" w:fill="auto"/>
            <w:vAlign w:val="center"/>
          </w:tcPr>
          <w:p w:rsidR="00CB4185" w:rsidRPr="00D67168" w:rsidRDefault="00D67168" w:rsidP="009A283B">
            <w:pPr>
              <w:jc w:val="center"/>
              <w:rPr>
                <w:b/>
                <w:sz w:val="28"/>
                <w:szCs w:val="28"/>
              </w:rPr>
            </w:pPr>
            <w:r>
              <w:rPr>
                <w:b/>
                <w:sz w:val="28"/>
                <w:szCs w:val="28"/>
              </w:rPr>
              <w:t>Vận dụng</w:t>
            </w:r>
          </w:p>
        </w:tc>
        <w:tc>
          <w:tcPr>
            <w:tcW w:w="1287" w:type="dxa"/>
            <w:vMerge w:val="restart"/>
            <w:shd w:val="clear" w:color="auto" w:fill="auto"/>
            <w:vAlign w:val="center"/>
          </w:tcPr>
          <w:p w:rsidR="00CB4185" w:rsidRPr="00D67168" w:rsidRDefault="00CB4185" w:rsidP="009A283B">
            <w:pPr>
              <w:jc w:val="center"/>
              <w:rPr>
                <w:b/>
                <w:sz w:val="28"/>
                <w:szCs w:val="28"/>
              </w:rPr>
            </w:pPr>
            <w:r w:rsidRPr="00D67168">
              <w:rPr>
                <w:b/>
                <w:sz w:val="28"/>
                <w:szCs w:val="28"/>
              </w:rPr>
              <w:t>TỔNG</w:t>
            </w:r>
          </w:p>
        </w:tc>
      </w:tr>
      <w:tr w:rsidR="00CB4185" w:rsidRPr="003741BC">
        <w:trPr>
          <w:trHeight w:val="425"/>
          <w:jc w:val="center"/>
        </w:trPr>
        <w:tc>
          <w:tcPr>
            <w:tcW w:w="2340" w:type="dxa"/>
            <w:vMerge/>
            <w:shd w:val="clear" w:color="auto" w:fill="auto"/>
          </w:tcPr>
          <w:p w:rsidR="00CB4185" w:rsidRPr="003741BC" w:rsidRDefault="00CB4185" w:rsidP="009A283B">
            <w:pPr>
              <w:rPr>
                <w:rFonts w:ascii="VNI-Times" w:hAnsi="VNI-Times"/>
                <w:sz w:val="28"/>
                <w:szCs w:val="28"/>
              </w:rPr>
            </w:pPr>
          </w:p>
        </w:tc>
        <w:tc>
          <w:tcPr>
            <w:tcW w:w="1112" w:type="dxa"/>
            <w:shd w:val="clear" w:color="auto" w:fill="auto"/>
            <w:vAlign w:val="center"/>
          </w:tcPr>
          <w:p w:rsidR="00CB4185" w:rsidRPr="003741BC" w:rsidRDefault="00CB4185" w:rsidP="009A283B">
            <w:pPr>
              <w:jc w:val="center"/>
              <w:rPr>
                <w:rFonts w:ascii="VNI-Times" w:hAnsi="VNI-Times"/>
                <w:sz w:val="28"/>
                <w:szCs w:val="28"/>
              </w:rPr>
            </w:pPr>
            <w:r w:rsidRPr="003741BC">
              <w:rPr>
                <w:rFonts w:ascii="VNI-Times" w:hAnsi="VNI-Times"/>
                <w:sz w:val="28"/>
                <w:szCs w:val="28"/>
              </w:rPr>
              <w:t>TN</w:t>
            </w:r>
          </w:p>
        </w:tc>
        <w:tc>
          <w:tcPr>
            <w:tcW w:w="1052" w:type="dxa"/>
            <w:tcBorders>
              <w:right w:val="single" w:sz="4" w:space="0" w:color="auto"/>
            </w:tcBorders>
            <w:shd w:val="clear" w:color="auto" w:fill="auto"/>
            <w:vAlign w:val="center"/>
          </w:tcPr>
          <w:p w:rsidR="00CB4185" w:rsidRPr="003741BC" w:rsidRDefault="00CB4185" w:rsidP="009A283B">
            <w:pPr>
              <w:jc w:val="center"/>
              <w:rPr>
                <w:rFonts w:ascii="VNI-Times" w:hAnsi="VNI-Times"/>
                <w:sz w:val="28"/>
                <w:szCs w:val="28"/>
              </w:rPr>
            </w:pPr>
            <w:r w:rsidRPr="003741BC">
              <w:rPr>
                <w:rFonts w:ascii="VNI-Times" w:hAnsi="VNI-Times"/>
                <w:sz w:val="28"/>
                <w:szCs w:val="28"/>
              </w:rPr>
              <w:t>TL</w:t>
            </w:r>
          </w:p>
        </w:tc>
        <w:tc>
          <w:tcPr>
            <w:tcW w:w="992" w:type="dxa"/>
            <w:tcBorders>
              <w:top w:val="nil"/>
              <w:left w:val="single" w:sz="4" w:space="0" w:color="auto"/>
              <w:bottom w:val="single" w:sz="4" w:space="0" w:color="auto"/>
              <w:right w:val="single" w:sz="4" w:space="0" w:color="auto"/>
            </w:tcBorders>
            <w:shd w:val="clear" w:color="auto" w:fill="auto"/>
            <w:vAlign w:val="center"/>
          </w:tcPr>
          <w:p w:rsidR="00CB4185" w:rsidRPr="003741BC" w:rsidRDefault="00CB4185" w:rsidP="009A283B">
            <w:pPr>
              <w:jc w:val="center"/>
              <w:rPr>
                <w:rFonts w:ascii="VNI-Times" w:hAnsi="VNI-Times"/>
                <w:sz w:val="28"/>
                <w:szCs w:val="28"/>
              </w:rPr>
            </w:pPr>
            <w:r w:rsidRPr="003741BC">
              <w:rPr>
                <w:rFonts w:ascii="VNI-Times" w:hAnsi="VNI-Times"/>
                <w:sz w:val="28"/>
                <w:szCs w:val="28"/>
              </w:rPr>
              <w:t>TN</w:t>
            </w:r>
          </w:p>
        </w:tc>
        <w:tc>
          <w:tcPr>
            <w:tcW w:w="927" w:type="dxa"/>
            <w:tcBorders>
              <w:left w:val="single" w:sz="4" w:space="0" w:color="auto"/>
            </w:tcBorders>
            <w:shd w:val="clear" w:color="auto" w:fill="auto"/>
            <w:vAlign w:val="center"/>
          </w:tcPr>
          <w:p w:rsidR="00CB4185" w:rsidRPr="003741BC" w:rsidRDefault="00CB4185" w:rsidP="009A283B">
            <w:pPr>
              <w:jc w:val="center"/>
              <w:rPr>
                <w:rFonts w:ascii="VNI-Times" w:hAnsi="VNI-Times"/>
                <w:sz w:val="28"/>
                <w:szCs w:val="28"/>
              </w:rPr>
            </w:pPr>
            <w:r w:rsidRPr="003741BC">
              <w:rPr>
                <w:rFonts w:ascii="VNI-Times" w:hAnsi="VNI-Times"/>
                <w:sz w:val="28"/>
                <w:szCs w:val="28"/>
              </w:rPr>
              <w:t>TL</w:t>
            </w:r>
          </w:p>
        </w:tc>
        <w:tc>
          <w:tcPr>
            <w:tcW w:w="954" w:type="dxa"/>
            <w:shd w:val="clear" w:color="auto" w:fill="auto"/>
            <w:vAlign w:val="center"/>
          </w:tcPr>
          <w:p w:rsidR="00CB4185" w:rsidRPr="003741BC" w:rsidRDefault="00CB4185" w:rsidP="009A283B">
            <w:pPr>
              <w:jc w:val="center"/>
              <w:rPr>
                <w:rFonts w:ascii="VNI-Times" w:hAnsi="VNI-Times"/>
                <w:sz w:val="28"/>
                <w:szCs w:val="28"/>
              </w:rPr>
            </w:pPr>
            <w:r w:rsidRPr="003741BC">
              <w:rPr>
                <w:rFonts w:ascii="VNI-Times" w:hAnsi="VNI-Times"/>
                <w:sz w:val="28"/>
                <w:szCs w:val="28"/>
              </w:rPr>
              <w:t>TN</w:t>
            </w:r>
          </w:p>
        </w:tc>
        <w:tc>
          <w:tcPr>
            <w:tcW w:w="900" w:type="dxa"/>
            <w:shd w:val="clear" w:color="auto" w:fill="auto"/>
            <w:vAlign w:val="center"/>
          </w:tcPr>
          <w:p w:rsidR="00CB4185" w:rsidRPr="003741BC" w:rsidRDefault="00CB4185" w:rsidP="009A283B">
            <w:pPr>
              <w:jc w:val="center"/>
              <w:rPr>
                <w:rFonts w:ascii="VNI-Times" w:hAnsi="VNI-Times"/>
                <w:sz w:val="28"/>
                <w:szCs w:val="28"/>
              </w:rPr>
            </w:pPr>
            <w:r w:rsidRPr="003741BC">
              <w:rPr>
                <w:rFonts w:ascii="VNI-Times" w:hAnsi="VNI-Times"/>
                <w:sz w:val="28"/>
                <w:szCs w:val="28"/>
              </w:rPr>
              <w:t>TL</w:t>
            </w:r>
          </w:p>
        </w:tc>
        <w:tc>
          <w:tcPr>
            <w:tcW w:w="1287" w:type="dxa"/>
            <w:vMerge/>
            <w:shd w:val="clear" w:color="auto" w:fill="auto"/>
          </w:tcPr>
          <w:p w:rsidR="00CB4185" w:rsidRPr="003741BC" w:rsidRDefault="00CB4185" w:rsidP="009A283B">
            <w:pPr>
              <w:rPr>
                <w:rFonts w:ascii="VNI-Times" w:hAnsi="VNI-Times"/>
                <w:b/>
                <w:sz w:val="28"/>
                <w:szCs w:val="28"/>
              </w:rPr>
            </w:pPr>
          </w:p>
        </w:tc>
      </w:tr>
      <w:tr w:rsidR="00CB4185" w:rsidRPr="003741BC">
        <w:trPr>
          <w:trHeight w:val="454"/>
          <w:jc w:val="center"/>
        </w:trPr>
        <w:tc>
          <w:tcPr>
            <w:tcW w:w="2340" w:type="dxa"/>
            <w:shd w:val="clear" w:color="auto" w:fill="auto"/>
            <w:vAlign w:val="center"/>
          </w:tcPr>
          <w:p w:rsidR="00CB4185" w:rsidRPr="003741BC" w:rsidRDefault="00CB4185" w:rsidP="009A283B">
            <w:pPr>
              <w:jc w:val="both"/>
              <w:rPr>
                <w:sz w:val="28"/>
                <w:szCs w:val="28"/>
              </w:rPr>
            </w:pPr>
            <w:r w:rsidRPr="003741BC">
              <w:rPr>
                <w:sz w:val="28"/>
                <w:szCs w:val="28"/>
              </w:rPr>
              <w:t>Bài 1. Chương trình bảng tính là gì?</w:t>
            </w:r>
          </w:p>
        </w:tc>
        <w:tc>
          <w:tcPr>
            <w:tcW w:w="1112" w:type="dxa"/>
            <w:shd w:val="clear" w:color="auto" w:fill="auto"/>
            <w:vAlign w:val="center"/>
          </w:tcPr>
          <w:p w:rsidR="00CB4185" w:rsidRPr="003741BC" w:rsidRDefault="00CB4185" w:rsidP="009A283B">
            <w:pPr>
              <w:rPr>
                <w:sz w:val="28"/>
                <w:szCs w:val="28"/>
              </w:rPr>
            </w:pPr>
            <w:r w:rsidRPr="003741BC">
              <w:rPr>
                <w:sz w:val="28"/>
                <w:szCs w:val="28"/>
              </w:rPr>
              <w:t>Câu 1, 2, 8</w:t>
            </w:r>
          </w:p>
          <w:p w:rsidR="00CB4185" w:rsidRPr="003741BC" w:rsidRDefault="00CB4185" w:rsidP="009A283B">
            <w:pPr>
              <w:jc w:val="right"/>
              <w:rPr>
                <w:sz w:val="28"/>
                <w:szCs w:val="28"/>
              </w:rPr>
            </w:pPr>
          </w:p>
          <w:p w:rsidR="00CB4185" w:rsidRPr="003741BC" w:rsidRDefault="00E24979" w:rsidP="009A283B">
            <w:pPr>
              <w:jc w:val="right"/>
              <w:rPr>
                <w:sz w:val="28"/>
                <w:szCs w:val="28"/>
              </w:rPr>
            </w:pPr>
            <w:r>
              <w:rPr>
                <w:sz w:val="28"/>
                <w:szCs w:val="28"/>
              </w:rPr>
              <w:t>1.5</w:t>
            </w:r>
            <w:r w:rsidR="00CB4185" w:rsidRPr="003741BC">
              <w:rPr>
                <w:sz w:val="28"/>
                <w:szCs w:val="28"/>
              </w:rPr>
              <w:t>đ</w:t>
            </w:r>
          </w:p>
        </w:tc>
        <w:tc>
          <w:tcPr>
            <w:tcW w:w="1052" w:type="dxa"/>
            <w:tcBorders>
              <w:top w:val="nil"/>
            </w:tcBorders>
            <w:shd w:val="clear" w:color="auto" w:fill="auto"/>
            <w:vAlign w:val="center"/>
          </w:tcPr>
          <w:p w:rsidR="00CB4185" w:rsidRPr="003741BC" w:rsidRDefault="00CB4185" w:rsidP="009A283B">
            <w:pPr>
              <w:jc w:val="center"/>
              <w:rPr>
                <w:sz w:val="28"/>
                <w:szCs w:val="28"/>
              </w:rPr>
            </w:pPr>
          </w:p>
        </w:tc>
        <w:tc>
          <w:tcPr>
            <w:tcW w:w="992" w:type="dxa"/>
            <w:tcBorders>
              <w:top w:val="single" w:sz="4" w:space="0" w:color="auto"/>
            </w:tcBorders>
            <w:shd w:val="clear" w:color="auto" w:fill="auto"/>
            <w:vAlign w:val="center"/>
          </w:tcPr>
          <w:p w:rsidR="00CB4185" w:rsidRPr="003741BC" w:rsidRDefault="00CB4185" w:rsidP="00E24979">
            <w:pPr>
              <w:rPr>
                <w:sz w:val="28"/>
                <w:szCs w:val="28"/>
              </w:rPr>
            </w:pPr>
          </w:p>
        </w:tc>
        <w:tc>
          <w:tcPr>
            <w:tcW w:w="927" w:type="dxa"/>
            <w:shd w:val="clear" w:color="auto" w:fill="auto"/>
            <w:vAlign w:val="center"/>
          </w:tcPr>
          <w:p w:rsidR="00CB4185" w:rsidRPr="003741BC" w:rsidRDefault="00CB4185" w:rsidP="009A283B">
            <w:pPr>
              <w:jc w:val="right"/>
              <w:rPr>
                <w:sz w:val="28"/>
                <w:szCs w:val="28"/>
              </w:rPr>
            </w:pPr>
          </w:p>
        </w:tc>
        <w:tc>
          <w:tcPr>
            <w:tcW w:w="954" w:type="dxa"/>
            <w:shd w:val="clear" w:color="auto" w:fill="auto"/>
            <w:vAlign w:val="center"/>
          </w:tcPr>
          <w:p w:rsidR="00CB4185" w:rsidRPr="003741BC" w:rsidRDefault="00CB4185" w:rsidP="009A283B">
            <w:pPr>
              <w:rPr>
                <w:sz w:val="28"/>
                <w:szCs w:val="28"/>
              </w:rPr>
            </w:pPr>
          </w:p>
        </w:tc>
        <w:tc>
          <w:tcPr>
            <w:tcW w:w="900" w:type="dxa"/>
            <w:shd w:val="clear" w:color="auto" w:fill="auto"/>
            <w:vAlign w:val="center"/>
          </w:tcPr>
          <w:p w:rsidR="00CB4185" w:rsidRPr="003741BC" w:rsidRDefault="00CB4185" w:rsidP="009A283B">
            <w:pPr>
              <w:tabs>
                <w:tab w:val="left" w:pos="735"/>
              </w:tabs>
              <w:jc w:val="center"/>
              <w:rPr>
                <w:sz w:val="28"/>
                <w:szCs w:val="28"/>
              </w:rPr>
            </w:pPr>
          </w:p>
        </w:tc>
        <w:tc>
          <w:tcPr>
            <w:tcW w:w="1287" w:type="dxa"/>
            <w:shd w:val="clear" w:color="auto" w:fill="auto"/>
            <w:vAlign w:val="center"/>
          </w:tcPr>
          <w:p w:rsidR="00CB4185" w:rsidRPr="003741BC" w:rsidRDefault="00E24979" w:rsidP="009A283B">
            <w:pPr>
              <w:rPr>
                <w:b/>
                <w:sz w:val="28"/>
                <w:szCs w:val="28"/>
              </w:rPr>
            </w:pPr>
            <w:r>
              <w:rPr>
                <w:b/>
                <w:sz w:val="28"/>
                <w:szCs w:val="28"/>
              </w:rPr>
              <w:t xml:space="preserve">3 </w:t>
            </w:r>
            <w:r w:rsidR="00CB4185" w:rsidRPr="003741BC">
              <w:rPr>
                <w:b/>
                <w:sz w:val="28"/>
                <w:szCs w:val="28"/>
              </w:rPr>
              <w:t>Câu</w:t>
            </w:r>
          </w:p>
          <w:p w:rsidR="00CB4185" w:rsidRPr="003741BC" w:rsidRDefault="00CB4185" w:rsidP="009A283B">
            <w:pPr>
              <w:rPr>
                <w:b/>
                <w:sz w:val="28"/>
                <w:szCs w:val="28"/>
              </w:rPr>
            </w:pPr>
          </w:p>
          <w:p w:rsidR="00CB4185" w:rsidRPr="003741BC" w:rsidRDefault="00CB4185" w:rsidP="009A283B">
            <w:pPr>
              <w:rPr>
                <w:b/>
                <w:sz w:val="28"/>
                <w:szCs w:val="28"/>
              </w:rPr>
            </w:pPr>
          </w:p>
          <w:p w:rsidR="00CB4185" w:rsidRPr="003741BC" w:rsidRDefault="00E24979" w:rsidP="009A283B">
            <w:pPr>
              <w:jc w:val="right"/>
              <w:rPr>
                <w:b/>
                <w:sz w:val="28"/>
                <w:szCs w:val="28"/>
              </w:rPr>
            </w:pPr>
            <w:r>
              <w:rPr>
                <w:b/>
                <w:sz w:val="28"/>
                <w:szCs w:val="28"/>
              </w:rPr>
              <w:t>1.5</w:t>
            </w:r>
            <w:r w:rsidR="00CB4185" w:rsidRPr="003741BC">
              <w:rPr>
                <w:b/>
                <w:sz w:val="28"/>
                <w:szCs w:val="28"/>
              </w:rPr>
              <w:t xml:space="preserve"> đ</w:t>
            </w:r>
          </w:p>
        </w:tc>
      </w:tr>
      <w:tr w:rsidR="00CB4185" w:rsidRPr="003741BC">
        <w:trPr>
          <w:trHeight w:val="454"/>
          <w:jc w:val="center"/>
        </w:trPr>
        <w:tc>
          <w:tcPr>
            <w:tcW w:w="2340" w:type="dxa"/>
            <w:shd w:val="clear" w:color="auto" w:fill="auto"/>
            <w:vAlign w:val="center"/>
          </w:tcPr>
          <w:p w:rsidR="00CB4185" w:rsidRPr="003741BC" w:rsidRDefault="00CB4185" w:rsidP="009A283B">
            <w:pPr>
              <w:jc w:val="both"/>
              <w:rPr>
                <w:sz w:val="28"/>
                <w:szCs w:val="28"/>
              </w:rPr>
            </w:pPr>
            <w:r w:rsidRPr="003741BC">
              <w:rPr>
                <w:sz w:val="28"/>
                <w:szCs w:val="28"/>
              </w:rPr>
              <w:t>Bài 2: Các thành phần chính và dữ liệu trên trang tính</w:t>
            </w:r>
          </w:p>
        </w:tc>
        <w:tc>
          <w:tcPr>
            <w:tcW w:w="1112" w:type="dxa"/>
            <w:shd w:val="clear" w:color="auto" w:fill="auto"/>
            <w:vAlign w:val="center"/>
          </w:tcPr>
          <w:p w:rsidR="00CB4185" w:rsidRPr="003741BC" w:rsidRDefault="00E24979" w:rsidP="009A283B">
            <w:pPr>
              <w:tabs>
                <w:tab w:val="left" w:pos="735"/>
              </w:tabs>
              <w:rPr>
                <w:sz w:val="28"/>
                <w:szCs w:val="28"/>
              </w:rPr>
            </w:pPr>
            <w:r>
              <w:rPr>
                <w:sz w:val="28"/>
                <w:szCs w:val="28"/>
              </w:rPr>
              <w:t>Câu 3</w:t>
            </w:r>
          </w:p>
          <w:p w:rsidR="00CB4185" w:rsidRDefault="00CB4185" w:rsidP="009A283B">
            <w:pPr>
              <w:tabs>
                <w:tab w:val="left" w:pos="735"/>
              </w:tabs>
              <w:rPr>
                <w:sz w:val="28"/>
                <w:szCs w:val="28"/>
              </w:rPr>
            </w:pPr>
          </w:p>
          <w:p w:rsidR="0037091D" w:rsidRPr="003741BC" w:rsidRDefault="0037091D" w:rsidP="009A283B">
            <w:pPr>
              <w:tabs>
                <w:tab w:val="left" w:pos="735"/>
              </w:tabs>
              <w:rPr>
                <w:sz w:val="28"/>
                <w:szCs w:val="28"/>
              </w:rPr>
            </w:pPr>
          </w:p>
          <w:p w:rsidR="00CB4185" w:rsidRPr="003741BC" w:rsidRDefault="00E24979" w:rsidP="009A283B">
            <w:pPr>
              <w:jc w:val="right"/>
              <w:rPr>
                <w:sz w:val="28"/>
                <w:szCs w:val="28"/>
              </w:rPr>
            </w:pPr>
            <w:r>
              <w:rPr>
                <w:sz w:val="28"/>
                <w:szCs w:val="28"/>
              </w:rPr>
              <w:t>0.5</w:t>
            </w:r>
            <w:r w:rsidR="00CB4185" w:rsidRPr="003741BC">
              <w:rPr>
                <w:sz w:val="28"/>
                <w:szCs w:val="28"/>
              </w:rPr>
              <w:t xml:space="preserve"> đ</w:t>
            </w:r>
          </w:p>
        </w:tc>
        <w:tc>
          <w:tcPr>
            <w:tcW w:w="1052" w:type="dxa"/>
            <w:tcBorders>
              <w:top w:val="nil"/>
            </w:tcBorders>
            <w:shd w:val="clear" w:color="auto" w:fill="auto"/>
            <w:vAlign w:val="center"/>
          </w:tcPr>
          <w:p w:rsidR="00CB4185" w:rsidRPr="003741BC" w:rsidRDefault="00CB4185" w:rsidP="009A283B">
            <w:pPr>
              <w:jc w:val="center"/>
              <w:rPr>
                <w:sz w:val="28"/>
                <w:szCs w:val="28"/>
              </w:rPr>
            </w:pPr>
          </w:p>
        </w:tc>
        <w:tc>
          <w:tcPr>
            <w:tcW w:w="992" w:type="dxa"/>
            <w:tcBorders>
              <w:top w:val="single" w:sz="4" w:space="0" w:color="auto"/>
            </w:tcBorders>
            <w:shd w:val="clear" w:color="auto" w:fill="auto"/>
            <w:vAlign w:val="center"/>
          </w:tcPr>
          <w:p w:rsidR="00CB4185" w:rsidRPr="003741BC" w:rsidRDefault="00E24979" w:rsidP="009A283B">
            <w:pPr>
              <w:rPr>
                <w:sz w:val="28"/>
                <w:szCs w:val="28"/>
              </w:rPr>
            </w:pPr>
            <w:r>
              <w:rPr>
                <w:sz w:val="28"/>
                <w:szCs w:val="28"/>
              </w:rPr>
              <w:t>Câu 4, 5</w:t>
            </w:r>
          </w:p>
          <w:p w:rsidR="00CB4185" w:rsidRPr="003741BC" w:rsidRDefault="00CB4185" w:rsidP="009A283B">
            <w:pPr>
              <w:jc w:val="right"/>
              <w:rPr>
                <w:sz w:val="28"/>
                <w:szCs w:val="28"/>
              </w:rPr>
            </w:pPr>
          </w:p>
          <w:p w:rsidR="00CB4185" w:rsidRPr="003741BC" w:rsidRDefault="00E24979" w:rsidP="009A283B">
            <w:pPr>
              <w:jc w:val="right"/>
              <w:rPr>
                <w:sz w:val="28"/>
                <w:szCs w:val="28"/>
              </w:rPr>
            </w:pPr>
            <w:r>
              <w:rPr>
                <w:sz w:val="28"/>
                <w:szCs w:val="28"/>
              </w:rPr>
              <w:t>1</w:t>
            </w:r>
            <w:r w:rsidR="00CB4185" w:rsidRPr="003741BC">
              <w:rPr>
                <w:sz w:val="28"/>
                <w:szCs w:val="28"/>
              </w:rPr>
              <w:t xml:space="preserve"> đ </w:t>
            </w:r>
          </w:p>
        </w:tc>
        <w:tc>
          <w:tcPr>
            <w:tcW w:w="927" w:type="dxa"/>
            <w:shd w:val="clear" w:color="auto" w:fill="auto"/>
            <w:vAlign w:val="center"/>
          </w:tcPr>
          <w:p w:rsidR="00CB4185" w:rsidRDefault="00CB4185" w:rsidP="009A283B">
            <w:pPr>
              <w:rPr>
                <w:sz w:val="28"/>
                <w:szCs w:val="28"/>
              </w:rPr>
            </w:pPr>
            <w:r w:rsidRPr="003741BC">
              <w:rPr>
                <w:sz w:val="28"/>
                <w:szCs w:val="28"/>
              </w:rPr>
              <w:t>Câu</w:t>
            </w:r>
            <w:r w:rsidR="00E24979">
              <w:rPr>
                <w:sz w:val="28"/>
                <w:szCs w:val="28"/>
              </w:rPr>
              <w:t xml:space="preserve"> 1</w:t>
            </w:r>
            <w:r w:rsidR="0037091D">
              <w:rPr>
                <w:sz w:val="28"/>
                <w:szCs w:val="28"/>
              </w:rPr>
              <w:t>1</w:t>
            </w:r>
          </w:p>
          <w:p w:rsidR="0037091D" w:rsidRPr="003741BC" w:rsidRDefault="0037091D" w:rsidP="009A283B">
            <w:pPr>
              <w:rPr>
                <w:sz w:val="28"/>
                <w:szCs w:val="28"/>
              </w:rPr>
            </w:pPr>
          </w:p>
          <w:p w:rsidR="00CB4185" w:rsidRPr="003741BC" w:rsidRDefault="00E24979" w:rsidP="009A283B">
            <w:pPr>
              <w:jc w:val="right"/>
              <w:rPr>
                <w:sz w:val="28"/>
                <w:szCs w:val="28"/>
              </w:rPr>
            </w:pPr>
            <w:r>
              <w:rPr>
                <w:sz w:val="28"/>
                <w:szCs w:val="28"/>
              </w:rPr>
              <w:t>5</w:t>
            </w:r>
            <w:r w:rsidR="00CB4185" w:rsidRPr="003741BC">
              <w:rPr>
                <w:sz w:val="28"/>
                <w:szCs w:val="28"/>
              </w:rPr>
              <w:t>đ</w:t>
            </w:r>
          </w:p>
        </w:tc>
        <w:tc>
          <w:tcPr>
            <w:tcW w:w="954" w:type="dxa"/>
            <w:shd w:val="clear" w:color="auto" w:fill="auto"/>
            <w:vAlign w:val="center"/>
          </w:tcPr>
          <w:p w:rsidR="00CB4185" w:rsidRPr="003741BC" w:rsidRDefault="00CB4185" w:rsidP="009A283B">
            <w:pPr>
              <w:rPr>
                <w:sz w:val="28"/>
                <w:szCs w:val="28"/>
              </w:rPr>
            </w:pPr>
          </w:p>
        </w:tc>
        <w:tc>
          <w:tcPr>
            <w:tcW w:w="900" w:type="dxa"/>
            <w:shd w:val="clear" w:color="auto" w:fill="auto"/>
            <w:vAlign w:val="center"/>
          </w:tcPr>
          <w:p w:rsidR="00CB4185" w:rsidRPr="003741BC" w:rsidRDefault="00CB4185" w:rsidP="009A283B">
            <w:pPr>
              <w:tabs>
                <w:tab w:val="left" w:pos="735"/>
              </w:tabs>
              <w:jc w:val="right"/>
              <w:rPr>
                <w:sz w:val="28"/>
                <w:szCs w:val="28"/>
              </w:rPr>
            </w:pPr>
          </w:p>
        </w:tc>
        <w:tc>
          <w:tcPr>
            <w:tcW w:w="1287" w:type="dxa"/>
            <w:shd w:val="clear" w:color="auto" w:fill="auto"/>
            <w:vAlign w:val="center"/>
          </w:tcPr>
          <w:p w:rsidR="00CB4185" w:rsidRPr="003741BC" w:rsidRDefault="00E24979" w:rsidP="009A283B">
            <w:pPr>
              <w:rPr>
                <w:b/>
                <w:sz w:val="28"/>
                <w:szCs w:val="28"/>
              </w:rPr>
            </w:pPr>
            <w:r>
              <w:rPr>
                <w:b/>
                <w:sz w:val="28"/>
                <w:szCs w:val="28"/>
              </w:rPr>
              <w:t>4</w:t>
            </w:r>
            <w:r w:rsidR="00CB4185" w:rsidRPr="003741BC">
              <w:rPr>
                <w:b/>
                <w:sz w:val="28"/>
                <w:szCs w:val="28"/>
              </w:rPr>
              <w:t xml:space="preserve"> Câu</w:t>
            </w:r>
          </w:p>
          <w:p w:rsidR="00CB4185" w:rsidRPr="003741BC" w:rsidRDefault="00CB4185" w:rsidP="009A283B">
            <w:pPr>
              <w:jc w:val="right"/>
              <w:rPr>
                <w:b/>
                <w:sz w:val="28"/>
                <w:szCs w:val="28"/>
              </w:rPr>
            </w:pPr>
          </w:p>
          <w:p w:rsidR="00CB4185" w:rsidRPr="003741BC" w:rsidRDefault="00CB4185" w:rsidP="009A283B">
            <w:pPr>
              <w:jc w:val="right"/>
              <w:rPr>
                <w:b/>
                <w:sz w:val="28"/>
                <w:szCs w:val="28"/>
              </w:rPr>
            </w:pPr>
          </w:p>
          <w:p w:rsidR="00CB4185" w:rsidRPr="003741BC" w:rsidRDefault="00E24979" w:rsidP="009A283B">
            <w:pPr>
              <w:jc w:val="right"/>
              <w:rPr>
                <w:b/>
                <w:sz w:val="28"/>
                <w:szCs w:val="28"/>
              </w:rPr>
            </w:pPr>
            <w:r>
              <w:rPr>
                <w:b/>
                <w:sz w:val="28"/>
                <w:szCs w:val="28"/>
              </w:rPr>
              <w:t>6.5</w:t>
            </w:r>
            <w:r w:rsidR="00CB4185" w:rsidRPr="003741BC">
              <w:rPr>
                <w:b/>
                <w:sz w:val="28"/>
                <w:szCs w:val="28"/>
              </w:rPr>
              <w:t xml:space="preserve"> đ</w:t>
            </w:r>
          </w:p>
        </w:tc>
      </w:tr>
      <w:tr w:rsidR="00CB4185" w:rsidRPr="003741BC">
        <w:trPr>
          <w:trHeight w:val="454"/>
          <w:jc w:val="center"/>
        </w:trPr>
        <w:tc>
          <w:tcPr>
            <w:tcW w:w="2340" w:type="dxa"/>
            <w:shd w:val="clear" w:color="auto" w:fill="auto"/>
            <w:vAlign w:val="center"/>
          </w:tcPr>
          <w:p w:rsidR="00CB4185" w:rsidRPr="003741BC" w:rsidRDefault="00CB4185" w:rsidP="009A283B">
            <w:pPr>
              <w:jc w:val="both"/>
              <w:rPr>
                <w:sz w:val="28"/>
                <w:szCs w:val="28"/>
              </w:rPr>
            </w:pPr>
            <w:r w:rsidRPr="003741BC">
              <w:rPr>
                <w:sz w:val="28"/>
                <w:szCs w:val="28"/>
              </w:rPr>
              <w:t>Bài 3: Thực hiện tính toán trên trang tính.</w:t>
            </w:r>
          </w:p>
        </w:tc>
        <w:tc>
          <w:tcPr>
            <w:tcW w:w="1112" w:type="dxa"/>
            <w:shd w:val="clear" w:color="auto" w:fill="auto"/>
            <w:vAlign w:val="center"/>
          </w:tcPr>
          <w:p w:rsidR="00CB4185" w:rsidRPr="003741BC" w:rsidRDefault="00CB4185" w:rsidP="009A283B">
            <w:pPr>
              <w:rPr>
                <w:sz w:val="28"/>
                <w:szCs w:val="28"/>
              </w:rPr>
            </w:pPr>
            <w:r w:rsidRPr="003741BC">
              <w:rPr>
                <w:sz w:val="28"/>
                <w:szCs w:val="28"/>
              </w:rPr>
              <w:t xml:space="preserve">Câu 9, 10 </w:t>
            </w:r>
          </w:p>
          <w:p w:rsidR="00CB4185" w:rsidRPr="003741BC" w:rsidRDefault="00CB4185" w:rsidP="009A283B">
            <w:pPr>
              <w:jc w:val="right"/>
              <w:rPr>
                <w:sz w:val="28"/>
                <w:szCs w:val="28"/>
              </w:rPr>
            </w:pPr>
          </w:p>
          <w:p w:rsidR="00CB4185" w:rsidRPr="003741BC" w:rsidRDefault="00E24979" w:rsidP="009A283B">
            <w:pPr>
              <w:jc w:val="right"/>
              <w:rPr>
                <w:sz w:val="28"/>
                <w:szCs w:val="28"/>
              </w:rPr>
            </w:pPr>
            <w:r>
              <w:rPr>
                <w:sz w:val="28"/>
                <w:szCs w:val="28"/>
              </w:rPr>
              <w:t>1</w:t>
            </w:r>
            <w:r w:rsidR="00CB4185" w:rsidRPr="003741BC">
              <w:rPr>
                <w:sz w:val="28"/>
                <w:szCs w:val="28"/>
              </w:rPr>
              <w:t xml:space="preserve"> đ</w:t>
            </w:r>
          </w:p>
        </w:tc>
        <w:tc>
          <w:tcPr>
            <w:tcW w:w="1052" w:type="dxa"/>
            <w:tcBorders>
              <w:top w:val="nil"/>
            </w:tcBorders>
            <w:shd w:val="clear" w:color="auto" w:fill="auto"/>
            <w:vAlign w:val="center"/>
          </w:tcPr>
          <w:p w:rsidR="00CB4185" w:rsidRPr="003741BC" w:rsidRDefault="00CB4185" w:rsidP="009A283B">
            <w:pPr>
              <w:jc w:val="center"/>
              <w:rPr>
                <w:sz w:val="28"/>
                <w:szCs w:val="28"/>
              </w:rPr>
            </w:pPr>
          </w:p>
        </w:tc>
        <w:tc>
          <w:tcPr>
            <w:tcW w:w="992" w:type="dxa"/>
            <w:tcBorders>
              <w:top w:val="single" w:sz="4" w:space="0" w:color="auto"/>
            </w:tcBorders>
            <w:shd w:val="clear" w:color="auto" w:fill="auto"/>
            <w:vAlign w:val="center"/>
          </w:tcPr>
          <w:p w:rsidR="00CB4185" w:rsidRDefault="00E24979" w:rsidP="009A283B">
            <w:pPr>
              <w:rPr>
                <w:sz w:val="28"/>
                <w:szCs w:val="28"/>
              </w:rPr>
            </w:pPr>
            <w:r>
              <w:rPr>
                <w:sz w:val="28"/>
                <w:szCs w:val="28"/>
              </w:rPr>
              <w:t>Câu  6, 7</w:t>
            </w:r>
          </w:p>
          <w:p w:rsidR="0037091D" w:rsidRPr="003741BC" w:rsidRDefault="0037091D" w:rsidP="009A283B">
            <w:pPr>
              <w:rPr>
                <w:sz w:val="28"/>
                <w:szCs w:val="28"/>
              </w:rPr>
            </w:pPr>
          </w:p>
          <w:p w:rsidR="00CB4185" w:rsidRPr="003741BC" w:rsidRDefault="00E24979" w:rsidP="009A283B">
            <w:pPr>
              <w:jc w:val="right"/>
              <w:rPr>
                <w:sz w:val="28"/>
                <w:szCs w:val="28"/>
              </w:rPr>
            </w:pPr>
            <w:r>
              <w:rPr>
                <w:sz w:val="28"/>
                <w:szCs w:val="28"/>
              </w:rPr>
              <w:t>1</w:t>
            </w:r>
            <w:r w:rsidR="00CB4185" w:rsidRPr="003741BC">
              <w:rPr>
                <w:sz w:val="28"/>
                <w:szCs w:val="28"/>
              </w:rPr>
              <w:t xml:space="preserve"> đ</w:t>
            </w:r>
          </w:p>
        </w:tc>
        <w:tc>
          <w:tcPr>
            <w:tcW w:w="927" w:type="dxa"/>
            <w:shd w:val="clear" w:color="auto" w:fill="auto"/>
            <w:vAlign w:val="center"/>
          </w:tcPr>
          <w:p w:rsidR="00CB4185" w:rsidRPr="003741BC" w:rsidRDefault="00CB4185" w:rsidP="009A283B">
            <w:pPr>
              <w:jc w:val="center"/>
              <w:rPr>
                <w:sz w:val="28"/>
                <w:szCs w:val="28"/>
              </w:rPr>
            </w:pPr>
          </w:p>
        </w:tc>
        <w:tc>
          <w:tcPr>
            <w:tcW w:w="954" w:type="dxa"/>
            <w:shd w:val="clear" w:color="auto" w:fill="auto"/>
            <w:vAlign w:val="center"/>
          </w:tcPr>
          <w:p w:rsidR="00CB4185" w:rsidRPr="003741BC" w:rsidRDefault="00CB4185" w:rsidP="009A283B">
            <w:pPr>
              <w:jc w:val="right"/>
              <w:rPr>
                <w:sz w:val="28"/>
                <w:szCs w:val="28"/>
              </w:rPr>
            </w:pPr>
          </w:p>
        </w:tc>
        <w:tc>
          <w:tcPr>
            <w:tcW w:w="900" w:type="dxa"/>
            <w:shd w:val="clear" w:color="auto" w:fill="auto"/>
            <w:vAlign w:val="center"/>
          </w:tcPr>
          <w:p w:rsidR="00CB4185" w:rsidRPr="003741BC" w:rsidRDefault="00CB4185" w:rsidP="009A283B">
            <w:pPr>
              <w:tabs>
                <w:tab w:val="left" w:pos="735"/>
              </w:tabs>
              <w:jc w:val="center"/>
              <w:rPr>
                <w:sz w:val="28"/>
                <w:szCs w:val="28"/>
              </w:rPr>
            </w:pPr>
          </w:p>
        </w:tc>
        <w:tc>
          <w:tcPr>
            <w:tcW w:w="1287" w:type="dxa"/>
            <w:shd w:val="clear" w:color="auto" w:fill="auto"/>
            <w:vAlign w:val="center"/>
          </w:tcPr>
          <w:p w:rsidR="00CB4185" w:rsidRPr="003741BC" w:rsidRDefault="00E24979" w:rsidP="009A283B">
            <w:pPr>
              <w:rPr>
                <w:b/>
                <w:sz w:val="28"/>
                <w:szCs w:val="28"/>
              </w:rPr>
            </w:pPr>
            <w:r>
              <w:rPr>
                <w:b/>
                <w:sz w:val="28"/>
                <w:szCs w:val="28"/>
              </w:rPr>
              <w:t>4</w:t>
            </w:r>
            <w:r w:rsidR="00CB4185" w:rsidRPr="003741BC">
              <w:rPr>
                <w:b/>
                <w:sz w:val="28"/>
                <w:szCs w:val="28"/>
              </w:rPr>
              <w:t xml:space="preserve"> Câu</w:t>
            </w:r>
          </w:p>
          <w:p w:rsidR="00CB4185" w:rsidRPr="003741BC" w:rsidRDefault="00CB4185" w:rsidP="009A283B">
            <w:pPr>
              <w:rPr>
                <w:b/>
                <w:sz w:val="28"/>
                <w:szCs w:val="28"/>
              </w:rPr>
            </w:pPr>
          </w:p>
          <w:p w:rsidR="00CB4185" w:rsidRPr="003741BC" w:rsidRDefault="00CB4185" w:rsidP="009A283B">
            <w:pPr>
              <w:rPr>
                <w:b/>
                <w:sz w:val="28"/>
                <w:szCs w:val="28"/>
              </w:rPr>
            </w:pPr>
          </w:p>
          <w:p w:rsidR="00CB4185" w:rsidRPr="003741BC" w:rsidRDefault="00E24979" w:rsidP="009A283B">
            <w:pPr>
              <w:jc w:val="right"/>
              <w:rPr>
                <w:b/>
                <w:sz w:val="28"/>
                <w:szCs w:val="28"/>
              </w:rPr>
            </w:pPr>
            <w:r>
              <w:rPr>
                <w:b/>
                <w:sz w:val="28"/>
                <w:szCs w:val="28"/>
              </w:rPr>
              <w:t>2</w:t>
            </w:r>
            <w:r w:rsidR="00CB4185" w:rsidRPr="003741BC">
              <w:rPr>
                <w:b/>
                <w:sz w:val="28"/>
                <w:szCs w:val="28"/>
              </w:rPr>
              <w:t xml:space="preserve"> đ</w:t>
            </w:r>
          </w:p>
        </w:tc>
      </w:tr>
      <w:tr w:rsidR="00CB4185" w:rsidRPr="003741BC">
        <w:trPr>
          <w:trHeight w:val="454"/>
          <w:jc w:val="center"/>
        </w:trPr>
        <w:tc>
          <w:tcPr>
            <w:tcW w:w="2340" w:type="dxa"/>
            <w:shd w:val="clear" w:color="auto" w:fill="auto"/>
            <w:vAlign w:val="center"/>
          </w:tcPr>
          <w:p w:rsidR="00CB4185" w:rsidRPr="003741BC" w:rsidRDefault="00CB4185" w:rsidP="009A283B">
            <w:pPr>
              <w:jc w:val="center"/>
              <w:rPr>
                <w:b/>
                <w:sz w:val="28"/>
                <w:szCs w:val="28"/>
              </w:rPr>
            </w:pPr>
            <w:r w:rsidRPr="003741BC">
              <w:rPr>
                <w:b/>
                <w:sz w:val="28"/>
                <w:szCs w:val="28"/>
              </w:rPr>
              <w:t>TỔNG</w:t>
            </w:r>
          </w:p>
        </w:tc>
        <w:tc>
          <w:tcPr>
            <w:tcW w:w="1112" w:type="dxa"/>
            <w:shd w:val="clear" w:color="auto" w:fill="auto"/>
            <w:vAlign w:val="center"/>
          </w:tcPr>
          <w:p w:rsidR="00CB4185" w:rsidRPr="003741BC" w:rsidRDefault="00E24979" w:rsidP="009A283B">
            <w:pPr>
              <w:rPr>
                <w:b/>
                <w:sz w:val="28"/>
                <w:szCs w:val="28"/>
              </w:rPr>
            </w:pPr>
            <w:r>
              <w:rPr>
                <w:b/>
                <w:sz w:val="28"/>
                <w:szCs w:val="28"/>
              </w:rPr>
              <w:t>6</w:t>
            </w:r>
            <w:r w:rsidR="00CB4185" w:rsidRPr="003741BC">
              <w:rPr>
                <w:b/>
                <w:sz w:val="28"/>
                <w:szCs w:val="28"/>
              </w:rPr>
              <w:t xml:space="preserve"> Câu</w:t>
            </w:r>
          </w:p>
          <w:p w:rsidR="00CB4185" w:rsidRPr="003741BC" w:rsidRDefault="00CB4185" w:rsidP="009A283B">
            <w:pPr>
              <w:rPr>
                <w:b/>
                <w:sz w:val="28"/>
                <w:szCs w:val="28"/>
              </w:rPr>
            </w:pPr>
          </w:p>
          <w:p w:rsidR="00CB4185" w:rsidRPr="003741BC" w:rsidRDefault="00E24979" w:rsidP="009A283B">
            <w:pPr>
              <w:jc w:val="right"/>
              <w:rPr>
                <w:b/>
                <w:sz w:val="28"/>
                <w:szCs w:val="28"/>
              </w:rPr>
            </w:pPr>
            <w:r>
              <w:rPr>
                <w:b/>
                <w:sz w:val="28"/>
                <w:szCs w:val="28"/>
              </w:rPr>
              <w:t>3</w:t>
            </w:r>
            <w:r w:rsidR="00CB4185" w:rsidRPr="003741BC">
              <w:rPr>
                <w:b/>
                <w:sz w:val="28"/>
                <w:szCs w:val="28"/>
              </w:rPr>
              <w:t xml:space="preserve"> đ</w:t>
            </w:r>
          </w:p>
        </w:tc>
        <w:tc>
          <w:tcPr>
            <w:tcW w:w="1052" w:type="dxa"/>
            <w:shd w:val="clear" w:color="auto" w:fill="auto"/>
            <w:vAlign w:val="center"/>
          </w:tcPr>
          <w:p w:rsidR="00CB4185" w:rsidRPr="003741BC" w:rsidRDefault="00CB4185" w:rsidP="009A283B">
            <w:pPr>
              <w:jc w:val="right"/>
              <w:rPr>
                <w:b/>
                <w:sz w:val="28"/>
                <w:szCs w:val="28"/>
              </w:rPr>
            </w:pPr>
          </w:p>
        </w:tc>
        <w:tc>
          <w:tcPr>
            <w:tcW w:w="992" w:type="dxa"/>
            <w:shd w:val="clear" w:color="auto" w:fill="auto"/>
            <w:vAlign w:val="center"/>
          </w:tcPr>
          <w:p w:rsidR="00CB4185" w:rsidRPr="003741BC" w:rsidRDefault="00E24979" w:rsidP="009A283B">
            <w:pPr>
              <w:rPr>
                <w:b/>
                <w:sz w:val="28"/>
                <w:szCs w:val="28"/>
              </w:rPr>
            </w:pPr>
            <w:r>
              <w:rPr>
                <w:b/>
                <w:sz w:val="28"/>
                <w:szCs w:val="28"/>
              </w:rPr>
              <w:t>4</w:t>
            </w:r>
            <w:r w:rsidR="00CB4185" w:rsidRPr="003741BC">
              <w:rPr>
                <w:b/>
                <w:sz w:val="28"/>
                <w:szCs w:val="28"/>
              </w:rPr>
              <w:t xml:space="preserve"> Câu</w:t>
            </w:r>
          </w:p>
          <w:p w:rsidR="00CB4185" w:rsidRPr="003741BC" w:rsidRDefault="00CB4185" w:rsidP="009A283B">
            <w:pPr>
              <w:rPr>
                <w:b/>
                <w:sz w:val="28"/>
                <w:szCs w:val="28"/>
              </w:rPr>
            </w:pPr>
          </w:p>
          <w:p w:rsidR="00CB4185" w:rsidRPr="003741BC" w:rsidRDefault="00E24979" w:rsidP="009A283B">
            <w:pPr>
              <w:jc w:val="right"/>
              <w:rPr>
                <w:b/>
                <w:sz w:val="28"/>
                <w:szCs w:val="28"/>
              </w:rPr>
            </w:pPr>
            <w:r>
              <w:rPr>
                <w:b/>
                <w:sz w:val="28"/>
                <w:szCs w:val="28"/>
              </w:rPr>
              <w:t>2</w:t>
            </w:r>
            <w:r w:rsidR="00CB4185" w:rsidRPr="003741BC">
              <w:rPr>
                <w:b/>
                <w:sz w:val="28"/>
                <w:szCs w:val="28"/>
              </w:rPr>
              <w:t xml:space="preserve"> đ</w:t>
            </w:r>
          </w:p>
        </w:tc>
        <w:tc>
          <w:tcPr>
            <w:tcW w:w="927" w:type="dxa"/>
            <w:shd w:val="clear" w:color="auto" w:fill="auto"/>
            <w:vAlign w:val="center"/>
          </w:tcPr>
          <w:p w:rsidR="00CB4185" w:rsidRPr="003741BC" w:rsidRDefault="00CB4185" w:rsidP="009A283B">
            <w:pPr>
              <w:rPr>
                <w:b/>
                <w:sz w:val="28"/>
                <w:szCs w:val="28"/>
              </w:rPr>
            </w:pPr>
            <w:r w:rsidRPr="003741BC">
              <w:rPr>
                <w:b/>
                <w:sz w:val="28"/>
                <w:szCs w:val="28"/>
              </w:rPr>
              <w:t>1 câu</w:t>
            </w:r>
          </w:p>
          <w:p w:rsidR="00CB4185" w:rsidRPr="003741BC" w:rsidRDefault="00CB4185" w:rsidP="009A283B">
            <w:pPr>
              <w:jc w:val="right"/>
              <w:rPr>
                <w:b/>
                <w:sz w:val="28"/>
                <w:szCs w:val="28"/>
              </w:rPr>
            </w:pPr>
          </w:p>
          <w:p w:rsidR="00CB4185" w:rsidRPr="003741BC" w:rsidRDefault="00E24979" w:rsidP="009A283B">
            <w:pPr>
              <w:jc w:val="right"/>
              <w:rPr>
                <w:b/>
                <w:sz w:val="28"/>
                <w:szCs w:val="28"/>
              </w:rPr>
            </w:pPr>
            <w:r>
              <w:rPr>
                <w:b/>
                <w:sz w:val="28"/>
                <w:szCs w:val="28"/>
              </w:rPr>
              <w:t>5</w:t>
            </w:r>
            <w:r w:rsidR="00CB4185" w:rsidRPr="003741BC">
              <w:rPr>
                <w:b/>
                <w:sz w:val="28"/>
                <w:szCs w:val="28"/>
              </w:rPr>
              <w:t>đ</w:t>
            </w:r>
          </w:p>
        </w:tc>
        <w:tc>
          <w:tcPr>
            <w:tcW w:w="954" w:type="dxa"/>
            <w:shd w:val="clear" w:color="auto" w:fill="auto"/>
            <w:vAlign w:val="center"/>
          </w:tcPr>
          <w:p w:rsidR="00CB4185" w:rsidRPr="003741BC" w:rsidRDefault="00CB4185" w:rsidP="009A283B">
            <w:pPr>
              <w:jc w:val="right"/>
              <w:rPr>
                <w:b/>
                <w:sz w:val="28"/>
                <w:szCs w:val="28"/>
              </w:rPr>
            </w:pPr>
            <w:r w:rsidRPr="003741BC">
              <w:rPr>
                <w:b/>
                <w:sz w:val="28"/>
                <w:szCs w:val="28"/>
              </w:rPr>
              <w:t xml:space="preserve"> </w:t>
            </w:r>
          </w:p>
        </w:tc>
        <w:tc>
          <w:tcPr>
            <w:tcW w:w="900" w:type="dxa"/>
            <w:shd w:val="clear" w:color="auto" w:fill="auto"/>
            <w:vAlign w:val="center"/>
          </w:tcPr>
          <w:p w:rsidR="00CB4185" w:rsidRPr="003741BC" w:rsidRDefault="00CB4185" w:rsidP="009A283B">
            <w:pPr>
              <w:jc w:val="right"/>
              <w:rPr>
                <w:b/>
                <w:sz w:val="28"/>
                <w:szCs w:val="28"/>
              </w:rPr>
            </w:pPr>
            <w:r w:rsidRPr="003741BC">
              <w:rPr>
                <w:b/>
                <w:sz w:val="28"/>
                <w:szCs w:val="28"/>
              </w:rPr>
              <w:t xml:space="preserve"> </w:t>
            </w:r>
          </w:p>
        </w:tc>
        <w:tc>
          <w:tcPr>
            <w:tcW w:w="1287" w:type="dxa"/>
            <w:shd w:val="clear" w:color="auto" w:fill="auto"/>
            <w:vAlign w:val="center"/>
          </w:tcPr>
          <w:p w:rsidR="00CB4185" w:rsidRPr="003741BC" w:rsidRDefault="0037091D" w:rsidP="009A283B">
            <w:pPr>
              <w:rPr>
                <w:b/>
                <w:sz w:val="28"/>
                <w:szCs w:val="28"/>
              </w:rPr>
            </w:pPr>
            <w:r>
              <w:rPr>
                <w:b/>
                <w:sz w:val="28"/>
                <w:szCs w:val="28"/>
              </w:rPr>
              <w:t>11</w:t>
            </w:r>
            <w:r w:rsidR="00CB4185" w:rsidRPr="003741BC">
              <w:rPr>
                <w:b/>
                <w:sz w:val="28"/>
                <w:szCs w:val="28"/>
              </w:rPr>
              <w:t xml:space="preserve"> Câu</w:t>
            </w:r>
          </w:p>
          <w:p w:rsidR="00CB4185" w:rsidRPr="003741BC" w:rsidRDefault="00CB4185" w:rsidP="009A283B">
            <w:pPr>
              <w:rPr>
                <w:b/>
                <w:sz w:val="28"/>
                <w:szCs w:val="28"/>
              </w:rPr>
            </w:pPr>
          </w:p>
          <w:p w:rsidR="00CB4185" w:rsidRPr="003741BC" w:rsidRDefault="00CB4185" w:rsidP="009A283B">
            <w:pPr>
              <w:jc w:val="right"/>
              <w:rPr>
                <w:b/>
                <w:sz w:val="28"/>
                <w:szCs w:val="28"/>
              </w:rPr>
            </w:pPr>
            <w:r w:rsidRPr="003741BC">
              <w:rPr>
                <w:b/>
                <w:sz w:val="28"/>
                <w:szCs w:val="28"/>
              </w:rPr>
              <w:t>10đ</w:t>
            </w:r>
          </w:p>
        </w:tc>
      </w:tr>
    </w:tbl>
    <w:p w:rsidR="00CB4185" w:rsidRPr="003741BC" w:rsidRDefault="00CB4185" w:rsidP="00CB4185">
      <w:pPr>
        <w:tabs>
          <w:tab w:val="left" w:pos="900"/>
        </w:tabs>
        <w:jc w:val="center"/>
        <w:rPr>
          <w:sz w:val="28"/>
          <w:szCs w:val="28"/>
        </w:rPr>
      </w:pPr>
    </w:p>
    <w:p w:rsidR="00CB4185" w:rsidRPr="003741BC" w:rsidRDefault="00CB4185" w:rsidP="00CB4185">
      <w:pPr>
        <w:tabs>
          <w:tab w:val="left" w:pos="900"/>
        </w:tabs>
        <w:jc w:val="center"/>
        <w:rPr>
          <w:sz w:val="28"/>
          <w:szCs w:val="28"/>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146"/>
      </w:tblGrid>
      <w:tr w:rsidR="00CB4185" w:rsidRPr="00C54B1A">
        <w:tc>
          <w:tcPr>
            <w:tcW w:w="4674" w:type="dxa"/>
            <w:tcBorders>
              <w:bottom w:val="single" w:sz="4" w:space="0" w:color="auto"/>
            </w:tcBorders>
            <w:shd w:val="clear" w:color="auto" w:fill="auto"/>
          </w:tcPr>
          <w:p w:rsidR="00CB4185" w:rsidRPr="00C54B1A" w:rsidRDefault="00CB4185" w:rsidP="00C54B1A">
            <w:pPr>
              <w:jc w:val="center"/>
              <w:rPr>
                <w:b/>
                <w:sz w:val="28"/>
                <w:szCs w:val="28"/>
              </w:rPr>
            </w:pPr>
            <w:r w:rsidRPr="00C54B1A">
              <w:rPr>
                <w:b/>
                <w:sz w:val="28"/>
                <w:szCs w:val="28"/>
              </w:rPr>
              <w:t>Hoạt động của giáo viên và học sinh</w:t>
            </w:r>
          </w:p>
        </w:tc>
        <w:tc>
          <w:tcPr>
            <w:tcW w:w="4146" w:type="dxa"/>
            <w:tcBorders>
              <w:bottom w:val="single" w:sz="4" w:space="0" w:color="auto"/>
            </w:tcBorders>
            <w:shd w:val="clear" w:color="auto" w:fill="auto"/>
          </w:tcPr>
          <w:p w:rsidR="00CB4185" w:rsidRPr="00C54B1A" w:rsidRDefault="00CB4185" w:rsidP="00C54B1A">
            <w:pPr>
              <w:jc w:val="center"/>
              <w:rPr>
                <w:b/>
                <w:sz w:val="28"/>
                <w:szCs w:val="28"/>
              </w:rPr>
            </w:pPr>
            <w:r w:rsidRPr="00C54B1A">
              <w:rPr>
                <w:b/>
                <w:sz w:val="28"/>
                <w:szCs w:val="28"/>
              </w:rPr>
              <w:t>Nội dung chính</w:t>
            </w:r>
          </w:p>
        </w:tc>
      </w:tr>
      <w:tr w:rsidR="00CB4185" w:rsidRPr="00C54B1A">
        <w:tc>
          <w:tcPr>
            <w:tcW w:w="4674" w:type="dxa"/>
            <w:tcBorders>
              <w:bottom w:val="nil"/>
            </w:tcBorders>
            <w:shd w:val="clear" w:color="auto" w:fill="auto"/>
          </w:tcPr>
          <w:p w:rsidR="001B3592" w:rsidRPr="00C54B1A" w:rsidRDefault="001B3592" w:rsidP="001B3592">
            <w:pPr>
              <w:jc w:val="both"/>
              <w:rPr>
                <w:i/>
                <w:szCs w:val="28"/>
              </w:rPr>
            </w:pPr>
            <w:r w:rsidRPr="00C54B1A">
              <w:rPr>
                <w:b/>
                <w:szCs w:val="28"/>
              </w:rPr>
              <w:lastRenderedPageBreak/>
              <w:t>Phần I.   Trắc nghiệm</w:t>
            </w:r>
            <w:r w:rsidRPr="00C54B1A">
              <w:rPr>
                <w:szCs w:val="28"/>
              </w:rPr>
              <w:t xml:space="preserve">  </w:t>
            </w:r>
            <w:r w:rsidRPr="00C54B1A">
              <w:rPr>
                <w:i/>
                <w:szCs w:val="28"/>
              </w:rPr>
              <w:t>(</w:t>
            </w:r>
            <w:r>
              <w:rPr>
                <w:i/>
                <w:szCs w:val="28"/>
              </w:rPr>
              <w:t>5</w:t>
            </w:r>
            <w:r w:rsidRPr="00C54B1A">
              <w:rPr>
                <w:i/>
                <w:szCs w:val="28"/>
              </w:rPr>
              <w:t xml:space="preserve"> điểm)</w:t>
            </w:r>
          </w:p>
          <w:p w:rsidR="001B3592" w:rsidRDefault="001B3592" w:rsidP="001B3592">
            <w:pPr>
              <w:jc w:val="both"/>
              <w:rPr>
                <w:szCs w:val="28"/>
              </w:rPr>
            </w:pPr>
            <w:r w:rsidRPr="00C54B1A">
              <w:rPr>
                <w:szCs w:val="28"/>
              </w:rPr>
              <w:t xml:space="preserve">Khoanh tròn vào chữ cái của câu trả </w:t>
            </w:r>
            <w:r>
              <w:rPr>
                <w:szCs w:val="28"/>
              </w:rPr>
              <w:t>lời đúng nhất.</w:t>
            </w:r>
          </w:p>
          <w:p w:rsidR="001B3592" w:rsidRDefault="001B3592" w:rsidP="001B3592">
            <w:pPr>
              <w:jc w:val="both"/>
              <w:rPr>
                <w:szCs w:val="28"/>
              </w:rPr>
            </w:pPr>
          </w:p>
          <w:p w:rsidR="001B3592" w:rsidRDefault="001B3592" w:rsidP="001B3592">
            <w:pPr>
              <w:jc w:val="both"/>
              <w:rPr>
                <w:szCs w:val="28"/>
              </w:rPr>
            </w:pPr>
          </w:p>
          <w:p w:rsidR="001B3592" w:rsidRDefault="001B3592" w:rsidP="001B3592">
            <w:pPr>
              <w:jc w:val="both"/>
              <w:rPr>
                <w:szCs w:val="28"/>
              </w:rPr>
            </w:pPr>
          </w:p>
          <w:p w:rsidR="001B3592" w:rsidRDefault="001B3592" w:rsidP="001B3592">
            <w:pPr>
              <w:jc w:val="both"/>
              <w:rPr>
                <w:szCs w:val="28"/>
              </w:rPr>
            </w:pPr>
          </w:p>
          <w:p w:rsidR="001B3592" w:rsidRPr="00C54B1A" w:rsidRDefault="001B3592" w:rsidP="001B3592">
            <w:pPr>
              <w:jc w:val="both"/>
              <w:rPr>
                <w:i/>
                <w:szCs w:val="28"/>
              </w:rPr>
            </w:pPr>
          </w:p>
          <w:p w:rsidR="001B3592" w:rsidRPr="00C54B1A" w:rsidRDefault="001B3592" w:rsidP="001B3592">
            <w:pPr>
              <w:jc w:val="both"/>
              <w:rPr>
                <w:szCs w:val="28"/>
              </w:rPr>
            </w:pPr>
            <w:r w:rsidRPr="00C54B1A">
              <w:rPr>
                <w:b/>
                <w:szCs w:val="28"/>
              </w:rPr>
              <w:t>Câu 1.</w:t>
            </w:r>
            <w:r w:rsidRPr="00C54B1A">
              <w:rPr>
                <w:szCs w:val="28"/>
              </w:rPr>
              <w:t>Địa chỉ ô B3 nằm ở:</w:t>
            </w:r>
          </w:p>
          <w:p w:rsidR="001B3592" w:rsidRPr="00C54B1A" w:rsidRDefault="001B3592" w:rsidP="001B3592">
            <w:pPr>
              <w:jc w:val="both"/>
              <w:rPr>
                <w:szCs w:val="28"/>
              </w:rPr>
            </w:pPr>
            <w:r w:rsidRPr="00C54B1A">
              <w:rPr>
                <w:szCs w:val="28"/>
              </w:rPr>
              <w:t>a) Cột B, dòng 3.</w:t>
            </w:r>
            <w:r>
              <w:rPr>
                <w:szCs w:val="28"/>
              </w:rPr>
              <w:tab/>
              <w:t xml:space="preserve">      </w:t>
            </w:r>
            <w:r w:rsidRPr="00C54B1A">
              <w:rPr>
                <w:szCs w:val="28"/>
              </w:rPr>
              <w:t>b) Dòng B, cột 3.</w:t>
            </w:r>
          </w:p>
          <w:p w:rsidR="001B3592" w:rsidRPr="00C54B1A" w:rsidRDefault="001B3592" w:rsidP="001B3592">
            <w:pPr>
              <w:jc w:val="both"/>
              <w:rPr>
                <w:b/>
                <w:szCs w:val="28"/>
              </w:rPr>
            </w:pPr>
            <w:r w:rsidRPr="00C54B1A">
              <w:rPr>
                <w:szCs w:val="28"/>
              </w:rPr>
              <w:t xml:space="preserve">c) Dòng B, dòng 3.    </w:t>
            </w:r>
            <w:r>
              <w:rPr>
                <w:szCs w:val="28"/>
              </w:rPr>
              <w:t xml:space="preserve">     </w:t>
            </w:r>
            <w:r w:rsidRPr="00C54B1A">
              <w:rPr>
                <w:szCs w:val="28"/>
              </w:rPr>
              <w:t xml:space="preserve"> d) Cột B, cột 3.</w:t>
            </w:r>
          </w:p>
          <w:p w:rsidR="001B3592" w:rsidRPr="00C54B1A" w:rsidRDefault="001B3592" w:rsidP="001B3592">
            <w:pPr>
              <w:jc w:val="both"/>
              <w:rPr>
                <w:szCs w:val="28"/>
              </w:rPr>
            </w:pPr>
            <w:r w:rsidRPr="00C54B1A">
              <w:rPr>
                <w:b/>
                <w:szCs w:val="28"/>
              </w:rPr>
              <w:t>Câu 2.</w:t>
            </w:r>
            <w:r w:rsidRPr="00C54B1A">
              <w:rPr>
                <w:szCs w:val="28"/>
              </w:rPr>
              <w:t xml:space="preserve"> Để thoát khỏi màn hình Excel ta chọn cách nào sau đây?</w:t>
            </w:r>
          </w:p>
          <w:p w:rsidR="001B3592" w:rsidRPr="00C54B1A" w:rsidRDefault="001B3592" w:rsidP="001B3592">
            <w:pPr>
              <w:jc w:val="both"/>
              <w:rPr>
                <w:szCs w:val="28"/>
              </w:rPr>
            </w:pPr>
            <w:r w:rsidRPr="00C54B1A">
              <w:rPr>
                <w:szCs w:val="28"/>
              </w:rPr>
              <w:t xml:space="preserve">    a) File -&gt; Open.</w:t>
            </w:r>
            <w:r>
              <w:rPr>
                <w:szCs w:val="28"/>
              </w:rPr>
              <w:tab/>
            </w:r>
            <w:r>
              <w:rPr>
                <w:szCs w:val="28"/>
              </w:rPr>
              <w:tab/>
            </w:r>
            <w:r w:rsidRPr="00C54B1A">
              <w:rPr>
                <w:szCs w:val="28"/>
              </w:rPr>
              <w:t xml:space="preserve">  b) File -&gt; Exit.</w:t>
            </w:r>
          </w:p>
          <w:p w:rsidR="001B3592" w:rsidRPr="00C54B1A" w:rsidRDefault="001B3592" w:rsidP="001B3592">
            <w:pPr>
              <w:jc w:val="both"/>
              <w:rPr>
                <w:b/>
                <w:szCs w:val="28"/>
              </w:rPr>
            </w:pPr>
            <w:r w:rsidRPr="00C54B1A">
              <w:rPr>
                <w:szCs w:val="28"/>
              </w:rPr>
              <w:t xml:space="preserve">    c) File -&gt; Save.</w:t>
            </w:r>
            <w:r w:rsidRPr="004F489F">
              <w:rPr>
                <w:szCs w:val="28"/>
              </w:rPr>
              <w:tab/>
            </w:r>
            <w:r w:rsidRPr="004F489F">
              <w:rPr>
                <w:szCs w:val="28"/>
              </w:rPr>
              <w:tab/>
            </w:r>
            <w:r w:rsidRPr="00C54B1A">
              <w:rPr>
                <w:szCs w:val="28"/>
              </w:rPr>
              <w:t xml:space="preserve"> d) File -&gt; Print.</w:t>
            </w:r>
          </w:p>
          <w:p w:rsidR="001B3592" w:rsidRPr="00C54B1A" w:rsidRDefault="001B3592" w:rsidP="001B3592">
            <w:pPr>
              <w:jc w:val="both"/>
              <w:rPr>
                <w:szCs w:val="28"/>
              </w:rPr>
            </w:pPr>
            <w:r w:rsidRPr="00C54B1A">
              <w:rPr>
                <w:b/>
                <w:szCs w:val="28"/>
              </w:rPr>
              <w:t>Câu 3</w:t>
            </w:r>
            <w:r w:rsidRPr="00C54B1A">
              <w:rPr>
                <w:szCs w:val="28"/>
              </w:rPr>
              <w:t>. Giao của một hàng và một cột được gọi là:</w:t>
            </w:r>
          </w:p>
          <w:p w:rsidR="001B3592" w:rsidRPr="00C54B1A" w:rsidRDefault="001B3592" w:rsidP="001B3592">
            <w:pPr>
              <w:jc w:val="both"/>
              <w:rPr>
                <w:szCs w:val="28"/>
              </w:rPr>
            </w:pPr>
            <w:r w:rsidRPr="00C54B1A">
              <w:rPr>
                <w:szCs w:val="28"/>
              </w:rPr>
              <w:t xml:space="preserve">    a) Dữ liệu.</w:t>
            </w:r>
            <w:r w:rsidRPr="004F489F">
              <w:rPr>
                <w:szCs w:val="28"/>
              </w:rPr>
              <w:tab/>
            </w:r>
            <w:r w:rsidRPr="004F489F">
              <w:rPr>
                <w:szCs w:val="28"/>
              </w:rPr>
              <w:tab/>
            </w:r>
            <w:r w:rsidRPr="004F489F">
              <w:rPr>
                <w:szCs w:val="28"/>
              </w:rPr>
              <w:tab/>
            </w:r>
            <w:r w:rsidRPr="00C54B1A">
              <w:rPr>
                <w:szCs w:val="28"/>
              </w:rPr>
              <w:t xml:space="preserve">    b) Trường.</w:t>
            </w:r>
          </w:p>
          <w:p w:rsidR="001B3592" w:rsidRPr="00C54B1A" w:rsidRDefault="001B3592" w:rsidP="001B3592">
            <w:pPr>
              <w:jc w:val="both"/>
              <w:rPr>
                <w:szCs w:val="28"/>
              </w:rPr>
            </w:pPr>
            <w:r w:rsidRPr="00C54B1A">
              <w:rPr>
                <w:szCs w:val="28"/>
              </w:rPr>
              <w:t xml:space="preserve">    c) Ô.</w:t>
            </w:r>
            <w:r w:rsidRPr="004F489F">
              <w:rPr>
                <w:szCs w:val="28"/>
              </w:rPr>
              <w:tab/>
            </w:r>
            <w:r w:rsidRPr="004F489F">
              <w:rPr>
                <w:szCs w:val="28"/>
              </w:rPr>
              <w:tab/>
            </w:r>
            <w:r w:rsidRPr="004F489F">
              <w:rPr>
                <w:szCs w:val="28"/>
              </w:rPr>
              <w:tab/>
            </w:r>
            <w:r w:rsidRPr="004F489F">
              <w:rPr>
                <w:szCs w:val="28"/>
              </w:rPr>
              <w:tab/>
            </w:r>
            <w:r w:rsidRPr="00C54B1A">
              <w:rPr>
                <w:szCs w:val="28"/>
              </w:rPr>
              <w:t xml:space="preserve">   d) Công thức.</w:t>
            </w:r>
          </w:p>
          <w:p w:rsidR="001B3592" w:rsidRPr="00B32947" w:rsidRDefault="001B3592" w:rsidP="001B3592">
            <w:pPr>
              <w:jc w:val="both"/>
              <w:rPr>
                <w:szCs w:val="28"/>
              </w:rPr>
            </w:pPr>
            <w:r w:rsidRPr="00C54B1A">
              <w:rPr>
                <w:b/>
                <w:szCs w:val="28"/>
              </w:rPr>
              <w:t>Câu 4.</w:t>
            </w:r>
            <w:r w:rsidRPr="00C54B1A">
              <w:rPr>
                <w:szCs w:val="28"/>
              </w:rPr>
              <w:t xml:space="preserve"> Biết rằng trên trang tính chỉ có một ô được kích hoạt. </w:t>
            </w:r>
            <w:r w:rsidRPr="00B32947">
              <w:rPr>
                <w:szCs w:val="28"/>
              </w:rPr>
              <w:t>Giả sử khi ta chọn một khối. Ô tính nào được kích hoạt trong các ô của khối đó.</w:t>
            </w:r>
          </w:p>
          <w:p w:rsidR="001B3592" w:rsidRPr="00B32947" w:rsidRDefault="001B3592" w:rsidP="001B3592">
            <w:pPr>
              <w:jc w:val="both"/>
              <w:rPr>
                <w:szCs w:val="28"/>
              </w:rPr>
            </w:pPr>
            <w:r w:rsidRPr="00B32947">
              <w:rPr>
                <w:szCs w:val="28"/>
              </w:rPr>
              <w:t xml:space="preserve">    a) Ô ở giữa khối sẽ được kích hoạt.</w:t>
            </w:r>
          </w:p>
          <w:p w:rsidR="001B3592" w:rsidRPr="00B32947" w:rsidRDefault="001B3592" w:rsidP="001B3592">
            <w:pPr>
              <w:jc w:val="both"/>
              <w:rPr>
                <w:szCs w:val="28"/>
              </w:rPr>
            </w:pPr>
            <w:r w:rsidRPr="00B32947">
              <w:rPr>
                <w:szCs w:val="28"/>
              </w:rPr>
              <w:t xml:space="preserve">    b) Ô cuối cùng của khối sẽ là ô được kích hoạt.</w:t>
            </w:r>
          </w:p>
          <w:p w:rsidR="001B3592" w:rsidRPr="00B32947" w:rsidRDefault="001B3592" w:rsidP="001B3592">
            <w:pPr>
              <w:jc w:val="both"/>
              <w:rPr>
                <w:szCs w:val="28"/>
              </w:rPr>
            </w:pPr>
            <w:r w:rsidRPr="00B32947">
              <w:rPr>
                <w:szCs w:val="28"/>
              </w:rPr>
              <w:t xml:space="preserve">   c) Ô chọn đầu tiên của khối sẽ là ô được kích hoạt.</w:t>
            </w:r>
          </w:p>
          <w:p w:rsidR="001B3592" w:rsidRPr="00B32947" w:rsidRDefault="001B3592" w:rsidP="001B3592">
            <w:pPr>
              <w:jc w:val="both"/>
              <w:rPr>
                <w:szCs w:val="28"/>
              </w:rPr>
            </w:pPr>
            <w:r w:rsidRPr="00B32947">
              <w:rPr>
                <w:szCs w:val="28"/>
              </w:rPr>
              <w:t xml:space="preserve">   d) Toàn bộ các ô của khối được chọn sẽ  được kích hoạt.</w:t>
            </w:r>
          </w:p>
          <w:p w:rsidR="001B3592" w:rsidRPr="00B32947" w:rsidRDefault="001B3592" w:rsidP="001B3592">
            <w:pPr>
              <w:jc w:val="both"/>
              <w:rPr>
                <w:szCs w:val="28"/>
              </w:rPr>
            </w:pPr>
            <w:r w:rsidRPr="00B32947">
              <w:rPr>
                <w:b/>
                <w:szCs w:val="28"/>
              </w:rPr>
              <w:t>Câu 5.</w:t>
            </w:r>
            <w:r w:rsidRPr="00B32947">
              <w:rPr>
                <w:szCs w:val="28"/>
              </w:rPr>
              <w:t xml:space="preserve"> Dữ liệu số trên trang tính ở chế độ ngầm định được căn lề như thế nào?</w:t>
            </w:r>
          </w:p>
          <w:p w:rsidR="001B3592" w:rsidRPr="00C54B1A" w:rsidRDefault="001B3592" w:rsidP="001B3592">
            <w:pPr>
              <w:jc w:val="both"/>
              <w:rPr>
                <w:szCs w:val="28"/>
              </w:rPr>
            </w:pPr>
            <w:r w:rsidRPr="00B32947">
              <w:rPr>
                <w:szCs w:val="28"/>
              </w:rPr>
              <w:t xml:space="preserve">    </w:t>
            </w:r>
            <w:r w:rsidRPr="00C54B1A">
              <w:rPr>
                <w:szCs w:val="28"/>
              </w:rPr>
              <w:t>a) Căn thẳng lề phải.    b) Căn thẳng lề trái.</w:t>
            </w:r>
          </w:p>
          <w:p w:rsidR="001B3592" w:rsidRPr="00C54B1A" w:rsidRDefault="001B3592" w:rsidP="001B3592">
            <w:pPr>
              <w:jc w:val="both"/>
              <w:rPr>
                <w:szCs w:val="28"/>
              </w:rPr>
            </w:pPr>
            <w:r w:rsidRPr="00C54B1A">
              <w:rPr>
                <w:szCs w:val="28"/>
              </w:rPr>
              <w:t xml:space="preserve">    c) Căn thẳng lề giữa.    d) Căn thẳng hai lề.</w:t>
            </w:r>
          </w:p>
          <w:p w:rsidR="001B3592" w:rsidRPr="00C54B1A" w:rsidRDefault="001B3592" w:rsidP="001B3592">
            <w:pPr>
              <w:jc w:val="both"/>
              <w:rPr>
                <w:szCs w:val="28"/>
              </w:rPr>
            </w:pPr>
            <w:r w:rsidRPr="00C54B1A">
              <w:rPr>
                <w:b/>
                <w:szCs w:val="28"/>
              </w:rPr>
              <w:t>Câu 6.</w:t>
            </w:r>
            <w:r w:rsidRPr="00C54B1A">
              <w:rPr>
                <w:szCs w:val="28"/>
              </w:rPr>
              <w:t xml:space="preserve"> Dữ liệu kí tự trên trang tính ở chế độ ngầm định được căn lề như thế nào?</w:t>
            </w:r>
          </w:p>
          <w:p w:rsidR="001B3592" w:rsidRPr="00C54B1A" w:rsidRDefault="001B3592" w:rsidP="001B3592">
            <w:pPr>
              <w:jc w:val="both"/>
              <w:rPr>
                <w:szCs w:val="28"/>
              </w:rPr>
            </w:pPr>
            <w:r w:rsidRPr="00C54B1A">
              <w:rPr>
                <w:szCs w:val="28"/>
              </w:rPr>
              <w:t>a) Căn thẳng lề phải.</w:t>
            </w:r>
            <w:r w:rsidRPr="004F489F">
              <w:rPr>
                <w:szCs w:val="28"/>
              </w:rPr>
              <w:tab/>
            </w:r>
            <w:r w:rsidR="007A40BF">
              <w:rPr>
                <w:szCs w:val="28"/>
              </w:rPr>
              <w:t xml:space="preserve">     </w:t>
            </w:r>
            <w:r w:rsidRPr="00C54B1A">
              <w:rPr>
                <w:szCs w:val="28"/>
              </w:rPr>
              <w:t>b) Căn thẳng lề trái.</w:t>
            </w:r>
          </w:p>
          <w:p w:rsidR="001B3592" w:rsidRPr="00C54B1A" w:rsidRDefault="001B3592" w:rsidP="001B3592">
            <w:pPr>
              <w:jc w:val="both"/>
              <w:rPr>
                <w:szCs w:val="28"/>
              </w:rPr>
            </w:pPr>
            <w:r w:rsidRPr="00C54B1A">
              <w:rPr>
                <w:szCs w:val="28"/>
              </w:rPr>
              <w:t>c) Căn thẳng lề giữa.</w:t>
            </w:r>
            <w:r>
              <w:rPr>
                <w:szCs w:val="28"/>
              </w:rPr>
              <w:tab/>
            </w:r>
            <w:r w:rsidR="007A40BF">
              <w:rPr>
                <w:szCs w:val="28"/>
              </w:rPr>
              <w:t xml:space="preserve">     </w:t>
            </w:r>
            <w:r w:rsidRPr="00C54B1A">
              <w:rPr>
                <w:szCs w:val="28"/>
              </w:rPr>
              <w:t>d) Căn thẳng hai lề.</w:t>
            </w:r>
          </w:p>
          <w:p w:rsidR="001B3592" w:rsidRPr="00C54B1A" w:rsidRDefault="001B3592" w:rsidP="001B3592">
            <w:pPr>
              <w:jc w:val="both"/>
              <w:rPr>
                <w:szCs w:val="28"/>
              </w:rPr>
            </w:pPr>
            <w:r w:rsidRPr="00C54B1A">
              <w:rPr>
                <w:b/>
                <w:szCs w:val="28"/>
              </w:rPr>
              <w:t>Câu 7.</w:t>
            </w:r>
            <w:r w:rsidRPr="00C54B1A">
              <w:rPr>
                <w:szCs w:val="28"/>
              </w:rPr>
              <w:t xml:space="preserve"> Giả sử cần tính tổng các giá trị trong các ô C2 và D4, sau đó nhân với giá trị trong ô B2. Công thức nào sau đây là đúng?</w:t>
            </w:r>
          </w:p>
          <w:p w:rsidR="001B3592" w:rsidRPr="00C54B1A" w:rsidRDefault="001B3592" w:rsidP="001B3592">
            <w:pPr>
              <w:jc w:val="both"/>
              <w:rPr>
                <w:szCs w:val="28"/>
              </w:rPr>
            </w:pPr>
            <w:r w:rsidRPr="00C54B1A">
              <w:rPr>
                <w:szCs w:val="28"/>
              </w:rPr>
              <w:t>a) (C2+D4)*B2;</w:t>
            </w:r>
            <w:r w:rsidRPr="004F489F">
              <w:rPr>
                <w:szCs w:val="28"/>
              </w:rPr>
              <w:tab/>
            </w:r>
            <w:r>
              <w:rPr>
                <w:szCs w:val="28"/>
              </w:rPr>
              <w:tab/>
            </w:r>
            <w:r w:rsidRPr="00C54B1A">
              <w:rPr>
                <w:szCs w:val="28"/>
              </w:rPr>
              <w:t>b) =C2+D4*B2;</w:t>
            </w:r>
          </w:p>
          <w:p w:rsidR="001B3592" w:rsidRPr="00C54B1A" w:rsidRDefault="001B3592" w:rsidP="001B3592">
            <w:pPr>
              <w:jc w:val="both"/>
              <w:rPr>
                <w:szCs w:val="28"/>
              </w:rPr>
            </w:pPr>
            <w:r w:rsidRPr="00C54B1A">
              <w:rPr>
                <w:szCs w:val="28"/>
              </w:rPr>
              <w:t>c) =(C2+D4)*B2;</w:t>
            </w:r>
            <w:r w:rsidRPr="004F489F">
              <w:rPr>
                <w:szCs w:val="28"/>
              </w:rPr>
              <w:tab/>
            </w:r>
            <w:r w:rsidRPr="004F489F">
              <w:rPr>
                <w:szCs w:val="28"/>
              </w:rPr>
              <w:tab/>
            </w:r>
            <w:r w:rsidRPr="00C54B1A">
              <w:rPr>
                <w:szCs w:val="28"/>
              </w:rPr>
              <w:t>d)=(C2+D4)B2;</w:t>
            </w:r>
          </w:p>
          <w:p w:rsidR="001B3592" w:rsidRPr="00C54B1A" w:rsidRDefault="001B3592" w:rsidP="001B3592">
            <w:pPr>
              <w:jc w:val="both"/>
              <w:rPr>
                <w:szCs w:val="28"/>
              </w:rPr>
            </w:pPr>
            <w:r w:rsidRPr="00C54B1A">
              <w:rPr>
                <w:b/>
                <w:szCs w:val="28"/>
              </w:rPr>
              <w:t>Câu 8.</w:t>
            </w:r>
            <w:r w:rsidRPr="00C54B1A">
              <w:rPr>
                <w:szCs w:val="28"/>
              </w:rPr>
              <w:t xml:space="preserve"> Trong chương trình bảng tính gồm mấy trang tính được đặt ngầm định sẵn. </w:t>
            </w:r>
          </w:p>
          <w:p w:rsidR="001B3592" w:rsidRPr="00C54B1A" w:rsidRDefault="001B3592" w:rsidP="001B3592">
            <w:pPr>
              <w:numPr>
                <w:ilvl w:val="0"/>
                <w:numId w:val="13"/>
              </w:numPr>
              <w:jc w:val="both"/>
              <w:rPr>
                <w:szCs w:val="28"/>
              </w:rPr>
            </w:pPr>
            <w:r w:rsidRPr="00C54B1A">
              <w:rPr>
                <w:szCs w:val="28"/>
              </w:rPr>
              <w:t>3</w:t>
            </w:r>
            <w:r>
              <w:rPr>
                <w:szCs w:val="28"/>
              </w:rPr>
              <w:tab/>
            </w:r>
            <w:r>
              <w:rPr>
                <w:szCs w:val="28"/>
              </w:rPr>
              <w:tab/>
            </w:r>
            <w:r>
              <w:rPr>
                <w:szCs w:val="28"/>
              </w:rPr>
              <w:tab/>
              <w:t xml:space="preserve">b) </w:t>
            </w:r>
            <w:r w:rsidRPr="00C54B1A">
              <w:rPr>
                <w:szCs w:val="28"/>
              </w:rPr>
              <w:t>1</w:t>
            </w:r>
          </w:p>
          <w:p w:rsidR="001B3592" w:rsidRPr="00C54B1A" w:rsidRDefault="001B3592" w:rsidP="001B3592">
            <w:pPr>
              <w:jc w:val="both"/>
              <w:rPr>
                <w:szCs w:val="28"/>
              </w:rPr>
            </w:pPr>
            <w:r>
              <w:rPr>
                <w:szCs w:val="28"/>
              </w:rPr>
              <w:t xml:space="preserve">     c) </w:t>
            </w:r>
            <w:r w:rsidRPr="00C54B1A">
              <w:rPr>
                <w:szCs w:val="28"/>
              </w:rPr>
              <w:t>5</w:t>
            </w:r>
            <w:r>
              <w:rPr>
                <w:szCs w:val="28"/>
              </w:rPr>
              <w:tab/>
            </w:r>
            <w:r>
              <w:rPr>
                <w:szCs w:val="28"/>
              </w:rPr>
              <w:tab/>
            </w:r>
            <w:r>
              <w:rPr>
                <w:szCs w:val="28"/>
              </w:rPr>
              <w:tab/>
            </w:r>
            <w:r>
              <w:rPr>
                <w:szCs w:val="28"/>
              </w:rPr>
              <w:tab/>
              <w:t xml:space="preserve">d) </w:t>
            </w:r>
            <w:r w:rsidRPr="00C54B1A">
              <w:rPr>
                <w:szCs w:val="28"/>
              </w:rPr>
              <w:t>4</w:t>
            </w:r>
          </w:p>
          <w:p w:rsidR="001B3592" w:rsidRPr="00B32947" w:rsidRDefault="001B3592" w:rsidP="001B3592">
            <w:pPr>
              <w:jc w:val="both"/>
              <w:rPr>
                <w:szCs w:val="28"/>
              </w:rPr>
            </w:pPr>
            <w:r w:rsidRPr="00C54B1A">
              <w:rPr>
                <w:b/>
                <w:szCs w:val="28"/>
              </w:rPr>
              <w:t xml:space="preserve">Câu </w:t>
            </w:r>
            <w:r>
              <w:rPr>
                <w:b/>
                <w:szCs w:val="28"/>
              </w:rPr>
              <w:t>9</w:t>
            </w:r>
            <w:r w:rsidRPr="00B32947">
              <w:rPr>
                <w:b/>
                <w:szCs w:val="28"/>
              </w:rPr>
              <w:t>.</w:t>
            </w:r>
            <w:r w:rsidRPr="00B32947">
              <w:rPr>
                <w:szCs w:val="28"/>
              </w:rPr>
              <w:t xml:space="preserve"> Trong các phép toán dưới đây, phép tính nào kí hiệu đúng</w:t>
            </w:r>
            <w:r w:rsidR="007A40BF" w:rsidRPr="00B32947">
              <w:rPr>
                <w:szCs w:val="28"/>
              </w:rPr>
              <w:t xml:space="preserve"> trong Excel</w:t>
            </w:r>
            <w:r w:rsidRPr="00B32947">
              <w:rPr>
                <w:szCs w:val="28"/>
              </w:rPr>
              <w:t>.</w:t>
            </w:r>
          </w:p>
          <w:p w:rsidR="001B3592" w:rsidRPr="00B32947" w:rsidRDefault="001B3592" w:rsidP="001B3592">
            <w:pPr>
              <w:jc w:val="both"/>
              <w:rPr>
                <w:szCs w:val="28"/>
              </w:rPr>
            </w:pPr>
            <w:r w:rsidRPr="00B32947">
              <w:rPr>
                <w:szCs w:val="28"/>
              </w:rPr>
              <w:t xml:space="preserve">       a) 47 x 3</w:t>
            </w:r>
            <w:r w:rsidRPr="00B32947">
              <w:rPr>
                <w:szCs w:val="28"/>
              </w:rPr>
              <w:tab/>
            </w:r>
            <w:r w:rsidRPr="00B32947">
              <w:rPr>
                <w:szCs w:val="28"/>
              </w:rPr>
              <w:tab/>
              <w:t xml:space="preserve">       b) 47*3</w:t>
            </w:r>
          </w:p>
          <w:p w:rsidR="001B3592" w:rsidRPr="00B32947" w:rsidRDefault="001B3592" w:rsidP="001B3592">
            <w:pPr>
              <w:jc w:val="both"/>
              <w:rPr>
                <w:b/>
                <w:szCs w:val="28"/>
              </w:rPr>
            </w:pPr>
            <w:r w:rsidRPr="00B32947">
              <w:rPr>
                <w:szCs w:val="28"/>
              </w:rPr>
              <w:t xml:space="preserve">       c) =47x3</w:t>
            </w:r>
            <w:r w:rsidRPr="00B32947">
              <w:rPr>
                <w:szCs w:val="28"/>
              </w:rPr>
              <w:tab/>
            </w:r>
            <w:r w:rsidRPr="00B32947">
              <w:rPr>
                <w:szCs w:val="28"/>
              </w:rPr>
              <w:tab/>
              <w:t xml:space="preserve">      d) = 47*3</w:t>
            </w:r>
          </w:p>
          <w:p w:rsidR="001B3592" w:rsidRPr="00B32947" w:rsidRDefault="001B3592" w:rsidP="001B3592">
            <w:pPr>
              <w:jc w:val="both"/>
              <w:rPr>
                <w:szCs w:val="28"/>
              </w:rPr>
            </w:pPr>
            <w:r w:rsidRPr="00B32947">
              <w:rPr>
                <w:b/>
                <w:szCs w:val="28"/>
              </w:rPr>
              <w:t>Câu 10.</w:t>
            </w:r>
            <w:r w:rsidRPr="00B32947">
              <w:rPr>
                <w:szCs w:val="28"/>
              </w:rPr>
              <w:t xml:space="preserve"> Khi gõ công thức vào một ô, kí hiệu đầu tiên phải là:</w:t>
            </w:r>
          </w:p>
          <w:p w:rsidR="001B3592" w:rsidRPr="00B32947" w:rsidRDefault="007A40BF" w:rsidP="001B3592">
            <w:pPr>
              <w:jc w:val="both"/>
              <w:rPr>
                <w:szCs w:val="28"/>
              </w:rPr>
            </w:pPr>
            <w:r w:rsidRPr="00B32947">
              <w:rPr>
                <w:szCs w:val="28"/>
              </w:rPr>
              <w:t xml:space="preserve"> </w:t>
            </w:r>
            <w:r w:rsidR="001B3592" w:rsidRPr="00B32947">
              <w:rPr>
                <w:szCs w:val="28"/>
              </w:rPr>
              <w:t xml:space="preserve"> a) Tên của ô đầu tiên.</w:t>
            </w:r>
            <w:r w:rsidRPr="00B32947">
              <w:rPr>
                <w:szCs w:val="28"/>
              </w:rPr>
              <w:t xml:space="preserve"> </w:t>
            </w:r>
            <w:r w:rsidR="001B3592" w:rsidRPr="00B32947">
              <w:rPr>
                <w:szCs w:val="28"/>
              </w:rPr>
              <w:t>b) Dấu ngoặc đơn.</w:t>
            </w:r>
          </w:p>
          <w:p w:rsidR="007A40BF" w:rsidRPr="00B32947" w:rsidRDefault="007A40BF" w:rsidP="001B3592">
            <w:pPr>
              <w:jc w:val="both"/>
              <w:rPr>
                <w:szCs w:val="28"/>
              </w:rPr>
            </w:pPr>
            <w:r w:rsidRPr="00B32947">
              <w:rPr>
                <w:szCs w:val="28"/>
              </w:rPr>
              <w:lastRenderedPageBreak/>
              <w:t xml:space="preserve">  c) Dấu cộng               d) Dấu bằng</w:t>
            </w:r>
          </w:p>
          <w:p w:rsidR="001B3592" w:rsidRPr="00C54B1A" w:rsidRDefault="001B3592" w:rsidP="001B3592">
            <w:pPr>
              <w:jc w:val="both"/>
              <w:rPr>
                <w:b/>
                <w:szCs w:val="28"/>
              </w:rPr>
            </w:pPr>
            <w:r w:rsidRPr="00C54B1A">
              <w:rPr>
                <w:b/>
                <w:szCs w:val="28"/>
              </w:rPr>
              <w:t xml:space="preserve">Phần II. Tự luận </w:t>
            </w:r>
            <w:r w:rsidRPr="00C54B1A">
              <w:rPr>
                <w:i/>
                <w:szCs w:val="28"/>
              </w:rPr>
              <w:t>(</w:t>
            </w:r>
            <w:r>
              <w:rPr>
                <w:i/>
                <w:szCs w:val="28"/>
              </w:rPr>
              <w:t>5</w:t>
            </w:r>
            <w:r w:rsidRPr="00C54B1A">
              <w:rPr>
                <w:i/>
                <w:szCs w:val="28"/>
              </w:rPr>
              <w:t xml:space="preserve"> điểm)</w:t>
            </w:r>
          </w:p>
          <w:p w:rsidR="001B3592" w:rsidRDefault="001B3592" w:rsidP="001B3592">
            <w:pPr>
              <w:rPr>
                <w:szCs w:val="28"/>
              </w:rPr>
            </w:pPr>
            <w:r>
              <w:rPr>
                <w:b/>
                <w:szCs w:val="28"/>
              </w:rPr>
              <w:t>Câu 11</w:t>
            </w:r>
            <w:r w:rsidRPr="00C54B1A">
              <w:rPr>
                <w:b/>
                <w:szCs w:val="28"/>
              </w:rPr>
              <w:t>.</w:t>
            </w:r>
            <w:r w:rsidRPr="00C54B1A">
              <w:rPr>
                <w:szCs w:val="28"/>
              </w:rPr>
              <w:t xml:space="preserve"> Em hãy trình bày cách chọn các đối tượng trên trang tính?</w:t>
            </w:r>
          </w:p>
          <w:p w:rsidR="00CB4185" w:rsidRPr="00C54B1A" w:rsidRDefault="00CB4185" w:rsidP="00C54B1A">
            <w:pPr>
              <w:jc w:val="both"/>
              <w:rPr>
                <w:sz w:val="28"/>
                <w:szCs w:val="28"/>
              </w:rPr>
            </w:pPr>
          </w:p>
        </w:tc>
        <w:tc>
          <w:tcPr>
            <w:tcW w:w="4146" w:type="dxa"/>
            <w:tcBorders>
              <w:bottom w:val="nil"/>
            </w:tcBorders>
            <w:shd w:val="clear" w:color="auto" w:fill="auto"/>
          </w:tcPr>
          <w:p w:rsidR="00CB4185" w:rsidRPr="00C54B1A" w:rsidRDefault="00CB4185" w:rsidP="00C54B1A">
            <w:pPr>
              <w:jc w:val="both"/>
              <w:rPr>
                <w:b/>
                <w:sz w:val="28"/>
                <w:szCs w:val="28"/>
                <w:u w:val="single"/>
              </w:rPr>
            </w:pPr>
            <w:r w:rsidRPr="00C54B1A">
              <w:rPr>
                <w:b/>
                <w:sz w:val="28"/>
                <w:szCs w:val="28"/>
              </w:rPr>
              <w:lastRenderedPageBreak/>
              <w:t xml:space="preserve"> </w:t>
            </w:r>
            <w:r w:rsidRPr="00C54B1A">
              <w:rPr>
                <w:b/>
                <w:sz w:val="28"/>
                <w:szCs w:val="28"/>
                <w:u w:val="single"/>
              </w:rPr>
              <w:t>Đáp án</w:t>
            </w:r>
            <w:r w:rsidRPr="00C54B1A">
              <w:rPr>
                <w:b/>
                <w:sz w:val="28"/>
                <w:szCs w:val="28"/>
              </w:rPr>
              <w:t xml:space="preserve"> – </w:t>
            </w:r>
            <w:r w:rsidRPr="00C54B1A">
              <w:rPr>
                <w:b/>
                <w:sz w:val="28"/>
                <w:szCs w:val="28"/>
                <w:u w:val="single"/>
              </w:rPr>
              <w:t>biểu điểm</w:t>
            </w:r>
          </w:p>
          <w:p w:rsidR="00CB4185" w:rsidRPr="00C54B1A" w:rsidRDefault="00CB4185" w:rsidP="00C54B1A">
            <w:pPr>
              <w:jc w:val="both"/>
              <w:rPr>
                <w:b/>
                <w:sz w:val="28"/>
                <w:szCs w:val="28"/>
                <w:u w:val="single"/>
              </w:rPr>
            </w:pPr>
          </w:p>
          <w:p w:rsidR="00CB4185" w:rsidRPr="00C54B1A" w:rsidRDefault="00CB4185" w:rsidP="00C54B1A">
            <w:pPr>
              <w:jc w:val="both"/>
              <w:rPr>
                <w:b/>
                <w:sz w:val="28"/>
                <w:szCs w:val="28"/>
                <w:u w:val="single"/>
              </w:rPr>
            </w:pPr>
          </w:p>
          <w:p w:rsidR="00CB4185" w:rsidRPr="00C54B1A" w:rsidRDefault="00CB4185" w:rsidP="00C54B1A">
            <w:pPr>
              <w:jc w:val="both"/>
              <w:rPr>
                <w:b/>
                <w:sz w:val="28"/>
                <w:szCs w:val="28"/>
              </w:rPr>
            </w:pPr>
            <w:r w:rsidRPr="00C54B1A">
              <w:rPr>
                <w:b/>
                <w:sz w:val="28"/>
                <w:szCs w:val="28"/>
                <w:u w:val="single"/>
              </w:rPr>
              <w:t>Phần I:</w:t>
            </w:r>
            <w:r w:rsidRPr="00C54B1A">
              <w:rPr>
                <w:b/>
                <w:sz w:val="28"/>
                <w:szCs w:val="28"/>
              </w:rPr>
              <w:t xml:space="preserve"> Trắc nghiệm </w:t>
            </w:r>
          </w:p>
          <w:p w:rsidR="00CB4185" w:rsidRPr="00C54B1A" w:rsidRDefault="001B3592" w:rsidP="00C54B1A">
            <w:pPr>
              <w:jc w:val="both"/>
              <w:rPr>
                <w:i/>
                <w:sz w:val="28"/>
                <w:szCs w:val="28"/>
              </w:rPr>
            </w:pPr>
            <w:r>
              <w:rPr>
                <w:i/>
                <w:sz w:val="28"/>
                <w:szCs w:val="28"/>
              </w:rPr>
              <w:t>( 5</w:t>
            </w:r>
            <w:r w:rsidR="00CB4185" w:rsidRPr="00C54B1A">
              <w:rPr>
                <w:i/>
                <w:sz w:val="28"/>
                <w:szCs w:val="28"/>
              </w:rPr>
              <w:t xml:space="preserve"> điểm)</w:t>
            </w:r>
          </w:p>
          <w:p w:rsidR="00CB4185" w:rsidRPr="00C54B1A" w:rsidRDefault="00CB4185" w:rsidP="00C54B1A">
            <w:pPr>
              <w:jc w:val="both"/>
              <w:rPr>
                <w:sz w:val="28"/>
                <w:szCs w:val="28"/>
              </w:rPr>
            </w:pPr>
            <w:r w:rsidRPr="00C54B1A">
              <w:rPr>
                <w:sz w:val="28"/>
                <w:szCs w:val="28"/>
              </w:rPr>
              <w:t>Khoanh trong vào chữ cái của câu trả lời đúng nhất.</w:t>
            </w:r>
          </w:p>
          <w:p w:rsidR="00CB4185" w:rsidRPr="007A40BF" w:rsidRDefault="00CB4185" w:rsidP="00C54B1A">
            <w:pPr>
              <w:jc w:val="both"/>
              <w:rPr>
                <w:b/>
                <w:sz w:val="28"/>
                <w:szCs w:val="28"/>
              </w:rPr>
            </w:pPr>
            <w:r w:rsidRPr="007A40BF">
              <w:rPr>
                <w:b/>
                <w:sz w:val="28"/>
                <w:szCs w:val="28"/>
              </w:rPr>
              <w:t xml:space="preserve">Câu 1.  </w:t>
            </w:r>
          </w:p>
          <w:p w:rsidR="00CB4185" w:rsidRPr="00C54B1A" w:rsidRDefault="00CB4185" w:rsidP="00C54B1A">
            <w:pPr>
              <w:numPr>
                <w:ilvl w:val="0"/>
                <w:numId w:val="15"/>
              </w:numPr>
              <w:jc w:val="both"/>
              <w:rPr>
                <w:sz w:val="28"/>
                <w:szCs w:val="28"/>
              </w:rPr>
            </w:pPr>
            <w:r w:rsidRPr="00C54B1A">
              <w:rPr>
                <w:sz w:val="28"/>
                <w:szCs w:val="28"/>
              </w:rPr>
              <w:t>Cột B, dòng 3.</w:t>
            </w:r>
          </w:p>
          <w:p w:rsidR="00CB4185" w:rsidRPr="00C54B1A" w:rsidRDefault="00CB4185" w:rsidP="00C54B1A">
            <w:pPr>
              <w:jc w:val="both"/>
              <w:rPr>
                <w:sz w:val="28"/>
                <w:szCs w:val="28"/>
              </w:rPr>
            </w:pPr>
          </w:p>
          <w:p w:rsidR="00CB4185" w:rsidRPr="007A40BF" w:rsidRDefault="00CB4185" w:rsidP="00C54B1A">
            <w:pPr>
              <w:jc w:val="both"/>
              <w:rPr>
                <w:b/>
                <w:sz w:val="28"/>
                <w:szCs w:val="28"/>
              </w:rPr>
            </w:pPr>
            <w:r w:rsidRPr="007A40BF">
              <w:rPr>
                <w:b/>
                <w:sz w:val="28"/>
                <w:szCs w:val="28"/>
              </w:rPr>
              <w:t xml:space="preserve">Câu 2.  </w:t>
            </w:r>
          </w:p>
          <w:p w:rsidR="00CB4185" w:rsidRPr="00C54B1A" w:rsidRDefault="00CB4185" w:rsidP="00C54B1A">
            <w:pPr>
              <w:jc w:val="both"/>
              <w:rPr>
                <w:sz w:val="28"/>
                <w:szCs w:val="28"/>
              </w:rPr>
            </w:pPr>
            <w:r w:rsidRPr="00C54B1A">
              <w:rPr>
                <w:sz w:val="28"/>
                <w:szCs w:val="28"/>
              </w:rPr>
              <w:t xml:space="preserve">   </w:t>
            </w:r>
          </w:p>
          <w:p w:rsidR="00CB4185" w:rsidRPr="00C54B1A" w:rsidRDefault="00CB4185" w:rsidP="00C54B1A">
            <w:pPr>
              <w:jc w:val="both"/>
              <w:rPr>
                <w:sz w:val="28"/>
                <w:szCs w:val="28"/>
              </w:rPr>
            </w:pPr>
            <w:r w:rsidRPr="00C54B1A">
              <w:rPr>
                <w:sz w:val="28"/>
                <w:szCs w:val="28"/>
              </w:rPr>
              <w:t xml:space="preserve">   b) File -&gt; Exit.</w:t>
            </w:r>
          </w:p>
          <w:p w:rsidR="00CB4185" w:rsidRPr="007A40BF" w:rsidRDefault="00CB4185" w:rsidP="00C54B1A">
            <w:pPr>
              <w:jc w:val="both"/>
              <w:rPr>
                <w:b/>
                <w:sz w:val="28"/>
                <w:szCs w:val="28"/>
              </w:rPr>
            </w:pPr>
            <w:r w:rsidRPr="007A40BF">
              <w:rPr>
                <w:b/>
                <w:sz w:val="28"/>
                <w:szCs w:val="28"/>
              </w:rPr>
              <w:t xml:space="preserve">Câu 3.  </w:t>
            </w:r>
          </w:p>
          <w:p w:rsidR="00CB4185" w:rsidRPr="00C54B1A" w:rsidRDefault="00CB4185" w:rsidP="00C54B1A">
            <w:pPr>
              <w:jc w:val="both"/>
              <w:rPr>
                <w:sz w:val="28"/>
                <w:szCs w:val="28"/>
              </w:rPr>
            </w:pPr>
          </w:p>
          <w:p w:rsidR="00CB4185" w:rsidRPr="00C54B1A" w:rsidRDefault="00CB4185" w:rsidP="00C54B1A">
            <w:pPr>
              <w:jc w:val="both"/>
              <w:rPr>
                <w:sz w:val="28"/>
                <w:szCs w:val="28"/>
              </w:rPr>
            </w:pPr>
            <w:r w:rsidRPr="00C54B1A">
              <w:rPr>
                <w:sz w:val="28"/>
                <w:szCs w:val="28"/>
              </w:rPr>
              <w:t xml:space="preserve">    c) Ô.</w:t>
            </w:r>
          </w:p>
          <w:p w:rsidR="00CB4185" w:rsidRPr="00C54B1A" w:rsidRDefault="00CB4185" w:rsidP="00C54B1A">
            <w:pPr>
              <w:jc w:val="both"/>
              <w:rPr>
                <w:sz w:val="28"/>
                <w:szCs w:val="28"/>
              </w:rPr>
            </w:pPr>
          </w:p>
          <w:p w:rsidR="00CB4185" w:rsidRPr="007A40BF" w:rsidRDefault="00CB4185" w:rsidP="00C54B1A">
            <w:pPr>
              <w:jc w:val="both"/>
              <w:rPr>
                <w:b/>
                <w:sz w:val="28"/>
                <w:szCs w:val="28"/>
                <w:lang w:val="fr-FR"/>
              </w:rPr>
            </w:pPr>
            <w:r w:rsidRPr="007A40BF">
              <w:rPr>
                <w:b/>
                <w:sz w:val="28"/>
                <w:szCs w:val="28"/>
              </w:rPr>
              <w:t xml:space="preserve">Câu 4.  </w:t>
            </w:r>
          </w:p>
          <w:p w:rsidR="00CB4185" w:rsidRPr="00C54B1A" w:rsidRDefault="00CB4185" w:rsidP="00C54B1A">
            <w:pPr>
              <w:jc w:val="both"/>
              <w:rPr>
                <w:sz w:val="28"/>
                <w:szCs w:val="28"/>
                <w:lang w:val="fr-FR"/>
              </w:rPr>
            </w:pPr>
          </w:p>
          <w:p w:rsidR="00CB4185" w:rsidRPr="00C54B1A" w:rsidRDefault="00CB4185" w:rsidP="00C54B1A">
            <w:pPr>
              <w:jc w:val="both"/>
              <w:rPr>
                <w:sz w:val="28"/>
                <w:szCs w:val="28"/>
                <w:lang w:val="fr-FR"/>
              </w:rPr>
            </w:pPr>
            <w:r w:rsidRPr="00C54B1A">
              <w:rPr>
                <w:sz w:val="28"/>
                <w:szCs w:val="28"/>
                <w:lang w:val="fr-FR"/>
              </w:rPr>
              <w:t xml:space="preserve">   c) Ô chọn đầu tiên của khối sẽ là ô được kích hoạt.</w:t>
            </w:r>
          </w:p>
          <w:p w:rsidR="00CB4185" w:rsidRPr="00C54B1A" w:rsidRDefault="00CB4185" w:rsidP="00C54B1A">
            <w:pPr>
              <w:jc w:val="both"/>
              <w:rPr>
                <w:sz w:val="28"/>
                <w:szCs w:val="28"/>
                <w:lang w:val="fr-FR"/>
              </w:rPr>
            </w:pPr>
          </w:p>
          <w:p w:rsidR="00CB4185" w:rsidRPr="00C54B1A" w:rsidRDefault="00CB4185" w:rsidP="00C54B1A">
            <w:pPr>
              <w:jc w:val="both"/>
              <w:rPr>
                <w:sz w:val="28"/>
                <w:szCs w:val="28"/>
                <w:lang w:val="fr-FR"/>
              </w:rPr>
            </w:pPr>
          </w:p>
          <w:p w:rsidR="00CB4185" w:rsidRPr="00C54B1A" w:rsidRDefault="00CB4185" w:rsidP="00C54B1A">
            <w:pPr>
              <w:jc w:val="both"/>
              <w:rPr>
                <w:sz w:val="28"/>
                <w:szCs w:val="28"/>
                <w:lang w:val="fr-FR"/>
              </w:rPr>
            </w:pPr>
          </w:p>
          <w:p w:rsidR="00CB4185" w:rsidRPr="00C54B1A" w:rsidRDefault="00CB4185" w:rsidP="00C54B1A">
            <w:pPr>
              <w:jc w:val="both"/>
              <w:rPr>
                <w:sz w:val="28"/>
                <w:szCs w:val="28"/>
                <w:lang w:val="fr-FR"/>
              </w:rPr>
            </w:pPr>
          </w:p>
          <w:p w:rsidR="00CB4185" w:rsidRPr="00C54B1A" w:rsidRDefault="00CB4185" w:rsidP="00C54B1A">
            <w:pPr>
              <w:jc w:val="both"/>
              <w:rPr>
                <w:sz w:val="28"/>
                <w:szCs w:val="28"/>
                <w:lang w:val="fr-FR"/>
              </w:rPr>
            </w:pPr>
          </w:p>
          <w:p w:rsidR="00CB4185" w:rsidRPr="00FD1D2D" w:rsidRDefault="00CB4185" w:rsidP="00C54B1A">
            <w:pPr>
              <w:jc w:val="both"/>
              <w:rPr>
                <w:b/>
                <w:sz w:val="28"/>
                <w:szCs w:val="28"/>
                <w:lang w:val="fr-FR"/>
              </w:rPr>
            </w:pPr>
            <w:r w:rsidRPr="00FD1D2D">
              <w:rPr>
                <w:b/>
                <w:sz w:val="28"/>
                <w:szCs w:val="28"/>
                <w:lang w:val="fr-FR"/>
              </w:rPr>
              <w:t xml:space="preserve">Câu 5.  </w:t>
            </w:r>
          </w:p>
          <w:p w:rsidR="00CB4185" w:rsidRPr="00FD1D2D" w:rsidRDefault="00CB4185" w:rsidP="00C54B1A">
            <w:pPr>
              <w:jc w:val="both"/>
              <w:rPr>
                <w:sz w:val="28"/>
                <w:szCs w:val="28"/>
                <w:lang w:val="fr-FR"/>
              </w:rPr>
            </w:pPr>
          </w:p>
          <w:p w:rsidR="00CB4185" w:rsidRPr="00FD1D2D" w:rsidRDefault="00CB4185" w:rsidP="00C54B1A">
            <w:pPr>
              <w:jc w:val="both"/>
              <w:rPr>
                <w:sz w:val="28"/>
                <w:szCs w:val="28"/>
                <w:lang w:val="fr-FR"/>
              </w:rPr>
            </w:pPr>
            <w:r w:rsidRPr="00FD1D2D">
              <w:rPr>
                <w:sz w:val="28"/>
                <w:szCs w:val="28"/>
                <w:lang w:val="fr-FR"/>
              </w:rPr>
              <w:t>a) Căn thẳng lề phải.</w:t>
            </w:r>
          </w:p>
          <w:p w:rsidR="00CB4185" w:rsidRPr="00FD1D2D" w:rsidRDefault="00CB4185" w:rsidP="00C54B1A">
            <w:pPr>
              <w:jc w:val="both"/>
              <w:rPr>
                <w:sz w:val="28"/>
                <w:szCs w:val="28"/>
                <w:lang w:val="fr-FR"/>
              </w:rPr>
            </w:pPr>
          </w:p>
          <w:p w:rsidR="00CB4185" w:rsidRPr="007A40BF" w:rsidRDefault="00CB4185" w:rsidP="00C54B1A">
            <w:pPr>
              <w:jc w:val="both"/>
              <w:rPr>
                <w:b/>
                <w:sz w:val="28"/>
                <w:szCs w:val="28"/>
                <w:lang w:val="fr-FR"/>
              </w:rPr>
            </w:pPr>
            <w:r w:rsidRPr="007A40BF">
              <w:rPr>
                <w:b/>
                <w:sz w:val="28"/>
                <w:szCs w:val="28"/>
                <w:lang w:val="fr-FR"/>
              </w:rPr>
              <w:t xml:space="preserve">Câu 6.  </w:t>
            </w:r>
          </w:p>
          <w:p w:rsidR="00CB4185" w:rsidRPr="00FD1D2D" w:rsidRDefault="00CB4185" w:rsidP="00C54B1A">
            <w:pPr>
              <w:jc w:val="both"/>
              <w:rPr>
                <w:sz w:val="28"/>
                <w:szCs w:val="28"/>
                <w:lang w:val="fr-FR"/>
              </w:rPr>
            </w:pPr>
          </w:p>
          <w:p w:rsidR="00CB4185" w:rsidRPr="00FD1D2D" w:rsidRDefault="00CB4185" w:rsidP="00C54B1A">
            <w:pPr>
              <w:jc w:val="both"/>
              <w:rPr>
                <w:sz w:val="28"/>
                <w:szCs w:val="28"/>
                <w:lang w:val="fr-FR"/>
              </w:rPr>
            </w:pPr>
            <w:r w:rsidRPr="00FD1D2D">
              <w:rPr>
                <w:sz w:val="28"/>
                <w:szCs w:val="28"/>
                <w:lang w:val="fr-FR"/>
              </w:rPr>
              <w:t>b) Căn thẳng lề trái.</w:t>
            </w:r>
          </w:p>
          <w:p w:rsidR="00CB4185" w:rsidRPr="00FD1D2D" w:rsidRDefault="00CB4185" w:rsidP="00C54B1A">
            <w:pPr>
              <w:jc w:val="both"/>
              <w:rPr>
                <w:sz w:val="28"/>
                <w:szCs w:val="28"/>
                <w:lang w:val="fr-FR"/>
              </w:rPr>
            </w:pPr>
          </w:p>
          <w:p w:rsidR="00CB4185" w:rsidRPr="00C54B1A" w:rsidRDefault="00CB4185" w:rsidP="00C54B1A">
            <w:pPr>
              <w:jc w:val="both"/>
              <w:rPr>
                <w:b/>
                <w:sz w:val="28"/>
                <w:szCs w:val="28"/>
                <w:lang w:val="pt-BR"/>
              </w:rPr>
            </w:pPr>
            <w:r w:rsidRPr="00C54B1A">
              <w:rPr>
                <w:b/>
                <w:sz w:val="28"/>
                <w:szCs w:val="28"/>
                <w:lang w:val="pt-BR"/>
              </w:rPr>
              <w:t>Câu 7.</w:t>
            </w: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r w:rsidRPr="00C54B1A">
              <w:rPr>
                <w:sz w:val="28"/>
                <w:szCs w:val="28"/>
                <w:lang w:val="pt-BR"/>
              </w:rPr>
              <w:t>c) =(C2+D4)*B2;</w:t>
            </w:r>
          </w:p>
          <w:p w:rsidR="00CB4185" w:rsidRPr="00C54B1A" w:rsidRDefault="00CB4185" w:rsidP="00C54B1A">
            <w:pPr>
              <w:jc w:val="both"/>
              <w:rPr>
                <w:b/>
                <w:sz w:val="28"/>
                <w:szCs w:val="28"/>
                <w:lang w:val="pt-BR"/>
              </w:rPr>
            </w:pPr>
            <w:r w:rsidRPr="00C54B1A">
              <w:rPr>
                <w:b/>
                <w:sz w:val="28"/>
                <w:szCs w:val="28"/>
                <w:lang w:val="pt-BR"/>
              </w:rPr>
              <w:t>Câu 8.</w:t>
            </w:r>
          </w:p>
          <w:p w:rsidR="00CB4185" w:rsidRPr="00C54B1A" w:rsidRDefault="00CB4185" w:rsidP="00C54B1A">
            <w:pPr>
              <w:jc w:val="both"/>
              <w:rPr>
                <w:sz w:val="28"/>
                <w:szCs w:val="28"/>
                <w:lang w:val="pt-BR"/>
              </w:rPr>
            </w:pPr>
          </w:p>
          <w:p w:rsidR="00CB4185" w:rsidRPr="00C54B1A" w:rsidRDefault="00CB4185" w:rsidP="00C54B1A">
            <w:pPr>
              <w:ind w:left="360"/>
              <w:jc w:val="both"/>
              <w:rPr>
                <w:sz w:val="28"/>
                <w:szCs w:val="28"/>
                <w:lang w:val="pt-BR"/>
              </w:rPr>
            </w:pPr>
            <w:r w:rsidRPr="00C54B1A">
              <w:rPr>
                <w:sz w:val="28"/>
                <w:szCs w:val="28"/>
                <w:lang w:val="pt-BR"/>
              </w:rPr>
              <w:t>a) 3</w:t>
            </w:r>
          </w:p>
          <w:p w:rsidR="00CB4185" w:rsidRPr="00C54B1A" w:rsidRDefault="00CB4185" w:rsidP="00C54B1A">
            <w:pPr>
              <w:ind w:left="360"/>
              <w:jc w:val="both"/>
              <w:rPr>
                <w:sz w:val="28"/>
                <w:szCs w:val="28"/>
                <w:lang w:val="pt-BR"/>
              </w:rPr>
            </w:pPr>
          </w:p>
          <w:p w:rsidR="00CB4185" w:rsidRPr="00C54B1A" w:rsidRDefault="00CB4185" w:rsidP="00C54B1A">
            <w:pPr>
              <w:jc w:val="both"/>
              <w:rPr>
                <w:b/>
                <w:sz w:val="28"/>
                <w:szCs w:val="28"/>
                <w:lang w:val="pt-BR"/>
              </w:rPr>
            </w:pPr>
            <w:r w:rsidRPr="00C54B1A">
              <w:rPr>
                <w:b/>
                <w:sz w:val="28"/>
                <w:szCs w:val="28"/>
                <w:lang w:val="pt-BR"/>
              </w:rPr>
              <w:t xml:space="preserve">Câu 9.  </w:t>
            </w:r>
          </w:p>
          <w:p w:rsidR="00CB4185" w:rsidRPr="00C54B1A" w:rsidRDefault="00CB4185" w:rsidP="00C54B1A">
            <w:pPr>
              <w:ind w:left="360"/>
              <w:jc w:val="both"/>
              <w:rPr>
                <w:sz w:val="28"/>
                <w:szCs w:val="28"/>
                <w:lang w:val="pt-BR"/>
              </w:rPr>
            </w:pPr>
          </w:p>
          <w:p w:rsidR="007A40BF" w:rsidRPr="00C54B1A" w:rsidRDefault="007A40BF" w:rsidP="007A40BF">
            <w:pPr>
              <w:jc w:val="both"/>
              <w:rPr>
                <w:b/>
                <w:szCs w:val="28"/>
                <w:lang w:val="pt-BR"/>
              </w:rPr>
            </w:pPr>
            <w:r w:rsidRPr="00C54B1A">
              <w:rPr>
                <w:szCs w:val="28"/>
                <w:lang w:val="pt-BR"/>
              </w:rPr>
              <w:t>d) = 47*3</w:t>
            </w:r>
          </w:p>
          <w:p w:rsidR="00CB4185" w:rsidRPr="00C54B1A" w:rsidRDefault="00CB4185" w:rsidP="00C54B1A">
            <w:pPr>
              <w:jc w:val="both"/>
              <w:rPr>
                <w:b/>
                <w:sz w:val="28"/>
                <w:szCs w:val="28"/>
                <w:lang w:val="pt-BR"/>
              </w:rPr>
            </w:pPr>
            <w:r w:rsidRPr="00C54B1A">
              <w:rPr>
                <w:b/>
                <w:sz w:val="28"/>
                <w:szCs w:val="28"/>
                <w:lang w:val="pt-BR"/>
              </w:rPr>
              <w:t>Câu 10.</w:t>
            </w: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r w:rsidRPr="00C54B1A">
              <w:rPr>
                <w:sz w:val="28"/>
                <w:szCs w:val="28"/>
                <w:lang w:val="pt-BR"/>
              </w:rPr>
              <w:lastRenderedPageBreak/>
              <w:t xml:space="preserve"> d) Dấu bằng.</w:t>
            </w:r>
          </w:p>
          <w:p w:rsidR="00CB4185" w:rsidRPr="00C54B1A" w:rsidRDefault="00CB4185" w:rsidP="00C54B1A">
            <w:pPr>
              <w:jc w:val="both"/>
              <w:rPr>
                <w:sz w:val="28"/>
                <w:szCs w:val="28"/>
                <w:lang w:val="pt-BR"/>
              </w:rPr>
            </w:pPr>
          </w:p>
          <w:p w:rsidR="00CB4185" w:rsidRPr="00C54B1A" w:rsidRDefault="00CB4185" w:rsidP="00C54B1A">
            <w:pPr>
              <w:jc w:val="both"/>
              <w:rPr>
                <w:i/>
                <w:sz w:val="28"/>
                <w:szCs w:val="28"/>
                <w:lang w:val="pt-BR"/>
              </w:rPr>
            </w:pPr>
            <w:r w:rsidRPr="00C54B1A">
              <w:rPr>
                <w:b/>
                <w:sz w:val="28"/>
                <w:szCs w:val="28"/>
                <w:lang w:val="pt-BR"/>
              </w:rPr>
              <w:t>Phần II: Tự luận</w:t>
            </w:r>
            <w:r w:rsidRPr="00C54B1A">
              <w:rPr>
                <w:sz w:val="28"/>
                <w:szCs w:val="28"/>
                <w:lang w:val="pt-BR"/>
              </w:rPr>
              <w:t xml:space="preserve"> </w:t>
            </w:r>
            <w:r w:rsidRPr="00C54B1A">
              <w:rPr>
                <w:i/>
                <w:sz w:val="28"/>
                <w:szCs w:val="28"/>
                <w:lang w:val="pt-BR"/>
              </w:rPr>
              <w:t>(3 điểm)</w:t>
            </w:r>
          </w:p>
          <w:p w:rsidR="00CB4185" w:rsidRPr="00C54B1A" w:rsidRDefault="007A40BF" w:rsidP="00C54B1A">
            <w:pPr>
              <w:jc w:val="both"/>
              <w:rPr>
                <w:sz w:val="28"/>
                <w:szCs w:val="28"/>
                <w:lang w:val="pt-BR"/>
              </w:rPr>
            </w:pPr>
            <w:r>
              <w:rPr>
                <w:b/>
                <w:sz w:val="28"/>
                <w:szCs w:val="28"/>
                <w:lang w:val="pt-BR"/>
              </w:rPr>
              <w:t>Câu 11</w:t>
            </w:r>
            <w:r w:rsidR="00CB4185" w:rsidRPr="00C54B1A">
              <w:rPr>
                <w:b/>
                <w:sz w:val="28"/>
                <w:szCs w:val="28"/>
                <w:lang w:val="pt-BR"/>
              </w:rPr>
              <w:t>.</w:t>
            </w:r>
          </w:p>
          <w:p w:rsidR="00CB4185" w:rsidRPr="00C54B1A" w:rsidRDefault="00CB4185" w:rsidP="00C54B1A">
            <w:pPr>
              <w:ind w:left="-108"/>
              <w:jc w:val="both"/>
              <w:rPr>
                <w:sz w:val="28"/>
                <w:szCs w:val="28"/>
                <w:lang w:val="pt-BR"/>
              </w:rPr>
            </w:pPr>
            <w:r w:rsidRPr="00C54B1A">
              <w:rPr>
                <w:b/>
                <w:sz w:val="28"/>
                <w:szCs w:val="28"/>
                <w:lang w:val="pt-BR"/>
              </w:rPr>
              <w:t xml:space="preserve">- </w:t>
            </w:r>
            <w:r w:rsidRPr="00C54B1A">
              <w:rPr>
                <w:sz w:val="28"/>
                <w:szCs w:val="28"/>
                <w:lang w:val="pt-BR"/>
              </w:rPr>
              <w:t>Chọn 1 ô: Đưa con trỏ chuột tới ô cần chọn và nháy chuột.</w:t>
            </w:r>
          </w:p>
          <w:p w:rsidR="00CB4185" w:rsidRPr="00C54B1A" w:rsidRDefault="00CB4185" w:rsidP="00C54B1A">
            <w:pPr>
              <w:ind w:left="-108"/>
              <w:jc w:val="both"/>
              <w:rPr>
                <w:sz w:val="28"/>
                <w:szCs w:val="28"/>
                <w:lang w:val="pt-BR"/>
              </w:rPr>
            </w:pPr>
            <w:r w:rsidRPr="00C54B1A">
              <w:rPr>
                <w:sz w:val="28"/>
                <w:szCs w:val="28"/>
                <w:lang w:val="pt-BR"/>
              </w:rPr>
              <w:t>- Chọn 1 hàng: Nháy chuột vào tên hàng cần chọn.</w:t>
            </w:r>
          </w:p>
          <w:p w:rsidR="00CB4185" w:rsidRPr="00C54B1A" w:rsidRDefault="00CB4185" w:rsidP="00C54B1A">
            <w:pPr>
              <w:ind w:left="-108"/>
              <w:jc w:val="both"/>
              <w:rPr>
                <w:sz w:val="28"/>
                <w:szCs w:val="28"/>
                <w:lang w:val="pt-BR"/>
              </w:rPr>
            </w:pPr>
            <w:r w:rsidRPr="00C54B1A">
              <w:rPr>
                <w:sz w:val="28"/>
                <w:szCs w:val="28"/>
                <w:lang w:val="pt-BR"/>
              </w:rPr>
              <w:t>- Chọn 1 cột: Nháy chuột vào tên cột cần chọn.</w:t>
            </w:r>
          </w:p>
          <w:p w:rsidR="00CB4185" w:rsidRPr="00C54B1A" w:rsidRDefault="00CB4185" w:rsidP="00C54B1A">
            <w:pPr>
              <w:ind w:left="-108"/>
              <w:jc w:val="both"/>
              <w:rPr>
                <w:sz w:val="28"/>
                <w:szCs w:val="28"/>
                <w:lang w:val="pt-BR"/>
              </w:rPr>
            </w:pPr>
            <w:r w:rsidRPr="00C54B1A">
              <w:rPr>
                <w:sz w:val="28"/>
                <w:szCs w:val="28"/>
                <w:lang w:val="pt-BR"/>
              </w:rPr>
              <w:t>- Chọn một khối: Kéo thả chuột từ một ô góc (ô góc trái) đến ô góc đối diện (ô góc phải).</w:t>
            </w:r>
          </w:p>
        </w:tc>
      </w:tr>
      <w:tr w:rsidR="00CB4185" w:rsidRPr="00C54B1A">
        <w:tc>
          <w:tcPr>
            <w:tcW w:w="4674" w:type="dxa"/>
            <w:tcBorders>
              <w:top w:val="nil"/>
            </w:tcBorders>
            <w:shd w:val="clear" w:color="auto" w:fill="auto"/>
          </w:tcPr>
          <w:p w:rsidR="00235BFB" w:rsidRPr="00C54B1A" w:rsidRDefault="00235BFB" w:rsidP="00C54B1A">
            <w:pPr>
              <w:jc w:val="both"/>
              <w:rPr>
                <w:sz w:val="28"/>
                <w:szCs w:val="28"/>
                <w:lang w:val="pt-BR"/>
              </w:rPr>
            </w:pPr>
          </w:p>
          <w:p w:rsidR="00CB4185" w:rsidRPr="00C54B1A" w:rsidRDefault="00CB4185" w:rsidP="00C54B1A">
            <w:pPr>
              <w:jc w:val="both"/>
              <w:rPr>
                <w:b/>
                <w:sz w:val="28"/>
                <w:szCs w:val="28"/>
                <w:lang w:val="pt-BR"/>
              </w:rPr>
            </w:pPr>
            <w:r w:rsidRPr="00C54B1A">
              <w:rPr>
                <w:sz w:val="28"/>
                <w:szCs w:val="28"/>
                <w:lang w:val="pt-BR"/>
              </w:rPr>
              <w:t xml:space="preserve"> </w:t>
            </w:r>
            <w:r w:rsidRPr="00C54B1A">
              <w:rPr>
                <w:b/>
                <w:sz w:val="28"/>
                <w:szCs w:val="28"/>
                <w:lang w:val="pt-BR"/>
              </w:rPr>
              <w:t>Hoạt động 2: Thu bài kiểm tra.</w:t>
            </w:r>
          </w:p>
          <w:p w:rsidR="00235BFB" w:rsidRPr="00C54B1A" w:rsidRDefault="00235BFB" w:rsidP="00C54B1A">
            <w:pPr>
              <w:jc w:val="both"/>
              <w:rPr>
                <w:sz w:val="28"/>
                <w:szCs w:val="28"/>
                <w:lang w:val="pt-BR"/>
              </w:rPr>
            </w:pPr>
          </w:p>
          <w:p w:rsidR="00235BFB" w:rsidRPr="00C54B1A" w:rsidRDefault="00235BFB" w:rsidP="00C54B1A">
            <w:pPr>
              <w:jc w:val="both"/>
              <w:rPr>
                <w:sz w:val="28"/>
                <w:szCs w:val="28"/>
                <w:lang w:val="pt-BR"/>
              </w:rPr>
            </w:pPr>
          </w:p>
          <w:p w:rsidR="00235BFB" w:rsidRPr="00C54B1A" w:rsidRDefault="00235BFB" w:rsidP="00C54B1A">
            <w:pPr>
              <w:jc w:val="both"/>
              <w:rPr>
                <w:sz w:val="28"/>
                <w:szCs w:val="28"/>
                <w:lang w:val="pt-BR"/>
              </w:rPr>
            </w:pPr>
          </w:p>
          <w:p w:rsidR="00235BFB" w:rsidRPr="00C54B1A" w:rsidRDefault="00235BFB" w:rsidP="00C54B1A">
            <w:pPr>
              <w:jc w:val="both"/>
              <w:rPr>
                <w:sz w:val="28"/>
                <w:szCs w:val="28"/>
                <w:lang w:val="pt-BR"/>
              </w:rPr>
            </w:pPr>
          </w:p>
          <w:p w:rsidR="00235BFB" w:rsidRPr="00C54B1A" w:rsidRDefault="00235BFB" w:rsidP="00C54B1A">
            <w:pPr>
              <w:jc w:val="both"/>
              <w:rPr>
                <w:sz w:val="28"/>
                <w:szCs w:val="28"/>
                <w:lang w:val="pt-BR"/>
              </w:rPr>
            </w:pPr>
          </w:p>
          <w:p w:rsidR="00235BFB" w:rsidRPr="00C54B1A" w:rsidRDefault="00235BFB" w:rsidP="00C54B1A">
            <w:pPr>
              <w:jc w:val="both"/>
              <w:rPr>
                <w:sz w:val="28"/>
                <w:szCs w:val="28"/>
                <w:lang w:val="pt-BR"/>
              </w:rPr>
            </w:pPr>
          </w:p>
          <w:p w:rsidR="00235BFB" w:rsidRPr="00C54B1A" w:rsidRDefault="00235BFB" w:rsidP="00C54B1A">
            <w:pPr>
              <w:jc w:val="both"/>
              <w:rPr>
                <w:sz w:val="28"/>
                <w:szCs w:val="28"/>
                <w:lang w:val="pt-BR"/>
              </w:rPr>
            </w:pPr>
          </w:p>
          <w:p w:rsidR="00CB4185" w:rsidRPr="00C54B1A" w:rsidRDefault="00CB4185" w:rsidP="00C54B1A">
            <w:pPr>
              <w:jc w:val="both"/>
              <w:rPr>
                <w:sz w:val="28"/>
                <w:szCs w:val="28"/>
                <w:lang w:val="pt-BR"/>
              </w:rPr>
            </w:pPr>
            <w:r w:rsidRPr="00C54B1A">
              <w:rPr>
                <w:sz w:val="28"/>
                <w:szCs w:val="28"/>
                <w:lang w:val="pt-BR"/>
              </w:rPr>
              <w:t>HS nộp bài kiểm tra.</w:t>
            </w:r>
          </w:p>
          <w:p w:rsidR="00CB4185" w:rsidRPr="00C54B1A" w:rsidRDefault="00CB4185" w:rsidP="00C54B1A">
            <w:pPr>
              <w:jc w:val="both"/>
              <w:rPr>
                <w:sz w:val="28"/>
                <w:szCs w:val="28"/>
                <w:lang w:val="pt-BR"/>
              </w:rPr>
            </w:pPr>
            <w:r w:rsidRPr="00C54B1A">
              <w:rPr>
                <w:sz w:val="28"/>
                <w:szCs w:val="28"/>
                <w:lang w:val="pt-BR"/>
              </w:rPr>
              <w:t>GV kiểm tra số bài kiểm tra HS nộp.</w:t>
            </w:r>
          </w:p>
        </w:tc>
        <w:tc>
          <w:tcPr>
            <w:tcW w:w="4146" w:type="dxa"/>
            <w:tcBorders>
              <w:top w:val="nil"/>
            </w:tcBorders>
            <w:shd w:val="clear" w:color="auto" w:fill="auto"/>
          </w:tcPr>
          <w:p w:rsidR="00CB4185" w:rsidRPr="00C54B1A" w:rsidRDefault="00CB4185" w:rsidP="00C54B1A">
            <w:pPr>
              <w:jc w:val="both"/>
              <w:rPr>
                <w:sz w:val="28"/>
                <w:szCs w:val="28"/>
                <w:lang w:val="pt-BR"/>
              </w:rPr>
            </w:pPr>
          </w:p>
        </w:tc>
      </w:tr>
    </w:tbl>
    <w:p w:rsidR="00CB4185" w:rsidRPr="00B6712F" w:rsidRDefault="00CB4185" w:rsidP="00EF1C1E">
      <w:pPr>
        <w:ind w:left="720" w:firstLine="131"/>
        <w:rPr>
          <w:rFonts w:cs="Arial"/>
          <w:sz w:val="28"/>
          <w:szCs w:val="28"/>
          <w:lang w:val="pt-BR"/>
        </w:rPr>
      </w:pPr>
      <w:r w:rsidRPr="00B6712F">
        <w:rPr>
          <w:rFonts w:cs="Arial"/>
          <w:sz w:val="28"/>
          <w:szCs w:val="28"/>
          <w:lang w:val="pt-BR"/>
        </w:rPr>
        <w:t>4. Củng cố.</w:t>
      </w:r>
    </w:p>
    <w:p w:rsidR="00CB4185" w:rsidRPr="00B6712F" w:rsidRDefault="00CB4185" w:rsidP="00EF1C1E">
      <w:pPr>
        <w:ind w:left="720" w:firstLine="131"/>
        <w:rPr>
          <w:rFonts w:cs="Arial"/>
          <w:sz w:val="28"/>
          <w:szCs w:val="28"/>
          <w:lang w:val="pt-BR"/>
        </w:rPr>
      </w:pPr>
      <w:r w:rsidRPr="00B6712F">
        <w:rPr>
          <w:rFonts w:cs="Arial"/>
          <w:sz w:val="28"/>
          <w:szCs w:val="28"/>
          <w:lang w:val="pt-BR"/>
        </w:rPr>
        <w:t>5. Hướng dẫn học sinh học ở nhà.</w:t>
      </w:r>
    </w:p>
    <w:p w:rsidR="00CB4185" w:rsidRPr="00B2598E" w:rsidRDefault="00CB4185" w:rsidP="00CB4185">
      <w:pPr>
        <w:ind w:left="1440"/>
        <w:rPr>
          <w:rFonts w:cs="Arial"/>
          <w:sz w:val="28"/>
          <w:szCs w:val="28"/>
          <w:lang w:val="pt-BR"/>
        </w:rPr>
      </w:pPr>
      <w:r w:rsidRPr="00B2598E">
        <w:rPr>
          <w:rFonts w:cs="Arial"/>
          <w:sz w:val="28"/>
          <w:szCs w:val="28"/>
          <w:lang w:val="pt-BR"/>
        </w:rPr>
        <w:t>- Yêu cầu học sinh về nhà xem trước nội dung bài 5: “Sử dụng để tính toán” để tiết sau học.</w:t>
      </w:r>
    </w:p>
    <w:p w:rsidR="00CB4185" w:rsidRPr="00B2598E" w:rsidRDefault="00CB4185" w:rsidP="00EF1C1E">
      <w:pPr>
        <w:ind w:firstLine="567"/>
        <w:rPr>
          <w:b/>
          <w:sz w:val="28"/>
          <w:szCs w:val="28"/>
          <w:lang w:val="pt-BR"/>
        </w:rPr>
      </w:pPr>
      <w:r w:rsidRPr="00B2598E">
        <w:rPr>
          <w:b/>
          <w:sz w:val="28"/>
          <w:szCs w:val="28"/>
          <w:lang w:val="pt-BR"/>
        </w:rPr>
        <w:t>IV. Rút kinh nghiệm sau tiết dạy.</w:t>
      </w:r>
    </w:p>
    <w:p w:rsidR="00CB4185" w:rsidRPr="00B2598E" w:rsidRDefault="00CB4185" w:rsidP="00235BFB">
      <w:pPr>
        <w:ind w:left="720"/>
        <w:rPr>
          <w:sz w:val="28"/>
          <w:szCs w:val="28"/>
          <w:lang w:val="pt-BR"/>
        </w:rPr>
      </w:pPr>
      <w:r w:rsidRPr="00B2598E">
        <w:rPr>
          <w:sz w:val="28"/>
          <w:szCs w:val="28"/>
          <w:lang w:val="pt-BR"/>
        </w:rPr>
        <w:t>……………………………………………………………………………………………………………………………………………………………………………………………………………………………………………………………………………………………………………………</w:t>
      </w:r>
    </w:p>
    <w:p w:rsidR="00D67168" w:rsidRDefault="00CB4185" w:rsidP="003D0CD7">
      <w:pPr>
        <w:ind w:firstLine="720"/>
        <w:rPr>
          <w:sz w:val="28"/>
          <w:szCs w:val="28"/>
          <w:lang w:val="pt-BR"/>
        </w:rPr>
      </w:pPr>
      <w:r w:rsidRPr="00864DB4">
        <w:rPr>
          <w:i/>
          <w:sz w:val="28"/>
          <w:szCs w:val="28"/>
          <w:lang w:val="pt-BR"/>
        </w:rPr>
        <w:tab/>
      </w:r>
      <w:r w:rsidRPr="00864DB4">
        <w:rPr>
          <w:i/>
          <w:sz w:val="28"/>
          <w:szCs w:val="28"/>
          <w:lang w:val="pt-BR"/>
        </w:rPr>
        <w:tab/>
      </w:r>
      <w:r w:rsidRPr="00864DB4">
        <w:rPr>
          <w:i/>
          <w:sz w:val="28"/>
          <w:szCs w:val="28"/>
          <w:lang w:val="pt-BR"/>
        </w:rPr>
        <w:tab/>
      </w:r>
      <w:r w:rsidR="00864DB4">
        <w:rPr>
          <w:i/>
          <w:sz w:val="28"/>
          <w:szCs w:val="28"/>
          <w:lang w:val="pt-BR"/>
        </w:rPr>
        <w:tab/>
      </w:r>
      <w:r w:rsidRPr="00864DB4">
        <w:rPr>
          <w:i/>
          <w:sz w:val="28"/>
          <w:szCs w:val="28"/>
          <w:lang w:val="pt-BR"/>
        </w:rPr>
        <w:tab/>
      </w:r>
    </w:p>
    <w:p w:rsidR="00D67168" w:rsidRDefault="00D67168" w:rsidP="00CB4185">
      <w:pPr>
        <w:ind w:firstLine="720"/>
        <w:rPr>
          <w:sz w:val="28"/>
          <w:szCs w:val="28"/>
          <w:lang w:val="pt-BR"/>
        </w:rPr>
      </w:pPr>
    </w:p>
    <w:p w:rsidR="00D67168" w:rsidRDefault="00D67168" w:rsidP="00CB4185">
      <w:pPr>
        <w:ind w:firstLine="720"/>
        <w:rPr>
          <w:sz w:val="28"/>
          <w:szCs w:val="28"/>
          <w:lang w:val="pt-BR"/>
        </w:rPr>
      </w:pPr>
    </w:p>
    <w:p w:rsidR="00CB4185" w:rsidRDefault="003A1B6F" w:rsidP="00CB4185">
      <w:pPr>
        <w:rPr>
          <w:sz w:val="28"/>
          <w:szCs w:val="28"/>
          <w:lang w:val="pt-BR"/>
        </w:rPr>
      </w:pPr>
      <w:r>
        <w:rPr>
          <w:sz w:val="28"/>
          <w:szCs w:val="28"/>
          <w:lang w:val="pt-BR"/>
        </w:rPr>
        <w:t>Ngày soạn: 3</w:t>
      </w:r>
      <w:r w:rsidR="00ED723D">
        <w:rPr>
          <w:sz w:val="28"/>
          <w:szCs w:val="28"/>
          <w:lang w:val="pt-BR"/>
        </w:rPr>
        <w:t>/10/201</w:t>
      </w:r>
      <w:r>
        <w:rPr>
          <w:sz w:val="28"/>
          <w:szCs w:val="28"/>
          <w:lang w:val="pt-BR"/>
        </w:rPr>
        <w:t>9</w:t>
      </w:r>
    </w:p>
    <w:p w:rsidR="00CB4185" w:rsidRDefault="003A1B6F" w:rsidP="003A1B6F">
      <w:pPr>
        <w:tabs>
          <w:tab w:val="left" w:pos="3366"/>
        </w:tabs>
        <w:rPr>
          <w:sz w:val="28"/>
          <w:szCs w:val="28"/>
          <w:lang w:val="pt-BR"/>
        </w:rPr>
      </w:pPr>
      <w:r>
        <w:rPr>
          <w:sz w:val="28"/>
          <w:szCs w:val="28"/>
          <w:lang w:val="pt-BR"/>
        </w:rPr>
        <w:t>Ngày dạy:</w:t>
      </w:r>
    </w:p>
    <w:p w:rsidR="003A1B6F" w:rsidRDefault="003A1B6F" w:rsidP="003A1B6F">
      <w:pPr>
        <w:rPr>
          <w:sz w:val="28"/>
          <w:szCs w:val="28"/>
        </w:rPr>
      </w:pPr>
      <w:r>
        <w:rPr>
          <w:sz w:val="28"/>
          <w:szCs w:val="28"/>
        </w:rPr>
        <w:t>Lớp 7a:…/10/2019</w:t>
      </w:r>
    </w:p>
    <w:p w:rsidR="003A1B6F" w:rsidRPr="00B6712F" w:rsidRDefault="003A1B6F" w:rsidP="003A1B6F">
      <w:pPr>
        <w:rPr>
          <w:sz w:val="28"/>
          <w:szCs w:val="28"/>
        </w:rPr>
      </w:pPr>
      <w:r>
        <w:rPr>
          <w:sz w:val="28"/>
          <w:szCs w:val="28"/>
        </w:rPr>
        <w:t>Lớp 7b:…/10/2019</w:t>
      </w:r>
    </w:p>
    <w:p w:rsidR="00CB4185" w:rsidRPr="00B2598E" w:rsidRDefault="003A1B6F" w:rsidP="00CB4185">
      <w:pPr>
        <w:rPr>
          <w:sz w:val="28"/>
          <w:szCs w:val="28"/>
          <w:lang w:val="pt-BR"/>
        </w:rPr>
      </w:pPr>
      <w:r>
        <w:rPr>
          <w:sz w:val="28"/>
          <w:szCs w:val="28"/>
          <w:lang w:val="pt-BR"/>
        </w:rPr>
        <w:t>Tiết: 16</w:t>
      </w:r>
    </w:p>
    <w:p w:rsidR="00CB4185" w:rsidRPr="00B2598E" w:rsidRDefault="00CB4185" w:rsidP="00CB4185">
      <w:pPr>
        <w:jc w:val="center"/>
        <w:rPr>
          <w:b/>
          <w:sz w:val="28"/>
          <w:szCs w:val="28"/>
          <w:lang w:val="pt-BR"/>
        </w:rPr>
      </w:pPr>
      <w:r w:rsidRPr="00B2598E">
        <w:rPr>
          <w:b/>
          <w:sz w:val="28"/>
          <w:szCs w:val="28"/>
          <w:lang w:val="pt-BR"/>
        </w:rPr>
        <w:t>SỬ DỤNG CÁC HÀM ĐỂ TÍNH TOÁN</w:t>
      </w:r>
    </w:p>
    <w:p w:rsidR="00CB4185" w:rsidRPr="00B2598E" w:rsidRDefault="00CB4185" w:rsidP="00CB4185">
      <w:pPr>
        <w:rPr>
          <w:sz w:val="28"/>
          <w:szCs w:val="28"/>
          <w:lang w:val="pt-BR"/>
        </w:rPr>
      </w:pPr>
    </w:p>
    <w:p w:rsidR="00CB4185" w:rsidRPr="00B2598E" w:rsidRDefault="00CB4185" w:rsidP="00CB4185">
      <w:pPr>
        <w:rPr>
          <w:sz w:val="28"/>
          <w:szCs w:val="28"/>
          <w:lang w:val="pt-BR"/>
        </w:rPr>
      </w:pPr>
    </w:p>
    <w:p w:rsidR="00CB4185" w:rsidRPr="00B2598E" w:rsidRDefault="00CB4185" w:rsidP="00CB4185">
      <w:pPr>
        <w:tabs>
          <w:tab w:val="left" w:pos="540"/>
        </w:tabs>
        <w:rPr>
          <w:b/>
          <w:sz w:val="28"/>
          <w:szCs w:val="28"/>
          <w:lang w:val="pt-BR"/>
        </w:rPr>
      </w:pPr>
      <w:r w:rsidRPr="00B2598E">
        <w:rPr>
          <w:b/>
          <w:sz w:val="28"/>
          <w:szCs w:val="28"/>
          <w:lang w:val="pt-BR"/>
        </w:rPr>
        <w:tab/>
        <w:t>I. Mục tiêu</w:t>
      </w:r>
    </w:p>
    <w:p w:rsidR="00CB4185" w:rsidRPr="00B2598E" w:rsidRDefault="00CB4185" w:rsidP="00CB4185">
      <w:pPr>
        <w:tabs>
          <w:tab w:val="left" w:pos="540"/>
          <w:tab w:val="left" w:pos="900"/>
        </w:tabs>
        <w:rPr>
          <w:sz w:val="28"/>
          <w:szCs w:val="28"/>
          <w:lang w:val="pt-BR"/>
        </w:rPr>
      </w:pPr>
      <w:r w:rsidRPr="00B2598E">
        <w:rPr>
          <w:b/>
          <w:sz w:val="28"/>
          <w:szCs w:val="28"/>
          <w:lang w:val="pt-BR"/>
        </w:rPr>
        <w:tab/>
      </w:r>
      <w:r w:rsidRPr="00B2598E">
        <w:rPr>
          <w:b/>
          <w:sz w:val="28"/>
          <w:szCs w:val="28"/>
          <w:lang w:val="pt-BR"/>
        </w:rPr>
        <w:tab/>
      </w:r>
      <w:r w:rsidRPr="00B2598E">
        <w:rPr>
          <w:sz w:val="28"/>
          <w:szCs w:val="28"/>
          <w:lang w:val="pt-BR"/>
        </w:rPr>
        <w:t>1. Kiến thức.</w:t>
      </w:r>
    </w:p>
    <w:p w:rsidR="00CB4185" w:rsidRPr="00B2598E" w:rsidRDefault="00CB4185" w:rsidP="00CB4185">
      <w:pPr>
        <w:tabs>
          <w:tab w:val="left" w:pos="1080"/>
        </w:tabs>
        <w:rPr>
          <w:sz w:val="28"/>
          <w:szCs w:val="28"/>
          <w:lang w:val="pt-BR"/>
        </w:rPr>
      </w:pPr>
      <w:r w:rsidRPr="00B2598E">
        <w:rPr>
          <w:sz w:val="28"/>
          <w:szCs w:val="28"/>
          <w:lang w:val="pt-BR"/>
        </w:rPr>
        <w:lastRenderedPageBreak/>
        <w:tab/>
        <w:t>- Hiểu được khái niệm hàm là gì, cách sử dụng hàm.</w:t>
      </w:r>
    </w:p>
    <w:p w:rsidR="00CB4185" w:rsidRPr="00CB4185" w:rsidRDefault="00CB4185" w:rsidP="00CB4185">
      <w:pPr>
        <w:tabs>
          <w:tab w:val="left" w:pos="1080"/>
        </w:tabs>
        <w:ind w:firstLine="720"/>
        <w:rPr>
          <w:sz w:val="28"/>
          <w:szCs w:val="28"/>
          <w:lang w:val="pt-BR"/>
        </w:rPr>
      </w:pPr>
      <w:r w:rsidRPr="00B2598E">
        <w:rPr>
          <w:sz w:val="28"/>
          <w:szCs w:val="28"/>
          <w:lang w:val="pt-BR"/>
        </w:rPr>
        <w:tab/>
      </w:r>
      <w:r w:rsidRPr="00CB4185">
        <w:rPr>
          <w:sz w:val="28"/>
          <w:szCs w:val="28"/>
          <w:lang w:val="pt-BR"/>
        </w:rPr>
        <w:t>- Biết cách sử dụng một số hàm cơ bản như: Hàm tính tổng (Sum).</w:t>
      </w:r>
    </w:p>
    <w:p w:rsidR="00CB4185" w:rsidRPr="00CB4185" w:rsidRDefault="00CB4185" w:rsidP="00CB4185">
      <w:pPr>
        <w:tabs>
          <w:tab w:val="left" w:pos="1080"/>
        </w:tabs>
        <w:ind w:firstLine="720"/>
        <w:rPr>
          <w:sz w:val="28"/>
          <w:szCs w:val="28"/>
          <w:lang w:val="pt-BR"/>
        </w:rPr>
      </w:pPr>
      <w:r w:rsidRPr="00CB4185">
        <w:rPr>
          <w:sz w:val="28"/>
          <w:szCs w:val="28"/>
          <w:lang w:val="pt-BR"/>
        </w:rPr>
        <w:tab/>
        <w:t>- Viết đúng cú pháp của hàm.</w:t>
      </w:r>
    </w:p>
    <w:p w:rsidR="00CB4185" w:rsidRPr="00CB4185" w:rsidRDefault="00CB4185" w:rsidP="00CB4185">
      <w:pPr>
        <w:tabs>
          <w:tab w:val="left" w:pos="540"/>
          <w:tab w:val="left" w:pos="900"/>
        </w:tabs>
        <w:rPr>
          <w:sz w:val="28"/>
          <w:szCs w:val="28"/>
          <w:lang w:val="pt-BR"/>
        </w:rPr>
      </w:pPr>
      <w:r w:rsidRPr="00CB4185">
        <w:rPr>
          <w:sz w:val="28"/>
          <w:szCs w:val="28"/>
          <w:lang w:val="pt-BR"/>
        </w:rPr>
        <w:tab/>
      </w:r>
      <w:r w:rsidRPr="00CB4185">
        <w:rPr>
          <w:sz w:val="28"/>
          <w:szCs w:val="28"/>
          <w:lang w:val="pt-BR"/>
        </w:rPr>
        <w:tab/>
        <w:t>2. Kỹ năng.</w:t>
      </w:r>
    </w:p>
    <w:p w:rsidR="00CB4185" w:rsidRPr="00CB4185" w:rsidRDefault="00CB4185" w:rsidP="00CB4185">
      <w:pPr>
        <w:ind w:left="720"/>
        <w:rPr>
          <w:sz w:val="28"/>
          <w:szCs w:val="28"/>
          <w:lang w:val="pt-BR"/>
        </w:rPr>
      </w:pPr>
      <w:r w:rsidRPr="00CB4185">
        <w:rPr>
          <w:sz w:val="28"/>
          <w:szCs w:val="28"/>
          <w:lang w:val="pt-BR"/>
        </w:rPr>
        <w:t xml:space="preserve">     - Hiểu được khái niệm hàm là gì, cách sử dụng hàm.</w:t>
      </w:r>
    </w:p>
    <w:p w:rsidR="00CB4185" w:rsidRPr="00CB4185" w:rsidRDefault="00CB4185" w:rsidP="00CB4185">
      <w:pPr>
        <w:ind w:firstLine="720"/>
        <w:rPr>
          <w:sz w:val="28"/>
          <w:szCs w:val="28"/>
          <w:lang w:val="pt-BR"/>
        </w:rPr>
      </w:pPr>
      <w:r w:rsidRPr="00CB4185">
        <w:rPr>
          <w:sz w:val="28"/>
          <w:szCs w:val="28"/>
          <w:lang w:val="pt-BR"/>
        </w:rPr>
        <w:t xml:space="preserve">     - Biết cách sử dụng một số hàm cơ bản như: Hàm tính tổng (Sum).</w:t>
      </w:r>
    </w:p>
    <w:p w:rsidR="00CB4185" w:rsidRPr="00CB4185" w:rsidRDefault="00CB4185" w:rsidP="00CB4185">
      <w:pPr>
        <w:tabs>
          <w:tab w:val="left" w:pos="540"/>
          <w:tab w:val="left" w:pos="900"/>
        </w:tabs>
        <w:rPr>
          <w:sz w:val="28"/>
          <w:szCs w:val="28"/>
          <w:lang w:val="pt-BR"/>
        </w:rPr>
      </w:pPr>
      <w:r w:rsidRPr="00CB4185">
        <w:rPr>
          <w:sz w:val="28"/>
          <w:szCs w:val="28"/>
          <w:lang w:val="pt-BR"/>
        </w:rPr>
        <w:t xml:space="preserve">                - Viết đúng cú pháp của hàm.</w:t>
      </w:r>
    </w:p>
    <w:p w:rsidR="00CB4185" w:rsidRPr="00CB4185" w:rsidRDefault="00CB4185" w:rsidP="00CB4185">
      <w:pPr>
        <w:tabs>
          <w:tab w:val="left" w:pos="540"/>
          <w:tab w:val="left" w:pos="900"/>
        </w:tabs>
        <w:rPr>
          <w:sz w:val="28"/>
          <w:szCs w:val="28"/>
          <w:lang w:val="pt-BR"/>
        </w:rPr>
      </w:pPr>
      <w:r w:rsidRPr="00CB4185">
        <w:rPr>
          <w:sz w:val="28"/>
          <w:szCs w:val="28"/>
          <w:lang w:val="pt-BR"/>
        </w:rPr>
        <w:tab/>
      </w:r>
      <w:r w:rsidRPr="00CB4185">
        <w:rPr>
          <w:sz w:val="28"/>
          <w:szCs w:val="28"/>
          <w:lang w:val="pt-BR"/>
        </w:rPr>
        <w:tab/>
        <w:t>3. Thái độ.</w:t>
      </w:r>
    </w:p>
    <w:p w:rsidR="00CB4185" w:rsidRPr="00CB4185" w:rsidRDefault="00CB4185" w:rsidP="00CB4185">
      <w:pPr>
        <w:tabs>
          <w:tab w:val="left" w:pos="1080"/>
        </w:tabs>
        <w:ind w:firstLine="720"/>
        <w:rPr>
          <w:sz w:val="28"/>
          <w:szCs w:val="28"/>
          <w:lang w:val="pt-BR"/>
        </w:rPr>
      </w:pPr>
      <w:r w:rsidRPr="00CB4185">
        <w:rPr>
          <w:sz w:val="28"/>
          <w:szCs w:val="28"/>
          <w:lang w:val="pt-BR"/>
        </w:rPr>
        <w:tab/>
        <w:t>- Có thái độ nghiêm túc trong giờ học.</w:t>
      </w:r>
    </w:p>
    <w:p w:rsidR="00CB4185" w:rsidRPr="00CB4185" w:rsidRDefault="00CB4185" w:rsidP="00CB4185">
      <w:pPr>
        <w:tabs>
          <w:tab w:val="left" w:pos="540"/>
        </w:tabs>
        <w:rPr>
          <w:b/>
          <w:sz w:val="28"/>
          <w:szCs w:val="28"/>
          <w:lang w:val="pt-BR"/>
        </w:rPr>
      </w:pPr>
      <w:r w:rsidRPr="00CB4185">
        <w:rPr>
          <w:b/>
          <w:sz w:val="28"/>
          <w:szCs w:val="28"/>
          <w:lang w:val="pt-BR"/>
        </w:rPr>
        <w:tab/>
        <w:t>II. Chuẩn bị của giáo viên và học sinh.</w:t>
      </w:r>
    </w:p>
    <w:p w:rsidR="00CB4185" w:rsidRPr="003A1B6F" w:rsidRDefault="00CB4185" w:rsidP="00CB4185">
      <w:pPr>
        <w:tabs>
          <w:tab w:val="left" w:pos="900"/>
        </w:tabs>
        <w:rPr>
          <w:sz w:val="28"/>
          <w:szCs w:val="28"/>
          <w:lang w:val="pt-BR"/>
        </w:rPr>
      </w:pPr>
      <w:r w:rsidRPr="00CB4185">
        <w:rPr>
          <w:sz w:val="28"/>
          <w:szCs w:val="28"/>
          <w:lang w:val="pt-BR"/>
        </w:rPr>
        <w:t xml:space="preserve">     </w:t>
      </w:r>
      <w:r w:rsidRPr="003A1B6F">
        <w:rPr>
          <w:sz w:val="28"/>
          <w:szCs w:val="28"/>
          <w:lang w:val="pt-BR"/>
        </w:rPr>
        <w:tab/>
        <w:t>1. Chuẩn bị của giáo viên.</w:t>
      </w:r>
    </w:p>
    <w:p w:rsidR="00CB4185" w:rsidRPr="003A1B6F" w:rsidRDefault="00CB4185" w:rsidP="003A1B6F">
      <w:pPr>
        <w:tabs>
          <w:tab w:val="left" w:pos="603"/>
          <w:tab w:val="left" w:pos="1080"/>
        </w:tabs>
        <w:rPr>
          <w:sz w:val="28"/>
          <w:szCs w:val="28"/>
          <w:lang w:val="pt-BR"/>
        </w:rPr>
      </w:pPr>
      <w:r w:rsidRPr="003A1B6F">
        <w:rPr>
          <w:sz w:val="28"/>
          <w:szCs w:val="28"/>
          <w:lang w:val="pt-BR"/>
        </w:rPr>
        <w:tab/>
      </w:r>
      <w:r w:rsidR="003A1B6F" w:rsidRPr="003A1B6F">
        <w:rPr>
          <w:sz w:val="28"/>
          <w:szCs w:val="28"/>
          <w:lang w:val="pt-BR"/>
        </w:rPr>
        <w:tab/>
      </w:r>
      <w:r w:rsidRPr="003A1B6F">
        <w:rPr>
          <w:sz w:val="28"/>
          <w:szCs w:val="28"/>
          <w:lang w:val="pt-BR"/>
        </w:rPr>
        <w:t>- Giáo án, SGK tin 7, máy tính.</w:t>
      </w:r>
    </w:p>
    <w:p w:rsidR="00CB4185" w:rsidRPr="003A1B6F" w:rsidRDefault="00CB4185" w:rsidP="00CB4185">
      <w:pPr>
        <w:tabs>
          <w:tab w:val="left" w:pos="900"/>
        </w:tabs>
        <w:rPr>
          <w:sz w:val="28"/>
          <w:szCs w:val="28"/>
          <w:lang w:val="pt-BR"/>
        </w:rPr>
      </w:pPr>
      <w:r w:rsidRPr="003A1B6F">
        <w:rPr>
          <w:sz w:val="28"/>
          <w:szCs w:val="28"/>
          <w:lang w:val="pt-BR"/>
        </w:rPr>
        <w:t xml:space="preserve">     </w:t>
      </w:r>
      <w:r w:rsidRPr="003A1B6F">
        <w:rPr>
          <w:sz w:val="28"/>
          <w:szCs w:val="28"/>
          <w:lang w:val="pt-BR"/>
        </w:rPr>
        <w:tab/>
        <w:t>2. Chuẩn bị của học sinh.</w:t>
      </w:r>
    </w:p>
    <w:p w:rsidR="00CB4185" w:rsidRPr="00CB4185" w:rsidRDefault="00CB4185" w:rsidP="00CB4185">
      <w:pPr>
        <w:tabs>
          <w:tab w:val="left" w:pos="1080"/>
        </w:tabs>
        <w:rPr>
          <w:sz w:val="28"/>
          <w:szCs w:val="28"/>
          <w:lang w:val="pt-BR"/>
        </w:rPr>
      </w:pPr>
      <w:r w:rsidRPr="003A1B6F">
        <w:rPr>
          <w:sz w:val="28"/>
          <w:szCs w:val="28"/>
          <w:lang w:val="pt-BR"/>
        </w:rPr>
        <w:tab/>
      </w:r>
      <w:r w:rsidRPr="00CB4185">
        <w:rPr>
          <w:sz w:val="28"/>
          <w:szCs w:val="28"/>
          <w:lang w:val="pt-BR"/>
        </w:rPr>
        <w:t>- Vở ghi, SGK tin 7, đồ dùng học tập.</w:t>
      </w:r>
    </w:p>
    <w:p w:rsidR="00CB4185" w:rsidRPr="00CB4185" w:rsidRDefault="00CB4185" w:rsidP="00CB4185">
      <w:pPr>
        <w:tabs>
          <w:tab w:val="left" w:pos="540"/>
        </w:tabs>
        <w:rPr>
          <w:b/>
          <w:sz w:val="28"/>
          <w:szCs w:val="28"/>
          <w:lang w:val="pt-BR"/>
        </w:rPr>
      </w:pPr>
      <w:r w:rsidRPr="00CB4185">
        <w:rPr>
          <w:b/>
          <w:sz w:val="28"/>
          <w:szCs w:val="28"/>
          <w:lang w:val="pt-BR"/>
        </w:rPr>
        <w:tab/>
        <w:t>III. Tiến trình dạy học.</w:t>
      </w:r>
    </w:p>
    <w:p w:rsidR="00CB4185" w:rsidRPr="003A1B6F" w:rsidRDefault="00CB4185" w:rsidP="00CB4185">
      <w:pPr>
        <w:numPr>
          <w:ilvl w:val="0"/>
          <w:numId w:val="77"/>
        </w:numPr>
        <w:tabs>
          <w:tab w:val="left" w:pos="900"/>
        </w:tabs>
        <w:rPr>
          <w:i/>
          <w:sz w:val="28"/>
          <w:szCs w:val="28"/>
          <w:lang w:val="pt-BR"/>
        </w:rPr>
      </w:pPr>
      <w:r w:rsidRPr="003A1B6F">
        <w:rPr>
          <w:sz w:val="28"/>
          <w:szCs w:val="28"/>
          <w:lang w:val="pt-BR"/>
        </w:rPr>
        <w:t>Ổn đinh tổ chức.</w:t>
      </w:r>
    </w:p>
    <w:p w:rsidR="00CB4185" w:rsidRPr="003A1B6F" w:rsidRDefault="00CB4185" w:rsidP="00CB4185">
      <w:pPr>
        <w:tabs>
          <w:tab w:val="left" w:pos="900"/>
          <w:tab w:val="left" w:pos="1260"/>
        </w:tabs>
        <w:rPr>
          <w:sz w:val="28"/>
          <w:szCs w:val="28"/>
          <w:lang w:val="it-IT"/>
        </w:rPr>
      </w:pPr>
      <w:r w:rsidRPr="003A1B6F">
        <w:rPr>
          <w:sz w:val="28"/>
          <w:szCs w:val="28"/>
          <w:lang w:val="it-IT"/>
        </w:rPr>
        <w:tab/>
        <w:t>2. Kiểm tra bài cũ.</w:t>
      </w:r>
    </w:p>
    <w:p w:rsidR="00CB4185" w:rsidRPr="003A1B6F" w:rsidRDefault="00CB4185" w:rsidP="00CB4185">
      <w:pPr>
        <w:rPr>
          <w:sz w:val="28"/>
          <w:szCs w:val="28"/>
          <w:lang w:val="it-IT"/>
        </w:rPr>
      </w:pPr>
      <w:r w:rsidRPr="003A1B6F">
        <w:rPr>
          <w:sz w:val="28"/>
          <w:szCs w:val="28"/>
          <w:lang w:val="it-IT"/>
        </w:rPr>
        <w:tab/>
      </w:r>
      <w:r w:rsidRPr="003A1B6F">
        <w:rPr>
          <w:sz w:val="28"/>
          <w:szCs w:val="28"/>
          <w:lang w:val="it-IT"/>
        </w:rPr>
        <w:tab/>
        <w:t>Câu 1: Thực hiện nhập các công thức sau:</w:t>
      </w:r>
    </w:p>
    <w:p w:rsidR="00CB4185" w:rsidRPr="003A1B6F" w:rsidRDefault="00CB4185" w:rsidP="00CB4185">
      <w:pPr>
        <w:rPr>
          <w:sz w:val="28"/>
          <w:szCs w:val="28"/>
        </w:rPr>
      </w:pPr>
      <w:r w:rsidRPr="003A1B6F">
        <w:rPr>
          <w:sz w:val="28"/>
          <w:szCs w:val="28"/>
          <w:lang w:val="it-IT"/>
        </w:rPr>
        <w:tab/>
      </w:r>
      <w:r w:rsidRPr="003A1B6F">
        <w:rPr>
          <w:sz w:val="28"/>
          <w:szCs w:val="28"/>
          <w:lang w:val="it-IT"/>
        </w:rPr>
        <w:tab/>
      </w:r>
      <w:r w:rsidRPr="003A1B6F">
        <w:rPr>
          <w:sz w:val="28"/>
          <w:szCs w:val="28"/>
          <w:lang w:val="it-IT"/>
        </w:rPr>
        <w:tab/>
      </w:r>
      <w:r w:rsidRPr="003A1B6F">
        <w:rPr>
          <w:sz w:val="28"/>
          <w:szCs w:val="28"/>
        </w:rPr>
        <w:t>a) (5+2)</w:t>
      </w:r>
      <w:r w:rsidRPr="003A1B6F">
        <w:rPr>
          <w:sz w:val="28"/>
          <w:szCs w:val="28"/>
          <w:vertAlign w:val="superscript"/>
        </w:rPr>
        <w:t xml:space="preserve">2 </w:t>
      </w:r>
      <w:r w:rsidRPr="003A1B6F">
        <w:rPr>
          <w:sz w:val="28"/>
          <w:szCs w:val="28"/>
        </w:rPr>
        <w:t>+ 10;</w:t>
      </w:r>
    </w:p>
    <w:p w:rsidR="00CB4185" w:rsidRPr="003A1B6F" w:rsidRDefault="00CB4185" w:rsidP="00CB4185">
      <w:pPr>
        <w:rPr>
          <w:sz w:val="28"/>
          <w:szCs w:val="28"/>
        </w:rPr>
      </w:pPr>
      <w:r w:rsidRPr="003A1B6F">
        <w:rPr>
          <w:sz w:val="28"/>
          <w:szCs w:val="28"/>
        </w:rPr>
        <w:tab/>
      </w:r>
      <w:r w:rsidRPr="003A1B6F">
        <w:rPr>
          <w:sz w:val="28"/>
          <w:szCs w:val="28"/>
        </w:rPr>
        <w:tab/>
      </w:r>
      <w:r w:rsidRPr="003A1B6F">
        <w:rPr>
          <w:sz w:val="28"/>
          <w:szCs w:val="28"/>
        </w:rPr>
        <w:tab/>
        <w:t>b) (20/7) – (5*6);</w:t>
      </w:r>
    </w:p>
    <w:p w:rsidR="00CB4185" w:rsidRPr="003A1B6F" w:rsidRDefault="00CB4185" w:rsidP="00CB4185">
      <w:pPr>
        <w:rPr>
          <w:sz w:val="28"/>
          <w:szCs w:val="28"/>
        </w:rPr>
      </w:pPr>
      <w:r w:rsidRPr="003A1B6F">
        <w:rPr>
          <w:sz w:val="28"/>
          <w:szCs w:val="28"/>
        </w:rPr>
        <w:tab/>
      </w:r>
      <w:r w:rsidRPr="003A1B6F">
        <w:rPr>
          <w:sz w:val="28"/>
          <w:szCs w:val="28"/>
        </w:rPr>
        <w:tab/>
      </w:r>
      <w:r w:rsidRPr="003A1B6F">
        <w:rPr>
          <w:sz w:val="28"/>
          <w:szCs w:val="28"/>
        </w:rPr>
        <w:tab/>
        <w:t>c) 12*3</w:t>
      </w:r>
      <w:r w:rsidRPr="003A1B6F">
        <w:rPr>
          <w:sz w:val="28"/>
          <w:szCs w:val="28"/>
          <w:vertAlign w:val="superscript"/>
        </w:rPr>
        <w:t>3</w:t>
      </w:r>
      <w:r w:rsidRPr="003A1B6F">
        <w:rPr>
          <w:sz w:val="28"/>
          <w:szCs w:val="28"/>
        </w:rPr>
        <w:t>+6-4+3/2;</w:t>
      </w:r>
    </w:p>
    <w:p w:rsidR="00CB4185" w:rsidRPr="003A1B6F" w:rsidRDefault="00CB4185" w:rsidP="00CB4185">
      <w:pPr>
        <w:tabs>
          <w:tab w:val="left" w:pos="900"/>
        </w:tabs>
        <w:rPr>
          <w:sz w:val="28"/>
          <w:szCs w:val="28"/>
        </w:rPr>
      </w:pPr>
      <w:r w:rsidRPr="003A1B6F">
        <w:rPr>
          <w:sz w:val="28"/>
          <w:szCs w:val="28"/>
        </w:rPr>
        <w:t xml:space="preserve">     </w:t>
      </w:r>
      <w:r w:rsidRPr="003A1B6F">
        <w:rPr>
          <w:sz w:val="28"/>
          <w:szCs w:val="28"/>
        </w:rPr>
        <w:tab/>
        <w:t>3. Bài mới.</w:t>
      </w:r>
    </w:p>
    <w:p w:rsidR="00CB4185" w:rsidRPr="003741BC" w:rsidRDefault="00CB4185" w:rsidP="00CB4185">
      <w:pPr>
        <w:numPr>
          <w:ilvl w:val="0"/>
          <w:numId w:val="17"/>
        </w:numPr>
        <w:tabs>
          <w:tab w:val="left" w:pos="1080"/>
        </w:tabs>
        <w:jc w:val="both"/>
        <w:rPr>
          <w:sz w:val="28"/>
          <w:szCs w:val="28"/>
        </w:rPr>
      </w:pPr>
      <w:r w:rsidRPr="003741BC">
        <w:rPr>
          <w:sz w:val="28"/>
          <w:szCs w:val="28"/>
        </w:rPr>
        <w:t xml:space="preserve">Các em đã được học cách thực hiện các phép tính toán trên trang tính, </w:t>
      </w:r>
    </w:p>
    <w:p w:rsidR="00CB4185" w:rsidRPr="003741BC" w:rsidRDefault="00CB4185" w:rsidP="00CB4185">
      <w:pPr>
        <w:tabs>
          <w:tab w:val="left" w:pos="1080"/>
        </w:tabs>
        <w:ind w:left="1080"/>
        <w:jc w:val="both"/>
        <w:rPr>
          <w:b/>
          <w:sz w:val="28"/>
          <w:szCs w:val="28"/>
        </w:rPr>
      </w:pPr>
      <w:r w:rsidRPr="003741BC">
        <w:rPr>
          <w:sz w:val="28"/>
          <w:szCs w:val="28"/>
        </w:rPr>
        <w:t>bằng cách nhập công thức trực tiếp hoặc tính toán theo địa chỉ ô tính. Vậy có cách nào giúp tính toán nhanh hơn và lại chính xác cao hơn không? Và có những hàm nào để tính toán trong bảng tính Excel hay không và nếu có thì thực hiện như thế nào? Thầy và các em cùng tìm hiểu sang nội dung bài mới.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891"/>
      </w:tblGrid>
      <w:tr w:rsidR="00CB4185" w:rsidRPr="00C54B1A">
        <w:tc>
          <w:tcPr>
            <w:tcW w:w="5040" w:type="dxa"/>
            <w:tcBorders>
              <w:bottom w:val="single" w:sz="4" w:space="0" w:color="auto"/>
            </w:tcBorders>
            <w:shd w:val="clear" w:color="auto" w:fill="auto"/>
          </w:tcPr>
          <w:p w:rsidR="00CB4185" w:rsidRPr="00C54B1A" w:rsidRDefault="00CB4185" w:rsidP="00C54B1A">
            <w:pPr>
              <w:jc w:val="center"/>
              <w:rPr>
                <w:b/>
                <w:sz w:val="28"/>
                <w:szCs w:val="28"/>
              </w:rPr>
            </w:pPr>
            <w:r w:rsidRPr="00C54B1A">
              <w:rPr>
                <w:b/>
                <w:sz w:val="28"/>
                <w:szCs w:val="28"/>
              </w:rPr>
              <w:t>Hoạt động của giáo viên và học sinh</w:t>
            </w:r>
          </w:p>
        </w:tc>
        <w:tc>
          <w:tcPr>
            <w:tcW w:w="3891" w:type="dxa"/>
            <w:tcBorders>
              <w:bottom w:val="single" w:sz="4" w:space="0" w:color="auto"/>
            </w:tcBorders>
            <w:shd w:val="clear" w:color="auto" w:fill="auto"/>
          </w:tcPr>
          <w:p w:rsidR="00CB4185" w:rsidRPr="00C54B1A" w:rsidRDefault="00CB4185" w:rsidP="00C54B1A">
            <w:pPr>
              <w:jc w:val="center"/>
              <w:rPr>
                <w:b/>
                <w:sz w:val="28"/>
                <w:szCs w:val="28"/>
              </w:rPr>
            </w:pPr>
            <w:r w:rsidRPr="00C54B1A">
              <w:rPr>
                <w:b/>
                <w:sz w:val="28"/>
                <w:szCs w:val="28"/>
              </w:rPr>
              <w:t>Nội dung chính</w:t>
            </w:r>
          </w:p>
        </w:tc>
      </w:tr>
      <w:tr w:rsidR="00CB4185" w:rsidRPr="00B32947">
        <w:tc>
          <w:tcPr>
            <w:tcW w:w="5040" w:type="dxa"/>
            <w:tcBorders>
              <w:bottom w:val="nil"/>
            </w:tcBorders>
            <w:shd w:val="clear" w:color="auto" w:fill="auto"/>
          </w:tcPr>
          <w:p w:rsidR="00CB4185" w:rsidRPr="00C54B1A" w:rsidRDefault="00CB4185" w:rsidP="003A1B6F">
            <w:pPr>
              <w:tabs>
                <w:tab w:val="left" w:pos="2977"/>
              </w:tabs>
              <w:jc w:val="both"/>
              <w:rPr>
                <w:i/>
                <w:sz w:val="28"/>
                <w:szCs w:val="28"/>
              </w:rPr>
            </w:pPr>
            <w:r w:rsidRPr="00C54B1A">
              <w:rPr>
                <w:b/>
                <w:sz w:val="28"/>
                <w:szCs w:val="28"/>
              </w:rPr>
              <w:t>Hoạt động 1</w:t>
            </w:r>
            <w:r w:rsidRPr="00C54B1A">
              <w:rPr>
                <w:sz w:val="28"/>
                <w:szCs w:val="28"/>
              </w:rPr>
              <w:t xml:space="preserve"> </w:t>
            </w:r>
          </w:p>
          <w:p w:rsidR="00CB4185" w:rsidRPr="00C54B1A" w:rsidRDefault="00CB4185" w:rsidP="00C54B1A">
            <w:pPr>
              <w:jc w:val="both"/>
              <w:rPr>
                <w:sz w:val="28"/>
                <w:szCs w:val="28"/>
              </w:rPr>
            </w:pPr>
            <w:r w:rsidRPr="00C54B1A">
              <w:rPr>
                <w:sz w:val="28"/>
                <w:szCs w:val="28"/>
              </w:rPr>
              <w:t>GV đưa ra một ví dụ.</w:t>
            </w:r>
          </w:p>
          <w:p w:rsidR="00CB4185" w:rsidRPr="00C54B1A" w:rsidRDefault="00CB4185" w:rsidP="00C54B1A">
            <w:pPr>
              <w:jc w:val="both"/>
              <w:rPr>
                <w:sz w:val="28"/>
                <w:szCs w:val="28"/>
              </w:rPr>
            </w:pPr>
            <w:r w:rsidRPr="00C54B1A">
              <w:rPr>
                <w:sz w:val="28"/>
                <w:szCs w:val="28"/>
              </w:rPr>
              <w:t>10, 3, 6, 20, 29, 90. 47</w:t>
            </w:r>
          </w:p>
          <w:p w:rsidR="00CB4185" w:rsidRPr="00C54B1A" w:rsidRDefault="00CB4185" w:rsidP="00C54B1A">
            <w:pPr>
              <w:jc w:val="both"/>
              <w:rPr>
                <w:sz w:val="28"/>
                <w:szCs w:val="28"/>
              </w:rPr>
            </w:pPr>
            <w:r w:rsidRPr="00C54B1A">
              <w:rPr>
                <w:sz w:val="28"/>
                <w:szCs w:val="28"/>
              </w:rPr>
              <w:t>Gọi 1 HS lên nhập các giá trị trên vào các ô của một trang tính bất kì - HS thao tác.</w:t>
            </w:r>
          </w:p>
          <w:p w:rsidR="00CB4185" w:rsidRPr="00C54B1A" w:rsidRDefault="00CB4185" w:rsidP="00C54B1A">
            <w:pPr>
              <w:jc w:val="both"/>
              <w:rPr>
                <w:sz w:val="28"/>
                <w:szCs w:val="28"/>
              </w:rPr>
            </w:pPr>
            <w:r w:rsidRPr="00C54B1A">
              <w:rPr>
                <w:sz w:val="28"/>
                <w:szCs w:val="28"/>
              </w:rPr>
              <w:t>Gọi 1 HS lên thực hiện tính tổng giá trị của số liệu vừa nhập – HS thực hiện thao tác.</w:t>
            </w:r>
          </w:p>
          <w:p w:rsidR="00CB4185" w:rsidRPr="00C54B1A" w:rsidRDefault="00CB4185" w:rsidP="00C54B1A">
            <w:pPr>
              <w:jc w:val="both"/>
              <w:rPr>
                <w:sz w:val="28"/>
                <w:szCs w:val="28"/>
              </w:rPr>
            </w:pPr>
            <w:r w:rsidRPr="00C54B1A">
              <w:rPr>
                <w:sz w:val="28"/>
                <w:szCs w:val="28"/>
              </w:rPr>
              <w:t>GV giả sử nếu như có 100 ô chứa dữ liệu nếu thực hiện tính toán thì sẽ như thế nào?</w:t>
            </w:r>
          </w:p>
          <w:p w:rsidR="00CB4185" w:rsidRPr="00C54B1A" w:rsidRDefault="00CB4185" w:rsidP="00C54B1A">
            <w:pPr>
              <w:jc w:val="both"/>
              <w:rPr>
                <w:sz w:val="28"/>
                <w:szCs w:val="28"/>
              </w:rPr>
            </w:pPr>
            <w:r w:rsidRPr="00C54B1A">
              <w:rPr>
                <w:sz w:val="28"/>
                <w:szCs w:val="28"/>
              </w:rPr>
              <w:t>HS  nếu thực hiện lần lượt nhập từng địa chỉ ô sẽ rất dài, khó khăn, dễ nhầm lẫn và có khi bị sai sót.</w:t>
            </w:r>
          </w:p>
          <w:p w:rsidR="00CB4185" w:rsidRPr="00C54B1A" w:rsidRDefault="00CB4185" w:rsidP="00C54B1A">
            <w:pPr>
              <w:jc w:val="both"/>
              <w:rPr>
                <w:sz w:val="28"/>
                <w:szCs w:val="28"/>
              </w:rPr>
            </w:pPr>
          </w:p>
          <w:p w:rsidR="00CB4185" w:rsidRPr="00C54B1A" w:rsidRDefault="00CB4185" w:rsidP="00C54B1A">
            <w:pPr>
              <w:jc w:val="both"/>
              <w:rPr>
                <w:sz w:val="28"/>
                <w:szCs w:val="28"/>
              </w:rPr>
            </w:pPr>
            <w:r w:rsidRPr="00C54B1A">
              <w:rPr>
                <w:sz w:val="28"/>
                <w:szCs w:val="28"/>
              </w:rPr>
              <w:t xml:space="preserve">GV để tính toán nhanh và không bị nhầm lẫn bảng tính cho phép ta sử dụng các hàm </w:t>
            </w:r>
            <w:r w:rsidRPr="00C54B1A">
              <w:rPr>
                <w:sz w:val="28"/>
                <w:szCs w:val="28"/>
              </w:rPr>
              <w:lastRenderedPageBreak/>
              <w:t>để tính toán thay cho các phép toán.</w:t>
            </w:r>
          </w:p>
          <w:p w:rsidR="00CB4185" w:rsidRPr="00C54B1A" w:rsidRDefault="00CB4185" w:rsidP="00C54B1A">
            <w:pPr>
              <w:jc w:val="both"/>
              <w:rPr>
                <w:sz w:val="28"/>
                <w:szCs w:val="28"/>
              </w:rPr>
            </w:pPr>
            <w:r w:rsidRPr="00C54B1A">
              <w:rPr>
                <w:sz w:val="28"/>
                <w:szCs w:val="28"/>
              </w:rPr>
              <w:t>?HS: Hàm là gì? Hàm được sử dụng để làm gì?</w:t>
            </w: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r w:rsidRPr="00C54B1A">
              <w:rPr>
                <w:sz w:val="28"/>
                <w:szCs w:val="28"/>
              </w:rPr>
              <w:t>GV giới thiệu một số hàm thường dùng trong bảng tính Excel.</w:t>
            </w:r>
          </w:p>
          <w:p w:rsidR="00CB4185" w:rsidRPr="00C54B1A" w:rsidRDefault="00CB4185" w:rsidP="00C54B1A">
            <w:pPr>
              <w:numPr>
                <w:ilvl w:val="0"/>
                <w:numId w:val="16"/>
              </w:numPr>
              <w:jc w:val="both"/>
              <w:rPr>
                <w:sz w:val="28"/>
                <w:szCs w:val="28"/>
              </w:rPr>
            </w:pPr>
            <w:r w:rsidRPr="00C54B1A">
              <w:rPr>
                <w:sz w:val="28"/>
                <w:szCs w:val="28"/>
              </w:rPr>
              <w:t>Hàm tính tổng.</w:t>
            </w:r>
          </w:p>
          <w:p w:rsidR="00CB4185" w:rsidRPr="00C54B1A" w:rsidRDefault="00CB4185" w:rsidP="00C54B1A">
            <w:pPr>
              <w:numPr>
                <w:ilvl w:val="0"/>
                <w:numId w:val="16"/>
              </w:numPr>
              <w:jc w:val="both"/>
              <w:rPr>
                <w:sz w:val="28"/>
                <w:szCs w:val="28"/>
                <w:lang w:val="sv-SE"/>
              </w:rPr>
            </w:pPr>
            <w:r w:rsidRPr="00C54B1A">
              <w:rPr>
                <w:sz w:val="28"/>
                <w:szCs w:val="28"/>
                <w:lang w:val="sv-SE"/>
              </w:rPr>
              <w:t>Hàm tính trung bình cộng.</w:t>
            </w:r>
          </w:p>
          <w:p w:rsidR="00CB4185" w:rsidRPr="00C54B1A" w:rsidRDefault="00CB4185" w:rsidP="00C54B1A">
            <w:pPr>
              <w:numPr>
                <w:ilvl w:val="0"/>
                <w:numId w:val="16"/>
              </w:numPr>
              <w:jc w:val="both"/>
              <w:rPr>
                <w:sz w:val="28"/>
                <w:szCs w:val="28"/>
                <w:lang w:val="sv-SE"/>
              </w:rPr>
            </w:pPr>
            <w:r w:rsidRPr="00C54B1A">
              <w:rPr>
                <w:sz w:val="28"/>
                <w:szCs w:val="28"/>
                <w:lang w:val="sv-SE"/>
              </w:rPr>
              <w:t>Hàm tìm giá trị nhỏ nhất, lớn nhất.</w:t>
            </w:r>
          </w:p>
          <w:p w:rsidR="00CB4185" w:rsidRPr="00C54B1A" w:rsidRDefault="00CB4185" w:rsidP="00C54B1A">
            <w:pPr>
              <w:ind w:left="75"/>
              <w:jc w:val="both"/>
              <w:rPr>
                <w:sz w:val="28"/>
                <w:szCs w:val="28"/>
                <w:lang w:val="sv-SE"/>
              </w:rPr>
            </w:pPr>
          </w:p>
          <w:p w:rsidR="00CB4185" w:rsidRPr="00C54B1A" w:rsidRDefault="00CB4185" w:rsidP="00C54B1A">
            <w:pPr>
              <w:ind w:left="75"/>
              <w:jc w:val="both"/>
              <w:rPr>
                <w:sz w:val="28"/>
                <w:szCs w:val="28"/>
                <w:lang w:val="sv-SE"/>
              </w:rPr>
            </w:pPr>
            <w:r w:rsidRPr="00C54B1A">
              <w:rPr>
                <w:sz w:val="28"/>
                <w:szCs w:val="28"/>
                <w:lang w:val="sv-SE"/>
              </w:rPr>
              <w:t>GV thực hiện mẫu về cách sử dụng hàm trong bảng tính Excel.</w:t>
            </w:r>
          </w:p>
          <w:p w:rsidR="00CB4185" w:rsidRPr="00C54B1A" w:rsidRDefault="00CB4185" w:rsidP="00C54B1A">
            <w:pPr>
              <w:ind w:left="75"/>
              <w:jc w:val="both"/>
              <w:rPr>
                <w:sz w:val="28"/>
                <w:szCs w:val="28"/>
                <w:lang w:val="sv-SE"/>
              </w:rPr>
            </w:pPr>
            <w:r w:rsidRPr="00C54B1A">
              <w:rPr>
                <w:sz w:val="28"/>
                <w:szCs w:val="28"/>
                <w:lang w:val="sv-SE"/>
              </w:rPr>
              <w:t>VD: Tính tổng của các ô từ A1 đến D4.</w:t>
            </w:r>
          </w:p>
          <w:p w:rsidR="00CB4185" w:rsidRPr="00C54B1A" w:rsidRDefault="00CB4185" w:rsidP="00C54B1A">
            <w:pPr>
              <w:ind w:left="75"/>
              <w:jc w:val="both"/>
              <w:rPr>
                <w:sz w:val="28"/>
                <w:szCs w:val="28"/>
                <w:lang w:val="sv-SE"/>
              </w:rPr>
            </w:pPr>
            <w:r w:rsidRPr="00C54B1A">
              <w:rPr>
                <w:sz w:val="28"/>
                <w:szCs w:val="28"/>
                <w:lang w:val="sv-SE"/>
              </w:rPr>
              <w:t>= SUM(A1:D4)</w:t>
            </w:r>
          </w:p>
          <w:p w:rsidR="00CB4185" w:rsidRPr="00C54B1A" w:rsidRDefault="00CB4185" w:rsidP="00C54B1A">
            <w:pPr>
              <w:ind w:left="75"/>
              <w:jc w:val="both"/>
              <w:rPr>
                <w:sz w:val="28"/>
                <w:szCs w:val="28"/>
                <w:lang w:val="sv-SE"/>
              </w:rPr>
            </w:pPr>
            <w:r w:rsidRPr="00C54B1A">
              <w:rPr>
                <w:sz w:val="28"/>
                <w:szCs w:val="28"/>
                <w:lang w:val="sv-SE"/>
              </w:rPr>
              <w:t>HS quan sát và nhận xét kết quả.</w:t>
            </w:r>
          </w:p>
          <w:p w:rsidR="00CB4185" w:rsidRPr="00C54B1A" w:rsidRDefault="00CB4185" w:rsidP="00C54B1A">
            <w:pPr>
              <w:ind w:left="75"/>
              <w:jc w:val="both"/>
              <w:rPr>
                <w:sz w:val="28"/>
                <w:szCs w:val="28"/>
                <w:lang w:val="sv-SE"/>
              </w:rPr>
            </w:pPr>
          </w:p>
          <w:p w:rsidR="00CB4185" w:rsidRPr="00C54B1A" w:rsidRDefault="00CB4185" w:rsidP="00C54B1A">
            <w:pPr>
              <w:ind w:left="75"/>
              <w:jc w:val="both"/>
              <w:rPr>
                <w:sz w:val="28"/>
                <w:szCs w:val="28"/>
                <w:lang w:val="sv-SE"/>
              </w:rPr>
            </w:pPr>
            <w:r w:rsidRPr="00C54B1A">
              <w:rPr>
                <w:sz w:val="28"/>
                <w:szCs w:val="28"/>
                <w:lang w:val="sv-SE"/>
              </w:rPr>
              <w:t>Gọi 1 HS thao tác tính tổng của các ô từ A1 đến G4 – HS thực hành.</w:t>
            </w:r>
          </w:p>
          <w:p w:rsidR="00CB4185" w:rsidRPr="00C54B1A" w:rsidRDefault="00CB4185" w:rsidP="00C54B1A">
            <w:pPr>
              <w:ind w:left="75"/>
              <w:jc w:val="both"/>
              <w:rPr>
                <w:sz w:val="28"/>
                <w:szCs w:val="28"/>
                <w:lang w:val="sv-SE"/>
              </w:rPr>
            </w:pPr>
            <w:r w:rsidRPr="00C54B1A">
              <w:rPr>
                <w:sz w:val="28"/>
                <w:szCs w:val="28"/>
                <w:lang w:val="sv-SE"/>
              </w:rPr>
              <w:t>GV nếu tính trung bình cộng của ba số: 5, 8 , 9 các em thực hiện như nào?</w:t>
            </w:r>
          </w:p>
          <w:p w:rsidR="00CB4185" w:rsidRPr="00C54B1A" w:rsidRDefault="00CB4185" w:rsidP="00C54B1A">
            <w:pPr>
              <w:ind w:left="75"/>
              <w:jc w:val="both"/>
              <w:rPr>
                <w:sz w:val="28"/>
                <w:szCs w:val="28"/>
                <w:lang w:val="sv-SE"/>
              </w:rPr>
            </w:pPr>
            <w:r w:rsidRPr="00C54B1A">
              <w:rPr>
                <w:sz w:val="28"/>
                <w:szCs w:val="28"/>
                <w:lang w:val="sv-SE"/>
              </w:rPr>
              <w:t>HS ta có thể cộng ba số lại và chia cho 3</w:t>
            </w:r>
          </w:p>
          <w:p w:rsidR="00CB4185" w:rsidRPr="00C54B1A" w:rsidRDefault="00CB4185" w:rsidP="00C54B1A">
            <w:pPr>
              <w:ind w:left="75"/>
              <w:jc w:val="both"/>
              <w:rPr>
                <w:sz w:val="28"/>
                <w:szCs w:val="28"/>
                <w:lang w:val="sv-SE"/>
              </w:rPr>
            </w:pPr>
            <w:r w:rsidRPr="00C54B1A">
              <w:rPr>
                <w:sz w:val="28"/>
                <w:szCs w:val="28"/>
                <w:lang w:val="sv-SE"/>
              </w:rPr>
              <w:t>(5+8+9)/3</w:t>
            </w:r>
          </w:p>
          <w:p w:rsidR="00CB4185" w:rsidRPr="00C54B1A" w:rsidRDefault="00CB4185" w:rsidP="00C54B1A">
            <w:pPr>
              <w:ind w:left="75"/>
              <w:jc w:val="both"/>
              <w:rPr>
                <w:sz w:val="28"/>
                <w:szCs w:val="28"/>
                <w:lang w:val="sv-SE"/>
              </w:rPr>
            </w:pPr>
            <w:r w:rsidRPr="00C54B1A">
              <w:rPr>
                <w:sz w:val="28"/>
                <w:szCs w:val="28"/>
                <w:lang w:val="sv-SE"/>
              </w:rPr>
              <w:t>GV ta có thể sử dụng hàm thay cho các phép toán cộng và chia đó là hàm Average.</w:t>
            </w:r>
          </w:p>
          <w:p w:rsidR="00CB4185" w:rsidRPr="00C54B1A" w:rsidRDefault="00CB4185" w:rsidP="00C54B1A">
            <w:pPr>
              <w:ind w:left="75"/>
              <w:jc w:val="both"/>
              <w:rPr>
                <w:sz w:val="28"/>
                <w:szCs w:val="28"/>
                <w:lang w:val="sv-SE"/>
              </w:rPr>
            </w:pPr>
            <w:r w:rsidRPr="00C54B1A">
              <w:rPr>
                <w:sz w:val="28"/>
                <w:szCs w:val="28"/>
                <w:lang w:val="sv-SE"/>
              </w:rPr>
              <w:t>=Average(5,8,8)</w:t>
            </w:r>
          </w:p>
          <w:p w:rsidR="00CB4185" w:rsidRPr="00C54B1A" w:rsidRDefault="00CB4185" w:rsidP="00C54B1A">
            <w:pPr>
              <w:ind w:left="75"/>
              <w:jc w:val="both"/>
              <w:rPr>
                <w:sz w:val="28"/>
                <w:szCs w:val="28"/>
                <w:lang w:val="sv-SE"/>
              </w:rPr>
            </w:pPr>
            <w:r w:rsidRPr="00C54B1A">
              <w:rPr>
                <w:sz w:val="28"/>
                <w:szCs w:val="28"/>
                <w:lang w:val="sv-SE"/>
              </w:rPr>
              <w:t xml:space="preserve"> </w:t>
            </w:r>
          </w:p>
          <w:p w:rsidR="00CB4185" w:rsidRPr="00C54B1A" w:rsidRDefault="00CB4185" w:rsidP="00C54B1A">
            <w:pPr>
              <w:ind w:left="75"/>
              <w:jc w:val="both"/>
              <w:rPr>
                <w:sz w:val="28"/>
                <w:szCs w:val="28"/>
                <w:lang w:val="sv-SE"/>
              </w:rPr>
            </w:pPr>
          </w:p>
          <w:p w:rsidR="00CB4185" w:rsidRPr="00C54B1A" w:rsidRDefault="00CB4185" w:rsidP="00C54B1A">
            <w:pPr>
              <w:ind w:left="75"/>
              <w:jc w:val="both"/>
              <w:rPr>
                <w:sz w:val="28"/>
                <w:szCs w:val="28"/>
                <w:lang w:val="sv-SE"/>
              </w:rPr>
            </w:pPr>
            <w:r w:rsidRPr="00C54B1A">
              <w:rPr>
                <w:sz w:val="28"/>
                <w:szCs w:val="28"/>
                <w:lang w:val="sv-SE"/>
              </w:rPr>
              <w:t>GV ngoài ra chúng ta còn có thể thực hiện bằng cách nhập địa chỉ của ô tính vào trực tiếp trong công thức.</w:t>
            </w:r>
          </w:p>
          <w:p w:rsidR="00CB4185" w:rsidRPr="00C54B1A" w:rsidRDefault="00CB4185" w:rsidP="00C54B1A">
            <w:pPr>
              <w:ind w:left="75"/>
              <w:jc w:val="both"/>
              <w:rPr>
                <w:sz w:val="28"/>
                <w:szCs w:val="28"/>
                <w:lang w:val="sv-SE"/>
              </w:rPr>
            </w:pPr>
            <w:r w:rsidRPr="00C54B1A">
              <w:rPr>
                <w:sz w:val="28"/>
                <w:szCs w:val="28"/>
                <w:lang w:val="sv-SE"/>
              </w:rPr>
              <w:t>=Average(A1,B3)</w:t>
            </w:r>
          </w:p>
          <w:p w:rsidR="00CB4185" w:rsidRPr="00C54B1A" w:rsidRDefault="00CB4185" w:rsidP="00C54B1A">
            <w:pPr>
              <w:ind w:left="75"/>
              <w:jc w:val="both"/>
              <w:rPr>
                <w:sz w:val="28"/>
                <w:szCs w:val="28"/>
                <w:lang w:val="sv-SE"/>
              </w:rPr>
            </w:pPr>
            <w:r w:rsidRPr="00C54B1A">
              <w:rPr>
                <w:sz w:val="28"/>
                <w:szCs w:val="28"/>
                <w:lang w:val="sv-SE"/>
              </w:rPr>
              <w:t>GV giải thích ý nghĩa của hàm.</w:t>
            </w:r>
          </w:p>
          <w:p w:rsidR="00CB4185" w:rsidRPr="00C54B1A" w:rsidRDefault="00CB4185" w:rsidP="00C54B1A">
            <w:pPr>
              <w:ind w:left="75"/>
              <w:jc w:val="both"/>
              <w:rPr>
                <w:sz w:val="28"/>
                <w:szCs w:val="28"/>
                <w:lang w:val="fr-FR"/>
              </w:rPr>
            </w:pPr>
            <w:r w:rsidRPr="00C54B1A">
              <w:rPr>
                <w:sz w:val="28"/>
                <w:szCs w:val="28"/>
                <w:lang w:val="fr-FR"/>
              </w:rPr>
              <w:t>- Average: Được gọi là tên hàm.</w:t>
            </w:r>
          </w:p>
          <w:p w:rsidR="00CB4185" w:rsidRPr="00C54B1A" w:rsidRDefault="00CB4185" w:rsidP="00C54B1A">
            <w:pPr>
              <w:ind w:left="75"/>
              <w:jc w:val="both"/>
              <w:rPr>
                <w:sz w:val="28"/>
                <w:szCs w:val="28"/>
                <w:lang w:val="fr-FR"/>
              </w:rPr>
            </w:pPr>
            <w:r w:rsidRPr="00C54B1A">
              <w:rPr>
                <w:sz w:val="28"/>
                <w:szCs w:val="28"/>
                <w:lang w:val="fr-FR"/>
              </w:rPr>
              <w:t>- A1, B3: Được gọi là các biến.</w:t>
            </w:r>
          </w:p>
          <w:p w:rsidR="00CB4185" w:rsidRPr="00C54B1A" w:rsidRDefault="00CB4185" w:rsidP="00C54B1A">
            <w:pPr>
              <w:ind w:left="75"/>
              <w:jc w:val="both"/>
              <w:rPr>
                <w:sz w:val="28"/>
                <w:szCs w:val="28"/>
                <w:lang w:val="fr-FR"/>
              </w:rPr>
            </w:pPr>
            <w:r w:rsidRPr="00C54B1A">
              <w:rPr>
                <w:sz w:val="28"/>
                <w:szCs w:val="28"/>
                <w:lang w:val="fr-FR"/>
              </w:rPr>
              <w:t xml:space="preserve">? Cách sử dụng hàm trong chương trình bảng tính Excel như thế nào chúng ta sang phần 2 </w:t>
            </w:r>
          </w:p>
        </w:tc>
        <w:tc>
          <w:tcPr>
            <w:tcW w:w="3891" w:type="dxa"/>
            <w:tcBorders>
              <w:bottom w:val="nil"/>
            </w:tcBorders>
            <w:shd w:val="clear" w:color="auto" w:fill="auto"/>
          </w:tcPr>
          <w:p w:rsidR="00CB4185" w:rsidRPr="00FD1D2D" w:rsidRDefault="00CB4185" w:rsidP="00C54B1A">
            <w:pPr>
              <w:jc w:val="both"/>
              <w:rPr>
                <w:b/>
                <w:sz w:val="28"/>
                <w:szCs w:val="28"/>
                <w:lang w:val="fr-FR"/>
              </w:rPr>
            </w:pPr>
            <w:r w:rsidRPr="00FD1D2D">
              <w:rPr>
                <w:b/>
                <w:sz w:val="28"/>
                <w:szCs w:val="28"/>
                <w:lang w:val="fr-FR"/>
              </w:rPr>
              <w:lastRenderedPageBreak/>
              <w:t>1. Hàm trong chương trình bảng tính.</w:t>
            </w:r>
          </w:p>
          <w:p w:rsidR="00CB4185" w:rsidRPr="00FD1D2D" w:rsidRDefault="00CB4185" w:rsidP="00C54B1A">
            <w:pPr>
              <w:jc w:val="both"/>
              <w:rPr>
                <w:b/>
                <w:sz w:val="28"/>
                <w:szCs w:val="28"/>
                <w:lang w:val="fr-FR"/>
              </w:rPr>
            </w:pPr>
          </w:p>
          <w:p w:rsidR="00CB4185" w:rsidRPr="00FD1D2D" w:rsidRDefault="00CB4185" w:rsidP="00C54B1A">
            <w:pPr>
              <w:jc w:val="both"/>
              <w:rPr>
                <w:b/>
                <w:sz w:val="28"/>
                <w:szCs w:val="28"/>
                <w:lang w:val="fr-FR"/>
              </w:rPr>
            </w:pPr>
          </w:p>
          <w:p w:rsidR="00CB4185" w:rsidRPr="00FD1D2D" w:rsidRDefault="00CB4185" w:rsidP="00C54B1A">
            <w:pPr>
              <w:jc w:val="both"/>
              <w:rPr>
                <w:b/>
                <w:sz w:val="28"/>
                <w:szCs w:val="28"/>
                <w:lang w:val="fr-FR"/>
              </w:rPr>
            </w:pPr>
          </w:p>
          <w:p w:rsidR="00CB4185" w:rsidRPr="00FD1D2D" w:rsidRDefault="00CB4185" w:rsidP="00C54B1A">
            <w:pPr>
              <w:jc w:val="both"/>
              <w:rPr>
                <w:b/>
                <w:sz w:val="28"/>
                <w:szCs w:val="28"/>
                <w:lang w:val="fr-FR"/>
              </w:rPr>
            </w:pPr>
          </w:p>
          <w:p w:rsidR="00CB4185" w:rsidRPr="00FD1D2D" w:rsidRDefault="00CB4185" w:rsidP="00C54B1A">
            <w:pPr>
              <w:jc w:val="both"/>
              <w:rPr>
                <w:b/>
                <w:sz w:val="28"/>
                <w:szCs w:val="28"/>
                <w:lang w:val="fr-FR"/>
              </w:rPr>
            </w:pPr>
          </w:p>
          <w:p w:rsidR="00CB4185" w:rsidRPr="00FD1D2D" w:rsidRDefault="00CB4185" w:rsidP="00C54B1A">
            <w:pPr>
              <w:jc w:val="both"/>
              <w:rPr>
                <w:b/>
                <w:sz w:val="28"/>
                <w:szCs w:val="28"/>
                <w:lang w:val="fr-FR"/>
              </w:rPr>
            </w:pPr>
          </w:p>
          <w:p w:rsidR="00CB4185" w:rsidRPr="00FD1D2D" w:rsidRDefault="00CB4185" w:rsidP="00C54B1A">
            <w:pPr>
              <w:jc w:val="both"/>
              <w:rPr>
                <w:b/>
                <w:sz w:val="28"/>
                <w:szCs w:val="28"/>
                <w:lang w:val="fr-FR"/>
              </w:rPr>
            </w:pPr>
          </w:p>
          <w:p w:rsidR="00CB4185" w:rsidRPr="00FD1D2D" w:rsidRDefault="00CB4185" w:rsidP="00C54B1A">
            <w:pPr>
              <w:jc w:val="both"/>
              <w:rPr>
                <w:b/>
                <w:sz w:val="28"/>
                <w:szCs w:val="28"/>
                <w:lang w:val="fr-FR"/>
              </w:rPr>
            </w:pPr>
          </w:p>
          <w:p w:rsidR="00CB4185" w:rsidRPr="00FD1D2D" w:rsidRDefault="00CB4185" w:rsidP="00C54B1A">
            <w:pPr>
              <w:jc w:val="both"/>
              <w:rPr>
                <w:b/>
                <w:sz w:val="28"/>
                <w:szCs w:val="28"/>
                <w:lang w:val="fr-FR"/>
              </w:rPr>
            </w:pPr>
          </w:p>
          <w:p w:rsidR="00CB4185" w:rsidRPr="00FD1D2D" w:rsidRDefault="00CB4185" w:rsidP="00C54B1A">
            <w:pPr>
              <w:jc w:val="both"/>
              <w:rPr>
                <w:b/>
                <w:sz w:val="28"/>
                <w:szCs w:val="28"/>
                <w:lang w:val="fr-FR"/>
              </w:rPr>
            </w:pPr>
          </w:p>
          <w:p w:rsidR="00CB4185" w:rsidRPr="00FD1D2D" w:rsidRDefault="00CB4185" w:rsidP="00C54B1A">
            <w:pPr>
              <w:jc w:val="both"/>
              <w:rPr>
                <w:b/>
                <w:sz w:val="28"/>
                <w:szCs w:val="28"/>
                <w:lang w:val="fr-FR"/>
              </w:rPr>
            </w:pPr>
          </w:p>
          <w:p w:rsidR="00CB4185" w:rsidRPr="00FD1D2D" w:rsidRDefault="00CB4185" w:rsidP="00C54B1A">
            <w:pPr>
              <w:jc w:val="both"/>
              <w:rPr>
                <w:b/>
                <w:sz w:val="28"/>
                <w:szCs w:val="28"/>
                <w:lang w:val="fr-FR"/>
              </w:rPr>
            </w:pPr>
          </w:p>
          <w:p w:rsidR="00CB4185" w:rsidRPr="00FD1D2D" w:rsidRDefault="00CB4185" w:rsidP="00C54B1A">
            <w:pPr>
              <w:jc w:val="both"/>
              <w:rPr>
                <w:b/>
                <w:sz w:val="28"/>
                <w:szCs w:val="28"/>
                <w:lang w:val="fr-FR"/>
              </w:rPr>
            </w:pPr>
          </w:p>
          <w:p w:rsidR="00CB4185" w:rsidRPr="00FD1D2D" w:rsidRDefault="00CB4185" w:rsidP="00C54B1A">
            <w:pPr>
              <w:jc w:val="both"/>
              <w:rPr>
                <w:b/>
                <w:sz w:val="28"/>
                <w:szCs w:val="28"/>
                <w:lang w:val="fr-FR"/>
              </w:rPr>
            </w:pPr>
          </w:p>
          <w:p w:rsidR="00CB4185" w:rsidRPr="00FD1D2D" w:rsidRDefault="00CB4185" w:rsidP="00C54B1A">
            <w:pPr>
              <w:numPr>
                <w:ilvl w:val="0"/>
                <w:numId w:val="16"/>
              </w:numPr>
              <w:jc w:val="both"/>
              <w:rPr>
                <w:sz w:val="28"/>
                <w:szCs w:val="28"/>
                <w:lang w:val="fr-FR"/>
              </w:rPr>
            </w:pPr>
            <w:r w:rsidRPr="00FD1D2D">
              <w:rPr>
                <w:sz w:val="28"/>
                <w:szCs w:val="28"/>
                <w:lang w:val="fr-FR"/>
              </w:rPr>
              <w:lastRenderedPageBreak/>
              <w:t>Hàm là công thức được định</w:t>
            </w:r>
          </w:p>
          <w:p w:rsidR="00CB4185" w:rsidRPr="00FD1D2D" w:rsidRDefault="00CB4185" w:rsidP="00C54B1A">
            <w:pPr>
              <w:ind w:left="75"/>
              <w:jc w:val="both"/>
              <w:rPr>
                <w:sz w:val="28"/>
                <w:szCs w:val="28"/>
                <w:lang w:val="fr-FR"/>
              </w:rPr>
            </w:pPr>
            <w:r w:rsidRPr="00FD1D2D">
              <w:rPr>
                <w:sz w:val="28"/>
                <w:szCs w:val="28"/>
                <w:lang w:val="fr-FR"/>
              </w:rPr>
              <w:t>nghĩa sẵn của bảng tính.</w:t>
            </w:r>
          </w:p>
          <w:p w:rsidR="00CB4185" w:rsidRPr="00ED723D" w:rsidRDefault="00CB4185" w:rsidP="00C54B1A">
            <w:pPr>
              <w:numPr>
                <w:ilvl w:val="0"/>
                <w:numId w:val="16"/>
              </w:numPr>
              <w:ind w:left="75"/>
              <w:jc w:val="both"/>
              <w:rPr>
                <w:sz w:val="28"/>
                <w:szCs w:val="28"/>
                <w:lang w:val="fr-FR"/>
              </w:rPr>
            </w:pPr>
            <w:r w:rsidRPr="00ED723D">
              <w:rPr>
                <w:sz w:val="28"/>
                <w:szCs w:val="28"/>
                <w:lang w:val="fr-FR"/>
              </w:rPr>
              <w:t>Hàm được sử dụng để tính toán</w:t>
            </w:r>
            <w:r w:rsidR="00ED723D">
              <w:rPr>
                <w:sz w:val="28"/>
                <w:szCs w:val="28"/>
                <w:lang w:val="fr-FR"/>
              </w:rPr>
              <w:t xml:space="preserve"> </w:t>
            </w:r>
            <w:r w:rsidRPr="00ED723D">
              <w:rPr>
                <w:sz w:val="28"/>
                <w:szCs w:val="28"/>
                <w:lang w:val="fr-FR"/>
              </w:rPr>
              <w:t>theo công thức dễ dàng và nhanh chóng.</w:t>
            </w:r>
          </w:p>
          <w:p w:rsidR="00CB4185" w:rsidRPr="00FD1D2D" w:rsidRDefault="00CB4185" w:rsidP="00C54B1A">
            <w:pPr>
              <w:jc w:val="both"/>
              <w:rPr>
                <w:b/>
                <w:sz w:val="28"/>
                <w:szCs w:val="28"/>
                <w:lang w:val="fr-FR"/>
              </w:rPr>
            </w:pPr>
          </w:p>
          <w:p w:rsidR="00CB4185" w:rsidRPr="00FD1D2D" w:rsidRDefault="00CB4185" w:rsidP="00C54B1A">
            <w:pPr>
              <w:jc w:val="both"/>
              <w:rPr>
                <w:b/>
                <w:sz w:val="28"/>
                <w:szCs w:val="28"/>
                <w:lang w:val="fr-FR"/>
              </w:rPr>
            </w:pPr>
          </w:p>
          <w:p w:rsidR="00CB4185" w:rsidRPr="00FD1D2D" w:rsidRDefault="00CB4185" w:rsidP="00C54B1A">
            <w:pPr>
              <w:jc w:val="both"/>
              <w:rPr>
                <w:b/>
                <w:sz w:val="28"/>
                <w:szCs w:val="28"/>
                <w:lang w:val="fr-FR"/>
              </w:rPr>
            </w:pPr>
          </w:p>
          <w:p w:rsidR="00CB4185" w:rsidRPr="00FD1D2D" w:rsidRDefault="00CB4185" w:rsidP="00C54B1A">
            <w:pPr>
              <w:jc w:val="both"/>
              <w:rPr>
                <w:b/>
                <w:sz w:val="28"/>
                <w:szCs w:val="28"/>
                <w:lang w:val="fr-FR"/>
              </w:rPr>
            </w:pPr>
          </w:p>
          <w:p w:rsidR="00CB4185" w:rsidRPr="00B32947" w:rsidRDefault="00CB4185" w:rsidP="00C54B1A">
            <w:pPr>
              <w:numPr>
                <w:ilvl w:val="0"/>
                <w:numId w:val="16"/>
              </w:numPr>
              <w:ind w:left="75"/>
              <w:jc w:val="both"/>
              <w:rPr>
                <w:sz w:val="28"/>
                <w:szCs w:val="28"/>
                <w:lang w:val="fr-FR"/>
              </w:rPr>
            </w:pPr>
            <w:r w:rsidRPr="00ED723D">
              <w:rPr>
                <w:sz w:val="28"/>
                <w:szCs w:val="28"/>
                <w:lang w:val="fr-FR"/>
              </w:rPr>
              <w:t>Cách viết: = Tên hàm(tham số</w:t>
            </w:r>
            <w:r w:rsidR="00ED723D">
              <w:rPr>
                <w:sz w:val="28"/>
                <w:szCs w:val="28"/>
                <w:lang w:val="fr-FR"/>
              </w:rPr>
              <w:t xml:space="preserve"> </w:t>
            </w:r>
            <w:r w:rsidRPr="00B32947">
              <w:rPr>
                <w:sz w:val="28"/>
                <w:szCs w:val="28"/>
                <w:lang w:val="fr-FR"/>
              </w:rPr>
              <w:t>của hàm)</w:t>
            </w:r>
          </w:p>
          <w:p w:rsidR="00CB4185" w:rsidRPr="00B32947" w:rsidRDefault="00CB4185" w:rsidP="00C54B1A">
            <w:pPr>
              <w:numPr>
                <w:ilvl w:val="0"/>
                <w:numId w:val="16"/>
              </w:numPr>
              <w:ind w:left="75"/>
              <w:jc w:val="both"/>
              <w:rPr>
                <w:sz w:val="28"/>
                <w:szCs w:val="28"/>
                <w:lang w:val="fr-FR"/>
              </w:rPr>
            </w:pPr>
            <w:r w:rsidRPr="00B32947">
              <w:rPr>
                <w:sz w:val="28"/>
                <w:szCs w:val="28"/>
                <w:lang w:val="fr-FR"/>
              </w:rPr>
              <w:t>Mỗi tham số được viết cách nhau</w:t>
            </w:r>
            <w:r w:rsidR="00ED723D" w:rsidRPr="00B32947">
              <w:rPr>
                <w:sz w:val="28"/>
                <w:szCs w:val="28"/>
                <w:lang w:val="fr-FR"/>
              </w:rPr>
              <w:t xml:space="preserve"> </w:t>
            </w:r>
            <w:r w:rsidRPr="00B32947">
              <w:rPr>
                <w:sz w:val="28"/>
                <w:szCs w:val="28"/>
                <w:lang w:val="fr-FR"/>
              </w:rPr>
              <w:t>bởi dấu (,) phẩy.</w:t>
            </w:r>
          </w:p>
          <w:p w:rsidR="00CB4185" w:rsidRPr="00B32947" w:rsidRDefault="00CB4185" w:rsidP="00C54B1A">
            <w:pPr>
              <w:jc w:val="both"/>
              <w:rPr>
                <w:b/>
                <w:sz w:val="28"/>
                <w:szCs w:val="28"/>
                <w:lang w:val="fr-FR"/>
              </w:rPr>
            </w:pPr>
          </w:p>
          <w:p w:rsidR="00CB4185" w:rsidRPr="00B32947" w:rsidRDefault="00CB4185" w:rsidP="00C54B1A">
            <w:pPr>
              <w:jc w:val="both"/>
              <w:rPr>
                <w:b/>
                <w:sz w:val="28"/>
                <w:szCs w:val="28"/>
                <w:lang w:val="fr-FR"/>
              </w:rPr>
            </w:pPr>
          </w:p>
          <w:p w:rsidR="00CB4185" w:rsidRPr="00B32947" w:rsidRDefault="00CB4185" w:rsidP="00C54B1A">
            <w:pPr>
              <w:tabs>
                <w:tab w:val="left" w:pos="480"/>
              </w:tabs>
              <w:jc w:val="both"/>
              <w:rPr>
                <w:sz w:val="28"/>
                <w:szCs w:val="28"/>
                <w:lang w:val="fr-FR"/>
              </w:rPr>
            </w:pPr>
            <w:r w:rsidRPr="00B32947">
              <w:rPr>
                <w:b/>
                <w:sz w:val="28"/>
                <w:szCs w:val="28"/>
                <w:lang w:val="fr-FR"/>
              </w:rPr>
              <w:t xml:space="preserve"> </w:t>
            </w:r>
          </w:p>
          <w:p w:rsidR="00CB4185" w:rsidRPr="00B32947" w:rsidRDefault="00CB4185" w:rsidP="00C54B1A">
            <w:pPr>
              <w:jc w:val="both"/>
              <w:rPr>
                <w:b/>
                <w:sz w:val="28"/>
                <w:szCs w:val="28"/>
                <w:lang w:val="fr-FR"/>
              </w:rPr>
            </w:pPr>
          </w:p>
          <w:p w:rsidR="00CB4185" w:rsidRPr="00B32947" w:rsidRDefault="00CB4185" w:rsidP="00C54B1A">
            <w:pPr>
              <w:jc w:val="both"/>
              <w:rPr>
                <w:b/>
                <w:sz w:val="28"/>
                <w:szCs w:val="28"/>
                <w:lang w:val="fr-FR"/>
              </w:rPr>
            </w:pPr>
          </w:p>
          <w:p w:rsidR="00CB4185" w:rsidRPr="00B32947" w:rsidRDefault="00CB4185" w:rsidP="00C54B1A">
            <w:pPr>
              <w:jc w:val="both"/>
              <w:rPr>
                <w:sz w:val="28"/>
                <w:szCs w:val="28"/>
                <w:lang w:val="fr-FR"/>
              </w:rPr>
            </w:pPr>
          </w:p>
          <w:p w:rsidR="00CB4185" w:rsidRPr="00B32947" w:rsidRDefault="00CB4185" w:rsidP="00C54B1A">
            <w:pPr>
              <w:jc w:val="both"/>
              <w:rPr>
                <w:sz w:val="28"/>
                <w:szCs w:val="28"/>
                <w:lang w:val="fr-FR"/>
              </w:rPr>
            </w:pPr>
          </w:p>
          <w:p w:rsidR="00CB4185" w:rsidRPr="00B32947" w:rsidRDefault="00CB4185" w:rsidP="00C54B1A">
            <w:pPr>
              <w:tabs>
                <w:tab w:val="left" w:pos="3270"/>
              </w:tabs>
              <w:jc w:val="both"/>
              <w:rPr>
                <w:sz w:val="28"/>
                <w:szCs w:val="28"/>
                <w:lang w:val="fr-FR"/>
              </w:rPr>
            </w:pPr>
            <w:r w:rsidRPr="00B32947">
              <w:rPr>
                <w:sz w:val="28"/>
                <w:szCs w:val="28"/>
                <w:lang w:val="fr-FR"/>
              </w:rPr>
              <w:tab/>
            </w:r>
          </w:p>
          <w:p w:rsidR="00CB4185" w:rsidRPr="00B32947" w:rsidRDefault="00CB4185" w:rsidP="00C54B1A">
            <w:pPr>
              <w:tabs>
                <w:tab w:val="left" w:pos="3270"/>
              </w:tabs>
              <w:jc w:val="both"/>
              <w:rPr>
                <w:sz w:val="28"/>
                <w:szCs w:val="28"/>
                <w:lang w:val="fr-FR"/>
              </w:rPr>
            </w:pPr>
          </w:p>
          <w:p w:rsidR="00CB4185" w:rsidRPr="00B32947" w:rsidRDefault="00CB4185" w:rsidP="00C54B1A">
            <w:pPr>
              <w:tabs>
                <w:tab w:val="left" w:pos="3270"/>
              </w:tabs>
              <w:jc w:val="both"/>
              <w:rPr>
                <w:sz w:val="28"/>
                <w:szCs w:val="28"/>
                <w:lang w:val="fr-FR"/>
              </w:rPr>
            </w:pPr>
          </w:p>
          <w:p w:rsidR="00CB4185" w:rsidRPr="00B32947" w:rsidRDefault="00CB4185" w:rsidP="00C54B1A">
            <w:pPr>
              <w:tabs>
                <w:tab w:val="left" w:pos="3270"/>
              </w:tabs>
              <w:jc w:val="both"/>
              <w:rPr>
                <w:sz w:val="28"/>
                <w:szCs w:val="28"/>
                <w:lang w:val="fr-FR"/>
              </w:rPr>
            </w:pPr>
          </w:p>
          <w:p w:rsidR="00CB4185" w:rsidRPr="00B32947" w:rsidRDefault="00CB4185" w:rsidP="00C54B1A">
            <w:pPr>
              <w:tabs>
                <w:tab w:val="left" w:pos="3270"/>
              </w:tabs>
              <w:jc w:val="both"/>
              <w:rPr>
                <w:sz w:val="28"/>
                <w:szCs w:val="28"/>
                <w:lang w:val="fr-FR"/>
              </w:rPr>
            </w:pPr>
          </w:p>
          <w:p w:rsidR="00CB4185" w:rsidRPr="00B32947" w:rsidRDefault="00CB4185" w:rsidP="00C54B1A">
            <w:pPr>
              <w:tabs>
                <w:tab w:val="left" w:pos="3270"/>
              </w:tabs>
              <w:jc w:val="both"/>
              <w:rPr>
                <w:sz w:val="28"/>
                <w:szCs w:val="28"/>
                <w:lang w:val="fr-FR"/>
              </w:rPr>
            </w:pPr>
          </w:p>
          <w:p w:rsidR="00CB4185" w:rsidRPr="00B32947" w:rsidRDefault="00CB4185" w:rsidP="00C54B1A">
            <w:pPr>
              <w:tabs>
                <w:tab w:val="left" w:pos="3270"/>
              </w:tabs>
              <w:jc w:val="both"/>
              <w:rPr>
                <w:sz w:val="28"/>
                <w:szCs w:val="28"/>
                <w:lang w:val="fr-FR"/>
              </w:rPr>
            </w:pPr>
          </w:p>
          <w:p w:rsidR="00CB4185" w:rsidRPr="00B32947" w:rsidRDefault="00CB4185" w:rsidP="00C54B1A">
            <w:pPr>
              <w:tabs>
                <w:tab w:val="left" w:pos="3270"/>
              </w:tabs>
              <w:jc w:val="both"/>
              <w:rPr>
                <w:sz w:val="28"/>
                <w:szCs w:val="28"/>
                <w:lang w:val="fr-FR"/>
              </w:rPr>
            </w:pPr>
          </w:p>
          <w:p w:rsidR="00CB4185" w:rsidRPr="00B32947" w:rsidRDefault="00CB4185" w:rsidP="00C54B1A">
            <w:pPr>
              <w:tabs>
                <w:tab w:val="left" w:pos="3270"/>
              </w:tabs>
              <w:jc w:val="both"/>
              <w:rPr>
                <w:sz w:val="28"/>
                <w:szCs w:val="28"/>
                <w:lang w:val="fr-FR"/>
              </w:rPr>
            </w:pPr>
          </w:p>
          <w:p w:rsidR="00CB4185" w:rsidRPr="00B32947" w:rsidRDefault="00CB4185" w:rsidP="00C54B1A">
            <w:pPr>
              <w:tabs>
                <w:tab w:val="left" w:pos="3270"/>
              </w:tabs>
              <w:jc w:val="both"/>
              <w:rPr>
                <w:sz w:val="28"/>
                <w:szCs w:val="28"/>
                <w:lang w:val="fr-FR"/>
              </w:rPr>
            </w:pPr>
          </w:p>
          <w:p w:rsidR="00CB4185" w:rsidRPr="00B32947" w:rsidRDefault="00CB4185" w:rsidP="00C54B1A">
            <w:pPr>
              <w:tabs>
                <w:tab w:val="left" w:pos="3270"/>
              </w:tabs>
              <w:jc w:val="both"/>
              <w:rPr>
                <w:sz w:val="28"/>
                <w:szCs w:val="28"/>
                <w:lang w:val="fr-FR"/>
              </w:rPr>
            </w:pPr>
          </w:p>
          <w:p w:rsidR="00CB4185" w:rsidRPr="00B32947" w:rsidRDefault="00CB4185" w:rsidP="00C54B1A">
            <w:pPr>
              <w:tabs>
                <w:tab w:val="left" w:pos="3270"/>
              </w:tabs>
              <w:jc w:val="both"/>
              <w:rPr>
                <w:sz w:val="28"/>
                <w:szCs w:val="28"/>
                <w:lang w:val="fr-FR"/>
              </w:rPr>
            </w:pPr>
          </w:p>
          <w:p w:rsidR="00CB4185" w:rsidRPr="00B32947" w:rsidRDefault="00CB4185" w:rsidP="00C54B1A">
            <w:pPr>
              <w:tabs>
                <w:tab w:val="left" w:pos="3270"/>
              </w:tabs>
              <w:jc w:val="both"/>
              <w:rPr>
                <w:sz w:val="28"/>
                <w:szCs w:val="28"/>
                <w:lang w:val="fr-FR"/>
              </w:rPr>
            </w:pPr>
          </w:p>
          <w:p w:rsidR="00CB4185" w:rsidRPr="00B32947" w:rsidRDefault="00CB4185" w:rsidP="00C54B1A">
            <w:pPr>
              <w:tabs>
                <w:tab w:val="left" w:pos="3270"/>
              </w:tabs>
              <w:jc w:val="both"/>
              <w:rPr>
                <w:sz w:val="28"/>
                <w:szCs w:val="28"/>
                <w:lang w:val="fr-FR"/>
              </w:rPr>
            </w:pPr>
          </w:p>
          <w:p w:rsidR="00CB4185" w:rsidRPr="00B32947" w:rsidRDefault="00CB4185" w:rsidP="00C54B1A">
            <w:pPr>
              <w:tabs>
                <w:tab w:val="left" w:pos="3270"/>
              </w:tabs>
              <w:jc w:val="both"/>
              <w:rPr>
                <w:sz w:val="28"/>
                <w:szCs w:val="28"/>
                <w:lang w:val="fr-FR"/>
              </w:rPr>
            </w:pPr>
          </w:p>
          <w:p w:rsidR="00CB4185" w:rsidRPr="00B32947" w:rsidRDefault="00CB4185" w:rsidP="00C54B1A">
            <w:pPr>
              <w:tabs>
                <w:tab w:val="left" w:pos="3270"/>
              </w:tabs>
              <w:jc w:val="both"/>
              <w:rPr>
                <w:sz w:val="28"/>
                <w:szCs w:val="28"/>
                <w:lang w:val="fr-FR"/>
              </w:rPr>
            </w:pPr>
          </w:p>
          <w:p w:rsidR="00CB4185" w:rsidRPr="00B32947" w:rsidRDefault="00CB4185" w:rsidP="00C54B1A">
            <w:pPr>
              <w:tabs>
                <w:tab w:val="left" w:pos="3270"/>
              </w:tabs>
              <w:jc w:val="both"/>
              <w:rPr>
                <w:sz w:val="28"/>
                <w:szCs w:val="28"/>
                <w:lang w:val="fr-FR"/>
              </w:rPr>
            </w:pPr>
          </w:p>
        </w:tc>
      </w:tr>
      <w:tr w:rsidR="00CB4185" w:rsidRPr="00C54B1A">
        <w:tc>
          <w:tcPr>
            <w:tcW w:w="5040" w:type="dxa"/>
            <w:tcBorders>
              <w:top w:val="nil"/>
              <w:bottom w:val="nil"/>
            </w:tcBorders>
            <w:shd w:val="clear" w:color="auto" w:fill="auto"/>
          </w:tcPr>
          <w:p w:rsidR="00CB4185" w:rsidRPr="00B32947" w:rsidRDefault="00CB4185" w:rsidP="00C54B1A">
            <w:pPr>
              <w:tabs>
                <w:tab w:val="left" w:pos="480"/>
              </w:tabs>
              <w:jc w:val="both"/>
              <w:rPr>
                <w:b/>
                <w:sz w:val="28"/>
                <w:szCs w:val="28"/>
                <w:lang w:val="fr-FR"/>
              </w:rPr>
            </w:pPr>
          </w:p>
          <w:p w:rsidR="00CB4185" w:rsidRPr="00B32947" w:rsidRDefault="00CB4185" w:rsidP="00C54B1A">
            <w:pPr>
              <w:tabs>
                <w:tab w:val="left" w:pos="480"/>
              </w:tabs>
              <w:jc w:val="both"/>
              <w:rPr>
                <w:i/>
                <w:sz w:val="28"/>
                <w:szCs w:val="28"/>
                <w:lang w:val="fr-FR"/>
              </w:rPr>
            </w:pPr>
            <w:r w:rsidRPr="00B32947">
              <w:rPr>
                <w:b/>
                <w:sz w:val="28"/>
                <w:szCs w:val="28"/>
                <w:lang w:val="fr-FR"/>
              </w:rPr>
              <w:t>Hoạt động 2</w:t>
            </w:r>
            <w:r w:rsidRPr="00B32947">
              <w:rPr>
                <w:sz w:val="28"/>
                <w:szCs w:val="28"/>
                <w:lang w:val="fr-FR"/>
              </w:rPr>
              <w:t xml:space="preserve"> </w:t>
            </w:r>
          </w:p>
          <w:p w:rsidR="00CB4185" w:rsidRPr="00B32947" w:rsidRDefault="00CB4185" w:rsidP="00C54B1A">
            <w:pPr>
              <w:tabs>
                <w:tab w:val="left" w:pos="480"/>
              </w:tabs>
              <w:jc w:val="both"/>
              <w:rPr>
                <w:sz w:val="28"/>
                <w:szCs w:val="28"/>
                <w:lang w:val="fr-FR"/>
              </w:rPr>
            </w:pPr>
            <w:r w:rsidRPr="00B32947">
              <w:rPr>
                <w:sz w:val="28"/>
                <w:szCs w:val="28"/>
                <w:lang w:val="fr-FR"/>
              </w:rPr>
              <w:t>GV để sử dụng hàm ta cần nhập hàm vào ô tính bằng cách nhập tương tự như đối với nhập công thức.</w:t>
            </w:r>
          </w:p>
          <w:p w:rsidR="00CB4185" w:rsidRPr="00B32947" w:rsidRDefault="00CB4185" w:rsidP="00C54B1A">
            <w:pPr>
              <w:tabs>
                <w:tab w:val="left" w:pos="480"/>
              </w:tabs>
              <w:jc w:val="both"/>
              <w:rPr>
                <w:sz w:val="28"/>
                <w:szCs w:val="28"/>
                <w:lang w:val="fr-FR"/>
              </w:rPr>
            </w:pPr>
            <w:r w:rsidRPr="00B32947">
              <w:rPr>
                <w:sz w:val="28"/>
                <w:szCs w:val="28"/>
                <w:lang w:val="fr-FR"/>
              </w:rPr>
              <w:t>Ví dụ: = Average(15,20,30)</w:t>
            </w:r>
          </w:p>
          <w:p w:rsidR="00CB4185" w:rsidRPr="00B32947" w:rsidRDefault="00CB4185" w:rsidP="00C54B1A">
            <w:pPr>
              <w:tabs>
                <w:tab w:val="left" w:pos="480"/>
              </w:tabs>
              <w:jc w:val="both"/>
              <w:rPr>
                <w:sz w:val="28"/>
                <w:szCs w:val="28"/>
                <w:lang w:val="fr-FR"/>
              </w:rPr>
            </w:pPr>
            <w:r w:rsidRPr="00B32947">
              <w:rPr>
                <w:sz w:val="28"/>
                <w:szCs w:val="28"/>
                <w:lang w:val="fr-FR"/>
              </w:rPr>
              <w:t xml:space="preserve">Gọi 1 HS lên thực hành thao tác tính trung </w:t>
            </w:r>
            <w:r w:rsidRPr="00B32947">
              <w:rPr>
                <w:sz w:val="28"/>
                <w:szCs w:val="28"/>
                <w:lang w:val="fr-FR"/>
              </w:rPr>
              <w:lastRenderedPageBreak/>
              <w:t>bình cộng của các ô A1, B1, C1,D1,E1</w:t>
            </w:r>
          </w:p>
          <w:p w:rsidR="00CB4185" w:rsidRPr="00C54B1A" w:rsidRDefault="00CB4185" w:rsidP="00C54B1A">
            <w:pPr>
              <w:tabs>
                <w:tab w:val="left" w:pos="480"/>
              </w:tabs>
              <w:jc w:val="both"/>
              <w:rPr>
                <w:sz w:val="28"/>
                <w:szCs w:val="28"/>
                <w:lang w:val="pt-BR"/>
              </w:rPr>
            </w:pPr>
            <w:r w:rsidRPr="00C54B1A">
              <w:rPr>
                <w:sz w:val="28"/>
                <w:szCs w:val="28"/>
                <w:lang w:val="pt-BR"/>
              </w:rPr>
              <w:t>HS = Average(A1,B1,C1,D1,E1)</w:t>
            </w:r>
          </w:p>
          <w:p w:rsidR="00CB4185" w:rsidRPr="00C54B1A" w:rsidRDefault="00CB4185" w:rsidP="00C54B1A">
            <w:pPr>
              <w:tabs>
                <w:tab w:val="left" w:pos="480"/>
              </w:tabs>
              <w:jc w:val="both"/>
              <w:rPr>
                <w:sz w:val="28"/>
                <w:szCs w:val="28"/>
                <w:lang w:val="pt-BR"/>
              </w:rPr>
            </w:pPr>
            <w:r w:rsidRPr="00C54B1A">
              <w:rPr>
                <w:sz w:val="28"/>
                <w:szCs w:val="28"/>
                <w:lang w:val="pt-BR"/>
              </w:rPr>
              <w:t>? Em hãy nêu các bước thực hiện việc sử dụng hàm.</w:t>
            </w:r>
          </w:p>
        </w:tc>
        <w:tc>
          <w:tcPr>
            <w:tcW w:w="3891" w:type="dxa"/>
            <w:tcBorders>
              <w:top w:val="nil"/>
              <w:bottom w:val="nil"/>
            </w:tcBorders>
            <w:shd w:val="clear" w:color="auto" w:fill="auto"/>
          </w:tcPr>
          <w:p w:rsidR="00CB4185" w:rsidRPr="00C54B1A" w:rsidRDefault="00CB4185" w:rsidP="00C54B1A">
            <w:pPr>
              <w:tabs>
                <w:tab w:val="left" w:pos="480"/>
              </w:tabs>
              <w:jc w:val="both"/>
              <w:rPr>
                <w:b/>
                <w:sz w:val="28"/>
                <w:szCs w:val="28"/>
                <w:lang w:val="pt-BR"/>
              </w:rPr>
            </w:pPr>
            <w:r w:rsidRPr="00C54B1A">
              <w:rPr>
                <w:b/>
                <w:sz w:val="28"/>
                <w:szCs w:val="28"/>
                <w:lang w:val="pt-BR"/>
              </w:rPr>
              <w:lastRenderedPageBreak/>
              <w:t>2. Cách sử dụng hàm.</w:t>
            </w:r>
          </w:p>
          <w:p w:rsidR="00CB4185" w:rsidRPr="00C54B1A" w:rsidRDefault="00CB4185" w:rsidP="00C54B1A">
            <w:pPr>
              <w:tabs>
                <w:tab w:val="left" w:pos="480"/>
              </w:tabs>
              <w:jc w:val="both"/>
              <w:rPr>
                <w:sz w:val="28"/>
                <w:szCs w:val="28"/>
                <w:lang w:val="pt-BR"/>
              </w:rPr>
            </w:pPr>
            <w:r w:rsidRPr="00C54B1A">
              <w:rPr>
                <w:sz w:val="28"/>
                <w:szCs w:val="28"/>
                <w:lang w:val="pt-BR"/>
              </w:rPr>
              <w:t>- Các bước thực hiện khi nhập hàm.</w:t>
            </w:r>
          </w:p>
          <w:p w:rsidR="00CB4185" w:rsidRPr="00C54B1A" w:rsidRDefault="00CB4185" w:rsidP="00C54B1A">
            <w:pPr>
              <w:tabs>
                <w:tab w:val="left" w:pos="480"/>
              </w:tabs>
              <w:jc w:val="both"/>
              <w:rPr>
                <w:sz w:val="28"/>
                <w:szCs w:val="28"/>
                <w:lang w:val="pt-BR"/>
              </w:rPr>
            </w:pPr>
            <w:r w:rsidRPr="00C54B1A">
              <w:rPr>
                <w:sz w:val="28"/>
                <w:szCs w:val="28"/>
                <w:lang w:val="pt-BR"/>
              </w:rPr>
              <w:t xml:space="preserve"> + Bước 1: Chọn ô cần nhập hàm.</w:t>
            </w:r>
          </w:p>
          <w:p w:rsidR="00CB4185" w:rsidRPr="00C54B1A" w:rsidRDefault="00CB4185" w:rsidP="00C54B1A">
            <w:pPr>
              <w:tabs>
                <w:tab w:val="left" w:pos="480"/>
              </w:tabs>
              <w:jc w:val="both"/>
              <w:rPr>
                <w:sz w:val="28"/>
                <w:szCs w:val="28"/>
                <w:lang w:val="pt-BR"/>
              </w:rPr>
            </w:pPr>
            <w:r w:rsidRPr="00C54B1A">
              <w:rPr>
                <w:sz w:val="28"/>
                <w:szCs w:val="28"/>
                <w:lang w:val="pt-BR"/>
              </w:rPr>
              <w:t xml:space="preserve"> + Bước 2: Gõ dấu =</w:t>
            </w:r>
          </w:p>
          <w:p w:rsidR="00CB4185" w:rsidRPr="00C54B1A" w:rsidRDefault="00CB4185" w:rsidP="00C54B1A">
            <w:pPr>
              <w:tabs>
                <w:tab w:val="left" w:pos="480"/>
              </w:tabs>
              <w:jc w:val="both"/>
              <w:rPr>
                <w:sz w:val="28"/>
                <w:szCs w:val="28"/>
                <w:lang w:val="pt-BR"/>
              </w:rPr>
            </w:pPr>
            <w:r w:rsidRPr="00C54B1A">
              <w:rPr>
                <w:sz w:val="28"/>
                <w:szCs w:val="28"/>
                <w:lang w:val="pt-BR"/>
              </w:rPr>
              <w:t xml:space="preserve"> + Bước 3: Nhập hàm</w:t>
            </w:r>
          </w:p>
          <w:p w:rsidR="00CB4185" w:rsidRPr="00C54B1A" w:rsidRDefault="00CB4185" w:rsidP="00C54B1A">
            <w:pPr>
              <w:tabs>
                <w:tab w:val="left" w:pos="480"/>
              </w:tabs>
              <w:jc w:val="both"/>
              <w:rPr>
                <w:sz w:val="28"/>
                <w:szCs w:val="28"/>
                <w:lang w:val="pt-BR"/>
              </w:rPr>
            </w:pPr>
            <w:r w:rsidRPr="00C54B1A">
              <w:rPr>
                <w:sz w:val="28"/>
                <w:szCs w:val="28"/>
                <w:lang w:val="pt-BR"/>
              </w:rPr>
              <w:lastRenderedPageBreak/>
              <w:t xml:space="preserve"> + Bước 4: Nhập tham số cho hàm (Nhập giá trị)</w:t>
            </w:r>
          </w:p>
          <w:p w:rsidR="00CB4185" w:rsidRPr="00C54B1A" w:rsidRDefault="00CB4185" w:rsidP="00C54B1A">
            <w:pPr>
              <w:tabs>
                <w:tab w:val="left" w:pos="480"/>
              </w:tabs>
              <w:jc w:val="both"/>
              <w:rPr>
                <w:b/>
                <w:sz w:val="28"/>
                <w:szCs w:val="28"/>
                <w:lang w:val="pt-BR"/>
              </w:rPr>
            </w:pPr>
            <w:r w:rsidRPr="00C54B1A">
              <w:rPr>
                <w:sz w:val="28"/>
                <w:szCs w:val="28"/>
                <w:lang w:val="pt-BR"/>
              </w:rPr>
              <w:t xml:space="preserve"> + Bước 5: Gõ phím Enter để thực hiện kết thúc thao tác.</w:t>
            </w:r>
            <w:r w:rsidRPr="00C54B1A">
              <w:rPr>
                <w:b/>
                <w:sz w:val="28"/>
                <w:szCs w:val="28"/>
                <w:lang w:val="pt-BR"/>
              </w:rPr>
              <w:t xml:space="preserve">  </w:t>
            </w:r>
          </w:p>
        </w:tc>
      </w:tr>
      <w:tr w:rsidR="00CB4185" w:rsidRPr="00C54B1A">
        <w:tc>
          <w:tcPr>
            <w:tcW w:w="5040" w:type="dxa"/>
            <w:tcBorders>
              <w:top w:val="nil"/>
            </w:tcBorders>
            <w:shd w:val="clear" w:color="auto" w:fill="auto"/>
          </w:tcPr>
          <w:p w:rsidR="00CB4185" w:rsidRPr="00C54B1A" w:rsidRDefault="00CB4185" w:rsidP="00C54B1A">
            <w:pPr>
              <w:tabs>
                <w:tab w:val="left" w:pos="480"/>
              </w:tabs>
              <w:jc w:val="both"/>
              <w:rPr>
                <w:b/>
                <w:sz w:val="28"/>
                <w:szCs w:val="28"/>
                <w:lang w:val="pt-BR"/>
              </w:rPr>
            </w:pPr>
          </w:p>
          <w:p w:rsidR="003A1B6F" w:rsidRDefault="00CB4185" w:rsidP="00C54B1A">
            <w:pPr>
              <w:tabs>
                <w:tab w:val="left" w:pos="480"/>
              </w:tabs>
              <w:jc w:val="both"/>
              <w:rPr>
                <w:i/>
                <w:sz w:val="28"/>
                <w:szCs w:val="28"/>
                <w:lang w:val="pt-BR"/>
              </w:rPr>
            </w:pPr>
            <w:r w:rsidRPr="00C54B1A">
              <w:rPr>
                <w:b/>
                <w:sz w:val="28"/>
                <w:szCs w:val="28"/>
                <w:lang w:val="pt-BR"/>
              </w:rPr>
              <w:t>Hoạt động 3</w:t>
            </w:r>
            <w:r w:rsidRPr="00C54B1A">
              <w:rPr>
                <w:sz w:val="28"/>
                <w:szCs w:val="28"/>
                <w:lang w:val="pt-BR"/>
              </w:rPr>
              <w:t xml:space="preserve"> </w:t>
            </w:r>
            <w:r w:rsidRPr="00C54B1A">
              <w:rPr>
                <w:b/>
                <w:sz w:val="28"/>
                <w:szCs w:val="28"/>
                <w:lang w:val="pt-BR"/>
              </w:rPr>
              <w:t xml:space="preserve"> </w:t>
            </w:r>
          </w:p>
          <w:p w:rsidR="00CB4185" w:rsidRPr="00C54B1A" w:rsidRDefault="00CB4185" w:rsidP="00C54B1A">
            <w:pPr>
              <w:tabs>
                <w:tab w:val="left" w:pos="480"/>
              </w:tabs>
              <w:jc w:val="both"/>
              <w:rPr>
                <w:sz w:val="28"/>
                <w:szCs w:val="28"/>
                <w:lang w:val="pt-BR"/>
              </w:rPr>
            </w:pPr>
            <w:r w:rsidRPr="00C54B1A">
              <w:rPr>
                <w:sz w:val="28"/>
                <w:szCs w:val="28"/>
                <w:lang w:val="pt-BR"/>
              </w:rPr>
              <w:t>GV để thực hiện tính toán nhanh các câu hỏi và bài tập, ta có thể thay đổi các phép toán bằng dùng hàm Sum. Như vậy sẽ nhanh hơn rất nhiều và chính xác cao.</w:t>
            </w:r>
          </w:p>
          <w:p w:rsidR="00CB4185" w:rsidRPr="00C54B1A" w:rsidRDefault="00CB4185" w:rsidP="00C54B1A">
            <w:pPr>
              <w:tabs>
                <w:tab w:val="left" w:pos="480"/>
              </w:tabs>
              <w:jc w:val="both"/>
              <w:rPr>
                <w:sz w:val="28"/>
                <w:szCs w:val="28"/>
                <w:lang w:val="pt-BR"/>
              </w:rPr>
            </w:pPr>
            <w:r w:rsidRPr="00C54B1A">
              <w:rPr>
                <w:sz w:val="28"/>
                <w:szCs w:val="28"/>
                <w:lang w:val="pt-BR"/>
              </w:rPr>
              <w:t>GV giới thiệu cách nhập công thức tính có sử dụng hàm Sum.</w:t>
            </w:r>
          </w:p>
          <w:p w:rsidR="00CB4185" w:rsidRPr="00C54B1A" w:rsidRDefault="00CB4185" w:rsidP="00C54B1A">
            <w:pPr>
              <w:numPr>
                <w:ilvl w:val="0"/>
                <w:numId w:val="16"/>
              </w:numPr>
              <w:tabs>
                <w:tab w:val="left" w:pos="480"/>
              </w:tabs>
              <w:jc w:val="both"/>
              <w:rPr>
                <w:sz w:val="28"/>
                <w:szCs w:val="28"/>
                <w:lang w:val="pt-BR"/>
              </w:rPr>
            </w:pPr>
            <w:r w:rsidRPr="00C54B1A">
              <w:rPr>
                <w:sz w:val="28"/>
                <w:szCs w:val="28"/>
                <w:lang w:val="pt-BR"/>
              </w:rPr>
              <w:t>Hàm Sum dùng để tính tổng của một dãy các số.</w:t>
            </w:r>
          </w:p>
          <w:p w:rsidR="00CB4185" w:rsidRPr="00C54B1A" w:rsidRDefault="00CB4185" w:rsidP="00C54B1A">
            <w:pPr>
              <w:tabs>
                <w:tab w:val="left" w:pos="480"/>
              </w:tabs>
              <w:ind w:left="75"/>
              <w:jc w:val="both"/>
              <w:rPr>
                <w:sz w:val="28"/>
                <w:szCs w:val="28"/>
                <w:lang w:val="pt-BR"/>
              </w:rPr>
            </w:pPr>
            <w:r w:rsidRPr="00C54B1A">
              <w:rPr>
                <w:sz w:val="28"/>
                <w:szCs w:val="28"/>
                <w:lang w:val="pt-BR"/>
              </w:rPr>
              <w:t>GV chúng ta có thể sử dụng lệnh Sum để tính tổng theo 3 cách sau:</w:t>
            </w:r>
          </w:p>
          <w:p w:rsidR="00CB4185" w:rsidRPr="00C54B1A" w:rsidRDefault="00CB4185" w:rsidP="00C54B1A">
            <w:pPr>
              <w:tabs>
                <w:tab w:val="left" w:pos="480"/>
              </w:tabs>
              <w:ind w:left="75"/>
              <w:jc w:val="both"/>
              <w:rPr>
                <w:sz w:val="28"/>
                <w:szCs w:val="28"/>
                <w:lang w:val="pt-BR"/>
              </w:rPr>
            </w:pPr>
            <w:r w:rsidRPr="00C54B1A">
              <w:rPr>
                <w:sz w:val="28"/>
                <w:szCs w:val="28"/>
                <w:lang w:val="pt-BR"/>
              </w:rPr>
              <w:t>- Tính tổng của các giá trị nhập trực tiếp.</w:t>
            </w:r>
          </w:p>
          <w:p w:rsidR="00CB4185" w:rsidRPr="00C54B1A" w:rsidRDefault="00CB4185" w:rsidP="00C54B1A">
            <w:pPr>
              <w:tabs>
                <w:tab w:val="left" w:pos="480"/>
              </w:tabs>
              <w:jc w:val="both"/>
              <w:rPr>
                <w:sz w:val="28"/>
                <w:szCs w:val="28"/>
                <w:lang w:val="pt-BR"/>
              </w:rPr>
            </w:pPr>
            <w:r w:rsidRPr="00C54B1A">
              <w:rPr>
                <w:sz w:val="28"/>
                <w:szCs w:val="28"/>
                <w:lang w:val="pt-BR"/>
              </w:rPr>
              <w:t xml:space="preserve"> = Sum(a,b,c……) </w:t>
            </w:r>
          </w:p>
          <w:p w:rsidR="00CB4185" w:rsidRPr="00C54B1A" w:rsidRDefault="00CB4185" w:rsidP="00C54B1A">
            <w:pPr>
              <w:tabs>
                <w:tab w:val="left" w:pos="480"/>
              </w:tabs>
              <w:jc w:val="both"/>
              <w:rPr>
                <w:sz w:val="28"/>
                <w:szCs w:val="28"/>
                <w:lang w:val="pt-BR"/>
              </w:rPr>
            </w:pPr>
            <w:r w:rsidRPr="00C54B1A">
              <w:rPr>
                <w:sz w:val="28"/>
                <w:szCs w:val="28"/>
                <w:lang w:val="pt-BR"/>
              </w:rPr>
              <w:t>- Tính tổng các giá trị sử sụng địa chỉ ô.</w:t>
            </w:r>
          </w:p>
          <w:p w:rsidR="00CB4185" w:rsidRPr="00C54B1A" w:rsidRDefault="00CB4185" w:rsidP="00C54B1A">
            <w:pPr>
              <w:tabs>
                <w:tab w:val="left" w:pos="480"/>
              </w:tabs>
              <w:jc w:val="both"/>
              <w:rPr>
                <w:sz w:val="28"/>
                <w:szCs w:val="28"/>
                <w:lang w:val="pt-BR"/>
              </w:rPr>
            </w:pPr>
            <w:r w:rsidRPr="00C54B1A">
              <w:rPr>
                <w:sz w:val="28"/>
                <w:szCs w:val="28"/>
                <w:lang w:val="pt-BR"/>
              </w:rPr>
              <w:t>= Sum(A1,B2,C3,D2)</w:t>
            </w:r>
          </w:p>
          <w:p w:rsidR="00CB4185" w:rsidRPr="00C54B1A" w:rsidRDefault="00CB4185" w:rsidP="00C54B1A">
            <w:pPr>
              <w:tabs>
                <w:tab w:val="left" w:pos="480"/>
              </w:tabs>
              <w:jc w:val="both"/>
              <w:rPr>
                <w:sz w:val="28"/>
                <w:szCs w:val="28"/>
                <w:lang w:val="pt-BR"/>
              </w:rPr>
            </w:pPr>
            <w:r w:rsidRPr="00C54B1A">
              <w:rPr>
                <w:sz w:val="28"/>
                <w:szCs w:val="28"/>
                <w:lang w:val="pt-BR"/>
              </w:rPr>
              <w:t>- Tính tổng các giá trị của các ô, từ địa chỉ ô đầu đến địa chỉ của ô cuối.</w:t>
            </w:r>
          </w:p>
          <w:p w:rsidR="00CB4185" w:rsidRPr="00C54B1A" w:rsidRDefault="00CB4185" w:rsidP="00C54B1A">
            <w:pPr>
              <w:tabs>
                <w:tab w:val="left" w:pos="480"/>
              </w:tabs>
              <w:jc w:val="both"/>
              <w:rPr>
                <w:sz w:val="28"/>
                <w:szCs w:val="28"/>
              </w:rPr>
            </w:pPr>
            <w:r w:rsidRPr="00C54B1A">
              <w:rPr>
                <w:sz w:val="28"/>
                <w:szCs w:val="28"/>
              </w:rPr>
              <w:t>= Sum(A1:F3)</w:t>
            </w:r>
          </w:p>
          <w:p w:rsidR="00CB4185" w:rsidRPr="00C54B1A" w:rsidRDefault="00CB4185" w:rsidP="00C54B1A">
            <w:pPr>
              <w:tabs>
                <w:tab w:val="left" w:pos="480"/>
              </w:tabs>
              <w:jc w:val="both"/>
              <w:rPr>
                <w:sz w:val="28"/>
                <w:szCs w:val="28"/>
              </w:rPr>
            </w:pPr>
            <w:r w:rsidRPr="00C54B1A">
              <w:rPr>
                <w:sz w:val="28"/>
                <w:szCs w:val="28"/>
              </w:rPr>
              <w:t>HS chú ý nghe giảng.</w:t>
            </w:r>
          </w:p>
          <w:p w:rsidR="00CB4185" w:rsidRPr="00C54B1A" w:rsidRDefault="00CB4185" w:rsidP="00C54B1A">
            <w:pPr>
              <w:tabs>
                <w:tab w:val="left" w:pos="480"/>
              </w:tabs>
              <w:jc w:val="both"/>
              <w:rPr>
                <w:sz w:val="28"/>
                <w:szCs w:val="28"/>
              </w:rPr>
            </w:pPr>
            <w:r w:rsidRPr="00C54B1A">
              <w:rPr>
                <w:sz w:val="28"/>
                <w:szCs w:val="28"/>
              </w:rPr>
              <w:t>GV ngoài ra chúng ta có thể kết hợp sử dụng địa chỉ ô và giá trị nhập trực tiếp.</w:t>
            </w:r>
          </w:p>
          <w:p w:rsidR="00CB4185" w:rsidRPr="00C54B1A" w:rsidRDefault="00CB4185" w:rsidP="00C54B1A">
            <w:pPr>
              <w:tabs>
                <w:tab w:val="left" w:pos="480"/>
              </w:tabs>
              <w:jc w:val="both"/>
              <w:rPr>
                <w:sz w:val="28"/>
                <w:szCs w:val="28"/>
              </w:rPr>
            </w:pPr>
            <w:r w:rsidRPr="00C54B1A">
              <w:rPr>
                <w:sz w:val="28"/>
                <w:szCs w:val="28"/>
              </w:rPr>
              <w:t>Ví dụ: =Sum(A2,B4,67)</w:t>
            </w:r>
          </w:p>
          <w:p w:rsidR="00CB4185" w:rsidRPr="00C54B1A" w:rsidRDefault="00CB4185" w:rsidP="00C54B1A">
            <w:pPr>
              <w:tabs>
                <w:tab w:val="left" w:pos="480"/>
              </w:tabs>
              <w:jc w:val="both"/>
              <w:rPr>
                <w:sz w:val="28"/>
                <w:szCs w:val="28"/>
              </w:rPr>
            </w:pPr>
            <w:r w:rsidRPr="00C54B1A">
              <w:rPr>
                <w:sz w:val="28"/>
                <w:szCs w:val="28"/>
              </w:rPr>
              <w:t>GV gọi 1 - 2 HS lên thực hành.</w:t>
            </w:r>
          </w:p>
          <w:p w:rsidR="00CB4185" w:rsidRPr="00C54B1A" w:rsidRDefault="00CB4185" w:rsidP="00C54B1A">
            <w:pPr>
              <w:tabs>
                <w:tab w:val="left" w:pos="480"/>
              </w:tabs>
              <w:jc w:val="both"/>
              <w:rPr>
                <w:sz w:val="28"/>
                <w:szCs w:val="28"/>
              </w:rPr>
            </w:pPr>
            <w:r w:rsidRPr="00C54B1A">
              <w:rPr>
                <w:sz w:val="28"/>
                <w:szCs w:val="28"/>
              </w:rPr>
              <w:t>Ví dụ: Tính tổng của các giá trị sau:</w:t>
            </w:r>
          </w:p>
          <w:p w:rsidR="00CB4185" w:rsidRPr="00C54B1A" w:rsidRDefault="00CB4185" w:rsidP="00C54B1A">
            <w:pPr>
              <w:tabs>
                <w:tab w:val="left" w:pos="480"/>
              </w:tabs>
              <w:jc w:val="both"/>
              <w:rPr>
                <w:sz w:val="28"/>
                <w:szCs w:val="28"/>
              </w:rPr>
            </w:pPr>
            <w:r w:rsidRPr="00C54B1A">
              <w:rPr>
                <w:sz w:val="28"/>
                <w:szCs w:val="28"/>
              </w:rPr>
              <w:t>a) 12+36+9+52+78</w:t>
            </w:r>
          </w:p>
          <w:p w:rsidR="00CB4185" w:rsidRPr="00C54B1A" w:rsidRDefault="00CB4185" w:rsidP="00C54B1A">
            <w:pPr>
              <w:tabs>
                <w:tab w:val="left" w:pos="480"/>
              </w:tabs>
              <w:jc w:val="both"/>
              <w:rPr>
                <w:sz w:val="28"/>
                <w:szCs w:val="28"/>
              </w:rPr>
            </w:pPr>
            <w:r w:rsidRPr="00C54B1A">
              <w:rPr>
                <w:sz w:val="28"/>
                <w:szCs w:val="28"/>
              </w:rPr>
              <w:t>b) 25+8+7+63+45+29</w:t>
            </w:r>
          </w:p>
        </w:tc>
        <w:tc>
          <w:tcPr>
            <w:tcW w:w="3891" w:type="dxa"/>
            <w:tcBorders>
              <w:top w:val="nil"/>
            </w:tcBorders>
            <w:shd w:val="clear" w:color="auto" w:fill="auto"/>
          </w:tcPr>
          <w:p w:rsidR="00CB4185" w:rsidRPr="00C54B1A" w:rsidRDefault="00CB4185" w:rsidP="00C54B1A">
            <w:pPr>
              <w:tabs>
                <w:tab w:val="left" w:pos="480"/>
              </w:tabs>
              <w:jc w:val="both"/>
              <w:rPr>
                <w:b/>
                <w:sz w:val="28"/>
                <w:szCs w:val="28"/>
              </w:rPr>
            </w:pPr>
            <w:r w:rsidRPr="00C54B1A">
              <w:rPr>
                <w:b/>
                <w:sz w:val="28"/>
                <w:szCs w:val="28"/>
              </w:rPr>
              <w:t>3. Một số hàm trong chương trình bảng tính.</w:t>
            </w:r>
          </w:p>
          <w:p w:rsidR="00CB4185" w:rsidRPr="00C54B1A" w:rsidRDefault="00CB4185" w:rsidP="00C54B1A">
            <w:pPr>
              <w:tabs>
                <w:tab w:val="left" w:pos="480"/>
              </w:tabs>
              <w:jc w:val="both"/>
              <w:rPr>
                <w:b/>
                <w:sz w:val="28"/>
                <w:szCs w:val="28"/>
              </w:rPr>
            </w:pPr>
            <w:r w:rsidRPr="00C54B1A">
              <w:rPr>
                <w:b/>
                <w:sz w:val="28"/>
                <w:szCs w:val="28"/>
              </w:rPr>
              <w:t xml:space="preserve"> a) Hàm tính tổng.</w:t>
            </w:r>
          </w:p>
          <w:p w:rsidR="00CB4185" w:rsidRPr="00C54B1A" w:rsidRDefault="00CB4185" w:rsidP="00C54B1A">
            <w:pPr>
              <w:tabs>
                <w:tab w:val="left" w:pos="480"/>
              </w:tabs>
              <w:jc w:val="both"/>
              <w:rPr>
                <w:sz w:val="28"/>
                <w:szCs w:val="28"/>
              </w:rPr>
            </w:pPr>
            <w:r w:rsidRPr="00C54B1A">
              <w:rPr>
                <w:sz w:val="28"/>
                <w:szCs w:val="28"/>
              </w:rPr>
              <w:t xml:space="preserve"> </w:t>
            </w:r>
          </w:p>
          <w:p w:rsidR="00CB4185" w:rsidRPr="00C54B1A" w:rsidRDefault="00CB4185" w:rsidP="00C54B1A">
            <w:pPr>
              <w:tabs>
                <w:tab w:val="left" w:pos="480"/>
              </w:tabs>
              <w:jc w:val="both"/>
              <w:rPr>
                <w:sz w:val="28"/>
                <w:szCs w:val="28"/>
              </w:rPr>
            </w:pPr>
          </w:p>
          <w:p w:rsidR="00CB4185" w:rsidRPr="00C54B1A" w:rsidRDefault="00CB4185" w:rsidP="00C54B1A">
            <w:pPr>
              <w:tabs>
                <w:tab w:val="left" w:pos="480"/>
              </w:tabs>
              <w:jc w:val="both"/>
              <w:rPr>
                <w:sz w:val="28"/>
                <w:szCs w:val="28"/>
              </w:rPr>
            </w:pPr>
          </w:p>
          <w:p w:rsidR="00CB4185" w:rsidRPr="00C54B1A" w:rsidRDefault="00CB4185" w:rsidP="00C54B1A">
            <w:pPr>
              <w:tabs>
                <w:tab w:val="left" w:pos="480"/>
              </w:tabs>
              <w:jc w:val="both"/>
              <w:rPr>
                <w:sz w:val="28"/>
                <w:szCs w:val="28"/>
              </w:rPr>
            </w:pPr>
            <w:r w:rsidRPr="00C54B1A">
              <w:rPr>
                <w:sz w:val="28"/>
                <w:szCs w:val="28"/>
              </w:rPr>
              <w:t>- Hàm Sum dùng để tính tổng một dãy các số.</w:t>
            </w:r>
          </w:p>
          <w:p w:rsidR="00CB4185" w:rsidRPr="00C54B1A" w:rsidRDefault="00CB4185" w:rsidP="00C54B1A">
            <w:pPr>
              <w:tabs>
                <w:tab w:val="left" w:pos="480"/>
              </w:tabs>
              <w:jc w:val="both"/>
              <w:rPr>
                <w:sz w:val="28"/>
                <w:szCs w:val="28"/>
              </w:rPr>
            </w:pPr>
            <w:r w:rsidRPr="00C54B1A">
              <w:rPr>
                <w:sz w:val="28"/>
                <w:szCs w:val="28"/>
              </w:rPr>
              <w:t>- Các cách thực hiện:</w:t>
            </w:r>
          </w:p>
          <w:p w:rsidR="00CB4185" w:rsidRPr="00C54B1A" w:rsidRDefault="00CB4185" w:rsidP="00C54B1A">
            <w:pPr>
              <w:tabs>
                <w:tab w:val="left" w:pos="480"/>
              </w:tabs>
              <w:jc w:val="both"/>
              <w:rPr>
                <w:sz w:val="28"/>
                <w:szCs w:val="28"/>
              </w:rPr>
            </w:pPr>
            <w:r w:rsidRPr="00C54B1A">
              <w:rPr>
                <w:sz w:val="28"/>
                <w:szCs w:val="28"/>
              </w:rPr>
              <w:t xml:space="preserve">Cách 1: </w:t>
            </w:r>
          </w:p>
          <w:p w:rsidR="00CB4185" w:rsidRPr="00C54B1A" w:rsidRDefault="00CB4185" w:rsidP="00C54B1A">
            <w:pPr>
              <w:tabs>
                <w:tab w:val="left" w:pos="480"/>
              </w:tabs>
              <w:jc w:val="both"/>
              <w:rPr>
                <w:sz w:val="28"/>
                <w:szCs w:val="28"/>
                <w:lang w:val="pt-BR"/>
              </w:rPr>
            </w:pPr>
            <w:r w:rsidRPr="00C54B1A">
              <w:rPr>
                <w:sz w:val="28"/>
                <w:szCs w:val="28"/>
                <w:lang w:val="pt-BR"/>
              </w:rPr>
              <w:t>=Sum(Giá trị1,giá trị 2…,giá trị n)</w:t>
            </w:r>
          </w:p>
          <w:p w:rsidR="00CB4185" w:rsidRPr="00C54B1A" w:rsidRDefault="00CB4185" w:rsidP="00C54B1A">
            <w:pPr>
              <w:tabs>
                <w:tab w:val="left" w:pos="480"/>
              </w:tabs>
              <w:jc w:val="both"/>
              <w:rPr>
                <w:sz w:val="28"/>
                <w:szCs w:val="28"/>
                <w:lang w:val="pt-BR"/>
              </w:rPr>
            </w:pPr>
            <w:r w:rsidRPr="00C54B1A">
              <w:rPr>
                <w:sz w:val="28"/>
                <w:szCs w:val="28"/>
                <w:lang w:val="pt-BR"/>
              </w:rPr>
              <w:t xml:space="preserve">Cách 2: </w:t>
            </w:r>
          </w:p>
          <w:p w:rsidR="00CB4185" w:rsidRPr="00C54B1A" w:rsidRDefault="00CB4185" w:rsidP="00C54B1A">
            <w:pPr>
              <w:tabs>
                <w:tab w:val="left" w:pos="480"/>
              </w:tabs>
              <w:jc w:val="both"/>
              <w:rPr>
                <w:sz w:val="28"/>
                <w:szCs w:val="28"/>
                <w:lang w:val="pt-BR"/>
              </w:rPr>
            </w:pPr>
            <w:r w:rsidRPr="00C54B1A">
              <w:rPr>
                <w:sz w:val="28"/>
                <w:szCs w:val="28"/>
                <w:lang w:val="pt-BR"/>
              </w:rPr>
              <w:t>=Sum(Địa chỉ ô 1, địa chỉ ô 2,…..,địa chỉ ô n)</w:t>
            </w:r>
          </w:p>
          <w:p w:rsidR="00CB4185" w:rsidRPr="00C54B1A" w:rsidRDefault="00CB4185" w:rsidP="00C54B1A">
            <w:pPr>
              <w:tabs>
                <w:tab w:val="left" w:pos="480"/>
              </w:tabs>
              <w:jc w:val="both"/>
              <w:rPr>
                <w:sz w:val="28"/>
                <w:szCs w:val="28"/>
                <w:lang w:val="pt-BR"/>
              </w:rPr>
            </w:pPr>
            <w:r w:rsidRPr="00C54B1A">
              <w:rPr>
                <w:sz w:val="28"/>
                <w:szCs w:val="28"/>
                <w:lang w:val="pt-BR"/>
              </w:rPr>
              <w:t>Cách 3:</w:t>
            </w:r>
          </w:p>
          <w:p w:rsidR="00CB4185" w:rsidRPr="00C54B1A" w:rsidRDefault="00CB4185" w:rsidP="00C54B1A">
            <w:pPr>
              <w:tabs>
                <w:tab w:val="left" w:pos="480"/>
              </w:tabs>
              <w:jc w:val="both"/>
              <w:rPr>
                <w:sz w:val="28"/>
                <w:szCs w:val="28"/>
                <w:lang w:val="pt-BR"/>
              </w:rPr>
            </w:pPr>
            <w:r w:rsidRPr="00C54B1A">
              <w:rPr>
                <w:sz w:val="28"/>
                <w:szCs w:val="28"/>
                <w:lang w:val="pt-BR"/>
              </w:rPr>
              <w:t>=Sum(Địa chỉ ô đầu:địa chỉ ô cuối)</w:t>
            </w:r>
          </w:p>
        </w:tc>
      </w:tr>
    </w:tbl>
    <w:p w:rsidR="00CB4185" w:rsidRPr="003A1B6F" w:rsidRDefault="00CB4185" w:rsidP="00CB4185">
      <w:pPr>
        <w:tabs>
          <w:tab w:val="left" w:pos="900"/>
        </w:tabs>
        <w:rPr>
          <w:i/>
          <w:sz w:val="28"/>
          <w:szCs w:val="28"/>
          <w:lang w:val="pt-BR"/>
        </w:rPr>
      </w:pPr>
      <w:r w:rsidRPr="003A1B6F">
        <w:rPr>
          <w:sz w:val="28"/>
          <w:szCs w:val="28"/>
          <w:lang w:val="pt-BR"/>
        </w:rPr>
        <w:t xml:space="preserve">  </w:t>
      </w:r>
      <w:r w:rsidRPr="003A1B6F">
        <w:rPr>
          <w:sz w:val="28"/>
          <w:szCs w:val="28"/>
          <w:lang w:val="pt-BR"/>
        </w:rPr>
        <w:tab/>
        <w:t xml:space="preserve">4. Củng cố. </w:t>
      </w:r>
    </w:p>
    <w:p w:rsidR="00CB4185" w:rsidRPr="003420E7" w:rsidRDefault="00CB4185" w:rsidP="00CB4185">
      <w:pPr>
        <w:tabs>
          <w:tab w:val="left" w:pos="1080"/>
        </w:tabs>
        <w:rPr>
          <w:sz w:val="28"/>
          <w:szCs w:val="28"/>
          <w:lang w:val="pt-BR"/>
        </w:rPr>
      </w:pPr>
      <w:r w:rsidRPr="003420E7">
        <w:rPr>
          <w:sz w:val="28"/>
          <w:szCs w:val="28"/>
          <w:lang w:val="pt-BR"/>
        </w:rPr>
        <w:tab/>
        <w:t>- Gọi 1 - 2 em HS lên thực hiện tính tổng của các giá trị sau:</w:t>
      </w:r>
    </w:p>
    <w:p w:rsidR="00CB4185" w:rsidRPr="003420E7" w:rsidRDefault="00CB4185" w:rsidP="00CB4185">
      <w:pPr>
        <w:rPr>
          <w:sz w:val="28"/>
          <w:szCs w:val="28"/>
          <w:lang w:val="pt-BR"/>
        </w:rPr>
      </w:pPr>
      <w:r w:rsidRPr="003420E7">
        <w:rPr>
          <w:sz w:val="28"/>
          <w:szCs w:val="28"/>
          <w:lang w:val="pt-BR"/>
        </w:rPr>
        <w:tab/>
      </w:r>
      <w:r w:rsidRPr="003420E7">
        <w:rPr>
          <w:sz w:val="28"/>
          <w:szCs w:val="28"/>
          <w:lang w:val="pt-BR"/>
        </w:rPr>
        <w:tab/>
        <w:t>a) 102+150+72+45</w:t>
      </w:r>
      <w:r w:rsidRPr="003420E7">
        <w:rPr>
          <w:sz w:val="28"/>
          <w:szCs w:val="28"/>
          <w:lang w:val="pt-BR"/>
        </w:rPr>
        <w:tab/>
      </w:r>
      <w:r w:rsidRPr="003420E7">
        <w:rPr>
          <w:sz w:val="28"/>
          <w:szCs w:val="28"/>
          <w:lang w:val="pt-BR"/>
        </w:rPr>
        <w:tab/>
      </w:r>
      <w:r w:rsidRPr="003420E7">
        <w:rPr>
          <w:sz w:val="28"/>
          <w:szCs w:val="28"/>
          <w:lang w:val="pt-BR"/>
        </w:rPr>
        <w:tab/>
        <w:t>b) 5+76+13+25</w:t>
      </w:r>
    </w:p>
    <w:p w:rsidR="00CB4185" w:rsidRPr="003A1B6F" w:rsidRDefault="00CB4185" w:rsidP="00CB4185">
      <w:pPr>
        <w:tabs>
          <w:tab w:val="left" w:pos="900"/>
        </w:tabs>
        <w:rPr>
          <w:i/>
          <w:sz w:val="28"/>
          <w:szCs w:val="28"/>
          <w:lang w:val="pt-BR"/>
        </w:rPr>
      </w:pPr>
      <w:r w:rsidRPr="003A1B6F">
        <w:rPr>
          <w:sz w:val="28"/>
          <w:szCs w:val="28"/>
          <w:lang w:val="pt-BR"/>
        </w:rPr>
        <w:t xml:space="preserve">   </w:t>
      </w:r>
      <w:r w:rsidRPr="003A1B6F">
        <w:rPr>
          <w:sz w:val="28"/>
          <w:szCs w:val="28"/>
          <w:lang w:val="pt-BR"/>
        </w:rPr>
        <w:tab/>
        <w:t>5. Hướng dẫn học sinh học ở nhà.</w:t>
      </w:r>
    </w:p>
    <w:p w:rsidR="00CB4185" w:rsidRPr="003420E7" w:rsidRDefault="00CB4185" w:rsidP="00235BFB">
      <w:pPr>
        <w:tabs>
          <w:tab w:val="left" w:pos="1080"/>
        </w:tabs>
        <w:rPr>
          <w:sz w:val="28"/>
          <w:szCs w:val="28"/>
          <w:lang w:val="pt-BR"/>
        </w:rPr>
      </w:pPr>
      <w:r w:rsidRPr="003420E7">
        <w:rPr>
          <w:sz w:val="28"/>
          <w:szCs w:val="28"/>
          <w:lang w:val="pt-BR"/>
        </w:rPr>
        <w:tab/>
        <w:t>- Yêu cầu về nhà học bài cũ, chuẩn bị trước các nội dung của phần 3.</w:t>
      </w:r>
    </w:p>
    <w:p w:rsidR="00CB4185" w:rsidRPr="003420E7" w:rsidRDefault="00CB4185" w:rsidP="00235BFB">
      <w:pPr>
        <w:tabs>
          <w:tab w:val="left" w:pos="1080"/>
        </w:tabs>
        <w:rPr>
          <w:sz w:val="28"/>
          <w:szCs w:val="28"/>
          <w:lang w:val="pt-BR"/>
        </w:rPr>
      </w:pPr>
      <w:r w:rsidRPr="003420E7">
        <w:rPr>
          <w:sz w:val="28"/>
          <w:szCs w:val="28"/>
          <w:lang w:val="pt-BR"/>
        </w:rPr>
        <w:tab/>
        <w:t>- Về nhà làm bài tập 1, 2 trong SGK trang 31.</w:t>
      </w:r>
    </w:p>
    <w:p w:rsidR="00CB4185" w:rsidRPr="003420E7" w:rsidRDefault="00CB4185" w:rsidP="00CB4185">
      <w:pPr>
        <w:tabs>
          <w:tab w:val="left" w:pos="540"/>
        </w:tabs>
        <w:rPr>
          <w:b/>
          <w:sz w:val="28"/>
          <w:szCs w:val="28"/>
          <w:lang w:val="pt-BR"/>
        </w:rPr>
      </w:pPr>
      <w:r w:rsidRPr="003420E7">
        <w:rPr>
          <w:b/>
          <w:sz w:val="28"/>
          <w:szCs w:val="28"/>
          <w:lang w:val="pt-BR"/>
        </w:rPr>
        <w:tab/>
      </w:r>
      <w:r>
        <w:rPr>
          <w:b/>
          <w:sz w:val="28"/>
          <w:szCs w:val="28"/>
          <w:lang w:val="pt-BR"/>
        </w:rPr>
        <w:t>IV. Rút kinh nghiệm sau tiết dạy</w:t>
      </w:r>
      <w:r w:rsidRPr="003420E7">
        <w:rPr>
          <w:b/>
          <w:sz w:val="28"/>
          <w:szCs w:val="28"/>
          <w:lang w:val="pt-BR"/>
        </w:rPr>
        <w:t>.</w:t>
      </w:r>
    </w:p>
    <w:p w:rsidR="00CB4185" w:rsidRPr="003420E7" w:rsidRDefault="00CB4185" w:rsidP="00CB4185">
      <w:pPr>
        <w:ind w:left="720"/>
        <w:rPr>
          <w:sz w:val="28"/>
          <w:szCs w:val="28"/>
          <w:lang w:val="pt-BR"/>
        </w:rPr>
      </w:pPr>
      <w:r w:rsidRPr="003420E7">
        <w:rPr>
          <w:sz w:val="28"/>
          <w:szCs w:val="28"/>
          <w:lang w:val="pt-BR"/>
        </w:rPr>
        <w:t xml:space="preserve">………………………………………………………………………………………………………………………………………………………………………………………………………………………………………………………………………………………………………………………………………………………………………………………………… </w:t>
      </w:r>
    </w:p>
    <w:p w:rsidR="00CB4185" w:rsidRPr="003A1B6F" w:rsidRDefault="003A1B6F" w:rsidP="003A1B6F">
      <w:pPr>
        <w:tabs>
          <w:tab w:val="left" w:pos="3522"/>
        </w:tabs>
        <w:ind w:left="720"/>
        <w:rPr>
          <w:i/>
          <w:sz w:val="28"/>
          <w:szCs w:val="28"/>
          <w:lang w:val="pt-BR"/>
        </w:rPr>
      </w:pPr>
      <w:r>
        <w:rPr>
          <w:sz w:val="28"/>
          <w:szCs w:val="28"/>
          <w:lang w:val="pt-BR"/>
        </w:rPr>
        <w:tab/>
      </w:r>
      <w:r w:rsidRPr="003A1B6F">
        <w:rPr>
          <w:i/>
          <w:sz w:val="28"/>
          <w:szCs w:val="28"/>
          <w:lang w:val="pt-BR"/>
        </w:rPr>
        <w:t>Kiểm tra, ngày ... tháng 10 năm 2019</w:t>
      </w:r>
    </w:p>
    <w:p w:rsidR="003A1B6F" w:rsidRDefault="003A1B6F" w:rsidP="003A1B6F">
      <w:pPr>
        <w:tabs>
          <w:tab w:val="left" w:pos="3522"/>
        </w:tabs>
        <w:ind w:left="720"/>
        <w:rPr>
          <w:sz w:val="28"/>
          <w:szCs w:val="28"/>
          <w:lang w:val="pt-BR"/>
        </w:rPr>
      </w:pPr>
      <w:r>
        <w:rPr>
          <w:sz w:val="28"/>
          <w:szCs w:val="28"/>
          <w:lang w:val="pt-BR"/>
        </w:rPr>
        <w:tab/>
      </w:r>
      <w:r>
        <w:rPr>
          <w:sz w:val="28"/>
          <w:szCs w:val="28"/>
          <w:lang w:val="pt-BR"/>
        </w:rPr>
        <w:tab/>
      </w:r>
      <w:r>
        <w:rPr>
          <w:sz w:val="28"/>
          <w:szCs w:val="28"/>
          <w:lang w:val="pt-BR"/>
        </w:rPr>
        <w:tab/>
      </w:r>
      <w:r>
        <w:rPr>
          <w:sz w:val="28"/>
          <w:szCs w:val="28"/>
          <w:lang w:val="pt-BR"/>
        </w:rPr>
        <w:tab/>
        <w:t>Tổ chuyên môn</w:t>
      </w: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Pr="003420E7" w:rsidRDefault="003A1B6F" w:rsidP="003A1B6F">
      <w:pPr>
        <w:tabs>
          <w:tab w:val="left" w:pos="3522"/>
        </w:tabs>
        <w:ind w:left="720"/>
        <w:rPr>
          <w:sz w:val="28"/>
          <w:szCs w:val="28"/>
          <w:lang w:val="pt-BR"/>
        </w:rPr>
      </w:pPr>
    </w:p>
    <w:p w:rsidR="00CB4185" w:rsidRPr="003420E7" w:rsidRDefault="00ED723D" w:rsidP="00CB4185">
      <w:pPr>
        <w:rPr>
          <w:sz w:val="28"/>
          <w:szCs w:val="28"/>
          <w:lang w:val="pt-BR"/>
        </w:rPr>
      </w:pPr>
      <w:r>
        <w:rPr>
          <w:sz w:val="28"/>
          <w:szCs w:val="28"/>
          <w:lang w:val="pt-BR"/>
        </w:rPr>
        <w:t>N</w:t>
      </w:r>
      <w:r w:rsidR="003A1B6F">
        <w:rPr>
          <w:sz w:val="28"/>
          <w:szCs w:val="28"/>
          <w:lang w:val="pt-BR"/>
        </w:rPr>
        <w:t>gày soạn: 10</w:t>
      </w:r>
      <w:r w:rsidR="00CB4185">
        <w:rPr>
          <w:sz w:val="28"/>
          <w:szCs w:val="28"/>
          <w:lang w:val="pt-BR"/>
        </w:rPr>
        <w:t>/1</w:t>
      </w:r>
      <w:r w:rsidR="00CB4185" w:rsidRPr="003420E7">
        <w:rPr>
          <w:sz w:val="28"/>
          <w:szCs w:val="28"/>
          <w:lang w:val="pt-BR"/>
        </w:rPr>
        <w:t>0/201</w:t>
      </w:r>
      <w:r w:rsidR="003A1B6F">
        <w:rPr>
          <w:sz w:val="28"/>
          <w:szCs w:val="28"/>
          <w:lang w:val="pt-BR"/>
        </w:rPr>
        <w:t>9</w:t>
      </w:r>
    </w:p>
    <w:p w:rsidR="00CB4185" w:rsidRDefault="003A1B6F" w:rsidP="00CB4185">
      <w:pPr>
        <w:rPr>
          <w:sz w:val="28"/>
          <w:szCs w:val="28"/>
          <w:lang w:val="pt-BR"/>
        </w:rPr>
      </w:pPr>
      <w:r>
        <w:rPr>
          <w:sz w:val="28"/>
          <w:szCs w:val="28"/>
          <w:lang w:val="pt-BR"/>
        </w:rPr>
        <w:t>Ngày giảng:</w:t>
      </w:r>
    </w:p>
    <w:p w:rsidR="003A1B6F" w:rsidRDefault="003A1B6F" w:rsidP="003A1B6F">
      <w:pPr>
        <w:rPr>
          <w:sz w:val="28"/>
          <w:szCs w:val="28"/>
        </w:rPr>
      </w:pPr>
      <w:r>
        <w:rPr>
          <w:sz w:val="28"/>
          <w:szCs w:val="28"/>
        </w:rPr>
        <w:t>Lớp 7a:…/10/2019</w:t>
      </w:r>
    </w:p>
    <w:p w:rsidR="003A1B6F" w:rsidRPr="00B6712F" w:rsidRDefault="003A1B6F" w:rsidP="003A1B6F">
      <w:pPr>
        <w:rPr>
          <w:sz w:val="28"/>
          <w:szCs w:val="28"/>
        </w:rPr>
      </w:pPr>
      <w:r>
        <w:rPr>
          <w:sz w:val="28"/>
          <w:szCs w:val="28"/>
        </w:rPr>
        <w:t>Lớp 7b:…/10/2019</w:t>
      </w:r>
    </w:p>
    <w:p w:rsidR="00CB4185" w:rsidRPr="003420E7" w:rsidRDefault="003A1B6F" w:rsidP="00CB4185">
      <w:pPr>
        <w:rPr>
          <w:sz w:val="28"/>
          <w:szCs w:val="28"/>
          <w:lang w:val="pt-BR"/>
        </w:rPr>
      </w:pPr>
      <w:r>
        <w:rPr>
          <w:sz w:val="28"/>
          <w:szCs w:val="28"/>
          <w:lang w:val="pt-BR"/>
        </w:rPr>
        <w:t>Tiết : 17</w:t>
      </w:r>
    </w:p>
    <w:p w:rsidR="00CB4185" w:rsidRPr="003420E7" w:rsidRDefault="00CB4185" w:rsidP="00CB4185">
      <w:pPr>
        <w:jc w:val="center"/>
        <w:rPr>
          <w:b/>
          <w:sz w:val="28"/>
          <w:szCs w:val="28"/>
          <w:lang w:val="pt-BR"/>
        </w:rPr>
      </w:pPr>
      <w:r w:rsidRPr="003420E7">
        <w:rPr>
          <w:b/>
          <w:sz w:val="28"/>
          <w:szCs w:val="28"/>
          <w:lang w:val="pt-BR"/>
        </w:rPr>
        <w:t xml:space="preserve"> SỬ DỤNG CÁC HÀM ĐỂ TÍNH TOÁN</w:t>
      </w:r>
    </w:p>
    <w:p w:rsidR="00CB4185" w:rsidRPr="003420E7" w:rsidRDefault="00CB4185" w:rsidP="00CB4185">
      <w:pPr>
        <w:rPr>
          <w:sz w:val="28"/>
          <w:szCs w:val="28"/>
          <w:lang w:val="pt-BR"/>
        </w:rPr>
      </w:pPr>
    </w:p>
    <w:p w:rsidR="00CB4185" w:rsidRPr="003420E7" w:rsidRDefault="00CB4185" w:rsidP="00CB4185">
      <w:pPr>
        <w:rPr>
          <w:sz w:val="28"/>
          <w:szCs w:val="28"/>
          <w:lang w:val="pt-BR"/>
        </w:rPr>
      </w:pPr>
    </w:p>
    <w:p w:rsidR="00CB4185" w:rsidRPr="003420E7" w:rsidRDefault="00CB4185" w:rsidP="00CB4185">
      <w:pPr>
        <w:tabs>
          <w:tab w:val="left" w:pos="540"/>
        </w:tabs>
        <w:rPr>
          <w:b/>
          <w:sz w:val="28"/>
          <w:szCs w:val="28"/>
          <w:lang w:val="pt-BR"/>
        </w:rPr>
      </w:pPr>
      <w:r w:rsidRPr="003420E7">
        <w:rPr>
          <w:b/>
          <w:sz w:val="28"/>
          <w:szCs w:val="28"/>
          <w:lang w:val="pt-BR"/>
        </w:rPr>
        <w:tab/>
      </w:r>
      <w:r>
        <w:rPr>
          <w:b/>
          <w:sz w:val="28"/>
          <w:szCs w:val="28"/>
          <w:lang w:val="pt-BR"/>
        </w:rPr>
        <w:t>I. Mục tiêu</w:t>
      </w:r>
      <w:r w:rsidRPr="003420E7">
        <w:rPr>
          <w:b/>
          <w:sz w:val="28"/>
          <w:szCs w:val="28"/>
          <w:lang w:val="pt-BR"/>
        </w:rPr>
        <w:t>.</w:t>
      </w:r>
    </w:p>
    <w:p w:rsidR="00CB4185" w:rsidRPr="003420E7" w:rsidRDefault="00CB4185" w:rsidP="00CB4185">
      <w:pPr>
        <w:tabs>
          <w:tab w:val="left" w:pos="540"/>
          <w:tab w:val="left" w:pos="900"/>
        </w:tabs>
        <w:rPr>
          <w:sz w:val="28"/>
          <w:szCs w:val="28"/>
          <w:lang w:val="pt-BR"/>
        </w:rPr>
      </w:pPr>
      <w:r w:rsidRPr="003420E7">
        <w:rPr>
          <w:b/>
          <w:sz w:val="28"/>
          <w:szCs w:val="28"/>
          <w:lang w:val="pt-BR"/>
        </w:rPr>
        <w:tab/>
      </w:r>
      <w:r w:rsidRPr="003420E7">
        <w:rPr>
          <w:b/>
          <w:sz w:val="28"/>
          <w:szCs w:val="28"/>
          <w:lang w:val="pt-BR"/>
        </w:rPr>
        <w:tab/>
      </w:r>
      <w:r w:rsidRPr="003420E7">
        <w:rPr>
          <w:sz w:val="28"/>
          <w:szCs w:val="28"/>
          <w:lang w:val="pt-BR"/>
        </w:rPr>
        <w:t>1. Kiến thức.</w:t>
      </w:r>
    </w:p>
    <w:p w:rsidR="00235BFB" w:rsidRDefault="00CB4185" w:rsidP="00CB4185">
      <w:pPr>
        <w:tabs>
          <w:tab w:val="left" w:pos="1260"/>
        </w:tabs>
        <w:rPr>
          <w:sz w:val="28"/>
          <w:szCs w:val="28"/>
          <w:lang w:val="pt-BR"/>
        </w:rPr>
      </w:pPr>
      <w:r w:rsidRPr="003420E7">
        <w:rPr>
          <w:sz w:val="28"/>
          <w:szCs w:val="28"/>
          <w:lang w:val="pt-BR"/>
        </w:rPr>
        <w:tab/>
        <w:t xml:space="preserve">- Biết cách sử dụng một số hàm cơ bản như: Hàm tính trung bình </w:t>
      </w:r>
    </w:p>
    <w:p w:rsidR="00235BFB" w:rsidRDefault="00235BFB" w:rsidP="00235BFB">
      <w:pPr>
        <w:tabs>
          <w:tab w:val="left" w:pos="1260"/>
        </w:tabs>
        <w:rPr>
          <w:sz w:val="28"/>
          <w:szCs w:val="28"/>
          <w:lang w:val="pt-BR"/>
        </w:rPr>
      </w:pPr>
      <w:r>
        <w:rPr>
          <w:sz w:val="28"/>
          <w:szCs w:val="28"/>
          <w:lang w:val="pt-BR"/>
        </w:rPr>
        <w:tab/>
      </w:r>
      <w:r w:rsidR="00CB4185" w:rsidRPr="003420E7">
        <w:rPr>
          <w:sz w:val="28"/>
          <w:szCs w:val="28"/>
          <w:lang w:val="pt-BR"/>
        </w:rPr>
        <w:t xml:space="preserve">cộng (Average), hàm tìm giá trị lớn nhất (Max), hàm tìm giá trị nhỏ </w:t>
      </w:r>
    </w:p>
    <w:p w:rsidR="00CB4185" w:rsidRPr="003420E7" w:rsidRDefault="00235BFB" w:rsidP="00235BFB">
      <w:pPr>
        <w:tabs>
          <w:tab w:val="left" w:pos="1260"/>
        </w:tabs>
        <w:rPr>
          <w:sz w:val="28"/>
          <w:szCs w:val="28"/>
          <w:lang w:val="pt-BR"/>
        </w:rPr>
      </w:pPr>
      <w:r>
        <w:rPr>
          <w:sz w:val="28"/>
          <w:szCs w:val="28"/>
          <w:lang w:val="pt-BR"/>
        </w:rPr>
        <w:tab/>
      </w:r>
      <w:r w:rsidR="00CB4185" w:rsidRPr="003420E7">
        <w:rPr>
          <w:sz w:val="28"/>
          <w:szCs w:val="28"/>
          <w:lang w:val="pt-BR"/>
        </w:rPr>
        <w:t>nhất (Min).</w:t>
      </w:r>
    </w:p>
    <w:p w:rsidR="00235BFB" w:rsidRDefault="00CB4185" w:rsidP="00CB4185">
      <w:pPr>
        <w:tabs>
          <w:tab w:val="left" w:pos="1260"/>
        </w:tabs>
        <w:ind w:left="75"/>
        <w:rPr>
          <w:sz w:val="28"/>
          <w:szCs w:val="28"/>
          <w:lang w:val="pt-BR"/>
        </w:rPr>
      </w:pPr>
      <w:r w:rsidRPr="003420E7">
        <w:rPr>
          <w:sz w:val="28"/>
          <w:szCs w:val="28"/>
          <w:lang w:val="pt-BR"/>
        </w:rPr>
        <w:tab/>
        <w:t xml:space="preserve">- Biết cách sử dụng hàm để tính kết hợp các số với địa chỉ ô tính </w:t>
      </w:r>
    </w:p>
    <w:p w:rsidR="00CB4185" w:rsidRPr="00235BFB" w:rsidRDefault="00235BFB" w:rsidP="00CB4185">
      <w:pPr>
        <w:tabs>
          <w:tab w:val="left" w:pos="1260"/>
        </w:tabs>
        <w:ind w:left="75"/>
        <w:rPr>
          <w:sz w:val="28"/>
          <w:szCs w:val="28"/>
          <w:lang w:val="pt-BR"/>
        </w:rPr>
      </w:pPr>
      <w:r>
        <w:rPr>
          <w:sz w:val="28"/>
          <w:szCs w:val="28"/>
          <w:lang w:val="pt-BR"/>
        </w:rPr>
        <w:lastRenderedPageBreak/>
        <w:tab/>
      </w:r>
      <w:r w:rsidR="00CB4185" w:rsidRPr="003420E7">
        <w:rPr>
          <w:sz w:val="28"/>
          <w:szCs w:val="28"/>
          <w:lang w:val="pt-BR"/>
        </w:rPr>
        <w:t xml:space="preserve">cũng </w:t>
      </w:r>
      <w:r w:rsidR="00CB4185" w:rsidRPr="00235BFB">
        <w:rPr>
          <w:sz w:val="28"/>
          <w:szCs w:val="28"/>
          <w:lang w:val="pt-BR"/>
        </w:rPr>
        <w:t>như các khối trong công thức</w:t>
      </w:r>
    </w:p>
    <w:p w:rsidR="00CB4185" w:rsidRPr="00AE0F8F" w:rsidRDefault="00CB4185" w:rsidP="00CB4185">
      <w:pPr>
        <w:tabs>
          <w:tab w:val="left" w:pos="540"/>
          <w:tab w:val="left" w:pos="900"/>
        </w:tabs>
        <w:rPr>
          <w:sz w:val="28"/>
          <w:szCs w:val="28"/>
          <w:lang w:val="pt-BR"/>
        </w:rPr>
      </w:pPr>
      <w:r w:rsidRPr="00235BFB">
        <w:rPr>
          <w:sz w:val="28"/>
          <w:szCs w:val="28"/>
          <w:lang w:val="pt-BR"/>
        </w:rPr>
        <w:tab/>
      </w:r>
      <w:r w:rsidRPr="00235BFB">
        <w:rPr>
          <w:sz w:val="28"/>
          <w:szCs w:val="28"/>
          <w:lang w:val="pt-BR"/>
        </w:rPr>
        <w:tab/>
      </w:r>
      <w:r w:rsidRPr="00AE0F8F">
        <w:rPr>
          <w:sz w:val="28"/>
          <w:szCs w:val="28"/>
          <w:lang w:val="pt-BR"/>
        </w:rPr>
        <w:t>2. Kỹ năng.</w:t>
      </w:r>
    </w:p>
    <w:p w:rsidR="00235BFB" w:rsidRPr="00AE0F8F" w:rsidRDefault="00CB4185" w:rsidP="00CB4185">
      <w:pPr>
        <w:tabs>
          <w:tab w:val="left" w:pos="1260"/>
        </w:tabs>
        <w:rPr>
          <w:sz w:val="28"/>
          <w:szCs w:val="28"/>
          <w:lang w:val="pt-BR"/>
        </w:rPr>
      </w:pPr>
      <w:r w:rsidRPr="00AE0F8F">
        <w:rPr>
          <w:sz w:val="28"/>
          <w:szCs w:val="28"/>
          <w:lang w:val="pt-BR"/>
        </w:rPr>
        <w:tab/>
        <w:t xml:space="preserve">- Biết cách sử dụng một số hàm cơ bản như: Hàm tính trung bình </w:t>
      </w:r>
    </w:p>
    <w:p w:rsidR="00235BFB" w:rsidRPr="00AE0F8F" w:rsidRDefault="00235BFB" w:rsidP="00235BFB">
      <w:pPr>
        <w:tabs>
          <w:tab w:val="left" w:pos="1260"/>
        </w:tabs>
        <w:rPr>
          <w:sz w:val="28"/>
          <w:szCs w:val="28"/>
          <w:lang w:val="pt-BR"/>
        </w:rPr>
      </w:pPr>
      <w:r w:rsidRPr="00AE0F8F">
        <w:rPr>
          <w:sz w:val="28"/>
          <w:szCs w:val="28"/>
          <w:lang w:val="pt-BR"/>
        </w:rPr>
        <w:tab/>
      </w:r>
      <w:r w:rsidR="00CB4185" w:rsidRPr="00AE0F8F">
        <w:rPr>
          <w:sz w:val="28"/>
          <w:szCs w:val="28"/>
          <w:lang w:val="pt-BR"/>
        </w:rPr>
        <w:t xml:space="preserve">cộng (Average), hàm tìm giá trị lớn nhất (Max), hàm tìm giá trị nhỏ </w:t>
      </w:r>
    </w:p>
    <w:p w:rsidR="00CB4185" w:rsidRPr="00AE0F8F" w:rsidRDefault="00235BFB" w:rsidP="00235BFB">
      <w:pPr>
        <w:tabs>
          <w:tab w:val="left" w:pos="1260"/>
        </w:tabs>
        <w:rPr>
          <w:sz w:val="28"/>
          <w:szCs w:val="28"/>
          <w:lang w:val="pt-BR"/>
        </w:rPr>
      </w:pPr>
      <w:r w:rsidRPr="00AE0F8F">
        <w:rPr>
          <w:sz w:val="28"/>
          <w:szCs w:val="28"/>
          <w:lang w:val="pt-BR"/>
        </w:rPr>
        <w:tab/>
      </w:r>
      <w:r w:rsidR="00CB4185" w:rsidRPr="00AE0F8F">
        <w:rPr>
          <w:sz w:val="28"/>
          <w:szCs w:val="28"/>
          <w:lang w:val="pt-BR"/>
        </w:rPr>
        <w:t>nhất (Min).</w:t>
      </w:r>
    </w:p>
    <w:p w:rsidR="00CB4185" w:rsidRPr="00AE0F8F" w:rsidRDefault="00CB4185" w:rsidP="00235BFB">
      <w:pPr>
        <w:tabs>
          <w:tab w:val="left" w:pos="1260"/>
        </w:tabs>
        <w:ind w:left="1260"/>
        <w:rPr>
          <w:sz w:val="28"/>
          <w:szCs w:val="28"/>
          <w:lang w:val="pt-BR"/>
        </w:rPr>
      </w:pPr>
      <w:r w:rsidRPr="00AE0F8F">
        <w:rPr>
          <w:sz w:val="28"/>
          <w:szCs w:val="28"/>
          <w:lang w:val="pt-BR"/>
        </w:rPr>
        <w:t>- Biết cách sử dụng hàm để tính kết hợp các số với địa chỉ ô tính cũng như các khối trong công thức</w:t>
      </w:r>
    </w:p>
    <w:p w:rsidR="00CB4185" w:rsidRPr="00AE0F8F" w:rsidRDefault="00CB4185" w:rsidP="00CB4185">
      <w:pPr>
        <w:tabs>
          <w:tab w:val="left" w:pos="540"/>
          <w:tab w:val="left" w:pos="900"/>
        </w:tabs>
        <w:rPr>
          <w:sz w:val="28"/>
          <w:szCs w:val="28"/>
          <w:lang w:val="pt-BR"/>
        </w:rPr>
      </w:pPr>
      <w:r w:rsidRPr="00AE0F8F">
        <w:rPr>
          <w:sz w:val="28"/>
          <w:szCs w:val="28"/>
          <w:lang w:val="pt-BR"/>
        </w:rPr>
        <w:tab/>
      </w:r>
      <w:r w:rsidRPr="00AE0F8F">
        <w:rPr>
          <w:sz w:val="28"/>
          <w:szCs w:val="28"/>
          <w:lang w:val="pt-BR"/>
        </w:rPr>
        <w:tab/>
        <w:t>3. Thái độ.</w:t>
      </w:r>
    </w:p>
    <w:p w:rsidR="00235BFB" w:rsidRPr="00AE0F8F" w:rsidRDefault="00CB4185" w:rsidP="00AA518A">
      <w:pPr>
        <w:tabs>
          <w:tab w:val="left" w:pos="1080"/>
        </w:tabs>
        <w:ind w:firstLine="720"/>
        <w:rPr>
          <w:b/>
          <w:sz w:val="28"/>
          <w:szCs w:val="28"/>
          <w:lang w:val="pt-BR"/>
        </w:rPr>
      </w:pPr>
      <w:r w:rsidRPr="00AE0F8F">
        <w:rPr>
          <w:sz w:val="28"/>
          <w:szCs w:val="28"/>
          <w:lang w:val="pt-BR"/>
        </w:rPr>
        <w:tab/>
        <w:t>- Có thái độ nghiêm túc trong giờ học.</w:t>
      </w:r>
    </w:p>
    <w:p w:rsidR="00CB4185" w:rsidRPr="00AE0F8F" w:rsidRDefault="00CB4185" w:rsidP="00CB4185">
      <w:pPr>
        <w:tabs>
          <w:tab w:val="left" w:pos="540"/>
        </w:tabs>
        <w:rPr>
          <w:b/>
          <w:sz w:val="28"/>
          <w:szCs w:val="28"/>
          <w:lang w:val="pt-BR"/>
        </w:rPr>
      </w:pPr>
      <w:r w:rsidRPr="00AE0F8F">
        <w:rPr>
          <w:b/>
          <w:sz w:val="28"/>
          <w:szCs w:val="28"/>
          <w:lang w:val="pt-BR"/>
        </w:rPr>
        <w:tab/>
        <w:t>II. Chuẩn bị của giáo viên và học sinh.</w:t>
      </w:r>
    </w:p>
    <w:p w:rsidR="00CB4185" w:rsidRPr="003A1B6F" w:rsidRDefault="00CB4185" w:rsidP="00CB4185">
      <w:pPr>
        <w:tabs>
          <w:tab w:val="left" w:pos="900"/>
        </w:tabs>
        <w:rPr>
          <w:sz w:val="28"/>
          <w:szCs w:val="28"/>
          <w:lang w:val="pt-BR"/>
        </w:rPr>
      </w:pPr>
      <w:r w:rsidRPr="00AE0F8F">
        <w:rPr>
          <w:b/>
          <w:sz w:val="28"/>
          <w:szCs w:val="28"/>
          <w:lang w:val="pt-BR"/>
        </w:rPr>
        <w:t xml:space="preserve">     </w:t>
      </w:r>
      <w:r w:rsidRPr="00AE0F8F">
        <w:rPr>
          <w:b/>
          <w:sz w:val="28"/>
          <w:szCs w:val="28"/>
          <w:lang w:val="pt-BR"/>
        </w:rPr>
        <w:tab/>
      </w:r>
      <w:r w:rsidRPr="003A1B6F">
        <w:rPr>
          <w:sz w:val="28"/>
          <w:szCs w:val="28"/>
          <w:lang w:val="pt-BR"/>
        </w:rPr>
        <w:t>1. Chuẩn bị của giáo viên.</w:t>
      </w:r>
    </w:p>
    <w:p w:rsidR="00CB4185" w:rsidRPr="003A1B6F" w:rsidRDefault="00CB4185" w:rsidP="00CB4185">
      <w:pPr>
        <w:tabs>
          <w:tab w:val="left" w:pos="1080"/>
        </w:tabs>
        <w:rPr>
          <w:sz w:val="28"/>
          <w:szCs w:val="28"/>
          <w:lang w:val="pt-BR"/>
        </w:rPr>
      </w:pPr>
      <w:r w:rsidRPr="003A1B6F">
        <w:rPr>
          <w:sz w:val="28"/>
          <w:szCs w:val="28"/>
          <w:lang w:val="pt-BR"/>
        </w:rPr>
        <w:tab/>
        <w:t>- Giáo án, SGK tin 7, máy tính.</w:t>
      </w:r>
    </w:p>
    <w:p w:rsidR="00CB4185" w:rsidRPr="003A1B6F" w:rsidRDefault="00CB4185" w:rsidP="00CB4185">
      <w:pPr>
        <w:tabs>
          <w:tab w:val="left" w:pos="900"/>
        </w:tabs>
        <w:rPr>
          <w:sz w:val="28"/>
          <w:szCs w:val="28"/>
          <w:lang w:val="pt-BR"/>
        </w:rPr>
      </w:pPr>
      <w:r w:rsidRPr="003A1B6F">
        <w:rPr>
          <w:sz w:val="28"/>
          <w:szCs w:val="28"/>
          <w:lang w:val="pt-BR"/>
        </w:rPr>
        <w:t xml:space="preserve">     </w:t>
      </w:r>
      <w:r w:rsidRPr="003A1B6F">
        <w:rPr>
          <w:sz w:val="28"/>
          <w:szCs w:val="28"/>
          <w:lang w:val="pt-BR"/>
        </w:rPr>
        <w:tab/>
        <w:t>2. Chuẩn bị của học sinh.</w:t>
      </w:r>
    </w:p>
    <w:p w:rsidR="00CB4185" w:rsidRPr="00AE0F8F" w:rsidRDefault="00CB4185" w:rsidP="00CB4185">
      <w:pPr>
        <w:tabs>
          <w:tab w:val="left" w:pos="1080"/>
        </w:tabs>
        <w:rPr>
          <w:sz w:val="28"/>
          <w:szCs w:val="28"/>
          <w:lang w:val="pt-BR"/>
        </w:rPr>
      </w:pPr>
      <w:r w:rsidRPr="00AE0F8F">
        <w:rPr>
          <w:sz w:val="28"/>
          <w:szCs w:val="28"/>
          <w:lang w:val="pt-BR"/>
        </w:rPr>
        <w:tab/>
        <w:t>- Vở ghi, SGK tin 7, đồ dùng học tập.</w:t>
      </w:r>
    </w:p>
    <w:p w:rsidR="00CB4185" w:rsidRPr="00AE0F8F" w:rsidRDefault="00CB4185" w:rsidP="00CB4185">
      <w:pPr>
        <w:tabs>
          <w:tab w:val="left" w:pos="540"/>
        </w:tabs>
        <w:rPr>
          <w:b/>
          <w:sz w:val="28"/>
          <w:szCs w:val="28"/>
          <w:lang w:val="pt-BR"/>
        </w:rPr>
      </w:pPr>
      <w:r w:rsidRPr="00AE0F8F">
        <w:rPr>
          <w:b/>
          <w:sz w:val="28"/>
          <w:szCs w:val="28"/>
          <w:lang w:val="pt-BR"/>
        </w:rPr>
        <w:tab/>
        <w:t>III. Tiến trình dạy học.</w:t>
      </w:r>
    </w:p>
    <w:p w:rsidR="00CB4185" w:rsidRPr="003A1B6F" w:rsidRDefault="00CB4185" w:rsidP="00CB4185">
      <w:pPr>
        <w:tabs>
          <w:tab w:val="left" w:pos="900"/>
        </w:tabs>
        <w:rPr>
          <w:i/>
          <w:sz w:val="28"/>
          <w:szCs w:val="28"/>
          <w:lang w:val="pt-BR"/>
        </w:rPr>
      </w:pPr>
      <w:r w:rsidRPr="00AE0F8F">
        <w:rPr>
          <w:b/>
          <w:sz w:val="28"/>
          <w:szCs w:val="28"/>
          <w:lang w:val="pt-BR"/>
        </w:rPr>
        <w:t xml:space="preserve">     </w:t>
      </w:r>
      <w:r w:rsidRPr="00AE0F8F">
        <w:rPr>
          <w:b/>
          <w:sz w:val="28"/>
          <w:szCs w:val="28"/>
          <w:lang w:val="pt-BR"/>
        </w:rPr>
        <w:tab/>
      </w:r>
      <w:r w:rsidRPr="003A1B6F">
        <w:rPr>
          <w:sz w:val="28"/>
          <w:szCs w:val="28"/>
          <w:lang w:val="pt-BR"/>
        </w:rPr>
        <w:t>1. ổn đinh tổ chức.</w:t>
      </w:r>
    </w:p>
    <w:p w:rsidR="00CB4185" w:rsidRPr="003A1B6F" w:rsidRDefault="00CB4185" w:rsidP="00CB4185">
      <w:pPr>
        <w:tabs>
          <w:tab w:val="left" w:pos="900"/>
          <w:tab w:val="left" w:pos="1260"/>
        </w:tabs>
        <w:rPr>
          <w:sz w:val="28"/>
          <w:szCs w:val="28"/>
          <w:lang w:val="it-IT"/>
        </w:rPr>
      </w:pPr>
      <w:r w:rsidRPr="003A1B6F">
        <w:rPr>
          <w:sz w:val="28"/>
          <w:szCs w:val="28"/>
          <w:lang w:val="it-IT"/>
        </w:rPr>
        <w:tab/>
        <w:t xml:space="preserve">2. Kiểm tra bài cũ. </w:t>
      </w:r>
    </w:p>
    <w:p w:rsidR="00CB4185" w:rsidRPr="003A1B6F" w:rsidRDefault="00CB4185" w:rsidP="00235BFB">
      <w:pPr>
        <w:ind w:left="720"/>
        <w:rPr>
          <w:sz w:val="28"/>
          <w:szCs w:val="28"/>
          <w:lang w:val="it-IT"/>
        </w:rPr>
      </w:pPr>
      <w:r w:rsidRPr="003A1B6F">
        <w:rPr>
          <w:sz w:val="28"/>
          <w:szCs w:val="28"/>
          <w:lang w:val="it-IT"/>
        </w:rPr>
        <w:t>Câu 1: Thực hiện tính tổng của các giá trị sau bằng cách sử dụng hàm:</w:t>
      </w:r>
    </w:p>
    <w:p w:rsidR="00CB4185" w:rsidRPr="003A1B6F" w:rsidRDefault="00CB4185" w:rsidP="00CB4185">
      <w:pPr>
        <w:rPr>
          <w:sz w:val="28"/>
          <w:szCs w:val="28"/>
        </w:rPr>
      </w:pPr>
      <w:r w:rsidRPr="003A1B6F">
        <w:rPr>
          <w:sz w:val="28"/>
          <w:szCs w:val="28"/>
          <w:lang w:val="it-IT"/>
        </w:rPr>
        <w:tab/>
      </w:r>
      <w:r w:rsidRPr="003A1B6F">
        <w:rPr>
          <w:sz w:val="28"/>
          <w:szCs w:val="28"/>
          <w:lang w:val="it-IT"/>
        </w:rPr>
        <w:tab/>
      </w:r>
      <w:r w:rsidRPr="003A1B6F">
        <w:rPr>
          <w:sz w:val="28"/>
          <w:szCs w:val="28"/>
        </w:rPr>
        <w:t>a) 15+11+100+30+60</w:t>
      </w:r>
    </w:p>
    <w:p w:rsidR="00CB4185" w:rsidRPr="003A1B6F" w:rsidRDefault="00CB4185" w:rsidP="00CB4185">
      <w:pPr>
        <w:rPr>
          <w:sz w:val="28"/>
          <w:szCs w:val="28"/>
        </w:rPr>
      </w:pPr>
      <w:r w:rsidRPr="003A1B6F">
        <w:rPr>
          <w:sz w:val="28"/>
          <w:szCs w:val="28"/>
        </w:rPr>
        <w:tab/>
      </w:r>
      <w:r w:rsidRPr="003A1B6F">
        <w:rPr>
          <w:sz w:val="28"/>
          <w:szCs w:val="28"/>
        </w:rPr>
        <w:tab/>
        <w:t>b) 120+5+6+87</w:t>
      </w:r>
    </w:p>
    <w:p w:rsidR="00CB4185" w:rsidRPr="003A1B6F" w:rsidRDefault="00CB4185" w:rsidP="00CB4185">
      <w:pPr>
        <w:rPr>
          <w:sz w:val="28"/>
          <w:szCs w:val="28"/>
        </w:rPr>
      </w:pPr>
      <w:r w:rsidRPr="003A1B6F">
        <w:rPr>
          <w:sz w:val="28"/>
          <w:szCs w:val="28"/>
        </w:rPr>
        <w:tab/>
      </w:r>
      <w:r w:rsidRPr="003A1B6F">
        <w:rPr>
          <w:sz w:val="28"/>
          <w:szCs w:val="28"/>
        </w:rPr>
        <w:tab/>
        <w:t>c) 15+20+4+9</w:t>
      </w:r>
    </w:p>
    <w:p w:rsidR="00CB4185" w:rsidRPr="003A1B6F" w:rsidRDefault="00CB4185" w:rsidP="00CB4185">
      <w:pPr>
        <w:tabs>
          <w:tab w:val="left" w:pos="900"/>
        </w:tabs>
        <w:rPr>
          <w:sz w:val="28"/>
          <w:szCs w:val="28"/>
        </w:rPr>
      </w:pPr>
      <w:r w:rsidRPr="003A1B6F">
        <w:rPr>
          <w:sz w:val="28"/>
          <w:szCs w:val="28"/>
        </w:rPr>
        <w:t xml:space="preserve">     </w:t>
      </w:r>
      <w:r w:rsidRPr="003A1B6F">
        <w:rPr>
          <w:sz w:val="28"/>
          <w:szCs w:val="28"/>
        </w:rPr>
        <w:tab/>
        <w:t>3. Bài mới.</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140"/>
      </w:tblGrid>
      <w:tr w:rsidR="00CB4185" w:rsidRPr="00C54B1A">
        <w:tc>
          <w:tcPr>
            <w:tcW w:w="4680" w:type="dxa"/>
            <w:tcBorders>
              <w:bottom w:val="single" w:sz="4" w:space="0" w:color="auto"/>
            </w:tcBorders>
            <w:shd w:val="clear" w:color="auto" w:fill="auto"/>
          </w:tcPr>
          <w:p w:rsidR="00CB4185" w:rsidRPr="00C54B1A" w:rsidRDefault="00CB4185" w:rsidP="00C54B1A">
            <w:pPr>
              <w:jc w:val="center"/>
              <w:rPr>
                <w:b/>
                <w:sz w:val="28"/>
                <w:szCs w:val="28"/>
              </w:rPr>
            </w:pPr>
            <w:r w:rsidRPr="00C54B1A">
              <w:rPr>
                <w:b/>
                <w:sz w:val="28"/>
                <w:szCs w:val="28"/>
              </w:rPr>
              <w:t>Hoạt động của giáo viên và học sinh</w:t>
            </w:r>
          </w:p>
        </w:tc>
        <w:tc>
          <w:tcPr>
            <w:tcW w:w="4140" w:type="dxa"/>
            <w:tcBorders>
              <w:bottom w:val="single" w:sz="4" w:space="0" w:color="auto"/>
            </w:tcBorders>
            <w:shd w:val="clear" w:color="auto" w:fill="auto"/>
          </w:tcPr>
          <w:p w:rsidR="00CB4185" w:rsidRPr="00C54B1A" w:rsidRDefault="00CB4185" w:rsidP="00C54B1A">
            <w:pPr>
              <w:jc w:val="center"/>
              <w:rPr>
                <w:b/>
                <w:sz w:val="28"/>
                <w:szCs w:val="28"/>
              </w:rPr>
            </w:pPr>
            <w:r w:rsidRPr="00C54B1A">
              <w:rPr>
                <w:b/>
                <w:sz w:val="28"/>
                <w:szCs w:val="28"/>
              </w:rPr>
              <w:t>Nội dung  chính</w:t>
            </w:r>
          </w:p>
        </w:tc>
      </w:tr>
      <w:tr w:rsidR="00CB4185" w:rsidRPr="00C54B1A">
        <w:tc>
          <w:tcPr>
            <w:tcW w:w="4680" w:type="dxa"/>
            <w:tcBorders>
              <w:bottom w:val="nil"/>
            </w:tcBorders>
            <w:shd w:val="clear" w:color="auto" w:fill="auto"/>
          </w:tcPr>
          <w:p w:rsidR="00CB4185" w:rsidRPr="00C54B1A" w:rsidRDefault="00CB4185" w:rsidP="00C54B1A">
            <w:pPr>
              <w:jc w:val="both"/>
              <w:rPr>
                <w:b/>
                <w:sz w:val="28"/>
                <w:szCs w:val="28"/>
              </w:rPr>
            </w:pPr>
          </w:p>
          <w:p w:rsidR="00CB4185" w:rsidRPr="00C54B1A" w:rsidRDefault="00CB4185" w:rsidP="00C54B1A">
            <w:pPr>
              <w:jc w:val="both"/>
              <w:rPr>
                <w:b/>
                <w:sz w:val="28"/>
                <w:szCs w:val="28"/>
              </w:rPr>
            </w:pPr>
            <w:r w:rsidRPr="00C54B1A">
              <w:rPr>
                <w:b/>
                <w:sz w:val="28"/>
                <w:szCs w:val="28"/>
              </w:rPr>
              <w:t>Hoạt động 1</w:t>
            </w:r>
            <w:r w:rsidRPr="00C54B1A">
              <w:rPr>
                <w:sz w:val="28"/>
                <w:szCs w:val="28"/>
              </w:rPr>
              <w:t xml:space="preserve"> </w:t>
            </w:r>
            <w:r w:rsidRPr="00C54B1A">
              <w:rPr>
                <w:b/>
                <w:sz w:val="28"/>
                <w:szCs w:val="28"/>
              </w:rPr>
              <w:t xml:space="preserve"> </w:t>
            </w:r>
          </w:p>
          <w:p w:rsidR="00CB4185" w:rsidRPr="00C54B1A" w:rsidRDefault="00CB4185" w:rsidP="00C54B1A">
            <w:pPr>
              <w:ind w:left="75"/>
              <w:jc w:val="both"/>
              <w:rPr>
                <w:sz w:val="28"/>
                <w:szCs w:val="28"/>
              </w:rPr>
            </w:pPr>
            <w:r w:rsidRPr="00C54B1A">
              <w:rPr>
                <w:sz w:val="28"/>
                <w:szCs w:val="28"/>
              </w:rPr>
              <w:t xml:space="preserve"> </w:t>
            </w:r>
          </w:p>
          <w:p w:rsidR="00CB4185" w:rsidRPr="00C54B1A" w:rsidRDefault="00CB4185" w:rsidP="00C54B1A">
            <w:pPr>
              <w:ind w:left="75"/>
              <w:jc w:val="both"/>
              <w:rPr>
                <w:sz w:val="28"/>
                <w:szCs w:val="28"/>
              </w:rPr>
            </w:pPr>
          </w:p>
          <w:p w:rsidR="00CB4185" w:rsidRPr="00C54B1A" w:rsidRDefault="00CB4185" w:rsidP="00C54B1A">
            <w:pPr>
              <w:ind w:left="75"/>
              <w:jc w:val="both"/>
              <w:rPr>
                <w:sz w:val="28"/>
                <w:szCs w:val="28"/>
              </w:rPr>
            </w:pPr>
            <w:r w:rsidRPr="00C54B1A">
              <w:rPr>
                <w:sz w:val="28"/>
                <w:szCs w:val="28"/>
              </w:rPr>
              <w:t>GV để tính trung bình cộng ta cũng thực hiện như đối với thao tác tính tổng, tuy nhiên để thực hiện được ta phải sử dụng hàm tính trung bình cộng.</w:t>
            </w:r>
          </w:p>
          <w:p w:rsidR="00CB4185" w:rsidRPr="00C54B1A" w:rsidRDefault="00CB4185" w:rsidP="00C54B1A">
            <w:pPr>
              <w:ind w:left="75"/>
              <w:jc w:val="both"/>
              <w:rPr>
                <w:sz w:val="28"/>
                <w:szCs w:val="28"/>
              </w:rPr>
            </w:pPr>
            <w:r w:rsidRPr="00C54B1A">
              <w:rPr>
                <w:sz w:val="28"/>
                <w:szCs w:val="28"/>
              </w:rPr>
              <w:t>?HS: Để tính trung bình cộng ta sử dụng hàm nào?</w:t>
            </w:r>
          </w:p>
          <w:p w:rsidR="00CB4185" w:rsidRPr="00C54B1A" w:rsidRDefault="00CB4185" w:rsidP="00C54B1A">
            <w:pPr>
              <w:ind w:left="75"/>
              <w:jc w:val="both"/>
              <w:rPr>
                <w:sz w:val="28"/>
                <w:szCs w:val="28"/>
                <w:lang w:val="sv-SE"/>
              </w:rPr>
            </w:pPr>
            <w:r w:rsidRPr="00C54B1A">
              <w:rPr>
                <w:sz w:val="28"/>
                <w:szCs w:val="28"/>
                <w:lang w:val="sv-SE"/>
              </w:rPr>
              <w:t>HS ta sử dụng hàm Average.</w:t>
            </w:r>
          </w:p>
          <w:p w:rsidR="00CB4185" w:rsidRPr="00C54B1A" w:rsidRDefault="00CB4185" w:rsidP="00C54B1A">
            <w:pPr>
              <w:ind w:left="75"/>
              <w:jc w:val="both"/>
              <w:rPr>
                <w:sz w:val="28"/>
                <w:szCs w:val="28"/>
                <w:lang w:val="sv-SE"/>
              </w:rPr>
            </w:pPr>
            <w:r w:rsidRPr="00C54B1A">
              <w:rPr>
                <w:sz w:val="28"/>
                <w:szCs w:val="28"/>
                <w:lang w:val="sv-SE"/>
              </w:rPr>
              <w:t>GV hướng dẫn HS cách thực hiện phép tính bằng sử dụng lệnh tính trung bình cộng.</w:t>
            </w:r>
          </w:p>
          <w:p w:rsidR="00CB4185" w:rsidRPr="00C54B1A" w:rsidRDefault="00CB4185" w:rsidP="00C54B1A">
            <w:pPr>
              <w:tabs>
                <w:tab w:val="left" w:pos="480"/>
              </w:tabs>
              <w:ind w:left="75"/>
              <w:jc w:val="both"/>
              <w:rPr>
                <w:sz w:val="28"/>
                <w:szCs w:val="28"/>
                <w:lang w:val="sv-SE"/>
              </w:rPr>
            </w:pPr>
          </w:p>
          <w:p w:rsidR="00CB4185" w:rsidRPr="00C54B1A" w:rsidRDefault="00CB4185" w:rsidP="00C54B1A">
            <w:pPr>
              <w:tabs>
                <w:tab w:val="left" w:pos="480"/>
              </w:tabs>
              <w:ind w:left="75"/>
              <w:jc w:val="both"/>
              <w:rPr>
                <w:sz w:val="28"/>
                <w:szCs w:val="28"/>
                <w:lang w:val="sv-SE"/>
              </w:rPr>
            </w:pPr>
            <w:r w:rsidRPr="00C54B1A">
              <w:rPr>
                <w:sz w:val="28"/>
                <w:szCs w:val="28"/>
                <w:lang w:val="sv-SE"/>
              </w:rPr>
              <w:t>GV chúng ta có thể sử dụng lệnh Average để tính trung bình cộng theo 3 cách sau:</w:t>
            </w:r>
          </w:p>
          <w:p w:rsidR="00CB4185" w:rsidRPr="00C54B1A" w:rsidRDefault="00CB4185" w:rsidP="00C54B1A">
            <w:pPr>
              <w:tabs>
                <w:tab w:val="left" w:pos="480"/>
              </w:tabs>
              <w:ind w:left="75"/>
              <w:jc w:val="both"/>
              <w:rPr>
                <w:sz w:val="28"/>
                <w:szCs w:val="28"/>
                <w:lang w:val="sv-SE"/>
              </w:rPr>
            </w:pPr>
            <w:r w:rsidRPr="00C54B1A">
              <w:rPr>
                <w:sz w:val="28"/>
                <w:szCs w:val="28"/>
                <w:lang w:val="sv-SE"/>
              </w:rPr>
              <w:t>- Tính trung bình cộng của các giá trị bằng cách nhập trực tiếp.</w:t>
            </w:r>
          </w:p>
          <w:p w:rsidR="00CB4185" w:rsidRPr="00C54B1A" w:rsidRDefault="00CB4185" w:rsidP="00C54B1A">
            <w:pPr>
              <w:tabs>
                <w:tab w:val="left" w:pos="480"/>
              </w:tabs>
              <w:jc w:val="both"/>
              <w:rPr>
                <w:sz w:val="28"/>
                <w:szCs w:val="28"/>
              </w:rPr>
            </w:pPr>
            <w:r w:rsidRPr="00C54B1A">
              <w:rPr>
                <w:sz w:val="28"/>
                <w:szCs w:val="28"/>
                <w:lang w:val="sv-SE"/>
              </w:rPr>
              <w:t xml:space="preserve"> </w:t>
            </w:r>
            <w:r w:rsidRPr="00C54B1A">
              <w:rPr>
                <w:sz w:val="28"/>
                <w:szCs w:val="28"/>
              </w:rPr>
              <w:t xml:space="preserve">= Average(a,b,c……) </w:t>
            </w:r>
          </w:p>
          <w:p w:rsidR="00CB4185" w:rsidRPr="00C54B1A" w:rsidRDefault="00CB4185" w:rsidP="00C54B1A">
            <w:pPr>
              <w:tabs>
                <w:tab w:val="left" w:pos="480"/>
              </w:tabs>
              <w:jc w:val="both"/>
              <w:rPr>
                <w:sz w:val="28"/>
                <w:szCs w:val="28"/>
              </w:rPr>
            </w:pPr>
            <w:r w:rsidRPr="00C54B1A">
              <w:rPr>
                <w:sz w:val="28"/>
                <w:szCs w:val="28"/>
              </w:rPr>
              <w:t>Trong đó:</w:t>
            </w:r>
          </w:p>
          <w:p w:rsidR="00CB4185" w:rsidRPr="00C54B1A" w:rsidRDefault="00CB4185" w:rsidP="00C54B1A">
            <w:pPr>
              <w:tabs>
                <w:tab w:val="left" w:pos="480"/>
              </w:tabs>
              <w:jc w:val="both"/>
              <w:rPr>
                <w:sz w:val="28"/>
                <w:szCs w:val="28"/>
              </w:rPr>
            </w:pPr>
            <w:r w:rsidRPr="00C54B1A">
              <w:rPr>
                <w:sz w:val="28"/>
                <w:szCs w:val="28"/>
              </w:rPr>
              <w:lastRenderedPageBreak/>
              <w:t>+ Average: là tên hàm tính trung bình cộng</w:t>
            </w:r>
          </w:p>
          <w:p w:rsidR="00CB4185" w:rsidRPr="00C54B1A" w:rsidRDefault="00CB4185" w:rsidP="00C54B1A">
            <w:pPr>
              <w:tabs>
                <w:tab w:val="left" w:pos="480"/>
              </w:tabs>
              <w:jc w:val="both"/>
              <w:rPr>
                <w:sz w:val="28"/>
                <w:szCs w:val="28"/>
              </w:rPr>
            </w:pPr>
            <w:r w:rsidRPr="00C54B1A">
              <w:rPr>
                <w:sz w:val="28"/>
                <w:szCs w:val="28"/>
              </w:rPr>
              <w:t>+ a,b,c: là các số hay địa chỉ của ô cần tính.</w:t>
            </w:r>
          </w:p>
          <w:p w:rsidR="00CB4185" w:rsidRPr="00C54B1A" w:rsidRDefault="00CB4185" w:rsidP="00C54B1A">
            <w:pPr>
              <w:tabs>
                <w:tab w:val="left" w:pos="480"/>
              </w:tabs>
              <w:jc w:val="both"/>
              <w:rPr>
                <w:sz w:val="28"/>
                <w:szCs w:val="28"/>
              </w:rPr>
            </w:pPr>
            <w:r w:rsidRPr="00C54B1A">
              <w:rPr>
                <w:sz w:val="28"/>
                <w:szCs w:val="28"/>
              </w:rPr>
              <w:t>- Tính trung bình cộng các giá trị sử sụng địa chỉ ô.</w:t>
            </w:r>
          </w:p>
          <w:p w:rsidR="00CB4185" w:rsidRPr="00C54B1A" w:rsidRDefault="00CB4185" w:rsidP="00C54B1A">
            <w:pPr>
              <w:tabs>
                <w:tab w:val="left" w:pos="480"/>
              </w:tabs>
              <w:jc w:val="both"/>
              <w:rPr>
                <w:sz w:val="28"/>
                <w:szCs w:val="28"/>
              </w:rPr>
            </w:pPr>
            <w:r w:rsidRPr="00C54B1A">
              <w:rPr>
                <w:sz w:val="28"/>
                <w:szCs w:val="28"/>
              </w:rPr>
              <w:t>= Average(A1,B2,C3,D2)</w:t>
            </w:r>
          </w:p>
          <w:p w:rsidR="00CB4185" w:rsidRPr="00C54B1A" w:rsidRDefault="00CB4185" w:rsidP="00C54B1A">
            <w:pPr>
              <w:tabs>
                <w:tab w:val="left" w:pos="480"/>
              </w:tabs>
              <w:jc w:val="both"/>
              <w:rPr>
                <w:sz w:val="28"/>
                <w:szCs w:val="28"/>
              </w:rPr>
            </w:pPr>
            <w:r w:rsidRPr="00C54B1A">
              <w:rPr>
                <w:sz w:val="28"/>
                <w:szCs w:val="28"/>
              </w:rPr>
              <w:t>- Tính trung bình cộng các giá trị của các ô, từ địa chỉ ô đầu đến địa chỉ của ô cuối.</w:t>
            </w:r>
          </w:p>
          <w:p w:rsidR="00CB4185" w:rsidRPr="00C54B1A" w:rsidRDefault="00CB4185" w:rsidP="00C54B1A">
            <w:pPr>
              <w:tabs>
                <w:tab w:val="left" w:pos="480"/>
              </w:tabs>
              <w:jc w:val="both"/>
              <w:rPr>
                <w:sz w:val="28"/>
                <w:szCs w:val="28"/>
              </w:rPr>
            </w:pPr>
            <w:r w:rsidRPr="00C54B1A">
              <w:rPr>
                <w:sz w:val="28"/>
                <w:szCs w:val="28"/>
              </w:rPr>
              <w:t>= Average(A1:F3)</w:t>
            </w:r>
          </w:p>
          <w:p w:rsidR="00CB4185" w:rsidRPr="00C54B1A" w:rsidRDefault="00CB4185" w:rsidP="00C54B1A">
            <w:pPr>
              <w:tabs>
                <w:tab w:val="left" w:pos="480"/>
              </w:tabs>
              <w:jc w:val="both"/>
              <w:rPr>
                <w:sz w:val="28"/>
                <w:szCs w:val="28"/>
              </w:rPr>
            </w:pPr>
            <w:r w:rsidRPr="00C54B1A">
              <w:rPr>
                <w:sz w:val="28"/>
                <w:szCs w:val="28"/>
              </w:rPr>
              <w:t>HS chú ý nghe giảng.</w:t>
            </w:r>
          </w:p>
          <w:p w:rsidR="00CB4185" w:rsidRPr="00C54B1A" w:rsidRDefault="00CB4185" w:rsidP="00C54B1A">
            <w:pPr>
              <w:tabs>
                <w:tab w:val="left" w:pos="480"/>
              </w:tabs>
              <w:jc w:val="both"/>
              <w:rPr>
                <w:sz w:val="28"/>
                <w:szCs w:val="28"/>
              </w:rPr>
            </w:pPr>
          </w:p>
          <w:p w:rsidR="00CB4185" w:rsidRPr="00C54B1A" w:rsidRDefault="00CB4185" w:rsidP="00C54B1A">
            <w:pPr>
              <w:ind w:left="75"/>
              <w:jc w:val="both"/>
              <w:rPr>
                <w:sz w:val="28"/>
                <w:szCs w:val="28"/>
              </w:rPr>
            </w:pPr>
            <w:r w:rsidRPr="00C54B1A">
              <w:rPr>
                <w:sz w:val="28"/>
                <w:szCs w:val="28"/>
              </w:rPr>
              <w:t>GV ngoài ra chúng ta có thể kết hợp sử dụng địa chỉ ô và giá trị nhập trực tiếp.</w:t>
            </w:r>
          </w:p>
          <w:p w:rsidR="00CB4185" w:rsidRPr="00C54B1A" w:rsidRDefault="00CB4185" w:rsidP="00C54B1A">
            <w:pPr>
              <w:ind w:left="75"/>
              <w:jc w:val="both"/>
              <w:rPr>
                <w:sz w:val="28"/>
                <w:szCs w:val="28"/>
              </w:rPr>
            </w:pPr>
            <w:r w:rsidRPr="00C54B1A">
              <w:rPr>
                <w:sz w:val="28"/>
                <w:szCs w:val="28"/>
              </w:rPr>
              <w:t xml:space="preserve">Ví dụ: </w:t>
            </w:r>
          </w:p>
          <w:p w:rsidR="00CB4185" w:rsidRPr="00C54B1A" w:rsidRDefault="00CB4185" w:rsidP="00C54B1A">
            <w:pPr>
              <w:ind w:left="75"/>
              <w:jc w:val="both"/>
              <w:rPr>
                <w:sz w:val="28"/>
                <w:szCs w:val="28"/>
              </w:rPr>
            </w:pPr>
            <w:r w:rsidRPr="00C54B1A">
              <w:rPr>
                <w:sz w:val="28"/>
                <w:szCs w:val="28"/>
              </w:rPr>
              <w:t>=Average(B3,D4,8)</w:t>
            </w:r>
          </w:p>
          <w:p w:rsidR="00CB4185" w:rsidRPr="00C54B1A" w:rsidRDefault="00CB4185" w:rsidP="00C54B1A">
            <w:pPr>
              <w:ind w:left="75"/>
              <w:jc w:val="both"/>
              <w:rPr>
                <w:sz w:val="28"/>
                <w:szCs w:val="28"/>
              </w:rPr>
            </w:pPr>
            <w:r w:rsidRPr="00C54B1A">
              <w:rPr>
                <w:b/>
                <w:sz w:val="28"/>
                <w:szCs w:val="28"/>
              </w:rPr>
              <w:t>Lưu ý:</w:t>
            </w:r>
            <w:r w:rsidRPr="00C54B1A">
              <w:rPr>
                <w:sz w:val="28"/>
                <w:szCs w:val="28"/>
              </w:rPr>
              <w:t xml:space="preserve"> Hàm tính trung bình cộng nghĩa là Excel tự động cộng tất cả các giá trị có trong các ô sau đó tự động chia cho tổng các giá trị.</w:t>
            </w:r>
          </w:p>
          <w:p w:rsidR="00CB4185" w:rsidRPr="00C54B1A" w:rsidRDefault="00CB4185" w:rsidP="00C54B1A">
            <w:pPr>
              <w:ind w:left="75"/>
              <w:jc w:val="both"/>
              <w:rPr>
                <w:sz w:val="28"/>
                <w:szCs w:val="28"/>
              </w:rPr>
            </w:pPr>
          </w:p>
          <w:p w:rsidR="00CB4185" w:rsidRPr="00C54B1A" w:rsidRDefault="00CB4185" w:rsidP="00C54B1A">
            <w:pPr>
              <w:ind w:left="75"/>
              <w:jc w:val="both"/>
              <w:rPr>
                <w:sz w:val="28"/>
                <w:szCs w:val="28"/>
              </w:rPr>
            </w:pPr>
            <w:r w:rsidRPr="00C54B1A">
              <w:rPr>
                <w:sz w:val="28"/>
                <w:szCs w:val="28"/>
              </w:rPr>
              <w:t>GV gọi 1 – 2 em HS lên thực hành thao tác tính trung bình cộng của các giá trị sau:</w:t>
            </w:r>
          </w:p>
          <w:p w:rsidR="00CB4185" w:rsidRPr="00C54B1A" w:rsidRDefault="00CB4185" w:rsidP="00C54B1A">
            <w:pPr>
              <w:ind w:left="75"/>
              <w:jc w:val="both"/>
              <w:rPr>
                <w:sz w:val="28"/>
                <w:szCs w:val="28"/>
              </w:rPr>
            </w:pPr>
            <w:r w:rsidRPr="00C54B1A">
              <w:rPr>
                <w:sz w:val="28"/>
                <w:szCs w:val="28"/>
              </w:rPr>
              <w:t>a) 5+9+6+8+7</w:t>
            </w:r>
          </w:p>
          <w:p w:rsidR="00CB4185" w:rsidRPr="00C54B1A" w:rsidRDefault="00CB4185" w:rsidP="00C54B1A">
            <w:pPr>
              <w:ind w:left="75"/>
              <w:jc w:val="both"/>
              <w:rPr>
                <w:sz w:val="28"/>
                <w:szCs w:val="28"/>
              </w:rPr>
            </w:pPr>
            <w:r w:rsidRPr="00C54B1A">
              <w:rPr>
                <w:sz w:val="28"/>
                <w:szCs w:val="28"/>
              </w:rPr>
              <w:t>b) 8+9+7+8+6</w:t>
            </w:r>
          </w:p>
          <w:p w:rsidR="00CB4185" w:rsidRPr="00C54B1A" w:rsidRDefault="00CB4185" w:rsidP="00C54B1A">
            <w:pPr>
              <w:ind w:left="75"/>
              <w:jc w:val="both"/>
              <w:rPr>
                <w:sz w:val="28"/>
                <w:szCs w:val="28"/>
              </w:rPr>
            </w:pPr>
            <w:r w:rsidRPr="00C54B1A">
              <w:rPr>
                <w:sz w:val="28"/>
                <w:szCs w:val="28"/>
              </w:rPr>
              <w:t>HS lên thực hành.</w:t>
            </w:r>
          </w:p>
          <w:p w:rsidR="00CB4185" w:rsidRPr="00C54B1A" w:rsidRDefault="00CB4185" w:rsidP="00C54B1A">
            <w:pPr>
              <w:ind w:left="75"/>
              <w:jc w:val="both"/>
              <w:rPr>
                <w:sz w:val="28"/>
                <w:szCs w:val="28"/>
              </w:rPr>
            </w:pPr>
            <w:r w:rsidRPr="00C54B1A">
              <w:rPr>
                <w:sz w:val="28"/>
                <w:szCs w:val="28"/>
              </w:rPr>
              <w:t>GV nhận xét phần thực hành của HS</w:t>
            </w:r>
          </w:p>
          <w:p w:rsidR="00CB4185" w:rsidRPr="00C54B1A" w:rsidRDefault="00CB4185" w:rsidP="00C54B1A">
            <w:pPr>
              <w:ind w:left="75"/>
              <w:jc w:val="both"/>
              <w:rPr>
                <w:sz w:val="28"/>
                <w:szCs w:val="28"/>
              </w:rPr>
            </w:pPr>
          </w:p>
          <w:p w:rsidR="00CB4185" w:rsidRPr="00C54B1A" w:rsidRDefault="00CB4185" w:rsidP="00C54B1A">
            <w:pPr>
              <w:jc w:val="both"/>
              <w:rPr>
                <w:sz w:val="28"/>
                <w:szCs w:val="28"/>
              </w:rPr>
            </w:pPr>
            <w:r w:rsidRPr="00C54B1A">
              <w:rPr>
                <w:sz w:val="28"/>
                <w:szCs w:val="28"/>
              </w:rPr>
              <w:t>GV đưa ra một bảng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132"/>
              <w:gridCol w:w="1107"/>
              <w:gridCol w:w="1133"/>
            </w:tblGrid>
            <w:tr w:rsidR="00C54B1A" w:rsidRPr="00C54B1A">
              <w:tc>
                <w:tcPr>
                  <w:tcW w:w="124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A</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C</w:t>
                  </w:r>
                </w:p>
              </w:tc>
            </w:tr>
            <w:tr w:rsidR="00C54B1A" w:rsidRPr="00C54B1A">
              <w:tc>
                <w:tcPr>
                  <w:tcW w:w="124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1</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15</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60</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189</w:t>
                  </w:r>
                </w:p>
              </w:tc>
            </w:tr>
            <w:tr w:rsidR="00C54B1A" w:rsidRPr="00C54B1A">
              <w:tc>
                <w:tcPr>
                  <w:tcW w:w="124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2</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20</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57</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20</w:t>
                  </w:r>
                </w:p>
              </w:tc>
            </w:tr>
            <w:tr w:rsidR="00C54B1A" w:rsidRPr="00C54B1A">
              <w:tc>
                <w:tcPr>
                  <w:tcW w:w="124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3</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10</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89</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6</w:t>
                  </w:r>
                </w:p>
              </w:tc>
            </w:tr>
            <w:tr w:rsidR="00C54B1A" w:rsidRPr="00C54B1A">
              <w:tc>
                <w:tcPr>
                  <w:tcW w:w="124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4</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150</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26</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8</w:t>
                  </w:r>
                </w:p>
              </w:tc>
            </w:tr>
          </w:tbl>
          <w:p w:rsidR="00CB4185" w:rsidRPr="00C54B1A" w:rsidRDefault="00CB4185" w:rsidP="00C54B1A">
            <w:pPr>
              <w:jc w:val="both"/>
              <w:rPr>
                <w:sz w:val="28"/>
                <w:szCs w:val="28"/>
              </w:rPr>
            </w:pPr>
          </w:p>
          <w:p w:rsidR="00CB4185" w:rsidRPr="00C54B1A" w:rsidRDefault="00CB4185" w:rsidP="00C54B1A">
            <w:pPr>
              <w:jc w:val="both"/>
              <w:rPr>
                <w:sz w:val="28"/>
                <w:szCs w:val="28"/>
              </w:rPr>
            </w:pPr>
            <w:r w:rsidRPr="00C54B1A">
              <w:rPr>
                <w:sz w:val="28"/>
                <w:szCs w:val="28"/>
              </w:rPr>
              <w:t>?Hãy quan sát bảng dữ liệu trên và cho biết giá trị nào lớn nhất?</w:t>
            </w:r>
          </w:p>
          <w:p w:rsidR="00CB4185" w:rsidRPr="00C54B1A" w:rsidRDefault="00CB4185" w:rsidP="00C54B1A">
            <w:pPr>
              <w:jc w:val="both"/>
              <w:rPr>
                <w:sz w:val="28"/>
                <w:szCs w:val="28"/>
              </w:rPr>
            </w:pPr>
            <w:r w:rsidRPr="00C54B1A">
              <w:rPr>
                <w:sz w:val="28"/>
                <w:szCs w:val="28"/>
              </w:rPr>
              <w:t>HS trả lời.</w:t>
            </w:r>
          </w:p>
          <w:p w:rsidR="00CB4185" w:rsidRPr="00C54B1A" w:rsidRDefault="00CB4185" w:rsidP="00C54B1A">
            <w:pPr>
              <w:jc w:val="both"/>
              <w:rPr>
                <w:sz w:val="28"/>
                <w:szCs w:val="28"/>
              </w:rPr>
            </w:pPr>
            <w:r w:rsidRPr="00C54B1A">
              <w:rPr>
                <w:sz w:val="28"/>
                <w:szCs w:val="28"/>
              </w:rPr>
              <w:t>? Làm thế nào để tìm nhanh địa chỉ ô có giá trị lớn nhất?</w:t>
            </w:r>
          </w:p>
          <w:p w:rsidR="00CB4185" w:rsidRPr="00C54B1A" w:rsidRDefault="00CB4185" w:rsidP="00C54B1A">
            <w:pPr>
              <w:jc w:val="both"/>
              <w:rPr>
                <w:sz w:val="28"/>
                <w:szCs w:val="28"/>
                <w:lang w:val="pt-BR"/>
              </w:rPr>
            </w:pPr>
            <w:r w:rsidRPr="00C54B1A">
              <w:rPr>
                <w:sz w:val="28"/>
                <w:szCs w:val="28"/>
                <w:lang w:val="pt-BR"/>
              </w:rPr>
              <w:t>Gọi 1 – 2 em HS lên thực hành.</w:t>
            </w:r>
          </w:p>
          <w:p w:rsidR="00CB4185" w:rsidRPr="00C54B1A" w:rsidRDefault="00CB4185" w:rsidP="00C54B1A">
            <w:pPr>
              <w:jc w:val="both"/>
              <w:rPr>
                <w:sz w:val="28"/>
                <w:szCs w:val="28"/>
                <w:lang w:val="pt-BR"/>
              </w:rPr>
            </w:pPr>
            <w:r w:rsidRPr="00C54B1A">
              <w:rPr>
                <w:sz w:val="28"/>
                <w:szCs w:val="28"/>
                <w:lang w:val="pt-BR"/>
              </w:rPr>
              <w:t>HS thực hành.</w:t>
            </w:r>
          </w:p>
          <w:p w:rsidR="00CB4185" w:rsidRPr="00C54B1A" w:rsidRDefault="00CB4185" w:rsidP="00C54B1A">
            <w:pPr>
              <w:jc w:val="both"/>
              <w:rPr>
                <w:sz w:val="28"/>
                <w:szCs w:val="28"/>
                <w:lang w:val="pt-BR"/>
              </w:rPr>
            </w:pPr>
            <w:r w:rsidRPr="00C54B1A">
              <w:rPr>
                <w:sz w:val="28"/>
                <w:szCs w:val="28"/>
                <w:lang w:val="pt-BR"/>
              </w:rPr>
              <w:t>?Nêu các cách tìm giá trị lớn nhất?</w:t>
            </w:r>
          </w:p>
          <w:p w:rsidR="00CB4185" w:rsidRPr="00C54B1A" w:rsidRDefault="00CB4185" w:rsidP="00C54B1A">
            <w:pPr>
              <w:jc w:val="both"/>
              <w:rPr>
                <w:sz w:val="28"/>
                <w:szCs w:val="28"/>
                <w:lang w:val="pt-BR"/>
              </w:rPr>
            </w:pPr>
            <w:r w:rsidRPr="00C54B1A">
              <w:rPr>
                <w:sz w:val="28"/>
                <w:szCs w:val="28"/>
                <w:lang w:val="pt-BR"/>
              </w:rPr>
              <w:lastRenderedPageBreak/>
              <w:t>HS trả lời.</w:t>
            </w:r>
          </w:p>
          <w:p w:rsidR="00CB4185" w:rsidRPr="00C54B1A" w:rsidRDefault="00CB4185" w:rsidP="00C54B1A">
            <w:pPr>
              <w:jc w:val="both"/>
              <w:rPr>
                <w:sz w:val="28"/>
                <w:szCs w:val="28"/>
                <w:lang w:val="pt-BR"/>
              </w:rPr>
            </w:pPr>
            <w:r w:rsidRPr="00C54B1A">
              <w:rPr>
                <w:sz w:val="28"/>
                <w:szCs w:val="28"/>
                <w:lang w:val="pt-BR"/>
              </w:rPr>
              <w:t>GV nhận xét câu trả lời, bổ sung nếu thiếu (sai).</w:t>
            </w: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r w:rsidRPr="00C54B1A">
              <w:rPr>
                <w:sz w:val="28"/>
                <w:szCs w:val="28"/>
                <w:lang w:val="pt-BR"/>
              </w:rPr>
              <w:t>GV gọi 1 – 2 em HS lên thực hành.</w:t>
            </w:r>
          </w:p>
          <w:p w:rsidR="00CB4185" w:rsidRPr="00C54B1A" w:rsidRDefault="00CB4185" w:rsidP="00C54B1A">
            <w:pPr>
              <w:jc w:val="both"/>
              <w:rPr>
                <w:sz w:val="28"/>
                <w:szCs w:val="28"/>
                <w:lang w:val="pt-BR"/>
              </w:rPr>
            </w:pPr>
            <w:r w:rsidRPr="00C54B1A">
              <w:rPr>
                <w:sz w:val="28"/>
                <w:szCs w:val="28"/>
                <w:lang w:val="pt-BR"/>
              </w:rPr>
              <w:t>HS lên thực hành.</w:t>
            </w: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r w:rsidRPr="00C54B1A">
              <w:rPr>
                <w:sz w:val="28"/>
                <w:szCs w:val="28"/>
                <w:lang w:val="pt-BR"/>
              </w:rPr>
              <w:t>Tương tự để tìm giá trị nhỏ nhất ta làm như thế nào?</w:t>
            </w:r>
          </w:p>
          <w:p w:rsidR="00CB4185" w:rsidRPr="00C54B1A" w:rsidRDefault="00CB4185" w:rsidP="00C54B1A">
            <w:pPr>
              <w:jc w:val="both"/>
              <w:rPr>
                <w:sz w:val="28"/>
                <w:szCs w:val="28"/>
                <w:lang w:val="pt-BR"/>
              </w:rPr>
            </w:pPr>
            <w:r w:rsidRPr="00C54B1A">
              <w:rPr>
                <w:sz w:val="28"/>
                <w:szCs w:val="28"/>
                <w:lang w:val="pt-BR"/>
              </w:rPr>
              <w:t>HS trả lời.</w:t>
            </w:r>
          </w:p>
          <w:p w:rsidR="00CB4185" w:rsidRPr="00C54B1A" w:rsidRDefault="00CB4185" w:rsidP="00C54B1A">
            <w:pPr>
              <w:jc w:val="both"/>
              <w:rPr>
                <w:sz w:val="28"/>
                <w:szCs w:val="28"/>
                <w:lang w:val="pt-BR"/>
              </w:rPr>
            </w:pPr>
            <w:r w:rsidRPr="00C54B1A">
              <w:rPr>
                <w:sz w:val="28"/>
                <w:szCs w:val="28"/>
                <w:lang w:val="pt-BR"/>
              </w:rPr>
              <w:t>Gọi 1 – 2 em HS lên thực hành.</w:t>
            </w:r>
          </w:p>
          <w:p w:rsidR="00CB4185" w:rsidRPr="00C54B1A" w:rsidRDefault="00CB4185" w:rsidP="00C54B1A">
            <w:pPr>
              <w:jc w:val="both"/>
              <w:rPr>
                <w:sz w:val="28"/>
                <w:szCs w:val="28"/>
                <w:lang w:val="pt-BR"/>
              </w:rPr>
            </w:pPr>
            <w:r w:rsidRPr="00C54B1A">
              <w:rPr>
                <w:sz w:val="28"/>
                <w:szCs w:val="28"/>
                <w:lang w:val="pt-BR"/>
              </w:rPr>
              <w:t>HS thực hành trên máy tính giáo viên.</w:t>
            </w:r>
          </w:p>
          <w:p w:rsidR="00CB4185" w:rsidRPr="00C54B1A" w:rsidRDefault="00CB4185" w:rsidP="00C54B1A">
            <w:pPr>
              <w:jc w:val="both"/>
              <w:rPr>
                <w:sz w:val="28"/>
                <w:szCs w:val="28"/>
                <w:lang w:val="pt-BR"/>
              </w:rPr>
            </w:pPr>
          </w:p>
        </w:tc>
        <w:tc>
          <w:tcPr>
            <w:tcW w:w="4140" w:type="dxa"/>
            <w:tcBorders>
              <w:bottom w:val="nil"/>
            </w:tcBorders>
            <w:shd w:val="clear" w:color="auto" w:fill="auto"/>
          </w:tcPr>
          <w:p w:rsidR="00CB4185" w:rsidRPr="00C54B1A" w:rsidRDefault="00CB4185" w:rsidP="00C54B1A">
            <w:pPr>
              <w:jc w:val="both"/>
              <w:rPr>
                <w:b/>
                <w:sz w:val="28"/>
                <w:szCs w:val="28"/>
                <w:lang w:val="pt-BR"/>
              </w:rPr>
            </w:pPr>
            <w:r w:rsidRPr="00C54B1A">
              <w:rPr>
                <w:b/>
                <w:sz w:val="28"/>
                <w:szCs w:val="28"/>
                <w:lang w:val="pt-BR"/>
              </w:rPr>
              <w:lastRenderedPageBreak/>
              <w:t>3. Một số hàm trong chương trình bảng tính.</w:t>
            </w:r>
          </w:p>
          <w:p w:rsidR="00CB4185" w:rsidRPr="00C54B1A" w:rsidRDefault="00CB4185" w:rsidP="00C54B1A">
            <w:pPr>
              <w:jc w:val="both"/>
              <w:rPr>
                <w:b/>
                <w:sz w:val="28"/>
                <w:szCs w:val="28"/>
                <w:lang w:val="pt-BR"/>
              </w:rPr>
            </w:pPr>
            <w:r w:rsidRPr="00C54B1A">
              <w:rPr>
                <w:b/>
                <w:sz w:val="28"/>
                <w:szCs w:val="28"/>
                <w:lang w:val="pt-BR"/>
              </w:rPr>
              <w:t>b) Hàm tính trung bình cộng.</w:t>
            </w: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fr-FR"/>
              </w:rPr>
            </w:pPr>
            <w:r w:rsidRPr="00C54B1A">
              <w:rPr>
                <w:sz w:val="28"/>
                <w:szCs w:val="28"/>
                <w:lang w:val="pt-BR"/>
              </w:rPr>
              <w:t xml:space="preserve">- Hàm tính trung bình cộng dùng để tính một dãy các số. </w:t>
            </w:r>
            <w:r w:rsidRPr="00C54B1A">
              <w:rPr>
                <w:sz w:val="28"/>
                <w:szCs w:val="28"/>
                <w:lang w:val="fr-FR"/>
              </w:rPr>
              <w:t>Có tên là Average</w:t>
            </w:r>
          </w:p>
          <w:p w:rsidR="00CB4185" w:rsidRPr="00C54B1A" w:rsidRDefault="00CB4185" w:rsidP="00C54B1A">
            <w:pPr>
              <w:jc w:val="both"/>
              <w:rPr>
                <w:sz w:val="28"/>
                <w:szCs w:val="28"/>
                <w:lang w:val="fr-FR"/>
              </w:rPr>
            </w:pPr>
          </w:p>
          <w:p w:rsidR="00CB4185" w:rsidRPr="00C54B1A" w:rsidRDefault="00CB4185" w:rsidP="00C54B1A">
            <w:pPr>
              <w:jc w:val="both"/>
              <w:rPr>
                <w:b/>
                <w:sz w:val="28"/>
                <w:szCs w:val="28"/>
                <w:lang w:val="fr-FR"/>
              </w:rPr>
            </w:pPr>
          </w:p>
          <w:p w:rsidR="00CB4185" w:rsidRPr="00C54B1A" w:rsidRDefault="00CB4185" w:rsidP="00C54B1A">
            <w:pPr>
              <w:jc w:val="both"/>
              <w:rPr>
                <w:b/>
                <w:sz w:val="28"/>
                <w:szCs w:val="28"/>
                <w:lang w:val="fr-FR"/>
              </w:rPr>
            </w:pPr>
          </w:p>
          <w:p w:rsidR="00CB4185" w:rsidRPr="00C54B1A" w:rsidRDefault="00CB4185" w:rsidP="00C54B1A">
            <w:pPr>
              <w:jc w:val="both"/>
              <w:rPr>
                <w:b/>
                <w:sz w:val="28"/>
                <w:szCs w:val="28"/>
                <w:lang w:val="fr-FR"/>
              </w:rPr>
            </w:pPr>
          </w:p>
          <w:p w:rsidR="00CB4185" w:rsidRPr="00C54B1A" w:rsidRDefault="00CB4185" w:rsidP="00C54B1A">
            <w:pPr>
              <w:jc w:val="both"/>
              <w:rPr>
                <w:b/>
                <w:sz w:val="28"/>
                <w:szCs w:val="28"/>
                <w:lang w:val="fr-FR"/>
              </w:rPr>
            </w:pPr>
          </w:p>
          <w:p w:rsidR="00CB4185" w:rsidRPr="00C54B1A" w:rsidRDefault="00CB4185" w:rsidP="00C54B1A">
            <w:pPr>
              <w:jc w:val="both"/>
              <w:rPr>
                <w:b/>
                <w:sz w:val="28"/>
                <w:szCs w:val="28"/>
                <w:lang w:val="fr-FR"/>
              </w:rPr>
            </w:pPr>
          </w:p>
          <w:p w:rsidR="00CB4185" w:rsidRPr="00C54B1A" w:rsidRDefault="00CB4185" w:rsidP="00C54B1A">
            <w:pPr>
              <w:jc w:val="both"/>
              <w:rPr>
                <w:b/>
                <w:sz w:val="28"/>
                <w:szCs w:val="28"/>
                <w:lang w:val="fr-FR"/>
              </w:rPr>
            </w:pPr>
          </w:p>
          <w:p w:rsidR="00CB4185" w:rsidRPr="00C54B1A" w:rsidRDefault="00CB4185" w:rsidP="00C54B1A">
            <w:pPr>
              <w:tabs>
                <w:tab w:val="left" w:pos="480"/>
              </w:tabs>
              <w:ind w:left="75"/>
              <w:jc w:val="both"/>
              <w:rPr>
                <w:sz w:val="28"/>
                <w:szCs w:val="28"/>
                <w:lang w:val="fr-FR"/>
              </w:rPr>
            </w:pPr>
            <w:r w:rsidRPr="00C54B1A">
              <w:rPr>
                <w:sz w:val="28"/>
                <w:szCs w:val="28"/>
                <w:lang w:val="fr-FR"/>
              </w:rPr>
              <w:t xml:space="preserve">Cách 1: </w:t>
            </w:r>
          </w:p>
          <w:p w:rsidR="00CB4185" w:rsidRPr="00C54B1A" w:rsidRDefault="00CB4185" w:rsidP="00C54B1A">
            <w:pPr>
              <w:tabs>
                <w:tab w:val="left" w:pos="480"/>
              </w:tabs>
              <w:ind w:left="75"/>
              <w:jc w:val="both"/>
              <w:rPr>
                <w:sz w:val="28"/>
                <w:szCs w:val="28"/>
                <w:lang w:val="pt-BR"/>
              </w:rPr>
            </w:pPr>
            <w:r w:rsidRPr="00C54B1A">
              <w:rPr>
                <w:sz w:val="28"/>
                <w:szCs w:val="28"/>
                <w:lang w:val="pt-BR"/>
              </w:rPr>
              <w:t xml:space="preserve">= Average(Giá trị 1, giá trị 2,……,giá trị n) </w:t>
            </w:r>
          </w:p>
          <w:p w:rsidR="00CB4185" w:rsidRPr="00C54B1A" w:rsidRDefault="00CB4185" w:rsidP="00C54B1A">
            <w:pPr>
              <w:tabs>
                <w:tab w:val="left" w:pos="480"/>
              </w:tabs>
              <w:jc w:val="both"/>
              <w:rPr>
                <w:sz w:val="28"/>
                <w:szCs w:val="28"/>
                <w:lang w:val="pt-BR"/>
              </w:rPr>
            </w:pPr>
            <w:r w:rsidRPr="00C54B1A">
              <w:rPr>
                <w:sz w:val="28"/>
                <w:szCs w:val="28"/>
                <w:lang w:val="pt-BR"/>
              </w:rPr>
              <w:t>Cách 2:</w:t>
            </w:r>
          </w:p>
          <w:p w:rsidR="00CB4185" w:rsidRPr="00C54B1A" w:rsidRDefault="00CB4185" w:rsidP="00C54B1A">
            <w:pPr>
              <w:tabs>
                <w:tab w:val="left" w:pos="480"/>
              </w:tabs>
              <w:jc w:val="both"/>
              <w:rPr>
                <w:sz w:val="28"/>
                <w:szCs w:val="28"/>
                <w:lang w:val="pt-BR"/>
              </w:rPr>
            </w:pPr>
            <w:r w:rsidRPr="00C54B1A">
              <w:rPr>
                <w:sz w:val="28"/>
                <w:szCs w:val="28"/>
                <w:lang w:val="pt-BR"/>
              </w:rPr>
              <w:t>= Average(Địa chỉ ô 1, địa chỉ ô 2,…, địa chỉ ô n)</w:t>
            </w:r>
          </w:p>
          <w:p w:rsidR="00CB4185" w:rsidRPr="00C54B1A" w:rsidRDefault="00CB4185" w:rsidP="00C54B1A">
            <w:pPr>
              <w:tabs>
                <w:tab w:val="left" w:pos="480"/>
              </w:tabs>
              <w:jc w:val="both"/>
              <w:rPr>
                <w:sz w:val="28"/>
                <w:szCs w:val="28"/>
                <w:lang w:val="pt-BR"/>
              </w:rPr>
            </w:pPr>
            <w:r w:rsidRPr="00C54B1A">
              <w:rPr>
                <w:sz w:val="28"/>
                <w:szCs w:val="28"/>
                <w:lang w:val="pt-BR"/>
              </w:rPr>
              <w:t xml:space="preserve">Cách 3: </w:t>
            </w:r>
          </w:p>
          <w:p w:rsidR="00CB4185" w:rsidRPr="00C54B1A" w:rsidRDefault="00CB4185" w:rsidP="00C54B1A">
            <w:pPr>
              <w:tabs>
                <w:tab w:val="left" w:pos="480"/>
              </w:tabs>
              <w:jc w:val="both"/>
              <w:rPr>
                <w:sz w:val="28"/>
                <w:szCs w:val="28"/>
                <w:lang w:val="pt-BR"/>
              </w:rPr>
            </w:pPr>
            <w:r w:rsidRPr="00C54B1A">
              <w:rPr>
                <w:sz w:val="28"/>
                <w:szCs w:val="28"/>
                <w:lang w:val="pt-BR"/>
              </w:rPr>
              <w:t>=Average(Địa chỉ ô đầu:địa chỉ ô cuối)</w:t>
            </w:r>
          </w:p>
          <w:p w:rsidR="00CB4185" w:rsidRPr="00C54B1A" w:rsidRDefault="00CB4185" w:rsidP="00C54B1A">
            <w:pPr>
              <w:jc w:val="both"/>
              <w:rPr>
                <w:b/>
                <w:sz w:val="28"/>
                <w:szCs w:val="28"/>
                <w:lang w:val="pt-BR"/>
              </w:rPr>
            </w:pPr>
          </w:p>
          <w:p w:rsidR="00CB4185" w:rsidRPr="00C54B1A" w:rsidRDefault="00CB4185" w:rsidP="00C54B1A">
            <w:pPr>
              <w:jc w:val="both"/>
              <w:rPr>
                <w:b/>
                <w:sz w:val="28"/>
                <w:szCs w:val="28"/>
                <w:lang w:val="pt-BR"/>
              </w:rPr>
            </w:pPr>
          </w:p>
          <w:p w:rsidR="00CB4185" w:rsidRPr="00C54B1A" w:rsidRDefault="00CB4185" w:rsidP="00C54B1A">
            <w:pPr>
              <w:jc w:val="both"/>
              <w:rPr>
                <w:b/>
                <w:sz w:val="28"/>
                <w:szCs w:val="28"/>
                <w:lang w:val="pt-BR"/>
              </w:rPr>
            </w:pPr>
          </w:p>
          <w:p w:rsidR="00CB4185" w:rsidRPr="00C54B1A" w:rsidRDefault="00CB4185" w:rsidP="00C54B1A">
            <w:pPr>
              <w:jc w:val="both"/>
              <w:rPr>
                <w:b/>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b/>
                <w:sz w:val="28"/>
                <w:szCs w:val="28"/>
                <w:lang w:val="pt-BR"/>
              </w:rPr>
            </w:pPr>
            <w:r w:rsidRPr="00C54B1A">
              <w:rPr>
                <w:b/>
                <w:sz w:val="28"/>
                <w:szCs w:val="28"/>
                <w:lang w:val="pt-BR"/>
              </w:rPr>
              <w:t>c) Hàm xác định giá trị lớn nhất.</w:t>
            </w:r>
          </w:p>
          <w:p w:rsidR="00CB4185" w:rsidRPr="00C54B1A" w:rsidRDefault="00CB4185" w:rsidP="00C54B1A">
            <w:pPr>
              <w:jc w:val="both"/>
              <w:rPr>
                <w:sz w:val="28"/>
                <w:szCs w:val="28"/>
                <w:lang w:val="pt-BR"/>
              </w:rPr>
            </w:pPr>
            <w:r w:rsidRPr="00C54B1A">
              <w:rPr>
                <w:sz w:val="28"/>
                <w:szCs w:val="28"/>
                <w:lang w:val="pt-BR"/>
              </w:rPr>
              <w:t>- Hàm xác định giá trị lớn nhất của một dãy có tên là Max.</w:t>
            </w:r>
          </w:p>
          <w:p w:rsidR="00CB4185" w:rsidRPr="00C54B1A" w:rsidRDefault="00CB4185" w:rsidP="00C54B1A">
            <w:pPr>
              <w:jc w:val="both"/>
              <w:rPr>
                <w:sz w:val="28"/>
                <w:szCs w:val="28"/>
                <w:lang w:val="pt-BR"/>
              </w:rPr>
            </w:pPr>
            <w:r w:rsidRPr="00C54B1A">
              <w:rPr>
                <w:sz w:val="28"/>
                <w:szCs w:val="28"/>
                <w:lang w:val="pt-BR"/>
              </w:rPr>
              <w:t>- Các cách thực hiện</w:t>
            </w:r>
          </w:p>
          <w:p w:rsidR="00CB4185" w:rsidRPr="00C54B1A" w:rsidRDefault="00CB4185" w:rsidP="00C54B1A">
            <w:pPr>
              <w:tabs>
                <w:tab w:val="left" w:pos="480"/>
              </w:tabs>
              <w:ind w:left="75"/>
              <w:jc w:val="both"/>
              <w:rPr>
                <w:sz w:val="28"/>
                <w:szCs w:val="28"/>
                <w:lang w:val="pt-BR"/>
              </w:rPr>
            </w:pPr>
            <w:r w:rsidRPr="00C54B1A">
              <w:rPr>
                <w:sz w:val="28"/>
                <w:szCs w:val="28"/>
                <w:lang w:val="pt-BR"/>
              </w:rPr>
              <w:t xml:space="preserve">Cách 1: </w:t>
            </w:r>
          </w:p>
          <w:p w:rsidR="00CB4185" w:rsidRPr="00C54B1A" w:rsidRDefault="00CB4185" w:rsidP="00C54B1A">
            <w:pPr>
              <w:tabs>
                <w:tab w:val="left" w:pos="480"/>
              </w:tabs>
              <w:ind w:left="75"/>
              <w:jc w:val="both"/>
              <w:rPr>
                <w:sz w:val="28"/>
                <w:szCs w:val="28"/>
                <w:lang w:val="pt-BR"/>
              </w:rPr>
            </w:pPr>
            <w:r w:rsidRPr="00C54B1A">
              <w:rPr>
                <w:sz w:val="28"/>
                <w:szCs w:val="28"/>
                <w:lang w:val="pt-BR"/>
              </w:rPr>
              <w:t xml:space="preserve">= Max(Giá trị 1, giá trị 2,……… ,giá trị n) </w:t>
            </w:r>
          </w:p>
          <w:p w:rsidR="00CB4185" w:rsidRPr="00C54B1A" w:rsidRDefault="00CB4185" w:rsidP="00C54B1A">
            <w:pPr>
              <w:tabs>
                <w:tab w:val="left" w:pos="480"/>
              </w:tabs>
              <w:jc w:val="both"/>
              <w:rPr>
                <w:sz w:val="28"/>
                <w:szCs w:val="28"/>
                <w:lang w:val="pt-BR"/>
              </w:rPr>
            </w:pPr>
            <w:r w:rsidRPr="00C54B1A">
              <w:rPr>
                <w:sz w:val="28"/>
                <w:szCs w:val="28"/>
                <w:lang w:val="pt-BR"/>
              </w:rPr>
              <w:t>Cách 2:</w:t>
            </w:r>
          </w:p>
          <w:p w:rsidR="00CB4185" w:rsidRPr="00C54B1A" w:rsidRDefault="00CB4185" w:rsidP="00C54B1A">
            <w:pPr>
              <w:tabs>
                <w:tab w:val="left" w:pos="480"/>
              </w:tabs>
              <w:jc w:val="both"/>
              <w:rPr>
                <w:sz w:val="28"/>
                <w:szCs w:val="28"/>
                <w:lang w:val="pt-BR"/>
              </w:rPr>
            </w:pPr>
            <w:r w:rsidRPr="00C54B1A">
              <w:rPr>
                <w:sz w:val="28"/>
                <w:szCs w:val="28"/>
                <w:lang w:val="pt-BR"/>
              </w:rPr>
              <w:t>= Max(Địa chỉ ô 1, địa chỉ ô 2, ……, địa chỉ ô n)</w:t>
            </w:r>
          </w:p>
          <w:p w:rsidR="00CB4185" w:rsidRPr="00C54B1A" w:rsidRDefault="00CB4185" w:rsidP="00C54B1A">
            <w:pPr>
              <w:tabs>
                <w:tab w:val="left" w:pos="480"/>
              </w:tabs>
              <w:jc w:val="both"/>
              <w:rPr>
                <w:sz w:val="28"/>
                <w:szCs w:val="28"/>
                <w:lang w:val="pt-BR"/>
              </w:rPr>
            </w:pPr>
            <w:r w:rsidRPr="00C54B1A">
              <w:rPr>
                <w:sz w:val="28"/>
                <w:szCs w:val="28"/>
                <w:lang w:val="pt-BR"/>
              </w:rPr>
              <w:t xml:space="preserve">Cách 3: </w:t>
            </w:r>
          </w:p>
          <w:p w:rsidR="00CB4185" w:rsidRPr="00C54B1A" w:rsidRDefault="00CB4185" w:rsidP="00C54B1A">
            <w:pPr>
              <w:tabs>
                <w:tab w:val="left" w:pos="480"/>
              </w:tabs>
              <w:jc w:val="both"/>
              <w:rPr>
                <w:sz w:val="28"/>
                <w:szCs w:val="28"/>
                <w:lang w:val="pt-BR"/>
              </w:rPr>
            </w:pPr>
            <w:r w:rsidRPr="00C54B1A">
              <w:rPr>
                <w:sz w:val="28"/>
                <w:szCs w:val="28"/>
                <w:lang w:val="pt-BR"/>
              </w:rPr>
              <w:t>=Max(Địa chỉ ô đầu:địa chỉ ô cuối)</w:t>
            </w: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b/>
                <w:sz w:val="28"/>
                <w:szCs w:val="28"/>
                <w:lang w:val="pt-BR"/>
              </w:rPr>
            </w:pPr>
            <w:r w:rsidRPr="00C54B1A">
              <w:rPr>
                <w:b/>
                <w:sz w:val="28"/>
                <w:szCs w:val="28"/>
                <w:lang w:val="pt-BR"/>
              </w:rPr>
              <w:t>d) Hàm xác định giá trị nhỏ nhất.</w:t>
            </w:r>
          </w:p>
          <w:p w:rsidR="00CB4185" w:rsidRPr="00C54B1A" w:rsidRDefault="00CB4185" w:rsidP="00C54B1A">
            <w:pPr>
              <w:jc w:val="both"/>
              <w:rPr>
                <w:sz w:val="28"/>
                <w:szCs w:val="28"/>
                <w:lang w:val="pt-BR"/>
              </w:rPr>
            </w:pPr>
            <w:r w:rsidRPr="00C54B1A">
              <w:rPr>
                <w:sz w:val="28"/>
                <w:szCs w:val="28"/>
                <w:lang w:val="pt-BR"/>
              </w:rPr>
              <w:t>- Hàm xác định giá trị nhỏ nhất của một dãy số là: Min.</w:t>
            </w:r>
          </w:p>
          <w:p w:rsidR="00CB4185" w:rsidRPr="00C54B1A" w:rsidRDefault="00CB4185" w:rsidP="00C54B1A">
            <w:pPr>
              <w:tabs>
                <w:tab w:val="left" w:pos="480"/>
              </w:tabs>
              <w:ind w:left="75"/>
              <w:jc w:val="both"/>
              <w:rPr>
                <w:sz w:val="28"/>
                <w:szCs w:val="28"/>
                <w:lang w:val="pt-BR"/>
              </w:rPr>
            </w:pPr>
          </w:p>
          <w:p w:rsidR="00CB4185" w:rsidRPr="00C54B1A" w:rsidRDefault="00CB4185" w:rsidP="00C54B1A">
            <w:pPr>
              <w:tabs>
                <w:tab w:val="left" w:pos="480"/>
              </w:tabs>
              <w:ind w:left="75"/>
              <w:jc w:val="both"/>
              <w:rPr>
                <w:sz w:val="28"/>
                <w:szCs w:val="28"/>
                <w:lang w:val="pt-BR"/>
              </w:rPr>
            </w:pPr>
            <w:r w:rsidRPr="00C54B1A">
              <w:rPr>
                <w:sz w:val="28"/>
                <w:szCs w:val="28"/>
                <w:lang w:val="pt-BR"/>
              </w:rPr>
              <w:t>- Các cách thực hiện:</w:t>
            </w:r>
          </w:p>
          <w:p w:rsidR="00CB4185" w:rsidRPr="00C54B1A" w:rsidRDefault="00CB4185" w:rsidP="00C54B1A">
            <w:pPr>
              <w:tabs>
                <w:tab w:val="left" w:pos="480"/>
              </w:tabs>
              <w:ind w:left="75"/>
              <w:jc w:val="both"/>
              <w:rPr>
                <w:sz w:val="28"/>
                <w:szCs w:val="28"/>
                <w:lang w:val="pt-BR"/>
              </w:rPr>
            </w:pPr>
            <w:r w:rsidRPr="00C54B1A">
              <w:rPr>
                <w:sz w:val="28"/>
                <w:szCs w:val="28"/>
                <w:lang w:val="pt-BR"/>
              </w:rPr>
              <w:t xml:space="preserve">+ Cách 1: </w:t>
            </w:r>
          </w:p>
          <w:p w:rsidR="00CB4185" w:rsidRPr="00C54B1A" w:rsidRDefault="00CB4185" w:rsidP="00C54B1A">
            <w:pPr>
              <w:tabs>
                <w:tab w:val="left" w:pos="480"/>
              </w:tabs>
              <w:ind w:left="75"/>
              <w:jc w:val="both"/>
              <w:rPr>
                <w:sz w:val="28"/>
                <w:szCs w:val="28"/>
                <w:lang w:val="pt-BR"/>
              </w:rPr>
            </w:pPr>
            <w:r w:rsidRPr="00C54B1A">
              <w:rPr>
                <w:sz w:val="28"/>
                <w:szCs w:val="28"/>
                <w:lang w:val="pt-BR"/>
              </w:rPr>
              <w:t xml:space="preserve">= Min(Giá trị 1, giá trị 2,……… ,giá trị n) </w:t>
            </w:r>
          </w:p>
          <w:p w:rsidR="00CB4185" w:rsidRPr="00C54B1A" w:rsidRDefault="00CB4185" w:rsidP="00C54B1A">
            <w:pPr>
              <w:tabs>
                <w:tab w:val="left" w:pos="480"/>
              </w:tabs>
              <w:jc w:val="both"/>
              <w:rPr>
                <w:sz w:val="28"/>
                <w:szCs w:val="28"/>
                <w:lang w:val="pt-BR"/>
              </w:rPr>
            </w:pPr>
            <w:r w:rsidRPr="00C54B1A">
              <w:rPr>
                <w:sz w:val="28"/>
                <w:szCs w:val="28"/>
                <w:lang w:val="pt-BR"/>
              </w:rPr>
              <w:t>+ Cách 2:</w:t>
            </w:r>
          </w:p>
          <w:p w:rsidR="00CB4185" w:rsidRPr="00C54B1A" w:rsidRDefault="00CB4185" w:rsidP="00C54B1A">
            <w:pPr>
              <w:tabs>
                <w:tab w:val="left" w:pos="480"/>
              </w:tabs>
              <w:jc w:val="both"/>
              <w:rPr>
                <w:sz w:val="28"/>
                <w:szCs w:val="28"/>
                <w:lang w:val="pt-BR"/>
              </w:rPr>
            </w:pPr>
            <w:r w:rsidRPr="00C54B1A">
              <w:rPr>
                <w:sz w:val="28"/>
                <w:szCs w:val="28"/>
                <w:lang w:val="pt-BR"/>
              </w:rPr>
              <w:t>= Min(Địa chỉ ô 1, địa chỉ ô 2, ……, địa chỉ ô n)</w:t>
            </w:r>
          </w:p>
          <w:p w:rsidR="00CB4185" w:rsidRPr="00C54B1A" w:rsidRDefault="00CB4185" w:rsidP="00C54B1A">
            <w:pPr>
              <w:tabs>
                <w:tab w:val="left" w:pos="480"/>
              </w:tabs>
              <w:jc w:val="both"/>
              <w:rPr>
                <w:sz w:val="28"/>
                <w:szCs w:val="28"/>
                <w:lang w:val="pt-BR"/>
              </w:rPr>
            </w:pPr>
            <w:r w:rsidRPr="00C54B1A">
              <w:rPr>
                <w:sz w:val="28"/>
                <w:szCs w:val="28"/>
                <w:lang w:val="pt-BR"/>
              </w:rPr>
              <w:t xml:space="preserve">+ Cách 3: </w:t>
            </w:r>
          </w:p>
          <w:p w:rsidR="00CB4185" w:rsidRPr="00C54B1A" w:rsidRDefault="00CB4185" w:rsidP="00C54B1A">
            <w:pPr>
              <w:tabs>
                <w:tab w:val="left" w:pos="480"/>
              </w:tabs>
              <w:jc w:val="both"/>
              <w:rPr>
                <w:sz w:val="28"/>
                <w:szCs w:val="28"/>
                <w:lang w:val="pt-BR"/>
              </w:rPr>
            </w:pPr>
            <w:r w:rsidRPr="00C54B1A">
              <w:rPr>
                <w:sz w:val="28"/>
                <w:szCs w:val="28"/>
                <w:lang w:val="pt-BR"/>
              </w:rPr>
              <w:t>=Min(Địa chỉ ô đầu:địa chỉ ô cuối)</w:t>
            </w:r>
          </w:p>
        </w:tc>
      </w:tr>
      <w:tr w:rsidR="00CB4185" w:rsidRPr="00C54B1A">
        <w:tc>
          <w:tcPr>
            <w:tcW w:w="4680" w:type="dxa"/>
            <w:tcBorders>
              <w:top w:val="nil"/>
            </w:tcBorders>
            <w:shd w:val="clear" w:color="auto" w:fill="auto"/>
          </w:tcPr>
          <w:p w:rsidR="00CB4185" w:rsidRPr="00C54B1A" w:rsidRDefault="00CB4185" w:rsidP="00C54B1A">
            <w:pPr>
              <w:ind w:left="75"/>
              <w:jc w:val="both"/>
              <w:rPr>
                <w:i/>
                <w:sz w:val="28"/>
                <w:szCs w:val="28"/>
                <w:lang w:val="pt-BR"/>
              </w:rPr>
            </w:pPr>
            <w:r w:rsidRPr="00C54B1A">
              <w:rPr>
                <w:b/>
                <w:sz w:val="28"/>
                <w:szCs w:val="28"/>
                <w:lang w:val="pt-BR"/>
              </w:rPr>
              <w:lastRenderedPageBreak/>
              <w:t xml:space="preserve">Hoạt động 2: Bài tập </w:t>
            </w:r>
          </w:p>
          <w:p w:rsidR="00CB4185" w:rsidRPr="00C54B1A" w:rsidRDefault="00CB4185" w:rsidP="00C54B1A">
            <w:pPr>
              <w:ind w:left="75"/>
              <w:jc w:val="both"/>
              <w:rPr>
                <w:sz w:val="28"/>
                <w:szCs w:val="28"/>
                <w:lang w:val="pt-BR"/>
              </w:rPr>
            </w:pPr>
            <w:r w:rsidRPr="00C54B1A">
              <w:rPr>
                <w:sz w:val="28"/>
                <w:szCs w:val="28"/>
                <w:lang w:val="pt-BR"/>
              </w:rPr>
              <w:t>GV hướng dẫn HS làm các bài tập 2, 3 trong SGK.</w:t>
            </w:r>
          </w:p>
          <w:p w:rsidR="00CB4185" w:rsidRPr="00C54B1A" w:rsidRDefault="00CB4185" w:rsidP="00C54B1A">
            <w:pPr>
              <w:ind w:left="75"/>
              <w:jc w:val="both"/>
              <w:rPr>
                <w:sz w:val="28"/>
                <w:szCs w:val="28"/>
                <w:lang w:val="pt-BR"/>
              </w:rPr>
            </w:pPr>
          </w:p>
          <w:p w:rsidR="00CB4185" w:rsidRPr="00C54B1A" w:rsidRDefault="00CB4185" w:rsidP="00C54B1A">
            <w:pPr>
              <w:ind w:left="75"/>
              <w:jc w:val="both"/>
              <w:rPr>
                <w:sz w:val="28"/>
                <w:szCs w:val="28"/>
                <w:lang w:val="pt-BR"/>
              </w:rPr>
            </w:pPr>
            <w:r w:rsidRPr="00C54B1A">
              <w:rPr>
                <w:sz w:val="28"/>
                <w:szCs w:val="28"/>
                <w:lang w:val="pt-BR"/>
              </w:rPr>
              <w:t>HS suy nghĩ và trả lời.</w:t>
            </w:r>
          </w:p>
        </w:tc>
        <w:tc>
          <w:tcPr>
            <w:tcW w:w="4140" w:type="dxa"/>
            <w:tcBorders>
              <w:top w:val="nil"/>
            </w:tcBorders>
            <w:shd w:val="clear" w:color="auto" w:fill="auto"/>
          </w:tcPr>
          <w:p w:rsidR="00CB4185" w:rsidRPr="00C54B1A" w:rsidRDefault="00CB4185" w:rsidP="00C54B1A">
            <w:pPr>
              <w:tabs>
                <w:tab w:val="left" w:pos="480"/>
              </w:tabs>
              <w:rPr>
                <w:b/>
                <w:sz w:val="28"/>
                <w:szCs w:val="28"/>
                <w:lang w:val="pt-BR"/>
              </w:rPr>
            </w:pPr>
            <w:r w:rsidRPr="00C54B1A">
              <w:rPr>
                <w:b/>
                <w:sz w:val="28"/>
                <w:szCs w:val="28"/>
                <w:lang w:val="pt-BR"/>
              </w:rPr>
              <w:t xml:space="preserve"> </w:t>
            </w:r>
          </w:p>
        </w:tc>
      </w:tr>
    </w:tbl>
    <w:p w:rsidR="00CB4185" w:rsidRPr="003A1B6F" w:rsidRDefault="00CB4185" w:rsidP="00CB4185">
      <w:pPr>
        <w:tabs>
          <w:tab w:val="left" w:pos="900"/>
        </w:tabs>
        <w:rPr>
          <w:i/>
          <w:sz w:val="28"/>
          <w:szCs w:val="28"/>
          <w:lang w:val="pt-BR"/>
        </w:rPr>
      </w:pPr>
      <w:r w:rsidRPr="003A1B6F">
        <w:rPr>
          <w:sz w:val="28"/>
          <w:szCs w:val="28"/>
          <w:lang w:val="pt-BR"/>
        </w:rPr>
        <w:t xml:space="preserve">  </w:t>
      </w:r>
      <w:r w:rsidRPr="003A1B6F">
        <w:rPr>
          <w:sz w:val="28"/>
          <w:szCs w:val="28"/>
          <w:lang w:val="pt-BR"/>
        </w:rPr>
        <w:tab/>
        <w:t xml:space="preserve">4. Củng cố. </w:t>
      </w:r>
    </w:p>
    <w:p w:rsidR="00CB4185" w:rsidRPr="00B2598E" w:rsidRDefault="00CB4185" w:rsidP="00CB4185">
      <w:pPr>
        <w:rPr>
          <w:sz w:val="28"/>
          <w:szCs w:val="28"/>
          <w:lang w:val="pt-BR"/>
        </w:rPr>
      </w:pPr>
      <w:r w:rsidRPr="00B2598E">
        <w:rPr>
          <w:sz w:val="28"/>
          <w:szCs w:val="28"/>
          <w:lang w:val="pt-BR"/>
        </w:rPr>
        <w:tab/>
      </w:r>
      <w:r w:rsidRPr="00B2598E">
        <w:rPr>
          <w:sz w:val="28"/>
          <w:szCs w:val="28"/>
          <w:lang w:val="pt-BR"/>
        </w:rPr>
        <w:tab/>
        <w:t>- GV đưa ra một bảng dữ liệu.</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956"/>
        <w:gridCol w:w="1080"/>
        <w:gridCol w:w="1080"/>
        <w:gridCol w:w="1440"/>
      </w:tblGrid>
      <w:tr w:rsidR="00C54B1A" w:rsidRPr="00C54B1A">
        <w:tc>
          <w:tcPr>
            <w:tcW w:w="664" w:type="dxa"/>
            <w:shd w:val="clear" w:color="auto" w:fill="auto"/>
          </w:tcPr>
          <w:p w:rsidR="00CB4185" w:rsidRPr="00C54B1A" w:rsidRDefault="00CB4185" w:rsidP="009A283B">
            <w:pPr>
              <w:rPr>
                <w:sz w:val="28"/>
                <w:szCs w:val="28"/>
                <w:lang w:val="pt-BR"/>
              </w:rPr>
            </w:pPr>
          </w:p>
        </w:tc>
        <w:tc>
          <w:tcPr>
            <w:tcW w:w="956" w:type="dxa"/>
            <w:shd w:val="clear" w:color="auto" w:fill="auto"/>
          </w:tcPr>
          <w:p w:rsidR="00CB4185" w:rsidRPr="00C54B1A" w:rsidRDefault="00CB4185" w:rsidP="00C54B1A">
            <w:pPr>
              <w:jc w:val="center"/>
              <w:rPr>
                <w:b/>
                <w:sz w:val="28"/>
                <w:szCs w:val="28"/>
              </w:rPr>
            </w:pPr>
            <w:r w:rsidRPr="00C54B1A">
              <w:rPr>
                <w:b/>
                <w:sz w:val="28"/>
                <w:szCs w:val="28"/>
              </w:rPr>
              <w:t>A</w:t>
            </w:r>
          </w:p>
        </w:tc>
        <w:tc>
          <w:tcPr>
            <w:tcW w:w="1080" w:type="dxa"/>
            <w:shd w:val="clear" w:color="auto" w:fill="auto"/>
          </w:tcPr>
          <w:p w:rsidR="00CB4185" w:rsidRPr="00C54B1A" w:rsidRDefault="00CB4185" w:rsidP="00C54B1A">
            <w:pPr>
              <w:jc w:val="center"/>
              <w:rPr>
                <w:b/>
                <w:sz w:val="28"/>
                <w:szCs w:val="28"/>
              </w:rPr>
            </w:pPr>
            <w:r w:rsidRPr="00C54B1A">
              <w:rPr>
                <w:b/>
                <w:sz w:val="28"/>
                <w:szCs w:val="28"/>
              </w:rPr>
              <w:t>B</w:t>
            </w:r>
          </w:p>
        </w:tc>
        <w:tc>
          <w:tcPr>
            <w:tcW w:w="1080" w:type="dxa"/>
            <w:shd w:val="clear" w:color="auto" w:fill="auto"/>
          </w:tcPr>
          <w:p w:rsidR="00CB4185" w:rsidRPr="00C54B1A" w:rsidRDefault="00CB4185" w:rsidP="00C54B1A">
            <w:pPr>
              <w:jc w:val="center"/>
              <w:rPr>
                <w:b/>
                <w:sz w:val="28"/>
                <w:szCs w:val="28"/>
              </w:rPr>
            </w:pPr>
            <w:r w:rsidRPr="00C54B1A">
              <w:rPr>
                <w:b/>
                <w:sz w:val="28"/>
                <w:szCs w:val="28"/>
              </w:rPr>
              <w:t>C</w:t>
            </w:r>
          </w:p>
        </w:tc>
        <w:tc>
          <w:tcPr>
            <w:tcW w:w="1440" w:type="dxa"/>
            <w:shd w:val="clear" w:color="auto" w:fill="auto"/>
          </w:tcPr>
          <w:p w:rsidR="00CB4185" w:rsidRPr="00C54B1A" w:rsidRDefault="00CB4185" w:rsidP="00C54B1A">
            <w:pPr>
              <w:jc w:val="center"/>
              <w:rPr>
                <w:b/>
                <w:sz w:val="28"/>
                <w:szCs w:val="28"/>
              </w:rPr>
            </w:pPr>
            <w:r w:rsidRPr="00C54B1A">
              <w:rPr>
                <w:b/>
                <w:sz w:val="28"/>
                <w:szCs w:val="28"/>
              </w:rPr>
              <w:t>D</w:t>
            </w:r>
          </w:p>
        </w:tc>
      </w:tr>
      <w:tr w:rsidR="00C54B1A" w:rsidRPr="00C54B1A">
        <w:tc>
          <w:tcPr>
            <w:tcW w:w="664" w:type="dxa"/>
            <w:shd w:val="clear" w:color="auto" w:fill="auto"/>
          </w:tcPr>
          <w:p w:rsidR="00CB4185" w:rsidRPr="00C54B1A" w:rsidRDefault="00CB4185" w:rsidP="00C54B1A">
            <w:pPr>
              <w:jc w:val="center"/>
              <w:rPr>
                <w:sz w:val="28"/>
                <w:szCs w:val="28"/>
              </w:rPr>
            </w:pPr>
            <w:r w:rsidRPr="00C54B1A">
              <w:rPr>
                <w:sz w:val="28"/>
                <w:szCs w:val="28"/>
              </w:rPr>
              <w:t>1</w:t>
            </w:r>
          </w:p>
        </w:tc>
        <w:tc>
          <w:tcPr>
            <w:tcW w:w="956" w:type="dxa"/>
            <w:shd w:val="clear" w:color="auto" w:fill="auto"/>
          </w:tcPr>
          <w:p w:rsidR="00CB4185" w:rsidRPr="00C54B1A" w:rsidRDefault="00CB4185" w:rsidP="00C54B1A">
            <w:pPr>
              <w:jc w:val="right"/>
              <w:rPr>
                <w:sz w:val="28"/>
                <w:szCs w:val="28"/>
              </w:rPr>
            </w:pPr>
            <w:r w:rsidRPr="00C54B1A">
              <w:rPr>
                <w:sz w:val="28"/>
                <w:szCs w:val="28"/>
              </w:rPr>
              <w:t>15</w:t>
            </w:r>
          </w:p>
        </w:tc>
        <w:tc>
          <w:tcPr>
            <w:tcW w:w="1080" w:type="dxa"/>
            <w:shd w:val="clear" w:color="auto" w:fill="auto"/>
          </w:tcPr>
          <w:p w:rsidR="00CB4185" w:rsidRPr="00C54B1A" w:rsidRDefault="00CB4185" w:rsidP="00C54B1A">
            <w:pPr>
              <w:jc w:val="right"/>
              <w:rPr>
                <w:sz w:val="28"/>
                <w:szCs w:val="28"/>
              </w:rPr>
            </w:pPr>
            <w:r w:rsidRPr="00C54B1A">
              <w:rPr>
                <w:sz w:val="28"/>
                <w:szCs w:val="28"/>
              </w:rPr>
              <w:t>7</w:t>
            </w:r>
          </w:p>
        </w:tc>
        <w:tc>
          <w:tcPr>
            <w:tcW w:w="1080" w:type="dxa"/>
            <w:shd w:val="clear" w:color="auto" w:fill="auto"/>
          </w:tcPr>
          <w:p w:rsidR="00CB4185" w:rsidRPr="00C54B1A" w:rsidRDefault="00CB4185" w:rsidP="00C54B1A">
            <w:pPr>
              <w:jc w:val="right"/>
              <w:rPr>
                <w:sz w:val="28"/>
                <w:szCs w:val="28"/>
              </w:rPr>
            </w:pPr>
            <w:r w:rsidRPr="00C54B1A">
              <w:rPr>
                <w:sz w:val="28"/>
                <w:szCs w:val="28"/>
              </w:rPr>
              <w:t>8</w:t>
            </w:r>
          </w:p>
        </w:tc>
        <w:tc>
          <w:tcPr>
            <w:tcW w:w="1440" w:type="dxa"/>
            <w:shd w:val="clear" w:color="auto" w:fill="auto"/>
          </w:tcPr>
          <w:p w:rsidR="00CB4185" w:rsidRPr="00C54B1A" w:rsidRDefault="00CB4185" w:rsidP="00C54B1A">
            <w:pPr>
              <w:jc w:val="right"/>
              <w:rPr>
                <w:sz w:val="28"/>
                <w:szCs w:val="28"/>
              </w:rPr>
            </w:pPr>
            <w:r w:rsidRPr="00C54B1A">
              <w:rPr>
                <w:sz w:val="28"/>
                <w:szCs w:val="28"/>
              </w:rPr>
              <w:t>9</w:t>
            </w:r>
          </w:p>
        </w:tc>
      </w:tr>
      <w:tr w:rsidR="00C54B1A" w:rsidRPr="00C54B1A">
        <w:tc>
          <w:tcPr>
            <w:tcW w:w="664" w:type="dxa"/>
            <w:shd w:val="clear" w:color="auto" w:fill="auto"/>
          </w:tcPr>
          <w:p w:rsidR="00CB4185" w:rsidRPr="00C54B1A" w:rsidRDefault="00CB4185" w:rsidP="00C54B1A">
            <w:pPr>
              <w:jc w:val="center"/>
              <w:rPr>
                <w:sz w:val="28"/>
                <w:szCs w:val="28"/>
              </w:rPr>
            </w:pPr>
            <w:r w:rsidRPr="00C54B1A">
              <w:rPr>
                <w:sz w:val="28"/>
                <w:szCs w:val="28"/>
              </w:rPr>
              <w:t>2</w:t>
            </w:r>
          </w:p>
        </w:tc>
        <w:tc>
          <w:tcPr>
            <w:tcW w:w="956" w:type="dxa"/>
            <w:shd w:val="clear" w:color="auto" w:fill="auto"/>
          </w:tcPr>
          <w:p w:rsidR="00CB4185" w:rsidRPr="00C54B1A" w:rsidRDefault="00CB4185" w:rsidP="00C54B1A">
            <w:pPr>
              <w:jc w:val="right"/>
              <w:rPr>
                <w:sz w:val="28"/>
                <w:szCs w:val="28"/>
              </w:rPr>
            </w:pPr>
            <w:r w:rsidRPr="00C54B1A">
              <w:rPr>
                <w:sz w:val="28"/>
                <w:szCs w:val="28"/>
              </w:rPr>
              <w:t>1000</w:t>
            </w:r>
          </w:p>
        </w:tc>
        <w:tc>
          <w:tcPr>
            <w:tcW w:w="1080" w:type="dxa"/>
            <w:shd w:val="clear" w:color="auto" w:fill="auto"/>
          </w:tcPr>
          <w:p w:rsidR="00CB4185" w:rsidRPr="00C54B1A" w:rsidRDefault="00CB4185" w:rsidP="00C54B1A">
            <w:pPr>
              <w:jc w:val="right"/>
              <w:rPr>
                <w:sz w:val="28"/>
                <w:szCs w:val="28"/>
              </w:rPr>
            </w:pPr>
            <w:r w:rsidRPr="00C54B1A">
              <w:rPr>
                <w:sz w:val="28"/>
                <w:szCs w:val="28"/>
              </w:rPr>
              <w:t>5</w:t>
            </w:r>
          </w:p>
        </w:tc>
        <w:tc>
          <w:tcPr>
            <w:tcW w:w="1080" w:type="dxa"/>
            <w:shd w:val="clear" w:color="auto" w:fill="auto"/>
          </w:tcPr>
          <w:p w:rsidR="00CB4185" w:rsidRPr="00C54B1A" w:rsidRDefault="00CB4185" w:rsidP="00C54B1A">
            <w:pPr>
              <w:jc w:val="right"/>
              <w:rPr>
                <w:sz w:val="28"/>
                <w:szCs w:val="28"/>
              </w:rPr>
            </w:pPr>
            <w:r w:rsidRPr="00C54B1A">
              <w:rPr>
                <w:sz w:val="28"/>
                <w:szCs w:val="28"/>
              </w:rPr>
              <w:t>6</w:t>
            </w:r>
          </w:p>
        </w:tc>
        <w:tc>
          <w:tcPr>
            <w:tcW w:w="1440" w:type="dxa"/>
            <w:shd w:val="clear" w:color="auto" w:fill="auto"/>
          </w:tcPr>
          <w:p w:rsidR="00CB4185" w:rsidRPr="00C54B1A" w:rsidRDefault="00CB4185" w:rsidP="00C54B1A">
            <w:pPr>
              <w:jc w:val="right"/>
              <w:rPr>
                <w:sz w:val="28"/>
                <w:szCs w:val="28"/>
              </w:rPr>
            </w:pPr>
            <w:r w:rsidRPr="00C54B1A">
              <w:rPr>
                <w:sz w:val="28"/>
                <w:szCs w:val="28"/>
              </w:rPr>
              <w:t>7</w:t>
            </w:r>
          </w:p>
        </w:tc>
      </w:tr>
      <w:tr w:rsidR="00C54B1A" w:rsidRPr="00C54B1A">
        <w:tc>
          <w:tcPr>
            <w:tcW w:w="664" w:type="dxa"/>
            <w:shd w:val="clear" w:color="auto" w:fill="auto"/>
          </w:tcPr>
          <w:p w:rsidR="00CB4185" w:rsidRPr="00C54B1A" w:rsidRDefault="00CB4185" w:rsidP="00C54B1A">
            <w:pPr>
              <w:jc w:val="center"/>
              <w:rPr>
                <w:sz w:val="28"/>
                <w:szCs w:val="28"/>
              </w:rPr>
            </w:pPr>
            <w:r w:rsidRPr="00C54B1A">
              <w:rPr>
                <w:sz w:val="28"/>
                <w:szCs w:val="28"/>
              </w:rPr>
              <w:t>3</w:t>
            </w:r>
          </w:p>
        </w:tc>
        <w:tc>
          <w:tcPr>
            <w:tcW w:w="956" w:type="dxa"/>
            <w:shd w:val="clear" w:color="auto" w:fill="auto"/>
          </w:tcPr>
          <w:p w:rsidR="00CB4185" w:rsidRPr="00C54B1A" w:rsidRDefault="00CB4185" w:rsidP="00C54B1A">
            <w:pPr>
              <w:jc w:val="right"/>
              <w:rPr>
                <w:sz w:val="28"/>
                <w:szCs w:val="28"/>
              </w:rPr>
            </w:pPr>
            <w:r w:rsidRPr="00C54B1A">
              <w:rPr>
                <w:sz w:val="28"/>
                <w:szCs w:val="28"/>
              </w:rPr>
              <w:t>8</w:t>
            </w:r>
          </w:p>
        </w:tc>
        <w:tc>
          <w:tcPr>
            <w:tcW w:w="1080" w:type="dxa"/>
            <w:shd w:val="clear" w:color="auto" w:fill="auto"/>
          </w:tcPr>
          <w:p w:rsidR="00CB4185" w:rsidRPr="00C54B1A" w:rsidRDefault="00CB4185" w:rsidP="00C54B1A">
            <w:pPr>
              <w:jc w:val="right"/>
              <w:rPr>
                <w:sz w:val="28"/>
                <w:szCs w:val="28"/>
              </w:rPr>
            </w:pPr>
            <w:r w:rsidRPr="00C54B1A">
              <w:rPr>
                <w:sz w:val="28"/>
                <w:szCs w:val="28"/>
              </w:rPr>
              <w:t>25</w:t>
            </w:r>
          </w:p>
        </w:tc>
        <w:tc>
          <w:tcPr>
            <w:tcW w:w="1080" w:type="dxa"/>
            <w:shd w:val="clear" w:color="auto" w:fill="auto"/>
          </w:tcPr>
          <w:p w:rsidR="00CB4185" w:rsidRPr="00C54B1A" w:rsidRDefault="00CB4185" w:rsidP="00C54B1A">
            <w:pPr>
              <w:jc w:val="right"/>
              <w:rPr>
                <w:sz w:val="28"/>
                <w:szCs w:val="28"/>
              </w:rPr>
            </w:pPr>
            <w:r w:rsidRPr="00C54B1A">
              <w:rPr>
                <w:sz w:val="28"/>
                <w:szCs w:val="28"/>
              </w:rPr>
              <w:t>8</w:t>
            </w:r>
          </w:p>
        </w:tc>
        <w:tc>
          <w:tcPr>
            <w:tcW w:w="1440" w:type="dxa"/>
            <w:shd w:val="clear" w:color="auto" w:fill="auto"/>
          </w:tcPr>
          <w:p w:rsidR="00CB4185" w:rsidRPr="00C54B1A" w:rsidRDefault="00CB4185" w:rsidP="00C54B1A">
            <w:pPr>
              <w:jc w:val="right"/>
              <w:rPr>
                <w:sz w:val="28"/>
                <w:szCs w:val="28"/>
              </w:rPr>
            </w:pPr>
            <w:r w:rsidRPr="00C54B1A">
              <w:rPr>
                <w:sz w:val="28"/>
                <w:szCs w:val="28"/>
              </w:rPr>
              <w:t>7</w:t>
            </w:r>
          </w:p>
        </w:tc>
      </w:tr>
      <w:tr w:rsidR="00C54B1A" w:rsidRPr="00C54B1A">
        <w:tc>
          <w:tcPr>
            <w:tcW w:w="664" w:type="dxa"/>
            <w:shd w:val="clear" w:color="auto" w:fill="auto"/>
          </w:tcPr>
          <w:p w:rsidR="00CB4185" w:rsidRPr="00C54B1A" w:rsidRDefault="00CB4185" w:rsidP="00C54B1A">
            <w:pPr>
              <w:jc w:val="center"/>
              <w:rPr>
                <w:sz w:val="28"/>
                <w:szCs w:val="28"/>
              </w:rPr>
            </w:pPr>
            <w:r w:rsidRPr="00C54B1A">
              <w:rPr>
                <w:sz w:val="28"/>
                <w:szCs w:val="28"/>
              </w:rPr>
              <w:t>4</w:t>
            </w:r>
          </w:p>
        </w:tc>
        <w:tc>
          <w:tcPr>
            <w:tcW w:w="956" w:type="dxa"/>
            <w:shd w:val="clear" w:color="auto" w:fill="auto"/>
          </w:tcPr>
          <w:p w:rsidR="00CB4185" w:rsidRPr="00C54B1A" w:rsidRDefault="00CB4185" w:rsidP="00C54B1A">
            <w:pPr>
              <w:jc w:val="right"/>
              <w:rPr>
                <w:sz w:val="28"/>
                <w:szCs w:val="28"/>
              </w:rPr>
            </w:pPr>
            <w:r w:rsidRPr="00C54B1A">
              <w:rPr>
                <w:sz w:val="28"/>
                <w:szCs w:val="28"/>
              </w:rPr>
              <w:t>9</w:t>
            </w:r>
          </w:p>
        </w:tc>
        <w:tc>
          <w:tcPr>
            <w:tcW w:w="1080" w:type="dxa"/>
            <w:shd w:val="clear" w:color="auto" w:fill="auto"/>
          </w:tcPr>
          <w:p w:rsidR="00CB4185" w:rsidRPr="00C54B1A" w:rsidRDefault="00CB4185" w:rsidP="00C54B1A">
            <w:pPr>
              <w:jc w:val="right"/>
              <w:rPr>
                <w:sz w:val="28"/>
                <w:szCs w:val="28"/>
              </w:rPr>
            </w:pPr>
            <w:r w:rsidRPr="00C54B1A">
              <w:rPr>
                <w:sz w:val="28"/>
                <w:szCs w:val="28"/>
              </w:rPr>
              <w:t>12</w:t>
            </w:r>
          </w:p>
        </w:tc>
        <w:tc>
          <w:tcPr>
            <w:tcW w:w="1080" w:type="dxa"/>
            <w:shd w:val="clear" w:color="auto" w:fill="auto"/>
          </w:tcPr>
          <w:p w:rsidR="00CB4185" w:rsidRPr="00C54B1A" w:rsidRDefault="00CB4185" w:rsidP="00C54B1A">
            <w:pPr>
              <w:jc w:val="right"/>
              <w:rPr>
                <w:sz w:val="28"/>
                <w:szCs w:val="28"/>
              </w:rPr>
            </w:pPr>
            <w:r w:rsidRPr="00C54B1A">
              <w:rPr>
                <w:sz w:val="28"/>
                <w:szCs w:val="28"/>
              </w:rPr>
              <w:t>7</w:t>
            </w:r>
          </w:p>
        </w:tc>
        <w:tc>
          <w:tcPr>
            <w:tcW w:w="1440" w:type="dxa"/>
            <w:shd w:val="clear" w:color="auto" w:fill="auto"/>
          </w:tcPr>
          <w:p w:rsidR="00CB4185" w:rsidRPr="00C54B1A" w:rsidRDefault="00CB4185" w:rsidP="00C54B1A">
            <w:pPr>
              <w:jc w:val="right"/>
              <w:rPr>
                <w:sz w:val="28"/>
                <w:szCs w:val="28"/>
              </w:rPr>
            </w:pPr>
            <w:r w:rsidRPr="00C54B1A">
              <w:rPr>
                <w:sz w:val="28"/>
                <w:szCs w:val="28"/>
              </w:rPr>
              <w:t>9</w:t>
            </w:r>
          </w:p>
        </w:tc>
      </w:tr>
    </w:tbl>
    <w:p w:rsidR="00CB4185" w:rsidRPr="003741BC" w:rsidRDefault="00CB4185" w:rsidP="00CB4185">
      <w:pPr>
        <w:numPr>
          <w:ilvl w:val="0"/>
          <w:numId w:val="18"/>
        </w:numPr>
        <w:rPr>
          <w:sz w:val="28"/>
          <w:szCs w:val="28"/>
        </w:rPr>
      </w:pPr>
      <w:r w:rsidRPr="003741BC">
        <w:rPr>
          <w:sz w:val="28"/>
          <w:szCs w:val="28"/>
        </w:rPr>
        <w:t>Thực hiện tính các phép tính sau:</w:t>
      </w:r>
    </w:p>
    <w:p w:rsidR="00CB4185" w:rsidRPr="003741BC" w:rsidRDefault="00CB4185" w:rsidP="00CB4185">
      <w:pPr>
        <w:numPr>
          <w:ilvl w:val="0"/>
          <w:numId w:val="19"/>
        </w:numPr>
        <w:rPr>
          <w:sz w:val="28"/>
          <w:szCs w:val="28"/>
        </w:rPr>
      </w:pPr>
      <w:r w:rsidRPr="003741BC">
        <w:rPr>
          <w:sz w:val="28"/>
          <w:szCs w:val="28"/>
        </w:rPr>
        <w:t>Tính trung bình cộng của cột C, D.</w:t>
      </w:r>
    </w:p>
    <w:p w:rsidR="00CB4185" w:rsidRPr="003741BC" w:rsidRDefault="00CB4185" w:rsidP="00CB4185">
      <w:pPr>
        <w:numPr>
          <w:ilvl w:val="0"/>
          <w:numId w:val="19"/>
        </w:numPr>
        <w:rPr>
          <w:sz w:val="28"/>
          <w:szCs w:val="28"/>
        </w:rPr>
      </w:pPr>
      <w:r w:rsidRPr="003741BC">
        <w:rPr>
          <w:sz w:val="28"/>
          <w:szCs w:val="28"/>
        </w:rPr>
        <w:t>Tìm giá trị lớn nhất trong bảng.</w:t>
      </w:r>
    </w:p>
    <w:p w:rsidR="00CB4185" w:rsidRPr="003741BC" w:rsidRDefault="00CB4185" w:rsidP="00CB4185">
      <w:pPr>
        <w:numPr>
          <w:ilvl w:val="0"/>
          <w:numId w:val="19"/>
        </w:numPr>
        <w:rPr>
          <w:sz w:val="28"/>
          <w:szCs w:val="28"/>
        </w:rPr>
      </w:pPr>
      <w:r w:rsidRPr="003741BC">
        <w:rPr>
          <w:sz w:val="28"/>
          <w:szCs w:val="28"/>
        </w:rPr>
        <w:t>Tìm giá trị nhỏ nhất trong bảng.</w:t>
      </w:r>
    </w:p>
    <w:p w:rsidR="00CB4185" w:rsidRPr="003A1B6F" w:rsidRDefault="00CB4185" w:rsidP="00CB4185">
      <w:pPr>
        <w:tabs>
          <w:tab w:val="left" w:pos="900"/>
        </w:tabs>
        <w:rPr>
          <w:i/>
          <w:sz w:val="28"/>
          <w:szCs w:val="28"/>
        </w:rPr>
      </w:pPr>
      <w:r w:rsidRPr="003A1B6F">
        <w:rPr>
          <w:sz w:val="28"/>
          <w:szCs w:val="28"/>
        </w:rPr>
        <w:t xml:space="preserve">   </w:t>
      </w:r>
      <w:r w:rsidRPr="003A1B6F">
        <w:rPr>
          <w:sz w:val="28"/>
          <w:szCs w:val="28"/>
        </w:rPr>
        <w:tab/>
        <w:t>5. Hướng dẫn học sinh học ở nhà.</w:t>
      </w:r>
    </w:p>
    <w:p w:rsidR="00CB4185" w:rsidRPr="003741BC" w:rsidRDefault="00CB4185" w:rsidP="00CB4185">
      <w:pPr>
        <w:rPr>
          <w:sz w:val="28"/>
          <w:szCs w:val="28"/>
        </w:rPr>
      </w:pPr>
      <w:r w:rsidRPr="003741BC">
        <w:rPr>
          <w:sz w:val="28"/>
          <w:szCs w:val="28"/>
        </w:rPr>
        <w:tab/>
      </w:r>
      <w:r w:rsidRPr="003741BC">
        <w:rPr>
          <w:sz w:val="28"/>
          <w:szCs w:val="28"/>
        </w:rPr>
        <w:tab/>
        <w:t xml:space="preserve">- Về nhà tự làm thêm một số ví dụ với các số liệ tuỳ ý, bằng cách sử </w:t>
      </w:r>
    </w:p>
    <w:p w:rsidR="00CB4185" w:rsidRPr="003741BC" w:rsidRDefault="00CB4185" w:rsidP="00CB4185">
      <w:pPr>
        <w:rPr>
          <w:sz w:val="28"/>
          <w:szCs w:val="28"/>
        </w:rPr>
      </w:pPr>
      <w:r w:rsidRPr="003741BC">
        <w:rPr>
          <w:sz w:val="28"/>
          <w:szCs w:val="28"/>
        </w:rPr>
        <w:tab/>
      </w:r>
      <w:r w:rsidRPr="003741BC">
        <w:rPr>
          <w:sz w:val="28"/>
          <w:szCs w:val="28"/>
        </w:rPr>
        <w:tab/>
        <w:t>dụng các hàm đã học trong bài học.</w:t>
      </w:r>
    </w:p>
    <w:p w:rsidR="00235BFB" w:rsidRDefault="00CB4185" w:rsidP="00CB4185">
      <w:pPr>
        <w:rPr>
          <w:sz w:val="28"/>
          <w:szCs w:val="28"/>
        </w:rPr>
      </w:pPr>
      <w:r w:rsidRPr="003741BC">
        <w:rPr>
          <w:sz w:val="28"/>
          <w:szCs w:val="28"/>
        </w:rPr>
        <w:tab/>
      </w:r>
      <w:r w:rsidRPr="003741BC">
        <w:rPr>
          <w:sz w:val="28"/>
          <w:szCs w:val="28"/>
        </w:rPr>
        <w:tab/>
        <w:t xml:space="preserve">- Về nhà làm học cũ và chuẩn trước bài thực hành 4 “Bảng điểm </w:t>
      </w:r>
    </w:p>
    <w:p w:rsidR="00CB4185" w:rsidRPr="00CB4185" w:rsidRDefault="00CB4185" w:rsidP="00235BFB">
      <w:pPr>
        <w:ind w:left="720" w:firstLine="720"/>
        <w:rPr>
          <w:sz w:val="28"/>
          <w:szCs w:val="28"/>
        </w:rPr>
      </w:pPr>
      <w:r w:rsidRPr="003741BC">
        <w:rPr>
          <w:sz w:val="28"/>
          <w:szCs w:val="28"/>
        </w:rPr>
        <w:t xml:space="preserve">của </w:t>
      </w:r>
      <w:r w:rsidRPr="00CB4185">
        <w:rPr>
          <w:sz w:val="28"/>
          <w:szCs w:val="28"/>
        </w:rPr>
        <w:t>em”.</w:t>
      </w:r>
    </w:p>
    <w:p w:rsidR="00CB4185" w:rsidRPr="00CB4185" w:rsidRDefault="00CB4185" w:rsidP="00CB4185">
      <w:pPr>
        <w:tabs>
          <w:tab w:val="left" w:pos="540"/>
        </w:tabs>
        <w:rPr>
          <w:b/>
          <w:sz w:val="28"/>
          <w:szCs w:val="28"/>
        </w:rPr>
      </w:pPr>
      <w:r w:rsidRPr="00CB4185">
        <w:rPr>
          <w:b/>
          <w:sz w:val="28"/>
          <w:szCs w:val="28"/>
        </w:rPr>
        <w:tab/>
        <w:t>IV. Rút kinh nghiệm sau tiết dạy.</w:t>
      </w:r>
    </w:p>
    <w:p w:rsidR="00CB4185" w:rsidRPr="00CB4185" w:rsidRDefault="00CB4185" w:rsidP="00235BFB">
      <w:pPr>
        <w:ind w:left="720"/>
        <w:rPr>
          <w:sz w:val="28"/>
          <w:szCs w:val="28"/>
        </w:rPr>
      </w:pPr>
      <w:r w:rsidRPr="00CB4185">
        <w:rPr>
          <w:sz w:val="28"/>
          <w:szCs w:val="28"/>
        </w:rPr>
        <w:t>………………………………………………………………………………………………………………………………………………………………………………………………………………………………………………</w:t>
      </w:r>
      <w:r w:rsidR="00235BFB">
        <w:rPr>
          <w:sz w:val="28"/>
          <w:szCs w:val="28"/>
        </w:rPr>
        <w:t>……………………………………………………………………</w:t>
      </w:r>
      <w:r w:rsidRPr="00CB4185">
        <w:rPr>
          <w:sz w:val="28"/>
          <w:szCs w:val="28"/>
        </w:rPr>
        <w:t xml:space="preserve"> </w:t>
      </w:r>
    </w:p>
    <w:p w:rsidR="00C46EFF" w:rsidRDefault="00C46EFF" w:rsidP="00CB4185">
      <w:pPr>
        <w:ind w:left="720" w:firstLine="720"/>
        <w:rPr>
          <w:sz w:val="28"/>
          <w:szCs w:val="28"/>
        </w:rPr>
      </w:pPr>
    </w:p>
    <w:p w:rsidR="00C46EFF" w:rsidRDefault="00C46EFF" w:rsidP="00CB4185">
      <w:pPr>
        <w:ind w:left="720" w:firstLine="720"/>
        <w:rPr>
          <w:sz w:val="28"/>
          <w:szCs w:val="28"/>
        </w:rPr>
      </w:pPr>
    </w:p>
    <w:p w:rsidR="00C46EFF" w:rsidRPr="00CB4185" w:rsidRDefault="008302BB" w:rsidP="00CB4185">
      <w:pPr>
        <w:ind w:left="720" w:firstLine="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B4185" w:rsidRDefault="00CB4185" w:rsidP="003420E7">
      <w:pPr>
        <w:rPr>
          <w:sz w:val="28"/>
          <w:szCs w:val="28"/>
        </w:rPr>
      </w:pPr>
    </w:p>
    <w:p w:rsidR="00ED723D" w:rsidRDefault="00ED723D" w:rsidP="003420E7">
      <w:pPr>
        <w:rPr>
          <w:sz w:val="28"/>
          <w:szCs w:val="28"/>
        </w:rPr>
      </w:pPr>
    </w:p>
    <w:p w:rsidR="00ED723D" w:rsidRDefault="00ED723D" w:rsidP="003420E7">
      <w:pPr>
        <w:rPr>
          <w:sz w:val="28"/>
          <w:szCs w:val="28"/>
        </w:rPr>
      </w:pPr>
    </w:p>
    <w:p w:rsidR="00ED723D" w:rsidRDefault="00ED723D" w:rsidP="003420E7">
      <w:pPr>
        <w:rPr>
          <w:sz w:val="28"/>
          <w:szCs w:val="28"/>
        </w:rPr>
      </w:pPr>
    </w:p>
    <w:p w:rsidR="00ED723D" w:rsidRDefault="003A1B6F" w:rsidP="003A1B6F">
      <w:pPr>
        <w:tabs>
          <w:tab w:val="left" w:pos="1265"/>
        </w:tabs>
        <w:rPr>
          <w:sz w:val="28"/>
          <w:szCs w:val="28"/>
        </w:rPr>
      </w:pPr>
      <w:r>
        <w:rPr>
          <w:sz w:val="28"/>
          <w:szCs w:val="28"/>
        </w:rPr>
        <w:tab/>
      </w:r>
    </w:p>
    <w:p w:rsidR="003A1B6F" w:rsidRDefault="003A1B6F" w:rsidP="003A1B6F">
      <w:pPr>
        <w:tabs>
          <w:tab w:val="left" w:pos="1265"/>
        </w:tabs>
        <w:rPr>
          <w:sz w:val="28"/>
          <w:szCs w:val="28"/>
        </w:rPr>
      </w:pPr>
    </w:p>
    <w:p w:rsidR="00ED723D" w:rsidRDefault="00ED723D" w:rsidP="003420E7">
      <w:pPr>
        <w:rPr>
          <w:sz w:val="28"/>
          <w:szCs w:val="28"/>
        </w:rPr>
      </w:pPr>
    </w:p>
    <w:p w:rsidR="00CB4185" w:rsidRDefault="00CB4185" w:rsidP="003420E7">
      <w:pPr>
        <w:rPr>
          <w:sz w:val="28"/>
          <w:szCs w:val="28"/>
        </w:rPr>
      </w:pPr>
    </w:p>
    <w:p w:rsidR="003420E7" w:rsidRPr="003741BC" w:rsidRDefault="003A1B6F" w:rsidP="003420E7">
      <w:pPr>
        <w:rPr>
          <w:sz w:val="28"/>
          <w:szCs w:val="28"/>
        </w:rPr>
      </w:pPr>
      <w:r>
        <w:rPr>
          <w:sz w:val="28"/>
          <w:szCs w:val="28"/>
        </w:rPr>
        <w:t>Ngày soạn: 10</w:t>
      </w:r>
      <w:r w:rsidR="004F7165">
        <w:rPr>
          <w:sz w:val="28"/>
          <w:szCs w:val="28"/>
        </w:rPr>
        <w:t>/</w:t>
      </w:r>
      <w:r w:rsidR="00344ED2">
        <w:rPr>
          <w:sz w:val="28"/>
          <w:szCs w:val="28"/>
        </w:rPr>
        <w:t>10</w:t>
      </w:r>
      <w:r>
        <w:rPr>
          <w:sz w:val="28"/>
          <w:szCs w:val="28"/>
        </w:rPr>
        <w:t>/2019</w:t>
      </w:r>
    </w:p>
    <w:p w:rsidR="004F7165" w:rsidRDefault="003A1B6F" w:rsidP="003420E7">
      <w:pPr>
        <w:rPr>
          <w:sz w:val="28"/>
          <w:szCs w:val="28"/>
        </w:rPr>
      </w:pPr>
      <w:r>
        <w:rPr>
          <w:sz w:val="28"/>
          <w:szCs w:val="28"/>
        </w:rPr>
        <w:t>Ngày dạy:</w:t>
      </w:r>
    </w:p>
    <w:p w:rsidR="003A1B6F" w:rsidRDefault="003A1B6F" w:rsidP="003A1B6F">
      <w:pPr>
        <w:rPr>
          <w:sz w:val="28"/>
          <w:szCs w:val="28"/>
        </w:rPr>
      </w:pPr>
      <w:r>
        <w:rPr>
          <w:sz w:val="28"/>
          <w:szCs w:val="28"/>
        </w:rPr>
        <w:t>Lớp 7a:…/10/2019</w:t>
      </w:r>
    </w:p>
    <w:p w:rsidR="003A1B6F" w:rsidRPr="00B6712F" w:rsidRDefault="003A1B6F" w:rsidP="003A1B6F">
      <w:pPr>
        <w:rPr>
          <w:sz w:val="28"/>
          <w:szCs w:val="28"/>
        </w:rPr>
      </w:pPr>
      <w:r>
        <w:rPr>
          <w:sz w:val="28"/>
          <w:szCs w:val="28"/>
        </w:rPr>
        <w:t>Lớp 7b:…/10/2019</w:t>
      </w:r>
    </w:p>
    <w:p w:rsidR="003420E7" w:rsidRPr="003741BC" w:rsidRDefault="003420E7" w:rsidP="003420E7">
      <w:pPr>
        <w:rPr>
          <w:sz w:val="28"/>
          <w:szCs w:val="28"/>
        </w:rPr>
      </w:pPr>
      <w:r w:rsidRPr="003741BC">
        <w:rPr>
          <w:sz w:val="28"/>
          <w:szCs w:val="28"/>
        </w:rPr>
        <w:t>Tiết:</w:t>
      </w:r>
      <w:r w:rsidR="003A1B6F">
        <w:rPr>
          <w:sz w:val="28"/>
          <w:szCs w:val="28"/>
        </w:rPr>
        <w:t xml:space="preserve"> 18</w:t>
      </w:r>
    </w:p>
    <w:p w:rsidR="003420E7" w:rsidRPr="003741BC" w:rsidRDefault="003420E7" w:rsidP="003420E7">
      <w:pPr>
        <w:jc w:val="center"/>
        <w:rPr>
          <w:b/>
          <w:sz w:val="28"/>
          <w:szCs w:val="28"/>
        </w:rPr>
      </w:pPr>
      <w:r w:rsidRPr="003741BC">
        <w:rPr>
          <w:b/>
          <w:sz w:val="28"/>
          <w:szCs w:val="28"/>
        </w:rPr>
        <w:t>BẢNG ĐIỂM CỦA LỚP EM</w:t>
      </w:r>
    </w:p>
    <w:p w:rsidR="003420E7" w:rsidRPr="003741BC" w:rsidRDefault="003420E7" w:rsidP="003420E7">
      <w:pPr>
        <w:rPr>
          <w:sz w:val="28"/>
          <w:szCs w:val="28"/>
        </w:rPr>
      </w:pPr>
    </w:p>
    <w:p w:rsidR="003420E7" w:rsidRPr="003741BC" w:rsidRDefault="004F7165" w:rsidP="00344ED2">
      <w:pPr>
        <w:tabs>
          <w:tab w:val="left" w:pos="900"/>
        </w:tabs>
        <w:ind w:firstLine="540"/>
        <w:rPr>
          <w:b/>
          <w:sz w:val="28"/>
          <w:szCs w:val="28"/>
        </w:rPr>
      </w:pPr>
      <w:r>
        <w:rPr>
          <w:b/>
          <w:sz w:val="28"/>
          <w:szCs w:val="28"/>
        </w:rPr>
        <w:t>I. Mục tiêu</w:t>
      </w:r>
      <w:r w:rsidR="003420E7" w:rsidRPr="003741BC">
        <w:rPr>
          <w:b/>
          <w:sz w:val="28"/>
          <w:szCs w:val="28"/>
        </w:rPr>
        <w:t>.</w:t>
      </w:r>
    </w:p>
    <w:p w:rsidR="003420E7" w:rsidRPr="003A1B6F" w:rsidRDefault="003420E7" w:rsidP="003420E7">
      <w:pPr>
        <w:tabs>
          <w:tab w:val="left" w:pos="900"/>
        </w:tabs>
        <w:ind w:left="540"/>
        <w:rPr>
          <w:sz w:val="28"/>
          <w:szCs w:val="28"/>
        </w:rPr>
      </w:pPr>
      <w:r w:rsidRPr="00846ACF">
        <w:rPr>
          <w:b/>
          <w:sz w:val="28"/>
          <w:szCs w:val="28"/>
        </w:rPr>
        <w:tab/>
      </w:r>
      <w:r w:rsidRPr="003A1B6F">
        <w:rPr>
          <w:sz w:val="28"/>
          <w:szCs w:val="28"/>
        </w:rPr>
        <w:t>1. Kiến thức.</w:t>
      </w:r>
    </w:p>
    <w:p w:rsidR="003420E7" w:rsidRPr="003A1B6F" w:rsidRDefault="003420E7" w:rsidP="003420E7">
      <w:pPr>
        <w:tabs>
          <w:tab w:val="left" w:pos="900"/>
          <w:tab w:val="left" w:pos="1080"/>
        </w:tabs>
        <w:ind w:left="540"/>
        <w:rPr>
          <w:sz w:val="28"/>
          <w:szCs w:val="28"/>
        </w:rPr>
      </w:pPr>
      <w:r w:rsidRPr="003A1B6F">
        <w:rPr>
          <w:sz w:val="28"/>
          <w:szCs w:val="28"/>
        </w:rPr>
        <w:tab/>
      </w:r>
      <w:r w:rsidRPr="003A1B6F">
        <w:rPr>
          <w:sz w:val="28"/>
          <w:szCs w:val="28"/>
        </w:rPr>
        <w:tab/>
        <w:t xml:space="preserve">- Học sinh biết cách nhập và sử dụng các hàm Sum, Average trên trang </w:t>
      </w:r>
    </w:p>
    <w:p w:rsidR="003420E7" w:rsidRPr="003A1B6F" w:rsidRDefault="003420E7" w:rsidP="003420E7">
      <w:pPr>
        <w:tabs>
          <w:tab w:val="left" w:pos="900"/>
          <w:tab w:val="left" w:pos="1080"/>
        </w:tabs>
        <w:ind w:left="540"/>
        <w:rPr>
          <w:sz w:val="28"/>
          <w:szCs w:val="28"/>
        </w:rPr>
      </w:pPr>
      <w:r w:rsidRPr="003A1B6F">
        <w:rPr>
          <w:sz w:val="28"/>
          <w:szCs w:val="28"/>
        </w:rPr>
        <w:tab/>
      </w:r>
      <w:r w:rsidRPr="003A1B6F">
        <w:rPr>
          <w:sz w:val="28"/>
          <w:szCs w:val="28"/>
        </w:rPr>
        <w:tab/>
        <w:t>tính.</w:t>
      </w:r>
    </w:p>
    <w:p w:rsidR="003420E7" w:rsidRPr="003A1B6F" w:rsidRDefault="003420E7" w:rsidP="003420E7">
      <w:pPr>
        <w:tabs>
          <w:tab w:val="left" w:pos="900"/>
        </w:tabs>
        <w:ind w:left="540"/>
        <w:rPr>
          <w:sz w:val="28"/>
          <w:szCs w:val="28"/>
        </w:rPr>
      </w:pPr>
      <w:r w:rsidRPr="003A1B6F">
        <w:rPr>
          <w:sz w:val="28"/>
          <w:szCs w:val="28"/>
        </w:rPr>
        <w:tab/>
        <w:t>2. Kỹ năng.</w:t>
      </w:r>
    </w:p>
    <w:p w:rsidR="003420E7" w:rsidRPr="003A1B6F" w:rsidRDefault="003420E7" w:rsidP="003420E7">
      <w:pPr>
        <w:tabs>
          <w:tab w:val="left" w:pos="900"/>
          <w:tab w:val="left" w:pos="1080"/>
        </w:tabs>
        <w:ind w:left="540"/>
        <w:rPr>
          <w:sz w:val="28"/>
          <w:szCs w:val="28"/>
        </w:rPr>
      </w:pPr>
      <w:r w:rsidRPr="003A1B6F">
        <w:rPr>
          <w:sz w:val="28"/>
          <w:szCs w:val="28"/>
        </w:rPr>
        <w:tab/>
      </w:r>
      <w:r w:rsidRPr="003A1B6F">
        <w:rPr>
          <w:sz w:val="28"/>
          <w:szCs w:val="28"/>
        </w:rPr>
        <w:tab/>
        <w:t xml:space="preserve">- Thực hiện được tính tổng và tính trung bình cộng qua việc sử dụng </w:t>
      </w:r>
    </w:p>
    <w:p w:rsidR="003420E7" w:rsidRPr="003A1B6F" w:rsidRDefault="003420E7" w:rsidP="003420E7">
      <w:pPr>
        <w:tabs>
          <w:tab w:val="left" w:pos="900"/>
          <w:tab w:val="left" w:pos="1260"/>
        </w:tabs>
        <w:ind w:left="540"/>
        <w:rPr>
          <w:sz w:val="28"/>
          <w:szCs w:val="28"/>
        </w:rPr>
      </w:pPr>
      <w:r w:rsidRPr="003A1B6F">
        <w:rPr>
          <w:sz w:val="28"/>
          <w:szCs w:val="28"/>
        </w:rPr>
        <w:tab/>
      </w:r>
      <w:r w:rsidRPr="003A1B6F">
        <w:rPr>
          <w:sz w:val="28"/>
          <w:szCs w:val="28"/>
        </w:rPr>
        <w:tab/>
        <w:t>hàm.</w:t>
      </w:r>
    </w:p>
    <w:p w:rsidR="003420E7" w:rsidRPr="003A1B6F" w:rsidRDefault="003420E7" w:rsidP="003420E7">
      <w:pPr>
        <w:tabs>
          <w:tab w:val="left" w:pos="900"/>
        </w:tabs>
        <w:ind w:left="540"/>
        <w:rPr>
          <w:sz w:val="28"/>
          <w:szCs w:val="28"/>
        </w:rPr>
      </w:pPr>
      <w:r w:rsidRPr="003A1B6F">
        <w:rPr>
          <w:sz w:val="28"/>
          <w:szCs w:val="28"/>
        </w:rPr>
        <w:tab/>
        <w:t>3. Thái độ.</w:t>
      </w:r>
    </w:p>
    <w:p w:rsidR="003420E7" w:rsidRPr="003741BC" w:rsidRDefault="003420E7" w:rsidP="003420E7">
      <w:pPr>
        <w:tabs>
          <w:tab w:val="left" w:pos="900"/>
          <w:tab w:val="left" w:pos="1080"/>
        </w:tabs>
        <w:ind w:left="540"/>
        <w:rPr>
          <w:sz w:val="28"/>
          <w:szCs w:val="28"/>
        </w:rPr>
      </w:pPr>
      <w:r w:rsidRPr="003741BC">
        <w:rPr>
          <w:sz w:val="28"/>
          <w:szCs w:val="28"/>
        </w:rPr>
        <w:tab/>
      </w:r>
      <w:r w:rsidRPr="003741BC">
        <w:rPr>
          <w:sz w:val="28"/>
          <w:szCs w:val="28"/>
        </w:rPr>
        <w:tab/>
        <w:t>- Có thái độ nghiêm túc trong giờ thực hành.</w:t>
      </w:r>
    </w:p>
    <w:p w:rsidR="003420E7" w:rsidRPr="003741BC" w:rsidRDefault="004F7165" w:rsidP="00344ED2">
      <w:pPr>
        <w:tabs>
          <w:tab w:val="left" w:pos="540"/>
        </w:tabs>
        <w:ind w:left="540"/>
        <w:rPr>
          <w:b/>
          <w:sz w:val="28"/>
          <w:szCs w:val="28"/>
        </w:rPr>
      </w:pPr>
      <w:r>
        <w:rPr>
          <w:b/>
          <w:sz w:val="28"/>
          <w:szCs w:val="28"/>
        </w:rPr>
        <w:t>II. Chuẩn bị của giáo viên và học sinh</w:t>
      </w:r>
    </w:p>
    <w:p w:rsidR="003420E7" w:rsidRPr="003A1B6F" w:rsidRDefault="004F7165" w:rsidP="0031306B">
      <w:pPr>
        <w:tabs>
          <w:tab w:val="left" w:pos="900"/>
        </w:tabs>
        <w:rPr>
          <w:sz w:val="28"/>
          <w:szCs w:val="28"/>
        </w:rPr>
      </w:pPr>
      <w:r w:rsidRPr="003A1B6F">
        <w:rPr>
          <w:sz w:val="28"/>
          <w:szCs w:val="28"/>
        </w:rPr>
        <w:tab/>
        <w:t>1. Chuẩn bị của giáo viên</w:t>
      </w:r>
      <w:r w:rsidR="003420E7" w:rsidRPr="003A1B6F">
        <w:rPr>
          <w:sz w:val="28"/>
          <w:szCs w:val="28"/>
        </w:rPr>
        <w:t>.</w:t>
      </w:r>
    </w:p>
    <w:p w:rsidR="003420E7" w:rsidRPr="003741BC" w:rsidRDefault="003420E7" w:rsidP="003420E7">
      <w:pPr>
        <w:rPr>
          <w:sz w:val="28"/>
          <w:szCs w:val="28"/>
        </w:rPr>
      </w:pPr>
      <w:r w:rsidRPr="003741BC">
        <w:rPr>
          <w:sz w:val="28"/>
          <w:szCs w:val="28"/>
        </w:rPr>
        <w:tab/>
        <w:t xml:space="preserve">    - Giáo án, SGK, máy tính, phòng máy.</w:t>
      </w:r>
    </w:p>
    <w:p w:rsidR="003420E7" w:rsidRPr="003A1B6F" w:rsidRDefault="004F7165" w:rsidP="0031306B">
      <w:pPr>
        <w:tabs>
          <w:tab w:val="left" w:pos="900"/>
        </w:tabs>
        <w:rPr>
          <w:sz w:val="28"/>
          <w:szCs w:val="28"/>
        </w:rPr>
      </w:pPr>
      <w:r w:rsidRPr="004F7165">
        <w:rPr>
          <w:b/>
          <w:sz w:val="28"/>
          <w:szCs w:val="28"/>
        </w:rPr>
        <w:tab/>
      </w:r>
      <w:r w:rsidRPr="003A1B6F">
        <w:rPr>
          <w:sz w:val="28"/>
          <w:szCs w:val="28"/>
        </w:rPr>
        <w:t>2. Chuẩn bị của học sinh</w:t>
      </w:r>
      <w:r w:rsidR="003420E7" w:rsidRPr="003A1B6F">
        <w:rPr>
          <w:sz w:val="28"/>
          <w:szCs w:val="28"/>
        </w:rPr>
        <w:t>.</w:t>
      </w:r>
    </w:p>
    <w:p w:rsidR="003420E7" w:rsidRPr="003741BC" w:rsidRDefault="003420E7" w:rsidP="003420E7">
      <w:pPr>
        <w:rPr>
          <w:sz w:val="28"/>
          <w:szCs w:val="28"/>
        </w:rPr>
      </w:pPr>
      <w:r w:rsidRPr="003741BC">
        <w:rPr>
          <w:sz w:val="28"/>
          <w:szCs w:val="28"/>
        </w:rPr>
        <w:tab/>
        <w:t xml:space="preserve">    - Đồ dùng học tập, SGK, vở ghi, chuẩn bị bài trước ở nhà.</w:t>
      </w:r>
    </w:p>
    <w:p w:rsidR="003420E7" w:rsidRPr="003741BC" w:rsidRDefault="004F7165" w:rsidP="00344ED2">
      <w:pPr>
        <w:tabs>
          <w:tab w:val="left" w:pos="540"/>
        </w:tabs>
        <w:rPr>
          <w:b/>
          <w:sz w:val="28"/>
          <w:szCs w:val="28"/>
        </w:rPr>
      </w:pPr>
      <w:r>
        <w:rPr>
          <w:b/>
          <w:sz w:val="28"/>
          <w:szCs w:val="28"/>
        </w:rPr>
        <w:t xml:space="preserve">     </w:t>
      </w:r>
      <w:r>
        <w:rPr>
          <w:b/>
          <w:sz w:val="28"/>
          <w:szCs w:val="28"/>
        </w:rPr>
        <w:tab/>
        <w:t>III. Tiến trình dạy học</w:t>
      </w:r>
      <w:r w:rsidR="003420E7" w:rsidRPr="003741BC">
        <w:rPr>
          <w:b/>
          <w:sz w:val="28"/>
          <w:szCs w:val="28"/>
        </w:rPr>
        <w:t>.</w:t>
      </w:r>
    </w:p>
    <w:p w:rsidR="004F7165" w:rsidRPr="003A1B6F" w:rsidRDefault="003420E7" w:rsidP="004F7165">
      <w:pPr>
        <w:numPr>
          <w:ilvl w:val="0"/>
          <w:numId w:val="78"/>
        </w:numPr>
        <w:tabs>
          <w:tab w:val="left" w:pos="900"/>
        </w:tabs>
        <w:rPr>
          <w:i/>
          <w:sz w:val="28"/>
          <w:szCs w:val="28"/>
        </w:rPr>
      </w:pPr>
      <w:r w:rsidRPr="003A1B6F">
        <w:rPr>
          <w:sz w:val="28"/>
          <w:szCs w:val="28"/>
        </w:rPr>
        <w:t>Ổn định lớp.</w:t>
      </w:r>
    </w:p>
    <w:p w:rsidR="003420E7" w:rsidRPr="003A1B6F" w:rsidRDefault="003420E7" w:rsidP="003420E7">
      <w:pPr>
        <w:tabs>
          <w:tab w:val="left" w:pos="900"/>
        </w:tabs>
        <w:rPr>
          <w:i/>
          <w:sz w:val="28"/>
          <w:szCs w:val="28"/>
        </w:rPr>
      </w:pPr>
      <w:r w:rsidRPr="003A1B6F">
        <w:rPr>
          <w:sz w:val="28"/>
          <w:szCs w:val="28"/>
        </w:rPr>
        <w:tab/>
      </w:r>
      <w:r w:rsidR="004F7165" w:rsidRPr="003A1B6F">
        <w:rPr>
          <w:sz w:val="28"/>
          <w:szCs w:val="28"/>
        </w:rPr>
        <w:t>2</w:t>
      </w:r>
      <w:r w:rsidRPr="003A1B6F">
        <w:rPr>
          <w:sz w:val="28"/>
          <w:szCs w:val="28"/>
        </w:rPr>
        <w:t>. Kiểm tra bài cũ.</w:t>
      </w:r>
    </w:p>
    <w:p w:rsidR="003420E7" w:rsidRPr="003A1B6F" w:rsidRDefault="003420E7" w:rsidP="003420E7">
      <w:pPr>
        <w:rPr>
          <w:sz w:val="28"/>
          <w:szCs w:val="28"/>
        </w:rPr>
      </w:pPr>
      <w:r w:rsidRPr="003A1B6F">
        <w:rPr>
          <w:sz w:val="28"/>
          <w:szCs w:val="28"/>
        </w:rPr>
        <w:tab/>
        <w:t xml:space="preserve">    Câu 1: Nhập dữ liệu vào các ô sau:</w:t>
      </w:r>
    </w:p>
    <w:p w:rsidR="003420E7" w:rsidRPr="003A1B6F" w:rsidRDefault="003420E7" w:rsidP="003420E7">
      <w:pPr>
        <w:rPr>
          <w:sz w:val="28"/>
          <w:szCs w:val="28"/>
        </w:rPr>
      </w:pPr>
      <w:r w:rsidRPr="003A1B6F">
        <w:rPr>
          <w:sz w:val="28"/>
          <w:szCs w:val="28"/>
        </w:rPr>
        <w:tab/>
      </w: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1264"/>
        <w:gridCol w:w="1260"/>
        <w:gridCol w:w="1440"/>
        <w:gridCol w:w="1260"/>
        <w:gridCol w:w="1260"/>
      </w:tblGrid>
      <w:tr w:rsidR="00C54B1A" w:rsidRPr="003A1B6F">
        <w:trPr>
          <w:jc w:val="center"/>
        </w:trPr>
        <w:tc>
          <w:tcPr>
            <w:tcW w:w="356" w:type="dxa"/>
            <w:shd w:val="clear" w:color="auto" w:fill="auto"/>
          </w:tcPr>
          <w:p w:rsidR="003420E7" w:rsidRPr="003A1B6F" w:rsidRDefault="003420E7" w:rsidP="00321978">
            <w:pPr>
              <w:rPr>
                <w:sz w:val="28"/>
                <w:szCs w:val="28"/>
              </w:rPr>
            </w:pPr>
          </w:p>
        </w:tc>
        <w:tc>
          <w:tcPr>
            <w:tcW w:w="1264" w:type="dxa"/>
            <w:shd w:val="clear" w:color="auto" w:fill="auto"/>
          </w:tcPr>
          <w:p w:rsidR="003420E7" w:rsidRPr="003A1B6F" w:rsidRDefault="003420E7" w:rsidP="00C54B1A">
            <w:pPr>
              <w:jc w:val="both"/>
              <w:rPr>
                <w:sz w:val="28"/>
                <w:szCs w:val="28"/>
              </w:rPr>
            </w:pPr>
            <w:r w:rsidRPr="003A1B6F">
              <w:rPr>
                <w:sz w:val="28"/>
                <w:szCs w:val="28"/>
              </w:rPr>
              <w:t xml:space="preserve"> A</w:t>
            </w:r>
          </w:p>
        </w:tc>
        <w:tc>
          <w:tcPr>
            <w:tcW w:w="1260" w:type="dxa"/>
            <w:shd w:val="clear" w:color="auto" w:fill="auto"/>
          </w:tcPr>
          <w:p w:rsidR="003420E7" w:rsidRPr="003A1B6F" w:rsidRDefault="003420E7" w:rsidP="00C54B1A">
            <w:pPr>
              <w:jc w:val="both"/>
              <w:rPr>
                <w:sz w:val="28"/>
                <w:szCs w:val="28"/>
              </w:rPr>
            </w:pPr>
            <w:r w:rsidRPr="003A1B6F">
              <w:rPr>
                <w:sz w:val="28"/>
                <w:szCs w:val="28"/>
              </w:rPr>
              <w:t>B</w:t>
            </w:r>
          </w:p>
        </w:tc>
        <w:tc>
          <w:tcPr>
            <w:tcW w:w="1440" w:type="dxa"/>
            <w:shd w:val="clear" w:color="auto" w:fill="auto"/>
          </w:tcPr>
          <w:p w:rsidR="003420E7" w:rsidRPr="003A1B6F" w:rsidRDefault="003420E7" w:rsidP="00C54B1A">
            <w:pPr>
              <w:jc w:val="both"/>
              <w:rPr>
                <w:sz w:val="28"/>
                <w:szCs w:val="28"/>
              </w:rPr>
            </w:pPr>
            <w:r w:rsidRPr="003A1B6F">
              <w:rPr>
                <w:sz w:val="28"/>
                <w:szCs w:val="28"/>
              </w:rPr>
              <w:t>C</w:t>
            </w:r>
          </w:p>
        </w:tc>
        <w:tc>
          <w:tcPr>
            <w:tcW w:w="1260" w:type="dxa"/>
            <w:shd w:val="clear" w:color="auto" w:fill="auto"/>
          </w:tcPr>
          <w:p w:rsidR="003420E7" w:rsidRPr="003A1B6F" w:rsidRDefault="003420E7" w:rsidP="00321978">
            <w:pPr>
              <w:rPr>
                <w:sz w:val="28"/>
                <w:szCs w:val="28"/>
              </w:rPr>
            </w:pPr>
            <w:r w:rsidRPr="003A1B6F">
              <w:rPr>
                <w:sz w:val="28"/>
                <w:szCs w:val="28"/>
              </w:rPr>
              <w:t>D</w:t>
            </w:r>
          </w:p>
        </w:tc>
        <w:tc>
          <w:tcPr>
            <w:tcW w:w="1260" w:type="dxa"/>
            <w:shd w:val="clear" w:color="auto" w:fill="auto"/>
          </w:tcPr>
          <w:p w:rsidR="003420E7" w:rsidRPr="003A1B6F" w:rsidRDefault="003420E7" w:rsidP="00321978">
            <w:pPr>
              <w:rPr>
                <w:sz w:val="28"/>
                <w:szCs w:val="28"/>
              </w:rPr>
            </w:pPr>
            <w:r w:rsidRPr="003A1B6F">
              <w:rPr>
                <w:sz w:val="28"/>
                <w:szCs w:val="28"/>
              </w:rPr>
              <w:t>E</w:t>
            </w:r>
          </w:p>
        </w:tc>
      </w:tr>
      <w:tr w:rsidR="00C54B1A" w:rsidRPr="003A1B6F">
        <w:trPr>
          <w:jc w:val="center"/>
        </w:trPr>
        <w:tc>
          <w:tcPr>
            <w:tcW w:w="356" w:type="dxa"/>
            <w:shd w:val="clear" w:color="auto" w:fill="auto"/>
          </w:tcPr>
          <w:p w:rsidR="003420E7" w:rsidRPr="003A1B6F" w:rsidRDefault="003420E7" w:rsidP="00C54B1A">
            <w:pPr>
              <w:jc w:val="center"/>
              <w:rPr>
                <w:sz w:val="28"/>
                <w:szCs w:val="28"/>
              </w:rPr>
            </w:pPr>
            <w:r w:rsidRPr="003A1B6F">
              <w:rPr>
                <w:sz w:val="28"/>
                <w:szCs w:val="28"/>
              </w:rPr>
              <w:t>1</w:t>
            </w:r>
          </w:p>
        </w:tc>
        <w:tc>
          <w:tcPr>
            <w:tcW w:w="1264" w:type="dxa"/>
            <w:shd w:val="clear" w:color="auto" w:fill="auto"/>
          </w:tcPr>
          <w:p w:rsidR="003420E7" w:rsidRPr="003A1B6F" w:rsidRDefault="003420E7" w:rsidP="00C54B1A">
            <w:pPr>
              <w:jc w:val="right"/>
              <w:rPr>
                <w:sz w:val="28"/>
                <w:szCs w:val="28"/>
              </w:rPr>
            </w:pPr>
            <w:r w:rsidRPr="003A1B6F">
              <w:rPr>
                <w:sz w:val="28"/>
                <w:szCs w:val="28"/>
              </w:rPr>
              <w:t xml:space="preserve"> 7</w:t>
            </w:r>
          </w:p>
        </w:tc>
        <w:tc>
          <w:tcPr>
            <w:tcW w:w="1260" w:type="dxa"/>
            <w:shd w:val="clear" w:color="auto" w:fill="auto"/>
          </w:tcPr>
          <w:p w:rsidR="003420E7" w:rsidRPr="003A1B6F" w:rsidRDefault="003420E7" w:rsidP="00C54B1A">
            <w:pPr>
              <w:jc w:val="right"/>
              <w:rPr>
                <w:sz w:val="28"/>
                <w:szCs w:val="28"/>
              </w:rPr>
            </w:pPr>
            <w:r w:rsidRPr="003A1B6F">
              <w:rPr>
                <w:sz w:val="28"/>
                <w:szCs w:val="28"/>
              </w:rPr>
              <w:t xml:space="preserve">  9</w:t>
            </w:r>
          </w:p>
        </w:tc>
        <w:tc>
          <w:tcPr>
            <w:tcW w:w="1440" w:type="dxa"/>
            <w:shd w:val="clear" w:color="auto" w:fill="auto"/>
          </w:tcPr>
          <w:p w:rsidR="003420E7" w:rsidRPr="003A1B6F" w:rsidRDefault="003420E7" w:rsidP="00C54B1A">
            <w:pPr>
              <w:jc w:val="right"/>
              <w:rPr>
                <w:sz w:val="28"/>
                <w:szCs w:val="28"/>
              </w:rPr>
            </w:pPr>
            <w:r w:rsidRPr="003A1B6F">
              <w:rPr>
                <w:sz w:val="28"/>
                <w:szCs w:val="28"/>
              </w:rPr>
              <w:t xml:space="preserve"> 10</w:t>
            </w:r>
          </w:p>
        </w:tc>
        <w:tc>
          <w:tcPr>
            <w:tcW w:w="1260" w:type="dxa"/>
            <w:shd w:val="clear" w:color="auto" w:fill="auto"/>
          </w:tcPr>
          <w:p w:rsidR="003420E7" w:rsidRPr="003A1B6F" w:rsidRDefault="003420E7" w:rsidP="00C54B1A">
            <w:pPr>
              <w:jc w:val="right"/>
              <w:rPr>
                <w:sz w:val="28"/>
                <w:szCs w:val="28"/>
              </w:rPr>
            </w:pPr>
            <w:r w:rsidRPr="003A1B6F">
              <w:rPr>
                <w:sz w:val="28"/>
                <w:szCs w:val="28"/>
              </w:rPr>
              <w:t>6</w:t>
            </w:r>
          </w:p>
        </w:tc>
        <w:tc>
          <w:tcPr>
            <w:tcW w:w="1260" w:type="dxa"/>
            <w:shd w:val="clear" w:color="auto" w:fill="auto"/>
          </w:tcPr>
          <w:p w:rsidR="003420E7" w:rsidRPr="003A1B6F" w:rsidRDefault="003420E7" w:rsidP="00321978">
            <w:pPr>
              <w:rPr>
                <w:sz w:val="28"/>
                <w:szCs w:val="28"/>
              </w:rPr>
            </w:pPr>
          </w:p>
        </w:tc>
      </w:tr>
      <w:tr w:rsidR="00C54B1A" w:rsidRPr="003A1B6F">
        <w:trPr>
          <w:jc w:val="center"/>
        </w:trPr>
        <w:tc>
          <w:tcPr>
            <w:tcW w:w="356" w:type="dxa"/>
            <w:shd w:val="clear" w:color="auto" w:fill="auto"/>
          </w:tcPr>
          <w:p w:rsidR="003420E7" w:rsidRPr="003A1B6F" w:rsidRDefault="003420E7" w:rsidP="00C54B1A">
            <w:pPr>
              <w:jc w:val="center"/>
              <w:rPr>
                <w:sz w:val="28"/>
                <w:szCs w:val="28"/>
              </w:rPr>
            </w:pPr>
            <w:r w:rsidRPr="003A1B6F">
              <w:rPr>
                <w:sz w:val="28"/>
                <w:szCs w:val="28"/>
              </w:rPr>
              <w:t>2</w:t>
            </w:r>
          </w:p>
        </w:tc>
        <w:tc>
          <w:tcPr>
            <w:tcW w:w="1264" w:type="dxa"/>
            <w:shd w:val="clear" w:color="auto" w:fill="auto"/>
          </w:tcPr>
          <w:p w:rsidR="003420E7" w:rsidRPr="003A1B6F" w:rsidRDefault="003420E7" w:rsidP="00C54B1A">
            <w:pPr>
              <w:jc w:val="right"/>
              <w:rPr>
                <w:sz w:val="28"/>
                <w:szCs w:val="28"/>
              </w:rPr>
            </w:pPr>
            <w:r w:rsidRPr="003A1B6F">
              <w:rPr>
                <w:sz w:val="28"/>
                <w:szCs w:val="28"/>
              </w:rPr>
              <w:t>8</w:t>
            </w:r>
          </w:p>
        </w:tc>
        <w:tc>
          <w:tcPr>
            <w:tcW w:w="1260" w:type="dxa"/>
            <w:shd w:val="clear" w:color="auto" w:fill="auto"/>
          </w:tcPr>
          <w:p w:rsidR="003420E7" w:rsidRPr="003A1B6F" w:rsidRDefault="003420E7" w:rsidP="00C54B1A">
            <w:pPr>
              <w:jc w:val="right"/>
              <w:rPr>
                <w:sz w:val="28"/>
                <w:szCs w:val="28"/>
              </w:rPr>
            </w:pPr>
            <w:r w:rsidRPr="003A1B6F">
              <w:rPr>
                <w:sz w:val="28"/>
                <w:szCs w:val="28"/>
              </w:rPr>
              <w:t>8</w:t>
            </w:r>
          </w:p>
        </w:tc>
        <w:tc>
          <w:tcPr>
            <w:tcW w:w="1440" w:type="dxa"/>
            <w:shd w:val="clear" w:color="auto" w:fill="auto"/>
          </w:tcPr>
          <w:p w:rsidR="003420E7" w:rsidRPr="003A1B6F" w:rsidRDefault="003420E7" w:rsidP="00C54B1A">
            <w:pPr>
              <w:jc w:val="right"/>
              <w:rPr>
                <w:sz w:val="28"/>
                <w:szCs w:val="28"/>
              </w:rPr>
            </w:pPr>
            <w:r w:rsidRPr="003A1B6F">
              <w:rPr>
                <w:sz w:val="28"/>
                <w:szCs w:val="28"/>
              </w:rPr>
              <w:t>9</w:t>
            </w:r>
          </w:p>
        </w:tc>
        <w:tc>
          <w:tcPr>
            <w:tcW w:w="1260" w:type="dxa"/>
            <w:shd w:val="clear" w:color="auto" w:fill="auto"/>
          </w:tcPr>
          <w:p w:rsidR="003420E7" w:rsidRPr="003A1B6F" w:rsidRDefault="003420E7" w:rsidP="00C54B1A">
            <w:pPr>
              <w:jc w:val="right"/>
              <w:rPr>
                <w:sz w:val="28"/>
                <w:szCs w:val="28"/>
              </w:rPr>
            </w:pPr>
            <w:r w:rsidRPr="003A1B6F">
              <w:rPr>
                <w:sz w:val="28"/>
                <w:szCs w:val="28"/>
              </w:rPr>
              <w:t>8</w:t>
            </w:r>
          </w:p>
        </w:tc>
        <w:tc>
          <w:tcPr>
            <w:tcW w:w="1260" w:type="dxa"/>
            <w:shd w:val="clear" w:color="auto" w:fill="auto"/>
          </w:tcPr>
          <w:p w:rsidR="003420E7" w:rsidRPr="003A1B6F" w:rsidRDefault="003420E7" w:rsidP="00321978">
            <w:pPr>
              <w:rPr>
                <w:sz w:val="28"/>
                <w:szCs w:val="28"/>
              </w:rPr>
            </w:pPr>
          </w:p>
        </w:tc>
      </w:tr>
      <w:tr w:rsidR="00C54B1A" w:rsidRPr="003A1B6F">
        <w:trPr>
          <w:jc w:val="center"/>
        </w:trPr>
        <w:tc>
          <w:tcPr>
            <w:tcW w:w="356" w:type="dxa"/>
            <w:shd w:val="clear" w:color="auto" w:fill="auto"/>
          </w:tcPr>
          <w:p w:rsidR="003420E7" w:rsidRPr="003A1B6F" w:rsidRDefault="003420E7" w:rsidP="00C54B1A">
            <w:pPr>
              <w:jc w:val="center"/>
              <w:rPr>
                <w:sz w:val="28"/>
                <w:szCs w:val="28"/>
              </w:rPr>
            </w:pPr>
            <w:r w:rsidRPr="003A1B6F">
              <w:rPr>
                <w:sz w:val="28"/>
                <w:szCs w:val="28"/>
              </w:rPr>
              <w:t>3</w:t>
            </w:r>
          </w:p>
        </w:tc>
        <w:tc>
          <w:tcPr>
            <w:tcW w:w="1264" w:type="dxa"/>
            <w:shd w:val="clear" w:color="auto" w:fill="auto"/>
          </w:tcPr>
          <w:p w:rsidR="003420E7" w:rsidRPr="003A1B6F" w:rsidRDefault="003420E7" w:rsidP="00C54B1A">
            <w:pPr>
              <w:jc w:val="right"/>
              <w:rPr>
                <w:sz w:val="28"/>
                <w:szCs w:val="28"/>
              </w:rPr>
            </w:pPr>
            <w:r w:rsidRPr="003A1B6F">
              <w:rPr>
                <w:sz w:val="28"/>
                <w:szCs w:val="28"/>
              </w:rPr>
              <w:t>9</w:t>
            </w:r>
          </w:p>
        </w:tc>
        <w:tc>
          <w:tcPr>
            <w:tcW w:w="1260" w:type="dxa"/>
            <w:shd w:val="clear" w:color="auto" w:fill="auto"/>
          </w:tcPr>
          <w:p w:rsidR="003420E7" w:rsidRPr="003A1B6F" w:rsidRDefault="003420E7" w:rsidP="00C54B1A">
            <w:pPr>
              <w:jc w:val="right"/>
              <w:rPr>
                <w:sz w:val="28"/>
                <w:szCs w:val="28"/>
              </w:rPr>
            </w:pPr>
            <w:r w:rsidRPr="003A1B6F">
              <w:rPr>
                <w:sz w:val="28"/>
                <w:szCs w:val="28"/>
              </w:rPr>
              <w:t>8</w:t>
            </w:r>
          </w:p>
        </w:tc>
        <w:tc>
          <w:tcPr>
            <w:tcW w:w="1440" w:type="dxa"/>
            <w:shd w:val="clear" w:color="auto" w:fill="auto"/>
          </w:tcPr>
          <w:p w:rsidR="003420E7" w:rsidRPr="003A1B6F" w:rsidRDefault="003420E7" w:rsidP="00C54B1A">
            <w:pPr>
              <w:jc w:val="right"/>
              <w:rPr>
                <w:sz w:val="28"/>
                <w:szCs w:val="28"/>
              </w:rPr>
            </w:pPr>
            <w:r w:rsidRPr="003A1B6F">
              <w:rPr>
                <w:sz w:val="28"/>
                <w:szCs w:val="28"/>
              </w:rPr>
              <w:t>5</w:t>
            </w:r>
          </w:p>
        </w:tc>
        <w:tc>
          <w:tcPr>
            <w:tcW w:w="1260" w:type="dxa"/>
            <w:shd w:val="clear" w:color="auto" w:fill="auto"/>
          </w:tcPr>
          <w:p w:rsidR="003420E7" w:rsidRPr="003A1B6F" w:rsidRDefault="003420E7" w:rsidP="00C54B1A">
            <w:pPr>
              <w:jc w:val="right"/>
              <w:rPr>
                <w:sz w:val="28"/>
                <w:szCs w:val="28"/>
              </w:rPr>
            </w:pPr>
            <w:r w:rsidRPr="003A1B6F">
              <w:rPr>
                <w:sz w:val="28"/>
                <w:szCs w:val="28"/>
              </w:rPr>
              <w:t>7</w:t>
            </w:r>
          </w:p>
        </w:tc>
        <w:tc>
          <w:tcPr>
            <w:tcW w:w="1260" w:type="dxa"/>
            <w:shd w:val="clear" w:color="auto" w:fill="auto"/>
          </w:tcPr>
          <w:p w:rsidR="003420E7" w:rsidRPr="003A1B6F" w:rsidRDefault="003420E7" w:rsidP="00321978">
            <w:pPr>
              <w:rPr>
                <w:sz w:val="28"/>
                <w:szCs w:val="28"/>
              </w:rPr>
            </w:pPr>
          </w:p>
        </w:tc>
      </w:tr>
    </w:tbl>
    <w:p w:rsidR="003420E7" w:rsidRPr="003A1B6F" w:rsidRDefault="003420E7" w:rsidP="003420E7">
      <w:pPr>
        <w:numPr>
          <w:ilvl w:val="0"/>
          <w:numId w:val="20"/>
        </w:numPr>
        <w:rPr>
          <w:sz w:val="28"/>
          <w:szCs w:val="28"/>
        </w:rPr>
      </w:pPr>
      <w:r w:rsidRPr="003A1B6F">
        <w:rPr>
          <w:sz w:val="28"/>
          <w:szCs w:val="28"/>
        </w:rPr>
        <w:t>Tính tổng của khối ô từ A1 đến D3.</w:t>
      </w:r>
    </w:p>
    <w:p w:rsidR="003420E7" w:rsidRPr="003A1B6F" w:rsidRDefault="003420E7" w:rsidP="003420E7">
      <w:pPr>
        <w:numPr>
          <w:ilvl w:val="0"/>
          <w:numId w:val="20"/>
        </w:numPr>
        <w:rPr>
          <w:sz w:val="28"/>
          <w:szCs w:val="28"/>
        </w:rPr>
      </w:pPr>
      <w:r w:rsidRPr="003A1B6F">
        <w:rPr>
          <w:sz w:val="28"/>
          <w:szCs w:val="28"/>
        </w:rPr>
        <w:t>Tìm giá trị nhỏ nhất của khối ô  từ A1 đến D3.</w:t>
      </w:r>
    </w:p>
    <w:p w:rsidR="003420E7" w:rsidRPr="003A1B6F" w:rsidRDefault="003420E7" w:rsidP="003420E7">
      <w:pPr>
        <w:numPr>
          <w:ilvl w:val="0"/>
          <w:numId w:val="20"/>
        </w:numPr>
        <w:rPr>
          <w:sz w:val="28"/>
          <w:szCs w:val="28"/>
        </w:rPr>
      </w:pPr>
      <w:r w:rsidRPr="003A1B6F">
        <w:rPr>
          <w:sz w:val="28"/>
          <w:szCs w:val="28"/>
        </w:rPr>
        <w:t>Tìm giá trị lớn nhất của khối ô từ A1 đến D3.</w:t>
      </w:r>
    </w:p>
    <w:p w:rsidR="003420E7" w:rsidRPr="003741BC" w:rsidRDefault="004F7165" w:rsidP="003420E7">
      <w:pPr>
        <w:ind w:left="720"/>
        <w:rPr>
          <w:b/>
          <w:sz w:val="28"/>
          <w:szCs w:val="28"/>
        </w:rPr>
      </w:pPr>
      <w:r w:rsidRPr="003A1B6F">
        <w:rPr>
          <w:sz w:val="28"/>
          <w:szCs w:val="28"/>
        </w:rPr>
        <w:t>3</w:t>
      </w:r>
      <w:r w:rsidR="003420E7" w:rsidRPr="003A1B6F">
        <w:rPr>
          <w:sz w:val="28"/>
          <w:szCs w:val="28"/>
        </w:rPr>
        <w:t>. Bài mới.</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478"/>
      </w:tblGrid>
      <w:tr w:rsidR="003420E7" w:rsidRPr="00C54B1A">
        <w:trPr>
          <w:trHeight w:val="362"/>
        </w:trPr>
        <w:tc>
          <w:tcPr>
            <w:tcW w:w="4522" w:type="dxa"/>
            <w:tcBorders>
              <w:bottom w:val="single" w:sz="4" w:space="0" w:color="auto"/>
            </w:tcBorders>
            <w:shd w:val="clear" w:color="auto" w:fill="auto"/>
          </w:tcPr>
          <w:p w:rsidR="003420E7" w:rsidRPr="00C54B1A" w:rsidRDefault="004F7165" w:rsidP="00C54B1A">
            <w:pPr>
              <w:jc w:val="center"/>
              <w:rPr>
                <w:b/>
                <w:sz w:val="28"/>
                <w:szCs w:val="28"/>
              </w:rPr>
            </w:pPr>
            <w:r w:rsidRPr="00C54B1A">
              <w:rPr>
                <w:b/>
                <w:sz w:val="28"/>
                <w:szCs w:val="28"/>
              </w:rPr>
              <w:t>Hoạt động của giáo viên và học sinh</w:t>
            </w:r>
          </w:p>
        </w:tc>
        <w:tc>
          <w:tcPr>
            <w:tcW w:w="4478" w:type="dxa"/>
            <w:tcBorders>
              <w:bottom w:val="single" w:sz="4" w:space="0" w:color="auto"/>
            </w:tcBorders>
            <w:shd w:val="clear" w:color="auto" w:fill="auto"/>
          </w:tcPr>
          <w:p w:rsidR="003420E7" w:rsidRPr="00C54B1A" w:rsidRDefault="003420E7" w:rsidP="00C54B1A">
            <w:pPr>
              <w:jc w:val="center"/>
              <w:rPr>
                <w:b/>
                <w:sz w:val="28"/>
                <w:szCs w:val="28"/>
              </w:rPr>
            </w:pPr>
            <w:r w:rsidRPr="00C54B1A">
              <w:rPr>
                <w:b/>
                <w:sz w:val="28"/>
                <w:szCs w:val="28"/>
              </w:rPr>
              <w:t>Nội dung</w:t>
            </w:r>
            <w:r w:rsidR="004F7165" w:rsidRPr="00C54B1A">
              <w:rPr>
                <w:b/>
                <w:sz w:val="28"/>
                <w:szCs w:val="28"/>
              </w:rPr>
              <w:t xml:space="preserve"> chính</w:t>
            </w:r>
          </w:p>
        </w:tc>
      </w:tr>
      <w:tr w:rsidR="003420E7" w:rsidRPr="00C54B1A">
        <w:trPr>
          <w:trHeight w:val="1069"/>
        </w:trPr>
        <w:tc>
          <w:tcPr>
            <w:tcW w:w="4522" w:type="dxa"/>
            <w:tcBorders>
              <w:bottom w:val="nil"/>
            </w:tcBorders>
            <w:shd w:val="clear" w:color="auto" w:fill="auto"/>
          </w:tcPr>
          <w:p w:rsidR="003420E7" w:rsidRPr="00C54B1A" w:rsidRDefault="004F7165" w:rsidP="003A1B6F">
            <w:pPr>
              <w:tabs>
                <w:tab w:val="left" w:pos="3016"/>
              </w:tabs>
              <w:jc w:val="both"/>
              <w:rPr>
                <w:i/>
                <w:sz w:val="28"/>
                <w:szCs w:val="28"/>
              </w:rPr>
            </w:pPr>
            <w:r w:rsidRPr="00C54B1A">
              <w:rPr>
                <w:sz w:val="28"/>
                <w:szCs w:val="28"/>
              </w:rPr>
              <w:t xml:space="preserve"> </w:t>
            </w:r>
            <w:r w:rsidR="003420E7" w:rsidRPr="00C54B1A">
              <w:rPr>
                <w:b/>
                <w:sz w:val="28"/>
                <w:szCs w:val="28"/>
              </w:rPr>
              <w:t>Hoạt động 1</w:t>
            </w:r>
            <w:r w:rsidRPr="00C54B1A">
              <w:rPr>
                <w:sz w:val="28"/>
                <w:szCs w:val="28"/>
              </w:rPr>
              <w:t xml:space="preserve"> </w:t>
            </w:r>
          </w:p>
          <w:p w:rsidR="003420E7" w:rsidRPr="00C54B1A" w:rsidRDefault="003420E7" w:rsidP="00C54B1A">
            <w:pPr>
              <w:jc w:val="center"/>
              <w:rPr>
                <w:i/>
                <w:sz w:val="28"/>
                <w:szCs w:val="28"/>
              </w:rPr>
            </w:pPr>
          </w:p>
          <w:p w:rsidR="003420E7" w:rsidRPr="00C54B1A" w:rsidRDefault="003420E7" w:rsidP="00321978">
            <w:pPr>
              <w:rPr>
                <w:sz w:val="28"/>
                <w:szCs w:val="28"/>
              </w:rPr>
            </w:pPr>
            <w:r w:rsidRPr="00C54B1A">
              <w:rPr>
                <w:sz w:val="28"/>
                <w:szCs w:val="28"/>
              </w:rPr>
              <w:t>GV giới thiệu mục đích yêu cầu của bài thực hành.</w:t>
            </w:r>
          </w:p>
          <w:p w:rsidR="003420E7" w:rsidRPr="00C54B1A" w:rsidRDefault="003420E7" w:rsidP="00321978">
            <w:pPr>
              <w:rPr>
                <w:sz w:val="28"/>
                <w:szCs w:val="28"/>
              </w:rPr>
            </w:pPr>
          </w:p>
          <w:p w:rsidR="003420E7" w:rsidRPr="00C54B1A" w:rsidRDefault="003420E7" w:rsidP="00321978">
            <w:pPr>
              <w:rPr>
                <w:sz w:val="28"/>
                <w:szCs w:val="28"/>
              </w:rPr>
            </w:pPr>
          </w:p>
          <w:p w:rsidR="003420E7" w:rsidRPr="00C54B1A" w:rsidRDefault="003420E7" w:rsidP="00321978">
            <w:pPr>
              <w:rPr>
                <w:sz w:val="28"/>
                <w:szCs w:val="28"/>
              </w:rPr>
            </w:pPr>
          </w:p>
          <w:p w:rsidR="003420E7" w:rsidRPr="00C54B1A" w:rsidRDefault="003420E7" w:rsidP="00321978">
            <w:pPr>
              <w:rPr>
                <w:sz w:val="28"/>
                <w:szCs w:val="28"/>
              </w:rPr>
            </w:pPr>
            <w:r w:rsidRPr="00C54B1A">
              <w:rPr>
                <w:sz w:val="28"/>
                <w:szCs w:val="28"/>
              </w:rPr>
              <w:t>GV chia nhóm thực hành.</w:t>
            </w:r>
          </w:p>
          <w:p w:rsidR="003420E7" w:rsidRPr="00C54B1A" w:rsidRDefault="003420E7" w:rsidP="00321978">
            <w:pPr>
              <w:rPr>
                <w:sz w:val="28"/>
                <w:szCs w:val="28"/>
              </w:rPr>
            </w:pPr>
            <w:r w:rsidRPr="00C54B1A">
              <w:rPr>
                <w:sz w:val="28"/>
                <w:szCs w:val="28"/>
              </w:rPr>
              <w:t>HS tiến hành chia nhóm để thực hành.</w:t>
            </w:r>
          </w:p>
          <w:p w:rsidR="003420E7" w:rsidRPr="00C54B1A" w:rsidRDefault="003420E7" w:rsidP="00321978">
            <w:pPr>
              <w:rPr>
                <w:sz w:val="28"/>
                <w:szCs w:val="28"/>
              </w:rPr>
            </w:pPr>
          </w:p>
        </w:tc>
        <w:tc>
          <w:tcPr>
            <w:tcW w:w="4478" w:type="dxa"/>
            <w:tcBorders>
              <w:bottom w:val="nil"/>
            </w:tcBorders>
            <w:shd w:val="clear" w:color="auto" w:fill="auto"/>
          </w:tcPr>
          <w:p w:rsidR="003420E7" w:rsidRPr="00C54B1A" w:rsidRDefault="003420E7" w:rsidP="00321978">
            <w:pPr>
              <w:rPr>
                <w:b/>
                <w:sz w:val="28"/>
                <w:szCs w:val="28"/>
              </w:rPr>
            </w:pPr>
            <w:r w:rsidRPr="00C54B1A">
              <w:rPr>
                <w:b/>
                <w:sz w:val="28"/>
                <w:szCs w:val="28"/>
              </w:rPr>
              <w:lastRenderedPageBreak/>
              <w:t>1. Mục đích, yêu cầu.</w:t>
            </w:r>
          </w:p>
          <w:p w:rsidR="003420E7" w:rsidRPr="00C54B1A" w:rsidRDefault="003420E7" w:rsidP="00321978">
            <w:pPr>
              <w:rPr>
                <w:sz w:val="28"/>
                <w:szCs w:val="28"/>
              </w:rPr>
            </w:pPr>
          </w:p>
        </w:tc>
      </w:tr>
      <w:tr w:rsidR="003420E7" w:rsidRPr="00C54B1A">
        <w:trPr>
          <w:trHeight w:val="1069"/>
        </w:trPr>
        <w:tc>
          <w:tcPr>
            <w:tcW w:w="4522" w:type="dxa"/>
            <w:tcBorders>
              <w:top w:val="nil"/>
            </w:tcBorders>
            <w:shd w:val="clear" w:color="auto" w:fill="auto"/>
          </w:tcPr>
          <w:p w:rsidR="003420E7" w:rsidRPr="00C54B1A" w:rsidRDefault="003420E7" w:rsidP="00C54B1A">
            <w:pPr>
              <w:jc w:val="both"/>
              <w:rPr>
                <w:i/>
                <w:sz w:val="28"/>
                <w:szCs w:val="28"/>
              </w:rPr>
            </w:pPr>
            <w:r w:rsidRPr="00C54B1A">
              <w:rPr>
                <w:b/>
                <w:sz w:val="28"/>
                <w:szCs w:val="28"/>
              </w:rPr>
              <w:lastRenderedPageBreak/>
              <w:t>Hoạt động 2</w:t>
            </w:r>
            <w:r w:rsidR="004F7165" w:rsidRPr="00C54B1A">
              <w:rPr>
                <w:sz w:val="28"/>
                <w:szCs w:val="28"/>
              </w:rPr>
              <w:t xml:space="preserve"> </w:t>
            </w:r>
          </w:p>
          <w:p w:rsidR="004F7165" w:rsidRPr="00C54B1A" w:rsidRDefault="004F7165" w:rsidP="00C54B1A">
            <w:pPr>
              <w:jc w:val="both"/>
              <w:rPr>
                <w:i/>
                <w:sz w:val="28"/>
                <w:szCs w:val="28"/>
              </w:rPr>
            </w:pPr>
          </w:p>
          <w:p w:rsidR="003420E7" w:rsidRPr="00C54B1A" w:rsidRDefault="00D30D81" w:rsidP="00321978">
            <w:pPr>
              <w:rPr>
                <w:b/>
                <w:sz w:val="28"/>
                <w:szCs w:val="28"/>
              </w:rPr>
            </w:pPr>
            <w:r w:rsidRPr="00C54B1A">
              <w:rPr>
                <w:b/>
                <w:sz w:val="28"/>
                <w:szCs w:val="28"/>
              </w:rPr>
              <w:t xml:space="preserve"> </w:t>
            </w:r>
          </w:p>
          <w:p w:rsidR="00AE0F8F" w:rsidRPr="00C54B1A" w:rsidRDefault="003420E7" w:rsidP="00321978">
            <w:pPr>
              <w:rPr>
                <w:sz w:val="28"/>
                <w:szCs w:val="28"/>
              </w:rPr>
            </w:pPr>
            <w:r w:rsidRPr="00C54B1A">
              <w:rPr>
                <w:sz w:val="28"/>
                <w:szCs w:val="28"/>
              </w:rPr>
              <w:t xml:space="preserve">GV yêu cầu học sinh khởi động chương trình bảng tính Excel và mở </w:t>
            </w: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3420E7" w:rsidRPr="00C54B1A" w:rsidRDefault="003420E7" w:rsidP="00321978">
            <w:pPr>
              <w:rPr>
                <w:sz w:val="28"/>
                <w:szCs w:val="28"/>
              </w:rPr>
            </w:pPr>
            <w:r w:rsidRPr="00C54B1A">
              <w:rPr>
                <w:sz w:val="28"/>
                <w:szCs w:val="28"/>
              </w:rPr>
              <w:t>ảng tính có tên  Danh sach lop em đã thực hành trong tiết trước.</w:t>
            </w:r>
          </w:p>
          <w:p w:rsidR="003420E7" w:rsidRPr="00C54B1A" w:rsidRDefault="003420E7" w:rsidP="00321978">
            <w:pPr>
              <w:rPr>
                <w:sz w:val="28"/>
                <w:szCs w:val="28"/>
              </w:rPr>
            </w:pPr>
            <w:r w:rsidRPr="00C54B1A">
              <w:rPr>
                <w:sz w:val="28"/>
                <w:szCs w:val="28"/>
              </w:rPr>
              <w:t>HS mở tệp tin có tên là Danh sach lop em.</w:t>
            </w:r>
          </w:p>
          <w:p w:rsidR="003420E7" w:rsidRPr="00C54B1A" w:rsidRDefault="003420E7" w:rsidP="00321978">
            <w:pPr>
              <w:rPr>
                <w:sz w:val="28"/>
                <w:szCs w:val="28"/>
              </w:rPr>
            </w:pPr>
            <w:r w:rsidRPr="00C54B1A">
              <w:rPr>
                <w:sz w:val="28"/>
                <w:szCs w:val="28"/>
              </w:rPr>
              <w:t>a) Nhập điểm thi các môn học của lớp em tương tự như được minh hoạ trong hình 30 SGk trang 34.</w:t>
            </w:r>
          </w:p>
          <w:p w:rsidR="003420E7" w:rsidRPr="00C54B1A" w:rsidRDefault="003420E7" w:rsidP="00321978">
            <w:pPr>
              <w:rPr>
                <w:sz w:val="28"/>
                <w:szCs w:val="28"/>
              </w:rPr>
            </w:pPr>
          </w:p>
          <w:p w:rsidR="003420E7" w:rsidRPr="00C54B1A" w:rsidRDefault="003420E7" w:rsidP="00321978">
            <w:pPr>
              <w:rPr>
                <w:sz w:val="28"/>
                <w:szCs w:val="28"/>
              </w:rPr>
            </w:pPr>
            <w:r w:rsidRPr="00C54B1A">
              <w:rPr>
                <w:sz w:val="28"/>
                <w:szCs w:val="28"/>
              </w:rPr>
              <w:t xml:space="preserve"> GV yêu cầu HS nhập đúng theo trong SGK.</w:t>
            </w:r>
          </w:p>
          <w:p w:rsidR="003420E7" w:rsidRPr="00C54B1A" w:rsidRDefault="003420E7" w:rsidP="00321978">
            <w:pPr>
              <w:rPr>
                <w:sz w:val="28"/>
                <w:szCs w:val="28"/>
              </w:rPr>
            </w:pPr>
            <w:r w:rsidRPr="00C54B1A">
              <w:rPr>
                <w:sz w:val="28"/>
                <w:szCs w:val="28"/>
              </w:rPr>
              <w:t>HS thực hành trên máy tính.</w:t>
            </w:r>
          </w:p>
          <w:p w:rsidR="003420E7" w:rsidRPr="00C54B1A" w:rsidRDefault="003420E7" w:rsidP="00321978">
            <w:pPr>
              <w:rPr>
                <w:sz w:val="28"/>
                <w:szCs w:val="28"/>
              </w:rPr>
            </w:pPr>
          </w:p>
          <w:p w:rsidR="003420E7" w:rsidRPr="00C54B1A" w:rsidRDefault="003420E7" w:rsidP="00321978">
            <w:pPr>
              <w:rPr>
                <w:sz w:val="28"/>
                <w:szCs w:val="28"/>
              </w:rPr>
            </w:pPr>
            <w:r w:rsidRPr="00C54B1A">
              <w:rPr>
                <w:sz w:val="28"/>
                <w:szCs w:val="28"/>
              </w:rPr>
              <w:t>b) Sử dụng công thức thích hợp để tính điểm trung bình của các bạn lớp em trong cột Điểm trung bình.</w:t>
            </w:r>
          </w:p>
          <w:p w:rsidR="003420E7" w:rsidRPr="00C54B1A" w:rsidRDefault="003420E7" w:rsidP="00321978">
            <w:pPr>
              <w:rPr>
                <w:sz w:val="28"/>
                <w:szCs w:val="28"/>
              </w:rPr>
            </w:pPr>
          </w:p>
          <w:p w:rsidR="003420E7" w:rsidRPr="00C54B1A" w:rsidRDefault="003420E7" w:rsidP="00321978">
            <w:pPr>
              <w:rPr>
                <w:sz w:val="28"/>
                <w:szCs w:val="28"/>
              </w:rPr>
            </w:pPr>
            <w:r w:rsidRPr="00C54B1A">
              <w:rPr>
                <w:sz w:val="28"/>
                <w:szCs w:val="28"/>
              </w:rPr>
              <w:t>GV yêu cầu HS sử dụng công thức để tính điểm trung bình của các bạn trong lớp.</w:t>
            </w:r>
          </w:p>
          <w:p w:rsidR="003420E7" w:rsidRPr="00C54B1A" w:rsidRDefault="003420E7" w:rsidP="00321978">
            <w:pPr>
              <w:rPr>
                <w:sz w:val="28"/>
                <w:szCs w:val="28"/>
              </w:rPr>
            </w:pPr>
            <w:r w:rsidRPr="00C54B1A">
              <w:rPr>
                <w:sz w:val="28"/>
                <w:szCs w:val="28"/>
              </w:rPr>
              <w:t>=(8+7+8)/3</w:t>
            </w:r>
          </w:p>
          <w:p w:rsidR="003420E7" w:rsidRPr="00C54B1A" w:rsidRDefault="003420E7" w:rsidP="00321978">
            <w:pPr>
              <w:rPr>
                <w:sz w:val="28"/>
                <w:szCs w:val="28"/>
              </w:rPr>
            </w:pPr>
            <w:r w:rsidRPr="00C54B1A">
              <w:rPr>
                <w:sz w:val="28"/>
                <w:szCs w:val="28"/>
              </w:rPr>
              <w:t>HS thực hành.</w:t>
            </w:r>
          </w:p>
          <w:p w:rsidR="003420E7" w:rsidRPr="00C54B1A" w:rsidRDefault="003420E7" w:rsidP="00321978">
            <w:pPr>
              <w:rPr>
                <w:sz w:val="28"/>
                <w:szCs w:val="28"/>
              </w:rPr>
            </w:pPr>
          </w:p>
          <w:p w:rsidR="003420E7" w:rsidRPr="00C54B1A" w:rsidRDefault="003420E7" w:rsidP="00321978">
            <w:pPr>
              <w:rPr>
                <w:sz w:val="28"/>
                <w:szCs w:val="28"/>
              </w:rPr>
            </w:pPr>
            <w:r w:rsidRPr="00C54B1A">
              <w:rPr>
                <w:sz w:val="28"/>
                <w:szCs w:val="28"/>
              </w:rPr>
              <w:t xml:space="preserve"> </w:t>
            </w:r>
          </w:p>
          <w:p w:rsidR="003420E7" w:rsidRPr="00C54B1A" w:rsidRDefault="003420E7" w:rsidP="00321978">
            <w:pPr>
              <w:rPr>
                <w:sz w:val="28"/>
                <w:szCs w:val="28"/>
              </w:rPr>
            </w:pPr>
            <w:r w:rsidRPr="00C54B1A">
              <w:rPr>
                <w:sz w:val="28"/>
                <w:szCs w:val="28"/>
              </w:rPr>
              <w:t>c) Tính điểm trung bình của cả lớp và ghi vào ô dưới cùng của cột điểm trung bình.</w:t>
            </w:r>
          </w:p>
          <w:p w:rsidR="003420E7" w:rsidRPr="00C54B1A" w:rsidRDefault="003420E7" w:rsidP="00321978">
            <w:pPr>
              <w:rPr>
                <w:sz w:val="28"/>
                <w:szCs w:val="28"/>
              </w:rPr>
            </w:pPr>
            <w:r w:rsidRPr="00C54B1A">
              <w:rPr>
                <w:sz w:val="28"/>
                <w:szCs w:val="28"/>
              </w:rPr>
              <w:t xml:space="preserve"> GV hướng dẫn cách thực hiện sử dụng hàm để tính điểm trung bình cộng của cả lớp.</w:t>
            </w:r>
          </w:p>
          <w:p w:rsidR="003420E7" w:rsidRPr="00C54B1A" w:rsidRDefault="003420E7" w:rsidP="00321978">
            <w:pPr>
              <w:rPr>
                <w:sz w:val="28"/>
                <w:szCs w:val="28"/>
              </w:rPr>
            </w:pPr>
            <w:r w:rsidRPr="00C54B1A">
              <w:rPr>
                <w:sz w:val="28"/>
                <w:szCs w:val="28"/>
              </w:rPr>
              <w:t>= (F3+F4+F5+…+F15)/13</w:t>
            </w:r>
          </w:p>
          <w:p w:rsidR="003420E7" w:rsidRPr="00C54B1A" w:rsidRDefault="003420E7" w:rsidP="00321978">
            <w:pPr>
              <w:rPr>
                <w:sz w:val="28"/>
                <w:szCs w:val="28"/>
              </w:rPr>
            </w:pPr>
            <w:r w:rsidRPr="00C54B1A">
              <w:rPr>
                <w:sz w:val="28"/>
                <w:szCs w:val="28"/>
              </w:rPr>
              <w:t>HS thực hành.</w:t>
            </w:r>
          </w:p>
          <w:p w:rsidR="003420E7" w:rsidRPr="00C54B1A" w:rsidRDefault="003420E7" w:rsidP="00321978">
            <w:pPr>
              <w:rPr>
                <w:sz w:val="28"/>
                <w:szCs w:val="28"/>
              </w:rPr>
            </w:pPr>
          </w:p>
          <w:p w:rsidR="003420E7" w:rsidRPr="00C54B1A" w:rsidRDefault="003420E7" w:rsidP="00321978">
            <w:pPr>
              <w:rPr>
                <w:sz w:val="28"/>
                <w:szCs w:val="28"/>
              </w:rPr>
            </w:pPr>
            <w:r w:rsidRPr="00C54B1A">
              <w:rPr>
                <w:sz w:val="28"/>
                <w:szCs w:val="28"/>
              </w:rPr>
              <w:t>d) Lưu bảng tính với tên Bang diem lop em</w:t>
            </w:r>
          </w:p>
          <w:p w:rsidR="003420E7" w:rsidRPr="00C54B1A" w:rsidRDefault="003420E7" w:rsidP="00321978">
            <w:pPr>
              <w:rPr>
                <w:sz w:val="28"/>
                <w:szCs w:val="28"/>
              </w:rPr>
            </w:pPr>
            <w:r w:rsidRPr="00C54B1A">
              <w:rPr>
                <w:sz w:val="28"/>
                <w:szCs w:val="28"/>
              </w:rPr>
              <w:t>GV yêu cầu HS lưu tên của bài tập 1 là: Bang diem cua lop em vào thư mục lớp 7 ở ổ D.</w:t>
            </w:r>
          </w:p>
          <w:p w:rsidR="003420E7" w:rsidRPr="00C54B1A" w:rsidRDefault="003420E7" w:rsidP="00321978">
            <w:pPr>
              <w:rPr>
                <w:sz w:val="28"/>
                <w:szCs w:val="28"/>
              </w:rPr>
            </w:pPr>
            <w:r w:rsidRPr="00C54B1A">
              <w:rPr>
                <w:sz w:val="28"/>
                <w:szCs w:val="28"/>
              </w:rPr>
              <w:t>Bước 1: Nháy vào bảng chọn File - &gt; Save (hoặc Save as) -&gt; chọn ổ D -&gt; mở thư mục lớp 7.</w:t>
            </w:r>
          </w:p>
          <w:p w:rsidR="003420E7" w:rsidRPr="00C54B1A" w:rsidRDefault="003420E7" w:rsidP="00321978">
            <w:pPr>
              <w:rPr>
                <w:sz w:val="28"/>
                <w:szCs w:val="28"/>
              </w:rPr>
            </w:pPr>
            <w:r w:rsidRPr="00C54B1A">
              <w:rPr>
                <w:sz w:val="28"/>
                <w:szCs w:val="28"/>
              </w:rPr>
              <w:t>Bước 2: Gõ tên vào khung File Name chọn Save.</w:t>
            </w:r>
          </w:p>
        </w:tc>
        <w:tc>
          <w:tcPr>
            <w:tcW w:w="4478" w:type="dxa"/>
            <w:tcBorders>
              <w:top w:val="nil"/>
            </w:tcBorders>
            <w:shd w:val="clear" w:color="auto" w:fill="auto"/>
          </w:tcPr>
          <w:p w:rsidR="003420E7" w:rsidRPr="00C54B1A" w:rsidRDefault="003420E7" w:rsidP="00321978">
            <w:pPr>
              <w:rPr>
                <w:b/>
                <w:sz w:val="28"/>
                <w:szCs w:val="28"/>
              </w:rPr>
            </w:pPr>
            <w:r w:rsidRPr="00C54B1A">
              <w:rPr>
                <w:b/>
                <w:sz w:val="28"/>
                <w:szCs w:val="28"/>
              </w:rPr>
              <w:lastRenderedPageBreak/>
              <w:t>Bài tập 1: Lập trang tính và sử dụng công thức.</w:t>
            </w: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sz w:val="28"/>
                <w:szCs w:val="28"/>
              </w:rPr>
            </w:pPr>
            <w:r w:rsidRPr="00C54B1A">
              <w:rPr>
                <w:sz w:val="28"/>
                <w:szCs w:val="28"/>
              </w:rPr>
              <w:t>a) Nhập điểm thi các môn học của lớp em tương tự như được minh hoạ trong hình 30 SGk trang 34.</w:t>
            </w: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sz w:val="28"/>
                <w:szCs w:val="28"/>
              </w:rPr>
            </w:pPr>
          </w:p>
          <w:p w:rsidR="003420E7" w:rsidRPr="00C54B1A" w:rsidRDefault="003420E7" w:rsidP="00321978">
            <w:pPr>
              <w:rPr>
                <w:sz w:val="28"/>
                <w:szCs w:val="28"/>
              </w:rPr>
            </w:pPr>
            <w:r w:rsidRPr="00C54B1A">
              <w:rPr>
                <w:sz w:val="28"/>
                <w:szCs w:val="28"/>
              </w:rPr>
              <w:t>b) Sử dụng công thức thích hợp để tính điểm trung bình của các bạn lớp em trong cột Điểm trung bình.</w:t>
            </w: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sz w:val="28"/>
                <w:szCs w:val="28"/>
              </w:rPr>
            </w:pPr>
            <w:r w:rsidRPr="00C54B1A">
              <w:rPr>
                <w:sz w:val="28"/>
                <w:szCs w:val="28"/>
              </w:rPr>
              <w:t>=(8+7+8)/3</w:t>
            </w: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sz w:val="28"/>
                <w:szCs w:val="28"/>
              </w:rPr>
            </w:pPr>
          </w:p>
          <w:p w:rsidR="003420E7" w:rsidRPr="00C54B1A" w:rsidRDefault="003420E7" w:rsidP="00321978">
            <w:pPr>
              <w:rPr>
                <w:sz w:val="28"/>
                <w:szCs w:val="28"/>
              </w:rPr>
            </w:pPr>
          </w:p>
          <w:p w:rsidR="003420E7" w:rsidRPr="00C54B1A" w:rsidRDefault="003420E7" w:rsidP="00321978">
            <w:pPr>
              <w:rPr>
                <w:sz w:val="28"/>
                <w:szCs w:val="28"/>
              </w:rPr>
            </w:pPr>
            <w:r w:rsidRPr="00C54B1A">
              <w:rPr>
                <w:sz w:val="28"/>
                <w:szCs w:val="28"/>
              </w:rPr>
              <w:t>c) Tính điểm trung bình của cả lớp và ghi vào ô dưới cùng của cột điểm trung bình.</w:t>
            </w:r>
          </w:p>
          <w:p w:rsidR="003420E7" w:rsidRPr="00C54B1A" w:rsidRDefault="003420E7" w:rsidP="00321978">
            <w:pPr>
              <w:rPr>
                <w:sz w:val="28"/>
                <w:szCs w:val="28"/>
              </w:rPr>
            </w:pPr>
          </w:p>
          <w:p w:rsidR="003420E7" w:rsidRPr="00C54B1A" w:rsidRDefault="003420E7" w:rsidP="00321978">
            <w:pPr>
              <w:rPr>
                <w:sz w:val="28"/>
                <w:szCs w:val="28"/>
              </w:rPr>
            </w:pPr>
          </w:p>
          <w:p w:rsidR="003420E7" w:rsidRPr="00C54B1A" w:rsidRDefault="003420E7" w:rsidP="00321978">
            <w:pPr>
              <w:rPr>
                <w:sz w:val="28"/>
                <w:szCs w:val="28"/>
              </w:rPr>
            </w:pPr>
          </w:p>
          <w:p w:rsidR="003420E7" w:rsidRPr="00C54B1A" w:rsidRDefault="003420E7" w:rsidP="00321978">
            <w:pPr>
              <w:rPr>
                <w:sz w:val="28"/>
                <w:szCs w:val="28"/>
              </w:rPr>
            </w:pPr>
          </w:p>
          <w:p w:rsidR="003420E7" w:rsidRPr="00C54B1A" w:rsidRDefault="003420E7" w:rsidP="00321978">
            <w:pPr>
              <w:rPr>
                <w:sz w:val="28"/>
                <w:szCs w:val="28"/>
              </w:rPr>
            </w:pPr>
            <w:r w:rsidRPr="00C54B1A">
              <w:rPr>
                <w:sz w:val="28"/>
                <w:szCs w:val="28"/>
              </w:rPr>
              <w:t>= (F3+F4+F5+…+F15)/13</w:t>
            </w:r>
          </w:p>
          <w:p w:rsidR="003420E7" w:rsidRPr="00C54B1A" w:rsidRDefault="003420E7" w:rsidP="00321978">
            <w:pPr>
              <w:rPr>
                <w:sz w:val="28"/>
                <w:szCs w:val="28"/>
              </w:rPr>
            </w:pPr>
          </w:p>
          <w:p w:rsidR="003420E7" w:rsidRPr="00C54B1A" w:rsidRDefault="003420E7" w:rsidP="00321978">
            <w:pPr>
              <w:rPr>
                <w:sz w:val="28"/>
                <w:szCs w:val="28"/>
              </w:rPr>
            </w:pPr>
            <w:r w:rsidRPr="00C54B1A">
              <w:rPr>
                <w:sz w:val="28"/>
                <w:szCs w:val="28"/>
              </w:rPr>
              <w:t>d) Lưu bảng tính với tên Bang diem lop em</w:t>
            </w:r>
          </w:p>
          <w:p w:rsidR="003420E7" w:rsidRPr="00C54B1A" w:rsidRDefault="003420E7" w:rsidP="00321978">
            <w:pPr>
              <w:rPr>
                <w:sz w:val="28"/>
                <w:szCs w:val="28"/>
              </w:rPr>
            </w:pPr>
          </w:p>
        </w:tc>
      </w:tr>
    </w:tbl>
    <w:p w:rsidR="003420E7" w:rsidRPr="003741BC" w:rsidRDefault="003420E7" w:rsidP="003420E7">
      <w:pPr>
        <w:ind w:left="720"/>
        <w:rPr>
          <w:sz w:val="28"/>
          <w:szCs w:val="28"/>
        </w:rPr>
      </w:pPr>
    </w:p>
    <w:tbl>
      <w:tblPr>
        <w:tblW w:w="9014" w:type="dxa"/>
        <w:tblInd w:w="94" w:type="dxa"/>
        <w:tblLook w:val="0000" w:firstRow="0" w:lastRow="0" w:firstColumn="0" w:lastColumn="0" w:noHBand="0" w:noVBand="0"/>
      </w:tblPr>
      <w:tblGrid>
        <w:gridCol w:w="584"/>
        <w:gridCol w:w="3101"/>
        <w:gridCol w:w="866"/>
        <w:gridCol w:w="999"/>
        <w:gridCol w:w="1366"/>
        <w:gridCol w:w="2098"/>
      </w:tblGrid>
      <w:tr w:rsidR="003420E7" w:rsidRPr="003741BC">
        <w:trPr>
          <w:trHeight w:val="316"/>
        </w:trPr>
        <w:tc>
          <w:tcPr>
            <w:tcW w:w="9014" w:type="dxa"/>
            <w:gridSpan w:val="6"/>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center"/>
              <w:rPr>
                <w:rFonts w:cs="Arial"/>
                <w:b/>
                <w:bCs/>
                <w:sz w:val="28"/>
                <w:szCs w:val="28"/>
                <w:lang w:val="pt-BR"/>
              </w:rPr>
            </w:pPr>
            <w:r w:rsidRPr="003741BC">
              <w:rPr>
                <w:rFonts w:cs="Arial"/>
                <w:b/>
                <w:bCs/>
                <w:sz w:val="28"/>
                <w:szCs w:val="28"/>
                <w:lang w:val="pt-BR"/>
              </w:rPr>
              <w:t>Bảng điểm lớp em</w:t>
            </w:r>
          </w:p>
        </w:tc>
      </w:tr>
      <w:tr w:rsidR="003420E7" w:rsidRPr="003741BC">
        <w:trPr>
          <w:trHeight w:val="316"/>
        </w:trPr>
        <w:tc>
          <w:tcPr>
            <w:tcW w:w="584"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b/>
                <w:bCs/>
                <w:sz w:val="28"/>
                <w:szCs w:val="28"/>
              </w:rPr>
            </w:pPr>
            <w:r w:rsidRPr="003741BC">
              <w:rPr>
                <w:rFonts w:cs="Arial"/>
                <w:b/>
                <w:bCs/>
                <w:sz w:val="28"/>
                <w:szCs w:val="28"/>
              </w:rPr>
              <w:t>Stt</w:t>
            </w:r>
          </w:p>
        </w:tc>
        <w:tc>
          <w:tcPr>
            <w:tcW w:w="3101"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b/>
                <w:bCs/>
                <w:sz w:val="28"/>
                <w:szCs w:val="28"/>
              </w:rPr>
            </w:pPr>
            <w:r w:rsidRPr="003741BC">
              <w:rPr>
                <w:rFonts w:cs="Arial"/>
                <w:b/>
                <w:bCs/>
                <w:sz w:val="28"/>
                <w:szCs w:val="28"/>
              </w:rPr>
              <w:t>Họ và tên</w:t>
            </w:r>
          </w:p>
        </w:tc>
        <w:tc>
          <w:tcPr>
            <w:tcW w:w="8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b/>
                <w:bCs/>
                <w:sz w:val="28"/>
                <w:szCs w:val="28"/>
              </w:rPr>
            </w:pPr>
            <w:r w:rsidRPr="003741BC">
              <w:rPr>
                <w:rFonts w:cs="Arial"/>
                <w:b/>
                <w:bCs/>
                <w:sz w:val="28"/>
                <w:szCs w:val="28"/>
              </w:rPr>
              <w:t>Toán</w:t>
            </w:r>
          </w:p>
        </w:tc>
        <w:tc>
          <w:tcPr>
            <w:tcW w:w="999"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b/>
                <w:bCs/>
                <w:sz w:val="28"/>
                <w:szCs w:val="28"/>
              </w:rPr>
            </w:pPr>
            <w:r w:rsidRPr="003741BC">
              <w:rPr>
                <w:rFonts w:cs="Arial"/>
                <w:b/>
                <w:bCs/>
                <w:sz w:val="28"/>
                <w:szCs w:val="28"/>
              </w:rPr>
              <w:t>Vật lý</w:t>
            </w:r>
          </w:p>
        </w:tc>
        <w:tc>
          <w:tcPr>
            <w:tcW w:w="13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b/>
                <w:bCs/>
                <w:sz w:val="28"/>
                <w:szCs w:val="28"/>
              </w:rPr>
            </w:pPr>
            <w:r w:rsidRPr="003741BC">
              <w:rPr>
                <w:rFonts w:cs="Arial"/>
                <w:b/>
                <w:bCs/>
                <w:sz w:val="28"/>
                <w:szCs w:val="28"/>
              </w:rPr>
              <w:t xml:space="preserve">Ngữ văn </w:t>
            </w:r>
          </w:p>
        </w:tc>
        <w:tc>
          <w:tcPr>
            <w:tcW w:w="2098"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b/>
                <w:bCs/>
                <w:sz w:val="28"/>
                <w:szCs w:val="28"/>
              </w:rPr>
            </w:pPr>
            <w:r w:rsidRPr="003741BC">
              <w:rPr>
                <w:rFonts w:cs="Arial"/>
                <w:b/>
                <w:bCs/>
                <w:sz w:val="28"/>
                <w:szCs w:val="28"/>
              </w:rPr>
              <w:t>Điểm trung bình</w:t>
            </w:r>
          </w:p>
        </w:tc>
      </w:tr>
      <w:tr w:rsidR="003420E7" w:rsidRPr="003741BC">
        <w:trPr>
          <w:trHeight w:val="300"/>
        </w:trPr>
        <w:tc>
          <w:tcPr>
            <w:tcW w:w="584"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cs="Arial"/>
                <w:sz w:val="28"/>
                <w:szCs w:val="28"/>
              </w:rPr>
            </w:pPr>
            <w:r w:rsidRPr="003741BC">
              <w:rPr>
                <w:rFonts w:cs="Arial"/>
                <w:sz w:val="28"/>
                <w:szCs w:val="28"/>
              </w:rPr>
              <w:t>1</w:t>
            </w:r>
          </w:p>
        </w:tc>
        <w:tc>
          <w:tcPr>
            <w:tcW w:w="3101"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Đinh Vạn Hoang An</w:t>
            </w:r>
          </w:p>
        </w:tc>
        <w:tc>
          <w:tcPr>
            <w:tcW w:w="8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999"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7</w:t>
            </w:r>
          </w:p>
        </w:tc>
        <w:tc>
          <w:tcPr>
            <w:tcW w:w="13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2098"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7.8</w:t>
            </w:r>
          </w:p>
        </w:tc>
      </w:tr>
      <w:tr w:rsidR="003420E7" w:rsidRPr="003741BC">
        <w:trPr>
          <w:trHeight w:val="300"/>
        </w:trPr>
        <w:tc>
          <w:tcPr>
            <w:tcW w:w="584"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cs="Arial"/>
                <w:sz w:val="28"/>
                <w:szCs w:val="28"/>
              </w:rPr>
            </w:pPr>
            <w:r w:rsidRPr="003741BC">
              <w:rPr>
                <w:rFonts w:cs="Arial"/>
                <w:sz w:val="28"/>
                <w:szCs w:val="28"/>
              </w:rPr>
              <w:t>2</w:t>
            </w:r>
          </w:p>
        </w:tc>
        <w:tc>
          <w:tcPr>
            <w:tcW w:w="3101"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Lê Thị Hoài An</w:t>
            </w:r>
          </w:p>
        </w:tc>
        <w:tc>
          <w:tcPr>
            <w:tcW w:w="8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999"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13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2098"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8.0</w:t>
            </w:r>
          </w:p>
        </w:tc>
      </w:tr>
      <w:tr w:rsidR="003420E7" w:rsidRPr="003741BC">
        <w:trPr>
          <w:trHeight w:val="300"/>
        </w:trPr>
        <w:tc>
          <w:tcPr>
            <w:tcW w:w="584"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cs="Arial"/>
                <w:sz w:val="28"/>
                <w:szCs w:val="28"/>
              </w:rPr>
            </w:pPr>
            <w:r w:rsidRPr="003741BC">
              <w:rPr>
                <w:rFonts w:cs="Arial"/>
                <w:sz w:val="28"/>
                <w:szCs w:val="28"/>
              </w:rPr>
              <w:t>3</w:t>
            </w:r>
          </w:p>
        </w:tc>
        <w:tc>
          <w:tcPr>
            <w:tcW w:w="3101"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Lê Thái Anh</w:t>
            </w:r>
          </w:p>
        </w:tc>
        <w:tc>
          <w:tcPr>
            <w:tcW w:w="8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999"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13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7</w:t>
            </w:r>
          </w:p>
        </w:tc>
        <w:tc>
          <w:tcPr>
            <w:tcW w:w="2098"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7.6</w:t>
            </w:r>
          </w:p>
        </w:tc>
      </w:tr>
      <w:tr w:rsidR="003420E7" w:rsidRPr="003741BC">
        <w:trPr>
          <w:trHeight w:val="300"/>
        </w:trPr>
        <w:tc>
          <w:tcPr>
            <w:tcW w:w="584"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cs="Arial"/>
                <w:sz w:val="28"/>
                <w:szCs w:val="28"/>
              </w:rPr>
            </w:pPr>
            <w:r w:rsidRPr="003741BC">
              <w:rPr>
                <w:rFonts w:cs="Arial"/>
                <w:sz w:val="28"/>
                <w:szCs w:val="28"/>
              </w:rPr>
              <w:t>4</w:t>
            </w:r>
          </w:p>
        </w:tc>
        <w:tc>
          <w:tcPr>
            <w:tcW w:w="3101"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sz w:val="28"/>
                <w:szCs w:val="28"/>
              </w:rPr>
            </w:pPr>
            <w:smartTag w:uri="urn:schemas-microsoft-com:office:smarttags" w:element="place">
              <w:smartTag w:uri="urn:schemas-microsoft-com:office:smarttags" w:element="City">
                <w:r w:rsidRPr="003741BC">
                  <w:rPr>
                    <w:rFonts w:cs="Arial"/>
                    <w:sz w:val="28"/>
                    <w:szCs w:val="28"/>
                  </w:rPr>
                  <w:t>Phạm</w:t>
                </w:r>
              </w:smartTag>
              <w:r w:rsidRPr="003741BC">
                <w:rPr>
                  <w:rFonts w:cs="Arial"/>
                  <w:sz w:val="28"/>
                  <w:szCs w:val="28"/>
                </w:rPr>
                <w:t xml:space="preserve"> </w:t>
              </w:r>
              <w:smartTag w:uri="urn:schemas-microsoft-com:office:smarttags" w:element="State">
                <w:r w:rsidRPr="003741BC">
                  <w:rPr>
                    <w:rFonts w:cs="Arial"/>
                    <w:sz w:val="28"/>
                    <w:szCs w:val="28"/>
                  </w:rPr>
                  <w:t>Nh</w:t>
                </w:r>
                <w:r w:rsidRPr="003741BC">
                  <w:rPr>
                    <w:rFonts w:cs="Arial"/>
                    <w:sz w:val="28"/>
                    <w:szCs w:val="28"/>
                  </w:rPr>
                  <w:softHyphen/>
                </w:r>
              </w:smartTag>
            </w:smartTag>
            <w:r w:rsidRPr="003741BC">
              <w:rPr>
                <w:rFonts w:cs="Arial"/>
                <w:sz w:val="28"/>
                <w:szCs w:val="28"/>
              </w:rPr>
              <w:t xml:space="preserve"> Anh</w:t>
            </w:r>
          </w:p>
        </w:tc>
        <w:tc>
          <w:tcPr>
            <w:tcW w:w="8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9</w:t>
            </w:r>
          </w:p>
        </w:tc>
        <w:tc>
          <w:tcPr>
            <w:tcW w:w="999"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10</w:t>
            </w:r>
          </w:p>
        </w:tc>
        <w:tc>
          <w:tcPr>
            <w:tcW w:w="13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10</w:t>
            </w:r>
          </w:p>
        </w:tc>
        <w:tc>
          <w:tcPr>
            <w:tcW w:w="2098"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9.6</w:t>
            </w:r>
          </w:p>
        </w:tc>
      </w:tr>
      <w:tr w:rsidR="003420E7" w:rsidRPr="003741BC">
        <w:trPr>
          <w:trHeight w:val="300"/>
        </w:trPr>
        <w:tc>
          <w:tcPr>
            <w:tcW w:w="584"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cs="Arial"/>
                <w:sz w:val="28"/>
                <w:szCs w:val="28"/>
              </w:rPr>
            </w:pPr>
            <w:r w:rsidRPr="003741BC">
              <w:rPr>
                <w:rFonts w:cs="Arial"/>
                <w:sz w:val="28"/>
                <w:szCs w:val="28"/>
              </w:rPr>
              <w:t>5</w:t>
            </w:r>
          </w:p>
        </w:tc>
        <w:tc>
          <w:tcPr>
            <w:tcW w:w="3101"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Vũ Việt Anh</w:t>
            </w:r>
          </w:p>
        </w:tc>
        <w:tc>
          <w:tcPr>
            <w:tcW w:w="8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999"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6</w:t>
            </w:r>
          </w:p>
        </w:tc>
        <w:tc>
          <w:tcPr>
            <w:tcW w:w="13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2098"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7.6</w:t>
            </w:r>
          </w:p>
        </w:tc>
      </w:tr>
      <w:tr w:rsidR="003420E7" w:rsidRPr="003741BC">
        <w:trPr>
          <w:trHeight w:val="300"/>
        </w:trPr>
        <w:tc>
          <w:tcPr>
            <w:tcW w:w="584"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cs="Arial"/>
                <w:sz w:val="28"/>
                <w:szCs w:val="28"/>
              </w:rPr>
            </w:pPr>
            <w:r w:rsidRPr="003741BC">
              <w:rPr>
                <w:rFonts w:cs="Arial"/>
                <w:sz w:val="28"/>
                <w:szCs w:val="28"/>
              </w:rPr>
              <w:t>6</w:t>
            </w:r>
          </w:p>
        </w:tc>
        <w:tc>
          <w:tcPr>
            <w:tcW w:w="3101"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Phạm Thanh Bình</w:t>
            </w:r>
          </w:p>
        </w:tc>
        <w:tc>
          <w:tcPr>
            <w:tcW w:w="8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999"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9</w:t>
            </w:r>
          </w:p>
        </w:tc>
        <w:tc>
          <w:tcPr>
            <w:tcW w:w="13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9</w:t>
            </w:r>
          </w:p>
        </w:tc>
        <w:tc>
          <w:tcPr>
            <w:tcW w:w="2098"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8.6</w:t>
            </w:r>
          </w:p>
        </w:tc>
      </w:tr>
      <w:tr w:rsidR="003420E7" w:rsidRPr="003741BC">
        <w:trPr>
          <w:trHeight w:val="300"/>
        </w:trPr>
        <w:tc>
          <w:tcPr>
            <w:tcW w:w="584"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cs="Arial"/>
                <w:sz w:val="28"/>
                <w:szCs w:val="28"/>
              </w:rPr>
            </w:pPr>
            <w:r w:rsidRPr="003741BC">
              <w:rPr>
                <w:rFonts w:cs="Arial"/>
                <w:sz w:val="28"/>
                <w:szCs w:val="28"/>
              </w:rPr>
              <w:t>7</w:t>
            </w:r>
          </w:p>
        </w:tc>
        <w:tc>
          <w:tcPr>
            <w:tcW w:w="3101"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Trần Quốc Bình</w:t>
            </w:r>
          </w:p>
        </w:tc>
        <w:tc>
          <w:tcPr>
            <w:tcW w:w="8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999"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13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9</w:t>
            </w:r>
          </w:p>
        </w:tc>
        <w:tc>
          <w:tcPr>
            <w:tcW w:w="2098"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8.4</w:t>
            </w:r>
          </w:p>
        </w:tc>
      </w:tr>
      <w:tr w:rsidR="003420E7" w:rsidRPr="003741BC">
        <w:trPr>
          <w:trHeight w:val="300"/>
        </w:trPr>
        <w:tc>
          <w:tcPr>
            <w:tcW w:w="584"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cs="Arial"/>
                <w:sz w:val="28"/>
                <w:szCs w:val="28"/>
              </w:rPr>
            </w:pPr>
            <w:r w:rsidRPr="003741BC">
              <w:rPr>
                <w:rFonts w:cs="Arial"/>
                <w:sz w:val="28"/>
                <w:szCs w:val="28"/>
              </w:rPr>
              <w:t>8</w:t>
            </w:r>
          </w:p>
        </w:tc>
        <w:tc>
          <w:tcPr>
            <w:tcW w:w="3101"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Nguyễn Linh Chi</w:t>
            </w:r>
          </w:p>
        </w:tc>
        <w:tc>
          <w:tcPr>
            <w:tcW w:w="8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7</w:t>
            </w:r>
          </w:p>
        </w:tc>
        <w:tc>
          <w:tcPr>
            <w:tcW w:w="999"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6</w:t>
            </w:r>
          </w:p>
        </w:tc>
        <w:tc>
          <w:tcPr>
            <w:tcW w:w="13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2098"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7.2</w:t>
            </w:r>
          </w:p>
        </w:tc>
      </w:tr>
      <w:tr w:rsidR="003420E7" w:rsidRPr="003741BC">
        <w:trPr>
          <w:trHeight w:val="300"/>
        </w:trPr>
        <w:tc>
          <w:tcPr>
            <w:tcW w:w="584"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cs="Arial"/>
                <w:sz w:val="28"/>
                <w:szCs w:val="28"/>
              </w:rPr>
            </w:pPr>
            <w:r w:rsidRPr="003741BC">
              <w:rPr>
                <w:rFonts w:cs="Arial"/>
                <w:sz w:val="28"/>
                <w:szCs w:val="28"/>
              </w:rPr>
              <w:t>9</w:t>
            </w:r>
          </w:p>
        </w:tc>
        <w:tc>
          <w:tcPr>
            <w:tcW w:w="3101"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Vũ Xuân C</w:t>
            </w:r>
            <w:r w:rsidRPr="003741BC">
              <w:rPr>
                <w:rFonts w:cs="Arial"/>
                <w:sz w:val="28"/>
                <w:szCs w:val="28"/>
              </w:rPr>
              <w:softHyphen/>
              <w:t>ơng</w:t>
            </w:r>
          </w:p>
        </w:tc>
        <w:tc>
          <w:tcPr>
            <w:tcW w:w="8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999"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7</w:t>
            </w:r>
          </w:p>
        </w:tc>
        <w:tc>
          <w:tcPr>
            <w:tcW w:w="13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2098"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7.8</w:t>
            </w:r>
          </w:p>
        </w:tc>
      </w:tr>
      <w:tr w:rsidR="003420E7" w:rsidRPr="003741BC">
        <w:trPr>
          <w:trHeight w:val="300"/>
        </w:trPr>
        <w:tc>
          <w:tcPr>
            <w:tcW w:w="584"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cs="Arial"/>
                <w:sz w:val="28"/>
                <w:szCs w:val="28"/>
              </w:rPr>
            </w:pPr>
            <w:r w:rsidRPr="003741BC">
              <w:rPr>
                <w:rFonts w:cs="Arial"/>
                <w:sz w:val="28"/>
                <w:szCs w:val="28"/>
              </w:rPr>
              <w:t>10</w:t>
            </w:r>
          </w:p>
        </w:tc>
        <w:tc>
          <w:tcPr>
            <w:tcW w:w="3101"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Trần Quốc Đạt</w:t>
            </w:r>
          </w:p>
        </w:tc>
        <w:tc>
          <w:tcPr>
            <w:tcW w:w="8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10</w:t>
            </w:r>
          </w:p>
        </w:tc>
        <w:tc>
          <w:tcPr>
            <w:tcW w:w="999"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9</w:t>
            </w:r>
          </w:p>
        </w:tc>
        <w:tc>
          <w:tcPr>
            <w:tcW w:w="13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9</w:t>
            </w:r>
          </w:p>
        </w:tc>
        <w:tc>
          <w:tcPr>
            <w:tcW w:w="2098"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9.4</w:t>
            </w:r>
          </w:p>
        </w:tc>
      </w:tr>
      <w:tr w:rsidR="003420E7" w:rsidRPr="003741BC">
        <w:trPr>
          <w:trHeight w:val="300"/>
        </w:trPr>
        <w:tc>
          <w:tcPr>
            <w:tcW w:w="584"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cs="Arial"/>
                <w:sz w:val="28"/>
                <w:szCs w:val="28"/>
              </w:rPr>
            </w:pPr>
            <w:r w:rsidRPr="003741BC">
              <w:rPr>
                <w:rFonts w:cs="Arial"/>
                <w:sz w:val="28"/>
                <w:szCs w:val="28"/>
              </w:rPr>
              <w:t>11</w:t>
            </w:r>
          </w:p>
        </w:tc>
        <w:tc>
          <w:tcPr>
            <w:tcW w:w="3101"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Nguyễn Anh Duy</w:t>
            </w:r>
          </w:p>
        </w:tc>
        <w:tc>
          <w:tcPr>
            <w:tcW w:w="8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999"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7</w:t>
            </w:r>
          </w:p>
        </w:tc>
        <w:tc>
          <w:tcPr>
            <w:tcW w:w="13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2098"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7.8</w:t>
            </w:r>
          </w:p>
        </w:tc>
      </w:tr>
      <w:tr w:rsidR="003420E7" w:rsidRPr="003741BC">
        <w:trPr>
          <w:trHeight w:val="300"/>
        </w:trPr>
        <w:tc>
          <w:tcPr>
            <w:tcW w:w="584"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cs="Arial"/>
                <w:sz w:val="28"/>
                <w:szCs w:val="28"/>
              </w:rPr>
            </w:pPr>
            <w:r w:rsidRPr="003741BC">
              <w:rPr>
                <w:rFonts w:cs="Arial"/>
                <w:sz w:val="28"/>
                <w:szCs w:val="28"/>
              </w:rPr>
              <w:lastRenderedPageBreak/>
              <w:t>12</w:t>
            </w:r>
          </w:p>
        </w:tc>
        <w:tc>
          <w:tcPr>
            <w:tcW w:w="3101"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Nguyễn Trung Dũng</w:t>
            </w:r>
          </w:p>
        </w:tc>
        <w:tc>
          <w:tcPr>
            <w:tcW w:w="8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999"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7</w:t>
            </w:r>
          </w:p>
        </w:tc>
        <w:tc>
          <w:tcPr>
            <w:tcW w:w="13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2098"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7.8</w:t>
            </w:r>
          </w:p>
        </w:tc>
      </w:tr>
      <w:tr w:rsidR="003420E7" w:rsidRPr="003741BC">
        <w:trPr>
          <w:trHeight w:val="300"/>
        </w:trPr>
        <w:tc>
          <w:tcPr>
            <w:tcW w:w="584"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cs="Arial"/>
                <w:sz w:val="28"/>
                <w:szCs w:val="28"/>
              </w:rPr>
            </w:pPr>
            <w:r w:rsidRPr="003741BC">
              <w:rPr>
                <w:rFonts w:cs="Arial"/>
                <w:sz w:val="28"/>
                <w:szCs w:val="28"/>
              </w:rPr>
              <w:t>13</w:t>
            </w:r>
          </w:p>
        </w:tc>
        <w:tc>
          <w:tcPr>
            <w:tcW w:w="3101"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Trần Hoàng Hà</w:t>
            </w:r>
          </w:p>
        </w:tc>
        <w:tc>
          <w:tcPr>
            <w:tcW w:w="8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999"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13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7</w:t>
            </w:r>
          </w:p>
        </w:tc>
        <w:tc>
          <w:tcPr>
            <w:tcW w:w="2098"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7.6</w:t>
            </w:r>
          </w:p>
        </w:tc>
      </w:tr>
      <w:tr w:rsidR="003420E7" w:rsidRPr="003741BC">
        <w:trPr>
          <w:trHeight w:val="316"/>
        </w:trPr>
        <w:tc>
          <w:tcPr>
            <w:tcW w:w="584"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sz w:val="28"/>
                <w:szCs w:val="28"/>
              </w:rPr>
            </w:pPr>
          </w:p>
        </w:tc>
        <w:tc>
          <w:tcPr>
            <w:tcW w:w="3101"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sz w:val="28"/>
                <w:szCs w:val="28"/>
              </w:rPr>
            </w:pPr>
          </w:p>
        </w:tc>
        <w:tc>
          <w:tcPr>
            <w:tcW w:w="3231" w:type="dxa"/>
            <w:gridSpan w:val="3"/>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center"/>
              <w:rPr>
                <w:rFonts w:cs="Arial"/>
                <w:b/>
                <w:bCs/>
                <w:sz w:val="28"/>
                <w:szCs w:val="28"/>
              </w:rPr>
            </w:pPr>
            <w:r w:rsidRPr="003741BC">
              <w:rPr>
                <w:rFonts w:cs="Arial"/>
                <w:b/>
                <w:bCs/>
                <w:sz w:val="28"/>
                <w:szCs w:val="28"/>
              </w:rPr>
              <w:t>Điểm TB cả lớp</w:t>
            </w:r>
          </w:p>
        </w:tc>
        <w:tc>
          <w:tcPr>
            <w:tcW w:w="2098"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8.1</w:t>
            </w:r>
          </w:p>
        </w:tc>
      </w:tr>
    </w:tbl>
    <w:p w:rsidR="003420E7" w:rsidRPr="003741BC" w:rsidRDefault="003420E7" w:rsidP="003420E7">
      <w:pPr>
        <w:rPr>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298"/>
      </w:tblGrid>
      <w:tr w:rsidR="003420E7" w:rsidRPr="00C54B1A">
        <w:tc>
          <w:tcPr>
            <w:tcW w:w="4810" w:type="dxa"/>
            <w:shd w:val="clear" w:color="auto" w:fill="auto"/>
          </w:tcPr>
          <w:p w:rsidR="003420E7" w:rsidRPr="00C54B1A" w:rsidRDefault="003420E7" w:rsidP="00C54B1A">
            <w:pPr>
              <w:jc w:val="both"/>
              <w:rPr>
                <w:i/>
                <w:sz w:val="28"/>
                <w:szCs w:val="28"/>
              </w:rPr>
            </w:pPr>
            <w:r w:rsidRPr="00C54B1A">
              <w:rPr>
                <w:b/>
                <w:sz w:val="28"/>
                <w:szCs w:val="28"/>
              </w:rPr>
              <w:t>Hoạt động 3</w:t>
            </w:r>
            <w:r w:rsidR="004F7165" w:rsidRPr="00C54B1A">
              <w:rPr>
                <w:sz w:val="28"/>
                <w:szCs w:val="28"/>
              </w:rPr>
              <w:t xml:space="preserve"> </w:t>
            </w:r>
          </w:p>
          <w:p w:rsidR="004F7165" w:rsidRPr="00C54B1A" w:rsidRDefault="004F7165" w:rsidP="00C54B1A">
            <w:pPr>
              <w:jc w:val="both"/>
              <w:rPr>
                <w:i/>
                <w:sz w:val="28"/>
                <w:szCs w:val="28"/>
              </w:rPr>
            </w:pPr>
          </w:p>
          <w:p w:rsidR="003420E7" w:rsidRPr="00C54B1A" w:rsidRDefault="003420E7" w:rsidP="00C54B1A">
            <w:pPr>
              <w:jc w:val="both"/>
              <w:rPr>
                <w:sz w:val="28"/>
                <w:szCs w:val="28"/>
              </w:rPr>
            </w:pPr>
            <w:r w:rsidRPr="00C54B1A">
              <w:rPr>
                <w:b/>
                <w:sz w:val="28"/>
                <w:szCs w:val="28"/>
              </w:rPr>
              <w:t>Bài tập 2:</w:t>
            </w:r>
            <w:r w:rsidRPr="00C54B1A">
              <w:rPr>
                <w:sz w:val="28"/>
                <w:szCs w:val="28"/>
              </w:rPr>
              <w:t xml:space="preserve"> Mở bảng tính So theo doi the luc đã lưu trong bài tập 4 của bài thực hành 2 và tính chiều cao trung bình, cân nặng trung bình của các bạn trong lớp em. Lưu trang tính sau khi đã thực hiện các tính toán theo yêu cầu.</w:t>
            </w:r>
          </w:p>
          <w:p w:rsidR="003420E7" w:rsidRPr="00C54B1A" w:rsidRDefault="003420E7" w:rsidP="00C54B1A">
            <w:pPr>
              <w:jc w:val="both"/>
              <w:rPr>
                <w:sz w:val="28"/>
                <w:szCs w:val="28"/>
              </w:rPr>
            </w:pPr>
          </w:p>
          <w:p w:rsidR="003420E7" w:rsidRPr="00C54B1A" w:rsidRDefault="003420E7" w:rsidP="00C54B1A">
            <w:pPr>
              <w:jc w:val="both"/>
              <w:rPr>
                <w:sz w:val="28"/>
                <w:szCs w:val="28"/>
              </w:rPr>
            </w:pPr>
            <w:r w:rsidRPr="00C54B1A">
              <w:rPr>
                <w:sz w:val="28"/>
                <w:szCs w:val="28"/>
              </w:rPr>
              <w:t>GV hướng dẫn HS thực hành.</w:t>
            </w:r>
          </w:p>
          <w:p w:rsidR="003420E7" w:rsidRPr="00C54B1A" w:rsidRDefault="003420E7" w:rsidP="00C54B1A">
            <w:pPr>
              <w:jc w:val="both"/>
              <w:rPr>
                <w:sz w:val="28"/>
                <w:szCs w:val="28"/>
              </w:rPr>
            </w:pPr>
            <w:r w:rsidRPr="00C54B1A">
              <w:rPr>
                <w:sz w:val="28"/>
                <w:szCs w:val="28"/>
              </w:rPr>
              <w:t>- Tính chiều cao, cân nặng trung bình của các bạn:</w:t>
            </w:r>
          </w:p>
          <w:p w:rsidR="003420E7" w:rsidRPr="00C54B1A" w:rsidRDefault="003420E7" w:rsidP="00C54B1A">
            <w:pPr>
              <w:jc w:val="both"/>
              <w:rPr>
                <w:sz w:val="28"/>
                <w:szCs w:val="28"/>
              </w:rPr>
            </w:pPr>
            <w:r w:rsidRPr="00C54B1A">
              <w:rPr>
                <w:sz w:val="28"/>
                <w:szCs w:val="28"/>
              </w:rPr>
              <w:t xml:space="preserve">  + Tính chiều cao trung bình:</w:t>
            </w:r>
          </w:p>
          <w:p w:rsidR="003420E7" w:rsidRPr="00C54B1A" w:rsidRDefault="003420E7" w:rsidP="00C54B1A">
            <w:pPr>
              <w:jc w:val="both"/>
              <w:rPr>
                <w:sz w:val="28"/>
                <w:szCs w:val="28"/>
                <w:lang w:val="sv-SE"/>
              </w:rPr>
            </w:pPr>
            <w:r w:rsidRPr="00C54B1A">
              <w:rPr>
                <w:sz w:val="28"/>
                <w:szCs w:val="28"/>
              </w:rPr>
              <w:t xml:space="preserve">    </w:t>
            </w:r>
            <w:r w:rsidRPr="00C54B1A">
              <w:rPr>
                <w:sz w:val="28"/>
                <w:szCs w:val="28"/>
                <w:lang w:val="sv-SE"/>
              </w:rPr>
              <w:t>= Average(D3:D14)</w:t>
            </w:r>
          </w:p>
          <w:p w:rsidR="003420E7" w:rsidRPr="00C54B1A" w:rsidRDefault="003420E7" w:rsidP="00C54B1A">
            <w:pPr>
              <w:jc w:val="both"/>
              <w:rPr>
                <w:sz w:val="28"/>
                <w:szCs w:val="28"/>
                <w:lang w:val="sv-SE"/>
              </w:rPr>
            </w:pPr>
            <w:r w:rsidRPr="00C54B1A">
              <w:rPr>
                <w:sz w:val="28"/>
                <w:szCs w:val="28"/>
                <w:lang w:val="sv-SE"/>
              </w:rPr>
              <w:t xml:space="preserve">  + Tính cân nặng trung bình:</w:t>
            </w:r>
          </w:p>
          <w:p w:rsidR="003420E7" w:rsidRPr="00C54B1A" w:rsidRDefault="003420E7" w:rsidP="00C54B1A">
            <w:pPr>
              <w:jc w:val="both"/>
              <w:rPr>
                <w:sz w:val="28"/>
                <w:szCs w:val="28"/>
                <w:lang w:val="pt-BR"/>
              </w:rPr>
            </w:pPr>
            <w:r w:rsidRPr="00C54B1A">
              <w:rPr>
                <w:sz w:val="28"/>
                <w:szCs w:val="28"/>
                <w:lang w:val="sv-SE"/>
              </w:rPr>
              <w:t xml:space="preserve">   </w:t>
            </w:r>
            <w:r w:rsidRPr="00C54B1A">
              <w:rPr>
                <w:sz w:val="28"/>
                <w:szCs w:val="28"/>
                <w:lang w:val="pt-BR"/>
              </w:rPr>
              <w:t>= Average(E3:E14)</w:t>
            </w:r>
          </w:p>
          <w:p w:rsidR="003420E7" w:rsidRPr="00C54B1A" w:rsidRDefault="003420E7" w:rsidP="00C54B1A">
            <w:pPr>
              <w:jc w:val="both"/>
              <w:rPr>
                <w:sz w:val="28"/>
                <w:szCs w:val="28"/>
                <w:lang w:val="pt-BR"/>
              </w:rPr>
            </w:pPr>
            <w:r w:rsidRPr="00C54B1A">
              <w:rPr>
                <w:sz w:val="28"/>
                <w:szCs w:val="28"/>
                <w:lang w:val="pt-BR"/>
              </w:rPr>
              <w:t>HS thực hành trên máy tính.</w:t>
            </w:r>
          </w:p>
          <w:p w:rsidR="003420E7" w:rsidRPr="00C54B1A" w:rsidRDefault="003420E7" w:rsidP="00C54B1A">
            <w:pPr>
              <w:jc w:val="both"/>
              <w:rPr>
                <w:sz w:val="28"/>
                <w:szCs w:val="28"/>
                <w:lang w:val="pt-BR"/>
              </w:rPr>
            </w:pPr>
          </w:p>
          <w:p w:rsidR="003420E7" w:rsidRPr="00C54B1A" w:rsidRDefault="003420E7" w:rsidP="00C54B1A">
            <w:pPr>
              <w:jc w:val="both"/>
              <w:rPr>
                <w:sz w:val="28"/>
                <w:szCs w:val="28"/>
                <w:lang w:val="pt-BR"/>
              </w:rPr>
            </w:pPr>
            <w:r w:rsidRPr="00C54B1A">
              <w:rPr>
                <w:sz w:val="28"/>
                <w:szCs w:val="28"/>
                <w:lang w:val="pt-BR"/>
              </w:rPr>
              <w:t>GV giám sát HS thực hành, chỉ những chỗ sai HS sinh mắc phải.</w:t>
            </w:r>
          </w:p>
          <w:p w:rsidR="003420E7" w:rsidRPr="00C54B1A" w:rsidRDefault="003420E7" w:rsidP="00C54B1A">
            <w:pPr>
              <w:jc w:val="both"/>
              <w:rPr>
                <w:sz w:val="28"/>
                <w:szCs w:val="28"/>
                <w:lang w:val="pt-BR"/>
              </w:rPr>
            </w:pPr>
            <w:r w:rsidRPr="00C54B1A">
              <w:rPr>
                <w:sz w:val="28"/>
                <w:szCs w:val="28"/>
                <w:lang w:val="pt-BR"/>
              </w:rPr>
              <w:t xml:space="preserve"> </w:t>
            </w:r>
          </w:p>
          <w:p w:rsidR="003420E7" w:rsidRPr="00C54B1A" w:rsidRDefault="003420E7" w:rsidP="00C54B1A">
            <w:pPr>
              <w:jc w:val="both"/>
              <w:rPr>
                <w:sz w:val="28"/>
                <w:szCs w:val="28"/>
              </w:rPr>
            </w:pPr>
            <w:r w:rsidRPr="00C54B1A">
              <w:rPr>
                <w:sz w:val="28"/>
                <w:szCs w:val="28"/>
                <w:lang w:val="pt-BR"/>
              </w:rPr>
              <w:t xml:space="preserve">GV yêu cầu HS khi thực hành kết thúc lưu dữ liệu vừa sửa vào bảng tính. </w:t>
            </w:r>
            <w:r w:rsidRPr="00C54B1A">
              <w:rPr>
                <w:sz w:val="28"/>
                <w:szCs w:val="28"/>
              </w:rPr>
              <w:t>Nháy chọn nút lệnh Save trên thanh công cụ.</w:t>
            </w:r>
          </w:p>
        </w:tc>
        <w:tc>
          <w:tcPr>
            <w:tcW w:w="4298" w:type="dxa"/>
            <w:shd w:val="clear" w:color="auto" w:fill="auto"/>
          </w:tcPr>
          <w:p w:rsidR="003420E7" w:rsidRPr="00C54B1A" w:rsidRDefault="003420E7" w:rsidP="00C54B1A">
            <w:pPr>
              <w:jc w:val="both"/>
              <w:rPr>
                <w:b/>
                <w:sz w:val="28"/>
                <w:szCs w:val="28"/>
              </w:rPr>
            </w:pPr>
            <w:r w:rsidRPr="00C54B1A">
              <w:rPr>
                <w:b/>
                <w:sz w:val="28"/>
                <w:szCs w:val="28"/>
              </w:rPr>
              <w:t xml:space="preserve">Bài tập 2:  </w:t>
            </w:r>
            <w:r w:rsidRPr="00C54B1A">
              <w:rPr>
                <w:sz w:val="28"/>
                <w:szCs w:val="28"/>
              </w:rPr>
              <w:t>SGK trang 35.</w:t>
            </w:r>
            <w:r w:rsidRPr="00C54B1A">
              <w:rPr>
                <w:b/>
                <w:sz w:val="28"/>
                <w:szCs w:val="28"/>
              </w:rPr>
              <w:t xml:space="preserve"> </w:t>
            </w:r>
          </w:p>
          <w:p w:rsidR="003420E7" w:rsidRPr="00C54B1A" w:rsidRDefault="003420E7" w:rsidP="00C54B1A">
            <w:pPr>
              <w:jc w:val="both"/>
              <w:rPr>
                <w:b/>
                <w:sz w:val="28"/>
                <w:szCs w:val="28"/>
              </w:rPr>
            </w:pPr>
          </w:p>
          <w:p w:rsidR="003420E7" w:rsidRPr="00C54B1A" w:rsidRDefault="003420E7" w:rsidP="00C54B1A">
            <w:pPr>
              <w:jc w:val="both"/>
              <w:rPr>
                <w:b/>
                <w:sz w:val="28"/>
                <w:szCs w:val="28"/>
              </w:rPr>
            </w:pPr>
          </w:p>
          <w:p w:rsidR="003420E7" w:rsidRPr="00C54B1A" w:rsidRDefault="003420E7" w:rsidP="00C54B1A">
            <w:pPr>
              <w:jc w:val="both"/>
              <w:rPr>
                <w:b/>
                <w:sz w:val="28"/>
                <w:szCs w:val="28"/>
              </w:rPr>
            </w:pPr>
          </w:p>
          <w:p w:rsidR="003420E7" w:rsidRPr="00C54B1A" w:rsidRDefault="003420E7" w:rsidP="00C54B1A">
            <w:pPr>
              <w:jc w:val="both"/>
              <w:rPr>
                <w:b/>
                <w:sz w:val="28"/>
                <w:szCs w:val="28"/>
              </w:rPr>
            </w:pPr>
          </w:p>
          <w:p w:rsidR="003420E7" w:rsidRPr="00C54B1A" w:rsidRDefault="003420E7" w:rsidP="00C54B1A">
            <w:pPr>
              <w:jc w:val="both"/>
              <w:rPr>
                <w:b/>
                <w:sz w:val="28"/>
                <w:szCs w:val="28"/>
              </w:rPr>
            </w:pPr>
          </w:p>
          <w:p w:rsidR="003420E7" w:rsidRPr="00C54B1A" w:rsidRDefault="003420E7" w:rsidP="00C54B1A">
            <w:pPr>
              <w:jc w:val="both"/>
              <w:rPr>
                <w:b/>
                <w:sz w:val="28"/>
                <w:szCs w:val="28"/>
              </w:rPr>
            </w:pPr>
          </w:p>
          <w:p w:rsidR="003420E7" w:rsidRPr="00C54B1A" w:rsidRDefault="003420E7" w:rsidP="00C54B1A">
            <w:pPr>
              <w:jc w:val="both"/>
              <w:rPr>
                <w:b/>
                <w:sz w:val="28"/>
                <w:szCs w:val="28"/>
              </w:rPr>
            </w:pPr>
          </w:p>
          <w:p w:rsidR="003420E7" w:rsidRPr="00C54B1A" w:rsidRDefault="003420E7" w:rsidP="00C54B1A">
            <w:pPr>
              <w:jc w:val="both"/>
              <w:rPr>
                <w:b/>
                <w:sz w:val="28"/>
                <w:szCs w:val="28"/>
              </w:rPr>
            </w:pPr>
          </w:p>
          <w:p w:rsidR="003420E7" w:rsidRPr="00C54B1A" w:rsidRDefault="003420E7" w:rsidP="00C54B1A">
            <w:pPr>
              <w:jc w:val="both"/>
              <w:rPr>
                <w:b/>
                <w:sz w:val="28"/>
                <w:szCs w:val="28"/>
              </w:rPr>
            </w:pPr>
          </w:p>
          <w:p w:rsidR="003420E7" w:rsidRPr="00C54B1A" w:rsidRDefault="003420E7" w:rsidP="00C54B1A">
            <w:pPr>
              <w:jc w:val="both"/>
              <w:rPr>
                <w:sz w:val="28"/>
                <w:szCs w:val="28"/>
              </w:rPr>
            </w:pPr>
            <w:r w:rsidRPr="00C54B1A">
              <w:rPr>
                <w:sz w:val="28"/>
                <w:szCs w:val="28"/>
              </w:rPr>
              <w:t xml:space="preserve">  - Tính chiều cao trung bình:</w:t>
            </w:r>
          </w:p>
          <w:p w:rsidR="003420E7" w:rsidRPr="00C54B1A" w:rsidRDefault="003420E7" w:rsidP="00C54B1A">
            <w:pPr>
              <w:jc w:val="both"/>
              <w:rPr>
                <w:sz w:val="28"/>
                <w:szCs w:val="28"/>
                <w:lang w:val="sv-SE"/>
              </w:rPr>
            </w:pPr>
            <w:r w:rsidRPr="00C54B1A">
              <w:rPr>
                <w:sz w:val="28"/>
                <w:szCs w:val="28"/>
              </w:rPr>
              <w:t xml:space="preserve">    </w:t>
            </w:r>
            <w:r w:rsidRPr="00C54B1A">
              <w:rPr>
                <w:sz w:val="28"/>
                <w:szCs w:val="28"/>
                <w:lang w:val="sv-SE"/>
              </w:rPr>
              <w:t>= Average(D3:D14)</w:t>
            </w:r>
          </w:p>
          <w:p w:rsidR="003420E7" w:rsidRPr="00C54B1A" w:rsidRDefault="003420E7" w:rsidP="00C54B1A">
            <w:pPr>
              <w:jc w:val="both"/>
              <w:rPr>
                <w:sz w:val="28"/>
                <w:szCs w:val="28"/>
                <w:lang w:val="sv-SE"/>
              </w:rPr>
            </w:pPr>
            <w:r w:rsidRPr="00C54B1A">
              <w:rPr>
                <w:sz w:val="28"/>
                <w:szCs w:val="28"/>
                <w:lang w:val="sv-SE"/>
              </w:rPr>
              <w:t xml:space="preserve">  - Tính cân nặng trung bình:</w:t>
            </w:r>
          </w:p>
          <w:p w:rsidR="003420E7" w:rsidRPr="00C54B1A" w:rsidRDefault="003420E7" w:rsidP="00C54B1A">
            <w:pPr>
              <w:jc w:val="both"/>
              <w:rPr>
                <w:sz w:val="28"/>
                <w:szCs w:val="28"/>
              </w:rPr>
            </w:pPr>
            <w:r w:rsidRPr="00C54B1A">
              <w:rPr>
                <w:sz w:val="28"/>
                <w:szCs w:val="28"/>
                <w:lang w:val="sv-SE"/>
              </w:rPr>
              <w:t xml:space="preserve">   </w:t>
            </w:r>
            <w:r w:rsidRPr="00C54B1A">
              <w:rPr>
                <w:sz w:val="28"/>
                <w:szCs w:val="28"/>
              </w:rPr>
              <w:t>= Average(E3:E14)</w:t>
            </w:r>
          </w:p>
          <w:p w:rsidR="003420E7" w:rsidRPr="00C54B1A" w:rsidRDefault="003420E7" w:rsidP="00C54B1A">
            <w:pPr>
              <w:jc w:val="both"/>
              <w:rPr>
                <w:b/>
                <w:sz w:val="28"/>
                <w:szCs w:val="28"/>
              </w:rPr>
            </w:pPr>
          </w:p>
        </w:tc>
      </w:tr>
    </w:tbl>
    <w:p w:rsidR="003420E7" w:rsidRPr="003A1B6F" w:rsidRDefault="003420E7" w:rsidP="003420E7">
      <w:pPr>
        <w:tabs>
          <w:tab w:val="left" w:pos="900"/>
        </w:tabs>
        <w:rPr>
          <w:sz w:val="28"/>
          <w:szCs w:val="28"/>
        </w:rPr>
      </w:pPr>
      <w:r w:rsidRPr="003741BC">
        <w:rPr>
          <w:sz w:val="28"/>
          <w:szCs w:val="28"/>
        </w:rPr>
        <w:t xml:space="preserve">   </w:t>
      </w:r>
      <w:r w:rsidRPr="003741BC">
        <w:rPr>
          <w:sz w:val="28"/>
          <w:szCs w:val="28"/>
        </w:rPr>
        <w:tab/>
      </w:r>
      <w:r w:rsidR="004F7165" w:rsidRPr="003A1B6F">
        <w:rPr>
          <w:sz w:val="28"/>
          <w:szCs w:val="28"/>
        </w:rPr>
        <w:t>4</w:t>
      </w:r>
      <w:r w:rsidRPr="003A1B6F">
        <w:rPr>
          <w:sz w:val="28"/>
          <w:szCs w:val="28"/>
        </w:rPr>
        <w:t xml:space="preserve">. Củng cố. </w:t>
      </w:r>
    </w:p>
    <w:p w:rsidR="003420E7" w:rsidRPr="003A1B6F" w:rsidRDefault="003420E7" w:rsidP="003420E7">
      <w:pPr>
        <w:tabs>
          <w:tab w:val="left" w:pos="1080"/>
        </w:tabs>
        <w:rPr>
          <w:sz w:val="28"/>
          <w:szCs w:val="28"/>
        </w:rPr>
      </w:pPr>
      <w:r w:rsidRPr="003A1B6F">
        <w:rPr>
          <w:sz w:val="28"/>
          <w:szCs w:val="28"/>
        </w:rPr>
        <w:tab/>
        <w:t>- Nhận xét ưu khuyết điểm của HS trong quá trình thực hành.</w:t>
      </w:r>
    </w:p>
    <w:p w:rsidR="003420E7" w:rsidRPr="003A1B6F" w:rsidRDefault="003420E7" w:rsidP="003420E7">
      <w:pPr>
        <w:tabs>
          <w:tab w:val="left" w:pos="900"/>
        </w:tabs>
        <w:rPr>
          <w:i/>
          <w:sz w:val="28"/>
          <w:szCs w:val="28"/>
        </w:rPr>
      </w:pPr>
      <w:r w:rsidRPr="003A1B6F">
        <w:rPr>
          <w:sz w:val="28"/>
          <w:szCs w:val="28"/>
        </w:rPr>
        <w:t xml:space="preserve">    </w:t>
      </w:r>
      <w:r w:rsidRPr="003A1B6F">
        <w:rPr>
          <w:sz w:val="28"/>
          <w:szCs w:val="28"/>
        </w:rPr>
        <w:tab/>
      </w:r>
      <w:r w:rsidR="004F7165" w:rsidRPr="003A1B6F">
        <w:rPr>
          <w:sz w:val="28"/>
          <w:szCs w:val="28"/>
        </w:rPr>
        <w:t>5. Hướng dẫn học sinh học ở</w:t>
      </w:r>
      <w:r w:rsidRPr="003A1B6F">
        <w:rPr>
          <w:sz w:val="28"/>
          <w:szCs w:val="28"/>
        </w:rPr>
        <w:t xml:space="preserve"> nhà.</w:t>
      </w:r>
    </w:p>
    <w:p w:rsidR="003420E7" w:rsidRPr="003741BC" w:rsidRDefault="003420E7" w:rsidP="003420E7">
      <w:pPr>
        <w:tabs>
          <w:tab w:val="left" w:pos="1080"/>
        </w:tabs>
        <w:ind w:firstLine="720"/>
        <w:rPr>
          <w:sz w:val="28"/>
          <w:szCs w:val="28"/>
        </w:rPr>
      </w:pPr>
      <w:r w:rsidRPr="003741BC">
        <w:rPr>
          <w:sz w:val="28"/>
          <w:szCs w:val="28"/>
        </w:rPr>
        <w:tab/>
        <w:t>- Về nhà thực hành lại toàn bộ nội dung của bài thực hành.</w:t>
      </w:r>
    </w:p>
    <w:p w:rsidR="003420E7" w:rsidRPr="003741BC" w:rsidRDefault="003420E7" w:rsidP="003420E7">
      <w:pPr>
        <w:tabs>
          <w:tab w:val="left" w:pos="1080"/>
        </w:tabs>
        <w:ind w:firstLine="720"/>
        <w:rPr>
          <w:sz w:val="28"/>
          <w:szCs w:val="28"/>
        </w:rPr>
      </w:pPr>
      <w:r w:rsidRPr="003741BC">
        <w:rPr>
          <w:sz w:val="28"/>
          <w:szCs w:val="28"/>
        </w:rPr>
        <w:tab/>
        <w:t>- Về nhà làm tiếp bài tập 3, 4 SGK trang 35 để tiết sau thực hành.</w:t>
      </w:r>
    </w:p>
    <w:p w:rsidR="003420E7" w:rsidRPr="003741BC" w:rsidRDefault="004F7165" w:rsidP="003420E7">
      <w:pPr>
        <w:ind w:firstLine="540"/>
        <w:rPr>
          <w:b/>
          <w:sz w:val="28"/>
          <w:szCs w:val="28"/>
        </w:rPr>
      </w:pPr>
      <w:r>
        <w:rPr>
          <w:b/>
          <w:sz w:val="28"/>
          <w:szCs w:val="28"/>
        </w:rPr>
        <w:t>IV. Rút kinh nghiệm sau tiết dạy.</w:t>
      </w:r>
    </w:p>
    <w:p w:rsidR="00FA0E52" w:rsidRPr="00AE0F8F" w:rsidRDefault="003420E7" w:rsidP="00344ED2">
      <w:pPr>
        <w:ind w:left="720" w:firstLine="180"/>
        <w:jc w:val="both"/>
        <w:rPr>
          <w:sz w:val="28"/>
          <w:szCs w:val="28"/>
        </w:rPr>
      </w:pPr>
      <w:r w:rsidRPr="003741BC">
        <w:rPr>
          <w:sz w:val="28"/>
          <w:szCs w:val="28"/>
        </w:rPr>
        <w:t>…………………………………………………………………………………………………………………………………………………………………………………………………………………………………………………………………………………………………………………………………………………………………………………………………</w:t>
      </w:r>
    </w:p>
    <w:p w:rsidR="00FA0E52" w:rsidRPr="003A1B6F" w:rsidRDefault="003A1B6F" w:rsidP="003420E7">
      <w:pPr>
        <w:rPr>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A1B6F">
        <w:rPr>
          <w:i/>
          <w:sz w:val="28"/>
          <w:szCs w:val="28"/>
        </w:rPr>
        <w:t>Kiểm tra, ngày … tháng 10 năm 2019</w:t>
      </w:r>
    </w:p>
    <w:p w:rsidR="003A1B6F" w:rsidRPr="00AE0F8F" w:rsidRDefault="003A1B6F" w:rsidP="003A1B6F">
      <w:pPr>
        <w:ind w:left="5040" w:firstLine="720"/>
        <w:rPr>
          <w:sz w:val="28"/>
          <w:szCs w:val="28"/>
        </w:rPr>
      </w:pPr>
      <w:r>
        <w:rPr>
          <w:sz w:val="28"/>
          <w:szCs w:val="28"/>
        </w:rPr>
        <w:t>Tổ chuyên môn</w:t>
      </w:r>
    </w:p>
    <w:p w:rsidR="00FA0E52" w:rsidRPr="00AE0F8F" w:rsidRDefault="00FA0E52" w:rsidP="003420E7">
      <w:pPr>
        <w:rPr>
          <w:sz w:val="28"/>
          <w:szCs w:val="28"/>
        </w:rPr>
      </w:pPr>
    </w:p>
    <w:p w:rsidR="00FA0E52" w:rsidRDefault="00FA0E52" w:rsidP="003420E7">
      <w:pPr>
        <w:rPr>
          <w:sz w:val="28"/>
          <w:szCs w:val="28"/>
        </w:rPr>
      </w:pPr>
    </w:p>
    <w:p w:rsidR="00AE0F8F" w:rsidRDefault="00AE0F8F" w:rsidP="003420E7">
      <w:pPr>
        <w:rPr>
          <w:sz w:val="28"/>
          <w:szCs w:val="28"/>
        </w:rPr>
      </w:pPr>
    </w:p>
    <w:p w:rsidR="007B3444" w:rsidRDefault="007B3444" w:rsidP="003420E7">
      <w:pPr>
        <w:rPr>
          <w:sz w:val="28"/>
          <w:szCs w:val="28"/>
        </w:rPr>
      </w:pPr>
    </w:p>
    <w:p w:rsidR="007B3444" w:rsidRDefault="007B3444" w:rsidP="003420E7">
      <w:pPr>
        <w:rPr>
          <w:sz w:val="28"/>
          <w:szCs w:val="28"/>
        </w:rPr>
      </w:pPr>
    </w:p>
    <w:p w:rsidR="003A1B6F" w:rsidRDefault="003A1B6F" w:rsidP="003420E7">
      <w:pPr>
        <w:rPr>
          <w:sz w:val="28"/>
          <w:szCs w:val="28"/>
        </w:rPr>
      </w:pPr>
    </w:p>
    <w:p w:rsidR="003A1B6F" w:rsidRDefault="003A1B6F" w:rsidP="003420E7">
      <w:pPr>
        <w:rPr>
          <w:sz w:val="28"/>
          <w:szCs w:val="28"/>
        </w:rPr>
      </w:pPr>
    </w:p>
    <w:p w:rsidR="003A1B6F" w:rsidRDefault="003A1B6F" w:rsidP="003420E7">
      <w:pPr>
        <w:rPr>
          <w:sz w:val="28"/>
          <w:szCs w:val="28"/>
        </w:rPr>
      </w:pPr>
    </w:p>
    <w:p w:rsidR="003A1B6F" w:rsidRDefault="003A1B6F" w:rsidP="003420E7">
      <w:pPr>
        <w:rPr>
          <w:sz w:val="28"/>
          <w:szCs w:val="28"/>
        </w:rPr>
      </w:pPr>
    </w:p>
    <w:p w:rsidR="003A1B6F" w:rsidRDefault="003A1B6F" w:rsidP="003420E7">
      <w:pPr>
        <w:rPr>
          <w:sz w:val="28"/>
          <w:szCs w:val="28"/>
        </w:rPr>
      </w:pPr>
    </w:p>
    <w:p w:rsidR="003A1B6F" w:rsidRDefault="003A1B6F" w:rsidP="003420E7">
      <w:pPr>
        <w:rPr>
          <w:sz w:val="28"/>
          <w:szCs w:val="28"/>
        </w:rPr>
      </w:pPr>
    </w:p>
    <w:p w:rsidR="003A1B6F" w:rsidRDefault="003A1B6F" w:rsidP="003420E7">
      <w:pPr>
        <w:rPr>
          <w:sz w:val="28"/>
          <w:szCs w:val="28"/>
        </w:rPr>
      </w:pPr>
    </w:p>
    <w:p w:rsidR="003A1B6F" w:rsidRDefault="003A1B6F" w:rsidP="003420E7">
      <w:pPr>
        <w:rPr>
          <w:sz w:val="28"/>
          <w:szCs w:val="28"/>
        </w:rPr>
      </w:pPr>
    </w:p>
    <w:p w:rsidR="003A1B6F" w:rsidRDefault="003A1B6F" w:rsidP="003420E7">
      <w:pPr>
        <w:rPr>
          <w:sz w:val="28"/>
          <w:szCs w:val="28"/>
        </w:rPr>
      </w:pPr>
    </w:p>
    <w:p w:rsidR="003A1B6F" w:rsidRDefault="003A1B6F" w:rsidP="003420E7">
      <w:pPr>
        <w:rPr>
          <w:sz w:val="28"/>
          <w:szCs w:val="28"/>
        </w:rPr>
      </w:pPr>
    </w:p>
    <w:p w:rsidR="003A1B6F" w:rsidRDefault="003A1B6F" w:rsidP="003420E7">
      <w:pPr>
        <w:rPr>
          <w:sz w:val="28"/>
          <w:szCs w:val="28"/>
        </w:rPr>
      </w:pPr>
    </w:p>
    <w:p w:rsidR="003A1B6F" w:rsidRDefault="003A1B6F" w:rsidP="003420E7">
      <w:pPr>
        <w:rPr>
          <w:sz w:val="28"/>
          <w:szCs w:val="28"/>
        </w:rPr>
      </w:pPr>
    </w:p>
    <w:p w:rsidR="003A1B6F" w:rsidRDefault="003A1B6F" w:rsidP="003420E7">
      <w:pPr>
        <w:rPr>
          <w:sz w:val="28"/>
          <w:szCs w:val="28"/>
        </w:rPr>
      </w:pPr>
    </w:p>
    <w:p w:rsidR="003A1B6F" w:rsidRDefault="003A1B6F" w:rsidP="003420E7">
      <w:pPr>
        <w:rPr>
          <w:sz w:val="28"/>
          <w:szCs w:val="28"/>
        </w:rPr>
      </w:pPr>
    </w:p>
    <w:p w:rsidR="003A1B6F" w:rsidRDefault="003A1B6F" w:rsidP="003420E7">
      <w:pPr>
        <w:rPr>
          <w:sz w:val="28"/>
          <w:szCs w:val="28"/>
        </w:rPr>
      </w:pPr>
    </w:p>
    <w:p w:rsidR="003A1B6F" w:rsidRDefault="003A1B6F" w:rsidP="003420E7">
      <w:pPr>
        <w:rPr>
          <w:sz w:val="28"/>
          <w:szCs w:val="28"/>
        </w:rPr>
      </w:pPr>
    </w:p>
    <w:p w:rsidR="00AA518A" w:rsidRDefault="00AA518A" w:rsidP="003420E7">
      <w:pPr>
        <w:rPr>
          <w:sz w:val="28"/>
          <w:szCs w:val="28"/>
        </w:rPr>
      </w:pPr>
    </w:p>
    <w:p w:rsidR="00AA518A" w:rsidRDefault="00AA518A" w:rsidP="003420E7">
      <w:pPr>
        <w:rPr>
          <w:sz w:val="28"/>
          <w:szCs w:val="28"/>
        </w:rPr>
      </w:pPr>
    </w:p>
    <w:p w:rsidR="003A1B6F" w:rsidRDefault="003A1B6F" w:rsidP="003420E7">
      <w:pPr>
        <w:rPr>
          <w:sz w:val="28"/>
          <w:szCs w:val="28"/>
        </w:rPr>
      </w:pPr>
    </w:p>
    <w:p w:rsidR="007B3444" w:rsidRDefault="007B3444" w:rsidP="003420E7">
      <w:pPr>
        <w:rPr>
          <w:sz w:val="28"/>
          <w:szCs w:val="28"/>
        </w:rPr>
      </w:pPr>
    </w:p>
    <w:p w:rsidR="007B3444" w:rsidRDefault="007B3444" w:rsidP="003420E7">
      <w:pPr>
        <w:rPr>
          <w:sz w:val="28"/>
          <w:szCs w:val="28"/>
        </w:rPr>
      </w:pPr>
    </w:p>
    <w:p w:rsidR="00AE0F8F" w:rsidRDefault="00AE0F8F" w:rsidP="003420E7">
      <w:pPr>
        <w:rPr>
          <w:sz w:val="28"/>
          <w:szCs w:val="28"/>
        </w:rPr>
      </w:pPr>
    </w:p>
    <w:p w:rsidR="003420E7" w:rsidRPr="00AE0F8F" w:rsidRDefault="00DF0893" w:rsidP="003420E7">
      <w:pPr>
        <w:rPr>
          <w:sz w:val="28"/>
          <w:szCs w:val="28"/>
        </w:rPr>
      </w:pPr>
      <w:r>
        <w:rPr>
          <w:sz w:val="28"/>
          <w:szCs w:val="28"/>
        </w:rPr>
        <w:t>Ngày soạn: 18</w:t>
      </w:r>
      <w:r w:rsidR="0031306B" w:rsidRPr="00AE0F8F">
        <w:rPr>
          <w:sz w:val="28"/>
          <w:szCs w:val="28"/>
        </w:rPr>
        <w:t>/</w:t>
      </w:r>
      <w:r w:rsidR="0021787B">
        <w:rPr>
          <w:sz w:val="28"/>
          <w:szCs w:val="28"/>
        </w:rPr>
        <w:t>10</w:t>
      </w:r>
      <w:r>
        <w:rPr>
          <w:sz w:val="28"/>
          <w:szCs w:val="28"/>
        </w:rPr>
        <w:t>/2019</w:t>
      </w:r>
    </w:p>
    <w:p w:rsidR="0031306B" w:rsidRDefault="00DF0893" w:rsidP="003420E7">
      <w:pPr>
        <w:rPr>
          <w:sz w:val="28"/>
          <w:szCs w:val="28"/>
        </w:rPr>
      </w:pPr>
      <w:r>
        <w:rPr>
          <w:sz w:val="28"/>
          <w:szCs w:val="28"/>
        </w:rPr>
        <w:t>Ngày dạy:</w:t>
      </w:r>
    </w:p>
    <w:p w:rsidR="00DF0893" w:rsidRDefault="00DF0893" w:rsidP="003420E7">
      <w:pPr>
        <w:rPr>
          <w:sz w:val="28"/>
          <w:szCs w:val="28"/>
        </w:rPr>
      </w:pPr>
      <w:r>
        <w:rPr>
          <w:sz w:val="28"/>
          <w:szCs w:val="28"/>
        </w:rPr>
        <w:t>Lớp 7a: …/10/2019</w:t>
      </w:r>
    </w:p>
    <w:p w:rsidR="00DF0893" w:rsidRPr="00AE0F8F" w:rsidRDefault="00DF0893" w:rsidP="003420E7">
      <w:pPr>
        <w:rPr>
          <w:sz w:val="28"/>
          <w:szCs w:val="28"/>
        </w:rPr>
      </w:pPr>
      <w:r>
        <w:rPr>
          <w:sz w:val="28"/>
          <w:szCs w:val="28"/>
        </w:rPr>
        <w:t>Lớp 7b:…./10/2019</w:t>
      </w:r>
    </w:p>
    <w:p w:rsidR="003420E7" w:rsidRPr="00AE0F8F" w:rsidRDefault="00DF0893" w:rsidP="003420E7">
      <w:pPr>
        <w:rPr>
          <w:sz w:val="28"/>
          <w:szCs w:val="28"/>
        </w:rPr>
      </w:pPr>
      <w:r>
        <w:rPr>
          <w:sz w:val="28"/>
          <w:szCs w:val="28"/>
        </w:rPr>
        <w:t>Tiết: 19</w:t>
      </w:r>
    </w:p>
    <w:p w:rsidR="003420E7" w:rsidRPr="00AE0F8F" w:rsidRDefault="003420E7" w:rsidP="003420E7">
      <w:pPr>
        <w:jc w:val="center"/>
        <w:rPr>
          <w:sz w:val="28"/>
          <w:szCs w:val="28"/>
        </w:rPr>
      </w:pPr>
    </w:p>
    <w:p w:rsidR="003420E7" w:rsidRPr="00AE0F8F" w:rsidRDefault="003420E7" w:rsidP="003420E7">
      <w:pPr>
        <w:jc w:val="center"/>
        <w:rPr>
          <w:b/>
          <w:sz w:val="28"/>
          <w:szCs w:val="28"/>
        </w:rPr>
      </w:pPr>
      <w:r w:rsidRPr="00AE0F8F">
        <w:rPr>
          <w:b/>
          <w:sz w:val="28"/>
          <w:szCs w:val="28"/>
        </w:rPr>
        <w:t>BẢNG ĐIỂM CỦA LỚP EM</w:t>
      </w:r>
    </w:p>
    <w:p w:rsidR="003420E7" w:rsidRPr="00AE0F8F" w:rsidRDefault="003420E7" w:rsidP="003420E7">
      <w:pPr>
        <w:rPr>
          <w:sz w:val="28"/>
          <w:szCs w:val="28"/>
        </w:rPr>
      </w:pPr>
    </w:p>
    <w:p w:rsidR="003420E7" w:rsidRPr="00AE0F8F" w:rsidRDefault="0031306B" w:rsidP="0031306B">
      <w:pPr>
        <w:tabs>
          <w:tab w:val="left" w:pos="540"/>
          <w:tab w:val="left" w:pos="900"/>
        </w:tabs>
        <w:ind w:left="360"/>
        <w:rPr>
          <w:b/>
          <w:sz w:val="28"/>
          <w:szCs w:val="28"/>
        </w:rPr>
      </w:pPr>
      <w:r w:rsidRPr="00AE0F8F">
        <w:rPr>
          <w:b/>
          <w:sz w:val="28"/>
          <w:szCs w:val="28"/>
        </w:rPr>
        <w:tab/>
        <w:t>I. Mục tiêu</w:t>
      </w:r>
      <w:r w:rsidR="003420E7" w:rsidRPr="00AE0F8F">
        <w:rPr>
          <w:b/>
          <w:sz w:val="28"/>
          <w:szCs w:val="28"/>
        </w:rPr>
        <w:t>.</w:t>
      </w:r>
    </w:p>
    <w:p w:rsidR="003420E7" w:rsidRPr="00DF0893" w:rsidRDefault="003420E7" w:rsidP="003420E7">
      <w:pPr>
        <w:tabs>
          <w:tab w:val="left" w:pos="900"/>
        </w:tabs>
        <w:ind w:left="540"/>
        <w:rPr>
          <w:sz w:val="28"/>
          <w:szCs w:val="28"/>
        </w:rPr>
      </w:pPr>
      <w:r w:rsidRPr="00846ACF">
        <w:rPr>
          <w:b/>
          <w:sz w:val="28"/>
          <w:szCs w:val="28"/>
        </w:rPr>
        <w:tab/>
      </w:r>
      <w:r w:rsidRPr="00DF0893">
        <w:rPr>
          <w:sz w:val="28"/>
          <w:szCs w:val="28"/>
        </w:rPr>
        <w:t>1. Kiến thức.</w:t>
      </w:r>
    </w:p>
    <w:p w:rsidR="003420E7" w:rsidRPr="00DF0893" w:rsidRDefault="003420E7" w:rsidP="003420E7">
      <w:pPr>
        <w:tabs>
          <w:tab w:val="left" w:pos="900"/>
          <w:tab w:val="left" w:pos="1080"/>
        </w:tabs>
        <w:ind w:left="1080"/>
        <w:rPr>
          <w:sz w:val="28"/>
          <w:szCs w:val="28"/>
        </w:rPr>
      </w:pPr>
      <w:r w:rsidRPr="00DF0893">
        <w:rPr>
          <w:sz w:val="28"/>
          <w:szCs w:val="28"/>
        </w:rPr>
        <w:t>- Học sinh biết cách nhập và sử dụng các hàm Sum, Average, Min, Max trên trang tính.</w:t>
      </w:r>
    </w:p>
    <w:p w:rsidR="003420E7" w:rsidRPr="00DF0893" w:rsidRDefault="003420E7" w:rsidP="003420E7">
      <w:pPr>
        <w:tabs>
          <w:tab w:val="left" w:pos="900"/>
        </w:tabs>
        <w:ind w:left="540"/>
        <w:rPr>
          <w:sz w:val="28"/>
          <w:szCs w:val="28"/>
        </w:rPr>
      </w:pPr>
      <w:r w:rsidRPr="00DF0893">
        <w:rPr>
          <w:sz w:val="28"/>
          <w:szCs w:val="28"/>
        </w:rPr>
        <w:tab/>
        <w:t>2. Kỹ năng.</w:t>
      </w:r>
    </w:p>
    <w:p w:rsidR="003420E7" w:rsidRPr="00DF0893" w:rsidRDefault="003420E7" w:rsidP="003420E7">
      <w:pPr>
        <w:tabs>
          <w:tab w:val="left" w:pos="900"/>
          <w:tab w:val="left" w:pos="1080"/>
        </w:tabs>
        <w:ind w:left="1080"/>
        <w:rPr>
          <w:sz w:val="28"/>
          <w:szCs w:val="28"/>
        </w:rPr>
      </w:pPr>
      <w:r w:rsidRPr="00DF0893">
        <w:rPr>
          <w:sz w:val="28"/>
          <w:szCs w:val="28"/>
        </w:rPr>
        <w:t>- Học sinh biết cách nhập và sử dụng các hàm Sum, Average, Min, Max trên trang tính.</w:t>
      </w:r>
    </w:p>
    <w:p w:rsidR="003420E7" w:rsidRPr="00DF0893" w:rsidRDefault="003420E7" w:rsidP="003420E7">
      <w:pPr>
        <w:tabs>
          <w:tab w:val="left" w:pos="900"/>
        </w:tabs>
        <w:ind w:left="540"/>
        <w:rPr>
          <w:sz w:val="28"/>
          <w:szCs w:val="28"/>
        </w:rPr>
      </w:pPr>
      <w:r w:rsidRPr="00DF0893">
        <w:rPr>
          <w:sz w:val="28"/>
          <w:szCs w:val="28"/>
        </w:rPr>
        <w:tab/>
        <w:t>3. Thái độ.</w:t>
      </w:r>
    </w:p>
    <w:p w:rsidR="003420E7" w:rsidRPr="00AE0F8F" w:rsidRDefault="003420E7" w:rsidP="003420E7">
      <w:pPr>
        <w:tabs>
          <w:tab w:val="left" w:pos="900"/>
          <w:tab w:val="left" w:pos="1080"/>
        </w:tabs>
        <w:ind w:left="540"/>
        <w:rPr>
          <w:sz w:val="28"/>
          <w:szCs w:val="28"/>
        </w:rPr>
      </w:pPr>
      <w:r w:rsidRPr="00AE0F8F">
        <w:rPr>
          <w:sz w:val="28"/>
          <w:szCs w:val="28"/>
        </w:rPr>
        <w:tab/>
      </w:r>
      <w:r w:rsidRPr="00AE0F8F">
        <w:rPr>
          <w:sz w:val="28"/>
          <w:szCs w:val="28"/>
        </w:rPr>
        <w:tab/>
        <w:t>- Có thái độ nghiêm túc trong giờ thực hành.</w:t>
      </w:r>
    </w:p>
    <w:p w:rsidR="003420E7" w:rsidRPr="00AE0F8F" w:rsidRDefault="003420E7" w:rsidP="003420E7">
      <w:pPr>
        <w:tabs>
          <w:tab w:val="left" w:pos="540"/>
        </w:tabs>
        <w:rPr>
          <w:b/>
          <w:sz w:val="28"/>
          <w:szCs w:val="28"/>
        </w:rPr>
      </w:pPr>
      <w:r w:rsidRPr="00AE0F8F">
        <w:rPr>
          <w:b/>
          <w:sz w:val="28"/>
          <w:szCs w:val="28"/>
        </w:rPr>
        <w:t xml:space="preserve">   </w:t>
      </w:r>
      <w:r w:rsidRPr="00AE0F8F">
        <w:rPr>
          <w:b/>
          <w:sz w:val="28"/>
          <w:szCs w:val="28"/>
        </w:rPr>
        <w:tab/>
      </w:r>
      <w:r w:rsidR="0031306B" w:rsidRPr="00AE0F8F">
        <w:rPr>
          <w:b/>
          <w:sz w:val="28"/>
          <w:szCs w:val="28"/>
        </w:rPr>
        <w:t>II. Chuẩn bị của giáo viên và học sinh</w:t>
      </w:r>
      <w:r w:rsidRPr="00AE0F8F">
        <w:rPr>
          <w:b/>
          <w:sz w:val="28"/>
          <w:szCs w:val="28"/>
        </w:rPr>
        <w:t>.</w:t>
      </w:r>
    </w:p>
    <w:p w:rsidR="003420E7" w:rsidRPr="00DF0893" w:rsidRDefault="0031306B" w:rsidP="003420E7">
      <w:pPr>
        <w:rPr>
          <w:sz w:val="28"/>
          <w:szCs w:val="28"/>
        </w:rPr>
      </w:pPr>
      <w:r w:rsidRPr="00AE0F8F">
        <w:rPr>
          <w:b/>
          <w:sz w:val="28"/>
          <w:szCs w:val="28"/>
        </w:rPr>
        <w:tab/>
      </w:r>
      <w:r w:rsidRPr="00DF0893">
        <w:rPr>
          <w:sz w:val="28"/>
          <w:szCs w:val="28"/>
        </w:rPr>
        <w:t>1. Chuẩn bị của giáo viên</w:t>
      </w:r>
      <w:r w:rsidR="003420E7" w:rsidRPr="00DF0893">
        <w:rPr>
          <w:sz w:val="28"/>
          <w:szCs w:val="28"/>
        </w:rPr>
        <w:t>.</w:t>
      </w:r>
    </w:p>
    <w:p w:rsidR="003420E7" w:rsidRPr="00DF0893" w:rsidRDefault="003420E7" w:rsidP="003420E7">
      <w:pPr>
        <w:rPr>
          <w:sz w:val="28"/>
          <w:szCs w:val="28"/>
        </w:rPr>
      </w:pPr>
      <w:r w:rsidRPr="00DF0893">
        <w:rPr>
          <w:sz w:val="28"/>
          <w:szCs w:val="28"/>
        </w:rPr>
        <w:tab/>
        <w:t xml:space="preserve">    - Giáo án, SGK, máy tính, phòng máy.</w:t>
      </w:r>
    </w:p>
    <w:p w:rsidR="003420E7" w:rsidRPr="00DF0893" w:rsidRDefault="0031306B" w:rsidP="003420E7">
      <w:pPr>
        <w:rPr>
          <w:sz w:val="28"/>
          <w:szCs w:val="28"/>
        </w:rPr>
      </w:pPr>
      <w:r w:rsidRPr="00DF0893">
        <w:rPr>
          <w:sz w:val="28"/>
          <w:szCs w:val="28"/>
        </w:rPr>
        <w:tab/>
        <w:t>2. Chuẩn bị của học sinh</w:t>
      </w:r>
      <w:r w:rsidR="003420E7" w:rsidRPr="00DF0893">
        <w:rPr>
          <w:sz w:val="28"/>
          <w:szCs w:val="28"/>
        </w:rPr>
        <w:t>.</w:t>
      </w:r>
    </w:p>
    <w:p w:rsidR="003420E7" w:rsidRPr="00AE0F8F" w:rsidRDefault="003420E7" w:rsidP="003420E7">
      <w:pPr>
        <w:rPr>
          <w:sz w:val="28"/>
          <w:szCs w:val="28"/>
        </w:rPr>
      </w:pPr>
      <w:r w:rsidRPr="00DF0893">
        <w:rPr>
          <w:sz w:val="28"/>
          <w:szCs w:val="28"/>
        </w:rPr>
        <w:tab/>
        <w:t xml:space="preserve">    - Đồ dùng học tập</w:t>
      </w:r>
      <w:r w:rsidRPr="00AE0F8F">
        <w:rPr>
          <w:sz w:val="28"/>
          <w:szCs w:val="28"/>
        </w:rPr>
        <w:t>, SGK, vở ghi, chuẩn bị bài trước ở nhà.</w:t>
      </w:r>
    </w:p>
    <w:p w:rsidR="003420E7" w:rsidRPr="00AE0F8F" w:rsidRDefault="0031306B" w:rsidP="003420E7">
      <w:pPr>
        <w:tabs>
          <w:tab w:val="left" w:pos="540"/>
        </w:tabs>
        <w:rPr>
          <w:b/>
          <w:sz w:val="28"/>
          <w:szCs w:val="28"/>
        </w:rPr>
      </w:pPr>
      <w:r w:rsidRPr="00AE0F8F">
        <w:rPr>
          <w:b/>
          <w:sz w:val="28"/>
          <w:szCs w:val="28"/>
        </w:rPr>
        <w:t xml:space="preserve">     </w:t>
      </w:r>
      <w:r w:rsidRPr="00AE0F8F">
        <w:rPr>
          <w:b/>
          <w:sz w:val="28"/>
          <w:szCs w:val="28"/>
        </w:rPr>
        <w:tab/>
        <w:t>III. Tiến trình dạy học</w:t>
      </w:r>
      <w:r w:rsidR="003420E7" w:rsidRPr="00AE0F8F">
        <w:rPr>
          <w:b/>
          <w:sz w:val="28"/>
          <w:szCs w:val="28"/>
        </w:rPr>
        <w:t>.</w:t>
      </w:r>
    </w:p>
    <w:p w:rsidR="003420E7" w:rsidRPr="00DF0893" w:rsidRDefault="003420E7" w:rsidP="00D30D81">
      <w:pPr>
        <w:numPr>
          <w:ilvl w:val="0"/>
          <w:numId w:val="80"/>
        </w:numPr>
        <w:tabs>
          <w:tab w:val="left" w:pos="900"/>
        </w:tabs>
        <w:rPr>
          <w:i/>
          <w:sz w:val="28"/>
          <w:szCs w:val="28"/>
        </w:rPr>
      </w:pPr>
      <w:r w:rsidRPr="00DF0893">
        <w:rPr>
          <w:sz w:val="28"/>
          <w:szCs w:val="28"/>
        </w:rPr>
        <w:t>Ổn định lớp.</w:t>
      </w:r>
    </w:p>
    <w:p w:rsidR="003420E7" w:rsidRPr="00DF0893" w:rsidRDefault="00D30D81" w:rsidP="00344ED2">
      <w:pPr>
        <w:tabs>
          <w:tab w:val="left" w:pos="900"/>
          <w:tab w:val="left" w:pos="1260"/>
        </w:tabs>
        <w:rPr>
          <w:i/>
          <w:sz w:val="28"/>
          <w:szCs w:val="28"/>
        </w:rPr>
      </w:pPr>
      <w:r w:rsidRPr="00DF0893">
        <w:rPr>
          <w:sz w:val="28"/>
          <w:szCs w:val="28"/>
        </w:rPr>
        <w:lastRenderedPageBreak/>
        <w:tab/>
        <w:t>2</w:t>
      </w:r>
      <w:r w:rsidR="003420E7" w:rsidRPr="00DF0893">
        <w:rPr>
          <w:sz w:val="28"/>
          <w:szCs w:val="28"/>
        </w:rPr>
        <w:t>. Kiểm tra bài cũ.</w:t>
      </w:r>
    </w:p>
    <w:p w:rsidR="003420E7" w:rsidRPr="00DF0893" w:rsidRDefault="003420E7" w:rsidP="003420E7">
      <w:pPr>
        <w:ind w:left="720"/>
        <w:rPr>
          <w:sz w:val="28"/>
          <w:szCs w:val="28"/>
        </w:rPr>
      </w:pPr>
      <w:r w:rsidRPr="00DF0893">
        <w:rPr>
          <w:sz w:val="28"/>
          <w:szCs w:val="28"/>
        </w:rPr>
        <w:t xml:space="preserve">  </w:t>
      </w:r>
      <w:r w:rsidR="00D30D81" w:rsidRPr="00DF0893">
        <w:rPr>
          <w:sz w:val="28"/>
          <w:szCs w:val="28"/>
        </w:rPr>
        <w:t xml:space="preserve"> 3</w:t>
      </w:r>
      <w:r w:rsidRPr="00DF0893">
        <w:rPr>
          <w:sz w:val="28"/>
          <w:szCs w:val="28"/>
        </w:rPr>
        <w:t>. Bài mới.</w:t>
      </w:r>
    </w:p>
    <w:tbl>
      <w:tblPr>
        <w:tblpPr w:leftFromText="180" w:rightFromText="180" w:vertAnchor="text" w:horzAnchor="margin" w:tblpX="216" w:tblpY="3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251"/>
      </w:tblGrid>
      <w:tr w:rsidR="003420E7" w:rsidRPr="00C54B1A">
        <w:tc>
          <w:tcPr>
            <w:tcW w:w="4788" w:type="dxa"/>
            <w:shd w:val="clear" w:color="auto" w:fill="auto"/>
          </w:tcPr>
          <w:p w:rsidR="003420E7" w:rsidRPr="00C54B1A" w:rsidRDefault="0031306B" w:rsidP="00C54B1A">
            <w:pPr>
              <w:rPr>
                <w:b/>
                <w:sz w:val="28"/>
                <w:szCs w:val="28"/>
              </w:rPr>
            </w:pPr>
            <w:r w:rsidRPr="00C54B1A">
              <w:rPr>
                <w:b/>
                <w:sz w:val="28"/>
                <w:szCs w:val="28"/>
              </w:rPr>
              <w:t>Hoạt động của giáo viên và học sinh</w:t>
            </w:r>
          </w:p>
        </w:tc>
        <w:tc>
          <w:tcPr>
            <w:tcW w:w="4251" w:type="dxa"/>
            <w:shd w:val="clear" w:color="auto" w:fill="auto"/>
          </w:tcPr>
          <w:p w:rsidR="003420E7" w:rsidRPr="00C54B1A" w:rsidRDefault="003420E7" w:rsidP="00C54B1A">
            <w:pPr>
              <w:jc w:val="center"/>
              <w:rPr>
                <w:b/>
                <w:sz w:val="28"/>
                <w:szCs w:val="28"/>
              </w:rPr>
            </w:pPr>
            <w:r w:rsidRPr="00C54B1A">
              <w:rPr>
                <w:b/>
                <w:sz w:val="28"/>
                <w:szCs w:val="28"/>
              </w:rPr>
              <w:t>Nội dung</w:t>
            </w:r>
            <w:r w:rsidR="0031306B" w:rsidRPr="00C54B1A">
              <w:rPr>
                <w:b/>
                <w:sz w:val="28"/>
                <w:szCs w:val="28"/>
              </w:rPr>
              <w:t xml:space="preserve"> chính</w:t>
            </w:r>
          </w:p>
        </w:tc>
      </w:tr>
      <w:tr w:rsidR="003420E7" w:rsidRPr="00C54B1A">
        <w:tc>
          <w:tcPr>
            <w:tcW w:w="4788" w:type="dxa"/>
            <w:shd w:val="clear" w:color="auto" w:fill="auto"/>
          </w:tcPr>
          <w:p w:rsidR="003420E7" w:rsidRPr="00C54B1A" w:rsidRDefault="003420E7" w:rsidP="00C54B1A">
            <w:pPr>
              <w:jc w:val="both"/>
              <w:rPr>
                <w:i/>
                <w:sz w:val="28"/>
                <w:szCs w:val="28"/>
              </w:rPr>
            </w:pPr>
            <w:r w:rsidRPr="00C54B1A">
              <w:rPr>
                <w:b/>
                <w:sz w:val="28"/>
                <w:szCs w:val="28"/>
              </w:rPr>
              <w:t>Hoạt động 1</w:t>
            </w:r>
          </w:p>
          <w:p w:rsidR="0031306B" w:rsidRPr="00C54B1A" w:rsidRDefault="0031306B" w:rsidP="00C54B1A">
            <w:pPr>
              <w:jc w:val="both"/>
              <w:rPr>
                <w:b/>
                <w:sz w:val="28"/>
                <w:szCs w:val="28"/>
              </w:rPr>
            </w:pPr>
          </w:p>
          <w:p w:rsidR="003420E7" w:rsidRPr="00C54B1A" w:rsidRDefault="003420E7" w:rsidP="00C54B1A">
            <w:pPr>
              <w:jc w:val="both"/>
              <w:rPr>
                <w:sz w:val="28"/>
                <w:szCs w:val="28"/>
              </w:rPr>
            </w:pPr>
            <w:r w:rsidRPr="00C54B1A">
              <w:rPr>
                <w:sz w:val="28"/>
                <w:szCs w:val="28"/>
              </w:rPr>
              <w:t>a) Sử dụng hàm thích hợp để tính lại các kết quả đã tính trong Bài tập 1 và so sánh với cách tính bằng công thức.</w:t>
            </w:r>
          </w:p>
          <w:p w:rsidR="003420E7" w:rsidRPr="00C54B1A" w:rsidRDefault="003420E7" w:rsidP="00C54B1A">
            <w:pPr>
              <w:jc w:val="both"/>
              <w:rPr>
                <w:sz w:val="28"/>
                <w:szCs w:val="28"/>
              </w:rPr>
            </w:pPr>
            <w:r w:rsidRPr="00C54B1A">
              <w:rPr>
                <w:sz w:val="28"/>
                <w:szCs w:val="28"/>
              </w:rPr>
              <w:t xml:space="preserve"> GV yêu cầu HS khởi động chương trình Excel và mở tệp tin có tên là Bang diem lop em.</w:t>
            </w:r>
          </w:p>
          <w:p w:rsidR="003420E7" w:rsidRPr="00C54B1A" w:rsidRDefault="003420E7" w:rsidP="00C54B1A">
            <w:pPr>
              <w:jc w:val="both"/>
              <w:rPr>
                <w:sz w:val="28"/>
                <w:szCs w:val="28"/>
              </w:rPr>
            </w:pPr>
            <w:r w:rsidRPr="00C54B1A">
              <w:rPr>
                <w:sz w:val="28"/>
                <w:szCs w:val="28"/>
              </w:rPr>
              <w:t>HS mở tệp tin có tên là Bang diem lop em.</w:t>
            </w:r>
          </w:p>
          <w:p w:rsidR="003420E7" w:rsidRPr="00C54B1A" w:rsidRDefault="003420E7" w:rsidP="00C54B1A">
            <w:pPr>
              <w:jc w:val="both"/>
              <w:rPr>
                <w:sz w:val="28"/>
                <w:szCs w:val="28"/>
              </w:rPr>
            </w:pPr>
          </w:p>
          <w:p w:rsidR="003420E7" w:rsidRPr="00C54B1A" w:rsidRDefault="003420E7" w:rsidP="00C54B1A">
            <w:pPr>
              <w:jc w:val="both"/>
              <w:rPr>
                <w:sz w:val="28"/>
                <w:szCs w:val="28"/>
              </w:rPr>
            </w:pPr>
            <w:r w:rsidRPr="00C54B1A">
              <w:rPr>
                <w:sz w:val="28"/>
                <w:szCs w:val="28"/>
              </w:rPr>
              <w:t>GV hướng dẫn HS cách tính điểm trung bình của từng bạn.</w:t>
            </w:r>
          </w:p>
          <w:p w:rsidR="003420E7" w:rsidRPr="00C54B1A" w:rsidRDefault="003420E7" w:rsidP="00C54B1A">
            <w:pPr>
              <w:jc w:val="both"/>
              <w:rPr>
                <w:sz w:val="28"/>
                <w:szCs w:val="28"/>
              </w:rPr>
            </w:pPr>
            <w:r w:rsidRPr="00C54B1A">
              <w:rPr>
                <w:sz w:val="28"/>
                <w:szCs w:val="28"/>
              </w:rPr>
              <w:t>- Tính điểm trung bình của từng bạn.</w:t>
            </w:r>
          </w:p>
          <w:p w:rsidR="003420E7" w:rsidRPr="00C54B1A" w:rsidRDefault="003420E7" w:rsidP="00C54B1A">
            <w:pPr>
              <w:jc w:val="both"/>
              <w:rPr>
                <w:sz w:val="28"/>
                <w:szCs w:val="28"/>
              </w:rPr>
            </w:pPr>
            <w:r w:rsidRPr="00C54B1A">
              <w:rPr>
                <w:sz w:val="28"/>
                <w:szCs w:val="28"/>
              </w:rPr>
              <w:t>=Average(C3:D3,C3,D3)</w:t>
            </w:r>
          </w:p>
          <w:p w:rsidR="003420E7" w:rsidRPr="00C54B1A" w:rsidRDefault="003420E7" w:rsidP="00C54B1A">
            <w:pPr>
              <w:jc w:val="both"/>
              <w:rPr>
                <w:sz w:val="28"/>
                <w:szCs w:val="28"/>
              </w:rPr>
            </w:pPr>
            <w:r w:rsidRPr="00C54B1A">
              <w:rPr>
                <w:sz w:val="28"/>
                <w:szCs w:val="28"/>
              </w:rPr>
              <w:t>HS thực hành trên máy tính.</w:t>
            </w:r>
          </w:p>
          <w:p w:rsidR="003420E7" w:rsidRPr="00C54B1A" w:rsidRDefault="003420E7" w:rsidP="00C54B1A">
            <w:pPr>
              <w:jc w:val="both"/>
              <w:rPr>
                <w:sz w:val="28"/>
                <w:szCs w:val="28"/>
              </w:rPr>
            </w:pPr>
          </w:p>
          <w:p w:rsidR="003420E7" w:rsidRPr="00C54B1A" w:rsidRDefault="003420E7" w:rsidP="00C54B1A">
            <w:pPr>
              <w:jc w:val="both"/>
              <w:rPr>
                <w:sz w:val="28"/>
                <w:szCs w:val="28"/>
              </w:rPr>
            </w:pPr>
            <w:r w:rsidRPr="00C54B1A">
              <w:rPr>
                <w:sz w:val="28"/>
                <w:szCs w:val="28"/>
              </w:rPr>
              <w:t>GV yêu cầu HS thực hiện gõ đúng tên hàm.</w:t>
            </w:r>
          </w:p>
          <w:p w:rsidR="003420E7" w:rsidRPr="00C54B1A" w:rsidRDefault="003420E7" w:rsidP="00C54B1A">
            <w:pPr>
              <w:jc w:val="both"/>
              <w:rPr>
                <w:sz w:val="28"/>
                <w:szCs w:val="28"/>
              </w:rPr>
            </w:pPr>
            <w:r w:rsidRPr="00C54B1A">
              <w:rPr>
                <w:b/>
                <w:sz w:val="28"/>
                <w:szCs w:val="28"/>
                <w:u w:val="single"/>
              </w:rPr>
              <w:t>Chú ý:</w:t>
            </w:r>
            <w:r w:rsidRPr="00C54B1A">
              <w:rPr>
                <w:sz w:val="28"/>
                <w:szCs w:val="28"/>
              </w:rPr>
              <w:t xml:space="preserve"> Chúng ta có thể thực hiện việc sao chép công thức nhằm giảm bớt thao tác tiết kiệm thời gian và nhanh hơn.</w:t>
            </w:r>
          </w:p>
          <w:p w:rsidR="003420E7" w:rsidRPr="00C54B1A" w:rsidRDefault="003420E7" w:rsidP="00C54B1A">
            <w:pPr>
              <w:jc w:val="both"/>
              <w:rPr>
                <w:sz w:val="28"/>
                <w:szCs w:val="28"/>
              </w:rPr>
            </w:pPr>
            <w:r w:rsidRPr="00C54B1A">
              <w:rPr>
                <w:sz w:val="28"/>
                <w:szCs w:val="28"/>
              </w:rPr>
              <w:t>Di chuyển chuột vào ô công thức vừa tính điểm trung bình bạn đầu tiên, khi xuất hiện một dấu cộng mầu đen nằm ở góc dưới bên phải của ô ta nhấn và kéo chuột đến vị trí cần thực hiện phép tính.</w:t>
            </w:r>
          </w:p>
          <w:p w:rsidR="003420E7" w:rsidRPr="00C54B1A" w:rsidRDefault="003420E7" w:rsidP="00C54B1A">
            <w:pPr>
              <w:jc w:val="both"/>
              <w:rPr>
                <w:sz w:val="28"/>
                <w:szCs w:val="28"/>
              </w:rPr>
            </w:pPr>
            <w:r w:rsidRPr="00C54B1A">
              <w:rPr>
                <w:sz w:val="28"/>
                <w:szCs w:val="28"/>
              </w:rPr>
              <w:t>?HS: Em có nhận xét gì về cách thực hiện phép tính trên?</w:t>
            </w:r>
          </w:p>
          <w:p w:rsidR="003420E7" w:rsidRPr="00C54B1A" w:rsidRDefault="003420E7" w:rsidP="00C54B1A">
            <w:pPr>
              <w:jc w:val="both"/>
              <w:rPr>
                <w:sz w:val="28"/>
                <w:szCs w:val="28"/>
              </w:rPr>
            </w:pPr>
          </w:p>
          <w:p w:rsidR="003420E7" w:rsidRPr="00C54B1A" w:rsidRDefault="003420E7" w:rsidP="00C54B1A">
            <w:pPr>
              <w:jc w:val="both"/>
              <w:rPr>
                <w:sz w:val="28"/>
                <w:szCs w:val="28"/>
              </w:rPr>
            </w:pPr>
            <w:r w:rsidRPr="00C54B1A">
              <w:rPr>
                <w:sz w:val="28"/>
                <w:szCs w:val="28"/>
              </w:rPr>
              <w:t>b) Sử dụng hàm Average để tính điểm trung bình của từng môn học của cả lớp trong hàng điểm trung bình môn học.</w:t>
            </w:r>
          </w:p>
          <w:p w:rsidR="003420E7" w:rsidRPr="00C54B1A" w:rsidRDefault="003420E7" w:rsidP="00C54B1A">
            <w:pPr>
              <w:jc w:val="both"/>
              <w:rPr>
                <w:sz w:val="28"/>
                <w:szCs w:val="28"/>
              </w:rPr>
            </w:pPr>
            <w:r w:rsidRPr="00C54B1A">
              <w:rPr>
                <w:sz w:val="28"/>
                <w:szCs w:val="28"/>
              </w:rPr>
              <w:t>GV hướng dẫn HS cách thực hiện. Quan sát và chỉ sai (nếu có) của HS.</w:t>
            </w:r>
          </w:p>
          <w:p w:rsidR="003420E7" w:rsidRPr="00C54B1A" w:rsidRDefault="003420E7" w:rsidP="00C54B1A">
            <w:pPr>
              <w:jc w:val="both"/>
              <w:rPr>
                <w:sz w:val="28"/>
                <w:szCs w:val="28"/>
              </w:rPr>
            </w:pPr>
            <w:r w:rsidRPr="00C54B1A">
              <w:rPr>
                <w:sz w:val="28"/>
                <w:szCs w:val="28"/>
              </w:rPr>
              <w:t>- Tính điểm trung bình của từng môn học.</w:t>
            </w:r>
          </w:p>
          <w:p w:rsidR="003420E7" w:rsidRPr="00C54B1A" w:rsidRDefault="003420E7" w:rsidP="00C54B1A">
            <w:pPr>
              <w:jc w:val="both"/>
              <w:rPr>
                <w:sz w:val="28"/>
                <w:szCs w:val="28"/>
              </w:rPr>
            </w:pPr>
            <w:r w:rsidRPr="00C54B1A">
              <w:rPr>
                <w:sz w:val="28"/>
                <w:szCs w:val="28"/>
              </w:rPr>
              <w:t xml:space="preserve"> + Điểm TB môn Toán:</w:t>
            </w:r>
          </w:p>
          <w:p w:rsidR="003420E7" w:rsidRPr="00C54B1A" w:rsidRDefault="003420E7" w:rsidP="00C54B1A">
            <w:pPr>
              <w:jc w:val="both"/>
              <w:rPr>
                <w:sz w:val="28"/>
                <w:szCs w:val="28"/>
              </w:rPr>
            </w:pPr>
            <w:r w:rsidRPr="00C54B1A">
              <w:rPr>
                <w:sz w:val="28"/>
                <w:szCs w:val="28"/>
              </w:rPr>
              <w:t>=Average(C3:C15)</w:t>
            </w:r>
          </w:p>
          <w:p w:rsidR="003420E7" w:rsidRPr="00C54B1A" w:rsidRDefault="003420E7" w:rsidP="00C54B1A">
            <w:pPr>
              <w:jc w:val="both"/>
              <w:rPr>
                <w:sz w:val="28"/>
                <w:szCs w:val="28"/>
              </w:rPr>
            </w:pPr>
            <w:r w:rsidRPr="00C54B1A">
              <w:rPr>
                <w:sz w:val="28"/>
                <w:szCs w:val="28"/>
              </w:rPr>
              <w:t xml:space="preserve"> + Điểm TB môn Vật lý;</w:t>
            </w:r>
          </w:p>
          <w:p w:rsidR="003420E7" w:rsidRPr="00C54B1A" w:rsidRDefault="003420E7" w:rsidP="00C54B1A">
            <w:pPr>
              <w:jc w:val="both"/>
              <w:rPr>
                <w:sz w:val="28"/>
                <w:szCs w:val="28"/>
              </w:rPr>
            </w:pPr>
            <w:r w:rsidRPr="00C54B1A">
              <w:rPr>
                <w:sz w:val="28"/>
                <w:szCs w:val="28"/>
              </w:rPr>
              <w:t>=Average(D3:D15)</w:t>
            </w:r>
          </w:p>
          <w:p w:rsidR="003420E7" w:rsidRPr="00C54B1A" w:rsidRDefault="003420E7" w:rsidP="00C54B1A">
            <w:pPr>
              <w:jc w:val="both"/>
              <w:rPr>
                <w:sz w:val="28"/>
                <w:szCs w:val="28"/>
              </w:rPr>
            </w:pPr>
            <w:r w:rsidRPr="00C54B1A">
              <w:rPr>
                <w:sz w:val="28"/>
                <w:szCs w:val="28"/>
              </w:rPr>
              <w:t>+ Điểm TB môn Ngữ văn:</w:t>
            </w:r>
          </w:p>
          <w:p w:rsidR="003420E7" w:rsidRPr="00C54B1A" w:rsidRDefault="003420E7" w:rsidP="00C54B1A">
            <w:pPr>
              <w:jc w:val="both"/>
              <w:rPr>
                <w:sz w:val="28"/>
                <w:szCs w:val="28"/>
                <w:lang w:val="pt-BR"/>
              </w:rPr>
            </w:pPr>
            <w:r w:rsidRPr="00C54B1A">
              <w:rPr>
                <w:sz w:val="28"/>
                <w:szCs w:val="28"/>
                <w:lang w:val="pt-BR"/>
              </w:rPr>
              <w:t>=Average(E3:E15)</w:t>
            </w:r>
          </w:p>
          <w:p w:rsidR="003420E7" w:rsidRPr="00C54B1A" w:rsidRDefault="003420E7" w:rsidP="00C54B1A">
            <w:pPr>
              <w:jc w:val="both"/>
              <w:rPr>
                <w:sz w:val="28"/>
                <w:szCs w:val="28"/>
                <w:lang w:val="pt-BR"/>
              </w:rPr>
            </w:pPr>
            <w:r w:rsidRPr="00C54B1A">
              <w:rPr>
                <w:sz w:val="28"/>
                <w:szCs w:val="28"/>
                <w:lang w:val="pt-BR"/>
              </w:rPr>
              <w:lastRenderedPageBreak/>
              <w:t>HS thực hành trên máy tính.</w:t>
            </w:r>
          </w:p>
          <w:p w:rsidR="003420E7" w:rsidRPr="00C54B1A" w:rsidRDefault="003420E7" w:rsidP="00C54B1A">
            <w:pPr>
              <w:jc w:val="both"/>
              <w:rPr>
                <w:sz w:val="28"/>
                <w:szCs w:val="28"/>
                <w:lang w:val="pt-BR"/>
              </w:rPr>
            </w:pPr>
          </w:p>
          <w:p w:rsidR="003420E7" w:rsidRPr="00C54B1A" w:rsidRDefault="003420E7" w:rsidP="00C54B1A">
            <w:pPr>
              <w:jc w:val="both"/>
              <w:rPr>
                <w:sz w:val="28"/>
                <w:szCs w:val="28"/>
                <w:lang w:val="pt-BR"/>
              </w:rPr>
            </w:pPr>
            <w:r w:rsidRPr="00C54B1A">
              <w:rPr>
                <w:sz w:val="28"/>
                <w:szCs w:val="28"/>
                <w:lang w:val="pt-BR"/>
              </w:rPr>
              <w:t>c) Hãy sử dụng hàm Max, Min để xác định điểm trung bình cao nhất, điểm trung bình thấp nhất.</w:t>
            </w:r>
          </w:p>
          <w:p w:rsidR="003420E7" w:rsidRPr="00C54B1A" w:rsidRDefault="003420E7" w:rsidP="00C54B1A">
            <w:pPr>
              <w:jc w:val="both"/>
              <w:rPr>
                <w:sz w:val="28"/>
                <w:szCs w:val="28"/>
                <w:lang w:val="pt-BR"/>
              </w:rPr>
            </w:pPr>
          </w:p>
          <w:p w:rsidR="003420E7" w:rsidRPr="00C54B1A" w:rsidRDefault="003420E7" w:rsidP="00C54B1A">
            <w:pPr>
              <w:jc w:val="both"/>
              <w:rPr>
                <w:sz w:val="28"/>
                <w:szCs w:val="28"/>
                <w:lang w:val="pt-BR"/>
              </w:rPr>
            </w:pPr>
            <w:r w:rsidRPr="00C54B1A">
              <w:rPr>
                <w:sz w:val="28"/>
                <w:szCs w:val="28"/>
                <w:lang w:val="pt-BR"/>
              </w:rPr>
              <w:t>?HS: Em hãy thực hiện tìm điểm trung bình cao nhất, điểm trung bình thấp nhất.</w:t>
            </w:r>
          </w:p>
          <w:p w:rsidR="003420E7" w:rsidRPr="00C54B1A" w:rsidRDefault="003420E7" w:rsidP="00C54B1A">
            <w:pPr>
              <w:jc w:val="both"/>
              <w:rPr>
                <w:sz w:val="28"/>
                <w:szCs w:val="28"/>
                <w:lang w:val="pt-BR"/>
              </w:rPr>
            </w:pPr>
            <w:r w:rsidRPr="00C54B1A">
              <w:rPr>
                <w:sz w:val="28"/>
                <w:szCs w:val="28"/>
                <w:lang w:val="pt-BR"/>
              </w:rPr>
              <w:t>GV quan sát, nhận xét và sửa sai nếu có.</w:t>
            </w:r>
          </w:p>
          <w:p w:rsidR="003420E7" w:rsidRPr="00C54B1A" w:rsidRDefault="003420E7" w:rsidP="00C54B1A">
            <w:pPr>
              <w:jc w:val="both"/>
              <w:rPr>
                <w:sz w:val="28"/>
                <w:szCs w:val="28"/>
                <w:lang w:val="pt-BR"/>
              </w:rPr>
            </w:pPr>
            <w:r w:rsidRPr="00C54B1A">
              <w:rPr>
                <w:sz w:val="28"/>
                <w:szCs w:val="28"/>
                <w:lang w:val="pt-BR"/>
              </w:rPr>
              <w:t>- Tìm điểm trung bình cao nhất:</w:t>
            </w:r>
          </w:p>
          <w:p w:rsidR="003420E7" w:rsidRPr="00C54B1A" w:rsidRDefault="003420E7" w:rsidP="00C54B1A">
            <w:pPr>
              <w:jc w:val="both"/>
              <w:rPr>
                <w:sz w:val="28"/>
                <w:szCs w:val="28"/>
                <w:lang w:val="pt-BR"/>
              </w:rPr>
            </w:pPr>
            <w:r w:rsidRPr="00C54B1A">
              <w:rPr>
                <w:sz w:val="28"/>
                <w:szCs w:val="28"/>
                <w:lang w:val="pt-BR"/>
              </w:rPr>
              <w:t>=Max(F3:F15)</w:t>
            </w:r>
          </w:p>
          <w:p w:rsidR="003420E7" w:rsidRPr="00C54B1A" w:rsidRDefault="003420E7" w:rsidP="00C54B1A">
            <w:pPr>
              <w:jc w:val="both"/>
              <w:rPr>
                <w:sz w:val="28"/>
                <w:szCs w:val="28"/>
                <w:lang w:val="pt-BR"/>
              </w:rPr>
            </w:pPr>
            <w:r w:rsidRPr="00C54B1A">
              <w:rPr>
                <w:sz w:val="28"/>
                <w:szCs w:val="28"/>
                <w:lang w:val="pt-BR"/>
              </w:rPr>
              <w:t>- Tìm điểm trung bình thấp nhất:</w:t>
            </w:r>
          </w:p>
          <w:p w:rsidR="003420E7" w:rsidRPr="00C54B1A" w:rsidRDefault="003420E7" w:rsidP="00C54B1A">
            <w:pPr>
              <w:jc w:val="both"/>
              <w:rPr>
                <w:sz w:val="28"/>
                <w:szCs w:val="28"/>
              </w:rPr>
            </w:pPr>
            <w:r w:rsidRPr="00C54B1A">
              <w:rPr>
                <w:sz w:val="28"/>
                <w:szCs w:val="28"/>
              </w:rPr>
              <w:t>=Min(F3:F15)</w:t>
            </w:r>
          </w:p>
        </w:tc>
        <w:tc>
          <w:tcPr>
            <w:tcW w:w="4251" w:type="dxa"/>
            <w:shd w:val="clear" w:color="auto" w:fill="auto"/>
          </w:tcPr>
          <w:p w:rsidR="003420E7" w:rsidRPr="00C54B1A" w:rsidRDefault="003420E7" w:rsidP="00C54B1A">
            <w:pPr>
              <w:jc w:val="both"/>
              <w:rPr>
                <w:b/>
                <w:sz w:val="28"/>
                <w:szCs w:val="28"/>
              </w:rPr>
            </w:pPr>
            <w:r w:rsidRPr="00C54B1A">
              <w:rPr>
                <w:b/>
                <w:sz w:val="28"/>
                <w:szCs w:val="28"/>
              </w:rPr>
              <w:lastRenderedPageBreak/>
              <w:t>1. Bài tập 3: Sử dụng hàm Average, Max, Min.</w:t>
            </w: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r w:rsidRPr="00C54B1A">
              <w:rPr>
                <w:sz w:val="28"/>
                <w:szCs w:val="28"/>
              </w:rPr>
              <w:t>a)</w:t>
            </w: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r w:rsidRPr="00C54B1A">
              <w:rPr>
                <w:sz w:val="28"/>
                <w:szCs w:val="28"/>
              </w:rPr>
              <w:t>- Tính điểm trung bình của từng bạn.</w:t>
            </w:r>
          </w:p>
          <w:p w:rsidR="003420E7" w:rsidRPr="00C54B1A" w:rsidRDefault="003420E7" w:rsidP="00C54B1A">
            <w:pPr>
              <w:jc w:val="both"/>
              <w:rPr>
                <w:sz w:val="28"/>
                <w:szCs w:val="28"/>
              </w:rPr>
            </w:pPr>
            <w:r w:rsidRPr="00C54B1A">
              <w:rPr>
                <w:sz w:val="28"/>
                <w:szCs w:val="28"/>
              </w:rPr>
              <w:t>=Average(C3:D3,C3,D3)</w:t>
            </w: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r w:rsidRPr="00C54B1A">
              <w:rPr>
                <w:sz w:val="28"/>
                <w:szCs w:val="28"/>
              </w:rPr>
              <w:t>b)</w:t>
            </w: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r w:rsidRPr="00C54B1A">
              <w:rPr>
                <w:sz w:val="28"/>
                <w:szCs w:val="28"/>
              </w:rPr>
              <w:t>- Tính điểm trung bình của từng môn học.</w:t>
            </w:r>
          </w:p>
          <w:p w:rsidR="003420E7" w:rsidRPr="00C54B1A" w:rsidRDefault="003420E7" w:rsidP="00C54B1A">
            <w:pPr>
              <w:jc w:val="both"/>
              <w:rPr>
                <w:sz w:val="28"/>
                <w:szCs w:val="28"/>
              </w:rPr>
            </w:pPr>
            <w:r w:rsidRPr="00C54B1A">
              <w:rPr>
                <w:sz w:val="28"/>
                <w:szCs w:val="28"/>
              </w:rPr>
              <w:t xml:space="preserve"> + Điểm TB môn Toán:</w:t>
            </w:r>
          </w:p>
          <w:p w:rsidR="003420E7" w:rsidRPr="00C54B1A" w:rsidRDefault="003420E7" w:rsidP="00C54B1A">
            <w:pPr>
              <w:jc w:val="both"/>
              <w:rPr>
                <w:sz w:val="28"/>
                <w:szCs w:val="28"/>
              </w:rPr>
            </w:pPr>
            <w:r w:rsidRPr="00C54B1A">
              <w:rPr>
                <w:sz w:val="28"/>
                <w:szCs w:val="28"/>
              </w:rPr>
              <w:t>=Average(C3:C15)</w:t>
            </w:r>
          </w:p>
          <w:p w:rsidR="003420E7" w:rsidRPr="00C54B1A" w:rsidRDefault="003420E7" w:rsidP="00C54B1A">
            <w:pPr>
              <w:jc w:val="both"/>
              <w:rPr>
                <w:sz w:val="28"/>
                <w:szCs w:val="28"/>
              </w:rPr>
            </w:pPr>
            <w:r w:rsidRPr="00C54B1A">
              <w:rPr>
                <w:sz w:val="28"/>
                <w:szCs w:val="28"/>
              </w:rPr>
              <w:t xml:space="preserve"> + Điểm TB môn Vật lý;</w:t>
            </w:r>
          </w:p>
          <w:p w:rsidR="003420E7" w:rsidRPr="00C54B1A" w:rsidRDefault="003420E7" w:rsidP="00C54B1A">
            <w:pPr>
              <w:jc w:val="both"/>
              <w:rPr>
                <w:sz w:val="28"/>
                <w:szCs w:val="28"/>
              </w:rPr>
            </w:pPr>
            <w:r w:rsidRPr="00C54B1A">
              <w:rPr>
                <w:sz w:val="28"/>
                <w:szCs w:val="28"/>
              </w:rPr>
              <w:t>=Average(D3:D15)</w:t>
            </w:r>
          </w:p>
          <w:p w:rsidR="003420E7" w:rsidRPr="00C54B1A" w:rsidRDefault="003420E7" w:rsidP="00C54B1A">
            <w:pPr>
              <w:jc w:val="both"/>
              <w:rPr>
                <w:sz w:val="28"/>
                <w:szCs w:val="28"/>
              </w:rPr>
            </w:pPr>
            <w:r w:rsidRPr="00C54B1A">
              <w:rPr>
                <w:sz w:val="28"/>
                <w:szCs w:val="28"/>
              </w:rPr>
              <w:t>+ Điểm TB môn Ngữ văn:</w:t>
            </w:r>
          </w:p>
          <w:p w:rsidR="003420E7" w:rsidRPr="00C54B1A" w:rsidRDefault="003420E7" w:rsidP="00C54B1A">
            <w:pPr>
              <w:jc w:val="both"/>
              <w:rPr>
                <w:sz w:val="28"/>
                <w:szCs w:val="28"/>
                <w:lang w:val="pt-BR"/>
              </w:rPr>
            </w:pPr>
            <w:r w:rsidRPr="00C54B1A">
              <w:rPr>
                <w:sz w:val="28"/>
                <w:szCs w:val="28"/>
                <w:lang w:val="pt-BR"/>
              </w:rPr>
              <w:t>=Average(E3:E15)</w:t>
            </w:r>
          </w:p>
          <w:p w:rsidR="003420E7" w:rsidRPr="00C54B1A" w:rsidRDefault="003420E7" w:rsidP="00C54B1A">
            <w:pPr>
              <w:jc w:val="both"/>
              <w:rPr>
                <w:sz w:val="28"/>
                <w:szCs w:val="28"/>
                <w:lang w:val="pt-BR"/>
              </w:rPr>
            </w:pPr>
          </w:p>
          <w:p w:rsidR="003420E7" w:rsidRPr="00C54B1A" w:rsidRDefault="003420E7" w:rsidP="00C54B1A">
            <w:pPr>
              <w:jc w:val="both"/>
              <w:rPr>
                <w:sz w:val="28"/>
                <w:szCs w:val="28"/>
                <w:lang w:val="pt-BR"/>
              </w:rPr>
            </w:pPr>
          </w:p>
          <w:p w:rsidR="003420E7" w:rsidRPr="00C54B1A" w:rsidRDefault="003420E7" w:rsidP="00C54B1A">
            <w:pPr>
              <w:jc w:val="both"/>
              <w:rPr>
                <w:sz w:val="28"/>
                <w:szCs w:val="28"/>
                <w:lang w:val="pt-BR"/>
              </w:rPr>
            </w:pPr>
          </w:p>
          <w:p w:rsidR="003420E7" w:rsidRPr="00C54B1A" w:rsidRDefault="003420E7" w:rsidP="00C54B1A">
            <w:pPr>
              <w:jc w:val="both"/>
              <w:rPr>
                <w:sz w:val="28"/>
                <w:szCs w:val="28"/>
                <w:lang w:val="pt-BR"/>
              </w:rPr>
            </w:pPr>
            <w:r w:rsidRPr="00C54B1A">
              <w:rPr>
                <w:sz w:val="28"/>
                <w:szCs w:val="28"/>
                <w:lang w:val="pt-BR"/>
              </w:rPr>
              <w:t>c)</w:t>
            </w:r>
          </w:p>
          <w:p w:rsidR="003420E7" w:rsidRPr="00C54B1A" w:rsidRDefault="003420E7" w:rsidP="00C54B1A">
            <w:pPr>
              <w:jc w:val="both"/>
              <w:rPr>
                <w:sz w:val="28"/>
                <w:szCs w:val="28"/>
                <w:lang w:val="pt-BR"/>
              </w:rPr>
            </w:pPr>
          </w:p>
          <w:p w:rsidR="003420E7" w:rsidRPr="00C54B1A" w:rsidRDefault="003420E7" w:rsidP="00C54B1A">
            <w:pPr>
              <w:jc w:val="both"/>
              <w:rPr>
                <w:sz w:val="28"/>
                <w:szCs w:val="28"/>
                <w:lang w:val="pt-BR"/>
              </w:rPr>
            </w:pPr>
          </w:p>
          <w:p w:rsidR="003420E7" w:rsidRPr="00C54B1A" w:rsidRDefault="003420E7" w:rsidP="00C54B1A">
            <w:pPr>
              <w:jc w:val="both"/>
              <w:rPr>
                <w:sz w:val="28"/>
                <w:szCs w:val="28"/>
                <w:lang w:val="pt-BR"/>
              </w:rPr>
            </w:pPr>
          </w:p>
          <w:p w:rsidR="003420E7" w:rsidRPr="00C54B1A" w:rsidRDefault="003420E7" w:rsidP="00C54B1A">
            <w:pPr>
              <w:jc w:val="both"/>
              <w:rPr>
                <w:sz w:val="28"/>
                <w:szCs w:val="28"/>
                <w:lang w:val="pt-BR"/>
              </w:rPr>
            </w:pPr>
          </w:p>
          <w:p w:rsidR="003420E7" w:rsidRPr="00C54B1A" w:rsidRDefault="003420E7" w:rsidP="00C54B1A">
            <w:pPr>
              <w:jc w:val="both"/>
              <w:rPr>
                <w:sz w:val="28"/>
                <w:szCs w:val="28"/>
                <w:lang w:val="pt-BR"/>
              </w:rPr>
            </w:pPr>
          </w:p>
          <w:p w:rsidR="003420E7" w:rsidRPr="00C54B1A" w:rsidRDefault="003420E7" w:rsidP="00C54B1A">
            <w:pPr>
              <w:jc w:val="both"/>
              <w:rPr>
                <w:sz w:val="28"/>
                <w:szCs w:val="28"/>
                <w:lang w:val="pt-BR"/>
              </w:rPr>
            </w:pPr>
          </w:p>
          <w:p w:rsidR="003420E7" w:rsidRPr="00C54B1A" w:rsidRDefault="003420E7" w:rsidP="00C54B1A">
            <w:pPr>
              <w:jc w:val="both"/>
              <w:rPr>
                <w:sz w:val="28"/>
                <w:szCs w:val="28"/>
                <w:lang w:val="pt-BR"/>
              </w:rPr>
            </w:pPr>
            <w:r w:rsidRPr="00C54B1A">
              <w:rPr>
                <w:sz w:val="28"/>
                <w:szCs w:val="28"/>
                <w:lang w:val="pt-BR"/>
              </w:rPr>
              <w:t>- Tìm điểm trung bình cao nhất:</w:t>
            </w:r>
          </w:p>
          <w:p w:rsidR="003420E7" w:rsidRPr="00C54B1A" w:rsidRDefault="003420E7" w:rsidP="00C54B1A">
            <w:pPr>
              <w:jc w:val="both"/>
              <w:rPr>
                <w:sz w:val="28"/>
                <w:szCs w:val="28"/>
                <w:lang w:val="pt-BR"/>
              </w:rPr>
            </w:pPr>
            <w:r w:rsidRPr="00C54B1A">
              <w:rPr>
                <w:sz w:val="28"/>
                <w:szCs w:val="28"/>
                <w:lang w:val="pt-BR"/>
              </w:rPr>
              <w:t>=Max(F3:F15)</w:t>
            </w:r>
          </w:p>
          <w:p w:rsidR="003420E7" w:rsidRPr="00C54B1A" w:rsidRDefault="003420E7" w:rsidP="00C54B1A">
            <w:pPr>
              <w:jc w:val="both"/>
              <w:rPr>
                <w:sz w:val="28"/>
                <w:szCs w:val="28"/>
                <w:lang w:val="pt-BR"/>
              </w:rPr>
            </w:pPr>
            <w:r w:rsidRPr="00C54B1A">
              <w:rPr>
                <w:sz w:val="28"/>
                <w:szCs w:val="28"/>
                <w:lang w:val="pt-BR"/>
              </w:rPr>
              <w:t>- Tìm điểm trung bình thấp nhất:</w:t>
            </w:r>
          </w:p>
          <w:p w:rsidR="003420E7" w:rsidRPr="00C54B1A" w:rsidRDefault="003420E7" w:rsidP="00C54B1A">
            <w:pPr>
              <w:jc w:val="both"/>
              <w:rPr>
                <w:sz w:val="28"/>
                <w:szCs w:val="28"/>
              </w:rPr>
            </w:pPr>
            <w:r w:rsidRPr="00C54B1A">
              <w:rPr>
                <w:sz w:val="28"/>
                <w:szCs w:val="28"/>
              </w:rPr>
              <w:t>=Min(F3:F15)</w:t>
            </w:r>
          </w:p>
        </w:tc>
      </w:tr>
    </w:tbl>
    <w:p w:rsidR="003420E7" w:rsidRDefault="003420E7" w:rsidP="003420E7">
      <w:pPr>
        <w:ind w:left="720"/>
        <w:rPr>
          <w:sz w:val="28"/>
          <w:szCs w:val="28"/>
        </w:rPr>
      </w:pPr>
    </w:p>
    <w:p w:rsidR="0021787B" w:rsidRDefault="0021787B" w:rsidP="003420E7">
      <w:pPr>
        <w:ind w:left="720"/>
        <w:rPr>
          <w:sz w:val="28"/>
          <w:szCs w:val="28"/>
        </w:rPr>
      </w:pPr>
    </w:p>
    <w:p w:rsidR="0021787B" w:rsidRDefault="0021787B" w:rsidP="003420E7">
      <w:pPr>
        <w:ind w:left="720"/>
        <w:rPr>
          <w:sz w:val="28"/>
          <w:szCs w:val="28"/>
        </w:rPr>
      </w:pPr>
    </w:p>
    <w:p w:rsidR="007B3444" w:rsidRDefault="007B3444" w:rsidP="003420E7">
      <w:pPr>
        <w:ind w:left="720"/>
        <w:rPr>
          <w:sz w:val="28"/>
          <w:szCs w:val="28"/>
        </w:rPr>
      </w:pPr>
    </w:p>
    <w:p w:rsidR="007B3444" w:rsidRDefault="007B3444" w:rsidP="003420E7">
      <w:pPr>
        <w:ind w:left="720"/>
        <w:rPr>
          <w:sz w:val="28"/>
          <w:szCs w:val="28"/>
        </w:rPr>
      </w:pPr>
    </w:p>
    <w:p w:rsidR="007B3444" w:rsidRDefault="007B3444" w:rsidP="003420E7">
      <w:pPr>
        <w:ind w:left="720"/>
        <w:rPr>
          <w:sz w:val="28"/>
          <w:szCs w:val="28"/>
        </w:rPr>
      </w:pPr>
    </w:p>
    <w:p w:rsidR="0021787B" w:rsidRPr="003741BC" w:rsidRDefault="0021787B" w:rsidP="003420E7">
      <w:pPr>
        <w:ind w:left="720"/>
        <w:rPr>
          <w:sz w:val="28"/>
          <w:szCs w:val="28"/>
        </w:rPr>
      </w:pPr>
    </w:p>
    <w:tbl>
      <w:tblPr>
        <w:tblW w:w="8751" w:type="dxa"/>
        <w:jc w:val="center"/>
        <w:tblInd w:w="-633"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73"/>
        <w:gridCol w:w="2700"/>
        <w:gridCol w:w="900"/>
        <w:gridCol w:w="923"/>
        <w:gridCol w:w="1119"/>
        <w:gridCol w:w="2536"/>
      </w:tblGrid>
      <w:tr w:rsidR="003420E7" w:rsidRPr="003741BC">
        <w:trPr>
          <w:trHeight w:val="443"/>
          <w:jc w:val="center"/>
        </w:trPr>
        <w:tc>
          <w:tcPr>
            <w:tcW w:w="8751" w:type="dxa"/>
            <w:gridSpan w:val="6"/>
            <w:noWrap/>
            <w:vAlign w:val="bottom"/>
          </w:tcPr>
          <w:p w:rsidR="003420E7" w:rsidRPr="003741BC" w:rsidRDefault="003420E7" w:rsidP="00321978">
            <w:pPr>
              <w:rPr>
                <w:rFonts w:cs="Arial"/>
                <w:b/>
                <w:bCs/>
                <w:sz w:val="28"/>
                <w:szCs w:val="28"/>
              </w:rPr>
            </w:pPr>
          </w:p>
          <w:p w:rsidR="003420E7" w:rsidRPr="003741BC" w:rsidRDefault="003420E7" w:rsidP="00D30D81">
            <w:pPr>
              <w:jc w:val="center"/>
              <w:rPr>
                <w:rFonts w:cs="Arial"/>
                <w:b/>
                <w:bCs/>
                <w:sz w:val="28"/>
                <w:szCs w:val="28"/>
                <w:lang w:val="pt-BR"/>
              </w:rPr>
            </w:pPr>
            <w:r w:rsidRPr="003741BC">
              <w:rPr>
                <w:rFonts w:cs="Arial"/>
                <w:b/>
                <w:bCs/>
                <w:sz w:val="28"/>
                <w:szCs w:val="28"/>
                <w:lang w:val="pt-BR"/>
              </w:rPr>
              <w:t>Bảng điểm lớp em</w:t>
            </w:r>
          </w:p>
        </w:tc>
      </w:tr>
      <w:tr w:rsidR="003420E7" w:rsidRPr="003741BC">
        <w:trPr>
          <w:trHeight w:val="300"/>
          <w:jc w:val="center"/>
        </w:trPr>
        <w:tc>
          <w:tcPr>
            <w:tcW w:w="573" w:type="dxa"/>
            <w:tcBorders>
              <w:right w:val="single" w:sz="4" w:space="0" w:color="auto"/>
            </w:tcBorders>
            <w:noWrap/>
            <w:vAlign w:val="bottom"/>
          </w:tcPr>
          <w:p w:rsidR="003420E7" w:rsidRPr="003741BC" w:rsidRDefault="003420E7" w:rsidP="00321978">
            <w:pPr>
              <w:rPr>
                <w:rFonts w:cs="Arial"/>
                <w:b/>
                <w:bCs/>
                <w:sz w:val="28"/>
                <w:szCs w:val="28"/>
              </w:rPr>
            </w:pPr>
            <w:r w:rsidRPr="003741BC">
              <w:rPr>
                <w:rFonts w:cs="Arial"/>
                <w:b/>
                <w:bCs/>
                <w:sz w:val="28"/>
                <w:szCs w:val="28"/>
              </w:rPr>
              <w:t>Stt</w:t>
            </w:r>
          </w:p>
        </w:tc>
        <w:tc>
          <w:tcPr>
            <w:tcW w:w="2700" w:type="dxa"/>
            <w:tcBorders>
              <w:left w:val="single" w:sz="4" w:space="0" w:color="auto"/>
              <w:right w:val="single" w:sz="4" w:space="0" w:color="auto"/>
            </w:tcBorders>
            <w:noWrap/>
            <w:vAlign w:val="bottom"/>
          </w:tcPr>
          <w:p w:rsidR="003420E7" w:rsidRPr="003741BC" w:rsidRDefault="003420E7" w:rsidP="00321978">
            <w:pPr>
              <w:rPr>
                <w:rFonts w:cs="Arial"/>
                <w:b/>
                <w:bCs/>
                <w:sz w:val="28"/>
                <w:szCs w:val="28"/>
              </w:rPr>
            </w:pPr>
            <w:r w:rsidRPr="003741BC">
              <w:rPr>
                <w:rFonts w:cs="Arial"/>
                <w:b/>
                <w:bCs/>
                <w:sz w:val="28"/>
                <w:szCs w:val="28"/>
              </w:rPr>
              <w:t>Họ và tên</w:t>
            </w:r>
          </w:p>
        </w:tc>
        <w:tc>
          <w:tcPr>
            <w:tcW w:w="900" w:type="dxa"/>
            <w:tcBorders>
              <w:left w:val="single" w:sz="4" w:space="0" w:color="auto"/>
              <w:right w:val="single" w:sz="4" w:space="0" w:color="auto"/>
            </w:tcBorders>
            <w:noWrap/>
            <w:vAlign w:val="bottom"/>
          </w:tcPr>
          <w:p w:rsidR="003420E7" w:rsidRPr="003741BC" w:rsidRDefault="003420E7" w:rsidP="00321978">
            <w:pPr>
              <w:rPr>
                <w:rFonts w:cs="Arial"/>
                <w:b/>
                <w:bCs/>
                <w:sz w:val="28"/>
                <w:szCs w:val="28"/>
              </w:rPr>
            </w:pPr>
            <w:r w:rsidRPr="003741BC">
              <w:rPr>
                <w:rFonts w:cs="Arial"/>
                <w:b/>
                <w:bCs/>
                <w:sz w:val="28"/>
                <w:szCs w:val="28"/>
              </w:rPr>
              <w:t>Toán</w:t>
            </w:r>
          </w:p>
        </w:tc>
        <w:tc>
          <w:tcPr>
            <w:tcW w:w="923" w:type="dxa"/>
            <w:tcBorders>
              <w:left w:val="single" w:sz="4" w:space="0" w:color="auto"/>
              <w:right w:val="single" w:sz="4" w:space="0" w:color="auto"/>
            </w:tcBorders>
            <w:noWrap/>
            <w:vAlign w:val="bottom"/>
          </w:tcPr>
          <w:p w:rsidR="003420E7" w:rsidRPr="003741BC" w:rsidRDefault="003420E7" w:rsidP="00321978">
            <w:pPr>
              <w:rPr>
                <w:rFonts w:cs="Arial"/>
                <w:b/>
                <w:bCs/>
                <w:sz w:val="28"/>
                <w:szCs w:val="28"/>
              </w:rPr>
            </w:pPr>
            <w:r w:rsidRPr="003741BC">
              <w:rPr>
                <w:rFonts w:cs="Arial"/>
                <w:b/>
                <w:bCs/>
                <w:sz w:val="28"/>
                <w:szCs w:val="28"/>
              </w:rPr>
              <w:t>Vật lý</w:t>
            </w:r>
          </w:p>
        </w:tc>
        <w:tc>
          <w:tcPr>
            <w:tcW w:w="1119" w:type="dxa"/>
            <w:tcBorders>
              <w:left w:val="single" w:sz="4" w:space="0" w:color="auto"/>
              <w:right w:val="single" w:sz="4" w:space="0" w:color="auto"/>
            </w:tcBorders>
            <w:noWrap/>
            <w:vAlign w:val="bottom"/>
          </w:tcPr>
          <w:p w:rsidR="003420E7" w:rsidRPr="003741BC" w:rsidRDefault="003420E7" w:rsidP="00321978">
            <w:pPr>
              <w:rPr>
                <w:rFonts w:cs="Arial"/>
                <w:b/>
                <w:bCs/>
                <w:sz w:val="28"/>
                <w:szCs w:val="28"/>
              </w:rPr>
            </w:pPr>
            <w:r w:rsidRPr="003741BC">
              <w:rPr>
                <w:rFonts w:cs="Arial"/>
                <w:b/>
                <w:bCs/>
                <w:sz w:val="28"/>
                <w:szCs w:val="28"/>
              </w:rPr>
              <w:t>Ngữ văn</w:t>
            </w:r>
          </w:p>
        </w:tc>
        <w:tc>
          <w:tcPr>
            <w:tcW w:w="2536" w:type="dxa"/>
            <w:tcBorders>
              <w:left w:val="single" w:sz="4" w:space="0" w:color="auto"/>
            </w:tcBorders>
            <w:noWrap/>
            <w:vAlign w:val="bottom"/>
          </w:tcPr>
          <w:p w:rsidR="003420E7" w:rsidRPr="003741BC" w:rsidRDefault="003420E7" w:rsidP="00321978">
            <w:pPr>
              <w:rPr>
                <w:rFonts w:cs="Arial"/>
                <w:b/>
                <w:bCs/>
                <w:sz w:val="28"/>
                <w:szCs w:val="28"/>
              </w:rPr>
            </w:pPr>
            <w:r w:rsidRPr="003741BC">
              <w:rPr>
                <w:rFonts w:cs="Arial"/>
                <w:b/>
                <w:bCs/>
                <w:sz w:val="28"/>
                <w:szCs w:val="28"/>
              </w:rPr>
              <w:t>Điểm trung bình</w:t>
            </w: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1</w:t>
            </w: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Đinh Vạn Hoang An</w:t>
            </w:r>
          </w:p>
        </w:tc>
        <w:tc>
          <w:tcPr>
            <w:tcW w:w="900"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923"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7</w:t>
            </w:r>
          </w:p>
        </w:tc>
        <w:tc>
          <w:tcPr>
            <w:tcW w:w="1119"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2536" w:type="dxa"/>
            <w:tcBorders>
              <w:lef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7.8</w:t>
            </w: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2</w:t>
            </w: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Lê Thị Hoài An</w:t>
            </w:r>
          </w:p>
        </w:tc>
        <w:tc>
          <w:tcPr>
            <w:tcW w:w="900"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923"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1119"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2536" w:type="dxa"/>
            <w:tcBorders>
              <w:lef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8.0</w:t>
            </w: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3</w:t>
            </w: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Lê Thái Anh</w:t>
            </w:r>
          </w:p>
        </w:tc>
        <w:tc>
          <w:tcPr>
            <w:tcW w:w="900"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923"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1119"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7</w:t>
            </w:r>
          </w:p>
        </w:tc>
        <w:tc>
          <w:tcPr>
            <w:tcW w:w="2536" w:type="dxa"/>
            <w:tcBorders>
              <w:lef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7.6</w:t>
            </w: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4</w:t>
            </w: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smartTag w:uri="urn:schemas-microsoft-com:office:smarttags" w:element="place">
              <w:smartTag w:uri="urn:schemas-microsoft-com:office:smarttags" w:element="City">
                <w:r w:rsidRPr="003741BC">
                  <w:rPr>
                    <w:rFonts w:cs="Arial"/>
                    <w:sz w:val="28"/>
                    <w:szCs w:val="28"/>
                  </w:rPr>
                  <w:t>Phạm</w:t>
                </w:r>
              </w:smartTag>
              <w:r w:rsidRPr="003741BC">
                <w:rPr>
                  <w:rFonts w:cs="Arial"/>
                  <w:sz w:val="28"/>
                  <w:szCs w:val="28"/>
                </w:rPr>
                <w:t xml:space="preserve"> </w:t>
              </w:r>
              <w:smartTag w:uri="urn:schemas-microsoft-com:office:smarttags" w:element="State">
                <w:r w:rsidRPr="003741BC">
                  <w:rPr>
                    <w:rFonts w:cs="Arial"/>
                    <w:sz w:val="28"/>
                    <w:szCs w:val="28"/>
                  </w:rPr>
                  <w:t>Nh</w:t>
                </w:r>
                <w:r w:rsidRPr="003741BC">
                  <w:rPr>
                    <w:rFonts w:cs="Arial"/>
                    <w:sz w:val="28"/>
                    <w:szCs w:val="28"/>
                  </w:rPr>
                  <w:softHyphen/>
                </w:r>
              </w:smartTag>
            </w:smartTag>
            <w:r w:rsidRPr="003741BC">
              <w:rPr>
                <w:rFonts w:cs="Arial"/>
                <w:sz w:val="28"/>
                <w:szCs w:val="28"/>
              </w:rPr>
              <w:t xml:space="preserve"> Anh</w:t>
            </w:r>
          </w:p>
        </w:tc>
        <w:tc>
          <w:tcPr>
            <w:tcW w:w="900"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9</w:t>
            </w:r>
          </w:p>
        </w:tc>
        <w:tc>
          <w:tcPr>
            <w:tcW w:w="923"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10</w:t>
            </w:r>
          </w:p>
        </w:tc>
        <w:tc>
          <w:tcPr>
            <w:tcW w:w="1119"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10</w:t>
            </w:r>
          </w:p>
        </w:tc>
        <w:tc>
          <w:tcPr>
            <w:tcW w:w="2536" w:type="dxa"/>
            <w:tcBorders>
              <w:lef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9.6</w:t>
            </w: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5</w:t>
            </w: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Vũ Việt Anh</w:t>
            </w:r>
          </w:p>
        </w:tc>
        <w:tc>
          <w:tcPr>
            <w:tcW w:w="900"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923"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6</w:t>
            </w:r>
          </w:p>
        </w:tc>
        <w:tc>
          <w:tcPr>
            <w:tcW w:w="1119"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2536" w:type="dxa"/>
            <w:tcBorders>
              <w:lef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7.6</w:t>
            </w: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6</w:t>
            </w: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Phạm Thanh Bình</w:t>
            </w:r>
          </w:p>
        </w:tc>
        <w:tc>
          <w:tcPr>
            <w:tcW w:w="900"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923"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9</w:t>
            </w:r>
          </w:p>
        </w:tc>
        <w:tc>
          <w:tcPr>
            <w:tcW w:w="1119"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9</w:t>
            </w:r>
          </w:p>
        </w:tc>
        <w:tc>
          <w:tcPr>
            <w:tcW w:w="2536" w:type="dxa"/>
            <w:tcBorders>
              <w:lef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8.6</w:t>
            </w: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7</w:t>
            </w: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Trần Quốc Bình</w:t>
            </w:r>
          </w:p>
        </w:tc>
        <w:tc>
          <w:tcPr>
            <w:tcW w:w="900"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923"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1119"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9</w:t>
            </w:r>
          </w:p>
        </w:tc>
        <w:tc>
          <w:tcPr>
            <w:tcW w:w="2536" w:type="dxa"/>
            <w:tcBorders>
              <w:lef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8.4</w:t>
            </w: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8</w:t>
            </w: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Nguyễn Linh Chi</w:t>
            </w:r>
          </w:p>
        </w:tc>
        <w:tc>
          <w:tcPr>
            <w:tcW w:w="900"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7</w:t>
            </w:r>
          </w:p>
        </w:tc>
        <w:tc>
          <w:tcPr>
            <w:tcW w:w="923"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6</w:t>
            </w:r>
          </w:p>
        </w:tc>
        <w:tc>
          <w:tcPr>
            <w:tcW w:w="1119"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2536" w:type="dxa"/>
            <w:tcBorders>
              <w:lef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7.2</w:t>
            </w: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9</w:t>
            </w: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Vũ Xuân C</w:t>
            </w:r>
            <w:r w:rsidRPr="003741BC">
              <w:rPr>
                <w:rFonts w:cs="Arial"/>
                <w:sz w:val="28"/>
                <w:szCs w:val="28"/>
              </w:rPr>
              <w:softHyphen/>
              <w:t>ơng</w:t>
            </w:r>
          </w:p>
        </w:tc>
        <w:tc>
          <w:tcPr>
            <w:tcW w:w="900"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923"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7</w:t>
            </w:r>
          </w:p>
        </w:tc>
        <w:tc>
          <w:tcPr>
            <w:tcW w:w="1119"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2536" w:type="dxa"/>
            <w:tcBorders>
              <w:lef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7.8</w:t>
            </w: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10</w:t>
            </w: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Trần Quốc Đạt</w:t>
            </w:r>
          </w:p>
        </w:tc>
        <w:tc>
          <w:tcPr>
            <w:tcW w:w="900"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10</w:t>
            </w:r>
          </w:p>
        </w:tc>
        <w:tc>
          <w:tcPr>
            <w:tcW w:w="923"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9</w:t>
            </w:r>
          </w:p>
        </w:tc>
        <w:tc>
          <w:tcPr>
            <w:tcW w:w="1119"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9</w:t>
            </w:r>
          </w:p>
        </w:tc>
        <w:tc>
          <w:tcPr>
            <w:tcW w:w="2536" w:type="dxa"/>
            <w:tcBorders>
              <w:lef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9.4</w:t>
            </w: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11</w:t>
            </w: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Nguyễn Anh Duy</w:t>
            </w:r>
          </w:p>
        </w:tc>
        <w:tc>
          <w:tcPr>
            <w:tcW w:w="900"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923"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7</w:t>
            </w:r>
          </w:p>
        </w:tc>
        <w:tc>
          <w:tcPr>
            <w:tcW w:w="1119"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2536" w:type="dxa"/>
            <w:tcBorders>
              <w:lef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7.8</w:t>
            </w: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12</w:t>
            </w: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Nguyễn Trung Dũng</w:t>
            </w:r>
          </w:p>
        </w:tc>
        <w:tc>
          <w:tcPr>
            <w:tcW w:w="900"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923"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7</w:t>
            </w:r>
          </w:p>
        </w:tc>
        <w:tc>
          <w:tcPr>
            <w:tcW w:w="1119"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2536" w:type="dxa"/>
            <w:tcBorders>
              <w:lef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7.8</w:t>
            </w: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13</w:t>
            </w: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Trần Hoàng Hà</w:t>
            </w:r>
          </w:p>
        </w:tc>
        <w:tc>
          <w:tcPr>
            <w:tcW w:w="900"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923"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1119"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7</w:t>
            </w:r>
          </w:p>
        </w:tc>
        <w:tc>
          <w:tcPr>
            <w:tcW w:w="2536" w:type="dxa"/>
            <w:tcBorders>
              <w:lef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7.6</w:t>
            </w:r>
          </w:p>
        </w:tc>
      </w:tr>
      <w:tr w:rsidR="003420E7" w:rsidRPr="003741BC">
        <w:trPr>
          <w:trHeight w:val="300"/>
          <w:jc w:val="center"/>
        </w:trPr>
        <w:tc>
          <w:tcPr>
            <w:tcW w:w="573" w:type="dxa"/>
            <w:tcBorders>
              <w:right w:val="single" w:sz="4" w:space="0" w:color="auto"/>
            </w:tcBorders>
            <w:noWrap/>
            <w:vAlign w:val="bottom"/>
          </w:tcPr>
          <w:p w:rsidR="003420E7" w:rsidRPr="003741BC" w:rsidRDefault="003420E7" w:rsidP="00321978">
            <w:pPr>
              <w:rPr>
                <w:rFonts w:cs="Arial"/>
                <w:sz w:val="28"/>
                <w:szCs w:val="28"/>
              </w:rPr>
            </w:pP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2942" w:type="dxa"/>
            <w:gridSpan w:val="3"/>
            <w:tcBorders>
              <w:left w:val="single" w:sz="4" w:space="0" w:color="auto"/>
              <w:right w:val="single" w:sz="4" w:space="0" w:color="auto"/>
            </w:tcBorders>
            <w:noWrap/>
            <w:vAlign w:val="bottom"/>
          </w:tcPr>
          <w:p w:rsidR="003420E7" w:rsidRPr="003741BC" w:rsidRDefault="003420E7" w:rsidP="00321978">
            <w:pPr>
              <w:rPr>
                <w:rFonts w:cs="Arial"/>
                <w:b/>
                <w:bCs/>
                <w:sz w:val="28"/>
                <w:szCs w:val="28"/>
              </w:rPr>
            </w:pPr>
            <w:r w:rsidRPr="003741BC">
              <w:rPr>
                <w:rFonts w:cs="Arial"/>
                <w:b/>
                <w:bCs/>
                <w:sz w:val="28"/>
                <w:szCs w:val="28"/>
              </w:rPr>
              <w:t>Điểm TB cả lớp</w:t>
            </w:r>
          </w:p>
        </w:tc>
        <w:tc>
          <w:tcPr>
            <w:tcW w:w="2536" w:type="dxa"/>
            <w:tcBorders>
              <w:lef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8.1</w:t>
            </w: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321978">
            <w:pPr>
              <w:rPr>
                <w:rFonts w:cs="Arial"/>
                <w:sz w:val="28"/>
                <w:szCs w:val="28"/>
              </w:rPr>
            </w:pP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9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923"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1119"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2536" w:type="dxa"/>
            <w:tcBorders>
              <w:left w:val="single" w:sz="4" w:space="0" w:color="auto"/>
            </w:tcBorders>
            <w:noWrap/>
            <w:vAlign w:val="bottom"/>
          </w:tcPr>
          <w:p w:rsidR="003420E7" w:rsidRPr="003741BC" w:rsidRDefault="003420E7" w:rsidP="00321978">
            <w:pPr>
              <w:rPr>
                <w:rFonts w:cs="Arial"/>
                <w:sz w:val="28"/>
                <w:szCs w:val="28"/>
              </w:rPr>
            </w:pP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321978">
            <w:pPr>
              <w:rPr>
                <w:rFonts w:cs="Arial"/>
                <w:sz w:val="28"/>
                <w:szCs w:val="28"/>
              </w:rPr>
            </w:pP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9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923"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1119"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2536" w:type="dxa"/>
            <w:tcBorders>
              <w:left w:val="single" w:sz="4" w:space="0" w:color="auto"/>
            </w:tcBorders>
            <w:noWrap/>
            <w:vAlign w:val="bottom"/>
          </w:tcPr>
          <w:p w:rsidR="003420E7" w:rsidRPr="003741BC" w:rsidRDefault="003420E7" w:rsidP="00321978">
            <w:pPr>
              <w:rPr>
                <w:rFonts w:cs="Arial"/>
                <w:sz w:val="28"/>
                <w:szCs w:val="28"/>
              </w:rPr>
            </w:pP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321978">
            <w:pPr>
              <w:rPr>
                <w:rFonts w:cs="Arial"/>
                <w:sz w:val="28"/>
                <w:szCs w:val="28"/>
              </w:rPr>
            </w:pP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9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923"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1119"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2536" w:type="dxa"/>
            <w:tcBorders>
              <w:left w:val="single" w:sz="4" w:space="0" w:color="auto"/>
            </w:tcBorders>
            <w:noWrap/>
            <w:vAlign w:val="bottom"/>
          </w:tcPr>
          <w:p w:rsidR="003420E7" w:rsidRPr="003741BC" w:rsidRDefault="003420E7" w:rsidP="00321978">
            <w:pPr>
              <w:rPr>
                <w:rFonts w:cs="Arial"/>
                <w:sz w:val="28"/>
                <w:szCs w:val="28"/>
              </w:rPr>
            </w:pP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321978">
            <w:pPr>
              <w:rPr>
                <w:rFonts w:cs="Arial"/>
                <w:sz w:val="28"/>
                <w:szCs w:val="28"/>
              </w:rPr>
            </w:pP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9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923"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1119"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2536" w:type="dxa"/>
            <w:tcBorders>
              <w:left w:val="single" w:sz="4" w:space="0" w:color="auto"/>
            </w:tcBorders>
            <w:noWrap/>
            <w:vAlign w:val="bottom"/>
          </w:tcPr>
          <w:p w:rsidR="003420E7" w:rsidRPr="003741BC" w:rsidRDefault="003420E7" w:rsidP="00321978">
            <w:pPr>
              <w:rPr>
                <w:rFonts w:cs="Arial"/>
                <w:sz w:val="28"/>
                <w:szCs w:val="28"/>
              </w:rPr>
            </w:pP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321978">
            <w:pPr>
              <w:rPr>
                <w:rFonts w:cs="Arial"/>
                <w:sz w:val="28"/>
                <w:szCs w:val="28"/>
              </w:rPr>
            </w:pP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9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Toán</w:t>
            </w:r>
          </w:p>
        </w:tc>
        <w:tc>
          <w:tcPr>
            <w:tcW w:w="923"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Vật lý</w:t>
            </w:r>
          </w:p>
        </w:tc>
        <w:tc>
          <w:tcPr>
            <w:tcW w:w="1119"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Ngữ văn</w:t>
            </w:r>
          </w:p>
        </w:tc>
        <w:tc>
          <w:tcPr>
            <w:tcW w:w="2536" w:type="dxa"/>
            <w:tcBorders>
              <w:left w:val="single" w:sz="4" w:space="0" w:color="auto"/>
            </w:tcBorders>
            <w:noWrap/>
            <w:vAlign w:val="bottom"/>
          </w:tcPr>
          <w:p w:rsidR="003420E7" w:rsidRPr="003741BC" w:rsidRDefault="003420E7" w:rsidP="00321978">
            <w:pPr>
              <w:rPr>
                <w:rFonts w:cs="Arial"/>
                <w:sz w:val="28"/>
                <w:szCs w:val="28"/>
              </w:rPr>
            </w:pP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321978">
            <w:pPr>
              <w:rPr>
                <w:rFonts w:cs="Arial"/>
                <w:sz w:val="28"/>
                <w:szCs w:val="28"/>
              </w:rPr>
            </w:pP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lang w:val="pt-BR"/>
              </w:rPr>
            </w:pPr>
            <w:r w:rsidRPr="003741BC">
              <w:rPr>
                <w:rFonts w:cs="Arial"/>
                <w:sz w:val="28"/>
                <w:szCs w:val="28"/>
                <w:lang w:val="pt-BR"/>
              </w:rPr>
              <w:t>Điểm trung bình môn</w:t>
            </w:r>
          </w:p>
        </w:tc>
        <w:tc>
          <w:tcPr>
            <w:tcW w:w="900" w:type="dxa"/>
            <w:tcBorders>
              <w:left w:val="single" w:sz="4" w:space="0" w:color="auto"/>
              <w:righ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8.2</w:t>
            </w:r>
          </w:p>
        </w:tc>
        <w:tc>
          <w:tcPr>
            <w:tcW w:w="923" w:type="dxa"/>
            <w:tcBorders>
              <w:left w:val="single" w:sz="4" w:space="0" w:color="auto"/>
              <w:righ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7.7</w:t>
            </w:r>
          </w:p>
        </w:tc>
        <w:tc>
          <w:tcPr>
            <w:tcW w:w="1119" w:type="dxa"/>
            <w:tcBorders>
              <w:left w:val="single" w:sz="4" w:space="0" w:color="auto"/>
              <w:righ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8.2</w:t>
            </w:r>
          </w:p>
        </w:tc>
        <w:tc>
          <w:tcPr>
            <w:tcW w:w="2536" w:type="dxa"/>
            <w:tcBorders>
              <w:left w:val="single" w:sz="4" w:space="0" w:color="auto"/>
            </w:tcBorders>
            <w:noWrap/>
            <w:vAlign w:val="bottom"/>
          </w:tcPr>
          <w:p w:rsidR="003420E7" w:rsidRPr="003741BC" w:rsidRDefault="003420E7" w:rsidP="00321978">
            <w:pPr>
              <w:rPr>
                <w:rFonts w:cs="Arial"/>
                <w:sz w:val="28"/>
                <w:szCs w:val="28"/>
              </w:rPr>
            </w:pP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321978">
            <w:pPr>
              <w:rPr>
                <w:rFonts w:cs="Arial"/>
                <w:sz w:val="28"/>
                <w:szCs w:val="28"/>
              </w:rPr>
            </w:pP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9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923"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1119"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2536" w:type="dxa"/>
            <w:tcBorders>
              <w:left w:val="single" w:sz="4" w:space="0" w:color="auto"/>
            </w:tcBorders>
            <w:noWrap/>
            <w:vAlign w:val="bottom"/>
          </w:tcPr>
          <w:p w:rsidR="003420E7" w:rsidRPr="003741BC" w:rsidRDefault="003420E7" w:rsidP="00321978">
            <w:pPr>
              <w:rPr>
                <w:rFonts w:cs="Arial"/>
                <w:sz w:val="28"/>
                <w:szCs w:val="28"/>
              </w:rPr>
            </w:pPr>
          </w:p>
        </w:tc>
      </w:tr>
      <w:tr w:rsidR="003420E7" w:rsidRPr="003741BC">
        <w:trPr>
          <w:trHeight w:val="300"/>
          <w:jc w:val="center"/>
        </w:trPr>
        <w:tc>
          <w:tcPr>
            <w:tcW w:w="573" w:type="dxa"/>
            <w:tcBorders>
              <w:right w:val="single" w:sz="4" w:space="0" w:color="auto"/>
            </w:tcBorders>
            <w:noWrap/>
            <w:vAlign w:val="bottom"/>
          </w:tcPr>
          <w:p w:rsidR="003420E7" w:rsidRPr="003741BC" w:rsidRDefault="003420E7" w:rsidP="00321978">
            <w:pPr>
              <w:rPr>
                <w:rFonts w:cs="Arial"/>
                <w:sz w:val="28"/>
                <w:szCs w:val="28"/>
              </w:rPr>
            </w:pP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2942" w:type="dxa"/>
            <w:gridSpan w:val="3"/>
            <w:tcBorders>
              <w:left w:val="single" w:sz="4" w:space="0" w:color="auto"/>
              <w:right w:val="single" w:sz="4" w:space="0" w:color="auto"/>
            </w:tcBorders>
            <w:noWrap/>
            <w:vAlign w:val="bottom"/>
          </w:tcPr>
          <w:p w:rsidR="003420E7" w:rsidRPr="003741BC" w:rsidRDefault="003420E7" w:rsidP="00321978">
            <w:pPr>
              <w:rPr>
                <w:rFonts w:cs="Arial"/>
                <w:b/>
                <w:bCs/>
                <w:sz w:val="28"/>
                <w:szCs w:val="28"/>
                <w:lang w:val="pt-BR"/>
              </w:rPr>
            </w:pPr>
            <w:r w:rsidRPr="003741BC">
              <w:rPr>
                <w:rFonts w:cs="Arial"/>
                <w:b/>
                <w:bCs/>
                <w:sz w:val="28"/>
                <w:szCs w:val="28"/>
                <w:lang w:val="pt-BR"/>
              </w:rPr>
              <w:t>Điểm TB cao nhât</w:t>
            </w:r>
          </w:p>
        </w:tc>
        <w:tc>
          <w:tcPr>
            <w:tcW w:w="2536" w:type="dxa"/>
            <w:tcBorders>
              <w:lef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9.6</w:t>
            </w:r>
          </w:p>
        </w:tc>
      </w:tr>
      <w:tr w:rsidR="003420E7" w:rsidRPr="003741BC">
        <w:trPr>
          <w:trHeight w:val="300"/>
          <w:jc w:val="center"/>
        </w:trPr>
        <w:tc>
          <w:tcPr>
            <w:tcW w:w="573" w:type="dxa"/>
            <w:tcBorders>
              <w:right w:val="single" w:sz="4" w:space="0" w:color="auto"/>
            </w:tcBorders>
            <w:noWrap/>
            <w:vAlign w:val="bottom"/>
          </w:tcPr>
          <w:p w:rsidR="003420E7" w:rsidRPr="003741BC" w:rsidRDefault="003420E7" w:rsidP="00321978">
            <w:pPr>
              <w:rPr>
                <w:rFonts w:cs="Arial"/>
                <w:sz w:val="28"/>
                <w:szCs w:val="28"/>
              </w:rPr>
            </w:pP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2942" w:type="dxa"/>
            <w:gridSpan w:val="3"/>
            <w:tcBorders>
              <w:left w:val="single" w:sz="4" w:space="0" w:color="auto"/>
              <w:right w:val="single" w:sz="4" w:space="0" w:color="auto"/>
            </w:tcBorders>
            <w:noWrap/>
            <w:vAlign w:val="bottom"/>
          </w:tcPr>
          <w:p w:rsidR="003420E7" w:rsidRPr="003741BC" w:rsidRDefault="003420E7" w:rsidP="00321978">
            <w:pPr>
              <w:rPr>
                <w:rFonts w:cs="Arial"/>
                <w:b/>
                <w:bCs/>
                <w:sz w:val="28"/>
                <w:szCs w:val="28"/>
              </w:rPr>
            </w:pPr>
            <w:r w:rsidRPr="003741BC">
              <w:rPr>
                <w:rFonts w:cs="Arial"/>
                <w:b/>
                <w:bCs/>
                <w:sz w:val="28"/>
                <w:szCs w:val="28"/>
              </w:rPr>
              <w:t>Điểm TB thấp nhất</w:t>
            </w:r>
          </w:p>
        </w:tc>
        <w:tc>
          <w:tcPr>
            <w:tcW w:w="2536" w:type="dxa"/>
            <w:tcBorders>
              <w:lef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7.2</w:t>
            </w: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321978">
            <w:pPr>
              <w:rPr>
                <w:rFonts w:cs="Arial"/>
                <w:sz w:val="28"/>
                <w:szCs w:val="28"/>
              </w:rPr>
            </w:pP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9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923"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1119"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2536" w:type="dxa"/>
            <w:tcBorders>
              <w:left w:val="single" w:sz="4" w:space="0" w:color="auto"/>
            </w:tcBorders>
            <w:noWrap/>
            <w:vAlign w:val="bottom"/>
          </w:tcPr>
          <w:p w:rsidR="003420E7" w:rsidRPr="003741BC" w:rsidRDefault="003420E7" w:rsidP="00321978">
            <w:pPr>
              <w:rPr>
                <w:rFonts w:cs="Arial"/>
                <w:sz w:val="28"/>
                <w:szCs w:val="28"/>
              </w:rPr>
            </w:pPr>
          </w:p>
        </w:tc>
      </w:tr>
    </w:tbl>
    <w:p w:rsidR="003420E7" w:rsidRPr="003741BC" w:rsidRDefault="003420E7" w:rsidP="003420E7">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4455"/>
      </w:tblGrid>
      <w:tr w:rsidR="003420E7" w:rsidRPr="00C54B1A">
        <w:tc>
          <w:tcPr>
            <w:tcW w:w="4725" w:type="dxa"/>
            <w:shd w:val="clear" w:color="auto" w:fill="auto"/>
          </w:tcPr>
          <w:p w:rsidR="003420E7" w:rsidRPr="00C54B1A" w:rsidRDefault="003420E7" w:rsidP="00321978">
            <w:pPr>
              <w:rPr>
                <w:i/>
                <w:sz w:val="28"/>
                <w:szCs w:val="28"/>
              </w:rPr>
            </w:pPr>
            <w:r w:rsidRPr="00C54B1A">
              <w:rPr>
                <w:sz w:val="28"/>
                <w:szCs w:val="28"/>
              </w:rPr>
              <w:t xml:space="preserve"> </w:t>
            </w:r>
            <w:r w:rsidRPr="00C54B1A">
              <w:rPr>
                <w:b/>
                <w:sz w:val="28"/>
                <w:szCs w:val="28"/>
              </w:rPr>
              <w:t>Hoạt động 2</w:t>
            </w:r>
            <w:r w:rsidR="0031306B" w:rsidRPr="00C54B1A">
              <w:rPr>
                <w:sz w:val="28"/>
                <w:szCs w:val="28"/>
              </w:rPr>
              <w:t xml:space="preserve"> </w:t>
            </w:r>
          </w:p>
          <w:p w:rsidR="0031306B" w:rsidRPr="00C54B1A" w:rsidRDefault="0031306B" w:rsidP="00321978">
            <w:pPr>
              <w:rPr>
                <w:b/>
                <w:sz w:val="28"/>
                <w:szCs w:val="28"/>
              </w:rPr>
            </w:pPr>
          </w:p>
          <w:p w:rsidR="003420E7" w:rsidRPr="00C54B1A" w:rsidRDefault="003420E7" w:rsidP="00321978">
            <w:pPr>
              <w:rPr>
                <w:sz w:val="28"/>
                <w:szCs w:val="28"/>
              </w:rPr>
            </w:pPr>
            <w:r w:rsidRPr="00C54B1A">
              <w:rPr>
                <w:sz w:val="28"/>
                <w:szCs w:val="28"/>
              </w:rPr>
              <w:t>GV yêu cầu HS lập trang tính theo hình 31 SGK trang 35.</w:t>
            </w:r>
          </w:p>
          <w:p w:rsidR="003420E7" w:rsidRPr="00C54B1A" w:rsidRDefault="003420E7" w:rsidP="00321978">
            <w:pPr>
              <w:rPr>
                <w:sz w:val="28"/>
                <w:szCs w:val="28"/>
              </w:rPr>
            </w:pPr>
            <w:r w:rsidRPr="00C54B1A">
              <w:rPr>
                <w:sz w:val="28"/>
                <w:szCs w:val="28"/>
              </w:rPr>
              <w:t>HS lập trang tính theo hình 31.</w:t>
            </w:r>
          </w:p>
          <w:p w:rsidR="003420E7" w:rsidRPr="00C54B1A" w:rsidRDefault="003420E7" w:rsidP="00321978">
            <w:pPr>
              <w:rPr>
                <w:sz w:val="28"/>
                <w:szCs w:val="28"/>
              </w:rPr>
            </w:pPr>
          </w:p>
          <w:p w:rsidR="003420E7" w:rsidRPr="00C54B1A" w:rsidRDefault="003420E7" w:rsidP="00321978">
            <w:pPr>
              <w:rPr>
                <w:sz w:val="28"/>
                <w:szCs w:val="28"/>
              </w:rPr>
            </w:pPr>
            <w:r w:rsidRPr="00C54B1A">
              <w:rPr>
                <w:sz w:val="28"/>
                <w:szCs w:val="28"/>
              </w:rPr>
              <w:t>GV hướng dẫn HS thực hiện tính tổng giá trị sản xuất theo từng năm.</w:t>
            </w:r>
          </w:p>
          <w:p w:rsidR="003420E7" w:rsidRPr="00C54B1A" w:rsidRDefault="003420E7" w:rsidP="00321978">
            <w:pPr>
              <w:rPr>
                <w:sz w:val="28"/>
                <w:szCs w:val="28"/>
              </w:rPr>
            </w:pPr>
          </w:p>
          <w:p w:rsidR="003420E7" w:rsidRPr="00C54B1A" w:rsidRDefault="003420E7" w:rsidP="00321978">
            <w:pPr>
              <w:rPr>
                <w:sz w:val="28"/>
                <w:szCs w:val="28"/>
              </w:rPr>
            </w:pPr>
            <w:r w:rsidRPr="00C54B1A">
              <w:rPr>
                <w:sz w:val="28"/>
                <w:szCs w:val="28"/>
              </w:rPr>
              <w:t>- Tính tổng sản xuất theo năm.</w:t>
            </w:r>
          </w:p>
          <w:p w:rsidR="003420E7" w:rsidRPr="00C54B1A" w:rsidRDefault="003420E7" w:rsidP="00321978">
            <w:pPr>
              <w:rPr>
                <w:sz w:val="28"/>
                <w:szCs w:val="28"/>
              </w:rPr>
            </w:pPr>
            <w:r w:rsidRPr="00C54B1A">
              <w:rPr>
                <w:sz w:val="28"/>
                <w:szCs w:val="28"/>
              </w:rPr>
              <w:t>=Sum(B4:D4)</w:t>
            </w:r>
          </w:p>
          <w:p w:rsidR="003420E7" w:rsidRPr="00C54B1A" w:rsidRDefault="003420E7" w:rsidP="00321978">
            <w:pPr>
              <w:rPr>
                <w:sz w:val="28"/>
                <w:szCs w:val="28"/>
              </w:rPr>
            </w:pPr>
            <w:r w:rsidRPr="00C54B1A">
              <w:rPr>
                <w:sz w:val="28"/>
                <w:szCs w:val="28"/>
              </w:rPr>
              <w:t>Thực hiện sao chép công thức xuống các ô cần thực hiện phép tính.</w:t>
            </w:r>
          </w:p>
          <w:p w:rsidR="003420E7" w:rsidRPr="00C54B1A" w:rsidRDefault="003420E7" w:rsidP="00321978">
            <w:pPr>
              <w:rPr>
                <w:sz w:val="28"/>
                <w:szCs w:val="28"/>
              </w:rPr>
            </w:pPr>
            <w:r w:rsidRPr="00C54B1A">
              <w:rPr>
                <w:sz w:val="28"/>
                <w:szCs w:val="28"/>
              </w:rPr>
              <w:t>HS thực hành trên máy tính.</w:t>
            </w:r>
          </w:p>
          <w:p w:rsidR="003420E7" w:rsidRPr="00C54B1A" w:rsidRDefault="003420E7" w:rsidP="00321978">
            <w:pPr>
              <w:rPr>
                <w:sz w:val="28"/>
                <w:szCs w:val="28"/>
              </w:rPr>
            </w:pPr>
            <w:r w:rsidRPr="00C54B1A">
              <w:rPr>
                <w:sz w:val="28"/>
                <w:szCs w:val="28"/>
              </w:rPr>
              <w:t>- Tính giá trị sản xuất trung bình của từng ngành.</w:t>
            </w:r>
          </w:p>
          <w:p w:rsidR="003420E7" w:rsidRPr="00C54B1A" w:rsidRDefault="003420E7" w:rsidP="00321978">
            <w:pPr>
              <w:rPr>
                <w:sz w:val="28"/>
                <w:szCs w:val="28"/>
              </w:rPr>
            </w:pPr>
            <w:r w:rsidRPr="00C54B1A">
              <w:rPr>
                <w:sz w:val="28"/>
                <w:szCs w:val="28"/>
              </w:rPr>
              <w:t xml:space="preserve"> + Giá trị trung bình của ngành Nông nghiệp:</w:t>
            </w:r>
          </w:p>
          <w:p w:rsidR="003420E7" w:rsidRPr="00C54B1A" w:rsidRDefault="003420E7" w:rsidP="00321978">
            <w:pPr>
              <w:rPr>
                <w:sz w:val="28"/>
                <w:szCs w:val="28"/>
              </w:rPr>
            </w:pPr>
            <w:r w:rsidRPr="00C54B1A">
              <w:rPr>
                <w:sz w:val="28"/>
                <w:szCs w:val="28"/>
              </w:rPr>
              <w:t>= Average(B4:B9)</w:t>
            </w:r>
          </w:p>
          <w:p w:rsidR="003420E7" w:rsidRPr="00C54B1A" w:rsidRDefault="003420E7" w:rsidP="00321978">
            <w:pPr>
              <w:rPr>
                <w:sz w:val="28"/>
                <w:szCs w:val="28"/>
              </w:rPr>
            </w:pPr>
            <w:r w:rsidRPr="00C54B1A">
              <w:rPr>
                <w:sz w:val="28"/>
                <w:szCs w:val="28"/>
              </w:rPr>
              <w:t xml:space="preserve"> +Giá trị trung bình của ngành Công nghiệp:</w:t>
            </w:r>
          </w:p>
          <w:p w:rsidR="003420E7" w:rsidRPr="00C54B1A" w:rsidRDefault="003420E7" w:rsidP="00321978">
            <w:pPr>
              <w:rPr>
                <w:sz w:val="28"/>
                <w:szCs w:val="28"/>
              </w:rPr>
            </w:pPr>
            <w:r w:rsidRPr="00C54B1A">
              <w:rPr>
                <w:sz w:val="28"/>
                <w:szCs w:val="28"/>
              </w:rPr>
              <w:t>= Average(C4:C9)</w:t>
            </w:r>
          </w:p>
          <w:p w:rsidR="003420E7" w:rsidRPr="00C54B1A" w:rsidRDefault="003420E7" w:rsidP="00321978">
            <w:pPr>
              <w:rPr>
                <w:sz w:val="28"/>
                <w:szCs w:val="28"/>
              </w:rPr>
            </w:pPr>
            <w:r w:rsidRPr="00C54B1A">
              <w:rPr>
                <w:sz w:val="28"/>
                <w:szCs w:val="28"/>
              </w:rPr>
              <w:t xml:space="preserve"> + Giá trị trung bình của ngành Dịch vụ:</w:t>
            </w:r>
          </w:p>
          <w:p w:rsidR="003420E7" w:rsidRPr="00C54B1A" w:rsidRDefault="003420E7" w:rsidP="00321978">
            <w:pPr>
              <w:rPr>
                <w:sz w:val="28"/>
                <w:szCs w:val="28"/>
              </w:rPr>
            </w:pPr>
            <w:r w:rsidRPr="00C54B1A">
              <w:rPr>
                <w:sz w:val="28"/>
                <w:szCs w:val="28"/>
              </w:rPr>
              <w:t>= Average(D4:D9)</w:t>
            </w:r>
          </w:p>
          <w:p w:rsidR="003420E7" w:rsidRPr="00C54B1A" w:rsidRDefault="003420E7" w:rsidP="00321978">
            <w:pPr>
              <w:rPr>
                <w:sz w:val="28"/>
                <w:szCs w:val="28"/>
              </w:rPr>
            </w:pPr>
            <w:r w:rsidRPr="00C54B1A">
              <w:rPr>
                <w:sz w:val="28"/>
                <w:szCs w:val="28"/>
              </w:rPr>
              <w:t>HS thực hành trên máy tính.</w:t>
            </w:r>
          </w:p>
          <w:p w:rsidR="003420E7" w:rsidRPr="00C54B1A" w:rsidRDefault="003420E7" w:rsidP="00321978">
            <w:pPr>
              <w:rPr>
                <w:sz w:val="28"/>
                <w:szCs w:val="28"/>
              </w:rPr>
            </w:pPr>
            <w:r w:rsidRPr="00C54B1A">
              <w:rPr>
                <w:sz w:val="28"/>
                <w:szCs w:val="28"/>
              </w:rPr>
              <w:t>GV giám sát HS thực hành, sửa sai (nếu có), chú ý cho HS nhập đúng hàm.</w:t>
            </w:r>
          </w:p>
        </w:tc>
        <w:tc>
          <w:tcPr>
            <w:tcW w:w="4455" w:type="dxa"/>
            <w:shd w:val="clear" w:color="auto" w:fill="auto"/>
          </w:tcPr>
          <w:p w:rsidR="003420E7" w:rsidRPr="00C54B1A" w:rsidRDefault="003420E7" w:rsidP="00321978">
            <w:pPr>
              <w:rPr>
                <w:b/>
                <w:sz w:val="28"/>
                <w:szCs w:val="28"/>
              </w:rPr>
            </w:pPr>
            <w:r w:rsidRPr="00C54B1A">
              <w:rPr>
                <w:b/>
                <w:sz w:val="28"/>
                <w:szCs w:val="28"/>
              </w:rPr>
              <w:t xml:space="preserve">Bài tập 2:  Lập trang tính và sử dụng hàm Sum. </w:t>
            </w: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sz w:val="28"/>
                <w:szCs w:val="28"/>
              </w:rPr>
            </w:pPr>
            <w:r w:rsidRPr="00C54B1A">
              <w:rPr>
                <w:sz w:val="28"/>
                <w:szCs w:val="28"/>
              </w:rPr>
              <w:t>- Tính tổng sản xuất theo năm.</w:t>
            </w:r>
          </w:p>
          <w:p w:rsidR="003420E7" w:rsidRPr="00C54B1A" w:rsidRDefault="003420E7" w:rsidP="00321978">
            <w:pPr>
              <w:rPr>
                <w:sz w:val="28"/>
                <w:szCs w:val="28"/>
              </w:rPr>
            </w:pPr>
            <w:r w:rsidRPr="00C54B1A">
              <w:rPr>
                <w:sz w:val="28"/>
                <w:szCs w:val="28"/>
              </w:rPr>
              <w:t>=Sum(B4:D4)</w:t>
            </w: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sz w:val="28"/>
                <w:szCs w:val="28"/>
              </w:rPr>
            </w:pPr>
            <w:r w:rsidRPr="00C54B1A">
              <w:rPr>
                <w:sz w:val="28"/>
                <w:szCs w:val="28"/>
              </w:rPr>
              <w:t>- Tính giá trị sản xuất trung bình của từng ngành.</w:t>
            </w:r>
          </w:p>
          <w:p w:rsidR="003420E7" w:rsidRPr="00C54B1A" w:rsidRDefault="003420E7" w:rsidP="00321978">
            <w:pPr>
              <w:rPr>
                <w:sz w:val="28"/>
                <w:szCs w:val="28"/>
              </w:rPr>
            </w:pPr>
            <w:r w:rsidRPr="00C54B1A">
              <w:rPr>
                <w:sz w:val="28"/>
                <w:szCs w:val="28"/>
              </w:rPr>
              <w:t xml:space="preserve"> + Giá trị trung bình của ngành Nông nghiệp:</w:t>
            </w:r>
          </w:p>
          <w:p w:rsidR="003420E7" w:rsidRPr="00C54B1A" w:rsidRDefault="003420E7" w:rsidP="00321978">
            <w:pPr>
              <w:rPr>
                <w:sz w:val="28"/>
                <w:szCs w:val="28"/>
              </w:rPr>
            </w:pPr>
            <w:r w:rsidRPr="00C54B1A">
              <w:rPr>
                <w:sz w:val="28"/>
                <w:szCs w:val="28"/>
              </w:rPr>
              <w:t>= Average(B4:B9)</w:t>
            </w:r>
          </w:p>
          <w:p w:rsidR="003420E7" w:rsidRPr="00C54B1A" w:rsidRDefault="003420E7" w:rsidP="00321978">
            <w:pPr>
              <w:rPr>
                <w:sz w:val="28"/>
                <w:szCs w:val="28"/>
              </w:rPr>
            </w:pPr>
            <w:r w:rsidRPr="00C54B1A">
              <w:rPr>
                <w:sz w:val="28"/>
                <w:szCs w:val="28"/>
              </w:rPr>
              <w:t xml:space="preserve"> +Giá trị trung bình của ngành Công nghiệp:</w:t>
            </w:r>
          </w:p>
          <w:p w:rsidR="003420E7" w:rsidRPr="00C54B1A" w:rsidRDefault="003420E7" w:rsidP="00321978">
            <w:pPr>
              <w:rPr>
                <w:sz w:val="28"/>
                <w:szCs w:val="28"/>
              </w:rPr>
            </w:pPr>
            <w:r w:rsidRPr="00C54B1A">
              <w:rPr>
                <w:sz w:val="28"/>
                <w:szCs w:val="28"/>
              </w:rPr>
              <w:t>= Average(C4:C9)</w:t>
            </w:r>
          </w:p>
          <w:p w:rsidR="003420E7" w:rsidRPr="00C54B1A" w:rsidRDefault="003420E7" w:rsidP="00321978">
            <w:pPr>
              <w:rPr>
                <w:sz w:val="28"/>
                <w:szCs w:val="28"/>
              </w:rPr>
            </w:pPr>
            <w:r w:rsidRPr="00C54B1A">
              <w:rPr>
                <w:sz w:val="28"/>
                <w:szCs w:val="28"/>
              </w:rPr>
              <w:t xml:space="preserve"> + Giá trị trung bình của ngành Dịch vụ:</w:t>
            </w:r>
          </w:p>
          <w:p w:rsidR="003420E7" w:rsidRPr="00C54B1A" w:rsidRDefault="003420E7" w:rsidP="00321978">
            <w:pPr>
              <w:rPr>
                <w:sz w:val="28"/>
                <w:szCs w:val="28"/>
              </w:rPr>
            </w:pPr>
            <w:r w:rsidRPr="00C54B1A">
              <w:rPr>
                <w:sz w:val="28"/>
                <w:szCs w:val="28"/>
              </w:rPr>
              <w:t>= Average(D4:D9)</w:t>
            </w:r>
          </w:p>
          <w:p w:rsidR="003420E7" w:rsidRPr="00C54B1A" w:rsidRDefault="003420E7" w:rsidP="00321978">
            <w:pPr>
              <w:rPr>
                <w:b/>
                <w:sz w:val="28"/>
                <w:szCs w:val="28"/>
              </w:rPr>
            </w:pPr>
          </w:p>
        </w:tc>
      </w:tr>
    </w:tbl>
    <w:p w:rsidR="003420E7" w:rsidRPr="00DF0893" w:rsidRDefault="003420E7" w:rsidP="003420E7">
      <w:pPr>
        <w:tabs>
          <w:tab w:val="left" w:pos="900"/>
        </w:tabs>
        <w:rPr>
          <w:sz w:val="28"/>
          <w:szCs w:val="28"/>
        </w:rPr>
      </w:pPr>
      <w:r w:rsidRPr="003741BC">
        <w:rPr>
          <w:sz w:val="28"/>
          <w:szCs w:val="28"/>
        </w:rPr>
        <w:t xml:space="preserve">   </w:t>
      </w:r>
      <w:r w:rsidRPr="003741BC">
        <w:rPr>
          <w:sz w:val="28"/>
          <w:szCs w:val="28"/>
        </w:rPr>
        <w:tab/>
      </w:r>
      <w:r w:rsidR="00D30D81" w:rsidRPr="00DF0893">
        <w:rPr>
          <w:sz w:val="28"/>
          <w:szCs w:val="28"/>
        </w:rPr>
        <w:t>4</w:t>
      </w:r>
      <w:r w:rsidRPr="00DF0893">
        <w:rPr>
          <w:sz w:val="28"/>
          <w:szCs w:val="28"/>
        </w:rPr>
        <w:t>. Củng cố.</w:t>
      </w:r>
    </w:p>
    <w:p w:rsidR="003420E7" w:rsidRPr="00DF0893" w:rsidRDefault="003420E7" w:rsidP="003420E7">
      <w:pPr>
        <w:tabs>
          <w:tab w:val="left" w:pos="1080"/>
        </w:tabs>
        <w:rPr>
          <w:sz w:val="28"/>
          <w:szCs w:val="28"/>
        </w:rPr>
      </w:pPr>
      <w:r w:rsidRPr="00DF0893">
        <w:rPr>
          <w:sz w:val="28"/>
          <w:szCs w:val="28"/>
        </w:rPr>
        <w:tab/>
        <w:t>- Nhận xét ưu khuyết điểm của HS trong quá trình thực hành.</w:t>
      </w:r>
    </w:p>
    <w:p w:rsidR="003420E7" w:rsidRPr="00DF0893" w:rsidRDefault="003420E7" w:rsidP="003420E7">
      <w:pPr>
        <w:tabs>
          <w:tab w:val="left" w:pos="900"/>
        </w:tabs>
        <w:rPr>
          <w:i/>
          <w:sz w:val="28"/>
          <w:szCs w:val="28"/>
        </w:rPr>
      </w:pPr>
      <w:r w:rsidRPr="00DF0893">
        <w:rPr>
          <w:sz w:val="28"/>
          <w:szCs w:val="28"/>
        </w:rPr>
        <w:t xml:space="preserve">    </w:t>
      </w:r>
      <w:r w:rsidRPr="00DF0893">
        <w:rPr>
          <w:sz w:val="28"/>
          <w:szCs w:val="28"/>
        </w:rPr>
        <w:tab/>
      </w:r>
      <w:r w:rsidR="00D30D81" w:rsidRPr="00DF0893">
        <w:rPr>
          <w:sz w:val="28"/>
          <w:szCs w:val="28"/>
        </w:rPr>
        <w:t>5. Hướng dẫn học sinh học ở</w:t>
      </w:r>
      <w:r w:rsidRPr="00DF0893">
        <w:rPr>
          <w:sz w:val="28"/>
          <w:szCs w:val="28"/>
        </w:rPr>
        <w:t xml:space="preserve"> nhà.</w:t>
      </w:r>
    </w:p>
    <w:p w:rsidR="003420E7" w:rsidRPr="003741BC" w:rsidRDefault="003420E7" w:rsidP="003420E7">
      <w:pPr>
        <w:tabs>
          <w:tab w:val="left" w:pos="1080"/>
        </w:tabs>
        <w:ind w:firstLine="720"/>
        <w:rPr>
          <w:sz w:val="28"/>
          <w:szCs w:val="28"/>
        </w:rPr>
      </w:pPr>
      <w:r w:rsidRPr="00DF0893">
        <w:rPr>
          <w:sz w:val="28"/>
          <w:szCs w:val="28"/>
        </w:rPr>
        <w:tab/>
        <w:t>- Về nhà ôn lại</w:t>
      </w:r>
      <w:r w:rsidRPr="003741BC">
        <w:rPr>
          <w:sz w:val="28"/>
          <w:szCs w:val="28"/>
        </w:rPr>
        <w:t xml:space="preserve"> toàn bộ nội dung của bài lý thuyết từ bài 1 đến </w:t>
      </w:r>
    </w:p>
    <w:p w:rsidR="003420E7" w:rsidRPr="003741BC" w:rsidRDefault="003420E7" w:rsidP="003420E7">
      <w:pPr>
        <w:tabs>
          <w:tab w:val="left" w:pos="1080"/>
        </w:tabs>
        <w:ind w:firstLine="720"/>
        <w:rPr>
          <w:sz w:val="28"/>
          <w:szCs w:val="28"/>
        </w:rPr>
      </w:pPr>
      <w:r w:rsidRPr="003741BC">
        <w:rPr>
          <w:sz w:val="28"/>
          <w:szCs w:val="28"/>
        </w:rPr>
        <w:tab/>
        <w:t>bài 4.</w:t>
      </w:r>
    </w:p>
    <w:p w:rsidR="003420E7" w:rsidRPr="003741BC" w:rsidRDefault="003420E7" w:rsidP="003420E7">
      <w:pPr>
        <w:tabs>
          <w:tab w:val="left" w:pos="1080"/>
        </w:tabs>
        <w:ind w:firstLine="720"/>
        <w:rPr>
          <w:sz w:val="28"/>
          <w:szCs w:val="28"/>
        </w:rPr>
      </w:pPr>
      <w:r w:rsidRPr="003741BC">
        <w:rPr>
          <w:sz w:val="28"/>
          <w:szCs w:val="28"/>
        </w:rPr>
        <w:tab/>
        <w:t>- Về nhà làm bài tập trong  sách giáo khoa để tiết sau làm bài tập.</w:t>
      </w:r>
    </w:p>
    <w:p w:rsidR="003420E7" w:rsidRPr="003741BC" w:rsidRDefault="00D30D81" w:rsidP="003420E7">
      <w:pPr>
        <w:ind w:firstLine="540"/>
        <w:rPr>
          <w:b/>
          <w:sz w:val="28"/>
          <w:szCs w:val="28"/>
        </w:rPr>
      </w:pPr>
      <w:r>
        <w:rPr>
          <w:b/>
          <w:sz w:val="28"/>
          <w:szCs w:val="28"/>
        </w:rPr>
        <w:t>IV. Rút kinh nghiệm sau tiết dạy.</w:t>
      </w:r>
    </w:p>
    <w:p w:rsidR="003420E7" w:rsidRPr="003741BC" w:rsidRDefault="003420E7" w:rsidP="00344ED2">
      <w:pPr>
        <w:ind w:left="720"/>
        <w:jc w:val="both"/>
        <w:rPr>
          <w:sz w:val="28"/>
          <w:szCs w:val="28"/>
        </w:rPr>
      </w:pPr>
      <w:r w:rsidRPr="003741BC">
        <w:rPr>
          <w:sz w:val="28"/>
          <w:szCs w:val="28"/>
        </w:rPr>
        <w:t>………………………………………………………………………………………………………………………………………………………………………………………………………………………………………</w:t>
      </w:r>
      <w:r w:rsidR="00344ED2">
        <w:rPr>
          <w:sz w:val="28"/>
          <w:szCs w:val="28"/>
        </w:rPr>
        <w:t xml:space="preserve"> </w:t>
      </w:r>
    </w:p>
    <w:p w:rsidR="00344ED2" w:rsidRDefault="003420E7" w:rsidP="00DF0893">
      <w:pPr>
        <w:ind w:left="720" w:firstLine="720"/>
        <w:jc w:val="both"/>
        <w:rPr>
          <w:sz w:val="28"/>
          <w:szCs w:val="28"/>
        </w:rPr>
      </w:pPr>
      <w:r w:rsidRPr="00DF0893">
        <w:rPr>
          <w:i/>
          <w:sz w:val="28"/>
          <w:szCs w:val="28"/>
        </w:rPr>
        <w:tab/>
      </w:r>
      <w:r w:rsidRPr="00DF0893">
        <w:rPr>
          <w:i/>
          <w:sz w:val="28"/>
          <w:szCs w:val="28"/>
        </w:rPr>
        <w:tab/>
        <w:t xml:space="preserve">                 </w:t>
      </w:r>
    </w:p>
    <w:p w:rsidR="00344ED2" w:rsidRDefault="00344ED2" w:rsidP="00C814B5">
      <w:pPr>
        <w:rPr>
          <w:sz w:val="28"/>
          <w:szCs w:val="28"/>
        </w:rPr>
      </w:pPr>
    </w:p>
    <w:p w:rsidR="00344ED2" w:rsidRDefault="00344ED2" w:rsidP="00C814B5">
      <w:pPr>
        <w:rPr>
          <w:sz w:val="28"/>
          <w:szCs w:val="28"/>
        </w:rPr>
      </w:pPr>
    </w:p>
    <w:p w:rsidR="0021787B" w:rsidRDefault="0021787B" w:rsidP="00C814B5">
      <w:pPr>
        <w:rPr>
          <w:sz w:val="28"/>
          <w:szCs w:val="28"/>
        </w:rPr>
      </w:pPr>
    </w:p>
    <w:p w:rsidR="0021787B" w:rsidRDefault="0021787B" w:rsidP="00C814B5">
      <w:pPr>
        <w:rPr>
          <w:sz w:val="28"/>
          <w:szCs w:val="28"/>
        </w:rPr>
      </w:pPr>
    </w:p>
    <w:p w:rsidR="00B96A28" w:rsidRDefault="00B96A28" w:rsidP="00B96A28">
      <w:pPr>
        <w:rPr>
          <w:sz w:val="28"/>
          <w:szCs w:val="28"/>
        </w:rPr>
      </w:pPr>
    </w:p>
    <w:p w:rsidR="00DF0893" w:rsidRDefault="00DF0893" w:rsidP="00B96A28">
      <w:pPr>
        <w:rPr>
          <w:sz w:val="28"/>
          <w:szCs w:val="28"/>
        </w:rPr>
      </w:pPr>
    </w:p>
    <w:p w:rsidR="00DF0893" w:rsidRDefault="00DF0893" w:rsidP="00B96A28">
      <w:pPr>
        <w:rPr>
          <w:sz w:val="28"/>
          <w:szCs w:val="28"/>
        </w:rPr>
      </w:pPr>
    </w:p>
    <w:p w:rsidR="00DF0893" w:rsidRDefault="00DF0893" w:rsidP="00B96A28">
      <w:pPr>
        <w:rPr>
          <w:sz w:val="28"/>
          <w:szCs w:val="28"/>
        </w:rPr>
      </w:pPr>
    </w:p>
    <w:p w:rsidR="00DF0893" w:rsidRDefault="00DF0893" w:rsidP="00B96A28">
      <w:pPr>
        <w:rPr>
          <w:sz w:val="28"/>
          <w:szCs w:val="28"/>
        </w:rPr>
      </w:pPr>
    </w:p>
    <w:p w:rsidR="00DF0893" w:rsidRDefault="00DF0893" w:rsidP="00B96A28">
      <w:pPr>
        <w:rPr>
          <w:sz w:val="28"/>
          <w:szCs w:val="28"/>
        </w:rPr>
      </w:pPr>
    </w:p>
    <w:p w:rsidR="00DF0893" w:rsidRDefault="00DF0893" w:rsidP="00B96A28">
      <w:pPr>
        <w:rPr>
          <w:sz w:val="28"/>
          <w:szCs w:val="28"/>
        </w:rPr>
      </w:pPr>
    </w:p>
    <w:p w:rsidR="00DF0893" w:rsidRDefault="00DF0893" w:rsidP="00B96A28">
      <w:pPr>
        <w:rPr>
          <w:sz w:val="28"/>
          <w:szCs w:val="28"/>
        </w:rPr>
      </w:pPr>
    </w:p>
    <w:p w:rsidR="00DF0893" w:rsidRDefault="00DF0893" w:rsidP="00B96A28">
      <w:pPr>
        <w:rPr>
          <w:sz w:val="28"/>
          <w:szCs w:val="28"/>
        </w:rPr>
      </w:pPr>
    </w:p>
    <w:p w:rsidR="00DF0893" w:rsidRDefault="00DF0893" w:rsidP="00B96A28">
      <w:pPr>
        <w:rPr>
          <w:sz w:val="28"/>
          <w:szCs w:val="28"/>
        </w:rPr>
      </w:pPr>
    </w:p>
    <w:p w:rsidR="00DF0893" w:rsidRDefault="00DF0893" w:rsidP="00B96A28">
      <w:pPr>
        <w:rPr>
          <w:sz w:val="28"/>
          <w:szCs w:val="28"/>
        </w:rPr>
      </w:pPr>
    </w:p>
    <w:p w:rsidR="00DF0893" w:rsidRDefault="00DF0893" w:rsidP="00B96A28">
      <w:pPr>
        <w:rPr>
          <w:sz w:val="28"/>
          <w:szCs w:val="28"/>
        </w:rPr>
      </w:pPr>
    </w:p>
    <w:p w:rsidR="00DF0893" w:rsidRDefault="00DF0893" w:rsidP="00B96A28">
      <w:pPr>
        <w:rPr>
          <w:sz w:val="28"/>
          <w:szCs w:val="28"/>
        </w:rPr>
      </w:pPr>
    </w:p>
    <w:p w:rsidR="00DF0893" w:rsidRDefault="00DF0893" w:rsidP="00B96A28">
      <w:pPr>
        <w:rPr>
          <w:sz w:val="28"/>
          <w:szCs w:val="28"/>
        </w:rPr>
      </w:pPr>
    </w:p>
    <w:p w:rsidR="00DF0893" w:rsidRDefault="00DF0893" w:rsidP="00B96A28">
      <w:pPr>
        <w:rPr>
          <w:sz w:val="28"/>
          <w:szCs w:val="28"/>
        </w:rPr>
      </w:pPr>
    </w:p>
    <w:p w:rsidR="00DF0893" w:rsidRDefault="00DF0893" w:rsidP="00B96A28">
      <w:pPr>
        <w:rPr>
          <w:sz w:val="28"/>
          <w:szCs w:val="28"/>
        </w:rPr>
      </w:pPr>
    </w:p>
    <w:p w:rsidR="00B96A28" w:rsidRPr="003741BC" w:rsidRDefault="00762DE6" w:rsidP="00B96A28">
      <w:pPr>
        <w:rPr>
          <w:rFonts w:ascii="Arial" w:hAnsi="Arial" w:cs="Arial"/>
          <w:sz w:val="28"/>
          <w:szCs w:val="28"/>
        </w:rPr>
      </w:pPr>
      <w:r>
        <w:rPr>
          <w:sz w:val="28"/>
          <w:szCs w:val="28"/>
        </w:rPr>
        <w:t>Ngày soạn:</w:t>
      </w:r>
      <w:r w:rsidR="00176B8B">
        <w:rPr>
          <w:sz w:val="28"/>
          <w:szCs w:val="28"/>
        </w:rPr>
        <w:t xml:space="preserve"> </w:t>
      </w:r>
      <w:r w:rsidR="00DF0893">
        <w:rPr>
          <w:sz w:val="28"/>
          <w:szCs w:val="28"/>
        </w:rPr>
        <w:t>18/10</w:t>
      </w:r>
      <w:r w:rsidR="00B96A28" w:rsidRPr="003741BC">
        <w:rPr>
          <w:sz w:val="28"/>
          <w:szCs w:val="28"/>
        </w:rPr>
        <w:t>/201</w:t>
      </w:r>
      <w:r w:rsidR="00DF0893">
        <w:rPr>
          <w:sz w:val="28"/>
          <w:szCs w:val="28"/>
        </w:rPr>
        <w:t>9</w:t>
      </w:r>
    </w:p>
    <w:p w:rsidR="00DF0893" w:rsidRDefault="00DF0893" w:rsidP="00B96A28">
      <w:pPr>
        <w:rPr>
          <w:sz w:val="28"/>
          <w:szCs w:val="28"/>
        </w:rPr>
      </w:pPr>
      <w:r>
        <w:rPr>
          <w:sz w:val="28"/>
          <w:szCs w:val="28"/>
        </w:rPr>
        <w:t>Ngày dạy:</w:t>
      </w:r>
    </w:p>
    <w:p w:rsidR="00DF0893" w:rsidRDefault="00DF0893" w:rsidP="00B96A28">
      <w:pPr>
        <w:rPr>
          <w:sz w:val="28"/>
          <w:szCs w:val="28"/>
        </w:rPr>
      </w:pPr>
      <w:r>
        <w:rPr>
          <w:sz w:val="28"/>
          <w:szCs w:val="28"/>
        </w:rPr>
        <w:t>Lớp 7a:…./10/2019</w:t>
      </w:r>
    </w:p>
    <w:p w:rsidR="00DF0893" w:rsidRDefault="00DF0893" w:rsidP="00B96A28">
      <w:pPr>
        <w:rPr>
          <w:sz w:val="28"/>
          <w:szCs w:val="28"/>
        </w:rPr>
      </w:pPr>
      <w:r>
        <w:rPr>
          <w:sz w:val="28"/>
          <w:szCs w:val="28"/>
        </w:rPr>
        <w:t>Lớp 7b:…./10/2019</w:t>
      </w:r>
    </w:p>
    <w:p w:rsidR="00B96A28" w:rsidRPr="003741BC" w:rsidRDefault="00DE0DCA" w:rsidP="00B96A28">
      <w:pPr>
        <w:rPr>
          <w:sz w:val="28"/>
          <w:szCs w:val="28"/>
        </w:rPr>
      </w:pPr>
      <w:r>
        <w:rPr>
          <w:sz w:val="28"/>
          <w:szCs w:val="28"/>
        </w:rPr>
        <w:t>Tiết : 20</w:t>
      </w:r>
    </w:p>
    <w:p w:rsidR="00AF5197" w:rsidRPr="003741BC" w:rsidRDefault="00AF5197" w:rsidP="00AF5197">
      <w:pPr>
        <w:rPr>
          <w:sz w:val="28"/>
          <w:szCs w:val="28"/>
        </w:rPr>
      </w:pPr>
    </w:p>
    <w:p w:rsidR="00AF5197" w:rsidRPr="003741BC" w:rsidRDefault="00B87E80" w:rsidP="00AF5197">
      <w:pPr>
        <w:jc w:val="center"/>
        <w:rPr>
          <w:b/>
          <w:sz w:val="28"/>
          <w:szCs w:val="28"/>
        </w:rPr>
      </w:pPr>
      <w:r>
        <w:rPr>
          <w:b/>
          <w:sz w:val="28"/>
          <w:szCs w:val="28"/>
        </w:rPr>
        <w:t xml:space="preserve"> </w:t>
      </w:r>
      <w:r w:rsidR="00AF5197" w:rsidRPr="003741BC">
        <w:rPr>
          <w:b/>
          <w:sz w:val="28"/>
          <w:szCs w:val="28"/>
        </w:rPr>
        <w:t>THAO TÁC VỚI BẢNG TÍNH</w:t>
      </w:r>
    </w:p>
    <w:p w:rsidR="00AF5197" w:rsidRPr="003741BC" w:rsidRDefault="00AF5197" w:rsidP="00AF5197">
      <w:pPr>
        <w:ind w:left="360"/>
        <w:jc w:val="both"/>
        <w:rPr>
          <w:b/>
          <w:sz w:val="28"/>
          <w:szCs w:val="28"/>
        </w:rPr>
      </w:pPr>
    </w:p>
    <w:p w:rsidR="00AF5197" w:rsidRPr="003741BC" w:rsidRDefault="002E3CB6" w:rsidP="002E3CB6">
      <w:pPr>
        <w:ind w:left="360"/>
        <w:jc w:val="both"/>
        <w:rPr>
          <w:b/>
          <w:sz w:val="28"/>
          <w:szCs w:val="28"/>
        </w:rPr>
      </w:pPr>
      <w:r>
        <w:rPr>
          <w:b/>
          <w:sz w:val="28"/>
          <w:szCs w:val="28"/>
        </w:rPr>
        <w:t>I. Mục tiêu</w:t>
      </w:r>
      <w:r w:rsidR="00AF5197" w:rsidRPr="003741BC">
        <w:rPr>
          <w:b/>
          <w:sz w:val="28"/>
          <w:szCs w:val="28"/>
        </w:rPr>
        <w:t>.</w:t>
      </w:r>
    </w:p>
    <w:p w:rsidR="00AF5197" w:rsidRPr="00DF0893" w:rsidRDefault="00AF5197" w:rsidP="00AF5197">
      <w:pPr>
        <w:ind w:left="720"/>
        <w:jc w:val="both"/>
        <w:rPr>
          <w:sz w:val="28"/>
          <w:szCs w:val="28"/>
        </w:rPr>
      </w:pPr>
      <w:r w:rsidRPr="00DF0893">
        <w:rPr>
          <w:sz w:val="28"/>
          <w:szCs w:val="28"/>
        </w:rPr>
        <w:t>1. Kiến thức.</w:t>
      </w:r>
    </w:p>
    <w:p w:rsidR="00AF5197" w:rsidRPr="00DF0893" w:rsidRDefault="00AF5197" w:rsidP="00AF5197">
      <w:pPr>
        <w:ind w:left="720"/>
        <w:jc w:val="both"/>
        <w:rPr>
          <w:sz w:val="28"/>
          <w:szCs w:val="28"/>
        </w:rPr>
      </w:pPr>
      <w:r w:rsidRPr="00DF0893">
        <w:rPr>
          <w:sz w:val="28"/>
          <w:szCs w:val="28"/>
        </w:rPr>
        <w:t xml:space="preserve">    - Học sinh biết cách điều chỉnh độ rộng của cột, độ cao của hàng.</w:t>
      </w:r>
    </w:p>
    <w:p w:rsidR="00AF5197" w:rsidRPr="00DF0893" w:rsidRDefault="00AF5197" w:rsidP="00AF5197">
      <w:pPr>
        <w:ind w:left="720"/>
        <w:jc w:val="both"/>
        <w:rPr>
          <w:sz w:val="28"/>
          <w:szCs w:val="28"/>
        </w:rPr>
      </w:pPr>
      <w:r w:rsidRPr="00DF0893">
        <w:rPr>
          <w:sz w:val="28"/>
          <w:szCs w:val="28"/>
        </w:rPr>
        <w:t xml:space="preserve">    - Biết cách chèn thêm hoặc xóa bớt cột, hàng.</w:t>
      </w:r>
    </w:p>
    <w:p w:rsidR="00AF5197" w:rsidRPr="00DF0893" w:rsidRDefault="00AF5197" w:rsidP="00AF5197">
      <w:pPr>
        <w:ind w:left="720"/>
        <w:jc w:val="both"/>
        <w:rPr>
          <w:sz w:val="28"/>
          <w:szCs w:val="28"/>
        </w:rPr>
      </w:pPr>
      <w:r w:rsidRPr="00DF0893">
        <w:rPr>
          <w:sz w:val="28"/>
          <w:szCs w:val="28"/>
        </w:rPr>
        <w:t>2. Kỹ năng.</w:t>
      </w:r>
    </w:p>
    <w:p w:rsidR="00AF5197" w:rsidRPr="00DF0893" w:rsidRDefault="00AF5197" w:rsidP="00AF5197">
      <w:pPr>
        <w:ind w:left="720"/>
        <w:jc w:val="both"/>
        <w:rPr>
          <w:sz w:val="28"/>
          <w:szCs w:val="28"/>
        </w:rPr>
      </w:pPr>
      <w:r w:rsidRPr="00DF0893">
        <w:rPr>
          <w:sz w:val="28"/>
          <w:szCs w:val="28"/>
        </w:rPr>
        <w:t xml:space="preserve">    - Thực hiện được một số  thao tác cơ bản đối với hàng và cột.</w:t>
      </w:r>
    </w:p>
    <w:p w:rsidR="00AF5197" w:rsidRPr="00DF0893" w:rsidRDefault="00AF5197" w:rsidP="00AF5197">
      <w:pPr>
        <w:ind w:left="720"/>
        <w:jc w:val="both"/>
        <w:rPr>
          <w:sz w:val="28"/>
          <w:szCs w:val="28"/>
        </w:rPr>
      </w:pPr>
      <w:r w:rsidRPr="00DF0893">
        <w:rPr>
          <w:sz w:val="28"/>
          <w:szCs w:val="28"/>
        </w:rPr>
        <w:t>3. Thái độ.</w:t>
      </w:r>
    </w:p>
    <w:p w:rsidR="00AF5197" w:rsidRPr="003741BC" w:rsidRDefault="00AF5197" w:rsidP="00AF5197">
      <w:pPr>
        <w:ind w:left="720"/>
        <w:jc w:val="both"/>
        <w:rPr>
          <w:sz w:val="28"/>
          <w:szCs w:val="28"/>
        </w:rPr>
      </w:pPr>
      <w:r w:rsidRPr="003741BC">
        <w:rPr>
          <w:sz w:val="28"/>
          <w:szCs w:val="28"/>
        </w:rPr>
        <w:t xml:space="preserve">    - Học sinh biết được các kĩ năng thao tác với bảng tính.</w:t>
      </w:r>
    </w:p>
    <w:p w:rsidR="00AF5197" w:rsidRPr="003741BC" w:rsidRDefault="00AF5197" w:rsidP="00AF5197">
      <w:pPr>
        <w:ind w:left="720"/>
        <w:jc w:val="both"/>
        <w:rPr>
          <w:sz w:val="28"/>
          <w:szCs w:val="28"/>
        </w:rPr>
      </w:pPr>
      <w:r w:rsidRPr="003741BC">
        <w:rPr>
          <w:sz w:val="28"/>
          <w:szCs w:val="28"/>
        </w:rPr>
        <w:t xml:space="preserve">    - Có thái độ nghiêm túc trong công việc.</w:t>
      </w:r>
    </w:p>
    <w:p w:rsidR="00AF5197" w:rsidRPr="003741BC" w:rsidRDefault="002E3CB6" w:rsidP="002E3CB6">
      <w:pPr>
        <w:ind w:left="360"/>
        <w:jc w:val="both"/>
        <w:rPr>
          <w:b/>
          <w:sz w:val="28"/>
          <w:szCs w:val="28"/>
        </w:rPr>
      </w:pPr>
      <w:r>
        <w:rPr>
          <w:b/>
          <w:sz w:val="28"/>
          <w:szCs w:val="28"/>
        </w:rPr>
        <w:t>II. Chuẩn bị của giáo viên và học sinh</w:t>
      </w:r>
      <w:r w:rsidR="00AF5197" w:rsidRPr="003741BC">
        <w:rPr>
          <w:b/>
          <w:sz w:val="28"/>
          <w:szCs w:val="28"/>
        </w:rPr>
        <w:t>.</w:t>
      </w:r>
    </w:p>
    <w:p w:rsidR="00AF5197" w:rsidRPr="00DF0893" w:rsidRDefault="002E3CB6" w:rsidP="00AF5197">
      <w:pPr>
        <w:ind w:left="720"/>
        <w:jc w:val="both"/>
        <w:rPr>
          <w:sz w:val="28"/>
          <w:szCs w:val="28"/>
        </w:rPr>
      </w:pPr>
      <w:r w:rsidRPr="00DF0893">
        <w:rPr>
          <w:sz w:val="28"/>
          <w:szCs w:val="28"/>
        </w:rPr>
        <w:t>1. Chuẩn bị của giáo viên</w:t>
      </w:r>
      <w:r w:rsidR="00AF5197" w:rsidRPr="00DF0893">
        <w:rPr>
          <w:sz w:val="28"/>
          <w:szCs w:val="28"/>
        </w:rPr>
        <w:t>.</w:t>
      </w:r>
    </w:p>
    <w:p w:rsidR="00AF5197" w:rsidRPr="00DF0893" w:rsidRDefault="00AF5197" w:rsidP="00AF5197">
      <w:pPr>
        <w:ind w:left="720"/>
        <w:jc w:val="both"/>
        <w:rPr>
          <w:sz w:val="28"/>
          <w:szCs w:val="28"/>
        </w:rPr>
      </w:pPr>
      <w:r w:rsidRPr="00DF0893">
        <w:rPr>
          <w:sz w:val="28"/>
          <w:szCs w:val="28"/>
        </w:rPr>
        <w:t xml:space="preserve">    - Giáo án, SGK tin 7, máy tính.</w:t>
      </w:r>
    </w:p>
    <w:p w:rsidR="00AF5197" w:rsidRPr="00DF0893" w:rsidRDefault="002E3CB6" w:rsidP="00AF5197">
      <w:pPr>
        <w:ind w:left="720"/>
        <w:jc w:val="both"/>
        <w:rPr>
          <w:sz w:val="28"/>
          <w:szCs w:val="28"/>
        </w:rPr>
      </w:pPr>
      <w:r w:rsidRPr="00DF0893">
        <w:rPr>
          <w:sz w:val="28"/>
          <w:szCs w:val="28"/>
        </w:rPr>
        <w:t>2. Chuẩn bị của học sinh</w:t>
      </w:r>
      <w:r w:rsidR="00AF5197" w:rsidRPr="00DF0893">
        <w:rPr>
          <w:sz w:val="28"/>
          <w:szCs w:val="28"/>
        </w:rPr>
        <w:t>.</w:t>
      </w:r>
    </w:p>
    <w:p w:rsidR="00AF5197" w:rsidRPr="00DF0893" w:rsidRDefault="00AF5197" w:rsidP="00AF5197">
      <w:pPr>
        <w:ind w:left="720"/>
        <w:jc w:val="both"/>
        <w:rPr>
          <w:sz w:val="28"/>
          <w:szCs w:val="28"/>
        </w:rPr>
      </w:pPr>
      <w:r w:rsidRPr="00DF0893">
        <w:rPr>
          <w:sz w:val="28"/>
          <w:szCs w:val="28"/>
        </w:rPr>
        <w:t xml:space="preserve">    - Vở ghi, SGK tin 7, đồ dùng học tập.</w:t>
      </w:r>
    </w:p>
    <w:p w:rsidR="00AF5197" w:rsidRPr="003741BC" w:rsidRDefault="002E3CB6" w:rsidP="002E3CB6">
      <w:pPr>
        <w:ind w:left="360"/>
        <w:jc w:val="both"/>
        <w:rPr>
          <w:b/>
          <w:sz w:val="28"/>
          <w:szCs w:val="28"/>
        </w:rPr>
      </w:pPr>
      <w:r>
        <w:rPr>
          <w:b/>
          <w:sz w:val="28"/>
          <w:szCs w:val="28"/>
        </w:rPr>
        <w:t>III. Tiến trình dạy học</w:t>
      </w:r>
      <w:r w:rsidR="00AF5197" w:rsidRPr="003741BC">
        <w:rPr>
          <w:b/>
          <w:sz w:val="28"/>
          <w:szCs w:val="28"/>
        </w:rPr>
        <w:t>.</w:t>
      </w:r>
    </w:p>
    <w:p w:rsidR="00AF5197" w:rsidRPr="00DF0893" w:rsidRDefault="002E3CB6" w:rsidP="00AF5197">
      <w:pPr>
        <w:ind w:left="720"/>
        <w:jc w:val="both"/>
        <w:rPr>
          <w:i/>
          <w:sz w:val="28"/>
          <w:szCs w:val="28"/>
        </w:rPr>
      </w:pPr>
      <w:r w:rsidRPr="00DF0893">
        <w:rPr>
          <w:sz w:val="28"/>
          <w:szCs w:val="28"/>
        </w:rPr>
        <w:t>1</w:t>
      </w:r>
      <w:r w:rsidR="00AF5197" w:rsidRPr="00DF0893">
        <w:rPr>
          <w:sz w:val="28"/>
          <w:szCs w:val="28"/>
        </w:rPr>
        <w:t>. Ổn định tổ chức.</w:t>
      </w:r>
      <w:r w:rsidR="00DF0893">
        <w:rPr>
          <w:i/>
          <w:sz w:val="28"/>
          <w:szCs w:val="28"/>
        </w:rPr>
        <w:t xml:space="preserve"> </w:t>
      </w:r>
    </w:p>
    <w:p w:rsidR="00AF5197" w:rsidRPr="00E4677B" w:rsidRDefault="002E3CB6" w:rsidP="00AF5197">
      <w:pPr>
        <w:ind w:left="720"/>
        <w:jc w:val="both"/>
        <w:rPr>
          <w:sz w:val="28"/>
          <w:szCs w:val="28"/>
        </w:rPr>
      </w:pPr>
      <w:r w:rsidRPr="00DF0893">
        <w:rPr>
          <w:sz w:val="28"/>
          <w:szCs w:val="28"/>
        </w:rPr>
        <w:t>2</w:t>
      </w:r>
      <w:r w:rsidR="00AF5197" w:rsidRPr="00DF0893">
        <w:rPr>
          <w:sz w:val="28"/>
          <w:szCs w:val="28"/>
        </w:rPr>
        <w:t>. Kiểm tra bài cũ.</w:t>
      </w:r>
    </w:p>
    <w:p w:rsidR="00AF5197" w:rsidRPr="00E4677B" w:rsidRDefault="00AF5197" w:rsidP="00AF5197">
      <w:pPr>
        <w:ind w:left="720"/>
        <w:jc w:val="both"/>
        <w:rPr>
          <w:sz w:val="28"/>
          <w:szCs w:val="28"/>
        </w:rPr>
      </w:pPr>
      <w:r w:rsidRPr="00E4677B">
        <w:rPr>
          <w:sz w:val="28"/>
          <w:szCs w:val="28"/>
        </w:rPr>
        <w:tab/>
      </w:r>
      <w:r w:rsidRPr="00E4677B">
        <w:rPr>
          <w:b/>
          <w:sz w:val="28"/>
          <w:szCs w:val="28"/>
        </w:rPr>
        <w:t>Câu 1:</w:t>
      </w:r>
      <w:r w:rsidRPr="00E4677B">
        <w:rPr>
          <w:sz w:val="28"/>
          <w:szCs w:val="28"/>
        </w:rPr>
        <w:t xml:space="preserve"> Em hãy khởi động phần mềm Earth Explorer và đo khoảng </w:t>
      </w:r>
    </w:p>
    <w:p w:rsidR="00AF5197" w:rsidRPr="00E4677B" w:rsidRDefault="00AF5197" w:rsidP="00AF5197">
      <w:pPr>
        <w:ind w:left="720"/>
        <w:jc w:val="both"/>
        <w:rPr>
          <w:sz w:val="28"/>
          <w:szCs w:val="28"/>
        </w:rPr>
      </w:pPr>
      <w:r w:rsidRPr="00E4677B">
        <w:rPr>
          <w:sz w:val="28"/>
          <w:szCs w:val="28"/>
        </w:rPr>
        <w:t>cách giữa hai vị trí bất kì trên bản đồ, đọc kết quả đo được.</w:t>
      </w:r>
    </w:p>
    <w:p w:rsidR="00AF5197" w:rsidRPr="00DF0893" w:rsidRDefault="002E3CB6" w:rsidP="00AF5197">
      <w:pPr>
        <w:ind w:left="720"/>
        <w:rPr>
          <w:sz w:val="28"/>
          <w:szCs w:val="28"/>
        </w:rPr>
      </w:pPr>
      <w:r w:rsidRPr="00DF0893">
        <w:rPr>
          <w:sz w:val="28"/>
          <w:szCs w:val="28"/>
        </w:rPr>
        <w:lastRenderedPageBreak/>
        <w:t>3</w:t>
      </w:r>
      <w:r w:rsidR="00AF5197" w:rsidRPr="00DF0893">
        <w:rPr>
          <w:sz w:val="28"/>
          <w:szCs w:val="28"/>
        </w:rPr>
        <w:t>. Bài mới.</w:t>
      </w:r>
    </w:p>
    <w:p w:rsidR="00AF5197" w:rsidRPr="00E4677B" w:rsidRDefault="00AF5197" w:rsidP="00AF5197">
      <w:pPr>
        <w:ind w:left="720"/>
        <w:jc w:val="both"/>
        <w:rPr>
          <w:sz w:val="28"/>
          <w:szCs w:val="28"/>
        </w:rPr>
      </w:pPr>
      <w:r w:rsidRPr="00E4677B">
        <w:rPr>
          <w:sz w:val="28"/>
          <w:szCs w:val="28"/>
        </w:rPr>
        <w:tab/>
        <w:t>Các em đã làm quen với bảng tính và đã biết mỗi ô tính như một hộp chứa dữ liệu. Nếu có một cái hộp rộng 5cm, dài 10cm, cao 5cm muốn bỏ vào đó 10 quyển sách biết rằng mỗi quyển sách có độ dày bằng 1,5cm, dài 20cm, rộng 10cm.</w:t>
      </w:r>
    </w:p>
    <w:p w:rsidR="00AF5197" w:rsidRPr="00E4677B" w:rsidRDefault="00AF5197" w:rsidP="00AF5197">
      <w:pPr>
        <w:ind w:left="720"/>
        <w:jc w:val="both"/>
        <w:rPr>
          <w:sz w:val="28"/>
          <w:szCs w:val="28"/>
        </w:rPr>
      </w:pPr>
      <w:r w:rsidRPr="00E4677B">
        <w:rPr>
          <w:sz w:val="28"/>
          <w:szCs w:val="28"/>
        </w:rPr>
        <w:t>?Hộp đó có chứa hết 10 quyển sách không?Vì sao?</w:t>
      </w:r>
    </w:p>
    <w:p w:rsidR="00AF5197" w:rsidRPr="00E4677B" w:rsidRDefault="00AF5197" w:rsidP="00AF5197">
      <w:pPr>
        <w:ind w:left="720"/>
        <w:jc w:val="both"/>
        <w:rPr>
          <w:sz w:val="28"/>
          <w:szCs w:val="28"/>
        </w:rPr>
      </w:pPr>
      <w:r w:rsidRPr="00E4677B">
        <w:rPr>
          <w:sz w:val="28"/>
          <w:szCs w:val="28"/>
        </w:rPr>
        <w:t>HS hộp đó không chứa hết 10 quyển sách vì độ cao, chiều dài vượt quá độ cao, chiều dài cuẩ cái hộp.</w:t>
      </w:r>
    </w:p>
    <w:p w:rsidR="00AF5197" w:rsidRPr="00E4677B" w:rsidRDefault="00AF5197" w:rsidP="00AF5197">
      <w:pPr>
        <w:ind w:left="720"/>
        <w:jc w:val="both"/>
        <w:rPr>
          <w:sz w:val="28"/>
          <w:szCs w:val="28"/>
        </w:rPr>
      </w:pPr>
      <w:r w:rsidRPr="00E4677B">
        <w:rPr>
          <w:sz w:val="28"/>
          <w:szCs w:val="28"/>
        </w:rPr>
        <w:t>?Vậy em làm thế nào để cất hết 10 quyển sách đó?</w:t>
      </w:r>
    </w:p>
    <w:p w:rsidR="00AF5197" w:rsidRPr="00E4677B" w:rsidRDefault="00AF5197" w:rsidP="00AF5197">
      <w:pPr>
        <w:ind w:left="720"/>
        <w:jc w:val="both"/>
        <w:rPr>
          <w:sz w:val="28"/>
          <w:szCs w:val="28"/>
        </w:rPr>
      </w:pPr>
      <w:r w:rsidRPr="00E4677B">
        <w:rPr>
          <w:sz w:val="28"/>
          <w:szCs w:val="28"/>
        </w:rPr>
        <w:t>HS ta cần thay đổi độ rộng, độ cao của cái hộp.</w:t>
      </w:r>
    </w:p>
    <w:p w:rsidR="00AF5197" w:rsidRPr="00E4677B" w:rsidRDefault="00AF5197" w:rsidP="00AF5197">
      <w:pPr>
        <w:ind w:left="720"/>
        <w:jc w:val="both"/>
        <w:rPr>
          <w:sz w:val="28"/>
          <w:szCs w:val="28"/>
        </w:rPr>
      </w:pPr>
      <w:r w:rsidRPr="00E4677B">
        <w:rPr>
          <w:sz w:val="28"/>
          <w:szCs w:val="28"/>
        </w:rPr>
        <w:t>Bảng tính có chứa chức năng ưu việt đó, muốn chứa hết dữ liệu vào ô ta phải điều chỉnh độ rộng, chiều cao của ô.</w:t>
      </w:r>
    </w:p>
    <w:p w:rsidR="00AF5197" w:rsidRPr="00E4677B" w:rsidRDefault="00AF5197" w:rsidP="00AF5197">
      <w:pPr>
        <w:ind w:left="720"/>
        <w:jc w:val="both"/>
        <w:rPr>
          <w:sz w:val="28"/>
          <w:szCs w:val="28"/>
        </w:rPr>
      </w:pPr>
      <w:r w:rsidRPr="00E4677B">
        <w:rPr>
          <w:sz w:val="28"/>
          <w:szCs w:val="28"/>
        </w:rPr>
        <w:t>Vậy ô tính được điều chỉnh như thế nào ta tìm hiểu bài mới.</w:t>
      </w:r>
    </w:p>
    <w:p w:rsidR="002E3CB6" w:rsidRPr="00E4677B" w:rsidRDefault="002E3CB6" w:rsidP="00AF5197">
      <w:pPr>
        <w:ind w:left="720"/>
        <w:jc w:val="both"/>
        <w:rPr>
          <w:sz w:val="28"/>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010"/>
      </w:tblGrid>
      <w:tr w:rsidR="00AF5197" w:rsidRPr="00C54B1A">
        <w:tc>
          <w:tcPr>
            <w:tcW w:w="4810" w:type="dxa"/>
            <w:tcBorders>
              <w:bottom w:val="single" w:sz="4" w:space="0" w:color="auto"/>
            </w:tcBorders>
            <w:shd w:val="clear" w:color="auto" w:fill="auto"/>
          </w:tcPr>
          <w:p w:rsidR="00AF5197" w:rsidRPr="00C54B1A" w:rsidRDefault="002E3CB6" w:rsidP="00C54B1A">
            <w:pPr>
              <w:jc w:val="center"/>
              <w:rPr>
                <w:b/>
                <w:sz w:val="28"/>
                <w:szCs w:val="28"/>
              </w:rPr>
            </w:pPr>
            <w:r w:rsidRPr="00C54B1A">
              <w:rPr>
                <w:b/>
                <w:sz w:val="28"/>
                <w:szCs w:val="28"/>
              </w:rPr>
              <w:t>Hoạt động của giáo viên và học sinh</w:t>
            </w:r>
          </w:p>
        </w:tc>
        <w:tc>
          <w:tcPr>
            <w:tcW w:w="4010" w:type="dxa"/>
            <w:tcBorders>
              <w:bottom w:val="single" w:sz="4" w:space="0" w:color="auto"/>
            </w:tcBorders>
            <w:shd w:val="clear" w:color="auto" w:fill="auto"/>
          </w:tcPr>
          <w:p w:rsidR="00AF5197" w:rsidRPr="00C54B1A" w:rsidRDefault="00AF5197" w:rsidP="00C54B1A">
            <w:pPr>
              <w:jc w:val="center"/>
              <w:rPr>
                <w:b/>
                <w:sz w:val="28"/>
                <w:szCs w:val="28"/>
              </w:rPr>
            </w:pPr>
            <w:r w:rsidRPr="00C54B1A">
              <w:rPr>
                <w:b/>
                <w:sz w:val="28"/>
                <w:szCs w:val="28"/>
              </w:rPr>
              <w:t>Nội dung</w:t>
            </w:r>
            <w:r w:rsidR="002E3CB6" w:rsidRPr="00C54B1A">
              <w:rPr>
                <w:b/>
                <w:sz w:val="28"/>
                <w:szCs w:val="28"/>
              </w:rPr>
              <w:t xml:space="preserve"> chính</w:t>
            </w:r>
          </w:p>
        </w:tc>
      </w:tr>
      <w:tr w:rsidR="00AF5197" w:rsidRPr="00C54B1A">
        <w:tc>
          <w:tcPr>
            <w:tcW w:w="4810" w:type="dxa"/>
            <w:tcBorders>
              <w:bottom w:val="nil"/>
            </w:tcBorders>
            <w:shd w:val="clear" w:color="auto" w:fill="auto"/>
          </w:tcPr>
          <w:p w:rsidR="00AF5197" w:rsidRPr="00C54B1A" w:rsidRDefault="00AF5197" w:rsidP="00C54B1A">
            <w:pPr>
              <w:jc w:val="both"/>
              <w:rPr>
                <w:i/>
                <w:sz w:val="28"/>
                <w:szCs w:val="28"/>
              </w:rPr>
            </w:pPr>
            <w:r w:rsidRPr="00C54B1A">
              <w:rPr>
                <w:b/>
                <w:sz w:val="28"/>
                <w:szCs w:val="28"/>
              </w:rPr>
              <w:t xml:space="preserve">Hoạt động 1: </w:t>
            </w:r>
            <w:r w:rsidR="002E3CB6" w:rsidRPr="00C54B1A">
              <w:rPr>
                <w:b/>
                <w:sz w:val="28"/>
                <w:szCs w:val="28"/>
              </w:rPr>
              <w:t xml:space="preserve"> </w:t>
            </w:r>
          </w:p>
          <w:p w:rsidR="002E3CB6" w:rsidRPr="00C54B1A" w:rsidRDefault="002E3CB6" w:rsidP="00C54B1A">
            <w:pPr>
              <w:jc w:val="both"/>
              <w:rPr>
                <w:b/>
                <w:sz w:val="28"/>
                <w:szCs w:val="28"/>
              </w:rPr>
            </w:pPr>
          </w:p>
          <w:p w:rsidR="00AF5197" w:rsidRPr="00C54B1A" w:rsidRDefault="00AF5197" w:rsidP="00C54B1A">
            <w:pPr>
              <w:jc w:val="both"/>
              <w:rPr>
                <w:sz w:val="28"/>
                <w:szCs w:val="28"/>
              </w:rPr>
            </w:pPr>
            <w:r w:rsidRPr="00C54B1A">
              <w:rPr>
                <w:sz w:val="28"/>
                <w:szCs w:val="28"/>
              </w:rPr>
              <w:t>GV đưa ra một số hình ảnh ví dụ ở SGK.</w:t>
            </w:r>
          </w:p>
          <w:p w:rsidR="00AF5197" w:rsidRPr="00C54B1A" w:rsidRDefault="00AF5197" w:rsidP="00C54B1A">
            <w:pPr>
              <w:jc w:val="both"/>
              <w:rPr>
                <w:sz w:val="28"/>
                <w:szCs w:val="28"/>
              </w:rPr>
            </w:pPr>
            <w:r w:rsidRPr="00C54B1A">
              <w:rPr>
                <w:sz w:val="28"/>
                <w:szCs w:val="28"/>
              </w:rPr>
              <w:t>*Ví dụ: Ô G2 thể hiện ##########</w:t>
            </w:r>
          </w:p>
          <w:p w:rsidR="00AF5197" w:rsidRPr="00C54B1A" w:rsidRDefault="00AF5197" w:rsidP="00C54B1A">
            <w:pPr>
              <w:jc w:val="both"/>
              <w:rPr>
                <w:sz w:val="28"/>
                <w:szCs w:val="28"/>
              </w:rPr>
            </w:pPr>
            <w:r w:rsidRPr="00C54B1A">
              <w:rPr>
                <w:sz w:val="28"/>
                <w:szCs w:val="28"/>
              </w:rPr>
              <w:t>?Điều này có nghĩa là gì?</w:t>
            </w:r>
          </w:p>
          <w:p w:rsidR="00AF5197" w:rsidRPr="00C54B1A" w:rsidRDefault="00AF5197" w:rsidP="00C54B1A">
            <w:pPr>
              <w:jc w:val="both"/>
              <w:rPr>
                <w:sz w:val="28"/>
                <w:szCs w:val="28"/>
              </w:rPr>
            </w:pPr>
            <w:r w:rsidRPr="00C54B1A">
              <w:rPr>
                <w:sz w:val="28"/>
                <w:szCs w:val="28"/>
              </w:rPr>
              <w:t>HS độ rộng của ô hẹp không chứa hết dữ liệu kiểu số.</w:t>
            </w:r>
          </w:p>
          <w:p w:rsidR="00AF5197" w:rsidRPr="00C54B1A" w:rsidRDefault="00AF5197" w:rsidP="00C54B1A">
            <w:pPr>
              <w:jc w:val="both"/>
              <w:rPr>
                <w:sz w:val="28"/>
                <w:szCs w:val="28"/>
              </w:rPr>
            </w:pPr>
            <w:r w:rsidRPr="00C54B1A">
              <w:rPr>
                <w:sz w:val="28"/>
                <w:szCs w:val="28"/>
              </w:rPr>
              <w:t>?Làm thế nào để ô chứa hết dữ liệu?</w:t>
            </w:r>
          </w:p>
          <w:p w:rsidR="00AF5197" w:rsidRPr="00C54B1A" w:rsidRDefault="00AF5197" w:rsidP="00C54B1A">
            <w:pPr>
              <w:jc w:val="both"/>
              <w:rPr>
                <w:sz w:val="28"/>
                <w:szCs w:val="28"/>
              </w:rPr>
            </w:pPr>
            <w:r w:rsidRPr="00C54B1A">
              <w:rPr>
                <w:sz w:val="28"/>
                <w:szCs w:val="28"/>
              </w:rPr>
              <w:t>Điều chỉnh độ rộng của ô cho hợp lí?</w:t>
            </w:r>
          </w:p>
          <w:p w:rsidR="00AF5197" w:rsidRPr="00C54B1A" w:rsidRDefault="00AF5197" w:rsidP="00C54B1A">
            <w:pPr>
              <w:jc w:val="both"/>
              <w:rPr>
                <w:sz w:val="28"/>
                <w:szCs w:val="28"/>
              </w:rPr>
            </w:pPr>
            <w:r w:rsidRPr="00C54B1A">
              <w:rPr>
                <w:sz w:val="28"/>
                <w:szCs w:val="28"/>
              </w:rPr>
              <w:t>?Quan sát hình 33, 34 hãy nhận xét độ rộng của các ô?</w:t>
            </w:r>
          </w:p>
          <w:p w:rsidR="00AF5197" w:rsidRPr="00C54B1A" w:rsidRDefault="00AF5197" w:rsidP="00C54B1A">
            <w:pPr>
              <w:jc w:val="both"/>
              <w:rPr>
                <w:sz w:val="28"/>
                <w:szCs w:val="28"/>
              </w:rPr>
            </w:pPr>
            <w:r w:rsidRPr="00C54B1A">
              <w:rPr>
                <w:sz w:val="28"/>
                <w:szCs w:val="28"/>
              </w:rPr>
              <w:t>Ô A1 có độ rộng hẹp nên dữ liệu kí tự đã tràn sang ô bênh cạnh, cột B1 có độ rộng hẹp nên dữ liệu bị che khuất.</w:t>
            </w:r>
          </w:p>
          <w:p w:rsidR="00AF5197" w:rsidRPr="00C54B1A" w:rsidRDefault="00AF5197" w:rsidP="00C54B1A">
            <w:pPr>
              <w:jc w:val="both"/>
              <w:rPr>
                <w:sz w:val="28"/>
                <w:szCs w:val="28"/>
              </w:rPr>
            </w:pPr>
            <w:r w:rsidRPr="00C54B1A">
              <w:rPr>
                <w:sz w:val="28"/>
                <w:szCs w:val="28"/>
              </w:rPr>
              <w:t>?Quan sát hình 35 hãy nhận xét cách hiển thị?</w:t>
            </w:r>
          </w:p>
          <w:p w:rsidR="00AF5197" w:rsidRPr="00C54B1A" w:rsidRDefault="00AF5197" w:rsidP="00C54B1A">
            <w:pPr>
              <w:jc w:val="both"/>
              <w:rPr>
                <w:sz w:val="28"/>
                <w:szCs w:val="28"/>
              </w:rPr>
            </w:pPr>
            <w:r w:rsidRPr="00C54B1A">
              <w:rPr>
                <w:sz w:val="28"/>
                <w:szCs w:val="28"/>
              </w:rPr>
              <w:t>Nội dung của ô B1 che lấp nội dung của ô A1.</w:t>
            </w:r>
          </w:p>
          <w:p w:rsidR="00AF5197" w:rsidRPr="00C54B1A" w:rsidRDefault="00AF5197" w:rsidP="00C54B1A">
            <w:pPr>
              <w:jc w:val="both"/>
              <w:rPr>
                <w:sz w:val="28"/>
                <w:szCs w:val="28"/>
              </w:rPr>
            </w:pPr>
            <w:r w:rsidRPr="00C54B1A">
              <w:rPr>
                <w:sz w:val="28"/>
                <w:szCs w:val="28"/>
              </w:rPr>
              <w:t>=&gt; Để hiện thị hết nội dung trong ô sao cho cách trình đẹp và khoa học ta cần điều chỉnh độ rộng, hẹp của ô sao cho hợp lí.</w:t>
            </w:r>
          </w:p>
          <w:p w:rsidR="00AF5197" w:rsidRPr="00C54B1A" w:rsidRDefault="00AF5197" w:rsidP="00C54B1A">
            <w:pPr>
              <w:jc w:val="both"/>
              <w:rPr>
                <w:sz w:val="28"/>
                <w:szCs w:val="28"/>
              </w:rPr>
            </w:pPr>
            <w:r w:rsidRPr="00C54B1A">
              <w:rPr>
                <w:sz w:val="28"/>
                <w:szCs w:val="28"/>
              </w:rPr>
              <w:t>GV thao tác mẫu.</w:t>
            </w:r>
          </w:p>
          <w:p w:rsidR="00AF5197" w:rsidRPr="00C54B1A" w:rsidRDefault="00AF5197" w:rsidP="00C54B1A">
            <w:pPr>
              <w:jc w:val="both"/>
              <w:rPr>
                <w:sz w:val="28"/>
                <w:szCs w:val="28"/>
              </w:rPr>
            </w:pPr>
            <w:r w:rsidRPr="00C54B1A">
              <w:rPr>
                <w:sz w:val="28"/>
                <w:szCs w:val="28"/>
              </w:rPr>
              <w:t>?Nêu cách điều chỉnh độ rộng, hẹp của cột, hàng?</w:t>
            </w: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r w:rsidRPr="00C54B1A">
              <w:rPr>
                <w:sz w:val="28"/>
                <w:szCs w:val="28"/>
              </w:rPr>
              <w:t>Giả sử có bảng dữ liệu như hình 37, muốn thêm thông tin địa chỉ, lớp vào sau cột B.</w:t>
            </w:r>
          </w:p>
          <w:p w:rsidR="00AF5197" w:rsidRPr="00C54B1A" w:rsidRDefault="00AF5197" w:rsidP="00C54B1A">
            <w:pPr>
              <w:jc w:val="both"/>
              <w:rPr>
                <w:sz w:val="28"/>
                <w:szCs w:val="28"/>
                <w:lang w:val="fr-FR"/>
              </w:rPr>
            </w:pPr>
            <w:r w:rsidRPr="00C54B1A">
              <w:rPr>
                <w:sz w:val="28"/>
                <w:szCs w:val="28"/>
                <w:lang w:val="fr-FR"/>
              </w:rPr>
              <w:t>?Ta cần phải làm gì?</w:t>
            </w:r>
          </w:p>
          <w:p w:rsidR="00AF5197" w:rsidRPr="00C54B1A" w:rsidRDefault="00AF5197" w:rsidP="00C54B1A">
            <w:pPr>
              <w:jc w:val="both"/>
              <w:rPr>
                <w:sz w:val="28"/>
                <w:szCs w:val="28"/>
                <w:lang w:val="fr-FR"/>
              </w:rPr>
            </w:pPr>
            <w:r w:rsidRPr="00C54B1A">
              <w:rPr>
                <w:sz w:val="28"/>
                <w:szCs w:val="28"/>
                <w:lang w:val="fr-FR"/>
              </w:rPr>
              <w:t>Đưa thêm cột để nhập địa chỉ, nhập lớp và bảng dữ liệu.</w:t>
            </w:r>
          </w:p>
          <w:p w:rsidR="00AF5197" w:rsidRPr="00C54B1A" w:rsidRDefault="00AF5197" w:rsidP="00C54B1A">
            <w:pPr>
              <w:jc w:val="both"/>
              <w:rPr>
                <w:sz w:val="28"/>
                <w:szCs w:val="28"/>
                <w:lang w:val="fr-FR"/>
              </w:rPr>
            </w:pPr>
            <w:r w:rsidRPr="00C54B1A">
              <w:rPr>
                <w:sz w:val="28"/>
                <w:szCs w:val="28"/>
                <w:lang w:val="fr-FR"/>
              </w:rPr>
              <w:t xml:space="preserve">?Đưa như thế nào? </w:t>
            </w:r>
          </w:p>
          <w:p w:rsidR="00AF5197" w:rsidRPr="00C54B1A" w:rsidRDefault="00AF5197" w:rsidP="00C54B1A">
            <w:pPr>
              <w:jc w:val="both"/>
              <w:rPr>
                <w:sz w:val="28"/>
                <w:szCs w:val="28"/>
                <w:lang w:val="fr-FR"/>
              </w:rPr>
            </w:pPr>
            <w:r w:rsidRPr="00C54B1A">
              <w:rPr>
                <w:sz w:val="28"/>
                <w:szCs w:val="28"/>
                <w:lang w:val="fr-FR"/>
              </w:rPr>
              <w:t>Đó là cách thêm cột, hàng vào bảng dữ liệu.</w:t>
            </w:r>
          </w:p>
          <w:p w:rsidR="002E3CB6" w:rsidRPr="00C54B1A" w:rsidRDefault="002E3CB6" w:rsidP="00C54B1A">
            <w:pPr>
              <w:jc w:val="both"/>
              <w:rPr>
                <w:sz w:val="28"/>
                <w:szCs w:val="28"/>
                <w:lang w:val="fr-FR"/>
              </w:rPr>
            </w:pPr>
          </w:p>
        </w:tc>
        <w:tc>
          <w:tcPr>
            <w:tcW w:w="4010" w:type="dxa"/>
            <w:tcBorders>
              <w:bottom w:val="nil"/>
            </w:tcBorders>
            <w:shd w:val="clear" w:color="auto" w:fill="auto"/>
          </w:tcPr>
          <w:p w:rsidR="00AF5197" w:rsidRPr="00C54B1A" w:rsidRDefault="00AF5197" w:rsidP="00C54B1A">
            <w:pPr>
              <w:jc w:val="both"/>
              <w:rPr>
                <w:b/>
                <w:sz w:val="28"/>
                <w:szCs w:val="28"/>
                <w:lang w:val="fr-FR"/>
              </w:rPr>
            </w:pPr>
            <w:r w:rsidRPr="00C54B1A">
              <w:rPr>
                <w:b/>
                <w:sz w:val="28"/>
                <w:szCs w:val="28"/>
                <w:lang w:val="fr-FR"/>
              </w:rPr>
              <w:lastRenderedPageBreak/>
              <w:t>1. Điều chỉnh độ rộng và độ cao hàng.</w:t>
            </w: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b/>
                <w:sz w:val="28"/>
                <w:szCs w:val="28"/>
                <w:lang w:val="fr-FR"/>
              </w:rPr>
            </w:pPr>
            <w:r w:rsidRPr="00C54B1A">
              <w:rPr>
                <w:b/>
                <w:sz w:val="28"/>
                <w:szCs w:val="28"/>
                <w:lang w:val="fr-FR"/>
              </w:rPr>
              <w:t>- Cách 1:</w:t>
            </w:r>
          </w:p>
          <w:p w:rsidR="00AF5197" w:rsidRPr="00C54B1A" w:rsidRDefault="00AF5197" w:rsidP="00C54B1A">
            <w:pPr>
              <w:jc w:val="both"/>
              <w:rPr>
                <w:sz w:val="28"/>
                <w:szCs w:val="28"/>
                <w:lang w:val="fr-FR"/>
              </w:rPr>
            </w:pPr>
            <w:r w:rsidRPr="00C54B1A">
              <w:rPr>
                <w:b/>
                <w:sz w:val="28"/>
                <w:szCs w:val="28"/>
                <w:lang w:val="fr-FR"/>
              </w:rPr>
              <w:t>*</w:t>
            </w:r>
            <w:r w:rsidRPr="00C54B1A">
              <w:rPr>
                <w:sz w:val="28"/>
                <w:szCs w:val="28"/>
                <w:lang w:val="fr-FR"/>
              </w:rPr>
              <w:t xml:space="preserve"> Điều chỉnh độ rộng của cột: Đưa con trỏ vào bên phải của tên cột cần mở rộng, kéo chuột sang phải hoặc sang trái để mở rộng hoặc thu hẹp độ rộng của cột.</w:t>
            </w:r>
          </w:p>
          <w:p w:rsidR="00AF5197" w:rsidRPr="00C54B1A" w:rsidRDefault="00AF5197" w:rsidP="00C54B1A">
            <w:pPr>
              <w:jc w:val="both"/>
              <w:rPr>
                <w:sz w:val="28"/>
                <w:szCs w:val="28"/>
                <w:lang w:val="fr-FR"/>
              </w:rPr>
            </w:pPr>
            <w:r w:rsidRPr="00C54B1A">
              <w:rPr>
                <w:b/>
                <w:sz w:val="28"/>
                <w:szCs w:val="28"/>
                <w:lang w:val="fr-FR"/>
              </w:rPr>
              <w:t>*</w:t>
            </w:r>
            <w:r w:rsidRPr="00C54B1A">
              <w:rPr>
                <w:sz w:val="28"/>
                <w:szCs w:val="28"/>
                <w:lang w:val="fr-FR"/>
              </w:rPr>
              <w:t xml:space="preserve"> Điều chỉnh độ cao của hàng: Đưa con trỏ chuột vào tên hàng cần thay đổi độ cao, kéo chuột </w:t>
            </w:r>
            <w:r w:rsidRPr="00C54B1A">
              <w:rPr>
                <w:sz w:val="28"/>
                <w:szCs w:val="28"/>
                <w:lang w:val="fr-FR"/>
              </w:rPr>
              <w:lastRenderedPageBreak/>
              <w:t>lên trên hoặc xuống dưới để thu hẹp hoặc mở rộng độ cao của hàng, cột.</w:t>
            </w:r>
          </w:p>
          <w:p w:rsidR="00AF5197" w:rsidRPr="00C54B1A" w:rsidRDefault="00AF5197" w:rsidP="00C54B1A">
            <w:pPr>
              <w:jc w:val="both"/>
              <w:rPr>
                <w:b/>
                <w:sz w:val="28"/>
                <w:szCs w:val="28"/>
                <w:lang w:val="fr-FR"/>
              </w:rPr>
            </w:pPr>
            <w:r w:rsidRPr="00C54B1A">
              <w:rPr>
                <w:b/>
                <w:sz w:val="28"/>
                <w:szCs w:val="28"/>
                <w:lang w:val="fr-FR"/>
              </w:rPr>
              <w:t xml:space="preserve">- Cách 2: </w:t>
            </w:r>
          </w:p>
          <w:p w:rsidR="00AF5197" w:rsidRPr="00C54B1A" w:rsidRDefault="00AF5197" w:rsidP="00C54B1A">
            <w:pPr>
              <w:jc w:val="both"/>
              <w:rPr>
                <w:sz w:val="28"/>
                <w:szCs w:val="28"/>
                <w:lang w:val="fr-FR"/>
              </w:rPr>
            </w:pPr>
            <w:r w:rsidRPr="00C54B1A">
              <w:rPr>
                <w:sz w:val="28"/>
                <w:szCs w:val="28"/>
                <w:lang w:val="fr-FR"/>
              </w:rPr>
              <w:t>* Bước 1: Chọn cột, hàng cần điều chỉnh.</w:t>
            </w:r>
          </w:p>
          <w:p w:rsidR="00AF5197" w:rsidRPr="00C54B1A" w:rsidRDefault="00AF5197" w:rsidP="00C54B1A">
            <w:pPr>
              <w:jc w:val="both"/>
              <w:rPr>
                <w:sz w:val="28"/>
                <w:szCs w:val="28"/>
                <w:lang w:val="fr-FR"/>
              </w:rPr>
            </w:pPr>
            <w:r w:rsidRPr="00C54B1A">
              <w:rPr>
                <w:sz w:val="28"/>
                <w:szCs w:val="28"/>
                <w:lang w:val="fr-FR"/>
              </w:rPr>
              <w:t>* Bước 2:</w:t>
            </w:r>
          </w:p>
          <w:p w:rsidR="00AF5197" w:rsidRPr="00C54B1A" w:rsidRDefault="00AF5197" w:rsidP="00C54B1A">
            <w:pPr>
              <w:jc w:val="both"/>
              <w:rPr>
                <w:sz w:val="28"/>
                <w:szCs w:val="28"/>
                <w:lang w:val="fr-FR"/>
              </w:rPr>
            </w:pPr>
            <w:r w:rsidRPr="00C54B1A">
              <w:rPr>
                <w:sz w:val="28"/>
                <w:szCs w:val="28"/>
                <w:lang w:val="fr-FR"/>
              </w:rPr>
              <w:t xml:space="preserve">- Nháy chuột vào bảng chọn Format – chọn Rows– chọn Height, sau đó nhập độ cao của hàng cần điều chỉnh cuối cùng chọn OK. </w:t>
            </w:r>
          </w:p>
          <w:p w:rsidR="00AF5197" w:rsidRPr="00C54B1A" w:rsidRDefault="00AF5197" w:rsidP="00C54B1A">
            <w:pPr>
              <w:jc w:val="both"/>
              <w:rPr>
                <w:sz w:val="28"/>
                <w:szCs w:val="28"/>
                <w:lang w:val="fr-FR"/>
              </w:rPr>
            </w:pPr>
            <w:r w:rsidRPr="00C54B1A">
              <w:rPr>
                <w:sz w:val="28"/>
                <w:szCs w:val="28"/>
                <w:lang w:val="fr-FR"/>
              </w:rPr>
              <w:t>- Nháy chuột vào bảng chọn Format – chọn Columns– chọn  Width, sau đó nhập độ rộng của cột cần điều chỉnh cuối cùng chọn OK.</w:t>
            </w: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tc>
      </w:tr>
      <w:tr w:rsidR="00AF5197" w:rsidRPr="00C54B1A">
        <w:tc>
          <w:tcPr>
            <w:tcW w:w="4810" w:type="dxa"/>
            <w:tcBorders>
              <w:top w:val="nil"/>
            </w:tcBorders>
            <w:shd w:val="clear" w:color="auto" w:fill="auto"/>
          </w:tcPr>
          <w:p w:rsidR="00AF5197" w:rsidRPr="00C54B1A" w:rsidRDefault="00AF5197" w:rsidP="00C54B1A">
            <w:pPr>
              <w:jc w:val="both"/>
              <w:rPr>
                <w:i/>
                <w:sz w:val="28"/>
                <w:szCs w:val="28"/>
                <w:lang w:val="fr-FR"/>
              </w:rPr>
            </w:pPr>
            <w:r w:rsidRPr="00C54B1A">
              <w:rPr>
                <w:b/>
                <w:sz w:val="28"/>
                <w:szCs w:val="28"/>
                <w:lang w:val="fr-FR"/>
              </w:rPr>
              <w:lastRenderedPageBreak/>
              <w:t xml:space="preserve">Hoạt động 2: </w:t>
            </w:r>
            <w:r w:rsidR="002E3CB6" w:rsidRPr="00C54B1A">
              <w:rPr>
                <w:b/>
                <w:sz w:val="28"/>
                <w:szCs w:val="28"/>
                <w:lang w:val="fr-FR"/>
              </w:rPr>
              <w:t xml:space="preserve"> </w:t>
            </w:r>
          </w:p>
          <w:p w:rsidR="002E3CB6" w:rsidRPr="00C54B1A" w:rsidRDefault="002E3CB6" w:rsidP="00C54B1A">
            <w:pPr>
              <w:jc w:val="both"/>
              <w:rPr>
                <w:i/>
                <w:sz w:val="28"/>
                <w:szCs w:val="28"/>
                <w:lang w:val="fr-FR"/>
              </w:rPr>
            </w:pPr>
          </w:p>
          <w:p w:rsidR="00AF5197" w:rsidRPr="00C54B1A" w:rsidRDefault="00AF5197" w:rsidP="00C54B1A">
            <w:pPr>
              <w:jc w:val="both"/>
              <w:rPr>
                <w:sz w:val="28"/>
                <w:szCs w:val="28"/>
                <w:lang w:val="fr-FR"/>
              </w:rPr>
            </w:pPr>
            <w:r w:rsidRPr="00C54B1A">
              <w:rPr>
                <w:sz w:val="28"/>
                <w:szCs w:val="28"/>
                <w:lang w:val="fr-FR"/>
              </w:rPr>
              <w:t>Cho HS quan sát hình 38a, 38b trên máy tính kết hợp với quan sát hình ở SGK.</w:t>
            </w:r>
          </w:p>
          <w:p w:rsidR="00AF5197" w:rsidRPr="00C54B1A" w:rsidRDefault="00AF5197" w:rsidP="00C54B1A">
            <w:pPr>
              <w:jc w:val="both"/>
              <w:rPr>
                <w:sz w:val="28"/>
                <w:szCs w:val="28"/>
                <w:lang w:val="fr-FR"/>
              </w:rPr>
            </w:pPr>
          </w:p>
          <w:p w:rsidR="00AF5197" w:rsidRPr="00C54B1A" w:rsidRDefault="00AF5197" w:rsidP="00C54B1A">
            <w:pPr>
              <w:jc w:val="both"/>
              <w:rPr>
                <w:b/>
                <w:sz w:val="28"/>
                <w:szCs w:val="28"/>
                <w:lang w:val="fr-FR"/>
              </w:rPr>
            </w:pPr>
            <w:r w:rsidRPr="00C54B1A">
              <w:rPr>
                <w:b/>
                <w:sz w:val="28"/>
                <w:szCs w:val="28"/>
                <w:lang w:val="fr-FR"/>
              </w:rPr>
              <w:t>*Hoạt động nhóm:</w:t>
            </w:r>
          </w:p>
          <w:p w:rsidR="00AF5197" w:rsidRPr="00C54B1A" w:rsidRDefault="00AF5197" w:rsidP="00C54B1A">
            <w:pPr>
              <w:jc w:val="both"/>
              <w:rPr>
                <w:sz w:val="28"/>
                <w:szCs w:val="28"/>
                <w:lang w:val="fr-FR"/>
              </w:rPr>
            </w:pPr>
            <w:r w:rsidRPr="00C54B1A">
              <w:rPr>
                <w:sz w:val="28"/>
                <w:szCs w:val="28"/>
                <w:lang w:val="fr-FR"/>
              </w:rPr>
              <w:t>Dựa vào các hình và kiến thức ở SGK:</w:t>
            </w:r>
          </w:p>
          <w:p w:rsidR="00AF5197" w:rsidRPr="00C54B1A" w:rsidRDefault="00AF5197" w:rsidP="00C54B1A">
            <w:pPr>
              <w:jc w:val="both"/>
              <w:rPr>
                <w:sz w:val="28"/>
                <w:szCs w:val="28"/>
                <w:lang w:val="fr-FR"/>
              </w:rPr>
            </w:pPr>
            <w:r w:rsidRPr="00C54B1A">
              <w:rPr>
                <w:sz w:val="28"/>
                <w:szCs w:val="28"/>
                <w:lang w:val="fr-FR"/>
              </w:rPr>
              <w:t>- Nhóm 1: Tìm hiểu cách chèn thêm hàng.</w:t>
            </w:r>
          </w:p>
          <w:p w:rsidR="00AF5197" w:rsidRPr="00C54B1A" w:rsidRDefault="00AF5197" w:rsidP="00C54B1A">
            <w:pPr>
              <w:jc w:val="both"/>
              <w:rPr>
                <w:sz w:val="28"/>
                <w:szCs w:val="28"/>
                <w:lang w:val="fr-FR"/>
              </w:rPr>
            </w:pPr>
            <w:r w:rsidRPr="00C54B1A">
              <w:rPr>
                <w:sz w:val="28"/>
                <w:szCs w:val="28"/>
                <w:lang w:val="fr-FR"/>
              </w:rPr>
              <w:t>- Nhóm 2: Tìm hiểu cách chèn thêm cột.</w:t>
            </w:r>
          </w:p>
          <w:p w:rsidR="00AF5197" w:rsidRPr="00C54B1A" w:rsidRDefault="00AF5197" w:rsidP="00C54B1A">
            <w:pPr>
              <w:jc w:val="both"/>
              <w:rPr>
                <w:sz w:val="28"/>
                <w:szCs w:val="28"/>
                <w:lang w:val="fr-FR"/>
              </w:rPr>
            </w:pPr>
            <w:r w:rsidRPr="00C54B1A">
              <w:rPr>
                <w:sz w:val="28"/>
                <w:szCs w:val="28"/>
                <w:lang w:val="fr-FR"/>
              </w:rPr>
              <w:t>- Nhóm 3: Tìm hiểu cách xóa cột, hàng.</w:t>
            </w:r>
          </w:p>
          <w:p w:rsidR="00AF5197" w:rsidRPr="00C54B1A" w:rsidRDefault="00AF5197" w:rsidP="00C54B1A">
            <w:pPr>
              <w:jc w:val="both"/>
              <w:rPr>
                <w:sz w:val="28"/>
                <w:szCs w:val="28"/>
                <w:lang w:val="fr-FR"/>
              </w:rPr>
            </w:pPr>
            <w:r w:rsidRPr="00C54B1A">
              <w:rPr>
                <w:sz w:val="28"/>
                <w:szCs w:val="28"/>
                <w:lang w:val="fr-FR"/>
              </w:rPr>
              <w:t>* Đại diện nhóm 1 trình bày-&gt; cả lớp nhận xét, bổ sung.</w:t>
            </w:r>
          </w:p>
          <w:p w:rsidR="00AF5197" w:rsidRPr="00C54B1A" w:rsidRDefault="00AF5197" w:rsidP="00C54B1A">
            <w:pPr>
              <w:jc w:val="both"/>
              <w:rPr>
                <w:sz w:val="28"/>
                <w:szCs w:val="28"/>
                <w:lang w:val="fr-FR"/>
              </w:rPr>
            </w:pPr>
            <w:r w:rsidRPr="00C54B1A">
              <w:rPr>
                <w:sz w:val="28"/>
                <w:szCs w:val="28"/>
                <w:lang w:val="fr-FR"/>
              </w:rPr>
              <w:t>GV chốt lại bằng thao tác mẫu trên máy.</w:t>
            </w:r>
          </w:p>
          <w:p w:rsidR="00AF5197" w:rsidRPr="00C54B1A" w:rsidRDefault="00AF5197" w:rsidP="00C54B1A">
            <w:pPr>
              <w:jc w:val="both"/>
              <w:rPr>
                <w:sz w:val="28"/>
                <w:szCs w:val="28"/>
                <w:lang w:val="fr-FR"/>
              </w:rPr>
            </w:pPr>
            <w:r w:rsidRPr="00C54B1A">
              <w:rPr>
                <w:sz w:val="28"/>
                <w:szCs w:val="28"/>
                <w:lang w:val="fr-FR"/>
              </w:rPr>
              <w:t>Gọi 1 – 2 HS lên thực hành.</w:t>
            </w: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r w:rsidRPr="00C54B1A">
              <w:rPr>
                <w:b/>
                <w:sz w:val="28"/>
                <w:szCs w:val="28"/>
                <w:lang w:val="fr-FR"/>
              </w:rPr>
              <w:t>*Chú ý:</w:t>
            </w:r>
            <w:r w:rsidRPr="00C54B1A">
              <w:rPr>
                <w:sz w:val="28"/>
                <w:szCs w:val="28"/>
                <w:lang w:val="fr-FR"/>
              </w:rPr>
              <w:t xml:space="preserve"> Cột mới được chèn vào bên trái ô được chọn.</w:t>
            </w: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r w:rsidRPr="00C54B1A">
              <w:rPr>
                <w:sz w:val="28"/>
                <w:szCs w:val="28"/>
                <w:lang w:val="fr-FR"/>
              </w:rPr>
              <w:t>* Đại diện nhóm 2 trình bày và thực hành trên máy -&gt; Cả lớp nhận xét, bổ sung.</w:t>
            </w:r>
          </w:p>
          <w:p w:rsidR="00AF5197" w:rsidRPr="00C54B1A" w:rsidRDefault="00AF5197" w:rsidP="00C54B1A">
            <w:pPr>
              <w:jc w:val="both"/>
              <w:rPr>
                <w:sz w:val="28"/>
                <w:szCs w:val="28"/>
                <w:lang w:val="fr-FR"/>
              </w:rPr>
            </w:pPr>
            <w:r w:rsidRPr="00C54B1A">
              <w:rPr>
                <w:sz w:val="28"/>
                <w:szCs w:val="28"/>
                <w:lang w:val="fr-FR"/>
              </w:rPr>
              <w:t>GV nhận xét câu trả lời và thực hành mẫu lại thao tác trên máy.</w:t>
            </w:r>
          </w:p>
          <w:p w:rsidR="00AF5197" w:rsidRPr="00C54B1A" w:rsidRDefault="00AF5197" w:rsidP="00C54B1A">
            <w:pPr>
              <w:jc w:val="both"/>
              <w:rPr>
                <w:sz w:val="28"/>
                <w:szCs w:val="28"/>
                <w:lang w:val="fr-FR"/>
              </w:rPr>
            </w:pPr>
            <w:r w:rsidRPr="00C54B1A">
              <w:rPr>
                <w:sz w:val="28"/>
                <w:szCs w:val="28"/>
                <w:lang w:val="fr-FR"/>
              </w:rPr>
              <w:t>Giả sử với bảng dữ liệu trên không cần cột địa chỉ nữa ta phải làm gì?</w:t>
            </w: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r w:rsidRPr="00C54B1A">
              <w:rPr>
                <w:b/>
                <w:sz w:val="28"/>
                <w:szCs w:val="28"/>
                <w:lang w:val="fr-FR"/>
              </w:rPr>
              <w:t xml:space="preserve">*Lưu ý: </w:t>
            </w:r>
            <w:r w:rsidRPr="00C54B1A">
              <w:rPr>
                <w:sz w:val="28"/>
                <w:szCs w:val="28"/>
                <w:lang w:val="fr-FR"/>
              </w:rPr>
              <w:t xml:space="preserve"> Nếu em chọn nhiều ô của một hàng, nhiều ô của một cột thì khi chèn sẽ được số cột, hàng bằng với số em đã chọn.</w:t>
            </w: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r w:rsidRPr="00C54B1A">
              <w:rPr>
                <w:sz w:val="28"/>
                <w:szCs w:val="28"/>
                <w:lang w:val="fr-FR"/>
              </w:rPr>
              <w:t>*Đại diện nhóm 3 trình bày và thao tác trên máy -&gt; cả lớp  nhận xét, bổ sung.</w:t>
            </w:r>
          </w:p>
          <w:p w:rsidR="00AF5197" w:rsidRPr="00C54B1A" w:rsidRDefault="00AF5197" w:rsidP="00C54B1A">
            <w:pPr>
              <w:jc w:val="both"/>
              <w:rPr>
                <w:sz w:val="28"/>
                <w:szCs w:val="28"/>
                <w:lang w:val="fr-FR"/>
              </w:rPr>
            </w:pPr>
            <w:r w:rsidRPr="00C54B1A">
              <w:rPr>
                <w:sz w:val="28"/>
                <w:szCs w:val="28"/>
                <w:lang w:val="fr-FR"/>
              </w:rPr>
              <w:t>?Hãy nhận xét bảng dữ liệu vừa được xóa?</w:t>
            </w:r>
          </w:p>
          <w:p w:rsidR="00AF5197" w:rsidRPr="00C54B1A" w:rsidRDefault="00AF5197" w:rsidP="00C54B1A">
            <w:pPr>
              <w:jc w:val="both"/>
              <w:rPr>
                <w:sz w:val="28"/>
                <w:szCs w:val="28"/>
                <w:lang w:val="fr-FR"/>
              </w:rPr>
            </w:pPr>
            <w:r w:rsidRPr="00C54B1A">
              <w:rPr>
                <w:sz w:val="28"/>
                <w:szCs w:val="28"/>
                <w:lang w:val="fr-FR"/>
              </w:rPr>
              <w:t>Dữ liệu của cột đó được xóa sạch nhưng cột đó vẫn còn.</w:t>
            </w:r>
          </w:p>
          <w:p w:rsidR="00AF5197" w:rsidRPr="00C54B1A" w:rsidRDefault="00AF5197" w:rsidP="00C54B1A">
            <w:pPr>
              <w:jc w:val="both"/>
              <w:rPr>
                <w:sz w:val="28"/>
                <w:szCs w:val="28"/>
                <w:lang w:val="fr-FR"/>
              </w:rPr>
            </w:pPr>
            <w:r w:rsidRPr="00C54B1A">
              <w:rPr>
                <w:sz w:val="28"/>
                <w:szCs w:val="28"/>
                <w:lang w:val="fr-FR"/>
              </w:rPr>
              <w:t>GV để xóa được cột, hàng ta cần thực hiện lệnh xóa.</w:t>
            </w:r>
          </w:p>
          <w:p w:rsidR="00AF5197" w:rsidRPr="00C54B1A" w:rsidRDefault="00AF5197" w:rsidP="00C54B1A">
            <w:pPr>
              <w:jc w:val="both"/>
              <w:rPr>
                <w:sz w:val="28"/>
                <w:szCs w:val="28"/>
              </w:rPr>
            </w:pPr>
            <w:r w:rsidRPr="00C54B1A">
              <w:rPr>
                <w:sz w:val="28"/>
                <w:szCs w:val="28"/>
              </w:rPr>
              <w:t>GV thao tác mẫu.</w:t>
            </w:r>
          </w:p>
          <w:p w:rsidR="00AF5197" w:rsidRPr="00C54B1A" w:rsidRDefault="00AF5197" w:rsidP="00C54B1A">
            <w:pPr>
              <w:jc w:val="both"/>
              <w:rPr>
                <w:sz w:val="28"/>
                <w:szCs w:val="28"/>
              </w:rPr>
            </w:pPr>
          </w:p>
        </w:tc>
        <w:tc>
          <w:tcPr>
            <w:tcW w:w="4010" w:type="dxa"/>
            <w:tcBorders>
              <w:top w:val="nil"/>
            </w:tcBorders>
            <w:shd w:val="clear" w:color="auto" w:fill="auto"/>
          </w:tcPr>
          <w:p w:rsidR="00AF5197" w:rsidRPr="00C54B1A" w:rsidRDefault="00AF5197" w:rsidP="00C54B1A">
            <w:pPr>
              <w:jc w:val="both"/>
              <w:rPr>
                <w:b/>
                <w:sz w:val="28"/>
                <w:szCs w:val="28"/>
              </w:rPr>
            </w:pPr>
            <w:r w:rsidRPr="00C54B1A">
              <w:rPr>
                <w:b/>
                <w:sz w:val="28"/>
                <w:szCs w:val="28"/>
              </w:rPr>
              <w:lastRenderedPageBreak/>
              <w:t>2. Chèn thêm hoặc xóa cột, hàng.</w:t>
            </w:r>
          </w:p>
          <w:p w:rsidR="00AF5197" w:rsidRPr="00C54B1A" w:rsidRDefault="00AF5197" w:rsidP="00C54B1A">
            <w:pPr>
              <w:jc w:val="both"/>
              <w:rPr>
                <w:b/>
                <w:sz w:val="28"/>
                <w:szCs w:val="28"/>
              </w:rPr>
            </w:pPr>
            <w:r w:rsidRPr="00C54B1A">
              <w:rPr>
                <w:b/>
                <w:sz w:val="28"/>
                <w:szCs w:val="28"/>
              </w:rPr>
              <w:t>a) Chèn thêm cột hoặc hàng.</w:t>
            </w: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b/>
                <w:sz w:val="28"/>
                <w:szCs w:val="28"/>
              </w:rPr>
            </w:pPr>
            <w:r w:rsidRPr="00C54B1A">
              <w:rPr>
                <w:b/>
                <w:sz w:val="28"/>
                <w:szCs w:val="28"/>
              </w:rPr>
              <w:t>* Chèn thêm cột:</w:t>
            </w:r>
          </w:p>
          <w:p w:rsidR="00AF5197" w:rsidRPr="00C54B1A" w:rsidRDefault="00AF5197" w:rsidP="00C54B1A">
            <w:pPr>
              <w:jc w:val="both"/>
              <w:rPr>
                <w:sz w:val="28"/>
                <w:szCs w:val="28"/>
              </w:rPr>
            </w:pPr>
            <w:r w:rsidRPr="00C54B1A">
              <w:rPr>
                <w:sz w:val="28"/>
                <w:szCs w:val="28"/>
              </w:rPr>
              <w:t>- B1: Nháy chuột vào ô của cột cần chèn.</w:t>
            </w:r>
          </w:p>
          <w:p w:rsidR="00AF5197" w:rsidRPr="00C54B1A" w:rsidRDefault="00AF5197" w:rsidP="00C54B1A">
            <w:pPr>
              <w:jc w:val="both"/>
              <w:rPr>
                <w:sz w:val="28"/>
                <w:szCs w:val="28"/>
              </w:rPr>
            </w:pPr>
            <w:r w:rsidRPr="00C54B1A">
              <w:rPr>
                <w:sz w:val="28"/>
                <w:szCs w:val="28"/>
              </w:rPr>
              <w:t xml:space="preserve">- B2: Nháy chuột vào bảng chọn </w:t>
            </w:r>
            <w:r w:rsidRPr="00C54B1A">
              <w:rPr>
                <w:sz w:val="28"/>
                <w:szCs w:val="28"/>
              </w:rPr>
              <w:lastRenderedPageBreak/>
              <w:t>Insert – chọn Columns.</w:t>
            </w:r>
          </w:p>
          <w:p w:rsidR="00AF5197" w:rsidRPr="00C54B1A" w:rsidRDefault="00AF5197" w:rsidP="00C54B1A">
            <w:pPr>
              <w:jc w:val="both"/>
              <w:rPr>
                <w:sz w:val="28"/>
                <w:szCs w:val="28"/>
              </w:rPr>
            </w:pPr>
            <w:r w:rsidRPr="00C54B1A">
              <w:rPr>
                <w:sz w:val="28"/>
                <w:szCs w:val="28"/>
              </w:rPr>
              <w:t xml:space="preserve"> </w:t>
            </w: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b/>
                <w:sz w:val="28"/>
                <w:szCs w:val="28"/>
              </w:rPr>
            </w:pPr>
            <w:r w:rsidRPr="00C54B1A">
              <w:rPr>
                <w:b/>
                <w:sz w:val="28"/>
                <w:szCs w:val="28"/>
              </w:rPr>
              <w:t>* Chèn thêm hàng:</w:t>
            </w:r>
          </w:p>
          <w:p w:rsidR="00AF5197" w:rsidRPr="00C54B1A" w:rsidRDefault="00AF5197" w:rsidP="00C54B1A">
            <w:pPr>
              <w:jc w:val="both"/>
              <w:rPr>
                <w:sz w:val="28"/>
                <w:szCs w:val="28"/>
              </w:rPr>
            </w:pPr>
            <w:r w:rsidRPr="00C54B1A">
              <w:rPr>
                <w:sz w:val="28"/>
                <w:szCs w:val="28"/>
              </w:rPr>
              <w:t>- B1: Nháy chuột vào ô của hàng cần chèn.</w:t>
            </w:r>
          </w:p>
          <w:p w:rsidR="00AF5197" w:rsidRPr="00C54B1A" w:rsidRDefault="00AF5197" w:rsidP="00C54B1A">
            <w:pPr>
              <w:jc w:val="both"/>
              <w:rPr>
                <w:sz w:val="28"/>
                <w:szCs w:val="28"/>
              </w:rPr>
            </w:pPr>
            <w:r w:rsidRPr="00C54B1A">
              <w:rPr>
                <w:sz w:val="28"/>
                <w:szCs w:val="28"/>
              </w:rPr>
              <w:t>- B2: Chọn Insert – chọn Rows.</w:t>
            </w: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b/>
                <w:sz w:val="28"/>
                <w:szCs w:val="28"/>
              </w:rPr>
            </w:pPr>
            <w:r w:rsidRPr="00C54B1A">
              <w:rPr>
                <w:b/>
                <w:sz w:val="28"/>
                <w:szCs w:val="28"/>
              </w:rPr>
              <w:t>* Xóa cột hoặc hàng.</w:t>
            </w:r>
          </w:p>
          <w:p w:rsidR="00AF5197" w:rsidRPr="00C54B1A" w:rsidRDefault="00AF5197" w:rsidP="00C54B1A">
            <w:pPr>
              <w:jc w:val="both"/>
              <w:rPr>
                <w:sz w:val="28"/>
                <w:szCs w:val="28"/>
              </w:rPr>
            </w:pPr>
            <w:r w:rsidRPr="00C54B1A">
              <w:rPr>
                <w:sz w:val="28"/>
                <w:szCs w:val="28"/>
              </w:rPr>
              <w:t>- B1: Chọn cột, hàng cần xóa.</w:t>
            </w:r>
          </w:p>
          <w:p w:rsidR="00AF5197" w:rsidRPr="00C54B1A" w:rsidRDefault="00AF5197" w:rsidP="00C54B1A">
            <w:pPr>
              <w:jc w:val="both"/>
              <w:rPr>
                <w:sz w:val="28"/>
                <w:szCs w:val="28"/>
              </w:rPr>
            </w:pPr>
            <w:r w:rsidRPr="00C54B1A">
              <w:rPr>
                <w:sz w:val="28"/>
                <w:szCs w:val="28"/>
              </w:rPr>
              <w:t>- B2: Nháy chuột vào bảng chọn Edit – chọn Delete.</w:t>
            </w:r>
          </w:p>
        </w:tc>
      </w:tr>
    </w:tbl>
    <w:p w:rsidR="00AF5197" w:rsidRPr="003741BC" w:rsidRDefault="002E3CB6" w:rsidP="00AF5197">
      <w:pPr>
        <w:ind w:left="720"/>
        <w:jc w:val="both"/>
        <w:rPr>
          <w:sz w:val="28"/>
          <w:szCs w:val="28"/>
        </w:rPr>
      </w:pPr>
      <w:r w:rsidRPr="00DF0893">
        <w:rPr>
          <w:sz w:val="28"/>
          <w:szCs w:val="28"/>
        </w:rPr>
        <w:lastRenderedPageBreak/>
        <w:t>4</w:t>
      </w:r>
      <w:r w:rsidR="00AF5197" w:rsidRPr="00DF0893">
        <w:rPr>
          <w:sz w:val="28"/>
          <w:szCs w:val="28"/>
        </w:rPr>
        <w:t>. Củng cố</w:t>
      </w:r>
      <w:r w:rsidR="00DF0893">
        <w:rPr>
          <w:sz w:val="28"/>
          <w:szCs w:val="28"/>
        </w:rPr>
        <w:t>.</w:t>
      </w:r>
    </w:p>
    <w:p w:rsidR="00AF5197" w:rsidRPr="003741BC" w:rsidRDefault="00AF5197" w:rsidP="00AF5197">
      <w:pPr>
        <w:ind w:left="720"/>
        <w:jc w:val="both"/>
        <w:rPr>
          <w:sz w:val="28"/>
          <w:szCs w:val="28"/>
        </w:rPr>
      </w:pPr>
      <w:r w:rsidRPr="003741BC">
        <w:rPr>
          <w:sz w:val="28"/>
          <w:szCs w:val="28"/>
        </w:rPr>
        <w:tab/>
        <w:t>- Gọi 1 – 2 HS lên thực hành lại toàn bộ nội dung của bài học.</w:t>
      </w:r>
    </w:p>
    <w:p w:rsidR="00AF5197" w:rsidRPr="00DF0893" w:rsidRDefault="002E3CB6" w:rsidP="00AF5197">
      <w:pPr>
        <w:ind w:left="720"/>
        <w:jc w:val="both"/>
        <w:rPr>
          <w:sz w:val="28"/>
          <w:szCs w:val="28"/>
        </w:rPr>
      </w:pPr>
      <w:r w:rsidRPr="00DF0893">
        <w:rPr>
          <w:sz w:val="28"/>
          <w:szCs w:val="28"/>
        </w:rPr>
        <w:t>5.  Hướng dẫn học sinh học ở</w:t>
      </w:r>
      <w:r w:rsidR="00AF5197" w:rsidRPr="00DF0893">
        <w:rPr>
          <w:sz w:val="28"/>
          <w:szCs w:val="28"/>
        </w:rPr>
        <w:t xml:space="preserve"> nhà.</w:t>
      </w:r>
      <w:r w:rsidR="00AF5197" w:rsidRPr="00DF0893">
        <w:rPr>
          <w:i/>
          <w:sz w:val="28"/>
          <w:szCs w:val="28"/>
        </w:rPr>
        <w:t xml:space="preserve"> </w:t>
      </w:r>
    </w:p>
    <w:p w:rsidR="00AF5197" w:rsidRPr="003741BC" w:rsidRDefault="00AF5197" w:rsidP="00AF5197">
      <w:pPr>
        <w:ind w:left="1155"/>
        <w:jc w:val="both"/>
        <w:rPr>
          <w:sz w:val="28"/>
          <w:szCs w:val="28"/>
        </w:rPr>
      </w:pPr>
      <w:r w:rsidRPr="003741BC">
        <w:rPr>
          <w:sz w:val="28"/>
          <w:szCs w:val="28"/>
        </w:rPr>
        <w:t>- Về nhà học bài cũ và chuẩn bị bài mới xem tiếp bài 5, mục 3 và 4 để   tiết sau học.</w:t>
      </w:r>
    </w:p>
    <w:p w:rsidR="00AF5197" w:rsidRPr="003741BC" w:rsidRDefault="00AF5197" w:rsidP="00AF5197">
      <w:pPr>
        <w:ind w:left="720"/>
        <w:jc w:val="both"/>
        <w:rPr>
          <w:sz w:val="28"/>
          <w:szCs w:val="28"/>
        </w:rPr>
      </w:pPr>
      <w:r w:rsidRPr="003741BC">
        <w:rPr>
          <w:sz w:val="28"/>
          <w:szCs w:val="28"/>
        </w:rPr>
        <w:t xml:space="preserve">      - Làm bài tập 1, 2 trong SGK trang 44.</w:t>
      </w:r>
    </w:p>
    <w:p w:rsidR="00AF5197" w:rsidRPr="003741BC" w:rsidRDefault="002E3CB6" w:rsidP="002E3CB6">
      <w:pPr>
        <w:ind w:left="360"/>
        <w:rPr>
          <w:b/>
          <w:sz w:val="28"/>
          <w:szCs w:val="28"/>
        </w:rPr>
      </w:pPr>
      <w:r>
        <w:rPr>
          <w:b/>
          <w:sz w:val="28"/>
          <w:szCs w:val="28"/>
        </w:rPr>
        <w:t>IV. Rút kinh nghiệm sau tiết dạy</w:t>
      </w:r>
      <w:r w:rsidR="00AF5197" w:rsidRPr="003741BC">
        <w:rPr>
          <w:b/>
          <w:sz w:val="28"/>
          <w:szCs w:val="28"/>
        </w:rPr>
        <w:t>.</w:t>
      </w:r>
    </w:p>
    <w:p w:rsidR="00AF5197" w:rsidRPr="003741BC" w:rsidRDefault="00AF5197" w:rsidP="00AF5197">
      <w:pPr>
        <w:ind w:left="360"/>
        <w:rPr>
          <w:sz w:val="28"/>
          <w:szCs w:val="28"/>
        </w:rPr>
      </w:pPr>
      <w:r w:rsidRPr="003741BC">
        <w:rPr>
          <w:sz w:val="28"/>
          <w:szCs w:val="28"/>
        </w:rPr>
        <w:t>…………………………………………………………………………………………………………………………………………………………………………………………………………………………………………………………………………………………………………………………………………</w:t>
      </w:r>
    </w:p>
    <w:p w:rsidR="007F0CD6" w:rsidRPr="003741BC" w:rsidRDefault="007F0CD6" w:rsidP="007F0CD6">
      <w:pPr>
        <w:ind w:left="3600"/>
        <w:rPr>
          <w:i/>
          <w:sz w:val="28"/>
          <w:szCs w:val="28"/>
        </w:rPr>
      </w:pPr>
      <w:r>
        <w:rPr>
          <w:i/>
          <w:sz w:val="28"/>
          <w:szCs w:val="28"/>
        </w:rPr>
        <w:t xml:space="preserve">     </w:t>
      </w:r>
      <w:r w:rsidR="00583522">
        <w:rPr>
          <w:i/>
          <w:sz w:val="28"/>
          <w:szCs w:val="28"/>
        </w:rPr>
        <w:t>Ngày</w:t>
      </w:r>
      <w:r w:rsidRPr="003741BC">
        <w:rPr>
          <w:i/>
          <w:sz w:val="28"/>
          <w:szCs w:val="28"/>
        </w:rPr>
        <w:t xml:space="preserve"> ……. tháng ….. năm 201…</w:t>
      </w:r>
    </w:p>
    <w:p w:rsidR="007F0CD6" w:rsidRPr="00583522" w:rsidRDefault="00583522" w:rsidP="007F0CD6">
      <w:pPr>
        <w:ind w:left="4320"/>
        <w:rPr>
          <w:sz w:val="28"/>
          <w:szCs w:val="28"/>
        </w:rPr>
      </w:pPr>
      <w:r w:rsidRPr="00583522">
        <w:rPr>
          <w:sz w:val="28"/>
          <w:szCs w:val="28"/>
        </w:rPr>
        <w:t>Kiểm tra của t</w:t>
      </w:r>
      <w:r w:rsidR="007F0CD6" w:rsidRPr="00583522">
        <w:rPr>
          <w:sz w:val="28"/>
          <w:szCs w:val="28"/>
        </w:rPr>
        <w:t>ổ chuyên môn</w:t>
      </w:r>
    </w:p>
    <w:p w:rsidR="00AF5197" w:rsidRPr="003741BC" w:rsidRDefault="00AF5197" w:rsidP="00AF5197">
      <w:pPr>
        <w:rPr>
          <w:sz w:val="28"/>
          <w:szCs w:val="28"/>
        </w:rPr>
      </w:pPr>
    </w:p>
    <w:p w:rsidR="00AF5197" w:rsidRPr="003741BC" w:rsidRDefault="00AF5197" w:rsidP="00AF5197">
      <w:pPr>
        <w:rPr>
          <w:sz w:val="28"/>
          <w:szCs w:val="28"/>
        </w:rPr>
      </w:pPr>
    </w:p>
    <w:p w:rsidR="00AF5197" w:rsidRPr="003741BC" w:rsidRDefault="00AF5197" w:rsidP="00AF5197">
      <w:pPr>
        <w:rPr>
          <w:sz w:val="28"/>
          <w:szCs w:val="28"/>
        </w:rPr>
      </w:pPr>
    </w:p>
    <w:p w:rsidR="00AF5197" w:rsidRPr="003741BC" w:rsidRDefault="00583522" w:rsidP="00AF519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AF5197" w:rsidRPr="003741BC" w:rsidRDefault="00AF5197" w:rsidP="00AF5197">
      <w:pPr>
        <w:rPr>
          <w:sz w:val="28"/>
          <w:szCs w:val="28"/>
        </w:rPr>
      </w:pPr>
    </w:p>
    <w:p w:rsidR="00AF5197" w:rsidRPr="003741BC" w:rsidRDefault="00AF5197" w:rsidP="00AF5197">
      <w:pPr>
        <w:rPr>
          <w:sz w:val="28"/>
          <w:szCs w:val="28"/>
        </w:rPr>
      </w:pPr>
    </w:p>
    <w:p w:rsidR="002E3CB6" w:rsidRDefault="002E3CB6" w:rsidP="00AF5197">
      <w:pPr>
        <w:rPr>
          <w:sz w:val="28"/>
          <w:szCs w:val="28"/>
        </w:rPr>
      </w:pPr>
    </w:p>
    <w:p w:rsidR="00DD6763" w:rsidRDefault="00DD6763" w:rsidP="00AF5197">
      <w:pPr>
        <w:rPr>
          <w:sz w:val="28"/>
          <w:szCs w:val="28"/>
        </w:rPr>
      </w:pPr>
    </w:p>
    <w:p w:rsidR="00DD6763" w:rsidRDefault="00DD6763" w:rsidP="00AF5197">
      <w:pPr>
        <w:rPr>
          <w:sz w:val="28"/>
          <w:szCs w:val="28"/>
        </w:rPr>
      </w:pPr>
    </w:p>
    <w:p w:rsidR="00DD6763" w:rsidRDefault="00DD6763" w:rsidP="00AF5197">
      <w:pPr>
        <w:rPr>
          <w:sz w:val="28"/>
          <w:szCs w:val="28"/>
        </w:rPr>
      </w:pPr>
    </w:p>
    <w:p w:rsidR="00DD6763" w:rsidRDefault="00DD6763" w:rsidP="00AF5197">
      <w:pPr>
        <w:rPr>
          <w:sz w:val="28"/>
          <w:szCs w:val="28"/>
        </w:rPr>
      </w:pPr>
    </w:p>
    <w:p w:rsidR="00DD6763" w:rsidRDefault="00DD6763" w:rsidP="00AF5197">
      <w:pPr>
        <w:rPr>
          <w:sz w:val="28"/>
          <w:szCs w:val="28"/>
        </w:rPr>
      </w:pPr>
    </w:p>
    <w:p w:rsidR="00DD6763" w:rsidRDefault="00DD6763" w:rsidP="00AF5197">
      <w:pPr>
        <w:rPr>
          <w:sz w:val="28"/>
          <w:szCs w:val="28"/>
        </w:rPr>
      </w:pPr>
    </w:p>
    <w:p w:rsidR="00DD6763" w:rsidRDefault="00DD6763" w:rsidP="00AF5197">
      <w:pPr>
        <w:rPr>
          <w:sz w:val="28"/>
          <w:szCs w:val="28"/>
        </w:rPr>
      </w:pPr>
    </w:p>
    <w:p w:rsidR="00DD6763" w:rsidRDefault="00DD6763" w:rsidP="00AF5197">
      <w:pPr>
        <w:rPr>
          <w:sz w:val="28"/>
          <w:szCs w:val="28"/>
        </w:rPr>
      </w:pPr>
    </w:p>
    <w:p w:rsidR="00DD6763" w:rsidRDefault="00DD6763" w:rsidP="00AF5197">
      <w:pPr>
        <w:rPr>
          <w:sz w:val="28"/>
          <w:szCs w:val="28"/>
        </w:rPr>
      </w:pPr>
    </w:p>
    <w:p w:rsidR="00DD6763" w:rsidRDefault="00DD6763" w:rsidP="00AF5197">
      <w:pPr>
        <w:rPr>
          <w:sz w:val="28"/>
          <w:szCs w:val="28"/>
        </w:rPr>
      </w:pPr>
    </w:p>
    <w:p w:rsidR="00DD6763" w:rsidRDefault="00DD6763" w:rsidP="00AF5197">
      <w:pPr>
        <w:rPr>
          <w:sz w:val="28"/>
          <w:szCs w:val="28"/>
        </w:rPr>
      </w:pPr>
    </w:p>
    <w:p w:rsidR="00DD6763" w:rsidRDefault="00DD6763" w:rsidP="00AF5197">
      <w:pPr>
        <w:rPr>
          <w:sz w:val="28"/>
          <w:szCs w:val="28"/>
        </w:rPr>
      </w:pPr>
    </w:p>
    <w:p w:rsidR="00AF5197" w:rsidRPr="003741BC" w:rsidRDefault="00DD6763" w:rsidP="00AF5197">
      <w:pPr>
        <w:rPr>
          <w:sz w:val="28"/>
          <w:szCs w:val="28"/>
        </w:rPr>
      </w:pPr>
      <w:r>
        <w:rPr>
          <w:sz w:val="28"/>
          <w:szCs w:val="28"/>
        </w:rPr>
        <w:t xml:space="preserve">Ngày soạn:  </w:t>
      </w:r>
      <w:r w:rsidR="00B833D8">
        <w:rPr>
          <w:sz w:val="28"/>
          <w:szCs w:val="28"/>
        </w:rPr>
        <w:t>25</w:t>
      </w:r>
      <w:r w:rsidR="000D4B33">
        <w:rPr>
          <w:sz w:val="28"/>
          <w:szCs w:val="28"/>
        </w:rPr>
        <w:t>/1</w:t>
      </w:r>
      <w:r w:rsidR="00B833D8">
        <w:rPr>
          <w:sz w:val="28"/>
          <w:szCs w:val="28"/>
        </w:rPr>
        <w:t>0/2019</w:t>
      </w:r>
    </w:p>
    <w:p w:rsidR="000A1892" w:rsidRDefault="00AF6145" w:rsidP="00AF5197">
      <w:pPr>
        <w:rPr>
          <w:sz w:val="28"/>
          <w:szCs w:val="28"/>
        </w:rPr>
      </w:pPr>
      <w:r>
        <w:rPr>
          <w:sz w:val="28"/>
          <w:szCs w:val="28"/>
        </w:rPr>
        <w:t>Ngày dạy:</w:t>
      </w:r>
    </w:p>
    <w:p w:rsidR="00AF6145" w:rsidRDefault="00AF6145" w:rsidP="00AF5197">
      <w:pPr>
        <w:rPr>
          <w:sz w:val="28"/>
          <w:szCs w:val="28"/>
        </w:rPr>
      </w:pPr>
      <w:r>
        <w:rPr>
          <w:sz w:val="28"/>
          <w:szCs w:val="28"/>
        </w:rPr>
        <w:t>Lớp 7a:…./11/2019</w:t>
      </w:r>
    </w:p>
    <w:p w:rsidR="00AF6145" w:rsidRDefault="00AF6145" w:rsidP="00AF5197">
      <w:pPr>
        <w:rPr>
          <w:sz w:val="28"/>
          <w:szCs w:val="28"/>
        </w:rPr>
      </w:pPr>
      <w:r>
        <w:rPr>
          <w:sz w:val="28"/>
          <w:szCs w:val="28"/>
        </w:rPr>
        <w:t>Lớp 7b:…./11/2019</w:t>
      </w:r>
    </w:p>
    <w:p w:rsidR="00AF5197" w:rsidRPr="003741BC" w:rsidRDefault="00B833D8" w:rsidP="00AF5197">
      <w:pPr>
        <w:rPr>
          <w:sz w:val="28"/>
          <w:szCs w:val="28"/>
        </w:rPr>
      </w:pPr>
      <w:r>
        <w:rPr>
          <w:sz w:val="28"/>
          <w:szCs w:val="28"/>
        </w:rPr>
        <w:t>Tiết: 21</w:t>
      </w:r>
    </w:p>
    <w:p w:rsidR="00AF5197" w:rsidRPr="003741BC" w:rsidRDefault="00AF5197" w:rsidP="00AF5197">
      <w:pPr>
        <w:jc w:val="center"/>
        <w:rPr>
          <w:b/>
          <w:sz w:val="28"/>
          <w:szCs w:val="28"/>
        </w:rPr>
      </w:pPr>
      <w:r w:rsidRPr="003741BC">
        <w:rPr>
          <w:b/>
          <w:sz w:val="28"/>
          <w:szCs w:val="28"/>
        </w:rPr>
        <w:t>CÁC THAO TÁC VỚI BẢNG TÍNH</w:t>
      </w:r>
    </w:p>
    <w:p w:rsidR="00AF5197" w:rsidRPr="003741BC" w:rsidRDefault="00AF5197" w:rsidP="00AF5197">
      <w:pPr>
        <w:rPr>
          <w:sz w:val="28"/>
          <w:szCs w:val="28"/>
        </w:rPr>
      </w:pPr>
    </w:p>
    <w:p w:rsidR="00AF5197" w:rsidRPr="003741BC" w:rsidRDefault="002E3CB6" w:rsidP="002E3CB6">
      <w:pPr>
        <w:ind w:left="360"/>
        <w:jc w:val="both"/>
        <w:rPr>
          <w:b/>
          <w:sz w:val="28"/>
          <w:szCs w:val="28"/>
        </w:rPr>
      </w:pPr>
      <w:r>
        <w:rPr>
          <w:b/>
          <w:sz w:val="28"/>
          <w:szCs w:val="28"/>
        </w:rPr>
        <w:t>I. Mục tiêu</w:t>
      </w:r>
      <w:r w:rsidR="00AF5197" w:rsidRPr="003741BC">
        <w:rPr>
          <w:b/>
          <w:sz w:val="28"/>
          <w:szCs w:val="28"/>
        </w:rPr>
        <w:t>.</w:t>
      </w:r>
    </w:p>
    <w:p w:rsidR="00AF5197" w:rsidRPr="00B833D8" w:rsidRDefault="00AF5197" w:rsidP="00AF5197">
      <w:pPr>
        <w:ind w:left="720"/>
        <w:jc w:val="both"/>
        <w:rPr>
          <w:sz w:val="28"/>
          <w:szCs w:val="28"/>
        </w:rPr>
      </w:pPr>
      <w:r w:rsidRPr="00B833D8">
        <w:rPr>
          <w:sz w:val="28"/>
          <w:szCs w:val="28"/>
        </w:rPr>
        <w:t>1. Kiến thức.</w:t>
      </w:r>
    </w:p>
    <w:p w:rsidR="00AF5197" w:rsidRPr="00B833D8" w:rsidRDefault="00AF5197" w:rsidP="00AF5197">
      <w:pPr>
        <w:ind w:left="720"/>
        <w:jc w:val="both"/>
        <w:rPr>
          <w:sz w:val="28"/>
          <w:szCs w:val="28"/>
        </w:rPr>
      </w:pPr>
      <w:r w:rsidRPr="00B833D8">
        <w:rPr>
          <w:sz w:val="28"/>
          <w:szCs w:val="28"/>
        </w:rPr>
        <w:t xml:space="preserve">    - Học sinh biết cách sao chép và di chuyển dữ liệu trên bảng tính.</w:t>
      </w:r>
    </w:p>
    <w:p w:rsidR="00AF5197" w:rsidRPr="00B833D8" w:rsidRDefault="00AF5197" w:rsidP="00AF5197">
      <w:pPr>
        <w:ind w:left="720"/>
        <w:jc w:val="both"/>
        <w:rPr>
          <w:sz w:val="28"/>
          <w:szCs w:val="28"/>
        </w:rPr>
      </w:pPr>
      <w:r w:rsidRPr="00B833D8">
        <w:rPr>
          <w:sz w:val="28"/>
          <w:szCs w:val="28"/>
        </w:rPr>
        <w:t xml:space="preserve">    - Biết cách sao chép công thức.</w:t>
      </w:r>
    </w:p>
    <w:p w:rsidR="00AF5197" w:rsidRPr="00B833D8" w:rsidRDefault="00AF5197" w:rsidP="00AF5197">
      <w:pPr>
        <w:ind w:left="720"/>
        <w:jc w:val="both"/>
        <w:rPr>
          <w:sz w:val="28"/>
          <w:szCs w:val="28"/>
        </w:rPr>
      </w:pPr>
      <w:r w:rsidRPr="00B833D8">
        <w:rPr>
          <w:sz w:val="28"/>
          <w:szCs w:val="28"/>
        </w:rPr>
        <w:t>2. Kỹ năng.</w:t>
      </w:r>
    </w:p>
    <w:p w:rsidR="00AF5197" w:rsidRPr="00B833D8" w:rsidRDefault="00AF5197" w:rsidP="00AF5197">
      <w:pPr>
        <w:ind w:left="720"/>
        <w:jc w:val="both"/>
        <w:rPr>
          <w:sz w:val="28"/>
          <w:szCs w:val="28"/>
        </w:rPr>
      </w:pPr>
      <w:r w:rsidRPr="00B833D8">
        <w:rPr>
          <w:sz w:val="28"/>
          <w:szCs w:val="28"/>
        </w:rPr>
        <w:t xml:space="preserve">    - Biết cách sao chép, di chuyển dữ liệu và công thức trên bảng tính.</w:t>
      </w:r>
    </w:p>
    <w:p w:rsidR="00AF5197" w:rsidRPr="00B833D8" w:rsidRDefault="00AF5197" w:rsidP="00AF5197">
      <w:pPr>
        <w:ind w:left="720"/>
        <w:jc w:val="both"/>
        <w:rPr>
          <w:sz w:val="28"/>
          <w:szCs w:val="28"/>
        </w:rPr>
      </w:pPr>
      <w:r w:rsidRPr="00B833D8">
        <w:rPr>
          <w:sz w:val="28"/>
          <w:szCs w:val="28"/>
        </w:rPr>
        <w:t>3. Thái độ.</w:t>
      </w:r>
    </w:p>
    <w:p w:rsidR="00AF5197" w:rsidRPr="003741BC" w:rsidRDefault="00AF5197" w:rsidP="00AF5197">
      <w:pPr>
        <w:ind w:left="720"/>
        <w:jc w:val="both"/>
        <w:rPr>
          <w:sz w:val="28"/>
          <w:szCs w:val="28"/>
        </w:rPr>
      </w:pPr>
      <w:r w:rsidRPr="003741BC">
        <w:rPr>
          <w:sz w:val="28"/>
          <w:szCs w:val="28"/>
        </w:rPr>
        <w:t xml:space="preserve">    - Học sinh hiểu được sự thay đổi của địa chỉ ô khi sao chép công thức.</w:t>
      </w:r>
    </w:p>
    <w:p w:rsidR="00AF5197" w:rsidRPr="003741BC" w:rsidRDefault="00AF5197" w:rsidP="00AF5197">
      <w:pPr>
        <w:ind w:left="720"/>
        <w:jc w:val="both"/>
        <w:rPr>
          <w:sz w:val="28"/>
          <w:szCs w:val="28"/>
        </w:rPr>
      </w:pPr>
      <w:r w:rsidRPr="003741BC">
        <w:rPr>
          <w:sz w:val="28"/>
          <w:szCs w:val="28"/>
        </w:rPr>
        <w:t xml:space="preserve">    - Có thái độ nghiêm túc trong công việc.</w:t>
      </w:r>
    </w:p>
    <w:p w:rsidR="00AF5197" w:rsidRPr="003741BC" w:rsidRDefault="002E3CB6" w:rsidP="002E3CB6">
      <w:pPr>
        <w:ind w:left="360"/>
        <w:jc w:val="both"/>
        <w:rPr>
          <w:b/>
          <w:sz w:val="28"/>
          <w:szCs w:val="28"/>
        </w:rPr>
      </w:pPr>
      <w:r>
        <w:rPr>
          <w:b/>
          <w:sz w:val="28"/>
          <w:szCs w:val="28"/>
        </w:rPr>
        <w:t>II. Chuẩn bị của giáo viên và học sinh</w:t>
      </w:r>
      <w:r w:rsidR="00AF5197" w:rsidRPr="003741BC">
        <w:rPr>
          <w:b/>
          <w:sz w:val="28"/>
          <w:szCs w:val="28"/>
        </w:rPr>
        <w:t>.</w:t>
      </w:r>
    </w:p>
    <w:p w:rsidR="00AF5197" w:rsidRPr="00B833D8" w:rsidRDefault="002E3CB6" w:rsidP="00AF5197">
      <w:pPr>
        <w:ind w:left="720"/>
        <w:jc w:val="both"/>
        <w:rPr>
          <w:sz w:val="28"/>
          <w:szCs w:val="28"/>
        </w:rPr>
      </w:pPr>
      <w:r w:rsidRPr="00B833D8">
        <w:rPr>
          <w:sz w:val="28"/>
          <w:szCs w:val="28"/>
        </w:rPr>
        <w:t>1. Chuẩn bị của giáo viên</w:t>
      </w:r>
      <w:r w:rsidR="00AF5197" w:rsidRPr="00B833D8">
        <w:rPr>
          <w:sz w:val="28"/>
          <w:szCs w:val="28"/>
        </w:rPr>
        <w:t>.</w:t>
      </w:r>
    </w:p>
    <w:p w:rsidR="00AF5197" w:rsidRPr="00B833D8" w:rsidRDefault="00AF5197" w:rsidP="00AF5197">
      <w:pPr>
        <w:ind w:left="720"/>
        <w:jc w:val="both"/>
        <w:rPr>
          <w:sz w:val="28"/>
          <w:szCs w:val="28"/>
        </w:rPr>
      </w:pPr>
      <w:r w:rsidRPr="00B833D8">
        <w:rPr>
          <w:sz w:val="28"/>
          <w:szCs w:val="28"/>
        </w:rPr>
        <w:t xml:space="preserve">    - Giáo án, SGK tin 7, máy tính.</w:t>
      </w:r>
    </w:p>
    <w:p w:rsidR="00AF5197" w:rsidRPr="00B833D8" w:rsidRDefault="002E3CB6" w:rsidP="00AF5197">
      <w:pPr>
        <w:ind w:left="720"/>
        <w:jc w:val="both"/>
        <w:rPr>
          <w:sz w:val="28"/>
          <w:szCs w:val="28"/>
        </w:rPr>
      </w:pPr>
      <w:r w:rsidRPr="00B833D8">
        <w:rPr>
          <w:sz w:val="28"/>
          <w:szCs w:val="28"/>
        </w:rPr>
        <w:t>2. Chuẩn bị của học sinh</w:t>
      </w:r>
      <w:r w:rsidR="00AF5197" w:rsidRPr="00B833D8">
        <w:rPr>
          <w:sz w:val="28"/>
          <w:szCs w:val="28"/>
        </w:rPr>
        <w:t>.</w:t>
      </w:r>
    </w:p>
    <w:p w:rsidR="00AF5197" w:rsidRPr="003741BC" w:rsidRDefault="00AF5197" w:rsidP="00AF5197">
      <w:pPr>
        <w:ind w:left="720"/>
        <w:jc w:val="both"/>
        <w:rPr>
          <w:sz w:val="28"/>
          <w:szCs w:val="28"/>
        </w:rPr>
      </w:pPr>
      <w:r w:rsidRPr="00B833D8">
        <w:rPr>
          <w:sz w:val="28"/>
          <w:szCs w:val="28"/>
        </w:rPr>
        <w:t xml:space="preserve">    - Vở ghi, SGK tin 7, đồ</w:t>
      </w:r>
      <w:r w:rsidRPr="003741BC">
        <w:rPr>
          <w:sz w:val="28"/>
          <w:szCs w:val="28"/>
        </w:rPr>
        <w:t xml:space="preserve"> dùng học tập.</w:t>
      </w:r>
    </w:p>
    <w:p w:rsidR="00AF5197" w:rsidRPr="003741BC" w:rsidRDefault="002E3CB6" w:rsidP="002E3CB6">
      <w:pPr>
        <w:ind w:left="360"/>
        <w:jc w:val="both"/>
        <w:rPr>
          <w:b/>
          <w:sz w:val="28"/>
          <w:szCs w:val="28"/>
        </w:rPr>
      </w:pPr>
      <w:r>
        <w:rPr>
          <w:b/>
          <w:sz w:val="28"/>
          <w:szCs w:val="28"/>
        </w:rPr>
        <w:t>III. Tiến trình dạy học</w:t>
      </w:r>
      <w:r w:rsidR="00AF5197" w:rsidRPr="003741BC">
        <w:rPr>
          <w:b/>
          <w:sz w:val="28"/>
          <w:szCs w:val="28"/>
        </w:rPr>
        <w:t>.</w:t>
      </w:r>
    </w:p>
    <w:p w:rsidR="00AF5197" w:rsidRPr="00B833D8" w:rsidRDefault="002E3CB6" w:rsidP="00AF5197">
      <w:pPr>
        <w:ind w:left="720"/>
        <w:jc w:val="both"/>
        <w:rPr>
          <w:i/>
          <w:sz w:val="28"/>
          <w:szCs w:val="28"/>
        </w:rPr>
      </w:pPr>
      <w:r w:rsidRPr="00B833D8">
        <w:rPr>
          <w:sz w:val="28"/>
          <w:szCs w:val="28"/>
        </w:rPr>
        <w:t>1</w:t>
      </w:r>
      <w:r w:rsidR="00AF5197" w:rsidRPr="00B833D8">
        <w:rPr>
          <w:sz w:val="28"/>
          <w:szCs w:val="28"/>
        </w:rPr>
        <w:t>. Ổn định tổ chức.</w:t>
      </w:r>
    </w:p>
    <w:p w:rsidR="00AF5197" w:rsidRPr="00B833D8" w:rsidRDefault="002E3CB6" w:rsidP="00AF5197">
      <w:pPr>
        <w:ind w:left="720"/>
        <w:jc w:val="both"/>
        <w:rPr>
          <w:sz w:val="28"/>
          <w:szCs w:val="28"/>
        </w:rPr>
      </w:pPr>
      <w:r w:rsidRPr="00B833D8">
        <w:rPr>
          <w:sz w:val="28"/>
          <w:szCs w:val="28"/>
        </w:rPr>
        <w:t>2</w:t>
      </w:r>
      <w:r w:rsidR="00AF5197" w:rsidRPr="00B833D8">
        <w:rPr>
          <w:sz w:val="28"/>
          <w:szCs w:val="28"/>
        </w:rPr>
        <w:t>. Kiểm tra bài cũ.</w:t>
      </w:r>
      <w:r w:rsidR="00AF5197" w:rsidRPr="00B833D8">
        <w:rPr>
          <w:i/>
          <w:sz w:val="28"/>
          <w:szCs w:val="28"/>
        </w:rPr>
        <w:t xml:space="preserve"> </w:t>
      </w:r>
    </w:p>
    <w:p w:rsidR="00AF5197" w:rsidRPr="00E4677B" w:rsidRDefault="00AF5197" w:rsidP="00AF5197">
      <w:pPr>
        <w:ind w:left="1080"/>
        <w:jc w:val="both"/>
        <w:rPr>
          <w:sz w:val="28"/>
          <w:szCs w:val="28"/>
        </w:rPr>
      </w:pPr>
      <w:r w:rsidRPr="00E4677B">
        <w:rPr>
          <w:b/>
          <w:sz w:val="28"/>
          <w:szCs w:val="28"/>
        </w:rPr>
        <w:t>Câu 1:</w:t>
      </w:r>
      <w:r w:rsidRPr="00E4677B">
        <w:rPr>
          <w:sz w:val="28"/>
          <w:szCs w:val="28"/>
        </w:rPr>
        <w:t xml:space="preserve"> Em hãy khởi động phần mềm Excel và mở bài “</w:t>
      </w:r>
      <w:r w:rsidRPr="00E4677B">
        <w:rPr>
          <w:b/>
          <w:sz w:val="28"/>
          <w:szCs w:val="28"/>
        </w:rPr>
        <w:t>TH4</w:t>
      </w:r>
      <w:r w:rsidRPr="00E4677B">
        <w:rPr>
          <w:sz w:val="28"/>
          <w:szCs w:val="28"/>
        </w:rPr>
        <w:t>” sau đó chèn thêm hai cột vào trước cột B và ba hàng vào trước hàng 4.</w:t>
      </w:r>
    </w:p>
    <w:p w:rsidR="00AF5197" w:rsidRPr="00E4677B" w:rsidRDefault="00AF5197" w:rsidP="00AF5197">
      <w:pPr>
        <w:ind w:left="720"/>
        <w:jc w:val="both"/>
        <w:rPr>
          <w:sz w:val="28"/>
          <w:szCs w:val="28"/>
        </w:rPr>
      </w:pPr>
      <w:r w:rsidRPr="00E4677B">
        <w:rPr>
          <w:b/>
          <w:sz w:val="28"/>
          <w:szCs w:val="28"/>
        </w:rPr>
        <w:t xml:space="preserve">      Câu 2: Điều chỉnh độ rộng, hẹp cho cột sao cho hợp lí và đẹp.</w:t>
      </w:r>
    </w:p>
    <w:p w:rsidR="00AF5197" w:rsidRPr="00B833D8" w:rsidRDefault="002E3CB6" w:rsidP="002E3CB6">
      <w:pPr>
        <w:ind w:left="720"/>
        <w:rPr>
          <w:sz w:val="28"/>
          <w:szCs w:val="28"/>
        </w:rPr>
      </w:pPr>
      <w:r w:rsidRPr="00B833D8">
        <w:rPr>
          <w:sz w:val="28"/>
          <w:szCs w:val="28"/>
        </w:rPr>
        <w:t>3</w:t>
      </w:r>
      <w:r w:rsidR="00AF5197" w:rsidRPr="00B833D8">
        <w:rPr>
          <w:sz w:val="28"/>
          <w:szCs w:val="28"/>
        </w:rPr>
        <w:t>. Bài mới.</w:t>
      </w:r>
      <w:r w:rsidR="00AF5197" w:rsidRPr="00B833D8">
        <w:rPr>
          <w:sz w:val="28"/>
          <w:szCs w:val="28"/>
        </w:rPr>
        <w:tab/>
      </w:r>
    </w:p>
    <w:tbl>
      <w:tblPr>
        <w:tblW w:w="88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010"/>
      </w:tblGrid>
      <w:tr w:rsidR="00AF5197" w:rsidRPr="00C54B1A" w:rsidTr="00B833D8">
        <w:tc>
          <w:tcPr>
            <w:tcW w:w="4810" w:type="dxa"/>
            <w:shd w:val="clear" w:color="auto" w:fill="auto"/>
          </w:tcPr>
          <w:p w:rsidR="00AF5197" w:rsidRPr="00C54B1A" w:rsidRDefault="002E3CB6" w:rsidP="00C54B1A">
            <w:pPr>
              <w:jc w:val="center"/>
              <w:rPr>
                <w:b/>
                <w:sz w:val="28"/>
                <w:szCs w:val="28"/>
              </w:rPr>
            </w:pPr>
            <w:r w:rsidRPr="00C54B1A">
              <w:rPr>
                <w:b/>
                <w:sz w:val="28"/>
                <w:szCs w:val="28"/>
              </w:rPr>
              <w:t>Hoạt động của giáo viên và học sinh</w:t>
            </w:r>
          </w:p>
        </w:tc>
        <w:tc>
          <w:tcPr>
            <w:tcW w:w="4010" w:type="dxa"/>
            <w:shd w:val="clear" w:color="auto" w:fill="auto"/>
          </w:tcPr>
          <w:p w:rsidR="00AF5197" w:rsidRPr="00C54B1A" w:rsidRDefault="00AF5197" w:rsidP="00C54B1A">
            <w:pPr>
              <w:jc w:val="center"/>
              <w:rPr>
                <w:b/>
                <w:sz w:val="28"/>
                <w:szCs w:val="28"/>
              </w:rPr>
            </w:pPr>
            <w:r w:rsidRPr="00C54B1A">
              <w:rPr>
                <w:b/>
                <w:sz w:val="28"/>
                <w:szCs w:val="28"/>
              </w:rPr>
              <w:t>Nội dung</w:t>
            </w:r>
            <w:r w:rsidR="002E3CB6" w:rsidRPr="00C54B1A">
              <w:rPr>
                <w:b/>
                <w:sz w:val="28"/>
                <w:szCs w:val="28"/>
              </w:rPr>
              <w:t xml:space="preserve"> chính</w:t>
            </w:r>
          </w:p>
        </w:tc>
      </w:tr>
      <w:tr w:rsidR="00AF5197" w:rsidRPr="00C54B1A" w:rsidTr="00B833D8">
        <w:tc>
          <w:tcPr>
            <w:tcW w:w="4810" w:type="dxa"/>
            <w:shd w:val="clear" w:color="auto" w:fill="auto"/>
          </w:tcPr>
          <w:p w:rsidR="00AF5197" w:rsidRPr="00C54B1A" w:rsidRDefault="00AF5197" w:rsidP="00C54B1A">
            <w:pPr>
              <w:jc w:val="both"/>
              <w:rPr>
                <w:i/>
                <w:sz w:val="28"/>
                <w:szCs w:val="28"/>
              </w:rPr>
            </w:pPr>
            <w:r w:rsidRPr="00C54B1A">
              <w:rPr>
                <w:sz w:val="28"/>
                <w:szCs w:val="28"/>
              </w:rPr>
              <w:t xml:space="preserve"> </w:t>
            </w:r>
            <w:r w:rsidRPr="00C54B1A">
              <w:rPr>
                <w:b/>
                <w:sz w:val="28"/>
                <w:szCs w:val="28"/>
              </w:rPr>
              <w:t xml:space="preserve">Hoạt động 1: </w:t>
            </w:r>
            <w:r w:rsidR="002E3CB6" w:rsidRPr="00C54B1A">
              <w:rPr>
                <w:b/>
                <w:sz w:val="28"/>
                <w:szCs w:val="28"/>
              </w:rPr>
              <w:t xml:space="preserve"> </w:t>
            </w:r>
            <w:r w:rsidRPr="00C54B1A">
              <w:rPr>
                <w:b/>
                <w:sz w:val="28"/>
                <w:szCs w:val="28"/>
              </w:rPr>
              <w:t xml:space="preserve"> </w:t>
            </w:r>
            <w:r w:rsidR="00B833D8">
              <w:rPr>
                <w:i/>
                <w:sz w:val="28"/>
                <w:szCs w:val="28"/>
              </w:rPr>
              <w:t xml:space="preserve"> </w:t>
            </w:r>
          </w:p>
          <w:p w:rsidR="002E3CB6" w:rsidRPr="00C54B1A" w:rsidRDefault="002E3CB6" w:rsidP="00C54B1A">
            <w:pPr>
              <w:jc w:val="both"/>
              <w:rPr>
                <w:b/>
                <w:sz w:val="28"/>
                <w:szCs w:val="28"/>
              </w:rPr>
            </w:pPr>
          </w:p>
          <w:p w:rsidR="00AF5197" w:rsidRPr="00C54B1A" w:rsidRDefault="00AF5197" w:rsidP="00C54B1A">
            <w:pPr>
              <w:jc w:val="both"/>
              <w:rPr>
                <w:sz w:val="28"/>
                <w:szCs w:val="28"/>
              </w:rPr>
            </w:pPr>
            <w:r w:rsidRPr="00C54B1A">
              <w:rPr>
                <w:sz w:val="28"/>
                <w:szCs w:val="28"/>
              </w:rPr>
              <w:lastRenderedPageBreak/>
              <w:t>GV khi làm việc với máy tinh ta cần sự trợ giúp của máy tính sao cho thao tác được nhanh, chính xác, bảng tính cho phép ta sao chép, di chuyển dữ liệu nhanh chóng lại rất dễ dàng.</w:t>
            </w:r>
          </w:p>
          <w:p w:rsidR="00AF5197" w:rsidRPr="00C54B1A" w:rsidRDefault="00AF5197" w:rsidP="00C54B1A">
            <w:pPr>
              <w:jc w:val="both"/>
              <w:rPr>
                <w:sz w:val="28"/>
                <w:szCs w:val="28"/>
              </w:rPr>
            </w:pPr>
            <w:r w:rsidRPr="00C54B1A">
              <w:rPr>
                <w:sz w:val="28"/>
                <w:szCs w:val="28"/>
              </w:rPr>
              <w:t>*HS hoạt động theo bàn: Trao đổi nhớ lại kiến thức đã học ở lớp 6 về sao chép, di chuyển kết hợp với nội dung ở SGK trang 40, 41.</w:t>
            </w:r>
          </w:p>
          <w:p w:rsidR="00AF5197" w:rsidRPr="00C54B1A" w:rsidRDefault="00AF5197" w:rsidP="00C54B1A">
            <w:pPr>
              <w:jc w:val="both"/>
              <w:rPr>
                <w:sz w:val="28"/>
                <w:szCs w:val="28"/>
              </w:rPr>
            </w:pPr>
            <w:r w:rsidRPr="00C54B1A">
              <w:rPr>
                <w:sz w:val="28"/>
                <w:szCs w:val="28"/>
              </w:rPr>
              <w:t>?Hãy cho biết các nút lệnh dùng để sao chép, di chuyển mà em biết?</w:t>
            </w:r>
          </w:p>
          <w:p w:rsidR="00AF5197" w:rsidRPr="00C54B1A" w:rsidRDefault="00AF5197" w:rsidP="00C54B1A">
            <w:pPr>
              <w:jc w:val="both"/>
              <w:rPr>
                <w:sz w:val="28"/>
                <w:szCs w:val="28"/>
              </w:rPr>
            </w:pPr>
            <w:r w:rsidRPr="00C54B1A">
              <w:rPr>
                <w:sz w:val="28"/>
                <w:szCs w:val="28"/>
              </w:rPr>
              <w:t>*HS thảo luận theo nhóm: Cách sao chép dữ liệu.</w:t>
            </w:r>
          </w:p>
          <w:p w:rsidR="00AF5197" w:rsidRPr="00C54B1A" w:rsidRDefault="00AF5197" w:rsidP="00C54B1A">
            <w:pPr>
              <w:jc w:val="both"/>
              <w:rPr>
                <w:sz w:val="28"/>
                <w:szCs w:val="28"/>
              </w:rPr>
            </w:pPr>
            <w:r w:rsidRPr="00C54B1A">
              <w:rPr>
                <w:sz w:val="28"/>
                <w:szCs w:val="28"/>
              </w:rPr>
              <w:t>- Đại diện các nhóm trình bày- cả lớp nhận xét, góp ý, bổ sung (nếu còn thiều).</w:t>
            </w:r>
          </w:p>
          <w:p w:rsidR="00AF5197" w:rsidRPr="00C54B1A" w:rsidRDefault="00AF5197" w:rsidP="00C54B1A">
            <w:pPr>
              <w:jc w:val="both"/>
              <w:rPr>
                <w:sz w:val="28"/>
                <w:szCs w:val="28"/>
              </w:rPr>
            </w:pPr>
            <w:r w:rsidRPr="00C54B1A">
              <w:rPr>
                <w:sz w:val="28"/>
                <w:szCs w:val="28"/>
              </w:rPr>
              <w:t>GV thao tác mẫu trên máy tính.</w:t>
            </w:r>
          </w:p>
          <w:p w:rsidR="00AF5197" w:rsidRPr="00C54B1A" w:rsidRDefault="00AF5197" w:rsidP="00C54B1A">
            <w:pPr>
              <w:jc w:val="both"/>
              <w:rPr>
                <w:sz w:val="28"/>
                <w:szCs w:val="28"/>
              </w:rPr>
            </w:pPr>
            <w:r w:rsidRPr="00C54B1A">
              <w:rPr>
                <w:sz w:val="28"/>
                <w:szCs w:val="28"/>
              </w:rPr>
              <w:t>Gọi 1 – 2 HS lên thực hành.</w:t>
            </w: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r w:rsidRPr="00C54B1A">
              <w:rPr>
                <w:b/>
                <w:sz w:val="28"/>
                <w:szCs w:val="28"/>
              </w:rPr>
              <w:t>*Lưu ý:</w:t>
            </w:r>
            <w:r w:rsidRPr="00C54B1A">
              <w:rPr>
                <w:sz w:val="28"/>
                <w:szCs w:val="28"/>
              </w:rPr>
              <w:t xml:space="preserve"> Nhấn phím Esc để loại bỏ đường viền xung quanh ô sao chép.</w:t>
            </w:r>
          </w:p>
          <w:p w:rsidR="00AF5197" w:rsidRPr="00C54B1A" w:rsidRDefault="00AF5197" w:rsidP="00C54B1A">
            <w:pPr>
              <w:jc w:val="both"/>
              <w:rPr>
                <w:sz w:val="28"/>
                <w:szCs w:val="28"/>
              </w:rPr>
            </w:pPr>
            <w:r w:rsidRPr="00C54B1A">
              <w:rPr>
                <w:sz w:val="28"/>
                <w:szCs w:val="28"/>
              </w:rPr>
              <w:t>GV đưa ra một văn bản dạng Word rồi tiến hành sao chép.</w:t>
            </w:r>
          </w:p>
          <w:p w:rsidR="00AF5197" w:rsidRPr="00C54B1A" w:rsidRDefault="00AF5197" w:rsidP="00C54B1A">
            <w:pPr>
              <w:jc w:val="both"/>
              <w:rPr>
                <w:sz w:val="28"/>
                <w:szCs w:val="28"/>
              </w:rPr>
            </w:pPr>
            <w:r w:rsidRPr="00C54B1A">
              <w:rPr>
                <w:sz w:val="28"/>
                <w:szCs w:val="28"/>
              </w:rPr>
              <w:t>?Cho biết sự khác nhau giữa sao chép ở Word với Excel.</w:t>
            </w:r>
          </w:p>
          <w:p w:rsidR="00AF5197" w:rsidRPr="00C54B1A" w:rsidRDefault="00AF5197" w:rsidP="00C54B1A">
            <w:pPr>
              <w:jc w:val="both"/>
              <w:rPr>
                <w:sz w:val="28"/>
                <w:szCs w:val="28"/>
              </w:rPr>
            </w:pPr>
            <w:r w:rsidRPr="00C54B1A">
              <w:rPr>
                <w:sz w:val="28"/>
                <w:szCs w:val="28"/>
              </w:rPr>
              <w:t>- ở Excel khi sao chép vùng dữ liệu được bao quanh bởi khung có nét đứt, sao chép xong phải gõ phím Esc để kết thúc.</w:t>
            </w:r>
          </w:p>
          <w:p w:rsidR="00AF5197" w:rsidRPr="00C54B1A" w:rsidRDefault="00AF5197" w:rsidP="00C54B1A">
            <w:pPr>
              <w:jc w:val="both"/>
              <w:rPr>
                <w:sz w:val="28"/>
                <w:szCs w:val="28"/>
              </w:rPr>
            </w:pPr>
          </w:p>
          <w:p w:rsidR="00AF5197" w:rsidRPr="00C54B1A" w:rsidRDefault="00AF5197" w:rsidP="00C54B1A">
            <w:pPr>
              <w:jc w:val="both"/>
              <w:rPr>
                <w:sz w:val="28"/>
                <w:szCs w:val="28"/>
              </w:rPr>
            </w:pPr>
            <w:r w:rsidRPr="00C54B1A">
              <w:rPr>
                <w:sz w:val="28"/>
                <w:szCs w:val="28"/>
              </w:rPr>
              <w:t>GV đó là sao chép vậy di chuyển thì như thế nào?</w:t>
            </w:r>
          </w:p>
          <w:p w:rsidR="00AF5197" w:rsidRPr="00C54B1A" w:rsidRDefault="00AF5197" w:rsidP="00C54B1A">
            <w:pPr>
              <w:jc w:val="both"/>
              <w:rPr>
                <w:sz w:val="28"/>
                <w:szCs w:val="28"/>
              </w:rPr>
            </w:pPr>
            <w:r w:rsidRPr="00C54B1A">
              <w:rPr>
                <w:sz w:val="28"/>
                <w:szCs w:val="28"/>
              </w:rPr>
              <w:t>- Di chuyển nội dung ô tính có nghĩa là sao chép toàn bộ nội dung của ô đi nơi khác, đồng thời xóa sạch dữ liẹu của ô ban đầu.</w:t>
            </w:r>
          </w:p>
          <w:p w:rsidR="00AF5197" w:rsidRPr="00C54B1A" w:rsidRDefault="00AF5197" w:rsidP="00C54B1A">
            <w:pPr>
              <w:jc w:val="both"/>
              <w:rPr>
                <w:sz w:val="28"/>
                <w:szCs w:val="28"/>
              </w:rPr>
            </w:pPr>
            <w:r w:rsidRPr="00C54B1A">
              <w:rPr>
                <w:sz w:val="28"/>
                <w:szCs w:val="28"/>
              </w:rPr>
              <w:t>GV thao tác mẫu.</w:t>
            </w:r>
          </w:p>
          <w:p w:rsidR="00AF5197" w:rsidRPr="00C54B1A" w:rsidRDefault="00AF5197" w:rsidP="00C54B1A">
            <w:pPr>
              <w:jc w:val="both"/>
              <w:rPr>
                <w:sz w:val="28"/>
                <w:szCs w:val="28"/>
              </w:rPr>
            </w:pPr>
            <w:r w:rsidRPr="00C54B1A">
              <w:rPr>
                <w:sz w:val="28"/>
                <w:szCs w:val="28"/>
              </w:rPr>
              <w:t>?Em hãy nêu cách di chuyển nội dung ô tính?</w:t>
            </w:r>
          </w:p>
        </w:tc>
        <w:tc>
          <w:tcPr>
            <w:tcW w:w="4010" w:type="dxa"/>
            <w:shd w:val="clear" w:color="auto" w:fill="auto"/>
          </w:tcPr>
          <w:p w:rsidR="00AF5197" w:rsidRPr="00C54B1A" w:rsidRDefault="00AF5197" w:rsidP="00C54B1A">
            <w:pPr>
              <w:jc w:val="both"/>
              <w:rPr>
                <w:b/>
                <w:sz w:val="28"/>
                <w:szCs w:val="28"/>
              </w:rPr>
            </w:pPr>
            <w:r w:rsidRPr="00C54B1A">
              <w:rPr>
                <w:b/>
                <w:sz w:val="28"/>
                <w:szCs w:val="28"/>
              </w:rPr>
              <w:lastRenderedPageBreak/>
              <w:t>1. Sao chép và di chuyển dữ liệu.</w:t>
            </w:r>
          </w:p>
          <w:p w:rsidR="00AF5197" w:rsidRPr="00C54B1A" w:rsidRDefault="00AF5197" w:rsidP="00C54B1A">
            <w:pPr>
              <w:jc w:val="both"/>
              <w:rPr>
                <w:b/>
                <w:sz w:val="28"/>
                <w:szCs w:val="28"/>
                <w:lang w:val="pt-BR"/>
              </w:rPr>
            </w:pPr>
            <w:r w:rsidRPr="00C54B1A">
              <w:rPr>
                <w:b/>
                <w:sz w:val="28"/>
                <w:szCs w:val="28"/>
                <w:lang w:val="pt-BR"/>
              </w:rPr>
              <w:lastRenderedPageBreak/>
              <w:t>a) Sao chép nội dung ô tính.</w:t>
            </w: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r w:rsidRPr="00C54B1A">
              <w:rPr>
                <w:sz w:val="28"/>
                <w:szCs w:val="28"/>
                <w:lang w:val="pt-BR"/>
              </w:rPr>
              <w:t>- B1: Chọn ô hoặc khối ô có dữ liệu cần sao chép.</w:t>
            </w:r>
          </w:p>
          <w:p w:rsidR="00AF5197" w:rsidRPr="00C54B1A" w:rsidRDefault="00AF5197" w:rsidP="00C54B1A">
            <w:pPr>
              <w:jc w:val="both"/>
              <w:rPr>
                <w:sz w:val="28"/>
                <w:szCs w:val="28"/>
                <w:lang w:val="pt-BR"/>
              </w:rPr>
            </w:pPr>
            <w:r w:rsidRPr="00C54B1A">
              <w:rPr>
                <w:sz w:val="28"/>
                <w:szCs w:val="28"/>
                <w:lang w:val="pt-BR"/>
              </w:rPr>
              <w:t>- B2: Nháy nút Copy trên thanh công cụ hoặc vào bảng chọn Edit chọn Copy</w:t>
            </w:r>
          </w:p>
          <w:p w:rsidR="00AF5197" w:rsidRPr="00C54B1A" w:rsidRDefault="00AF5197" w:rsidP="00C54B1A">
            <w:pPr>
              <w:jc w:val="both"/>
              <w:rPr>
                <w:sz w:val="28"/>
                <w:szCs w:val="28"/>
                <w:lang w:val="pt-BR"/>
              </w:rPr>
            </w:pPr>
            <w:r w:rsidRPr="00C54B1A">
              <w:rPr>
                <w:sz w:val="28"/>
                <w:szCs w:val="28"/>
                <w:lang w:val="pt-BR"/>
              </w:rPr>
              <w:t>- B3: Nháy chuột vào ô cần sao chép đến.</w:t>
            </w:r>
          </w:p>
          <w:p w:rsidR="00AF5197" w:rsidRPr="00C54B1A" w:rsidRDefault="00AF5197" w:rsidP="00C54B1A">
            <w:pPr>
              <w:jc w:val="both"/>
              <w:rPr>
                <w:sz w:val="28"/>
                <w:szCs w:val="28"/>
                <w:lang w:val="pt-BR"/>
              </w:rPr>
            </w:pPr>
            <w:r w:rsidRPr="00C54B1A">
              <w:rPr>
                <w:sz w:val="28"/>
                <w:szCs w:val="28"/>
                <w:lang w:val="pt-BR"/>
              </w:rPr>
              <w:t>- B4: Nháy nút Paste trên thanh công cụ hoặc vào bảng chọn Edit chọn lệnh Paste.</w:t>
            </w: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b/>
                <w:sz w:val="28"/>
                <w:szCs w:val="28"/>
                <w:lang w:val="pt-BR"/>
              </w:rPr>
            </w:pPr>
            <w:r w:rsidRPr="00C54B1A">
              <w:rPr>
                <w:b/>
                <w:sz w:val="28"/>
                <w:szCs w:val="28"/>
                <w:lang w:val="pt-BR"/>
              </w:rPr>
              <w:t>b) Di chuyển nội dung ô tính.</w:t>
            </w: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r w:rsidRPr="00C54B1A">
              <w:rPr>
                <w:sz w:val="28"/>
                <w:szCs w:val="28"/>
                <w:lang w:val="pt-BR"/>
              </w:rPr>
              <w:t>-B1: Chọn ô hoặc khối ô chứa dữ liệu cần di chuyển.</w:t>
            </w:r>
          </w:p>
          <w:p w:rsidR="00AF5197" w:rsidRPr="00C54B1A" w:rsidRDefault="00AF5197" w:rsidP="00C54B1A">
            <w:pPr>
              <w:jc w:val="both"/>
              <w:rPr>
                <w:sz w:val="28"/>
                <w:szCs w:val="28"/>
                <w:lang w:val="pt-BR"/>
              </w:rPr>
            </w:pPr>
            <w:r w:rsidRPr="00C54B1A">
              <w:rPr>
                <w:sz w:val="28"/>
                <w:szCs w:val="28"/>
                <w:lang w:val="pt-BR"/>
              </w:rPr>
              <w:t>-B2: Nháy nút lệnh Cut hoặc nháy chuột vào bảng chọn Edit chon lệnh Cut.</w:t>
            </w:r>
          </w:p>
          <w:p w:rsidR="00AF5197" w:rsidRPr="00C54B1A" w:rsidRDefault="00AF5197" w:rsidP="00C54B1A">
            <w:pPr>
              <w:jc w:val="both"/>
              <w:rPr>
                <w:sz w:val="28"/>
                <w:szCs w:val="28"/>
                <w:lang w:val="pt-BR"/>
              </w:rPr>
            </w:pPr>
            <w:r w:rsidRPr="00C54B1A">
              <w:rPr>
                <w:sz w:val="28"/>
                <w:szCs w:val="28"/>
                <w:lang w:val="pt-BR"/>
              </w:rPr>
              <w:t xml:space="preserve">- B3: Nháy chuột vào ô cần di </w:t>
            </w:r>
            <w:r w:rsidRPr="00C54B1A">
              <w:rPr>
                <w:sz w:val="28"/>
                <w:szCs w:val="28"/>
                <w:lang w:val="pt-BR"/>
              </w:rPr>
              <w:lastRenderedPageBreak/>
              <w:t>chuyển đến.</w:t>
            </w:r>
          </w:p>
          <w:p w:rsidR="00AF5197" w:rsidRPr="00C54B1A" w:rsidRDefault="00AF5197" w:rsidP="00C54B1A">
            <w:pPr>
              <w:jc w:val="both"/>
              <w:rPr>
                <w:sz w:val="28"/>
                <w:szCs w:val="28"/>
                <w:lang w:val="pt-BR"/>
              </w:rPr>
            </w:pPr>
            <w:r w:rsidRPr="00C54B1A">
              <w:rPr>
                <w:sz w:val="28"/>
                <w:szCs w:val="28"/>
                <w:lang w:val="pt-BR"/>
              </w:rPr>
              <w:t>- B4: Nháy nút lệnh Paste trên thanh công cụ hoặc nháy chuột vào bảng chọn Edit rồi chọn Paste.</w:t>
            </w:r>
          </w:p>
        </w:tc>
      </w:tr>
      <w:tr w:rsidR="00AF5197" w:rsidRPr="00C54B1A" w:rsidTr="00B833D8">
        <w:tc>
          <w:tcPr>
            <w:tcW w:w="4810" w:type="dxa"/>
            <w:shd w:val="clear" w:color="auto" w:fill="auto"/>
          </w:tcPr>
          <w:p w:rsidR="00AF5197" w:rsidRPr="00C54B1A" w:rsidRDefault="00AF5197" w:rsidP="00C54B1A">
            <w:pPr>
              <w:jc w:val="both"/>
              <w:rPr>
                <w:i/>
                <w:sz w:val="28"/>
                <w:szCs w:val="28"/>
                <w:lang w:val="pt-BR"/>
              </w:rPr>
            </w:pPr>
            <w:r w:rsidRPr="00C54B1A">
              <w:rPr>
                <w:sz w:val="28"/>
                <w:szCs w:val="28"/>
                <w:lang w:val="pt-BR"/>
              </w:rPr>
              <w:lastRenderedPageBreak/>
              <w:t xml:space="preserve"> </w:t>
            </w:r>
            <w:r w:rsidRPr="00C54B1A">
              <w:rPr>
                <w:b/>
                <w:sz w:val="28"/>
                <w:szCs w:val="28"/>
                <w:lang w:val="pt-BR"/>
              </w:rPr>
              <w:t xml:space="preserve">Hoạt động 2: </w:t>
            </w:r>
            <w:r w:rsidR="002E3CB6" w:rsidRPr="00C54B1A">
              <w:rPr>
                <w:b/>
                <w:sz w:val="28"/>
                <w:szCs w:val="28"/>
                <w:lang w:val="pt-BR"/>
              </w:rPr>
              <w:t xml:space="preserve"> </w:t>
            </w:r>
          </w:p>
          <w:p w:rsidR="002E3CB6" w:rsidRPr="00C54B1A" w:rsidRDefault="002E3CB6" w:rsidP="00C54B1A">
            <w:pPr>
              <w:jc w:val="both"/>
              <w:rPr>
                <w:b/>
                <w:sz w:val="28"/>
                <w:szCs w:val="28"/>
                <w:lang w:val="pt-BR"/>
              </w:rPr>
            </w:pPr>
          </w:p>
          <w:p w:rsidR="00AF5197" w:rsidRPr="00C54B1A" w:rsidRDefault="00AF5197" w:rsidP="00C54B1A">
            <w:pPr>
              <w:jc w:val="both"/>
              <w:rPr>
                <w:sz w:val="28"/>
                <w:szCs w:val="28"/>
                <w:lang w:val="pt-BR"/>
              </w:rPr>
            </w:pPr>
            <w:r w:rsidRPr="00C54B1A">
              <w:rPr>
                <w:sz w:val="28"/>
                <w:szCs w:val="28"/>
                <w:lang w:val="pt-BR"/>
              </w:rPr>
              <w:t>GV khi tính toán ta nhập công thức để tính toán nếu các ô tiếp theo cũng tính toàn như vậy, ta nhập công thức như trên và thay vào địa chỉ ô khác.</w:t>
            </w:r>
          </w:p>
          <w:p w:rsidR="00AF5197" w:rsidRPr="00C54B1A" w:rsidRDefault="00AF5197" w:rsidP="00C54B1A">
            <w:pPr>
              <w:jc w:val="both"/>
              <w:rPr>
                <w:sz w:val="28"/>
                <w:szCs w:val="28"/>
                <w:lang w:val="pt-BR"/>
              </w:rPr>
            </w:pPr>
            <w:r w:rsidRPr="00C54B1A">
              <w:rPr>
                <w:sz w:val="28"/>
                <w:szCs w:val="28"/>
                <w:lang w:val="pt-BR"/>
              </w:rPr>
              <w:t>?Nhập như vậy sẽ như thế nào?</w:t>
            </w:r>
          </w:p>
          <w:p w:rsidR="00AF5197" w:rsidRPr="00C54B1A" w:rsidRDefault="00AF5197" w:rsidP="00C54B1A">
            <w:pPr>
              <w:jc w:val="both"/>
              <w:rPr>
                <w:sz w:val="28"/>
                <w:szCs w:val="28"/>
                <w:lang w:val="pt-BR"/>
              </w:rPr>
            </w:pPr>
            <w:r w:rsidRPr="00C54B1A">
              <w:rPr>
                <w:sz w:val="28"/>
                <w:szCs w:val="28"/>
                <w:lang w:val="pt-BR"/>
              </w:rPr>
              <w:t>Nhập như vậy sẽ rất lâu, tốn thời gian lại dễ sai sót.</w:t>
            </w:r>
          </w:p>
          <w:p w:rsidR="00AF5197" w:rsidRPr="00C54B1A" w:rsidRDefault="00AF5197" w:rsidP="00C54B1A">
            <w:pPr>
              <w:jc w:val="both"/>
              <w:rPr>
                <w:sz w:val="28"/>
                <w:szCs w:val="28"/>
                <w:lang w:val="pt-BR"/>
              </w:rPr>
            </w:pPr>
            <w:r w:rsidRPr="00C54B1A">
              <w:rPr>
                <w:sz w:val="28"/>
                <w:szCs w:val="28"/>
                <w:lang w:val="pt-BR"/>
              </w:rPr>
              <w:t>?Có cách nào để thao tác được nhanh, ít tốn thời gian, chính xác lại không sai sót? Bảng tính có tính ưu việt cho phép ta sao chép công thức khi tính toán.</w:t>
            </w: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r w:rsidRPr="00C54B1A">
              <w:rPr>
                <w:sz w:val="28"/>
                <w:szCs w:val="28"/>
                <w:lang w:val="pt-BR"/>
              </w:rPr>
              <w:t>HS quan sát ví dụ ở SGK trang 42 kết hợp với ví dụ của GV trên máy.</w:t>
            </w:r>
          </w:p>
          <w:p w:rsidR="00AF5197" w:rsidRPr="00C54B1A" w:rsidRDefault="00AF5197" w:rsidP="00C54B1A">
            <w:pPr>
              <w:jc w:val="both"/>
              <w:rPr>
                <w:sz w:val="28"/>
                <w:szCs w:val="28"/>
                <w:lang w:val="pt-BR"/>
              </w:rPr>
            </w:pPr>
            <w:r w:rsidRPr="00C54B1A">
              <w:rPr>
                <w:sz w:val="28"/>
                <w:szCs w:val="28"/>
                <w:lang w:val="pt-BR"/>
              </w:rPr>
              <w:t>HS trao đổi theo bàn: Đưa ra nhận xét kết quả khi sao chép nội dung của ô chứa công thức.</w:t>
            </w:r>
          </w:p>
          <w:p w:rsidR="00AF5197" w:rsidRPr="00C54B1A" w:rsidRDefault="00AF5197" w:rsidP="00C54B1A">
            <w:pPr>
              <w:jc w:val="both"/>
              <w:rPr>
                <w:sz w:val="28"/>
                <w:szCs w:val="28"/>
                <w:lang w:val="pt-BR"/>
              </w:rPr>
            </w:pPr>
            <w:r w:rsidRPr="00C54B1A">
              <w:rPr>
                <w:sz w:val="28"/>
                <w:szCs w:val="28"/>
                <w:lang w:val="pt-BR"/>
              </w:rPr>
              <w:t>* Đại diện cặp trinhg bày – cả lớp nhận xét, góp ý, bổ sung.</w:t>
            </w:r>
          </w:p>
          <w:p w:rsidR="00AF5197" w:rsidRPr="00C54B1A" w:rsidRDefault="00AF5197" w:rsidP="00C54B1A">
            <w:pPr>
              <w:jc w:val="both"/>
              <w:rPr>
                <w:sz w:val="28"/>
                <w:szCs w:val="28"/>
                <w:lang w:val="pt-BR"/>
              </w:rPr>
            </w:pPr>
            <w:r w:rsidRPr="00C54B1A">
              <w:rPr>
                <w:sz w:val="28"/>
                <w:szCs w:val="28"/>
                <w:lang w:val="pt-BR"/>
              </w:rPr>
              <w:t>GV thao tác mẫu trên máy.</w:t>
            </w:r>
          </w:p>
          <w:p w:rsidR="00AF5197" w:rsidRPr="00C54B1A" w:rsidRDefault="00AF5197" w:rsidP="00C54B1A">
            <w:pPr>
              <w:jc w:val="both"/>
              <w:rPr>
                <w:sz w:val="28"/>
                <w:szCs w:val="28"/>
                <w:lang w:val="pt-BR"/>
              </w:rPr>
            </w:pPr>
            <w:r w:rsidRPr="00C54B1A">
              <w:rPr>
                <w:sz w:val="28"/>
                <w:szCs w:val="28"/>
                <w:lang w:val="pt-BR"/>
              </w:rPr>
              <w:t>? Nêu các bước thực hiện sao chép.</w:t>
            </w: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r w:rsidRPr="00C54B1A">
              <w:rPr>
                <w:sz w:val="28"/>
                <w:szCs w:val="28"/>
                <w:lang w:val="pt-BR"/>
              </w:rPr>
              <w:t>- Gọi 1 – 2 HS thực hành thao tác sao chép công thức.</w:t>
            </w:r>
          </w:p>
          <w:p w:rsidR="00AF5197" w:rsidRPr="00C54B1A" w:rsidRDefault="00AF5197" w:rsidP="00C54B1A">
            <w:pPr>
              <w:jc w:val="both"/>
              <w:rPr>
                <w:sz w:val="28"/>
                <w:szCs w:val="28"/>
                <w:lang w:val="pt-BR"/>
              </w:rPr>
            </w:pPr>
            <w:r w:rsidRPr="00C54B1A">
              <w:rPr>
                <w:sz w:val="28"/>
                <w:szCs w:val="28"/>
                <w:lang w:val="pt-BR"/>
              </w:rPr>
              <w:t xml:space="preserve">- Khi sao chép công thức đến vị trí mới ta thấy công thức đã bị điều chỉnh theo </w:t>
            </w:r>
            <w:r w:rsidRPr="00C54B1A">
              <w:rPr>
                <w:sz w:val="28"/>
                <w:szCs w:val="28"/>
                <w:lang w:val="pt-BR"/>
              </w:rPr>
              <w:lastRenderedPageBreak/>
              <w:t>địa chỉ ô, ta gọi là địa chỉ tương đối.</w:t>
            </w:r>
          </w:p>
          <w:p w:rsidR="00AF5197" w:rsidRPr="00C54B1A" w:rsidRDefault="00AF5197" w:rsidP="00C54B1A">
            <w:pPr>
              <w:jc w:val="both"/>
              <w:rPr>
                <w:sz w:val="28"/>
                <w:szCs w:val="28"/>
                <w:lang w:val="pt-BR"/>
              </w:rPr>
            </w:pPr>
            <w:r w:rsidRPr="00C54B1A">
              <w:rPr>
                <w:sz w:val="28"/>
                <w:szCs w:val="28"/>
                <w:lang w:val="pt-BR"/>
              </w:rPr>
              <w:t>- Địa chỉ tương đối có nghĩa là không cố định có thể thay đổi để phù hợp với điều kiện cần. Ta cũng có thể di chuyển toàn bộ công thức đến vị trí khác.</w:t>
            </w:r>
          </w:p>
          <w:p w:rsidR="00AF5197" w:rsidRPr="00C54B1A" w:rsidRDefault="00AF5197" w:rsidP="00C54B1A">
            <w:pPr>
              <w:jc w:val="both"/>
              <w:rPr>
                <w:sz w:val="28"/>
                <w:szCs w:val="28"/>
                <w:lang w:val="pt-BR"/>
              </w:rPr>
            </w:pPr>
            <w:r w:rsidRPr="00C54B1A">
              <w:rPr>
                <w:sz w:val="28"/>
                <w:szCs w:val="28"/>
                <w:lang w:val="pt-BR"/>
              </w:rPr>
              <w:t>GV khi ta di chuyển nội dung các ô có chứa công thức cs nghĩa là đem toàn bộ dữ liệu có trong ô đến vị trí khác.</w:t>
            </w:r>
          </w:p>
          <w:p w:rsidR="00AF5197" w:rsidRPr="00C54B1A" w:rsidRDefault="00AF5197" w:rsidP="00C54B1A">
            <w:pPr>
              <w:jc w:val="both"/>
              <w:rPr>
                <w:sz w:val="28"/>
                <w:szCs w:val="28"/>
                <w:lang w:val="pt-BR"/>
              </w:rPr>
            </w:pPr>
            <w:r w:rsidRPr="00C54B1A">
              <w:rPr>
                <w:sz w:val="28"/>
                <w:szCs w:val="28"/>
                <w:lang w:val="pt-BR"/>
              </w:rPr>
              <w:t>?Hãy nêu cách di chuyển văn bản ở Word?</w:t>
            </w:r>
          </w:p>
          <w:p w:rsidR="00AF5197" w:rsidRPr="00C54B1A" w:rsidRDefault="00AF5197" w:rsidP="00C54B1A">
            <w:pPr>
              <w:jc w:val="both"/>
              <w:rPr>
                <w:sz w:val="28"/>
                <w:szCs w:val="28"/>
                <w:lang w:val="pt-BR"/>
              </w:rPr>
            </w:pPr>
            <w:r w:rsidRPr="00C54B1A">
              <w:rPr>
                <w:sz w:val="28"/>
                <w:szCs w:val="28"/>
                <w:lang w:val="pt-BR"/>
              </w:rPr>
              <w:t>?Quan sát và cho biết khi ta di chuyển dữ liệu đích có còn không?</w:t>
            </w:r>
          </w:p>
          <w:p w:rsidR="00AF5197" w:rsidRPr="00C54B1A" w:rsidRDefault="00AF5197" w:rsidP="00C54B1A">
            <w:pPr>
              <w:jc w:val="both"/>
              <w:rPr>
                <w:sz w:val="28"/>
                <w:szCs w:val="28"/>
                <w:lang w:val="pt-BR"/>
              </w:rPr>
            </w:pPr>
            <w:r w:rsidRPr="00C54B1A">
              <w:rPr>
                <w:sz w:val="28"/>
                <w:szCs w:val="28"/>
                <w:lang w:val="pt-BR"/>
              </w:rPr>
              <w:t>- Khi ta di chuyển dữ liệu đích không còn mà nó được đưa đến vị trí mới.</w:t>
            </w:r>
          </w:p>
          <w:p w:rsidR="00AF5197" w:rsidRPr="00C54B1A" w:rsidRDefault="00AF5197" w:rsidP="00C54B1A">
            <w:pPr>
              <w:jc w:val="both"/>
              <w:rPr>
                <w:sz w:val="28"/>
                <w:szCs w:val="28"/>
                <w:lang w:val="pt-BR"/>
              </w:rPr>
            </w:pPr>
            <w:r w:rsidRPr="00C54B1A">
              <w:rPr>
                <w:b/>
                <w:sz w:val="28"/>
                <w:szCs w:val="28"/>
                <w:lang w:val="pt-BR"/>
              </w:rPr>
              <w:t>*Hoạt động nhóm:</w:t>
            </w:r>
            <w:r w:rsidRPr="00C54B1A">
              <w:rPr>
                <w:sz w:val="28"/>
                <w:szCs w:val="28"/>
                <w:lang w:val="pt-BR"/>
              </w:rPr>
              <w:t xml:space="preserve"> Tìm hiểu cách di chuyển công thức và cho nhận xét.</w:t>
            </w:r>
          </w:p>
          <w:p w:rsidR="00AF5197" w:rsidRPr="00C54B1A" w:rsidRDefault="00AF5197" w:rsidP="00C54B1A">
            <w:pPr>
              <w:jc w:val="both"/>
              <w:rPr>
                <w:sz w:val="28"/>
                <w:szCs w:val="28"/>
                <w:lang w:val="pt-BR"/>
              </w:rPr>
            </w:pPr>
            <w:r w:rsidRPr="00C54B1A">
              <w:rPr>
                <w:sz w:val="28"/>
                <w:szCs w:val="28"/>
                <w:lang w:val="pt-BR"/>
              </w:rPr>
              <w:t>- Đại diện các nhóm trình bày – cả lớp nhận xét, góp ý, bổ sung.</w:t>
            </w:r>
          </w:p>
          <w:p w:rsidR="00AF5197" w:rsidRPr="00C54B1A" w:rsidRDefault="00AF5197" w:rsidP="00C54B1A">
            <w:pPr>
              <w:jc w:val="both"/>
              <w:rPr>
                <w:sz w:val="28"/>
                <w:szCs w:val="28"/>
                <w:lang w:val="pt-BR"/>
              </w:rPr>
            </w:pPr>
            <w:r w:rsidRPr="00C54B1A">
              <w:rPr>
                <w:sz w:val="28"/>
                <w:szCs w:val="28"/>
                <w:lang w:val="pt-BR"/>
              </w:rPr>
              <w:t>GV khi di chuyển đến vị trí mới nội dung và công thức được di chuyển  toàn bộ và không thay đổi còn dữ liệu đích không còn.</w:t>
            </w:r>
          </w:p>
          <w:p w:rsidR="00AF5197" w:rsidRPr="00C54B1A" w:rsidRDefault="00AF5197" w:rsidP="00C54B1A">
            <w:pPr>
              <w:jc w:val="both"/>
              <w:rPr>
                <w:sz w:val="28"/>
                <w:szCs w:val="28"/>
                <w:lang w:val="pt-BR"/>
              </w:rPr>
            </w:pPr>
            <w:r w:rsidRPr="00C54B1A">
              <w:rPr>
                <w:sz w:val="28"/>
                <w:szCs w:val="28"/>
                <w:lang w:val="pt-BR"/>
              </w:rPr>
              <w:t>GV thao tác mẫu.</w:t>
            </w:r>
          </w:p>
          <w:p w:rsidR="00AF5197" w:rsidRPr="00C54B1A" w:rsidRDefault="00AF5197" w:rsidP="00C54B1A">
            <w:pPr>
              <w:jc w:val="both"/>
              <w:rPr>
                <w:sz w:val="28"/>
                <w:szCs w:val="28"/>
                <w:lang w:val="pt-BR"/>
              </w:rPr>
            </w:pPr>
            <w:r w:rsidRPr="00C54B1A">
              <w:rPr>
                <w:sz w:val="28"/>
                <w:szCs w:val="28"/>
                <w:lang w:val="pt-BR"/>
              </w:rPr>
              <w:t>? Nêu các bước thực hiện di chuyển?</w:t>
            </w: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rPr>
            </w:pPr>
            <w:r w:rsidRPr="00C54B1A">
              <w:rPr>
                <w:sz w:val="28"/>
                <w:szCs w:val="28"/>
              </w:rPr>
              <w:t>- Gọi 1 – 2 thực hành.</w:t>
            </w:r>
          </w:p>
        </w:tc>
        <w:tc>
          <w:tcPr>
            <w:tcW w:w="4010" w:type="dxa"/>
            <w:shd w:val="clear" w:color="auto" w:fill="auto"/>
          </w:tcPr>
          <w:p w:rsidR="00AF5197" w:rsidRPr="00C54B1A" w:rsidRDefault="00AF5197" w:rsidP="00C54B1A">
            <w:pPr>
              <w:jc w:val="both"/>
              <w:rPr>
                <w:b/>
                <w:sz w:val="28"/>
                <w:szCs w:val="28"/>
              </w:rPr>
            </w:pPr>
            <w:r w:rsidRPr="00C54B1A">
              <w:rPr>
                <w:b/>
                <w:sz w:val="28"/>
                <w:szCs w:val="28"/>
              </w:rPr>
              <w:lastRenderedPageBreak/>
              <w:t xml:space="preserve"> 4. Sao chép công thức.</w:t>
            </w:r>
          </w:p>
          <w:p w:rsidR="00AF5197" w:rsidRPr="00C54B1A" w:rsidRDefault="00AF5197" w:rsidP="00C54B1A">
            <w:pPr>
              <w:jc w:val="both"/>
              <w:rPr>
                <w:b/>
                <w:sz w:val="28"/>
                <w:szCs w:val="28"/>
              </w:rPr>
            </w:pPr>
            <w:r w:rsidRPr="00C54B1A">
              <w:rPr>
                <w:b/>
                <w:sz w:val="28"/>
                <w:szCs w:val="28"/>
              </w:rPr>
              <w:t>a) Sao chép nội dung các ô có công thức.</w:t>
            </w:r>
          </w:p>
          <w:p w:rsidR="00AF5197" w:rsidRPr="00C54B1A" w:rsidRDefault="00AF5197" w:rsidP="00C54B1A">
            <w:pPr>
              <w:jc w:val="both"/>
              <w:rPr>
                <w:b/>
                <w:sz w:val="28"/>
                <w:szCs w:val="28"/>
              </w:rPr>
            </w:pPr>
          </w:p>
          <w:p w:rsidR="00AF5197" w:rsidRPr="00C54B1A" w:rsidRDefault="00AF5197" w:rsidP="00C54B1A">
            <w:pPr>
              <w:jc w:val="both"/>
              <w:rPr>
                <w:b/>
                <w:sz w:val="28"/>
                <w:szCs w:val="28"/>
              </w:rPr>
            </w:pPr>
          </w:p>
          <w:p w:rsidR="00AF5197" w:rsidRPr="00C54B1A" w:rsidRDefault="00AF5197" w:rsidP="00C54B1A">
            <w:pPr>
              <w:jc w:val="both"/>
              <w:rPr>
                <w:b/>
                <w:sz w:val="28"/>
                <w:szCs w:val="28"/>
              </w:rPr>
            </w:pPr>
          </w:p>
          <w:p w:rsidR="00AF5197" w:rsidRPr="00C54B1A" w:rsidRDefault="00AF5197" w:rsidP="00C54B1A">
            <w:pPr>
              <w:jc w:val="both"/>
              <w:rPr>
                <w:b/>
                <w:sz w:val="28"/>
                <w:szCs w:val="28"/>
              </w:rPr>
            </w:pPr>
          </w:p>
          <w:p w:rsidR="00AF5197" w:rsidRPr="00C54B1A" w:rsidRDefault="00AF5197" w:rsidP="00C54B1A">
            <w:pPr>
              <w:jc w:val="both"/>
              <w:rPr>
                <w:b/>
                <w:sz w:val="28"/>
                <w:szCs w:val="28"/>
              </w:rPr>
            </w:pPr>
          </w:p>
          <w:p w:rsidR="00AF5197" w:rsidRPr="00C54B1A" w:rsidRDefault="00AF5197" w:rsidP="00C54B1A">
            <w:pPr>
              <w:jc w:val="both"/>
              <w:rPr>
                <w:b/>
                <w:sz w:val="28"/>
                <w:szCs w:val="28"/>
              </w:rPr>
            </w:pPr>
          </w:p>
          <w:p w:rsidR="00AF5197" w:rsidRPr="00C54B1A" w:rsidRDefault="00AF5197" w:rsidP="00C54B1A">
            <w:pPr>
              <w:jc w:val="both"/>
              <w:rPr>
                <w:b/>
                <w:sz w:val="28"/>
                <w:szCs w:val="28"/>
              </w:rPr>
            </w:pPr>
          </w:p>
          <w:p w:rsidR="00AF5197" w:rsidRPr="00C54B1A" w:rsidRDefault="00AF5197" w:rsidP="00C54B1A">
            <w:pPr>
              <w:jc w:val="both"/>
              <w:rPr>
                <w:b/>
                <w:sz w:val="28"/>
                <w:szCs w:val="28"/>
              </w:rPr>
            </w:pPr>
          </w:p>
          <w:p w:rsidR="00AF5197" w:rsidRPr="00C54B1A" w:rsidRDefault="00AF5197" w:rsidP="00C54B1A">
            <w:pPr>
              <w:jc w:val="both"/>
              <w:rPr>
                <w:b/>
                <w:sz w:val="28"/>
                <w:szCs w:val="28"/>
              </w:rPr>
            </w:pPr>
          </w:p>
          <w:p w:rsidR="00AF5197" w:rsidRPr="00C54B1A" w:rsidRDefault="00AF5197" w:rsidP="00C54B1A">
            <w:pPr>
              <w:jc w:val="both"/>
              <w:rPr>
                <w:b/>
                <w:sz w:val="28"/>
                <w:szCs w:val="28"/>
              </w:rPr>
            </w:pPr>
          </w:p>
          <w:p w:rsidR="00AF5197" w:rsidRPr="00C54B1A" w:rsidRDefault="00AF5197" w:rsidP="00C54B1A">
            <w:pPr>
              <w:jc w:val="both"/>
              <w:rPr>
                <w:b/>
                <w:sz w:val="28"/>
                <w:szCs w:val="28"/>
              </w:rPr>
            </w:pPr>
          </w:p>
          <w:p w:rsidR="00AF5197" w:rsidRPr="00C54B1A" w:rsidRDefault="00AF5197" w:rsidP="00C54B1A">
            <w:pPr>
              <w:jc w:val="both"/>
              <w:rPr>
                <w:b/>
                <w:sz w:val="28"/>
                <w:szCs w:val="28"/>
              </w:rPr>
            </w:pPr>
          </w:p>
          <w:p w:rsidR="00AF5197" w:rsidRPr="00C54B1A" w:rsidRDefault="00AF5197" w:rsidP="00C54B1A">
            <w:pPr>
              <w:jc w:val="both"/>
              <w:rPr>
                <w:b/>
                <w:sz w:val="28"/>
                <w:szCs w:val="28"/>
              </w:rPr>
            </w:pPr>
          </w:p>
          <w:p w:rsidR="00AF5197" w:rsidRPr="00C54B1A" w:rsidRDefault="00AF5197" w:rsidP="00C54B1A">
            <w:pPr>
              <w:jc w:val="both"/>
              <w:rPr>
                <w:b/>
                <w:sz w:val="28"/>
                <w:szCs w:val="28"/>
              </w:rPr>
            </w:pPr>
          </w:p>
          <w:p w:rsidR="00AF5197" w:rsidRPr="00C54B1A" w:rsidRDefault="00AF5197" w:rsidP="00C54B1A">
            <w:pPr>
              <w:jc w:val="both"/>
              <w:rPr>
                <w:b/>
                <w:sz w:val="28"/>
                <w:szCs w:val="28"/>
              </w:rPr>
            </w:pPr>
          </w:p>
          <w:p w:rsidR="00AF5197" w:rsidRPr="00C54B1A" w:rsidRDefault="00AF5197" w:rsidP="00C54B1A">
            <w:pPr>
              <w:jc w:val="both"/>
              <w:rPr>
                <w:b/>
                <w:sz w:val="28"/>
                <w:szCs w:val="28"/>
              </w:rPr>
            </w:pPr>
          </w:p>
          <w:p w:rsidR="00AF5197" w:rsidRPr="00C54B1A" w:rsidRDefault="00AF5197" w:rsidP="00C54B1A">
            <w:pPr>
              <w:jc w:val="both"/>
              <w:rPr>
                <w:b/>
                <w:sz w:val="28"/>
                <w:szCs w:val="28"/>
              </w:rPr>
            </w:pPr>
            <w:r w:rsidRPr="00C54B1A">
              <w:rPr>
                <w:b/>
                <w:sz w:val="28"/>
                <w:szCs w:val="28"/>
              </w:rPr>
              <w:t xml:space="preserve">* Cách 1: </w:t>
            </w:r>
          </w:p>
          <w:p w:rsidR="00AF5197" w:rsidRPr="00C54B1A" w:rsidRDefault="00AF5197" w:rsidP="00C54B1A">
            <w:pPr>
              <w:jc w:val="both"/>
              <w:rPr>
                <w:sz w:val="28"/>
                <w:szCs w:val="28"/>
              </w:rPr>
            </w:pPr>
            <w:r w:rsidRPr="00C54B1A">
              <w:rPr>
                <w:sz w:val="28"/>
                <w:szCs w:val="28"/>
              </w:rPr>
              <w:t>- B1: Chọn ô có công thức cần sao chép.</w:t>
            </w:r>
          </w:p>
          <w:p w:rsidR="00AF5197" w:rsidRPr="00C54B1A" w:rsidRDefault="00AF5197" w:rsidP="00C54B1A">
            <w:pPr>
              <w:jc w:val="both"/>
              <w:rPr>
                <w:sz w:val="28"/>
                <w:szCs w:val="28"/>
              </w:rPr>
            </w:pPr>
            <w:r w:rsidRPr="00C54B1A">
              <w:rPr>
                <w:sz w:val="28"/>
                <w:szCs w:val="28"/>
              </w:rPr>
              <w:t>- B2: Nháy chuột chọn lệnh Copy trên thanh bảng chọn Edit.</w:t>
            </w:r>
          </w:p>
          <w:p w:rsidR="00AF5197" w:rsidRPr="00C54B1A" w:rsidRDefault="00AF5197" w:rsidP="00C54B1A">
            <w:pPr>
              <w:jc w:val="both"/>
              <w:rPr>
                <w:sz w:val="28"/>
                <w:szCs w:val="28"/>
              </w:rPr>
            </w:pPr>
            <w:r w:rsidRPr="00C54B1A">
              <w:rPr>
                <w:sz w:val="28"/>
                <w:szCs w:val="28"/>
              </w:rPr>
              <w:t>- B3: Nháy chuột vào ô cần sao chép đến.</w:t>
            </w:r>
          </w:p>
          <w:p w:rsidR="00AF5197" w:rsidRPr="00C54B1A" w:rsidRDefault="00AF5197" w:rsidP="00C54B1A">
            <w:pPr>
              <w:jc w:val="both"/>
              <w:rPr>
                <w:sz w:val="28"/>
                <w:szCs w:val="28"/>
              </w:rPr>
            </w:pPr>
            <w:r w:rsidRPr="00C54B1A">
              <w:rPr>
                <w:sz w:val="28"/>
                <w:szCs w:val="28"/>
              </w:rPr>
              <w:t>- B4: Nháy nút lệnh Paste trong bảng chọn Edit.</w:t>
            </w:r>
          </w:p>
          <w:p w:rsidR="00AF5197" w:rsidRPr="00C54B1A" w:rsidRDefault="00AF5197" w:rsidP="00C54B1A">
            <w:pPr>
              <w:jc w:val="both"/>
              <w:rPr>
                <w:b/>
                <w:sz w:val="28"/>
                <w:szCs w:val="28"/>
              </w:rPr>
            </w:pPr>
            <w:r w:rsidRPr="00C54B1A">
              <w:rPr>
                <w:b/>
                <w:sz w:val="28"/>
                <w:szCs w:val="28"/>
              </w:rPr>
              <w:t>* Cách 2:</w:t>
            </w:r>
          </w:p>
          <w:p w:rsidR="00AF5197" w:rsidRPr="00C54B1A" w:rsidRDefault="00AF5197" w:rsidP="00C54B1A">
            <w:pPr>
              <w:jc w:val="both"/>
              <w:rPr>
                <w:sz w:val="28"/>
                <w:szCs w:val="28"/>
              </w:rPr>
            </w:pPr>
            <w:r w:rsidRPr="00C54B1A">
              <w:rPr>
                <w:sz w:val="28"/>
                <w:szCs w:val="28"/>
              </w:rPr>
              <w:t>- B1: Nháy chuột vào ô cần sao chép công thức.</w:t>
            </w:r>
          </w:p>
          <w:p w:rsidR="00AF5197" w:rsidRPr="00C54B1A" w:rsidRDefault="00AF5197" w:rsidP="00C54B1A">
            <w:pPr>
              <w:jc w:val="both"/>
              <w:rPr>
                <w:sz w:val="28"/>
                <w:szCs w:val="28"/>
              </w:rPr>
            </w:pPr>
            <w:r w:rsidRPr="00C54B1A">
              <w:rPr>
                <w:sz w:val="28"/>
                <w:szCs w:val="28"/>
              </w:rPr>
              <w:t>- B2: Đưa chuột vào ô vuông màu đen nằm ở góc dưới bên phải ô sao cho chuột có dấu cộng (+) nhỏ màu đen.</w:t>
            </w:r>
          </w:p>
          <w:p w:rsidR="00AF5197" w:rsidRPr="00C54B1A" w:rsidRDefault="00AF5197" w:rsidP="00C54B1A">
            <w:pPr>
              <w:jc w:val="both"/>
              <w:rPr>
                <w:sz w:val="28"/>
                <w:szCs w:val="28"/>
              </w:rPr>
            </w:pPr>
            <w:r w:rsidRPr="00C54B1A">
              <w:rPr>
                <w:sz w:val="28"/>
                <w:szCs w:val="28"/>
              </w:rPr>
              <w:t>- B3:  Di chuyển chuột đến vị trí cần sao chép công thức.</w:t>
            </w: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b/>
                <w:sz w:val="28"/>
                <w:szCs w:val="28"/>
              </w:rPr>
            </w:pPr>
            <w:r w:rsidRPr="00C54B1A">
              <w:rPr>
                <w:b/>
                <w:sz w:val="28"/>
                <w:szCs w:val="28"/>
              </w:rPr>
              <w:t>b) Di chuyển nội dung các ô có công thức.</w:t>
            </w: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r w:rsidRPr="00C54B1A">
              <w:rPr>
                <w:sz w:val="28"/>
                <w:szCs w:val="28"/>
              </w:rPr>
              <w:t>* Khi di chuyển nội dung cũng như công thức giữa nguyên không thay đổi, còn dữ liệu nguồn (đích) không còn.</w:t>
            </w:r>
          </w:p>
          <w:p w:rsidR="00AF5197" w:rsidRPr="00C54B1A" w:rsidRDefault="00AF5197" w:rsidP="00C54B1A">
            <w:pPr>
              <w:jc w:val="both"/>
              <w:rPr>
                <w:sz w:val="28"/>
                <w:szCs w:val="28"/>
              </w:rPr>
            </w:pPr>
            <w:r w:rsidRPr="00C54B1A">
              <w:rPr>
                <w:sz w:val="28"/>
                <w:szCs w:val="28"/>
              </w:rPr>
              <w:t>- B1: Chọn ô hoặc khối ô có công thức cần di chuyển.</w:t>
            </w:r>
          </w:p>
          <w:p w:rsidR="00AF5197" w:rsidRPr="00C54B1A" w:rsidRDefault="00AF5197" w:rsidP="00C54B1A">
            <w:pPr>
              <w:jc w:val="both"/>
              <w:rPr>
                <w:sz w:val="28"/>
                <w:szCs w:val="28"/>
              </w:rPr>
            </w:pPr>
            <w:r w:rsidRPr="00C54B1A">
              <w:rPr>
                <w:sz w:val="28"/>
                <w:szCs w:val="28"/>
              </w:rPr>
              <w:t>- B2: Nháy chọn nút lệnh Cut trên thanh bảng chọn Edit.</w:t>
            </w:r>
          </w:p>
          <w:p w:rsidR="00AF5197" w:rsidRPr="00C54B1A" w:rsidRDefault="00AF5197" w:rsidP="00C54B1A">
            <w:pPr>
              <w:jc w:val="both"/>
              <w:rPr>
                <w:sz w:val="28"/>
                <w:szCs w:val="28"/>
              </w:rPr>
            </w:pPr>
            <w:r w:rsidRPr="00C54B1A">
              <w:rPr>
                <w:sz w:val="28"/>
                <w:szCs w:val="28"/>
              </w:rPr>
              <w:t>- B3: Nháy chuột vào ô cần sao chép.</w:t>
            </w:r>
          </w:p>
          <w:p w:rsidR="00AF5197" w:rsidRPr="00C54B1A" w:rsidRDefault="00AF5197" w:rsidP="00C54B1A">
            <w:pPr>
              <w:jc w:val="both"/>
              <w:rPr>
                <w:sz w:val="28"/>
                <w:szCs w:val="28"/>
              </w:rPr>
            </w:pPr>
            <w:r w:rsidRPr="00C54B1A">
              <w:rPr>
                <w:sz w:val="28"/>
                <w:szCs w:val="28"/>
              </w:rPr>
              <w:t>- B4: Nháy nút lệnh trên thanh công cụ hoặc trong bảng chọn Edit.</w:t>
            </w:r>
          </w:p>
        </w:tc>
      </w:tr>
    </w:tbl>
    <w:p w:rsidR="00AF5197" w:rsidRPr="00B833D8" w:rsidRDefault="002E3CB6" w:rsidP="00AF5197">
      <w:pPr>
        <w:ind w:left="720"/>
        <w:jc w:val="both"/>
        <w:rPr>
          <w:sz w:val="28"/>
          <w:szCs w:val="28"/>
        </w:rPr>
      </w:pPr>
      <w:r w:rsidRPr="00B833D8">
        <w:rPr>
          <w:sz w:val="28"/>
          <w:szCs w:val="28"/>
        </w:rPr>
        <w:lastRenderedPageBreak/>
        <w:t>4</w:t>
      </w:r>
      <w:r w:rsidR="00B833D8">
        <w:rPr>
          <w:sz w:val="28"/>
          <w:szCs w:val="28"/>
        </w:rPr>
        <w:t>.</w:t>
      </w:r>
      <w:r w:rsidR="00AF5197" w:rsidRPr="00B833D8">
        <w:rPr>
          <w:sz w:val="28"/>
          <w:szCs w:val="28"/>
        </w:rPr>
        <w:t xml:space="preserve"> Củng cố.</w:t>
      </w:r>
    </w:p>
    <w:p w:rsidR="00AF5197" w:rsidRPr="00B833D8" w:rsidRDefault="00AF5197" w:rsidP="00AF5197">
      <w:pPr>
        <w:ind w:left="720"/>
        <w:jc w:val="both"/>
        <w:rPr>
          <w:sz w:val="28"/>
          <w:szCs w:val="28"/>
        </w:rPr>
      </w:pPr>
      <w:r w:rsidRPr="00B833D8">
        <w:rPr>
          <w:sz w:val="28"/>
          <w:szCs w:val="28"/>
        </w:rPr>
        <w:tab/>
        <w:t>- Gọi 1 – 2 HS lên thực hành lại toàn bộ nội dung của bài học.</w:t>
      </w:r>
    </w:p>
    <w:p w:rsidR="00AF5197" w:rsidRPr="00B833D8" w:rsidRDefault="002E3CB6" w:rsidP="00AF5197">
      <w:pPr>
        <w:ind w:left="720"/>
        <w:jc w:val="both"/>
        <w:rPr>
          <w:sz w:val="28"/>
          <w:szCs w:val="28"/>
        </w:rPr>
      </w:pPr>
      <w:r w:rsidRPr="00B833D8">
        <w:rPr>
          <w:sz w:val="28"/>
          <w:szCs w:val="28"/>
        </w:rPr>
        <w:t>5</w:t>
      </w:r>
      <w:r w:rsidR="00AF5197" w:rsidRPr="00B833D8">
        <w:rPr>
          <w:sz w:val="28"/>
          <w:szCs w:val="28"/>
        </w:rPr>
        <w:t>.  Hướng dẫn về nhà.</w:t>
      </w:r>
    </w:p>
    <w:p w:rsidR="00AF5197" w:rsidRPr="003741BC" w:rsidRDefault="00AF5197" w:rsidP="00AF5197">
      <w:pPr>
        <w:ind w:left="720"/>
        <w:jc w:val="both"/>
        <w:rPr>
          <w:sz w:val="28"/>
          <w:szCs w:val="28"/>
        </w:rPr>
      </w:pPr>
      <w:r w:rsidRPr="003741BC">
        <w:rPr>
          <w:sz w:val="28"/>
          <w:szCs w:val="28"/>
        </w:rPr>
        <w:t xml:space="preserve">      - Về nhà học bài cũ và chuẩn bị bài mới bài thực hành 5, bài tập 1 và 2 để tiết sau thực hành.</w:t>
      </w:r>
    </w:p>
    <w:p w:rsidR="00AF5197" w:rsidRPr="003741BC" w:rsidRDefault="002E3CB6" w:rsidP="002E3CB6">
      <w:pPr>
        <w:ind w:left="360"/>
        <w:rPr>
          <w:b/>
          <w:sz w:val="28"/>
          <w:szCs w:val="28"/>
        </w:rPr>
      </w:pPr>
      <w:r>
        <w:rPr>
          <w:b/>
          <w:sz w:val="28"/>
          <w:szCs w:val="28"/>
        </w:rPr>
        <w:t>IV. Rút kinh nghiệm sau tiết dạy</w:t>
      </w:r>
      <w:r w:rsidR="00AF5197" w:rsidRPr="003741BC">
        <w:rPr>
          <w:b/>
          <w:sz w:val="28"/>
          <w:szCs w:val="28"/>
        </w:rPr>
        <w:t>.</w:t>
      </w:r>
    </w:p>
    <w:p w:rsidR="00AF5197" w:rsidRPr="003741BC" w:rsidRDefault="00AF5197" w:rsidP="0002798A">
      <w:pPr>
        <w:ind w:left="720"/>
        <w:rPr>
          <w:sz w:val="28"/>
          <w:szCs w:val="28"/>
        </w:rPr>
      </w:pPr>
      <w:r w:rsidRPr="003741BC">
        <w:rPr>
          <w:sz w:val="28"/>
          <w:szCs w:val="28"/>
        </w:rPr>
        <w:t>……………………………………………………………………………………………………………………………………………………………………………………………………………………………………………………………………………………………………………………</w:t>
      </w:r>
    </w:p>
    <w:p w:rsidR="00DD6763" w:rsidRDefault="00DD6763" w:rsidP="00ED6A59">
      <w:pPr>
        <w:rPr>
          <w:sz w:val="28"/>
          <w:szCs w:val="28"/>
        </w:rPr>
      </w:pPr>
    </w:p>
    <w:p w:rsidR="00DD6763" w:rsidRDefault="00DD6763" w:rsidP="00ED6A59">
      <w:pPr>
        <w:rPr>
          <w:sz w:val="28"/>
          <w:szCs w:val="28"/>
        </w:rPr>
      </w:pPr>
    </w:p>
    <w:p w:rsidR="00DD6763" w:rsidRDefault="00DD6763" w:rsidP="00ED6A59">
      <w:pPr>
        <w:rPr>
          <w:sz w:val="28"/>
          <w:szCs w:val="28"/>
        </w:rPr>
      </w:pPr>
    </w:p>
    <w:p w:rsidR="00DD6763" w:rsidRDefault="00DD6763" w:rsidP="00ED6A59">
      <w:pPr>
        <w:rPr>
          <w:sz w:val="28"/>
          <w:szCs w:val="28"/>
        </w:rPr>
      </w:pPr>
    </w:p>
    <w:p w:rsidR="00DD6763" w:rsidRDefault="00DD6763" w:rsidP="00ED6A59">
      <w:pPr>
        <w:rPr>
          <w:sz w:val="28"/>
          <w:szCs w:val="28"/>
        </w:rPr>
      </w:pPr>
    </w:p>
    <w:p w:rsidR="00DD6763" w:rsidRDefault="00DD6763" w:rsidP="00ED6A59">
      <w:pPr>
        <w:rPr>
          <w:sz w:val="28"/>
          <w:szCs w:val="28"/>
        </w:rPr>
      </w:pPr>
    </w:p>
    <w:p w:rsidR="0002798A" w:rsidRDefault="0002798A" w:rsidP="00ED6A59">
      <w:pPr>
        <w:rPr>
          <w:sz w:val="28"/>
          <w:szCs w:val="28"/>
        </w:rPr>
      </w:pPr>
    </w:p>
    <w:p w:rsidR="0002798A" w:rsidRDefault="0002798A" w:rsidP="00ED6A59">
      <w:pPr>
        <w:rPr>
          <w:sz w:val="28"/>
          <w:szCs w:val="28"/>
        </w:rPr>
      </w:pPr>
    </w:p>
    <w:p w:rsidR="0002798A" w:rsidRDefault="0002798A" w:rsidP="00ED6A59">
      <w:pPr>
        <w:rPr>
          <w:sz w:val="28"/>
          <w:szCs w:val="28"/>
        </w:rPr>
      </w:pPr>
    </w:p>
    <w:p w:rsidR="00DD6763" w:rsidRDefault="00DD6763" w:rsidP="00ED6A59">
      <w:pPr>
        <w:rPr>
          <w:sz w:val="28"/>
          <w:szCs w:val="28"/>
        </w:rPr>
      </w:pPr>
    </w:p>
    <w:p w:rsidR="00DD6763" w:rsidRDefault="00DD6763" w:rsidP="00ED6A59">
      <w:pPr>
        <w:rPr>
          <w:sz w:val="28"/>
          <w:szCs w:val="28"/>
        </w:rPr>
      </w:pPr>
    </w:p>
    <w:p w:rsidR="00DD6763" w:rsidRDefault="00DD6763" w:rsidP="00ED6A59">
      <w:pPr>
        <w:rPr>
          <w:sz w:val="28"/>
          <w:szCs w:val="28"/>
        </w:rPr>
      </w:pPr>
    </w:p>
    <w:p w:rsidR="00DD6763" w:rsidRDefault="00DD6763" w:rsidP="00ED6A59">
      <w:pPr>
        <w:rPr>
          <w:sz w:val="28"/>
          <w:szCs w:val="28"/>
        </w:rPr>
      </w:pPr>
    </w:p>
    <w:p w:rsidR="00DD6763" w:rsidRDefault="00DD6763" w:rsidP="00ED6A59">
      <w:pPr>
        <w:rPr>
          <w:sz w:val="28"/>
          <w:szCs w:val="28"/>
        </w:rPr>
      </w:pPr>
    </w:p>
    <w:p w:rsidR="00DD6763" w:rsidRDefault="00DD6763" w:rsidP="00ED6A59">
      <w:pPr>
        <w:rPr>
          <w:sz w:val="28"/>
          <w:szCs w:val="28"/>
        </w:rPr>
      </w:pPr>
    </w:p>
    <w:p w:rsidR="00DD6763" w:rsidRDefault="00DD6763" w:rsidP="00ED6A59">
      <w:pPr>
        <w:rPr>
          <w:sz w:val="28"/>
          <w:szCs w:val="28"/>
        </w:rPr>
      </w:pPr>
    </w:p>
    <w:p w:rsidR="000A1892" w:rsidRDefault="000A1892" w:rsidP="00ED6A59">
      <w:pPr>
        <w:rPr>
          <w:sz w:val="28"/>
          <w:szCs w:val="28"/>
        </w:rPr>
      </w:pPr>
    </w:p>
    <w:p w:rsidR="000A1892" w:rsidRDefault="000A1892" w:rsidP="00ED6A59">
      <w:pPr>
        <w:rPr>
          <w:sz w:val="28"/>
          <w:szCs w:val="28"/>
        </w:rPr>
      </w:pPr>
    </w:p>
    <w:p w:rsidR="00DD6763" w:rsidRDefault="00DD6763" w:rsidP="00ED6A59">
      <w:pPr>
        <w:rPr>
          <w:sz w:val="28"/>
          <w:szCs w:val="28"/>
        </w:rPr>
      </w:pPr>
    </w:p>
    <w:p w:rsidR="00DD6763" w:rsidRDefault="00DD6763" w:rsidP="00ED6A59">
      <w:pPr>
        <w:rPr>
          <w:sz w:val="28"/>
          <w:szCs w:val="28"/>
        </w:rPr>
      </w:pPr>
    </w:p>
    <w:p w:rsidR="00ED6A59" w:rsidRPr="003741BC" w:rsidRDefault="00B833D8" w:rsidP="00ED6A59">
      <w:pPr>
        <w:rPr>
          <w:sz w:val="28"/>
          <w:szCs w:val="28"/>
        </w:rPr>
      </w:pPr>
      <w:r>
        <w:rPr>
          <w:sz w:val="28"/>
          <w:szCs w:val="28"/>
        </w:rPr>
        <w:t>Ngày soạn: 25</w:t>
      </w:r>
      <w:r w:rsidR="00290A3E">
        <w:rPr>
          <w:sz w:val="28"/>
          <w:szCs w:val="28"/>
        </w:rPr>
        <w:t>/1</w:t>
      </w:r>
      <w:r>
        <w:rPr>
          <w:sz w:val="28"/>
          <w:szCs w:val="28"/>
        </w:rPr>
        <w:t>0</w:t>
      </w:r>
      <w:r w:rsidR="00ED6A59" w:rsidRPr="003741BC">
        <w:rPr>
          <w:sz w:val="28"/>
          <w:szCs w:val="28"/>
        </w:rPr>
        <w:t>/201</w:t>
      </w:r>
      <w:r>
        <w:rPr>
          <w:sz w:val="28"/>
          <w:szCs w:val="28"/>
        </w:rPr>
        <w:t>9</w:t>
      </w:r>
    </w:p>
    <w:p w:rsidR="00824F91" w:rsidRDefault="00B833D8" w:rsidP="00ED6A59">
      <w:pPr>
        <w:rPr>
          <w:sz w:val="28"/>
          <w:szCs w:val="28"/>
        </w:rPr>
      </w:pPr>
      <w:r>
        <w:rPr>
          <w:sz w:val="28"/>
          <w:szCs w:val="28"/>
        </w:rPr>
        <w:t>Ngày dạy:</w:t>
      </w:r>
    </w:p>
    <w:p w:rsidR="00B833D8" w:rsidRDefault="00B833D8" w:rsidP="00ED6A59">
      <w:pPr>
        <w:rPr>
          <w:sz w:val="28"/>
          <w:szCs w:val="28"/>
        </w:rPr>
      </w:pPr>
      <w:r>
        <w:rPr>
          <w:sz w:val="28"/>
          <w:szCs w:val="28"/>
        </w:rPr>
        <w:t>Lớp 7a:…./11/2019</w:t>
      </w:r>
    </w:p>
    <w:p w:rsidR="00B833D8" w:rsidRDefault="00B833D8" w:rsidP="00ED6A59">
      <w:pPr>
        <w:rPr>
          <w:sz w:val="28"/>
          <w:szCs w:val="28"/>
        </w:rPr>
      </w:pPr>
      <w:r>
        <w:rPr>
          <w:sz w:val="28"/>
          <w:szCs w:val="28"/>
        </w:rPr>
        <w:t>Lớp 7b: …./11/2019</w:t>
      </w:r>
    </w:p>
    <w:p w:rsidR="00ED6A59" w:rsidRPr="003741BC" w:rsidRDefault="00B833D8" w:rsidP="00ED6A59">
      <w:pPr>
        <w:rPr>
          <w:sz w:val="28"/>
          <w:szCs w:val="28"/>
        </w:rPr>
      </w:pPr>
      <w:r>
        <w:rPr>
          <w:sz w:val="28"/>
          <w:szCs w:val="28"/>
        </w:rPr>
        <w:t>Tiết: 22</w:t>
      </w:r>
    </w:p>
    <w:p w:rsidR="00ED6A59" w:rsidRPr="003741BC" w:rsidRDefault="00ED6A59" w:rsidP="00ED6A59">
      <w:pPr>
        <w:rPr>
          <w:sz w:val="28"/>
          <w:szCs w:val="28"/>
        </w:rPr>
      </w:pPr>
    </w:p>
    <w:p w:rsidR="00ED6A59" w:rsidRPr="00FD1D2D" w:rsidRDefault="00C014B1" w:rsidP="00ED6A59">
      <w:pPr>
        <w:jc w:val="center"/>
        <w:rPr>
          <w:b/>
          <w:sz w:val="28"/>
          <w:szCs w:val="28"/>
          <w:lang w:val="pt-BR"/>
        </w:rPr>
      </w:pPr>
      <w:r>
        <w:rPr>
          <w:b/>
          <w:sz w:val="28"/>
          <w:szCs w:val="28"/>
          <w:lang w:val="pt-BR"/>
        </w:rPr>
        <w:t>BỐ TRÍ LẠI TRANG TÍNH CỦA EM</w:t>
      </w:r>
    </w:p>
    <w:p w:rsidR="00ED6A59" w:rsidRPr="00FD1D2D" w:rsidRDefault="00ED6A59" w:rsidP="00ED6A59">
      <w:pPr>
        <w:rPr>
          <w:sz w:val="28"/>
          <w:szCs w:val="28"/>
          <w:lang w:val="pt-BR"/>
        </w:rPr>
      </w:pPr>
    </w:p>
    <w:p w:rsidR="00ED6A59" w:rsidRPr="00FD1D2D" w:rsidRDefault="00824F91" w:rsidP="00824F91">
      <w:pPr>
        <w:ind w:left="360"/>
        <w:jc w:val="both"/>
        <w:rPr>
          <w:b/>
          <w:sz w:val="28"/>
          <w:szCs w:val="28"/>
          <w:lang w:val="pt-BR"/>
        </w:rPr>
      </w:pPr>
      <w:r w:rsidRPr="00FD1D2D">
        <w:rPr>
          <w:b/>
          <w:sz w:val="28"/>
          <w:szCs w:val="28"/>
          <w:lang w:val="pt-BR"/>
        </w:rPr>
        <w:t>I. Mục tiêu</w:t>
      </w:r>
      <w:r w:rsidR="00ED6A59" w:rsidRPr="00FD1D2D">
        <w:rPr>
          <w:b/>
          <w:sz w:val="28"/>
          <w:szCs w:val="28"/>
          <w:lang w:val="pt-BR"/>
        </w:rPr>
        <w:t>.</w:t>
      </w:r>
    </w:p>
    <w:p w:rsidR="00ED6A59" w:rsidRPr="00B833D8" w:rsidRDefault="00ED6A59" w:rsidP="00ED6A59">
      <w:pPr>
        <w:ind w:left="720"/>
        <w:jc w:val="both"/>
        <w:rPr>
          <w:sz w:val="28"/>
          <w:szCs w:val="28"/>
          <w:lang w:val="pt-BR"/>
        </w:rPr>
      </w:pPr>
      <w:r w:rsidRPr="00B833D8">
        <w:rPr>
          <w:sz w:val="28"/>
          <w:szCs w:val="28"/>
          <w:lang w:val="pt-BR"/>
        </w:rPr>
        <w:t>1. Kiến thức.</w:t>
      </w:r>
    </w:p>
    <w:p w:rsidR="00ED6A59" w:rsidRPr="00B833D8" w:rsidRDefault="00ED6A59" w:rsidP="00290A3E">
      <w:pPr>
        <w:ind w:left="1020"/>
        <w:jc w:val="both"/>
        <w:rPr>
          <w:sz w:val="28"/>
          <w:szCs w:val="28"/>
          <w:lang w:val="pt-BR"/>
        </w:rPr>
      </w:pPr>
      <w:r w:rsidRPr="00B833D8">
        <w:rPr>
          <w:sz w:val="28"/>
          <w:szCs w:val="28"/>
          <w:lang w:val="pt-BR"/>
        </w:rPr>
        <w:t>- Học sinh  thực hiện được các thao tác điều chỉnh độ rộng của cột và độ cao của hàng.</w:t>
      </w:r>
    </w:p>
    <w:p w:rsidR="00ED6A59" w:rsidRPr="00B833D8" w:rsidRDefault="00ED6A59" w:rsidP="00290A3E">
      <w:pPr>
        <w:ind w:left="1020"/>
        <w:jc w:val="both"/>
        <w:rPr>
          <w:sz w:val="28"/>
          <w:szCs w:val="28"/>
          <w:lang w:val="pt-BR"/>
        </w:rPr>
      </w:pPr>
      <w:r w:rsidRPr="00B833D8">
        <w:rPr>
          <w:sz w:val="28"/>
          <w:szCs w:val="28"/>
          <w:lang w:val="pt-BR"/>
        </w:rPr>
        <w:t>- Học sinh thực hiện được các thao tác chèn thêm, xóa hàng, cột đúng vị trí  yêu cầu.</w:t>
      </w:r>
    </w:p>
    <w:p w:rsidR="00ED6A59" w:rsidRPr="00B833D8" w:rsidRDefault="00ED6A59" w:rsidP="00ED6A59">
      <w:pPr>
        <w:ind w:left="720"/>
        <w:jc w:val="both"/>
        <w:rPr>
          <w:sz w:val="28"/>
          <w:szCs w:val="28"/>
          <w:lang w:val="pt-BR"/>
        </w:rPr>
      </w:pPr>
      <w:r w:rsidRPr="00B833D8">
        <w:rPr>
          <w:sz w:val="28"/>
          <w:szCs w:val="28"/>
          <w:lang w:val="pt-BR"/>
        </w:rPr>
        <w:t>2. Kỹ năng.</w:t>
      </w:r>
    </w:p>
    <w:p w:rsidR="00ED6A59" w:rsidRPr="00B833D8" w:rsidRDefault="00ED6A59" w:rsidP="00ED6A59">
      <w:pPr>
        <w:ind w:left="720"/>
        <w:jc w:val="both"/>
        <w:rPr>
          <w:sz w:val="28"/>
          <w:szCs w:val="28"/>
          <w:lang w:val="pt-BR"/>
        </w:rPr>
      </w:pPr>
      <w:r w:rsidRPr="00B833D8">
        <w:rPr>
          <w:sz w:val="28"/>
          <w:szCs w:val="28"/>
          <w:lang w:val="pt-BR"/>
        </w:rPr>
        <w:t xml:space="preserve">    - Thực hiện được các thao tác điều chỉnh với cột, hàng.</w:t>
      </w:r>
    </w:p>
    <w:p w:rsidR="00ED6A59" w:rsidRPr="00B833D8" w:rsidRDefault="00ED6A59" w:rsidP="00ED6A59">
      <w:pPr>
        <w:ind w:left="720"/>
        <w:jc w:val="both"/>
        <w:rPr>
          <w:sz w:val="28"/>
          <w:szCs w:val="28"/>
          <w:lang w:val="pt-BR"/>
        </w:rPr>
      </w:pPr>
      <w:r w:rsidRPr="00B833D8">
        <w:rPr>
          <w:sz w:val="28"/>
          <w:szCs w:val="28"/>
          <w:lang w:val="pt-BR"/>
        </w:rPr>
        <w:t xml:space="preserve">    - Thực hiện được các thao tác cơ bản như: Thêm, xóa hàng và cột.</w:t>
      </w:r>
    </w:p>
    <w:p w:rsidR="00ED6A59" w:rsidRPr="00B833D8" w:rsidRDefault="00ED6A59" w:rsidP="00ED6A59">
      <w:pPr>
        <w:ind w:left="720"/>
        <w:jc w:val="both"/>
        <w:rPr>
          <w:sz w:val="28"/>
          <w:szCs w:val="28"/>
          <w:lang w:val="pt-BR"/>
        </w:rPr>
      </w:pPr>
      <w:r w:rsidRPr="00B833D8">
        <w:rPr>
          <w:sz w:val="28"/>
          <w:szCs w:val="28"/>
          <w:lang w:val="pt-BR"/>
        </w:rPr>
        <w:t>2. Thái độ.</w:t>
      </w:r>
    </w:p>
    <w:p w:rsidR="00ED6A59" w:rsidRPr="00FD1D2D" w:rsidRDefault="00ED6A59" w:rsidP="00ED6A59">
      <w:pPr>
        <w:ind w:left="720"/>
        <w:jc w:val="both"/>
        <w:rPr>
          <w:sz w:val="28"/>
          <w:szCs w:val="28"/>
          <w:lang w:val="pt-BR"/>
        </w:rPr>
      </w:pPr>
      <w:r w:rsidRPr="00FD1D2D">
        <w:rPr>
          <w:sz w:val="28"/>
          <w:szCs w:val="28"/>
          <w:lang w:val="pt-BR"/>
        </w:rPr>
        <w:t xml:space="preserve">    - Học sinh hứng thú thực hành tìm hiểu về bài học.</w:t>
      </w:r>
    </w:p>
    <w:p w:rsidR="00290A3E" w:rsidRPr="00FD1D2D" w:rsidRDefault="00ED6A59" w:rsidP="00290A3E">
      <w:pPr>
        <w:ind w:left="720"/>
        <w:jc w:val="both"/>
        <w:rPr>
          <w:sz w:val="28"/>
          <w:szCs w:val="28"/>
          <w:lang w:val="pt-BR"/>
        </w:rPr>
      </w:pPr>
      <w:r w:rsidRPr="00FD1D2D">
        <w:rPr>
          <w:sz w:val="28"/>
          <w:szCs w:val="28"/>
          <w:lang w:val="pt-BR"/>
        </w:rPr>
        <w:t xml:space="preserve">    - Học sinh có thái độ nghiêm túc trong giờ thực hành, có ý thức bảo vệ </w:t>
      </w:r>
    </w:p>
    <w:p w:rsidR="00ED6A59" w:rsidRPr="00FD1D2D" w:rsidRDefault="00290A3E" w:rsidP="00ED6A59">
      <w:pPr>
        <w:ind w:left="720"/>
        <w:jc w:val="both"/>
        <w:rPr>
          <w:sz w:val="28"/>
          <w:szCs w:val="28"/>
          <w:lang w:val="pt-BR"/>
        </w:rPr>
      </w:pPr>
      <w:r w:rsidRPr="00FD1D2D">
        <w:rPr>
          <w:sz w:val="28"/>
          <w:szCs w:val="28"/>
          <w:lang w:val="pt-BR"/>
        </w:rPr>
        <w:t xml:space="preserve">    </w:t>
      </w:r>
      <w:r w:rsidR="00ED6A59" w:rsidRPr="00FD1D2D">
        <w:rPr>
          <w:sz w:val="28"/>
          <w:szCs w:val="28"/>
          <w:lang w:val="pt-BR"/>
        </w:rPr>
        <w:t>tài sản chung của nhà trường.</w:t>
      </w:r>
    </w:p>
    <w:p w:rsidR="00ED6A59" w:rsidRPr="00FD1D2D" w:rsidRDefault="00824F91" w:rsidP="00824F91">
      <w:pPr>
        <w:ind w:left="360"/>
        <w:jc w:val="both"/>
        <w:rPr>
          <w:b/>
          <w:sz w:val="28"/>
          <w:szCs w:val="28"/>
          <w:lang w:val="pt-BR"/>
        </w:rPr>
      </w:pPr>
      <w:r w:rsidRPr="00FD1D2D">
        <w:rPr>
          <w:b/>
          <w:sz w:val="28"/>
          <w:szCs w:val="28"/>
          <w:lang w:val="pt-BR"/>
        </w:rPr>
        <w:t>II. Chuẩn bị của giáo viên và học sinh</w:t>
      </w:r>
      <w:r w:rsidR="00ED6A59" w:rsidRPr="00FD1D2D">
        <w:rPr>
          <w:b/>
          <w:sz w:val="28"/>
          <w:szCs w:val="28"/>
          <w:lang w:val="pt-BR"/>
        </w:rPr>
        <w:t>.</w:t>
      </w:r>
    </w:p>
    <w:p w:rsidR="00ED6A59" w:rsidRPr="00B833D8" w:rsidRDefault="00824F91" w:rsidP="00ED6A59">
      <w:pPr>
        <w:ind w:left="720"/>
        <w:jc w:val="both"/>
        <w:rPr>
          <w:sz w:val="28"/>
          <w:szCs w:val="28"/>
          <w:lang w:val="pt-BR"/>
        </w:rPr>
      </w:pPr>
      <w:r w:rsidRPr="00B833D8">
        <w:rPr>
          <w:sz w:val="28"/>
          <w:szCs w:val="28"/>
          <w:lang w:val="pt-BR"/>
        </w:rPr>
        <w:t>1. Chuẩn bị của giáo viên</w:t>
      </w:r>
      <w:r w:rsidR="00ED6A59" w:rsidRPr="00B833D8">
        <w:rPr>
          <w:sz w:val="28"/>
          <w:szCs w:val="28"/>
          <w:lang w:val="pt-BR"/>
        </w:rPr>
        <w:t>.</w:t>
      </w:r>
    </w:p>
    <w:p w:rsidR="00ED6A59" w:rsidRPr="00B833D8" w:rsidRDefault="00ED6A59" w:rsidP="00ED6A59">
      <w:pPr>
        <w:ind w:left="720"/>
        <w:jc w:val="both"/>
        <w:rPr>
          <w:sz w:val="28"/>
          <w:szCs w:val="28"/>
          <w:lang w:val="pt-BR"/>
        </w:rPr>
      </w:pPr>
      <w:r w:rsidRPr="00B833D8">
        <w:rPr>
          <w:sz w:val="28"/>
          <w:szCs w:val="28"/>
          <w:lang w:val="pt-BR"/>
        </w:rPr>
        <w:t xml:space="preserve">    - Giáo án, SGK Tin 7, máy tính.</w:t>
      </w:r>
    </w:p>
    <w:p w:rsidR="00ED6A59" w:rsidRPr="00B833D8" w:rsidRDefault="00824F91" w:rsidP="00ED6A59">
      <w:pPr>
        <w:ind w:left="720"/>
        <w:jc w:val="both"/>
        <w:rPr>
          <w:sz w:val="28"/>
          <w:szCs w:val="28"/>
          <w:lang w:val="pt-BR"/>
        </w:rPr>
      </w:pPr>
      <w:r w:rsidRPr="00B833D8">
        <w:rPr>
          <w:sz w:val="28"/>
          <w:szCs w:val="28"/>
          <w:lang w:val="pt-BR"/>
        </w:rPr>
        <w:t>2. Chuẩn bị của học sinh</w:t>
      </w:r>
      <w:r w:rsidR="00ED6A59" w:rsidRPr="00B833D8">
        <w:rPr>
          <w:sz w:val="28"/>
          <w:szCs w:val="28"/>
          <w:lang w:val="pt-BR"/>
        </w:rPr>
        <w:t>.</w:t>
      </w:r>
    </w:p>
    <w:p w:rsidR="00ED6A59" w:rsidRPr="00FD1D2D" w:rsidRDefault="00ED6A59" w:rsidP="00ED6A59">
      <w:pPr>
        <w:ind w:left="720"/>
        <w:jc w:val="both"/>
        <w:rPr>
          <w:sz w:val="28"/>
          <w:szCs w:val="28"/>
          <w:lang w:val="pt-BR"/>
        </w:rPr>
      </w:pPr>
      <w:r w:rsidRPr="00B833D8">
        <w:rPr>
          <w:sz w:val="28"/>
          <w:szCs w:val="28"/>
          <w:lang w:val="pt-BR"/>
        </w:rPr>
        <w:t xml:space="preserve">    - Chuẩn bị nội dung </w:t>
      </w:r>
      <w:r w:rsidRPr="00FD1D2D">
        <w:rPr>
          <w:sz w:val="28"/>
          <w:szCs w:val="28"/>
          <w:lang w:val="pt-BR"/>
        </w:rPr>
        <w:t>thực hành trước ở nhà, SGK Tin 7.</w:t>
      </w:r>
    </w:p>
    <w:p w:rsidR="00ED6A59" w:rsidRPr="00FD1D2D" w:rsidRDefault="00824F91" w:rsidP="00824F91">
      <w:pPr>
        <w:ind w:left="360"/>
        <w:jc w:val="both"/>
        <w:rPr>
          <w:b/>
          <w:sz w:val="28"/>
          <w:szCs w:val="28"/>
          <w:lang w:val="pt-BR"/>
        </w:rPr>
      </w:pPr>
      <w:r w:rsidRPr="00FD1D2D">
        <w:rPr>
          <w:b/>
          <w:sz w:val="28"/>
          <w:szCs w:val="28"/>
          <w:lang w:val="pt-BR"/>
        </w:rPr>
        <w:t>III. Tiến trình dạy học</w:t>
      </w:r>
      <w:r w:rsidR="00ED6A59" w:rsidRPr="00FD1D2D">
        <w:rPr>
          <w:b/>
          <w:sz w:val="28"/>
          <w:szCs w:val="28"/>
          <w:lang w:val="pt-BR"/>
        </w:rPr>
        <w:t>.</w:t>
      </w:r>
    </w:p>
    <w:p w:rsidR="00ED6A59" w:rsidRPr="00B833D8" w:rsidRDefault="00824F91" w:rsidP="00ED6A59">
      <w:pPr>
        <w:ind w:firstLine="720"/>
        <w:jc w:val="both"/>
        <w:rPr>
          <w:i/>
          <w:sz w:val="28"/>
          <w:szCs w:val="28"/>
          <w:lang w:val="pt-BR"/>
        </w:rPr>
      </w:pPr>
      <w:r w:rsidRPr="00B833D8">
        <w:rPr>
          <w:sz w:val="28"/>
          <w:szCs w:val="28"/>
          <w:lang w:val="pt-BR"/>
        </w:rPr>
        <w:t>1</w:t>
      </w:r>
      <w:r w:rsidR="00ED6A59" w:rsidRPr="00B833D8">
        <w:rPr>
          <w:sz w:val="28"/>
          <w:szCs w:val="28"/>
          <w:lang w:val="pt-BR"/>
        </w:rPr>
        <w:t>. Ổ định lớp.</w:t>
      </w:r>
      <w:r w:rsidR="00B833D8">
        <w:rPr>
          <w:i/>
          <w:sz w:val="28"/>
          <w:szCs w:val="28"/>
          <w:lang w:val="pt-BR"/>
        </w:rPr>
        <w:t xml:space="preserve"> </w:t>
      </w:r>
    </w:p>
    <w:p w:rsidR="00ED6A59" w:rsidRPr="00B833D8" w:rsidRDefault="00824F91" w:rsidP="00ED6A59">
      <w:pPr>
        <w:ind w:firstLine="720"/>
        <w:jc w:val="both"/>
        <w:rPr>
          <w:sz w:val="28"/>
          <w:szCs w:val="28"/>
          <w:lang w:val="pt-BR"/>
        </w:rPr>
      </w:pPr>
      <w:r w:rsidRPr="00B833D8">
        <w:rPr>
          <w:sz w:val="28"/>
          <w:szCs w:val="28"/>
          <w:lang w:val="pt-BR"/>
        </w:rPr>
        <w:t>2</w:t>
      </w:r>
      <w:r w:rsidR="00ED6A59" w:rsidRPr="00B833D8">
        <w:rPr>
          <w:sz w:val="28"/>
          <w:szCs w:val="28"/>
          <w:lang w:val="pt-BR"/>
        </w:rPr>
        <w:t>. Kiểm tra bài cũ.</w:t>
      </w:r>
      <w:r w:rsidR="00ED6A59" w:rsidRPr="00B833D8">
        <w:rPr>
          <w:i/>
          <w:sz w:val="28"/>
          <w:szCs w:val="28"/>
          <w:lang w:val="pt-BR"/>
        </w:rPr>
        <w:t xml:space="preserve"> </w:t>
      </w:r>
    </w:p>
    <w:p w:rsidR="00ED6A59" w:rsidRPr="00FD1D2D" w:rsidRDefault="00ED6A59" w:rsidP="00290A3E">
      <w:pPr>
        <w:ind w:left="1440"/>
        <w:jc w:val="both"/>
        <w:rPr>
          <w:sz w:val="28"/>
          <w:szCs w:val="28"/>
          <w:lang w:val="pt-BR"/>
        </w:rPr>
      </w:pPr>
      <w:r w:rsidRPr="00FD1D2D">
        <w:rPr>
          <w:b/>
          <w:sz w:val="28"/>
          <w:szCs w:val="28"/>
          <w:lang w:val="pt-BR"/>
        </w:rPr>
        <w:t>Câu 1:</w:t>
      </w:r>
      <w:r w:rsidRPr="00FD1D2D">
        <w:rPr>
          <w:sz w:val="28"/>
          <w:szCs w:val="28"/>
          <w:lang w:val="pt-BR"/>
        </w:rPr>
        <w:t xml:space="preserve"> Em hãy thực hiện thao tác thay đổi độ rộng của 1 cột và độ cao của 1 hàng bất kì trên trang tính.</w:t>
      </w:r>
    </w:p>
    <w:p w:rsidR="00ED6A59" w:rsidRPr="00FD1D2D" w:rsidRDefault="00ED6A59" w:rsidP="00290A3E">
      <w:pPr>
        <w:ind w:left="1440"/>
        <w:jc w:val="both"/>
        <w:rPr>
          <w:sz w:val="28"/>
          <w:szCs w:val="28"/>
          <w:lang w:val="pt-BR"/>
        </w:rPr>
      </w:pPr>
      <w:r w:rsidRPr="00FD1D2D">
        <w:rPr>
          <w:b/>
          <w:sz w:val="28"/>
          <w:szCs w:val="28"/>
          <w:lang w:val="pt-BR"/>
        </w:rPr>
        <w:t>Câu 2:</w:t>
      </w:r>
      <w:r w:rsidRPr="00FD1D2D">
        <w:rPr>
          <w:sz w:val="28"/>
          <w:szCs w:val="28"/>
          <w:lang w:val="pt-BR"/>
        </w:rPr>
        <w:t xml:space="preserve"> Em hãy thực hiện thao tác chèn thêm, xóa hàng, cột trên trang tính.</w:t>
      </w:r>
    </w:p>
    <w:p w:rsidR="00ED6A59" w:rsidRPr="00B833D8" w:rsidRDefault="00824F91" w:rsidP="00ED6A59">
      <w:pPr>
        <w:ind w:firstLine="720"/>
        <w:jc w:val="both"/>
        <w:rPr>
          <w:sz w:val="28"/>
          <w:szCs w:val="28"/>
        </w:rPr>
      </w:pPr>
      <w:r w:rsidRPr="00B833D8">
        <w:rPr>
          <w:sz w:val="28"/>
          <w:szCs w:val="28"/>
        </w:rPr>
        <w:t>3</w:t>
      </w:r>
      <w:r w:rsidR="00ED6A59" w:rsidRPr="00B833D8">
        <w:rPr>
          <w:sz w:val="28"/>
          <w:szCs w:val="28"/>
        </w:rPr>
        <w:t>. Bài mới.</w:t>
      </w:r>
      <w:r w:rsidR="00ED6A59" w:rsidRPr="00B833D8">
        <w:rPr>
          <w:sz w:val="28"/>
          <w:szCs w:val="28"/>
        </w:rPr>
        <w:tab/>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0"/>
        <w:gridCol w:w="4060"/>
      </w:tblGrid>
      <w:tr w:rsidR="00ED6A59" w:rsidRPr="00C54B1A">
        <w:tc>
          <w:tcPr>
            <w:tcW w:w="4760" w:type="dxa"/>
            <w:shd w:val="clear" w:color="auto" w:fill="auto"/>
          </w:tcPr>
          <w:p w:rsidR="00ED6A59" w:rsidRPr="00FD1D2D" w:rsidRDefault="00824F91" w:rsidP="00C54B1A">
            <w:pPr>
              <w:jc w:val="center"/>
              <w:rPr>
                <w:b/>
                <w:sz w:val="28"/>
                <w:szCs w:val="28"/>
              </w:rPr>
            </w:pPr>
            <w:r w:rsidRPr="00FD1D2D">
              <w:rPr>
                <w:b/>
                <w:sz w:val="28"/>
                <w:szCs w:val="28"/>
              </w:rPr>
              <w:t>Hoạt động của giáo viên và học sinh</w:t>
            </w:r>
          </w:p>
        </w:tc>
        <w:tc>
          <w:tcPr>
            <w:tcW w:w="4060" w:type="dxa"/>
            <w:shd w:val="clear" w:color="auto" w:fill="auto"/>
          </w:tcPr>
          <w:p w:rsidR="00ED6A59" w:rsidRPr="00C54B1A" w:rsidRDefault="00ED6A59" w:rsidP="00C54B1A">
            <w:pPr>
              <w:jc w:val="center"/>
              <w:rPr>
                <w:b/>
                <w:sz w:val="28"/>
                <w:szCs w:val="28"/>
              </w:rPr>
            </w:pPr>
            <w:r w:rsidRPr="00C54B1A">
              <w:rPr>
                <w:b/>
                <w:sz w:val="28"/>
                <w:szCs w:val="28"/>
              </w:rPr>
              <w:t>Nội dung</w:t>
            </w:r>
            <w:r w:rsidR="00824F91" w:rsidRPr="00C54B1A">
              <w:rPr>
                <w:b/>
                <w:sz w:val="28"/>
                <w:szCs w:val="28"/>
              </w:rPr>
              <w:t xml:space="preserve"> chính</w:t>
            </w:r>
          </w:p>
        </w:tc>
      </w:tr>
      <w:tr w:rsidR="00ED6A59" w:rsidRPr="00C54B1A">
        <w:tc>
          <w:tcPr>
            <w:tcW w:w="4760" w:type="dxa"/>
            <w:shd w:val="clear" w:color="auto" w:fill="auto"/>
          </w:tcPr>
          <w:p w:rsidR="00ED6A59" w:rsidRPr="00C54B1A" w:rsidRDefault="00ED6A59" w:rsidP="00BA68EA">
            <w:pPr>
              <w:rPr>
                <w:i/>
                <w:sz w:val="28"/>
                <w:szCs w:val="28"/>
              </w:rPr>
            </w:pPr>
            <w:r w:rsidRPr="00C54B1A">
              <w:rPr>
                <w:b/>
                <w:sz w:val="28"/>
                <w:szCs w:val="28"/>
              </w:rPr>
              <w:lastRenderedPageBreak/>
              <w:t>Hoạt động 1: Giới thiệu mục đích, yêu cầu của bài thực hành.</w:t>
            </w:r>
            <w:r w:rsidR="00B833D8">
              <w:rPr>
                <w:i/>
                <w:sz w:val="28"/>
                <w:szCs w:val="28"/>
              </w:rPr>
              <w:t xml:space="preserve"> </w:t>
            </w:r>
          </w:p>
          <w:p w:rsidR="00ED6A59" w:rsidRPr="00C54B1A" w:rsidRDefault="00ED6A59" w:rsidP="00BA68EA">
            <w:pPr>
              <w:rPr>
                <w:sz w:val="28"/>
                <w:szCs w:val="28"/>
              </w:rPr>
            </w:pPr>
            <w:r w:rsidRPr="00C54B1A">
              <w:rPr>
                <w:sz w:val="28"/>
                <w:szCs w:val="28"/>
              </w:rPr>
              <w:t>GV giới thiệu mục đích, yêu cầu của bài thực hành trong tiết 29.</w:t>
            </w:r>
          </w:p>
          <w:p w:rsidR="00ED6A59" w:rsidRPr="00C54B1A" w:rsidRDefault="00ED6A59" w:rsidP="00BA68EA">
            <w:pPr>
              <w:rPr>
                <w:sz w:val="28"/>
                <w:szCs w:val="28"/>
              </w:rPr>
            </w:pPr>
          </w:p>
        </w:tc>
        <w:tc>
          <w:tcPr>
            <w:tcW w:w="4060" w:type="dxa"/>
            <w:shd w:val="clear" w:color="auto" w:fill="auto"/>
          </w:tcPr>
          <w:p w:rsidR="00ED6A59" w:rsidRPr="00C54B1A" w:rsidRDefault="00ED6A59" w:rsidP="00BA68EA">
            <w:pPr>
              <w:rPr>
                <w:sz w:val="28"/>
                <w:szCs w:val="28"/>
              </w:rPr>
            </w:pPr>
            <w:r w:rsidRPr="00C54B1A">
              <w:rPr>
                <w:sz w:val="28"/>
                <w:szCs w:val="28"/>
              </w:rPr>
              <w:t>1. Mục đích, yêu cầu.</w:t>
            </w:r>
          </w:p>
          <w:p w:rsidR="00ED6A59" w:rsidRPr="00C54B1A" w:rsidRDefault="00ED6A59" w:rsidP="00BA68EA">
            <w:pPr>
              <w:rPr>
                <w:sz w:val="28"/>
                <w:szCs w:val="28"/>
              </w:rPr>
            </w:pPr>
            <w:r w:rsidRPr="00C54B1A">
              <w:rPr>
                <w:sz w:val="28"/>
                <w:szCs w:val="28"/>
              </w:rPr>
              <w:t>(SGK – trang 45)</w:t>
            </w:r>
          </w:p>
        </w:tc>
      </w:tr>
      <w:tr w:rsidR="00ED6A59" w:rsidRPr="00C54B1A">
        <w:tc>
          <w:tcPr>
            <w:tcW w:w="8820" w:type="dxa"/>
            <w:gridSpan w:val="2"/>
            <w:shd w:val="clear" w:color="auto" w:fill="auto"/>
          </w:tcPr>
          <w:p w:rsidR="00ED6A59" w:rsidRPr="00C54B1A" w:rsidRDefault="00ED6A59" w:rsidP="00BA68EA">
            <w:pPr>
              <w:rPr>
                <w:i/>
                <w:sz w:val="28"/>
                <w:szCs w:val="28"/>
              </w:rPr>
            </w:pPr>
            <w:r w:rsidRPr="00C54B1A">
              <w:rPr>
                <w:b/>
                <w:sz w:val="28"/>
                <w:szCs w:val="28"/>
              </w:rPr>
              <w:t>Hoạt động 2:</w:t>
            </w:r>
            <w:r w:rsidRPr="00C54B1A">
              <w:rPr>
                <w:sz w:val="28"/>
                <w:szCs w:val="28"/>
              </w:rPr>
              <w:t xml:space="preserve"> </w:t>
            </w:r>
            <w:r w:rsidR="00DA2415" w:rsidRPr="00C54B1A">
              <w:rPr>
                <w:sz w:val="28"/>
                <w:szCs w:val="28"/>
              </w:rPr>
              <w:t xml:space="preserve"> </w:t>
            </w:r>
          </w:p>
          <w:p w:rsidR="00ED6A59" w:rsidRPr="00C54B1A" w:rsidRDefault="00ED6A59" w:rsidP="00BA68EA">
            <w:pPr>
              <w:rPr>
                <w:b/>
                <w:sz w:val="28"/>
                <w:szCs w:val="28"/>
              </w:rPr>
            </w:pPr>
            <w:r w:rsidRPr="00C54B1A">
              <w:rPr>
                <w:b/>
                <w:sz w:val="28"/>
                <w:szCs w:val="28"/>
              </w:rPr>
              <w:t>2. Nội dung.</w:t>
            </w:r>
          </w:p>
          <w:p w:rsidR="00ED6A59" w:rsidRPr="00C54B1A" w:rsidRDefault="00ED6A59" w:rsidP="00BA68EA">
            <w:pPr>
              <w:rPr>
                <w:b/>
                <w:sz w:val="28"/>
                <w:szCs w:val="28"/>
              </w:rPr>
            </w:pPr>
            <w:r w:rsidRPr="00C54B1A">
              <w:rPr>
                <w:b/>
                <w:sz w:val="28"/>
                <w:szCs w:val="28"/>
              </w:rPr>
              <w:t>a) Bài tập 1:</w:t>
            </w:r>
          </w:p>
          <w:p w:rsidR="00ED6A59" w:rsidRPr="00C54B1A" w:rsidRDefault="00ED6A59" w:rsidP="00BA68EA">
            <w:pPr>
              <w:rPr>
                <w:sz w:val="28"/>
                <w:szCs w:val="28"/>
              </w:rPr>
            </w:pPr>
            <w:r w:rsidRPr="00C54B1A">
              <w:rPr>
                <w:sz w:val="28"/>
                <w:szCs w:val="28"/>
              </w:rPr>
              <w:t>GV yêu cầu HS khởi động phần mềm Excel trên máy tính, sau đó mở bảng tính có tên là Bang diem lop em.</w:t>
            </w:r>
          </w:p>
          <w:p w:rsidR="00ED6A59" w:rsidRPr="00C54B1A" w:rsidRDefault="00ED6A59" w:rsidP="00BA68EA">
            <w:pPr>
              <w:rPr>
                <w:sz w:val="28"/>
                <w:szCs w:val="28"/>
              </w:rPr>
            </w:pPr>
            <w:r w:rsidRPr="00C54B1A">
              <w:rPr>
                <w:sz w:val="28"/>
                <w:szCs w:val="28"/>
              </w:rPr>
              <w:t>a) Chèn thêm một cột trống vào trước cột D (Vật lí) để nhập điểm môn Tin học.</w:t>
            </w:r>
          </w:p>
          <w:p w:rsidR="00ED6A59" w:rsidRPr="00C54B1A" w:rsidRDefault="00ED6A59" w:rsidP="00BA68EA">
            <w:pPr>
              <w:rPr>
                <w:sz w:val="28"/>
                <w:szCs w:val="28"/>
              </w:rPr>
            </w:pPr>
            <w:r w:rsidRPr="00C54B1A">
              <w:rPr>
                <w:sz w:val="28"/>
                <w:szCs w:val="28"/>
              </w:rPr>
              <w:t>GV hướng dẫn HS thực hành.</w:t>
            </w:r>
          </w:p>
          <w:p w:rsidR="00ED6A59" w:rsidRPr="00C54B1A" w:rsidRDefault="00ED6A59" w:rsidP="00BA68EA">
            <w:pPr>
              <w:rPr>
                <w:sz w:val="28"/>
                <w:szCs w:val="28"/>
              </w:rPr>
            </w:pPr>
            <w:r w:rsidRPr="00C54B1A">
              <w:rPr>
                <w:sz w:val="28"/>
                <w:szCs w:val="28"/>
              </w:rPr>
              <w:t>- B1: Nháy chuột vào một ô của cột D, sau đó vào bảng chọn insert và chọn Columns.</w:t>
            </w:r>
          </w:p>
          <w:p w:rsidR="00ED6A59" w:rsidRPr="00C54B1A" w:rsidRDefault="00ED6A59" w:rsidP="00BA68EA">
            <w:pPr>
              <w:rPr>
                <w:sz w:val="28"/>
                <w:szCs w:val="28"/>
              </w:rPr>
            </w:pPr>
            <w:r w:rsidRPr="00C54B1A">
              <w:rPr>
                <w:sz w:val="28"/>
                <w:szCs w:val="28"/>
              </w:rPr>
              <w:t>- B2: Nhập thông tin môn Tin hoc vào cột vừa tạo mới.</w:t>
            </w:r>
          </w:p>
          <w:tbl>
            <w:tblPr>
              <w:tblW w:w="8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598"/>
              <w:gridCol w:w="900"/>
              <w:gridCol w:w="1080"/>
              <w:gridCol w:w="1080"/>
              <w:gridCol w:w="1285"/>
              <w:gridCol w:w="1285"/>
            </w:tblGrid>
            <w:tr w:rsidR="00824F91" w:rsidRPr="00C54B1A">
              <w:tc>
                <w:tcPr>
                  <w:tcW w:w="8757" w:type="dxa"/>
                  <w:gridSpan w:val="7"/>
                  <w:shd w:val="clear" w:color="auto" w:fill="auto"/>
                </w:tcPr>
                <w:p w:rsidR="00824F91" w:rsidRPr="00C54B1A" w:rsidRDefault="00DA2415" w:rsidP="00C54B1A">
                  <w:pPr>
                    <w:jc w:val="center"/>
                    <w:rPr>
                      <w:sz w:val="28"/>
                      <w:szCs w:val="28"/>
                    </w:rPr>
                  </w:pPr>
                  <w:r w:rsidRPr="00C54B1A">
                    <w:rPr>
                      <w:b/>
                      <w:sz w:val="28"/>
                      <w:szCs w:val="28"/>
                    </w:rPr>
                    <w:t>Bảng điểm lớp 7A</w:t>
                  </w:r>
                </w:p>
              </w:tc>
            </w:tr>
            <w:tr w:rsidR="00C54B1A" w:rsidRPr="00C54B1A">
              <w:tc>
                <w:tcPr>
                  <w:tcW w:w="529" w:type="dxa"/>
                  <w:shd w:val="clear" w:color="auto" w:fill="auto"/>
                </w:tcPr>
                <w:p w:rsidR="00824F91" w:rsidRPr="00C54B1A" w:rsidRDefault="00DA2415" w:rsidP="00BA68EA">
                  <w:pPr>
                    <w:rPr>
                      <w:sz w:val="28"/>
                      <w:szCs w:val="28"/>
                    </w:rPr>
                  </w:pPr>
                  <w:r w:rsidRPr="00C54B1A">
                    <w:rPr>
                      <w:sz w:val="28"/>
                      <w:szCs w:val="28"/>
                    </w:rPr>
                    <w:t>Stt</w:t>
                  </w:r>
                </w:p>
              </w:tc>
              <w:tc>
                <w:tcPr>
                  <w:tcW w:w="2598" w:type="dxa"/>
                  <w:shd w:val="clear" w:color="auto" w:fill="auto"/>
                </w:tcPr>
                <w:p w:rsidR="00824F91" w:rsidRPr="00C54B1A" w:rsidRDefault="00DA2415" w:rsidP="00BA68EA">
                  <w:pPr>
                    <w:rPr>
                      <w:sz w:val="28"/>
                      <w:szCs w:val="28"/>
                    </w:rPr>
                  </w:pPr>
                  <w:r w:rsidRPr="00C54B1A">
                    <w:rPr>
                      <w:sz w:val="28"/>
                      <w:szCs w:val="28"/>
                    </w:rPr>
                    <w:t>Họ và tên</w:t>
                  </w:r>
                </w:p>
              </w:tc>
              <w:tc>
                <w:tcPr>
                  <w:tcW w:w="900" w:type="dxa"/>
                  <w:shd w:val="clear" w:color="auto" w:fill="auto"/>
                </w:tcPr>
                <w:p w:rsidR="00824F91" w:rsidRPr="00C54B1A" w:rsidRDefault="00DA2415" w:rsidP="00BA68EA">
                  <w:pPr>
                    <w:rPr>
                      <w:sz w:val="28"/>
                      <w:szCs w:val="28"/>
                    </w:rPr>
                  </w:pPr>
                  <w:r w:rsidRPr="00C54B1A">
                    <w:rPr>
                      <w:sz w:val="28"/>
                      <w:szCs w:val="28"/>
                    </w:rPr>
                    <w:t>Toán</w:t>
                  </w:r>
                </w:p>
              </w:tc>
              <w:tc>
                <w:tcPr>
                  <w:tcW w:w="1080" w:type="dxa"/>
                  <w:shd w:val="clear" w:color="auto" w:fill="auto"/>
                </w:tcPr>
                <w:p w:rsidR="00824F91" w:rsidRPr="00C54B1A" w:rsidRDefault="00DA2415" w:rsidP="00BA68EA">
                  <w:pPr>
                    <w:rPr>
                      <w:sz w:val="28"/>
                      <w:szCs w:val="28"/>
                    </w:rPr>
                  </w:pPr>
                  <w:r w:rsidRPr="00C54B1A">
                    <w:rPr>
                      <w:sz w:val="28"/>
                      <w:szCs w:val="28"/>
                    </w:rPr>
                    <w:t>Tin học</w:t>
                  </w:r>
                </w:p>
              </w:tc>
              <w:tc>
                <w:tcPr>
                  <w:tcW w:w="1080" w:type="dxa"/>
                  <w:shd w:val="clear" w:color="auto" w:fill="auto"/>
                </w:tcPr>
                <w:p w:rsidR="00824F91" w:rsidRPr="00C54B1A" w:rsidRDefault="00DA2415" w:rsidP="00BA68EA">
                  <w:pPr>
                    <w:rPr>
                      <w:sz w:val="28"/>
                      <w:szCs w:val="28"/>
                    </w:rPr>
                  </w:pPr>
                  <w:r w:rsidRPr="00C54B1A">
                    <w:rPr>
                      <w:sz w:val="28"/>
                      <w:szCs w:val="28"/>
                    </w:rPr>
                    <w:t>Vật lý</w:t>
                  </w:r>
                </w:p>
              </w:tc>
              <w:tc>
                <w:tcPr>
                  <w:tcW w:w="1285" w:type="dxa"/>
                  <w:shd w:val="clear" w:color="auto" w:fill="auto"/>
                </w:tcPr>
                <w:p w:rsidR="00824F91" w:rsidRPr="00C54B1A" w:rsidRDefault="00DA2415" w:rsidP="00BA68EA">
                  <w:pPr>
                    <w:rPr>
                      <w:sz w:val="28"/>
                      <w:szCs w:val="28"/>
                    </w:rPr>
                  </w:pPr>
                  <w:r w:rsidRPr="00C54B1A">
                    <w:rPr>
                      <w:sz w:val="28"/>
                      <w:szCs w:val="28"/>
                    </w:rPr>
                    <w:t>Ngữ văn</w:t>
                  </w:r>
                </w:p>
              </w:tc>
              <w:tc>
                <w:tcPr>
                  <w:tcW w:w="1285" w:type="dxa"/>
                  <w:shd w:val="clear" w:color="auto" w:fill="auto"/>
                </w:tcPr>
                <w:p w:rsidR="00824F91" w:rsidRPr="00C54B1A" w:rsidRDefault="00DA2415" w:rsidP="00BA68EA">
                  <w:pPr>
                    <w:rPr>
                      <w:sz w:val="28"/>
                      <w:szCs w:val="28"/>
                    </w:rPr>
                  </w:pPr>
                  <w:r w:rsidRPr="00C54B1A">
                    <w:rPr>
                      <w:sz w:val="28"/>
                      <w:szCs w:val="28"/>
                    </w:rPr>
                    <w:t>Điểm TB</w:t>
                  </w:r>
                </w:p>
              </w:tc>
            </w:tr>
            <w:tr w:rsidR="00C54B1A" w:rsidRPr="00C54B1A">
              <w:tc>
                <w:tcPr>
                  <w:tcW w:w="529" w:type="dxa"/>
                  <w:shd w:val="clear" w:color="auto" w:fill="auto"/>
                </w:tcPr>
                <w:p w:rsidR="00824F91" w:rsidRPr="00C54B1A" w:rsidRDefault="00DA2415" w:rsidP="00BA68EA">
                  <w:pPr>
                    <w:rPr>
                      <w:sz w:val="28"/>
                      <w:szCs w:val="28"/>
                    </w:rPr>
                  </w:pPr>
                  <w:r w:rsidRPr="00C54B1A">
                    <w:rPr>
                      <w:sz w:val="28"/>
                      <w:szCs w:val="28"/>
                    </w:rPr>
                    <w:t>1</w:t>
                  </w:r>
                </w:p>
              </w:tc>
              <w:tc>
                <w:tcPr>
                  <w:tcW w:w="2598" w:type="dxa"/>
                  <w:shd w:val="clear" w:color="auto" w:fill="auto"/>
                </w:tcPr>
                <w:p w:rsidR="00824F91" w:rsidRPr="00C54B1A" w:rsidRDefault="00DA2415" w:rsidP="00BA68EA">
                  <w:pPr>
                    <w:rPr>
                      <w:sz w:val="28"/>
                      <w:szCs w:val="28"/>
                    </w:rPr>
                  </w:pPr>
                  <w:r w:rsidRPr="00C54B1A">
                    <w:rPr>
                      <w:sz w:val="28"/>
                      <w:szCs w:val="28"/>
                    </w:rPr>
                    <w:t>Đinh Vạn Hoàng An</w:t>
                  </w:r>
                </w:p>
              </w:tc>
              <w:tc>
                <w:tcPr>
                  <w:tcW w:w="900" w:type="dxa"/>
                  <w:shd w:val="clear" w:color="auto" w:fill="auto"/>
                </w:tcPr>
                <w:p w:rsidR="00824F91" w:rsidRPr="00C54B1A" w:rsidRDefault="00DA2415" w:rsidP="00C54B1A">
                  <w:pPr>
                    <w:jc w:val="right"/>
                    <w:rPr>
                      <w:sz w:val="28"/>
                      <w:szCs w:val="28"/>
                    </w:rPr>
                  </w:pPr>
                  <w:r w:rsidRPr="00C54B1A">
                    <w:rPr>
                      <w:sz w:val="28"/>
                      <w:szCs w:val="28"/>
                    </w:rPr>
                    <w:t>8</w:t>
                  </w:r>
                </w:p>
              </w:tc>
              <w:tc>
                <w:tcPr>
                  <w:tcW w:w="1080" w:type="dxa"/>
                  <w:shd w:val="clear" w:color="auto" w:fill="auto"/>
                </w:tcPr>
                <w:p w:rsidR="00824F91" w:rsidRPr="00C54B1A" w:rsidRDefault="00DA2415" w:rsidP="00C54B1A">
                  <w:pPr>
                    <w:jc w:val="right"/>
                    <w:rPr>
                      <w:sz w:val="28"/>
                      <w:szCs w:val="28"/>
                    </w:rPr>
                  </w:pPr>
                  <w:r w:rsidRPr="00C54B1A">
                    <w:rPr>
                      <w:sz w:val="28"/>
                      <w:szCs w:val="28"/>
                    </w:rPr>
                    <w:t>8</w:t>
                  </w:r>
                </w:p>
              </w:tc>
              <w:tc>
                <w:tcPr>
                  <w:tcW w:w="1080" w:type="dxa"/>
                  <w:shd w:val="clear" w:color="auto" w:fill="auto"/>
                </w:tcPr>
                <w:p w:rsidR="00824F91" w:rsidRPr="00C54B1A" w:rsidRDefault="00DA2415" w:rsidP="00C54B1A">
                  <w:pPr>
                    <w:jc w:val="right"/>
                    <w:rPr>
                      <w:sz w:val="28"/>
                      <w:szCs w:val="28"/>
                    </w:rPr>
                  </w:pPr>
                  <w:r w:rsidRPr="00C54B1A">
                    <w:rPr>
                      <w:sz w:val="28"/>
                      <w:szCs w:val="28"/>
                    </w:rPr>
                    <w:t>7</w:t>
                  </w:r>
                </w:p>
              </w:tc>
              <w:tc>
                <w:tcPr>
                  <w:tcW w:w="1285" w:type="dxa"/>
                  <w:shd w:val="clear" w:color="auto" w:fill="auto"/>
                </w:tcPr>
                <w:p w:rsidR="00824F91" w:rsidRPr="00C54B1A" w:rsidRDefault="00DA2415" w:rsidP="00C54B1A">
                  <w:pPr>
                    <w:jc w:val="right"/>
                    <w:rPr>
                      <w:sz w:val="28"/>
                      <w:szCs w:val="28"/>
                    </w:rPr>
                  </w:pPr>
                  <w:r w:rsidRPr="00C54B1A">
                    <w:rPr>
                      <w:sz w:val="28"/>
                      <w:szCs w:val="28"/>
                    </w:rPr>
                    <w:t>8</w:t>
                  </w:r>
                </w:p>
              </w:tc>
              <w:tc>
                <w:tcPr>
                  <w:tcW w:w="1285" w:type="dxa"/>
                  <w:shd w:val="clear" w:color="auto" w:fill="auto"/>
                </w:tcPr>
                <w:p w:rsidR="00824F91" w:rsidRPr="00C54B1A" w:rsidRDefault="00DA2415" w:rsidP="00C54B1A">
                  <w:pPr>
                    <w:jc w:val="right"/>
                    <w:rPr>
                      <w:sz w:val="28"/>
                      <w:szCs w:val="28"/>
                    </w:rPr>
                  </w:pPr>
                  <w:r w:rsidRPr="00C54B1A">
                    <w:rPr>
                      <w:sz w:val="28"/>
                      <w:szCs w:val="28"/>
                    </w:rPr>
                    <w:t>7.8</w:t>
                  </w:r>
                </w:p>
              </w:tc>
            </w:tr>
            <w:tr w:rsidR="00C54B1A" w:rsidRPr="00C54B1A">
              <w:tc>
                <w:tcPr>
                  <w:tcW w:w="529" w:type="dxa"/>
                  <w:shd w:val="clear" w:color="auto" w:fill="auto"/>
                </w:tcPr>
                <w:p w:rsidR="00824F91" w:rsidRPr="00C54B1A" w:rsidRDefault="00DA2415" w:rsidP="00BA68EA">
                  <w:pPr>
                    <w:rPr>
                      <w:sz w:val="28"/>
                      <w:szCs w:val="28"/>
                    </w:rPr>
                  </w:pPr>
                  <w:r w:rsidRPr="00C54B1A">
                    <w:rPr>
                      <w:sz w:val="28"/>
                      <w:szCs w:val="28"/>
                    </w:rPr>
                    <w:t>2</w:t>
                  </w:r>
                </w:p>
              </w:tc>
              <w:tc>
                <w:tcPr>
                  <w:tcW w:w="2598" w:type="dxa"/>
                  <w:shd w:val="clear" w:color="auto" w:fill="auto"/>
                </w:tcPr>
                <w:p w:rsidR="00824F91" w:rsidRPr="00C54B1A" w:rsidRDefault="00DA2415" w:rsidP="00BA68EA">
                  <w:pPr>
                    <w:rPr>
                      <w:sz w:val="28"/>
                      <w:szCs w:val="28"/>
                    </w:rPr>
                  </w:pPr>
                  <w:r w:rsidRPr="00C54B1A">
                    <w:rPr>
                      <w:sz w:val="28"/>
                      <w:szCs w:val="28"/>
                    </w:rPr>
                    <w:t>Lê Thị Hoài An</w:t>
                  </w:r>
                </w:p>
              </w:tc>
              <w:tc>
                <w:tcPr>
                  <w:tcW w:w="900" w:type="dxa"/>
                  <w:shd w:val="clear" w:color="auto" w:fill="auto"/>
                </w:tcPr>
                <w:p w:rsidR="00824F91" w:rsidRPr="00C54B1A" w:rsidRDefault="00DA2415" w:rsidP="00C54B1A">
                  <w:pPr>
                    <w:jc w:val="right"/>
                    <w:rPr>
                      <w:sz w:val="28"/>
                      <w:szCs w:val="28"/>
                    </w:rPr>
                  </w:pPr>
                  <w:r w:rsidRPr="00C54B1A">
                    <w:rPr>
                      <w:sz w:val="28"/>
                      <w:szCs w:val="28"/>
                    </w:rPr>
                    <w:t>8</w:t>
                  </w:r>
                </w:p>
              </w:tc>
              <w:tc>
                <w:tcPr>
                  <w:tcW w:w="1080" w:type="dxa"/>
                  <w:shd w:val="clear" w:color="auto" w:fill="auto"/>
                </w:tcPr>
                <w:p w:rsidR="00824F91" w:rsidRPr="00C54B1A" w:rsidRDefault="00DA2415" w:rsidP="00C54B1A">
                  <w:pPr>
                    <w:jc w:val="right"/>
                    <w:rPr>
                      <w:sz w:val="28"/>
                      <w:szCs w:val="28"/>
                    </w:rPr>
                  </w:pPr>
                  <w:r w:rsidRPr="00C54B1A">
                    <w:rPr>
                      <w:sz w:val="28"/>
                      <w:szCs w:val="28"/>
                    </w:rPr>
                    <w:t>8</w:t>
                  </w:r>
                </w:p>
              </w:tc>
              <w:tc>
                <w:tcPr>
                  <w:tcW w:w="1080" w:type="dxa"/>
                  <w:shd w:val="clear" w:color="auto" w:fill="auto"/>
                </w:tcPr>
                <w:p w:rsidR="00824F91" w:rsidRPr="00C54B1A" w:rsidRDefault="00DA2415" w:rsidP="00C54B1A">
                  <w:pPr>
                    <w:jc w:val="right"/>
                    <w:rPr>
                      <w:sz w:val="28"/>
                      <w:szCs w:val="28"/>
                    </w:rPr>
                  </w:pPr>
                  <w:r w:rsidRPr="00C54B1A">
                    <w:rPr>
                      <w:sz w:val="28"/>
                      <w:szCs w:val="28"/>
                    </w:rPr>
                    <w:t>8</w:t>
                  </w:r>
                </w:p>
              </w:tc>
              <w:tc>
                <w:tcPr>
                  <w:tcW w:w="1285" w:type="dxa"/>
                  <w:shd w:val="clear" w:color="auto" w:fill="auto"/>
                </w:tcPr>
                <w:p w:rsidR="00824F91" w:rsidRPr="00C54B1A" w:rsidRDefault="00DA2415" w:rsidP="00C54B1A">
                  <w:pPr>
                    <w:jc w:val="right"/>
                    <w:rPr>
                      <w:sz w:val="28"/>
                      <w:szCs w:val="28"/>
                    </w:rPr>
                  </w:pPr>
                  <w:r w:rsidRPr="00C54B1A">
                    <w:rPr>
                      <w:sz w:val="28"/>
                      <w:szCs w:val="28"/>
                    </w:rPr>
                    <w:t>8</w:t>
                  </w:r>
                </w:p>
              </w:tc>
              <w:tc>
                <w:tcPr>
                  <w:tcW w:w="1285" w:type="dxa"/>
                  <w:shd w:val="clear" w:color="auto" w:fill="auto"/>
                </w:tcPr>
                <w:p w:rsidR="00824F91" w:rsidRPr="00C54B1A" w:rsidRDefault="00DA2415" w:rsidP="00C54B1A">
                  <w:pPr>
                    <w:jc w:val="right"/>
                    <w:rPr>
                      <w:sz w:val="28"/>
                      <w:szCs w:val="28"/>
                    </w:rPr>
                  </w:pPr>
                  <w:r w:rsidRPr="00C54B1A">
                    <w:rPr>
                      <w:sz w:val="28"/>
                      <w:szCs w:val="28"/>
                    </w:rPr>
                    <w:t>8.0</w:t>
                  </w:r>
                </w:p>
              </w:tc>
            </w:tr>
            <w:tr w:rsidR="00C54B1A" w:rsidRPr="00C54B1A">
              <w:tc>
                <w:tcPr>
                  <w:tcW w:w="529" w:type="dxa"/>
                  <w:shd w:val="clear" w:color="auto" w:fill="auto"/>
                </w:tcPr>
                <w:p w:rsidR="00824F91" w:rsidRPr="00C54B1A" w:rsidRDefault="00DA2415" w:rsidP="00BA68EA">
                  <w:pPr>
                    <w:rPr>
                      <w:sz w:val="28"/>
                      <w:szCs w:val="28"/>
                    </w:rPr>
                  </w:pPr>
                  <w:r w:rsidRPr="00C54B1A">
                    <w:rPr>
                      <w:sz w:val="28"/>
                      <w:szCs w:val="28"/>
                    </w:rPr>
                    <w:t>3</w:t>
                  </w:r>
                </w:p>
              </w:tc>
              <w:tc>
                <w:tcPr>
                  <w:tcW w:w="2598" w:type="dxa"/>
                  <w:shd w:val="clear" w:color="auto" w:fill="auto"/>
                </w:tcPr>
                <w:p w:rsidR="00824F91" w:rsidRPr="00C54B1A" w:rsidRDefault="00DA2415" w:rsidP="00BA68EA">
                  <w:pPr>
                    <w:rPr>
                      <w:sz w:val="28"/>
                      <w:szCs w:val="28"/>
                    </w:rPr>
                  </w:pPr>
                  <w:r w:rsidRPr="00C54B1A">
                    <w:rPr>
                      <w:sz w:val="28"/>
                      <w:szCs w:val="28"/>
                    </w:rPr>
                    <w:t>Lê Thị Anh</w:t>
                  </w:r>
                </w:p>
              </w:tc>
              <w:tc>
                <w:tcPr>
                  <w:tcW w:w="900" w:type="dxa"/>
                  <w:shd w:val="clear" w:color="auto" w:fill="auto"/>
                </w:tcPr>
                <w:p w:rsidR="00824F91" w:rsidRPr="00C54B1A" w:rsidRDefault="00DA2415" w:rsidP="00C54B1A">
                  <w:pPr>
                    <w:jc w:val="right"/>
                    <w:rPr>
                      <w:sz w:val="28"/>
                      <w:szCs w:val="28"/>
                    </w:rPr>
                  </w:pPr>
                  <w:r w:rsidRPr="00C54B1A">
                    <w:rPr>
                      <w:sz w:val="28"/>
                      <w:szCs w:val="28"/>
                    </w:rPr>
                    <w:t>7</w:t>
                  </w:r>
                </w:p>
              </w:tc>
              <w:tc>
                <w:tcPr>
                  <w:tcW w:w="1080" w:type="dxa"/>
                  <w:shd w:val="clear" w:color="auto" w:fill="auto"/>
                </w:tcPr>
                <w:p w:rsidR="00824F91" w:rsidRPr="00C54B1A" w:rsidRDefault="00DA2415" w:rsidP="00C54B1A">
                  <w:pPr>
                    <w:jc w:val="right"/>
                    <w:rPr>
                      <w:sz w:val="28"/>
                      <w:szCs w:val="28"/>
                    </w:rPr>
                  </w:pPr>
                  <w:r w:rsidRPr="00C54B1A">
                    <w:rPr>
                      <w:sz w:val="28"/>
                      <w:szCs w:val="28"/>
                    </w:rPr>
                    <w:t>8</w:t>
                  </w:r>
                </w:p>
              </w:tc>
              <w:tc>
                <w:tcPr>
                  <w:tcW w:w="1080" w:type="dxa"/>
                  <w:shd w:val="clear" w:color="auto" w:fill="auto"/>
                </w:tcPr>
                <w:p w:rsidR="00824F91" w:rsidRPr="00C54B1A" w:rsidRDefault="00DA2415" w:rsidP="00C54B1A">
                  <w:pPr>
                    <w:jc w:val="right"/>
                    <w:rPr>
                      <w:sz w:val="28"/>
                      <w:szCs w:val="28"/>
                    </w:rPr>
                  </w:pPr>
                  <w:r w:rsidRPr="00C54B1A">
                    <w:rPr>
                      <w:sz w:val="28"/>
                      <w:szCs w:val="28"/>
                    </w:rPr>
                    <w:t>6</w:t>
                  </w:r>
                </w:p>
              </w:tc>
              <w:tc>
                <w:tcPr>
                  <w:tcW w:w="1285" w:type="dxa"/>
                  <w:shd w:val="clear" w:color="auto" w:fill="auto"/>
                </w:tcPr>
                <w:p w:rsidR="00824F91" w:rsidRPr="00C54B1A" w:rsidRDefault="00DA2415" w:rsidP="00C54B1A">
                  <w:pPr>
                    <w:jc w:val="right"/>
                    <w:rPr>
                      <w:sz w:val="28"/>
                      <w:szCs w:val="28"/>
                    </w:rPr>
                  </w:pPr>
                  <w:r w:rsidRPr="00C54B1A">
                    <w:rPr>
                      <w:sz w:val="28"/>
                      <w:szCs w:val="28"/>
                    </w:rPr>
                    <w:t>7</w:t>
                  </w:r>
                </w:p>
              </w:tc>
              <w:tc>
                <w:tcPr>
                  <w:tcW w:w="1285" w:type="dxa"/>
                  <w:shd w:val="clear" w:color="auto" w:fill="auto"/>
                </w:tcPr>
                <w:p w:rsidR="00824F91" w:rsidRPr="00C54B1A" w:rsidRDefault="00DA2415" w:rsidP="00C54B1A">
                  <w:pPr>
                    <w:jc w:val="right"/>
                    <w:rPr>
                      <w:sz w:val="28"/>
                      <w:szCs w:val="28"/>
                    </w:rPr>
                  </w:pPr>
                  <w:r w:rsidRPr="00C54B1A">
                    <w:rPr>
                      <w:sz w:val="28"/>
                      <w:szCs w:val="28"/>
                    </w:rPr>
                    <w:t>7.0</w:t>
                  </w:r>
                </w:p>
              </w:tc>
            </w:tr>
            <w:tr w:rsidR="00C54B1A" w:rsidRPr="00C54B1A">
              <w:tc>
                <w:tcPr>
                  <w:tcW w:w="529" w:type="dxa"/>
                  <w:shd w:val="clear" w:color="auto" w:fill="auto"/>
                </w:tcPr>
                <w:p w:rsidR="00824F91" w:rsidRPr="00C54B1A" w:rsidRDefault="00DA2415" w:rsidP="00BA68EA">
                  <w:pPr>
                    <w:rPr>
                      <w:sz w:val="28"/>
                      <w:szCs w:val="28"/>
                    </w:rPr>
                  </w:pPr>
                  <w:r w:rsidRPr="00C54B1A">
                    <w:rPr>
                      <w:sz w:val="28"/>
                      <w:szCs w:val="28"/>
                    </w:rPr>
                    <w:t>4</w:t>
                  </w:r>
                </w:p>
              </w:tc>
              <w:tc>
                <w:tcPr>
                  <w:tcW w:w="2598" w:type="dxa"/>
                  <w:shd w:val="clear" w:color="auto" w:fill="auto"/>
                </w:tcPr>
                <w:p w:rsidR="00824F91" w:rsidRPr="00C54B1A" w:rsidRDefault="00DA2415" w:rsidP="00BA68EA">
                  <w:pPr>
                    <w:rPr>
                      <w:sz w:val="28"/>
                      <w:szCs w:val="28"/>
                    </w:rPr>
                  </w:pPr>
                  <w:r w:rsidRPr="00C54B1A">
                    <w:rPr>
                      <w:sz w:val="28"/>
                      <w:szCs w:val="28"/>
                    </w:rPr>
                    <w:t>Phạm Như Anh</w:t>
                  </w:r>
                </w:p>
              </w:tc>
              <w:tc>
                <w:tcPr>
                  <w:tcW w:w="900" w:type="dxa"/>
                  <w:shd w:val="clear" w:color="auto" w:fill="auto"/>
                </w:tcPr>
                <w:p w:rsidR="00824F91" w:rsidRPr="00C54B1A" w:rsidRDefault="00DA2415" w:rsidP="00C54B1A">
                  <w:pPr>
                    <w:jc w:val="right"/>
                    <w:rPr>
                      <w:sz w:val="28"/>
                      <w:szCs w:val="28"/>
                    </w:rPr>
                  </w:pPr>
                  <w:r w:rsidRPr="00C54B1A">
                    <w:rPr>
                      <w:sz w:val="28"/>
                      <w:szCs w:val="28"/>
                    </w:rPr>
                    <w:t>9</w:t>
                  </w:r>
                </w:p>
              </w:tc>
              <w:tc>
                <w:tcPr>
                  <w:tcW w:w="1080" w:type="dxa"/>
                  <w:shd w:val="clear" w:color="auto" w:fill="auto"/>
                </w:tcPr>
                <w:p w:rsidR="00824F91" w:rsidRPr="00C54B1A" w:rsidRDefault="00DA2415" w:rsidP="00C54B1A">
                  <w:pPr>
                    <w:jc w:val="right"/>
                    <w:rPr>
                      <w:sz w:val="28"/>
                      <w:szCs w:val="28"/>
                    </w:rPr>
                  </w:pPr>
                  <w:r w:rsidRPr="00C54B1A">
                    <w:rPr>
                      <w:sz w:val="28"/>
                      <w:szCs w:val="28"/>
                    </w:rPr>
                    <w:t>10</w:t>
                  </w:r>
                </w:p>
              </w:tc>
              <w:tc>
                <w:tcPr>
                  <w:tcW w:w="1080" w:type="dxa"/>
                  <w:shd w:val="clear" w:color="auto" w:fill="auto"/>
                </w:tcPr>
                <w:p w:rsidR="00824F91" w:rsidRPr="00C54B1A" w:rsidRDefault="00DA2415" w:rsidP="00C54B1A">
                  <w:pPr>
                    <w:jc w:val="right"/>
                    <w:rPr>
                      <w:sz w:val="28"/>
                      <w:szCs w:val="28"/>
                    </w:rPr>
                  </w:pPr>
                  <w:r w:rsidRPr="00C54B1A">
                    <w:rPr>
                      <w:sz w:val="28"/>
                      <w:szCs w:val="28"/>
                    </w:rPr>
                    <w:t>10</w:t>
                  </w:r>
                </w:p>
              </w:tc>
              <w:tc>
                <w:tcPr>
                  <w:tcW w:w="1285" w:type="dxa"/>
                  <w:shd w:val="clear" w:color="auto" w:fill="auto"/>
                </w:tcPr>
                <w:p w:rsidR="00824F91" w:rsidRPr="00C54B1A" w:rsidRDefault="00DA2415" w:rsidP="00C54B1A">
                  <w:pPr>
                    <w:jc w:val="right"/>
                    <w:rPr>
                      <w:sz w:val="28"/>
                      <w:szCs w:val="28"/>
                    </w:rPr>
                  </w:pPr>
                  <w:r w:rsidRPr="00C54B1A">
                    <w:rPr>
                      <w:sz w:val="28"/>
                      <w:szCs w:val="28"/>
                    </w:rPr>
                    <w:t>10</w:t>
                  </w:r>
                </w:p>
              </w:tc>
              <w:tc>
                <w:tcPr>
                  <w:tcW w:w="1285" w:type="dxa"/>
                  <w:shd w:val="clear" w:color="auto" w:fill="auto"/>
                </w:tcPr>
                <w:p w:rsidR="00824F91" w:rsidRPr="00C54B1A" w:rsidRDefault="00DA2415" w:rsidP="00C54B1A">
                  <w:pPr>
                    <w:jc w:val="right"/>
                    <w:rPr>
                      <w:sz w:val="28"/>
                      <w:szCs w:val="28"/>
                    </w:rPr>
                  </w:pPr>
                  <w:r w:rsidRPr="00C54B1A">
                    <w:rPr>
                      <w:sz w:val="28"/>
                      <w:szCs w:val="28"/>
                    </w:rPr>
                    <w:t>9.8</w:t>
                  </w:r>
                </w:p>
              </w:tc>
            </w:tr>
          </w:tbl>
          <w:p w:rsidR="00824F91" w:rsidRPr="00C54B1A" w:rsidRDefault="00824F91" w:rsidP="00BA68EA">
            <w:pPr>
              <w:rPr>
                <w:sz w:val="28"/>
                <w:szCs w:val="28"/>
              </w:rPr>
            </w:pPr>
          </w:p>
          <w:p w:rsidR="00ED6A59" w:rsidRPr="00C54B1A" w:rsidRDefault="00ED6A59" w:rsidP="00BA68EA">
            <w:pPr>
              <w:rPr>
                <w:sz w:val="28"/>
                <w:szCs w:val="28"/>
              </w:rPr>
            </w:pPr>
          </w:p>
          <w:p w:rsidR="00ED6A59" w:rsidRPr="00C54B1A" w:rsidRDefault="00ED6A59" w:rsidP="00BA68EA">
            <w:pPr>
              <w:rPr>
                <w:sz w:val="28"/>
                <w:szCs w:val="28"/>
              </w:rPr>
            </w:pPr>
            <w:r w:rsidRPr="00C54B1A">
              <w:rPr>
                <w:sz w:val="28"/>
                <w:szCs w:val="28"/>
              </w:rPr>
              <w:t>b) Chèn thêm các hàng trống và điều chỉnh độ rộng cột, độ cao hàng để có trang tính tương tự theo hình 48a.</w:t>
            </w:r>
          </w:p>
          <w:p w:rsidR="00ED6A59" w:rsidRPr="00C54B1A" w:rsidRDefault="00ED6A59" w:rsidP="00BA68EA">
            <w:pPr>
              <w:rPr>
                <w:sz w:val="28"/>
                <w:szCs w:val="28"/>
              </w:rPr>
            </w:pPr>
          </w:p>
          <w:p w:rsidR="00ED6A59" w:rsidRPr="00C54B1A" w:rsidRDefault="00ED6A59" w:rsidP="00BA68EA">
            <w:pPr>
              <w:rPr>
                <w:sz w:val="28"/>
                <w:szCs w:val="28"/>
              </w:rPr>
            </w:pPr>
            <w:r w:rsidRPr="00C54B1A">
              <w:rPr>
                <w:sz w:val="28"/>
                <w:szCs w:val="28"/>
              </w:rPr>
              <w:t>GV hướng dẫn học sinh thực hành, sửa lỗi học sinh mắc phải trong khi thực hành.</w:t>
            </w:r>
          </w:p>
          <w:p w:rsidR="00ED6A59" w:rsidRPr="00C54B1A" w:rsidRDefault="00ED6A59" w:rsidP="00BA68EA">
            <w:pPr>
              <w:rPr>
                <w:sz w:val="28"/>
                <w:szCs w:val="28"/>
              </w:rPr>
            </w:pPr>
            <w:r w:rsidRPr="00C54B1A">
              <w:rPr>
                <w:sz w:val="28"/>
                <w:szCs w:val="28"/>
              </w:rPr>
              <w:t>-  B1: Chèn thêm hàng mới, nháy chuột vào bảng chọn Insert chọn Rows. Chọn hàng 3 rồi thực hiện thao tác chèn thêm hàng mới.</w:t>
            </w:r>
          </w:p>
          <w:p w:rsidR="00ED6A59" w:rsidRPr="00C54B1A" w:rsidRDefault="00ED6A59" w:rsidP="00BA68EA">
            <w:pPr>
              <w:rPr>
                <w:sz w:val="28"/>
                <w:szCs w:val="28"/>
              </w:rPr>
            </w:pPr>
            <w:r w:rsidRPr="00C54B1A">
              <w:rPr>
                <w:sz w:val="28"/>
                <w:szCs w:val="28"/>
              </w:rPr>
              <w:t>- B2: Thêm thông tin về học sinh và các hàng vừa tạo mới.</w:t>
            </w:r>
          </w:p>
          <w:p w:rsidR="00ED6A59" w:rsidRPr="00C54B1A" w:rsidRDefault="00ED6A59" w:rsidP="00BA68EA">
            <w:pPr>
              <w:rPr>
                <w:sz w:val="28"/>
                <w:szCs w:val="28"/>
              </w:rPr>
            </w:pPr>
            <w:r w:rsidRPr="00C54B1A">
              <w:rPr>
                <w:sz w:val="28"/>
                <w:szCs w:val="28"/>
              </w:rPr>
              <w:t>- B3: Điều chỉnh độ rộng của cột.</w:t>
            </w:r>
          </w:p>
          <w:p w:rsidR="00ED6A59" w:rsidRPr="00C54B1A" w:rsidRDefault="00ED6A59" w:rsidP="00BA68EA">
            <w:pPr>
              <w:rPr>
                <w:sz w:val="28"/>
                <w:szCs w:val="28"/>
              </w:rPr>
            </w:pPr>
            <w:r w:rsidRPr="00C54B1A">
              <w:rPr>
                <w:sz w:val="28"/>
                <w:szCs w:val="28"/>
              </w:rPr>
              <w:t>c) Kiểm tra công thức: Trong các ô của cột G (ĐTB) xem công thức có đúng không?</w:t>
            </w:r>
          </w:p>
          <w:p w:rsidR="00ED6A59" w:rsidRPr="00C54B1A" w:rsidRDefault="00ED6A59" w:rsidP="00BA68EA">
            <w:pPr>
              <w:rPr>
                <w:sz w:val="28"/>
                <w:szCs w:val="28"/>
              </w:rPr>
            </w:pPr>
            <w:r w:rsidRPr="00C54B1A">
              <w:rPr>
                <w:sz w:val="28"/>
                <w:szCs w:val="28"/>
              </w:rPr>
              <w:t>GV hướng dẫn học sinh thực hành.</w:t>
            </w:r>
          </w:p>
          <w:p w:rsidR="00ED6A59" w:rsidRPr="00C54B1A" w:rsidRDefault="00ED6A59" w:rsidP="00BA68EA">
            <w:pPr>
              <w:rPr>
                <w:sz w:val="28"/>
                <w:szCs w:val="28"/>
              </w:rPr>
            </w:pPr>
            <w:r w:rsidRPr="00C54B1A">
              <w:rPr>
                <w:sz w:val="28"/>
                <w:szCs w:val="28"/>
              </w:rPr>
              <w:t xml:space="preserve">- Kiểm tra công thức: </w:t>
            </w:r>
          </w:p>
          <w:p w:rsidR="00ED6A59" w:rsidRPr="00C54B1A" w:rsidRDefault="00ED6A59" w:rsidP="00BA68EA">
            <w:pPr>
              <w:rPr>
                <w:sz w:val="28"/>
                <w:szCs w:val="28"/>
              </w:rPr>
            </w:pPr>
            <w:r w:rsidRPr="00C54B1A">
              <w:rPr>
                <w:sz w:val="28"/>
                <w:szCs w:val="28"/>
              </w:rPr>
              <w:t xml:space="preserve">   + B1: Nháy đúp chuột vào ô G4 khi đó công thức của ô tính sẽ được </w:t>
            </w:r>
          </w:p>
          <w:p w:rsidR="00ED6A59" w:rsidRPr="00C54B1A" w:rsidRDefault="00ED6A59" w:rsidP="00BA68EA">
            <w:pPr>
              <w:rPr>
                <w:sz w:val="28"/>
                <w:szCs w:val="28"/>
              </w:rPr>
            </w:pPr>
            <w:r w:rsidRPr="00C54B1A">
              <w:rPr>
                <w:sz w:val="28"/>
                <w:szCs w:val="28"/>
              </w:rPr>
              <w:t xml:space="preserve">    hiển thị lên.</w:t>
            </w:r>
          </w:p>
          <w:p w:rsidR="00ED6A59" w:rsidRPr="00C54B1A" w:rsidRDefault="00ED6A59" w:rsidP="00BA68EA">
            <w:pPr>
              <w:rPr>
                <w:sz w:val="28"/>
                <w:szCs w:val="28"/>
              </w:rPr>
            </w:pPr>
            <w:r w:rsidRPr="00C54B1A">
              <w:rPr>
                <w:sz w:val="28"/>
                <w:szCs w:val="28"/>
              </w:rPr>
              <w:t xml:space="preserve">   + B2: Kiểm tra công thức nếu chưa đúng thì sửa lại, kết thúc gõ phím </w:t>
            </w:r>
          </w:p>
          <w:p w:rsidR="00ED6A59" w:rsidRPr="00C54B1A" w:rsidRDefault="00ED6A59" w:rsidP="00BA68EA">
            <w:pPr>
              <w:rPr>
                <w:sz w:val="28"/>
                <w:szCs w:val="28"/>
                <w:lang w:val="fr-FR"/>
              </w:rPr>
            </w:pPr>
            <w:r w:rsidRPr="00C54B1A">
              <w:rPr>
                <w:sz w:val="28"/>
                <w:szCs w:val="28"/>
              </w:rPr>
              <w:t xml:space="preserve">    </w:t>
            </w:r>
            <w:r w:rsidRPr="00C54B1A">
              <w:rPr>
                <w:sz w:val="28"/>
                <w:szCs w:val="28"/>
                <w:lang w:val="fr-FR"/>
              </w:rPr>
              <w:t>Enter.</w:t>
            </w:r>
          </w:p>
          <w:p w:rsidR="00ED6A59" w:rsidRPr="00C54B1A" w:rsidRDefault="00ED6A59" w:rsidP="00BA68EA">
            <w:pPr>
              <w:rPr>
                <w:sz w:val="28"/>
                <w:szCs w:val="28"/>
                <w:lang w:val="fr-FR"/>
              </w:rPr>
            </w:pPr>
            <w:r w:rsidRPr="00C54B1A">
              <w:rPr>
                <w:sz w:val="28"/>
                <w:szCs w:val="28"/>
                <w:lang w:val="fr-FR"/>
              </w:rPr>
              <w:t>d) Di chuyển dữ liệu.</w:t>
            </w:r>
          </w:p>
          <w:p w:rsidR="00ED6A59" w:rsidRPr="00C54B1A" w:rsidRDefault="00ED6A59" w:rsidP="00BA68EA">
            <w:pPr>
              <w:rPr>
                <w:sz w:val="28"/>
                <w:szCs w:val="28"/>
                <w:lang w:val="fr-FR"/>
              </w:rPr>
            </w:pPr>
            <w:r w:rsidRPr="00C54B1A">
              <w:rPr>
                <w:sz w:val="28"/>
                <w:szCs w:val="28"/>
                <w:lang w:val="fr-FR"/>
              </w:rPr>
              <w:t>GV yêu cầu HS thực hiện thao tác di chuyển dữ liệu của các cột theo như hình 48b trong SGK, trang 46.</w:t>
            </w:r>
          </w:p>
          <w:p w:rsidR="00ED6A59" w:rsidRPr="00C54B1A" w:rsidRDefault="00ED6A59" w:rsidP="00BA68EA">
            <w:pPr>
              <w:rPr>
                <w:sz w:val="28"/>
                <w:szCs w:val="28"/>
                <w:lang w:val="fr-FR"/>
              </w:rPr>
            </w:pPr>
            <w:r w:rsidRPr="00C54B1A">
              <w:rPr>
                <w:sz w:val="28"/>
                <w:szCs w:val="28"/>
                <w:lang w:val="fr-FR"/>
              </w:rPr>
              <w:t>- Yêu cầu lưu lại bài tập vừa thực hành.</w:t>
            </w:r>
          </w:p>
          <w:p w:rsidR="00ED6A59" w:rsidRPr="00C54B1A" w:rsidRDefault="00ED6A59" w:rsidP="00BA68EA">
            <w:pPr>
              <w:rPr>
                <w:sz w:val="28"/>
                <w:szCs w:val="28"/>
                <w:lang w:val="fr-FR"/>
              </w:rPr>
            </w:pPr>
            <w:r w:rsidRPr="00C54B1A">
              <w:rPr>
                <w:sz w:val="28"/>
                <w:szCs w:val="28"/>
                <w:lang w:val="fr-FR"/>
              </w:rPr>
              <w:t>Gv hướng dẫn HS thực hành, sửa sai nếu có.</w:t>
            </w:r>
          </w:p>
        </w:tc>
      </w:tr>
      <w:tr w:rsidR="00ED6A59" w:rsidRPr="00C54B1A">
        <w:tc>
          <w:tcPr>
            <w:tcW w:w="8820" w:type="dxa"/>
            <w:gridSpan w:val="2"/>
            <w:shd w:val="clear" w:color="auto" w:fill="auto"/>
          </w:tcPr>
          <w:p w:rsidR="00ED6A59" w:rsidRPr="00C54B1A" w:rsidRDefault="00ED6A59" w:rsidP="00BA68EA">
            <w:pPr>
              <w:rPr>
                <w:i/>
                <w:sz w:val="28"/>
                <w:szCs w:val="28"/>
                <w:lang w:val="fr-FR"/>
              </w:rPr>
            </w:pPr>
            <w:r w:rsidRPr="00C54B1A">
              <w:rPr>
                <w:b/>
                <w:sz w:val="28"/>
                <w:szCs w:val="28"/>
                <w:lang w:val="fr-FR"/>
              </w:rPr>
              <w:lastRenderedPageBreak/>
              <w:t>Hoạt động 3:</w:t>
            </w:r>
          </w:p>
          <w:p w:rsidR="00ED6A59" w:rsidRPr="00C54B1A" w:rsidRDefault="00ED6A59" w:rsidP="00BA68EA">
            <w:pPr>
              <w:rPr>
                <w:b/>
                <w:sz w:val="28"/>
                <w:szCs w:val="28"/>
                <w:lang w:val="fr-FR"/>
              </w:rPr>
            </w:pPr>
            <w:r w:rsidRPr="00C54B1A">
              <w:rPr>
                <w:b/>
                <w:sz w:val="28"/>
                <w:szCs w:val="28"/>
                <w:lang w:val="fr-FR"/>
              </w:rPr>
              <w:t xml:space="preserve">Bài tập 2: </w:t>
            </w:r>
          </w:p>
          <w:p w:rsidR="00ED6A59" w:rsidRPr="00C54B1A" w:rsidRDefault="00ED6A59" w:rsidP="00BA68EA">
            <w:pPr>
              <w:rPr>
                <w:sz w:val="28"/>
                <w:szCs w:val="28"/>
                <w:lang w:val="fr-FR"/>
              </w:rPr>
            </w:pPr>
            <w:r w:rsidRPr="00C54B1A">
              <w:rPr>
                <w:sz w:val="28"/>
                <w:szCs w:val="28"/>
                <w:lang w:val="fr-FR"/>
              </w:rPr>
              <w:t>GV yêu cầu học sinh mở lại bài tập 1.</w:t>
            </w:r>
          </w:p>
          <w:p w:rsidR="00ED6A59" w:rsidRPr="00C54B1A" w:rsidRDefault="00ED6A59" w:rsidP="00BA68EA">
            <w:pPr>
              <w:rPr>
                <w:sz w:val="28"/>
                <w:szCs w:val="28"/>
                <w:lang w:val="fr-FR"/>
              </w:rPr>
            </w:pPr>
            <w:r w:rsidRPr="00C54B1A">
              <w:rPr>
                <w:sz w:val="28"/>
                <w:szCs w:val="28"/>
                <w:lang w:val="fr-FR"/>
              </w:rPr>
              <w:t>a) Di chuyển dữ liệu.</w:t>
            </w:r>
          </w:p>
          <w:p w:rsidR="00ED6A59" w:rsidRPr="00C54B1A" w:rsidRDefault="00ED6A59" w:rsidP="00BA68EA">
            <w:pPr>
              <w:rPr>
                <w:sz w:val="28"/>
                <w:szCs w:val="28"/>
                <w:lang w:val="fr-FR"/>
              </w:rPr>
            </w:pPr>
            <w:r w:rsidRPr="00C54B1A">
              <w:rPr>
                <w:sz w:val="28"/>
                <w:szCs w:val="28"/>
                <w:lang w:val="fr-FR"/>
              </w:rPr>
              <w:t xml:space="preserve">   - Di chuyển dữ liệu ở cột D (Vật lí) sang một cột khác và xóa cột D</w:t>
            </w:r>
          </w:p>
          <w:p w:rsidR="00ED6A59" w:rsidRPr="00C54B1A" w:rsidRDefault="00ED6A59" w:rsidP="00BA68EA">
            <w:pPr>
              <w:rPr>
                <w:sz w:val="28"/>
                <w:szCs w:val="28"/>
                <w:lang w:val="fr-FR"/>
              </w:rPr>
            </w:pPr>
            <w:r w:rsidRPr="00C54B1A">
              <w:rPr>
                <w:sz w:val="28"/>
                <w:szCs w:val="28"/>
                <w:lang w:val="fr-FR"/>
              </w:rPr>
              <w:t xml:space="preserve">     + B1: Chọn dữ liệu cột D (Vật lí) -&gt; Edit -&gt; Cut.</w:t>
            </w:r>
          </w:p>
          <w:p w:rsidR="00ED6A59" w:rsidRPr="00FD1D2D" w:rsidRDefault="00ED6A59" w:rsidP="00BA68EA">
            <w:pPr>
              <w:rPr>
                <w:sz w:val="28"/>
                <w:szCs w:val="28"/>
                <w:lang w:val="fr-FR"/>
              </w:rPr>
            </w:pPr>
            <w:r w:rsidRPr="00C54B1A">
              <w:rPr>
                <w:sz w:val="28"/>
                <w:szCs w:val="28"/>
                <w:lang w:val="fr-FR"/>
              </w:rPr>
              <w:t xml:space="preserve">     </w:t>
            </w:r>
            <w:r w:rsidRPr="00FD1D2D">
              <w:rPr>
                <w:sz w:val="28"/>
                <w:szCs w:val="28"/>
                <w:lang w:val="fr-FR"/>
              </w:rPr>
              <w:t>+ B2: Nháy chuột vào ô I1 -&gt; Edit -&gt; Paste.</w:t>
            </w:r>
          </w:p>
          <w:p w:rsidR="00ED6A59" w:rsidRPr="00FD1D2D" w:rsidRDefault="00ED6A59" w:rsidP="00BA68EA">
            <w:pPr>
              <w:rPr>
                <w:sz w:val="28"/>
                <w:szCs w:val="28"/>
                <w:lang w:val="fr-FR"/>
              </w:rPr>
            </w:pPr>
            <w:r w:rsidRPr="00FD1D2D">
              <w:rPr>
                <w:sz w:val="28"/>
                <w:szCs w:val="28"/>
                <w:lang w:val="fr-FR"/>
              </w:rPr>
              <w:t xml:space="preserve">     + B3: Nháy chuột vào ô của cột D -&gt; Edit -&gt; Delete.</w:t>
            </w:r>
          </w:p>
          <w:p w:rsidR="00ED6A59" w:rsidRPr="00FD1D2D" w:rsidRDefault="00ED6A59" w:rsidP="00BA68EA">
            <w:pPr>
              <w:rPr>
                <w:sz w:val="28"/>
                <w:szCs w:val="28"/>
                <w:lang w:val="fr-FR"/>
              </w:rPr>
            </w:pPr>
            <w:r w:rsidRPr="00FD1D2D">
              <w:rPr>
                <w:sz w:val="28"/>
                <w:szCs w:val="28"/>
                <w:lang w:val="fr-FR"/>
              </w:rPr>
              <w:t xml:space="preserve">     + B4: Nháy chuột vào ô F5 và sử dụng hàm để tính điểm trung bình.</w:t>
            </w:r>
          </w:p>
          <w:p w:rsidR="00ED6A59" w:rsidRPr="00C54B1A" w:rsidRDefault="00ED6A59" w:rsidP="00BA68EA">
            <w:pPr>
              <w:rPr>
                <w:sz w:val="28"/>
                <w:szCs w:val="28"/>
                <w:lang w:val="pt-BR"/>
              </w:rPr>
            </w:pPr>
            <w:r w:rsidRPr="00FD1D2D">
              <w:rPr>
                <w:sz w:val="28"/>
                <w:szCs w:val="28"/>
                <w:lang w:val="fr-FR"/>
              </w:rPr>
              <w:t xml:space="preserve">              </w:t>
            </w:r>
            <w:r w:rsidRPr="00C54B1A">
              <w:rPr>
                <w:sz w:val="28"/>
                <w:szCs w:val="28"/>
                <w:lang w:val="pt-BR"/>
              </w:rPr>
              <w:t>=Average(C5:E5) – gõ phím Enter.</w:t>
            </w:r>
          </w:p>
          <w:p w:rsidR="00ED6A59" w:rsidRPr="00C54B1A" w:rsidRDefault="00ED6A59" w:rsidP="00BA68EA">
            <w:pPr>
              <w:rPr>
                <w:sz w:val="28"/>
                <w:szCs w:val="28"/>
                <w:lang w:val="pt-BR"/>
              </w:rPr>
            </w:pPr>
            <w:r w:rsidRPr="00C54B1A">
              <w:rPr>
                <w:sz w:val="28"/>
                <w:szCs w:val="28"/>
                <w:lang w:val="pt-BR"/>
              </w:rPr>
              <w:t xml:space="preserve">     + B5: Sao chép công thức để tính giá trị ĐTB cho các ô còn lại.</w:t>
            </w:r>
          </w:p>
          <w:p w:rsidR="00ED6A59" w:rsidRPr="00C54B1A" w:rsidRDefault="00ED6A59" w:rsidP="00BA68EA">
            <w:pPr>
              <w:rPr>
                <w:sz w:val="28"/>
                <w:szCs w:val="28"/>
                <w:lang w:val="pt-BR"/>
              </w:rPr>
            </w:pPr>
            <w:r w:rsidRPr="00C54B1A">
              <w:rPr>
                <w:sz w:val="28"/>
                <w:szCs w:val="28"/>
                <w:lang w:val="pt-BR"/>
              </w:rPr>
              <w:t>b) Chèn thêm cột: Chèn thêm một cột vào sau cột C (Toán) và sao chép toàn bộ dữ liệu của cột I (Vật lí) vào cột mới vừa tạo. Sau đó kiểm tra công thức và rút ra kết luận về việc sử dụng hàm.</w:t>
            </w:r>
          </w:p>
          <w:p w:rsidR="00ED6A59" w:rsidRPr="00C54B1A" w:rsidRDefault="00ED6A59" w:rsidP="00BA68EA">
            <w:pPr>
              <w:rPr>
                <w:sz w:val="28"/>
                <w:szCs w:val="28"/>
                <w:lang w:val="pt-BR"/>
              </w:rPr>
            </w:pPr>
            <w:r w:rsidRPr="00C54B1A">
              <w:rPr>
                <w:sz w:val="28"/>
                <w:szCs w:val="28"/>
                <w:lang w:val="pt-BR"/>
              </w:rPr>
              <w:t>- B1: Chèn thêm cột mới vào sau cột C. Insert – Columns.</w:t>
            </w:r>
          </w:p>
          <w:p w:rsidR="00ED6A59" w:rsidRPr="00C54B1A" w:rsidRDefault="00ED6A59" w:rsidP="00BA68EA">
            <w:pPr>
              <w:rPr>
                <w:sz w:val="28"/>
                <w:szCs w:val="28"/>
                <w:lang w:val="pt-BR"/>
              </w:rPr>
            </w:pPr>
            <w:r w:rsidRPr="00C54B1A">
              <w:rPr>
                <w:sz w:val="28"/>
                <w:szCs w:val="28"/>
                <w:lang w:val="pt-BR"/>
              </w:rPr>
              <w:t>- B2: Di chuyển dữ liệu từ cột I (Vật lí) -&gt; Edit -&gt; Cut.</w:t>
            </w:r>
          </w:p>
          <w:p w:rsidR="00ED6A59" w:rsidRPr="00C54B1A" w:rsidRDefault="00ED6A59" w:rsidP="00BA68EA">
            <w:pPr>
              <w:rPr>
                <w:sz w:val="28"/>
                <w:szCs w:val="28"/>
                <w:lang w:val="pt-BR"/>
              </w:rPr>
            </w:pPr>
            <w:r w:rsidRPr="00C54B1A">
              <w:rPr>
                <w:sz w:val="28"/>
                <w:szCs w:val="28"/>
                <w:lang w:val="pt-BR"/>
              </w:rPr>
              <w:t>- B3: Nháy chuột vào cột D (mới tạo) để dán -&gt; Edit -&gt; Paste.</w:t>
            </w:r>
          </w:p>
          <w:p w:rsidR="00ED6A59" w:rsidRPr="00C54B1A" w:rsidRDefault="00ED6A59" w:rsidP="00BA68EA">
            <w:pPr>
              <w:rPr>
                <w:sz w:val="28"/>
                <w:szCs w:val="28"/>
                <w:lang w:val="pt-BR"/>
              </w:rPr>
            </w:pPr>
            <w:r w:rsidRPr="00C54B1A">
              <w:rPr>
                <w:sz w:val="28"/>
                <w:szCs w:val="28"/>
                <w:lang w:val="pt-BR"/>
              </w:rPr>
              <w:t>- B4: Kiểm tra công thức ở cột F, công thức không thay đổi.</w:t>
            </w:r>
          </w:p>
          <w:p w:rsidR="00ED6A59" w:rsidRPr="00C54B1A" w:rsidRDefault="00ED6A59" w:rsidP="00BA68EA">
            <w:pPr>
              <w:rPr>
                <w:sz w:val="28"/>
                <w:szCs w:val="28"/>
                <w:lang w:val="pt-BR"/>
              </w:rPr>
            </w:pPr>
            <w:r w:rsidRPr="00C54B1A">
              <w:rPr>
                <w:sz w:val="28"/>
                <w:szCs w:val="28"/>
                <w:lang w:val="pt-BR"/>
              </w:rPr>
              <w:t>* Ưu điểm của việc tính toán bằng hàm nếu có thay đổi thì dữ liệu được cập nhật tự động  theo.</w:t>
            </w:r>
          </w:p>
          <w:p w:rsidR="00ED6A59" w:rsidRPr="00C54B1A" w:rsidRDefault="00ED6A59" w:rsidP="00C54B1A">
            <w:pPr>
              <w:numPr>
                <w:ilvl w:val="0"/>
                <w:numId w:val="15"/>
              </w:numPr>
              <w:rPr>
                <w:sz w:val="28"/>
                <w:szCs w:val="28"/>
                <w:lang w:val="pt-BR"/>
              </w:rPr>
            </w:pPr>
            <w:r w:rsidRPr="00C54B1A">
              <w:rPr>
                <w:sz w:val="28"/>
                <w:szCs w:val="28"/>
                <w:lang w:val="pt-BR"/>
              </w:rPr>
              <w:t>Chèn thêm cột vào trước cột G (ĐTB) và nhập thêm điểm của môn công nghệ, sau đó kiểm tra tính chính xác của công thức và rút ra kinh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599"/>
              <w:gridCol w:w="792"/>
              <w:gridCol w:w="648"/>
              <w:gridCol w:w="840"/>
              <w:gridCol w:w="780"/>
              <w:gridCol w:w="1271"/>
            </w:tblGrid>
            <w:tr w:rsidR="00DA2415" w:rsidRPr="00C54B1A">
              <w:tc>
                <w:tcPr>
                  <w:tcW w:w="7458" w:type="dxa"/>
                  <w:gridSpan w:val="7"/>
                  <w:shd w:val="clear" w:color="auto" w:fill="auto"/>
                </w:tcPr>
                <w:p w:rsidR="00DA2415" w:rsidRPr="00C54B1A" w:rsidRDefault="00DA2415" w:rsidP="00C54B1A">
                  <w:pPr>
                    <w:jc w:val="center"/>
                    <w:rPr>
                      <w:sz w:val="28"/>
                      <w:szCs w:val="28"/>
                      <w:lang w:val="pt-BR"/>
                    </w:rPr>
                  </w:pPr>
                  <w:r w:rsidRPr="00C54B1A">
                    <w:rPr>
                      <w:b/>
                      <w:sz w:val="28"/>
                      <w:szCs w:val="28"/>
                      <w:lang w:val="pt-BR"/>
                    </w:rPr>
                    <w:t>Bảng điểm lớp 7</w:t>
                  </w:r>
                  <w:r w:rsidR="00B833D8">
                    <w:rPr>
                      <w:b/>
                      <w:sz w:val="28"/>
                      <w:szCs w:val="28"/>
                      <w:lang w:val="pt-BR"/>
                    </w:rPr>
                    <w:t>ª</w:t>
                  </w:r>
                </w:p>
              </w:tc>
            </w:tr>
            <w:tr w:rsidR="00C54B1A" w:rsidRPr="00C54B1A">
              <w:tc>
                <w:tcPr>
                  <w:tcW w:w="528" w:type="dxa"/>
                  <w:shd w:val="clear" w:color="auto" w:fill="auto"/>
                </w:tcPr>
                <w:p w:rsidR="00DA2415" w:rsidRPr="00C54B1A" w:rsidRDefault="00DA2415" w:rsidP="005234A6">
                  <w:pPr>
                    <w:rPr>
                      <w:sz w:val="28"/>
                      <w:szCs w:val="28"/>
                      <w:lang w:val="pt-BR"/>
                    </w:rPr>
                  </w:pPr>
                  <w:r w:rsidRPr="00C54B1A">
                    <w:rPr>
                      <w:sz w:val="28"/>
                      <w:szCs w:val="28"/>
                      <w:lang w:val="pt-BR"/>
                    </w:rPr>
                    <w:t>Stt</w:t>
                  </w:r>
                </w:p>
              </w:tc>
              <w:tc>
                <w:tcPr>
                  <w:tcW w:w="2599" w:type="dxa"/>
                  <w:shd w:val="clear" w:color="auto" w:fill="auto"/>
                </w:tcPr>
                <w:p w:rsidR="00DA2415" w:rsidRPr="00C54B1A" w:rsidRDefault="00DA2415" w:rsidP="005234A6">
                  <w:pPr>
                    <w:rPr>
                      <w:sz w:val="28"/>
                      <w:szCs w:val="28"/>
                      <w:lang w:val="pt-BR"/>
                    </w:rPr>
                  </w:pPr>
                  <w:r w:rsidRPr="00C54B1A">
                    <w:rPr>
                      <w:sz w:val="28"/>
                      <w:szCs w:val="28"/>
                      <w:lang w:val="pt-BR"/>
                    </w:rPr>
                    <w:t>Họ và tên</w:t>
                  </w:r>
                </w:p>
              </w:tc>
              <w:tc>
                <w:tcPr>
                  <w:tcW w:w="792" w:type="dxa"/>
                  <w:shd w:val="clear" w:color="auto" w:fill="auto"/>
                </w:tcPr>
                <w:p w:rsidR="00DA2415" w:rsidRPr="00C54B1A" w:rsidRDefault="00DA2415" w:rsidP="005234A6">
                  <w:pPr>
                    <w:rPr>
                      <w:sz w:val="28"/>
                      <w:szCs w:val="28"/>
                      <w:lang w:val="pt-BR"/>
                    </w:rPr>
                  </w:pPr>
                  <w:r w:rsidRPr="00C54B1A">
                    <w:rPr>
                      <w:sz w:val="28"/>
                      <w:szCs w:val="28"/>
                      <w:lang w:val="pt-BR"/>
                    </w:rPr>
                    <w:t>Toán</w:t>
                  </w:r>
                </w:p>
              </w:tc>
              <w:tc>
                <w:tcPr>
                  <w:tcW w:w="648" w:type="dxa"/>
                  <w:shd w:val="clear" w:color="auto" w:fill="auto"/>
                </w:tcPr>
                <w:p w:rsidR="00DA2415" w:rsidRPr="00C54B1A" w:rsidRDefault="00DA2415" w:rsidP="005234A6">
                  <w:pPr>
                    <w:rPr>
                      <w:sz w:val="28"/>
                      <w:szCs w:val="28"/>
                      <w:lang w:val="pt-BR"/>
                    </w:rPr>
                  </w:pPr>
                  <w:r w:rsidRPr="00C54B1A">
                    <w:rPr>
                      <w:sz w:val="28"/>
                      <w:szCs w:val="28"/>
                      <w:lang w:val="pt-BR"/>
                    </w:rPr>
                    <w:t>Tin học</w:t>
                  </w:r>
                </w:p>
              </w:tc>
              <w:tc>
                <w:tcPr>
                  <w:tcW w:w="840" w:type="dxa"/>
                  <w:shd w:val="clear" w:color="auto" w:fill="auto"/>
                </w:tcPr>
                <w:p w:rsidR="00DA2415" w:rsidRPr="00C54B1A" w:rsidRDefault="00DA2415" w:rsidP="005234A6">
                  <w:pPr>
                    <w:rPr>
                      <w:sz w:val="28"/>
                      <w:szCs w:val="28"/>
                      <w:lang w:val="pt-BR"/>
                    </w:rPr>
                  </w:pPr>
                  <w:r w:rsidRPr="00C54B1A">
                    <w:rPr>
                      <w:sz w:val="28"/>
                      <w:szCs w:val="28"/>
                      <w:lang w:val="pt-BR"/>
                    </w:rPr>
                    <w:t>Vật lý</w:t>
                  </w:r>
                </w:p>
              </w:tc>
              <w:tc>
                <w:tcPr>
                  <w:tcW w:w="780" w:type="dxa"/>
                  <w:shd w:val="clear" w:color="auto" w:fill="auto"/>
                </w:tcPr>
                <w:p w:rsidR="00DA2415" w:rsidRPr="00C54B1A" w:rsidRDefault="00DA2415" w:rsidP="005234A6">
                  <w:pPr>
                    <w:rPr>
                      <w:sz w:val="28"/>
                      <w:szCs w:val="28"/>
                      <w:lang w:val="pt-BR"/>
                    </w:rPr>
                  </w:pPr>
                  <w:r w:rsidRPr="00C54B1A">
                    <w:rPr>
                      <w:sz w:val="28"/>
                      <w:szCs w:val="28"/>
                      <w:lang w:val="pt-BR"/>
                    </w:rPr>
                    <w:t>Ngữ văn</w:t>
                  </w:r>
                </w:p>
              </w:tc>
              <w:tc>
                <w:tcPr>
                  <w:tcW w:w="1271" w:type="dxa"/>
                  <w:shd w:val="clear" w:color="auto" w:fill="auto"/>
                </w:tcPr>
                <w:p w:rsidR="00DA2415" w:rsidRPr="00C54B1A" w:rsidRDefault="00DA2415" w:rsidP="005234A6">
                  <w:pPr>
                    <w:rPr>
                      <w:sz w:val="28"/>
                      <w:szCs w:val="28"/>
                      <w:lang w:val="pt-BR"/>
                    </w:rPr>
                  </w:pPr>
                  <w:r w:rsidRPr="00C54B1A">
                    <w:rPr>
                      <w:sz w:val="28"/>
                      <w:szCs w:val="28"/>
                      <w:lang w:val="pt-BR"/>
                    </w:rPr>
                    <w:t>Điể</w:t>
                  </w:r>
                  <w:r w:rsidRPr="00C54B1A">
                    <w:rPr>
                      <w:sz w:val="28"/>
                      <w:szCs w:val="28"/>
                      <w:lang w:val="pt-BR"/>
                    </w:rPr>
                    <w:cr/>
                    <w:t xml:space="preserve"> TB</w:t>
                  </w:r>
                </w:p>
              </w:tc>
            </w:tr>
            <w:tr w:rsidR="00C54B1A" w:rsidRPr="00C54B1A">
              <w:tc>
                <w:tcPr>
                  <w:tcW w:w="528" w:type="dxa"/>
                  <w:shd w:val="clear" w:color="auto" w:fill="auto"/>
                </w:tcPr>
                <w:p w:rsidR="00DA2415" w:rsidRPr="00C54B1A" w:rsidRDefault="00DA2415" w:rsidP="005234A6">
                  <w:pPr>
                    <w:rPr>
                      <w:sz w:val="28"/>
                      <w:szCs w:val="28"/>
                      <w:lang w:val="pt-BR"/>
                    </w:rPr>
                  </w:pPr>
                </w:p>
              </w:tc>
              <w:tc>
                <w:tcPr>
                  <w:tcW w:w="2599" w:type="dxa"/>
                  <w:shd w:val="clear" w:color="auto" w:fill="auto"/>
                </w:tcPr>
                <w:p w:rsidR="00DA2415" w:rsidRPr="00C54B1A" w:rsidRDefault="00DA2415" w:rsidP="005234A6">
                  <w:pPr>
                    <w:rPr>
                      <w:sz w:val="28"/>
                      <w:szCs w:val="28"/>
                      <w:lang w:val="pt-BR"/>
                    </w:rPr>
                  </w:pPr>
                  <w:r w:rsidRPr="00C54B1A">
                    <w:rPr>
                      <w:sz w:val="28"/>
                      <w:szCs w:val="28"/>
                      <w:lang w:val="pt-BR"/>
                    </w:rPr>
                    <w:t>Đinh Vạn Hoàng An</w:t>
                  </w:r>
                </w:p>
              </w:tc>
              <w:tc>
                <w:tcPr>
                  <w:tcW w:w="792" w:type="dxa"/>
                  <w:shd w:val="clear" w:color="auto" w:fill="auto"/>
                </w:tcPr>
                <w:p w:rsidR="00DA2415" w:rsidRPr="00C54B1A" w:rsidRDefault="00DA2415" w:rsidP="00C54B1A">
                  <w:pPr>
                    <w:jc w:val="right"/>
                    <w:rPr>
                      <w:sz w:val="28"/>
                      <w:szCs w:val="28"/>
                      <w:lang w:val="pt-BR"/>
                    </w:rPr>
                  </w:pPr>
                  <w:r w:rsidRPr="00C54B1A">
                    <w:rPr>
                      <w:sz w:val="28"/>
                      <w:szCs w:val="28"/>
                      <w:lang w:val="pt-BR"/>
                    </w:rPr>
                    <w:t>8</w:t>
                  </w:r>
                </w:p>
              </w:tc>
              <w:tc>
                <w:tcPr>
                  <w:tcW w:w="648" w:type="dxa"/>
                  <w:shd w:val="clear" w:color="auto" w:fill="auto"/>
                </w:tcPr>
                <w:p w:rsidR="00DA2415" w:rsidRPr="00C54B1A" w:rsidRDefault="00DA2415" w:rsidP="00C54B1A">
                  <w:pPr>
                    <w:jc w:val="right"/>
                    <w:rPr>
                      <w:sz w:val="28"/>
                      <w:szCs w:val="28"/>
                      <w:lang w:val="pt-BR"/>
                    </w:rPr>
                  </w:pPr>
                  <w:r w:rsidRPr="00C54B1A">
                    <w:rPr>
                      <w:sz w:val="28"/>
                      <w:szCs w:val="28"/>
                      <w:lang w:val="pt-BR"/>
                    </w:rPr>
                    <w:t>8</w:t>
                  </w:r>
                </w:p>
              </w:tc>
              <w:tc>
                <w:tcPr>
                  <w:tcW w:w="840" w:type="dxa"/>
                  <w:shd w:val="clear" w:color="auto" w:fill="auto"/>
                </w:tcPr>
                <w:p w:rsidR="00DA2415" w:rsidRPr="00C54B1A" w:rsidRDefault="00DA2415" w:rsidP="00C54B1A">
                  <w:pPr>
                    <w:jc w:val="right"/>
                    <w:rPr>
                      <w:sz w:val="28"/>
                      <w:szCs w:val="28"/>
                      <w:lang w:val="pt-BR"/>
                    </w:rPr>
                  </w:pPr>
                  <w:r w:rsidRPr="00C54B1A">
                    <w:rPr>
                      <w:sz w:val="28"/>
                      <w:szCs w:val="28"/>
                      <w:lang w:val="pt-BR"/>
                    </w:rPr>
                    <w:t>7</w:t>
                  </w:r>
                </w:p>
              </w:tc>
              <w:tc>
                <w:tcPr>
                  <w:tcW w:w="780" w:type="dxa"/>
                  <w:shd w:val="clear" w:color="auto" w:fill="auto"/>
                </w:tcPr>
                <w:p w:rsidR="00DA2415" w:rsidRPr="00C54B1A" w:rsidRDefault="00DA2415" w:rsidP="00C54B1A">
                  <w:pPr>
                    <w:jc w:val="right"/>
                    <w:rPr>
                      <w:sz w:val="28"/>
                      <w:szCs w:val="28"/>
                      <w:lang w:val="pt-BR"/>
                    </w:rPr>
                  </w:pPr>
                  <w:r w:rsidRPr="00C54B1A">
                    <w:rPr>
                      <w:sz w:val="28"/>
                      <w:szCs w:val="28"/>
                      <w:lang w:val="pt-BR"/>
                    </w:rPr>
                    <w:t>8</w:t>
                  </w:r>
                </w:p>
              </w:tc>
              <w:tc>
                <w:tcPr>
                  <w:tcW w:w="1271" w:type="dxa"/>
                  <w:shd w:val="clear" w:color="auto" w:fill="auto"/>
                </w:tcPr>
                <w:p w:rsidR="00DA2415" w:rsidRPr="00C54B1A" w:rsidRDefault="00DA2415" w:rsidP="00C54B1A">
                  <w:pPr>
                    <w:jc w:val="right"/>
                    <w:rPr>
                      <w:sz w:val="28"/>
                      <w:szCs w:val="28"/>
                      <w:lang w:val="pt-BR"/>
                    </w:rPr>
                  </w:pPr>
                  <w:r w:rsidRPr="00C54B1A">
                    <w:rPr>
                      <w:sz w:val="28"/>
                      <w:szCs w:val="28"/>
                      <w:lang w:val="pt-BR"/>
                    </w:rPr>
                    <w:t>7.8</w:t>
                  </w:r>
                </w:p>
              </w:tc>
            </w:tr>
            <w:tr w:rsidR="00C54B1A" w:rsidRPr="00C54B1A">
              <w:tc>
                <w:tcPr>
                  <w:tcW w:w="528" w:type="dxa"/>
                  <w:shd w:val="clear" w:color="auto" w:fill="auto"/>
                </w:tcPr>
                <w:p w:rsidR="00DA2415" w:rsidRPr="00C54B1A" w:rsidRDefault="00DA2415" w:rsidP="005234A6">
                  <w:pPr>
                    <w:rPr>
                      <w:sz w:val="28"/>
                      <w:szCs w:val="28"/>
                      <w:lang w:val="pt-BR"/>
                    </w:rPr>
                  </w:pPr>
                  <w:r w:rsidRPr="00C54B1A">
                    <w:rPr>
                      <w:sz w:val="28"/>
                      <w:szCs w:val="28"/>
                      <w:lang w:val="pt-BR"/>
                    </w:rPr>
                    <w:t>2</w:t>
                  </w:r>
                </w:p>
              </w:tc>
              <w:tc>
                <w:tcPr>
                  <w:tcW w:w="2599" w:type="dxa"/>
                  <w:shd w:val="clear" w:color="auto" w:fill="auto"/>
                </w:tcPr>
                <w:p w:rsidR="00DA2415" w:rsidRPr="00C54B1A" w:rsidRDefault="00DA2415" w:rsidP="005234A6">
                  <w:pPr>
                    <w:rPr>
                      <w:sz w:val="28"/>
                      <w:szCs w:val="28"/>
                      <w:lang w:val="pt-BR"/>
                    </w:rPr>
                  </w:pPr>
                  <w:r w:rsidRPr="00C54B1A">
                    <w:rPr>
                      <w:sz w:val="28"/>
                      <w:szCs w:val="28"/>
                      <w:lang w:val="pt-BR"/>
                    </w:rPr>
                    <w:t>Lê Thị Hoài An</w:t>
                  </w:r>
                </w:p>
              </w:tc>
              <w:tc>
                <w:tcPr>
                  <w:tcW w:w="792" w:type="dxa"/>
                  <w:shd w:val="clear" w:color="auto" w:fill="auto"/>
                </w:tcPr>
                <w:p w:rsidR="00DA2415" w:rsidRPr="00C54B1A" w:rsidRDefault="00DA2415" w:rsidP="00C54B1A">
                  <w:pPr>
                    <w:jc w:val="right"/>
                    <w:rPr>
                      <w:sz w:val="28"/>
                      <w:szCs w:val="28"/>
                      <w:lang w:val="pt-BR"/>
                    </w:rPr>
                  </w:pPr>
                  <w:r w:rsidRPr="00C54B1A">
                    <w:rPr>
                      <w:sz w:val="28"/>
                      <w:szCs w:val="28"/>
                      <w:lang w:val="pt-BR"/>
                    </w:rPr>
                    <w:t>8</w:t>
                  </w:r>
                </w:p>
              </w:tc>
              <w:tc>
                <w:tcPr>
                  <w:tcW w:w="648" w:type="dxa"/>
                  <w:shd w:val="clear" w:color="auto" w:fill="auto"/>
                </w:tcPr>
                <w:p w:rsidR="00DA2415" w:rsidRPr="00C54B1A" w:rsidRDefault="00DA2415" w:rsidP="00C54B1A">
                  <w:pPr>
                    <w:jc w:val="right"/>
                    <w:rPr>
                      <w:sz w:val="28"/>
                      <w:szCs w:val="28"/>
                      <w:lang w:val="pt-BR"/>
                    </w:rPr>
                  </w:pPr>
                  <w:r w:rsidRPr="00C54B1A">
                    <w:rPr>
                      <w:sz w:val="28"/>
                      <w:szCs w:val="28"/>
                      <w:lang w:val="pt-BR"/>
                    </w:rPr>
                    <w:t>8</w:t>
                  </w:r>
                </w:p>
              </w:tc>
              <w:tc>
                <w:tcPr>
                  <w:tcW w:w="840" w:type="dxa"/>
                  <w:shd w:val="clear" w:color="auto" w:fill="auto"/>
                </w:tcPr>
                <w:p w:rsidR="00DA2415" w:rsidRPr="00C54B1A" w:rsidRDefault="00DA2415" w:rsidP="00C54B1A">
                  <w:pPr>
                    <w:jc w:val="right"/>
                    <w:rPr>
                      <w:sz w:val="28"/>
                      <w:szCs w:val="28"/>
                      <w:lang w:val="pt-BR"/>
                    </w:rPr>
                  </w:pPr>
                  <w:r w:rsidRPr="00C54B1A">
                    <w:rPr>
                      <w:sz w:val="28"/>
                      <w:szCs w:val="28"/>
                      <w:lang w:val="pt-BR"/>
                    </w:rPr>
                    <w:t>8</w:t>
                  </w:r>
                </w:p>
              </w:tc>
              <w:tc>
                <w:tcPr>
                  <w:tcW w:w="780" w:type="dxa"/>
                  <w:shd w:val="clear" w:color="auto" w:fill="auto"/>
                </w:tcPr>
                <w:p w:rsidR="00DA2415" w:rsidRPr="00C54B1A" w:rsidRDefault="00DA2415" w:rsidP="00C54B1A">
                  <w:pPr>
                    <w:jc w:val="right"/>
                    <w:rPr>
                      <w:sz w:val="28"/>
                      <w:szCs w:val="28"/>
                      <w:lang w:val="pt-BR"/>
                    </w:rPr>
                  </w:pPr>
                  <w:r w:rsidRPr="00C54B1A">
                    <w:rPr>
                      <w:sz w:val="28"/>
                      <w:szCs w:val="28"/>
                      <w:lang w:val="pt-BR"/>
                    </w:rPr>
                    <w:t>8</w:t>
                  </w:r>
                </w:p>
              </w:tc>
              <w:tc>
                <w:tcPr>
                  <w:tcW w:w="1271" w:type="dxa"/>
                  <w:shd w:val="clear" w:color="auto" w:fill="auto"/>
                </w:tcPr>
                <w:p w:rsidR="00DA2415" w:rsidRPr="00C54B1A" w:rsidRDefault="00DA2415" w:rsidP="00C54B1A">
                  <w:pPr>
                    <w:jc w:val="right"/>
                    <w:rPr>
                      <w:sz w:val="28"/>
                      <w:szCs w:val="28"/>
                      <w:lang w:val="pt-BR"/>
                    </w:rPr>
                  </w:pPr>
                  <w:r w:rsidRPr="00C54B1A">
                    <w:rPr>
                      <w:sz w:val="28"/>
                      <w:szCs w:val="28"/>
                      <w:lang w:val="pt-BR"/>
                    </w:rPr>
                    <w:cr/>
                    <w:t>.0</w:t>
                  </w:r>
                </w:p>
              </w:tc>
            </w:tr>
            <w:tr w:rsidR="00C54B1A" w:rsidRPr="00C54B1A">
              <w:tc>
                <w:tcPr>
                  <w:tcW w:w="528" w:type="dxa"/>
                  <w:shd w:val="clear" w:color="auto" w:fill="auto"/>
                </w:tcPr>
                <w:p w:rsidR="00DA2415" w:rsidRPr="00C54B1A" w:rsidRDefault="00DA2415" w:rsidP="005234A6">
                  <w:pPr>
                    <w:rPr>
                      <w:sz w:val="28"/>
                      <w:szCs w:val="28"/>
                      <w:lang w:val="pt-BR"/>
                    </w:rPr>
                  </w:pPr>
                  <w:r w:rsidRPr="00C54B1A">
                    <w:rPr>
                      <w:sz w:val="28"/>
                      <w:szCs w:val="28"/>
                      <w:lang w:val="pt-BR"/>
                    </w:rPr>
                    <w:t>3</w:t>
                  </w:r>
                </w:p>
              </w:tc>
              <w:tc>
                <w:tcPr>
                  <w:tcW w:w="2599" w:type="dxa"/>
                  <w:shd w:val="clear" w:color="auto" w:fill="auto"/>
                </w:tcPr>
                <w:p w:rsidR="00DA2415" w:rsidRPr="00C54B1A" w:rsidRDefault="00DA2415" w:rsidP="005234A6">
                  <w:pPr>
                    <w:rPr>
                      <w:sz w:val="28"/>
                      <w:szCs w:val="28"/>
                      <w:lang w:val="pt-BR"/>
                    </w:rPr>
                  </w:pPr>
                  <w:r w:rsidRPr="00C54B1A">
                    <w:rPr>
                      <w:sz w:val="28"/>
                      <w:szCs w:val="28"/>
                      <w:lang w:val="pt-BR"/>
                    </w:rPr>
                    <w:t>Lê Thị Anh</w:t>
                  </w:r>
                </w:p>
              </w:tc>
              <w:tc>
                <w:tcPr>
                  <w:tcW w:w="792" w:type="dxa"/>
                  <w:shd w:val="clear" w:color="auto" w:fill="auto"/>
                </w:tcPr>
                <w:p w:rsidR="00DA2415" w:rsidRPr="00C54B1A" w:rsidRDefault="00DA2415" w:rsidP="00C54B1A">
                  <w:pPr>
                    <w:jc w:val="right"/>
                    <w:rPr>
                      <w:sz w:val="28"/>
                      <w:szCs w:val="28"/>
                      <w:lang w:val="pt-BR"/>
                    </w:rPr>
                  </w:pPr>
                  <w:r w:rsidRPr="00C54B1A">
                    <w:rPr>
                      <w:sz w:val="28"/>
                      <w:szCs w:val="28"/>
                      <w:lang w:val="pt-BR"/>
                    </w:rPr>
                    <w:t>7</w:t>
                  </w:r>
                </w:p>
              </w:tc>
              <w:tc>
                <w:tcPr>
                  <w:tcW w:w="648" w:type="dxa"/>
                  <w:shd w:val="clear" w:color="auto" w:fill="auto"/>
                </w:tcPr>
                <w:p w:rsidR="00DA2415" w:rsidRPr="00C54B1A" w:rsidRDefault="00DA2415" w:rsidP="00C54B1A">
                  <w:pPr>
                    <w:jc w:val="right"/>
                    <w:rPr>
                      <w:sz w:val="28"/>
                      <w:szCs w:val="28"/>
                      <w:lang w:val="pt-BR"/>
                    </w:rPr>
                  </w:pPr>
                  <w:r w:rsidRPr="00C54B1A">
                    <w:rPr>
                      <w:sz w:val="28"/>
                      <w:szCs w:val="28"/>
                      <w:lang w:val="pt-BR"/>
                    </w:rPr>
                    <w:t>8</w:t>
                  </w:r>
                </w:p>
              </w:tc>
              <w:tc>
                <w:tcPr>
                  <w:tcW w:w="840" w:type="dxa"/>
                  <w:shd w:val="clear" w:color="auto" w:fill="auto"/>
                </w:tcPr>
                <w:p w:rsidR="00DA2415" w:rsidRPr="00C54B1A" w:rsidRDefault="00DA2415" w:rsidP="00C54B1A">
                  <w:pPr>
                    <w:jc w:val="right"/>
                    <w:rPr>
                      <w:sz w:val="28"/>
                      <w:szCs w:val="28"/>
                      <w:lang w:val="pt-BR"/>
                    </w:rPr>
                  </w:pPr>
                  <w:r w:rsidRPr="00C54B1A">
                    <w:rPr>
                      <w:sz w:val="28"/>
                      <w:szCs w:val="28"/>
                      <w:lang w:val="pt-BR"/>
                    </w:rPr>
                    <w:t>6</w:t>
                  </w:r>
                </w:p>
              </w:tc>
              <w:tc>
                <w:tcPr>
                  <w:tcW w:w="780" w:type="dxa"/>
                  <w:shd w:val="clear" w:color="auto" w:fill="auto"/>
                </w:tcPr>
                <w:p w:rsidR="00DA2415" w:rsidRPr="00C54B1A" w:rsidRDefault="00DA2415" w:rsidP="00C54B1A">
                  <w:pPr>
                    <w:jc w:val="right"/>
                    <w:rPr>
                      <w:sz w:val="28"/>
                      <w:szCs w:val="28"/>
                      <w:lang w:val="pt-BR"/>
                    </w:rPr>
                  </w:pPr>
                  <w:r w:rsidRPr="00C54B1A">
                    <w:rPr>
                      <w:sz w:val="28"/>
                      <w:szCs w:val="28"/>
                      <w:lang w:val="pt-BR"/>
                    </w:rPr>
                    <w:t>7</w:t>
                  </w:r>
                </w:p>
              </w:tc>
              <w:tc>
                <w:tcPr>
                  <w:tcW w:w="1271" w:type="dxa"/>
                  <w:shd w:val="clear" w:color="auto" w:fill="auto"/>
                </w:tcPr>
                <w:p w:rsidR="00DA2415" w:rsidRPr="00C54B1A" w:rsidRDefault="00DA2415" w:rsidP="00C54B1A">
                  <w:pPr>
                    <w:jc w:val="right"/>
                    <w:rPr>
                      <w:sz w:val="28"/>
                      <w:szCs w:val="28"/>
                      <w:lang w:val="pt-BR"/>
                    </w:rPr>
                  </w:pPr>
                  <w:r w:rsidRPr="00C54B1A">
                    <w:rPr>
                      <w:sz w:val="28"/>
                      <w:szCs w:val="28"/>
                      <w:lang w:val="pt-BR"/>
                    </w:rPr>
                    <w:t>7.0</w:t>
                  </w:r>
                </w:p>
              </w:tc>
            </w:tr>
            <w:tr w:rsidR="00C54B1A" w:rsidRPr="00C54B1A">
              <w:tc>
                <w:tcPr>
                  <w:tcW w:w="528" w:type="dxa"/>
                  <w:shd w:val="clear" w:color="auto" w:fill="auto"/>
                </w:tcPr>
                <w:p w:rsidR="00DA2415" w:rsidRPr="00C54B1A" w:rsidRDefault="00DA2415" w:rsidP="005234A6">
                  <w:pPr>
                    <w:rPr>
                      <w:sz w:val="28"/>
                      <w:szCs w:val="28"/>
                      <w:lang w:val="pt-BR"/>
                    </w:rPr>
                  </w:pPr>
                  <w:r w:rsidRPr="00C54B1A">
                    <w:rPr>
                      <w:sz w:val="28"/>
                      <w:szCs w:val="28"/>
                      <w:lang w:val="pt-BR"/>
                    </w:rPr>
                    <w:t>4</w:t>
                  </w:r>
                </w:p>
              </w:tc>
              <w:tc>
                <w:tcPr>
                  <w:tcW w:w="2599" w:type="dxa"/>
                  <w:shd w:val="clear" w:color="auto" w:fill="auto"/>
                </w:tcPr>
                <w:p w:rsidR="00DA2415" w:rsidRPr="00C54B1A" w:rsidRDefault="00DA2415" w:rsidP="005234A6">
                  <w:pPr>
                    <w:rPr>
                      <w:sz w:val="28"/>
                      <w:szCs w:val="28"/>
                      <w:lang w:val="pt-BR"/>
                    </w:rPr>
                  </w:pPr>
                  <w:r w:rsidRPr="00C54B1A">
                    <w:rPr>
                      <w:sz w:val="28"/>
                      <w:szCs w:val="28"/>
                      <w:lang w:val="pt-BR"/>
                    </w:rPr>
                    <w:t>Phạm Như Anh</w:t>
                  </w:r>
                </w:p>
              </w:tc>
              <w:tc>
                <w:tcPr>
                  <w:tcW w:w="792" w:type="dxa"/>
                  <w:shd w:val="clear" w:color="auto" w:fill="auto"/>
                </w:tcPr>
                <w:p w:rsidR="00DA2415" w:rsidRPr="00C54B1A" w:rsidRDefault="00DA2415" w:rsidP="00C54B1A">
                  <w:pPr>
                    <w:jc w:val="right"/>
                    <w:rPr>
                      <w:sz w:val="28"/>
                      <w:szCs w:val="28"/>
                      <w:lang w:val="pt-BR"/>
                    </w:rPr>
                  </w:pPr>
                  <w:r w:rsidRPr="00C54B1A">
                    <w:rPr>
                      <w:sz w:val="28"/>
                      <w:szCs w:val="28"/>
                      <w:lang w:val="pt-BR"/>
                    </w:rPr>
                    <w:t>9</w:t>
                  </w:r>
                </w:p>
              </w:tc>
              <w:tc>
                <w:tcPr>
                  <w:tcW w:w="648" w:type="dxa"/>
                  <w:shd w:val="clear" w:color="auto" w:fill="auto"/>
                </w:tcPr>
                <w:p w:rsidR="00DA2415" w:rsidRPr="00C54B1A" w:rsidRDefault="00DA2415" w:rsidP="00C54B1A">
                  <w:pPr>
                    <w:jc w:val="right"/>
                    <w:rPr>
                      <w:sz w:val="28"/>
                      <w:szCs w:val="28"/>
                      <w:lang w:val="pt-BR"/>
                    </w:rPr>
                  </w:pPr>
                  <w:r w:rsidRPr="00C54B1A">
                    <w:rPr>
                      <w:sz w:val="28"/>
                      <w:szCs w:val="28"/>
                      <w:lang w:val="pt-BR"/>
                    </w:rPr>
                    <w:t>10</w:t>
                  </w:r>
                </w:p>
              </w:tc>
              <w:tc>
                <w:tcPr>
                  <w:tcW w:w="840" w:type="dxa"/>
                  <w:shd w:val="clear" w:color="auto" w:fill="auto"/>
                </w:tcPr>
                <w:p w:rsidR="00DA2415" w:rsidRPr="00C54B1A" w:rsidRDefault="00DA2415" w:rsidP="00C54B1A">
                  <w:pPr>
                    <w:jc w:val="right"/>
                    <w:rPr>
                      <w:sz w:val="28"/>
                      <w:szCs w:val="28"/>
                      <w:lang w:val="pt-BR"/>
                    </w:rPr>
                  </w:pPr>
                  <w:r w:rsidRPr="00C54B1A">
                    <w:rPr>
                      <w:sz w:val="28"/>
                      <w:szCs w:val="28"/>
                      <w:lang w:val="pt-BR"/>
                    </w:rPr>
                    <w:t>10</w:t>
                  </w:r>
                </w:p>
              </w:tc>
              <w:tc>
                <w:tcPr>
                  <w:tcW w:w="780" w:type="dxa"/>
                  <w:shd w:val="clear" w:color="auto" w:fill="auto"/>
                </w:tcPr>
                <w:p w:rsidR="00DA2415" w:rsidRPr="00C54B1A" w:rsidRDefault="00DA2415" w:rsidP="00C54B1A">
                  <w:pPr>
                    <w:jc w:val="right"/>
                    <w:rPr>
                      <w:sz w:val="28"/>
                      <w:szCs w:val="28"/>
                      <w:lang w:val="pt-BR"/>
                    </w:rPr>
                  </w:pPr>
                  <w:r w:rsidRPr="00C54B1A">
                    <w:rPr>
                      <w:sz w:val="28"/>
                      <w:szCs w:val="28"/>
                      <w:lang w:val="pt-BR"/>
                    </w:rPr>
                    <w:t>10</w:t>
                  </w:r>
                </w:p>
              </w:tc>
              <w:tc>
                <w:tcPr>
                  <w:tcW w:w="1271" w:type="dxa"/>
                  <w:shd w:val="clear" w:color="auto" w:fill="auto"/>
                </w:tcPr>
                <w:p w:rsidR="00DA2415" w:rsidRPr="00C54B1A" w:rsidRDefault="00DA2415" w:rsidP="00C54B1A">
                  <w:pPr>
                    <w:jc w:val="right"/>
                    <w:rPr>
                      <w:sz w:val="28"/>
                      <w:szCs w:val="28"/>
                      <w:lang w:val="pt-BR"/>
                    </w:rPr>
                  </w:pPr>
                  <w:r w:rsidRPr="00C54B1A">
                    <w:rPr>
                      <w:sz w:val="28"/>
                      <w:szCs w:val="28"/>
                      <w:lang w:val="pt-BR"/>
                    </w:rPr>
                    <w:t>9.8</w:t>
                  </w:r>
                </w:p>
              </w:tc>
            </w:tr>
          </w:tbl>
          <w:p w:rsidR="00DA2415" w:rsidRPr="00C54B1A" w:rsidRDefault="00DA2415" w:rsidP="00C54B1A">
            <w:pPr>
              <w:numPr>
                <w:ilvl w:val="0"/>
                <w:numId w:val="15"/>
              </w:numPr>
              <w:rPr>
                <w:sz w:val="28"/>
                <w:szCs w:val="28"/>
                <w:lang w:val="pt-BR"/>
              </w:rPr>
            </w:pPr>
          </w:p>
          <w:p w:rsidR="00ED6A59" w:rsidRPr="00C54B1A" w:rsidRDefault="00ED6A59" w:rsidP="00BA68EA">
            <w:pPr>
              <w:rPr>
                <w:sz w:val="28"/>
                <w:szCs w:val="28"/>
                <w:lang w:val="pt-BR"/>
              </w:rPr>
            </w:pPr>
            <w:r w:rsidRPr="00C54B1A">
              <w:rPr>
                <w:sz w:val="28"/>
                <w:szCs w:val="28"/>
                <w:lang w:val="pt-BR"/>
              </w:rPr>
              <w:t>GV yêu cầu học sinh thực hành theo nhóm. Hướng dẫn học sinh thực hành, sửa sai (nếu có).</w:t>
            </w:r>
          </w:p>
          <w:p w:rsidR="00ED6A59" w:rsidRPr="00C54B1A" w:rsidRDefault="00ED6A59" w:rsidP="00BA68EA">
            <w:pPr>
              <w:rPr>
                <w:sz w:val="28"/>
                <w:szCs w:val="28"/>
                <w:lang w:val="pt-BR"/>
              </w:rPr>
            </w:pPr>
            <w:r w:rsidRPr="00C54B1A">
              <w:rPr>
                <w:sz w:val="28"/>
                <w:szCs w:val="28"/>
                <w:lang w:val="pt-BR"/>
              </w:rPr>
              <w:t>d) Đóng bảng tính, không lưu kết quả thay đổi.</w:t>
            </w:r>
          </w:p>
          <w:p w:rsidR="00ED6A59" w:rsidRPr="00C54B1A" w:rsidRDefault="00ED6A59" w:rsidP="00BA68EA">
            <w:pPr>
              <w:rPr>
                <w:sz w:val="28"/>
                <w:szCs w:val="28"/>
                <w:lang w:val="pt-BR"/>
              </w:rPr>
            </w:pPr>
            <w:r w:rsidRPr="00C54B1A">
              <w:rPr>
                <w:sz w:val="28"/>
                <w:szCs w:val="28"/>
                <w:lang w:val="pt-BR"/>
              </w:rPr>
              <w:t>GV hướng dẫn học sinh thực hành.</w:t>
            </w:r>
          </w:p>
          <w:p w:rsidR="00ED6A59" w:rsidRPr="00C54B1A" w:rsidRDefault="00ED6A59" w:rsidP="00BA68EA">
            <w:pPr>
              <w:rPr>
                <w:sz w:val="28"/>
                <w:szCs w:val="28"/>
                <w:lang w:val="pt-BR"/>
              </w:rPr>
            </w:pPr>
            <w:r w:rsidRPr="00C54B1A">
              <w:rPr>
                <w:sz w:val="28"/>
                <w:szCs w:val="28"/>
                <w:lang w:val="pt-BR"/>
              </w:rPr>
              <w:t>- Nhận xét ưu khuyết điểm trong quá trình thực hành của học sinh.</w:t>
            </w:r>
          </w:p>
        </w:tc>
      </w:tr>
    </w:tbl>
    <w:p w:rsidR="00ED6A59" w:rsidRPr="00B833D8" w:rsidRDefault="00DA2415" w:rsidP="00ED6A59">
      <w:pPr>
        <w:ind w:firstLine="720"/>
        <w:rPr>
          <w:i/>
          <w:sz w:val="28"/>
          <w:szCs w:val="28"/>
          <w:lang w:val="pt-BR"/>
        </w:rPr>
      </w:pPr>
      <w:r w:rsidRPr="00B833D8">
        <w:rPr>
          <w:sz w:val="28"/>
          <w:szCs w:val="28"/>
          <w:lang w:val="pt-BR"/>
        </w:rPr>
        <w:t>4</w:t>
      </w:r>
      <w:r w:rsidR="00ED6A59" w:rsidRPr="00B833D8">
        <w:rPr>
          <w:sz w:val="28"/>
          <w:szCs w:val="28"/>
          <w:lang w:val="pt-BR"/>
        </w:rPr>
        <w:t>. Củng cố.</w:t>
      </w:r>
    </w:p>
    <w:p w:rsidR="00ED6A59" w:rsidRPr="00B833D8" w:rsidRDefault="00ED6A59" w:rsidP="00ED6A59">
      <w:pPr>
        <w:ind w:firstLine="720"/>
        <w:rPr>
          <w:sz w:val="28"/>
          <w:szCs w:val="28"/>
          <w:lang w:val="pt-BR"/>
        </w:rPr>
      </w:pPr>
      <w:r w:rsidRPr="00B833D8">
        <w:rPr>
          <w:i/>
          <w:sz w:val="28"/>
          <w:szCs w:val="28"/>
          <w:lang w:val="pt-BR"/>
        </w:rPr>
        <w:t xml:space="preserve">     </w:t>
      </w:r>
      <w:r w:rsidRPr="00B833D8">
        <w:rPr>
          <w:sz w:val="28"/>
          <w:szCs w:val="28"/>
          <w:lang w:val="pt-BR"/>
        </w:rPr>
        <w:t xml:space="preserve"> - GV nhận xét đánh giá giờ thực hành.</w:t>
      </w:r>
    </w:p>
    <w:p w:rsidR="00ED6A59" w:rsidRPr="00B833D8" w:rsidRDefault="00DA2415" w:rsidP="00ED6A59">
      <w:pPr>
        <w:ind w:firstLine="720"/>
        <w:rPr>
          <w:sz w:val="28"/>
          <w:szCs w:val="28"/>
          <w:lang w:val="pt-BR"/>
        </w:rPr>
      </w:pPr>
      <w:r w:rsidRPr="00B833D8">
        <w:rPr>
          <w:sz w:val="28"/>
          <w:szCs w:val="28"/>
          <w:lang w:val="pt-BR"/>
        </w:rPr>
        <w:t>5. Hướng dần học sinh học ở</w:t>
      </w:r>
      <w:r w:rsidR="00ED6A59" w:rsidRPr="00B833D8">
        <w:rPr>
          <w:sz w:val="28"/>
          <w:szCs w:val="28"/>
          <w:lang w:val="pt-BR"/>
        </w:rPr>
        <w:t xml:space="preserve"> nhà.</w:t>
      </w:r>
    </w:p>
    <w:p w:rsidR="00ED6A59" w:rsidRPr="00B833D8" w:rsidRDefault="00ED6A59" w:rsidP="00ED6A59">
      <w:pPr>
        <w:ind w:firstLine="720"/>
        <w:rPr>
          <w:sz w:val="28"/>
          <w:szCs w:val="28"/>
          <w:lang w:val="pt-BR"/>
        </w:rPr>
      </w:pPr>
      <w:r w:rsidRPr="00B833D8">
        <w:rPr>
          <w:sz w:val="28"/>
          <w:szCs w:val="28"/>
          <w:lang w:val="pt-BR"/>
        </w:rPr>
        <w:t xml:space="preserve">     - Về nhà xem lại toàn bộ nội dung thực hành.</w:t>
      </w:r>
    </w:p>
    <w:p w:rsidR="00DA2415" w:rsidRDefault="00ED6A59" w:rsidP="000A1892">
      <w:pPr>
        <w:ind w:firstLine="720"/>
        <w:rPr>
          <w:b/>
          <w:sz w:val="28"/>
          <w:szCs w:val="28"/>
          <w:lang w:val="pt-BR"/>
        </w:rPr>
      </w:pPr>
      <w:r w:rsidRPr="003741BC">
        <w:rPr>
          <w:sz w:val="28"/>
          <w:szCs w:val="28"/>
          <w:lang w:val="pt-BR"/>
        </w:rPr>
        <w:t xml:space="preserve">     - Xem trước bài tập 3, 4 SGK trang 47, 48 để tiết sau thực hành.</w:t>
      </w:r>
    </w:p>
    <w:p w:rsidR="00ED6A59" w:rsidRPr="003741BC" w:rsidRDefault="00DA2415" w:rsidP="00DA2415">
      <w:pPr>
        <w:ind w:left="360"/>
        <w:rPr>
          <w:b/>
          <w:sz w:val="28"/>
          <w:szCs w:val="28"/>
          <w:lang w:val="pt-BR"/>
        </w:rPr>
      </w:pPr>
      <w:r>
        <w:rPr>
          <w:b/>
          <w:sz w:val="28"/>
          <w:szCs w:val="28"/>
          <w:lang w:val="pt-BR"/>
        </w:rPr>
        <w:t>IV. Rút kinh nghiệm sau tiết dạy</w:t>
      </w:r>
      <w:r w:rsidR="00ED6A59" w:rsidRPr="003741BC">
        <w:rPr>
          <w:b/>
          <w:sz w:val="28"/>
          <w:szCs w:val="28"/>
          <w:lang w:val="pt-BR"/>
        </w:rPr>
        <w:t>.</w:t>
      </w:r>
    </w:p>
    <w:p w:rsidR="00ED6A59" w:rsidRPr="003741BC" w:rsidRDefault="00ED6A59" w:rsidP="00ED6A59">
      <w:pPr>
        <w:ind w:left="720"/>
        <w:rPr>
          <w:rFonts w:ascii="Arial" w:hAnsi="Arial" w:cs="Arial"/>
          <w:sz w:val="28"/>
          <w:szCs w:val="28"/>
          <w:lang w:val="pt-BR"/>
        </w:rPr>
      </w:pPr>
      <w:r w:rsidRPr="003741BC">
        <w:rPr>
          <w:rFonts w:ascii="Arial" w:hAnsi="Arial" w:cs="Arial"/>
          <w:sz w:val="28"/>
          <w:szCs w:val="28"/>
          <w:lang w:val="pt-BR"/>
        </w:rPr>
        <w:t>............................................................................................................................................................................................................................................................................................................................................................................................................................................</w:t>
      </w:r>
    </w:p>
    <w:p w:rsidR="000A1892" w:rsidRPr="003741BC" w:rsidRDefault="00A51B89" w:rsidP="00A51B89">
      <w:pPr>
        <w:ind w:left="4320" w:firstLine="720"/>
        <w:rPr>
          <w:rFonts w:cs="Arial"/>
          <w:i/>
          <w:sz w:val="28"/>
          <w:szCs w:val="28"/>
          <w:lang w:val="pt-BR"/>
        </w:rPr>
      </w:pPr>
      <w:r>
        <w:rPr>
          <w:rFonts w:cs="Arial"/>
          <w:i/>
          <w:sz w:val="28"/>
          <w:szCs w:val="28"/>
          <w:lang w:val="pt-BR"/>
        </w:rPr>
        <w:lastRenderedPageBreak/>
        <w:t>N</w:t>
      </w:r>
      <w:r w:rsidR="000A1892" w:rsidRPr="003741BC">
        <w:rPr>
          <w:rFonts w:cs="Arial"/>
          <w:i/>
          <w:sz w:val="28"/>
          <w:szCs w:val="28"/>
          <w:lang w:val="pt-BR"/>
        </w:rPr>
        <w:t>gày ...... tháng ....... năm 201…</w:t>
      </w:r>
    </w:p>
    <w:p w:rsidR="000A1892" w:rsidRDefault="00A51B89" w:rsidP="000A1892">
      <w:pPr>
        <w:ind w:left="4320"/>
        <w:rPr>
          <w:rFonts w:cs="Arial"/>
          <w:sz w:val="28"/>
          <w:szCs w:val="28"/>
          <w:lang w:val="pt-BR"/>
        </w:rPr>
      </w:pPr>
      <w:r>
        <w:rPr>
          <w:rFonts w:cs="Arial"/>
          <w:sz w:val="28"/>
          <w:szCs w:val="28"/>
          <w:lang w:val="pt-BR"/>
        </w:rPr>
        <w:tab/>
        <w:t xml:space="preserve"> </w:t>
      </w:r>
      <w:r w:rsidR="00B833D8">
        <w:rPr>
          <w:rFonts w:cs="Arial"/>
          <w:sz w:val="28"/>
          <w:szCs w:val="28"/>
          <w:lang w:val="pt-BR"/>
        </w:rPr>
        <w:t xml:space="preserve">       </w:t>
      </w:r>
      <w:r>
        <w:rPr>
          <w:rFonts w:cs="Arial"/>
          <w:sz w:val="28"/>
          <w:szCs w:val="28"/>
          <w:lang w:val="pt-BR"/>
        </w:rPr>
        <w:t>Kiểm tra tổ</w:t>
      </w:r>
      <w:r w:rsidR="000A1892" w:rsidRPr="00E332ED">
        <w:rPr>
          <w:rFonts w:cs="Arial"/>
          <w:sz w:val="28"/>
          <w:szCs w:val="28"/>
          <w:lang w:val="pt-BR"/>
        </w:rPr>
        <w:t xml:space="preserve"> chuyên môn</w:t>
      </w:r>
    </w:p>
    <w:p w:rsidR="00ED6A59" w:rsidRDefault="00A51B89" w:rsidP="00ED6A59">
      <w:pPr>
        <w:rPr>
          <w:sz w:val="28"/>
          <w:szCs w:val="28"/>
          <w:lang w:val="pt-BR"/>
        </w:rPr>
      </w:pPr>
      <w:r>
        <w:rPr>
          <w:sz w:val="28"/>
          <w:szCs w:val="28"/>
          <w:lang w:val="pt-BR"/>
        </w:rPr>
        <w:tab/>
      </w:r>
      <w:r>
        <w:rPr>
          <w:sz w:val="28"/>
          <w:szCs w:val="28"/>
          <w:lang w:val="pt-BR"/>
        </w:rPr>
        <w:tab/>
      </w:r>
    </w:p>
    <w:p w:rsidR="000A1892" w:rsidRDefault="000A1892" w:rsidP="00ED6A59">
      <w:pPr>
        <w:rPr>
          <w:sz w:val="28"/>
          <w:szCs w:val="28"/>
          <w:lang w:val="pt-BR"/>
        </w:rPr>
      </w:pP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p>
    <w:p w:rsidR="000A1892" w:rsidRDefault="000A1892" w:rsidP="00ED6A59">
      <w:pPr>
        <w:rPr>
          <w:sz w:val="28"/>
          <w:szCs w:val="28"/>
          <w:lang w:val="pt-BR"/>
        </w:rPr>
      </w:pPr>
    </w:p>
    <w:p w:rsidR="000A1892" w:rsidRPr="00DA2415" w:rsidRDefault="000A1892" w:rsidP="00ED6A59">
      <w:pPr>
        <w:rPr>
          <w:sz w:val="28"/>
          <w:szCs w:val="28"/>
          <w:lang w:val="pt-BR"/>
        </w:rPr>
      </w:pPr>
    </w:p>
    <w:p w:rsidR="00ED6A59" w:rsidRPr="00DA2415" w:rsidRDefault="00ED6A59" w:rsidP="00ED6A59">
      <w:pPr>
        <w:rPr>
          <w:sz w:val="28"/>
          <w:szCs w:val="28"/>
          <w:lang w:val="pt-BR"/>
        </w:rPr>
      </w:pPr>
      <w:r w:rsidRPr="00DA2415">
        <w:rPr>
          <w:sz w:val="28"/>
          <w:szCs w:val="28"/>
          <w:lang w:val="pt-BR"/>
        </w:rPr>
        <w:t>Ngày so</w:t>
      </w:r>
      <w:r w:rsidR="00124388">
        <w:rPr>
          <w:sz w:val="28"/>
          <w:szCs w:val="28"/>
          <w:lang w:val="pt-BR"/>
        </w:rPr>
        <w:t>ạn: 31/10/2019</w:t>
      </w:r>
    </w:p>
    <w:p w:rsidR="00124388" w:rsidRDefault="00CA26D7" w:rsidP="00ED6A59">
      <w:pPr>
        <w:rPr>
          <w:sz w:val="28"/>
          <w:szCs w:val="28"/>
          <w:lang w:val="pt-BR"/>
        </w:rPr>
      </w:pPr>
      <w:r w:rsidRPr="00CA26D7">
        <w:rPr>
          <w:sz w:val="28"/>
          <w:szCs w:val="28"/>
          <w:lang w:val="pt-BR"/>
        </w:rPr>
        <w:t>Ngày dạy:</w:t>
      </w:r>
    </w:p>
    <w:p w:rsidR="00CA26D7" w:rsidRDefault="00124388" w:rsidP="00ED6A59">
      <w:pPr>
        <w:rPr>
          <w:sz w:val="28"/>
          <w:szCs w:val="28"/>
          <w:lang w:val="pt-BR"/>
        </w:rPr>
      </w:pPr>
      <w:r>
        <w:rPr>
          <w:sz w:val="28"/>
          <w:szCs w:val="28"/>
          <w:lang w:val="pt-BR"/>
        </w:rPr>
        <w:t>Lớp 7a:</w:t>
      </w:r>
      <w:r w:rsidR="00CA26D7" w:rsidRPr="00CA26D7">
        <w:rPr>
          <w:sz w:val="28"/>
          <w:szCs w:val="28"/>
          <w:lang w:val="pt-BR"/>
        </w:rPr>
        <w:t xml:space="preserve"> …</w:t>
      </w:r>
      <w:r w:rsidR="002B099A">
        <w:rPr>
          <w:sz w:val="28"/>
          <w:szCs w:val="28"/>
          <w:lang w:val="pt-BR"/>
        </w:rPr>
        <w:t>../11</w:t>
      </w:r>
      <w:r>
        <w:rPr>
          <w:sz w:val="28"/>
          <w:szCs w:val="28"/>
          <w:lang w:val="pt-BR"/>
        </w:rPr>
        <w:t>/2019</w:t>
      </w:r>
    </w:p>
    <w:p w:rsidR="00124388" w:rsidRPr="00CA26D7" w:rsidRDefault="00124388" w:rsidP="00124388">
      <w:pPr>
        <w:rPr>
          <w:sz w:val="28"/>
          <w:szCs w:val="28"/>
          <w:lang w:val="pt-BR"/>
        </w:rPr>
      </w:pPr>
      <w:r>
        <w:rPr>
          <w:sz w:val="28"/>
          <w:szCs w:val="28"/>
          <w:lang w:val="pt-BR"/>
        </w:rPr>
        <w:t>Lớp 7b:</w:t>
      </w:r>
      <w:r w:rsidRPr="00CA26D7">
        <w:rPr>
          <w:sz w:val="28"/>
          <w:szCs w:val="28"/>
          <w:lang w:val="pt-BR"/>
        </w:rPr>
        <w:t xml:space="preserve"> …</w:t>
      </w:r>
      <w:r>
        <w:rPr>
          <w:sz w:val="28"/>
          <w:szCs w:val="28"/>
          <w:lang w:val="pt-BR"/>
        </w:rPr>
        <w:t>../11/2019</w:t>
      </w:r>
    </w:p>
    <w:p w:rsidR="00ED6A59" w:rsidRPr="00CA26D7" w:rsidRDefault="00ED6A59" w:rsidP="00ED6A59">
      <w:pPr>
        <w:rPr>
          <w:sz w:val="28"/>
          <w:szCs w:val="28"/>
          <w:lang w:val="pt-BR"/>
        </w:rPr>
      </w:pPr>
      <w:r w:rsidRPr="00CA26D7">
        <w:rPr>
          <w:sz w:val="28"/>
          <w:szCs w:val="28"/>
          <w:lang w:val="pt-BR"/>
        </w:rPr>
        <w:t xml:space="preserve">Tiết: </w:t>
      </w:r>
      <w:r w:rsidR="00C014B1">
        <w:rPr>
          <w:sz w:val="28"/>
          <w:szCs w:val="28"/>
          <w:lang w:val="pt-BR"/>
        </w:rPr>
        <w:t>23</w:t>
      </w:r>
    </w:p>
    <w:p w:rsidR="00ED6A59" w:rsidRPr="00CA26D7" w:rsidRDefault="00ED6A59" w:rsidP="00ED6A59">
      <w:pPr>
        <w:rPr>
          <w:sz w:val="28"/>
          <w:szCs w:val="28"/>
          <w:lang w:val="pt-BR"/>
        </w:rPr>
      </w:pPr>
    </w:p>
    <w:p w:rsidR="00ED6A59" w:rsidRPr="00CA26D7" w:rsidRDefault="00ED6A59" w:rsidP="00ED6A59">
      <w:pPr>
        <w:jc w:val="center"/>
        <w:rPr>
          <w:b/>
          <w:sz w:val="28"/>
          <w:szCs w:val="28"/>
          <w:lang w:val="pt-BR"/>
        </w:rPr>
      </w:pPr>
    </w:p>
    <w:p w:rsidR="00ED6A59" w:rsidRPr="00CA26D7" w:rsidRDefault="00C014B1" w:rsidP="00ED6A59">
      <w:pPr>
        <w:jc w:val="center"/>
        <w:rPr>
          <w:b/>
          <w:sz w:val="28"/>
          <w:szCs w:val="28"/>
          <w:lang w:val="pt-BR"/>
        </w:rPr>
      </w:pPr>
      <w:r>
        <w:rPr>
          <w:b/>
          <w:sz w:val="28"/>
          <w:szCs w:val="28"/>
          <w:lang w:val="pt-BR"/>
        </w:rPr>
        <w:t>BỐ TRÍ LẠI</w:t>
      </w:r>
      <w:r w:rsidR="00ED6A59" w:rsidRPr="00CA26D7">
        <w:rPr>
          <w:b/>
          <w:sz w:val="28"/>
          <w:szCs w:val="28"/>
          <w:lang w:val="pt-BR"/>
        </w:rPr>
        <w:t xml:space="preserve"> TRANG TÍNH CỦA EM</w:t>
      </w:r>
    </w:p>
    <w:p w:rsidR="00ED6A59" w:rsidRPr="00CA26D7" w:rsidRDefault="00ED6A59" w:rsidP="00ED6A59">
      <w:pPr>
        <w:rPr>
          <w:sz w:val="28"/>
          <w:szCs w:val="28"/>
          <w:lang w:val="pt-BR"/>
        </w:rPr>
      </w:pPr>
    </w:p>
    <w:p w:rsidR="00ED6A59" w:rsidRPr="00CA26D7" w:rsidRDefault="00CA26D7" w:rsidP="00CA26D7">
      <w:pPr>
        <w:ind w:left="360"/>
        <w:jc w:val="both"/>
        <w:rPr>
          <w:b/>
          <w:sz w:val="28"/>
          <w:szCs w:val="28"/>
          <w:lang w:val="pt-BR"/>
        </w:rPr>
      </w:pPr>
      <w:r w:rsidRPr="00CA26D7">
        <w:rPr>
          <w:b/>
          <w:sz w:val="28"/>
          <w:szCs w:val="28"/>
          <w:lang w:val="pt-BR"/>
        </w:rPr>
        <w:t xml:space="preserve">I. </w:t>
      </w:r>
      <w:r>
        <w:rPr>
          <w:b/>
          <w:sz w:val="28"/>
          <w:szCs w:val="28"/>
          <w:lang w:val="pt-BR"/>
        </w:rPr>
        <w:t>Mục tiêu</w:t>
      </w:r>
      <w:r w:rsidR="00ED6A59" w:rsidRPr="00CA26D7">
        <w:rPr>
          <w:b/>
          <w:sz w:val="28"/>
          <w:szCs w:val="28"/>
          <w:lang w:val="pt-BR"/>
        </w:rPr>
        <w:t>.</w:t>
      </w:r>
    </w:p>
    <w:p w:rsidR="00ED6A59" w:rsidRPr="00124388" w:rsidRDefault="00ED6A59" w:rsidP="00ED6A59">
      <w:pPr>
        <w:ind w:left="720"/>
        <w:jc w:val="both"/>
        <w:rPr>
          <w:sz w:val="28"/>
          <w:szCs w:val="28"/>
          <w:lang w:val="pt-BR"/>
        </w:rPr>
      </w:pPr>
      <w:r w:rsidRPr="00124388">
        <w:rPr>
          <w:sz w:val="28"/>
          <w:szCs w:val="28"/>
          <w:lang w:val="pt-BR"/>
        </w:rPr>
        <w:t>1. Kiến thức.</w:t>
      </w:r>
    </w:p>
    <w:p w:rsidR="00ED6A59" w:rsidRPr="00124388" w:rsidRDefault="00ED6A59" w:rsidP="002B099A">
      <w:pPr>
        <w:ind w:left="1020"/>
        <w:jc w:val="both"/>
        <w:rPr>
          <w:sz w:val="28"/>
          <w:szCs w:val="28"/>
          <w:lang w:val="pt-BR"/>
        </w:rPr>
      </w:pPr>
      <w:r w:rsidRPr="00124388">
        <w:rPr>
          <w:sz w:val="28"/>
          <w:szCs w:val="28"/>
          <w:lang w:val="pt-BR"/>
        </w:rPr>
        <w:t>- Học sinh  thực hiện được các thao tác điều chỉnh độ rộng của cột và độ cao của hàng.</w:t>
      </w:r>
    </w:p>
    <w:p w:rsidR="00ED6A59" w:rsidRPr="00124388" w:rsidRDefault="00ED6A59" w:rsidP="002B099A">
      <w:pPr>
        <w:ind w:left="1020"/>
        <w:jc w:val="both"/>
        <w:rPr>
          <w:sz w:val="28"/>
          <w:szCs w:val="28"/>
          <w:lang w:val="pt-BR"/>
        </w:rPr>
      </w:pPr>
      <w:r w:rsidRPr="00124388">
        <w:rPr>
          <w:sz w:val="28"/>
          <w:szCs w:val="28"/>
          <w:lang w:val="pt-BR"/>
        </w:rPr>
        <w:t>- Học sinh thực hiện được các thao tác chèn thêm, xóa hàng, cột đúng vị trí  yêu cầu.</w:t>
      </w:r>
    </w:p>
    <w:p w:rsidR="00ED6A59" w:rsidRPr="00124388" w:rsidRDefault="00ED6A59" w:rsidP="002B099A">
      <w:pPr>
        <w:ind w:left="1020"/>
        <w:jc w:val="both"/>
        <w:rPr>
          <w:sz w:val="28"/>
          <w:szCs w:val="28"/>
          <w:lang w:val="pt-BR"/>
        </w:rPr>
      </w:pPr>
      <w:r w:rsidRPr="00124388">
        <w:rPr>
          <w:sz w:val="28"/>
          <w:szCs w:val="28"/>
          <w:lang w:val="pt-BR"/>
        </w:rPr>
        <w:t>- Học sinh thực hiện được các thao tác sao chép và di chuyển dữ liệu, công thức.</w:t>
      </w:r>
    </w:p>
    <w:p w:rsidR="00ED6A59" w:rsidRPr="00124388" w:rsidRDefault="00ED6A59" w:rsidP="00ED6A59">
      <w:pPr>
        <w:ind w:left="720"/>
        <w:jc w:val="both"/>
        <w:rPr>
          <w:sz w:val="28"/>
          <w:szCs w:val="28"/>
          <w:lang w:val="pt-BR"/>
        </w:rPr>
      </w:pPr>
      <w:r w:rsidRPr="00124388">
        <w:rPr>
          <w:sz w:val="28"/>
          <w:szCs w:val="28"/>
          <w:lang w:val="pt-BR"/>
        </w:rPr>
        <w:t>2. Kỹ năng.</w:t>
      </w:r>
    </w:p>
    <w:p w:rsidR="00ED6A59" w:rsidRPr="00124388" w:rsidRDefault="00ED6A59" w:rsidP="00ED6A59">
      <w:pPr>
        <w:ind w:left="720"/>
        <w:jc w:val="both"/>
        <w:rPr>
          <w:sz w:val="28"/>
          <w:szCs w:val="28"/>
          <w:lang w:val="pt-BR"/>
        </w:rPr>
      </w:pPr>
      <w:r w:rsidRPr="00124388">
        <w:rPr>
          <w:sz w:val="28"/>
          <w:szCs w:val="28"/>
          <w:lang w:val="pt-BR"/>
        </w:rPr>
        <w:t xml:space="preserve">   - Thực hiện được các thao tác chèn thêm hàng, xóa hàng, cột.</w:t>
      </w:r>
    </w:p>
    <w:p w:rsidR="00ED6A59" w:rsidRPr="00124388" w:rsidRDefault="00ED6A59" w:rsidP="00ED6A59">
      <w:pPr>
        <w:ind w:left="720"/>
        <w:jc w:val="both"/>
        <w:rPr>
          <w:sz w:val="28"/>
          <w:szCs w:val="28"/>
          <w:lang w:val="pt-BR"/>
        </w:rPr>
      </w:pPr>
      <w:r w:rsidRPr="00124388">
        <w:rPr>
          <w:sz w:val="28"/>
          <w:szCs w:val="28"/>
          <w:lang w:val="pt-BR"/>
        </w:rPr>
        <w:t xml:space="preserve">   - Thực hiện được thao tác sao chép và di chuyển dữ liệu, công thức.</w:t>
      </w:r>
    </w:p>
    <w:p w:rsidR="00ED6A59" w:rsidRPr="00124388" w:rsidRDefault="00ED6A59" w:rsidP="00ED6A59">
      <w:pPr>
        <w:ind w:left="720"/>
        <w:jc w:val="both"/>
        <w:rPr>
          <w:sz w:val="28"/>
          <w:szCs w:val="28"/>
          <w:lang w:val="pt-BR"/>
        </w:rPr>
      </w:pPr>
      <w:r w:rsidRPr="00124388">
        <w:rPr>
          <w:sz w:val="28"/>
          <w:szCs w:val="28"/>
          <w:lang w:val="pt-BR"/>
        </w:rPr>
        <w:t>3. Tư tưởng, tình cảm.</w:t>
      </w:r>
    </w:p>
    <w:p w:rsidR="00ED6A59" w:rsidRPr="00124388" w:rsidRDefault="00ED6A59" w:rsidP="00ED6A59">
      <w:pPr>
        <w:ind w:left="720"/>
        <w:jc w:val="both"/>
        <w:rPr>
          <w:sz w:val="28"/>
          <w:szCs w:val="28"/>
          <w:lang w:val="pt-BR"/>
        </w:rPr>
      </w:pPr>
      <w:r w:rsidRPr="00124388">
        <w:rPr>
          <w:sz w:val="28"/>
          <w:szCs w:val="28"/>
          <w:lang w:val="pt-BR"/>
        </w:rPr>
        <w:t xml:space="preserve">    - Học sinh hứng thú thực hành tìm hiểu về bài học.</w:t>
      </w:r>
    </w:p>
    <w:p w:rsidR="002B099A" w:rsidRDefault="00ED6A59" w:rsidP="002B099A">
      <w:pPr>
        <w:ind w:left="720"/>
        <w:jc w:val="both"/>
        <w:rPr>
          <w:sz w:val="28"/>
          <w:szCs w:val="28"/>
          <w:lang w:val="pt-BR"/>
        </w:rPr>
      </w:pPr>
      <w:r w:rsidRPr="00124388">
        <w:rPr>
          <w:sz w:val="28"/>
          <w:szCs w:val="28"/>
          <w:lang w:val="pt-BR"/>
        </w:rPr>
        <w:t xml:space="preserve">    - Học sinh có</w:t>
      </w:r>
      <w:r w:rsidRPr="003741BC">
        <w:rPr>
          <w:sz w:val="28"/>
          <w:szCs w:val="28"/>
          <w:lang w:val="pt-BR"/>
        </w:rPr>
        <w:t xml:space="preserve"> thái độ nghiêm túc trong giờ thực hành, có ý thức bảo vệ </w:t>
      </w:r>
    </w:p>
    <w:p w:rsidR="00ED6A59" w:rsidRPr="003741BC" w:rsidRDefault="002B099A" w:rsidP="00ED6A59">
      <w:pPr>
        <w:ind w:left="720"/>
        <w:jc w:val="both"/>
        <w:rPr>
          <w:sz w:val="28"/>
          <w:szCs w:val="28"/>
          <w:lang w:val="pt-BR"/>
        </w:rPr>
      </w:pPr>
      <w:r>
        <w:rPr>
          <w:sz w:val="28"/>
          <w:szCs w:val="28"/>
          <w:lang w:val="pt-BR"/>
        </w:rPr>
        <w:t xml:space="preserve">    </w:t>
      </w:r>
      <w:r w:rsidR="00ED6A59" w:rsidRPr="003741BC">
        <w:rPr>
          <w:sz w:val="28"/>
          <w:szCs w:val="28"/>
          <w:lang w:val="pt-BR"/>
        </w:rPr>
        <w:t>tài sản chung của nhà trường.</w:t>
      </w:r>
    </w:p>
    <w:p w:rsidR="00ED6A59" w:rsidRPr="003741BC" w:rsidRDefault="00CA26D7" w:rsidP="00CA26D7">
      <w:pPr>
        <w:ind w:left="360"/>
        <w:jc w:val="both"/>
        <w:rPr>
          <w:b/>
          <w:sz w:val="28"/>
          <w:szCs w:val="28"/>
          <w:lang w:val="pt-BR"/>
        </w:rPr>
      </w:pPr>
      <w:r>
        <w:rPr>
          <w:b/>
          <w:sz w:val="28"/>
          <w:szCs w:val="28"/>
          <w:lang w:val="pt-BR"/>
        </w:rPr>
        <w:t>II. Chuẩn bị của giáo viên và học sinh</w:t>
      </w:r>
      <w:r w:rsidR="00ED6A59" w:rsidRPr="003741BC">
        <w:rPr>
          <w:b/>
          <w:sz w:val="28"/>
          <w:szCs w:val="28"/>
          <w:lang w:val="pt-BR"/>
        </w:rPr>
        <w:t>.</w:t>
      </w:r>
    </w:p>
    <w:p w:rsidR="00ED6A59" w:rsidRPr="00124388" w:rsidRDefault="00ED6A59" w:rsidP="00ED6A59">
      <w:pPr>
        <w:ind w:left="720"/>
        <w:jc w:val="both"/>
        <w:rPr>
          <w:sz w:val="28"/>
          <w:szCs w:val="28"/>
          <w:lang w:val="pt-BR"/>
        </w:rPr>
      </w:pPr>
      <w:r w:rsidRPr="00124388">
        <w:rPr>
          <w:sz w:val="28"/>
          <w:szCs w:val="28"/>
          <w:lang w:val="pt-BR"/>
        </w:rPr>
        <w:t xml:space="preserve">1. </w:t>
      </w:r>
      <w:r w:rsidR="00CA26D7" w:rsidRPr="00124388">
        <w:rPr>
          <w:sz w:val="28"/>
          <w:szCs w:val="28"/>
          <w:lang w:val="pt-BR"/>
        </w:rPr>
        <w:t>Chuẩn bị của giáo viên</w:t>
      </w:r>
      <w:r w:rsidRPr="00124388">
        <w:rPr>
          <w:sz w:val="28"/>
          <w:szCs w:val="28"/>
          <w:lang w:val="pt-BR"/>
        </w:rPr>
        <w:t>.</w:t>
      </w:r>
    </w:p>
    <w:p w:rsidR="00ED6A59" w:rsidRPr="00124388" w:rsidRDefault="00ED6A59" w:rsidP="00ED6A59">
      <w:pPr>
        <w:ind w:left="720"/>
        <w:jc w:val="both"/>
        <w:rPr>
          <w:sz w:val="28"/>
          <w:szCs w:val="28"/>
          <w:lang w:val="pt-BR"/>
        </w:rPr>
      </w:pPr>
      <w:r w:rsidRPr="00124388">
        <w:rPr>
          <w:sz w:val="28"/>
          <w:szCs w:val="28"/>
          <w:lang w:val="pt-BR"/>
        </w:rPr>
        <w:t xml:space="preserve">    - Giáo án, SGK Tin 7, máy tính.</w:t>
      </w:r>
    </w:p>
    <w:p w:rsidR="00ED6A59" w:rsidRPr="00124388" w:rsidRDefault="00CA26D7" w:rsidP="00ED6A59">
      <w:pPr>
        <w:ind w:left="720"/>
        <w:jc w:val="both"/>
        <w:rPr>
          <w:sz w:val="28"/>
          <w:szCs w:val="28"/>
          <w:lang w:val="pt-BR"/>
        </w:rPr>
      </w:pPr>
      <w:r w:rsidRPr="00124388">
        <w:rPr>
          <w:sz w:val="28"/>
          <w:szCs w:val="28"/>
          <w:lang w:val="pt-BR"/>
        </w:rPr>
        <w:t>2. Chuẩn bị của học sinh</w:t>
      </w:r>
      <w:r w:rsidR="00ED6A59" w:rsidRPr="00124388">
        <w:rPr>
          <w:sz w:val="28"/>
          <w:szCs w:val="28"/>
          <w:lang w:val="pt-BR"/>
        </w:rPr>
        <w:t>.</w:t>
      </w:r>
    </w:p>
    <w:p w:rsidR="00ED6A59" w:rsidRPr="003741BC" w:rsidRDefault="00ED6A59" w:rsidP="00ED6A59">
      <w:pPr>
        <w:ind w:left="720"/>
        <w:jc w:val="both"/>
        <w:rPr>
          <w:sz w:val="28"/>
          <w:szCs w:val="28"/>
          <w:lang w:val="pt-BR"/>
        </w:rPr>
      </w:pPr>
      <w:r w:rsidRPr="00124388">
        <w:rPr>
          <w:sz w:val="28"/>
          <w:szCs w:val="28"/>
          <w:lang w:val="pt-BR"/>
        </w:rPr>
        <w:t xml:space="preserve">    - Chuẩn bị nội</w:t>
      </w:r>
      <w:r w:rsidRPr="003741BC">
        <w:rPr>
          <w:sz w:val="28"/>
          <w:szCs w:val="28"/>
          <w:lang w:val="pt-BR"/>
        </w:rPr>
        <w:t xml:space="preserve"> dung thực hành trước ở nhà, SGK Tin 7.</w:t>
      </w:r>
    </w:p>
    <w:p w:rsidR="00ED6A59" w:rsidRPr="003741BC" w:rsidRDefault="00CA26D7" w:rsidP="00CA26D7">
      <w:pPr>
        <w:ind w:left="360"/>
        <w:jc w:val="both"/>
        <w:rPr>
          <w:b/>
          <w:sz w:val="28"/>
          <w:szCs w:val="28"/>
          <w:lang w:val="pt-BR"/>
        </w:rPr>
      </w:pPr>
      <w:r>
        <w:rPr>
          <w:b/>
          <w:sz w:val="28"/>
          <w:szCs w:val="28"/>
          <w:lang w:val="pt-BR"/>
        </w:rPr>
        <w:t>III. Tiến trình dạy học</w:t>
      </w:r>
      <w:r w:rsidR="00ED6A59" w:rsidRPr="003741BC">
        <w:rPr>
          <w:b/>
          <w:sz w:val="28"/>
          <w:szCs w:val="28"/>
          <w:lang w:val="pt-BR"/>
        </w:rPr>
        <w:t>.</w:t>
      </w:r>
    </w:p>
    <w:p w:rsidR="00ED6A59" w:rsidRPr="00124388" w:rsidRDefault="00CA26D7" w:rsidP="00ED6A59">
      <w:pPr>
        <w:ind w:firstLine="720"/>
        <w:jc w:val="both"/>
        <w:rPr>
          <w:i/>
          <w:sz w:val="28"/>
          <w:szCs w:val="28"/>
          <w:lang w:val="pt-BR"/>
        </w:rPr>
      </w:pPr>
      <w:r w:rsidRPr="00124388">
        <w:rPr>
          <w:sz w:val="28"/>
          <w:szCs w:val="28"/>
          <w:lang w:val="pt-BR"/>
        </w:rPr>
        <w:t>1</w:t>
      </w:r>
      <w:r w:rsidR="00ED6A59" w:rsidRPr="00124388">
        <w:rPr>
          <w:sz w:val="28"/>
          <w:szCs w:val="28"/>
          <w:lang w:val="pt-BR"/>
        </w:rPr>
        <w:t>. Ổ định lớp.</w:t>
      </w:r>
    </w:p>
    <w:p w:rsidR="00ED6A59" w:rsidRPr="00124388" w:rsidRDefault="00CA26D7" w:rsidP="00ED6A59">
      <w:pPr>
        <w:ind w:firstLine="720"/>
        <w:jc w:val="both"/>
        <w:rPr>
          <w:sz w:val="28"/>
          <w:szCs w:val="28"/>
          <w:lang w:val="pt-BR"/>
        </w:rPr>
      </w:pPr>
      <w:r w:rsidRPr="00124388">
        <w:rPr>
          <w:sz w:val="28"/>
          <w:szCs w:val="28"/>
          <w:lang w:val="pt-BR"/>
        </w:rPr>
        <w:t>2</w:t>
      </w:r>
      <w:r w:rsidR="00ED6A59" w:rsidRPr="00124388">
        <w:rPr>
          <w:sz w:val="28"/>
          <w:szCs w:val="28"/>
          <w:lang w:val="pt-BR"/>
        </w:rPr>
        <w:t>. Kiểm tra bài cũ.</w:t>
      </w:r>
      <w:r w:rsidR="00ED6A59" w:rsidRPr="00124388">
        <w:rPr>
          <w:i/>
          <w:sz w:val="28"/>
          <w:szCs w:val="28"/>
          <w:lang w:val="pt-BR"/>
        </w:rPr>
        <w:t xml:space="preserve"> </w:t>
      </w:r>
    </w:p>
    <w:p w:rsidR="00ED6A59" w:rsidRPr="003741BC" w:rsidRDefault="00ED6A59" w:rsidP="00ED6A59">
      <w:pPr>
        <w:ind w:firstLine="720"/>
        <w:jc w:val="both"/>
        <w:rPr>
          <w:sz w:val="28"/>
          <w:szCs w:val="28"/>
          <w:lang w:val="pt-BR"/>
        </w:rPr>
      </w:pPr>
      <w:r w:rsidRPr="003741BC">
        <w:rPr>
          <w:sz w:val="28"/>
          <w:szCs w:val="28"/>
          <w:lang w:val="pt-BR"/>
        </w:rPr>
        <w:tab/>
      </w:r>
      <w:r w:rsidRPr="003741BC">
        <w:rPr>
          <w:b/>
          <w:sz w:val="28"/>
          <w:szCs w:val="28"/>
          <w:lang w:val="pt-BR"/>
        </w:rPr>
        <w:t>Câu 1:</w:t>
      </w:r>
      <w:r w:rsidRPr="003741BC">
        <w:rPr>
          <w:sz w:val="28"/>
          <w:szCs w:val="28"/>
          <w:lang w:val="pt-BR"/>
        </w:rPr>
        <w:t xml:space="preserve"> Em hãy thực hiện thao tác sao chép nội dung của một ô tính </w:t>
      </w:r>
    </w:p>
    <w:p w:rsidR="00ED6A59" w:rsidRPr="003741BC" w:rsidRDefault="00ED6A59" w:rsidP="00ED6A59">
      <w:pPr>
        <w:ind w:firstLine="720"/>
        <w:jc w:val="both"/>
        <w:rPr>
          <w:sz w:val="28"/>
          <w:szCs w:val="28"/>
          <w:lang w:val="pt-BR"/>
        </w:rPr>
      </w:pPr>
      <w:r w:rsidRPr="003741BC">
        <w:rPr>
          <w:sz w:val="28"/>
          <w:szCs w:val="28"/>
          <w:lang w:val="pt-BR"/>
        </w:rPr>
        <w:t xml:space="preserve">          bất kì trên trang tính.</w:t>
      </w:r>
    </w:p>
    <w:p w:rsidR="00ED6A59" w:rsidRPr="003741BC" w:rsidRDefault="00ED6A59" w:rsidP="002B099A">
      <w:pPr>
        <w:ind w:left="1440"/>
        <w:jc w:val="both"/>
        <w:rPr>
          <w:sz w:val="28"/>
          <w:szCs w:val="28"/>
          <w:lang w:val="pt-BR"/>
        </w:rPr>
      </w:pPr>
      <w:r w:rsidRPr="003741BC">
        <w:rPr>
          <w:b/>
          <w:sz w:val="28"/>
          <w:szCs w:val="28"/>
          <w:lang w:val="pt-BR"/>
        </w:rPr>
        <w:t>Câu 2:</w:t>
      </w:r>
      <w:r w:rsidRPr="003741BC">
        <w:rPr>
          <w:sz w:val="28"/>
          <w:szCs w:val="28"/>
          <w:lang w:val="pt-BR"/>
        </w:rPr>
        <w:t xml:space="preserve"> Em hãy thực hiện thao tác di chuyển nội dung của một ô tính điểm môn Tin học ở cột F sang cột H, rồi xóa cột F.</w:t>
      </w:r>
    </w:p>
    <w:p w:rsidR="00ED6A59" w:rsidRPr="00124388" w:rsidRDefault="00CA26D7" w:rsidP="00ED6A59">
      <w:pPr>
        <w:ind w:firstLine="720"/>
        <w:jc w:val="both"/>
        <w:rPr>
          <w:sz w:val="28"/>
          <w:szCs w:val="28"/>
          <w:lang w:val="pt-BR"/>
        </w:rPr>
      </w:pPr>
      <w:r w:rsidRPr="00124388">
        <w:rPr>
          <w:sz w:val="28"/>
          <w:szCs w:val="28"/>
          <w:lang w:val="pt-BR"/>
        </w:rPr>
        <w:t>3</w:t>
      </w:r>
      <w:r w:rsidR="00ED6A59" w:rsidRPr="00124388">
        <w:rPr>
          <w:sz w:val="28"/>
          <w:szCs w:val="28"/>
          <w:lang w:val="pt-BR"/>
        </w:rPr>
        <w:t>. Bài mới.</w:t>
      </w:r>
      <w:r w:rsidR="00ED6A59" w:rsidRPr="00124388">
        <w:rPr>
          <w:sz w:val="28"/>
          <w:szCs w:val="28"/>
          <w:lang w:val="pt-BR"/>
        </w:rPr>
        <w:tab/>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0"/>
        <w:gridCol w:w="4029"/>
      </w:tblGrid>
      <w:tr w:rsidR="00ED6A59" w:rsidRPr="00C54B1A">
        <w:tc>
          <w:tcPr>
            <w:tcW w:w="4760" w:type="dxa"/>
            <w:shd w:val="clear" w:color="auto" w:fill="auto"/>
          </w:tcPr>
          <w:p w:rsidR="00ED6A59" w:rsidRPr="00C54B1A" w:rsidRDefault="00CA26D7" w:rsidP="00C54B1A">
            <w:pPr>
              <w:jc w:val="center"/>
              <w:rPr>
                <w:b/>
                <w:sz w:val="28"/>
                <w:szCs w:val="28"/>
                <w:lang w:val="pt-BR"/>
              </w:rPr>
            </w:pPr>
            <w:r w:rsidRPr="00C54B1A">
              <w:rPr>
                <w:b/>
                <w:sz w:val="28"/>
                <w:szCs w:val="28"/>
                <w:lang w:val="pt-BR"/>
              </w:rPr>
              <w:t>Hoạt động của giáo viên và học sinh</w:t>
            </w:r>
          </w:p>
        </w:tc>
        <w:tc>
          <w:tcPr>
            <w:tcW w:w="4029" w:type="dxa"/>
            <w:shd w:val="clear" w:color="auto" w:fill="auto"/>
          </w:tcPr>
          <w:p w:rsidR="00ED6A59" w:rsidRPr="00C54B1A" w:rsidRDefault="00ED6A59" w:rsidP="00C54B1A">
            <w:pPr>
              <w:jc w:val="center"/>
              <w:rPr>
                <w:b/>
                <w:sz w:val="28"/>
                <w:szCs w:val="28"/>
              </w:rPr>
            </w:pPr>
            <w:r w:rsidRPr="00C54B1A">
              <w:rPr>
                <w:b/>
                <w:sz w:val="28"/>
                <w:szCs w:val="28"/>
              </w:rPr>
              <w:t>Nội dung</w:t>
            </w:r>
            <w:r w:rsidR="00CA26D7" w:rsidRPr="00C54B1A">
              <w:rPr>
                <w:b/>
                <w:sz w:val="28"/>
                <w:szCs w:val="28"/>
              </w:rPr>
              <w:t xml:space="preserve"> chính</w:t>
            </w:r>
          </w:p>
        </w:tc>
      </w:tr>
      <w:tr w:rsidR="00ED6A59" w:rsidRPr="00C54B1A">
        <w:tc>
          <w:tcPr>
            <w:tcW w:w="4760" w:type="dxa"/>
            <w:shd w:val="clear" w:color="auto" w:fill="auto"/>
          </w:tcPr>
          <w:p w:rsidR="00ED6A59" w:rsidRPr="00C54B1A" w:rsidRDefault="00ED6A59" w:rsidP="00BA68EA">
            <w:pPr>
              <w:rPr>
                <w:i/>
                <w:sz w:val="28"/>
                <w:szCs w:val="28"/>
              </w:rPr>
            </w:pPr>
            <w:r w:rsidRPr="00C54B1A">
              <w:rPr>
                <w:b/>
                <w:sz w:val="28"/>
                <w:szCs w:val="28"/>
              </w:rPr>
              <w:t xml:space="preserve">Hoạt động 1: </w:t>
            </w:r>
          </w:p>
          <w:p w:rsidR="00ED6A59" w:rsidRPr="00C54B1A" w:rsidRDefault="00CA26D7" w:rsidP="00BA68EA">
            <w:pPr>
              <w:rPr>
                <w:sz w:val="28"/>
                <w:szCs w:val="28"/>
              </w:rPr>
            </w:pPr>
            <w:r w:rsidRPr="00C54B1A">
              <w:rPr>
                <w:sz w:val="28"/>
                <w:szCs w:val="28"/>
              </w:rPr>
              <w:t>Bài tậ</w:t>
            </w:r>
            <w:r w:rsidR="00ED6A59" w:rsidRPr="00C54B1A">
              <w:rPr>
                <w:sz w:val="28"/>
                <w:szCs w:val="28"/>
              </w:rPr>
              <w:t xml:space="preserve">p 3: Thực hành sao chép và di </w:t>
            </w:r>
            <w:r w:rsidR="00ED6A59" w:rsidRPr="00C54B1A">
              <w:rPr>
                <w:sz w:val="28"/>
                <w:szCs w:val="28"/>
              </w:rPr>
              <w:lastRenderedPageBreak/>
              <w:t>chuyển công thức và dữ liệu.</w:t>
            </w:r>
          </w:p>
          <w:p w:rsidR="00CA26D7" w:rsidRPr="00C54B1A" w:rsidRDefault="00CA26D7" w:rsidP="00BA68EA">
            <w:pPr>
              <w:rPr>
                <w:sz w:val="28"/>
                <w:szCs w:val="28"/>
              </w:rPr>
            </w:pPr>
          </w:p>
          <w:p w:rsidR="00ED6A59" w:rsidRPr="00C54B1A" w:rsidRDefault="00ED6A59" w:rsidP="00BA68EA">
            <w:pPr>
              <w:rPr>
                <w:sz w:val="28"/>
                <w:szCs w:val="28"/>
                <w:lang w:val="pt-BR"/>
              </w:rPr>
            </w:pPr>
            <w:r w:rsidRPr="00C54B1A">
              <w:rPr>
                <w:sz w:val="28"/>
                <w:szCs w:val="28"/>
                <w:lang w:val="pt-BR"/>
              </w:rPr>
              <w:t xml:space="preserve">a) Tạo trang tính mới: </w:t>
            </w:r>
          </w:p>
          <w:p w:rsidR="00ED6A59" w:rsidRPr="00C54B1A" w:rsidRDefault="00ED6A59" w:rsidP="00BA68EA">
            <w:pPr>
              <w:rPr>
                <w:sz w:val="28"/>
                <w:szCs w:val="28"/>
                <w:lang w:val="pt-BR"/>
              </w:rPr>
            </w:pPr>
            <w:r w:rsidRPr="00C54B1A">
              <w:rPr>
                <w:sz w:val="28"/>
                <w:szCs w:val="28"/>
                <w:lang w:val="pt-BR"/>
              </w:rPr>
              <w:t>GV yêu cầu HS khởi động cửa sổ Excel và nhập dữ liệu như sau:</w:t>
            </w:r>
          </w:p>
          <w:p w:rsidR="00ED6A59" w:rsidRPr="00C54B1A" w:rsidRDefault="00ED6A59" w:rsidP="00BA68EA">
            <w:pPr>
              <w:rPr>
                <w:sz w:val="28"/>
                <w:szCs w:val="28"/>
                <w:lang w:val="pt-BR"/>
              </w:rPr>
            </w:pPr>
          </w:p>
          <w:p w:rsidR="00E332ED" w:rsidRPr="00C54B1A" w:rsidRDefault="00E332ED" w:rsidP="00BA68EA">
            <w:pPr>
              <w:rPr>
                <w:sz w:val="28"/>
                <w:szCs w:val="28"/>
                <w:lang w:val="pt-BR"/>
              </w:rPr>
            </w:pPr>
          </w:p>
          <w:p w:rsidR="00E332ED" w:rsidRPr="00C54B1A" w:rsidRDefault="00E332ED" w:rsidP="00BA68EA">
            <w:pPr>
              <w:rPr>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906"/>
              <w:gridCol w:w="906"/>
              <w:gridCol w:w="906"/>
              <w:gridCol w:w="906"/>
            </w:tblGrid>
            <w:tr w:rsidR="00C54B1A" w:rsidRPr="00C54B1A">
              <w:tc>
                <w:tcPr>
                  <w:tcW w:w="905"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C54B1A">
                  <w:pPr>
                    <w:jc w:val="center"/>
                    <w:rPr>
                      <w:b/>
                      <w:sz w:val="28"/>
                      <w:szCs w:val="28"/>
                      <w:lang w:val="pt-BR"/>
                    </w:rPr>
                  </w:pPr>
                  <w:r w:rsidRPr="00C54B1A">
                    <w:rPr>
                      <w:b/>
                      <w:sz w:val="28"/>
                      <w:szCs w:val="28"/>
                      <w:lang w:val="pt-BR"/>
                    </w:rPr>
                    <w:t>A</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C54B1A">
                  <w:pPr>
                    <w:jc w:val="center"/>
                    <w:rPr>
                      <w:b/>
                      <w:sz w:val="28"/>
                      <w:szCs w:val="28"/>
                      <w:lang w:val="pt-BR"/>
                    </w:rPr>
                  </w:pPr>
                  <w:r w:rsidRPr="00C54B1A">
                    <w:rPr>
                      <w:b/>
                      <w:sz w:val="28"/>
                      <w:szCs w:val="28"/>
                      <w:lang w:val="pt-BR"/>
                    </w:rPr>
                    <w:t>B</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C54B1A">
                  <w:pPr>
                    <w:jc w:val="center"/>
                    <w:rPr>
                      <w:b/>
                      <w:sz w:val="28"/>
                      <w:szCs w:val="28"/>
                      <w:lang w:val="pt-BR"/>
                    </w:rPr>
                  </w:pPr>
                  <w:r w:rsidRPr="00C54B1A">
                    <w:rPr>
                      <w:b/>
                      <w:sz w:val="28"/>
                      <w:szCs w:val="28"/>
                      <w:lang w:val="pt-BR"/>
                    </w:rPr>
                    <w:t>C</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C54B1A">
                  <w:pPr>
                    <w:jc w:val="center"/>
                    <w:rPr>
                      <w:b/>
                      <w:sz w:val="28"/>
                      <w:szCs w:val="28"/>
                      <w:lang w:val="pt-BR"/>
                    </w:rPr>
                  </w:pPr>
                  <w:r w:rsidRPr="00C54B1A">
                    <w:rPr>
                      <w:b/>
                      <w:sz w:val="28"/>
                      <w:szCs w:val="28"/>
                      <w:lang w:val="pt-BR"/>
                    </w:rPr>
                    <w:t>D</w:t>
                  </w:r>
                </w:p>
              </w:tc>
            </w:tr>
            <w:tr w:rsidR="00C54B1A" w:rsidRPr="00C54B1A">
              <w:tc>
                <w:tcPr>
                  <w:tcW w:w="905"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C54B1A">
                  <w:pPr>
                    <w:jc w:val="center"/>
                    <w:rPr>
                      <w:b/>
                      <w:sz w:val="28"/>
                      <w:szCs w:val="28"/>
                      <w:lang w:val="pt-BR"/>
                    </w:rPr>
                  </w:pPr>
                  <w:r w:rsidRPr="00C54B1A">
                    <w:rPr>
                      <w:b/>
                      <w:sz w:val="28"/>
                      <w:szCs w:val="28"/>
                      <w:lang w:val="pt-BR"/>
                    </w:rPr>
                    <w:t>1</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C54B1A">
                  <w:pPr>
                    <w:jc w:val="right"/>
                    <w:rPr>
                      <w:sz w:val="28"/>
                      <w:szCs w:val="28"/>
                      <w:lang w:val="pt-BR"/>
                    </w:rPr>
                  </w:pPr>
                  <w:r w:rsidRPr="00C54B1A">
                    <w:rPr>
                      <w:sz w:val="28"/>
                      <w:szCs w:val="28"/>
                      <w:lang w:val="pt-BR"/>
                    </w:rPr>
                    <w:t>1</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C54B1A">
                  <w:pPr>
                    <w:jc w:val="right"/>
                    <w:rPr>
                      <w:sz w:val="28"/>
                      <w:szCs w:val="28"/>
                      <w:lang w:val="pt-BR"/>
                    </w:rPr>
                  </w:pPr>
                  <w:r w:rsidRPr="00C54B1A">
                    <w:rPr>
                      <w:sz w:val="28"/>
                      <w:szCs w:val="28"/>
                      <w:lang w:val="pt-BR"/>
                    </w:rPr>
                    <w:t>2</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C54B1A">
                  <w:pPr>
                    <w:jc w:val="right"/>
                    <w:rPr>
                      <w:sz w:val="28"/>
                      <w:szCs w:val="28"/>
                      <w:lang w:val="pt-BR"/>
                    </w:rPr>
                  </w:pPr>
                  <w:r w:rsidRPr="00C54B1A">
                    <w:rPr>
                      <w:sz w:val="28"/>
                      <w:szCs w:val="28"/>
                      <w:lang w:val="pt-BR"/>
                    </w:rPr>
                    <w:t>3</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r>
            <w:tr w:rsidR="00C54B1A" w:rsidRPr="00C54B1A">
              <w:tc>
                <w:tcPr>
                  <w:tcW w:w="905"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C54B1A">
                  <w:pPr>
                    <w:jc w:val="center"/>
                    <w:rPr>
                      <w:b/>
                      <w:sz w:val="28"/>
                      <w:szCs w:val="28"/>
                      <w:lang w:val="pt-BR"/>
                    </w:rPr>
                  </w:pPr>
                  <w:r w:rsidRPr="00C54B1A">
                    <w:rPr>
                      <w:b/>
                      <w:sz w:val="28"/>
                      <w:szCs w:val="28"/>
                      <w:lang w:val="pt-BR"/>
                    </w:rPr>
                    <w:t>2</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C54B1A">
                  <w:pPr>
                    <w:jc w:val="right"/>
                    <w:rPr>
                      <w:sz w:val="28"/>
                      <w:szCs w:val="28"/>
                      <w:lang w:val="pt-BR"/>
                    </w:rPr>
                  </w:pPr>
                  <w:r w:rsidRPr="00C54B1A">
                    <w:rPr>
                      <w:sz w:val="28"/>
                      <w:szCs w:val="28"/>
                      <w:lang w:val="pt-BR"/>
                    </w:rPr>
                    <w:t>4</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C54B1A">
                  <w:pPr>
                    <w:jc w:val="right"/>
                    <w:rPr>
                      <w:sz w:val="28"/>
                      <w:szCs w:val="28"/>
                      <w:lang w:val="pt-BR"/>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C54B1A">
                  <w:pPr>
                    <w:jc w:val="right"/>
                    <w:rPr>
                      <w:sz w:val="28"/>
                      <w:szCs w:val="28"/>
                      <w:lang w:val="pt-BR"/>
                    </w:rPr>
                  </w:pPr>
                  <w:r w:rsidRPr="00C54B1A">
                    <w:rPr>
                      <w:sz w:val="28"/>
                      <w:szCs w:val="28"/>
                      <w:lang w:val="pt-BR"/>
                    </w:rPr>
                    <w:t>6</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r>
            <w:tr w:rsidR="00C54B1A" w:rsidRPr="00C54B1A">
              <w:tc>
                <w:tcPr>
                  <w:tcW w:w="905"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C54B1A">
                  <w:pPr>
                    <w:jc w:val="center"/>
                    <w:rPr>
                      <w:b/>
                      <w:sz w:val="28"/>
                      <w:szCs w:val="28"/>
                      <w:lang w:val="pt-BR"/>
                    </w:rPr>
                  </w:pPr>
                  <w:r w:rsidRPr="00C54B1A">
                    <w:rPr>
                      <w:b/>
                      <w:sz w:val="28"/>
                      <w:szCs w:val="28"/>
                      <w:lang w:val="pt-BR"/>
                    </w:rPr>
                    <w:t>3</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r>
          </w:tbl>
          <w:p w:rsidR="00ED6A59" w:rsidRPr="00C54B1A" w:rsidRDefault="00ED6A59" w:rsidP="00BA68EA">
            <w:pPr>
              <w:rPr>
                <w:sz w:val="28"/>
                <w:szCs w:val="28"/>
                <w:lang w:val="pt-BR"/>
              </w:rPr>
            </w:pPr>
          </w:p>
          <w:p w:rsidR="00ED6A59" w:rsidRPr="00C54B1A" w:rsidRDefault="00ED6A59" w:rsidP="00BA68EA">
            <w:pPr>
              <w:rPr>
                <w:sz w:val="28"/>
                <w:szCs w:val="28"/>
                <w:lang w:val="pt-BR"/>
              </w:rPr>
            </w:pPr>
            <w:r w:rsidRPr="00C54B1A">
              <w:rPr>
                <w:sz w:val="28"/>
                <w:szCs w:val="28"/>
                <w:lang w:val="pt-BR"/>
              </w:rPr>
              <w:t>b) Sử dụng hàm hoặc công thức thích hợp trong ô D1 để tính tổng các số trong các ô A1, B1, C1</w:t>
            </w:r>
          </w:p>
          <w:p w:rsidR="00ED6A59" w:rsidRPr="00C54B1A" w:rsidRDefault="00ED6A59" w:rsidP="00BA68EA">
            <w:pPr>
              <w:rPr>
                <w:sz w:val="28"/>
                <w:szCs w:val="28"/>
                <w:lang w:val="pt-BR"/>
              </w:rPr>
            </w:pPr>
            <w:r w:rsidRPr="00C54B1A">
              <w:rPr>
                <w:sz w:val="28"/>
                <w:szCs w:val="28"/>
                <w:lang w:val="pt-BR"/>
              </w:rPr>
              <w:t>GV hướng dẫn HS thực hành.</w:t>
            </w:r>
          </w:p>
          <w:p w:rsidR="00ED6A59" w:rsidRPr="00C54B1A" w:rsidRDefault="00ED6A59" w:rsidP="00BA68EA">
            <w:pPr>
              <w:rPr>
                <w:sz w:val="28"/>
                <w:szCs w:val="28"/>
                <w:lang w:val="pt-BR"/>
              </w:rPr>
            </w:pPr>
            <w:r w:rsidRPr="00C54B1A">
              <w:rPr>
                <w:sz w:val="28"/>
                <w:szCs w:val="28"/>
                <w:lang w:val="pt-BR"/>
              </w:rPr>
              <w:t>?Em hãy cho biết để tính tổng ta sửu dụng hàm nào?</w:t>
            </w:r>
          </w:p>
          <w:p w:rsidR="00ED6A59" w:rsidRPr="00C54B1A" w:rsidRDefault="00ED6A59" w:rsidP="00BA68EA">
            <w:pPr>
              <w:rPr>
                <w:sz w:val="28"/>
                <w:szCs w:val="28"/>
                <w:lang w:val="pt-BR"/>
              </w:rPr>
            </w:pPr>
            <w:r w:rsidRPr="00C54B1A">
              <w:rPr>
                <w:sz w:val="28"/>
                <w:szCs w:val="28"/>
                <w:lang w:val="pt-BR"/>
              </w:rPr>
              <w:t>- Có hai cách để tính tổng:</w:t>
            </w:r>
          </w:p>
          <w:p w:rsidR="00ED6A59" w:rsidRPr="00FD1D2D" w:rsidRDefault="00ED6A59" w:rsidP="00BA68EA">
            <w:pPr>
              <w:rPr>
                <w:sz w:val="28"/>
                <w:szCs w:val="28"/>
                <w:lang w:val="pt-BR"/>
              </w:rPr>
            </w:pPr>
            <w:r w:rsidRPr="00C54B1A">
              <w:rPr>
                <w:sz w:val="28"/>
                <w:szCs w:val="28"/>
                <w:lang w:val="pt-BR"/>
              </w:rPr>
              <w:t xml:space="preserve">  </w:t>
            </w:r>
            <w:r w:rsidRPr="00FD1D2D">
              <w:rPr>
                <w:sz w:val="28"/>
                <w:szCs w:val="28"/>
                <w:lang w:val="pt-BR"/>
              </w:rPr>
              <w:t>+ C1: Sử dụng công thức.</w:t>
            </w:r>
          </w:p>
          <w:p w:rsidR="00ED6A59" w:rsidRPr="00FD1D2D" w:rsidRDefault="00ED6A59" w:rsidP="00BA68EA">
            <w:pPr>
              <w:rPr>
                <w:sz w:val="28"/>
                <w:szCs w:val="28"/>
                <w:lang w:val="pt-BR"/>
              </w:rPr>
            </w:pPr>
            <w:r w:rsidRPr="00FD1D2D">
              <w:rPr>
                <w:sz w:val="28"/>
                <w:szCs w:val="28"/>
                <w:lang w:val="pt-BR"/>
              </w:rPr>
              <w:t xml:space="preserve">      = A1+B1+C1 gõ Enter để kết thúc.</w:t>
            </w:r>
          </w:p>
          <w:p w:rsidR="00ED6A59" w:rsidRPr="00FD1D2D" w:rsidRDefault="00ED6A59" w:rsidP="00BA68EA">
            <w:pPr>
              <w:rPr>
                <w:sz w:val="28"/>
                <w:szCs w:val="28"/>
                <w:lang w:val="pt-BR"/>
              </w:rPr>
            </w:pPr>
            <w:r w:rsidRPr="00FD1D2D">
              <w:rPr>
                <w:sz w:val="28"/>
                <w:szCs w:val="28"/>
                <w:lang w:val="pt-BR"/>
              </w:rPr>
              <w:t xml:space="preserve">     Kết quả = 6.</w:t>
            </w:r>
          </w:p>
          <w:p w:rsidR="00ED6A59" w:rsidRPr="00FD1D2D" w:rsidRDefault="00ED6A59" w:rsidP="00BA68EA">
            <w:pPr>
              <w:rPr>
                <w:sz w:val="28"/>
                <w:szCs w:val="28"/>
                <w:lang w:val="pt-BR"/>
              </w:rPr>
            </w:pPr>
            <w:r w:rsidRPr="00FD1D2D">
              <w:rPr>
                <w:sz w:val="28"/>
                <w:szCs w:val="28"/>
                <w:lang w:val="pt-BR"/>
              </w:rPr>
              <w:t xml:space="preserve">  + C2: Sử dụng hàm.</w:t>
            </w:r>
          </w:p>
          <w:p w:rsidR="00ED6A59" w:rsidRPr="00FD1D2D" w:rsidRDefault="00ED6A59" w:rsidP="00BA68EA">
            <w:pPr>
              <w:rPr>
                <w:sz w:val="28"/>
                <w:szCs w:val="28"/>
                <w:lang w:val="pt-BR"/>
              </w:rPr>
            </w:pPr>
            <w:r w:rsidRPr="00FD1D2D">
              <w:rPr>
                <w:sz w:val="28"/>
                <w:szCs w:val="28"/>
                <w:lang w:val="pt-BR"/>
              </w:rPr>
              <w:t xml:space="preserve">     = Sum(A1:C1) gõ Enter để kết thúc.</w:t>
            </w:r>
          </w:p>
          <w:p w:rsidR="00ED6A59" w:rsidRPr="00C54B1A" w:rsidRDefault="00ED6A59" w:rsidP="00BA68EA">
            <w:pPr>
              <w:rPr>
                <w:sz w:val="28"/>
                <w:szCs w:val="28"/>
                <w:lang w:val="pt-BR"/>
              </w:rPr>
            </w:pPr>
            <w:r w:rsidRPr="00FD1D2D">
              <w:rPr>
                <w:sz w:val="28"/>
                <w:szCs w:val="28"/>
                <w:lang w:val="pt-BR"/>
              </w:rPr>
              <w:t xml:space="preserve">    </w:t>
            </w:r>
            <w:r w:rsidRPr="00C54B1A">
              <w:rPr>
                <w:sz w:val="28"/>
                <w:szCs w:val="28"/>
                <w:lang w:val="pt-BR"/>
              </w:rPr>
              <w:t>Kết quả = 15.</w:t>
            </w:r>
          </w:p>
          <w:p w:rsidR="00ED6A59" w:rsidRPr="00C54B1A" w:rsidRDefault="00ED6A59" w:rsidP="00BA68EA">
            <w:pPr>
              <w:rPr>
                <w:sz w:val="28"/>
                <w:szCs w:val="28"/>
                <w:lang w:val="pt-BR"/>
              </w:rPr>
            </w:pPr>
            <w:r w:rsidRPr="00C54B1A">
              <w:rPr>
                <w:sz w:val="28"/>
                <w:szCs w:val="28"/>
                <w:lang w:val="pt-BR"/>
              </w:rPr>
              <w:t>c) Sao chép ô D1 vào các ô D2, E1, E2 và E3.</w:t>
            </w:r>
          </w:p>
          <w:p w:rsidR="00ED6A59" w:rsidRPr="00C54B1A" w:rsidRDefault="00ED6A59" w:rsidP="00BA68EA">
            <w:pPr>
              <w:rPr>
                <w:sz w:val="28"/>
                <w:szCs w:val="28"/>
                <w:lang w:val="pt-BR"/>
              </w:rPr>
            </w:pPr>
            <w:r w:rsidRPr="00C54B1A">
              <w:rPr>
                <w:sz w:val="28"/>
                <w:szCs w:val="28"/>
                <w:lang w:val="pt-BR"/>
              </w:rPr>
              <w:t>- Sao chép công thức sang ô D2 dữ liệu được cập nhật tự động (tính tổng của khối từ A2 đến C2)</w:t>
            </w:r>
          </w:p>
          <w:p w:rsidR="00ED6A59" w:rsidRPr="00C54B1A" w:rsidRDefault="00ED6A59" w:rsidP="00BA68EA">
            <w:pPr>
              <w:rPr>
                <w:sz w:val="28"/>
                <w:szCs w:val="28"/>
                <w:lang w:val="pt-BR"/>
              </w:rPr>
            </w:pPr>
            <w:r w:rsidRPr="00C54B1A">
              <w:rPr>
                <w:sz w:val="28"/>
                <w:szCs w:val="28"/>
                <w:lang w:val="pt-BR"/>
              </w:rPr>
              <w:t>=Sum(A2:C2) -&gt; Kết quả = 15.</w:t>
            </w:r>
          </w:p>
          <w:p w:rsidR="00ED6A59" w:rsidRPr="00C54B1A" w:rsidRDefault="00ED6A59" w:rsidP="00BA68EA">
            <w:pPr>
              <w:rPr>
                <w:sz w:val="28"/>
                <w:szCs w:val="28"/>
                <w:lang w:val="pt-BR"/>
              </w:rPr>
            </w:pPr>
            <w:r w:rsidRPr="00C54B1A">
              <w:rPr>
                <w:sz w:val="28"/>
                <w:szCs w:val="28"/>
                <w:lang w:val="pt-BR"/>
              </w:rPr>
              <w:t>- Sao chép sang ô E1 công thức tự động điều chỉnh thành =Sum(A1:D1) -&gt; Kết quả = 11.</w:t>
            </w:r>
          </w:p>
          <w:p w:rsidR="00ED6A59" w:rsidRPr="00C54B1A" w:rsidRDefault="00ED6A59" w:rsidP="00BA68EA">
            <w:pPr>
              <w:rPr>
                <w:sz w:val="28"/>
                <w:szCs w:val="28"/>
                <w:lang w:val="pt-BR"/>
              </w:rPr>
            </w:pPr>
            <w:r w:rsidRPr="00C54B1A">
              <w:rPr>
                <w:sz w:val="28"/>
                <w:szCs w:val="28"/>
                <w:lang w:val="pt-BR"/>
              </w:rPr>
              <w:t>- Sao chép sang ô E2 công thức tự động điều chỉnh thành = Sum(B2:D2) -&gt; Kết quả = 26.</w:t>
            </w:r>
          </w:p>
          <w:p w:rsidR="00ED6A59" w:rsidRPr="00C54B1A" w:rsidRDefault="00ED6A59" w:rsidP="00BA68EA">
            <w:pPr>
              <w:rPr>
                <w:sz w:val="28"/>
                <w:szCs w:val="28"/>
                <w:lang w:val="pt-BR"/>
              </w:rPr>
            </w:pPr>
            <w:r w:rsidRPr="00C54B1A">
              <w:rPr>
                <w:sz w:val="28"/>
                <w:szCs w:val="28"/>
                <w:lang w:val="pt-BR"/>
              </w:rPr>
              <w:t>- Sao chép ô sang ô E3 công thức tự động điều chỉnh thành = Sum(B3:D3) -&gt; Kết quả = 0 (Kết quả bằng 0 vì chưa có dữ liệu nhập vào, nếu ta nhập dữ liệu vào thì lập tức có kết quả ngay)</w:t>
            </w:r>
          </w:p>
          <w:p w:rsidR="00ED6A59" w:rsidRPr="00C54B1A" w:rsidRDefault="00ED6A59" w:rsidP="00BA68EA">
            <w:pPr>
              <w:rPr>
                <w:sz w:val="28"/>
                <w:szCs w:val="28"/>
                <w:lang w:val="pt-BR"/>
              </w:rPr>
            </w:pPr>
            <w:r w:rsidRPr="00C54B1A">
              <w:rPr>
                <w:b/>
                <w:sz w:val="28"/>
                <w:szCs w:val="28"/>
                <w:lang w:val="pt-BR"/>
              </w:rPr>
              <w:t xml:space="preserve">*Nhận xét: </w:t>
            </w:r>
            <w:r w:rsidRPr="00C54B1A">
              <w:rPr>
                <w:sz w:val="28"/>
                <w:szCs w:val="28"/>
                <w:lang w:val="pt-BR"/>
              </w:rPr>
              <w:t xml:space="preserve">Bảng tính có ưu việt nếu ta sử dụng hàm và địa chỉ ô để tính toán sao chép hoặc di chuyển dữ liệu được tự </w:t>
            </w:r>
            <w:r w:rsidRPr="00C54B1A">
              <w:rPr>
                <w:sz w:val="28"/>
                <w:szCs w:val="28"/>
                <w:lang w:val="pt-BR"/>
              </w:rPr>
              <w:lastRenderedPageBreak/>
              <w:t>động cập nhật theo.</w:t>
            </w:r>
          </w:p>
          <w:p w:rsidR="00ED6A59" w:rsidRPr="00C54B1A" w:rsidRDefault="00ED6A59" w:rsidP="00BA68EA">
            <w:pPr>
              <w:rPr>
                <w:b/>
                <w:sz w:val="28"/>
                <w:szCs w:val="28"/>
                <w:lang w:val="pt-BR"/>
              </w:rPr>
            </w:pPr>
          </w:p>
          <w:p w:rsidR="00ED6A59" w:rsidRPr="00C54B1A" w:rsidRDefault="00ED6A59" w:rsidP="00BA68EA">
            <w:pPr>
              <w:rPr>
                <w:b/>
                <w:sz w:val="28"/>
                <w:szCs w:val="28"/>
                <w:lang w:val="pt-BR"/>
              </w:rPr>
            </w:pPr>
            <w:r w:rsidRPr="00C54B1A">
              <w:rPr>
                <w:b/>
                <w:sz w:val="28"/>
                <w:szCs w:val="28"/>
                <w:lang w:val="pt-BR"/>
              </w:rPr>
              <w:t>d) Sao chép nội dung.</w:t>
            </w:r>
          </w:p>
          <w:p w:rsidR="00ED6A59" w:rsidRPr="00C54B1A" w:rsidRDefault="00ED6A59" w:rsidP="00BA68EA">
            <w:pPr>
              <w:rPr>
                <w:sz w:val="28"/>
                <w:szCs w:val="28"/>
                <w:lang w:val="pt-BR"/>
              </w:rPr>
            </w:pPr>
            <w:r w:rsidRPr="00C54B1A">
              <w:rPr>
                <w:sz w:val="28"/>
                <w:szCs w:val="28"/>
                <w:lang w:val="pt-BR"/>
              </w:rPr>
              <w:t>- Sao chép nội dung ô A1 vào khối ô H1:J4. -&gt; Toàn bộ dữ liệu của ô A1 lần lượt được sao chép vào từng ô của cả khối ô H1 đến J4.</w:t>
            </w:r>
          </w:p>
          <w:p w:rsidR="00ED6A59" w:rsidRPr="00C54B1A" w:rsidRDefault="00ED6A59" w:rsidP="00BA68EA">
            <w:pPr>
              <w:rPr>
                <w:sz w:val="28"/>
                <w:szCs w:val="28"/>
                <w:lang w:val="pt-BR"/>
              </w:rPr>
            </w:pPr>
            <w:r w:rsidRPr="00C54B1A">
              <w:rPr>
                <w:sz w:val="28"/>
                <w:szCs w:val="28"/>
                <w:lang w:val="pt-BR"/>
              </w:rPr>
              <w:t>- Sao chép khối A1:A2 vào các khối A5:A7; B5:B8;C5:C9.</w:t>
            </w:r>
          </w:p>
          <w:p w:rsidR="00ED6A59" w:rsidRPr="00C54B1A" w:rsidRDefault="00ED6A59" w:rsidP="00BA68EA">
            <w:pPr>
              <w:rPr>
                <w:sz w:val="28"/>
                <w:szCs w:val="28"/>
                <w:lang w:val="pt-BR"/>
              </w:rPr>
            </w:pPr>
            <w:r w:rsidRPr="00C54B1A">
              <w:rPr>
                <w:sz w:val="28"/>
                <w:szCs w:val="28"/>
                <w:lang w:val="pt-BR"/>
              </w:rPr>
              <w:t xml:space="preserve">  + Sao chép vào khối A5:A7 dữ liệu chí </w:t>
            </w:r>
          </w:p>
          <w:p w:rsidR="00ED6A59" w:rsidRPr="00C54B1A" w:rsidRDefault="00ED6A59" w:rsidP="00BA68EA">
            <w:pPr>
              <w:rPr>
                <w:sz w:val="28"/>
                <w:szCs w:val="28"/>
                <w:lang w:val="pt-BR"/>
              </w:rPr>
            </w:pPr>
            <w:r w:rsidRPr="00C54B1A">
              <w:rPr>
                <w:sz w:val="28"/>
                <w:szCs w:val="28"/>
                <w:lang w:val="pt-BR"/>
              </w:rPr>
              <w:t xml:space="preserve">  dán hai ô A5, A6.</w:t>
            </w:r>
          </w:p>
          <w:p w:rsidR="00ED6A59" w:rsidRPr="00C54B1A" w:rsidRDefault="00ED6A59" w:rsidP="00BA68EA">
            <w:pPr>
              <w:rPr>
                <w:sz w:val="28"/>
                <w:szCs w:val="28"/>
                <w:lang w:val="pt-BR"/>
              </w:rPr>
            </w:pPr>
            <w:r w:rsidRPr="00C54B1A">
              <w:rPr>
                <w:sz w:val="28"/>
                <w:szCs w:val="28"/>
                <w:lang w:val="pt-BR"/>
              </w:rPr>
              <w:t xml:space="preserve">  + Sao chép vào khối B5:B8 dữ liệu </w:t>
            </w:r>
          </w:p>
          <w:p w:rsidR="00ED6A59" w:rsidRPr="00C54B1A" w:rsidRDefault="00ED6A59" w:rsidP="00BA68EA">
            <w:pPr>
              <w:rPr>
                <w:sz w:val="28"/>
                <w:szCs w:val="28"/>
                <w:lang w:val="pt-BR"/>
              </w:rPr>
            </w:pPr>
            <w:r w:rsidRPr="00C54B1A">
              <w:rPr>
                <w:sz w:val="28"/>
                <w:szCs w:val="28"/>
                <w:lang w:val="pt-BR"/>
              </w:rPr>
              <w:t xml:space="preserve">  được sao chép lặp lại 1, 4, 1, 4.</w:t>
            </w:r>
          </w:p>
          <w:p w:rsidR="00ED6A59" w:rsidRPr="00C54B1A" w:rsidRDefault="00ED6A59" w:rsidP="00BA68EA">
            <w:pPr>
              <w:rPr>
                <w:sz w:val="28"/>
                <w:szCs w:val="28"/>
                <w:lang w:val="pt-BR"/>
              </w:rPr>
            </w:pPr>
            <w:r w:rsidRPr="00C54B1A">
              <w:rPr>
                <w:sz w:val="28"/>
                <w:szCs w:val="28"/>
                <w:lang w:val="pt-BR"/>
              </w:rPr>
              <w:t xml:space="preserve">  + Sao chép vào khối C5:C9 dữ liệu chỉ dán vào hai ô C5, c6.</w:t>
            </w:r>
          </w:p>
          <w:p w:rsidR="00ED6A59" w:rsidRPr="00C54B1A" w:rsidRDefault="00ED6A59" w:rsidP="00BA68EA">
            <w:pPr>
              <w:rPr>
                <w:sz w:val="28"/>
                <w:szCs w:val="28"/>
                <w:lang w:val="pt-BR"/>
              </w:rPr>
            </w:pPr>
          </w:p>
          <w:p w:rsidR="00ED6A59" w:rsidRPr="00C54B1A" w:rsidRDefault="00ED6A59" w:rsidP="00BA68EA">
            <w:pPr>
              <w:rPr>
                <w:sz w:val="28"/>
                <w:szCs w:val="28"/>
                <w:lang w:val="pt-BR"/>
              </w:rPr>
            </w:pPr>
            <w:r w:rsidRPr="00C54B1A">
              <w:rPr>
                <w:sz w:val="28"/>
                <w:szCs w:val="28"/>
                <w:lang w:val="pt-BR"/>
              </w:rPr>
              <w:t>GV hướng dẫn HS thực hành, sửa lỗi nếu học sinh mắc phải</w:t>
            </w:r>
          </w:p>
        </w:tc>
        <w:tc>
          <w:tcPr>
            <w:tcW w:w="4029" w:type="dxa"/>
            <w:shd w:val="clear" w:color="auto" w:fill="auto"/>
          </w:tcPr>
          <w:p w:rsidR="00ED6A59" w:rsidRPr="00C54B1A" w:rsidRDefault="00ED6A59" w:rsidP="00BA68EA">
            <w:pPr>
              <w:rPr>
                <w:b/>
                <w:sz w:val="28"/>
                <w:szCs w:val="28"/>
                <w:lang w:val="pt-BR"/>
              </w:rPr>
            </w:pPr>
            <w:r w:rsidRPr="00C54B1A">
              <w:rPr>
                <w:b/>
                <w:sz w:val="28"/>
                <w:szCs w:val="28"/>
                <w:lang w:val="pt-BR"/>
              </w:rPr>
              <w:lastRenderedPageBreak/>
              <w:t xml:space="preserve">Bài tập 3: Thực hành sao chép và di chuyển công thức và dữ </w:t>
            </w:r>
            <w:r w:rsidRPr="00C54B1A">
              <w:rPr>
                <w:b/>
                <w:sz w:val="28"/>
                <w:szCs w:val="28"/>
                <w:lang w:val="pt-BR"/>
              </w:rPr>
              <w:lastRenderedPageBreak/>
              <w:t>liệu.</w:t>
            </w:r>
          </w:p>
          <w:p w:rsidR="00ED6A59" w:rsidRPr="00C54B1A" w:rsidRDefault="00ED6A59" w:rsidP="00BA68EA">
            <w:pPr>
              <w:rPr>
                <w:sz w:val="28"/>
                <w:szCs w:val="28"/>
                <w:lang w:val="pt-BR"/>
              </w:rPr>
            </w:pPr>
            <w:r w:rsidRPr="00C54B1A">
              <w:rPr>
                <w:sz w:val="28"/>
                <w:szCs w:val="28"/>
                <w:lang w:val="pt-BR"/>
              </w:rPr>
              <w:t>a) Tạo trang tính mới.</w:t>
            </w: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r w:rsidRPr="00C54B1A">
              <w:rPr>
                <w:sz w:val="28"/>
                <w:szCs w:val="28"/>
                <w:lang w:val="pt-BR"/>
              </w:rPr>
              <w:t>b) Sử dụng hàm hoặc công thức thích hợp trong ô D1 để tính tổng các số trong các ô A1, B1, C1</w:t>
            </w: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r w:rsidRPr="00C54B1A">
              <w:rPr>
                <w:sz w:val="28"/>
                <w:szCs w:val="28"/>
                <w:lang w:val="pt-BR"/>
              </w:rPr>
              <w:t>c) Sao chép ô D1 vào các ô D2, E1, E2 và E3.</w:t>
            </w: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CA26D7" w:rsidRPr="00C54B1A" w:rsidRDefault="00CA26D7" w:rsidP="00BA68EA">
            <w:pPr>
              <w:rPr>
                <w:sz w:val="28"/>
                <w:szCs w:val="28"/>
                <w:lang w:val="pt-BR"/>
              </w:rPr>
            </w:pPr>
          </w:p>
          <w:p w:rsidR="00CA26D7" w:rsidRPr="00C54B1A" w:rsidRDefault="00CA26D7"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b/>
                <w:sz w:val="28"/>
                <w:szCs w:val="28"/>
                <w:lang w:val="pt-BR"/>
              </w:rPr>
            </w:pPr>
            <w:r w:rsidRPr="00C54B1A">
              <w:rPr>
                <w:b/>
                <w:sz w:val="28"/>
                <w:szCs w:val="28"/>
                <w:lang w:val="pt-BR"/>
              </w:rPr>
              <w:lastRenderedPageBreak/>
              <w:t>d) Sao chép nội dung.</w:t>
            </w: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tc>
      </w:tr>
      <w:tr w:rsidR="00ED6A59" w:rsidRPr="00C54B1A">
        <w:tc>
          <w:tcPr>
            <w:tcW w:w="8789" w:type="dxa"/>
            <w:gridSpan w:val="2"/>
            <w:shd w:val="clear" w:color="auto" w:fill="auto"/>
          </w:tcPr>
          <w:p w:rsidR="00ED6A59" w:rsidRPr="00C54B1A" w:rsidRDefault="00ED6A59" w:rsidP="00BA68EA">
            <w:pPr>
              <w:rPr>
                <w:i/>
                <w:sz w:val="28"/>
                <w:szCs w:val="28"/>
                <w:lang w:val="pt-BR"/>
              </w:rPr>
            </w:pPr>
            <w:r w:rsidRPr="00C54B1A">
              <w:rPr>
                <w:b/>
                <w:sz w:val="28"/>
                <w:szCs w:val="28"/>
                <w:lang w:val="pt-BR"/>
              </w:rPr>
              <w:lastRenderedPageBreak/>
              <w:t xml:space="preserve">Hoạt động 2: </w:t>
            </w:r>
            <w:r w:rsidR="00CA26D7" w:rsidRPr="00C54B1A">
              <w:rPr>
                <w:b/>
                <w:sz w:val="28"/>
                <w:szCs w:val="28"/>
                <w:lang w:val="pt-BR"/>
              </w:rPr>
              <w:t xml:space="preserve"> </w:t>
            </w:r>
          </w:p>
          <w:p w:rsidR="00ED6A59" w:rsidRPr="00C54B1A" w:rsidRDefault="00ED6A59" w:rsidP="00BA68EA">
            <w:pPr>
              <w:rPr>
                <w:b/>
                <w:sz w:val="28"/>
                <w:szCs w:val="28"/>
                <w:lang w:val="pt-BR"/>
              </w:rPr>
            </w:pPr>
            <w:r w:rsidRPr="00C54B1A">
              <w:rPr>
                <w:b/>
                <w:sz w:val="28"/>
                <w:szCs w:val="28"/>
                <w:lang w:val="pt-BR"/>
              </w:rPr>
              <w:t>Bài tập 4: Thực hành chèn và điều chỉnh độ rộng cột, độ cao hàng.</w:t>
            </w:r>
          </w:p>
          <w:p w:rsidR="00ED6A59" w:rsidRPr="00C54B1A" w:rsidRDefault="00ED6A59" w:rsidP="00BA68EA">
            <w:pPr>
              <w:rPr>
                <w:b/>
                <w:sz w:val="28"/>
                <w:szCs w:val="28"/>
                <w:lang w:val="pt-BR"/>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532"/>
              <w:gridCol w:w="1973"/>
              <w:gridCol w:w="1097"/>
              <w:gridCol w:w="1100"/>
              <w:gridCol w:w="1096"/>
              <w:gridCol w:w="1046"/>
              <w:gridCol w:w="1043"/>
            </w:tblGrid>
            <w:tr w:rsidR="00C54B1A" w:rsidRPr="00C54B1A">
              <w:trPr>
                <w:trHeight w:val="249"/>
              </w:trPr>
              <w:tc>
                <w:tcPr>
                  <w:tcW w:w="47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A</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B</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C</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D</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E</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F</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G</w:t>
                  </w:r>
                </w:p>
              </w:tc>
            </w:tr>
            <w:tr w:rsidR="00ED6A59" w:rsidRPr="00C54B1A">
              <w:trPr>
                <w:trHeight w:val="249"/>
              </w:trPr>
              <w:tc>
                <w:tcPr>
                  <w:tcW w:w="47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1</w:t>
                  </w:r>
                </w:p>
              </w:tc>
              <w:tc>
                <w:tcPr>
                  <w:tcW w:w="7887" w:type="dxa"/>
                  <w:gridSpan w:val="7"/>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C54B1A">
                  <w:pPr>
                    <w:jc w:val="center"/>
                    <w:rPr>
                      <w:b/>
                      <w:sz w:val="28"/>
                      <w:szCs w:val="28"/>
                      <w:lang w:val="pt-BR"/>
                    </w:rPr>
                  </w:pPr>
                  <w:r w:rsidRPr="00C54B1A">
                    <w:rPr>
                      <w:b/>
                      <w:sz w:val="28"/>
                      <w:szCs w:val="28"/>
                      <w:lang w:val="pt-BR"/>
                    </w:rPr>
                    <w:t>Danh sách lớp em</w:t>
                  </w:r>
                </w:p>
              </w:tc>
            </w:tr>
            <w:tr w:rsidR="00C54B1A" w:rsidRPr="00C54B1A">
              <w:trPr>
                <w:trHeight w:val="249"/>
              </w:trPr>
              <w:tc>
                <w:tcPr>
                  <w:tcW w:w="47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2</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p>
              </w:tc>
            </w:tr>
            <w:tr w:rsidR="00C54B1A" w:rsidRPr="00C54B1A">
              <w:trPr>
                <w:trHeight w:val="249"/>
              </w:trPr>
              <w:tc>
                <w:tcPr>
                  <w:tcW w:w="47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3</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Stt</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Họ và tên</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Địa chỉ</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Điện thoại</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Ngày sinh</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Chiều cao</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Cân nặng</w:t>
                  </w:r>
                </w:p>
              </w:tc>
            </w:tr>
            <w:tr w:rsidR="00C54B1A" w:rsidRPr="00C54B1A">
              <w:trPr>
                <w:trHeight w:val="249"/>
              </w:trPr>
              <w:tc>
                <w:tcPr>
                  <w:tcW w:w="47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4</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1</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Đinh Vạn Hoàng An</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12/5/1994</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cr/>
                    <w:t>.5</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36</w:t>
                  </w:r>
                </w:p>
              </w:tc>
            </w:tr>
            <w:tr w:rsidR="00C54B1A" w:rsidRPr="00C54B1A">
              <w:trPr>
                <w:trHeight w:val="249"/>
              </w:trPr>
              <w:tc>
                <w:tcPr>
                  <w:tcW w:w="47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5</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2</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Lê Thị Hoài A</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1/2/19</w:t>
                  </w:r>
                  <w:r w:rsidRPr="00C54B1A">
                    <w:rPr>
                      <w:sz w:val="28"/>
                      <w:szCs w:val="28"/>
                      <w:lang w:val="pt-BR"/>
                    </w:rPr>
                    <w:cr/>
                    <w:t>5</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1.48</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35</w:t>
                  </w:r>
                </w:p>
              </w:tc>
            </w:tr>
            <w:tr w:rsidR="00C54B1A" w:rsidRPr="00C54B1A">
              <w:trPr>
                <w:trHeight w:val="249"/>
              </w:trPr>
              <w:tc>
                <w:tcPr>
                  <w:tcW w:w="47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6</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3</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Lê Thái Anh</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4/30/1994</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1.58</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39</w:t>
                  </w:r>
                </w:p>
              </w:tc>
            </w:tr>
            <w:tr w:rsidR="00C54B1A" w:rsidRPr="00C54B1A">
              <w:trPr>
                <w:trHeight w:val="262"/>
              </w:trPr>
              <w:tc>
                <w:tcPr>
                  <w:tcW w:w="47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7</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4</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Phạm Như Anh</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2/3/1995</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1.49</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37</w:t>
                  </w:r>
                </w:p>
              </w:tc>
            </w:tr>
            <w:tr w:rsidR="00C54B1A" w:rsidRPr="00C54B1A">
              <w:trPr>
                <w:trHeight w:val="249"/>
              </w:trPr>
              <w:tc>
                <w:tcPr>
                  <w:tcW w:w="47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8</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5</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Vũ Việt Anh</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9/15/1995</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1.52</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36</w:t>
                  </w:r>
                </w:p>
              </w:tc>
            </w:tr>
            <w:tr w:rsidR="00C54B1A" w:rsidRPr="00C54B1A">
              <w:trPr>
                <w:trHeight w:val="249"/>
              </w:trPr>
              <w:tc>
                <w:tcPr>
                  <w:tcW w:w="47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9</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6</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Phạm Thanh Bình</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3/8/1994</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1.5</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38</w:t>
                  </w:r>
                </w:p>
              </w:tc>
            </w:tr>
            <w:tr w:rsidR="00C54B1A" w:rsidRPr="00C54B1A">
              <w:trPr>
                <w:trHeight w:val="249"/>
              </w:trPr>
              <w:tc>
                <w:tcPr>
                  <w:tcW w:w="47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10</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7</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Trần Quốc Bình</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5/6/1994</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1.52</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38</w:t>
                  </w:r>
                </w:p>
              </w:tc>
            </w:tr>
            <w:tr w:rsidR="00C54B1A" w:rsidRPr="00C54B1A">
              <w:trPr>
                <w:trHeight w:val="249"/>
              </w:trPr>
              <w:tc>
                <w:tcPr>
                  <w:tcW w:w="47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11</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8</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Nguyễn Linh Chi</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3/1</w:t>
                  </w:r>
                  <w:r w:rsidRPr="00C54B1A">
                    <w:rPr>
                      <w:sz w:val="28"/>
                      <w:szCs w:val="28"/>
                      <w:lang w:val="pt-BR"/>
                    </w:rPr>
                    <w:cr/>
                    <w:t>/1993</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1.4</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37</w:t>
                  </w:r>
                </w:p>
              </w:tc>
            </w:tr>
            <w:tr w:rsidR="00C54B1A" w:rsidRPr="00C54B1A">
              <w:trPr>
                <w:trHeight w:val="249"/>
              </w:trPr>
              <w:tc>
                <w:tcPr>
                  <w:tcW w:w="47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12</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9</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Vũ Xuân Cương</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7/5/1994</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1.51</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38</w:t>
                  </w:r>
                </w:p>
              </w:tc>
            </w:tr>
            <w:tr w:rsidR="00C54B1A" w:rsidRPr="00C54B1A">
              <w:trPr>
                <w:trHeight w:val="262"/>
              </w:trPr>
              <w:tc>
                <w:tcPr>
                  <w:tcW w:w="47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13</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10</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Nguyễn Anh Duy</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5/9/1994</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1.51</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39</w:t>
                  </w:r>
                </w:p>
              </w:tc>
            </w:tr>
          </w:tbl>
          <w:p w:rsidR="00ED6A59" w:rsidRPr="00C54B1A" w:rsidRDefault="00ED6A59" w:rsidP="00BA68EA">
            <w:pPr>
              <w:rPr>
                <w:b/>
                <w:sz w:val="28"/>
                <w:szCs w:val="28"/>
                <w:lang w:val="pt-BR"/>
              </w:rPr>
            </w:pPr>
          </w:p>
          <w:p w:rsidR="00ED6A59" w:rsidRPr="00C54B1A" w:rsidRDefault="00ED6A59" w:rsidP="00BA68EA">
            <w:pPr>
              <w:rPr>
                <w:sz w:val="28"/>
                <w:szCs w:val="28"/>
                <w:lang w:val="pt-BR"/>
              </w:rPr>
            </w:pPr>
            <w:r w:rsidRPr="00C54B1A">
              <w:rPr>
                <w:sz w:val="28"/>
                <w:szCs w:val="28"/>
                <w:lang w:val="pt-BR"/>
              </w:rPr>
              <w:t xml:space="preserve"> GV yêu cầu HS thực hiện chèn và điều chỉnh độ rộng cột, độ cao hàng theo hình 51 SGK trang 48.</w:t>
            </w:r>
          </w:p>
          <w:p w:rsidR="00ED6A59" w:rsidRPr="00C54B1A" w:rsidRDefault="00ED6A59" w:rsidP="00BA68EA">
            <w:pPr>
              <w:rPr>
                <w:sz w:val="28"/>
                <w:szCs w:val="28"/>
                <w:lang w:val="pt-BR"/>
              </w:rPr>
            </w:pPr>
            <w:r w:rsidRPr="00C54B1A">
              <w:rPr>
                <w:sz w:val="28"/>
                <w:szCs w:val="28"/>
                <w:lang w:val="pt-BR"/>
              </w:rPr>
              <w:t>- Lưu bài thực hành.</w:t>
            </w:r>
          </w:p>
          <w:p w:rsidR="00ED6A59" w:rsidRPr="00C54B1A" w:rsidRDefault="00ED6A59" w:rsidP="00BA68EA">
            <w:pPr>
              <w:rPr>
                <w:sz w:val="28"/>
                <w:szCs w:val="28"/>
                <w:lang w:val="pt-BR"/>
              </w:rPr>
            </w:pPr>
            <w:r w:rsidRPr="00C54B1A">
              <w:rPr>
                <w:sz w:val="28"/>
                <w:szCs w:val="28"/>
                <w:lang w:val="pt-BR"/>
              </w:rPr>
              <w:t>GV:</w:t>
            </w:r>
          </w:p>
          <w:p w:rsidR="00ED6A59" w:rsidRPr="00C54B1A" w:rsidRDefault="00ED6A59" w:rsidP="00BA68EA">
            <w:pPr>
              <w:rPr>
                <w:sz w:val="28"/>
                <w:szCs w:val="28"/>
                <w:lang w:val="pt-BR"/>
              </w:rPr>
            </w:pPr>
            <w:r w:rsidRPr="00C54B1A">
              <w:rPr>
                <w:sz w:val="28"/>
                <w:szCs w:val="28"/>
                <w:lang w:val="pt-BR"/>
              </w:rPr>
              <w:t>- Hướng dẫn HS thực hành, sửa lỗi HS mắc phải nếu có.</w:t>
            </w:r>
          </w:p>
          <w:p w:rsidR="00ED6A59" w:rsidRPr="00C54B1A" w:rsidRDefault="00ED6A59" w:rsidP="00BA68EA">
            <w:pPr>
              <w:rPr>
                <w:sz w:val="28"/>
                <w:szCs w:val="28"/>
                <w:lang w:val="pt-BR"/>
              </w:rPr>
            </w:pPr>
            <w:r w:rsidRPr="00C54B1A">
              <w:rPr>
                <w:sz w:val="28"/>
                <w:szCs w:val="28"/>
                <w:lang w:val="pt-BR"/>
              </w:rPr>
              <w:t>- Nhận xét ưu khuyết điểm trong quá trình thực hành của học sinh.</w:t>
            </w:r>
          </w:p>
        </w:tc>
      </w:tr>
    </w:tbl>
    <w:p w:rsidR="00ED6A59" w:rsidRPr="00124388" w:rsidRDefault="00CA26D7" w:rsidP="00ED6A59">
      <w:pPr>
        <w:ind w:firstLine="720"/>
        <w:rPr>
          <w:sz w:val="28"/>
          <w:szCs w:val="28"/>
          <w:lang w:val="pt-BR"/>
        </w:rPr>
      </w:pPr>
      <w:r w:rsidRPr="00124388">
        <w:rPr>
          <w:sz w:val="28"/>
          <w:szCs w:val="28"/>
          <w:lang w:val="pt-BR"/>
        </w:rPr>
        <w:lastRenderedPageBreak/>
        <w:t>4</w:t>
      </w:r>
      <w:r w:rsidR="00ED6A59" w:rsidRPr="00124388">
        <w:rPr>
          <w:sz w:val="28"/>
          <w:szCs w:val="28"/>
          <w:lang w:val="pt-BR"/>
        </w:rPr>
        <w:t>. Củng cố.</w:t>
      </w:r>
      <w:r w:rsidR="00ED6A59" w:rsidRPr="00124388">
        <w:rPr>
          <w:i/>
          <w:sz w:val="28"/>
          <w:szCs w:val="28"/>
          <w:lang w:val="pt-BR"/>
        </w:rPr>
        <w:t xml:space="preserve"> </w:t>
      </w:r>
    </w:p>
    <w:p w:rsidR="00ED6A59" w:rsidRPr="00124388" w:rsidRDefault="00ED6A59" w:rsidP="00ED6A59">
      <w:pPr>
        <w:ind w:firstLine="720"/>
        <w:rPr>
          <w:sz w:val="28"/>
          <w:szCs w:val="28"/>
          <w:lang w:val="pt-BR"/>
        </w:rPr>
      </w:pPr>
      <w:r w:rsidRPr="00124388">
        <w:rPr>
          <w:sz w:val="28"/>
          <w:szCs w:val="28"/>
          <w:lang w:val="pt-BR"/>
        </w:rPr>
        <w:t xml:space="preserve">      - GV đánh giá  và nhận xét giờ thực hành.</w:t>
      </w:r>
    </w:p>
    <w:p w:rsidR="00ED6A59" w:rsidRPr="00124388" w:rsidRDefault="00CA26D7" w:rsidP="00ED6A59">
      <w:pPr>
        <w:ind w:firstLine="720"/>
        <w:rPr>
          <w:sz w:val="28"/>
          <w:szCs w:val="28"/>
          <w:lang w:val="pt-BR"/>
        </w:rPr>
      </w:pPr>
      <w:r w:rsidRPr="00124388">
        <w:rPr>
          <w:sz w:val="28"/>
          <w:szCs w:val="28"/>
          <w:lang w:val="pt-BR"/>
        </w:rPr>
        <w:t>5. Hướng dần học sinh học ở</w:t>
      </w:r>
      <w:r w:rsidR="00ED6A59" w:rsidRPr="00124388">
        <w:rPr>
          <w:sz w:val="28"/>
          <w:szCs w:val="28"/>
          <w:lang w:val="pt-BR"/>
        </w:rPr>
        <w:t xml:space="preserve"> nhà.</w:t>
      </w:r>
    </w:p>
    <w:p w:rsidR="00ED6A59" w:rsidRPr="003741BC" w:rsidRDefault="00ED6A59" w:rsidP="00ED6A59">
      <w:pPr>
        <w:ind w:firstLine="720"/>
        <w:rPr>
          <w:sz w:val="28"/>
          <w:szCs w:val="28"/>
          <w:lang w:val="pt-BR"/>
        </w:rPr>
      </w:pPr>
      <w:r w:rsidRPr="00124388">
        <w:rPr>
          <w:sz w:val="28"/>
          <w:szCs w:val="28"/>
          <w:lang w:val="pt-BR"/>
        </w:rPr>
        <w:t xml:space="preserve">     - Về nhà xem lại toàn bộ nội</w:t>
      </w:r>
      <w:r w:rsidRPr="003741BC">
        <w:rPr>
          <w:sz w:val="28"/>
          <w:szCs w:val="28"/>
          <w:lang w:val="pt-BR"/>
        </w:rPr>
        <w:t xml:space="preserve"> dung thực hành.</w:t>
      </w:r>
    </w:p>
    <w:p w:rsidR="00E332ED" w:rsidRDefault="00ED6A59" w:rsidP="00E332ED">
      <w:pPr>
        <w:ind w:left="720"/>
        <w:rPr>
          <w:sz w:val="28"/>
          <w:szCs w:val="28"/>
          <w:lang w:val="pt-BR"/>
        </w:rPr>
      </w:pPr>
      <w:r w:rsidRPr="003741BC">
        <w:rPr>
          <w:sz w:val="28"/>
          <w:szCs w:val="28"/>
          <w:lang w:val="pt-BR"/>
        </w:rPr>
        <w:t xml:space="preserve">     - Xem lại toàn bộ các bài tập ở SGK trang và sách bài tập để tiết sau </w:t>
      </w:r>
    </w:p>
    <w:p w:rsidR="00ED6A59" w:rsidRPr="003741BC" w:rsidRDefault="00E332ED" w:rsidP="00E332ED">
      <w:pPr>
        <w:ind w:left="720"/>
        <w:rPr>
          <w:sz w:val="28"/>
          <w:szCs w:val="28"/>
          <w:lang w:val="pt-BR"/>
        </w:rPr>
      </w:pPr>
      <w:r>
        <w:rPr>
          <w:sz w:val="28"/>
          <w:szCs w:val="28"/>
          <w:lang w:val="pt-BR"/>
        </w:rPr>
        <w:t xml:space="preserve">     </w:t>
      </w:r>
      <w:r w:rsidR="00ED6A59" w:rsidRPr="003741BC">
        <w:rPr>
          <w:sz w:val="28"/>
          <w:szCs w:val="28"/>
          <w:lang w:val="pt-BR"/>
        </w:rPr>
        <w:t>làm bài tập</w:t>
      </w:r>
    </w:p>
    <w:p w:rsidR="00ED6A59" w:rsidRPr="003741BC" w:rsidRDefault="00CA26D7" w:rsidP="00CA26D7">
      <w:pPr>
        <w:ind w:left="360"/>
        <w:rPr>
          <w:b/>
          <w:sz w:val="28"/>
          <w:szCs w:val="28"/>
          <w:lang w:val="pt-BR"/>
        </w:rPr>
      </w:pPr>
      <w:r>
        <w:rPr>
          <w:b/>
          <w:sz w:val="28"/>
          <w:szCs w:val="28"/>
          <w:lang w:val="pt-BR"/>
        </w:rPr>
        <w:t>IV. Rút kinh nghiệm sau tiết dạy</w:t>
      </w:r>
      <w:r w:rsidR="00ED6A59" w:rsidRPr="003741BC">
        <w:rPr>
          <w:b/>
          <w:sz w:val="28"/>
          <w:szCs w:val="28"/>
          <w:lang w:val="pt-BR"/>
        </w:rPr>
        <w:t>.</w:t>
      </w:r>
    </w:p>
    <w:p w:rsidR="00ED6A59" w:rsidRPr="003741BC" w:rsidRDefault="00ED6A59" w:rsidP="00ED6A59">
      <w:pPr>
        <w:ind w:left="720"/>
        <w:rPr>
          <w:rFonts w:cs="Arial"/>
          <w:sz w:val="28"/>
          <w:szCs w:val="28"/>
          <w:lang w:val="pt-BR"/>
        </w:rPr>
      </w:pPr>
      <w:r w:rsidRPr="003741BC">
        <w:rPr>
          <w:rFonts w:cs="Arial"/>
          <w:sz w:val="28"/>
          <w:szCs w:val="28"/>
          <w:lang w:val="pt-BR"/>
        </w:rPr>
        <w:t>............................................................................................................................................................................................................................................................................................................................................................................................................................................................................................</w:t>
      </w:r>
    </w:p>
    <w:p w:rsidR="00E332ED" w:rsidRDefault="00E332ED" w:rsidP="00ED6A59">
      <w:pPr>
        <w:ind w:left="4320"/>
        <w:rPr>
          <w:rFonts w:cs="Arial"/>
          <w:sz w:val="28"/>
          <w:szCs w:val="28"/>
          <w:lang w:val="pt-BR"/>
        </w:rPr>
      </w:pPr>
    </w:p>
    <w:p w:rsidR="00E332ED" w:rsidRDefault="00E332ED" w:rsidP="00ED6A59">
      <w:pPr>
        <w:ind w:left="4320"/>
        <w:rPr>
          <w:rFonts w:cs="Arial"/>
          <w:sz w:val="28"/>
          <w:szCs w:val="28"/>
          <w:lang w:val="pt-BR"/>
        </w:rPr>
      </w:pPr>
    </w:p>
    <w:p w:rsidR="00E332ED" w:rsidRDefault="00E332ED" w:rsidP="00ED6A59">
      <w:pPr>
        <w:ind w:left="4320"/>
        <w:rPr>
          <w:rFonts w:cs="Arial"/>
          <w:sz w:val="28"/>
          <w:szCs w:val="28"/>
          <w:lang w:val="pt-BR"/>
        </w:rPr>
      </w:pPr>
    </w:p>
    <w:p w:rsidR="00E332ED" w:rsidRDefault="00E332ED" w:rsidP="00ED6A59">
      <w:pPr>
        <w:ind w:left="4320"/>
        <w:rPr>
          <w:rFonts w:cs="Arial"/>
          <w:sz w:val="28"/>
          <w:szCs w:val="28"/>
          <w:lang w:val="pt-BR"/>
        </w:rPr>
      </w:pPr>
    </w:p>
    <w:p w:rsidR="00E332ED" w:rsidRDefault="00E332ED" w:rsidP="00ED6A59">
      <w:pPr>
        <w:ind w:left="4320"/>
        <w:rPr>
          <w:rFonts w:cs="Arial"/>
          <w:sz w:val="28"/>
          <w:szCs w:val="28"/>
          <w:lang w:val="pt-BR"/>
        </w:rPr>
      </w:pPr>
    </w:p>
    <w:p w:rsidR="00E332ED" w:rsidRDefault="00E332ED" w:rsidP="00ED6A59">
      <w:pPr>
        <w:ind w:left="4320"/>
        <w:rPr>
          <w:rFonts w:cs="Arial"/>
          <w:sz w:val="28"/>
          <w:szCs w:val="28"/>
          <w:lang w:val="pt-BR"/>
        </w:rPr>
      </w:pPr>
    </w:p>
    <w:p w:rsidR="00C12E24" w:rsidRDefault="00C12E24" w:rsidP="00ED6A59">
      <w:pPr>
        <w:rPr>
          <w:sz w:val="28"/>
          <w:szCs w:val="28"/>
          <w:lang w:val="pt-BR"/>
        </w:rPr>
      </w:pPr>
    </w:p>
    <w:p w:rsidR="00C12E24" w:rsidRDefault="00C12E24" w:rsidP="00ED6A59">
      <w:pPr>
        <w:rPr>
          <w:sz w:val="28"/>
          <w:szCs w:val="28"/>
          <w:lang w:val="pt-BR"/>
        </w:rPr>
      </w:pPr>
    </w:p>
    <w:p w:rsidR="00B870D8" w:rsidRPr="00F167F3" w:rsidRDefault="00B870D8" w:rsidP="00B870D8">
      <w:pPr>
        <w:rPr>
          <w:sz w:val="28"/>
          <w:szCs w:val="28"/>
          <w:lang w:val="pt-BR"/>
        </w:rPr>
      </w:pPr>
      <w:r w:rsidRPr="00F167F3">
        <w:rPr>
          <w:sz w:val="28"/>
          <w:szCs w:val="28"/>
          <w:lang w:val="pt-BR"/>
        </w:rPr>
        <w:t xml:space="preserve">Ngày soạn: </w:t>
      </w:r>
      <w:r w:rsidR="00124388">
        <w:rPr>
          <w:sz w:val="28"/>
          <w:szCs w:val="28"/>
          <w:lang w:val="pt-BR"/>
        </w:rPr>
        <w:t>3</w:t>
      </w:r>
      <w:r w:rsidR="00C12E24">
        <w:rPr>
          <w:sz w:val="28"/>
          <w:szCs w:val="28"/>
          <w:lang w:val="pt-BR"/>
        </w:rPr>
        <w:t>1</w:t>
      </w:r>
      <w:r w:rsidR="00DB2B04">
        <w:rPr>
          <w:sz w:val="28"/>
          <w:szCs w:val="28"/>
          <w:lang w:val="pt-BR"/>
        </w:rPr>
        <w:t>/1</w:t>
      </w:r>
      <w:r w:rsidR="00124388">
        <w:rPr>
          <w:sz w:val="28"/>
          <w:szCs w:val="28"/>
          <w:lang w:val="pt-BR"/>
        </w:rPr>
        <w:t>0</w:t>
      </w:r>
      <w:r w:rsidRPr="00F167F3">
        <w:rPr>
          <w:sz w:val="28"/>
          <w:szCs w:val="28"/>
          <w:lang w:val="pt-BR"/>
        </w:rPr>
        <w:t>/201</w:t>
      </w:r>
      <w:r w:rsidR="00124388">
        <w:rPr>
          <w:sz w:val="28"/>
          <w:szCs w:val="28"/>
          <w:lang w:val="pt-BR"/>
        </w:rPr>
        <w:t>9</w:t>
      </w:r>
    </w:p>
    <w:p w:rsidR="00BC1C5B" w:rsidRDefault="00124388" w:rsidP="00B870D8">
      <w:pPr>
        <w:rPr>
          <w:sz w:val="28"/>
          <w:szCs w:val="28"/>
          <w:lang w:val="pt-BR"/>
        </w:rPr>
      </w:pPr>
      <w:r>
        <w:rPr>
          <w:sz w:val="28"/>
          <w:szCs w:val="28"/>
          <w:lang w:val="pt-BR"/>
        </w:rPr>
        <w:t>Ngày dạy:</w:t>
      </w:r>
    </w:p>
    <w:p w:rsidR="00124388" w:rsidRPr="00CA26D7" w:rsidRDefault="00124388" w:rsidP="00124388">
      <w:pPr>
        <w:rPr>
          <w:sz w:val="28"/>
          <w:szCs w:val="28"/>
          <w:lang w:val="pt-BR"/>
        </w:rPr>
      </w:pPr>
      <w:r>
        <w:rPr>
          <w:sz w:val="28"/>
          <w:szCs w:val="28"/>
          <w:lang w:val="pt-BR"/>
        </w:rPr>
        <w:t>Lớp 7a:</w:t>
      </w:r>
      <w:r w:rsidRPr="00CA26D7">
        <w:rPr>
          <w:sz w:val="28"/>
          <w:szCs w:val="28"/>
          <w:lang w:val="pt-BR"/>
        </w:rPr>
        <w:t xml:space="preserve"> …</w:t>
      </w:r>
      <w:r>
        <w:rPr>
          <w:sz w:val="28"/>
          <w:szCs w:val="28"/>
          <w:lang w:val="pt-BR"/>
        </w:rPr>
        <w:t>../11/2019</w:t>
      </w:r>
    </w:p>
    <w:p w:rsidR="00124388" w:rsidRPr="00CA26D7" w:rsidRDefault="00124388" w:rsidP="00124388">
      <w:pPr>
        <w:rPr>
          <w:sz w:val="28"/>
          <w:szCs w:val="28"/>
          <w:lang w:val="pt-BR"/>
        </w:rPr>
      </w:pPr>
      <w:r>
        <w:rPr>
          <w:sz w:val="28"/>
          <w:szCs w:val="28"/>
          <w:lang w:val="pt-BR"/>
        </w:rPr>
        <w:t>Lớp 7b:</w:t>
      </w:r>
      <w:r w:rsidRPr="00CA26D7">
        <w:rPr>
          <w:sz w:val="28"/>
          <w:szCs w:val="28"/>
          <w:lang w:val="pt-BR"/>
        </w:rPr>
        <w:t xml:space="preserve"> …</w:t>
      </w:r>
      <w:r>
        <w:rPr>
          <w:sz w:val="28"/>
          <w:szCs w:val="28"/>
          <w:lang w:val="pt-BR"/>
        </w:rPr>
        <w:t>../11/2019</w:t>
      </w:r>
    </w:p>
    <w:p w:rsidR="00B870D8" w:rsidRDefault="00C014B1" w:rsidP="00B870D8">
      <w:pPr>
        <w:rPr>
          <w:sz w:val="28"/>
          <w:szCs w:val="28"/>
          <w:lang w:val="pt-BR"/>
        </w:rPr>
      </w:pPr>
      <w:r>
        <w:rPr>
          <w:sz w:val="28"/>
          <w:szCs w:val="28"/>
          <w:lang w:val="pt-BR"/>
        </w:rPr>
        <w:t>Tiết: 24</w:t>
      </w:r>
    </w:p>
    <w:p w:rsidR="000A19AC" w:rsidRPr="00B32947" w:rsidRDefault="000A19AC" w:rsidP="000A19AC">
      <w:pPr>
        <w:rPr>
          <w:sz w:val="28"/>
          <w:szCs w:val="28"/>
          <w:lang w:val="pt-BR"/>
        </w:rPr>
      </w:pPr>
    </w:p>
    <w:p w:rsidR="000A19AC" w:rsidRPr="00B32947" w:rsidRDefault="000A19AC" w:rsidP="000A19AC">
      <w:pPr>
        <w:jc w:val="center"/>
        <w:rPr>
          <w:b/>
          <w:sz w:val="28"/>
          <w:szCs w:val="28"/>
          <w:lang w:val="pt-BR"/>
        </w:rPr>
      </w:pPr>
      <w:r w:rsidRPr="00B32947">
        <w:rPr>
          <w:b/>
          <w:sz w:val="28"/>
          <w:szCs w:val="28"/>
          <w:lang w:val="pt-BR"/>
        </w:rPr>
        <w:t>BÀI TẬP</w:t>
      </w:r>
    </w:p>
    <w:p w:rsidR="000A19AC" w:rsidRPr="00B32947" w:rsidRDefault="000A19AC" w:rsidP="000A19AC">
      <w:pPr>
        <w:ind w:left="360"/>
        <w:rPr>
          <w:b/>
          <w:sz w:val="28"/>
          <w:szCs w:val="28"/>
          <w:lang w:val="pt-BR"/>
        </w:rPr>
      </w:pPr>
      <w:r w:rsidRPr="00B32947">
        <w:rPr>
          <w:b/>
          <w:sz w:val="28"/>
          <w:szCs w:val="28"/>
          <w:lang w:val="pt-BR"/>
        </w:rPr>
        <w:t>I. Mục tiêu.</w:t>
      </w:r>
    </w:p>
    <w:p w:rsidR="000A19AC" w:rsidRPr="00124388" w:rsidRDefault="000A19AC" w:rsidP="000A19AC">
      <w:pPr>
        <w:ind w:left="720"/>
        <w:rPr>
          <w:sz w:val="28"/>
          <w:szCs w:val="28"/>
          <w:lang w:val="pt-BR"/>
        </w:rPr>
      </w:pPr>
      <w:r w:rsidRPr="00124388">
        <w:rPr>
          <w:sz w:val="28"/>
          <w:szCs w:val="28"/>
          <w:lang w:val="pt-BR"/>
        </w:rPr>
        <w:t>1. Kiến thức.</w:t>
      </w:r>
    </w:p>
    <w:p w:rsidR="000A19AC" w:rsidRPr="00124388" w:rsidRDefault="000A19AC" w:rsidP="000A19AC">
      <w:pPr>
        <w:ind w:left="720"/>
        <w:rPr>
          <w:sz w:val="28"/>
          <w:szCs w:val="28"/>
          <w:lang w:val="pt-BR"/>
        </w:rPr>
      </w:pPr>
      <w:r w:rsidRPr="00124388">
        <w:rPr>
          <w:sz w:val="28"/>
          <w:szCs w:val="28"/>
          <w:lang w:val="pt-BR"/>
        </w:rPr>
        <w:t xml:space="preserve">    - Hướng dẫn học sinh làm một số bài tập ở SGK và sách bài tập.</w:t>
      </w:r>
    </w:p>
    <w:p w:rsidR="000A19AC" w:rsidRPr="00124388" w:rsidRDefault="000A19AC" w:rsidP="000A19AC">
      <w:pPr>
        <w:ind w:left="720"/>
        <w:rPr>
          <w:sz w:val="28"/>
          <w:szCs w:val="28"/>
          <w:lang w:val="pt-BR"/>
        </w:rPr>
      </w:pPr>
      <w:r w:rsidRPr="00124388">
        <w:rPr>
          <w:sz w:val="28"/>
          <w:szCs w:val="28"/>
          <w:lang w:val="pt-BR"/>
        </w:rPr>
        <w:t>2. kỹ năng.</w:t>
      </w:r>
    </w:p>
    <w:p w:rsidR="000A19AC" w:rsidRPr="00124388" w:rsidRDefault="000A19AC" w:rsidP="000A19AC">
      <w:pPr>
        <w:ind w:left="720"/>
        <w:rPr>
          <w:sz w:val="28"/>
          <w:szCs w:val="28"/>
          <w:lang w:val="pt-BR"/>
        </w:rPr>
      </w:pPr>
      <w:r w:rsidRPr="00124388">
        <w:rPr>
          <w:sz w:val="28"/>
          <w:szCs w:val="28"/>
          <w:lang w:val="pt-BR"/>
        </w:rPr>
        <w:t xml:space="preserve">    - Học sinh biết chỉnh sửa trang tính, biết sử dụng công thức tính toán.</w:t>
      </w:r>
    </w:p>
    <w:p w:rsidR="000A19AC" w:rsidRPr="00124388" w:rsidRDefault="000A19AC" w:rsidP="000A19AC">
      <w:pPr>
        <w:ind w:left="720"/>
        <w:rPr>
          <w:sz w:val="28"/>
          <w:szCs w:val="28"/>
          <w:lang w:val="pt-BR"/>
        </w:rPr>
      </w:pPr>
      <w:r w:rsidRPr="00124388">
        <w:rPr>
          <w:sz w:val="28"/>
          <w:szCs w:val="28"/>
          <w:lang w:val="pt-BR"/>
        </w:rPr>
        <w:t>3. Thái độ.</w:t>
      </w:r>
    </w:p>
    <w:p w:rsidR="000A19AC" w:rsidRPr="00B32947" w:rsidRDefault="000A19AC" w:rsidP="000A19AC">
      <w:pPr>
        <w:ind w:left="720"/>
        <w:rPr>
          <w:sz w:val="28"/>
          <w:szCs w:val="28"/>
          <w:lang w:val="pt-BR"/>
        </w:rPr>
      </w:pPr>
      <w:r w:rsidRPr="00B32947">
        <w:rPr>
          <w:sz w:val="28"/>
          <w:szCs w:val="28"/>
          <w:lang w:val="pt-BR"/>
        </w:rPr>
        <w:t xml:space="preserve">    - Nghiêm túc, tích cực trong học tập.</w:t>
      </w:r>
    </w:p>
    <w:p w:rsidR="000A19AC" w:rsidRPr="00B32947" w:rsidRDefault="000A19AC" w:rsidP="000A19AC">
      <w:pPr>
        <w:ind w:left="360"/>
        <w:rPr>
          <w:b/>
          <w:sz w:val="28"/>
          <w:szCs w:val="28"/>
          <w:lang w:val="pt-BR"/>
        </w:rPr>
      </w:pPr>
      <w:r w:rsidRPr="00B32947">
        <w:rPr>
          <w:b/>
          <w:sz w:val="28"/>
          <w:szCs w:val="28"/>
          <w:lang w:val="pt-BR"/>
        </w:rPr>
        <w:t>II. Chuẩn bị của giáo viên và học sinh.</w:t>
      </w:r>
    </w:p>
    <w:p w:rsidR="000A19AC" w:rsidRPr="00124388" w:rsidRDefault="000A19AC" w:rsidP="000A19AC">
      <w:pPr>
        <w:ind w:left="720"/>
        <w:rPr>
          <w:sz w:val="28"/>
          <w:szCs w:val="28"/>
          <w:lang w:val="pt-BR"/>
        </w:rPr>
      </w:pPr>
      <w:r w:rsidRPr="00124388">
        <w:rPr>
          <w:sz w:val="28"/>
          <w:szCs w:val="28"/>
          <w:lang w:val="pt-BR"/>
        </w:rPr>
        <w:t>1. Chuẩn bị của giáo viên.</w:t>
      </w:r>
    </w:p>
    <w:p w:rsidR="000A19AC" w:rsidRPr="00124388" w:rsidRDefault="000A19AC" w:rsidP="000A19AC">
      <w:pPr>
        <w:ind w:left="720"/>
        <w:rPr>
          <w:sz w:val="28"/>
          <w:szCs w:val="28"/>
          <w:lang w:val="pt-BR"/>
        </w:rPr>
      </w:pPr>
      <w:r w:rsidRPr="00124388">
        <w:rPr>
          <w:sz w:val="28"/>
          <w:szCs w:val="28"/>
          <w:lang w:val="pt-BR"/>
        </w:rPr>
        <w:t xml:space="preserve">    - Giáo án, SGK tin 7, phấn, bài trình chiếu,....</w:t>
      </w:r>
    </w:p>
    <w:p w:rsidR="000A19AC" w:rsidRPr="00124388" w:rsidRDefault="000A19AC" w:rsidP="000A19AC">
      <w:pPr>
        <w:ind w:left="720"/>
        <w:rPr>
          <w:sz w:val="28"/>
          <w:szCs w:val="28"/>
          <w:lang w:val="pt-BR"/>
        </w:rPr>
      </w:pPr>
      <w:r w:rsidRPr="00124388">
        <w:rPr>
          <w:sz w:val="28"/>
          <w:szCs w:val="28"/>
          <w:lang w:val="pt-BR"/>
        </w:rPr>
        <w:t>2. Chuẩn bị của học sinh.</w:t>
      </w:r>
    </w:p>
    <w:p w:rsidR="000A19AC" w:rsidRPr="00B32947" w:rsidRDefault="000A19AC" w:rsidP="000A19AC">
      <w:pPr>
        <w:ind w:left="720"/>
        <w:rPr>
          <w:sz w:val="28"/>
          <w:szCs w:val="28"/>
          <w:lang w:val="pt-BR"/>
        </w:rPr>
      </w:pPr>
      <w:r w:rsidRPr="00124388">
        <w:rPr>
          <w:sz w:val="28"/>
          <w:szCs w:val="28"/>
          <w:lang w:val="pt-BR"/>
        </w:rPr>
        <w:t xml:space="preserve">    - Vở ghi, SGK tin</w:t>
      </w:r>
      <w:r w:rsidRPr="00B32947">
        <w:rPr>
          <w:sz w:val="28"/>
          <w:szCs w:val="28"/>
          <w:lang w:val="pt-BR"/>
        </w:rPr>
        <w:t xml:space="preserve"> 7, đồ dùng học tập,...</w:t>
      </w:r>
    </w:p>
    <w:p w:rsidR="000A19AC" w:rsidRPr="00B32947" w:rsidRDefault="000A19AC" w:rsidP="000A19AC">
      <w:pPr>
        <w:ind w:left="360"/>
        <w:rPr>
          <w:b/>
          <w:sz w:val="28"/>
          <w:szCs w:val="28"/>
          <w:lang w:val="pt-BR"/>
        </w:rPr>
      </w:pPr>
      <w:r w:rsidRPr="00B32947">
        <w:rPr>
          <w:b/>
          <w:sz w:val="28"/>
          <w:szCs w:val="28"/>
          <w:lang w:val="pt-BR"/>
        </w:rPr>
        <w:t>III. Tiến trình dạy học.</w:t>
      </w:r>
    </w:p>
    <w:p w:rsidR="000A19AC" w:rsidRPr="00B32947" w:rsidRDefault="000A19AC" w:rsidP="000A19AC">
      <w:pPr>
        <w:ind w:left="720"/>
        <w:rPr>
          <w:i/>
          <w:sz w:val="28"/>
          <w:szCs w:val="28"/>
          <w:lang w:val="pt-BR"/>
        </w:rPr>
      </w:pPr>
      <w:r w:rsidRPr="00124388">
        <w:rPr>
          <w:sz w:val="28"/>
          <w:szCs w:val="28"/>
          <w:lang w:val="pt-BR"/>
        </w:rPr>
        <w:lastRenderedPageBreak/>
        <w:t>1. Ổn định tổ chức.</w:t>
      </w:r>
      <w:r w:rsidR="00124388">
        <w:rPr>
          <w:i/>
          <w:sz w:val="28"/>
          <w:szCs w:val="28"/>
          <w:lang w:val="pt-BR"/>
        </w:rPr>
        <w:t xml:space="preserve"> </w:t>
      </w:r>
    </w:p>
    <w:p w:rsidR="000A19AC" w:rsidRPr="00124388" w:rsidRDefault="000A19AC" w:rsidP="000A19AC">
      <w:pPr>
        <w:ind w:left="720"/>
        <w:rPr>
          <w:sz w:val="28"/>
          <w:szCs w:val="28"/>
          <w:lang w:val="pt-BR"/>
        </w:rPr>
      </w:pPr>
      <w:r w:rsidRPr="00124388">
        <w:rPr>
          <w:sz w:val="28"/>
          <w:szCs w:val="28"/>
          <w:lang w:val="pt-BR"/>
        </w:rPr>
        <w:t>2. Kiểm tra bài cũ</w:t>
      </w:r>
    </w:p>
    <w:p w:rsidR="000A19AC" w:rsidRPr="00B32947" w:rsidRDefault="000A19AC" w:rsidP="000A19AC">
      <w:pPr>
        <w:ind w:left="720"/>
        <w:rPr>
          <w:sz w:val="28"/>
          <w:szCs w:val="28"/>
          <w:lang w:val="pt-BR"/>
        </w:rPr>
      </w:pPr>
      <w:r w:rsidRPr="00124388">
        <w:rPr>
          <w:b/>
          <w:sz w:val="28"/>
          <w:szCs w:val="28"/>
          <w:lang w:val="pt-BR"/>
        </w:rPr>
        <w:t xml:space="preserve">     Câu 1:</w:t>
      </w:r>
      <w:r w:rsidRPr="00B32947">
        <w:rPr>
          <w:sz w:val="28"/>
          <w:szCs w:val="28"/>
          <w:lang w:val="pt-BR"/>
        </w:rPr>
        <w:t xml:space="preserve"> Thực hiện thao tác điều chỉnh độ rộng của cột, độ cao của hàng.</w:t>
      </w:r>
    </w:p>
    <w:p w:rsidR="000A19AC" w:rsidRPr="00B32947" w:rsidRDefault="000A19AC" w:rsidP="000A19AC">
      <w:pPr>
        <w:ind w:left="720"/>
        <w:rPr>
          <w:sz w:val="28"/>
          <w:szCs w:val="28"/>
          <w:lang w:val="pt-BR"/>
        </w:rPr>
      </w:pPr>
      <w:r w:rsidRPr="00B32947">
        <w:rPr>
          <w:sz w:val="28"/>
          <w:szCs w:val="28"/>
          <w:lang w:val="pt-BR"/>
        </w:rPr>
        <w:t xml:space="preserve">     </w:t>
      </w:r>
      <w:r w:rsidRPr="00124388">
        <w:rPr>
          <w:b/>
          <w:sz w:val="28"/>
          <w:szCs w:val="28"/>
          <w:lang w:val="pt-BR"/>
        </w:rPr>
        <w:t>Câu 2:</w:t>
      </w:r>
      <w:r w:rsidRPr="00B32947">
        <w:rPr>
          <w:sz w:val="28"/>
          <w:szCs w:val="28"/>
          <w:lang w:val="pt-BR"/>
        </w:rPr>
        <w:t xml:space="preserve"> Thực hiện thao tác sao chép, di chuyển nội dung ô tính.</w:t>
      </w:r>
    </w:p>
    <w:p w:rsidR="000A19AC" w:rsidRPr="00124388" w:rsidRDefault="000A19AC" w:rsidP="000A19AC">
      <w:pPr>
        <w:ind w:left="720"/>
        <w:rPr>
          <w:sz w:val="28"/>
          <w:szCs w:val="28"/>
          <w:lang w:val="pt-BR"/>
        </w:rPr>
      </w:pPr>
      <w:r w:rsidRPr="00124388">
        <w:rPr>
          <w:sz w:val="28"/>
          <w:szCs w:val="28"/>
          <w:lang w:val="pt-BR"/>
        </w:rPr>
        <w:t>3. Bài mới.</w:t>
      </w: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3830"/>
      </w:tblGrid>
      <w:tr w:rsidR="000A19AC" w:rsidRPr="00C54B1A">
        <w:tc>
          <w:tcPr>
            <w:tcW w:w="4810" w:type="dxa"/>
            <w:shd w:val="clear" w:color="auto" w:fill="auto"/>
          </w:tcPr>
          <w:p w:rsidR="000A19AC" w:rsidRPr="00C54B1A" w:rsidRDefault="000A19AC" w:rsidP="00C54B56">
            <w:pPr>
              <w:jc w:val="center"/>
              <w:rPr>
                <w:b/>
                <w:sz w:val="28"/>
                <w:szCs w:val="28"/>
                <w:lang w:val="pt-BR"/>
              </w:rPr>
            </w:pPr>
            <w:r w:rsidRPr="00C54B1A">
              <w:rPr>
                <w:b/>
                <w:sz w:val="28"/>
                <w:szCs w:val="28"/>
                <w:lang w:val="pt-BR"/>
              </w:rPr>
              <w:t>Hoạt động của giáo viên và học sinh</w:t>
            </w:r>
          </w:p>
        </w:tc>
        <w:tc>
          <w:tcPr>
            <w:tcW w:w="3830" w:type="dxa"/>
            <w:shd w:val="clear" w:color="auto" w:fill="auto"/>
          </w:tcPr>
          <w:p w:rsidR="000A19AC" w:rsidRPr="00C54B1A" w:rsidRDefault="000A19AC" w:rsidP="00C54B56">
            <w:pPr>
              <w:jc w:val="center"/>
              <w:rPr>
                <w:b/>
                <w:sz w:val="28"/>
                <w:szCs w:val="28"/>
              </w:rPr>
            </w:pPr>
            <w:r w:rsidRPr="00C54B1A">
              <w:rPr>
                <w:b/>
                <w:sz w:val="28"/>
                <w:szCs w:val="28"/>
              </w:rPr>
              <w:t>Nội dung chính</w:t>
            </w:r>
          </w:p>
        </w:tc>
      </w:tr>
      <w:tr w:rsidR="000A19AC" w:rsidRPr="00C54B1A">
        <w:trPr>
          <w:trHeight w:val="805"/>
        </w:trPr>
        <w:tc>
          <w:tcPr>
            <w:tcW w:w="4810" w:type="dxa"/>
            <w:shd w:val="clear" w:color="auto" w:fill="auto"/>
          </w:tcPr>
          <w:p w:rsidR="000A19AC" w:rsidRPr="00C54B1A" w:rsidRDefault="000A19AC" w:rsidP="00C54B56">
            <w:pPr>
              <w:jc w:val="both"/>
              <w:rPr>
                <w:i/>
                <w:sz w:val="28"/>
                <w:szCs w:val="28"/>
              </w:rPr>
            </w:pPr>
            <w:r w:rsidRPr="00C54B1A">
              <w:rPr>
                <w:b/>
                <w:sz w:val="28"/>
                <w:szCs w:val="28"/>
              </w:rPr>
              <w:t xml:space="preserve">Hoạt động 1:       </w:t>
            </w:r>
          </w:p>
          <w:p w:rsidR="000A19AC" w:rsidRPr="00C54B1A" w:rsidRDefault="000A19AC" w:rsidP="00C54B56">
            <w:pPr>
              <w:jc w:val="both"/>
              <w:rPr>
                <w:sz w:val="28"/>
                <w:szCs w:val="28"/>
              </w:rPr>
            </w:pPr>
            <w:r w:rsidRPr="00C54B1A">
              <w:rPr>
                <w:sz w:val="28"/>
                <w:szCs w:val="28"/>
              </w:rPr>
              <w:t>GV hướng dẫn HS và cùng giải các bài tập ở SGK.</w:t>
            </w:r>
          </w:p>
          <w:p w:rsidR="000A19AC" w:rsidRPr="00C54B1A" w:rsidRDefault="000A19AC" w:rsidP="00C54B56">
            <w:pPr>
              <w:jc w:val="both"/>
              <w:rPr>
                <w:sz w:val="28"/>
                <w:szCs w:val="28"/>
              </w:rPr>
            </w:pPr>
            <w:r w:rsidRPr="00C54B1A">
              <w:rPr>
                <w:sz w:val="28"/>
                <w:szCs w:val="28"/>
              </w:rPr>
              <w:t xml:space="preserve"> </w:t>
            </w:r>
          </w:p>
        </w:tc>
        <w:tc>
          <w:tcPr>
            <w:tcW w:w="3830" w:type="dxa"/>
            <w:shd w:val="clear" w:color="auto" w:fill="auto"/>
          </w:tcPr>
          <w:p w:rsidR="000A19AC" w:rsidRPr="00C54B1A" w:rsidRDefault="000A19AC" w:rsidP="00C54B56">
            <w:pPr>
              <w:rPr>
                <w:b/>
                <w:sz w:val="28"/>
                <w:szCs w:val="28"/>
              </w:rPr>
            </w:pPr>
            <w:r w:rsidRPr="00C54B1A">
              <w:rPr>
                <w:b/>
                <w:sz w:val="28"/>
                <w:szCs w:val="28"/>
              </w:rPr>
              <w:t>1. Trả lời câu hỏi ở SGK.</w:t>
            </w:r>
          </w:p>
          <w:p w:rsidR="000A19AC" w:rsidRPr="00C54B1A" w:rsidRDefault="000A19AC" w:rsidP="00C54B56">
            <w:pPr>
              <w:rPr>
                <w:sz w:val="28"/>
                <w:szCs w:val="28"/>
              </w:rPr>
            </w:pPr>
          </w:p>
        </w:tc>
      </w:tr>
      <w:tr w:rsidR="000A19AC" w:rsidRPr="00C54B1A">
        <w:tc>
          <w:tcPr>
            <w:tcW w:w="4810" w:type="dxa"/>
            <w:shd w:val="clear" w:color="auto" w:fill="auto"/>
          </w:tcPr>
          <w:p w:rsidR="000A19AC" w:rsidRPr="00C54B1A" w:rsidRDefault="000A19AC" w:rsidP="00C54B56">
            <w:pPr>
              <w:rPr>
                <w:i/>
                <w:sz w:val="28"/>
                <w:szCs w:val="28"/>
              </w:rPr>
            </w:pPr>
            <w:r w:rsidRPr="00C54B1A">
              <w:rPr>
                <w:b/>
                <w:sz w:val="28"/>
                <w:szCs w:val="28"/>
              </w:rPr>
              <w:t xml:space="preserve">Hoạt động 2: </w:t>
            </w:r>
          </w:p>
          <w:p w:rsidR="000A19AC" w:rsidRPr="00C54B1A" w:rsidRDefault="000A19AC" w:rsidP="00C54B56">
            <w:pPr>
              <w:rPr>
                <w:sz w:val="28"/>
                <w:szCs w:val="28"/>
              </w:rPr>
            </w:pPr>
            <w:r w:rsidRPr="00C54B1A">
              <w:rPr>
                <w:b/>
                <w:sz w:val="28"/>
                <w:szCs w:val="28"/>
              </w:rPr>
              <w:t>Bài tập 1:</w:t>
            </w:r>
            <w:r w:rsidRPr="00C54B1A">
              <w:rPr>
                <w:sz w:val="28"/>
                <w:szCs w:val="28"/>
              </w:rPr>
              <w:t xml:space="preserve"> Cho bảng dữ liệu như sau.</w:t>
            </w:r>
          </w:p>
          <w:p w:rsidR="000A19AC" w:rsidRPr="00C54B1A" w:rsidRDefault="000A19AC" w:rsidP="00C54B56">
            <w:pPr>
              <w:jc w:val="center"/>
              <w:rPr>
                <w:b/>
                <w:sz w:val="28"/>
                <w:szCs w:val="28"/>
              </w:rPr>
            </w:pPr>
            <w:r w:rsidRPr="00C54B1A">
              <w:rPr>
                <w:b/>
                <w:sz w:val="28"/>
                <w:szCs w:val="28"/>
              </w:rPr>
              <w:t>Bảng điểm của 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916"/>
              <w:gridCol w:w="818"/>
              <w:gridCol w:w="772"/>
              <w:gridCol w:w="689"/>
              <w:gridCol w:w="805"/>
            </w:tblGrid>
            <w:tr w:rsidR="000A19AC" w:rsidRPr="00C54B1A">
              <w:tc>
                <w:tcPr>
                  <w:tcW w:w="615"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A</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B</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C</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D</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E</w:t>
                  </w:r>
                </w:p>
              </w:tc>
            </w:tr>
            <w:tr w:rsidR="000A19AC" w:rsidRPr="00C54B1A">
              <w:tc>
                <w:tcPr>
                  <w:tcW w:w="615"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Toàn</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Văn</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Sử</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ĐTB</w:t>
                  </w:r>
                </w:p>
              </w:tc>
            </w:tr>
            <w:tr w:rsidR="000A19AC" w:rsidRPr="00C54B1A">
              <w:tc>
                <w:tcPr>
                  <w:tcW w:w="615"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Anh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w:t>
                  </w:r>
                </w:p>
              </w:tc>
            </w:tr>
            <w:tr w:rsidR="000A19AC" w:rsidRPr="00C54B1A">
              <w:tc>
                <w:tcPr>
                  <w:tcW w:w="615"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Bình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p>
              </w:tc>
            </w:tr>
            <w:tr w:rsidR="000A19AC" w:rsidRPr="00C54B1A">
              <w:tc>
                <w:tcPr>
                  <w:tcW w:w="615"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Tuấn</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9</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w:t>
                  </w:r>
                </w:p>
              </w:tc>
            </w:tr>
            <w:tr w:rsidR="000A19AC" w:rsidRPr="00C54B1A">
              <w:tc>
                <w:tcPr>
                  <w:tcW w:w="615"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Hùn</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10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w:t>
                  </w:r>
                </w:p>
              </w:tc>
            </w:tr>
          </w:tbl>
          <w:p w:rsidR="000A19AC" w:rsidRPr="00C54B1A" w:rsidRDefault="000A19AC" w:rsidP="00C54B56">
            <w:pPr>
              <w:rPr>
                <w:sz w:val="28"/>
                <w:szCs w:val="28"/>
              </w:rPr>
            </w:pPr>
            <w:r w:rsidRPr="00C54B1A">
              <w:rPr>
                <w:sz w:val="28"/>
                <w:szCs w:val="28"/>
              </w:rPr>
              <w:t>a) Nhập biểu mẫu như trên.</w:t>
            </w:r>
          </w:p>
          <w:p w:rsidR="000A19AC" w:rsidRPr="00C54B1A" w:rsidRDefault="000A19AC" w:rsidP="00C54B56">
            <w:pPr>
              <w:rPr>
                <w:sz w:val="28"/>
                <w:szCs w:val="28"/>
              </w:rPr>
            </w:pPr>
            <w:r w:rsidRPr="00C54B1A">
              <w:rPr>
                <w:sz w:val="28"/>
                <w:szCs w:val="28"/>
              </w:rPr>
              <w:t>b) Sử dụng hàm tính ĐTB của ba môn trên.</w:t>
            </w: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r w:rsidRPr="00C54B1A">
              <w:rPr>
                <w:sz w:val="28"/>
                <w:szCs w:val="28"/>
              </w:rPr>
              <w:t>c) Chèn thêm cột môn Ngoại ngữ vào trước cột môn Sử và tính lại ĐTB nếu ĐTB sai.</w:t>
            </w:r>
          </w:p>
          <w:p w:rsidR="000A19AC" w:rsidRPr="00C54B1A" w:rsidRDefault="000A19AC" w:rsidP="00C54B56">
            <w:pPr>
              <w:rPr>
                <w:sz w:val="28"/>
                <w:szCs w:val="28"/>
              </w:rPr>
            </w:pPr>
          </w:p>
          <w:p w:rsidR="000A19AC" w:rsidRPr="00C54B1A" w:rsidRDefault="000A19AC" w:rsidP="00C54B56">
            <w:pPr>
              <w:rPr>
                <w:sz w:val="28"/>
                <w:szCs w:val="28"/>
              </w:rPr>
            </w:pPr>
            <w:r w:rsidRPr="00C54B1A">
              <w:rPr>
                <w:sz w:val="28"/>
                <w:szCs w:val="28"/>
              </w:rPr>
              <w:t>d) Tìm người có ĐTB cao nhất và điểm trung bình thấp nhất.</w:t>
            </w: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r w:rsidRPr="00C54B1A">
              <w:rPr>
                <w:b/>
                <w:sz w:val="28"/>
                <w:szCs w:val="28"/>
              </w:rPr>
              <w:t xml:space="preserve">Bài tập 2: </w:t>
            </w:r>
            <w:r w:rsidRPr="00C54B1A">
              <w:rPr>
                <w:sz w:val="28"/>
                <w:szCs w:val="28"/>
              </w:rPr>
              <w:t>Cho bảng dữ liệu như trên.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842"/>
              <w:gridCol w:w="822"/>
              <w:gridCol w:w="784"/>
              <w:gridCol w:w="712"/>
              <w:gridCol w:w="809"/>
            </w:tblGrid>
            <w:tr w:rsidR="000A19AC" w:rsidRPr="00C54B1A">
              <w:tc>
                <w:tcPr>
                  <w:tcW w:w="615"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A</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B</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C</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D</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E</w:t>
                  </w:r>
                </w:p>
              </w:tc>
            </w:tr>
            <w:tr w:rsidR="000A19AC" w:rsidRPr="00C54B1A">
              <w:tc>
                <w:tcPr>
                  <w:tcW w:w="615"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Toàn</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Văn</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Sử</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ĐTB</w:t>
                  </w:r>
                </w:p>
              </w:tc>
            </w:tr>
            <w:tr w:rsidR="000A19AC" w:rsidRPr="00C54B1A">
              <w:tc>
                <w:tcPr>
                  <w:tcW w:w="615"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Anh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w:t>
                  </w:r>
                </w:p>
              </w:tc>
            </w:tr>
            <w:tr w:rsidR="000A19AC" w:rsidRPr="00C54B1A">
              <w:tc>
                <w:tcPr>
                  <w:tcW w:w="615"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Bình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w:t>
                  </w:r>
                </w:p>
              </w:tc>
            </w:tr>
            <w:tr w:rsidR="000A19AC" w:rsidRPr="00C54B1A">
              <w:tc>
                <w:tcPr>
                  <w:tcW w:w="615"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lastRenderedPageBreak/>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Tuấn</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9</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w:t>
                  </w:r>
                </w:p>
              </w:tc>
            </w:tr>
            <w:tr w:rsidR="000A19AC" w:rsidRPr="00C54B1A">
              <w:tc>
                <w:tcPr>
                  <w:tcW w:w="615"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Hùng</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10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w:t>
                  </w:r>
                </w:p>
              </w:tc>
            </w:tr>
          </w:tbl>
          <w:p w:rsidR="000A19AC" w:rsidRPr="00C54B1A" w:rsidRDefault="000A19AC" w:rsidP="00C54B56">
            <w:pPr>
              <w:rPr>
                <w:b/>
                <w:sz w:val="28"/>
                <w:szCs w:val="28"/>
              </w:rPr>
            </w:pPr>
          </w:p>
          <w:p w:rsidR="000A19AC" w:rsidRPr="00C54B1A" w:rsidRDefault="000A19AC" w:rsidP="00C54B56">
            <w:pPr>
              <w:rPr>
                <w:sz w:val="28"/>
                <w:szCs w:val="28"/>
              </w:rPr>
            </w:pPr>
            <w:r w:rsidRPr="00C54B1A">
              <w:rPr>
                <w:b/>
                <w:sz w:val="28"/>
                <w:szCs w:val="28"/>
              </w:rPr>
              <w:t>Yêu cầu:</w:t>
            </w:r>
          </w:p>
          <w:p w:rsidR="000A19AC" w:rsidRPr="00C54B1A" w:rsidRDefault="000A19AC" w:rsidP="00C54B56">
            <w:pPr>
              <w:rPr>
                <w:sz w:val="28"/>
                <w:szCs w:val="28"/>
              </w:rPr>
            </w:pPr>
            <w:r w:rsidRPr="00C54B1A">
              <w:rPr>
                <w:sz w:val="28"/>
                <w:szCs w:val="28"/>
              </w:rPr>
              <w:t>- Thực hiện điều chỉnh độ rộng của cột và độ cao của hành thật hợp lý và đẹp.</w:t>
            </w:r>
          </w:p>
          <w:p w:rsidR="000A19AC" w:rsidRPr="00C54B1A" w:rsidRDefault="000A19AC" w:rsidP="00C54B56">
            <w:pPr>
              <w:rPr>
                <w:sz w:val="28"/>
                <w:szCs w:val="28"/>
              </w:rPr>
            </w:pPr>
            <w:r w:rsidRPr="00C54B1A">
              <w:rPr>
                <w:sz w:val="28"/>
                <w:szCs w:val="28"/>
              </w:rPr>
              <w:t>- Chèn thêm 3 dòng và 2 cột.</w:t>
            </w: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r w:rsidRPr="00C54B1A">
              <w:rPr>
                <w:sz w:val="28"/>
                <w:szCs w:val="28"/>
              </w:rPr>
              <w:t>- Di chuyển nội dung của ô E4 sang ô G3.</w:t>
            </w: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r w:rsidRPr="00C54B1A">
              <w:rPr>
                <w:sz w:val="28"/>
                <w:szCs w:val="28"/>
              </w:rPr>
              <w:t>- Xóa cột D (môn sử).</w:t>
            </w: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r w:rsidRPr="00C54B1A">
              <w:rPr>
                <w:sz w:val="28"/>
                <w:szCs w:val="28"/>
              </w:rPr>
              <w:t>- Di chuyển cột ĐTB sang cột F</w:t>
            </w:r>
          </w:p>
          <w:p w:rsidR="000A19AC" w:rsidRPr="00C54B1A" w:rsidRDefault="000A19AC" w:rsidP="00C54B56">
            <w:pPr>
              <w:rPr>
                <w:b/>
                <w:sz w:val="28"/>
                <w:szCs w:val="28"/>
              </w:rPr>
            </w:pPr>
          </w:p>
        </w:tc>
        <w:tc>
          <w:tcPr>
            <w:tcW w:w="3830" w:type="dxa"/>
            <w:shd w:val="clear" w:color="auto" w:fill="auto"/>
          </w:tcPr>
          <w:p w:rsidR="000A19AC" w:rsidRPr="00C54B1A" w:rsidRDefault="000A19AC" w:rsidP="00C54B56">
            <w:pPr>
              <w:rPr>
                <w:b/>
                <w:sz w:val="28"/>
                <w:szCs w:val="28"/>
              </w:rPr>
            </w:pPr>
            <w:r w:rsidRPr="00C54B1A">
              <w:rPr>
                <w:b/>
                <w:sz w:val="28"/>
                <w:szCs w:val="28"/>
              </w:rPr>
              <w:lastRenderedPageBreak/>
              <w:t>2. Bài tập 1.</w:t>
            </w: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r w:rsidRPr="00C54B1A">
              <w:rPr>
                <w:sz w:val="28"/>
                <w:szCs w:val="28"/>
              </w:rPr>
              <w:t>a) Nhập biểu mẫu như trên.</w:t>
            </w:r>
          </w:p>
          <w:p w:rsidR="000A19AC" w:rsidRPr="00C54B1A" w:rsidRDefault="000A19AC" w:rsidP="00C54B56">
            <w:pPr>
              <w:rPr>
                <w:sz w:val="28"/>
                <w:szCs w:val="28"/>
              </w:rPr>
            </w:pPr>
            <w:r w:rsidRPr="00C54B1A">
              <w:rPr>
                <w:sz w:val="28"/>
                <w:szCs w:val="28"/>
              </w:rPr>
              <w:t>b) Tính ĐTB.</w:t>
            </w:r>
          </w:p>
          <w:p w:rsidR="000A19AC" w:rsidRPr="00C54B1A" w:rsidRDefault="000A19AC" w:rsidP="00C54B56">
            <w:pPr>
              <w:rPr>
                <w:sz w:val="28"/>
                <w:szCs w:val="28"/>
              </w:rPr>
            </w:pPr>
            <w:r w:rsidRPr="00C54B1A">
              <w:rPr>
                <w:sz w:val="28"/>
                <w:szCs w:val="28"/>
              </w:rPr>
              <w:t>=average(8,7,9) -&gt; gõ Enter.</w:t>
            </w:r>
          </w:p>
          <w:p w:rsidR="000A19AC" w:rsidRPr="00C54B1A" w:rsidRDefault="000A19AC" w:rsidP="00C54B56">
            <w:pPr>
              <w:rPr>
                <w:sz w:val="28"/>
                <w:szCs w:val="28"/>
              </w:rPr>
            </w:pPr>
            <w:r w:rsidRPr="00C54B1A">
              <w:rPr>
                <w:sz w:val="28"/>
                <w:szCs w:val="28"/>
              </w:rPr>
              <w:t>Hoặc</w:t>
            </w:r>
          </w:p>
          <w:p w:rsidR="000A19AC" w:rsidRPr="00C54B1A" w:rsidRDefault="000A19AC" w:rsidP="00C54B56">
            <w:pPr>
              <w:rPr>
                <w:sz w:val="28"/>
                <w:szCs w:val="28"/>
              </w:rPr>
            </w:pPr>
            <w:r w:rsidRPr="00C54B1A">
              <w:rPr>
                <w:sz w:val="28"/>
                <w:szCs w:val="28"/>
              </w:rPr>
              <w:t>= average(B2:D2) -&gt; gõ Enter.</w:t>
            </w:r>
          </w:p>
          <w:p w:rsidR="000A19AC" w:rsidRPr="00C54B1A" w:rsidRDefault="000A19AC" w:rsidP="00C54B56">
            <w:pPr>
              <w:rPr>
                <w:sz w:val="28"/>
                <w:szCs w:val="28"/>
              </w:rPr>
            </w:pPr>
            <w:r w:rsidRPr="00C54B1A">
              <w:rPr>
                <w:sz w:val="28"/>
                <w:szCs w:val="28"/>
              </w:rPr>
              <w:t>c) Chèn thêm cột ngữ văn.</w:t>
            </w:r>
          </w:p>
          <w:p w:rsidR="000A19AC" w:rsidRPr="00C54B1A" w:rsidRDefault="000A19AC" w:rsidP="00C54B56">
            <w:pPr>
              <w:rPr>
                <w:sz w:val="28"/>
                <w:szCs w:val="28"/>
              </w:rPr>
            </w:pPr>
            <w:r w:rsidRPr="00C54B1A">
              <w:rPr>
                <w:sz w:val="28"/>
                <w:szCs w:val="28"/>
              </w:rPr>
              <w:t>- Insert -&gt; Columns.</w:t>
            </w:r>
          </w:p>
          <w:p w:rsidR="000A19AC" w:rsidRPr="00C54B1A" w:rsidRDefault="000A19AC" w:rsidP="00C54B56">
            <w:pPr>
              <w:rPr>
                <w:sz w:val="28"/>
                <w:szCs w:val="28"/>
              </w:rPr>
            </w:pPr>
            <w:r w:rsidRPr="00C54B1A">
              <w:rPr>
                <w:sz w:val="28"/>
                <w:szCs w:val="28"/>
              </w:rPr>
              <w:t>- Nhập điểm của môn Ngoại ngữ.</w:t>
            </w:r>
          </w:p>
          <w:p w:rsidR="000A19AC" w:rsidRPr="00C54B1A" w:rsidRDefault="000A19AC" w:rsidP="00C54B56">
            <w:pPr>
              <w:rPr>
                <w:sz w:val="28"/>
                <w:szCs w:val="28"/>
              </w:rPr>
            </w:pPr>
            <w:r w:rsidRPr="00C54B1A">
              <w:rPr>
                <w:sz w:val="28"/>
                <w:szCs w:val="28"/>
              </w:rPr>
              <w:t>d)</w:t>
            </w:r>
          </w:p>
          <w:p w:rsidR="000A19AC" w:rsidRPr="00C54B1A" w:rsidRDefault="000A19AC" w:rsidP="00C54B56">
            <w:pPr>
              <w:rPr>
                <w:sz w:val="28"/>
                <w:szCs w:val="28"/>
              </w:rPr>
            </w:pPr>
            <w:r w:rsidRPr="00C54B1A">
              <w:rPr>
                <w:sz w:val="28"/>
                <w:szCs w:val="28"/>
              </w:rPr>
              <w:t>* Tìm ĐTB cao nhất.</w:t>
            </w:r>
          </w:p>
          <w:p w:rsidR="000A19AC" w:rsidRPr="00C54B1A" w:rsidRDefault="000A19AC" w:rsidP="00C54B56">
            <w:pPr>
              <w:rPr>
                <w:sz w:val="28"/>
                <w:szCs w:val="28"/>
                <w:lang w:val="pt-BR"/>
              </w:rPr>
            </w:pPr>
            <w:r w:rsidRPr="00C54B1A">
              <w:rPr>
                <w:sz w:val="28"/>
                <w:szCs w:val="28"/>
                <w:lang w:val="pt-BR"/>
              </w:rPr>
              <w:t>= Max(E2:E5) – gõ Enter.</w:t>
            </w:r>
          </w:p>
          <w:p w:rsidR="000A19AC" w:rsidRPr="00C54B1A" w:rsidRDefault="000A19AC" w:rsidP="00C54B56">
            <w:pPr>
              <w:rPr>
                <w:sz w:val="28"/>
                <w:szCs w:val="28"/>
                <w:lang w:val="pt-BR"/>
              </w:rPr>
            </w:pPr>
            <w:r w:rsidRPr="00C54B1A">
              <w:rPr>
                <w:sz w:val="28"/>
                <w:szCs w:val="28"/>
                <w:lang w:val="pt-BR"/>
              </w:rPr>
              <w:t>Hoặc</w:t>
            </w:r>
          </w:p>
          <w:p w:rsidR="000A19AC" w:rsidRPr="00C54B1A" w:rsidRDefault="000A19AC" w:rsidP="00C54B56">
            <w:pPr>
              <w:rPr>
                <w:sz w:val="28"/>
                <w:szCs w:val="28"/>
                <w:lang w:val="pt-BR"/>
              </w:rPr>
            </w:pPr>
            <w:r w:rsidRPr="00C54B1A">
              <w:rPr>
                <w:sz w:val="28"/>
                <w:szCs w:val="28"/>
                <w:lang w:val="pt-BR"/>
              </w:rPr>
              <w:t>= Max(E2,E3,E4,E5) -&gt; gõ Enter.</w:t>
            </w:r>
          </w:p>
          <w:p w:rsidR="000A19AC" w:rsidRPr="00C54B1A" w:rsidRDefault="000A19AC" w:rsidP="00C54B56">
            <w:pPr>
              <w:rPr>
                <w:sz w:val="28"/>
                <w:szCs w:val="28"/>
                <w:lang w:val="pt-BR"/>
              </w:rPr>
            </w:pPr>
            <w:r w:rsidRPr="00C54B1A">
              <w:rPr>
                <w:sz w:val="28"/>
                <w:szCs w:val="28"/>
                <w:lang w:val="pt-BR"/>
              </w:rPr>
              <w:t>* Tìm ĐTB thấp nhất.</w:t>
            </w:r>
          </w:p>
          <w:p w:rsidR="000A19AC" w:rsidRPr="00C54B1A" w:rsidRDefault="000A19AC" w:rsidP="00C54B56">
            <w:pPr>
              <w:rPr>
                <w:sz w:val="28"/>
                <w:szCs w:val="28"/>
                <w:lang w:val="pt-BR"/>
              </w:rPr>
            </w:pPr>
            <w:r w:rsidRPr="00C54B1A">
              <w:rPr>
                <w:sz w:val="28"/>
                <w:szCs w:val="28"/>
                <w:lang w:val="pt-BR"/>
              </w:rPr>
              <w:t>= Min(E2:E5) – gõ Enter.</w:t>
            </w:r>
          </w:p>
          <w:p w:rsidR="000A19AC" w:rsidRPr="00C54B1A" w:rsidRDefault="000A19AC" w:rsidP="00C54B56">
            <w:pPr>
              <w:rPr>
                <w:sz w:val="28"/>
                <w:szCs w:val="28"/>
                <w:lang w:val="pt-BR"/>
              </w:rPr>
            </w:pPr>
            <w:r w:rsidRPr="00C54B1A">
              <w:rPr>
                <w:sz w:val="28"/>
                <w:szCs w:val="28"/>
                <w:lang w:val="pt-BR"/>
              </w:rPr>
              <w:t>Hoặc</w:t>
            </w:r>
          </w:p>
          <w:p w:rsidR="000A19AC" w:rsidRPr="00C54B1A" w:rsidRDefault="000A19AC" w:rsidP="00C54B56">
            <w:pPr>
              <w:rPr>
                <w:sz w:val="28"/>
                <w:szCs w:val="28"/>
                <w:lang w:val="pt-BR"/>
              </w:rPr>
            </w:pPr>
            <w:r w:rsidRPr="00C54B1A">
              <w:rPr>
                <w:sz w:val="28"/>
                <w:szCs w:val="28"/>
                <w:lang w:val="pt-BR"/>
              </w:rPr>
              <w:t>= Min(E2,E3,E4,E5) -&gt; gõ Enter.</w:t>
            </w:r>
          </w:p>
          <w:p w:rsidR="000A19AC" w:rsidRPr="00C54B1A" w:rsidRDefault="000A19AC" w:rsidP="00C54B56">
            <w:pPr>
              <w:rPr>
                <w:b/>
                <w:sz w:val="28"/>
                <w:szCs w:val="28"/>
                <w:lang w:val="pt-BR"/>
              </w:rPr>
            </w:pPr>
          </w:p>
          <w:p w:rsidR="000A19AC" w:rsidRPr="00C54B1A" w:rsidRDefault="000A19AC" w:rsidP="00C54B56">
            <w:pPr>
              <w:rPr>
                <w:b/>
                <w:sz w:val="28"/>
                <w:szCs w:val="28"/>
                <w:lang w:val="pt-BR"/>
              </w:rPr>
            </w:pPr>
            <w:r w:rsidRPr="00C54B1A">
              <w:rPr>
                <w:b/>
                <w:sz w:val="28"/>
                <w:szCs w:val="28"/>
                <w:lang w:val="pt-BR"/>
              </w:rPr>
              <w:t>Bài tập 2:</w:t>
            </w:r>
          </w:p>
          <w:p w:rsidR="000A19AC" w:rsidRPr="00C54B1A" w:rsidRDefault="000A19AC" w:rsidP="00C54B56">
            <w:pPr>
              <w:rPr>
                <w:b/>
                <w:sz w:val="28"/>
                <w:szCs w:val="28"/>
                <w:lang w:val="pt-BR"/>
              </w:rPr>
            </w:pPr>
          </w:p>
          <w:p w:rsidR="000A19AC" w:rsidRPr="00C54B1A" w:rsidRDefault="000A19AC" w:rsidP="00C54B56">
            <w:pPr>
              <w:rPr>
                <w:b/>
                <w:sz w:val="28"/>
                <w:szCs w:val="28"/>
                <w:lang w:val="pt-BR"/>
              </w:rPr>
            </w:pPr>
          </w:p>
          <w:p w:rsidR="000A19AC" w:rsidRPr="00C54B1A" w:rsidRDefault="000A19AC" w:rsidP="00C54B56">
            <w:pPr>
              <w:rPr>
                <w:b/>
                <w:sz w:val="28"/>
                <w:szCs w:val="28"/>
                <w:lang w:val="pt-BR"/>
              </w:rPr>
            </w:pPr>
          </w:p>
          <w:p w:rsidR="000A19AC" w:rsidRPr="00C54B1A" w:rsidRDefault="000A19AC" w:rsidP="00C54B56">
            <w:pPr>
              <w:rPr>
                <w:b/>
                <w:sz w:val="28"/>
                <w:szCs w:val="28"/>
                <w:lang w:val="pt-BR"/>
              </w:rPr>
            </w:pPr>
          </w:p>
          <w:p w:rsidR="000A19AC" w:rsidRPr="00C54B1A" w:rsidRDefault="000A19AC" w:rsidP="00C54B56">
            <w:pPr>
              <w:rPr>
                <w:b/>
                <w:sz w:val="28"/>
                <w:szCs w:val="28"/>
                <w:lang w:val="pt-BR"/>
              </w:rPr>
            </w:pPr>
          </w:p>
          <w:p w:rsidR="000A19AC" w:rsidRPr="00C54B1A" w:rsidRDefault="000A19AC" w:rsidP="00C54B56">
            <w:pPr>
              <w:rPr>
                <w:b/>
                <w:sz w:val="28"/>
                <w:szCs w:val="28"/>
                <w:lang w:val="pt-BR"/>
              </w:rPr>
            </w:pPr>
          </w:p>
          <w:p w:rsidR="000A19AC" w:rsidRPr="00C54B1A" w:rsidRDefault="000A19AC" w:rsidP="00C54B56">
            <w:pPr>
              <w:rPr>
                <w:b/>
                <w:sz w:val="28"/>
                <w:szCs w:val="28"/>
                <w:lang w:val="pt-BR"/>
              </w:rPr>
            </w:pPr>
          </w:p>
          <w:p w:rsidR="000A19AC" w:rsidRPr="00C54B1A" w:rsidRDefault="000A19AC" w:rsidP="00C54B56">
            <w:pPr>
              <w:rPr>
                <w:b/>
                <w:sz w:val="28"/>
                <w:szCs w:val="28"/>
                <w:lang w:val="pt-BR"/>
              </w:rPr>
            </w:pPr>
          </w:p>
          <w:p w:rsidR="000A19AC" w:rsidRPr="00C54B1A" w:rsidRDefault="000A19AC" w:rsidP="00C54B56">
            <w:pPr>
              <w:rPr>
                <w:b/>
                <w:sz w:val="28"/>
                <w:szCs w:val="28"/>
                <w:lang w:val="pt-BR"/>
              </w:rPr>
            </w:pPr>
          </w:p>
          <w:p w:rsidR="000A19AC" w:rsidRPr="00C54B1A" w:rsidRDefault="000A19AC" w:rsidP="00C54B56">
            <w:pPr>
              <w:rPr>
                <w:sz w:val="28"/>
                <w:szCs w:val="28"/>
                <w:lang w:val="pt-BR"/>
              </w:rPr>
            </w:pPr>
            <w:r w:rsidRPr="00C54B1A">
              <w:rPr>
                <w:sz w:val="28"/>
                <w:szCs w:val="28"/>
                <w:lang w:val="pt-BR"/>
              </w:rPr>
              <w:t>- Chèn thêm 3 dòng: Chọn số lượng ô cần chèn sau đó vào bảng chọn Insert – chọn Rows.</w:t>
            </w:r>
          </w:p>
          <w:p w:rsidR="000A19AC" w:rsidRPr="00C54B1A" w:rsidRDefault="000A19AC" w:rsidP="00C54B56">
            <w:pPr>
              <w:rPr>
                <w:sz w:val="28"/>
                <w:szCs w:val="28"/>
                <w:lang w:val="pt-BR"/>
              </w:rPr>
            </w:pPr>
            <w:r w:rsidRPr="00C54B1A">
              <w:rPr>
                <w:sz w:val="28"/>
                <w:szCs w:val="28"/>
                <w:lang w:val="pt-BR"/>
              </w:rPr>
              <w:t>- Chèn thêm 2 cột: Chọn số lượng cột cần sau đó vào Insert – chọn Columns.</w:t>
            </w:r>
          </w:p>
          <w:p w:rsidR="000A19AC" w:rsidRPr="00C54B1A" w:rsidRDefault="000A19AC" w:rsidP="00C54B56">
            <w:pPr>
              <w:rPr>
                <w:sz w:val="28"/>
                <w:szCs w:val="28"/>
                <w:lang w:val="pt-BR"/>
              </w:rPr>
            </w:pPr>
            <w:r w:rsidRPr="00C54B1A">
              <w:rPr>
                <w:sz w:val="28"/>
                <w:szCs w:val="28"/>
                <w:lang w:val="pt-BR"/>
              </w:rPr>
              <w:t>- Di chuyển ô E4 sang ô G3: Chọn ô E4 sử dụng câu lệnh (hoặc nút lệnh Cut) di chuyển để di chuyển nội dung ô E4 sang ô G3.</w:t>
            </w:r>
          </w:p>
          <w:p w:rsidR="000A19AC" w:rsidRPr="00C54B1A" w:rsidRDefault="000A19AC" w:rsidP="00C54B56">
            <w:pPr>
              <w:rPr>
                <w:sz w:val="28"/>
                <w:szCs w:val="28"/>
                <w:lang w:val="pt-BR"/>
              </w:rPr>
            </w:pPr>
          </w:p>
          <w:p w:rsidR="000A19AC" w:rsidRPr="00C54B1A" w:rsidRDefault="000A19AC" w:rsidP="00C54B56">
            <w:pPr>
              <w:rPr>
                <w:sz w:val="28"/>
                <w:szCs w:val="28"/>
                <w:lang w:val="pt-BR"/>
              </w:rPr>
            </w:pPr>
            <w:r w:rsidRPr="00C54B1A">
              <w:rPr>
                <w:sz w:val="28"/>
                <w:szCs w:val="28"/>
                <w:lang w:val="pt-BR"/>
              </w:rPr>
              <w:t>- Xóa cột D: Chọn cột D sau đó vào bảng chọn Edit – chọn Delete.</w:t>
            </w:r>
          </w:p>
          <w:p w:rsidR="000A19AC" w:rsidRPr="00C54B1A" w:rsidRDefault="000A19AC" w:rsidP="00C54B56">
            <w:pPr>
              <w:rPr>
                <w:sz w:val="28"/>
                <w:szCs w:val="28"/>
                <w:lang w:val="pt-BR"/>
              </w:rPr>
            </w:pPr>
            <w:r w:rsidRPr="00C54B1A">
              <w:rPr>
                <w:sz w:val="28"/>
                <w:szCs w:val="28"/>
                <w:lang w:val="pt-BR"/>
              </w:rPr>
              <w:t>- Di chuyển cột ĐTB sang cột F: Chọn cột F sau đó chọn lệnh di chuyển để thực hiện di chuyển sang cột F.</w:t>
            </w:r>
          </w:p>
        </w:tc>
      </w:tr>
    </w:tbl>
    <w:p w:rsidR="000A19AC" w:rsidRPr="00124388" w:rsidRDefault="000A19AC" w:rsidP="000A19AC">
      <w:pPr>
        <w:ind w:left="720"/>
        <w:rPr>
          <w:sz w:val="28"/>
          <w:szCs w:val="28"/>
          <w:lang w:val="pt-BR"/>
        </w:rPr>
      </w:pPr>
      <w:r w:rsidRPr="00124388">
        <w:rPr>
          <w:sz w:val="28"/>
          <w:szCs w:val="28"/>
          <w:lang w:val="pt-BR"/>
        </w:rPr>
        <w:lastRenderedPageBreak/>
        <w:t>4. Củng cố.</w:t>
      </w:r>
      <w:r w:rsidRPr="00124388">
        <w:rPr>
          <w:i/>
          <w:sz w:val="28"/>
          <w:szCs w:val="28"/>
          <w:lang w:val="pt-BR"/>
        </w:rPr>
        <w:t xml:space="preserve"> </w:t>
      </w:r>
    </w:p>
    <w:p w:rsidR="000A19AC" w:rsidRPr="00124388" w:rsidRDefault="000A19AC" w:rsidP="000A19AC">
      <w:pPr>
        <w:ind w:left="720"/>
        <w:rPr>
          <w:sz w:val="28"/>
          <w:szCs w:val="28"/>
          <w:lang w:val="pt-BR"/>
        </w:rPr>
      </w:pPr>
      <w:r w:rsidRPr="00124388">
        <w:rPr>
          <w:sz w:val="28"/>
          <w:szCs w:val="28"/>
          <w:lang w:val="pt-BR"/>
        </w:rPr>
        <w:t xml:space="preserve">      - GV hướng dẫn HS thực hành, sửa lỗi cho HS nếu mắc phải.</w:t>
      </w:r>
    </w:p>
    <w:p w:rsidR="000A19AC" w:rsidRPr="00124388" w:rsidRDefault="000A19AC" w:rsidP="000A19AC">
      <w:pPr>
        <w:ind w:left="720"/>
        <w:rPr>
          <w:sz w:val="28"/>
          <w:szCs w:val="28"/>
          <w:lang w:val="pt-BR"/>
        </w:rPr>
      </w:pPr>
      <w:r w:rsidRPr="00124388">
        <w:rPr>
          <w:sz w:val="28"/>
          <w:szCs w:val="28"/>
          <w:lang w:val="pt-BR"/>
        </w:rPr>
        <w:t xml:space="preserve">      - Đánh giá nhận xét ưu khuyết điểm của các nhóm thực hành.</w:t>
      </w:r>
    </w:p>
    <w:p w:rsidR="000A19AC" w:rsidRPr="00124388" w:rsidRDefault="000A19AC" w:rsidP="000A19AC">
      <w:pPr>
        <w:ind w:left="720"/>
        <w:rPr>
          <w:sz w:val="28"/>
          <w:szCs w:val="28"/>
          <w:lang w:val="pt-BR"/>
        </w:rPr>
      </w:pPr>
      <w:r w:rsidRPr="00124388">
        <w:rPr>
          <w:sz w:val="28"/>
          <w:szCs w:val="28"/>
          <w:lang w:val="pt-BR"/>
        </w:rPr>
        <w:t>5. Hướng dẫn học sinh học ở nhà.</w:t>
      </w:r>
      <w:r w:rsidRPr="00124388">
        <w:rPr>
          <w:i/>
          <w:sz w:val="28"/>
          <w:szCs w:val="28"/>
          <w:lang w:val="pt-BR"/>
        </w:rPr>
        <w:t xml:space="preserve"> </w:t>
      </w:r>
    </w:p>
    <w:p w:rsidR="000A19AC" w:rsidRPr="003741BC" w:rsidRDefault="000A19AC" w:rsidP="000A19AC">
      <w:pPr>
        <w:ind w:left="720"/>
        <w:rPr>
          <w:sz w:val="28"/>
          <w:szCs w:val="28"/>
          <w:lang w:val="pt-BR"/>
        </w:rPr>
      </w:pPr>
      <w:r w:rsidRPr="00124388">
        <w:rPr>
          <w:sz w:val="28"/>
          <w:szCs w:val="28"/>
          <w:lang w:val="pt-BR"/>
        </w:rPr>
        <w:t xml:space="preserve">      - Về nhà ôn lại toàn</w:t>
      </w:r>
      <w:r w:rsidRPr="003741BC">
        <w:rPr>
          <w:sz w:val="28"/>
          <w:szCs w:val="28"/>
          <w:lang w:val="pt-BR"/>
        </w:rPr>
        <w:t xml:space="preserve"> bộ nội dung bài tập và lý thuyết từ bài 1 đến bài 5 để tiết sau kiểm tra thực hành 1 tiết.</w:t>
      </w:r>
    </w:p>
    <w:p w:rsidR="000A19AC" w:rsidRPr="003741BC" w:rsidRDefault="000A19AC" w:rsidP="000A19AC">
      <w:pPr>
        <w:ind w:left="360"/>
        <w:rPr>
          <w:b/>
          <w:sz w:val="28"/>
          <w:szCs w:val="28"/>
          <w:lang w:val="pt-BR"/>
        </w:rPr>
      </w:pPr>
      <w:r>
        <w:rPr>
          <w:b/>
          <w:sz w:val="28"/>
          <w:szCs w:val="28"/>
          <w:lang w:val="pt-BR"/>
        </w:rPr>
        <w:t>IV. Rút kinh nghiệm sau tiết dạy</w:t>
      </w:r>
      <w:r w:rsidRPr="003741BC">
        <w:rPr>
          <w:b/>
          <w:sz w:val="28"/>
          <w:szCs w:val="28"/>
          <w:lang w:val="pt-BR"/>
        </w:rPr>
        <w:t>.</w:t>
      </w:r>
    </w:p>
    <w:p w:rsidR="000A19AC" w:rsidRDefault="000A19AC" w:rsidP="000A19AC">
      <w:pPr>
        <w:ind w:left="720"/>
        <w:rPr>
          <w:sz w:val="28"/>
          <w:szCs w:val="28"/>
          <w:lang w:val="pt-BR"/>
        </w:rPr>
      </w:pPr>
      <w:r w:rsidRPr="003741BC">
        <w:rPr>
          <w:sz w:val="28"/>
          <w:szCs w:val="28"/>
          <w:lang w:val="pt-BR"/>
        </w:rPr>
        <w:t>..................................................................................................................................................................................................................................................................................................................................................................................</w:t>
      </w:r>
      <w:r>
        <w:rPr>
          <w:sz w:val="28"/>
          <w:szCs w:val="28"/>
          <w:lang w:val="pt-BR"/>
        </w:rPr>
        <w:t>..........................................................................................................</w:t>
      </w:r>
    </w:p>
    <w:p w:rsidR="000A19AC" w:rsidRPr="00B32947" w:rsidRDefault="000A19AC" w:rsidP="000A19AC">
      <w:pPr>
        <w:ind w:left="4320"/>
        <w:rPr>
          <w:rFonts w:cs="Arial"/>
          <w:i/>
          <w:sz w:val="28"/>
          <w:szCs w:val="28"/>
          <w:lang w:val="pt-BR"/>
        </w:rPr>
      </w:pPr>
      <w:r w:rsidRPr="00B32947">
        <w:rPr>
          <w:rFonts w:cs="Arial"/>
          <w:i/>
          <w:sz w:val="28"/>
          <w:szCs w:val="28"/>
          <w:lang w:val="pt-BR"/>
        </w:rPr>
        <w:t>Kiểm tra, ngày ...... tháng ....... năm 201…</w:t>
      </w:r>
    </w:p>
    <w:p w:rsidR="000A19AC" w:rsidRPr="00B32947" w:rsidRDefault="000A19AC" w:rsidP="000A19AC">
      <w:pPr>
        <w:ind w:left="4320"/>
        <w:rPr>
          <w:rFonts w:cs="Arial"/>
          <w:sz w:val="28"/>
          <w:szCs w:val="28"/>
          <w:lang w:val="pt-BR"/>
        </w:rPr>
      </w:pPr>
      <w:r w:rsidRPr="00B32947">
        <w:rPr>
          <w:rFonts w:cs="Arial"/>
          <w:sz w:val="28"/>
          <w:szCs w:val="28"/>
          <w:lang w:val="pt-BR"/>
        </w:rPr>
        <w:tab/>
      </w:r>
      <w:r w:rsidRPr="00B32947">
        <w:rPr>
          <w:rFonts w:cs="Arial"/>
          <w:sz w:val="28"/>
          <w:szCs w:val="28"/>
          <w:lang w:val="pt-BR"/>
        </w:rPr>
        <w:tab/>
        <w:t xml:space="preserve"> Tổ  chuyên môn</w:t>
      </w: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C97B1F" w:rsidRDefault="00C97B1F" w:rsidP="00C97B1F">
      <w:pPr>
        <w:rPr>
          <w:sz w:val="28"/>
          <w:szCs w:val="28"/>
          <w:lang w:val="pt-BR"/>
        </w:rPr>
      </w:pPr>
    </w:p>
    <w:p w:rsidR="00C97B1F" w:rsidRPr="00F167F3" w:rsidRDefault="00C97B1F" w:rsidP="00C97B1F">
      <w:pPr>
        <w:rPr>
          <w:sz w:val="28"/>
          <w:szCs w:val="28"/>
          <w:lang w:val="pt-BR"/>
        </w:rPr>
      </w:pPr>
      <w:r w:rsidRPr="00F167F3">
        <w:rPr>
          <w:sz w:val="28"/>
          <w:szCs w:val="28"/>
          <w:lang w:val="pt-BR"/>
        </w:rPr>
        <w:t xml:space="preserve">Ngày soạn: </w:t>
      </w:r>
      <w:r>
        <w:rPr>
          <w:sz w:val="28"/>
          <w:szCs w:val="28"/>
          <w:lang w:val="pt-BR"/>
        </w:rPr>
        <w:t>8/11</w:t>
      </w:r>
      <w:r w:rsidRPr="00F167F3">
        <w:rPr>
          <w:sz w:val="28"/>
          <w:szCs w:val="28"/>
          <w:lang w:val="pt-BR"/>
        </w:rPr>
        <w:t>/201</w:t>
      </w:r>
      <w:r>
        <w:rPr>
          <w:sz w:val="28"/>
          <w:szCs w:val="28"/>
          <w:lang w:val="pt-BR"/>
        </w:rPr>
        <w:t>9</w:t>
      </w:r>
    </w:p>
    <w:p w:rsidR="00C97B1F" w:rsidRDefault="00C97B1F" w:rsidP="00C97B1F">
      <w:pPr>
        <w:rPr>
          <w:sz w:val="28"/>
          <w:szCs w:val="28"/>
          <w:lang w:val="pt-BR"/>
        </w:rPr>
      </w:pPr>
      <w:r>
        <w:rPr>
          <w:sz w:val="28"/>
          <w:szCs w:val="28"/>
          <w:lang w:val="pt-BR"/>
        </w:rPr>
        <w:lastRenderedPageBreak/>
        <w:t>Ngày dạy:</w:t>
      </w:r>
    </w:p>
    <w:p w:rsidR="00C97B1F" w:rsidRPr="00CA26D7" w:rsidRDefault="00C97B1F" w:rsidP="00C97B1F">
      <w:pPr>
        <w:rPr>
          <w:sz w:val="28"/>
          <w:szCs w:val="28"/>
          <w:lang w:val="pt-BR"/>
        </w:rPr>
      </w:pPr>
      <w:r>
        <w:rPr>
          <w:sz w:val="28"/>
          <w:szCs w:val="28"/>
          <w:lang w:val="pt-BR"/>
        </w:rPr>
        <w:t>Lớp 7a:</w:t>
      </w:r>
      <w:r w:rsidRPr="00CA26D7">
        <w:rPr>
          <w:sz w:val="28"/>
          <w:szCs w:val="28"/>
          <w:lang w:val="pt-BR"/>
        </w:rPr>
        <w:t xml:space="preserve"> …</w:t>
      </w:r>
      <w:r>
        <w:rPr>
          <w:sz w:val="28"/>
          <w:szCs w:val="28"/>
          <w:lang w:val="pt-BR"/>
        </w:rPr>
        <w:t>../11/2019</w:t>
      </w:r>
    </w:p>
    <w:p w:rsidR="00C97B1F" w:rsidRPr="00CA26D7" w:rsidRDefault="00C97B1F" w:rsidP="00C97B1F">
      <w:pPr>
        <w:rPr>
          <w:sz w:val="28"/>
          <w:szCs w:val="28"/>
          <w:lang w:val="pt-BR"/>
        </w:rPr>
      </w:pPr>
      <w:r>
        <w:rPr>
          <w:sz w:val="28"/>
          <w:szCs w:val="28"/>
          <w:lang w:val="pt-BR"/>
        </w:rPr>
        <w:t>Lớp 7b:</w:t>
      </w:r>
      <w:r w:rsidRPr="00CA26D7">
        <w:rPr>
          <w:sz w:val="28"/>
          <w:szCs w:val="28"/>
          <w:lang w:val="pt-BR"/>
        </w:rPr>
        <w:t xml:space="preserve"> …</w:t>
      </w:r>
      <w:r>
        <w:rPr>
          <w:sz w:val="28"/>
          <w:szCs w:val="28"/>
          <w:lang w:val="pt-BR"/>
        </w:rPr>
        <w:t>../11/2019</w:t>
      </w:r>
    </w:p>
    <w:p w:rsidR="00C97B1F" w:rsidRDefault="00C97B1F" w:rsidP="00C97B1F">
      <w:pPr>
        <w:rPr>
          <w:sz w:val="28"/>
          <w:szCs w:val="28"/>
          <w:lang w:val="pt-BR"/>
        </w:rPr>
      </w:pPr>
      <w:r>
        <w:rPr>
          <w:sz w:val="28"/>
          <w:szCs w:val="28"/>
          <w:lang w:val="pt-BR"/>
        </w:rPr>
        <w:t>Tiết: 25</w:t>
      </w:r>
    </w:p>
    <w:p w:rsidR="00C97B1F" w:rsidRPr="00B32947" w:rsidRDefault="00C97B1F" w:rsidP="00C97B1F">
      <w:pPr>
        <w:rPr>
          <w:sz w:val="28"/>
          <w:szCs w:val="28"/>
          <w:lang w:val="pt-BR"/>
        </w:rPr>
      </w:pPr>
    </w:p>
    <w:p w:rsidR="00C97B1F" w:rsidRPr="00B32947" w:rsidRDefault="00C97B1F" w:rsidP="00C97B1F">
      <w:pPr>
        <w:jc w:val="center"/>
        <w:rPr>
          <w:b/>
          <w:sz w:val="28"/>
          <w:szCs w:val="28"/>
          <w:lang w:val="pt-BR"/>
        </w:rPr>
      </w:pPr>
      <w:r w:rsidRPr="00B32947">
        <w:rPr>
          <w:b/>
          <w:sz w:val="28"/>
          <w:szCs w:val="28"/>
          <w:lang w:val="pt-BR"/>
        </w:rPr>
        <w:t>BÀI TẬP</w:t>
      </w:r>
    </w:p>
    <w:p w:rsidR="00C97B1F" w:rsidRPr="00B32947" w:rsidRDefault="00C97B1F" w:rsidP="00C97B1F">
      <w:pPr>
        <w:ind w:left="360"/>
        <w:rPr>
          <w:b/>
          <w:sz w:val="28"/>
          <w:szCs w:val="28"/>
          <w:lang w:val="pt-BR"/>
        </w:rPr>
      </w:pPr>
      <w:r w:rsidRPr="00B32947">
        <w:rPr>
          <w:b/>
          <w:sz w:val="28"/>
          <w:szCs w:val="28"/>
          <w:lang w:val="pt-BR"/>
        </w:rPr>
        <w:t>I. Mục tiêu.</w:t>
      </w:r>
    </w:p>
    <w:p w:rsidR="00C97B1F" w:rsidRPr="00124388" w:rsidRDefault="00C97B1F" w:rsidP="00C97B1F">
      <w:pPr>
        <w:ind w:left="720"/>
        <w:rPr>
          <w:sz w:val="28"/>
          <w:szCs w:val="28"/>
          <w:lang w:val="pt-BR"/>
        </w:rPr>
      </w:pPr>
      <w:r w:rsidRPr="00124388">
        <w:rPr>
          <w:sz w:val="28"/>
          <w:szCs w:val="28"/>
          <w:lang w:val="pt-BR"/>
        </w:rPr>
        <w:t>1. Kiến thức.</w:t>
      </w:r>
    </w:p>
    <w:p w:rsidR="00C97B1F" w:rsidRPr="00124388" w:rsidRDefault="00C97B1F" w:rsidP="00C97B1F">
      <w:pPr>
        <w:ind w:left="720"/>
        <w:rPr>
          <w:sz w:val="28"/>
          <w:szCs w:val="28"/>
          <w:lang w:val="pt-BR"/>
        </w:rPr>
      </w:pPr>
      <w:r w:rsidRPr="00124388">
        <w:rPr>
          <w:sz w:val="28"/>
          <w:szCs w:val="28"/>
          <w:lang w:val="pt-BR"/>
        </w:rPr>
        <w:t xml:space="preserve">    - Hướng dẫn học sinh làm một số bài tập ở SGK và sách bài tập.</w:t>
      </w:r>
    </w:p>
    <w:p w:rsidR="00C97B1F" w:rsidRPr="00124388" w:rsidRDefault="00C97B1F" w:rsidP="00C97B1F">
      <w:pPr>
        <w:ind w:left="720"/>
        <w:rPr>
          <w:sz w:val="28"/>
          <w:szCs w:val="28"/>
          <w:lang w:val="pt-BR"/>
        </w:rPr>
      </w:pPr>
      <w:r w:rsidRPr="00124388">
        <w:rPr>
          <w:sz w:val="28"/>
          <w:szCs w:val="28"/>
          <w:lang w:val="pt-BR"/>
        </w:rPr>
        <w:t>2. kỹ năng.</w:t>
      </w:r>
    </w:p>
    <w:p w:rsidR="00C97B1F" w:rsidRPr="00124388" w:rsidRDefault="00C97B1F" w:rsidP="00C97B1F">
      <w:pPr>
        <w:ind w:left="720"/>
        <w:rPr>
          <w:sz w:val="28"/>
          <w:szCs w:val="28"/>
          <w:lang w:val="pt-BR"/>
        </w:rPr>
      </w:pPr>
      <w:r w:rsidRPr="00124388">
        <w:rPr>
          <w:sz w:val="28"/>
          <w:szCs w:val="28"/>
          <w:lang w:val="pt-BR"/>
        </w:rPr>
        <w:t xml:space="preserve">    - Học sinh biết chỉnh sửa trang tính, biết sử dụng công thức tính toán.</w:t>
      </w:r>
    </w:p>
    <w:p w:rsidR="00C97B1F" w:rsidRPr="00124388" w:rsidRDefault="00C97B1F" w:rsidP="00C97B1F">
      <w:pPr>
        <w:ind w:left="720"/>
        <w:rPr>
          <w:sz w:val="28"/>
          <w:szCs w:val="28"/>
          <w:lang w:val="pt-BR"/>
        </w:rPr>
      </w:pPr>
      <w:r w:rsidRPr="00124388">
        <w:rPr>
          <w:sz w:val="28"/>
          <w:szCs w:val="28"/>
          <w:lang w:val="pt-BR"/>
        </w:rPr>
        <w:t>3. Thái độ.</w:t>
      </w:r>
    </w:p>
    <w:p w:rsidR="00C97B1F" w:rsidRPr="00B32947" w:rsidRDefault="00C97B1F" w:rsidP="00C97B1F">
      <w:pPr>
        <w:ind w:left="720"/>
        <w:rPr>
          <w:sz w:val="28"/>
          <w:szCs w:val="28"/>
          <w:lang w:val="pt-BR"/>
        </w:rPr>
      </w:pPr>
      <w:r w:rsidRPr="00B32947">
        <w:rPr>
          <w:sz w:val="28"/>
          <w:szCs w:val="28"/>
          <w:lang w:val="pt-BR"/>
        </w:rPr>
        <w:t xml:space="preserve">    - Nghiêm túc, tích cực trong học tập.</w:t>
      </w:r>
    </w:p>
    <w:p w:rsidR="00C97B1F" w:rsidRPr="00B32947" w:rsidRDefault="00C97B1F" w:rsidP="00C97B1F">
      <w:pPr>
        <w:ind w:left="360"/>
        <w:rPr>
          <w:b/>
          <w:sz w:val="28"/>
          <w:szCs w:val="28"/>
          <w:lang w:val="pt-BR"/>
        </w:rPr>
      </w:pPr>
      <w:r w:rsidRPr="00B32947">
        <w:rPr>
          <w:b/>
          <w:sz w:val="28"/>
          <w:szCs w:val="28"/>
          <w:lang w:val="pt-BR"/>
        </w:rPr>
        <w:t>II. Chuẩn bị của giáo viên và học sinh.</w:t>
      </w:r>
    </w:p>
    <w:p w:rsidR="00C97B1F" w:rsidRPr="00124388" w:rsidRDefault="00C97B1F" w:rsidP="00C97B1F">
      <w:pPr>
        <w:ind w:left="720"/>
        <w:rPr>
          <w:sz w:val="28"/>
          <w:szCs w:val="28"/>
          <w:lang w:val="pt-BR"/>
        </w:rPr>
      </w:pPr>
      <w:r w:rsidRPr="00124388">
        <w:rPr>
          <w:sz w:val="28"/>
          <w:szCs w:val="28"/>
          <w:lang w:val="pt-BR"/>
        </w:rPr>
        <w:t>1. Chuẩn bị của giáo viên.</w:t>
      </w:r>
    </w:p>
    <w:p w:rsidR="00C97B1F" w:rsidRPr="00124388" w:rsidRDefault="00C97B1F" w:rsidP="00C97B1F">
      <w:pPr>
        <w:ind w:left="720"/>
        <w:rPr>
          <w:sz w:val="28"/>
          <w:szCs w:val="28"/>
          <w:lang w:val="pt-BR"/>
        </w:rPr>
      </w:pPr>
      <w:r w:rsidRPr="00124388">
        <w:rPr>
          <w:sz w:val="28"/>
          <w:szCs w:val="28"/>
          <w:lang w:val="pt-BR"/>
        </w:rPr>
        <w:t xml:space="preserve">    - Giáo án, SGK tin 7, phấn, bài trình chiếu,....</w:t>
      </w:r>
    </w:p>
    <w:p w:rsidR="00C97B1F" w:rsidRPr="00124388" w:rsidRDefault="00C97B1F" w:rsidP="00C97B1F">
      <w:pPr>
        <w:ind w:left="720"/>
        <w:rPr>
          <w:sz w:val="28"/>
          <w:szCs w:val="28"/>
          <w:lang w:val="pt-BR"/>
        </w:rPr>
      </w:pPr>
      <w:r w:rsidRPr="00124388">
        <w:rPr>
          <w:sz w:val="28"/>
          <w:szCs w:val="28"/>
          <w:lang w:val="pt-BR"/>
        </w:rPr>
        <w:t>2. Chuẩn bị của học sinh.</w:t>
      </w:r>
    </w:p>
    <w:p w:rsidR="00C97B1F" w:rsidRPr="00B32947" w:rsidRDefault="00C97B1F" w:rsidP="00C97B1F">
      <w:pPr>
        <w:ind w:left="720"/>
        <w:rPr>
          <w:sz w:val="28"/>
          <w:szCs w:val="28"/>
          <w:lang w:val="pt-BR"/>
        </w:rPr>
      </w:pPr>
      <w:r w:rsidRPr="00124388">
        <w:rPr>
          <w:sz w:val="28"/>
          <w:szCs w:val="28"/>
          <w:lang w:val="pt-BR"/>
        </w:rPr>
        <w:t xml:space="preserve">    - Vở ghi, SGK tin</w:t>
      </w:r>
      <w:r w:rsidRPr="00B32947">
        <w:rPr>
          <w:sz w:val="28"/>
          <w:szCs w:val="28"/>
          <w:lang w:val="pt-BR"/>
        </w:rPr>
        <w:t xml:space="preserve"> 7, đồ dùng học tập,...</w:t>
      </w:r>
    </w:p>
    <w:p w:rsidR="00C97B1F" w:rsidRPr="00B32947" w:rsidRDefault="00C97B1F" w:rsidP="00C97B1F">
      <w:pPr>
        <w:ind w:left="360"/>
        <w:rPr>
          <w:b/>
          <w:sz w:val="28"/>
          <w:szCs w:val="28"/>
          <w:lang w:val="pt-BR"/>
        </w:rPr>
      </w:pPr>
      <w:r w:rsidRPr="00B32947">
        <w:rPr>
          <w:b/>
          <w:sz w:val="28"/>
          <w:szCs w:val="28"/>
          <w:lang w:val="pt-BR"/>
        </w:rPr>
        <w:t>III. Tiến trình dạy học.</w:t>
      </w:r>
    </w:p>
    <w:p w:rsidR="00C97B1F" w:rsidRPr="00B32947" w:rsidRDefault="00C97B1F" w:rsidP="00C97B1F">
      <w:pPr>
        <w:ind w:left="720"/>
        <w:rPr>
          <w:i/>
          <w:sz w:val="28"/>
          <w:szCs w:val="28"/>
          <w:lang w:val="pt-BR"/>
        </w:rPr>
      </w:pPr>
      <w:r w:rsidRPr="00124388">
        <w:rPr>
          <w:sz w:val="28"/>
          <w:szCs w:val="28"/>
          <w:lang w:val="pt-BR"/>
        </w:rPr>
        <w:t>1. Ổn định tổ chức.</w:t>
      </w:r>
      <w:r>
        <w:rPr>
          <w:i/>
          <w:sz w:val="28"/>
          <w:szCs w:val="28"/>
          <w:lang w:val="pt-BR"/>
        </w:rPr>
        <w:t xml:space="preserve"> </w:t>
      </w:r>
    </w:p>
    <w:p w:rsidR="00C97B1F" w:rsidRPr="00124388" w:rsidRDefault="00C97B1F" w:rsidP="00C97B1F">
      <w:pPr>
        <w:ind w:left="720"/>
        <w:rPr>
          <w:sz w:val="28"/>
          <w:szCs w:val="28"/>
          <w:lang w:val="pt-BR"/>
        </w:rPr>
      </w:pPr>
      <w:r w:rsidRPr="00124388">
        <w:rPr>
          <w:sz w:val="28"/>
          <w:szCs w:val="28"/>
          <w:lang w:val="pt-BR"/>
        </w:rPr>
        <w:t>2. Kiểm tra bài cũ</w:t>
      </w:r>
    </w:p>
    <w:p w:rsidR="00C97B1F" w:rsidRPr="00B32947" w:rsidRDefault="00C97B1F" w:rsidP="00C97B1F">
      <w:pPr>
        <w:ind w:left="720"/>
        <w:rPr>
          <w:sz w:val="28"/>
          <w:szCs w:val="28"/>
          <w:lang w:val="pt-BR"/>
        </w:rPr>
      </w:pPr>
      <w:r w:rsidRPr="00124388">
        <w:rPr>
          <w:b/>
          <w:sz w:val="28"/>
          <w:szCs w:val="28"/>
          <w:lang w:val="pt-BR"/>
        </w:rPr>
        <w:t xml:space="preserve">     Câu 1:</w:t>
      </w:r>
      <w:r w:rsidRPr="00B32947">
        <w:rPr>
          <w:sz w:val="28"/>
          <w:szCs w:val="28"/>
          <w:lang w:val="pt-BR"/>
        </w:rPr>
        <w:t xml:space="preserve"> Thực hiện thao tác điều chỉnh độ rộng của cột, độ cao của hàng.</w:t>
      </w:r>
    </w:p>
    <w:p w:rsidR="00C97B1F" w:rsidRPr="00B32947" w:rsidRDefault="00C97B1F" w:rsidP="00C97B1F">
      <w:pPr>
        <w:ind w:left="720"/>
        <w:rPr>
          <w:sz w:val="28"/>
          <w:szCs w:val="28"/>
          <w:lang w:val="pt-BR"/>
        </w:rPr>
      </w:pPr>
      <w:r w:rsidRPr="00B32947">
        <w:rPr>
          <w:sz w:val="28"/>
          <w:szCs w:val="28"/>
          <w:lang w:val="pt-BR"/>
        </w:rPr>
        <w:t xml:space="preserve">     </w:t>
      </w:r>
      <w:r w:rsidRPr="00124388">
        <w:rPr>
          <w:b/>
          <w:sz w:val="28"/>
          <w:szCs w:val="28"/>
          <w:lang w:val="pt-BR"/>
        </w:rPr>
        <w:t>Câu 2:</w:t>
      </w:r>
      <w:r w:rsidRPr="00B32947">
        <w:rPr>
          <w:sz w:val="28"/>
          <w:szCs w:val="28"/>
          <w:lang w:val="pt-BR"/>
        </w:rPr>
        <w:t xml:space="preserve"> Thực hiện thao tác sao chép, di chuyển nội dung ô tính.</w:t>
      </w:r>
    </w:p>
    <w:p w:rsidR="00C97B1F" w:rsidRPr="00124388" w:rsidRDefault="00C97B1F" w:rsidP="00C97B1F">
      <w:pPr>
        <w:ind w:left="720"/>
        <w:rPr>
          <w:sz w:val="28"/>
          <w:szCs w:val="28"/>
          <w:lang w:val="pt-BR"/>
        </w:rPr>
      </w:pPr>
      <w:r w:rsidRPr="00124388">
        <w:rPr>
          <w:sz w:val="28"/>
          <w:szCs w:val="28"/>
          <w:lang w:val="pt-BR"/>
        </w:rPr>
        <w:t>3. Bài mới.</w:t>
      </w: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3830"/>
      </w:tblGrid>
      <w:tr w:rsidR="00C97B1F" w:rsidRPr="00C54B1A" w:rsidTr="00E05025">
        <w:tc>
          <w:tcPr>
            <w:tcW w:w="4810" w:type="dxa"/>
            <w:shd w:val="clear" w:color="auto" w:fill="auto"/>
          </w:tcPr>
          <w:p w:rsidR="00C97B1F" w:rsidRPr="00C54B1A" w:rsidRDefault="00C97B1F" w:rsidP="00E05025">
            <w:pPr>
              <w:jc w:val="center"/>
              <w:rPr>
                <w:b/>
                <w:sz w:val="28"/>
                <w:szCs w:val="28"/>
                <w:lang w:val="pt-BR"/>
              </w:rPr>
            </w:pPr>
            <w:r w:rsidRPr="00C54B1A">
              <w:rPr>
                <w:b/>
                <w:sz w:val="28"/>
                <w:szCs w:val="28"/>
                <w:lang w:val="pt-BR"/>
              </w:rPr>
              <w:t>Hoạt động của giáo viên và học sinh</w:t>
            </w:r>
          </w:p>
        </w:tc>
        <w:tc>
          <w:tcPr>
            <w:tcW w:w="3830" w:type="dxa"/>
            <w:shd w:val="clear" w:color="auto" w:fill="auto"/>
          </w:tcPr>
          <w:p w:rsidR="00C97B1F" w:rsidRPr="00C54B1A" w:rsidRDefault="00C97B1F" w:rsidP="00E05025">
            <w:pPr>
              <w:jc w:val="center"/>
              <w:rPr>
                <w:b/>
                <w:sz w:val="28"/>
                <w:szCs w:val="28"/>
              </w:rPr>
            </w:pPr>
            <w:r w:rsidRPr="00C54B1A">
              <w:rPr>
                <w:b/>
                <w:sz w:val="28"/>
                <w:szCs w:val="28"/>
              </w:rPr>
              <w:t>Nội dung chính</w:t>
            </w:r>
          </w:p>
        </w:tc>
      </w:tr>
      <w:tr w:rsidR="00C97B1F" w:rsidRPr="00C54B1A" w:rsidTr="00E05025">
        <w:trPr>
          <w:trHeight w:val="805"/>
        </w:trPr>
        <w:tc>
          <w:tcPr>
            <w:tcW w:w="4810" w:type="dxa"/>
            <w:shd w:val="clear" w:color="auto" w:fill="auto"/>
          </w:tcPr>
          <w:p w:rsidR="00C97B1F" w:rsidRPr="00C54B1A" w:rsidRDefault="00C97B1F" w:rsidP="00E05025">
            <w:pPr>
              <w:jc w:val="both"/>
              <w:rPr>
                <w:i/>
                <w:sz w:val="28"/>
                <w:szCs w:val="28"/>
              </w:rPr>
            </w:pPr>
            <w:r w:rsidRPr="00C54B1A">
              <w:rPr>
                <w:b/>
                <w:sz w:val="28"/>
                <w:szCs w:val="28"/>
              </w:rPr>
              <w:t xml:space="preserve">Hoạt động 1:       </w:t>
            </w:r>
          </w:p>
          <w:p w:rsidR="00C97B1F" w:rsidRPr="00C54B1A" w:rsidRDefault="00C97B1F" w:rsidP="00E05025">
            <w:pPr>
              <w:jc w:val="both"/>
              <w:rPr>
                <w:sz w:val="28"/>
                <w:szCs w:val="28"/>
              </w:rPr>
            </w:pPr>
            <w:r w:rsidRPr="00C54B1A">
              <w:rPr>
                <w:sz w:val="28"/>
                <w:szCs w:val="28"/>
              </w:rPr>
              <w:t>GV hướng dẫn HS và cùng giải các bài tập ở SGK.</w:t>
            </w:r>
          </w:p>
          <w:p w:rsidR="00C97B1F" w:rsidRPr="00C54B1A" w:rsidRDefault="00C97B1F" w:rsidP="00E05025">
            <w:pPr>
              <w:jc w:val="both"/>
              <w:rPr>
                <w:sz w:val="28"/>
                <w:szCs w:val="28"/>
              </w:rPr>
            </w:pPr>
            <w:r w:rsidRPr="00C54B1A">
              <w:rPr>
                <w:sz w:val="28"/>
                <w:szCs w:val="28"/>
              </w:rPr>
              <w:t xml:space="preserve"> </w:t>
            </w:r>
          </w:p>
        </w:tc>
        <w:tc>
          <w:tcPr>
            <w:tcW w:w="3830" w:type="dxa"/>
            <w:shd w:val="clear" w:color="auto" w:fill="auto"/>
          </w:tcPr>
          <w:p w:rsidR="00C97B1F" w:rsidRPr="00C54B1A" w:rsidRDefault="00C97B1F" w:rsidP="00E05025">
            <w:pPr>
              <w:rPr>
                <w:b/>
                <w:sz w:val="28"/>
                <w:szCs w:val="28"/>
              </w:rPr>
            </w:pPr>
            <w:r w:rsidRPr="00C54B1A">
              <w:rPr>
                <w:b/>
                <w:sz w:val="28"/>
                <w:szCs w:val="28"/>
              </w:rPr>
              <w:t>1. Trả lời câu hỏi ở SGK.</w:t>
            </w:r>
          </w:p>
          <w:p w:rsidR="00C97B1F" w:rsidRPr="00C54B1A" w:rsidRDefault="00C97B1F" w:rsidP="00E05025">
            <w:pPr>
              <w:rPr>
                <w:sz w:val="28"/>
                <w:szCs w:val="28"/>
              </w:rPr>
            </w:pPr>
          </w:p>
        </w:tc>
      </w:tr>
      <w:tr w:rsidR="00C97B1F" w:rsidRPr="00C54B1A" w:rsidTr="00E05025">
        <w:tc>
          <w:tcPr>
            <w:tcW w:w="4810" w:type="dxa"/>
            <w:shd w:val="clear" w:color="auto" w:fill="auto"/>
          </w:tcPr>
          <w:p w:rsidR="00C97B1F" w:rsidRPr="00C54B1A" w:rsidRDefault="00C97B1F" w:rsidP="00E05025">
            <w:pPr>
              <w:rPr>
                <w:i/>
                <w:sz w:val="28"/>
                <w:szCs w:val="28"/>
              </w:rPr>
            </w:pPr>
            <w:r w:rsidRPr="00C54B1A">
              <w:rPr>
                <w:b/>
                <w:sz w:val="28"/>
                <w:szCs w:val="28"/>
              </w:rPr>
              <w:t xml:space="preserve">Hoạt động 2: </w:t>
            </w:r>
          </w:p>
          <w:p w:rsidR="00C97B1F" w:rsidRPr="00C54B1A" w:rsidRDefault="00C97B1F" w:rsidP="00E05025">
            <w:pPr>
              <w:rPr>
                <w:sz w:val="28"/>
                <w:szCs w:val="28"/>
              </w:rPr>
            </w:pPr>
            <w:r w:rsidRPr="00C54B1A">
              <w:rPr>
                <w:b/>
                <w:sz w:val="28"/>
                <w:szCs w:val="28"/>
              </w:rPr>
              <w:t>Bài tập 1:</w:t>
            </w:r>
            <w:r w:rsidRPr="00C54B1A">
              <w:rPr>
                <w:sz w:val="28"/>
                <w:szCs w:val="28"/>
              </w:rPr>
              <w:t xml:space="preserve"> Cho bảng dữ liệu như sau.</w:t>
            </w:r>
          </w:p>
          <w:p w:rsidR="00C97B1F" w:rsidRPr="00C54B1A" w:rsidRDefault="00C97B1F" w:rsidP="00E05025">
            <w:pPr>
              <w:jc w:val="center"/>
              <w:rPr>
                <w:b/>
                <w:sz w:val="28"/>
                <w:szCs w:val="28"/>
              </w:rPr>
            </w:pPr>
            <w:r w:rsidRPr="00C54B1A">
              <w:rPr>
                <w:b/>
                <w:sz w:val="28"/>
                <w:szCs w:val="28"/>
              </w:rPr>
              <w:t>Bảng điểm của 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916"/>
              <w:gridCol w:w="818"/>
              <w:gridCol w:w="772"/>
              <w:gridCol w:w="689"/>
              <w:gridCol w:w="805"/>
            </w:tblGrid>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A</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B</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C</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D</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E</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Toàn</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Văn</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Sử</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ĐTB</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Anh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Bình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Tuấn</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9</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Hùn</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10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w:t>
                  </w:r>
                </w:p>
              </w:tc>
            </w:tr>
          </w:tbl>
          <w:p w:rsidR="00C97B1F" w:rsidRPr="00C54B1A" w:rsidRDefault="00C97B1F" w:rsidP="00E05025">
            <w:pPr>
              <w:rPr>
                <w:sz w:val="28"/>
                <w:szCs w:val="28"/>
              </w:rPr>
            </w:pPr>
            <w:r w:rsidRPr="00C54B1A">
              <w:rPr>
                <w:sz w:val="28"/>
                <w:szCs w:val="28"/>
              </w:rPr>
              <w:t>a) Nhập biểu mẫu như trên.</w:t>
            </w:r>
          </w:p>
          <w:p w:rsidR="00C97B1F" w:rsidRPr="00C54B1A" w:rsidRDefault="00C97B1F" w:rsidP="00E05025">
            <w:pPr>
              <w:rPr>
                <w:sz w:val="28"/>
                <w:szCs w:val="28"/>
              </w:rPr>
            </w:pPr>
            <w:r w:rsidRPr="00C54B1A">
              <w:rPr>
                <w:sz w:val="28"/>
                <w:szCs w:val="28"/>
              </w:rPr>
              <w:t>b) Sử dụng hàm tính ĐTB của ba môn trên.</w:t>
            </w: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r w:rsidRPr="00C54B1A">
              <w:rPr>
                <w:sz w:val="28"/>
                <w:szCs w:val="28"/>
              </w:rPr>
              <w:t xml:space="preserve">c) Chèn thêm cột môn Ngoại ngữ vào trước cột môn Sử và tính lại ĐTB nếu </w:t>
            </w:r>
            <w:r w:rsidRPr="00C54B1A">
              <w:rPr>
                <w:sz w:val="28"/>
                <w:szCs w:val="28"/>
              </w:rPr>
              <w:lastRenderedPageBreak/>
              <w:t>ĐTB sai.</w:t>
            </w:r>
          </w:p>
          <w:p w:rsidR="00C97B1F" w:rsidRPr="00C54B1A" w:rsidRDefault="00C97B1F" w:rsidP="00E05025">
            <w:pPr>
              <w:rPr>
                <w:sz w:val="28"/>
                <w:szCs w:val="28"/>
              </w:rPr>
            </w:pPr>
          </w:p>
          <w:p w:rsidR="00C97B1F" w:rsidRPr="00C54B1A" w:rsidRDefault="00C97B1F" w:rsidP="00E05025">
            <w:pPr>
              <w:rPr>
                <w:sz w:val="28"/>
                <w:szCs w:val="28"/>
              </w:rPr>
            </w:pPr>
            <w:r w:rsidRPr="00C54B1A">
              <w:rPr>
                <w:sz w:val="28"/>
                <w:szCs w:val="28"/>
              </w:rPr>
              <w:t>d) Tìm người có ĐTB cao nhất và điểm trung bình thấp nhất.</w:t>
            </w: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r w:rsidRPr="00C54B1A">
              <w:rPr>
                <w:b/>
                <w:sz w:val="28"/>
                <w:szCs w:val="28"/>
              </w:rPr>
              <w:t xml:space="preserve">Bài tập 2: </w:t>
            </w:r>
            <w:r w:rsidRPr="00C54B1A">
              <w:rPr>
                <w:sz w:val="28"/>
                <w:szCs w:val="28"/>
              </w:rPr>
              <w:t>Cho bảng dữ liệu như trên.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842"/>
              <w:gridCol w:w="822"/>
              <w:gridCol w:w="784"/>
              <w:gridCol w:w="712"/>
              <w:gridCol w:w="809"/>
            </w:tblGrid>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A</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B</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C</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D</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E</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Toàn</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Văn</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Sử</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ĐTB</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Anh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Bình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Tuấn</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9</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Hùng</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10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w:t>
                  </w:r>
                </w:p>
              </w:tc>
            </w:tr>
          </w:tbl>
          <w:p w:rsidR="00C97B1F" w:rsidRPr="00C54B1A" w:rsidRDefault="00C97B1F" w:rsidP="00E05025">
            <w:pPr>
              <w:rPr>
                <w:b/>
                <w:sz w:val="28"/>
                <w:szCs w:val="28"/>
              </w:rPr>
            </w:pPr>
          </w:p>
          <w:p w:rsidR="00C97B1F" w:rsidRPr="00C54B1A" w:rsidRDefault="00C97B1F" w:rsidP="00E05025">
            <w:pPr>
              <w:rPr>
                <w:sz w:val="28"/>
                <w:szCs w:val="28"/>
              </w:rPr>
            </w:pPr>
            <w:r w:rsidRPr="00C54B1A">
              <w:rPr>
                <w:b/>
                <w:sz w:val="28"/>
                <w:szCs w:val="28"/>
              </w:rPr>
              <w:t>Yêu cầu:</w:t>
            </w:r>
          </w:p>
          <w:p w:rsidR="00C97B1F" w:rsidRPr="00C54B1A" w:rsidRDefault="00C97B1F" w:rsidP="00E05025">
            <w:pPr>
              <w:rPr>
                <w:sz w:val="28"/>
                <w:szCs w:val="28"/>
              </w:rPr>
            </w:pPr>
            <w:r w:rsidRPr="00C54B1A">
              <w:rPr>
                <w:sz w:val="28"/>
                <w:szCs w:val="28"/>
              </w:rPr>
              <w:t>- Thực hiện điều chỉnh độ rộng của cột và độ cao của hành thật hợp lý và đẹp.</w:t>
            </w:r>
          </w:p>
          <w:p w:rsidR="00C97B1F" w:rsidRPr="00C54B1A" w:rsidRDefault="00C97B1F" w:rsidP="00E05025">
            <w:pPr>
              <w:rPr>
                <w:sz w:val="28"/>
                <w:szCs w:val="28"/>
              </w:rPr>
            </w:pPr>
            <w:r w:rsidRPr="00C54B1A">
              <w:rPr>
                <w:sz w:val="28"/>
                <w:szCs w:val="28"/>
              </w:rPr>
              <w:t>- Chèn thêm 3 dòng và 2 cột.</w:t>
            </w: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r w:rsidRPr="00C54B1A">
              <w:rPr>
                <w:sz w:val="28"/>
                <w:szCs w:val="28"/>
              </w:rPr>
              <w:t>- Di chuyển nội dung của ô E4 sang ô G3.</w:t>
            </w: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r w:rsidRPr="00C54B1A">
              <w:rPr>
                <w:sz w:val="28"/>
                <w:szCs w:val="28"/>
              </w:rPr>
              <w:t>- Xóa cột D (môn sử).</w:t>
            </w: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r w:rsidRPr="00C54B1A">
              <w:rPr>
                <w:sz w:val="28"/>
                <w:szCs w:val="28"/>
              </w:rPr>
              <w:t>- Di chuyển cột ĐTB sang cột F</w:t>
            </w:r>
          </w:p>
          <w:p w:rsidR="00C97B1F" w:rsidRPr="00C54B1A" w:rsidRDefault="00C97B1F" w:rsidP="00E05025">
            <w:pPr>
              <w:rPr>
                <w:b/>
                <w:sz w:val="28"/>
                <w:szCs w:val="28"/>
              </w:rPr>
            </w:pPr>
          </w:p>
        </w:tc>
        <w:tc>
          <w:tcPr>
            <w:tcW w:w="3830" w:type="dxa"/>
            <w:shd w:val="clear" w:color="auto" w:fill="auto"/>
          </w:tcPr>
          <w:p w:rsidR="00C97B1F" w:rsidRPr="00C54B1A" w:rsidRDefault="00C97B1F" w:rsidP="00E05025">
            <w:pPr>
              <w:rPr>
                <w:b/>
                <w:sz w:val="28"/>
                <w:szCs w:val="28"/>
              </w:rPr>
            </w:pPr>
            <w:r w:rsidRPr="00C54B1A">
              <w:rPr>
                <w:b/>
                <w:sz w:val="28"/>
                <w:szCs w:val="28"/>
              </w:rPr>
              <w:lastRenderedPageBreak/>
              <w:t>2. Bài tập 1.</w:t>
            </w: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r w:rsidRPr="00C54B1A">
              <w:rPr>
                <w:sz w:val="28"/>
                <w:szCs w:val="28"/>
              </w:rPr>
              <w:t>a) Nhập biểu mẫu như trên.</w:t>
            </w:r>
          </w:p>
          <w:p w:rsidR="00C97B1F" w:rsidRPr="00C54B1A" w:rsidRDefault="00C97B1F" w:rsidP="00E05025">
            <w:pPr>
              <w:rPr>
                <w:sz w:val="28"/>
                <w:szCs w:val="28"/>
              </w:rPr>
            </w:pPr>
            <w:r w:rsidRPr="00C54B1A">
              <w:rPr>
                <w:sz w:val="28"/>
                <w:szCs w:val="28"/>
              </w:rPr>
              <w:t>b) Tính ĐTB.</w:t>
            </w:r>
          </w:p>
          <w:p w:rsidR="00C97B1F" w:rsidRPr="00C54B1A" w:rsidRDefault="00C97B1F" w:rsidP="00E05025">
            <w:pPr>
              <w:rPr>
                <w:sz w:val="28"/>
                <w:szCs w:val="28"/>
              </w:rPr>
            </w:pPr>
            <w:r w:rsidRPr="00C54B1A">
              <w:rPr>
                <w:sz w:val="28"/>
                <w:szCs w:val="28"/>
              </w:rPr>
              <w:t>=average(8,7,9) -&gt; gõ Enter.</w:t>
            </w:r>
          </w:p>
          <w:p w:rsidR="00C97B1F" w:rsidRPr="00C54B1A" w:rsidRDefault="00C97B1F" w:rsidP="00E05025">
            <w:pPr>
              <w:rPr>
                <w:sz w:val="28"/>
                <w:szCs w:val="28"/>
              </w:rPr>
            </w:pPr>
            <w:r w:rsidRPr="00C54B1A">
              <w:rPr>
                <w:sz w:val="28"/>
                <w:szCs w:val="28"/>
              </w:rPr>
              <w:t>Hoặc</w:t>
            </w:r>
          </w:p>
          <w:p w:rsidR="00C97B1F" w:rsidRPr="00C54B1A" w:rsidRDefault="00C97B1F" w:rsidP="00E05025">
            <w:pPr>
              <w:rPr>
                <w:sz w:val="28"/>
                <w:szCs w:val="28"/>
              </w:rPr>
            </w:pPr>
            <w:r w:rsidRPr="00C54B1A">
              <w:rPr>
                <w:sz w:val="28"/>
                <w:szCs w:val="28"/>
              </w:rPr>
              <w:t>= average(B2:D2) -&gt; gõ Enter.</w:t>
            </w:r>
          </w:p>
          <w:p w:rsidR="00C97B1F" w:rsidRPr="00C54B1A" w:rsidRDefault="00C97B1F" w:rsidP="00E05025">
            <w:pPr>
              <w:rPr>
                <w:sz w:val="28"/>
                <w:szCs w:val="28"/>
              </w:rPr>
            </w:pPr>
            <w:r w:rsidRPr="00C54B1A">
              <w:rPr>
                <w:sz w:val="28"/>
                <w:szCs w:val="28"/>
              </w:rPr>
              <w:t>c) Chèn thêm cột ngữ văn.</w:t>
            </w:r>
          </w:p>
          <w:p w:rsidR="00C97B1F" w:rsidRPr="00C54B1A" w:rsidRDefault="00C97B1F" w:rsidP="00E05025">
            <w:pPr>
              <w:rPr>
                <w:sz w:val="28"/>
                <w:szCs w:val="28"/>
              </w:rPr>
            </w:pPr>
            <w:r w:rsidRPr="00C54B1A">
              <w:rPr>
                <w:sz w:val="28"/>
                <w:szCs w:val="28"/>
              </w:rPr>
              <w:t>- Insert -&gt; Columns.</w:t>
            </w:r>
          </w:p>
          <w:p w:rsidR="00C97B1F" w:rsidRPr="00C54B1A" w:rsidRDefault="00C97B1F" w:rsidP="00E05025">
            <w:pPr>
              <w:rPr>
                <w:sz w:val="28"/>
                <w:szCs w:val="28"/>
              </w:rPr>
            </w:pPr>
            <w:r w:rsidRPr="00C54B1A">
              <w:rPr>
                <w:sz w:val="28"/>
                <w:szCs w:val="28"/>
              </w:rPr>
              <w:t>- Nhập điểm của môn Ngoại ngữ.</w:t>
            </w:r>
          </w:p>
          <w:p w:rsidR="00C97B1F" w:rsidRPr="00C54B1A" w:rsidRDefault="00C97B1F" w:rsidP="00E05025">
            <w:pPr>
              <w:rPr>
                <w:sz w:val="28"/>
                <w:szCs w:val="28"/>
              </w:rPr>
            </w:pPr>
            <w:r w:rsidRPr="00C54B1A">
              <w:rPr>
                <w:sz w:val="28"/>
                <w:szCs w:val="28"/>
              </w:rPr>
              <w:lastRenderedPageBreak/>
              <w:t>d)</w:t>
            </w:r>
          </w:p>
          <w:p w:rsidR="00C97B1F" w:rsidRPr="00C54B1A" w:rsidRDefault="00C97B1F" w:rsidP="00E05025">
            <w:pPr>
              <w:rPr>
                <w:sz w:val="28"/>
                <w:szCs w:val="28"/>
              </w:rPr>
            </w:pPr>
            <w:r w:rsidRPr="00C54B1A">
              <w:rPr>
                <w:sz w:val="28"/>
                <w:szCs w:val="28"/>
              </w:rPr>
              <w:t>* Tìm ĐTB cao nhất.</w:t>
            </w:r>
          </w:p>
          <w:p w:rsidR="00C97B1F" w:rsidRPr="00C54B1A" w:rsidRDefault="00C97B1F" w:rsidP="00E05025">
            <w:pPr>
              <w:rPr>
                <w:sz w:val="28"/>
                <w:szCs w:val="28"/>
                <w:lang w:val="pt-BR"/>
              </w:rPr>
            </w:pPr>
            <w:r w:rsidRPr="00C54B1A">
              <w:rPr>
                <w:sz w:val="28"/>
                <w:szCs w:val="28"/>
                <w:lang w:val="pt-BR"/>
              </w:rPr>
              <w:t>= Max(E2:E5) – gõ Enter.</w:t>
            </w:r>
          </w:p>
          <w:p w:rsidR="00C97B1F" w:rsidRPr="00C54B1A" w:rsidRDefault="00C97B1F" w:rsidP="00E05025">
            <w:pPr>
              <w:rPr>
                <w:sz w:val="28"/>
                <w:szCs w:val="28"/>
                <w:lang w:val="pt-BR"/>
              </w:rPr>
            </w:pPr>
            <w:r w:rsidRPr="00C54B1A">
              <w:rPr>
                <w:sz w:val="28"/>
                <w:szCs w:val="28"/>
                <w:lang w:val="pt-BR"/>
              </w:rPr>
              <w:t>Hoặc</w:t>
            </w:r>
          </w:p>
          <w:p w:rsidR="00C97B1F" w:rsidRPr="00C54B1A" w:rsidRDefault="00C97B1F" w:rsidP="00E05025">
            <w:pPr>
              <w:rPr>
                <w:sz w:val="28"/>
                <w:szCs w:val="28"/>
                <w:lang w:val="pt-BR"/>
              </w:rPr>
            </w:pPr>
            <w:r w:rsidRPr="00C54B1A">
              <w:rPr>
                <w:sz w:val="28"/>
                <w:szCs w:val="28"/>
                <w:lang w:val="pt-BR"/>
              </w:rPr>
              <w:t>= Max(E2,E3,E4,E5) -&gt; gõ Enter.</w:t>
            </w:r>
          </w:p>
          <w:p w:rsidR="00C97B1F" w:rsidRPr="00C54B1A" w:rsidRDefault="00C97B1F" w:rsidP="00E05025">
            <w:pPr>
              <w:rPr>
                <w:sz w:val="28"/>
                <w:szCs w:val="28"/>
                <w:lang w:val="pt-BR"/>
              </w:rPr>
            </w:pPr>
            <w:r w:rsidRPr="00C54B1A">
              <w:rPr>
                <w:sz w:val="28"/>
                <w:szCs w:val="28"/>
                <w:lang w:val="pt-BR"/>
              </w:rPr>
              <w:t>* Tìm ĐTB thấp nhất.</w:t>
            </w:r>
          </w:p>
          <w:p w:rsidR="00C97B1F" w:rsidRPr="00C54B1A" w:rsidRDefault="00C97B1F" w:rsidP="00E05025">
            <w:pPr>
              <w:rPr>
                <w:sz w:val="28"/>
                <w:szCs w:val="28"/>
                <w:lang w:val="pt-BR"/>
              </w:rPr>
            </w:pPr>
            <w:r w:rsidRPr="00C54B1A">
              <w:rPr>
                <w:sz w:val="28"/>
                <w:szCs w:val="28"/>
                <w:lang w:val="pt-BR"/>
              </w:rPr>
              <w:t>= Min(E2:E5) – gõ Enter.</w:t>
            </w:r>
          </w:p>
          <w:p w:rsidR="00C97B1F" w:rsidRPr="00C54B1A" w:rsidRDefault="00C97B1F" w:rsidP="00E05025">
            <w:pPr>
              <w:rPr>
                <w:sz w:val="28"/>
                <w:szCs w:val="28"/>
                <w:lang w:val="pt-BR"/>
              </w:rPr>
            </w:pPr>
            <w:r w:rsidRPr="00C54B1A">
              <w:rPr>
                <w:sz w:val="28"/>
                <w:szCs w:val="28"/>
                <w:lang w:val="pt-BR"/>
              </w:rPr>
              <w:t>Hoặc</w:t>
            </w:r>
          </w:p>
          <w:p w:rsidR="00C97B1F" w:rsidRPr="00C54B1A" w:rsidRDefault="00C97B1F" w:rsidP="00E05025">
            <w:pPr>
              <w:rPr>
                <w:sz w:val="28"/>
                <w:szCs w:val="28"/>
                <w:lang w:val="pt-BR"/>
              </w:rPr>
            </w:pPr>
            <w:r w:rsidRPr="00C54B1A">
              <w:rPr>
                <w:sz w:val="28"/>
                <w:szCs w:val="28"/>
                <w:lang w:val="pt-BR"/>
              </w:rPr>
              <w:t>= Min(E2,E3,E4,E5) -&gt; gõ Enter.</w:t>
            </w:r>
          </w:p>
          <w:p w:rsidR="00C97B1F" w:rsidRPr="00C54B1A" w:rsidRDefault="00C97B1F" w:rsidP="00E05025">
            <w:pPr>
              <w:rPr>
                <w:b/>
                <w:sz w:val="28"/>
                <w:szCs w:val="28"/>
                <w:lang w:val="pt-BR"/>
              </w:rPr>
            </w:pPr>
          </w:p>
          <w:p w:rsidR="00C97B1F" w:rsidRPr="00C54B1A" w:rsidRDefault="00C97B1F" w:rsidP="00E05025">
            <w:pPr>
              <w:rPr>
                <w:b/>
                <w:sz w:val="28"/>
                <w:szCs w:val="28"/>
                <w:lang w:val="pt-BR"/>
              </w:rPr>
            </w:pPr>
            <w:r w:rsidRPr="00C54B1A">
              <w:rPr>
                <w:b/>
                <w:sz w:val="28"/>
                <w:szCs w:val="28"/>
                <w:lang w:val="pt-BR"/>
              </w:rPr>
              <w:t>Bài tập 2:</w:t>
            </w:r>
          </w:p>
          <w:p w:rsidR="00C97B1F" w:rsidRPr="00C54B1A" w:rsidRDefault="00C97B1F" w:rsidP="00E05025">
            <w:pPr>
              <w:rPr>
                <w:b/>
                <w:sz w:val="28"/>
                <w:szCs w:val="28"/>
                <w:lang w:val="pt-BR"/>
              </w:rPr>
            </w:pPr>
          </w:p>
          <w:p w:rsidR="00C97B1F" w:rsidRPr="00C54B1A" w:rsidRDefault="00C97B1F" w:rsidP="00E05025">
            <w:pPr>
              <w:rPr>
                <w:b/>
                <w:sz w:val="28"/>
                <w:szCs w:val="28"/>
                <w:lang w:val="pt-BR"/>
              </w:rPr>
            </w:pPr>
          </w:p>
          <w:p w:rsidR="00C97B1F" w:rsidRPr="00C54B1A" w:rsidRDefault="00C97B1F" w:rsidP="00E05025">
            <w:pPr>
              <w:rPr>
                <w:b/>
                <w:sz w:val="28"/>
                <w:szCs w:val="28"/>
                <w:lang w:val="pt-BR"/>
              </w:rPr>
            </w:pPr>
          </w:p>
          <w:p w:rsidR="00C97B1F" w:rsidRPr="00C54B1A" w:rsidRDefault="00C97B1F" w:rsidP="00E05025">
            <w:pPr>
              <w:rPr>
                <w:b/>
                <w:sz w:val="28"/>
                <w:szCs w:val="28"/>
                <w:lang w:val="pt-BR"/>
              </w:rPr>
            </w:pPr>
          </w:p>
          <w:p w:rsidR="00C97B1F" w:rsidRPr="00C54B1A" w:rsidRDefault="00C97B1F" w:rsidP="00E05025">
            <w:pPr>
              <w:rPr>
                <w:b/>
                <w:sz w:val="28"/>
                <w:szCs w:val="28"/>
                <w:lang w:val="pt-BR"/>
              </w:rPr>
            </w:pPr>
          </w:p>
          <w:p w:rsidR="00C97B1F" w:rsidRPr="00C54B1A" w:rsidRDefault="00C97B1F" w:rsidP="00E05025">
            <w:pPr>
              <w:rPr>
                <w:b/>
                <w:sz w:val="28"/>
                <w:szCs w:val="28"/>
                <w:lang w:val="pt-BR"/>
              </w:rPr>
            </w:pPr>
          </w:p>
          <w:p w:rsidR="00C97B1F" w:rsidRPr="00C54B1A" w:rsidRDefault="00C97B1F" w:rsidP="00E05025">
            <w:pPr>
              <w:rPr>
                <w:b/>
                <w:sz w:val="28"/>
                <w:szCs w:val="28"/>
                <w:lang w:val="pt-BR"/>
              </w:rPr>
            </w:pPr>
          </w:p>
          <w:p w:rsidR="00C97B1F" w:rsidRPr="00C54B1A" w:rsidRDefault="00C97B1F" w:rsidP="00E05025">
            <w:pPr>
              <w:rPr>
                <w:b/>
                <w:sz w:val="28"/>
                <w:szCs w:val="28"/>
                <w:lang w:val="pt-BR"/>
              </w:rPr>
            </w:pPr>
          </w:p>
          <w:p w:rsidR="00C97B1F" w:rsidRPr="00C54B1A" w:rsidRDefault="00C97B1F" w:rsidP="00E05025">
            <w:pPr>
              <w:rPr>
                <w:b/>
                <w:sz w:val="28"/>
                <w:szCs w:val="28"/>
                <w:lang w:val="pt-BR"/>
              </w:rPr>
            </w:pPr>
          </w:p>
          <w:p w:rsidR="00C97B1F" w:rsidRPr="00C54B1A" w:rsidRDefault="00C97B1F" w:rsidP="00E05025">
            <w:pPr>
              <w:rPr>
                <w:sz w:val="28"/>
                <w:szCs w:val="28"/>
                <w:lang w:val="pt-BR"/>
              </w:rPr>
            </w:pPr>
            <w:r w:rsidRPr="00C54B1A">
              <w:rPr>
                <w:sz w:val="28"/>
                <w:szCs w:val="28"/>
                <w:lang w:val="pt-BR"/>
              </w:rPr>
              <w:t>- Chèn thêm 3 dòng: Chọn số lượng ô cần chèn sau đó vào bảng chọn Insert – chọn Rows.</w:t>
            </w:r>
          </w:p>
          <w:p w:rsidR="00C97B1F" w:rsidRPr="00C54B1A" w:rsidRDefault="00C97B1F" w:rsidP="00E05025">
            <w:pPr>
              <w:rPr>
                <w:sz w:val="28"/>
                <w:szCs w:val="28"/>
                <w:lang w:val="pt-BR"/>
              </w:rPr>
            </w:pPr>
            <w:r w:rsidRPr="00C54B1A">
              <w:rPr>
                <w:sz w:val="28"/>
                <w:szCs w:val="28"/>
                <w:lang w:val="pt-BR"/>
              </w:rPr>
              <w:t>- Chèn thêm 2 cột: Chọn số lượng cột cần sau đó vào Insert – chọn Columns.</w:t>
            </w:r>
          </w:p>
          <w:p w:rsidR="00C97B1F" w:rsidRPr="00C54B1A" w:rsidRDefault="00C97B1F" w:rsidP="00E05025">
            <w:pPr>
              <w:rPr>
                <w:sz w:val="28"/>
                <w:szCs w:val="28"/>
                <w:lang w:val="pt-BR"/>
              </w:rPr>
            </w:pPr>
            <w:r w:rsidRPr="00C54B1A">
              <w:rPr>
                <w:sz w:val="28"/>
                <w:szCs w:val="28"/>
                <w:lang w:val="pt-BR"/>
              </w:rPr>
              <w:t>- Di chuyển ô E4 sang ô G3: Chọn ô E4 sử dụng câu lệnh (hoặc nút lệnh Cut) di chuyển để di chuyển nội dung ô E4 sang ô G3.</w:t>
            </w:r>
          </w:p>
          <w:p w:rsidR="00C97B1F" w:rsidRPr="00C54B1A" w:rsidRDefault="00C97B1F" w:rsidP="00E05025">
            <w:pPr>
              <w:rPr>
                <w:sz w:val="28"/>
                <w:szCs w:val="28"/>
                <w:lang w:val="pt-BR"/>
              </w:rPr>
            </w:pPr>
          </w:p>
          <w:p w:rsidR="00C97B1F" w:rsidRPr="00C54B1A" w:rsidRDefault="00C97B1F" w:rsidP="00E05025">
            <w:pPr>
              <w:rPr>
                <w:sz w:val="28"/>
                <w:szCs w:val="28"/>
                <w:lang w:val="pt-BR"/>
              </w:rPr>
            </w:pPr>
            <w:r w:rsidRPr="00C54B1A">
              <w:rPr>
                <w:sz w:val="28"/>
                <w:szCs w:val="28"/>
                <w:lang w:val="pt-BR"/>
              </w:rPr>
              <w:t>- Xóa cột D: Chọn cột D sau đó vào bảng chọn Edit – chọn Delete.</w:t>
            </w:r>
          </w:p>
          <w:p w:rsidR="00C97B1F" w:rsidRPr="00C54B1A" w:rsidRDefault="00C97B1F" w:rsidP="00E05025">
            <w:pPr>
              <w:rPr>
                <w:sz w:val="28"/>
                <w:szCs w:val="28"/>
                <w:lang w:val="pt-BR"/>
              </w:rPr>
            </w:pPr>
            <w:r w:rsidRPr="00C54B1A">
              <w:rPr>
                <w:sz w:val="28"/>
                <w:szCs w:val="28"/>
                <w:lang w:val="pt-BR"/>
              </w:rPr>
              <w:t>- Di chuyển cột ĐTB sang cột F: Chọn cột F sau đó chọn lệnh di chuyển để thực hiện di chuyển sang cột F.</w:t>
            </w:r>
          </w:p>
        </w:tc>
      </w:tr>
    </w:tbl>
    <w:p w:rsidR="00C97B1F" w:rsidRPr="00124388" w:rsidRDefault="00C97B1F" w:rsidP="00C97B1F">
      <w:pPr>
        <w:ind w:left="720"/>
        <w:rPr>
          <w:sz w:val="28"/>
          <w:szCs w:val="28"/>
          <w:lang w:val="pt-BR"/>
        </w:rPr>
      </w:pPr>
      <w:r w:rsidRPr="00124388">
        <w:rPr>
          <w:sz w:val="28"/>
          <w:szCs w:val="28"/>
          <w:lang w:val="pt-BR"/>
        </w:rPr>
        <w:lastRenderedPageBreak/>
        <w:t>4. Củng cố.</w:t>
      </w:r>
      <w:r w:rsidRPr="00124388">
        <w:rPr>
          <w:i/>
          <w:sz w:val="28"/>
          <w:szCs w:val="28"/>
          <w:lang w:val="pt-BR"/>
        </w:rPr>
        <w:t xml:space="preserve"> </w:t>
      </w:r>
    </w:p>
    <w:p w:rsidR="00C97B1F" w:rsidRPr="00124388" w:rsidRDefault="00C97B1F" w:rsidP="00C97B1F">
      <w:pPr>
        <w:ind w:left="720"/>
        <w:rPr>
          <w:sz w:val="28"/>
          <w:szCs w:val="28"/>
          <w:lang w:val="pt-BR"/>
        </w:rPr>
      </w:pPr>
      <w:r w:rsidRPr="00124388">
        <w:rPr>
          <w:sz w:val="28"/>
          <w:szCs w:val="28"/>
          <w:lang w:val="pt-BR"/>
        </w:rPr>
        <w:t xml:space="preserve">      - GV hướng dẫn HS thực hành, sửa lỗi cho HS nếu mắc phải.</w:t>
      </w:r>
    </w:p>
    <w:p w:rsidR="00C97B1F" w:rsidRPr="00124388" w:rsidRDefault="00C97B1F" w:rsidP="00C97B1F">
      <w:pPr>
        <w:ind w:left="720"/>
        <w:rPr>
          <w:sz w:val="28"/>
          <w:szCs w:val="28"/>
          <w:lang w:val="pt-BR"/>
        </w:rPr>
      </w:pPr>
      <w:r w:rsidRPr="00124388">
        <w:rPr>
          <w:sz w:val="28"/>
          <w:szCs w:val="28"/>
          <w:lang w:val="pt-BR"/>
        </w:rPr>
        <w:t xml:space="preserve">      - Đánh giá nhận xét ưu khuyết điểm của các nhóm thực hành.</w:t>
      </w:r>
    </w:p>
    <w:p w:rsidR="00C97B1F" w:rsidRPr="00124388" w:rsidRDefault="00C97B1F" w:rsidP="00C97B1F">
      <w:pPr>
        <w:ind w:left="720"/>
        <w:rPr>
          <w:sz w:val="28"/>
          <w:szCs w:val="28"/>
          <w:lang w:val="pt-BR"/>
        </w:rPr>
      </w:pPr>
      <w:r w:rsidRPr="00124388">
        <w:rPr>
          <w:sz w:val="28"/>
          <w:szCs w:val="28"/>
          <w:lang w:val="pt-BR"/>
        </w:rPr>
        <w:t>5. Hướng dẫn học sinh học ở nhà.</w:t>
      </w:r>
      <w:r w:rsidRPr="00124388">
        <w:rPr>
          <w:i/>
          <w:sz w:val="28"/>
          <w:szCs w:val="28"/>
          <w:lang w:val="pt-BR"/>
        </w:rPr>
        <w:t xml:space="preserve"> </w:t>
      </w:r>
    </w:p>
    <w:p w:rsidR="00C97B1F" w:rsidRPr="003741BC" w:rsidRDefault="00C97B1F" w:rsidP="00C97B1F">
      <w:pPr>
        <w:ind w:left="720"/>
        <w:rPr>
          <w:sz w:val="28"/>
          <w:szCs w:val="28"/>
          <w:lang w:val="pt-BR"/>
        </w:rPr>
      </w:pPr>
      <w:r w:rsidRPr="00124388">
        <w:rPr>
          <w:sz w:val="28"/>
          <w:szCs w:val="28"/>
          <w:lang w:val="pt-BR"/>
        </w:rPr>
        <w:lastRenderedPageBreak/>
        <w:t xml:space="preserve">      - Về nhà ôn lại toàn</w:t>
      </w:r>
      <w:r w:rsidRPr="003741BC">
        <w:rPr>
          <w:sz w:val="28"/>
          <w:szCs w:val="28"/>
          <w:lang w:val="pt-BR"/>
        </w:rPr>
        <w:t xml:space="preserve"> bộ nội dung bài tập và lý thuyết từ bài 1 đến bài 5 để tiết sau kiểm tra thực hành 1 tiết.</w:t>
      </w:r>
    </w:p>
    <w:p w:rsidR="00C97B1F" w:rsidRPr="003741BC" w:rsidRDefault="00C97B1F" w:rsidP="00C97B1F">
      <w:pPr>
        <w:ind w:left="360"/>
        <w:rPr>
          <w:b/>
          <w:sz w:val="28"/>
          <w:szCs w:val="28"/>
          <w:lang w:val="pt-BR"/>
        </w:rPr>
      </w:pPr>
      <w:r>
        <w:rPr>
          <w:b/>
          <w:sz w:val="28"/>
          <w:szCs w:val="28"/>
          <w:lang w:val="pt-BR"/>
        </w:rPr>
        <w:t>IV. Rút kinh nghiệm sau tiết dạy</w:t>
      </w:r>
      <w:r w:rsidRPr="003741BC">
        <w:rPr>
          <w:b/>
          <w:sz w:val="28"/>
          <w:szCs w:val="28"/>
          <w:lang w:val="pt-BR"/>
        </w:rPr>
        <w:t>.</w:t>
      </w:r>
    </w:p>
    <w:p w:rsidR="00C97B1F" w:rsidRDefault="00C97B1F" w:rsidP="00C97B1F">
      <w:pPr>
        <w:ind w:left="720"/>
        <w:rPr>
          <w:sz w:val="28"/>
          <w:szCs w:val="28"/>
          <w:lang w:val="pt-BR"/>
        </w:rPr>
      </w:pPr>
      <w:r w:rsidRPr="003741BC">
        <w:rPr>
          <w:sz w:val="28"/>
          <w:szCs w:val="28"/>
          <w:lang w:val="pt-BR"/>
        </w:rPr>
        <w:t>..................................................................................................................................................................................................................................................................................................................................................................................</w:t>
      </w:r>
      <w:r>
        <w:rPr>
          <w:sz w:val="28"/>
          <w:szCs w:val="28"/>
          <w:lang w:val="pt-BR"/>
        </w:rPr>
        <w:t>..........................................................................................................</w:t>
      </w:r>
    </w:p>
    <w:p w:rsidR="00C97B1F" w:rsidRPr="00B32947" w:rsidRDefault="00C97B1F" w:rsidP="00C97B1F">
      <w:pPr>
        <w:ind w:left="4320"/>
        <w:rPr>
          <w:rFonts w:cs="Arial"/>
          <w:sz w:val="28"/>
          <w:szCs w:val="28"/>
          <w:lang w:val="pt-BR"/>
        </w:rPr>
      </w:pPr>
      <w:r>
        <w:rPr>
          <w:rFonts w:cs="Arial"/>
          <w:i/>
          <w:sz w:val="28"/>
          <w:szCs w:val="28"/>
          <w:lang w:val="pt-BR"/>
        </w:rPr>
        <w:t xml:space="preserve"> </w:t>
      </w:r>
    </w:p>
    <w:p w:rsidR="00C97B1F" w:rsidRDefault="00C97B1F" w:rsidP="00C97B1F">
      <w:pPr>
        <w:rPr>
          <w:sz w:val="28"/>
          <w:szCs w:val="28"/>
          <w:lang w:val="pt-BR"/>
        </w:rPr>
      </w:pPr>
    </w:p>
    <w:p w:rsidR="00C97B1F" w:rsidRPr="00F167F3" w:rsidRDefault="00C97B1F" w:rsidP="00C97B1F">
      <w:pPr>
        <w:rPr>
          <w:sz w:val="28"/>
          <w:szCs w:val="28"/>
          <w:lang w:val="pt-BR"/>
        </w:rPr>
      </w:pPr>
      <w:r w:rsidRPr="00F167F3">
        <w:rPr>
          <w:sz w:val="28"/>
          <w:szCs w:val="28"/>
          <w:lang w:val="pt-BR"/>
        </w:rPr>
        <w:t xml:space="preserve">Ngày soạn: </w:t>
      </w:r>
      <w:r>
        <w:rPr>
          <w:sz w:val="28"/>
          <w:szCs w:val="28"/>
          <w:lang w:val="pt-BR"/>
        </w:rPr>
        <w:t>8/11</w:t>
      </w:r>
      <w:r w:rsidRPr="00F167F3">
        <w:rPr>
          <w:sz w:val="28"/>
          <w:szCs w:val="28"/>
          <w:lang w:val="pt-BR"/>
        </w:rPr>
        <w:t>/201</w:t>
      </w:r>
      <w:r>
        <w:rPr>
          <w:sz w:val="28"/>
          <w:szCs w:val="28"/>
          <w:lang w:val="pt-BR"/>
        </w:rPr>
        <w:t>9</w:t>
      </w:r>
    </w:p>
    <w:p w:rsidR="00C97B1F" w:rsidRDefault="00C97B1F" w:rsidP="00C97B1F">
      <w:pPr>
        <w:rPr>
          <w:sz w:val="28"/>
          <w:szCs w:val="28"/>
          <w:lang w:val="pt-BR"/>
        </w:rPr>
      </w:pPr>
      <w:r>
        <w:rPr>
          <w:sz w:val="28"/>
          <w:szCs w:val="28"/>
          <w:lang w:val="pt-BR"/>
        </w:rPr>
        <w:t>Ngày dạy:</w:t>
      </w:r>
    </w:p>
    <w:p w:rsidR="00C97B1F" w:rsidRPr="00CA26D7" w:rsidRDefault="00C97B1F" w:rsidP="00C97B1F">
      <w:pPr>
        <w:rPr>
          <w:sz w:val="28"/>
          <w:szCs w:val="28"/>
          <w:lang w:val="pt-BR"/>
        </w:rPr>
      </w:pPr>
      <w:r>
        <w:rPr>
          <w:sz w:val="28"/>
          <w:szCs w:val="28"/>
          <w:lang w:val="pt-BR"/>
        </w:rPr>
        <w:t>Lớp 7a:</w:t>
      </w:r>
      <w:r w:rsidRPr="00CA26D7">
        <w:rPr>
          <w:sz w:val="28"/>
          <w:szCs w:val="28"/>
          <w:lang w:val="pt-BR"/>
        </w:rPr>
        <w:t xml:space="preserve"> …</w:t>
      </w:r>
      <w:r>
        <w:rPr>
          <w:sz w:val="28"/>
          <w:szCs w:val="28"/>
          <w:lang w:val="pt-BR"/>
        </w:rPr>
        <w:t>../11/2019</w:t>
      </w:r>
    </w:p>
    <w:p w:rsidR="00C97B1F" w:rsidRPr="00CA26D7" w:rsidRDefault="00C97B1F" w:rsidP="00C97B1F">
      <w:pPr>
        <w:rPr>
          <w:sz w:val="28"/>
          <w:szCs w:val="28"/>
          <w:lang w:val="pt-BR"/>
        </w:rPr>
      </w:pPr>
      <w:r>
        <w:rPr>
          <w:sz w:val="28"/>
          <w:szCs w:val="28"/>
          <w:lang w:val="pt-BR"/>
        </w:rPr>
        <w:t>Lớp 7b:</w:t>
      </w:r>
      <w:r w:rsidRPr="00CA26D7">
        <w:rPr>
          <w:sz w:val="28"/>
          <w:szCs w:val="28"/>
          <w:lang w:val="pt-BR"/>
        </w:rPr>
        <w:t xml:space="preserve"> …</w:t>
      </w:r>
      <w:r>
        <w:rPr>
          <w:sz w:val="28"/>
          <w:szCs w:val="28"/>
          <w:lang w:val="pt-BR"/>
        </w:rPr>
        <w:t>../11/2019</w:t>
      </w:r>
    </w:p>
    <w:p w:rsidR="00C97B1F" w:rsidRDefault="00A05C8F" w:rsidP="00C97B1F">
      <w:pPr>
        <w:rPr>
          <w:sz w:val="28"/>
          <w:szCs w:val="28"/>
          <w:lang w:val="pt-BR"/>
        </w:rPr>
      </w:pPr>
      <w:r>
        <w:rPr>
          <w:sz w:val="28"/>
          <w:szCs w:val="28"/>
          <w:lang w:val="pt-BR"/>
        </w:rPr>
        <w:t>Tiết: 26</w:t>
      </w:r>
    </w:p>
    <w:p w:rsidR="00C97B1F" w:rsidRPr="00B32947" w:rsidRDefault="00C97B1F" w:rsidP="00C97B1F">
      <w:pPr>
        <w:rPr>
          <w:sz w:val="28"/>
          <w:szCs w:val="28"/>
          <w:lang w:val="pt-BR"/>
        </w:rPr>
      </w:pPr>
    </w:p>
    <w:p w:rsidR="00C97B1F" w:rsidRPr="00B32947" w:rsidRDefault="00C97B1F" w:rsidP="00C97B1F">
      <w:pPr>
        <w:jc w:val="center"/>
        <w:rPr>
          <w:b/>
          <w:sz w:val="28"/>
          <w:szCs w:val="28"/>
          <w:lang w:val="pt-BR"/>
        </w:rPr>
      </w:pPr>
      <w:r w:rsidRPr="00B32947">
        <w:rPr>
          <w:b/>
          <w:sz w:val="28"/>
          <w:szCs w:val="28"/>
          <w:lang w:val="pt-BR"/>
        </w:rPr>
        <w:t>BÀI TẬP</w:t>
      </w:r>
    </w:p>
    <w:p w:rsidR="00C97B1F" w:rsidRPr="00B32947" w:rsidRDefault="00C97B1F" w:rsidP="00C97B1F">
      <w:pPr>
        <w:ind w:left="360"/>
        <w:rPr>
          <w:b/>
          <w:sz w:val="28"/>
          <w:szCs w:val="28"/>
          <w:lang w:val="pt-BR"/>
        </w:rPr>
      </w:pPr>
      <w:r w:rsidRPr="00B32947">
        <w:rPr>
          <w:b/>
          <w:sz w:val="28"/>
          <w:szCs w:val="28"/>
          <w:lang w:val="pt-BR"/>
        </w:rPr>
        <w:t>I. Mục tiêu.</w:t>
      </w:r>
    </w:p>
    <w:p w:rsidR="00C97B1F" w:rsidRPr="00124388" w:rsidRDefault="00C97B1F" w:rsidP="00C97B1F">
      <w:pPr>
        <w:ind w:left="720"/>
        <w:rPr>
          <w:sz w:val="28"/>
          <w:szCs w:val="28"/>
          <w:lang w:val="pt-BR"/>
        </w:rPr>
      </w:pPr>
      <w:r w:rsidRPr="00124388">
        <w:rPr>
          <w:sz w:val="28"/>
          <w:szCs w:val="28"/>
          <w:lang w:val="pt-BR"/>
        </w:rPr>
        <w:t>1. Kiến thức.</w:t>
      </w:r>
    </w:p>
    <w:p w:rsidR="00C97B1F" w:rsidRPr="00124388" w:rsidRDefault="00C97B1F" w:rsidP="00C97B1F">
      <w:pPr>
        <w:ind w:left="720"/>
        <w:rPr>
          <w:sz w:val="28"/>
          <w:szCs w:val="28"/>
          <w:lang w:val="pt-BR"/>
        </w:rPr>
      </w:pPr>
      <w:r w:rsidRPr="00124388">
        <w:rPr>
          <w:sz w:val="28"/>
          <w:szCs w:val="28"/>
          <w:lang w:val="pt-BR"/>
        </w:rPr>
        <w:t xml:space="preserve">    - Hướng dẫn học sinh làm một số bài tập ở SGK và sách bài tập.</w:t>
      </w:r>
    </w:p>
    <w:p w:rsidR="00C97B1F" w:rsidRPr="00124388" w:rsidRDefault="00C97B1F" w:rsidP="00C97B1F">
      <w:pPr>
        <w:ind w:left="720"/>
        <w:rPr>
          <w:sz w:val="28"/>
          <w:szCs w:val="28"/>
          <w:lang w:val="pt-BR"/>
        </w:rPr>
      </w:pPr>
      <w:r w:rsidRPr="00124388">
        <w:rPr>
          <w:sz w:val="28"/>
          <w:szCs w:val="28"/>
          <w:lang w:val="pt-BR"/>
        </w:rPr>
        <w:t>2. kỹ năng.</w:t>
      </w:r>
    </w:p>
    <w:p w:rsidR="00C97B1F" w:rsidRPr="00124388" w:rsidRDefault="00C97B1F" w:rsidP="00C97B1F">
      <w:pPr>
        <w:ind w:left="720"/>
        <w:rPr>
          <w:sz w:val="28"/>
          <w:szCs w:val="28"/>
          <w:lang w:val="pt-BR"/>
        </w:rPr>
      </w:pPr>
      <w:r w:rsidRPr="00124388">
        <w:rPr>
          <w:sz w:val="28"/>
          <w:szCs w:val="28"/>
          <w:lang w:val="pt-BR"/>
        </w:rPr>
        <w:t xml:space="preserve">    - Học sinh biết chỉnh sửa trang tính, biết sử dụng công thức tính toán.</w:t>
      </w:r>
    </w:p>
    <w:p w:rsidR="00C97B1F" w:rsidRPr="00124388" w:rsidRDefault="00C97B1F" w:rsidP="00C97B1F">
      <w:pPr>
        <w:ind w:left="720"/>
        <w:rPr>
          <w:sz w:val="28"/>
          <w:szCs w:val="28"/>
          <w:lang w:val="pt-BR"/>
        </w:rPr>
      </w:pPr>
      <w:r w:rsidRPr="00124388">
        <w:rPr>
          <w:sz w:val="28"/>
          <w:szCs w:val="28"/>
          <w:lang w:val="pt-BR"/>
        </w:rPr>
        <w:t>3. Thái độ.</w:t>
      </w:r>
    </w:p>
    <w:p w:rsidR="00C97B1F" w:rsidRPr="00B32947" w:rsidRDefault="00C97B1F" w:rsidP="00C97B1F">
      <w:pPr>
        <w:ind w:left="720"/>
        <w:rPr>
          <w:sz w:val="28"/>
          <w:szCs w:val="28"/>
          <w:lang w:val="pt-BR"/>
        </w:rPr>
      </w:pPr>
      <w:r w:rsidRPr="00B32947">
        <w:rPr>
          <w:sz w:val="28"/>
          <w:szCs w:val="28"/>
          <w:lang w:val="pt-BR"/>
        </w:rPr>
        <w:t xml:space="preserve">    - Nghiêm túc, tích cực trong học tập.</w:t>
      </w:r>
    </w:p>
    <w:p w:rsidR="00C97B1F" w:rsidRPr="00B32947" w:rsidRDefault="00C97B1F" w:rsidP="00C97B1F">
      <w:pPr>
        <w:ind w:left="360"/>
        <w:rPr>
          <w:b/>
          <w:sz w:val="28"/>
          <w:szCs w:val="28"/>
          <w:lang w:val="pt-BR"/>
        </w:rPr>
      </w:pPr>
      <w:r w:rsidRPr="00B32947">
        <w:rPr>
          <w:b/>
          <w:sz w:val="28"/>
          <w:szCs w:val="28"/>
          <w:lang w:val="pt-BR"/>
        </w:rPr>
        <w:t>II. Chuẩn bị của giáo viên và học sinh.</w:t>
      </w:r>
    </w:p>
    <w:p w:rsidR="00C97B1F" w:rsidRPr="00124388" w:rsidRDefault="00C97B1F" w:rsidP="00C97B1F">
      <w:pPr>
        <w:ind w:left="720"/>
        <w:rPr>
          <w:sz w:val="28"/>
          <w:szCs w:val="28"/>
          <w:lang w:val="pt-BR"/>
        </w:rPr>
      </w:pPr>
      <w:r w:rsidRPr="00124388">
        <w:rPr>
          <w:sz w:val="28"/>
          <w:szCs w:val="28"/>
          <w:lang w:val="pt-BR"/>
        </w:rPr>
        <w:t>1. Chuẩn bị của giáo viên.</w:t>
      </w:r>
    </w:p>
    <w:p w:rsidR="00C97B1F" w:rsidRPr="00124388" w:rsidRDefault="00C97B1F" w:rsidP="00C97B1F">
      <w:pPr>
        <w:ind w:left="720"/>
        <w:rPr>
          <w:sz w:val="28"/>
          <w:szCs w:val="28"/>
          <w:lang w:val="pt-BR"/>
        </w:rPr>
      </w:pPr>
      <w:r w:rsidRPr="00124388">
        <w:rPr>
          <w:sz w:val="28"/>
          <w:szCs w:val="28"/>
          <w:lang w:val="pt-BR"/>
        </w:rPr>
        <w:t xml:space="preserve">    - Giáo án, SGK tin 7, phấn, bài trình chiếu,....</w:t>
      </w:r>
    </w:p>
    <w:p w:rsidR="00C97B1F" w:rsidRPr="00124388" w:rsidRDefault="00C97B1F" w:rsidP="00C97B1F">
      <w:pPr>
        <w:ind w:left="720"/>
        <w:rPr>
          <w:sz w:val="28"/>
          <w:szCs w:val="28"/>
          <w:lang w:val="pt-BR"/>
        </w:rPr>
      </w:pPr>
      <w:r w:rsidRPr="00124388">
        <w:rPr>
          <w:sz w:val="28"/>
          <w:szCs w:val="28"/>
          <w:lang w:val="pt-BR"/>
        </w:rPr>
        <w:t>2. Chuẩn bị của học sinh.</w:t>
      </w:r>
    </w:p>
    <w:p w:rsidR="00C97B1F" w:rsidRPr="00B32947" w:rsidRDefault="00C97B1F" w:rsidP="00C97B1F">
      <w:pPr>
        <w:ind w:left="720"/>
        <w:rPr>
          <w:sz w:val="28"/>
          <w:szCs w:val="28"/>
          <w:lang w:val="pt-BR"/>
        </w:rPr>
      </w:pPr>
      <w:r w:rsidRPr="00124388">
        <w:rPr>
          <w:sz w:val="28"/>
          <w:szCs w:val="28"/>
          <w:lang w:val="pt-BR"/>
        </w:rPr>
        <w:t xml:space="preserve">    - Vở ghi, SGK tin</w:t>
      </w:r>
      <w:r w:rsidRPr="00B32947">
        <w:rPr>
          <w:sz w:val="28"/>
          <w:szCs w:val="28"/>
          <w:lang w:val="pt-BR"/>
        </w:rPr>
        <w:t xml:space="preserve"> 7, đồ dùng học tập,...</w:t>
      </w:r>
    </w:p>
    <w:p w:rsidR="00C97B1F" w:rsidRPr="00B32947" w:rsidRDefault="00C97B1F" w:rsidP="00C97B1F">
      <w:pPr>
        <w:ind w:left="360"/>
        <w:rPr>
          <w:b/>
          <w:sz w:val="28"/>
          <w:szCs w:val="28"/>
          <w:lang w:val="pt-BR"/>
        </w:rPr>
      </w:pPr>
      <w:r w:rsidRPr="00B32947">
        <w:rPr>
          <w:b/>
          <w:sz w:val="28"/>
          <w:szCs w:val="28"/>
          <w:lang w:val="pt-BR"/>
        </w:rPr>
        <w:t>III. Tiến trình dạy học.</w:t>
      </w:r>
    </w:p>
    <w:p w:rsidR="00C97B1F" w:rsidRPr="00B32947" w:rsidRDefault="00C97B1F" w:rsidP="00C97B1F">
      <w:pPr>
        <w:ind w:left="720"/>
        <w:rPr>
          <w:i/>
          <w:sz w:val="28"/>
          <w:szCs w:val="28"/>
          <w:lang w:val="pt-BR"/>
        </w:rPr>
      </w:pPr>
      <w:r w:rsidRPr="00124388">
        <w:rPr>
          <w:sz w:val="28"/>
          <w:szCs w:val="28"/>
          <w:lang w:val="pt-BR"/>
        </w:rPr>
        <w:t>1. Ổn định tổ chức.</w:t>
      </w:r>
      <w:r>
        <w:rPr>
          <w:i/>
          <w:sz w:val="28"/>
          <w:szCs w:val="28"/>
          <w:lang w:val="pt-BR"/>
        </w:rPr>
        <w:t xml:space="preserve"> </w:t>
      </w:r>
    </w:p>
    <w:p w:rsidR="00C97B1F" w:rsidRPr="00124388" w:rsidRDefault="00C97B1F" w:rsidP="00C97B1F">
      <w:pPr>
        <w:ind w:left="720"/>
        <w:rPr>
          <w:sz w:val="28"/>
          <w:szCs w:val="28"/>
          <w:lang w:val="pt-BR"/>
        </w:rPr>
      </w:pPr>
      <w:r w:rsidRPr="00124388">
        <w:rPr>
          <w:sz w:val="28"/>
          <w:szCs w:val="28"/>
          <w:lang w:val="pt-BR"/>
        </w:rPr>
        <w:t>2. Kiểm tra bài cũ</w:t>
      </w:r>
    </w:p>
    <w:p w:rsidR="00C97B1F" w:rsidRPr="00B32947" w:rsidRDefault="00C97B1F" w:rsidP="00C97B1F">
      <w:pPr>
        <w:ind w:left="720"/>
        <w:rPr>
          <w:sz w:val="28"/>
          <w:szCs w:val="28"/>
          <w:lang w:val="pt-BR"/>
        </w:rPr>
      </w:pPr>
      <w:r w:rsidRPr="00124388">
        <w:rPr>
          <w:b/>
          <w:sz w:val="28"/>
          <w:szCs w:val="28"/>
          <w:lang w:val="pt-BR"/>
        </w:rPr>
        <w:t xml:space="preserve">     Câu 1:</w:t>
      </w:r>
      <w:r w:rsidRPr="00B32947">
        <w:rPr>
          <w:sz w:val="28"/>
          <w:szCs w:val="28"/>
          <w:lang w:val="pt-BR"/>
        </w:rPr>
        <w:t xml:space="preserve"> Thực hiện thao tác điều chỉnh độ rộng của cột, độ cao của hàng.</w:t>
      </w:r>
    </w:p>
    <w:p w:rsidR="00C97B1F" w:rsidRPr="00B32947" w:rsidRDefault="00C97B1F" w:rsidP="00C97B1F">
      <w:pPr>
        <w:ind w:left="720"/>
        <w:rPr>
          <w:sz w:val="28"/>
          <w:szCs w:val="28"/>
          <w:lang w:val="pt-BR"/>
        </w:rPr>
      </w:pPr>
      <w:r w:rsidRPr="00B32947">
        <w:rPr>
          <w:sz w:val="28"/>
          <w:szCs w:val="28"/>
          <w:lang w:val="pt-BR"/>
        </w:rPr>
        <w:t xml:space="preserve">     </w:t>
      </w:r>
      <w:r w:rsidRPr="00124388">
        <w:rPr>
          <w:b/>
          <w:sz w:val="28"/>
          <w:szCs w:val="28"/>
          <w:lang w:val="pt-BR"/>
        </w:rPr>
        <w:t>Câu 2:</w:t>
      </w:r>
      <w:r w:rsidRPr="00B32947">
        <w:rPr>
          <w:sz w:val="28"/>
          <w:szCs w:val="28"/>
          <w:lang w:val="pt-BR"/>
        </w:rPr>
        <w:t xml:space="preserve"> Thực hiện thao tác sao chép, di chuyển nội dung ô tính.</w:t>
      </w:r>
    </w:p>
    <w:p w:rsidR="00C97B1F" w:rsidRPr="00124388" w:rsidRDefault="00C97B1F" w:rsidP="00C97B1F">
      <w:pPr>
        <w:ind w:left="720"/>
        <w:rPr>
          <w:sz w:val="28"/>
          <w:szCs w:val="28"/>
          <w:lang w:val="pt-BR"/>
        </w:rPr>
      </w:pPr>
      <w:r w:rsidRPr="00124388">
        <w:rPr>
          <w:sz w:val="28"/>
          <w:szCs w:val="28"/>
          <w:lang w:val="pt-BR"/>
        </w:rPr>
        <w:t>3. Bài mới.</w:t>
      </w: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3830"/>
      </w:tblGrid>
      <w:tr w:rsidR="00C97B1F" w:rsidRPr="00C54B1A" w:rsidTr="00E05025">
        <w:tc>
          <w:tcPr>
            <w:tcW w:w="4810" w:type="dxa"/>
            <w:shd w:val="clear" w:color="auto" w:fill="auto"/>
          </w:tcPr>
          <w:p w:rsidR="00C97B1F" w:rsidRPr="00C54B1A" w:rsidRDefault="00C97B1F" w:rsidP="00E05025">
            <w:pPr>
              <w:jc w:val="center"/>
              <w:rPr>
                <w:b/>
                <w:sz w:val="28"/>
                <w:szCs w:val="28"/>
                <w:lang w:val="pt-BR"/>
              </w:rPr>
            </w:pPr>
            <w:r w:rsidRPr="00C54B1A">
              <w:rPr>
                <w:b/>
                <w:sz w:val="28"/>
                <w:szCs w:val="28"/>
                <w:lang w:val="pt-BR"/>
              </w:rPr>
              <w:t>Hoạt động của giáo viên và học sinh</w:t>
            </w:r>
          </w:p>
        </w:tc>
        <w:tc>
          <w:tcPr>
            <w:tcW w:w="3830" w:type="dxa"/>
            <w:shd w:val="clear" w:color="auto" w:fill="auto"/>
          </w:tcPr>
          <w:p w:rsidR="00C97B1F" w:rsidRPr="00C54B1A" w:rsidRDefault="00C97B1F" w:rsidP="00E05025">
            <w:pPr>
              <w:jc w:val="center"/>
              <w:rPr>
                <w:b/>
                <w:sz w:val="28"/>
                <w:szCs w:val="28"/>
              </w:rPr>
            </w:pPr>
            <w:r w:rsidRPr="00C54B1A">
              <w:rPr>
                <w:b/>
                <w:sz w:val="28"/>
                <w:szCs w:val="28"/>
              </w:rPr>
              <w:t>Nội dung chính</w:t>
            </w:r>
          </w:p>
        </w:tc>
      </w:tr>
      <w:tr w:rsidR="00C97B1F" w:rsidRPr="00C54B1A" w:rsidTr="00E05025">
        <w:trPr>
          <w:trHeight w:val="805"/>
        </w:trPr>
        <w:tc>
          <w:tcPr>
            <w:tcW w:w="4810" w:type="dxa"/>
            <w:shd w:val="clear" w:color="auto" w:fill="auto"/>
          </w:tcPr>
          <w:p w:rsidR="00C97B1F" w:rsidRPr="00C54B1A" w:rsidRDefault="00C97B1F" w:rsidP="00E05025">
            <w:pPr>
              <w:jc w:val="both"/>
              <w:rPr>
                <w:i/>
                <w:sz w:val="28"/>
                <w:szCs w:val="28"/>
              </w:rPr>
            </w:pPr>
            <w:r w:rsidRPr="00C54B1A">
              <w:rPr>
                <w:b/>
                <w:sz w:val="28"/>
                <w:szCs w:val="28"/>
              </w:rPr>
              <w:t xml:space="preserve">Hoạt động 1:       </w:t>
            </w:r>
          </w:p>
          <w:p w:rsidR="00C97B1F" w:rsidRPr="00C54B1A" w:rsidRDefault="00C97B1F" w:rsidP="00E05025">
            <w:pPr>
              <w:jc w:val="both"/>
              <w:rPr>
                <w:sz w:val="28"/>
                <w:szCs w:val="28"/>
              </w:rPr>
            </w:pPr>
            <w:r w:rsidRPr="00C54B1A">
              <w:rPr>
                <w:sz w:val="28"/>
                <w:szCs w:val="28"/>
              </w:rPr>
              <w:t>GV hướng dẫn HS và cùng giải các bài tập ở SGK.</w:t>
            </w:r>
          </w:p>
          <w:p w:rsidR="00C97B1F" w:rsidRPr="00C54B1A" w:rsidRDefault="00C97B1F" w:rsidP="00E05025">
            <w:pPr>
              <w:jc w:val="both"/>
              <w:rPr>
                <w:sz w:val="28"/>
                <w:szCs w:val="28"/>
              </w:rPr>
            </w:pPr>
            <w:r w:rsidRPr="00C54B1A">
              <w:rPr>
                <w:sz w:val="28"/>
                <w:szCs w:val="28"/>
              </w:rPr>
              <w:t xml:space="preserve"> </w:t>
            </w:r>
          </w:p>
        </w:tc>
        <w:tc>
          <w:tcPr>
            <w:tcW w:w="3830" w:type="dxa"/>
            <w:shd w:val="clear" w:color="auto" w:fill="auto"/>
          </w:tcPr>
          <w:p w:rsidR="00C97B1F" w:rsidRPr="00C54B1A" w:rsidRDefault="00C97B1F" w:rsidP="00E05025">
            <w:pPr>
              <w:rPr>
                <w:b/>
                <w:sz w:val="28"/>
                <w:szCs w:val="28"/>
              </w:rPr>
            </w:pPr>
            <w:r w:rsidRPr="00C54B1A">
              <w:rPr>
                <w:b/>
                <w:sz w:val="28"/>
                <w:szCs w:val="28"/>
              </w:rPr>
              <w:t>1. Trả lời câu hỏi ở SGK.</w:t>
            </w:r>
          </w:p>
          <w:p w:rsidR="00C97B1F" w:rsidRPr="00C54B1A" w:rsidRDefault="00C97B1F" w:rsidP="00E05025">
            <w:pPr>
              <w:rPr>
                <w:sz w:val="28"/>
                <w:szCs w:val="28"/>
              </w:rPr>
            </w:pPr>
          </w:p>
        </w:tc>
      </w:tr>
      <w:tr w:rsidR="00C97B1F" w:rsidRPr="00C54B1A" w:rsidTr="00E05025">
        <w:tc>
          <w:tcPr>
            <w:tcW w:w="4810" w:type="dxa"/>
            <w:shd w:val="clear" w:color="auto" w:fill="auto"/>
          </w:tcPr>
          <w:p w:rsidR="00C97B1F" w:rsidRPr="00C54B1A" w:rsidRDefault="00C97B1F" w:rsidP="00E05025">
            <w:pPr>
              <w:rPr>
                <w:i/>
                <w:sz w:val="28"/>
                <w:szCs w:val="28"/>
              </w:rPr>
            </w:pPr>
            <w:r w:rsidRPr="00C54B1A">
              <w:rPr>
                <w:b/>
                <w:sz w:val="28"/>
                <w:szCs w:val="28"/>
              </w:rPr>
              <w:t xml:space="preserve">Hoạt động 2: </w:t>
            </w:r>
          </w:p>
          <w:p w:rsidR="00C97B1F" w:rsidRPr="00C54B1A" w:rsidRDefault="00C97B1F" w:rsidP="00E05025">
            <w:pPr>
              <w:rPr>
                <w:sz w:val="28"/>
                <w:szCs w:val="28"/>
              </w:rPr>
            </w:pPr>
            <w:r w:rsidRPr="00C54B1A">
              <w:rPr>
                <w:b/>
                <w:sz w:val="28"/>
                <w:szCs w:val="28"/>
              </w:rPr>
              <w:t>Bài tập 1:</w:t>
            </w:r>
            <w:r w:rsidRPr="00C54B1A">
              <w:rPr>
                <w:sz w:val="28"/>
                <w:szCs w:val="28"/>
              </w:rPr>
              <w:t xml:space="preserve"> Cho bảng dữ liệu như sau.</w:t>
            </w:r>
          </w:p>
          <w:p w:rsidR="00C97B1F" w:rsidRPr="00C54B1A" w:rsidRDefault="00C97B1F" w:rsidP="00E05025">
            <w:pPr>
              <w:jc w:val="center"/>
              <w:rPr>
                <w:b/>
                <w:sz w:val="28"/>
                <w:szCs w:val="28"/>
              </w:rPr>
            </w:pPr>
            <w:r w:rsidRPr="00C54B1A">
              <w:rPr>
                <w:b/>
                <w:sz w:val="28"/>
                <w:szCs w:val="28"/>
              </w:rPr>
              <w:t>Bảng điểm của 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916"/>
              <w:gridCol w:w="818"/>
              <w:gridCol w:w="772"/>
              <w:gridCol w:w="689"/>
              <w:gridCol w:w="805"/>
            </w:tblGrid>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A</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B</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C</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D</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E</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Toàn</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Văn</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Sử</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ĐTB</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Anh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lastRenderedPageBreak/>
                    <w:t>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Bình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Tuấ</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9</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Hùn</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10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w:t>
                  </w:r>
                </w:p>
              </w:tc>
            </w:tr>
          </w:tbl>
          <w:p w:rsidR="00C97B1F" w:rsidRPr="00C54B1A" w:rsidRDefault="00C97B1F" w:rsidP="00E05025">
            <w:pPr>
              <w:rPr>
                <w:sz w:val="28"/>
                <w:szCs w:val="28"/>
              </w:rPr>
            </w:pPr>
            <w:r w:rsidRPr="00C54B1A">
              <w:rPr>
                <w:sz w:val="28"/>
                <w:szCs w:val="28"/>
              </w:rPr>
              <w:t>a) Nhập biểu mẫu như trên.</w:t>
            </w:r>
          </w:p>
          <w:p w:rsidR="00C97B1F" w:rsidRPr="00C54B1A" w:rsidRDefault="00C97B1F" w:rsidP="00E05025">
            <w:pPr>
              <w:rPr>
                <w:sz w:val="28"/>
                <w:szCs w:val="28"/>
              </w:rPr>
            </w:pPr>
            <w:r w:rsidRPr="00C54B1A">
              <w:rPr>
                <w:sz w:val="28"/>
                <w:szCs w:val="28"/>
              </w:rPr>
              <w:t>b) Sử dụng hàm tính ĐTB của ba môn trên.</w:t>
            </w: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r w:rsidRPr="00C54B1A">
              <w:rPr>
                <w:sz w:val="28"/>
                <w:szCs w:val="28"/>
              </w:rPr>
              <w:t>c) Chèn thêm cột môn Ngoại ngữ vào trước cột môn Sử và tính lại ĐTB nếu ĐTB sai.</w:t>
            </w:r>
          </w:p>
          <w:p w:rsidR="00C97B1F" w:rsidRPr="00C54B1A" w:rsidRDefault="00C97B1F" w:rsidP="00E05025">
            <w:pPr>
              <w:rPr>
                <w:sz w:val="28"/>
                <w:szCs w:val="28"/>
              </w:rPr>
            </w:pPr>
          </w:p>
          <w:p w:rsidR="00C97B1F" w:rsidRPr="00C54B1A" w:rsidRDefault="00C97B1F" w:rsidP="00E05025">
            <w:pPr>
              <w:rPr>
                <w:sz w:val="28"/>
                <w:szCs w:val="28"/>
              </w:rPr>
            </w:pPr>
            <w:r w:rsidRPr="00C54B1A">
              <w:rPr>
                <w:sz w:val="28"/>
                <w:szCs w:val="28"/>
              </w:rPr>
              <w:t>d) Tìm người có ĐTB cao nhất và điểm trung bình thấp nhất.</w:t>
            </w: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r w:rsidRPr="00C54B1A">
              <w:rPr>
                <w:b/>
                <w:sz w:val="28"/>
                <w:szCs w:val="28"/>
              </w:rPr>
              <w:t xml:space="preserve">Bài tập 2: </w:t>
            </w:r>
            <w:r w:rsidRPr="00C54B1A">
              <w:rPr>
                <w:sz w:val="28"/>
                <w:szCs w:val="28"/>
              </w:rPr>
              <w:t>Cho bảng dữ liệu như trên.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842"/>
              <w:gridCol w:w="822"/>
              <w:gridCol w:w="784"/>
              <w:gridCol w:w="712"/>
              <w:gridCol w:w="809"/>
            </w:tblGrid>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A</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B</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C</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D</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E</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Toàn</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Văn</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Sử</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ĐTB</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Anh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Bình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Tuấn</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9</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Hùng</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10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w:t>
                  </w:r>
                </w:p>
              </w:tc>
            </w:tr>
          </w:tbl>
          <w:p w:rsidR="00C97B1F" w:rsidRPr="00C54B1A" w:rsidRDefault="00C97B1F" w:rsidP="00E05025">
            <w:pPr>
              <w:rPr>
                <w:b/>
                <w:sz w:val="28"/>
                <w:szCs w:val="28"/>
              </w:rPr>
            </w:pPr>
          </w:p>
          <w:p w:rsidR="00C97B1F" w:rsidRPr="00C54B1A" w:rsidRDefault="00C97B1F" w:rsidP="00E05025">
            <w:pPr>
              <w:rPr>
                <w:sz w:val="28"/>
                <w:szCs w:val="28"/>
              </w:rPr>
            </w:pPr>
            <w:r w:rsidRPr="00C54B1A">
              <w:rPr>
                <w:b/>
                <w:sz w:val="28"/>
                <w:szCs w:val="28"/>
              </w:rPr>
              <w:t>Yêu cầu:</w:t>
            </w:r>
          </w:p>
          <w:p w:rsidR="00C97B1F" w:rsidRPr="00C54B1A" w:rsidRDefault="00C97B1F" w:rsidP="00E05025">
            <w:pPr>
              <w:rPr>
                <w:sz w:val="28"/>
                <w:szCs w:val="28"/>
              </w:rPr>
            </w:pPr>
            <w:r w:rsidRPr="00C54B1A">
              <w:rPr>
                <w:sz w:val="28"/>
                <w:szCs w:val="28"/>
              </w:rPr>
              <w:t>- Thực hiện điều chỉnh độ rộng của cột và độ cao của hành thật hợp lý và đẹp.</w:t>
            </w:r>
          </w:p>
          <w:p w:rsidR="00C97B1F" w:rsidRPr="00C54B1A" w:rsidRDefault="00C97B1F" w:rsidP="00E05025">
            <w:pPr>
              <w:rPr>
                <w:sz w:val="28"/>
                <w:szCs w:val="28"/>
              </w:rPr>
            </w:pPr>
            <w:r w:rsidRPr="00C54B1A">
              <w:rPr>
                <w:sz w:val="28"/>
                <w:szCs w:val="28"/>
              </w:rPr>
              <w:t>- Chèn thêm 3 dòng và 2 cột.</w:t>
            </w: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r w:rsidRPr="00C54B1A">
              <w:rPr>
                <w:sz w:val="28"/>
                <w:szCs w:val="28"/>
              </w:rPr>
              <w:t>- Di chuyển nội dung của ô E4 sang ô G3.</w:t>
            </w: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r w:rsidRPr="00C54B1A">
              <w:rPr>
                <w:sz w:val="28"/>
                <w:szCs w:val="28"/>
              </w:rPr>
              <w:t>- Xóa cột D (môn sử).</w:t>
            </w: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r w:rsidRPr="00C54B1A">
              <w:rPr>
                <w:sz w:val="28"/>
                <w:szCs w:val="28"/>
              </w:rPr>
              <w:t>- Di chuyển cột ĐTB sang cột F</w:t>
            </w:r>
          </w:p>
          <w:p w:rsidR="00C97B1F" w:rsidRPr="00C54B1A" w:rsidRDefault="00C97B1F" w:rsidP="00E05025">
            <w:pPr>
              <w:rPr>
                <w:b/>
                <w:sz w:val="28"/>
                <w:szCs w:val="28"/>
              </w:rPr>
            </w:pPr>
          </w:p>
        </w:tc>
        <w:tc>
          <w:tcPr>
            <w:tcW w:w="3830" w:type="dxa"/>
            <w:shd w:val="clear" w:color="auto" w:fill="auto"/>
          </w:tcPr>
          <w:p w:rsidR="00C97B1F" w:rsidRPr="00C54B1A" w:rsidRDefault="00C97B1F" w:rsidP="00E05025">
            <w:pPr>
              <w:rPr>
                <w:b/>
                <w:sz w:val="28"/>
                <w:szCs w:val="28"/>
              </w:rPr>
            </w:pPr>
            <w:r w:rsidRPr="00C54B1A">
              <w:rPr>
                <w:b/>
                <w:sz w:val="28"/>
                <w:szCs w:val="28"/>
              </w:rPr>
              <w:lastRenderedPageBreak/>
              <w:t>2. Bài tập 1.</w:t>
            </w: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r w:rsidRPr="00C54B1A">
              <w:rPr>
                <w:sz w:val="28"/>
                <w:szCs w:val="28"/>
              </w:rPr>
              <w:t>a) Nhập biểu mẫu như trên.</w:t>
            </w:r>
          </w:p>
          <w:p w:rsidR="00C97B1F" w:rsidRPr="00C54B1A" w:rsidRDefault="00C97B1F" w:rsidP="00E05025">
            <w:pPr>
              <w:rPr>
                <w:sz w:val="28"/>
                <w:szCs w:val="28"/>
              </w:rPr>
            </w:pPr>
            <w:r w:rsidRPr="00C54B1A">
              <w:rPr>
                <w:sz w:val="28"/>
                <w:szCs w:val="28"/>
              </w:rPr>
              <w:t>b) Tính ĐTB.</w:t>
            </w:r>
          </w:p>
          <w:p w:rsidR="00C97B1F" w:rsidRPr="00C54B1A" w:rsidRDefault="00C97B1F" w:rsidP="00E05025">
            <w:pPr>
              <w:rPr>
                <w:sz w:val="28"/>
                <w:szCs w:val="28"/>
              </w:rPr>
            </w:pPr>
            <w:r w:rsidRPr="00C54B1A">
              <w:rPr>
                <w:sz w:val="28"/>
                <w:szCs w:val="28"/>
              </w:rPr>
              <w:t>=average(8,7,9) -&gt; gõ Enter.</w:t>
            </w:r>
          </w:p>
          <w:p w:rsidR="00C97B1F" w:rsidRPr="00C54B1A" w:rsidRDefault="00C97B1F" w:rsidP="00E05025">
            <w:pPr>
              <w:rPr>
                <w:sz w:val="28"/>
                <w:szCs w:val="28"/>
              </w:rPr>
            </w:pPr>
            <w:r w:rsidRPr="00C54B1A">
              <w:rPr>
                <w:sz w:val="28"/>
                <w:szCs w:val="28"/>
              </w:rPr>
              <w:t>Hoặc</w:t>
            </w:r>
          </w:p>
          <w:p w:rsidR="00C97B1F" w:rsidRPr="00C54B1A" w:rsidRDefault="00C97B1F" w:rsidP="00E05025">
            <w:pPr>
              <w:rPr>
                <w:sz w:val="28"/>
                <w:szCs w:val="28"/>
              </w:rPr>
            </w:pPr>
            <w:r w:rsidRPr="00C54B1A">
              <w:rPr>
                <w:sz w:val="28"/>
                <w:szCs w:val="28"/>
              </w:rPr>
              <w:t>= average(B2:D2) -&gt; gõ Enter.</w:t>
            </w:r>
          </w:p>
          <w:p w:rsidR="00C97B1F" w:rsidRPr="00C54B1A" w:rsidRDefault="00C97B1F" w:rsidP="00E05025">
            <w:pPr>
              <w:rPr>
                <w:sz w:val="28"/>
                <w:szCs w:val="28"/>
              </w:rPr>
            </w:pPr>
            <w:r w:rsidRPr="00C54B1A">
              <w:rPr>
                <w:sz w:val="28"/>
                <w:szCs w:val="28"/>
              </w:rPr>
              <w:t>c) Chèn thêm cột ngữ văn.</w:t>
            </w:r>
          </w:p>
          <w:p w:rsidR="00C97B1F" w:rsidRPr="00C54B1A" w:rsidRDefault="00C97B1F" w:rsidP="00E05025">
            <w:pPr>
              <w:rPr>
                <w:sz w:val="28"/>
                <w:szCs w:val="28"/>
              </w:rPr>
            </w:pPr>
            <w:r w:rsidRPr="00C54B1A">
              <w:rPr>
                <w:sz w:val="28"/>
                <w:szCs w:val="28"/>
              </w:rPr>
              <w:t>- Insert -&gt; Columns.</w:t>
            </w:r>
          </w:p>
          <w:p w:rsidR="00C97B1F" w:rsidRPr="00C54B1A" w:rsidRDefault="00C97B1F" w:rsidP="00E05025">
            <w:pPr>
              <w:rPr>
                <w:sz w:val="28"/>
                <w:szCs w:val="28"/>
              </w:rPr>
            </w:pPr>
            <w:r w:rsidRPr="00C54B1A">
              <w:rPr>
                <w:sz w:val="28"/>
                <w:szCs w:val="28"/>
              </w:rPr>
              <w:t>- Nhập điểm của môn Ngoại ngữ.</w:t>
            </w:r>
          </w:p>
          <w:p w:rsidR="00C97B1F" w:rsidRPr="00C54B1A" w:rsidRDefault="00C97B1F" w:rsidP="00E05025">
            <w:pPr>
              <w:rPr>
                <w:sz w:val="28"/>
                <w:szCs w:val="28"/>
              </w:rPr>
            </w:pPr>
            <w:r w:rsidRPr="00C54B1A">
              <w:rPr>
                <w:sz w:val="28"/>
                <w:szCs w:val="28"/>
              </w:rPr>
              <w:t>d)</w:t>
            </w:r>
          </w:p>
          <w:p w:rsidR="00C97B1F" w:rsidRPr="00C54B1A" w:rsidRDefault="00C97B1F" w:rsidP="00E05025">
            <w:pPr>
              <w:rPr>
                <w:sz w:val="28"/>
                <w:szCs w:val="28"/>
              </w:rPr>
            </w:pPr>
            <w:r w:rsidRPr="00C54B1A">
              <w:rPr>
                <w:sz w:val="28"/>
                <w:szCs w:val="28"/>
              </w:rPr>
              <w:t>* Tìm ĐTB cao nhất.</w:t>
            </w:r>
          </w:p>
          <w:p w:rsidR="00C97B1F" w:rsidRPr="00C54B1A" w:rsidRDefault="00C97B1F" w:rsidP="00E05025">
            <w:pPr>
              <w:rPr>
                <w:sz w:val="28"/>
                <w:szCs w:val="28"/>
                <w:lang w:val="pt-BR"/>
              </w:rPr>
            </w:pPr>
            <w:r w:rsidRPr="00C54B1A">
              <w:rPr>
                <w:sz w:val="28"/>
                <w:szCs w:val="28"/>
                <w:lang w:val="pt-BR"/>
              </w:rPr>
              <w:t>= Max(E2:E5) – gõ Enter.</w:t>
            </w:r>
          </w:p>
          <w:p w:rsidR="00C97B1F" w:rsidRPr="00C54B1A" w:rsidRDefault="00C97B1F" w:rsidP="00E05025">
            <w:pPr>
              <w:rPr>
                <w:sz w:val="28"/>
                <w:szCs w:val="28"/>
                <w:lang w:val="pt-BR"/>
              </w:rPr>
            </w:pPr>
            <w:r w:rsidRPr="00C54B1A">
              <w:rPr>
                <w:sz w:val="28"/>
                <w:szCs w:val="28"/>
                <w:lang w:val="pt-BR"/>
              </w:rPr>
              <w:t>Hoặc</w:t>
            </w:r>
          </w:p>
          <w:p w:rsidR="00C97B1F" w:rsidRPr="00C54B1A" w:rsidRDefault="00C97B1F" w:rsidP="00E05025">
            <w:pPr>
              <w:rPr>
                <w:sz w:val="28"/>
                <w:szCs w:val="28"/>
                <w:lang w:val="pt-BR"/>
              </w:rPr>
            </w:pPr>
            <w:r w:rsidRPr="00C54B1A">
              <w:rPr>
                <w:sz w:val="28"/>
                <w:szCs w:val="28"/>
                <w:lang w:val="pt-BR"/>
              </w:rPr>
              <w:t>= Max(E2,E3,E4,E5) -&gt; gõ Enter.</w:t>
            </w:r>
          </w:p>
          <w:p w:rsidR="00C97B1F" w:rsidRPr="00C54B1A" w:rsidRDefault="00C97B1F" w:rsidP="00E05025">
            <w:pPr>
              <w:rPr>
                <w:sz w:val="28"/>
                <w:szCs w:val="28"/>
                <w:lang w:val="pt-BR"/>
              </w:rPr>
            </w:pPr>
            <w:r w:rsidRPr="00C54B1A">
              <w:rPr>
                <w:sz w:val="28"/>
                <w:szCs w:val="28"/>
                <w:lang w:val="pt-BR"/>
              </w:rPr>
              <w:t>* Tìm ĐTB thấp nhất.</w:t>
            </w:r>
          </w:p>
          <w:p w:rsidR="00C97B1F" w:rsidRPr="00C54B1A" w:rsidRDefault="00C97B1F" w:rsidP="00E05025">
            <w:pPr>
              <w:rPr>
                <w:sz w:val="28"/>
                <w:szCs w:val="28"/>
                <w:lang w:val="pt-BR"/>
              </w:rPr>
            </w:pPr>
            <w:r w:rsidRPr="00C54B1A">
              <w:rPr>
                <w:sz w:val="28"/>
                <w:szCs w:val="28"/>
                <w:lang w:val="pt-BR"/>
              </w:rPr>
              <w:t>= Min(E2:E5) – gõ Enter.</w:t>
            </w:r>
          </w:p>
          <w:p w:rsidR="00C97B1F" w:rsidRPr="00C54B1A" w:rsidRDefault="00C97B1F" w:rsidP="00E05025">
            <w:pPr>
              <w:rPr>
                <w:sz w:val="28"/>
                <w:szCs w:val="28"/>
                <w:lang w:val="pt-BR"/>
              </w:rPr>
            </w:pPr>
            <w:r w:rsidRPr="00C54B1A">
              <w:rPr>
                <w:sz w:val="28"/>
                <w:szCs w:val="28"/>
                <w:lang w:val="pt-BR"/>
              </w:rPr>
              <w:t>Hoặc</w:t>
            </w:r>
          </w:p>
          <w:p w:rsidR="00C97B1F" w:rsidRPr="00C54B1A" w:rsidRDefault="00C97B1F" w:rsidP="00E05025">
            <w:pPr>
              <w:rPr>
                <w:sz w:val="28"/>
                <w:szCs w:val="28"/>
                <w:lang w:val="pt-BR"/>
              </w:rPr>
            </w:pPr>
            <w:r w:rsidRPr="00C54B1A">
              <w:rPr>
                <w:sz w:val="28"/>
                <w:szCs w:val="28"/>
                <w:lang w:val="pt-BR"/>
              </w:rPr>
              <w:t>= Min(E2,E3,E4,E5) -&gt; gõ Enter.</w:t>
            </w:r>
          </w:p>
          <w:p w:rsidR="00C97B1F" w:rsidRPr="00C54B1A" w:rsidRDefault="00C97B1F" w:rsidP="00E05025">
            <w:pPr>
              <w:rPr>
                <w:b/>
                <w:sz w:val="28"/>
                <w:szCs w:val="28"/>
                <w:lang w:val="pt-BR"/>
              </w:rPr>
            </w:pPr>
          </w:p>
          <w:p w:rsidR="00C97B1F" w:rsidRPr="00C54B1A" w:rsidRDefault="00C97B1F" w:rsidP="00E05025">
            <w:pPr>
              <w:rPr>
                <w:b/>
                <w:sz w:val="28"/>
                <w:szCs w:val="28"/>
                <w:lang w:val="pt-BR"/>
              </w:rPr>
            </w:pPr>
            <w:r w:rsidRPr="00C54B1A">
              <w:rPr>
                <w:b/>
                <w:sz w:val="28"/>
                <w:szCs w:val="28"/>
                <w:lang w:val="pt-BR"/>
              </w:rPr>
              <w:t>Bài tập 2:</w:t>
            </w:r>
          </w:p>
          <w:p w:rsidR="00C97B1F" w:rsidRPr="00C54B1A" w:rsidRDefault="00C97B1F" w:rsidP="00E05025">
            <w:pPr>
              <w:rPr>
                <w:b/>
                <w:sz w:val="28"/>
                <w:szCs w:val="28"/>
                <w:lang w:val="pt-BR"/>
              </w:rPr>
            </w:pPr>
          </w:p>
          <w:p w:rsidR="00C97B1F" w:rsidRPr="00C54B1A" w:rsidRDefault="00C97B1F" w:rsidP="00E05025">
            <w:pPr>
              <w:rPr>
                <w:b/>
                <w:sz w:val="28"/>
                <w:szCs w:val="28"/>
                <w:lang w:val="pt-BR"/>
              </w:rPr>
            </w:pPr>
          </w:p>
          <w:p w:rsidR="00C97B1F" w:rsidRPr="00C54B1A" w:rsidRDefault="00C97B1F" w:rsidP="00E05025">
            <w:pPr>
              <w:rPr>
                <w:b/>
                <w:sz w:val="28"/>
                <w:szCs w:val="28"/>
                <w:lang w:val="pt-BR"/>
              </w:rPr>
            </w:pPr>
          </w:p>
          <w:p w:rsidR="00C97B1F" w:rsidRPr="00C54B1A" w:rsidRDefault="00C97B1F" w:rsidP="00E05025">
            <w:pPr>
              <w:rPr>
                <w:b/>
                <w:sz w:val="28"/>
                <w:szCs w:val="28"/>
                <w:lang w:val="pt-BR"/>
              </w:rPr>
            </w:pPr>
          </w:p>
          <w:p w:rsidR="00C97B1F" w:rsidRPr="00C54B1A" w:rsidRDefault="00C97B1F" w:rsidP="00E05025">
            <w:pPr>
              <w:rPr>
                <w:b/>
                <w:sz w:val="28"/>
                <w:szCs w:val="28"/>
                <w:lang w:val="pt-BR"/>
              </w:rPr>
            </w:pPr>
          </w:p>
          <w:p w:rsidR="00C97B1F" w:rsidRPr="00C54B1A" w:rsidRDefault="00C97B1F" w:rsidP="00E05025">
            <w:pPr>
              <w:rPr>
                <w:b/>
                <w:sz w:val="28"/>
                <w:szCs w:val="28"/>
                <w:lang w:val="pt-BR"/>
              </w:rPr>
            </w:pPr>
          </w:p>
          <w:p w:rsidR="00C97B1F" w:rsidRPr="00C54B1A" w:rsidRDefault="00C97B1F" w:rsidP="00E05025">
            <w:pPr>
              <w:rPr>
                <w:b/>
                <w:sz w:val="28"/>
                <w:szCs w:val="28"/>
                <w:lang w:val="pt-BR"/>
              </w:rPr>
            </w:pPr>
          </w:p>
          <w:p w:rsidR="00C97B1F" w:rsidRPr="00C54B1A" w:rsidRDefault="00C97B1F" w:rsidP="00E05025">
            <w:pPr>
              <w:rPr>
                <w:b/>
                <w:sz w:val="28"/>
                <w:szCs w:val="28"/>
                <w:lang w:val="pt-BR"/>
              </w:rPr>
            </w:pPr>
          </w:p>
          <w:p w:rsidR="00C97B1F" w:rsidRPr="00C54B1A" w:rsidRDefault="00C97B1F" w:rsidP="00E05025">
            <w:pPr>
              <w:rPr>
                <w:b/>
                <w:sz w:val="28"/>
                <w:szCs w:val="28"/>
                <w:lang w:val="pt-BR"/>
              </w:rPr>
            </w:pPr>
          </w:p>
          <w:p w:rsidR="00C97B1F" w:rsidRPr="00C54B1A" w:rsidRDefault="00C97B1F" w:rsidP="00E05025">
            <w:pPr>
              <w:rPr>
                <w:sz w:val="28"/>
                <w:szCs w:val="28"/>
                <w:lang w:val="pt-BR"/>
              </w:rPr>
            </w:pPr>
            <w:r w:rsidRPr="00C54B1A">
              <w:rPr>
                <w:sz w:val="28"/>
                <w:szCs w:val="28"/>
                <w:lang w:val="pt-BR"/>
              </w:rPr>
              <w:t>- Chèn thêm 3 dòng: Chọn số lượng ô cần chèn sau đó vào bảng chọn Insert – chọn Rows.</w:t>
            </w:r>
          </w:p>
          <w:p w:rsidR="00C97B1F" w:rsidRPr="00C54B1A" w:rsidRDefault="00C97B1F" w:rsidP="00E05025">
            <w:pPr>
              <w:rPr>
                <w:sz w:val="28"/>
                <w:szCs w:val="28"/>
                <w:lang w:val="pt-BR"/>
              </w:rPr>
            </w:pPr>
            <w:r w:rsidRPr="00C54B1A">
              <w:rPr>
                <w:sz w:val="28"/>
                <w:szCs w:val="28"/>
                <w:lang w:val="pt-BR"/>
              </w:rPr>
              <w:t>- Chèn thêm 2 cột: Chọn số lượng cột cần sau đó vào Insert – chọn Columns.</w:t>
            </w:r>
          </w:p>
          <w:p w:rsidR="00C97B1F" w:rsidRPr="00C54B1A" w:rsidRDefault="00C97B1F" w:rsidP="00E05025">
            <w:pPr>
              <w:rPr>
                <w:sz w:val="28"/>
                <w:szCs w:val="28"/>
                <w:lang w:val="pt-BR"/>
              </w:rPr>
            </w:pPr>
            <w:r w:rsidRPr="00C54B1A">
              <w:rPr>
                <w:sz w:val="28"/>
                <w:szCs w:val="28"/>
                <w:lang w:val="pt-BR"/>
              </w:rPr>
              <w:t>- Di chuyển ô E4 sang ô G3: Chọn ô E4 sử dụng câu lệnh (hoặc nút lệnh Cut) di chuyển để di chuyển nội dung ô E4 sang ô G3.</w:t>
            </w:r>
          </w:p>
          <w:p w:rsidR="00C97B1F" w:rsidRPr="00C54B1A" w:rsidRDefault="00C97B1F" w:rsidP="00E05025">
            <w:pPr>
              <w:rPr>
                <w:sz w:val="28"/>
                <w:szCs w:val="28"/>
                <w:lang w:val="pt-BR"/>
              </w:rPr>
            </w:pPr>
          </w:p>
          <w:p w:rsidR="00C97B1F" w:rsidRPr="00C54B1A" w:rsidRDefault="00C97B1F" w:rsidP="00E05025">
            <w:pPr>
              <w:rPr>
                <w:sz w:val="28"/>
                <w:szCs w:val="28"/>
                <w:lang w:val="pt-BR"/>
              </w:rPr>
            </w:pPr>
            <w:r w:rsidRPr="00C54B1A">
              <w:rPr>
                <w:sz w:val="28"/>
                <w:szCs w:val="28"/>
                <w:lang w:val="pt-BR"/>
              </w:rPr>
              <w:t xml:space="preserve">- Xóa cột D: Chọn cột D sau đó vào bảng chọn Edit – chọn </w:t>
            </w:r>
            <w:r w:rsidRPr="00C54B1A">
              <w:rPr>
                <w:sz w:val="28"/>
                <w:szCs w:val="28"/>
                <w:lang w:val="pt-BR"/>
              </w:rPr>
              <w:lastRenderedPageBreak/>
              <w:t>Delete.</w:t>
            </w:r>
          </w:p>
          <w:p w:rsidR="00C97B1F" w:rsidRPr="00C54B1A" w:rsidRDefault="00C97B1F" w:rsidP="00E05025">
            <w:pPr>
              <w:rPr>
                <w:sz w:val="28"/>
                <w:szCs w:val="28"/>
                <w:lang w:val="pt-BR"/>
              </w:rPr>
            </w:pPr>
            <w:r w:rsidRPr="00C54B1A">
              <w:rPr>
                <w:sz w:val="28"/>
                <w:szCs w:val="28"/>
                <w:lang w:val="pt-BR"/>
              </w:rPr>
              <w:t>- Di chuyển cột ĐTB sang cột F: Chọn cột F sau đó chọn lệnh di chuyển để thực hiện di chuyển sang cột F.</w:t>
            </w:r>
          </w:p>
        </w:tc>
      </w:tr>
    </w:tbl>
    <w:p w:rsidR="00C97B1F" w:rsidRPr="00124388" w:rsidRDefault="00C97B1F" w:rsidP="00C97B1F">
      <w:pPr>
        <w:ind w:left="720"/>
        <w:rPr>
          <w:sz w:val="28"/>
          <w:szCs w:val="28"/>
          <w:lang w:val="pt-BR"/>
        </w:rPr>
      </w:pPr>
      <w:r w:rsidRPr="00124388">
        <w:rPr>
          <w:sz w:val="28"/>
          <w:szCs w:val="28"/>
          <w:lang w:val="pt-BR"/>
        </w:rPr>
        <w:lastRenderedPageBreak/>
        <w:t>4. Củng cố.</w:t>
      </w:r>
      <w:r w:rsidRPr="00124388">
        <w:rPr>
          <w:i/>
          <w:sz w:val="28"/>
          <w:szCs w:val="28"/>
          <w:lang w:val="pt-BR"/>
        </w:rPr>
        <w:t xml:space="preserve"> </w:t>
      </w:r>
    </w:p>
    <w:p w:rsidR="00C97B1F" w:rsidRPr="00124388" w:rsidRDefault="00C97B1F" w:rsidP="00C97B1F">
      <w:pPr>
        <w:ind w:left="720"/>
        <w:rPr>
          <w:sz w:val="28"/>
          <w:szCs w:val="28"/>
          <w:lang w:val="pt-BR"/>
        </w:rPr>
      </w:pPr>
      <w:r w:rsidRPr="00124388">
        <w:rPr>
          <w:sz w:val="28"/>
          <w:szCs w:val="28"/>
          <w:lang w:val="pt-BR"/>
        </w:rPr>
        <w:t xml:space="preserve">      - GV hướng dẫn HS thực hành, sửa lỗi cho HS nếu mắc phải.</w:t>
      </w:r>
    </w:p>
    <w:p w:rsidR="00C97B1F" w:rsidRPr="00124388" w:rsidRDefault="00C97B1F" w:rsidP="00C97B1F">
      <w:pPr>
        <w:ind w:left="720"/>
        <w:rPr>
          <w:sz w:val="28"/>
          <w:szCs w:val="28"/>
          <w:lang w:val="pt-BR"/>
        </w:rPr>
      </w:pPr>
      <w:r w:rsidRPr="00124388">
        <w:rPr>
          <w:sz w:val="28"/>
          <w:szCs w:val="28"/>
          <w:lang w:val="pt-BR"/>
        </w:rPr>
        <w:t xml:space="preserve">      - Đánh giá nhận xét ưu khuyết điểm của các nhóm thực hành.</w:t>
      </w:r>
    </w:p>
    <w:p w:rsidR="00C97B1F" w:rsidRPr="00124388" w:rsidRDefault="00C97B1F" w:rsidP="00C97B1F">
      <w:pPr>
        <w:ind w:left="720"/>
        <w:rPr>
          <w:sz w:val="28"/>
          <w:szCs w:val="28"/>
          <w:lang w:val="pt-BR"/>
        </w:rPr>
      </w:pPr>
      <w:r w:rsidRPr="00124388">
        <w:rPr>
          <w:sz w:val="28"/>
          <w:szCs w:val="28"/>
          <w:lang w:val="pt-BR"/>
        </w:rPr>
        <w:t>5. Hướng dẫn học sinh học ở nhà.</w:t>
      </w:r>
      <w:r w:rsidRPr="00124388">
        <w:rPr>
          <w:i/>
          <w:sz w:val="28"/>
          <w:szCs w:val="28"/>
          <w:lang w:val="pt-BR"/>
        </w:rPr>
        <w:t xml:space="preserve"> </w:t>
      </w:r>
    </w:p>
    <w:p w:rsidR="00C97B1F" w:rsidRPr="003741BC" w:rsidRDefault="00C97B1F" w:rsidP="00C97B1F">
      <w:pPr>
        <w:ind w:left="720"/>
        <w:rPr>
          <w:sz w:val="28"/>
          <w:szCs w:val="28"/>
          <w:lang w:val="pt-BR"/>
        </w:rPr>
      </w:pPr>
      <w:r w:rsidRPr="00124388">
        <w:rPr>
          <w:sz w:val="28"/>
          <w:szCs w:val="28"/>
          <w:lang w:val="pt-BR"/>
        </w:rPr>
        <w:t xml:space="preserve">      - Về nhà ôn lại toàn</w:t>
      </w:r>
      <w:r w:rsidRPr="003741BC">
        <w:rPr>
          <w:sz w:val="28"/>
          <w:szCs w:val="28"/>
          <w:lang w:val="pt-BR"/>
        </w:rPr>
        <w:t xml:space="preserve"> bộ nội dung bài tập và lý thuyết từ bài 1 đến bài 5 để tiết sau kiểm tra thực hành 1 tiết.</w:t>
      </w:r>
    </w:p>
    <w:p w:rsidR="00C97B1F" w:rsidRPr="003741BC" w:rsidRDefault="00C97B1F" w:rsidP="00C97B1F">
      <w:pPr>
        <w:ind w:left="360"/>
        <w:rPr>
          <w:b/>
          <w:sz w:val="28"/>
          <w:szCs w:val="28"/>
          <w:lang w:val="pt-BR"/>
        </w:rPr>
      </w:pPr>
      <w:r>
        <w:rPr>
          <w:b/>
          <w:sz w:val="28"/>
          <w:szCs w:val="28"/>
          <w:lang w:val="pt-BR"/>
        </w:rPr>
        <w:t>IV. Rút kinh nghiệm sau tiết dạy</w:t>
      </w:r>
      <w:r w:rsidRPr="003741BC">
        <w:rPr>
          <w:b/>
          <w:sz w:val="28"/>
          <w:szCs w:val="28"/>
          <w:lang w:val="pt-BR"/>
        </w:rPr>
        <w:t>.</w:t>
      </w:r>
    </w:p>
    <w:p w:rsidR="00C97B1F" w:rsidRDefault="00C97B1F" w:rsidP="00C97B1F">
      <w:pPr>
        <w:ind w:left="720"/>
        <w:rPr>
          <w:sz w:val="28"/>
          <w:szCs w:val="28"/>
          <w:lang w:val="pt-BR"/>
        </w:rPr>
      </w:pPr>
      <w:r w:rsidRPr="003741BC">
        <w:rPr>
          <w:sz w:val="28"/>
          <w:szCs w:val="28"/>
          <w:lang w:val="pt-BR"/>
        </w:rPr>
        <w:t>..................................................................................................................................................................................................................................................................................................................................................................................</w:t>
      </w:r>
      <w:r>
        <w:rPr>
          <w:sz w:val="28"/>
          <w:szCs w:val="28"/>
          <w:lang w:val="pt-BR"/>
        </w:rPr>
        <w:t>..........................................................................................................</w:t>
      </w:r>
    </w:p>
    <w:p w:rsidR="00C97B1F" w:rsidRPr="00B32947" w:rsidRDefault="00C97B1F" w:rsidP="00C97B1F">
      <w:pPr>
        <w:ind w:left="4320"/>
        <w:rPr>
          <w:rFonts w:cs="Arial"/>
          <w:i/>
          <w:sz w:val="28"/>
          <w:szCs w:val="28"/>
          <w:lang w:val="pt-BR"/>
        </w:rPr>
      </w:pPr>
      <w:r w:rsidRPr="00B32947">
        <w:rPr>
          <w:rFonts w:cs="Arial"/>
          <w:i/>
          <w:sz w:val="28"/>
          <w:szCs w:val="28"/>
          <w:lang w:val="pt-BR"/>
        </w:rPr>
        <w:t>Kiểm tra, ngày ...... tháng ....... năm 201…</w:t>
      </w:r>
    </w:p>
    <w:p w:rsidR="00C97B1F" w:rsidRPr="00B32947" w:rsidRDefault="00C97B1F" w:rsidP="00C97B1F">
      <w:pPr>
        <w:ind w:left="4320"/>
        <w:rPr>
          <w:rFonts w:cs="Arial"/>
          <w:sz w:val="28"/>
          <w:szCs w:val="28"/>
          <w:lang w:val="pt-BR"/>
        </w:rPr>
      </w:pPr>
      <w:r w:rsidRPr="00B32947">
        <w:rPr>
          <w:rFonts w:cs="Arial"/>
          <w:sz w:val="28"/>
          <w:szCs w:val="28"/>
          <w:lang w:val="pt-BR"/>
        </w:rPr>
        <w:tab/>
      </w:r>
      <w:r w:rsidRPr="00B32947">
        <w:rPr>
          <w:rFonts w:cs="Arial"/>
          <w:sz w:val="28"/>
          <w:szCs w:val="28"/>
          <w:lang w:val="pt-BR"/>
        </w:rPr>
        <w:tab/>
        <w:t xml:space="preserve"> Tổ  chuyên môn</w:t>
      </w: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5E153C" w:rsidRPr="00BC1C5B" w:rsidRDefault="005E153C" w:rsidP="005E153C">
      <w:pPr>
        <w:rPr>
          <w:sz w:val="28"/>
          <w:szCs w:val="28"/>
          <w:lang w:val="pt-BR"/>
        </w:rPr>
      </w:pPr>
      <w:r>
        <w:rPr>
          <w:sz w:val="28"/>
          <w:szCs w:val="28"/>
          <w:lang w:val="pt-BR"/>
        </w:rPr>
        <w:t>Ngày soạn: 15/11/2019</w:t>
      </w:r>
    </w:p>
    <w:p w:rsidR="005E153C" w:rsidRPr="00BC1C5B" w:rsidRDefault="005E153C" w:rsidP="005E153C">
      <w:pPr>
        <w:rPr>
          <w:sz w:val="28"/>
          <w:szCs w:val="28"/>
          <w:lang w:val="pt-BR"/>
        </w:rPr>
      </w:pPr>
      <w:r w:rsidRPr="00BC1C5B">
        <w:rPr>
          <w:sz w:val="28"/>
          <w:szCs w:val="28"/>
          <w:lang w:val="pt-BR"/>
        </w:rPr>
        <w:t>Ngày dạy: …./</w:t>
      </w:r>
      <w:r>
        <w:rPr>
          <w:sz w:val="28"/>
          <w:szCs w:val="28"/>
          <w:lang w:val="pt-BR"/>
        </w:rPr>
        <w:t>11/2019</w:t>
      </w:r>
    </w:p>
    <w:p w:rsidR="005E153C" w:rsidRPr="00BC1C5B" w:rsidRDefault="005E153C" w:rsidP="005E153C">
      <w:pPr>
        <w:rPr>
          <w:sz w:val="28"/>
          <w:szCs w:val="28"/>
          <w:lang w:val="pt-BR"/>
        </w:rPr>
      </w:pPr>
      <w:r>
        <w:rPr>
          <w:sz w:val="28"/>
          <w:szCs w:val="28"/>
          <w:lang w:val="pt-BR"/>
        </w:rPr>
        <w:t>Tiết:27</w:t>
      </w:r>
    </w:p>
    <w:p w:rsidR="005E153C" w:rsidRPr="00BC1C5B" w:rsidRDefault="005E153C" w:rsidP="005E153C">
      <w:pPr>
        <w:rPr>
          <w:sz w:val="28"/>
          <w:szCs w:val="28"/>
          <w:lang w:val="pt-BR"/>
        </w:rPr>
      </w:pPr>
    </w:p>
    <w:p w:rsidR="005E153C" w:rsidRPr="00BC1C5B" w:rsidRDefault="005E153C" w:rsidP="005E153C">
      <w:pPr>
        <w:rPr>
          <w:sz w:val="28"/>
          <w:szCs w:val="28"/>
          <w:lang w:val="pt-BR"/>
        </w:rPr>
      </w:pPr>
    </w:p>
    <w:p w:rsidR="005E153C" w:rsidRPr="00F167F3" w:rsidRDefault="005E153C" w:rsidP="005E153C">
      <w:pPr>
        <w:jc w:val="center"/>
        <w:rPr>
          <w:b/>
          <w:sz w:val="28"/>
          <w:szCs w:val="28"/>
          <w:lang w:val="pt-BR"/>
        </w:rPr>
      </w:pPr>
      <w:r w:rsidRPr="00F167F3">
        <w:rPr>
          <w:b/>
          <w:sz w:val="28"/>
          <w:szCs w:val="28"/>
          <w:lang w:val="pt-BR"/>
        </w:rPr>
        <w:t>KIỂM TRA THỰC HÀNH 1 TIẾT</w:t>
      </w:r>
    </w:p>
    <w:p w:rsidR="005E153C" w:rsidRPr="00F167F3" w:rsidRDefault="005E153C" w:rsidP="005E153C">
      <w:pPr>
        <w:rPr>
          <w:sz w:val="28"/>
          <w:szCs w:val="28"/>
          <w:lang w:val="pt-BR"/>
        </w:rPr>
      </w:pPr>
    </w:p>
    <w:p w:rsidR="005E153C" w:rsidRPr="00F167F3" w:rsidRDefault="005E153C" w:rsidP="005E153C">
      <w:pPr>
        <w:ind w:left="360"/>
        <w:rPr>
          <w:b/>
          <w:sz w:val="28"/>
          <w:szCs w:val="28"/>
          <w:lang w:val="pt-BR"/>
        </w:rPr>
      </w:pPr>
      <w:r w:rsidRPr="00F167F3">
        <w:rPr>
          <w:b/>
          <w:sz w:val="28"/>
          <w:szCs w:val="28"/>
          <w:lang w:val="pt-BR"/>
        </w:rPr>
        <w:t>I. Mục tiêu.</w:t>
      </w:r>
    </w:p>
    <w:p w:rsidR="005E153C" w:rsidRPr="00F167F3" w:rsidRDefault="005E153C" w:rsidP="005E153C">
      <w:pPr>
        <w:ind w:left="720"/>
        <w:rPr>
          <w:sz w:val="28"/>
          <w:szCs w:val="28"/>
          <w:lang w:val="pt-BR"/>
        </w:rPr>
      </w:pPr>
      <w:r w:rsidRPr="00F167F3">
        <w:rPr>
          <w:sz w:val="28"/>
          <w:szCs w:val="28"/>
          <w:lang w:val="pt-BR"/>
        </w:rPr>
        <w:t>1. Kiến thức.</w:t>
      </w:r>
    </w:p>
    <w:p w:rsidR="005E153C" w:rsidRPr="00F167F3" w:rsidRDefault="005E153C" w:rsidP="005E153C">
      <w:pPr>
        <w:ind w:left="720"/>
        <w:rPr>
          <w:sz w:val="28"/>
          <w:szCs w:val="28"/>
          <w:lang w:val="pt-BR"/>
        </w:rPr>
      </w:pPr>
      <w:r w:rsidRPr="00F167F3">
        <w:rPr>
          <w:sz w:val="28"/>
          <w:szCs w:val="28"/>
          <w:lang w:val="pt-BR"/>
        </w:rPr>
        <w:t xml:space="preserve">    - Kiểm tra lại kiến thức cơ bản đã học.</w:t>
      </w:r>
    </w:p>
    <w:p w:rsidR="005E153C" w:rsidRPr="00F167F3" w:rsidRDefault="005E153C" w:rsidP="005E153C">
      <w:pPr>
        <w:ind w:left="720"/>
        <w:rPr>
          <w:sz w:val="28"/>
          <w:szCs w:val="28"/>
          <w:lang w:val="pt-BR"/>
        </w:rPr>
      </w:pPr>
      <w:r w:rsidRPr="00F167F3">
        <w:rPr>
          <w:sz w:val="28"/>
          <w:szCs w:val="28"/>
          <w:lang w:val="pt-BR"/>
        </w:rPr>
        <w:t>2. kỹ năng.</w:t>
      </w:r>
    </w:p>
    <w:p w:rsidR="005E153C" w:rsidRPr="003741BC" w:rsidRDefault="005E153C" w:rsidP="005E153C">
      <w:pPr>
        <w:ind w:left="720"/>
        <w:rPr>
          <w:sz w:val="28"/>
          <w:szCs w:val="28"/>
          <w:lang w:val="pt-BR"/>
        </w:rPr>
      </w:pPr>
      <w:r w:rsidRPr="00F167F3">
        <w:rPr>
          <w:sz w:val="28"/>
          <w:szCs w:val="28"/>
          <w:lang w:val="pt-BR"/>
        </w:rPr>
        <w:lastRenderedPageBreak/>
        <w:t xml:space="preserve">    - Vận </w:t>
      </w:r>
      <w:r w:rsidRPr="003741BC">
        <w:rPr>
          <w:sz w:val="28"/>
          <w:szCs w:val="28"/>
          <w:lang w:val="pt-BR"/>
        </w:rPr>
        <w:t>dụng kiến thức đã học vào để làm các bài kiểm tra.</w:t>
      </w:r>
    </w:p>
    <w:p w:rsidR="005E153C" w:rsidRPr="003741BC" w:rsidRDefault="005E153C" w:rsidP="005E153C">
      <w:pPr>
        <w:ind w:left="720"/>
        <w:rPr>
          <w:sz w:val="28"/>
          <w:szCs w:val="28"/>
          <w:lang w:val="pt-BR"/>
        </w:rPr>
      </w:pPr>
      <w:r w:rsidRPr="003741BC">
        <w:rPr>
          <w:sz w:val="28"/>
          <w:szCs w:val="28"/>
          <w:lang w:val="pt-BR"/>
        </w:rPr>
        <w:t>3. Thái độ.</w:t>
      </w:r>
    </w:p>
    <w:p w:rsidR="005E153C" w:rsidRPr="003741BC" w:rsidRDefault="005E153C" w:rsidP="005E153C">
      <w:pPr>
        <w:ind w:left="720"/>
        <w:rPr>
          <w:sz w:val="28"/>
          <w:szCs w:val="28"/>
          <w:lang w:val="pt-BR"/>
        </w:rPr>
      </w:pPr>
      <w:r w:rsidRPr="003741BC">
        <w:rPr>
          <w:sz w:val="28"/>
          <w:szCs w:val="28"/>
          <w:lang w:val="pt-BR"/>
        </w:rPr>
        <w:t xml:space="preserve">    - Nghiêm túc, tích cực trong học tập.</w:t>
      </w:r>
    </w:p>
    <w:p w:rsidR="005E153C" w:rsidRPr="003741BC" w:rsidRDefault="005E153C" w:rsidP="005E153C">
      <w:pPr>
        <w:ind w:left="360"/>
        <w:rPr>
          <w:b/>
          <w:sz w:val="28"/>
          <w:szCs w:val="28"/>
          <w:lang w:val="pt-BR"/>
        </w:rPr>
      </w:pPr>
      <w:r>
        <w:rPr>
          <w:b/>
          <w:sz w:val="28"/>
          <w:szCs w:val="28"/>
          <w:lang w:val="pt-BR"/>
        </w:rPr>
        <w:t>II. Chuẩn bị của giáo viên và học sinh</w:t>
      </w:r>
      <w:r w:rsidRPr="003741BC">
        <w:rPr>
          <w:b/>
          <w:sz w:val="28"/>
          <w:szCs w:val="28"/>
          <w:lang w:val="pt-BR"/>
        </w:rPr>
        <w:t>.</w:t>
      </w:r>
    </w:p>
    <w:p w:rsidR="005E153C" w:rsidRPr="005E153C" w:rsidRDefault="005E153C" w:rsidP="005E153C">
      <w:pPr>
        <w:ind w:left="720"/>
        <w:rPr>
          <w:sz w:val="28"/>
          <w:szCs w:val="28"/>
          <w:lang w:val="pt-BR"/>
        </w:rPr>
      </w:pPr>
      <w:r w:rsidRPr="005E153C">
        <w:rPr>
          <w:sz w:val="28"/>
          <w:szCs w:val="28"/>
          <w:lang w:val="pt-BR"/>
        </w:rPr>
        <w:t>1. Chuẩn bị của giáo viên.</w:t>
      </w:r>
    </w:p>
    <w:p w:rsidR="005E153C" w:rsidRPr="005E153C" w:rsidRDefault="005E153C" w:rsidP="005E153C">
      <w:pPr>
        <w:ind w:left="720"/>
        <w:rPr>
          <w:sz w:val="28"/>
          <w:szCs w:val="28"/>
          <w:lang w:val="pt-BR"/>
        </w:rPr>
      </w:pPr>
      <w:r w:rsidRPr="005E153C">
        <w:rPr>
          <w:sz w:val="28"/>
          <w:szCs w:val="28"/>
          <w:lang w:val="pt-BR"/>
        </w:rPr>
        <w:t xml:space="preserve">    - Giáo án. SGK tin 7, đề kiểm tra.</w:t>
      </w:r>
    </w:p>
    <w:p w:rsidR="005E153C" w:rsidRPr="005E153C" w:rsidRDefault="005E153C" w:rsidP="005E153C">
      <w:pPr>
        <w:ind w:left="720"/>
        <w:rPr>
          <w:sz w:val="28"/>
          <w:szCs w:val="28"/>
          <w:lang w:val="pt-BR"/>
        </w:rPr>
      </w:pPr>
      <w:r w:rsidRPr="005E153C">
        <w:rPr>
          <w:sz w:val="28"/>
          <w:szCs w:val="28"/>
          <w:lang w:val="pt-BR"/>
        </w:rPr>
        <w:t>2. Chuẩn bị của học sinh.</w:t>
      </w:r>
    </w:p>
    <w:p w:rsidR="005E153C" w:rsidRPr="003741BC" w:rsidRDefault="005E153C" w:rsidP="005E153C">
      <w:pPr>
        <w:ind w:left="720"/>
        <w:rPr>
          <w:sz w:val="28"/>
          <w:szCs w:val="28"/>
          <w:lang w:val="pt-BR"/>
        </w:rPr>
      </w:pPr>
      <w:r w:rsidRPr="003741BC">
        <w:rPr>
          <w:sz w:val="28"/>
          <w:szCs w:val="28"/>
          <w:lang w:val="pt-BR"/>
        </w:rPr>
        <w:t xml:space="preserve">    - Vở ghi, SGK tin 7.</w:t>
      </w:r>
    </w:p>
    <w:p w:rsidR="005E153C" w:rsidRPr="003741BC" w:rsidRDefault="005E153C" w:rsidP="005E153C">
      <w:pPr>
        <w:ind w:left="360"/>
        <w:rPr>
          <w:b/>
          <w:sz w:val="28"/>
          <w:szCs w:val="28"/>
          <w:lang w:val="pt-BR"/>
        </w:rPr>
      </w:pPr>
      <w:r>
        <w:rPr>
          <w:b/>
          <w:sz w:val="28"/>
          <w:szCs w:val="28"/>
          <w:lang w:val="pt-BR"/>
        </w:rPr>
        <w:t>III. Tiến trình dạy học</w:t>
      </w:r>
      <w:r w:rsidRPr="003741BC">
        <w:rPr>
          <w:b/>
          <w:sz w:val="28"/>
          <w:szCs w:val="28"/>
          <w:lang w:val="pt-BR"/>
        </w:rPr>
        <w:t>.</w:t>
      </w:r>
    </w:p>
    <w:p w:rsidR="005E153C" w:rsidRPr="005E153C" w:rsidRDefault="005E153C" w:rsidP="005E153C">
      <w:pPr>
        <w:numPr>
          <w:ilvl w:val="0"/>
          <w:numId w:val="85"/>
        </w:numPr>
        <w:rPr>
          <w:sz w:val="28"/>
          <w:szCs w:val="28"/>
          <w:lang w:val="pt-BR"/>
        </w:rPr>
      </w:pPr>
      <w:r w:rsidRPr="005E153C">
        <w:rPr>
          <w:sz w:val="28"/>
          <w:szCs w:val="28"/>
          <w:lang w:val="pt-BR"/>
        </w:rPr>
        <w:t>Ổn định tổ chức.</w:t>
      </w:r>
      <w:r w:rsidRPr="005E153C">
        <w:rPr>
          <w:i/>
          <w:sz w:val="28"/>
          <w:szCs w:val="28"/>
          <w:lang w:val="pt-BR"/>
        </w:rPr>
        <w:t xml:space="preserve"> </w:t>
      </w:r>
    </w:p>
    <w:p w:rsidR="005E153C" w:rsidRPr="005E153C" w:rsidRDefault="005E153C" w:rsidP="005E153C">
      <w:pPr>
        <w:ind w:left="720"/>
        <w:rPr>
          <w:sz w:val="28"/>
          <w:szCs w:val="28"/>
          <w:lang w:val="pt-BR"/>
        </w:rPr>
      </w:pPr>
      <w:r w:rsidRPr="005E153C">
        <w:rPr>
          <w:sz w:val="28"/>
          <w:szCs w:val="28"/>
          <w:lang w:val="pt-BR"/>
        </w:rPr>
        <w:t>2. Kiểm tra bài cũ.</w:t>
      </w:r>
    </w:p>
    <w:p w:rsidR="005E153C" w:rsidRPr="003741BC" w:rsidRDefault="005E153C" w:rsidP="005E153C">
      <w:pPr>
        <w:ind w:left="720"/>
        <w:rPr>
          <w:b/>
          <w:sz w:val="28"/>
          <w:szCs w:val="28"/>
          <w:lang w:val="pt-BR"/>
        </w:rPr>
      </w:pPr>
      <w:r w:rsidRPr="005E153C">
        <w:rPr>
          <w:sz w:val="28"/>
          <w:szCs w:val="28"/>
          <w:lang w:val="pt-BR"/>
        </w:rPr>
        <w:t>3. Bài mới.</w:t>
      </w:r>
      <w:r w:rsidRPr="005E153C">
        <w:rPr>
          <w:i/>
          <w:sz w:val="28"/>
          <w:szCs w:val="28"/>
          <w:lang w:val="pt-BR"/>
        </w:rPr>
        <w:t xml:space="preserve"> </w:t>
      </w:r>
    </w:p>
    <w:p w:rsidR="005E153C" w:rsidRPr="003741BC" w:rsidRDefault="005E153C" w:rsidP="005E153C">
      <w:pPr>
        <w:ind w:left="720"/>
        <w:rPr>
          <w:sz w:val="28"/>
          <w:szCs w:val="28"/>
          <w:lang w:val="pt-BR"/>
        </w:rPr>
      </w:pPr>
      <w:r w:rsidRPr="003741BC">
        <w:rPr>
          <w:sz w:val="28"/>
          <w:szCs w:val="28"/>
          <w:lang w:val="pt-BR"/>
        </w:rPr>
        <w:tab/>
        <w:t>GV đưa ra 3 đề kiểm tra.</w:t>
      </w:r>
    </w:p>
    <w:p w:rsidR="005E153C" w:rsidRPr="003741BC" w:rsidRDefault="005E153C" w:rsidP="005E153C">
      <w:pPr>
        <w:ind w:left="720"/>
        <w:rPr>
          <w:sz w:val="28"/>
          <w:szCs w:val="28"/>
          <w:lang w:val="pt-BR"/>
        </w:rPr>
      </w:pPr>
      <w:r w:rsidRPr="003741BC">
        <w:rPr>
          <w:sz w:val="28"/>
          <w:szCs w:val="28"/>
          <w:lang w:val="pt-BR"/>
        </w:rPr>
        <w:tab/>
        <w:t>HS bốc đề lựa chọn để kiểm tra.</w:t>
      </w: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3830"/>
      </w:tblGrid>
      <w:tr w:rsidR="005E153C" w:rsidRPr="00C54B1A" w:rsidTr="00200AC3">
        <w:tc>
          <w:tcPr>
            <w:tcW w:w="4810" w:type="dxa"/>
            <w:shd w:val="clear" w:color="auto" w:fill="auto"/>
          </w:tcPr>
          <w:p w:rsidR="005E153C" w:rsidRPr="00C54B1A" w:rsidRDefault="005E153C" w:rsidP="00200AC3">
            <w:pPr>
              <w:jc w:val="center"/>
              <w:rPr>
                <w:b/>
                <w:sz w:val="28"/>
                <w:szCs w:val="28"/>
                <w:lang w:val="pt-BR"/>
              </w:rPr>
            </w:pPr>
            <w:r w:rsidRPr="00C54B1A">
              <w:rPr>
                <w:b/>
                <w:sz w:val="28"/>
                <w:szCs w:val="28"/>
                <w:lang w:val="pt-BR"/>
              </w:rPr>
              <w:t>Hoạt động của giáo viên và học sinh</w:t>
            </w:r>
          </w:p>
        </w:tc>
        <w:tc>
          <w:tcPr>
            <w:tcW w:w="3830" w:type="dxa"/>
            <w:shd w:val="clear" w:color="auto" w:fill="auto"/>
          </w:tcPr>
          <w:p w:rsidR="005E153C" w:rsidRPr="00C54B1A" w:rsidRDefault="005E153C" w:rsidP="00200AC3">
            <w:pPr>
              <w:jc w:val="center"/>
              <w:rPr>
                <w:b/>
                <w:sz w:val="28"/>
                <w:szCs w:val="28"/>
              </w:rPr>
            </w:pPr>
            <w:r w:rsidRPr="00C54B1A">
              <w:rPr>
                <w:b/>
                <w:sz w:val="28"/>
                <w:szCs w:val="28"/>
              </w:rPr>
              <w:t>Nội dung chính</w:t>
            </w:r>
          </w:p>
        </w:tc>
      </w:tr>
      <w:tr w:rsidR="005E153C" w:rsidRPr="00C54B1A" w:rsidTr="00200AC3">
        <w:tc>
          <w:tcPr>
            <w:tcW w:w="4810" w:type="dxa"/>
            <w:shd w:val="clear" w:color="auto" w:fill="auto"/>
          </w:tcPr>
          <w:p w:rsidR="005E153C" w:rsidRPr="00C54B1A" w:rsidRDefault="005E153C" w:rsidP="00200AC3">
            <w:pPr>
              <w:rPr>
                <w:i/>
                <w:sz w:val="28"/>
                <w:szCs w:val="28"/>
              </w:rPr>
            </w:pPr>
            <w:r w:rsidRPr="00C54B1A">
              <w:rPr>
                <w:b/>
                <w:sz w:val="28"/>
                <w:szCs w:val="28"/>
              </w:rPr>
              <w:t>Hoạt động 1: Đề 1</w:t>
            </w:r>
          </w:p>
          <w:p w:rsidR="005E153C" w:rsidRPr="00C54B1A" w:rsidRDefault="005E153C" w:rsidP="00200AC3">
            <w:pPr>
              <w:rPr>
                <w:sz w:val="28"/>
                <w:szCs w:val="28"/>
              </w:rPr>
            </w:pPr>
            <w:r w:rsidRPr="00C54B1A">
              <w:rPr>
                <w:b/>
                <w:sz w:val="28"/>
                <w:szCs w:val="28"/>
              </w:rPr>
              <w:t>Đề 1:</w:t>
            </w:r>
            <w:r w:rsidRPr="00C54B1A">
              <w:rPr>
                <w:sz w:val="28"/>
                <w:szCs w:val="28"/>
              </w:rPr>
              <w:t>Cho bảng dữ liệu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915"/>
              <w:gridCol w:w="916"/>
              <w:gridCol w:w="916"/>
              <w:gridCol w:w="916"/>
            </w:tblGrid>
            <w:tr w:rsidR="005E153C" w:rsidRPr="00C54B1A" w:rsidTr="00200AC3">
              <w:tc>
                <w:tcPr>
                  <w:tcW w:w="9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A</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B</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C</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D</w:t>
                  </w:r>
                </w:p>
              </w:tc>
            </w:tr>
            <w:tr w:rsidR="005E153C" w:rsidRPr="00C54B1A" w:rsidTr="00200AC3">
              <w:tc>
                <w:tcPr>
                  <w:tcW w:w="9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1</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smartTag w:uri="urn:schemas-microsoft-com:office:smarttags" w:element="place">
                    <w:smartTag w:uri="urn:schemas-microsoft-com:office:smarttags" w:element="country-region">
                      <w:r w:rsidRPr="00C54B1A">
                        <w:rPr>
                          <w:sz w:val="28"/>
                          <w:szCs w:val="28"/>
                        </w:rPr>
                        <w:t>N</w:t>
                      </w:r>
                      <w:r w:rsidRPr="00C54B1A">
                        <w:rPr>
                          <w:sz w:val="28"/>
                          <w:szCs w:val="28"/>
                        </w:rPr>
                        <w:cr/>
                        <w:t>m</w:t>
                      </w:r>
                    </w:smartTag>
                  </w:smartTag>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Nữ</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Tổng</w:t>
                  </w:r>
                </w:p>
              </w:tc>
            </w:tr>
            <w:tr w:rsidR="005E153C" w:rsidRPr="00C54B1A" w:rsidTr="00200AC3">
              <w:tc>
                <w:tcPr>
                  <w:tcW w:w="9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2</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Lớp 6</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8</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25</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w:t>
                  </w:r>
                </w:p>
              </w:tc>
            </w:tr>
            <w:tr w:rsidR="005E153C" w:rsidRPr="00C54B1A" w:rsidTr="00200AC3">
              <w:tc>
                <w:tcPr>
                  <w:tcW w:w="9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3</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Lớp 7</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9</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15</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w:t>
                  </w:r>
                </w:p>
              </w:tc>
            </w:tr>
            <w:tr w:rsidR="005E153C" w:rsidRPr="00C54B1A" w:rsidTr="00200AC3">
              <w:tc>
                <w:tcPr>
                  <w:tcW w:w="9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4</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Lớp 8</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10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19</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w:t>
                  </w:r>
                </w:p>
              </w:tc>
            </w:tr>
            <w:tr w:rsidR="005E153C" w:rsidRPr="00C54B1A" w:rsidTr="00200AC3">
              <w:tc>
                <w:tcPr>
                  <w:tcW w:w="9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Lớp 9</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11</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20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w:t>
                  </w:r>
                </w:p>
              </w:tc>
            </w:tr>
          </w:tbl>
          <w:p w:rsidR="005E153C" w:rsidRPr="00C54B1A" w:rsidRDefault="005E153C" w:rsidP="00200AC3">
            <w:pPr>
              <w:rPr>
                <w:sz w:val="28"/>
                <w:szCs w:val="28"/>
              </w:rPr>
            </w:pPr>
            <w:r w:rsidRPr="00C54B1A">
              <w:rPr>
                <w:sz w:val="28"/>
                <w:szCs w:val="28"/>
              </w:rPr>
              <w:t>Yêu cầu:</w:t>
            </w:r>
          </w:p>
          <w:p w:rsidR="005E153C" w:rsidRPr="00C54B1A" w:rsidRDefault="005E153C" w:rsidP="00200AC3">
            <w:pPr>
              <w:rPr>
                <w:sz w:val="28"/>
                <w:szCs w:val="28"/>
              </w:rPr>
            </w:pPr>
            <w:r w:rsidRPr="00C54B1A">
              <w:rPr>
                <w:sz w:val="28"/>
                <w:szCs w:val="28"/>
              </w:rPr>
              <w:t xml:space="preserve">- Sử dụng hàm tính tổng số lượng HS của từng lớp (bao gồm cả </w:t>
            </w:r>
            <w:smartTag w:uri="urn:schemas-microsoft-com:office:smarttags" w:element="place">
              <w:smartTag w:uri="urn:schemas-microsoft-com:office:smarttags" w:element="country-region">
                <w:r w:rsidRPr="00C54B1A">
                  <w:rPr>
                    <w:sz w:val="28"/>
                    <w:szCs w:val="28"/>
                  </w:rPr>
                  <w:t>Nam</w:t>
                </w:r>
              </w:smartTag>
            </w:smartTag>
            <w:r w:rsidRPr="00C54B1A">
              <w:rPr>
                <w:sz w:val="28"/>
                <w:szCs w:val="28"/>
              </w:rPr>
              <w:t xml:space="preserve"> và Nữ)</w:t>
            </w:r>
          </w:p>
          <w:p w:rsidR="005E153C" w:rsidRPr="00C54B1A" w:rsidRDefault="005E153C" w:rsidP="00200AC3">
            <w:pPr>
              <w:rPr>
                <w:i/>
                <w:sz w:val="28"/>
                <w:szCs w:val="28"/>
              </w:rPr>
            </w:pPr>
            <w:r w:rsidRPr="00C54B1A">
              <w:rPr>
                <w:i/>
                <w:sz w:val="28"/>
                <w:szCs w:val="28"/>
              </w:rPr>
              <w:t>(5 điểm)</w:t>
            </w:r>
          </w:p>
          <w:p w:rsidR="005E153C" w:rsidRPr="00C54B1A" w:rsidRDefault="005E153C" w:rsidP="00200AC3">
            <w:pPr>
              <w:rPr>
                <w:sz w:val="28"/>
                <w:szCs w:val="28"/>
              </w:rPr>
            </w:pPr>
            <w:r w:rsidRPr="00C54B1A">
              <w:rPr>
                <w:sz w:val="28"/>
                <w:szCs w:val="28"/>
              </w:rPr>
              <w:t>- Sử dụng hàm tìm lớp có số lượng HS nhiều  nhất.</w:t>
            </w:r>
            <w:r w:rsidRPr="00C54B1A">
              <w:rPr>
                <w:i/>
                <w:sz w:val="28"/>
                <w:szCs w:val="28"/>
              </w:rPr>
              <w:t>(5 điểm)</w:t>
            </w:r>
          </w:p>
          <w:p w:rsidR="005E153C" w:rsidRPr="00C54B1A" w:rsidRDefault="005E153C" w:rsidP="00200AC3">
            <w:pPr>
              <w:rPr>
                <w:sz w:val="28"/>
                <w:szCs w:val="28"/>
              </w:rPr>
            </w:pPr>
          </w:p>
        </w:tc>
        <w:tc>
          <w:tcPr>
            <w:tcW w:w="3830" w:type="dxa"/>
            <w:shd w:val="clear" w:color="auto" w:fill="auto"/>
          </w:tcPr>
          <w:p w:rsidR="005E153C" w:rsidRPr="00C54B1A" w:rsidRDefault="005E153C" w:rsidP="00200AC3">
            <w:pPr>
              <w:rPr>
                <w:b/>
                <w:sz w:val="28"/>
                <w:szCs w:val="28"/>
              </w:rPr>
            </w:pPr>
            <w:r w:rsidRPr="00C54B1A">
              <w:rPr>
                <w:b/>
                <w:sz w:val="28"/>
                <w:szCs w:val="28"/>
              </w:rPr>
              <w:t>1. Đề số 1.</w:t>
            </w:r>
          </w:p>
          <w:p w:rsidR="005E153C" w:rsidRPr="00C54B1A" w:rsidRDefault="005E153C" w:rsidP="00200AC3">
            <w:pPr>
              <w:rPr>
                <w:sz w:val="28"/>
                <w:szCs w:val="28"/>
              </w:rPr>
            </w:pPr>
          </w:p>
          <w:p w:rsidR="005E153C" w:rsidRPr="00C54B1A" w:rsidRDefault="005E153C" w:rsidP="00200AC3">
            <w:pPr>
              <w:rPr>
                <w:sz w:val="28"/>
                <w:szCs w:val="28"/>
              </w:rPr>
            </w:pPr>
          </w:p>
          <w:p w:rsidR="005E153C" w:rsidRPr="00C54B1A" w:rsidRDefault="005E153C" w:rsidP="00200AC3">
            <w:pPr>
              <w:rPr>
                <w:sz w:val="28"/>
                <w:szCs w:val="28"/>
              </w:rPr>
            </w:pPr>
          </w:p>
          <w:p w:rsidR="005E153C" w:rsidRPr="00C54B1A" w:rsidRDefault="005E153C" w:rsidP="00200AC3">
            <w:pPr>
              <w:rPr>
                <w:sz w:val="28"/>
                <w:szCs w:val="28"/>
              </w:rPr>
            </w:pPr>
          </w:p>
          <w:p w:rsidR="005E153C" w:rsidRPr="00C54B1A" w:rsidRDefault="005E153C" w:rsidP="00200AC3">
            <w:pPr>
              <w:rPr>
                <w:sz w:val="28"/>
                <w:szCs w:val="28"/>
              </w:rPr>
            </w:pPr>
          </w:p>
          <w:p w:rsidR="005E153C" w:rsidRPr="00C54B1A" w:rsidRDefault="005E153C" w:rsidP="00200AC3">
            <w:pPr>
              <w:rPr>
                <w:sz w:val="28"/>
                <w:szCs w:val="28"/>
              </w:rPr>
            </w:pPr>
          </w:p>
          <w:p w:rsidR="005E153C" w:rsidRPr="00C54B1A" w:rsidRDefault="005E153C" w:rsidP="00200AC3">
            <w:pPr>
              <w:rPr>
                <w:sz w:val="28"/>
                <w:szCs w:val="28"/>
              </w:rPr>
            </w:pPr>
          </w:p>
          <w:p w:rsidR="005E153C" w:rsidRPr="00C54B1A" w:rsidRDefault="005E153C" w:rsidP="00200AC3">
            <w:pPr>
              <w:rPr>
                <w:sz w:val="28"/>
                <w:szCs w:val="28"/>
              </w:rPr>
            </w:pPr>
            <w:r w:rsidRPr="00C54B1A">
              <w:rPr>
                <w:sz w:val="28"/>
                <w:szCs w:val="28"/>
              </w:rPr>
              <w:t>- Tính tổng số lượng HS:</w:t>
            </w:r>
          </w:p>
          <w:p w:rsidR="005E153C" w:rsidRPr="00C54B1A" w:rsidRDefault="005E153C" w:rsidP="00200AC3">
            <w:pPr>
              <w:rPr>
                <w:i/>
                <w:sz w:val="28"/>
                <w:szCs w:val="28"/>
              </w:rPr>
            </w:pPr>
            <w:r w:rsidRPr="00C54B1A">
              <w:rPr>
                <w:sz w:val="28"/>
                <w:szCs w:val="28"/>
              </w:rPr>
              <w:t>=Sum(8,25) -&gt; gõ Enter.</w:t>
            </w:r>
            <w:r w:rsidRPr="00C54B1A">
              <w:rPr>
                <w:i/>
                <w:sz w:val="28"/>
                <w:szCs w:val="28"/>
              </w:rPr>
              <w:t xml:space="preserve"> (5 điểm) </w:t>
            </w:r>
            <w:r w:rsidRPr="00C54B1A">
              <w:rPr>
                <w:sz w:val="28"/>
                <w:szCs w:val="28"/>
              </w:rPr>
              <w:t>hoặc =sum(B2,C2) – gõ Enter các lớp khác thực hiện tương tự</w:t>
            </w:r>
          </w:p>
          <w:p w:rsidR="005E153C" w:rsidRPr="00C54B1A" w:rsidRDefault="005E153C" w:rsidP="00200AC3">
            <w:pPr>
              <w:rPr>
                <w:sz w:val="28"/>
                <w:szCs w:val="28"/>
              </w:rPr>
            </w:pPr>
          </w:p>
          <w:p w:rsidR="005E153C" w:rsidRPr="00C54B1A" w:rsidRDefault="005E153C" w:rsidP="00200AC3">
            <w:pPr>
              <w:rPr>
                <w:i/>
                <w:sz w:val="28"/>
                <w:szCs w:val="28"/>
              </w:rPr>
            </w:pPr>
            <w:r w:rsidRPr="00C54B1A">
              <w:rPr>
                <w:sz w:val="28"/>
                <w:szCs w:val="28"/>
              </w:rPr>
              <w:t>- Tìm lớp có số lượng HS nhiều nhất:</w:t>
            </w:r>
            <w:r w:rsidRPr="00C54B1A">
              <w:rPr>
                <w:i/>
                <w:sz w:val="28"/>
                <w:szCs w:val="28"/>
              </w:rPr>
              <w:t xml:space="preserve"> (5 điểm)</w:t>
            </w:r>
          </w:p>
          <w:p w:rsidR="005E153C" w:rsidRPr="00C54B1A" w:rsidRDefault="005E153C" w:rsidP="00200AC3">
            <w:pPr>
              <w:rPr>
                <w:sz w:val="28"/>
                <w:szCs w:val="28"/>
              </w:rPr>
            </w:pPr>
          </w:p>
          <w:p w:rsidR="005E153C" w:rsidRPr="00C54B1A" w:rsidRDefault="005E153C" w:rsidP="00200AC3">
            <w:pPr>
              <w:rPr>
                <w:sz w:val="28"/>
                <w:szCs w:val="28"/>
                <w:lang w:val="fr-FR"/>
              </w:rPr>
            </w:pPr>
            <w:r w:rsidRPr="00C54B1A">
              <w:rPr>
                <w:sz w:val="28"/>
                <w:szCs w:val="28"/>
                <w:lang w:val="fr-FR"/>
              </w:rPr>
              <w:t>= Max(D2:D5) -&gt; gõ Enter.</w:t>
            </w:r>
          </w:p>
          <w:p w:rsidR="005E153C" w:rsidRPr="00C54B1A" w:rsidRDefault="005E153C" w:rsidP="00200AC3">
            <w:pPr>
              <w:rPr>
                <w:sz w:val="28"/>
                <w:szCs w:val="28"/>
                <w:lang w:val="fr-FR"/>
              </w:rPr>
            </w:pPr>
            <w:r w:rsidRPr="00C54B1A">
              <w:rPr>
                <w:sz w:val="28"/>
                <w:szCs w:val="28"/>
                <w:lang w:val="fr-FR"/>
              </w:rPr>
              <w:t>Hoặc</w:t>
            </w:r>
          </w:p>
          <w:p w:rsidR="005E153C" w:rsidRPr="00C54B1A" w:rsidRDefault="005E153C" w:rsidP="00200AC3">
            <w:pPr>
              <w:rPr>
                <w:sz w:val="28"/>
                <w:szCs w:val="28"/>
                <w:lang w:val="fr-FR"/>
              </w:rPr>
            </w:pPr>
            <w:r w:rsidRPr="00C54B1A">
              <w:rPr>
                <w:sz w:val="28"/>
                <w:szCs w:val="28"/>
                <w:lang w:val="fr-FR"/>
              </w:rPr>
              <w:t>=Max(D2,D3,D4,D5) -&gt; gõ  Enter.</w:t>
            </w:r>
          </w:p>
        </w:tc>
      </w:tr>
      <w:tr w:rsidR="005E153C" w:rsidRPr="00FD1D2D" w:rsidTr="00200AC3">
        <w:tc>
          <w:tcPr>
            <w:tcW w:w="4810" w:type="dxa"/>
            <w:shd w:val="clear" w:color="auto" w:fill="auto"/>
          </w:tcPr>
          <w:p w:rsidR="005E153C" w:rsidRPr="00C54B1A" w:rsidRDefault="005E153C" w:rsidP="00200AC3">
            <w:pPr>
              <w:rPr>
                <w:i/>
                <w:sz w:val="28"/>
                <w:szCs w:val="28"/>
                <w:lang w:val="fr-FR"/>
              </w:rPr>
            </w:pPr>
            <w:r w:rsidRPr="00C54B1A">
              <w:rPr>
                <w:b/>
                <w:sz w:val="28"/>
                <w:szCs w:val="28"/>
                <w:lang w:val="fr-FR"/>
              </w:rPr>
              <w:t>Hoạt động 2: Đề số 2.</w:t>
            </w:r>
          </w:p>
          <w:p w:rsidR="005E153C" w:rsidRPr="00C54B1A" w:rsidRDefault="005E153C" w:rsidP="00200AC3">
            <w:pPr>
              <w:rPr>
                <w:sz w:val="28"/>
                <w:szCs w:val="28"/>
                <w:lang w:val="fr-FR"/>
              </w:rPr>
            </w:pPr>
            <w:r w:rsidRPr="00C54B1A">
              <w:rPr>
                <w:b/>
                <w:sz w:val="28"/>
                <w:szCs w:val="28"/>
                <w:lang w:val="fr-FR"/>
              </w:rPr>
              <w:t>Đề số 2:</w:t>
            </w:r>
            <w:r w:rsidRPr="00C54B1A">
              <w:rPr>
                <w:sz w:val="28"/>
                <w:szCs w:val="28"/>
                <w:lang w:val="fr-FR"/>
              </w:rPr>
              <w:t xml:space="preserve"> Cho bảng dữ liệu như sau.</w:t>
            </w:r>
          </w:p>
          <w:p w:rsidR="005E153C" w:rsidRPr="00C54B1A" w:rsidRDefault="005E153C" w:rsidP="00200AC3">
            <w:pPr>
              <w:jc w:val="center"/>
              <w:rPr>
                <w:b/>
                <w:sz w:val="28"/>
                <w:szCs w:val="28"/>
                <w:lang w:val="fr-FR"/>
              </w:rPr>
            </w:pPr>
            <w:r w:rsidRPr="00C54B1A">
              <w:rPr>
                <w:b/>
                <w:sz w:val="28"/>
                <w:szCs w:val="28"/>
                <w:lang w:val="fr-FR"/>
              </w:rPr>
              <w:t>Bảng điểm của 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842"/>
              <w:gridCol w:w="822"/>
              <w:gridCol w:w="784"/>
              <w:gridCol w:w="712"/>
              <w:gridCol w:w="809"/>
            </w:tblGrid>
            <w:tr w:rsidR="005E153C" w:rsidRPr="00C54B1A" w:rsidTr="00200AC3">
              <w:tc>
                <w:tcPr>
                  <w:tcW w:w="6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A</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B</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C</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D</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E</w:t>
                  </w:r>
                </w:p>
              </w:tc>
            </w:tr>
            <w:tr w:rsidR="005E153C" w:rsidRPr="00C54B1A" w:rsidTr="00200AC3">
              <w:tc>
                <w:tcPr>
                  <w:tcW w:w="6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Toàn</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Văn</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Sử</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ĐTB</w:t>
                  </w:r>
                </w:p>
              </w:tc>
            </w:tr>
            <w:tr w:rsidR="005E153C" w:rsidRPr="00C54B1A" w:rsidTr="00200AC3">
              <w:tc>
                <w:tcPr>
                  <w:tcW w:w="6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Anh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w:t>
                  </w:r>
                </w:p>
              </w:tc>
            </w:tr>
            <w:tr w:rsidR="005E153C" w:rsidRPr="00C54B1A" w:rsidTr="00200AC3">
              <w:tc>
                <w:tcPr>
                  <w:tcW w:w="6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Bình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w:t>
                  </w:r>
                </w:p>
              </w:tc>
            </w:tr>
            <w:tr w:rsidR="005E153C" w:rsidRPr="00C54B1A" w:rsidTr="00200AC3">
              <w:tc>
                <w:tcPr>
                  <w:tcW w:w="6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Tuấn</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9</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w:t>
                  </w:r>
                </w:p>
              </w:tc>
            </w:tr>
            <w:tr w:rsidR="005E153C" w:rsidRPr="00C54B1A" w:rsidTr="00200AC3">
              <w:tc>
                <w:tcPr>
                  <w:tcW w:w="6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Hùng</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10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w:t>
                  </w:r>
                </w:p>
              </w:tc>
            </w:tr>
          </w:tbl>
          <w:p w:rsidR="005E153C" w:rsidRPr="00C54B1A" w:rsidRDefault="005E153C" w:rsidP="00200AC3">
            <w:pPr>
              <w:rPr>
                <w:i/>
                <w:sz w:val="28"/>
                <w:szCs w:val="28"/>
                <w:lang w:val="fr-FR"/>
              </w:rPr>
            </w:pPr>
            <w:r w:rsidRPr="00C54B1A">
              <w:rPr>
                <w:sz w:val="28"/>
                <w:szCs w:val="28"/>
                <w:lang w:val="fr-FR"/>
              </w:rPr>
              <w:t xml:space="preserve">a) Sử dụng hàm tính ĐTB của ba môn </w:t>
            </w:r>
            <w:r w:rsidRPr="00C54B1A">
              <w:rPr>
                <w:sz w:val="28"/>
                <w:szCs w:val="28"/>
                <w:lang w:val="fr-FR"/>
              </w:rPr>
              <w:lastRenderedPageBreak/>
              <w:t>trên.</w:t>
            </w:r>
            <w:r w:rsidRPr="00C54B1A">
              <w:rPr>
                <w:i/>
                <w:sz w:val="28"/>
                <w:szCs w:val="28"/>
                <w:lang w:val="fr-FR"/>
              </w:rPr>
              <w:t xml:space="preserve"> (5 điểm)</w:t>
            </w:r>
          </w:p>
          <w:p w:rsidR="005E153C" w:rsidRPr="00C54B1A" w:rsidRDefault="005E153C" w:rsidP="00200AC3">
            <w:pPr>
              <w:rPr>
                <w:sz w:val="28"/>
                <w:szCs w:val="28"/>
                <w:lang w:val="fr-FR"/>
              </w:rPr>
            </w:pPr>
          </w:p>
          <w:p w:rsidR="005E153C" w:rsidRPr="00C54B1A" w:rsidRDefault="005E153C" w:rsidP="00200AC3">
            <w:pPr>
              <w:rPr>
                <w:sz w:val="28"/>
                <w:szCs w:val="28"/>
                <w:lang w:val="fr-FR"/>
              </w:rPr>
            </w:pPr>
          </w:p>
          <w:p w:rsidR="005E153C" w:rsidRPr="00C54B1A" w:rsidRDefault="005E153C" w:rsidP="00200AC3">
            <w:pPr>
              <w:rPr>
                <w:sz w:val="28"/>
                <w:szCs w:val="28"/>
                <w:lang w:val="fr-FR"/>
              </w:rPr>
            </w:pPr>
          </w:p>
          <w:p w:rsidR="005E153C" w:rsidRPr="00C54B1A" w:rsidRDefault="005E153C" w:rsidP="00200AC3">
            <w:pPr>
              <w:rPr>
                <w:b/>
                <w:sz w:val="28"/>
                <w:szCs w:val="28"/>
                <w:lang w:val="pt-BR"/>
              </w:rPr>
            </w:pPr>
            <w:r w:rsidRPr="00C54B1A">
              <w:rPr>
                <w:sz w:val="28"/>
                <w:szCs w:val="28"/>
                <w:lang w:val="fr-FR"/>
              </w:rPr>
              <w:t>b) Chèn thêm cột môn Ngoại ngữ vào trước cột môn Sử và tính lại ĐTB nếu ĐTB sai.</w:t>
            </w:r>
            <w:r w:rsidRPr="00C54B1A">
              <w:rPr>
                <w:i/>
                <w:sz w:val="28"/>
                <w:szCs w:val="28"/>
                <w:lang w:val="fr-FR"/>
              </w:rPr>
              <w:t xml:space="preserve"> </w:t>
            </w:r>
            <w:r w:rsidRPr="00C54B1A">
              <w:rPr>
                <w:i/>
                <w:sz w:val="28"/>
                <w:szCs w:val="28"/>
                <w:lang w:val="pt-BR"/>
              </w:rPr>
              <w:t>(5 điểm)</w:t>
            </w:r>
          </w:p>
        </w:tc>
        <w:tc>
          <w:tcPr>
            <w:tcW w:w="3830" w:type="dxa"/>
            <w:shd w:val="clear" w:color="auto" w:fill="auto"/>
          </w:tcPr>
          <w:p w:rsidR="005E153C" w:rsidRPr="00C54B1A" w:rsidRDefault="005E153C" w:rsidP="00200AC3">
            <w:pPr>
              <w:rPr>
                <w:b/>
                <w:sz w:val="28"/>
                <w:szCs w:val="28"/>
                <w:lang w:val="pt-BR"/>
              </w:rPr>
            </w:pPr>
            <w:r w:rsidRPr="00C54B1A">
              <w:rPr>
                <w:b/>
                <w:sz w:val="28"/>
                <w:szCs w:val="28"/>
                <w:lang w:val="pt-BR"/>
              </w:rPr>
              <w:lastRenderedPageBreak/>
              <w:t>2. Đề số 2.</w:t>
            </w:r>
          </w:p>
          <w:p w:rsidR="005E153C" w:rsidRPr="00C54B1A" w:rsidRDefault="005E153C" w:rsidP="00200AC3">
            <w:pPr>
              <w:jc w:val="center"/>
              <w:rPr>
                <w:sz w:val="28"/>
                <w:szCs w:val="28"/>
                <w:lang w:val="pt-BR"/>
              </w:rPr>
            </w:pPr>
          </w:p>
          <w:p w:rsidR="005E153C" w:rsidRPr="00C54B1A" w:rsidRDefault="005E153C" w:rsidP="00200AC3">
            <w:pPr>
              <w:rPr>
                <w:sz w:val="28"/>
                <w:szCs w:val="28"/>
                <w:lang w:val="pt-BR"/>
              </w:rPr>
            </w:pPr>
          </w:p>
          <w:p w:rsidR="005E153C" w:rsidRPr="00C54B1A" w:rsidRDefault="005E153C" w:rsidP="00200AC3">
            <w:pPr>
              <w:rPr>
                <w:sz w:val="28"/>
                <w:szCs w:val="28"/>
                <w:lang w:val="pt-BR"/>
              </w:rPr>
            </w:pPr>
          </w:p>
          <w:p w:rsidR="005E153C" w:rsidRPr="00C54B1A" w:rsidRDefault="005E153C" w:rsidP="00200AC3">
            <w:pPr>
              <w:rPr>
                <w:sz w:val="28"/>
                <w:szCs w:val="28"/>
                <w:lang w:val="pt-BR"/>
              </w:rPr>
            </w:pPr>
          </w:p>
          <w:p w:rsidR="005E153C" w:rsidRPr="00C54B1A" w:rsidRDefault="005E153C" w:rsidP="00200AC3">
            <w:pPr>
              <w:rPr>
                <w:sz w:val="28"/>
                <w:szCs w:val="28"/>
                <w:lang w:val="pt-BR"/>
              </w:rPr>
            </w:pPr>
          </w:p>
          <w:p w:rsidR="005E153C" w:rsidRPr="00C54B1A" w:rsidRDefault="005E153C" w:rsidP="00200AC3">
            <w:pPr>
              <w:rPr>
                <w:sz w:val="28"/>
                <w:szCs w:val="28"/>
                <w:lang w:val="pt-BR"/>
              </w:rPr>
            </w:pPr>
          </w:p>
          <w:p w:rsidR="005E153C" w:rsidRPr="00C54B1A" w:rsidRDefault="005E153C" w:rsidP="00200AC3">
            <w:pPr>
              <w:rPr>
                <w:sz w:val="28"/>
                <w:szCs w:val="28"/>
                <w:lang w:val="pt-BR"/>
              </w:rPr>
            </w:pPr>
          </w:p>
          <w:p w:rsidR="005E153C" w:rsidRPr="00FD1D2D" w:rsidRDefault="005E153C" w:rsidP="00200AC3">
            <w:pPr>
              <w:rPr>
                <w:i/>
                <w:sz w:val="28"/>
                <w:szCs w:val="28"/>
                <w:lang w:val="pt-BR"/>
              </w:rPr>
            </w:pPr>
            <w:r w:rsidRPr="00C54B1A">
              <w:rPr>
                <w:sz w:val="28"/>
                <w:szCs w:val="28"/>
                <w:lang w:val="pt-BR"/>
              </w:rPr>
              <w:t>a) Tính ĐTB.</w:t>
            </w:r>
            <w:r w:rsidRPr="00C54B1A">
              <w:rPr>
                <w:i/>
                <w:sz w:val="28"/>
                <w:szCs w:val="28"/>
                <w:lang w:val="pt-BR"/>
              </w:rPr>
              <w:t xml:space="preserve"> </w:t>
            </w:r>
            <w:r w:rsidRPr="00FD1D2D">
              <w:rPr>
                <w:i/>
                <w:sz w:val="28"/>
                <w:szCs w:val="28"/>
                <w:lang w:val="pt-BR"/>
              </w:rPr>
              <w:t>(5 điểm)</w:t>
            </w:r>
          </w:p>
          <w:p w:rsidR="005E153C" w:rsidRPr="00FD1D2D" w:rsidRDefault="005E153C" w:rsidP="00200AC3">
            <w:pPr>
              <w:rPr>
                <w:sz w:val="28"/>
                <w:szCs w:val="28"/>
                <w:lang w:val="pt-BR"/>
              </w:rPr>
            </w:pPr>
            <w:r w:rsidRPr="00FD1D2D">
              <w:rPr>
                <w:sz w:val="28"/>
                <w:szCs w:val="28"/>
                <w:lang w:val="pt-BR"/>
              </w:rPr>
              <w:t>=average(8,7,9) -&gt; gõ Enter.</w:t>
            </w:r>
          </w:p>
          <w:p w:rsidR="005E153C" w:rsidRPr="00FD1D2D" w:rsidRDefault="005E153C" w:rsidP="00200AC3">
            <w:pPr>
              <w:rPr>
                <w:sz w:val="28"/>
                <w:szCs w:val="28"/>
                <w:lang w:val="pt-BR"/>
              </w:rPr>
            </w:pPr>
            <w:r w:rsidRPr="00FD1D2D">
              <w:rPr>
                <w:sz w:val="28"/>
                <w:szCs w:val="28"/>
                <w:lang w:val="pt-BR"/>
              </w:rPr>
              <w:lastRenderedPageBreak/>
              <w:t>Hoặc</w:t>
            </w:r>
          </w:p>
          <w:p w:rsidR="005E153C" w:rsidRPr="00FD1D2D" w:rsidRDefault="005E153C" w:rsidP="00200AC3">
            <w:pPr>
              <w:rPr>
                <w:sz w:val="28"/>
                <w:szCs w:val="28"/>
                <w:lang w:val="pt-BR"/>
              </w:rPr>
            </w:pPr>
            <w:r w:rsidRPr="00FD1D2D">
              <w:rPr>
                <w:sz w:val="28"/>
                <w:szCs w:val="28"/>
                <w:lang w:val="pt-BR"/>
              </w:rPr>
              <w:t>= average(B2:D2) -&gt; gõ Enter.</w:t>
            </w:r>
          </w:p>
          <w:p w:rsidR="005E153C" w:rsidRPr="00FD1D2D" w:rsidRDefault="005E153C" w:rsidP="00200AC3">
            <w:pPr>
              <w:rPr>
                <w:i/>
                <w:sz w:val="28"/>
                <w:szCs w:val="28"/>
                <w:lang w:val="pt-BR"/>
              </w:rPr>
            </w:pPr>
            <w:r w:rsidRPr="00FD1D2D">
              <w:rPr>
                <w:sz w:val="28"/>
                <w:szCs w:val="28"/>
                <w:lang w:val="pt-BR"/>
              </w:rPr>
              <w:t>b) Chèn thêm cột ngữ văn.</w:t>
            </w:r>
          </w:p>
          <w:p w:rsidR="005E153C" w:rsidRPr="00FD1D2D" w:rsidRDefault="005E153C" w:rsidP="00200AC3">
            <w:pPr>
              <w:rPr>
                <w:i/>
                <w:sz w:val="28"/>
                <w:szCs w:val="28"/>
                <w:lang w:val="pt-BR"/>
              </w:rPr>
            </w:pPr>
            <w:r w:rsidRPr="00FD1D2D">
              <w:rPr>
                <w:i/>
                <w:sz w:val="28"/>
                <w:szCs w:val="28"/>
                <w:lang w:val="pt-BR"/>
              </w:rPr>
              <w:t>(5 điểm)</w:t>
            </w:r>
          </w:p>
          <w:p w:rsidR="005E153C" w:rsidRPr="00FD1D2D" w:rsidRDefault="005E153C" w:rsidP="00200AC3">
            <w:pPr>
              <w:rPr>
                <w:sz w:val="28"/>
                <w:szCs w:val="28"/>
                <w:lang w:val="pt-BR"/>
              </w:rPr>
            </w:pPr>
            <w:r w:rsidRPr="00FD1D2D">
              <w:rPr>
                <w:sz w:val="28"/>
                <w:szCs w:val="28"/>
                <w:lang w:val="pt-BR"/>
              </w:rPr>
              <w:t>- Insert -&gt; Columns.</w:t>
            </w:r>
          </w:p>
          <w:p w:rsidR="005E153C" w:rsidRPr="00FD1D2D" w:rsidRDefault="005E153C" w:rsidP="00200AC3">
            <w:pPr>
              <w:rPr>
                <w:sz w:val="28"/>
                <w:szCs w:val="28"/>
                <w:lang w:val="pt-BR"/>
              </w:rPr>
            </w:pPr>
            <w:r w:rsidRPr="00FD1D2D">
              <w:rPr>
                <w:sz w:val="28"/>
                <w:szCs w:val="28"/>
                <w:lang w:val="pt-BR"/>
              </w:rPr>
              <w:t>- Nhập điểm của môn Ngoại ngữ.</w:t>
            </w:r>
          </w:p>
        </w:tc>
      </w:tr>
      <w:tr w:rsidR="005E153C" w:rsidRPr="00C54B1A" w:rsidTr="00200AC3">
        <w:tc>
          <w:tcPr>
            <w:tcW w:w="4810" w:type="dxa"/>
            <w:shd w:val="clear" w:color="auto" w:fill="auto"/>
          </w:tcPr>
          <w:p w:rsidR="005E153C" w:rsidRPr="00FD1D2D" w:rsidRDefault="005E153C" w:rsidP="00200AC3">
            <w:pPr>
              <w:rPr>
                <w:i/>
                <w:sz w:val="28"/>
                <w:szCs w:val="28"/>
                <w:lang w:val="pt-BR"/>
              </w:rPr>
            </w:pPr>
            <w:r w:rsidRPr="00FD1D2D">
              <w:rPr>
                <w:b/>
                <w:sz w:val="28"/>
                <w:szCs w:val="28"/>
                <w:lang w:val="pt-BR"/>
              </w:rPr>
              <w:lastRenderedPageBreak/>
              <w:t>Hoạt động 3: Đề số 3</w:t>
            </w:r>
          </w:p>
          <w:p w:rsidR="005E153C" w:rsidRPr="00FD1D2D" w:rsidRDefault="005E153C" w:rsidP="00200AC3">
            <w:pPr>
              <w:rPr>
                <w:sz w:val="28"/>
                <w:szCs w:val="28"/>
                <w:lang w:val="pt-BR"/>
              </w:rPr>
            </w:pPr>
            <w:r w:rsidRPr="00FD1D2D">
              <w:rPr>
                <w:b/>
                <w:sz w:val="28"/>
                <w:szCs w:val="28"/>
                <w:lang w:val="pt-BR"/>
              </w:rPr>
              <w:t>Đề số 3:</w:t>
            </w:r>
            <w:r w:rsidRPr="00FD1D2D">
              <w:rPr>
                <w:sz w:val="28"/>
                <w:szCs w:val="28"/>
                <w:lang w:val="pt-BR"/>
              </w:rPr>
              <w:t>Cho bảng dữ liệu như trên.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842"/>
              <w:gridCol w:w="822"/>
              <w:gridCol w:w="784"/>
              <w:gridCol w:w="712"/>
              <w:gridCol w:w="809"/>
            </w:tblGrid>
            <w:tr w:rsidR="005E153C" w:rsidRPr="00FD1D2D" w:rsidTr="00200AC3">
              <w:tc>
                <w:tcPr>
                  <w:tcW w:w="615"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A</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B</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C</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D</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E</w:t>
                  </w:r>
                </w:p>
              </w:tc>
            </w:tr>
            <w:tr w:rsidR="005E153C" w:rsidRPr="00FD1D2D" w:rsidTr="00200AC3">
              <w:tc>
                <w:tcPr>
                  <w:tcW w:w="615"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Toàn</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Văn</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Sử</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ĐTB</w:t>
                  </w:r>
                </w:p>
              </w:tc>
            </w:tr>
            <w:tr w:rsidR="005E153C" w:rsidRPr="00FD1D2D" w:rsidTr="00200AC3">
              <w:tc>
                <w:tcPr>
                  <w:tcW w:w="615"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Anh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w:t>
                  </w:r>
                </w:p>
              </w:tc>
            </w:tr>
            <w:tr w:rsidR="005E153C" w:rsidRPr="00FD1D2D" w:rsidTr="00200AC3">
              <w:tc>
                <w:tcPr>
                  <w:tcW w:w="615"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Bình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w:t>
                  </w:r>
                </w:p>
              </w:tc>
            </w:tr>
            <w:tr w:rsidR="005E153C" w:rsidRPr="00FD1D2D" w:rsidTr="00200AC3">
              <w:tc>
                <w:tcPr>
                  <w:tcW w:w="615"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Tuấn</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9</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w:t>
                  </w:r>
                </w:p>
              </w:tc>
            </w:tr>
            <w:tr w:rsidR="005E153C" w:rsidRPr="00FD1D2D" w:rsidTr="00200AC3">
              <w:tc>
                <w:tcPr>
                  <w:tcW w:w="615"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Hùng</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10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w:t>
                  </w:r>
                </w:p>
              </w:tc>
            </w:tr>
          </w:tbl>
          <w:p w:rsidR="005E153C" w:rsidRPr="00FD1D2D" w:rsidRDefault="005E153C" w:rsidP="00200AC3">
            <w:pPr>
              <w:rPr>
                <w:b/>
                <w:sz w:val="28"/>
                <w:szCs w:val="28"/>
                <w:lang w:val="pt-BR"/>
              </w:rPr>
            </w:pPr>
          </w:p>
          <w:p w:rsidR="005E153C" w:rsidRPr="00FD1D2D" w:rsidRDefault="005E153C" w:rsidP="00200AC3">
            <w:pPr>
              <w:rPr>
                <w:sz w:val="28"/>
                <w:szCs w:val="28"/>
                <w:lang w:val="pt-BR"/>
              </w:rPr>
            </w:pPr>
            <w:r w:rsidRPr="00FD1D2D">
              <w:rPr>
                <w:b/>
                <w:sz w:val="28"/>
                <w:szCs w:val="28"/>
                <w:lang w:val="pt-BR"/>
              </w:rPr>
              <w:t>Yêu cầu:</w:t>
            </w:r>
          </w:p>
          <w:p w:rsidR="005E153C" w:rsidRPr="00FD1D2D" w:rsidRDefault="005E153C" w:rsidP="00200AC3">
            <w:pPr>
              <w:rPr>
                <w:i/>
                <w:sz w:val="28"/>
                <w:szCs w:val="28"/>
                <w:lang w:val="pt-BR"/>
              </w:rPr>
            </w:pPr>
            <w:r w:rsidRPr="00FD1D2D">
              <w:rPr>
                <w:sz w:val="28"/>
                <w:szCs w:val="28"/>
                <w:lang w:val="pt-BR"/>
              </w:rPr>
              <w:t>- Chèn thêm 3 dòng và 2 cột.</w:t>
            </w:r>
            <w:r w:rsidRPr="00FD1D2D">
              <w:rPr>
                <w:i/>
                <w:sz w:val="28"/>
                <w:szCs w:val="28"/>
                <w:lang w:val="pt-BR"/>
              </w:rPr>
              <w:t xml:space="preserve"> (2,5 điểm)</w:t>
            </w:r>
          </w:p>
          <w:p w:rsidR="005E153C" w:rsidRPr="00FD1D2D" w:rsidRDefault="005E153C" w:rsidP="00200AC3">
            <w:pPr>
              <w:rPr>
                <w:sz w:val="28"/>
                <w:szCs w:val="28"/>
                <w:lang w:val="pt-BR"/>
              </w:rPr>
            </w:pPr>
          </w:p>
          <w:p w:rsidR="005E153C" w:rsidRPr="00FD1D2D" w:rsidRDefault="005E153C" w:rsidP="00200AC3">
            <w:pPr>
              <w:rPr>
                <w:sz w:val="28"/>
                <w:szCs w:val="28"/>
                <w:lang w:val="pt-BR"/>
              </w:rPr>
            </w:pPr>
          </w:p>
          <w:p w:rsidR="005E153C" w:rsidRPr="00FD1D2D" w:rsidRDefault="005E153C" w:rsidP="00200AC3">
            <w:pPr>
              <w:rPr>
                <w:sz w:val="28"/>
                <w:szCs w:val="28"/>
                <w:lang w:val="pt-BR"/>
              </w:rPr>
            </w:pPr>
          </w:p>
          <w:p w:rsidR="005E153C" w:rsidRPr="00FD1D2D" w:rsidRDefault="005E153C" w:rsidP="00200AC3">
            <w:pPr>
              <w:rPr>
                <w:sz w:val="28"/>
                <w:szCs w:val="28"/>
                <w:lang w:val="pt-BR"/>
              </w:rPr>
            </w:pPr>
          </w:p>
          <w:p w:rsidR="005E153C" w:rsidRPr="00FD1D2D" w:rsidRDefault="005E153C" w:rsidP="00200AC3">
            <w:pPr>
              <w:rPr>
                <w:sz w:val="28"/>
                <w:szCs w:val="28"/>
                <w:lang w:val="pt-BR"/>
              </w:rPr>
            </w:pPr>
          </w:p>
          <w:p w:rsidR="005E153C" w:rsidRPr="00FD1D2D" w:rsidRDefault="005E153C" w:rsidP="00200AC3">
            <w:pPr>
              <w:rPr>
                <w:sz w:val="28"/>
                <w:szCs w:val="28"/>
                <w:lang w:val="pt-BR"/>
              </w:rPr>
            </w:pPr>
          </w:p>
          <w:p w:rsidR="005E153C" w:rsidRPr="00FD1D2D" w:rsidRDefault="005E153C" w:rsidP="00200AC3">
            <w:pPr>
              <w:rPr>
                <w:sz w:val="28"/>
                <w:szCs w:val="28"/>
                <w:lang w:val="pt-BR"/>
              </w:rPr>
            </w:pPr>
          </w:p>
          <w:p w:rsidR="005E153C" w:rsidRPr="00FD1D2D" w:rsidRDefault="005E153C" w:rsidP="00200AC3">
            <w:pPr>
              <w:rPr>
                <w:sz w:val="28"/>
                <w:szCs w:val="28"/>
                <w:lang w:val="pt-BR"/>
              </w:rPr>
            </w:pPr>
          </w:p>
          <w:p w:rsidR="005E153C" w:rsidRPr="00FD1D2D" w:rsidRDefault="005E153C" w:rsidP="00200AC3">
            <w:pPr>
              <w:rPr>
                <w:i/>
                <w:sz w:val="28"/>
                <w:szCs w:val="28"/>
                <w:lang w:val="pt-BR"/>
              </w:rPr>
            </w:pPr>
            <w:r w:rsidRPr="00FD1D2D">
              <w:rPr>
                <w:sz w:val="28"/>
                <w:szCs w:val="28"/>
                <w:lang w:val="pt-BR"/>
              </w:rPr>
              <w:t>- Di chuyển nội dung của ô E4 sang ô G3.</w:t>
            </w:r>
            <w:r w:rsidRPr="00FD1D2D">
              <w:rPr>
                <w:i/>
                <w:sz w:val="28"/>
                <w:szCs w:val="28"/>
                <w:lang w:val="pt-BR"/>
              </w:rPr>
              <w:t xml:space="preserve"> (2,5 điểm)</w:t>
            </w:r>
          </w:p>
          <w:p w:rsidR="005E153C" w:rsidRPr="00FD1D2D" w:rsidRDefault="005E153C" w:rsidP="00200AC3">
            <w:pPr>
              <w:rPr>
                <w:sz w:val="28"/>
                <w:szCs w:val="28"/>
                <w:lang w:val="pt-BR"/>
              </w:rPr>
            </w:pPr>
          </w:p>
          <w:p w:rsidR="005E153C" w:rsidRPr="00FD1D2D" w:rsidRDefault="005E153C" w:rsidP="00200AC3">
            <w:pPr>
              <w:rPr>
                <w:sz w:val="28"/>
                <w:szCs w:val="28"/>
                <w:lang w:val="pt-BR"/>
              </w:rPr>
            </w:pPr>
          </w:p>
          <w:p w:rsidR="005E153C" w:rsidRPr="00FD1D2D" w:rsidRDefault="005E153C" w:rsidP="00200AC3">
            <w:pPr>
              <w:rPr>
                <w:sz w:val="28"/>
                <w:szCs w:val="28"/>
                <w:lang w:val="pt-BR"/>
              </w:rPr>
            </w:pPr>
          </w:p>
          <w:p w:rsidR="005E153C" w:rsidRPr="00FD1D2D" w:rsidRDefault="005E153C" w:rsidP="00200AC3">
            <w:pPr>
              <w:rPr>
                <w:sz w:val="28"/>
                <w:szCs w:val="28"/>
                <w:lang w:val="pt-BR"/>
              </w:rPr>
            </w:pPr>
          </w:p>
          <w:p w:rsidR="005E153C" w:rsidRPr="00FD1D2D" w:rsidRDefault="005E153C" w:rsidP="00200AC3">
            <w:pPr>
              <w:rPr>
                <w:i/>
                <w:sz w:val="28"/>
                <w:szCs w:val="28"/>
                <w:lang w:val="pt-BR"/>
              </w:rPr>
            </w:pPr>
            <w:r w:rsidRPr="00FD1D2D">
              <w:rPr>
                <w:sz w:val="28"/>
                <w:szCs w:val="28"/>
                <w:lang w:val="pt-BR"/>
              </w:rPr>
              <w:t>- Xóa cột D (môn sử).</w:t>
            </w:r>
            <w:r w:rsidRPr="00FD1D2D">
              <w:rPr>
                <w:i/>
                <w:sz w:val="28"/>
                <w:szCs w:val="28"/>
                <w:lang w:val="pt-BR"/>
              </w:rPr>
              <w:t xml:space="preserve"> (2,5 điểm)</w:t>
            </w:r>
          </w:p>
          <w:p w:rsidR="005E153C" w:rsidRPr="00FD1D2D" w:rsidRDefault="005E153C" w:rsidP="00200AC3">
            <w:pPr>
              <w:rPr>
                <w:sz w:val="28"/>
                <w:szCs w:val="28"/>
                <w:lang w:val="pt-BR"/>
              </w:rPr>
            </w:pPr>
          </w:p>
          <w:p w:rsidR="005E153C" w:rsidRPr="00FD1D2D" w:rsidRDefault="005E153C" w:rsidP="00200AC3">
            <w:pPr>
              <w:rPr>
                <w:sz w:val="28"/>
                <w:szCs w:val="28"/>
                <w:lang w:val="pt-BR"/>
              </w:rPr>
            </w:pPr>
          </w:p>
          <w:p w:rsidR="005E153C" w:rsidRPr="00FD1D2D" w:rsidRDefault="005E153C" w:rsidP="00200AC3">
            <w:pPr>
              <w:rPr>
                <w:sz w:val="28"/>
                <w:szCs w:val="28"/>
                <w:lang w:val="pt-BR"/>
              </w:rPr>
            </w:pPr>
          </w:p>
          <w:p w:rsidR="005E153C" w:rsidRPr="00FD1D2D" w:rsidRDefault="005E153C" w:rsidP="00200AC3">
            <w:pPr>
              <w:rPr>
                <w:sz w:val="28"/>
                <w:szCs w:val="28"/>
                <w:lang w:val="pt-BR"/>
              </w:rPr>
            </w:pPr>
          </w:p>
          <w:p w:rsidR="005E153C" w:rsidRPr="00FD1D2D" w:rsidRDefault="005E153C" w:rsidP="00200AC3">
            <w:pPr>
              <w:rPr>
                <w:sz w:val="28"/>
                <w:szCs w:val="28"/>
                <w:lang w:val="pt-BR"/>
              </w:rPr>
            </w:pPr>
            <w:r w:rsidRPr="00FD1D2D">
              <w:rPr>
                <w:sz w:val="28"/>
                <w:szCs w:val="28"/>
                <w:lang w:val="pt-BR"/>
              </w:rPr>
              <w:t>- Di chuyển cột ĐTB sang cột F.</w:t>
            </w:r>
          </w:p>
          <w:p w:rsidR="005E153C" w:rsidRPr="00C54B1A" w:rsidRDefault="005E153C" w:rsidP="00200AC3">
            <w:pPr>
              <w:rPr>
                <w:i/>
                <w:sz w:val="28"/>
                <w:szCs w:val="28"/>
                <w:lang w:val="pt-BR"/>
              </w:rPr>
            </w:pPr>
            <w:r w:rsidRPr="00C54B1A">
              <w:rPr>
                <w:i/>
                <w:sz w:val="28"/>
                <w:szCs w:val="28"/>
                <w:lang w:val="pt-BR"/>
              </w:rPr>
              <w:t>(2,5 điểm)</w:t>
            </w:r>
          </w:p>
          <w:p w:rsidR="005E153C" w:rsidRPr="00C54B1A" w:rsidRDefault="005E153C" w:rsidP="00200AC3">
            <w:pPr>
              <w:rPr>
                <w:sz w:val="28"/>
                <w:szCs w:val="28"/>
                <w:lang w:val="pt-BR"/>
              </w:rPr>
            </w:pPr>
          </w:p>
          <w:p w:rsidR="005E153C" w:rsidRPr="00C54B1A" w:rsidRDefault="005E153C" w:rsidP="00200AC3">
            <w:pPr>
              <w:rPr>
                <w:b/>
                <w:sz w:val="28"/>
                <w:szCs w:val="28"/>
                <w:lang w:val="pt-BR"/>
              </w:rPr>
            </w:pPr>
          </w:p>
        </w:tc>
        <w:tc>
          <w:tcPr>
            <w:tcW w:w="3830" w:type="dxa"/>
            <w:shd w:val="clear" w:color="auto" w:fill="auto"/>
          </w:tcPr>
          <w:p w:rsidR="005E153C" w:rsidRPr="00C54B1A" w:rsidRDefault="005E153C" w:rsidP="00200AC3">
            <w:pPr>
              <w:rPr>
                <w:b/>
                <w:sz w:val="28"/>
                <w:szCs w:val="28"/>
                <w:lang w:val="pt-BR"/>
              </w:rPr>
            </w:pPr>
            <w:r w:rsidRPr="00C54B1A">
              <w:rPr>
                <w:b/>
                <w:sz w:val="28"/>
                <w:szCs w:val="28"/>
                <w:lang w:val="pt-BR"/>
              </w:rPr>
              <w:t>3. Đề số 3.</w:t>
            </w:r>
          </w:p>
          <w:p w:rsidR="005E153C" w:rsidRPr="00C54B1A" w:rsidRDefault="005E153C" w:rsidP="00200AC3">
            <w:pPr>
              <w:rPr>
                <w:b/>
                <w:sz w:val="28"/>
                <w:szCs w:val="28"/>
                <w:lang w:val="pt-BR"/>
              </w:rPr>
            </w:pPr>
          </w:p>
          <w:p w:rsidR="005E153C" w:rsidRPr="00C54B1A" w:rsidRDefault="005E153C" w:rsidP="00200AC3">
            <w:pPr>
              <w:rPr>
                <w:b/>
                <w:sz w:val="28"/>
                <w:szCs w:val="28"/>
                <w:lang w:val="pt-BR"/>
              </w:rPr>
            </w:pPr>
          </w:p>
          <w:p w:rsidR="005E153C" w:rsidRPr="00C54B1A" w:rsidRDefault="005E153C" w:rsidP="00200AC3">
            <w:pPr>
              <w:rPr>
                <w:b/>
                <w:sz w:val="28"/>
                <w:szCs w:val="28"/>
                <w:lang w:val="pt-BR"/>
              </w:rPr>
            </w:pPr>
          </w:p>
          <w:p w:rsidR="005E153C" w:rsidRPr="00C54B1A" w:rsidRDefault="005E153C" w:rsidP="00200AC3">
            <w:pPr>
              <w:rPr>
                <w:b/>
                <w:sz w:val="28"/>
                <w:szCs w:val="28"/>
                <w:lang w:val="pt-BR"/>
              </w:rPr>
            </w:pPr>
          </w:p>
          <w:p w:rsidR="005E153C" w:rsidRPr="00C54B1A" w:rsidRDefault="005E153C" w:rsidP="00200AC3">
            <w:pPr>
              <w:rPr>
                <w:b/>
                <w:sz w:val="28"/>
                <w:szCs w:val="28"/>
                <w:lang w:val="pt-BR"/>
              </w:rPr>
            </w:pPr>
          </w:p>
          <w:p w:rsidR="005E153C" w:rsidRPr="00C54B1A" w:rsidRDefault="005E153C" w:rsidP="00200AC3">
            <w:pPr>
              <w:rPr>
                <w:b/>
                <w:sz w:val="28"/>
                <w:szCs w:val="28"/>
                <w:lang w:val="pt-BR"/>
              </w:rPr>
            </w:pPr>
          </w:p>
          <w:p w:rsidR="005E153C" w:rsidRPr="00C54B1A" w:rsidRDefault="005E153C" w:rsidP="00200AC3">
            <w:pPr>
              <w:rPr>
                <w:b/>
                <w:sz w:val="28"/>
                <w:szCs w:val="28"/>
                <w:lang w:val="pt-BR"/>
              </w:rPr>
            </w:pPr>
          </w:p>
          <w:p w:rsidR="005E153C" w:rsidRPr="00C54B1A" w:rsidRDefault="005E153C" w:rsidP="00200AC3">
            <w:pPr>
              <w:rPr>
                <w:b/>
                <w:sz w:val="28"/>
                <w:szCs w:val="28"/>
                <w:lang w:val="pt-BR"/>
              </w:rPr>
            </w:pPr>
          </w:p>
          <w:p w:rsidR="005E153C" w:rsidRPr="00C54B1A" w:rsidRDefault="005E153C" w:rsidP="00200AC3">
            <w:pPr>
              <w:rPr>
                <w:sz w:val="28"/>
                <w:szCs w:val="28"/>
                <w:lang w:val="pt-BR"/>
              </w:rPr>
            </w:pPr>
            <w:r w:rsidRPr="00C54B1A">
              <w:rPr>
                <w:sz w:val="28"/>
                <w:szCs w:val="28"/>
                <w:lang w:val="pt-BR"/>
              </w:rPr>
              <w:t>- Chèn thêm 3 dòng: Chọn số lượng ô cần chèn sau đó vào bảng chọn Insert – chọn Rows.</w:t>
            </w:r>
            <w:r w:rsidRPr="00C54B1A">
              <w:rPr>
                <w:i/>
                <w:sz w:val="28"/>
                <w:szCs w:val="28"/>
                <w:lang w:val="pt-BR"/>
              </w:rPr>
              <w:t xml:space="preserve"> (1,25 điểm)</w:t>
            </w:r>
          </w:p>
          <w:p w:rsidR="005E153C" w:rsidRPr="00C54B1A" w:rsidRDefault="005E153C" w:rsidP="00200AC3">
            <w:pPr>
              <w:rPr>
                <w:i/>
                <w:sz w:val="28"/>
                <w:szCs w:val="28"/>
                <w:lang w:val="pt-BR"/>
              </w:rPr>
            </w:pPr>
            <w:r w:rsidRPr="00C54B1A">
              <w:rPr>
                <w:sz w:val="28"/>
                <w:szCs w:val="28"/>
                <w:lang w:val="pt-BR"/>
              </w:rPr>
              <w:t>- Chèn thêm 2 cột: Chọn số lượng cột cần chèn sau đó vào Insert – chọn Columns.</w:t>
            </w:r>
            <w:r w:rsidRPr="00C54B1A">
              <w:rPr>
                <w:i/>
                <w:sz w:val="28"/>
                <w:szCs w:val="28"/>
                <w:lang w:val="pt-BR"/>
              </w:rPr>
              <w:t xml:space="preserve"> </w:t>
            </w:r>
          </w:p>
          <w:p w:rsidR="005E153C" w:rsidRPr="00C54B1A" w:rsidRDefault="005E153C" w:rsidP="00200AC3">
            <w:pPr>
              <w:rPr>
                <w:sz w:val="28"/>
                <w:szCs w:val="28"/>
                <w:lang w:val="pt-BR"/>
              </w:rPr>
            </w:pPr>
            <w:r w:rsidRPr="00C54B1A">
              <w:rPr>
                <w:i/>
                <w:sz w:val="28"/>
                <w:szCs w:val="28"/>
                <w:lang w:val="pt-BR"/>
              </w:rPr>
              <w:t>(1,25 điểm)</w:t>
            </w:r>
          </w:p>
          <w:p w:rsidR="005E153C" w:rsidRPr="00C54B1A" w:rsidRDefault="005E153C" w:rsidP="00200AC3">
            <w:pPr>
              <w:rPr>
                <w:sz w:val="28"/>
                <w:szCs w:val="28"/>
                <w:lang w:val="pt-BR"/>
              </w:rPr>
            </w:pPr>
          </w:p>
          <w:p w:rsidR="005E153C" w:rsidRPr="00C54B1A" w:rsidRDefault="005E153C" w:rsidP="00200AC3">
            <w:pPr>
              <w:rPr>
                <w:sz w:val="28"/>
                <w:szCs w:val="28"/>
                <w:lang w:val="pt-BR"/>
              </w:rPr>
            </w:pPr>
            <w:r w:rsidRPr="00C54B1A">
              <w:rPr>
                <w:sz w:val="28"/>
                <w:szCs w:val="28"/>
                <w:lang w:val="pt-BR"/>
              </w:rPr>
              <w:t>- Di chuyển ô E4 sang ô G3: Chọn ô E4 sử dụng câu lệnh (hoặc nút lệnh Cut) di chuyển để di chuyển nội dung ô E4 sang ô G3.</w:t>
            </w:r>
            <w:r w:rsidRPr="00C54B1A">
              <w:rPr>
                <w:i/>
                <w:sz w:val="28"/>
                <w:szCs w:val="28"/>
                <w:lang w:val="pt-BR"/>
              </w:rPr>
              <w:t xml:space="preserve"> (2,5 điểm)</w:t>
            </w:r>
          </w:p>
          <w:p w:rsidR="005E153C" w:rsidRPr="00C54B1A" w:rsidRDefault="005E153C" w:rsidP="00200AC3">
            <w:pPr>
              <w:rPr>
                <w:sz w:val="28"/>
                <w:szCs w:val="28"/>
                <w:lang w:val="pt-BR"/>
              </w:rPr>
            </w:pPr>
          </w:p>
          <w:p w:rsidR="005E153C" w:rsidRPr="00C54B1A" w:rsidRDefault="005E153C" w:rsidP="00200AC3">
            <w:pPr>
              <w:rPr>
                <w:sz w:val="28"/>
                <w:szCs w:val="28"/>
                <w:lang w:val="pt-BR"/>
              </w:rPr>
            </w:pPr>
            <w:r w:rsidRPr="00C54B1A">
              <w:rPr>
                <w:sz w:val="28"/>
                <w:szCs w:val="28"/>
                <w:lang w:val="pt-BR"/>
              </w:rPr>
              <w:t>- Xóa cột D: Chọn cột D sau đó vào bảng chọn Edit – chọn Delete.</w:t>
            </w:r>
            <w:r w:rsidRPr="00C54B1A">
              <w:rPr>
                <w:i/>
                <w:sz w:val="28"/>
                <w:szCs w:val="28"/>
                <w:lang w:val="pt-BR"/>
              </w:rPr>
              <w:t xml:space="preserve"> (2,5 điểm)</w:t>
            </w:r>
          </w:p>
          <w:p w:rsidR="005E153C" w:rsidRPr="00C54B1A" w:rsidRDefault="005E153C" w:rsidP="00200AC3">
            <w:pPr>
              <w:rPr>
                <w:sz w:val="28"/>
                <w:szCs w:val="28"/>
                <w:lang w:val="pt-BR"/>
              </w:rPr>
            </w:pPr>
          </w:p>
          <w:p w:rsidR="005E153C" w:rsidRPr="00C54B1A" w:rsidRDefault="005E153C" w:rsidP="00200AC3">
            <w:pPr>
              <w:rPr>
                <w:sz w:val="28"/>
                <w:szCs w:val="28"/>
                <w:lang w:val="pt-BR"/>
              </w:rPr>
            </w:pPr>
          </w:p>
          <w:p w:rsidR="005E153C" w:rsidRPr="00C54B1A" w:rsidRDefault="005E153C" w:rsidP="00200AC3">
            <w:pPr>
              <w:rPr>
                <w:b/>
                <w:sz w:val="28"/>
                <w:szCs w:val="28"/>
                <w:lang w:val="pt-BR"/>
              </w:rPr>
            </w:pPr>
            <w:r w:rsidRPr="00C54B1A">
              <w:rPr>
                <w:sz w:val="28"/>
                <w:szCs w:val="28"/>
                <w:lang w:val="pt-BR"/>
              </w:rPr>
              <w:t>- Di chuyển cột ĐTB sang cột F: Chọn cột F sau đó chọn lệnh di chuyển để thực hiện di chuyển sang cột F.</w:t>
            </w:r>
            <w:r w:rsidRPr="00C54B1A">
              <w:rPr>
                <w:i/>
                <w:sz w:val="28"/>
                <w:szCs w:val="28"/>
                <w:lang w:val="pt-BR"/>
              </w:rPr>
              <w:t xml:space="preserve"> (2,5 điểm)</w:t>
            </w:r>
          </w:p>
        </w:tc>
      </w:tr>
    </w:tbl>
    <w:p w:rsidR="005E153C" w:rsidRPr="005E153C" w:rsidRDefault="005E153C" w:rsidP="005E153C">
      <w:pPr>
        <w:ind w:left="720"/>
        <w:rPr>
          <w:sz w:val="28"/>
          <w:szCs w:val="28"/>
          <w:lang w:val="pt-BR"/>
        </w:rPr>
      </w:pPr>
      <w:r w:rsidRPr="005E153C">
        <w:rPr>
          <w:sz w:val="28"/>
          <w:szCs w:val="28"/>
          <w:lang w:val="pt-BR"/>
        </w:rPr>
        <w:t>4. Củng cố.</w:t>
      </w:r>
      <w:r w:rsidRPr="005E153C">
        <w:rPr>
          <w:i/>
          <w:sz w:val="28"/>
          <w:szCs w:val="28"/>
          <w:lang w:val="pt-BR"/>
        </w:rPr>
        <w:t xml:space="preserve"> </w:t>
      </w:r>
    </w:p>
    <w:p w:rsidR="005E153C" w:rsidRPr="005E153C" w:rsidRDefault="005E153C" w:rsidP="005E153C">
      <w:pPr>
        <w:ind w:left="720"/>
        <w:rPr>
          <w:sz w:val="28"/>
          <w:szCs w:val="28"/>
          <w:lang w:val="pt-BR"/>
        </w:rPr>
      </w:pPr>
      <w:r w:rsidRPr="005E153C">
        <w:rPr>
          <w:sz w:val="28"/>
          <w:szCs w:val="28"/>
          <w:lang w:val="pt-BR"/>
        </w:rPr>
        <w:t xml:space="preserve">      - GV kiểm tra thực hành của HS.</w:t>
      </w:r>
    </w:p>
    <w:p w:rsidR="005E153C" w:rsidRPr="005E153C" w:rsidRDefault="005E153C" w:rsidP="005E153C">
      <w:pPr>
        <w:ind w:left="720"/>
        <w:rPr>
          <w:sz w:val="28"/>
          <w:szCs w:val="28"/>
          <w:lang w:val="pt-BR"/>
        </w:rPr>
      </w:pPr>
      <w:r w:rsidRPr="005E153C">
        <w:rPr>
          <w:sz w:val="28"/>
          <w:szCs w:val="28"/>
          <w:lang w:val="pt-BR"/>
        </w:rPr>
        <w:t xml:space="preserve">      - Đánh giá nhận xét ưu khuyết điểm của bài thực hành và cho điểm.</w:t>
      </w:r>
    </w:p>
    <w:p w:rsidR="005E153C" w:rsidRPr="005E153C" w:rsidRDefault="005E153C" w:rsidP="005E153C">
      <w:pPr>
        <w:ind w:left="720"/>
        <w:rPr>
          <w:sz w:val="28"/>
          <w:szCs w:val="28"/>
          <w:lang w:val="pt-BR"/>
        </w:rPr>
      </w:pPr>
      <w:r w:rsidRPr="005E153C">
        <w:rPr>
          <w:sz w:val="28"/>
          <w:szCs w:val="28"/>
          <w:lang w:val="pt-BR"/>
        </w:rPr>
        <w:t>5. Hướng dẫn học sinh học ở nhà.</w:t>
      </w:r>
      <w:r w:rsidRPr="005E153C">
        <w:rPr>
          <w:i/>
          <w:sz w:val="28"/>
          <w:szCs w:val="28"/>
          <w:lang w:val="pt-BR"/>
        </w:rPr>
        <w:t xml:space="preserve"> </w:t>
      </w:r>
    </w:p>
    <w:p w:rsidR="005E153C" w:rsidRPr="003741BC" w:rsidRDefault="005E153C" w:rsidP="005E153C">
      <w:pPr>
        <w:ind w:left="720"/>
        <w:rPr>
          <w:sz w:val="28"/>
          <w:szCs w:val="28"/>
          <w:lang w:val="pt-BR"/>
        </w:rPr>
      </w:pPr>
      <w:r w:rsidRPr="003741BC">
        <w:rPr>
          <w:sz w:val="28"/>
          <w:szCs w:val="28"/>
          <w:lang w:val="pt-BR"/>
        </w:rPr>
        <w:lastRenderedPageBreak/>
        <w:t xml:space="preserve">      - Về nhà ôn lại toàn bộ nội dung bài tập và lý thuyết trong học kì I để tiết sau ôn tập.</w:t>
      </w:r>
    </w:p>
    <w:p w:rsidR="005E153C" w:rsidRPr="003741BC" w:rsidRDefault="005E153C" w:rsidP="005E153C">
      <w:pPr>
        <w:ind w:left="360"/>
        <w:rPr>
          <w:b/>
          <w:sz w:val="28"/>
          <w:szCs w:val="28"/>
          <w:lang w:val="pt-BR"/>
        </w:rPr>
      </w:pPr>
      <w:r>
        <w:rPr>
          <w:b/>
          <w:sz w:val="28"/>
          <w:szCs w:val="28"/>
          <w:lang w:val="pt-BR"/>
        </w:rPr>
        <w:t>IV. Rút kinh nghiệm sau tiết dạy</w:t>
      </w:r>
      <w:r w:rsidRPr="003741BC">
        <w:rPr>
          <w:b/>
          <w:sz w:val="28"/>
          <w:szCs w:val="28"/>
          <w:lang w:val="pt-BR"/>
        </w:rPr>
        <w:t>.</w:t>
      </w:r>
    </w:p>
    <w:p w:rsidR="005E153C" w:rsidRPr="003741BC" w:rsidRDefault="005E153C" w:rsidP="005E153C">
      <w:pPr>
        <w:ind w:left="720"/>
        <w:rPr>
          <w:sz w:val="28"/>
          <w:szCs w:val="28"/>
          <w:lang w:val="pt-BR"/>
        </w:rPr>
      </w:pPr>
      <w:r w:rsidRPr="003741BC">
        <w:rPr>
          <w:sz w:val="28"/>
          <w:szCs w:val="28"/>
          <w:lang w:val="pt-BR"/>
        </w:rPr>
        <w:t>................................................................................................................................................................................................................................................................................................................................................................................</w:t>
      </w:r>
      <w:r>
        <w:rPr>
          <w:sz w:val="28"/>
          <w:szCs w:val="28"/>
          <w:lang w:val="pt-BR"/>
        </w:rPr>
        <w:t>........................................................................................................</w:t>
      </w:r>
      <w:r w:rsidRPr="003741BC">
        <w:rPr>
          <w:sz w:val="28"/>
          <w:szCs w:val="28"/>
          <w:lang w:val="pt-BR"/>
        </w:rPr>
        <w:t>....</w:t>
      </w:r>
    </w:p>
    <w:p w:rsidR="005E153C" w:rsidRPr="003741BC" w:rsidRDefault="005E153C" w:rsidP="005E153C">
      <w:pPr>
        <w:rPr>
          <w:sz w:val="28"/>
          <w:szCs w:val="28"/>
          <w:lang w:val="pt-BR"/>
        </w:rPr>
      </w:pPr>
      <w:r>
        <w:rPr>
          <w:sz w:val="28"/>
          <w:szCs w:val="28"/>
          <w:lang w:val="pt-BR"/>
        </w:rPr>
        <w:tab/>
      </w:r>
      <w:r>
        <w:rPr>
          <w:sz w:val="28"/>
          <w:szCs w:val="28"/>
          <w:lang w:val="pt-BR"/>
        </w:rPr>
        <w:tab/>
      </w:r>
      <w:r>
        <w:rPr>
          <w:sz w:val="28"/>
          <w:szCs w:val="28"/>
          <w:lang w:val="pt-BR"/>
        </w:rPr>
        <w:tab/>
      </w:r>
      <w:r>
        <w:rPr>
          <w:sz w:val="28"/>
          <w:szCs w:val="28"/>
          <w:lang w:val="pt-BR"/>
        </w:rPr>
        <w:tab/>
      </w:r>
      <w:r>
        <w:rPr>
          <w:i/>
          <w:sz w:val="28"/>
          <w:szCs w:val="28"/>
          <w:lang w:val="pt-BR"/>
        </w:rPr>
        <w:t xml:space="preserve">                               </w:t>
      </w:r>
    </w:p>
    <w:p w:rsidR="005E153C" w:rsidRPr="00F167F3" w:rsidRDefault="005E153C" w:rsidP="005E153C">
      <w:pPr>
        <w:rPr>
          <w:sz w:val="28"/>
          <w:szCs w:val="28"/>
          <w:lang w:val="pt-BR"/>
        </w:rPr>
      </w:pPr>
    </w:p>
    <w:p w:rsidR="005E153C" w:rsidRPr="00F167F3" w:rsidRDefault="005E153C" w:rsidP="005E153C">
      <w:pPr>
        <w:rPr>
          <w:sz w:val="28"/>
          <w:szCs w:val="28"/>
          <w:lang w:val="pt-BR"/>
        </w:rPr>
      </w:pPr>
    </w:p>
    <w:p w:rsidR="005E153C" w:rsidRPr="00F167F3" w:rsidRDefault="005E153C" w:rsidP="005E153C">
      <w:pPr>
        <w:rPr>
          <w:sz w:val="28"/>
          <w:szCs w:val="28"/>
          <w:lang w:val="pt-BR"/>
        </w:rPr>
      </w:pPr>
    </w:p>
    <w:p w:rsidR="005E153C" w:rsidRDefault="005E153C" w:rsidP="005E153C">
      <w:pPr>
        <w:rPr>
          <w:sz w:val="28"/>
          <w:szCs w:val="28"/>
          <w:lang w:val="pt-BR"/>
        </w:rPr>
      </w:pP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p>
    <w:p w:rsidR="005E153C" w:rsidRDefault="005E153C" w:rsidP="005E153C">
      <w:pPr>
        <w:rPr>
          <w:sz w:val="28"/>
          <w:szCs w:val="28"/>
          <w:lang w:val="pt-BR"/>
        </w:rPr>
      </w:pPr>
    </w:p>
    <w:p w:rsidR="005E153C" w:rsidRDefault="005E153C" w:rsidP="005E153C">
      <w:pPr>
        <w:rPr>
          <w:sz w:val="28"/>
          <w:szCs w:val="28"/>
          <w:lang w:val="pt-BR"/>
        </w:rPr>
      </w:pPr>
    </w:p>
    <w:p w:rsidR="005E153C" w:rsidRPr="00F167F3" w:rsidRDefault="005E153C" w:rsidP="005E153C">
      <w:pPr>
        <w:rPr>
          <w:sz w:val="28"/>
          <w:szCs w:val="28"/>
          <w:lang w:val="pt-BR"/>
        </w:rPr>
      </w:pPr>
      <w:r>
        <w:rPr>
          <w:sz w:val="28"/>
          <w:szCs w:val="28"/>
          <w:lang w:val="pt-BR"/>
        </w:rPr>
        <w:t>Ngày soạn: 15/11/201 9</w:t>
      </w:r>
    </w:p>
    <w:p w:rsidR="005E153C" w:rsidRPr="00F167F3" w:rsidRDefault="005E153C" w:rsidP="005E153C">
      <w:pPr>
        <w:rPr>
          <w:sz w:val="28"/>
          <w:szCs w:val="28"/>
          <w:lang w:val="pt-BR"/>
        </w:rPr>
      </w:pPr>
      <w:r>
        <w:rPr>
          <w:sz w:val="28"/>
          <w:szCs w:val="28"/>
          <w:lang w:val="pt-BR"/>
        </w:rPr>
        <w:t>Ngày dạy: …./11/2019</w:t>
      </w:r>
    </w:p>
    <w:p w:rsidR="005E153C" w:rsidRPr="00F167F3" w:rsidRDefault="005E153C" w:rsidP="005E153C">
      <w:pPr>
        <w:rPr>
          <w:sz w:val="28"/>
          <w:szCs w:val="28"/>
          <w:lang w:val="pt-BR"/>
        </w:rPr>
      </w:pPr>
      <w:r>
        <w:rPr>
          <w:sz w:val="28"/>
          <w:szCs w:val="28"/>
          <w:lang w:val="pt-BR"/>
        </w:rPr>
        <w:t>Tiết: 28</w:t>
      </w:r>
    </w:p>
    <w:p w:rsidR="005E153C" w:rsidRPr="00F167F3" w:rsidRDefault="005E153C" w:rsidP="005E153C">
      <w:pPr>
        <w:rPr>
          <w:sz w:val="28"/>
          <w:szCs w:val="28"/>
          <w:lang w:val="pt-BR"/>
        </w:rPr>
      </w:pPr>
    </w:p>
    <w:p w:rsidR="005E153C" w:rsidRPr="0011247F" w:rsidRDefault="005E153C" w:rsidP="005E153C">
      <w:pPr>
        <w:jc w:val="center"/>
        <w:rPr>
          <w:b/>
          <w:sz w:val="28"/>
          <w:szCs w:val="28"/>
          <w:lang w:val="pt-BR"/>
        </w:rPr>
      </w:pPr>
      <w:r w:rsidRPr="0011247F">
        <w:rPr>
          <w:b/>
          <w:sz w:val="28"/>
          <w:szCs w:val="28"/>
          <w:lang w:val="pt-BR"/>
        </w:rPr>
        <w:t>ÔN TẬP</w:t>
      </w:r>
    </w:p>
    <w:p w:rsidR="005E153C" w:rsidRPr="0011247F" w:rsidRDefault="005E153C" w:rsidP="005E153C">
      <w:pPr>
        <w:rPr>
          <w:sz w:val="28"/>
          <w:szCs w:val="28"/>
          <w:lang w:val="pt-BR"/>
        </w:rPr>
      </w:pPr>
    </w:p>
    <w:p w:rsidR="005E153C" w:rsidRPr="0011247F" w:rsidRDefault="005E153C" w:rsidP="005E153C">
      <w:pPr>
        <w:ind w:left="360"/>
        <w:rPr>
          <w:b/>
          <w:sz w:val="28"/>
          <w:szCs w:val="28"/>
          <w:lang w:val="pt-BR"/>
        </w:rPr>
      </w:pPr>
      <w:r>
        <w:rPr>
          <w:b/>
          <w:sz w:val="28"/>
          <w:szCs w:val="28"/>
          <w:lang w:val="pt-BR"/>
        </w:rPr>
        <w:t>I. Mục tiêu</w:t>
      </w:r>
      <w:r w:rsidRPr="0011247F">
        <w:rPr>
          <w:b/>
          <w:sz w:val="28"/>
          <w:szCs w:val="28"/>
          <w:lang w:val="pt-BR"/>
        </w:rPr>
        <w:t>.</w:t>
      </w:r>
    </w:p>
    <w:p w:rsidR="005E153C" w:rsidRPr="0011247F" w:rsidRDefault="005E153C" w:rsidP="005E153C">
      <w:pPr>
        <w:ind w:left="720"/>
        <w:rPr>
          <w:sz w:val="28"/>
          <w:szCs w:val="28"/>
          <w:lang w:val="pt-BR"/>
        </w:rPr>
      </w:pPr>
      <w:r w:rsidRPr="0011247F">
        <w:rPr>
          <w:sz w:val="28"/>
          <w:szCs w:val="28"/>
          <w:lang w:val="pt-BR"/>
        </w:rPr>
        <w:t>1. Kiến thức.</w:t>
      </w:r>
    </w:p>
    <w:p w:rsidR="005E153C" w:rsidRPr="0011247F" w:rsidRDefault="005E153C" w:rsidP="005E153C">
      <w:pPr>
        <w:ind w:left="720"/>
        <w:rPr>
          <w:sz w:val="28"/>
          <w:szCs w:val="28"/>
          <w:lang w:val="pt-BR"/>
        </w:rPr>
      </w:pPr>
      <w:r w:rsidRPr="0011247F">
        <w:rPr>
          <w:sz w:val="28"/>
          <w:szCs w:val="28"/>
          <w:lang w:val="pt-BR"/>
        </w:rPr>
        <w:t xml:space="preserve">    - Giúp học sinh ôn lại kiến thức đã học ở học kì I, nhằm khắc sâu kiến    </w:t>
      </w:r>
    </w:p>
    <w:p w:rsidR="005E153C" w:rsidRPr="0011247F" w:rsidRDefault="005E153C" w:rsidP="005E153C">
      <w:pPr>
        <w:ind w:left="720"/>
        <w:rPr>
          <w:sz w:val="28"/>
          <w:szCs w:val="28"/>
          <w:lang w:val="pt-BR"/>
        </w:rPr>
      </w:pPr>
      <w:r w:rsidRPr="0011247F">
        <w:rPr>
          <w:sz w:val="28"/>
          <w:szCs w:val="28"/>
          <w:lang w:val="pt-BR"/>
        </w:rPr>
        <w:t xml:space="preserve">    thức.</w:t>
      </w:r>
    </w:p>
    <w:p w:rsidR="005E153C" w:rsidRPr="00F167F3" w:rsidRDefault="005E153C" w:rsidP="005E153C">
      <w:pPr>
        <w:ind w:left="720"/>
        <w:rPr>
          <w:sz w:val="28"/>
          <w:szCs w:val="28"/>
          <w:lang w:val="pt-BR"/>
        </w:rPr>
      </w:pPr>
      <w:r w:rsidRPr="0011247F">
        <w:rPr>
          <w:sz w:val="28"/>
          <w:szCs w:val="28"/>
          <w:lang w:val="pt-BR"/>
        </w:rPr>
        <w:t xml:space="preserve">2. Kỹ </w:t>
      </w:r>
      <w:r w:rsidRPr="00F167F3">
        <w:rPr>
          <w:sz w:val="28"/>
          <w:szCs w:val="28"/>
          <w:lang w:val="pt-BR"/>
        </w:rPr>
        <w:t>năng.</w:t>
      </w:r>
    </w:p>
    <w:p w:rsidR="005E153C" w:rsidRPr="00F167F3" w:rsidRDefault="005E153C" w:rsidP="005E153C">
      <w:pPr>
        <w:ind w:left="720"/>
        <w:rPr>
          <w:sz w:val="28"/>
          <w:szCs w:val="28"/>
          <w:lang w:val="pt-BR"/>
        </w:rPr>
      </w:pPr>
      <w:r w:rsidRPr="00F167F3">
        <w:rPr>
          <w:sz w:val="28"/>
          <w:szCs w:val="28"/>
          <w:lang w:val="pt-BR"/>
        </w:rPr>
        <w:t xml:space="preserve">    - Hình thành cho học sinh kỹ năng và thao tác với chương trình bảng tính.</w:t>
      </w:r>
    </w:p>
    <w:p w:rsidR="005E153C" w:rsidRPr="00F167F3" w:rsidRDefault="005E153C" w:rsidP="005E153C">
      <w:pPr>
        <w:ind w:left="720"/>
        <w:rPr>
          <w:sz w:val="28"/>
          <w:szCs w:val="28"/>
          <w:lang w:val="pt-BR"/>
        </w:rPr>
      </w:pPr>
      <w:r w:rsidRPr="00F167F3">
        <w:rPr>
          <w:sz w:val="28"/>
          <w:szCs w:val="28"/>
          <w:lang w:val="pt-BR"/>
        </w:rPr>
        <w:t>3. Thái độ.</w:t>
      </w:r>
    </w:p>
    <w:p w:rsidR="005E153C" w:rsidRPr="00F167F3" w:rsidRDefault="005E153C" w:rsidP="005E153C">
      <w:pPr>
        <w:ind w:left="720"/>
        <w:rPr>
          <w:sz w:val="28"/>
          <w:szCs w:val="28"/>
          <w:lang w:val="pt-BR"/>
        </w:rPr>
      </w:pPr>
      <w:r w:rsidRPr="00F167F3">
        <w:rPr>
          <w:sz w:val="28"/>
          <w:szCs w:val="28"/>
          <w:lang w:val="pt-BR"/>
        </w:rPr>
        <w:t xml:space="preserve">     - Học sin có thái độ học tập tích cực, hứng thú với môn học</w:t>
      </w:r>
    </w:p>
    <w:p w:rsidR="005E153C" w:rsidRPr="00F167F3" w:rsidRDefault="005E153C" w:rsidP="005E153C">
      <w:pPr>
        <w:ind w:left="360"/>
        <w:rPr>
          <w:b/>
          <w:sz w:val="28"/>
          <w:szCs w:val="28"/>
          <w:lang w:val="pt-BR"/>
        </w:rPr>
      </w:pPr>
      <w:r w:rsidRPr="00F167F3">
        <w:rPr>
          <w:b/>
          <w:sz w:val="28"/>
          <w:szCs w:val="28"/>
          <w:lang w:val="pt-BR"/>
        </w:rPr>
        <w:t>II. Chuẩn bị của giáo viên và học sinh.</w:t>
      </w:r>
    </w:p>
    <w:p w:rsidR="005E153C" w:rsidRPr="005E153C" w:rsidRDefault="005E153C" w:rsidP="005E153C">
      <w:pPr>
        <w:ind w:left="720"/>
        <w:rPr>
          <w:sz w:val="28"/>
          <w:szCs w:val="28"/>
          <w:lang w:val="pt-BR"/>
        </w:rPr>
      </w:pPr>
      <w:r w:rsidRPr="005E153C">
        <w:rPr>
          <w:sz w:val="28"/>
          <w:szCs w:val="28"/>
          <w:lang w:val="pt-BR"/>
        </w:rPr>
        <w:t>1. Chuẩn bị của giáo viên.</w:t>
      </w:r>
    </w:p>
    <w:p w:rsidR="005E153C" w:rsidRPr="00F167F3" w:rsidRDefault="005E153C" w:rsidP="005E153C">
      <w:pPr>
        <w:ind w:left="720"/>
        <w:rPr>
          <w:sz w:val="28"/>
          <w:szCs w:val="28"/>
          <w:lang w:val="pt-BR"/>
        </w:rPr>
      </w:pPr>
      <w:r w:rsidRPr="005E153C">
        <w:rPr>
          <w:sz w:val="28"/>
          <w:szCs w:val="28"/>
          <w:lang w:val="pt-BR"/>
        </w:rPr>
        <w:t xml:space="preserve">     - Giáo án</w:t>
      </w:r>
      <w:r w:rsidRPr="00F167F3">
        <w:rPr>
          <w:sz w:val="28"/>
          <w:szCs w:val="28"/>
          <w:lang w:val="pt-BR"/>
        </w:rPr>
        <w:t xml:space="preserve"> tin 7, SGK tin 7, máy tính.</w:t>
      </w:r>
    </w:p>
    <w:p w:rsidR="005E153C" w:rsidRPr="005E153C" w:rsidRDefault="005E153C" w:rsidP="005E153C">
      <w:pPr>
        <w:ind w:left="720"/>
        <w:rPr>
          <w:sz w:val="28"/>
          <w:szCs w:val="28"/>
          <w:lang w:val="pt-BR"/>
        </w:rPr>
      </w:pPr>
      <w:r w:rsidRPr="005E153C">
        <w:rPr>
          <w:sz w:val="28"/>
          <w:szCs w:val="28"/>
          <w:lang w:val="pt-BR"/>
        </w:rPr>
        <w:t>2. Chuẩn bị của học sinh.</w:t>
      </w:r>
    </w:p>
    <w:p w:rsidR="005E153C" w:rsidRPr="00F167F3" w:rsidRDefault="005E153C" w:rsidP="005E153C">
      <w:pPr>
        <w:ind w:left="720"/>
        <w:rPr>
          <w:sz w:val="28"/>
          <w:szCs w:val="28"/>
          <w:lang w:val="pt-BR"/>
        </w:rPr>
      </w:pPr>
      <w:r w:rsidRPr="005E153C">
        <w:rPr>
          <w:sz w:val="28"/>
          <w:szCs w:val="28"/>
          <w:lang w:val="pt-BR"/>
        </w:rPr>
        <w:t xml:space="preserve">    - Học bài và chuẩn bị bài</w:t>
      </w:r>
      <w:r w:rsidRPr="00F167F3">
        <w:rPr>
          <w:sz w:val="28"/>
          <w:szCs w:val="28"/>
          <w:lang w:val="pt-BR"/>
        </w:rPr>
        <w:t xml:space="preserve"> ở nhà.</w:t>
      </w:r>
    </w:p>
    <w:p w:rsidR="005E153C" w:rsidRPr="00F167F3" w:rsidRDefault="005E153C" w:rsidP="005E153C">
      <w:pPr>
        <w:ind w:left="360"/>
        <w:rPr>
          <w:b/>
          <w:sz w:val="28"/>
          <w:szCs w:val="28"/>
          <w:lang w:val="pt-BR"/>
        </w:rPr>
      </w:pPr>
      <w:r w:rsidRPr="00F167F3">
        <w:rPr>
          <w:b/>
          <w:sz w:val="28"/>
          <w:szCs w:val="28"/>
          <w:lang w:val="pt-BR"/>
        </w:rPr>
        <w:t>III. Tiến trình dạy học.</w:t>
      </w:r>
    </w:p>
    <w:p w:rsidR="005E153C" w:rsidRPr="005E153C" w:rsidRDefault="005E153C" w:rsidP="005E153C">
      <w:pPr>
        <w:ind w:left="720"/>
        <w:rPr>
          <w:i/>
          <w:sz w:val="28"/>
          <w:szCs w:val="28"/>
          <w:lang w:val="pt-BR"/>
        </w:rPr>
      </w:pPr>
      <w:r w:rsidRPr="005E153C">
        <w:rPr>
          <w:sz w:val="28"/>
          <w:szCs w:val="28"/>
          <w:lang w:val="pt-BR"/>
        </w:rPr>
        <w:t>1. Ổn định tổ chức.</w:t>
      </w:r>
      <w:r w:rsidRPr="005E153C">
        <w:rPr>
          <w:i/>
          <w:sz w:val="28"/>
          <w:szCs w:val="28"/>
          <w:lang w:val="pt-BR"/>
        </w:rPr>
        <w:t>(1 phút)</w:t>
      </w:r>
    </w:p>
    <w:p w:rsidR="005E153C" w:rsidRPr="005E153C" w:rsidRDefault="005E153C" w:rsidP="005E153C">
      <w:pPr>
        <w:ind w:left="720"/>
        <w:rPr>
          <w:sz w:val="28"/>
          <w:szCs w:val="28"/>
          <w:lang w:val="pt-BR"/>
        </w:rPr>
      </w:pPr>
      <w:r w:rsidRPr="005E153C">
        <w:rPr>
          <w:sz w:val="28"/>
          <w:szCs w:val="28"/>
          <w:lang w:val="pt-BR"/>
        </w:rPr>
        <w:t>2. Kiểm tra bài cũ.</w:t>
      </w:r>
    </w:p>
    <w:p w:rsidR="005E153C" w:rsidRPr="003741BC" w:rsidRDefault="005E153C" w:rsidP="005E153C">
      <w:pPr>
        <w:ind w:left="720"/>
        <w:rPr>
          <w:b/>
          <w:sz w:val="28"/>
          <w:szCs w:val="28"/>
        </w:rPr>
      </w:pPr>
      <w:r w:rsidRPr="005E153C">
        <w:rPr>
          <w:sz w:val="28"/>
          <w:szCs w:val="28"/>
          <w:lang w:val="pt-BR"/>
        </w:rPr>
        <w:t>3. Bài mới.</w:t>
      </w:r>
      <w:r w:rsidRPr="005E153C">
        <w:rPr>
          <w:i/>
          <w:sz w:val="28"/>
          <w:szCs w:val="28"/>
          <w:lang w:val="pt-BR"/>
        </w:rPr>
        <w:t xml:space="preserve"> </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600"/>
      </w:tblGrid>
      <w:tr w:rsidR="005E153C" w:rsidRPr="00C54B1A" w:rsidTr="00200AC3">
        <w:tc>
          <w:tcPr>
            <w:tcW w:w="4860" w:type="dxa"/>
            <w:shd w:val="clear" w:color="auto" w:fill="auto"/>
          </w:tcPr>
          <w:p w:rsidR="005E153C" w:rsidRPr="00C54B1A" w:rsidRDefault="005E153C" w:rsidP="00200AC3">
            <w:pPr>
              <w:jc w:val="center"/>
              <w:rPr>
                <w:b/>
                <w:sz w:val="28"/>
                <w:szCs w:val="28"/>
              </w:rPr>
            </w:pPr>
            <w:r w:rsidRPr="00C54B1A">
              <w:rPr>
                <w:b/>
                <w:sz w:val="28"/>
                <w:szCs w:val="28"/>
              </w:rPr>
              <w:t>Hoạt động của giáo viên và học sinh</w:t>
            </w:r>
          </w:p>
        </w:tc>
        <w:tc>
          <w:tcPr>
            <w:tcW w:w="3600" w:type="dxa"/>
            <w:shd w:val="clear" w:color="auto" w:fill="auto"/>
          </w:tcPr>
          <w:p w:rsidR="005E153C" w:rsidRPr="00C54B1A" w:rsidRDefault="005E153C" w:rsidP="00200AC3">
            <w:pPr>
              <w:jc w:val="center"/>
              <w:rPr>
                <w:b/>
                <w:sz w:val="28"/>
                <w:szCs w:val="28"/>
              </w:rPr>
            </w:pPr>
            <w:r w:rsidRPr="00C54B1A">
              <w:rPr>
                <w:b/>
                <w:sz w:val="28"/>
                <w:szCs w:val="28"/>
              </w:rPr>
              <w:t>Nội dung  chính</w:t>
            </w:r>
          </w:p>
        </w:tc>
      </w:tr>
      <w:tr w:rsidR="005E153C" w:rsidRPr="00C54B1A" w:rsidTr="00200AC3">
        <w:tc>
          <w:tcPr>
            <w:tcW w:w="4860" w:type="dxa"/>
            <w:shd w:val="clear" w:color="auto" w:fill="auto"/>
          </w:tcPr>
          <w:p w:rsidR="005E153C" w:rsidRPr="00C54B1A" w:rsidRDefault="005E153C" w:rsidP="00200AC3">
            <w:pPr>
              <w:jc w:val="both"/>
              <w:rPr>
                <w:sz w:val="28"/>
                <w:szCs w:val="28"/>
              </w:rPr>
            </w:pPr>
            <w:r w:rsidRPr="00C54B1A">
              <w:rPr>
                <w:b/>
                <w:sz w:val="28"/>
                <w:szCs w:val="28"/>
              </w:rPr>
              <w:t>Câu 1:</w:t>
            </w:r>
            <w:r w:rsidRPr="00C54B1A">
              <w:rPr>
                <w:sz w:val="28"/>
                <w:szCs w:val="28"/>
              </w:rPr>
              <w:t xml:space="preserve"> Chương trình bảng tính là gì?</w:t>
            </w: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r w:rsidRPr="00C54B1A">
              <w:rPr>
                <w:b/>
                <w:sz w:val="28"/>
                <w:szCs w:val="28"/>
              </w:rPr>
              <w:t>Câu 2:</w:t>
            </w:r>
            <w:r w:rsidRPr="00C54B1A">
              <w:rPr>
                <w:sz w:val="28"/>
                <w:szCs w:val="28"/>
              </w:rPr>
              <w:t xml:space="preserve"> Phân biệt cột, ô, hàng?</w:t>
            </w: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r w:rsidRPr="00C54B1A">
              <w:rPr>
                <w:b/>
                <w:sz w:val="28"/>
                <w:szCs w:val="28"/>
              </w:rPr>
              <w:t>Câu 3:</w:t>
            </w:r>
            <w:r w:rsidRPr="00C54B1A">
              <w:rPr>
                <w:sz w:val="28"/>
                <w:szCs w:val="28"/>
              </w:rPr>
              <w:t xml:space="preserve"> Hãy cho biêt các thành phần chính trên trang tính?</w:t>
            </w: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r w:rsidRPr="00C54B1A">
              <w:rPr>
                <w:b/>
                <w:sz w:val="28"/>
                <w:szCs w:val="28"/>
              </w:rPr>
              <w:t>Câu 4:</w:t>
            </w:r>
            <w:r w:rsidRPr="00C54B1A">
              <w:rPr>
                <w:sz w:val="28"/>
                <w:szCs w:val="28"/>
              </w:rPr>
              <w:t xml:space="preserve"> Nêu cách chọn đối tượng trên trang tính</w:t>
            </w: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r w:rsidRPr="00C54B1A">
              <w:rPr>
                <w:b/>
                <w:sz w:val="28"/>
                <w:szCs w:val="28"/>
              </w:rPr>
              <w:t>Câu 5:</w:t>
            </w:r>
            <w:r w:rsidRPr="00C54B1A">
              <w:rPr>
                <w:sz w:val="28"/>
                <w:szCs w:val="28"/>
              </w:rPr>
              <w:t xml:space="preserve"> Phân biệt cách hiển thị dữ liệu trên trang tính.</w:t>
            </w: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r w:rsidRPr="00C54B1A">
              <w:rPr>
                <w:b/>
                <w:sz w:val="28"/>
                <w:szCs w:val="28"/>
              </w:rPr>
              <w:t>Câu 6:</w:t>
            </w:r>
            <w:r w:rsidRPr="00C54B1A">
              <w:rPr>
                <w:sz w:val="28"/>
                <w:szCs w:val="28"/>
              </w:rPr>
              <w:t xml:space="preserve"> Nêu cách nhập công thức, nhập hàm.</w:t>
            </w: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r w:rsidRPr="00C54B1A">
              <w:rPr>
                <w:b/>
                <w:sz w:val="28"/>
                <w:szCs w:val="28"/>
              </w:rPr>
              <w:t>Câu 7:</w:t>
            </w:r>
            <w:r w:rsidRPr="00C54B1A">
              <w:rPr>
                <w:sz w:val="28"/>
                <w:szCs w:val="28"/>
              </w:rPr>
              <w:t xml:space="preserve"> Giả sử ta chọn một khối ô A3:D30. Hãy cho biết ô nào được kích hoạt?</w:t>
            </w:r>
          </w:p>
          <w:p w:rsidR="005E153C" w:rsidRPr="00C54B1A" w:rsidRDefault="005E153C" w:rsidP="00200AC3">
            <w:pPr>
              <w:jc w:val="both"/>
              <w:rPr>
                <w:sz w:val="28"/>
                <w:szCs w:val="28"/>
              </w:rPr>
            </w:pPr>
          </w:p>
          <w:p w:rsidR="005E153C" w:rsidRPr="00C54B1A" w:rsidRDefault="005E153C" w:rsidP="00200AC3">
            <w:pPr>
              <w:jc w:val="both"/>
              <w:rPr>
                <w:sz w:val="28"/>
                <w:szCs w:val="28"/>
              </w:rPr>
            </w:pPr>
            <w:r w:rsidRPr="00C54B1A">
              <w:rPr>
                <w:sz w:val="28"/>
                <w:szCs w:val="28"/>
              </w:rPr>
              <w:t xml:space="preserve"> </w:t>
            </w:r>
          </w:p>
          <w:p w:rsidR="005E153C" w:rsidRPr="00C54B1A" w:rsidRDefault="005E153C" w:rsidP="00200AC3">
            <w:pPr>
              <w:jc w:val="both"/>
              <w:rPr>
                <w:sz w:val="28"/>
                <w:szCs w:val="28"/>
              </w:rPr>
            </w:pPr>
            <w:r w:rsidRPr="00C54B1A">
              <w:rPr>
                <w:b/>
                <w:sz w:val="28"/>
                <w:szCs w:val="28"/>
              </w:rPr>
              <w:t>Câu 8:</w:t>
            </w:r>
            <w:r w:rsidRPr="00C54B1A">
              <w:rPr>
                <w:sz w:val="28"/>
                <w:szCs w:val="28"/>
              </w:rPr>
              <w:t xml:space="preserve"> Cách nhập hàm nào sau đây là đúng?</w:t>
            </w:r>
          </w:p>
          <w:p w:rsidR="005E153C" w:rsidRPr="00C54B1A" w:rsidRDefault="005E153C" w:rsidP="00200AC3">
            <w:pPr>
              <w:numPr>
                <w:ilvl w:val="0"/>
                <w:numId w:val="32"/>
              </w:numPr>
              <w:jc w:val="both"/>
              <w:rPr>
                <w:sz w:val="28"/>
                <w:szCs w:val="28"/>
              </w:rPr>
            </w:pPr>
            <w:r w:rsidRPr="00C54B1A">
              <w:rPr>
                <w:sz w:val="28"/>
                <w:szCs w:val="28"/>
              </w:rPr>
              <w:t>=Sum(A1,B2,C3)</w:t>
            </w:r>
          </w:p>
          <w:p w:rsidR="005E153C" w:rsidRPr="00C54B1A" w:rsidRDefault="005E153C" w:rsidP="00200AC3">
            <w:pPr>
              <w:numPr>
                <w:ilvl w:val="0"/>
                <w:numId w:val="32"/>
              </w:numPr>
              <w:jc w:val="both"/>
              <w:rPr>
                <w:sz w:val="28"/>
                <w:szCs w:val="28"/>
              </w:rPr>
            </w:pPr>
            <w:r w:rsidRPr="00C54B1A">
              <w:rPr>
                <w:sz w:val="28"/>
                <w:szCs w:val="28"/>
              </w:rPr>
              <w:t>= Sum(A1;B2;C3)</w:t>
            </w:r>
          </w:p>
          <w:p w:rsidR="005E153C" w:rsidRPr="00C54B1A" w:rsidRDefault="005E153C" w:rsidP="00200AC3">
            <w:pPr>
              <w:numPr>
                <w:ilvl w:val="0"/>
                <w:numId w:val="32"/>
              </w:numPr>
              <w:jc w:val="both"/>
              <w:rPr>
                <w:sz w:val="28"/>
                <w:szCs w:val="28"/>
              </w:rPr>
            </w:pPr>
            <w:r w:rsidRPr="00C54B1A">
              <w:rPr>
                <w:sz w:val="28"/>
                <w:szCs w:val="28"/>
              </w:rPr>
              <w:t>=Sum(A1.B2.C3)</w:t>
            </w:r>
          </w:p>
          <w:p w:rsidR="005E153C" w:rsidRPr="00C54B1A" w:rsidRDefault="005E153C" w:rsidP="00200AC3">
            <w:pPr>
              <w:numPr>
                <w:ilvl w:val="0"/>
                <w:numId w:val="32"/>
              </w:numPr>
              <w:jc w:val="both"/>
              <w:rPr>
                <w:sz w:val="28"/>
                <w:szCs w:val="28"/>
              </w:rPr>
            </w:pPr>
            <w:r w:rsidRPr="00C54B1A">
              <w:rPr>
                <w:sz w:val="28"/>
                <w:szCs w:val="28"/>
              </w:rPr>
              <w:t>=Sum(A1=B2=C3)</w:t>
            </w:r>
          </w:p>
          <w:p w:rsidR="005E153C" w:rsidRPr="00C54B1A" w:rsidRDefault="005E153C" w:rsidP="00200AC3">
            <w:pPr>
              <w:ind w:left="360"/>
              <w:jc w:val="both"/>
              <w:rPr>
                <w:sz w:val="28"/>
                <w:szCs w:val="28"/>
              </w:rPr>
            </w:pPr>
          </w:p>
          <w:p w:rsidR="005E153C" w:rsidRPr="00C54B1A" w:rsidRDefault="005E153C" w:rsidP="00200AC3">
            <w:pPr>
              <w:jc w:val="both"/>
              <w:rPr>
                <w:sz w:val="28"/>
                <w:szCs w:val="28"/>
              </w:rPr>
            </w:pPr>
            <w:r w:rsidRPr="00C54B1A">
              <w:rPr>
                <w:b/>
                <w:sz w:val="28"/>
                <w:szCs w:val="28"/>
              </w:rPr>
              <w:t>Câu 9:</w:t>
            </w:r>
            <w:r w:rsidRPr="00C54B1A">
              <w:rPr>
                <w:sz w:val="28"/>
                <w:szCs w:val="28"/>
              </w:rPr>
              <w:t xml:space="preserve"> Cho biết ý nghĩa sử dụng của các hàm sau:</w:t>
            </w:r>
          </w:p>
          <w:p w:rsidR="005E153C" w:rsidRPr="00C54B1A" w:rsidRDefault="005E153C" w:rsidP="00200AC3">
            <w:pPr>
              <w:numPr>
                <w:ilvl w:val="0"/>
                <w:numId w:val="33"/>
              </w:numPr>
              <w:jc w:val="both"/>
              <w:rPr>
                <w:sz w:val="28"/>
                <w:szCs w:val="28"/>
              </w:rPr>
            </w:pPr>
            <w:r w:rsidRPr="00C54B1A">
              <w:rPr>
                <w:sz w:val="28"/>
                <w:szCs w:val="28"/>
              </w:rPr>
              <w:t>Sum</w:t>
            </w:r>
          </w:p>
          <w:p w:rsidR="005E153C" w:rsidRPr="00C54B1A" w:rsidRDefault="005E153C" w:rsidP="00200AC3">
            <w:pPr>
              <w:numPr>
                <w:ilvl w:val="0"/>
                <w:numId w:val="33"/>
              </w:numPr>
              <w:jc w:val="both"/>
              <w:rPr>
                <w:sz w:val="28"/>
                <w:szCs w:val="28"/>
              </w:rPr>
            </w:pPr>
            <w:r w:rsidRPr="00C54B1A">
              <w:rPr>
                <w:sz w:val="28"/>
                <w:szCs w:val="28"/>
              </w:rPr>
              <w:t>Average</w:t>
            </w:r>
          </w:p>
          <w:p w:rsidR="005E153C" w:rsidRPr="00C54B1A" w:rsidRDefault="005E153C" w:rsidP="00200AC3">
            <w:pPr>
              <w:numPr>
                <w:ilvl w:val="0"/>
                <w:numId w:val="33"/>
              </w:numPr>
              <w:jc w:val="both"/>
              <w:rPr>
                <w:sz w:val="28"/>
                <w:szCs w:val="28"/>
              </w:rPr>
            </w:pPr>
            <w:r w:rsidRPr="00C54B1A">
              <w:rPr>
                <w:sz w:val="28"/>
                <w:szCs w:val="28"/>
              </w:rPr>
              <w:t>Max</w:t>
            </w:r>
          </w:p>
          <w:p w:rsidR="005E153C" w:rsidRPr="00C54B1A" w:rsidRDefault="005E153C" w:rsidP="00200AC3">
            <w:pPr>
              <w:numPr>
                <w:ilvl w:val="0"/>
                <w:numId w:val="33"/>
              </w:numPr>
              <w:jc w:val="both"/>
              <w:rPr>
                <w:sz w:val="28"/>
                <w:szCs w:val="28"/>
              </w:rPr>
            </w:pPr>
            <w:r w:rsidRPr="00C54B1A">
              <w:rPr>
                <w:sz w:val="28"/>
                <w:szCs w:val="28"/>
              </w:rPr>
              <w:t>Min</w:t>
            </w: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r w:rsidRPr="00C54B1A">
              <w:rPr>
                <w:b/>
                <w:sz w:val="28"/>
                <w:szCs w:val="28"/>
              </w:rPr>
              <w:t>Câu 10:</w:t>
            </w:r>
            <w:r w:rsidRPr="00C54B1A">
              <w:rPr>
                <w:sz w:val="28"/>
                <w:szCs w:val="28"/>
              </w:rPr>
              <w:t xml:space="preserve"> Kí tự đầu tiên cần gõ khi nhập công thức là gì?</w:t>
            </w:r>
          </w:p>
          <w:p w:rsidR="005E153C" w:rsidRPr="00C54B1A" w:rsidRDefault="005E153C" w:rsidP="00200AC3">
            <w:pPr>
              <w:numPr>
                <w:ilvl w:val="0"/>
                <w:numId w:val="35"/>
              </w:numPr>
              <w:jc w:val="both"/>
              <w:rPr>
                <w:sz w:val="28"/>
                <w:szCs w:val="28"/>
              </w:rPr>
            </w:pPr>
            <w:r w:rsidRPr="00C54B1A">
              <w:rPr>
                <w:sz w:val="28"/>
                <w:szCs w:val="28"/>
              </w:rPr>
              <w:t>Dấu cộng.</w:t>
            </w:r>
          </w:p>
          <w:p w:rsidR="005E153C" w:rsidRPr="00C54B1A" w:rsidRDefault="005E153C" w:rsidP="00200AC3">
            <w:pPr>
              <w:numPr>
                <w:ilvl w:val="0"/>
                <w:numId w:val="35"/>
              </w:numPr>
              <w:jc w:val="both"/>
              <w:rPr>
                <w:sz w:val="28"/>
                <w:szCs w:val="28"/>
              </w:rPr>
            </w:pPr>
            <w:r w:rsidRPr="00C54B1A">
              <w:rPr>
                <w:sz w:val="28"/>
                <w:szCs w:val="28"/>
              </w:rPr>
              <w:t>Dấu phẩy.</w:t>
            </w:r>
          </w:p>
          <w:p w:rsidR="005E153C" w:rsidRPr="00C54B1A" w:rsidRDefault="005E153C" w:rsidP="00200AC3">
            <w:pPr>
              <w:numPr>
                <w:ilvl w:val="0"/>
                <w:numId w:val="35"/>
              </w:numPr>
              <w:jc w:val="both"/>
              <w:rPr>
                <w:sz w:val="28"/>
                <w:szCs w:val="28"/>
              </w:rPr>
            </w:pPr>
            <w:r w:rsidRPr="00C54B1A">
              <w:rPr>
                <w:sz w:val="28"/>
                <w:szCs w:val="28"/>
              </w:rPr>
              <w:lastRenderedPageBreak/>
              <w:t>Dấu bằng.</w:t>
            </w:r>
          </w:p>
          <w:p w:rsidR="005E153C" w:rsidRPr="00C54B1A" w:rsidRDefault="005E153C" w:rsidP="00200AC3">
            <w:pPr>
              <w:numPr>
                <w:ilvl w:val="0"/>
                <w:numId w:val="35"/>
              </w:numPr>
              <w:jc w:val="both"/>
              <w:rPr>
                <w:sz w:val="28"/>
                <w:szCs w:val="28"/>
              </w:rPr>
            </w:pPr>
            <w:r w:rsidRPr="00C54B1A">
              <w:rPr>
                <w:sz w:val="28"/>
                <w:szCs w:val="28"/>
              </w:rPr>
              <w:t>Dấu chấm phẩy.</w:t>
            </w:r>
          </w:p>
          <w:p w:rsidR="005E153C" w:rsidRPr="00C54B1A" w:rsidRDefault="005E153C" w:rsidP="00200AC3">
            <w:pPr>
              <w:jc w:val="both"/>
              <w:rPr>
                <w:b/>
                <w:sz w:val="28"/>
                <w:szCs w:val="28"/>
              </w:rPr>
            </w:pPr>
          </w:p>
          <w:p w:rsidR="005E153C" w:rsidRPr="00C54B1A" w:rsidRDefault="005E153C" w:rsidP="00200AC3">
            <w:pPr>
              <w:jc w:val="both"/>
              <w:rPr>
                <w:sz w:val="28"/>
                <w:szCs w:val="28"/>
              </w:rPr>
            </w:pPr>
            <w:r w:rsidRPr="00C54B1A">
              <w:rPr>
                <w:b/>
                <w:sz w:val="28"/>
                <w:szCs w:val="28"/>
              </w:rPr>
              <w:t>Câu 11:</w:t>
            </w:r>
            <w:r w:rsidRPr="00C54B1A">
              <w:rPr>
                <w:sz w:val="28"/>
                <w:szCs w:val="28"/>
              </w:rPr>
              <w:t xml:space="preserve"> Để chèn thêm một cộ vào  trang tính ta thực hiện dãy lệnh?</w:t>
            </w:r>
          </w:p>
          <w:p w:rsidR="005E153C" w:rsidRPr="00C54B1A" w:rsidRDefault="005E153C" w:rsidP="00200AC3">
            <w:pPr>
              <w:numPr>
                <w:ilvl w:val="0"/>
                <w:numId w:val="36"/>
              </w:numPr>
              <w:jc w:val="both"/>
              <w:rPr>
                <w:sz w:val="28"/>
                <w:szCs w:val="28"/>
              </w:rPr>
            </w:pPr>
            <w:r w:rsidRPr="00C54B1A">
              <w:rPr>
                <w:sz w:val="28"/>
                <w:szCs w:val="28"/>
              </w:rPr>
              <w:t>Format – Cells -&gt;Insert Columns.</w:t>
            </w:r>
          </w:p>
          <w:p w:rsidR="005E153C" w:rsidRPr="00C54B1A" w:rsidRDefault="005E153C" w:rsidP="00200AC3">
            <w:pPr>
              <w:numPr>
                <w:ilvl w:val="0"/>
                <w:numId w:val="36"/>
              </w:numPr>
              <w:jc w:val="both"/>
              <w:rPr>
                <w:sz w:val="28"/>
                <w:szCs w:val="28"/>
              </w:rPr>
            </w:pPr>
            <w:r w:rsidRPr="00C54B1A">
              <w:rPr>
                <w:sz w:val="28"/>
                <w:szCs w:val="28"/>
              </w:rPr>
              <w:t>Table – Insert Cells.</w:t>
            </w:r>
          </w:p>
          <w:p w:rsidR="005E153C" w:rsidRPr="00C54B1A" w:rsidRDefault="005E153C" w:rsidP="00200AC3">
            <w:pPr>
              <w:numPr>
                <w:ilvl w:val="0"/>
                <w:numId w:val="36"/>
              </w:numPr>
              <w:jc w:val="both"/>
              <w:rPr>
                <w:sz w:val="28"/>
                <w:szCs w:val="28"/>
              </w:rPr>
            </w:pPr>
            <w:r w:rsidRPr="00C54B1A">
              <w:rPr>
                <w:sz w:val="28"/>
                <w:szCs w:val="28"/>
              </w:rPr>
              <w:t>Table – Insert Columns.</w:t>
            </w:r>
          </w:p>
          <w:p w:rsidR="005E153C" w:rsidRPr="00C54B1A" w:rsidRDefault="005E153C" w:rsidP="00200AC3">
            <w:pPr>
              <w:numPr>
                <w:ilvl w:val="0"/>
                <w:numId w:val="36"/>
              </w:numPr>
              <w:jc w:val="both"/>
              <w:rPr>
                <w:sz w:val="28"/>
                <w:szCs w:val="28"/>
              </w:rPr>
            </w:pPr>
            <w:r w:rsidRPr="00C54B1A">
              <w:rPr>
                <w:sz w:val="28"/>
                <w:szCs w:val="28"/>
              </w:rPr>
              <w:t>Insert – Columns.</w:t>
            </w:r>
          </w:p>
          <w:p w:rsidR="005E153C" w:rsidRPr="00C54B1A" w:rsidRDefault="005E153C" w:rsidP="00200AC3">
            <w:pPr>
              <w:jc w:val="both"/>
              <w:rPr>
                <w:sz w:val="28"/>
                <w:szCs w:val="28"/>
              </w:rPr>
            </w:pPr>
            <w:r w:rsidRPr="00C54B1A">
              <w:rPr>
                <w:b/>
                <w:sz w:val="28"/>
                <w:szCs w:val="28"/>
              </w:rPr>
              <w:t>Câu 12:</w:t>
            </w:r>
            <w:r w:rsidRPr="00C54B1A">
              <w:rPr>
                <w:sz w:val="28"/>
                <w:szCs w:val="28"/>
              </w:rPr>
              <w:t xml:space="preserve"> Muốn xóa hẳn một hàng ra khỏi trang tính, ta đánh dấu khối chọn hành này và thực hiện.</w:t>
            </w:r>
          </w:p>
          <w:p w:rsidR="005E153C" w:rsidRPr="00C54B1A" w:rsidRDefault="005E153C" w:rsidP="00200AC3">
            <w:pPr>
              <w:numPr>
                <w:ilvl w:val="0"/>
                <w:numId w:val="37"/>
              </w:numPr>
              <w:jc w:val="both"/>
              <w:rPr>
                <w:sz w:val="28"/>
                <w:szCs w:val="28"/>
              </w:rPr>
            </w:pPr>
            <w:r w:rsidRPr="00C54B1A">
              <w:rPr>
                <w:sz w:val="28"/>
                <w:szCs w:val="28"/>
              </w:rPr>
              <w:t>Nhấn phím Delete.</w:t>
            </w:r>
          </w:p>
          <w:p w:rsidR="005E153C" w:rsidRPr="00C54B1A" w:rsidRDefault="005E153C" w:rsidP="00200AC3">
            <w:pPr>
              <w:numPr>
                <w:ilvl w:val="0"/>
                <w:numId w:val="37"/>
              </w:numPr>
              <w:jc w:val="both"/>
              <w:rPr>
                <w:sz w:val="28"/>
                <w:szCs w:val="28"/>
              </w:rPr>
            </w:pPr>
            <w:r w:rsidRPr="00C54B1A">
              <w:rPr>
                <w:sz w:val="28"/>
                <w:szCs w:val="28"/>
              </w:rPr>
              <w:t>Edit – Delete.</w:t>
            </w:r>
          </w:p>
          <w:p w:rsidR="005E153C" w:rsidRPr="00C54B1A" w:rsidRDefault="005E153C" w:rsidP="00200AC3">
            <w:pPr>
              <w:numPr>
                <w:ilvl w:val="0"/>
                <w:numId w:val="37"/>
              </w:numPr>
              <w:jc w:val="both"/>
              <w:rPr>
                <w:sz w:val="28"/>
                <w:szCs w:val="28"/>
              </w:rPr>
            </w:pPr>
            <w:r w:rsidRPr="00C54B1A">
              <w:rPr>
                <w:sz w:val="28"/>
                <w:szCs w:val="28"/>
              </w:rPr>
              <w:t>Table – Delete.</w:t>
            </w:r>
          </w:p>
          <w:p w:rsidR="005E153C" w:rsidRPr="00C54B1A" w:rsidRDefault="005E153C" w:rsidP="00200AC3">
            <w:pPr>
              <w:numPr>
                <w:ilvl w:val="0"/>
                <w:numId w:val="37"/>
              </w:numPr>
              <w:jc w:val="both"/>
              <w:rPr>
                <w:sz w:val="28"/>
                <w:szCs w:val="28"/>
              </w:rPr>
            </w:pPr>
            <w:r w:rsidRPr="00C54B1A">
              <w:rPr>
                <w:sz w:val="28"/>
                <w:szCs w:val="28"/>
              </w:rPr>
              <w:t>Tools – Delete.</w:t>
            </w:r>
          </w:p>
          <w:p w:rsidR="005E153C" w:rsidRPr="00C54B1A" w:rsidRDefault="005E153C" w:rsidP="00200AC3">
            <w:pPr>
              <w:jc w:val="both"/>
              <w:rPr>
                <w:sz w:val="28"/>
                <w:szCs w:val="28"/>
              </w:rPr>
            </w:pPr>
          </w:p>
          <w:p w:rsidR="005E153C" w:rsidRPr="00C54B1A" w:rsidRDefault="005E153C" w:rsidP="00200AC3">
            <w:pPr>
              <w:jc w:val="both"/>
              <w:rPr>
                <w:sz w:val="28"/>
                <w:szCs w:val="28"/>
              </w:rPr>
            </w:pPr>
            <w:r w:rsidRPr="00C54B1A">
              <w:rPr>
                <w:sz w:val="28"/>
                <w:szCs w:val="28"/>
              </w:rPr>
              <w:t xml:space="preserve">Câu 13: </w:t>
            </w:r>
            <w:r w:rsidRPr="00C54B1A">
              <w:rPr>
                <w:b/>
                <w:bCs/>
                <w:sz w:val="28"/>
                <w:szCs w:val="28"/>
              </w:rPr>
              <w:t>Câu 15</w:t>
            </w:r>
            <w:r w:rsidRPr="00C54B1A">
              <w:rPr>
                <w:sz w:val="28"/>
                <w:szCs w:val="28"/>
              </w:rPr>
              <w:t>. Cho bảng dữ liệu sau.</w:t>
            </w:r>
          </w:p>
          <w:tbl>
            <w:tblPr>
              <w:tblW w:w="456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989"/>
              <w:gridCol w:w="852"/>
              <w:gridCol w:w="573"/>
              <w:gridCol w:w="668"/>
              <w:gridCol w:w="868"/>
            </w:tblGrid>
            <w:tr w:rsidR="005E153C" w:rsidRPr="00C54B1A" w:rsidTr="00200AC3">
              <w:trPr>
                <w:trHeight w:val="338"/>
              </w:trPr>
              <w:tc>
                <w:tcPr>
                  <w:tcW w:w="617" w:type="dxa"/>
                  <w:shd w:val="clear" w:color="auto" w:fill="auto"/>
                </w:tcPr>
                <w:p w:rsidR="005E153C" w:rsidRPr="00C54B1A" w:rsidRDefault="005E153C" w:rsidP="00200AC3">
                  <w:pPr>
                    <w:ind w:left="180" w:hanging="180"/>
                    <w:jc w:val="center"/>
                    <w:rPr>
                      <w:sz w:val="28"/>
                      <w:szCs w:val="28"/>
                    </w:rPr>
                  </w:pPr>
                </w:p>
              </w:tc>
              <w:tc>
                <w:tcPr>
                  <w:tcW w:w="989" w:type="dxa"/>
                  <w:shd w:val="clear" w:color="auto" w:fill="auto"/>
                </w:tcPr>
                <w:p w:rsidR="005E153C" w:rsidRPr="00C54B1A" w:rsidRDefault="005E153C" w:rsidP="00200AC3">
                  <w:pPr>
                    <w:ind w:left="180" w:hanging="180"/>
                    <w:jc w:val="center"/>
                    <w:rPr>
                      <w:sz w:val="28"/>
                      <w:szCs w:val="28"/>
                    </w:rPr>
                  </w:pPr>
                  <w:r w:rsidRPr="00C54B1A">
                    <w:rPr>
                      <w:sz w:val="28"/>
                      <w:szCs w:val="28"/>
                    </w:rPr>
                    <w:t>B</w:t>
                  </w:r>
                </w:p>
              </w:tc>
              <w:tc>
                <w:tcPr>
                  <w:tcW w:w="852" w:type="dxa"/>
                  <w:shd w:val="clear" w:color="auto" w:fill="auto"/>
                </w:tcPr>
                <w:p w:rsidR="005E153C" w:rsidRPr="00C54B1A" w:rsidRDefault="005E153C" w:rsidP="00200AC3">
                  <w:pPr>
                    <w:ind w:left="180" w:hanging="180"/>
                    <w:jc w:val="center"/>
                    <w:rPr>
                      <w:sz w:val="28"/>
                      <w:szCs w:val="28"/>
                    </w:rPr>
                  </w:pPr>
                  <w:r w:rsidRPr="00C54B1A">
                    <w:rPr>
                      <w:sz w:val="28"/>
                      <w:szCs w:val="28"/>
                    </w:rPr>
                    <w:t>D</w:t>
                  </w:r>
                </w:p>
              </w:tc>
              <w:tc>
                <w:tcPr>
                  <w:tcW w:w="573" w:type="dxa"/>
                  <w:shd w:val="clear" w:color="auto" w:fill="auto"/>
                </w:tcPr>
                <w:p w:rsidR="005E153C" w:rsidRPr="00C54B1A" w:rsidRDefault="005E153C" w:rsidP="00200AC3">
                  <w:pPr>
                    <w:ind w:left="180" w:hanging="180"/>
                    <w:jc w:val="center"/>
                    <w:rPr>
                      <w:sz w:val="28"/>
                      <w:szCs w:val="28"/>
                    </w:rPr>
                  </w:pPr>
                  <w:r w:rsidRPr="00C54B1A">
                    <w:rPr>
                      <w:sz w:val="28"/>
                      <w:szCs w:val="28"/>
                    </w:rPr>
                    <w:t>E</w:t>
                  </w:r>
                </w:p>
              </w:tc>
              <w:tc>
                <w:tcPr>
                  <w:tcW w:w="668" w:type="dxa"/>
                  <w:shd w:val="clear" w:color="auto" w:fill="auto"/>
                </w:tcPr>
                <w:p w:rsidR="005E153C" w:rsidRPr="00C54B1A" w:rsidRDefault="005E153C" w:rsidP="00200AC3">
                  <w:pPr>
                    <w:ind w:left="180" w:hanging="180"/>
                    <w:jc w:val="center"/>
                    <w:rPr>
                      <w:sz w:val="28"/>
                      <w:szCs w:val="28"/>
                    </w:rPr>
                  </w:pPr>
                  <w:r w:rsidRPr="00C54B1A">
                    <w:rPr>
                      <w:sz w:val="28"/>
                      <w:szCs w:val="28"/>
                    </w:rPr>
                    <w:t>F</w:t>
                  </w:r>
                </w:p>
              </w:tc>
              <w:tc>
                <w:tcPr>
                  <w:tcW w:w="868" w:type="dxa"/>
                  <w:shd w:val="clear" w:color="auto" w:fill="auto"/>
                </w:tcPr>
                <w:p w:rsidR="005E153C" w:rsidRPr="00C54B1A" w:rsidRDefault="005E153C" w:rsidP="00200AC3">
                  <w:pPr>
                    <w:ind w:left="180" w:hanging="180"/>
                    <w:jc w:val="center"/>
                    <w:rPr>
                      <w:sz w:val="28"/>
                      <w:szCs w:val="28"/>
                    </w:rPr>
                  </w:pPr>
                  <w:r w:rsidRPr="00C54B1A">
                    <w:rPr>
                      <w:sz w:val="28"/>
                      <w:szCs w:val="28"/>
                    </w:rPr>
                    <w:t>G</w:t>
                  </w:r>
                </w:p>
              </w:tc>
            </w:tr>
            <w:tr w:rsidR="005E153C" w:rsidRPr="00C54B1A" w:rsidTr="00200AC3">
              <w:trPr>
                <w:trHeight w:val="302"/>
              </w:trPr>
              <w:tc>
                <w:tcPr>
                  <w:tcW w:w="617" w:type="dxa"/>
                  <w:shd w:val="clear" w:color="auto" w:fill="auto"/>
                </w:tcPr>
                <w:p w:rsidR="005E153C" w:rsidRPr="00C54B1A" w:rsidRDefault="005E153C" w:rsidP="00200AC3">
                  <w:pPr>
                    <w:ind w:left="180" w:hanging="180"/>
                    <w:rPr>
                      <w:sz w:val="28"/>
                      <w:szCs w:val="28"/>
                    </w:rPr>
                  </w:pPr>
                  <w:r w:rsidRPr="00C54B1A">
                    <w:rPr>
                      <w:sz w:val="28"/>
                      <w:szCs w:val="28"/>
                    </w:rPr>
                    <w:t>1</w:t>
                  </w:r>
                </w:p>
              </w:tc>
              <w:tc>
                <w:tcPr>
                  <w:tcW w:w="989" w:type="dxa"/>
                  <w:shd w:val="clear" w:color="auto" w:fill="auto"/>
                </w:tcPr>
                <w:p w:rsidR="005E153C" w:rsidRPr="00C54B1A" w:rsidRDefault="005E153C" w:rsidP="00200AC3">
                  <w:pPr>
                    <w:ind w:left="180" w:hanging="180"/>
                    <w:rPr>
                      <w:sz w:val="28"/>
                      <w:szCs w:val="28"/>
                    </w:rPr>
                  </w:pPr>
                  <w:r w:rsidRPr="00C54B1A">
                    <w:rPr>
                      <w:sz w:val="28"/>
                      <w:szCs w:val="28"/>
                    </w:rPr>
                    <w:t>Tên</w:t>
                  </w:r>
                </w:p>
              </w:tc>
              <w:tc>
                <w:tcPr>
                  <w:tcW w:w="852" w:type="dxa"/>
                  <w:shd w:val="clear" w:color="auto" w:fill="auto"/>
                </w:tcPr>
                <w:p w:rsidR="005E153C" w:rsidRPr="00C54B1A" w:rsidRDefault="005E153C" w:rsidP="00200AC3">
                  <w:pPr>
                    <w:ind w:left="180" w:hanging="180"/>
                    <w:jc w:val="center"/>
                    <w:rPr>
                      <w:sz w:val="28"/>
                      <w:szCs w:val="28"/>
                    </w:rPr>
                  </w:pPr>
                  <w:r w:rsidRPr="00C54B1A">
                    <w:rPr>
                      <w:sz w:val="28"/>
                      <w:szCs w:val="28"/>
                    </w:rPr>
                    <w:t>Toán</w:t>
                  </w:r>
                </w:p>
              </w:tc>
              <w:tc>
                <w:tcPr>
                  <w:tcW w:w="573" w:type="dxa"/>
                  <w:shd w:val="clear" w:color="auto" w:fill="auto"/>
                </w:tcPr>
                <w:p w:rsidR="005E153C" w:rsidRPr="00C54B1A" w:rsidRDefault="005E153C" w:rsidP="00200AC3">
                  <w:pPr>
                    <w:ind w:left="180" w:hanging="180"/>
                    <w:jc w:val="center"/>
                    <w:rPr>
                      <w:sz w:val="28"/>
                      <w:szCs w:val="28"/>
                    </w:rPr>
                  </w:pPr>
                  <w:r w:rsidRPr="00C54B1A">
                    <w:rPr>
                      <w:sz w:val="28"/>
                      <w:szCs w:val="28"/>
                    </w:rPr>
                    <w:t>Lý</w:t>
                  </w:r>
                </w:p>
              </w:tc>
              <w:tc>
                <w:tcPr>
                  <w:tcW w:w="668" w:type="dxa"/>
                  <w:shd w:val="clear" w:color="auto" w:fill="auto"/>
                </w:tcPr>
                <w:p w:rsidR="005E153C" w:rsidRPr="00C54B1A" w:rsidRDefault="005E153C" w:rsidP="00200AC3">
                  <w:pPr>
                    <w:ind w:left="180" w:hanging="180"/>
                    <w:jc w:val="center"/>
                    <w:rPr>
                      <w:sz w:val="28"/>
                      <w:szCs w:val="28"/>
                    </w:rPr>
                  </w:pPr>
                  <w:r w:rsidRPr="00C54B1A">
                    <w:rPr>
                      <w:sz w:val="28"/>
                      <w:szCs w:val="28"/>
                    </w:rPr>
                    <w:t>Địa</w:t>
                  </w:r>
                </w:p>
              </w:tc>
              <w:tc>
                <w:tcPr>
                  <w:tcW w:w="868" w:type="dxa"/>
                  <w:shd w:val="clear" w:color="auto" w:fill="auto"/>
                </w:tcPr>
                <w:p w:rsidR="005E153C" w:rsidRPr="00C54B1A" w:rsidRDefault="005E153C" w:rsidP="00200AC3">
                  <w:pPr>
                    <w:ind w:left="180" w:hanging="180"/>
                    <w:jc w:val="center"/>
                    <w:rPr>
                      <w:sz w:val="28"/>
                      <w:szCs w:val="28"/>
                    </w:rPr>
                  </w:pPr>
                  <w:r w:rsidRPr="00C54B1A">
                    <w:rPr>
                      <w:sz w:val="28"/>
                      <w:szCs w:val="28"/>
                    </w:rPr>
                    <w:t>ĐTB</w:t>
                  </w:r>
                </w:p>
              </w:tc>
            </w:tr>
            <w:tr w:rsidR="005E153C" w:rsidRPr="00C54B1A" w:rsidTr="00200AC3">
              <w:trPr>
                <w:trHeight w:val="338"/>
              </w:trPr>
              <w:tc>
                <w:tcPr>
                  <w:tcW w:w="617" w:type="dxa"/>
                  <w:shd w:val="clear" w:color="auto" w:fill="auto"/>
                </w:tcPr>
                <w:p w:rsidR="005E153C" w:rsidRPr="00C54B1A" w:rsidRDefault="005E153C" w:rsidP="00200AC3">
                  <w:pPr>
                    <w:rPr>
                      <w:sz w:val="28"/>
                      <w:szCs w:val="28"/>
                    </w:rPr>
                  </w:pPr>
                  <w:r w:rsidRPr="00C54B1A">
                    <w:rPr>
                      <w:sz w:val="28"/>
                      <w:szCs w:val="28"/>
                    </w:rPr>
                    <w:t>2</w:t>
                  </w:r>
                </w:p>
              </w:tc>
              <w:tc>
                <w:tcPr>
                  <w:tcW w:w="989" w:type="dxa"/>
                  <w:shd w:val="clear" w:color="auto" w:fill="auto"/>
                </w:tcPr>
                <w:p w:rsidR="005E153C" w:rsidRPr="00C54B1A" w:rsidRDefault="005E153C" w:rsidP="00200AC3">
                  <w:pPr>
                    <w:rPr>
                      <w:sz w:val="28"/>
                      <w:szCs w:val="28"/>
                    </w:rPr>
                  </w:pPr>
                  <w:r w:rsidRPr="00C54B1A">
                    <w:rPr>
                      <w:sz w:val="28"/>
                      <w:szCs w:val="28"/>
                    </w:rPr>
                    <w:t xml:space="preserve"> Anh</w:t>
                  </w:r>
                </w:p>
              </w:tc>
              <w:tc>
                <w:tcPr>
                  <w:tcW w:w="852" w:type="dxa"/>
                  <w:shd w:val="clear" w:color="auto" w:fill="auto"/>
                </w:tcPr>
                <w:p w:rsidR="005E153C" w:rsidRPr="00C54B1A" w:rsidRDefault="005E153C" w:rsidP="00200AC3">
                  <w:pPr>
                    <w:ind w:left="180" w:hanging="180"/>
                    <w:jc w:val="center"/>
                    <w:rPr>
                      <w:sz w:val="28"/>
                      <w:szCs w:val="28"/>
                    </w:rPr>
                  </w:pPr>
                  <w:r w:rsidRPr="00C54B1A">
                    <w:rPr>
                      <w:sz w:val="28"/>
                      <w:szCs w:val="28"/>
                    </w:rPr>
                    <w:t>5</w:t>
                  </w:r>
                </w:p>
              </w:tc>
              <w:tc>
                <w:tcPr>
                  <w:tcW w:w="573" w:type="dxa"/>
                  <w:shd w:val="clear" w:color="auto" w:fill="auto"/>
                </w:tcPr>
                <w:p w:rsidR="005E153C" w:rsidRPr="00C54B1A" w:rsidRDefault="005E153C" w:rsidP="00200AC3">
                  <w:pPr>
                    <w:ind w:left="180" w:hanging="180"/>
                    <w:jc w:val="center"/>
                    <w:rPr>
                      <w:sz w:val="28"/>
                      <w:szCs w:val="28"/>
                    </w:rPr>
                  </w:pPr>
                  <w:r w:rsidRPr="00C54B1A">
                    <w:rPr>
                      <w:sz w:val="28"/>
                      <w:szCs w:val="28"/>
                    </w:rPr>
                    <w:t>5</w:t>
                  </w:r>
                </w:p>
              </w:tc>
              <w:tc>
                <w:tcPr>
                  <w:tcW w:w="668" w:type="dxa"/>
                  <w:shd w:val="clear" w:color="auto" w:fill="auto"/>
                </w:tcPr>
                <w:p w:rsidR="005E153C" w:rsidRPr="00C54B1A" w:rsidRDefault="005E153C" w:rsidP="00200AC3">
                  <w:pPr>
                    <w:ind w:left="180" w:hanging="180"/>
                    <w:jc w:val="center"/>
                    <w:rPr>
                      <w:sz w:val="28"/>
                      <w:szCs w:val="28"/>
                    </w:rPr>
                  </w:pPr>
                  <w:r w:rsidRPr="00C54B1A">
                    <w:rPr>
                      <w:sz w:val="28"/>
                      <w:szCs w:val="28"/>
                    </w:rPr>
                    <w:t>8</w:t>
                  </w:r>
                </w:p>
              </w:tc>
              <w:tc>
                <w:tcPr>
                  <w:tcW w:w="868" w:type="dxa"/>
                  <w:shd w:val="clear" w:color="auto" w:fill="auto"/>
                </w:tcPr>
                <w:p w:rsidR="005E153C" w:rsidRPr="00C54B1A" w:rsidRDefault="005E153C" w:rsidP="00200AC3">
                  <w:pPr>
                    <w:ind w:left="180" w:hanging="180"/>
                    <w:jc w:val="center"/>
                    <w:rPr>
                      <w:sz w:val="28"/>
                      <w:szCs w:val="28"/>
                    </w:rPr>
                  </w:pPr>
                </w:p>
              </w:tc>
            </w:tr>
            <w:tr w:rsidR="005E153C" w:rsidRPr="00C54B1A" w:rsidTr="00200AC3">
              <w:trPr>
                <w:trHeight w:val="338"/>
              </w:trPr>
              <w:tc>
                <w:tcPr>
                  <w:tcW w:w="617" w:type="dxa"/>
                  <w:shd w:val="clear" w:color="auto" w:fill="auto"/>
                </w:tcPr>
                <w:p w:rsidR="005E153C" w:rsidRPr="00C54B1A" w:rsidRDefault="005E153C" w:rsidP="00200AC3">
                  <w:pPr>
                    <w:ind w:left="180" w:hanging="180"/>
                    <w:rPr>
                      <w:sz w:val="28"/>
                      <w:szCs w:val="28"/>
                    </w:rPr>
                  </w:pPr>
                  <w:r w:rsidRPr="00C54B1A">
                    <w:rPr>
                      <w:sz w:val="28"/>
                      <w:szCs w:val="28"/>
                    </w:rPr>
                    <w:t>3</w:t>
                  </w:r>
                </w:p>
              </w:tc>
              <w:tc>
                <w:tcPr>
                  <w:tcW w:w="989" w:type="dxa"/>
                  <w:shd w:val="clear" w:color="auto" w:fill="auto"/>
                </w:tcPr>
                <w:p w:rsidR="005E153C" w:rsidRPr="00C54B1A" w:rsidRDefault="005E153C" w:rsidP="00200AC3">
                  <w:pPr>
                    <w:ind w:left="180" w:hanging="180"/>
                    <w:rPr>
                      <w:sz w:val="28"/>
                      <w:szCs w:val="28"/>
                    </w:rPr>
                  </w:pPr>
                  <w:r w:rsidRPr="00C54B1A">
                    <w:rPr>
                      <w:sz w:val="28"/>
                      <w:szCs w:val="28"/>
                    </w:rPr>
                    <w:t>Bình</w:t>
                  </w:r>
                </w:p>
              </w:tc>
              <w:tc>
                <w:tcPr>
                  <w:tcW w:w="852" w:type="dxa"/>
                  <w:shd w:val="clear" w:color="auto" w:fill="auto"/>
                </w:tcPr>
                <w:p w:rsidR="005E153C" w:rsidRPr="00C54B1A" w:rsidRDefault="005E153C" w:rsidP="00200AC3">
                  <w:pPr>
                    <w:ind w:left="180" w:hanging="180"/>
                    <w:jc w:val="center"/>
                    <w:rPr>
                      <w:sz w:val="28"/>
                      <w:szCs w:val="28"/>
                    </w:rPr>
                  </w:pPr>
                  <w:r w:rsidRPr="00C54B1A">
                    <w:rPr>
                      <w:sz w:val="28"/>
                      <w:szCs w:val="28"/>
                    </w:rPr>
                    <w:t>7</w:t>
                  </w:r>
                </w:p>
              </w:tc>
              <w:tc>
                <w:tcPr>
                  <w:tcW w:w="573" w:type="dxa"/>
                  <w:shd w:val="clear" w:color="auto" w:fill="auto"/>
                </w:tcPr>
                <w:p w:rsidR="005E153C" w:rsidRPr="00C54B1A" w:rsidRDefault="005E153C" w:rsidP="00200AC3">
                  <w:pPr>
                    <w:ind w:left="180" w:hanging="180"/>
                    <w:jc w:val="center"/>
                    <w:rPr>
                      <w:sz w:val="28"/>
                      <w:szCs w:val="28"/>
                    </w:rPr>
                  </w:pPr>
                  <w:r w:rsidRPr="00C54B1A">
                    <w:rPr>
                      <w:sz w:val="28"/>
                      <w:szCs w:val="28"/>
                    </w:rPr>
                    <w:t>9</w:t>
                  </w:r>
                </w:p>
              </w:tc>
              <w:tc>
                <w:tcPr>
                  <w:tcW w:w="668" w:type="dxa"/>
                  <w:shd w:val="clear" w:color="auto" w:fill="auto"/>
                </w:tcPr>
                <w:p w:rsidR="005E153C" w:rsidRPr="00C54B1A" w:rsidRDefault="005E153C" w:rsidP="00200AC3">
                  <w:pPr>
                    <w:ind w:left="180" w:hanging="180"/>
                    <w:jc w:val="center"/>
                    <w:rPr>
                      <w:sz w:val="28"/>
                      <w:szCs w:val="28"/>
                    </w:rPr>
                  </w:pPr>
                  <w:r w:rsidRPr="00C54B1A">
                    <w:rPr>
                      <w:sz w:val="28"/>
                      <w:szCs w:val="28"/>
                    </w:rPr>
                    <w:t>7</w:t>
                  </w:r>
                </w:p>
              </w:tc>
              <w:tc>
                <w:tcPr>
                  <w:tcW w:w="868" w:type="dxa"/>
                  <w:shd w:val="clear" w:color="auto" w:fill="auto"/>
                </w:tcPr>
                <w:p w:rsidR="005E153C" w:rsidRPr="00C54B1A" w:rsidRDefault="005E153C" w:rsidP="00200AC3">
                  <w:pPr>
                    <w:ind w:left="180" w:hanging="180"/>
                    <w:jc w:val="center"/>
                    <w:rPr>
                      <w:sz w:val="28"/>
                      <w:szCs w:val="28"/>
                    </w:rPr>
                  </w:pPr>
                </w:p>
              </w:tc>
            </w:tr>
            <w:tr w:rsidR="005E153C" w:rsidRPr="00C54B1A" w:rsidTr="00200AC3">
              <w:trPr>
                <w:trHeight w:val="345"/>
              </w:trPr>
              <w:tc>
                <w:tcPr>
                  <w:tcW w:w="617" w:type="dxa"/>
                  <w:shd w:val="clear" w:color="auto" w:fill="auto"/>
                </w:tcPr>
                <w:p w:rsidR="005E153C" w:rsidRPr="00C54B1A" w:rsidRDefault="005E153C" w:rsidP="00200AC3">
                  <w:pPr>
                    <w:ind w:left="180" w:hanging="180"/>
                    <w:rPr>
                      <w:sz w:val="28"/>
                      <w:szCs w:val="28"/>
                    </w:rPr>
                  </w:pPr>
                  <w:r w:rsidRPr="00C54B1A">
                    <w:rPr>
                      <w:sz w:val="28"/>
                      <w:szCs w:val="28"/>
                    </w:rPr>
                    <w:t>4</w:t>
                  </w:r>
                </w:p>
              </w:tc>
              <w:tc>
                <w:tcPr>
                  <w:tcW w:w="989" w:type="dxa"/>
                  <w:shd w:val="clear" w:color="auto" w:fill="auto"/>
                </w:tcPr>
                <w:p w:rsidR="005E153C" w:rsidRPr="00C54B1A" w:rsidRDefault="005E153C" w:rsidP="00200AC3">
                  <w:pPr>
                    <w:ind w:left="180" w:hanging="180"/>
                    <w:rPr>
                      <w:sz w:val="28"/>
                      <w:szCs w:val="28"/>
                    </w:rPr>
                  </w:pPr>
                  <w:r w:rsidRPr="00C54B1A">
                    <w:rPr>
                      <w:sz w:val="28"/>
                      <w:szCs w:val="28"/>
                    </w:rPr>
                    <w:t>Chin</w:t>
                  </w:r>
                </w:p>
              </w:tc>
              <w:tc>
                <w:tcPr>
                  <w:tcW w:w="852" w:type="dxa"/>
                  <w:shd w:val="clear" w:color="auto" w:fill="auto"/>
                </w:tcPr>
                <w:p w:rsidR="005E153C" w:rsidRPr="00C54B1A" w:rsidRDefault="005E153C" w:rsidP="00200AC3">
                  <w:pPr>
                    <w:ind w:left="180" w:hanging="180"/>
                    <w:jc w:val="center"/>
                    <w:rPr>
                      <w:sz w:val="28"/>
                      <w:szCs w:val="28"/>
                    </w:rPr>
                  </w:pPr>
                  <w:r w:rsidRPr="00C54B1A">
                    <w:rPr>
                      <w:sz w:val="28"/>
                      <w:szCs w:val="28"/>
                    </w:rPr>
                    <w:t>5</w:t>
                  </w:r>
                </w:p>
              </w:tc>
              <w:tc>
                <w:tcPr>
                  <w:tcW w:w="573" w:type="dxa"/>
                  <w:shd w:val="clear" w:color="auto" w:fill="auto"/>
                </w:tcPr>
                <w:p w:rsidR="005E153C" w:rsidRPr="00C54B1A" w:rsidRDefault="005E153C" w:rsidP="00200AC3">
                  <w:pPr>
                    <w:ind w:left="180" w:hanging="180"/>
                    <w:jc w:val="center"/>
                    <w:rPr>
                      <w:sz w:val="28"/>
                      <w:szCs w:val="28"/>
                    </w:rPr>
                  </w:pPr>
                  <w:r w:rsidRPr="00C54B1A">
                    <w:rPr>
                      <w:sz w:val="28"/>
                      <w:szCs w:val="28"/>
                    </w:rPr>
                    <w:t>7</w:t>
                  </w:r>
                </w:p>
              </w:tc>
              <w:tc>
                <w:tcPr>
                  <w:tcW w:w="668" w:type="dxa"/>
                  <w:shd w:val="clear" w:color="auto" w:fill="auto"/>
                </w:tcPr>
                <w:p w:rsidR="005E153C" w:rsidRPr="00C54B1A" w:rsidRDefault="005E153C" w:rsidP="00200AC3">
                  <w:pPr>
                    <w:ind w:left="180" w:hanging="180"/>
                    <w:jc w:val="center"/>
                    <w:rPr>
                      <w:sz w:val="28"/>
                      <w:szCs w:val="28"/>
                    </w:rPr>
                  </w:pPr>
                  <w:r w:rsidRPr="00C54B1A">
                    <w:rPr>
                      <w:sz w:val="28"/>
                      <w:szCs w:val="28"/>
                    </w:rPr>
                    <w:t>6</w:t>
                  </w:r>
                </w:p>
              </w:tc>
              <w:tc>
                <w:tcPr>
                  <w:tcW w:w="868" w:type="dxa"/>
                  <w:shd w:val="clear" w:color="auto" w:fill="auto"/>
                </w:tcPr>
                <w:p w:rsidR="005E153C" w:rsidRPr="00C54B1A" w:rsidRDefault="005E153C" w:rsidP="00200AC3">
                  <w:pPr>
                    <w:ind w:left="180" w:hanging="180"/>
                    <w:jc w:val="center"/>
                    <w:rPr>
                      <w:sz w:val="28"/>
                      <w:szCs w:val="28"/>
                    </w:rPr>
                  </w:pPr>
                </w:p>
              </w:tc>
            </w:tr>
          </w:tbl>
          <w:p w:rsidR="005E153C" w:rsidRPr="00C54B1A" w:rsidRDefault="005E153C" w:rsidP="00200AC3">
            <w:pPr>
              <w:tabs>
                <w:tab w:val="left" w:pos="180"/>
                <w:tab w:val="right" w:leader="dot" w:pos="10620"/>
              </w:tabs>
              <w:spacing w:before="120"/>
              <w:ind w:left="187" w:hanging="187"/>
              <w:rPr>
                <w:sz w:val="28"/>
                <w:szCs w:val="28"/>
              </w:rPr>
            </w:pPr>
            <w:r w:rsidRPr="00C54B1A">
              <w:rPr>
                <w:sz w:val="28"/>
                <w:szCs w:val="28"/>
              </w:rPr>
              <w:t>1) Viết hàm tính điểm trung bình của 3 học sinh trên.</w:t>
            </w:r>
          </w:p>
          <w:p w:rsidR="005E153C" w:rsidRPr="00C54B1A" w:rsidRDefault="005E153C" w:rsidP="00200AC3">
            <w:pPr>
              <w:tabs>
                <w:tab w:val="left" w:pos="180"/>
                <w:tab w:val="right" w:leader="dot" w:pos="10620"/>
              </w:tabs>
              <w:rPr>
                <w:sz w:val="28"/>
                <w:szCs w:val="28"/>
              </w:rPr>
            </w:pPr>
            <w:r w:rsidRPr="00C54B1A">
              <w:rPr>
                <w:sz w:val="28"/>
                <w:szCs w:val="28"/>
              </w:rPr>
              <w:t xml:space="preserve">2) Viết hàm tìm điểm trung bình cao nhất. </w:t>
            </w:r>
          </w:p>
          <w:p w:rsidR="005E153C" w:rsidRPr="00C54B1A" w:rsidRDefault="005E153C" w:rsidP="00200AC3">
            <w:pPr>
              <w:jc w:val="both"/>
              <w:rPr>
                <w:sz w:val="28"/>
                <w:szCs w:val="28"/>
              </w:rPr>
            </w:pPr>
            <w:r w:rsidRPr="00C54B1A">
              <w:rPr>
                <w:sz w:val="28"/>
                <w:szCs w:val="28"/>
              </w:rPr>
              <w:t xml:space="preserve">3) Viết hàm tìm điểm trung bình thấp nhất. </w:t>
            </w:r>
          </w:p>
        </w:tc>
        <w:tc>
          <w:tcPr>
            <w:tcW w:w="3600" w:type="dxa"/>
            <w:shd w:val="clear" w:color="auto" w:fill="auto"/>
          </w:tcPr>
          <w:p w:rsidR="005E153C" w:rsidRPr="00C54B1A" w:rsidRDefault="005E153C" w:rsidP="00200AC3">
            <w:pPr>
              <w:jc w:val="both"/>
              <w:rPr>
                <w:b/>
                <w:sz w:val="28"/>
                <w:szCs w:val="28"/>
              </w:rPr>
            </w:pPr>
            <w:r w:rsidRPr="00C54B1A">
              <w:rPr>
                <w:b/>
                <w:sz w:val="28"/>
                <w:szCs w:val="28"/>
              </w:rPr>
              <w:lastRenderedPageBreak/>
              <w:t>Câu 1:</w:t>
            </w:r>
          </w:p>
          <w:p w:rsidR="005E153C" w:rsidRPr="00C54B1A" w:rsidRDefault="005E153C" w:rsidP="00200AC3">
            <w:pPr>
              <w:jc w:val="both"/>
              <w:rPr>
                <w:sz w:val="28"/>
                <w:szCs w:val="28"/>
              </w:rPr>
            </w:pPr>
            <w:r w:rsidRPr="00C54B1A">
              <w:rPr>
                <w:sz w:val="28"/>
                <w:szCs w:val="28"/>
              </w:rPr>
              <w:t xml:space="preserve">- Chương trình bảng tính là phần mềm giúp ghi lại dữ liệu dưới dạng bảng và thực hiện tính toán cũng như xây dựng các biểu đô biểu diễn một cách trực quan các số liệu có </w:t>
            </w:r>
            <w:r w:rsidRPr="00C54B1A">
              <w:rPr>
                <w:sz w:val="28"/>
                <w:szCs w:val="28"/>
              </w:rPr>
              <w:lastRenderedPageBreak/>
              <w:t>trong bảng.</w:t>
            </w:r>
          </w:p>
          <w:p w:rsidR="005E153C" w:rsidRPr="00C54B1A" w:rsidRDefault="005E153C" w:rsidP="00200AC3">
            <w:pPr>
              <w:jc w:val="both"/>
              <w:rPr>
                <w:sz w:val="28"/>
                <w:szCs w:val="28"/>
              </w:rPr>
            </w:pPr>
          </w:p>
          <w:p w:rsidR="005E153C" w:rsidRPr="00C54B1A" w:rsidRDefault="005E153C" w:rsidP="00200AC3">
            <w:pPr>
              <w:jc w:val="both"/>
              <w:rPr>
                <w:b/>
                <w:sz w:val="28"/>
                <w:szCs w:val="28"/>
              </w:rPr>
            </w:pPr>
            <w:r w:rsidRPr="00C54B1A">
              <w:rPr>
                <w:b/>
                <w:sz w:val="28"/>
                <w:szCs w:val="28"/>
              </w:rPr>
              <w:t>Câu 2:</w:t>
            </w:r>
          </w:p>
          <w:p w:rsidR="005E153C" w:rsidRPr="00C54B1A" w:rsidRDefault="005E153C" w:rsidP="00200AC3">
            <w:pPr>
              <w:jc w:val="both"/>
              <w:rPr>
                <w:sz w:val="28"/>
                <w:szCs w:val="28"/>
              </w:rPr>
            </w:pPr>
            <w:r w:rsidRPr="00C54B1A">
              <w:rPr>
                <w:sz w:val="28"/>
                <w:szCs w:val="28"/>
              </w:rPr>
              <w:t>- Cột: được đánh thứ tự liên tiếp từ trái sang phải và bắt đầu từ A, B, C, ….</w:t>
            </w:r>
          </w:p>
          <w:p w:rsidR="005E153C" w:rsidRPr="00C54B1A" w:rsidRDefault="005E153C" w:rsidP="00200AC3">
            <w:pPr>
              <w:jc w:val="both"/>
              <w:rPr>
                <w:sz w:val="28"/>
                <w:szCs w:val="28"/>
              </w:rPr>
            </w:pPr>
            <w:r w:rsidRPr="00C54B1A">
              <w:rPr>
                <w:sz w:val="28"/>
                <w:szCs w:val="28"/>
              </w:rPr>
              <w:t>- Hàng được đánh thứ tự liên tiếp từ trên xuống dưới bắt đầu bằng từ 1, 2, 3, …</w:t>
            </w:r>
          </w:p>
          <w:p w:rsidR="005E153C" w:rsidRPr="00C54B1A" w:rsidRDefault="005E153C" w:rsidP="00200AC3">
            <w:pPr>
              <w:jc w:val="both"/>
              <w:rPr>
                <w:sz w:val="28"/>
                <w:szCs w:val="28"/>
              </w:rPr>
            </w:pPr>
            <w:r w:rsidRPr="00C54B1A">
              <w:rPr>
                <w:sz w:val="28"/>
                <w:szCs w:val="28"/>
              </w:rPr>
              <w:t>- Ô tính là vùng giao nhau giữa cột và hành dùng để chứa dữ liệu. Ví dụ như A3, B5, ..</w:t>
            </w:r>
          </w:p>
          <w:p w:rsidR="005E153C" w:rsidRPr="00C54B1A" w:rsidRDefault="005E153C" w:rsidP="00200AC3">
            <w:pPr>
              <w:jc w:val="both"/>
              <w:rPr>
                <w:b/>
                <w:sz w:val="28"/>
                <w:szCs w:val="28"/>
              </w:rPr>
            </w:pPr>
            <w:r w:rsidRPr="00C54B1A">
              <w:rPr>
                <w:b/>
                <w:sz w:val="28"/>
                <w:szCs w:val="28"/>
              </w:rPr>
              <w:t>Câu 3:</w:t>
            </w:r>
          </w:p>
          <w:p w:rsidR="005E153C" w:rsidRPr="00C54B1A" w:rsidRDefault="005E153C" w:rsidP="00200AC3">
            <w:pPr>
              <w:jc w:val="both"/>
              <w:rPr>
                <w:sz w:val="28"/>
                <w:szCs w:val="28"/>
              </w:rPr>
            </w:pPr>
            <w:r w:rsidRPr="00C54B1A">
              <w:rPr>
                <w:sz w:val="28"/>
                <w:szCs w:val="28"/>
              </w:rPr>
              <w:t>- Thanh bảng chọn chứa các bảng chọn.</w:t>
            </w:r>
          </w:p>
          <w:p w:rsidR="005E153C" w:rsidRPr="00C54B1A" w:rsidRDefault="005E153C" w:rsidP="00200AC3">
            <w:pPr>
              <w:jc w:val="both"/>
              <w:rPr>
                <w:sz w:val="28"/>
                <w:szCs w:val="28"/>
              </w:rPr>
            </w:pPr>
            <w:r w:rsidRPr="00C54B1A">
              <w:rPr>
                <w:sz w:val="28"/>
                <w:szCs w:val="28"/>
              </w:rPr>
              <w:t>- Thanh công cụ chứa các nút lệnh.</w:t>
            </w:r>
          </w:p>
          <w:p w:rsidR="005E153C" w:rsidRPr="00C54B1A" w:rsidRDefault="005E153C" w:rsidP="00200AC3">
            <w:pPr>
              <w:jc w:val="both"/>
              <w:rPr>
                <w:sz w:val="28"/>
                <w:szCs w:val="28"/>
              </w:rPr>
            </w:pPr>
            <w:r w:rsidRPr="00C54B1A">
              <w:rPr>
                <w:sz w:val="28"/>
                <w:szCs w:val="28"/>
              </w:rPr>
              <w:t>- Thanh công thức hiển thị dữ liệu, công thức tính toán trong ô được chọn.</w:t>
            </w:r>
          </w:p>
          <w:p w:rsidR="005E153C" w:rsidRPr="00C54B1A" w:rsidRDefault="005E153C" w:rsidP="00200AC3">
            <w:pPr>
              <w:jc w:val="both"/>
              <w:rPr>
                <w:sz w:val="28"/>
                <w:szCs w:val="28"/>
              </w:rPr>
            </w:pPr>
            <w:r w:rsidRPr="00C54B1A">
              <w:rPr>
                <w:sz w:val="28"/>
                <w:szCs w:val="28"/>
              </w:rPr>
              <w:t>- Cột, hàng, ô tính.</w:t>
            </w:r>
          </w:p>
          <w:p w:rsidR="005E153C" w:rsidRPr="00C54B1A" w:rsidRDefault="005E153C" w:rsidP="00200AC3">
            <w:pPr>
              <w:jc w:val="both"/>
              <w:rPr>
                <w:sz w:val="28"/>
                <w:szCs w:val="28"/>
              </w:rPr>
            </w:pPr>
            <w:r w:rsidRPr="00C54B1A">
              <w:rPr>
                <w:sz w:val="28"/>
                <w:szCs w:val="28"/>
              </w:rPr>
              <w:t>- Hộp tên: Hiển thị địa chỉ ô được kích hoạt.</w:t>
            </w:r>
          </w:p>
          <w:p w:rsidR="005E153C" w:rsidRPr="00C54B1A" w:rsidRDefault="005E153C" w:rsidP="00200AC3">
            <w:pPr>
              <w:jc w:val="both"/>
              <w:rPr>
                <w:sz w:val="28"/>
                <w:szCs w:val="28"/>
              </w:rPr>
            </w:pPr>
            <w:r w:rsidRPr="00C54B1A">
              <w:rPr>
                <w:sz w:val="28"/>
                <w:szCs w:val="28"/>
              </w:rPr>
              <w:t>- Khối ô: Gồm các ô được chọn</w:t>
            </w:r>
          </w:p>
          <w:p w:rsidR="005E153C" w:rsidRPr="00C54B1A" w:rsidRDefault="005E153C" w:rsidP="00200AC3">
            <w:pPr>
              <w:jc w:val="both"/>
              <w:rPr>
                <w:sz w:val="28"/>
                <w:szCs w:val="28"/>
              </w:rPr>
            </w:pPr>
          </w:p>
          <w:p w:rsidR="005E153C" w:rsidRPr="00C54B1A" w:rsidRDefault="005E153C" w:rsidP="00200AC3">
            <w:pPr>
              <w:jc w:val="both"/>
              <w:rPr>
                <w:b/>
                <w:sz w:val="28"/>
                <w:szCs w:val="28"/>
              </w:rPr>
            </w:pPr>
            <w:r w:rsidRPr="00C54B1A">
              <w:rPr>
                <w:b/>
                <w:sz w:val="28"/>
                <w:szCs w:val="28"/>
              </w:rPr>
              <w:t>Câu 4:</w:t>
            </w:r>
          </w:p>
          <w:p w:rsidR="005E153C" w:rsidRPr="00C54B1A" w:rsidRDefault="005E153C" w:rsidP="00200AC3">
            <w:pPr>
              <w:jc w:val="both"/>
              <w:rPr>
                <w:sz w:val="28"/>
                <w:szCs w:val="28"/>
              </w:rPr>
            </w:pPr>
            <w:r w:rsidRPr="00C54B1A">
              <w:rPr>
                <w:sz w:val="28"/>
                <w:szCs w:val="28"/>
              </w:rPr>
              <w:t>- Chọn một ô tính: Nháy chuột vào ô cần chọn.</w:t>
            </w:r>
          </w:p>
          <w:p w:rsidR="005E153C" w:rsidRPr="00C54B1A" w:rsidRDefault="005E153C" w:rsidP="00200AC3">
            <w:pPr>
              <w:jc w:val="both"/>
              <w:rPr>
                <w:sz w:val="28"/>
                <w:szCs w:val="28"/>
              </w:rPr>
            </w:pPr>
            <w:r w:rsidRPr="00C54B1A">
              <w:rPr>
                <w:sz w:val="28"/>
                <w:szCs w:val="28"/>
              </w:rPr>
              <w:t>- Chọn một cột: Nháy chuột vào nút tên cột cần chọn.</w:t>
            </w:r>
          </w:p>
          <w:p w:rsidR="005E153C" w:rsidRPr="00C54B1A" w:rsidRDefault="005E153C" w:rsidP="00200AC3">
            <w:pPr>
              <w:jc w:val="both"/>
              <w:rPr>
                <w:sz w:val="28"/>
                <w:szCs w:val="28"/>
              </w:rPr>
            </w:pPr>
            <w:r w:rsidRPr="00C54B1A">
              <w:rPr>
                <w:sz w:val="28"/>
                <w:szCs w:val="28"/>
              </w:rPr>
              <w:t>- Chọn một hàng: Nháy chuột vào nút tên hàng cần chọn</w:t>
            </w:r>
          </w:p>
          <w:p w:rsidR="005E153C" w:rsidRPr="00C54B1A" w:rsidRDefault="005E153C" w:rsidP="00200AC3">
            <w:pPr>
              <w:jc w:val="both"/>
              <w:rPr>
                <w:sz w:val="28"/>
                <w:szCs w:val="28"/>
              </w:rPr>
            </w:pPr>
            <w:r w:rsidRPr="00C54B1A">
              <w:rPr>
                <w:sz w:val="28"/>
                <w:szCs w:val="28"/>
              </w:rPr>
              <w:t>- Chọn 1 khối ô: Di chuyển chuột để chọn.</w:t>
            </w:r>
          </w:p>
          <w:p w:rsidR="005E153C" w:rsidRPr="00C54B1A" w:rsidRDefault="005E153C" w:rsidP="00200AC3">
            <w:pPr>
              <w:jc w:val="both"/>
              <w:rPr>
                <w:sz w:val="28"/>
                <w:szCs w:val="28"/>
              </w:rPr>
            </w:pPr>
            <w:r w:rsidRPr="00C54B1A">
              <w:rPr>
                <w:sz w:val="28"/>
                <w:szCs w:val="28"/>
              </w:rPr>
              <w:t>- Chọn nhiều khối ô không liền kề: Di chuyển chuột để chọn khối đầu tiên + giữ phím Ctrl + lần chọn các khối tiếp theo.</w:t>
            </w:r>
          </w:p>
          <w:p w:rsidR="005E153C" w:rsidRPr="00C54B1A" w:rsidRDefault="005E153C" w:rsidP="00200AC3">
            <w:pPr>
              <w:jc w:val="both"/>
              <w:rPr>
                <w:sz w:val="28"/>
                <w:szCs w:val="28"/>
              </w:rPr>
            </w:pPr>
            <w:r w:rsidRPr="00C54B1A">
              <w:rPr>
                <w:sz w:val="28"/>
                <w:szCs w:val="28"/>
              </w:rPr>
              <w:t>- Chọn cả trang tính: Nháy chuột vào ô giao nhay giữa tên hàng và tên cột.</w:t>
            </w:r>
          </w:p>
          <w:p w:rsidR="005E153C" w:rsidRPr="00C54B1A" w:rsidRDefault="005E153C" w:rsidP="00200AC3">
            <w:pPr>
              <w:jc w:val="both"/>
              <w:rPr>
                <w:sz w:val="28"/>
                <w:szCs w:val="28"/>
              </w:rPr>
            </w:pPr>
          </w:p>
          <w:p w:rsidR="005E153C" w:rsidRPr="00C54B1A" w:rsidRDefault="005E153C" w:rsidP="00200AC3">
            <w:pPr>
              <w:jc w:val="both"/>
              <w:rPr>
                <w:b/>
                <w:sz w:val="28"/>
                <w:szCs w:val="28"/>
              </w:rPr>
            </w:pPr>
            <w:r w:rsidRPr="00C54B1A">
              <w:rPr>
                <w:b/>
                <w:sz w:val="28"/>
                <w:szCs w:val="28"/>
              </w:rPr>
              <w:t>Câu 5:</w:t>
            </w:r>
          </w:p>
          <w:p w:rsidR="005E153C" w:rsidRPr="00C54B1A" w:rsidRDefault="005E153C" w:rsidP="00200AC3">
            <w:pPr>
              <w:jc w:val="both"/>
              <w:rPr>
                <w:sz w:val="28"/>
                <w:szCs w:val="28"/>
              </w:rPr>
            </w:pPr>
            <w:r w:rsidRPr="00C54B1A">
              <w:rPr>
                <w:sz w:val="28"/>
                <w:szCs w:val="28"/>
              </w:rPr>
              <w:lastRenderedPageBreak/>
              <w:t>- Dữ liệu kiểu số được căn đều lề phải của ô ở chế độ ngầm định.</w:t>
            </w:r>
          </w:p>
          <w:p w:rsidR="005E153C" w:rsidRPr="00C54B1A" w:rsidRDefault="005E153C" w:rsidP="00200AC3">
            <w:pPr>
              <w:jc w:val="both"/>
              <w:rPr>
                <w:sz w:val="28"/>
                <w:szCs w:val="28"/>
              </w:rPr>
            </w:pPr>
            <w:r w:rsidRPr="00C54B1A">
              <w:rPr>
                <w:sz w:val="28"/>
                <w:szCs w:val="28"/>
              </w:rPr>
              <w:t>- Dữ liệu kiểu kí tự được căn đều lề trái của ô ở chế độ ngầm định.</w:t>
            </w:r>
          </w:p>
          <w:p w:rsidR="005E153C" w:rsidRPr="00C54B1A" w:rsidRDefault="005E153C" w:rsidP="00200AC3">
            <w:pPr>
              <w:jc w:val="both"/>
              <w:rPr>
                <w:b/>
                <w:sz w:val="28"/>
                <w:szCs w:val="28"/>
              </w:rPr>
            </w:pPr>
            <w:r w:rsidRPr="00C54B1A">
              <w:rPr>
                <w:b/>
                <w:sz w:val="28"/>
                <w:szCs w:val="28"/>
              </w:rPr>
              <w:t>Câu 6:</w:t>
            </w:r>
          </w:p>
          <w:p w:rsidR="005E153C" w:rsidRPr="00C54B1A" w:rsidRDefault="005E153C" w:rsidP="00200AC3">
            <w:pPr>
              <w:jc w:val="both"/>
              <w:rPr>
                <w:sz w:val="28"/>
                <w:szCs w:val="28"/>
              </w:rPr>
            </w:pPr>
            <w:r w:rsidRPr="00C54B1A">
              <w:rPr>
                <w:sz w:val="28"/>
                <w:szCs w:val="28"/>
              </w:rPr>
              <w:t>- Nhập công thức:</w:t>
            </w:r>
          </w:p>
          <w:p w:rsidR="005E153C" w:rsidRPr="00C54B1A" w:rsidRDefault="005E153C" w:rsidP="00200AC3">
            <w:pPr>
              <w:jc w:val="both"/>
              <w:rPr>
                <w:sz w:val="28"/>
                <w:szCs w:val="28"/>
              </w:rPr>
            </w:pPr>
            <w:r w:rsidRPr="00C54B1A">
              <w:rPr>
                <w:sz w:val="28"/>
                <w:szCs w:val="28"/>
              </w:rPr>
              <w:t xml:space="preserve"> + B1: Nháy chọn ô cần nhập công thức.</w:t>
            </w:r>
          </w:p>
          <w:p w:rsidR="005E153C" w:rsidRPr="00C54B1A" w:rsidRDefault="005E153C" w:rsidP="00200AC3">
            <w:pPr>
              <w:jc w:val="both"/>
              <w:rPr>
                <w:sz w:val="28"/>
                <w:szCs w:val="28"/>
              </w:rPr>
            </w:pPr>
            <w:r w:rsidRPr="00C54B1A">
              <w:rPr>
                <w:sz w:val="28"/>
                <w:szCs w:val="28"/>
              </w:rPr>
              <w:t xml:space="preserve"> + B2: Gõ dẫu bằng =</w:t>
            </w:r>
          </w:p>
          <w:p w:rsidR="005E153C" w:rsidRPr="00C54B1A" w:rsidRDefault="005E153C" w:rsidP="00200AC3">
            <w:pPr>
              <w:jc w:val="both"/>
              <w:rPr>
                <w:sz w:val="28"/>
                <w:szCs w:val="28"/>
              </w:rPr>
            </w:pPr>
            <w:r w:rsidRPr="00C54B1A">
              <w:rPr>
                <w:sz w:val="28"/>
                <w:szCs w:val="28"/>
              </w:rPr>
              <w:t xml:space="preserve"> + B3: Nhập biểu thức hoặc các phép toán.</w:t>
            </w:r>
          </w:p>
          <w:p w:rsidR="005E153C" w:rsidRPr="00C54B1A" w:rsidRDefault="005E153C" w:rsidP="00200AC3">
            <w:pPr>
              <w:jc w:val="both"/>
              <w:rPr>
                <w:sz w:val="28"/>
                <w:szCs w:val="28"/>
              </w:rPr>
            </w:pPr>
            <w:r w:rsidRPr="00C54B1A">
              <w:rPr>
                <w:sz w:val="28"/>
                <w:szCs w:val="28"/>
              </w:rPr>
              <w:t xml:space="preserve"> + B4: Gõ phím Enter để kết thúc.</w:t>
            </w:r>
          </w:p>
          <w:p w:rsidR="005E153C" w:rsidRPr="00C54B1A" w:rsidRDefault="005E153C" w:rsidP="00200AC3">
            <w:pPr>
              <w:jc w:val="both"/>
              <w:rPr>
                <w:sz w:val="28"/>
                <w:szCs w:val="28"/>
              </w:rPr>
            </w:pPr>
          </w:p>
          <w:p w:rsidR="005E153C" w:rsidRPr="00C54B1A" w:rsidRDefault="005E153C" w:rsidP="00200AC3">
            <w:pPr>
              <w:jc w:val="both"/>
              <w:rPr>
                <w:sz w:val="28"/>
                <w:szCs w:val="28"/>
              </w:rPr>
            </w:pPr>
            <w:r w:rsidRPr="00C54B1A">
              <w:rPr>
                <w:sz w:val="28"/>
                <w:szCs w:val="28"/>
              </w:rPr>
              <w:t>- Nhập hàm:</w:t>
            </w:r>
          </w:p>
          <w:p w:rsidR="005E153C" w:rsidRPr="00C54B1A" w:rsidRDefault="005E153C" w:rsidP="00200AC3">
            <w:pPr>
              <w:jc w:val="both"/>
              <w:rPr>
                <w:sz w:val="28"/>
                <w:szCs w:val="28"/>
              </w:rPr>
            </w:pPr>
            <w:r w:rsidRPr="00C54B1A">
              <w:rPr>
                <w:sz w:val="28"/>
                <w:szCs w:val="28"/>
              </w:rPr>
              <w:t xml:space="preserve"> + B1: Nháy chọn ô cần nhập hàm.</w:t>
            </w:r>
          </w:p>
          <w:p w:rsidR="005E153C" w:rsidRPr="00C54B1A" w:rsidRDefault="005E153C" w:rsidP="00200AC3">
            <w:pPr>
              <w:jc w:val="both"/>
              <w:rPr>
                <w:sz w:val="28"/>
                <w:szCs w:val="28"/>
              </w:rPr>
            </w:pPr>
            <w:r w:rsidRPr="00C54B1A">
              <w:rPr>
                <w:sz w:val="28"/>
                <w:szCs w:val="28"/>
              </w:rPr>
              <w:t xml:space="preserve"> + B2: Gõ dẫu bằng =</w:t>
            </w:r>
          </w:p>
          <w:p w:rsidR="005E153C" w:rsidRPr="00C54B1A" w:rsidRDefault="005E153C" w:rsidP="00200AC3">
            <w:pPr>
              <w:jc w:val="both"/>
              <w:rPr>
                <w:sz w:val="28"/>
                <w:szCs w:val="28"/>
              </w:rPr>
            </w:pPr>
            <w:r w:rsidRPr="00C54B1A">
              <w:rPr>
                <w:sz w:val="28"/>
                <w:szCs w:val="28"/>
              </w:rPr>
              <w:t xml:space="preserve"> + B3: Nhập hàm.</w:t>
            </w:r>
          </w:p>
          <w:p w:rsidR="005E153C" w:rsidRPr="00C54B1A" w:rsidRDefault="005E153C" w:rsidP="00200AC3">
            <w:pPr>
              <w:jc w:val="both"/>
              <w:rPr>
                <w:sz w:val="28"/>
                <w:szCs w:val="28"/>
              </w:rPr>
            </w:pPr>
            <w:r w:rsidRPr="00C54B1A">
              <w:rPr>
                <w:sz w:val="28"/>
                <w:szCs w:val="28"/>
              </w:rPr>
              <w:t xml:space="preserve"> + B4: Nhập địa chỉ ô hoặc số -  Gõ phím Enter để kết thúc.</w:t>
            </w:r>
          </w:p>
          <w:p w:rsidR="005E153C" w:rsidRPr="00C54B1A" w:rsidRDefault="005E153C" w:rsidP="00200AC3">
            <w:pPr>
              <w:jc w:val="both"/>
              <w:rPr>
                <w:sz w:val="28"/>
                <w:szCs w:val="28"/>
              </w:rPr>
            </w:pPr>
          </w:p>
          <w:p w:rsidR="005E153C" w:rsidRPr="00C54B1A" w:rsidRDefault="005E153C" w:rsidP="00200AC3">
            <w:pPr>
              <w:jc w:val="both"/>
              <w:rPr>
                <w:b/>
                <w:sz w:val="28"/>
                <w:szCs w:val="28"/>
              </w:rPr>
            </w:pPr>
            <w:r w:rsidRPr="00C54B1A">
              <w:rPr>
                <w:b/>
                <w:sz w:val="28"/>
                <w:szCs w:val="28"/>
              </w:rPr>
              <w:t>Câu 7:</w:t>
            </w:r>
          </w:p>
          <w:p w:rsidR="005E153C" w:rsidRPr="00C54B1A" w:rsidRDefault="005E153C" w:rsidP="00200AC3">
            <w:pPr>
              <w:jc w:val="both"/>
              <w:rPr>
                <w:sz w:val="28"/>
                <w:szCs w:val="28"/>
              </w:rPr>
            </w:pPr>
            <w:r w:rsidRPr="00C54B1A">
              <w:rPr>
                <w:sz w:val="28"/>
                <w:szCs w:val="28"/>
              </w:rPr>
              <w:t>Ô A3 là ô được kích hoạt</w:t>
            </w: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b/>
                <w:sz w:val="28"/>
                <w:szCs w:val="28"/>
                <w:lang w:val="pt-BR"/>
              </w:rPr>
            </w:pPr>
            <w:r w:rsidRPr="00C54B1A">
              <w:rPr>
                <w:b/>
                <w:sz w:val="28"/>
                <w:szCs w:val="28"/>
                <w:lang w:val="pt-BR"/>
              </w:rPr>
              <w:t>Câu 8:</w:t>
            </w:r>
          </w:p>
          <w:p w:rsidR="005E153C" w:rsidRPr="00C54B1A" w:rsidRDefault="005E153C" w:rsidP="00200AC3">
            <w:pPr>
              <w:jc w:val="both"/>
              <w:rPr>
                <w:sz w:val="28"/>
                <w:szCs w:val="28"/>
                <w:lang w:val="pt-BR"/>
              </w:rPr>
            </w:pPr>
          </w:p>
          <w:p w:rsidR="005E153C" w:rsidRPr="00C54B1A" w:rsidRDefault="005E153C" w:rsidP="00200AC3">
            <w:pPr>
              <w:jc w:val="both"/>
              <w:rPr>
                <w:sz w:val="28"/>
                <w:szCs w:val="28"/>
                <w:lang w:val="pt-BR"/>
              </w:rPr>
            </w:pPr>
            <w:r w:rsidRPr="00C54B1A">
              <w:rPr>
                <w:sz w:val="28"/>
                <w:szCs w:val="28"/>
                <w:lang w:val="pt-BR"/>
              </w:rPr>
              <w:t>a)=Sum(A1.B2.C3)</w:t>
            </w:r>
          </w:p>
          <w:p w:rsidR="005E153C" w:rsidRPr="00C54B1A" w:rsidRDefault="005E153C" w:rsidP="00200AC3">
            <w:pPr>
              <w:jc w:val="both"/>
              <w:rPr>
                <w:sz w:val="28"/>
                <w:szCs w:val="28"/>
                <w:lang w:val="pt-BR"/>
              </w:rPr>
            </w:pPr>
          </w:p>
          <w:p w:rsidR="005E153C" w:rsidRPr="00C54B1A" w:rsidRDefault="005E153C" w:rsidP="00200AC3">
            <w:pPr>
              <w:jc w:val="both"/>
              <w:rPr>
                <w:sz w:val="28"/>
                <w:szCs w:val="28"/>
                <w:lang w:val="pt-BR"/>
              </w:rPr>
            </w:pPr>
          </w:p>
          <w:p w:rsidR="005E153C" w:rsidRPr="00C54B1A" w:rsidRDefault="005E153C" w:rsidP="00200AC3">
            <w:pPr>
              <w:jc w:val="both"/>
              <w:rPr>
                <w:sz w:val="28"/>
                <w:szCs w:val="28"/>
                <w:lang w:val="pt-BR"/>
              </w:rPr>
            </w:pPr>
          </w:p>
          <w:p w:rsidR="005E153C" w:rsidRPr="00C54B1A" w:rsidRDefault="005E153C" w:rsidP="00200AC3">
            <w:pPr>
              <w:jc w:val="both"/>
              <w:rPr>
                <w:sz w:val="28"/>
                <w:szCs w:val="28"/>
                <w:lang w:val="pt-BR"/>
              </w:rPr>
            </w:pPr>
          </w:p>
          <w:p w:rsidR="005E153C" w:rsidRPr="00C54B1A" w:rsidRDefault="005E153C" w:rsidP="00200AC3">
            <w:pPr>
              <w:jc w:val="both"/>
              <w:rPr>
                <w:b/>
                <w:sz w:val="28"/>
                <w:szCs w:val="28"/>
              </w:rPr>
            </w:pPr>
            <w:r w:rsidRPr="00C54B1A">
              <w:rPr>
                <w:b/>
                <w:sz w:val="28"/>
                <w:szCs w:val="28"/>
              </w:rPr>
              <w:t>Câu 9:</w:t>
            </w:r>
          </w:p>
          <w:p w:rsidR="005E153C" w:rsidRPr="00C54B1A" w:rsidRDefault="005E153C" w:rsidP="00200AC3">
            <w:pPr>
              <w:jc w:val="both"/>
              <w:rPr>
                <w:sz w:val="28"/>
                <w:szCs w:val="28"/>
              </w:rPr>
            </w:pPr>
          </w:p>
          <w:p w:rsidR="005E153C" w:rsidRPr="00C54B1A" w:rsidRDefault="005E153C" w:rsidP="00200AC3">
            <w:pPr>
              <w:numPr>
                <w:ilvl w:val="0"/>
                <w:numId w:val="34"/>
              </w:numPr>
              <w:jc w:val="both"/>
              <w:rPr>
                <w:sz w:val="28"/>
                <w:szCs w:val="28"/>
              </w:rPr>
            </w:pPr>
            <w:r w:rsidRPr="00C54B1A">
              <w:rPr>
                <w:sz w:val="28"/>
                <w:szCs w:val="28"/>
              </w:rPr>
              <w:t>Sum: Hàm tính tổng.</w:t>
            </w:r>
          </w:p>
          <w:p w:rsidR="005E153C" w:rsidRPr="00C54B1A" w:rsidRDefault="005E153C" w:rsidP="00200AC3">
            <w:pPr>
              <w:numPr>
                <w:ilvl w:val="0"/>
                <w:numId w:val="34"/>
              </w:numPr>
              <w:jc w:val="both"/>
              <w:rPr>
                <w:sz w:val="28"/>
                <w:szCs w:val="28"/>
              </w:rPr>
            </w:pPr>
            <w:r w:rsidRPr="00C54B1A">
              <w:rPr>
                <w:sz w:val="28"/>
                <w:szCs w:val="28"/>
              </w:rPr>
              <w:t>Average: Hàm tính trung bình cộng.</w:t>
            </w:r>
          </w:p>
          <w:p w:rsidR="005E153C" w:rsidRPr="00C54B1A" w:rsidRDefault="005E153C" w:rsidP="00200AC3">
            <w:pPr>
              <w:numPr>
                <w:ilvl w:val="0"/>
                <w:numId w:val="34"/>
              </w:numPr>
              <w:jc w:val="both"/>
              <w:rPr>
                <w:sz w:val="28"/>
                <w:szCs w:val="28"/>
              </w:rPr>
            </w:pPr>
            <w:r w:rsidRPr="00C54B1A">
              <w:rPr>
                <w:sz w:val="28"/>
                <w:szCs w:val="28"/>
              </w:rPr>
              <w:t>Max: Hàm tìm giá trị lớn nhất.</w:t>
            </w:r>
          </w:p>
          <w:p w:rsidR="005E153C" w:rsidRPr="00C54B1A" w:rsidRDefault="005E153C" w:rsidP="00200AC3">
            <w:pPr>
              <w:numPr>
                <w:ilvl w:val="0"/>
                <w:numId w:val="34"/>
              </w:numPr>
              <w:jc w:val="both"/>
              <w:rPr>
                <w:sz w:val="28"/>
                <w:szCs w:val="28"/>
              </w:rPr>
            </w:pPr>
            <w:r w:rsidRPr="00C54B1A">
              <w:rPr>
                <w:sz w:val="28"/>
                <w:szCs w:val="28"/>
              </w:rPr>
              <w:t>Min: Hàm tìm giá trị nhỏ nhất.</w:t>
            </w:r>
          </w:p>
          <w:p w:rsidR="005E153C" w:rsidRPr="00C54B1A" w:rsidRDefault="005E153C" w:rsidP="00200AC3">
            <w:pPr>
              <w:jc w:val="both"/>
              <w:rPr>
                <w:b/>
                <w:sz w:val="28"/>
                <w:szCs w:val="28"/>
              </w:rPr>
            </w:pPr>
            <w:r w:rsidRPr="00C54B1A">
              <w:rPr>
                <w:sz w:val="28"/>
                <w:szCs w:val="28"/>
              </w:rPr>
              <w:br/>
            </w:r>
            <w:r w:rsidRPr="00C54B1A">
              <w:rPr>
                <w:b/>
                <w:sz w:val="28"/>
                <w:szCs w:val="28"/>
              </w:rPr>
              <w:t xml:space="preserve">Câu 10: </w:t>
            </w:r>
          </w:p>
          <w:p w:rsidR="005E153C" w:rsidRPr="00C54B1A" w:rsidRDefault="005E153C" w:rsidP="00200AC3">
            <w:pPr>
              <w:jc w:val="both"/>
              <w:rPr>
                <w:sz w:val="28"/>
                <w:szCs w:val="28"/>
              </w:rPr>
            </w:pPr>
          </w:p>
          <w:p w:rsidR="005E153C" w:rsidRPr="00C54B1A" w:rsidRDefault="005E153C" w:rsidP="00200AC3">
            <w:pPr>
              <w:jc w:val="both"/>
              <w:rPr>
                <w:sz w:val="28"/>
                <w:szCs w:val="28"/>
              </w:rPr>
            </w:pPr>
            <w:r w:rsidRPr="00C54B1A">
              <w:rPr>
                <w:sz w:val="28"/>
                <w:szCs w:val="28"/>
              </w:rPr>
              <w:t>c) Dấu phẩy.</w:t>
            </w: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b/>
                <w:sz w:val="28"/>
                <w:szCs w:val="28"/>
              </w:rPr>
            </w:pPr>
            <w:r w:rsidRPr="00C54B1A">
              <w:rPr>
                <w:b/>
                <w:sz w:val="28"/>
                <w:szCs w:val="28"/>
              </w:rPr>
              <w:t>Câu 11.</w:t>
            </w:r>
          </w:p>
          <w:p w:rsidR="005E153C" w:rsidRPr="00C54B1A" w:rsidRDefault="005E153C" w:rsidP="00200AC3">
            <w:pPr>
              <w:jc w:val="both"/>
              <w:rPr>
                <w:sz w:val="28"/>
                <w:szCs w:val="28"/>
              </w:rPr>
            </w:pPr>
          </w:p>
          <w:p w:rsidR="005E153C" w:rsidRPr="00C54B1A" w:rsidRDefault="005E153C" w:rsidP="00200AC3">
            <w:pPr>
              <w:ind w:left="360"/>
              <w:jc w:val="both"/>
              <w:rPr>
                <w:sz w:val="28"/>
                <w:szCs w:val="28"/>
              </w:rPr>
            </w:pPr>
            <w:r w:rsidRPr="00C54B1A">
              <w:rPr>
                <w:sz w:val="28"/>
                <w:szCs w:val="28"/>
              </w:rPr>
              <w:t>d)  Insert – Columns.</w:t>
            </w: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b/>
                <w:sz w:val="28"/>
                <w:szCs w:val="28"/>
              </w:rPr>
            </w:pPr>
            <w:r w:rsidRPr="00C54B1A">
              <w:rPr>
                <w:b/>
                <w:sz w:val="28"/>
                <w:szCs w:val="28"/>
              </w:rPr>
              <w:t>Câu 12.</w:t>
            </w:r>
          </w:p>
          <w:p w:rsidR="005E153C" w:rsidRPr="00C54B1A" w:rsidRDefault="005E153C" w:rsidP="00200AC3">
            <w:pPr>
              <w:jc w:val="both"/>
              <w:rPr>
                <w:sz w:val="28"/>
                <w:szCs w:val="28"/>
              </w:rPr>
            </w:pPr>
          </w:p>
          <w:p w:rsidR="005E153C" w:rsidRPr="00C54B1A" w:rsidRDefault="005E153C" w:rsidP="00200AC3">
            <w:pPr>
              <w:jc w:val="both"/>
              <w:rPr>
                <w:sz w:val="28"/>
                <w:szCs w:val="28"/>
              </w:rPr>
            </w:pPr>
            <w:r w:rsidRPr="00C54B1A">
              <w:rPr>
                <w:sz w:val="28"/>
                <w:szCs w:val="28"/>
              </w:rPr>
              <w:t>b) Edit – Delete.</w:t>
            </w:r>
          </w:p>
          <w:p w:rsidR="005E153C" w:rsidRPr="00C54B1A" w:rsidRDefault="005E153C" w:rsidP="00200AC3">
            <w:pPr>
              <w:jc w:val="both"/>
              <w:rPr>
                <w:sz w:val="28"/>
                <w:szCs w:val="28"/>
              </w:rPr>
            </w:pPr>
          </w:p>
          <w:p w:rsidR="005E153C" w:rsidRPr="00C54B1A" w:rsidRDefault="005E153C" w:rsidP="00200AC3">
            <w:pPr>
              <w:jc w:val="both"/>
              <w:rPr>
                <w:sz w:val="28"/>
                <w:szCs w:val="28"/>
              </w:rPr>
            </w:pPr>
            <w:r w:rsidRPr="00C54B1A">
              <w:rPr>
                <w:sz w:val="28"/>
                <w:szCs w:val="28"/>
              </w:rPr>
              <w:t>Câu 13.</w:t>
            </w:r>
          </w:p>
          <w:p w:rsidR="005E153C" w:rsidRPr="00C54B1A" w:rsidRDefault="005E153C" w:rsidP="00200AC3">
            <w:pPr>
              <w:jc w:val="both"/>
              <w:rPr>
                <w:sz w:val="28"/>
                <w:szCs w:val="28"/>
              </w:rPr>
            </w:pPr>
            <w:r w:rsidRPr="00C54B1A">
              <w:rPr>
                <w:sz w:val="28"/>
                <w:szCs w:val="28"/>
              </w:rPr>
              <w:t>1. Viết hàm tìm điểm  trung bình của 3 em học sinh.</w:t>
            </w:r>
          </w:p>
          <w:p w:rsidR="005E153C" w:rsidRPr="00C54B1A" w:rsidRDefault="005E153C" w:rsidP="00200AC3">
            <w:pPr>
              <w:jc w:val="both"/>
              <w:rPr>
                <w:sz w:val="28"/>
                <w:szCs w:val="28"/>
              </w:rPr>
            </w:pPr>
            <w:r w:rsidRPr="00C54B1A">
              <w:rPr>
                <w:sz w:val="28"/>
                <w:szCs w:val="28"/>
              </w:rPr>
              <w:t>G2=average(D2:F2) hoặc =average(D2;E2;F2) hoặc = average(5;5;8)</w:t>
            </w:r>
          </w:p>
          <w:p w:rsidR="005E153C" w:rsidRPr="00C54B1A" w:rsidRDefault="005E153C" w:rsidP="00200AC3">
            <w:pPr>
              <w:jc w:val="both"/>
              <w:rPr>
                <w:sz w:val="28"/>
                <w:szCs w:val="28"/>
              </w:rPr>
            </w:pPr>
            <w:r w:rsidRPr="00C54B1A">
              <w:rPr>
                <w:sz w:val="28"/>
                <w:szCs w:val="28"/>
              </w:rPr>
              <w:t>G3=average(D3:F3) hoặc =average(D3;E3;F3) hoặc = average(7;9;7)</w:t>
            </w:r>
          </w:p>
          <w:p w:rsidR="005E153C" w:rsidRPr="00C54B1A" w:rsidRDefault="005E153C" w:rsidP="00200AC3">
            <w:pPr>
              <w:jc w:val="both"/>
              <w:rPr>
                <w:sz w:val="28"/>
                <w:szCs w:val="28"/>
              </w:rPr>
            </w:pPr>
            <w:r w:rsidRPr="00C54B1A">
              <w:rPr>
                <w:sz w:val="28"/>
                <w:szCs w:val="28"/>
              </w:rPr>
              <w:t>G4=average(D4:F4) hoặc =average(D4;E4;F4) hoặc = average(6;7;6)</w:t>
            </w:r>
          </w:p>
          <w:p w:rsidR="005E153C" w:rsidRPr="00C54B1A" w:rsidRDefault="005E153C" w:rsidP="00200AC3">
            <w:pPr>
              <w:jc w:val="both"/>
              <w:rPr>
                <w:sz w:val="28"/>
                <w:szCs w:val="28"/>
                <w:lang w:val="fr-FR"/>
              </w:rPr>
            </w:pPr>
            <w:r w:rsidRPr="00C54B1A">
              <w:rPr>
                <w:sz w:val="28"/>
                <w:szCs w:val="28"/>
                <w:lang w:val="fr-FR"/>
              </w:rPr>
              <w:t xml:space="preserve">2. ĐTB cao nhất là: </w:t>
            </w:r>
          </w:p>
          <w:p w:rsidR="005E153C" w:rsidRPr="00C54B1A" w:rsidRDefault="005E153C" w:rsidP="00200AC3">
            <w:pPr>
              <w:jc w:val="both"/>
              <w:rPr>
                <w:sz w:val="28"/>
                <w:szCs w:val="28"/>
                <w:lang w:val="fr-FR"/>
              </w:rPr>
            </w:pPr>
            <w:r w:rsidRPr="00C54B1A">
              <w:rPr>
                <w:sz w:val="28"/>
                <w:szCs w:val="28"/>
                <w:lang w:val="fr-FR"/>
              </w:rPr>
              <w:t>= Max(G3:G4)</w:t>
            </w:r>
          </w:p>
          <w:p w:rsidR="005E153C" w:rsidRPr="00C54B1A" w:rsidRDefault="005E153C" w:rsidP="00200AC3">
            <w:pPr>
              <w:jc w:val="both"/>
              <w:rPr>
                <w:sz w:val="28"/>
                <w:szCs w:val="28"/>
                <w:lang w:val="fr-FR"/>
              </w:rPr>
            </w:pPr>
            <w:r w:rsidRPr="00C54B1A">
              <w:rPr>
                <w:sz w:val="28"/>
                <w:szCs w:val="28"/>
                <w:lang w:val="fr-FR"/>
              </w:rPr>
              <w:t>3. ĐTB thấp nhất là : =Min(G3 :G4)</w:t>
            </w:r>
          </w:p>
          <w:p w:rsidR="005E153C" w:rsidRPr="00C54B1A" w:rsidRDefault="005E153C" w:rsidP="00200AC3">
            <w:pPr>
              <w:jc w:val="both"/>
              <w:rPr>
                <w:sz w:val="28"/>
                <w:szCs w:val="28"/>
                <w:lang w:val="fr-FR"/>
              </w:rPr>
            </w:pPr>
          </w:p>
        </w:tc>
      </w:tr>
    </w:tbl>
    <w:p w:rsidR="005E153C" w:rsidRPr="005E153C" w:rsidRDefault="005E153C" w:rsidP="005E153C">
      <w:pPr>
        <w:ind w:left="720"/>
        <w:rPr>
          <w:sz w:val="28"/>
          <w:szCs w:val="28"/>
          <w:lang w:val="fr-FR"/>
        </w:rPr>
      </w:pPr>
      <w:r w:rsidRPr="005E153C">
        <w:rPr>
          <w:sz w:val="28"/>
          <w:szCs w:val="28"/>
          <w:lang w:val="fr-FR"/>
        </w:rPr>
        <w:lastRenderedPageBreak/>
        <w:t>4. Củng cố.</w:t>
      </w:r>
      <w:r w:rsidRPr="005E153C">
        <w:rPr>
          <w:i/>
          <w:sz w:val="28"/>
          <w:szCs w:val="28"/>
          <w:lang w:val="fr-FR"/>
        </w:rPr>
        <w:t xml:space="preserve"> (2 phút)</w:t>
      </w:r>
    </w:p>
    <w:p w:rsidR="005E153C" w:rsidRPr="005E153C" w:rsidRDefault="005E153C" w:rsidP="005E153C">
      <w:pPr>
        <w:ind w:left="720"/>
        <w:rPr>
          <w:sz w:val="28"/>
          <w:szCs w:val="28"/>
          <w:lang w:val="fr-FR"/>
        </w:rPr>
      </w:pPr>
      <w:r w:rsidRPr="005E153C">
        <w:rPr>
          <w:sz w:val="28"/>
          <w:szCs w:val="28"/>
          <w:lang w:val="fr-FR"/>
        </w:rPr>
        <w:t xml:space="preserve">       - Thực hành làm một số bài tập thực hiện tính toán sử dụng hàm trên </w:t>
      </w:r>
    </w:p>
    <w:p w:rsidR="005E153C" w:rsidRPr="005E153C" w:rsidRDefault="005E153C" w:rsidP="005E153C">
      <w:pPr>
        <w:ind w:left="720"/>
        <w:rPr>
          <w:sz w:val="28"/>
          <w:szCs w:val="28"/>
          <w:lang w:val="fr-FR"/>
        </w:rPr>
      </w:pPr>
      <w:r w:rsidRPr="005E153C">
        <w:rPr>
          <w:sz w:val="28"/>
          <w:szCs w:val="28"/>
          <w:lang w:val="fr-FR"/>
        </w:rPr>
        <w:t xml:space="preserve">       máy tính nếu học sinh còn vướng mắc.</w:t>
      </w:r>
    </w:p>
    <w:p w:rsidR="005E153C" w:rsidRPr="005E153C" w:rsidRDefault="005E153C" w:rsidP="005E153C">
      <w:pPr>
        <w:ind w:left="720"/>
        <w:rPr>
          <w:sz w:val="28"/>
          <w:szCs w:val="28"/>
          <w:lang w:val="fr-FR"/>
        </w:rPr>
      </w:pPr>
      <w:r w:rsidRPr="005E153C">
        <w:rPr>
          <w:sz w:val="28"/>
          <w:szCs w:val="28"/>
          <w:lang w:val="fr-FR"/>
        </w:rPr>
        <w:t>5. Hướng dẫn học sinh học ở nhà.</w:t>
      </w:r>
      <w:r w:rsidRPr="005E153C">
        <w:rPr>
          <w:i/>
          <w:sz w:val="28"/>
          <w:szCs w:val="28"/>
          <w:lang w:val="fr-FR"/>
        </w:rPr>
        <w:t xml:space="preserve"> (2 phút)</w:t>
      </w:r>
    </w:p>
    <w:p w:rsidR="005E153C" w:rsidRPr="007F0CD6" w:rsidRDefault="005E153C" w:rsidP="005E153C">
      <w:pPr>
        <w:ind w:left="720"/>
        <w:rPr>
          <w:sz w:val="28"/>
          <w:szCs w:val="28"/>
          <w:lang w:val="fr-FR"/>
        </w:rPr>
      </w:pPr>
      <w:r w:rsidRPr="005E153C">
        <w:rPr>
          <w:sz w:val="28"/>
          <w:szCs w:val="28"/>
          <w:lang w:val="fr-FR"/>
        </w:rPr>
        <w:t xml:space="preserve">     - Yêu cầu học sinh</w:t>
      </w:r>
      <w:r w:rsidRPr="007F0CD6">
        <w:rPr>
          <w:sz w:val="28"/>
          <w:szCs w:val="28"/>
          <w:lang w:val="fr-FR"/>
        </w:rPr>
        <w:t xml:space="preserve"> về nhà xem lại nội dung của bài thực hành.</w:t>
      </w:r>
    </w:p>
    <w:p w:rsidR="005E153C" w:rsidRPr="007F0CD6" w:rsidRDefault="005E153C" w:rsidP="005E153C">
      <w:pPr>
        <w:ind w:left="720"/>
        <w:rPr>
          <w:sz w:val="28"/>
          <w:szCs w:val="28"/>
          <w:lang w:val="fr-FR"/>
        </w:rPr>
      </w:pPr>
      <w:r w:rsidRPr="007F0CD6">
        <w:rPr>
          <w:sz w:val="28"/>
          <w:szCs w:val="28"/>
          <w:lang w:val="fr-FR"/>
        </w:rPr>
        <w:t xml:space="preserve">     - Xem lại toàn bộ nội dung của bài học từ bài 1 đến bài 5 để chuẩn bị </w:t>
      </w:r>
    </w:p>
    <w:p w:rsidR="005E153C" w:rsidRPr="00FD1D2D" w:rsidRDefault="005E153C" w:rsidP="005E153C">
      <w:pPr>
        <w:ind w:left="720"/>
        <w:rPr>
          <w:sz w:val="28"/>
          <w:szCs w:val="28"/>
          <w:lang w:val="fr-FR"/>
        </w:rPr>
      </w:pPr>
      <w:r w:rsidRPr="007F0CD6">
        <w:rPr>
          <w:sz w:val="28"/>
          <w:szCs w:val="28"/>
          <w:lang w:val="fr-FR"/>
        </w:rPr>
        <w:t xml:space="preserve">     </w:t>
      </w:r>
      <w:r w:rsidRPr="00FD1D2D">
        <w:rPr>
          <w:sz w:val="28"/>
          <w:szCs w:val="28"/>
          <w:lang w:val="fr-FR"/>
        </w:rPr>
        <w:t>tốt cho kiểm tra học kì</w:t>
      </w:r>
    </w:p>
    <w:p w:rsidR="005E153C" w:rsidRPr="00FD1D2D" w:rsidRDefault="005E153C" w:rsidP="005E153C">
      <w:pPr>
        <w:ind w:left="360"/>
        <w:rPr>
          <w:b/>
          <w:sz w:val="28"/>
          <w:szCs w:val="28"/>
          <w:lang w:val="fr-FR"/>
        </w:rPr>
      </w:pPr>
      <w:r w:rsidRPr="00FD1D2D">
        <w:rPr>
          <w:b/>
          <w:sz w:val="28"/>
          <w:szCs w:val="28"/>
          <w:lang w:val="fr-FR"/>
        </w:rPr>
        <w:t>IV. Rút kinh nghiệm sau tiết dạy.</w:t>
      </w:r>
    </w:p>
    <w:p w:rsidR="005E153C" w:rsidRPr="00FD1D2D" w:rsidRDefault="005E153C" w:rsidP="005E153C">
      <w:pPr>
        <w:ind w:left="720"/>
        <w:rPr>
          <w:i/>
          <w:sz w:val="28"/>
          <w:szCs w:val="28"/>
          <w:lang w:val="fr-FR"/>
        </w:rPr>
      </w:pPr>
      <w:r w:rsidRPr="00FD1D2D">
        <w:rPr>
          <w:sz w:val="28"/>
          <w:szCs w:val="28"/>
          <w:lang w:val="fr-FR"/>
        </w:rPr>
        <w:t>……………………………………………………………………………………………………………………………………………………………………………………………………………………………………………………………………………………………………………………</w:t>
      </w:r>
      <w:r w:rsidRPr="00FD1D2D">
        <w:rPr>
          <w:i/>
          <w:sz w:val="28"/>
          <w:szCs w:val="28"/>
          <w:lang w:val="fr-FR"/>
        </w:rPr>
        <w:t xml:space="preserve">                   </w:t>
      </w:r>
    </w:p>
    <w:p w:rsidR="005E153C" w:rsidRPr="00494003" w:rsidRDefault="005E153C" w:rsidP="005E153C">
      <w:pPr>
        <w:ind w:left="5580"/>
        <w:rPr>
          <w:i/>
          <w:szCs w:val="28"/>
          <w:lang w:val="fr-FR"/>
        </w:rPr>
      </w:pPr>
      <w:r w:rsidRPr="00494003">
        <w:rPr>
          <w:szCs w:val="28"/>
          <w:lang w:val="fr-FR"/>
        </w:rPr>
        <w:lastRenderedPageBreak/>
        <w:t>Ng</w:t>
      </w:r>
      <w:r w:rsidRPr="00494003">
        <w:rPr>
          <w:i/>
          <w:szCs w:val="28"/>
          <w:lang w:val="fr-FR"/>
        </w:rPr>
        <w:t>ày ......... tháng ......... năm 201...</w:t>
      </w:r>
    </w:p>
    <w:p w:rsidR="005E153C" w:rsidRPr="00494003" w:rsidRDefault="005E153C" w:rsidP="005E153C">
      <w:pPr>
        <w:ind w:left="540" w:firstLine="180"/>
        <w:rPr>
          <w:szCs w:val="28"/>
          <w:lang w:val="fr-FR"/>
        </w:rPr>
      </w:pPr>
      <w:r w:rsidRPr="00494003">
        <w:rPr>
          <w:szCs w:val="28"/>
          <w:lang w:val="fr-FR"/>
        </w:rPr>
        <w:tab/>
      </w:r>
      <w:r w:rsidRPr="00494003">
        <w:rPr>
          <w:szCs w:val="28"/>
          <w:lang w:val="fr-FR"/>
        </w:rPr>
        <w:tab/>
      </w:r>
      <w:r w:rsidRPr="00494003">
        <w:rPr>
          <w:szCs w:val="28"/>
          <w:lang w:val="fr-FR"/>
        </w:rPr>
        <w:tab/>
      </w:r>
      <w:r w:rsidRPr="00494003">
        <w:rPr>
          <w:szCs w:val="28"/>
          <w:lang w:val="fr-FR"/>
        </w:rPr>
        <w:tab/>
      </w:r>
      <w:r w:rsidRPr="00494003">
        <w:rPr>
          <w:szCs w:val="28"/>
          <w:lang w:val="fr-FR"/>
        </w:rPr>
        <w:tab/>
      </w:r>
      <w:r w:rsidRPr="00494003">
        <w:rPr>
          <w:szCs w:val="28"/>
          <w:lang w:val="fr-FR"/>
        </w:rPr>
        <w:tab/>
      </w:r>
      <w:r w:rsidRPr="00494003">
        <w:rPr>
          <w:szCs w:val="28"/>
          <w:lang w:val="fr-FR"/>
        </w:rPr>
        <w:tab/>
        <w:t>Kiểm tra của tổ chuyên môn</w:t>
      </w: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481AF1" w:rsidRPr="00FD1D2D" w:rsidRDefault="00481AF1" w:rsidP="00481AF1">
      <w:pPr>
        <w:rPr>
          <w:sz w:val="28"/>
          <w:szCs w:val="28"/>
        </w:rPr>
      </w:pPr>
      <w:r>
        <w:rPr>
          <w:sz w:val="28"/>
          <w:szCs w:val="28"/>
        </w:rPr>
        <w:t xml:space="preserve">Ngày soạn: </w:t>
      </w:r>
      <w:r w:rsidRPr="00FD1D2D">
        <w:rPr>
          <w:sz w:val="28"/>
          <w:szCs w:val="28"/>
        </w:rPr>
        <w:t>2</w:t>
      </w:r>
      <w:r>
        <w:rPr>
          <w:sz w:val="28"/>
          <w:szCs w:val="28"/>
        </w:rPr>
        <w:t>1</w:t>
      </w:r>
      <w:r w:rsidRPr="00FD1D2D">
        <w:rPr>
          <w:sz w:val="28"/>
          <w:szCs w:val="28"/>
        </w:rPr>
        <w:t>/1</w:t>
      </w:r>
      <w:r>
        <w:rPr>
          <w:sz w:val="28"/>
          <w:szCs w:val="28"/>
        </w:rPr>
        <w:t>1/2019</w:t>
      </w:r>
    </w:p>
    <w:p w:rsidR="00481AF1" w:rsidRDefault="00481AF1" w:rsidP="00481AF1">
      <w:pPr>
        <w:rPr>
          <w:sz w:val="28"/>
          <w:szCs w:val="28"/>
        </w:rPr>
      </w:pPr>
      <w:r w:rsidRPr="00FD1D2D">
        <w:rPr>
          <w:sz w:val="28"/>
          <w:szCs w:val="28"/>
        </w:rPr>
        <w:t>N</w:t>
      </w:r>
      <w:r>
        <w:rPr>
          <w:sz w:val="28"/>
          <w:szCs w:val="28"/>
        </w:rPr>
        <w:t>gày dạy:</w:t>
      </w:r>
    </w:p>
    <w:p w:rsidR="00481AF1" w:rsidRDefault="00481AF1" w:rsidP="00481AF1">
      <w:pPr>
        <w:rPr>
          <w:sz w:val="28"/>
          <w:szCs w:val="28"/>
        </w:rPr>
      </w:pPr>
      <w:r>
        <w:rPr>
          <w:sz w:val="28"/>
          <w:szCs w:val="28"/>
        </w:rPr>
        <w:t>Lớp 7a: …/11/2019</w:t>
      </w:r>
    </w:p>
    <w:p w:rsidR="00481AF1" w:rsidRPr="00FD1D2D" w:rsidRDefault="00481AF1" w:rsidP="00481AF1">
      <w:pPr>
        <w:rPr>
          <w:sz w:val="28"/>
          <w:szCs w:val="28"/>
        </w:rPr>
      </w:pPr>
      <w:r>
        <w:rPr>
          <w:sz w:val="28"/>
          <w:szCs w:val="28"/>
        </w:rPr>
        <w:t>Lớp 7b:…./11/2019</w:t>
      </w:r>
    </w:p>
    <w:p w:rsidR="00481AF1" w:rsidRPr="00FD1D2D" w:rsidRDefault="00481AF1" w:rsidP="00481AF1">
      <w:pPr>
        <w:rPr>
          <w:sz w:val="28"/>
          <w:szCs w:val="28"/>
        </w:rPr>
      </w:pPr>
      <w:r>
        <w:rPr>
          <w:sz w:val="28"/>
          <w:szCs w:val="28"/>
        </w:rPr>
        <w:t>Tiết: 29</w:t>
      </w:r>
    </w:p>
    <w:p w:rsidR="00481AF1" w:rsidRPr="00FD1D2D" w:rsidRDefault="00481AF1" w:rsidP="00481AF1">
      <w:pPr>
        <w:rPr>
          <w:sz w:val="28"/>
          <w:szCs w:val="28"/>
        </w:rPr>
      </w:pPr>
    </w:p>
    <w:p w:rsidR="00481AF1" w:rsidRPr="00FD1D2D" w:rsidRDefault="00481AF1" w:rsidP="00481AF1">
      <w:pPr>
        <w:jc w:val="center"/>
        <w:rPr>
          <w:b/>
          <w:sz w:val="28"/>
          <w:szCs w:val="28"/>
        </w:rPr>
      </w:pPr>
      <w:r w:rsidRPr="00FD1D2D">
        <w:rPr>
          <w:b/>
          <w:sz w:val="28"/>
          <w:szCs w:val="28"/>
        </w:rPr>
        <w:t>BÀI TẬP</w:t>
      </w:r>
    </w:p>
    <w:p w:rsidR="00481AF1" w:rsidRPr="00FD1D2D" w:rsidRDefault="00481AF1" w:rsidP="00481AF1">
      <w:pPr>
        <w:ind w:left="360"/>
        <w:rPr>
          <w:b/>
          <w:sz w:val="28"/>
          <w:szCs w:val="28"/>
        </w:rPr>
      </w:pPr>
      <w:r w:rsidRPr="00FD1D2D">
        <w:rPr>
          <w:b/>
          <w:sz w:val="28"/>
          <w:szCs w:val="28"/>
        </w:rPr>
        <w:t>I. Mục tiêu.</w:t>
      </w:r>
    </w:p>
    <w:p w:rsidR="00481AF1" w:rsidRPr="00481AF1" w:rsidRDefault="00481AF1" w:rsidP="00481AF1">
      <w:pPr>
        <w:ind w:left="720"/>
        <w:rPr>
          <w:sz w:val="28"/>
          <w:szCs w:val="28"/>
        </w:rPr>
      </w:pPr>
      <w:r w:rsidRPr="00481AF1">
        <w:rPr>
          <w:sz w:val="28"/>
          <w:szCs w:val="28"/>
        </w:rPr>
        <w:t>1. Kiến thức.</w:t>
      </w:r>
    </w:p>
    <w:p w:rsidR="00481AF1" w:rsidRPr="00481AF1" w:rsidRDefault="00481AF1" w:rsidP="00481AF1">
      <w:pPr>
        <w:ind w:left="720"/>
        <w:rPr>
          <w:sz w:val="28"/>
          <w:szCs w:val="28"/>
        </w:rPr>
      </w:pPr>
      <w:r w:rsidRPr="00481AF1">
        <w:rPr>
          <w:sz w:val="28"/>
          <w:szCs w:val="28"/>
        </w:rPr>
        <w:t xml:space="preserve">    - Hướng dẫn học sinh làm một số bài tập ở SGK và sách bài tập.</w:t>
      </w:r>
    </w:p>
    <w:p w:rsidR="00481AF1" w:rsidRPr="00481AF1" w:rsidRDefault="00481AF1" w:rsidP="00481AF1">
      <w:pPr>
        <w:ind w:left="720"/>
        <w:rPr>
          <w:sz w:val="28"/>
          <w:szCs w:val="28"/>
        </w:rPr>
      </w:pPr>
      <w:r w:rsidRPr="00481AF1">
        <w:rPr>
          <w:sz w:val="28"/>
          <w:szCs w:val="28"/>
        </w:rPr>
        <w:t>2. kỹ năng.</w:t>
      </w:r>
    </w:p>
    <w:p w:rsidR="00481AF1" w:rsidRPr="00481AF1" w:rsidRDefault="00481AF1" w:rsidP="00481AF1">
      <w:pPr>
        <w:ind w:left="720"/>
        <w:rPr>
          <w:sz w:val="28"/>
          <w:szCs w:val="28"/>
        </w:rPr>
      </w:pPr>
      <w:r w:rsidRPr="00481AF1">
        <w:rPr>
          <w:sz w:val="28"/>
          <w:szCs w:val="28"/>
        </w:rPr>
        <w:t xml:space="preserve">    - Học sinh biết chỉnh sửa trang tính, biết sử dụng công thức tính toán.</w:t>
      </w:r>
    </w:p>
    <w:p w:rsidR="00481AF1" w:rsidRPr="00481AF1" w:rsidRDefault="00481AF1" w:rsidP="00481AF1">
      <w:pPr>
        <w:ind w:left="720"/>
        <w:rPr>
          <w:sz w:val="28"/>
          <w:szCs w:val="28"/>
        </w:rPr>
      </w:pPr>
      <w:r w:rsidRPr="00481AF1">
        <w:rPr>
          <w:sz w:val="28"/>
          <w:szCs w:val="28"/>
        </w:rPr>
        <w:t>3. Thái độ.</w:t>
      </w:r>
    </w:p>
    <w:p w:rsidR="00481AF1" w:rsidRPr="00FD1D2D" w:rsidRDefault="00481AF1" w:rsidP="00481AF1">
      <w:pPr>
        <w:ind w:left="720"/>
        <w:rPr>
          <w:sz w:val="28"/>
          <w:szCs w:val="28"/>
        </w:rPr>
      </w:pPr>
      <w:r w:rsidRPr="00481AF1">
        <w:rPr>
          <w:sz w:val="28"/>
          <w:szCs w:val="28"/>
        </w:rPr>
        <w:t xml:space="preserve">    - Nghiêm túc</w:t>
      </w:r>
      <w:r w:rsidRPr="00FD1D2D">
        <w:rPr>
          <w:sz w:val="28"/>
          <w:szCs w:val="28"/>
        </w:rPr>
        <w:t>, tích cực trong học tập.</w:t>
      </w:r>
    </w:p>
    <w:p w:rsidR="00481AF1" w:rsidRPr="00FD1D2D" w:rsidRDefault="00481AF1" w:rsidP="00481AF1">
      <w:pPr>
        <w:ind w:left="360"/>
        <w:rPr>
          <w:b/>
          <w:sz w:val="28"/>
          <w:szCs w:val="28"/>
        </w:rPr>
      </w:pPr>
      <w:r w:rsidRPr="00FD1D2D">
        <w:rPr>
          <w:b/>
          <w:sz w:val="28"/>
          <w:szCs w:val="28"/>
        </w:rPr>
        <w:t>II. Chuẩn bị của giáo viên và học sinh.</w:t>
      </w:r>
    </w:p>
    <w:p w:rsidR="00481AF1" w:rsidRPr="00481AF1" w:rsidRDefault="00481AF1" w:rsidP="00481AF1">
      <w:pPr>
        <w:ind w:left="720"/>
        <w:rPr>
          <w:sz w:val="28"/>
          <w:szCs w:val="28"/>
        </w:rPr>
      </w:pPr>
      <w:r w:rsidRPr="00481AF1">
        <w:rPr>
          <w:sz w:val="28"/>
          <w:szCs w:val="28"/>
        </w:rPr>
        <w:t>1. Chuẩn bị của giáo viên.</w:t>
      </w:r>
    </w:p>
    <w:p w:rsidR="00481AF1" w:rsidRPr="00481AF1" w:rsidRDefault="00481AF1" w:rsidP="00481AF1">
      <w:pPr>
        <w:ind w:left="720"/>
        <w:rPr>
          <w:sz w:val="28"/>
          <w:szCs w:val="28"/>
        </w:rPr>
      </w:pPr>
      <w:r w:rsidRPr="00481AF1">
        <w:rPr>
          <w:sz w:val="28"/>
          <w:szCs w:val="28"/>
        </w:rPr>
        <w:t xml:space="preserve">    - Giáo án, SGK tin 7, phấn, bài trình chiếu,....</w:t>
      </w:r>
    </w:p>
    <w:p w:rsidR="00481AF1" w:rsidRPr="00481AF1" w:rsidRDefault="00481AF1" w:rsidP="00481AF1">
      <w:pPr>
        <w:ind w:left="720"/>
        <w:rPr>
          <w:sz w:val="28"/>
          <w:szCs w:val="28"/>
        </w:rPr>
      </w:pPr>
      <w:r w:rsidRPr="00481AF1">
        <w:rPr>
          <w:sz w:val="28"/>
          <w:szCs w:val="28"/>
        </w:rPr>
        <w:t>2. Chuẩn bị của học sinh.</w:t>
      </w:r>
    </w:p>
    <w:p w:rsidR="00481AF1" w:rsidRPr="00FD1D2D" w:rsidRDefault="00481AF1" w:rsidP="00481AF1">
      <w:pPr>
        <w:ind w:left="720"/>
        <w:rPr>
          <w:sz w:val="28"/>
          <w:szCs w:val="28"/>
        </w:rPr>
      </w:pPr>
      <w:r w:rsidRPr="00481AF1">
        <w:rPr>
          <w:sz w:val="28"/>
          <w:szCs w:val="28"/>
        </w:rPr>
        <w:lastRenderedPageBreak/>
        <w:t xml:space="preserve">    - Vở ghi, SGK</w:t>
      </w:r>
      <w:r w:rsidRPr="00FD1D2D">
        <w:rPr>
          <w:sz w:val="28"/>
          <w:szCs w:val="28"/>
        </w:rPr>
        <w:t xml:space="preserve"> tin 7, đồ dùng học tập,...</w:t>
      </w:r>
    </w:p>
    <w:p w:rsidR="00481AF1" w:rsidRPr="00FD1D2D" w:rsidRDefault="00481AF1" w:rsidP="00481AF1">
      <w:pPr>
        <w:ind w:left="360"/>
        <w:rPr>
          <w:b/>
          <w:sz w:val="28"/>
          <w:szCs w:val="28"/>
        </w:rPr>
      </w:pPr>
      <w:r w:rsidRPr="00FD1D2D">
        <w:rPr>
          <w:b/>
          <w:sz w:val="28"/>
          <w:szCs w:val="28"/>
        </w:rPr>
        <w:t>III. Tiến trình dạy học.</w:t>
      </w:r>
    </w:p>
    <w:p w:rsidR="00481AF1" w:rsidRPr="00481AF1" w:rsidRDefault="00481AF1" w:rsidP="00481AF1">
      <w:pPr>
        <w:ind w:left="720"/>
        <w:rPr>
          <w:i/>
          <w:sz w:val="28"/>
          <w:szCs w:val="28"/>
        </w:rPr>
      </w:pPr>
      <w:r w:rsidRPr="00481AF1">
        <w:rPr>
          <w:sz w:val="28"/>
          <w:szCs w:val="28"/>
        </w:rPr>
        <w:t>1. Ổn định tổ chức.</w:t>
      </w:r>
      <w:r>
        <w:rPr>
          <w:i/>
          <w:sz w:val="28"/>
          <w:szCs w:val="28"/>
        </w:rPr>
        <w:t xml:space="preserve"> </w:t>
      </w:r>
    </w:p>
    <w:p w:rsidR="00481AF1" w:rsidRPr="00481AF1" w:rsidRDefault="00481AF1" w:rsidP="00481AF1">
      <w:pPr>
        <w:ind w:left="720"/>
        <w:rPr>
          <w:sz w:val="28"/>
          <w:szCs w:val="28"/>
        </w:rPr>
      </w:pPr>
      <w:r w:rsidRPr="00481AF1">
        <w:rPr>
          <w:sz w:val="28"/>
          <w:szCs w:val="28"/>
        </w:rPr>
        <w:t>2. Kiểm tra bài cũ.</w:t>
      </w:r>
    </w:p>
    <w:p w:rsidR="00481AF1" w:rsidRPr="00FD1D2D" w:rsidRDefault="00481AF1" w:rsidP="00481AF1">
      <w:pPr>
        <w:ind w:left="720"/>
        <w:rPr>
          <w:sz w:val="28"/>
          <w:szCs w:val="28"/>
        </w:rPr>
      </w:pPr>
      <w:r w:rsidRPr="00FD1D2D">
        <w:rPr>
          <w:sz w:val="28"/>
          <w:szCs w:val="28"/>
        </w:rPr>
        <w:t xml:space="preserve">     Câu 1: Thực hiện thao tác điều chỉnh độ rộng của cột, độ cao của hàng.</w:t>
      </w:r>
    </w:p>
    <w:p w:rsidR="00481AF1" w:rsidRPr="00FD1D2D" w:rsidRDefault="00481AF1" w:rsidP="00481AF1">
      <w:pPr>
        <w:ind w:left="720"/>
        <w:rPr>
          <w:sz w:val="28"/>
          <w:szCs w:val="28"/>
        </w:rPr>
      </w:pPr>
      <w:r w:rsidRPr="00FD1D2D">
        <w:rPr>
          <w:sz w:val="28"/>
          <w:szCs w:val="28"/>
        </w:rPr>
        <w:t xml:space="preserve">     Câu 2: Thực hiện thao tác sao chép, di chuyển nội dung ô tính.</w:t>
      </w:r>
    </w:p>
    <w:p w:rsidR="00481AF1" w:rsidRPr="00481AF1" w:rsidRDefault="00481AF1" w:rsidP="00481AF1">
      <w:pPr>
        <w:ind w:left="720"/>
        <w:rPr>
          <w:sz w:val="28"/>
          <w:szCs w:val="28"/>
          <w:lang w:val="pt-BR"/>
        </w:rPr>
      </w:pPr>
      <w:r w:rsidRPr="00481AF1">
        <w:rPr>
          <w:sz w:val="28"/>
          <w:szCs w:val="28"/>
          <w:lang w:val="pt-BR"/>
        </w:rPr>
        <w:t>3. Bài mới.</w:t>
      </w: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3830"/>
      </w:tblGrid>
      <w:tr w:rsidR="00481AF1" w:rsidRPr="00C54B1A" w:rsidTr="004C269B">
        <w:tc>
          <w:tcPr>
            <w:tcW w:w="4810" w:type="dxa"/>
            <w:shd w:val="clear" w:color="auto" w:fill="auto"/>
          </w:tcPr>
          <w:p w:rsidR="00481AF1" w:rsidRPr="00C54B1A" w:rsidRDefault="00481AF1" w:rsidP="004C269B">
            <w:pPr>
              <w:jc w:val="center"/>
              <w:rPr>
                <w:b/>
                <w:sz w:val="28"/>
                <w:szCs w:val="28"/>
                <w:lang w:val="pt-BR"/>
              </w:rPr>
            </w:pPr>
            <w:r w:rsidRPr="00C54B1A">
              <w:rPr>
                <w:b/>
                <w:sz w:val="28"/>
                <w:szCs w:val="28"/>
                <w:lang w:val="pt-BR"/>
              </w:rPr>
              <w:t>Hoạt động của giáo viên và học sinh</w:t>
            </w:r>
          </w:p>
        </w:tc>
        <w:tc>
          <w:tcPr>
            <w:tcW w:w="3830" w:type="dxa"/>
            <w:shd w:val="clear" w:color="auto" w:fill="auto"/>
          </w:tcPr>
          <w:p w:rsidR="00481AF1" w:rsidRPr="00C54B1A" w:rsidRDefault="00481AF1" w:rsidP="004C269B">
            <w:pPr>
              <w:jc w:val="center"/>
              <w:rPr>
                <w:b/>
                <w:sz w:val="28"/>
                <w:szCs w:val="28"/>
              </w:rPr>
            </w:pPr>
            <w:r w:rsidRPr="00C54B1A">
              <w:rPr>
                <w:b/>
                <w:sz w:val="28"/>
                <w:szCs w:val="28"/>
              </w:rPr>
              <w:t>Nội dung chính</w:t>
            </w:r>
          </w:p>
        </w:tc>
      </w:tr>
      <w:tr w:rsidR="00481AF1" w:rsidRPr="00C54B1A" w:rsidTr="004C269B">
        <w:trPr>
          <w:trHeight w:val="805"/>
        </w:trPr>
        <w:tc>
          <w:tcPr>
            <w:tcW w:w="4810" w:type="dxa"/>
            <w:shd w:val="clear" w:color="auto" w:fill="auto"/>
          </w:tcPr>
          <w:p w:rsidR="00481AF1" w:rsidRPr="00C54B1A" w:rsidRDefault="00481AF1" w:rsidP="004C269B">
            <w:pPr>
              <w:jc w:val="both"/>
              <w:rPr>
                <w:i/>
                <w:sz w:val="28"/>
                <w:szCs w:val="28"/>
              </w:rPr>
            </w:pPr>
            <w:r w:rsidRPr="00C54B1A">
              <w:rPr>
                <w:b/>
                <w:sz w:val="28"/>
                <w:szCs w:val="28"/>
              </w:rPr>
              <w:t xml:space="preserve">Hoạt động 1:       </w:t>
            </w:r>
            <w:r>
              <w:rPr>
                <w:i/>
                <w:sz w:val="28"/>
                <w:szCs w:val="28"/>
              </w:rPr>
              <w:t xml:space="preserve"> </w:t>
            </w:r>
          </w:p>
          <w:p w:rsidR="00481AF1" w:rsidRPr="00C54B1A" w:rsidRDefault="00481AF1" w:rsidP="004C269B">
            <w:pPr>
              <w:jc w:val="both"/>
              <w:rPr>
                <w:sz w:val="28"/>
                <w:szCs w:val="28"/>
              </w:rPr>
            </w:pPr>
            <w:r w:rsidRPr="00C54B1A">
              <w:rPr>
                <w:sz w:val="28"/>
                <w:szCs w:val="28"/>
              </w:rPr>
              <w:t>GV hướng dẫn HS và cùng giải các bài tập ở SGK.</w:t>
            </w:r>
          </w:p>
          <w:p w:rsidR="00481AF1" w:rsidRPr="00C54B1A" w:rsidRDefault="00481AF1" w:rsidP="004C269B">
            <w:pPr>
              <w:jc w:val="both"/>
              <w:rPr>
                <w:sz w:val="28"/>
                <w:szCs w:val="28"/>
              </w:rPr>
            </w:pPr>
            <w:r w:rsidRPr="00C54B1A">
              <w:rPr>
                <w:sz w:val="28"/>
                <w:szCs w:val="28"/>
              </w:rPr>
              <w:t xml:space="preserve"> </w:t>
            </w:r>
          </w:p>
        </w:tc>
        <w:tc>
          <w:tcPr>
            <w:tcW w:w="3830" w:type="dxa"/>
            <w:shd w:val="clear" w:color="auto" w:fill="auto"/>
          </w:tcPr>
          <w:p w:rsidR="00481AF1" w:rsidRPr="00C54B1A" w:rsidRDefault="00481AF1" w:rsidP="004C269B">
            <w:pPr>
              <w:rPr>
                <w:b/>
                <w:sz w:val="28"/>
                <w:szCs w:val="28"/>
              </w:rPr>
            </w:pPr>
            <w:r w:rsidRPr="00C54B1A">
              <w:rPr>
                <w:b/>
                <w:sz w:val="28"/>
                <w:szCs w:val="28"/>
              </w:rPr>
              <w:t>1. Trả lời câu hỏi ở SGK.</w:t>
            </w:r>
          </w:p>
          <w:p w:rsidR="00481AF1" w:rsidRPr="00C54B1A" w:rsidRDefault="00481AF1" w:rsidP="004C269B">
            <w:pPr>
              <w:rPr>
                <w:sz w:val="28"/>
                <w:szCs w:val="28"/>
              </w:rPr>
            </w:pPr>
          </w:p>
        </w:tc>
      </w:tr>
      <w:tr w:rsidR="00481AF1" w:rsidRPr="00481AF1" w:rsidTr="004C269B">
        <w:tc>
          <w:tcPr>
            <w:tcW w:w="4810" w:type="dxa"/>
            <w:shd w:val="clear" w:color="auto" w:fill="auto"/>
          </w:tcPr>
          <w:p w:rsidR="00481AF1" w:rsidRPr="00481AF1" w:rsidRDefault="00481AF1" w:rsidP="004C269B">
            <w:pPr>
              <w:rPr>
                <w:i/>
                <w:sz w:val="28"/>
                <w:szCs w:val="28"/>
              </w:rPr>
            </w:pPr>
            <w:r w:rsidRPr="00481AF1">
              <w:rPr>
                <w:sz w:val="28"/>
                <w:szCs w:val="28"/>
              </w:rPr>
              <w:t xml:space="preserve">Hoạt động 2: </w:t>
            </w:r>
          </w:p>
          <w:p w:rsidR="00481AF1" w:rsidRPr="00481AF1" w:rsidRDefault="00481AF1" w:rsidP="004C269B">
            <w:pPr>
              <w:rPr>
                <w:sz w:val="28"/>
                <w:szCs w:val="28"/>
              </w:rPr>
            </w:pPr>
            <w:r w:rsidRPr="00481AF1">
              <w:rPr>
                <w:sz w:val="28"/>
                <w:szCs w:val="28"/>
              </w:rPr>
              <w:t>Bài tập 1: Cho bảng dữ liệu như sau.</w:t>
            </w:r>
          </w:p>
          <w:p w:rsidR="00481AF1" w:rsidRPr="00481AF1" w:rsidRDefault="00481AF1" w:rsidP="004C269B">
            <w:pPr>
              <w:jc w:val="center"/>
              <w:rPr>
                <w:sz w:val="28"/>
                <w:szCs w:val="28"/>
              </w:rPr>
            </w:pPr>
            <w:r w:rsidRPr="00481AF1">
              <w:rPr>
                <w:sz w:val="28"/>
                <w:szCs w:val="28"/>
              </w:rPr>
              <w:t>Bảng điểm của 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994"/>
              <w:gridCol w:w="815"/>
              <w:gridCol w:w="759"/>
              <w:gridCol w:w="665"/>
              <w:gridCol w:w="801"/>
            </w:tblGrid>
            <w:tr w:rsidR="00481AF1" w:rsidRPr="00481AF1"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A</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B</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C</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D</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E</w:t>
                  </w:r>
                </w:p>
              </w:tc>
            </w:tr>
            <w:tr w:rsidR="00481AF1" w:rsidRPr="00481AF1"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Toàn</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Văn</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Sử</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ĐTB</w:t>
                  </w:r>
                </w:p>
              </w:tc>
            </w:tr>
            <w:tr w:rsidR="00481AF1" w:rsidRPr="00481AF1"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Anh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w:t>
                  </w:r>
                </w:p>
              </w:tc>
            </w:tr>
            <w:tr w:rsidR="00481AF1" w:rsidRPr="00481AF1"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Bình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w:t>
                  </w:r>
                </w:p>
              </w:tc>
            </w:tr>
            <w:tr w:rsidR="00481AF1" w:rsidRPr="00481AF1"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Tuấn</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9</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w:t>
                  </w:r>
                </w:p>
              </w:tc>
            </w:tr>
            <w:tr w:rsidR="00481AF1" w:rsidRPr="00481AF1"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Hù</w:t>
                  </w:r>
                  <w:r w:rsidRPr="00481AF1">
                    <w:rPr>
                      <w:sz w:val="28"/>
                      <w:szCs w:val="28"/>
                    </w:rPr>
                    <w:cr/>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10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w:t>
                  </w:r>
                </w:p>
              </w:tc>
            </w:tr>
          </w:tbl>
          <w:p w:rsidR="00481AF1" w:rsidRPr="00481AF1" w:rsidRDefault="00481AF1" w:rsidP="004C269B">
            <w:pPr>
              <w:rPr>
                <w:sz w:val="28"/>
                <w:szCs w:val="28"/>
              </w:rPr>
            </w:pPr>
            <w:r w:rsidRPr="00481AF1">
              <w:rPr>
                <w:sz w:val="28"/>
                <w:szCs w:val="28"/>
              </w:rPr>
              <w:t>a) Nhập biểu mẫu như trên.</w:t>
            </w:r>
          </w:p>
          <w:p w:rsidR="00481AF1" w:rsidRPr="00481AF1" w:rsidRDefault="00481AF1" w:rsidP="004C269B">
            <w:pPr>
              <w:rPr>
                <w:sz w:val="28"/>
                <w:szCs w:val="28"/>
              </w:rPr>
            </w:pPr>
            <w:r w:rsidRPr="00481AF1">
              <w:rPr>
                <w:sz w:val="28"/>
                <w:szCs w:val="28"/>
              </w:rPr>
              <w:t>b) Sử dụng hàm tính ĐTB của ba môn trên.</w:t>
            </w: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r w:rsidRPr="00481AF1">
              <w:rPr>
                <w:sz w:val="28"/>
                <w:szCs w:val="28"/>
              </w:rPr>
              <w:t>c) Chèn thêm cột môn Ngoại ngữ vào trước cột môn Sử và tính lại ĐTB nếu ĐTB sai.</w:t>
            </w:r>
          </w:p>
          <w:p w:rsidR="00481AF1" w:rsidRPr="00481AF1" w:rsidRDefault="00481AF1" w:rsidP="004C269B">
            <w:pPr>
              <w:rPr>
                <w:sz w:val="28"/>
                <w:szCs w:val="28"/>
              </w:rPr>
            </w:pPr>
          </w:p>
          <w:p w:rsidR="00481AF1" w:rsidRPr="00481AF1" w:rsidRDefault="00481AF1" w:rsidP="004C269B">
            <w:pPr>
              <w:rPr>
                <w:sz w:val="28"/>
                <w:szCs w:val="28"/>
              </w:rPr>
            </w:pPr>
            <w:r w:rsidRPr="00481AF1">
              <w:rPr>
                <w:sz w:val="28"/>
                <w:szCs w:val="28"/>
              </w:rPr>
              <w:t>d) Tìm người có ĐTB cao nhất và điểm trung bình thấp nhất.</w:t>
            </w: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r w:rsidRPr="00481AF1">
              <w:rPr>
                <w:sz w:val="28"/>
                <w:szCs w:val="28"/>
              </w:rPr>
              <w:t>Bài tập 2: Cho bảng dữ liệu như trên.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842"/>
              <w:gridCol w:w="822"/>
              <w:gridCol w:w="784"/>
              <w:gridCol w:w="712"/>
              <w:gridCol w:w="809"/>
            </w:tblGrid>
            <w:tr w:rsidR="00481AF1" w:rsidRPr="00481AF1"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A</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B</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C</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D</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E</w:t>
                  </w:r>
                </w:p>
              </w:tc>
            </w:tr>
            <w:tr w:rsidR="00481AF1" w:rsidRPr="00481AF1"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Toàn</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Văn</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Sử</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ĐTB</w:t>
                  </w:r>
                </w:p>
              </w:tc>
            </w:tr>
            <w:tr w:rsidR="00481AF1" w:rsidRPr="00481AF1"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Anh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w:t>
                  </w:r>
                </w:p>
              </w:tc>
            </w:tr>
            <w:tr w:rsidR="00481AF1" w:rsidRPr="00481AF1"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lastRenderedPageBreak/>
                    <w:t>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Bình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w:t>
                  </w:r>
                </w:p>
              </w:tc>
            </w:tr>
            <w:tr w:rsidR="00481AF1" w:rsidRPr="00481AF1"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Tuấn</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9</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w:t>
                  </w:r>
                </w:p>
              </w:tc>
            </w:tr>
            <w:tr w:rsidR="00481AF1" w:rsidRPr="00481AF1"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Hùng</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10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w:t>
                  </w:r>
                </w:p>
              </w:tc>
            </w:tr>
          </w:tbl>
          <w:p w:rsidR="00481AF1" w:rsidRPr="00481AF1" w:rsidRDefault="00481AF1" w:rsidP="004C269B">
            <w:pPr>
              <w:rPr>
                <w:sz w:val="28"/>
                <w:szCs w:val="28"/>
              </w:rPr>
            </w:pPr>
          </w:p>
          <w:p w:rsidR="00481AF1" w:rsidRPr="00481AF1" w:rsidRDefault="00481AF1" w:rsidP="004C269B">
            <w:pPr>
              <w:rPr>
                <w:sz w:val="28"/>
                <w:szCs w:val="28"/>
              </w:rPr>
            </w:pPr>
            <w:r w:rsidRPr="00481AF1">
              <w:rPr>
                <w:sz w:val="28"/>
                <w:szCs w:val="28"/>
              </w:rPr>
              <w:t>Yêu cầu:</w:t>
            </w:r>
          </w:p>
          <w:p w:rsidR="00481AF1" w:rsidRPr="00481AF1" w:rsidRDefault="00481AF1" w:rsidP="004C269B">
            <w:pPr>
              <w:rPr>
                <w:sz w:val="28"/>
                <w:szCs w:val="28"/>
              </w:rPr>
            </w:pPr>
            <w:r w:rsidRPr="00481AF1">
              <w:rPr>
                <w:sz w:val="28"/>
                <w:szCs w:val="28"/>
              </w:rPr>
              <w:t>- Thực hiện điều chỉnh độ rộng của cột và độ cao của hành thật hợp lý và đẹp.</w:t>
            </w:r>
          </w:p>
          <w:p w:rsidR="00481AF1" w:rsidRPr="00481AF1" w:rsidRDefault="00481AF1" w:rsidP="004C269B">
            <w:pPr>
              <w:rPr>
                <w:sz w:val="28"/>
                <w:szCs w:val="28"/>
              </w:rPr>
            </w:pPr>
            <w:r w:rsidRPr="00481AF1">
              <w:rPr>
                <w:sz w:val="28"/>
                <w:szCs w:val="28"/>
              </w:rPr>
              <w:t>- Chèn thêm 3 dòng và 2 cột.</w:t>
            </w: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r w:rsidRPr="00481AF1">
              <w:rPr>
                <w:sz w:val="28"/>
                <w:szCs w:val="28"/>
              </w:rPr>
              <w:t>- Di chuyển nội dung của ô E4 sang ô G3.</w:t>
            </w: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r w:rsidRPr="00481AF1">
              <w:rPr>
                <w:sz w:val="28"/>
                <w:szCs w:val="28"/>
              </w:rPr>
              <w:t>- Xóa cột D (môn sử).</w:t>
            </w: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81AF1">
            <w:pPr>
              <w:rPr>
                <w:sz w:val="28"/>
                <w:szCs w:val="28"/>
              </w:rPr>
            </w:pPr>
            <w:r w:rsidRPr="00481AF1">
              <w:rPr>
                <w:sz w:val="28"/>
                <w:szCs w:val="28"/>
              </w:rPr>
              <w:t>- Di chuyển cột ĐTB sang cột F</w:t>
            </w:r>
          </w:p>
        </w:tc>
        <w:tc>
          <w:tcPr>
            <w:tcW w:w="3830" w:type="dxa"/>
            <w:shd w:val="clear" w:color="auto" w:fill="auto"/>
          </w:tcPr>
          <w:p w:rsidR="00481AF1" w:rsidRPr="00481AF1" w:rsidRDefault="00481AF1" w:rsidP="004C269B">
            <w:pPr>
              <w:rPr>
                <w:sz w:val="28"/>
                <w:szCs w:val="28"/>
              </w:rPr>
            </w:pPr>
            <w:r w:rsidRPr="00481AF1">
              <w:rPr>
                <w:sz w:val="28"/>
                <w:szCs w:val="28"/>
              </w:rPr>
              <w:lastRenderedPageBreak/>
              <w:t>2. Bài tập 1.</w:t>
            </w: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r w:rsidRPr="00481AF1">
              <w:rPr>
                <w:sz w:val="28"/>
                <w:szCs w:val="28"/>
              </w:rPr>
              <w:t>a) Nhập biểu mẫu như trên.</w:t>
            </w:r>
          </w:p>
          <w:p w:rsidR="00481AF1" w:rsidRPr="00481AF1" w:rsidRDefault="00481AF1" w:rsidP="004C269B">
            <w:pPr>
              <w:rPr>
                <w:sz w:val="28"/>
                <w:szCs w:val="28"/>
              </w:rPr>
            </w:pPr>
            <w:r w:rsidRPr="00481AF1">
              <w:rPr>
                <w:sz w:val="28"/>
                <w:szCs w:val="28"/>
              </w:rPr>
              <w:t>b) Tính ĐTB.</w:t>
            </w:r>
          </w:p>
          <w:p w:rsidR="00481AF1" w:rsidRPr="00481AF1" w:rsidRDefault="00481AF1" w:rsidP="004C269B">
            <w:pPr>
              <w:rPr>
                <w:sz w:val="28"/>
                <w:szCs w:val="28"/>
              </w:rPr>
            </w:pPr>
            <w:r w:rsidRPr="00481AF1">
              <w:rPr>
                <w:sz w:val="28"/>
                <w:szCs w:val="28"/>
              </w:rPr>
              <w:t>=average(8,7,9) -&gt; gõ Enter.</w:t>
            </w:r>
          </w:p>
          <w:p w:rsidR="00481AF1" w:rsidRPr="00481AF1" w:rsidRDefault="00481AF1" w:rsidP="004C269B">
            <w:pPr>
              <w:rPr>
                <w:sz w:val="28"/>
                <w:szCs w:val="28"/>
              </w:rPr>
            </w:pPr>
            <w:r w:rsidRPr="00481AF1">
              <w:rPr>
                <w:sz w:val="28"/>
                <w:szCs w:val="28"/>
              </w:rPr>
              <w:t>Hoặc</w:t>
            </w:r>
          </w:p>
          <w:p w:rsidR="00481AF1" w:rsidRPr="00481AF1" w:rsidRDefault="00481AF1" w:rsidP="004C269B">
            <w:pPr>
              <w:rPr>
                <w:sz w:val="28"/>
                <w:szCs w:val="28"/>
              </w:rPr>
            </w:pPr>
            <w:r w:rsidRPr="00481AF1">
              <w:rPr>
                <w:sz w:val="28"/>
                <w:szCs w:val="28"/>
              </w:rPr>
              <w:t>= average(B2:D2) -&gt; gõ Enter.</w:t>
            </w:r>
          </w:p>
          <w:p w:rsidR="00481AF1" w:rsidRPr="00481AF1" w:rsidRDefault="00481AF1" w:rsidP="004C269B">
            <w:pPr>
              <w:rPr>
                <w:sz w:val="28"/>
                <w:szCs w:val="28"/>
              </w:rPr>
            </w:pPr>
            <w:r w:rsidRPr="00481AF1">
              <w:rPr>
                <w:sz w:val="28"/>
                <w:szCs w:val="28"/>
              </w:rPr>
              <w:t>c) Chèn thêm cột ngữ văn.</w:t>
            </w:r>
          </w:p>
          <w:p w:rsidR="00481AF1" w:rsidRPr="00481AF1" w:rsidRDefault="00481AF1" w:rsidP="004C269B">
            <w:pPr>
              <w:rPr>
                <w:sz w:val="28"/>
                <w:szCs w:val="28"/>
              </w:rPr>
            </w:pPr>
            <w:r w:rsidRPr="00481AF1">
              <w:rPr>
                <w:sz w:val="28"/>
                <w:szCs w:val="28"/>
              </w:rPr>
              <w:t>- Insert -&gt; Columns.</w:t>
            </w:r>
          </w:p>
          <w:p w:rsidR="00481AF1" w:rsidRPr="00481AF1" w:rsidRDefault="00481AF1" w:rsidP="004C269B">
            <w:pPr>
              <w:rPr>
                <w:sz w:val="28"/>
                <w:szCs w:val="28"/>
              </w:rPr>
            </w:pPr>
            <w:r w:rsidRPr="00481AF1">
              <w:rPr>
                <w:sz w:val="28"/>
                <w:szCs w:val="28"/>
              </w:rPr>
              <w:t>- Nhập điểm của môn Ngoại ngữ.</w:t>
            </w:r>
          </w:p>
          <w:p w:rsidR="00481AF1" w:rsidRPr="00481AF1" w:rsidRDefault="00481AF1" w:rsidP="004C269B">
            <w:pPr>
              <w:rPr>
                <w:sz w:val="28"/>
                <w:szCs w:val="28"/>
              </w:rPr>
            </w:pPr>
            <w:r w:rsidRPr="00481AF1">
              <w:rPr>
                <w:sz w:val="28"/>
                <w:szCs w:val="28"/>
              </w:rPr>
              <w:t>d)</w:t>
            </w:r>
          </w:p>
          <w:p w:rsidR="00481AF1" w:rsidRPr="00481AF1" w:rsidRDefault="00481AF1" w:rsidP="004C269B">
            <w:pPr>
              <w:rPr>
                <w:sz w:val="28"/>
                <w:szCs w:val="28"/>
              </w:rPr>
            </w:pPr>
            <w:r w:rsidRPr="00481AF1">
              <w:rPr>
                <w:sz w:val="28"/>
                <w:szCs w:val="28"/>
              </w:rPr>
              <w:t>* Tìm ĐTB cao nhất.</w:t>
            </w:r>
          </w:p>
          <w:p w:rsidR="00481AF1" w:rsidRPr="00481AF1" w:rsidRDefault="00481AF1" w:rsidP="004C269B">
            <w:pPr>
              <w:rPr>
                <w:sz w:val="28"/>
                <w:szCs w:val="28"/>
                <w:lang w:val="pt-BR"/>
              </w:rPr>
            </w:pPr>
            <w:r w:rsidRPr="00481AF1">
              <w:rPr>
                <w:sz w:val="28"/>
                <w:szCs w:val="28"/>
                <w:lang w:val="pt-BR"/>
              </w:rPr>
              <w:t>= Max(E2:E5) – gõ Enter.</w:t>
            </w:r>
          </w:p>
          <w:p w:rsidR="00481AF1" w:rsidRPr="00481AF1" w:rsidRDefault="00481AF1" w:rsidP="004C269B">
            <w:pPr>
              <w:rPr>
                <w:sz w:val="28"/>
                <w:szCs w:val="28"/>
                <w:lang w:val="pt-BR"/>
              </w:rPr>
            </w:pPr>
            <w:r w:rsidRPr="00481AF1">
              <w:rPr>
                <w:sz w:val="28"/>
                <w:szCs w:val="28"/>
                <w:lang w:val="pt-BR"/>
              </w:rPr>
              <w:t>Hoặc</w:t>
            </w:r>
          </w:p>
          <w:p w:rsidR="00481AF1" w:rsidRPr="00481AF1" w:rsidRDefault="00481AF1" w:rsidP="004C269B">
            <w:pPr>
              <w:rPr>
                <w:sz w:val="28"/>
                <w:szCs w:val="28"/>
                <w:lang w:val="pt-BR"/>
              </w:rPr>
            </w:pPr>
            <w:r w:rsidRPr="00481AF1">
              <w:rPr>
                <w:sz w:val="28"/>
                <w:szCs w:val="28"/>
                <w:lang w:val="pt-BR"/>
              </w:rPr>
              <w:t>= Max(E2,E3,E4,E5) -&gt; gõ Enter.</w:t>
            </w:r>
          </w:p>
          <w:p w:rsidR="00481AF1" w:rsidRPr="00481AF1" w:rsidRDefault="00481AF1" w:rsidP="004C269B">
            <w:pPr>
              <w:rPr>
                <w:sz w:val="28"/>
                <w:szCs w:val="28"/>
                <w:lang w:val="pt-BR"/>
              </w:rPr>
            </w:pPr>
            <w:r w:rsidRPr="00481AF1">
              <w:rPr>
                <w:sz w:val="28"/>
                <w:szCs w:val="28"/>
                <w:lang w:val="pt-BR"/>
              </w:rPr>
              <w:t>* Tìm ĐTB thấp nhất.</w:t>
            </w:r>
          </w:p>
          <w:p w:rsidR="00481AF1" w:rsidRPr="00481AF1" w:rsidRDefault="00481AF1" w:rsidP="004C269B">
            <w:pPr>
              <w:rPr>
                <w:sz w:val="28"/>
                <w:szCs w:val="28"/>
                <w:lang w:val="pt-BR"/>
              </w:rPr>
            </w:pPr>
            <w:r w:rsidRPr="00481AF1">
              <w:rPr>
                <w:sz w:val="28"/>
                <w:szCs w:val="28"/>
                <w:lang w:val="pt-BR"/>
              </w:rPr>
              <w:t>= Min(E2:E5) – gõ Enter.</w:t>
            </w:r>
          </w:p>
          <w:p w:rsidR="00481AF1" w:rsidRPr="00481AF1" w:rsidRDefault="00481AF1" w:rsidP="004C269B">
            <w:pPr>
              <w:rPr>
                <w:sz w:val="28"/>
                <w:szCs w:val="28"/>
                <w:lang w:val="pt-BR"/>
              </w:rPr>
            </w:pPr>
            <w:r w:rsidRPr="00481AF1">
              <w:rPr>
                <w:sz w:val="28"/>
                <w:szCs w:val="28"/>
                <w:lang w:val="pt-BR"/>
              </w:rPr>
              <w:t>Hoặc</w:t>
            </w:r>
          </w:p>
          <w:p w:rsidR="00481AF1" w:rsidRPr="00481AF1" w:rsidRDefault="00481AF1" w:rsidP="004C269B">
            <w:pPr>
              <w:rPr>
                <w:sz w:val="28"/>
                <w:szCs w:val="28"/>
                <w:lang w:val="pt-BR"/>
              </w:rPr>
            </w:pPr>
            <w:r w:rsidRPr="00481AF1">
              <w:rPr>
                <w:sz w:val="28"/>
                <w:szCs w:val="28"/>
                <w:lang w:val="pt-BR"/>
              </w:rPr>
              <w:t>= Min(E2,E3,E4,E5) -&gt; gõ Enter.</w:t>
            </w:r>
          </w:p>
          <w:p w:rsidR="00481AF1" w:rsidRPr="00481AF1" w:rsidRDefault="00481AF1" w:rsidP="004C269B">
            <w:pPr>
              <w:rPr>
                <w:sz w:val="28"/>
                <w:szCs w:val="28"/>
                <w:lang w:val="pt-BR"/>
              </w:rPr>
            </w:pPr>
          </w:p>
          <w:p w:rsidR="00481AF1" w:rsidRPr="00481AF1" w:rsidRDefault="00481AF1" w:rsidP="004C269B">
            <w:pPr>
              <w:rPr>
                <w:sz w:val="28"/>
                <w:szCs w:val="28"/>
                <w:lang w:val="pt-BR"/>
              </w:rPr>
            </w:pPr>
            <w:r w:rsidRPr="00481AF1">
              <w:rPr>
                <w:sz w:val="28"/>
                <w:szCs w:val="28"/>
                <w:lang w:val="pt-BR"/>
              </w:rPr>
              <w:t>Bài tập 2:</w:t>
            </w:r>
          </w:p>
          <w:p w:rsidR="00481AF1" w:rsidRPr="00481AF1" w:rsidRDefault="00481AF1" w:rsidP="004C269B">
            <w:pPr>
              <w:rPr>
                <w:sz w:val="28"/>
                <w:szCs w:val="28"/>
                <w:lang w:val="pt-BR"/>
              </w:rPr>
            </w:pPr>
          </w:p>
          <w:p w:rsidR="00481AF1" w:rsidRPr="00481AF1" w:rsidRDefault="00481AF1" w:rsidP="004C269B">
            <w:pPr>
              <w:rPr>
                <w:sz w:val="28"/>
                <w:szCs w:val="28"/>
                <w:lang w:val="pt-BR"/>
              </w:rPr>
            </w:pPr>
          </w:p>
          <w:p w:rsidR="00481AF1" w:rsidRPr="00481AF1" w:rsidRDefault="00481AF1" w:rsidP="004C269B">
            <w:pPr>
              <w:rPr>
                <w:sz w:val="28"/>
                <w:szCs w:val="28"/>
                <w:lang w:val="pt-BR"/>
              </w:rPr>
            </w:pPr>
          </w:p>
          <w:p w:rsidR="00481AF1" w:rsidRPr="00481AF1" w:rsidRDefault="00481AF1" w:rsidP="004C269B">
            <w:pPr>
              <w:rPr>
                <w:sz w:val="28"/>
                <w:szCs w:val="28"/>
                <w:lang w:val="pt-BR"/>
              </w:rPr>
            </w:pPr>
          </w:p>
          <w:p w:rsidR="00481AF1" w:rsidRPr="00481AF1" w:rsidRDefault="00481AF1" w:rsidP="004C269B">
            <w:pPr>
              <w:rPr>
                <w:sz w:val="28"/>
                <w:szCs w:val="28"/>
                <w:lang w:val="pt-BR"/>
              </w:rPr>
            </w:pPr>
          </w:p>
          <w:p w:rsidR="00481AF1" w:rsidRPr="00481AF1" w:rsidRDefault="00481AF1" w:rsidP="004C269B">
            <w:pPr>
              <w:rPr>
                <w:sz w:val="28"/>
                <w:szCs w:val="28"/>
                <w:lang w:val="pt-BR"/>
              </w:rPr>
            </w:pPr>
          </w:p>
          <w:p w:rsidR="00481AF1" w:rsidRPr="00481AF1" w:rsidRDefault="00481AF1" w:rsidP="004C269B">
            <w:pPr>
              <w:rPr>
                <w:sz w:val="28"/>
                <w:szCs w:val="28"/>
                <w:lang w:val="pt-BR"/>
              </w:rPr>
            </w:pPr>
          </w:p>
          <w:p w:rsidR="00481AF1" w:rsidRPr="00481AF1" w:rsidRDefault="00481AF1" w:rsidP="004C269B">
            <w:pPr>
              <w:rPr>
                <w:sz w:val="28"/>
                <w:szCs w:val="28"/>
                <w:lang w:val="pt-BR"/>
              </w:rPr>
            </w:pPr>
          </w:p>
          <w:p w:rsidR="00481AF1" w:rsidRPr="00481AF1" w:rsidRDefault="00481AF1" w:rsidP="004C269B">
            <w:pPr>
              <w:rPr>
                <w:sz w:val="28"/>
                <w:szCs w:val="28"/>
                <w:lang w:val="pt-BR"/>
              </w:rPr>
            </w:pPr>
          </w:p>
          <w:p w:rsidR="00481AF1" w:rsidRPr="00481AF1" w:rsidRDefault="00481AF1" w:rsidP="004C269B">
            <w:pPr>
              <w:rPr>
                <w:sz w:val="28"/>
                <w:szCs w:val="28"/>
                <w:lang w:val="pt-BR"/>
              </w:rPr>
            </w:pPr>
            <w:r w:rsidRPr="00481AF1">
              <w:rPr>
                <w:sz w:val="28"/>
                <w:szCs w:val="28"/>
                <w:lang w:val="pt-BR"/>
              </w:rPr>
              <w:t>- Chèn thêm 3 dòng: Chọn số lượng ô cần chèn sau đó vào bảng chọn Insert – chọn Rows.</w:t>
            </w:r>
          </w:p>
          <w:p w:rsidR="00481AF1" w:rsidRPr="00481AF1" w:rsidRDefault="00481AF1" w:rsidP="004C269B">
            <w:pPr>
              <w:rPr>
                <w:sz w:val="28"/>
                <w:szCs w:val="28"/>
                <w:lang w:val="pt-BR"/>
              </w:rPr>
            </w:pPr>
            <w:r w:rsidRPr="00481AF1">
              <w:rPr>
                <w:sz w:val="28"/>
                <w:szCs w:val="28"/>
                <w:lang w:val="pt-BR"/>
              </w:rPr>
              <w:t>- Chèn thêm 2 cột: Chọn số lượng cột cần sau đó vào Insert – chọn Columns.</w:t>
            </w:r>
          </w:p>
          <w:p w:rsidR="00481AF1" w:rsidRPr="00481AF1" w:rsidRDefault="00481AF1" w:rsidP="004C269B">
            <w:pPr>
              <w:rPr>
                <w:sz w:val="28"/>
                <w:szCs w:val="28"/>
                <w:lang w:val="pt-BR"/>
              </w:rPr>
            </w:pPr>
            <w:r w:rsidRPr="00481AF1">
              <w:rPr>
                <w:sz w:val="28"/>
                <w:szCs w:val="28"/>
                <w:lang w:val="pt-BR"/>
              </w:rPr>
              <w:t>- Di chuyển ô E4 sang ô G3: Chọn ô E4 sử dụng câu lệnh (hoặc nút lệnh Cut) di chuyển để di chuyển nội dung ô E4 sang ô G3.</w:t>
            </w:r>
          </w:p>
          <w:p w:rsidR="00481AF1" w:rsidRPr="00481AF1" w:rsidRDefault="00481AF1" w:rsidP="004C269B">
            <w:pPr>
              <w:rPr>
                <w:sz w:val="28"/>
                <w:szCs w:val="28"/>
                <w:lang w:val="pt-BR"/>
              </w:rPr>
            </w:pPr>
          </w:p>
          <w:p w:rsidR="00481AF1" w:rsidRPr="00481AF1" w:rsidRDefault="00481AF1" w:rsidP="004C269B">
            <w:pPr>
              <w:rPr>
                <w:sz w:val="28"/>
                <w:szCs w:val="28"/>
                <w:lang w:val="pt-BR"/>
              </w:rPr>
            </w:pPr>
            <w:r w:rsidRPr="00481AF1">
              <w:rPr>
                <w:sz w:val="28"/>
                <w:szCs w:val="28"/>
                <w:lang w:val="pt-BR"/>
              </w:rPr>
              <w:t>- Xóa cột D: Chọn cột D sau đó vào bảng chọn Edit – chọn Delete.</w:t>
            </w:r>
          </w:p>
          <w:p w:rsidR="00481AF1" w:rsidRPr="00481AF1" w:rsidRDefault="00481AF1" w:rsidP="004C269B">
            <w:pPr>
              <w:rPr>
                <w:sz w:val="28"/>
                <w:szCs w:val="28"/>
                <w:lang w:val="pt-BR"/>
              </w:rPr>
            </w:pPr>
            <w:r w:rsidRPr="00481AF1">
              <w:rPr>
                <w:sz w:val="28"/>
                <w:szCs w:val="28"/>
                <w:lang w:val="pt-BR"/>
              </w:rPr>
              <w:t>- Di chuyển cột ĐTB sang cột F: Chọn cột F sau đó chọn lệnh di chuyển để thực hiện di chuyển sang cột F.</w:t>
            </w:r>
          </w:p>
        </w:tc>
      </w:tr>
    </w:tbl>
    <w:p w:rsidR="00481AF1" w:rsidRDefault="00481AF1" w:rsidP="00481AF1">
      <w:pPr>
        <w:ind w:left="720"/>
        <w:rPr>
          <w:sz w:val="28"/>
          <w:szCs w:val="28"/>
          <w:lang w:val="pt-BR"/>
        </w:rPr>
      </w:pPr>
    </w:p>
    <w:p w:rsidR="00481AF1" w:rsidRPr="00481AF1" w:rsidRDefault="00481AF1" w:rsidP="00481AF1">
      <w:pPr>
        <w:ind w:left="720"/>
        <w:rPr>
          <w:sz w:val="28"/>
          <w:szCs w:val="28"/>
          <w:lang w:val="pt-BR"/>
        </w:rPr>
      </w:pPr>
      <w:r w:rsidRPr="00481AF1">
        <w:rPr>
          <w:sz w:val="28"/>
          <w:szCs w:val="28"/>
          <w:lang w:val="pt-BR"/>
        </w:rPr>
        <w:t>4. Củng cố.</w:t>
      </w:r>
      <w:r w:rsidRPr="00481AF1">
        <w:rPr>
          <w:i/>
          <w:sz w:val="28"/>
          <w:szCs w:val="28"/>
          <w:lang w:val="pt-BR"/>
        </w:rPr>
        <w:t xml:space="preserve"> </w:t>
      </w:r>
    </w:p>
    <w:p w:rsidR="00481AF1" w:rsidRPr="00481AF1" w:rsidRDefault="00481AF1" w:rsidP="00481AF1">
      <w:pPr>
        <w:ind w:left="720"/>
        <w:rPr>
          <w:sz w:val="28"/>
          <w:szCs w:val="28"/>
          <w:lang w:val="pt-BR"/>
        </w:rPr>
      </w:pPr>
      <w:r w:rsidRPr="00481AF1">
        <w:rPr>
          <w:sz w:val="28"/>
          <w:szCs w:val="28"/>
          <w:lang w:val="pt-BR"/>
        </w:rPr>
        <w:t xml:space="preserve">      - GV hướng dẫn HS thực hành, sửa lỗi cho HS nếu mắc phải.</w:t>
      </w:r>
    </w:p>
    <w:p w:rsidR="00481AF1" w:rsidRPr="00481AF1" w:rsidRDefault="00481AF1" w:rsidP="00481AF1">
      <w:pPr>
        <w:ind w:left="720"/>
        <w:rPr>
          <w:sz w:val="28"/>
          <w:szCs w:val="28"/>
          <w:lang w:val="pt-BR"/>
        </w:rPr>
      </w:pPr>
      <w:r w:rsidRPr="00481AF1">
        <w:rPr>
          <w:sz w:val="28"/>
          <w:szCs w:val="28"/>
          <w:lang w:val="pt-BR"/>
        </w:rPr>
        <w:t xml:space="preserve">      - Đánh giá nhận xét ưu khuyết điểm của các nhóm thực hành.</w:t>
      </w:r>
    </w:p>
    <w:p w:rsidR="00481AF1" w:rsidRPr="003741BC" w:rsidRDefault="00481AF1" w:rsidP="00481AF1">
      <w:pPr>
        <w:ind w:left="720"/>
        <w:rPr>
          <w:b/>
          <w:sz w:val="28"/>
          <w:szCs w:val="28"/>
          <w:lang w:val="pt-BR"/>
        </w:rPr>
      </w:pPr>
      <w:r w:rsidRPr="00481AF1">
        <w:rPr>
          <w:sz w:val="28"/>
          <w:szCs w:val="28"/>
          <w:lang w:val="pt-BR"/>
        </w:rPr>
        <w:t>5. Hướng dẫn học sinh học ở nhà.</w:t>
      </w:r>
      <w:r w:rsidRPr="00481AF1">
        <w:rPr>
          <w:i/>
          <w:sz w:val="28"/>
          <w:szCs w:val="28"/>
          <w:lang w:val="pt-BR"/>
        </w:rPr>
        <w:t xml:space="preserve"> </w:t>
      </w:r>
    </w:p>
    <w:p w:rsidR="00481AF1" w:rsidRPr="003741BC" w:rsidRDefault="00481AF1" w:rsidP="00481AF1">
      <w:pPr>
        <w:ind w:left="720"/>
        <w:rPr>
          <w:sz w:val="28"/>
          <w:szCs w:val="28"/>
          <w:lang w:val="pt-BR"/>
        </w:rPr>
      </w:pPr>
      <w:r w:rsidRPr="003741BC">
        <w:rPr>
          <w:sz w:val="28"/>
          <w:szCs w:val="28"/>
          <w:lang w:val="pt-BR"/>
        </w:rPr>
        <w:t xml:space="preserve">      - Về nhà ôn lại toàn bộ nội dung bài tập và lý thuyết từ bài 1 đến bài 5 để tiết sau kiểm tra thực hành 1 tiết.</w:t>
      </w:r>
    </w:p>
    <w:p w:rsidR="00481AF1" w:rsidRPr="003741BC" w:rsidRDefault="00481AF1" w:rsidP="00481AF1">
      <w:pPr>
        <w:ind w:left="360"/>
        <w:rPr>
          <w:b/>
          <w:sz w:val="28"/>
          <w:szCs w:val="28"/>
          <w:lang w:val="pt-BR"/>
        </w:rPr>
      </w:pPr>
      <w:r>
        <w:rPr>
          <w:b/>
          <w:sz w:val="28"/>
          <w:szCs w:val="28"/>
          <w:lang w:val="pt-BR"/>
        </w:rPr>
        <w:t>IV. Rút kinh nghiệm sau tiết dạy</w:t>
      </w:r>
      <w:r w:rsidRPr="003741BC">
        <w:rPr>
          <w:b/>
          <w:sz w:val="28"/>
          <w:szCs w:val="28"/>
          <w:lang w:val="pt-BR"/>
        </w:rPr>
        <w:t>.</w:t>
      </w:r>
    </w:p>
    <w:p w:rsidR="00481AF1" w:rsidRPr="003741BC" w:rsidRDefault="00481AF1" w:rsidP="00481AF1">
      <w:pPr>
        <w:ind w:left="720"/>
        <w:rPr>
          <w:sz w:val="28"/>
          <w:szCs w:val="28"/>
          <w:lang w:val="pt-BR"/>
        </w:rPr>
      </w:pPr>
      <w:r w:rsidRPr="003741BC">
        <w:rPr>
          <w:sz w:val="28"/>
          <w:szCs w:val="28"/>
          <w:lang w:val="pt-BR"/>
        </w:rPr>
        <w:t>..................................................................................................................................................................................................................................................................................................................................................................................</w:t>
      </w:r>
      <w:r>
        <w:rPr>
          <w:sz w:val="28"/>
          <w:szCs w:val="28"/>
          <w:lang w:val="pt-BR"/>
        </w:rPr>
        <w:t>........................................................................................................</w:t>
      </w:r>
      <w:r w:rsidRPr="003741BC">
        <w:rPr>
          <w:sz w:val="28"/>
          <w:szCs w:val="28"/>
          <w:lang w:val="pt-BR"/>
        </w:rPr>
        <w:t>..</w:t>
      </w:r>
    </w:p>
    <w:p w:rsidR="00481AF1" w:rsidRPr="003741BC" w:rsidRDefault="00481AF1" w:rsidP="00481AF1">
      <w:pPr>
        <w:rPr>
          <w:sz w:val="28"/>
          <w:szCs w:val="28"/>
          <w:lang w:val="pt-BR"/>
        </w:rPr>
      </w:pPr>
      <w:r>
        <w:rPr>
          <w:sz w:val="28"/>
          <w:szCs w:val="28"/>
          <w:lang w:val="pt-BR"/>
        </w:rPr>
        <w:tab/>
      </w:r>
      <w:r>
        <w:rPr>
          <w:sz w:val="28"/>
          <w:szCs w:val="28"/>
          <w:lang w:val="pt-BR"/>
        </w:rPr>
        <w:tab/>
      </w:r>
      <w:r>
        <w:rPr>
          <w:sz w:val="28"/>
          <w:szCs w:val="28"/>
          <w:lang w:val="pt-BR"/>
        </w:rPr>
        <w:tab/>
      </w:r>
      <w:r>
        <w:rPr>
          <w:sz w:val="28"/>
          <w:szCs w:val="28"/>
          <w:lang w:val="pt-BR"/>
        </w:rPr>
        <w:tab/>
      </w:r>
      <w:r>
        <w:rPr>
          <w:i/>
          <w:sz w:val="28"/>
          <w:szCs w:val="28"/>
          <w:lang w:val="pt-BR"/>
        </w:rPr>
        <w:t xml:space="preserve">                       </w:t>
      </w: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481AF1" w:rsidRPr="00FD1D2D" w:rsidRDefault="00481AF1" w:rsidP="00481AF1">
      <w:pPr>
        <w:ind w:left="720"/>
        <w:rPr>
          <w:sz w:val="28"/>
          <w:szCs w:val="28"/>
        </w:rPr>
      </w:pPr>
    </w:p>
    <w:p w:rsidR="00481AF1" w:rsidRPr="00FD1D2D" w:rsidRDefault="00481AF1" w:rsidP="00481AF1">
      <w:pPr>
        <w:ind w:left="720"/>
        <w:rPr>
          <w:sz w:val="28"/>
          <w:szCs w:val="28"/>
        </w:rPr>
      </w:pPr>
    </w:p>
    <w:p w:rsidR="00481AF1" w:rsidRPr="00FD1D2D" w:rsidRDefault="00481AF1" w:rsidP="00481AF1">
      <w:pPr>
        <w:ind w:left="720"/>
        <w:rPr>
          <w:sz w:val="28"/>
          <w:szCs w:val="28"/>
        </w:rPr>
      </w:pPr>
    </w:p>
    <w:p w:rsidR="00481AF1" w:rsidRPr="00FD1D2D" w:rsidRDefault="00481AF1" w:rsidP="00481AF1">
      <w:pPr>
        <w:rPr>
          <w:sz w:val="28"/>
          <w:szCs w:val="28"/>
        </w:rPr>
      </w:pPr>
      <w:r>
        <w:rPr>
          <w:sz w:val="28"/>
          <w:szCs w:val="28"/>
        </w:rPr>
        <w:lastRenderedPageBreak/>
        <w:t xml:space="preserve">Ngày soạn: </w:t>
      </w:r>
      <w:r w:rsidRPr="00FD1D2D">
        <w:rPr>
          <w:sz w:val="28"/>
          <w:szCs w:val="28"/>
        </w:rPr>
        <w:t>2</w:t>
      </w:r>
      <w:r>
        <w:rPr>
          <w:sz w:val="28"/>
          <w:szCs w:val="28"/>
        </w:rPr>
        <w:t>1</w:t>
      </w:r>
      <w:r w:rsidRPr="00FD1D2D">
        <w:rPr>
          <w:sz w:val="28"/>
          <w:szCs w:val="28"/>
        </w:rPr>
        <w:t>/1</w:t>
      </w:r>
      <w:r>
        <w:rPr>
          <w:sz w:val="28"/>
          <w:szCs w:val="28"/>
        </w:rPr>
        <w:t>1/2019</w:t>
      </w:r>
    </w:p>
    <w:p w:rsidR="00481AF1" w:rsidRDefault="00481AF1" w:rsidP="00481AF1">
      <w:pPr>
        <w:rPr>
          <w:sz w:val="28"/>
          <w:szCs w:val="28"/>
        </w:rPr>
      </w:pPr>
      <w:r w:rsidRPr="00FD1D2D">
        <w:rPr>
          <w:sz w:val="28"/>
          <w:szCs w:val="28"/>
        </w:rPr>
        <w:t>N</w:t>
      </w:r>
      <w:r>
        <w:rPr>
          <w:sz w:val="28"/>
          <w:szCs w:val="28"/>
        </w:rPr>
        <w:t>gày dạy:</w:t>
      </w:r>
    </w:p>
    <w:p w:rsidR="00481AF1" w:rsidRDefault="00481AF1" w:rsidP="00481AF1">
      <w:pPr>
        <w:rPr>
          <w:sz w:val="28"/>
          <w:szCs w:val="28"/>
        </w:rPr>
      </w:pPr>
      <w:r>
        <w:rPr>
          <w:sz w:val="28"/>
          <w:szCs w:val="28"/>
        </w:rPr>
        <w:t>Lớp 7a: …/11/2019</w:t>
      </w:r>
    </w:p>
    <w:p w:rsidR="00481AF1" w:rsidRPr="00FD1D2D" w:rsidRDefault="00481AF1" w:rsidP="00481AF1">
      <w:pPr>
        <w:rPr>
          <w:sz w:val="28"/>
          <w:szCs w:val="28"/>
        </w:rPr>
      </w:pPr>
      <w:r>
        <w:rPr>
          <w:sz w:val="28"/>
          <w:szCs w:val="28"/>
        </w:rPr>
        <w:t>Lớp 7b:…./11/2019</w:t>
      </w:r>
    </w:p>
    <w:p w:rsidR="00481AF1" w:rsidRPr="00FD1D2D" w:rsidRDefault="00481AF1" w:rsidP="00481AF1">
      <w:pPr>
        <w:rPr>
          <w:sz w:val="28"/>
          <w:szCs w:val="28"/>
        </w:rPr>
      </w:pPr>
      <w:r>
        <w:rPr>
          <w:sz w:val="28"/>
          <w:szCs w:val="28"/>
        </w:rPr>
        <w:t>Tiết: 30</w:t>
      </w:r>
    </w:p>
    <w:p w:rsidR="00481AF1" w:rsidRPr="00FD1D2D" w:rsidRDefault="00481AF1" w:rsidP="00481AF1">
      <w:pPr>
        <w:rPr>
          <w:sz w:val="28"/>
          <w:szCs w:val="28"/>
        </w:rPr>
      </w:pPr>
    </w:p>
    <w:p w:rsidR="00481AF1" w:rsidRPr="00FD1D2D" w:rsidRDefault="00481AF1" w:rsidP="00481AF1">
      <w:pPr>
        <w:jc w:val="center"/>
        <w:rPr>
          <w:b/>
          <w:sz w:val="28"/>
          <w:szCs w:val="28"/>
        </w:rPr>
      </w:pPr>
      <w:r w:rsidRPr="00FD1D2D">
        <w:rPr>
          <w:b/>
          <w:sz w:val="28"/>
          <w:szCs w:val="28"/>
        </w:rPr>
        <w:t>BÀI TẬP</w:t>
      </w:r>
    </w:p>
    <w:p w:rsidR="00481AF1" w:rsidRPr="00FD1D2D" w:rsidRDefault="00481AF1" w:rsidP="00481AF1">
      <w:pPr>
        <w:ind w:left="360"/>
        <w:rPr>
          <w:b/>
          <w:sz w:val="28"/>
          <w:szCs w:val="28"/>
        </w:rPr>
      </w:pPr>
      <w:r w:rsidRPr="00FD1D2D">
        <w:rPr>
          <w:b/>
          <w:sz w:val="28"/>
          <w:szCs w:val="28"/>
        </w:rPr>
        <w:t>I. Mục tiêu.</w:t>
      </w:r>
    </w:p>
    <w:p w:rsidR="00481AF1" w:rsidRPr="00481AF1" w:rsidRDefault="00481AF1" w:rsidP="00481AF1">
      <w:pPr>
        <w:ind w:left="720"/>
        <w:rPr>
          <w:sz w:val="28"/>
          <w:szCs w:val="28"/>
        </w:rPr>
      </w:pPr>
      <w:r w:rsidRPr="00481AF1">
        <w:rPr>
          <w:sz w:val="28"/>
          <w:szCs w:val="28"/>
        </w:rPr>
        <w:t>1. Kiến thức.</w:t>
      </w:r>
    </w:p>
    <w:p w:rsidR="00481AF1" w:rsidRPr="00481AF1" w:rsidRDefault="00481AF1" w:rsidP="00481AF1">
      <w:pPr>
        <w:ind w:left="720"/>
        <w:rPr>
          <w:sz w:val="28"/>
          <w:szCs w:val="28"/>
        </w:rPr>
      </w:pPr>
      <w:r w:rsidRPr="00481AF1">
        <w:rPr>
          <w:sz w:val="28"/>
          <w:szCs w:val="28"/>
        </w:rPr>
        <w:t xml:space="preserve">    - Hướng dẫn học sinh làm một số bài tập ở SGK và sách bài tập.</w:t>
      </w:r>
    </w:p>
    <w:p w:rsidR="00481AF1" w:rsidRPr="00481AF1" w:rsidRDefault="00481AF1" w:rsidP="00481AF1">
      <w:pPr>
        <w:ind w:left="720"/>
        <w:rPr>
          <w:sz w:val="28"/>
          <w:szCs w:val="28"/>
        </w:rPr>
      </w:pPr>
      <w:r w:rsidRPr="00481AF1">
        <w:rPr>
          <w:sz w:val="28"/>
          <w:szCs w:val="28"/>
        </w:rPr>
        <w:t>2. kỹ năng.</w:t>
      </w:r>
    </w:p>
    <w:p w:rsidR="00481AF1" w:rsidRPr="00481AF1" w:rsidRDefault="00481AF1" w:rsidP="00481AF1">
      <w:pPr>
        <w:ind w:left="720"/>
        <w:rPr>
          <w:sz w:val="28"/>
          <w:szCs w:val="28"/>
        </w:rPr>
      </w:pPr>
      <w:r w:rsidRPr="00481AF1">
        <w:rPr>
          <w:sz w:val="28"/>
          <w:szCs w:val="28"/>
        </w:rPr>
        <w:t xml:space="preserve">    - Học sinh biết chỉnh sửa trang tính, biết sử dụng công thức tính toán.</w:t>
      </w:r>
    </w:p>
    <w:p w:rsidR="00481AF1" w:rsidRPr="00481AF1" w:rsidRDefault="00481AF1" w:rsidP="00481AF1">
      <w:pPr>
        <w:ind w:left="720"/>
        <w:rPr>
          <w:sz w:val="28"/>
          <w:szCs w:val="28"/>
        </w:rPr>
      </w:pPr>
      <w:r w:rsidRPr="00481AF1">
        <w:rPr>
          <w:sz w:val="28"/>
          <w:szCs w:val="28"/>
        </w:rPr>
        <w:t>3. Thái độ.</w:t>
      </w:r>
    </w:p>
    <w:p w:rsidR="00481AF1" w:rsidRPr="00FD1D2D" w:rsidRDefault="00481AF1" w:rsidP="00481AF1">
      <w:pPr>
        <w:ind w:left="720"/>
        <w:rPr>
          <w:sz w:val="28"/>
          <w:szCs w:val="28"/>
        </w:rPr>
      </w:pPr>
      <w:r w:rsidRPr="00481AF1">
        <w:rPr>
          <w:sz w:val="28"/>
          <w:szCs w:val="28"/>
        </w:rPr>
        <w:t xml:space="preserve">    - Nghiêm túc, tích cực trong họ</w:t>
      </w:r>
      <w:r w:rsidRPr="00FD1D2D">
        <w:rPr>
          <w:sz w:val="28"/>
          <w:szCs w:val="28"/>
        </w:rPr>
        <w:t>c tập.</w:t>
      </w:r>
    </w:p>
    <w:p w:rsidR="00481AF1" w:rsidRPr="00FD1D2D" w:rsidRDefault="00481AF1" w:rsidP="00481AF1">
      <w:pPr>
        <w:ind w:left="360"/>
        <w:rPr>
          <w:b/>
          <w:sz w:val="28"/>
          <w:szCs w:val="28"/>
        </w:rPr>
      </w:pPr>
      <w:r w:rsidRPr="00FD1D2D">
        <w:rPr>
          <w:b/>
          <w:sz w:val="28"/>
          <w:szCs w:val="28"/>
        </w:rPr>
        <w:t>II. Chuẩn bị của giáo viên và học sinh.</w:t>
      </w:r>
    </w:p>
    <w:p w:rsidR="00481AF1" w:rsidRPr="00481AF1" w:rsidRDefault="00481AF1" w:rsidP="00481AF1">
      <w:pPr>
        <w:ind w:left="720"/>
        <w:rPr>
          <w:sz w:val="28"/>
          <w:szCs w:val="28"/>
        </w:rPr>
      </w:pPr>
      <w:r w:rsidRPr="00481AF1">
        <w:rPr>
          <w:sz w:val="28"/>
          <w:szCs w:val="28"/>
        </w:rPr>
        <w:t>1. Chuẩn bị của giáo viên.</w:t>
      </w:r>
    </w:p>
    <w:p w:rsidR="00481AF1" w:rsidRPr="00481AF1" w:rsidRDefault="00481AF1" w:rsidP="00481AF1">
      <w:pPr>
        <w:ind w:left="720"/>
        <w:rPr>
          <w:sz w:val="28"/>
          <w:szCs w:val="28"/>
        </w:rPr>
      </w:pPr>
      <w:r w:rsidRPr="00481AF1">
        <w:rPr>
          <w:sz w:val="28"/>
          <w:szCs w:val="28"/>
        </w:rPr>
        <w:t xml:space="preserve">    - Giáo án, SGK tin 7, phấn, bài trình chiếu,....</w:t>
      </w:r>
    </w:p>
    <w:p w:rsidR="00481AF1" w:rsidRPr="00481AF1" w:rsidRDefault="00481AF1" w:rsidP="00481AF1">
      <w:pPr>
        <w:ind w:left="720"/>
        <w:rPr>
          <w:sz w:val="28"/>
          <w:szCs w:val="28"/>
        </w:rPr>
      </w:pPr>
      <w:r w:rsidRPr="00481AF1">
        <w:rPr>
          <w:sz w:val="28"/>
          <w:szCs w:val="28"/>
        </w:rPr>
        <w:t>2. Chuẩn bị của học sinh.</w:t>
      </w:r>
    </w:p>
    <w:p w:rsidR="00481AF1" w:rsidRPr="00FD1D2D" w:rsidRDefault="00481AF1" w:rsidP="00481AF1">
      <w:pPr>
        <w:ind w:left="720"/>
        <w:rPr>
          <w:sz w:val="28"/>
          <w:szCs w:val="28"/>
        </w:rPr>
      </w:pPr>
      <w:r w:rsidRPr="00FD1D2D">
        <w:rPr>
          <w:sz w:val="28"/>
          <w:szCs w:val="28"/>
        </w:rPr>
        <w:t xml:space="preserve">    - Vở ghi, SGK tin 7, đồ dùng học tập,...</w:t>
      </w:r>
    </w:p>
    <w:p w:rsidR="00481AF1" w:rsidRPr="00FD1D2D" w:rsidRDefault="00481AF1" w:rsidP="00481AF1">
      <w:pPr>
        <w:ind w:left="360"/>
        <w:rPr>
          <w:b/>
          <w:sz w:val="28"/>
          <w:szCs w:val="28"/>
        </w:rPr>
      </w:pPr>
      <w:r w:rsidRPr="00FD1D2D">
        <w:rPr>
          <w:b/>
          <w:sz w:val="28"/>
          <w:szCs w:val="28"/>
        </w:rPr>
        <w:t>III. Tiến trình dạy học.</w:t>
      </w:r>
    </w:p>
    <w:p w:rsidR="00481AF1" w:rsidRPr="00481AF1" w:rsidRDefault="00481AF1" w:rsidP="00481AF1">
      <w:pPr>
        <w:ind w:left="720"/>
        <w:rPr>
          <w:i/>
          <w:sz w:val="28"/>
          <w:szCs w:val="28"/>
        </w:rPr>
      </w:pPr>
      <w:r w:rsidRPr="00481AF1">
        <w:rPr>
          <w:sz w:val="28"/>
          <w:szCs w:val="28"/>
        </w:rPr>
        <w:t>1. Ổn định tổ chức.</w:t>
      </w:r>
    </w:p>
    <w:p w:rsidR="00481AF1" w:rsidRPr="00FD1D2D" w:rsidRDefault="00481AF1" w:rsidP="00481AF1">
      <w:pPr>
        <w:ind w:left="720"/>
        <w:rPr>
          <w:sz w:val="28"/>
          <w:szCs w:val="28"/>
        </w:rPr>
      </w:pPr>
      <w:r w:rsidRPr="00481AF1">
        <w:rPr>
          <w:sz w:val="28"/>
          <w:szCs w:val="28"/>
        </w:rPr>
        <w:t>2. Kiểm tra bài cũ.</w:t>
      </w:r>
    </w:p>
    <w:p w:rsidR="00481AF1" w:rsidRPr="00FD1D2D" w:rsidRDefault="00481AF1" w:rsidP="00481AF1">
      <w:pPr>
        <w:ind w:left="720"/>
        <w:rPr>
          <w:sz w:val="28"/>
          <w:szCs w:val="28"/>
        </w:rPr>
      </w:pPr>
      <w:r w:rsidRPr="00FD1D2D">
        <w:rPr>
          <w:sz w:val="28"/>
          <w:szCs w:val="28"/>
        </w:rPr>
        <w:t xml:space="preserve">     Câu 1: Thực hiện thao tác điều chỉnh độ rộng của cột, độ cao của hàng.</w:t>
      </w:r>
    </w:p>
    <w:p w:rsidR="00481AF1" w:rsidRPr="00FD1D2D" w:rsidRDefault="00481AF1" w:rsidP="00481AF1">
      <w:pPr>
        <w:ind w:left="720"/>
        <w:rPr>
          <w:sz w:val="28"/>
          <w:szCs w:val="28"/>
        </w:rPr>
      </w:pPr>
      <w:r w:rsidRPr="00FD1D2D">
        <w:rPr>
          <w:sz w:val="28"/>
          <w:szCs w:val="28"/>
        </w:rPr>
        <w:t xml:space="preserve">     Câu 2: Thực hiện thao tác sao chép, di chuyển nội dung ô tính.</w:t>
      </w:r>
    </w:p>
    <w:p w:rsidR="00481AF1" w:rsidRPr="003741BC" w:rsidRDefault="00481AF1" w:rsidP="00481AF1">
      <w:pPr>
        <w:ind w:left="720"/>
        <w:rPr>
          <w:b/>
          <w:sz w:val="28"/>
          <w:szCs w:val="28"/>
          <w:lang w:val="pt-BR"/>
        </w:rPr>
      </w:pPr>
      <w:r>
        <w:rPr>
          <w:b/>
          <w:sz w:val="28"/>
          <w:szCs w:val="28"/>
          <w:lang w:val="pt-BR"/>
        </w:rPr>
        <w:t>3</w:t>
      </w:r>
      <w:r w:rsidRPr="003741BC">
        <w:rPr>
          <w:b/>
          <w:sz w:val="28"/>
          <w:szCs w:val="28"/>
          <w:lang w:val="pt-BR"/>
        </w:rPr>
        <w:t>. Bài mới.</w:t>
      </w: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3830"/>
      </w:tblGrid>
      <w:tr w:rsidR="00481AF1" w:rsidRPr="00C54B1A" w:rsidTr="004C269B">
        <w:tc>
          <w:tcPr>
            <w:tcW w:w="4810" w:type="dxa"/>
            <w:shd w:val="clear" w:color="auto" w:fill="auto"/>
          </w:tcPr>
          <w:p w:rsidR="00481AF1" w:rsidRPr="00C54B1A" w:rsidRDefault="00481AF1" w:rsidP="004C269B">
            <w:pPr>
              <w:jc w:val="center"/>
              <w:rPr>
                <w:b/>
                <w:sz w:val="28"/>
                <w:szCs w:val="28"/>
                <w:lang w:val="pt-BR"/>
              </w:rPr>
            </w:pPr>
            <w:r w:rsidRPr="00C54B1A">
              <w:rPr>
                <w:b/>
                <w:sz w:val="28"/>
                <w:szCs w:val="28"/>
                <w:lang w:val="pt-BR"/>
              </w:rPr>
              <w:t>Hoạt động của giáo viên và học sinh</w:t>
            </w:r>
          </w:p>
        </w:tc>
        <w:tc>
          <w:tcPr>
            <w:tcW w:w="3830" w:type="dxa"/>
            <w:shd w:val="clear" w:color="auto" w:fill="auto"/>
          </w:tcPr>
          <w:p w:rsidR="00481AF1" w:rsidRPr="00C54B1A" w:rsidRDefault="00481AF1" w:rsidP="004C269B">
            <w:pPr>
              <w:jc w:val="center"/>
              <w:rPr>
                <w:b/>
                <w:sz w:val="28"/>
                <w:szCs w:val="28"/>
              </w:rPr>
            </w:pPr>
            <w:r w:rsidRPr="00C54B1A">
              <w:rPr>
                <w:b/>
                <w:sz w:val="28"/>
                <w:szCs w:val="28"/>
              </w:rPr>
              <w:t>Nội dung chính</w:t>
            </w:r>
          </w:p>
        </w:tc>
      </w:tr>
      <w:tr w:rsidR="00481AF1" w:rsidRPr="00C54B1A" w:rsidTr="004C269B">
        <w:trPr>
          <w:trHeight w:val="805"/>
        </w:trPr>
        <w:tc>
          <w:tcPr>
            <w:tcW w:w="4810" w:type="dxa"/>
            <w:shd w:val="clear" w:color="auto" w:fill="auto"/>
          </w:tcPr>
          <w:p w:rsidR="00481AF1" w:rsidRPr="00C54B1A" w:rsidRDefault="00481AF1" w:rsidP="004C269B">
            <w:pPr>
              <w:jc w:val="both"/>
              <w:rPr>
                <w:i/>
                <w:sz w:val="28"/>
                <w:szCs w:val="28"/>
              </w:rPr>
            </w:pPr>
            <w:r w:rsidRPr="00C54B1A">
              <w:rPr>
                <w:b/>
                <w:sz w:val="28"/>
                <w:szCs w:val="28"/>
              </w:rPr>
              <w:t xml:space="preserve">Hoạt động 1:       </w:t>
            </w:r>
          </w:p>
          <w:p w:rsidR="00481AF1" w:rsidRPr="00C54B1A" w:rsidRDefault="00481AF1" w:rsidP="004C269B">
            <w:pPr>
              <w:jc w:val="both"/>
              <w:rPr>
                <w:sz w:val="28"/>
                <w:szCs w:val="28"/>
              </w:rPr>
            </w:pPr>
            <w:r w:rsidRPr="00C54B1A">
              <w:rPr>
                <w:sz w:val="28"/>
                <w:szCs w:val="28"/>
              </w:rPr>
              <w:t>GV hướng dẫn HS và cùng giải các bài tập ở SGK.</w:t>
            </w:r>
          </w:p>
          <w:p w:rsidR="00481AF1" w:rsidRPr="00C54B1A" w:rsidRDefault="00481AF1" w:rsidP="004C269B">
            <w:pPr>
              <w:jc w:val="both"/>
              <w:rPr>
                <w:sz w:val="28"/>
                <w:szCs w:val="28"/>
              </w:rPr>
            </w:pPr>
            <w:r w:rsidRPr="00C54B1A">
              <w:rPr>
                <w:sz w:val="28"/>
                <w:szCs w:val="28"/>
              </w:rPr>
              <w:t xml:space="preserve"> </w:t>
            </w:r>
          </w:p>
        </w:tc>
        <w:tc>
          <w:tcPr>
            <w:tcW w:w="3830" w:type="dxa"/>
            <w:shd w:val="clear" w:color="auto" w:fill="auto"/>
          </w:tcPr>
          <w:p w:rsidR="00481AF1" w:rsidRPr="00C54B1A" w:rsidRDefault="00481AF1" w:rsidP="004C269B">
            <w:pPr>
              <w:rPr>
                <w:b/>
                <w:sz w:val="28"/>
                <w:szCs w:val="28"/>
              </w:rPr>
            </w:pPr>
            <w:r w:rsidRPr="00C54B1A">
              <w:rPr>
                <w:b/>
                <w:sz w:val="28"/>
                <w:szCs w:val="28"/>
              </w:rPr>
              <w:t>1. Trả lời câu hỏi ở SGK.</w:t>
            </w:r>
          </w:p>
          <w:p w:rsidR="00481AF1" w:rsidRPr="00C54B1A" w:rsidRDefault="00481AF1" w:rsidP="004C269B">
            <w:pPr>
              <w:rPr>
                <w:sz w:val="28"/>
                <w:szCs w:val="28"/>
              </w:rPr>
            </w:pPr>
          </w:p>
        </w:tc>
      </w:tr>
      <w:tr w:rsidR="00481AF1" w:rsidRPr="00C54B1A" w:rsidTr="004C269B">
        <w:tc>
          <w:tcPr>
            <w:tcW w:w="4810" w:type="dxa"/>
            <w:shd w:val="clear" w:color="auto" w:fill="auto"/>
          </w:tcPr>
          <w:p w:rsidR="00481AF1" w:rsidRPr="00C54B1A" w:rsidRDefault="00481AF1" w:rsidP="004C269B">
            <w:pPr>
              <w:rPr>
                <w:i/>
                <w:sz w:val="28"/>
                <w:szCs w:val="28"/>
              </w:rPr>
            </w:pPr>
            <w:r w:rsidRPr="00C54B1A">
              <w:rPr>
                <w:b/>
                <w:sz w:val="28"/>
                <w:szCs w:val="28"/>
              </w:rPr>
              <w:t xml:space="preserve">Hoạt động 2: </w:t>
            </w:r>
            <w:r>
              <w:rPr>
                <w:i/>
                <w:sz w:val="28"/>
                <w:szCs w:val="28"/>
              </w:rPr>
              <w:t xml:space="preserve"> </w:t>
            </w:r>
          </w:p>
          <w:p w:rsidR="00481AF1" w:rsidRPr="00C54B1A" w:rsidRDefault="00481AF1" w:rsidP="004C269B">
            <w:pPr>
              <w:rPr>
                <w:sz w:val="28"/>
                <w:szCs w:val="28"/>
              </w:rPr>
            </w:pPr>
            <w:r w:rsidRPr="00C54B1A">
              <w:rPr>
                <w:b/>
                <w:sz w:val="28"/>
                <w:szCs w:val="28"/>
              </w:rPr>
              <w:t>Bài tập 1:</w:t>
            </w:r>
            <w:r w:rsidRPr="00C54B1A">
              <w:rPr>
                <w:sz w:val="28"/>
                <w:szCs w:val="28"/>
              </w:rPr>
              <w:t xml:space="preserve"> Cho bảng dữ liệu như sau.</w:t>
            </w:r>
          </w:p>
          <w:p w:rsidR="00481AF1" w:rsidRPr="00C54B1A" w:rsidRDefault="00481AF1" w:rsidP="004C269B">
            <w:pPr>
              <w:jc w:val="center"/>
              <w:rPr>
                <w:b/>
                <w:sz w:val="28"/>
                <w:szCs w:val="28"/>
              </w:rPr>
            </w:pPr>
            <w:r w:rsidRPr="00C54B1A">
              <w:rPr>
                <w:b/>
                <w:sz w:val="28"/>
                <w:szCs w:val="28"/>
              </w:rPr>
              <w:t>Bảng điểm của 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994"/>
              <w:gridCol w:w="815"/>
              <w:gridCol w:w="759"/>
              <w:gridCol w:w="665"/>
              <w:gridCol w:w="801"/>
            </w:tblGrid>
            <w:tr w:rsidR="00481AF1" w:rsidRPr="00C54B1A"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A</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B</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C</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D</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E</w:t>
                  </w:r>
                </w:p>
              </w:tc>
            </w:tr>
            <w:tr w:rsidR="00481AF1" w:rsidRPr="00C54B1A"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Toàn</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Văn</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Sử</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ĐTB</w:t>
                  </w:r>
                </w:p>
              </w:tc>
            </w:tr>
            <w:tr w:rsidR="00481AF1" w:rsidRPr="00C54B1A"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Anh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w:t>
                  </w:r>
                </w:p>
              </w:tc>
            </w:tr>
            <w:tr w:rsidR="00481AF1" w:rsidRPr="00C54B1A"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Bình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w:t>
                  </w:r>
                </w:p>
              </w:tc>
            </w:tr>
            <w:tr w:rsidR="00481AF1" w:rsidRPr="00C54B1A"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Tuấn</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9</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w:t>
                  </w:r>
                </w:p>
              </w:tc>
            </w:tr>
            <w:tr w:rsidR="00481AF1" w:rsidRPr="00C54B1A"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Hù</w:t>
                  </w:r>
                  <w:r w:rsidRPr="00C54B1A">
                    <w:rPr>
                      <w:sz w:val="28"/>
                      <w:szCs w:val="28"/>
                    </w:rPr>
                    <w:cr/>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10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w:t>
                  </w:r>
                </w:p>
              </w:tc>
            </w:tr>
          </w:tbl>
          <w:p w:rsidR="00481AF1" w:rsidRPr="00C54B1A" w:rsidRDefault="00481AF1" w:rsidP="004C269B">
            <w:pPr>
              <w:rPr>
                <w:sz w:val="28"/>
                <w:szCs w:val="28"/>
              </w:rPr>
            </w:pPr>
            <w:r w:rsidRPr="00C54B1A">
              <w:rPr>
                <w:sz w:val="28"/>
                <w:szCs w:val="28"/>
              </w:rPr>
              <w:t>a) Nhập biểu mẫu như trên.</w:t>
            </w:r>
          </w:p>
          <w:p w:rsidR="00481AF1" w:rsidRPr="00C54B1A" w:rsidRDefault="00481AF1" w:rsidP="004C269B">
            <w:pPr>
              <w:rPr>
                <w:sz w:val="28"/>
                <w:szCs w:val="28"/>
              </w:rPr>
            </w:pPr>
            <w:r w:rsidRPr="00C54B1A">
              <w:rPr>
                <w:sz w:val="28"/>
                <w:szCs w:val="28"/>
              </w:rPr>
              <w:t>b) Sử dụng hàm tính ĐTB của ba môn trên.</w:t>
            </w: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r w:rsidRPr="00C54B1A">
              <w:rPr>
                <w:sz w:val="28"/>
                <w:szCs w:val="28"/>
              </w:rPr>
              <w:t xml:space="preserve">c) Chèn thêm cột môn Ngoại ngữ vào trước cột môn Sử và tính lại ĐTB nếu </w:t>
            </w:r>
            <w:r w:rsidRPr="00C54B1A">
              <w:rPr>
                <w:sz w:val="28"/>
                <w:szCs w:val="28"/>
              </w:rPr>
              <w:lastRenderedPageBreak/>
              <w:t>ĐTB sai.</w:t>
            </w:r>
          </w:p>
          <w:p w:rsidR="00481AF1" w:rsidRPr="00C54B1A" w:rsidRDefault="00481AF1" w:rsidP="004C269B">
            <w:pPr>
              <w:rPr>
                <w:sz w:val="28"/>
                <w:szCs w:val="28"/>
              </w:rPr>
            </w:pPr>
          </w:p>
          <w:p w:rsidR="00481AF1" w:rsidRPr="00C54B1A" w:rsidRDefault="00481AF1" w:rsidP="004C269B">
            <w:pPr>
              <w:rPr>
                <w:sz w:val="28"/>
                <w:szCs w:val="28"/>
              </w:rPr>
            </w:pPr>
            <w:r w:rsidRPr="00C54B1A">
              <w:rPr>
                <w:sz w:val="28"/>
                <w:szCs w:val="28"/>
              </w:rPr>
              <w:t>d) Tìm người có ĐTB cao nhất và điểm trung bình thấp nhất.</w:t>
            </w: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r w:rsidRPr="00C54B1A">
              <w:rPr>
                <w:b/>
                <w:sz w:val="28"/>
                <w:szCs w:val="28"/>
              </w:rPr>
              <w:t xml:space="preserve">Bài tập 2: </w:t>
            </w:r>
            <w:r w:rsidRPr="00C54B1A">
              <w:rPr>
                <w:sz w:val="28"/>
                <w:szCs w:val="28"/>
              </w:rPr>
              <w:t>Cho bảng dữ liệu như trên.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842"/>
              <w:gridCol w:w="822"/>
              <w:gridCol w:w="784"/>
              <w:gridCol w:w="712"/>
              <w:gridCol w:w="809"/>
            </w:tblGrid>
            <w:tr w:rsidR="00481AF1" w:rsidRPr="00C54B1A"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A</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B</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C</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D</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E</w:t>
                  </w:r>
                </w:p>
              </w:tc>
            </w:tr>
            <w:tr w:rsidR="00481AF1" w:rsidRPr="00C54B1A"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Toàn</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Văn</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Sử</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ĐTB</w:t>
                  </w:r>
                </w:p>
              </w:tc>
            </w:tr>
            <w:tr w:rsidR="00481AF1" w:rsidRPr="00C54B1A"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Anh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w:t>
                  </w:r>
                </w:p>
              </w:tc>
            </w:tr>
            <w:tr w:rsidR="00481AF1" w:rsidRPr="00C54B1A"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Bình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w:t>
                  </w:r>
                </w:p>
              </w:tc>
            </w:tr>
            <w:tr w:rsidR="00481AF1" w:rsidRPr="00C54B1A"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Tuấn</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9</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w:t>
                  </w:r>
                </w:p>
              </w:tc>
            </w:tr>
            <w:tr w:rsidR="00481AF1" w:rsidRPr="00C54B1A"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Hùng</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10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w:t>
                  </w:r>
                </w:p>
              </w:tc>
            </w:tr>
          </w:tbl>
          <w:p w:rsidR="00481AF1" w:rsidRPr="00C54B1A" w:rsidRDefault="00481AF1" w:rsidP="004C269B">
            <w:pPr>
              <w:rPr>
                <w:b/>
                <w:sz w:val="28"/>
                <w:szCs w:val="28"/>
              </w:rPr>
            </w:pPr>
          </w:p>
          <w:p w:rsidR="00481AF1" w:rsidRPr="00C54B1A" w:rsidRDefault="00481AF1" w:rsidP="004C269B">
            <w:pPr>
              <w:rPr>
                <w:sz w:val="28"/>
                <w:szCs w:val="28"/>
              </w:rPr>
            </w:pPr>
            <w:r w:rsidRPr="00C54B1A">
              <w:rPr>
                <w:b/>
                <w:sz w:val="28"/>
                <w:szCs w:val="28"/>
              </w:rPr>
              <w:t>Yêu cầu:</w:t>
            </w:r>
          </w:p>
          <w:p w:rsidR="00481AF1" w:rsidRPr="00C54B1A" w:rsidRDefault="00481AF1" w:rsidP="004C269B">
            <w:pPr>
              <w:rPr>
                <w:sz w:val="28"/>
                <w:szCs w:val="28"/>
              </w:rPr>
            </w:pPr>
            <w:r w:rsidRPr="00C54B1A">
              <w:rPr>
                <w:sz w:val="28"/>
                <w:szCs w:val="28"/>
              </w:rPr>
              <w:t>- Thực hiện điều chỉnh độ rộng của cột và độ cao của hành thật hợp lý và đẹp.</w:t>
            </w:r>
          </w:p>
          <w:p w:rsidR="00481AF1" w:rsidRPr="00C54B1A" w:rsidRDefault="00481AF1" w:rsidP="004C269B">
            <w:pPr>
              <w:rPr>
                <w:sz w:val="28"/>
                <w:szCs w:val="28"/>
              </w:rPr>
            </w:pPr>
            <w:r w:rsidRPr="00C54B1A">
              <w:rPr>
                <w:sz w:val="28"/>
                <w:szCs w:val="28"/>
              </w:rPr>
              <w:t>- Chèn thêm 3 dòng và 2 cột.</w:t>
            </w: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r w:rsidRPr="00C54B1A">
              <w:rPr>
                <w:sz w:val="28"/>
                <w:szCs w:val="28"/>
              </w:rPr>
              <w:t>- Di chuyển nội dung của ô E4 sang ô G3.</w:t>
            </w: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r w:rsidRPr="00C54B1A">
              <w:rPr>
                <w:sz w:val="28"/>
                <w:szCs w:val="28"/>
              </w:rPr>
              <w:t>- Xóa cột D (môn sử).</w:t>
            </w: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r w:rsidRPr="00C54B1A">
              <w:rPr>
                <w:sz w:val="28"/>
                <w:szCs w:val="28"/>
              </w:rPr>
              <w:t>- Di chuyển cột ĐTB sang cột F</w:t>
            </w:r>
          </w:p>
          <w:p w:rsidR="00481AF1" w:rsidRPr="00C54B1A" w:rsidRDefault="00481AF1" w:rsidP="004C269B">
            <w:pPr>
              <w:rPr>
                <w:b/>
                <w:sz w:val="28"/>
                <w:szCs w:val="28"/>
              </w:rPr>
            </w:pPr>
          </w:p>
        </w:tc>
        <w:tc>
          <w:tcPr>
            <w:tcW w:w="3830" w:type="dxa"/>
            <w:shd w:val="clear" w:color="auto" w:fill="auto"/>
          </w:tcPr>
          <w:p w:rsidR="00481AF1" w:rsidRPr="00C54B1A" w:rsidRDefault="00481AF1" w:rsidP="004C269B">
            <w:pPr>
              <w:rPr>
                <w:b/>
                <w:sz w:val="28"/>
                <w:szCs w:val="28"/>
              </w:rPr>
            </w:pPr>
            <w:r w:rsidRPr="00C54B1A">
              <w:rPr>
                <w:b/>
                <w:sz w:val="28"/>
                <w:szCs w:val="28"/>
              </w:rPr>
              <w:lastRenderedPageBreak/>
              <w:t>2. Bài tập 1.</w:t>
            </w: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r w:rsidRPr="00C54B1A">
              <w:rPr>
                <w:sz w:val="28"/>
                <w:szCs w:val="28"/>
              </w:rPr>
              <w:t>a) Nhập biểu mẫu như trên.</w:t>
            </w:r>
          </w:p>
          <w:p w:rsidR="00481AF1" w:rsidRPr="00C54B1A" w:rsidRDefault="00481AF1" w:rsidP="004C269B">
            <w:pPr>
              <w:rPr>
                <w:sz w:val="28"/>
                <w:szCs w:val="28"/>
              </w:rPr>
            </w:pPr>
            <w:r w:rsidRPr="00C54B1A">
              <w:rPr>
                <w:sz w:val="28"/>
                <w:szCs w:val="28"/>
              </w:rPr>
              <w:t>b) Tính ĐTB.</w:t>
            </w:r>
          </w:p>
          <w:p w:rsidR="00481AF1" w:rsidRPr="00C54B1A" w:rsidRDefault="00481AF1" w:rsidP="004C269B">
            <w:pPr>
              <w:rPr>
                <w:sz w:val="28"/>
                <w:szCs w:val="28"/>
              </w:rPr>
            </w:pPr>
            <w:r w:rsidRPr="00C54B1A">
              <w:rPr>
                <w:sz w:val="28"/>
                <w:szCs w:val="28"/>
              </w:rPr>
              <w:t>=average(8,7,9) -&gt; gõ Enter.</w:t>
            </w:r>
          </w:p>
          <w:p w:rsidR="00481AF1" w:rsidRPr="00C54B1A" w:rsidRDefault="00481AF1" w:rsidP="004C269B">
            <w:pPr>
              <w:rPr>
                <w:sz w:val="28"/>
                <w:szCs w:val="28"/>
              </w:rPr>
            </w:pPr>
            <w:r w:rsidRPr="00C54B1A">
              <w:rPr>
                <w:sz w:val="28"/>
                <w:szCs w:val="28"/>
              </w:rPr>
              <w:t>Hoặc</w:t>
            </w:r>
          </w:p>
          <w:p w:rsidR="00481AF1" w:rsidRPr="00C54B1A" w:rsidRDefault="00481AF1" w:rsidP="004C269B">
            <w:pPr>
              <w:rPr>
                <w:sz w:val="28"/>
                <w:szCs w:val="28"/>
              </w:rPr>
            </w:pPr>
            <w:r w:rsidRPr="00C54B1A">
              <w:rPr>
                <w:sz w:val="28"/>
                <w:szCs w:val="28"/>
              </w:rPr>
              <w:t>= average(B2:D2) -&gt; gõ Enter.</w:t>
            </w:r>
          </w:p>
          <w:p w:rsidR="00481AF1" w:rsidRPr="00C54B1A" w:rsidRDefault="00481AF1" w:rsidP="004C269B">
            <w:pPr>
              <w:rPr>
                <w:sz w:val="28"/>
                <w:szCs w:val="28"/>
              </w:rPr>
            </w:pPr>
            <w:r w:rsidRPr="00C54B1A">
              <w:rPr>
                <w:sz w:val="28"/>
                <w:szCs w:val="28"/>
              </w:rPr>
              <w:t>c) Chèn thêm cột ngữ văn.</w:t>
            </w:r>
          </w:p>
          <w:p w:rsidR="00481AF1" w:rsidRPr="00C54B1A" w:rsidRDefault="00481AF1" w:rsidP="004C269B">
            <w:pPr>
              <w:rPr>
                <w:sz w:val="28"/>
                <w:szCs w:val="28"/>
              </w:rPr>
            </w:pPr>
            <w:r w:rsidRPr="00C54B1A">
              <w:rPr>
                <w:sz w:val="28"/>
                <w:szCs w:val="28"/>
              </w:rPr>
              <w:t>- Insert -&gt; Columns.</w:t>
            </w:r>
          </w:p>
          <w:p w:rsidR="00481AF1" w:rsidRPr="00C54B1A" w:rsidRDefault="00481AF1" w:rsidP="004C269B">
            <w:pPr>
              <w:rPr>
                <w:sz w:val="28"/>
                <w:szCs w:val="28"/>
              </w:rPr>
            </w:pPr>
            <w:r w:rsidRPr="00C54B1A">
              <w:rPr>
                <w:sz w:val="28"/>
                <w:szCs w:val="28"/>
              </w:rPr>
              <w:t>- Nhập điểm của môn Ngoại ngữ.</w:t>
            </w:r>
          </w:p>
          <w:p w:rsidR="00481AF1" w:rsidRPr="00C54B1A" w:rsidRDefault="00481AF1" w:rsidP="004C269B">
            <w:pPr>
              <w:rPr>
                <w:sz w:val="28"/>
                <w:szCs w:val="28"/>
              </w:rPr>
            </w:pPr>
            <w:r w:rsidRPr="00C54B1A">
              <w:rPr>
                <w:sz w:val="28"/>
                <w:szCs w:val="28"/>
              </w:rPr>
              <w:lastRenderedPageBreak/>
              <w:t>d)</w:t>
            </w:r>
          </w:p>
          <w:p w:rsidR="00481AF1" w:rsidRPr="00C54B1A" w:rsidRDefault="00481AF1" w:rsidP="004C269B">
            <w:pPr>
              <w:rPr>
                <w:sz w:val="28"/>
                <w:szCs w:val="28"/>
              </w:rPr>
            </w:pPr>
            <w:r w:rsidRPr="00C54B1A">
              <w:rPr>
                <w:sz w:val="28"/>
                <w:szCs w:val="28"/>
              </w:rPr>
              <w:t>* Tìm ĐTB cao nhất.</w:t>
            </w:r>
          </w:p>
          <w:p w:rsidR="00481AF1" w:rsidRPr="00C54B1A" w:rsidRDefault="00481AF1" w:rsidP="004C269B">
            <w:pPr>
              <w:rPr>
                <w:sz w:val="28"/>
                <w:szCs w:val="28"/>
                <w:lang w:val="pt-BR"/>
              </w:rPr>
            </w:pPr>
            <w:r w:rsidRPr="00C54B1A">
              <w:rPr>
                <w:sz w:val="28"/>
                <w:szCs w:val="28"/>
                <w:lang w:val="pt-BR"/>
              </w:rPr>
              <w:t>= Max(E2:E5) – gõ Enter.</w:t>
            </w:r>
          </w:p>
          <w:p w:rsidR="00481AF1" w:rsidRPr="00C54B1A" w:rsidRDefault="00481AF1" w:rsidP="004C269B">
            <w:pPr>
              <w:rPr>
                <w:sz w:val="28"/>
                <w:szCs w:val="28"/>
                <w:lang w:val="pt-BR"/>
              </w:rPr>
            </w:pPr>
            <w:r w:rsidRPr="00C54B1A">
              <w:rPr>
                <w:sz w:val="28"/>
                <w:szCs w:val="28"/>
                <w:lang w:val="pt-BR"/>
              </w:rPr>
              <w:t>Hoặc</w:t>
            </w:r>
          </w:p>
          <w:p w:rsidR="00481AF1" w:rsidRPr="00C54B1A" w:rsidRDefault="00481AF1" w:rsidP="004C269B">
            <w:pPr>
              <w:rPr>
                <w:sz w:val="28"/>
                <w:szCs w:val="28"/>
                <w:lang w:val="pt-BR"/>
              </w:rPr>
            </w:pPr>
            <w:r w:rsidRPr="00C54B1A">
              <w:rPr>
                <w:sz w:val="28"/>
                <w:szCs w:val="28"/>
                <w:lang w:val="pt-BR"/>
              </w:rPr>
              <w:t>= Max(E2,E3,E4,E5) -&gt; gõ Enter.</w:t>
            </w:r>
          </w:p>
          <w:p w:rsidR="00481AF1" w:rsidRPr="00C54B1A" w:rsidRDefault="00481AF1" w:rsidP="004C269B">
            <w:pPr>
              <w:rPr>
                <w:sz w:val="28"/>
                <w:szCs w:val="28"/>
                <w:lang w:val="pt-BR"/>
              </w:rPr>
            </w:pPr>
            <w:r w:rsidRPr="00C54B1A">
              <w:rPr>
                <w:sz w:val="28"/>
                <w:szCs w:val="28"/>
                <w:lang w:val="pt-BR"/>
              </w:rPr>
              <w:t>* Tìm ĐTB thấp nhất.</w:t>
            </w:r>
          </w:p>
          <w:p w:rsidR="00481AF1" w:rsidRPr="00C54B1A" w:rsidRDefault="00481AF1" w:rsidP="004C269B">
            <w:pPr>
              <w:rPr>
                <w:sz w:val="28"/>
                <w:szCs w:val="28"/>
                <w:lang w:val="pt-BR"/>
              </w:rPr>
            </w:pPr>
            <w:r w:rsidRPr="00C54B1A">
              <w:rPr>
                <w:sz w:val="28"/>
                <w:szCs w:val="28"/>
                <w:lang w:val="pt-BR"/>
              </w:rPr>
              <w:t>= Min(E2:E5) – gõ Enter.</w:t>
            </w:r>
          </w:p>
          <w:p w:rsidR="00481AF1" w:rsidRPr="00C54B1A" w:rsidRDefault="00481AF1" w:rsidP="004C269B">
            <w:pPr>
              <w:rPr>
                <w:sz w:val="28"/>
                <w:szCs w:val="28"/>
                <w:lang w:val="pt-BR"/>
              </w:rPr>
            </w:pPr>
            <w:r w:rsidRPr="00C54B1A">
              <w:rPr>
                <w:sz w:val="28"/>
                <w:szCs w:val="28"/>
                <w:lang w:val="pt-BR"/>
              </w:rPr>
              <w:t>Hoặc</w:t>
            </w:r>
          </w:p>
          <w:p w:rsidR="00481AF1" w:rsidRPr="00C54B1A" w:rsidRDefault="00481AF1" w:rsidP="004C269B">
            <w:pPr>
              <w:rPr>
                <w:sz w:val="28"/>
                <w:szCs w:val="28"/>
                <w:lang w:val="pt-BR"/>
              </w:rPr>
            </w:pPr>
            <w:r w:rsidRPr="00C54B1A">
              <w:rPr>
                <w:sz w:val="28"/>
                <w:szCs w:val="28"/>
                <w:lang w:val="pt-BR"/>
              </w:rPr>
              <w:t>= Min(E2,E3,E4,E5) -&gt; gõ Enter.</w:t>
            </w:r>
          </w:p>
          <w:p w:rsidR="00481AF1" w:rsidRPr="00C54B1A" w:rsidRDefault="00481AF1" w:rsidP="004C269B">
            <w:pPr>
              <w:rPr>
                <w:b/>
                <w:sz w:val="28"/>
                <w:szCs w:val="28"/>
                <w:lang w:val="pt-BR"/>
              </w:rPr>
            </w:pPr>
          </w:p>
          <w:p w:rsidR="00481AF1" w:rsidRPr="00C54B1A" w:rsidRDefault="00481AF1" w:rsidP="004C269B">
            <w:pPr>
              <w:rPr>
                <w:b/>
                <w:sz w:val="28"/>
                <w:szCs w:val="28"/>
                <w:lang w:val="pt-BR"/>
              </w:rPr>
            </w:pPr>
            <w:r w:rsidRPr="00C54B1A">
              <w:rPr>
                <w:b/>
                <w:sz w:val="28"/>
                <w:szCs w:val="28"/>
                <w:lang w:val="pt-BR"/>
              </w:rPr>
              <w:t>Bài tập 2:</w:t>
            </w:r>
          </w:p>
          <w:p w:rsidR="00481AF1" w:rsidRPr="00C54B1A" w:rsidRDefault="00481AF1" w:rsidP="004C269B">
            <w:pPr>
              <w:rPr>
                <w:b/>
                <w:sz w:val="28"/>
                <w:szCs w:val="28"/>
                <w:lang w:val="pt-BR"/>
              </w:rPr>
            </w:pPr>
          </w:p>
          <w:p w:rsidR="00481AF1" w:rsidRPr="00C54B1A" w:rsidRDefault="00481AF1" w:rsidP="004C269B">
            <w:pPr>
              <w:rPr>
                <w:b/>
                <w:sz w:val="28"/>
                <w:szCs w:val="28"/>
                <w:lang w:val="pt-BR"/>
              </w:rPr>
            </w:pPr>
          </w:p>
          <w:p w:rsidR="00481AF1" w:rsidRPr="00C54B1A" w:rsidRDefault="00481AF1" w:rsidP="004C269B">
            <w:pPr>
              <w:rPr>
                <w:b/>
                <w:sz w:val="28"/>
                <w:szCs w:val="28"/>
                <w:lang w:val="pt-BR"/>
              </w:rPr>
            </w:pPr>
          </w:p>
          <w:p w:rsidR="00481AF1" w:rsidRPr="00C54B1A" w:rsidRDefault="00481AF1" w:rsidP="004C269B">
            <w:pPr>
              <w:rPr>
                <w:b/>
                <w:sz w:val="28"/>
                <w:szCs w:val="28"/>
                <w:lang w:val="pt-BR"/>
              </w:rPr>
            </w:pPr>
          </w:p>
          <w:p w:rsidR="00481AF1" w:rsidRPr="00C54B1A" w:rsidRDefault="00481AF1" w:rsidP="004C269B">
            <w:pPr>
              <w:rPr>
                <w:b/>
                <w:sz w:val="28"/>
                <w:szCs w:val="28"/>
                <w:lang w:val="pt-BR"/>
              </w:rPr>
            </w:pPr>
          </w:p>
          <w:p w:rsidR="00481AF1" w:rsidRPr="00C54B1A" w:rsidRDefault="00481AF1" w:rsidP="004C269B">
            <w:pPr>
              <w:rPr>
                <w:b/>
                <w:sz w:val="28"/>
                <w:szCs w:val="28"/>
                <w:lang w:val="pt-BR"/>
              </w:rPr>
            </w:pPr>
          </w:p>
          <w:p w:rsidR="00481AF1" w:rsidRPr="00C54B1A" w:rsidRDefault="00481AF1" w:rsidP="004C269B">
            <w:pPr>
              <w:rPr>
                <w:b/>
                <w:sz w:val="28"/>
                <w:szCs w:val="28"/>
                <w:lang w:val="pt-BR"/>
              </w:rPr>
            </w:pPr>
          </w:p>
          <w:p w:rsidR="00481AF1" w:rsidRPr="00C54B1A" w:rsidRDefault="00481AF1" w:rsidP="004C269B">
            <w:pPr>
              <w:rPr>
                <w:b/>
                <w:sz w:val="28"/>
                <w:szCs w:val="28"/>
                <w:lang w:val="pt-BR"/>
              </w:rPr>
            </w:pPr>
          </w:p>
          <w:p w:rsidR="00481AF1" w:rsidRPr="00C54B1A" w:rsidRDefault="00481AF1" w:rsidP="004C269B">
            <w:pPr>
              <w:rPr>
                <w:b/>
                <w:sz w:val="28"/>
                <w:szCs w:val="28"/>
                <w:lang w:val="pt-BR"/>
              </w:rPr>
            </w:pPr>
          </w:p>
          <w:p w:rsidR="00481AF1" w:rsidRPr="00C54B1A" w:rsidRDefault="00481AF1" w:rsidP="004C269B">
            <w:pPr>
              <w:rPr>
                <w:sz w:val="28"/>
                <w:szCs w:val="28"/>
                <w:lang w:val="pt-BR"/>
              </w:rPr>
            </w:pPr>
            <w:r w:rsidRPr="00C54B1A">
              <w:rPr>
                <w:sz w:val="28"/>
                <w:szCs w:val="28"/>
                <w:lang w:val="pt-BR"/>
              </w:rPr>
              <w:t>- Chèn thêm 3 dòng: Chọn số lượng ô cần chèn sau đó vào bảng chọn Insert – chọn Rows.</w:t>
            </w:r>
          </w:p>
          <w:p w:rsidR="00481AF1" w:rsidRPr="00C54B1A" w:rsidRDefault="00481AF1" w:rsidP="004C269B">
            <w:pPr>
              <w:rPr>
                <w:sz w:val="28"/>
                <w:szCs w:val="28"/>
                <w:lang w:val="pt-BR"/>
              </w:rPr>
            </w:pPr>
            <w:r w:rsidRPr="00C54B1A">
              <w:rPr>
                <w:sz w:val="28"/>
                <w:szCs w:val="28"/>
                <w:lang w:val="pt-BR"/>
              </w:rPr>
              <w:t>- Chèn thêm 2 cột: Chọn số lượng cột cần sau đó vào Insert – chọn Columns.</w:t>
            </w:r>
          </w:p>
          <w:p w:rsidR="00481AF1" w:rsidRPr="00C54B1A" w:rsidRDefault="00481AF1" w:rsidP="004C269B">
            <w:pPr>
              <w:rPr>
                <w:sz w:val="28"/>
                <w:szCs w:val="28"/>
                <w:lang w:val="pt-BR"/>
              </w:rPr>
            </w:pPr>
            <w:r w:rsidRPr="00C54B1A">
              <w:rPr>
                <w:sz w:val="28"/>
                <w:szCs w:val="28"/>
                <w:lang w:val="pt-BR"/>
              </w:rPr>
              <w:t>- Di chuyển ô E4 sang ô G3: Chọn ô E4 sử dụng câu lệnh (hoặc nút lệnh Cut) di chuyển để di chuyển nội dung ô E4 sang ô G3.</w:t>
            </w:r>
          </w:p>
          <w:p w:rsidR="00481AF1" w:rsidRPr="00C54B1A" w:rsidRDefault="00481AF1" w:rsidP="004C269B">
            <w:pPr>
              <w:rPr>
                <w:sz w:val="28"/>
                <w:szCs w:val="28"/>
                <w:lang w:val="pt-BR"/>
              </w:rPr>
            </w:pPr>
          </w:p>
          <w:p w:rsidR="00481AF1" w:rsidRPr="00C54B1A" w:rsidRDefault="00481AF1" w:rsidP="004C269B">
            <w:pPr>
              <w:rPr>
                <w:sz w:val="28"/>
                <w:szCs w:val="28"/>
                <w:lang w:val="pt-BR"/>
              </w:rPr>
            </w:pPr>
            <w:r w:rsidRPr="00C54B1A">
              <w:rPr>
                <w:sz w:val="28"/>
                <w:szCs w:val="28"/>
                <w:lang w:val="pt-BR"/>
              </w:rPr>
              <w:t>- Xóa cột D: Chọn cột D sau đó vào bảng chọn Edit – chọn Delete.</w:t>
            </w:r>
          </w:p>
          <w:p w:rsidR="00481AF1" w:rsidRPr="00C54B1A" w:rsidRDefault="00481AF1" w:rsidP="004C269B">
            <w:pPr>
              <w:rPr>
                <w:sz w:val="28"/>
                <w:szCs w:val="28"/>
                <w:lang w:val="pt-BR"/>
              </w:rPr>
            </w:pPr>
            <w:r w:rsidRPr="00C54B1A">
              <w:rPr>
                <w:sz w:val="28"/>
                <w:szCs w:val="28"/>
                <w:lang w:val="pt-BR"/>
              </w:rPr>
              <w:t>- Di chuyển cột ĐTB sang cột F: Chọn cột F sau đó chọn lệnh di chuyển để thực hiện di chuyển sang cột F.</w:t>
            </w:r>
          </w:p>
        </w:tc>
      </w:tr>
    </w:tbl>
    <w:p w:rsidR="00481AF1" w:rsidRPr="00481AF1" w:rsidRDefault="00481AF1" w:rsidP="00481AF1">
      <w:pPr>
        <w:ind w:left="720"/>
        <w:rPr>
          <w:sz w:val="28"/>
          <w:szCs w:val="28"/>
          <w:lang w:val="pt-BR"/>
        </w:rPr>
      </w:pPr>
      <w:r w:rsidRPr="00481AF1">
        <w:rPr>
          <w:sz w:val="28"/>
          <w:szCs w:val="28"/>
          <w:lang w:val="pt-BR"/>
        </w:rPr>
        <w:lastRenderedPageBreak/>
        <w:t>4. Củng cố.</w:t>
      </w:r>
      <w:r w:rsidRPr="00481AF1">
        <w:rPr>
          <w:i/>
          <w:sz w:val="28"/>
          <w:szCs w:val="28"/>
          <w:lang w:val="pt-BR"/>
        </w:rPr>
        <w:t xml:space="preserve"> </w:t>
      </w:r>
    </w:p>
    <w:p w:rsidR="00481AF1" w:rsidRPr="00481AF1" w:rsidRDefault="00481AF1" w:rsidP="00481AF1">
      <w:pPr>
        <w:ind w:left="720"/>
        <w:rPr>
          <w:sz w:val="28"/>
          <w:szCs w:val="28"/>
          <w:lang w:val="pt-BR"/>
        </w:rPr>
      </w:pPr>
      <w:r w:rsidRPr="00481AF1">
        <w:rPr>
          <w:sz w:val="28"/>
          <w:szCs w:val="28"/>
          <w:lang w:val="pt-BR"/>
        </w:rPr>
        <w:t xml:space="preserve">      - GV hướng dẫn HS thực hành, sửa lỗi cho HS nếu mắc phải.</w:t>
      </w:r>
    </w:p>
    <w:p w:rsidR="00481AF1" w:rsidRPr="00481AF1" w:rsidRDefault="00481AF1" w:rsidP="00481AF1">
      <w:pPr>
        <w:ind w:left="720"/>
        <w:rPr>
          <w:sz w:val="28"/>
          <w:szCs w:val="28"/>
          <w:lang w:val="pt-BR"/>
        </w:rPr>
      </w:pPr>
      <w:r w:rsidRPr="00481AF1">
        <w:rPr>
          <w:sz w:val="28"/>
          <w:szCs w:val="28"/>
          <w:lang w:val="pt-BR"/>
        </w:rPr>
        <w:t xml:space="preserve">      - Đánh giá nhận xét ưu khuyết điểm của các nhóm thực hành.</w:t>
      </w:r>
    </w:p>
    <w:p w:rsidR="00481AF1" w:rsidRPr="00481AF1" w:rsidRDefault="00481AF1" w:rsidP="00481AF1">
      <w:pPr>
        <w:ind w:left="720"/>
        <w:rPr>
          <w:sz w:val="28"/>
          <w:szCs w:val="28"/>
          <w:lang w:val="pt-BR"/>
        </w:rPr>
      </w:pPr>
      <w:r w:rsidRPr="00481AF1">
        <w:rPr>
          <w:sz w:val="28"/>
          <w:szCs w:val="28"/>
          <w:lang w:val="pt-BR"/>
        </w:rPr>
        <w:t>5. Hướng dẫn học sinh học ở nhà.</w:t>
      </w:r>
      <w:r w:rsidRPr="00481AF1">
        <w:rPr>
          <w:i/>
          <w:sz w:val="28"/>
          <w:szCs w:val="28"/>
          <w:lang w:val="pt-BR"/>
        </w:rPr>
        <w:t xml:space="preserve"> </w:t>
      </w:r>
    </w:p>
    <w:p w:rsidR="00481AF1" w:rsidRPr="003741BC" w:rsidRDefault="00481AF1" w:rsidP="00481AF1">
      <w:pPr>
        <w:ind w:left="720"/>
        <w:rPr>
          <w:sz w:val="28"/>
          <w:szCs w:val="28"/>
          <w:lang w:val="pt-BR"/>
        </w:rPr>
      </w:pPr>
      <w:r w:rsidRPr="00481AF1">
        <w:rPr>
          <w:sz w:val="28"/>
          <w:szCs w:val="28"/>
          <w:lang w:val="pt-BR"/>
        </w:rPr>
        <w:lastRenderedPageBreak/>
        <w:t xml:space="preserve">      - Về</w:t>
      </w:r>
      <w:r w:rsidRPr="003741BC">
        <w:rPr>
          <w:sz w:val="28"/>
          <w:szCs w:val="28"/>
          <w:lang w:val="pt-BR"/>
        </w:rPr>
        <w:t xml:space="preserve"> nhà ôn lại toàn bộ nội dung bài tập và lý thuyết từ bài 1 đến bài 5 để tiết sau kiểm tra thực hành 1 tiết.</w:t>
      </w:r>
    </w:p>
    <w:p w:rsidR="00481AF1" w:rsidRPr="003741BC" w:rsidRDefault="00481AF1" w:rsidP="00481AF1">
      <w:pPr>
        <w:ind w:left="360"/>
        <w:rPr>
          <w:b/>
          <w:sz w:val="28"/>
          <w:szCs w:val="28"/>
          <w:lang w:val="pt-BR"/>
        </w:rPr>
      </w:pPr>
      <w:r>
        <w:rPr>
          <w:b/>
          <w:sz w:val="28"/>
          <w:szCs w:val="28"/>
          <w:lang w:val="pt-BR"/>
        </w:rPr>
        <w:t>IV. Rút kinh nghiệm sau tiết dạy</w:t>
      </w:r>
      <w:r w:rsidRPr="003741BC">
        <w:rPr>
          <w:b/>
          <w:sz w:val="28"/>
          <w:szCs w:val="28"/>
          <w:lang w:val="pt-BR"/>
        </w:rPr>
        <w:t>.</w:t>
      </w:r>
    </w:p>
    <w:p w:rsidR="00481AF1" w:rsidRPr="003741BC" w:rsidRDefault="00481AF1" w:rsidP="00481AF1">
      <w:pPr>
        <w:ind w:left="720"/>
        <w:rPr>
          <w:sz w:val="28"/>
          <w:szCs w:val="28"/>
          <w:lang w:val="pt-BR"/>
        </w:rPr>
      </w:pPr>
      <w:r w:rsidRPr="003741BC">
        <w:rPr>
          <w:sz w:val="28"/>
          <w:szCs w:val="28"/>
          <w:lang w:val="pt-BR"/>
        </w:rPr>
        <w:t>..................................................................................................................................................................................................................................................................................................................................................................................</w:t>
      </w:r>
      <w:r>
        <w:rPr>
          <w:sz w:val="28"/>
          <w:szCs w:val="28"/>
          <w:lang w:val="pt-BR"/>
        </w:rPr>
        <w:t>........................................................................................................</w:t>
      </w:r>
      <w:r w:rsidRPr="003741BC">
        <w:rPr>
          <w:sz w:val="28"/>
          <w:szCs w:val="28"/>
          <w:lang w:val="pt-BR"/>
        </w:rPr>
        <w:t>..</w:t>
      </w:r>
    </w:p>
    <w:p w:rsidR="00481AF1" w:rsidRPr="00773460" w:rsidRDefault="00481AF1" w:rsidP="00481AF1">
      <w:pPr>
        <w:rPr>
          <w:i/>
          <w:sz w:val="28"/>
          <w:szCs w:val="28"/>
          <w:lang w:val="pt-BR"/>
        </w:rPr>
      </w:pPr>
      <w:r>
        <w:rPr>
          <w:sz w:val="28"/>
          <w:szCs w:val="28"/>
          <w:lang w:val="pt-BR"/>
        </w:rPr>
        <w:tab/>
      </w:r>
      <w:r>
        <w:rPr>
          <w:sz w:val="28"/>
          <w:szCs w:val="28"/>
          <w:lang w:val="pt-BR"/>
        </w:rPr>
        <w:tab/>
      </w:r>
      <w:r>
        <w:rPr>
          <w:sz w:val="28"/>
          <w:szCs w:val="28"/>
          <w:lang w:val="pt-BR"/>
        </w:rPr>
        <w:tab/>
      </w:r>
      <w:r>
        <w:rPr>
          <w:sz w:val="28"/>
          <w:szCs w:val="28"/>
          <w:lang w:val="pt-BR"/>
        </w:rPr>
        <w:tab/>
      </w:r>
      <w:r>
        <w:rPr>
          <w:i/>
          <w:sz w:val="28"/>
          <w:szCs w:val="28"/>
          <w:lang w:val="pt-BR"/>
        </w:rPr>
        <w:t xml:space="preserve">                             N</w:t>
      </w:r>
      <w:r w:rsidRPr="00773460">
        <w:rPr>
          <w:i/>
          <w:sz w:val="28"/>
          <w:szCs w:val="28"/>
          <w:lang w:val="pt-BR"/>
        </w:rPr>
        <w:t>gày ...... tháng .........năm 2001....</w:t>
      </w:r>
    </w:p>
    <w:p w:rsidR="00481AF1" w:rsidRPr="003741BC" w:rsidRDefault="00481AF1" w:rsidP="00481AF1">
      <w:pPr>
        <w:rPr>
          <w:sz w:val="28"/>
          <w:szCs w:val="28"/>
          <w:lang w:val="pt-BR"/>
        </w:rPr>
      </w:pP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t>Kiểm tra của tổ chuyên môn</w:t>
      </w: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970E46" w:rsidP="000A19AC">
      <w:pPr>
        <w:rPr>
          <w:sz w:val="28"/>
          <w:szCs w:val="28"/>
          <w:lang w:val="pt-BR"/>
        </w:rPr>
      </w:pPr>
      <w:r>
        <w:rPr>
          <w:sz w:val="28"/>
          <w:szCs w:val="28"/>
          <w:lang w:val="pt-BR"/>
        </w:rPr>
        <w:t>`</w:t>
      </w:r>
    </w:p>
    <w:p w:rsidR="000A19AC" w:rsidRDefault="000A19AC" w:rsidP="000A19AC">
      <w:pPr>
        <w:rPr>
          <w:sz w:val="28"/>
          <w:szCs w:val="28"/>
          <w:lang w:val="pt-BR"/>
        </w:rPr>
      </w:pPr>
    </w:p>
    <w:p w:rsidR="00481AF1" w:rsidRDefault="00481AF1" w:rsidP="000A19AC">
      <w:pPr>
        <w:rPr>
          <w:sz w:val="28"/>
          <w:szCs w:val="28"/>
          <w:lang w:val="pt-BR"/>
        </w:rPr>
      </w:pPr>
    </w:p>
    <w:p w:rsidR="00481AF1" w:rsidRDefault="00481AF1"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96778C" w:rsidRPr="00FD1D2D" w:rsidRDefault="0096778C" w:rsidP="0096778C">
      <w:pPr>
        <w:jc w:val="both"/>
        <w:rPr>
          <w:sz w:val="28"/>
          <w:szCs w:val="28"/>
          <w:lang w:val="fr-FR"/>
        </w:rPr>
      </w:pPr>
      <w:r w:rsidRPr="00FD1D2D">
        <w:rPr>
          <w:sz w:val="28"/>
          <w:szCs w:val="28"/>
          <w:lang w:val="fr-FR"/>
        </w:rPr>
        <w:t>Ngày soạn:</w:t>
      </w:r>
      <w:r>
        <w:rPr>
          <w:sz w:val="28"/>
          <w:szCs w:val="28"/>
          <w:lang w:val="fr-FR"/>
        </w:rPr>
        <w:t>29/11</w:t>
      </w:r>
      <w:r w:rsidRPr="00FD1D2D">
        <w:rPr>
          <w:sz w:val="28"/>
          <w:szCs w:val="28"/>
          <w:lang w:val="fr-FR"/>
        </w:rPr>
        <w:t>/201</w:t>
      </w:r>
      <w:r>
        <w:rPr>
          <w:sz w:val="28"/>
          <w:szCs w:val="28"/>
          <w:lang w:val="fr-FR"/>
        </w:rPr>
        <w:t>9</w:t>
      </w:r>
    </w:p>
    <w:p w:rsidR="0096778C" w:rsidRDefault="0096778C" w:rsidP="0096778C">
      <w:pPr>
        <w:jc w:val="both"/>
        <w:rPr>
          <w:sz w:val="28"/>
          <w:szCs w:val="28"/>
          <w:lang w:val="fr-FR"/>
        </w:rPr>
      </w:pPr>
      <w:r w:rsidRPr="00FD1D2D">
        <w:rPr>
          <w:sz w:val="28"/>
          <w:szCs w:val="28"/>
          <w:lang w:val="fr-FR"/>
        </w:rPr>
        <w:t>Ngày dạy</w:t>
      </w:r>
      <w:r>
        <w:rPr>
          <w:sz w:val="28"/>
          <w:szCs w:val="28"/>
          <w:lang w:val="fr-FR"/>
        </w:rPr>
        <w:t> :</w:t>
      </w:r>
    </w:p>
    <w:p w:rsidR="0096778C" w:rsidRDefault="0096778C" w:rsidP="0096778C">
      <w:pPr>
        <w:jc w:val="both"/>
        <w:rPr>
          <w:sz w:val="28"/>
          <w:szCs w:val="28"/>
          <w:lang w:val="fr-FR"/>
        </w:rPr>
      </w:pPr>
      <w:r>
        <w:rPr>
          <w:sz w:val="28"/>
          <w:szCs w:val="28"/>
          <w:lang w:val="fr-FR"/>
        </w:rPr>
        <w:t>Lớp 7a :…./12/2019</w:t>
      </w:r>
    </w:p>
    <w:p w:rsidR="0096778C" w:rsidRPr="00FD1D2D" w:rsidRDefault="0096778C" w:rsidP="0096778C">
      <w:pPr>
        <w:jc w:val="both"/>
        <w:rPr>
          <w:sz w:val="28"/>
          <w:szCs w:val="28"/>
          <w:lang w:val="fr-FR"/>
        </w:rPr>
      </w:pPr>
      <w:r>
        <w:rPr>
          <w:sz w:val="28"/>
          <w:szCs w:val="28"/>
          <w:lang w:val="fr-FR"/>
        </w:rPr>
        <w:t>Lớp 7b :…./12/2019</w:t>
      </w:r>
    </w:p>
    <w:p w:rsidR="0096778C" w:rsidRPr="00FD1D2D" w:rsidRDefault="0096778C" w:rsidP="0096778C">
      <w:pPr>
        <w:jc w:val="both"/>
        <w:rPr>
          <w:sz w:val="28"/>
          <w:szCs w:val="28"/>
          <w:lang w:val="fr-FR"/>
        </w:rPr>
      </w:pPr>
      <w:r>
        <w:rPr>
          <w:sz w:val="28"/>
          <w:szCs w:val="28"/>
          <w:lang w:val="fr-FR"/>
        </w:rPr>
        <w:t>Tiết: 31</w:t>
      </w:r>
    </w:p>
    <w:p w:rsidR="0096778C" w:rsidRPr="00AE0F8F" w:rsidRDefault="0096778C" w:rsidP="0096778C">
      <w:pPr>
        <w:jc w:val="both"/>
        <w:rPr>
          <w:sz w:val="28"/>
          <w:szCs w:val="28"/>
          <w:lang w:val="pt-BR"/>
        </w:rPr>
      </w:pPr>
      <w:r w:rsidRPr="00FD1D2D">
        <w:rPr>
          <w:sz w:val="28"/>
          <w:szCs w:val="28"/>
          <w:lang w:val="fr-FR"/>
        </w:rPr>
        <w:tab/>
      </w:r>
      <w:r w:rsidRPr="00FD1D2D">
        <w:rPr>
          <w:sz w:val="28"/>
          <w:szCs w:val="28"/>
          <w:lang w:val="fr-FR"/>
        </w:rPr>
        <w:tab/>
        <w:t xml:space="preserve">             </w:t>
      </w:r>
      <w:r w:rsidRPr="00FD1D2D">
        <w:rPr>
          <w:sz w:val="28"/>
          <w:szCs w:val="28"/>
          <w:lang w:val="fr-FR"/>
        </w:rPr>
        <w:tab/>
      </w:r>
      <w:r w:rsidRPr="00FD1D2D">
        <w:rPr>
          <w:sz w:val="28"/>
          <w:szCs w:val="28"/>
          <w:lang w:val="fr-FR"/>
        </w:rPr>
        <w:tab/>
        <w:t xml:space="preserve">     </w:t>
      </w:r>
      <w:r w:rsidRPr="00AE0F8F">
        <w:rPr>
          <w:b/>
          <w:bCs/>
          <w:sz w:val="28"/>
          <w:szCs w:val="28"/>
          <w:lang w:val="pt-BR"/>
        </w:rPr>
        <w:t>KIỂM TRA HỌC KÌ I</w:t>
      </w:r>
    </w:p>
    <w:p w:rsidR="0096778C" w:rsidRPr="00AE0F8F" w:rsidRDefault="0096778C" w:rsidP="0096778C">
      <w:pPr>
        <w:jc w:val="both"/>
        <w:rPr>
          <w:b/>
          <w:bCs/>
          <w:sz w:val="28"/>
          <w:szCs w:val="28"/>
          <w:lang w:val="pt-BR"/>
        </w:rPr>
      </w:pPr>
      <w:r w:rsidRPr="00AE0F8F">
        <w:rPr>
          <w:b/>
          <w:bCs/>
          <w:sz w:val="28"/>
          <w:szCs w:val="28"/>
          <w:lang w:val="pt-BR"/>
        </w:rPr>
        <w:t>I. Mục tiêu.</w:t>
      </w:r>
    </w:p>
    <w:p w:rsidR="0096778C" w:rsidRPr="0096778C" w:rsidRDefault="0096778C" w:rsidP="0096778C">
      <w:pPr>
        <w:jc w:val="both"/>
        <w:rPr>
          <w:bCs/>
          <w:sz w:val="28"/>
          <w:szCs w:val="28"/>
          <w:lang w:val="pt-BR"/>
        </w:rPr>
      </w:pPr>
      <w:r w:rsidRPr="0096778C">
        <w:rPr>
          <w:bCs/>
          <w:sz w:val="28"/>
          <w:szCs w:val="28"/>
          <w:lang w:val="pt-BR"/>
        </w:rPr>
        <w:t xml:space="preserve">     1. Kiến thức</w:t>
      </w:r>
    </w:p>
    <w:p w:rsidR="0096778C" w:rsidRPr="0096778C" w:rsidRDefault="0096778C" w:rsidP="0096778C">
      <w:pPr>
        <w:pStyle w:val="Header"/>
        <w:tabs>
          <w:tab w:val="clear" w:pos="4320"/>
          <w:tab w:val="clear" w:pos="8640"/>
        </w:tabs>
        <w:ind w:firstLine="720"/>
        <w:jc w:val="both"/>
        <w:rPr>
          <w:sz w:val="28"/>
          <w:szCs w:val="28"/>
          <w:lang w:val="pt-BR"/>
        </w:rPr>
      </w:pPr>
      <w:r w:rsidRPr="0096778C">
        <w:rPr>
          <w:sz w:val="28"/>
          <w:szCs w:val="28"/>
          <w:lang w:val="pt-BR"/>
        </w:rPr>
        <w:t xml:space="preserve">- Kiểm tra, đánh giá kiến thức, kĩ năng của học sinh về quá trình học tập </w:t>
      </w:r>
    </w:p>
    <w:p w:rsidR="0096778C" w:rsidRPr="0096778C" w:rsidRDefault="0096778C" w:rsidP="0096778C">
      <w:pPr>
        <w:pStyle w:val="Header"/>
        <w:tabs>
          <w:tab w:val="clear" w:pos="4320"/>
          <w:tab w:val="clear" w:pos="8640"/>
        </w:tabs>
        <w:ind w:firstLine="720"/>
        <w:jc w:val="both"/>
        <w:rPr>
          <w:sz w:val="28"/>
          <w:szCs w:val="28"/>
          <w:lang w:val="pt-BR"/>
        </w:rPr>
      </w:pPr>
      <w:r w:rsidRPr="0096778C">
        <w:rPr>
          <w:sz w:val="28"/>
          <w:szCs w:val="28"/>
          <w:lang w:val="pt-BR"/>
        </w:rPr>
        <w:t>trong học kì I.</w:t>
      </w:r>
    </w:p>
    <w:p w:rsidR="0096778C" w:rsidRPr="0096778C" w:rsidRDefault="0096778C" w:rsidP="0096778C">
      <w:pPr>
        <w:pStyle w:val="Header"/>
        <w:tabs>
          <w:tab w:val="clear" w:pos="4320"/>
          <w:tab w:val="clear" w:pos="8640"/>
        </w:tabs>
        <w:jc w:val="both"/>
        <w:rPr>
          <w:sz w:val="28"/>
          <w:szCs w:val="28"/>
          <w:lang w:val="pt-BR"/>
        </w:rPr>
      </w:pPr>
      <w:r w:rsidRPr="0096778C">
        <w:rPr>
          <w:sz w:val="28"/>
          <w:szCs w:val="28"/>
          <w:lang w:val="pt-BR"/>
        </w:rPr>
        <w:t xml:space="preserve">      2. Kỹ năng.</w:t>
      </w:r>
    </w:p>
    <w:p w:rsidR="0096778C" w:rsidRPr="0096778C" w:rsidRDefault="0096778C" w:rsidP="0096778C">
      <w:pPr>
        <w:pStyle w:val="Header"/>
        <w:tabs>
          <w:tab w:val="clear" w:pos="4320"/>
          <w:tab w:val="clear" w:pos="8640"/>
        </w:tabs>
        <w:ind w:firstLine="720"/>
        <w:jc w:val="both"/>
        <w:rPr>
          <w:sz w:val="28"/>
          <w:szCs w:val="28"/>
          <w:lang w:val="pt-BR"/>
        </w:rPr>
      </w:pPr>
      <w:r w:rsidRPr="0096778C">
        <w:rPr>
          <w:sz w:val="28"/>
          <w:szCs w:val="28"/>
          <w:lang w:val="pt-BR"/>
        </w:rPr>
        <w:t>- Thực hành được một số thao tác cơ bản với chương trình bảng tính.</w:t>
      </w:r>
    </w:p>
    <w:p w:rsidR="0096778C" w:rsidRPr="0096778C" w:rsidRDefault="0096778C" w:rsidP="0096778C">
      <w:pPr>
        <w:pStyle w:val="Header"/>
        <w:tabs>
          <w:tab w:val="clear" w:pos="4320"/>
          <w:tab w:val="clear" w:pos="8640"/>
        </w:tabs>
        <w:jc w:val="both"/>
        <w:rPr>
          <w:sz w:val="28"/>
          <w:szCs w:val="28"/>
          <w:lang w:val="pt-BR"/>
        </w:rPr>
      </w:pPr>
      <w:r w:rsidRPr="0096778C">
        <w:rPr>
          <w:sz w:val="28"/>
          <w:szCs w:val="28"/>
          <w:lang w:val="pt-BR"/>
        </w:rPr>
        <w:t xml:space="preserve">      3. Thái độ.</w:t>
      </w:r>
    </w:p>
    <w:p w:rsidR="0096778C" w:rsidRPr="00AE0F8F" w:rsidRDefault="0096778C" w:rsidP="0096778C">
      <w:pPr>
        <w:pStyle w:val="Header"/>
        <w:tabs>
          <w:tab w:val="clear" w:pos="4320"/>
          <w:tab w:val="clear" w:pos="8640"/>
        </w:tabs>
        <w:jc w:val="both"/>
        <w:rPr>
          <w:sz w:val="28"/>
          <w:szCs w:val="28"/>
          <w:lang w:val="pt-BR"/>
        </w:rPr>
      </w:pPr>
      <w:r w:rsidRPr="00AE0F8F">
        <w:rPr>
          <w:sz w:val="28"/>
          <w:szCs w:val="28"/>
          <w:lang w:val="pt-BR"/>
        </w:rPr>
        <w:tab/>
        <w:t>- Học sinh có thái độ nghiêm túc, tích cực trong bài thi cử.</w:t>
      </w:r>
    </w:p>
    <w:p w:rsidR="0096778C" w:rsidRPr="00AE0F8F" w:rsidRDefault="0096778C" w:rsidP="0096778C">
      <w:pPr>
        <w:jc w:val="both"/>
        <w:rPr>
          <w:b/>
          <w:bCs/>
          <w:sz w:val="28"/>
          <w:szCs w:val="28"/>
          <w:lang w:val="pt-BR"/>
        </w:rPr>
      </w:pPr>
      <w:r w:rsidRPr="00AE0F8F">
        <w:rPr>
          <w:b/>
          <w:bCs/>
          <w:sz w:val="28"/>
          <w:szCs w:val="28"/>
          <w:lang w:val="pt-BR"/>
        </w:rPr>
        <w:t>II. Chuẩn bị của giáo viên và học sinh.</w:t>
      </w:r>
    </w:p>
    <w:p w:rsidR="0096778C" w:rsidRPr="0096778C" w:rsidRDefault="0096778C" w:rsidP="0096778C">
      <w:pPr>
        <w:jc w:val="both"/>
        <w:rPr>
          <w:sz w:val="28"/>
          <w:szCs w:val="28"/>
          <w:lang w:val="pt-BR"/>
        </w:rPr>
      </w:pPr>
      <w:r w:rsidRPr="0096778C">
        <w:rPr>
          <w:sz w:val="28"/>
          <w:szCs w:val="28"/>
          <w:lang w:val="pt-BR"/>
        </w:rPr>
        <w:t xml:space="preserve">    1. Chuẩn bị của giáo viên.</w:t>
      </w:r>
    </w:p>
    <w:p w:rsidR="0096778C" w:rsidRPr="0096778C" w:rsidRDefault="0096778C" w:rsidP="0096778C">
      <w:pPr>
        <w:jc w:val="both"/>
        <w:rPr>
          <w:sz w:val="28"/>
          <w:szCs w:val="28"/>
          <w:lang w:val="pt-BR"/>
        </w:rPr>
      </w:pPr>
      <w:r w:rsidRPr="0096778C">
        <w:rPr>
          <w:sz w:val="28"/>
          <w:szCs w:val="28"/>
          <w:lang w:val="pt-BR"/>
        </w:rPr>
        <w:tab/>
        <w:t>- Giáo án, đề kiểm tra.</w:t>
      </w:r>
    </w:p>
    <w:p w:rsidR="0096778C" w:rsidRPr="0096778C" w:rsidRDefault="0096778C" w:rsidP="0096778C">
      <w:pPr>
        <w:jc w:val="both"/>
        <w:rPr>
          <w:sz w:val="28"/>
          <w:szCs w:val="28"/>
          <w:lang w:val="pt-BR"/>
        </w:rPr>
      </w:pPr>
      <w:r w:rsidRPr="0096778C">
        <w:rPr>
          <w:sz w:val="28"/>
          <w:szCs w:val="28"/>
          <w:lang w:val="pt-BR"/>
        </w:rPr>
        <w:t xml:space="preserve">    2. Chuẩn bị của học sinh.</w:t>
      </w:r>
    </w:p>
    <w:p w:rsidR="0096778C" w:rsidRPr="00AE0F8F" w:rsidRDefault="0096778C" w:rsidP="0096778C">
      <w:pPr>
        <w:jc w:val="both"/>
        <w:rPr>
          <w:sz w:val="28"/>
          <w:szCs w:val="28"/>
          <w:lang w:val="pt-BR"/>
        </w:rPr>
      </w:pPr>
      <w:r w:rsidRPr="0096778C">
        <w:rPr>
          <w:sz w:val="28"/>
          <w:szCs w:val="28"/>
          <w:lang w:val="pt-BR"/>
        </w:rPr>
        <w:tab/>
        <w:t>- Ôn tập tốt các bài</w:t>
      </w:r>
      <w:r w:rsidRPr="00AE0F8F">
        <w:rPr>
          <w:sz w:val="28"/>
          <w:szCs w:val="28"/>
          <w:lang w:val="pt-BR"/>
        </w:rPr>
        <w:t xml:space="preserve"> học trong học kì I.</w:t>
      </w:r>
    </w:p>
    <w:p w:rsidR="0096778C" w:rsidRPr="00AE0F8F" w:rsidRDefault="0096778C" w:rsidP="0096778C">
      <w:pPr>
        <w:jc w:val="both"/>
        <w:rPr>
          <w:b/>
          <w:bCs/>
          <w:sz w:val="28"/>
          <w:szCs w:val="28"/>
          <w:lang w:val="pt-BR"/>
        </w:rPr>
      </w:pPr>
      <w:r w:rsidRPr="00AE0F8F">
        <w:rPr>
          <w:b/>
          <w:bCs/>
          <w:sz w:val="28"/>
          <w:szCs w:val="28"/>
          <w:lang w:val="pt-BR"/>
        </w:rPr>
        <w:t>III. Tiến trình dạy học.</w:t>
      </w:r>
    </w:p>
    <w:p w:rsidR="0096778C" w:rsidRPr="0096778C" w:rsidRDefault="0096778C" w:rsidP="0096778C">
      <w:pPr>
        <w:jc w:val="both"/>
        <w:rPr>
          <w:bCs/>
          <w:sz w:val="28"/>
          <w:szCs w:val="28"/>
          <w:lang w:val="pt-BR"/>
        </w:rPr>
      </w:pPr>
      <w:r w:rsidRPr="0096778C">
        <w:rPr>
          <w:bCs/>
          <w:sz w:val="28"/>
          <w:szCs w:val="28"/>
          <w:lang w:val="pt-BR"/>
        </w:rPr>
        <w:t xml:space="preserve">     1. Ổn định lớp.</w:t>
      </w:r>
    </w:p>
    <w:p w:rsidR="0096778C" w:rsidRPr="0096778C" w:rsidRDefault="0096778C" w:rsidP="0096778C">
      <w:pPr>
        <w:jc w:val="both"/>
        <w:rPr>
          <w:bCs/>
          <w:sz w:val="28"/>
          <w:szCs w:val="28"/>
          <w:lang w:val="pt-BR"/>
        </w:rPr>
      </w:pPr>
      <w:r w:rsidRPr="0096778C">
        <w:rPr>
          <w:bCs/>
          <w:sz w:val="28"/>
          <w:szCs w:val="28"/>
          <w:lang w:val="pt-BR"/>
        </w:rPr>
        <w:t xml:space="preserve">     2. Kiểm tra bài cũ.</w:t>
      </w:r>
    </w:p>
    <w:p w:rsidR="0096778C" w:rsidRPr="0096778C" w:rsidRDefault="0096778C" w:rsidP="0096778C">
      <w:pPr>
        <w:ind w:firstLine="720"/>
        <w:jc w:val="both"/>
        <w:rPr>
          <w:sz w:val="28"/>
          <w:szCs w:val="28"/>
          <w:lang w:val="pt-BR"/>
        </w:rPr>
      </w:pPr>
      <w:r w:rsidRPr="0096778C">
        <w:rPr>
          <w:sz w:val="28"/>
          <w:szCs w:val="28"/>
          <w:lang w:val="pt-BR"/>
        </w:rPr>
        <w:t>- Nhắc nhở học sinh không sử dụng tài liệu.</w:t>
      </w:r>
    </w:p>
    <w:p w:rsidR="0096778C" w:rsidRPr="0096778C" w:rsidRDefault="0096778C" w:rsidP="0096778C">
      <w:pPr>
        <w:jc w:val="both"/>
        <w:rPr>
          <w:bCs/>
          <w:sz w:val="28"/>
          <w:szCs w:val="28"/>
          <w:lang w:val="fr-FR"/>
        </w:rPr>
      </w:pPr>
      <w:r w:rsidRPr="0096778C">
        <w:rPr>
          <w:bCs/>
          <w:sz w:val="28"/>
          <w:szCs w:val="28"/>
          <w:lang w:val="pt-BR"/>
        </w:rPr>
        <w:t xml:space="preserve">     </w:t>
      </w:r>
      <w:r w:rsidRPr="0096778C">
        <w:rPr>
          <w:bCs/>
          <w:sz w:val="28"/>
          <w:szCs w:val="28"/>
          <w:lang w:val="fr-FR"/>
        </w:rPr>
        <w:t>3. Bài mới.</w:t>
      </w:r>
    </w:p>
    <w:p w:rsidR="0096778C" w:rsidRPr="00F167F3" w:rsidRDefault="0096778C" w:rsidP="0096778C">
      <w:pPr>
        <w:spacing w:before="60"/>
        <w:ind w:right="20"/>
        <w:jc w:val="both"/>
        <w:rPr>
          <w:b/>
          <w:sz w:val="28"/>
          <w:szCs w:val="28"/>
          <w:lang w:val="fr-FR"/>
        </w:rPr>
      </w:pPr>
      <w:r w:rsidRPr="00F167F3">
        <w:rPr>
          <w:b/>
          <w:sz w:val="28"/>
          <w:szCs w:val="28"/>
          <w:lang w:val="fr-FR"/>
        </w:rPr>
        <w:tab/>
        <w:t>MA TRẬN ĐỀ:</w:t>
      </w:r>
    </w:p>
    <w:tbl>
      <w:tblPr>
        <w:tblW w:w="9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026"/>
        <w:gridCol w:w="935"/>
        <w:gridCol w:w="935"/>
        <w:gridCol w:w="878"/>
        <w:gridCol w:w="992"/>
        <w:gridCol w:w="900"/>
        <w:gridCol w:w="1179"/>
      </w:tblGrid>
      <w:tr w:rsidR="0096778C" w:rsidRPr="003741BC" w:rsidTr="008E5909">
        <w:trPr>
          <w:trHeight w:val="425"/>
        </w:trPr>
        <w:tc>
          <w:tcPr>
            <w:tcW w:w="2340" w:type="dxa"/>
            <w:vMerge w:val="restart"/>
            <w:tcBorders>
              <w:tl2br w:val="single" w:sz="4" w:space="0" w:color="auto"/>
            </w:tcBorders>
            <w:shd w:val="clear" w:color="auto" w:fill="auto"/>
          </w:tcPr>
          <w:p w:rsidR="0096778C" w:rsidRPr="003741BC" w:rsidRDefault="0096778C" w:rsidP="008E5909">
            <w:pPr>
              <w:tabs>
                <w:tab w:val="left" w:pos="960"/>
              </w:tabs>
              <w:jc w:val="right"/>
              <w:rPr>
                <w:rFonts w:ascii="VNI-Times" w:hAnsi="VNI-Times"/>
                <w:sz w:val="28"/>
                <w:szCs w:val="28"/>
              </w:rPr>
            </w:pPr>
            <w:r w:rsidRPr="00F167F3">
              <w:rPr>
                <w:rFonts w:ascii="VNI-Times" w:hAnsi="VNI-Times"/>
                <w:sz w:val="28"/>
                <w:szCs w:val="28"/>
                <w:lang w:val="fr-FR"/>
              </w:rPr>
              <w:t xml:space="preserve">                         </w:t>
            </w:r>
            <w:r w:rsidRPr="003741BC">
              <w:rPr>
                <w:rFonts w:ascii="VNI-Times" w:hAnsi="VNI-Times"/>
                <w:sz w:val="28"/>
                <w:szCs w:val="28"/>
              </w:rPr>
              <w:lastRenderedPageBreak/>
              <w:t>Möùc ñoä</w:t>
            </w:r>
          </w:p>
          <w:p w:rsidR="0096778C" w:rsidRPr="003741BC" w:rsidRDefault="0096778C" w:rsidP="008E5909">
            <w:pPr>
              <w:tabs>
                <w:tab w:val="left" w:pos="960"/>
              </w:tabs>
              <w:rPr>
                <w:rFonts w:ascii="VNI-Times" w:hAnsi="VNI-Times"/>
                <w:sz w:val="28"/>
                <w:szCs w:val="28"/>
              </w:rPr>
            </w:pPr>
            <w:r w:rsidRPr="003741BC">
              <w:rPr>
                <w:rFonts w:ascii="VNI-Times" w:hAnsi="VNI-Times"/>
                <w:sz w:val="28"/>
                <w:szCs w:val="28"/>
              </w:rPr>
              <w:t>Noäi dung</w:t>
            </w:r>
          </w:p>
        </w:tc>
        <w:tc>
          <w:tcPr>
            <w:tcW w:w="1961" w:type="dxa"/>
            <w:gridSpan w:val="2"/>
            <w:shd w:val="clear" w:color="auto" w:fill="auto"/>
            <w:vAlign w:val="center"/>
          </w:tcPr>
          <w:p w:rsidR="0096778C" w:rsidRPr="003741BC" w:rsidRDefault="0096778C" w:rsidP="008E5909">
            <w:pPr>
              <w:jc w:val="center"/>
              <w:rPr>
                <w:rFonts w:ascii="VNI-Times" w:hAnsi="VNI-Times"/>
                <w:b/>
                <w:sz w:val="28"/>
                <w:szCs w:val="28"/>
              </w:rPr>
            </w:pPr>
            <w:r w:rsidRPr="003741BC">
              <w:rPr>
                <w:rFonts w:ascii="VNI-Times" w:hAnsi="VNI-Times"/>
                <w:b/>
                <w:sz w:val="28"/>
                <w:szCs w:val="28"/>
              </w:rPr>
              <w:lastRenderedPageBreak/>
              <w:t>Bieát</w:t>
            </w:r>
          </w:p>
        </w:tc>
        <w:tc>
          <w:tcPr>
            <w:tcW w:w="1813" w:type="dxa"/>
            <w:gridSpan w:val="2"/>
            <w:shd w:val="clear" w:color="auto" w:fill="auto"/>
            <w:vAlign w:val="center"/>
          </w:tcPr>
          <w:p w:rsidR="0096778C" w:rsidRPr="003741BC" w:rsidRDefault="0096778C" w:rsidP="008E5909">
            <w:pPr>
              <w:jc w:val="center"/>
              <w:rPr>
                <w:rFonts w:ascii="VNI-Times" w:hAnsi="VNI-Times"/>
                <w:b/>
                <w:sz w:val="28"/>
                <w:szCs w:val="28"/>
              </w:rPr>
            </w:pPr>
            <w:r w:rsidRPr="003741BC">
              <w:rPr>
                <w:rFonts w:ascii="VNI-Times" w:hAnsi="VNI-Times"/>
                <w:b/>
                <w:sz w:val="28"/>
                <w:szCs w:val="28"/>
              </w:rPr>
              <w:t>Hieåu</w:t>
            </w:r>
          </w:p>
        </w:tc>
        <w:tc>
          <w:tcPr>
            <w:tcW w:w="1892" w:type="dxa"/>
            <w:gridSpan w:val="2"/>
            <w:shd w:val="clear" w:color="auto" w:fill="auto"/>
            <w:vAlign w:val="center"/>
          </w:tcPr>
          <w:p w:rsidR="0096778C" w:rsidRPr="003741BC" w:rsidRDefault="0096778C" w:rsidP="008E5909">
            <w:pPr>
              <w:jc w:val="center"/>
              <w:rPr>
                <w:rFonts w:ascii="VNI-Times" w:hAnsi="VNI-Times"/>
                <w:b/>
                <w:sz w:val="28"/>
                <w:szCs w:val="28"/>
              </w:rPr>
            </w:pPr>
            <w:r w:rsidRPr="003741BC">
              <w:rPr>
                <w:rFonts w:ascii="VNI-Times" w:hAnsi="VNI-Times"/>
                <w:b/>
                <w:sz w:val="28"/>
                <w:szCs w:val="28"/>
              </w:rPr>
              <w:t>Vaän duïng</w:t>
            </w:r>
          </w:p>
        </w:tc>
        <w:tc>
          <w:tcPr>
            <w:tcW w:w="1179" w:type="dxa"/>
            <w:vMerge w:val="restart"/>
            <w:shd w:val="clear" w:color="auto" w:fill="auto"/>
            <w:vAlign w:val="center"/>
          </w:tcPr>
          <w:p w:rsidR="0096778C" w:rsidRPr="003741BC" w:rsidRDefault="0096778C" w:rsidP="008E5909">
            <w:pPr>
              <w:jc w:val="center"/>
              <w:rPr>
                <w:b/>
                <w:sz w:val="28"/>
                <w:szCs w:val="28"/>
              </w:rPr>
            </w:pPr>
            <w:r w:rsidRPr="003741BC">
              <w:rPr>
                <w:rFonts w:ascii="VNI-Times" w:hAnsi="VNI-Times"/>
                <w:b/>
                <w:sz w:val="28"/>
                <w:szCs w:val="28"/>
              </w:rPr>
              <w:t>T</w:t>
            </w:r>
            <w:r w:rsidRPr="003741BC">
              <w:rPr>
                <w:b/>
                <w:sz w:val="28"/>
                <w:szCs w:val="28"/>
              </w:rPr>
              <w:t>ỔNG</w:t>
            </w:r>
          </w:p>
        </w:tc>
      </w:tr>
      <w:tr w:rsidR="0096778C" w:rsidRPr="003741BC" w:rsidTr="008E5909">
        <w:trPr>
          <w:trHeight w:val="425"/>
        </w:trPr>
        <w:tc>
          <w:tcPr>
            <w:tcW w:w="2340" w:type="dxa"/>
            <w:vMerge/>
            <w:shd w:val="clear" w:color="auto" w:fill="auto"/>
          </w:tcPr>
          <w:p w:rsidR="0096778C" w:rsidRPr="003741BC" w:rsidRDefault="0096778C" w:rsidP="008E5909">
            <w:pPr>
              <w:rPr>
                <w:rFonts w:ascii="VNI-Times" w:hAnsi="VNI-Times"/>
                <w:sz w:val="28"/>
                <w:szCs w:val="28"/>
              </w:rPr>
            </w:pPr>
          </w:p>
        </w:tc>
        <w:tc>
          <w:tcPr>
            <w:tcW w:w="1026" w:type="dxa"/>
            <w:shd w:val="clear" w:color="auto" w:fill="auto"/>
            <w:vAlign w:val="center"/>
          </w:tcPr>
          <w:p w:rsidR="0096778C" w:rsidRPr="003741BC" w:rsidRDefault="0096778C" w:rsidP="008E5909">
            <w:pPr>
              <w:jc w:val="center"/>
              <w:rPr>
                <w:rFonts w:ascii="VNI-Times" w:hAnsi="VNI-Times"/>
                <w:sz w:val="28"/>
                <w:szCs w:val="28"/>
              </w:rPr>
            </w:pPr>
            <w:r w:rsidRPr="003741BC">
              <w:rPr>
                <w:rFonts w:ascii="VNI-Times" w:hAnsi="VNI-Times"/>
                <w:sz w:val="28"/>
                <w:szCs w:val="28"/>
              </w:rPr>
              <w:t>TN</w:t>
            </w:r>
          </w:p>
        </w:tc>
        <w:tc>
          <w:tcPr>
            <w:tcW w:w="935" w:type="dxa"/>
            <w:tcBorders>
              <w:right w:val="single" w:sz="4" w:space="0" w:color="auto"/>
            </w:tcBorders>
            <w:shd w:val="clear" w:color="auto" w:fill="auto"/>
            <w:vAlign w:val="center"/>
          </w:tcPr>
          <w:p w:rsidR="0096778C" w:rsidRPr="003741BC" w:rsidRDefault="0096778C" w:rsidP="008E5909">
            <w:pPr>
              <w:jc w:val="center"/>
              <w:rPr>
                <w:rFonts w:ascii="VNI-Times" w:hAnsi="VNI-Times"/>
                <w:sz w:val="28"/>
                <w:szCs w:val="28"/>
              </w:rPr>
            </w:pPr>
            <w:r w:rsidRPr="003741BC">
              <w:rPr>
                <w:rFonts w:ascii="VNI-Times" w:hAnsi="VNI-Times"/>
                <w:sz w:val="28"/>
                <w:szCs w:val="28"/>
              </w:rPr>
              <w:t>TL</w:t>
            </w:r>
          </w:p>
        </w:tc>
        <w:tc>
          <w:tcPr>
            <w:tcW w:w="935" w:type="dxa"/>
            <w:tcBorders>
              <w:top w:val="nil"/>
              <w:left w:val="single" w:sz="4" w:space="0" w:color="auto"/>
              <w:bottom w:val="single" w:sz="4" w:space="0" w:color="auto"/>
              <w:right w:val="single" w:sz="4" w:space="0" w:color="auto"/>
            </w:tcBorders>
            <w:shd w:val="clear" w:color="auto" w:fill="auto"/>
            <w:vAlign w:val="center"/>
          </w:tcPr>
          <w:p w:rsidR="0096778C" w:rsidRPr="003741BC" w:rsidRDefault="0096778C" w:rsidP="008E5909">
            <w:pPr>
              <w:jc w:val="center"/>
              <w:rPr>
                <w:rFonts w:ascii="VNI-Times" w:hAnsi="VNI-Times"/>
                <w:sz w:val="28"/>
                <w:szCs w:val="28"/>
              </w:rPr>
            </w:pPr>
            <w:r w:rsidRPr="003741BC">
              <w:rPr>
                <w:rFonts w:ascii="VNI-Times" w:hAnsi="VNI-Times"/>
                <w:sz w:val="28"/>
                <w:szCs w:val="28"/>
              </w:rPr>
              <w:t>TN</w:t>
            </w:r>
          </w:p>
        </w:tc>
        <w:tc>
          <w:tcPr>
            <w:tcW w:w="878" w:type="dxa"/>
            <w:tcBorders>
              <w:left w:val="single" w:sz="4" w:space="0" w:color="auto"/>
            </w:tcBorders>
            <w:shd w:val="clear" w:color="auto" w:fill="auto"/>
            <w:vAlign w:val="center"/>
          </w:tcPr>
          <w:p w:rsidR="0096778C" w:rsidRPr="003741BC" w:rsidRDefault="0096778C" w:rsidP="008E5909">
            <w:pPr>
              <w:jc w:val="center"/>
              <w:rPr>
                <w:rFonts w:ascii="VNI-Times" w:hAnsi="VNI-Times"/>
                <w:sz w:val="28"/>
                <w:szCs w:val="28"/>
              </w:rPr>
            </w:pPr>
            <w:r w:rsidRPr="003741BC">
              <w:rPr>
                <w:rFonts w:ascii="VNI-Times" w:hAnsi="VNI-Times"/>
                <w:sz w:val="28"/>
                <w:szCs w:val="28"/>
              </w:rPr>
              <w:t>TL</w:t>
            </w:r>
          </w:p>
        </w:tc>
        <w:tc>
          <w:tcPr>
            <w:tcW w:w="992" w:type="dxa"/>
            <w:shd w:val="clear" w:color="auto" w:fill="auto"/>
            <w:vAlign w:val="center"/>
          </w:tcPr>
          <w:p w:rsidR="0096778C" w:rsidRPr="003741BC" w:rsidRDefault="0096778C" w:rsidP="008E5909">
            <w:pPr>
              <w:jc w:val="center"/>
              <w:rPr>
                <w:rFonts w:ascii="VNI-Times" w:hAnsi="VNI-Times"/>
                <w:sz w:val="28"/>
                <w:szCs w:val="28"/>
              </w:rPr>
            </w:pPr>
            <w:r w:rsidRPr="003741BC">
              <w:rPr>
                <w:rFonts w:ascii="VNI-Times" w:hAnsi="VNI-Times"/>
                <w:sz w:val="28"/>
                <w:szCs w:val="28"/>
              </w:rPr>
              <w:t>TN</w:t>
            </w:r>
          </w:p>
        </w:tc>
        <w:tc>
          <w:tcPr>
            <w:tcW w:w="900" w:type="dxa"/>
            <w:shd w:val="clear" w:color="auto" w:fill="auto"/>
            <w:vAlign w:val="center"/>
          </w:tcPr>
          <w:p w:rsidR="0096778C" w:rsidRPr="003741BC" w:rsidRDefault="0096778C" w:rsidP="008E5909">
            <w:pPr>
              <w:jc w:val="center"/>
              <w:rPr>
                <w:rFonts w:ascii="VNI-Times" w:hAnsi="VNI-Times"/>
                <w:sz w:val="28"/>
                <w:szCs w:val="28"/>
              </w:rPr>
            </w:pPr>
            <w:r w:rsidRPr="003741BC">
              <w:rPr>
                <w:rFonts w:ascii="VNI-Times" w:hAnsi="VNI-Times"/>
                <w:sz w:val="28"/>
                <w:szCs w:val="28"/>
              </w:rPr>
              <w:t>TL</w:t>
            </w:r>
          </w:p>
        </w:tc>
        <w:tc>
          <w:tcPr>
            <w:tcW w:w="1179" w:type="dxa"/>
            <w:vMerge/>
            <w:shd w:val="clear" w:color="auto" w:fill="auto"/>
          </w:tcPr>
          <w:p w:rsidR="0096778C" w:rsidRPr="003741BC" w:rsidRDefault="0096778C" w:rsidP="008E5909">
            <w:pPr>
              <w:rPr>
                <w:rFonts w:ascii="VNI-Times" w:hAnsi="VNI-Times"/>
                <w:b/>
                <w:sz w:val="28"/>
                <w:szCs w:val="28"/>
              </w:rPr>
            </w:pPr>
          </w:p>
        </w:tc>
      </w:tr>
      <w:tr w:rsidR="0096778C" w:rsidRPr="003741BC" w:rsidTr="008E5909">
        <w:trPr>
          <w:trHeight w:val="454"/>
        </w:trPr>
        <w:tc>
          <w:tcPr>
            <w:tcW w:w="2340" w:type="dxa"/>
            <w:shd w:val="clear" w:color="auto" w:fill="auto"/>
            <w:vAlign w:val="center"/>
          </w:tcPr>
          <w:p w:rsidR="0096778C" w:rsidRPr="003741BC" w:rsidRDefault="0096778C" w:rsidP="008E5909">
            <w:pPr>
              <w:rPr>
                <w:sz w:val="28"/>
                <w:szCs w:val="28"/>
              </w:rPr>
            </w:pPr>
            <w:r w:rsidRPr="003741BC">
              <w:rPr>
                <w:sz w:val="28"/>
                <w:szCs w:val="28"/>
              </w:rPr>
              <w:lastRenderedPageBreak/>
              <w:t>Bài 1. Chương trình bảng tính là gì?</w:t>
            </w:r>
          </w:p>
        </w:tc>
        <w:tc>
          <w:tcPr>
            <w:tcW w:w="1026" w:type="dxa"/>
            <w:shd w:val="clear" w:color="auto" w:fill="auto"/>
            <w:vAlign w:val="center"/>
          </w:tcPr>
          <w:p w:rsidR="0096778C" w:rsidRPr="003741BC" w:rsidRDefault="0096778C" w:rsidP="008E5909">
            <w:pPr>
              <w:rPr>
                <w:sz w:val="28"/>
                <w:szCs w:val="28"/>
              </w:rPr>
            </w:pPr>
            <w:r>
              <w:rPr>
                <w:sz w:val="28"/>
                <w:szCs w:val="28"/>
              </w:rPr>
              <w:t>Câu 1</w:t>
            </w:r>
          </w:p>
          <w:p w:rsidR="0096778C" w:rsidRPr="003741BC" w:rsidRDefault="0096778C" w:rsidP="008E5909">
            <w:pPr>
              <w:jc w:val="right"/>
              <w:rPr>
                <w:sz w:val="28"/>
                <w:szCs w:val="28"/>
              </w:rPr>
            </w:pPr>
            <w:r>
              <w:rPr>
                <w:sz w:val="28"/>
                <w:szCs w:val="28"/>
              </w:rPr>
              <w:t>0.5</w:t>
            </w:r>
            <w:r w:rsidRPr="003741BC">
              <w:rPr>
                <w:sz w:val="28"/>
                <w:szCs w:val="28"/>
              </w:rPr>
              <w:t>đ</w:t>
            </w:r>
          </w:p>
          <w:p w:rsidR="0096778C" w:rsidRPr="003741BC" w:rsidRDefault="0096778C" w:rsidP="008E5909">
            <w:pPr>
              <w:jc w:val="right"/>
              <w:rPr>
                <w:sz w:val="28"/>
                <w:szCs w:val="28"/>
              </w:rPr>
            </w:pPr>
          </w:p>
        </w:tc>
        <w:tc>
          <w:tcPr>
            <w:tcW w:w="935" w:type="dxa"/>
            <w:tcBorders>
              <w:top w:val="nil"/>
            </w:tcBorders>
            <w:shd w:val="clear" w:color="auto" w:fill="auto"/>
            <w:vAlign w:val="center"/>
          </w:tcPr>
          <w:p w:rsidR="0096778C" w:rsidRPr="003741BC" w:rsidRDefault="0096778C" w:rsidP="008E5909">
            <w:pPr>
              <w:jc w:val="center"/>
              <w:rPr>
                <w:sz w:val="28"/>
                <w:szCs w:val="28"/>
              </w:rPr>
            </w:pPr>
          </w:p>
        </w:tc>
        <w:tc>
          <w:tcPr>
            <w:tcW w:w="935" w:type="dxa"/>
            <w:tcBorders>
              <w:top w:val="single" w:sz="4" w:space="0" w:color="auto"/>
            </w:tcBorders>
            <w:shd w:val="clear" w:color="auto" w:fill="auto"/>
            <w:vAlign w:val="center"/>
          </w:tcPr>
          <w:p w:rsidR="0096778C" w:rsidRPr="003741BC" w:rsidRDefault="0096778C" w:rsidP="008E5909">
            <w:pPr>
              <w:rPr>
                <w:sz w:val="28"/>
                <w:szCs w:val="28"/>
              </w:rPr>
            </w:pPr>
          </w:p>
        </w:tc>
        <w:tc>
          <w:tcPr>
            <w:tcW w:w="878" w:type="dxa"/>
            <w:shd w:val="clear" w:color="auto" w:fill="auto"/>
            <w:vAlign w:val="center"/>
          </w:tcPr>
          <w:p w:rsidR="0096778C" w:rsidRPr="003741BC" w:rsidRDefault="0096778C" w:rsidP="008E5909">
            <w:pPr>
              <w:jc w:val="right"/>
              <w:rPr>
                <w:sz w:val="28"/>
                <w:szCs w:val="28"/>
              </w:rPr>
            </w:pPr>
          </w:p>
        </w:tc>
        <w:tc>
          <w:tcPr>
            <w:tcW w:w="992" w:type="dxa"/>
            <w:shd w:val="clear" w:color="auto" w:fill="auto"/>
            <w:vAlign w:val="center"/>
          </w:tcPr>
          <w:p w:rsidR="0096778C" w:rsidRPr="003741BC" w:rsidRDefault="0096778C" w:rsidP="008E5909">
            <w:pPr>
              <w:rPr>
                <w:sz w:val="28"/>
                <w:szCs w:val="28"/>
              </w:rPr>
            </w:pPr>
          </w:p>
        </w:tc>
        <w:tc>
          <w:tcPr>
            <w:tcW w:w="900" w:type="dxa"/>
            <w:shd w:val="clear" w:color="auto" w:fill="auto"/>
            <w:vAlign w:val="center"/>
          </w:tcPr>
          <w:p w:rsidR="0096778C" w:rsidRPr="003741BC" w:rsidRDefault="0096778C" w:rsidP="008E5909">
            <w:pPr>
              <w:tabs>
                <w:tab w:val="left" w:pos="735"/>
              </w:tabs>
              <w:jc w:val="center"/>
              <w:rPr>
                <w:sz w:val="28"/>
                <w:szCs w:val="28"/>
              </w:rPr>
            </w:pPr>
          </w:p>
        </w:tc>
        <w:tc>
          <w:tcPr>
            <w:tcW w:w="1179" w:type="dxa"/>
            <w:shd w:val="clear" w:color="auto" w:fill="auto"/>
            <w:vAlign w:val="center"/>
          </w:tcPr>
          <w:p w:rsidR="0096778C" w:rsidRPr="003741BC" w:rsidRDefault="0096778C" w:rsidP="008E5909">
            <w:pPr>
              <w:rPr>
                <w:b/>
                <w:sz w:val="28"/>
                <w:szCs w:val="28"/>
              </w:rPr>
            </w:pPr>
            <w:r>
              <w:rPr>
                <w:b/>
                <w:sz w:val="28"/>
                <w:szCs w:val="28"/>
              </w:rPr>
              <w:t>1</w:t>
            </w:r>
            <w:r w:rsidRPr="003741BC">
              <w:rPr>
                <w:b/>
                <w:sz w:val="28"/>
                <w:szCs w:val="28"/>
              </w:rPr>
              <w:t xml:space="preserve"> Câu</w:t>
            </w:r>
          </w:p>
          <w:p w:rsidR="0096778C" w:rsidRPr="003741BC" w:rsidRDefault="0096778C" w:rsidP="008E5909">
            <w:pPr>
              <w:rPr>
                <w:b/>
                <w:sz w:val="28"/>
                <w:szCs w:val="28"/>
              </w:rPr>
            </w:pPr>
          </w:p>
          <w:p w:rsidR="0096778C" w:rsidRPr="003741BC" w:rsidRDefault="0096778C" w:rsidP="008E5909">
            <w:pPr>
              <w:jc w:val="right"/>
              <w:rPr>
                <w:b/>
                <w:sz w:val="28"/>
                <w:szCs w:val="28"/>
              </w:rPr>
            </w:pPr>
            <w:r>
              <w:rPr>
                <w:b/>
                <w:sz w:val="28"/>
                <w:szCs w:val="28"/>
              </w:rPr>
              <w:t>0.5</w:t>
            </w:r>
            <w:r w:rsidRPr="003741BC">
              <w:rPr>
                <w:b/>
                <w:sz w:val="28"/>
                <w:szCs w:val="28"/>
              </w:rPr>
              <w:t>đ</w:t>
            </w:r>
          </w:p>
        </w:tc>
      </w:tr>
      <w:tr w:rsidR="0096778C" w:rsidRPr="003741BC" w:rsidTr="008E5909">
        <w:trPr>
          <w:trHeight w:val="454"/>
        </w:trPr>
        <w:tc>
          <w:tcPr>
            <w:tcW w:w="2340" w:type="dxa"/>
            <w:shd w:val="clear" w:color="auto" w:fill="auto"/>
            <w:vAlign w:val="center"/>
          </w:tcPr>
          <w:p w:rsidR="0096778C" w:rsidRPr="003741BC" w:rsidRDefault="0096778C" w:rsidP="008E5909">
            <w:pPr>
              <w:rPr>
                <w:sz w:val="28"/>
                <w:szCs w:val="28"/>
              </w:rPr>
            </w:pPr>
            <w:r w:rsidRPr="003741BC">
              <w:rPr>
                <w:sz w:val="28"/>
                <w:szCs w:val="28"/>
              </w:rPr>
              <w:t>Bài 2: Các thành phần dữ liệu của trang tính</w:t>
            </w:r>
          </w:p>
        </w:tc>
        <w:tc>
          <w:tcPr>
            <w:tcW w:w="1026" w:type="dxa"/>
            <w:shd w:val="clear" w:color="auto" w:fill="auto"/>
            <w:vAlign w:val="center"/>
          </w:tcPr>
          <w:p w:rsidR="0096778C" w:rsidRPr="003741BC" w:rsidRDefault="0096778C" w:rsidP="008E5909">
            <w:pPr>
              <w:rPr>
                <w:sz w:val="28"/>
                <w:szCs w:val="28"/>
              </w:rPr>
            </w:pPr>
          </w:p>
        </w:tc>
        <w:tc>
          <w:tcPr>
            <w:tcW w:w="935" w:type="dxa"/>
            <w:tcBorders>
              <w:top w:val="nil"/>
            </w:tcBorders>
            <w:shd w:val="clear" w:color="auto" w:fill="auto"/>
            <w:vAlign w:val="center"/>
          </w:tcPr>
          <w:p w:rsidR="0096778C" w:rsidRPr="003741BC" w:rsidRDefault="0096778C" w:rsidP="008E5909">
            <w:pPr>
              <w:jc w:val="center"/>
              <w:rPr>
                <w:sz w:val="28"/>
                <w:szCs w:val="28"/>
              </w:rPr>
            </w:pPr>
          </w:p>
        </w:tc>
        <w:tc>
          <w:tcPr>
            <w:tcW w:w="935" w:type="dxa"/>
            <w:tcBorders>
              <w:top w:val="single" w:sz="4" w:space="0" w:color="auto"/>
            </w:tcBorders>
            <w:shd w:val="clear" w:color="auto" w:fill="auto"/>
            <w:vAlign w:val="center"/>
          </w:tcPr>
          <w:p w:rsidR="0096778C" w:rsidRPr="003741BC" w:rsidRDefault="0096778C" w:rsidP="008E5909">
            <w:pPr>
              <w:rPr>
                <w:sz w:val="28"/>
                <w:szCs w:val="28"/>
              </w:rPr>
            </w:pPr>
            <w:r>
              <w:rPr>
                <w:sz w:val="28"/>
                <w:szCs w:val="28"/>
              </w:rPr>
              <w:t>Câu 3</w:t>
            </w:r>
          </w:p>
          <w:p w:rsidR="0096778C" w:rsidRPr="003741BC" w:rsidRDefault="0096778C" w:rsidP="008E5909">
            <w:pPr>
              <w:jc w:val="right"/>
              <w:rPr>
                <w:sz w:val="28"/>
                <w:szCs w:val="28"/>
              </w:rPr>
            </w:pPr>
            <w:r>
              <w:rPr>
                <w:sz w:val="28"/>
                <w:szCs w:val="28"/>
              </w:rPr>
              <w:t>0.5</w:t>
            </w:r>
            <w:r w:rsidRPr="003741BC">
              <w:rPr>
                <w:sz w:val="28"/>
                <w:szCs w:val="28"/>
              </w:rPr>
              <w:t>đ</w:t>
            </w:r>
          </w:p>
        </w:tc>
        <w:tc>
          <w:tcPr>
            <w:tcW w:w="878" w:type="dxa"/>
            <w:shd w:val="clear" w:color="auto" w:fill="auto"/>
            <w:vAlign w:val="center"/>
          </w:tcPr>
          <w:p w:rsidR="0096778C" w:rsidRPr="003741BC" w:rsidRDefault="0096778C" w:rsidP="008E5909">
            <w:pPr>
              <w:jc w:val="right"/>
              <w:rPr>
                <w:sz w:val="28"/>
                <w:szCs w:val="28"/>
              </w:rPr>
            </w:pPr>
          </w:p>
        </w:tc>
        <w:tc>
          <w:tcPr>
            <w:tcW w:w="992" w:type="dxa"/>
            <w:shd w:val="clear" w:color="auto" w:fill="auto"/>
            <w:vAlign w:val="center"/>
          </w:tcPr>
          <w:p w:rsidR="0096778C" w:rsidRPr="003741BC" w:rsidRDefault="0096778C" w:rsidP="008E5909">
            <w:pPr>
              <w:rPr>
                <w:sz w:val="28"/>
                <w:szCs w:val="28"/>
              </w:rPr>
            </w:pPr>
          </w:p>
        </w:tc>
        <w:tc>
          <w:tcPr>
            <w:tcW w:w="900" w:type="dxa"/>
            <w:shd w:val="clear" w:color="auto" w:fill="auto"/>
            <w:vAlign w:val="center"/>
          </w:tcPr>
          <w:p w:rsidR="0096778C" w:rsidRPr="003741BC" w:rsidRDefault="0096778C" w:rsidP="008E5909">
            <w:pPr>
              <w:tabs>
                <w:tab w:val="left" w:pos="735"/>
              </w:tabs>
              <w:jc w:val="right"/>
              <w:rPr>
                <w:sz w:val="28"/>
                <w:szCs w:val="28"/>
              </w:rPr>
            </w:pPr>
          </w:p>
        </w:tc>
        <w:tc>
          <w:tcPr>
            <w:tcW w:w="1179" w:type="dxa"/>
            <w:shd w:val="clear" w:color="auto" w:fill="auto"/>
            <w:vAlign w:val="center"/>
          </w:tcPr>
          <w:p w:rsidR="0096778C" w:rsidRPr="003741BC" w:rsidRDefault="0096778C" w:rsidP="008E5909">
            <w:pPr>
              <w:rPr>
                <w:b/>
                <w:sz w:val="28"/>
                <w:szCs w:val="28"/>
              </w:rPr>
            </w:pPr>
            <w:r>
              <w:rPr>
                <w:b/>
                <w:sz w:val="28"/>
                <w:szCs w:val="28"/>
              </w:rPr>
              <w:t>1</w:t>
            </w:r>
            <w:r w:rsidRPr="003741BC">
              <w:rPr>
                <w:b/>
                <w:sz w:val="28"/>
                <w:szCs w:val="28"/>
              </w:rPr>
              <w:t xml:space="preserve"> Câu</w:t>
            </w:r>
          </w:p>
          <w:p w:rsidR="0096778C" w:rsidRPr="003741BC" w:rsidRDefault="0096778C" w:rsidP="008E5909">
            <w:pPr>
              <w:jc w:val="right"/>
              <w:rPr>
                <w:b/>
                <w:sz w:val="28"/>
                <w:szCs w:val="28"/>
              </w:rPr>
            </w:pPr>
          </w:p>
          <w:p w:rsidR="0096778C" w:rsidRPr="003741BC" w:rsidRDefault="0096778C" w:rsidP="008E5909">
            <w:pPr>
              <w:jc w:val="right"/>
              <w:rPr>
                <w:b/>
                <w:sz w:val="28"/>
                <w:szCs w:val="28"/>
              </w:rPr>
            </w:pPr>
            <w:r>
              <w:rPr>
                <w:b/>
                <w:sz w:val="28"/>
                <w:szCs w:val="28"/>
              </w:rPr>
              <w:t>0.</w:t>
            </w:r>
            <w:r w:rsidRPr="003741BC">
              <w:rPr>
                <w:b/>
                <w:sz w:val="28"/>
                <w:szCs w:val="28"/>
              </w:rPr>
              <w:t>5 đ</w:t>
            </w:r>
          </w:p>
        </w:tc>
      </w:tr>
      <w:tr w:rsidR="0096778C" w:rsidRPr="003741BC" w:rsidTr="008E5909">
        <w:trPr>
          <w:trHeight w:val="454"/>
        </w:trPr>
        <w:tc>
          <w:tcPr>
            <w:tcW w:w="2340" w:type="dxa"/>
            <w:shd w:val="clear" w:color="auto" w:fill="auto"/>
            <w:vAlign w:val="center"/>
          </w:tcPr>
          <w:p w:rsidR="0096778C" w:rsidRPr="003741BC" w:rsidRDefault="0096778C" w:rsidP="008E5909">
            <w:pPr>
              <w:jc w:val="both"/>
              <w:rPr>
                <w:sz w:val="28"/>
                <w:szCs w:val="28"/>
              </w:rPr>
            </w:pPr>
            <w:r w:rsidRPr="003741BC">
              <w:rPr>
                <w:sz w:val="28"/>
                <w:szCs w:val="28"/>
              </w:rPr>
              <w:t>Bài 3: Thực hiện tính toán trên trang  tính.</w:t>
            </w:r>
          </w:p>
        </w:tc>
        <w:tc>
          <w:tcPr>
            <w:tcW w:w="1026" w:type="dxa"/>
            <w:shd w:val="clear" w:color="auto" w:fill="auto"/>
            <w:vAlign w:val="center"/>
          </w:tcPr>
          <w:p w:rsidR="0096778C" w:rsidRPr="003741BC" w:rsidRDefault="0096778C" w:rsidP="008E5909">
            <w:pPr>
              <w:jc w:val="right"/>
              <w:rPr>
                <w:sz w:val="28"/>
                <w:szCs w:val="28"/>
              </w:rPr>
            </w:pPr>
          </w:p>
        </w:tc>
        <w:tc>
          <w:tcPr>
            <w:tcW w:w="935" w:type="dxa"/>
            <w:tcBorders>
              <w:top w:val="nil"/>
            </w:tcBorders>
            <w:shd w:val="clear" w:color="auto" w:fill="auto"/>
            <w:vAlign w:val="center"/>
          </w:tcPr>
          <w:p w:rsidR="0096778C" w:rsidRPr="003741BC" w:rsidRDefault="0096778C" w:rsidP="008E5909">
            <w:pPr>
              <w:jc w:val="center"/>
              <w:rPr>
                <w:sz w:val="28"/>
                <w:szCs w:val="28"/>
              </w:rPr>
            </w:pPr>
          </w:p>
        </w:tc>
        <w:tc>
          <w:tcPr>
            <w:tcW w:w="935" w:type="dxa"/>
            <w:tcBorders>
              <w:top w:val="single" w:sz="4" w:space="0" w:color="auto"/>
            </w:tcBorders>
            <w:shd w:val="clear" w:color="auto" w:fill="auto"/>
            <w:vAlign w:val="center"/>
          </w:tcPr>
          <w:p w:rsidR="0096778C" w:rsidRPr="003741BC" w:rsidRDefault="0096778C" w:rsidP="008E5909">
            <w:pPr>
              <w:rPr>
                <w:sz w:val="28"/>
                <w:szCs w:val="28"/>
              </w:rPr>
            </w:pPr>
            <w:r>
              <w:rPr>
                <w:sz w:val="28"/>
                <w:szCs w:val="28"/>
              </w:rPr>
              <w:t xml:space="preserve">Câu </w:t>
            </w:r>
            <w:r w:rsidRPr="003741BC">
              <w:rPr>
                <w:sz w:val="28"/>
                <w:szCs w:val="28"/>
              </w:rPr>
              <w:t>8</w:t>
            </w:r>
          </w:p>
          <w:p w:rsidR="0096778C" w:rsidRPr="003741BC" w:rsidRDefault="0096778C" w:rsidP="008E5909">
            <w:pPr>
              <w:jc w:val="right"/>
              <w:rPr>
                <w:sz w:val="28"/>
                <w:szCs w:val="28"/>
              </w:rPr>
            </w:pPr>
            <w:r w:rsidRPr="003741BC">
              <w:rPr>
                <w:sz w:val="28"/>
                <w:szCs w:val="28"/>
              </w:rPr>
              <w:t>1đ</w:t>
            </w:r>
          </w:p>
        </w:tc>
        <w:tc>
          <w:tcPr>
            <w:tcW w:w="878" w:type="dxa"/>
            <w:shd w:val="clear" w:color="auto" w:fill="auto"/>
            <w:vAlign w:val="center"/>
          </w:tcPr>
          <w:p w:rsidR="0096778C" w:rsidRPr="003741BC" w:rsidRDefault="0096778C" w:rsidP="008E5909">
            <w:pPr>
              <w:jc w:val="center"/>
              <w:rPr>
                <w:sz w:val="28"/>
                <w:szCs w:val="28"/>
              </w:rPr>
            </w:pPr>
          </w:p>
        </w:tc>
        <w:tc>
          <w:tcPr>
            <w:tcW w:w="992" w:type="dxa"/>
            <w:shd w:val="clear" w:color="auto" w:fill="auto"/>
            <w:vAlign w:val="center"/>
          </w:tcPr>
          <w:p w:rsidR="0096778C" w:rsidRPr="003741BC" w:rsidRDefault="0096778C" w:rsidP="008E5909">
            <w:pPr>
              <w:jc w:val="right"/>
              <w:rPr>
                <w:sz w:val="28"/>
                <w:szCs w:val="28"/>
              </w:rPr>
            </w:pPr>
          </w:p>
        </w:tc>
        <w:tc>
          <w:tcPr>
            <w:tcW w:w="900" w:type="dxa"/>
            <w:shd w:val="clear" w:color="auto" w:fill="auto"/>
            <w:vAlign w:val="center"/>
          </w:tcPr>
          <w:p w:rsidR="0096778C" w:rsidRPr="003741BC" w:rsidRDefault="0096778C" w:rsidP="008E5909">
            <w:pPr>
              <w:tabs>
                <w:tab w:val="left" w:pos="735"/>
              </w:tabs>
              <w:jc w:val="center"/>
              <w:rPr>
                <w:sz w:val="28"/>
                <w:szCs w:val="28"/>
              </w:rPr>
            </w:pPr>
          </w:p>
        </w:tc>
        <w:tc>
          <w:tcPr>
            <w:tcW w:w="1179" w:type="dxa"/>
            <w:shd w:val="clear" w:color="auto" w:fill="auto"/>
            <w:vAlign w:val="center"/>
          </w:tcPr>
          <w:p w:rsidR="0096778C" w:rsidRPr="003741BC" w:rsidRDefault="0096778C" w:rsidP="008E5909">
            <w:pPr>
              <w:rPr>
                <w:b/>
                <w:sz w:val="28"/>
                <w:szCs w:val="28"/>
              </w:rPr>
            </w:pPr>
            <w:r>
              <w:rPr>
                <w:b/>
                <w:sz w:val="28"/>
                <w:szCs w:val="28"/>
              </w:rPr>
              <w:t>1</w:t>
            </w:r>
            <w:r w:rsidRPr="003741BC">
              <w:rPr>
                <w:b/>
                <w:sz w:val="28"/>
                <w:szCs w:val="28"/>
              </w:rPr>
              <w:t xml:space="preserve"> câu</w:t>
            </w:r>
          </w:p>
          <w:p w:rsidR="0096778C" w:rsidRPr="003741BC" w:rsidRDefault="0096778C" w:rsidP="008E5909">
            <w:pPr>
              <w:jc w:val="right"/>
              <w:rPr>
                <w:b/>
                <w:sz w:val="28"/>
                <w:szCs w:val="28"/>
              </w:rPr>
            </w:pPr>
            <w:r>
              <w:rPr>
                <w:b/>
                <w:sz w:val="28"/>
                <w:szCs w:val="28"/>
              </w:rPr>
              <w:t>0.5</w:t>
            </w:r>
            <w:r w:rsidRPr="003741BC">
              <w:rPr>
                <w:b/>
                <w:sz w:val="28"/>
                <w:szCs w:val="28"/>
              </w:rPr>
              <w:t>đ</w:t>
            </w:r>
          </w:p>
        </w:tc>
      </w:tr>
      <w:tr w:rsidR="0096778C" w:rsidRPr="003741BC" w:rsidTr="008E5909">
        <w:trPr>
          <w:trHeight w:val="454"/>
        </w:trPr>
        <w:tc>
          <w:tcPr>
            <w:tcW w:w="2340" w:type="dxa"/>
            <w:shd w:val="clear" w:color="auto" w:fill="auto"/>
            <w:vAlign w:val="center"/>
          </w:tcPr>
          <w:p w:rsidR="0096778C" w:rsidRPr="003741BC" w:rsidRDefault="0096778C" w:rsidP="008E5909">
            <w:pPr>
              <w:jc w:val="both"/>
              <w:rPr>
                <w:sz w:val="28"/>
                <w:szCs w:val="28"/>
              </w:rPr>
            </w:pPr>
            <w:r w:rsidRPr="003741BC">
              <w:rPr>
                <w:sz w:val="28"/>
                <w:szCs w:val="28"/>
              </w:rPr>
              <w:t>Bài 4: Sử dụng các hàm để tính toán</w:t>
            </w:r>
          </w:p>
        </w:tc>
        <w:tc>
          <w:tcPr>
            <w:tcW w:w="1026" w:type="dxa"/>
            <w:shd w:val="clear" w:color="auto" w:fill="auto"/>
            <w:vAlign w:val="center"/>
          </w:tcPr>
          <w:p w:rsidR="0096778C" w:rsidRPr="003741BC" w:rsidRDefault="0096778C" w:rsidP="008E5909">
            <w:pPr>
              <w:rPr>
                <w:sz w:val="28"/>
                <w:szCs w:val="28"/>
              </w:rPr>
            </w:pPr>
            <w:r>
              <w:rPr>
                <w:sz w:val="28"/>
                <w:szCs w:val="28"/>
              </w:rPr>
              <w:t>Câu 7</w:t>
            </w:r>
          </w:p>
          <w:p w:rsidR="0096778C" w:rsidRPr="003741BC" w:rsidRDefault="0096778C" w:rsidP="008E5909">
            <w:pPr>
              <w:jc w:val="right"/>
              <w:rPr>
                <w:sz w:val="28"/>
                <w:szCs w:val="28"/>
              </w:rPr>
            </w:pPr>
            <w:r w:rsidRPr="003741BC">
              <w:rPr>
                <w:sz w:val="28"/>
                <w:szCs w:val="28"/>
              </w:rPr>
              <w:t>0,5đ</w:t>
            </w:r>
          </w:p>
        </w:tc>
        <w:tc>
          <w:tcPr>
            <w:tcW w:w="935" w:type="dxa"/>
            <w:shd w:val="clear" w:color="auto" w:fill="auto"/>
            <w:vAlign w:val="center"/>
          </w:tcPr>
          <w:p w:rsidR="0096778C" w:rsidRPr="003741BC" w:rsidRDefault="0096778C" w:rsidP="008E5909">
            <w:pPr>
              <w:jc w:val="center"/>
              <w:rPr>
                <w:sz w:val="28"/>
                <w:szCs w:val="28"/>
              </w:rPr>
            </w:pPr>
          </w:p>
        </w:tc>
        <w:tc>
          <w:tcPr>
            <w:tcW w:w="935" w:type="dxa"/>
            <w:shd w:val="clear" w:color="auto" w:fill="auto"/>
            <w:vAlign w:val="center"/>
          </w:tcPr>
          <w:p w:rsidR="0096778C" w:rsidRPr="003741BC" w:rsidRDefault="0096778C" w:rsidP="008E5909">
            <w:pPr>
              <w:rPr>
                <w:sz w:val="28"/>
                <w:szCs w:val="28"/>
              </w:rPr>
            </w:pPr>
            <w:r>
              <w:rPr>
                <w:sz w:val="28"/>
                <w:szCs w:val="28"/>
              </w:rPr>
              <w:t>Câu 2,5</w:t>
            </w:r>
            <w:r w:rsidRPr="003741BC">
              <w:rPr>
                <w:sz w:val="28"/>
                <w:szCs w:val="28"/>
              </w:rPr>
              <w:t>,</w:t>
            </w:r>
            <w:r>
              <w:rPr>
                <w:sz w:val="28"/>
                <w:szCs w:val="28"/>
              </w:rPr>
              <w:t>6</w:t>
            </w:r>
          </w:p>
          <w:p w:rsidR="0096778C" w:rsidRPr="003741BC" w:rsidRDefault="0096778C" w:rsidP="008E5909">
            <w:pPr>
              <w:jc w:val="right"/>
              <w:rPr>
                <w:sz w:val="28"/>
                <w:szCs w:val="28"/>
              </w:rPr>
            </w:pPr>
            <w:r>
              <w:rPr>
                <w:sz w:val="28"/>
                <w:szCs w:val="28"/>
              </w:rPr>
              <w:t>1,5</w:t>
            </w:r>
            <w:r w:rsidRPr="003741BC">
              <w:rPr>
                <w:sz w:val="28"/>
                <w:szCs w:val="28"/>
              </w:rPr>
              <w:t>đ</w:t>
            </w:r>
          </w:p>
        </w:tc>
        <w:tc>
          <w:tcPr>
            <w:tcW w:w="878" w:type="dxa"/>
            <w:shd w:val="clear" w:color="auto" w:fill="auto"/>
            <w:vAlign w:val="center"/>
          </w:tcPr>
          <w:p w:rsidR="0096778C" w:rsidRPr="003741BC" w:rsidRDefault="0096778C" w:rsidP="008E5909">
            <w:pPr>
              <w:jc w:val="center"/>
              <w:rPr>
                <w:sz w:val="28"/>
                <w:szCs w:val="28"/>
              </w:rPr>
            </w:pPr>
          </w:p>
        </w:tc>
        <w:tc>
          <w:tcPr>
            <w:tcW w:w="992" w:type="dxa"/>
            <w:shd w:val="clear" w:color="auto" w:fill="auto"/>
            <w:vAlign w:val="center"/>
          </w:tcPr>
          <w:p w:rsidR="0096778C" w:rsidRPr="003741BC" w:rsidRDefault="0096778C" w:rsidP="008E5909">
            <w:pPr>
              <w:rPr>
                <w:sz w:val="28"/>
                <w:szCs w:val="28"/>
              </w:rPr>
            </w:pPr>
            <w:r>
              <w:rPr>
                <w:sz w:val="28"/>
                <w:szCs w:val="28"/>
              </w:rPr>
              <w:t>Câu 11</w:t>
            </w:r>
          </w:p>
          <w:p w:rsidR="0096778C" w:rsidRPr="003741BC" w:rsidRDefault="0096778C" w:rsidP="008E5909">
            <w:pPr>
              <w:jc w:val="right"/>
              <w:rPr>
                <w:sz w:val="28"/>
                <w:szCs w:val="28"/>
              </w:rPr>
            </w:pPr>
            <w:r>
              <w:rPr>
                <w:sz w:val="28"/>
                <w:szCs w:val="28"/>
              </w:rPr>
              <w:t>5</w:t>
            </w:r>
            <w:r w:rsidRPr="003741BC">
              <w:rPr>
                <w:sz w:val="28"/>
                <w:szCs w:val="28"/>
              </w:rPr>
              <w:t>đ</w:t>
            </w:r>
          </w:p>
        </w:tc>
        <w:tc>
          <w:tcPr>
            <w:tcW w:w="900" w:type="dxa"/>
            <w:shd w:val="clear" w:color="auto" w:fill="auto"/>
            <w:vAlign w:val="center"/>
          </w:tcPr>
          <w:p w:rsidR="0096778C" w:rsidRPr="003741BC" w:rsidRDefault="0096778C" w:rsidP="008E5909">
            <w:pPr>
              <w:jc w:val="center"/>
              <w:rPr>
                <w:sz w:val="28"/>
                <w:szCs w:val="28"/>
              </w:rPr>
            </w:pPr>
          </w:p>
        </w:tc>
        <w:tc>
          <w:tcPr>
            <w:tcW w:w="1179" w:type="dxa"/>
            <w:shd w:val="clear" w:color="auto" w:fill="auto"/>
            <w:vAlign w:val="center"/>
          </w:tcPr>
          <w:p w:rsidR="0096778C" w:rsidRPr="003741BC" w:rsidRDefault="0096778C" w:rsidP="008E5909">
            <w:pPr>
              <w:rPr>
                <w:b/>
                <w:sz w:val="28"/>
                <w:szCs w:val="28"/>
              </w:rPr>
            </w:pPr>
            <w:r>
              <w:rPr>
                <w:b/>
                <w:sz w:val="28"/>
                <w:szCs w:val="28"/>
              </w:rPr>
              <w:t>5</w:t>
            </w:r>
            <w:r w:rsidRPr="003741BC">
              <w:rPr>
                <w:b/>
                <w:sz w:val="28"/>
                <w:szCs w:val="28"/>
              </w:rPr>
              <w:t xml:space="preserve"> Câu</w:t>
            </w:r>
          </w:p>
          <w:p w:rsidR="0096778C" w:rsidRPr="003741BC" w:rsidRDefault="0096778C" w:rsidP="008E5909">
            <w:pPr>
              <w:jc w:val="right"/>
              <w:rPr>
                <w:b/>
                <w:sz w:val="28"/>
                <w:szCs w:val="28"/>
              </w:rPr>
            </w:pPr>
          </w:p>
          <w:p w:rsidR="0096778C" w:rsidRPr="003741BC" w:rsidRDefault="0096778C" w:rsidP="008E5909">
            <w:pPr>
              <w:jc w:val="right"/>
              <w:rPr>
                <w:b/>
                <w:sz w:val="28"/>
                <w:szCs w:val="28"/>
              </w:rPr>
            </w:pPr>
            <w:r>
              <w:rPr>
                <w:b/>
                <w:sz w:val="28"/>
                <w:szCs w:val="28"/>
              </w:rPr>
              <w:t>7</w:t>
            </w:r>
            <w:r w:rsidRPr="003741BC">
              <w:rPr>
                <w:b/>
                <w:sz w:val="28"/>
                <w:szCs w:val="28"/>
              </w:rPr>
              <w:t>đ</w:t>
            </w:r>
          </w:p>
        </w:tc>
      </w:tr>
      <w:tr w:rsidR="0096778C" w:rsidRPr="003741BC" w:rsidTr="008E5909">
        <w:trPr>
          <w:trHeight w:val="454"/>
        </w:trPr>
        <w:tc>
          <w:tcPr>
            <w:tcW w:w="2340" w:type="dxa"/>
            <w:shd w:val="clear" w:color="auto" w:fill="auto"/>
            <w:vAlign w:val="center"/>
          </w:tcPr>
          <w:p w:rsidR="0096778C" w:rsidRPr="003741BC" w:rsidRDefault="0096778C" w:rsidP="008E5909">
            <w:pPr>
              <w:jc w:val="both"/>
              <w:rPr>
                <w:sz w:val="28"/>
                <w:szCs w:val="28"/>
              </w:rPr>
            </w:pPr>
            <w:r w:rsidRPr="003741BC">
              <w:rPr>
                <w:sz w:val="28"/>
                <w:szCs w:val="28"/>
              </w:rPr>
              <w:t>Bài 5: Thao tác với bảng tính</w:t>
            </w:r>
          </w:p>
        </w:tc>
        <w:tc>
          <w:tcPr>
            <w:tcW w:w="1026" w:type="dxa"/>
            <w:shd w:val="clear" w:color="auto" w:fill="auto"/>
            <w:vAlign w:val="center"/>
          </w:tcPr>
          <w:p w:rsidR="0096778C" w:rsidRPr="003741BC" w:rsidRDefault="0096778C" w:rsidP="008E5909">
            <w:pPr>
              <w:rPr>
                <w:sz w:val="28"/>
                <w:szCs w:val="28"/>
              </w:rPr>
            </w:pPr>
            <w:r>
              <w:rPr>
                <w:rStyle w:val="PageNumber"/>
              </w:rPr>
              <w:t xml:space="preserve">Câu </w:t>
            </w:r>
            <w:r>
              <w:rPr>
                <w:sz w:val="28"/>
                <w:szCs w:val="28"/>
              </w:rPr>
              <w:t>4</w:t>
            </w:r>
            <w:r>
              <w:rPr>
                <w:rStyle w:val="PageNumber"/>
              </w:rPr>
              <w:t>,</w:t>
            </w:r>
            <w:r>
              <w:rPr>
                <w:sz w:val="28"/>
                <w:szCs w:val="28"/>
              </w:rPr>
              <w:t>9,10</w:t>
            </w:r>
          </w:p>
          <w:p w:rsidR="0096778C" w:rsidRPr="003741BC" w:rsidRDefault="0096778C" w:rsidP="008E5909">
            <w:pPr>
              <w:jc w:val="right"/>
              <w:rPr>
                <w:sz w:val="28"/>
                <w:szCs w:val="28"/>
              </w:rPr>
            </w:pPr>
            <w:r w:rsidRPr="003741BC">
              <w:rPr>
                <w:sz w:val="28"/>
                <w:szCs w:val="28"/>
              </w:rPr>
              <w:t>1</w:t>
            </w:r>
            <w:r>
              <w:rPr>
                <w:sz w:val="28"/>
                <w:szCs w:val="28"/>
              </w:rPr>
              <w:t>.5</w:t>
            </w:r>
            <w:r w:rsidRPr="003741BC">
              <w:rPr>
                <w:sz w:val="28"/>
                <w:szCs w:val="28"/>
              </w:rPr>
              <w:t>đ</w:t>
            </w:r>
          </w:p>
        </w:tc>
        <w:tc>
          <w:tcPr>
            <w:tcW w:w="935" w:type="dxa"/>
            <w:shd w:val="clear" w:color="auto" w:fill="auto"/>
            <w:vAlign w:val="center"/>
          </w:tcPr>
          <w:p w:rsidR="0096778C" w:rsidRPr="003741BC" w:rsidRDefault="0096778C" w:rsidP="008E5909">
            <w:pPr>
              <w:jc w:val="center"/>
              <w:rPr>
                <w:sz w:val="28"/>
                <w:szCs w:val="28"/>
              </w:rPr>
            </w:pPr>
          </w:p>
        </w:tc>
        <w:tc>
          <w:tcPr>
            <w:tcW w:w="935" w:type="dxa"/>
            <w:shd w:val="clear" w:color="auto" w:fill="auto"/>
            <w:vAlign w:val="center"/>
          </w:tcPr>
          <w:p w:rsidR="0096778C" w:rsidRPr="003741BC" w:rsidRDefault="0096778C" w:rsidP="008E5909">
            <w:pPr>
              <w:jc w:val="right"/>
              <w:rPr>
                <w:sz w:val="28"/>
                <w:szCs w:val="28"/>
              </w:rPr>
            </w:pPr>
          </w:p>
        </w:tc>
        <w:tc>
          <w:tcPr>
            <w:tcW w:w="878" w:type="dxa"/>
            <w:shd w:val="clear" w:color="auto" w:fill="auto"/>
            <w:vAlign w:val="center"/>
          </w:tcPr>
          <w:p w:rsidR="0096778C" w:rsidRPr="003741BC" w:rsidRDefault="0096778C" w:rsidP="008E5909">
            <w:pPr>
              <w:jc w:val="center"/>
              <w:rPr>
                <w:sz w:val="28"/>
                <w:szCs w:val="28"/>
              </w:rPr>
            </w:pPr>
          </w:p>
        </w:tc>
        <w:tc>
          <w:tcPr>
            <w:tcW w:w="992" w:type="dxa"/>
            <w:shd w:val="clear" w:color="auto" w:fill="auto"/>
            <w:vAlign w:val="center"/>
          </w:tcPr>
          <w:p w:rsidR="0096778C" w:rsidRPr="003741BC" w:rsidRDefault="0096778C" w:rsidP="008E5909">
            <w:pPr>
              <w:jc w:val="center"/>
              <w:rPr>
                <w:sz w:val="28"/>
                <w:szCs w:val="28"/>
              </w:rPr>
            </w:pPr>
          </w:p>
        </w:tc>
        <w:tc>
          <w:tcPr>
            <w:tcW w:w="900" w:type="dxa"/>
            <w:shd w:val="clear" w:color="auto" w:fill="auto"/>
            <w:vAlign w:val="center"/>
          </w:tcPr>
          <w:p w:rsidR="0096778C" w:rsidRPr="003741BC" w:rsidRDefault="0096778C" w:rsidP="008E5909">
            <w:pPr>
              <w:jc w:val="center"/>
              <w:rPr>
                <w:sz w:val="28"/>
                <w:szCs w:val="28"/>
              </w:rPr>
            </w:pPr>
          </w:p>
        </w:tc>
        <w:tc>
          <w:tcPr>
            <w:tcW w:w="1179" w:type="dxa"/>
            <w:shd w:val="clear" w:color="auto" w:fill="auto"/>
            <w:vAlign w:val="center"/>
          </w:tcPr>
          <w:p w:rsidR="0096778C" w:rsidRPr="003741BC" w:rsidRDefault="0096778C" w:rsidP="008E5909">
            <w:pPr>
              <w:rPr>
                <w:b/>
                <w:sz w:val="28"/>
                <w:szCs w:val="28"/>
              </w:rPr>
            </w:pPr>
            <w:r>
              <w:rPr>
                <w:b/>
                <w:sz w:val="28"/>
                <w:szCs w:val="28"/>
              </w:rPr>
              <w:t>3</w:t>
            </w:r>
            <w:r w:rsidRPr="003741BC">
              <w:rPr>
                <w:b/>
                <w:sz w:val="28"/>
                <w:szCs w:val="28"/>
              </w:rPr>
              <w:t xml:space="preserve"> Câu </w:t>
            </w:r>
          </w:p>
          <w:p w:rsidR="0096778C" w:rsidRPr="003741BC" w:rsidRDefault="0096778C" w:rsidP="008E5909">
            <w:pPr>
              <w:jc w:val="right"/>
              <w:rPr>
                <w:b/>
                <w:sz w:val="28"/>
                <w:szCs w:val="28"/>
              </w:rPr>
            </w:pPr>
          </w:p>
          <w:p w:rsidR="0096778C" w:rsidRPr="003741BC" w:rsidRDefault="0096778C" w:rsidP="008E5909">
            <w:pPr>
              <w:jc w:val="right"/>
              <w:rPr>
                <w:b/>
                <w:sz w:val="28"/>
                <w:szCs w:val="28"/>
              </w:rPr>
            </w:pPr>
            <w:r w:rsidRPr="003741BC">
              <w:rPr>
                <w:b/>
                <w:sz w:val="28"/>
                <w:szCs w:val="28"/>
              </w:rPr>
              <w:t>1</w:t>
            </w:r>
            <w:r>
              <w:rPr>
                <w:b/>
                <w:sz w:val="28"/>
                <w:szCs w:val="28"/>
              </w:rPr>
              <w:t>.5</w:t>
            </w:r>
            <w:r w:rsidRPr="003741BC">
              <w:rPr>
                <w:b/>
                <w:sz w:val="28"/>
                <w:szCs w:val="28"/>
              </w:rPr>
              <w:t>đ</w:t>
            </w:r>
          </w:p>
        </w:tc>
      </w:tr>
      <w:tr w:rsidR="0096778C" w:rsidRPr="003741BC" w:rsidTr="008E5909">
        <w:trPr>
          <w:trHeight w:val="454"/>
        </w:trPr>
        <w:tc>
          <w:tcPr>
            <w:tcW w:w="2340" w:type="dxa"/>
            <w:shd w:val="clear" w:color="auto" w:fill="auto"/>
            <w:vAlign w:val="center"/>
          </w:tcPr>
          <w:p w:rsidR="0096778C" w:rsidRPr="003741BC" w:rsidRDefault="0096778C" w:rsidP="008E5909">
            <w:pPr>
              <w:jc w:val="center"/>
              <w:rPr>
                <w:b/>
                <w:sz w:val="28"/>
                <w:szCs w:val="28"/>
              </w:rPr>
            </w:pPr>
            <w:r w:rsidRPr="003741BC">
              <w:rPr>
                <w:b/>
                <w:sz w:val="28"/>
                <w:szCs w:val="28"/>
              </w:rPr>
              <w:t>TỔNG</w:t>
            </w:r>
          </w:p>
        </w:tc>
        <w:tc>
          <w:tcPr>
            <w:tcW w:w="1026" w:type="dxa"/>
            <w:shd w:val="clear" w:color="auto" w:fill="auto"/>
            <w:vAlign w:val="center"/>
          </w:tcPr>
          <w:p w:rsidR="0096778C" w:rsidRPr="003741BC" w:rsidRDefault="0096778C" w:rsidP="008E5909">
            <w:pPr>
              <w:rPr>
                <w:b/>
                <w:sz w:val="28"/>
                <w:szCs w:val="28"/>
              </w:rPr>
            </w:pPr>
            <w:r>
              <w:rPr>
                <w:b/>
                <w:sz w:val="28"/>
                <w:szCs w:val="28"/>
              </w:rPr>
              <w:t>5</w:t>
            </w:r>
            <w:r w:rsidRPr="003741BC">
              <w:rPr>
                <w:b/>
                <w:sz w:val="28"/>
                <w:szCs w:val="28"/>
              </w:rPr>
              <w:t xml:space="preserve"> Câu</w:t>
            </w:r>
          </w:p>
          <w:p w:rsidR="0096778C" w:rsidRPr="003741BC" w:rsidRDefault="0096778C" w:rsidP="008E5909">
            <w:pPr>
              <w:rPr>
                <w:b/>
                <w:sz w:val="28"/>
                <w:szCs w:val="28"/>
              </w:rPr>
            </w:pPr>
          </w:p>
          <w:p w:rsidR="0096778C" w:rsidRPr="003741BC" w:rsidRDefault="0096778C" w:rsidP="008E5909">
            <w:pPr>
              <w:jc w:val="right"/>
              <w:rPr>
                <w:b/>
                <w:sz w:val="28"/>
                <w:szCs w:val="28"/>
              </w:rPr>
            </w:pPr>
            <w:r>
              <w:rPr>
                <w:b/>
                <w:sz w:val="28"/>
                <w:szCs w:val="28"/>
              </w:rPr>
              <w:t>2.5</w:t>
            </w:r>
            <w:r w:rsidRPr="003741BC">
              <w:rPr>
                <w:b/>
                <w:sz w:val="28"/>
                <w:szCs w:val="28"/>
              </w:rPr>
              <w:t>đ</w:t>
            </w:r>
          </w:p>
        </w:tc>
        <w:tc>
          <w:tcPr>
            <w:tcW w:w="935" w:type="dxa"/>
            <w:shd w:val="clear" w:color="auto" w:fill="auto"/>
            <w:vAlign w:val="center"/>
          </w:tcPr>
          <w:p w:rsidR="0096778C" w:rsidRPr="003741BC" w:rsidRDefault="0096778C" w:rsidP="008E5909">
            <w:pPr>
              <w:jc w:val="right"/>
              <w:rPr>
                <w:b/>
                <w:sz w:val="28"/>
                <w:szCs w:val="28"/>
              </w:rPr>
            </w:pPr>
          </w:p>
        </w:tc>
        <w:tc>
          <w:tcPr>
            <w:tcW w:w="935" w:type="dxa"/>
            <w:shd w:val="clear" w:color="auto" w:fill="auto"/>
            <w:vAlign w:val="center"/>
          </w:tcPr>
          <w:p w:rsidR="0096778C" w:rsidRPr="003741BC" w:rsidRDefault="0096778C" w:rsidP="008E5909">
            <w:pPr>
              <w:rPr>
                <w:b/>
                <w:sz w:val="28"/>
                <w:szCs w:val="28"/>
              </w:rPr>
            </w:pPr>
            <w:r>
              <w:rPr>
                <w:b/>
                <w:sz w:val="28"/>
                <w:szCs w:val="28"/>
              </w:rPr>
              <w:t>5</w:t>
            </w:r>
            <w:r w:rsidRPr="003741BC">
              <w:rPr>
                <w:b/>
                <w:sz w:val="28"/>
                <w:szCs w:val="28"/>
              </w:rPr>
              <w:t xml:space="preserve"> Câu</w:t>
            </w:r>
          </w:p>
          <w:p w:rsidR="0096778C" w:rsidRPr="003741BC" w:rsidRDefault="0096778C" w:rsidP="008E5909">
            <w:pPr>
              <w:rPr>
                <w:b/>
                <w:sz w:val="28"/>
                <w:szCs w:val="28"/>
              </w:rPr>
            </w:pPr>
          </w:p>
          <w:p w:rsidR="0096778C" w:rsidRPr="003741BC" w:rsidRDefault="0096778C" w:rsidP="008E5909">
            <w:pPr>
              <w:jc w:val="right"/>
              <w:rPr>
                <w:b/>
                <w:sz w:val="28"/>
                <w:szCs w:val="28"/>
              </w:rPr>
            </w:pPr>
            <w:r>
              <w:rPr>
                <w:b/>
                <w:sz w:val="28"/>
                <w:szCs w:val="28"/>
              </w:rPr>
              <w:t>2.5</w:t>
            </w:r>
            <w:r w:rsidRPr="003741BC">
              <w:rPr>
                <w:b/>
                <w:sz w:val="28"/>
                <w:szCs w:val="28"/>
              </w:rPr>
              <w:t>đ</w:t>
            </w:r>
          </w:p>
        </w:tc>
        <w:tc>
          <w:tcPr>
            <w:tcW w:w="878" w:type="dxa"/>
            <w:shd w:val="clear" w:color="auto" w:fill="auto"/>
            <w:vAlign w:val="center"/>
          </w:tcPr>
          <w:p w:rsidR="0096778C" w:rsidRPr="003741BC" w:rsidRDefault="0096778C" w:rsidP="008E5909">
            <w:pPr>
              <w:jc w:val="right"/>
              <w:rPr>
                <w:b/>
                <w:sz w:val="28"/>
                <w:szCs w:val="28"/>
              </w:rPr>
            </w:pPr>
          </w:p>
        </w:tc>
        <w:tc>
          <w:tcPr>
            <w:tcW w:w="992" w:type="dxa"/>
            <w:shd w:val="clear" w:color="auto" w:fill="auto"/>
            <w:vAlign w:val="center"/>
          </w:tcPr>
          <w:p w:rsidR="0096778C" w:rsidRPr="003741BC" w:rsidRDefault="0096778C" w:rsidP="008E5909">
            <w:pPr>
              <w:rPr>
                <w:b/>
                <w:sz w:val="28"/>
                <w:szCs w:val="28"/>
              </w:rPr>
            </w:pPr>
            <w:r>
              <w:rPr>
                <w:b/>
                <w:sz w:val="28"/>
                <w:szCs w:val="28"/>
              </w:rPr>
              <w:t>1</w:t>
            </w:r>
            <w:r w:rsidRPr="003741BC">
              <w:rPr>
                <w:b/>
                <w:sz w:val="28"/>
                <w:szCs w:val="28"/>
              </w:rPr>
              <w:t xml:space="preserve"> Câu </w:t>
            </w:r>
          </w:p>
          <w:p w:rsidR="0096778C" w:rsidRPr="003741BC" w:rsidRDefault="0096778C" w:rsidP="008E5909">
            <w:pPr>
              <w:rPr>
                <w:b/>
                <w:sz w:val="28"/>
                <w:szCs w:val="28"/>
              </w:rPr>
            </w:pPr>
          </w:p>
          <w:p w:rsidR="0096778C" w:rsidRPr="003741BC" w:rsidRDefault="0096778C" w:rsidP="008E5909">
            <w:pPr>
              <w:jc w:val="right"/>
              <w:rPr>
                <w:b/>
                <w:sz w:val="28"/>
                <w:szCs w:val="28"/>
              </w:rPr>
            </w:pPr>
            <w:r>
              <w:rPr>
                <w:b/>
                <w:sz w:val="28"/>
                <w:szCs w:val="28"/>
              </w:rPr>
              <w:t>5</w:t>
            </w:r>
            <w:r w:rsidRPr="003741BC">
              <w:rPr>
                <w:b/>
                <w:sz w:val="28"/>
                <w:szCs w:val="28"/>
              </w:rPr>
              <w:t>đ</w:t>
            </w:r>
          </w:p>
        </w:tc>
        <w:tc>
          <w:tcPr>
            <w:tcW w:w="900" w:type="dxa"/>
            <w:shd w:val="clear" w:color="auto" w:fill="auto"/>
            <w:vAlign w:val="center"/>
          </w:tcPr>
          <w:p w:rsidR="0096778C" w:rsidRPr="003741BC" w:rsidRDefault="0096778C" w:rsidP="008E5909">
            <w:pPr>
              <w:jc w:val="right"/>
              <w:rPr>
                <w:b/>
                <w:sz w:val="28"/>
                <w:szCs w:val="28"/>
              </w:rPr>
            </w:pPr>
            <w:r w:rsidRPr="003741BC">
              <w:rPr>
                <w:b/>
                <w:sz w:val="28"/>
                <w:szCs w:val="28"/>
              </w:rPr>
              <w:t xml:space="preserve"> </w:t>
            </w:r>
          </w:p>
        </w:tc>
        <w:tc>
          <w:tcPr>
            <w:tcW w:w="1179" w:type="dxa"/>
            <w:shd w:val="clear" w:color="auto" w:fill="auto"/>
            <w:vAlign w:val="center"/>
          </w:tcPr>
          <w:p w:rsidR="0096778C" w:rsidRPr="003741BC" w:rsidRDefault="0096778C" w:rsidP="008E5909">
            <w:pPr>
              <w:rPr>
                <w:b/>
                <w:sz w:val="28"/>
                <w:szCs w:val="28"/>
              </w:rPr>
            </w:pPr>
            <w:r>
              <w:rPr>
                <w:b/>
                <w:sz w:val="28"/>
                <w:szCs w:val="28"/>
              </w:rPr>
              <w:t>11</w:t>
            </w:r>
            <w:r w:rsidRPr="003741BC">
              <w:rPr>
                <w:b/>
                <w:sz w:val="28"/>
                <w:szCs w:val="28"/>
              </w:rPr>
              <w:t xml:space="preserve"> Câu</w:t>
            </w:r>
          </w:p>
          <w:p w:rsidR="0096778C" w:rsidRPr="003741BC" w:rsidRDefault="0096778C" w:rsidP="008E5909">
            <w:pPr>
              <w:rPr>
                <w:b/>
                <w:sz w:val="28"/>
                <w:szCs w:val="28"/>
              </w:rPr>
            </w:pPr>
          </w:p>
          <w:p w:rsidR="0096778C" w:rsidRPr="003741BC" w:rsidRDefault="0096778C" w:rsidP="008E5909">
            <w:pPr>
              <w:jc w:val="right"/>
              <w:rPr>
                <w:b/>
                <w:sz w:val="28"/>
                <w:szCs w:val="28"/>
              </w:rPr>
            </w:pPr>
            <w:r w:rsidRPr="003741BC">
              <w:rPr>
                <w:b/>
                <w:sz w:val="28"/>
                <w:szCs w:val="28"/>
              </w:rPr>
              <w:t>10đ</w:t>
            </w:r>
          </w:p>
        </w:tc>
      </w:tr>
    </w:tbl>
    <w:p w:rsidR="0096778C" w:rsidRPr="003741BC" w:rsidRDefault="0096778C" w:rsidP="0096778C">
      <w:pPr>
        <w:jc w:val="both"/>
        <w:rPr>
          <w:b/>
          <w:bCs/>
          <w:sz w:val="28"/>
          <w:szCs w:val="28"/>
        </w:rPr>
      </w:pPr>
    </w:p>
    <w:p w:rsidR="0096778C" w:rsidRPr="003741BC" w:rsidRDefault="0096778C" w:rsidP="0096778C">
      <w:pPr>
        <w:spacing w:before="120" w:after="120"/>
        <w:ind w:left="57" w:right="113"/>
        <w:jc w:val="center"/>
        <w:rPr>
          <w:rFonts w:cs="Arial"/>
          <w:b/>
          <w:bCs/>
          <w:iCs/>
          <w:color w:val="000000"/>
          <w:sz w:val="28"/>
          <w:szCs w:val="28"/>
          <w:lang w:val="sv-SE"/>
        </w:rPr>
      </w:pPr>
      <w:r w:rsidRPr="003741BC">
        <w:rPr>
          <w:rFonts w:cs="Arial"/>
          <w:b/>
          <w:bCs/>
          <w:iCs/>
          <w:color w:val="000000"/>
          <w:sz w:val="28"/>
          <w:szCs w:val="28"/>
          <w:lang w:val="sv-SE"/>
        </w:rPr>
        <w:t>ĐỀ KIỂM TRA HỌC KỲ I</w:t>
      </w:r>
    </w:p>
    <w:p w:rsidR="0096778C" w:rsidRPr="003741BC" w:rsidRDefault="0096778C" w:rsidP="0096778C">
      <w:pPr>
        <w:spacing w:before="120" w:after="120"/>
        <w:ind w:left="57" w:right="113"/>
        <w:jc w:val="center"/>
        <w:rPr>
          <w:b/>
          <w:bCs/>
          <w:iCs/>
          <w:sz w:val="28"/>
          <w:szCs w:val="28"/>
          <w:lang w:val="sv-SE"/>
        </w:rPr>
      </w:pPr>
      <w:r w:rsidRPr="003741BC">
        <w:rPr>
          <w:rFonts w:cs="Arial"/>
          <w:b/>
          <w:bCs/>
          <w:iCs/>
          <w:color w:val="000000"/>
          <w:sz w:val="28"/>
          <w:szCs w:val="28"/>
          <w:lang w:val="sv-SE"/>
        </w:rPr>
        <w:t>MÔN: TIN HỌC 7</w:t>
      </w:r>
    </w:p>
    <w:p w:rsidR="0096778C" w:rsidRPr="003741BC" w:rsidRDefault="0096778C" w:rsidP="0096778C">
      <w:pPr>
        <w:spacing w:before="120" w:after="120"/>
        <w:ind w:left="57" w:right="113"/>
        <w:rPr>
          <w:b/>
          <w:bCs/>
          <w:iCs/>
          <w:sz w:val="28"/>
          <w:szCs w:val="28"/>
          <w:lang w:val="sv-SE"/>
        </w:rPr>
      </w:pPr>
      <w:r w:rsidRPr="003741BC">
        <w:rPr>
          <w:b/>
          <w:bCs/>
          <w:iCs/>
          <w:sz w:val="28"/>
          <w:szCs w:val="28"/>
          <w:lang w:val="sv-SE"/>
        </w:rPr>
        <w:t xml:space="preserve">PHẦN I. TRẮC NGHIỆM </w:t>
      </w:r>
      <w:r w:rsidRPr="003741BC">
        <w:rPr>
          <w:bCs/>
          <w:iCs/>
          <w:sz w:val="28"/>
          <w:szCs w:val="28"/>
          <w:lang w:val="sv-SE"/>
        </w:rPr>
        <w:t>(</w:t>
      </w:r>
      <w:r>
        <w:rPr>
          <w:bCs/>
          <w:iCs/>
          <w:sz w:val="28"/>
          <w:szCs w:val="28"/>
          <w:lang w:val="sv-SE"/>
        </w:rPr>
        <w:t>5</w:t>
      </w:r>
      <w:r w:rsidRPr="003741BC">
        <w:rPr>
          <w:bCs/>
          <w:iCs/>
          <w:sz w:val="28"/>
          <w:szCs w:val="28"/>
          <w:lang w:val="sv-SE"/>
        </w:rPr>
        <w:t xml:space="preserve"> điểm)</w:t>
      </w:r>
    </w:p>
    <w:p w:rsidR="0096778C" w:rsidRPr="003741BC" w:rsidRDefault="0096778C" w:rsidP="0096778C">
      <w:pPr>
        <w:spacing w:before="120" w:after="120"/>
        <w:ind w:left="57" w:right="113"/>
        <w:rPr>
          <w:bCs/>
          <w:iCs/>
          <w:sz w:val="28"/>
          <w:szCs w:val="28"/>
          <w:lang w:val="sv-SE"/>
        </w:rPr>
      </w:pPr>
      <w:r w:rsidRPr="003741BC">
        <w:rPr>
          <w:bCs/>
          <w:iCs/>
          <w:sz w:val="28"/>
          <w:szCs w:val="28"/>
          <w:lang w:val="sv-SE"/>
        </w:rPr>
        <w:t>(Hãy đọc kỹ các câu hỏi sau, khoanh tròn vào những câu cho là</w:t>
      </w:r>
      <w:r>
        <w:rPr>
          <w:bCs/>
          <w:iCs/>
          <w:sz w:val="28"/>
          <w:szCs w:val="28"/>
          <w:lang w:val="sv-SE"/>
        </w:rPr>
        <w:t xml:space="preserve"> đúng nhất, mỗi câu đúng được 1</w:t>
      </w:r>
      <w:r w:rsidRPr="003741BC">
        <w:rPr>
          <w:bCs/>
          <w:iCs/>
          <w:sz w:val="28"/>
          <w:szCs w:val="28"/>
          <w:lang w:val="sv-SE"/>
        </w:rPr>
        <w:t xml:space="preserve"> điểm)</w:t>
      </w:r>
    </w:p>
    <w:p w:rsidR="0096778C" w:rsidRPr="003741BC" w:rsidRDefault="0096778C" w:rsidP="0096778C">
      <w:pPr>
        <w:spacing w:before="120" w:after="120"/>
        <w:ind w:left="57" w:right="113"/>
        <w:rPr>
          <w:sz w:val="28"/>
          <w:szCs w:val="28"/>
          <w:lang w:val="sv-SE"/>
        </w:rPr>
      </w:pPr>
      <w:r w:rsidRPr="003741BC">
        <w:rPr>
          <w:b/>
          <w:sz w:val="28"/>
          <w:szCs w:val="28"/>
          <w:lang w:val="sv-SE"/>
        </w:rPr>
        <w:t xml:space="preserve">Câu 1. </w:t>
      </w:r>
      <w:r w:rsidRPr="003741BC">
        <w:rPr>
          <w:sz w:val="28"/>
          <w:szCs w:val="28"/>
          <w:lang w:val="sv-SE"/>
        </w:rPr>
        <w:t>Trong các phần mềm có tên sau, phần mềm nào là phàn mềm chương trình bảng tính?</w:t>
      </w:r>
    </w:p>
    <w:p w:rsidR="0096778C" w:rsidRPr="003741BC" w:rsidRDefault="0096778C" w:rsidP="0096778C">
      <w:pPr>
        <w:ind w:firstLine="720"/>
        <w:jc w:val="both"/>
        <w:rPr>
          <w:sz w:val="28"/>
          <w:szCs w:val="28"/>
        </w:rPr>
      </w:pPr>
      <w:r w:rsidRPr="003741BC">
        <w:rPr>
          <w:sz w:val="28"/>
          <w:szCs w:val="28"/>
        </w:rPr>
        <w:t>a) MicroSoft Word</w:t>
      </w:r>
      <w:r w:rsidRPr="003741BC">
        <w:rPr>
          <w:sz w:val="28"/>
          <w:szCs w:val="28"/>
        </w:rPr>
        <w:tab/>
      </w:r>
      <w:r w:rsidRPr="003741BC">
        <w:rPr>
          <w:sz w:val="28"/>
          <w:szCs w:val="28"/>
        </w:rPr>
        <w:tab/>
      </w:r>
      <w:r w:rsidRPr="003741BC">
        <w:rPr>
          <w:sz w:val="28"/>
          <w:szCs w:val="28"/>
        </w:rPr>
        <w:tab/>
      </w:r>
      <w:r w:rsidRPr="003741BC">
        <w:rPr>
          <w:sz w:val="28"/>
          <w:szCs w:val="28"/>
        </w:rPr>
        <w:tab/>
        <w:t>b) MicroSoft Excel</w:t>
      </w:r>
    </w:p>
    <w:p w:rsidR="0096778C" w:rsidRPr="003741BC" w:rsidRDefault="0096778C" w:rsidP="0096778C">
      <w:pPr>
        <w:jc w:val="both"/>
        <w:rPr>
          <w:sz w:val="28"/>
          <w:szCs w:val="28"/>
        </w:rPr>
      </w:pPr>
      <w:r w:rsidRPr="003741BC">
        <w:rPr>
          <w:sz w:val="28"/>
          <w:szCs w:val="28"/>
        </w:rPr>
        <w:tab/>
        <w:t>c) MicroSoft Power Point</w:t>
      </w:r>
      <w:r w:rsidRPr="003741BC">
        <w:rPr>
          <w:sz w:val="28"/>
          <w:szCs w:val="28"/>
        </w:rPr>
        <w:tab/>
      </w:r>
      <w:r w:rsidRPr="003741BC">
        <w:rPr>
          <w:sz w:val="28"/>
          <w:szCs w:val="28"/>
        </w:rPr>
        <w:tab/>
        <w:t>d) MicroSoft Access</w:t>
      </w:r>
    </w:p>
    <w:p w:rsidR="0096778C" w:rsidRPr="003741BC" w:rsidRDefault="0096778C" w:rsidP="0096778C">
      <w:pPr>
        <w:rPr>
          <w:sz w:val="28"/>
          <w:szCs w:val="28"/>
        </w:rPr>
      </w:pPr>
      <w:r w:rsidRPr="003741BC">
        <w:rPr>
          <w:b/>
          <w:sz w:val="28"/>
          <w:szCs w:val="28"/>
        </w:rPr>
        <w:t xml:space="preserve">Câu 2.  </w:t>
      </w:r>
      <w:r w:rsidRPr="003741BC">
        <w:rPr>
          <w:sz w:val="28"/>
          <w:szCs w:val="28"/>
        </w:rPr>
        <w:t>Hàm tính trung bình cộng của dãy số có tên là:</w:t>
      </w:r>
    </w:p>
    <w:p w:rsidR="0096778C" w:rsidRPr="003741BC" w:rsidRDefault="0096778C" w:rsidP="0096778C">
      <w:pPr>
        <w:ind w:firstLine="720"/>
        <w:rPr>
          <w:sz w:val="28"/>
          <w:szCs w:val="28"/>
        </w:rPr>
      </w:pPr>
      <w:r w:rsidRPr="003741BC">
        <w:rPr>
          <w:sz w:val="28"/>
          <w:szCs w:val="28"/>
        </w:rPr>
        <w:t xml:space="preserve">a) AVERAGE </w:t>
      </w:r>
      <w:r w:rsidRPr="003741BC">
        <w:rPr>
          <w:sz w:val="28"/>
          <w:szCs w:val="28"/>
        </w:rPr>
        <w:tab/>
        <w:t xml:space="preserve">      </w:t>
      </w:r>
      <w:r w:rsidRPr="003741BC">
        <w:rPr>
          <w:sz w:val="28"/>
          <w:szCs w:val="28"/>
          <w:lang w:val="nb-NO"/>
        </w:rPr>
        <w:t>b) MAX</w:t>
      </w:r>
      <w:r w:rsidRPr="003741BC">
        <w:rPr>
          <w:sz w:val="28"/>
          <w:szCs w:val="28"/>
        </w:rPr>
        <w:t xml:space="preserve">                   </w:t>
      </w:r>
      <w:r w:rsidRPr="003741BC">
        <w:rPr>
          <w:sz w:val="28"/>
          <w:szCs w:val="28"/>
          <w:lang w:val="nb-NO"/>
        </w:rPr>
        <w:t>c) MIN</w:t>
      </w:r>
      <w:r w:rsidRPr="003741BC">
        <w:rPr>
          <w:sz w:val="28"/>
          <w:szCs w:val="28"/>
          <w:lang w:val="nb-NO"/>
        </w:rPr>
        <w:tab/>
      </w:r>
      <w:r w:rsidRPr="003741BC">
        <w:rPr>
          <w:sz w:val="28"/>
          <w:szCs w:val="28"/>
          <w:lang w:val="nb-NO"/>
        </w:rPr>
        <w:tab/>
        <w:t xml:space="preserve">       d) SUM</w:t>
      </w:r>
    </w:p>
    <w:p w:rsidR="0096778C" w:rsidRPr="003741BC" w:rsidRDefault="0096778C" w:rsidP="0096778C">
      <w:pPr>
        <w:autoSpaceDE w:val="0"/>
        <w:autoSpaceDN w:val="0"/>
        <w:adjustRightInd w:val="0"/>
        <w:jc w:val="both"/>
        <w:rPr>
          <w:bCs/>
          <w:color w:val="000000"/>
          <w:sz w:val="28"/>
          <w:szCs w:val="28"/>
        </w:rPr>
      </w:pPr>
      <w:r w:rsidRPr="003741BC">
        <w:rPr>
          <w:b/>
          <w:bCs/>
          <w:color w:val="000000"/>
          <w:sz w:val="28"/>
          <w:szCs w:val="28"/>
        </w:rPr>
        <w:t xml:space="preserve">Câu 3. </w:t>
      </w:r>
      <w:r w:rsidRPr="003741BC">
        <w:rPr>
          <w:bCs/>
          <w:color w:val="000000"/>
          <w:sz w:val="28"/>
          <w:szCs w:val="28"/>
        </w:rPr>
        <w:t>Ở chế độ ngầm định, dữ liệu kí tự được ................... trong ô tính</w:t>
      </w:r>
    </w:p>
    <w:p w:rsidR="0096778C" w:rsidRPr="003741BC" w:rsidRDefault="0096778C" w:rsidP="0096778C">
      <w:pPr>
        <w:autoSpaceDE w:val="0"/>
        <w:autoSpaceDN w:val="0"/>
        <w:adjustRightInd w:val="0"/>
        <w:ind w:firstLine="240"/>
        <w:jc w:val="both"/>
        <w:rPr>
          <w:color w:val="000000"/>
          <w:sz w:val="28"/>
          <w:szCs w:val="28"/>
        </w:rPr>
      </w:pPr>
      <w:r w:rsidRPr="003741BC">
        <w:rPr>
          <w:color w:val="000000"/>
          <w:sz w:val="28"/>
          <w:szCs w:val="28"/>
        </w:rPr>
        <w:t xml:space="preserve">       a) </w:t>
      </w:r>
      <w:r w:rsidRPr="003741BC">
        <w:rPr>
          <w:rFonts w:ascii=".VnTimeH" w:hAnsi=".VnTimeH"/>
          <w:color w:val="000000"/>
          <w:sz w:val="28"/>
          <w:szCs w:val="28"/>
        </w:rPr>
        <w:t>c</w:t>
      </w:r>
      <w:r w:rsidRPr="003741BC">
        <w:rPr>
          <w:color w:val="000000"/>
          <w:sz w:val="28"/>
          <w:szCs w:val="28"/>
        </w:rPr>
        <w:t>ăn thẳng lề phải</w:t>
      </w:r>
      <w:r w:rsidRPr="003741BC">
        <w:rPr>
          <w:color w:val="000000"/>
          <w:sz w:val="28"/>
          <w:szCs w:val="28"/>
        </w:rPr>
        <w:tab/>
        <w:t xml:space="preserve">                               b) </w:t>
      </w:r>
      <w:r w:rsidRPr="003741BC">
        <w:rPr>
          <w:rFonts w:ascii=".VnTimeH" w:hAnsi=".VnTimeH"/>
          <w:color w:val="000000"/>
          <w:sz w:val="28"/>
          <w:szCs w:val="28"/>
        </w:rPr>
        <w:t>c</w:t>
      </w:r>
      <w:r w:rsidRPr="003741BC">
        <w:rPr>
          <w:color w:val="000000"/>
          <w:sz w:val="28"/>
          <w:szCs w:val="28"/>
        </w:rPr>
        <w:t xml:space="preserve">ăn giữa </w:t>
      </w:r>
      <w:r w:rsidRPr="003741BC">
        <w:rPr>
          <w:color w:val="000000"/>
          <w:sz w:val="28"/>
          <w:szCs w:val="28"/>
        </w:rPr>
        <w:tab/>
        <w:t xml:space="preserve">                                                                      </w:t>
      </w:r>
    </w:p>
    <w:p w:rsidR="0096778C" w:rsidRPr="003741BC" w:rsidRDefault="0096778C" w:rsidP="0096778C">
      <w:pPr>
        <w:autoSpaceDE w:val="0"/>
        <w:autoSpaceDN w:val="0"/>
        <w:adjustRightInd w:val="0"/>
        <w:ind w:firstLine="240"/>
        <w:jc w:val="both"/>
        <w:rPr>
          <w:color w:val="000000"/>
          <w:sz w:val="28"/>
          <w:szCs w:val="28"/>
        </w:rPr>
      </w:pPr>
      <w:r w:rsidRPr="003741BC">
        <w:rPr>
          <w:color w:val="000000"/>
          <w:sz w:val="28"/>
          <w:szCs w:val="28"/>
        </w:rPr>
        <w:t xml:space="preserve">       c) </w:t>
      </w:r>
      <w:r w:rsidRPr="003741BC">
        <w:rPr>
          <w:rFonts w:ascii=".VnTimeH" w:hAnsi=".VnTimeH"/>
          <w:color w:val="000000"/>
          <w:sz w:val="28"/>
          <w:szCs w:val="28"/>
        </w:rPr>
        <w:t>c</w:t>
      </w:r>
      <w:r w:rsidRPr="003741BC">
        <w:rPr>
          <w:color w:val="000000"/>
          <w:sz w:val="28"/>
          <w:szCs w:val="28"/>
        </w:rPr>
        <w:t>ăn thẳng lề trái</w:t>
      </w:r>
      <w:r w:rsidRPr="003741BC">
        <w:rPr>
          <w:color w:val="000000"/>
          <w:sz w:val="28"/>
          <w:szCs w:val="28"/>
        </w:rPr>
        <w:tab/>
        <w:t xml:space="preserve">                                </w:t>
      </w:r>
      <w:r w:rsidRPr="003741BC">
        <w:rPr>
          <w:color w:val="000000"/>
          <w:sz w:val="28"/>
          <w:szCs w:val="28"/>
        </w:rPr>
        <w:tab/>
        <w:t xml:space="preserve">d) </w:t>
      </w:r>
      <w:r w:rsidRPr="003741BC">
        <w:rPr>
          <w:rFonts w:ascii=".VnTimeH" w:hAnsi=".VnTimeH"/>
          <w:color w:val="000000"/>
          <w:sz w:val="28"/>
          <w:szCs w:val="28"/>
        </w:rPr>
        <w:t>c</w:t>
      </w:r>
      <w:r w:rsidRPr="003741BC">
        <w:rPr>
          <w:color w:val="000000"/>
          <w:sz w:val="28"/>
          <w:szCs w:val="28"/>
        </w:rPr>
        <w:t>ăn thẳng hai lề</w:t>
      </w:r>
    </w:p>
    <w:p w:rsidR="0096778C" w:rsidRPr="003741BC" w:rsidRDefault="0096778C" w:rsidP="0096778C">
      <w:pPr>
        <w:jc w:val="both"/>
        <w:rPr>
          <w:b/>
          <w:bCs/>
          <w:sz w:val="28"/>
          <w:szCs w:val="28"/>
        </w:rPr>
      </w:pPr>
      <w:r w:rsidRPr="00FD1D2D">
        <w:rPr>
          <w:b/>
          <w:sz w:val="28"/>
          <w:szCs w:val="28"/>
        </w:rPr>
        <w:t xml:space="preserve">Câu 4. </w:t>
      </w:r>
      <w:r w:rsidRPr="003741BC">
        <w:rPr>
          <w:b/>
          <w:bCs/>
          <w:sz w:val="28"/>
          <w:szCs w:val="28"/>
        </w:rPr>
        <w:t xml:space="preserve"> </w:t>
      </w:r>
      <w:r w:rsidRPr="003741BC">
        <w:rPr>
          <w:bCs/>
          <w:sz w:val="28"/>
          <w:szCs w:val="28"/>
        </w:rPr>
        <w:t>Để chèn thêm cột ta thực hiện lệnh:</w:t>
      </w:r>
    </w:p>
    <w:p w:rsidR="0096778C" w:rsidRPr="003741BC" w:rsidRDefault="0096778C" w:rsidP="0096778C">
      <w:pPr>
        <w:ind w:left="360" w:firstLine="360"/>
        <w:rPr>
          <w:bCs/>
          <w:sz w:val="28"/>
          <w:szCs w:val="28"/>
        </w:rPr>
      </w:pPr>
      <w:r w:rsidRPr="003741BC">
        <w:rPr>
          <w:bCs/>
          <w:sz w:val="28"/>
          <w:szCs w:val="28"/>
        </w:rPr>
        <w:t>a) Insert / Rows</w:t>
      </w:r>
      <w:r w:rsidRPr="003741BC">
        <w:rPr>
          <w:bCs/>
          <w:sz w:val="28"/>
          <w:szCs w:val="28"/>
        </w:rPr>
        <w:tab/>
      </w:r>
      <w:r w:rsidRPr="003741BC">
        <w:rPr>
          <w:bCs/>
          <w:sz w:val="28"/>
          <w:szCs w:val="28"/>
        </w:rPr>
        <w:tab/>
      </w:r>
      <w:r w:rsidRPr="003741BC">
        <w:rPr>
          <w:bCs/>
          <w:sz w:val="28"/>
          <w:szCs w:val="28"/>
        </w:rPr>
        <w:tab/>
        <w:t xml:space="preserve">b) Insert / Colmns              </w:t>
      </w:r>
    </w:p>
    <w:p w:rsidR="0096778C" w:rsidRPr="003741BC" w:rsidRDefault="0096778C" w:rsidP="0096778C">
      <w:pPr>
        <w:ind w:left="360" w:firstLine="360"/>
        <w:rPr>
          <w:bCs/>
          <w:sz w:val="28"/>
          <w:szCs w:val="28"/>
        </w:rPr>
      </w:pPr>
      <w:r w:rsidRPr="003741BC">
        <w:rPr>
          <w:bCs/>
          <w:sz w:val="28"/>
          <w:szCs w:val="28"/>
        </w:rPr>
        <w:t>c) Format / Colmns                    d) Format / Rows</w:t>
      </w:r>
    </w:p>
    <w:p w:rsidR="0096778C" w:rsidRPr="003741BC" w:rsidRDefault="0096778C" w:rsidP="0096778C">
      <w:pPr>
        <w:autoSpaceDE w:val="0"/>
        <w:autoSpaceDN w:val="0"/>
        <w:adjustRightInd w:val="0"/>
        <w:textAlignment w:val="center"/>
        <w:rPr>
          <w:b/>
          <w:bCs/>
          <w:iCs/>
          <w:sz w:val="28"/>
          <w:szCs w:val="28"/>
        </w:rPr>
      </w:pPr>
      <w:r>
        <w:rPr>
          <w:b/>
          <w:bCs/>
          <w:iCs/>
          <w:sz w:val="28"/>
          <w:szCs w:val="28"/>
        </w:rPr>
        <w:t>Câu 5</w:t>
      </w:r>
      <w:r w:rsidRPr="003741BC">
        <w:rPr>
          <w:b/>
          <w:bCs/>
          <w:iCs/>
          <w:sz w:val="28"/>
          <w:szCs w:val="28"/>
        </w:rPr>
        <w:t>.</w:t>
      </w:r>
      <w:r w:rsidRPr="003741BC">
        <w:rPr>
          <w:b/>
          <w:bCs/>
          <w:iCs/>
          <w:color w:val="000080"/>
          <w:sz w:val="28"/>
          <w:szCs w:val="28"/>
        </w:rPr>
        <w:t xml:space="preserve"> </w:t>
      </w:r>
      <w:r w:rsidRPr="003741BC">
        <w:rPr>
          <w:bCs/>
          <w:iCs/>
          <w:sz w:val="28"/>
          <w:szCs w:val="28"/>
        </w:rPr>
        <w:t>Để tính giá trị trung bình cộng của ô A1 , B1, C1,</w:t>
      </w:r>
      <w:r w:rsidRPr="003741BC">
        <w:rPr>
          <w:bCs/>
          <w:iCs/>
          <w:sz w:val="28"/>
          <w:szCs w:val="28"/>
          <w:vertAlign w:val="subscript"/>
        </w:rPr>
        <w:t xml:space="preserve"> </w:t>
      </w:r>
      <w:r w:rsidRPr="003741BC">
        <w:rPr>
          <w:bCs/>
          <w:iCs/>
          <w:sz w:val="28"/>
          <w:szCs w:val="28"/>
        </w:rPr>
        <w:t xml:space="preserve"> cách tính nào sau đây là đúng?</w:t>
      </w:r>
      <w:r w:rsidRPr="003741BC">
        <w:rPr>
          <w:b/>
          <w:bCs/>
          <w:iCs/>
          <w:sz w:val="28"/>
          <w:szCs w:val="28"/>
        </w:rPr>
        <w:t xml:space="preserve"> </w:t>
      </w:r>
    </w:p>
    <w:p w:rsidR="0096778C" w:rsidRPr="003741BC" w:rsidRDefault="0096778C" w:rsidP="0096778C">
      <w:pPr>
        <w:autoSpaceDE w:val="0"/>
        <w:autoSpaceDN w:val="0"/>
        <w:adjustRightInd w:val="0"/>
        <w:ind w:firstLine="720"/>
        <w:textAlignment w:val="center"/>
        <w:rPr>
          <w:sz w:val="28"/>
          <w:szCs w:val="28"/>
          <w:lang w:val="pt-BR"/>
        </w:rPr>
      </w:pPr>
      <w:r w:rsidRPr="003741BC">
        <w:rPr>
          <w:sz w:val="28"/>
          <w:szCs w:val="28"/>
          <w:lang w:val="pt-BR"/>
        </w:rPr>
        <w:t>a) =(A1+  C1)/3</w:t>
      </w:r>
      <w:r w:rsidRPr="003741BC">
        <w:rPr>
          <w:sz w:val="28"/>
          <w:szCs w:val="28"/>
          <w:lang w:val="pt-BR"/>
        </w:rPr>
        <w:tab/>
      </w:r>
      <w:r w:rsidRPr="003741BC">
        <w:rPr>
          <w:sz w:val="28"/>
          <w:szCs w:val="28"/>
          <w:lang w:val="pt-BR"/>
        </w:rPr>
        <w:tab/>
        <w:t xml:space="preserve">     </w:t>
      </w:r>
      <w:r w:rsidRPr="003741BC">
        <w:rPr>
          <w:sz w:val="28"/>
          <w:szCs w:val="28"/>
          <w:lang w:val="pt-BR"/>
        </w:rPr>
        <w:tab/>
      </w:r>
      <w:r w:rsidRPr="003741BC">
        <w:rPr>
          <w:sz w:val="28"/>
          <w:szCs w:val="28"/>
          <w:lang w:val="pt-BR"/>
        </w:rPr>
        <w:tab/>
        <w:t>b) =Max(A1,B1,C1)</w:t>
      </w:r>
      <w:r w:rsidRPr="003741BC">
        <w:rPr>
          <w:sz w:val="28"/>
          <w:szCs w:val="28"/>
          <w:lang w:val="pt-BR"/>
        </w:rPr>
        <w:tab/>
      </w:r>
    </w:p>
    <w:p w:rsidR="0096778C" w:rsidRPr="003741BC" w:rsidRDefault="0096778C" w:rsidP="0096778C">
      <w:pPr>
        <w:autoSpaceDE w:val="0"/>
        <w:autoSpaceDN w:val="0"/>
        <w:adjustRightInd w:val="0"/>
        <w:ind w:firstLine="720"/>
        <w:textAlignment w:val="center"/>
        <w:rPr>
          <w:sz w:val="28"/>
          <w:szCs w:val="28"/>
          <w:lang w:val="pt-BR"/>
        </w:rPr>
      </w:pPr>
      <w:r w:rsidRPr="003741BC">
        <w:rPr>
          <w:sz w:val="28"/>
          <w:szCs w:val="28"/>
          <w:lang w:val="pt-BR"/>
        </w:rPr>
        <w:t>c) =Sum(A1+B1+C1)</w:t>
      </w:r>
      <w:r w:rsidRPr="003741BC">
        <w:rPr>
          <w:sz w:val="28"/>
          <w:szCs w:val="28"/>
          <w:lang w:val="pt-BR"/>
        </w:rPr>
        <w:tab/>
      </w:r>
      <w:r w:rsidRPr="003741BC">
        <w:rPr>
          <w:sz w:val="28"/>
          <w:szCs w:val="28"/>
          <w:lang w:val="pt-BR"/>
        </w:rPr>
        <w:tab/>
      </w:r>
      <w:r w:rsidRPr="003741BC">
        <w:rPr>
          <w:sz w:val="28"/>
          <w:szCs w:val="28"/>
          <w:lang w:val="pt-BR"/>
        </w:rPr>
        <w:tab/>
        <w:t>d) =Average(A1,B1,C1)</w:t>
      </w:r>
    </w:p>
    <w:p w:rsidR="0096778C" w:rsidRPr="003741BC" w:rsidRDefault="0096778C" w:rsidP="0096778C">
      <w:pPr>
        <w:rPr>
          <w:sz w:val="28"/>
          <w:szCs w:val="28"/>
          <w:lang w:val="pt-BR"/>
        </w:rPr>
      </w:pPr>
      <w:r w:rsidRPr="003741BC">
        <w:rPr>
          <w:b/>
          <w:sz w:val="28"/>
          <w:szCs w:val="28"/>
          <w:lang w:val="pt-BR"/>
        </w:rPr>
        <w:t xml:space="preserve">Câu </w:t>
      </w:r>
      <w:r>
        <w:rPr>
          <w:b/>
          <w:sz w:val="28"/>
          <w:szCs w:val="28"/>
          <w:lang w:val="pt-BR"/>
        </w:rPr>
        <w:t>6</w:t>
      </w:r>
      <w:r w:rsidRPr="003741BC">
        <w:rPr>
          <w:b/>
          <w:sz w:val="28"/>
          <w:szCs w:val="28"/>
          <w:lang w:val="pt-BR"/>
        </w:rPr>
        <w:t xml:space="preserve">. </w:t>
      </w:r>
      <w:r w:rsidRPr="003741BC">
        <w:rPr>
          <w:sz w:val="28"/>
          <w:szCs w:val="28"/>
          <w:lang w:val="pt-BR"/>
        </w:rPr>
        <w:t>Giá trị của hàm =MIN(1, 6, 5) là:</w:t>
      </w:r>
    </w:p>
    <w:p w:rsidR="0096778C" w:rsidRPr="003741BC" w:rsidRDefault="0096778C" w:rsidP="0096778C">
      <w:pPr>
        <w:rPr>
          <w:sz w:val="28"/>
          <w:szCs w:val="28"/>
          <w:lang w:val="pt-BR"/>
        </w:rPr>
      </w:pPr>
      <w:r w:rsidRPr="003741BC">
        <w:rPr>
          <w:b/>
          <w:i/>
          <w:sz w:val="28"/>
          <w:szCs w:val="28"/>
          <w:lang w:val="pt-BR"/>
        </w:rPr>
        <w:lastRenderedPageBreak/>
        <w:t xml:space="preserve">      </w:t>
      </w:r>
      <w:r w:rsidRPr="003741BC">
        <w:rPr>
          <w:b/>
          <w:i/>
          <w:sz w:val="28"/>
          <w:szCs w:val="28"/>
          <w:lang w:val="pt-BR"/>
        </w:rPr>
        <w:tab/>
      </w:r>
      <w:r w:rsidRPr="003741BC">
        <w:rPr>
          <w:sz w:val="28"/>
          <w:szCs w:val="28"/>
          <w:lang w:val="pt-BR"/>
        </w:rPr>
        <w:t>a) 6</w:t>
      </w:r>
      <w:r w:rsidRPr="003741BC">
        <w:rPr>
          <w:sz w:val="28"/>
          <w:szCs w:val="28"/>
          <w:lang w:val="pt-BR"/>
        </w:rPr>
        <w:tab/>
      </w:r>
      <w:r w:rsidRPr="003741BC">
        <w:rPr>
          <w:sz w:val="28"/>
          <w:szCs w:val="28"/>
          <w:lang w:val="pt-BR"/>
        </w:rPr>
        <w:tab/>
      </w:r>
      <w:r w:rsidRPr="003741BC">
        <w:rPr>
          <w:sz w:val="28"/>
          <w:szCs w:val="28"/>
          <w:lang w:val="pt-BR"/>
        </w:rPr>
        <w:tab/>
        <w:t xml:space="preserve">b) 5     </w:t>
      </w:r>
      <w:r w:rsidRPr="003741BC">
        <w:rPr>
          <w:sz w:val="28"/>
          <w:szCs w:val="28"/>
          <w:lang w:val="pt-BR"/>
        </w:rPr>
        <w:tab/>
      </w:r>
      <w:r w:rsidRPr="003741BC">
        <w:rPr>
          <w:sz w:val="28"/>
          <w:szCs w:val="28"/>
          <w:lang w:val="pt-BR"/>
        </w:rPr>
        <w:tab/>
        <w:t>c) 1</w:t>
      </w:r>
      <w:r w:rsidRPr="003741BC">
        <w:rPr>
          <w:sz w:val="28"/>
          <w:szCs w:val="28"/>
          <w:lang w:val="pt-BR"/>
        </w:rPr>
        <w:tab/>
      </w:r>
      <w:r w:rsidRPr="003741BC">
        <w:rPr>
          <w:sz w:val="28"/>
          <w:szCs w:val="28"/>
          <w:lang w:val="pt-BR"/>
        </w:rPr>
        <w:tab/>
      </w:r>
      <w:r w:rsidRPr="003741BC">
        <w:rPr>
          <w:sz w:val="28"/>
          <w:szCs w:val="28"/>
          <w:lang w:val="pt-BR"/>
        </w:rPr>
        <w:tab/>
        <w:t>d) 12</w:t>
      </w:r>
    </w:p>
    <w:p w:rsidR="0096778C" w:rsidRPr="003741BC" w:rsidRDefault="0096778C" w:rsidP="0096778C">
      <w:pPr>
        <w:rPr>
          <w:sz w:val="28"/>
          <w:szCs w:val="28"/>
          <w:lang w:val="pt-BR"/>
        </w:rPr>
      </w:pPr>
      <w:r>
        <w:rPr>
          <w:b/>
          <w:sz w:val="28"/>
          <w:szCs w:val="28"/>
          <w:lang w:val="pt-BR"/>
        </w:rPr>
        <w:t>Câu 7</w:t>
      </w:r>
      <w:r w:rsidRPr="003741BC">
        <w:rPr>
          <w:b/>
          <w:sz w:val="28"/>
          <w:szCs w:val="28"/>
          <w:lang w:val="pt-BR"/>
        </w:rPr>
        <w:t xml:space="preserve">. </w:t>
      </w:r>
      <w:r w:rsidRPr="003741BC">
        <w:rPr>
          <w:sz w:val="28"/>
          <w:szCs w:val="28"/>
          <w:lang w:val="pt-BR"/>
        </w:rPr>
        <w:t>Cách nhập công thức để tính giá trị 144 : 6 - 3 x 5 trong Excel là:</w:t>
      </w:r>
    </w:p>
    <w:p w:rsidR="0096778C" w:rsidRPr="003741BC" w:rsidRDefault="0096778C" w:rsidP="0096778C">
      <w:pPr>
        <w:ind w:firstLine="720"/>
        <w:rPr>
          <w:b/>
          <w:i/>
          <w:sz w:val="28"/>
          <w:szCs w:val="28"/>
          <w:lang w:val="pt-BR"/>
        </w:rPr>
      </w:pPr>
      <w:r w:rsidRPr="003741BC">
        <w:rPr>
          <w:sz w:val="28"/>
          <w:szCs w:val="28"/>
          <w:lang w:val="pt-BR"/>
        </w:rPr>
        <w:t>a)  =144:6-3x5</w:t>
      </w:r>
      <w:r w:rsidRPr="003741BC">
        <w:rPr>
          <w:sz w:val="28"/>
          <w:szCs w:val="28"/>
          <w:lang w:val="pt-BR"/>
        </w:rPr>
        <w:tab/>
      </w:r>
      <w:r w:rsidRPr="003741BC">
        <w:rPr>
          <w:sz w:val="28"/>
          <w:szCs w:val="28"/>
          <w:lang w:val="pt-BR"/>
        </w:rPr>
        <w:tab/>
        <w:t>b)  =144/6-3*5</w:t>
      </w:r>
      <w:r w:rsidRPr="003741BC">
        <w:rPr>
          <w:sz w:val="28"/>
          <w:szCs w:val="28"/>
          <w:lang w:val="pt-BR"/>
        </w:rPr>
        <w:tab/>
      </w:r>
    </w:p>
    <w:p w:rsidR="0096778C" w:rsidRPr="003741BC" w:rsidRDefault="0096778C" w:rsidP="0096778C">
      <w:pPr>
        <w:tabs>
          <w:tab w:val="left" w:pos="284"/>
          <w:tab w:val="left" w:pos="748"/>
          <w:tab w:val="left" w:pos="2835"/>
          <w:tab w:val="left" w:pos="5387"/>
          <w:tab w:val="left" w:pos="7938"/>
        </w:tabs>
        <w:rPr>
          <w:sz w:val="28"/>
          <w:szCs w:val="28"/>
          <w:lang w:val="pt-BR"/>
        </w:rPr>
      </w:pPr>
      <w:r w:rsidRPr="003741BC">
        <w:rPr>
          <w:sz w:val="28"/>
          <w:szCs w:val="28"/>
          <w:lang w:val="pt-BR"/>
        </w:rPr>
        <w:tab/>
      </w:r>
      <w:r w:rsidRPr="003741BC">
        <w:rPr>
          <w:sz w:val="28"/>
          <w:szCs w:val="28"/>
          <w:lang w:val="pt-BR"/>
        </w:rPr>
        <w:tab/>
        <w:t xml:space="preserve">c)  =144:6-3*5   </w:t>
      </w:r>
      <w:r w:rsidRPr="003741BC">
        <w:rPr>
          <w:sz w:val="28"/>
          <w:szCs w:val="28"/>
          <w:lang w:val="pt-BR"/>
        </w:rPr>
        <w:tab/>
        <w:t xml:space="preserve">           d)  =144/6-3x5</w:t>
      </w:r>
    </w:p>
    <w:p w:rsidR="0096778C" w:rsidRPr="003741BC" w:rsidRDefault="0096778C" w:rsidP="0096778C">
      <w:pPr>
        <w:rPr>
          <w:b/>
          <w:sz w:val="28"/>
          <w:szCs w:val="28"/>
          <w:lang w:val="pt-BR"/>
        </w:rPr>
      </w:pPr>
      <w:r>
        <w:rPr>
          <w:b/>
          <w:sz w:val="28"/>
          <w:szCs w:val="28"/>
          <w:lang w:val="pt-BR"/>
        </w:rPr>
        <w:t>Câu 8</w:t>
      </w:r>
      <w:r w:rsidRPr="003741BC">
        <w:rPr>
          <w:b/>
          <w:sz w:val="28"/>
          <w:szCs w:val="28"/>
          <w:lang w:val="pt-BR"/>
        </w:rPr>
        <w:t xml:space="preserve">. </w:t>
      </w:r>
      <w:r w:rsidRPr="003741BC">
        <w:rPr>
          <w:sz w:val="28"/>
          <w:szCs w:val="28"/>
          <w:lang w:val="pt-BR"/>
        </w:rPr>
        <w:t>Để xóa cột, chọn cột cần xóa rồi thực hiện:</w:t>
      </w:r>
    </w:p>
    <w:p w:rsidR="0096778C" w:rsidRPr="003741BC" w:rsidRDefault="0096778C" w:rsidP="0096778C">
      <w:pPr>
        <w:ind w:firstLine="720"/>
        <w:rPr>
          <w:sz w:val="28"/>
          <w:szCs w:val="28"/>
          <w:lang w:val="nb-NO"/>
        </w:rPr>
      </w:pPr>
      <w:r w:rsidRPr="003741BC">
        <w:rPr>
          <w:sz w:val="28"/>
          <w:szCs w:val="28"/>
          <w:lang w:val="nb-NO"/>
        </w:rPr>
        <w:t xml:space="preserve">a) Nhấn phím </w:t>
      </w:r>
      <w:r w:rsidRPr="003741BC">
        <w:rPr>
          <w:b/>
          <w:sz w:val="28"/>
          <w:szCs w:val="28"/>
          <w:lang w:val="nb-NO"/>
        </w:rPr>
        <w:t>Delete</w:t>
      </w:r>
      <w:r w:rsidRPr="003741BC">
        <w:rPr>
          <w:sz w:val="28"/>
          <w:szCs w:val="28"/>
          <w:lang w:val="nb-NO"/>
        </w:rPr>
        <w:t xml:space="preserve"> </w:t>
      </w:r>
      <w:r w:rsidRPr="003741BC">
        <w:rPr>
          <w:sz w:val="28"/>
          <w:szCs w:val="28"/>
          <w:lang w:val="nb-NO"/>
        </w:rPr>
        <w:tab/>
      </w:r>
      <w:r w:rsidRPr="003741BC">
        <w:rPr>
          <w:sz w:val="28"/>
          <w:szCs w:val="28"/>
          <w:lang w:val="nb-NO"/>
        </w:rPr>
        <w:tab/>
      </w:r>
      <w:r w:rsidRPr="003741BC">
        <w:rPr>
          <w:sz w:val="28"/>
          <w:szCs w:val="28"/>
          <w:lang w:val="nb-NO"/>
        </w:rPr>
        <w:tab/>
        <w:t xml:space="preserve">b) Nhấn phím </w:t>
      </w:r>
      <w:r w:rsidRPr="003741BC">
        <w:rPr>
          <w:b/>
          <w:sz w:val="28"/>
          <w:szCs w:val="28"/>
          <w:lang w:val="nb-NO"/>
        </w:rPr>
        <w:t>Enter</w:t>
      </w:r>
      <w:r w:rsidRPr="003741BC">
        <w:rPr>
          <w:sz w:val="28"/>
          <w:szCs w:val="28"/>
          <w:lang w:val="nb-NO"/>
        </w:rPr>
        <w:t xml:space="preserve"> </w:t>
      </w:r>
    </w:p>
    <w:p w:rsidR="0096778C" w:rsidRPr="003741BC" w:rsidRDefault="0096778C" w:rsidP="0096778C">
      <w:pPr>
        <w:spacing w:line="360" w:lineRule="auto"/>
        <w:ind w:firstLine="720"/>
        <w:rPr>
          <w:sz w:val="28"/>
          <w:szCs w:val="28"/>
          <w:lang w:val="nb-NO"/>
        </w:rPr>
      </w:pPr>
      <w:r w:rsidRPr="003741BC">
        <w:rPr>
          <w:sz w:val="28"/>
          <w:szCs w:val="28"/>
          <w:lang w:val="nb-NO"/>
        </w:rPr>
        <w:t xml:space="preserve">c) Chọn </w:t>
      </w:r>
      <w:r w:rsidRPr="003741BC">
        <w:rPr>
          <w:b/>
          <w:sz w:val="28"/>
          <w:szCs w:val="28"/>
          <w:lang w:val="nb-NO"/>
        </w:rPr>
        <w:t xml:space="preserve">Edit </w:t>
      </w:r>
      <w:r w:rsidRPr="003741BC">
        <w:rPr>
          <w:sz w:val="28"/>
          <w:szCs w:val="28"/>
          <w:lang w:val="en"/>
        </w:rPr>
        <w:sym w:font="Wingdings" w:char="F0E0"/>
      </w:r>
      <w:r w:rsidRPr="003741BC">
        <w:rPr>
          <w:b/>
          <w:sz w:val="28"/>
          <w:szCs w:val="28"/>
          <w:lang w:val="nb-NO"/>
        </w:rPr>
        <w:t>Delete</w:t>
      </w:r>
      <w:r w:rsidRPr="003741BC">
        <w:rPr>
          <w:sz w:val="28"/>
          <w:szCs w:val="28"/>
          <w:lang w:val="nb-NO"/>
        </w:rPr>
        <w:t xml:space="preserve"> </w:t>
      </w:r>
      <w:r w:rsidRPr="003741BC">
        <w:rPr>
          <w:sz w:val="28"/>
          <w:szCs w:val="28"/>
          <w:lang w:val="nb-NO"/>
        </w:rPr>
        <w:tab/>
      </w:r>
      <w:r w:rsidRPr="003741BC">
        <w:rPr>
          <w:sz w:val="28"/>
          <w:szCs w:val="28"/>
          <w:lang w:val="nb-NO"/>
        </w:rPr>
        <w:tab/>
      </w:r>
      <w:r w:rsidRPr="003741BC">
        <w:rPr>
          <w:sz w:val="28"/>
          <w:szCs w:val="28"/>
          <w:lang w:val="nb-NO"/>
        </w:rPr>
        <w:tab/>
        <w:t xml:space="preserve">d) Vào </w:t>
      </w:r>
      <w:r w:rsidRPr="003741BC">
        <w:rPr>
          <w:b/>
          <w:sz w:val="28"/>
          <w:szCs w:val="28"/>
          <w:lang w:val="nb-NO"/>
        </w:rPr>
        <w:t>Format</w:t>
      </w:r>
      <w:r w:rsidRPr="003741BC">
        <w:rPr>
          <w:sz w:val="28"/>
          <w:szCs w:val="28"/>
          <w:lang w:val="nb-NO"/>
        </w:rPr>
        <w:t xml:space="preserve"> </w:t>
      </w:r>
      <w:r w:rsidRPr="003741BC">
        <w:rPr>
          <w:sz w:val="28"/>
          <w:szCs w:val="28"/>
          <w:lang w:val="en"/>
        </w:rPr>
        <w:sym w:font="Wingdings" w:char="F0E0"/>
      </w:r>
      <w:r w:rsidRPr="003741BC">
        <w:rPr>
          <w:b/>
          <w:sz w:val="28"/>
          <w:szCs w:val="28"/>
          <w:lang w:val="nb-NO"/>
        </w:rPr>
        <w:t>Delete</w:t>
      </w:r>
    </w:p>
    <w:p w:rsidR="0096778C" w:rsidRPr="00FD1D2D" w:rsidRDefault="0096778C" w:rsidP="0096778C">
      <w:pPr>
        <w:rPr>
          <w:b/>
          <w:sz w:val="28"/>
          <w:szCs w:val="28"/>
          <w:lang w:val="nb-NO"/>
        </w:rPr>
      </w:pPr>
      <w:r w:rsidRPr="003741BC">
        <w:rPr>
          <w:b/>
          <w:sz w:val="28"/>
          <w:szCs w:val="28"/>
          <w:lang w:val="nb-NO"/>
        </w:rPr>
        <w:t xml:space="preserve">Câu </w:t>
      </w:r>
      <w:r>
        <w:rPr>
          <w:b/>
          <w:sz w:val="28"/>
          <w:szCs w:val="28"/>
          <w:lang w:val="nb-NO"/>
        </w:rPr>
        <w:t>9</w:t>
      </w:r>
      <w:r w:rsidRPr="00FD1D2D">
        <w:rPr>
          <w:b/>
          <w:sz w:val="28"/>
          <w:szCs w:val="28"/>
          <w:lang w:val="nb-NO"/>
        </w:rPr>
        <w:t xml:space="preserve">. </w:t>
      </w:r>
      <w:r w:rsidRPr="00FD1D2D">
        <w:rPr>
          <w:sz w:val="28"/>
          <w:szCs w:val="28"/>
          <w:lang w:val="nb-NO"/>
        </w:rPr>
        <w:t>Cho biết kết quả của hàm sau: = SUM (5, 9, 4)</w:t>
      </w:r>
    </w:p>
    <w:p w:rsidR="0096778C" w:rsidRPr="003741BC" w:rsidRDefault="0096778C" w:rsidP="0096778C">
      <w:pPr>
        <w:ind w:firstLine="720"/>
        <w:rPr>
          <w:sz w:val="28"/>
          <w:szCs w:val="28"/>
          <w:lang w:val="pt-BR"/>
        </w:rPr>
      </w:pPr>
      <w:r w:rsidRPr="003741BC">
        <w:rPr>
          <w:sz w:val="28"/>
          <w:szCs w:val="28"/>
          <w:lang w:val="pt-BR"/>
        </w:rPr>
        <w:t xml:space="preserve">a)  18                               b)  4 </w:t>
      </w:r>
    </w:p>
    <w:p w:rsidR="0096778C" w:rsidRPr="003741BC" w:rsidRDefault="0096778C" w:rsidP="0096778C">
      <w:pPr>
        <w:ind w:firstLine="720"/>
        <w:rPr>
          <w:sz w:val="28"/>
          <w:szCs w:val="28"/>
          <w:lang w:val="pt-BR"/>
        </w:rPr>
      </w:pPr>
      <w:r w:rsidRPr="003741BC">
        <w:rPr>
          <w:sz w:val="28"/>
          <w:szCs w:val="28"/>
          <w:lang w:val="pt-BR"/>
        </w:rPr>
        <w:t>c)  9                                 d)  6</w:t>
      </w:r>
    </w:p>
    <w:p w:rsidR="0096778C" w:rsidRPr="003741BC" w:rsidRDefault="0096778C" w:rsidP="0096778C">
      <w:pPr>
        <w:tabs>
          <w:tab w:val="left" w:pos="435"/>
          <w:tab w:val="left" w:pos="2985"/>
          <w:tab w:val="left" w:pos="5325"/>
          <w:tab w:val="left" w:pos="7710"/>
        </w:tabs>
        <w:autoSpaceDE w:val="0"/>
        <w:autoSpaceDN w:val="0"/>
        <w:adjustRightInd w:val="0"/>
        <w:textAlignment w:val="center"/>
        <w:rPr>
          <w:b/>
          <w:bCs/>
          <w:i/>
          <w:iCs/>
          <w:spacing w:val="-20"/>
          <w:sz w:val="28"/>
          <w:szCs w:val="28"/>
          <w:lang w:val="pt-BR"/>
        </w:rPr>
      </w:pPr>
      <w:r w:rsidRPr="003741BC">
        <w:rPr>
          <w:b/>
          <w:bCs/>
          <w:iCs/>
          <w:sz w:val="28"/>
          <w:szCs w:val="28"/>
          <w:lang w:val="pt-BR"/>
        </w:rPr>
        <w:t>Câu 1</w:t>
      </w:r>
      <w:r>
        <w:rPr>
          <w:b/>
          <w:bCs/>
          <w:iCs/>
          <w:sz w:val="28"/>
          <w:szCs w:val="28"/>
          <w:lang w:val="pt-BR"/>
        </w:rPr>
        <w:t>0</w:t>
      </w:r>
      <w:r w:rsidRPr="003741BC">
        <w:rPr>
          <w:b/>
          <w:bCs/>
          <w:iCs/>
          <w:sz w:val="28"/>
          <w:szCs w:val="28"/>
          <w:lang w:val="pt-BR"/>
        </w:rPr>
        <w:t>.</w:t>
      </w:r>
      <w:r w:rsidRPr="003741BC">
        <w:rPr>
          <w:b/>
          <w:bCs/>
          <w:i/>
          <w:iCs/>
          <w:sz w:val="28"/>
          <w:szCs w:val="28"/>
          <w:lang w:val="pt-BR"/>
        </w:rPr>
        <w:t xml:space="preserve"> </w:t>
      </w:r>
      <w:r w:rsidRPr="003741BC">
        <w:rPr>
          <w:bCs/>
          <w:iCs/>
          <w:spacing w:val="-20"/>
          <w:sz w:val="28"/>
          <w:szCs w:val="28"/>
          <w:lang w:val="pt-BR"/>
        </w:rPr>
        <w:t>Cho  giá  trị  ô  A1</w:t>
      </w:r>
      <w:r w:rsidRPr="003741BC">
        <w:rPr>
          <w:bCs/>
          <w:iCs/>
          <w:spacing w:val="-20"/>
          <w:sz w:val="28"/>
          <w:szCs w:val="28"/>
          <w:vertAlign w:val="subscript"/>
          <w:lang w:val="pt-BR"/>
        </w:rPr>
        <w:t xml:space="preserve"> </w:t>
      </w:r>
      <w:r w:rsidRPr="003741BC">
        <w:rPr>
          <w:bCs/>
          <w:iCs/>
          <w:spacing w:val="-20"/>
          <w:sz w:val="28"/>
          <w:szCs w:val="28"/>
          <w:lang w:val="pt-BR"/>
        </w:rPr>
        <w:t>= 8, B1 = 4.  Hãy  chọn  kết  quả  của  công  thức  =A1*2 + B1*3</w:t>
      </w:r>
    </w:p>
    <w:p w:rsidR="0096778C" w:rsidRPr="003741BC" w:rsidRDefault="0096778C" w:rsidP="0096778C">
      <w:pPr>
        <w:autoSpaceDE w:val="0"/>
        <w:autoSpaceDN w:val="0"/>
        <w:adjustRightInd w:val="0"/>
        <w:ind w:firstLine="720"/>
        <w:textAlignment w:val="center"/>
        <w:rPr>
          <w:sz w:val="28"/>
          <w:szCs w:val="28"/>
          <w:lang w:val="pt-BR"/>
        </w:rPr>
      </w:pPr>
      <w:r w:rsidRPr="003741BC">
        <w:rPr>
          <w:sz w:val="28"/>
          <w:szCs w:val="28"/>
          <w:lang w:val="pt-BR"/>
        </w:rPr>
        <w:t>a)</w:t>
      </w:r>
      <w:r w:rsidRPr="003741BC">
        <w:rPr>
          <w:spacing w:val="-20"/>
          <w:sz w:val="28"/>
          <w:szCs w:val="28"/>
          <w:lang w:val="pt-BR"/>
        </w:rPr>
        <w:t xml:space="preserve">  </w:t>
      </w:r>
      <w:r w:rsidRPr="003741BC">
        <w:rPr>
          <w:sz w:val="28"/>
          <w:szCs w:val="28"/>
          <w:lang w:val="pt-BR"/>
        </w:rPr>
        <w:t xml:space="preserve">24                           </w:t>
      </w:r>
      <w:r w:rsidRPr="003741BC">
        <w:rPr>
          <w:spacing w:val="-20"/>
          <w:sz w:val="28"/>
          <w:szCs w:val="28"/>
          <w:lang w:val="pt-BR"/>
        </w:rPr>
        <w:t>b</w:t>
      </w:r>
      <w:r w:rsidRPr="003741BC">
        <w:rPr>
          <w:sz w:val="28"/>
          <w:szCs w:val="28"/>
          <w:lang w:val="pt-BR"/>
        </w:rPr>
        <w:t>) 34</w:t>
      </w:r>
      <w:r w:rsidRPr="003741BC">
        <w:rPr>
          <w:sz w:val="28"/>
          <w:szCs w:val="28"/>
          <w:lang w:val="pt-BR"/>
        </w:rPr>
        <w:tab/>
      </w:r>
      <w:r w:rsidRPr="003741BC">
        <w:rPr>
          <w:sz w:val="28"/>
          <w:szCs w:val="28"/>
          <w:lang w:val="pt-BR"/>
        </w:rPr>
        <w:tab/>
      </w:r>
    </w:p>
    <w:p w:rsidR="0096778C" w:rsidRPr="003741BC" w:rsidRDefault="0096778C" w:rsidP="0096778C">
      <w:pPr>
        <w:autoSpaceDE w:val="0"/>
        <w:autoSpaceDN w:val="0"/>
        <w:adjustRightInd w:val="0"/>
        <w:ind w:firstLine="720"/>
        <w:textAlignment w:val="center"/>
        <w:rPr>
          <w:sz w:val="28"/>
          <w:szCs w:val="28"/>
          <w:lang w:val="pt-BR"/>
        </w:rPr>
      </w:pPr>
      <w:r w:rsidRPr="003741BC">
        <w:rPr>
          <w:sz w:val="28"/>
          <w:szCs w:val="28"/>
          <w:lang w:val="pt-BR"/>
        </w:rPr>
        <w:t>c) 13                           d)</w:t>
      </w:r>
      <w:r w:rsidRPr="003741BC">
        <w:rPr>
          <w:color w:val="C000C0"/>
          <w:sz w:val="28"/>
          <w:szCs w:val="28"/>
          <w:lang w:val="pt-BR"/>
        </w:rPr>
        <w:t xml:space="preserve"> </w:t>
      </w:r>
      <w:r w:rsidRPr="003741BC">
        <w:rPr>
          <w:sz w:val="28"/>
          <w:szCs w:val="28"/>
          <w:lang w:val="pt-BR"/>
        </w:rPr>
        <w:t>28</w:t>
      </w:r>
    </w:p>
    <w:p w:rsidR="0096778C" w:rsidRPr="003741BC" w:rsidRDefault="0096778C" w:rsidP="0096778C">
      <w:pPr>
        <w:spacing w:before="120" w:after="120"/>
        <w:ind w:left="57" w:right="113"/>
        <w:jc w:val="both"/>
        <w:rPr>
          <w:sz w:val="28"/>
          <w:szCs w:val="28"/>
          <w:lang w:val="pt-BR"/>
        </w:rPr>
      </w:pPr>
      <w:r w:rsidRPr="003741BC">
        <w:rPr>
          <w:b/>
          <w:sz w:val="28"/>
          <w:szCs w:val="28"/>
          <w:lang w:val="pt-BR"/>
        </w:rPr>
        <w:t>PHẦN II.</w:t>
      </w:r>
      <w:r w:rsidRPr="003741BC">
        <w:rPr>
          <w:sz w:val="28"/>
          <w:szCs w:val="28"/>
          <w:lang w:val="pt-BR"/>
        </w:rPr>
        <w:t xml:space="preserve"> </w:t>
      </w:r>
      <w:r w:rsidRPr="003741BC">
        <w:rPr>
          <w:b/>
          <w:sz w:val="28"/>
          <w:szCs w:val="28"/>
          <w:lang w:val="pt-BR"/>
        </w:rPr>
        <w:t>TỰ LUẬN</w:t>
      </w:r>
      <w:r w:rsidRPr="003741BC">
        <w:rPr>
          <w:sz w:val="28"/>
          <w:szCs w:val="28"/>
          <w:lang w:val="pt-BR"/>
        </w:rPr>
        <w:t>. (</w:t>
      </w:r>
      <w:r>
        <w:rPr>
          <w:sz w:val="28"/>
          <w:szCs w:val="28"/>
          <w:lang w:val="pt-BR"/>
        </w:rPr>
        <w:t>5</w:t>
      </w:r>
      <w:r w:rsidRPr="003741BC">
        <w:rPr>
          <w:sz w:val="28"/>
          <w:szCs w:val="28"/>
          <w:lang w:val="pt-BR"/>
        </w:rPr>
        <w:t xml:space="preserve"> điểm)</w:t>
      </w:r>
    </w:p>
    <w:p w:rsidR="0096778C" w:rsidRPr="003741BC" w:rsidRDefault="0096778C" w:rsidP="0096778C">
      <w:pPr>
        <w:jc w:val="both"/>
        <w:rPr>
          <w:sz w:val="28"/>
          <w:szCs w:val="28"/>
          <w:lang w:val="pt-BR"/>
        </w:rPr>
      </w:pPr>
      <w:r w:rsidRPr="003741BC">
        <w:rPr>
          <w:b/>
          <w:bCs/>
          <w:sz w:val="28"/>
          <w:szCs w:val="28"/>
          <w:lang w:val="pt-BR"/>
        </w:rPr>
        <w:t xml:space="preserve"> Câu 15</w:t>
      </w:r>
      <w:r w:rsidRPr="003741BC">
        <w:rPr>
          <w:sz w:val="28"/>
          <w:szCs w:val="28"/>
          <w:lang w:val="pt-BR"/>
        </w:rPr>
        <w:t>. Cho bảng dữ liệu sau.</w:t>
      </w:r>
    </w:p>
    <w:tbl>
      <w:tblPr>
        <w:tblW w:w="824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689"/>
        <w:gridCol w:w="1987"/>
        <w:gridCol w:w="841"/>
        <w:gridCol w:w="829"/>
        <w:gridCol w:w="850"/>
        <w:gridCol w:w="1080"/>
        <w:gridCol w:w="1407"/>
      </w:tblGrid>
      <w:tr w:rsidR="0096778C" w:rsidRPr="00C54B1A" w:rsidTr="008E5909">
        <w:trPr>
          <w:trHeight w:val="301"/>
        </w:trPr>
        <w:tc>
          <w:tcPr>
            <w:tcW w:w="564" w:type="dxa"/>
            <w:shd w:val="clear" w:color="auto" w:fill="auto"/>
          </w:tcPr>
          <w:p w:rsidR="0096778C" w:rsidRPr="00C54B1A" w:rsidRDefault="0096778C" w:rsidP="008E5909">
            <w:pPr>
              <w:ind w:left="180" w:hanging="180"/>
              <w:jc w:val="center"/>
              <w:rPr>
                <w:sz w:val="28"/>
                <w:szCs w:val="28"/>
                <w:lang w:val="pt-BR"/>
              </w:rPr>
            </w:pPr>
          </w:p>
        </w:tc>
        <w:tc>
          <w:tcPr>
            <w:tcW w:w="689"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A</w:t>
            </w:r>
          </w:p>
        </w:tc>
        <w:tc>
          <w:tcPr>
            <w:tcW w:w="1987"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B</w:t>
            </w:r>
          </w:p>
        </w:tc>
        <w:tc>
          <w:tcPr>
            <w:tcW w:w="841"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C</w:t>
            </w:r>
          </w:p>
        </w:tc>
        <w:tc>
          <w:tcPr>
            <w:tcW w:w="829"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D</w:t>
            </w:r>
          </w:p>
        </w:tc>
        <w:tc>
          <w:tcPr>
            <w:tcW w:w="850"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E</w:t>
            </w:r>
          </w:p>
        </w:tc>
        <w:tc>
          <w:tcPr>
            <w:tcW w:w="1080"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F</w:t>
            </w:r>
          </w:p>
        </w:tc>
        <w:tc>
          <w:tcPr>
            <w:tcW w:w="1407"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G</w:t>
            </w:r>
          </w:p>
        </w:tc>
      </w:tr>
      <w:tr w:rsidR="0096778C" w:rsidRPr="00C54B1A" w:rsidTr="008E5909">
        <w:trPr>
          <w:trHeight w:val="281"/>
        </w:trPr>
        <w:tc>
          <w:tcPr>
            <w:tcW w:w="564"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1</w:t>
            </w:r>
          </w:p>
        </w:tc>
        <w:tc>
          <w:tcPr>
            <w:tcW w:w="689"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STT</w:t>
            </w:r>
          </w:p>
        </w:tc>
        <w:tc>
          <w:tcPr>
            <w:tcW w:w="1987" w:type="dxa"/>
            <w:shd w:val="clear" w:color="auto" w:fill="auto"/>
          </w:tcPr>
          <w:p w:rsidR="0096778C" w:rsidRPr="00C54B1A" w:rsidRDefault="0096778C" w:rsidP="008E5909">
            <w:pPr>
              <w:ind w:left="180" w:hanging="180"/>
              <w:rPr>
                <w:sz w:val="28"/>
                <w:szCs w:val="28"/>
                <w:lang w:val="nl-NL"/>
              </w:rPr>
            </w:pPr>
            <w:r w:rsidRPr="00C54B1A">
              <w:rPr>
                <w:sz w:val="28"/>
                <w:szCs w:val="28"/>
                <w:lang w:val="nl-NL"/>
              </w:rPr>
              <w:t>Họ và Tên</w:t>
            </w:r>
          </w:p>
        </w:tc>
        <w:tc>
          <w:tcPr>
            <w:tcW w:w="841"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Miệng</w:t>
            </w:r>
          </w:p>
        </w:tc>
        <w:tc>
          <w:tcPr>
            <w:tcW w:w="829"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15’</w:t>
            </w:r>
          </w:p>
        </w:tc>
        <w:tc>
          <w:tcPr>
            <w:tcW w:w="850"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1 tiết</w:t>
            </w:r>
          </w:p>
        </w:tc>
        <w:tc>
          <w:tcPr>
            <w:tcW w:w="1080"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Thi HK</w:t>
            </w:r>
          </w:p>
        </w:tc>
        <w:tc>
          <w:tcPr>
            <w:tcW w:w="1407"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Điểm TB</w:t>
            </w:r>
          </w:p>
        </w:tc>
      </w:tr>
      <w:tr w:rsidR="0096778C" w:rsidRPr="00C54B1A" w:rsidTr="008E5909">
        <w:trPr>
          <w:trHeight w:val="301"/>
        </w:trPr>
        <w:tc>
          <w:tcPr>
            <w:tcW w:w="564"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2</w:t>
            </w:r>
          </w:p>
        </w:tc>
        <w:tc>
          <w:tcPr>
            <w:tcW w:w="689"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1</w:t>
            </w:r>
          </w:p>
        </w:tc>
        <w:tc>
          <w:tcPr>
            <w:tcW w:w="1987" w:type="dxa"/>
            <w:shd w:val="clear" w:color="auto" w:fill="auto"/>
          </w:tcPr>
          <w:p w:rsidR="0096778C" w:rsidRPr="00C54B1A" w:rsidRDefault="0096778C" w:rsidP="008E5909">
            <w:pPr>
              <w:ind w:left="180" w:hanging="180"/>
              <w:rPr>
                <w:sz w:val="28"/>
                <w:szCs w:val="28"/>
                <w:lang w:val="nl-NL"/>
              </w:rPr>
            </w:pPr>
            <w:r w:rsidRPr="00C54B1A">
              <w:rPr>
                <w:sz w:val="28"/>
                <w:szCs w:val="28"/>
                <w:lang w:val="nl-NL"/>
              </w:rPr>
              <w:t>Lê Vân Anh</w:t>
            </w:r>
          </w:p>
        </w:tc>
        <w:tc>
          <w:tcPr>
            <w:tcW w:w="841"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6</w:t>
            </w:r>
          </w:p>
        </w:tc>
        <w:tc>
          <w:tcPr>
            <w:tcW w:w="829"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5</w:t>
            </w:r>
          </w:p>
        </w:tc>
        <w:tc>
          <w:tcPr>
            <w:tcW w:w="850"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5</w:t>
            </w:r>
          </w:p>
        </w:tc>
        <w:tc>
          <w:tcPr>
            <w:tcW w:w="1080"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8</w:t>
            </w:r>
          </w:p>
        </w:tc>
        <w:tc>
          <w:tcPr>
            <w:tcW w:w="1407" w:type="dxa"/>
            <w:shd w:val="clear" w:color="auto" w:fill="auto"/>
          </w:tcPr>
          <w:p w:rsidR="0096778C" w:rsidRPr="00C54B1A" w:rsidRDefault="0096778C" w:rsidP="008E5909">
            <w:pPr>
              <w:ind w:left="180" w:hanging="180"/>
              <w:jc w:val="center"/>
              <w:rPr>
                <w:sz w:val="28"/>
                <w:szCs w:val="28"/>
                <w:lang w:val="nl-NL"/>
              </w:rPr>
            </w:pPr>
          </w:p>
        </w:tc>
      </w:tr>
      <w:tr w:rsidR="0096778C" w:rsidRPr="00C54B1A" w:rsidTr="008E5909">
        <w:trPr>
          <w:trHeight w:val="281"/>
        </w:trPr>
        <w:tc>
          <w:tcPr>
            <w:tcW w:w="564"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3</w:t>
            </w:r>
          </w:p>
        </w:tc>
        <w:tc>
          <w:tcPr>
            <w:tcW w:w="689"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2</w:t>
            </w:r>
          </w:p>
        </w:tc>
        <w:tc>
          <w:tcPr>
            <w:tcW w:w="1987" w:type="dxa"/>
            <w:shd w:val="clear" w:color="auto" w:fill="auto"/>
          </w:tcPr>
          <w:p w:rsidR="0096778C" w:rsidRPr="00C54B1A" w:rsidRDefault="0096778C" w:rsidP="008E5909">
            <w:pPr>
              <w:ind w:left="180" w:hanging="180"/>
              <w:rPr>
                <w:sz w:val="28"/>
                <w:szCs w:val="28"/>
                <w:lang w:val="nl-NL"/>
              </w:rPr>
            </w:pPr>
            <w:r w:rsidRPr="00C54B1A">
              <w:rPr>
                <w:sz w:val="28"/>
                <w:szCs w:val="28"/>
                <w:lang w:val="nl-NL"/>
              </w:rPr>
              <w:t>Trần Lê Bình</w:t>
            </w:r>
          </w:p>
        </w:tc>
        <w:tc>
          <w:tcPr>
            <w:tcW w:w="841"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7</w:t>
            </w:r>
          </w:p>
        </w:tc>
        <w:tc>
          <w:tcPr>
            <w:tcW w:w="829"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7</w:t>
            </w:r>
          </w:p>
        </w:tc>
        <w:tc>
          <w:tcPr>
            <w:tcW w:w="850"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9</w:t>
            </w:r>
          </w:p>
        </w:tc>
        <w:tc>
          <w:tcPr>
            <w:tcW w:w="1080"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7</w:t>
            </w:r>
          </w:p>
        </w:tc>
        <w:tc>
          <w:tcPr>
            <w:tcW w:w="1407" w:type="dxa"/>
            <w:shd w:val="clear" w:color="auto" w:fill="auto"/>
          </w:tcPr>
          <w:p w:rsidR="0096778C" w:rsidRPr="00C54B1A" w:rsidRDefault="0096778C" w:rsidP="008E5909">
            <w:pPr>
              <w:ind w:left="180" w:hanging="180"/>
              <w:jc w:val="center"/>
              <w:rPr>
                <w:sz w:val="28"/>
                <w:szCs w:val="28"/>
                <w:lang w:val="nl-NL"/>
              </w:rPr>
            </w:pPr>
          </w:p>
        </w:tc>
      </w:tr>
      <w:tr w:rsidR="0096778C" w:rsidRPr="00C54B1A" w:rsidTr="008E5909">
        <w:trPr>
          <w:trHeight w:val="301"/>
        </w:trPr>
        <w:tc>
          <w:tcPr>
            <w:tcW w:w="564"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4</w:t>
            </w:r>
          </w:p>
        </w:tc>
        <w:tc>
          <w:tcPr>
            <w:tcW w:w="689"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3</w:t>
            </w:r>
          </w:p>
        </w:tc>
        <w:tc>
          <w:tcPr>
            <w:tcW w:w="1987" w:type="dxa"/>
            <w:shd w:val="clear" w:color="auto" w:fill="auto"/>
          </w:tcPr>
          <w:p w:rsidR="0096778C" w:rsidRPr="00C54B1A" w:rsidRDefault="0096778C" w:rsidP="008E5909">
            <w:pPr>
              <w:ind w:left="180" w:hanging="180"/>
              <w:rPr>
                <w:sz w:val="28"/>
                <w:szCs w:val="28"/>
                <w:lang w:val="nl-NL"/>
              </w:rPr>
            </w:pPr>
            <w:r w:rsidRPr="00C54B1A">
              <w:rPr>
                <w:sz w:val="28"/>
                <w:szCs w:val="28"/>
                <w:lang w:val="nl-NL"/>
              </w:rPr>
              <w:t>Nguyễn Hoàng Chinh</w:t>
            </w:r>
          </w:p>
        </w:tc>
        <w:tc>
          <w:tcPr>
            <w:tcW w:w="841"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6</w:t>
            </w:r>
          </w:p>
        </w:tc>
        <w:tc>
          <w:tcPr>
            <w:tcW w:w="829"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5</w:t>
            </w:r>
          </w:p>
        </w:tc>
        <w:tc>
          <w:tcPr>
            <w:tcW w:w="850"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7</w:t>
            </w:r>
          </w:p>
        </w:tc>
        <w:tc>
          <w:tcPr>
            <w:tcW w:w="1080"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6</w:t>
            </w:r>
          </w:p>
        </w:tc>
        <w:tc>
          <w:tcPr>
            <w:tcW w:w="1407" w:type="dxa"/>
            <w:shd w:val="clear" w:color="auto" w:fill="auto"/>
          </w:tcPr>
          <w:p w:rsidR="0096778C" w:rsidRPr="00C54B1A" w:rsidRDefault="0096778C" w:rsidP="008E5909">
            <w:pPr>
              <w:ind w:left="180" w:hanging="180"/>
              <w:jc w:val="center"/>
              <w:rPr>
                <w:sz w:val="28"/>
                <w:szCs w:val="28"/>
                <w:lang w:val="nl-NL"/>
              </w:rPr>
            </w:pPr>
          </w:p>
        </w:tc>
      </w:tr>
    </w:tbl>
    <w:p w:rsidR="0096778C" w:rsidRPr="003741BC" w:rsidRDefault="0096778C" w:rsidP="0096778C">
      <w:pPr>
        <w:tabs>
          <w:tab w:val="left" w:pos="180"/>
          <w:tab w:val="right" w:leader="dot" w:pos="10620"/>
        </w:tabs>
        <w:spacing w:before="120"/>
        <w:ind w:left="187" w:hanging="187"/>
        <w:rPr>
          <w:sz w:val="28"/>
          <w:szCs w:val="28"/>
          <w:lang w:val="nl-NL"/>
        </w:rPr>
      </w:pPr>
      <w:r w:rsidRPr="003741BC">
        <w:rPr>
          <w:sz w:val="28"/>
          <w:szCs w:val="28"/>
          <w:lang w:val="nl-NL"/>
        </w:rPr>
        <w:t>1) Viết hàm tính điểm trung bình của 3 học sinh trên. (</w:t>
      </w:r>
      <w:r>
        <w:rPr>
          <w:sz w:val="28"/>
          <w:szCs w:val="28"/>
          <w:lang w:val="nl-NL"/>
        </w:rPr>
        <w:t>3</w:t>
      </w:r>
      <w:r w:rsidRPr="003741BC">
        <w:rPr>
          <w:sz w:val="28"/>
          <w:szCs w:val="28"/>
          <w:lang w:val="nl-NL"/>
        </w:rPr>
        <w:t>đ)</w:t>
      </w:r>
    </w:p>
    <w:p w:rsidR="0096778C" w:rsidRPr="003741BC" w:rsidRDefault="0096778C" w:rsidP="0096778C">
      <w:pPr>
        <w:tabs>
          <w:tab w:val="left" w:pos="540"/>
          <w:tab w:val="right" w:leader="dot" w:pos="10620"/>
        </w:tabs>
        <w:jc w:val="both"/>
        <w:rPr>
          <w:sz w:val="28"/>
          <w:szCs w:val="28"/>
          <w:lang w:val="nl-NL"/>
        </w:rPr>
      </w:pPr>
      <w:r w:rsidRPr="003741BC">
        <w:rPr>
          <w:sz w:val="28"/>
          <w:szCs w:val="28"/>
          <w:lang w:val="nl-NL"/>
        </w:rPr>
        <w:tab/>
        <w:t>..............................................................................................</w:t>
      </w:r>
      <w:r>
        <w:rPr>
          <w:sz w:val="28"/>
          <w:szCs w:val="28"/>
          <w:lang w:val="nl-NL"/>
        </w:rPr>
        <w:t>...........................</w:t>
      </w:r>
    </w:p>
    <w:p w:rsidR="0096778C" w:rsidRPr="003741BC" w:rsidRDefault="0096778C" w:rsidP="0096778C">
      <w:pPr>
        <w:tabs>
          <w:tab w:val="left" w:pos="540"/>
          <w:tab w:val="right" w:leader="dot" w:pos="10620"/>
        </w:tabs>
        <w:jc w:val="both"/>
        <w:rPr>
          <w:sz w:val="28"/>
          <w:szCs w:val="28"/>
          <w:lang w:val="nl-NL"/>
        </w:rPr>
      </w:pPr>
      <w:r w:rsidRPr="003741BC">
        <w:rPr>
          <w:sz w:val="28"/>
          <w:szCs w:val="28"/>
          <w:lang w:val="nl-NL"/>
        </w:rPr>
        <w:tab/>
        <w:t>..............................................................................................</w:t>
      </w:r>
      <w:r>
        <w:rPr>
          <w:sz w:val="28"/>
          <w:szCs w:val="28"/>
          <w:lang w:val="nl-NL"/>
        </w:rPr>
        <w:t>...........................</w:t>
      </w:r>
    </w:p>
    <w:p w:rsidR="0096778C" w:rsidRPr="003741BC" w:rsidRDefault="0096778C" w:rsidP="0096778C">
      <w:pPr>
        <w:tabs>
          <w:tab w:val="left" w:pos="540"/>
          <w:tab w:val="right" w:leader="dot" w:pos="10620"/>
        </w:tabs>
        <w:jc w:val="both"/>
        <w:rPr>
          <w:sz w:val="28"/>
          <w:szCs w:val="28"/>
          <w:lang w:val="nl-NL"/>
        </w:rPr>
      </w:pPr>
      <w:r w:rsidRPr="003741BC">
        <w:rPr>
          <w:sz w:val="28"/>
          <w:szCs w:val="28"/>
          <w:lang w:val="nl-NL"/>
        </w:rPr>
        <w:tab/>
        <w:t>..............................................................................................</w:t>
      </w:r>
      <w:r>
        <w:rPr>
          <w:sz w:val="28"/>
          <w:szCs w:val="28"/>
          <w:lang w:val="nl-NL"/>
        </w:rPr>
        <w:t>...........................</w:t>
      </w:r>
    </w:p>
    <w:p w:rsidR="0096778C" w:rsidRPr="003741BC" w:rsidRDefault="0096778C" w:rsidP="0096778C">
      <w:pPr>
        <w:tabs>
          <w:tab w:val="left" w:pos="180"/>
          <w:tab w:val="right" w:leader="dot" w:pos="10620"/>
        </w:tabs>
        <w:ind w:left="180"/>
        <w:rPr>
          <w:sz w:val="28"/>
          <w:szCs w:val="28"/>
          <w:lang w:val="nl-NL"/>
        </w:rPr>
      </w:pPr>
      <w:r w:rsidRPr="003741BC">
        <w:rPr>
          <w:sz w:val="28"/>
          <w:szCs w:val="28"/>
          <w:lang w:val="nl-NL"/>
        </w:rPr>
        <w:t>2) Viết hàm tìm điểm trung bình cao nhất.  (1 đ)</w:t>
      </w:r>
    </w:p>
    <w:p w:rsidR="0096778C" w:rsidRPr="003741BC" w:rsidRDefault="0096778C" w:rsidP="0096778C">
      <w:pPr>
        <w:tabs>
          <w:tab w:val="left" w:pos="540"/>
          <w:tab w:val="right" w:leader="dot" w:pos="10620"/>
        </w:tabs>
        <w:rPr>
          <w:sz w:val="28"/>
          <w:szCs w:val="28"/>
          <w:lang w:val="nl-NL"/>
        </w:rPr>
      </w:pPr>
      <w:r w:rsidRPr="003741BC">
        <w:rPr>
          <w:sz w:val="28"/>
          <w:szCs w:val="28"/>
          <w:lang w:val="nl-NL"/>
        </w:rPr>
        <w:tab/>
        <w:t>..............................................................................................</w:t>
      </w:r>
      <w:r>
        <w:rPr>
          <w:sz w:val="28"/>
          <w:szCs w:val="28"/>
          <w:lang w:val="nl-NL"/>
        </w:rPr>
        <w:t>...........................</w:t>
      </w:r>
    </w:p>
    <w:p w:rsidR="0096778C" w:rsidRPr="003741BC" w:rsidRDefault="0096778C" w:rsidP="0096778C">
      <w:pPr>
        <w:tabs>
          <w:tab w:val="left" w:pos="540"/>
          <w:tab w:val="right" w:leader="dot" w:pos="10620"/>
        </w:tabs>
        <w:jc w:val="both"/>
        <w:rPr>
          <w:sz w:val="28"/>
          <w:szCs w:val="28"/>
          <w:lang w:val="nl-NL"/>
        </w:rPr>
      </w:pPr>
      <w:r w:rsidRPr="003741BC">
        <w:rPr>
          <w:sz w:val="28"/>
          <w:szCs w:val="28"/>
          <w:lang w:val="nl-NL"/>
        </w:rPr>
        <w:tab/>
        <w:t>..............................................................................................</w:t>
      </w:r>
      <w:r>
        <w:rPr>
          <w:sz w:val="28"/>
          <w:szCs w:val="28"/>
          <w:lang w:val="nl-NL"/>
        </w:rPr>
        <w:t>...........................</w:t>
      </w:r>
    </w:p>
    <w:p w:rsidR="0096778C" w:rsidRPr="003741BC" w:rsidRDefault="0096778C" w:rsidP="0096778C">
      <w:pPr>
        <w:tabs>
          <w:tab w:val="left" w:pos="180"/>
          <w:tab w:val="right" w:leader="dot" w:pos="10620"/>
        </w:tabs>
        <w:ind w:left="180"/>
        <w:rPr>
          <w:sz w:val="28"/>
          <w:szCs w:val="28"/>
          <w:lang w:val="nl-NL"/>
        </w:rPr>
      </w:pPr>
      <w:r w:rsidRPr="003741BC">
        <w:rPr>
          <w:sz w:val="28"/>
          <w:szCs w:val="28"/>
          <w:lang w:val="nl-NL"/>
        </w:rPr>
        <w:t>3) Viết hàm tìm điểm trung bình thấp nhất. (1 đ)</w:t>
      </w:r>
    </w:p>
    <w:p w:rsidR="0096778C" w:rsidRPr="003741BC" w:rsidRDefault="0096778C" w:rsidP="0096778C">
      <w:pPr>
        <w:tabs>
          <w:tab w:val="left" w:pos="540"/>
          <w:tab w:val="right" w:leader="dot" w:pos="10620"/>
        </w:tabs>
        <w:jc w:val="both"/>
        <w:rPr>
          <w:sz w:val="28"/>
          <w:szCs w:val="28"/>
          <w:lang w:val="nl-NL"/>
        </w:rPr>
      </w:pPr>
      <w:r w:rsidRPr="003741BC">
        <w:rPr>
          <w:sz w:val="28"/>
          <w:szCs w:val="28"/>
          <w:lang w:val="nl-NL"/>
        </w:rPr>
        <w:tab/>
        <w:t>..............................................................................................</w:t>
      </w:r>
      <w:r>
        <w:rPr>
          <w:sz w:val="28"/>
          <w:szCs w:val="28"/>
          <w:lang w:val="nl-NL"/>
        </w:rPr>
        <w:t>...........................</w:t>
      </w:r>
    </w:p>
    <w:p w:rsidR="0096778C" w:rsidRDefault="0096778C" w:rsidP="0096778C">
      <w:pPr>
        <w:tabs>
          <w:tab w:val="left" w:pos="540"/>
          <w:tab w:val="right" w:leader="dot" w:pos="10620"/>
        </w:tabs>
        <w:jc w:val="both"/>
        <w:rPr>
          <w:sz w:val="28"/>
          <w:szCs w:val="28"/>
          <w:lang w:val="nl-NL"/>
        </w:rPr>
      </w:pPr>
      <w:r w:rsidRPr="003741BC">
        <w:rPr>
          <w:sz w:val="28"/>
          <w:szCs w:val="28"/>
          <w:lang w:val="nl-NL"/>
        </w:rPr>
        <w:tab/>
        <w:t>......................................................................................................</w:t>
      </w:r>
      <w:r>
        <w:rPr>
          <w:sz w:val="28"/>
          <w:szCs w:val="28"/>
          <w:lang w:val="nl-NL"/>
        </w:rPr>
        <w:t>...................</w:t>
      </w:r>
    </w:p>
    <w:p w:rsidR="0096778C" w:rsidRDefault="0096778C" w:rsidP="0096778C">
      <w:pPr>
        <w:tabs>
          <w:tab w:val="left" w:pos="540"/>
          <w:tab w:val="right" w:leader="dot" w:pos="10620"/>
        </w:tabs>
        <w:jc w:val="both"/>
        <w:rPr>
          <w:sz w:val="28"/>
          <w:szCs w:val="28"/>
          <w:lang w:val="nl-NL"/>
        </w:rPr>
      </w:pPr>
    </w:p>
    <w:p w:rsidR="0096778C" w:rsidRDefault="0096778C" w:rsidP="0096778C">
      <w:pPr>
        <w:tabs>
          <w:tab w:val="left" w:pos="540"/>
          <w:tab w:val="right" w:leader="dot" w:pos="10620"/>
        </w:tabs>
        <w:jc w:val="both"/>
        <w:rPr>
          <w:sz w:val="28"/>
          <w:szCs w:val="28"/>
          <w:lang w:val="nl-NL"/>
        </w:rPr>
      </w:pPr>
    </w:p>
    <w:p w:rsidR="0096778C" w:rsidRPr="00A44A90" w:rsidRDefault="0096778C" w:rsidP="0096778C">
      <w:pPr>
        <w:tabs>
          <w:tab w:val="left" w:pos="540"/>
          <w:tab w:val="right" w:leader="dot" w:pos="10620"/>
        </w:tabs>
        <w:jc w:val="both"/>
        <w:rPr>
          <w:sz w:val="28"/>
          <w:szCs w:val="28"/>
          <w:lang w:val="nl-NL"/>
        </w:rPr>
      </w:pPr>
    </w:p>
    <w:p w:rsidR="0096778C" w:rsidRPr="003741BC" w:rsidRDefault="0096778C" w:rsidP="0096778C">
      <w:pPr>
        <w:spacing w:before="120" w:after="120"/>
        <w:ind w:right="113"/>
        <w:rPr>
          <w:b/>
          <w:sz w:val="28"/>
          <w:szCs w:val="28"/>
          <w:lang w:val="nl-NL"/>
        </w:rPr>
      </w:pPr>
    </w:p>
    <w:p w:rsidR="0096778C" w:rsidRPr="003741BC" w:rsidRDefault="0096778C" w:rsidP="0096778C">
      <w:pPr>
        <w:spacing w:before="120" w:after="120"/>
        <w:ind w:right="113" w:firstLine="720"/>
        <w:rPr>
          <w:b/>
          <w:sz w:val="28"/>
          <w:szCs w:val="28"/>
          <w:lang w:val="nl-NL"/>
        </w:rPr>
      </w:pPr>
      <w:r w:rsidRPr="003741BC">
        <w:rPr>
          <w:b/>
          <w:sz w:val="28"/>
          <w:szCs w:val="28"/>
          <w:lang w:val="nl-NL"/>
        </w:rPr>
        <w:t xml:space="preserve"> ĐÁP ÁN - BIỂU ĐIỂM:</w:t>
      </w:r>
    </w:p>
    <w:p w:rsidR="0096778C" w:rsidRPr="003741BC" w:rsidRDefault="0096778C" w:rsidP="0096778C">
      <w:pPr>
        <w:spacing w:before="120" w:after="120"/>
        <w:ind w:left="57" w:right="113" w:firstLine="663"/>
        <w:rPr>
          <w:b/>
          <w:sz w:val="28"/>
          <w:szCs w:val="28"/>
          <w:lang w:val="pt-BR"/>
        </w:rPr>
      </w:pPr>
      <w:r w:rsidRPr="003741BC">
        <w:rPr>
          <w:b/>
          <w:sz w:val="28"/>
          <w:szCs w:val="28"/>
          <w:lang w:val="pt-BR"/>
        </w:rPr>
        <w:t>PHẦN I. TRẮC NGHIỆM</w:t>
      </w:r>
    </w:p>
    <w:tbl>
      <w:tblPr>
        <w:tblW w:w="0" w:type="auto"/>
        <w:jc w:val="center"/>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989"/>
        <w:gridCol w:w="1113"/>
        <w:gridCol w:w="989"/>
        <w:gridCol w:w="1129"/>
        <w:gridCol w:w="1024"/>
      </w:tblGrid>
      <w:tr w:rsidR="0096778C" w:rsidRPr="00C54B1A" w:rsidTr="008E5909">
        <w:trPr>
          <w:jc w:val="center"/>
        </w:trPr>
        <w:tc>
          <w:tcPr>
            <w:tcW w:w="2066" w:type="dxa"/>
            <w:tcBorders>
              <w:tl2br w:val="single" w:sz="4" w:space="0" w:color="auto"/>
            </w:tcBorders>
            <w:shd w:val="clear" w:color="auto" w:fill="auto"/>
          </w:tcPr>
          <w:p w:rsidR="0096778C" w:rsidRPr="00C54B1A" w:rsidRDefault="0096778C" w:rsidP="008E5909">
            <w:pPr>
              <w:spacing w:before="120" w:after="120"/>
              <w:ind w:left="57" w:right="113"/>
              <w:jc w:val="right"/>
              <w:rPr>
                <w:b/>
                <w:sz w:val="28"/>
                <w:szCs w:val="28"/>
              </w:rPr>
            </w:pPr>
            <w:r w:rsidRPr="00C54B1A">
              <w:rPr>
                <w:b/>
                <w:sz w:val="28"/>
                <w:szCs w:val="28"/>
              </w:rPr>
              <w:t>Chọn</w:t>
            </w:r>
          </w:p>
          <w:p w:rsidR="0096778C" w:rsidRPr="00C54B1A" w:rsidRDefault="0096778C" w:rsidP="008E5909">
            <w:pPr>
              <w:spacing w:before="120" w:after="120"/>
              <w:ind w:left="57" w:right="113"/>
              <w:rPr>
                <w:b/>
                <w:sz w:val="28"/>
                <w:szCs w:val="28"/>
              </w:rPr>
            </w:pPr>
            <w:r w:rsidRPr="00C54B1A">
              <w:rPr>
                <w:sz w:val="28"/>
                <w:szCs w:val="28"/>
              </w:rPr>
              <w:t xml:space="preserve">         </w:t>
            </w:r>
            <w:r w:rsidRPr="00C54B1A">
              <w:rPr>
                <w:b/>
                <w:sz w:val="28"/>
                <w:szCs w:val="28"/>
              </w:rPr>
              <w:t>Câu</w:t>
            </w:r>
          </w:p>
        </w:tc>
        <w:tc>
          <w:tcPr>
            <w:tcW w:w="989" w:type="dxa"/>
            <w:shd w:val="clear" w:color="auto" w:fill="auto"/>
            <w:vAlign w:val="center"/>
          </w:tcPr>
          <w:p w:rsidR="0096778C" w:rsidRPr="00C54B1A" w:rsidRDefault="0096778C" w:rsidP="008E5909">
            <w:pPr>
              <w:spacing w:before="120" w:after="120"/>
              <w:ind w:left="57" w:right="113"/>
              <w:jc w:val="center"/>
              <w:rPr>
                <w:b/>
                <w:sz w:val="28"/>
                <w:szCs w:val="28"/>
              </w:rPr>
            </w:pPr>
            <w:r w:rsidRPr="00C54B1A">
              <w:rPr>
                <w:b/>
                <w:sz w:val="28"/>
                <w:szCs w:val="28"/>
              </w:rPr>
              <w:t>A</w:t>
            </w:r>
          </w:p>
        </w:tc>
        <w:tc>
          <w:tcPr>
            <w:tcW w:w="1113" w:type="dxa"/>
            <w:shd w:val="clear" w:color="auto" w:fill="auto"/>
            <w:vAlign w:val="center"/>
          </w:tcPr>
          <w:p w:rsidR="0096778C" w:rsidRPr="00C54B1A" w:rsidRDefault="0096778C" w:rsidP="008E5909">
            <w:pPr>
              <w:spacing w:before="120" w:after="120"/>
              <w:ind w:left="57" w:right="113"/>
              <w:jc w:val="center"/>
              <w:rPr>
                <w:b/>
                <w:sz w:val="28"/>
                <w:szCs w:val="28"/>
              </w:rPr>
            </w:pPr>
            <w:r w:rsidRPr="00C54B1A">
              <w:rPr>
                <w:b/>
                <w:sz w:val="28"/>
                <w:szCs w:val="28"/>
              </w:rPr>
              <w:t>B</w:t>
            </w:r>
          </w:p>
        </w:tc>
        <w:tc>
          <w:tcPr>
            <w:tcW w:w="989" w:type="dxa"/>
            <w:shd w:val="clear" w:color="auto" w:fill="auto"/>
            <w:vAlign w:val="center"/>
          </w:tcPr>
          <w:p w:rsidR="0096778C" w:rsidRPr="00C54B1A" w:rsidRDefault="0096778C" w:rsidP="008E5909">
            <w:pPr>
              <w:spacing w:before="120" w:after="120"/>
              <w:ind w:left="57" w:right="113"/>
              <w:jc w:val="center"/>
              <w:rPr>
                <w:b/>
                <w:sz w:val="28"/>
                <w:szCs w:val="28"/>
              </w:rPr>
            </w:pPr>
            <w:r w:rsidRPr="00C54B1A">
              <w:rPr>
                <w:b/>
                <w:sz w:val="28"/>
                <w:szCs w:val="28"/>
              </w:rPr>
              <w:t>C</w:t>
            </w:r>
          </w:p>
        </w:tc>
        <w:tc>
          <w:tcPr>
            <w:tcW w:w="1129" w:type="dxa"/>
            <w:shd w:val="clear" w:color="auto" w:fill="auto"/>
            <w:vAlign w:val="center"/>
          </w:tcPr>
          <w:p w:rsidR="0096778C" w:rsidRPr="00C54B1A" w:rsidRDefault="0096778C" w:rsidP="008E5909">
            <w:pPr>
              <w:spacing w:before="120" w:after="120"/>
              <w:ind w:left="57" w:right="113"/>
              <w:jc w:val="center"/>
              <w:rPr>
                <w:b/>
                <w:sz w:val="28"/>
                <w:szCs w:val="28"/>
              </w:rPr>
            </w:pPr>
            <w:r w:rsidRPr="00C54B1A">
              <w:rPr>
                <w:b/>
                <w:sz w:val="28"/>
                <w:szCs w:val="28"/>
              </w:rPr>
              <w:t>D</w:t>
            </w:r>
          </w:p>
        </w:tc>
        <w:tc>
          <w:tcPr>
            <w:tcW w:w="1024" w:type="dxa"/>
            <w:shd w:val="clear" w:color="auto" w:fill="auto"/>
            <w:vAlign w:val="center"/>
          </w:tcPr>
          <w:p w:rsidR="0096778C" w:rsidRPr="00C54B1A" w:rsidRDefault="0096778C" w:rsidP="008E5909">
            <w:pPr>
              <w:spacing w:before="120" w:after="120"/>
              <w:ind w:left="57" w:right="113"/>
              <w:jc w:val="center"/>
              <w:rPr>
                <w:b/>
                <w:sz w:val="28"/>
                <w:szCs w:val="28"/>
              </w:rPr>
            </w:pPr>
            <w:r w:rsidRPr="00C54B1A">
              <w:rPr>
                <w:b/>
                <w:sz w:val="28"/>
                <w:szCs w:val="28"/>
              </w:rPr>
              <w:t>Điểm</w:t>
            </w:r>
          </w:p>
        </w:tc>
      </w:tr>
      <w:tr w:rsidR="0096778C" w:rsidRPr="00C54B1A" w:rsidTr="008E5909">
        <w:trPr>
          <w:jc w:val="center"/>
        </w:trPr>
        <w:tc>
          <w:tcPr>
            <w:tcW w:w="2066"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Câu 1</w:t>
            </w:r>
          </w:p>
        </w:tc>
        <w:tc>
          <w:tcPr>
            <w:tcW w:w="989" w:type="dxa"/>
            <w:shd w:val="clear" w:color="auto" w:fill="auto"/>
          </w:tcPr>
          <w:p w:rsidR="0096778C" w:rsidRPr="00C54B1A" w:rsidRDefault="0096778C" w:rsidP="008E5909">
            <w:pPr>
              <w:spacing w:before="120" w:after="120"/>
              <w:ind w:left="57" w:right="113"/>
              <w:jc w:val="center"/>
              <w:rPr>
                <w:sz w:val="28"/>
                <w:szCs w:val="28"/>
              </w:rPr>
            </w:pPr>
          </w:p>
        </w:tc>
        <w:tc>
          <w:tcPr>
            <w:tcW w:w="1113"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X</w:t>
            </w:r>
          </w:p>
        </w:tc>
        <w:tc>
          <w:tcPr>
            <w:tcW w:w="989" w:type="dxa"/>
            <w:shd w:val="clear" w:color="auto" w:fill="auto"/>
          </w:tcPr>
          <w:p w:rsidR="0096778C" w:rsidRPr="00C54B1A" w:rsidRDefault="0096778C" w:rsidP="008E5909">
            <w:pPr>
              <w:spacing w:before="120" w:after="120"/>
              <w:ind w:left="57" w:right="113"/>
              <w:jc w:val="center"/>
              <w:rPr>
                <w:sz w:val="28"/>
                <w:szCs w:val="28"/>
              </w:rPr>
            </w:pPr>
          </w:p>
        </w:tc>
        <w:tc>
          <w:tcPr>
            <w:tcW w:w="1129" w:type="dxa"/>
            <w:shd w:val="clear" w:color="auto" w:fill="auto"/>
          </w:tcPr>
          <w:p w:rsidR="0096778C" w:rsidRPr="00C54B1A" w:rsidRDefault="0096778C" w:rsidP="008E5909">
            <w:pPr>
              <w:spacing w:before="120" w:after="120"/>
              <w:ind w:left="57" w:right="113"/>
              <w:jc w:val="center"/>
              <w:rPr>
                <w:sz w:val="28"/>
                <w:szCs w:val="28"/>
              </w:rPr>
            </w:pPr>
          </w:p>
        </w:tc>
        <w:tc>
          <w:tcPr>
            <w:tcW w:w="1024"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0,5</w:t>
            </w:r>
          </w:p>
        </w:tc>
      </w:tr>
      <w:tr w:rsidR="0096778C" w:rsidRPr="00C54B1A" w:rsidTr="008E5909">
        <w:trPr>
          <w:jc w:val="center"/>
        </w:trPr>
        <w:tc>
          <w:tcPr>
            <w:tcW w:w="2066"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lastRenderedPageBreak/>
              <w:t>Câu 2</w:t>
            </w:r>
          </w:p>
        </w:tc>
        <w:tc>
          <w:tcPr>
            <w:tcW w:w="989"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X</w:t>
            </w:r>
          </w:p>
        </w:tc>
        <w:tc>
          <w:tcPr>
            <w:tcW w:w="1113" w:type="dxa"/>
            <w:shd w:val="clear" w:color="auto" w:fill="auto"/>
          </w:tcPr>
          <w:p w:rsidR="0096778C" w:rsidRPr="00C54B1A" w:rsidRDefault="0096778C" w:rsidP="008E5909">
            <w:pPr>
              <w:spacing w:before="120" w:after="120"/>
              <w:ind w:left="57" w:right="113"/>
              <w:jc w:val="center"/>
              <w:rPr>
                <w:sz w:val="28"/>
                <w:szCs w:val="28"/>
              </w:rPr>
            </w:pPr>
          </w:p>
        </w:tc>
        <w:tc>
          <w:tcPr>
            <w:tcW w:w="989" w:type="dxa"/>
            <w:shd w:val="clear" w:color="auto" w:fill="auto"/>
          </w:tcPr>
          <w:p w:rsidR="0096778C" w:rsidRPr="00C54B1A" w:rsidRDefault="0096778C" w:rsidP="008E5909">
            <w:pPr>
              <w:spacing w:before="120" w:after="120"/>
              <w:ind w:left="57" w:right="113"/>
              <w:jc w:val="center"/>
              <w:rPr>
                <w:sz w:val="28"/>
                <w:szCs w:val="28"/>
              </w:rPr>
            </w:pPr>
          </w:p>
        </w:tc>
        <w:tc>
          <w:tcPr>
            <w:tcW w:w="1129" w:type="dxa"/>
            <w:shd w:val="clear" w:color="auto" w:fill="auto"/>
          </w:tcPr>
          <w:p w:rsidR="0096778C" w:rsidRPr="00C54B1A" w:rsidRDefault="0096778C" w:rsidP="008E5909">
            <w:pPr>
              <w:spacing w:before="120" w:after="120"/>
              <w:ind w:left="57" w:right="113"/>
              <w:jc w:val="center"/>
              <w:rPr>
                <w:sz w:val="28"/>
                <w:szCs w:val="28"/>
              </w:rPr>
            </w:pPr>
          </w:p>
        </w:tc>
        <w:tc>
          <w:tcPr>
            <w:tcW w:w="1024"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0,5</w:t>
            </w:r>
          </w:p>
        </w:tc>
      </w:tr>
      <w:tr w:rsidR="0096778C" w:rsidRPr="00C54B1A" w:rsidTr="008E5909">
        <w:trPr>
          <w:jc w:val="center"/>
        </w:trPr>
        <w:tc>
          <w:tcPr>
            <w:tcW w:w="2066"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Câu 3</w:t>
            </w:r>
          </w:p>
        </w:tc>
        <w:tc>
          <w:tcPr>
            <w:tcW w:w="989" w:type="dxa"/>
            <w:shd w:val="clear" w:color="auto" w:fill="auto"/>
          </w:tcPr>
          <w:p w:rsidR="0096778C" w:rsidRPr="00C54B1A" w:rsidRDefault="0096778C" w:rsidP="008E5909">
            <w:pPr>
              <w:spacing w:before="120" w:after="120"/>
              <w:ind w:left="57" w:right="113"/>
              <w:jc w:val="center"/>
              <w:rPr>
                <w:sz w:val="28"/>
                <w:szCs w:val="28"/>
              </w:rPr>
            </w:pPr>
          </w:p>
        </w:tc>
        <w:tc>
          <w:tcPr>
            <w:tcW w:w="1113" w:type="dxa"/>
            <w:shd w:val="clear" w:color="auto" w:fill="auto"/>
          </w:tcPr>
          <w:p w:rsidR="0096778C" w:rsidRPr="00C54B1A" w:rsidRDefault="0096778C" w:rsidP="008E5909">
            <w:pPr>
              <w:spacing w:before="120" w:after="120"/>
              <w:ind w:left="57" w:right="113"/>
              <w:jc w:val="center"/>
              <w:rPr>
                <w:sz w:val="28"/>
                <w:szCs w:val="28"/>
              </w:rPr>
            </w:pPr>
          </w:p>
        </w:tc>
        <w:tc>
          <w:tcPr>
            <w:tcW w:w="989"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X</w:t>
            </w:r>
          </w:p>
        </w:tc>
        <w:tc>
          <w:tcPr>
            <w:tcW w:w="1129" w:type="dxa"/>
            <w:shd w:val="clear" w:color="auto" w:fill="auto"/>
          </w:tcPr>
          <w:p w:rsidR="0096778C" w:rsidRPr="00C54B1A" w:rsidRDefault="0096778C" w:rsidP="008E5909">
            <w:pPr>
              <w:spacing w:before="120" w:after="120"/>
              <w:ind w:left="57" w:right="113"/>
              <w:jc w:val="center"/>
              <w:rPr>
                <w:sz w:val="28"/>
                <w:szCs w:val="28"/>
              </w:rPr>
            </w:pPr>
          </w:p>
        </w:tc>
        <w:tc>
          <w:tcPr>
            <w:tcW w:w="1024"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0,5</w:t>
            </w:r>
          </w:p>
        </w:tc>
      </w:tr>
      <w:tr w:rsidR="0096778C" w:rsidRPr="00C54B1A" w:rsidTr="008E5909">
        <w:trPr>
          <w:jc w:val="center"/>
        </w:trPr>
        <w:tc>
          <w:tcPr>
            <w:tcW w:w="2066"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Câu 4</w:t>
            </w:r>
          </w:p>
        </w:tc>
        <w:tc>
          <w:tcPr>
            <w:tcW w:w="989" w:type="dxa"/>
            <w:shd w:val="clear" w:color="auto" w:fill="auto"/>
          </w:tcPr>
          <w:p w:rsidR="0096778C" w:rsidRPr="00C54B1A" w:rsidRDefault="0096778C" w:rsidP="008E5909">
            <w:pPr>
              <w:spacing w:before="120" w:after="120"/>
              <w:ind w:left="57" w:right="113"/>
              <w:jc w:val="center"/>
              <w:rPr>
                <w:sz w:val="28"/>
                <w:szCs w:val="28"/>
              </w:rPr>
            </w:pPr>
          </w:p>
        </w:tc>
        <w:tc>
          <w:tcPr>
            <w:tcW w:w="1113" w:type="dxa"/>
            <w:shd w:val="clear" w:color="auto" w:fill="auto"/>
          </w:tcPr>
          <w:p w:rsidR="0096778C" w:rsidRPr="00C54B1A" w:rsidRDefault="0096778C" w:rsidP="008E5909">
            <w:pPr>
              <w:spacing w:before="120" w:after="120"/>
              <w:ind w:left="57" w:right="113"/>
              <w:jc w:val="center"/>
              <w:rPr>
                <w:sz w:val="28"/>
                <w:szCs w:val="28"/>
              </w:rPr>
            </w:pPr>
            <w:r>
              <w:rPr>
                <w:sz w:val="28"/>
                <w:szCs w:val="28"/>
              </w:rPr>
              <w:t>X</w:t>
            </w:r>
          </w:p>
        </w:tc>
        <w:tc>
          <w:tcPr>
            <w:tcW w:w="989" w:type="dxa"/>
            <w:shd w:val="clear" w:color="auto" w:fill="auto"/>
          </w:tcPr>
          <w:p w:rsidR="0096778C" w:rsidRPr="00C54B1A" w:rsidRDefault="0096778C" w:rsidP="008E5909">
            <w:pPr>
              <w:spacing w:before="120" w:after="120"/>
              <w:ind w:left="57" w:right="113"/>
              <w:jc w:val="center"/>
              <w:rPr>
                <w:sz w:val="28"/>
                <w:szCs w:val="28"/>
              </w:rPr>
            </w:pPr>
          </w:p>
        </w:tc>
        <w:tc>
          <w:tcPr>
            <w:tcW w:w="1129" w:type="dxa"/>
            <w:shd w:val="clear" w:color="auto" w:fill="auto"/>
          </w:tcPr>
          <w:p w:rsidR="0096778C" w:rsidRPr="00C54B1A" w:rsidRDefault="0096778C" w:rsidP="008E5909">
            <w:pPr>
              <w:spacing w:before="120" w:after="120"/>
              <w:ind w:left="57" w:right="113"/>
              <w:jc w:val="center"/>
              <w:rPr>
                <w:sz w:val="28"/>
                <w:szCs w:val="28"/>
              </w:rPr>
            </w:pPr>
          </w:p>
        </w:tc>
        <w:tc>
          <w:tcPr>
            <w:tcW w:w="1024"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0,5</w:t>
            </w:r>
          </w:p>
        </w:tc>
      </w:tr>
      <w:tr w:rsidR="0096778C" w:rsidRPr="00C54B1A" w:rsidTr="008E5909">
        <w:trPr>
          <w:jc w:val="center"/>
        </w:trPr>
        <w:tc>
          <w:tcPr>
            <w:tcW w:w="2066"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Câu 5</w:t>
            </w:r>
          </w:p>
        </w:tc>
        <w:tc>
          <w:tcPr>
            <w:tcW w:w="989" w:type="dxa"/>
            <w:shd w:val="clear" w:color="auto" w:fill="auto"/>
          </w:tcPr>
          <w:p w:rsidR="0096778C" w:rsidRPr="00C54B1A" w:rsidRDefault="0096778C" w:rsidP="008E5909">
            <w:pPr>
              <w:spacing w:before="120" w:after="120"/>
              <w:ind w:left="57" w:right="113"/>
              <w:jc w:val="center"/>
              <w:rPr>
                <w:sz w:val="28"/>
                <w:szCs w:val="28"/>
              </w:rPr>
            </w:pPr>
          </w:p>
        </w:tc>
        <w:tc>
          <w:tcPr>
            <w:tcW w:w="1113" w:type="dxa"/>
            <w:shd w:val="clear" w:color="auto" w:fill="auto"/>
          </w:tcPr>
          <w:p w:rsidR="0096778C" w:rsidRPr="00C54B1A" w:rsidRDefault="0096778C" w:rsidP="008E5909">
            <w:pPr>
              <w:spacing w:before="120" w:after="120"/>
              <w:ind w:left="57" w:right="113"/>
              <w:jc w:val="center"/>
              <w:rPr>
                <w:sz w:val="28"/>
                <w:szCs w:val="28"/>
              </w:rPr>
            </w:pPr>
          </w:p>
        </w:tc>
        <w:tc>
          <w:tcPr>
            <w:tcW w:w="989" w:type="dxa"/>
            <w:shd w:val="clear" w:color="auto" w:fill="auto"/>
          </w:tcPr>
          <w:p w:rsidR="0096778C" w:rsidRPr="00C54B1A" w:rsidRDefault="0096778C" w:rsidP="008E5909">
            <w:pPr>
              <w:spacing w:before="120" w:after="120"/>
              <w:ind w:left="57" w:right="113"/>
              <w:jc w:val="center"/>
              <w:rPr>
                <w:sz w:val="28"/>
                <w:szCs w:val="28"/>
              </w:rPr>
            </w:pPr>
          </w:p>
        </w:tc>
        <w:tc>
          <w:tcPr>
            <w:tcW w:w="1129" w:type="dxa"/>
            <w:shd w:val="clear" w:color="auto" w:fill="auto"/>
          </w:tcPr>
          <w:p w:rsidR="0096778C" w:rsidRPr="00C54B1A" w:rsidRDefault="0096778C" w:rsidP="008E5909">
            <w:pPr>
              <w:spacing w:before="120" w:after="120"/>
              <w:ind w:left="57" w:right="113"/>
              <w:jc w:val="center"/>
              <w:rPr>
                <w:sz w:val="28"/>
                <w:szCs w:val="28"/>
              </w:rPr>
            </w:pPr>
            <w:r>
              <w:rPr>
                <w:sz w:val="28"/>
                <w:szCs w:val="28"/>
              </w:rPr>
              <w:t>X</w:t>
            </w:r>
          </w:p>
        </w:tc>
        <w:tc>
          <w:tcPr>
            <w:tcW w:w="1024"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0,5</w:t>
            </w:r>
          </w:p>
        </w:tc>
      </w:tr>
      <w:tr w:rsidR="0096778C" w:rsidRPr="00C54B1A" w:rsidTr="008E5909">
        <w:trPr>
          <w:jc w:val="center"/>
        </w:trPr>
        <w:tc>
          <w:tcPr>
            <w:tcW w:w="2066"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Câu 6</w:t>
            </w:r>
          </w:p>
        </w:tc>
        <w:tc>
          <w:tcPr>
            <w:tcW w:w="989" w:type="dxa"/>
            <w:shd w:val="clear" w:color="auto" w:fill="auto"/>
          </w:tcPr>
          <w:p w:rsidR="0096778C" w:rsidRPr="00C54B1A" w:rsidRDefault="0096778C" w:rsidP="008E5909">
            <w:pPr>
              <w:spacing w:before="120" w:after="120"/>
              <w:ind w:left="57" w:right="113"/>
              <w:jc w:val="center"/>
              <w:rPr>
                <w:sz w:val="28"/>
                <w:szCs w:val="28"/>
              </w:rPr>
            </w:pPr>
          </w:p>
        </w:tc>
        <w:tc>
          <w:tcPr>
            <w:tcW w:w="1113" w:type="dxa"/>
            <w:shd w:val="clear" w:color="auto" w:fill="auto"/>
          </w:tcPr>
          <w:p w:rsidR="0096778C" w:rsidRPr="00C54B1A" w:rsidRDefault="0096778C" w:rsidP="008E5909">
            <w:pPr>
              <w:spacing w:before="120" w:after="120"/>
              <w:ind w:left="57" w:right="113"/>
              <w:jc w:val="center"/>
              <w:rPr>
                <w:sz w:val="28"/>
                <w:szCs w:val="28"/>
              </w:rPr>
            </w:pPr>
          </w:p>
        </w:tc>
        <w:tc>
          <w:tcPr>
            <w:tcW w:w="989" w:type="dxa"/>
            <w:shd w:val="clear" w:color="auto" w:fill="auto"/>
          </w:tcPr>
          <w:p w:rsidR="0096778C" w:rsidRPr="00C54B1A" w:rsidRDefault="0096778C" w:rsidP="008E5909">
            <w:pPr>
              <w:spacing w:before="120" w:after="120"/>
              <w:ind w:left="57" w:right="113"/>
              <w:jc w:val="center"/>
              <w:rPr>
                <w:sz w:val="28"/>
                <w:szCs w:val="28"/>
              </w:rPr>
            </w:pPr>
            <w:r>
              <w:rPr>
                <w:sz w:val="28"/>
                <w:szCs w:val="28"/>
              </w:rPr>
              <w:t>X</w:t>
            </w:r>
          </w:p>
        </w:tc>
        <w:tc>
          <w:tcPr>
            <w:tcW w:w="1129" w:type="dxa"/>
            <w:shd w:val="clear" w:color="auto" w:fill="auto"/>
          </w:tcPr>
          <w:p w:rsidR="0096778C" w:rsidRPr="00C54B1A" w:rsidRDefault="0096778C" w:rsidP="008E5909">
            <w:pPr>
              <w:spacing w:before="120" w:after="120"/>
              <w:ind w:left="57" w:right="113"/>
              <w:jc w:val="center"/>
              <w:rPr>
                <w:sz w:val="28"/>
                <w:szCs w:val="28"/>
              </w:rPr>
            </w:pPr>
          </w:p>
        </w:tc>
        <w:tc>
          <w:tcPr>
            <w:tcW w:w="1024"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0,5</w:t>
            </w:r>
          </w:p>
        </w:tc>
      </w:tr>
      <w:tr w:rsidR="0096778C" w:rsidRPr="00C54B1A" w:rsidTr="008E5909">
        <w:trPr>
          <w:jc w:val="center"/>
        </w:trPr>
        <w:tc>
          <w:tcPr>
            <w:tcW w:w="2066"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Câu 7</w:t>
            </w:r>
          </w:p>
        </w:tc>
        <w:tc>
          <w:tcPr>
            <w:tcW w:w="989" w:type="dxa"/>
            <w:shd w:val="clear" w:color="auto" w:fill="auto"/>
          </w:tcPr>
          <w:p w:rsidR="0096778C" w:rsidRPr="00C54B1A" w:rsidRDefault="0096778C" w:rsidP="008E5909">
            <w:pPr>
              <w:spacing w:before="120" w:after="120"/>
              <w:ind w:left="57" w:right="113"/>
              <w:jc w:val="center"/>
              <w:rPr>
                <w:sz w:val="28"/>
                <w:szCs w:val="28"/>
              </w:rPr>
            </w:pPr>
          </w:p>
        </w:tc>
        <w:tc>
          <w:tcPr>
            <w:tcW w:w="1113" w:type="dxa"/>
            <w:shd w:val="clear" w:color="auto" w:fill="auto"/>
          </w:tcPr>
          <w:p w:rsidR="0096778C" w:rsidRPr="00C54B1A" w:rsidRDefault="0096778C" w:rsidP="008E5909">
            <w:pPr>
              <w:spacing w:before="120" w:after="120"/>
              <w:ind w:left="57" w:right="113"/>
              <w:jc w:val="center"/>
              <w:rPr>
                <w:sz w:val="28"/>
                <w:szCs w:val="28"/>
              </w:rPr>
            </w:pPr>
          </w:p>
        </w:tc>
        <w:tc>
          <w:tcPr>
            <w:tcW w:w="989"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X</w:t>
            </w:r>
          </w:p>
        </w:tc>
        <w:tc>
          <w:tcPr>
            <w:tcW w:w="1129" w:type="dxa"/>
            <w:shd w:val="clear" w:color="auto" w:fill="auto"/>
          </w:tcPr>
          <w:p w:rsidR="0096778C" w:rsidRPr="00C54B1A" w:rsidRDefault="0096778C" w:rsidP="008E5909">
            <w:pPr>
              <w:spacing w:before="120" w:after="120"/>
              <w:ind w:left="57" w:right="113"/>
              <w:jc w:val="center"/>
              <w:rPr>
                <w:sz w:val="28"/>
                <w:szCs w:val="28"/>
              </w:rPr>
            </w:pPr>
          </w:p>
        </w:tc>
        <w:tc>
          <w:tcPr>
            <w:tcW w:w="1024"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0,5</w:t>
            </w:r>
          </w:p>
        </w:tc>
      </w:tr>
      <w:tr w:rsidR="0096778C" w:rsidRPr="00C54B1A" w:rsidTr="008E5909">
        <w:trPr>
          <w:jc w:val="center"/>
        </w:trPr>
        <w:tc>
          <w:tcPr>
            <w:tcW w:w="2066"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Câu 8</w:t>
            </w:r>
          </w:p>
        </w:tc>
        <w:tc>
          <w:tcPr>
            <w:tcW w:w="989" w:type="dxa"/>
            <w:shd w:val="clear" w:color="auto" w:fill="auto"/>
          </w:tcPr>
          <w:p w:rsidR="0096778C" w:rsidRPr="00C54B1A" w:rsidRDefault="0096778C" w:rsidP="008E5909">
            <w:pPr>
              <w:spacing w:before="120" w:after="120"/>
              <w:ind w:left="57" w:right="113"/>
              <w:jc w:val="center"/>
              <w:rPr>
                <w:sz w:val="28"/>
                <w:szCs w:val="28"/>
              </w:rPr>
            </w:pPr>
            <w:r>
              <w:rPr>
                <w:sz w:val="28"/>
                <w:szCs w:val="28"/>
              </w:rPr>
              <w:t>X</w:t>
            </w:r>
          </w:p>
        </w:tc>
        <w:tc>
          <w:tcPr>
            <w:tcW w:w="1113" w:type="dxa"/>
            <w:shd w:val="clear" w:color="auto" w:fill="auto"/>
          </w:tcPr>
          <w:p w:rsidR="0096778C" w:rsidRPr="00C54B1A" w:rsidRDefault="0096778C" w:rsidP="008E5909">
            <w:pPr>
              <w:spacing w:before="120" w:after="120"/>
              <w:ind w:left="57" w:right="113"/>
              <w:jc w:val="center"/>
              <w:rPr>
                <w:sz w:val="28"/>
                <w:szCs w:val="28"/>
              </w:rPr>
            </w:pPr>
          </w:p>
        </w:tc>
        <w:tc>
          <w:tcPr>
            <w:tcW w:w="989" w:type="dxa"/>
            <w:shd w:val="clear" w:color="auto" w:fill="auto"/>
          </w:tcPr>
          <w:p w:rsidR="0096778C" w:rsidRPr="00C54B1A" w:rsidRDefault="0096778C" w:rsidP="008E5909">
            <w:pPr>
              <w:spacing w:before="120" w:after="120"/>
              <w:ind w:left="57" w:right="113"/>
              <w:jc w:val="center"/>
              <w:rPr>
                <w:sz w:val="28"/>
                <w:szCs w:val="28"/>
              </w:rPr>
            </w:pPr>
          </w:p>
        </w:tc>
        <w:tc>
          <w:tcPr>
            <w:tcW w:w="1129" w:type="dxa"/>
            <w:shd w:val="clear" w:color="auto" w:fill="auto"/>
          </w:tcPr>
          <w:p w:rsidR="0096778C" w:rsidRPr="00C54B1A" w:rsidRDefault="0096778C" w:rsidP="008E5909">
            <w:pPr>
              <w:spacing w:before="120" w:after="120"/>
              <w:ind w:left="57" w:right="113"/>
              <w:jc w:val="center"/>
              <w:rPr>
                <w:sz w:val="28"/>
                <w:szCs w:val="28"/>
              </w:rPr>
            </w:pPr>
          </w:p>
        </w:tc>
        <w:tc>
          <w:tcPr>
            <w:tcW w:w="1024"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0,5</w:t>
            </w:r>
          </w:p>
        </w:tc>
      </w:tr>
      <w:tr w:rsidR="0096778C" w:rsidRPr="00C54B1A" w:rsidTr="008E5909">
        <w:trPr>
          <w:jc w:val="center"/>
        </w:trPr>
        <w:tc>
          <w:tcPr>
            <w:tcW w:w="2066"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Câu 9</w:t>
            </w:r>
          </w:p>
        </w:tc>
        <w:tc>
          <w:tcPr>
            <w:tcW w:w="989" w:type="dxa"/>
            <w:shd w:val="clear" w:color="auto" w:fill="auto"/>
          </w:tcPr>
          <w:p w:rsidR="0096778C" w:rsidRPr="00C54B1A" w:rsidRDefault="0096778C" w:rsidP="008E5909">
            <w:pPr>
              <w:spacing w:before="120" w:after="120"/>
              <w:ind w:left="57" w:right="113"/>
              <w:jc w:val="center"/>
              <w:rPr>
                <w:sz w:val="28"/>
                <w:szCs w:val="28"/>
              </w:rPr>
            </w:pPr>
            <w:r>
              <w:rPr>
                <w:sz w:val="28"/>
                <w:szCs w:val="28"/>
              </w:rPr>
              <w:t>X</w:t>
            </w:r>
          </w:p>
        </w:tc>
        <w:tc>
          <w:tcPr>
            <w:tcW w:w="1113" w:type="dxa"/>
            <w:shd w:val="clear" w:color="auto" w:fill="auto"/>
          </w:tcPr>
          <w:p w:rsidR="0096778C" w:rsidRPr="00C54B1A" w:rsidRDefault="0096778C" w:rsidP="008E5909">
            <w:pPr>
              <w:spacing w:before="120" w:after="120"/>
              <w:ind w:left="57" w:right="113"/>
              <w:jc w:val="center"/>
              <w:rPr>
                <w:sz w:val="28"/>
                <w:szCs w:val="28"/>
              </w:rPr>
            </w:pPr>
          </w:p>
        </w:tc>
        <w:tc>
          <w:tcPr>
            <w:tcW w:w="989" w:type="dxa"/>
            <w:shd w:val="clear" w:color="auto" w:fill="auto"/>
          </w:tcPr>
          <w:p w:rsidR="0096778C" w:rsidRPr="00C54B1A" w:rsidRDefault="0096778C" w:rsidP="008E5909">
            <w:pPr>
              <w:spacing w:before="120" w:after="120"/>
              <w:ind w:left="57" w:right="113"/>
              <w:jc w:val="center"/>
              <w:rPr>
                <w:sz w:val="28"/>
                <w:szCs w:val="28"/>
              </w:rPr>
            </w:pPr>
          </w:p>
        </w:tc>
        <w:tc>
          <w:tcPr>
            <w:tcW w:w="1129" w:type="dxa"/>
            <w:shd w:val="clear" w:color="auto" w:fill="auto"/>
          </w:tcPr>
          <w:p w:rsidR="0096778C" w:rsidRPr="00C54B1A" w:rsidRDefault="0096778C" w:rsidP="008E5909">
            <w:pPr>
              <w:spacing w:before="120" w:after="120"/>
              <w:ind w:left="57" w:right="113"/>
              <w:jc w:val="center"/>
              <w:rPr>
                <w:sz w:val="28"/>
                <w:szCs w:val="28"/>
              </w:rPr>
            </w:pPr>
          </w:p>
        </w:tc>
        <w:tc>
          <w:tcPr>
            <w:tcW w:w="1024"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0,5</w:t>
            </w:r>
          </w:p>
        </w:tc>
      </w:tr>
      <w:tr w:rsidR="0096778C" w:rsidRPr="00C54B1A" w:rsidTr="008E5909">
        <w:trPr>
          <w:jc w:val="center"/>
        </w:trPr>
        <w:tc>
          <w:tcPr>
            <w:tcW w:w="2066"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Câu 10</w:t>
            </w:r>
          </w:p>
        </w:tc>
        <w:tc>
          <w:tcPr>
            <w:tcW w:w="989" w:type="dxa"/>
            <w:shd w:val="clear" w:color="auto" w:fill="auto"/>
          </w:tcPr>
          <w:p w:rsidR="0096778C" w:rsidRPr="00C54B1A" w:rsidRDefault="0096778C" w:rsidP="008E5909">
            <w:pPr>
              <w:spacing w:before="120" w:after="120"/>
              <w:ind w:left="57" w:right="113"/>
              <w:jc w:val="center"/>
              <w:rPr>
                <w:sz w:val="28"/>
                <w:szCs w:val="28"/>
              </w:rPr>
            </w:pPr>
          </w:p>
        </w:tc>
        <w:tc>
          <w:tcPr>
            <w:tcW w:w="1113" w:type="dxa"/>
            <w:shd w:val="clear" w:color="auto" w:fill="auto"/>
          </w:tcPr>
          <w:p w:rsidR="0096778C" w:rsidRPr="00C54B1A" w:rsidRDefault="0096778C" w:rsidP="008E5909">
            <w:pPr>
              <w:spacing w:before="120" w:after="120"/>
              <w:ind w:left="57" w:right="113"/>
              <w:jc w:val="center"/>
              <w:rPr>
                <w:sz w:val="28"/>
                <w:szCs w:val="28"/>
              </w:rPr>
            </w:pPr>
          </w:p>
        </w:tc>
        <w:tc>
          <w:tcPr>
            <w:tcW w:w="989" w:type="dxa"/>
            <w:shd w:val="clear" w:color="auto" w:fill="auto"/>
          </w:tcPr>
          <w:p w:rsidR="0096778C" w:rsidRPr="00C54B1A" w:rsidRDefault="0096778C" w:rsidP="008E5909">
            <w:pPr>
              <w:spacing w:before="120" w:after="120"/>
              <w:ind w:left="57" w:right="113"/>
              <w:jc w:val="center"/>
              <w:rPr>
                <w:sz w:val="28"/>
                <w:szCs w:val="28"/>
              </w:rPr>
            </w:pPr>
          </w:p>
        </w:tc>
        <w:tc>
          <w:tcPr>
            <w:tcW w:w="1129"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X</w:t>
            </w:r>
          </w:p>
        </w:tc>
        <w:tc>
          <w:tcPr>
            <w:tcW w:w="1024"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0,5</w:t>
            </w:r>
          </w:p>
        </w:tc>
      </w:tr>
    </w:tbl>
    <w:p w:rsidR="0096778C" w:rsidRPr="003741BC" w:rsidRDefault="0096778C" w:rsidP="0096778C">
      <w:pPr>
        <w:spacing w:before="120" w:after="120"/>
        <w:ind w:left="57" w:right="113" w:firstLine="663"/>
        <w:rPr>
          <w:b/>
          <w:sz w:val="28"/>
          <w:szCs w:val="28"/>
          <w:lang w:val="pt-BR"/>
        </w:rPr>
      </w:pPr>
      <w:r>
        <w:rPr>
          <w:b/>
          <w:sz w:val="28"/>
          <w:szCs w:val="28"/>
          <w:lang w:val="pt-BR"/>
        </w:rPr>
        <w:t>PHẦN II. TỰ LUẬ</w:t>
      </w:r>
      <w:r w:rsidRPr="003741BC">
        <w:rPr>
          <w:b/>
          <w:sz w:val="28"/>
          <w:szCs w:val="28"/>
          <w:lang w:val="pt-BR"/>
        </w:rPr>
        <w:t>N.</w:t>
      </w:r>
    </w:p>
    <w:p w:rsidR="0096778C" w:rsidRPr="003741BC" w:rsidRDefault="0096778C" w:rsidP="0096778C">
      <w:pPr>
        <w:ind w:firstLine="720"/>
        <w:rPr>
          <w:sz w:val="28"/>
          <w:szCs w:val="28"/>
        </w:rPr>
      </w:pPr>
      <w:r w:rsidRPr="003741BC">
        <w:rPr>
          <w:b/>
          <w:sz w:val="28"/>
          <w:szCs w:val="28"/>
          <w:lang w:val="pt-BR"/>
        </w:rPr>
        <w:tab/>
      </w:r>
      <w:r>
        <w:rPr>
          <w:sz w:val="28"/>
          <w:szCs w:val="28"/>
        </w:rPr>
        <w:t>Câu 11</w:t>
      </w:r>
    </w:p>
    <w:p w:rsidR="0096778C" w:rsidRPr="003741BC" w:rsidRDefault="0096778C" w:rsidP="0096778C">
      <w:pPr>
        <w:numPr>
          <w:ilvl w:val="0"/>
          <w:numId w:val="40"/>
        </w:numPr>
        <w:rPr>
          <w:sz w:val="28"/>
          <w:szCs w:val="28"/>
        </w:rPr>
      </w:pPr>
      <w:r w:rsidRPr="003741BC">
        <w:rPr>
          <w:sz w:val="28"/>
          <w:szCs w:val="28"/>
        </w:rPr>
        <w:t>Viết hàm tính điểm trung bình của 3 học sinh.</w:t>
      </w:r>
    </w:p>
    <w:p w:rsidR="0096778C" w:rsidRPr="003741BC" w:rsidRDefault="0096778C" w:rsidP="0096778C">
      <w:pPr>
        <w:ind w:left="1080" w:firstLine="720"/>
        <w:rPr>
          <w:sz w:val="28"/>
          <w:szCs w:val="28"/>
        </w:rPr>
      </w:pPr>
      <w:r w:rsidRPr="003741BC">
        <w:rPr>
          <w:sz w:val="28"/>
          <w:szCs w:val="28"/>
        </w:rPr>
        <w:t>= Average(C2:F2)</w:t>
      </w:r>
    </w:p>
    <w:p w:rsidR="0096778C" w:rsidRPr="003741BC" w:rsidRDefault="0096778C" w:rsidP="0096778C">
      <w:pPr>
        <w:ind w:left="1080" w:firstLine="720"/>
        <w:rPr>
          <w:sz w:val="28"/>
          <w:szCs w:val="28"/>
        </w:rPr>
      </w:pPr>
      <w:r w:rsidRPr="003741BC">
        <w:rPr>
          <w:sz w:val="28"/>
          <w:szCs w:val="28"/>
        </w:rPr>
        <w:t>= Average(C3:F3)</w:t>
      </w:r>
    </w:p>
    <w:p w:rsidR="0096778C" w:rsidRPr="003741BC" w:rsidRDefault="0096778C" w:rsidP="0096778C">
      <w:pPr>
        <w:ind w:left="1080" w:firstLine="720"/>
        <w:rPr>
          <w:sz w:val="28"/>
          <w:szCs w:val="28"/>
        </w:rPr>
      </w:pPr>
      <w:r w:rsidRPr="003741BC">
        <w:rPr>
          <w:sz w:val="28"/>
          <w:szCs w:val="28"/>
        </w:rPr>
        <w:t>= Average(C4:F4)</w:t>
      </w:r>
    </w:p>
    <w:p w:rsidR="0096778C" w:rsidRPr="003741BC" w:rsidRDefault="0096778C" w:rsidP="0096778C">
      <w:pPr>
        <w:numPr>
          <w:ilvl w:val="0"/>
          <w:numId w:val="40"/>
        </w:numPr>
        <w:rPr>
          <w:sz w:val="28"/>
          <w:szCs w:val="28"/>
        </w:rPr>
      </w:pPr>
      <w:r w:rsidRPr="003741BC">
        <w:rPr>
          <w:sz w:val="28"/>
          <w:szCs w:val="28"/>
        </w:rPr>
        <w:t>Viết hàm tìm điểm trung bình lớn nhất của 5 học sinh.</w:t>
      </w:r>
    </w:p>
    <w:p w:rsidR="0096778C" w:rsidRPr="003741BC" w:rsidRDefault="0096778C" w:rsidP="0096778C">
      <w:pPr>
        <w:ind w:left="1080" w:firstLine="720"/>
        <w:rPr>
          <w:sz w:val="28"/>
          <w:szCs w:val="28"/>
        </w:rPr>
      </w:pPr>
      <w:r w:rsidRPr="003741BC">
        <w:rPr>
          <w:sz w:val="28"/>
          <w:szCs w:val="28"/>
          <w:lang w:val="nl-NL"/>
        </w:rPr>
        <w:t>=Max(G3:G7)</w:t>
      </w:r>
    </w:p>
    <w:p w:rsidR="0096778C" w:rsidRPr="003741BC" w:rsidRDefault="0096778C" w:rsidP="0096778C">
      <w:pPr>
        <w:numPr>
          <w:ilvl w:val="0"/>
          <w:numId w:val="40"/>
        </w:numPr>
        <w:rPr>
          <w:sz w:val="28"/>
          <w:szCs w:val="28"/>
        </w:rPr>
      </w:pPr>
      <w:r w:rsidRPr="003741BC">
        <w:rPr>
          <w:sz w:val="28"/>
          <w:szCs w:val="28"/>
        </w:rPr>
        <w:t>Viết hàm tìm điểm trung bình thấp nhất của 5 học sinh.</w:t>
      </w:r>
    </w:p>
    <w:p w:rsidR="0096778C" w:rsidRPr="003741BC" w:rsidRDefault="0096778C" w:rsidP="0096778C">
      <w:pPr>
        <w:ind w:left="1080" w:firstLine="720"/>
        <w:rPr>
          <w:sz w:val="28"/>
          <w:szCs w:val="28"/>
        </w:rPr>
      </w:pPr>
      <w:r w:rsidRPr="003741BC">
        <w:rPr>
          <w:sz w:val="28"/>
          <w:szCs w:val="28"/>
        </w:rPr>
        <w:t>=Min(G3:G7)</w:t>
      </w:r>
    </w:p>
    <w:p w:rsidR="0096778C" w:rsidRPr="0011247F" w:rsidRDefault="0096778C" w:rsidP="0096778C">
      <w:pPr>
        <w:ind w:left="1440"/>
        <w:rPr>
          <w:sz w:val="28"/>
          <w:szCs w:val="28"/>
        </w:rPr>
      </w:pPr>
    </w:p>
    <w:p w:rsidR="0096778C" w:rsidRPr="0096778C" w:rsidRDefault="0096778C" w:rsidP="0096778C">
      <w:pPr>
        <w:tabs>
          <w:tab w:val="left" w:pos="3300"/>
        </w:tabs>
        <w:ind w:left="900"/>
        <w:jc w:val="both"/>
        <w:rPr>
          <w:bCs/>
          <w:sz w:val="28"/>
          <w:szCs w:val="28"/>
        </w:rPr>
      </w:pPr>
      <w:r w:rsidRPr="0096778C">
        <w:rPr>
          <w:bCs/>
          <w:sz w:val="28"/>
          <w:szCs w:val="28"/>
        </w:rPr>
        <w:t>4. Củng cố bài học.</w:t>
      </w:r>
      <w:r w:rsidRPr="0096778C">
        <w:rPr>
          <w:bCs/>
          <w:sz w:val="28"/>
          <w:szCs w:val="28"/>
        </w:rPr>
        <w:tab/>
      </w:r>
    </w:p>
    <w:p w:rsidR="0096778C" w:rsidRPr="0096778C" w:rsidRDefault="0096778C" w:rsidP="0096778C">
      <w:pPr>
        <w:tabs>
          <w:tab w:val="left" w:pos="720"/>
          <w:tab w:val="left" w:pos="3300"/>
        </w:tabs>
        <w:jc w:val="both"/>
        <w:rPr>
          <w:bCs/>
          <w:sz w:val="28"/>
          <w:szCs w:val="28"/>
        </w:rPr>
      </w:pPr>
      <w:r w:rsidRPr="0096778C">
        <w:rPr>
          <w:bCs/>
          <w:sz w:val="28"/>
          <w:szCs w:val="28"/>
        </w:rPr>
        <w:t xml:space="preserve">                      - GV thu bài kiểm tra HS và kiểm tra số lượng bài nộp</w:t>
      </w:r>
    </w:p>
    <w:p w:rsidR="0096778C" w:rsidRPr="0011247F" w:rsidRDefault="0096778C" w:rsidP="0096778C">
      <w:pPr>
        <w:tabs>
          <w:tab w:val="left" w:pos="900"/>
        </w:tabs>
        <w:jc w:val="both"/>
        <w:rPr>
          <w:b/>
          <w:bCs/>
          <w:sz w:val="28"/>
          <w:szCs w:val="28"/>
        </w:rPr>
      </w:pPr>
      <w:r w:rsidRPr="0096778C">
        <w:rPr>
          <w:bCs/>
          <w:sz w:val="28"/>
          <w:szCs w:val="28"/>
        </w:rPr>
        <w:t xml:space="preserve">      </w:t>
      </w:r>
      <w:r w:rsidRPr="0096778C">
        <w:rPr>
          <w:bCs/>
          <w:sz w:val="28"/>
          <w:szCs w:val="28"/>
        </w:rPr>
        <w:tab/>
        <w:t>5. Hướng dẫn học sinh học ở nhà</w:t>
      </w:r>
      <w:r w:rsidRPr="0011247F">
        <w:rPr>
          <w:b/>
          <w:bCs/>
          <w:sz w:val="28"/>
          <w:szCs w:val="28"/>
        </w:rPr>
        <w:t>.</w:t>
      </w:r>
    </w:p>
    <w:p w:rsidR="0096778C" w:rsidRPr="0011247F" w:rsidRDefault="0096778C" w:rsidP="0096778C">
      <w:pPr>
        <w:ind w:firstLine="540"/>
        <w:jc w:val="both"/>
        <w:rPr>
          <w:b/>
          <w:bCs/>
          <w:sz w:val="28"/>
          <w:szCs w:val="28"/>
        </w:rPr>
      </w:pPr>
      <w:r>
        <w:rPr>
          <w:b/>
          <w:bCs/>
          <w:sz w:val="28"/>
          <w:szCs w:val="28"/>
        </w:rPr>
        <w:t>IV. Rút kinh nghiệm sau tiết dạy</w:t>
      </w:r>
      <w:r w:rsidRPr="0011247F">
        <w:rPr>
          <w:b/>
          <w:bCs/>
          <w:sz w:val="28"/>
          <w:szCs w:val="28"/>
        </w:rPr>
        <w:t>.</w:t>
      </w:r>
    </w:p>
    <w:p w:rsidR="0096778C" w:rsidRPr="00AE0F8F" w:rsidRDefault="0096778C" w:rsidP="0096778C">
      <w:pPr>
        <w:ind w:left="720"/>
        <w:jc w:val="both"/>
        <w:rPr>
          <w:sz w:val="28"/>
          <w:szCs w:val="28"/>
        </w:rPr>
      </w:pPr>
      <w:r w:rsidRPr="00AE0F8F">
        <w:rPr>
          <w:sz w:val="28"/>
          <w:szCs w:val="28"/>
        </w:rPr>
        <w:t>……………………………………………………………………………………………………………………………………………………………………………………………………………………………………………………………………………………………………………………</w:t>
      </w:r>
    </w:p>
    <w:p w:rsidR="0096778C" w:rsidRPr="00AE0F8F" w:rsidRDefault="0096778C" w:rsidP="0096778C">
      <w:pPr>
        <w:ind w:left="4320" w:firstLine="720"/>
        <w:jc w:val="both"/>
        <w:rPr>
          <w:i/>
          <w:sz w:val="28"/>
          <w:szCs w:val="28"/>
        </w:rPr>
      </w:pPr>
      <w:r w:rsidRPr="00AE0F8F">
        <w:rPr>
          <w:i/>
          <w:sz w:val="28"/>
          <w:szCs w:val="28"/>
        </w:rPr>
        <w:t>.</w:t>
      </w:r>
    </w:p>
    <w:p w:rsidR="0096778C" w:rsidRPr="00AE0F8F" w:rsidRDefault="0096778C" w:rsidP="0096778C">
      <w:pPr>
        <w:jc w:val="both"/>
        <w:rPr>
          <w:sz w:val="28"/>
          <w:szCs w:val="28"/>
        </w:rPr>
      </w:pPr>
    </w:p>
    <w:p w:rsidR="0096778C" w:rsidRPr="00AE0F8F" w:rsidRDefault="0096778C" w:rsidP="0096778C">
      <w:pPr>
        <w:jc w:val="both"/>
        <w:rPr>
          <w:sz w:val="28"/>
          <w:szCs w:val="28"/>
        </w:rPr>
      </w:pPr>
    </w:p>
    <w:p w:rsidR="0096778C" w:rsidRPr="00AE0F8F" w:rsidRDefault="0096778C" w:rsidP="0096778C">
      <w:pPr>
        <w:jc w:val="both"/>
        <w:rPr>
          <w:sz w:val="28"/>
          <w:szCs w:val="28"/>
        </w:rPr>
      </w:pPr>
      <w:r>
        <w:rPr>
          <w:sz w:val="28"/>
          <w:szCs w:val="28"/>
        </w:rPr>
        <w:t>Ngày soạn: 29/11/2019</w:t>
      </w:r>
    </w:p>
    <w:p w:rsidR="0096778C" w:rsidRDefault="0096778C" w:rsidP="0096778C">
      <w:pPr>
        <w:jc w:val="both"/>
        <w:rPr>
          <w:sz w:val="28"/>
          <w:szCs w:val="28"/>
        </w:rPr>
      </w:pPr>
      <w:r>
        <w:rPr>
          <w:sz w:val="28"/>
          <w:szCs w:val="28"/>
        </w:rPr>
        <w:t>Ngày dạy:</w:t>
      </w:r>
    </w:p>
    <w:p w:rsidR="0096778C" w:rsidRDefault="0096778C" w:rsidP="0096778C">
      <w:pPr>
        <w:jc w:val="both"/>
        <w:rPr>
          <w:sz w:val="28"/>
          <w:szCs w:val="28"/>
        </w:rPr>
      </w:pPr>
      <w:r>
        <w:rPr>
          <w:sz w:val="28"/>
          <w:szCs w:val="28"/>
        </w:rPr>
        <w:t>Lớp 7a: …./12/2019</w:t>
      </w:r>
    </w:p>
    <w:p w:rsidR="0096778C" w:rsidRDefault="0096778C" w:rsidP="0096778C">
      <w:pPr>
        <w:jc w:val="both"/>
        <w:rPr>
          <w:sz w:val="28"/>
          <w:szCs w:val="28"/>
        </w:rPr>
      </w:pPr>
      <w:r>
        <w:rPr>
          <w:sz w:val="28"/>
          <w:szCs w:val="28"/>
        </w:rPr>
        <w:t>Lớp 7b: …./12/2019</w:t>
      </w:r>
    </w:p>
    <w:p w:rsidR="0096778C" w:rsidRPr="00AE0F8F" w:rsidRDefault="0096778C" w:rsidP="0096778C">
      <w:pPr>
        <w:jc w:val="both"/>
        <w:rPr>
          <w:sz w:val="28"/>
          <w:szCs w:val="28"/>
        </w:rPr>
      </w:pPr>
      <w:r w:rsidRPr="00AE0F8F">
        <w:rPr>
          <w:sz w:val="28"/>
          <w:szCs w:val="28"/>
        </w:rPr>
        <w:t>T</w:t>
      </w:r>
      <w:r w:rsidR="005B6085">
        <w:rPr>
          <w:sz w:val="28"/>
          <w:szCs w:val="28"/>
        </w:rPr>
        <w:t>iết: 32</w:t>
      </w:r>
    </w:p>
    <w:p w:rsidR="0096778C" w:rsidRPr="0011247F" w:rsidRDefault="0096778C" w:rsidP="00045742">
      <w:pPr>
        <w:jc w:val="both"/>
        <w:rPr>
          <w:sz w:val="28"/>
          <w:szCs w:val="28"/>
        </w:rPr>
      </w:pPr>
      <w:r w:rsidRPr="00AE0F8F">
        <w:rPr>
          <w:sz w:val="28"/>
          <w:szCs w:val="28"/>
        </w:rPr>
        <w:tab/>
      </w:r>
      <w:r w:rsidRPr="00AE0F8F">
        <w:rPr>
          <w:sz w:val="28"/>
          <w:szCs w:val="28"/>
        </w:rPr>
        <w:tab/>
        <w:t xml:space="preserve">             </w:t>
      </w:r>
      <w:r w:rsidRPr="00AE0F8F">
        <w:rPr>
          <w:sz w:val="28"/>
          <w:szCs w:val="28"/>
        </w:rPr>
        <w:tab/>
      </w:r>
      <w:r w:rsidRPr="00AE0F8F">
        <w:rPr>
          <w:sz w:val="28"/>
          <w:szCs w:val="28"/>
        </w:rPr>
        <w:tab/>
      </w:r>
    </w:p>
    <w:p w:rsidR="00045742" w:rsidRPr="003741BC" w:rsidRDefault="00045742" w:rsidP="00045742">
      <w:pPr>
        <w:jc w:val="center"/>
        <w:rPr>
          <w:b/>
          <w:sz w:val="28"/>
          <w:szCs w:val="28"/>
        </w:rPr>
      </w:pPr>
      <w:r w:rsidRPr="003741BC">
        <w:rPr>
          <w:b/>
          <w:sz w:val="28"/>
          <w:szCs w:val="28"/>
        </w:rPr>
        <w:t>LUYỆN GÕ PHÍM BẰNG TYPING TEST</w:t>
      </w:r>
    </w:p>
    <w:p w:rsidR="00045742" w:rsidRPr="003741BC" w:rsidRDefault="00045742" w:rsidP="00045742">
      <w:pPr>
        <w:rPr>
          <w:sz w:val="28"/>
          <w:szCs w:val="28"/>
        </w:rPr>
      </w:pPr>
      <w:r w:rsidRPr="003741BC">
        <w:rPr>
          <w:sz w:val="28"/>
          <w:szCs w:val="28"/>
        </w:rPr>
        <w:lastRenderedPageBreak/>
        <w:t xml:space="preserve"> </w:t>
      </w:r>
    </w:p>
    <w:p w:rsidR="00045742" w:rsidRPr="003741BC" w:rsidRDefault="00045742" w:rsidP="00045742">
      <w:pPr>
        <w:rPr>
          <w:sz w:val="28"/>
          <w:szCs w:val="28"/>
        </w:rPr>
      </w:pPr>
    </w:p>
    <w:p w:rsidR="00045742" w:rsidRPr="003741BC" w:rsidRDefault="00045742" w:rsidP="00045742">
      <w:pPr>
        <w:ind w:left="540"/>
        <w:rPr>
          <w:b/>
          <w:sz w:val="28"/>
          <w:szCs w:val="28"/>
        </w:rPr>
      </w:pPr>
      <w:r>
        <w:rPr>
          <w:b/>
          <w:sz w:val="28"/>
          <w:szCs w:val="28"/>
        </w:rPr>
        <w:t>I. Mục tiêu</w:t>
      </w:r>
      <w:r w:rsidRPr="003741BC">
        <w:rPr>
          <w:b/>
          <w:sz w:val="28"/>
          <w:szCs w:val="28"/>
        </w:rPr>
        <w:t>.</w:t>
      </w:r>
    </w:p>
    <w:p w:rsidR="00045742" w:rsidRPr="003741BC" w:rsidRDefault="00045742" w:rsidP="00045742">
      <w:pPr>
        <w:ind w:left="900"/>
        <w:rPr>
          <w:sz w:val="28"/>
          <w:szCs w:val="28"/>
        </w:rPr>
      </w:pPr>
      <w:r w:rsidRPr="003741BC">
        <w:rPr>
          <w:sz w:val="28"/>
          <w:szCs w:val="28"/>
        </w:rPr>
        <w:t>1. Kiến thức.</w:t>
      </w:r>
    </w:p>
    <w:p w:rsidR="00045742" w:rsidRPr="003741BC" w:rsidRDefault="00045742" w:rsidP="00045742">
      <w:pPr>
        <w:rPr>
          <w:sz w:val="28"/>
          <w:szCs w:val="28"/>
        </w:rPr>
      </w:pPr>
      <w:r w:rsidRPr="003741BC">
        <w:rPr>
          <w:sz w:val="28"/>
          <w:szCs w:val="28"/>
        </w:rPr>
        <w:t xml:space="preserve">  </w:t>
      </w:r>
      <w:r w:rsidRPr="003741BC">
        <w:rPr>
          <w:sz w:val="28"/>
          <w:szCs w:val="28"/>
        </w:rPr>
        <w:tab/>
        <w:t xml:space="preserve">       - Hiểu công dụng và ý nghĩa của phần mềm.</w:t>
      </w:r>
    </w:p>
    <w:p w:rsidR="00045742" w:rsidRPr="003741BC" w:rsidRDefault="00045742" w:rsidP="00045742">
      <w:pPr>
        <w:rPr>
          <w:sz w:val="28"/>
          <w:szCs w:val="28"/>
        </w:rPr>
      </w:pPr>
      <w:r w:rsidRPr="003741BC">
        <w:rPr>
          <w:sz w:val="28"/>
          <w:szCs w:val="28"/>
        </w:rPr>
        <w:t xml:space="preserve">   </w:t>
      </w:r>
      <w:r w:rsidRPr="003741BC">
        <w:rPr>
          <w:sz w:val="28"/>
          <w:szCs w:val="28"/>
        </w:rPr>
        <w:tab/>
        <w:t xml:space="preserve">       - Biết cách khởi động và thoát khỏi phần mềm.</w:t>
      </w:r>
    </w:p>
    <w:p w:rsidR="00045742" w:rsidRPr="003741BC" w:rsidRDefault="00045742" w:rsidP="00045742">
      <w:pPr>
        <w:ind w:left="900"/>
        <w:rPr>
          <w:sz w:val="28"/>
          <w:szCs w:val="28"/>
        </w:rPr>
      </w:pPr>
      <w:r w:rsidRPr="003741BC">
        <w:rPr>
          <w:sz w:val="28"/>
          <w:szCs w:val="28"/>
        </w:rPr>
        <w:t>2. Kỹ năng.</w:t>
      </w:r>
    </w:p>
    <w:p w:rsidR="00045742" w:rsidRPr="003741BC" w:rsidRDefault="00045742" w:rsidP="00045742">
      <w:pPr>
        <w:rPr>
          <w:sz w:val="28"/>
          <w:szCs w:val="28"/>
        </w:rPr>
      </w:pPr>
      <w:r w:rsidRPr="003741BC">
        <w:rPr>
          <w:sz w:val="28"/>
          <w:szCs w:val="28"/>
        </w:rPr>
        <w:t xml:space="preserve">    </w:t>
      </w:r>
      <w:r w:rsidRPr="003741BC">
        <w:rPr>
          <w:sz w:val="28"/>
          <w:szCs w:val="28"/>
        </w:rPr>
        <w:tab/>
        <w:t xml:space="preserve">       - Biết cách khởi động và thoát khỏi phần mềm.</w:t>
      </w:r>
    </w:p>
    <w:p w:rsidR="00045742" w:rsidRPr="003741BC" w:rsidRDefault="00045742" w:rsidP="00045742">
      <w:pPr>
        <w:rPr>
          <w:sz w:val="28"/>
          <w:szCs w:val="28"/>
        </w:rPr>
      </w:pPr>
      <w:r w:rsidRPr="003741BC">
        <w:rPr>
          <w:sz w:val="28"/>
          <w:szCs w:val="28"/>
        </w:rPr>
        <w:t xml:space="preserve">                 - Ôn luyện gõ phím.</w:t>
      </w:r>
    </w:p>
    <w:p w:rsidR="00045742" w:rsidRPr="003741BC" w:rsidRDefault="00045742" w:rsidP="00045742">
      <w:pPr>
        <w:ind w:left="900"/>
        <w:rPr>
          <w:sz w:val="28"/>
          <w:szCs w:val="28"/>
        </w:rPr>
      </w:pPr>
      <w:r w:rsidRPr="003741BC">
        <w:rPr>
          <w:sz w:val="28"/>
          <w:szCs w:val="28"/>
        </w:rPr>
        <w:t>3. Thái độ.</w:t>
      </w:r>
    </w:p>
    <w:p w:rsidR="00045742" w:rsidRPr="003741BC" w:rsidRDefault="00045742" w:rsidP="00045742">
      <w:pPr>
        <w:ind w:left="720" w:firstLine="180"/>
        <w:rPr>
          <w:sz w:val="28"/>
          <w:szCs w:val="28"/>
        </w:rPr>
      </w:pPr>
      <w:r w:rsidRPr="003741BC">
        <w:rPr>
          <w:sz w:val="28"/>
          <w:szCs w:val="28"/>
        </w:rPr>
        <w:t xml:space="preserve">     - Có  thái độ nghiêm túc trong giờ học.</w:t>
      </w:r>
    </w:p>
    <w:p w:rsidR="00045742" w:rsidRPr="003741BC" w:rsidRDefault="00045742" w:rsidP="00045742">
      <w:pPr>
        <w:tabs>
          <w:tab w:val="left" w:pos="1560"/>
        </w:tabs>
        <w:ind w:left="540"/>
        <w:rPr>
          <w:b/>
          <w:sz w:val="28"/>
          <w:szCs w:val="28"/>
        </w:rPr>
      </w:pPr>
      <w:r>
        <w:rPr>
          <w:b/>
          <w:sz w:val="28"/>
          <w:szCs w:val="28"/>
        </w:rPr>
        <w:t>II. Chuẩn bị của giáo viên và học sinh</w:t>
      </w:r>
      <w:r w:rsidRPr="003741BC">
        <w:rPr>
          <w:b/>
          <w:sz w:val="28"/>
          <w:szCs w:val="28"/>
        </w:rPr>
        <w:t>.</w:t>
      </w:r>
    </w:p>
    <w:p w:rsidR="00045742" w:rsidRPr="004877AD" w:rsidRDefault="00045742" w:rsidP="00045742">
      <w:pPr>
        <w:ind w:firstLine="720"/>
        <w:rPr>
          <w:sz w:val="28"/>
          <w:szCs w:val="28"/>
        </w:rPr>
      </w:pPr>
      <w:r w:rsidRPr="004877AD">
        <w:rPr>
          <w:sz w:val="28"/>
          <w:szCs w:val="28"/>
        </w:rPr>
        <w:t xml:space="preserve">  1. Chuẩn bị của giáo viên.</w:t>
      </w:r>
    </w:p>
    <w:p w:rsidR="00045742" w:rsidRPr="004877AD" w:rsidRDefault="00045742" w:rsidP="00045742">
      <w:pPr>
        <w:rPr>
          <w:sz w:val="28"/>
          <w:szCs w:val="28"/>
        </w:rPr>
      </w:pPr>
      <w:r w:rsidRPr="004877AD">
        <w:rPr>
          <w:sz w:val="28"/>
          <w:szCs w:val="28"/>
        </w:rPr>
        <w:tab/>
        <w:t xml:space="preserve">       - Giáo án, SGK, máy tính…</w:t>
      </w:r>
    </w:p>
    <w:p w:rsidR="00045742" w:rsidRPr="004877AD" w:rsidRDefault="00045742" w:rsidP="00045742">
      <w:pPr>
        <w:ind w:firstLine="720"/>
        <w:rPr>
          <w:sz w:val="28"/>
          <w:szCs w:val="28"/>
        </w:rPr>
      </w:pPr>
      <w:r w:rsidRPr="004877AD">
        <w:rPr>
          <w:sz w:val="28"/>
          <w:szCs w:val="28"/>
        </w:rPr>
        <w:t xml:space="preserve"> 2. Chuẩn bị của học sinh.</w:t>
      </w:r>
    </w:p>
    <w:p w:rsidR="00045742" w:rsidRPr="003741BC" w:rsidRDefault="00045742" w:rsidP="00045742">
      <w:pPr>
        <w:rPr>
          <w:sz w:val="28"/>
          <w:szCs w:val="28"/>
        </w:rPr>
      </w:pPr>
      <w:r w:rsidRPr="003741BC">
        <w:rPr>
          <w:sz w:val="28"/>
          <w:szCs w:val="28"/>
        </w:rPr>
        <w:tab/>
        <w:t xml:space="preserve">     - Đồ dùng học tập, sách, vở.</w:t>
      </w:r>
    </w:p>
    <w:p w:rsidR="00045742" w:rsidRPr="003741BC" w:rsidRDefault="00045742" w:rsidP="00045742">
      <w:pPr>
        <w:ind w:left="540"/>
        <w:rPr>
          <w:b/>
          <w:sz w:val="28"/>
          <w:szCs w:val="28"/>
        </w:rPr>
      </w:pPr>
      <w:r>
        <w:rPr>
          <w:b/>
          <w:sz w:val="28"/>
          <w:szCs w:val="28"/>
        </w:rPr>
        <w:t>III. Tiến trình dạy học</w:t>
      </w:r>
      <w:r w:rsidRPr="003741BC">
        <w:rPr>
          <w:b/>
          <w:sz w:val="28"/>
          <w:szCs w:val="28"/>
        </w:rPr>
        <w:t>.</w:t>
      </w:r>
    </w:p>
    <w:p w:rsidR="00045742" w:rsidRPr="0028287E" w:rsidRDefault="00045742" w:rsidP="00045742">
      <w:pPr>
        <w:tabs>
          <w:tab w:val="left" w:pos="900"/>
        </w:tabs>
        <w:ind w:left="720"/>
        <w:rPr>
          <w:sz w:val="28"/>
          <w:szCs w:val="28"/>
        </w:rPr>
      </w:pPr>
      <w:r w:rsidRPr="0028287E">
        <w:rPr>
          <w:sz w:val="28"/>
          <w:szCs w:val="28"/>
        </w:rPr>
        <w:t xml:space="preserve"> 1. Ổn định tổ chức.</w:t>
      </w:r>
    </w:p>
    <w:p w:rsidR="00045742" w:rsidRPr="0028287E" w:rsidRDefault="00045742" w:rsidP="00045742">
      <w:pPr>
        <w:tabs>
          <w:tab w:val="left" w:pos="900"/>
        </w:tabs>
        <w:rPr>
          <w:i/>
          <w:sz w:val="28"/>
          <w:szCs w:val="28"/>
        </w:rPr>
      </w:pPr>
      <w:r w:rsidRPr="0028287E">
        <w:rPr>
          <w:sz w:val="28"/>
          <w:szCs w:val="28"/>
        </w:rPr>
        <w:t xml:space="preserve">           2. Kiểm tra bài cũ.</w:t>
      </w:r>
    </w:p>
    <w:p w:rsidR="00045742" w:rsidRPr="0028287E" w:rsidRDefault="00045742" w:rsidP="00045742">
      <w:pPr>
        <w:rPr>
          <w:sz w:val="28"/>
          <w:szCs w:val="28"/>
        </w:rPr>
      </w:pPr>
      <w:r w:rsidRPr="0028287E">
        <w:rPr>
          <w:sz w:val="28"/>
          <w:szCs w:val="28"/>
        </w:rPr>
        <w:t xml:space="preserve">    </w:t>
      </w:r>
      <w:r w:rsidRPr="0028287E">
        <w:rPr>
          <w:sz w:val="28"/>
          <w:szCs w:val="28"/>
        </w:rPr>
        <w:tab/>
        <w:t xml:space="preserve"> 3. Bài mới.</w:t>
      </w:r>
    </w:p>
    <w:p w:rsidR="00045742" w:rsidRPr="003741BC" w:rsidRDefault="00045742" w:rsidP="00045742">
      <w:pPr>
        <w:tabs>
          <w:tab w:val="left" w:pos="1080"/>
        </w:tabs>
        <w:ind w:left="720"/>
        <w:jc w:val="both"/>
        <w:rPr>
          <w:sz w:val="28"/>
          <w:szCs w:val="28"/>
        </w:rPr>
      </w:pPr>
      <w:r w:rsidRPr="003741BC">
        <w:rPr>
          <w:sz w:val="28"/>
          <w:szCs w:val="28"/>
        </w:rPr>
        <w:t xml:space="preserve">- Ở lớp 6 các em đã được học luyện gõ phím bằng phần mềm Mario. Để </w:t>
      </w:r>
    </w:p>
    <w:p w:rsidR="00045742" w:rsidRPr="003741BC" w:rsidRDefault="00045742" w:rsidP="00045742">
      <w:pPr>
        <w:tabs>
          <w:tab w:val="left" w:pos="1080"/>
        </w:tabs>
        <w:jc w:val="both"/>
        <w:rPr>
          <w:sz w:val="28"/>
          <w:szCs w:val="28"/>
        </w:rPr>
      </w:pPr>
      <w:r w:rsidRPr="003741BC">
        <w:rPr>
          <w:sz w:val="28"/>
          <w:szCs w:val="28"/>
        </w:rPr>
        <w:t xml:space="preserve">           gõ phím nhanh ta luyện như thế nào?</w:t>
      </w:r>
    </w:p>
    <w:p w:rsidR="00045742" w:rsidRPr="003741BC" w:rsidRDefault="00045742" w:rsidP="00045742">
      <w:pPr>
        <w:ind w:left="720"/>
        <w:jc w:val="both"/>
        <w:rPr>
          <w:sz w:val="28"/>
          <w:szCs w:val="28"/>
        </w:rPr>
      </w:pPr>
      <w:r w:rsidRPr="003741BC">
        <w:rPr>
          <w:sz w:val="28"/>
          <w:szCs w:val="28"/>
        </w:rPr>
        <w:t>HS: Luyện gõ phím bằng mười ngón.</w:t>
      </w:r>
    </w:p>
    <w:p w:rsidR="00045742" w:rsidRPr="003741BC" w:rsidRDefault="00045742" w:rsidP="00045742">
      <w:pPr>
        <w:ind w:left="720"/>
        <w:jc w:val="both"/>
        <w:rPr>
          <w:sz w:val="28"/>
          <w:szCs w:val="28"/>
        </w:rPr>
      </w:pPr>
      <w:r w:rsidRPr="003741BC">
        <w:rPr>
          <w:sz w:val="28"/>
          <w:szCs w:val="28"/>
        </w:rPr>
        <w:t>?Có phần mềm nào khác hỗ trợ luyện gõ phím nữa không?</w:t>
      </w:r>
    </w:p>
    <w:p w:rsidR="00045742" w:rsidRPr="003741BC" w:rsidRDefault="00045742" w:rsidP="00045742">
      <w:pPr>
        <w:tabs>
          <w:tab w:val="left" w:pos="1080"/>
        </w:tabs>
        <w:ind w:left="720"/>
        <w:jc w:val="both"/>
        <w:rPr>
          <w:sz w:val="28"/>
          <w:szCs w:val="28"/>
        </w:rPr>
      </w:pPr>
      <w:r w:rsidRPr="003741BC">
        <w:rPr>
          <w:sz w:val="28"/>
          <w:szCs w:val="28"/>
        </w:rPr>
        <w:t xml:space="preserve"> </w:t>
      </w:r>
      <w:r>
        <w:rPr>
          <w:sz w:val="28"/>
          <w:szCs w:val="28"/>
        </w:rPr>
        <w:tab/>
        <w:t xml:space="preserve">- </w:t>
      </w:r>
      <w:r w:rsidRPr="003741BC">
        <w:rPr>
          <w:sz w:val="28"/>
          <w:szCs w:val="28"/>
        </w:rPr>
        <w:t>Ở lớp 7 các em sẽ được học phần mềm mới đó là Typing Test đây cũng là một trong các phần mềm hỗ trợ việc luyện gõ phím nhanh. Vậy cách sử dụng phần mềm như thế nào ta tìm hiểu bài mới.</w:t>
      </w:r>
    </w:p>
    <w:p w:rsidR="00045742" w:rsidRPr="003741BC" w:rsidRDefault="00045742" w:rsidP="00045742">
      <w:pPr>
        <w:ind w:left="720"/>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4303"/>
      </w:tblGrid>
      <w:tr w:rsidR="00045742" w:rsidRPr="00C54B1A" w:rsidTr="00ED011D">
        <w:tc>
          <w:tcPr>
            <w:tcW w:w="4680" w:type="dxa"/>
            <w:tcBorders>
              <w:bottom w:val="single" w:sz="4" w:space="0" w:color="auto"/>
            </w:tcBorders>
            <w:shd w:val="clear" w:color="auto" w:fill="auto"/>
          </w:tcPr>
          <w:p w:rsidR="00045742" w:rsidRPr="00C54B1A" w:rsidRDefault="00045742" w:rsidP="00ED011D">
            <w:pPr>
              <w:jc w:val="center"/>
              <w:rPr>
                <w:sz w:val="28"/>
                <w:szCs w:val="28"/>
              </w:rPr>
            </w:pPr>
            <w:r w:rsidRPr="00C54B1A">
              <w:rPr>
                <w:b/>
                <w:sz w:val="28"/>
                <w:szCs w:val="28"/>
              </w:rPr>
              <w:t>Hoạt động của giáo viên và học sinh</w:t>
            </w:r>
          </w:p>
        </w:tc>
        <w:tc>
          <w:tcPr>
            <w:tcW w:w="4473" w:type="dxa"/>
            <w:tcBorders>
              <w:bottom w:val="single" w:sz="4" w:space="0" w:color="auto"/>
            </w:tcBorders>
            <w:shd w:val="clear" w:color="auto" w:fill="auto"/>
          </w:tcPr>
          <w:p w:rsidR="00045742" w:rsidRPr="00C54B1A" w:rsidRDefault="00045742" w:rsidP="00ED011D">
            <w:pPr>
              <w:jc w:val="center"/>
              <w:rPr>
                <w:b/>
                <w:sz w:val="28"/>
                <w:szCs w:val="28"/>
              </w:rPr>
            </w:pPr>
            <w:r w:rsidRPr="00C54B1A">
              <w:rPr>
                <w:b/>
                <w:sz w:val="28"/>
                <w:szCs w:val="28"/>
              </w:rPr>
              <w:t>Nội dung chính</w:t>
            </w:r>
          </w:p>
        </w:tc>
      </w:tr>
      <w:tr w:rsidR="00045742" w:rsidRPr="00C54B1A" w:rsidTr="00ED011D">
        <w:tc>
          <w:tcPr>
            <w:tcW w:w="4680" w:type="dxa"/>
            <w:tcBorders>
              <w:bottom w:val="nil"/>
            </w:tcBorders>
            <w:shd w:val="clear" w:color="auto" w:fill="auto"/>
          </w:tcPr>
          <w:p w:rsidR="00045742" w:rsidRPr="00C54B1A" w:rsidRDefault="00045742" w:rsidP="00ED011D">
            <w:pPr>
              <w:jc w:val="both"/>
              <w:rPr>
                <w:i/>
                <w:sz w:val="28"/>
                <w:szCs w:val="28"/>
              </w:rPr>
            </w:pPr>
            <w:r w:rsidRPr="00C54B1A">
              <w:rPr>
                <w:sz w:val="28"/>
                <w:szCs w:val="28"/>
              </w:rPr>
              <w:t>Hoạt động 1: Giới thiệu phần mềm.</w:t>
            </w:r>
            <w:r w:rsidRPr="00C54B1A">
              <w:rPr>
                <w:i/>
                <w:sz w:val="28"/>
                <w:szCs w:val="28"/>
              </w:rPr>
              <w:t xml:space="preserve"> </w:t>
            </w:r>
          </w:p>
          <w:p w:rsidR="00045742" w:rsidRPr="00C54B1A" w:rsidRDefault="00045742" w:rsidP="00ED011D">
            <w:pPr>
              <w:jc w:val="both"/>
              <w:rPr>
                <w:sz w:val="28"/>
                <w:szCs w:val="28"/>
              </w:rPr>
            </w:pPr>
          </w:p>
          <w:p w:rsidR="00045742" w:rsidRPr="00C54B1A" w:rsidRDefault="00045742" w:rsidP="00ED011D">
            <w:pPr>
              <w:jc w:val="both"/>
              <w:rPr>
                <w:sz w:val="28"/>
                <w:szCs w:val="28"/>
              </w:rPr>
            </w:pPr>
            <w:r w:rsidRPr="00C54B1A">
              <w:rPr>
                <w:sz w:val="28"/>
                <w:szCs w:val="28"/>
              </w:rPr>
              <w:t>GV: Để luyện gõ phím ta cần hiểu đó là phần mềm gì?</w:t>
            </w:r>
          </w:p>
          <w:p w:rsidR="00045742" w:rsidRPr="00C54B1A" w:rsidRDefault="00045742" w:rsidP="00ED011D">
            <w:pPr>
              <w:jc w:val="both"/>
              <w:rPr>
                <w:sz w:val="28"/>
                <w:szCs w:val="28"/>
              </w:rPr>
            </w:pPr>
            <w:r w:rsidRPr="00C54B1A">
              <w:rPr>
                <w:sz w:val="28"/>
                <w:szCs w:val="28"/>
              </w:rPr>
              <w:t>- Phần mềm Typing Test là phần mềm hỗ trợ  việc luyện gõ nhanh các phím bằng cách thông qua một số trò chơi đơn giản nhưng hấp dẫn. Bằng cách chơi với máy tính em sẽ luyện được kỹ năng  gõ bàn phím nhanh bằng mười ngón.</w:t>
            </w:r>
          </w:p>
          <w:p w:rsidR="00045742" w:rsidRPr="00C54B1A" w:rsidRDefault="00045742" w:rsidP="00ED011D">
            <w:pPr>
              <w:jc w:val="both"/>
              <w:rPr>
                <w:sz w:val="28"/>
                <w:szCs w:val="28"/>
              </w:rPr>
            </w:pPr>
          </w:p>
          <w:p w:rsidR="00045742" w:rsidRPr="00C54B1A" w:rsidRDefault="00045742" w:rsidP="00ED011D">
            <w:pPr>
              <w:jc w:val="both"/>
              <w:rPr>
                <w:sz w:val="28"/>
                <w:szCs w:val="28"/>
              </w:rPr>
            </w:pPr>
            <w:r w:rsidRPr="00C54B1A">
              <w:rPr>
                <w:sz w:val="28"/>
                <w:szCs w:val="28"/>
              </w:rPr>
              <w:t>?HS: Để luyện gõ được với phần mềm đầu tiên ta phải làm gì?</w:t>
            </w:r>
          </w:p>
          <w:p w:rsidR="00045742" w:rsidRPr="00C54B1A" w:rsidRDefault="00045742" w:rsidP="00ED011D">
            <w:pPr>
              <w:jc w:val="both"/>
              <w:rPr>
                <w:sz w:val="28"/>
                <w:szCs w:val="28"/>
              </w:rPr>
            </w:pPr>
            <w:r w:rsidRPr="00C54B1A">
              <w:rPr>
                <w:sz w:val="28"/>
                <w:szCs w:val="28"/>
              </w:rPr>
              <w:t xml:space="preserve"> </w:t>
            </w:r>
          </w:p>
        </w:tc>
        <w:tc>
          <w:tcPr>
            <w:tcW w:w="4473" w:type="dxa"/>
            <w:tcBorders>
              <w:bottom w:val="nil"/>
            </w:tcBorders>
            <w:shd w:val="clear" w:color="auto" w:fill="auto"/>
          </w:tcPr>
          <w:p w:rsidR="00045742" w:rsidRPr="00C54B1A" w:rsidRDefault="00045742" w:rsidP="00ED011D">
            <w:pPr>
              <w:jc w:val="both"/>
              <w:rPr>
                <w:b/>
                <w:sz w:val="28"/>
                <w:szCs w:val="28"/>
              </w:rPr>
            </w:pPr>
            <w:r w:rsidRPr="00C54B1A">
              <w:rPr>
                <w:b/>
                <w:sz w:val="28"/>
                <w:szCs w:val="28"/>
              </w:rPr>
              <w:t>1. Giới thiệu phần mềm.</w:t>
            </w:r>
          </w:p>
          <w:p w:rsidR="00045742" w:rsidRPr="00C54B1A" w:rsidRDefault="00045742" w:rsidP="00ED011D">
            <w:pPr>
              <w:jc w:val="both"/>
              <w:rPr>
                <w:b/>
                <w:sz w:val="28"/>
                <w:szCs w:val="28"/>
              </w:rPr>
            </w:pPr>
          </w:p>
          <w:p w:rsidR="00045742" w:rsidRPr="00C54B1A" w:rsidRDefault="00045742" w:rsidP="00ED011D">
            <w:pPr>
              <w:jc w:val="both"/>
              <w:rPr>
                <w:b/>
                <w:sz w:val="28"/>
                <w:szCs w:val="28"/>
              </w:rPr>
            </w:pPr>
          </w:p>
          <w:p w:rsidR="00045742" w:rsidRPr="00C54B1A" w:rsidRDefault="00045742" w:rsidP="00ED011D">
            <w:pPr>
              <w:jc w:val="both"/>
              <w:rPr>
                <w:b/>
                <w:sz w:val="28"/>
                <w:szCs w:val="28"/>
              </w:rPr>
            </w:pPr>
          </w:p>
          <w:p w:rsidR="00045742" w:rsidRPr="00C54B1A" w:rsidRDefault="00045742" w:rsidP="00ED011D">
            <w:pPr>
              <w:jc w:val="both"/>
              <w:rPr>
                <w:b/>
                <w:sz w:val="28"/>
                <w:szCs w:val="28"/>
              </w:rPr>
            </w:pPr>
          </w:p>
          <w:p w:rsidR="00045742" w:rsidRPr="00C54B1A" w:rsidRDefault="00045742" w:rsidP="00ED011D">
            <w:pPr>
              <w:jc w:val="both"/>
              <w:rPr>
                <w:b/>
                <w:sz w:val="28"/>
                <w:szCs w:val="28"/>
              </w:rPr>
            </w:pPr>
          </w:p>
          <w:p w:rsidR="00045742" w:rsidRPr="00C54B1A" w:rsidRDefault="00045742" w:rsidP="00ED011D">
            <w:pPr>
              <w:jc w:val="both"/>
              <w:rPr>
                <w:b/>
                <w:sz w:val="28"/>
                <w:szCs w:val="28"/>
              </w:rPr>
            </w:pPr>
          </w:p>
          <w:p w:rsidR="00045742" w:rsidRPr="00C54B1A" w:rsidRDefault="00045742" w:rsidP="00ED011D">
            <w:pPr>
              <w:jc w:val="both"/>
              <w:rPr>
                <w:sz w:val="28"/>
                <w:szCs w:val="28"/>
              </w:rPr>
            </w:pPr>
            <w:r w:rsidRPr="00C54B1A">
              <w:rPr>
                <w:sz w:val="28"/>
                <w:szCs w:val="28"/>
              </w:rPr>
              <w:t>- Phần mềm Typing Test là phần mềm hỗ trợ  việc luyện gõ nhanh các phím bằng cách thông qua một số trò chơi đơn giản nhưng hấp dẫn để rèn luyện kỹ năng gõ bàn phím nhanh bằng mười ngón.</w:t>
            </w:r>
          </w:p>
          <w:p w:rsidR="00045742" w:rsidRPr="00C54B1A" w:rsidRDefault="00045742" w:rsidP="00ED011D">
            <w:pPr>
              <w:jc w:val="both"/>
              <w:rPr>
                <w:b/>
                <w:sz w:val="28"/>
                <w:szCs w:val="28"/>
              </w:rPr>
            </w:pPr>
          </w:p>
        </w:tc>
      </w:tr>
      <w:tr w:rsidR="00045742" w:rsidRPr="00C54B1A" w:rsidTr="00ED011D">
        <w:tc>
          <w:tcPr>
            <w:tcW w:w="4680" w:type="dxa"/>
            <w:tcBorders>
              <w:top w:val="nil"/>
              <w:bottom w:val="nil"/>
            </w:tcBorders>
            <w:shd w:val="clear" w:color="auto" w:fill="auto"/>
          </w:tcPr>
          <w:p w:rsidR="00045742" w:rsidRDefault="00045742" w:rsidP="00ED011D">
            <w:pPr>
              <w:jc w:val="both"/>
              <w:rPr>
                <w:i/>
                <w:sz w:val="28"/>
                <w:szCs w:val="28"/>
              </w:rPr>
            </w:pPr>
            <w:r w:rsidRPr="00C54B1A">
              <w:rPr>
                <w:sz w:val="28"/>
                <w:szCs w:val="28"/>
              </w:rPr>
              <w:t>Hoạt động 2: Khởi động phần mềm.</w:t>
            </w:r>
            <w:r>
              <w:rPr>
                <w:i/>
                <w:sz w:val="28"/>
                <w:szCs w:val="28"/>
              </w:rPr>
              <w:t xml:space="preserve"> </w:t>
            </w:r>
          </w:p>
          <w:p w:rsidR="00045742" w:rsidRPr="00C54B1A" w:rsidRDefault="00045742" w:rsidP="00ED011D">
            <w:pPr>
              <w:jc w:val="both"/>
              <w:rPr>
                <w:i/>
                <w:sz w:val="28"/>
                <w:szCs w:val="28"/>
              </w:rPr>
            </w:pPr>
          </w:p>
          <w:p w:rsidR="00045742" w:rsidRPr="00C54B1A" w:rsidRDefault="00045742" w:rsidP="00ED011D">
            <w:pPr>
              <w:tabs>
                <w:tab w:val="left" w:pos="480"/>
              </w:tabs>
              <w:jc w:val="both"/>
              <w:rPr>
                <w:sz w:val="28"/>
                <w:szCs w:val="28"/>
              </w:rPr>
            </w:pPr>
            <w:r w:rsidRPr="00C54B1A">
              <w:rPr>
                <w:sz w:val="28"/>
                <w:szCs w:val="28"/>
              </w:rPr>
              <w:lastRenderedPageBreak/>
              <w:t>?HS: Em hãy nêu cách khởi động phần mềm mà em biết?</w:t>
            </w:r>
          </w:p>
          <w:p w:rsidR="00045742" w:rsidRPr="00C54B1A" w:rsidRDefault="00045742" w:rsidP="00ED011D">
            <w:pPr>
              <w:tabs>
                <w:tab w:val="left" w:pos="480"/>
              </w:tabs>
              <w:jc w:val="both"/>
              <w:rPr>
                <w:sz w:val="28"/>
                <w:szCs w:val="28"/>
              </w:rPr>
            </w:pPr>
            <w:r w:rsidRPr="00C54B1A">
              <w:rPr>
                <w:sz w:val="28"/>
                <w:szCs w:val="28"/>
              </w:rPr>
              <w:t xml:space="preserve"> </w:t>
            </w:r>
          </w:p>
          <w:p w:rsidR="00045742" w:rsidRPr="00C54B1A" w:rsidRDefault="00045742" w:rsidP="00ED011D">
            <w:pPr>
              <w:tabs>
                <w:tab w:val="left" w:pos="480"/>
              </w:tabs>
              <w:jc w:val="both"/>
              <w:rPr>
                <w:sz w:val="28"/>
                <w:szCs w:val="28"/>
                <w:lang w:val="pt-BR"/>
              </w:rPr>
            </w:pPr>
            <w:r w:rsidRPr="00C54B1A">
              <w:rPr>
                <w:sz w:val="28"/>
                <w:szCs w:val="28"/>
                <w:lang w:val="pt-BR"/>
              </w:rPr>
              <w:t>GV: Thao tác – HS quan sát.</w:t>
            </w:r>
          </w:p>
          <w:p w:rsidR="00045742" w:rsidRPr="00C54B1A" w:rsidRDefault="00045742" w:rsidP="00ED011D">
            <w:pPr>
              <w:tabs>
                <w:tab w:val="left" w:pos="480"/>
              </w:tabs>
              <w:jc w:val="both"/>
              <w:rPr>
                <w:sz w:val="28"/>
                <w:szCs w:val="28"/>
                <w:lang w:val="pt-BR"/>
              </w:rPr>
            </w:pPr>
            <w:r w:rsidRPr="00C54B1A">
              <w:rPr>
                <w:sz w:val="28"/>
                <w:szCs w:val="28"/>
                <w:lang w:val="pt-BR"/>
              </w:rPr>
              <w:t>Bước 1: Nháy đúp chuột vào biểu tượng Typing Test Trên màn hình nền.</w:t>
            </w:r>
          </w:p>
          <w:p w:rsidR="00045742" w:rsidRPr="00C54B1A" w:rsidRDefault="00045742" w:rsidP="00ED011D">
            <w:pPr>
              <w:tabs>
                <w:tab w:val="left" w:pos="480"/>
              </w:tabs>
              <w:jc w:val="both"/>
              <w:rPr>
                <w:sz w:val="28"/>
                <w:szCs w:val="28"/>
                <w:lang w:val="pt-BR"/>
              </w:rPr>
            </w:pPr>
            <w:r w:rsidRPr="00C54B1A">
              <w:rPr>
                <w:sz w:val="28"/>
                <w:szCs w:val="28"/>
                <w:lang w:val="pt-BR"/>
              </w:rPr>
              <w:t>Bước 2: Gõ tên em vào khung  Enter You Name hoặc lựa chọn tên trong danh sách.</w:t>
            </w:r>
          </w:p>
          <w:p w:rsidR="00045742" w:rsidRPr="00C54B1A" w:rsidRDefault="00045742" w:rsidP="00ED011D">
            <w:pPr>
              <w:tabs>
                <w:tab w:val="left" w:pos="480"/>
              </w:tabs>
              <w:jc w:val="both"/>
              <w:rPr>
                <w:sz w:val="28"/>
                <w:szCs w:val="28"/>
                <w:lang w:val="pt-BR"/>
              </w:rPr>
            </w:pPr>
            <w:r w:rsidRPr="00C54B1A">
              <w:rPr>
                <w:sz w:val="28"/>
                <w:szCs w:val="28"/>
                <w:lang w:val="pt-BR"/>
              </w:rPr>
              <w:t>Bước 3: Nháy chuột vào nút Next.</w:t>
            </w:r>
          </w:p>
          <w:p w:rsidR="00045742" w:rsidRPr="00C54B1A" w:rsidRDefault="00045742" w:rsidP="00ED011D">
            <w:pPr>
              <w:tabs>
                <w:tab w:val="left" w:pos="480"/>
              </w:tabs>
              <w:jc w:val="both"/>
              <w:rPr>
                <w:sz w:val="28"/>
                <w:szCs w:val="28"/>
                <w:lang w:val="pt-BR"/>
              </w:rPr>
            </w:pPr>
            <w:r w:rsidRPr="00C54B1A">
              <w:rPr>
                <w:sz w:val="28"/>
                <w:szCs w:val="28"/>
                <w:lang w:val="pt-BR"/>
              </w:rPr>
              <w:t>Bước 4: Lựa chọn trò chơi.</w:t>
            </w:r>
          </w:p>
          <w:p w:rsidR="00045742" w:rsidRPr="00C54B1A" w:rsidRDefault="00045742" w:rsidP="00ED011D">
            <w:pPr>
              <w:tabs>
                <w:tab w:val="left" w:pos="480"/>
              </w:tabs>
              <w:jc w:val="both"/>
              <w:rPr>
                <w:sz w:val="28"/>
                <w:szCs w:val="28"/>
                <w:lang w:val="pt-BR"/>
              </w:rPr>
            </w:pPr>
            <w:r w:rsidRPr="00C54B1A">
              <w:rPr>
                <w:sz w:val="28"/>
                <w:szCs w:val="28"/>
                <w:lang w:val="pt-BR"/>
              </w:rPr>
              <w:t>Clouds: Trò chơi đám mây.</w:t>
            </w:r>
          </w:p>
          <w:p w:rsidR="00045742" w:rsidRPr="00C54B1A" w:rsidRDefault="00045742" w:rsidP="00ED011D">
            <w:pPr>
              <w:tabs>
                <w:tab w:val="left" w:pos="480"/>
              </w:tabs>
              <w:jc w:val="both"/>
              <w:rPr>
                <w:sz w:val="28"/>
                <w:szCs w:val="28"/>
                <w:lang w:val="nl-NL"/>
              </w:rPr>
            </w:pPr>
            <w:r w:rsidRPr="00C54B1A">
              <w:rPr>
                <w:sz w:val="28"/>
                <w:szCs w:val="28"/>
                <w:lang w:val="nl-NL"/>
              </w:rPr>
              <w:t>Wordtris: Gõ chữ cái nhanh.</w:t>
            </w:r>
          </w:p>
          <w:p w:rsidR="00045742" w:rsidRPr="00C54B1A" w:rsidRDefault="00045742" w:rsidP="00ED011D">
            <w:pPr>
              <w:tabs>
                <w:tab w:val="left" w:pos="480"/>
              </w:tabs>
              <w:jc w:val="both"/>
              <w:rPr>
                <w:sz w:val="28"/>
                <w:szCs w:val="28"/>
              </w:rPr>
            </w:pPr>
            <w:r w:rsidRPr="00C54B1A">
              <w:rPr>
                <w:sz w:val="28"/>
                <w:szCs w:val="28"/>
              </w:rPr>
              <w:t>Bubbles: Trò chơi bong bong.</w:t>
            </w:r>
          </w:p>
          <w:p w:rsidR="00045742" w:rsidRPr="00C54B1A" w:rsidRDefault="00045742" w:rsidP="00ED011D">
            <w:pPr>
              <w:tabs>
                <w:tab w:val="left" w:pos="480"/>
              </w:tabs>
              <w:jc w:val="both"/>
              <w:rPr>
                <w:sz w:val="28"/>
                <w:szCs w:val="28"/>
              </w:rPr>
            </w:pPr>
            <w:r w:rsidRPr="00C54B1A">
              <w:rPr>
                <w:sz w:val="28"/>
                <w:szCs w:val="28"/>
              </w:rPr>
              <w:t>Abc: Gõ theo bảng chữ cái.</w:t>
            </w:r>
          </w:p>
          <w:p w:rsidR="00045742" w:rsidRPr="00C54B1A" w:rsidRDefault="00045742" w:rsidP="00ED011D">
            <w:pPr>
              <w:tabs>
                <w:tab w:val="left" w:pos="480"/>
              </w:tabs>
              <w:jc w:val="both"/>
              <w:rPr>
                <w:sz w:val="28"/>
                <w:szCs w:val="28"/>
              </w:rPr>
            </w:pPr>
            <w:r w:rsidRPr="00C54B1A">
              <w:rPr>
                <w:sz w:val="28"/>
                <w:szCs w:val="28"/>
              </w:rPr>
              <w:t>- Lựa chọn 1 trong 4 trò chơi từ dễ đến khó: abc,Clouds, Bubbles, Wordtris – nháy nút Next.</w:t>
            </w:r>
          </w:p>
          <w:p w:rsidR="00045742" w:rsidRPr="00C54B1A" w:rsidRDefault="00045742" w:rsidP="00ED011D">
            <w:pPr>
              <w:tabs>
                <w:tab w:val="left" w:pos="480"/>
              </w:tabs>
              <w:jc w:val="both"/>
              <w:rPr>
                <w:sz w:val="28"/>
                <w:szCs w:val="28"/>
              </w:rPr>
            </w:pPr>
            <w:r w:rsidRPr="00C54B1A">
              <w:rPr>
                <w:sz w:val="28"/>
                <w:szCs w:val="28"/>
              </w:rPr>
              <w:t>Bước 6: Để sang màn hình tiếp theo. Xong mỗi thao tác luyện gõ ta phải gõ phím Space hoặc phím Enter để sang gõ tiếp.</w:t>
            </w:r>
          </w:p>
        </w:tc>
        <w:tc>
          <w:tcPr>
            <w:tcW w:w="4473" w:type="dxa"/>
            <w:tcBorders>
              <w:top w:val="nil"/>
              <w:bottom w:val="nil"/>
            </w:tcBorders>
            <w:shd w:val="clear" w:color="auto" w:fill="auto"/>
          </w:tcPr>
          <w:p w:rsidR="00045742" w:rsidRPr="00C54B1A" w:rsidRDefault="00045742" w:rsidP="00ED011D">
            <w:pPr>
              <w:rPr>
                <w:b/>
                <w:sz w:val="28"/>
                <w:szCs w:val="28"/>
              </w:rPr>
            </w:pPr>
            <w:r w:rsidRPr="00C54B1A">
              <w:rPr>
                <w:b/>
                <w:sz w:val="28"/>
                <w:szCs w:val="28"/>
              </w:rPr>
              <w:lastRenderedPageBreak/>
              <w:t>2. Khởi động phần mềm.</w:t>
            </w: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tc>
      </w:tr>
      <w:tr w:rsidR="00045742" w:rsidRPr="00C54B1A" w:rsidTr="00ED011D">
        <w:tc>
          <w:tcPr>
            <w:tcW w:w="4680" w:type="dxa"/>
            <w:tcBorders>
              <w:top w:val="nil"/>
              <w:bottom w:val="nil"/>
            </w:tcBorders>
            <w:shd w:val="clear" w:color="auto" w:fill="auto"/>
          </w:tcPr>
          <w:p w:rsidR="00045742" w:rsidRPr="00C54B1A" w:rsidRDefault="00045742" w:rsidP="00ED011D">
            <w:pPr>
              <w:jc w:val="both"/>
              <w:rPr>
                <w:sz w:val="28"/>
                <w:szCs w:val="28"/>
              </w:rPr>
            </w:pPr>
            <w:r w:rsidRPr="00C54B1A">
              <w:rPr>
                <w:sz w:val="28"/>
                <w:szCs w:val="28"/>
              </w:rPr>
              <w:lastRenderedPageBreak/>
              <w:t xml:space="preserve">Hoạt động 3: Trò chơi Bubbles </w:t>
            </w:r>
          </w:p>
          <w:p w:rsidR="00045742" w:rsidRPr="00C54B1A" w:rsidRDefault="00045742" w:rsidP="00ED011D">
            <w:pPr>
              <w:jc w:val="both"/>
              <w:rPr>
                <w:b/>
                <w:sz w:val="28"/>
                <w:szCs w:val="28"/>
              </w:rPr>
            </w:pPr>
            <w:r w:rsidRPr="00C54B1A">
              <w:rPr>
                <w:sz w:val="28"/>
                <w:szCs w:val="28"/>
              </w:rPr>
              <w:t>(bong bong)</w:t>
            </w:r>
          </w:p>
          <w:p w:rsidR="00045742" w:rsidRPr="00C54B1A" w:rsidRDefault="00045742" w:rsidP="00ED011D">
            <w:pPr>
              <w:tabs>
                <w:tab w:val="left" w:pos="480"/>
              </w:tabs>
              <w:jc w:val="both"/>
              <w:rPr>
                <w:sz w:val="28"/>
                <w:szCs w:val="28"/>
              </w:rPr>
            </w:pPr>
          </w:p>
          <w:p w:rsidR="00045742" w:rsidRPr="00C54B1A" w:rsidRDefault="00045742" w:rsidP="00ED011D">
            <w:pPr>
              <w:tabs>
                <w:tab w:val="left" w:pos="480"/>
              </w:tabs>
              <w:jc w:val="both"/>
              <w:rPr>
                <w:sz w:val="28"/>
                <w:szCs w:val="28"/>
              </w:rPr>
            </w:pPr>
            <w:r w:rsidRPr="00C54B1A">
              <w:rPr>
                <w:sz w:val="28"/>
                <w:szCs w:val="28"/>
              </w:rPr>
              <w:t>GV: Hướng dẫn HS thực hiện các thao tác trong trò chơi – GV thực hành mẫu.</w:t>
            </w:r>
          </w:p>
          <w:p w:rsidR="00045742" w:rsidRPr="00C54B1A" w:rsidRDefault="00045742" w:rsidP="00ED011D">
            <w:pPr>
              <w:tabs>
                <w:tab w:val="left" w:pos="480"/>
              </w:tabs>
              <w:jc w:val="both"/>
              <w:rPr>
                <w:sz w:val="28"/>
                <w:szCs w:val="28"/>
              </w:rPr>
            </w:pPr>
            <w:r w:rsidRPr="00C54B1A">
              <w:rPr>
                <w:sz w:val="28"/>
                <w:szCs w:val="28"/>
              </w:rPr>
              <w:t>Bước 1: Nháy đúp chuột vào biểu tượng Typing Test trên màn hình nền.</w:t>
            </w:r>
          </w:p>
          <w:p w:rsidR="00045742" w:rsidRPr="00C54B1A" w:rsidRDefault="00045742" w:rsidP="00ED011D">
            <w:pPr>
              <w:tabs>
                <w:tab w:val="left" w:pos="480"/>
              </w:tabs>
              <w:jc w:val="both"/>
              <w:rPr>
                <w:sz w:val="28"/>
                <w:szCs w:val="28"/>
              </w:rPr>
            </w:pPr>
            <w:r w:rsidRPr="00C54B1A">
              <w:rPr>
                <w:sz w:val="28"/>
                <w:szCs w:val="28"/>
              </w:rPr>
              <w:t>Bước 2: Gõ tên vào khung Enter You Name, chọn Next.</w:t>
            </w:r>
          </w:p>
          <w:p w:rsidR="00045742" w:rsidRPr="00C54B1A" w:rsidRDefault="00045742" w:rsidP="00ED011D">
            <w:pPr>
              <w:tabs>
                <w:tab w:val="left" w:pos="480"/>
              </w:tabs>
              <w:jc w:val="both"/>
              <w:rPr>
                <w:sz w:val="28"/>
                <w:szCs w:val="28"/>
              </w:rPr>
            </w:pPr>
            <w:r w:rsidRPr="00C54B1A">
              <w:rPr>
                <w:b/>
                <w:sz w:val="28"/>
                <w:szCs w:val="28"/>
                <w:u w:val="single"/>
              </w:rPr>
              <w:t>Lưu ý:</w:t>
            </w:r>
            <w:r w:rsidRPr="00C54B1A">
              <w:rPr>
                <w:sz w:val="28"/>
                <w:szCs w:val="28"/>
              </w:rPr>
              <w:t xml:space="preserve">  Nếu chưa có tên thì gõ tên, nếu đã có tên ròi thì chỉ việc chọn tên rồi gõ Enter.</w:t>
            </w:r>
          </w:p>
          <w:p w:rsidR="00045742" w:rsidRPr="00C54B1A" w:rsidRDefault="00045742" w:rsidP="00ED011D">
            <w:pPr>
              <w:tabs>
                <w:tab w:val="left" w:pos="480"/>
              </w:tabs>
              <w:jc w:val="both"/>
              <w:rPr>
                <w:sz w:val="28"/>
                <w:szCs w:val="28"/>
              </w:rPr>
            </w:pPr>
            <w:r w:rsidRPr="00C54B1A">
              <w:rPr>
                <w:sz w:val="28"/>
                <w:szCs w:val="28"/>
              </w:rPr>
              <w:t>Bước 3: Lựa chọn trò chơi Bubbles (bong bóng) trong phần chọn game.</w:t>
            </w:r>
          </w:p>
          <w:p w:rsidR="00045742" w:rsidRPr="00C54B1A" w:rsidRDefault="00045742" w:rsidP="00ED011D">
            <w:pPr>
              <w:tabs>
                <w:tab w:val="left" w:pos="480"/>
              </w:tabs>
              <w:jc w:val="both"/>
              <w:rPr>
                <w:sz w:val="28"/>
                <w:szCs w:val="28"/>
              </w:rPr>
            </w:pPr>
            <w:r w:rsidRPr="00C54B1A">
              <w:rPr>
                <w:sz w:val="28"/>
                <w:szCs w:val="28"/>
              </w:rPr>
              <w:t>Bước 4: Gõ phím bất kì để chơi trò chơi.</w:t>
            </w:r>
          </w:p>
          <w:p w:rsidR="00045742" w:rsidRPr="00C54B1A" w:rsidRDefault="00045742" w:rsidP="00ED011D">
            <w:pPr>
              <w:tabs>
                <w:tab w:val="left" w:pos="480"/>
              </w:tabs>
              <w:jc w:val="both"/>
              <w:rPr>
                <w:sz w:val="28"/>
                <w:szCs w:val="28"/>
              </w:rPr>
            </w:pPr>
            <w:r w:rsidRPr="00C54B1A">
              <w:rPr>
                <w:sz w:val="28"/>
                <w:szCs w:val="28"/>
              </w:rPr>
              <w:t>Bước 5: Luyện gõ phím bằng cách quan sát  nhanh các chữ cái nằm trong bong bóng để gõ,ưu tiên gõ các bọt khí có màu sắc chuyển động nhanh hơn.</w:t>
            </w:r>
          </w:p>
          <w:p w:rsidR="00045742" w:rsidRPr="00C54B1A" w:rsidRDefault="00045742" w:rsidP="00ED011D">
            <w:pPr>
              <w:tabs>
                <w:tab w:val="left" w:pos="480"/>
              </w:tabs>
              <w:jc w:val="both"/>
              <w:rPr>
                <w:sz w:val="28"/>
                <w:szCs w:val="28"/>
              </w:rPr>
            </w:pPr>
            <w:r w:rsidRPr="00C54B1A">
              <w:rPr>
                <w:sz w:val="28"/>
                <w:szCs w:val="28"/>
              </w:rPr>
              <w:t xml:space="preserve">Bước 6: Khi kết thúc trò chơi trong </w:t>
            </w:r>
            <w:r w:rsidRPr="00C54B1A">
              <w:rPr>
                <w:sz w:val="28"/>
                <w:szCs w:val="28"/>
              </w:rPr>
              <w:lastRenderedPageBreak/>
              <w:t>mỗi bài sẽ hiển thị danh sách kết quả về điểm và xếp hạng người chơi.</w:t>
            </w:r>
          </w:p>
          <w:p w:rsidR="00045742" w:rsidRPr="00C54B1A" w:rsidRDefault="00045742" w:rsidP="00ED011D">
            <w:pPr>
              <w:tabs>
                <w:tab w:val="left" w:pos="480"/>
              </w:tabs>
              <w:jc w:val="both"/>
              <w:rPr>
                <w:sz w:val="28"/>
                <w:szCs w:val="28"/>
              </w:rPr>
            </w:pPr>
            <w:r w:rsidRPr="00C54B1A">
              <w:rPr>
                <w:sz w:val="28"/>
                <w:szCs w:val="28"/>
              </w:rPr>
              <w:t>- Để thoát khỏi phần mềm ta nháy chuột vào nút Close trên màn hình trò chơi.</w:t>
            </w:r>
          </w:p>
          <w:p w:rsidR="00045742" w:rsidRPr="00C54B1A" w:rsidRDefault="00045742" w:rsidP="00ED011D">
            <w:pPr>
              <w:tabs>
                <w:tab w:val="left" w:pos="480"/>
              </w:tabs>
              <w:jc w:val="both"/>
              <w:rPr>
                <w:sz w:val="28"/>
                <w:szCs w:val="28"/>
              </w:rPr>
            </w:pPr>
            <w:r w:rsidRPr="00C54B1A">
              <w:rPr>
                <w:sz w:val="28"/>
                <w:szCs w:val="28"/>
              </w:rPr>
              <w:t>GV: Hướng dẫn HS thực hành sửa sai (nếu có).</w:t>
            </w:r>
          </w:p>
          <w:p w:rsidR="00045742" w:rsidRPr="00C54B1A" w:rsidRDefault="00045742" w:rsidP="00ED011D">
            <w:pPr>
              <w:tabs>
                <w:tab w:val="left" w:pos="480"/>
              </w:tabs>
              <w:jc w:val="both"/>
              <w:rPr>
                <w:sz w:val="28"/>
                <w:szCs w:val="28"/>
              </w:rPr>
            </w:pPr>
            <w:r w:rsidRPr="00C54B1A">
              <w:rPr>
                <w:sz w:val="28"/>
                <w:szCs w:val="28"/>
              </w:rPr>
              <w:t>HS: Chú ý quan sát – thực hành.</w:t>
            </w:r>
          </w:p>
          <w:p w:rsidR="00045742" w:rsidRPr="00C54B1A" w:rsidRDefault="00045742" w:rsidP="00ED011D">
            <w:pPr>
              <w:tabs>
                <w:tab w:val="left" w:pos="480"/>
              </w:tabs>
              <w:jc w:val="both"/>
              <w:rPr>
                <w:sz w:val="28"/>
                <w:szCs w:val="28"/>
              </w:rPr>
            </w:pPr>
            <w:r w:rsidRPr="00C54B1A">
              <w:rPr>
                <w:sz w:val="28"/>
                <w:szCs w:val="28"/>
              </w:rPr>
              <w:t>Gọi 1- 2 HS lên thực hành.</w:t>
            </w:r>
          </w:p>
          <w:p w:rsidR="00045742" w:rsidRPr="00C54B1A" w:rsidRDefault="00045742" w:rsidP="00ED011D">
            <w:pPr>
              <w:tabs>
                <w:tab w:val="left" w:pos="480"/>
              </w:tabs>
              <w:jc w:val="both"/>
              <w:rPr>
                <w:sz w:val="28"/>
                <w:szCs w:val="28"/>
              </w:rPr>
            </w:pPr>
          </w:p>
        </w:tc>
        <w:tc>
          <w:tcPr>
            <w:tcW w:w="4473" w:type="dxa"/>
            <w:tcBorders>
              <w:top w:val="nil"/>
              <w:bottom w:val="nil"/>
            </w:tcBorders>
            <w:shd w:val="clear" w:color="auto" w:fill="auto"/>
          </w:tcPr>
          <w:p w:rsidR="00045742" w:rsidRPr="00C54B1A" w:rsidRDefault="00045742" w:rsidP="00ED011D">
            <w:pPr>
              <w:rPr>
                <w:sz w:val="28"/>
                <w:szCs w:val="28"/>
              </w:rPr>
            </w:pPr>
            <w:r w:rsidRPr="00C54B1A">
              <w:rPr>
                <w:b/>
                <w:sz w:val="28"/>
                <w:szCs w:val="28"/>
              </w:rPr>
              <w:lastRenderedPageBreak/>
              <w:t>3. Trò chơi Bubbles  (bong bong)</w:t>
            </w:r>
            <w:r w:rsidRPr="00C54B1A">
              <w:rPr>
                <w:sz w:val="28"/>
                <w:szCs w:val="28"/>
              </w:rPr>
              <w:t>.</w:t>
            </w: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tc>
      </w:tr>
      <w:tr w:rsidR="00045742" w:rsidRPr="00C54B1A" w:rsidTr="00ED011D">
        <w:tc>
          <w:tcPr>
            <w:tcW w:w="4680" w:type="dxa"/>
            <w:tcBorders>
              <w:top w:val="nil"/>
            </w:tcBorders>
            <w:shd w:val="clear" w:color="auto" w:fill="auto"/>
          </w:tcPr>
          <w:p w:rsidR="00045742" w:rsidRPr="00C54B1A" w:rsidRDefault="00045742" w:rsidP="00ED011D">
            <w:pPr>
              <w:tabs>
                <w:tab w:val="left" w:pos="480"/>
              </w:tabs>
              <w:jc w:val="both"/>
              <w:rPr>
                <w:sz w:val="28"/>
                <w:szCs w:val="28"/>
              </w:rPr>
            </w:pPr>
            <w:r w:rsidRPr="00C54B1A">
              <w:rPr>
                <w:sz w:val="28"/>
                <w:szCs w:val="28"/>
              </w:rPr>
              <w:lastRenderedPageBreak/>
              <w:t xml:space="preserve">?HS: Khi luyện gõ xong ta phải làm gì? </w:t>
            </w:r>
          </w:p>
          <w:p w:rsidR="00045742" w:rsidRPr="00C54B1A" w:rsidRDefault="00045742" w:rsidP="00ED011D">
            <w:pPr>
              <w:tabs>
                <w:tab w:val="left" w:pos="480"/>
              </w:tabs>
              <w:jc w:val="both"/>
              <w:rPr>
                <w:sz w:val="28"/>
                <w:szCs w:val="28"/>
              </w:rPr>
            </w:pPr>
            <w:r w:rsidRPr="00C54B1A">
              <w:rPr>
                <w:sz w:val="28"/>
                <w:szCs w:val="28"/>
              </w:rPr>
              <w:t>HS: Thoát khỏi phần mềm.</w:t>
            </w:r>
          </w:p>
          <w:p w:rsidR="00045742" w:rsidRPr="00C54B1A" w:rsidRDefault="00045742" w:rsidP="00ED011D">
            <w:pPr>
              <w:tabs>
                <w:tab w:val="left" w:pos="480"/>
              </w:tabs>
              <w:jc w:val="both"/>
              <w:rPr>
                <w:sz w:val="28"/>
                <w:szCs w:val="28"/>
              </w:rPr>
            </w:pPr>
            <w:r w:rsidRPr="00C54B1A">
              <w:rPr>
                <w:sz w:val="28"/>
                <w:szCs w:val="28"/>
              </w:rPr>
              <w:t>?HS: Nêu các cách thoát khỏi phần mềm mà em biết.</w:t>
            </w:r>
          </w:p>
          <w:p w:rsidR="00045742" w:rsidRPr="00C54B1A" w:rsidRDefault="00045742" w:rsidP="00ED011D">
            <w:pPr>
              <w:tabs>
                <w:tab w:val="left" w:pos="480"/>
              </w:tabs>
              <w:jc w:val="both"/>
              <w:rPr>
                <w:sz w:val="28"/>
                <w:szCs w:val="28"/>
              </w:rPr>
            </w:pPr>
            <w:r w:rsidRPr="00C54B1A">
              <w:rPr>
                <w:sz w:val="28"/>
                <w:szCs w:val="28"/>
              </w:rPr>
              <w:t xml:space="preserve"> </w:t>
            </w:r>
          </w:p>
        </w:tc>
        <w:tc>
          <w:tcPr>
            <w:tcW w:w="4473" w:type="dxa"/>
            <w:tcBorders>
              <w:top w:val="nil"/>
            </w:tcBorders>
            <w:shd w:val="clear" w:color="auto" w:fill="auto"/>
          </w:tcPr>
          <w:p w:rsidR="00045742" w:rsidRPr="00C54B1A" w:rsidRDefault="00045742" w:rsidP="00ED011D">
            <w:pPr>
              <w:jc w:val="both"/>
              <w:rPr>
                <w:b/>
                <w:sz w:val="28"/>
                <w:szCs w:val="28"/>
              </w:rPr>
            </w:pPr>
            <w:r w:rsidRPr="00C54B1A">
              <w:rPr>
                <w:b/>
                <w:sz w:val="28"/>
                <w:szCs w:val="28"/>
              </w:rPr>
              <w:t>4. Thoát khỏi phần mềm.</w:t>
            </w:r>
          </w:p>
          <w:p w:rsidR="00045742" w:rsidRPr="00C54B1A" w:rsidRDefault="00045742" w:rsidP="00ED011D">
            <w:pPr>
              <w:jc w:val="both"/>
              <w:rPr>
                <w:sz w:val="28"/>
                <w:szCs w:val="28"/>
              </w:rPr>
            </w:pPr>
            <w:r w:rsidRPr="00C54B1A">
              <w:rPr>
                <w:sz w:val="28"/>
                <w:szCs w:val="28"/>
              </w:rPr>
              <w:t>- Các cách thoát khỏi phần mềm là:</w:t>
            </w:r>
          </w:p>
          <w:p w:rsidR="00045742" w:rsidRPr="00C54B1A" w:rsidRDefault="00045742" w:rsidP="00ED011D">
            <w:pPr>
              <w:jc w:val="both"/>
              <w:rPr>
                <w:sz w:val="28"/>
                <w:szCs w:val="28"/>
              </w:rPr>
            </w:pPr>
            <w:r w:rsidRPr="00C54B1A">
              <w:rPr>
                <w:sz w:val="28"/>
                <w:szCs w:val="28"/>
              </w:rPr>
              <w:t>+ Nháy chuột vào nút Close.</w:t>
            </w:r>
          </w:p>
          <w:p w:rsidR="00045742" w:rsidRPr="00C54B1A" w:rsidRDefault="00045742" w:rsidP="00ED011D">
            <w:pPr>
              <w:jc w:val="both"/>
              <w:rPr>
                <w:sz w:val="28"/>
                <w:szCs w:val="28"/>
              </w:rPr>
            </w:pPr>
            <w:r w:rsidRPr="00C54B1A">
              <w:rPr>
                <w:sz w:val="28"/>
                <w:szCs w:val="28"/>
              </w:rPr>
              <w:t>+ File – Exit.</w:t>
            </w:r>
          </w:p>
          <w:p w:rsidR="00045742" w:rsidRPr="00C54B1A" w:rsidRDefault="00045742" w:rsidP="00ED011D">
            <w:pPr>
              <w:jc w:val="both"/>
              <w:rPr>
                <w:sz w:val="28"/>
                <w:szCs w:val="28"/>
              </w:rPr>
            </w:pPr>
            <w:r w:rsidRPr="00C54B1A">
              <w:rPr>
                <w:sz w:val="28"/>
                <w:szCs w:val="28"/>
              </w:rPr>
              <w:t>+ Alt + F4.</w:t>
            </w:r>
          </w:p>
        </w:tc>
      </w:tr>
    </w:tbl>
    <w:p w:rsidR="00045742" w:rsidRPr="004877AD" w:rsidRDefault="00045742" w:rsidP="00045742">
      <w:pPr>
        <w:tabs>
          <w:tab w:val="left" w:pos="900"/>
        </w:tabs>
        <w:rPr>
          <w:i/>
          <w:sz w:val="28"/>
          <w:szCs w:val="28"/>
        </w:rPr>
      </w:pPr>
      <w:r w:rsidRPr="003741BC">
        <w:rPr>
          <w:sz w:val="28"/>
          <w:szCs w:val="28"/>
        </w:rPr>
        <w:t xml:space="preserve">     </w:t>
      </w:r>
      <w:r w:rsidRPr="003741BC">
        <w:rPr>
          <w:sz w:val="28"/>
          <w:szCs w:val="28"/>
        </w:rPr>
        <w:tab/>
      </w:r>
      <w:r w:rsidRPr="004877AD">
        <w:rPr>
          <w:sz w:val="28"/>
          <w:szCs w:val="28"/>
        </w:rPr>
        <w:t xml:space="preserve">4. Củng cố. </w:t>
      </w:r>
    </w:p>
    <w:p w:rsidR="00045742" w:rsidRPr="004877AD" w:rsidRDefault="00045742" w:rsidP="00045742">
      <w:pPr>
        <w:rPr>
          <w:sz w:val="28"/>
          <w:szCs w:val="28"/>
        </w:rPr>
      </w:pPr>
      <w:r w:rsidRPr="004877AD">
        <w:rPr>
          <w:sz w:val="28"/>
          <w:szCs w:val="28"/>
        </w:rPr>
        <w:tab/>
      </w:r>
      <w:r w:rsidRPr="004877AD">
        <w:rPr>
          <w:sz w:val="28"/>
          <w:szCs w:val="28"/>
        </w:rPr>
        <w:tab/>
        <w:t>- HS biết cách khởi động và luyện gõ phĩm nhanh với phần mềm.</w:t>
      </w:r>
    </w:p>
    <w:p w:rsidR="00045742" w:rsidRPr="004877AD" w:rsidRDefault="00045742" w:rsidP="00045742">
      <w:pPr>
        <w:rPr>
          <w:sz w:val="28"/>
          <w:szCs w:val="28"/>
        </w:rPr>
      </w:pPr>
      <w:r w:rsidRPr="004877AD">
        <w:rPr>
          <w:sz w:val="28"/>
          <w:szCs w:val="28"/>
        </w:rPr>
        <w:tab/>
      </w:r>
      <w:r w:rsidRPr="004877AD">
        <w:rPr>
          <w:sz w:val="28"/>
          <w:szCs w:val="28"/>
        </w:rPr>
        <w:tab/>
        <w:t>-Yêu cầu 1 – 2 HS lên thực hành lại toàn bộ nội dung bài học.</w:t>
      </w:r>
    </w:p>
    <w:p w:rsidR="00045742" w:rsidRPr="004877AD" w:rsidRDefault="00045742" w:rsidP="00045742">
      <w:pPr>
        <w:tabs>
          <w:tab w:val="left" w:pos="900"/>
        </w:tabs>
        <w:rPr>
          <w:i/>
          <w:sz w:val="28"/>
          <w:szCs w:val="28"/>
        </w:rPr>
      </w:pPr>
      <w:r w:rsidRPr="004877AD">
        <w:rPr>
          <w:sz w:val="28"/>
          <w:szCs w:val="28"/>
        </w:rPr>
        <w:t xml:space="preserve">    </w:t>
      </w:r>
      <w:r w:rsidRPr="004877AD">
        <w:rPr>
          <w:sz w:val="28"/>
          <w:szCs w:val="28"/>
        </w:rPr>
        <w:tab/>
        <w:t xml:space="preserve">5. Hướng dẫn học sinh học ở nhà. </w:t>
      </w:r>
    </w:p>
    <w:p w:rsidR="00045742" w:rsidRPr="004877AD" w:rsidRDefault="00045742" w:rsidP="00045742">
      <w:pPr>
        <w:rPr>
          <w:sz w:val="28"/>
          <w:szCs w:val="28"/>
        </w:rPr>
      </w:pPr>
      <w:r w:rsidRPr="004877AD">
        <w:rPr>
          <w:sz w:val="28"/>
          <w:szCs w:val="28"/>
        </w:rPr>
        <w:tab/>
      </w:r>
      <w:r w:rsidRPr="004877AD">
        <w:rPr>
          <w:sz w:val="28"/>
          <w:szCs w:val="28"/>
        </w:rPr>
        <w:tab/>
        <w:t>- Về nhà xem lại toàn bộ nội dung bài học.</w:t>
      </w:r>
    </w:p>
    <w:p w:rsidR="00045742" w:rsidRPr="003741BC" w:rsidRDefault="00045742" w:rsidP="00045742">
      <w:pPr>
        <w:rPr>
          <w:sz w:val="28"/>
          <w:szCs w:val="28"/>
        </w:rPr>
      </w:pPr>
      <w:r w:rsidRPr="004877AD">
        <w:rPr>
          <w:sz w:val="28"/>
          <w:szCs w:val="28"/>
        </w:rPr>
        <w:tab/>
      </w:r>
      <w:r w:rsidRPr="004877AD">
        <w:rPr>
          <w:sz w:val="28"/>
          <w:szCs w:val="28"/>
        </w:rPr>
        <w:tab/>
        <w:t>- Thực hành lại toàn</w:t>
      </w:r>
      <w:r w:rsidRPr="003741BC">
        <w:rPr>
          <w:sz w:val="28"/>
          <w:szCs w:val="28"/>
        </w:rPr>
        <w:t xml:space="preserve"> bộ nội dung bài học.</w:t>
      </w:r>
    </w:p>
    <w:p w:rsidR="00045742" w:rsidRPr="003741BC" w:rsidRDefault="00045742" w:rsidP="00045742">
      <w:pPr>
        <w:rPr>
          <w:sz w:val="28"/>
          <w:szCs w:val="28"/>
        </w:rPr>
      </w:pPr>
      <w:r w:rsidRPr="003741BC">
        <w:rPr>
          <w:sz w:val="28"/>
          <w:szCs w:val="28"/>
        </w:rPr>
        <w:tab/>
      </w:r>
      <w:r w:rsidRPr="003741BC">
        <w:rPr>
          <w:sz w:val="28"/>
          <w:szCs w:val="28"/>
        </w:rPr>
        <w:tab/>
        <w:t>- Xem trước nội dung phần 4 của bài  để tiết sau học.</w:t>
      </w:r>
    </w:p>
    <w:p w:rsidR="00045742" w:rsidRPr="003741BC" w:rsidRDefault="00045742" w:rsidP="00045742">
      <w:pPr>
        <w:tabs>
          <w:tab w:val="left" w:pos="540"/>
        </w:tabs>
        <w:rPr>
          <w:b/>
          <w:sz w:val="28"/>
          <w:szCs w:val="28"/>
        </w:rPr>
      </w:pPr>
      <w:r>
        <w:rPr>
          <w:b/>
          <w:sz w:val="28"/>
          <w:szCs w:val="28"/>
        </w:rPr>
        <w:tab/>
        <w:t>IV. Rút kinh nghiệm sau tiết dạy.</w:t>
      </w:r>
    </w:p>
    <w:p w:rsidR="00045742" w:rsidRPr="003741BC" w:rsidRDefault="00045742" w:rsidP="00045742">
      <w:pPr>
        <w:ind w:left="720"/>
        <w:jc w:val="both"/>
        <w:rPr>
          <w:sz w:val="28"/>
          <w:szCs w:val="28"/>
        </w:rPr>
      </w:pPr>
      <w:r w:rsidRPr="003741BC">
        <w:rPr>
          <w:sz w:val="28"/>
          <w:szCs w:val="28"/>
        </w:rPr>
        <w:t>……………………………………………………………………………………………………………………………………………………………………………………………………………………………………………………………………………………………………………………</w:t>
      </w:r>
    </w:p>
    <w:p w:rsidR="00045742" w:rsidRPr="002B4517" w:rsidRDefault="00045742" w:rsidP="00045742">
      <w:pPr>
        <w:ind w:left="4680"/>
        <w:rPr>
          <w:i/>
          <w:szCs w:val="28"/>
        </w:rPr>
      </w:pPr>
      <w:r>
        <w:rPr>
          <w:i/>
          <w:szCs w:val="28"/>
        </w:rPr>
        <w:t xml:space="preserve">      </w:t>
      </w:r>
      <w:r w:rsidRPr="002B4517">
        <w:rPr>
          <w:i/>
          <w:szCs w:val="28"/>
        </w:rPr>
        <w:t xml:space="preserve">Kiểm </w:t>
      </w:r>
      <w:r>
        <w:rPr>
          <w:i/>
          <w:szCs w:val="28"/>
        </w:rPr>
        <w:t>tra, n</w:t>
      </w:r>
      <w:r w:rsidRPr="002B4517">
        <w:rPr>
          <w:i/>
          <w:szCs w:val="28"/>
        </w:rPr>
        <w:t>gày .... tháng .... năm 201..</w:t>
      </w:r>
    </w:p>
    <w:p w:rsidR="00045742" w:rsidRPr="002B4517" w:rsidRDefault="00045742" w:rsidP="00045742">
      <w:pPr>
        <w:ind w:left="4680"/>
        <w:rPr>
          <w:i/>
          <w:szCs w:val="28"/>
        </w:rPr>
      </w:pPr>
      <w:r>
        <w:rPr>
          <w:i/>
          <w:szCs w:val="28"/>
        </w:rPr>
        <w:t xml:space="preserve">                   </w:t>
      </w:r>
      <w:r w:rsidRPr="002B4517">
        <w:rPr>
          <w:i/>
          <w:szCs w:val="28"/>
        </w:rPr>
        <w:t xml:space="preserve">     </w:t>
      </w:r>
      <w:r>
        <w:rPr>
          <w:i/>
          <w:szCs w:val="28"/>
        </w:rPr>
        <w:t>T</w:t>
      </w:r>
      <w:r w:rsidRPr="002B4517">
        <w:rPr>
          <w:i/>
          <w:szCs w:val="28"/>
        </w:rPr>
        <w:t>ổ chuyên môn</w:t>
      </w: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Pr="003741BC" w:rsidRDefault="00045742" w:rsidP="00045742">
      <w:pPr>
        <w:jc w:val="both"/>
        <w:rPr>
          <w:sz w:val="28"/>
          <w:szCs w:val="28"/>
        </w:rPr>
      </w:pPr>
    </w:p>
    <w:p w:rsidR="00045742" w:rsidRDefault="00045742" w:rsidP="00045742">
      <w:pPr>
        <w:rPr>
          <w:sz w:val="28"/>
          <w:szCs w:val="28"/>
        </w:rPr>
      </w:pPr>
    </w:p>
    <w:p w:rsidR="00045742" w:rsidRDefault="00045742" w:rsidP="00045742">
      <w:pPr>
        <w:rPr>
          <w:sz w:val="28"/>
          <w:szCs w:val="28"/>
        </w:rPr>
      </w:pPr>
    </w:p>
    <w:p w:rsidR="00045742" w:rsidRDefault="00045742" w:rsidP="00045742">
      <w:pPr>
        <w:rPr>
          <w:sz w:val="28"/>
          <w:szCs w:val="28"/>
        </w:rPr>
      </w:pPr>
    </w:p>
    <w:p w:rsidR="00045742" w:rsidRDefault="00045742" w:rsidP="00045742">
      <w:pPr>
        <w:rPr>
          <w:sz w:val="28"/>
          <w:szCs w:val="28"/>
        </w:rPr>
      </w:pPr>
    </w:p>
    <w:p w:rsidR="00045742" w:rsidRDefault="00045742" w:rsidP="00045742">
      <w:pPr>
        <w:rPr>
          <w:sz w:val="28"/>
          <w:szCs w:val="28"/>
        </w:rPr>
      </w:pPr>
    </w:p>
    <w:p w:rsidR="00045742" w:rsidRDefault="00045742" w:rsidP="00045742">
      <w:pPr>
        <w:rPr>
          <w:sz w:val="28"/>
          <w:szCs w:val="28"/>
        </w:rPr>
      </w:pPr>
    </w:p>
    <w:p w:rsidR="00045742" w:rsidRPr="003741BC" w:rsidRDefault="00045742" w:rsidP="00045742">
      <w:pPr>
        <w:rPr>
          <w:sz w:val="28"/>
          <w:szCs w:val="28"/>
        </w:rPr>
      </w:pPr>
      <w:r w:rsidRPr="003741BC">
        <w:rPr>
          <w:sz w:val="28"/>
          <w:szCs w:val="28"/>
        </w:rPr>
        <w:t>Ngày soạn</w:t>
      </w:r>
      <w:r>
        <w:rPr>
          <w:sz w:val="28"/>
          <w:szCs w:val="28"/>
        </w:rPr>
        <w:t xml:space="preserve">: </w:t>
      </w:r>
      <w:r w:rsidR="003920CB">
        <w:rPr>
          <w:sz w:val="28"/>
          <w:szCs w:val="28"/>
        </w:rPr>
        <w:t>5</w:t>
      </w:r>
      <w:r>
        <w:rPr>
          <w:sz w:val="28"/>
          <w:szCs w:val="28"/>
        </w:rPr>
        <w:t>/</w:t>
      </w:r>
      <w:r w:rsidR="003920CB">
        <w:rPr>
          <w:sz w:val="28"/>
          <w:szCs w:val="28"/>
        </w:rPr>
        <w:t>12</w:t>
      </w:r>
      <w:r>
        <w:rPr>
          <w:sz w:val="28"/>
          <w:szCs w:val="28"/>
        </w:rPr>
        <w:t>/2019</w:t>
      </w:r>
    </w:p>
    <w:p w:rsidR="00045742" w:rsidRDefault="00045742" w:rsidP="00045742">
      <w:pPr>
        <w:rPr>
          <w:sz w:val="28"/>
          <w:szCs w:val="28"/>
        </w:rPr>
      </w:pPr>
      <w:r w:rsidRPr="003741BC">
        <w:rPr>
          <w:sz w:val="28"/>
          <w:szCs w:val="28"/>
        </w:rPr>
        <w:t>Ngày giảng</w:t>
      </w:r>
      <w:r w:rsidR="003920CB">
        <w:rPr>
          <w:sz w:val="28"/>
          <w:szCs w:val="28"/>
        </w:rPr>
        <w:t>:</w:t>
      </w:r>
    </w:p>
    <w:p w:rsidR="003920CB" w:rsidRDefault="003920CB" w:rsidP="00045742">
      <w:pPr>
        <w:rPr>
          <w:sz w:val="28"/>
          <w:szCs w:val="28"/>
        </w:rPr>
      </w:pPr>
      <w:r>
        <w:rPr>
          <w:sz w:val="28"/>
          <w:szCs w:val="28"/>
        </w:rPr>
        <w:t>Lớp 7a:…/12/2019</w:t>
      </w:r>
    </w:p>
    <w:p w:rsidR="003920CB" w:rsidRDefault="003920CB" w:rsidP="00045742">
      <w:pPr>
        <w:rPr>
          <w:sz w:val="28"/>
          <w:szCs w:val="28"/>
        </w:rPr>
      </w:pPr>
      <w:r>
        <w:rPr>
          <w:sz w:val="28"/>
          <w:szCs w:val="28"/>
        </w:rPr>
        <w:t>Lớp 7b:…/12/2019</w:t>
      </w:r>
    </w:p>
    <w:p w:rsidR="00045742" w:rsidRPr="003741BC" w:rsidRDefault="003920CB" w:rsidP="00045742">
      <w:pPr>
        <w:rPr>
          <w:sz w:val="28"/>
          <w:szCs w:val="28"/>
        </w:rPr>
      </w:pPr>
      <w:r>
        <w:rPr>
          <w:sz w:val="28"/>
          <w:szCs w:val="28"/>
        </w:rPr>
        <w:t>Tiết: 33</w:t>
      </w:r>
    </w:p>
    <w:p w:rsidR="00045742" w:rsidRPr="003741BC" w:rsidRDefault="00045742" w:rsidP="00045742">
      <w:pPr>
        <w:rPr>
          <w:sz w:val="28"/>
          <w:szCs w:val="28"/>
        </w:rPr>
      </w:pPr>
    </w:p>
    <w:p w:rsidR="00045742" w:rsidRPr="003741BC" w:rsidRDefault="00045742" w:rsidP="00045742">
      <w:pPr>
        <w:jc w:val="center"/>
        <w:rPr>
          <w:b/>
          <w:sz w:val="28"/>
          <w:szCs w:val="28"/>
        </w:rPr>
      </w:pPr>
      <w:r w:rsidRPr="003741BC">
        <w:rPr>
          <w:b/>
          <w:sz w:val="28"/>
          <w:szCs w:val="28"/>
        </w:rPr>
        <w:t>LUYỆN GÕ PHÍM BẰNG TYPING TEST</w:t>
      </w:r>
    </w:p>
    <w:p w:rsidR="00045742" w:rsidRPr="003741BC" w:rsidRDefault="00045742" w:rsidP="00045742">
      <w:pPr>
        <w:rPr>
          <w:sz w:val="28"/>
          <w:szCs w:val="28"/>
        </w:rPr>
      </w:pPr>
      <w:r w:rsidRPr="003741BC">
        <w:rPr>
          <w:sz w:val="28"/>
          <w:szCs w:val="28"/>
        </w:rPr>
        <w:t xml:space="preserve"> </w:t>
      </w:r>
    </w:p>
    <w:p w:rsidR="00045742" w:rsidRPr="003741BC" w:rsidRDefault="00045742" w:rsidP="00045742">
      <w:pPr>
        <w:rPr>
          <w:sz w:val="28"/>
          <w:szCs w:val="28"/>
        </w:rPr>
      </w:pPr>
    </w:p>
    <w:p w:rsidR="00045742" w:rsidRPr="003741BC" w:rsidRDefault="00045742" w:rsidP="00045742">
      <w:pPr>
        <w:tabs>
          <w:tab w:val="left" w:pos="540"/>
        </w:tabs>
        <w:rPr>
          <w:b/>
          <w:sz w:val="28"/>
          <w:szCs w:val="28"/>
        </w:rPr>
      </w:pPr>
      <w:r>
        <w:rPr>
          <w:b/>
          <w:sz w:val="28"/>
          <w:szCs w:val="28"/>
        </w:rPr>
        <w:tab/>
        <w:t>I. Mục tiêu</w:t>
      </w:r>
      <w:r w:rsidRPr="003741BC">
        <w:rPr>
          <w:b/>
          <w:sz w:val="28"/>
          <w:szCs w:val="28"/>
        </w:rPr>
        <w:t>.</w:t>
      </w:r>
    </w:p>
    <w:p w:rsidR="00045742" w:rsidRPr="003741BC" w:rsidRDefault="00045742" w:rsidP="00045742">
      <w:pPr>
        <w:tabs>
          <w:tab w:val="left" w:pos="540"/>
          <w:tab w:val="left" w:pos="900"/>
        </w:tabs>
        <w:rPr>
          <w:sz w:val="28"/>
          <w:szCs w:val="28"/>
        </w:rPr>
      </w:pPr>
      <w:r w:rsidRPr="003741BC">
        <w:rPr>
          <w:b/>
          <w:sz w:val="28"/>
          <w:szCs w:val="28"/>
        </w:rPr>
        <w:tab/>
      </w:r>
      <w:r w:rsidRPr="003741BC">
        <w:rPr>
          <w:b/>
          <w:sz w:val="28"/>
          <w:szCs w:val="28"/>
        </w:rPr>
        <w:tab/>
      </w:r>
      <w:r w:rsidRPr="003741BC">
        <w:rPr>
          <w:sz w:val="28"/>
          <w:szCs w:val="28"/>
        </w:rPr>
        <w:t>1. Kiến thức.</w:t>
      </w:r>
    </w:p>
    <w:p w:rsidR="00045742" w:rsidRPr="003741BC" w:rsidRDefault="00045742" w:rsidP="00045742">
      <w:pPr>
        <w:rPr>
          <w:sz w:val="28"/>
          <w:szCs w:val="28"/>
        </w:rPr>
      </w:pPr>
      <w:r w:rsidRPr="003741BC">
        <w:rPr>
          <w:sz w:val="28"/>
          <w:szCs w:val="28"/>
        </w:rPr>
        <w:tab/>
        <w:t xml:space="preserve">     - Luyện tập gõ phím bằng cách thông qua các trò chơi abc để luyện gõ </w:t>
      </w:r>
    </w:p>
    <w:p w:rsidR="00045742" w:rsidRPr="003741BC" w:rsidRDefault="00045742" w:rsidP="00045742">
      <w:pPr>
        <w:rPr>
          <w:sz w:val="28"/>
          <w:szCs w:val="28"/>
        </w:rPr>
      </w:pPr>
      <w:r w:rsidRPr="003741BC">
        <w:rPr>
          <w:sz w:val="28"/>
          <w:szCs w:val="28"/>
        </w:rPr>
        <w:tab/>
        <w:t xml:space="preserve">     phím.</w:t>
      </w:r>
    </w:p>
    <w:p w:rsidR="00045742" w:rsidRPr="003741BC" w:rsidRDefault="00045742" w:rsidP="00045742">
      <w:pPr>
        <w:ind w:firstLine="720"/>
        <w:rPr>
          <w:sz w:val="28"/>
          <w:szCs w:val="28"/>
        </w:rPr>
      </w:pPr>
      <w:r w:rsidRPr="003741BC">
        <w:rPr>
          <w:sz w:val="28"/>
          <w:szCs w:val="28"/>
        </w:rPr>
        <w:t xml:space="preserve">     - HS  rèn luyện được kỹ năng gõ phím nhanh và chính xác.</w:t>
      </w:r>
    </w:p>
    <w:p w:rsidR="00045742" w:rsidRPr="003741BC" w:rsidRDefault="00045742" w:rsidP="00045742">
      <w:pPr>
        <w:tabs>
          <w:tab w:val="left" w:pos="540"/>
          <w:tab w:val="left" w:pos="900"/>
        </w:tabs>
        <w:rPr>
          <w:sz w:val="28"/>
          <w:szCs w:val="28"/>
        </w:rPr>
      </w:pPr>
      <w:r w:rsidRPr="003741BC">
        <w:rPr>
          <w:sz w:val="28"/>
          <w:szCs w:val="28"/>
        </w:rPr>
        <w:tab/>
      </w:r>
      <w:r w:rsidRPr="003741BC">
        <w:rPr>
          <w:sz w:val="28"/>
          <w:szCs w:val="28"/>
        </w:rPr>
        <w:tab/>
        <w:t>2. Kỹ năng.</w:t>
      </w:r>
    </w:p>
    <w:p w:rsidR="00045742" w:rsidRPr="003741BC" w:rsidRDefault="00045742" w:rsidP="00045742">
      <w:pPr>
        <w:tabs>
          <w:tab w:val="left" w:pos="1080"/>
        </w:tabs>
        <w:rPr>
          <w:sz w:val="28"/>
          <w:szCs w:val="28"/>
        </w:rPr>
      </w:pPr>
      <w:r w:rsidRPr="003741BC">
        <w:rPr>
          <w:sz w:val="28"/>
          <w:szCs w:val="28"/>
        </w:rPr>
        <w:t xml:space="preserve">   </w:t>
      </w:r>
      <w:r w:rsidRPr="003741BC">
        <w:rPr>
          <w:sz w:val="28"/>
          <w:szCs w:val="28"/>
        </w:rPr>
        <w:tab/>
        <w:t xml:space="preserve">- Luyện tập gõ phím bằng cách thông qua các trò chơi abc để luyện gõ </w:t>
      </w:r>
    </w:p>
    <w:p w:rsidR="00045742" w:rsidRPr="003741BC" w:rsidRDefault="00045742" w:rsidP="00045742">
      <w:pPr>
        <w:tabs>
          <w:tab w:val="left" w:pos="1080"/>
        </w:tabs>
        <w:rPr>
          <w:sz w:val="28"/>
          <w:szCs w:val="28"/>
        </w:rPr>
      </w:pPr>
      <w:r w:rsidRPr="003741BC">
        <w:rPr>
          <w:sz w:val="28"/>
          <w:szCs w:val="28"/>
        </w:rPr>
        <w:tab/>
        <w:t>phím.</w:t>
      </w:r>
    </w:p>
    <w:p w:rsidR="00045742" w:rsidRPr="003741BC" w:rsidRDefault="00045742" w:rsidP="00045742">
      <w:pPr>
        <w:rPr>
          <w:sz w:val="28"/>
          <w:szCs w:val="28"/>
        </w:rPr>
      </w:pPr>
      <w:r w:rsidRPr="003741BC">
        <w:rPr>
          <w:sz w:val="28"/>
          <w:szCs w:val="28"/>
        </w:rPr>
        <w:t xml:space="preserve">               - HS  rèn luyện được kỹ năng gõ phím nhanh và chính xác.</w:t>
      </w:r>
    </w:p>
    <w:p w:rsidR="00045742" w:rsidRPr="003741BC" w:rsidRDefault="00045742" w:rsidP="00045742">
      <w:pPr>
        <w:tabs>
          <w:tab w:val="left" w:pos="540"/>
          <w:tab w:val="left" w:pos="900"/>
        </w:tabs>
        <w:rPr>
          <w:sz w:val="28"/>
          <w:szCs w:val="28"/>
        </w:rPr>
      </w:pPr>
      <w:r w:rsidRPr="003741BC">
        <w:rPr>
          <w:sz w:val="28"/>
          <w:szCs w:val="28"/>
        </w:rPr>
        <w:tab/>
      </w:r>
      <w:r w:rsidRPr="003741BC">
        <w:rPr>
          <w:sz w:val="28"/>
          <w:szCs w:val="28"/>
        </w:rPr>
        <w:tab/>
        <w:t>3. Thái độ.</w:t>
      </w:r>
    </w:p>
    <w:p w:rsidR="00045742" w:rsidRPr="003741BC" w:rsidRDefault="00045742" w:rsidP="00045742">
      <w:pPr>
        <w:ind w:left="720"/>
        <w:rPr>
          <w:sz w:val="28"/>
          <w:szCs w:val="28"/>
        </w:rPr>
      </w:pPr>
      <w:r w:rsidRPr="003741BC">
        <w:rPr>
          <w:sz w:val="28"/>
          <w:szCs w:val="28"/>
        </w:rPr>
        <w:t xml:space="preserve">     - Có thái đọ nghiêm túc trong giờ thực hành, yêu thích môn học.</w:t>
      </w:r>
    </w:p>
    <w:p w:rsidR="00045742" w:rsidRPr="003741BC" w:rsidRDefault="00045742" w:rsidP="00045742">
      <w:pPr>
        <w:tabs>
          <w:tab w:val="left" w:pos="540"/>
        </w:tabs>
        <w:rPr>
          <w:b/>
          <w:sz w:val="28"/>
          <w:szCs w:val="28"/>
        </w:rPr>
      </w:pPr>
      <w:r>
        <w:rPr>
          <w:b/>
          <w:sz w:val="28"/>
          <w:szCs w:val="28"/>
        </w:rPr>
        <w:tab/>
        <w:t>II. Chuẩn bị của giáo viên và học sinh.</w:t>
      </w:r>
    </w:p>
    <w:p w:rsidR="00045742" w:rsidRPr="004877AD" w:rsidRDefault="00045742" w:rsidP="00045742">
      <w:pPr>
        <w:tabs>
          <w:tab w:val="left" w:pos="900"/>
        </w:tabs>
        <w:rPr>
          <w:sz w:val="28"/>
          <w:szCs w:val="28"/>
        </w:rPr>
      </w:pPr>
      <w:r w:rsidRPr="007E5B3C">
        <w:rPr>
          <w:b/>
          <w:sz w:val="28"/>
          <w:szCs w:val="28"/>
        </w:rPr>
        <w:t xml:space="preserve">   </w:t>
      </w:r>
      <w:r w:rsidRPr="007E5B3C">
        <w:rPr>
          <w:b/>
          <w:sz w:val="28"/>
          <w:szCs w:val="28"/>
        </w:rPr>
        <w:tab/>
      </w:r>
      <w:r w:rsidRPr="004877AD">
        <w:rPr>
          <w:sz w:val="28"/>
          <w:szCs w:val="28"/>
        </w:rPr>
        <w:t>1. Chuẩn bị của giáo viên.</w:t>
      </w:r>
    </w:p>
    <w:p w:rsidR="00045742" w:rsidRPr="004877AD" w:rsidRDefault="00045742" w:rsidP="00045742">
      <w:pPr>
        <w:rPr>
          <w:sz w:val="28"/>
          <w:szCs w:val="28"/>
        </w:rPr>
      </w:pPr>
      <w:r w:rsidRPr="004877AD">
        <w:rPr>
          <w:sz w:val="28"/>
          <w:szCs w:val="28"/>
        </w:rPr>
        <w:tab/>
        <w:t xml:space="preserve">       - Giáo án, SGK, máy tính…</w:t>
      </w:r>
    </w:p>
    <w:p w:rsidR="00045742" w:rsidRPr="004877AD" w:rsidRDefault="00045742" w:rsidP="00045742">
      <w:pPr>
        <w:tabs>
          <w:tab w:val="left" w:pos="900"/>
        </w:tabs>
        <w:rPr>
          <w:sz w:val="28"/>
          <w:szCs w:val="28"/>
        </w:rPr>
      </w:pPr>
      <w:r w:rsidRPr="004877AD">
        <w:rPr>
          <w:sz w:val="28"/>
          <w:szCs w:val="28"/>
        </w:rPr>
        <w:t xml:space="preserve">      </w:t>
      </w:r>
      <w:r w:rsidRPr="004877AD">
        <w:rPr>
          <w:sz w:val="28"/>
          <w:szCs w:val="28"/>
        </w:rPr>
        <w:tab/>
        <w:t>2. Chuẩn bị của học sinh.</w:t>
      </w:r>
    </w:p>
    <w:p w:rsidR="00045742" w:rsidRPr="003741BC" w:rsidRDefault="00045742" w:rsidP="00045742">
      <w:pPr>
        <w:rPr>
          <w:sz w:val="28"/>
          <w:szCs w:val="28"/>
        </w:rPr>
      </w:pPr>
      <w:r w:rsidRPr="003741BC">
        <w:rPr>
          <w:sz w:val="28"/>
          <w:szCs w:val="28"/>
        </w:rPr>
        <w:tab/>
        <w:t xml:space="preserve">       - Đồ dùng học tập, sách, vở.</w:t>
      </w:r>
    </w:p>
    <w:p w:rsidR="00045742" w:rsidRPr="003741BC" w:rsidRDefault="00045742" w:rsidP="00045742">
      <w:pPr>
        <w:tabs>
          <w:tab w:val="left" w:pos="540"/>
        </w:tabs>
        <w:rPr>
          <w:b/>
          <w:sz w:val="28"/>
          <w:szCs w:val="28"/>
        </w:rPr>
      </w:pPr>
      <w:r w:rsidRPr="003741BC">
        <w:rPr>
          <w:b/>
          <w:sz w:val="28"/>
          <w:szCs w:val="28"/>
        </w:rPr>
        <w:tab/>
      </w:r>
      <w:r>
        <w:rPr>
          <w:b/>
          <w:sz w:val="28"/>
          <w:szCs w:val="28"/>
        </w:rPr>
        <w:t>III. Tiến trình dạy học.</w:t>
      </w:r>
    </w:p>
    <w:p w:rsidR="00045742" w:rsidRPr="004877AD" w:rsidRDefault="00045742" w:rsidP="00045742">
      <w:pPr>
        <w:tabs>
          <w:tab w:val="left" w:pos="900"/>
        </w:tabs>
        <w:rPr>
          <w:i/>
          <w:sz w:val="28"/>
          <w:szCs w:val="28"/>
        </w:rPr>
      </w:pPr>
      <w:r w:rsidRPr="003741BC">
        <w:rPr>
          <w:sz w:val="28"/>
          <w:szCs w:val="28"/>
        </w:rPr>
        <w:t xml:space="preserve">     </w:t>
      </w:r>
      <w:r w:rsidRPr="003741BC">
        <w:rPr>
          <w:sz w:val="28"/>
          <w:szCs w:val="28"/>
        </w:rPr>
        <w:tab/>
      </w:r>
      <w:r w:rsidRPr="004877AD">
        <w:rPr>
          <w:sz w:val="28"/>
          <w:szCs w:val="28"/>
        </w:rPr>
        <w:t>1. Ổn định tổ chức.</w:t>
      </w:r>
      <w:r>
        <w:rPr>
          <w:i/>
          <w:sz w:val="28"/>
          <w:szCs w:val="28"/>
        </w:rPr>
        <w:t xml:space="preserve"> </w:t>
      </w:r>
    </w:p>
    <w:p w:rsidR="00045742" w:rsidRPr="004877AD" w:rsidRDefault="00045742" w:rsidP="00045742">
      <w:pPr>
        <w:ind w:firstLine="720"/>
        <w:rPr>
          <w:i/>
          <w:sz w:val="28"/>
          <w:szCs w:val="28"/>
        </w:rPr>
      </w:pPr>
      <w:r w:rsidRPr="004877AD">
        <w:rPr>
          <w:sz w:val="28"/>
          <w:szCs w:val="28"/>
        </w:rPr>
        <w:t xml:space="preserve">  2. Kiểm tra bài cũ. </w:t>
      </w:r>
    </w:p>
    <w:p w:rsidR="00045742" w:rsidRPr="004877AD" w:rsidRDefault="00045742" w:rsidP="00045742">
      <w:pPr>
        <w:ind w:firstLine="720"/>
        <w:rPr>
          <w:sz w:val="28"/>
          <w:szCs w:val="28"/>
        </w:rPr>
      </w:pPr>
      <w:r w:rsidRPr="004877AD">
        <w:rPr>
          <w:sz w:val="28"/>
          <w:szCs w:val="28"/>
        </w:rPr>
        <w:t xml:space="preserve">  3. Bài mới.</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491"/>
      </w:tblGrid>
      <w:tr w:rsidR="00045742" w:rsidRPr="00C54B1A" w:rsidTr="00ED011D">
        <w:tc>
          <w:tcPr>
            <w:tcW w:w="4673" w:type="dxa"/>
            <w:shd w:val="clear" w:color="auto" w:fill="auto"/>
          </w:tcPr>
          <w:p w:rsidR="00045742" w:rsidRPr="00C54B1A" w:rsidRDefault="00045742" w:rsidP="00ED011D">
            <w:pPr>
              <w:jc w:val="center"/>
              <w:rPr>
                <w:sz w:val="28"/>
                <w:szCs w:val="28"/>
              </w:rPr>
            </w:pPr>
            <w:r w:rsidRPr="00C54B1A">
              <w:rPr>
                <w:b/>
                <w:sz w:val="28"/>
                <w:szCs w:val="28"/>
              </w:rPr>
              <w:t>Hoạt động của thầy và trò</w:t>
            </w:r>
          </w:p>
        </w:tc>
        <w:tc>
          <w:tcPr>
            <w:tcW w:w="4660" w:type="dxa"/>
            <w:shd w:val="clear" w:color="auto" w:fill="auto"/>
          </w:tcPr>
          <w:p w:rsidR="00045742" w:rsidRPr="00C54B1A" w:rsidRDefault="00045742" w:rsidP="00ED011D">
            <w:pPr>
              <w:jc w:val="center"/>
              <w:rPr>
                <w:b/>
                <w:sz w:val="28"/>
                <w:szCs w:val="28"/>
              </w:rPr>
            </w:pPr>
            <w:r w:rsidRPr="00C54B1A">
              <w:rPr>
                <w:b/>
                <w:sz w:val="28"/>
                <w:szCs w:val="28"/>
              </w:rPr>
              <w:t>Nội dung</w:t>
            </w:r>
          </w:p>
        </w:tc>
      </w:tr>
      <w:tr w:rsidR="00045742" w:rsidRPr="00C54B1A" w:rsidTr="00ED011D">
        <w:tc>
          <w:tcPr>
            <w:tcW w:w="4673" w:type="dxa"/>
            <w:shd w:val="clear" w:color="auto" w:fill="auto"/>
          </w:tcPr>
          <w:p w:rsidR="00045742" w:rsidRPr="00C54B1A" w:rsidRDefault="00045742" w:rsidP="00ED011D">
            <w:pPr>
              <w:jc w:val="both"/>
              <w:rPr>
                <w:b/>
                <w:sz w:val="28"/>
                <w:szCs w:val="28"/>
              </w:rPr>
            </w:pPr>
            <w:r w:rsidRPr="00C54B1A">
              <w:rPr>
                <w:b/>
                <w:sz w:val="28"/>
                <w:szCs w:val="28"/>
              </w:rPr>
              <w:t>Hoạt động 1: Trò chơi ABC.</w:t>
            </w:r>
          </w:p>
          <w:p w:rsidR="00045742" w:rsidRPr="00C54B1A" w:rsidRDefault="00045742" w:rsidP="00ED011D">
            <w:pPr>
              <w:jc w:val="both"/>
              <w:rPr>
                <w:b/>
                <w:sz w:val="28"/>
                <w:szCs w:val="28"/>
              </w:rPr>
            </w:pPr>
            <w:r w:rsidRPr="00C54B1A">
              <w:rPr>
                <w:i/>
                <w:sz w:val="28"/>
                <w:szCs w:val="28"/>
              </w:rPr>
              <w:t xml:space="preserve"> </w:t>
            </w:r>
          </w:p>
          <w:p w:rsidR="00045742" w:rsidRPr="00C54B1A" w:rsidRDefault="00045742" w:rsidP="00ED011D">
            <w:pPr>
              <w:jc w:val="both"/>
              <w:rPr>
                <w:sz w:val="28"/>
                <w:szCs w:val="28"/>
              </w:rPr>
            </w:pPr>
          </w:p>
          <w:p w:rsidR="00045742" w:rsidRPr="00C54B1A" w:rsidRDefault="00045742" w:rsidP="00ED011D">
            <w:pPr>
              <w:jc w:val="both"/>
              <w:rPr>
                <w:sz w:val="28"/>
                <w:szCs w:val="28"/>
              </w:rPr>
            </w:pPr>
            <w:r w:rsidRPr="00C54B1A">
              <w:rPr>
                <w:sz w:val="28"/>
                <w:szCs w:val="28"/>
              </w:rPr>
              <w:t xml:space="preserve">Khởi động phần mềm Typing Test và </w:t>
            </w:r>
            <w:r w:rsidRPr="00C54B1A">
              <w:rPr>
                <w:sz w:val="28"/>
                <w:szCs w:val="28"/>
              </w:rPr>
              <w:lastRenderedPageBreak/>
              <w:t>vào tập gõ phím với trò chơi ABC. (Bảng chữ cái)</w:t>
            </w:r>
          </w:p>
          <w:p w:rsidR="00045742" w:rsidRPr="00C54B1A" w:rsidRDefault="00045742" w:rsidP="00ED011D">
            <w:pPr>
              <w:jc w:val="both"/>
              <w:rPr>
                <w:sz w:val="28"/>
                <w:szCs w:val="28"/>
              </w:rPr>
            </w:pPr>
            <w:r w:rsidRPr="00C54B1A">
              <w:rPr>
                <w:sz w:val="28"/>
                <w:szCs w:val="28"/>
              </w:rPr>
              <w:t>Bước 1: Nháy đúp chuột vào biểu tượng Typing Test trên màn hình nên.</w:t>
            </w:r>
          </w:p>
          <w:p w:rsidR="00045742" w:rsidRPr="00C54B1A" w:rsidRDefault="00045742" w:rsidP="00ED011D">
            <w:pPr>
              <w:jc w:val="both"/>
              <w:rPr>
                <w:sz w:val="28"/>
                <w:szCs w:val="28"/>
              </w:rPr>
            </w:pPr>
          </w:p>
          <w:p w:rsidR="00045742" w:rsidRPr="00C54B1A" w:rsidRDefault="00045742" w:rsidP="00ED011D">
            <w:pPr>
              <w:jc w:val="both"/>
              <w:rPr>
                <w:sz w:val="28"/>
                <w:szCs w:val="28"/>
              </w:rPr>
            </w:pPr>
            <w:r w:rsidRPr="00C54B1A">
              <w:rPr>
                <w:sz w:val="28"/>
                <w:szCs w:val="28"/>
              </w:rPr>
              <w:t>Bước 2: Gõ tên em vào khung Enter You Name, chọn Next.</w:t>
            </w:r>
          </w:p>
          <w:p w:rsidR="00045742" w:rsidRPr="00C54B1A" w:rsidRDefault="00045742" w:rsidP="00ED011D">
            <w:pPr>
              <w:jc w:val="both"/>
              <w:rPr>
                <w:sz w:val="28"/>
                <w:szCs w:val="28"/>
              </w:rPr>
            </w:pPr>
            <w:r w:rsidRPr="00C54B1A">
              <w:rPr>
                <w:sz w:val="28"/>
                <w:szCs w:val="28"/>
              </w:rPr>
              <w:t>- Nếu chưa có tên thì gõ tên, nếu đã có tên thì chỉ việc chọn tên rồi nhấn Enter.</w:t>
            </w:r>
          </w:p>
          <w:p w:rsidR="00045742" w:rsidRPr="00C54B1A" w:rsidRDefault="00045742" w:rsidP="00ED011D">
            <w:pPr>
              <w:jc w:val="both"/>
              <w:rPr>
                <w:sz w:val="28"/>
                <w:szCs w:val="28"/>
              </w:rPr>
            </w:pPr>
          </w:p>
          <w:p w:rsidR="00045742" w:rsidRPr="00C54B1A" w:rsidRDefault="00045742" w:rsidP="00ED011D">
            <w:pPr>
              <w:jc w:val="both"/>
              <w:rPr>
                <w:sz w:val="28"/>
                <w:szCs w:val="28"/>
              </w:rPr>
            </w:pPr>
            <w:r w:rsidRPr="00C54B1A">
              <w:rPr>
                <w:sz w:val="28"/>
                <w:szCs w:val="28"/>
              </w:rPr>
              <w:t>Bước 3: Lựa chọn trò chơi ABC  phần chọn Game.</w:t>
            </w:r>
          </w:p>
          <w:p w:rsidR="00045742" w:rsidRPr="00C54B1A" w:rsidRDefault="00045742" w:rsidP="00ED011D">
            <w:pPr>
              <w:ind w:left="720"/>
              <w:jc w:val="both"/>
              <w:rPr>
                <w:sz w:val="28"/>
                <w:szCs w:val="28"/>
              </w:rPr>
            </w:pPr>
          </w:p>
          <w:p w:rsidR="00045742" w:rsidRPr="00C54B1A" w:rsidRDefault="00045742" w:rsidP="00ED011D">
            <w:pPr>
              <w:jc w:val="both"/>
              <w:rPr>
                <w:sz w:val="28"/>
                <w:szCs w:val="28"/>
              </w:rPr>
            </w:pPr>
            <w:r w:rsidRPr="00C54B1A">
              <w:rPr>
                <w:sz w:val="28"/>
                <w:szCs w:val="28"/>
              </w:rPr>
              <w:t>Bước 4: Gõ phím bất kỳ để chơi trò chơi.</w:t>
            </w:r>
          </w:p>
          <w:p w:rsidR="00045742" w:rsidRPr="00C54B1A" w:rsidRDefault="00045742" w:rsidP="00ED011D">
            <w:pPr>
              <w:jc w:val="both"/>
              <w:rPr>
                <w:sz w:val="28"/>
                <w:szCs w:val="28"/>
              </w:rPr>
            </w:pPr>
          </w:p>
          <w:p w:rsidR="00045742" w:rsidRPr="00C54B1A" w:rsidRDefault="00045742" w:rsidP="00ED011D">
            <w:pPr>
              <w:jc w:val="both"/>
              <w:rPr>
                <w:sz w:val="28"/>
                <w:szCs w:val="28"/>
              </w:rPr>
            </w:pPr>
            <w:r w:rsidRPr="00C54B1A">
              <w:rPr>
                <w:sz w:val="28"/>
                <w:szCs w:val="28"/>
              </w:rPr>
              <w:t xml:space="preserve">Bước 5: Luyện gõ phím theo các kí tự ở vòng tròn </w:t>
            </w:r>
          </w:p>
          <w:p w:rsidR="00045742" w:rsidRPr="00C54B1A" w:rsidRDefault="00045742" w:rsidP="00ED011D">
            <w:pPr>
              <w:jc w:val="both"/>
              <w:rPr>
                <w:sz w:val="28"/>
                <w:szCs w:val="28"/>
              </w:rPr>
            </w:pPr>
            <w:r w:rsidRPr="00C54B1A">
              <w:rPr>
                <w:sz w:val="28"/>
                <w:szCs w:val="28"/>
              </w:rPr>
              <w:t>Bước 6: Khi kết thúc mỗi lần gõ sẽ hiển thị thời gian và số điểm đạt được, để kết thúc ta gõ phím Enter. Khi đó sẽ hiển thị danh sách kết quả.</w:t>
            </w:r>
          </w:p>
          <w:p w:rsidR="00045742" w:rsidRPr="00C54B1A" w:rsidRDefault="00045742" w:rsidP="00ED011D">
            <w:pPr>
              <w:jc w:val="both"/>
              <w:rPr>
                <w:sz w:val="28"/>
                <w:szCs w:val="28"/>
              </w:rPr>
            </w:pPr>
            <w:r w:rsidRPr="00C54B1A">
              <w:rPr>
                <w:sz w:val="28"/>
                <w:szCs w:val="28"/>
              </w:rPr>
              <w:t>- Để thoát khỏi phần mềm ta nháy chuột vào nút close trên màn hình trò chơi.</w:t>
            </w:r>
          </w:p>
          <w:p w:rsidR="00045742" w:rsidRPr="00C54B1A" w:rsidRDefault="00045742" w:rsidP="00ED011D">
            <w:pPr>
              <w:ind w:left="720"/>
              <w:jc w:val="both"/>
              <w:rPr>
                <w:sz w:val="28"/>
                <w:szCs w:val="28"/>
              </w:rPr>
            </w:pPr>
          </w:p>
          <w:p w:rsidR="00045742" w:rsidRPr="00C54B1A" w:rsidRDefault="00045742" w:rsidP="00ED011D">
            <w:pPr>
              <w:jc w:val="both"/>
              <w:rPr>
                <w:sz w:val="28"/>
                <w:szCs w:val="28"/>
              </w:rPr>
            </w:pPr>
            <w:r w:rsidRPr="00C54B1A">
              <w:rPr>
                <w:sz w:val="28"/>
                <w:szCs w:val="28"/>
              </w:rPr>
              <w:t>GV: Hướng dẫn HS thực hành, gõ đúng, cách đặt tay trên bàn phím, sửa sai cho học sinh (nếu có).</w:t>
            </w:r>
          </w:p>
          <w:p w:rsidR="00045742" w:rsidRPr="00C54B1A" w:rsidRDefault="00045742" w:rsidP="00ED011D">
            <w:pPr>
              <w:jc w:val="both"/>
              <w:rPr>
                <w:sz w:val="28"/>
                <w:szCs w:val="28"/>
              </w:rPr>
            </w:pPr>
          </w:p>
          <w:p w:rsidR="00045742" w:rsidRPr="00C54B1A" w:rsidRDefault="00045742" w:rsidP="00ED011D">
            <w:pPr>
              <w:jc w:val="both"/>
              <w:rPr>
                <w:sz w:val="28"/>
                <w:szCs w:val="28"/>
              </w:rPr>
            </w:pPr>
          </w:p>
          <w:p w:rsidR="00045742" w:rsidRPr="00C54B1A" w:rsidRDefault="00045742" w:rsidP="00ED011D">
            <w:pPr>
              <w:jc w:val="both"/>
              <w:rPr>
                <w:sz w:val="28"/>
                <w:szCs w:val="28"/>
              </w:rPr>
            </w:pPr>
          </w:p>
          <w:p w:rsidR="00045742" w:rsidRPr="00C54B1A" w:rsidRDefault="00045742" w:rsidP="00ED011D">
            <w:pPr>
              <w:jc w:val="both"/>
              <w:rPr>
                <w:sz w:val="28"/>
                <w:szCs w:val="28"/>
              </w:rPr>
            </w:pPr>
            <w:r w:rsidRPr="00C54B1A">
              <w:rPr>
                <w:sz w:val="28"/>
                <w:szCs w:val="28"/>
              </w:rPr>
              <w:t>HS: Thực hành.</w:t>
            </w:r>
          </w:p>
        </w:tc>
        <w:tc>
          <w:tcPr>
            <w:tcW w:w="4660" w:type="dxa"/>
            <w:shd w:val="clear" w:color="auto" w:fill="auto"/>
          </w:tcPr>
          <w:p w:rsidR="00045742" w:rsidRPr="00C54B1A" w:rsidRDefault="00045742" w:rsidP="00ED011D">
            <w:pPr>
              <w:rPr>
                <w:b/>
                <w:sz w:val="28"/>
                <w:szCs w:val="28"/>
              </w:rPr>
            </w:pPr>
            <w:r w:rsidRPr="00C54B1A">
              <w:rPr>
                <w:b/>
                <w:sz w:val="28"/>
                <w:szCs w:val="28"/>
              </w:rPr>
              <w:lastRenderedPageBreak/>
              <w:t>4. Trò chơi ABC (bảng chữ cái)</w:t>
            </w:r>
          </w:p>
          <w:p w:rsidR="00045742" w:rsidRPr="00C54B1A" w:rsidRDefault="00045742" w:rsidP="00ED011D">
            <w:pPr>
              <w:rPr>
                <w:sz w:val="28"/>
                <w:szCs w:val="28"/>
              </w:rPr>
            </w:pPr>
          </w:p>
        </w:tc>
      </w:tr>
    </w:tbl>
    <w:p w:rsidR="00045742" w:rsidRPr="004877AD" w:rsidRDefault="00045742" w:rsidP="00045742">
      <w:pPr>
        <w:tabs>
          <w:tab w:val="left" w:pos="900"/>
        </w:tabs>
        <w:jc w:val="both"/>
        <w:rPr>
          <w:i/>
          <w:sz w:val="28"/>
          <w:szCs w:val="28"/>
        </w:rPr>
      </w:pPr>
      <w:r w:rsidRPr="003741BC">
        <w:rPr>
          <w:sz w:val="28"/>
          <w:szCs w:val="28"/>
        </w:rPr>
        <w:lastRenderedPageBreak/>
        <w:tab/>
      </w:r>
      <w:r w:rsidRPr="004877AD">
        <w:rPr>
          <w:sz w:val="28"/>
          <w:szCs w:val="28"/>
        </w:rPr>
        <w:t xml:space="preserve">4. Củng cố. </w:t>
      </w:r>
    </w:p>
    <w:p w:rsidR="00045742" w:rsidRPr="004877AD" w:rsidRDefault="00045742" w:rsidP="00045742">
      <w:pPr>
        <w:jc w:val="both"/>
        <w:rPr>
          <w:sz w:val="28"/>
          <w:szCs w:val="28"/>
        </w:rPr>
      </w:pPr>
      <w:r w:rsidRPr="004877AD">
        <w:rPr>
          <w:sz w:val="28"/>
          <w:szCs w:val="28"/>
        </w:rPr>
        <w:tab/>
        <w:t xml:space="preserve">         - Gọi 1 - 2 em HS lên thực hành lại toàn bộ nội dung bài học.</w:t>
      </w:r>
    </w:p>
    <w:p w:rsidR="00045742" w:rsidRPr="004877AD" w:rsidRDefault="00045742" w:rsidP="00045742">
      <w:pPr>
        <w:tabs>
          <w:tab w:val="left" w:pos="900"/>
        </w:tabs>
        <w:jc w:val="both"/>
        <w:rPr>
          <w:i/>
          <w:sz w:val="28"/>
          <w:szCs w:val="28"/>
        </w:rPr>
      </w:pPr>
      <w:r w:rsidRPr="004877AD">
        <w:rPr>
          <w:sz w:val="28"/>
          <w:szCs w:val="28"/>
        </w:rPr>
        <w:t xml:space="preserve">   </w:t>
      </w:r>
      <w:r w:rsidRPr="004877AD">
        <w:rPr>
          <w:sz w:val="28"/>
          <w:szCs w:val="28"/>
        </w:rPr>
        <w:tab/>
        <w:t xml:space="preserve">5. Hướng dẫn học ở nhà. </w:t>
      </w:r>
    </w:p>
    <w:p w:rsidR="00045742" w:rsidRPr="003741BC" w:rsidRDefault="00045742" w:rsidP="00045742">
      <w:pPr>
        <w:jc w:val="both"/>
        <w:rPr>
          <w:sz w:val="28"/>
          <w:szCs w:val="28"/>
        </w:rPr>
      </w:pPr>
      <w:r w:rsidRPr="003741BC">
        <w:rPr>
          <w:sz w:val="28"/>
          <w:szCs w:val="28"/>
        </w:rPr>
        <w:tab/>
        <w:t xml:space="preserve">        - Về nhà tập luyện gõ bàn phím bằng trò chơi ABC (bảng chữ cái).</w:t>
      </w:r>
    </w:p>
    <w:p w:rsidR="00045742" w:rsidRPr="003741BC" w:rsidRDefault="00045742" w:rsidP="00045742">
      <w:pPr>
        <w:jc w:val="both"/>
        <w:rPr>
          <w:sz w:val="28"/>
          <w:szCs w:val="28"/>
        </w:rPr>
      </w:pPr>
      <w:r w:rsidRPr="003741BC">
        <w:rPr>
          <w:sz w:val="28"/>
          <w:szCs w:val="28"/>
        </w:rPr>
        <w:tab/>
        <w:t xml:space="preserve">        - Xem trước nội dung phần 5, 6 để tiết sau thực hành.</w:t>
      </w:r>
    </w:p>
    <w:p w:rsidR="00045742" w:rsidRPr="003741BC" w:rsidRDefault="00045742" w:rsidP="00045742">
      <w:pPr>
        <w:tabs>
          <w:tab w:val="left" w:pos="540"/>
        </w:tabs>
        <w:rPr>
          <w:b/>
          <w:sz w:val="28"/>
          <w:szCs w:val="28"/>
        </w:rPr>
      </w:pPr>
      <w:r w:rsidRPr="003741BC">
        <w:rPr>
          <w:sz w:val="28"/>
          <w:szCs w:val="28"/>
        </w:rPr>
        <w:tab/>
        <w:t xml:space="preserve"> </w:t>
      </w:r>
      <w:r>
        <w:rPr>
          <w:b/>
          <w:sz w:val="28"/>
          <w:szCs w:val="28"/>
        </w:rPr>
        <w:t>IV. Rút kinh nghiệm sau tiết dạy.</w:t>
      </w:r>
    </w:p>
    <w:p w:rsidR="00045742" w:rsidRPr="003741BC" w:rsidRDefault="00045742" w:rsidP="00045742">
      <w:pPr>
        <w:ind w:left="720"/>
        <w:jc w:val="both"/>
        <w:rPr>
          <w:sz w:val="28"/>
          <w:szCs w:val="28"/>
        </w:rPr>
      </w:pPr>
      <w:r w:rsidRPr="003741BC">
        <w:rPr>
          <w:sz w:val="28"/>
          <w:szCs w:val="28"/>
        </w:rPr>
        <w:t>…………………………………………………………………………………………………………………………………………………………………………………………………………………………………………………………………………………………………………………………………</w:t>
      </w:r>
      <w:r>
        <w:rPr>
          <w:sz w:val="28"/>
          <w:szCs w:val="28"/>
        </w:rPr>
        <w:t>……</w:t>
      </w:r>
      <w:r w:rsidRPr="003741BC">
        <w:rPr>
          <w:sz w:val="28"/>
          <w:szCs w:val="28"/>
        </w:rPr>
        <w:t xml:space="preserve">………………………………………………………… </w:t>
      </w:r>
    </w:p>
    <w:p w:rsidR="00045742" w:rsidRPr="002B4517" w:rsidRDefault="00045742" w:rsidP="00045742">
      <w:pPr>
        <w:ind w:left="4680"/>
        <w:rPr>
          <w:i/>
          <w:szCs w:val="28"/>
        </w:rPr>
      </w:pPr>
    </w:p>
    <w:p w:rsidR="00045742" w:rsidRPr="002B4517" w:rsidRDefault="00045742" w:rsidP="00045742">
      <w:pPr>
        <w:ind w:left="5400" w:firstLine="360"/>
        <w:rPr>
          <w:szCs w:val="28"/>
        </w:rPr>
      </w:pPr>
    </w:p>
    <w:p w:rsidR="00045742" w:rsidRPr="003741BC" w:rsidRDefault="00045742" w:rsidP="00045742">
      <w:pPr>
        <w:ind w:left="5400" w:firstLine="360"/>
        <w:rPr>
          <w:sz w:val="28"/>
          <w:szCs w:val="28"/>
        </w:rPr>
      </w:pPr>
      <w:r w:rsidRPr="002B4517">
        <w:rPr>
          <w:szCs w:val="28"/>
        </w:rPr>
        <w:t xml:space="preserve"> </w:t>
      </w:r>
    </w:p>
    <w:p w:rsidR="00045742" w:rsidRPr="003741BC" w:rsidRDefault="00045742" w:rsidP="00045742">
      <w:pPr>
        <w:ind w:left="3600" w:firstLine="720"/>
        <w:jc w:val="center"/>
        <w:rPr>
          <w:sz w:val="28"/>
          <w:szCs w:val="28"/>
        </w:rPr>
      </w:pPr>
    </w:p>
    <w:p w:rsidR="00045742" w:rsidRPr="003741BC" w:rsidRDefault="00045742" w:rsidP="00045742">
      <w:pPr>
        <w:ind w:left="3600" w:firstLine="720"/>
        <w:jc w:val="center"/>
        <w:rPr>
          <w:sz w:val="28"/>
          <w:szCs w:val="28"/>
        </w:rPr>
      </w:pPr>
    </w:p>
    <w:p w:rsidR="00045742" w:rsidRPr="003741BC" w:rsidRDefault="00045742" w:rsidP="00045742">
      <w:pPr>
        <w:ind w:left="3600" w:firstLine="720"/>
        <w:jc w:val="center"/>
        <w:rPr>
          <w:sz w:val="28"/>
          <w:szCs w:val="28"/>
        </w:rPr>
      </w:pPr>
      <w:r>
        <w:rPr>
          <w:sz w:val="28"/>
          <w:szCs w:val="28"/>
        </w:rPr>
        <w:t xml:space="preserve"> </w:t>
      </w:r>
    </w:p>
    <w:p w:rsidR="00045742" w:rsidRDefault="00045742" w:rsidP="00045742">
      <w:pPr>
        <w:ind w:left="3600" w:firstLine="720"/>
        <w:jc w:val="center"/>
        <w:rPr>
          <w:sz w:val="28"/>
          <w:szCs w:val="28"/>
        </w:rPr>
      </w:pPr>
    </w:p>
    <w:p w:rsidR="00045742" w:rsidRDefault="00045742" w:rsidP="00045742">
      <w:pPr>
        <w:ind w:left="3600" w:firstLine="720"/>
        <w:jc w:val="center"/>
        <w:rPr>
          <w:sz w:val="28"/>
          <w:szCs w:val="28"/>
        </w:rPr>
      </w:pPr>
    </w:p>
    <w:p w:rsidR="00045742" w:rsidRDefault="00045742" w:rsidP="00045742">
      <w:pPr>
        <w:ind w:left="3600" w:firstLine="720"/>
        <w:jc w:val="center"/>
        <w:rPr>
          <w:sz w:val="28"/>
          <w:szCs w:val="28"/>
        </w:rPr>
      </w:pPr>
    </w:p>
    <w:p w:rsidR="00045742" w:rsidRDefault="00045742" w:rsidP="00045742">
      <w:pPr>
        <w:ind w:left="3600" w:firstLine="720"/>
        <w:jc w:val="center"/>
        <w:rPr>
          <w:sz w:val="28"/>
          <w:szCs w:val="28"/>
        </w:rPr>
      </w:pPr>
    </w:p>
    <w:p w:rsidR="00045742" w:rsidRPr="003741BC" w:rsidRDefault="00045742" w:rsidP="00045742">
      <w:pPr>
        <w:ind w:left="3600" w:firstLine="720"/>
        <w:jc w:val="center"/>
        <w:rPr>
          <w:sz w:val="28"/>
          <w:szCs w:val="28"/>
        </w:rPr>
      </w:pPr>
    </w:p>
    <w:p w:rsidR="00045742" w:rsidRPr="003741BC" w:rsidRDefault="00045742" w:rsidP="00045742">
      <w:pPr>
        <w:rPr>
          <w:sz w:val="28"/>
          <w:szCs w:val="28"/>
        </w:rPr>
      </w:pPr>
      <w:r w:rsidRPr="003741BC">
        <w:rPr>
          <w:sz w:val="28"/>
          <w:szCs w:val="28"/>
        </w:rPr>
        <w:t>Ngày soạn</w:t>
      </w:r>
      <w:r w:rsidR="003920CB">
        <w:rPr>
          <w:sz w:val="28"/>
          <w:szCs w:val="28"/>
        </w:rPr>
        <w:t>: 5/12</w:t>
      </w:r>
      <w:r>
        <w:rPr>
          <w:sz w:val="28"/>
          <w:szCs w:val="28"/>
        </w:rPr>
        <w:t>/2019</w:t>
      </w:r>
    </w:p>
    <w:p w:rsidR="00045742" w:rsidRDefault="003920CB" w:rsidP="00045742">
      <w:pPr>
        <w:rPr>
          <w:sz w:val="28"/>
          <w:szCs w:val="28"/>
        </w:rPr>
      </w:pPr>
      <w:r>
        <w:rPr>
          <w:sz w:val="28"/>
          <w:szCs w:val="28"/>
        </w:rPr>
        <w:t xml:space="preserve">Ngày giảng: </w:t>
      </w:r>
    </w:p>
    <w:p w:rsidR="003920CB" w:rsidRDefault="003920CB" w:rsidP="00045742">
      <w:pPr>
        <w:rPr>
          <w:sz w:val="28"/>
          <w:szCs w:val="28"/>
        </w:rPr>
      </w:pPr>
      <w:r>
        <w:rPr>
          <w:sz w:val="28"/>
          <w:szCs w:val="28"/>
        </w:rPr>
        <w:t>Lớp 7a:…./12/2019</w:t>
      </w:r>
    </w:p>
    <w:p w:rsidR="003920CB" w:rsidRDefault="003920CB" w:rsidP="00045742">
      <w:pPr>
        <w:rPr>
          <w:sz w:val="28"/>
          <w:szCs w:val="28"/>
        </w:rPr>
      </w:pPr>
      <w:r>
        <w:rPr>
          <w:sz w:val="28"/>
          <w:szCs w:val="28"/>
        </w:rPr>
        <w:t>Lớp 7b:…/12/2019</w:t>
      </w:r>
    </w:p>
    <w:p w:rsidR="00045742" w:rsidRPr="003741BC" w:rsidRDefault="003920CB" w:rsidP="00045742">
      <w:pPr>
        <w:rPr>
          <w:sz w:val="28"/>
          <w:szCs w:val="28"/>
        </w:rPr>
      </w:pPr>
      <w:r>
        <w:rPr>
          <w:sz w:val="28"/>
          <w:szCs w:val="28"/>
        </w:rPr>
        <w:t>Tiết: 34</w:t>
      </w:r>
    </w:p>
    <w:p w:rsidR="00045742" w:rsidRPr="003741BC" w:rsidRDefault="00045742" w:rsidP="00045742">
      <w:pPr>
        <w:rPr>
          <w:sz w:val="28"/>
          <w:szCs w:val="28"/>
        </w:rPr>
      </w:pPr>
    </w:p>
    <w:p w:rsidR="00045742" w:rsidRPr="003741BC" w:rsidRDefault="00045742" w:rsidP="00045742">
      <w:pPr>
        <w:jc w:val="center"/>
        <w:rPr>
          <w:b/>
          <w:sz w:val="28"/>
          <w:szCs w:val="28"/>
        </w:rPr>
      </w:pPr>
      <w:r w:rsidRPr="003741BC">
        <w:rPr>
          <w:b/>
          <w:sz w:val="28"/>
          <w:szCs w:val="28"/>
        </w:rPr>
        <w:t>LUYỆN GÕ PHÍM BẰNG TYPING TEST</w:t>
      </w:r>
    </w:p>
    <w:p w:rsidR="00045742" w:rsidRPr="003741BC" w:rsidRDefault="00045742" w:rsidP="00045742">
      <w:pPr>
        <w:rPr>
          <w:sz w:val="28"/>
          <w:szCs w:val="28"/>
        </w:rPr>
      </w:pPr>
    </w:p>
    <w:p w:rsidR="00045742" w:rsidRPr="003741BC" w:rsidRDefault="00045742" w:rsidP="00045742">
      <w:pPr>
        <w:tabs>
          <w:tab w:val="left" w:pos="540"/>
        </w:tabs>
        <w:rPr>
          <w:b/>
          <w:sz w:val="28"/>
          <w:szCs w:val="28"/>
        </w:rPr>
      </w:pPr>
      <w:r>
        <w:rPr>
          <w:b/>
          <w:sz w:val="28"/>
          <w:szCs w:val="28"/>
        </w:rPr>
        <w:tab/>
        <w:t>I. Mục tiêu</w:t>
      </w:r>
      <w:r w:rsidRPr="003741BC">
        <w:rPr>
          <w:b/>
          <w:sz w:val="28"/>
          <w:szCs w:val="28"/>
        </w:rPr>
        <w:t>.</w:t>
      </w:r>
    </w:p>
    <w:p w:rsidR="00045742" w:rsidRPr="003741BC" w:rsidRDefault="00045742" w:rsidP="00045742">
      <w:pPr>
        <w:tabs>
          <w:tab w:val="left" w:pos="540"/>
          <w:tab w:val="left" w:pos="900"/>
        </w:tabs>
        <w:rPr>
          <w:sz w:val="28"/>
          <w:szCs w:val="28"/>
        </w:rPr>
      </w:pPr>
      <w:r w:rsidRPr="003741BC">
        <w:rPr>
          <w:b/>
          <w:sz w:val="28"/>
          <w:szCs w:val="28"/>
        </w:rPr>
        <w:tab/>
      </w:r>
      <w:r w:rsidRPr="003741BC">
        <w:rPr>
          <w:b/>
          <w:sz w:val="28"/>
          <w:szCs w:val="28"/>
        </w:rPr>
        <w:tab/>
      </w:r>
      <w:r w:rsidRPr="003741BC">
        <w:rPr>
          <w:sz w:val="28"/>
          <w:szCs w:val="28"/>
        </w:rPr>
        <w:t>1. Kiến thức.</w:t>
      </w:r>
    </w:p>
    <w:p w:rsidR="00045742" w:rsidRDefault="00045742" w:rsidP="00045742">
      <w:pPr>
        <w:tabs>
          <w:tab w:val="left" w:pos="540"/>
          <w:tab w:val="left" w:pos="900"/>
        </w:tabs>
        <w:rPr>
          <w:sz w:val="28"/>
          <w:szCs w:val="28"/>
        </w:rPr>
      </w:pPr>
      <w:r w:rsidRPr="003741BC">
        <w:rPr>
          <w:sz w:val="28"/>
          <w:szCs w:val="28"/>
        </w:rPr>
        <w:tab/>
      </w:r>
      <w:r w:rsidRPr="003741BC">
        <w:rPr>
          <w:sz w:val="28"/>
          <w:szCs w:val="28"/>
        </w:rPr>
        <w:tab/>
        <w:t xml:space="preserve">    - Luyện tập gõ phím bằng cách thông qua các trò chơi Clouds để </w:t>
      </w:r>
    </w:p>
    <w:p w:rsidR="00045742" w:rsidRPr="003741BC" w:rsidRDefault="00045742" w:rsidP="00045742">
      <w:pPr>
        <w:tabs>
          <w:tab w:val="left" w:pos="540"/>
          <w:tab w:val="left" w:pos="900"/>
        </w:tabs>
        <w:rPr>
          <w:sz w:val="28"/>
          <w:szCs w:val="28"/>
        </w:rPr>
      </w:pPr>
      <w:r>
        <w:rPr>
          <w:sz w:val="28"/>
          <w:szCs w:val="28"/>
        </w:rPr>
        <w:tab/>
      </w:r>
      <w:r>
        <w:rPr>
          <w:sz w:val="28"/>
          <w:szCs w:val="28"/>
        </w:rPr>
        <w:tab/>
        <w:t xml:space="preserve">   </w:t>
      </w:r>
      <w:r w:rsidRPr="003741BC">
        <w:rPr>
          <w:sz w:val="28"/>
          <w:szCs w:val="28"/>
        </w:rPr>
        <w:t>luyện gõ phím.</w:t>
      </w:r>
    </w:p>
    <w:p w:rsidR="00045742" w:rsidRPr="003741BC" w:rsidRDefault="00045742" w:rsidP="00045742">
      <w:pPr>
        <w:tabs>
          <w:tab w:val="left" w:pos="540"/>
          <w:tab w:val="left" w:pos="900"/>
        </w:tabs>
        <w:rPr>
          <w:sz w:val="28"/>
          <w:szCs w:val="28"/>
        </w:rPr>
      </w:pPr>
      <w:r w:rsidRPr="003741BC">
        <w:rPr>
          <w:sz w:val="28"/>
          <w:szCs w:val="28"/>
        </w:rPr>
        <w:tab/>
      </w:r>
      <w:r w:rsidRPr="003741BC">
        <w:rPr>
          <w:sz w:val="28"/>
          <w:szCs w:val="28"/>
        </w:rPr>
        <w:tab/>
        <w:t xml:space="preserve">2. Kỹ năng. </w:t>
      </w:r>
    </w:p>
    <w:p w:rsidR="00045742" w:rsidRPr="003741BC" w:rsidRDefault="00045742" w:rsidP="00045742">
      <w:pPr>
        <w:tabs>
          <w:tab w:val="left" w:pos="540"/>
          <w:tab w:val="left" w:pos="900"/>
        </w:tabs>
        <w:rPr>
          <w:sz w:val="28"/>
          <w:szCs w:val="28"/>
        </w:rPr>
      </w:pPr>
      <w:r w:rsidRPr="003741BC">
        <w:rPr>
          <w:sz w:val="28"/>
          <w:szCs w:val="28"/>
        </w:rPr>
        <w:tab/>
      </w:r>
      <w:r w:rsidRPr="003741BC">
        <w:rPr>
          <w:sz w:val="28"/>
          <w:szCs w:val="28"/>
        </w:rPr>
        <w:tab/>
        <w:t xml:space="preserve">    - Luyện tập gõ phím nhanh thông qua các trò chơi Clouds.</w:t>
      </w:r>
    </w:p>
    <w:p w:rsidR="00045742" w:rsidRPr="003741BC" w:rsidRDefault="00045742" w:rsidP="00045742">
      <w:pPr>
        <w:tabs>
          <w:tab w:val="left" w:pos="540"/>
          <w:tab w:val="left" w:pos="900"/>
        </w:tabs>
        <w:rPr>
          <w:sz w:val="28"/>
          <w:szCs w:val="28"/>
        </w:rPr>
      </w:pPr>
      <w:r w:rsidRPr="003741BC">
        <w:rPr>
          <w:sz w:val="28"/>
          <w:szCs w:val="28"/>
        </w:rPr>
        <w:t xml:space="preserve">                 - HS  rèn luyện được kỹ năng gõ phím nhanh và chính xác.</w:t>
      </w:r>
    </w:p>
    <w:p w:rsidR="00045742" w:rsidRPr="003741BC" w:rsidRDefault="00045742" w:rsidP="00045742">
      <w:pPr>
        <w:tabs>
          <w:tab w:val="left" w:pos="540"/>
          <w:tab w:val="left" w:pos="900"/>
        </w:tabs>
        <w:rPr>
          <w:sz w:val="28"/>
          <w:szCs w:val="28"/>
        </w:rPr>
      </w:pPr>
      <w:r w:rsidRPr="003741BC">
        <w:rPr>
          <w:sz w:val="28"/>
          <w:szCs w:val="28"/>
        </w:rPr>
        <w:tab/>
      </w:r>
      <w:r w:rsidRPr="003741BC">
        <w:rPr>
          <w:sz w:val="28"/>
          <w:szCs w:val="28"/>
        </w:rPr>
        <w:tab/>
        <w:t>3. Thái độ.</w:t>
      </w:r>
    </w:p>
    <w:p w:rsidR="00045742" w:rsidRPr="003741BC" w:rsidRDefault="00045742" w:rsidP="00045742">
      <w:pPr>
        <w:ind w:left="720"/>
        <w:rPr>
          <w:sz w:val="28"/>
          <w:szCs w:val="28"/>
        </w:rPr>
      </w:pPr>
      <w:r w:rsidRPr="003741BC">
        <w:rPr>
          <w:sz w:val="28"/>
          <w:szCs w:val="28"/>
        </w:rPr>
        <w:t xml:space="preserve">      - Có thái độ nghiêm túc trong giờ thực hành.</w:t>
      </w:r>
    </w:p>
    <w:p w:rsidR="00045742" w:rsidRPr="003741BC" w:rsidRDefault="00045742" w:rsidP="00045742">
      <w:pPr>
        <w:tabs>
          <w:tab w:val="left" w:pos="540"/>
        </w:tabs>
        <w:rPr>
          <w:b/>
          <w:sz w:val="28"/>
          <w:szCs w:val="28"/>
        </w:rPr>
      </w:pPr>
      <w:r>
        <w:rPr>
          <w:b/>
          <w:sz w:val="28"/>
          <w:szCs w:val="28"/>
        </w:rPr>
        <w:tab/>
        <w:t>II. Chuẩn bị của giáo viên và học sinh</w:t>
      </w:r>
      <w:r w:rsidRPr="003741BC">
        <w:rPr>
          <w:b/>
          <w:sz w:val="28"/>
          <w:szCs w:val="28"/>
        </w:rPr>
        <w:t>.</w:t>
      </w:r>
    </w:p>
    <w:p w:rsidR="00045742" w:rsidRPr="00296799" w:rsidRDefault="00045742" w:rsidP="00045742">
      <w:pPr>
        <w:tabs>
          <w:tab w:val="left" w:pos="900"/>
        </w:tabs>
        <w:rPr>
          <w:sz w:val="28"/>
          <w:szCs w:val="28"/>
        </w:rPr>
      </w:pPr>
      <w:r w:rsidRPr="00235BFB">
        <w:rPr>
          <w:b/>
          <w:sz w:val="28"/>
          <w:szCs w:val="28"/>
        </w:rPr>
        <w:t xml:space="preserve">      </w:t>
      </w:r>
      <w:r w:rsidRPr="00235BFB">
        <w:rPr>
          <w:b/>
          <w:sz w:val="28"/>
          <w:szCs w:val="28"/>
        </w:rPr>
        <w:tab/>
      </w:r>
      <w:r w:rsidRPr="00296799">
        <w:rPr>
          <w:sz w:val="28"/>
          <w:szCs w:val="28"/>
        </w:rPr>
        <w:t>1. Chuẩn bị của giáo viên.</w:t>
      </w:r>
    </w:p>
    <w:p w:rsidR="00045742" w:rsidRPr="00296799" w:rsidRDefault="00045742" w:rsidP="00045742">
      <w:pPr>
        <w:rPr>
          <w:sz w:val="28"/>
          <w:szCs w:val="28"/>
        </w:rPr>
      </w:pPr>
      <w:r w:rsidRPr="00296799">
        <w:rPr>
          <w:sz w:val="28"/>
          <w:szCs w:val="28"/>
        </w:rPr>
        <w:tab/>
        <w:t xml:space="preserve">      - Giáo án, SGK, máy tính…</w:t>
      </w:r>
    </w:p>
    <w:p w:rsidR="00045742" w:rsidRPr="00296799" w:rsidRDefault="00045742" w:rsidP="00045742">
      <w:pPr>
        <w:tabs>
          <w:tab w:val="left" w:pos="900"/>
        </w:tabs>
        <w:rPr>
          <w:sz w:val="28"/>
          <w:szCs w:val="28"/>
        </w:rPr>
      </w:pPr>
      <w:r w:rsidRPr="00296799">
        <w:rPr>
          <w:sz w:val="28"/>
          <w:szCs w:val="28"/>
        </w:rPr>
        <w:t xml:space="preserve">      </w:t>
      </w:r>
      <w:r w:rsidRPr="00296799">
        <w:rPr>
          <w:sz w:val="28"/>
          <w:szCs w:val="28"/>
        </w:rPr>
        <w:tab/>
        <w:t>2. Chuẩn bị của học sinh.</w:t>
      </w:r>
    </w:p>
    <w:p w:rsidR="00045742" w:rsidRPr="003741BC" w:rsidRDefault="00045742" w:rsidP="00045742">
      <w:pPr>
        <w:tabs>
          <w:tab w:val="left" w:pos="1260"/>
        </w:tabs>
        <w:rPr>
          <w:sz w:val="28"/>
          <w:szCs w:val="28"/>
        </w:rPr>
      </w:pPr>
      <w:r w:rsidRPr="003741BC">
        <w:rPr>
          <w:sz w:val="28"/>
          <w:szCs w:val="28"/>
        </w:rPr>
        <w:t xml:space="preserve">                - Đồ dùng học tập, sách, vở.</w:t>
      </w:r>
    </w:p>
    <w:p w:rsidR="00045742" w:rsidRPr="003741BC" w:rsidRDefault="00045742" w:rsidP="00045742">
      <w:pPr>
        <w:tabs>
          <w:tab w:val="left" w:pos="540"/>
        </w:tabs>
        <w:rPr>
          <w:b/>
          <w:sz w:val="28"/>
          <w:szCs w:val="28"/>
        </w:rPr>
      </w:pPr>
      <w:r>
        <w:rPr>
          <w:b/>
          <w:sz w:val="28"/>
          <w:szCs w:val="28"/>
        </w:rPr>
        <w:tab/>
        <w:t>III. Tiến trình dạy học</w:t>
      </w:r>
      <w:r w:rsidRPr="003741BC">
        <w:rPr>
          <w:b/>
          <w:sz w:val="28"/>
          <w:szCs w:val="28"/>
        </w:rPr>
        <w:t>.</w:t>
      </w:r>
    </w:p>
    <w:p w:rsidR="00045742" w:rsidRPr="00296799" w:rsidRDefault="00045742" w:rsidP="00045742">
      <w:pPr>
        <w:tabs>
          <w:tab w:val="left" w:pos="900"/>
        </w:tabs>
        <w:rPr>
          <w:sz w:val="28"/>
          <w:szCs w:val="28"/>
        </w:rPr>
      </w:pPr>
      <w:r w:rsidRPr="003741BC">
        <w:rPr>
          <w:sz w:val="28"/>
          <w:szCs w:val="28"/>
        </w:rPr>
        <w:t xml:space="preserve">    </w:t>
      </w:r>
      <w:r w:rsidRPr="003741BC">
        <w:rPr>
          <w:sz w:val="28"/>
          <w:szCs w:val="28"/>
        </w:rPr>
        <w:tab/>
      </w:r>
      <w:r w:rsidRPr="00296799">
        <w:rPr>
          <w:sz w:val="28"/>
          <w:szCs w:val="28"/>
        </w:rPr>
        <w:t>1. Ổn định tổ chức.</w:t>
      </w:r>
    </w:p>
    <w:p w:rsidR="00045742" w:rsidRPr="00296799" w:rsidRDefault="00045742" w:rsidP="00045742">
      <w:pPr>
        <w:tabs>
          <w:tab w:val="left" w:pos="900"/>
          <w:tab w:val="left" w:pos="1260"/>
        </w:tabs>
        <w:rPr>
          <w:sz w:val="28"/>
          <w:szCs w:val="28"/>
        </w:rPr>
      </w:pPr>
      <w:r w:rsidRPr="00296799">
        <w:rPr>
          <w:sz w:val="28"/>
          <w:szCs w:val="28"/>
        </w:rPr>
        <w:tab/>
        <w:t>2. Kiểm tra bài cũ.</w:t>
      </w:r>
    </w:p>
    <w:p w:rsidR="00045742" w:rsidRPr="00296799" w:rsidRDefault="00045742" w:rsidP="00045742">
      <w:pPr>
        <w:ind w:left="1440"/>
        <w:rPr>
          <w:i/>
          <w:sz w:val="28"/>
          <w:szCs w:val="28"/>
        </w:rPr>
      </w:pPr>
      <w:r w:rsidRPr="00296799">
        <w:rPr>
          <w:sz w:val="28"/>
          <w:szCs w:val="28"/>
        </w:rPr>
        <w:t>- Gọi 1 – 2 học sinh lên thực hiện lạ thao tác luyện gõ phím với trò chơi chữ ABC.</w:t>
      </w:r>
    </w:p>
    <w:p w:rsidR="00045742" w:rsidRPr="00296799" w:rsidRDefault="00045742" w:rsidP="00045742">
      <w:pPr>
        <w:rPr>
          <w:sz w:val="28"/>
          <w:szCs w:val="28"/>
        </w:rPr>
      </w:pPr>
      <w:r w:rsidRPr="00296799">
        <w:rPr>
          <w:sz w:val="28"/>
          <w:szCs w:val="28"/>
        </w:rPr>
        <w:t xml:space="preserve">   </w:t>
      </w:r>
      <w:r w:rsidRPr="00296799">
        <w:rPr>
          <w:sz w:val="28"/>
          <w:szCs w:val="28"/>
        </w:rPr>
        <w:tab/>
        <w:t xml:space="preserve">  3. Bài mới.</w:t>
      </w:r>
    </w:p>
    <w:tbl>
      <w:tblPr>
        <w:tblW w:w="0" w:type="auto"/>
        <w:tblInd w:w="2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503"/>
        <w:gridCol w:w="4497"/>
      </w:tblGrid>
      <w:tr w:rsidR="00045742" w:rsidRPr="00C54B1A" w:rsidTr="00ED011D">
        <w:tc>
          <w:tcPr>
            <w:tcW w:w="4669" w:type="dxa"/>
            <w:tcBorders>
              <w:top w:val="single" w:sz="4" w:space="0" w:color="auto"/>
              <w:bottom w:val="single" w:sz="4" w:space="0" w:color="auto"/>
            </w:tcBorders>
            <w:shd w:val="clear" w:color="auto" w:fill="auto"/>
          </w:tcPr>
          <w:p w:rsidR="00045742" w:rsidRPr="00C54B1A" w:rsidRDefault="00045742" w:rsidP="00ED011D">
            <w:pPr>
              <w:jc w:val="center"/>
              <w:rPr>
                <w:b/>
                <w:sz w:val="28"/>
                <w:szCs w:val="28"/>
              </w:rPr>
            </w:pPr>
            <w:r w:rsidRPr="00C54B1A">
              <w:rPr>
                <w:b/>
                <w:sz w:val="28"/>
                <w:szCs w:val="28"/>
              </w:rPr>
              <w:t>Hoạt động của giáo viên và học sinh</w:t>
            </w:r>
          </w:p>
        </w:tc>
        <w:tc>
          <w:tcPr>
            <w:tcW w:w="4664" w:type="dxa"/>
            <w:tcBorders>
              <w:top w:val="single" w:sz="4" w:space="0" w:color="auto"/>
              <w:bottom w:val="single" w:sz="4" w:space="0" w:color="auto"/>
            </w:tcBorders>
            <w:shd w:val="clear" w:color="auto" w:fill="auto"/>
          </w:tcPr>
          <w:p w:rsidR="00045742" w:rsidRPr="00C54B1A" w:rsidRDefault="00045742" w:rsidP="00ED011D">
            <w:pPr>
              <w:jc w:val="center"/>
              <w:rPr>
                <w:b/>
                <w:sz w:val="28"/>
                <w:szCs w:val="28"/>
              </w:rPr>
            </w:pPr>
            <w:r w:rsidRPr="00C54B1A">
              <w:rPr>
                <w:b/>
                <w:sz w:val="28"/>
                <w:szCs w:val="28"/>
              </w:rPr>
              <w:t>Nội dung</w:t>
            </w:r>
            <w:r>
              <w:rPr>
                <w:b/>
                <w:sz w:val="28"/>
                <w:szCs w:val="28"/>
              </w:rPr>
              <w:t xml:space="preserve"> chính</w:t>
            </w:r>
          </w:p>
        </w:tc>
      </w:tr>
      <w:tr w:rsidR="00045742" w:rsidRPr="00C54B1A" w:rsidTr="00ED011D">
        <w:tc>
          <w:tcPr>
            <w:tcW w:w="4669" w:type="dxa"/>
            <w:tcBorders>
              <w:top w:val="single" w:sz="4" w:space="0" w:color="auto"/>
            </w:tcBorders>
            <w:shd w:val="clear" w:color="auto" w:fill="auto"/>
          </w:tcPr>
          <w:p w:rsidR="00045742" w:rsidRPr="00C54B1A" w:rsidRDefault="00045742" w:rsidP="00ED011D">
            <w:pPr>
              <w:jc w:val="both"/>
              <w:rPr>
                <w:b/>
                <w:sz w:val="28"/>
                <w:szCs w:val="28"/>
              </w:rPr>
            </w:pPr>
            <w:r w:rsidRPr="00C54B1A">
              <w:rPr>
                <w:b/>
                <w:sz w:val="28"/>
                <w:szCs w:val="28"/>
              </w:rPr>
              <w:t xml:space="preserve">Hoạt động 1: </w:t>
            </w:r>
            <w:r w:rsidRPr="00C54B1A">
              <w:rPr>
                <w:sz w:val="28"/>
                <w:szCs w:val="28"/>
              </w:rPr>
              <w:t>Trò chơi  Clouds (đám mây).</w:t>
            </w:r>
          </w:p>
          <w:p w:rsidR="00045742" w:rsidRPr="00C54B1A" w:rsidRDefault="00045742" w:rsidP="00ED011D">
            <w:pPr>
              <w:jc w:val="both"/>
              <w:rPr>
                <w:sz w:val="28"/>
                <w:szCs w:val="28"/>
              </w:rPr>
            </w:pPr>
            <w:r w:rsidRPr="00C54B1A">
              <w:rPr>
                <w:sz w:val="28"/>
                <w:szCs w:val="28"/>
              </w:rPr>
              <w:t>Khởi động phần mềm Typing Test và vào tập gõ phím với trò chơi Clouds. (đám mây)</w:t>
            </w:r>
          </w:p>
          <w:p w:rsidR="00045742" w:rsidRPr="00C54B1A" w:rsidRDefault="00045742" w:rsidP="00ED011D">
            <w:pPr>
              <w:jc w:val="both"/>
              <w:rPr>
                <w:sz w:val="28"/>
                <w:szCs w:val="28"/>
              </w:rPr>
            </w:pPr>
          </w:p>
          <w:p w:rsidR="00045742" w:rsidRPr="00C54B1A" w:rsidRDefault="00045742" w:rsidP="00ED011D">
            <w:pPr>
              <w:jc w:val="both"/>
              <w:rPr>
                <w:sz w:val="28"/>
                <w:szCs w:val="28"/>
              </w:rPr>
            </w:pPr>
            <w:r w:rsidRPr="00C54B1A">
              <w:rPr>
                <w:sz w:val="28"/>
                <w:szCs w:val="28"/>
              </w:rPr>
              <w:t xml:space="preserve">Bước 1: Nháy đúp chuột vào biểu </w:t>
            </w:r>
            <w:r w:rsidRPr="00C54B1A">
              <w:rPr>
                <w:sz w:val="28"/>
                <w:szCs w:val="28"/>
              </w:rPr>
              <w:lastRenderedPageBreak/>
              <w:t>tượng Typing Test trên màn hình nên.</w:t>
            </w:r>
          </w:p>
          <w:p w:rsidR="00045742" w:rsidRPr="00C54B1A" w:rsidRDefault="00045742" w:rsidP="00ED011D">
            <w:pPr>
              <w:jc w:val="both"/>
              <w:rPr>
                <w:sz w:val="28"/>
                <w:szCs w:val="28"/>
              </w:rPr>
            </w:pPr>
          </w:p>
          <w:p w:rsidR="00045742" w:rsidRPr="00C54B1A" w:rsidRDefault="00045742" w:rsidP="00ED011D">
            <w:pPr>
              <w:jc w:val="both"/>
              <w:rPr>
                <w:sz w:val="28"/>
                <w:szCs w:val="28"/>
              </w:rPr>
            </w:pPr>
            <w:r w:rsidRPr="00C54B1A">
              <w:rPr>
                <w:sz w:val="28"/>
                <w:szCs w:val="28"/>
              </w:rPr>
              <w:t>Bước 2: Gõ tên em vào khung Enter You Name, chọn Next.</w:t>
            </w:r>
          </w:p>
          <w:p w:rsidR="00045742" w:rsidRPr="00C54B1A" w:rsidRDefault="00045742" w:rsidP="00ED011D">
            <w:pPr>
              <w:jc w:val="both"/>
              <w:rPr>
                <w:sz w:val="28"/>
                <w:szCs w:val="28"/>
              </w:rPr>
            </w:pPr>
            <w:r w:rsidRPr="00C54B1A">
              <w:rPr>
                <w:sz w:val="28"/>
                <w:szCs w:val="28"/>
              </w:rPr>
              <w:t>- Nếu chưa có tên thì gõ tên, nếu đã có tên thì chỉ việc chọn tên rồi nhấn Enter.</w:t>
            </w:r>
          </w:p>
          <w:p w:rsidR="00045742" w:rsidRPr="00C54B1A" w:rsidRDefault="00045742" w:rsidP="00ED011D">
            <w:pPr>
              <w:jc w:val="both"/>
              <w:rPr>
                <w:sz w:val="28"/>
                <w:szCs w:val="28"/>
              </w:rPr>
            </w:pPr>
          </w:p>
          <w:p w:rsidR="00045742" w:rsidRPr="00C54B1A" w:rsidRDefault="00045742" w:rsidP="00ED011D">
            <w:pPr>
              <w:jc w:val="both"/>
              <w:rPr>
                <w:sz w:val="28"/>
                <w:szCs w:val="28"/>
              </w:rPr>
            </w:pPr>
            <w:r w:rsidRPr="00C54B1A">
              <w:rPr>
                <w:sz w:val="28"/>
                <w:szCs w:val="28"/>
              </w:rPr>
              <w:t>Bước 3: Lựa chọn trò chơi Clouds (đám mây) trong phần chọn Game.</w:t>
            </w:r>
          </w:p>
          <w:p w:rsidR="00045742" w:rsidRPr="00C54B1A" w:rsidRDefault="00045742" w:rsidP="00ED011D">
            <w:pPr>
              <w:ind w:left="720"/>
              <w:jc w:val="both"/>
              <w:rPr>
                <w:sz w:val="28"/>
                <w:szCs w:val="28"/>
              </w:rPr>
            </w:pPr>
          </w:p>
          <w:p w:rsidR="00045742" w:rsidRPr="00C54B1A" w:rsidRDefault="00045742" w:rsidP="00ED011D">
            <w:pPr>
              <w:jc w:val="both"/>
              <w:rPr>
                <w:sz w:val="28"/>
                <w:szCs w:val="28"/>
              </w:rPr>
            </w:pPr>
            <w:r w:rsidRPr="00C54B1A">
              <w:rPr>
                <w:sz w:val="28"/>
                <w:szCs w:val="28"/>
              </w:rPr>
              <w:t>Bước 4: Gõ phím bất kỳ để chơi trò chơi.</w:t>
            </w:r>
          </w:p>
          <w:p w:rsidR="00045742" w:rsidRPr="00C54B1A" w:rsidRDefault="00045742" w:rsidP="00ED011D">
            <w:pPr>
              <w:jc w:val="both"/>
              <w:rPr>
                <w:sz w:val="28"/>
                <w:szCs w:val="28"/>
              </w:rPr>
            </w:pPr>
          </w:p>
          <w:p w:rsidR="00045742" w:rsidRPr="00C54B1A" w:rsidRDefault="00045742" w:rsidP="00ED011D">
            <w:pPr>
              <w:jc w:val="both"/>
              <w:rPr>
                <w:sz w:val="28"/>
                <w:szCs w:val="28"/>
              </w:rPr>
            </w:pPr>
            <w:r w:rsidRPr="00C54B1A">
              <w:rPr>
                <w:sz w:val="28"/>
                <w:szCs w:val="28"/>
              </w:rPr>
              <w:t>Bước 5: Luyện gõ phím theo các chữ cái nằm bên dưới đám mây</w:t>
            </w:r>
          </w:p>
          <w:p w:rsidR="00045742" w:rsidRPr="00C54B1A" w:rsidRDefault="00045742" w:rsidP="00ED011D">
            <w:pPr>
              <w:jc w:val="both"/>
              <w:rPr>
                <w:sz w:val="28"/>
                <w:szCs w:val="28"/>
              </w:rPr>
            </w:pPr>
            <w:r w:rsidRPr="00C54B1A">
              <w:rPr>
                <w:sz w:val="28"/>
                <w:szCs w:val="28"/>
                <w:u w:val="single"/>
              </w:rPr>
              <w:t>Lưu ý:</w:t>
            </w:r>
            <w:r w:rsidRPr="00C54B1A">
              <w:rPr>
                <w:sz w:val="28"/>
                <w:szCs w:val="28"/>
              </w:rPr>
              <w:t xml:space="preserve"> Gõ đúng chữ hoa, chữ thường.</w:t>
            </w:r>
          </w:p>
          <w:p w:rsidR="00045742" w:rsidRPr="00C54B1A" w:rsidRDefault="00045742" w:rsidP="00ED011D">
            <w:pPr>
              <w:jc w:val="both"/>
              <w:rPr>
                <w:sz w:val="28"/>
                <w:szCs w:val="28"/>
              </w:rPr>
            </w:pPr>
          </w:p>
          <w:p w:rsidR="00045742" w:rsidRPr="00C54B1A" w:rsidRDefault="00045742" w:rsidP="00ED011D">
            <w:pPr>
              <w:jc w:val="both"/>
              <w:rPr>
                <w:sz w:val="28"/>
                <w:szCs w:val="28"/>
              </w:rPr>
            </w:pPr>
            <w:r w:rsidRPr="00C54B1A">
              <w:rPr>
                <w:sz w:val="28"/>
                <w:szCs w:val="28"/>
              </w:rPr>
              <w:t xml:space="preserve">Bước 6:Gõ xong các kí tự ở mỗi đám mây phải gõ phím cách (Space) để chuyển nhanh sang bóng mây khác. </w:t>
            </w:r>
          </w:p>
          <w:p w:rsidR="00045742" w:rsidRPr="00C54B1A" w:rsidRDefault="00045742" w:rsidP="00ED011D">
            <w:pPr>
              <w:jc w:val="both"/>
              <w:rPr>
                <w:sz w:val="28"/>
                <w:szCs w:val="28"/>
              </w:rPr>
            </w:pPr>
            <w:r w:rsidRPr="00C54B1A">
              <w:rPr>
                <w:sz w:val="28"/>
                <w:szCs w:val="28"/>
              </w:rPr>
              <w:t>Bước 7: Khi kết thúc mỗi bài gõ trò chơi sẽ hiển thị danh sách kết quả về điểm số và xếp hạng người chơi.</w:t>
            </w:r>
          </w:p>
          <w:p w:rsidR="00045742" w:rsidRPr="00C54B1A" w:rsidRDefault="00045742" w:rsidP="00ED011D">
            <w:pPr>
              <w:jc w:val="both"/>
              <w:rPr>
                <w:sz w:val="28"/>
                <w:szCs w:val="28"/>
              </w:rPr>
            </w:pPr>
            <w:r w:rsidRPr="00C54B1A">
              <w:rPr>
                <w:sz w:val="28"/>
                <w:szCs w:val="28"/>
              </w:rPr>
              <w:t>- Để thoát khỏi phần mềm ta nháy chuột vào nút close trên màn hình trò chơi.</w:t>
            </w:r>
          </w:p>
          <w:p w:rsidR="00045742" w:rsidRPr="00C54B1A" w:rsidRDefault="00045742" w:rsidP="00ED011D">
            <w:pPr>
              <w:ind w:left="720"/>
              <w:jc w:val="both"/>
              <w:rPr>
                <w:sz w:val="28"/>
                <w:szCs w:val="28"/>
              </w:rPr>
            </w:pPr>
          </w:p>
          <w:p w:rsidR="00045742" w:rsidRPr="00C54B1A" w:rsidRDefault="00045742" w:rsidP="00ED011D">
            <w:pPr>
              <w:jc w:val="both"/>
              <w:rPr>
                <w:sz w:val="28"/>
                <w:szCs w:val="28"/>
              </w:rPr>
            </w:pPr>
            <w:r w:rsidRPr="00C54B1A">
              <w:rPr>
                <w:sz w:val="28"/>
                <w:szCs w:val="28"/>
              </w:rPr>
              <w:t>GV: Hướng dẫn HS thực hành, gõ đúng, cách đặt tay trên bàn phím, sửa sai (nếu có).</w:t>
            </w:r>
          </w:p>
          <w:p w:rsidR="00045742" w:rsidRPr="00C54B1A" w:rsidRDefault="00045742" w:rsidP="00ED011D">
            <w:pPr>
              <w:jc w:val="both"/>
              <w:rPr>
                <w:sz w:val="28"/>
                <w:szCs w:val="28"/>
              </w:rPr>
            </w:pPr>
            <w:r w:rsidRPr="00C54B1A">
              <w:rPr>
                <w:sz w:val="28"/>
                <w:szCs w:val="28"/>
              </w:rPr>
              <w:t>HS: Thực hành.</w:t>
            </w:r>
          </w:p>
        </w:tc>
        <w:tc>
          <w:tcPr>
            <w:tcW w:w="4664" w:type="dxa"/>
            <w:tcBorders>
              <w:top w:val="single" w:sz="4" w:space="0" w:color="auto"/>
            </w:tcBorders>
            <w:shd w:val="clear" w:color="auto" w:fill="auto"/>
          </w:tcPr>
          <w:p w:rsidR="00045742" w:rsidRPr="00C54B1A" w:rsidRDefault="00045742" w:rsidP="00ED011D">
            <w:pPr>
              <w:rPr>
                <w:b/>
                <w:sz w:val="28"/>
                <w:szCs w:val="28"/>
              </w:rPr>
            </w:pPr>
            <w:r w:rsidRPr="00C54B1A">
              <w:rPr>
                <w:b/>
                <w:sz w:val="28"/>
                <w:szCs w:val="28"/>
              </w:rPr>
              <w:lastRenderedPageBreak/>
              <w:t>4. Trò chơi Clouds (đám mây).</w:t>
            </w:r>
          </w:p>
          <w:p w:rsidR="00045742" w:rsidRPr="00C54B1A" w:rsidRDefault="00045742" w:rsidP="00ED011D">
            <w:pPr>
              <w:rPr>
                <w:sz w:val="28"/>
                <w:szCs w:val="28"/>
              </w:rPr>
            </w:pPr>
          </w:p>
        </w:tc>
      </w:tr>
    </w:tbl>
    <w:p w:rsidR="00045742" w:rsidRPr="00296799" w:rsidRDefault="00045742" w:rsidP="00045742">
      <w:pPr>
        <w:tabs>
          <w:tab w:val="left" w:pos="851"/>
        </w:tabs>
        <w:rPr>
          <w:i/>
          <w:sz w:val="28"/>
          <w:szCs w:val="28"/>
        </w:rPr>
      </w:pPr>
      <w:r w:rsidRPr="00296799">
        <w:rPr>
          <w:sz w:val="28"/>
          <w:szCs w:val="28"/>
        </w:rPr>
        <w:lastRenderedPageBreak/>
        <w:t xml:space="preserve">     </w:t>
      </w:r>
      <w:r>
        <w:rPr>
          <w:sz w:val="28"/>
          <w:szCs w:val="28"/>
        </w:rPr>
        <w:tab/>
      </w:r>
      <w:r w:rsidRPr="00296799">
        <w:rPr>
          <w:sz w:val="28"/>
          <w:szCs w:val="28"/>
        </w:rPr>
        <w:t xml:space="preserve">4. Củng cố. </w:t>
      </w:r>
    </w:p>
    <w:p w:rsidR="00045742" w:rsidRDefault="00045742" w:rsidP="00045742">
      <w:pPr>
        <w:jc w:val="both"/>
        <w:rPr>
          <w:sz w:val="28"/>
          <w:szCs w:val="28"/>
        </w:rPr>
      </w:pPr>
      <w:r w:rsidRPr="00296799">
        <w:rPr>
          <w:sz w:val="28"/>
          <w:szCs w:val="28"/>
        </w:rPr>
        <w:tab/>
      </w:r>
      <w:r>
        <w:rPr>
          <w:sz w:val="28"/>
          <w:szCs w:val="28"/>
        </w:rPr>
        <w:t xml:space="preserve">     </w:t>
      </w:r>
      <w:r w:rsidRPr="00296799">
        <w:rPr>
          <w:sz w:val="28"/>
          <w:szCs w:val="28"/>
        </w:rPr>
        <w:t xml:space="preserve">- Gọi 1 - 2 em HS lên thực hành lại toàn bộ nội dung bài học về gõ </w:t>
      </w:r>
    </w:p>
    <w:p w:rsidR="00045742" w:rsidRPr="00296799" w:rsidRDefault="00045742" w:rsidP="00045742">
      <w:pPr>
        <w:jc w:val="both"/>
        <w:rPr>
          <w:sz w:val="28"/>
          <w:szCs w:val="28"/>
        </w:rPr>
      </w:pPr>
      <w:r>
        <w:rPr>
          <w:sz w:val="28"/>
          <w:szCs w:val="28"/>
        </w:rPr>
        <w:t xml:space="preserve">              </w:t>
      </w:r>
      <w:r w:rsidRPr="00296799">
        <w:rPr>
          <w:sz w:val="28"/>
          <w:szCs w:val="28"/>
        </w:rPr>
        <w:t>phím nhanh với trò chơi Clouds (đám mây).</w:t>
      </w:r>
    </w:p>
    <w:p w:rsidR="00045742" w:rsidRPr="00296799" w:rsidRDefault="00045742" w:rsidP="00045742">
      <w:pPr>
        <w:jc w:val="both"/>
        <w:rPr>
          <w:i/>
          <w:sz w:val="28"/>
          <w:szCs w:val="28"/>
        </w:rPr>
      </w:pPr>
      <w:r w:rsidRPr="00296799">
        <w:rPr>
          <w:sz w:val="28"/>
          <w:szCs w:val="28"/>
        </w:rPr>
        <w:t xml:space="preserve">     </w:t>
      </w:r>
      <w:r>
        <w:rPr>
          <w:sz w:val="28"/>
          <w:szCs w:val="28"/>
        </w:rPr>
        <w:t xml:space="preserve">       </w:t>
      </w:r>
      <w:r w:rsidRPr="00296799">
        <w:rPr>
          <w:sz w:val="28"/>
          <w:szCs w:val="28"/>
        </w:rPr>
        <w:t>5. Hướng dẫn học sinh học ở nhà.</w:t>
      </w:r>
    </w:p>
    <w:p w:rsidR="00045742" w:rsidRPr="003741BC" w:rsidRDefault="00045742" w:rsidP="00045742">
      <w:pPr>
        <w:jc w:val="both"/>
        <w:rPr>
          <w:sz w:val="28"/>
          <w:szCs w:val="28"/>
        </w:rPr>
      </w:pPr>
      <w:r w:rsidRPr="003741BC">
        <w:rPr>
          <w:sz w:val="28"/>
          <w:szCs w:val="28"/>
        </w:rPr>
        <w:tab/>
      </w:r>
      <w:r>
        <w:rPr>
          <w:sz w:val="28"/>
          <w:szCs w:val="28"/>
        </w:rPr>
        <w:t xml:space="preserve">     </w:t>
      </w:r>
      <w:r w:rsidRPr="003741BC">
        <w:rPr>
          <w:sz w:val="28"/>
          <w:szCs w:val="28"/>
        </w:rPr>
        <w:t>-  Về nhà tập luyện gõ bàn phím bằng trò chơi Clouds (đám mây).</w:t>
      </w:r>
    </w:p>
    <w:p w:rsidR="00045742" w:rsidRPr="003741BC" w:rsidRDefault="00045742" w:rsidP="00045742">
      <w:pPr>
        <w:jc w:val="both"/>
        <w:rPr>
          <w:sz w:val="28"/>
          <w:szCs w:val="28"/>
        </w:rPr>
      </w:pPr>
      <w:r w:rsidRPr="003741BC">
        <w:rPr>
          <w:sz w:val="28"/>
          <w:szCs w:val="28"/>
        </w:rPr>
        <w:tab/>
      </w:r>
      <w:r>
        <w:rPr>
          <w:sz w:val="28"/>
          <w:szCs w:val="28"/>
        </w:rPr>
        <w:t xml:space="preserve">     </w:t>
      </w:r>
      <w:r w:rsidRPr="003741BC">
        <w:rPr>
          <w:sz w:val="28"/>
          <w:szCs w:val="28"/>
        </w:rPr>
        <w:t>- Xem trước nội dung phần 6 để tiết sau thực hành.</w:t>
      </w:r>
    </w:p>
    <w:p w:rsidR="00045742" w:rsidRPr="003741BC" w:rsidRDefault="00045742" w:rsidP="00045742">
      <w:pPr>
        <w:ind w:left="567"/>
        <w:jc w:val="both"/>
        <w:rPr>
          <w:b/>
          <w:sz w:val="28"/>
          <w:szCs w:val="28"/>
        </w:rPr>
      </w:pPr>
      <w:r w:rsidRPr="003741BC">
        <w:rPr>
          <w:sz w:val="28"/>
          <w:szCs w:val="28"/>
        </w:rPr>
        <w:t xml:space="preserve"> </w:t>
      </w:r>
      <w:r>
        <w:rPr>
          <w:b/>
          <w:sz w:val="28"/>
          <w:szCs w:val="28"/>
        </w:rPr>
        <w:t>IV. Rút kinh nghiệm sau tiết dạy</w:t>
      </w:r>
      <w:r w:rsidRPr="003741BC">
        <w:rPr>
          <w:b/>
          <w:sz w:val="28"/>
          <w:szCs w:val="28"/>
        </w:rPr>
        <w:t>.</w:t>
      </w:r>
    </w:p>
    <w:p w:rsidR="00045742" w:rsidRPr="003741BC" w:rsidRDefault="00045742" w:rsidP="00045742">
      <w:pPr>
        <w:ind w:left="720"/>
        <w:rPr>
          <w:sz w:val="28"/>
          <w:szCs w:val="28"/>
        </w:rPr>
      </w:pPr>
      <w:r w:rsidRPr="003741BC">
        <w:rPr>
          <w:sz w:val="28"/>
          <w:szCs w:val="28"/>
        </w:rPr>
        <w:t>……………………………………………………………………………………………………………………………………………………………………………………………………………………………………………………………………………………………………………………</w:t>
      </w:r>
    </w:p>
    <w:p w:rsidR="00045742" w:rsidRDefault="003920CB" w:rsidP="00045742">
      <w:pPr>
        <w:ind w:left="720"/>
        <w:rPr>
          <w:sz w:val="28"/>
          <w:szCs w:val="28"/>
        </w:rPr>
      </w:pPr>
      <w:r>
        <w:rPr>
          <w:sz w:val="28"/>
          <w:szCs w:val="28"/>
        </w:rPr>
        <w:tab/>
      </w:r>
      <w:r>
        <w:rPr>
          <w:sz w:val="28"/>
          <w:szCs w:val="28"/>
        </w:rPr>
        <w:tab/>
      </w:r>
      <w:r>
        <w:rPr>
          <w:sz w:val="28"/>
          <w:szCs w:val="28"/>
        </w:rPr>
        <w:tab/>
      </w:r>
      <w:r>
        <w:rPr>
          <w:sz w:val="28"/>
          <w:szCs w:val="28"/>
        </w:rPr>
        <w:tab/>
      </w:r>
      <w:r>
        <w:rPr>
          <w:sz w:val="28"/>
          <w:szCs w:val="28"/>
        </w:rPr>
        <w:tab/>
        <w:t>Kiểm tra, ngày ….. tháng …. năm 2019</w:t>
      </w:r>
    </w:p>
    <w:p w:rsidR="003920CB" w:rsidRPr="003741BC" w:rsidRDefault="003920CB" w:rsidP="003920CB">
      <w:pPr>
        <w:ind w:left="5040" w:firstLine="720"/>
        <w:rPr>
          <w:sz w:val="28"/>
          <w:szCs w:val="28"/>
        </w:rPr>
      </w:pPr>
      <w:r>
        <w:rPr>
          <w:sz w:val="28"/>
          <w:szCs w:val="28"/>
        </w:rPr>
        <w:t>Tổ chuyên môn</w:t>
      </w:r>
    </w:p>
    <w:p w:rsidR="00045742" w:rsidRPr="003741BC" w:rsidRDefault="00045742" w:rsidP="00045742">
      <w:pPr>
        <w:ind w:left="720"/>
        <w:rPr>
          <w:sz w:val="28"/>
          <w:szCs w:val="28"/>
        </w:rPr>
      </w:pPr>
    </w:p>
    <w:p w:rsidR="00045742" w:rsidRPr="003741BC" w:rsidRDefault="00045742" w:rsidP="00045742">
      <w:pPr>
        <w:ind w:left="720"/>
        <w:rPr>
          <w:sz w:val="28"/>
          <w:szCs w:val="28"/>
        </w:rPr>
      </w:pPr>
    </w:p>
    <w:p w:rsidR="00045742" w:rsidRPr="003741BC" w:rsidRDefault="00045742" w:rsidP="00045742">
      <w:pPr>
        <w:ind w:left="3600" w:firstLine="720"/>
        <w:jc w:val="center"/>
        <w:rPr>
          <w:sz w:val="28"/>
          <w:szCs w:val="28"/>
        </w:rPr>
      </w:pPr>
    </w:p>
    <w:p w:rsidR="00045742" w:rsidRDefault="00045742" w:rsidP="00045742">
      <w:pPr>
        <w:ind w:left="3600" w:firstLine="720"/>
        <w:jc w:val="center"/>
        <w:rPr>
          <w:sz w:val="28"/>
          <w:szCs w:val="28"/>
        </w:rPr>
      </w:pPr>
    </w:p>
    <w:p w:rsidR="00045742" w:rsidRDefault="00045742" w:rsidP="00045742">
      <w:pPr>
        <w:ind w:left="3600" w:firstLine="720"/>
        <w:jc w:val="center"/>
        <w:rPr>
          <w:sz w:val="28"/>
          <w:szCs w:val="28"/>
        </w:rPr>
      </w:pPr>
    </w:p>
    <w:p w:rsidR="00045742" w:rsidRDefault="00045742" w:rsidP="00045742">
      <w:pPr>
        <w:ind w:left="3600" w:firstLine="720"/>
        <w:jc w:val="center"/>
        <w:rPr>
          <w:sz w:val="28"/>
          <w:szCs w:val="28"/>
        </w:rPr>
      </w:pPr>
    </w:p>
    <w:p w:rsidR="00045742" w:rsidRDefault="00045742" w:rsidP="00045742">
      <w:pPr>
        <w:ind w:left="3600" w:firstLine="720"/>
        <w:jc w:val="center"/>
        <w:rPr>
          <w:sz w:val="28"/>
          <w:szCs w:val="28"/>
        </w:rPr>
      </w:pPr>
    </w:p>
    <w:p w:rsidR="00045742" w:rsidRDefault="00045742" w:rsidP="00045742">
      <w:pPr>
        <w:ind w:left="3600" w:firstLine="720"/>
        <w:jc w:val="center"/>
        <w:rPr>
          <w:sz w:val="28"/>
          <w:szCs w:val="28"/>
        </w:rPr>
      </w:pPr>
    </w:p>
    <w:p w:rsidR="00045742" w:rsidRPr="003741BC" w:rsidRDefault="00045742" w:rsidP="00045742">
      <w:pPr>
        <w:ind w:left="3600" w:firstLine="720"/>
        <w:jc w:val="center"/>
        <w:rPr>
          <w:sz w:val="28"/>
          <w:szCs w:val="28"/>
        </w:rPr>
      </w:pPr>
    </w:p>
    <w:p w:rsidR="00045742" w:rsidRPr="003741BC" w:rsidRDefault="00045742" w:rsidP="00045742">
      <w:pPr>
        <w:rPr>
          <w:sz w:val="28"/>
          <w:szCs w:val="28"/>
        </w:rPr>
      </w:pPr>
      <w:r w:rsidRPr="003741BC">
        <w:rPr>
          <w:sz w:val="28"/>
          <w:szCs w:val="28"/>
        </w:rPr>
        <w:t>Ngày soạn</w:t>
      </w:r>
      <w:r w:rsidR="00B43B12">
        <w:rPr>
          <w:sz w:val="28"/>
          <w:szCs w:val="28"/>
        </w:rPr>
        <w:t>: 13/12</w:t>
      </w:r>
      <w:r>
        <w:rPr>
          <w:sz w:val="28"/>
          <w:szCs w:val="28"/>
        </w:rPr>
        <w:t>/2019</w:t>
      </w:r>
    </w:p>
    <w:p w:rsidR="00045742" w:rsidRDefault="00B43B12" w:rsidP="00045742">
      <w:pPr>
        <w:rPr>
          <w:sz w:val="28"/>
          <w:szCs w:val="28"/>
        </w:rPr>
      </w:pPr>
      <w:r>
        <w:rPr>
          <w:sz w:val="28"/>
          <w:szCs w:val="28"/>
        </w:rPr>
        <w:t>Ngày giảng:</w:t>
      </w:r>
    </w:p>
    <w:p w:rsidR="00B43B12" w:rsidRDefault="00B43B12" w:rsidP="00045742">
      <w:pPr>
        <w:rPr>
          <w:sz w:val="28"/>
          <w:szCs w:val="28"/>
        </w:rPr>
      </w:pPr>
      <w:r>
        <w:rPr>
          <w:sz w:val="28"/>
          <w:szCs w:val="28"/>
        </w:rPr>
        <w:t>Lớp 7a:…/12/2019</w:t>
      </w:r>
    </w:p>
    <w:p w:rsidR="00B43B12" w:rsidRDefault="00B43B12" w:rsidP="00045742">
      <w:pPr>
        <w:rPr>
          <w:sz w:val="28"/>
          <w:szCs w:val="28"/>
        </w:rPr>
      </w:pPr>
      <w:r>
        <w:rPr>
          <w:sz w:val="28"/>
          <w:szCs w:val="28"/>
        </w:rPr>
        <w:t>Lớp 7b:…/12/2019</w:t>
      </w:r>
    </w:p>
    <w:p w:rsidR="00045742" w:rsidRPr="003741BC" w:rsidRDefault="003920CB" w:rsidP="00045742">
      <w:pPr>
        <w:rPr>
          <w:sz w:val="28"/>
          <w:szCs w:val="28"/>
        </w:rPr>
      </w:pPr>
      <w:r>
        <w:rPr>
          <w:sz w:val="28"/>
          <w:szCs w:val="28"/>
        </w:rPr>
        <w:t>Tiết: 35</w:t>
      </w:r>
    </w:p>
    <w:p w:rsidR="00045742" w:rsidRPr="003741BC" w:rsidRDefault="00045742" w:rsidP="00045742">
      <w:pPr>
        <w:rPr>
          <w:sz w:val="28"/>
          <w:szCs w:val="28"/>
        </w:rPr>
      </w:pPr>
    </w:p>
    <w:p w:rsidR="00045742" w:rsidRPr="003741BC" w:rsidRDefault="00045742" w:rsidP="00045742">
      <w:pPr>
        <w:jc w:val="center"/>
        <w:rPr>
          <w:b/>
          <w:sz w:val="28"/>
          <w:szCs w:val="28"/>
        </w:rPr>
      </w:pPr>
      <w:r w:rsidRPr="003741BC">
        <w:rPr>
          <w:b/>
          <w:sz w:val="28"/>
          <w:szCs w:val="28"/>
        </w:rPr>
        <w:t>LUYỆN GÕ PHÍM BẰNG TYPING TEST</w:t>
      </w:r>
    </w:p>
    <w:p w:rsidR="00045742" w:rsidRPr="003741BC" w:rsidRDefault="00045742" w:rsidP="00045742">
      <w:pPr>
        <w:rPr>
          <w:sz w:val="28"/>
          <w:szCs w:val="28"/>
        </w:rPr>
      </w:pPr>
    </w:p>
    <w:p w:rsidR="00045742" w:rsidRPr="003741BC" w:rsidRDefault="00045742" w:rsidP="00045742">
      <w:pPr>
        <w:tabs>
          <w:tab w:val="left" w:pos="540"/>
        </w:tabs>
        <w:rPr>
          <w:b/>
          <w:sz w:val="28"/>
          <w:szCs w:val="28"/>
        </w:rPr>
      </w:pPr>
      <w:r>
        <w:rPr>
          <w:b/>
          <w:sz w:val="28"/>
          <w:szCs w:val="28"/>
        </w:rPr>
        <w:tab/>
        <w:t>I. Mục tiêu</w:t>
      </w:r>
      <w:r w:rsidRPr="003741BC">
        <w:rPr>
          <w:b/>
          <w:sz w:val="28"/>
          <w:szCs w:val="28"/>
        </w:rPr>
        <w:t>.</w:t>
      </w:r>
    </w:p>
    <w:p w:rsidR="00045742" w:rsidRPr="003741BC" w:rsidRDefault="00045742" w:rsidP="00045742">
      <w:pPr>
        <w:tabs>
          <w:tab w:val="left" w:pos="540"/>
          <w:tab w:val="left" w:pos="900"/>
        </w:tabs>
        <w:rPr>
          <w:sz w:val="28"/>
          <w:szCs w:val="28"/>
        </w:rPr>
      </w:pPr>
      <w:r w:rsidRPr="003741BC">
        <w:rPr>
          <w:b/>
          <w:sz w:val="28"/>
          <w:szCs w:val="28"/>
        </w:rPr>
        <w:tab/>
      </w:r>
      <w:r w:rsidRPr="003741BC">
        <w:rPr>
          <w:b/>
          <w:sz w:val="28"/>
          <w:szCs w:val="28"/>
        </w:rPr>
        <w:tab/>
      </w:r>
      <w:r w:rsidRPr="003741BC">
        <w:rPr>
          <w:sz w:val="28"/>
          <w:szCs w:val="28"/>
        </w:rPr>
        <w:t>1. Kiến thức.</w:t>
      </w:r>
    </w:p>
    <w:p w:rsidR="00045742" w:rsidRPr="003741BC" w:rsidRDefault="00045742" w:rsidP="00045742">
      <w:pPr>
        <w:rPr>
          <w:sz w:val="28"/>
          <w:szCs w:val="28"/>
        </w:rPr>
      </w:pPr>
      <w:r w:rsidRPr="003741BC">
        <w:rPr>
          <w:sz w:val="28"/>
          <w:szCs w:val="28"/>
        </w:rPr>
        <w:tab/>
        <w:t xml:space="preserve">       - Luyện tập gõ phím bằng cách thông qua các trò chơi Wordtris (gõ từ </w:t>
      </w:r>
    </w:p>
    <w:p w:rsidR="00045742" w:rsidRPr="003741BC" w:rsidRDefault="00045742" w:rsidP="00045742">
      <w:pPr>
        <w:rPr>
          <w:sz w:val="28"/>
          <w:szCs w:val="28"/>
        </w:rPr>
      </w:pPr>
      <w:r w:rsidRPr="003741BC">
        <w:rPr>
          <w:sz w:val="28"/>
          <w:szCs w:val="28"/>
        </w:rPr>
        <w:tab/>
        <w:t xml:space="preserve">       nhanh) để luyện gõ phím.</w:t>
      </w:r>
    </w:p>
    <w:p w:rsidR="00045742" w:rsidRPr="003741BC" w:rsidRDefault="00045742" w:rsidP="00045742">
      <w:pPr>
        <w:tabs>
          <w:tab w:val="left" w:pos="540"/>
          <w:tab w:val="left" w:pos="900"/>
        </w:tabs>
        <w:rPr>
          <w:sz w:val="28"/>
          <w:szCs w:val="28"/>
        </w:rPr>
      </w:pPr>
      <w:r w:rsidRPr="003741BC">
        <w:rPr>
          <w:sz w:val="28"/>
          <w:szCs w:val="28"/>
        </w:rPr>
        <w:tab/>
      </w:r>
      <w:r w:rsidRPr="003741BC">
        <w:rPr>
          <w:sz w:val="28"/>
          <w:szCs w:val="28"/>
        </w:rPr>
        <w:tab/>
        <w:t xml:space="preserve">2. Kỹ năng. </w:t>
      </w:r>
    </w:p>
    <w:p w:rsidR="00045742" w:rsidRPr="003741BC" w:rsidRDefault="00045742" w:rsidP="00045742">
      <w:pPr>
        <w:rPr>
          <w:sz w:val="28"/>
          <w:szCs w:val="28"/>
        </w:rPr>
      </w:pPr>
      <w:r w:rsidRPr="003741BC">
        <w:rPr>
          <w:sz w:val="28"/>
          <w:szCs w:val="28"/>
        </w:rPr>
        <w:tab/>
        <w:t xml:space="preserve">      - Luyện tập gõ phím nhanh thông qua các trò chơi Wordtris (gõ từ </w:t>
      </w:r>
    </w:p>
    <w:p w:rsidR="00045742" w:rsidRPr="003741BC" w:rsidRDefault="00045742" w:rsidP="00045742">
      <w:pPr>
        <w:rPr>
          <w:sz w:val="28"/>
          <w:szCs w:val="28"/>
        </w:rPr>
      </w:pPr>
      <w:r w:rsidRPr="003741BC">
        <w:rPr>
          <w:sz w:val="28"/>
          <w:szCs w:val="28"/>
        </w:rPr>
        <w:tab/>
        <w:t xml:space="preserve">     nhanh).</w:t>
      </w:r>
    </w:p>
    <w:p w:rsidR="00045742" w:rsidRPr="003741BC" w:rsidRDefault="00045742" w:rsidP="00045742">
      <w:pPr>
        <w:tabs>
          <w:tab w:val="left" w:pos="540"/>
          <w:tab w:val="left" w:pos="900"/>
        </w:tabs>
        <w:rPr>
          <w:sz w:val="28"/>
          <w:szCs w:val="28"/>
        </w:rPr>
      </w:pPr>
      <w:r w:rsidRPr="003741BC">
        <w:rPr>
          <w:sz w:val="28"/>
          <w:szCs w:val="28"/>
        </w:rPr>
        <w:t xml:space="preserve">                 - HS  rèn luyện được kỹ năng gõ phím nhanh và chính xác.</w:t>
      </w:r>
    </w:p>
    <w:p w:rsidR="00045742" w:rsidRPr="003741BC" w:rsidRDefault="00045742" w:rsidP="00045742">
      <w:pPr>
        <w:tabs>
          <w:tab w:val="left" w:pos="540"/>
          <w:tab w:val="left" w:pos="900"/>
        </w:tabs>
        <w:rPr>
          <w:sz w:val="28"/>
          <w:szCs w:val="28"/>
        </w:rPr>
      </w:pPr>
      <w:r w:rsidRPr="003741BC">
        <w:rPr>
          <w:sz w:val="28"/>
          <w:szCs w:val="28"/>
        </w:rPr>
        <w:tab/>
      </w:r>
      <w:r w:rsidRPr="003741BC">
        <w:rPr>
          <w:sz w:val="28"/>
          <w:szCs w:val="28"/>
        </w:rPr>
        <w:tab/>
        <w:t>3. Thái độ.</w:t>
      </w:r>
    </w:p>
    <w:p w:rsidR="00045742" w:rsidRPr="003741BC" w:rsidRDefault="00045742" w:rsidP="00045742">
      <w:pPr>
        <w:ind w:left="720"/>
        <w:rPr>
          <w:sz w:val="28"/>
          <w:szCs w:val="28"/>
        </w:rPr>
      </w:pPr>
      <w:r w:rsidRPr="003741BC">
        <w:rPr>
          <w:sz w:val="28"/>
          <w:szCs w:val="28"/>
        </w:rPr>
        <w:t xml:space="preserve">      - Có thái độ nghiêm túc trong giờ thực hành.</w:t>
      </w:r>
    </w:p>
    <w:p w:rsidR="00045742" w:rsidRPr="003741BC" w:rsidRDefault="00045742" w:rsidP="00045742">
      <w:pPr>
        <w:tabs>
          <w:tab w:val="left" w:pos="540"/>
        </w:tabs>
        <w:rPr>
          <w:b/>
          <w:sz w:val="28"/>
          <w:szCs w:val="28"/>
        </w:rPr>
      </w:pPr>
      <w:r>
        <w:rPr>
          <w:b/>
          <w:sz w:val="28"/>
          <w:szCs w:val="28"/>
        </w:rPr>
        <w:tab/>
        <w:t>II. Chuẩn bị của giáo viên và học sinh</w:t>
      </w:r>
      <w:r w:rsidRPr="003741BC">
        <w:rPr>
          <w:b/>
          <w:sz w:val="28"/>
          <w:szCs w:val="28"/>
        </w:rPr>
        <w:t>.</w:t>
      </w:r>
    </w:p>
    <w:p w:rsidR="00045742" w:rsidRPr="00296799" w:rsidRDefault="00045742" w:rsidP="00045742">
      <w:pPr>
        <w:tabs>
          <w:tab w:val="left" w:pos="900"/>
        </w:tabs>
        <w:rPr>
          <w:sz w:val="28"/>
          <w:szCs w:val="28"/>
        </w:rPr>
      </w:pPr>
      <w:r w:rsidRPr="00235BFB">
        <w:rPr>
          <w:b/>
          <w:sz w:val="28"/>
          <w:szCs w:val="28"/>
        </w:rPr>
        <w:t xml:space="preserve">      </w:t>
      </w:r>
      <w:r w:rsidRPr="00235BFB">
        <w:rPr>
          <w:b/>
          <w:sz w:val="28"/>
          <w:szCs w:val="28"/>
        </w:rPr>
        <w:tab/>
      </w:r>
      <w:r w:rsidRPr="00296799">
        <w:rPr>
          <w:sz w:val="28"/>
          <w:szCs w:val="28"/>
        </w:rPr>
        <w:t>1. Chuẩn bị của giáo viên.</w:t>
      </w:r>
    </w:p>
    <w:p w:rsidR="00045742" w:rsidRPr="00296799" w:rsidRDefault="00045742" w:rsidP="00045742">
      <w:pPr>
        <w:rPr>
          <w:sz w:val="28"/>
          <w:szCs w:val="28"/>
        </w:rPr>
      </w:pPr>
      <w:r w:rsidRPr="00296799">
        <w:rPr>
          <w:sz w:val="28"/>
          <w:szCs w:val="28"/>
        </w:rPr>
        <w:tab/>
        <w:t xml:space="preserve">      - Giáo án, SGK, máy tính…</w:t>
      </w:r>
    </w:p>
    <w:p w:rsidR="00045742" w:rsidRPr="00296799" w:rsidRDefault="00045742" w:rsidP="00045742">
      <w:pPr>
        <w:tabs>
          <w:tab w:val="left" w:pos="900"/>
        </w:tabs>
        <w:rPr>
          <w:sz w:val="28"/>
          <w:szCs w:val="28"/>
        </w:rPr>
      </w:pPr>
      <w:r w:rsidRPr="00296799">
        <w:rPr>
          <w:sz w:val="28"/>
          <w:szCs w:val="28"/>
        </w:rPr>
        <w:t xml:space="preserve">      </w:t>
      </w:r>
      <w:r w:rsidRPr="00296799">
        <w:rPr>
          <w:sz w:val="28"/>
          <w:szCs w:val="28"/>
        </w:rPr>
        <w:tab/>
        <w:t>2. Chuẩn bị của học sinh.</w:t>
      </w:r>
    </w:p>
    <w:p w:rsidR="00045742" w:rsidRPr="00296799" w:rsidRDefault="00045742" w:rsidP="00045742">
      <w:pPr>
        <w:tabs>
          <w:tab w:val="left" w:pos="1260"/>
        </w:tabs>
        <w:rPr>
          <w:sz w:val="28"/>
          <w:szCs w:val="28"/>
        </w:rPr>
      </w:pPr>
      <w:r w:rsidRPr="00296799">
        <w:rPr>
          <w:sz w:val="28"/>
          <w:szCs w:val="28"/>
        </w:rPr>
        <w:t xml:space="preserve">                - Đồ dùng học tập, sách, vở.</w:t>
      </w:r>
    </w:p>
    <w:p w:rsidR="00045742" w:rsidRPr="003741BC" w:rsidRDefault="00045742" w:rsidP="00045742">
      <w:pPr>
        <w:tabs>
          <w:tab w:val="left" w:pos="540"/>
        </w:tabs>
        <w:rPr>
          <w:b/>
          <w:sz w:val="28"/>
          <w:szCs w:val="28"/>
        </w:rPr>
      </w:pPr>
      <w:r>
        <w:rPr>
          <w:b/>
          <w:sz w:val="28"/>
          <w:szCs w:val="28"/>
        </w:rPr>
        <w:tab/>
        <w:t>III. Tiến trình dạy học</w:t>
      </w:r>
      <w:r w:rsidRPr="003741BC">
        <w:rPr>
          <w:b/>
          <w:sz w:val="28"/>
          <w:szCs w:val="28"/>
        </w:rPr>
        <w:t>.</w:t>
      </w:r>
    </w:p>
    <w:p w:rsidR="00045742" w:rsidRPr="00296799" w:rsidRDefault="00045742" w:rsidP="00045742">
      <w:pPr>
        <w:tabs>
          <w:tab w:val="left" w:pos="900"/>
        </w:tabs>
        <w:rPr>
          <w:sz w:val="28"/>
          <w:szCs w:val="28"/>
        </w:rPr>
      </w:pPr>
      <w:r w:rsidRPr="003741BC">
        <w:rPr>
          <w:sz w:val="28"/>
          <w:szCs w:val="28"/>
        </w:rPr>
        <w:t xml:space="preserve">    </w:t>
      </w:r>
      <w:r w:rsidRPr="003741BC">
        <w:rPr>
          <w:sz w:val="28"/>
          <w:szCs w:val="28"/>
        </w:rPr>
        <w:tab/>
      </w:r>
      <w:r w:rsidRPr="00296799">
        <w:rPr>
          <w:sz w:val="28"/>
          <w:szCs w:val="28"/>
        </w:rPr>
        <w:t>1. Ổn định tổ chức.</w:t>
      </w:r>
    </w:p>
    <w:p w:rsidR="00045742" w:rsidRPr="00296799" w:rsidRDefault="00045742" w:rsidP="00045742">
      <w:pPr>
        <w:rPr>
          <w:sz w:val="28"/>
          <w:szCs w:val="28"/>
        </w:rPr>
      </w:pPr>
      <w:r w:rsidRPr="00296799">
        <w:rPr>
          <w:sz w:val="28"/>
          <w:szCs w:val="28"/>
        </w:rPr>
        <w:t xml:space="preserve">   </w:t>
      </w:r>
      <w:r w:rsidRPr="00296799">
        <w:rPr>
          <w:sz w:val="28"/>
          <w:szCs w:val="28"/>
        </w:rPr>
        <w:tab/>
        <w:t xml:space="preserve">  2. Kiểm tra bài cũ.</w:t>
      </w:r>
    </w:p>
    <w:p w:rsidR="00045742" w:rsidRPr="00296799" w:rsidRDefault="00045742" w:rsidP="00045742">
      <w:pPr>
        <w:ind w:left="1440"/>
        <w:rPr>
          <w:i/>
          <w:sz w:val="28"/>
          <w:szCs w:val="28"/>
        </w:rPr>
      </w:pPr>
      <w:r w:rsidRPr="00296799">
        <w:rPr>
          <w:sz w:val="28"/>
          <w:szCs w:val="28"/>
        </w:rPr>
        <w:t>- Gọi 1 – 2 học sinh lên thực hiện lạ thao tác luyện gõ phím với trò chơi đám mây.</w:t>
      </w:r>
    </w:p>
    <w:p w:rsidR="00045742" w:rsidRPr="00296799" w:rsidRDefault="00045742" w:rsidP="00045742">
      <w:pPr>
        <w:rPr>
          <w:sz w:val="28"/>
          <w:szCs w:val="28"/>
        </w:rPr>
      </w:pPr>
      <w:r w:rsidRPr="00296799">
        <w:rPr>
          <w:sz w:val="28"/>
          <w:szCs w:val="28"/>
        </w:rPr>
        <w:t xml:space="preserve">   </w:t>
      </w:r>
      <w:r w:rsidRPr="00296799">
        <w:rPr>
          <w:sz w:val="28"/>
          <w:szCs w:val="28"/>
        </w:rPr>
        <w:tab/>
        <w:t xml:space="preserve">  3. Bài mới.</w:t>
      </w:r>
    </w:p>
    <w:tbl>
      <w:tblPr>
        <w:tblW w:w="8640" w:type="dxa"/>
        <w:tblInd w:w="2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680"/>
        <w:gridCol w:w="3960"/>
      </w:tblGrid>
      <w:tr w:rsidR="00045742" w:rsidRPr="00C54B1A" w:rsidTr="00ED011D">
        <w:tc>
          <w:tcPr>
            <w:tcW w:w="4680" w:type="dxa"/>
            <w:tcBorders>
              <w:top w:val="single" w:sz="4" w:space="0" w:color="auto"/>
              <w:bottom w:val="single" w:sz="4" w:space="0" w:color="auto"/>
            </w:tcBorders>
            <w:shd w:val="clear" w:color="auto" w:fill="auto"/>
          </w:tcPr>
          <w:p w:rsidR="00045742" w:rsidRPr="00C54B1A" w:rsidRDefault="00045742" w:rsidP="00ED011D">
            <w:pPr>
              <w:rPr>
                <w:sz w:val="28"/>
                <w:szCs w:val="28"/>
              </w:rPr>
            </w:pPr>
            <w:r w:rsidRPr="00C54B1A">
              <w:rPr>
                <w:b/>
                <w:sz w:val="28"/>
                <w:szCs w:val="28"/>
              </w:rPr>
              <w:t>Hoạt động của giáo viên và học sinh</w:t>
            </w:r>
          </w:p>
        </w:tc>
        <w:tc>
          <w:tcPr>
            <w:tcW w:w="3960" w:type="dxa"/>
            <w:tcBorders>
              <w:top w:val="single" w:sz="4" w:space="0" w:color="auto"/>
              <w:bottom w:val="single" w:sz="4" w:space="0" w:color="auto"/>
            </w:tcBorders>
            <w:shd w:val="clear" w:color="auto" w:fill="auto"/>
          </w:tcPr>
          <w:p w:rsidR="00045742" w:rsidRPr="00C54B1A" w:rsidRDefault="00045742" w:rsidP="00ED011D">
            <w:pPr>
              <w:jc w:val="center"/>
              <w:rPr>
                <w:b/>
                <w:sz w:val="28"/>
                <w:szCs w:val="28"/>
              </w:rPr>
            </w:pPr>
            <w:r w:rsidRPr="00C54B1A">
              <w:rPr>
                <w:b/>
                <w:sz w:val="28"/>
                <w:szCs w:val="28"/>
              </w:rPr>
              <w:t>Nội dung</w:t>
            </w:r>
          </w:p>
        </w:tc>
      </w:tr>
      <w:tr w:rsidR="00045742" w:rsidRPr="00C54B1A" w:rsidTr="00ED011D">
        <w:tc>
          <w:tcPr>
            <w:tcW w:w="4680" w:type="dxa"/>
            <w:tcBorders>
              <w:top w:val="single" w:sz="4" w:space="0" w:color="auto"/>
            </w:tcBorders>
            <w:shd w:val="clear" w:color="auto" w:fill="auto"/>
          </w:tcPr>
          <w:p w:rsidR="00045742" w:rsidRPr="00C54B1A" w:rsidRDefault="00045742" w:rsidP="00ED011D">
            <w:pPr>
              <w:jc w:val="both"/>
              <w:rPr>
                <w:i/>
                <w:sz w:val="28"/>
                <w:szCs w:val="28"/>
              </w:rPr>
            </w:pPr>
            <w:r w:rsidRPr="00C54B1A">
              <w:rPr>
                <w:b/>
                <w:sz w:val="28"/>
                <w:szCs w:val="28"/>
              </w:rPr>
              <w:t xml:space="preserve">Hoạt động 1: </w:t>
            </w:r>
            <w:r w:rsidRPr="00C54B1A">
              <w:rPr>
                <w:sz w:val="28"/>
                <w:szCs w:val="28"/>
              </w:rPr>
              <w:t>Trò chơi Wordtris (gõ từ nhanh).</w:t>
            </w:r>
          </w:p>
          <w:p w:rsidR="00045742" w:rsidRPr="00C54B1A" w:rsidRDefault="00045742" w:rsidP="00ED011D">
            <w:pPr>
              <w:jc w:val="both"/>
              <w:rPr>
                <w:sz w:val="28"/>
                <w:szCs w:val="28"/>
              </w:rPr>
            </w:pPr>
            <w:r w:rsidRPr="00C54B1A">
              <w:rPr>
                <w:sz w:val="28"/>
                <w:szCs w:val="28"/>
              </w:rPr>
              <w:t>GV: Hướng dẫn HS cách khởi động phần mềm và các thao tác của trò chơi.</w:t>
            </w:r>
          </w:p>
          <w:p w:rsidR="00045742" w:rsidRPr="00C54B1A" w:rsidRDefault="00045742" w:rsidP="00ED011D">
            <w:pPr>
              <w:jc w:val="both"/>
              <w:rPr>
                <w:sz w:val="28"/>
                <w:szCs w:val="28"/>
              </w:rPr>
            </w:pPr>
            <w:r w:rsidRPr="00C54B1A">
              <w:rPr>
                <w:sz w:val="28"/>
                <w:szCs w:val="28"/>
              </w:rPr>
              <w:t>Khởi động phần mềm Typing Test và vào tập gõ phím với trò chơi Wordtris. (gõ từ nhanh)</w:t>
            </w:r>
          </w:p>
          <w:p w:rsidR="00045742" w:rsidRPr="00C54B1A" w:rsidRDefault="00045742" w:rsidP="00ED011D">
            <w:pPr>
              <w:jc w:val="both"/>
              <w:rPr>
                <w:sz w:val="28"/>
                <w:szCs w:val="28"/>
              </w:rPr>
            </w:pPr>
            <w:r w:rsidRPr="00C54B1A">
              <w:rPr>
                <w:sz w:val="28"/>
                <w:szCs w:val="28"/>
              </w:rPr>
              <w:t xml:space="preserve">Bước 1: Nháy đúp chuột vào biểu </w:t>
            </w:r>
            <w:r w:rsidRPr="00C54B1A">
              <w:rPr>
                <w:sz w:val="28"/>
                <w:szCs w:val="28"/>
              </w:rPr>
              <w:lastRenderedPageBreak/>
              <w:t>tượng Typing Test trên màn hình nên.</w:t>
            </w:r>
          </w:p>
          <w:p w:rsidR="00045742" w:rsidRPr="00C54B1A" w:rsidRDefault="00045742" w:rsidP="00ED011D">
            <w:pPr>
              <w:jc w:val="both"/>
              <w:rPr>
                <w:sz w:val="28"/>
                <w:szCs w:val="28"/>
              </w:rPr>
            </w:pPr>
            <w:r w:rsidRPr="00C54B1A">
              <w:rPr>
                <w:sz w:val="28"/>
                <w:szCs w:val="28"/>
              </w:rPr>
              <w:t>Bước 2: Gõ tên em vào khung Enter You Name, chọn Next.</w:t>
            </w:r>
          </w:p>
          <w:p w:rsidR="00045742" w:rsidRPr="00C54B1A" w:rsidRDefault="00045742" w:rsidP="00ED011D">
            <w:pPr>
              <w:jc w:val="both"/>
              <w:rPr>
                <w:sz w:val="28"/>
                <w:szCs w:val="28"/>
              </w:rPr>
            </w:pPr>
            <w:r w:rsidRPr="00C54B1A">
              <w:rPr>
                <w:b/>
                <w:sz w:val="28"/>
                <w:szCs w:val="28"/>
                <w:u w:val="single"/>
              </w:rPr>
              <w:t>Lưu ý:</w:t>
            </w:r>
            <w:r w:rsidRPr="00C54B1A">
              <w:rPr>
                <w:sz w:val="28"/>
                <w:szCs w:val="28"/>
              </w:rPr>
              <w:t xml:space="preserve"> Nếu chưa có tên thì gõ tên, nếu đã có tên thì chỉ việc chọn tên rồi nhấn Enter.</w:t>
            </w:r>
          </w:p>
          <w:p w:rsidR="00045742" w:rsidRPr="00C54B1A" w:rsidRDefault="00045742" w:rsidP="00ED011D">
            <w:pPr>
              <w:jc w:val="both"/>
              <w:rPr>
                <w:sz w:val="28"/>
                <w:szCs w:val="28"/>
              </w:rPr>
            </w:pPr>
            <w:r w:rsidRPr="00C54B1A">
              <w:rPr>
                <w:sz w:val="28"/>
                <w:szCs w:val="28"/>
              </w:rPr>
              <w:t>Bước 3: Lựa chọn trò chơi Wordtris (gõ từ nhanh) trong phần chọn Game.</w:t>
            </w:r>
          </w:p>
          <w:p w:rsidR="00045742" w:rsidRPr="00C54B1A" w:rsidRDefault="00045742" w:rsidP="00ED011D">
            <w:pPr>
              <w:jc w:val="both"/>
              <w:rPr>
                <w:sz w:val="28"/>
                <w:szCs w:val="28"/>
              </w:rPr>
            </w:pPr>
            <w:r w:rsidRPr="00C54B1A">
              <w:rPr>
                <w:sz w:val="28"/>
                <w:szCs w:val="28"/>
              </w:rPr>
              <w:t>Bước 4: Gõ phím bất kỳ để chơi trò chơi.</w:t>
            </w:r>
          </w:p>
          <w:p w:rsidR="00045742" w:rsidRPr="00C54B1A" w:rsidRDefault="00045742" w:rsidP="00ED011D">
            <w:pPr>
              <w:jc w:val="both"/>
              <w:rPr>
                <w:sz w:val="28"/>
                <w:szCs w:val="28"/>
              </w:rPr>
            </w:pPr>
            <w:r w:rsidRPr="00C54B1A">
              <w:rPr>
                <w:sz w:val="28"/>
                <w:szCs w:val="28"/>
              </w:rPr>
              <w:t>Bước 5: Luyện gõ phím theo các chữ cái nằm trong thanh nằm ngang.</w:t>
            </w:r>
          </w:p>
          <w:p w:rsidR="00045742" w:rsidRPr="00C54B1A" w:rsidRDefault="00045742" w:rsidP="00ED011D">
            <w:pPr>
              <w:jc w:val="both"/>
              <w:rPr>
                <w:sz w:val="28"/>
                <w:szCs w:val="28"/>
              </w:rPr>
            </w:pPr>
            <w:r w:rsidRPr="00C54B1A">
              <w:rPr>
                <w:sz w:val="28"/>
                <w:szCs w:val="28"/>
                <w:u w:val="single"/>
              </w:rPr>
              <w:t>Lưu ý:</w:t>
            </w:r>
            <w:r w:rsidRPr="00C54B1A">
              <w:rPr>
                <w:sz w:val="28"/>
                <w:szCs w:val="28"/>
              </w:rPr>
              <w:t xml:space="preserve"> Gõ đúng chữ hoa, chữ thường.</w:t>
            </w:r>
          </w:p>
          <w:p w:rsidR="00045742" w:rsidRPr="00C54B1A" w:rsidRDefault="00045742" w:rsidP="00ED011D">
            <w:pPr>
              <w:jc w:val="both"/>
              <w:rPr>
                <w:sz w:val="28"/>
                <w:szCs w:val="28"/>
              </w:rPr>
            </w:pPr>
            <w:r w:rsidRPr="00C54B1A">
              <w:rPr>
                <w:sz w:val="28"/>
                <w:szCs w:val="28"/>
              </w:rPr>
              <w:t xml:space="preserve">Bước 6: Gõ xong các kí tự ở mỗi thanh thanh nằm ngang ta gõ phím cách (Space) để chuyển nhanh sang thanh ngang khác. </w:t>
            </w:r>
          </w:p>
          <w:p w:rsidR="00045742" w:rsidRPr="00C54B1A" w:rsidRDefault="00045742" w:rsidP="00ED011D">
            <w:pPr>
              <w:jc w:val="both"/>
              <w:rPr>
                <w:sz w:val="28"/>
                <w:szCs w:val="28"/>
              </w:rPr>
            </w:pPr>
            <w:r w:rsidRPr="00C54B1A">
              <w:rPr>
                <w:sz w:val="28"/>
                <w:szCs w:val="28"/>
              </w:rPr>
              <w:t>- Nếu gõ trượt thanh chữ thì sẽ xuất hiện ở dưới đáy khung, khi gõ thành công thì thanh chữ sẽ biến mất.</w:t>
            </w:r>
          </w:p>
          <w:p w:rsidR="00045742" w:rsidRPr="00C54B1A" w:rsidRDefault="00045742" w:rsidP="00ED011D">
            <w:pPr>
              <w:jc w:val="both"/>
              <w:rPr>
                <w:sz w:val="28"/>
                <w:szCs w:val="28"/>
              </w:rPr>
            </w:pPr>
            <w:r w:rsidRPr="00C54B1A">
              <w:rPr>
                <w:sz w:val="28"/>
                <w:szCs w:val="28"/>
              </w:rPr>
              <w:t>Bước 7: Khi kết thúc mỗi bài gõ trò chơi sẽ hiển thị danh sách kết quả về điểm số và xếp hạng người chơi.</w:t>
            </w:r>
          </w:p>
          <w:p w:rsidR="00045742" w:rsidRPr="00C54B1A" w:rsidRDefault="00045742" w:rsidP="00ED011D">
            <w:pPr>
              <w:jc w:val="both"/>
              <w:rPr>
                <w:sz w:val="28"/>
                <w:szCs w:val="28"/>
              </w:rPr>
            </w:pPr>
            <w:r w:rsidRPr="00C54B1A">
              <w:rPr>
                <w:sz w:val="28"/>
                <w:szCs w:val="28"/>
              </w:rPr>
              <w:t>- Để thoát khỏi phần mềm ta nháy chuột vào nút close trên màn hình trò chơi.</w:t>
            </w:r>
          </w:p>
          <w:p w:rsidR="00045742" w:rsidRPr="00C54B1A" w:rsidRDefault="00045742" w:rsidP="00ED011D">
            <w:pPr>
              <w:jc w:val="both"/>
              <w:rPr>
                <w:sz w:val="28"/>
                <w:szCs w:val="28"/>
              </w:rPr>
            </w:pPr>
            <w:r w:rsidRPr="00C54B1A">
              <w:rPr>
                <w:sz w:val="28"/>
                <w:szCs w:val="28"/>
              </w:rPr>
              <w:t>GV: Hướng dẫn HS thực hành, gõ đúng, cách đặt tay trên bàn phím, sửa sai (nếu có).</w:t>
            </w:r>
          </w:p>
          <w:p w:rsidR="00045742" w:rsidRPr="00C54B1A" w:rsidRDefault="00045742" w:rsidP="00ED011D">
            <w:pPr>
              <w:jc w:val="both"/>
              <w:rPr>
                <w:sz w:val="28"/>
                <w:szCs w:val="28"/>
              </w:rPr>
            </w:pPr>
            <w:r w:rsidRPr="00C54B1A">
              <w:rPr>
                <w:sz w:val="28"/>
                <w:szCs w:val="28"/>
              </w:rPr>
              <w:t>HS: Thực hành.</w:t>
            </w:r>
          </w:p>
        </w:tc>
        <w:tc>
          <w:tcPr>
            <w:tcW w:w="3960" w:type="dxa"/>
            <w:tcBorders>
              <w:top w:val="single" w:sz="4" w:space="0" w:color="auto"/>
            </w:tcBorders>
            <w:shd w:val="clear" w:color="auto" w:fill="auto"/>
          </w:tcPr>
          <w:p w:rsidR="00045742" w:rsidRPr="00C54B1A" w:rsidRDefault="00045742" w:rsidP="00ED011D">
            <w:pPr>
              <w:rPr>
                <w:b/>
                <w:sz w:val="28"/>
                <w:szCs w:val="28"/>
              </w:rPr>
            </w:pPr>
            <w:r w:rsidRPr="00C54B1A">
              <w:rPr>
                <w:b/>
                <w:sz w:val="28"/>
                <w:szCs w:val="28"/>
              </w:rPr>
              <w:lastRenderedPageBreak/>
              <w:t>4. Trò chơi Wordtris (gõ từ nhanh).</w:t>
            </w:r>
          </w:p>
          <w:p w:rsidR="00045742" w:rsidRPr="00C54B1A" w:rsidRDefault="00045742" w:rsidP="00ED011D">
            <w:pPr>
              <w:rPr>
                <w:sz w:val="28"/>
                <w:szCs w:val="28"/>
              </w:rPr>
            </w:pPr>
          </w:p>
        </w:tc>
      </w:tr>
    </w:tbl>
    <w:p w:rsidR="00045742" w:rsidRPr="005E4903" w:rsidRDefault="00045742" w:rsidP="00045742">
      <w:pPr>
        <w:tabs>
          <w:tab w:val="left" w:pos="851"/>
        </w:tabs>
        <w:rPr>
          <w:i/>
          <w:sz w:val="28"/>
          <w:szCs w:val="28"/>
        </w:rPr>
      </w:pPr>
      <w:r w:rsidRPr="003741BC">
        <w:rPr>
          <w:sz w:val="28"/>
          <w:szCs w:val="28"/>
        </w:rPr>
        <w:lastRenderedPageBreak/>
        <w:t xml:space="preserve">     </w:t>
      </w:r>
      <w:r>
        <w:rPr>
          <w:sz w:val="28"/>
          <w:szCs w:val="28"/>
        </w:rPr>
        <w:tab/>
      </w:r>
      <w:r w:rsidRPr="005E4903">
        <w:rPr>
          <w:sz w:val="28"/>
          <w:szCs w:val="28"/>
        </w:rPr>
        <w:t xml:space="preserve">4. Củng cố. </w:t>
      </w:r>
    </w:p>
    <w:p w:rsidR="00045742" w:rsidRDefault="00045742" w:rsidP="00045742">
      <w:pPr>
        <w:jc w:val="both"/>
        <w:rPr>
          <w:sz w:val="28"/>
          <w:szCs w:val="28"/>
        </w:rPr>
      </w:pPr>
      <w:r w:rsidRPr="005E4903">
        <w:rPr>
          <w:sz w:val="28"/>
          <w:szCs w:val="28"/>
        </w:rPr>
        <w:tab/>
        <w:t xml:space="preserve">      - Gọi 1 - 2 em HS lên thực hành lại toàn bộ nội dung bài học về gõ </w:t>
      </w:r>
    </w:p>
    <w:p w:rsidR="00045742" w:rsidRPr="005E4903" w:rsidRDefault="00045742" w:rsidP="00045742">
      <w:pPr>
        <w:jc w:val="both"/>
        <w:rPr>
          <w:sz w:val="28"/>
          <w:szCs w:val="28"/>
        </w:rPr>
      </w:pPr>
      <w:r>
        <w:rPr>
          <w:sz w:val="28"/>
          <w:szCs w:val="28"/>
        </w:rPr>
        <w:t xml:space="preserve">                </w:t>
      </w:r>
      <w:r w:rsidRPr="005E4903">
        <w:rPr>
          <w:sz w:val="28"/>
          <w:szCs w:val="28"/>
        </w:rPr>
        <w:t>phím nhanh với trò chơi Wordtris (gõ từ nhanh).</w:t>
      </w:r>
    </w:p>
    <w:p w:rsidR="00045742" w:rsidRPr="005E4903" w:rsidRDefault="00045742" w:rsidP="00045742">
      <w:pPr>
        <w:tabs>
          <w:tab w:val="left" w:pos="851"/>
        </w:tabs>
        <w:jc w:val="both"/>
        <w:rPr>
          <w:i/>
          <w:sz w:val="28"/>
          <w:szCs w:val="28"/>
        </w:rPr>
      </w:pPr>
      <w:r w:rsidRPr="005E4903">
        <w:rPr>
          <w:sz w:val="28"/>
          <w:szCs w:val="28"/>
        </w:rPr>
        <w:t xml:space="preserve">     </w:t>
      </w:r>
      <w:r w:rsidRPr="005E4903">
        <w:rPr>
          <w:sz w:val="28"/>
          <w:szCs w:val="28"/>
        </w:rPr>
        <w:tab/>
        <w:t xml:space="preserve">5. Hướng dẫn học ở nhà. </w:t>
      </w:r>
    </w:p>
    <w:p w:rsidR="00045742" w:rsidRPr="003741BC" w:rsidRDefault="00045742" w:rsidP="00045742">
      <w:pPr>
        <w:jc w:val="both"/>
        <w:rPr>
          <w:sz w:val="28"/>
          <w:szCs w:val="28"/>
        </w:rPr>
      </w:pPr>
      <w:r w:rsidRPr="005E4903">
        <w:rPr>
          <w:sz w:val="28"/>
          <w:szCs w:val="28"/>
        </w:rPr>
        <w:tab/>
      </w:r>
      <w:r>
        <w:rPr>
          <w:sz w:val="28"/>
          <w:szCs w:val="28"/>
        </w:rPr>
        <w:t xml:space="preserve">     </w:t>
      </w:r>
      <w:r w:rsidRPr="005E4903">
        <w:rPr>
          <w:sz w:val="28"/>
          <w:szCs w:val="28"/>
        </w:rPr>
        <w:t>-  Về nhà tập luyện gõ bàn phím</w:t>
      </w:r>
      <w:r w:rsidRPr="003741BC">
        <w:rPr>
          <w:sz w:val="28"/>
          <w:szCs w:val="28"/>
        </w:rPr>
        <w:t xml:space="preserve"> bằng những trò chơi đã học.</w:t>
      </w:r>
    </w:p>
    <w:p w:rsidR="00045742" w:rsidRPr="003741BC" w:rsidRDefault="00045742" w:rsidP="00045742">
      <w:pPr>
        <w:jc w:val="both"/>
        <w:rPr>
          <w:sz w:val="28"/>
          <w:szCs w:val="28"/>
        </w:rPr>
      </w:pPr>
      <w:r w:rsidRPr="003741BC">
        <w:rPr>
          <w:sz w:val="28"/>
          <w:szCs w:val="28"/>
        </w:rPr>
        <w:tab/>
      </w:r>
      <w:r>
        <w:rPr>
          <w:sz w:val="28"/>
          <w:szCs w:val="28"/>
        </w:rPr>
        <w:t xml:space="preserve">     </w:t>
      </w:r>
      <w:r w:rsidRPr="003741BC">
        <w:rPr>
          <w:sz w:val="28"/>
          <w:szCs w:val="28"/>
        </w:rPr>
        <w:t>- Xem trước nội dung bài 3: “Thực hiện các tính toán trên trang tính”.</w:t>
      </w:r>
    </w:p>
    <w:p w:rsidR="00045742" w:rsidRPr="003741BC" w:rsidRDefault="00045742" w:rsidP="00045742">
      <w:pPr>
        <w:tabs>
          <w:tab w:val="left" w:pos="567"/>
        </w:tabs>
        <w:rPr>
          <w:b/>
          <w:sz w:val="28"/>
          <w:szCs w:val="28"/>
        </w:rPr>
      </w:pPr>
      <w:r>
        <w:rPr>
          <w:sz w:val="28"/>
          <w:szCs w:val="28"/>
        </w:rPr>
        <w:tab/>
      </w:r>
      <w:r w:rsidRPr="003741BC">
        <w:rPr>
          <w:sz w:val="28"/>
          <w:szCs w:val="28"/>
        </w:rPr>
        <w:t xml:space="preserve"> </w:t>
      </w:r>
      <w:r>
        <w:rPr>
          <w:b/>
          <w:sz w:val="28"/>
          <w:szCs w:val="28"/>
        </w:rPr>
        <w:t>IV. Rút kinh nghiệm sau tiết dạy</w:t>
      </w:r>
      <w:r w:rsidRPr="003741BC">
        <w:rPr>
          <w:b/>
          <w:sz w:val="28"/>
          <w:szCs w:val="28"/>
        </w:rPr>
        <w:t>.</w:t>
      </w:r>
    </w:p>
    <w:p w:rsidR="00045742" w:rsidRPr="003741BC" w:rsidRDefault="00045742" w:rsidP="00045742">
      <w:pPr>
        <w:ind w:left="540" w:firstLine="180"/>
        <w:jc w:val="both"/>
        <w:rPr>
          <w:sz w:val="28"/>
          <w:szCs w:val="28"/>
        </w:rPr>
      </w:pPr>
      <w:r w:rsidRPr="003741BC">
        <w:rPr>
          <w:sz w:val="28"/>
          <w:szCs w:val="28"/>
        </w:rPr>
        <w:t>…………………………………………………………………………………………………………………………………………………………………………</w:t>
      </w:r>
      <w:r>
        <w:rPr>
          <w:sz w:val="28"/>
          <w:szCs w:val="28"/>
        </w:rPr>
        <w:t>…………………………………………………………………</w:t>
      </w:r>
    </w:p>
    <w:p w:rsidR="001A11FF" w:rsidRDefault="001A11FF" w:rsidP="001A11FF">
      <w:pPr>
        <w:rPr>
          <w:sz w:val="28"/>
          <w:szCs w:val="28"/>
        </w:rPr>
      </w:pPr>
    </w:p>
    <w:p w:rsidR="001A11FF" w:rsidRDefault="001A11FF" w:rsidP="001A11FF">
      <w:pPr>
        <w:rPr>
          <w:sz w:val="28"/>
          <w:szCs w:val="28"/>
        </w:rPr>
      </w:pPr>
    </w:p>
    <w:p w:rsidR="001A11FF" w:rsidRDefault="001A11FF" w:rsidP="001A11FF">
      <w:pPr>
        <w:rPr>
          <w:sz w:val="28"/>
          <w:szCs w:val="28"/>
        </w:rPr>
      </w:pPr>
    </w:p>
    <w:p w:rsidR="001A11FF" w:rsidRDefault="001A11FF" w:rsidP="001A11FF">
      <w:pPr>
        <w:rPr>
          <w:sz w:val="28"/>
          <w:szCs w:val="28"/>
        </w:rPr>
      </w:pPr>
    </w:p>
    <w:p w:rsidR="001A11FF" w:rsidRDefault="001A11FF" w:rsidP="001A11FF">
      <w:pPr>
        <w:rPr>
          <w:sz w:val="28"/>
          <w:szCs w:val="28"/>
        </w:rPr>
      </w:pPr>
    </w:p>
    <w:p w:rsidR="001A11FF" w:rsidRDefault="001A11FF" w:rsidP="001A11FF">
      <w:pPr>
        <w:rPr>
          <w:sz w:val="28"/>
          <w:szCs w:val="28"/>
        </w:rPr>
      </w:pPr>
    </w:p>
    <w:p w:rsidR="001A11FF" w:rsidRDefault="001A11FF" w:rsidP="001A11FF">
      <w:pPr>
        <w:rPr>
          <w:sz w:val="28"/>
          <w:szCs w:val="28"/>
        </w:rPr>
      </w:pPr>
    </w:p>
    <w:p w:rsidR="001A11FF" w:rsidRDefault="001A11FF" w:rsidP="001A11FF">
      <w:pPr>
        <w:rPr>
          <w:sz w:val="28"/>
          <w:szCs w:val="28"/>
        </w:rPr>
      </w:pPr>
    </w:p>
    <w:p w:rsidR="001A11FF" w:rsidRDefault="001A11FF" w:rsidP="001A11FF">
      <w:pPr>
        <w:rPr>
          <w:sz w:val="28"/>
          <w:szCs w:val="28"/>
        </w:rPr>
      </w:pPr>
    </w:p>
    <w:p w:rsidR="001A11FF" w:rsidRDefault="001A11FF" w:rsidP="001A11FF">
      <w:pPr>
        <w:rPr>
          <w:sz w:val="28"/>
          <w:szCs w:val="28"/>
        </w:rPr>
      </w:pPr>
    </w:p>
    <w:p w:rsidR="001A11FF" w:rsidRDefault="001A11FF" w:rsidP="001A11FF">
      <w:pPr>
        <w:rPr>
          <w:sz w:val="28"/>
          <w:szCs w:val="28"/>
        </w:rPr>
      </w:pPr>
    </w:p>
    <w:p w:rsidR="001A11FF" w:rsidRDefault="001A11FF" w:rsidP="001A11FF">
      <w:pPr>
        <w:rPr>
          <w:sz w:val="28"/>
          <w:szCs w:val="28"/>
        </w:rPr>
      </w:pPr>
    </w:p>
    <w:p w:rsidR="001A11FF" w:rsidRPr="003741BC" w:rsidRDefault="001A11FF" w:rsidP="001A11FF">
      <w:pPr>
        <w:rPr>
          <w:sz w:val="28"/>
          <w:szCs w:val="28"/>
        </w:rPr>
      </w:pPr>
      <w:r w:rsidRPr="003741BC">
        <w:rPr>
          <w:sz w:val="28"/>
          <w:szCs w:val="28"/>
        </w:rPr>
        <w:t>Ngày soạn</w:t>
      </w:r>
      <w:r>
        <w:rPr>
          <w:sz w:val="28"/>
          <w:szCs w:val="28"/>
        </w:rPr>
        <w:t>: 13/12/2019</w:t>
      </w:r>
    </w:p>
    <w:p w:rsidR="001A11FF" w:rsidRDefault="001A11FF" w:rsidP="001A11FF">
      <w:pPr>
        <w:rPr>
          <w:sz w:val="28"/>
          <w:szCs w:val="28"/>
        </w:rPr>
      </w:pPr>
      <w:r>
        <w:rPr>
          <w:sz w:val="28"/>
          <w:szCs w:val="28"/>
        </w:rPr>
        <w:t>Ngày giảng:</w:t>
      </w:r>
    </w:p>
    <w:p w:rsidR="001A11FF" w:rsidRDefault="001A11FF" w:rsidP="001A11FF">
      <w:pPr>
        <w:rPr>
          <w:sz w:val="28"/>
          <w:szCs w:val="28"/>
        </w:rPr>
      </w:pPr>
      <w:r>
        <w:rPr>
          <w:sz w:val="28"/>
          <w:szCs w:val="28"/>
        </w:rPr>
        <w:t>Lớp 7a:…/12/2019</w:t>
      </w:r>
    </w:p>
    <w:p w:rsidR="001A11FF" w:rsidRDefault="001A11FF" w:rsidP="001A11FF">
      <w:pPr>
        <w:rPr>
          <w:sz w:val="28"/>
          <w:szCs w:val="28"/>
        </w:rPr>
      </w:pPr>
      <w:r>
        <w:rPr>
          <w:sz w:val="28"/>
          <w:szCs w:val="28"/>
        </w:rPr>
        <w:t>Lớp 7b:…/12/2019</w:t>
      </w:r>
    </w:p>
    <w:p w:rsidR="001A11FF" w:rsidRPr="003741BC" w:rsidRDefault="001A11FF" w:rsidP="001A11FF">
      <w:pPr>
        <w:rPr>
          <w:sz w:val="28"/>
          <w:szCs w:val="28"/>
        </w:rPr>
      </w:pPr>
      <w:r>
        <w:rPr>
          <w:sz w:val="28"/>
          <w:szCs w:val="28"/>
        </w:rPr>
        <w:t>Tiết: 36</w:t>
      </w:r>
    </w:p>
    <w:p w:rsidR="001A11FF" w:rsidRPr="003741BC" w:rsidRDefault="001A11FF" w:rsidP="001A11FF">
      <w:pPr>
        <w:rPr>
          <w:sz w:val="28"/>
          <w:szCs w:val="28"/>
        </w:rPr>
      </w:pPr>
    </w:p>
    <w:p w:rsidR="001A11FF" w:rsidRPr="003741BC" w:rsidRDefault="001A11FF" w:rsidP="001A11FF">
      <w:pPr>
        <w:jc w:val="center"/>
        <w:rPr>
          <w:b/>
          <w:sz w:val="28"/>
          <w:szCs w:val="28"/>
        </w:rPr>
      </w:pPr>
      <w:r w:rsidRPr="003741BC">
        <w:rPr>
          <w:b/>
          <w:sz w:val="28"/>
          <w:szCs w:val="28"/>
        </w:rPr>
        <w:t>LUYỆN GÕ PHÍM BẰNG TYPING TEST</w:t>
      </w:r>
    </w:p>
    <w:p w:rsidR="001A11FF" w:rsidRPr="003741BC" w:rsidRDefault="001A11FF" w:rsidP="001A11FF">
      <w:pPr>
        <w:rPr>
          <w:sz w:val="28"/>
          <w:szCs w:val="28"/>
        </w:rPr>
      </w:pPr>
    </w:p>
    <w:p w:rsidR="001A11FF" w:rsidRPr="003741BC" w:rsidRDefault="001A11FF" w:rsidP="001A11FF">
      <w:pPr>
        <w:tabs>
          <w:tab w:val="left" w:pos="540"/>
        </w:tabs>
        <w:rPr>
          <w:b/>
          <w:sz w:val="28"/>
          <w:szCs w:val="28"/>
        </w:rPr>
      </w:pPr>
      <w:r>
        <w:rPr>
          <w:b/>
          <w:sz w:val="28"/>
          <w:szCs w:val="28"/>
        </w:rPr>
        <w:tab/>
        <w:t>I. Mục tiêu</w:t>
      </w:r>
      <w:r w:rsidRPr="003741BC">
        <w:rPr>
          <w:b/>
          <w:sz w:val="28"/>
          <w:szCs w:val="28"/>
        </w:rPr>
        <w:t>.</w:t>
      </w:r>
    </w:p>
    <w:p w:rsidR="001A11FF" w:rsidRPr="003741BC" w:rsidRDefault="001A11FF" w:rsidP="001A11FF">
      <w:pPr>
        <w:tabs>
          <w:tab w:val="left" w:pos="540"/>
          <w:tab w:val="left" w:pos="900"/>
        </w:tabs>
        <w:rPr>
          <w:sz w:val="28"/>
          <w:szCs w:val="28"/>
        </w:rPr>
      </w:pPr>
      <w:r w:rsidRPr="003741BC">
        <w:rPr>
          <w:b/>
          <w:sz w:val="28"/>
          <w:szCs w:val="28"/>
        </w:rPr>
        <w:tab/>
      </w:r>
      <w:r w:rsidRPr="003741BC">
        <w:rPr>
          <w:b/>
          <w:sz w:val="28"/>
          <w:szCs w:val="28"/>
        </w:rPr>
        <w:tab/>
      </w:r>
      <w:r w:rsidRPr="003741BC">
        <w:rPr>
          <w:sz w:val="28"/>
          <w:szCs w:val="28"/>
        </w:rPr>
        <w:t>1. Kiến thức.</w:t>
      </w:r>
    </w:p>
    <w:p w:rsidR="001A11FF" w:rsidRPr="003741BC" w:rsidRDefault="001A11FF" w:rsidP="001A11FF">
      <w:pPr>
        <w:rPr>
          <w:sz w:val="28"/>
          <w:szCs w:val="28"/>
        </w:rPr>
      </w:pPr>
      <w:r w:rsidRPr="003741BC">
        <w:rPr>
          <w:sz w:val="28"/>
          <w:szCs w:val="28"/>
        </w:rPr>
        <w:tab/>
        <w:t xml:space="preserve">       - Luyện tập gõ phím bằng cách thông qua các trò chơi Wordtris (gõ từ </w:t>
      </w:r>
    </w:p>
    <w:p w:rsidR="001A11FF" w:rsidRPr="003741BC" w:rsidRDefault="001A11FF" w:rsidP="001A11FF">
      <w:pPr>
        <w:rPr>
          <w:sz w:val="28"/>
          <w:szCs w:val="28"/>
        </w:rPr>
      </w:pPr>
      <w:r w:rsidRPr="003741BC">
        <w:rPr>
          <w:sz w:val="28"/>
          <w:szCs w:val="28"/>
        </w:rPr>
        <w:tab/>
        <w:t xml:space="preserve">       nhanh) để luyện gõ phím.</w:t>
      </w:r>
    </w:p>
    <w:p w:rsidR="001A11FF" w:rsidRPr="003741BC" w:rsidRDefault="001A11FF" w:rsidP="001A11FF">
      <w:pPr>
        <w:tabs>
          <w:tab w:val="left" w:pos="540"/>
          <w:tab w:val="left" w:pos="900"/>
        </w:tabs>
        <w:rPr>
          <w:sz w:val="28"/>
          <w:szCs w:val="28"/>
        </w:rPr>
      </w:pPr>
      <w:r w:rsidRPr="003741BC">
        <w:rPr>
          <w:sz w:val="28"/>
          <w:szCs w:val="28"/>
        </w:rPr>
        <w:tab/>
      </w:r>
      <w:r w:rsidRPr="003741BC">
        <w:rPr>
          <w:sz w:val="28"/>
          <w:szCs w:val="28"/>
        </w:rPr>
        <w:tab/>
        <w:t xml:space="preserve">2. Kỹ năng. </w:t>
      </w:r>
    </w:p>
    <w:p w:rsidR="001A11FF" w:rsidRPr="003741BC" w:rsidRDefault="001A11FF" w:rsidP="001A11FF">
      <w:pPr>
        <w:rPr>
          <w:sz w:val="28"/>
          <w:szCs w:val="28"/>
        </w:rPr>
      </w:pPr>
      <w:r w:rsidRPr="003741BC">
        <w:rPr>
          <w:sz w:val="28"/>
          <w:szCs w:val="28"/>
        </w:rPr>
        <w:tab/>
        <w:t xml:space="preserve">      - Luyện tập gõ phím nhanh thông qu</w:t>
      </w:r>
      <w:r>
        <w:rPr>
          <w:sz w:val="28"/>
          <w:szCs w:val="28"/>
        </w:rPr>
        <w:t>a các trò chơi.</w:t>
      </w:r>
    </w:p>
    <w:p w:rsidR="001A11FF" w:rsidRPr="003741BC" w:rsidRDefault="001A11FF" w:rsidP="001A11FF">
      <w:pPr>
        <w:tabs>
          <w:tab w:val="left" w:pos="540"/>
          <w:tab w:val="left" w:pos="900"/>
        </w:tabs>
        <w:rPr>
          <w:sz w:val="28"/>
          <w:szCs w:val="28"/>
        </w:rPr>
      </w:pPr>
      <w:r w:rsidRPr="003741BC">
        <w:rPr>
          <w:sz w:val="28"/>
          <w:szCs w:val="28"/>
        </w:rPr>
        <w:t xml:space="preserve">                 - HS  rèn luyện được kỹ năng gõ phím nhanh và chính xác.</w:t>
      </w:r>
    </w:p>
    <w:p w:rsidR="001A11FF" w:rsidRPr="003741BC" w:rsidRDefault="001A11FF" w:rsidP="001A11FF">
      <w:pPr>
        <w:tabs>
          <w:tab w:val="left" w:pos="540"/>
          <w:tab w:val="left" w:pos="900"/>
        </w:tabs>
        <w:rPr>
          <w:sz w:val="28"/>
          <w:szCs w:val="28"/>
        </w:rPr>
      </w:pPr>
      <w:r w:rsidRPr="003741BC">
        <w:rPr>
          <w:sz w:val="28"/>
          <w:szCs w:val="28"/>
        </w:rPr>
        <w:tab/>
      </w:r>
      <w:r w:rsidRPr="003741BC">
        <w:rPr>
          <w:sz w:val="28"/>
          <w:szCs w:val="28"/>
        </w:rPr>
        <w:tab/>
        <w:t>3. Thái độ.</w:t>
      </w:r>
    </w:p>
    <w:p w:rsidR="001A11FF" w:rsidRPr="003741BC" w:rsidRDefault="001A11FF" w:rsidP="001A11FF">
      <w:pPr>
        <w:ind w:left="720"/>
        <w:rPr>
          <w:sz w:val="28"/>
          <w:szCs w:val="28"/>
        </w:rPr>
      </w:pPr>
      <w:r w:rsidRPr="003741BC">
        <w:rPr>
          <w:sz w:val="28"/>
          <w:szCs w:val="28"/>
        </w:rPr>
        <w:t xml:space="preserve">      - Có thái độ nghiêm túc trong giờ thực hành.</w:t>
      </w:r>
    </w:p>
    <w:p w:rsidR="001A11FF" w:rsidRPr="003741BC" w:rsidRDefault="001A11FF" w:rsidP="001A11FF">
      <w:pPr>
        <w:tabs>
          <w:tab w:val="left" w:pos="540"/>
        </w:tabs>
        <w:rPr>
          <w:b/>
          <w:sz w:val="28"/>
          <w:szCs w:val="28"/>
        </w:rPr>
      </w:pPr>
      <w:r>
        <w:rPr>
          <w:b/>
          <w:sz w:val="28"/>
          <w:szCs w:val="28"/>
        </w:rPr>
        <w:tab/>
        <w:t>II. Chuẩn bị của giáo viên và học sinh</w:t>
      </w:r>
      <w:r w:rsidRPr="003741BC">
        <w:rPr>
          <w:b/>
          <w:sz w:val="28"/>
          <w:szCs w:val="28"/>
        </w:rPr>
        <w:t>.</w:t>
      </w:r>
    </w:p>
    <w:p w:rsidR="001A11FF" w:rsidRPr="00296799" w:rsidRDefault="001A11FF" w:rsidP="001A11FF">
      <w:pPr>
        <w:tabs>
          <w:tab w:val="left" w:pos="900"/>
        </w:tabs>
        <w:rPr>
          <w:sz w:val="28"/>
          <w:szCs w:val="28"/>
        </w:rPr>
      </w:pPr>
      <w:r w:rsidRPr="00235BFB">
        <w:rPr>
          <w:b/>
          <w:sz w:val="28"/>
          <w:szCs w:val="28"/>
        </w:rPr>
        <w:t xml:space="preserve">      </w:t>
      </w:r>
      <w:r w:rsidRPr="00235BFB">
        <w:rPr>
          <w:b/>
          <w:sz w:val="28"/>
          <w:szCs w:val="28"/>
        </w:rPr>
        <w:tab/>
      </w:r>
      <w:r w:rsidRPr="00296799">
        <w:rPr>
          <w:sz w:val="28"/>
          <w:szCs w:val="28"/>
        </w:rPr>
        <w:t>1. Chuẩn bị của giáo viên.</w:t>
      </w:r>
    </w:p>
    <w:p w:rsidR="001A11FF" w:rsidRPr="00296799" w:rsidRDefault="001A11FF" w:rsidP="001A11FF">
      <w:pPr>
        <w:rPr>
          <w:sz w:val="28"/>
          <w:szCs w:val="28"/>
        </w:rPr>
      </w:pPr>
      <w:r w:rsidRPr="00296799">
        <w:rPr>
          <w:sz w:val="28"/>
          <w:szCs w:val="28"/>
        </w:rPr>
        <w:tab/>
        <w:t xml:space="preserve">      - Giáo án, SGK, máy tính…</w:t>
      </w:r>
    </w:p>
    <w:p w:rsidR="001A11FF" w:rsidRPr="00296799" w:rsidRDefault="001A11FF" w:rsidP="001A11FF">
      <w:pPr>
        <w:tabs>
          <w:tab w:val="left" w:pos="900"/>
        </w:tabs>
        <w:rPr>
          <w:sz w:val="28"/>
          <w:szCs w:val="28"/>
        </w:rPr>
      </w:pPr>
      <w:r w:rsidRPr="00296799">
        <w:rPr>
          <w:sz w:val="28"/>
          <w:szCs w:val="28"/>
        </w:rPr>
        <w:t xml:space="preserve">      </w:t>
      </w:r>
      <w:r w:rsidRPr="00296799">
        <w:rPr>
          <w:sz w:val="28"/>
          <w:szCs w:val="28"/>
        </w:rPr>
        <w:tab/>
        <w:t>2. Chuẩn bị của học sinh.</w:t>
      </w:r>
    </w:p>
    <w:p w:rsidR="001A11FF" w:rsidRPr="00296799" w:rsidRDefault="001A11FF" w:rsidP="001A11FF">
      <w:pPr>
        <w:tabs>
          <w:tab w:val="left" w:pos="1260"/>
        </w:tabs>
        <w:rPr>
          <w:sz w:val="28"/>
          <w:szCs w:val="28"/>
        </w:rPr>
      </w:pPr>
      <w:r w:rsidRPr="00296799">
        <w:rPr>
          <w:sz w:val="28"/>
          <w:szCs w:val="28"/>
        </w:rPr>
        <w:t xml:space="preserve">                - Đồ dùng học tập, sách, vở.</w:t>
      </w:r>
    </w:p>
    <w:p w:rsidR="001A11FF" w:rsidRPr="003741BC" w:rsidRDefault="001A11FF" w:rsidP="001A11FF">
      <w:pPr>
        <w:tabs>
          <w:tab w:val="left" w:pos="540"/>
        </w:tabs>
        <w:rPr>
          <w:b/>
          <w:sz w:val="28"/>
          <w:szCs w:val="28"/>
        </w:rPr>
      </w:pPr>
      <w:r>
        <w:rPr>
          <w:b/>
          <w:sz w:val="28"/>
          <w:szCs w:val="28"/>
        </w:rPr>
        <w:tab/>
        <w:t>III. Tiến trình dạy học</w:t>
      </w:r>
      <w:r w:rsidRPr="003741BC">
        <w:rPr>
          <w:b/>
          <w:sz w:val="28"/>
          <w:szCs w:val="28"/>
        </w:rPr>
        <w:t>.</w:t>
      </w:r>
    </w:p>
    <w:p w:rsidR="001A11FF" w:rsidRPr="00296799" w:rsidRDefault="001A11FF" w:rsidP="001A11FF">
      <w:pPr>
        <w:tabs>
          <w:tab w:val="left" w:pos="900"/>
        </w:tabs>
        <w:rPr>
          <w:sz w:val="28"/>
          <w:szCs w:val="28"/>
        </w:rPr>
      </w:pPr>
      <w:r w:rsidRPr="003741BC">
        <w:rPr>
          <w:sz w:val="28"/>
          <w:szCs w:val="28"/>
        </w:rPr>
        <w:t xml:space="preserve">    </w:t>
      </w:r>
      <w:r w:rsidRPr="003741BC">
        <w:rPr>
          <w:sz w:val="28"/>
          <w:szCs w:val="28"/>
        </w:rPr>
        <w:tab/>
      </w:r>
      <w:r w:rsidRPr="00296799">
        <w:rPr>
          <w:sz w:val="28"/>
          <w:szCs w:val="28"/>
        </w:rPr>
        <w:t>1. Ổn định tổ chức.</w:t>
      </w:r>
    </w:p>
    <w:p w:rsidR="001A11FF" w:rsidRPr="00296799" w:rsidRDefault="001A11FF" w:rsidP="001A11FF">
      <w:pPr>
        <w:rPr>
          <w:sz w:val="28"/>
          <w:szCs w:val="28"/>
        </w:rPr>
      </w:pPr>
      <w:r w:rsidRPr="00296799">
        <w:rPr>
          <w:sz w:val="28"/>
          <w:szCs w:val="28"/>
        </w:rPr>
        <w:t xml:space="preserve">   </w:t>
      </w:r>
      <w:r w:rsidRPr="00296799">
        <w:rPr>
          <w:sz w:val="28"/>
          <w:szCs w:val="28"/>
        </w:rPr>
        <w:tab/>
        <w:t xml:space="preserve">  2. Kiểm tra bài cũ.</w:t>
      </w:r>
    </w:p>
    <w:p w:rsidR="001A11FF" w:rsidRPr="00296799" w:rsidRDefault="001A11FF" w:rsidP="001A11FF">
      <w:pPr>
        <w:rPr>
          <w:sz w:val="28"/>
          <w:szCs w:val="28"/>
        </w:rPr>
      </w:pPr>
      <w:r w:rsidRPr="00296799">
        <w:rPr>
          <w:sz w:val="28"/>
          <w:szCs w:val="28"/>
        </w:rPr>
        <w:t xml:space="preserve">   </w:t>
      </w:r>
      <w:r w:rsidRPr="00296799">
        <w:rPr>
          <w:sz w:val="28"/>
          <w:szCs w:val="28"/>
        </w:rPr>
        <w:tab/>
        <w:t xml:space="preserve">  3. Bài mới.</w:t>
      </w:r>
    </w:p>
    <w:tbl>
      <w:tblPr>
        <w:tblW w:w="8640" w:type="dxa"/>
        <w:tblInd w:w="2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680"/>
        <w:gridCol w:w="3960"/>
      </w:tblGrid>
      <w:tr w:rsidR="001A11FF" w:rsidRPr="00C54B1A" w:rsidTr="003E49B1">
        <w:tc>
          <w:tcPr>
            <w:tcW w:w="4680" w:type="dxa"/>
            <w:tcBorders>
              <w:top w:val="single" w:sz="4" w:space="0" w:color="auto"/>
              <w:bottom w:val="single" w:sz="4" w:space="0" w:color="auto"/>
            </w:tcBorders>
            <w:shd w:val="clear" w:color="auto" w:fill="auto"/>
          </w:tcPr>
          <w:p w:rsidR="001A11FF" w:rsidRPr="00C54B1A" w:rsidRDefault="001A11FF" w:rsidP="003E49B1">
            <w:pPr>
              <w:rPr>
                <w:sz w:val="28"/>
                <w:szCs w:val="28"/>
              </w:rPr>
            </w:pPr>
            <w:r w:rsidRPr="00C54B1A">
              <w:rPr>
                <w:b/>
                <w:sz w:val="28"/>
                <w:szCs w:val="28"/>
              </w:rPr>
              <w:t>Hoạt động của giáo viên và học sinh</w:t>
            </w:r>
          </w:p>
        </w:tc>
        <w:tc>
          <w:tcPr>
            <w:tcW w:w="3960" w:type="dxa"/>
            <w:tcBorders>
              <w:top w:val="single" w:sz="4" w:space="0" w:color="auto"/>
              <w:bottom w:val="single" w:sz="4" w:space="0" w:color="auto"/>
            </w:tcBorders>
            <w:shd w:val="clear" w:color="auto" w:fill="auto"/>
          </w:tcPr>
          <w:p w:rsidR="001A11FF" w:rsidRPr="00C54B1A" w:rsidRDefault="001A11FF" w:rsidP="003E49B1">
            <w:pPr>
              <w:jc w:val="center"/>
              <w:rPr>
                <w:b/>
                <w:sz w:val="28"/>
                <w:szCs w:val="28"/>
              </w:rPr>
            </w:pPr>
            <w:r w:rsidRPr="00C54B1A">
              <w:rPr>
                <w:b/>
                <w:sz w:val="28"/>
                <w:szCs w:val="28"/>
              </w:rPr>
              <w:t>Nội dung</w:t>
            </w:r>
          </w:p>
        </w:tc>
      </w:tr>
      <w:tr w:rsidR="001A11FF" w:rsidRPr="00C54B1A" w:rsidTr="003E49B1">
        <w:tc>
          <w:tcPr>
            <w:tcW w:w="4680" w:type="dxa"/>
            <w:tcBorders>
              <w:top w:val="single" w:sz="4" w:space="0" w:color="auto"/>
            </w:tcBorders>
            <w:shd w:val="clear" w:color="auto" w:fill="auto"/>
          </w:tcPr>
          <w:p w:rsidR="001A11FF" w:rsidRDefault="001A11FF" w:rsidP="003E49B1">
            <w:pPr>
              <w:jc w:val="both"/>
              <w:rPr>
                <w:sz w:val="28"/>
                <w:szCs w:val="28"/>
              </w:rPr>
            </w:pPr>
            <w:r>
              <w:rPr>
                <w:sz w:val="28"/>
                <w:szCs w:val="28"/>
              </w:rPr>
              <w:t>Hoạt động 1: Trò chơi bong bóng.</w:t>
            </w:r>
          </w:p>
          <w:p w:rsidR="001A11FF" w:rsidRDefault="001A11FF" w:rsidP="003E49B1">
            <w:pPr>
              <w:jc w:val="both"/>
              <w:rPr>
                <w:sz w:val="28"/>
                <w:szCs w:val="28"/>
              </w:rPr>
            </w:pPr>
            <w:r>
              <w:rPr>
                <w:sz w:val="28"/>
                <w:szCs w:val="28"/>
              </w:rPr>
              <w:t>Gv yêu cầu học sinh thực hiện trò chơi trên phần mềm máy tính.</w:t>
            </w:r>
          </w:p>
          <w:p w:rsidR="001A11FF" w:rsidRDefault="001A11FF" w:rsidP="003E49B1">
            <w:pPr>
              <w:jc w:val="both"/>
              <w:rPr>
                <w:sz w:val="28"/>
                <w:szCs w:val="28"/>
              </w:rPr>
            </w:pPr>
          </w:p>
          <w:p w:rsidR="001A11FF" w:rsidRDefault="001A11FF" w:rsidP="003E49B1">
            <w:pPr>
              <w:jc w:val="both"/>
              <w:rPr>
                <w:sz w:val="28"/>
                <w:szCs w:val="28"/>
              </w:rPr>
            </w:pPr>
          </w:p>
          <w:p w:rsidR="001A11FF" w:rsidRDefault="001A11FF" w:rsidP="003E49B1">
            <w:pPr>
              <w:jc w:val="both"/>
              <w:rPr>
                <w:sz w:val="28"/>
                <w:szCs w:val="28"/>
              </w:rPr>
            </w:pPr>
          </w:p>
          <w:p w:rsidR="001A11FF" w:rsidRDefault="001A11FF" w:rsidP="003E49B1">
            <w:pPr>
              <w:jc w:val="both"/>
              <w:rPr>
                <w:sz w:val="28"/>
                <w:szCs w:val="28"/>
              </w:rPr>
            </w:pPr>
          </w:p>
          <w:p w:rsidR="001A11FF" w:rsidRDefault="001A11FF" w:rsidP="003E49B1">
            <w:pPr>
              <w:jc w:val="both"/>
              <w:rPr>
                <w:sz w:val="28"/>
                <w:szCs w:val="28"/>
              </w:rPr>
            </w:pPr>
            <w:r>
              <w:rPr>
                <w:sz w:val="28"/>
                <w:szCs w:val="28"/>
              </w:rPr>
              <w:t>Hs thực hiện thực hành theo nhóm.</w:t>
            </w:r>
          </w:p>
          <w:p w:rsidR="001A11FF" w:rsidRDefault="001A11FF" w:rsidP="003E49B1">
            <w:pPr>
              <w:jc w:val="both"/>
              <w:rPr>
                <w:sz w:val="28"/>
                <w:szCs w:val="28"/>
              </w:rPr>
            </w:pPr>
          </w:p>
          <w:p w:rsidR="001A11FF" w:rsidRDefault="001A11FF" w:rsidP="003E49B1">
            <w:pPr>
              <w:jc w:val="both"/>
              <w:rPr>
                <w:sz w:val="28"/>
                <w:szCs w:val="28"/>
              </w:rPr>
            </w:pPr>
          </w:p>
          <w:p w:rsidR="001A11FF" w:rsidRDefault="001A11FF" w:rsidP="003E49B1">
            <w:pPr>
              <w:jc w:val="both"/>
              <w:rPr>
                <w:sz w:val="28"/>
                <w:szCs w:val="28"/>
              </w:rPr>
            </w:pPr>
          </w:p>
          <w:p w:rsidR="001A11FF" w:rsidRDefault="001A11FF" w:rsidP="003E49B1">
            <w:pPr>
              <w:jc w:val="both"/>
              <w:rPr>
                <w:sz w:val="28"/>
                <w:szCs w:val="28"/>
              </w:rPr>
            </w:pPr>
          </w:p>
          <w:p w:rsidR="001A11FF" w:rsidRDefault="001A11FF" w:rsidP="003E49B1">
            <w:pPr>
              <w:jc w:val="both"/>
              <w:rPr>
                <w:sz w:val="28"/>
                <w:szCs w:val="28"/>
              </w:rPr>
            </w:pPr>
            <w:r>
              <w:rPr>
                <w:sz w:val="28"/>
                <w:szCs w:val="28"/>
              </w:rPr>
              <w:t>Hoạt động 2: Trò chơi Bảng chữ cái</w:t>
            </w:r>
          </w:p>
          <w:p w:rsidR="001A11FF" w:rsidRDefault="001A11FF" w:rsidP="003E49B1">
            <w:pPr>
              <w:jc w:val="both"/>
              <w:rPr>
                <w:sz w:val="28"/>
                <w:szCs w:val="28"/>
              </w:rPr>
            </w:pPr>
          </w:p>
          <w:p w:rsidR="001A11FF" w:rsidRDefault="001A11FF" w:rsidP="001A11FF">
            <w:pPr>
              <w:jc w:val="both"/>
              <w:rPr>
                <w:sz w:val="28"/>
                <w:szCs w:val="28"/>
              </w:rPr>
            </w:pPr>
            <w:r>
              <w:rPr>
                <w:sz w:val="28"/>
                <w:szCs w:val="28"/>
              </w:rPr>
              <w:t>Gv yêu cầu học sinh thực hiện trò chơi trên phần mềm máy tính.</w:t>
            </w:r>
          </w:p>
          <w:p w:rsidR="001A11FF" w:rsidRDefault="001A11FF" w:rsidP="001A11FF">
            <w:pPr>
              <w:jc w:val="both"/>
              <w:rPr>
                <w:sz w:val="28"/>
                <w:szCs w:val="28"/>
              </w:rPr>
            </w:pPr>
          </w:p>
          <w:p w:rsidR="001A11FF" w:rsidRDefault="001A11FF" w:rsidP="001A11FF">
            <w:pPr>
              <w:jc w:val="both"/>
              <w:rPr>
                <w:sz w:val="28"/>
                <w:szCs w:val="28"/>
              </w:rPr>
            </w:pPr>
          </w:p>
          <w:p w:rsidR="001A11FF" w:rsidRDefault="001A11FF" w:rsidP="001A11FF">
            <w:pPr>
              <w:jc w:val="both"/>
              <w:rPr>
                <w:sz w:val="28"/>
                <w:szCs w:val="28"/>
              </w:rPr>
            </w:pPr>
          </w:p>
          <w:p w:rsidR="001A11FF" w:rsidRDefault="001A11FF" w:rsidP="001A11FF">
            <w:pPr>
              <w:jc w:val="both"/>
              <w:rPr>
                <w:sz w:val="28"/>
                <w:szCs w:val="28"/>
              </w:rPr>
            </w:pPr>
          </w:p>
          <w:p w:rsidR="001A11FF" w:rsidRDefault="001A11FF" w:rsidP="001A11FF">
            <w:pPr>
              <w:jc w:val="both"/>
              <w:rPr>
                <w:sz w:val="28"/>
                <w:szCs w:val="28"/>
              </w:rPr>
            </w:pPr>
            <w:r>
              <w:rPr>
                <w:sz w:val="28"/>
                <w:szCs w:val="28"/>
              </w:rPr>
              <w:t>Hs thực hiện thực hành theo nhóm.</w:t>
            </w:r>
          </w:p>
          <w:p w:rsidR="001A11FF" w:rsidRDefault="001A11FF" w:rsidP="003E49B1">
            <w:pPr>
              <w:jc w:val="both"/>
              <w:rPr>
                <w:sz w:val="28"/>
                <w:szCs w:val="28"/>
              </w:rPr>
            </w:pPr>
          </w:p>
          <w:p w:rsidR="001A11FF" w:rsidRDefault="001A11FF" w:rsidP="003E49B1">
            <w:pPr>
              <w:jc w:val="both"/>
              <w:rPr>
                <w:sz w:val="28"/>
                <w:szCs w:val="28"/>
              </w:rPr>
            </w:pPr>
          </w:p>
          <w:p w:rsidR="001A11FF" w:rsidRDefault="001A11FF" w:rsidP="003E49B1">
            <w:pPr>
              <w:jc w:val="both"/>
              <w:rPr>
                <w:sz w:val="28"/>
                <w:szCs w:val="28"/>
              </w:rPr>
            </w:pPr>
          </w:p>
          <w:p w:rsidR="001A11FF" w:rsidRDefault="001A11FF" w:rsidP="003E49B1">
            <w:pPr>
              <w:jc w:val="both"/>
              <w:rPr>
                <w:sz w:val="28"/>
                <w:szCs w:val="28"/>
              </w:rPr>
            </w:pPr>
          </w:p>
          <w:p w:rsidR="001A11FF" w:rsidRDefault="001A11FF" w:rsidP="003E49B1">
            <w:pPr>
              <w:jc w:val="both"/>
              <w:rPr>
                <w:sz w:val="28"/>
                <w:szCs w:val="28"/>
              </w:rPr>
            </w:pPr>
            <w:r>
              <w:rPr>
                <w:sz w:val="28"/>
                <w:szCs w:val="28"/>
              </w:rPr>
              <w:t>Hoạt động 3: Trò chơi Đám mây</w:t>
            </w:r>
          </w:p>
          <w:p w:rsidR="001A11FF" w:rsidRDefault="001A11FF" w:rsidP="001A11FF">
            <w:pPr>
              <w:jc w:val="both"/>
              <w:rPr>
                <w:sz w:val="28"/>
                <w:szCs w:val="28"/>
              </w:rPr>
            </w:pPr>
            <w:r>
              <w:rPr>
                <w:sz w:val="28"/>
                <w:szCs w:val="28"/>
              </w:rPr>
              <w:t>Gv yêu cầu học sinh thực hiện trò chơi trên phần mềm máy tính.</w:t>
            </w:r>
          </w:p>
          <w:p w:rsidR="001A11FF" w:rsidRDefault="001A11FF" w:rsidP="001A11FF">
            <w:pPr>
              <w:jc w:val="both"/>
              <w:rPr>
                <w:sz w:val="28"/>
                <w:szCs w:val="28"/>
              </w:rPr>
            </w:pPr>
          </w:p>
          <w:p w:rsidR="001A11FF" w:rsidRDefault="001A11FF" w:rsidP="001A11FF">
            <w:pPr>
              <w:jc w:val="both"/>
              <w:rPr>
                <w:sz w:val="28"/>
                <w:szCs w:val="28"/>
              </w:rPr>
            </w:pPr>
          </w:p>
          <w:p w:rsidR="001A11FF" w:rsidRDefault="001A11FF" w:rsidP="001A11FF">
            <w:pPr>
              <w:jc w:val="both"/>
              <w:rPr>
                <w:sz w:val="28"/>
                <w:szCs w:val="28"/>
              </w:rPr>
            </w:pPr>
          </w:p>
          <w:p w:rsidR="001A11FF" w:rsidRDefault="001A11FF" w:rsidP="001A11FF">
            <w:pPr>
              <w:jc w:val="both"/>
              <w:rPr>
                <w:sz w:val="28"/>
                <w:szCs w:val="28"/>
              </w:rPr>
            </w:pPr>
          </w:p>
          <w:p w:rsidR="001A11FF" w:rsidRDefault="001A11FF" w:rsidP="001A11FF">
            <w:pPr>
              <w:jc w:val="both"/>
              <w:rPr>
                <w:sz w:val="28"/>
                <w:szCs w:val="28"/>
              </w:rPr>
            </w:pPr>
            <w:r>
              <w:rPr>
                <w:sz w:val="28"/>
                <w:szCs w:val="28"/>
              </w:rPr>
              <w:t>Hs thực hiện thực hành theo nhóm.</w:t>
            </w:r>
          </w:p>
          <w:p w:rsidR="001A11FF" w:rsidRDefault="001A11FF" w:rsidP="003E49B1">
            <w:pPr>
              <w:jc w:val="both"/>
              <w:rPr>
                <w:sz w:val="28"/>
                <w:szCs w:val="28"/>
              </w:rPr>
            </w:pPr>
          </w:p>
          <w:p w:rsidR="001A11FF" w:rsidRDefault="001A11FF" w:rsidP="003E49B1">
            <w:pPr>
              <w:jc w:val="both"/>
              <w:rPr>
                <w:sz w:val="28"/>
                <w:szCs w:val="28"/>
              </w:rPr>
            </w:pPr>
          </w:p>
          <w:p w:rsidR="001A11FF" w:rsidRDefault="001A11FF" w:rsidP="003E49B1">
            <w:pPr>
              <w:jc w:val="both"/>
              <w:rPr>
                <w:sz w:val="28"/>
                <w:szCs w:val="28"/>
              </w:rPr>
            </w:pPr>
            <w:r>
              <w:rPr>
                <w:sz w:val="28"/>
                <w:szCs w:val="28"/>
              </w:rPr>
              <w:t>Hoạt động 4: Trò chơi gõ từ nhanh.</w:t>
            </w:r>
          </w:p>
          <w:p w:rsidR="001A11FF" w:rsidRDefault="001A11FF" w:rsidP="001A11FF">
            <w:pPr>
              <w:jc w:val="both"/>
              <w:rPr>
                <w:sz w:val="28"/>
                <w:szCs w:val="28"/>
              </w:rPr>
            </w:pPr>
            <w:r>
              <w:rPr>
                <w:sz w:val="28"/>
                <w:szCs w:val="28"/>
              </w:rPr>
              <w:t>Gv yêu cầu học sinh thực hiện trò chơi trên phần mềm máy tính.</w:t>
            </w:r>
          </w:p>
          <w:p w:rsidR="001A11FF" w:rsidRDefault="001A11FF" w:rsidP="001A11FF">
            <w:pPr>
              <w:jc w:val="both"/>
              <w:rPr>
                <w:sz w:val="28"/>
                <w:szCs w:val="28"/>
              </w:rPr>
            </w:pPr>
          </w:p>
          <w:p w:rsidR="001A11FF" w:rsidRDefault="001A11FF" w:rsidP="001A11FF">
            <w:pPr>
              <w:jc w:val="both"/>
              <w:rPr>
                <w:sz w:val="28"/>
                <w:szCs w:val="28"/>
              </w:rPr>
            </w:pPr>
          </w:p>
          <w:p w:rsidR="001A11FF" w:rsidRDefault="001A11FF" w:rsidP="001A11FF">
            <w:pPr>
              <w:jc w:val="both"/>
              <w:rPr>
                <w:sz w:val="28"/>
                <w:szCs w:val="28"/>
              </w:rPr>
            </w:pPr>
          </w:p>
          <w:p w:rsidR="001A11FF" w:rsidRDefault="001A11FF" w:rsidP="001A11FF">
            <w:pPr>
              <w:jc w:val="both"/>
              <w:rPr>
                <w:sz w:val="28"/>
                <w:szCs w:val="28"/>
              </w:rPr>
            </w:pPr>
          </w:p>
          <w:p w:rsidR="001A11FF" w:rsidRDefault="001A11FF" w:rsidP="001A11FF">
            <w:pPr>
              <w:jc w:val="both"/>
              <w:rPr>
                <w:sz w:val="28"/>
                <w:szCs w:val="28"/>
              </w:rPr>
            </w:pPr>
            <w:r>
              <w:rPr>
                <w:sz w:val="28"/>
                <w:szCs w:val="28"/>
              </w:rPr>
              <w:t>Hs thực hiện thực hành theo nhóm.</w:t>
            </w:r>
          </w:p>
          <w:p w:rsidR="001A11FF" w:rsidRPr="00C54B1A" w:rsidRDefault="001A11FF" w:rsidP="003E49B1">
            <w:pPr>
              <w:jc w:val="both"/>
              <w:rPr>
                <w:sz w:val="28"/>
                <w:szCs w:val="28"/>
              </w:rPr>
            </w:pPr>
          </w:p>
        </w:tc>
        <w:tc>
          <w:tcPr>
            <w:tcW w:w="3960" w:type="dxa"/>
            <w:tcBorders>
              <w:top w:val="single" w:sz="4" w:space="0" w:color="auto"/>
            </w:tcBorders>
            <w:shd w:val="clear" w:color="auto" w:fill="auto"/>
          </w:tcPr>
          <w:p w:rsidR="001A11FF" w:rsidRPr="001A11FF" w:rsidRDefault="001A11FF" w:rsidP="003E49B1">
            <w:pPr>
              <w:rPr>
                <w:b/>
                <w:sz w:val="28"/>
                <w:szCs w:val="28"/>
              </w:rPr>
            </w:pPr>
            <w:r w:rsidRPr="001A11FF">
              <w:rPr>
                <w:b/>
                <w:sz w:val="28"/>
                <w:szCs w:val="28"/>
              </w:rPr>
              <w:lastRenderedPageBreak/>
              <w:t>1. Trò chơi bong bóng.</w:t>
            </w: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r w:rsidRPr="001A11FF">
              <w:rPr>
                <w:b/>
                <w:sz w:val="28"/>
                <w:szCs w:val="28"/>
              </w:rPr>
              <w:t>2. Trò chơi Bảng chữ cái ABC</w:t>
            </w: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r w:rsidRPr="001A11FF">
              <w:rPr>
                <w:b/>
                <w:sz w:val="28"/>
                <w:szCs w:val="28"/>
              </w:rPr>
              <w:t>3. Trò chơi Đám mây</w:t>
            </w: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r w:rsidRPr="001A11FF">
              <w:rPr>
                <w:b/>
                <w:sz w:val="28"/>
                <w:szCs w:val="28"/>
              </w:rPr>
              <w:t>4. Trò chơi gõ từ nhanh.</w:t>
            </w:r>
          </w:p>
        </w:tc>
      </w:tr>
    </w:tbl>
    <w:p w:rsidR="001A11FF" w:rsidRPr="005E4903" w:rsidRDefault="001A11FF" w:rsidP="001A11FF">
      <w:pPr>
        <w:tabs>
          <w:tab w:val="left" w:pos="851"/>
        </w:tabs>
        <w:rPr>
          <w:i/>
          <w:sz w:val="28"/>
          <w:szCs w:val="28"/>
        </w:rPr>
      </w:pPr>
      <w:r w:rsidRPr="003741BC">
        <w:rPr>
          <w:sz w:val="28"/>
          <w:szCs w:val="28"/>
        </w:rPr>
        <w:lastRenderedPageBreak/>
        <w:t xml:space="preserve">     </w:t>
      </w:r>
      <w:r>
        <w:rPr>
          <w:sz w:val="28"/>
          <w:szCs w:val="28"/>
        </w:rPr>
        <w:tab/>
      </w:r>
      <w:r w:rsidRPr="005E4903">
        <w:rPr>
          <w:sz w:val="28"/>
          <w:szCs w:val="28"/>
        </w:rPr>
        <w:t xml:space="preserve">4. Củng cố. </w:t>
      </w:r>
    </w:p>
    <w:p w:rsidR="001A11FF" w:rsidRPr="005E4903" w:rsidRDefault="001A11FF" w:rsidP="001A11FF">
      <w:pPr>
        <w:jc w:val="both"/>
        <w:rPr>
          <w:sz w:val="28"/>
          <w:szCs w:val="28"/>
        </w:rPr>
      </w:pPr>
      <w:r w:rsidRPr="005E4903">
        <w:rPr>
          <w:sz w:val="28"/>
          <w:szCs w:val="28"/>
        </w:rPr>
        <w:tab/>
        <w:t xml:space="preserve">      - Gọi 1 - 2 em HS lên thực hành lại</w:t>
      </w:r>
      <w:r>
        <w:rPr>
          <w:sz w:val="28"/>
          <w:szCs w:val="28"/>
        </w:rPr>
        <w:t xml:space="preserve"> toàn bộ nội dung bài học.</w:t>
      </w:r>
    </w:p>
    <w:p w:rsidR="001A11FF" w:rsidRPr="005E4903" w:rsidRDefault="001A11FF" w:rsidP="001A11FF">
      <w:pPr>
        <w:tabs>
          <w:tab w:val="left" w:pos="851"/>
        </w:tabs>
        <w:jc w:val="both"/>
        <w:rPr>
          <w:i/>
          <w:sz w:val="28"/>
          <w:szCs w:val="28"/>
        </w:rPr>
      </w:pPr>
      <w:r w:rsidRPr="005E4903">
        <w:rPr>
          <w:sz w:val="28"/>
          <w:szCs w:val="28"/>
        </w:rPr>
        <w:t xml:space="preserve">     </w:t>
      </w:r>
      <w:r w:rsidRPr="005E4903">
        <w:rPr>
          <w:sz w:val="28"/>
          <w:szCs w:val="28"/>
        </w:rPr>
        <w:tab/>
        <w:t xml:space="preserve">5. Hướng dẫn học ở nhà. </w:t>
      </w:r>
    </w:p>
    <w:p w:rsidR="001A11FF" w:rsidRPr="003741BC" w:rsidRDefault="001A11FF" w:rsidP="001A11FF">
      <w:pPr>
        <w:jc w:val="both"/>
        <w:rPr>
          <w:sz w:val="28"/>
          <w:szCs w:val="28"/>
        </w:rPr>
      </w:pPr>
      <w:r w:rsidRPr="005E4903">
        <w:rPr>
          <w:sz w:val="28"/>
          <w:szCs w:val="28"/>
        </w:rPr>
        <w:tab/>
      </w:r>
      <w:r>
        <w:rPr>
          <w:sz w:val="28"/>
          <w:szCs w:val="28"/>
        </w:rPr>
        <w:t xml:space="preserve">     </w:t>
      </w:r>
      <w:r w:rsidRPr="005E4903">
        <w:rPr>
          <w:sz w:val="28"/>
          <w:szCs w:val="28"/>
        </w:rPr>
        <w:t>-  Về nhà tập luyện gõ bàn phím</w:t>
      </w:r>
      <w:r w:rsidRPr="003741BC">
        <w:rPr>
          <w:sz w:val="28"/>
          <w:szCs w:val="28"/>
        </w:rPr>
        <w:t xml:space="preserve"> bằng những trò chơi đã học.</w:t>
      </w:r>
    </w:p>
    <w:p w:rsidR="001A11FF" w:rsidRPr="003741BC" w:rsidRDefault="001A11FF" w:rsidP="001A11FF">
      <w:pPr>
        <w:tabs>
          <w:tab w:val="left" w:pos="567"/>
        </w:tabs>
        <w:rPr>
          <w:b/>
          <w:sz w:val="28"/>
          <w:szCs w:val="28"/>
        </w:rPr>
      </w:pPr>
      <w:r>
        <w:rPr>
          <w:sz w:val="28"/>
          <w:szCs w:val="28"/>
        </w:rPr>
        <w:tab/>
      </w:r>
      <w:r w:rsidRPr="003741BC">
        <w:rPr>
          <w:sz w:val="28"/>
          <w:szCs w:val="28"/>
        </w:rPr>
        <w:t xml:space="preserve"> </w:t>
      </w:r>
      <w:r>
        <w:rPr>
          <w:b/>
          <w:sz w:val="28"/>
          <w:szCs w:val="28"/>
        </w:rPr>
        <w:t>IV. Rút kinh nghiệm sau tiết dạy</w:t>
      </w:r>
      <w:r w:rsidRPr="003741BC">
        <w:rPr>
          <w:b/>
          <w:sz w:val="28"/>
          <w:szCs w:val="28"/>
        </w:rPr>
        <w:t>.</w:t>
      </w:r>
    </w:p>
    <w:p w:rsidR="00045742" w:rsidRPr="00A60FF9" w:rsidRDefault="001A11FF" w:rsidP="001A11FF">
      <w:pPr>
        <w:tabs>
          <w:tab w:val="left" w:pos="540"/>
        </w:tabs>
        <w:ind w:left="540"/>
        <w:jc w:val="both"/>
        <w:rPr>
          <w:i/>
          <w:sz w:val="28"/>
          <w:szCs w:val="28"/>
        </w:rPr>
      </w:pPr>
      <w:r w:rsidRPr="003741BC">
        <w:rPr>
          <w:sz w:val="28"/>
          <w:szCs w:val="28"/>
        </w:rPr>
        <w:t>…………………………………………………………………………………………………………………………………………………………………………</w:t>
      </w:r>
      <w:r>
        <w:rPr>
          <w:sz w:val="28"/>
          <w:szCs w:val="28"/>
        </w:rPr>
        <w:t>…………………………………………………………………….</w:t>
      </w:r>
      <w:r w:rsidR="00045742" w:rsidRPr="003741BC">
        <w:rPr>
          <w:sz w:val="28"/>
          <w:szCs w:val="28"/>
        </w:rPr>
        <w:tab/>
      </w:r>
      <w:r w:rsidR="00045742" w:rsidRPr="003741BC">
        <w:rPr>
          <w:sz w:val="28"/>
          <w:szCs w:val="28"/>
        </w:rPr>
        <w:tab/>
      </w:r>
      <w:r w:rsidR="00045742" w:rsidRPr="003741BC">
        <w:rPr>
          <w:sz w:val="28"/>
          <w:szCs w:val="28"/>
        </w:rPr>
        <w:tab/>
      </w:r>
      <w:r w:rsidR="00045742" w:rsidRPr="003741BC">
        <w:rPr>
          <w:sz w:val="28"/>
          <w:szCs w:val="28"/>
        </w:rPr>
        <w:tab/>
      </w:r>
      <w:r w:rsidR="00045742" w:rsidRPr="003741BC">
        <w:rPr>
          <w:sz w:val="28"/>
          <w:szCs w:val="28"/>
        </w:rPr>
        <w:tab/>
      </w:r>
      <w:r w:rsidR="00045742">
        <w:rPr>
          <w:sz w:val="28"/>
          <w:szCs w:val="28"/>
        </w:rPr>
        <w:t>Kiểm tra, n</w:t>
      </w:r>
      <w:r w:rsidR="00045742" w:rsidRPr="00A60FF9">
        <w:rPr>
          <w:i/>
          <w:sz w:val="28"/>
          <w:szCs w:val="28"/>
        </w:rPr>
        <w:t>gày … tháng …. năm 201..</w:t>
      </w:r>
    </w:p>
    <w:p w:rsidR="00045742" w:rsidRDefault="00045742" w:rsidP="00045742">
      <w:pPr>
        <w:tabs>
          <w:tab w:val="left" w:pos="540"/>
        </w:tabs>
        <w:ind w:left="54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Tổ chuyên môn</w:t>
      </w:r>
    </w:p>
    <w:p w:rsidR="0012510A" w:rsidRDefault="0012510A" w:rsidP="006A7A86">
      <w:pPr>
        <w:rPr>
          <w:sz w:val="28"/>
          <w:szCs w:val="28"/>
        </w:rPr>
      </w:pPr>
    </w:p>
    <w:p w:rsidR="0012510A" w:rsidRDefault="0012510A" w:rsidP="006A7A86">
      <w:pPr>
        <w:rPr>
          <w:sz w:val="28"/>
          <w:szCs w:val="28"/>
        </w:rPr>
      </w:pPr>
    </w:p>
    <w:p w:rsidR="001A11FF" w:rsidRDefault="001A11FF" w:rsidP="006A7A86">
      <w:pPr>
        <w:rPr>
          <w:sz w:val="28"/>
          <w:szCs w:val="28"/>
        </w:rPr>
      </w:pPr>
    </w:p>
    <w:p w:rsidR="001A11FF" w:rsidRDefault="001A11FF" w:rsidP="006A7A86">
      <w:pPr>
        <w:rPr>
          <w:sz w:val="28"/>
          <w:szCs w:val="28"/>
        </w:rPr>
      </w:pPr>
    </w:p>
    <w:p w:rsidR="0096778C" w:rsidRDefault="0096778C" w:rsidP="006A7A86">
      <w:pPr>
        <w:rPr>
          <w:sz w:val="28"/>
          <w:szCs w:val="28"/>
        </w:rPr>
      </w:pPr>
    </w:p>
    <w:p w:rsidR="001A11FF" w:rsidRDefault="001A11FF" w:rsidP="006A7A86">
      <w:pPr>
        <w:rPr>
          <w:sz w:val="28"/>
          <w:szCs w:val="28"/>
        </w:rPr>
      </w:pPr>
    </w:p>
    <w:p w:rsidR="001A11FF" w:rsidRDefault="001A11FF" w:rsidP="006A7A86">
      <w:pPr>
        <w:rPr>
          <w:sz w:val="28"/>
          <w:szCs w:val="28"/>
        </w:rPr>
      </w:pPr>
    </w:p>
    <w:p w:rsidR="001A11FF" w:rsidRDefault="001A11FF" w:rsidP="006A7A86">
      <w:pPr>
        <w:rPr>
          <w:sz w:val="28"/>
          <w:szCs w:val="28"/>
        </w:rPr>
      </w:pPr>
    </w:p>
    <w:p w:rsidR="0012510A" w:rsidRPr="0012510A" w:rsidRDefault="0012510A" w:rsidP="006075D9">
      <w:pPr>
        <w:rPr>
          <w:i/>
          <w:sz w:val="28"/>
          <w:szCs w:val="28"/>
        </w:rPr>
      </w:pPr>
    </w:p>
    <w:p w:rsidR="006A7A86" w:rsidRDefault="00036758" w:rsidP="006A7A86">
      <w:pPr>
        <w:rPr>
          <w:sz w:val="28"/>
          <w:szCs w:val="28"/>
        </w:rPr>
      </w:pPr>
      <w:r>
        <w:rPr>
          <w:sz w:val="28"/>
          <w:szCs w:val="28"/>
        </w:rPr>
        <w:t>Ngày soạn: 06/01/2020</w:t>
      </w:r>
    </w:p>
    <w:p w:rsidR="002F56D0" w:rsidRDefault="00036758" w:rsidP="006A7A86">
      <w:pPr>
        <w:rPr>
          <w:sz w:val="28"/>
          <w:szCs w:val="28"/>
        </w:rPr>
      </w:pPr>
      <w:r>
        <w:rPr>
          <w:sz w:val="28"/>
          <w:szCs w:val="28"/>
        </w:rPr>
        <w:t>Ngày dạy: …./01/2020</w:t>
      </w:r>
    </w:p>
    <w:p w:rsidR="006A7A86" w:rsidRDefault="00036758" w:rsidP="006A7A86">
      <w:pPr>
        <w:rPr>
          <w:sz w:val="28"/>
          <w:szCs w:val="28"/>
        </w:rPr>
      </w:pPr>
      <w:r>
        <w:rPr>
          <w:sz w:val="28"/>
          <w:szCs w:val="28"/>
        </w:rPr>
        <w:t>Tiết: 37</w:t>
      </w:r>
    </w:p>
    <w:p w:rsidR="006A7A86" w:rsidRPr="003741BC" w:rsidRDefault="006A7A86" w:rsidP="006A7A86">
      <w:pPr>
        <w:rPr>
          <w:sz w:val="28"/>
          <w:szCs w:val="28"/>
        </w:rPr>
      </w:pPr>
    </w:p>
    <w:p w:rsidR="00C5537B" w:rsidRPr="003741BC" w:rsidRDefault="00FD27F1" w:rsidP="00C5537B">
      <w:pPr>
        <w:jc w:val="center"/>
        <w:rPr>
          <w:b/>
          <w:sz w:val="28"/>
          <w:szCs w:val="28"/>
        </w:rPr>
      </w:pPr>
      <w:r>
        <w:rPr>
          <w:b/>
          <w:sz w:val="28"/>
          <w:szCs w:val="28"/>
        </w:rPr>
        <w:t xml:space="preserve"> ĐỊNH DẠ</w:t>
      </w:r>
      <w:r w:rsidR="00C5537B" w:rsidRPr="003741BC">
        <w:rPr>
          <w:b/>
          <w:sz w:val="28"/>
          <w:szCs w:val="28"/>
        </w:rPr>
        <w:t>NG TRANG TÍNH</w:t>
      </w:r>
    </w:p>
    <w:p w:rsidR="00C5537B" w:rsidRPr="003741BC" w:rsidRDefault="00C5537B" w:rsidP="00C5537B">
      <w:pPr>
        <w:rPr>
          <w:sz w:val="28"/>
          <w:szCs w:val="28"/>
        </w:rPr>
      </w:pPr>
    </w:p>
    <w:p w:rsidR="00C5537B" w:rsidRPr="003741BC" w:rsidRDefault="00C5537B" w:rsidP="00C5537B">
      <w:pPr>
        <w:ind w:left="540"/>
        <w:rPr>
          <w:b/>
          <w:sz w:val="28"/>
          <w:szCs w:val="28"/>
        </w:rPr>
      </w:pPr>
      <w:r>
        <w:rPr>
          <w:b/>
          <w:sz w:val="28"/>
          <w:szCs w:val="28"/>
        </w:rPr>
        <w:t>I. Mục tiêu</w:t>
      </w:r>
      <w:r w:rsidRPr="003741BC">
        <w:rPr>
          <w:b/>
          <w:sz w:val="28"/>
          <w:szCs w:val="28"/>
        </w:rPr>
        <w:t>.</w:t>
      </w:r>
    </w:p>
    <w:p w:rsidR="00C5537B" w:rsidRPr="003741BC" w:rsidRDefault="00C5537B" w:rsidP="00C5537B">
      <w:pPr>
        <w:tabs>
          <w:tab w:val="left" w:pos="900"/>
        </w:tabs>
        <w:rPr>
          <w:sz w:val="28"/>
          <w:szCs w:val="28"/>
        </w:rPr>
      </w:pPr>
      <w:r w:rsidRPr="003741BC">
        <w:rPr>
          <w:sz w:val="28"/>
          <w:szCs w:val="28"/>
        </w:rPr>
        <w:t xml:space="preserve">     </w:t>
      </w:r>
      <w:r>
        <w:rPr>
          <w:sz w:val="28"/>
          <w:szCs w:val="28"/>
        </w:rPr>
        <w:tab/>
      </w:r>
      <w:r w:rsidRPr="003741BC">
        <w:rPr>
          <w:sz w:val="28"/>
          <w:szCs w:val="28"/>
        </w:rPr>
        <w:t>1. Kiến  thức.</w:t>
      </w:r>
    </w:p>
    <w:p w:rsidR="00C5537B" w:rsidRPr="003741BC" w:rsidRDefault="00C5537B" w:rsidP="00C5537B">
      <w:pPr>
        <w:rPr>
          <w:sz w:val="28"/>
          <w:szCs w:val="28"/>
        </w:rPr>
      </w:pPr>
      <w:r>
        <w:rPr>
          <w:sz w:val="28"/>
          <w:szCs w:val="28"/>
        </w:rPr>
        <w:t xml:space="preserve">                 </w:t>
      </w:r>
      <w:r w:rsidRPr="003741BC">
        <w:rPr>
          <w:sz w:val="28"/>
          <w:szCs w:val="28"/>
        </w:rPr>
        <w:t>- Hiểu được mục đích của việc định dạng trang tính.</w:t>
      </w:r>
    </w:p>
    <w:p w:rsidR="000515EB" w:rsidRDefault="00C5537B" w:rsidP="00C5537B">
      <w:pPr>
        <w:rPr>
          <w:sz w:val="28"/>
          <w:szCs w:val="28"/>
        </w:rPr>
      </w:pPr>
      <w:r>
        <w:rPr>
          <w:sz w:val="28"/>
          <w:szCs w:val="28"/>
        </w:rPr>
        <w:t xml:space="preserve">                 </w:t>
      </w:r>
      <w:r w:rsidRPr="003741BC">
        <w:rPr>
          <w:sz w:val="28"/>
          <w:szCs w:val="28"/>
        </w:rPr>
        <w:t xml:space="preserve">- Biết được các bước thực hiện định dạng phông chữ, cỡ chữ, kiểu </w:t>
      </w:r>
    </w:p>
    <w:p w:rsidR="00C5537B" w:rsidRPr="003741BC" w:rsidRDefault="000515EB" w:rsidP="00C5537B">
      <w:pPr>
        <w:rPr>
          <w:sz w:val="28"/>
          <w:szCs w:val="28"/>
        </w:rPr>
      </w:pPr>
      <w:r>
        <w:rPr>
          <w:sz w:val="28"/>
          <w:szCs w:val="28"/>
        </w:rPr>
        <w:tab/>
        <w:t xml:space="preserve">       </w:t>
      </w:r>
      <w:r w:rsidR="00C5537B" w:rsidRPr="003741BC">
        <w:rPr>
          <w:sz w:val="28"/>
          <w:szCs w:val="28"/>
        </w:rPr>
        <w:t>chữ và chọn màu cho chữ.</w:t>
      </w:r>
    </w:p>
    <w:p w:rsidR="00C5537B" w:rsidRPr="003741BC" w:rsidRDefault="00C5537B" w:rsidP="00C5537B">
      <w:pPr>
        <w:rPr>
          <w:sz w:val="28"/>
          <w:szCs w:val="28"/>
        </w:rPr>
      </w:pPr>
      <w:r>
        <w:rPr>
          <w:sz w:val="28"/>
          <w:szCs w:val="28"/>
        </w:rPr>
        <w:t xml:space="preserve">                 </w:t>
      </w:r>
      <w:r w:rsidRPr="003741BC">
        <w:rPr>
          <w:sz w:val="28"/>
          <w:szCs w:val="28"/>
        </w:rPr>
        <w:t>- Biết thực hiện căn lề trong ô tính.</w:t>
      </w:r>
    </w:p>
    <w:p w:rsidR="00C5537B" w:rsidRPr="003741BC" w:rsidRDefault="00C5537B" w:rsidP="00C5537B">
      <w:pPr>
        <w:ind w:firstLine="720"/>
        <w:rPr>
          <w:sz w:val="28"/>
          <w:szCs w:val="28"/>
        </w:rPr>
      </w:pPr>
      <w:r>
        <w:rPr>
          <w:sz w:val="28"/>
          <w:szCs w:val="28"/>
        </w:rPr>
        <w:t xml:space="preserve">   </w:t>
      </w:r>
      <w:r w:rsidRPr="003741BC">
        <w:rPr>
          <w:sz w:val="28"/>
          <w:szCs w:val="28"/>
        </w:rPr>
        <w:t>2. Kỹ năng.</w:t>
      </w:r>
    </w:p>
    <w:p w:rsidR="00C5537B" w:rsidRPr="003741BC" w:rsidRDefault="00C5537B" w:rsidP="00C5537B">
      <w:pPr>
        <w:rPr>
          <w:sz w:val="28"/>
          <w:szCs w:val="28"/>
        </w:rPr>
      </w:pPr>
      <w:r>
        <w:rPr>
          <w:sz w:val="28"/>
          <w:szCs w:val="28"/>
        </w:rPr>
        <w:tab/>
        <w:t xml:space="preserve">       </w:t>
      </w:r>
      <w:r w:rsidRPr="003741BC">
        <w:rPr>
          <w:sz w:val="28"/>
          <w:szCs w:val="28"/>
        </w:rPr>
        <w:t>- Thực hiện được thao tác định dạng phông chữ, cỡ chữ, kiểu chữ.</w:t>
      </w:r>
    </w:p>
    <w:p w:rsidR="00C5537B" w:rsidRPr="003741BC" w:rsidRDefault="00C5537B" w:rsidP="00C5537B">
      <w:pPr>
        <w:rPr>
          <w:sz w:val="28"/>
          <w:szCs w:val="28"/>
        </w:rPr>
      </w:pPr>
      <w:r w:rsidRPr="003741BC">
        <w:rPr>
          <w:sz w:val="28"/>
          <w:szCs w:val="28"/>
        </w:rPr>
        <w:tab/>
      </w:r>
      <w:r>
        <w:rPr>
          <w:sz w:val="28"/>
          <w:szCs w:val="28"/>
        </w:rPr>
        <w:t xml:space="preserve">       </w:t>
      </w:r>
      <w:r w:rsidRPr="003741BC">
        <w:rPr>
          <w:sz w:val="28"/>
          <w:szCs w:val="28"/>
        </w:rPr>
        <w:t>- Thực hiện được thao tác căn lề trong ô tính</w:t>
      </w:r>
    </w:p>
    <w:p w:rsidR="00C5537B" w:rsidRPr="003741BC" w:rsidRDefault="00C5537B" w:rsidP="00C5537B">
      <w:pPr>
        <w:ind w:firstLine="720"/>
        <w:rPr>
          <w:sz w:val="28"/>
          <w:szCs w:val="28"/>
        </w:rPr>
      </w:pPr>
      <w:r w:rsidRPr="003741BC">
        <w:rPr>
          <w:sz w:val="28"/>
          <w:szCs w:val="28"/>
        </w:rPr>
        <w:t xml:space="preserve">   3. Thái độ.</w:t>
      </w:r>
    </w:p>
    <w:p w:rsidR="00C5537B" w:rsidRPr="003741BC" w:rsidRDefault="00C5537B" w:rsidP="00C5537B">
      <w:pPr>
        <w:rPr>
          <w:sz w:val="28"/>
          <w:szCs w:val="28"/>
        </w:rPr>
      </w:pPr>
      <w:r w:rsidRPr="003741BC">
        <w:rPr>
          <w:sz w:val="28"/>
          <w:szCs w:val="28"/>
        </w:rPr>
        <w:tab/>
      </w:r>
      <w:r>
        <w:rPr>
          <w:sz w:val="28"/>
          <w:szCs w:val="28"/>
        </w:rPr>
        <w:t xml:space="preserve">      </w:t>
      </w:r>
      <w:r w:rsidRPr="003741BC">
        <w:rPr>
          <w:sz w:val="28"/>
          <w:szCs w:val="28"/>
        </w:rPr>
        <w:t>- Có thái độ nghiêm túc trong học tập.</w:t>
      </w:r>
    </w:p>
    <w:p w:rsidR="00C5537B" w:rsidRPr="003741BC" w:rsidRDefault="00C5537B" w:rsidP="00C5537B">
      <w:pPr>
        <w:rPr>
          <w:sz w:val="28"/>
          <w:szCs w:val="28"/>
        </w:rPr>
      </w:pPr>
      <w:r>
        <w:rPr>
          <w:sz w:val="28"/>
          <w:szCs w:val="28"/>
        </w:rPr>
        <w:tab/>
        <w:t xml:space="preserve">      </w:t>
      </w:r>
      <w:r w:rsidRPr="003741BC">
        <w:rPr>
          <w:sz w:val="28"/>
          <w:szCs w:val="28"/>
        </w:rPr>
        <w:t>- Có ý thức bảo vệ tài sản chung của nhà trường.</w:t>
      </w:r>
    </w:p>
    <w:p w:rsidR="00C5537B" w:rsidRPr="003741BC" w:rsidRDefault="00C5537B" w:rsidP="00C5537B">
      <w:pPr>
        <w:ind w:firstLine="540"/>
        <w:rPr>
          <w:b/>
          <w:sz w:val="28"/>
          <w:szCs w:val="28"/>
        </w:rPr>
      </w:pPr>
      <w:r>
        <w:rPr>
          <w:b/>
          <w:sz w:val="28"/>
          <w:szCs w:val="28"/>
        </w:rPr>
        <w:t>II. Chuẩn bị của giáo viên và học sinh</w:t>
      </w:r>
      <w:r w:rsidRPr="003741BC">
        <w:rPr>
          <w:b/>
          <w:sz w:val="28"/>
          <w:szCs w:val="28"/>
        </w:rPr>
        <w:t>.</w:t>
      </w:r>
    </w:p>
    <w:p w:rsidR="00C5537B" w:rsidRPr="00494003" w:rsidRDefault="00C5537B" w:rsidP="00C5537B">
      <w:pPr>
        <w:ind w:firstLine="540"/>
        <w:rPr>
          <w:sz w:val="28"/>
          <w:szCs w:val="28"/>
        </w:rPr>
      </w:pPr>
      <w:r w:rsidRPr="00494003">
        <w:rPr>
          <w:sz w:val="28"/>
          <w:szCs w:val="28"/>
        </w:rPr>
        <w:t xml:space="preserve">     1. Chuẩn bị của giáo viên.</w:t>
      </w:r>
    </w:p>
    <w:p w:rsidR="00C5537B" w:rsidRPr="00494003" w:rsidRDefault="00C5537B" w:rsidP="00C5537B">
      <w:pPr>
        <w:tabs>
          <w:tab w:val="left" w:pos="1080"/>
        </w:tabs>
        <w:rPr>
          <w:sz w:val="28"/>
          <w:szCs w:val="28"/>
        </w:rPr>
      </w:pPr>
      <w:r w:rsidRPr="00494003">
        <w:rPr>
          <w:sz w:val="28"/>
          <w:szCs w:val="28"/>
        </w:rPr>
        <w:tab/>
        <w:t>- Giáo án, máy tính, SGK tin học 7.</w:t>
      </w:r>
    </w:p>
    <w:p w:rsidR="00C5537B" w:rsidRPr="00494003" w:rsidRDefault="00C5537B" w:rsidP="00C5537B">
      <w:pPr>
        <w:rPr>
          <w:sz w:val="28"/>
          <w:szCs w:val="28"/>
        </w:rPr>
      </w:pPr>
      <w:r w:rsidRPr="00494003">
        <w:rPr>
          <w:sz w:val="28"/>
          <w:szCs w:val="28"/>
        </w:rPr>
        <w:t xml:space="preserve">     </w:t>
      </w:r>
      <w:r w:rsidRPr="00494003">
        <w:rPr>
          <w:sz w:val="28"/>
          <w:szCs w:val="28"/>
        </w:rPr>
        <w:tab/>
        <w:t xml:space="preserve">   2. Chuẩn bị của học sinh.</w:t>
      </w:r>
    </w:p>
    <w:p w:rsidR="00C5537B" w:rsidRPr="003741BC" w:rsidRDefault="00C5537B" w:rsidP="00C5537B">
      <w:pPr>
        <w:tabs>
          <w:tab w:val="left" w:pos="1080"/>
        </w:tabs>
        <w:rPr>
          <w:sz w:val="28"/>
          <w:szCs w:val="28"/>
        </w:rPr>
      </w:pPr>
      <w:r w:rsidRPr="00494003">
        <w:rPr>
          <w:sz w:val="28"/>
          <w:szCs w:val="28"/>
        </w:rPr>
        <w:tab/>
        <w:t>- Chuẩn bị</w:t>
      </w:r>
      <w:r w:rsidRPr="003741BC">
        <w:rPr>
          <w:sz w:val="28"/>
          <w:szCs w:val="28"/>
        </w:rPr>
        <w:t xml:space="preserve"> bài trước ở nhà, SGK tin 7, đồ dùng học tập.</w:t>
      </w:r>
    </w:p>
    <w:p w:rsidR="00C5537B" w:rsidRPr="003741BC" w:rsidRDefault="00C5537B" w:rsidP="00C5537B">
      <w:pPr>
        <w:tabs>
          <w:tab w:val="left" w:pos="540"/>
        </w:tabs>
        <w:rPr>
          <w:b/>
          <w:sz w:val="28"/>
          <w:szCs w:val="28"/>
        </w:rPr>
      </w:pPr>
      <w:r>
        <w:rPr>
          <w:b/>
          <w:sz w:val="28"/>
          <w:szCs w:val="28"/>
        </w:rPr>
        <w:tab/>
        <w:t>III. Tiến trình dạy học</w:t>
      </w:r>
      <w:r w:rsidRPr="003741BC">
        <w:rPr>
          <w:b/>
          <w:sz w:val="28"/>
          <w:szCs w:val="28"/>
        </w:rPr>
        <w:t>.</w:t>
      </w:r>
    </w:p>
    <w:p w:rsidR="00C5537B" w:rsidRPr="00494003" w:rsidRDefault="00C5537B" w:rsidP="00C5537B">
      <w:pPr>
        <w:tabs>
          <w:tab w:val="left" w:pos="900"/>
        </w:tabs>
        <w:rPr>
          <w:sz w:val="28"/>
          <w:szCs w:val="28"/>
        </w:rPr>
      </w:pPr>
      <w:r>
        <w:rPr>
          <w:b/>
          <w:sz w:val="28"/>
          <w:szCs w:val="28"/>
        </w:rPr>
        <w:tab/>
      </w:r>
      <w:r w:rsidRPr="00494003">
        <w:rPr>
          <w:sz w:val="28"/>
          <w:szCs w:val="28"/>
        </w:rPr>
        <w:t>1. Ổn định tổ chức.</w:t>
      </w:r>
    </w:p>
    <w:p w:rsidR="00C5537B" w:rsidRPr="00494003" w:rsidRDefault="00C5537B" w:rsidP="000515EB">
      <w:pPr>
        <w:tabs>
          <w:tab w:val="left" w:pos="900"/>
          <w:tab w:val="left" w:pos="1260"/>
        </w:tabs>
        <w:rPr>
          <w:sz w:val="28"/>
          <w:szCs w:val="28"/>
        </w:rPr>
      </w:pPr>
      <w:r w:rsidRPr="00494003">
        <w:rPr>
          <w:sz w:val="28"/>
          <w:szCs w:val="28"/>
        </w:rPr>
        <w:tab/>
        <w:t xml:space="preserve">2. Kiểm tra bài cũ. </w:t>
      </w:r>
    </w:p>
    <w:p w:rsidR="00C5537B" w:rsidRPr="00494003" w:rsidRDefault="00C5537B" w:rsidP="00C5537B">
      <w:pPr>
        <w:ind w:left="720" w:firstLine="720"/>
        <w:rPr>
          <w:sz w:val="28"/>
          <w:szCs w:val="28"/>
        </w:rPr>
      </w:pPr>
      <w:r w:rsidRPr="00036758">
        <w:rPr>
          <w:b/>
          <w:sz w:val="28"/>
          <w:szCs w:val="28"/>
        </w:rPr>
        <w:t>Câu 1.</w:t>
      </w:r>
      <w:r w:rsidRPr="00494003">
        <w:rPr>
          <w:sz w:val="28"/>
          <w:szCs w:val="28"/>
        </w:rPr>
        <w:t xml:space="preserve">  Khởi động phần mềm  Excel và căn chỉnh độ rộng cho cột.</w:t>
      </w:r>
    </w:p>
    <w:p w:rsidR="002F56D0" w:rsidRPr="00494003" w:rsidRDefault="002F56D0" w:rsidP="00C5537B">
      <w:pPr>
        <w:ind w:left="720" w:firstLine="720"/>
        <w:rPr>
          <w:sz w:val="28"/>
          <w:szCs w:val="28"/>
        </w:rPr>
      </w:pPr>
      <w:r w:rsidRPr="00036758">
        <w:rPr>
          <w:b/>
          <w:sz w:val="28"/>
          <w:szCs w:val="28"/>
        </w:rPr>
        <w:t>Câu 2:</w:t>
      </w:r>
      <w:r w:rsidRPr="00494003">
        <w:rPr>
          <w:sz w:val="28"/>
          <w:szCs w:val="28"/>
        </w:rPr>
        <w:t xml:space="preserve"> Thực hiện thao tác chèn một cột, hàng bất kì.</w:t>
      </w:r>
    </w:p>
    <w:p w:rsidR="002F56D0" w:rsidRPr="00494003" w:rsidRDefault="002F56D0" w:rsidP="00C5537B">
      <w:pPr>
        <w:ind w:left="720" w:firstLine="720"/>
        <w:rPr>
          <w:sz w:val="28"/>
          <w:szCs w:val="28"/>
        </w:rPr>
      </w:pPr>
      <w:r w:rsidRPr="00036758">
        <w:rPr>
          <w:b/>
          <w:sz w:val="28"/>
          <w:szCs w:val="28"/>
        </w:rPr>
        <w:t>Câu 3:</w:t>
      </w:r>
      <w:r w:rsidRPr="00494003">
        <w:rPr>
          <w:sz w:val="28"/>
          <w:szCs w:val="28"/>
        </w:rPr>
        <w:t xml:space="preserve"> Thực hiện thao tác xóa cột, hàng vừa chèn.</w:t>
      </w:r>
    </w:p>
    <w:p w:rsidR="00C5537B" w:rsidRPr="00494003" w:rsidRDefault="00C5537B" w:rsidP="00C5537B">
      <w:pPr>
        <w:tabs>
          <w:tab w:val="left" w:pos="900"/>
        </w:tabs>
        <w:rPr>
          <w:sz w:val="28"/>
          <w:szCs w:val="28"/>
        </w:rPr>
      </w:pPr>
      <w:r w:rsidRPr="00494003">
        <w:rPr>
          <w:sz w:val="28"/>
          <w:szCs w:val="28"/>
        </w:rPr>
        <w:t xml:space="preserve">      </w:t>
      </w:r>
      <w:r w:rsidRPr="00494003">
        <w:rPr>
          <w:sz w:val="28"/>
          <w:szCs w:val="28"/>
        </w:rPr>
        <w:tab/>
        <w:t>3. Bài mới.</w:t>
      </w:r>
    </w:p>
    <w:p w:rsidR="00C5537B" w:rsidRPr="00FD1D2D" w:rsidRDefault="00C5537B" w:rsidP="00C5537B">
      <w:pPr>
        <w:jc w:val="both"/>
        <w:rPr>
          <w:sz w:val="28"/>
          <w:szCs w:val="28"/>
        </w:rPr>
      </w:pPr>
      <w:r w:rsidRPr="00494003">
        <w:rPr>
          <w:sz w:val="28"/>
          <w:szCs w:val="28"/>
        </w:rPr>
        <w:tab/>
      </w:r>
      <w:r w:rsidRPr="00494003">
        <w:rPr>
          <w:sz w:val="28"/>
          <w:szCs w:val="28"/>
        </w:rPr>
        <w:tab/>
        <w:t>Hoạt</w:t>
      </w:r>
      <w:r w:rsidRPr="00FD1D2D">
        <w:rPr>
          <w:b/>
          <w:sz w:val="28"/>
          <w:szCs w:val="28"/>
        </w:rPr>
        <w:t xml:space="preserve"> động 1:</w:t>
      </w:r>
      <w:r w:rsidRPr="00FD1D2D">
        <w:rPr>
          <w:sz w:val="28"/>
          <w:szCs w:val="28"/>
        </w:rPr>
        <w:t xml:space="preserve"> Giới thiệu. </w:t>
      </w:r>
      <w:r w:rsidRPr="00FD1D2D">
        <w:rPr>
          <w:i/>
          <w:sz w:val="28"/>
          <w:szCs w:val="28"/>
        </w:rPr>
        <w:t>(</w:t>
      </w:r>
      <w:r w:rsidR="002F56D0" w:rsidRPr="00FD1D2D">
        <w:rPr>
          <w:i/>
          <w:sz w:val="28"/>
          <w:szCs w:val="28"/>
        </w:rPr>
        <w:t>2</w:t>
      </w:r>
      <w:r w:rsidRPr="00FD1D2D">
        <w:rPr>
          <w:i/>
          <w:sz w:val="28"/>
          <w:szCs w:val="28"/>
        </w:rPr>
        <w:t xml:space="preserve"> phút)</w:t>
      </w:r>
    </w:p>
    <w:p w:rsidR="00C5537B" w:rsidRPr="00FD1D2D" w:rsidRDefault="00C5537B" w:rsidP="00C5537B">
      <w:pPr>
        <w:ind w:left="720" w:firstLine="720"/>
        <w:jc w:val="both"/>
        <w:rPr>
          <w:sz w:val="28"/>
          <w:szCs w:val="28"/>
        </w:rPr>
      </w:pPr>
      <w:r w:rsidRPr="00FD1D2D">
        <w:rPr>
          <w:sz w:val="28"/>
          <w:szCs w:val="28"/>
        </w:rPr>
        <w:t>Các em đã học và biết cách tạo được dữ liệu trên ô tính.</w:t>
      </w:r>
    </w:p>
    <w:p w:rsidR="00C5537B" w:rsidRPr="00FD1D2D" w:rsidRDefault="00C5537B" w:rsidP="00C5537B">
      <w:pPr>
        <w:ind w:left="720" w:firstLine="720"/>
        <w:jc w:val="both"/>
        <w:rPr>
          <w:sz w:val="28"/>
          <w:szCs w:val="28"/>
        </w:rPr>
      </w:pPr>
      <w:r w:rsidRPr="00FD1D2D">
        <w:rPr>
          <w:sz w:val="28"/>
          <w:szCs w:val="28"/>
        </w:rPr>
        <w:t>GV: Chiếu một tệp bảng tính chưa định dạng – HS quan sát</w:t>
      </w:r>
    </w:p>
    <w:p w:rsidR="00036758" w:rsidRDefault="00C5537B" w:rsidP="00C5537B">
      <w:pPr>
        <w:ind w:left="1440"/>
        <w:jc w:val="both"/>
        <w:rPr>
          <w:sz w:val="28"/>
          <w:szCs w:val="28"/>
        </w:rPr>
      </w:pPr>
      <w:r w:rsidRPr="00FD1D2D">
        <w:rPr>
          <w:sz w:val="28"/>
          <w:szCs w:val="28"/>
        </w:rPr>
        <w:t>?Hãy nhớ lại những bài đã thực hành và cho  nhận</w:t>
      </w:r>
      <w:r w:rsidR="00036758">
        <w:rPr>
          <w:sz w:val="28"/>
          <w:szCs w:val="28"/>
        </w:rPr>
        <w:t xml:space="preserve"> xét về bố cục</w:t>
      </w:r>
    </w:p>
    <w:p w:rsidR="00C5537B" w:rsidRPr="00FD1D2D" w:rsidRDefault="00C5537B" w:rsidP="00036758">
      <w:pPr>
        <w:ind w:left="720" w:firstLine="720"/>
        <w:jc w:val="both"/>
        <w:rPr>
          <w:sz w:val="28"/>
          <w:szCs w:val="28"/>
        </w:rPr>
      </w:pPr>
      <w:r w:rsidRPr="00FD1D2D">
        <w:rPr>
          <w:sz w:val="28"/>
          <w:szCs w:val="28"/>
        </w:rPr>
        <w:t>của bảng dữ liệu?</w:t>
      </w:r>
    </w:p>
    <w:p w:rsidR="00C5537B" w:rsidRPr="00FD1D2D" w:rsidRDefault="00C5537B" w:rsidP="00C5537B">
      <w:pPr>
        <w:ind w:left="1440"/>
        <w:jc w:val="both"/>
        <w:rPr>
          <w:sz w:val="28"/>
          <w:szCs w:val="28"/>
        </w:rPr>
      </w:pPr>
      <w:r w:rsidRPr="00FD1D2D">
        <w:rPr>
          <w:sz w:val="28"/>
          <w:szCs w:val="28"/>
        </w:rPr>
        <w:t>HS: Bảng dữ liệu trông chưa đẹp, cách bố trí nội dung chưa rõ ràng dẫn đến người xem khó hiểu.</w:t>
      </w:r>
    </w:p>
    <w:p w:rsidR="00C5537B" w:rsidRPr="00FD1D2D" w:rsidRDefault="00C5537B" w:rsidP="000515EB">
      <w:pPr>
        <w:ind w:left="1440"/>
        <w:jc w:val="both"/>
        <w:rPr>
          <w:sz w:val="28"/>
          <w:szCs w:val="28"/>
        </w:rPr>
      </w:pPr>
      <w:r w:rsidRPr="00FD1D2D">
        <w:rPr>
          <w:sz w:val="28"/>
          <w:szCs w:val="28"/>
        </w:rPr>
        <w:t>GV: Để bảng tính có bố cục đẹp, nội dung được nổi bật, người xem dễ hiểu, dễ nhận ra nội dung ta cần định dạng cho bảng dữ liệu.</w:t>
      </w:r>
    </w:p>
    <w:p w:rsidR="00C5537B" w:rsidRPr="00FD1D2D" w:rsidRDefault="00C5537B" w:rsidP="00DF1B05">
      <w:pPr>
        <w:ind w:left="1440"/>
        <w:jc w:val="both"/>
        <w:rPr>
          <w:sz w:val="28"/>
          <w:szCs w:val="28"/>
        </w:rPr>
      </w:pPr>
      <w:r w:rsidRPr="00FD1D2D">
        <w:rPr>
          <w:sz w:val="28"/>
          <w:szCs w:val="28"/>
        </w:rPr>
        <w:t>?Vậy định dạng như thế nào? Để hiểu rõ vấn đề này ta tìm hiểu nội dung bài mới.</w:t>
      </w:r>
      <w:r w:rsidRPr="00FD1D2D">
        <w:rPr>
          <w:sz w:val="28"/>
          <w:szCs w:val="28"/>
        </w:rPr>
        <w:tab/>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C5537B" w:rsidRPr="00C54B1A">
        <w:tc>
          <w:tcPr>
            <w:tcW w:w="4680" w:type="dxa"/>
            <w:tcBorders>
              <w:bottom w:val="single" w:sz="4" w:space="0" w:color="auto"/>
            </w:tcBorders>
            <w:shd w:val="clear" w:color="auto" w:fill="auto"/>
          </w:tcPr>
          <w:p w:rsidR="00C5537B" w:rsidRPr="00FD1D2D" w:rsidRDefault="00C5537B" w:rsidP="00C54B1A">
            <w:pPr>
              <w:jc w:val="center"/>
              <w:rPr>
                <w:b/>
                <w:sz w:val="28"/>
                <w:szCs w:val="28"/>
              </w:rPr>
            </w:pPr>
            <w:r w:rsidRPr="00FD1D2D">
              <w:rPr>
                <w:b/>
                <w:sz w:val="28"/>
                <w:szCs w:val="28"/>
              </w:rPr>
              <w:t>Hoạt động giáo viên và học sinh</w:t>
            </w:r>
          </w:p>
        </w:tc>
        <w:tc>
          <w:tcPr>
            <w:tcW w:w="3780" w:type="dxa"/>
            <w:tcBorders>
              <w:bottom w:val="single" w:sz="4" w:space="0" w:color="auto"/>
            </w:tcBorders>
            <w:shd w:val="clear" w:color="auto" w:fill="auto"/>
          </w:tcPr>
          <w:p w:rsidR="00C5537B" w:rsidRPr="00C54B1A" w:rsidRDefault="00C5537B" w:rsidP="00C54B1A">
            <w:pPr>
              <w:jc w:val="center"/>
              <w:rPr>
                <w:b/>
                <w:sz w:val="28"/>
                <w:szCs w:val="28"/>
              </w:rPr>
            </w:pPr>
            <w:r w:rsidRPr="00C54B1A">
              <w:rPr>
                <w:b/>
                <w:sz w:val="28"/>
                <w:szCs w:val="28"/>
              </w:rPr>
              <w:t>Nội dung chính</w:t>
            </w:r>
          </w:p>
        </w:tc>
      </w:tr>
      <w:tr w:rsidR="00C5537B" w:rsidRPr="00FD1D2D">
        <w:tc>
          <w:tcPr>
            <w:tcW w:w="4680" w:type="dxa"/>
            <w:tcBorders>
              <w:bottom w:val="nil"/>
            </w:tcBorders>
            <w:shd w:val="clear" w:color="auto" w:fill="auto"/>
          </w:tcPr>
          <w:p w:rsidR="00036758" w:rsidRPr="00C54B1A" w:rsidRDefault="00C5537B" w:rsidP="00036758">
            <w:pPr>
              <w:jc w:val="both"/>
              <w:rPr>
                <w:sz w:val="28"/>
                <w:szCs w:val="28"/>
              </w:rPr>
            </w:pPr>
            <w:r w:rsidRPr="00C54B1A">
              <w:rPr>
                <w:b/>
                <w:sz w:val="28"/>
                <w:szCs w:val="28"/>
              </w:rPr>
              <w:lastRenderedPageBreak/>
              <w:t xml:space="preserve">Hoạt động 2: </w:t>
            </w:r>
            <w:r w:rsidR="00A55C50" w:rsidRPr="00C54B1A">
              <w:rPr>
                <w:b/>
                <w:sz w:val="28"/>
                <w:szCs w:val="28"/>
              </w:rPr>
              <w:t xml:space="preserve"> </w:t>
            </w:r>
            <w:r w:rsidR="00036758" w:rsidRPr="00C54B1A">
              <w:rPr>
                <w:sz w:val="28"/>
                <w:szCs w:val="28"/>
              </w:rPr>
              <w:t xml:space="preserve">* </w:t>
            </w:r>
            <w:r w:rsidR="00036758" w:rsidRPr="00C54B1A">
              <w:rPr>
                <w:sz w:val="28"/>
                <w:szCs w:val="28"/>
                <w:u w:val="single"/>
              </w:rPr>
              <w:t>Chú ý</w:t>
            </w:r>
            <w:r w:rsidR="00036758" w:rsidRPr="00C54B1A">
              <w:rPr>
                <w:sz w:val="28"/>
                <w:szCs w:val="28"/>
              </w:rPr>
              <w:t>: - Để định dạng nội dung của một ô, khối ô tính em cần chọn ô, khối ô tính đó.</w:t>
            </w:r>
          </w:p>
          <w:p w:rsidR="00036758" w:rsidRPr="00C54B1A" w:rsidRDefault="00036758" w:rsidP="00036758">
            <w:pPr>
              <w:jc w:val="both"/>
              <w:rPr>
                <w:sz w:val="28"/>
                <w:szCs w:val="28"/>
              </w:rPr>
            </w:pPr>
            <w:r w:rsidRPr="00C54B1A">
              <w:rPr>
                <w:sz w:val="28"/>
                <w:szCs w:val="28"/>
              </w:rPr>
              <w:t xml:space="preserve">  - Định dạng không làm thay đổi nội dung của ô tính.</w:t>
            </w:r>
          </w:p>
          <w:p w:rsidR="00C5537B" w:rsidRPr="00C54B1A" w:rsidRDefault="00C5537B" w:rsidP="00C54B1A">
            <w:pPr>
              <w:jc w:val="both"/>
              <w:rPr>
                <w:b/>
                <w:sz w:val="28"/>
                <w:szCs w:val="28"/>
              </w:rPr>
            </w:pPr>
          </w:p>
          <w:p w:rsidR="00C5537B" w:rsidRPr="00C54B1A" w:rsidRDefault="00C5537B" w:rsidP="00C54B1A">
            <w:pPr>
              <w:jc w:val="both"/>
              <w:rPr>
                <w:sz w:val="28"/>
                <w:szCs w:val="28"/>
              </w:rPr>
            </w:pPr>
            <w:r w:rsidRPr="00C54B1A">
              <w:rPr>
                <w:sz w:val="28"/>
                <w:szCs w:val="28"/>
              </w:rPr>
              <w:t>GV: Chiếu một bài mẫu có định dạng, kết hợp với quan sát ở SGK – HS quan sát.</w:t>
            </w:r>
          </w:p>
          <w:p w:rsidR="00C5537B" w:rsidRPr="00C54B1A" w:rsidRDefault="00C5537B" w:rsidP="00C54B1A">
            <w:pPr>
              <w:jc w:val="both"/>
              <w:rPr>
                <w:sz w:val="28"/>
                <w:szCs w:val="28"/>
              </w:rPr>
            </w:pPr>
            <w:r w:rsidRPr="00C54B1A">
              <w:rPr>
                <w:sz w:val="28"/>
                <w:szCs w:val="28"/>
              </w:rPr>
              <w:t>?Cho nhận xét định dạng ở bài mẫu với định dạng ở Word?</w:t>
            </w:r>
          </w:p>
          <w:p w:rsidR="00C5537B" w:rsidRPr="00C54B1A" w:rsidRDefault="00C5537B" w:rsidP="00C54B1A">
            <w:pPr>
              <w:jc w:val="both"/>
              <w:rPr>
                <w:sz w:val="28"/>
                <w:szCs w:val="28"/>
              </w:rPr>
            </w:pPr>
            <w:r w:rsidRPr="00C54B1A">
              <w:rPr>
                <w:sz w:val="28"/>
                <w:szCs w:val="28"/>
              </w:rPr>
              <w:t>- Việc định dạng phông chữ, cỡ chữ, màu chữ ở bảng tính và ở Word là như nhau.</w:t>
            </w:r>
          </w:p>
          <w:p w:rsidR="00C5537B" w:rsidRPr="00C54B1A" w:rsidRDefault="00C5537B" w:rsidP="00C54B1A">
            <w:pPr>
              <w:jc w:val="both"/>
              <w:rPr>
                <w:sz w:val="28"/>
                <w:szCs w:val="28"/>
              </w:rPr>
            </w:pPr>
            <w:r w:rsidRPr="00C54B1A">
              <w:rPr>
                <w:sz w:val="28"/>
                <w:szCs w:val="28"/>
              </w:rPr>
              <w:t>* Trao đổi theo cặp.</w:t>
            </w:r>
          </w:p>
          <w:p w:rsidR="00C5537B" w:rsidRPr="00C54B1A" w:rsidRDefault="00C5537B" w:rsidP="00C54B1A">
            <w:pPr>
              <w:jc w:val="both"/>
              <w:rPr>
                <w:sz w:val="28"/>
                <w:szCs w:val="28"/>
              </w:rPr>
            </w:pPr>
            <w:r w:rsidRPr="00C54B1A">
              <w:rPr>
                <w:sz w:val="28"/>
                <w:szCs w:val="28"/>
              </w:rPr>
              <w:t xml:space="preserve">?Cho biết các chức năng định dạng  văn bản ở Word? </w:t>
            </w:r>
          </w:p>
          <w:p w:rsidR="00C5537B" w:rsidRPr="00C54B1A" w:rsidRDefault="00C5537B" w:rsidP="00C54B1A">
            <w:pPr>
              <w:jc w:val="both"/>
              <w:rPr>
                <w:sz w:val="28"/>
                <w:szCs w:val="28"/>
              </w:rPr>
            </w:pPr>
            <w:r w:rsidRPr="00C54B1A">
              <w:rPr>
                <w:sz w:val="28"/>
                <w:szCs w:val="28"/>
              </w:rPr>
              <w:t>* Đại diện cặp trình bày – cả lớp nhận xét, góp ý bổ sung.</w:t>
            </w:r>
          </w:p>
          <w:p w:rsidR="00C5537B" w:rsidRPr="00C54B1A" w:rsidRDefault="00C5537B" w:rsidP="00C54B1A">
            <w:pPr>
              <w:jc w:val="both"/>
              <w:rPr>
                <w:sz w:val="28"/>
                <w:szCs w:val="28"/>
              </w:rPr>
            </w:pPr>
            <w:r w:rsidRPr="00C54B1A">
              <w:rPr>
                <w:sz w:val="28"/>
                <w:szCs w:val="28"/>
              </w:rPr>
              <w:t>* GV: Định dạng không làm thay đổi nội dung dữ liệu nó chỉ có tác động  làm thay đổi phông, cỡ, màu chữ.</w:t>
            </w:r>
          </w:p>
          <w:p w:rsidR="00C5537B" w:rsidRPr="00C54B1A" w:rsidRDefault="00C5537B" w:rsidP="00C54B1A">
            <w:pPr>
              <w:jc w:val="both"/>
              <w:rPr>
                <w:sz w:val="28"/>
                <w:szCs w:val="28"/>
              </w:rPr>
            </w:pPr>
          </w:p>
          <w:p w:rsidR="00C5537B" w:rsidRPr="00C54B1A" w:rsidRDefault="00C5537B" w:rsidP="00C54B1A">
            <w:pPr>
              <w:jc w:val="both"/>
              <w:rPr>
                <w:sz w:val="28"/>
                <w:szCs w:val="28"/>
              </w:rPr>
            </w:pPr>
            <w:r w:rsidRPr="00C54B1A">
              <w:rPr>
                <w:sz w:val="28"/>
                <w:szCs w:val="28"/>
              </w:rPr>
              <w:t>* HS hoạt động theo bàn.</w:t>
            </w:r>
          </w:p>
          <w:p w:rsidR="00C5537B" w:rsidRPr="00C54B1A" w:rsidRDefault="00C5537B" w:rsidP="00C54B1A">
            <w:pPr>
              <w:jc w:val="both"/>
              <w:rPr>
                <w:sz w:val="28"/>
                <w:szCs w:val="28"/>
              </w:rPr>
            </w:pPr>
            <w:r w:rsidRPr="00C54B1A">
              <w:rPr>
                <w:sz w:val="28"/>
                <w:szCs w:val="28"/>
              </w:rPr>
              <w:t>?Liệt kê các nút lệnh dùng để định dạng văn bản?</w:t>
            </w:r>
          </w:p>
          <w:p w:rsidR="00C5537B" w:rsidRPr="00C54B1A" w:rsidRDefault="00C5537B" w:rsidP="00C54B1A">
            <w:pPr>
              <w:jc w:val="both"/>
              <w:rPr>
                <w:sz w:val="28"/>
                <w:szCs w:val="28"/>
              </w:rPr>
            </w:pPr>
            <w:r w:rsidRPr="00C54B1A">
              <w:rPr>
                <w:sz w:val="28"/>
                <w:szCs w:val="28"/>
              </w:rPr>
              <w:t>* Đại diện bàn trình bày – cả lớp nhận xét, góp ý bổ sung.</w:t>
            </w:r>
          </w:p>
          <w:p w:rsidR="00C5537B" w:rsidRPr="00C54B1A" w:rsidRDefault="00C5537B" w:rsidP="00C54B1A">
            <w:pPr>
              <w:jc w:val="both"/>
              <w:rPr>
                <w:sz w:val="28"/>
                <w:szCs w:val="28"/>
              </w:rPr>
            </w:pPr>
            <w:r w:rsidRPr="00C54B1A">
              <w:rPr>
                <w:sz w:val="28"/>
                <w:szCs w:val="28"/>
              </w:rPr>
              <w:t>GV: Nhận xét bổ sung thêm nếu còn thiếu.</w:t>
            </w:r>
          </w:p>
          <w:p w:rsidR="00C5537B" w:rsidRPr="00C54B1A" w:rsidRDefault="00C5537B" w:rsidP="00C54B1A">
            <w:pPr>
              <w:jc w:val="both"/>
              <w:rPr>
                <w:sz w:val="28"/>
                <w:szCs w:val="28"/>
              </w:rPr>
            </w:pPr>
            <w:r w:rsidRPr="00C54B1A">
              <w:rPr>
                <w:sz w:val="28"/>
                <w:szCs w:val="28"/>
              </w:rPr>
              <w:t>Cho HS quan sát hình 53 SGK trang 50 kết hợp với GV thao tác trên máy.</w:t>
            </w:r>
          </w:p>
          <w:p w:rsidR="00C5537B" w:rsidRPr="00C54B1A" w:rsidRDefault="00C5537B" w:rsidP="00C54B1A">
            <w:pPr>
              <w:jc w:val="both"/>
              <w:rPr>
                <w:sz w:val="28"/>
                <w:szCs w:val="28"/>
              </w:rPr>
            </w:pPr>
            <w:r w:rsidRPr="00C54B1A">
              <w:rPr>
                <w:sz w:val="28"/>
                <w:szCs w:val="28"/>
              </w:rPr>
              <w:t xml:space="preserve">?Hãy nêu cách thay đổi phông chữ? </w:t>
            </w:r>
          </w:p>
          <w:p w:rsidR="00C5537B" w:rsidRPr="00C54B1A" w:rsidRDefault="00C5537B" w:rsidP="00C54B1A">
            <w:pPr>
              <w:jc w:val="both"/>
              <w:rPr>
                <w:sz w:val="28"/>
                <w:szCs w:val="28"/>
              </w:rPr>
            </w:pPr>
          </w:p>
          <w:p w:rsidR="00C5537B" w:rsidRPr="00C54B1A" w:rsidRDefault="00C5537B" w:rsidP="00C54B1A">
            <w:pPr>
              <w:jc w:val="both"/>
              <w:rPr>
                <w:sz w:val="28"/>
                <w:szCs w:val="28"/>
              </w:rPr>
            </w:pPr>
            <w:r w:rsidRPr="00C54B1A">
              <w:rPr>
                <w:sz w:val="28"/>
                <w:szCs w:val="28"/>
              </w:rPr>
              <w:t>?Nêu cách chọn bảng mã – HS trả lời</w:t>
            </w: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r w:rsidRPr="00C54B1A">
              <w:rPr>
                <w:sz w:val="28"/>
                <w:szCs w:val="28"/>
              </w:rPr>
              <w:t>- Gọi hai HS thao tác – HS thao tác</w:t>
            </w:r>
          </w:p>
          <w:p w:rsidR="00C5537B" w:rsidRPr="00C54B1A" w:rsidRDefault="00C5537B" w:rsidP="00C54B1A">
            <w:pPr>
              <w:jc w:val="both"/>
              <w:rPr>
                <w:sz w:val="28"/>
                <w:szCs w:val="28"/>
              </w:rPr>
            </w:pPr>
            <w:r w:rsidRPr="00C54B1A">
              <w:rPr>
                <w:sz w:val="28"/>
                <w:szCs w:val="28"/>
              </w:rPr>
              <w:t xml:space="preserve">- Khi lập bảng tính không chỉ có thay </w:t>
            </w:r>
            <w:r w:rsidRPr="00C54B1A">
              <w:rPr>
                <w:sz w:val="28"/>
                <w:szCs w:val="28"/>
              </w:rPr>
              <w:lastRenderedPageBreak/>
              <w:t>đổi phông chữ mà ta còn có thể làm thay đổi cỡ chữ, kiểu chữ tùy ý.</w:t>
            </w: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r w:rsidRPr="00C54B1A">
              <w:rPr>
                <w:sz w:val="28"/>
                <w:szCs w:val="28"/>
              </w:rPr>
              <w:t xml:space="preserve">?Hãy cho biết nút lệnh làm thay đổi cỡ chữ? </w:t>
            </w:r>
          </w:p>
          <w:p w:rsidR="00C5537B" w:rsidRPr="00C54B1A" w:rsidRDefault="00C5537B" w:rsidP="00C54B1A">
            <w:pPr>
              <w:jc w:val="both"/>
              <w:rPr>
                <w:sz w:val="28"/>
                <w:szCs w:val="28"/>
              </w:rPr>
            </w:pPr>
            <w:r w:rsidRPr="00C54B1A">
              <w:rPr>
                <w:sz w:val="28"/>
                <w:szCs w:val="28"/>
              </w:rPr>
              <w:t>- Nút lệnh Font Size</w:t>
            </w:r>
          </w:p>
          <w:p w:rsidR="00C5537B" w:rsidRPr="00C54B1A" w:rsidRDefault="00C5537B" w:rsidP="00C54B1A">
            <w:pPr>
              <w:jc w:val="both"/>
              <w:rPr>
                <w:sz w:val="28"/>
                <w:szCs w:val="28"/>
              </w:rPr>
            </w:pPr>
            <w:r w:rsidRPr="00C54B1A">
              <w:rPr>
                <w:sz w:val="28"/>
                <w:szCs w:val="28"/>
              </w:rPr>
              <w:t>Gọi hai HS thao tác – HS thao tác</w:t>
            </w:r>
          </w:p>
          <w:p w:rsidR="00C5537B" w:rsidRPr="00C54B1A" w:rsidRDefault="00C5537B" w:rsidP="00C54B1A">
            <w:pPr>
              <w:jc w:val="both"/>
              <w:rPr>
                <w:sz w:val="28"/>
                <w:szCs w:val="28"/>
              </w:rPr>
            </w:pPr>
            <w:r w:rsidRPr="00C54B1A">
              <w:rPr>
                <w:sz w:val="28"/>
                <w:szCs w:val="28"/>
              </w:rPr>
              <w:t>?Nêu các bước thay đổi cỡ chữ.</w:t>
            </w: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r w:rsidRPr="00C54B1A">
              <w:rPr>
                <w:sz w:val="28"/>
                <w:szCs w:val="28"/>
              </w:rPr>
              <w:t>GV: Chiếu một bảng dữ liệu có định dạng kiểu chữ đậm, nghiêng, gạch chân.</w:t>
            </w:r>
          </w:p>
          <w:p w:rsidR="00C5537B" w:rsidRPr="00C54B1A" w:rsidRDefault="00C5537B" w:rsidP="00C54B1A">
            <w:pPr>
              <w:jc w:val="both"/>
              <w:rPr>
                <w:sz w:val="28"/>
                <w:szCs w:val="28"/>
              </w:rPr>
            </w:pPr>
            <w:r w:rsidRPr="00C54B1A">
              <w:rPr>
                <w:sz w:val="28"/>
                <w:szCs w:val="28"/>
              </w:rPr>
              <w:t>?Hãy nhận xét bảng dữ liệu có những kiểu chữ nào?</w:t>
            </w:r>
          </w:p>
          <w:p w:rsidR="00C5537B" w:rsidRPr="00C54B1A" w:rsidRDefault="00C5537B" w:rsidP="00C54B1A">
            <w:pPr>
              <w:jc w:val="both"/>
              <w:rPr>
                <w:sz w:val="28"/>
                <w:szCs w:val="28"/>
              </w:rPr>
            </w:pPr>
            <w:r w:rsidRPr="00C54B1A">
              <w:rPr>
                <w:sz w:val="28"/>
                <w:szCs w:val="28"/>
              </w:rPr>
              <w:t>- Chữ đậm, chữ nghiêng, chữ gạch chân.</w:t>
            </w:r>
          </w:p>
          <w:p w:rsidR="00C5537B" w:rsidRPr="00C54B1A" w:rsidRDefault="00C5537B" w:rsidP="00C54B1A">
            <w:pPr>
              <w:jc w:val="both"/>
              <w:rPr>
                <w:sz w:val="28"/>
                <w:szCs w:val="28"/>
              </w:rPr>
            </w:pPr>
            <w:r w:rsidRPr="00C54B1A">
              <w:rPr>
                <w:sz w:val="28"/>
                <w:szCs w:val="28"/>
              </w:rPr>
              <w:t>GV: Đây là cách làm thay đổi kiểu con chữ.</w:t>
            </w:r>
          </w:p>
          <w:p w:rsidR="00C5537B" w:rsidRPr="00C54B1A" w:rsidRDefault="00C5537B" w:rsidP="00C54B1A">
            <w:pPr>
              <w:jc w:val="both"/>
              <w:rPr>
                <w:sz w:val="28"/>
                <w:szCs w:val="28"/>
              </w:rPr>
            </w:pPr>
            <w:r w:rsidRPr="00C54B1A">
              <w:rPr>
                <w:sz w:val="28"/>
                <w:szCs w:val="28"/>
              </w:rPr>
              <w:t>?Hãy nêu cách làm thay đổi kiểu chữ bằng cách sử dụng nút lệnh ở Word?</w:t>
            </w:r>
          </w:p>
          <w:p w:rsidR="00C5537B" w:rsidRPr="00C54B1A" w:rsidRDefault="00C5537B" w:rsidP="00C54B1A">
            <w:pPr>
              <w:jc w:val="both"/>
              <w:rPr>
                <w:sz w:val="28"/>
                <w:szCs w:val="28"/>
                <w:u w:val="single"/>
              </w:rPr>
            </w:pPr>
            <w:r w:rsidRPr="00C54B1A">
              <w:rPr>
                <w:sz w:val="28"/>
                <w:szCs w:val="28"/>
              </w:rPr>
              <w:t xml:space="preserve">- Sử dụng nút lệnh B, </w:t>
            </w:r>
            <w:r w:rsidRPr="00C54B1A">
              <w:rPr>
                <w:i/>
                <w:sz w:val="28"/>
                <w:szCs w:val="28"/>
              </w:rPr>
              <w:t>I,</w:t>
            </w:r>
            <w:r w:rsidRPr="00C54B1A">
              <w:rPr>
                <w:sz w:val="28"/>
                <w:szCs w:val="28"/>
              </w:rPr>
              <w:t xml:space="preserve"> </w:t>
            </w:r>
            <w:r w:rsidRPr="00C54B1A">
              <w:rPr>
                <w:sz w:val="28"/>
                <w:szCs w:val="28"/>
                <w:u w:val="single"/>
              </w:rPr>
              <w:t>U</w:t>
            </w:r>
          </w:p>
          <w:p w:rsidR="00C5537B" w:rsidRPr="00C54B1A" w:rsidRDefault="00C5537B" w:rsidP="00C54B1A">
            <w:pPr>
              <w:jc w:val="both"/>
              <w:rPr>
                <w:sz w:val="28"/>
                <w:szCs w:val="28"/>
              </w:rPr>
            </w:pPr>
            <w:r w:rsidRPr="00C54B1A">
              <w:rPr>
                <w:sz w:val="28"/>
                <w:szCs w:val="28"/>
              </w:rPr>
              <w:t>Gọi hai HS thao tác – HS thao tác</w:t>
            </w: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r w:rsidRPr="00C54B1A">
              <w:rPr>
                <w:sz w:val="28"/>
                <w:szCs w:val="28"/>
              </w:rPr>
              <w:t>GV: Chiếu một bảng dữ liệu có định dạng màu hữ, màu nền – HS quan sát</w:t>
            </w:r>
          </w:p>
          <w:p w:rsidR="00C5537B" w:rsidRPr="00C54B1A" w:rsidRDefault="00C5537B" w:rsidP="00C54B1A">
            <w:pPr>
              <w:jc w:val="both"/>
              <w:rPr>
                <w:sz w:val="28"/>
                <w:szCs w:val="28"/>
              </w:rPr>
            </w:pPr>
            <w:r w:rsidRPr="00C54B1A">
              <w:rPr>
                <w:sz w:val="28"/>
                <w:szCs w:val="28"/>
              </w:rPr>
              <w:t>?Hãy nhận xét cách tô màu của bảng dữ liệu?</w:t>
            </w:r>
          </w:p>
          <w:p w:rsidR="00C5537B" w:rsidRPr="00C54B1A" w:rsidRDefault="00C5537B" w:rsidP="00C54B1A">
            <w:pPr>
              <w:jc w:val="both"/>
              <w:rPr>
                <w:sz w:val="28"/>
                <w:szCs w:val="28"/>
              </w:rPr>
            </w:pPr>
            <w:r w:rsidRPr="00C54B1A">
              <w:rPr>
                <w:sz w:val="28"/>
                <w:szCs w:val="28"/>
              </w:rPr>
              <w:t>- Vùng dữ liệu được tô màu chữ và màu nền.</w:t>
            </w:r>
          </w:p>
          <w:p w:rsidR="00E95BD9" w:rsidRPr="00C54B1A" w:rsidRDefault="00E95BD9" w:rsidP="00C54B1A">
            <w:pPr>
              <w:jc w:val="both"/>
              <w:rPr>
                <w:sz w:val="28"/>
                <w:szCs w:val="28"/>
              </w:rPr>
            </w:pPr>
          </w:p>
        </w:tc>
        <w:tc>
          <w:tcPr>
            <w:tcW w:w="3780" w:type="dxa"/>
            <w:tcBorders>
              <w:bottom w:val="nil"/>
            </w:tcBorders>
            <w:shd w:val="clear" w:color="auto" w:fill="auto"/>
          </w:tcPr>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b/>
                <w:sz w:val="28"/>
                <w:szCs w:val="28"/>
              </w:rPr>
            </w:pPr>
            <w:r w:rsidRPr="00C54B1A">
              <w:rPr>
                <w:b/>
                <w:sz w:val="28"/>
                <w:szCs w:val="28"/>
              </w:rPr>
              <w:t>1. Định dạng phông chữ, cỡ chữ và kiểu chữ:</w:t>
            </w: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b/>
                <w:sz w:val="28"/>
                <w:szCs w:val="28"/>
              </w:rPr>
            </w:pPr>
            <w:r w:rsidRPr="00C54B1A">
              <w:rPr>
                <w:sz w:val="28"/>
                <w:szCs w:val="28"/>
              </w:rPr>
              <w:t xml:space="preserve"> </w:t>
            </w:r>
            <w:r w:rsidRPr="00C54B1A">
              <w:rPr>
                <w:b/>
                <w:sz w:val="28"/>
                <w:szCs w:val="28"/>
              </w:rPr>
              <w:t>a) Thay đổi phông chữ:</w:t>
            </w: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r w:rsidRPr="00C54B1A">
              <w:rPr>
                <w:sz w:val="28"/>
                <w:szCs w:val="28"/>
              </w:rPr>
              <w:t xml:space="preserve">* </w:t>
            </w:r>
            <w:r w:rsidRPr="00C54B1A">
              <w:rPr>
                <w:sz w:val="28"/>
                <w:szCs w:val="28"/>
                <w:u w:val="single"/>
              </w:rPr>
              <w:t>Chú ý</w:t>
            </w:r>
            <w:r w:rsidRPr="00C54B1A">
              <w:rPr>
                <w:sz w:val="28"/>
                <w:szCs w:val="28"/>
              </w:rPr>
              <w:t>: Chọn phông chữ phải phù hợp với bảng mã.</w:t>
            </w:r>
          </w:p>
          <w:p w:rsidR="00C5537B" w:rsidRPr="00C54B1A" w:rsidRDefault="00C5537B" w:rsidP="00C54B1A">
            <w:pPr>
              <w:jc w:val="both"/>
              <w:rPr>
                <w:sz w:val="28"/>
                <w:szCs w:val="28"/>
              </w:rPr>
            </w:pPr>
            <w:r w:rsidRPr="00C54B1A">
              <w:rPr>
                <w:sz w:val="28"/>
                <w:szCs w:val="28"/>
              </w:rPr>
              <w:t>B1: Chọn bảng mã.</w:t>
            </w:r>
          </w:p>
          <w:p w:rsidR="00C5537B" w:rsidRPr="00C54B1A" w:rsidRDefault="00C5537B" w:rsidP="00C54B1A">
            <w:pPr>
              <w:jc w:val="both"/>
              <w:rPr>
                <w:sz w:val="28"/>
                <w:szCs w:val="28"/>
              </w:rPr>
            </w:pPr>
            <w:r w:rsidRPr="00C54B1A">
              <w:rPr>
                <w:sz w:val="28"/>
                <w:szCs w:val="28"/>
              </w:rPr>
              <w:t xml:space="preserve">   B1.1: Khởi động Vietkey</w:t>
            </w:r>
          </w:p>
          <w:p w:rsidR="00C5537B" w:rsidRPr="00C54B1A" w:rsidRDefault="00C5537B" w:rsidP="00C54B1A">
            <w:pPr>
              <w:jc w:val="both"/>
              <w:rPr>
                <w:sz w:val="28"/>
                <w:szCs w:val="28"/>
              </w:rPr>
            </w:pPr>
            <w:r w:rsidRPr="00C54B1A">
              <w:rPr>
                <w:sz w:val="28"/>
                <w:szCs w:val="28"/>
              </w:rPr>
              <w:t xml:space="preserve">   B1.2: Lựa chọn.  * Kiểu gõ</w:t>
            </w:r>
          </w:p>
          <w:p w:rsidR="00C5537B" w:rsidRPr="00C54B1A" w:rsidRDefault="00C5537B" w:rsidP="00C54B1A">
            <w:pPr>
              <w:jc w:val="both"/>
              <w:rPr>
                <w:sz w:val="28"/>
                <w:szCs w:val="28"/>
              </w:rPr>
            </w:pPr>
            <w:r w:rsidRPr="00C54B1A">
              <w:rPr>
                <w:sz w:val="28"/>
                <w:szCs w:val="28"/>
              </w:rPr>
              <w:t xml:space="preserve">           -  Telex</w:t>
            </w:r>
          </w:p>
          <w:p w:rsidR="00C5537B" w:rsidRPr="00C54B1A" w:rsidRDefault="00C5537B" w:rsidP="00C54B1A">
            <w:pPr>
              <w:jc w:val="both"/>
              <w:rPr>
                <w:sz w:val="28"/>
                <w:szCs w:val="28"/>
                <w:lang w:val="pt-BR"/>
              </w:rPr>
            </w:pPr>
            <w:r w:rsidRPr="00C54B1A">
              <w:rPr>
                <w:sz w:val="28"/>
                <w:szCs w:val="28"/>
              </w:rPr>
              <w:t xml:space="preserve">           </w:t>
            </w:r>
            <w:r w:rsidRPr="00C54B1A">
              <w:rPr>
                <w:sz w:val="28"/>
                <w:szCs w:val="28"/>
                <w:lang w:val="pt-BR"/>
              </w:rPr>
              <w:t>-  Bỏ dấu tự do</w:t>
            </w:r>
          </w:p>
          <w:p w:rsidR="00C5537B" w:rsidRPr="00C54B1A" w:rsidRDefault="00C5537B" w:rsidP="00C54B1A">
            <w:pPr>
              <w:jc w:val="both"/>
              <w:rPr>
                <w:sz w:val="28"/>
                <w:szCs w:val="28"/>
                <w:lang w:val="pt-BR"/>
              </w:rPr>
            </w:pPr>
            <w:r w:rsidRPr="00C54B1A">
              <w:rPr>
                <w:sz w:val="28"/>
                <w:szCs w:val="28"/>
                <w:lang w:val="pt-BR"/>
              </w:rPr>
              <w:t xml:space="preserve">           - Tiếng việt</w:t>
            </w:r>
          </w:p>
          <w:p w:rsidR="00C5537B" w:rsidRPr="00C54B1A" w:rsidRDefault="00C5537B" w:rsidP="00C54B1A">
            <w:pPr>
              <w:jc w:val="both"/>
              <w:rPr>
                <w:sz w:val="28"/>
                <w:szCs w:val="28"/>
                <w:lang w:val="pt-BR"/>
              </w:rPr>
            </w:pPr>
            <w:r w:rsidRPr="00C54B1A">
              <w:rPr>
                <w:sz w:val="28"/>
                <w:szCs w:val="28"/>
                <w:lang w:val="pt-BR"/>
              </w:rPr>
              <w:t xml:space="preserve">      * Bảng mã. Ví dụ: 15 Tcv ABC</w:t>
            </w:r>
          </w:p>
          <w:p w:rsidR="00C5537B" w:rsidRPr="00C54B1A" w:rsidRDefault="00C5537B" w:rsidP="00C54B1A">
            <w:pPr>
              <w:jc w:val="both"/>
              <w:rPr>
                <w:sz w:val="28"/>
                <w:szCs w:val="28"/>
                <w:lang w:val="pt-BR"/>
              </w:rPr>
            </w:pPr>
            <w:r w:rsidRPr="00C54B1A">
              <w:rPr>
                <w:sz w:val="28"/>
                <w:szCs w:val="28"/>
                <w:lang w:val="pt-BR"/>
              </w:rPr>
              <w:t xml:space="preserve">    B1.3 Chọn Tasbar hoặc luôn nổi</w:t>
            </w:r>
          </w:p>
          <w:p w:rsidR="00C5537B" w:rsidRPr="00C54B1A" w:rsidRDefault="00C5537B" w:rsidP="00C54B1A">
            <w:pPr>
              <w:jc w:val="both"/>
              <w:rPr>
                <w:sz w:val="28"/>
                <w:szCs w:val="28"/>
                <w:lang w:val="pt-BR"/>
              </w:rPr>
            </w:pPr>
            <w:r w:rsidRPr="00C54B1A">
              <w:rPr>
                <w:sz w:val="28"/>
                <w:szCs w:val="28"/>
                <w:lang w:val="pt-BR"/>
              </w:rPr>
              <w:t>B2: Chọn phông chữ.</w:t>
            </w:r>
          </w:p>
          <w:p w:rsidR="00C5537B" w:rsidRPr="00C54B1A" w:rsidRDefault="00C5537B" w:rsidP="00C54B1A">
            <w:pPr>
              <w:jc w:val="both"/>
              <w:rPr>
                <w:sz w:val="28"/>
                <w:szCs w:val="28"/>
                <w:lang w:val="pt-BR"/>
              </w:rPr>
            </w:pPr>
            <w:r w:rsidRPr="00C54B1A">
              <w:rPr>
                <w:sz w:val="28"/>
                <w:szCs w:val="28"/>
                <w:lang w:val="pt-BR"/>
              </w:rPr>
              <w:t xml:space="preserve">    B2.1: Chọn cả trang tính (nháy chuột vào ô giao nhau giữa tên cột và tên hàng)</w:t>
            </w:r>
          </w:p>
          <w:p w:rsidR="00C5537B" w:rsidRPr="00C54B1A" w:rsidRDefault="00C5537B" w:rsidP="00C54B1A">
            <w:pPr>
              <w:jc w:val="both"/>
              <w:rPr>
                <w:sz w:val="28"/>
                <w:szCs w:val="28"/>
                <w:lang w:val="pt-BR"/>
              </w:rPr>
            </w:pPr>
            <w:r w:rsidRPr="00C54B1A">
              <w:rPr>
                <w:sz w:val="28"/>
                <w:szCs w:val="28"/>
                <w:lang w:val="pt-BR"/>
              </w:rPr>
              <w:t xml:space="preserve">    B2.2: Chọn phông chữ ở nút lệnh Font</w:t>
            </w:r>
          </w:p>
          <w:p w:rsidR="00C5537B" w:rsidRPr="00C54B1A" w:rsidRDefault="00C5537B" w:rsidP="00C54B1A">
            <w:pPr>
              <w:jc w:val="both"/>
              <w:rPr>
                <w:sz w:val="28"/>
                <w:szCs w:val="28"/>
                <w:lang w:val="pt-BR"/>
              </w:rPr>
            </w:pPr>
            <w:r w:rsidRPr="00C54B1A">
              <w:rPr>
                <w:sz w:val="28"/>
                <w:szCs w:val="28"/>
                <w:lang w:val="pt-BR"/>
              </w:rPr>
              <w:t xml:space="preserve"> </w:t>
            </w:r>
          </w:p>
          <w:p w:rsidR="00C5537B" w:rsidRPr="00C54B1A" w:rsidRDefault="00C5537B" w:rsidP="00C54B1A">
            <w:pPr>
              <w:jc w:val="both"/>
              <w:rPr>
                <w:b/>
                <w:sz w:val="28"/>
                <w:szCs w:val="28"/>
                <w:lang w:val="pt-BR"/>
              </w:rPr>
            </w:pPr>
            <w:r w:rsidRPr="00C54B1A">
              <w:rPr>
                <w:b/>
                <w:sz w:val="28"/>
                <w:szCs w:val="28"/>
                <w:lang w:val="pt-BR"/>
              </w:rPr>
              <w:t>b) Thay đổi cỡ chữ:</w:t>
            </w:r>
          </w:p>
          <w:p w:rsidR="00C5537B" w:rsidRPr="00C54B1A" w:rsidRDefault="00C5537B" w:rsidP="00C54B1A">
            <w:pPr>
              <w:jc w:val="both"/>
              <w:rPr>
                <w:sz w:val="28"/>
                <w:szCs w:val="28"/>
                <w:lang w:val="pt-BR"/>
              </w:rPr>
            </w:pPr>
          </w:p>
          <w:p w:rsidR="00C5537B" w:rsidRPr="00C54B1A" w:rsidRDefault="00C5537B" w:rsidP="00C54B1A">
            <w:pPr>
              <w:jc w:val="both"/>
              <w:rPr>
                <w:sz w:val="28"/>
                <w:szCs w:val="28"/>
                <w:lang w:val="pt-BR"/>
              </w:rPr>
            </w:pPr>
          </w:p>
          <w:p w:rsidR="00C5537B" w:rsidRPr="00C54B1A" w:rsidRDefault="00C5537B" w:rsidP="00C54B1A">
            <w:pPr>
              <w:jc w:val="both"/>
              <w:rPr>
                <w:sz w:val="28"/>
                <w:szCs w:val="28"/>
                <w:lang w:val="pt-BR"/>
              </w:rPr>
            </w:pPr>
          </w:p>
          <w:p w:rsidR="00C5537B" w:rsidRPr="00C54B1A" w:rsidRDefault="00C5537B" w:rsidP="00C54B1A">
            <w:pPr>
              <w:jc w:val="both"/>
              <w:rPr>
                <w:sz w:val="28"/>
                <w:szCs w:val="28"/>
                <w:lang w:val="pt-BR"/>
              </w:rPr>
            </w:pPr>
            <w:r w:rsidRPr="00C54B1A">
              <w:rPr>
                <w:sz w:val="28"/>
                <w:szCs w:val="28"/>
                <w:lang w:val="pt-BR"/>
              </w:rPr>
              <w:t>B1: Chọn ô hoặc khối ô cần thay đổi</w:t>
            </w:r>
          </w:p>
          <w:p w:rsidR="00C5537B" w:rsidRPr="00C54B1A" w:rsidRDefault="00C5537B" w:rsidP="00C54B1A">
            <w:pPr>
              <w:jc w:val="both"/>
              <w:rPr>
                <w:sz w:val="28"/>
                <w:szCs w:val="28"/>
                <w:lang w:val="pt-BR"/>
              </w:rPr>
            </w:pPr>
            <w:r w:rsidRPr="00C54B1A">
              <w:rPr>
                <w:sz w:val="28"/>
                <w:szCs w:val="28"/>
                <w:lang w:val="pt-BR"/>
              </w:rPr>
              <w:t>B2: C1) Nháy chuột vào nút lệnh  Font Size và chọn cỡ chữ.</w:t>
            </w:r>
          </w:p>
          <w:p w:rsidR="00C5537B" w:rsidRPr="00C54B1A" w:rsidRDefault="00C5537B" w:rsidP="00C54B1A">
            <w:pPr>
              <w:jc w:val="both"/>
              <w:rPr>
                <w:sz w:val="28"/>
                <w:szCs w:val="28"/>
                <w:lang w:val="pt-BR"/>
              </w:rPr>
            </w:pPr>
            <w:r w:rsidRPr="00C54B1A">
              <w:rPr>
                <w:sz w:val="28"/>
                <w:szCs w:val="28"/>
                <w:lang w:val="pt-BR"/>
              </w:rPr>
              <w:t xml:space="preserve">        C2) Nháy chuột vào nút lệnh  Font Size và gõ cỡ chữ cần – gõ phím Enter để kết thúc.</w:t>
            </w:r>
          </w:p>
          <w:p w:rsidR="00C5537B" w:rsidRPr="00C54B1A" w:rsidRDefault="00C5537B" w:rsidP="00C54B1A">
            <w:pPr>
              <w:jc w:val="both"/>
              <w:rPr>
                <w:sz w:val="28"/>
                <w:szCs w:val="28"/>
                <w:lang w:val="pt-BR"/>
              </w:rPr>
            </w:pPr>
            <w:r w:rsidRPr="00C54B1A">
              <w:rPr>
                <w:sz w:val="28"/>
                <w:szCs w:val="28"/>
                <w:lang w:val="pt-BR"/>
              </w:rPr>
              <w:t xml:space="preserve">   </w:t>
            </w:r>
          </w:p>
          <w:p w:rsidR="00C5537B" w:rsidRPr="00C54B1A" w:rsidRDefault="00C5537B" w:rsidP="00C54B1A">
            <w:pPr>
              <w:jc w:val="both"/>
              <w:rPr>
                <w:sz w:val="28"/>
                <w:szCs w:val="28"/>
                <w:lang w:val="pt-BR"/>
              </w:rPr>
            </w:pPr>
          </w:p>
          <w:p w:rsidR="00C5537B" w:rsidRPr="00C54B1A" w:rsidRDefault="00C5537B" w:rsidP="00C54B1A">
            <w:pPr>
              <w:jc w:val="both"/>
              <w:rPr>
                <w:sz w:val="28"/>
                <w:szCs w:val="28"/>
                <w:lang w:val="pt-BR"/>
              </w:rPr>
            </w:pPr>
          </w:p>
          <w:p w:rsidR="00C5537B" w:rsidRPr="00C54B1A" w:rsidRDefault="00C5537B" w:rsidP="00C54B1A">
            <w:pPr>
              <w:jc w:val="both"/>
              <w:rPr>
                <w:sz w:val="28"/>
                <w:szCs w:val="28"/>
                <w:lang w:val="pt-BR"/>
              </w:rPr>
            </w:pPr>
          </w:p>
          <w:p w:rsidR="00C5537B" w:rsidRPr="00C54B1A" w:rsidRDefault="00C5537B" w:rsidP="00C54B1A">
            <w:pPr>
              <w:jc w:val="both"/>
              <w:rPr>
                <w:sz w:val="28"/>
                <w:szCs w:val="28"/>
                <w:lang w:val="pt-BR"/>
              </w:rPr>
            </w:pPr>
          </w:p>
          <w:p w:rsidR="00C5537B" w:rsidRPr="00C54B1A" w:rsidRDefault="00C5537B" w:rsidP="00C54B1A">
            <w:pPr>
              <w:jc w:val="both"/>
              <w:rPr>
                <w:sz w:val="28"/>
                <w:szCs w:val="28"/>
                <w:lang w:val="pt-BR"/>
              </w:rPr>
            </w:pPr>
          </w:p>
          <w:p w:rsidR="00C5537B" w:rsidRPr="00C54B1A" w:rsidRDefault="00C5537B" w:rsidP="00C54B1A">
            <w:pPr>
              <w:jc w:val="both"/>
              <w:rPr>
                <w:sz w:val="28"/>
                <w:szCs w:val="28"/>
                <w:lang w:val="pt-BR"/>
              </w:rPr>
            </w:pPr>
          </w:p>
          <w:p w:rsidR="00C5537B" w:rsidRPr="00C54B1A" w:rsidRDefault="00C5537B" w:rsidP="00C54B1A">
            <w:pPr>
              <w:jc w:val="both"/>
              <w:rPr>
                <w:b/>
                <w:sz w:val="28"/>
                <w:szCs w:val="28"/>
                <w:lang w:val="pt-BR"/>
              </w:rPr>
            </w:pPr>
            <w:r w:rsidRPr="00C54B1A">
              <w:rPr>
                <w:b/>
                <w:sz w:val="28"/>
                <w:szCs w:val="28"/>
                <w:lang w:val="pt-BR"/>
              </w:rPr>
              <w:t xml:space="preserve">c) Thay đổi kiểu chữ:      </w:t>
            </w:r>
          </w:p>
          <w:p w:rsidR="00C5537B" w:rsidRPr="00C54B1A" w:rsidRDefault="00C5537B" w:rsidP="00C54B1A">
            <w:pPr>
              <w:jc w:val="both"/>
              <w:rPr>
                <w:sz w:val="28"/>
                <w:szCs w:val="28"/>
                <w:lang w:val="pt-BR"/>
              </w:rPr>
            </w:pPr>
            <w:r w:rsidRPr="00C54B1A">
              <w:rPr>
                <w:sz w:val="28"/>
                <w:szCs w:val="28"/>
                <w:lang w:val="pt-BR"/>
              </w:rPr>
              <w:t>B1:   Chọn ô hoặc khối ôcần thay đổi</w:t>
            </w:r>
          </w:p>
          <w:p w:rsidR="00C5537B" w:rsidRPr="00C54B1A" w:rsidRDefault="00C5537B" w:rsidP="00C54B1A">
            <w:pPr>
              <w:jc w:val="both"/>
              <w:rPr>
                <w:sz w:val="28"/>
                <w:szCs w:val="28"/>
                <w:lang w:val="pt-BR"/>
              </w:rPr>
            </w:pPr>
            <w:r w:rsidRPr="00C54B1A">
              <w:rPr>
                <w:sz w:val="28"/>
                <w:szCs w:val="28"/>
                <w:lang w:val="pt-BR"/>
              </w:rPr>
              <w:t xml:space="preserve">B2: Sử dụng nút lệnh: </w:t>
            </w:r>
          </w:p>
          <w:p w:rsidR="00C5537B" w:rsidRPr="00C54B1A" w:rsidRDefault="00C5537B" w:rsidP="00C54B1A">
            <w:pPr>
              <w:jc w:val="both"/>
              <w:rPr>
                <w:sz w:val="28"/>
                <w:szCs w:val="28"/>
                <w:lang w:val="pt-BR"/>
              </w:rPr>
            </w:pPr>
            <w:r w:rsidRPr="00C54B1A">
              <w:rPr>
                <w:sz w:val="28"/>
                <w:szCs w:val="28"/>
                <w:lang w:val="pt-BR"/>
              </w:rPr>
              <w:t>- B: Kiểu chữ đậm</w:t>
            </w:r>
          </w:p>
          <w:p w:rsidR="00C5537B" w:rsidRPr="00C54B1A" w:rsidRDefault="00C5537B" w:rsidP="00C54B1A">
            <w:pPr>
              <w:jc w:val="both"/>
              <w:rPr>
                <w:sz w:val="28"/>
                <w:szCs w:val="28"/>
                <w:lang w:val="pt-BR"/>
              </w:rPr>
            </w:pPr>
            <w:r w:rsidRPr="00C54B1A">
              <w:rPr>
                <w:sz w:val="28"/>
                <w:szCs w:val="28"/>
                <w:lang w:val="pt-BR"/>
              </w:rPr>
              <w:t xml:space="preserve">- </w:t>
            </w:r>
            <w:r w:rsidRPr="00C54B1A">
              <w:rPr>
                <w:i/>
                <w:sz w:val="28"/>
                <w:szCs w:val="28"/>
                <w:lang w:val="pt-BR"/>
              </w:rPr>
              <w:t>I</w:t>
            </w:r>
            <w:r w:rsidRPr="00C54B1A">
              <w:rPr>
                <w:sz w:val="28"/>
                <w:szCs w:val="28"/>
                <w:lang w:val="pt-BR"/>
              </w:rPr>
              <w:t>:  Kiểu chữ nghiêng</w:t>
            </w:r>
          </w:p>
          <w:p w:rsidR="00C5537B" w:rsidRPr="00FD1D2D" w:rsidRDefault="00C5537B" w:rsidP="00C54B1A">
            <w:pPr>
              <w:jc w:val="both"/>
              <w:rPr>
                <w:sz w:val="28"/>
                <w:szCs w:val="28"/>
                <w:lang w:val="pt-BR"/>
              </w:rPr>
            </w:pPr>
            <w:r w:rsidRPr="00FD1D2D">
              <w:rPr>
                <w:sz w:val="28"/>
                <w:szCs w:val="28"/>
                <w:lang w:val="pt-BR"/>
              </w:rPr>
              <w:t xml:space="preserve">- </w:t>
            </w:r>
            <w:r w:rsidRPr="00FD1D2D">
              <w:rPr>
                <w:sz w:val="28"/>
                <w:szCs w:val="28"/>
                <w:u w:val="single"/>
                <w:lang w:val="pt-BR"/>
              </w:rPr>
              <w:t>U</w:t>
            </w:r>
            <w:r w:rsidR="00D33BE3" w:rsidRPr="00FD1D2D">
              <w:rPr>
                <w:sz w:val="28"/>
                <w:szCs w:val="28"/>
                <w:lang w:val="pt-BR"/>
              </w:rPr>
              <w:t>: Kiểu chữ gạch chân.</w:t>
            </w:r>
          </w:p>
          <w:p w:rsidR="00C5537B" w:rsidRPr="00FD1D2D" w:rsidRDefault="00C5537B" w:rsidP="00C54B1A">
            <w:pPr>
              <w:jc w:val="both"/>
              <w:rPr>
                <w:sz w:val="28"/>
                <w:szCs w:val="28"/>
                <w:lang w:val="pt-BR"/>
              </w:rPr>
            </w:pPr>
            <w:r w:rsidRPr="00FD1D2D">
              <w:rPr>
                <w:sz w:val="28"/>
                <w:szCs w:val="28"/>
                <w:lang w:val="pt-BR"/>
              </w:rPr>
              <w:t xml:space="preserve"> </w:t>
            </w:r>
          </w:p>
        </w:tc>
      </w:tr>
      <w:tr w:rsidR="00C5537B" w:rsidRPr="00FD1D2D">
        <w:tc>
          <w:tcPr>
            <w:tcW w:w="4680" w:type="dxa"/>
            <w:tcBorders>
              <w:top w:val="nil"/>
            </w:tcBorders>
            <w:shd w:val="clear" w:color="auto" w:fill="auto"/>
          </w:tcPr>
          <w:p w:rsidR="00C5537B" w:rsidRPr="00FD1D2D" w:rsidRDefault="00C5537B" w:rsidP="00C54B1A">
            <w:pPr>
              <w:jc w:val="both"/>
              <w:rPr>
                <w:b/>
                <w:sz w:val="28"/>
                <w:szCs w:val="28"/>
                <w:lang w:val="pt-BR"/>
              </w:rPr>
            </w:pPr>
            <w:r w:rsidRPr="00FD1D2D">
              <w:rPr>
                <w:b/>
                <w:sz w:val="28"/>
                <w:szCs w:val="28"/>
                <w:lang w:val="pt-BR"/>
              </w:rPr>
              <w:lastRenderedPageBreak/>
              <w:t>Hoạt động 3:</w:t>
            </w:r>
          </w:p>
          <w:p w:rsidR="00C5537B" w:rsidRPr="00FD1D2D" w:rsidRDefault="00C5537B" w:rsidP="00C54B1A">
            <w:pPr>
              <w:jc w:val="both"/>
              <w:rPr>
                <w:sz w:val="28"/>
                <w:szCs w:val="28"/>
                <w:lang w:val="pt-BR"/>
              </w:rPr>
            </w:pPr>
            <w:r w:rsidRPr="00FD1D2D">
              <w:rPr>
                <w:sz w:val="28"/>
                <w:szCs w:val="28"/>
                <w:lang w:val="pt-BR"/>
              </w:rPr>
              <w:t>?Hãy cho biết nút lệnh dùng để định dạng  màu cho chữ?</w:t>
            </w:r>
          </w:p>
          <w:p w:rsidR="00C5537B" w:rsidRPr="00FD1D2D" w:rsidRDefault="00C5537B" w:rsidP="00C54B1A">
            <w:pPr>
              <w:jc w:val="both"/>
              <w:rPr>
                <w:sz w:val="28"/>
                <w:szCs w:val="28"/>
                <w:lang w:val="pt-BR"/>
              </w:rPr>
            </w:pPr>
            <w:r w:rsidRPr="00FD1D2D">
              <w:rPr>
                <w:sz w:val="28"/>
                <w:szCs w:val="28"/>
                <w:lang w:val="pt-BR"/>
              </w:rPr>
              <w:t>- Nút lệnh Font color</w:t>
            </w:r>
          </w:p>
          <w:p w:rsidR="00C5537B" w:rsidRPr="00FD1D2D" w:rsidRDefault="00C5537B" w:rsidP="00C54B1A">
            <w:pPr>
              <w:jc w:val="both"/>
              <w:rPr>
                <w:sz w:val="28"/>
                <w:szCs w:val="28"/>
                <w:lang w:val="pt-BR"/>
              </w:rPr>
            </w:pPr>
            <w:r w:rsidRPr="00FD1D2D">
              <w:rPr>
                <w:sz w:val="28"/>
                <w:szCs w:val="28"/>
                <w:lang w:val="pt-BR"/>
              </w:rPr>
              <w:t>Gọi hai em thao tác.</w:t>
            </w:r>
          </w:p>
          <w:p w:rsidR="00C5537B" w:rsidRPr="00FD1D2D" w:rsidRDefault="00C5537B" w:rsidP="00C54B1A">
            <w:pPr>
              <w:jc w:val="both"/>
              <w:rPr>
                <w:sz w:val="28"/>
                <w:szCs w:val="28"/>
                <w:lang w:val="pt-BR"/>
              </w:rPr>
            </w:pPr>
            <w:r w:rsidRPr="00FD1D2D">
              <w:rPr>
                <w:sz w:val="28"/>
                <w:szCs w:val="28"/>
                <w:lang w:val="pt-BR"/>
              </w:rPr>
              <w:t>?Nêu cách chọn màu phông chữ.</w:t>
            </w:r>
          </w:p>
        </w:tc>
        <w:tc>
          <w:tcPr>
            <w:tcW w:w="3780" w:type="dxa"/>
            <w:tcBorders>
              <w:top w:val="nil"/>
            </w:tcBorders>
            <w:shd w:val="clear" w:color="auto" w:fill="auto"/>
          </w:tcPr>
          <w:p w:rsidR="00C5537B" w:rsidRPr="00FD1D2D" w:rsidRDefault="00C5537B" w:rsidP="002F3538">
            <w:pPr>
              <w:rPr>
                <w:b/>
                <w:sz w:val="28"/>
                <w:szCs w:val="28"/>
                <w:lang w:val="pt-BR"/>
              </w:rPr>
            </w:pPr>
            <w:r w:rsidRPr="00FD1D2D">
              <w:rPr>
                <w:b/>
                <w:sz w:val="28"/>
                <w:szCs w:val="28"/>
                <w:lang w:val="pt-BR"/>
              </w:rPr>
              <w:t>2. Chọn màu chữ.</w:t>
            </w:r>
          </w:p>
          <w:p w:rsidR="00C5537B" w:rsidRPr="00FD1D2D" w:rsidRDefault="00C5537B" w:rsidP="002F3538">
            <w:pPr>
              <w:rPr>
                <w:sz w:val="28"/>
                <w:szCs w:val="28"/>
                <w:lang w:val="pt-BR"/>
              </w:rPr>
            </w:pPr>
          </w:p>
          <w:p w:rsidR="00C5537B" w:rsidRPr="00FD1D2D" w:rsidRDefault="00C5537B" w:rsidP="002F3538">
            <w:pPr>
              <w:rPr>
                <w:sz w:val="28"/>
                <w:szCs w:val="28"/>
                <w:lang w:val="pt-BR"/>
              </w:rPr>
            </w:pPr>
            <w:r w:rsidRPr="00FD1D2D">
              <w:rPr>
                <w:sz w:val="28"/>
                <w:szCs w:val="28"/>
                <w:lang w:val="pt-BR"/>
              </w:rPr>
              <w:t>B1: Chọn ô hoặc khối ô cần tô màu.</w:t>
            </w:r>
          </w:p>
          <w:p w:rsidR="00C5537B" w:rsidRPr="00FD1D2D" w:rsidRDefault="00C5537B" w:rsidP="002F3538">
            <w:pPr>
              <w:rPr>
                <w:sz w:val="28"/>
                <w:szCs w:val="28"/>
                <w:lang w:val="pt-BR"/>
              </w:rPr>
            </w:pPr>
            <w:r w:rsidRPr="00FD1D2D">
              <w:rPr>
                <w:sz w:val="28"/>
                <w:szCs w:val="28"/>
                <w:lang w:val="pt-BR"/>
              </w:rPr>
              <w:t>B2: Nháy chọn nút lệnh Font color</w:t>
            </w:r>
          </w:p>
        </w:tc>
      </w:tr>
      <w:tr w:rsidR="00C5537B" w:rsidRPr="00C54B1A">
        <w:tc>
          <w:tcPr>
            <w:tcW w:w="4680" w:type="dxa"/>
            <w:shd w:val="clear" w:color="auto" w:fill="auto"/>
          </w:tcPr>
          <w:p w:rsidR="00C5537B" w:rsidRPr="00FD1D2D" w:rsidRDefault="00C5537B" w:rsidP="00C54B1A">
            <w:pPr>
              <w:jc w:val="both"/>
              <w:rPr>
                <w:b/>
                <w:sz w:val="28"/>
                <w:szCs w:val="28"/>
                <w:lang w:val="pt-BR"/>
              </w:rPr>
            </w:pPr>
            <w:r w:rsidRPr="00FD1D2D">
              <w:rPr>
                <w:b/>
                <w:sz w:val="28"/>
                <w:szCs w:val="28"/>
                <w:lang w:val="pt-BR"/>
              </w:rPr>
              <w:t>Hoạt động 4: Tìm hiểu cách căn lề trong ô tính.</w:t>
            </w:r>
          </w:p>
          <w:p w:rsidR="00C5537B" w:rsidRPr="00FD1D2D" w:rsidRDefault="00C5537B" w:rsidP="00C54B1A">
            <w:pPr>
              <w:jc w:val="both"/>
              <w:rPr>
                <w:sz w:val="28"/>
                <w:szCs w:val="28"/>
                <w:lang w:val="pt-BR"/>
              </w:rPr>
            </w:pPr>
            <w:r w:rsidRPr="00FD1D2D">
              <w:rPr>
                <w:sz w:val="28"/>
                <w:szCs w:val="28"/>
                <w:lang w:val="pt-BR"/>
              </w:rPr>
              <w:t>GV: Chiếu bảng tính có căn lề trái (cột A), phải (cột B), giữa cho các ô tính (cột C).</w:t>
            </w:r>
          </w:p>
          <w:p w:rsidR="00C5537B" w:rsidRPr="00FD1D2D" w:rsidRDefault="00C5537B" w:rsidP="00C54B1A">
            <w:pPr>
              <w:jc w:val="both"/>
              <w:rPr>
                <w:sz w:val="28"/>
                <w:szCs w:val="28"/>
                <w:lang w:val="pt-BR"/>
              </w:rPr>
            </w:pPr>
            <w:r w:rsidRPr="00FD1D2D">
              <w:rPr>
                <w:sz w:val="28"/>
                <w:szCs w:val="28"/>
                <w:lang w:val="pt-BR"/>
              </w:rPr>
              <w:lastRenderedPageBreak/>
              <w:t>?Hãy nhận xét cách bố trí dữ liệu trên trang tính?</w:t>
            </w:r>
          </w:p>
          <w:p w:rsidR="00C5537B" w:rsidRPr="00FD1D2D" w:rsidRDefault="00C5537B" w:rsidP="00C54B1A">
            <w:pPr>
              <w:jc w:val="both"/>
              <w:rPr>
                <w:sz w:val="28"/>
                <w:szCs w:val="28"/>
                <w:lang w:val="pt-BR"/>
              </w:rPr>
            </w:pPr>
            <w:r w:rsidRPr="00FD1D2D">
              <w:rPr>
                <w:sz w:val="28"/>
                <w:szCs w:val="28"/>
                <w:lang w:val="pt-BR"/>
              </w:rPr>
              <w:t>- Cột A được căn đều về bên trái, cột B căn đều về bên phải, cột C căn giữa.</w:t>
            </w:r>
          </w:p>
          <w:p w:rsidR="00C5537B" w:rsidRPr="00FD1D2D" w:rsidRDefault="00C5537B" w:rsidP="00C54B1A">
            <w:pPr>
              <w:jc w:val="both"/>
              <w:rPr>
                <w:sz w:val="28"/>
                <w:szCs w:val="28"/>
                <w:lang w:val="pt-BR"/>
              </w:rPr>
            </w:pPr>
            <w:r w:rsidRPr="00FD1D2D">
              <w:rPr>
                <w:sz w:val="28"/>
                <w:szCs w:val="28"/>
                <w:lang w:val="pt-BR"/>
              </w:rPr>
              <w:t>GV: đây là các kiểu căn lề trong ô tính.</w:t>
            </w:r>
          </w:p>
          <w:p w:rsidR="00C5537B" w:rsidRPr="00FD1D2D" w:rsidRDefault="00C5537B" w:rsidP="00C54B1A">
            <w:pPr>
              <w:jc w:val="both"/>
              <w:rPr>
                <w:sz w:val="28"/>
                <w:szCs w:val="28"/>
                <w:lang w:val="pt-BR"/>
              </w:rPr>
            </w:pPr>
            <w:r w:rsidRPr="00FD1D2D">
              <w:rPr>
                <w:sz w:val="28"/>
                <w:szCs w:val="28"/>
                <w:lang w:val="pt-BR"/>
              </w:rPr>
              <w:t>?Hãy cho biết các nút lệnh dùng để căn lề ở Word?</w:t>
            </w:r>
          </w:p>
          <w:p w:rsidR="00C5537B" w:rsidRPr="00FD1D2D" w:rsidRDefault="00C5537B" w:rsidP="00C54B1A">
            <w:pPr>
              <w:jc w:val="both"/>
              <w:rPr>
                <w:sz w:val="28"/>
                <w:szCs w:val="28"/>
                <w:lang w:val="pt-BR"/>
              </w:rPr>
            </w:pPr>
            <w:r w:rsidRPr="00FD1D2D">
              <w:rPr>
                <w:sz w:val="28"/>
                <w:szCs w:val="28"/>
                <w:lang w:val="pt-BR"/>
              </w:rPr>
              <w:t xml:space="preserve">?Nêu cách căn lề cho ô tính? </w:t>
            </w:r>
          </w:p>
          <w:p w:rsidR="00C5537B" w:rsidRPr="00FD1D2D" w:rsidRDefault="00C5537B" w:rsidP="00C54B1A">
            <w:pPr>
              <w:jc w:val="both"/>
              <w:rPr>
                <w:sz w:val="28"/>
                <w:szCs w:val="28"/>
                <w:lang w:val="pt-BR"/>
              </w:rPr>
            </w:pPr>
          </w:p>
          <w:p w:rsidR="00C5537B" w:rsidRPr="00FD1D2D" w:rsidRDefault="00C5537B" w:rsidP="00C54B1A">
            <w:pPr>
              <w:jc w:val="both"/>
              <w:rPr>
                <w:sz w:val="28"/>
                <w:szCs w:val="28"/>
                <w:lang w:val="pt-BR"/>
              </w:rPr>
            </w:pPr>
          </w:p>
          <w:p w:rsidR="00C5537B" w:rsidRPr="00FD1D2D" w:rsidRDefault="00C5537B" w:rsidP="00C54B1A">
            <w:pPr>
              <w:jc w:val="both"/>
              <w:rPr>
                <w:sz w:val="28"/>
                <w:szCs w:val="28"/>
                <w:lang w:val="pt-BR"/>
              </w:rPr>
            </w:pPr>
            <w:r w:rsidRPr="00FD1D2D">
              <w:rPr>
                <w:sz w:val="28"/>
                <w:szCs w:val="28"/>
                <w:lang w:val="pt-BR"/>
              </w:rPr>
              <w:t>GV: Thao tác mẫu về nút lệnh trộng ô và căn dữ liệu vào giữa ô tính – HS quan sát.</w:t>
            </w:r>
          </w:p>
          <w:p w:rsidR="00C5537B" w:rsidRPr="00C54B1A" w:rsidRDefault="00C5537B" w:rsidP="00C54B1A">
            <w:pPr>
              <w:jc w:val="both"/>
              <w:rPr>
                <w:sz w:val="28"/>
                <w:szCs w:val="28"/>
                <w:lang w:val="pt-BR"/>
              </w:rPr>
            </w:pPr>
            <w:r w:rsidRPr="00C54B1A">
              <w:rPr>
                <w:sz w:val="28"/>
                <w:szCs w:val="28"/>
                <w:lang w:val="pt-BR"/>
              </w:rPr>
              <w:t>Gọi hai em thao tác lại – HS thao tác.</w:t>
            </w:r>
          </w:p>
        </w:tc>
        <w:tc>
          <w:tcPr>
            <w:tcW w:w="3780" w:type="dxa"/>
            <w:shd w:val="clear" w:color="auto" w:fill="auto"/>
          </w:tcPr>
          <w:p w:rsidR="00C5537B" w:rsidRPr="00C54B1A" w:rsidRDefault="00C5537B" w:rsidP="002F3538">
            <w:pPr>
              <w:rPr>
                <w:sz w:val="28"/>
                <w:szCs w:val="28"/>
                <w:lang w:val="pt-BR"/>
              </w:rPr>
            </w:pPr>
          </w:p>
          <w:p w:rsidR="00C5537B" w:rsidRPr="00C54B1A" w:rsidRDefault="00C5537B" w:rsidP="002F3538">
            <w:pPr>
              <w:rPr>
                <w:b/>
                <w:sz w:val="28"/>
                <w:szCs w:val="28"/>
                <w:lang w:val="pt-BR"/>
              </w:rPr>
            </w:pPr>
            <w:r w:rsidRPr="00C54B1A">
              <w:rPr>
                <w:b/>
                <w:sz w:val="28"/>
                <w:szCs w:val="28"/>
                <w:lang w:val="pt-BR"/>
              </w:rPr>
              <w:t>3. Căn lề trong ô tính:</w:t>
            </w:r>
          </w:p>
          <w:p w:rsidR="00C5537B" w:rsidRPr="00C54B1A" w:rsidRDefault="00C5537B" w:rsidP="002F3538">
            <w:pPr>
              <w:rPr>
                <w:sz w:val="28"/>
                <w:szCs w:val="28"/>
                <w:lang w:val="pt-BR"/>
              </w:rPr>
            </w:pPr>
          </w:p>
          <w:p w:rsidR="00C5537B" w:rsidRPr="00C54B1A" w:rsidRDefault="00C5537B" w:rsidP="002F3538">
            <w:pPr>
              <w:rPr>
                <w:sz w:val="28"/>
                <w:szCs w:val="28"/>
                <w:lang w:val="pt-BR"/>
              </w:rPr>
            </w:pPr>
          </w:p>
          <w:p w:rsidR="00C5537B" w:rsidRPr="00C54B1A" w:rsidRDefault="00C5537B" w:rsidP="002F3538">
            <w:pPr>
              <w:rPr>
                <w:sz w:val="28"/>
                <w:szCs w:val="28"/>
                <w:lang w:val="pt-BR"/>
              </w:rPr>
            </w:pPr>
          </w:p>
          <w:p w:rsidR="00C5537B" w:rsidRPr="00C54B1A" w:rsidRDefault="00C5537B" w:rsidP="002F3538">
            <w:pPr>
              <w:rPr>
                <w:sz w:val="28"/>
                <w:szCs w:val="28"/>
                <w:lang w:val="pt-BR"/>
              </w:rPr>
            </w:pPr>
            <w:r w:rsidRPr="00C54B1A">
              <w:rPr>
                <w:sz w:val="28"/>
                <w:szCs w:val="28"/>
                <w:lang w:val="pt-BR"/>
              </w:rPr>
              <w:lastRenderedPageBreak/>
              <w:t>B1: Chọn ô hoặc khối ô cần định dạng</w:t>
            </w:r>
          </w:p>
          <w:p w:rsidR="00C5537B" w:rsidRPr="00C54B1A" w:rsidRDefault="00C5537B" w:rsidP="002F3538">
            <w:pPr>
              <w:rPr>
                <w:sz w:val="28"/>
                <w:szCs w:val="28"/>
                <w:lang w:val="pt-BR"/>
              </w:rPr>
            </w:pPr>
            <w:r w:rsidRPr="00C54B1A">
              <w:rPr>
                <w:sz w:val="28"/>
                <w:szCs w:val="28"/>
                <w:lang w:val="pt-BR"/>
              </w:rPr>
              <w:t>B2: Nháy chọn nút lệnh.</w:t>
            </w:r>
          </w:p>
          <w:p w:rsidR="00C5537B" w:rsidRPr="00C54B1A" w:rsidRDefault="00C5537B" w:rsidP="002F3538">
            <w:pPr>
              <w:rPr>
                <w:sz w:val="28"/>
                <w:szCs w:val="28"/>
                <w:lang w:val="pt-BR"/>
              </w:rPr>
            </w:pPr>
            <w:r w:rsidRPr="00C54B1A">
              <w:rPr>
                <w:sz w:val="28"/>
                <w:szCs w:val="28"/>
                <w:lang w:val="pt-BR"/>
              </w:rPr>
              <w:t xml:space="preserve"> - </w:t>
            </w:r>
            <w:r w:rsidR="00DA574E">
              <w:rPr>
                <w:noProof/>
                <w:sz w:val="28"/>
                <w:szCs w:val="28"/>
              </w:rPr>
              <w:drawing>
                <wp:inline distT="0" distB="0" distL="0" distR="0">
                  <wp:extent cx="148590" cy="14859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lang w:val="pt-BR"/>
              </w:rPr>
              <w:t xml:space="preserve"> (Left): Căn đều lề trái.</w:t>
            </w:r>
          </w:p>
          <w:p w:rsidR="00C5537B" w:rsidRPr="00C54B1A" w:rsidRDefault="00C5537B" w:rsidP="002F3538">
            <w:pPr>
              <w:rPr>
                <w:sz w:val="28"/>
                <w:szCs w:val="28"/>
                <w:lang w:val="pt-BR"/>
              </w:rPr>
            </w:pPr>
            <w:r w:rsidRPr="00C54B1A">
              <w:rPr>
                <w:sz w:val="28"/>
                <w:szCs w:val="28"/>
                <w:lang w:val="pt-BR"/>
              </w:rPr>
              <w:t xml:space="preserve"> - </w:t>
            </w:r>
            <w:r w:rsidR="00DA574E">
              <w:rPr>
                <w:noProof/>
                <w:sz w:val="28"/>
                <w:szCs w:val="28"/>
              </w:rPr>
              <w:drawing>
                <wp:inline distT="0" distB="0" distL="0" distR="0">
                  <wp:extent cx="148590" cy="14859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lang w:val="pt-BR"/>
              </w:rPr>
              <w:t xml:space="preserve"> (Right): Căn đều lề phải.</w:t>
            </w:r>
          </w:p>
          <w:p w:rsidR="00C5537B" w:rsidRPr="00C54B1A" w:rsidRDefault="00C5537B" w:rsidP="002F3538">
            <w:pPr>
              <w:rPr>
                <w:sz w:val="28"/>
                <w:szCs w:val="28"/>
                <w:lang w:val="pt-BR"/>
              </w:rPr>
            </w:pPr>
            <w:r w:rsidRPr="00C54B1A">
              <w:rPr>
                <w:sz w:val="28"/>
                <w:szCs w:val="28"/>
                <w:lang w:val="pt-BR"/>
              </w:rPr>
              <w:t xml:space="preserve"> - </w:t>
            </w:r>
            <w:r w:rsidR="00DA574E">
              <w:rPr>
                <w:noProof/>
                <w:sz w:val="28"/>
                <w:szCs w:val="28"/>
              </w:rPr>
              <w:drawing>
                <wp:inline distT="0" distB="0" distL="0" distR="0">
                  <wp:extent cx="148590" cy="14859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lang w:val="pt-BR"/>
              </w:rPr>
              <w:t xml:space="preserve"> (Center): Căn giữa</w:t>
            </w:r>
          </w:p>
          <w:p w:rsidR="00C5537B" w:rsidRPr="00C54B1A" w:rsidRDefault="00C5537B" w:rsidP="002F3538">
            <w:pPr>
              <w:rPr>
                <w:sz w:val="28"/>
                <w:szCs w:val="28"/>
                <w:lang w:val="pt-BR"/>
              </w:rPr>
            </w:pPr>
            <w:r w:rsidRPr="00C54B1A">
              <w:rPr>
                <w:sz w:val="28"/>
                <w:szCs w:val="28"/>
                <w:lang w:val="pt-BR"/>
              </w:rPr>
              <w:t xml:space="preserve"> - </w:t>
            </w:r>
            <w:r w:rsidR="00DA574E">
              <w:rPr>
                <w:noProof/>
                <w:sz w:val="28"/>
                <w:szCs w:val="28"/>
              </w:rPr>
              <w:drawing>
                <wp:inline distT="0" distB="0" distL="0" distR="0">
                  <wp:extent cx="148590" cy="14859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lang w:val="pt-BR"/>
              </w:rPr>
              <w:t xml:space="preserve"> (Merge and center): Trộn ô và căn dữ liệu vào giữa. </w:t>
            </w:r>
          </w:p>
        </w:tc>
      </w:tr>
    </w:tbl>
    <w:p w:rsidR="00C5537B" w:rsidRPr="00C5537B" w:rsidRDefault="00C5537B" w:rsidP="00C5537B">
      <w:pPr>
        <w:ind w:left="720" w:firstLine="180"/>
        <w:rPr>
          <w:b/>
          <w:sz w:val="28"/>
          <w:szCs w:val="28"/>
          <w:lang w:val="pt-BR"/>
        </w:rPr>
      </w:pPr>
      <w:r w:rsidRPr="00C5537B">
        <w:rPr>
          <w:b/>
          <w:sz w:val="28"/>
          <w:szCs w:val="28"/>
          <w:lang w:val="pt-BR"/>
        </w:rPr>
        <w:lastRenderedPageBreak/>
        <w:t>Hoạt động 5: Câu hỏi và bài tập.</w:t>
      </w:r>
      <w:r w:rsidRPr="00C5537B">
        <w:rPr>
          <w:sz w:val="28"/>
          <w:szCs w:val="28"/>
          <w:lang w:val="pt-BR"/>
        </w:rPr>
        <w:t xml:space="preserve"> </w:t>
      </w:r>
    </w:p>
    <w:p w:rsidR="000515EB" w:rsidRDefault="00C5537B" w:rsidP="00C5537B">
      <w:pPr>
        <w:tabs>
          <w:tab w:val="left" w:pos="1080"/>
        </w:tabs>
        <w:ind w:firstLine="720"/>
        <w:jc w:val="both"/>
        <w:rPr>
          <w:sz w:val="28"/>
          <w:szCs w:val="28"/>
          <w:lang w:val="pt-BR"/>
        </w:rPr>
      </w:pPr>
      <w:r>
        <w:rPr>
          <w:b/>
          <w:sz w:val="28"/>
          <w:szCs w:val="28"/>
          <w:lang w:val="pt-BR"/>
        </w:rPr>
        <w:tab/>
      </w:r>
      <w:r w:rsidRPr="00C5537B">
        <w:rPr>
          <w:b/>
          <w:sz w:val="28"/>
          <w:szCs w:val="28"/>
          <w:lang w:val="pt-BR"/>
        </w:rPr>
        <w:t>Câu 1:</w:t>
      </w:r>
      <w:r w:rsidRPr="00C5537B">
        <w:rPr>
          <w:sz w:val="28"/>
          <w:szCs w:val="28"/>
          <w:lang w:val="pt-BR"/>
        </w:rPr>
        <w:t xml:space="preserve"> </w:t>
      </w:r>
      <w:r w:rsidRPr="00C5537B">
        <w:rPr>
          <w:b/>
          <w:sz w:val="28"/>
          <w:szCs w:val="28"/>
          <w:lang w:val="pt-BR"/>
        </w:rPr>
        <w:t xml:space="preserve"> </w:t>
      </w:r>
      <w:r w:rsidRPr="00C5537B">
        <w:rPr>
          <w:sz w:val="28"/>
          <w:szCs w:val="28"/>
          <w:lang w:val="pt-BR"/>
        </w:rPr>
        <w:t xml:space="preserve">Lợi ích của việc định dạng dữ liệu trên trang tính: Giúp trình </w:t>
      </w:r>
    </w:p>
    <w:p w:rsidR="00C5537B" w:rsidRPr="00C5537B" w:rsidRDefault="000515EB" w:rsidP="000515EB">
      <w:pPr>
        <w:tabs>
          <w:tab w:val="left" w:pos="1080"/>
        </w:tabs>
        <w:ind w:firstLine="720"/>
        <w:jc w:val="both"/>
        <w:rPr>
          <w:sz w:val="28"/>
          <w:szCs w:val="28"/>
          <w:lang w:val="pt-BR"/>
        </w:rPr>
      </w:pPr>
      <w:r>
        <w:rPr>
          <w:sz w:val="28"/>
          <w:szCs w:val="28"/>
          <w:lang w:val="pt-BR"/>
        </w:rPr>
        <w:tab/>
      </w:r>
      <w:r w:rsidR="00C5537B" w:rsidRPr="00C5537B">
        <w:rPr>
          <w:sz w:val="28"/>
          <w:szCs w:val="28"/>
          <w:lang w:val="pt-BR"/>
        </w:rPr>
        <w:t>bày trang tính hấp dẫn hơn, cách hiển thị nội dung được rõ ràng hơn.</w:t>
      </w:r>
    </w:p>
    <w:p w:rsidR="000515EB" w:rsidRDefault="00C5537B" w:rsidP="00036758">
      <w:pPr>
        <w:ind w:left="720" w:firstLine="150"/>
        <w:rPr>
          <w:sz w:val="28"/>
          <w:szCs w:val="28"/>
          <w:lang w:val="pt-BR"/>
        </w:rPr>
      </w:pPr>
      <w:r>
        <w:rPr>
          <w:b/>
          <w:sz w:val="28"/>
          <w:szCs w:val="28"/>
          <w:lang w:val="pt-BR"/>
        </w:rPr>
        <w:t xml:space="preserve">   </w:t>
      </w:r>
      <w:r w:rsidRPr="00C5537B">
        <w:rPr>
          <w:b/>
          <w:sz w:val="28"/>
          <w:szCs w:val="28"/>
          <w:lang w:val="pt-BR"/>
        </w:rPr>
        <w:t>Câu 5:</w:t>
      </w:r>
      <w:r w:rsidRPr="00C5537B">
        <w:rPr>
          <w:sz w:val="28"/>
          <w:szCs w:val="28"/>
          <w:lang w:val="pt-BR"/>
        </w:rPr>
        <w:t xml:space="preserve">- Giả sử ô A1 có nền màu vàng, chữ màu đỏ, ô A3 có nền màu </w:t>
      </w:r>
    </w:p>
    <w:p w:rsidR="00C5537B" w:rsidRPr="00C5537B" w:rsidRDefault="00C5537B" w:rsidP="00C5537B">
      <w:pPr>
        <w:ind w:left="720" w:firstLine="720"/>
        <w:rPr>
          <w:sz w:val="28"/>
          <w:szCs w:val="28"/>
          <w:lang w:val="pt-BR"/>
        </w:rPr>
      </w:pPr>
      <w:r w:rsidRPr="00C5537B">
        <w:rPr>
          <w:sz w:val="28"/>
          <w:szCs w:val="28"/>
          <w:lang w:val="pt-BR"/>
        </w:rPr>
        <w:t>trắng và chữ màu đen.</w:t>
      </w:r>
    </w:p>
    <w:p w:rsidR="000515EB" w:rsidRDefault="00C5537B" w:rsidP="00C5537B">
      <w:pPr>
        <w:ind w:left="720" w:firstLine="720"/>
        <w:rPr>
          <w:sz w:val="28"/>
          <w:szCs w:val="28"/>
          <w:lang w:val="pt-BR"/>
        </w:rPr>
      </w:pPr>
      <w:r w:rsidRPr="00C5537B">
        <w:rPr>
          <w:sz w:val="28"/>
          <w:szCs w:val="28"/>
          <w:lang w:val="pt-BR"/>
        </w:rPr>
        <w:t xml:space="preserve">?Nếu sao chép ô A1 vào ô A3 thì ô A3 sẽ nhận kiểu định dạng của </w:t>
      </w:r>
    </w:p>
    <w:p w:rsidR="000515EB" w:rsidRDefault="00C5537B" w:rsidP="00C5537B">
      <w:pPr>
        <w:ind w:left="720" w:firstLine="720"/>
        <w:rPr>
          <w:sz w:val="28"/>
          <w:szCs w:val="28"/>
          <w:lang w:val="pt-BR"/>
        </w:rPr>
      </w:pPr>
      <w:r w:rsidRPr="00C5537B">
        <w:rPr>
          <w:sz w:val="28"/>
          <w:szCs w:val="28"/>
          <w:lang w:val="pt-BR"/>
        </w:rPr>
        <w:t xml:space="preserve">ô A1 là có nền màu vàng, chữ màu đỏ. Vì khi sao chép ô mới sẽ </w:t>
      </w:r>
    </w:p>
    <w:p w:rsidR="00C5537B" w:rsidRPr="00C5537B" w:rsidRDefault="00C5537B" w:rsidP="00C5537B">
      <w:pPr>
        <w:ind w:left="720" w:firstLine="720"/>
        <w:rPr>
          <w:sz w:val="28"/>
          <w:szCs w:val="28"/>
          <w:lang w:val="pt-BR"/>
        </w:rPr>
      </w:pPr>
      <w:r w:rsidRPr="00C5537B">
        <w:rPr>
          <w:sz w:val="28"/>
          <w:szCs w:val="28"/>
          <w:lang w:val="pt-BR"/>
        </w:rPr>
        <w:t>nhận được kiểu định dạng và dữ liệu của ô được sao chép đến.</w:t>
      </w:r>
    </w:p>
    <w:p w:rsidR="00C5537B" w:rsidRPr="00036758" w:rsidRDefault="00C5537B" w:rsidP="00C5537B">
      <w:pPr>
        <w:tabs>
          <w:tab w:val="left" w:pos="900"/>
        </w:tabs>
        <w:rPr>
          <w:sz w:val="28"/>
          <w:szCs w:val="28"/>
          <w:lang w:val="pt-BR"/>
        </w:rPr>
      </w:pPr>
      <w:r w:rsidRPr="00036758">
        <w:rPr>
          <w:sz w:val="28"/>
          <w:szCs w:val="28"/>
          <w:lang w:val="pt-BR"/>
        </w:rPr>
        <w:t xml:space="preserve">    </w:t>
      </w:r>
      <w:r w:rsidRPr="00036758">
        <w:rPr>
          <w:sz w:val="28"/>
          <w:szCs w:val="28"/>
          <w:lang w:val="pt-BR"/>
        </w:rPr>
        <w:tab/>
        <w:t>4. Củng cố.</w:t>
      </w:r>
      <w:r w:rsidR="00036758">
        <w:rPr>
          <w:sz w:val="28"/>
          <w:szCs w:val="28"/>
          <w:lang w:val="pt-BR"/>
        </w:rPr>
        <w:t xml:space="preserve"> </w:t>
      </w:r>
    </w:p>
    <w:p w:rsidR="00C5537B" w:rsidRPr="00036758" w:rsidRDefault="00C5537B" w:rsidP="00C5537B">
      <w:pPr>
        <w:rPr>
          <w:sz w:val="28"/>
          <w:szCs w:val="28"/>
          <w:lang w:val="pt-BR"/>
        </w:rPr>
      </w:pPr>
      <w:r w:rsidRPr="00036758">
        <w:rPr>
          <w:sz w:val="28"/>
          <w:szCs w:val="28"/>
          <w:lang w:val="pt-BR"/>
        </w:rPr>
        <w:tab/>
        <w:t xml:space="preserve">       - Cần nắm vững cách chọn bảng mã, chọn phông chữ tiếng việt tương </w:t>
      </w:r>
    </w:p>
    <w:p w:rsidR="00C5537B" w:rsidRPr="00036758" w:rsidRDefault="00C5537B" w:rsidP="00C5537B">
      <w:pPr>
        <w:rPr>
          <w:sz w:val="28"/>
          <w:szCs w:val="28"/>
          <w:lang w:val="pt-BR"/>
        </w:rPr>
      </w:pPr>
      <w:r w:rsidRPr="00036758">
        <w:rPr>
          <w:sz w:val="28"/>
          <w:szCs w:val="28"/>
          <w:lang w:val="pt-BR"/>
        </w:rPr>
        <w:tab/>
        <w:t xml:space="preserve">       ứng.</w:t>
      </w:r>
    </w:p>
    <w:p w:rsidR="000515EB" w:rsidRPr="00036758" w:rsidRDefault="00C5537B" w:rsidP="00C5537B">
      <w:pPr>
        <w:rPr>
          <w:sz w:val="28"/>
          <w:szCs w:val="28"/>
          <w:lang w:val="pt-BR"/>
        </w:rPr>
      </w:pPr>
      <w:r w:rsidRPr="00036758">
        <w:rPr>
          <w:sz w:val="28"/>
          <w:szCs w:val="28"/>
          <w:lang w:val="pt-BR"/>
        </w:rPr>
        <w:t xml:space="preserve">    </w:t>
      </w:r>
      <w:r w:rsidRPr="00036758">
        <w:rPr>
          <w:sz w:val="28"/>
          <w:szCs w:val="28"/>
          <w:lang w:val="pt-BR"/>
        </w:rPr>
        <w:tab/>
        <w:t xml:space="preserve">       - Định dạng phông chữ, kiểu chữ, cỡ chữ, màu chữ, các kiểu căn lề </w:t>
      </w:r>
    </w:p>
    <w:p w:rsidR="00C5537B" w:rsidRPr="00036758" w:rsidRDefault="000515EB" w:rsidP="00C5537B">
      <w:pPr>
        <w:rPr>
          <w:sz w:val="28"/>
          <w:szCs w:val="28"/>
          <w:lang w:val="pt-BR"/>
        </w:rPr>
      </w:pPr>
      <w:r w:rsidRPr="00036758">
        <w:rPr>
          <w:sz w:val="28"/>
          <w:szCs w:val="28"/>
          <w:lang w:val="pt-BR"/>
        </w:rPr>
        <w:tab/>
        <w:t xml:space="preserve">       </w:t>
      </w:r>
      <w:r w:rsidR="00C5537B" w:rsidRPr="00036758">
        <w:rPr>
          <w:sz w:val="28"/>
          <w:szCs w:val="28"/>
          <w:lang w:val="pt-BR"/>
        </w:rPr>
        <w:t>trong ô tính.</w:t>
      </w:r>
    </w:p>
    <w:p w:rsidR="00C5537B" w:rsidRPr="00036758" w:rsidRDefault="00C5537B" w:rsidP="00C5537B">
      <w:pPr>
        <w:rPr>
          <w:sz w:val="28"/>
          <w:szCs w:val="28"/>
          <w:lang w:val="pt-BR"/>
        </w:rPr>
      </w:pPr>
      <w:r w:rsidRPr="00036758">
        <w:rPr>
          <w:sz w:val="28"/>
          <w:szCs w:val="28"/>
          <w:lang w:val="pt-BR"/>
        </w:rPr>
        <w:t xml:space="preserve">            5. Hướng dẫn học sinh học ở nhà.</w:t>
      </w:r>
    </w:p>
    <w:p w:rsidR="00C5537B" w:rsidRPr="00C5537B" w:rsidRDefault="00C5537B" w:rsidP="00C5537B">
      <w:pPr>
        <w:rPr>
          <w:sz w:val="28"/>
          <w:szCs w:val="28"/>
          <w:lang w:val="pt-BR"/>
        </w:rPr>
      </w:pPr>
      <w:r w:rsidRPr="00C5537B">
        <w:rPr>
          <w:sz w:val="28"/>
          <w:szCs w:val="28"/>
          <w:lang w:val="pt-BR"/>
        </w:rPr>
        <w:tab/>
      </w:r>
      <w:r>
        <w:rPr>
          <w:sz w:val="28"/>
          <w:szCs w:val="28"/>
          <w:lang w:val="pt-BR"/>
        </w:rPr>
        <w:t xml:space="preserve">      </w:t>
      </w:r>
      <w:r w:rsidRPr="00C5537B">
        <w:rPr>
          <w:sz w:val="28"/>
          <w:szCs w:val="28"/>
          <w:lang w:val="pt-BR"/>
        </w:rPr>
        <w:t>- Về làm các bài tập còn lại ở SGK.</w:t>
      </w:r>
    </w:p>
    <w:p w:rsidR="00C5537B" w:rsidRPr="00C5537B" w:rsidRDefault="00C5537B" w:rsidP="00C5537B">
      <w:pPr>
        <w:rPr>
          <w:sz w:val="28"/>
          <w:szCs w:val="28"/>
          <w:lang w:val="pt-BR"/>
        </w:rPr>
      </w:pPr>
      <w:r w:rsidRPr="00C5537B">
        <w:rPr>
          <w:sz w:val="28"/>
          <w:szCs w:val="28"/>
          <w:lang w:val="pt-BR"/>
        </w:rPr>
        <w:tab/>
      </w:r>
      <w:r>
        <w:rPr>
          <w:sz w:val="28"/>
          <w:szCs w:val="28"/>
          <w:lang w:val="pt-BR"/>
        </w:rPr>
        <w:t xml:space="preserve">      </w:t>
      </w:r>
      <w:r w:rsidRPr="00C5537B">
        <w:rPr>
          <w:sz w:val="28"/>
          <w:szCs w:val="28"/>
          <w:lang w:val="pt-BR"/>
        </w:rPr>
        <w:t>- Xem tiếp bài 6 phần 4 và 5 để tiết sau học.</w:t>
      </w:r>
    </w:p>
    <w:p w:rsidR="00C5537B" w:rsidRPr="00C5537B" w:rsidRDefault="00C5537B" w:rsidP="00C5537B">
      <w:pPr>
        <w:ind w:firstLine="540"/>
        <w:rPr>
          <w:b/>
          <w:sz w:val="28"/>
          <w:szCs w:val="28"/>
          <w:lang w:val="pt-BR"/>
        </w:rPr>
      </w:pPr>
      <w:r>
        <w:rPr>
          <w:b/>
          <w:sz w:val="28"/>
          <w:szCs w:val="28"/>
          <w:lang w:val="pt-BR"/>
        </w:rPr>
        <w:t>IV. Rút kinh nghiệm sau tiết dạy</w:t>
      </w:r>
      <w:r w:rsidRPr="00C5537B">
        <w:rPr>
          <w:b/>
          <w:sz w:val="28"/>
          <w:szCs w:val="28"/>
          <w:lang w:val="pt-BR"/>
        </w:rPr>
        <w:t>.</w:t>
      </w:r>
    </w:p>
    <w:p w:rsidR="000515EB" w:rsidRDefault="00C5537B" w:rsidP="00C5537B">
      <w:pPr>
        <w:rPr>
          <w:sz w:val="28"/>
          <w:szCs w:val="28"/>
          <w:lang w:val="pt-BR"/>
        </w:rPr>
      </w:pPr>
      <w:r w:rsidRPr="00C5537B">
        <w:rPr>
          <w:sz w:val="28"/>
          <w:szCs w:val="28"/>
          <w:lang w:val="pt-BR"/>
        </w:rPr>
        <w:tab/>
        <w:t>……………………………………………………………………………</w:t>
      </w:r>
    </w:p>
    <w:p w:rsidR="000515EB" w:rsidRDefault="000515EB" w:rsidP="000515EB">
      <w:pPr>
        <w:rPr>
          <w:sz w:val="28"/>
          <w:szCs w:val="28"/>
          <w:lang w:val="pt-BR"/>
        </w:rPr>
      </w:pPr>
      <w:r>
        <w:rPr>
          <w:sz w:val="28"/>
          <w:szCs w:val="28"/>
          <w:lang w:val="pt-BR"/>
        </w:rPr>
        <w:tab/>
      </w:r>
      <w:r w:rsidR="00C5537B" w:rsidRPr="00C5537B">
        <w:rPr>
          <w:sz w:val="28"/>
          <w:szCs w:val="28"/>
          <w:lang w:val="pt-BR"/>
        </w:rPr>
        <w:t>……………………………………………………………………………</w:t>
      </w:r>
    </w:p>
    <w:p w:rsidR="000515EB" w:rsidRDefault="000515EB" w:rsidP="000515EB">
      <w:pPr>
        <w:rPr>
          <w:sz w:val="28"/>
          <w:szCs w:val="28"/>
          <w:lang w:val="pt-BR"/>
        </w:rPr>
      </w:pPr>
      <w:r>
        <w:rPr>
          <w:sz w:val="28"/>
          <w:szCs w:val="28"/>
          <w:lang w:val="pt-BR"/>
        </w:rPr>
        <w:tab/>
      </w:r>
      <w:r w:rsidR="00C5537B" w:rsidRPr="00C5537B">
        <w:rPr>
          <w:sz w:val="28"/>
          <w:szCs w:val="28"/>
          <w:lang w:val="pt-BR"/>
        </w:rPr>
        <w:t>……………………………………………………………………………</w:t>
      </w:r>
    </w:p>
    <w:p w:rsidR="00C5537B" w:rsidRPr="00C5537B" w:rsidRDefault="000515EB" w:rsidP="000515EB">
      <w:pPr>
        <w:rPr>
          <w:sz w:val="28"/>
          <w:szCs w:val="28"/>
          <w:lang w:val="pt-BR"/>
        </w:rPr>
      </w:pPr>
      <w:r>
        <w:rPr>
          <w:sz w:val="28"/>
          <w:szCs w:val="28"/>
          <w:lang w:val="pt-BR"/>
        </w:rPr>
        <w:tab/>
        <w:t>............................................................................................</w:t>
      </w:r>
      <w:r w:rsidR="00C5537B" w:rsidRPr="00C5537B">
        <w:rPr>
          <w:sz w:val="28"/>
          <w:szCs w:val="28"/>
          <w:lang w:val="pt-BR"/>
        </w:rPr>
        <w:t>………………</w:t>
      </w:r>
    </w:p>
    <w:p w:rsidR="00C5537B" w:rsidRPr="00C5537B" w:rsidRDefault="00C5537B" w:rsidP="00C5537B">
      <w:pPr>
        <w:rPr>
          <w:sz w:val="28"/>
          <w:szCs w:val="28"/>
          <w:lang w:val="pt-BR"/>
        </w:rPr>
      </w:pPr>
    </w:p>
    <w:p w:rsidR="00C5537B" w:rsidRDefault="00C5537B" w:rsidP="00C5537B">
      <w:pPr>
        <w:rPr>
          <w:b/>
          <w:sz w:val="28"/>
          <w:szCs w:val="28"/>
          <w:lang w:val="pt-BR"/>
        </w:rPr>
      </w:pPr>
    </w:p>
    <w:p w:rsidR="000515EB" w:rsidRDefault="000515EB" w:rsidP="00C5537B">
      <w:pPr>
        <w:rPr>
          <w:b/>
          <w:sz w:val="28"/>
          <w:szCs w:val="28"/>
          <w:lang w:val="pt-BR"/>
        </w:rPr>
      </w:pPr>
    </w:p>
    <w:p w:rsidR="000515EB" w:rsidRDefault="000515EB" w:rsidP="00C5537B">
      <w:pPr>
        <w:rPr>
          <w:b/>
          <w:sz w:val="28"/>
          <w:szCs w:val="28"/>
          <w:lang w:val="pt-BR"/>
        </w:rPr>
      </w:pPr>
    </w:p>
    <w:p w:rsidR="000515EB" w:rsidRDefault="000515EB" w:rsidP="00C5537B">
      <w:pPr>
        <w:rPr>
          <w:b/>
          <w:sz w:val="28"/>
          <w:szCs w:val="28"/>
          <w:lang w:val="pt-BR"/>
        </w:rPr>
      </w:pPr>
    </w:p>
    <w:p w:rsidR="000515EB" w:rsidRDefault="000515EB" w:rsidP="00C5537B">
      <w:pPr>
        <w:rPr>
          <w:b/>
          <w:sz w:val="28"/>
          <w:szCs w:val="28"/>
          <w:lang w:val="pt-BR"/>
        </w:rPr>
      </w:pPr>
    </w:p>
    <w:p w:rsidR="000515EB" w:rsidRDefault="000515EB" w:rsidP="00C5537B">
      <w:pPr>
        <w:rPr>
          <w:b/>
          <w:sz w:val="28"/>
          <w:szCs w:val="28"/>
          <w:lang w:val="pt-BR"/>
        </w:rPr>
      </w:pPr>
    </w:p>
    <w:p w:rsidR="00DF1B05" w:rsidRDefault="00DF1B05" w:rsidP="00C5537B">
      <w:pPr>
        <w:rPr>
          <w:b/>
          <w:sz w:val="28"/>
          <w:szCs w:val="28"/>
          <w:lang w:val="pt-BR"/>
        </w:rPr>
      </w:pPr>
    </w:p>
    <w:p w:rsidR="00DF1B05" w:rsidRDefault="00DF1B05" w:rsidP="00C5537B">
      <w:pPr>
        <w:rPr>
          <w:b/>
          <w:sz w:val="28"/>
          <w:szCs w:val="28"/>
          <w:lang w:val="pt-BR"/>
        </w:rPr>
      </w:pPr>
    </w:p>
    <w:p w:rsidR="00DF1B05" w:rsidRDefault="00DF1B05" w:rsidP="00C5537B">
      <w:pPr>
        <w:rPr>
          <w:b/>
          <w:sz w:val="28"/>
          <w:szCs w:val="28"/>
          <w:lang w:val="pt-BR"/>
        </w:rPr>
      </w:pPr>
    </w:p>
    <w:p w:rsidR="00DF1B05" w:rsidRDefault="00DF1B05" w:rsidP="00C5537B">
      <w:pPr>
        <w:rPr>
          <w:b/>
          <w:sz w:val="28"/>
          <w:szCs w:val="28"/>
          <w:lang w:val="pt-BR"/>
        </w:rPr>
      </w:pPr>
    </w:p>
    <w:p w:rsidR="00C5537B" w:rsidRPr="00C5537B" w:rsidRDefault="00C5537B" w:rsidP="00C5537B">
      <w:pPr>
        <w:rPr>
          <w:sz w:val="28"/>
          <w:szCs w:val="28"/>
          <w:lang w:val="pt-BR"/>
        </w:rPr>
      </w:pPr>
      <w:r w:rsidRPr="00C5537B">
        <w:rPr>
          <w:sz w:val="28"/>
          <w:szCs w:val="28"/>
          <w:lang w:val="pt-BR"/>
        </w:rPr>
        <w:lastRenderedPageBreak/>
        <w:t xml:space="preserve">Ngày soạn: </w:t>
      </w:r>
      <w:r w:rsidR="00036758">
        <w:rPr>
          <w:sz w:val="28"/>
          <w:szCs w:val="28"/>
          <w:lang w:val="pt-BR"/>
        </w:rPr>
        <w:t>06</w:t>
      </w:r>
      <w:r w:rsidRPr="00C5537B">
        <w:rPr>
          <w:sz w:val="28"/>
          <w:szCs w:val="28"/>
          <w:lang w:val="pt-BR"/>
        </w:rPr>
        <w:t xml:space="preserve">/ </w:t>
      </w:r>
      <w:r w:rsidR="000515EB">
        <w:rPr>
          <w:sz w:val="28"/>
          <w:szCs w:val="28"/>
          <w:lang w:val="pt-BR"/>
        </w:rPr>
        <w:t>01</w:t>
      </w:r>
      <w:r w:rsidR="00A55C50">
        <w:rPr>
          <w:sz w:val="28"/>
          <w:szCs w:val="28"/>
          <w:lang w:val="pt-BR"/>
        </w:rPr>
        <w:t xml:space="preserve"> </w:t>
      </w:r>
      <w:r w:rsidR="00036758">
        <w:rPr>
          <w:sz w:val="28"/>
          <w:szCs w:val="28"/>
          <w:lang w:val="pt-BR"/>
        </w:rPr>
        <w:t>/2020</w:t>
      </w:r>
    </w:p>
    <w:p w:rsidR="00A55C50" w:rsidRDefault="000515EB" w:rsidP="00C5537B">
      <w:pPr>
        <w:rPr>
          <w:sz w:val="28"/>
          <w:szCs w:val="28"/>
          <w:lang w:val="pt-BR"/>
        </w:rPr>
      </w:pPr>
      <w:r>
        <w:rPr>
          <w:sz w:val="28"/>
          <w:szCs w:val="28"/>
          <w:lang w:val="pt-BR"/>
        </w:rPr>
        <w:t>Ngày giảng: …/01</w:t>
      </w:r>
      <w:r w:rsidR="00036758">
        <w:rPr>
          <w:sz w:val="28"/>
          <w:szCs w:val="28"/>
          <w:lang w:val="pt-BR"/>
        </w:rPr>
        <w:t>/2020</w:t>
      </w:r>
    </w:p>
    <w:p w:rsidR="00C5537B" w:rsidRPr="00C5537B" w:rsidRDefault="00036758" w:rsidP="00C5537B">
      <w:pPr>
        <w:rPr>
          <w:sz w:val="28"/>
          <w:szCs w:val="28"/>
          <w:lang w:val="pt-BR"/>
        </w:rPr>
      </w:pPr>
      <w:r>
        <w:rPr>
          <w:sz w:val="28"/>
          <w:szCs w:val="28"/>
          <w:lang w:val="pt-BR"/>
        </w:rPr>
        <w:t>Tiết: 38</w:t>
      </w:r>
    </w:p>
    <w:p w:rsidR="00C5537B" w:rsidRPr="00C5537B" w:rsidRDefault="00C5537B" w:rsidP="00C5537B">
      <w:pPr>
        <w:rPr>
          <w:sz w:val="28"/>
          <w:szCs w:val="28"/>
          <w:lang w:val="pt-BR"/>
        </w:rPr>
      </w:pPr>
    </w:p>
    <w:p w:rsidR="00C5537B" w:rsidRPr="00C5537B" w:rsidRDefault="00FD27F1" w:rsidP="00C5537B">
      <w:pPr>
        <w:jc w:val="center"/>
        <w:rPr>
          <w:b/>
          <w:sz w:val="28"/>
          <w:szCs w:val="28"/>
          <w:lang w:val="pt-BR"/>
        </w:rPr>
      </w:pPr>
      <w:r>
        <w:rPr>
          <w:b/>
          <w:sz w:val="28"/>
          <w:szCs w:val="28"/>
          <w:lang w:val="pt-BR"/>
        </w:rPr>
        <w:t xml:space="preserve"> ĐỊNH DẠ</w:t>
      </w:r>
      <w:r w:rsidR="00C5537B" w:rsidRPr="00C5537B">
        <w:rPr>
          <w:b/>
          <w:sz w:val="28"/>
          <w:szCs w:val="28"/>
          <w:lang w:val="pt-BR"/>
        </w:rPr>
        <w:t>NG TRANG TÍNH</w:t>
      </w:r>
    </w:p>
    <w:p w:rsidR="00C5537B" w:rsidRPr="00C5537B" w:rsidRDefault="00C5537B" w:rsidP="00C5537B">
      <w:pPr>
        <w:rPr>
          <w:sz w:val="28"/>
          <w:szCs w:val="28"/>
          <w:lang w:val="pt-BR"/>
        </w:rPr>
      </w:pPr>
    </w:p>
    <w:p w:rsidR="00C5537B" w:rsidRPr="00C5537B" w:rsidRDefault="00A55C50" w:rsidP="00A55C50">
      <w:pPr>
        <w:tabs>
          <w:tab w:val="left" w:pos="540"/>
        </w:tabs>
        <w:rPr>
          <w:b/>
          <w:sz w:val="28"/>
          <w:szCs w:val="28"/>
          <w:lang w:val="pt-BR"/>
        </w:rPr>
      </w:pPr>
      <w:r>
        <w:rPr>
          <w:b/>
          <w:sz w:val="28"/>
          <w:szCs w:val="28"/>
          <w:lang w:val="pt-BR"/>
        </w:rPr>
        <w:tab/>
        <w:t>I. Mục tiêu</w:t>
      </w:r>
      <w:r w:rsidR="00C5537B" w:rsidRPr="00C5537B">
        <w:rPr>
          <w:b/>
          <w:sz w:val="28"/>
          <w:szCs w:val="28"/>
          <w:lang w:val="pt-BR"/>
        </w:rPr>
        <w:t>.</w:t>
      </w:r>
    </w:p>
    <w:p w:rsidR="00C5537B" w:rsidRPr="00C5537B" w:rsidRDefault="00C5537B" w:rsidP="00A55C50">
      <w:pPr>
        <w:tabs>
          <w:tab w:val="left" w:pos="900"/>
        </w:tabs>
        <w:rPr>
          <w:sz w:val="28"/>
          <w:szCs w:val="28"/>
          <w:lang w:val="pt-BR"/>
        </w:rPr>
      </w:pPr>
      <w:r w:rsidRPr="00C5537B">
        <w:rPr>
          <w:sz w:val="28"/>
          <w:szCs w:val="28"/>
          <w:lang w:val="pt-BR"/>
        </w:rPr>
        <w:t xml:space="preserve">     </w:t>
      </w:r>
      <w:r w:rsidR="00A55C50">
        <w:rPr>
          <w:sz w:val="28"/>
          <w:szCs w:val="28"/>
          <w:lang w:val="pt-BR"/>
        </w:rPr>
        <w:tab/>
      </w:r>
      <w:r w:rsidRPr="00C5537B">
        <w:rPr>
          <w:sz w:val="28"/>
          <w:szCs w:val="28"/>
          <w:lang w:val="pt-BR"/>
        </w:rPr>
        <w:t>1. Kiến  thức.</w:t>
      </w:r>
    </w:p>
    <w:p w:rsidR="00C5537B" w:rsidRPr="00C5537B" w:rsidRDefault="00A55C50" w:rsidP="00C5537B">
      <w:pPr>
        <w:ind w:firstLine="720"/>
        <w:rPr>
          <w:sz w:val="28"/>
          <w:szCs w:val="28"/>
          <w:lang w:val="pt-BR"/>
        </w:rPr>
      </w:pPr>
      <w:r>
        <w:rPr>
          <w:sz w:val="28"/>
          <w:szCs w:val="28"/>
          <w:lang w:val="pt-BR"/>
        </w:rPr>
        <w:t xml:space="preserve">       </w:t>
      </w:r>
      <w:r w:rsidR="00C5537B" w:rsidRPr="00C5537B">
        <w:rPr>
          <w:sz w:val="28"/>
          <w:szCs w:val="28"/>
          <w:lang w:val="pt-BR"/>
        </w:rPr>
        <w:t>-  Biết tăng hoặc giảm số, chữ số thập phân của dữ liệu số.</w:t>
      </w:r>
    </w:p>
    <w:p w:rsidR="00C5537B" w:rsidRPr="00C5537B" w:rsidRDefault="00A55C50" w:rsidP="00C5537B">
      <w:pPr>
        <w:ind w:firstLine="720"/>
        <w:rPr>
          <w:sz w:val="28"/>
          <w:szCs w:val="28"/>
          <w:lang w:val="pt-BR"/>
        </w:rPr>
      </w:pPr>
      <w:r>
        <w:rPr>
          <w:sz w:val="28"/>
          <w:szCs w:val="28"/>
          <w:lang w:val="pt-BR"/>
        </w:rPr>
        <w:t xml:space="preserve">       </w:t>
      </w:r>
      <w:r w:rsidR="00C5537B" w:rsidRPr="00C5537B">
        <w:rPr>
          <w:sz w:val="28"/>
          <w:szCs w:val="28"/>
          <w:lang w:val="pt-BR"/>
        </w:rPr>
        <w:t>-  Biết kẻ đường biên và tô màu nền cho ô tính.</w:t>
      </w:r>
    </w:p>
    <w:p w:rsidR="00C5537B" w:rsidRPr="00C5537B" w:rsidRDefault="00C5537B" w:rsidP="00C5537B">
      <w:pPr>
        <w:rPr>
          <w:sz w:val="28"/>
          <w:szCs w:val="28"/>
          <w:lang w:val="pt-BR"/>
        </w:rPr>
      </w:pPr>
      <w:r w:rsidRPr="00C5537B">
        <w:rPr>
          <w:sz w:val="28"/>
          <w:szCs w:val="28"/>
          <w:lang w:val="pt-BR"/>
        </w:rPr>
        <w:t xml:space="preserve">     </w:t>
      </w:r>
      <w:r w:rsidR="00A55C50">
        <w:rPr>
          <w:sz w:val="28"/>
          <w:szCs w:val="28"/>
          <w:lang w:val="pt-BR"/>
        </w:rPr>
        <w:t xml:space="preserve">        </w:t>
      </w:r>
      <w:r w:rsidRPr="00C5537B">
        <w:rPr>
          <w:sz w:val="28"/>
          <w:szCs w:val="28"/>
          <w:lang w:val="pt-BR"/>
        </w:rPr>
        <w:t>2. Kỹ năng.</w:t>
      </w:r>
    </w:p>
    <w:p w:rsidR="00C5537B" w:rsidRPr="00C5537B" w:rsidRDefault="00C5537B" w:rsidP="00C5537B">
      <w:pPr>
        <w:rPr>
          <w:sz w:val="28"/>
          <w:szCs w:val="28"/>
          <w:lang w:val="pt-BR"/>
        </w:rPr>
      </w:pPr>
      <w:r w:rsidRPr="00C5537B">
        <w:rPr>
          <w:sz w:val="28"/>
          <w:szCs w:val="28"/>
          <w:lang w:val="pt-BR"/>
        </w:rPr>
        <w:tab/>
      </w:r>
      <w:r w:rsidR="00A55C50">
        <w:rPr>
          <w:sz w:val="28"/>
          <w:szCs w:val="28"/>
          <w:lang w:val="pt-BR"/>
        </w:rPr>
        <w:t xml:space="preserve">       </w:t>
      </w:r>
      <w:r w:rsidRPr="00C5537B">
        <w:rPr>
          <w:sz w:val="28"/>
          <w:szCs w:val="28"/>
          <w:lang w:val="pt-BR"/>
        </w:rPr>
        <w:t>- Thực hiện được thao tác tăng giảm chữ số thập phân của dữ liệu số.</w:t>
      </w:r>
    </w:p>
    <w:p w:rsidR="00C5537B" w:rsidRPr="00C5537B" w:rsidRDefault="00C5537B" w:rsidP="00C5537B">
      <w:pPr>
        <w:rPr>
          <w:sz w:val="28"/>
          <w:szCs w:val="28"/>
          <w:lang w:val="pt-BR"/>
        </w:rPr>
      </w:pPr>
      <w:r w:rsidRPr="00C5537B">
        <w:rPr>
          <w:sz w:val="28"/>
          <w:szCs w:val="28"/>
          <w:lang w:val="pt-BR"/>
        </w:rPr>
        <w:tab/>
      </w:r>
      <w:r w:rsidR="00A55C50">
        <w:rPr>
          <w:sz w:val="28"/>
          <w:szCs w:val="28"/>
          <w:lang w:val="pt-BR"/>
        </w:rPr>
        <w:t xml:space="preserve">       </w:t>
      </w:r>
      <w:r w:rsidRPr="00C5537B">
        <w:rPr>
          <w:sz w:val="28"/>
          <w:szCs w:val="28"/>
          <w:lang w:val="pt-BR"/>
        </w:rPr>
        <w:t>- Thực hiện được thao tác kẻ đường biên và tô màu nền cho ô tính.</w:t>
      </w:r>
    </w:p>
    <w:p w:rsidR="00C5537B" w:rsidRPr="00C5537B" w:rsidRDefault="00C5537B" w:rsidP="00C5537B">
      <w:pPr>
        <w:rPr>
          <w:sz w:val="28"/>
          <w:szCs w:val="28"/>
          <w:lang w:val="pt-BR"/>
        </w:rPr>
      </w:pPr>
      <w:r w:rsidRPr="00C5537B">
        <w:rPr>
          <w:sz w:val="28"/>
          <w:szCs w:val="28"/>
          <w:lang w:val="pt-BR"/>
        </w:rPr>
        <w:t xml:space="preserve">     </w:t>
      </w:r>
      <w:r w:rsidR="00A55C50">
        <w:rPr>
          <w:sz w:val="28"/>
          <w:szCs w:val="28"/>
          <w:lang w:val="pt-BR"/>
        </w:rPr>
        <w:t xml:space="preserve">       </w:t>
      </w:r>
      <w:r w:rsidRPr="00C5537B">
        <w:rPr>
          <w:sz w:val="28"/>
          <w:szCs w:val="28"/>
          <w:lang w:val="pt-BR"/>
        </w:rPr>
        <w:t>3. Thái độ.</w:t>
      </w:r>
    </w:p>
    <w:p w:rsidR="00C5537B" w:rsidRPr="00C5537B" w:rsidRDefault="00C5537B" w:rsidP="00C5537B">
      <w:pPr>
        <w:rPr>
          <w:sz w:val="28"/>
          <w:szCs w:val="28"/>
          <w:lang w:val="pt-BR"/>
        </w:rPr>
      </w:pPr>
      <w:r w:rsidRPr="00C5537B">
        <w:rPr>
          <w:sz w:val="28"/>
          <w:szCs w:val="28"/>
          <w:lang w:val="pt-BR"/>
        </w:rPr>
        <w:tab/>
      </w:r>
      <w:r w:rsidR="00A55C50">
        <w:rPr>
          <w:sz w:val="28"/>
          <w:szCs w:val="28"/>
          <w:lang w:val="pt-BR"/>
        </w:rPr>
        <w:t xml:space="preserve">      </w:t>
      </w:r>
      <w:r w:rsidRPr="00C5537B">
        <w:rPr>
          <w:sz w:val="28"/>
          <w:szCs w:val="28"/>
          <w:lang w:val="pt-BR"/>
        </w:rPr>
        <w:t>- Có thái độ nghiêm túc trong học tập.</w:t>
      </w:r>
    </w:p>
    <w:p w:rsidR="00C5537B" w:rsidRPr="00C5537B" w:rsidRDefault="00C5537B" w:rsidP="00C5537B">
      <w:pPr>
        <w:rPr>
          <w:sz w:val="28"/>
          <w:szCs w:val="28"/>
          <w:lang w:val="pt-BR"/>
        </w:rPr>
      </w:pPr>
      <w:r w:rsidRPr="00C5537B">
        <w:rPr>
          <w:sz w:val="28"/>
          <w:szCs w:val="28"/>
          <w:lang w:val="pt-BR"/>
        </w:rPr>
        <w:tab/>
      </w:r>
      <w:r w:rsidR="00A55C50">
        <w:rPr>
          <w:sz w:val="28"/>
          <w:szCs w:val="28"/>
          <w:lang w:val="pt-BR"/>
        </w:rPr>
        <w:t xml:space="preserve">      </w:t>
      </w:r>
      <w:r w:rsidRPr="00C5537B">
        <w:rPr>
          <w:sz w:val="28"/>
          <w:szCs w:val="28"/>
          <w:lang w:val="pt-BR"/>
        </w:rPr>
        <w:t>- Có ý thức bảo vệ tài sản chung của nhà trường.</w:t>
      </w:r>
    </w:p>
    <w:p w:rsidR="00C5537B" w:rsidRPr="00C5537B" w:rsidRDefault="00A55C50" w:rsidP="00A55C50">
      <w:pPr>
        <w:tabs>
          <w:tab w:val="left" w:pos="540"/>
        </w:tabs>
        <w:rPr>
          <w:b/>
          <w:sz w:val="28"/>
          <w:szCs w:val="28"/>
          <w:lang w:val="pt-BR"/>
        </w:rPr>
      </w:pPr>
      <w:r>
        <w:rPr>
          <w:b/>
          <w:sz w:val="28"/>
          <w:szCs w:val="28"/>
          <w:lang w:val="pt-BR"/>
        </w:rPr>
        <w:tab/>
        <w:t>II. Chuẩn bị của giáo viên  và học sinh</w:t>
      </w:r>
      <w:r w:rsidR="00C5537B" w:rsidRPr="00C5537B">
        <w:rPr>
          <w:b/>
          <w:sz w:val="28"/>
          <w:szCs w:val="28"/>
          <w:lang w:val="pt-BR"/>
        </w:rPr>
        <w:t>.</w:t>
      </w:r>
    </w:p>
    <w:p w:rsidR="00C5537B" w:rsidRPr="00494003" w:rsidRDefault="00C5537B" w:rsidP="00A55C50">
      <w:pPr>
        <w:tabs>
          <w:tab w:val="left" w:pos="900"/>
        </w:tabs>
        <w:rPr>
          <w:sz w:val="28"/>
          <w:szCs w:val="28"/>
          <w:lang w:val="pt-BR"/>
        </w:rPr>
      </w:pPr>
      <w:r w:rsidRPr="00A55C50">
        <w:rPr>
          <w:b/>
          <w:sz w:val="28"/>
          <w:szCs w:val="28"/>
          <w:lang w:val="pt-BR"/>
        </w:rPr>
        <w:t xml:space="preserve">     </w:t>
      </w:r>
      <w:r w:rsidR="00A55C50" w:rsidRPr="00494003">
        <w:rPr>
          <w:sz w:val="28"/>
          <w:szCs w:val="28"/>
          <w:lang w:val="pt-BR"/>
        </w:rPr>
        <w:tab/>
        <w:t>1. Chuẩn bị của giáo viên</w:t>
      </w:r>
      <w:r w:rsidRPr="00494003">
        <w:rPr>
          <w:sz w:val="28"/>
          <w:szCs w:val="28"/>
          <w:lang w:val="pt-BR"/>
        </w:rPr>
        <w:t>.</w:t>
      </w:r>
    </w:p>
    <w:p w:rsidR="00C5537B" w:rsidRPr="00494003" w:rsidRDefault="00C5537B" w:rsidP="00C5537B">
      <w:pPr>
        <w:rPr>
          <w:sz w:val="28"/>
          <w:szCs w:val="28"/>
          <w:lang w:val="pt-BR"/>
        </w:rPr>
      </w:pPr>
      <w:r w:rsidRPr="00494003">
        <w:rPr>
          <w:sz w:val="28"/>
          <w:szCs w:val="28"/>
          <w:lang w:val="pt-BR"/>
        </w:rPr>
        <w:tab/>
      </w:r>
      <w:r w:rsidR="00A55C50" w:rsidRPr="00494003">
        <w:rPr>
          <w:sz w:val="28"/>
          <w:szCs w:val="28"/>
          <w:lang w:val="pt-BR"/>
        </w:rPr>
        <w:t xml:space="preserve">       </w:t>
      </w:r>
      <w:r w:rsidRPr="00494003">
        <w:rPr>
          <w:sz w:val="28"/>
          <w:szCs w:val="28"/>
          <w:lang w:val="pt-BR"/>
        </w:rPr>
        <w:t>- Giáo án, máy tính, SGK tin học 7.</w:t>
      </w:r>
    </w:p>
    <w:p w:rsidR="00C5537B" w:rsidRPr="00494003" w:rsidRDefault="00C5537B" w:rsidP="00A55C50">
      <w:pPr>
        <w:tabs>
          <w:tab w:val="left" w:pos="900"/>
        </w:tabs>
        <w:rPr>
          <w:sz w:val="28"/>
          <w:szCs w:val="28"/>
          <w:lang w:val="pt-BR"/>
        </w:rPr>
      </w:pPr>
      <w:r w:rsidRPr="00494003">
        <w:rPr>
          <w:sz w:val="28"/>
          <w:szCs w:val="28"/>
          <w:lang w:val="pt-BR"/>
        </w:rPr>
        <w:t xml:space="preserve">     </w:t>
      </w:r>
      <w:r w:rsidR="00A55C50" w:rsidRPr="00494003">
        <w:rPr>
          <w:sz w:val="28"/>
          <w:szCs w:val="28"/>
          <w:lang w:val="pt-BR"/>
        </w:rPr>
        <w:tab/>
        <w:t>2. Chuẩn bị của học sinh</w:t>
      </w:r>
      <w:r w:rsidRPr="00494003">
        <w:rPr>
          <w:sz w:val="28"/>
          <w:szCs w:val="28"/>
          <w:lang w:val="pt-BR"/>
        </w:rPr>
        <w:t>.</w:t>
      </w:r>
    </w:p>
    <w:p w:rsidR="00C5537B" w:rsidRPr="00C5537B" w:rsidRDefault="00C5537B" w:rsidP="00C5537B">
      <w:pPr>
        <w:rPr>
          <w:sz w:val="28"/>
          <w:szCs w:val="28"/>
          <w:lang w:val="pt-BR"/>
        </w:rPr>
      </w:pPr>
      <w:r w:rsidRPr="00494003">
        <w:rPr>
          <w:sz w:val="28"/>
          <w:szCs w:val="28"/>
          <w:lang w:val="pt-BR"/>
        </w:rPr>
        <w:tab/>
      </w:r>
      <w:r w:rsidR="00A55C50" w:rsidRPr="00494003">
        <w:rPr>
          <w:sz w:val="28"/>
          <w:szCs w:val="28"/>
          <w:lang w:val="pt-BR"/>
        </w:rPr>
        <w:t xml:space="preserve">       </w:t>
      </w:r>
      <w:r w:rsidRPr="00494003">
        <w:rPr>
          <w:sz w:val="28"/>
          <w:szCs w:val="28"/>
          <w:lang w:val="pt-BR"/>
        </w:rPr>
        <w:t>- Chuẩn bị</w:t>
      </w:r>
      <w:r w:rsidRPr="00C5537B">
        <w:rPr>
          <w:sz w:val="28"/>
          <w:szCs w:val="28"/>
          <w:lang w:val="pt-BR"/>
        </w:rPr>
        <w:t xml:space="preserve"> bài trước ở nhà, SGK tin 7, đồ dùng học tập.</w:t>
      </w:r>
    </w:p>
    <w:p w:rsidR="00C5537B" w:rsidRPr="00C5537B" w:rsidRDefault="00A55C50" w:rsidP="00A55C50">
      <w:pPr>
        <w:tabs>
          <w:tab w:val="left" w:pos="540"/>
        </w:tabs>
        <w:rPr>
          <w:b/>
          <w:sz w:val="28"/>
          <w:szCs w:val="28"/>
          <w:lang w:val="pt-BR"/>
        </w:rPr>
      </w:pPr>
      <w:r>
        <w:rPr>
          <w:b/>
          <w:sz w:val="28"/>
          <w:szCs w:val="28"/>
          <w:lang w:val="pt-BR"/>
        </w:rPr>
        <w:tab/>
        <w:t>III. Tiến trình dạy học</w:t>
      </w:r>
      <w:r w:rsidR="00C5537B" w:rsidRPr="00C5537B">
        <w:rPr>
          <w:b/>
          <w:sz w:val="28"/>
          <w:szCs w:val="28"/>
          <w:lang w:val="pt-BR"/>
        </w:rPr>
        <w:t>.</w:t>
      </w:r>
    </w:p>
    <w:p w:rsidR="00C5537B" w:rsidRPr="00494003" w:rsidRDefault="00A55C50" w:rsidP="00A55C50">
      <w:pPr>
        <w:ind w:firstLine="720"/>
        <w:rPr>
          <w:sz w:val="28"/>
          <w:szCs w:val="28"/>
          <w:lang w:val="pt-BR"/>
        </w:rPr>
      </w:pPr>
      <w:r w:rsidRPr="00494003">
        <w:rPr>
          <w:sz w:val="28"/>
          <w:szCs w:val="28"/>
          <w:lang w:val="pt-BR"/>
        </w:rPr>
        <w:t xml:space="preserve">   1</w:t>
      </w:r>
      <w:r w:rsidR="00C5537B" w:rsidRPr="00494003">
        <w:rPr>
          <w:sz w:val="28"/>
          <w:szCs w:val="28"/>
          <w:lang w:val="pt-BR"/>
        </w:rPr>
        <w:t>. Ổn định tổ chức.</w:t>
      </w:r>
    </w:p>
    <w:p w:rsidR="00C5537B" w:rsidRPr="00494003" w:rsidRDefault="00A55C50" w:rsidP="00C5537B">
      <w:pPr>
        <w:rPr>
          <w:sz w:val="28"/>
          <w:szCs w:val="28"/>
          <w:lang w:val="pt-BR"/>
        </w:rPr>
      </w:pPr>
      <w:r w:rsidRPr="00494003">
        <w:rPr>
          <w:sz w:val="28"/>
          <w:szCs w:val="28"/>
          <w:lang w:val="pt-BR"/>
        </w:rPr>
        <w:t xml:space="preserve">             2</w:t>
      </w:r>
      <w:r w:rsidR="00C5537B" w:rsidRPr="00494003">
        <w:rPr>
          <w:sz w:val="28"/>
          <w:szCs w:val="28"/>
          <w:lang w:val="pt-BR"/>
        </w:rPr>
        <w:t xml:space="preserve">. Kiểm tra bài cũ. </w:t>
      </w:r>
    </w:p>
    <w:p w:rsidR="00C5537B" w:rsidRPr="00494003" w:rsidRDefault="00036758" w:rsidP="00036758">
      <w:pPr>
        <w:ind w:left="1440"/>
        <w:rPr>
          <w:sz w:val="28"/>
          <w:szCs w:val="28"/>
          <w:lang w:val="pt-BR"/>
        </w:rPr>
      </w:pPr>
      <w:r>
        <w:rPr>
          <w:sz w:val="28"/>
          <w:szCs w:val="28"/>
          <w:lang w:val="pt-BR"/>
        </w:rPr>
        <w:t>Câu 1.  Em hãy thực hiện thao tác t</w:t>
      </w:r>
      <w:r w:rsidR="00C5537B" w:rsidRPr="00494003">
        <w:rPr>
          <w:sz w:val="28"/>
          <w:szCs w:val="28"/>
          <w:lang w:val="pt-BR"/>
        </w:rPr>
        <w:t>hay đổi cỡ chữ, kiểu chữ</w:t>
      </w:r>
      <w:r>
        <w:rPr>
          <w:sz w:val="28"/>
          <w:szCs w:val="28"/>
          <w:lang w:val="pt-BR"/>
        </w:rPr>
        <w:t xml:space="preserve"> trên trang tính</w:t>
      </w:r>
      <w:r w:rsidR="00C5537B" w:rsidRPr="00494003">
        <w:rPr>
          <w:sz w:val="28"/>
          <w:szCs w:val="28"/>
          <w:lang w:val="pt-BR"/>
        </w:rPr>
        <w:t>?</w:t>
      </w:r>
    </w:p>
    <w:p w:rsidR="00C5537B" w:rsidRPr="00494003" w:rsidRDefault="00C5537B" w:rsidP="00C5537B">
      <w:pPr>
        <w:rPr>
          <w:sz w:val="28"/>
          <w:szCs w:val="28"/>
          <w:lang w:val="pt-BR"/>
        </w:rPr>
      </w:pPr>
      <w:r w:rsidRPr="00494003">
        <w:rPr>
          <w:sz w:val="28"/>
          <w:szCs w:val="28"/>
          <w:lang w:val="pt-BR"/>
        </w:rPr>
        <w:t xml:space="preserve">     </w:t>
      </w:r>
      <w:r w:rsidR="00A55C50" w:rsidRPr="00494003">
        <w:rPr>
          <w:sz w:val="28"/>
          <w:szCs w:val="28"/>
          <w:lang w:val="pt-BR"/>
        </w:rPr>
        <w:tab/>
      </w:r>
      <w:r w:rsidRPr="00494003">
        <w:rPr>
          <w:sz w:val="28"/>
          <w:szCs w:val="28"/>
          <w:lang w:val="pt-BR"/>
        </w:rPr>
        <w:t xml:space="preserve"> </w:t>
      </w:r>
      <w:r w:rsidR="00A55C50" w:rsidRPr="00494003">
        <w:rPr>
          <w:sz w:val="28"/>
          <w:szCs w:val="28"/>
          <w:lang w:val="pt-BR"/>
        </w:rPr>
        <w:t xml:space="preserve">  3</w:t>
      </w:r>
      <w:r w:rsidRPr="00494003">
        <w:rPr>
          <w:sz w:val="28"/>
          <w:szCs w:val="28"/>
          <w:lang w:val="pt-BR"/>
        </w:rPr>
        <w:t>. Bài mới.</w:t>
      </w:r>
    </w:p>
    <w:p w:rsidR="00C5537B" w:rsidRPr="00C5537B" w:rsidRDefault="00C5537B" w:rsidP="00C5537B">
      <w:pPr>
        <w:rPr>
          <w:sz w:val="28"/>
          <w:szCs w:val="28"/>
          <w:lang w:val="pt-BR"/>
        </w:rPr>
      </w:pPr>
      <w:r w:rsidRPr="00A55C50">
        <w:rPr>
          <w:b/>
          <w:sz w:val="28"/>
          <w:szCs w:val="28"/>
          <w:lang w:val="pt-BR"/>
        </w:rPr>
        <w:tab/>
      </w:r>
      <w:r w:rsidR="00A55C50" w:rsidRPr="00A55C50">
        <w:rPr>
          <w:b/>
          <w:sz w:val="28"/>
          <w:szCs w:val="28"/>
          <w:lang w:val="pt-BR"/>
        </w:rPr>
        <w:tab/>
        <w:t xml:space="preserve">Hoạt động 1: </w:t>
      </w:r>
    </w:p>
    <w:p w:rsidR="00C5537B" w:rsidRPr="00C5537B" w:rsidRDefault="00C5537B" w:rsidP="00A55C50">
      <w:pPr>
        <w:ind w:left="1440"/>
        <w:rPr>
          <w:sz w:val="28"/>
          <w:szCs w:val="28"/>
          <w:lang w:val="pt-BR"/>
        </w:rPr>
      </w:pPr>
      <w:r w:rsidRPr="00C5537B">
        <w:rPr>
          <w:sz w:val="28"/>
          <w:szCs w:val="28"/>
          <w:lang w:val="pt-BR"/>
        </w:rPr>
        <w:t>GV: Chiếu một tệp bảng tính trong đó cột C định dạng phần thập phân có 1 chữ số thập phân, cột D phần thập phân có 5 chữ số, sử dụng công thức như nhau  =A1/B1 vào hai ô C1 và D1</w:t>
      </w:r>
    </w:p>
    <w:p w:rsidR="00C5537B" w:rsidRPr="00C5537B" w:rsidRDefault="00C5537B" w:rsidP="00A55C50">
      <w:pPr>
        <w:ind w:left="480" w:firstLine="600"/>
        <w:rPr>
          <w:sz w:val="28"/>
          <w:szCs w:val="28"/>
          <w:lang w:val="pt-BR"/>
        </w:rPr>
      </w:pPr>
      <w:r w:rsidRPr="00C5537B">
        <w:rPr>
          <w:sz w:val="28"/>
          <w:szCs w:val="28"/>
          <w:lang w:val="pt-BR"/>
        </w:rPr>
        <w:t>?Hãy nhận xét kết quả ở hai ô C1 và D1?</w:t>
      </w:r>
    </w:p>
    <w:p w:rsidR="00C5537B" w:rsidRPr="00C5537B" w:rsidRDefault="00C5537B" w:rsidP="00C5537B">
      <w:pPr>
        <w:numPr>
          <w:ilvl w:val="0"/>
          <w:numId w:val="45"/>
        </w:numPr>
        <w:rPr>
          <w:sz w:val="28"/>
          <w:szCs w:val="28"/>
          <w:lang w:val="pt-BR"/>
        </w:rPr>
      </w:pPr>
      <w:r w:rsidRPr="00C5537B">
        <w:rPr>
          <w:sz w:val="28"/>
          <w:szCs w:val="28"/>
          <w:lang w:val="pt-BR"/>
        </w:rPr>
        <w:t>Kết quả ở ô C1 có phần thập phân là một chữ số, ô D1 có 5 chữ số thập phân.</w:t>
      </w:r>
    </w:p>
    <w:p w:rsidR="00C5537B" w:rsidRPr="00C5537B" w:rsidRDefault="00C5537B" w:rsidP="00A55C50">
      <w:pPr>
        <w:ind w:left="480" w:firstLine="600"/>
        <w:rPr>
          <w:sz w:val="28"/>
          <w:szCs w:val="28"/>
          <w:lang w:val="pt-BR"/>
        </w:rPr>
      </w:pPr>
      <w:r w:rsidRPr="00C5537B">
        <w:rPr>
          <w:sz w:val="28"/>
          <w:szCs w:val="28"/>
          <w:lang w:val="pt-BR"/>
        </w:rPr>
        <w:t xml:space="preserve">?Vì sao lại có hiện tượng này? </w:t>
      </w:r>
    </w:p>
    <w:p w:rsidR="000515EB" w:rsidRDefault="00C5537B" w:rsidP="00A55C50">
      <w:pPr>
        <w:ind w:left="480" w:firstLine="600"/>
        <w:rPr>
          <w:sz w:val="28"/>
          <w:szCs w:val="28"/>
          <w:lang w:val="pt-BR"/>
        </w:rPr>
      </w:pPr>
      <w:r w:rsidRPr="00C5537B">
        <w:rPr>
          <w:sz w:val="28"/>
          <w:szCs w:val="28"/>
          <w:lang w:val="pt-BR"/>
        </w:rPr>
        <w:t xml:space="preserve">GV: Thực ra kết quả của hai ô này là như nhau chẳng qua khác nhau </w:t>
      </w:r>
    </w:p>
    <w:p w:rsidR="00C5537B" w:rsidRPr="00C5537B" w:rsidRDefault="00C5537B" w:rsidP="00A55C50">
      <w:pPr>
        <w:ind w:left="480" w:firstLine="600"/>
        <w:rPr>
          <w:sz w:val="28"/>
          <w:szCs w:val="28"/>
          <w:lang w:val="pt-BR"/>
        </w:rPr>
      </w:pPr>
      <w:r w:rsidRPr="00C5537B">
        <w:rPr>
          <w:sz w:val="28"/>
          <w:szCs w:val="28"/>
          <w:lang w:val="pt-BR"/>
        </w:rPr>
        <w:t>kiểu hiển thị về phần chữ số thập phân.</w:t>
      </w:r>
    </w:p>
    <w:p w:rsidR="000515EB" w:rsidRDefault="00C5537B" w:rsidP="00A55C50">
      <w:pPr>
        <w:ind w:left="480" w:firstLine="600"/>
        <w:rPr>
          <w:sz w:val="28"/>
          <w:szCs w:val="28"/>
          <w:lang w:val="pt-BR"/>
        </w:rPr>
      </w:pPr>
      <w:r w:rsidRPr="00C5537B">
        <w:rPr>
          <w:sz w:val="28"/>
          <w:szCs w:val="28"/>
          <w:lang w:val="pt-BR"/>
        </w:rPr>
        <w:t xml:space="preserve">?Tại sao lại có sự khác nhau về cách hiển thị? Do ta định dạng tăng </w:t>
      </w:r>
    </w:p>
    <w:p w:rsidR="000515EB" w:rsidRDefault="00C5537B" w:rsidP="00A55C50">
      <w:pPr>
        <w:ind w:left="480" w:firstLine="600"/>
        <w:rPr>
          <w:sz w:val="28"/>
          <w:szCs w:val="28"/>
          <w:lang w:val="pt-BR"/>
        </w:rPr>
      </w:pPr>
      <w:r w:rsidRPr="00C5537B">
        <w:rPr>
          <w:sz w:val="28"/>
          <w:szCs w:val="28"/>
          <w:lang w:val="pt-BR"/>
        </w:rPr>
        <w:t xml:space="preserve">hoặc giảm chữ số thập phân, mà lâu nay ta vẫn gọi là làm trong phần </w:t>
      </w:r>
    </w:p>
    <w:p w:rsidR="00C5537B" w:rsidRPr="00C5537B" w:rsidRDefault="00C5537B" w:rsidP="00A55C50">
      <w:pPr>
        <w:ind w:left="480" w:firstLine="600"/>
        <w:rPr>
          <w:sz w:val="28"/>
          <w:szCs w:val="28"/>
          <w:lang w:val="pt-BR"/>
        </w:rPr>
      </w:pPr>
      <w:r w:rsidRPr="00C5537B">
        <w:rPr>
          <w:sz w:val="28"/>
          <w:szCs w:val="28"/>
          <w:lang w:val="pt-BR"/>
        </w:rPr>
        <w:t>thập phân đến mấy chữ số.</w:t>
      </w:r>
    </w:p>
    <w:p w:rsidR="00C5537B" w:rsidRPr="00A55C50" w:rsidRDefault="00C5537B" w:rsidP="00A55C50">
      <w:pPr>
        <w:ind w:left="1080"/>
        <w:rPr>
          <w:sz w:val="28"/>
          <w:szCs w:val="28"/>
          <w:lang w:val="pt-BR"/>
        </w:rPr>
      </w:pPr>
      <w:r w:rsidRPr="00C5537B">
        <w:rPr>
          <w:sz w:val="28"/>
          <w:szCs w:val="28"/>
          <w:lang w:val="pt-BR"/>
        </w:rPr>
        <w:t xml:space="preserve">GV: Để hiểu rõ cách thực hiện làm tăng hoặc giảm chữ số thập phân ta tìm </w:t>
      </w:r>
      <w:r w:rsidRPr="00A55C50">
        <w:rPr>
          <w:sz w:val="28"/>
          <w:szCs w:val="28"/>
          <w:lang w:val="pt-BR"/>
        </w:rPr>
        <w:t>hiểu mục 4 của bài 6.</w:t>
      </w:r>
    </w:p>
    <w:p w:rsidR="00C5537B" w:rsidRDefault="00C5537B" w:rsidP="00C5537B">
      <w:pPr>
        <w:ind w:left="120" w:firstLine="600"/>
        <w:rPr>
          <w:sz w:val="28"/>
          <w:szCs w:val="28"/>
          <w:lang w:val="pt-BR"/>
        </w:rPr>
      </w:pPr>
    </w:p>
    <w:p w:rsidR="00D33BE3" w:rsidRDefault="00D33BE3" w:rsidP="00C5537B">
      <w:pPr>
        <w:ind w:left="120" w:firstLine="600"/>
        <w:rPr>
          <w:sz w:val="28"/>
          <w:szCs w:val="28"/>
          <w:lang w:val="pt-BR"/>
        </w:rPr>
      </w:pPr>
    </w:p>
    <w:p w:rsidR="00D33BE3" w:rsidRDefault="00D33BE3" w:rsidP="00C5537B">
      <w:pPr>
        <w:ind w:left="120" w:firstLine="600"/>
        <w:rPr>
          <w:sz w:val="28"/>
          <w:szCs w:val="28"/>
          <w:lang w:val="pt-BR"/>
        </w:rPr>
      </w:pPr>
    </w:p>
    <w:p w:rsidR="002F56D0" w:rsidRPr="00A55C50" w:rsidRDefault="002F56D0" w:rsidP="00C5537B">
      <w:pPr>
        <w:ind w:left="120" w:firstLine="600"/>
        <w:rPr>
          <w:sz w:val="28"/>
          <w:szCs w:val="28"/>
          <w:lang w:val="pt-BR"/>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960"/>
      </w:tblGrid>
      <w:tr w:rsidR="00C5537B" w:rsidRPr="00C54B1A">
        <w:tc>
          <w:tcPr>
            <w:tcW w:w="4680" w:type="dxa"/>
            <w:tcBorders>
              <w:bottom w:val="single" w:sz="4" w:space="0" w:color="auto"/>
            </w:tcBorders>
            <w:shd w:val="clear" w:color="auto" w:fill="auto"/>
          </w:tcPr>
          <w:p w:rsidR="00C5537B" w:rsidRPr="00C54B1A" w:rsidRDefault="00C5537B" w:rsidP="00C54B1A">
            <w:pPr>
              <w:jc w:val="center"/>
              <w:rPr>
                <w:b/>
                <w:sz w:val="28"/>
                <w:szCs w:val="28"/>
                <w:lang w:val="pt-BR"/>
              </w:rPr>
            </w:pPr>
            <w:r w:rsidRPr="00C54B1A">
              <w:rPr>
                <w:b/>
                <w:sz w:val="28"/>
                <w:szCs w:val="28"/>
                <w:lang w:val="pt-BR"/>
              </w:rPr>
              <w:lastRenderedPageBreak/>
              <w:t>Hoạt động giáo viên và học sinh</w:t>
            </w:r>
          </w:p>
        </w:tc>
        <w:tc>
          <w:tcPr>
            <w:tcW w:w="3960" w:type="dxa"/>
            <w:tcBorders>
              <w:bottom w:val="single" w:sz="4" w:space="0" w:color="auto"/>
            </w:tcBorders>
            <w:shd w:val="clear" w:color="auto" w:fill="auto"/>
          </w:tcPr>
          <w:p w:rsidR="00C5537B" w:rsidRPr="00C54B1A" w:rsidRDefault="00C5537B" w:rsidP="00C54B1A">
            <w:pPr>
              <w:jc w:val="center"/>
              <w:rPr>
                <w:b/>
                <w:sz w:val="28"/>
                <w:szCs w:val="28"/>
              </w:rPr>
            </w:pPr>
            <w:r w:rsidRPr="00C54B1A">
              <w:rPr>
                <w:b/>
                <w:sz w:val="28"/>
                <w:szCs w:val="28"/>
              </w:rPr>
              <w:t>Nội dung</w:t>
            </w:r>
          </w:p>
        </w:tc>
      </w:tr>
      <w:tr w:rsidR="00C5537B" w:rsidRPr="00C54B1A">
        <w:tc>
          <w:tcPr>
            <w:tcW w:w="4680" w:type="dxa"/>
            <w:tcBorders>
              <w:bottom w:val="nil"/>
            </w:tcBorders>
            <w:shd w:val="clear" w:color="auto" w:fill="auto"/>
          </w:tcPr>
          <w:p w:rsidR="00C5537B" w:rsidRPr="00C54B1A" w:rsidRDefault="00C5537B" w:rsidP="00C54B1A">
            <w:pPr>
              <w:jc w:val="both"/>
              <w:rPr>
                <w:b/>
                <w:sz w:val="28"/>
                <w:szCs w:val="28"/>
              </w:rPr>
            </w:pPr>
            <w:r w:rsidRPr="00C54B1A">
              <w:rPr>
                <w:b/>
                <w:sz w:val="28"/>
                <w:szCs w:val="28"/>
              </w:rPr>
              <w:t xml:space="preserve">Hoạt động 2: </w:t>
            </w:r>
          </w:p>
          <w:p w:rsidR="00C5537B" w:rsidRPr="00C54B1A" w:rsidRDefault="00C5537B" w:rsidP="00C54B1A">
            <w:pPr>
              <w:jc w:val="both"/>
              <w:rPr>
                <w:sz w:val="28"/>
                <w:szCs w:val="28"/>
              </w:rPr>
            </w:pPr>
            <w:r w:rsidRPr="00C54B1A">
              <w:rPr>
                <w:sz w:val="28"/>
                <w:szCs w:val="28"/>
              </w:rPr>
              <w:t>?Hãy cho biết nút lệnh làm tăng hoặc giảm chữ số thập phân ở Word?</w:t>
            </w:r>
          </w:p>
          <w:p w:rsidR="00C5537B" w:rsidRPr="00C54B1A" w:rsidRDefault="00C5537B" w:rsidP="00C54B1A">
            <w:pPr>
              <w:jc w:val="both"/>
              <w:rPr>
                <w:sz w:val="28"/>
                <w:szCs w:val="28"/>
              </w:rPr>
            </w:pPr>
            <w:r w:rsidRPr="00C54B1A">
              <w:rPr>
                <w:sz w:val="28"/>
                <w:szCs w:val="28"/>
              </w:rPr>
              <w:t>- Lên máy chỉ ra các nút lệnh.</w:t>
            </w:r>
          </w:p>
          <w:p w:rsidR="00C5537B" w:rsidRPr="00C54B1A" w:rsidRDefault="00C5537B" w:rsidP="00C54B1A">
            <w:pPr>
              <w:jc w:val="both"/>
              <w:rPr>
                <w:sz w:val="28"/>
                <w:szCs w:val="28"/>
              </w:rPr>
            </w:pPr>
            <w:r w:rsidRPr="00C54B1A">
              <w:rPr>
                <w:sz w:val="28"/>
                <w:szCs w:val="28"/>
              </w:rPr>
              <w:t>GV: - Các nút lệnh có chức năng thực hiện qui tắc làm tròn số phần thập phân. Việc làm này chỉ là để hiển thị số trên ô tính, nhưng giá trị số chứa trong ô được giữ nguyên không thay đổi khi thực hiện các phép tính.</w:t>
            </w:r>
          </w:p>
          <w:p w:rsidR="00C5537B" w:rsidRPr="00C54B1A" w:rsidRDefault="00C5537B" w:rsidP="00C54B1A">
            <w:pPr>
              <w:jc w:val="both"/>
              <w:rPr>
                <w:sz w:val="28"/>
                <w:szCs w:val="28"/>
              </w:rPr>
            </w:pPr>
            <w:r w:rsidRPr="00C54B1A">
              <w:rPr>
                <w:sz w:val="28"/>
                <w:szCs w:val="28"/>
              </w:rPr>
              <w:t xml:space="preserve">  - GV thao tác mẫu</w:t>
            </w:r>
          </w:p>
          <w:p w:rsidR="00C5537B" w:rsidRPr="00C54B1A" w:rsidRDefault="00C5537B" w:rsidP="00C54B1A">
            <w:pPr>
              <w:jc w:val="both"/>
              <w:rPr>
                <w:sz w:val="28"/>
                <w:szCs w:val="28"/>
              </w:rPr>
            </w:pPr>
            <w:r w:rsidRPr="00C54B1A">
              <w:rPr>
                <w:sz w:val="28"/>
                <w:szCs w:val="28"/>
              </w:rPr>
              <w:t xml:space="preserve">?Nêu cách làm tăng hoặc giảm chữ số phần thập phân? </w:t>
            </w:r>
          </w:p>
          <w:p w:rsidR="00C5537B" w:rsidRPr="00C54B1A" w:rsidRDefault="00C5537B" w:rsidP="00C54B1A">
            <w:pPr>
              <w:jc w:val="both"/>
              <w:rPr>
                <w:sz w:val="28"/>
                <w:szCs w:val="28"/>
              </w:rPr>
            </w:pPr>
          </w:p>
          <w:p w:rsidR="00C5537B" w:rsidRPr="00C54B1A" w:rsidRDefault="00C5537B" w:rsidP="00C54B1A">
            <w:pPr>
              <w:jc w:val="both"/>
              <w:rPr>
                <w:sz w:val="28"/>
                <w:szCs w:val="28"/>
                <w:lang w:val="pt-BR"/>
              </w:rPr>
            </w:pPr>
            <w:r w:rsidRPr="00C54B1A">
              <w:rPr>
                <w:sz w:val="28"/>
                <w:szCs w:val="28"/>
                <w:lang w:val="pt-BR"/>
              </w:rPr>
              <w:t>Gọi hai em thao tác.</w:t>
            </w:r>
          </w:p>
          <w:p w:rsidR="00C5537B" w:rsidRPr="00C54B1A" w:rsidRDefault="00C5537B" w:rsidP="00C54B1A">
            <w:pPr>
              <w:jc w:val="both"/>
              <w:rPr>
                <w:sz w:val="28"/>
                <w:szCs w:val="28"/>
                <w:lang w:val="pt-BR"/>
              </w:rPr>
            </w:pPr>
            <w:r w:rsidRPr="00C54B1A">
              <w:rPr>
                <w:sz w:val="28"/>
                <w:szCs w:val="28"/>
                <w:u w:val="single"/>
                <w:lang w:val="pt-BR"/>
              </w:rPr>
              <w:t>Chú ý</w:t>
            </w:r>
            <w:r w:rsidRPr="00C54B1A">
              <w:rPr>
                <w:sz w:val="28"/>
                <w:szCs w:val="28"/>
                <w:lang w:val="pt-BR"/>
              </w:rPr>
              <w:t>: Để hiển thị tách biệt thanh công cụ chuẩn và thanh công cụ định dạng ta thực hiện.</w:t>
            </w:r>
          </w:p>
          <w:p w:rsidR="00C5537B" w:rsidRPr="00C54B1A" w:rsidRDefault="00C5537B" w:rsidP="00C54B1A">
            <w:pPr>
              <w:jc w:val="both"/>
              <w:rPr>
                <w:sz w:val="28"/>
                <w:szCs w:val="28"/>
              </w:rPr>
            </w:pPr>
            <w:r w:rsidRPr="00C54B1A">
              <w:rPr>
                <w:sz w:val="28"/>
                <w:szCs w:val="28"/>
              </w:rPr>
              <w:t>View → Toolbar → Customize → Options → chọn Show Standard and Formatting Toolbar on Two rows</w:t>
            </w:r>
          </w:p>
          <w:p w:rsidR="000515EB" w:rsidRPr="00C54B1A" w:rsidRDefault="000515EB" w:rsidP="00C54B1A">
            <w:pPr>
              <w:jc w:val="both"/>
              <w:rPr>
                <w:sz w:val="28"/>
                <w:szCs w:val="28"/>
              </w:rPr>
            </w:pPr>
          </w:p>
        </w:tc>
        <w:tc>
          <w:tcPr>
            <w:tcW w:w="3960" w:type="dxa"/>
            <w:tcBorders>
              <w:bottom w:val="nil"/>
            </w:tcBorders>
            <w:shd w:val="clear" w:color="auto" w:fill="auto"/>
          </w:tcPr>
          <w:p w:rsidR="00C5537B" w:rsidRPr="00C54B1A" w:rsidRDefault="00C5537B" w:rsidP="00C54B1A">
            <w:pPr>
              <w:ind w:left="1480" w:hanging="1480"/>
              <w:jc w:val="both"/>
              <w:rPr>
                <w:b/>
                <w:sz w:val="28"/>
                <w:szCs w:val="28"/>
              </w:rPr>
            </w:pPr>
            <w:r w:rsidRPr="00C54B1A">
              <w:rPr>
                <w:b/>
                <w:sz w:val="28"/>
                <w:szCs w:val="28"/>
              </w:rPr>
              <w:t>4. Tăng hoặc giảm chữ số phần</w:t>
            </w:r>
          </w:p>
          <w:p w:rsidR="00C5537B" w:rsidRPr="00C54B1A" w:rsidRDefault="00C5537B" w:rsidP="00C54B1A">
            <w:pPr>
              <w:ind w:left="1480" w:hanging="1480"/>
              <w:jc w:val="both"/>
              <w:rPr>
                <w:b/>
                <w:sz w:val="28"/>
                <w:szCs w:val="28"/>
              </w:rPr>
            </w:pPr>
            <w:r w:rsidRPr="00C54B1A">
              <w:rPr>
                <w:b/>
                <w:sz w:val="28"/>
                <w:szCs w:val="28"/>
              </w:rPr>
              <w:t>thập phân của dữ liệu số.</w:t>
            </w:r>
          </w:p>
          <w:p w:rsidR="00C5537B" w:rsidRPr="00C54B1A" w:rsidRDefault="00C5537B" w:rsidP="00C54B1A">
            <w:pPr>
              <w:jc w:val="both"/>
              <w:rPr>
                <w:b/>
                <w:sz w:val="28"/>
                <w:szCs w:val="28"/>
              </w:rPr>
            </w:pPr>
            <w:r w:rsidRPr="00C54B1A">
              <w:rPr>
                <w:sz w:val="28"/>
                <w:szCs w:val="28"/>
              </w:rPr>
              <w:t xml:space="preserve"> </w:t>
            </w:r>
          </w:p>
          <w:p w:rsidR="00C5537B" w:rsidRPr="00C54B1A" w:rsidRDefault="00C5537B" w:rsidP="00C54B1A">
            <w:pPr>
              <w:jc w:val="both"/>
              <w:rPr>
                <w:b/>
                <w:sz w:val="28"/>
                <w:szCs w:val="28"/>
              </w:rPr>
            </w:pPr>
          </w:p>
          <w:p w:rsidR="00C5537B" w:rsidRPr="00C54B1A" w:rsidRDefault="00C5537B" w:rsidP="00C54B1A">
            <w:pPr>
              <w:jc w:val="both"/>
              <w:rPr>
                <w:b/>
                <w:sz w:val="28"/>
                <w:szCs w:val="28"/>
              </w:rPr>
            </w:pPr>
          </w:p>
          <w:p w:rsidR="00C5537B" w:rsidRPr="00C54B1A" w:rsidRDefault="00C5537B" w:rsidP="00C54B1A">
            <w:pPr>
              <w:jc w:val="both"/>
              <w:rPr>
                <w:b/>
                <w:sz w:val="28"/>
                <w:szCs w:val="28"/>
              </w:rPr>
            </w:pPr>
          </w:p>
          <w:p w:rsidR="00C5537B" w:rsidRPr="00C54B1A" w:rsidRDefault="00C5537B" w:rsidP="00C54B1A">
            <w:pPr>
              <w:jc w:val="both"/>
              <w:rPr>
                <w:b/>
                <w:sz w:val="28"/>
                <w:szCs w:val="28"/>
              </w:rPr>
            </w:pPr>
          </w:p>
          <w:p w:rsidR="00C5537B" w:rsidRPr="00C54B1A" w:rsidRDefault="00C5537B" w:rsidP="00C54B1A">
            <w:pPr>
              <w:jc w:val="both"/>
              <w:rPr>
                <w:b/>
                <w:sz w:val="28"/>
                <w:szCs w:val="28"/>
              </w:rPr>
            </w:pPr>
          </w:p>
          <w:p w:rsidR="00C5537B" w:rsidRPr="00C54B1A" w:rsidRDefault="00C5537B" w:rsidP="00C54B1A">
            <w:pPr>
              <w:jc w:val="both"/>
              <w:rPr>
                <w:b/>
                <w:sz w:val="28"/>
                <w:szCs w:val="28"/>
              </w:rPr>
            </w:pPr>
          </w:p>
          <w:p w:rsidR="00C5537B" w:rsidRPr="00C54B1A" w:rsidRDefault="00C5537B" w:rsidP="00C54B1A">
            <w:pPr>
              <w:jc w:val="both"/>
              <w:rPr>
                <w:sz w:val="28"/>
                <w:szCs w:val="28"/>
              </w:rPr>
            </w:pPr>
            <w:r w:rsidRPr="00C54B1A">
              <w:rPr>
                <w:sz w:val="28"/>
                <w:szCs w:val="28"/>
              </w:rPr>
              <w:t>B1: Chọn ô hoặc khối ô cần định dạng.</w:t>
            </w:r>
          </w:p>
          <w:p w:rsidR="00C5537B" w:rsidRPr="00C54B1A" w:rsidRDefault="00C5537B" w:rsidP="00C54B1A">
            <w:pPr>
              <w:jc w:val="both"/>
              <w:rPr>
                <w:sz w:val="28"/>
                <w:szCs w:val="28"/>
              </w:rPr>
            </w:pPr>
            <w:r w:rsidRPr="00C54B1A">
              <w:rPr>
                <w:sz w:val="28"/>
                <w:szCs w:val="28"/>
              </w:rPr>
              <w:t>B2:  Nháy chuột vào nút lệnh.</w:t>
            </w:r>
          </w:p>
          <w:p w:rsidR="00C5537B" w:rsidRPr="00C54B1A" w:rsidRDefault="00C5537B" w:rsidP="00C54B1A">
            <w:pPr>
              <w:jc w:val="both"/>
              <w:rPr>
                <w:sz w:val="28"/>
                <w:szCs w:val="28"/>
              </w:rPr>
            </w:pPr>
            <w:r w:rsidRPr="00C54B1A">
              <w:rPr>
                <w:sz w:val="28"/>
                <w:szCs w:val="28"/>
              </w:rPr>
              <w:t xml:space="preserve"> - </w:t>
            </w:r>
            <w:r w:rsidR="00DA574E">
              <w:rPr>
                <w:noProof/>
                <w:sz w:val="28"/>
                <w:szCs w:val="28"/>
              </w:rPr>
              <w:drawing>
                <wp:inline distT="0" distB="0" distL="0" distR="0">
                  <wp:extent cx="148590" cy="148590"/>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rPr>
              <w:t xml:space="preserve"> (Increase Decimals): Tăng chữ số thập phân.</w:t>
            </w:r>
          </w:p>
          <w:p w:rsidR="00C5537B" w:rsidRPr="00C54B1A" w:rsidRDefault="00C5537B" w:rsidP="00C54B1A">
            <w:pPr>
              <w:jc w:val="both"/>
              <w:rPr>
                <w:b/>
                <w:sz w:val="28"/>
                <w:szCs w:val="28"/>
              </w:rPr>
            </w:pPr>
            <w:r w:rsidRPr="00C54B1A">
              <w:rPr>
                <w:sz w:val="28"/>
                <w:szCs w:val="28"/>
              </w:rPr>
              <w:t xml:space="preserve"> - </w:t>
            </w:r>
            <w:r w:rsidR="00DA574E">
              <w:rPr>
                <w:noProof/>
                <w:sz w:val="28"/>
                <w:szCs w:val="28"/>
              </w:rPr>
              <w:drawing>
                <wp:inline distT="0" distB="0" distL="0" distR="0">
                  <wp:extent cx="148590" cy="14859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rPr>
              <w:t xml:space="preserve"> (Decrease Decimals): Giảm chữ số thập phân.</w:t>
            </w:r>
          </w:p>
        </w:tc>
      </w:tr>
      <w:tr w:rsidR="00C5537B" w:rsidRPr="00C54B1A">
        <w:tc>
          <w:tcPr>
            <w:tcW w:w="4680" w:type="dxa"/>
            <w:tcBorders>
              <w:top w:val="nil"/>
            </w:tcBorders>
            <w:shd w:val="clear" w:color="auto" w:fill="auto"/>
          </w:tcPr>
          <w:p w:rsidR="00A55C50" w:rsidRPr="00C54B1A" w:rsidRDefault="00A55C50" w:rsidP="00C54B1A">
            <w:pPr>
              <w:jc w:val="both"/>
              <w:rPr>
                <w:b/>
                <w:sz w:val="28"/>
                <w:szCs w:val="28"/>
              </w:rPr>
            </w:pPr>
          </w:p>
          <w:p w:rsidR="00C5537B" w:rsidRPr="00C54B1A" w:rsidRDefault="00C5537B" w:rsidP="00C54B1A">
            <w:pPr>
              <w:jc w:val="both"/>
              <w:rPr>
                <w:sz w:val="28"/>
                <w:szCs w:val="28"/>
              </w:rPr>
            </w:pPr>
            <w:r w:rsidRPr="00C54B1A">
              <w:rPr>
                <w:b/>
                <w:sz w:val="28"/>
                <w:szCs w:val="28"/>
              </w:rPr>
              <w:t xml:space="preserve">Hoạt động 3: </w:t>
            </w:r>
          </w:p>
          <w:p w:rsidR="00A55C50" w:rsidRPr="00C54B1A" w:rsidRDefault="00A55C50" w:rsidP="00C54B1A">
            <w:pPr>
              <w:jc w:val="both"/>
              <w:rPr>
                <w:b/>
                <w:sz w:val="28"/>
                <w:szCs w:val="28"/>
              </w:rPr>
            </w:pPr>
          </w:p>
          <w:p w:rsidR="00C5537B" w:rsidRPr="00C54B1A" w:rsidRDefault="00C5537B" w:rsidP="00C54B1A">
            <w:pPr>
              <w:jc w:val="both"/>
              <w:rPr>
                <w:sz w:val="28"/>
                <w:szCs w:val="28"/>
              </w:rPr>
            </w:pPr>
            <w:r w:rsidRPr="00C54B1A">
              <w:rPr>
                <w:sz w:val="28"/>
                <w:szCs w:val="28"/>
              </w:rPr>
              <w:t>GV: Chiếu một bảng dữ liệu có tạo khung và tô màu nền cho vùng dữ liệu</w:t>
            </w:r>
          </w:p>
          <w:p w:rsidR="00C5537B" w:rsidRPr="00C54B1A" w:rsidRDefault="00C5537B" w:rsidP="00C54B1A">
            <w:pPr>
              <w:jc w:val="both"/>
              <w:rPr>
                <w:sz w:val="28"/>
                <w:szCs w:val="28"/>
              </w:rPr>
            </w:pPr>
            <w:r w:rsidRPr="00C54B1A">
              <w:rPr>
                <w:sz w:val="28"/>
                <w:szCs w:val="28"/>
              </w:rPr>
              <w:t>?Hãy nhận xét cách tô màu cho vùng dữ liệu?</w:t>
            </w:r>
          </w:p>
          <w:p w:rsidR="00C5537B" w:rsidRPr="00C54B1A" w:rsidRDefault="00C5537B" w:rsidP="00C54B1A">
            <w:pPr>
              <w:jc w:val="both"/>
              <w:rPr>
                <w:sz w:val="28"/>
                <w:szCs w:val="28"/>
              </w:rPr>
            </w:pPr>
            <w:r w:rsidRPr="00C54B1A">
              <w:rPr>
                <w:sz w:val="28"/>
                <w:szCs w:val="28"/>
              </w:rPr>
              <w:t>- Vùng dữ dữ liệu  được tô màu nền và màu khung.</w:t>
            </w:r>
          </w:p>
          <w:p w:rsidR="00C5537B" w:rsidRPr="00C54B1A" w:rsidRDefault="00C5537B" w:rsidP="00C54B1A">
            <w:pPr>
              <w:jc w:val="both"/>
              <w:rPr>
                <w:sz w:val="28"/>
                <w:szCs w:val="28"/>
              </w:rPr>
            </w:pPr>
            <w:r w:rsidRPr="00C54B1A">
              <w:rPr>
                <w:sz w:val="28"/>
                <w:szCs w:val="28"/>
              </w:rPr>
              <w:t>?Việc tô màu có tác dụng gì?</w:t>
            </w:r>
          </w:p>
          <w:p w:rsidR="00C5537B" w:rsidRPr="00C54B1A" w:rsidRDefault="00C5537B" w:rsidP="00C54B1A">
            <w:pPr>
              <w:jc w:val="both"/>
              <w:rPr>
                <w:sz w:val="28"/>
                <w:szCs w:val="28"/>
              </w:rPr>
            </w:pPr>
            <w:r w:rsidRPr="00C54B1A">
              <w:rPr>
                <w:sz w:val="28"/>
                <w:szCs w:val="28"/>
              </w:rPr>
              <w:t>- Việc tô màu giúp dễ dàng nhận ra các vùng dữ liệu khác nhau, nhìn bố cục đẹp, dễ hiểu, dễ quan sát,…</w:t>
            </w:r>
          </w:p>
          <w:p w:rsidR="00C5537B" w:rsidRPr="00C54B1A" w:rsidRDefault="00C5537B" w:rsidP="00C54B1A">
            <w:pPr>
              <w:jc w:val="both"/>
              <w:rPr>
                <w:sz w:val="28"/>
                <w:szCs w:val="28"/>
              </w:rPr>
            </w:pPr>
          </w:p>
          <w:p w:rsidR="00C5537B" w:rsidRPr="00C54B1A" w:rsidRDefault="00C5537B" w:rsidP="00C54B1A">
            <w:pPr>
              <w:jc w:val="both"/>
              <w:rPr>
                <w:sz w:val="28"/>
                <w:szCs w:val="28"/>
              </w:rPr>
            </w:pPr>
            <w:r w:rsidRPr="00C54B1A">
              <w:rPr>
                <w:sz w:val="28"/>
                <w:szCs w:val="28"/>
              </w:rPr>
              <w:t>HS hoạt động theo bàn. Tìm hiểu cách tô màu nền và kẻ đường biên cho ô tính?</w:t>
            </w:r>
          </w:p>
          <w:p w:rsidR="00C5537B" w:rsidRPr="00C54B1A" w:rsidRDefault="00C5537B" w:rsidP="00C54B1A">
            <w:pPr>
              <w:jc w:val="both"/>
              <w:rPr>
                <w:sz w:val="28"/>
                <w:szCs w:val="28"/>
              </w:rPr>
            </w:pPr>
            <w:r w:rsidRPr="00C54B1A">
              <w:rPr>
                <w:sz w:val="28"/>
                <w:szCs w:val="28"/>
              </w:rPr>
              <w:t>Đại diện bàn trình bày → cả lớp nhận xét, góp ý bổ sung</w:t>
            </w: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r w:rsidRPr="00C54B1A">
              <w:rPr>
                <w:sz w:val="28"/>
                <w:szCs w:val="28"/>
              </w:rPr>
              <w:t>Gọi 1 - 2 HS thao tác.</w:t>
            </w:r>
          </w:p>
          <w:p w:rsidR="00C5537B" w:rsidRPr="00C54B1A" w:rsidRDefault="00C5537B" w:rsidP="00C54B1A">
            <w:pPr>
              <w:jc w:val="both"/>
              <w:rPr>
                <w:sz w:val="28"/>
                <w:szCs w:val="28"/>
              </w:rPr>
            </w:pPr>
            <w:r w:rsidRPr="00C54B1A">
              <w:rPr>
                <w:sz w:val="28"/>
                <w:szCs w:val="28"/>
              </w:rPr>
              <w:t xml:space="preserve">?Hãy cho biết nút lệnh tạo màu nền ở </w:t>
            </w:r>
            <w:r w:rsidRPr="00C54B1A">
              <w:rPr>
                <w:sz w:val="28"/>
                <w:szCs w:val="28"/>
              </w:rPr>
              <w:lastRenderedPageBreak/>
              <w:t>Word?</w:t>
            </w:r>
          </w:p>
          <w:p w:rsidR="00C5537B" w:rsidRPr="00C54B1A" w:rsidRDefault="00C5537B" w:rsidP="00C54B1A">
            <w:pPr>
              <w:jc w:val="both"/>
              <w:rPr>
                <w:sz w:val="28"/>
                <w:szCs w:val="28"/>
              </w:rPr>
            </w:pPr>
            <w:r w:rsidRPr="00C54B1A">
              <w:rPr>
                <w:sz w:val="28"/>
                <w:szCs w:val="28"/>
              </w:rPr>
              <w:t>GV: Thao tác mẫu.</w:t>
            </w:r>
          </w:p>
          <w:p w:rsidR="00C5537B" w:rsidRPr="00C54B1A" w:rsidRDefault="00C5537B" w:rsidP="00C54B1A">
            <w:pPr>
              <w:jc w:val="both"/>
              <w:rPr>
                <w:sz w:val="28"/>
                <w:szCs w:val="28"/>
              </w:rPr>
            </w:pPr>
            <w:r w:rsidRPr="00C54B1A">
              <w:rPr>
                <w:sz w:val="28"/>
                <w:szCs w:val="28"/>
              </w:rPr>
              <w:t>?Nêu các bước tạo màu nền cho ô tính?</w:t>
            </w: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r w:rsidRPr="00C54B1A">
              <w:rPr>
                <w:sz w:val="28"/>
                <w:szCs w:val="28"/>
              </w:rPr>
              <w:t>Gọi hai HS thao tác – HS thao tác</w:t>
            </w:r>
          </w:p>
        </w:tc>
        <w:tc>
          <w:tcPr>
            <w:tcW w:w="3960" w:type="dxa"/>
            <w:tcBorders>
              <w:top w:val="nil"/>
            </w:tcBorders>
            <w:shd w:val="clear" w:color="auto" w:fill="auto"/>
          </w:tcPr>
          <w:p w:rsidR="00C5537B" w:rsidRPr="00C54B1A" w:rsidRDefault="00C5537B" w:rsidP="00C54B1A">
            <w:pPr>
              <w:ind w:left="-80"/>
              <w:jc w:val="both"/>
              <w:rPr>
                <w:b/>
                <w:sz w:val="28"/>
                <w:szCs w:val="28"/>
              </w:rPr>
            </w:pPr>
            <w:r w:rsidRPr="00C54B1A">
              <w:rPr>
                <w:b/>
                <w:sz w:val="28"/>
                <w:szCs w:val="28"/>
              </w:rPr>
              <w:lastRenderedPageBreak/>
              <w:t>5. Tô màu nền và kẻ đường biên của các ô tính.</w:t>
            </w:r>
          </w:p>
          <w:p w:rsidR="00C5537B" w:rsidRPr="00C54B1A" w:rsidRDefault="00C5537B" w:rsidP="00C54B1A">
            <w:pPr>
              <w:ind w:left="-80"/>
              <w:jc w:val="both"/>
              <w:rPr>
                <w:b/>
                <w:sz w:val="28"/>
                <w:szCs w:val="28"/>
              </w:rPr>
            </w:pPr>
          </w:p>
          <w:p w:rsidR="00C5537B" w:rsidRPr="00C54B1A" w:rsidRDefault="00C5537B" w:rsidP="00C54B1A">
            <w:pPr>
              <w:ind w:left="-80"/>
              <w:jc w:val="both"/>
              <w:rPr>
                <w:b/>
                <w:sz w:val="28"/>
                <w:szCs w:val="28"/>
              </w:rPr>
            </w:pPr>
          </w:p>
          <w:p w:rsidR="00C5537B" w:rsidRPr="00C54B1A" w:rsidRDefault="00C5537B" w:rsidP="00C54B1A">
            <w:pPr>
              <w:ind w:left="-80"/>
              <w:jc w:val="both"/>
              <w:rPr>
                <w:b/>
                <w:sz w:val="28"/>
                <w:szCs w:val="28"/>
              </w:rPr>
            </w:pPr>
          </w:p>
          <w:p w:rsidR="00C5537B" w:rsidRPr="00C54B1A" w:rsidRDefault="00C5537B" w:rsidP="00C54B1A">
            <w:pPr>
              <w:ind w:left="-80"/>
              <w:jc w:val="both"/>
              <w:rPr>
                <w:b/>
                <w:sz w:val="28"/>
                <w:szCs w:val="28"/>
              </w:rPr>
            </w:pPr>
          </w:p>
          <w:p w:rsidR="00C5537B" w:rsidRPr="00C54B1A" w:rsidRDefault="00C5537B" w:rsidP="00C54B1A">
            <w:pPr>
              <w:ind w:left="-80"/>
              <w:jc w:val="both"/>
              <w:rPr>
                <w:b/>
                <w:sz w:val="28"/>
                <w:szCs w:val="28"/>
              </w:rPr>
            </w:pPr>
          </w:p>
          <w:p w:rsidR="00C5537B" w:rsidRPr="00C54B1A" w:rsidRDefault="00C5537B" w:rsidP="00C54B1A">
            <w:pPr>
              <w:ind w:left="-80"/>
              <w:jc w:val="both"/>
              <w:rPr>
                <w:b/>
                <w:sz w:val="28"/>
                <w:szCs w:val="28"/>
              </w:rPr>
            </w:pPr>
          </w:p>
          <w:p w:rsidR="00C5537B" w:rsidRPr="00C54B1A" w:rsidRDefault="00C5537B" w:rsidP="00C54B1A">
            <w:pPr>
              <w:ind w:left="-80"/>
              <w:jc w:val="both"/>
              <w:rPr>
                <w:b/>
                <w:sz w:val="28"/>
                <w:szCs w:val="28"/>
              </w:rPr>
            </w:pPr>
          </w:p>
          <w:p w:rsidR="00C5537B" w:rsidRPr="00C54B1A" w:rsidRDefault="00C5537B" w:rsidP="00C54B1A">
            <w:pPr>
              <w:ind w:left="-80"/>
              <w:jc w:val="both"/>
              <w:rPr>
                <w:b/>
                <w:sz w:val="28"/>
                <w:szCs w:val="28"/>
              </w:rPr>
            </w:pPr>
            <w:r w:rsidRPr="00C54B1A">
              <w:rPr>
                <w:b/>
                <w:sz w:val="28"/>
                <w:szCs w:val="28"/>
              </w:rPr>
              <w:t>a) Kẻ đường biên:</w:t>
            </w:r>
          </w:p>
          <w:p w:rsidR="00C5537B" w:rsidRPr="00C54B1A" w:rsidRDefault="00C5537B" w:rsidP="00C54B1A">
            <w:pPr>
              <w:ind w:left="-80"/>
              <w:jc w:val="both"/>
              <w:rPr>
                <w:sz w:val="28"/>
                <w:szCs w:val="28"/>
              </w:rPr>
            </w:pPr>
            <w:r w:rsidRPr="00C54B1A">
              <w:rPr>
                <w:sz w:val="28"/>
                <w:szCs w:val="28"/>
              </w:rPr>
              <w:t>B1: Chọn ô hoặc khối ô cần kẻ đường biên</w:t>
            </w:r>
          </w:p>
          <w:p w:rsidR="00C5537B" w:rsidRPr="00C54B1A" w:rsidRDefault="00C5537B" w:rsidP="00C54B1A">
            <w:pPr>
              <w:ind w:left="-80"/>
              <w:jc w:val="both"/>
              <w:rPr>
                <w:sz w:val="28"/>
                <w:szCs w:val="28"/>
              </w:rPr>
            </w:pPr>
            <w:r w:rsidRPr="00C54B1A">
              <w:rPr>
                <w:sz w:val="28"/>
                <w:szCs w:val="28"/>
              </w:rPr>
              <w:t xml:space="preserve">B2: C1) Nháy chuột vào nút lệnh Border → chọn  All Borders </w:t>
            </w:r>
          </w:p>
          <w:p w:rsidR="00C5537B" w:rsidRPr="00C54B1A" w:rsidRDefault="00C5537B" w:rsidP="00C54B1A">
            <w:pPr>
              <w:ind w:left="-80"/>
              <w:jc w:val="both"/>
              <w:rPr>
                <w:sz w:val="28"/>
                <w:szCs w:val="28"/>
              </w:rPr>
            </w:pPr>
            <w:r w:rsidRPr="00C54B1A">
              <w:rPr>
                <w:sz w:val="28"/>
                <w:szCs w:val="28"/>
              </w:rPr>
              <w:t xml:space="preserve">      C2) B2.1: Format → Cells →                     </w:t>
            </w:r>
          </w:p>
          <w:p w:rsidR="00C5537B" w:rsidRPr="00C54B1A" w:rsidRDefault="00C5537B" w:rsidP="00C54B1A">
            <w:pPr>
              <w:ind w:left="-80"/>
              <w:jc w:val="both"/>
              <w:rPr>
                <w:sz w:val="28"/>
                <w:szCs w:val="28"/>
              </w:rPr>
            </w:pPr>
            <w:r w:rsidRPr="00C54B1A">
              <w:rPr>
                <w:sz w:val="28"/>
                <w:szCs w:val="28"/>
              </w:rPr>
              <w:t xml:space="preserve">       chọn Border</w:t>
            </w:r>
          </w:p>
          <w:p w:rsidR="00C5537B" w:rsidRPr="00C54B1A" w:rsidRDefault="00C5537B" w:rsidP="00C54B1A">
            <w:pPr>
              <w:ind w:left="-80"/>
              <w:jc w:val="both"/>
              <w:rPr>
                <w:sz w:val="28"/>
                <w:szCs w:val="28"/>
              </w:rPr>
            </w:pPr>
            <w:r w:rsidRPr="00C54B1A">
              <w:rPr>
                <w:sz w:val="28"/>
                <w:szCs w:val="28"/>
              </w:rPr>
              <w:t xml:space="preserve">             B2.2: Chọn kiểu nét ở </w:t>
            </w:r>
          </w:p>
          <w:p w:rsidR="00C5537B" w:rsidRPr="00C54B1A" w:rsidRDefault="00C5537B" w:rsidP="00C54B1A">
            <w:pPr>
              <w:ind w:left="-80"/>
              <w:jc w:val="both"/>
              <w:rPr>
                <w:sz w:val="28"/>
                <w:szCs w:val="28"/>
              </w:rPr>
            </w:pPr>
            <w:r w:rsidRPr="00C54B1A">
              <w:rPr>
                <w:sz w:val="28"/>
                <w:szCs w:val="28"/>
              </w:rPr>
              <w:t xml:space="preserve">          khung Style, chọn màu cho khung ở Color.</w:t>
            </w:r>
          </w:p>
          <w:p w:rsidR="00C5537B" w:rsidRPr="00C54B1A" w:rsidRDefault="00C5537B" w:rsidP="00C54B1A">
            <w:pPr>
              <w:ind w:left="-80"/>
              <w:jc w:val="both"/>
              <w:rPr>
                <w:sz w:val="28"/>
                <w:szCs w:val="28"/>
              </w:rPr>
            </w:pPr>
            <w:r w:rsidRPr="00C54B1A">
              <w:rPr>
                <w:sz w:val="28"/>
                <w:szCs w:val="28"/>
              </w:rPr>
              <w:t xml:space="preserve">             B2.3: Nháy chọn khung Outline → OK.</w:t>
            </w:r>
          </w:p>
          <w:p w:rsidR="00C5537B" w:rsidRPr="00C54B1A" w:rsidRDefault="00C5537B" w:rsidP="00C54B1A">
            <w:pPr>
              <w:ind w:left="-80"/>
              <w:jc w:val="both"/>
              <w:rPr>
                <w:b/>
                <w:sz w:val="28"/>
                <w:szCs w:val="28"/>
              </w:rPr>
            </w:pPr>
            <w:r w:rsidRPr="00C54B1A">
              <w:rPr>
                <w:b/>
                <w:sz w:val="28"/>
                <w:szCs w:val="28"/>
              </w:rPr>
              <w:t>b) Tạo màu nền:</w:t>
            </w:r>
          </w:p>
          <w:p w:rsidR="00C5537B" w:rsidRPr="00C54B1A" w:rsidRDefault="00C5537B" w:rsidP="00C54B1A">
            <w:pPr>
              <w:ind w:left="-80"/>
              <w:jc w:val="both"/>
              <w:rPr>
                <w:sz w:val="28"/>
                <w:szCs w:val="28"/>
              </w:rPr>
            </w:pPr>
          </w:p>
          <w:p w:rsidR="00C5537B" w:rsidRPr="00C54B1A" w:rsidRDefault="00C5537B" w:rsidP="00C54B1A">
            <w:pPr>
              <w:ind w:left="-80"/>
              <w:jc w:val="both"/>
              <w:rPr>
                <w:sz w:val="28"/>
                <w:szCs w:val="28"/>
              </w:rPr>
            </w:pPr>
          </w:p>
          <w:p w:rsidR="00C5537B" w:rsidRPr="00C54B1A" w:rsidRDefault="00C5537B" w:rsidP="00C54B1A">
            <w:pPr>
              <w:ind w:left="-80"/>
              <w:jc w:val="both"/>
              <w:rPr>
                <w:sz w:val="28"/>
                <w:szCs w:val="28"/>
              </w:rPr>
            </w:pPr>
            <w:r w:rsidRPr="00C54B1A">
              <w:rPr>
                <w:sz w:val="28"/>
                <w:szCs w:val="28"/>
              </w:rPr>
              <w:t>B1: Chọn ô hoặc khối ô cần tạo màu nền.</w:t>
            </w:r>
          </w:p>
          <w:p w:rsidR="00C5537B" w:rsidRPr="00C54B1A" w:rsidRDefault="00C5537B" w:rsidP="00C54B1A">
            <w:pPr>
              <w:ind w:left="-80"/>
              <w:jc w:val="both"/>
              <w:rPr>
                <w:sz w:val="28"/>
                <w:szCs w:val="28"/>
              </w:rPr>
            </w:pPr>
            <w:r w:rsidRPr="00C54B1A">
              <w:rPr>
                <w:sz w:val="28"/>
                <w:szCs w:val="28"/>
              </w:rPr>
              <w:t>B2: C1) Nhýa chọn nút lệnh Fill Color → chọn màu.</w:t>
            </w:r>
          </w:p>
          <w:p w:rsidR="00C5537B" w:rsidRPr="00C54B1A" w:rsidRDefault="00C5537B" w:rsidP="00C54B1A">
            <w:pPr>
              <w:ind w:left="-80"/>
              <w:jc w:val="both"/>
              <w:rPr>
                <w:sz w:val="28"/>
                <w:szCs w:val="28"/>
              </w:rPr>
            </w:pPr>
            <w:r w:rsidRPr="00C54B1A">
              <w:rPr>
                <w:sz w:val="28"/>
                <w:szCs w:val="28"/>
              </w:rPr>
              <w:t xml:space="preserve">     C2) B2.1: Format → Cells → chọn Patemrns</w:t>
            </w:r>
          </w:p>
          <w:p w:rsidR="00C5537B" w:rsidRPr="00C54B1A" w:rsidRDefault="00C5537B" w:rsidP="00C54B1A">
            <w:pPr>
              <w:ind w:left="-80"/>
              <w:jc w:val="both"/>
              <w:rPr>
                <w:sz w:val="28"/>
                <w:szCs w:val="28"/>
              </w:rPr>
            </w:pPr>
            <w:r w:rsidRPr="00C54B1A">
              <w:rPr>
                <w:sz w:val="28"/>
                <w:szCs w:val="28"/>
              </w:rPr>
              <w:t xml:space="preserve">             B2.2: Chọn màu ở  khung Color → OK</w:t>
            </w:r>
          </w:p>
        </w:tc>
      </w:tr>
    </w:tbl>
    <w:p w:rsidR="00C5537B" w:rsidRPr="003741BC" w:rsidRDefault="00C5537B" w:rsidP="00C5537B">
      <w:pPr>
        <w:rPr>
          <w:b/>
          <w:sz w:val="28"/>
          <w:szCs w:val="28"/>
        </w:rPr>
      </w:pPr>
      <w:r w:rsidRPr="003741BC">
        <w:rPr>
          <w:b/>
          <w:sz w:val="28"/>
          <w:szCs w:val="28"/>
        </w:rPr>
        <w:lastRenderedPageBreak/>
        <w:tab/>
        <w:t>Hoạt động 5: Câu hỏi và bài tập.</w:t>
      </w:r>
      <w:r w:rsidR="00A55C50" w:rsidRPr="00A55C50">
        <w:rPr>
          <w:sz w:val="28"/>
          <w:szCs w:val="28"/>
        </w:rPr>
        <w:t xml:space="preserve"> </w:t>
      </w:r>
    </w:p>
    <w:p w:rsidR="00C5537B" w:rsidRPr="003741BC" w:rsidRDefault="002F56D0" w:rsidP="00C5537B">
      <w:pPr>
        <w:ind w:left="120" w:firstLine="600"/>
        <w:rPr>
          <w:sz w:val="28"/>
          <w:szCs w:val="28"/>
        </w:rPr>
      </w:pPr>
      <w:r>
        <w:rPr>
          <w:b/>
          <w:sz w:val="28"/>
          <w:szCs w:val="28"/>
        </w:rPr>
        <w:t xml:space="preserve">     </w:t>
      </w:r>
      <w:r w:rsidR="00C5537B" w:rsidRPr="003741BC">
        <w:rPr>
          <w:b/>
          <w:sz w:val="28"/>
          <w:szCs w:val="28"/>
        </w:rPr>
        <w:t>Câu 6.</w:t>
      </w:r>
      <w:r w:rsidR="00C5537B" w:rsidRPr="003741BC">
        <w:rPr>
          <w:sz w:val="28"/>
          <w:szCs w:val="28"/>
        </w:rPr>
        <w:t xml:space="preserve"> (SGK trang 56)</w:t>
      </w:r>
    </w:p>
    <w:p w:rsidR="00C5537B" w:rsidRPr="003741BC" w:rsidRDefault="00C5537B" w:rsidP="00C5537B">
      <w:pPr>
        <w:ind w:left="840" w:firstLine="600"/>
        <w:rPr>
          <w:sz w:val="28"/>
          <w:szCs w:val="28"/>
        </w:rPr>
      </w:pPr>
      <w:r w:rsidRPr="003741BC">
        <w:rPr>
          <w:sz w:val="28"/>
          <w:szCs w:val="28"/>
        </w:rPr>
        <w:t xml:space="preserve"> Kết quả = 4 vì ô được làm tròn đến phần nguyên (Số nguyên).</w:t>
      </w:r>
    </w:p>
    <w:p w:rsidR="00C5537B" w:rsidRPr="003741BC" w:rsidRDefault="002F56D0" w:rsidP="00C5537B">
      <w:pPr>
        <w:ind w:left="120" w:firstLine="600"/>
        <w:rPr>
          <w:sz w:val="28"/>
          <w:szCs w:val="28"/>
        </w:rPr>
      </w:pPr>
      <w:r>
        <w:rPr>
          <w:b/>
          <w:sz w:val="28"/>
          <w:szCs w:val="28"/>
        </w:rPr>
        <w:t xml:space="preserve">     </w:t>
      </w:r>
      <w:r w:rsidR="00C5537B" w:rsidRPr="003741BC">
        <w:rPr>
          <w:b/>
          <w:sz w:val="28"/>
          <w:szCs w:val="28"/>
        </w:rPr>
        <w:t>Câu 4.</w:t>
      </w:r>
      <w:r w:rsidR="00C5537B" w:rsidRPr="003741BC">
        <w:rPr>
          <w:sz w:val="28"/>
          <w:szCs w:val="28"/>
        </w:rPr>
        <w:t xml:space="preserve"> (SGK trang 56)</w:t>
      </w:r>
    </w:p>
    <w:p w:rsidR="00C5537B" w:rsidRPr="003741BC" w:rsidRDefault="00C5537B" w:rsidP="00C5537B">
      <w:pPr>
        <w:ind w:left="840" w:firstLine="600"/>
        <w:rPr>
          <w:sz w:val="28"/>
          <w:szCs w:val="28"/>
        </w:rPr>
      </w:pPr>
      <w:r w:rsidRPr="003741BC">
        <w:rPr>
          <w:sz w:val="28"/>
          <w:szCs w:val="28"/>
        </w:rPr>
        <w:t xml:space="preserve"> B1: Chọn khối ô từ B3 đến B10.</w:t>
      </w:r>
    </w:p>
    <w:p w:rsidR="00C5537B" w:rsidRPr="003741BC" w:rsidRDefault="00C5537B" w:rsidP="00C5537B">
      <w:pPr>
        <w:ind w:left="-80"/>
        <w:rPr>
          <w:sz w:val="28"/>
          <w:szCs w:val="28"/>
        </w:rPr>
      </w:pPr>
      <w:r w:rsidRPr="003741BC">
        <w:rPr>
          <w:sz w:val="28"/>
          <w:szCs w:val="28"/>
        </w:rPr>
        <w:tab/>
      </w:r>
      <w:r w:rsidRPr="003741BC">
        <w:rPr>
          <w:sz w:val="28"/>
          <w:szCs w:val="28"/>
        </w:rPr>
        <w:tab/>
      </w:r>
      <w:r w:rsidRPr="003741BC">
        <w:rPr>
          <w:sz w:val="28"/>
          <w:szCs w:val="28"/>
        </w:rPr>
        <w:tab/>
        <w:t xml:space="preserve"> B2: Format  → Cells → chọn mục Number.</w:t>
      </w:r>
    </w:p>
    <w:p w:rsidR="00C5537B" w:rsidRPr="003741BC" w:rsidRDefault="00C5537B" w:rsidP="00C5537B">
      <w:pPr>
        <w:ind w:left="120"/>
        <w:rPr>
          <w:sz w:val="28"/>
          <w:szCs w:val="28"/>
        </w:rPr>
      </w:pPr>
      <w:r w:rsidRPr="003741BC">
        <w:rPr>
          <w:sz w:val="28"/>
          <w:szCs w:val="28"/>
        </w:rPr>
        <w:tab/>
      </w:r>
      <w:r w:rsidRPr="003741BC">
        <w:rPr>
          <w:sz w:val="28"/>
          <w:szCs w:val="28"/>
        </w:rPr>
        <w:tab/>
        <w:t xml:space="preserve"> B3: Chọn phần thập phân = 0 →  OK.</w:t>
      </w:r>
    </w:p>
    <w:p w:rsidR="00C5537B" w:rsidRPr="00494003" w:rsidRDefault="00C5537B" w:rsidP="00A55C50">
      <w:pPr>
        <w:tabs>
          <w:tab w:val="left" w:pos="900"/>
          <w:tab w:val="left" w:pos="3265"/>
        </w:tabs>
        <w:rPr>
          <w:sz w:val="28"/>
          <w:szCs w:val="28"/>
        </w:rPr>
      </w:pPr>
      <w:r w:rsidRPr="003741BC">
        <w:rPr>
          <w:b/>
          <w:sz w:val="28"/>
          <w:szCs w:val="28"/>
        </w:rPr>
        <w:t xml:space="preserve">       </w:t>
      </w:r>
      <w:r w:rsidR="00A55C50" w:rsidRPr="00494003">
        <w:rPr>
          <w:sz w:val="28"/>
          <w:szCs w:val="28"/>
        </w:rPr>
        <w:tab/>
        <w:t>4</w:t>
      </w:r>
      <w:r w:rsidRPr="00494003">
        <w:rPr>
          <w:sz w:val="28"/>
          <w:szCs w:val="28"/>
        </w:rPr>
        <w:t>.</w:t>
      </w:r>
      <w:r w:rsidR="002F56D0" w:rsidRPr="00494003">
        <w:rPr>
          <w:sz w:val="28"/>
          <w:szCs w:val="28"/>
        </w:rPr>
        <w:t xml:space="preserve"> </w:t>
      </w:r>
      <w:r w:rsidRPr="00494003">
        <w:rPr>
          <w:sz w:val="28"/>
          <w:szCs w:val="28"/>
        </w:rPr>
        <w:t>Củng cố.</w:t>
      </w:r>
    </w:p>
    <w:p w:rsidR="00C5537B" w:rsidRPr="00494003" w:rsidRDefault="00A55C50" w:rsidP="00C5537B">
      <w:pPr>
        <w:ind w:left="120"/>
        <w:rPr>
          <w:sz w:val="28"/>
          <w:szCs w:val="28"/>
        </w:rPr>
      </w:pPr>
      <w:r w:rsidRPr="00494003">
        <w:rPr>
          <w:sz w:val="28"/>
          <w:szCs w:val="28"/>
        </w:rPr>
        <w:tab/>
      </w:r>
      <w:r w:rsidR="00C5537B" w:rsidRPr="00494003">
        <w:rPr>
          <w:sz w:val="28"/>
          <w:szCs w:val="28"/>
        </w:rPr>
        <w:tab/>
        <w:t>- Cần nắm vững cách làm tròn chữ số phần thập phân.</w:t>
      </w:r>
    </w:p>
    <w:p w:rsidR="00C5537B" w:rsidRPr="00494003" w:rsidRDefault="00C5537B" w:rsidP="00C5537B">
      <w:pPr>
        <w:ind w:left="120"/>
        <w:rPr>
          <w:sz w:val="28"/>
          <w:szCs w:val="28"/>
        </w:rPr>
      </w:pPr>
      <w:r w:rsidRPr="00494003">
        <w:rPr>
          <w:sz w:val="28"/>
          <w:szCs w:val="28"/>
        </w:rPr>
        <w:tab/>
      </w:r>
      <w:r w:rsidR="00A55C50" w:rsidRPr="00494003">
        <w:rPr>
          <w:sz w:val="28"/>
          <w:szCs w:val="28"/>
        </w:rPr>
        <w:tab/>
      </w:r>
      <w:r w:rsidRPr="00494003">
        <w:rPr>
          <w:sz w:val="28"/>
          <w:szCs w:val="28"/>
        </w:rPr>
        <w:t>- Kẻ đường biên và tô màu nền cho ô tính.</w:t>
      </w:r>
    </w:p>
    <w:p w:rsidR="00C5537B" w:rsidRPr="00494003" w:rsidRDefault="00A55C50" w:rsidP="00A55C50">
      <w:pPr>
        <w:tabs>
          <w:tab w:val="left" w:pos="900"/>
        </w:tabs>
        <w:ind w:firstLine="720"/>
        <w:rPr>
          <w:sz w:val="28"/>
          <w:szCs w:val="28"/>
        </w:rPr>
      </w:pPr>
      <w:r w:rsidRPr="00494003">
        <w:rPr>
          <w:sz w:val="28"/>
          <w:szCs w:val="28"/>
        </w:rPr>
        <w:tab/>
        <w:t>5. Hướng dẫn học sinh học ở</w:t>
      </w:r>
      <w:r w:rsidR="00C5537B" w:rsidRPr="00494003">
        <w:rPr>
          <w:sz w:val="28"/>
          <w:szCs w:val="28"/>
        </w:rPr>
        <w:t xml:space="preserve"> nhà.</w:t>
      </w:r>
    </w:p>
    <w:p w:rsidR="00A55C50" w:rsidRDefault="00C5537B" w:rsidP="00A55C50">
      <w:pPr>
        <w:ind w:left="720" w:firstLine="720"/>
        <w:rPr>
          <w:sz w:val="28"/>
          <w:szCs w:val="28"/>
        </w:rPr>
      </w:pPr>
      <w:r w:rsidRPr="00494003">
        <w:rPr>
          <w:sz w:val="28"/>
          <w:szCs w:val="28"/>
        </w:rPr>
        <w:t>- Về nhà tập</w:t>
      </w:r>
      <w:r w:rsidRPr="003741BC">
        <w:rPr>
          <w:sz w:val="28"/>
          <w:szCs w:val="28"/>
        </w:rPr>
        <w:t xml:space="preserve"> thao tác thực hành trước với bài thực hành 6 để tiết sau </w:t>
      </w:r>
    </w:p>
    <w:p w:rsidR="00C5537B" w:rsidRPr="003741BC" w:rsidRDefault="00C5537B" w:rsidP="00A55C50">
      <w:pPr>
        <w:ind w:left="720" w:firstLine="720"/>
        <w:rPr>
          <w:sz w:val="28"/>
          <w:szCs w:val="28"/>
        </w:rPr>
      </w:pPr>
      <w:r w:rsidRPr="003741BC">
        <w:rPr>
          <w:sz w:val="28"/>
          <w:szCs w:val="28"/>
        </w:rPr>
        <w:t>học thực hành.</w:t>
      </w:r>
    </w:p>
    <w:p w:rsidR="00C5537B" w:rsidRPr="003741BC" w:rsidRDefault="00A55C50" w:rsidP="00A55C50">
      <w:pPr>
        <w:ind w:firstLine="720"/>
        <w:rPr>
          <w:b/>
          <w:sz w:val="28"/>
          <w:szCs w:val="28"/>
        </w:rPr>
      </w:pPr>
      <w:r>
        <w:rPr>
          <w:b/>
          <w:sz w:val="28"/>
          <w:szCs w:val="28"/>
        </w:rPr>
        <w:t>IV. Rút kinh nghiệm sau tiết dạy</w:t>
      </w:r>
      <w:r w:rsidR="00C5537B" w:rsidRPr="003741BC">
        <w:rPr>
          <w:b/>
          <w:sz w:val="28"/>
          <w:szCs w:val="28"/>
        </w:rPr>
        <w:t>.</w:t>
      </w:r>
    </w:p>
    <w:p w:rsidR="000515EB" w:rsidRDefault="00C5537B" w:rsidP="00C5537B">
      <w:pPr>
        <w:rPr>
          <w:sz w:val="28"/>
          <w:szCs w:val="28"/>
        </w:rPr>
      </w:pPr>
      <w:r w:rsidRPr="003741BC">
        <w:rPr>
          <w:sz w:val="28"/>
          <w:szCs w:val="28"/>
        </w:rPr>
        <w:tab/>
        <w:t>……………………………………………………………………………</w:t>
      </w:r>
    </w:p>
    <w:p w:rsidR="000515EB" w:rsidRDefault="000515EB" w:rsidP="000515EB">
      <w:pPr>
        <w:rPr>
          <w:sz w:val="28"/>
          <w:szCs w:val="28"/>
        </w:rPr>
      </w:pPr>
      <w:r>
        <w:rPr>
          <w:sz w:val="28"/>
          <w:szCs w:val="28"/>
        </w:rPr>
        <w:tab/>
      </w:r>
      <w:r w:rsidR="00C5537B" w:rsidRPr="003741BC">
        <w:rPr>
          <w:sz w:val="28"/>
          <w:szCs w:val="28"/>
        </w:rPr>
        <w:t>……………………………………………………………………………</w:t>
      </w:r>
    </w:p>
    <w:p w:rsidR="000515EB" w:rsidRDefault="000515EB" w:rsidP="000515EB">
      <w:pPr>
        <w:rPr>
          <w:sz w:val="28"/>
          <w:szCs w:val="28"/>
        </w:rPr>
      </w:pPr>
      <w:r>
        <w:rPr>
          <w:sz w:val="28"/>
          <w:szCs w:val="28"/>
        </w:rPr>
        <w:tab/>
      </w:r>
      <w:r w:rsidR="00C5537B" w:rsidRPr="003741BC">
        <w:rPr>
          <w:sz w:val="28"/>
          <w:szCs w:val="28"/>
        </w:rPr>
        <w:t>……………………………………………………………………………</w:t>
      </w:r>
    </w:p>
    <w:p w:rsidR="00C5537B" w:rsidRPr="003741BC" w:rsidRDefault="000515EB" w:rsidP="000515EB">
      <w:pPr>
        <w:rPr>
          <w:sz w:val="28"/>
          <w:szCs w:val="28"/>
        </w:rPr>
      </w:pPr>
      <w:r>
        <w:rPr>
          <w:sz w:val="28"/>
          <w:szCs w:val="28"/>
        </w:rPr>
        <w:tab/>
        <w:t>……………………………………………………………</w:t>
      </w:r>
      <w:r w:rsidR="00C5537B" w:rsidRPr="003741BC">
        <w:rPr>
          <w:sz w:val="28"/>
          <w:szCs w:val="28"/>
        </w:rPr>
        <w:t>………………</w:t>
      </w:r>
    </w:p>
    <w:p w:rsidR="00C5537B" w:rsidRPr="003741BC" w:rsidRDefault="00C5537B" w:rsidP="000515EB">
      <w:pPr>
        <w:ind w:left="4320"/>
        <w:rPr>
          <w:i/>
          <w:sz w:val="28"/>
          <w:szCs w:val="28"/>
        </w:rPr>
      </w:pPr>
      <w:r w:rsidRPr="003741BC">
        <w:rPr>
          <w:i/>
          <w:sz w:val="28"/>
          <w:szCs w:val="28"/>
        </w:rPr>
        <w:t>Kiểm tra, ngày …. tháng … năm 201 ..</w:t>
      </w:r>
    </w:p>
    <w:p w:rsidR="00C5537B" w:rsidRDefault="000515EB" w:rsidP="00C5537B">
      <w:pPr>
        <w:ind w:left="4320" w:firstLine="720"/>
        <w:rPr>
          <w:i/>
          <w:sz w:val="28"/>
          <w:szCs w:val="28"/>
        </w:rPr>
      </w:pPr>
      <w:r>
        <w:rPr>
          <w:sz w:val="28"/>
          <w:szCs w:val="28"/>
        </w:rPr>
        <w:t xml:space="preserve">       Tổ chuyên môn</w:t>
      </w:r>
      <w:r w:rsidR="00C5537B" w:rsidRPr="003741BC">
        <w:rPr>
          <w:i/>
          <w:sz w:val="28"/>
          <w:szCs w:val="28"/>
        </w:rPr>
        <w:tab/>
      </w:r>
      <w:r w:rsidR="00C5537B" w:rsidRPr="003741BC">
        <w:rPr>
          <w:i/>
          <w:sz w:val="28"/>
          <w:szCs w:val="28"/>
        </w:rPr>
        <w:tab/>
      </w:r>
      <w:r w:rsidR="00C5537B" w:rsidRPr="003741BC">
        <w:rPr>
          <w:i/>
          <w:sz w:val="28"/>
          <w:szCs w:val="28"/>
        </w:rPr>
        <w:tab/>
      </w:r>
      <w:r w:rsidR="00A55C50">
        <w:rPr>
          <w:i/>
          <w:sz w:val="28"/>
          <w:szCs w:val="28"/>
        </w:rPr>
        <w:t xml:space="preserve"> </w:t>
      </w:r>
    </w:p>
    <w:p w:rsidR="00A55C50" w:rsidRDefault="00A55C50" w:rsidP="00C5537B">
      <w:pPr>
        <w:ind w:left="4320" w:firstLine="720"/>
        <w:rPr>
          <w:i/>
          <w:sz w:val="28"/>
          <w:szCs w:val="28"/>
        </w:rPr>
      </w:pPr>
    </w:p>
    <w:p w:rsidR="00A55C50" w:rsidRDefault="00A55C50" w:rsidP="00C5537B">
      <w:pPr>
        <w:ind w:left="4320" w:firstLine="720"/>
        <w:rPr>
          <w:i/>
          <w:sz w:val="28"/>
          <w:szCs w:val="28"/>
        </w:rPr>
      </w:pPr>
    </w:p>
    <w:p w:rsidR="00A55C50" w:rsidRDefault="00A55C50" w:rsidP="00DF1B05">
      <w:pPr>
        <w:ind w:left="5040" w:firstLine="720"/>
        <w:rPr>
          <w:sz w:val="28"/>
          <w:szCs w:val="28"/>
        </w:rPr>
      </w:pPr>
    </w:p>
    <w:p w:rsidR="00083F84" w:rsidRDefault="00083F84" w:rsidP="00C5537B">
      <w:pPr>
        <w:ind w:left="4320" w:firstLine="720"/>
        <w:rPr>
          <w:sz w:val="28"/>
          <w:szCs w:val="28"/>
        </w:rPr>
      </w:pPr>
    </w:p>
    <w:p w:rsidR="00083F84" w:rsidRDefault="00083F84" w:rsidP="00C5537B">
      <w:pPr>
        <w:ind w:left="4320" w:firstLine="720"/>
        <w:rPr>
          <w:sz w:val="28"/>
          <w:szCs w:val="28"/>
        </w:rPr>
      </w:pPr>
    </w:p>
    <w:p w:rsidR="000515EB" w:rsidRDefault="000515EB" w:rsidP="00C5537B">
      <w:pPr>
        <w:ind w:left="4320" w:firstLine="720"/>
        <w:rPr>
          <w:sz w:val="28"/>
          <w:szCs w:val="28"/>
        </w:rPr>
      </w:pPr>
    </w:p>
    <w:p w:rsidR="00036758" w:rsidRDefault="00036758" w:rsidP="00C5537B">
      <w:pPr>
        <w:ind w:left="4320" w:firstLine="720"/>
        <w:rPr>
          <w:sz w:val="28"/>
          <w:szCs w:val="28"/>
        </w:rPr>
      </w:pPr>
    </w:p>
    <w:p w:rsidR="00036758" w:rsidRDefault="00036758" w:rsidP="00C5537B">
      <w:pPr>
        <w:ind w:left="4320" w:firstLine="720"/>
        <w:rPr>
          <w:sz w:val="28"/>
          <w:szCs w:val="28"/>
        </w:rPr>
      </w:pPr>
    </w:p>
    <w:p w:rsidR="00036758" w:rsidRDefault="00036758" w:rsidP="00C5537B">
      <w:pPr>
        <w:ind w:left="4320" w:firstLine="720"/>
        <w:rPr>
          <w:sz w:val="28"/>
          <w:szCs w:val="28"/>
        </w:rPr>
      </w:pPr>
    </w:p>
    <w:p w:rsidR="000515EB" w:rsidRDefault="000515EB" w:rsidP="00C5537B">
      <w:pPr>
        <w:ind w:left="4320" w:firstLine="720"/>
        <w:rPr>
          <w:sz w:val="28"/>
          <w:szCs w:val="28"/>
        </w:rPr>
      </w:pPr>
    </w:p>
    <w:p w:rsidR="00C80884" w:rsidRDefault="00C80884" w:rsidP="00C5537B">
      <w:pPr>
        <w:ind w:left="4320" w:firstLine="720"/>
        <w:rPr>
          <w:sz w:val="28"/>
          <w:szCs w:val="28"/>
        </w:rPr>
      </w:pPr>
    </w:p>
    <w:p w:rsidR="00C80884" w:rsidRDefault="00C80884" w:rsidP="00C5537B">
      <w:pPr>
        <w:ind w:left="4320" w:firstLine="720"/>
        <w:rPr>
          <w:sz w:val="28"/>
          <w:szCs w:val="28"/>
        </w:rPr>
      </w:pPr>
    </w:p>
    <w:p w:rsidR="000515EB" w:rsidRDefault="000515EB" w:rsidP="00C5537B">
      <w:pPr>
        <w:ind w:left="4320" w:firstLine="720"/>
        <w:rPr>
          <w:sz w:val="28"/>
          <w:szCs w:val="28"/>
        </w:rPr>
      </w:pPr>
    </w:p>
    <w:p w:rsidR="00083F84" w:rsidRPr="003741BC" w:rsidRDefault="009665E5" w:rsidP="00083F84">
      <w:pPr>
        <w:rPr>
          <w:sz w:val="28"/>
          <w:szCs w:val="28"/>
        </w:rPr>
      </w:pPr>
      <w:r>
        <w:rPr>
          <w:sz w:val="28"/>
          <w:szCs w:val="28"/>
        </w:rPr>
        <w:t>Ngày soạn: 09</w:t>
      </w:r>
      <w:r w:rsidR="00E95BD9">
        <w:rPr>
          <w:sz w:val="28"/>
          <w:szCs w:val="28"/>
        </w:rPr>
        <w:t>/0</w:t>
      </w:r>
      <w:r w:rsidR="00BB65B2">
        <w:rPr>
          <w:sz w:val="28"/>
          <w:szCs w:val="28"/>
        </w:rPr>
        <w:t>1</w:t>
      </w:r>
      <w:r>
        <w:rPr>
          <w:sz w:val="28"/>
          <w:szCs w:val="28"/>
        </w:rPr>
        <w:t>/2020</w:t>
      </w:r>
    </w:p>
    <w:p w:rsidR="00E95BD9" w:rsidRDefault="009665E5" w:rsidP="00083F84">
      <w:pPr>
        <w:rPr>
          <w:sz w:val="28"/>
          <w:szCs w:val="28"/>
        </w:rPr>
      </w:pPr>
      <w:r>
        <w:rPr>
          <w:sz w:val="28"/>
          <w:szCs w:val="28"/>
        </w:rPr>
        <w:t>Ngày dạy: Lớp 7a:…/1/2020</w:t>
      </w:r>
    </w:p>
    <w:p w:rsidR="009665E5" w:rsidRDefault="009665E5" w:rsidP="00083F84">
      <w:pPr>
        <w:rPr>
          <w:sz w:val="28"/>
          <w:szCs w:val="28"/>
        </w:rPr>
      </w:pPr>
      <w:r>
        <w:rPr>
          <w:sz w:val="28"/>
          <w:szCs w:val="28"/>
        </w:rPr>
        <w:tab/>
        <w:t xml:space="preserve">       Lớp 7b:…/1/2020</w:t>
      </w:r>
    </w:p>
    <w:p w:rsidR="00083F84" w:rsidRPr="003741BC" w:rsidRDefault="009665E5" w:rsidP="00083F84">
      <w:pPr>
        <w:rPr>
          <w:sz w:val="28"/>
          <w:szCs w:val="28"/>
        </w:rPr>
      </w:pPr>
      <w:r>
        <w:rPr>
          <w:sz w:val="28"/>
          <w:szCs w:val="28"/>
        </w:rPr>
        <w:lastRenderedPageBreak/>
        <w:t>Tiết: 39</w:t>
      </w:r>
    </w:p>
    <w:p w:rsidR="00083F84" w:rsidRPr="003741BC" w:rsidRDefault="008D3831" w:rsidP="00083F84">
      <w:pPr>
        <w:jc w:val="center"/>
        <w:rPr>
          <w:b/>
          <w:sz w:val="28"/>
          <w:szCs w:val="28"/>
        </w:rPr>
      </w:pPr>
      <w:r>
        <w:rPr>
          <w:b/>
          <w:sz w:val="28"/>
          <w:szCs w:val="28"/>
        </w:rPr>
        <w:t>TRÌNH BÀY BẢNG ĐIỂM LỚP EM</w:t>
      </w:r>
    </w:p>
    <w:p w:rsidR="00083F84" w:rsidRPr="003741BC" w:rsidRDefault="00083F84" w:rsidP="00083F84">
      <w:pPr>
        <w:ind w:left="360"/>
        <w:rPr>
          <w:sz w:val="28"/>
          <w:szCs w:val="28"/>
        </w:rPr>
      </w:pPr>
    </w:p>
    <w:p w:rsidR="00083F84" w:rsidRPr="003741BC" w:rsidRDefault="00E95BD9" w:rsidP="00E95BD9">
      <w:pPr>
        <w:ind w:left="360"/>
        <w:rPr>
          <w:b/>
          <w:sz w:val="28"/>
          <w:szCs w:val="28"/>
        </w:rPr>
      </w:pPr>
      <w:r>
        <w:rPr>
          <w:b/>
          <w:sz w:val="28"/>
          <w:szCs w:val="28"/>
        </w:rPr>
        <w:t>I. Mục tiêu</w:t>
      </w:r>
      <w:r w:rsidR="00083F84" w:rsidRPr="003741BC">
        <w:rPr>
          <w:b/>
          <w:sz w:val="28"/>
          <w:szCs w:val="28"/>
        </w:rPr>
        <w:t>.</w:t>
      </w:r>
    </w:p>
    <w:p w:rsidR="00083F84" w:rsidRPr="003741BC" w:rsidRDefault="00083F84" w:rsidP="00083F84">
      <w:pPr>
        <w:ind w:left="720"/>
        <w:rPr>
          <w:sz w:val="28"/>
          <w:szCs w:val="28"/>
        </w:rPr>
      </w:pPr>
      <w:r w:rsidRPr="003741BC">
        <w:rPr>
          <w:sz w:val="28"/>
          <w:szCs w:val="28"/>
        </w:rPr>
        <w:t>1. Kiển thức.</w:t>
      </w:r>
    </w:p>
    <w:p w:rsidR="00083F84" w:rsidRPr="003741BC" w:rsidRDefault="00083F84" w:rsidP="00083F84">
      <w:pPr>
        <w:ind w:firstLine="720"/>
        <w:rPr>
          <w:sz w:val="28"/>
          <w:szCs w:val="28"/>
        </w:rPr>
      </w:pPr>
      <w:r w:rsidRPr="003741BC">
        <w:rPr>
          <w:sz w:val="28"/>
          <w:szCs w:val="28"/>
        </w:rPr>
        <w:t xml:space="preserve">    - Thực hiện được các thao tác căn chỉnh dữ liệu và định dạng trang tính. </w:t>
      </w:r>
    </w:p>
    <w:p w:rsidR="00083F84" w:rsidRPr="003741BC" w:rsidRDefault="00083F84" w:rsidP="00083F84">
      <w:pPr>
        <w:ind w:left="720"/>
        <w:rPr>
          <w:sz w:val="28"/>
          <w:szCs w:val="28"/>
        </w:rPr>
      </w:pPr>
      <w:r w:rsidRPr="003741BC">
        <w:rPr>
          <w:sz w:val="28"/>
          <w:szCs w:val="28"/>
        </w:rPr>
        <w:t>2. Kỹ năng.</w:t>
      </w:r>
    </w:p>
    <w:p w:rsidR="008D3831" w:rsidRDefault="00083F84" w:rsidP="00083F84">
      <w:pPr>
        <w:ind w:firstLine="720"/>
        <w:rPr>
          <w:sz w:val="28"/>
          <w:szCs w:val="28"/>
        </w:rPr>
      </w:pPr>
      <w:r w:rsidRPr="003741BC">
        <w:rPr>
          <w:sz w:val="28"/>
          <w:szCs w:val="28"/>
        </w:rPr>
        <w:t xml:space="preserve">     - Thực hiện được các thao tác căn chỉnh dữ liệu và định dạng trang </w:t>
      </w:r>
    </w:p>
    <w:p w:rsidR="00083F84" w:rsidRPr="003741BC" w:rsidRDefault="008D3831" w:rsidP="00083F84">
      <w:pPr>
        <w:ind w:firstLine="720"/>
        <w:rPr>
          <w:sz w:val="28"/>
          <w:szCs w:val="28"/>
        </w:rPr>
      </w:pPr>
      <w:r>
        <w:rPr>
          <w:sz w:val="28"/>
          <w:szCs w:val="28"/>
        </w:rPr>
        <w:t xml:space="preserve">     </w:t>
      </w:r>
      <w:r w:rsidR="00083F84" w:rsidRPr="003741BC">
        <w:rPr>
          <w:sz w:val="28"/>
          <w:szCs w:val="28"/>
        </w:rPr>
        <w:t xml:space="preserve">tính. </w:t>
      </w:r>
    </w:p>
    <w:p w:rsidR="00083F84" w:rsidRPr="003741BC" w:rsidRDefault="00083F84" w:rsidP="00083F84">
      <w:pPr>
        <w:ind w:left="720"/>
        <w:rPr>
          <w:sz w:val="28"/>
          <w:szCs w:val="28"/>
        </w:rPr>
      </w:pPr>
      <w:r w:rsidRPr="003741BC">
        <w:rPr>
          <w:sz w:val="28"/>
          <w:szCs w:val="28"/>
        </w:rPr>
        <w:t>3. Thái độ.</w:t>
      </w:r>
    </w:p>
    <w:p w:rsidR="00083F84" w:rsidRPr="003741BC" w:rsidRDefault="00083F84" w:rsidP="00083F84">
      <w:pPr>
        <w:ind w:firstLine="720"/>
        <w:rPr>
          <w:sz w:val="28"/>
          <w:szCs w:val="28"/>
        </w:rPr>
      </w:pPr>
      <w:r w:rsidRPr="003741BC">
        <w:rPr>
          <w:sz w:val="28"/>
          <w:szCs w:val="28"/>
        </w:rPr>
        <w:t xml:space="preserve">    - Có thái độ nghiêm túc trong giờ thực hành, có ý thức bảo vệ máy tính.</w:t>
      </w:r>
    </w:p>
    <w:p w:rsidR="00083F84" w:rsidRPr="003741BC" w:rsidRDefault="00E95BD9" w:rsidP="00E95BD9">
      <w:pPr>
        <w:ind w:left="360"/>
        <w:rPr>
          <w:b/>
          <w:sz w:val="28"/>
          <w:szCs w:val="28"/>
        </w:rPr>
      </w:pPr>
      <w:r>
        <w:rPr>
          <w:b/>
          <w:sz w:val="28"/>
          <w:szCs w:val="28"/>
        </w:rPr>
        <w:t>II. Chuẩn bị của giáo viên và học sinh</w:t>
      </w:r>
      <w:r w:rsidR="00083F84" w:rsidRPr="003741BC">
        <w:rPr>
          <w:b/>
          <w:sz w:val="28"/>
          <w:szCs w:val="28"/>
        </w:rPr>
        <w:t>.</w:t>
      </w:r>
    </w:p>
    <w:p w:rsidR="00083F84" w:rsidRPr="001E460E" w:rsidRDefault="00E95BD9" w:rsidP="00083F84">
      <w:pPr>
        <w:ind w:left="720"/>
        <w:rPr>
          <w:sz w:val="28"/>
          <w:szCs w:val="28"/>
        </w:rPr>
      </w:pPr>
      <w:r w:rsidRPr="001E460E">
        <w:rPr>
          <w:sz w:val="28"/>
          <w:szCs w:val="28"/>
        </w:rPr>
        <w:t>1. Chuẩn bị của giáo viên</w:t>
      </w:r>
      <w:r w:rsidR="00083F84" w:rsidRPr="001E460E">
        <w:rPr>
          <w:sz w:val="28"/>
          <w:szCs w:val="28"/>
        </w:rPr>
        <w:t>.</w:t>
      </w:r>
    </w:p>
    <w:p w:rsidR="00083F84" w:rsidRPr="001E460E" w:rsidRDefault="00083F84" w:rsidP="00083F84">
      <w:pPr>
        <w:tabs>
          <w:tab w:val="left" w:pos="1080"/>
        </w:tabs>
        <w:ind w:left="720"/>
        <w:rPr>
          <w:sz w:val="28"/>
          <w:szCs w:val="28"/>
        </w:rPr>
      </w:pPr>
      <w:r w:rsidRPr="001E460E">
        <w:rPr>
          <w:sz w:val="28"/>
          <w:szCs w:val="28"/>
        </w:rPr>
        <w:tab/>
        <w:t>- Giáo án, SGK tin 7, máy tính, phòng máy, …</w:t>
      </w:r>
    </w:p>
    <w:p w:rsidR="00083F84" w:rsidRPr="001E460E" w:rsidRDefault="00E95BD9" w:rsidP="00083F84">
      <w:pPr>
        <w:ind w:left="720"/>
        <w:rPr>
          <w:sz w:val="28"/>
          <w:szCs w:val="28"/>
        </w:rPr>
      </w:pPr>
      <w:r w:rsidRPr="001E460E">
        <w:rPr>
          <w:sz w:val="28"/>
          <w:szCs w:val="28"/>
        </w:rPr>
        <w:t>2. Chuẩn bị của học sinh</w:t>
      </w:r>
      <w:r w:rsidR="00083F84" w:rsidRPr="001E460E">
        <w:rPr>
          <w:sz w:val="28"/>
          <w:szCs w:val="28"/>
        </w:rPr>
        <w:t>.</w:t>
      </w:r>
    </w:p>
    <w:p w:rsidR="00083F84" w:rsidRPr="003741BC" w:rsidRDefault="00083F84" w:rsidP="00083F84">
      <w:pPr>
        <w:tabs>
          <w:tab w:val="left" w:pos="1080"/>
        </w:tabs>
        <w:ind w:left="720"/>
        <w:rPr>
          <w:sz w:val="28"/>
          <w:szCs w:val="28"/>
        </w:rPr>
      </w:pPr>
      <w:r w:rsidRPr="001E460E">
        <w:rPr>
          <w:sz w:val="28"/>
          <w:szCs w:val="28"/>
        </w:rPr>
        <w:tab/>
        <w:t>- Chuẩn bị bài trước</w:t>
      </w:r>
      <w:r w:rsidRPr="003741BC">
        <w:rPr>
          <w:sz w:val="28"/>
          <w:szCs w:val="28"/>
        </w:rPr>
        <w:t xml:space="preserve"> ở nhà, SGK tin 7, đồ dùng học tập.</w:t>
      </w:r>
    </w:p>
    <w:p w:rsidR="00083F84" w:rsidRPr="003741BC" w:rsidRDefault="00E95BD9" w:rsidP="00E95BD9">
      <w:pPr>
        <w:ind w:left="360"/>
        <w:rPr>
          <w:b/>
          <w:sz w:val="28"/>
          <w:szCs w:val="28"/>
        </w:rPr>
      </w:pPr>
      <w:r>
        <w:rPr>
          <w:b/>
          <w:sz w:val="28"/>
          <w:szCs w:val="28"/>
        </w:rPr>
        <w:t>III. Tiến trình dạy học</w:t>
      </w:r>
      <w:r w:rsidR="00083F84" w:rsidRPr="003741BC">
        <w:rPr>
          <w:b/>
          <w:sz w:val="28"/>
          <w:szCs w:val="28"/>
        </w:rPr>
        <w:t>.</w:t>
      </w:r>
    </w:p>
    <w:p w:rsidR="00083F84" w:rsidRPr="001E460E" w:rsidRDefault="00E95BD9" w:rsidP="00083F84">
      <w:pPr>
        <w:ind w:left="720"/>
        <w:rPr>
          <w:sz w:val="28"/>
          <w:szCs w:val="28"/>
        </w:rPr>
      </w:pPr>
      <w:r w:rsidRPr="001E460E">
        <w:rPr>
          <w:sz w:val="28"/>
          <w:szCs w:val="28"/>
        </w:rPr>
        <w:t>1</w:t>
      </w:r>
      <w:r w:rsidR="00083F84" w:rsidRPr="001E460E">
        <w:rPr>
          <w:sz w:val="28"/>
          <w:szCs w:val="28"/>
        </w:rPr>
        <w:t>. Ổn định tổ chức.</w:t>
      </w:r>
    </w:p>
    <w:p w:rsidR="00083F84" w:rsidRPr="001E460E" w:rsidRDefault="008D3831" w:rsidP="008D3831">
      <w:pPr>
        <w:tabs>
          <w:tab w:val="left" w:pos="1080"/>
        </w:tabs>
        <w:rPr>
          <w:sz w:val="28"/>
          <w:szCs w:val="28"/>
        </w:rPr>
      </w:pPr>
      <w:r w:rsidRPr="001E460E">
        <w:rPr>
          <w:sz w:val="28"/>
          <w:szCs w:val="28"/>
        </w:rPr>
        <w:t xml:space="preserve">           </w:t>
      </w:r>
      <w:r w:rsidR="00E95BD9" w:rsidRPr="001E460E">
        <w:rPr>
          <w:sz w:val="28"/>
          <w:szCs w:val="28"/>
        </w:rPr>
        <w:t>2</w:t>
      </w:r>
      <w:r w:rsidR="00083F84" w:rsidRPr="001E460E">
        <w:rPr>
          <w:sz w:val="28"/>
          <w:szCs w:val="28"/>
        </w:rPr>
        <w:t>. Kiểm tra bài cũ.</w:t>
      </w:r>
    </w:p>
    <w:p w:rsidR="00083F84" w:rsidRPr="001E460E" w:rsidRDefault="00083F84" w:rsidP="00083F84">
      <w:pPr>
        <w:ind w:left="720"/>
        <w:rPr>
          <w:sz w:val="28"/>
          <w:szCs w:val="28"/>
        </w:rPr>
      </w:pPr>
      <w:r w:rsidRPr="001E460E">
        <w:rPr>
          <w:sz w:val="28"/>
          <w:szCs w:val="28"/>
        </w:rPr>
        <w:t xml:space="preserve">    Câu 1. Làm tròn chữ số thập phân 15,35967</w:t>
      </w:r>
    </w:p>
    <w:p w:rsidR="00083F84" w:rsidRPr="001E460E" w:rsidRDefault="00083F84" w:rsidP="00083F84">
      <w:pPr>
        <w:numPr>
          <w:ilvl w:val="0"/>
          <w:numId w:val="47"/>
        </w:numPr>
        <w:rPr>
          <w:sz w:val="28"/>
          <w:szCs w:val="28"/>
        </w:rPr>
      </w:pPr>
      <w:r w:rsidRPr="001E460E">
        <w:rPr>
          <w:sz w:val="28"/>
          <w:szCs w:val="28"/>
        </w:rPr>
        <w:t xml:space="preserve">Làm tròn đến 1 chữ số thập phân, ba chữ số thập phân, làm tròn </w:t>
      </w:r>
    </w:p>
    <w:p w:rsidR="00083F84" w:rsidRPr="001E460E" w:rsidRDefault="00083F84" w:rsidP="00083F84">
      <w:pPr>
        <w:ind w:left="1440"/>
        <w:rPr>
          <w:sz w:val="28"/>
          <w:szCs w:val="28"/>
        </w:rPr>
      </w:pPr>
      <w:r w:rsidRPr="001E460E">
        <w:rPr>
          <w:sz w:val="28"/>
          <w:szCs w:val="28"/>
        </w:rPr>
        <w:t>thành số nguyên.</w:t>
      </w:r>
    </w:p>
    <w:p w:rsidR="008D3831" w:rsidRPr="001E460E" w:rsidRDefault="00083F84" w:rsidP="008D3831">
      <w:pPr>
        <w:tabs>
          <w:tab w:val="left" w:pos="480"/>
        </w:tabs>
        <w:rPr>
          <w:sz w:val="28"/>
          <w:szCs w:val="28"/>
        </w:rPr>
      </w:pPr>
      <w:r w:rsidRPr="001E460E">
        <w:rPr>
          <w:sz w:val="28"/>
          <w:szCs w:val="28"/>
        </w:rPr>
        <w:t xml:space="preserve">   </w:t>
      </w:r>
      <w:r w:rsidRPr="001E460E">
        <w:rPr>
          <w:sz w:val="28"/>
          <w:szCs w:val="28"/>
        </w:rPr>
        <w:tab/>
      </w:r>
      <w:r w:rsidRPr="001E460E">
        <w:rPr>
          <w:sz w:val="28"/>
          <w:szCs w:val="28"/>
        </w:rPr>
        <w:tab/>
        <w:t xml:space="preserve">   Câu 2. Tô màu nền cho khối ô từ A1 đến A10 màu xanh, Khối B1 đến </w:t>
      </w:r>
    </w:p>
    <w:p w:rsidR="00083F84" w:rsidRPr="001E460E" w:rsidRDefault="008D3831" w:rsidP="00083F84">
      <w:pPr>
        <w:tabs>
          <w:tab w:val="left" w:pos="480"/>
        </w:tabs>
        <w:rPr>
          <w:sz w:val="28"/>
          <w:szCs w:val="28"/>
        </w:rPr>
      </w:pPr>
      <w:r w:rsidRPr="001E460E">
        <w:rPr>
          <w:sz w:val="28"/>
          <w:szCs w:val="28"/>
        </w:rPr>
        <w:tab/>
      </w:r>
      <w:r w:rsidRPr="001E460E">
        <w:rPr>
          <w:sz w:val="28"/>
          <w:szCs w:val="28"/>
        </w:rPr>
        <w:tab/>
      </w:r>
      <w:r w:rsidRPr="001E460E">
        <w:rPr>
          <w:sz w:val="28"/>
          <w:szCs w:val="28"/>
        </w:rPr>
        <w:tab/>
      </w:r>
      <w:r w:rsidR="00083F84" w:rsidRPr="001E460E">
        <w:rPr>
          <w:sz w:val="28"/>
          <w:szCs w:val="28"/>
        </w:rPr>
        <w:t>B10 màu vàng, C1 đến C10 màu đỏ.</w:t>
      </w:r>
      <w:r w:rsidR="00083F84" w:rsidRPr="001E460E">
        <w:rPr>
          <w:sz w:val="28"/>
          <w:szCs w:val="28"/>
        </w:rPr>
        <w:tab/>
      </w:r>
    </w:p>
    <w:p w:rsidR="00083F84" w:rsidRPr="001E460E" w:rsidRDefault="00E95BD9" w:rsidP="00083F84">
      <w:pPr>
        <w:ind w:left="720"/>
        <w:rPr>
          <w:sz w:val="28"/>
          <w:szCs w:val="28"/>
        </w:rPr>
      </w:pPr>
      <w:r w:rsidRPr="001E460E">
        <w:rPr>
          <w:sz w:val="28"/>
          <w:szCs w:val="28"/>
        </w:rPr>
        <w:t>3</w:t>
      </w:r>
      <w:r w:rsidR="00083F84" w:rsidRPr="001E460E">
        <w:rPr>
          <w:sz w:val="28"/>
          <w:szCs w:val="28"/>
        </w:rPr>
        <w:t>. Bài mới.</w:t>
      </w:r>
    </w:p>
    <w:p w:rsidR="00083F84" w:rsidRPr="00FD1D2D" w:rsidRDefault="00083F84" w:rsidP="00083F84">
      <w:pPr>
        <w:ind w:firstLine="720"/>
        <w:rPr>
          <w:sz w:val="28"/>
          <w:szCs w:val="28"/>
        </w:rPr>
      </w:pPr>
      <w:r w:rsidRPr="001E460E">
        <w:rPr>
          <w:sz w:val="28"/>
          <w:szCs w:val="28"/>
        </w:rPr>
        <w:t>Học sinh thự</w:t>
      </w:r>
      <w:r w:rsidRPr="00FD1D2D">
        <w:rPr>
          <w:sz w:val="28"/>
          <w:szCs w:val="28"/>
        </w:rPr>
        <w:t>c hành bài tập 1 SGK trang  57</w:t>
      </w:r>
    </w:p>
    <w:p w:rsidR="008D3831" w:rsidRPr="00FD1D2D" w:rsidRDefault="00083F84" w:rsidP="00083F84">
      <w:pPr>
        <w:ind w:left="120" w:firstLine="600"/>
        <w:rPr>
          <w:b/>
          <w:sz w:val="28"/>
          <w:szCs w:val="28"/>
        </w:rPr>
      </w:pPr>
      <w:r w:rsidRPr="00FD1D2D">
        <w:rPr>
          <w:b/>
          <w:sz w:val="28"/>
          <w:szCs w:val="28"/>
        </w:rPr>
        <w:t xml:space="preserve">Bài tập 1. Thực hành định dạng văn bản và số, căn chỉnh dữ liệu, tô </w:t>
      </w:r>
    </w:p>
    <w:p w:rsidR="00083F84" w:rsidRPr="00FD1D2D" w:rsidRDefault="00083F84" w:rsidP="00083F84">
      <w:pPr>
        <w:ind w:left="120" w:firstLine="600"/>
        <w:rPr>
          <w:b/>
          <w:sz w:val="28"/>
          <w:szCs w:val="28"/>
        </w:rPr>
      </w:pPr>
      <w:r w:rsidRPr="00FD1D2D">
        <w:rPr>
          <w:b/>
          <w:sz w:val="28"/>
          <w:szCs w:val="28"/>
        </w:rPr>
        <w:t>màu văn bản, kẻ đường biên và tô màu nền.</w:t>
      </w:r>
    </w:p>
    <w:p w:rsidR="00083F84" w:rsidRPr="00FD1D2D" w:rsidRDefault="00083F84" w:rsidP="00083F84">
      <w:pPr>
        <w:ind w:left="120" w:firstLine="600"/>
        <w:rPr>
          <w:sz w:val="28"/>
          <w:szCs w:val="28"/>
        </w:rPr>
      </w:pPr>
      <w:r w:rsidRPr="00FD1D2D">
        <w:rPr>
          <w:b/>
          <w:i/>
          <w:sz w:val="28"/>
          <w:szCs w:val="28"/>
        </w:rPr>
        <w:t>1.</w:t>
      </w:r>
      <w:r w:rsidRPr="00FD1D2D">
        <w:rPr>
          <w:sz w:val="28"/>
          <w:szCs w:val="28"/>
        </w:rPr>
        <w:t xml:space="preserve"> Mở tệp “BAITH4” đã lưu trên máy.   Nháy chọn nút lệnh </w:t>
      </w:r>
      <w:r w:rsidR="00DA574E">
        <w:rPr>
          <w:noProof/>
          <w:sz w:val="28"/>
          <w:szCs w:val="28"/>
        </w:rPr>
        <w:drawing>
          <wp:inline distT="0" distB="0" distL="0" distR="0">
            <wp:extent cx="148590" cy="14859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FD1D2D">
        <w:rPr>
          <w:sz w:val="28"/>
          <w:szCs w:val="28"/>
        </w:rPr>
        <w:t xml:space="preserve"> (Open) → </w:t>
      </w:r>
    </w:p>
    <w:p w:rsidR="00083F84" w:rsidRPr="00FD1D2D" w:rsidRDefault="00083F84" w:rsidP="00083F84">
      <w:pPr>
        <w:ind w:left="120" w:firstLine="600"/>
        <w:rPr>
          <w:sz w:val="28"/>
          <w:szCs w:val="28"/>
        </w:rPr>
      </w:pPr>
      <w:r w:rsidRPr="00FD1D2D">
        <w:rPr>
          <w:sz w:val="28"/>
          <w:szCs w:val="28"/>
        </w:rPr>
        <w:t xml:space="preserve">   mở ổ đĩa D → mở thu mục “LOP7” → chọn tệp “BAITH4” → Open.</w:t>
      </w:r>
    </w:p>
    <w:p w:rsidR="00083F84" w:rsidRPr="00FD1D2D" w:rsidRDefault="00083F84" w:rsidP="00083F84">
      <w:pPr>
        <w:ind w:left="120" w:firstLine="600"/>
        <w:rPr>
          <w:sz w:val="28"/>
          <w:szCs w:val="28"/>
        </w:rPr>
      </w:pPr>
      <w:r w:rsidRPr="00FD1D2D">
        <w:rPr>
          <w:b/>
          <w:i/>
          <w:sz w:val="28"/>
          <w:szCs w:val="28"/>
        </w:rPr>
        <w:t>2.</w:t>
      </w:r>
      <w:r w:rsidRPr="00FD1D2D">
        <w:rPr>
          <w:sz w:val="28"/>
          <w:szCs w:val="28"/>
        </w:rPr>
        <w:t xml:space="preserve"> Thực hiện các định dạng để được trang tính như hình 66 SGK trang 57.</w:t>
      </w:r>
    </w:p>
    <w:p w:rsidR="00083F84" w:rsidRPr="00FD1D2D" w:rsidRDefault="00083F84" w:rsidP="00083F84">
      <w:pPr>
        <w:ind w:left="120"/>
        <w:rPr>
          <w:sz w:val="28"/>
          <w:szCs w:val="28"/>
        </w:rPr>
      </w:pPr>
      <w:r w:rsidRPr="00FD1D2D">
        <w:rPr>
          <w:b/>
          <w:sz w:val="28"/>
          <w:szCs w:val="28"/>
        </w:rPr>
        <w:tab/>
        <w:t xml:space="preserve">     - </w:t>
      </w:r>
      <w:r w:rsidRPr="00FD1D2D">
        <w:rPr>
          <w:sz w:val="28"/>
          <w:szCs w:val="28"/>
          <w:u w:val="single"/>
        </w:rPr>
        <w:t>Định dạng phông chữ</w:t>
      </w:r>
      <w:r w:rsidRPr="00FD1D2D">
        <w:rPr>
          <w:sz w:val="28"/>
          <w:szCs w:val="28"/>
        </w:rPr>
        <w:t xml:space="preserve">: </w:t>
      </w:r>
    </w:p>
    <w:p w:rsidR="00083F84" w:rsidRPr="00FD1D2D" w:rsidRDefault="00083F84" w:rsidP="00083F84">
      <w:pPr>
        <w:ind w:left="840"/>
        <w:rPr>
          <w:sz w:val="28"/>
          <w:szCs w:val="28"/>
        </w:rPr>
      </w:pPr>
      <w:r w:rsidRPr="00FD1D2D">
        <w:rPr>
          <w:b/>
          <w:sz w:val="28"/>
          <w:szCs w:val="28"/>
        </w:rPr>
        <w:t>B1: Khởi động Vietkey</w:t>
      </w:r>
    </w:p>
    <w:p w:rsidR="00083F84" w:rsidRPr="00FD1D2D" w:rsidRDefault="00083F84" w:rsidP="00083F84">
      <w:pPr>
        <w:ind w:left="120"/>
        <w:rPr>
          <w:sz w:val="28"/>
          <w:szCs w:val="28"/>
        </w:rPr>
      </w:pPr>
      <w:r w:rsidRPr="00FD1D2D">
        <w:rPr>
          <w:b/>
          <w:sz w:val="28"/>
          <w:szCs w:val="28"/>
        </w:rPr>
        <w:tab/>
        <w:t xml:space="preserve">  </w:t>
      </w:r>
      <w:r w:rsidRPr="00FD1D2D">
        <w:rPr>
          <w:sz w:val="28"/>
          <w:szCs w:val="28"/>
        </w:rPr>
        <w:t>B2: Lựa chọn. - Kiểu gõ Telex, bỏ dấu tự do, tiếng việt.</w:t>
      </w:r>
    </w:p>
    <w:p w:rsidR="00083F84" w:rsidRPr="00FD1D2D" w:rsidRDefault="00083F84" w:rsidP="00083F84">
      <w:pPr>
        <w:ind w:left="120"/>
        <w:rPr>
          <w:sz w:val="28"/>
          <w:szCs w:val="28"/>
        </w:rPr>
      </w:pPr>
      <w:r w:rsidRPr="00FD1D2D">
        <w:rPr>
          <w:sz w:val="28"/>
          <w:szCs w:val="28"/>
        </w:rPr>
        <w:tab/>
      </w:r>
      <w:r w:rsidRPr="00FD1D2D">
        <w:rPr>
          <w:sz w:val="28"/>
          <w:szCs w:val="28"/>
        </w:rPr>
        <w:tab/>
        <w:t>- Chọn bảng mã ví dụ: 15 TCV ABC.</w:t>
      </w:r>
    </w:p>
    <w:p w:rsidR="00083F84" w:rsidRPr="00FD1D2D" w:rsidRDefault="00083F84" w:rsidP="00083F84">
      <w:pPr>
        <w:ind w:left="120"/>
        <w:rPr>
          <w:sz w:val="28"/>
          <w:szCs w:val="28"/>
        </w:rPr>
      </w:pPr>
      <w:r w:rsidRPr="00FD1D2D">
        <w:rPr>
          <w:sz w:val="28"/>
          <w:szCs w:val="28"/>
        </w:rPr>
        <w:tab/>
        <w:t xml:space="preserve">   B3: Chọn cả trang tính (nháy chuột vào ô giao nhau giữa tên cột và tên </w:t>
      </w:r>
    </w:p>
    <w:p w:rsidR="00083F84" w:rsidRPr="00FD1D2D" w:rsidRDefault="00083F84" w:rsidP="00083F84">
      <w:pPr>
        <w:ind w:left="840" w:firstLine="600"/>
        <w:rPr>
          <w:sz w:val="28"/>
          <w:szCs w:val="28"/>
        </w:rPr>
      </w:pPr>
      <w:r w:rsidRPr="00FD1D2D">
        <w:rPr>
          <w:sz w:val="28"/>
          <w:szCs w:val="28"/>
        </w:rPr>
        <w:t>hàng)</w:t>
      </w:r>
    </w:p>
    <w:p w:rsidR="00083F84" w:rsidRPr="00FD1D2D" w:rsidRDefault="00083F84" w:rsidP="00083F84">
      <w:pPr>
        <w:ind w:left="120"/>
        <w:rPr>
          <w:sz w:val="28"/>
          <w:szCs w:val="28"/>
        </w:rPr>
      </w:pPr>
      <w:r w:rsidRPr="00FD1D2D">
        <w:rPr>
          <w:sz w:val="28"/>
          <w:szCs w:val="28"/>
        </w:rPr>
        <w:tab/>
        <w:t xml:space="preserve">  B4: Chọn phông chữ ở nút lệnh Font. Ví dụ: .VnTime.</w:t>
      </w:r>
    </w:p>
    <w:p w:rsidR="00083F84" w:rsidRPr="00FD1D2D" w:rsidRDefault="00083F84" w:rsidP="00083F84">
      <w:pPr>
        <w:ind w:left="120"/>
        <w:rPr>
          <w:sz w:val="28"/>
          <w:szCs w:val="28"/>
        </w:rPr>
      </w:pPr>
      <w:r w:rsidRPr="00FD1D2D">
        <w:rPr>
          <w:sz w:val="28"/>
          <w:szCs w:val="28"/>
        </w:rPr>
        <w:t xml:space="preserve">                - </w:t>
      </w:r>
      <w:r w:rsidRPr="00FD1D2D">
        <w:rPr>
          <w:sz w:val="28"/>
          <w:szCs w:val="28"/>
          <w:u w:val="single"/>
        </w:rPr>
        <w:t>Định dạng kiểu chữ, màu chữ, cỡ chữ, căn lề</w:t>
      </w:r>
      <w:r w:rsidRPr="00FD1D2D">
        <w:rPr>
          <w:sz w:val="28"/>
          <w:szCs w:val="28"/>
        </w:rPr>
        <w:t xml:space="preserve">: </w:t>
      </w:r>
    </w:p>
    <w:p w:rsidR="00083F84" w:rsidRPr="00FD1D2D" w:rsidRDefault="00083F84" w:rsidP="00083F84">
      <w:pPr>
        <w:rPr>
          <w:sz w:val="28"/>
          <w:szCs w:val="28"/>
        </w:rPr>
      </w:pPr>
      <w:r w:rsidRPr="00FD1D2D">
        <w:rPr>
          <w:b/>
          <w:sz w:val="28"/>
          <w:szCs w:val="28"/>
        </w:rPr>
        <w:t xml:space="preserve">                  - </w:t>
      </w:r>
      <w:r w:rsidRPr="00FD1D2D">
        <w:rPr>
          <w:sz w:val="28"/>
          <w:szCs w:val="28"/>
        </w:rPr>
        <w:t>Định dạng cho tiêu đề của bảng dữ liệu.</w:t>
      </w:r>
      <w:r w:rsidRPr="00FD1D2D">
        <w:rPr>
          <w:b/>
          <w:sz w:val="28"/>
          <w:szCs w:val="28"/>
        </w:rPr>
        <w:tab/>
      </w:r>
      <w:r w:rsidRPr="00FD1D2D">
        <w:rPr>
          <w:sz w:val="28"/>
          <w:szCs w:val="28"/>
        </w:rPr>
        <w:t xml:space="preserve"> </w:t>
      </w:r>
    </w:p>
    <w:p w:rsidR="00083F84" w:rsidRPr="00AE0F8F" w:rsidRDefault="00083F84" w:rsidP="00083F84">
      <w:pPr>
        <w:ind w:firstLine="720"/>
        <w:rPr>
          <w:sz w:val="28"/>
          <w:szCs w:val="28"/>
          <w:lang w:val="pt-BR"/>
        </w:rPr>
      </w:pPr>
      <w:r w:rsidRPr="00FD1D2D">
        <w:rPr>
          <w:sz w:val="28"/>
          <w:szCs w:val="28"/>
        </w:rPr>
        <w:t xml:space="preserve">          </w:t>
      </w:r>
      <w:r w:rsidRPr="00AE0F8F">
        <w:rPr>
          <w:sz w:val="28"/>
          <w:szCs w:val="28"/>
          <w:lang w:val="pt-BR"/>
        </w:rPr>
        <w:t>+ B: Chữ đậm.</w:t>
      </w:r>
    </w:p>
    <w:p w:rsidR="00083F84" w:rsidRPr="00AE0F8F" w:rsidRDefault="00083F84" w:rsidP="00083F84">
      <w:pPr>
        <w:ind w:left="120"/>
        <w:rPr>
          <w:sz w:val="28"/>
          <w:szCs w:val="28"/>
          <w:lang w:val="pt-BR"/>
        </w:rPr>
      </w:pPr>
      <w:r w:rsidRPr="00AE0F8F">
        <w:rPr>
          <w:sz w:val="28"/>
          <w:szCs w:val="28"/>
          <w:lang w:val="pt-BR"/>
        </w:rPr>
        <w:tab/>
      </w:r>
      <w:r w:rsidRPr="00AE0F8F">
        <w:rPr>
          <w:sz w:val="28"/>
          <w:szCs w:val="28"/>
          <w:lang w:val="pt-BR"/>
        </w:rPr>
        <w:tab/>
        <w:t xml:space="preserve">+ </w:t>
      </w:r>
      <w:r w:rsidRPr="00AE0F8F">
        <w:rPr>
          <w:i/>
          <w:sz w:val="28"/>
          <w:szCs w:val="28"/>
          <w:lang w:val="pt-BR"/>
        </w:rPr>
        <w:t>I</w:t>
      </w:r>
      <w:r w:rsidRPr="00AE0F8F">
        <w:rPr>
          <w:sz w:val="28"/>
          <w:szCs w:val="28"/>
          <w:lang w:val="pt-BR"/>
        </w:rPr>
        <w:t>: Chữ nghiêng.</w:t>
      </w:r>
    </w:p>
    <w:p w:rsidR="00083F84" w:rsidRPr="00AE0F8F" w:rsidRDefault="00083F84" w:rsidP="00083F84">
      <w:pPr>
        <w:ind w:left="120"/>
        <w:rPr>
          <w:sz w:val="28"/>
          <w:szCs w:val="28"/>
          <w:lang w:val="pt-BR"/>
        </w:rPr>
      </w:pPr>
      <w:r w:rsidRPr="00AE0F8F">
        <w:rPr>
          <w:sz w:val="28"/>
          <w:szCs w:val="28"/>
          <w:lang w:val="pt-BR"/>
        </w:rPr>
        <w:tab/>
      </w:r>
      <w:r w:rsidRPr="00AE0F8F">
        <w:rPr>
          <w:sz w:val="28"/>
          <w:szCs w:val="28"/>
          <w:lang w:val="pt-BR"/>
        </w:rPr>
        <w:tab/>
        <w:t xml:space="preserve">+ </w:t>
      </w:r>
      <w:r w:rsidRPr="00AE0F8F">
        <w:rPr>
          <w:sz w:val="28"/>
          <w:szCs w:val="28"/>
          <w:u w:val="single"/>
          <w:lang w:val="pt-BR"/>
        </w:rPr>
        <w:t>U</w:t>
      </w:r>
      <w:r w:rsidRPr="00AE0F8F">
        <w:rPr>
          <w:sz w:val="28"/>
          <w:szCs w:val="28"/>
          <w:lang w:val="pt-BR"/>
        </w:rPr>
        <w:t>: Chữ gạch chân</w:t>
      </w:r>
    </w:p>
    <w:p w:rsidR="00083F84" w:rsidRPr="00AE0F8F" w:rsidRDefault="00083F84" w:rsidP="00083F84">
      <w:pPr>
        <w:ind w:left="120"/>
        <w:rPr>
          <w:sz w:val="28"/>
          <w:szCs w:val="28"/>
          <w:lang w:val="pt-BR"/>
        </w:rPr>
      </w:pPr>
      <w:r w:rsidRPr="00AE0F8F">
        <w:rPr>
          <w:sz w:val="28"/>
          <w:szCs w:val="28"/>
          <w:lang w:val="pt-BR"/>
        </w:rPr>
        <w:tab/>
      </w:r>
      <w:r w:rsidRPr="00AE0F8F">
        <w:rPr>
          <w:sz w:val="28"/>
          <w:szCs w:val="28"/>
          <w:lang w:val="pt-BR"/>
        </w:rPr>
        <w:tab/>
        <w:t xml:space="preserve">+  </w:t>
      </w:r>
      <w:r w:rsidR="00DA574E">
        <w:rPr>
          <w:noProof/>
          <w:sz w:val="28"/>
          <w:szCs w:val="28"/>
        </w:rPr>
        <w:drawing>
          <wp:inline distT="0" distB="0" distL="0" distR="0">
            <wp:extent cx="148590" cy="148590"/>
            <wp:effectExtent l="0" t="0" r="381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AE0F8F">
        <w:rPr>
          <w:sz w:val="28"/>
          <w:szCs w:val="28"/>
          <w:lang w:val="pt-BR"/>
        </w:rPr>
        <w:t xml:space="preserve"> : Trộn ô và căn dữ liệu vào giữa.</w:t>
      </w:r>
    </w:p>
    <w:p w:rsidR="00083F84" w:rsidRPr="00AE0F8F" w:rsidRDefault="00083F84" w:rsidP="00083F84">
      <w:pPr>
        <w:ind w:left="120"/>
        <w:rPr>
          <w:sz w:val="28"/>
          <w:szCs w:val="28"/>
          <w:lang w:val="pt-BR"/>
        </w:rPr>
      </w:pPr>
      <w:r w:rsidRPr="00AE0F8F">
        <w:rPr>
          <w:sz w:val="28"/>
          <w:szCs w:val="28"/>
          <w:lang w:val="pt-BR"/>
        </w:rPr>
        <w:tab/>
      </w:r>
      <w:r w:rsidRPr="00AE0F8F">
        <w:rPr>
          <w:sz w:val="28"/>
          <w:szCs w:val="28"/>
          <w:lang w:val="pt-BR"/>
        </w:rPr>
        <w:tab/>
        <w:t>+ Font color: Chọn màu xanh đậm</w:t>
      </w:r>
    </w:p>
    <w:p w:rsidR="00083F84" w:rsidRPr="00AE0F8F" w:rsidRDefault="00083F84" w:rsidP="00083F84">
      <w:pPr>
        <w:ind w:left="120"/>
        <w:rPr>
          <w:sz w:val="28"/>
          <w:szCs w:val="28"/>
          <w:lang w:val="pt-BR"/>
        </w:rPr>
      </w:pPr>
      <w:r w:rsidRPr="00AE0F8F">
        <w:rPr>
          <w:sz w:val="28"/>
          <w:szCs w:val="28"/>
          <w:lang w:val="pt-BR"/>
        </w:rPr>
        <w:tab/>
      </w:r>
      <w:r w:rsidRPr="00AE0F8F">
        <w:rPr>
          <w:sz w:val="28"/>
          <w:szCs w:val="28"/>
          <w:lang w:val="pt-BR"/>
        </w:rPr>
        <w:tab/>
        <w:t>+ Fill color: Chọn màu vàng nhạt</w:t>
      </w:r>
    </w:p>
    <w:p w:rsidR="00083F84" w:rsidRPr="00AE0F8F" w:rsidRDefault="00083F84" w:rsidP="00083F84">
      <w:pPr>
        <w:ind w:left="120"/>
        <w:rPr>
          <w:sz w:val="28"/>
          <w:szCs w:val="28"/>
          <w:lang w:val="pt-BR"/>
        </w:rPr>
      </w:pPr>
      <w:r w:rsidRPr="00AE0F8F">
        <w:rPr>
          <w:sz w:val="28"/>
          <w:szCs w:val="28"/>
          <w:lang w:val="pt-BR"/>
        </w:rPr>
        <w:lastRenderedPageBreak/>
        <w:tab/>
        <w:t xml:space="preserve">       - Định dạng cho tên của các cột trong vùng dữ liệu. </w:t>
      </w:r>
    </w:p>
    <w:p w:rsidR="00083F84" w:rsidRPr="00AE0F8F" w:rsidRDefault="00083F84" w:rsidP="00083F84">
      <w:pPr>
        <w:ind w:left="840" w:firstLine="600"/>
        <w:rPr>
          <w:sz w:val="28"/>
          <w:szCs w:val="28"/>
          <w:lang w:val="pt-BR"/>
        </w:rPr>
      </w:pPr>
      <w:r w:rsidRPr="00AE0F8F">
        <w:rPr>
          <w:sz w:val="28"/>
          <w:szCs w:val="28"/>
          <w:lang w:val="pt-BR"/>
        </w:rPr>
        <w:t xml:space="preserve">+ </w:t>
      </w:r>
      <w:r w:rsidR="00DA574E">
        <w:rPr>
          <w:noProof/>
          <w:sz w:val="28"/>
          <w:szCs w:val="28"/>
        </w:rPr>
        <w:drawing>
          <wp:inline distT="0" distB="0" distL="0" distR="0">
            <wp:extent cx="148590" cy="148590"/>
            <wp:effectExtent l="0" t="0" r="381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AE0F8F">
        <w:rPr>
          <w:sz w:val="28"/>
          <w:szCs w:val="28"/>
          <w:lang w:val="pt-BR"/>
        </w:rPr>
        <w:t xml:space="preserve"> (Center): Căn giữa</w:t>
      </w:r>
    </w:p>
    <w:p w:rsidR="00083F84" w:rsidRPr="00AE0F8F" w:rsidRDefault="00083F84" w:rsidP="00083F84">
      <w:pPr>
        <w:ind w:left="120"/>
        <w:rPr>
          <w:sz w:val="28"/>
          <w:szCs w:val="28"/>
          <w:lang w:val="pt-BR"/>
        </w:rPr>
      </w:pPr>
      <w:r w:rsidRPr="00AE0F8F">
        <w:rPr>
          <w:sz w:val="28"/>
          <w:szCs w:val="28"/>
          <w:lang w:val="pt-BR"/>
        </w:rPr>
        <w:tab/>
      </w:r>
      <w:r w:rsidRPr="00AE0F8F">
        <w:rPr>
          <w:sz w:val="28"/>
          <w:szCs w:val="28"/>
          <w:lang w:val="pt-BR"/>
        </w:rPr>
        <w:tab/>
        <w:t>+ Font color: Chọn màu đỏ</w:t>
      </w:r>
    </w:p>
    <w:p w:rsidR="00083F84" w:rsidRPr="00AE0F8F" w:rsidRDefault="00083F84" w:rsidP="00083F84">
      <w:pPr>
        <w:ind w:left="120"/>
        <w:rPr>
          <w:sz w:val="28"/>
          <w:szCs w:val="28"/>
          <w:lang w:val="pt-BR"/>
        </w:rPr>
      </w:pPr>
      <w:r w:rsidRPr="00AE0F8F">
        <w:rPr>
          <w:sz w:val="28"/>
          <w:szCs w:val="28"/>
          <w:lang w:val="pt-BR"/>
        </w:rPr>
        <w:tab/>
      </w:r>
      <w:r w:rsidRPr="00AE0F8F">
        <w:rPr>
          <w:sz w:val="28"/>
          <w:szCs w:val="28"/>
          <w:lang w:val="pt-BR"/>
        </w:rPr>
        <w:tab/>
        <w:t>+ Fill color: Chọn màu xanh dương.</w:t>
      </w:r>
    </w:p>
    <w:p w:rsidR="00083F84" w:rsidRPr="00AE0F8F" w:rsidRDefault="00083F84" w:rsidP="00083F84">
      <w:pPr>
        <w:numPr>
          <w:ilvl w:val="0"/>
          <w:numId w:val="47"/>
        </w:numPr>
        <w:rPr>
          <w:sz w:val="28"/>
          <w:szCs w:val="28"/>
          <w:lang w:val="pt-BR"/>
        </w:rPr>
      </w:pPr>
      <w:r w:rsidRPr="00AE0F8F">
        <w:rPr>
          <w:sz w:val="28"/>
          <w:szCs w:val="28"/>
          <w:lang w:val="pt-BR"/>
        </w:rPr>
        <w:t xml:space="preserve">Định dạng màu nền cho vùng dữ liệu. B1: Chọn từng khối ô  như ở </w:t>
      </w:r>
    </w:p>
    <w:p w:rsidR="00083F84" w:rsidRPr="00AE0F8F" w:rsidRDefault="00083F84" w:rsidP="00083F84">
      <w:pPr>
        <w:ind w:left="1440"/>
        <w:rPr>
          <w:b/>
          <w:sz w:val="28"/>
          <w:szCs w:val="28"/>
          <w:lang w:val="pt-BR"/>
        </w:rPr>
      </w:pPr>
      <w:r w:rsidRPr="00AE0F8F">
        <w:rPr>
          <w:sz w:val="28"/>
          <w:szCs w:val="28"/>
          <w:lang w:val="pt-BR"/>
        </w:rPr>
        <w:t>SGK</w:t>
      </w:r>
      <w:r w:rsidRPr="00AE0F8F">
        <w:rPr>
          <w:b/>
          <w:sz w:val="28"/>
          <w:szCs w:val="28"/>
          <w:lang w:val="pt-BR"/>
        </w:rPr>
        <w:t>.</w:t>
      </w:r>
    </w:p>
    <w:p w:rsidR="00083F84" w:rsidRPr="00AE0F8F" w:rsidRDefault="00083F84" w:rsidP="00083F84">
      <w:pPr>
        <w:ind w:left="120"/>
        <w:rPr>
          <w:sz w:val="28"/>
          <w:szCs w:val="28"/>
          <w:lang w:val="pt-BR"/>
        </w:rPr>
      </w:pPr>
      <w:r w:rsidRPr="00AE0F8F">
        <w:rPr>
          <w:b/>
          <w:sz w:val="28"/>
          <w:szCs w:val="28"/>
          <w:lang w:val="pt-BR"/>
        </w:rPr>
        <w:t xml:space="preserve">             </w:t>
      </w:r>
      <w:r w:rsidRPr="00AE0F8F">
        <w:rPr>
          <w:sz w:val="28"/>
          <w:szCs w:val="28"/>
          <w:lang w:val="pt-BR"/>
        </w:rPr>
        <w:t>B2: Nháy chọn nút lệnh Fill color → chọn màu.</w:t>
      </w:r>
    </w:p>
    <w:p w:rsidR="00083F84" w:rsidRPr="00AE0F8F" w:rsidRDefault="00083F84" w:rsidP="00083F84">
      <w:pPr>
        <w:ind w:left="120"/>
        <w:rPr>
          <w:sz w:val="28"/>
          <w:szCs w:val="28"/>
          <w:lang w:val="pt-BR"/>
        </w:rPr>
      </w:pPr>
      <w:r w:rsidRPr="00AE0F8F">
        <w:rPr>
          <w:sz w:val="28"/>
          <w:szCs w:val="28"/>
          <w:lang w:val="pt-BR"/>
        </w:rPr>
        <w:tab/>
      </w:r>
      <w:r w:rsidRPr="00AE0F8F">
        <w:rPr>
          <w:sz w:val="28"/>
          <w:szCs w:val="28"/>
          <w:lang w:val="pt-BR"/>
        </w:rPr>
        <w:tab/>
        <w:t>- Căn lề cho ô tính. + Cột họ và tên để nguyên (căn trái).</w:t>
      </w:r>
    </w:p>
    <w:p w:rsidR="00083F84" w:rsidRPr="00AE0F8F" w:rsidRDefault="00083F84" w:rsidP="00083F84">
      <w:pPr>
        <w:ind w:left="120"/>
        <w:rPr>
          <w:sz w:val="28"/>
          <w:szCs w:val="28"/>
          <w:lang w:val="pt-BR"/>
        </w:rPr>
      </w:pPr>
      <w:r w:rsidRPr="00AE0F8F">
        <w:rPr>
          <w:sz w:val="28"/>
          <w:szCs w:val="28"/>
          <w:lang w:val="pt-BR"/>
        </w:rPr>
        <w:tab/>
        <w:t xml:space="preserve">           + Vùng dữ liệu số: Căn giữa</w:t>
      </w:r>
    </w:p>
    <w:p w:rsidR="00083F84" w:rsidRPr="00AE0F8F" w:rsidRDefault="00083F84" w:rsidP="00083F84">
      <w:pPr>
        <w:numPr>
          <w:ilvl w:val="0"/>
          <w:numId w:val="47"/>
        </w:numPr>
        <w:rPr>
          <w:sz w:val="28"/>
          <w:szCs w:val="28"/>
          <w:lang w:val="pt-BR"/>
        </w:rPr>
      </w:pPr>
      <w:r w:rsidRPr="00AE0F8F">
        <w:rPr>
          <w:sz w:val="28"/>
          <w:szCs w:val="28"/>
          <w:lang w:val="pt-BR"/>
        </w:rPr>
        <w:t>Kẻ đường biên cho ô tính</w:t>
      </w:r>
    </w:p>
    <w:p w:rsidR="00083F84" w:rsidRPr="00AE0F8F" w:rsidRDefault="00083F84" w:rsidP="00083F84">
      <w:pPr>
        <w:ind w:left="720" w:firstLine="720"/>
        <w:rPr>
          <w:sz w:val="28"/>
          <w:szCs w:val="28"/>
          <w:lang w:val="pt-BR"/>
        </w:rPr>
      </w:pPr>
      <w:r w:rsidRPr="00AE0F8F">
        <w:rPr>
          <w:sz w:val="28"/>
          <w:szCs w:val="28"/>
          <w:lang w:val="pt-BR"/>
        </w:rPr>
        <w:t>. B1: Chọn vùng dữ liệu từ A1 đến G14.</w:t>
      </w:r>
    </w:p>
    <w:p w:rsidR="00083F84" w:rsidRPr="00AE0F8F" w:rsidRDefault="00083F84" w:rsidP="00083F84">
      <w:pPr>
        <w:ind w:left="120"/>
        <w:rPr>
          <w:sz w:val="28"/>
          <w:szCs w:val="28"/>
          <w:lang w:val="pt-BR"/>
        </w:rPr>
      </w:pPr>
      <w:r w:rsidRPr="00AE0F8F">
        <w:rPr>
          <w:sz w:val="28"/>
          <w:szCs w:val="28"/>
          <w:lang w:val="pt-BR"/>
        </w:rPr>
        <w:tab/>
      </w:r>
      <w:r w:rsidRPr="00AE0F8F">
        <w:rPr>
          <w:sz w:val="28"/>
          <w:szCs w:val="28"/>
          <w:lang w:val="pt-BR"/>
        </w:rPr>
        <w:tab/>
        <w:t xml:space="preserve">  B2:  Format → Cells → chọn Border</w:t>
      </w:r>
    </w:p>
    <w:p w:rsidR="00083F84" w:rsidRPr="00AE0F8F" w:rsidRDefault="00083F84" w:rsidP="00083F84">
      <w:pPr>
        <w:ind w:left="120"/>
        <w:rPr>
          <w:sz w:val="28"/>
          <w:szCs w:val="28"/>
          <w:lang w:val="pt-BR"/>
        </w:rPr>
      </w:pPr>
      <w:r w:rsidRPr="00AE0F8F">
        <w:rPr>
          <w:sz w:val="28"/>
          <w:szCs w:val="28"/>
          <w:lang w:val="pt-BR"/>
        </w:rPr>
        <w:tab/>
        <w:t xml:space="preserve">            B3: Lựa chọn. + Chọn kiểu ở khung Style, chọn màu tại khung </w:t>
      </w:r>
    </w:p>
    <w:p w:rsidR="00083F84" w:rsidRPr="003741BC" w:rsidRDefault="00083F84" w:rsidP="00083F84">
      <w:pPr>
        <w:ind w:left="1560" w:firstLine="600"/>
        <w:rPr>
          <w:sz w:val="28"/>
          <w:szCs w:val="28"/>
        </w:rPr>
      </w:pPr>
      <w:r w:rsidRPr="003741BC">
        <w:rPr>
          <w:sz w:val="28"/>
          <w:szCs w:val="28"/>
        </w:rPr>
        <w:t>Color</w:t>
      </w:r>
    </w:p>
    <w:p w:rsidR="00083F84" w:rsidRPr="003741BC" w:rsidRDefault="00083F84" w:rsidP="00083F84">
      <w:pPr>
        <w:ind w:left="120"/>
        <w:rPr>
          <w:sz w:val="28"/>
          <w:szCs w:val="28"/>
        </w:rPr>
      </w:pPr>
      <w:r w:rsidRPr="003741BC">
        <w:rPr>
          <w:sz w:val="28"/>
          <w:szCs w:val="28"/>
        </w:rPr>
        <w:tab/>
        <w:t xml:space="preserve">           B4: Nháy chọn nút Outline → OK.</w:t>
      </w:r>
    </w:p>
    <w:p w:rsidR="00083F84" w:rsidRPr="003741BC" w:rsidRDefault="00083F84" w:rsidP="00083F84">
      <w:pPr>
        <w:ind w:left="120" w:firstLine="600"/>
        <w:rPr>
          <w:sz w:val="28"/>
          <w:szCs w:val="28"/>
        </w:rPr>
      </w:pPr>
      <w:r w:rsidRPr="003741BC">
        <w:rPr>
          <w:sz w:val="28"/>
          <w:szCs w:val="28"/>
        </w:rPr>
        <w:t xml:space="preserve">    3. Quan sát cách trình bày của trang tính , một chưa định dạng, một đã </w:t>
      </w:r>
    </w:p>
    <w:p w:rsidR="00083F84" w:rsidRPr="003741BC" w:rsidRDefault="00083F84" w:rsidP="00083F84">
      <w:pPr>
        <w:ind w:left="120" w:firstLine="600"/>
        <w:rPr>
          <w:sz w:val="28"/>
          <w:szCs w:val="28"/>
        </w:rPr>
      </w:pPr>
      <w:r w:rsidRPr="003741BC">
        <w:rPr>
          <w:sz w:val="28"/>
          <w:szCs w:val="28"/>
        </w:rPr>
        <w:t xml:space="preserve">        định dạng và cho nhận xét.</w:t>
      </w:r>
    </w:p>
    <w:p w:rsidR="00083F84" w:rsidRPr="003741BC" w:rsidRDefault="00083F84" w:rsidP="00681677">
      <w:pPr>
        <w:ind w:left="1320"/>
        <w:rPr>
          <w:sz w:val="28"/>
          <w:szCs w:val="28"/>
        </w:rPr>
      </w:pPr>
      <w:r w:rsidRPr="003741BC">
        <w:rPr>
          <w:sz w:val="28"/>
          <w:szCs w:val="28"/>
        </w:rPr>
        <w:t>- Trang tính đã được định dạng có ưu điểm hơn như: Cân đối, dễ nhận biết, dễ quan sát,…</w:t>
      </w:r>
    </w:p>
    <w:p w:rsidR="00083F84" w:rsidRPr="003741BC" w:rsidRDefault="00083F84" w:rsidP="00083F84">
      <w:pPr>
        <w:ind w:left="120"/>
        <w:rPr>
          <w:sz w:val="28"/>
          <w:szCs w:val="28"/>
        </w:rPr>
      </w:pPr>
      <w:r w:rsidRPr="003741BC">
        <w:rPr>
          <w:sz w:val="28"/>
          <w:szCs w:val="28"/>
        </w:rPr>
        <w:tab/>
        <w:t xml:space="preserve">        - Các yếu tố định dạng khác biệt là phông chữ, màu chữ, hàng tiêu đề </w:t>
      </w:r>
    </w:p>
    <w:p w:rsidR="00083F84" w:rsidRPr="003741BC" w:rsidRDefault="00083F84" w:rsidP="00083F84">
      <w:pPr>
        <w:ind w:left="840" w:firstLine="600"/>
        <w:rPr>
          <w:sz w:val="28"/>
          <w:szCs w:val="28"/>
        </w:rPr>
      </w:pPr>
      <w:r w:rsidRPr="003741BC">
        <w:rPr>
          <w:sz w:val="28"/>
          <w:szCs w:val="28"/>
        </w:rPr>
        <w:t>của dữ liệu được căn giữa, màu nền và đường biên.</w:t>
      </w:r>
    </w:p>
    <w:p w:rsidR="00083F84" w:rsidRPr="001E460E" w:rsidRDefault="00E95BD9" w:rsidP="00083F84">
      <w:pPr>
        <w:ind w:left="720"/>
        <w:rPr>
          <w:sz w:val="28"/>
          <w:szCs w:val="28"/>
        </w:rPr>
      </w:pPr>
      <w:r w:rsidRPr="001E460E">
        <w:rPr>
          <w:sz w:val="28"/>
          <w:szCs w:val="28"/>
        </w:rPr>
        <w:t>4</w:t>
      </w:r>
      <w:r w:rsidR="00083F84" w:rsidRPr="001E460E">
        <w:rPr>
          <w:sz w:val="28"/>
          <w:szCs w:val="28"/>
        </w:rPr>
        <w:t>. Củng cố.</w:t>
      </w:r>
    </w:p>
    <w:p w:rsidR="00083F84" w:rsidRPr="001E460E" w:rsidRDefault="00083F84" w:rsidP="00083F84">
      <w:pPr>
        <w:ind w:left="120" w:firstLine="600"/>
        <w:rPr>
          <w:sz w:val="28"/>
          <w:szCs w:val="28"/>
        </w:rPr>
      </w:pPr>
      <w:r w:rsidRPr="001E460E">
        <w:rPr>
          <w:sz w:val="28"/>
          <w:szCs w:val="28"/>
        </w:rPr>
        <w:t xml:space="preserve">     - Hướng dẫn HS thực hành, thao tác đúng – sửa sai (nếu có).</w:t>
      </w:r>
    </w:p>
    <w:p w:rsidR="00083F84" w:rsidRPr="001E460E" w:rsidRDefault="00083F84" w:rsidP="00083F84">
      <w:pPr>
        <w:ind w:left="120"/>
        <w:rPr>
          <w:sz w:val="28"/>
          <w:szCs w:val="28"/>
        </w:rPr>
      </w:pPr>
      <w:r w:rsidRPr="001E460E">
        <w:rPr>
          <w:sz w:val="28"/>
          <w:szCs w:val="28"/>
        </w:rPr>
        <w:t xml:space="preserve">              - Nhận xét ưu khuyết trong quá trình thực hành của HS.</w:t>
      </w:r>
    </w:p>
    <w:p w:rsidR="00083F84" w:rsidRPr="001E460E" w:rsidRDefault="00E95BD9" w:rsidP="00083F84">
      <w:pPr>
        <w:ind w:left="720"/>
        <w:rPr>
          <w:sz w:val="28"/>
          <w:szCs w:val="28"/>
        </w:rPr>
      </w:pPr>
      <w:r w:rsidRPr="001E460E">
        <w:rPr>
          <w:sz w:val="28"/>
          <w:szCs w:val="28"/>
        </w:rPr>
        <w:t>5. Hướng dẫn học sinh học ở</w:t>
      </w:r>
      <w:r w:rsidR="00083F84" w:rsidRPr="001E460E">
        <w:rPr>
          <w:sz w:val="28"/>
          <w:szCs w:val="28"/>
        </w:rPr>
        <w:t xml:space="preserve"> nhà.</w:t>
      </w:r>
    </w:p>
    <w:p w:rsidR="00083F84" w:rsidRPr="003741BC" w:rsidRDefault="00083F84" w:rsidP="00083F84">
      <w:pPr>
        <w:rPr>
          <w:sz w:val="28"/>
          <w:szCs w:val="28"/>
        </w:rPr>
      </w:pPr>
      <w:r w:rsidRPr="001E460E">
        <w:rPr>
          <w:sz w:val="28"/>
          <w:szCs w:val="28"/>
        </w:rPr>
        <w:t xml:space="preserve">                - Về nhà tập</w:t>
      </w:r>
      <w:r w:rsidRPr="003741BC">
        <w:rPr>
          <w:sz w:val="28"/>
          <w:szCs w:val="28"/>
        </w:rPr>
        <w:t xml:space="preserve"> định dạng phông, màu, cỡ, kiểu chữ cho ô tính.</w:t>
      </w:r>
    </w:p>
    <w:p w:rsidR="00083F84" w:rsidRPr="003741BC" w:rsidRDefault="00083F84" w:rsidP="00083F84">
      <w:pPr>
        <w:ind w:left="120"/>
        <w:rPr>
          <w:sz w:val="28"/>
          <w:szCs w:val="28"/>
        </w:rPr>
      </w:pPr>
      <w:r w:rsidRPr="003741BC">
        <w:rPr>
          <w:sz w:val="28"/>
          <w:szCs w:val="28"/>
        </w:rPr>
        <w:tab/>
        <w:t xml:space="preserve">     - Làm bài tập 2 SGK trang 57, 58 để tiết sau thực hành.</w:t>
      </w:r>
    </w:p>
    <w:p w:rsidR="00083F84" w:rsidRPr="003741BC" w:rsidRDefault="00E95BD9" w:rsidP="00E95BD9">
      <w:pPr>
        <w:ind w:left="360"/>
        <w:rPr>
          <w:b/>
          <w:sz w:val="28"/>
          <w:szCs w:val="28"/>
        </w:rPr>
      </w:pPr>
      <w:r>
        <w:rPr>
          <w:b/>
          <w:sz w:val="28"/>
          <w:szCs w:val="28"/>
        </w:rPr>
        <w:t>IV. Rút kinh nghiệm sau tiết dạy</w:t>
      </w:r>
      <w:r w:rsidR="00083F84" w:rsidRPr="003741BC">
        <w:rPr>
          <w:b/>
          <w:sz w:val="28"/>
          <w:szCs w:val="28"/>
        </w:rPr>
        <w:t>.</w:t>
      </w:r>
    </w:p>
    <w:p w:rsidR="00083F84" w:rsidRDefault="00083F84" w:rsidP="007039F0">
      <w:pPr>
        <w:ind w:left="360"/>
        <w:rPr>
          <w:sz w:val="28"/>
          <w:szCs w:val="28"/>
        </w:rPr>
      </w:pPr>
      <w:r w:rsidRPr="003741BC">
        <w:rPr>
          <w:sz w:val="28"/>
          <w:szCs w:val="28"/>
        </w:rPr>
        <w:t>…………………………………………………………………………………………….…………………</w:t>
      </w:r>
      <w:r w:rsidR="007039F0">
        <w:rPr>
          <w:sz w:val="28"/>
          <w:szCs w:val="28"/>
        </w:rPr>
        <w:t>..</w:t>
      </w:r>
      <w:r w:rsidRPr="003741BC">
        <w:rPr>
          <w:sz w:val="28"/>
          <w:szCs w:val="28"/>
        </w:rPr>
        <w:t>………………………………………………………………….……………</w:t>
      </w:r>
      <w:r w:rsidR="007039F0">
        <w:rPr>
          <w:sz w:val="28"/>
          <w:szCs w:val="28"/>
        </w:rPr>
        <w:t>..</w:t>
      </w:r>
      <w:r w:rsidRPr="003741BC">
        <w:rPr>
          <w:sz w:val="28"/>
          <w:szCs w:val="28"/>
        </w:rPr>
        <w:t>………………………………………………………</w:t>
      </w:r>
      <w:r w:rsidR="008D3831">
        <w:rPr>
          <w:sz w:val="28"/>
          <w:szCs w:val="28"/>
        </w:rPr>
        <w:t>…………………</w:t>
      </w:r>
      <w:r w:rsidR="007039F0">
        <w:rPr>
          <w:sz w:val="28"/>
          <w:szCs w:val="28"/>
        </w:rPr>
        <w:t>……..</w:t>
      </w:r>
      <w:r w:rsidR="008D3831">
        <w:rPr>
          <w:sz w:val="28"/>
          <w:szCs w:val="28"/>
        </w:rPr>
        <w:t>…………………………………………….</w:t>
      </w:r>
      <w:r w:rsidRPr="003741BC">
        <w:rPr>
          <w:sz w:val="28"/>
          <w:szCs w:val="28"/>
        </w:rPr>
        <w:t>……</w:t>
      </w:r>
    </w:p>
    <w:p w:rsidR="008D3831" w:rsidRDefault="008D3831" w:rsidP="00083F84">
      <w:pPr>
        <w:ind w:left="360" w:firstLine="360"/>
        <w:rPr>
          <w:sz w:val="28"/>
          <w:szCs w:val="28"/>
        </w:rPr>
      </w:pPr>
    </w:p>
    <w:p w:rsidR="008D3831" w:rsidRDefault="008D3831" w:rsidP="00083F84">
      <w:pPr>
        <w:ind w:left="360" w:firstLine="360"/>
        <w:rPr>
          <w:sz w:val="28"/>
          <w:szCs w:val="28"/>
        </w:rPr>
      </w:pPr>
    </w:p>
    <w:p w:rsidR="008D3831" w:rsidRPr="003741BC" w:rsidRDefault="008D3831" w:rsidP="00083F84">
      <w:pPr>
        <w:ind w:left="360" w:firstLine="360"/>
        <w:rPr>
          <w:sz w:val="28"/>
          <w:szCs w:val="28"/>
        </w:rPr>
      </w:pPr>
    </w:p>
    <w:p w:rsidR="00083F84" w:rsidRPr="003741BC" w:rsidRDefault="00083F84" w:rsidP="00083F84">
      <w:pPr>
        <w:ind w:left="360"/>
        <w:rPr>
          <w:sz w:val="28"/>
          <w:szCs w:val="28"/>
        </w:rPr>
      </w:pPr>
    </w:p>
    <w:p w:rsidR="00083F84" w:rsidRDefault="00083F84" w:rsidP="00083F84">
      <w:pPr>
        <w:ind w:left="360"/>
        <w:rPr>
          <w:sz w:val="28"/>
          <w:szCs w:val="28"/>
        </w:rPr>
      </w:pPr>
    </w:p>
    <w:p w:rsidR="00681677" w:rsidRPr="003741BC" w:rsidRDefault="00681677" w:rsidP="00083F84">
      <w:pPr>
        <w:ind w:left="360"/>
        <w:rPr>
          <w:sz w:val="28"/>
          <w:szCs w:val="28"/>
        </w:rPr>
      </w:pPr>
    </w:p>
    <w:p w:rsidR="00083F84" w:rsidRPr="003741BC" w:rsidRDefault="00083F84" w:rsidP="00083F84">
      <w:pPr>
        <w:ind w:left="360"/>
        <w:rPr>
          <w:sz w:val="28"/>
          <w:szCs w:val="28"/>
        </w:rPr>
      </w:pPr>
    </w:p>
    <w:p w:rsidR="00083F84" w:rsidRPr="003741BC" w:rsidRDefault="00083F84" w:rsidP="00083F84">
      <w:pPr>
        <w:ind w:left="360"/>
        <w:rPr>
          <w:sz w:val="28"/>
          <w:szCs w:val="28"/>
        </w:rPr>
      </w:pPr>
    </w:p>
    <w:p w:rsidR="009665E5" w:rsidRPr="003741BC" w:rsidRDefault="009665E5" w:rsidP="009665E5">
      <w:pPr>
        <w:rPr>
          <w:sz w:val="28"/>
          <w:szCs w:val="28"/>
        </w:rPr>
      </w:pPr>
      <w:r>
        <w:rPr>
          <w:sz w:val="28"/>
          <w:szCs w:val="28"/>
        </w:rPr>
        <w:t>Ngày soạn: 09/01/2020</w:t>
      </w:r>
    </w:p>
    <w:p w:rsidR="009665E5" w:rsidRDefault="009665E5" w:rsidP="009665E5">
      <w:pPr>
        <w:rPr>
          <w:sz w:val="28"/>
          <w:szCs w:val="28"/>
        </w:rPr>
      </w:pPr>
      <w:r>
        <w:rPr>
          <w:sz w:val="28"/>
          <w:szCs w:val="28"/>
        </w:rPr>
        <w:t>Ngày dạy: Lớp 7a:…/1/2020</w:t>
      </w:r>
    </w:p>
    <w:p w:rsidR="009665E5" w:rsidRDefault="009665E5" w:rsidP="009665E5">
      <w:pPr>
        <w:rPr>
          <w:sz w:val="28"/>
          <w:szCs w:val="28"/>
        </w:rPr>
      </w:pPr>
      <w:r>
        <w:rPr>
          <w:sz w:val="28"/>
          <w:szCs w:val="28"/>
        </w:rPr>
        <w:tab/>
        <w:t xml:space="preserve">       Lớp 7b:…/1/2020</w:t>
      </w:r>
    </w:p>
    <w:p w:rsidR="00083F84" w:rsidRPr="003741BC" w:rsidRDefault="009665E5" w:rsidP="00083F84">
      <w:pPr>
        <w:rPr>
          <w:sz w:val="28"/>
          <w:szCs w:val="28"/>
        </w:rPr>
      </w:pPr>
      <w:r>
        <w:rPr>
          <w:sz w:val="28"/>
          <w:szCs w:val="28"/>
        </w:rPr>
        <w:t>Tiết: 40</w:t>
      </w:r>
    </w:p>
    <w:p w:rsidR="00083F84" w:rsidRPr="003741BC" w:rsidRDefault="00083F84" w:rsidP="00083F84">
      <w:pPr>
        <w:rPr>
          <w:sz w:val="28"/>
          <w:szCs w:val="28"/>
        </w:rPr>
      </w:pPr>
    </w:p>
    <w:p w:rsidR="00083F84" w:rsidRPr="003741BC" w:rsidRDefault="00563921" w:rsidP="00083F84">
      <w:pPr>
        <w:jc w:val="center"/>
        <w:rPr>
          <w:b/>
          <w:sz w:val="28"/>
          <w:szCs w:val="28"/>
        </w:rPr>
      </w:pPr>
      <w:r>
        <w:rPr>
          <w:b/>
          <w:sz w:val="28"/>
          <w:szCs w:val="28"/>
        </w:rPr>
        <w:lastRenderedPageBreak/>
        <w:t>TRÌNH BÀY BẢNG ĐIỂM LỚP EM</w:t>
      </w:r>
    </w:p>
    <w:p w:rsidR="00083F84" w:rsidRPr="003741BC" w:rsidRDefault="00083F84" w:rsidP="00083F84">
      <w:pPr>
        <w:ind w:left="360"/>
        <w:rPr>
          <w:sz w:val="28"/>
          <w:szCs w:val="28"/>
        </w:rPr>
      </w:pPr>
    </w:p>
    <w:p w:rsidR="00083F84" w:rsidRPr="003741BC" w:rsidRDefault="00E95BD9" w:rsidP="00E95BD9">
      <w:pPr>
        <w:ind w:left="360"/>
        <w:rPr>
          <w:b/>
          <w:sz w:val="28"/>
          <w:szCs w:val="28"/>
        </w:rPr>
      </w:pPr>
      <w:r>
        <w:rPr>
          <w:b/>
          <w:sz w:val="28"/>
          <w:szCs w:val="28"/>
        </w:rPr>
        <w:t>I. Mục tiêu</w:t>
      </w:r>
      <w:r w:rsidR="00083F84" w:rsidRPr="003741BC">
        <w:rPr>
          <w:b/>
          <w:sz w:val="28"/>
          <w:szCs w:val="28"/>
        </w:rPr>
        <w:t>.</w:t>
      </w:r>
    </w:p>
    <w:p w:rsidR="00083F84" w:rsidRPr="003741BC" w:rsidRDefault="00083F84" w:rsidP="00083F84">
      <w:pPr>
        <w:ind w:left="720"/>
        <w:rPr>
          <w:sz w:val="28"/>
          <w:szCs w:val="28"/>
        </w:rPr>
      </w:pPr>
      <w:r w:rsidRPr="003741BC">
        <w:rPr>
          <w:sz w:val="28"/>
          <w:szCs w:val="28"/>
        </w:rPr>
        <w:t>1. Kiển thức.</w:t>
      </w:r>
    </w:p>
    <w:p w:rsidR="00083F84" w:rsidRPr="003741BC" w:rsidRDefault="00083F84" w:rsidP="00083F84">
      <w:pPr>
        <w:ind w:firstLine="720"/>
        <w:rPr>
          <w:sz w:val="28"/>
          <w:szCs w:val="28"/>
        </w:rPr>
      </w:pPr>
      <w:r w:rsidRPr="003741BC">
        <w:rPr>
          <w:sz w:val="28"/>
          <w:szCs w:val="28"/>
        </w:rPr>
        <w:t xml:space="preserve">    - Thực hiện được các thao tác căn chỉnh dữ liệu và định dạng trang tính. </w:t>
      </w:r>
    </w:p>
    <w:p w:rsidR="00083F84" w:rsidRPr="003741BC" w:rsidRDefault="00083F84" w:rsidP="00083F84">
      <w:pPr>
        <w:ind w:left="720"/>
        <w:rPr>
          <w:sz w:val="28"/>
          <w:szCs w:val="28"/>
        </w:rPr>
      </w:pPr>
      <w:r w:rsidRPr="003741BC">
        <w:rPr>
          <w:sz w:val="28"/>
          <w:szCs w:val="28"/>
        </w:rPr>
        <w:t>2. Kỹ năng.</w:t>
      </w:r>
    </w:p>
    <w:p w:rsidR="008D3831" w:rsidRDefault="00083F84" w:rsidP="00083F84">
      <w:pPr>
        <w:ind w:firstLine="720"/>
        <w:rPr>
          <w:sz w:val="28"/>
          <w:szCs w:val="28"/>
        </w:rPr>
      </w:pPr>
      <w:r w:rsidRPr="003741BC">
        <w:rPr>
          <w:sz w:val="28"/>
          <w:szCs w:val="28"/>
        </w:rPr>
        <w:t xml:space="preserve">     - Thực hiện được các thao tác căn chỉnh dữ liệu và định dạng trang </w:t>
      </w:r>
    </w:p>
    <w:p w:rsidR="00083F84" w:rsidRPr="003741BC" w:rsidRDefault="008D3831" w:rsidP="00083F84">
      <w:pPr>
        <w:ind w:firstLine="720"/>
        <w:rPr>
          <w:sz w:val="28"/>
          <w:szCs w:val="28"/>
        </w:rPr>
      </w:pPr>
      <w:r>
        <w:rPr>
          <w:sz w:val="28"/>
          <w:szCs w:val="28"/>
        </w:rPr>
        <w:t xml:space="preserve">    </w:t>
      </w:r>
      <w:r w:rsidR="00083F84" w:rsidRPr="003741BC">
        <w:rPr>
          <w:sz w:val="28"/>
          <w:szCs w:val="28"/>
        </w:rPr>
        <w:t xml:space="preserve">tính. </w:t>
      </w:r>
    </w:p>
    <w:p w:rsidR="00083F84" w:rsidRPr="003741BC" w:rsidRDefault="00083F84" w:rsidP="00083F84">
      <w:pPr>
        <w:ind w:left="720"/>
        <w:rPr>
          <w:sz w:val="28"/>
          <w:szCs w:val="28"/>
        </w:rPr>
      </w:pPr>
      <w:r w:rsidRPr="003741BC">
        <w:rPr>
          <w:sz w:val="28"/>
          <w:szCs w:val="28"/>
        </w:rPr>
        <w:t>3. Thái độ.</w:t>
      </w:r>
    </w:p>
    <w:p w:rsidR="00083F84" w:rsidRPr="003741BC" w:rsidRDefault="00083F84" w:rsidP="00083F84">
      <w:pPr>
        <w:ind w:firstLine="720"/>
        <w:rPr>
          <w:sz w:val="28"/>
          <w:szCs w:val="28"/>
        </w:rPr>
      </w:pPr>
      <w:r w:rsidRPr="003741BC">
        <w:rPr>
          <w:sz w:val="28"/>
          <w:szCs w:val="28"/>
        </w:rPr>
        <w:t xml:space="preserve">    - Có thái độ nghiêm túc trong giờ thực hành, có ý thức bảo vệ máy tính.</w:t>
      </w:r>
    </w:p>
    <w:p w:rsidR="00083F84" w:rsidRPr="003741BC" w:rsidRDefault="00E95BD9" w:rsidP="00E95BD9">
      <w:pPr>
        <w:ind w:left="360"/>
        <w:rPr>
          <w:b/>
          <w:sz w:val="28"/>
          <w:szCs w:val="28"/>
        </w:rPr>
      </w:pPr>
      <w:r>
        <w:rPr>
          <w:b/>
          <w:sz w:val="28"/>
          <w:szCs w:val="28"/>
        </w:rPr>
        <w:t>II. Chuẩn bị của giáo viên và học sinh</w:t>
      </w:r>
      <w:r w:rsidR="00083F84" w:rsidRPr="003741BC">
        <w:rPr>
          <w:b/>
          <w:sz w:val="28"/>
          <w:szCs w:val="28"/>
        </w:rPr>
        <w:t>.</w:t>
      </w:r>
    </w:p>
    <w:p w:rsidR="00083F84" w:rsidRPr="001E460E" w:rsidRDefault="00E95BD9" w:rsidP="00083F84">
      <w:pPr>
        <w:ind w:left="720"/>
        <w:rPr>
          <w:sz w:val="28"/>
          <w:szCs w:val="28"/>
        </w:rPr>
      </w:pPr>
      <w:r w:rsidRPr="001E460E">
        <w:rPr>
          <w:sz w:val="28"/>
          <w:szCs w:val="28"/>
        </w:rPr>
        <w:t>1. Chuẩn bị của giáo viên</w:t>
      </w:r>
      <w:r w:rsidR="00083F84" w:rsidRPr="001E460E">
        <w:rPr>
          <w:sz w:val="28"/>
          <w:szCs w:val="28"/>
        </w:rPr>
        <w:t>.</w:t>
      </w:r>
    </w:p>
    <w:p w:rsidR="00083F84" w:rsidRPr="001E460E" w:rsidRDefault="00083F84" w:rsidP="00083F84">
      <w:pPr>
        <w:tabs>
          <w:tab w:val="left" w:pos="1080"/>
        </w:tabs>
        <w:ind w:left="720"/>
        <w:rPr>
          <w:sz w:val="28"/>
          <w:szCs w:val="28"/>
        </w:rPr>
      </w:pPr>
      <w:r w:rsidRPr="001E460E">
        <w:rPr>
          <w:sz w:val="28"/>
          <w:szCs w:val="28"/>
        </w:rPr>
        <w:tab/>
        <w:t>- Giáo án, SGK tin 7, máy tính, phòng máy, …</w:t>
      </w:r>
    </w:p>
    <w:p w:rsidR="00083F84" w:rsidRPr="001E460E" w:rsidRDefault="00E95BD9" w:rsidP="00083F84">
      <w:pPr>
        <w:ind w:left="720"/>
        <w:rPr>
          <w:sz w:val="28"/>
          <w:szCs w:val="28"/>
        </w:rPr>
      </w:pPr>
      <w:r w:rsidRPr="001E460E">
        <w:rPr>
          <w:sz w:val="28"/>
          <w:szCs w:val="28"/>
        </w:rPr>
        <w:t>2. Chuẩn bị của học sinh</w:t>
      </w:r>
      <w:r w:rsidR="00083F84" w:rsidRPr="001E460E">
        <w:rPr>
          <w:sz w:val="28"/>
          <w:szCs w:val="28"/>
        </w:rPr>
        <w:t>.</w:t>
      </w:r>
    </w:p>
    <w:p w:rsidR="00083F84" w:rsidRPr="003741BC" w:rsidRDefault="00083F84" w:rsidP="00083F84">
      <w:pPr>
        <w:tabs>
          <w:tab w:val="left" w:pos="1080"/>
        </w:tabs>
        <w:ind w:left="720"/>
        <w:rPr>
          <w:sz w:val="28"/>
          <w:szCs w:val="28"/>
        </w:rPr>
      </w:pPr>
      <w:r w:rsidRPr="003741BC">
        <w:rPr>
          <w:sz w:val="28"/>
          <w:szCs w:val="28"/>
        </w:rPr>
        <w:tab/>
        <w:t>- Chuẩn bị bài trước ở nhà, SGK tin 7, đồ dùng học tập.</w:t>
      </w:r>
    </w:p>
    <w:p w:rsidR="00083F84" w:rsidRPr="003741BC" w:rsidRDefault="00E95BD9" w:rsidP="00E95BD9">
      <w:pPr>
        <w:ind w:left="360"/>
        <w:rPr>
          <w:b/>
          <w:sz w:val="28"/>
          <w:szCs w:val="28"/>
        </w:rPr>
      </w:pPr>
      <w:r>
        <w:rPr>
          <w:b/>
          <w:sz w:val="28"/>
          <w:szCs w:val="28"/>
        </w:rPr>
        <w:t>III. Tiến trình dạy học</w:t>
      </w:r>
      <w:r w:rsidR="00083F84" w:rsidRPr="003741BC">
        <w:rPr>
          <w:b/>
          <w:sz w:val="28"/>
          <w:szCs w:val="28"/>
        </w:rPr>
        <w:t>.</w:t>
      </w:r>
    </w:p>
    <w:p w:rsidR="00083F84" w:rsidRPr="001E460E" w:rsidRDefault="00E95BD9" w:rsidP="00083F84">
      <w:pPr>
        <w:ind w:left="720"/>
        <w:rPr>
          <w:sz w:val="28"/>
          <w:szCs w:val="28"/>
        </w:rPr>
      </w:pPr>
      <w:r w:rsidRPr="001E460E">
        <w:rPr>
          <w:sz w:val="28"/>
          <w:szCs w:val="28"/>
        </w:rPr>
        <w:t>1</w:t>
      </w:r>
      <w:r w:rsidR="00083F84" w:rsidRPr="001E460E">
        <w:rPr>
          <w:sz w:val="28"/>
          <w:szCs w:val="28"/>
        </w:rPr>
        <w:t>. Ổn định tổ chức.</w:t>
      </w:r>
    </w:p>
    <w:p w:rsidR="00083F84" w:rsidRPr="001E460E" w:rsidRDefault="00E95BD9" w:rsidP="00083F84">
      <w:pPr>
        <w:ind w:left="720"/>
        <w:rPr>
          <w:sz w:val="28"/>
          <w:szCs w:val="28"/>
        </w:rPr>
      </w:pPr>
      <w:r w:rsidRPr="001E460E">
        <w:rPr>
          <w:sz w:val="28"/>
          <w:szCs w:val="28"/>
        </w:rPr>
        <w:t>2</w:t>
      </w:r>
      <w:r w:rsidR="00083F84" w:rsidRPr="001E460E">
        <w:rPr>
          <w:sz w:val="28"/>
          <w:szCs w:val="28"/>
        </w:rPr>
        <w:t>. Kiểm tra bài cũ.</w:t>
      </w:r>
    </w:p>
    <w:p w:rsidR="00083F84" w:rsidRPr="001E460E" w:rsidRDefault="00083F84" w:rsidP="00083F84">
      <w:pPr>
        <w:jc w:val="both"/>
        <w:rPr>
          <w:sz w:val="28"/>
          <w:szCs w:val="28"/>
        </w:rPr>
      </w:pPr>
      <w:r w:rsidRPr="001E460E">
        <w:rPr>
          <w:sz w:val="28"/>
          <w:szCs w:val="28"/>
        </w:rPr>
        <w:t xml:space="preserve">             Câu 1. Định dạng cột C có số phần thập phân là một chữ số, sau đó </w:t>
      </w:r>
    </w:p>
    <w:p w:rsidR="008D3831" w:rsidRPr="001E460E" w:rsidRDefault="00083F84" w:rsidP="00083F84">
      <w:pPr>
        <w:jc w:val="both"/>
        <w:rPr>
          <w:sz w:val="28"/>
          <w:szCs w:val="28"/>
        </w:rPr>
      </w:pPr>
      <w:r w:rsidRPr="001E460E">
        <w:rPr>
          <w:sz w:val="28"/>
          <w:szCs w:val="28"/>
        </w:rPr>
        <w:t xml:space="preserve">                  gõ 5 ô của cột C có phần thập phân là 3. Nhận xét kết quả hiển thị </w:t>
      </w:r>
    </w:p>
    <w:p w:rsidR="00083F84" w:rsidRPr="001E460E" w:rsidRDefault="008D3831" w:rsidP="00083F84">
      <w:pPr>
        <w:jc w:val="both"/>
        <w:rPr>
          <w:sz w:val="28"/>
          <w:szCs w:val="28"/>
        </w:rPr>
      </w:pPr>
      <w:r w:rsidRPr="001E460E">
        <w:rPr>
          <w:sz w:val="28"/>
          <w:szCs w:val="28"/>
        </w:rPr>
        <w:t xml:space="preserve">                  </w:t>
      </w:r>
      <w:r w:rsidR="00083F84" w:rsidRPr="001E460E">
        <w:rPr>
          <w:sz w:val="28"/>
          <w:szCs w:val="28"/>
        </w:rPr>
        <w:t>của ô tính?</w:t>
      </w:r>
    </w:p>
    <w:p w:rsidR="008D3831" w:rsidRPr="001E460E" w:rsidRDefault="00083F84" w:rsidP="00083F84">
      <w:pPr>
        <w:tabs>
          <w:tab w:val="left" w:pos="480"/>
        </w:tabs>
        <w:jc w:val="both"/>
        <w:rPr>
          <w:sz w:val="28"/>
          <w:szCs w:val="28"/>
        </w:rPr>
      </w:pPr>
      <w:r w:rsidRPr="001E460E">
        <w:rPr>
          <w:sz w:val="28"/>
          <w:szCs w:val="28"/>
        </w:rPr>
        <w:t xml:space="preserve">   </w:t>
      </w:r>
      <w:r w:rsidRPr="001E460E">
        <w:rPr>
          <w:sz w:val="28"/>
          <w:szCs w:val="28"/>
        </w:rPr>
        <w:tab/>
      </w:r>
      <w:r w:rsidRPr="001E460E">
        <w:rPr>
          <w:sz w:val="28"/>
          <w:szCs w:val="28"/>
        </w:rPr>
        <w:tab/>
        <w:t xml:space="preserve">   Câu 2. Chọn phông tiếng việt và gõ vào ô A1 với nội dung “Hôm nay </w:t>
      </w:r>
    </w:p>
    <w:p w:rsidR="008D3831" w:rsidRPr="001E460E" w:rsidRDefault="008D3831" w:rsidP="00083F84">
      <w:pPr>
        <w:tabs>
          <w:tab w:val="left" w:pos="480"/>
        </w:tabs>
        <w:jc w:val="both"/>
        <w:rPr>
          <w:sz w:val="28"/>
          <w:szCs w:val="28"/>
        </w:rPr>
      </w:pPr>
      <w:r w:rsidRPr="001E460E">
        <w:rPr>
          <w:sz w:val="28"/>
          <w:szCs w:val="28"/>
        </w:rPr>
        <w:t xml:space="preserve">             </w:t>
      </w:r>
      <w:r w:rsidR="00083F84" w:rsidRPr="001E460E">
        <w:rPr>
          <w:sz w:val="28"/>
          <w:szCs w:val="28"/>
        </w:rPr>
        <w:t xml:space="preserve">lớp 7 đi học môn tin” sau đó căn giữa cho dữ liệu, tô màu chữ xanh </w:t>
      </w:r>
    </w:p>
    <w:p w:rsidR="00083F84" w:rsidRPr="001E460E" w:rsidRDefault="008D3831" w:rsidP="00083F84">
      <w:pPr>
        <w:tabs>
          <w:tab w:val="left" w:pos="480"/>
        </w:tabs>
        <w:jc w:val="both"/>
        <w:rPr>
          <w:sz w:val="28"/>
          <w:szCs w:val="28"/>
          <w:lang w:val="pt-BR"/>
        </w:rPr>
      </w:pPr>
      <w:r w:rsidRPr="001E460E">
        <w:rPr>
          <w:sz w:val="28"/>
          <w:szCs w:val="28"/>
        </w:rPr>
        <w:t xml:space="preserve">             </w:t>
      </w:r>
      <w:r w:rsidR="00083F84" w:rsidRPr="001E460E">
        <w:rPr>
          <w:sz w:val="28"/>
          <w:szCs w:val="28"/>
          <w:lang w:val="pt-BR"/>
        </w:rPr>
        <w:t>đậm cho nội dung của ô A1.</w:t>
      </w:r>
      <w:r w:rsidR="00083F84" w:rsidRPr="001E460E">
        <w:rPr>
          <w:sz w:val="28"/>
          <w:szCs w:val="28"/>
          <w:lang w:val="pt-BR"/>
        </w:rPr>
        <w:tab/>
      </w:r>
    </w:p>
    <w:p w:rsidR="00083F84" w:rsidRPr="001E460E" w:rsidRDefault="00E95BD9" w:rsidP="00083F84">
      <w:pPr>
        <w:ind w:left="720"/>
        <w:jc w:val="both"/>
        <w:rPr>
          <w:sz w:val="28"/>
          <w:szCs w:val="28"/>
          <w:lang w:val="pt-BR"/>
        </w:rPr>
      </w:pPr>
      <w:r w:rsidRPr="001E460E">
        <w:rPr>
          <w:sz w:val="28"/>
          <w:szCs w:val="28"/>
          <w:lang w:val="pt-BR"/>
        </w:rPr>
        <w:t>3</w:t>
      </w:r>
      <w:r w:rsidR="00083F84" w:rsidRPr="001E460E">
        <w:rPr>
          <w:sz w:val="28"/>
          <w:szCs w:val="28"/>
          <w:lang w:val="pt-BR"/>
        </w:rPr>
        <w:t>. Bài mới.</w:t>
      </w:r>
    </w:p>
    <w:p w:rsidR="00083F84" w:rsidRPr="001E460E" w:rsidRDefault="00083F84" w:rsidP="00083F84">
      <w:pPr>
        <w:ind w:left="840" w:firstLine="600"/>
        <w:jc w:val="both"/>
        <w:rPr>
          <w:sz w:val="28"/>
          <w:szCs w:val="28"/>
          <w:lang w:val="pt-BR"/>
        </w:rPr>
      </w:pPr>
      <w:r w:rsidRPr="001E460E">
        <w:rPr>
          <w:sz w:val="28"/>
          <w:szCs w:val="28"/>
          <w:lang w:val="pt-BR"/>
        </w:rPr>
        <w:t>Học sinh thực hành bài tập 2 SGK trang  57, 58</w:t>
      </w:r>
    </w:p>
    <w:p w:rsidR="008D3831" w:rsidRDefault="00083F84" w:rsidP="00083F84">
      <w:pPr>
        <w:ind w:left="720" w:firstLine="600"/>
        <w:jc w:val="both"/>
        <w:rPr>
          <w:sz w:val="28"/>
          <w:szCs w:val="28"/>
          <w:lang w:val="pt-BR"/>
        </w:rPr>
      </w:pPr>
      <w:r w:rsidRPr="00AE0F8F">
        <w:rPr>
          <w:b/>
          <w:sz w:val="28"/>
          <w:szCs w:val="28"/>
          <w:lang w:val="pt-BR"/>
        </w:rPr>
        <w:t>Bài tập 2.</w:t>
      </w:r>
      <w:r w:rsidRPr="00AE0F8F">
        <w:rPr>
          <w:sz w:val="28"/>
          <w:szCs w:val="28"/>
          <w:lang w:val="pt-BR"/>
        </w:rPr>
        <w:t xml:space="preserve"> Thực hành lập trang tính, sử dụng công thức, định dạng, </w:t>
      </w:r>
    </w:p>
    <w:p w:rsidR="00083F84" w:rsidRPr="00AE0F8F" w:rsidRDefault="00083F84" w:rsidP="00083F84">
      <w:pPr>
        <w:ind w:left="720" w:firstLine="600"/>
        <w:jc w:val="both"/>
        <w:rPr>
          <w:sz w:val="28"/>
          <w:szCs w:val="28"/>
          <w:lang w:val="pt-BR"/>
        </w:rPr>
      </w:pPr>
      <w:r w:rsidRPr="00AE0F8F">
        <w:rPr>
          <w:sz w:val="28"/>
          <w:szCs w:val="28"/>
          <w:lang w:val="pt-BR"/>
        </w:rPr>
        <w:t>căn chỉnh dữ liệu và tô màu.</w:t>
      </w:r>
    </w:p>
    <w:p w:rsidR="00083F84" w:rsidRPr="00AE0F8F" w:rsidRDefault="00083F84" w:rsidP="00083F84">
      <w:pPr>
        <w:numPr>
          <w:ilvl w:val="0"/>
          <w:numId w:val="48"/>
        </w:numPr>
        <w:jc w:val="both"/>
        <w:rPr>
          <w:sz w:val="28"/>
          <w:szCs w:val="28"/>
          <w:lang w:val="pt-BR"/>
        </w:rPr>
      </w:pPr>
      <w:r w:rsidRPr="00AE0F8F">
        <w:rPr>
          <w:sz w:val="28"/>
          <w:szCs w:val="28"/>
          <w:lang w:val="pt-BR"/>
        </w:rPr>
        <w:t>Khỏi động Excel: Nháy đúp chuột vào biểu tượng Excel trên màn hình nền.</w:t>
      </w:r>
    </w:p>
    <w:p w:rsidR="00083F84" w:rsidRPr="00AE0F8F" w:rsidRDefault="00083F84" w:rsidP="00083F84">
      <w:pPr>
        <w:numPr>
          <w:ilvl w:val="0"/>
          <w:numId w:val="48"/>
        </w:numPr>
        <w:jc w:val="both"/>
        <w:rPr>
          <w:sz w:val="28"/>
          <w:szCs w:val="28"/>
          <w:lang w:val="pt-BR"/>
        </w:rPr>
      </w:pPr>
      <w:r w:rsidRPr="00AE0F8F">
        <w:rPr>
          <w:sz w:val="28"/>
          <w:szCs w:val="28"/>
          <w:lang w:val="pt-BR"/>
        </w:rPr>
        <w:t>Lập trang tính với dữ liệu hình 67, 68 SGK trang 58.</w:t>
      </w:r>
    </w:p>
    <w:p w:rsidR="00083F84" w:rsidRPr="003741BC" w:rsidRDefault="00083F84" w:rsidP="00083F84">
      <w:pPr>
        <w:numPr>
          <w:ilvl w:val="0"/>
          <w:numId w:val="48"/>
        </w:numPr>
        <w:jc w:val="both"/>
        <w:rPr>
          <w:sz w:val="28"/>
          <w:szCs w:val="28"/>
        </w:rPr>
      </w:pPr>
      <w:r w:rsidRPr="00AE0F8F">
        <w:rPr>
          <w:sz w:val="28"/>
          <w:szCs w:val="28"/>
          <w:lang w:val="pt-BR"/>
        </w:rPr>
        <w:t>Lập công thức tính mật độ dân số (người / Km</w:t>
      </w:r>
      <w:r w:rsidRPr="00AE0F8F">
        <w:rPr>
          <w:sz w:val="28"/>
          <w:szCs w:val="28"/>
          <w:vertAlign w:val="superscript"/>
          <w:lang w:val="pt-BR"/>
        </w:rPr>
        <w:t>2</w:t>
      </w:r>
      <w:r w:rsidRPr="00AE0F8F">
        <w:rPr>
          <w:sz w:val="28"/>
          <w:szCs w:val="28"/>
          <w:lang w:val="pt-BR"/>
        </w:rPr>
        <w:t xml:space="preserve">). </w:t>
      </w:r>
      <w:r w:rsidRPr="003741BC">
        <w:rPr>
          <w:sz w:val="28"/>
          <w:szCs w:val="28"/>
        </w:rPr>
        <w:t>E6:   =D6/C6*1000</w:t>
      </w:r>
    </w:p>
    <w:p w:rsidR="00083F84" w:rsidRPr="003741BC" w:rsidRDefault="00083F84" w:rsidP="00083F84">
      <w:pPr>
        <w:ind w:left="600" w:firstLine="720"/>
        <w:jc w:val="both"/>
        <w:rPr>
          <w:sz w:val="28"/>
          <w:szCs w:val="28"/>
        </w:rPr>
      </w:pPr>
      <w:r w:rsidRPr="003741BC">
        <w:rPr>
          <w:sz w:val="28"/>
          <w:szCs w:val="28"/>
        </w:rPr>
        <w:t xml:space="preserve">  (Đổi triệu người ra người và nghìn Km</w:t>
      </w:r>
      <w:r w:rsidRPr="003741BC">
        <w:rPr>
          <w:sz w:val="28"/>
          <w:szCs w:val="28"/>
          <w:vertAlign w:val="superscript"/>
        </w:rPr>
        <w:t>2</w:t>
      </w:r>
      <w:r w:rsidRPr="003741BC">
        <w:rPr>
          <w:sz w:val="28"/>
          <w:szCs w:val="28"/>
        </w:rPr>
        <w:t xml:space="preserve"> ra Km</w:t>
      </w:r>
      <w:r w:rsidRPr="003741BC">
        <w:rPr>
          <w:sz w:val="28"/>
          <w:szCs w:val="28"/>
          <w:vertAlign w:val="superscript"/>
        </w:rPr>
        <w:t>2</w:t>
      </w:r>
      <w:r w:rsidRPr="003741BC">
        <w:rPr>
          <w:sz w:val="28"/>
          <w:szCs w:val="28"/>
        </w:rPr>
        <w:t xml:space="preserve"> </w:t>
      </w:r>
      <w:r w:rsidRPr="003741BC">
        <w:rPr>
          <w:sz w:val="28"/>
          <w:szCs w:val="28"/>
        </w:rPr>
        <w:sym w:font="Symbol" w:char="F0DE"/>
      </w:r>
      <w:r w:rsidRPr="003741BC">
        <w:rPr>
          <w:sz w:val="28"/>
          <w:szCs w:val="28"/>
        </w:rPr>
        <w:t xml:space="preserve"> 1.000)</w:t>
      </w:r>
    </w:p>
    <w:p w:rsidR="00083F84" w:rsidRPr="003741BC" w:rsidRDefault="00083F84" w:rsidP="00083F84">
      <w:pPr>
        <w:ind w:left="1320"/>
        <w:jc w:val="both"/>
        <w:rPr>
          <w:sz w:val="28"/>
          <w:szCs w:val="28"/>
        </w:rPr>
      </w:pPr>
      <w:r w:rsidRPr="003741BC">
        <w:rPr>
          <w:sz w:val="28"/>
          <w:szCs w:val="28"/>
        </w:rPr>
        <w:t>- Sao chép công thức công thức tính cho các nước còn lại. Nháy chuột vào ô F6 → đưa chuột vào ô vuông màu đên nằm ở góc dưới bên phải ô sao cho chuột có dấu + màu đen  → nháy đúp chuột để sao chép công thức.</w:t>
      </w:r>
    </w:p>
    <w:p w:rsidR="00083F84" w:rsidRPr="003741BC" w:rsidRDefault="00083F84" w:rsidP="00083F84">
      <w:pPr>
        <w:jc w:val="both"/>
        <w:rPr>
          <w:sz w:val="28"/>
          <w:szCs w:val="28"/>
        </w:rPr>
      </w:pPr>
      <w:r w:rsidRPr="003741BC">
        <w:rPr>
          <w:sz w:val="28"/>
          <w:szCs w:val="28"/>
        </w:rPr>
        <w:tab/>
      </w:r>
      <w:r w:rsidRPr="003741BC">
        <w:rPr>
          <w:sz w:val="28"/>
          <w:szCs w:val="28"/>
        </w:rPr>
        <w:tab/>
        <w:t>4) - Chèn thêm hàng trống để có hình 68. Insert → Rows.</w:t>
      </w:r>
    </w:p>
    <w:p w:rsidR="00083F84" w:rsidRPr="003741BC" w:rsidRDefault="00083F84" w:rsidP="00083F84">
      <w:pPr>
        <w:jc w:val="both"/>
        <w:rPr>
          <w:sz w:val="28"/>
          <w:szCs w:val="28"/>
        </w:rPr>
      </w:pPr>
      <w:r w:rsidRPr="003741BC">
        <w:rPr>
          <w:sz w:val="28"/>
          <w:szCs w:val="28"/>
        </w:rPr>
        <w:tab/>
        <w:t xml:space="preserve">  </w:t>
      </w:r>
      <w:r w:rsidRPr="003741BC">
        <w:rPr>
          <w:sz w:val="28"/>
          <w:szCs w:val="28"/>
        </w:rPr>
        <w:tab/>
        <w:t xml:space="preserve"> </w:t>
      </w:r>
      <w:r w:rsidRPr="003741BC">
        <w:rPr>
          <w:sz w:val="28"/>
          <w:szCs w:val="28"/>
        </w:rPr>
        <w:tab/>
        <w:t xml:space="preserve"> - Điều chỉnh độ rộng của cột như hình 68.</w:t>
      </w:r>
    </w:p>
    <w:p w:rsidR="00083F84" w:rsidRPr="003741BC" w:rsidRDefault="00083F84" w:rsidP="00083F84">
      <w:pPr>
        <w:jc w:val="both"/>
        <w:rPr>
          <w:sz w:val="28"/>
          <w:szCs w:val="28"/>
        </w:rPr>
      </w:pPr>
      <w:r w:rsidRPr="003741BC">
        <w:rPr>
          <w:sz w:val="28"/>
          <w:szCs w:val="28"/>
        </w:rPr>
        <w:tab/>
        <w:t xml:space="preserve">  </w:t>
      </w:r>
      <w:r w:rsidRPr="003741BC">
        <w:rPr>
          <w:sz w:val="28"/>
          <w:szCs w:val="28"/>
        </w:rPr>
        <w:tab/>
      </w:r>
      <w:r w:rsidRPr="003741BC">
        <w:rPr>
          <w:sz w:val="28"/>
          <w:szCs w:val="28"/>
        </w:rPr>
        <w:tab/>
        <w:t xml:space="preserve">  - Định dạng cho vùng dữ liệu như hình 68. </w:t>
      </w:r>
    </w:p>
    <w:p w:rsidR="00083F84" w:rsidRPr="003741BC" w:rsidRDefault="00083F84" w:rsidP="00083F84">
      <w:pPr>
        <w:ind w:left="720" w:firstLine="720"/>
        <w:jc w:val="both"/>
        <w:rPr>
          <w:sz w:val="28"/>
          <w:szCs w:val="28"/>
        </w:rPr>
      </w:pPr>
      <w:r w:rsidRPr="003741BC">
        <w:rPr>
          <w:sz w:val="28"/>
          <w:szCs w:val="28"/>
        </w:rPr>
        <w:t xml:space="preserve">+ Tô màu nền: </w:t>
      </w:r>
    </w:p>
    <w:p w:rsidR="00083F84" w:rsidRPr="003741BC" w:rsidRDefault="00083F84" w:rsidP="00083F84">
      <w:pPr>
        <w:ind w:left="1440" w:firstLine="720"/>
        <w:jc w:val="both"/>
        <w:rPr>
          <w:sz w:val="28"/>
          <w:szCs w:val="28"/>
        </w:rPr>
      </w:pPr>
      <w:r w:rsidRPr="003741BC">
        <w:rPr>
          <w:sz w:val="28"/>
          <w:szCs w:val="28"/>
        </w:rPr>
        <w:t>B1) Chọn khối ô cần tô màu nền</w:t>
      </w:r>
    </w:p>
    <w:p w:rsidR="00083F84" w:rsidRPr="003741BC" w:rsidRDefault="00083F84" w:rsidP="00083F84">
      <w:pPr>
        <w:jc w:val="both"/>
        <w:rPr>
          <w:sz w:val="28"/>
          <w:szCs w:val="28"/>
        </w:rPr>
      </w:pPr>
      <w:r w:rsidRPr="003741BC">
        <w:rPr>
          <w:sz w:val="28"/>
          <w:szCs w:val="28"/>
        </w:rPr>
        <w:tab/>
      </w:r>
      <w:r w:rsidRPr="003741BC">
        <w:rPr>
          <w:sz w:val="28"/>
          <w:szCs w:val="28"/>
        </w:rPr>
        <w:tab/>
      </w:r>
      <w:r w:rsidRPr="003741BC">
        <w:rPr>
          <w:sz w:val="28"/>
          <w:szCs w:val="28"/>
        </w:rPr>
        <w:tab/>
        <w:t>B2) Nháy chọn nút lệnh Fill color → chọn màu.</w:t>
      </w:r>
    </w:p>
    <w:p w:rsidR="00083F84" w:rsidRPr="003741BC" w:rsidRDefault="00083F84" w:rsidP="00083F84">
      <w:pPr>
        <w:jc w:val="both"/>
        <w:rPr>
          <w:sz w:val="28"/>
          <w:szCs w:val="28"/>
        </w:rPr>
      </w:pPr>
      <w:r w:rsidRPr="003741BC">
        <w:rPr>
          <w:sz w:val="28"/>
          <w:szCs w:val="28"/>
        </w:rPr>
        <w:tab/>
      </w:r>
      <w:r w:rsidRPr="003741BC">
        <w:rPr>
          <w:sz w:val="28"/>
          <w:szCs w:val="28"/>
        </w:rPr>
        <w:tab/>
        <w:t xml:space="preserve">+ Trộn ô cho hàng “CÁC NƯỚC ĐÔNG NAM Á”. </w:t>
      </w:r>
    </w:p>
    <w:p w:rsidR="00083F84" w:rsidRPr="003741BC" w:rsidRDefault="00083F84" w:rsidP="00083F84">
      <w:pPr>
        <w:ind w:left="1440" w:firstLine="720"/>
        <w:jc w:val="both"/>
        <w:rPr>
          <w:sz w:val="28"/>
          <w:szCs w:val="28"/>
        </w:rPr>
      </w:pPr>
      <w:r w:rsidRPr="003741BC">
        <w:rPr>
          <w:sz w:val="28"/>
          <w:szCs w:val="28"/>
        </w:rPr>
        <w:t>B1) Chọn khối ô từ A2 → F2</w:t>
      </w:r>
    </w:p>
    <w:p w:rsidR="00083F84" w:rsidRPr="003741BC" w:rsidRDefault="00083F84" w:rsidP="00083F84">
      <w:pPr>
        <w:jc w:val="both"/>
        <w:rPr>
          <w:sz w:val="28"/>
          <w:szCs w:val="28"/>
        </w:rPr>
      </w:pPr>
      <w:r w:rsidRPr="003741BC">
        <w:rPr>
          <w:sz w:val="28"/>
          <w:szCs w:val="28"/>
        </w:rPr>
        <w:lastRenderedPageBreak/>
        <w:tab/>
      </w:r>
      <w:r w:rsidRPr="003741BC">
        <w:rPr>
          <w:sz w:val="28"/>
          <w:szCs w:val="28"/>
        </w:rPr>
        <w:tab/>
      </w:r>
      <w:r w:rsidRPr="003741BC">
        <w:rPr>
          <w:sz w:val="28"/>
          <w:szCs w:val="28"/>
        </w:rPr>
        <w:tab/>
        <w:t xml:space="preserve">B2) Nháy chọn nút lệnh </w:t>
      </w:r>
      <w:r w:rsidR="00DA574E">
        <w:rPr>
          <w:noProof/>
          <w:sz w:val="28"/>
          <w:szCs w:val="28"/>
        </w:rPr>
        <w:drawing>
          <wp:inline distT="0" distB="0" distL="0" distR="0">
            <wp:extent cx="148590" cy="148590"/>
            <wp:effectExtent l="0" t="0" r="381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3741BC">
        <w:rPr>
          <w:sz w:val="28"/>
          <w:szCs w:val="28"/>
        </w:rPr>
        <w:t xml:space="preserve"> Merge and Center để trộn ô.</w:t>
      </w:r>
    </w:p>
    <w:p w:rsidR="00083F84" w:rsidRPr="003741BC" w:rsidRDefault="00083F84" w:rsidP="00083F84">
      <w:pPr>
        <w:jc w:val="both"/>
        <w:rPr>
          <w:sz w:val="28"/>
          <w:szCs w:val="28"/>
        </w:rPr>
      </w:pPr>
      <w:r w:rsidRPr="003741BC">
        <w:rPr>
          <w:sz w:val="28"/>
          <w:szCs w:val="28"/>
        </w:rPr>
        <w:tab/>
      </w:r>
      <w:r w:rsidRPr="003741BC">
        <w:rPr>
          <w:sz w:val="28"/>
          <w:szCs w:val="28"/>
        </w:rPr>
        <w:tab/>
        <w:t>+ Cột STT căn giữa.</w:t>
      </w:r>
    </w:p>
    <w:p w:rsidR="00083F84" w:rsidRPr="003741BC" w:rsidRDefault="00083F84" w:rsidP="00083F84">
      <w:pPr>
        <w:jc w:val="both"/>
        <w:rPr>
          <w:sz w:val="28"/>
          <w:szCs w:val="28"/>
        </w:rPr>
      </w:pPr>
      <w:r w:rsidRPr="003741BC">
        <w:rPr>
          <w:sz w:val="28"/>
          <w:szCs w:val="28"/>
        </w:rPr>
        <w:tab/>
      </w:r>
      <w:r w:rsidRPr="003741BC">
        <w:rPr>
          <w:sz w:val="28"/>
          <w:szCs w:val="28"/>
        </w:rPr>
        <w:tab/>
        <w:t xml:space="preserve">+ Tăng phần thập phân cho cột: diện tích, dân số và cột tỉ lệ dân số </w:t>
      </w:r>
    </w:p>
    <w:p w:rsidR="00083F84" w:rsidRPr="003741BC" w:rsidRDefault="00083F84" w:rsidP="00083F84">
      <w:pPr>
        <w:jc w:val="both"/>
        <w:rPr>
          <w:sz w:val="28"/>
          <w:szCs w:val="28"/>
        </w:rPr>
      </w:pPr>
      <w:r w:rsidRPr="003741BC">
        <w:rPr>
          <w:sz w:val="28"/>
          <w:szCs w:val="28"/>
        </w:rPr>
        <w:tab/>
      </w:r>
      <w:r w:rsidRPr="003741BC">
        <w:rPr>
          <w:sz w:val="28"/>
          <w:szCs w:val="28"/>
        </w:rPr>
        <w:tab/>
        <w:t>(lấy một chữ số thập phân)</w:t>
      </w:r>
    </w:p>
    <w:p w:rsidR="00083F84" w:rsidRPr="003741BC" w:rsidRDefault="00083F84" w:rsidP="00083F84">
      <w:pPr>
        <w:jc w:val="both"/>
        <w:rPr>
          <w:sz w:val="28"/>
          <w:szCs w:val="28"/>
        </w:rPr>
      </w:pPr>
      <w:r w:rsidRPr="003741BC">
        <w:rPr>
          <w:sz w:val="28"/>
          <w:szCs w:val="28"/>
        </w:rPr>
        <w:tab/>
      </w:r>
      <w:r w:rsidRPr="003741BC">
        <w:rPr>
          <w:sz w:val="28"/>
          <w:szCs w:val="28"/>
        </w:rPr>
        <w:tab/>
      </w:r>
      <w:r w:rsidRPr="003741BC">
        <w:rPr>
          <w:sz w:val="28"/>
          <w:szCs w:val="28"/>
        </w:rPr>
        <w:tab/>
        <w:t>B1) Nháy chọn cột c + Shift + chọn cột D, F</w:t>
      </w:r>
    </w:p>
    <w:p w:rsidR="00083F84" w:rsidRPr="003741BC" w:rsidRDefault="00083F84" w:rsidP="00083F84">
      <w:pPr>
        <w:jc w:val="both"/>
        <w:rPr>
          <w:sz w:val="28"/>
          <w:szCs w:val="28"/>
        </w:rPr>
      </w:pPr>
      <w:r w:rsidRPr="003741BC">
        <w:rPr>
          <w:sz w:val="28"/>
          <w:szCs w:val="28"/>
        </w:rPr>
        <w:tab/>
      </w:r>
      <w:r w:rsidRPr="003741BC">
        <w:rPr>
          <w:sz w:val="28"/>
          <w:szCs w:val="28"/>
        </w:rPr>
        <w:tab/>
      </w:r>
      <w:r w:rsidRPr="003741BC">
        <w:rPr>
          <w:sz w:val="28"/>
          <w:szCs w:val="28"/>
        </w:rPr>
        <w:tab/>
        <w:t xml:space="preserve">B2) Nháy chọn nút lệnh </w:t>
      </w:r>
      <w:r w:rsidR="00DA574E">
        <w:rPr>
          <w:noProof/>
          <w:sz w:val="28"/>
          <w:szCs w:val="28"/>
        </w:rPr>
        <w:drawing>
          <wp:inline distT="0" distB="0" distL="0" distR="0">
            <wp:extent cx="148590" cy="148590"/>
            <wp:effectExtent l="0" t="0" r="381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3741BC">
        <w:rPr>
          <w:sz w:val="28"/>
          <w:szCs w:val="28"/>
        </w:rPr>
        <w:t xml:space="preserve"> InCrease Decimal.</w:t>
      </w:r>
    </w:p>
    <w:p w:rsidR="00083F84" w:rsidRPr="003741BC" w:rsidRDefault="00083F84" w:rsidP="00083F84">
      <w:pPr>
        <w:jc w:val="both"/>
        <w:rPr>
          <w:sz w:val="28"/>
          <w:szCs w:val="28"/>
        </w:rPr>
      </w:pPr>
      <w:r w:rsidRPr="003741BC">
        <w:rPr>
          <w:sz w:val="28"/>
          <w:szCs w:val="28"/>
        </w:rPr>
        <w:tab/>
      </w:r>
      <w:r w:rsidRPr="003741BC">
        <w:rPr>
          <w:sz w:val="28"/>
          <w:szCs w:val="28"/>
        </w:rPr>
        <w:tab/>
        <w:t xml:space="preserve">+ Căn giữa cho tiêu đrrf cột của bảng dữ liệu.     </w:t>
      </w:r>
    </w:p>
    <w:p w:rsidR="00083F84" w:rsidRPr="003741BC" w:rsidRDefault="00083F84" w:rsidP="00083F84">
      <w:pPr>
        <w:ind w:left="1440" w:firstLine="720"/>
        <w:jc w:val="both"/>
        <w:rPr>
          <w:sz w:val="28"/>
          <w:szCs w:val="28"/>
        </w:rPr>
      </w:pPr>
      <w:r w:rsidRPr="003741BC">
        <w:rPr>
          <w:sz w:val="28"/>
          <w:szCs w:val="28"/>
        </w:rPr>
        <w:t>B1) Chọn khối ô từ A4 → F5.</w:t>
      </w:r>
    </w:p>
    <w:p w:rsidR="00083F84" w:rsidRPr="003741BC" w:rsidRDefault="00083F84" w:rsidP="00083F84">
      <w:pPr>
        <w:jc w:val="both"/>
        <w:rPr>
          <w:sz w:val="28"/>
          <w:szCs w:val="28"/>
        </w:rPr>
      </w:pPr>
      <w:r w:rsidRPr="003741BC">
        <w:rPr>
          <w:sz w:val="28"/>
          <w:szCs w:val="28"/>
        </w:rPr>
        <w:tab/>
      </w:r>
      <w:r w:rsidRPr="003741BC">
        <w:rPr>
          <w:sz w:val="28"/>
          <w:szCs w:val="28"/>
        </w:rPr>
        <w:tab/>
      </w:r>
      <w:r w:rsidRPr="003741BC">
        <w:rPr>
          <w:sz w:val="28"/>
          <w:szCs w:val="28"/>
        </w:rPr>
        <w:tab/>
        <w:t>B2) Nháy chọn nút lệnh Fill color.</w:t>
      </w:r>
    </w:p>
    <w:p w:rsidR="00083F84" w:rsidRPr="003741BC" w:rsidRDefault="00083F84" w:rsidP="00083F84">
      <w:pPr>
        <w:jc w:val="both"/>
        <w:rPr>
          <w:sz w:val="28"/>
          <w:szCs w:val="28"/>
        </w:rPr>
      </w:pPr>
      <w:r w:rsidRPr="003741BC">
        <w:rPr>
          <w:sz w:val="28"/>
          <w:szCs w:val="28"/>
        </w:rPr>
        <w:tab/>
      </w:r>
      <w:r w:rsidRPr="003741BC">
        <w:rPr>
          <w:sz w:val="28"/>
          <w:szCs w:val="28"/>
        </w:rPr>
        <w:tab/>
        <w:t xml:space="preserve">+ Kẻ đường biên cho vùng dữ liệu.  </w:t>
      </w:r>
    </w:p>
    <w:p w:rsidR="00083F84" w:rsidRPr="003741BC" w:rsidRDefault="00083F84" w:rsidP="00083F84">
      <w:pPr>
        <w:ind w:left="1440" w:firstLine="720"/>
        <w:jc w:val="both"/>
        <w:rPr>
          <w:sz w:val="28"/>
          <w:szCs w:val="28"/>
        </w:rPr>
      </w:pPr>
      <w:r w:rsidRPr="003741BC">
        <w:rPr>
          <w:sz w:val="28"/>
          <w:szCs w:val="28"/>
        </w:rPr>
        <w:t>B1) Chọn khối ô từ A4 → F16</w:t>
      </w:r>
    </w:p>
    <w:p w:rsidR="00083F84" w:rsidRPr="003741BC" w:rsidRDefault="00083F84" w:rsidP="00083F84">
      <w:pPr>
        <w:ind w:left="2160"/>
        <w:jc w:val="both"/>
        <w:rPr>
          <w:sz w:val="28"/>
          <w:szCs w:val="28"/>
        </w:rPr>
      </w:pPr>
      <w:r w:rsidRPr="003741BC">
        <w:rPr>
          <w:sz w:val="28"/>
          <w:szCs w:val="28"/>
        </w:rPr>
        <w:t>B2) Format → Cell → Border → Color → Chọn màu, Style chọn nét kẻ đường biên.</w:t>
      </w:r>
    </w:p>
    <w:p w:rsidR="00083F84" w:rsidRPr="003741BC" w:rsidRDefault="00083F84" w:rsidP="00083F84">
      <w:pPr>
        <w:jc w:val="both"/>
        <w:rPr>
          <w:sz w:val="28"/>
          <w:szCs w:val="28"/>
        </w:rPr>
      </w:pPr>
      <w:r w:rsidRPr="003741BC">
        <w:rPr>
          <w:sz w:val="28"/>
          <w:szCs w:val="28"/>
        </w:rPr>
        <w:tab/>
      </w:r>
      <w:r w:rsidRPr="003741BC">
        <w:rPr>
          <w:sz w:val="28"/>
          <w:szCs w:val="28"/>
        </w:rPr>
        <w:tab/>
        <w:t xml:space="preserve">5) Lưu bảng tính với tên “CAC NUOC DONG </w:t>
      </w:r>
      <w:smartTag w:uri="urn:schemas-microsoft-com:office:smarttags" w:element="place">
        <w:smartTag w:uri="urn:schemas-microsoft-com:office:smarttags" w:element="country-region">
          <w:r w:rsidRPr="003741BC">
            <w:rPr>
              <w:sz w:val="28"/>
              <w:szCs w:val="28"/>
            </w:rPr>
            <w:t>NAM</w:t>
          </w:r>
        </w:smartTag>
      </w:smartTag>
      <w:r w:rsidRPr="003741BC">
        <w:rPr>
          <w:sz w:val="28"/>
          <w:szCs w:val="28"/>
        </w:rPr>
        <w:t xml:space="preserve"> A”</w:t>
      </w:r>
    </w:p>
    <w:p w:rsidR="008D3831" w:rsidRDefault="00083F84" w:rsidP="00083F84">
      <w:pPr>
        <w:jc w:val="both"/>
        <w:rPr>
          <w:sz w:val="28"/>
          <w:szCs w:val="28"/>
        </w:rPr>
      </w:pPr>
      <w:r w:rsidRPr="003741BC">
        <w:rPr>
          <w:sz w:val="28"/>
          <w:szCs w:val="28"/>
        </w:rPr>
        <w:tab/>
      </w:r>
      <w:r w:rsidRPr="003741BC">
        <w:rPr>
          <w:sz w:val="28"/>
          <w:szCs w:val="28"/>
        </w:rPr>
        <w:tab/>
      </w:r>
      <w:r w:rsidRPr="003741BC">
        <w:rPr>
          <w:sz w:val="28"/>
          <w:szCs w:val="28"/>
        </w:rPr>
        <w:tab/>
        <w:t xml:space="preserve">B1: Nháy chọn nút lệnh </w:t>
      </w:r>
      <w:r w:rsidR="00DA574E">
        <w:rPr>
          <w:noProof/>
          <w:sz w:val="28"/>
          <w:szCs w:val="28"/>
        </w:rPr>
        <w:drawing>
          <wp:inline distT="0" distB="0" distL="0" distR="0">
            <wp:extent cx="148590" cy="148590"/>
            <wp:effectExtent l="0" t="0" r="381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3741BC">
        <w:rPr>
          <w:sz w:val="28"/>
          <w:szCs w:val="28"/>
        </w:rPr>
        <w:t xml:space="preserve"> Save →  mở ổ đĩa D →  mở thư </w:t>
      </w:r>
    </w:p>
    <w:p w:rsidR="00083F84" w:rsidRPr="003741BC" w:rsidRDefault="008D3831" w:rsidP="008D3831">
      <w:pPr>
        <w:jc w:val="both"/>
        <w:rPr>
          <w:sz w:val="28"/>
          <w:szCs w:val="28"/>
        </w:rPr>
      </w:pPr>
      <w:r>
        <w:rPr>
          <w:sz w:val="28"/>
          <w:szCs w:val="28"/>
        </w:rPr>
        <w:t xml:space="preserve">                              </w:t>
      </w:r>
      <w:r w:rsidR="00083F84" w:rsidRPr="003741BC">
        <w:rPr>
          <w:sz w:val="28"/>
          <w:szCs w:val="28"/>
        </w:rPr>
        <w:t>mục “LOP7”</w:t>
      </w:r>
    </w:p>
    <w:p w:rsidR="008D3831" w:rsidRDefault="00DA574E" w:rsidP="00083F84">
      <w:pPr>
        <w:jc w:val="both"/>
        <w:rPr>
          <w:sz w:val="28"/>
          <w:szCs w:val="28"/>
        </w:rPr>
      </w:pPr>
      <w:r>
        <w:rPr>
          <w:noProof/>
          <w:sz w:val="28"/>
          <w:szCs w:val="28"/>
        </w:rPr>
        <mc:AlternateContent>
          <mc:Choice Requires="wps">
            <w:drawing>
              <wp:anchor distT="0" distB="0" distL="114300" distR="114300" simplePos="0" relativeHeight="251644928" behindDoc="0" locked="0" layoutInCell="1" allowOverlap="1">
                <wp:simplePos x="0" y="0"/>
                <wp:positionH relativeFrom="column">
                  <wp:posOffset>4093845</wp:posOffset>
                </wp:positionH>
                <wp:positionV relativeFrom="paragraph">
                  <wp:posOffset>41910</wp:posOffset>
                </wp:positionV>
                <wp:extent cx="1066800" cy="114300"/>
                <wp:effectExtent l="11430" t="6350" r="7620" b="12700"/>
                <wp:wrapNone/>
                <wp:docPr id="5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22.35pt;margin-top:3.3pt;width:84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"/>
            </w:pict>
          </mc:Fallback>
        </mc:AlternateContent>
      </w:r>
      <w:r w:rsidR="00083F84" w:rsidRPr="003741BC">
        <w:rPr>
          <w:sz w:val="28"/>
          <w:szCs w:val="28"/>
        </w:rPr>
        <w:tab/>
      </w:r>
      <w:r w:rsidR="00083F84" w:rsidRPr="003741BC">
        <w:rPr>
          <w:sz w:val="28"/>
          <w:szCs w:val="28"/>
        </w:rPr>
        <w:tab/>
      </w:r>
      <w:r w:rsidR="00083F84" w:rsidRPr="003741BC">
        <w:rPr>
          <w:sz w:val="28"/>
          <w:szCs w:val="28"/>
        </w:rPr>
        <w:tab/>
        <w:t xml:space="preserve">B2: Gõ tên tệp vào khung File name </w:t>
      </w:r>
      <w:r w:rsidR="00083F84" w:rsidRPr="003741BC">
        <w:rPr>
          <w:sz w:val="28"/>
          <w:szCs w:val="28"/>
        </w:rPr>
        <w:tab/>
      </w:r>
      <w:r w:rsidR="00083F84" w:rsidRPr="003741BC">
        <w:rPr>
          <w:sz w:val="28"/>
          <w:szCs w:val="28"/>
        </w:rPr>
        <w:tab/>
      </w:r>
      <w:r w:rsidR="00083F84" w:rsidRPr="003741BC">
        <w:rPr>
          <w:sz w:val="28"/>
          <w:szCs w:val="28"/>
        </w:rPr>
        <w:tab/>
      </w:r>
    </w:p>
    <w:p w:rsidR="00083F84" w:rsidRPr="003741BC" w:rsidRDefault="008D3831" w:rsidP="00083F84">
      <w:pPr>
        <w:jc w:val="both"/>
        <w:rPr>
          <w:sz w:val="28"/>
          <w:szCs w:val="28"/>
        </w:rPr>
      </w:pPr>
      <w:r>
        <w:rPr>
          <w:sz w:val="28"/>
          <w:szCs w:val="28"/>
        </w:rPr>
        <w:t xml:space="preserve">                      </w:t>
      </w:r>
      <w:r w:rsidR="00083F84" w:rsidRPr="003741BC">
        <w:rPr>
          <w:sz w:val="28"/>
          <w:szCs w:val="28"/>
        </w:rPr>
        <w:tab/>
        <w:t>chọn Save</w:t>
      </w:r>
    </w:p>
    <w:p w:rsidR="00083F84" w:rsidRPr="001E460E" w:rsidRDefault="00E95BD9" w:rsidP="00083F84">
      <w:pPr>
        <w:ind w:left="720"/>
        <w:jc w:val="both"/>
        <w:rPr>
          <w:sz w:val="28"/>
          <w:szCs w:val="28"/>
        </w:rPr>
      </w:pPr>
      <w:r w:rsidRPr="001E460E">
        <w:rPr>
          <w:sz w:val="28"/>
          <w:szCs w:val="28"/>
        </w:rPr>
        <w:t>4</w:t>
      </w:r>
      <w:r w:rsidR="00083F84" w:rsidRPr="001E460E">
        <w:rPr>
          <w:sz w:val="28"/>
          <w:szCs w:val="28"/>
        </w:rPr>
        <w:t>. Củng cố.</w:t>
      </w:r>
    </w:p>
    <w:p w:rsidR="00083F84" w:rsidRPr="001E460E" w:rsidRDefault="00083F84" w:rsidP="00083F84">
      <w:pPr>
        <w:ind w:left="120" w:firstLine="600"/>
        <w:jc w:val="both"/>
        <w:rPr>
          <w:sz w:val="28"/>
          <w:szCs w:val="28"/>
        </w:rPr>
      </w:pPr>
      <w:r w:rsidRPr="001E460E">
        <w:rPr>
          <w:sz w:val="28"/>
          <w:szCs w:val="28"/>
        </w:rPr>
        <w:t xml:space="preserve">     - Hướng dẫn HS thực hành, thao tác đúng – sửa sai (nếu có).</w:t>
      </w:r>
    </w:p>
    <w:p w:rsidR="00083F84" w:rsidRPr="001E460E" w:rsidRDefault="00083F84" w:rsidP="00083F84">
      <w:pPr>
        <w:ind w:left="120"/>
        <w:jc w:val="both"/>
        <w:rPr>
          <w:sz w:val="28"/>
          <w:szCs w:val="28"/>
        </w:rPr>
      </w:pPr>
      <w:r w:rsidRPr="001E460E">
        <w:rPr>
          <w:sz w:val="28"/>
          <w:szCs w:val="28"/>
        </w:rPr>
        <w:t xml:space="preserve">              - Nhận xét ưu khuyết trong quá trình thực hành của HS.</w:t>
      </w:r>
    </w:p>
    <w:p w:rsidR="00083F84" w:rsidRPr="001E460E" w:rsidRDefault="00E95BD9" w:rsidP="00083F84">
      <w:pPr>
        <w:ind w:left="720"/>
        <w:jc w:val="both"/>
        <w:rPr>
          <w:sz w:val="28"/>
          <w:szCs w:val="28"/>
        </w:rPr>
      </w:pPr>
      <w:r w:rsidRPr="001E460E">
        <w:rPr>
          <w:sz w:val="28"/>
          <w:szCs w:val="28"/>
        </w:rPr>
        <w:t>5. Hướng dẫn học sinh học ở</w:t>
      </w:r>
      <w:r w:rsidR="00083F84" w:rsidRPr="001E460E">
        <w:rPr>
          <w:sz w:val="28"/>
          <w:szCs w:val="28"/>
        </w:rPr>
        <w:t xml:space="preserve"> nhà.</w:t>
      </w:r>
    </w:p>
    <w:p w:rsidR="00083F84" w:rsidRPr="003741BC" w:rsidRDefault="00083F84" w:rsidP="00083F84">
      <w:pPr>
        <w:ind w:left="720"/>
        <w:jc w:val="both"/>
        <w:rPr>
          <w:sz w:val="28"/>
          <w:szCs w:val="28"/>
        </w:rPr>
      </w:pPr>
      <w:r w:rsidRPr="001E460E">
        <w:rPr>
          <w:sz w:val="28"/>
          <w:szCs w:val="28"/>
        </w:rPr>
        <w:t xml:space="preserve">     - Về tập nhập dữ liệu và định dạng  cho trang tính theo ý em sao cho trang  tính có bố cục đẹp,</w:t>
      </w:r>
      <w:r w:rsidRPr="003741BC">
        <w:rPr>
          <w:sz w:val="28"/>
          <w:szCs w:val="28"/>
        </w:rPr>
        <w:t xml:space="preserve"> dễ nhìn, dễ hiểu,…</w:t>
      </w:r>
    </w:p>
    <w:p w:rsidR="00083F84" w:rsidRPr="003741BC" w:rsidRDefault="00083F84" w:rsidP="00083F84">
      <w:pPr>
        <w:jc w:val="both"/>
        <w:rPr>
          <w:sz w:val="28"/>
          <w:szCs w:val="28"/>
        </w:rPr>
      </w:pPr>
      <w:r w:rsidRPr="003741BC">
        <w:rPr>
          <w:sz w:val="28"/>
          <w:szCs w:val="28"/>
        </w:rPr>
        <w:tab/>
        <w:t xml:space="preserve">     - Xem trước bài 7. Mục 1 và 2 SGK trang 59, 60 để tiết sau học.</w:t>
      </w:r>
    </w:p>
    <w:p w:rsidR="00083F84" w:rsidRPr="003741BC" w:rsidRDefault="004A178C" w:rsidP="004A178C">
      <w:pPr>
        <w:ind w:left="360"/>
        <w:rPr>
          <w:b/>
          <w:sz w:val="28"/>
          <w:szCs w:val="28"/>
        </w:rPr>
      </w:pPr>
      <w:r>
        <w:rPr>
          <w:b/>
          <w:sz w:val="28"/>
          <w:szCs w:val="28"/>
        </w:rPr>
        <w:t>IV. Rút kinh nghiệm sau tiết dạy</w:t>
      </w:r>
      <w:r w:rsidR="00083F84" w:rsidRPr="003741BC">
        <w:rPr>
          <w:b/>
          <w:sz w:val="28"/>
          <w:szCs w:val="28"/>
        </w:rPr>
        <w:t>.</w:t>
      </w:r>
    </w:p>
    <w:p w:rsidR="00083F84" w:rsidRPr="003741BC" w:rsidRDefault="00083F84" w:rsidP="007039F0">
      <w:pPr>
        <w:ind w:left="360"/>
        <w:rPr>
          <w:sz w:val="28"/>
          <w:szCs w:val="28"/>
        </w:rPr>
      </w:pPr>
      <w:r w:rsidRPr="003741BC">
        <w:rPr>
          <w:sz w:val="28"/>
          <w:szCs w:val="28"/>
        </w:rPr>
        <w:t>…………………………………………………………………………………………………………………………………………………………………………………………………………………………………………………</w:t>
      </w:r>
      <w:r w:rsidR="008D3831">
        <w:rPr>
          <w:sz w:val="28"/>
          <w:szCs w:val="28"/>
        </w:rPr>
        <w:t>……</w:t>
      </w:r>
      <w:r w:rsidR="007039F0">
        <w:rPr>
          <w:sz w:val="28"/>
          <w:szCs w:val="28"/>
        </w:rPr>
        <w:t>…..</w:t>
      </w:r>
      <w:r w:rsidR="008D3831">
        <w:rPr>
          <w:sz w:val="28"/>
          <w:szCs w:val="28"/>
        </w:rPr>
        <w:t>………………………………………………………………....</w:t>
      </w:r>
      <w:r w:rsidRPr="003741BC">
        <w:rPr>
          <w:sz w:val="28"/>
          <w:szCs w:val="28"/>
        </w:rPr>
        <w:t>…………</w:t>
      </w:r>
    </w:p>
    <w:p w:rsidR="00083F84" w:rsidRDefault="00083F84" w:rsidP="00083F84">
      <w:pPr>
        <w:ind w:left="360"/>
        <w:rPr>
          <w:sz w:val="28"/>
          <w:szCs w:val="28"/>
        </w:rPr>
      </w:pPr>
      <w:r w:rsidRPr="003741BC">
        <w:rPr>
          <w:sz w:val="28"/>
          <w:szCs w:val="28"/>
        </w:rPr>
        <w:tab/>
      </w:r>
      <w:r w:rsidRPr="003741BC">
        <w:rPr>
          <w:sz w:val="28"/>
          <w:szCs w:val="28"/>
        </w:rPr>
        <w:tab/>
      </w:r>
      <w:r w:rsidRPr="003741BC">
        <w:rPr>
          <w:sz w:val="28"/>
          <w:szCs w:val="28"/>
        </w:rPr>
        <w:tab/>
      </w:r>
      <w:r w:rsidRPr="003741BC">
        <w:rPr>
          <w:sz w:val="28"/>
          <w:szCs w:val="28"/>
        </w:rPr>
        <w:tab/>
      </w:r>
      <w:r w:rsidRPr="003741BC">
        <w:rPr>
          <w:sz w:val="28"/>
          <w:szCs w:val="28"/>
        </w:rPr>
        <w:tab/>
      </w:r>
      <w:r w:rsidRPr="003741BC">
        <w:rPr>
          <w:sz w:val="28"/>
          <w:szCs w:val="28"/>
        </w:rPr>
        <w:tab/>
        <w:t>Kiểm tra, ngày … tháng … năm 201..</w:t>
      </w:r>
    </w:p>
    <w:p w:rsidR="008D3831" w:rsidRPr="003741BC" w:rsidRDefault="00F940AC" w:rsidP="00083F84">
      <w:pPr>
        <w:ind w:left="3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D3831">
        <w:rPr>
          <w:sz w:val="28"/>
          <w:szCs w:val="28"/>
        </w:rPr>
        <w:t>Tổ chuyên môn</w:t>
      </w:r>
    </w:p>
    <w:p w:rsidR="00083F84" w:rsidRPr="003741BC" w:rsidRDefault="00083F84" w:rsidP="00083F84">
      <w:pPr>
        <w:ind w:left="360"/>
        <w:rPr>
          <w:i/>
          <w:sz w:val="28"/>
          <w:szCs w:val="28"/>
        </w:rPr>
      </w:pPr>
      <w:r w:rsidRPr="003741BC">
        <w:rPr>
          <w:sz w:val="28"/>
          <w:szCs w:val="28"/>
        </w:rPr>
        <w:tab/>
      </w:r>
      <w:r w:rsidRPr="003741BC">
        <w:rPr>
          <w:sz w:val="28"/>
          <w:szCs w:val="28"/>
        </w:rPr>
        <w:tab/>
      </w:r>
      <w:r w:rsidRPr="003741BC">
        <w:rPr>
          <w:sz w:val="28"/>
          <w:szCs w:val="28"/>
        </w:rPr>
        <w:tab/>
      </w:r>
      <w:r w:rsidRPr="003741BC">
        <w:rPr>
          <w:sz w:val="28"/>
          <w:szCs w:val="28"/>
        </w:rPr>
        <w:tab/>
      </w:r>
      <w:r w:rsidRPr="003741BC">
        <w:rPr>
          <w:sz w:val="28"/>
          <w:szCs w:val="28"/>
        </w:rPr>
        <w:tab/>
      </w:r>
      <w:r w:rsidRPr="003741BC">
        <w:rPr>
          <w:sz w:val="28"/>
          <w:szCs w:val="28"/>
        </w:rPr>
        <w:tab/>
      </w:r>
      <w:r w:rsidRPr="003741BC">
        <w:rPr>
          <w:sz w:val="28"/>
          <w:szCs w:val="28"/>
        </w:rPr>
        <w:tab/>
      </w:r>
      <w:r w:rsidRPr="003741BC">
        <w:rPr>
          <w:sz w:val="28"/>
          <w:szCs w:val="28"/>
        </w:rPr>
        <w:tab/>
      </w:r>
    </w:p>
    <w:p w:rsidR="00083F84" w:rsidRPr="003741BC" w:rsidRDefault="00083F84" w:rsidP="00083F84">
      <w:pPr>
        <w:ind w:left="360"/>
        <w:rPr>
          <w:i/>
          <w:sz w:val="28"/>
          <w:szCs w:val="28"/>
        </w:rPr>
      </w:pPr>
    </w:p>
    <w:p w:rsidR="00083F84" w:rsidRDefault="00083F84" w:rsidP="00083F84">
      <w:pPr>
        <w:ind w:left="360"/>
        <w:rPr>
          <w:i/>
          <w:sz w:val="28"/>
          <w:szCs w:val="28"/>
        </w:rPr>
      </w:pPr>
    </w:p>
    <w:p w:rsidR="0057683A" w:rsidRDefault="0057683A" w:rsidP="00083F84">
      <w:pPr>
        <w:ind w:left="360"/>
        <w:rPr>
          <w:i/>
          <w:sz w:val="28"/>
          <w:szCs w:val="28"/>
        </w:rPr>
      </w:pPr>
    </w:p>
    <w:p w:rsidR="001E460E" w:rsidRDefault="001E460E" w:rsidP="00083F84">
      <w:pPr>
        <w:ind w:left="360"/>
        <w:rPr>
          <w:i/>
          <w:sz w:val="28"/>
          <w:szCs w:val="28"/>
        </w:rPr>
      </w:pPr>
    </w:p>
    <w:p w:rsidR="0057683A" w:rsidRDefault="0057683A" w:rsidP="00083F84">
      <w:pPr>
        <w:ind w:left="360"/>
        <w:rPr>
          <w:i/>
          <w:sz w:val="28"/>
          <w:szCs w:val="28"/>
        </w:rPr>
      </w:pPr>
    </w:p>
    <w:p w:rsidR="0057683A" w:rsidRDefault="0057683A" w:rsidP="00083F84">
      <w:pPr>
        <w:ind w:left="360"/>
        <w:rPr>
          <w:i/>
          <w:sz w:val="28"/>
          <w:szCs w:val="28"/>
        </w:rPr>
      </w:pPr>
    </w:p>
    <w:p w:rsidR="00083F84" w:rsidRPr="003741BC" w:rsidRDefault="00745BBD" w:rsidP="004A178C">
      <w:pPr>
        <w:rPr>
          <w:sz w:val="28"/>
          <w:szCs w:val="28"/>
        </w:rPr>
      </w:pPr>
      <w:r>
        <w:rPr>
          <w:sz w:val="28"/>
          <w:szCs w:val="28"/>
        </w:rPr>
        <w:t>Ngày soạn: 2/05</w:t>
      </w:r>
      <w:r w:rsidR="002235CF">
        <w:rPr>
          <w:sz w:val="28"/>
          <w:szCs w:val="28"/>
        </w:rPr>
        <w:t>/2020</w:t>
      </w:r>
    </w:p>
    <w:p w:rsidR="002235CF" w:rsidRDefault="00D758CA" w:rsidP="00083F84">
      <w:pPr>
        <w:rPr>
          <w:sz w:val="28"/>
          <w:szCs w:val="28"/>
        </w:rPr>
      </w:pPr>
      <w:r>
        <w:rPr>
          <w:sz w:val="28"/>
          <w:szCs w:val="28"/>
        </w:rPr>
        <w:t>Ngày dạy:</w:t>
      </w:r>
    </w:p>
    <w:p w:rsidR="0057683A" w:rsidRDefault="002235CF" w:rsidP="00083F84">
      <w:pPr>
        <w:rPr>
          <w:sz w:val="28"/>
          <w:szCs w:val="28"/>
        </w:rPr>
      </w:pPr>
      <w:r>
        <w:rPr>
          <w:sz w:val="28"/>
          <w:szCs w:val="28"/>
        </w:rPr>
        <w:t>Lớp 7a:</w:t>
      </w:r>
      <w:r w:rsidR="00745BBD">
        <w:rPr>
          <w:sz w:val="28"/>
          <w:szCs w:val="28"/>
        </w:rPr>
        <w:t>.…/05</w:t>
      </w:r>
      <w:r>
        <w:rPr>
          <w:sz w:val="28"/>
          <w:szCs w:val="28"/>
        </w:rPr>
        <w:t>/2020</w:t>
      </w:r>
    </w:p>
    <w:p w:rsidR="002235CF" w:rsidRDefault="002235CF" w:rsidP="002235CF">
      <w:pPr>
        <w:rPr>
          <w:sz w:val="28"/>
          <w:szCs w:val="28"/>
        </w:rPr>
      </w:pPr>
      <w:r>
        <w:rPr>
          <w:sz w:val="28"/>
          <w:szCs w:val="28"/>
        </w:rPr>
        <w:t>Lớp 7b:</w:t>
      </w:r>
      <w:r w:rsidR="00745BBD">
        <w:rPr>
          <w:sz w:val="28"/>
          <w:szCs w:val="28"/>
        </w:rPr>
        <w:t>.…/05</w:t>
      </w:r>
      <w:r>
        <w:rPr>
          <w:sz w:val="28"/>
          <w:szCs w:val="28"/>
        </w:rPr>
        <w:t>/2020</w:t>
      </w:r>
    </w:p>
    <w:p w:rsidR="00083F84" w:rsidRPr="003741BC" w:rsidRDefault="003F7AAF" w:rsidP="001D541A">
      <w:pPr>
        <w:rPr>
          <w:sz w:val="28"/>
          <w:szCs w:val="28"/>
        </w:rPr>
      </w:pPr>
      <w:r>
        <w:rPr>
          <w:sz w:val="28"/>
          <w:szCs w:val="28"/>
        </w:rPr>
        <w:t>T</w:t>
      </w:r>
      <w:r w:rsidR="001D541A">
        <w:rPr>
          <w:sz w:val="28"/>
          <w:szCs w:val="28"/>
        </w:rPr>
        <w:t>iết: 41</w:t>
      </w:r>
    </w:p>
    <w:p w:rsidR="00083F84" w:rsidRPr="003741BC" w:rsidRDefault="00D758CA" w:rsidP="00D758CA">
      <w:pPr>
        <w:rPr>
          <w:b/>
          <w:sz w:val="28"/>
          <w:szCs w:val="28"/>
        </w:rPr>
      </w:pPr>
      <w:r>
        <w:rPr>
          <w:b/>
          <w:sz w:val="28"/>
          <w:szCs w:val="28"/>
        </w:rPr>
        <w:t xml:space="preserve">                                          </w:t>
      </w:r>
      <w:r w:rsidR="00083F84" w:rsidRPr="003741BC">
        <w:rPr>
          <w:b/>
          <w:sz w:val="28"/>
          <w:szCs w:val="28"/>
        </w:rPr>
        <w:t>TRÌNH BÀY VÀ IN TRANG TÍNH</w:t>
      </w:r>
    </w:p>
    <w:p w:rsidR="00083F84" w:rsidRPr="003741BC" w:rsidRDefault="00083F84" w:rsidP="00083F84">
      <w:pPr>
        <w:ind w:left="2880" w:firstLine="720"/>
        <w:rPr>
          <w:b/>
          <w:sz w:val="28"/>
          <w:szCs w:val="28"/>
        </w:rPr>
      </w:pPr>
    </w:p>
    <w:p w:rsidR="00083F84" w:rsidRPr="003741BC" w:rsidRDefault="0057683A" w:rsidP="0057683A">
      <w:pPr>
        <w:tabs>
          <w:tab w:val="left" w:pos="720"/>
        </w:tabs>
        <w:rPr>
          <w:b/>
          <w:sz w:val="28"/>
          <w:szCs w:val="28"/>
        </w:rPr>
      </w:pPr>
      <w:r>
        <w:rPr>
          <w:b/>
          <w:sz w:val="28"/>
          <w:szCs w:val="28"/>
        </w:rPr>
        <w:lastRenderedPageBreak/>
        <w:tab/>
        <w:t>I. Mục tiêu</w:t>
      </w:r>
      <w:r w:rsidR="00083F84" w:rsidRPr="003741BC">
        <w:rPr>
          <w:b/>
          <w:sz w:val="28"/>
          <w:szCs w:val="28"/>
        </w:rPr>
        <w:t>.</w:t>
      </w:r>
    </w:p>
    <w:p w:rsidR="00083F84" w:rsidRPr="003741BC" w:rsidRDefault="00083F84" w:rsidP="00083F84">
      <w:pPr>
        <w:tabs>
          <w:tab w:val="left" w:pos="540"/>
          <w:tab w:val="left" w:pos="900"/>
        </w:tabs>
        <w:rPr>
          <w:sz w:val="28"/>
          <w:szCs w:val="28"/>
        </w:rPr>
      </w:pPr>
      <w:r w:rsidRPr="003741BC">
        <w:rPr>
          <w:sz w:val="28"/>
          <w:szCs w:val="28"/>
        </w:rPr>
        <w:tab/>
      </w:r>
      <w:r w:rsidRPr="003741BC">
        <w:rPr>
          <w:sz w:val="28"/>
          <w:szCs w:val="28"/>
        </w:rPr>
        <w:tab/>
        <w:t>1. Kiến thức</w:t>
      </w:r>
    </w:p>
    <w:p w:rsidR="00083F84" w:rsidRPr="003741BC" w:rsidRDefault="00083F84" w:rsidP="00083F84">
      <w:pPr>
        <w:tabs>
          <w:tab w:val="left" w:pos="1080"/>
        </w:tabs>
        <w:ind w:firstLine="720"/>
        <w:rPr>
          <w:sz w:val="28"/>
          <w:szCs w:val="28"/>
        </w:rPr>
      </w:pPr>
      <w:r w:rsidRPr="003741BC">
        <w:rPr>
          <w:sz w:val="28"/>
          <w:szCs w:val="28"/>
        </w:rPr>
        <w:tab/>
        <w:t>- Học sinh hiểu được mục đích của việc xem trang tính trước khi in.</w:t>
      </w:r>
    </w:p>
    <w:p w:rsidR="00083F84" w:rsidRPr="003741BC" w:rsidRDefault="00083F84" w:rsidP="00083F84">
      <w:pPr>
        <w:tabs>
          <w:tab w:val="left" w:pos="540"/>
          <w:tab w:val="left" w:pos="900"/>
        </w:tabs>
        <w:rPr>
          <w:sz w:val="28"/>
          <w:szCs w:val="28"/>
        </w:rPr>
      </w:pPr>
      <w:r w:rsidRPr="003741BC">
        <w:rPr>
          <w:sz w:val="28"/>
          <w:szCs w:val="28"/>
        </w:rPr>
        <w:tab/>
      </w:r>
      <w:r w:rsidRPr="003741BC">
        <w:rPr>
          <w:sz w:val="28"/>
          <w:szCs w:val="28"/>
        </w:rPr>
        <w:tab/>
        <w:t>2. Kỹ năng.</w:t>
      </w:r>
    </w:p>
    <w:p w:rsidR="00083F84" w:rsidRPr="003741BC" w:rsidRDefault="00083F84" w:rsidP="00083F84">
      <w:pPr>
        <w:ind w:firstLine="720"/>
        <w:rPr>
          <w:sz w:val="28"/>
          <w:szCs w:val="28"/>
        </w:rPr>
      </w:pPr>
      <w:r w:rsidRPr="003741BC">
        <w:rPr>
          <w:sz w:val="28"/>
          <w:szCs w:val="28"/>
        </w:rPr>
        <w:t xml:space="preserve">     - Biết cách xem trước khi in.</w:t>
      </w:r>
    </w:p>
    <w:p w:rsidR="0022425F" w:rsidRDefault="00083F84" w:rsidP="00083F84">
      <w:pPr>
        <w:ind w:firstLine="720"/>
        <w:rPr>
          <w:sz w:val="28"/>
          <w:szCs w:val="28"/>
        </w:rPr>
      </w:pPr>
      <w:r w:rsidRPr="003741BC">
        <w:rPr>
          <w:sz w:val="28"/>
          <w:szCs w:val="28"/>
        </w:rPr>
        <w:t xml:space="preserve">     - Biết điều chỉnh trang in bằng cách ngắt trang, đặt lề và hướng trang </w:t>
      </w:r>
      <w:r w:rsidR="0022425F">
        <w:rPr>
          <w:sz w:val="28"/>
          <w:szCs w:val="28"/>
        </w:rPr>
        <w:t xml:space="preserve">                   </w:t>
      </w:r>
    </w:p>
    <w:p w:rsidR="00083F84" w:rsidRPr="003741BC" w:rsidRDefault="0022425F" w:rsidP="00083F84">
      <w:pPr>
        <w:ind w:firstLine="720"/>
        <w:rPr>
          <w:sz w:val="28"/>
          <w:szCs w:val="28"/>
        </w:rPr>
      </w:pPr>
      <w:r>
        <w:rPr>
          <w:sz w:val="28"/>
          <w:szCs w:val="28"/>
        </w:rPr>
        <w:t xml:space="preserve">     </w:t>
      </w:r>
      <w:r w:rsidR="00083F84" w:rsidRPr="003741BC">
        <w:rPr>
          <w:sz w:val="28"/>
          <w:szCs w:val="28"/>
        </w:rPr>
        <w:t>in.</w:t>
      </w:r>
    </w:p>
    <w:p w:rsidR="00083F84" w:rsidRPr="003741BC" w:rsidRDefault="00083F84" w:rsidP="00083F84">
      <w:pPr>
        <w:ind w:firstLine="720"/>
        <w:rPr>
          <w:sz w:val="28"/>
          <w:szCs w:val="28"/>
        </w:rPr>
      </w:pPr>
      <w:r w:rsidRPr="003741BC">
        <w:rPr>
          <w:sz w:val="28"/>
          <w:szCs w:val="28"/>
        </w:rPr>
        <w:t xml:space="preserve">     - Biết cách in trang tính</w:t>
      </w:r>
    </w:p>
    <w:p w:rsidR="00083F84" w:rsidRPr="003741BC" w:rsidRDefault="00083F84" w:rsidP="00083F84">
      <w:pPr>
        <w:tabs>
          <w:tab w:val="left" w:pos="540"/>
        </w:tabs>
        <w:rPr>
          <w:sz w:val="28"/>
          <w:szCs w:val="28"/>
        </w:rPr>
      </w:pPr>
      <w:r w:rsidRPr="003741BC">
        <w:rPr>
          <w:sz w:val="28"/>
          <w:szCs w:val="28"/>
        </w:rPr>
        <w:tab/>
        <w:t xml:space="preserve">    3. Thái độ.</w:t>
      </w:r>
    </w:p>
    <w:p w:rsidR="00083F84" w:rsidRPr="003741BC" w:rsidRDefault="00083F84" w:rsidP="00083F84">
      <w:pPr>
        <w:tabs>
          <w:tab w:val="left" w:pos="540"/>
        </w:tabs>
        <w:rPr>
          <w:sz w:val="28"/>
          <w:szCs w:val="28"/>
        </w:rPr>
      </w:pPr>
      <w:r w:rsidRPr="003741BC">
        <w:rPr>
          <w:sz w:val="28"/>
          <w:szCs w:val="28"/>
        </w:rPr>
        <w:tab/>
      </w:r>
      <w:r w:rsidRPr="003741BC">
        <w:rPr>
          <w:sz w:val="28"/>
          <w:szCs w:val="28"/>
        </w:rPr>
        <w:tab/>
        <w:t xml:space="preserve">     - Có thái độ nghiêm túc trong học tập,</w:t>
      </w:r>
    </w:p>
    <w:p w:rsidR="00083F84" w:rsidRPr="003741BC" w:rsidRDefault="0057683A" w:rsidP="0057683A">
      <w:pPr>
        <w:tabs>
          <w:tab w:val="left" w:pos="720"/>
        </w:tabs>
        <w:rPr>
          <w:b/>
          <w:sz w:val="28"/>
          <w:szCs w:val="28"/>
        </w:rPr>
      </w:pPr>
      <w:r>
        <w:rPr>
          <w:b/>
          <w:sz w:val="28"/>
          <w:szCs w:val="28"/>
        </w:rPr>
        <w:tab/>
        <w:t>II. Chuẩn bị của giáo viên và học sinh</w:t>
      </w:r>
      <w:r w:rsidR="00083F84" w:rsidRPr="003741BC">
        <w:rPr>
          <w:b/>
          <w:sz w:val="28"/>
          <w:szCs w:val="28"/>
        </w:rPr>
        <w:t>.</w:t>
      </w:r>
    </w:p>
    <w:p w:rsidR="00083F84" w:rsidRPr="0006770D" w:rsidRDefault="0057683A" w:rsidP="00083F84">
      <w:pPr>
        <w:tabs>
          <w:tab w:val="left" w:pos="540"/>
          <w:tab w:val="left" w:pos="900"/>
        </w:tabs>
        <w:rPr>
          <w:sz w:val="28"/>
          <w:szCs w:val="28"/>
        </w:rPr>
      </w:pPr>
      <w:r>
        <w:rPr>
          <w:sz w:val="28"/>
          <w:szCs w:val="28"/>
        </w:rPr>
        <w:tab/>
      </w:r>
      <w:r w:rsidRPr="0057683A">
        <w:rPr>
          <w:b/>
          <w:sz w:val="28"/>
          <w:szCs w:val="28"/>
        </w:rPr>
        <w:tab/>
      </w:r>
      <w:r w:rsidRPr="0006770D">
        <w:rPr>
          <w:sz w:val="28"/>
          <w:szCs w:val="28"/>
        </w:rPr>
        <w:t>1. Chuẩn bị của giáo viên</w:t>
      </w:r>
      <w:r w:rsidR="00083F84" w:rsidRPr="0006770D">
        <w:rPr>
          <w:sz w:val="28"/>
          <w:szCs w:val="28"/>
        </w:rPr>
        <w:t>.</w:t>
      </w:r>
    </w:p>
    <w:p w:rsidR="00083F84" w:rsidRPr="0006770D" w:rsidRDefault="00083F84" w:rsidP="00083F84">
      <w:pPr>
        <w:tabs>
          <w:tab w:val="left" w:pos="540"/>
          <w:tab w:val="left" w:pos="1080"/>
        </w:tabs>
        <w:rPr>
          <w:sz w:val="28"/>
          <w:szCs w:val="28"/>
        </w:rPr>
      </w:pPr>
      <w:r w:rsidRPr="0006770D">
        <w:rPr>
          <w:sz w:val="28"/>
          <w:szCs w:val="28"/>
        </w:rPr>
        <w:tab/>
      </w:r>
      <w:r w:rsidRPr="0006770D">
        <w:rPr>
          <w:sz w:val="28"/>
          <w:szCs w:val="28"/>
        </w:rPr>
        <w:tab/>
        <w:t>- Giáo án, SGK tin quyển 2, máy tính.</w:t>
      </w:r>
    </w:p>
    <w:p w:rsidR="00083F84" w:rsidRPr="0006770D" w:rsidRDefault="0057683A" w:rsidP="00083F84">
      <w:pPr>
        <w:tabs>
          <w:tab w:val="left" w:pos="900"/>
        </w:tabs>
        <w:rPr>
          <w:sz w:val="28"/>
          <w:szCs w:val="28"/>
        </w:rPr>
      </w:pPr>
      <w:r w:rsidRPr="0006770D">
        <w:rPr>
          <w:sz w:val="28"/>
          <w:szCs w:val="28"/>
        </w:rPr>
        <w:tab/>
        <w:t>2. Chuẩn bị của học sinh</w:t>
      </w:r>
      <w:r w:rsidR="00083F84" w:rsidRPr="0006770D">
        <w:rPr>
          <w:sz w:val="28"/>
          <w:szCs w:val="28"/>
        </w:rPr>
        <w:t>.</w:t>
      </w:r>
    </w:p>
    <w:p w:rsidR="00083F84" w:rsidRPr="003741BC" w:rsidRDefault="00083F84" w:rsidP="00083F84">
      <w:pPr>
        <w:tabs>
          <w:tab w:val="left" w:pos="1080"/>
        </w:tabs>
        <w:rPr>
          <w:sz w:val="28"/>
          <w:szCs w:val="28"/>
        </w:rPr>
      </w:pPr>
      <w:r w:rsidRPr="003741BC">
        <w:rPr>
          <w:sz w:val="28"/>
          <w:szCs w:val="28"/>
        </w:rPr>
        <w:tab/>
        <w:t>- Chuẩn bị nội dung trước ở nhà.</w:t>
      </w:r>
    </w:p>
    <w:p w:rsidR="00083F84" w:rsidRPr="003741BC" w:rsidRDefault="00083F84" w:rsidP="0057683A">
      <w:pPr>
        <w:tabs>
          <w:tab w:val="left" w:pos="720"/>
        </w:tabs>
        <w:rPr>
          <w:b/>
          <w:sz w:val="28"/>
          <w:szCs w:val="28"/>
        </w:rPr>
      </w:pPr>
      <w:r w:rsidRPr="003741BC">
        <w:rPr>
          <w:b/>
          <w:sz w:val="28"/>
          <w:szCs w:val="28"/>
        </w:rPr>
        <w:tab/>
      </w:r>
      <w:r w:rsidR="0057683A">
        <w:rPr>
          <w:b/>
          <w:sz w:val="28"/>
          <w:szCs w:val="28"/>
        </w:rPr>
        <w:t>III</w:t>
      </w:r>
      <w:r w:rsidR="001D541A">
        <w:rPr>
          <w:b/>
          <w:sz w:val="28"/>
          <w:szCs w:val="28"/>
        </w:rPr>
        <w:t>. Tiến trình dạy học</w:t>
      </w:r>
      <w:r w:rsidRPr="003741BC">
        <w:rPr>
          <w:b/>
          <w:sz w:val="28"/>
          <w:szCs w:val="28"/>
        </w:rPr>
        <w:t>.</w:t>
      </w:r>
    </w:p>
    <w:p w:rsidR="0057683A" w:rsidRPr="0006770D" w:rsidRDefault="0057683A" w:rsidP="00083F84">
      <w:pPr>
        <w:tabs>
          <w:tab w:val="left" w:pos="480"/>
          <w:tab w:val="left" w:pos="900"/>
        </w:tabs>
        <w:rPr>
          <w:sz w:val="28"/>
          <w:szCs w:val="28"/>
        </w:rPr>
      </w:pPr>
      <w:r>
        <w:rPr>
          <w:b/>
          <w:sz w:val="28"/>
          <w:szCs w:val="28"/>
        </w:rPr>
        <w:tab/>
      </w:r>
      <w:r w:rsidRPr="0006770D">
        <w:rPr>
          <w:sz w:val="28"/>
          <w:szCs w:val="28"/>
        </w:rPr>
        <w:tab/>
        <w:t>1</w:t>
      </w:r>
      <w:r w:rsidR="00083F84" w:rsidRPr="0006770D">
        <w:rPr>
          <w:sz w:val="28"/>
          <w:szCs w:val="28"/>
        </w:rPr>
        <w:t>. Ổn định tổ chức.</w:t>
      </w:r>
    </w:p>
    <w:p w:rsidR="00083F84" w:rsidRPr="0006770D" w:rsidRDefault="0057683A" w:rsidP="0022425F">
      <w:pPr>
        <w:tabs>
          <w:tab w:val="left" w:pos="480"/>
          <w:tab w:val="left" w:pos="900"/>
        </w:tabs>
        <w:rPr>
          <w:sz w:val="28"/>
          <w:szCs w:val="28"/>
        </w:rPr>
      </w:pPr>
      <w:r w:rsidRPr="0006770D">
        <w:rPr>
          <w:sz w:val="28"/>
          <w:szCs w:val="28"/>
        </w:rPr>
        <w:tab/>
      </w:r>
      <w:r w:rsidR="0022425F" w:rsidRPr="0006770D">
        <w:rPr>
          <w:sz w:val="28"/>
          <w:szCs w:val="28"/>
        </w:rPr>
        <w:t xml:space="preserve"> </w:t>
      </w:r>
      <w:r w:rsidRPr="0006770D">
        <w:rPr>
          <w:sz w:val="28"/>
          <w:szCs w:val="28"/>
        </w:rPr>
        <w:t xml:space="preserve">     2</w:t>
      </w:r>
      <w:r w:rsidR="00083F84" w:rsidRPr="0006770D">
        <w:rPr>
          <w:sz w:val="28"/>
          <w:szCs w:val="28"/>
        </w:rPr>
        <w:t xml:space="preserve">. Kiểm tra bài cũ. </w:t>
      </w:r>
    </w:p>
    <w:p w:rsidR="00083F84" w:rsidRPr="0006770D" w:rsidRDefault="0057683A" w:rsidP="00083F84">
      <w:pPr>
        <w:tabs>
          <w:tab w:val="left" w:pos="480"/>
        </w:tabs>
        <w:rPr>
          <w:sz w:val="28"/>
          <w:szCs w:val="28"/>
        </w:rPr>
      </w:pPr>
      <w:r w:rsidRPr="0006770D">
        <w:rPr>
          <w:sz w:val="28"/>
          <w:szCs w:val="28"/>
        </w:rPr>
        <w:tab/>
        <w:t xml:space="preserve">      3</w:t>
      </w:r>
      <w:r w:rsidR="00083F84" w:rsidRPr="0006770D">
        <w:rPr>
          <w:sz w:val="28"/>
          <w:szCs w:val="28"/>
        </w:rPr>
        <w:t>. Bài mới</w:t>
      </w:r>
    </w:p>
    <w:p w:rsidR="00083F84" w:rsidRPr="003741BC" w:rsidRDefault="00083F84" w:rsidP="00083F84">
      <w:pPr>
        <w:rPr>
          <w:b/>
          <w:sz w:val="28"/>
          <w:szCs w:val="28"/>
        </w:rPr>
      </w:pPr>
      <w:r w:rsidRPr="003741BC">
        <w:rPr>
          <w:b/>
          <w:sz w:val="28"/>
          <w:szCs w:val="28"/>
        </w:rPr>
        <w:tab/>
        <w:t>Hoạt động 1: Giới thiệu.</w:t>
      </w:r>
      <w:r w:rsidRPr="003741BC">
        <w:rPr>
          <w:i/>
          <w:sz w:val="28"/>
          <w:szCs w:val="28"/>
        </w:rPr>
        <w:t xml:space="preserve"> </w:t>
      </w:r>
    </w:p>
    <w:p w:rsidR="00083F84" w:rsidRPr="003741BC" w:rsidRDefault="00083F84" w:rsidP="0057683A">
      <w:pPr>
        <w:ind w:firstLine="720"/>
        <w:jc w:val="both"/>
        <w:rPr>
          <w:sz w:val="28"/>
          <w:szCs w:val="28"/>
        </w:rPr>
      </w:pPr>
      <w:r w:rsidRPr="003741BC">
        <w:rPr>
          <w:sz w:val="28"/>
          <w:szCs w:val="28"/>
        </w:rPr>
        <w:t>GV: Ta soạn dữ liệu nhập vào máy khi cần lấy dữ liệu ra.</w:t>
      </w:r>
    </w:p>
    <w:p w:rsidR="00083F84" w:rsidRPr="003741BC" w:rsidRDefault="00083F84" w:rsidP="0057683A">
      <w:pPr>
        <w:ind w:left="840"/>
        <w:jc w:val="both"/>
        <w:rPr>
          <w:sz w:val="28"/>
          <w:szCs w:val="28"/>
        </w:rPr>
      </w:pPr>
      <w:r w:rsidRPr="003741BC">
        <w:rPr>
          <w:sz w:val="28"/>
          <w:szCs w:val="28"/>
        </w:rPr>
        <w:t>?Bằng cách nào để lấy dữ liệu từ máy tính ra giấy? – HS ta sử dụng lệnh in văn bản để lấy ra.</w:t>
      </w:r>
    </w:p>
    <w:p w:rsidR="00083F84" w:rsidRPr="003741BC" w:rsidRDefault="00083F84" w:rsidP="0057683A">
      <w:pPr>
        <w:ind w:left="720" w:firstLine="120"/>
        <w:jc w:val="both"/>
        <w:rPr>
          <w:sz w:val="28"/>
          <w:szCs w:val="28"/>
        </w:rPr>
      </w:pPr>
      <w:r w:rsidRPr="003741BC">
        <w:rPr>
          <w:sz w:val="28"/>
          <w:szCs w:val="28"/>
        </w:rPr>
        <w:t>?Nếu soạn nội dung để vậy rồi in ra giấy, em hãy dự đoán xem dữ liệu được in ra sẽ như thế nào?</w:t>
      </w:r>
    </w:p>
    <w:p w:rsidR="00083F84" w:rsidRPr="003741BC" w:rsidRDefault="00083F84" w:rsidP="0057683A">
      <w:pPr>
        <w:ind w:left="720" w:firstLine="120"/>
        <w:jc w:val="both"/>
        <w:rPr>
          <w:sz w:val="28"/>
          <w:szCs w:val="28"/>
        </w:rPr>
      </w:pPr>
      <w:r w:rsidRPr="003741BC">
        <w:rPr>
          <w:sz w:val="28"/>
          <w:szCs w:val="28"/>
        </w:rPr>
        <w:t>- Dữ liệu soạn song để vậy và in ra chắc chắn sẽ không hoàn chỉnh, nhìn bố cục được in ra sẽ không đẹp,…</w:t>
      </w:r>
    </w:p>
    <w:p w:rsidR="00083F84" w:rsidRPr="003741BC" w:rsidRDefault="00083F84" w:rsidP="0057683A">
      <w:pPr>
        <w:ind w:left="120" w:firstLine="720"/>
        <w:jc w:val="both"/>
        <w:rPr>
          <w:sz w:val="28"/>
          <w:szCs w:val="28"/>
        </w:rPr>
      </w:pPr>
      <w:r w:rsidRPr="003741BC">
        <w:rPr>
          <w:sz w:val="28"/>
          <w:szCs w:val="28"/>
        </w:rPr>
        <w:t>?Vì sao lại có hiện tượng này? – HS trả lời</w:t>
      </w:r>
    </w:p>
    <w:p w:rsidR="00083F84" w:rsidRDefault="00083F84" w:rsidP="0057683A">
      <w:pPr>
        <w:ind w:left="720" w:firstLine="120"/>
        <w:jc w:val="both"/>
        <w:rPr>
          <w:sz w:val="28"/>
          <w:szCs w:val="28"/>
        </w:rPr>
      </w:pPr>
      <w:r w:rsidRPr="003741BC">
        <w:rPr>
          <w:sz w:val="28"/>
          <w:szCs w:val="28"/>
        </w:rPr>
        <w:t>GV: Vậy để tiện việc in dữ liệu ra giấy đạt yêu cầu người sử dụng lại có bố cục đẹp, nhìn vào dễ hiểu, cách trình bày trang giấy khoa học. Ta cần thao tác kiểm tra dữ liệu trước khi in, thao tác đó thực hiện như thế nào ta tìm hiểu bài mới.</w:t>
      </w:r>
    </w:p>
    <w:tbl>
      <w:tblPr>
        <w:tblW w:w="87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067"/>
      </w:tblGrid>
      <w:tr w:rsidR="00083F84" w:rsidRPr="00C54B1A">
        <w:tc>
          <w:tcPr>
            <w:tcW w:w="4961" w:type="dxa"/>
            <w:tcBorders>
              <w:bottom w:val="single" w:sz="4" w:space="0" w:color="auto"/>
            </w:tcBorders>
            <w:shd w:val="clear" w:color="auto" w:fill="auto"/>
          </w:tcPr>
          <w:p w:rsidR="00083F84" w:rsidRPr="00C54B1A" w:rsidRDefault="00083F84" w:rsidP="00C54B1A">
            <w:pPr>
              <w:jc w:val="center"/>
              <w:rPr>
                <w:b/>
                <w:sz w:val="28"/>
                <w:szCs w:val="28"/>
              </w:rPr>
            </w:pPr>
            <w:r w:rsidRPr="00C54B1A">
              <w:rPr>
                <w:b/>
                <w:sz w:val="28"/>
                <w:szCs w:val="28"/>
              </w:rPr>
              <w:t>Hoạt động giáo viên và học sinh</w:t>
            </w:r>
          </w:p>
        </w:tc>
        <w:tc>
          <w:tcPr>
            <w:tcW w:w="3780" w:type="dxa"/>
            <w:tcBorders>
              <w:bottom w:val="single" w:sz="4" w:space="0" w:color="auto"/>
            </w:tcBorders>
            <w:shd w:val="clear" w:color="auto" w:fill="auto"/>
          </w:tcPr>
          <w:p w:rsidR="00083F84" w:rsidRPr="00C54B1A" w:rsidRDefault="00083F84" w:rsidP="00C54B1A">
            <w:pPr>
              <w:jc w:val="center"/>
              <w:rPr>
                <w:b/>
                <w:sz w:val="28"/>
                <w:szCs w:val="28"/>
              </w:rPr>
            </w:pPr>
            <w:r w:rsidRPr="00C54B1A">
              <w:rPr>
                <w:b/>
                <w:sz w:val="28"/>
                <w:szCs w:val="28"/>
              </w:rPr>
              <w:t>Nội dung</w:t>
            </w:r>
            <w:r w:rsidR="0057683A" w:rsidRPr="00C54B1A">
              <w:rPr>
                <w:b/>
                <w:sz w:val="28"/>
                <w:szCs w:val="28"/>
              </w:rPr>
              <w:t xml:space="preserve"> chính</w:t>
            </w:r>
          </w:p>
        </w:tc>
      </w:tr>
      <w:tr w:rsidR="00083F84" w:rsidRPr="00C54B1A">
        <w:tc>
          <w:tcPr>
            <w:tcW w:w="4961" w:type="dxa"/>
            <w:tcBorders>
              <w:bottom w:val="nil"/>
            </w:tcBorders>
            <w:shd w:val="clear" w:color="auto" w:fill="auto"/>
          </w:tcPr>
          <w:p w:rsidR="00083F84" w:rsidRPr="00C54B1A" w:rsidRDefault="00083F84" w:rsidP="00C54B1A">
            <w:pPr>
              <w:jc w:val="both"/>
              <w:rPr>
                <w:i/>
                <w:sz w:val="28"/>
                <w:szCs w:val="28"/>
              </w:rPr>
            </w:pPr>
            <w:r w:rsidRPr="00C54B1A">
              <w:rPr>
                <w:b/>
                <w:sz w:val="28"/>
                <w:szCs w:val="28"/>
              </w:rPr>
              <w:t xml:space="preserve">Hoạt động </w:t>
            </w:r>
            <w:r w:rsidR="0046628C" w:rsidRPr="00C54B1A">
              <w:rPr>
                <w:b/>
                <w:sz w:val="28"/>
                <w:szCs w:val="28"/>
              </w:rPr>
              <w:t>1</w:t>
            </w:r>
            <w:r w:rsidRPr="00C54B1A">
              <w:rPr>
                <w:b/>
                <w:sz w:val="28"/>
                <w:szCs w:val="28"/>
              </w:rPr>
              <w:t xml:space="preserve">: </w:t>
            </w:r>
            <w:r w:rsidR="0057683A" w:rsidRPr="00C54B1A">
              <w:rPr>
                <w:b/>
                <w:sz w:val="28"/>
                <w:szCs w:val="28"/>
              </w:rPr>
              <w:t xml:space="preserve"> </w:t>
            </w:r>
            <w:r w:rsidR="001D541A">
              <w:rPr>
                <w:i/>
                <w:sz w:val="28"/>
                <w:szCs w:val="28"/>
              </w:rPr>
              <w:t xml:space="preserve"> </w:t>
            </w:r>
          </w:p>
          <w:p w:rsidR="0057683A" w:rsidRPr="00C54B1A" w:rsidRDefault="0057683A" w:rsidP="00C54B1A">
            <w:pPr>
              <w:jc w:val="both"/>
              <w:rPr>
                <w:b/>
                <w:sz w:val="28"/>
                <w:szCs w:val="28"/>
              </w:rPr>
            </w:pPr>
          </w:p>
          <w:p w:rsidR="00083F84" w:rsidRPr="00C54B1A" w:rsidRDefault="00083F84" w:rsidP="00C54B1A">
            <w:pPr>
              <w:jc w:val="both"/>
              <w:rPr>
                <w:sz w:val="28"/>
                <w:szCs w:val="28"/>
              </w:rPr>
            </w:pPr>
            <w:r w:rsidRPr="00C54B1A">
              <w:rPr>
                <w:sz w:val="28"/>
                <w:szCs w:val="28"/>
              </w:rPr>
              <w:t>GV: Chiếu bảng dữ liệu đã chuẩn bị sẵn.</w:t>
            </w:r>
          </w:p>
          <w:p w:rsidR="00083F84" w:rsidRPr="00C54B1A" w:rsidRDefault="00083F84" w:rsidP="00C54B1A">
            <w:pPr>
              <w:jc w:val="both"/>
              <w:rPr>
                <w:sz w:val="28"/>
                <w:szCs w:val="28"/>
              </w:rPr>
            </w:pPr>
            <w:r w:rsidRPr="00C54B1A">
              <w:rPr>
                <w:sz w:val="28"/>
                <w:szCs w:val="28"/>
              </w:rPr>
              <w:t>Sheet 1: Dữ liệu chưa chỉnh sửa, Sheet 2 dữ liệu đã chỉnh sửa</w:t>
            </w:r>
          </w:p>
          <w:p w:rsidR="00083F84" w:rsidRPr="00C54B1A" w:rsidRDefault="00083F84" w:rsidP="00C54B1A">
            <w:pPr>
              <w:jc w:val="both"/>
              <w:rPr>
                <w:sz w:val="28"/>
                <w:szCs w:val="28"/>
              </w:rPr>
            </w:pPr>
            <w:r w:rsidRPr="00C54B1A">
              <w:rPr>
                <w:sz w:val="28"/>
                <w:szCs w:val="28"/>
              </w:rPr>
              <w:t>HS: Quan sát, so sánh rút ra nhận xét về cách trình bày của hai bảng dữ liệu đó.</w:t>
            </w:r>
          </w:p>
          <w:p w:rsidR="00083F84" w:rsidRPr="00C54B1A" w:rsidRDefault="00083F84" w:rsidP="00C54B1A">
            <w:pPr>
              <w:jc w:val="both"/>
              <w:rPr>
                <w:sz w:val="28"/>
                <w:szCs w:val="28"/>
              </w:rPr>
            </w:pPr>
            <w:r w:rsidRPr="00C54B1A">
              <w:rPr>
                <w:sz w:val="28"/>
                <w:szCs w:val="28"/>
              </w:rPr>
              <w:t>GV: Cho HS quan sát hình 69 SGK trang 59.</w:t>
            </w:r>
          </w:p>
          <w:p w:rsidR="00083F84" w:rsidRPr="00C54B1A" w:rsidRDefault="00083F84" w:rsidP="00C54B1A">
            <w:pPr>
              <w:jc w:val="both"/>
              <w:rPr>
                <w:sz w:val="28"/>
                <w:szCs w:val="28"/>
              </w:rPr>
            </w:pPr>
            <w:r w:rsidRPr="00C54B1A">
              <w:rPr>
                <w:sz w:val="28"/>
                <w:szCs w:val="28"/>
              </w:rPr>
              <w:t>?Hãy nhận xét trang tính hình 69 nếu được in ra sẽ như thế nào?</w:t>
            </w:r>
          </w:p>
          <w:p w:rsidR="00083F84" w:rsidRPr="00C54B1A" w:rsidRDefault="00083F84" w:rsidP="00C54B1A">
            <w:pPr>
              <w:jc w:val="both"/>
              <w:rPr>
                <w:sz w:val="28"/>
                <w:szCs w:val="28"/>
              </w:rPr>
            </w:pPr>
            <w:r w:rsidRPr="00C54B1A">
              <w:rPr>
                <w:sz w:val="28"/>
                <w:szCs w:val="28"/>
              </w:rPr>
              <w:lastRenderedPageBreak/>
              <w:t>HS: Dữ liệu không được ngắt trang hợp lí do vậy dữ liệu in ra sẽ có bố cục không đẹp, cách trình bày không khoa học, một cột mới đã phải sang một trang riêng, …</w:t>
            </w:r>
          </w:p>
          <w:p w:rsidR="00083F84" w:rsidRPr="00C54B1A" w:rsidRDefault="00083F84" w:rsidP="00C54B1A">
            <w:pPr>
              <w:jc w:val="both"/>
              <w:rPr>
                <w:sz w:val="28"/>
                <w:szCs w:val="28"/>
              </w:rPr>
            </w:pPr>
            <w:r w:rsidRPr="00C54B1A">
              <w:rPr>
                <w:sz w:val="28"/>
                <w:szCs w:val="28"/>
              </w:rPr>
              <w:t>GV: - Để tránh lãng phí, tốn thời gian in ta cần phải xem văn bản trước khi in.</w:t>
            </w:r>
          </w:p>
          <w:p w:rsidR="00083F84" w:rsidRPr="00C54B1A" w:rsidRDefault="00083F84" w:rsidP="00C54B1A">
            <w:pPr>
              <w:jc w:val="both"/>
              <w:rPr>
                <w:sz w:val="28"/>
                <w:szCs w:val="28"/>
              </w:rPr>
            </w:pPr>
            <w:r w:rsidRPr="00C54B1A">
              <w:rPr>
                <w:sz w:val="28"/>
                <w:szCs w:val="28"/>
              </w:rPr>
              <w:t>- Đây là thao tác rất cần thiết, là hình thức kiểm tra xem mình sẽ in dữ liệu ra như thế nào, những gì sẽ in ra, in ra có đạt yêu cầu không?, …</w:t>
            </w:r>
          </w:p>
          <w:p w:rsidR="00083F84" w:rsidRPr="00C54B1A" w:rsidRDefault="00083F84" w:rsidP="00C54B1A">
            <w:pPr>
              <w:jc w:val="both"/>
              <w:rPr>
                <w:sz w:val="28"/>
                <w:szCs w:val="28"/>
              </w:rPr>
            </w:pPr>
            <w:r w:rsidRPr="00C54B1A">
              <w:rPr>
                <w:sz w:val="28"/>
                <w:szCs w:val="28"/>
              </w:rPr>
              <w:t>?Hãy cho biết nút lệnh dùng để xem trước khi in?</w:t>
            </w: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 xml:space="preserve">HS: lên máy chỉ nút lệnh </w:t>
            </w:r>
            <w:r w:rsidR="00DA574E">
              <w:rPr>
                <w:noProof/>
                <w:sz w:val="28"/>
                <w:szCs w:val="28"/>
              </w:rPr>
              <w:drawing>
                <wp:inline distT="0" distB="0" distL="0" distR="0">
                  <wp:extent cx="148590" cy="148590"/>
                  <wp:effectExtent l="0" t="0" r="381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rPr>
              <w:t xml:space="preserve"> (Print Preview)</w:t>
            </w:r>
          </w:p>
          <w:p w:rsidR="00083F84" w:rsidRPr="00C54B1A" w:rsidRDefault="00083F84" w:rsidP="00C54B1A">
            <w:pPr>
              <w:jc w:val="both"/>
              <w:rPr>
                <w:sz w:val="28"/>
                <w:szCs w:val="28"/>
              </w:rPr>
            </w:pPr>
            <w:r w:rsidRPr="00C54B1A">
              <w:rPr>
                <w:sz w:val="28"/>
                <w:szCs w:val="28"/>
              </w:rPr>
              <w:t>Gọi một thao tác.</w:t>
            </w: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 Hoạt động nhóm: ?Tìm hiểu chức năng của các nút lệnh trên cửa sổ Print Preview.</w:t>
            </w:r>
          </w:p>
          <w:p w:rsidR="00083F84" w:rsidRPr="00C54B1A" w:rsidRDefault="00083F84" w:rsidP="00C54B1A">
            <w:pPr>
              <w:jc w:val="both"/>
              <w:rPr>
                <w:sz w:val="28"/>
                <w:szCs w:val="28"/>
              </w:rPr>
            </w:pPr>
            <w:r w:rsidRPr="00C54B1A">
              <w:rPr>
                <w:sz w:val="28"/>
                <w:szCs w:val="28"/>
              </w:rPr>
              <w:t>* Đại diện nhóm trình bày → cả lớp nhận xét → góp ý bổ sung.</w:t>
            </w: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Gọi hai HS thao tác – HS thao tác.</w:t>
            </w: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GV: Xem văn bản trước khi in để kịp thời chỉnh sửa những gì còn sai sót.</w:t>
            </w:r>
          </w:p>
          <w:p w:rsidR="00083F84" w:rsidRPr="00C54B1A" w:rsidRDefault="00083F84" w:rsidP="00C54B1A">
            <w:pPr>
              <w:jc w:val="both"/>
              <w:rPr>
                <w:sz w:val="28"/>
                <w:szCs w:val="28"/>
              </w:rPr>
            </w:pPr>
            <w:r w:rsidRPr="00C54B1A">
              <w:rPr>
                <w:sz w:val="28"/>
                <w:szCs w:val="28"/>
              </w:rPr>
              <w:t xml:space="preserve"> Ví dụ: Dữ liệu chưa được đưa gọn vào trang giấy, sang trang chỉ có một hoặc hai hàng, …</w:t>
            </w:r>
          </w:p>
          <w:p w:rsidR="00083F84" w:rsidRPr="00C54B1A" w:rsidRDefault="00083F84" w:rsidP="00C54B1A">
            <w:pPr>
              <w:jc w:val="both"/>
              <w:rPr>
                <w:sz w:val="28"/>
                <w:szCs w:val="28"/>
              </w:rPr>
            </w:pPr>
            <w:r w:rsidRPr="00C54B1A">
              <w:rPr>
                <w:sz w:val="28"/>
                <w:szCs w:val="28"/>
              </w:rPr>
              <w:t>GV: Nếu dữ liệu chưa đạt yêu cầu như còn ở ngoài trang giấy ta cần sử dụng phương pháp ngát trang để đưa dữ liệu vào trang giấy hợp lí.</w:t>
            </w:r>
          </w:p>
          <w:p w:rsidR="0057683A" w:rsidRPr="00C54B1A" w:rsidRDefault="0057683A" w:rsidP="00C54B1A">
            <w:pPr>
              <w:jc w:val="both"/>
              <w:rPr>
                <w:sz w:val="28"/>
                <w:szCs w:val="28"/>
              </w:rPr>
            </w:pPr>
          </w:p>
          <w:p w:rsidR="00D758CA" w:rsidRPr="00C54B1A" w:rsidRDefault="00D758CA" w:rsidP="00C54B1A">
            <w:pPr>
              <w:jc w:val="both"/>
              <w:rPr>
                <w:sz w:val="28"/>
                <w:szCs w:val="28"/>
              </w:rPr>
            </w:pPr>
          </w:p>
        </w:tc>
        <w:tc>
          <w:tcPr>
            <w:tcW w:w="3780" w:type="dxa"/>
            <w:tcBorders>
              <w:bottom w:val="nil"/>
            </w:tcBorders>
            <w:shd w:val="clear" w:color="auto" w:fill="auto"/>
          </w:tcPr>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b/>
                <w:sz w:val="28"/>
                <w:szCs w:val="28"/>
              </w:rPr>
            </w:pPr>
            <w:r w:rsidRPr="00C54B1A">
              <w:rPr>
                <w:b/>
                <w:sz w:val="28"/>
                <w:szCs w:val="28"/>
              </w:rPr>
              <w:t>1. Xem trước khi in.</w:t>
            </w: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 xml:space="preserve">B1: Nháy chọn nút lệnh </w:t>
            </w:r>
            <w:r w:rsidR="00DA574E">
              <w:rPr>
                <w:noProof/>
                <w:sz w:val="28"/>
                <w:szCs w:val="28"/>
              </w:rPr>
              <w:drawing>
                <wp:inline distT="0" distB="0" distL="0" distR="0">
                  <wp:extent cx="148590" cy="148590"/>
                  <wp:effectExtent l="0" t="0" r="381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rPr>
              <w:t xml:space="preserve"> (Print Preview)</w:t>
            </w:r>
          </w:p>
          <w:p w:rsidR="00083F84" w:rsidRPr="00C54B1A" w:rsidRDefault="00083F84" w:rsidP="00C54B1A">
            <w:pPr>
              <w:jc w:val="both"/>
              <w:rPr>
                <w:sz w:val="28"/>
                <w:szCs w:val="28"/>
              </w:rPr>
            </w:pPr>
            <w:r w:rsidRPr="00C54B1A">
              <w:rPr>
                <w:sz w:val="28"/>
                <w:szCs w:val="28"/>
              </w:rPr>
              <w:t>B2: Xem văn bản</w:t>
            </w:r>
          </w:p>
          <w:p w:rsidR="00083F84" w:rsidRPr="00C54B1A" w:rsidRDefault="00083F84" w:rsidP="00C54B1A">
            <w:pPr>
              <w:jc w:val="both"/>
              <w:rPr>
                <w:sz w:val="28"/>
                <w:szCs w:val="28"/>
              </w:rPr>
            </w:pPr>
            <w:r w:rsidRPr="00C54B1A">
              <w:rPr>
                <w:sz w:val="28"/>
                <w:szCs w:val="28"/>
              </w:rPr>
              <w:t xml:space="preserve"> - Next: Xem trang tiếp theo.</w:t>
            </w:r>
          </w:p>
          <w:p w:rsidR="00083F84" w:rsidRPr="00C54B1A" w:rsidRDefault="00083F84" w:rsidP="00C54B1A">
            <w:pPr>
              <w:jc w:val="both"/>
              <w:rPr>
                <w:sz w:val="28"/>
                <w:szCs w:val="28"/>
              </w:rPr>
            </w:pPr>
            <w:r w:rsidRPr="00C54B1A">
              <w:rPr>
                <w:sz w:val="28"/>
                <w:szCs w:val="28"/>
              </w:rPr>
              <w:t>- Zoom: Phóng to, thu nhỏ khung nhìn.</w:t>
            </w:r>
          </w:p>
          <w:p w:rsidR="00083F84" w:rsidRPr="00C54B1A" w:rsidRDefault="00083F84" w:rsidP="00C54B1A">
            <w:pPr>
              <w:jc w:val="both"/>
              <w:rPr>
                <w:sz w:val="28"/>
                <w:szCs w:val="28"/>
              </w:rPr>
            </w:pPr>
            <w:r w:rsidRPr="00C54B1A">
              <w:rPr>
                <w:sz w:val="28"/>
                <w:szCs w:val="28"/>
              </w:rPr>
              <w:t>- Print: In văn bản</w:t>
            </w:r>
          </w:p>
          <w:p w:rsidR="00083F84" w:rsidRPr="00C54B1A" w:rsidRDefault="00083F84" w:rsidP="00C54B1A">
            <w:pPr>
              <w:jc w:val="both"/>
              <w:rPr>
                <w:sz w:val="28"/>
                <w:szCs w:val="28"/>
              </w:rPr>
            </w:pPr>
            <w:r w:rsidRPr="00C54B1A">
              <w:rPr>
                <w:sz w:val="28"/>
                <w:szCs w:val="28"/>
              </w:rPr>
              <w:t>- Setup: Định dạng lại trang in</w:t>
            </w:r>
          </w:p>
          <w:p w:rsidR="00083F84" w:rsidRPr="00C54B1A" w:rsidRDefault="00083F84" w:rsidP="00C54B1A">
            <w:pPr>
              <w:jc w:val="both"/>
              <w:rPr>
                <w:sz w:val="28"/>
                <w:szCs w:val="28"/>
              </w:rPr>
            </w:pPr>
            <w:r w:rsidRPr="00C54B1A">
              <w:rPr>
                <w:sz w:val="28"/>
                <w:szCs w:val="28"/>
              </w:rPr>
              <w:t>- Previous: Xem trang trước</w:t>
            </w:r>
          </w:p>
          <w:p w:rsidR="00083F84" w:rsidRPr="00C54B1A" w:rsidRDefault="00083F84" w:rsidP="00C54B1A">
            <w:pPr>
              <w:jc w:val="both"/>
              <w:rPr>
                <w:sz w:val="28"/>
                <w:szCs w:val="28"/>
              </w:rPr>
            </w:pPr>
            <w:r w:rsidRPr="00C54B1A">
              <w:rPr>
                <w:sz w:val="28"/>
                <w:szCs w:val="28"/>
              </w:rPr>
              <w:t>- Close: Đóng xem trước khi in.</w:t>
            </w:r>
          </w:p>
          <w:p w:rsidR="00083F84" w:rsidRPr="00C54B1A" w:rsidRDefault="00083F84" w:rsidP="00C54B1A">
            <w:pPr>
              <w:jc w:val="both"/>
              <w:rPr>
                <w:sz w:val="28"/>
                <w:szCs w:val="28"/>
              </w:rPr>
            </w:pPr>
          </w:p>
        </w:tc>
      </w:tr>
      <w:tr w:rsidR="00083F84" w:rsidRPr="00C54B1A" w:rsidTr="00430CD4">
        <w:tc>
          <w:tcPr>
            <w:tcW w:w="4961" w:type="dxa"/>
            <w:tcBorders>
              <w:top w:val="nil"/>
              <w:bottom w:val="single" w:sz="4" w:space="0" w:color="auto"/>
            </w:tcBorders>
            <w:shd w:val="clear" w:color="auto" w:fill="auto"/>
          </w:tcPr>
          <w:p w:rsidR="00083F84" w:rsidRPr="00C54B1A" w:rsidRDefault="0046628C" w:rsidP="00C54B1A">
            <w:pPr>
              <w:jc w:val="both"/>
              <w:rPr>
                <w:sz w:val="28"/>
                <w:szCs w:val="28"/>
              </w:rPr>
            </w:pPr>
            <w:r w:rsidRPr="00C54B1A">
              <w:rPr>
                <w:b/>
                <w:sz w:val="28"/>
                <w:szCs w:val="28"/>
              </w:rPr>
              <w:lastRenderedPageBreak/>
              <w:t>Hoạt động 2</w:t>
            </w:r>
            <w:r w:rsidR="00083F84" w:rsidRPr="00C54B1A">
              <w:rPr>
                <w:b/>
                <w:sz w:val="28"/>
                <w:szCs w:val="28"/>
              </w:rPr>
              <w:t xml:space="preserve">: </w:t>
            </w:r>
            <w:r w:rsidR="0057683A" w:rsidRPr="00C54B1A">
              <w:rPr>
                <w:b/>
                <w:sz w:val="28"/>
                <w:szCs w:val="28"/>
              </w:rPr>
              <w:t xml:space="preserve"> </w:t>
            </w:r>
            <w:r w:rsidR="00083F84" w:rsidRPr="00C54B1A">
              <w:rPr>
                <w:sz w:val="28"/>
                <w:szCs w:val="28"/>
              </w:rPr>
              <w:t xml:space="preserve"> </w:t>
            </w:r>
          </w:p>
          <w:p w:rsidR="00083F84" w:rsidRPr="00C54B1A" w:rsidRDefault="00083F84" w:rsidP="00C54B1A">
            <w:pPr>
              <w:jc w:val="both"/>
              <w:rPr>
                <w:sz w:val="28"/>
                <w:szCs w:val="28"/>
              </w:rPr>
            </w:pPr>
            <w:r w:rsidRPr="00C54B1A">
              <w:rPr>
                <w:sz w:val="28"/>
                <w:szCs w:val="28"/>
              </w:rPr>
              <w:t xml:space="preserve">HS: Tìm hiểu nội dung ở SGK </w:t>
            </w:r>
          </w:p>
          <w:p w:rsidR="00083F84" w:rsidRPr="00C54B1A" w:rsidRDefault="00083F84" w:rsidP="00C54B1A">
            <w:pPr>
              <w:jc w:val="both"/>
              <w:rPr>
                <w:sz w:val="28"/>
                <w:szCs w:val="28"/>
              </w:rPr>
            </w:pPr>
            <w:r w:rsidRPr="00C54B1A">
              <w:rPr>
                <w:sz w:val="28"/>
                <w:szCs w:val="28"/>
              </w:rPr>
              <w:t xml:space="preserve">?Cho biết lệnh điều chỉnh ngắt trang? – </w:t>
            </w: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?Vì sao cần phải sử dụng phương pháp ngắt trang?</w:t>
            </w:r>
          </w:p>
          <w:p w:rsidR="00083F84" w:rsidRPr="00C54B1A" w:rsidRDefault="00083F84" w:rsidP="00C54B1A">
            <w:pPr>
              <w:jc w:val="both"/>
              <w:rPr>
                <w:sz w:val="28"/>
                <w:szCs w:val="28"/>
              </w:rPr>
            </w:pPr>
            <w:r w:rsidRPr="00C54B1A">
              <w:rPr>
                <w:sz w:val="28"/>
                <w:szCs w:val="28"/>
              </w:rPr>
              <w:lastRenderedPageBreak/>
              <w:t>- Như hình 69 nếu không sử dụng lệnh ngắt trang hợp lí thì khi in văn bản ra giấy dữ liệu không nằm gọn vào trang giấy, … cách trình bày này không đẹp, không khoa học.</w:t>
            </w:r>
          </w:p>
          <w:p w:rsidR="00083F84" w:rsidRPr="00C54B1A" w:rsidRDefault="00083F84" w:rsidP="00C54B1A">
            <w:pPr>
              <w:jc w:val="both"/>
              <w:rPr>
                <w:sz w:val="28"/>
                <w:szCs w:val="28"/>
              </w:rPr>
            </w:pPr>
            <w:r w:rsidRPr="00C54B1A">
              <w:rPr>
                <w:sz w:val="28"/>
                <w:szCs w:val="28"/>
              </w:rPr>
              <w:t>GV: Thao tác mẫu.</w:t>
            </w: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GV: Xem trước khi in nếu thấy dữ liệu còn nằm ngoài khung có nét đứt bao quanh ta phải sử dụng phương pháp ngắt trang để điều chỉnh dữ liệu theo yêu cầu.</w:t>
            </w:r>
          </w:p>
          <w:p w:rsidR="00083F84" w:rsidRPr="00C54B1A" w:rsidRDefault="00083F84" w:rsidP="00C54B1A">
            <w:pPr>
              <w:jc w:val="both"/>
              <w:rPr>
                <w:sz w:val="28"/>
                <w:szCs w:val="28"/>
              </w:rPr>
            </w:pPr>
            <w:r w:rsidRPr="00C54B1A">
              <w:rPr>
                <w:sz w:val="28"/>
                <w:szCs w:val="28"/>
              </w:rPr>
              <w:t>Gọi 1 – 2 HS tháo tác.</w:t>
            </w: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 xml:space="preserve"> Ta có thể điều chỉnh ngắt trang bằng cách khác.</w:t>
            </w:r>
          </w:p>
          <w:p w:rsidR="00083F84" w:rsidRPr="00C54B1A" w:rsidRDefault="00083F84" w:rsidP="00C54B1A">
            <w:pPr>
              <w:jc w:val="both"/>
              <w:rPr>
                <w:sz w:val="28"/>
                <w:szCs w:val="28"/>
              </w:rPr>
            </w:pPr>
            <w:r w:rsidRPr="00C54B1A">
              <w:rPr>
                <w:sz w:val="28"/>
                <w:szCs w:val="28"/>
              </w:rPr>
              <w:t xml:space="preserve"> Gọi một HS thao tác.</w:t>
            </w: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GV: Nếu không muốn ngắt trang nữa ta có thể hủy việc ngắt trang bằng cách.</w:t>
            </w:r>
          </w:p>
          <w:p w:rsidR="00083F84" w:rsidRPr="00C54B1A" w:rsidRDefault="00083F84" w:rsidP="00C54B1A">
            <w:pPr>
              <w:jc w:val="both"/>
              <w:rPr>
                <w:sz w:val="28"/>
                <w:szCs w:val="28"/>
              </w:rPr>
            </w:pPr>
            <w:r w:rsidRPr="00C54B1A">
              <w:rPr>
                <w:sz w:val="28"/>
                <w:szCs w:val="28"/>
              </w:rPr>
              <w:t>Gọi hai HS thao tác.</w:t>
            </w:r>
          </w:p>
        </w:tc>
        <w:tc>
          <w:tcPr>
            <w:tcW w:w="3780" w:type="dxa"/>
            <w:tcBorders>
              <w:top w:val="nil"/>
              <w:bottom w:val="single" w:sz="4" w:space="0" w:color="auto"/>
            </w:tcBorders>
            <w:shd w:val="clear" w:color="auto" w:fill="auto"/>
          </w:tcPr>
          <w:p w:rsidR="00083F84" w:rsidRPr="00C54B1A" w:rsidRDefault="00083F84" w:rsidP="00C54B1A">
            <w:pPr>
              <w:jc w:val="both"/>
              <w:rPr>
                <w:b/>
                <w:sz w:val="28"/>
                <w:szCs w:val="28"/>
              </w:rPr>
            </w:pPr>
            <w:r w:rsidRPr="00C54B1A">
              <w:rPr>
                <w:b/>
                <w:sz w:val="28"/>
                <w:szCs w:val="28"/>
              </w:rPr>
              <w:lastRenderedPageBreak/>
              <w:t>2. Điều chỉnh ngắt trang.</w:t>
            </w:r>
          </w:p>
          <w:p w:rsidR="00083F84" w:rsidRPr="00C54B1A" w:rsidRDefault="00083F84" w:rsidP="00C54B1A">
            <w:pPr>
              <w:jc w:val="both"/>
              <w:rPr>
                <w:b/>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 xml:space="preserve">C1) B1: View → Page Break </w:t>
            </w:r>
            <w:r w:rsidRPr="00C54B1A">
              <w:rPr>
                <w:sz w:val="28"/>
                <w:szCs w:val="28"/>
              </w:rPr>
              <w:lastRenderedPageBreak/>
              <w:t>Preview</w:t>
            </w:r>
          </w:p>
          <w:p w:rsidR="00083F84" w:rsidRPr="00C54B1A" w:rsidRDefault="00083F84" w:rsidP="00C54B1A">
            <w:pPr>
              <w:jc w:val="both"/>
              <w:rPr>
                <w:sz w:val="28"/>
                <w:szCs w:val="28"/>
              </w:rPr>
            </w:pPr>
            <w:r w:rsidRPr="00C54B1A">
              <w:rPr>
                <w:sz w:val="28"/>
                <w:szCs w:val="28"/>
              </w:rPr>
              <w:t>B2: Xuất hiện đường ngắt trang có màu xanh bao quanh.</w:t>
            </w:r>
          </w:p>
          <w:p w:rsidR="00083F84" w:rsidRPr="00C54B1A" w:rsidRDefault="00083F84" w:rsidP="00C54B1A">
            <w:pPr>
              <w:jc w:val="both"/>
              <w:rPr>
                <w:sz w:val="28"/>
                <w:szCs w:val="28"/>
              </w:rPr>
            </w:pPr>
            <w:r w:rsidRPr="00C54B1A">
              <w:rPr>
                <w:sz w:val="28"/>
                <w:szCs w:val="28"/>
              </w:rPr>
              <w:t xml:space="preserve"> - Nếu muốn điều chỉnh trang in tại vị trí nào ta đưa chuột vào biên đường màu xanh sao cho chuột có dạng ↔, ↕ → di chuyển chuột kéo đến vị trí cần → thả chuột.</w:t>
            </w: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C2) Nháy phải chuột tại vị trí cần ngắt trang chọn Insert Page Break.</w:t>
            </w: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 Hủy việc ngắt trang.</w:t>
            </w:r>
          </w:p>
          <w:p w:rsidR="00083F84" w:rsidRPr="00C54B1A" w:rsidRDefault="00083F84" w:rsidP="00C54B1A">
            <w:pPr>
              <w:jc w:val="both"/>
              <w:rPr>
                <w:sz w:val="28"/>
                <w:szCs w:val="28"/>
              </w:rPr>
            </w:pPr>
            <w:r w:rsidRPr="00C54B1A">
              <w:rPr>
                <w:sz w:val="28"/>
                <w:szCs w:val="28"/>
              </w:rPr>
              <w:t>Nháy phải chuột trong vùng dữ liệu chọn Reset All Page Break</w:t>
            </w:r>
          </w:p>
        </w:tc>
      </w:tr>
      <w:tr w:rsidR="00430CD4" w:rsidRPr="00C54B1A" w:rsidTr="00430CD4">
        <w:tc>
          <w:tcPr>
            <w:tcW w:w="4961" w:type="dxa"/>
            <w:tcBorders>
              <w:top w:val="single" w:sz="4" w:space="0" w:color="auto"/>
            </w:tcBorders>
            <w:shd w:val="clear" w:color="auto" w:fill="auto"/>
          </w:tcPr>
          <w:p w:rsidR="00430CD4" w:rsidRPr="00C54B1A" w:rsidRDefault="00745BBD" w:rsidP="00430CD4">
            <w:pPr>
              <w:jc w:val="both"/>
              <w:rPr>
                <w:i/>
                <w:sz w:val="28"/>
                <w:szCs w:val="28"/>
              </w:rPr>
            </w:pPr>
            <w:r>
              <w:rPr>
                <w:b/>
                <w:sz w:val="28"/>
                <w:szCs w:val="28"/>
              </w:rPr>
              <w:lastRenderedPageBreak/>
              <w:t>Hoạt động 3</w:t>
            </w:r>
          </w:p>
          <w:p w:rsidR="00430CD4" w:rsidRPr="00C54B1A" w:rsidRDefault="00430CD4" w:rsidP="00430CD4">
            <w:pPr>
              <w:jc w:val="both"/>
              <w:rPr>
                <w:b/>
                <w:sz w:val="28"/>
                <w:szCs w:val="28"/>
              </w:rPr>
            </w:pPr>
          </w:p>
          <w:p w:rsidR="00430CD4" w:rsidRPr="00C54B1A" w:rsidRDefault="00430CD4" w:rsidP="00430CD4">
            <w:pPr>
              <w:jc w:val="both"/>
              <w:rPr>
                <w:sz w:val="28"/>
                <w:szCs w:val="28"/>
              </w:rPr>
            </w:pPr>
            <w:r w:rsidRPr="00C54B1A">
              <w:rPr>
                <w:sz w:val="28"/>
                <w:szCs w:val="28"/>
              </w:rPr>
              <w:t>?Để lấy dữ liệu từ máy tính ra giấy ta phải làm gì?</w:t>
            </w:r>
          </w:p>
          <w:p w:rsidR="00430CD4" w:rsidRPr="00C54B1A" w:rsidRDefault="00430CD4" w:rsidP="00430CD4">
            <w:pPr>
              <w:jc w:val="both"/>
              <w:rPr>
                <w:sz w:val="28"/>
                <w:szCs w:val="28"/>
              </w:rPr>
            </w:pPr>
            <w:r w:rsidRPr="00C54B1A">
              <w:rPr>
                <w:sz w:val="28"/>
                <w:szCs w:val="28"/>
              </w:rPr>
              <w:t>HS: Thực hiện thao tác in văn bản.</w:t>
            </w:r>
          </w:p>
          <w:p w:rsidR="00430CD4" w:rsidRPr="00C54B1A" w:rsidRDefault="00430CD4" w:rsidP="00430CD4">
            <w:pPr>
              <w:jc w:val="both"/>
              <w:rPr>
                <w:sz w:val="28"/>
                <w:szCs w:val="28"/>
              </w:rPr>
            </w:pPr>
            <w:r w:rsidRPr="00C54B1A">
              <w:rPr>
                <w:sz w:val="28"/>
                <w:szCs w:val="28"/>
              </w:rPr>
              <w:t>?Giả sử muốn in bảng dữ liệu ra giấy theo chiều ngang ta làm thế nào?</w:t>
            </w:r>
          </w:p>
          <w:p w:rsidR="00430CD4" w:rsidRPr="00C54B1A" w:rsidRDefault="00430CD4" w:rsidP="00430CD4">
            <w:pPr>
              <w:jc w:val="both"/>
              <w:rPr>
                <w:sz w:val="28"/>
                <w:szCs w:val="28"/>
              </w:rPr>
            </w:pPr>
            <w:r w:rsidRPr="00C54B1A">
              <w:rPr>
                <w:sz w:val="28"/>
                <w:szCs w:val="28"/>
              </w:rPr>
              <w:t>HS: Ta phải đặt hướng cho trang giấy trước khi in.</w:t>
            </w:r>
          </w:p>
          <w:p w:rsidR="00430CD4" w:rsidRPr="00C54B1A" w:rsidRDefault="00430CD4" w:rsidP="00430CD4">
            <w:pPr>
              <w:jc w:val="both"/>
              <w:rPr>
                <w:sz w:val="28"/>
                <w:szCs w:val="28"/>
              </w:rPr>
            </w:pPr>
            <w:r w:rsidRPr="00C54B1A">
              <w:rPr>
                <w:sz w:val="28"/>
                <w:szCs w:val="28"/>
              </w:rPr>
              <w:t>GV: Cho HS quan sát bài mẫu trên máy kết hợp với quan sát hình 74 SGK trang 63 – HS quan sát.</w:t>
            </w:r>
          </w:p>
          <w:p w:rsidR="00430CD4" w:rsidRPr="00C54B1A" w:rsidRDefault="00430CD4" w:rsidP="00430CD4">
            <w:pPr>
              <w:jc w:val="both"/>
              <w:rPr>
                <w:sz w:val="28"/>
                <w:szCs w:val="28"/>
              </w:rPr>
            </w:pPr>
            <w:r w:rsidRPr="00C54B1A">
              <w:rPr>
                <w:sz w:val="28"/>
                <w:szCs w:val="28"/>
              </w:rPr>
              <w:t>Hoạt động theo nhóm.</w:t>
            </w:r>
          </w:p>
          <w:p w:rsidR="00430CD4" w:rsidRPr="00C54B1A" w:rsidRDefault="00430CD4" w:rsidP="00430CD4">
            <w:pPr>
              <w:jc w:val="both"/>
              <w:rPr>
                <w:sz w:val="28"/>
                <w:szCs w:val="28"/>
              </w:rPr>
            </w:pPr>
            <w:r w:rsidRPr="00C54B1A">
              <w:rPr>
                <w:sz w:val="28"/>
                <w:szCs w:val="28"/>
              </w:rPr>
              <w:t>?Nêu các bước đặt lề và hướng trang in?</w:t>
            </w:r>
          </w:p>
          <w:p w:rsidR="00430CD4" w:rsidRPr="00C54B1A" w:rsidRDefault="00430CD4" w:rsidP="00430CD4">
            <w:pPr>
              <w:jc w:val="both"/>
              <w:rPr>
                <w:sz w:val="28"/>
                <w:szCs w:val="28"/>
              </w:rPr>
            </w:pPr>
            <w:r w:rsidRPr="00C54B1A">
              <w:rPr>
                <w:sz w:val="28"/>
                <w:szCs w:val="28"/>
              </w:rPr>
              <w:t>Đại diện nhóm trình bày → cả lớp quan sát, bổ sung ý kiến.</w:t>
            </w:r>
          </w:p>
          <w:p w:rsidR="00430CD4" w:rsidRPr="00C54B1A" w:rsidRDefault="00430CD4" w:rsidP="00430CD4">
            <w:pPr>
              <w:jc w:val="both"/>
              <w:rPr>
                <w:sz w:val="28"/>
                <w:szCs w:val="28"/>
              </w:rPr>
            </w:pPr>
            <w:r w:rsidRPr="00C54B1A">
              <w:rPr>
                <w:sz w:val="28"/>
                <w:szCs w:val="28"/>
              </w:rPr>
              <w:t>GV: Chốt lại bằng cách thao tác trực tiếp trên máy.</w:t>
            </w:r>
          </w:p>
          <w:p w:rsidR="00430CD4" w:rsidRPr="00C54B1A" w:rsidRDefault="00430CD4" w:rsidP="00430CD4">
            <w:pPr>
              <w:jc w:val="both"/>
              <w:rPr>
                <w:sz w:val="28"/>
                <w:szCs w:val="28"/>
              </w:rPr>
            </w:pPr>
          </w:p>
          <w:p w:rsidR="00430CD4" w:rsidRPr="00C54B1A" w:rsidRDefault="00430CD4" w:rsidP="00430CD4">
            <w:pPr>
              <w:jc w:val="both"/>
              <w:rPr>
                <w:sz w:val="28"/>
                <w:szCs w:val="28"/>
              </w:rPr>
            </w:pPr>
          </w:p>
          <w:p w:rsidR="00430CD4" w:rsidRPr="00C54B1A" w:rsidRDefault="00430CD4" w:rsidP="00430CD4">
            <w:pPr>
              <w:jc w:val="both"/>
              <w:rPr>
                <w:sz w:val="28"/>
                <w:szCs w:val="28"/>
              </w:rPr>
            </w:pPr>
          </w:p>
          <w:p w:rsidR="00430CD4" w:rsidRPr="00C54B1A" w:rsidRDefault="00430CD4" w:rsidP="00430CD4">
            <w:pPr>
              <w:jc w:val="both"/>
              <w:rPr>
                <w:sz w:val="28"/>
                <w:szCs w:val="28"/>
              </w:rPr>
            </w:pPr>
          </w:p>
          <w:p w:rsidR="00430CD4" w:rsidRPr="00C54B1A" w:rsidRDefault="00430CD4" w:rsidP="00430CD4">
            <w:pPr>
              <w:jc w:val="both"/>
              <w:rPr>
                <w:sz w:val="28"/>
                <w:szCs w:val="28"/>
              </w:rPr>
            </w:pPr>
          </w:p>
          <w:p w:rsidR="00430CD4" w:rsidRPr="00C54B1A" w:rsidRDefault="00430CD4" w:rsidP="00430CD4">
            <w:pPr>
              <w:jc w:val="both"/>
              <w:rPr>
                <w:sz w:val="28"/>
                <w:szCs w:val="28"/>
              </w:rPr>
            </w:pPr>
          </w:p>
          <w:p w:rsidR="00430CD4" w:rsidRPr="00C54B1A" w:rsidRDefault="00430CD4" w:rsidP="00430CD4">
            <w:pPr>
              <w:jc w:val="both"/>
              <w:rPr>
                <w:sz w:val="28"/>
                <w:szCs w:val="28"/>
              </w:rPr>
            </w:pPr>
          </w:p>
          <w:p w:rsidR="00430CD4" w:rsidRPr="00C54B1A" w:rsidRDefault="00430CD4" w:rsidP="00430CD4">
            <w:pPr>
              <w:jc w:val="both"/>
              <w:rPr>
                <w:sz w:val="28"/>
                <w:szCs w:val="28"/>
              </w:rPr>
            </w:pPr>
          </w:p>
          <w:p w:rsidR="00430CD4" w:rsidRPr="00C54B1A" w:rsidRDefault="00430CD4" w:rsidP="00430CD4">
            <w:pPr>
              <w:jc w:val="both"/>
              <w:rPr>
                <w:sz w:val="28"/>
                <w:szCs w:val="28"/>
              </w:rPr>
            </w:pPr>
          </w:p>
          <w:p w:rsidR="00430CD4" w:rsidRPr="00C54B1A" w:rsidRDefault="00430CD4" w:rsidP="00430CD4">
            <w:pPr>
              <w:jc w:val="both"/>
              <w:rPr>
                <w:sz w:val="28"/>
                <w:szCs w:val="28"/>
                <w:lang w:val="pt-BR"/>
              </w:rPr>
            </w:pPr>
            <w:r w:rsidRPr="00C54B1A">
              <w:rPr>
                <w:sz w:val="28"/>
                <w:szCs w:val="28"/>
                <w:lang w:val="pt-BR"/>
              </w:rPr>
              <w:t>Gọi ba HS thao tác .</w:t>
            </w:r>
          </w:p>
        </w:tc>
        <w:tc>
          <w:tcPr>
            <w:tcW w:w="3780" w:type="dxa"/>
            <w:tcBorders>
              <w:top w:val="single" w:sz="4" w:space="0" w:color="auto"/>
            </w:tcBorders>
            <w:shd w:val="clear" w:color="auto" w:fill="auto"/>
          </w:tcPr>
          <w:p w:rsidR="00430CD4" w:rsidRPr="00C54B1A" w:rsidRDefault="00430CD4" w:rsidP="00430CD4">
            <w:pPr>
              <w:jc w:val="both"/>
              <w:rPr>
                <w:b/>
                <w:sz w:val="28"/>
                <w:szCs w:val="28"/>
                <w:lang w:val="pt-BR"/>
              </w:rPr>
            </w:pPr>
            <w:r w:rsidRPr="00C54B1A">
              <w:rPr>
                <w:b/>
                <w:sz w:val="28"/>
                <w:szCs w:val="28"/>
                <w:lang w:val="pt-BR"/>
              </w:rPr>
              <w:lastRenderedPageBreak/>
              <w:t>3. Đặt lề và hướng trang giấy.</w:t>
            </w:r>
          </w:p>
          <w:p w:rsidR="00430CD4" w:rsidRPr="00C54B1A" w:rsidRDefault="00430CD4" w:rsidP="00430CD4">
            <w:pPr>
              <w:jc w:val="both"/>
              <w:rPr>
                <w:sz w:val="28"/>
                <w:szCs w:val="28"/>
                <w:lang w:val="pt-BR"/>
              </w:rPr>
            </w:pPr>
          </w:p>
          <w:p w:rsidR="00430CD4" w:rsidRPr="00C54B1A" w:rsidRDefault="00430CD4" w:rsidP="00430CD4">
            <w:pPr>
              <w:jc w:val="both"/>
              <w:rPr>
                <w:sz w:val="28"/>
                <w:szCs w:val="28"/>
                <w:lang w:val="pt-BR"/>
              </w:rPr>
            </w:pPr>
            <w:r w:rsidRPr="00C54B1A">
              <w:rPr>
                <w:sz w:val="28"/>
                <w:szCs w:val="28"/>
                <w:lang w:val="pt-BR"/>
              </w:rPr>
              <w:t>B1: File  →  Page Setup</w:t>
            </w:r>
          </w:p>
          <w:p w:rsidR="00430CD4" w:rsidRPr="00C54B1A" w:rsidRDefault="00430CD4" w:rsidP="00430CD4">
            <w:pPr>
              <w:jc w:val="both"/>
              <w:rPr>
                <w:sz w:val="28"/>
                <w:szCs w:val="28"/>
                <w:lang w:val="pt-BR"/>
              </w:rPr>
            </w:pPr>
            <w:r w:rsidRPr="00C54B1A">
              <w:rPr>
                <w:sz w:val="28"/>
                <w:szCs w:val="28"/>
                <w:lang w:val="pt-BR"/>
              </w:rPr>
              <w:t>B2: Thiết đặt thông số cho trang</w:t>
            </w:r>
          </w:p>
          <w:p w:rsidR="00430CD4" w:rsidRPr="00C54B1A" w:rsidRDefault="00430CD4" w:rsidP="00430CD4">
            <w:pPr>
              <w:jc w:val="both"/>
              <w:rPr>
                <w:sz w:val="28"/>
                <w:szCs w:val="28"/>
                <w:lang w:val="pt-BR"/>
              </w:rPr>
            </w:pPr>
            <w:r w:rsidRPr="00C54B1A">
              <w:rPr>
                <w:sz w:val="28"/>
                <w:szCs w:val="28"/>
                <w:lang w:val="pt-BR"/>
              </w:rPr>
              <w:t xml:space="preserve"> * Page: Chọn hướng trang giấy</w:t>
            </w:r>
          </w:p>
          <w:p w:rsidR="00430CD4" w:rsidRPr="00C54B1A" w:rsidRDefault="00430CD4" w:rsidP="00430CD4">
            <w:pPr>
              <w:jc w:val="both"/>
              <w:rPr>
                <w:sz w:val="28"/>
                <w:szCs w:val="28"/>
                <w:lang w:val="pt-BR"/>
              </w:rPr>
            </w:pPr>
            <w:r w:rsidRPr="00C54B1A">
              <w:rPr>
                <w:sz w:val="28"/>
                <w:szCs w:val="28"/>
                <w:lang w:val="pt-BR"/>
              </w:rPr>
              <w:t>- Portraint: Giấy dọc</w:t>
            </w:r>
          </w:p>
          <w:p w:rsidR="00430CD4" w:rsidRPr="00C54B1A" w:rsidRDefault="00430CD4" w:rsidP="00430CD4">
            <w:pPr>
              <w:jc w:val="both"/>
              <w:rPr>
                <w:sz w:val="28"/>
                <w:szCs w:val="28"/>
                <w:lang w:val="pt-BR"/>
              </w:rPr>
            </w:pPr>
            <w:r w:rsidRPr="00C54B1A">
              <w:rPr>
                <w:sz w:val="28"/>
                <w:szCs w:val="28"/>
                <w:lang w:val="pt-BR"/>
              </w:rPr>
              <w:t>- Landscape: Giấy ngang</w:t>
            </w:r>
          </w:p>
          <w:p w:rsidR="00430CD4" w:rsidRPr="00C54B1A" w:rsidRDefault="00430CD4" w:rsidP="00430CD4">
            <w:pPr>
              <w:jc w:val="both"/>
              <w:rPr>
                <w:sz w:val="28"/>
                <w:szCs w:val="28"/>
              </w:rPr>
            </w:pPr>
            <w:r w:rsidRPr="00C54B1A">
              <w:rPr>
                <w:sz w:val="28"/>
                <w:szCs w:val="28"/>
                <w:lang w:val="pt-BR"/>
              </w:rPr>
              <w:t xml:space="preserve"> </w:t>
            </w:r>
            <w:r w:rsidRPr="00C54B1A">
              <w:rPr>
                <w:sz w:val="28"/>
                <w:szCs w:val="28"/>
              </w:rPr>
              <w:t>* Margins: Đặt lề trang</w:t>
            </w:r>
          </w:p>
          <w:p w:rsidR="00430CD4" w:rsidRPr="00C54B1A" w:rsidRDefault="00430CD4" w:rsidP="00430CD4">
            <w:pPr>
              <w:jc w:val="both"/>
              <w:rPr>
                <w:sz w:val="28"/>
                <w:szCs w:val="28"/>
              </w:rPr>
            </w:pPr>
            <w:r w:rsidRPr="00C54B1A">
              <w:rPr>
                <w:sz w:val="28"/>
                <w:szCs w:val="28"/>
              </w:rPr>
              <w:t>- Top: Lề trên</w:t>
            </w:r>
          </w:p>
          <w:p w:rsidR="00430CD4" w:rsidRPr="00C54B1A" w:rsidRDefault="00430CD4" w:rsidP="00430CD4">
            <w:pPr>
              <w:jc w:val="both"/>
              <w:rPr>
                <w:sz w:val="28"/>
                <w:szCs w:val="28"/>
              </w:rPr>
            </w:pPr>
            <w:r w:rsidRPr="00C54B1A">
              <w:rPr>
                <w:sz w:val="28"/>
                <w:szCs w:val="28"/>
              </w:rPr>
              <w:t>- Bottom: Lề dưới</w:t>
            </w:r>
          </w:p>
          <w:p w:rsidR="00430CD4" w:rsidRPr="00C54B1A" w:rsidRDefault="00430CD4" w:rsidP="00430CD4">
            <w:pPr>
              <w:jc w:val="both"/>
              <w:rPr>
                <w:sz w:val="28"/>
                <w:szCs w:val="28"/>
              </w:rPr>
            </w:pPr>
            <w:r w:rsidRPr="00C54B1A">
              <w:rPr>
                <w:sz w:val="28"/>
                <w:szCs w:val="28"/>
              </w:rPr>
              <w:t>- Left: Lề trái</w:t>
            </w:r>
          </w:p>
          <w:p w:rsidR="00430CD4" w:rsidRPr="00C54B1A" w:rsidRDefault="00430CD4" w:rsidP="00430CD4">
            <w:pPr>
              <w:jc w:val="both"/>
              <w:rPr>
                <w:sz w:val="28"/>
                <w:szCs w:val="28"/>
              </w:rPr>
            </w:pPr>
            <w:r w:rsidRPr="00C54B1A">
              <w:rPr>
                <w:sz w:val="28"/>
                <w:szCs w:val="28"/>
              </w:rPr>
              <w:t>- Right: Lề phải</w:t>
            </w:r>
          </w:p>
          <w:p w:rsidR="00430CD4" w:rsidRPr="00C54B1A" w:rsidRDefault="00430CD4" w:rsidP="00430CD4">
            <w:pPr>
              <w:jc w:val="both"/>
              <w:rPr>
                <w:sz w:val="28"/>
                <w:szCs w:val="28"/>
              </w:rPr>
            </w:pPr>
            <w:r w:rsidRPr="00C54B1A">
              <w:rPr>
                <w:sz w:val="28"/>
                <w:szCs w:val="28"/>
              </w:rPr>
              <w:t xml:space="preserve"> * Header/Footer: Tạo tiêu đề</w:t>
            </w:r>
          </w:p>
          <w:p w:rsidR="00430CD4" w:rsidRPr="00C54B1A" w:rsidRDefault="00430CD4" w:rsidP="00430CD4">
            <w:pPr>
              <w:jc w:val="both"/>
              <w:rPr>
                <w:sz w:val="28"/>
                <w:szCs w:val="28"/>
              </w:rPr>
            </w:pPr>
            <w:r w:rsidRPr="00C54B1A">
              <w:rPr>
                <w:sz w:val="28"/>
                <w:szCs w:val="28"/>
              </w:rPr>
              <w:t>- Custom Header: Gõ nội dung tiêu đề trên</w:t>
            </w:r>
          </w:p>
          <w:p w:rsidR="00430CD4" w:rsidRPr="00C54B1A" w:rsidRDefault="00430CD4" w:rsidP="00430CD4">
            <w:pPr>
              <w:jc w:val="both"/>
              <w:rPr>
                <w:sz w:val="28"/>
                <w:szCs w:val="28"/>
              </w:rPr>
            </w:pPr>
            <w:r w:rsidRPr="00C54B1A">
              <w:rPr>
                <w:sz w:val="28"/>
                <w:szCs w:val="28"/>
              </w:rPr>
              <w:t>- Custom Footer: Gõ nội dung tiêu đề dưới</w:t>
            </w:r>
          </w:p>
          <w:p w:rsidR="00430CD4" w:rsidRPr="00FD1D2D" w:rsidRDefault="00430CD4" w:rsidP="00430CD4">
            <w:pPr>
              <w:jc w:val="both"/>
              <w:rPr>
                <w:sz w:val="28"/>
                <w:szCs w:val="28"/>
              </w:rPr>
            </w:pPr>
            <w:r w:rsidRPr="00FD1D2D">
              <w:rPr>
                <w:sz w:val="28"/>
                <w:szCs w:val="28"/>
              </w:rPr>
              <w:t xml:space="preserve">- Ngoài ra ta có thể chèn thêm. </w:t>
            </w:r>
          </w:p>
          <w:p w:rsidR="00430CD4" w:rsidRPr="00C54B1A" w:rsidRDefault="00DA574E" w:rsidP="00430CD4">
            <w:pPr>
              <w:jc w:val="both"/>
              <w:rPr>
                <w:sz w:val="28"/>
                <w:szCs w:val="28"/>
              </w:rPr>
            </w:pPr>
            <w:r>
              <w:rPr>
                <w:noProof/>
                <w:sz w:val="28"/>
                <w:szCs w:val="28"/>
              </w:rPr>
              <mc:AlternateContent>
                <mc:Choice Requires="wpg">
                  <w:drawing>
                    <wp:anchor distT="0" distB="0" distL="114300" distR="114300" simplePos="0" relativeHeight="251650048" behindDoc="0" locked="0" layoutInCell="1" allowOverlap="1">
                      <wp:simplePos x="0" y="0"/>
                      <wp:positionH relativeFrom="column">
                        <wp:posOffset>467995</wp:posOffset>
                      </wp:positionH>
                      <wp:positionV relativeFrom="paragraph">
                        <wp:posOffset>175895</wp:posOffset>
                      </wp:positionV>
                      <wp:extent cx="937260" cy="238125"/>
                      <wp:effectExtent l="57150" t="13335" r="53340" b="15240"/>
                      <wp:wrapNone/>
                      <wp:docPr id="45"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38125"/>
                                <a:chOff x="6792" y="13501"/>
                                <a:chExt cx="1476" cy="375"/>
                              </a:xfrm>
                            </wpg:grpSpPr>
                            <wpg:grpSp>
                              <wpg:cNvPr id="46" name="Group 405"/>
                              <wpg:cNvGrpSpPr>
                                <a:grpSpLocks/>
                              </wpg:cNvGrpSpPr>
                              <wpg:grpSpPr bwMode="auto">
                                <a:xfrm>
                                  <a:off x="6792" y="13501"/>
                                  <a:ext cx="1065" cy="369"/>
                                  <a:chOff x="6792" y="13501"/>
                                  <a:chExt cx="1065" cy="369"/>
                                </a:xfrm>
                              </wpg:grpSpPr>
                              <wps:wsp>
                                <wps:cNvPr id="47" name="Line 406"/>
                                <wps:cNvCnPr/>
                                <wps:spPr bwMode="auto">
                                  <a:xfrm>
                                    <a:off x="6792" y="1351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407"/>
                                <wps:cNvCnPr/>
                                <wps:spPr bwMode="auto">
                                  <a:xfrm>
                                    <a:off x="7857" y="13501"/>
                                    <a:ext cx="0" cy="3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9" name="Line 408"/>
                              <wps:cNvCnPr/>
                              <wps:spPr bwMode="auto">
                                <a:xfrm>
                                  <a:off x="8268" y="1351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4" o:spid="_x0000_s1026" style="position:absolute;margin-left:36.85pt;margin-top:13.85pt;width:73.8pt;height:18.75pt;z-index:251650048" coordorigin="6792,13501" coordsize="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">
                      <v:group id="Group 405" o:spid="_x0000_s1027" style="position:absolute;left:6792;top:13501;width:1065;height:369" coordorigin="6792,13501" coordsize="1065,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Line 406" o:spid="_x0000_s1028" style="position:absolute;visibility:visible;mso-wrap-style:square" from="6792,13510" to="6792,1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407" o:spid="_x0000_s1029" style="position:absolute;visibility:visible;mso-wrap-style:square" from="7857,13501" to="7857,1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group>
                      <v:line id="Line 408" o:spid="_x0000_s1030" style="position:absolute;visibility:visible;mso-wrap-style:square" from="8268,13516" to="8268,13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group>
                  </w:pict>
                </mc:Fallback>
              </mc:AlternateContent>
            </w:r>
            <w:r>
              <w:rPr>
                <w:noProof/>
                <w:sz w:val="28"/>
                <w:szCs w:val="28"/>
              </w:rPr>
              <w:drawing>
                <wp:inline distT="0" distB="0" distL="0" distR="0">
                  <wp:extent cx="2445385" cy="2336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lum bright="-24000" contrast="-24000"/>
                            <a:extLst>
                              <a:ext uri="{28A0092B-C50C-407E-A947-70E740481C1C}">
                                <a14:useLocalDpi xmlns:a14="http://schemas.microsoft.com/office/drawing/2010/main" val="0"/>
                              </a:ext>
                            </a:extLst>
                          </a:blip>
                          <a:srcRect/>
                          <a:stretch>
                            <a:fillRect/>
                          </a:stretch>
                        </pic:blipFill>
                        <pic:spPr bwMode="auto">
                          <a:xfrm>
                            <a:off x="0" y="0"/>
                            <a:ext cx="2445385" cy="233680"/>
                          </a:xfrm>
                          <a:prstGeom prst="rect">
                            <a:avLst/>
                          </a:prstGeom>
                          <a:solidFill>
                            <a:srgbClr val="FF0000"/>
                          </a:solidFill>
                          <a:ln>
                            <a:noFill/>
                          </a:ln>
                        </pic:spPr>
                      </pic:pic>
                    </a:graphicData>
                  </a:graphic>
                </wp:inline>
              </w:drawing>
            </w:r>
          </w:p>
          <w:p w:rsidR="00430CD4" w:rsidRPr="00C54B1A" w:rsidRDefault="00430CD4" w:rsidP="00430CD4">
            <w:pPr>
              <w:jc w:val="both"/>
              <w:rPr>
                <w:sz w:val="28"/>
                <w:szCs w:val="28"/>
              </w:rPr>
            </w:pPr>
          </w:p>
          <w:p w:rsidR="00430CD4" w:rsidRPr="00C54B1A" w:rsidRDefault="00430CD4" w:rsidP="00430CD4">
            <w:pPr>
              <w:jc w:val="both"/>
              <w:rPr>
                <w:sz w:val="28"/>
                <w:szCs w:val="28"/>
              </w:rPr>
            </w:pPr>
            <w:r w:rsidRPr="00C54B1A">
              <w:rPr>
                <w:sz w:val="28"/>
                <w:szCs w:val="28"/>
              </w:rPr>
              <w:lastRenderedPageBreak/>
              <w:t xml:space="preserve">      Số trang      Ngày  Giờ</w:t>
            </w:r>
          </w:p>
          <w:p w:rsidR="00430CD4" w:rsidRPr="00C54B1A" w:rsidRDefault="00430CD4" w:rsidP="00430CD4">
            <w:pPr>
              <w:jc w:val="both"/>
              <w:rPr>
                <w:sz w:val="28"/>
                <w:szCs w:val="28"/>
              </w:rPr>
            </w:pPr>
            <w:r w:rsidRPr="00C54B1A">
              <w:rPr>
                <w:sz w:val="28"/>
                <w:szCs w:val="28"/>
              </w:rPr>
              <w:t xml:space="preserve"> * Sheet: Thiết đặt hàng tiêu đề bảng tính cho các trang in.</w:t>
            </w:r>
          </w:p>
          <w:p w:rsidR="00430CD4" w:rsidRPr="00C54B1A" w:rsidRDefault="00DA574E" w:rsidP="00430CD4">
            <w:pPr>
              <w:jc w:val="both"/>
              <w:rPr>
                <w:sz w:val="28"/>
                <w:szCs w:val="28"/>
              </w:rPr>
            </w:pPr>
            <w:r>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1519555</wp:posOffset>
                      </wp:positionH>
                      <wp:positionV relativeFrom="paragraph">
                        <wp:posOffset>26035</wp:posOffset>
                      </wp:positionV>
                      <wp:extent cx="914400" cy="114300"/>
                      <wp:effectExtent l="11430" t="5715" r="7620" b="13335"/>
                      <wp:wrapNone/>
                      <wp:docPr id="44"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9" o:spid="_x0000_s1026" style="position:absolute;margin-left:119.65pt;margin-top:2.05pt;width:1in;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cgHwIAAD4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"/>
                  </w:pict>
                </mc:Fallback>
              </mc:AlternateContent>
            </w:r>
            <w:r w:rsidR="00430CD4" w:rsidRPr="00C54B1A">
              <w:rPr>
                <w:sz w:val="28"/>
                <w:szCs w:val="28"/>
              </w:rPr>
              <w:t>-  Rows to Repeat at top:                           nháy chuột vào khung → nháy chuột ra hàng tiêu đề của bảng tính.</w:t>
            </w:r>
          </w:p>
          <w:p w:rsidR="00430CD4" w:rsidRPr="00C54B1A" w:rsidRDefault="00DA574E" w:rsidP="00430CD4">
            <w:pPr>
              <w:jc w:val="both"/>
              <w:rPr>
                <w:sz w:val="28"/>
                <w:szCs w:val="28"/>
              </w:rPr>
            </w:pPr>
            <w:r>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1725295</wp:posOffset>
                      </wp:positionH>
                      <wp:positionV relativeFrom="paragraph">
                        <wp:posOffset>20955</wp:posOffset>
                      </wp:positionV>
                      <wp:extent cx="606425" cy="180975"/>
                      <wp:effectExtent l="7620" t="8890" r="5080" b="10160"/>
                      <wp:wrapNone/>
                      <wp:docPr id="43"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0" o:spid="_x0000_s1026" style="position:absolute;margin-left:135.85pt;margin-top:1.65pt;width:47.7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"/>
                  </w:pict>
                </mc:Fallback>
              </mc:AlternateContent>
            </w:r>
            <w:r w:rsidR="00430CD4" w:rsidRPr="00C54B1A">
              <w:rPr>
                <w:sz w:val="28"/>
                <w:szCs w:val="28"/>
              </w:rPr>
              <w:t>- Columns to Repeat at left:                            nháy chuột vào khung → nháy chuột ra chọn cột đầu tiên (cột A) của bảng tính.</w:t>
            </w:r>
          </w:p>
          <w:p w:rsidR="00430CD4" w:rsidRPr="00C54B1A" w:rsidRDefault="00430CD4" w:rsidP="00430CD4">
            <w:pPr>
              <w:jc w:val="both"/>
              <w:rPr>
                <w:sz w:val="28"/>
                <w:szCs w:val="28"/>
              </w:rPr>
            </w:pPr>
            <w:r w:rsidRPr="00C54B1A">
              <w:rPr>
                <w:sz w:val="28"/>
                <w:szCs w:val="28"/>
              </w:rPr>
              <w:t>B3: OK</w:t>
            </w:r>
          </w:p>
        </w:tc>
      </w:tr>
      <w:tr w:rsidR="00430CD4" w:rsidRPr="00C54B1A" w:rsidTr="00430CD4">
        <w:tc>
          <w:tcPr>
            <w:tcW w:w="4961" w:type="dxa"/>
            <w:tcBorders>
              <w:top w:val="single" w:sz="4" w:space="0" w:color="auto"/>
            </w:tcBorders>
            <w:shd w:val="clear" w:color="auto" w:fill="auto"/>
          </w:tcPr>
          <w:p w:rsidR="00430CD4" w:rsidRPr="00C54B1A" w:rsidRDefault="00745BBD" w:rsidP="00430CD4">
            <w:pPr>
              <w:rPr>
                <w:i/>
                <w:sz w:val="28"/>
                <w:szCs w:val="28"/>
              </w:rPr>
            </w:pPr>
            <w:r>
              <w:rPr>
                <w:b/>
                <w:sz w:val="28"/>
                <w:szCs w:val="28"/>
              </w:rPr>
              <w:lastRenderedPageBreak/>
              <w:t>Hoạt động 4</w:t>
            </w:r>
            <w:r w:rsidR="00430CD4" w:rsidRPr="00C54B1A">
              <w:rPr>
                <w:b/>
                <w:sz w:val="28"/>
                <w:szCs w:val="28"/>
              </w:rPr>
              <w:t xml:space="preserve"> </w:t>
            </w:r>
          </w:p>
          <w:p w:rsidR="00430CD4" w:rsidRPr="00C54B1A" w:rsidRDefault="00430CD4" w:rsidP="00430CD4">
            <w:pPr>
              <w:rPr>
                <w:sz w:val="28"/>
                <w:szCs w:val="28"/>
              </w:rPr>
            </w:pPr>
          </w:p>
          <w:p w:rsidR="00430CD4" w:rsidRPr="00C54B1A" w:rsidRDefault="00430CD4" w:rsidP="00430CD4">
            <w:pPr>
              <w:rPr>
                <w:sz w:val="28"/>
                <w:szCs w:val="28"/>
              </w:rPr>
            </w:pPr>
            <w:r w:rsidRPr="00C54B1A">
              <w:rPr>
                <w:sz w:val="28"/>
                <w:szCs w:val="28"/>
              </w:rPr>
              <w:t>Ta đã định dạng xong trang để in.</w:t>
            </w:r>
          </w:p>
          <w:p w:rsidR="00430CD4" w:rsidRPr="00C54B1A" w:rsidRDefault="00430CD4" w:rsidP="00430CD4">
            <w:pPr>
              <w:rPr>
                <w:sz w:val="28"/>
                <w:szCs w:val="28"/>
              </w:rPr>
            </w:pPr>
            <w:r w:rsidRPr="00C54B1A">
              <w:rPr>
                <w:sz w:val="28"/>
                <w:szCs w:val="28"/>
              </w:rPr>
              <w:t>?Để in ra giấy ta phải làm gì?</w:t>
            </w:r>
          </w:p>
          <w:p w:rsidR="00430CD4" w:rsidRPr="00C54B1A" w:rsidRDefault="00430CD4" w:rsidP="00430CD4">
            <w:pPr>
              <w:rPr>
                <w:sz w:val="28"/>
                <w:szCs w:val="28"/>
              </w:rPr>
            </w:pPr>
            <w:r w:rsidRPr="00C54B1A">
              <w:rPr>
                <w:sz w:val="28"/>
                <w:szCs w:val="28"/>
              </w:rPr>
              <w:t>HS: Sử dụng máy in và phương pháp in để in ra giấy</w:t>
            </w:r>
          </w:p>
          <w:p w:rsidR="00430CD4" w:rsidRPr="00C54B1A" w:rsidRDefault="00430CD4" w:rsidP="00430CD4">
            <w:pPr>
              <w:rPr>
                <w:sz w:val="28"/>
                <w:szCs w:val="28"/>
              </w:rPr>
            </w:pPr>
            <w:r w:rsidRPr="00C54B1A">
              <w:rPr>
                <w:sz w:val="28"/>
                <w:szCs w:val="28"/>
              </w:rPr>
              <w:t>GV: Các bước để in trang tính củng như các bước để in văn bản ở Word.</w:t>
            </w:r>
          </w:p>
          <w:p w:rsidR="00430CD4" w:rsidRPr="00C54B1A" w:rsidRDefault="00430CD4" w:rsidP="00430CD4">
            <w:pPr>
              <w:rPr>
                <w:sz w:val="28"/>
                <w:szCs w:val="28"/>
              </w:rPr>
            </w:pPr>
            <w:r w:rsidRPr="00C54B1A">
              <w:rPr>
                <w:sz w:val="28"/>
                <w:szCs w:val="28"/>
              </w:rPr>
              <w:t>?Hãy cho biết nút lệnh dùng để in văn bản?</w:t>
            </w:r>
          </w:p>
          <w:p w:rsidR="00430CD4" w:rsidRPr="00C54B1A" w:rsidRDefault="00430CD4" w:rsidP="00430CD4">
            <w:pPr>
              <w:rPr>
                <w:sz w:val="28"/>
                <w:szCs w:val="28"/>
              </w:rPr>
            </w:pPr>
            <w:r w:rsidRPr="00C54B1A">
              <w:rPr>
                <w:sz w:val="28"/>
                <w:szCs w:val="28"/>
              </w:rPr>
              <w:t>HS: Lên máy chỉ nút lệnh.</w:t>
            </w:r>
          </w:p>
          <w:p w:rsidR="00430CD4" w:rsidRPr="00C54B1A" w:rsidRDefault="00430CD4" w:rsidP="00430CD4">
            <w:pPr>
              <w:rPr>
                <w:sz w:val="28"/>
                <w:szCs w:val="28"/>
              </w:rPr>
            </w:pPr>
            <w:r w:rsidRPr="00C54B1A">
              <w:rPr>
                <w:sz w:val="28"/>
                <w:szCs w:val="28"/>
              </w:rPr>
              <w:t>?Nêu các bước in văn bản? – HS trả lời</w:t>
            </w:r>
          </w:p>
          <w:p w:rsidR="00430CD4" w:rsidRPr="00C54B1A" w:rsidRDefault="00430CD4" w:rsidP="00430CD4">
            <w:pPr>
              <w:rPr>
                <w:sz w:val="28"/>
                <w:szCs w:val="28"/>
              </w:rPr>
            </w:pPr>
            <w:r w:rsidRPr="00C54B1A">
              <w:rPr>
                <w:sz w:val="28"/>
                <w:szCs w:val="28"/>
              </w:rPr>
              <w:t>GV: Thao tác mẫu.</w:t>
            </w:r>
          </w:p>
          <w:p w:rsidR="00430CD4" w:rsidRPr="00C54B1A" w:rsidRDefault="00430CD4" w:rsidP="00430CD4">
            <w:pPr>
              <w:rPr>
                <w:sz w:val="28"/>
                <w:szCs w:val="28"/>
              </w:rPr>
            </w:pPr>
          </w:p>
          <w:p w:rsidR="00430CD4" w:rsidRPr="00C54B1A" w:rsidRDefault="00430CD4" w:rsidP="00430CD4">
            <w:pPr>
              <w:rPr>
                <w:sz w:val="28"/>
                <w:szCs w:val="28"/>
              </w:rPr>
            </w:pPr>
            <w:r w:rsidRPr="00C54B1A">
              <w:rPr>
                <w:sz w:val="28"/>
                <w:szCs w:val="28"/>
              </w:rPr>
              <w:t>Gọi hai HS thao tác – HS thao tác</w:t>
            </w:r>
          </w:p>
          <w:p w:rsidR="00430CD4" w:rsidRPr="00C54B1A" w:rsidRDefault="00430CD4" w:rsidP="00430CD4">
            <w:pPr>
              <w:rPr>
                <w:sz w:val="28"/>
                <w:szCs w:val="28"/>
              </w:rPr>
            </w:pPr>
            <w:r w:rsidRPr="00C54B1A">
              <w:rPr>
                <w:sz w:val="28"/>
                <w:szCs w:val="28"/>
              </w:rPr>
              <w:t>Ngoài cách in thông thường như trên ta còn có thể in vùng dữ liệu theo yêu cầu</w:t>
            </w:r>
          </w:p>
          <w:p w:rsidR="00430CD4" w:rsidRPr="00C54B1A" w:rsidRDefault="00430CD4" w:rsidP="00430CD4">
            <w:pPr>
              <w:rPr>
                <w:sz w:val="28"/>
                <w:szCs w:val="28"/>
              </w:rPr>
            </w:pPr>
            <w:r w:rsidRPr="00C54B1A">
              <w:rPr>
                <w:sz w:val="28"/>
                <w:szCs w:val="28"/>
              </w:rPr>
              <w:t>GV: Thao tác mẫu.</w:t>
            </w:r>
          </w:p>
          <w:p w:rsidR="00430CD4" w:rsidRPr="00C54B1A" w:rsidRDefault="00430CD4" w:rsidP="00430CD4">
            <w:pPr>
              <w:rPr>
                <w:sz w:val="28"/>
                <w:szCs w:val="28"/>
              </w:rPr>
            </w:pPr>
            <w:r w:rsidRPr="00C54B1A">
              <w:rPr>
                <w:sz w:val="28"/>
                <w:szCs w:val="28"/>
              </w:rPr>
              <w:t>Gọi một HS thao tác – HS thao tác.</w:t>
            </w:r>
          </w:p>
          <w:p w:rsidR="00430CD4" w:rsidRPr="00C54B1A" w:rsidRDefault="00430CD4" w:rsidP="00430CD4">
            <w:pPr>
              <w:rPr>
                <w:sz w:val="28"/>
                <w:szCs w:val="28"/>
              </w:rPr>
            </w:pPr>
            <w:r w:rsidRPr="00C54B1A">
              <w:rPr>
                <w:sz w:val="28"/>
                <w:szCs w:val="28"/>
              </w:rPr>
              <w:t>GV: - Nếu không muốn in vùng dữ liệu theo yêu cầu ta phải hủy vùng in</w:t>
            </w:r>
          </w:p>
          <w:p w:rsidR="00430CD4" w:rsidRPr="00C54B1A" w:rsidRDefault="00430CD4" w:rsidP="00430CD4">
            <w:pPr>
              <w:rPr>
                <w:sz w:val="28"/>
                <w:szCs w:val="28"/>
              </w:rPr>
            </w:pPr>
            <w:r w:rsidRPr="00C54B1A">
              <w:rPr>
                <w:sz w:val="28"/>
                <w:szCs w:val="28"/>
              </w:rPr>
              <w:t>- GV thao tác mẫu – HS quan sát</w:t>
            </w:r>
          </w:p>
          <w:p w:rsidR="00430CD4" w:rsidRPr="00C54B1A" w:rsidRDefault="00430CD4" w:rsidP="00430CD4">
            <w:pPr>
              <w:rPr>
                <w:sz w:val="28"/>
                <w:szCs w:val="28"/>
              </w:rPr>
            </w:pPr>
            <w:r w:rsidRPr="00C54B1A">
              <w:rPr>
                <w:sz w:val="28"/>
                <w:szCs w:val="28"/>
              </w:rPr>
              <w:t>Gọi một HS thao tác .</w:t>
            </w:r>
          </w:p>
        </w:tc>
        <w:tc>
          <w:tcPr>
            <w:tcW w:w="3780" w:type="dxa"/>
            <w:tcBorders>
              <w:top w:val="single" w:sz="4" w:space="0" w:color="auto"/>
            </w:tcBorders>
            <w:shd w:val="clear" w:color="auto" w:fill="auto"/>
          </w:tcPr>
          <w:p w:rsidR="00430CD4" w:rsidRPr="00C54B1A" w:rsidRDefault="00430CD4" w:rsidP="00430CD4">
            <w:pPr>
              <w:rPr>
                <w:b/>
                <w:sz w:val="28"/>
                <w:szCs w:val="28"/>
              </w:rPr>
            </w:pPr>
            <w:r w:rsidRPr="00C54B1A">
              <w:rPr>
                <w:b/>
                <w:sz w:val="28"/>
                <w:szCs w:val="28"/>
              </w:rPr>
              <w:t>4. In trang tính.</w:t>
            </w:r>
          </w:p>
          <w:p w:rsidR="00430CD4" w:rsidRPr="00C54B1A" w:rsidRDefault="00430CD4" w:rsidP="00430CD4">
            <w:pPr>
              <w:rPr>
                <w:sz w:val="28"/>
                <w:szCs w:val="28"/>
              </w:rPr>
            </w:pPr>
          </w:p>
          <w:p w:rsidR="00430CD4" w:rsidRPr="00C54B1A" w:rsidRDefault="00430CD4" w:rsidP="00430CD4">
            <w:pPr>
              <w:rPr>
                <w:sz w:val="28"/>
                <w:szCs w:val="28"/>
              </w:rPr>
            </w:pPr>
            <w:r w:rsidRPr="00C54B1A">
              <w:rPr>
                <w:sz w:val="28"/>
                <w:szCs w:val="28"/>
              </w:rPr>
              <w:t xml:space="preserve">B1: C1) Nháy nút lệnh </w:t>
            </w:r>
            <w:r w:rsidR="00DA574E">
              <w:rPr>
                <w:noProof/>
                <w:sz w:val="28"/>
                <w:szCs w:val="28"/>
              </w:rPr>
              <w:drawing>
                <wp:inline distT="0" distB="0" distL="0" distR="0">
                  <wp:extent cx="148590" cy="148590"/>
                  <wp:effectExtent l="0" t="0" r="381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rPr>
              <w:t xml:space="preserve"> Print</w:t>
            </w:r>
          </w:p>
          <w:p w:rsidR="00430CD4" w:rsidRPr="00C54B1A" w:rsidRDefault="00430CD4" w:rsidP="00430CD4">
            <w:pPr>
              <w:rPr>
                <w:sz w:val="28"/>
                <w:szCs w:val="28"/>
              </w:rPr>
            </w:pPr>
            <w:r w:rsidRPr="00C54B1A">
              <w:rPr>
                <w:sz w:val="28"/>
                <w:szCs w:val="28"/>
              </w:rPr>
              <w:t xml:space="preserve">      C2)  File → Print</w:t>
            </w:r>
          </w:p>
          <w:p w:rsidR="00430CD4" w:rsidRPr="00C54B1A" w:rsidRDefault="00430CD4" w:rsidP="00430CD4">
            <w:pPr>
              <w:rPr>
                <w:sz w:val="28"/>
                <w:szCs w:val="28"/>
              </w:rPr>
            </w:pPr>
            <w:r w:rsidRPr="00C54B1A">
              <w:rPr>
                <w:sz w:val="28"/>
                <w:szCs w:val="28"/>
              </w:rPr>
              <w:t>B2: Lựa chọn</w:t>
            </w:r>
          </w:p>
          <w:p w:rsidR="00430CD4" w:rsidRPr="00C54B1A" w:rsidRDefault="00430CD4" w:rsidP="00430CD4">
            <w:pPr>
              <w:rPr>
                <w:sz w:val="28"/>
                <w:szCs w:val="28"/>
              </w:rPr>
            </w:pPr>
            <w:r w:rsidRPr="00C54B1A">
              <w:rPr>
                <w:sz w:val="28"/>
                <w:szCs w:val="28"/>
              </w:rPr>
              <w:t>- All: In toàn bộ các trang dữ liệu.</w:t>
            </w:r>
          </w:p>
          <w:p w:rsidR="00430CD4" w:rsidRPr="00C54B1A" w:rsidRDefault="00DA574E" w:rsidP="00430CD4">
            <w:pPr>
              <w:rPr>
                <w:sz w:val="28"/>
                <w:szCs w:val="28"/>
              </w:rPr>
            </w:pPr>
            <w:r>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2221865</wp:posOffset>
                      </wp:positionH>
                      <wp:positionV relativeFrom="paragraph">
                        <wp:posOffset>114300</wp:posOffset>
                      </wp:positionV>
                      <wp:extent cx="304800" cy="114300"/>
                      <wp:effectExtent l="8890" t="13970" r="10160" b="5080"/>
                      <wp:wrapNone/>
                      <wp:docPr id="4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2" o:spid="_x0000_s1026" style="position:absolute;margin-left:174.95pt;margin-top:9pt;width:24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"/>
                  </w:pict>
                </mc:Fallback>
              </mc:AlternateContent>
            </w:r>
            <w:r>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1226820</wp:posOffset>
                      </wp:positionH>
                      <wp:positionV relativeFrom="paragraph">
                        <wp:posOffset>40005</wp:posOffset>
                      </wp:positionV>
                      <wp:extent cx="304800" cy="114300"/>
                      <wp:effectExtent l="13970" t="6350" r="5080" b="12700"/>
                      <wp:wrapNone/>
                      <wp:docPr id="30"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1" o:spid="_x0000_s1026" style="position:absolute;margin-left:96.6pt;margin-top:3.15pt;width:24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"/>
                  </w:pict>
                </mc:Fallback>
              </mc:AlternateContent>
            </w:r>
            <w:r w:rsidR="00430CD4" w:rsidRPr="00C54B1A">
              <w:rPr>
                <w:sz w:val="28"/>
                <w:szCs w:val="28"/>
              </w:rPr>
              <w:t xml:space="preserve">- Pages:  From                   To            </w:t>
            </w:r>
          </w:p>
          <w:p w:rsidR="00430CD4" w:rsidRPr="00C54B1A" w:rsidRDefault="00430CD4" w:rsidP="00430CD4">
            <w:pPr>
              <w:rPr>
                <w:sz w:val="28"/>
                <w:szCs w:val="28"/>
              </w:rPr>
            </w:pPr>
            <w:r w:rsidRPr="00C54B1A">
              <w:rPr>
                <w:sz w:val="28"/>
                <w:szCs w:val="28"/>
              </w:rPr>
              <w:t xml:space="preserve">               In từ trang         Đến          Trang</w:t>
            </w:r>
          </w:p>
          <w:p w:rsidR="00430CD4" w:rsidRPr="00C54B1A" w:rsidRDefault="00DA574E" w:rsidP="00430CD4">
            <w:pPr>
              <w:rPr>
                <w:sz w:val="28"/>
                <w:szCs w:val="28"/>
              </w:rPr>
            </w:pPr>
            <w:r>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1455420</wp:posOffset>
                      </wp:positionH>
                      <wp:positionV relativeFrom="paragraph">
                        <wp:posOffset>28575</wp:posOffset>
                      </wp:positionV>
                      <wp:extent cx="304800" cy="114300"/>
                      <wp:effectExtent l="13970" t="8255" r="5080" b="10795"/>
                      <wp:wrapNone/>
                      <wp:docPr id="29"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3" o:spid="_x0000_s1026" style="position:absolute;margin-left:114.6pt;margin-top:2.25pt;width:24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"/>
                  </w:pict>
                </mc:Fallback>
              </mc:AlternateContent>
            </w:r>
            <w:r w:rsidR="00430CD4" w:rsidRPr="00C54B1A">
              <w:rPr>
                <w:sz w:val="28"/>
                <w:szCs w:val="28"/>
              </w:rPr>
              <w:t xml:space="preserve">- Number of copies           Chọn số tờ in cho một trang in </w:t>
            </w:r>
          </w:p>
          <w:p w:rsidR="00430CD4" w:rsidRPr="00C54B1A" w:rsidRDefault="00430CD4" w:rsidP="00430CD4">
            <w:pPr>
              <w:rPr>
                <w:sz w:val="28"/>
                <w:szCs w:val="28"/>
              </w:rPr>
            </w:pPr>
            <w:r w:rsidRPr="00C54B1A">
              <w:rPr>
                <w:sz w:val="28"/>
                <w:szCs w:val="28"/>
              </w:rPr>
              <w:t>B3: OK</w:t>
            </w:r>
          </w:p>
          <w:p w:rsidR="00430CD4" w:rsidRPr="00C54B1A" w:rsidRDefault="00430CD4" w:rsidP="00430CD4">
            <w:pPr>
              <w:rPr>
                <w:sz w:val="28"/>
                <w:szCs w:val="28"/>
              </w:rPr>
            </w:pPr>
          </w:p>
          <w:p w:rsidR="00430CD4" w:rsidRPr="00C54B1A" w:rsidRDefault="00430CD4" w:rsidP="00430CD4">
            <w:pPr>
              <w:rPr>
                <w:sz w:val="28"/>
                <w:szCs w:val="28"/>
              </w:rPr>
            </w:pPr>
            <w:r w:rsidRPr="00C54B1A">
              <w:rPr>
                <w:sz w:val="28"/>
                <w:szCs w:val="28"/>
              </w:rPr>
              <w:t>* In vùng dữ liệu theo yêu cầu.</w:t>
            </w:r>
          </w:p>
          <w:p w:rsidR="00430CD4" w:rsidRPr="00C54B1A" w:rsidRDefault="00430CD4" w:rsidP="00430CD4">
            <w:pPr>
              <w:rPr>
                <w:sz w:val="28"/>
                <w:szCs w:val="28"/>
              </w:rPr>
            </w:pPr>
            <w:r w:rsidRPr="00C54B1A">
              <w:rPr>
                <w:sz w:val="28"/>
                <w:szCs w:val="28"/>
              </w:rPr>
              <w:t>B1: Chọn vùng dữ liệu cần in</w:t>
            </w:r>
          </w:p>
          <w:p w:rsidR="00430CD4" w:rsidRPr="00C54B1A" w:rsidRDefault="00430CD4" w:rsidP="00430CD4">
            <w:pPr>
              <w:rPr>
                <w:sz w:val="28"/>
                <w:szCs w:val="28"/>
              </w:rPr>
            </w:pPr>
            <w:r w:rsidRPr="00C54B1A">
              <w:rPr>
                <w:sz w:val="28"/>
                <w:szCs w:val="28"/>
              </w:rPr>
              <w:t>B2: File → Print Area → Set Print Area</w:t>
            </w:r>
          </w:p>
          <w:p w:rsidR="00430CD4" w:rsidRPr="00C54B1A" w:rsidRDefault="00430CD4" w:rsidP="00430CD4">
            <w:pPr>
              <w:rPr>
                <w:sz w:val="28"/>
                <w:szCs w:val="28"/>
              </w:rPr>
            </w:pPr>
          </w:p>
          <w:p w:rsidR="00430CD4" w:rsidRPr="00C54B1A" w:rsidRDefault="00430CD4" w:rsidP="00430CD4">
            <w:pPr>
              <w:rPr>
                <w:sz w:val="28"/>
                <w:szCs w:val="28"/>
              </w:rPr>
            </w:pPr>
            <w:r w:rsidRPr="00C54B1A">
              <w:rPr>
                <w:sz w:val="28"/>
                <w:szCs w:val="28"/>
              </w:rPr>
              <w:t>* Hủy vùng in theo yêu cầu.</w:t>
            </w:r>
          </w:p>
          <w:p w:rsidR="00430CD4" w:rsidRPr="00C54B1A" w:rsidRDefault="00430CD4" w:rsidP="00430CD4">
            <w:pPr>
              <w:rPr>
                <w:sz w:val="28"/>
                <w:szCs w:val="28"/>
              </w:rPr>
            </w:pPr>
            <w:r w:rsidRPr="00C54B1A">
              <w:rPr>
                <w:sz w:val="28"/>
                <w:szCs w:val="28"/>
              </w:rPr>
              <w:t>File → Print Area → Clear Print Area</w:t>
            </w:r>
          </w:p>
        </w:tc>
      </w:tr>
    </w:tbl>
    <w:p w:rsidR="00083F84" w:rsidRPr="0006770D" w:rsidRDefault="0022425F" w:rsidP="0057683A">
      <w:pPr>
        <w:tabs>
          <w:tab w:val="left" w:pos="1080"/>
        </w:tabs>
        <w:ind w:firstLine="720"/>
        <w:jc w:val="both"/>
        <w:rPr>
          <w:sz w:val="28"/>
          <w:szCs w:val="28"/>
        </w:rPr>
      </w:pPr>
      <w:r>
        <w:rPr>
          <w:b/>
          <w:sz w:val="28"/>
          <w:szCs w:val="28"/>
        </w:rPr>
        <w:tab/>
      </w:r>
      <w:r w:rsidR="0057683A" w:rsidRPr="0006770D">
        <w:rPr>
          <w:sz w:val="28"/>
          <w:szCs w:val="28"/>
        </w:rPr>
        <w:t>4</w:t>
      </w:r>
      <w:r w:rsidR="00083F84" w:rsidRPr="0006770D">
        <w:rPr>
          <w:sz w:val="28"/>
          <w:szCs w:val="28"/>
        </w:rPr>
        <w:t>. Củng cố.</w:t>
      </w:r>
      <w:r w:rsidR="00083F84" w:rsidRPr="0006770D">
        <w:rPr>
          <w:i/>
          <w:sz w:val="28"/>
          <w:szCs w:val="28"/>
        </w:rPr>
        <w:t xml:space="preserve"> </w:t>
      </w:r>
    </w:p>
    <w:p w:rsidR="0022425F" w:rsidRPr="0006770D" w:rsidRDefault="00083F84" w:rsidP="00083F84">
      <w:pPr>
        <w:ind w:left="1080" w:firstLine="360"/>
        <w:jc w:val="both"/>
        <w:rPr>
          <w:sz w:val="28"/>
          <w:szCs w:val="28"/>
        </w:rPr>
      </w:pPr>
      <w:r w:rsidRPr="0006770D">
        <w:rPr>
          <w:sz w:val="28"/>
          <w:szCs w:val="28"/>
        </w:rPr>
        <w:t xml:space="preserve">- Cần hiểu rõ mục đích trước khi in đó là in cài gì? In vấn đề nào? </w:t>
      </w:r>
    </w:p>
    <w:p w:rsidR="0022425F" w:rsidRPr="0006770D" w:rsidRDefault="00083F84" w:rsidP="00083F84">
      <w:pPr>
        <w:ind w:left="1080" w:firstLine="360"/>
        <w:jc w:val="both"/>
        <w:rPr>
          <w:sz w:val="28"/>
          <w:szCs w:val="28"/>
        </w:rPr>
      </w:pPr>
      <w:r w:rsidRPr="0006770D">
        <w:rPr>
          <w:sz w:val="28"/>
          <w:szCs w:val="28"/>
        </w:rPr>
        <w:t xml:space="preserve">In trang có bố cục như thế nào?, … ta cần xem văn bản tước khi in </w:t>
      </w:r>
    </w:p>
    <w:p w:rsidR="00083F84" w:rsidRPr="0006770D" w:rsidRDefault="00083F84" w:rsidP="00083F84">
      <w:pPr>
        <w:ind w:left="1080" w:firstLine="360"/>
        <w:jc w:val="both"/>
        <w:rPr>
          <w:sz w:val="28"/>
          <w:szCs w:val="28"/>
        </w:rPr>
      </w:pPr>
      <w:r w:rsidRPr="0006770D">
        <w:rPr>
          <w:sz w:val="28"/>
          <w:szCs w:val="28"/>
        </w:rPr>
        <w:t>để chỉnh sửa trang in bằng phương pháp ngắt trang hợp lí.</w:t>
      </w:r>
    </w:p>
    <w:p w:rsidR="00083F84" w:rsidRPr="0006770D" w:rsidRDefault="0057683A" w:rsidP="0057683A">
      <w:pPr>
        <w:tabs>
          <w:tab w:val="left" w:pos="720"/>
          <w:tab w:val="left" w:pos="1080"/>
        </w:tabs>
        <w:ind w:firstLine="720"/>
        <w:jc w:val="both"/>
        <w:rPr>
          <w:sz w:val="28"/>
          <w:szCs w:val="28"/>
        </w:rPr>
      </w:pPr>
      <w:r w:rsidRPr="0006770D">
        <w:rPr>
          <w:sz w:val="28"/>
          <w:szCs w:val="28"/>
        </w:rPr>
        <w:tab/>
        <w:t xml:space="preserve">5. Hướng dẫn học sinh học ở </w:t>
      </w:r>
      <w:r w:rsidR="00083F84" w:rsidRPr="0006770D">
        <w:rPr>
          <w:sz w:val="28"/>
          <w:szCs w:val="28"/>
        </w:rPr>
        <w:t>nhà.</w:t>
      </w:r>
      <w:r w:rsidR="00083F84" w:rsidRPr="0006770D">
        <w:rPr>
          <w:i/>
          <w:sz w:val="28"/>
          <w:szCs w:val="28"/>
        </w:rPr>
        <w:t xml:space="preserve"> </w:t>
      </w:r>
    </w:p>
    <w:p w:rsidR="00083F84" w:rsidRDefault="00083F84" w:rsidP="00083F84">
      <w:pPr>
        <w:jc w:val="both"/>
        <w:rPr>
          <w:sz w:val="28"/>
          <w:szCs w:val="28"/>
          <w:lang w:val="sv-SE"/>
        </w:rPr>
      </w:pPr>
      <w:r w:rsidRPr="0006770D">
        <w:rPr>
          <w:sz w:val="28"/>
          <w:szCs w:val="28"/>
        </w:rPr>
        <w:t xml:space="preserve">          </w:t>
      </w:r>
      <w:r w:rsidRPr="0006770D">
        <w:rPr>
          <w:sz w:val="28"/>
          <w:szCs w:val="28"/>
        </w:rPr>
        <w:tab/>
      </w:r>
      <w:r w:rsidRPr="0006770D">
        <w:rPr>
          <w:sz w:val="28"/>
          <w:szCs w:val="28"/>
        </w:rPr>
        <w:tab/>
      </w:r>
      <w:r w:rsidRPr="0006770D">
        <w:rPr>
          <w:sz w:val="28"/>
          <w:szCs w:val="28"/>
          <w:lang w:val="sv-SE"/>
        </w:rPr>
        <w:t>- Làm bài</w:t>
      </w:r>
      <w:r w:rsidRPr="00083F84">
        <w:rPr>
          <w:sz w:val="28"/>
          <w:szCs w:val="28"/>
          <w:lang w:val="sv-SE"/>
        </w:rPr>
        <w:t xml:space="preserve"> tập 1, 2 SGK trang 65</w:t>
      </w:r>
    </w:p>
    <w:p w:rsidR="00430CD4" w:rsidRPr="00083F84" w:rsidRDefault="00430CD4" w:rsidP="00430CD4">
      <w:pPr>
        <w:ind w:left="720" w:firstLine="720"/>
        <w:jc w:val="both"/>
        <w:rPr>
          <w:sz w:val="28"/>
          <w:szCs w:val="28"/>
          <w:lang w:val="sv-SE"/>
        </w:rPr>
      </w:pPr>
      <w:r w:rsidRPr="0006770D">
        <w:rPr>
          <w:sz w:val="28"/>
          <w:szCs w:val="28"/>
        </w:rPr>
        <w:t>- Xem trước “Bài thực hành 7” để</w:t>
      </w:r>
      <w:r w:rsidRPr="003741BC">
        <w:rPr>
          <w:sz w:val="28"/>
          <w:szCs w:val="28"/>
        </w:rPr>
        <w:t xml:space="preserve"> tiết sau thực hành.</w:t>
      </w:r>
    </w:p>
    <w:p w:rsidR="00083F84" w:rsidRPr="00083F84" w:rsidRDefault="00083F84" w:rsidP="0057683A">
      <w:pPr>
        <w:tabs>
          <w:tab w:val="left" w:pos="540"/>
        </w:tabs>
        <w:jc w:val="both"/>
        <w:rPr>
          <w:b/>
          <w:sz w:val="28"/>
          <w:szCs w:val="28"/>
          <w:lang w:val="sv-SE"/>
        </w:rPr>
      </w:pPr>
      <w:r w:rsidRPr="00083F84">
        <w:rPr>
          <w:b/>
          <w:sz w:val="28"/>
          <w:szCs w:val="28"/>
          <w:lang w:val="sv-SE"/>
        </w:rPr>
        <w:t xml:space="preserve">    </w:t>
      </w:r>
      <w:r w:rsidRPr="00083F84">
        <w:rPr>
          <w:b/>
          <w:sz w:val="28"/>
          <w:szCs w:val="28"/>
          <w:lang w:val="sv-SE"/>
        </w:rPr>
        <w:tab/>
      </w:r>
      <w:r w:rsidR="0057683A">
        <w:rPr>
          <w:b/>
          <w:sz w:val="28"/>
          <w:szCs w:val="28"/>
          <w:lang w:val="sv-SE"/>
        </w:rPr>
        <w:t>IV. Rút kinh nghiệm sau tiết dạy</w:t>
      </w:r>
    </w:p>
    <w:p w:rsidR="00083F84" w:rsidRPr="00083F84" w:rsidRDefault="00083F84" w:rsidP="00083F84">
      <w:pPr>
        <w:ind w:left="720"/>
        <w:jc w:val="both"/>
        <w:rPr>
          <w:sz w:val="28"/>
          <w:szCs w:val="28"/>
          <w:lang w:val="sv-SE"/>
        </w:rPr>
      </w:pPr>
      <w:r w:rsidRPr="00083F84">
        <w:rPr>
          <w:sz w:val="28"/>
          <w:szCs w:val="28"/>
          <w:lang w:val="sv-SE"/>
        </w:rPr>
        <w:t>…………………………………………………………………………………………………………………………………………………………</w:t>
      </w:r>
      <w:r w:rsidRPr="00083F84">
        <w:rPr>
          <w:sz w:val="28"/>
          <w:szCs w:val="28"/>
          <w:lang w:val="sv-SE"/>
        </w:rPr>
        <w:lastRenderedPageBreak/>
        <w:t>…………………………………………………………………………………………………………………………………………………………</w:t>
      </w:r>
      <w:r w:rsidR="0022425F">
        <w:rPr>
          <w:sz w:val="28"/>
          <w:szCs w:val="28"/>
          <w:lang w:val="sv-SE"/>
        </w:rPr>
        <w:t xml:space="preserve"> </w:t>
      </w:r>
    </w:p>
    <w:p w:rsidR="001D541A" w:rsidRDefault="001D541A" w:rsidP="00430CD4">
      <w:pPr>
        <w:ind w:left="360"/>
        <w:rPr>
          <w:i/>
          <w:sz w:val="28"/>
          <w:szCs w:val="28"/>
        </w:rPr>
      </w:pPr>
      <w:r>
        <w:rPr>
          <w:sz w:val="28"/>
          <w:szCs w:val="28"/>
        </w:rPr>
        <w:tab/>
      </w:r>
    </w:p>
    <w:p w:rsidR="001D541A" w:rsidRDefault="001D541A" w:rsidP="00083F84">
      <w:pPr>
        <w:ind w:left="3600" w:firstLine="720"/>
        <w:rPr>
          <w:i/>
          <w:sz w:val="28"/>
          <w:szCs w:val="28"/>
        </w:rPr>
      </w:pPr>
    </w:p>
    <w:p w:rsidR="001D541A" w:rsidRDefault="001D541A" w:rsidP="00083F84">
      <w:pPr>
        <w:ind w:left="3600" w:firstLine="720"/>
        <w:rPr>
          <w:i/>
          <w:sz w:val="28"/>
          <w:szCs w:val="28"/>
        </w:rPr>
      </w:pPr>
    </w:p>
    <w:p w:rsidR="001D541A" w:rsidRDefault="001D541A" w:rsidP="00083F84">
      <w:pPr>
        <w:ind w:left="3600" w:firstLine="720"/>
        <w:rPr>
          <w:i/>
          <w:sz w:val="28"/>
          <w:szCs w:val="28"/>
        </w:rPr>
      </w:pPr>
    </w:p>
    <w:p w:rsidR="001D541A" w:rsidRDefault="001D541A" w:rsidP="00083F84">
      <w:pPr>
        <w:ind w:left="3600" w:firstLine="720"/>
        <w:rPr>
          <w:i/>
          <w:sz w:val="28"/>
          <w:szCs w:val="28"/>
        </w:rPr>
      </w:pPr>
    </w:p>
    <w:p w:rsidR="00430CD4" w:rsidRDefault="00430CD4" w:rsidP="00083F84">
      <w:pPr>
        <w:rPr>
          <w:sz w:val="28"/>
          <w:szCs w:val="28"/>
        </w:rPr>
      </w:pPr>
    </w:p>
    <w:p w:rsidR="00430CD4" w:rsidRDefault="00430CD4" w:rsidP="00083F84">
      <w:pPr>
        <w:rPr>
          <w:sz w:val="28"/>
          <w:szCs w:val="28"/>
        </w:rPr>
      </w:pPr>
    </w:p>
    <w:p w:rsidR="00430CD4" w:rsidRDefault="00430CD4" w:rsidP="00083F84">
      <w:pPr>
        <w:rPr>
          <w:sz w:val="28"/>
          <w:szCs w:val="28"/>
        </w:rPr>
      </w:pPr>
    </w:p>
    <w:p w:rsidR="001B4B8C" w:rsidRDefault="001B4B8C" w:rsidP="00083F84">
      <w:pPr>
        <w:rPr>
          <w:sz w:val="28"/>
          <w:szCs w:val="28"/>
        </w:rPr>
      </w:pPr>
    </w:p>
    <w:p w:rsidR="001B4B8C" w:rsidRDefault="001B4B8C" w:rsidP="00083F84">
      <w:pPr>
        <w:rPr>
          <w:sz w:val="28"/>
          <w:szCs w:val="28"/>
        </w:rPr>
      </w:pPr>
    </w:p>
    <w:p w:rsidR="001B4B8C" w:rsidRDefault="001B4B8C" w:rsidP="00083F84">
      <w:pPr>
        <w:rPr>
          <w:sz w:val="28"/>
          <w:szCs w:val="28"/>
        </w:rPr>
      </w:pPr>
    </w:p>
    <w:p w:rsidR="001B4B8C" w:rsidRDefault="001B4B8C" w:rsidP="00083F84">
      <w:pPr>
        <w:rPr>
          <w:sz w:val="28"/>
          <w:szCs w:val="28"/>
        </w:rPr>
      </w:pPr>
    </w:p>
    <w:p w:rsidR="001B4B8C" w:rsidRDefault="001B4B8C" w:rsidP="00083F84">
      <w:pPr>
        <w:rPr>
          <w:sz w:val="28"/>
          <w:szCs w:val="28"/>
        </w:rPr>
      </w:pPr>
    </w:p>
    <w:p w:rsidR="001B4B8C" w:rsidRDefault="001B4B8C" w:rsidP="00083F84">
      <w:pPr>
        <w:rPr>
          <w:sz w:val="28"/>
          <w:szCs w:val="28"/>
        </w:rPr>
      </w:pPr>
    </w:p>
    <w:p w:rsidR="00083F84" w:rsidRPr="003741BC" w:rsidRDefault="00083F84" w:rsidP="00083F84">
      <w:pPr>
        <w:rPr>
          <w:sz w:val="28"/>
          <w:szCs w:val="28"/>
        </w:rPr>
      </w:pPr>
      <w:r w:rsidRPr="003741BC">
        <w:rPr>
          <w:sz w:val="28"/>
          <w:szCs w:val="28"/>
        </w:rPr>
        <w:t xml:space="preserve">Ngày soạn: </w:t>
      </w:r>
      <w:r w:rsidR="00745BBD">
        <w:rPr>
          <w:sz w:val="28"/>
          <w:szCs w:val="28"/>
        </w:rPr>
        <w:t>2/05</w:t>
      </w:r>
      <w:r w:rsidR="000F32B9">
        <w:rPr>
          <w:sz w:val="28"/>
          <w:szCs w:val="28"/>
        </w:rPr>
        <w:t>/2020</w:t>
      </w:r>
    </w:p>
    <w:p w:rsidR="000F32B9" w:rsidRDefault="00393BD6" w:rsidP="000F32B9">
      <w:pPr>
        <w:rPr>
          <w:sz w:val="28"/>
          <w:szCs w:val="28"/>
        </w:rPr>
      </w:pPr>
      <w:r>
        <w:rPr>
          <w:sz w:val="28"/>
          <w:szCs w:val="28"/>
        </w:rPr>
        <w:t xml:space="preserve">Ngày dạy: </w:t>
      </w:r>
    </w:p>
    <w:p w:rsidR="000F32B9" w:rsidRDefault="000F32B9" w:rsidP="000F32B9">
      <w:pPr>
        <w:rPr>
          <w:sz w:val="28"/>
          <w:szCs w:val="28"/>
        </w:rPr>
      </w:pPr>
      <w:r>
        <w:rPr>
          <w:sz w:val="28"/>
          <w:szCs w:val="28"/>
        </w:rPr>
        <w:t>Lớp 7a:.…/0</w:t>
      </w:r>
      <w:r w:rsidR="00745BBD">
        <w:rPr>
          <w:sz w:val="28"/>
          <w:szCs w:val="28"/>
        </w:rPr>
        <w:t>5</w:t>
      </w:r>
      <w:r>
        <w:rPr>
          <w:sz w:val="28"/>
          <w:szCs w:val="28"/>
        </w:rPr>
        <w:t>/2020</w:t>
      </w:r>
    </w:p>
    <w:p w:rsidR="000F32B9" w:rsidRDefault="00745BBD" w:rsidP="000F32B9">
      <w:pPr>
        <w:rPr>
          <w:sz w:val="28"/>
          <w:szCs w:val="28"/>
        </w:rPr>
      </w:pPr>
      <w:r>
        <w:rPr>
          <w:sz w:val="28"/>
          <w:szCs w:val="28"/>
        </w:rPr>
        <w:t>Lớp 7b:.…/05</w:t>
      </w:r>
      <w:r w:rsidR="000F32B9">
        <w:rPr>
          <w:sz w:val="28"/>
          <w:szCs w:val="28"/>
        </w:rPr>
        <w:t>/2020</w:t>
      </w:r>
    </w:p>
    <w:p w:rsidR="00083F84" w:rsidRDefault="00430CD4" w:rsidP="00083F84">
      <w:pPr>
        <w:rPr>
          <w:sz w:val="28"/>
          <w:szCs w:val="28"/>
        </w:rPr>
      </w:pPr>
      <w:r>
        <w:rPr>
          <w:sz w:val="28"/>
          <w:szCs w:val="28"/>
        </w:rPr>
        <w:t>Tiết: 42</w:t>
      </w:r>
    </w:p>
    <w:p w:rsidR="00430CD4" w:rsidRPr="003741BC" w:rsidRDefault="00430CD4" w:rsidP="00083F84">
      <w:pPr>
        <w:rPr>
          <w:sz w:val="28"/>
          <w:szCs w:val="28"/>
        </w:rPr>
      </w:pPr>
    </w:p>
    <w:p w:rsidR="00083F84" w:rsidRPr="00751F35" w:rsidRDefault="00083F84" w:rsidP="00083F84">
      <w:pPr>
        <w:jc w:val="center"/>
        <w:rPr>
          <w:b/>
          <w:sz w:val="28"/>
          <w:szCs w:val="28"/>
          <w:lang w:val="nl-NL"/>
        </w:rPr>
      </w:pPr>
      <w:r w:rsidRPr="00751F35">
        <w:rPr>
          <w:b/>
          <w:sz w:val="28"/>
          <w:szCs w:val="28"/>
          <w:lang w:val="nl-NL"/>
        </w:rPr>
        <w:t>IN DANH SÁCH LỚP EM</w:t>
      </w:r>
    </w:p>
    <w:p w:rsidR="00083F84" w:rsidRPr="00751F35" w:rsidRDefault="00083F84" w:rsidP="00083F84">
      <w:pPr>
        <w:rPr>
          <w:sz w:val="28"/>
          <w:szCs w:val="28"/>
          <w:lang w:val="nl-NL"/>
        </w:rPr>
      </w:pPr>
    </w:p>
    <w:p w:rsidR="00083F84" w:rsidRPr="00751F35" w:rsidRDefault="00393BD6" w:rsidP="00393BD6">
      <w:pPr>
        <w:ind w:left="540"/>
        <w:rPr>
          <w:b/>
          <w:sz w:val="28"/>
          <w:szCs w:val="28"/>
          <w:lang w:val="nl-NL"/>
        </w:rPr>
      </w:pPr>
      <w:r w:rsidRPr="00751F35">
        <w:rPr>
          <w:b/>
          <w:sz w:val="28"/>
          <w:szCs w:val="28"/>
          <w:lang w:val="nl-NL"/>
        </w:rPr>
        <w:t>I. Mục tiêu</w:t>
      </w:r>
      <w:r w:rsidR="00083F84" w:rsidRPr="00751F35">
        <w:rPr>
          <w:b/>
          <w:sz w:val="28"/>
          <w:szCs w:val="28"/>
          <w:lang w:val="nl-NL"/>
        </w:rPr>
        <w:t>.</w:t>
      </w:r>
    </w:p>
    <w:p w:rsidR="00083F84" w:rsidRPr="00751F35" w:rsidRDefault="00083F84" w:rsidP="00083F84">
      <w:pPr>
        <w:ind w:left="720"/>
        <w:rPr>
          <w:sz w:val="28"/>
          <w:szCs w:val="28"/>
          <w:lang w:val="nl-NL"/>
        </w:rPr>
      </w:pPr>
      <w:r w:rsidRPr="00751F35">
        <w:rPr>
          <w:sz w:val="28"/>
          <w:szCs w:val="28"/>
          <w:lang w:val="nl-NL"/>
        </w:rPr>
        <w:t>1. Kiến thức.</w:t>
      </w:r>
    </w:p>
    <w:p w:rsidR="00083F84" w:rsidRPr="00751F35" w:rsidRDefault="00083F84" w:rsidP="00083F84">
      <w:pPr>
        <w:tabs>
          <w:tab w:val="left" w:pos="1026"/>
        </w:tabs>
        <w:ind w:left="720"/>
        <w:rPr>
          <w:sz w:val="28"/>
          <w:szCs w:val="28"/>
          <w:lang w:val="nl-NL"/>
        </w:rPr>
      </w:pPr>
      <w:r w:rsidRPr="00751F35">
        <w:rPr>
          <w:sz w:val="28"/>
          <w:szCs w:val="28"/>
          <w:lang w:val="nl-NL"/>
        </w:rPr>
        <w:tab/>
        <w:t>- Định dạng và trình bày trang tính trước khi in.</w:t>
      </w:r>
    </w:p>
    <w:p w:rsidR="00083F84" w:rsidRPr="00751F35" w:rsidRDefault="00083F84" w:rsidP="00083F84">
      <w:pPr>
        <w:tabs>
          <w:tab w:val="left" w:pos="1026"/>
        </w:tabs>
        <w:ind w:left="720"/>
        <w:rPr>
          <w:sz w:val="28"/>
          <w:szCs w:val="28"/>
          <w:lang w:val="nl-NL"/>
        </w:rPr>
      </w:pPr>
      <w:r w:rsidRPr="00751F35">
        <w:rPr>
          <w:sz w:val="28"/>
          <w:szCs w:val="28"/>
          <w:lang w:val="nl-NL"/>
        </w:rPr>
        <w:tab/>
        <w:t>- Thiết đặt lề và hướng giấy in.</w:t>
      </w:r>
    </w:p>
    <w:p w:rsidR="00083F84" w:rsidRPr="00751F35" w:rsidRDefault="00083F84" w:rsidP="00083F84">
      <w:pPr>
        <w:ind w:left="720"/>
        <w:rPr>
          <w:sz w:val="28"/>
          <w:szCs w:val="28"/>
          <w:lang w:val="nl-NL"/>
        </w:rPr>
      </w:pPr>
      <w:r w:rsidRPr="00751F35">
        <w:rPr>
          <w:sz w:val="28"/>
          <w:szCs w:val="28"/>
          <w:lang w:val="nl-NL"/>
        </w:rPr>
        <w:t>2. Kỹ năng.</w:t>
      </w:r>
    </w:p>
    <w:p w:rsidR="00083F84" w:rsidRPr="00751F35" w:rsidRDefault="00083F84" w:rsidP="00083F84">
      <w:pPr>
        <w:tabs>
          <w:tab w:val="left" w:pos="1083"/>
        </w:tabs>
        <w:ind w:left="720"/>
        <w:rPr>
          <w:sz w:val="28"/>
          <w:szCs w:val="28"/>
          <w:lang w:val="nl-NL"/>
        </w:rPr>
      </w:pPr>
      <w:r w:rsidRPr="00751F35">
        <w:rPr>
          <w:sz w:val="28"/>
          <w:szCs w:val="28"/>
          <w:lang w:val="nl-NL"/>
        </w:rPr>
        <w:tab/>
        <w:t>- Biết kiểm tra trang tính trước khi in.</w:t>
      </w:r>
    </w:p>
    <w:p w:rsidR="00083F84" w:rsidRPr="00751F35" w:rsidRDefault="00083F84" w:rsidP="00083F84">
      <w:pPr>
        <w:tabs>
          <w:tab w:val="left" w:pos="1083"/>
        </w:tabs>
        <w:ind w:left="720"/>
        <w:rPr>
          <w:sz w:val="28"/>
          <w:szCs w:val="28"/>
          <w:lang w:val="nl-NL"/>
        </w:rPr>
      </w:pPr>
      <w:r w:rsidRPr="00751F35">
        <w:rPr>
          <w:sz w:val="28"/>
          <w:szCs w:val="28"/>
          <w:lang w:val="nl-NL"/>
        </w:rPr>
        <w:tab/>
        <w:t>- Thiết đặt lề và hướng giấy cho trang in.</w:t>
      </w:r>
    </w:p>
    <w:p w:rsidR="00083F84" w:rsidRPr="00751F35" w:rsidRDefault="00083F84" w:rsidP="00083F84">
      <w:pPr>
        <w:tabs>
          <w:tab w:val="left" w:pos="1083"/>
        </w:tabs>
        <w:ind w:left="720"/>
        <w:rPr>
          <w:sz w:val="28"/>
          <w:szCs w:val="28"/>
          <w:lang w:val="nl-NL"/>
        </w:rPr>
      </w:pPr>
      <w:r w:rsidRPr="00751F35">
        <w:rPr>
          <w:sz w:val="28"/>
          <w:szCs w:val="28"/>
          <w:lang w:val="nl-NL"/>
        </w:rPr>
        <w:tab/>
        <w:t>- Biết điều chỉnh các dấu ngắt trang phù hợp với yêu cầu in.</w:t>
      </w:r>
    </w:p>
    <w:p w:rsidR="00083F84" w:rsidRPr="00751F35" w:rsidRDefault="00083F84" w:rsidP="00083F84">
      <w:pPr>
        <w:ind w:left="720"/>
        <w:rPr>
          <w:sz w:val="28"/>
          <w:szCs w:val="28"/>
          <w:lang w:val="nl-NL"/>
        </w:rPr>
      </w:pPr>
      <w:r w:rsidRPr="00751F35">
        <w:rPr>
          <w:sz w:val="28"/>
          <w:szCs w:val="28"/>
          <w:lang w:val="nl-NL"/>
        </w:rPr>
        <w:t>3. Thái độ.</w:t>
      </w:r>
    </w:p>
    <w:p w:rsidR="00083F84" w:rsidRPr="00751F35" w:rsidRDefault="00083F84" w:rsidP="00083F84">
      <w:pPr>
        <w:tabs>
          <w:tab w:val="left" w:pos="1026"/>
        </w:tabs>
        <w:ind w:left="720"/>
        <w:rPr>
          <w:sz w:val="28"/>
          <w:szCs w:val="28"/>
          <w:lang w:val="nl-NL"/>
        </w:rPr>
      </w:pPr>
      <w:r w:rsidRPr="00751F35">
        <w:rPr>
          <w:sz w:val="28"/>
          <w:szCs w:val="28"/>
          <w:lang w:val="nl-NL"/>
        </w:rPr>
        <w:tab/>
        <w:t>- Biết sử dụng và vận dụng hỗ trợ học tập của mình.</w:t>
      </w:r>
    </w:p>
    <w:p w:rsidR="00083F84" w:rsidRPr="00751F35" w:rsidRDefault="00083F84" w:rsidP="00083F84">
      <w:pPr>
        <w:tabs>
          <w:tab w:val="left" w:pos="1026"/>
        </w:tabs>
        <w:ind w:left="720"/>
        <w:rPr>
          <w:sz w:val="28"/>
          <w:szCs w:val="28"/>
          <w:lang w:val="nl-NL"/>
        </w:rPr>
      </w:pPr>
      <w:r w:rsidRPr="00751F35">
        <w:rPr>
          <w:sz w:val="28"/>
          <w:szCs w:val="28"/>
          <w:lang w:val="nl-NL"/>
        </w:rPr>
        <w:tab/>
        <w:t>- Có ý thức bảo vệ  tài sản chung của nhà trường.</w:t>
      </w:r>
    </w:p>
    <w:p w:rsidR="00083F84" w:rsidRPr="00751F35" w:rsidRDefault="00393BD6" w:rsidP="00393BD6">
      <w:pPr>
        <w:ind w:left="540"/>
        <w:rPr>
          <w:b/>
          <w:sz w:val="28"/>
          <w:szCs w:val="28"/>
          <w:lang w:val="nl-NL"/>
        </w:rPr>
      </w:pPr>
      <w:r w:rsidRPr="00751F35">
        <w:rPr>
          <w:b/>
          <w:sz w:val="28"/>
          <w:szCs w:val="28"/>
          <w:lang w:val="nl-NL"/>
        </w:rPr>
        <w:t>II. Chuẩn bị của giáo viên và học sinh</w:t>
      </w:r>
      <w:r w:rsidR="00083F84" w:rsidRPr="00751F35">
        <w:rPr>
          <w:b/>
          <w:sz w:val="28"/>
          <w:szCs w:val="28"/>
          <w:lang w:val="nl-NL"/>
        </w:rPr>
        <w:t>.</w:t>
      </w:r>
    </w:p>
    <w:p w:rsidR="00083F84" w:rsidRPr="00751F35" w:rsidRDefault="00393BD6" w:rsidP="00083F84">
      <w:pPr>
        <w:ind w:left="720"/>
        <w:rPr>
          <w:sz w:val="28"/>
          <w:szCs w:val="28"/>
          <w:lang w:val="nl-NL"/>
        </w:rPr>
      </w:pPr>
      <w:r w:rsidRPr="00751F35">
        <w:rPr>
          <w:sz w:val="28"/>
          <w:szCs w:val="28"/>
          <w:lang w:val="nl-NL"/>
        </w:rPr>
        <w:t>1. Chuẩn bị của giáo viên</w:t>
      </w:r>
      <w:r w:rsidR="00083F84" w:rsidRPr="00751F35">
        <w:rPr>
          <w:sz w:val="28"/>
          <w:szCs w:val="28"/>
          <w:lang w:val="nl-NL"/>
        </w:rPr>
        <w:t>.</w:t>
      </w:r>
    </w:p>
    <w:p w:rsidR="00083F84" w:rsidRPr="00751F35" w:rsidRDefault="00083F84" w:rsidP="00083F84">
      <w:pPr>
        <w:tabs>
          <w:tab w:val="left" w:pos="1083"/>
        </w:tabs>
        <w:ind w:left="720"/>
        <w:rPr>
          <w:sz w:val="28"/>
          <w:szCs w:val="28"/>
          <w:lang w:val="nl-NL"/>
        </w:rPr>
      </w:pPr>
      <w:r w:rsidRPr="00751F35">
        <w:rPr>
          <w:sz w:val="28"/>
          <w:szCs w:val="28"/>
          <w:lang w:val="nl-NL"/>
        </w:rPr>
        <w:tab/>
        <w:t>- Giáo án,phòng máy, bảng tính Bangdiemlopem.</w:t>
      </w:r>
    </w:p>
    <w:p w:rsidR="00083F84" w:rsidRPr="00751F35" w:rsidRDefault="00393BD6" w:rsidP="00083F84">
      <w:pPr>
        <w:ind w:left="720"/>
        <w:rPr>
          <w:sz w:val="28"/>
          <w:szCs w:val="28"/>
          <w:lang w:val="nl-NL"/>
        </w:rPr>
      </w:pPr>
      <w:r w:rsidRPr="00751F35">
        <w:rPr>
          <w:sz w:val="28"/>
          <w:szCs w:val="28"/>
          <w:lang w:val="nl-NL"/>
        </w:rPr>
        <w:t>2. Chuẩn bị của học sinh</w:t>
      </w:r>
      <w:r w:rsidR="00083F84" w:rsidRPr="00751F35">
        <w:rPr>
          <w:sz w:val="28"/>
          <w:szCs w:val="28"/>
          <w:lang w:val="nl-NL"/>
        </w:rPr>
        <w:t>.</w:t>
      </w:r>
    </w:p>
    <w:p w:rsidR="00083F84" w:rsidRPr="00751F35" w:rsidRDefault="00083F84" w:rsidP="00083F84">
      <w:pPr>
        <w:tabs>
          <w:tab w:val="left" w:pos="1083"/>
        </w:tabs>
        <w:ind w:left="720"/>
        <w:rPr>
          <w:sz w:val="28"/>
          <w:szCs w:val="28"/>
          <w:lang w:val="nl-NL"/>
        </w:rPr>
      </w:pPr>
      <w:r w:rsidRPr="00751F35">
        <w:rPr>
          <w:sz w:val="28"/>
          <w:szCs w:val="28"/>
          <w:lang w:val="nl-NL"/>
        </w:rPr>
        <w:tab/>
        <w:t>- Chuẩn bị bài trước ở nhà.</w:t>
      </w:r>
    </w:p>
    <w:p w:rsidR="00083F84" w:rsidRPr="00751F35" w:rsidRDefault="00393BD6" w:rsidP="00393BD6">
      <w:pPr>
        <w:ind w:left="540"/>
        <w:rPr>
          <w:b/>
          <w:sz w:val="28"/>
          <w:szCs w:val="28"/>
          <w:lang w:val="nl-NL"/>
        </w:rPr>
      </w:pPr>
      <w:r w:rsidRPr="00751F35">
        <w:rPr>
          <w:b/>
          <w:sz w:val="28"/>
          <w:szCs w:val="28"/>
          <w:lang w:val="nl-NL"/>
        </w:rPr>
        <w:t>III. Tiến trình dạy học</w:t>
      </w:r>
      <w:r w:rsidR="00083F84" w:rsidRPr="00751F35">
        <w:rPr>
          <w:b/>
          <w:sz w:val="28"/>
          <w:szCs w:val="28"/>
          <w:lang w:val="nl-NL"/>
        </w:rPr>
        <w:t>.</w:t>
      </w:r>
    </w:p>
    <w:p w:rsidR="00083F84" w:rsidRPr="00751F35" w:rsidRDefault="00393BD6" w:rsidP="00083F84">
      <w:pPr>
        <w:ind w:left="720"/>
        <w:rPr>
          <w:i/>
          <w:sz w:val="28"/>
          <w:szCs w:val="28"/>
          <w:lang w:val="nl-NL"/>
        </w:rPr>
      </w:pPr>
      <w:r w:rsidRPr="00751F35">
        <w:rPr>
          <w:sz w:val="28"/>
          <w:szCs w:val="28"/>
          <w:lang w:val="nl-NL"/>
        </w:rPr>
        <w:t>1</w:t>
      </w:r>
      <w:r w:rsidR="00083F84" w:rsidRPr="00751F35">
        <w:rPr>
          <w:sz w:val="28"/>
          <w:szCs w:val="28"/>
          <w:lang w:val="nl-NL"/>
        </w:rPr>
        <w:t>. Ổn định tổ chức.</w:t>
      </w:r>
    </w:p>
    <w:p w:rsidR="00083F84" w:rsidRPr="00751F35" w:rsidRDefault="00393BD6" w:rsidP="00083F84">
      <w:pPr>
        <w:ind w:left="720"/>
        <w:rPr>
          <w:sz w:val="28"/>
          <w:szCs w:val="28"/>
          <w:lang w:val="nl-NL"/>
        </w:rPr>
      </w:pPr>
      <w:r w:rsidRPr="00751F35">
        <w:rPr>
          <w:sz w:val="28"/>
          <w:szCs w:val="28"/>
          <w:lang w:val="nl-NL"/>
        </w:rPr>
        <w:t>2</w:t>
      </w:r>
      <w:r w:rsidR="00083F84" w:rsidRPr="00751F35">
        <w:rPr>
          <w:sz w:val="28"/>
          <w:szCs w:val="28"/>
          <w:lang w:val="nl-NL"/>
        </w:rPr>
        <w:t xml:space="preserve">. Kiểm tra bài cũ. </w:t>
      </w:r>
    </w:p>
    <w:p w:rsidR="00083F84" w:rsidRPr="00751F35" w:rsidRDefault="00393BD6" w:rsidP="00083F84">
      <w:pPr>
        <w:ind w:left="720"/>
        <w:rPr>
          <w:sz w:val="28"/>
          <w:szCs w:val="28"/>
          <w:lang w:val="nl-NL"/>
        </w:rPr>
      </w:pPr>
      <w:r w:rsidRPr="00751F35">
        <w:rPr>
          <w:sz w:val="28"/>
          <w:szCs w:val="28"/>
          <w:lang w:val="nl-NL"/>
        </w:rPr>
        <w:t>3</w:t>
      </w:r>
      <w:r w:rsidR="00083F84" w:rsidRPr="00751F35">
        <w:rPr>
          <w:sz w:val="28"/>
          <w:szCs w:val="28"/>
          <w:lang w:val="nl-NL"/>
        </w:rPr>
        <w:t>. Bài mới.</w:t>
      </w:r>
    </w:p>
    <w:tbl>
      <w:tblPr>
        <w:tblW w:w="88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140"/>
      </w:tblGrid>
      <w:tr w:rsidR="00083F84" w:rsidRPr="00C54B1A">
        <w:tc>
          <w:tcPr>
            <w:tcW w:w="4678" w:type="dxa"/>
            <w:shd w:val="clear" w:color="auto" w:fill="auto"/>
          </w:tcPr>
          <w:p w:rsidR="00083F84" w:rsidRPr="00751F35" w:rsidRDefault="00393BD6" w:rsidP="00C54B1A">
            <w:pPr>
              <w:jc w:val="center"/>
              <w:rPr>
                <w:b/>
                <w:sz w:val="28"/>
                <w:szCs w:val="28"/>
                <w:lang w:val="nl-NL"/>
              </w:rPr>
            </w:pPr>
            <w:r w:rsidRPr="00751F35">
              <w:rPr>
                <w:b/>
                <w:sz w:val="28"/>
                <w:szCs w:val="28"/>
                <w:lang w:val="nl-NL"/>
              </w:rPr>
              <w:t>Hoạt động của giáo viên và học sinh</w:t>
            </w:r>
          </w:p>
        </w:tc>
        <w:tc>
          <w:tcPr>
            <w:tcW w:w="4140" w:type="dxa"/>
            <w:shd w:val="clear" w:color="auto" w:fill="auto"/>
          </w:tcPr>
          <w:p w:rsidR="00083F84" w:rsidRPr="00C54B1A" w:rsidRDefault="00083F84" w:rsidP="00C54B1A">
            <w:pPr>
              <w:jc w:val="center"/>
              <w:rPr>
                <w:b/>
                <w:sz w:val="28"/>
                <w:szCs w:val="28"/>
              </w:rPr>
            </w:pPr>
            <w:r w:rsidRPr="00C54B1A">
              <w:rPr>
                <w:b/>
                <w:sz w:val="28"/>
                <w:szCs w:val="28"/>
              </w:rPr>
              <w:t>Nội dung</w:t>
            </w:r>
            <w:r w:rsidR="00393BD6" w:rsidRPr="00C54B1A">
              <w:rPr>
                <w:b/>
                <w:sz w:val="28"/>
                <w:szCs w:val="28"/>
              </w:rPr>
              <w:t xml:space="preserve"> chính</w:t>
            </w:r>
          </w:p>
        </w:tc>
      </w:tr>
      <w:tr w:rsidR="00083F84" w:rsidRPr="00C54B1A">
        <w:tc>
          <w:tcPr>
            <w:tcW w:w="4678" w:type="dxa"/>
            <w:shd w:val="clear" w:color="auto" w:fill="auto"/>
          </w:tcPr>
          <w:p w:rsidR="00083F84" w:rsidRPr="00C54B1A" w:rsidRDefault="00083F84" w:rsidP="00C54B1A">
            <w:pPr>
              <w:jc w:val="both"/>
              <w:rPr>
                <w:sz w:val="28"/>
                <w:szCs w:val="28"/>
              </w:rPr>
            </w:pPr>
            <w:r w:rsidRPr="00C54B1A">
              <w:rPr>
                <w:b/>
                <w:sz w:val="28"/>
                <w:szCs w:val="28"/>
              </w:rPr>
              <w:t xml:space="preserve">Hoạt động 1: </w:t>
            </w: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 Mở bảng tính Bangdiemlopem.</w:t>
            </w: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GV Cài đặt trình điều khiển máy in: Start -&gt; Setting – Printings -&gt; Printers and Faxes -&gt; file -&gt; Add Printer.</w:t>
            </w:r>
          </w:p>
          <w:p w:rsidR="00083F84" w:rsidRPr="00C54B1A" w:rsidRDefault="00083F84" w:rsidP="00C54B1A">
            <w:pPr>
              <w:jc w:val="both"/>
              <w:rPr>
                <w:sz w:val="28"/>
                <w:szCs w:val="28"/>
              </w:rPr>
            </w:pPr>
            <w:r w:rsidRPr="00C54B1A">
              <w:rPr>
                <w:sz w:val="28"/>
                <w:szCs w:val="28"/>
              </w:rPr>
              <w:t>GV hướng dẫn HS cách thử và nhận biết tác dụng, tự khám phá các nút lệnh.</w:t>
            </w:r>
          </w:p>
          <w:p w:rsidR="00083F84" w:rsidRPr="00C54B1A" w:rsidRDefault="00083F84" w:rsidP="00C54B1A">
            <w:pPr>
              <w:jc w:val="both"/>
              <w:rPr>
                <w:sz w:val="28"/>
                <w:szCs w:val="28"/>
              </w:rPr>
            </w:pPr>
            <w:r w:rsidRPr="00C54B1A">
              <w:rPr>
                <w:sz w:val="28"/>
                <w:szCs w:val="28"/>
              </w:rPr>
              <w:t>GV chia nhóm các nhóm khám  phá -&gt; GV tuyên dương các nhóm xuất sắc.</w:t>
            </w:r>
          </w:p>
        </w:tc>
        <w:tc>
          <w:tcPr>
            <w:tcW w:w="4140" w:type="dxa"/>
            <w:shd w:val="clear" w:color="auto" w:fill="auto"/>
          </w:tcPr>
          <w:p w:rsidR="00083F84" w:rsidRPr="00C54B1A" w:rsidRDefault="00083F84" w:rsidP="00C54B1A">
            <w:pPr>
              <w:tabs>
                <w:tab w:val="left" w:pos="915"/>
              </w:tabs>
              <w:jc w:val="both"/>
              <w:rPr>
                <w:b/>
                <w:bCs/>
                <w:sz w:val="28"/>
                <w:szCs w:val="28"/>
              </w:rPr>
            </w:pPr>
            <w:r w:rsidRPr="00C54B1A">
              <w:rPr>
                <w:b/>
                <w:bCs/>
                <w:sz w:val="28"/>
                <w:szCs w:val="28"/>
              </w:rPr>
              <w:lastRenderedPageBreak/>
              <w:t xml:space="preserve">Bài tập 1. Kiểm tra trang tính </w:t>
            </w:r>
            <w:r w:rsidRPr="00C54B1A">
              <w:rPr>
                <w:b/>
                <w:bCs/>
                <w:sz w:val="28"/>
                <w:szCs w:val="28"/>
              </w:rPr>
              <w:lastRenderedPageBreak/>
              <w:t>trước khi in</w:t>
            </w:r>
          </w:p>
          <w:p w:rsidR="00083F84" w:rsidRPr="00C54B1A" w:rsidRDefault="00083F84" w:rsidP="00C54B1A">
            <w:pPr>
              <w:tabs>
                <w:tab w:val="left" w:pos="915"/>
              </w:tabs>
              <w:jc w:val="both"/>
              <w:rPr>
                <w:sz w:val="28"/>
                <w:szCs w:val="28"/>
              </w:rPr>
            </w:pPr>
            <w:r w:rsidRPr="00C54B1A">
              <w:rPr>
                <w:sz w:val="28"/>
                <w:szCs w:val="28"/>
              </w:rPr>
              <w:object w:dxaOrig="8325" w:dyaOrig="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24.3pt" o:ole="">
                  <v:imagedata r:id="rId26" o:title=""/>
                </v:shape>
                <o:OLEObject Type="Embed" ProgID="PBrush" ShapeID="_x0000_i1025" DrawAspect="Content" ObjectID="_1674324432" r:id="rId27"/>
              </w:object>
            </w:r>
          </w:p>
          <w:p w:rsidR="00083F84" w:rsidRPr="00C54B1A" w:rsidRDefault="00083F84" w:rsidP="00C54B1A">
            <w:pPr>
              <w:tabs>
                <w:tab w:val="left" w:pos="915"/>
              </w:tabs>
              <w:jc w:val="both"/>
              <w:rPr>
                <w:sz w:val="28"/>
                <w:szCs w:val="28"/>
              </w:rPr>
            </w:pPr>
            <w:r w:rsidRPr="00C54B1A">
              <w:rPr>
                <w:sz w:val="28"/>
                <w:szCs w:val="28"/>
              </w:rPr>
              <w:t xml:space="preserve">- </w:t>
            </w:r>
            <w:r w:rsidRPr="00C54B1A">
              <w:rPr>
                <w:sz w:val="28"/>
                <w:szCs w:val="28"/>
              </w:rPr>
              <w:object w:dxaOrig="1665" w:dyaOrig="390">
                <v:shape id="_x0000_i1026" type="#_x0000_t75" style="width:82.9pt;height:19.25pt" o:ole="">
                  <v:imagedata r:id="rId28" o:title=""/>
                </v:shape>
                <o:OLEObject Type="Embed" ProgID="PBrush" ShapeID="_x0000_i1026" DrawAspect="Content" ObjectID="_1674324433" r:id="rId29"/>
              </w:object>
            </w:r>
            <w:r w:rsidRPr="00C54B1A">
              <w:rPr>
                <w:sz w:val="28"/>
                <w:szCs w:val="28"/>
              </w:rPr>
              <w:t>: xem các trang in</w:t>
            </w:r>
          </w:p>
          <w:p w:rsidR="00083F84" w:rsidRPr="00C54B1A" w:rsidRDefault="00083F84" w:rsidP="00C54B1A">
            <w:pPr>
              <w:tabs>
                <w:tab w:val="left" w:pos="915"/>
              </w:tabs>
              <w:jc w:val="both"/>
              <w:rPr>
                <w:sz w:val="28"/>
                <w:szCs w:val="28"/>
              </w:rPr>
            </w:pPr>
            <w:r w:rsidRPr="00C54B1A">
              <w:rPr>
                <w:sz w:val="28"/>
                <w:szCs w:val="28"/>
              </w:rPr>
              <w:t xml:space="preserve">- </w:t>
            </w:r>
            <w:r w:rsidRPr="00C54B1A">
              <w:rPr>
                <w:sz w:val="28"/>
                <w:szCs w:val="28"/>
              </w:rPr>
              <w:object w:dxaOrig="795" w:dyaOrig="330">
                <v:shape id="_x0000_i1027" type="#_x0000_t75" style="width:39.35pt;height:16.75pt" o:ole="">
                  <v:imagedata r:id="rId30" o:title=""/>
                </v:shape>
                <o:OLEObject Type="Embed" ProgID="PBrush" ShapeID="_x0000_i1027" DrawAspect="Content" ObjectID="_1674324434" r:id="rId31"/>
              </w:object>
            </w:r>
            <w:r w:rsidRPr="00C54B1A">
              <w:rPr>
                <w:sz w:val="28"/>
                <w:szCs w:val="28"/>
              </w:rPr>
              <w:t>: phóng to/thu nhỏ trang tính</w:t>
            </w:r>
          </w:p>
          <w:p w:rsidR="00083F84" w:rsidRPr="00C54B1A" w:rsidRDefault="00083F84" w:rsidP="00C54B1A">
            <w:pPr>
              <w:tabs>
                <w:tab w:val="left" w:pos="915"/>
              </w:tabs>
              <w:jc w:val="both"/>
              <w:rPr>
                <w:sz w:val="28"/>
                <w:szCs w:val="28"/>
              </w:rPr>
            </w:pPr>
            <w:r w:rsidRPr="00C54B1A">
              <w:rPr>
                <w:sz w:val="28"/>
                <w:szCs w:val="28"/>
              </w:rPr>
              <w:t xml:space="preserve">- </w:t>
            </w:r>
            <w:r w:rsidRPr="00C54B1A">
              <w:rPr>
                <w:sz w:val="28"/>
                <w:szCs w:val="28"/>
              </w:rPr>
              <w:object w:dxaOrig="810" w:dyaOrig="390">
                <v:shape id="_x0000_i1028" type="#_x0000_t75" style="width:40.2pt;height:19.25pt" o:ole="">
                  <v:imagedata r:id="rId32" o:title=""/>
                </v:shape>
                <o:OLEObject Type="Embed" ProgID="PBrush" ShapeID="_x0000_i1028" DrawAspect="Content" ObjectID="_1674324435" r:id="rId33"/>
              </w:object>
            </w:r>
            <w:r w:rsidRPr="00C54B1A">
              <w:rPr>
                <w:sz w:val="28"/>
                <w:szCs w:val="28"/>
              </w:rPr>
              <w:t>: Mở hộp thoại Page Setup để thiết đặt trang in</w:t>
            </w:r>
          </w:p>
          <w:p w:rsidR="00083F84" w:rsidRPr="00C54B1A" w:rsidRDefault="00083F84" w:rsidP="00C54B1A">
            <w:pPr>
              <w:tabs>
                <w:tab w:val="left" w:pos="915"/>
              </w:tabs>
              <w:jc w:val="both"/>
              <w:rPr>
                <w:sz w:val="28"/>
                <w:szCs w:val="28"/>
              </w:rPr>
            </w:pPr>
            <w:r w:rsidRPr="00C54B1A">
              <w:rPr>
                <w:sz w:val="28"/>
                <w:szCs w:val="28"/>
              </w:rPr>
              <w:t xml:space="preserve">- </w:t>
            </w:r>
            <w:r w:rsidRPr="00C54B1A">
              <w:rPr>
                <w:sz w:val="28"/>
                <w:szCs w:val="28"/>
              </w:rPr>
              <w:object w:dxaOrig="810" w:dyaOrig="390">
                <v:shape id="_x0000_i1029" type="#_x0000_t75" style="width:40.2pt;height:19.25pt" o:ole="">
                  <v:imagedata r:id="rId34" o:title=""/>
                </v:shape>
                <o:OLEObject Type="Embed" ProgID="PBrush" ShapeID="_x0000_i1029" DrawAspect="Content" ObjectID="_1674324436" r:id="rId35"/>
              </w:object>
            </w:r>
            <w:r w:rsidRPr="00C54B1A">
              <w:rPr>
                <w:sz w:val="28"/>
                <w:szCs w:val="28"/>
              </w:rPr>
              <w:t>: Để xem chi tiết các lề của trang in</w:t>
            </w:r>
          </w:p>
          <w:p w:rsidR="00083F84" w:rsidRPr="00C54B1A" w:rsidRDefault="00083F84" w:rsidP="00C54B1A">
            <w:pPr>
              <w:tabs>
                <w:tab w:val="left" w:pos="915"/>
              </w:tabs>
              <w:jc w:val="both"/>
              <w:rPr>
                <w:sz w:val="28"/>
                <w:szCs w:val="28"/>
              </w:rPr>
            </w:pPr>
            <w:r w:rsidRPr="00C54B1A">
              <w:rPr>
                <w:sz w:val="28"/>
                <w:szCs w:val="28"/>
              </w:rPr>
              <w:t xml:space="preserve">- </w:t>
            </w:r>
            <w:r w:rsidRPr="00C54B1A">
              <w:rPr>
                <w:sz w:val="28"/>
                <w:szCs w:val="28"/>
              </w:rPr>
              <w:object w:dxaOrig="1665" w:dyaOrig="420">
                <v:shape id="_x0000_i1030" type="#_x0000_t75" style="width:82.9pt;height:20.95pt" o:ole="">
                  <v:imagedata r:id="rId36" o:title=""/>
                </v:shape>
                <o:OLEObject Type="Embed" ProgID="PBrush" ShapeID="_x0000_i1030" DrawAspect="Content" ObjectID="_1674324437" r:id="rId37"/>
              </w:object>
            </w:r>
            <w:r w:rsidRPr="00C54B1A">
              <w:rPr>
                <w:sz w:val="28"/>
                <w:szCs w:val="28"/>
              </w:rPr>
              <w:t>: Chuyển sang chế độ xem trang in với các dấu ngắt trang</w:t>
            </w:r>
          </w:p>
          <w:p w:rsidR="00083F84" w:rsidRPr="00C54B1A" w:rsidRDefault="00083F84" w:rsidP="00C54B1A">
            <w:pPr>
              <w:tabs>
                <w:tab w:val="left" w:pos="915"/>
              </w:tabs>
              <w:jc w:val="both"/>
              <w:rPr>
                <w:sz w:val="28"/>
                <w:szCs w:val="28"/>
              </w:rPr>
            </w:pPr>
            <w:r w:rsidRPr="00C54B1A">
              <w:rPr>
                <w:sz w:val="28"/>
                <w:szCs w:val="28"/>
              </w:rPr>
              <w:t xml:space="preserve">- </w:t>
            </w:r>
            <w:r w:rsidRPr="00C54B1A">
              <w:rPr>
                <w:sz w:val="28"/>
                <w:szCs w:val="28"/>
              </w:rPr>
              <w:object w:dxaOrig="810" w:dyaOrig="405">
                <v:shape id="_x0000_i1031" type="#_x0000_t75" style="width:40.2pt;height:20.1pt" o:ole="">
                  <v:imagedata r:id="rId38" o:title=""/>
                </v:shape>
                <o:OLEObject Type="Embed" ProgID="PBrush" ShapeID="_x0000_i1031" DrawAspect="Content" ObjectID="_1674324438" r:id="rId39"/>
              </w:object>
            </w:r>
            <w:r w:rsidRPr="00C54B1A">
              <w:rPr>
                <w:sz w:val="28"/>
                <w:szCs w:val="28"/>
              </w:rPr>
              <w:t>: In trang tính</w:t>
            </w:r>
          </w:p>
          <w:p w:rsidR="00083F84" w:rsidRPr="00C54B1A" w:rsidRDefault="00083F84" w:rsidP="00C54B1A">
            <w:pPr>
              <w:tabs>
                <w:tab w:val="left" w:pos="915"/>
              </w:tabs>
              <w:jc w:val="both"/>
              <w:rPr>
                <w:sz w:val="28"/>
                <w:szCs w:val="28"/>
              </w:rPr>
            </w:pPr>
            <w:r w:rsidRPr="00C54B1A">
              <w:rPr>
                <w:sz w:val="28"/>
                <w:szCs w:val="28"/>
              </w:rPr>
              <w:t xml:space="preserve">- </w:t>
            </w:r>
            <w:r w:rsidRPr="00C54B1A">
              <w:rPr>
                <w:sz w:val="28"/>
                <w:szCs w:val="28"/>
              </w:rPr>
              <w:object w:dxaOrig="780" w:dyaOrig="375">
                <v:shape id="_x0000_i1032" type="#_x0000_t75" style="width:39.35pt;height:18.4pt" o:ole="">
                  <v:imagedata r:id="rId40" o:title=""/>
                </v:shape>
                <o:OLEObject Type="Embed" ProgID="PBrush" ShapeID="_x0000_i1032" DrawAspect="Content" ObjectID="_1674324439" r:id="rId41"/>
              </w:object>
            </w:r>
            <w:r w:rsidRPr="00C54B1A">
              <w:rPr>
                <w:sz w:val="28"/>
                <w:szCs w:val="28"/>
              </w:rPr>
              <w:t>: Đóng chế độ xem trước khi in, trở về chế độ bình thường</w:t>
            </w:r>
          </w:p>
        </w:tc>
      </w:tr>
      <w:tr w:rsidR="00083F84" w:rsidRPr="00C54B1A">
        <w:tc>
          <w:tcPr>
            <w:tcW w:w="4678" w:type="dxa"/>
            <w:shd w:val="clear" w:color="auto" w:fill="auto"/>
          </w:tcPr>
          <w:p w:rsidR="00083F84" w:rsidRPr="00C54B1A" w:rsidRDefault="00083F84" w:rsidP="00C54B1A">
            <w:pPr>
              <w:jc w:val="both"/>
              <w:rPr>
                <w:sz w:val="28"/>
                <w:szCs w:val="28"/>
              </w:rPr>
            </w:pPr>
            <w:r w:rsidRPr="00C54B1A">
              <w:rPr>
                <w:b/>
                <w:sz w:val="28"/>
                <w:szCs w:val="28"/>
              </w:rPr>
              <w:lastRenderedPageBreak/>
              <w:t xml:space="preserve">Hoạt động 2: </w:t>
            </w:r>
          </w:p>
          <w:p w:rsidR="00083F84" w:rsidRPr="00C54B1A" w:rsidRDefault="00083F84" w:rsidP="00C54B1A">
            <w:pPr>
              <w:jc w:val="both"/>
              <w:rPr>
                <w:sz w:val="28"/>
                <w:szCs w:val="28"/>
              </w:rPr>
            </w:pPr>
            <w:r w:rsidRPr="00C54B1A">
              <w:rPr>
                <w:sz w:val="28"/>
                <w:szCs w:val="28"/>
              </w:rPr>
              <w:t xml:space="preserve">- Các cách mở hộp thoại </w:t>
            </w:r>
            <w:r w:rsidRPr="00C54B1A">
              <w:rPr>
                <w:b/>
                <w:bCs/>
                <w:sz w:val="28"/>
                <w:szCs w:val="28"/>
              </w:rPr>
              <w:t>Page Setup</w:t>
            </w:r>
          </w:p>
          <w:p w:rsidR="00083F84" w:rsidRPr="00C54B1A" w:rsidRDefault="00083F84" w:rsidP="00C54B1A">
            <w:pPr>
              <w:jc w:val="both"/>
              <w:rPr>
                <w:sz w:val="28"/>
                <w:szCs w:val="28"/>
              </w:rPr>
            </w:pPr>
            <w:r w:rsidRPr="00C54B1A">
              <w:rPr>
                <w:sz w:val="28"/>
                <w:szCs w:val="28"/>
              </w:rPr>
              <w:t>GV hướng dẫn HS đặt lề theo yêu cầu bài tập</w:t>
            </w: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tc>
        <w:tc>
          <w:tcPr>
            <w:tcW w:w="4140" w:type="dxa"/>
            <w:shd w:val="clear" w:color="auto" w:fill="auto"/>
          </w:tcPr>
          <w:p w:rsidR="00083F84" w:rsidRPr="00C54B1A" w:rsidRDefault="00083F84" w:rsidP="00EC307F">
            <w:pPr>
              <w:rPr>
                <w:b/>
                <w:bCs/>
                <w:sz w:val="28"/>
                <w:szCs w:val="28"/>
              </w:rPr>
            </w:pPr>
            <w:r w:rsidRPr="00C54B1A">
              <w:rPr>
                <w:b/>
                <w:bCs/>
                <w:sz w:val="28"/>
                <w:szCs w:val="28"/>
              </w:rPr>
              <w:t xml:space="preserve">2. Bài tập 2. Thiết đặt lề trang in, hướng giấy và điều chỉnh các dấu ngắt trang. </w:t>
            </w:r>
          </w:p>
          <w:p w:rsidR="00083F84" w:rsidRPr="00C54B1A" w:rsidRDefault="00083F84" w:rsidP="00EC307F">
            <w:pPr>
              <w:rPr>
                <w:b/>
                <w:bCs/>
                <w:sz w:val="28"/>
                <w:szCs w:val="28"/>
              </w:rPr>
            </w:pPr>
            <w:r w:rsidRPr="00C54B1A">
              <w:rPr>
                <w:sz w:val="28"/>
                <w:szCs w:val="28"/>
              </w:rPr>
              <w:t xml:space="preserve">- Tiếp tục sử dụng trang tính </w:t>
            </w:r>
            <w:r w:rsidRPr="00C54B1A">
              <w:rPr>
                <w:b/>
                <w:bCs/>
                <w:sz w:val="28"/>
                <w:szCs w:val="28"/>
              </w:rPr>
              <w:t xml:space="preserve">Bang diem                                                                                                                                                                                                                                                                                                                                                                                                                            </w:t>
            </w:r>
          </w:p>
          <w:p w:rsidR="00083F84" w:rsidRPr="00C54B1A" w:rsidRDefault="00083F84" w:rsidP="00EC307F">
            <w:pPr>
              <w:rPr>
                <w:i/>
                <w:iCs/>
                <w:sz w:val="28"/>
                <w:szCs w:val="28"/>
              </w:rPr>
            </w:pPr>
            <w:r w:rsidRPr="00C54B1A">
              <w:rPr>
                <w:b/>
                <w:bCs/>
                <w:i/>
                <w:iCs/>
                <w:sz w:val="28"/>
                <w:szCs w:val="28"/>
              </w:rPr>
              <w:t>a. Đặt lề</w:t>
            </w:r>
          </w:p>
          <w:p w:rsidR="00083F84" w:rsidRPr="00C54B1A" w:rsidRDefault="00083F84" w:rsidP="00EC307F">
            <w:pPr>
              <w:rPr>
                <w:b/>
                <w:bCs/>
                <w:sz w:val="28"/>
                <w:szCs w:val="28"/>
              </w:rPr>
            </w:pPr>
            <w:r w:rsidRPr="00C54B1A">
              <w:rPr>
                <w:sz w:val="28"/>
                <w:szCs w:val="28"/>
              </w:rPr>
              <w:t xml:space="preserve">- Vào </w:t>
            </w:r>
            <w:r w:rsidRPr="00C54B1A">
              <w:rPr>
                <w:b/>
                <w:bCs/>
                <w:sz w:val="28"/>
                <w:szCs w:val="28"/>
              </w:rPr>
              <w:t xml:space="preserve">File\Page Setup\ </w:t>
            </w:r>
            <w:r w:rsidRPr="00C54B1A">
              <w:rPr>
                <w:sz w:val="28"/>
                <w:szCs w:val="28"/>
              </w:rPr>
              <w:t xml:space="preserve">chọn trang </w:t>
            </w:r>
            <w:r w:rsidRPr="00C54B1A">
              <w:rPr>
                <w:b/>
                <w:bCs/>
                <w:sz w:val="28"/>
                <w:szCs w:val="28"/>
              </w:rPr>
              <w:t>Margin</w:t>
            </w:r>
            <w:r w:rsidRPr="00C54B1A">
              <w:rPr>
                <w:sz w:val="28"/>
                <w:szCs w:val="28"/>
              </w:rPr>
              <w:t xml:space="preserve">, ghi lại các thông số ngầm định tại các ô </w:t>
            </w:r>
            <w:r w:rsidRPr="00C54B1A">
              <w:rPr>
                <w:b/>
                <w:bCs/>
                <w:sz w:val="28"/>
                <w:szCs w:val="28"/>
              </w:rPr>
              <w:t>Top, Bottom, Left, Right</w:t>
            </w:r>
          </w:p>
          <w:p w:rsidR="00083F84" w:rsidRPr="00C54B1A" w:rsidRDefault="00083F84" w:rsidP="00EC307F">
            <w:pPr>
              <w:rPr>
                <w:sz w:val="28"/>
                <w:szCs w:val="28"/>
              </w:rPr>
            </w:pPr>
            <w:r w:rsidRPr="00C54B1A">
              <w:rPr>
                <w:sz w:val="28"/>
                <w:szCs w:val="28"/>
              </w:rPr>
              <w:t xml:space="preserve">- Thay đổi các thông số, nhấn </w:t>
            </w:r>
            <w:r w:rsidRPr="00C54B1A">
              <w:rPr>
                <w:b/>
                <w:bCs/>
                <w:sz w:val="28"/>
                <w:szCs w:val="28"/>
              </w:rPr>
              <w:t>OK</w:t>
            </w:r>
            <w:r w:rsidRPr="00C54B1A">
              <w:rPr>
                <w:sz w:val="28"/>
                <w:szCs w:val="28"/>
              </w:rPr>
              <w:t xml:space="preserve"> -&gt; Kết quả?</w:t>
            </w:r>
          </w:p>
          <w:p w:rsidR="00083F84" w:rsidRPr="00C54B1A" w:rsidRDefault="00083F84" w:rsidP="00EC307F">
            <w:pPr>
              <w:rPr>
                <w:sz w:val="28"/>
                <w:szCs w:val="28"/>
              </w:rPr>
            </w:pPr>
            <w:r w:rsidRPr="00C54B1A">
              <w:rPr>
                <w:sz w:val="28"/>
                <w:szCs w:val="28"/>
              </w:rPr>
              <w:t xml:space="preserve">- Đặt KC các lề </w:t>
            </w:r>
            <w:r w:rsidRPr="00C54B1A">
              <w:rPr>
                <w:b/>
                <w:bCs/>
                <w:sz w:val="28"/>
                <w:szCs w:val="28"/>
              </w:rPr>
              <w:t>Top=2, Bottom=1.5, Left=1.5, Right=2</w:t>
            </w:r>
            <w:r w:rsidRPr="00C54B1A">
              <w:rPr>
                <w:sz w:val="28"/>
                <w:szCs w:val="28"/>
              </w:rPr>
              <w:t>, nhấn OK</w:t>
            </w:r>
          </w:p>
          <w:p w:rsidR="00083F84" w:rsidRPr="00C54B1A" w:rsidRDefault="00083F84" w:rsidP="00EC307F">
            <w:pPr>
              <w:rPr>
                <w:sz w:val="28"/>
                <w:szCs w:val="28"/>
              </w:rPr>
            </w:pPr>
            <w:r w:rsidRPr="00C54B1A">
              <w:rPr>
                <w:sz w:val="28"/>
                <w:szCs w:val="28"/>
              </w:rPr>
              <w:t xml:space="preserve">- Chọn ô </w:t>
            </w:r>
            <w:r w:rsidRPr="00C54B1A">
              <w:rPr>
                <w:b/>
                <w:bCs/>
                <w:sz w:val="28"/>
                <w:szCs w:val="28"/>
              </w:rPr>
              <w:t>Horizontally</w:t>
            </w:r>
            <w:r w:rsidRPr="00C54B1A">
              <w:rPr>
                <w:sz w:val="28"/>
                <w:szCs w:val="28"/>
              </w:rPr>
              <w:t xml:space="preserve"> hoặc </w:t>
            </w:r>
            <w:r w:rsidRPr="00C54B1A">
              <w:rPr>
                <w:b/>
                <w:bCs/>
                <w:sz w:val="28"/>
                <w:szCs w:val="28"/>
              </w:rPr>
              <w:t>Vertically</w:t>
            </w:r>
            <w:r w:rsidRPr="00C54B1A">
              <w:rPr>
                <w:sz w:val="28"/>
                <w:szCs w:val="28"/>
              </w:rPr>
              <w:t xml:space="preserve"> -&gt; Kết quả</w:t>
            </w:r>
          </w:p>
        </w:tc>
      </w:tr>
    </w:tbl>
    <w:p w:rsidR="00083F84" w:rsidRPr="0006770D" w:rsidRDefault="00393BD6" w:rsidP="00083F84">
      <w:pPr>
        <w:ind w:left="720"/>
        <w:rPr>
          <w:sz w:val="28"/>
          <w:szCs w:val="28"/>
        </w:rPr>
      </w:pPr>
      <w:r w:rsidRPr="0006770D">
        <w:rPr>
          <w:sz w:val="28"/>
          <w:szCs w:val="28"/>
        </w:rPr>
        <w:t>4</w:t>
      </w:r>
      <w:r w:rsidR="00083F84" w:rsidRPr="0006770D">
        <w:rPr>
          <w:sz w:val="28"/>
          <w:szCs w:val="28"/>
        </w:rPr>
        <w:t>. Củng cố.</w:t>
      </w:r>
      <w:r w:rsidR="00083F84" w:rsidRPr="0006770D">
        <w:rPr>
          <w:i/>
          <w:sz w:val="28"/>
          <w:szCs w:val="28"/>
        </w:rPr>
        <w:t xml:space="preserve"> </w:t>
      </w:r>
    </w:p>
    <w:p w:rsidR="00083F84" w:rsidRPr="0006770D" w:rsidRDefault="00083F84" w:rsidP="00083F84">
      <w:pPr>
        <w:tabs>
          <w:tab w:val="left" w:pos="1140"/>
          <w:tab w:val="left" w:pos="1311"/>
        </w:tabs>
        <w:rPr>
          <w:sz w:val="28"/>
          <w:szCs w:val="28"/>
        </w:rPr>
      </w:pPr>
      <w:r w:rsidRPr="0006770D">
        <w:rPr>
          <w:sz w:val="28"/>
          <w:szCs w:val="28"/>
        </w:rPr>
        <w:t xml:space="preserve">                 - Hướng dẫn HS thực hành → sửa sai (nếu có).</w:t>
      </w:r>
    </w:p>
    <w:p w:rsidR="00083F84" w:rsidRPr="0006770D" w:rsidRDefault="00083F84" w:rsidP="00083F84">
      <w:pPr>
        <w:rPr>
          <w:sz w:val="28"/>
          <w:szCs w:val="28"/>
        </w:rPr>
      </w:pPr>
      <w:r w:rsidRPr="0006770D">
        <w:rPr>
          <w:sz w:val="28"/>
          <w:szCs w:val="28"/>
        </w:rPr>
        <w:tab/>
        <w:t xml:space="preserve">       - Nhận xét ưu khuyết trong quá trình thực hành của HS.</w:t>
      </w:r>
    </w:p>
    <w:p w:rsidR="00083F84" w:rsidRPr="0006770D" w:rsidRDefault="00393BD6" w:rsidP="00083F84">
      <w:pPr>
        <w:ind w:left="720"/>
        <w:rPr>
          <w:sz w:val="28"/>
          <w:szCs w:val="28"/>
        </w:rPr>
      </w:pPr>
      <w:r w:rsidRPr="0006770D">
        <w:rPr>
          <w:sz w:val="28"/>
          <w:szCs w:val="28"/>
        </w:rPr>
        <w:t>5. Hướng dẫn học sinh học ở</w:t>
      </w:r>
      <w:r w:rsidR="00083F84" w:rsidRPr="0006770D">
        <w:rPr>
          <w:sz w:val="28"/>
          <w:szCs w:val="28"/>
        </w:rPr>
        <w:t xml:space="preserve"> nhà.</w:t>
      </w:r>
      <w:r w:rsidR="00083F84" w:rsidRPr="0006770D">
        <w:rPr>
          <w:i/>
          <w:sz w:val="28"/>
          <w:szCs w:val="28"/>
        </w:rPr>
        <w:t xml:space="preserve"> </w:t>
      </w:r>
    </w:p>
    <w:p w:rsidR="00083F84" w:rsidRPr="0006770D" w:rsidRDefault="00083F84" w:rsidP="00083F84">
      <w:pPr>
        <w:ind w:firstLine="720"/>
        <w:rPr>
          <w:sz w:val="28"/>
          <w:szCs w:val="28"/>
        </w:rPr>
      </w:pPr>
      <w:r w:rsidRPr="0006770D">
        <w:rPr>
          <w:sz w:val="28"/>
          <w:szCs w:val="28"/>
        </w:rPr>
        <w:t xml:space="preserve">      - Về nhà tập định dạng trang in.</w:t>
      </w:r>
    </w:p>
    <w:p w:rsidR="00083F84" w:rsidRPr="003741BC" w:rsidRDefault="00083F84" w:rsidP="00083F84">
      <w:pPr>
        <w:rPr>
          <w:sz w:val="28"/>
          <w:szCs w:val="28"/>
        </w:rPr>
      </w:pPr>
      <w:r w:rsidRPr="0006770D">
        <w:rPr>
          <w:sz w:val="28"/>
          <w:szCs w:val="28"/>
        </w:rPr>
        <w:tab/>
        <w:t xml:space="preserve">      - Xem tiếp bài thực hành 7:</w:t>
      </w:r>
      <w:r w:rsidRPr="003741BC">
        <w:rPr>
          <w:sz w:val="28"/>
          <w:szCs w:val="28"/>
        </w:rPr>
        <w:t xml:space="preserve"> Bài 3 SGK trang 68, 69 để tiết sau thực </w:t>
      </w:r>
    </w:p>
    <w:p w:rsidR="00083F84" w:rsidRPr="003741BC" w:rsidRDefault="00083F84" w:rsidP="00083F84">
      <w:pPr>
        <w:rPr>
          <w:sz w:val="28"/>
          <w:szCs w:val="28"/>
        </w:rPr>
      </w:pPr>
      <w:r w:rsidRPr="003741BC">
        <w:rPr>
          <w:sz w:val="28"/>
          <w:szCs w:val="28"/>
        </w:rPr>
        <w:tab/>
        <w:t xml:space="preserve">     hành.</w:t>
      </w:r>
    </w:p>
    <w:p w:rsidR="00083F84" w:rsidRPr="003741BC" w:rsidRDefault="00393BD6" w:rsidP="00393BD6">
      <w:pPr>
        <w:ind w:left="360"/>
        <w:rPr>
          <w:b/>
          <w:sz w:val="28"/>
          <w:szCs w:val="28"/>
        </w:rPr>
      </w:pPr>
      <w:r>
        <w:rPr>
          <w:b/>
          <w:sz w:val="28"/>
          <w:szCs w:val="28"/>
        </w:rPr>
        <w:t>IV. Rút kinh nghiệm sau tiết dạy</w:t>
      </w:r>
      <w:r w:rsidR="00083F84" w:rsidRPr="003741BC">
        <w:rPr>
          <w:b/>
          <w:sz w:val="28"/>
          <w:szCs w:val="28"/>
        </w:rPr>
        <w:t>.</w:t>
      </w:r>
    </w:p>
    <w:p w:rsidR="00083F84" w:rsidRPr="003741BC" w:rsidRDefault="00083F84" w:rsidP="00083F84">
      <w:pPr>
        <w:ind w:left="720"/>
        <w:rPr>
          <w:sz w:val="28"/>
          <w:szCs w:val="28"/>
        </w:rPr>
      </w:pPr>
      <w:r w:rsidRPr="003741BC">
        <w:rPr>
          <w:sz w:val="28"/>
          <w:szCs w:val="28"/>
        </w:rPr>
        <w:t>…………………………………………………………………………………………………………………………………………………………</w:t>
      </w:r>
      <w:r w:rsidRPr="003741BC">
        <w:rPr>
          <w:sz w:val="28"/>
          <w:szCs w:val="28"/>
        </w:rPr>
        <w:lastRenderedPageBreak/>
        <w:t>……………………………………………………………………………………………</w:t>
      </w:r>
      <w:r w:rsidR="00374A72">
        <w:rPr>
          <w:sz w:val="28"/>
          <w:szCs w:val="28"/>
        </w:rPr>
        <w:t>……………………………………………………………</w:t>
      </w:r>
    </w:p>
    <w:p w:rsidR="00430CD4" w:rsidRDefault="00430CD4" w:rsidP="00430CD4">
      <w:pPr>
        <w:ind w:left="3600" w:firstLine="720"/>
        <w:rPr>
          <w:i/>
          <w:sz w:val="28"/>
          <w:szCs w:val="28"/>
        </w:rPr>
      </w:pPr>
      <w:r>
        <w:rPr>
          <w:i/>
          <w:sz w:val="28"/>
          <w:szCs w:val="28"/>
        </w:rPr>
        <w:t>Kiểm tra, ngày ….. tháng ….. năm 201…</w:t>
      </w:r>
    </w:p>
    <w:p w:rsidR="00430CD4" w:rsidRDefault="00430CD4" w:rsidP="00430CD4">
      <w:pPr>
        <w:ind w:left="3600" w:firstLine="720"/>
        <w:rPr>
          <w:i/>
          <w:sz w:val="28"/>
          <w:szCs w:val="28"/>
        </w:rPr>
      </w:pPr>
      <w:r>
        <w:rPr>
          <w:i/>
          <w:sz w:val="28"/>
          <w:szCs w:val="28"/>
        </w:rPr>
        <w:tab/>
      </w:r>
      <w:r>
        <w:rPr>
          <w:i/>
          <w:sz w:val="28"/>
          <w:szCs w:val="28"/>
        </w:rPr>
        <w:tab/>
        <w:t>Tổ chuyên môn</w:t>
      </w:r>
      <w:r w:rsidRPr="003741BC">
        <w:rPr>
          <w:i/>
          <w:sz w:val="28"/>
          <w:szCs w:val="28"/>
        </w:rPr>
        <w:t xml:space="preserve">  </w:t>
      </w:r>
      <w:r>
        <w:rPr>
          <w:i/>
          <w:sz w:val="28"/>
          <w:szCs w:val="28"/>
        </w:rPr>
        <w:t xml:space="preserve"> </w:t>
      </w:r>
    </w:p>
    <w:p w:rsidR="00083F84" w:rsidRDefault="00083F84" w:rsidP="00083F84">
      <w:pPr>
        <w:ind w:left="720"/>
        <w:rPr>
          <w:sz w:val="28"/>
          <w:szCs w:val="28"/>
        </w:rPr>
      </w:pPr>
    </w:p>
    <w:p w:rsidR="000F32B9" w:rsidRDefault="000F32B9" w:rsidP="00083F84">
      <w:pPr>
        <w:ind w:left="720"/>
        <w:rPr>
          <w:sz w:val="28"/>
          <w:szCs w:val="28"/>
        </w:rPr>
      </w:pPr>
    </w:p>
    <w:p w:rsidR="000F32B9" w:rsidRPr="003741BC" w:rsidRDefault="000F32B9" w:rsidP="00083F84">
      <w:pPr>
        <w:ind w:left="720"/>
        <w:rPr>
          <w:sz w:val="28"/>
          <w:szCs w:val="28"/>
        </w:rPr>
      </w:pPr>
    </w:p>
    <w:p w:rsidR="00083F84" w:rsidRDefault="00083F84" w:rsidP="00083F84">
      <w:pPr>
        <w:ind w:left="720"/>
        <w:rPr>
          <w:sz w:val="28"/>
          <w:szCs w:val="28"/>
        </w:rPr>
      </w:pPr>
    </w:p>
    <w:p w:rsidR="000F32B9" w:rsidRDefault="000F32B9" w:rsidP="00083F84">
      <w:pPr>
        <w:ind w:left="720"/>
        <w:rPr>
          <w:sz w:val="28"/>
          <w:szCs w:val="28"/>
        </w:rPr>
      </w:pPr>
    </w:p>
    <w:p w:rsidR="000F32B9" w:rsidRDefault="000F32B9" w:rsidP="00083F84">
      <w:pPr>
        <w:ind w:left="720"/>
        <w:rPr>
          <w:sz w:val="28"/>
          <w:szCs w:val="28"/>
        </w:rPr>
      </w:pPr>
    </w:p>
    <w:p w:rsidR="000F32B9" w:rsidRDefault="000F32B9"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0F32B9" w:rsidRDefault="000F32B9" w:rsidP="00083F84">
      <w:pPr>
        <w:ind w:left="720"/>
        <w:rPr>
          <w:sz w:val="28"/>
          <w:szCs w:val="28"/>
        </w:rPr>
      </w:pPr>
    </w:p>
    <w:p w:rsidR="000F32B9" w:rsidRDefault="000F32B9" w:rsidP="00083F84">
      <w:pPr>
        <w:ind w:left="720"/>
        <w:rPr>
          <w:sz w:val="28"/>
          <w:szCs w:val="28"/>
        </w:rPr>
      </w:pPr>
    </w:p>
    <w:p w:rsidR="000F32B9" w:rsidRDefault="000F32B9" w:rsidP="00083F84">
      <w:pPr>
        <w:ind w:left="720"/>
        <w:rPr>
          <w:sz w:val="28"/>
          <w:szCs w:val="28"/>
        </w:rPr>
      </w:pPr>
    </w:p>
    <w:p w:rsidR="00083F84" w:rsidRPr="003741BC" w:rsidRDefault="00393BD6" w:rsidP="00083F84">
      <w:pPr>
        <w:rPr>
          <w:sz w:val="28"/>
          <w:szCs w:val="28"/>
        </w:rPr>
      </w:pPr>
      <w:r>
        <w:rPr>
          <w:sz w:val="28"/>
          <w:szCs w:val="28"/>
        </w:rPr>
        <w:t xml:space="preserve">Ngày soạn: </w:t>
      </w:r>
      <w:r w:rsidR="00745BBD">
        <w:rPr>
          <w:sz w:val="28"/>
          <w:szCs w:val="28"/>
        </w:rPr>
        <w:t>8</w:t>
      </w:r>
      <w:r w:rsidR="00430CD4">
        <w:rPr>
          <w:sz w:val="28"/>
          <w:szCs w:val="28"/>
        </w:rPr>
        <w:t>/05</w:t>
      </w:r>
      <w:r w:rsidR="000F32B9">
        <w:rPr>
          <w:sz w:val="28"/>
          <w:szCs w:val="28"/>
        </w:rPr>
        <w:t>/2020</w:t>
      </w:r>
    </w:p>
    <w:p w:rsidR="000F32B9" w:rsidRDefault="000F32B9" w:rsidP="000F32B9">
      <w:pPr>
        <w:rPr>
          <w:sz w:val="28"/>
          <w:szCs w:val="28"/>
        </w:rPr>
      </w:pPr>
      <w:r>
        <w:rPr>
          <w:sz w:val="28"/>
          <w:szCs w:val="28"/>
        </w:rPr>
        <w:t>Ngày dạy:</w:t>
      </w:r>
    </w:p>
    <w:p w:rsidR="000F32B9" w:rsidRDefault="00430CD4" w:rsidP="000F32B9">
      <w:pPr>
        <w:rPr>
          <w:sz w:val="28"/>
          <w:szCs w:val="28"/>
        </w:rPr>
      </w:pPr>
      <w:r>
        <w:rPr>
          <w:sz w:val="28"/>
          <w:szCs w:val="28"/>
        </w:rPr>
        <w:t>Lớp 7a:.…/05</w:t>
      </w:r>
      <w:r w:rsidR="000F32B9">
        <w:rPr>
          <w:sz w:val="28"/>
          <w:szCs w:val="28"/>
        </w:rPr>
        <w:t>/2020</w:t>
      </w:r>
    </w:p>
    <w:p w:rsidR="000F32B9" w:rsidRDefault="00430CD4" w:rsidP="000F32B9">
      <w:pPr>
        <w:rPr>
          <w:sz w:val="28"/>
          <w:szCs w:val="28"/>
        </w:rPr>
      </w:pPr>
      <w:r>
        <w:rPr>
          <w:sz w:val="28"/>
          <w:szCs w:val="28"/>
        </w:rPr>
        <w:t>Lớp 7b:.…/05</w:t>
      </w:r>
      <w:r w:rsidR="000F32B9">
        <w:rPr>
          <w:sz w:val="28"/>
          <w:szCs w:val="28"/>
        </w:rPr>
        <w:t>/2020</w:t>
      </w:r>
    </w:p>
    <w:p w:rsidR="00083F84" w:rsidRPr="003741BC" w:rsidRDefault="000F32B9" w:rsidP="000F32B9">
      <w:pPr>
        <w:rPr>
          <w:b/>
          <w:sz w:val="28"/>
          <w:szCs w:val="28"/>
        </w:rPr>
      </w:pPr>
      <w:r>
        <w:rPr>
          <w:sz w:val="28"/>
          <w:szCs w:val="28"/>
        </w:rPr>
        <w:t>Tiết: 4</w:t>
      </w:r>
      <w:r w:rsidR="00430CD4">
        <w:rPr>
          <w:sz w:val="28"/>
          <w:szCs w:val="28"/>
        </w:rPr>
        <w:t>3</w:t>
      </w:r>
    </w:p>
    <w:p w:rsidR="00083F84" w:rsidRPr="00751F35" w:rsidRDefault="00393BD6" w:rsidP="00083F84">
      <w:pPr>
        <w:jc w:val="center"/>
        <w:rPr>
          <w:b/>
          <w:sz w:val="28"/>
          <w:szCs w:val="28"/>
        </w:rPr>
      </w:pPr>
      <w:r>
        <w:rPr>
          <w:b/>
          <w:sz w:val="28"/>
          <w:szCs w:val="28"/>
        </w:rPr>
        <w:t xml:space="preserve"> </w:t>
      </w:r>
      <w:r w:rsidR="00083F84" w:rsidRPr="00751F35">
        <w:rPr>
          <w:b/>
          <w:sz w:val="28"/>
          <w:szCs w:val="28"/>
        </w:rPr>
        <w:t>IN DANH SÁCH LỚP EM</w:t>
      </w:r>
    </w:p>
    <w:p w:rsidR="00083F84" w:rsidRPr="00751F35" w:rsidRDefault="00393BD6" w:rsidP="00393BD6">
      <w:pPr>
        <w:ind w:left="540"/>
        <w:rPr>
          <w:b/>
          <w:sz w:val="28"/>
          <w:szCs w:val="28"/>
        </w:rPr>
      </w:pPr>
      <w:r w:rsidRPr="00751F35">
        <w:rPr>
          <w:b/>
          <w:sz w:val="28"/>
          <w:szCs w:val="28"/>
        </w:rPr>
        <w:t>I. Mục tiêu</w:t>
      </w:r>
      <w:r w:rsidR="00083F84" w:rsidRPr="00751F35">
        <w:rPr>
          <w:b/>
          <w:sz w:val="28"/>
          <w:szCs w:val="28"/>
        </w:rPr>
        <w:t>.</w:t>
      </w:r>
    </w:p>
    <w:p w:rsidR="00083F84" w:rsidRPr="00751F35" w:rsidRDefault="00083F84" w:rsidP="00083F84">
      <w:pPr>
        <w:ind w:left="720"/>
        <w:rPr>
          <w:sz w:val="28"/>
          <w:szCs w:val="28"/>
        </w:rPr>
      </w:pPr>
      <w:r w:rsidRPr="00751F35">
        <w:rPr>
          <w:sz w:val="28"/>
          <w:szCs w:val="28"/>
        </w:rPr>
        <w:t>1. Kiến thức.</w:t>
      </w:r>
    </w:p>
    <w:p w:rsidR="00083F84" w:rsidRPr="00751F35" w:rsidRDefault="00083F84" w:rsidP="00083F84">
      <w:pPr>
        <w:tabs>
          <w:tab w:val="left" w:pos="1026"/>
        </w:tabs>
        <w:ind w:left="720"/>
        <w:rPr>
          <w:sz w:val="28"/>
          <w:szCs w:val="28"/>
        </w:rPr>
      </w:pPr>
      <w:r w:rsidRPr="00751F35">
        <w:rPr>
          <w:sz w:val="28"/>
          <w:szCs w:val="28"/>
        </w:rPr>
        <w:tab/>
        <w:t>- Định dạng và trình bày trang tính trước khi in.</w:t>
      </w:r>
    </w:p>
    <w:p w:rsidR="00083F84" w:rsidRPr="00751F35" w:rsidRDefault="00083F84" w:rsidP="00083F84">
      <w:pPr>
        <w:tabs>
          <w:tab w:val="left" w:pos="1026"/>
        </w:tabs>
        <w:ind w:left="720"/>
        <w:rPr>
          <w:sz w:val="28"/>
          <w:szCs w:val="28"/>
        </w:rPr>
      </w:pPr>
      <w:r w:rsidRPr="00751F35">
        <w:rPr>
          <w:sz w:val="28"/>
          <w:szCs w:val="28"/>
        </w:rPr>
        <w:tab/>
        <w:t>- Thiết đặt lề và hướng giấy in.</w:t>
      </w:r>
    </w:p>
    <w:p w:rsidR="00083F84" w:rsidRPr="00751F35" w:rsidRDefault="00083F84" w:rsidP="00083F84">
      <w:pPr>
        <w:ind w:left="720"/>
        <w:rPr>
          <w:sz w:val="28"/>
          <w:szCs w:val="28"/>
        </w:rPr>
      </w:pPr>
      <w:r w:rsidRPr="00751F35">
        <w:rPr>
          <w:sz w:val="28"/>
          <w:szCs w:val="28"/>
        </w:rPr>
        <w:t>2. Kỹ năng.</w:t>
      </w:r>
    </w:p>
    <w:p w:rsidR="00083F84" w:rsidRPr="00751F35" w:rsidRDefault="00083F84" w:rsidP="00083F84">
      <w:pPr>
        <w:tabs>
          <w:tab w:val="left" w:pos="1083"/>
        </w:tabs>
        <w:ind w:left="720"/>
        <w:rPr>
          <w:sz w:val="28"/>
          <w:szCs w:val="28"/>
        </w:rPr>
      </w:pPr>
      <w:r w:rsidRPr="00751F35">
        <w:rPr>
          <w:sz w:val="28"/>
          <w:szCs w:val="28"/>
        </w:rPr>
        <w:tab/>
        <w:t>- Biết kiểm tra trang tính trước khi in.</w:t>
      </w:r>
    </w:p>
    <w:p w:rsidR="00083F84" w:rsidRPr="00751F35" w:rsidRDefault="00083F84" w:rsidP="00083F84">
      <w:pPr>
        <w:tabs>
          <w:tab w:val="left" w:pos="1083"/>
        </w:tabs>
        <w:ind w:left="720"/>
        <w:rPr>
          <w:sz w:val="28"/>
          <w:szCs w:val="28"/>
        </w:rPr>
      </w:pPr>
      <w:r w:rsidRPr="00751F35">
        <w:rPr>
          <w:sz w:val="28"/>
          <w:szCs w:val="28"/>
        </w:rPr>
        <w:tab/>
        <w:t>- Thiết đặt lề và hướng giấy cho trang in.</w:t>
      </w:r>
    </w:p>
    <w:p w:rsidR="00083F84" w:rsidRPr="00751F35" w:rsidRDefault="00083F84" w:rsidP="00083F84">
      <w:pPr>
        <w:tabs>
          <w:tab w:val="left" w:pos="1083"/>
        </w:tabs>
        <w:ind w:left="720"/>
        <w:rPr>
          <w:sz w:val="28"/>
          <w:szCs w:val="28"/>
        </w:rPr>
      </w:pPr>
      <w:r w:rsidRPr="00751F35">
        <w:rPr>
          <w:sz w:val="28"/>
          <w:szCs w:val="28"/>
        </w:rPr>
        <w:lastRenderedPageBreak/>
        <w:tab/>
        <w:t>- Biết điều chỉnh các dấu ngắt trang phù hợp với yêu cầu in.</w:t>
      </w:r>
    </w:p>
    <w:p w:rsidR="00083F84" w:rsidRPr="00751F35" w:rsidRDefault="00083F84" w:rsidP="00083F84">
      <w:pPr>
        <w:ind w:left="720"/>
        <w:rPr>
          <w:sz w:val="28"/>
          <w:szCs w:val="28"/>
        </w:rPr>
      </w:pPr>
      <w:r w:rsidRPr="00751F35">
        <w:rPr>
          <w:sz w:val="28"/>
          <w:szCs w:val="28"/>
        </w:rPr>
        <w:t>3. Thái độ.</w:t>
      </w:r>
    </w:p>
    <w:p w:rsidR="00083F84" w:rsidRPr="00751F35" w:rsidRDefault="00083F84" w:rsidP="00083F84">
      <w:pPr>
        <w:tabs>
          <w:tab w:val="left" w:pos="1026"/>
        </w:tabs>
        <w:ind w:left="720"/>
        <w:rPr>
          <w:sz w:val="28"/>
          <w:szCs w:val="28"/>
        </w:rPr>
      </w:pPr>
      <w:r w:rsidRPr="00751F35">
        <w:rPr>
          <w:sz w:val="28"/>
          <w:szCs w:val="28"/>
        </w:rPr>
        <w:tab/>
        <w:t>- Biết sử dụng và vận dụng hỗ trợ học tập của mình.</w:t>
      </w:r>
    </w:p>
    <w:p w:rsidR="00083F84" w:rsidRPr="00751F35" w:rsidRDefault="00083F84" w:rsidP="00083F84">
      <w:pPr>
        <w:tabs>
          <w:tab w:val="left" w:pos="1026"/>
        </w:tabs>
        <w:ind w:left="720"/>
        <w:rPr>
          <w:sz w:val="28"/>
          <w:szCs w:val="28"/>
        </w:rPr>
      </w:pPr>
      <w:r w:rsidRPr="00751F35">
        <w:rPr>
          <w:sz w:val="28"/>
          <w:szCs w:val="28"/>
        </w:rPr>
        <w:tab/>
        <w:t>- Có ý thức bảo vệ  tài sản chung của nhà trường.</w:t>
      </w:r>
    </w:p>
    <w:p w:rsidR="00083F84" w:rsidRPr="00751F35" w:rsidRDefault="00393BD6" w:rsidP="00393BD6">
      <w:pPr>
        <w:ind w:left="540"/>
        <w:rPr>
          <w:b/>
          <w:sz w:val="28"/>
          <w:szCs w:val="28"/>
        </w:rPr>
      </w:pPr>
      <w:r w:rsidRPr="00751F35">
        <w:rPr>
          <w:b/>
          <w:sz w:val="28"/>
          <w:szCs w:val="28"/>
        </w:rPr>
        <w:t>II. Chuẩn bị của giáo viên và học sinh</w:t>
      </w:r>
      <w:r w:rsidR="00083F84" w:rsidRPr="00751F35">
        <w:rPr>
          <w:b/>
          <w:sz w:val="28"/>
          <w:szCs w:val="28"/>
        </w:rPr>
        <w:t>.</w:t>
      </w:r>
    </w:p>
    <w:p w:rsidR="00083F84" w:rsidRPr="00751F35" w:rsidRDefault="00393BD6" w:rsidP="00083F84">
      <w:pPr>
        <w:ind w:left="720"/>
        <w:rPr>
          <w:b/>
          <w:sz w:val="28"/>
          <w:szCs w:val="28"/>
        </w:rPr>
      </w:pPr>
      <w:r w:rsidRPr="00751F35">
        <w:rPr>
          <w:b/>
          <w:sz w:val="28"/>
          <w:szCs w:val="28"/>
        </w:rPr>
        <w:t>1. Chuẩn bị của giáo viên</w:t>
      </w:r>
      <w:r w:rsidR="00083F84" w:rsidRPr="00751F35">
        <w:rPr>
          <w:b/>
          <w:sz w:val="28"/>
          <w:szCs w:val="28"/>
        </w:rPr>
        <w:t>.</w:t>
      </w:r>
    </w:p>
    <w:p w:rsidR="00083F84" w:rsidRPr="00751F35" w:rsidRDefault="00083F84" w:rsidP="00083F84">
      <w:pPr>
        <w:tabs>
          <w:tab w:val="left" w:pos="1083"/>
        </w:tabs>
        <w:ind w:left="720"/>
        <w:rPr>
          <w:sz w:val="28"/>
          <w:szCs w:val="28"/>
        </w:rPr>
      </w:pPr>
      <w:r w:rsidRPr="00751F35">
        <w:rPr>
          <w:sz w:val="28"/>
          <w:szCs w:val="28"/>
        </w:rPr>
        <w:tab/>
        <w:t>- Giáo án,phòng máy, bảng tính Bangdiemlopem.</w:t>
      </w:r>
    </w:p>
    <w:p w:rsidR="00083F84" w:rsidRPr="00751F35" w:rsidRDefault="00393BD6" w:rsidP="00083F84">
      <w:pPr>
        <w:ind w:left="720"/>
        <w:rPr>
          <w:b/>
          <w:sz w:val="28"/>
          <w:szCs w:val="28"/>
        </w:rPr>
      </w:pPr>
      <w:r w:rsidRPr="00751F35">
        <w:rPr>
          <w:b/>
          <w:sz w:val="28"/>
          <w:szCs w:val="28"/>
        </w:rPr>
        <w:t>2. Chuẩn bị của học sinh</w:t>
      </w:r>
      <w:r w:rsidR="00083F84" w:rsidRPr="00751F35">
        <w:rPr>
          <w:b/>
          <w:sz w:val="28"/>
          <w:szCs w:val="28"/>
        </w:rPr>
        <w:t>.</w:t>
      </w:r>
    </w:p>
    <w:p w:rsidR="00083F84" w:rsidRPr="00751F35" w:rsidRDefault="00083F84" w:rsidP="00083F84">
      <w:pPr>
        <w:tabs>
          <w:tab w:val="left" w:pos="1083"/>
        </w:tabs>
        <w:ind w:left="720"/>
        <w:rPr>
          <w:sz w:val="28"/>
          <w:szCs w:val="28"/>
        </w:rPr>
      </w:pPr>
      <w:r w:rsidRPr="00751F35">
        <w:rPr>
          <w:sz w:val="28"/>
          <w:szCs w:val="28"/>
        </w:rPr>
        <w:tab/>
        <w:t>- Chuẩn bị bài trước ở nhà.</w:t>
      </w:r>
    </w:p>
    <w:p w:rsidR="00083F84" w:rsidRPr="00751F35" w:rsidRDefault="00393BD6" w:rsidP="00393BD6">
      <w:pPr>
        <w:ind w:left="540"/>
        <w:rPr>
          <w:b/>
          <w:sz w:val="28"/>
          <w:szCs w:val="28"/>
        </w:rPr>
      </w:pPr>
      <w:r w:rsidRPr="00751F35">
        <w:rPr>
          <w:b/>
          <w:sz w:val="28"/>
          <w:szCs w:val="28"/>
        </w:rPr>
        <w:t>III. Tiến trình dạy học</w:t>
      </w:r>
      <w:r w:rsidR="00083F84" w:rsidRPr="00751F35">
        <w:rPr>
          <w:b/>
          <w:sz w:val="28"/>
          <w:szCs w:val="28"/>
        </w:rPr>
        <w:t>.</w:t>
      </w:r>
    </w:p>
    <w:p w:rsidR="00083F84" w:rsidRPr="00751F35" w:rsidRDefault="00393BD6" w:rsidP="00083F84">
      <w:pPr>
        <w:ind w:left="720"/>
        <w:rPr>
          <w:i/>
          <w:sz w:val="28"/>
          <w:szCs w:val="28"/>
        </w:rPr>
      </w:pPr>
      <w:r w:rsidRPr="00751F35">
        <w:rPr>
          <w:b/>
          <w:sz w:val="28"/>
          <w:szCs w:val="28"/>
        </w:rPr>
        <w:t>1</w:t>
      </w:r>
      <w:r w:rsidR="00083F84" w:rsidRPr="00751F35">
        <w:rPr>
          <w:b/>
          <w:sz w:val="28"/>
          <w:szCs w:val="28"/>
        </w:rPr>
        <w:t>. Ổn định tổ chức.</w:t>
      </w:r>
    </w:p>
    <w:p w:rsidR="00083F84" w:rsidRPr="00751F35" w:rsidRDefault="00393BD6" w:rsidP="00083F84">
      <w:pPr>
        <w:ind w:left="720"/>
        <w:rPr>
          <w:b/>
          <w:sz w:val="28"/>
          <w:szCs w:val="28"/>
        </w:rPr>
      </w:pPr>
      <w:r w:rsidRPr="00751F35">
        <w:rPr>
          <w:b/>
          <w:sz w:val="28"/>
          <w:szCs w:val="28"/>
        </w:rPr>
        <w:t>2</w:t>
      </w:r>
      <w:r w:rsidR="00083F84" w:rsidRPr="00751F35">
        <w:rPr>
          <w:b/>
          <w:sz w:val="28"/>
          <w:szCs w:val="28"/>
        </w:rPr>
        <w:t>. Kiểm tra bài cũ.</w:t>
      </w:r>
      <w:r w:rsidR="00083F84" w:rsidRPr="00751F35">
        <w:rPr>
          <w:sz w:val="28"/>
          <w:szCs w:val="28"/>
        </w:rPr>
        <w:t xml:space="preserve"> </w:t>
      </w:r>
    </w:p>
    <w:p w:rsidR="00083F84" w:rsidRPr="00751F35" w:rsidRDefault="00393BD6" w:rsidP="00083F84">
      <w:pPr>
        <w:ind w:left="720"/>
        <w:rPr>
          <w:b/>
          <w:sz w:val="28"/>
          <w:szCs w:val="28"/>
        </w:rPr>
      </w:pPr>
      <w:r w:rsidRPr="00751F35">
        <w:rPr>
          <w:b/>
          <w:sz w:val="28"/>
          <w:szCs w:val="28"/>
        </w:rPr>
        <w:t>3</w:t>
      </w:r>
      <w:r w:rsidR="00083F84" w:rsidRPr="00751F35">
        <w:rPr>
          <w:b/>
          <w:sz w:val="28"/>
          <w:szCs w:val="28"/>
        </w:rPr>
        <w:t>. Bài mới.</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3969"/>
      </w:tblGrid>
      <w:tr w:rsidR="00083F84" w:rsidRPr="00C54B1A">
        <w:tc>
          <w:tcPr>
            <w:tcW w:w="4820" w:type="dxa"/>
            <w:shd w:val="clear" w:color="auto" w:fill="auto"/>
          </w:tcPr>
          <w:p w:rsidR="00083F84" w:rsidRPr="00751F35" w:rsidRDefault="00393BD6" w:rsidP="00C54B1A">
            <w:pPr>
              <w:jc w:val="center"/>
              <w:rPr>
                <w:b/>
                <w:sz w:val="28"/>
                <w:szCs w:val="28"/>
              </w:rPr>
            </w:pPr>
            <w:r w:rsidRPr="00751F35">
              <w:rPr>
                <w:b/>
                <w:sz w:val="28"/>
                <w:szCs w:val="28"/>
              </w:rPr>
              <w:t>Hoạt động của giáo viên và học sinh</w:t>
            </w:r>
          </w:p>
        </w:tc>
        <w:tc>
          <w:tcPr>
            <w:tcW w:w="3969" w:type="dxa"/>
            <w:shd w:val="clear" w:color="auto" w:fill="auto"/>
          </w:tcPr>
          <w:p w:rsidR="00083F84" w:rsidRPr="00C54B1A" w:rsidRDefault="00083F84" w:rsidP="00C54B1A">
            <w:pPr>
              <w:jc w:val="center"/>
              <w:rPr>
                <w:b/>
                <w:sz w:val="28"/>
                <w:szCs w:val="28"/>
              </w:rPr>
            </w:pPr>
            <w:r w:rsidRPr="00C54B1A">
              <w:rPr>
                <w:b/>
                <w:sz w:val="28"/>
                <w:szCs w:val="28"/>
              </w:rPr>
              <w:t>Nội dung</w:t>
            </w:r>
            <w:r w:rsidR="00393BD6" w:rsidRPr="00C54B1A">
              <w:rPr>
                <w:b/>
                <w:sz w:val="28"/>
                <w:szCs w:val="28"/>
              </w:rPr>
              <w:t xml:space="preserve"> chính</w:t>
            </w:r>
          </w:p>
        </w:tc>
      </w:tr>
      <w:tr w:rsidR="00083F84" w:rsidRPr="00C54B1A">
        <w:tc>
          <w:tcPr>
            <w:tcW w:w="4820" w:type="dxa"/>
            <w:shd w:val="clear" w:color="auto" w:fill="auto"/>
          </w:tcPr>
          <w:p w:rsidR="00083F84" w:rsidRPr="00C54B1A" w:rsidRDefault="00393BD6" w:rsidP="00C54B1A">
            <w:pPr>
              <w:jc w:val="both"/>
              <w:rPr>
                <w:i/>
                <w:sz w:val="28"/>
                <w:szCs w:val="28"/>
              </w:rPr>
            </w:pPr>
            <w:r w:rsidRPr="00C54B1A">
              <w:rPr>
                <w:b/>
                <w:sz w:val="28"/>
                <w:szCs w:val="28"/>
              </w:rPr>
              <w:t xml:space="preserve">Hoạt động 1: </w:t>
            </w:r>
            <w:r w:rsidR="000F32B9">
              <w:rPr>
                <w:i/>
                <w:sz w:val="28"/>
                <w:szCs w:val="28"/>
              </w:rPr>
              <w:t xml:space="preserve"> </w:t>
            </w:r>
          </w:p>
          <w:p w:rsidR="00083F84" w:rsidRPr="00C54B1A" w:rsidRDefault="00083F84" w:rsidP="00C54B1A">
            <w:pPr>
              <w:jc w:val="both"/>
              <w:rPr>
                <w:sz w:val="28"/>
                <w:szCs w:val="28"/>
              </w:rPr>
            </w:pPr>
            <w:r w:rsidRPr="00C54B1A">
              <w:rPr>
                <w:sz w:val="28"/>
                <w:szCs w:val="28"/>
              </w:rPr>
              <w:t>GV hướng dẫn HS đặt hướng giấy theo yêu cầu bài tập</w:t>
            </w: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GV hướng dẫn HS đặt tỉ lệ theo yêu cầu bài tập</w:t>
            </w: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GV hướng dẫn HS đặt khổ giấy theo yêu cầu bài tập</w:t>
            </w:r>
          </w:p>
          <w:p w:rsidR="00083F84" w:rsidRPr="00C54B1A" w:rsidRDefault="00083F84" w:rsidP="00C54B1A">
            <w:pPr>
              <w:jc w:val="both"/>
              <w:rPr>
                <w:rFonts w:ascii=".VnTime" w:hAnsi=".VnTime"/>
                <w:bCs/>
                <w:sz w:val="28"/>
                <w:szCs w:val="28"/>
              </w:rPr>
            </w:pPr>
          </w:p>
        </w:tc>
        <w:tc>
          <w:tcPr>
            <w:tcW w:w="3969" w:type="dxa"/>
            <w:shd w:val="clear" w:color="auto" w:fill="auto"/>
          </w:tcPr>
          <w:p w:rsidR="00083F84" w:rsidRPr="00C54B1A" w:rsidRDefault="00083F84" w:rsidP="00EC307F">
            <w:pPr>
              <w:rPr>
                <w:iCs/>
                <w:sz w:val="28"/>
                <w:szCs w:val="28"/>
              </w:rPr>
            </w:pPr>
            <w:r w:rsidRPr="00C54B1A">
              <w:rPr>
                <w:b/>
                <w:bCs/>
                <w:iCs/>
                <w:sz w:val="28"/>
                <w:szCs w:val="28"/>
              </w:rPr>
              <w:t>b. Đặt hướng giấy</w:t>
            </w:r>
          </w:p>
          <w:p w:rsidR="00083F84" w:rsidRPr="00C54B1A" w:rsidRDefault="00083F84" w:rsidP="00EC307F">
            <w:pPr>
              <w:rPr>
                <w:sz w:val="28"/>
                <w:szCs w:val="28"/>
              </w:rPr>
            </w:pPr>
            <w:r w:rsidRPr="00C54B1A">
              <w:rPr>
                <w:sz w:val="28"/>
                <w:szCs w:val="28"/>
              </w:rPr>
              <w:t xml:space="preserve">- Vào </w:t>
            </w:r>
            <w:r w:rsidRPr="00C54B1A">
              <w:rPr>
                <w:b/>
                <w:bCs/>
                <w:sz w:val="28"/>
                <w:szCs w:val="28"/>
              </w:rPr>
              <w:t xml:space="preserve">File\Page Setup\ </w:t>
            </w:r>
            <w:r w:rsidRPr="00C54B1A">
              <w:rPr>
                <w:sz w:val="28"/>
                <w:szCs w:val="28"/>
              </w:rPr>
              <w:t xml:space="preserve">chọn trang </w:t>
            </w:r>
            <w:r w:rsidRPr="00C54B1A">
              <w:rPr>
                <w:b/>
                <w:bCs/>
                <w:sz w:val="28"/>
                <w:szCs w:val="28"/>
              </w:rPr>
              <w:t>Page</w:t>
            </w:r>
            <w:r w:rsidRPr="00C54B1A">
              <w:rPr>
                <w:sz w:val="28"/>
                <w:szCs w:val="28"/>
              </w:rPr>
              <w:t>, ghi nhận thiết đặt ngầm định</w:t>
            </w:r>
          </w:p>
          <w:p w:rsidR="00083F84" w:rsidRPr="00C54B1A" w:rsidRDefault="00083F84" w:rsidP="00EC307F">
            <w:pPr>
              <w:rPr>
                <w:sz w:val="28"/>
                <w:szCs w:val="28"/>
              </w:rPr>
            </w:pPr>
            <w:r w:rsidRPr="00C54B1A">
              <w:rPr>
                <w:sz w:val="28"/>
                <w:szCs w:val="28"/>
              </w:rPr>
              <w:t xml:space="preserve">- Chọn </w:t>
            </w:r>
            <w:r w:rsidRPr="00C54B1A">
              <w:rPr>
                <w:b/>
                <w:bCs/>
                <w:sz w:val="28"/>
                <w:szCs w:val="28"/>
              </w:rPr>
              <w:t>Landscape\OK</w:t>
            </w:r>
            <w:r w:rsidRPr="00C54B1A">
              <w:rPr>
                <w:sz w:val="28"/>
                <w:szCs w:val="28"/>
              </w:rPr>
              <w:t>-&gt;Kết quả?</w:t>
            </w:r>
          </w:p>
          <w:p w:rsidR="00083F84" w:rsidRPr="00FD1D2D" w:rsidRDefault="00083F84" w:rsidP="00EC307F">
            <w:pPr>
              <w:rPr>
                <w:sz w:val="28"/>
                <w:szCs w:val="28"/>
              </w:rPr>
            </w:pPr>
            <w:r w:rsidRPr="00FD1D2D">
              <w:rPr>
                <w:sz w:val="28"/>
                <w:szCs w:val="28"/>
              </w:rPr>
              <w:t xml:space="preserve">- Chọn </w:t>
            </w:r>
            <w:r w:rsidRPr="00FD1D2D">
              <w:rPr>
                <w:b/>
                <w:bCs/>
                <w:sz w:val="28"/>
                <w:szCs w:val="28"/>
              </w:rPr>
              <w:t xml:space="preserve">Portrait\OK -&gt; </w:t>
            </w:r>
            <w:r w:rsidRPr="00FD1D2D">
              <w:rPr>
                <w:sz w:val="28"/>
                <w:szCs w:val="28"/>
              </w:rPr>
              <w:t>Kết quả?</w:t>
            </w:r>
          </w:p>
          <w:p w:rsidR="00083F84" w:rsidRPr="00FD1D2D" w:rsidRDefault="00083F84" w:rsidP="00EC307F">
            <w:pPr>
              <w:rPr>
                <w:sz w:val="28"/>
                <w:szCs w:val="28"/>
              </w:rPr>
            </w:pPr>
            <w:r w:rsidRPr="00FD1D2D">
              <w:rPr>
                <w:sz w:val="28"/>
                <w:szCs w:val="28"/>
              </w:rPr>
              <w:t xml:space="preserve">- ô </w:t>
            </w:r>
            <w:r w:rsidRPr="00FD1D2D">
              <w:rPr>
                <w:b/>
                <w:bCs/>
                <w:sz w:val="28"/>
                <w:szCs w:val="28"/>
              </w:rPr>
              <w:t>Adjust to</w:t>
            </w:r>
            <w:r w:rsidRPr="00FD1D2D">
              <w:rPr>
                <w:sz w:val="28"/>
                <w:szCs w:val="28"/>
              </w:rPr>
              <w:t>: Điều chỉnh = bao nhiêu % kích thước bình thường</w:t>
            </w:r>
          </w:p>
          <w:p w:rsidR="00083F84" w:rsidRPr="007F0CD6" w:rsidRDefault="00083F84" w:rsidP="00EC307F">
            <w:pPr>
              <w:rPr>
                <w:sz w:val="28"/>
                <w:szCs w:val="28"/>
              </w:rPr>
            </w:pPr>
            <w:r w:rsidRPr="007F0CD6">
              <w:rPr>
                <w:sz w:val="28"/>
                <w:szCs w:val="28"/>
              </w:rPr>
              <w:t xml:space="preserve">- ô </w:t>
            </w:r>
            <w:r w:rsidRPr="007F0CD6">
              <w:rPr>
                <w:b/>
                <w:bCs/>
                <w:sz w:val="28"/>
                <w:szCs w:val="28"/>
              </w:rPr>
              <w:t>Fit to</w:t>
            </w:r>
            <w:r w:rsidRPr="007F0CD6">
              <w:rPr>
                <w:sz w:val="28"/>
                <w:szCs w:val="28"/>
              </w:rPr>
              <w:t>: Điều chỉnh vừa khít trong bao nhiêu trang</w:t>
            </w:r>
          </w:p>
          <w:p w:rsidR="00083F84" w:rsidRPr="00C54B1A" w:rsidRDefault="00083F84" w:rsidP="00EC307F">
            <w:pPr>
              <w:rPr>
                <w:b/>
                <w:bCs/>
                <w:sz w:val="28"/>
                <w:szCs w:val="28"/>
              </w:rPr>
            </w:pPr>
            <w:r w:rsidRPr="00C54B1A">
              <w:rPr>
                <w:sz w:val="28"/>
                <w:szCs w:val="28"/>
              </w:rPr>
              <w:t xml:space="preserve">- Đặt khổ giấy tại ô </w:t>
            </w:r>
            <w:r w:rsidRPr="00C54B1A">
              <w:rPr>
                <w:b/>
                <w:bCs/>
                <w:sz w:val="28"/>
                <w:szCs w:val="28"/>
              </w:rPr>
              <w:t>Paper Size</w:t>
            </w:r>
          </w:p>
          <w:p w:rsidR="00083F84" w:rsidRPr="00C54B1A" w:rsidRDefault="00083F84" w:rsidP="00EC307F">
            <w:pPr>
              <w:rPr>
                <w:b/>
                <w:iCs/>
                <w:sz w:val="28"/>
                <w:szCs w:val="28"/>
              </w:rPr>
            </w:pPr>
            <w:r w:rsidRPr="00C54B1A">
              <w:rPr>
                <w:b/>
                <w:bCs/>
                <w:iCs/>
                <w:sz w:val="28"/>
                <w:szCs w:val="28"/>
              </w:rPr>
              <w:t xml:space="preserve">c. </w:t>
            </w:r>
            <w:r w:rsidRPr="00C54B1A">
              <w:rPr>
                <w:b/>
                <w:iCs/>
                <w:sz w:val="28"/>
                <w:szCs w:val="28"/>
              </w:rPr>
              <w:t>Đặt trang đứng và không có tỉ lệ.</w:t>
            </w:r>
          </w:p>
          <w:p w:rsidR="00083F84" w:rsidRPr="00C54B1A" w:rsidRDefault="00083F84" w:rsidP="00EC307F">
            <w:pPr>
              <w:rPr>
                <w:sz w:val="28"/>
                <w:szCs w:val="28"/>
              </w:rPr>
            </w:pPr>
            <w:r w:rsidRPr="00C54B1A">
              <w:rPr>
                <w:sz w:val="28"/>
                <w:szCs w:val="28"/>
              </w:rPr>
              <w:t xml:space="preserve">- Hiển thị chế độ </w:t>
            </w:r>
            <w:r w:rsidRPr="00C54B1A">
              <w:rPr>
                <w:b/>
                <w:bCs/>
                <w:sz w:val="28"/>
                <w:szCs w:val="28"/>
              </w:rPr>
              <w:t>Page Break Preview</w:t>
            </w:r>
          </w:p>
          <w:p w:rsidR="00083F84" w:rsidRPr="00C54B1A" w:rsidRDefault="00083F84" w:rsidP="00EC307F">
            <w:pPr>
              <w:rPr>
                <w:rFonts w:ascii=".VnTime" w:hAnsi=".VnTime"/>
                <w:sz w:val="28"/>
                <w:szCs w:val="28"/>
              </w:rPr>
            </w:pPr>
            <w:r w:rsidRPr="00C54B1A">
              <w:rPr>
                <w:sz w:val="28"/>
                <w:szCs w:val="28"/>
              </w:rPr>
              <w:t>- Điều chỉnh các cột được in hết trên một trang, mỗi trang in khoảng 25 dòng (H80)</w:t>
            </w:r>
          </w:p>
        </w:tc>
      </w:tr>
      <w:tr w:rsidR="00083F84" w:rsidRPr="00C54B1A">
        <w:tc>
          <w:tcPr>
            <w:tcW w:w="4820" w:type="dxa"/>
            <w:shd w:val="clear" w:color="auto" w:fill="auto"/>
          </w:tcPr>
          <w:p w:rsidR="00083F84" w:rsidRPr="00C54B1A" w:rsidRDefault="00083F84" w:rsidP="00C54B1A">
            <w:pPr>
              <w:jc w:val="both"/>
              <w:rPr>
                <w:i/>
                <w:sz w:val="28"/>
                <w:szCs w:val="28"/>
              </w:rPr>
            </w:pPr>
            <w:r w:rsidRPr="00C54B1A">
              <w:rPr>
                <w:b/>
                <w:sz w:val="28"/>
                <w:szCs w:val="28"/>
              </w:rPr>
              <w:t xml:space="preserve">Hoạt động 2: </w:t>
            </w:r>
            <w:r w:rsidR="000F32B9">
              <w:rPr>
                <w:i/>
                <w:sz w:val="28"/>
                <w:szCs w:val="28"/>
              </w:rPr>
              <w:t xml:space="preserve"> </w:t>
            </w:r>
          </w:p>
          <w:p w:rsidR="00393BD6" w:rsidRPr="00C54B1A" w:rsidRDefault="00393BD6" w:rsidP="00C54B1A">
            <w:pPr>
              <w:jc w:val="both"/>
              <w:rPr>
                <w:sz w:val="28"/>
                <w:szCs w:val="28"/>
              </w:rPr>
            </w:pPr>
          </w:p>
          <w:p w:rsidR="00083F84" w:rsidRPr="00C54B1A" w:rsidRDefault="00083F84" w:rsidP="00C54B1A">
            <w:pPr>
              <w:jc w:val="both"/>
              <w:rPr>
                <w:b/>
                <w:bCs/>
                <w:sz w:val="28"/>
                <w:szCs w:val="28"/>
              </w:rPr>
            </w:pPr>
            <w:r w:rsidRPr="00C54B1A">
              <w:rPr>
                <w:sz w:val="28"/>
                <w:szCs w:val="28"/>
              </w:rPr>
              <w:t xml:space="preserve">- Mở trang tính </w:t>
            </w:r>
            <w:r w:rsidRPr="00C54B1A">
              <w:rPr>
                <w:b/>
                <w:bCs/>
                <w:sz w:val="28"/>
                <w:szCs w:val="28"/>
              </w:rPr>
              <w:t>The luc</w:t>
            </w:r>
          </w:p>
          <w:p w:rsidR="00083F84" w:rsidRPr="00C54B1A" w:rsidRDefault="00083F84" w:rsidP="00C54B1A">
            <w:pPr>
              <w:jc w:val="both"/>
              <w:rPr>
                <w:sz w:val="28"/>
                <w:szCs w:val="28"/>
              </w:rPr>
            </w:pPr>
          </w:p>
          <w:p w:rsidR="00083F84" w:rsidRPr="00C54B1A" w:rsidRDefault="00083F84" w:rsidP="00C54B1A">
            <w:pPr>
              <w:jc w:val="both"/>
              <w:rPr>
                <w:sz w:val="28"/>
                <w:szCs w:val="28"/>
                <w:lang w:val="pt-BR"/>
              </w:rPr>
            </w:pPr>
            <w:r w:rsidRPr="00C54B1A">
              <w:rPr>
                <w:sz w:val="28"/>
                <w:szCs w:val="28"/>
                <w:lang w:val="pt-BR"/>
              </w:rPr>
              <w:t>- Định dạng trang tính như H81</w:t>
            </w:r>
          </w:p>
          <w:p w:rsidR="00083F84" w:rsidRPr="00C54B1A" w:rsidRDefault="00083F84" w:rsidP="00C54B1A">
            <w:pPr>
              <w:jc w:val="both"/>
              <w:rPr>
                <w:sz w:val="28"/>
                <w:szCs w:val="28"/>
                <w:lang w:val="pt-BR"/>
              </w:rPr>
            </w:pPr>
            <w:r w:rsidRPr="00C54B1A">
              <w:rPr>
                <w:sz w:val="28"/>
                <w:szCs w:val="28"/>
                <w:lang w:val="pt-BR"/>
              </w:rPr>
              <w:t>GV quan sát, sửa sai cho HS (nếu có).</w:t>
            </w:r>
          </w:p>
          <w:p w:rsidR="00083F84" w:rsidRPr="00C54B1A" w:rsidRDefault="00083F84" w:rsidP="00C54B1A">
            <w:pPr>
              <w:jc w:val="both"/>
              <w:rPr>
                <w:sz w:val="28"/>
                <w:szCs w:val="28"/>
                <w:lang w:val="pt-BR"/>
              </w:rPr>
            </w:pPr>
            <w:r w:rsidRPr="00C54B1A">
              <w:rPr>
                <w:sz w:val="28"/>
                <w:szCs w:val="28"/>
                <w:lang w:val="pt-BR"/>
              </w:rPr>
              <w:t>- Yêu cầu HS thực hiện bài tập mục b.</w:t>
            </w:r>
          </w:p>
          <w:p w:rsidR="00083F84" w:rsidRPr="00C54B1A" w:rsidRDefault="00083F84" w:rsidP="00C54B1A">
            <w:pPr>
              <w:jc w:val="both"/>
              <w:rPr>
                <w:sz w:val="28"/>
                <w:szCs w:val="28"/>
                <w:lang w:val="pt-BR"/>
              </w:rPr>
            </w:pPr>
          </w:p>
          <w:p w:rsidR="00083F84" w:rsidRPr="00C54B1A" w:rsidRDefault="00083F84" w:rsidP="00C54B1A">
            <w:pPr>
              <w:jc w:val="both"/>
              <w:rPr>
                <w:sz w:val="28"/>
                <w:szCs w:val="28"/>
                <w:lang w:val="pt-BR"/>
              </w:rPr>
            </w:pPr>
            <w:r w:rsidRPr="00C54B1A">
              <w:rPr>
                <w:sz w:val="28"/>
                <w:szCs w:val="28"/>
                <w:lang w:val="pt-BR"/>
              </w:rPr>
              <w:t xml:space="preserve"> GV hướng dẫn, quan sát, sửa sai cho HS (nếu có).</w:t>
            </w:r>
          </w:p>
          <w:p w:rsidR="00083F84" w:rsidRPr="00C54B1A" w:rsidRDefault="00083F84" w:rsidP="00C54B1A">
            <w:pPr>
              <w:jc w:val="both"/>
              <w:rPr>
                <w:sz w:val="28"/>
                <w:szCs w:val="28"/>
                <w:lang w:val="pt-BR"/>
              </w:rPr>
            </w:pPr>
          </w:p>
          <w:p w:rsidR="00083F84" w:rsidRPr="00C54B1A" w:rsidRDefault="00083F84" w:rsidP="00C54B1A">
            <w:pPr>
              <w:jc w:val="both"/>
              <w:rPr>
                <w:sz w:val="28"/>
                <w:szCs w:val="28"/>
                <w:lang w:val="pt-BR"/>
              </w:rPr>
            </w:pPr>
            <w:r w:rsidRPr="00C54B1A">
              <w:rPr>
                <w:sz w:val="28"/>
                <w:szCs w:val="28"/>
                <w:lang w:val="pt-BR"/>
              </w:rPr>
              <w:t>- Yêu cầu HS thực hiện bài tập mục c.</w:t>
            </w:r>
          </w:p>
          <w:p w:rsidR="00083F84" w:rsidRPr="00C54B1A" w:rsidRDefault="00083F84" w:rsidP="00C54B1A">
            <w:pPr>
              <w:jc w:val="both"/>
              <w:rPr>
                <w:rFonts w:ascii=".VnTime" w:hAnsi=".VnTime"/>
                <w:sz w:val="28"/>
                <w:szCs w:val="28"/>
                <w:lang w:val="pt-BR"/>
              </w:rPr>
            </w:pPr>
          </w:p>
        </w:tc>
        <w:tc>
          <w:tcPr>
            <w:tcW w:w="3969" w:type="dxa"/>
            <w:shd w:val="clear" w:color="auto" w:fill="auto"/>
          </w:tcPr>
          <w:p w:rsidR="00083F84" w:rsidRPr="00C54B1A" w:rsidRDefault="00083F84" w:rsidP="00C54B1A">
            <w:pPr>
              <w:jc w:val="both"/>
              <w:rPr>
                <w:sz w:val="28"/>
                <w:szCs w:val="28"/>
                <w:lang w:val="pt-BR"/>
              </w:rPr>
            </w:pPr>
            <w:r w:rsidRPr="00C54B1A">
              <w:rPr>
                <w:b/>
                <w:bCs/>
                <w:sz w:val="28"/>
                <w:szCs w:val="28"/>
                <w:lang w:val="pt-BR"/>
              </w:rPr>
              <w:t>Bài tập 3: Định dạng và trình bày trang tính</w:t>
            </w:r>
          </w:p>
          <w:p w:rsidR="00083F84" w:rsidRPr="00C54B1A" w:rsidRDefault="00083F84" w:rsidP="00C54B1A">
            <w:pPr>
              <w:jc w:val="both"/>
              <w:rPr>
                <w:sz w:val="28"/>
                <w:szCs w:val="28"/>
                <w:lang w:val="pt-BR"/>
              </w:rPr>
            </w:pPr>
            <w:r w:rsidRPr="00C54B1A">
              <w:rPr>
                <w:sz w:val="28"/>
                <w:szCs w:val="28"/>
                <w:lang w:val="pt-BR"/>
              </w:rPr>
              <w:t xml:space="preserve">- Chọn trang tính </w:t>
            </w:r>
            <w:r w:rsidRPr="00C54B1A">
              <w:rPr>
                <w:b/>
                <w:bCs/>
                <w:sz w:val="28"/>
                <w:szCs w:val="28"/>
                <w:lang w:val="pt-BR"/>
              </w:rPr>
              <w:t>Theluc</w:t>
            </w:r>
          </w:p>
          <w:p w:rsidR="00083F84" w:rsidRPr="00C54B1A" w:rsidRDefault="00083F84" w:rsidP="00C54B1A">
            <w:pPr>
              <w:jc w:val="both"/>
              <w:rPr>
                <w:iCs/>
                <w:sz w:val="28"/>
                <w:szCs w:val="28"/>
                <w:lang w:val="pt-BR"/>
              </w:rPr>
            </w:pPr>
            <w:r w:rsidRPr="00C54B1A">
              <w:rPr>
                <w:b/>
                <w:bCs/>
                <w:iCs/>
                <w:sz w:val="28"/>
                <w:szCs w:val="28"/>
                <w:lang w:val="pt-BR"/>
              </w:rPr>
              <w:t>a. Định dạng trang tính</w:t>
            </w:r>
          </w:p>
          <w:p w:rsidR="00083F84" w:rsidRPr="00C54B1A" w:rsidRDefault="00083F84" w:rsidP="00C54B1A">
            <w:pPr>
              <w:jc w:val="both"/>
              <w:rPr>
                <w:sz w:val="28"/>
                <w:szCs w:val="28"/>
                <w:lang w:val="pt-BR"/>
              </w:rPr>
            </w:pPr>
            <w:r w:rsidRPr="00C54B1A">
              <w:rPr>
                <w:sz w:val="28"/>
                <w:szCs w:val="28"/>
                <w:lang w:val="pt-BR"/>
              </w:rPr>
              <w:t>- Thực hiện định dạng để được trang tính như H81</w:t>
            </w:r>
          </w:p>
          <w:p w:rsidR="00083F84" w:rsidRPr="00C54B1A" w:rsidRDefault="00083F84" w:rsidP="00C54B1A">
            <w:pPr>
              <w:jc w:val="both"/>
              <w:rPr>
                <w:iCs/>
                <w:sz w:val="28"/>
                <w:szCs w:val="28"/>
                <w:lang w:val="pt-BR"/>
              </w:rPr>
            </w:pPr>
            <w:r w:rsidRPr="00C54B1A">
              <w:rPr>
                <w:b/>
                <w:bCs/>
                <w:iCs/>
                <w:sz w:val="28"/>
                <w:szCs w:val="28"/>
                <w:lang w:val="pt-BR"/>
              </w:rPr>
              <w:t>b. Xem các trang in</w:t>
            </w:r>
          </w:p>
          <w:p w:rsidR="00083F84" w:rsidRPr="00C54B1A" w:rsidRDefault="00083F84" w:rsidP="00C54B1A">
            <w:pPr>
              <w:jc w:val="both"/>
              <w:rPr>
                <w:sz w:val="28"/>
                <w:szCs w:val="28"/>
                <w:lang w:val="pt-BR"/>
              </w:rPr>
            </w:pPr>
            <w:r w:rsidRPr="00C54B1A">
              <w:rPr>
                <w:sz w:val="28"/>
                <w:szCs w:val="28"/>
                <w:lang w:val="pt-BR"/>
              </w:rPr>
              <w:t>- Xem các trang trước in</w:t>
            </w:r>
          </w:p>
          <w:p w:rsidR="00083F84" w:rsidRPr="00C54B1A" w:rsidRDefault="00083F84" w:rsidP="00C54B1A">
            <w:pPr>
              <w:jc w:val="both"/>
              <w:rPr>
                <w:sz w:val="28"/>
                <w:szCs w:val="28"/>
                <w:lang w:val="pt-BR"/>
              </w:rPr>
            </w:pPr>
            <w:r w:rsidRPr="00C54B1A">
              <w:rPr>
                <w:sz w:val="28"/>
                <w:szCs w:val="28"/>
                <w:lang w:val="pt-BR"/>
              </w:rPr>
              <w:t>- Kiểm tra các dấu ngắt trang</w:t>
            </w:r>
          </w:p>
          <w:p w:rsidR="00083F84" w:rsidRPr="00C54B1A" w:rsidRDefault="00083F84" w:rsidP="00C54B1A">
            <w:pPr>
              <w:jc w:val="both"/>
              <w:rPr>
                <w:sz w:val="28"/>
                <w:szCs w:val="28"/>
                <w:lang w:val="pt-BR"/>
              </w:rPr>
            </w:pPr>
            <w:r w:rsidRPr="00C54B1A">
              <w:rPr>
                <w:sz w:val="28"/>
                <w:szCs w:val="28"/>
                <w:lang w:val="pt-BR"/>
              </w:rPr>
              <w:t>- Đặt hướng trang ngang</w:t>
            </w:r>
          </w:p>
          <w:p w:rsidR="00083F84" w:rsidRPr="00C54B1A" w:rsidRDefault="00083F84" w:rsidP="00C54B1A">
            <w:pPr>
              <w:jc w:val="both"/>
              <w:rPr>
                <w:sz w:val="28"/>
                <w:szCs w:val="28"/>
                <w:lang w:val="pt-BR"/>
              </w:rPr>
            </w:pPr>
            <w:r w:rsidRPr="00C54B1A">
              <w:rPr>
                <w:sz w:val="28"/>
                <w:szCs w:val="28"/>
                <w:lang w:val="pt-BR"/>
              </w:rPr>
              <w:t>- Đặt lề thích hợp</w:t>
            </w:r>
          </w:p>
          <w:p w:rsidR="00083F84" w:rsidRPr="00C54B1A" w:rsidRDefault="00083F84" w:rsidP="00C54B1A">
            <w:pPr>
              <w:jc w:val="both"/>
              <w:rPr>
                <w:sz w:val="28"/>
                <w:szCs w:val="28"/>
                <w:lang w:val="pt-BR"/>
              </w:rPr>
            </w:pPr>
            <w:r w:rsidRPr="00C54B1A">
              <w:rPr>
                <w:sz w:val="28"/>
                <w:szCs w:val="28"/>
                <w:lang w:val="pt-BR"/>
              </w:rPr>
              <w:t>- Chọn in nội dung giữa trang giấy theo chiều ngang</w:t>
            </w:r>
          </w:p>
          <w:p w:rsidR="00083F84" w:rsidRPr="00C54B1A" w:rsidRDefault="00083F84" w:rsidP="00C54B1A">
            <w:pPr>
              <w:jc w:val="both"/>
              <w:rPr>
                <w:b/>
                <w:sz w:val="28"/>
                <w:szCs w:val="28"/>
                <w:lang w:val="pt-BR"/>
              </w:rPr>
            </w:pPr>
            <w:r w:rsidRPr="00C54B1A">
              <w:rPr>
                <w:b/>
                <w:sz w:val="28"/>
                <w:szCs w:val="28"/>
                <w:lang w:val="pt-BR"/>
              </w:rPr>
              <w:lastRenderedPageBreak/>
              <w:t>c. Lưu bảng tính.</w:t>
            </w:r>
          </w:p>
          <w:p w:rsidR="00083F84" w:rsidRPr="00FD1D2D" w:rsidRDefault="00083F84" w:rsidP="00C54B1A">
            <w:pPr>
              <w:jc w:val="both"/>
              <w:rPr>
                <w:sz w:val="28"/>
                <w:szCs w:val="28"/>
              </w:rPr>
            </w:pPr>
            <w:r w:rsidRPr="00FD1D2D">
              <w:rPr>
                <w:sz w:val="28"/>
                <w:szCs w:val="28"/>
              </w:rPr>
              <w:t xml:space="preserve">- </w:t>
            </w:r>
            <w:r w:rsidRPr="00FD1D2D">
              <w:rPr>
                <w:b/>
                <w:bCs/>
                <w:i/>
                <w:iCs/>
                <w:sz w:val="28"/>
                <w:szCs w:val="28"/>
              </w:rPr>
              <w:t>Nhấn nút</w:t>
            </w:r>
            <w:r w:rsidRPr="00C54B1A">
              <w:rPr>
                <w:sz w:val="28"/>
                <w:szCs w:val="28"/>
              </w:rPr>
              <w:object w:dxaOrig="300" w:dyaOrig="300">
                <v:shape id="_x0000_i1033" type="#_x0000_t75" style="width:15.05pt;height:15.05pt" o:ole="">
                  <v:imagedata r:id="rId42" o:title=""/>
                </v:shape>
                <o:OLEObject Type="Embed" ProgID="PBrush" ShapeID="_x0000_i1033" DrawAspect="Content" ObjectID="_1674324440" r:id="rId43"/>
              </w:object>
            </w:r>
            <w:r w:rsidRPr="00FD1D2D">
              <w:rPr>
                <w:b/>
                <w:bCs/>
                <w:i/>
                <w:iCs/>
                <w:sz w:val="28"/>
                <w:szCs w:val="28"/>
              </w:rPr>
              <w:t xml:space="preserve"> hoặc vào File\Save</w:t>
            </w:r>
            <w:r w:rsidRPr="00FD1D2D">
              <w:rPr>
                <w:sz w:val="28"/>
                <w:szCs w:val="28"/>
              </w:rPr>
              <w:t>.</w:t>
            </w:r>
          </w:p>
          <w:p w:rsidR="00083F84" w:rsidRPr="00C54B1A" w:rsidRDefault="00083F84" w:rsidP="00C54B1A">
            <w:pPr>
              <w:jc w:val="both"/>
              <w:rPr>
                <w:rFonts w:ascii=".VnTime" w:hAnsi=".VnTime"/>
                <w:sz w:val="28"/>
                <w:szCs w:val="28"/>
              </w:rPr>
            </w:pPr>
            <w:r w:rsidRPr="00C54B1A">
              <w:rPr>
                <w:sz w:val="28"/>
                <w:szCs w:val="28"/>
              </w:rPr>
              <w:t>- In trang tính.</w:t>
            </w:r>
          </w:p>
        </w:tc>
      </w:tr>
    </w:tbl>
    <w:p w:rsidR="00083F84" w:rsidRPr="003741BC" w:rsidRDefault="00393BD6" w:rsidP="00083F84">
      <w:pPr>
        <w:ind w:left="720"/>
        <w:rPr>
          <w:b/>
          <w:sz w:val="28"/>
          <w:szCs w:val="28"/>
        </w:rPr>
      </w:pPr>
      <w:r>
        <w:rPr>
          <w:b/>
          <w:sz w:val="28"/>
          <w:szCs w:val="28"/>
        </w:rPr>
        <w:lastRenderedPageBreak/>
        <w:t xml:space="preserve">   4</w:t>
      </w:r>
      <w:r w:rsidR="00083F84" w:rsidRPr="003741BC">
        <w:rPr>
          <w:b/>
          <w:sz w:val="28"/>
          <w:szCs w:val="28"/>
        </w:rPr>
        <w:t>. Củng cố.</w:t>
      </w:r>
      <w:r w:rsidR="00083F84" w:rsidRPr="003741BC">
        <w:rPr>
          <w:i/>
          <w:sz w:val="28"/>
          <w:szCs w:val="28"/>
        </w:rPr>
        <w:t xml:space="preserve"> </w:t>
      </w:r>
    </w:p>
    <w:p w:rsidR="00083F84" w:rsidRPr="003741BC" w:rsidRDefault="00083F84" w:rsidP="00083F84">
      <w:pPr>
        <w:tabs>
          <w:tab w:val="left" w:pos="1140"/>
          <w:tab w:val="left" w:pos="1311"/>
        </w:tabs>
        <w:rPr>
          <w:sz w:val="28"/>
          <w:szCs w:val="28"/>
        </w:rPr>
      </w:pPr>
      <w:r w:rsidRPr="003741BC">
        <w:rPr>
          <w:sz w:val="28"/>
          <w:szCs w:val="28"/>
        </w:rPr>
        <w:t xml:space="preserve">                 - Hướng dẫn HS thực hành → sửa sai (nếu có).</w:t>
      </w:r>
    </w:p>
    <w:p w:rsidR="00083F84" w:rsidRPr="003741BC" w:rsidRDefault="00083F84" w:rsidP="00083F84">
      <w:pPr>
        <w:rPr>
          <w:sz w:val="28"/>
          <w:szCs w:val="28"/>
        </w:rPr>
      </w:pPr>
      <w:r w:rsidRPr="003741BC">
        <w:rPr>
          <w:sz w:val="28"/>
          <w:szCs w:val="28"/>
        </w:rPr>
        <w:tab/>
        <w:t xml:space="preserve">       - Nhận xét ưu khuyết trong quá trình thực hành của HS.</w:t>
      </w:r>
    </w:p>
    <w:p w:rsidR="00083F84" w:rsidRPr="003741BC" w:rsidRDefault="00393BD6" w:rsidP="00083F84">
      <w:pPr>
        <w:ind w:left="720"/>
        <w:rPr>
          <w:b/>
          <w:sz w:val="28"/>
          <w:szCs w:val="28"/>
        </w:rPr>
      </w:pPr>
      <w:r>
        <w:rPr>
          <w:b/>
          <w:sz w:val="28"/>
          <w:szCs w:val="28"/>
        </w:rPr>
        <w:t xml:space="preserve">   5. Hướng dẫn học sinh học ở</w:t>
      </w:r>
      <w:r w:rsidR="00083F84" w:rsidRPr="003741BC">
        <w:rPr>
          <w:b/>
          <w:sz w:val="28"/>
          <w:szCs w:val="28"/>
        </w:rPr>
        <w:t xml:space="preserve"> nhà.</w:t>
      </w:r>
      <w:r w:rsidR="00083F84" w:rsidRPr="003741BC">
        <w:rPr>
          <w:i/>
          <w:sz w:val="28"/>
          <w:szCs w:val="28"/>
        </w:rPr>
        <w:t xml:space="preserve"> </w:t>
      </w:r>
    </w:p>
    <w:p w:rsidR="00083F84" w:rsidRPr="003741BC" w:rsidRDefault="00083F84" w:rsidP="00083F84">
      <w:pPr>
        <w:ind w:firstLine="720"/>
        <w:rPr>
          <w:sz w:val="28"/>
          <w:szCs w:val="28"/>
        </w:rPr>
      </w:pPr>
      <w:r w:rsidRPr="003741BC">
        <w:rPr>
          <w:sz w:val="28"/>
          <w:szCs w:val="28"/>
        </w:rPr>
        <w:t xml:space="preserve">      - Về tập xem trang trước khi in và in văn bản.</w:t>
      </w:r>
    </w:p>
    <w:p w:rsidR="00083F84" w:rsidRPr="003741BC" w:rsidRDefault="00083F84" w:rsidP="00083F84">
      <w:pPr>
        <w:rPr>
          <w:sz w:val="28"/>
          <w:szCs w:val="28"/>
        </w:rPr>
      </w:pPr>
      <w:r w:rsidRPr="003741BC">
        <w:rPr>
          <w:sz w:val="28"/>
          <w:szCs w:val="28"/>
        </w:rPr>
        <w:tab/>
        <w:t xml:space="preserve">      - Xem trước bài 8 “Sắp xếp và lọc dữ liệu” phần 1 và 2 để tiết sau học.</w:t>
      </w:r>
    </w:p>
    <w:p w:rsidR="00083F84" w:rsidRPr="003741BC" w:rsidRDefault="00393BD6" w:rsidP="00393BD6">
      <w:pPr>
        <w:ind w:left="540"/>
        <w:rPr>
          <w:b/>
          <w:sz w:val="28"/>
          <w:szCs w:val="28"/>
        </w:rPr>
      </w:pPr>
      <w:r>
        <w:rPr>
          <w:b/>
          <w:sz w:val="28"/>
          <w:szCs w:val="28"/>
        </w:rPr>
        <w:t>IV. Rút kinh nghiệm sau tiết dạy</w:t>
      </w:r>
      <w:r w:rsidR="00083F84" w:rsidRPr="003741BC">
        <w:rPr>
          <w:b/>
          <w:sz w:val="28"/>
          <w:szCs w:val="28"/>
        </w:rPr>
        <w:t>.</w:t>
      </w:r>
    </w:p>
    <w:p w:rsidR="00083F84" w:rsidRDefault="00083F84" w:rsidP="00083F84">
      <w:pPr>
        <w:ind w:left="720"/>
        <w:rPr>
          <w:sz w:val="28"/>
          <w:szCs w:val="28"/>
        </w:rPr>
      </w:pPr>
      <w:r w:rsidRPr="003741BC">
        <w:rPr>
          <w:sz w:val="28"/>
          <w:szCs w:val="28"/>
        </w:rPr>
        <w:t>…………………………………………………………………………………………………………………………………………………………………………………………………………………………………………………</w:t>
      </w:r>
      <w:r w:rsidR="00D73F41">
        <w:rPr>
          <w:sz w:val="28"/>
          <w:szCs w:val="28"/>
        </w:rPr>
        <w:t>……………………………………………………………</w:t>
      </w:r>
      <w:r w:rsidRPr="003741BC">
        <w:rPr>
          <w:sz w:val="28"/>
          <w:szCs w:val="28"/>
        </w:rPr>
        <w:t>……</w:t>
      </w:r>
    </w:p>
    <w:p w:rsidR="00393BD6" w:rsidRDefault="00D73F41" w:rsidP="00E17104">
      <w:pPr>
        <w:ind w:left="720"/>
        <w:rPr>
          <w:sz w:val="28"/>
          <w:szCs w:val="28"/>
        </w:rPr>
      </w:pPr>
      <w:r>
        <w:rPr>
          <w:sz w:val="28"/>
          <w:szCs w:val="28"/>
        </w:rPr>
        <w:tab/>
      </w:r>
      <w:r>
        <w:rPr>
          <w:sz w:val="28"/>
          <w:szCs w:val="28"/>
        </w:rPr>
        <w:tab/>
      </w:r>
      <w:r w:rsidR="00E17104">
        <w:rPr>
          <w:sz w:val="28"/>
          <w:szCs w:val="28"/>
        </w:rPr>
        <w:t xml:space="preserve"> </w:t>
      </w:r>
    </w:p>
    <w:p w:rsidR="00D73F41" w:rsidRDefault="00D73F41" w:rsidP="00083F84">
      <w:pPr>
        <w:rPr>
          <w:sz w:val="28"/>
          <w:szCs w:val="28"/>
        </w:rPr>
      </w:pPr>
    </w:p>
    <w:p w:rsidR="000F32B9" w:rsidRDefault="000F32B9" w:rsidP="00083F84">
      <w:pPr>
        <w:rPr>
          <w:sz w:val="28"/>
          <w:szCs w:val="28"/>
        </w:rPr>
      </w:pPr>
    </w:p>
    <w:p w:rsidR="000F32B9" w:rsidRDefault="000F32B9" w:rsidP="00083F84">
      <w:pPr>
        <w:rPr>
          <w:sz w:val="28"/>
          <w:szCs w:val="28"/>
        </w:rPr>
      </w:pPr>
    </w:p>
    <w:p w:rsidR="000F32B9" w:rsidRDefault="000F32B9" w:rsidP="00083F84">
      <w:pPr>
        <w:rPr>
          <w:sz w:val="28"/>
          <w:szCs w:val="28"/>
        </w:rPr>
      </w:pPr>
    </w:p>
    <w:p w:rsidR="00430CD4" w:rsidRDefault="00430CD4" w:rsidP="00083F84">
      <w:pPr>
        <w:rPr>
          <w:sz w:val="28"/>
          <w:szCs w:val="28"/>
        </w:rPr>
      </w:pPr>
    </w:p>
    <w:p w:rsidR="00430CD4" w:rsidRDefault="00430CD4" w:rsidP="00083F84">
      <w:pPr>
        <w:rPr>
          <w:sz w:val="28"/>
          <w:szCs w:val="28"/>
        </w:rPr>
      </w:pPr>
    </w:p>
    <w:p w:rsidR="000F32B9" w:rsidRDefault="000F32B9" w:rsidP="00083F84">
      <w:pPr>
        <w:rPr>
          <w:sz w:val="28"/>
          <w:szCs w:val="28"/>
        </w:rPr>
      </w:pPr>
    </w:p>
    <w:p w:rsidR="000F32B9" w:rsidRDefault="000F32B9" w:rsidP="00083F84">
      <w:pPr>
        <w:rPr>
          <w:sz w:val="28"/>
          <w:szCs w:val="28"/>
        </w:rPr>
      </w:pPr>
    </w:p>
    <w:p w:rsidR="000F32B9" w:rsidRDefault="000F32B9" w:rsidP="00083F84">
      <w:pPr>
        <w:rPr>
          <w:sz w:val="28"/>
          <w:szCs w:val="28"/>
        </w:rPr>
      </w:pPr>
    </w:p>
    <w:p w:rsidR="000F32B9" w:rsidRDefault="000F32B9" w:rsidP="00083F84">
      <w:pPr>
        <w:rPr>
          <w:sz w:val="28"/>
          <w:szCs w:val="28"/>
        </w:rPr>
      </w:pPr>
    </w:p>
    <w:p w:rsidR="000F32B9" w:rsidRDefault="000F32B9" w:rsidP="00083F84">
      <w:pPr>
        <w:rPr>
          <w:sz w:val="28"/>
          <w:szCs w:val="28"/>
        </w:rPr>
      </w:pPr>
    </w:p>
    <w:p w:rsidR="00D73F41" w:rsidRDefault="00D73F41" w:rsidP="00083F84">
      <w:pPr>
        <w:rPr>
          <w:sz w:val="28"/>
          <w:szCs w:val="28"/>
        </w:rPr>
      </w:pPr>
    </w:p>
    <w:p w:rsidR="00393BD6" w:rsidRDefault="00393BD6" w:rsidP="00083F84">
      <w:pPr>
        <w:rPr>
          <w:sz w:val="28"/>
          <w:szCs w:val="28"/>
        </w:rPr>
      </w:pPr>
    </w:p>
    <w:p w:rsidR="00393BD6" w:rsidRDefault="00393BD6" w:rsidP="00083F84">
      <w:pPr>
        <w:rPr>
          <w:sz w:val="28"/>
          <w:szCs w:val="28"/>
        </w:rPr>
      </w:pPr>
    </w:p>
    <w:p w:rsidR="00393BD6" w:rsidRDefault="00393BD6" w:rsidP="00083F84">
      <w:pPr>
        <w:rPr>
          <w:sz w:val="28"/>
          <w:szCs w:val="28"/>
        </w:rPr>
      </w:pPr>
    </w:p>
    <w:p w:rsidR="00083F84" w:rsidRPr="003741BC" w:rsidRDefault="00745BBD" w:rsidP="00083F84">
      <w:pPr>
        <w:rPr>
          <w:sz w:val="28"/>
          <w:szCs w:val="28"/>
        </w:rPr>
      </w:pPr>
      <w:r>
        <w:rPr>
          <w:sz w:val="28"/>
          <w:szCs w:val="28"/>
        </w:rPr>
        <w:t>Ngày soạn:08</w:t>
      </w:r>
      <w:r w:rsidR="00430CD4">
        <w:rPr>
          <w:sz w:val="28"/>
          <w:szCs w:val="28"/>
        </w:rPr>
        <w:t>/05/2020</w:t>
      </w:r>
    </w:p>
    <w:p w:rsidR="00430CD4" w:rsidRDefault="00227206" w:rsidP="00430CD4">
      <w:pPr>
        <w:rPr>
          <w:sz w:val="28"/>
          <w:szCs w:val="28"/>
        </w:rPr>
      </w:pPr>
      <w:r>
        <w:rPr>
          <w:sz w:val="28"/>
          <w:szCs w:val="28"/>
        </w:rPr>
        <w:t>Ngày dạy</w:t>
      </w:r>
      <w:r w:rsidR="00430CD4">
        <w:rPr>
          <w:sz w:val="28"/>
          <w:szCs w:val="28"/>
        </w:rPr>
        <w:t>:</w:t>
      </w:r>
    </w:p>
    <w:p w:rsidR="00430CD4" w:rsidRDefault="00430CD4" w:rsidP="00430CD4">
      <w:pPr>
        <w:rPr>
          <w:sz w:val="28"/>
          <w:szCs w:val="28"/>
        </w:rPr>
      </w:pPr>
      <w:r>
        <w:rPr>
          <w:sz w:val="28"/>
          <w:szCs w:val="28"/>
        </w:rPr>
        <w:t>Lớp 7a:.…/05/2020</w:t>
      </w:r>
    </w:p>
    <w:p w:rsidR="00430CD4" w:rsidRDefault="00430CD4" w:rsidP="00430CD4">
      <w:pPr>
        <w:rPr>
          <w:sz w:val="28"/>
          <w:szCs w:val="28"/>
        </w:rPr>
      </w:pPr>
      <w:r>
        <w:rPr>
          <w:sz w:val="28"/>
          <w:szCs w:val="28"/>
        </w:rPr>
        <w:t>Lớp 7b:.…/05/2020</w:t>
      </w:r>
    </w:p>
    <w:p w:rsidR="00083F84" w:rsidRPr="003741BC" w:rsidRDefault="00430CD4" w:rsidP="00083F84">
      <w:pPr>
        <w:rPr>
          <w:sz w:val="28"/>
          <w:szCs w:val="28"/>
        </w:rPr>
      </w:pPr>
      <w:r>
        <w:rPr>
          <w:sz w:val="28"/>
          <w:szCs w:val="28"/>
        </w:rPr>
        <w:t>Tiết: 44</w:t>
      </w:r>
    </w:p>
    <w:p w:rsidR="00083F84" w:rsidRPr="003741BC" w:rsidRDefault="00083F84" w:rsidP="00083F84">
      <w:pPr>
        <w:rPr>
          <w:sz w:val="28"/>
          <w:szCs w:val="28"/>
        </w:rPr>
      </w:pPr>
    </w:p>
    <w:p w:rsidR="00083F84" w:rsidRPr="003741BC" w:rsidRDefault="00083F84" w:rsidP="00083F84">
      <w:pPr>
        <w:jc w:val="center"/>
        <w:rPr>
          <w:b/>
          <w:sz w:val="28"/>
          <w:szCs w:val="28"/>
        </w:rPr>
      </w:pPr>
      <w:r w:rsidRPr="003741BC">
        <w:rPr>
          <w:b/>
          <w:sz w:val="28"/>
          <w:szCs w:val="28"/>
        </w:rPr>
        <w:t xml:space="preserve">  </w:t>
      </w:r>
      <w:r w:rsidR="00393BD6">
        <w:rPr>
          <w:b/>
          <w:sz w:val="28"/>
          <w:szCs w:val="28"/>
        </w:rPr>
        <w:t xml:space="preserve">           </w:t>
      </w:r>
      <w:r w:rsidRPr="003741BC">
        <w:rPr>
          <w:b/>
          <w:sz w:val="28"/>
          <w:szCs w:val="28"/>
        </w:rPr>
        <w:t>SẮP XẾP VÀ LỌC DỮ LIỆU.</w:t>
      </w:r>
    </w:p>
    <w:p w:rsidR="00083F84" w:rsidRPr="003741BC" w:rsidRDefault="00393BD6" w:rsidP="00393BD6">
      <w:pPr>
        <w:ind w:left="540"/>
        <w:rPr>
          <w:b/>
          <w:sz w:val="28"/>
          <w:szCs w:val="28"/>
        </w:rPr>
      </w:pPr>
      <w:r>
        <w:rPr>
          <w:b/>
          <w:sz w:val="28"/>
          <w:szCs w:val="28"/>
        </w:rPr>
        <w:t>I. Mục tiêu</w:t>
      </w:r>
      <w:r w:rsidR="00083F84" w:rsidRPr="003741BC">
        <w:rPr>
          <w:b/>
          <w:sz w:val="28"/>
          <w:szCs w:val="28"/>
        </w:rPr>
        <w:t>.</w:t>
      </w:r>
    </w:p>
    <w:p w:rsidR="00083F84" w:rsidRPr="003741BC" w:rsidRDefault="00083F84" w:rsidP="00083F84">
      <w:pPr>
        <w:ind w:left="720"/>
        <w:rPr>
          <w:sz w:val="28"/>
          <w:szCs w:val="28"/>
        </w:rPr>
      </w:pPr>
      <w:r w:rsidRPr="003741BC">
        <w:rPr>
          <w:sz w:val="28"/>
          <w:szCs w:val="28"/>
        </w:rPr>
        <w:t>1. Kiến thức.</w:t>
      </w:r>
    </w:p>
    <w:p w:rsidR="00083F84" w:rsidRPr="003741BC" w:rsidRDefault="00083F84" w:rsidP="00083F84">
      <w:pPr>
        <w:ind w:firstLine="720"/>
        <w:rPr>
          <w:sz w:val="28"/>
          <w:szCs w:val="28"/>
        </w:rPr>
      </w:pPr>
      <w:r w:rsidRPr="003741BC">
        <w:rPr>
          <w:sz w:val="28"/>
          <w:szCs w:val="28"/>
        </w:rPr>
        <w:t xml:space="preserve">     - Hiểu được nhu cầu sắp xếp và lọc dữ liệu.</w:t>
      </w:r>
    </w:p>
    <w:p w:rsidR="00083F84" w:rsidRPr="003741BC" w:rsidRDefault="00083F84" w:rsidP="00083F84">
      <w:pPr>
        <w:ind w:firstLine="720"/>
        <w:rPr>
          <w:sz w:val="28"/>
          <w:szCs w:val="28"/>
        </w:rPr>
      </w:pPr>
      <w:r w:rsidRPr="003741BC">
        <w:rPr>
          <w:sz w:val="28"/>
          <w:szCs w:val="28"/>
        </w:rPr>
        <w:t xml:space="preserve">     - Hiểu các bước cần thực hiện sắp xếp, lọc dữ liệu.</w:t>
      </w:r>
    </w:p>
    <w:p w:rsidR="00083F84" w:rsidRPr="003741BC" w:rsidRDefault="00083F84" w:rsidP="00083F84">
      <w:pPr>
        <w:ind w:left="720"/>
        <w:rPr>
          <w:sz w:val="28"/>
          <w:szCs w:val="28"/>
        </w:rPr>
      </w:pPr>
      <w:r w:rsidRPr="003741BC">
        <w:rPr>
          <w:sz w:val="28"/>
          <w:szCs w:val="28"/>
        </w:rPr>
        <w:t>2. Kỹ năng.</w:t>
      </w:r>
    </w:p>
    <w:p w:rsidR="00083F84" w:rsidRPr="003741BC" w:rsidRDefault="00083F84" w:rsidP="00083F84">
      <w:pPr>
        <w:tabs>
          <w:tab w:val="left" w:pos="1080"/>
        </w:tabs>
        <w:ind w:left="720"/>
        <w:rPr>
          <w:sz w:val="28"/>
          <w:szCs w:val="28"/>
        </w:rPr>
      </w:pPr>
      <w:r w:rsidRPr="003741BC">
        <w:rPr>
          <w:sz w:val="28"/>
          <w:szCs w:val="28"/>
        </w:rPr>
        <w:t xml:space="preserve">    - Thực hiện được thao tác sắp xếp và lọc dữ liệu</w:t>
      </w:r>
    </w:p>
    <w:p w:rsidR="00083F84" w:rsidRPr="003741BC" w:rsidRDefault="00083F84" w:rsidP="00083F84">
      <w:pPr>
        <w:ind w:left="720"/>
        <w:rPr>
          <w:sz w:val="28"/>
          <w:szCs w:val="28"/>
        </w:rPr>
      </w:pPr>
      <w:r w:rsidRPr="003741BC">
        <w:rPr>
          <w:sz w:val="28"/>
          <w:szCs w:val="28"/>
        </w:rPr>
        <w:t>3. Thái độ.</w:t>
      </w:r>
    </w:p>
    <w:p w:rsidR="00083F84" w:rsidRPr="003741BC" w:rsidRDefault="00083F84" w:rsidP="00083F84">
      <w:pPr>
        <w:ind w:left="720"/>
        <w:rPr>
          <w:sz w:val="28"/>
          <w:szCs w:val="28"/>
        </w:rPr>
      </w:pPr>
      <w:r w:rsidRPr="003741BC">
        <w:rPr>
          <w:sz w:val="28"/>
          <w:szCs w:val="28"/>
        </w:rPr>
        <w:t xml:space="preserve">    - Có thái độ nghiêm túc trong học tập.</w:t>
      </w:r>
    </w:p>
    <w:p w:rsidR="00083F84" w:rsidRPr="003741BC" w:rsidRDefault="00083F84" w:rsidP="00083F84">
      <w:pPr>
        <w:ind w:left="720"/>
        <w:rPr>
          <w:sz w:val="28"/>
          <w:szCs w:val="28"/>
        </w:rPr>
      </w:pPr>
      <w:r w:rsidRPr="003741BC">
        <w:rPr>
          <w:sz w:val="28"/>
          <w:szCs w:val="28"/>
        </w:rPr>
        <w:lastRenderedPageBreak/>
        <w:t xml:space="preserve">   - Có ý thức bảo vệ tài sản chung của nhà trường.</w:t>
      </w:r>
    </w:p>
    <w:p w:rsidR="00083F84" w:rsidRPr="003741BC" w:rsidRDefault="00393BD6" w:rsidP="00393BD6">
      <w:pPr>
        <w:ind w:left="540"/>
        <w:rPr>
          <w:b/>
          <w:sz w:val="28"/>
          <w:szCs w:val="28"/>
        </w:rPr>
      </w:pPr>
      <w:r>
        <w:rPr>
          <w:b/>
          <w:sz w:val="28"/>
          <w:szCs w:val="28"/>
        </w:rPr>
        <w:t>II. Chuẩn bị của giáo viên và học sinh</w:t>
      </w:r>
      <w:r w:rsidR="00083F84" w:rsidRPr="003741BC">
        <w:rPr>
          <w:b/>
          <w:sz w:val="28"/>
          <w:szCs w:val="28"/>
        </w:rPr>
        <w:t>.</w:t>
      </w:r>
    </w:p>
    <w:p w:rsidR="00083F84" w:rsidRPr="00E17104" w:rsidRDefault="00393BD6" w:rsidP="00083F84">
      <w:pPr>
        <w:ind w:left="720"/>
        <w:rPr>
          <w:sz w:val="28"/>
          <w:szCs w:val="28"/>
        </w:rPr>
      </w:pPr>
      <w:r w:rsidRPr="00E17104">
        <w:rPr>
          <w:sz w:val="28"/>
          <w:szCs w:val="28"/>
        </w:rPr>
        <w:t>1. Chuẩn bị của giáo viên</w:t>
      </w:r>
      <w:r w:rsidR="00083F84" w:rsidRPr="00E17104">
        <w:rPr>
          <w:sz w:val="28"/>
          <w:szCs w:val="28"/>
        </w:rPr>
        <w:t>.</w:t>
      </w:r>
    </w:p>
    <w:p w:rsidR="00083F84" w:rsidRPr="00E17104" w:rsidRDefault="00083F84" w:rsidP="00083F84">
      <w:pPr>
        <w:ind w:left="720"/>
        <w:rPr>
          <w:sz w:val="28"/>
          <w:szCs w:val="28"/>
        </w:rPr>
      </w:pPr>
      <w:r w:rsidRPr="00E17104">
        <w:rPr>
          <w:sz w:val="28"/>
          <w:szCs w:val="28"/>
        </w:rPr>
        <w:t xml:space="preserve">    - Giáo án, SGK tin, máy tính.</w:t>
      </w:r>
    </w:p>
    <w:p w:rsidR="00083F84" w:rsidRPr="00E17104" w:rsidRDefault="00393BD6" w:rsidP="00083F84">
      <w:pPr>
        <w:ind w:left="720"/>
        <w:rPr>
          <w:sz w:val="28"/>
          <w:szCs w:val="28"/>
        </w:rPr>
      </w:pPr>
      <w:r w:rsidRPr="00E17104">
        <w:rPr>
          <w:sz w:val="28"/>
          <w:szCs w:val="28"/>
        </w:rPr>
        <w:t>2. Chuẩn bị của học sinh</w:t>
      </w:r>
      <w:r w:rsidR="00083F84" w:rsidRPr="00E17104">
        <w:rPr>
          <w:sz w:val="28"/>
          <w:szCs w:val="28"/>
        </w:rPr>
        <w:t>.</w:t>
      </w:r>
    </w:p>
    <w:p w:rsidR="00083F84" w:rsidRPr="003741BC" w:rsidRDefault="00083F84" w:rsidP="00083F84">
      <w:pPr>
        <w:ind w:left="720"/>
        <w:rPr>
          <w:sz w:val="28"/>
          <w:szCs w:val="28"/>
        </w:rPr>
      </w:pPr>
      <w:r w:rsidRPr="00E17104">
        <w:rPr>
          <w:sz w:val="28"/>
          <w:szCs w:val="28"/>
        </w:rPr>
        <w:t xml:space="preserve">    - Chuẩn bị trước</w:t>
      </w:r>
      <w:r w:rsidRPr="003741BC">
        <w:rPr>
          <w:sz w:val="28"/>
          <w:szCs w:val="28"/>
        </w:rPr>
        <w:t xml:space="preserve"> bài ở nhà, SGK tin, đồ dùng học tập.</w:t>
      </w:r>
    </w:p>
    <w:p w:rsidR="00083F84" w:rsidRPr="003741BC" w:rsidRDefault="00393BD6" w:rsidP="00393BD6">
      <w:pPr>
        <w:ind w:left="540"/>
        <w:rPr>
          <w:b/>
          <w:sz w:val="28"/>
          <w:szCs w:val="28"/>
        </w:rPr>
      </w:pPr>
      <w:r>
        <w:rPr>
          <w:b/>
          <w:sz w:val="28"/>
          <w:szCs w:val="28"/>
        </w:rPr>
        <w:t>III. Tiến trình dạy học</w:t>
      </w:r>
      <w:r w:rsidR="00083F84" w:rsidRPr="003741BC">
        <w:rPr>
          <w:b/>
          <w:sz w:val="28"/>
          <w:szCs w:val="28"/>
        </w:rPr>
        <w:t>.</w:t>
      </w:r>
    </w:p>
    <w:p w:rsidR="00083F84" w:rsidRPr="00E17104" w:rsidRDefault="00393BD6" w:rsidP="00083F84">
      <w:pPr>
        <w:ind w:left="720"/>
        <w:rPr>
          <w:sz w:val="28"/>
          <w:szCs w:val="28"/>
        </w:rPr>
      </w:pPr>
      <w:r w:rsidRPr="00E17104">
        <w:rPr>
          <w:sz w:val="28"/>
          <w:szCs w:val="28"/>
        </w:rPr>
        <w:t>1</w:t>
      </w:r>
      <w:r w:rsidR="00083F84" w:rsidRPr="00E17104">
        <w:rPr>
          <w:sz w:val="28"/>
          <w:szCs w:val="28"/>
        </w:rPr>
        <w:t>. Ổn định tổ chức.</w:t>
      </w:r>
      <w:r w:rsidR="00CA7F06">
        <w:rPr>
          <w:i/>
          <w:sz w:val="28"/>
          <w:szCs w:val="28"/>
        </w:rPr>
        <w:t xml:space="preserve"> </w:t>
      </w:r>
    </w:p>
    <w:p w:rsidR="00083F84" w:rsidRPr="00E17104" w:rsidRDefault="00393BD6" w:rsidP="00083F84">
      <w:pPr>
        <w:ind w:left="720"/>
        <w:rPr>
          <w:sz w:val="28"/>
          <w:szCs w:val="28"/>
        </w:rPr>
      </w:pPr>
      <w:r w:rsidRPr="00E17104">
        <w:rPr>
          <w:sz w:val="28"/>
          <w:szCs w:val="28"/>
        </w:rPr>
        <w:t>2</w:t>
      </w:r>
      <w:r w:rsidR="00083F84" w:rsidRPr="00E17104">
        <w:rPr>
          <w:sz w:val="28"/>
          <w:szCs w:val="28"/>
        </w:rPr>
        <w:t>. Kiểm tra bài cũ.</w:t>
      </w:r>
      <w:r w:rsidR="00CA7F06">
        <w:rPr>
          <w:i/>
          <w:sz w:val="28"/>
          <w:szCs w:val="28"/>
        </w:rPr>
        <w:t xml:space="preserve"> </w:t>
      </w:r>
    </w:p>
    <w:p w:rsidR="00083F84" w:rsidRPr="00E17104" w:rsidRDefault="00083F84" w:rsidP="00083F84">
      <w:pPr>
        <w:tabs>
          <w:tab w:val="left" w:pos="480"/>
        </w:tabs>
        <w:rPr>
          <w:sz w:val="28"/>
          <w:szCs w:val="28"/>
        </w:rPr>
      </w:pPr>
      <w:r w:rsidRPr="00E17104">
        <w:rPr>
          <w:sz w:val="28"/>
          <w:szCs w:val="28"/>
        </w:rPr>
        <w:tab/>
      </w:r>
      <w:r w:rsidRPr="00E17104">
        <w:rPr>
          <w:sz w:val="28"/>
          <w:szCs w:val="28"/>
        </w:rPr>
        <w:tab/>
        <w:t xml:space="preserve">     Câu 1. Thực hiện thao tác xem trước khi in và in bảng tính?</w:t>
      </w:r>
    </w:p>
    <w:p w:rsidR="00083F84" w:rsidRPr="003741BC" w:rsidRDefault="00393BD6" w:rsidP="00083F84">
      <w:pPr>
        <w:tabs>
          <w:tab w:val="left" w:pos="480"/>
        </w:tabs>
        <w:rPr>
          <w:b/>
          <w:sz w:val="28"/>
          <w:szCs w:val="28"/>
        </w:rPr>
      </w:pPr>
      <w:r w:rsidRPr="00E17104">
        <w:rPr>
          <w:sz w:val="28"/>
          <w:szCs w:val="28"/>
        </w:rPr>
        <w:t xml:space="preserve">         </w:t>
      </w:r>
      <w:r w:rsidRPr="00E17104">
        <w:rPr>
          <w:sz w:val="28"/>
          <w:szCs w:val="28"/>
        </w:rPr>
        <w:tab/>
        <w:t>3</w:t>
      </w:r>
      <w:r w:rsidR="00083F84" w:rsidRPr="00E17104">
        <w:rPr>
          <w:sz w:val="28"/>
          <w:szCs w:val="28"/>
        </w:rPr>
        <w:t>. Bài mới.</w:t>
      </w:r>
      <w:r w:rsidR="00083F84" w:rsidRPr="00E17104">
        <w:rPr>
          <w:sz w:val="28"/>
          <w:szCs w:val="28"/>
        </w:rPr>
        <w:tab/>
      </w:r>
      <w:r w:rsidR="00083F84" w:rsidRPr="003741BC">
        <w:rPr>
          <w:b/>
          <w:sz w:val="28"/>
          <w:szCs w:val="28"/>
        </w:rPr>
        <w:tab/>
      </w:r>
      <w:r w:rsidR="00083F84" w:rsidRPr="003741BC">
        <w:rPr>
          <w:b/>
          <w:sz w:val="28"/>
          <w:szCs w:val="28"/>
        </w:rPr>
        <w:tab/>
      </w:r>
    </w:p>
    <w:tbl>
      <w:tblPr>
        <w:tblW w:w="875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071"/>
      </w:tblGrid>
      <w:tr w:rsidR="00083F84" w:rsidRPr="00C54B1A">
        <w:tc>
          <w:tcPr>
            <w:tcW w:w="4680" w:type="dxa"/>
            <w:shd w:val="clear" w:color="auto" w:fill="auto"/>
          </w:tcPr>
          <w:p w:rsidR="00083F84" w:rsidRPr="00C54B1A" w:rsidRDefault="00083F84" w:rsidP="00C54B1A">
            <w:pPr>
              <w:tabs>
                <w:tab w:val="left" w:pos="480"/>
              </w:tabs>
              <w:jc w:val="center"/>
              <w:rPr>
                <w:b/>
                <w:sz w:val="28"/>
                <w:szCs w:val="28"/>
              </w:rPr>
            </w:pPr>
            <w:r w:rsidRPr="00C54B1A">
              <w:rPr>
                <w:b/>
                <w:sz w:val="28"/>
                <w:szCs w:val="28"/>
              </w:rPr>
              <w:t>Hoạt động củ</w:t>
            </w:r>
            <w:r w:rsidR="00393BD6" w:rsidRPr="00C54B1A">
              <w:rPr>
                <w:b/>
                <w:sz w:val="28"/>
                <w:szCs w:val="28"/>
              </w:rPr>
              <w:t>a giáo viên và học sinh</w:t>
            </w:r>
          </w:p>
        </w:tc>
        <w:tc>
          <w:tcPr>
            <w:tcW w:w="4071" w:type="dxa"/>
            <w:shd w:val="clear" w:color="auto" w:fill="auto"/>
          </w:tcPr>
          <w:p w:rsidR="00083F84" w:rsidRPr="00C54B1A" w:rsidRDefault="00083F84" w:rsidP="00C54B1A">
            <w:pPr>
              <w:tabs>
                <w:tab w:val="left" w:pos="480"/>
              </w:tabs>
              <w:jc w:val="center"/>
              <w:rPr>
                <w:b/>
                <w:sz w:val="28"/>
                <w:szCs w:val="28"/>
              </w:rPr>
            </w:pPr>
            <w:r w:rsidRPr="00C54B1A">
              <w:rPr>
                <w:b/>
                <w:sz w:val="28"/>
                <w:szCs w:val="28"/>
              </w:rPr>
              <w:t>Nội dung</w:t>
            </w:r>
            <w:r w:rsidR="00393BD6" w:rsidRPr="00C54B1A">
              <w:rPr>
                <w:b/>
                <w:sz w:val="28"/>
                <w:szCs w:val="28"/>
              </w:rPr>
              <w:t xml:space="preserve"> chính</w:t>
            </w:r>
          </w:p>
        </w:tc>
      </w:tr>
      <w:tr w:rsidR="00083F84" w:rsidRPr="00C54B1A">
        <w:tc>
          <w:tcPr>
            <w:tcW w:w="4680" w:type="dxa"/>
            <w:shd w:val="clear" w:color="auto" w:fill="auto"/>
          </w:tcPr>
          <w:p w:rsidR="00083F84" w:rsidRPr="00C54B1A" w:rsidRDefault="00083F84" w:rsidP="00C54B1A">
            <w:pPr>
              <w:jc w:val="both"/>
              <w:rPr>
                <w:i/>
                <w:sz w:val="28"/>
                <w:szCs w:val="28"/>
              </w:rPr>
            </w:pPr>
            <w:r w:rsidRPr="00C54B1A">
              <w:rPr>
                <w:sz w:val="28"/>
                <w:szCs w:val="28"/>
              </w:rPr>
              <w:t xml:space="preserve">  </w:t>
            </w:r>
            <w:r w:rsidRPr="00C54B1A">
              <w:rPr>
                <w:b/>
                <w:sz w:val="28"/>
                <w:szCs w:val="28"/>
              </w:rPr>
              <w:t xml:space="preserve">Hoạt động 1: </w:t>
            </w:r>
          </w:p>
          <w:p w:rsidR="00083F84" w:rsidRPr="00C54B1A" w:rsidRDefault="00083F84" w:rsidP="00C54B1A">
            <w:pPr>
              <w:jc w:val="both"/>
              <w:rPr>
                <w:sz w:val="28"/>
                <w:szCs w:val="28"/>
              </w:rPr>
            </w:pPr>
            <w:r w:rsidRPr="00C54B1A">
              <w:rPr>
                <w:sz w:val="28"/>
                <w:szCs w:val="28"/>
              </w:rPr>
              <w:t>- Giả sử trường ta có một danh sách HS khoảng 1.100 em được sắp xếp theo từng khối. Để lấy được danh sách HS yếu của khối 7 theo từng môn giúp nhà trường có hướng phụ đạo.</w:t>
            </w:r>
          </w:p>
          <w:p w:rsidR="00083F84" w:rsidRPr="00C54B1A" w:rsidRDefault="00083F84" w:rsidP="00C54B1A">
            <w:pPr>
              <w:jc w:val="both"/>
              <w:rPr>
                <w:sz w:val="28"/>
                <w:szCs w:val="28"/>
              </w:rPr>
            </w:pPr>
            <w:r w:rsidRPr="00C54B1A">
              <w:rPr>
                <w:sz w:val="28"/>
                <w:szCs w:val="28"/>
              </w:rPr>
              <w:t xml:space="preserve">  ?Có cách nào để lấy dữ liệu? </w:t>
            </w:r>
          </w:p>
          <w:p w:rsidR="00083F84" w:rsidRPr="00C54B1A" w:rsidRDefault="00083F84" w:rsidP="00C54B1A">
            <w:pPr>
              <w:jc w:val="both"/>
              <w:rPr>
                <w:sz w:val="28"/>
                <w:szCs w:val="28"/>
              </w:rPr>
            </w:pPr>
            <w:r w:rsidRPr="00C54B1A">
              <w:rPr>
                <w:sz w:val="28"/>
                <w:szCs w:val="28"/>
              </w:rPr>
              <w:t>- Nếu ta mở danh sách rồi lần lượt di chuyển chuột để chọn hoặc tìm kiếm bằng nệnh Find sau đó Copy ra.</w:t>
            </w:r>
          </w:p>
          <w:p w:rsidR="00083F84" w:rsidRPr="00C54B1A" w:rsidRDefault="00083F84" w:rsidP="00C54B1A">
            <w:pPr>
              <w:jc w:val="both"/>
              <w:rPr>
                <w:sz w:val="28"/>
                <w:szCs w:val="28"/>
              </w:rPr>
            </w:pPr>
            <w:r w:rsidRPr="00C54B1A">
              <w:rPr>
                <w:sz w:val="28"/>
                <w:szCs w:val="28"/>
              </w:rPr>
              <w:t>?Theo em thao tác như vậy sẽ như thế nào?</w:t>
            </w:r>
          </w:p>
          <w:p w:rsidR="00083F84" w:rsidRPr="00C54B1A" w:rsidRDefault="00083F84" w:rsidP="00C54B1A">
            <w:pPr>
              <w:jc w:val="both"/>
              <w:rPr>
                <w:sz w:val="28"/>
                <w:szCs w:val="28"/>
              </w:rPr>
            </w:pPr>
            <w:r w:rsidRPr="00C54B1A">
              <w:rPr>
                <w:sz w:val="28"/>
                <w:szCs w:val="28"/>
              </w:rPr>
              <w:t>- Thao tác như vậy rất lâu lại thiếu độ chính xác, không khoa học.</w:t>
            </w:r>
          </w:p>
          <w:p w:rsidR="00083F84" w:rsidRPr="00C54B1A" w:rsidRDefault="00083F84" w:rsidP="00C54B1A">
            <w:pPr>
              <w:jc w:val="both"/>
              <w:rPr>
                <w:sz w:val="28"/>
                <w:szCs w:val="28"/>
              </w:rPr>
            </w:pPr>
            <w:r w:rsidRPr="00C54B1A">
              <w:rPr>
                <w:sz w:val="28"/>
                <w:szCs w:val="28"/>
              </w:rPr>
              <w:t xml:space="preserve"> GV: Trong công việc hằng ngày nhiều khi ta cần lấy danh sách ở dạng tên được sắp xếp theo thứ tự A, B, C hoặc lấy ĐTB từ cao xuống thấp.</w:t>
            </w:r>
          </w:p>
          <w:p w:rsidR="00083F84" w:rsidRPr="00C54B1A" w:rsidRDefault="00083F84" w:rsidP="00C54B1A">
            <w:pPr>
              <w:jc w:val="both"/>
              <w:rPr>
                <w:sz w:val="28"/>
                <w:szCs w:val="28"/>
              </w:rPr>
            </w:pPr>
            <w:r w:rsidRPr="00C54B1A">
              <w:rPr>
                <w:sz w:val="28"/>
                <w:szCs w:val="28"/>
              </w:rPr>
              <w:t>?Có cách nào để lấy dữ liệu ra nhanh chóng lại chính xác? Phần mềm Excel cho phép tính năng sử dụng phương pháp, sắp xếp, lọc để lấy dữ liệu rất tiện lợi.</w:t>
            </w:r>
          </w:p>
          <w:p w:rsidR="00083F84" w:rsidRPr="00C54B1A" w:rsidRDefault="00083F84" w:rsidP="00C54B1A">
            <w:pPr>
              <w:tabs>
                <w:tab w:val="left" w:pos="480"/>
              </w:tabs>
              <w:jc w:val="both"/>
              <w:rPr>
                <w:sz w:val="28"/>
                <w:szCs w:val="28"/>
              </w:rPr>
            </w:pPr>
            <w:r w:rsidRPr="00C54B1A">
              <w:rPr>
                <w:sz w:val="28"/>
                <w:szCs w:val="28"/>
              </w:rPr>
              <w:t>- Để hiểu rõ vấn đề này ta tìm hiểu bài mới.</w:t>
            </w:r>
          </w:p>
        </w:tc>
        <w:tc>
          <w:tcPr>
            <w:tcW w:w="4071" w:type="dxa"/>
            <w:shd w:val="clear" w:color="auto" w:fill="auto"/>
          </w:tcPr>
          <w:p w:rsidR="00083F84" w:rsidRPr="00C54B1A" w:rsidRDefault="00083F84" w:rsidP="00C54B1A">
            <w:pPr>
              <w:tabs>
                <w:tab w:val="left" w:pos="480"/>
              </w:tabs>
              <w:rPr>
                <w:b/>
                <w:sz w:val="28"/>
                <w:szCs w:val="28"/>
              </w:rPr>
            </w:pPr>
          </w:p>
        </w:tc>
      </w:tr>
      <w:tr w:rsidR="00083F84" w:rsidRPr="00C54B1A">
        <w:tc>
          <w:tcPr>
            <w:tcW w:w="4680" w:type="dxa"/>
            <w:shd w:val="clear" w:color="auto" w:fill="auto"/>
          </w:tcPr>
          <w:p w:rsidR="00083F84" w:rsidRPr="00C54B1A" w:rsidRDefault="00083F84" w:rsidP="00C54B1A">
            <w:pPr>
              <w:jc w:val="both"/>
              <w:rPr>
                <w:i/>
                <w:sz w:val="28"/>
                <w:szCs w:val="28"/>
              </w:rPr>
            </w:pPr>
            <w:r w:rsidRPr="00C54B1A">
              <w:rPr>
                <w:b/>
                <w:sz w:val="28"/>
                <w:szCs w:val="28"/>
              </w:rPr>
              <w:t xml:space="preserve">Hoạt động 2: </w:t>
            </w:r>
            <w:r w:rsidR="00CA7F06">
              <w:rPr>
                <w:i/>
                <w:sz w:val="28"/>
                <w:szCs w:val="28"/>
              </w:rPr>
              <w:t xml:space="preserve"> </w:t>
            </w:r>
          </w:p>
          <w:p w:rsidR="00393BD6" w:rsidRPr="00C54B1A" w:rsidRDefault="00393BD6" w:rsidP="00C54B1A">
            <w:pPr>
              <w:jc w:val="both"/>
              <w:rPr>
                <w:i/>
                <w:sz w:val="28"/>
                <w:szCs w:val="28"/>
              </w:rPr>
            </w:pPr>
          </w:p>
          <w:p w:rsidR="00083F84" w:rsidRPr="00C54B1A" w:rsidRDefault="00083F84" w:rsidP="00C54B1A">
            <w:pPr>
              <w:jc w:val="both"/>
              <w:rPr>
                <w:sz w:val="28"/>
                <w:szCs w:val="28"/>
              </w:rPr>
            </w:pPr>
            <w:r w:rsidRPr="00C54B1A">
              <w:rPr>
                <w:sz w:val="28"/>
                <w:szCs w:val="28"/>
              </w:rPr>
              <w:t>GV: Cho HS quan sát H82, H83, H84 SGK trang 70, 71 – HS quan sát và rút ra nhạn xét?</w:t>
            </w:r>
          </w:p>
          <w:p w:rsidR="00083F84" w:rsidRPr="00C54B1A" w:rsidRDefault="00083F84" w:rsidP="00C54B1A">
            <w:pPr>
              <w:jc w:val="both"/>
              <w:rPr>
                <w:sz w:val="28"/>
                <w:szCs w:val="28"/>
              </w:rPr>
            </w:pPr>
            <w:r w:rsidRPr="00C54B1A">
              <w:rPr>
                <w:sz w:val="28"/>
                <w:szCs w:val="28"/>
              </w:rPr>
              <w:t>- H82 được sắp xếp cột họ tên theo A, B, C</w:t>
            </w:r>
          </w:p>
          <w:p w:rsidR="00083F84" w:rsidRPr="00C54B1A" w:rsidRDefault="00083F84" w:rsidP="00C54B1A">
            <w:pPr>
              <w:jc w:val="both"/>
              <w:rPr>
                <w:sz w:val="28"/>
                <w:szCs w:val="28"/>
              </w:rPr>
            </w:pPr>
            <w:r w:rsidRPr="00C54B1A">
              <w:rPr>
                <w:sz w:val="28"/>
                <w:szCs w:val="28"/>
              </w:rPr>
              <w:t>- H83 ĐTB được sắp xếp từ cao xuống thấp</w:t>
            </w:r>
          </w:p>
          <w:p w:rsidR="00083F84" w:rsidRPr="00C54B1A" w:rsidRDefault="00083F84" w:rsidP="00C54B1A">
            <w:pPr>
              <w:jc w:val="both"/>
              <w:rPr>
                <w:sz w:val="28"/>
                <w:szCs w:val="28"/>
              </w:rPr>
            </w:pPr>
            <w:r w:rsidRPr="00C54B1A">
              <w:rPr>
                <w:sz w:val="28"/>
                <w:szCs w:val="28"/>
              </w:rPr>
              <w:lastRenderedPageBreak/>
              <w:t>- H84 hiển thị danh sách HS có ĐTB cao nhất</w:t>
            </w:r>
          </w:p>
          <w:p w:rsidR="00083F84" w:rsidRPr="00C54B1A" w:rsidRDefault="00083F84" w:rsidP="00C54B1A">
            <w:pPr>
              <w:jc w:val="both"/>
              <w:rPr>
                <w:sz w:val="28"/>
                <w:szCs w:val="28"/>
              </w:rPr>
            </w:pPr>
            <w:r w:rsidRPr="00C54B1A">
              <w:rPr>
                <w:sz w:val="28"/>
                <w:szCs w:val="28"/>
              </w:rPr>
              <w:t>GV: Cho HS quan sát bài mẫu Sheet 1: dữ liệu chưa được sắp xếp. Sheet 2: dữ liệu đã được sắp xếp</w:t>
            </w:r>
          </w:p>
          <w:p w:rsidR="00083F84" w:rsidRPr="00C54B1A" w:rsidRDefault="00083F84" w:rsidP="00C54B1A">
            <w:pPr>
              <w:jc w:val="both"/>
              <w:rPr>
                <w:sz w:val="28"/>
                <w:szCs w:val="28"/>
              </w:rPr>
            </w:pPr>
            <w:r w:rsidRPr="00C54B1A">
              <w:rPr>
                <w:sz w:val="28"/>
                <w:szCs w:val="28"/>
              </w:rPr>
              <w:t>?Hãy nhận xét vì sao ta có được dữ liệu như Sheet 2?</w:t>
            </w:r>
          </w:p>
          <w:p w:rsidR="00083F84" w:rsidRPr="00C54B1A" w:rsidRDefault="00083F84" w:rsidP="00C54B1A">
            <w:pPr>
              <w:jc w:val="both"/>
              <w:rPr>
                <w:sz w:val="28"/>
                <w:szCs w:val="28"/>
              </w:rPr>
            </w:pPr>
            <w:r w:rsidRPr="00C54B1A">
              <w:rPr>
                <w:sz w:val="28"/>
                <w:szCs w:val="28"/>
              </w:rPr>
              <w:t>GV: Dữ liệu ở Sheet 2 đã được sắp xếp theo yêu cầu của người dùng.</w:t>
            </w:r>
          </w:p>
          <w:p w:rsidR="00083F84" w:rsidRPr="00FD1D2D" w:rsidRDefault="00083F84" w:rsidP="00C54B1A">
            <w:pPr>
              <w:jc w:val="both"/>
              <w:rPr>
                <w:sz w:val="28"/>
                <w:szCs w:val="28"/>
              </w:rPr>
            </w:pPr>
            <w:r w:rsidRPr="00FD1D2D">
              <w:rPr>
                <w:sz w:val="28"/>
                <w:szCs w:val="28"/>
              </w:rPr>
              <w:t>?Sắp xếp dữ liệu là gì?</w:t>
            </w:r>
          </w:p>
          <w:p w:rsidR="00083F84" w:rsidRPr="00FD1D2D" w:rsidRDefault="00083F84" w:rsidP="00C54B1A">
            <w:pPr>
              <w:jc w:val="both"/>
              <w:rPr>
                <w:sz w:val="28"/>
                <w:szCs w:val="28"/>
              </w:rPr>
            </w:pPr>
            <w:r w:rsidRPr="00FD1D2D">
              <w:rPr>
                <w:sz w:val="28"/>
                <w:szCs w:val="28"/>
              </w:rPr>
              <w:t>GV: Sắp xếp dữ liệu nghĩa là chỉ cần sử dụng lệnh sắp xếp của bảng tính lập tức bảng tính tự động sắp xếp bằng cách hoán đổi vị trí các hàng cho nhau theo yêu cầu người dùng.</w:t>
            </w:r>
          </w:p>
          <w:p w:rsidR="00083F84" w:rsidRPr="00C54B1A" w:rsidRDefault="00083F84" w:rsidP="00C54B1A">
            <w:pPr>
              <w:jc w:val="both"/>
              <w:rPr>
                <w:sz w:val="28"/>
                <w:szCs w:val="28"/>
                <w:lang w:val="pt-BR"/>
              </w:rPr>
            </w:pPr>
            <w:r w:rsidRPr="00C54B1A">
              <w:rPr>
                <w:sz w:val="28"/>
                <w:szCs w:val="28"/>
                <w:lang w:val="pt-BR"/>
              </w:rPr>
              <w:t>GV: Cho HS quan sát H85 SGK trang 71.</w:t>
            </w:r>
          </w:p>
          <w:p w:rsidR="00083F84" w:rsidRPr="00C54B1A" w:rsidRDefault="00083F84" w:rsidP="00C54B1A">
            <w:pPr>
              <w:jc w:val="both"/>
              <w:rPr>
                <w:b/>
                <w:sz w:val="28"/>
                <w:szCs w:val="28"/>
                <w:lang w:val="pt-BR"/>
              </w:rPr>
            </w:pPr>
            <w:r w:rsidRPr="00C54B1A">
              <w:rPr>
                <w:b/>
                <w:sz w:val="28"/>
                <w:szCs w:val="28"/>
                <w:lang w:val="pt-BR"/>
              </w:rPr>
              <w:t xml:space="preserve">* Hoạt động nhóm. </w:t>
            </w:r>
          </w:p>
          <w:p w:rsidR="00083F84" w:rsidRPr="00C54B1A" w:rsidRDefault="00083F84" w:rsidP="00C54B1A">
            <w:pPr>
              <w:jc w:val="both"/>
              <w:rPr>
                <w:sz w:val="28"/>
                <w:szCs w:val="28"/>
                <w:lang w:val="pt-BR"/>
              </w:rPr>
            </w:pPr>
            <w:r w:rsidRPr="00C54B1A">
              <w:rPr>
                <w:sz w:val="28"/>
                <w:szCs w:val="28"/>
                <w:lang w:val="pt-BR"/>
              </w:rPr>
              <w:t>- Nhóm 1 và 2 tìm hiểu các bước sắp xếp dữ liệu.</w:t>
            </w:r>
          </w:p>
          <w:p w:rsidR="00083F84" w:rsidRPr="00C54B1A" w:rsidRDefault="00083F84" w:rsidP="00C54B1A">
            <w:pPr>
              <w:jc w:val="both"/>
              <w:rPr>
                <w:sz w:val="28"/>
                <w:szCs w:val="28"/>
                <w:lang w:val="pt-BR"/>
              </w:rPr>
            </w:pPr>
            <w:r w:rsidRPr="00C54B1A">
              <w:rPr>
                <w:sz w:val="28"/>
                <w:szCs w:val="28"/>
                <w:lang w:val="pt-BR"/>
              </w:rPr>
              <w:t>- Nhóm 3 và 4 tìm hiểu chức năng của nút lệnh dùng cho sắp xếp</w:t>
            </w:r>
          </w:p>
          <w:p w:rsidR="00083F84" w:rsidRPr="00C54B1A" w:rsidRDefault="00083F84" w:rsidP="00C54B1A">
            <w:pPr>
              <w:jc w:val="both"/>
              <w:rPr>
                <w:sz w:val="28"/>
                <w:szCs w:val="28"/>
                <w:lang w:val="pt-BR"/>
              </w:rPr>
            </w:pPr>
            <w:r w:rsidRPr="00C54B1A">
              <w:rPr>
                <w:sz w:val="28"/>
                <w:szCs w:val="28"/>
                <w:lang w:val="pt-BR"/>
              </w:rPr>
              <w:t>* Đại diện nhóm trình bày → cả lớp nhận xét, góp ý</w:t>
            </w:r>
          </w:p>
          <w:p w:rsidR="00083F84" w:rsidRPr="00C54B1A" w:rsidRDefault="00083F84" w:rsidP="00C54B1A">
            <w:pPr>
              <w:jc w:val="both"/>
              <w:rPr>
                <w:sz w:val="28"/>
                <w:szCs w:val="28"/>
                <w:lang w:val="pt-BR"/>
              </w:rPr>
            </w:pPr>
            <w:r w:rsidRPr="00C54B1A">
              <w:rPr>
                <w:sz w:val="28"/>
                <w:szCs w:val="28"/>
                <w:lang w:val="pt-BR"/>
              </w:rPr>
              <w:t>* GV: Chốt lại bằng cách thao tác mẫu – HS quan sát</w:t>
            </w:r>
          </w:p>
          <w:p w:rsidR="00083F84" w:rsidRPr="00C54B1A" w:rsidRDefault="00083F84" w:rsidP="00C54B1A">
            <w:pPr>
              <w:jc w:val="both"/>
              <w:rPr>
                <w:sz w:val="28"/>
                <w:szCs w:val="28"/>
                <w:lang w:val="pt-BR"/>
              </w:rPr>
            </w:pPr>
          </w:p>
          <w:p w:rsidR="00083F84" w:rsidRPr="00C54B1A" w:rsidRDefault="00083F84" w:rsidP="00C54B1A">
            <w:pPr>
              <w:jc w:val="both"/>
              <w:rPr>
                <w:sz w:val="28"/>
                <w:szCs w:val="28"/>
                <w:lang w:val="pt-BR"/>
              </w:rPr>
            </w:pPr>
          </w:p>
          <w:p w:rsidR="00083F84" w:rsidRPr="00C54B1A" w:rsidRDefault="00083F84" w:rsidP="00C54B1A">
            <w:pPr>
              <w:jc w:val="both"/>
              <w:rPr>
                <w:sz w:val="28"/>
                <w:szCs w:val="28"/>
                <w:lang w:val="pt-BR"/>
              </w:rPr>
            </w:pPr>
          </w:p>
          <w:p w:rsidR="00083F84" w:rsidRPr="00C54B1A" w:rsidRDefault="00083F84" w:rsidP="00C54B1A">
            <w:pPr>
              <w:jc w:val="both"/>
              <w:rPr>
                <w:sz w:val="28"/>
                <w:szCs w:val="28"/>
                <w:lang w:val="pt-BR"/>
              </w:rPr>
            </w:pPr>
          </w:p>
          <w:p w:rsidR="00083F84" w:rsidRPr="00C54B1A" w:rsidRDefault="00083F84" w:rsidP="00C54B1A">
            <w:pPr>
              <w:jc w:val="both"/>
              <w:rPr>
                <w:sz w:val="28"/>
                <w:szCs w:val="28"/>
                <w:lang w:val="pt-BR"/>
              </w:rPr>
            </w:pPr>
          </w:p>
          <w:p w:rsidR="00083F84" w:rsidRPr="00C54B1A" w:rsidRDefault="00083F84" w:rsidP="00C54B1A">
            <w:pPr>
              <w:jc w:val="both"/>
              <w:rPr>
                <w:sz w:val="28"/>
                <w:szCs w:val="28"/>
                <w:lang w:val="pt-BR"/>
              </w:rPr>
            </w:pPr>
          </w:p>
          <w:p w:rsidR="00083F84" w:rsidRPr="00C54B1A" w:rsidRDefault="00083F84" w:rsidP="00C54B1A">
            <w:pPr>
              <w:jc w:val="both"/>
              <w:rPr>
                <w:sz w:val="28"/>
                <w:szCs w:val="28"/>
                <w:lang w:val="pt-BR"/>
              </w:rPr>
            </w:pPr>
            <w:r w:rsidRPr="00C54B1A">
              <w:rPr>
                <w:sz w:val="28"/>
                <w:szCs w:val="28"/>
                <w:lang w:val="pt-BR"/>
              </w:rPr>
              <w:t>Gọi 1 - 2 HS thao tác.</w:t>
            </w:r>
          </w:p>
          <w:p w:rsidR="00083F84" w:rsidRPr="00C54B1A" w:rsidRDefault="00083F84" w:rsidP="00C54B1A">
            <w:pPr>
              <w:jc w:val="both"/>
              <w:rPr>
                <w:sz w:val="28"/>
                <w:szCs w:val="28"/>
                <w:lang w:val="pt-BR"/>
              </w:rPr>
            </w:pPr>
            <w:r w:rsidRPr="00C54B1A">
              <w:rPr>
                <w:sz w:val="28"/>
                <w:szCs w:val="28"/>
                <w:lang w:val="pt-BR"/>
              </w:rPr>
              <w:t>GV: Ngoài cách sắp xếp trực tiếp này ta còn có thể sắp xếp theo yêu cầu (nghĩa là sắp xếp theo điều kiện)</w:t>
            </w:r>
          </w:p>
          <w:p w:rsidR="00083F84" w:rsidRPr="00C54B1A" w:rsidRDefault="00083F84" w:rsidP="00C54B1A">
            <w:pPr>
              <w:jc w:val="both"/>
              <w:rPr>
                <w:sz w:val="28"/>
                <w:szCs w:val="28"/>
                <w:lang w:val="pt-BR"/>
              </w:rPr>
            </w:pPr>
            <w:r w:rsidRPr="00C54B1A">
              <w:rPr>
                <w:sz w:val="28"/>
                <w:szCs w:val="28"/>
                <w:lang w:val="pt-BR"/>
              </w:rPr>
              <w:t>GV: Thao tác mẫu.</w:t>
            </w:r>
          </w:p>
          <w:p w:rsidR="00083F84" w:rsidRPr="00C54B1A" w:rsidRDefault="00083F84" w:rsidP="00C54B1A">
            <w:pPr>
              <w:jc w:val="both"/>
              <w:rPr>
                <w:sz w:val="28"/>
                <w:szCs w:val="28"/>
                <w:lang w:val="pt-BR"/>
              </w:rPr>
            </w:pPr>
            <w:r w:rsidRPr="00C54B1A">
              <w:rPr>
                <w:sz w:val="28"/>
                <w:szCs w:val="28"/>
                <w:lang w:val="pt-BR"/>
              </w:rPr>
              <w:t xml:space="preserve">Ví dụ: Sắp xếp </w:t>
            </w:r>
            <w:r w:rsidRPr="00C54B1A">
              <w:rPr>
                <w:sz w:val="28"/>
                <w:szCs w:val="28"/>
                <w:u w:val="single"/>
                <w:lang w:val="pt-BR"/>
              </w:rPr>
              <w:t>ĐTB</w:t>
            </w:r>
            <w:r w:rsidRPr="00C54B1A">
              <w:rPr>
                <w:sz w:val="28"/>
                <w:szCs w:val="28"/>
                <w:lang w:val="pt-BR"/>
              </w:rPr>
              <w:t xml:space="preserve"> từ cao đến thấp, nếu ĐTB trùng nhau thì sắp xếp theo </w:t>
            </w:r>
            <w:r w:rsidRPr="00C54B1A">
              <w:rPr>
                <w:sz w:val="28"/>
                <w:szCs w:val="28"/>
                <w:u w:val="single"/>
                <w:lang w:val="pt-BR"/>
              </w:rPr>
              <w:t>điểm toán</w:t>
            </w:r>
            <w:r w:rsidRPr="00C54B1A">
              <w:rPr>
                <w:sz w:val="28"/>
                <w:szCs w:val="28"/>
                <w:lang w:val="pt-BR"/>
              </w:rPr>
              <w:t xml:space="preserve"> từ thấp đến cao, nếu điểm toán trùng nhau thì sắp xếp theo </w:t>
            </w:r>
            <w:r w:rsidRPr="00C54B1A">
              <w:rPr>
                <w:sz w:val="28"/>
                <w:szCs w:val="28"/>
                <w:u w:val="single"/>
                <w:lang w:val="pt-BR"/>
              </w:rPr>
              <w:t>điểm văn</w:t>
            </w:r>
            <w:r w:rsidRPr="00C54B1A">
              <w:rPr>
                <w:sz w:val="28"/>
                <w:szCs w:val="28"/>
                <w:lang w:val="pt-BR"/>
              </w:rPr>
              <w:t xml:space="preserve"> từ cao xuống thấp</w:t>
            </w:r>
          </w:p>
          <w:p w:rsidR="00083F84" w:rsidRPr="00C54B1A" w:rsidRDefault="00083F84" w:rsidP="00C54B1A">
            <w:pPr>
              <w:jc w:val="both"/>
              <w:rPr>
                <w:sz w:val="28"/>
                <w:szCs w:val="28"/>
                <w:lang w:val="pt-BR"/>
              </w:rPr>
            </w:pPr>
          </w:p>
          <w:p w:rsidR="00083F84" w:rsidRPr="00C54B1A" w:rsidRDefault="00083F84" w:rsidP="00C54B1A">
            <w:pPr>
              <w:jc w:val="both"/>
              <w:rPr>
                <w:sz w:val="28"/>
                <w:szCs w:val="28"/>
                <w:lang w:val="pt-BR"/>
              </w:rPr>
            </w:pPr>
          </w:p>
          <w:p w:rsidR="00083F84" w:rsidRPr="00C54B1A" w:rsidRDefault="00083F84" w:rsidP="00C54B1A">
            <w:pPr>
              <w:jc w:val="both"/>
              <w:rPr>
                <w:sz w:val="28"/>
                <w:szCs w:val="28"/>
                <w:lang w:val="pt-BR"/>
              </w:rPr>
            </w:pPr>
          </w:p>
          <w:p w:rsidR="001C5109" w:rsidRPr="00C54B1A" w:rsidRDefault="001C5109" w:rsidP="00C54B1A">
            <w:pPr>
              <w:jc w:val="both"/>
              <w:rPr>
                <w:sz w:val="28"/>
                <w:szCs w:val="28"/>
                <w:lang w:val="pt-BR"/>
              </w:rPr>
            </w:pPr>
          </w:p>
          <w:p w:rsidR="001C5109" w:rsidRPr="00C54B1A" w:rsidRDefault="001C5109" w:rsidP="00C54B1A">
            <w:pPr>
              <w:jc w:val="both"/>
              <w:rPr>
                <w:sz w:val="28"/>
                <w:szCs w:val="28"/>
                <w:lang w:val="pt-BR"/>
              </w:rPr>
            </w:pPr>
          </w:p>
          <w:p w:rsidR="001C5109" w:rsidRPr="00C54B1A" w:rsidRDefault="001C5109" w:rsidP="00C54B1A">
            <w:pPr>
              <w:jc w:val="both"/>
              <w:rPr>
                <w:sz w:val="28"/>
                <w:szCs w:val="28"/>
                <w:lang w:val="pt-BR"/>
              </w:rPr>
            </w:pPr>
          </w:p>
          <w:p w:rsidR="00083F84" w:rsidRPr="00C54B1A" w:rsidRDefault="00083F84" w:rsidP="00C54B1A">
            <w:pPr>
              <w:jc w:val="both"/>
              <w:rPr>
                <w:sz w:val="28"/>
                <w:szCs w:val="28"/>
                <w:lang w:val="pt-BR"/>
              </w:rPr>
            </w:pPr>
            <w:r w:rsidRPr="00C54B1A">
              <w:rPr>
                <w:sz w:val="28"/>
                <w:szCs w:val="28"/>
                <w:lang w:val="pt-BR"/>
              </w:rPr>
              <w:t>Gọi 1 - 2 HS thao tác.</w:t>
            </w:r>
          </w:p>
          <w:p w:rsidR="00083F84" w:rsidRPr="00C54B1A" w:rsidRDefault="00083F84" w:rsidP="00C54B1A">
            <w:pPr>
              <w:jc w:val="both"/>
              <w:rPr>
                <w:sz w:val="28"/>
                <w:szCs w:val="28"/>
                <w:lang w:val="pt-BR"/>
              </w:rPr>
            </w:pPr>
            <w:r w:rsidRPr="00C54B1A">
              <w:rPr>
                <w:sz w:val="28"/>
                <w:szCs w:val="28"/>
                <w:lang w:val="pt-BR"/>
              </w:rPr>
              <w:t>GV: Giả sử muốn lấy số HS  có ĐTB &gt;=8 hoặc HS có ĐTB &lt;=5</w:t>
            </w:r>
          </w:p>
          <w:p w:rsidR="00083F84" w:rsidRPr="00C54B1A" w:rsidRDefault="00083F84" w:rsidP="00C54B1A">
            <w:pPr>
              <w:jc w:val="both"/>
              <w:rPr>
                <w:sz w:val="28"/>
                <w:szCs w:val="28"/>
                <w:lang w:val="pt-BR"/>
              </w:rPr>
            </w:pPr>
            <w:r w:rsidRPr="00C54B1A">
              <w:rPr>
                <w:sz w:val="28"/>
                <w:szCs w:val="28"/>
                <w:lang w:val="pt-BR"/>
              </w:rPr>
              <w:t>? Dây có phải là yêu cầu sắp xếp tăng hoặc giản không?</w:t>
            </w:r>
          </w:p>
          <w:p w:rsidR="00083F84" w:rsidRPr="00C54B1A" w:rsidRDefault="00083F84" w:rsidP="00C54B1A">
            <w:pPr>
              <w:jc w:val="both"/>
              <w:rPr>
                <w:sz w:val="28"/>
                <w:szCs w:val="28"/>
                <w:lang w:val="pt-BR"/>
              </w:rPr>
            </w:pPr>
            <w:r w:rsidRPr="00C54B1A">
              <w:rPr>
                <w:sz w:val="28"/>
                <w:szCs w:val="28"/>
                <w:lang w:val="pt-BR"/>
              </w:rPr>
              <w:t>GV: Lấy dữ liệu kiểu này không phải là sắp xếp tăng hoặc giảm mà lấy theo hai yêu cầu.</w:t>
            </w:r>
          </w:p>
          <w:p w:rsidR="00083F84" w:rsidRPr="00C54B1A" w:rsidRDefault="00083F84" w:rsidP="00C54B1A">
            <w:pPr>
              <w:jc w:val="both"/>
              <w:rPr>
                <w:sz w:val="28"/>
                <w:szCs w:val="28"/>
                <w:lang w:val="pt-BR"/>
              </w:rPr>
            </w:pPr>
            <w:r w:rsidRPr="00C54B1A">
              <w:rPr>
                <w:sz w:val="28"/>
                <w:szCs w:val="28"/>
                <w:lang w:val="pt-BR"/>
              </w:rPr>
              <w:t xml:space="preserve">?Vậy lấy bằng cách nào? – HS sử dụng phương pháp lọc </w:t>
            </w:r>
          </w:p>
          <w:p w:rsidR="00083F84" w:rsidRPr="00C54B1A" w:rsidRDefault="00083F84" w:rsidP="00C54B1A">
            <w:pPr>
              <w:jc w:val="both"/>
              <w:rPr>
                <w:sz w:val="28"/>
                <w:szCs w:val="28"/>
                <w:lang w:val="pt-BR"/>
              </w:rPr>
            </w:pPr>
            <w:r w:rsidRPr="00C54B1A">
              <w:rPr>
                <w:sz w:val="28"/>
                <w:szCs w:val="28"/>
                <w:lang w:val="pt-BR"/>
              </w:rPr>
              <w:t>GV: Bảng tính cho phép ta sử dụng phương pháp lọc dữ liệu rất đơn giản lại thuận tiện.</w:t>
            </w:r>
          </w:p>
        </w:tc>
        <w:tc>
          <w:tcPr>
            <w:tcW w:w="4071" w:type="dxa"/>
            <w:shd w:val="clear" w:color="auto" w:fill="auto"/>
          </w:tcPr>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r w:rsidRPr="00C54B1A">
              <w:rPr>
                <w:b/>
                <w:sz w:val="28"/>
                <w:szCs w:val="28"/>
                <w:lang w:val="pt-BR"/>
              </w:rPr>
              <w:t>1.</w:t>
            </w:r>
            <w:r w:rsidRPr="00C54B1A">
              <w:rPr>
                <w:sz w:val="28"/>
                <w:szCs w:val="28"/>
                <w:lang w:val="pt-BR"/>
              </w:rPr>
              <w:t xml:space="preserve"> </w:t>
            </w:r>
            <w:r w:rsidRPr="00C54B1A">
              <w:rPr>
                <w:b/>
                <w:sz w:val="28"/>
                <w:szCs w:val="28"/>
                <w:lang w:val="pt-BR"/>
              </w:rPr>
              <w:t>Sắp xếp dữ liệu</w:t>
            </w:r>
            <w:r w:rsidRPr="00C54B1A">
              <w:rPr>
                <w:sz w:val="28"/>
                <w:szCs w:val="28"/>
                <w:lang w:val="pt-BR"/>
              </w:rPr>
              <w:t>.</w:t>
            </w:r>
          </w:p>
          <w:p w:rsidR="00083F84" w:rsidRPr="00C54B1A" w:rsidRDefault="00083F84" w:rsidP="00EC307F">
            <w:pPr>
              <w:rPr>
                <w:sz w:val="28"/>
                <w:szCs w:val="28"/>
                <w:lang w:val="pt-BR"/>
              </w:rPr>
            </w:pPr>
            <w:r w:rsidRPr="00C54B1A">
              <w:rPr>
                <w:sz w:val="28"/>
                <w:szCs w:val="28"/>
                <w:lang w:val="pt-BR"/>
              </w:rPr>
              <w:t>- Hoán đổi vị trí các hàng theo yêu cầu.</w:t>
            </w: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b/>
                <w:sz w:val="28"/>
                <w:szCs w:val="28"/>
                <w:lang w:val="pt-BR"/>
              </w:rPr>
            </w:pPr>
            <w:r w:rsidRPr="00C54B1A">
              <w:rPr>
                <w:b/>
                <w:sz w:val="28"/>
                <w:szCs w:val="28"/>
                <w:lang w:val="pt-BR"/>
              </w:rPr>
              <w:t>Trước khi sắp xếp cần chú ý:</w:t>
            </w:r>
          </w:p>
          <w:p w:rsidR="00083F84" w:rsidRPr="00C54B1A" w:rsidRDefault="00083F84" w:rsidP="00EC307F">
            <w:pPr>
              <w:rPr>
                <w:sz w:val="28"/>
                <w:szCs w:val="28"/>
                <w:lang w:val="pt-BR"/>
              </w:rPr>
            </w:pPr>
            <w:r w:rsidRPr="00C54B1A">
              <w:rPr>
                <w:sz w:val="28"/>
                <w:szCs w:val="28"/>
                <w:lang w:val="pt-BR"/>
              </w:rPr>
              <w:t>1. Khối dữ liệu cần sắp xếp.</w:t>
            </w:r>
          </w:p>
          <w:p w:rsidR="00083F84" w:rsidRPr="00C54B1A" w:rsidRDefault="00083F84" w:rsidP="00EC307F">
            <w:pPr>
              <w:rPr>
                <w:sz w:val="28"/>
                <w:szCs w:val="28"/>
                <w:lang w:val="pt-BR"/>
              </w:rPr>
            </w:pPr>
            <w:r w:rsidRPr="00C54B1A">
              <w:rPr>
                <w:sz w:val="28"/>
                <w:szCs w:val="28"/>
                <w:lang w:val="pt-BR"/>
              </w:rPr>
              <w:t>2. Khoá để sắp xếp (điều kiện cần).</w:t>
            </w:r>
          </w:p>
          <w:p w:rsidR="00083F84" w:rsidRPr="00C54B1A" w:rsidRDefault="00083F84" w:rsidP="00EC307F">
            <w:pPr>
              <w:rPr>
                <w:sz w:val="28"/>
                <w:szCs w:val="28"/>
                <w:lang w:val="pt-BR"/>
              </w:rPr>
            </w:pPr>
            <w:r w:rsidRPr="00C54B1A">
              <w:rPr>
                <w:sz w:val="28"/>
                <w:szCs w:val="28"/>
                <w:lang w:val="pt-BR"/>
              </w:rPr>
              <w:t>3. Thứ tự cần sắp xếp (tăng hoặc giảm)</w:t>
            </w:r>
          </w:p>
          <w:p w:rsidR="00083F84" w:rsidRPr="00C54B1A" w:rsidRDefault="00083F84" w:rsidP="00EC307F">
            <w:pPr>
              <w:rPr>
                <w:b/>
                <w:sz w:val="28"/>
                <w:szCs w:val="28"/>
                <w:lang w:val="pt-BR"/>
              </w:rPr>
            </w:pPr>
            <w:r w:rsidRPr="00C54B1A">
              <w:rPr>
                <w:b/>
                <w:sz w:val="28"/>
                <w:szCs w:val="28"/>
                <w:lang w:val="pt-BR"/>
              </w:rPr>
              <w:t>* Cách sắp xếp:</w:t>
            </w:r>
          </w:p>
          <w:p w:rsidR="00083F84" w:rsidRPr="00C54B1A" w:rsidRDefault="00083F84" w:rsidP="00EC307F">
            <w:pPr>
              <w:rPr>
                <w:sz w:val="28"/>
                <w:szCs w:val="28"/>
                <w:lang w:val="pt-BR"/>
              </w:rPr>
            </w:pPr>
            <w:r w:rsidRPr="00C54B1A">
              <w:rPr>
                <w:sz w:val="28"/>
                <w:szCs w:val="28"/>
                <w:lang w:val="pt-BR"/>
              </w:rPr>
              <w:t>C1) B1: Nháy chuột vào một ô của cột cần sắp xếp</w:t>
            </w:r>
          </w:p>
          <w:p w:rsidR="00083F84" w:rsidRPr="00C54B1A" w:rsidRDefault="00083F84" w:rsidP="00EC307F">
            <w:pPr>
              <w:rPr>
                <w:sz w:val="28"/>
                <w:szCs w:val="28"/>
                <w:lang w:val="pt-BR"/>
              </w:rPr>
            </w:pPr>
            <w:r w:rsidRPr="00C54B1A">
              <w:rPr>
                <w:sz w:val="28"/>
                <w:szCs w:val="28"/>
                <w:lang w:val="pt-BR"/>
              </w:rPr>
              <w:t xml:space="preserve">B2: Nháy chọn nút lệnh </w:t>
            </w:r>
          </w:p>
          <w:p w:rsidR="00083F84" w:rsidRPr="00C54B1A" w:rsidRDefault="00083F84" w:rsidP="00EC307F">
            <w:pPr>
              <w:rPr>
                <w:sz w:val="28"/>
                <w:szCs w:val="28"/>
                <w:lang w:val="pt-BR"/>
              </w:rPr>
            </w:pPr>
            <w:r w:rsidRPr="00C54B1A">
              <w:rPr>
                <w:sz w:val="28"/>
                <w:szCs w:val="28"/>
                <w:lang w:val="pt-BR"/>
              </w:rPr>
              <w:t xml:space="preserve">  - </w:t>
            </w:r>
            <w:r w:rsidR="00DA574E">
              <w:rPr>
                <w:noProof/>
                <w:sz w:val="28"/>
                <w:szCs w:val="28"/>
              </w:rPr>
              <w:drawing>
                <wp:inline distT="0" distB="0" distL="0" distR="0">
                  <wp:extent cx="191135" cy="1911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C54B1A">
              <w:rPr>
                <w:sz w:val="28"/>
                <w:szCs w:val="28"/>
                <w:lang w:val="pt-BR"/>
              </w:rPr>
              <w:t xml:space="preserve"> Sort Ascending: Tăng dần</w:t>
            </w:r>
          </w:p>
          <w:p w:rsidR="00083F84" w:rsidRPr="00C54B1A" w:rsidRDefault="00083F84" w:rsidP="00EC307F">
            <w:pPr>
              <w:rPr>
                <w:sz w:val="28"/>
                <w:szCs w:val="28"/>
              </w:rPr>
            </w:pPr>
            <w:r w:rsidRPr="00C54B1A">
              <w:rPr>
                <w:sz w:val="28"/>
                <w:szCs w:val="28"/>
                <w:lang w:val="pt-BR"/>
              </w:rPr>
              <w:t xml:space="preserve">  </w:t>
            </w:r>
            <w:r w:rsidRPr="00C54B1A">
              <w:rPr>
                <w:sz w:val="28"/>
                <w:szCs w:val="28"/>
              </w:rPr>
              <w:t xml:space="preserve">- </w:t>
            </w:r>
            <w:r w:rsidR="00DA574E">
              <w:rPr>
                <w:noProof/>
                <w:sz w:val="28"/>
                <w:szCs w:val="28"/>
              </w:rPr>
              <w:drawing>
                <wp:inline distT="0" distB="0" distL="0" distR="0">
                  <wp:extent cx="233680" cy="23368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Pr="00C54B1A">
              <w:rPr>
                <w:sz w:val="28"/>
                <w:szCs w:val="28"/>
              </w:rPr>
              <w:t xml:space="preserve"> Sort Descending: Giảm dần</w:t>
            </w:r>
          </w:p>
          <w:p w:rsidR="00083F84" w:rsidRPr="00C54B1A" w:rsidRDefault="00083F84" w:rsidP="00EC307F">
            <w:pPr>
              <w:rPr>
                <w:sz w:val="28"/>
                <w:szCs w:val="28"/>
              </w:rPr>
            </w:pPr>
            <w:r w:rsidRPr="00C54B1A">
              <w:rPr>
                <w:sz w:val="28"/>
                <w:szCs w:val="28"/>
              </w:rPr>
              <w:t>C2) B1: Data → Sort</w:t>
            </w:r>
          </w:p>
          <w:p w:rsidR="00083F84" w:rsidRPr="00C54B1A" w:rsidRDefault="00083F84" w:rsidP="00EC307F">
            <w:pPr>
              <w:rPr>
                <w:sz w:val="28"/>
                <w:szCs w:val="28"/>
              </w:rPr>
            </w:pPr>
            <w:r w:rsidRPr="00C54B1A">
              <w:rPr>
                <w:sz w:val="28"/>
                <w:szCs w:val="28"/>
              </w:rPr>
              <w:t>B2: Lựa chọn</w:t>
            </w:r>
          </w:p>
          <w:p w:rsidR="00083F84" w:rsidRPr="00C54B1A" w:rsidRDefault="00083F84" w:rsidP="00EC307F">
            <w:pPr>
              <w:rPr>
                <w:sz w:val="28"/>
                <w:szCs w:val="28"/>
              </w:rPr>
            </w:pPr>
            <w:r w:rsidRPr="00C54B1A">
              <w:rPr>
                <w:sz w:val="28"/>
                <w:szCs w:val="28"/>
              </w:rPr>
              <w:t>- Sort by: Chọn yêu tiên 1 (ĐK1)</w:t>
            </w:r>
          </w:p>
          <w:p w:rsidR="00083F84" w:rsidRPr="00C54B1A" w:rsidRDefault="00DA574E" w:rsidP="00EC307F">
            <w:pPr>
              <w:rPr>
                <w:sz w:val="28"/>
                <w:szCs w:val="28"/>
              </w:rPr>
            </w:pPr>
            <w:r>
              <w:rPr>
                <w:noProof/>
                <w:sz w:val="28"/>
                <w:szCs w:val="28"/>
              </w:rPr>
              <mc:AlternateContent>
                <mc:Choice Requires="wps">
                  <w:drawing>
                    <wp:anchor distT="0" distB="0" distL="114300" distR="114300" simplePos="0" relativeHeight="251645952" behindDoc="0" locked="0" layoutInCell="1" allowOverlap="1">
                      <wp:simplePos x="0" y="0"/>
                      <wp:positionH relativeFrom="column">
                        <wp:posOffset>883920</wp:posOffset>
                      </wp:positionH>
                      <wp:positionV relativeFrom="paragraph">
                        <wp:posOffset>198755</wp:posOffset>
                      </wp:positionV>
                      <wp:extent cx="1219200" cy="302895"/>
                      <wp:effectExtent l="5715" t="8255" r="13335" b="12700"/>
                      <wp:wrapNone/>
                      <wp:docPr id="28"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02895"/>
                              </a:xfrm>
                              <a:prstGeom prst="rect">
                                <a:avLst/>
                              </a:prstGeom>
                              <a:solidFill>
                                <a:srgbClr val="FFFFFF"/>
                              </a:solidFill>
                              <a:ln w="9525">
                                <a:solidFill>
                                  <a:srgbClr val="000000"/>
                                </a:solidFill>
                                <a:miter lim="800000"/>
                                <a:headEnd/>
                                <a:tailEnd/>
                              </a:ln>
                            </wps:spPr>
                            <wps:txbx>
                              <w:txbxContent>
                                <w:p w:rsidR="00FD1D2D" w:rsidRPr="00410423" w:rsidRDefault="00FD1D2D" w:rsidP="00083F84">
                                  <w:pPr>
                                    <w:rPr>
                                      <w:b/>
                                    </w:rPr>
                                  </w:pPr>
                                  <w:r w:rsidRPr="00410423">
                                    <w:rPr>
                                      <w:b/>
                                    </w:rPr>
                                    <w:t>Chọn ĐK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9" style="position:absolute;margin-left:69.6pt;margin-top:15.65pt;width:96pt;height:23.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OrKwIAAFE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">
                      <v:textbox>
                        <w:txbxContent>
                          <w:p w:rsidR="00FD1D2D" w:rsidRPr="00410423" w:rsidRDefault="00FD1D2D" w:rsidP="00083F84">
                            <w:pPr>
                              <w:rPr>
                                <w:b/>
                              </w:rPr>
                            </w:pPr>
                            <w:r w:rsidRPr="00410423">
                              <w:rPr>
                                <w:b/>
                              </w:rPr>
                              <w:t>Chọn ĐK 1</w:t>
                            </w:r>
                          </w:p>
                        </w:txbxContent>
                      </v:textbox>
                    </v:rect>
                  </w:pict>
                </mc:Fallback>
              </mc:AlternateContent>
            </w:r>
            <w:r w:rsidR="00083F84" w:rsidRPr="00C54B1A">
              <w:rPr>
                <w:sz w:val="28"/>
                <w:szCs w:val="28"/>
              </w:rPr>
              <w:t xml:space="preserve">                                     Ascending</w:t>
            </w:r>
          </w:p>
          <w:p w:rsidR="00083F84" w:rsidRPr="00C54B1A" w:rsidRDefault="00083F84" w:rsidP="00EC307F">
            <w:pPr>
              <w:rPr>
                <w:sz w:val="28"/>
                <w:szCs w:val="28"/>
              </w:rPr>
            </w:pPr>
            <w:r w:rsidRPr="00C54B1A">
              <w:rPr>
                <w:sz w:val="28"/>
                <w:szCs w:val="28"/>
              </w:rPr>
              <w:t xml:space="preserve">                                     Descending</w:t>
            </w:r>
          </w:p>
          <w:p w:rsidR="00083F84" w:rsidRPr="00C54B1A" w:rsidRDefault="00083F84" w:rsidP="00EC307F">
            <w:pPr>
              <w:rPr>
                <w:sz w:val="28"/>
                <w:szCs w:val="28"/>
              </w:rPr>
            </w:pPr>
            <w:r w:rsidRPr="00C54B1A">
              <w:rPr>
                <w:sz w:val="28"/>
                <w:szCs w:val="28"/>
              </w:rPr>
              <w:t>- Then by: Chọn yêu tiên 2 (ĐK2)</w:t>
            </w:r>
          </w:p>
          <w:p w:rsidR="00083F84" w:rsidRPr="00C54B1A" w:rsidRDefault="00DA574E" w:rsidP="00EC307F">
            <w:pPr>
              <w:rPr>
                <w:sz w:val="28"/>
                <w:szCs w:val="28"/>
              </w:rPr>
            </w:pPr>
            <w:r>
              <w:rPr>
                <w:noProof/>
                <w:sz w:val="28"/>
                <w:szCs w:val="28"/>
              </w:rPr>
              <mc:AlternateContent>
                <mc:Choice Requires="wps">
                  <w:drawing>
                    <wp:anchor distT="0" distB="0" distL="114300" distR="114300" simplePos="0" relativeHeight="251646976" behindDoc="0" locked="0" layoutInCell="1" allowOverlap="1">
                      <wp:simplePos x="0" y="0"/>
                      <wp:positionH relativeFrom="column">
                        <wp:posOffset>845820</wp:posOffset>
                      </wp:positionH>
                      <wp:positionV relativeFrom="paragraph">
                        <wp:posOffset>154940</wp:posOffset>
                      </wp:positionV>
                      <wp:extent cx="1219200" cy="302895"/>
                      <wp:effectExtent l="5715" t="10160" r="13335" b="10795"/>
                      <wp:wrapNone/>
                      <wp:docPr id="2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02895"/>
                              </a:xfrm>
                              <a:prstGeom prst="rect">
                                <a:avLst/>
                              </a:prstGeom>
                              <a:solidFill>
                                <a:srgbClr val="FFFFFF"/>
                              </a:solidFill>
                              <a:ln w="9525">
                                <a:solidFill>
                                  <a:srgbClr val="000000"/>
                                </a:solidFill>
                                <a:miter lim="800000"/>
                                <a:headEnd/>
                                <a:tailEnd/>
                              </a:ln>
                            </wps:spPr>
                            <wps:txbx>
                              <w:txbxContent>
                                <w:p w:rsidR="00FD1D2D" w:rsidRPr="00410423" w:rsidRDefault="00FD1D2D" w:rsidP="00083F84">
                                  <w:pPr>
                                    <w:rPr>
                                      <w:b/>
                                    </w:rPr>
                                  </w:pPr>
                                  <w:r>
                                    <w:rPr>
                                      <w:b/>
                                    </w:rPr>
                                    <w:t>Chọn ĐK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30" style="position:absolute;margin-left:66.6pt;margin-top:12.2pt;width:96pt;height:23.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">
                      <v:textbox>
                        <w:txbxContent>
                          <w:p w:rsidR="00FD1D2D" w:rsidRPr="00410423" w:rsidRDefault="00FD1D2D" w:rsidP="00083F84">
                            <w:pPr>
                              <w:rPr>
                                <w:b/>
                              </w:rPr>
                            </w:pPr>
                            <w:r>
                              <w:rPr>
                                <w:b/>
                              </w:rPr>
                              <w:t>Chọn ĐK 2</w:t>
                            </w:r>
                          </w:p>
                        </w:txbxContent>
                      </v:textbox>
                    </v:rect>
                  </w:pict>
                </mc:Fallback>
              </mc:AlternateContent>
            </w:r>
            <w:r w:rsidR="00083F84" w:rsidRPr="00C54B1A">
              <w:rPr>
                <w:sz w:val="28"/>
                <w:szCs w:val="28"/>
              </w:rPr>
              <w:t xml:space="preserve">                                     Ascending</w:t>
            </w:r>
          </w:p>
          <w:p w:rsidR="00083F84" w:rsidRPr="00C54B1A" w:rsidRDefault="00083F84" w:rsidP="00EC307F">
            <w:pPr>
              <w:rPr>
                <w:sz w:val="28"/>
                <w:szCs w:val="28"/>
              </w:rPr>
            </w:pPr>
            <w:r w:rsidRPr="00C54B1A">
              <w:rPr>
                <w:sz w:val="28"/>
                <w:szCs w:val="28"/>
              </w:rPr>
              <w:t xml:space="preserve">                                     Descending</w:t>
            </w:r>
          </w:p>
          <w:p w:rsidR="00083F84" w:rsidRPr="00C54B1A" w:rsidRDefault="00083F84" w:rsidP="00EC307F">
            <w:pPr>
              <w:rPr>
                <w:sz w:val="28"/>
                <w:szCs w:val="28"/>
              </w:rPr>
            </w:pPr>
            <w:r w:rsidRPr="00C54B1A">
              <w:rPr>
                <w:sz w:val="28"/>
                <w:szCs w:val="28"/>
              </w:rPr>
              <w:t>- Then by: Chọn yêu tiên 3 (ĐK3)</w:t>
            </w:r>
          </w:p>
          <w:p w:rsidR="00083F84" w:rsidRPr="00C54B1A" w:rsidRDefault="00DA574E" w:rsidP="00EC307F">
            <w:pPr>
              <w:rPr>
                <w:sz w:val="28"/>
                <w:szCs w:val="28"/>
              </w:rPr>
            </w:pPr>
            <w:r>
              <w:rPr>
                <w:noProof/>
                <w:sz w:val="28"/>
                <w:szCs w:val="28"/>
              </w:rPr>
              <mc:AlternateContent>
                <mc:Choice Requires="wps">
                  <w:drawing>
                    <wp:anchor distT="0" distB="0" distL="114300" distR="114300" simplePos="0" relativeHeight="251648000" behindDoc="0" locked="0" layoutInCell="1" allowOverlap="1">
                      <wp:simplePos x="0" y="0"/>
                      <wp:positionH relativeFrom="column">
                        <wp:posOffset>887095</wp:posOffset>
                      </wp:positionH>
                      <wp:positionV relativeFrom="paragraph">
                        <wp:posOffset>185420</wp:posOffset>
                      </wp:positionV>
                      <wp:extent cx="1219200" cy="302895"/>
                      <wp:effectExtent l="8890" t="10795" r="10160" b="10160"/>
                      <wp:wrapNone/>
                      <wp:docPr id="2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02895"/>
                              </a:xfrm>
                              <a:prstGeom prst="rect">
                                <a:avLst/>
                              </a:prstGeom>
                              <a:solidFill>
                                <a:srgbClr val="FFFFFF"/>
                              </a:solidFill>
                              <a:ln w="9525">
                                <a:solidFill>
                                  <a:srgbClr val="000000"/>
                                </a:solidFill>
                                <a:miter lim="800000"/>
                                <a:headEnd/>
                                <a:tailEnd/>
                              </a:ln>
                            </wps:spPr>
                            <wps:txbx>
                              <w:txbxContent>
                                <w:p w:rsidR="00FD1D2D" w:rsidRPr="00410423" w:rsidRDefault="00FD1D2D" w:rsidP="00083F84">
                                  <w:pPr>
                                    <w:rPr>
                                      <w:b/>
                                    </w:rPr>
                                  </w:pPr>
                                  <w:r>
                                    <w:rPr>
                                      <w:b/>
                                    </w:rPr>
                                    <w:t>Chọn ĐK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31" style="position:absolute;margin-left:69.85pt;margin-top:14.6pt;width:96pt;height:23.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">
                      <v:textbox>
                        <w:txbxContent>
                          <w:p w:rsidR="00FD1D2D" w:rsidRPr="00410423" w:rsidRDefault="00FD1D2D" w:rsidP="00083F84">
                            <w:pPr>
                              <w:rPr>
                                <w:b/>
                              </w:rPr>
                            </w:pPr>
                            <w:r>
                              <w:rPr>
                                <w:b/>
                              </w:rPr>
                              <w:t>Chọn ĐK 3</w:t>
                            </w:r>
                          </w:p>
                        </w:txbxContent>
                      </v:textbox>
                    </v:rect>
                  </w:pict>
                </mc:Fallback>
              </mc:AlternateContent>
            </w:r>
            <w:r w:rsidR="00083F84" w:rsidRPr="00C54B1A">
              <w:rPr>
                <w:sz w:val="28"/>
                <w:szCs w:val="28"/>
              </w:rPr>
              <w:t xml:space="preserve">                                     Ascending</w:t>
            </w:r>
          </w:p>
          <w:p w:rsidR="00083F84" w:rsidRPr="00C54B1A" w:rsidRDefault="00083F84" w:rsidP="00EC307F">
            <w:pPr>
              <w:rPr>
                <w:sz w:val="28"/>
                <w:szCs w:val="28"/>
              </w:rPr>
            </w:pPr>
            <w:r w:rsidRPr="00C54B1A">
              <w:rPr>
                <w:sz w:val="28"/>
                <w:szCs w:val="28"/>
              </w:rPr>
              <w:t xml:space="preserve">                                     Descending</w:t>
            </w:r>
          </w:p>
          <w:p w:rsidR="00083F84" w:rsidRPr="00C54B1A" w:rsidRDefault="00083F84" w:rsidP="00EC307F">
            <w:pPr>
              <w:rPr>
                <w:sz w:val="28"/>
                <w:szCs w:val="28"/>
              </w:rPr>
            </w:pPr>
            <w:r w:rsidRPr="00C54B1A">
              <w:rPr>
                <w:sz w:val="28"/>
                <w:szCs w:val="28"/>
              </w:rPr>
              <w:t>- Trong đó: + Ascending: Tăng dần</w:t>
            </w:r>
          </w:p>
          <w:p w:rsidR="00083F84" w:rsidRPr="00C54B1A" w:rsidRDefault="00083F84" w:rsidP="00EC307F">
            <w:pPr>
              <w:rPr>
                <w:sz w:val="28"/>
                <w:szCs w:val="28"/>
              </w:rPr>
            </w:pPr>
            <w:r w:rsidRPr="00C54B1A">
              <w:rPr>
                <w:sz w:val="28"/>
                <w:szCs w:val="28"/>
              </w:rPr>
              <w:t xml:space="preserve">                   + Descending: Giảm dần</w:t>
            </w:r>
          </w:p>
          <w:p w:rsidR="00083F84" w:rsidRPr="00C54B1A" w:rsidRDefault="00083F84" w:rsidP="00EC307F">
            <w:pPr>
              <w:rPr>
                <w:sz w:val="28"/>
                <w:szCs w:val="28"/>
              </w:rPr>
            </w:pPr>
          </w:p>
          <w:p w:rsidR="00083F84" w:rsidRPr="00C54B1A" w:rsidRDefault="00083F84" w:rsidP="00EC307F">
            <w:pPr>
              <w:rPr>
                <w:sz w:val="28"/>
                <w:szCs w:val="28"/>
              </w:rPr>
            </w:pPr>
          </w:p>
          <w:p w:rsidR="00083F84" w:rsidRPr="00C54B1A" w:rsidRDefault="00083F84" w:rsidP="00EC307F">
            <w:pPr>
              <w:rPr>
                <w:sz w:val="28"/>
                <w:szCs w:val="28"/>
              </w:rPr>
            </w:pPr>
          </w:p>
        </w:tc>
      </w:tr>
      <w:tr w:rsidR="00083F84" w:rsidRPr="00C54B1A">
        <w:tc>
          <w:tcPr>
            <w:tcW w:w="4680" w:type="dxa"/>
            <w:shd w:val="clear" w:color="auto" w:fill="auto"/>
          </w:tcPr>
          <w:p w:rsidR="00083F84" w:rsidRPr="00C54B1A" w:rsidRDefault="00083F84" w:rsidP="00C54B1A">
            <w:pPr>
              <w:jc w:val="both"/>
              <w:rPr>
                <w:i/>
                <w:sz w:val="28"/>
                <w:szCs w:val="28"/>
              </w:rPr>
            </w:pPr>
            <w:r w:rsidRPr="00C54B1A">
              <w:rPr>
                <w:b/>
                <w:sz w:val="28"/>
                <w:szCs w:val="28"/>
              </w:rPr>
              <w:lastRenderedPageBreak/>
              <w:t>Hoạt động 3:</w:t>
            </w:r>
          </w:p>
          <w:p w:rsidR="00083F84" w:rsidRPr="00C54B1A" w:rsidRDefault="00083F84" w:rsidP="00C54B1A">
            <w:pPr>
              <w:jc w:val="both"/>
              <w:rPr>
                <w:sz w:val="28"/>
                <w:szCs w:val="28"/>
              </w:rPr>
            </w:pPr>
            <w:r w:rsidRPr="00C54B1A">
              <w:rPr>
                <w:sz w:val="28"/>
                <w:szCs w:val="28"/>
              </w:rPr>
              <w:t>GV: Lọc dữ liệu nghĩa là thao tác chọn ra các hàng thoả mãn điều kiện cần và bảng tính chỉ hiển thị các hàng thoả mãn điều kiện.</w:t>
            </w:r>
          </w:p>
          <w:p w:rsidR="00083F84" w:rsidRPr="00C54B1A" w:rsidRDefault="00083F84" w:rsidP="00C54B1A">
            <w:pPr>
              <w:jc w:val="both"/>
              <w:rPr>
                <w:sz w:val="28"/>
                <w:szCs w:val="28"/>
              </w:rPr>
            </w:pPr>
            <w:r w:rsidRPr="00C54B1A">
              <w:rPr>
                <w:sz w:val="28"/>
                <w:szCs w:val="28"/>
              </w:rPr>
              <w:t>Cho HS quan sát hình 87, 88 SGK trang 72, 73 và bài mẫu (Sheet 1: danh sách chưa lọc, Sheet 2: danh sách đã lọc dữ liệu – HS quan sát và rút ra nhận xét.</w:t>
            </w:r>
          </w:p>
          <w:p w:rsidR="00083F84" w:rsidRPr="00C54B1A" w:rsidRDefault="00083F84" w:rsidP="00C54B1A">
            <w:pPr>
              <w:jc w:val="both"/>
              <w:rPr>
                <w:sz w:val="28"/>
                <w:szCs w:val="28"/>
              </w:rPr>
            </w:pPr>
            <w:r w:rsidRPr="00C54B1A">
              <w:rPr>
                <w:sz w:val="28"/>
                <w:szCs w:val="28"/>
              </w:rPr>
              <w:t>Ví dụ: Lọc ra danh sách HS có ĐTB =7 hoặc những HS có ĐTB=4</w:t>
            </w:r>
          </w:p>
          <w:p w:rsidR="00083F84" w:rsidRPr="00C54B1A" w:rsidRDefault="00083F84" w:rsidP="00C54B1A">
            <w:pPr>
              <w:jc w:val="both"/>
              <w:rPr>
                <w:sz w:val="28"/>
                <w:szCs w:val="28"/>
              </w:rPr>
            </w:pPr>
            <w:r w:rsidRPr="00C54B1A">
              <w:rPr>
                <w:sz w:val="28"/>
                <w:szCs w:val="28"/>
              </w:rPr>
              <w:t>GV: Thao tác mẫu.</w:t>
            </w:r>
          </w:p>
          <w:p w:rsidR="00083F84" w:rsidRPr="00C54B1A" w:rsidRDefault="00083F84" w:rsidP="00C54B1A">
            <w:pPr>
              <w:jc w:val="both"/>
              <w:rPr>
                <w:sz w:val="28"/>
                <w:szCs w:val="28"/>
              </w:rPr>
            </w:pPr>
            <w:r w:rsidRPr="00C54B1A">
              <w:rPr>
                <w:sz w:val="28"/>
                <w:szCs w:val="28"/>
              </w:rPr>
              <w:t>Cho hS quan sát hình 90, 91, 92 SGK trang 74, 75.</w:t>
            </w:r>
          </w:p>
          <w:p w:rsidR="00083F84" w:rsidRPr="00C54B1A" w:rsidRDefault="00083F84" w:rsidP="00C54B1A">
            <w:pPr>
              <w:jc w:val="both"/>
              <w:rPr>
                <w:sz w:val="28"/>
                <w:szCs w:val="28"/>
              </w:rPr>
            </w:pPr>
            <w:r w:rsidRPr="00C54B1A">
              <w:rPr>
                <w:sz w:val="28"/>
                <w:szCs w:val="28"/>
              </w:rPr>
              <w:t>GV: Hướng dẫn cách thực hiện lọc dữ liệu .</w:t>
            </w: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Gọi HS thao tác.</w:t>
            </w:r>
          </w:p>
        </w:tc>
        <w:tc>
          <w:tcPr>
            <w:tcW w:w="4071" w:type="dxa"/>
            <w:shd w:val="clear" w:color="auto" w:fill="auto"/>
          </w:tcPr>
          <w:p w:rsidR="00083F84" w:rsidRPr="00C54B1A" w:rsidRDefault="00083F84" w:rsidP="00C54B1A">
            <w:pPr>
              <w:jc w:val="both"/>
              <w:rPr>
                <w:b/>
                <w:sz w:val="28"/>
                <w:szCs w:val="28"/>
              </w:rPr>
            </w:pPr>
            <w:r w:rsidRPr="00C54B1A">
              <w:rPr>
                <w:b/>
                <w:sz w:val="28"/>
                <w:szCs w:val="28"/>
              </w:rPr>
              <w:t>2. Lọc dữ liệu.</w:t>
            </w: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 Lọc dữ liệu là chọn và hiển thị ra các hàng thoả mãn điều kiện nhất định của người sử dụng.</w:t>
            </w: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b/>
                <w:sz w:val="28"/>
                <w:szCs w:val="28"/>
              </w:rPr>
              <w:t>*</w:t>
            </w:r>
            <w:r w:rsidRPr="00C54B1A">
              <w:rPr>
                <w:sz w:val="28"/>
                <w:szCs w:val="28"/>
              </w:rPr>
              <w:t xml:space="preserve"> </w:t>
            </w:r>
            <w:r w:rsidRPr="00C54B1A">
              <w:rPr>
                <w:b/>
                <w:sz w:val="28"/>
                <w:szCs w:val="28"/>
              </w:rPr>
              <w:t>Cách thực hiện</w:t>
            </w:r>
          </w:p>
          <w:p w:rsidR="00083F84" w:rsidRPr="00C54B1A" w:rsidRDefault="00083F84" w:rsidP="00C54B1A">
            <w:pPr>
              <w:jc w:val="both"/>
              <w:rPr>
                <w:sz w:val="28"/>
                <w:szCs w:val="28"/>
              </w:rPr>
            </w:pPr>
            <w:r w:rsidRPr="00C54B1A">
              <w:rPr>
                <w:sz w:val="28"/>
                <w:szCs w:val="28"/>
              </w:rPr>
              <w:t>B1: Chuẩn bị</w:t>
            </w:r>
          </w:p>
          <w:p w:rsidR="00083F84" w:rsidRPr="00C54B1A" w:rsidRDefault="00083F84" w:rsidP="00C54B1A">
            <w:pPr>
              <w:jc w:val="both"/>
              <w:rPr>
                <w:sz w:val="28"/>
                <w:szCs w:val="28"/>
              </w:rPr>
            </w:pPr>
            <w:r w:rsidRPr="00C54B1A">
              <w:rPr>
                <w:sz w:val="28"/>
                <w:szCs w:val="28"/>
              </w:rPr>
              <w:t xml:space="preserve">     B1.1: Nháy chuột vào ô </w:t>
            </w:r>
          </w:p>
          <w:p w:rsidR="00083F84" w:rsidRPr="00C54B1A" w:rsidRDefault="00083F84" w:rsidP="00C54B1A">
            <w:pPr>
              <w:jc w:val="both"/>
              <w:rPr>
                <w:sz w:val="28"/>
                <w:szCs w:val="28"/>
              </w:rPr>
            </w:pPr>
            <w:r w:rsidRPr="00C54B1A">
              <w:rPr>
                <w:sz w:val="28"/>
                <w:szCs w:val="28"/>
              </w:rPr>
              <w:t xml:space="preserve">     trong vùng dữ liệu.</w:t>
            </w:r>
          </w:p>
          <w:p w:rsidR="00083F84" w:rsidRPr="00C54B1A" w:rsidRDefault="00083F84" w:rsidP="00C54B1A">
            <w:pPr>
              <w:jc w:val="both"/>
              <w:rPr>
                <w:sz w:val="28"/>
                <w:szCs w:val="28"/>
              </w:rPr>
            </w:pPr>
            <w:r w:rsidRPr="00C54B1A">
              <w:rPr>
                <w:sz w:val="28"/>
                <w:szCs w:val="28"/>
              </w:rPr>
              <w:t xml:space="preserve">     B1.2: Data → Filter → chọn </w:t>
            </w:r>
          </w:p>
          <w:p w:rsidR="00083F84" w:rsidRPr="00C54B1A" w:rsidRDefault="00083F84" w:rsidP="00C54B1A">
            <w:pPr>
              <w:jc w:val="both"/>
              <w:rPr>
                <w:sz w:val="28"/>
                <w:szCs w:val="28"/>
              </w:rPr>
            </w:pPr>
            <w:r w:rsidRPr="00C54B1A">
              <w:rPr>
                <w:sz w:val="28"/>
                <w:szCs w:val="28"/>
              </w:rPr>
              <w:t xml:space="preserve">      Auto Filter (xuất hiện lưới </w:t>
            </w:r>
          </w:p>
          <w:p w:rsidR="00083F84" w:rsidRPr="00C54B1A" w:rsidRDefault="00083F84" w:rsidP="00C54B1A">
            <w:pPr>
              <w:jc w:val="both"/>
              <w:rPr>
                <w:sz w:val="28"/>
                <w:szCs w:val="28"/>
              </w:rPr>
            </w:pPr>
            <w:r w:rsidRPr="00C54B1A">
              <w:rPr>
                <w:sz w:val="28"/>
                <w:szCs w:val="28"/>
              </w:rPr>
              <w:t xml:space="preserve">     lọc trên tiêu đề cột)</w:t>
            </w:r>
          </w:p>
          <w:p w:rsidR="00083F84" w:rsidRPr="00C54B1A" w:rsidRDefault="00083F84" w:rsidP="00C54B1A">
            <w:pPr>
              <w:jc w:val="both"/>
              <w:rPr>
                <w:sz w:val="28"/>
                <w:szCs w:val="28"/>
              </w:rPr>
            </w:pPr>
            <w:r w:rsidRPr="00C54B1A">
              <w:rPr>
                <w:sz w:val="28"/>
                <w:szCs w:val="28"/>
              </w:rPr>
              <w:t>B2: Lọc (chọn tiêu chuẩn lọc)</w:t>
            </w:r>
          </w:p>
          <w:p w:rsidR="00083F84" w:rsidRPr="00C54B1A" w:rsidRDefault="00DA574E" w:rsidP="00C54B1A">
            <w:pPr>
              <w:jc w:val="both"/>
              <w:rPr>
                <w:sz w:val="28"/>
                <w:szCs w:val="28"/>
              </w:rPr>
            </w:pPr>
            <w:r>
              <w:rPr>
                <w:noProof/>
                <w:sz w:val="28"/>
                <w:szCs w:val="28"/>
              </w:rPr>
              <mc:AlternateContent>
                <mc:Choice Requires="wps">
                  <w:drawing>
                    <wp:anchor distT="0" distB="0" distL="114300" distR="114300" simplePos="0" relativeHeight="251649024" behindDoc="0" locked="0" layoutInCell="1" allowOverlap="1">
                      <wp:simplePos x="0" y="0"/>
                      <wp:positionH relativeFrom="column">
                        <wp:posOffset>1760220</wp:posOffset>
                      </wp:positionH>
                      <wp:positionV relativeFrom="paragraph">
                        <wp:posOffset>45720</wp:posOffset>
                      </wp:positionV>
                      <wp:extent cx="114300" cy="100965"/>
                      <wp:effectExtent l="13335" t="13335" r="15240" b="19050"/>
                      <wp:wrapNone/>
                      <wp:docPr id="25"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965"/>
                              </a:xfrm>
                              <a:prstGeom prst="flowChartMerg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AutoShape 137" o:spid="_x0000_s1026" type="#_x0000_t128" style="position:absolute;margin-left:138.6pt;margin-top:3.6pt;width:9pt;height:7.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" fillcolor="black"/>
                  </w:pict>
                </mc:Fallback>
              </mc:AlternateContent>
            </w:r>
            <w:r w:rsidR="00083F84" w:rsidRPr="00C54B1A">
              <w:rPr>
                <w:sz w:val="28"/>
                <w:szCs w:val="28"/>
              </w:rPr>
              <w:t xml:space="preserve">     B2.1: Nháy vào nút     trên tiêu đề cột cần lọc</w:t>
            </w:r>
          </w:p>
          <w:p w:rsidR="00083F84" w:rsidRPr="00C54B1A" w:rsidRDefault="00083F84" w:rsidP="00C54B1A">
            <w:pPr>
              <w:jc w:val="both"/>
              <w:rPr>
                <w:sz w:val="28"/>
                <w:szCs w:val="28"/>
              </w:rPr>
            </w:pPr>
            <w:r w:rsidRPr="00C54B1A">
              <w:rPr>
                <w:sz w:val="28"/>
                <w:szCs w:val="28"/>
              </w:rPr>
              <w:t xml:space="preserve">      B2.2: Chọn tiêu chuẩn lọc.</w:t>
            </w:r>
          </w:p>
          <w:p w:rsidR="00083F84" w:rsidRPr="00C54B1A" w:rsidRDefault="00083F84" w:rsidP="00C54B1A">
            <w:pPr>
              <w:jc w:val="both"/>
              <w:rPr>
                <w:sz w:val="28"/>
                <w:szCs w:val="28"/>
              </w:rPr>
            </w:pPr>
            <w:r w:rsidRPr="00C54B1A">
              <w:rPr>
                <w:sz w:val="28"/>
                <w:szCs w:val="28"/>
              </w:rPr>
              <w:t xml:space="preserve">        - All: Hiển thị lại danh </w:t>
            </w:r>
          </w:p>
          <w:p w:rsidR="00083F84" w:rsidRPr="00C54B1A" w:rsidRDefault="00083F84" w:rsidP="00C54B1A">
            <w:pPr>
              <w:jc w:val="both"/>
              <w:rPr>
                <w:sz w:val="28"/>
                <w:szCs w:val="28"/>
              </w:rPr>
            </w:pPr>
            <w:r w:rsidRPr="00C54B1A">
              <w:rPr>
                <w:sz w:val="28"/>
                <w:szCs w:val="28"/>
              </w:rPr>
              <w:t xml:space="preserve">        sách nguồn</w:t>
            </w:r>
          </w:p>
          <w:p w:rsidR="00083F84" w:rsidRPr="00C54B1A" w:rsidRDefault="00083F84" w:rsidP="00C54B1A">
            <w:pPr>
              <w:numPr>
                <w:ilvl w:val="0"/>
                <w:numId w:val="53"/>
              </w:numPr>
              <w:jc w:val="both"/>
              <w:rPr>
                <w:sz w:val="28"/>
                <w:szCs w:val="28"/>
              </w:rPr>
            </w:pPr>
            <w:r w:rsidRPr="00C54B1A">
              <w:rPr>
                <w:sz w:val="28"/>
                <w:szCs w:val="28"/>
              </w:rPr>
              <w:t>Top 10: Lọc ra giá trị lớn nhất hoặc nhỏ nhất</w:t>
            </w:r>
          </w:p>
          <w:p w:rsidR="00083F84" w:rsidRPr="00C54B1A" w:rsidRDefault="00083F84" w:rsidP="00C54B1A">
            <w:pPr>
              <w:jc w:val="both"/>
              <w:rPr>
                <w:sz w:val="28"/>
                <w:szCs w:val="28"/>
              </w:rPr>
            </w:pPr>
            <w:r w:rsidRPr="00C54B1A">
              <w:rPr>
                <w:sz w:val="28"/>
                <w:szCs w:val="28"/>
              </w:rPr>
              <w:t xml:space="preserve">   Danh sách từng đối tượng, muốn lọc ối tượng nào thì nháy chuột vào đối tượng đó</w:t>
            </w:r>
          </w:p>
          <w:p w:rsidR="00083F84" w:rsidRPr="00C54B1A" w:rsidRDefault="00083F84" w:rsidP="00C54B1A">
            <w:pPr>
              <w:jc w:val="both"/>
              <w:rPr>
                <w:sz w:val="28"/>
                <w:szCs w:val="28"/>
              </w:rPr>
            </w:pPr>
            <w:r w:rsidRPr="00C54B1A">
              <w:rPr>
                <w:sz w:val="28"/>
                <w:szCs w:val="28"/>
              </w:rPr>
              <w:t>B3: Hiển thị toàn bộ danh sách</w:t>
            </w:r>
          </w:p>
          <w:p w:rsidR="00083F84" w:rsidRPr="00C54B1A" w:rsidRDefault="00083F84" w:rsidP="00C54B1A">
            <w:pPr>
              <w:jc w:val="both"/>
              <w:rPr>
                <w:sz w:val="28"/>
                <w:szCs w:val="28"/>
              </w:rPr>
            </w:pPr>
            <w:r w:rsidRPr="00C54B1A">
              <w:rPr>
                <w:sz w:val="28"/>
                <w:szCs w:val="28"/>
              </w:rPr>
              <w:t xml:space="preserve">  Data → Filter → Huỷ dấu tích trước Auto Filter </w:t>
            </w:r>
          </w:p>
        </w:tc>
      </w:tr>
    </w:tbl>
    <w:p w:rsidR="00083F84" w:rsidRPr="00E17104" w:rsidRDefault="001C5109" w:rsidP="00083F84">
      <w:pPr>
        <w:ind w:left="720"/>
        <w:rPr>
          <w:sz w:val="28"/>
          <w:szCs w:val="28"/>
        </w:rPr>
      </w:pPr>
      <w:r w:rsidRPr="00E17104">
        <w:rPr>
          <w:sz w:val="28"/>
          <w:szCs w:val="28"/>
        </w:rPr>
        <w:t xml:space="preserve">     4</w:t>
      </w:r>
      <w:r w:rsidR="00083F84" w:rsidRPr="00E17104">
        <w:rPr>
          <w:sz w:val="28"/>
          <w:szCs w:val="28"/>
        </w:rPr>
        <w:t>. Củng cố.</w:t>
      </w:r>
      <w:r w:rsidR="00CA7F06">
        <w:rPr>
          <w:i/>
          <w:sz w:val="28"/>
          <w:szCs w:val="28"/>
        </w:rPr>
        <w:t xml:space="preserve"> </w:t>
      </w:r>
    </w:p>
    <w:p w:rsidR="00083F84" w:rsidRPr="00E17104" w:rsidRDefault="00083F84" w:rsidP="00083F84">
      <w:pPr>
        <w:rPr>
          <w:sz w:val="28"/>
          <w:szCs w:val="28"/>
        </w:rPr>
      </w:pPr>
      <w:r w:rsidRPr="00E17104">
        <w:rPr>
          <w:sz w:val="28"/>
          <w:szCs w:val="28"/>
        </w:rPr>
        <w:tab/>
      </w:r>
      <w:r w:rsidRPr="00E17104">
        <w:rPr>
          <w:sz w:val="28"/>
          <w:szCs w:val="28"/>
        </w:rPr>
        <w:tab/>
        <w:t>- Cần nắm vững cách sắp xếp dữ liệu.</w:t>
      </w:r>
    </w:p>
    <w:p w:rsidR="00083F84" w:rsidRPr="00E17104" w:rsidRDefault="00083F84" w:rsidP="00083F84">
      <w:pPr>
        <w:rPr>
          <w:sz w:val="28"/>
          <w:szCs w:val="28"/>
        </w:rPr>
      </w:pPr>
      <w:r w:rsidRPr="00E17104">
        <w:rPr>
          <w:sz w:val="28"/>
          <w:szCs w:val="28"/>
        </w:rPr>
        <w:tab/>
      </w:r>
      <w:r w:rsidRPr="00E17104">
        <w:rPr>
          <w:sz w:val="28"/>
          <w:szCs w:val="28"/>
        </w:rPr>
        <w:tab/>
        <w:t>- Tạo được lưới lọc bằng lệnh Data → Filter →  Auto Filter .</w:t>
      </w:r>
    </w:p>
    <w:p w:rsidR="00083F84" w:rsidRPr="00E17104" w:rsidRDefault="00083F84" w:rsidP="00083F84">
      <w:pPr>
        <w:rPr>
          <w:sz w:val="28"/>
          <w:szCs w:val="28"/>
        </w:rPr>
      </w:pPr>
      <w:r w:rsidRPr="00E17104">
        <w:rPr>
          <w:sz w:val="28"/>
          <w:szCs w:val="28"/>
        </w:rPr>
        <w:lastRenderedPageBreak/>
        <w:tab/>
      </w:r>
      <w:r w:rsidRPr="00E17104">
        <w:rPr>
          <w:sz w:val="28"/>
          <w:szCs w:val="28"/>
        </w:rPr>
        <w:tab/>
        <w:t>- Lọc được dữ liệu theo điều kiện.</w:t>
      </w:r>
    </w:p>
    <w:p w:rsidR="00083F84" w:rsidRPr="00E17104" w:rsidRDefault="00083F84" w:rsidP="00083F84">
      <w:pPr>
        <w:rPr>
          <w:sz w:val="28"/>
          <w:szCs w:val="28"/>
        </w:rPr>
      </w:pPr>
      <w:r w:rsidRPr="00E17104">
        <w:rPr>
          <w:sz w:val="28"/>
          <w:szCs w:val="28"/>
        </w:rPr>
        <w:tab/>
      </w:r>
      <w:r w:rsidRPr="00E17104">
        <w:rPr>
          <w:sz w:val="28"/>
          <w:szCs w:val="28"/>
        </w:rPr>
        <w:tab/>
        <w:t>- Thoát khỏi chế độ lọc.</w:t>
      </w:r>
    </w:p>
    <w:p w:rsidR="00083F84" w:rsidRPr="00E17104" w:rsidRDefault="001C5109" w:rsidP="00083F84">
      <w:pPr>
        <w:ind w:left="720"/>
        <w:rPr>
          <w:sz w:val="28"/>
          <w:szCs w:val="28"/>
        </w:rPr>
      </w:pPr>
      <w:r w:rsidRPr="00E17104">
        <w:rPr>
          <w:sz w:val="28"/>
          <w:szCs w:val="28"/>
        </w:rPr>
        <w:t xml:space="preserve">     5</w:t>
      </w:r>
      <w:r w:rsidR="00083F84" w:rsidRPr="00E17104">
        <w:rPr>
          <w:sz w:val="28"/>
          <w:szCs w:val="28"/>
        </w:rPr>
        <w:t>. Hướng dẫn về nhà.</w:t>
      </w:r>
      <w:r w:rsidR="00CA7F06">
        <w:rPr>
          <w:i/>
          <w:sz w:val="28"/>
          <w:szCs w:val="28"/>
        </w:rPr>
        <w:t xml:space="preserve"> </w:t>
      </w:r>
    </w:p>
    <w:p w:rsidR="00083F84" w:rsidRPr="00E17104" w:rsidRDefault="00083F84" w:rsidP="00083F84">
      <w:pPr>
        <w:ind w:left="720" w:firstLine="720"/>
        <w:rPr>
          <w:sz w:val="28"/>
          <w:szCs w:val="28"/>
        </w:rPr>
      </w:pPr>
      <w:r w:rsidRPr="00E17104">
        <w:rPr>
          <w:sz w:val="28"/>
          <w:szCs w:val="28"/>
        </w:rPr>
        <w:t xml:space="preserve">- Về nhà tập sắp xếp dữ liệu theo hai nút lệnh Ascending và    </w:t>
      </w:r>
    </w:p>
    <w:p w:rsidR="00083F84" w:rsidRPr="00E17104" w:rsidRDefault="00083F84" w:rsidP="00083F84">
      <w:pPr>
        <w:ind w:left="720" w:firstLine="720"/>
        <w:rPr>
          <w:sz w:val="28"/>
          <w:szCs w:val="28"/>
        </w:rPr>
      </w:pPr>
      <w:r w:rsidRPr="00E17104">
        <w:rPr>
          <w:sz w:val="28"/>
          <w:szCs w:val="28"/>
        </w:rPr>
        <w:t>Descending.</w:t>
      </w:r>
    </w:p>
    <w:p w:rsidR="00083F84" w:rsidRPr="003741BC" w:rsidRDefault="00083F84" w:rsidP="00083F84">
      <w:pPr>
        <w:ind w:left="720" w:firstLine="720"/>
        <w:rPr>
          <w:sz w:val="28"/>
          <w:szCs w:val="28"/>
        </w:rPr>
      </w:pPr>
      <w:r w:rsidRPr="003741BC">
        <w:rPr>
          <w:sz w:val="28"/>
          <w:szCs w:val="28"/>
        </w:rPr>
        <w:t>- Sắp xếp dữ liệu theo hai điều kiện.</w:t>
      </w:r>
    </w:p>
    <w:p w:rsidR="00083F84" w:rsidRPr="003741BC" w:rsidRDefault="00083F84" w:rsidP="00083F84">
      <w:pPr>
        <w:ind w:left="720" w:firstLine="720"/>
        <w:rPr>
          <w:sz w:val="28"/>
          <w:szCs w:val="28"/>
        </w:rPr>
      </w:pPr>
      <w:r w:rsidRPr="003741BC">
        <w:rPr>
          <w:sz w:val="28"/>
          <w:szCs w:val="28"/>
        </w:rPr>
        <w:t>- Tạo lưới lọc và lọc dữ liệu</w:t>
      </w:r>
    </w:p>
    <w:p w:rsidR="00083F84" w:rsidRPr="003741BC" w:rsidRDefault="00083F84" w:rsidP="00083F84">
      <w:pPr>
        <w:rPr>
          <w:sz w:val="28"/>
          <w:szCs w:val="28"/>
        </w:rPr>
      </w:pPr>
      <w:r w:rsidRPr="003741BC">
        <w:rPr>
          <w:sz w:val="28"/>
          <w:szCs w:val="28"/>
        </w:rPr>
        <w:tab/>
      </w:r>
      <w:r w:rsidRPr="003741BC">
        <w:rPr>
          <w:sz w:val="28"/>
          <w:szCs w:val="28"/>
        </w:rPr>
        <w:tab/>
        <w:t>- Xem tiếp bài 8 phần 3 để tiết sau học.</w:t>
      </w:r>
    </w:p>
    <w:p w:rsidR="00083F84" w:rsidRPr="003741BC" w:rsidRDefault="001C5109" w:rsidP="001C5109">
      <w:pPr>
        <w:ind w:left="360"/>
        <w:rPr>
          <w:b/>
          <w:sz w:val="28"/>
          <w:szCs w:val="28"/>
        </w:rPr>
      </w:pPr>
      <w:r>
        <w:rPr>
          <w:b/>
          <w:sz w:val="28"/>
          <w:szCs w:val="28"/>
        </w:rPr>
        <w:t>IV. Rút kinh nghiệm sau tiết dạy</w:t>
      </w:r>
      <w:r w:rsidR="00083F84" w:rsidRPr="003741BC">
        <w:rPr>
          <w:b/>
          <w:sz w:val="28"/>
          <w:szCs w:val="28"/>
        </w:rPr>
        <w:t>.</w:t>
      </w:r>
    </w:p>
    <w:p w:rsidR="00083F84" w:rsidRPr="003741BC" w:rsidRDefault="00083F84" w:rsidP="00083F84">
      <w:pPr>
        <w:ind w:left="720"/>
        <w:rPr>
          <w:sz w:val="28"/>
          <w:szCs w:val="28"/>
        </w:rPr>
      </w:pPr>
      <w:r w:rsidRPr="003741BC">
        <w:rPr>
          <w:sz w:val="28"/>
          <w:szCs w:val="28"/>
        </w:rPr>
        <w:t>…………………………………………………………………………………………………………………………………………………………………………………………………………………………………………………</w:t>
      </w:r>
      <w:r w:rsidR="00F47AAC">
        <w:rPr>
          <w:sz w:val="28"/>
          <w:szCs w:val="28"/>
        </w:rPr>
        <w:t>…………………………………………………………….</w:t>
      </w:r>
      <w:r w:rsidRPr="003741BC">
        <w:rPr>
          <w:sz w:val="28"/>
          <w:szCs w:val="28"/>
        </w:rPr>
        <w:t>……</w:t>
      </w:r>
    </w:p>
    <w:p w:rsidR="00083F84" w:rsidRPr="00FD1D2D" w:rsidRDefault="00F47AAC" w:rsidP="00083F84">
      <w:pPr>
        <w:rPr>
          <w:i/>
          <w:sz w:val="28"/>
          <w:szCs w:val="28"/>
        </w:rPr>
      </w:pPr>
      <w:r w:rsidRPr="00FD1D2D">
        <w:rPr>
          <w:i/>
          <w:sz w:val="28"/>
          <w:szCs w:val="28"/>
        </w:rPr>
        <w:tab/>
      </w:r>
      <w:r w:rsidRPr="00FD1D2D">
        <w:rPr>
          <w:i/>
          <w:sz w:val="28"/>
          <w:szCs w:val="28"/>
        </w:rPr>
        <w:tab/>
      </w:r>
      <w:r w:rsidRPr="00FD1D2D">
        <w:rPr>
          <w:i/>
          <w:sz w:val="28"/>
          <w:szCs w:val="28"/>
        </w:rPr>
        <w:tab/>
      </w:r>
      <w:r w:rsidRPr="00FD1D2D">
        <w:rPr>
          <w:i/>
          <w:sz w:val="28"/>
          <w:szCs w:val="28"/>
        </w:rPr>
        <w:tab/>
      </w:r>
      <w:r w:rsidRPr="00FD1D2D">
        <w:rPr>
          <w:i/>
          <w:sz w:val="28"/>
          <w:szCs w:val="28"/>
        </w:rPr>
        <w:tab/>
        <w:t>Kiểm tra, ngày ……. tháng …… năm 20</w:t>
      </w:r>
      <w:r w:rsidR="00430CD4">
        <w:rPr>
          <w:i/>
          <w:sz w:val="28"/>
          <w:szCs w:val="28"/>
        </w:rPr>
        <w:t>2</w:t>
      </w:r>
      <w:r w:rsidRPr="00FD1D2D">
        <w:rPr>
          <w:i/>
          <w:sz w:val="28"/>
          <w:szCs w:val="28"/>
        </w:rPr>
        <w:t>…..</w:t>
      </w:r>
    </w:p>
    <w:p w:rsidR="00F47AAC" w:rsidRPr="00FD1D2D" w:rsidRDefault="00F47AAC" w:rsidP="00083F84">
      <w:pPr>
        <w:rPr>
          <w:i/>
          <w:sz w:val="28"/>
          <w:szCs w:val="28"/>
        </w:rPr>
      </w:pPr>
      <w:r w:rsidRPr="00FD1D2D">
        <w:rPr>
          <w:i/>
          <w:sz w:val="28"/>
          <w:szCs w:val="28"/>
        </w:rPr>
        <w:tab/>
      </w:r>
      <w:r w:rsidRPr="00FD1D2D">
        <w:rPr>
          <w:i/>
          <w:sz w:val="28"/>
          <w:szCs w:val="28"/>
        </w:rPr>
        <w:tab/>
      </w:r>
      <w:r w:rsidRPr="00FD1D2D">
        <w:rPr>
          <w:i/>
          <w:sz w:val="28"/>
          <w:szCs w:val="28"/>
        </w:rPr>
        <w:tab/>
      </w:r>
      <w:r w:rsidRPr="00FD1D2D">
        <w:rPr>
          <w:i/>
          <w:sz w:val="28"/>
          <w:szCs w:val="28"/>
        </w:rPr>
        <w:tab/>
      </w:r>
      <w:r w:rsidRPr="00FD1D2D">
        <w:rPr>
          <w:i/>
          <w:sz w:val="28"/>
          <w:szCs w:val="28"/>
        </w:rPr>
        <w:tab/>
      </w:r>
      <w:r w:rsidRPr="00FD1D2D">
        <w:rPr>
          <w:i/>
          <w:sz w:val="28"/>
          <w:szCs w:val="28"/>
        </w:rPr>
        <w:tab/>
      </w:r>
      <w:r w:rsidRPr="00FD1D2D">
        <w:rPr>
          <w:i/>
          <w:sz w:val="28"/>
          <w:szCs w:val="28"/>
        </w:rPr>
        <w:tab/>
      </w:r>
      <w:r w:rsidRPr="00FD1D2D">
        <w:rPr>
          <w:sz w:val="28"/>
          <w:szCs w:val="28"/>
        </w:rPr>
        <w:t>Tổ chuyên môn</w:t>
      </w:r>
      <w:r w:rsidRPr="00FD1D2D">
        <w:rPr>
          <w:i/>
          <w:sz w:val="28"/>
          <w:szCs w:val="28"/>
        </w:rPr>
        <w:tab/>
      </w:r>
      <w:r w:rsidRPr="00FD1D2D">
        <w:rPr>
          <w:i/>
          <w:sz w:val="28"/>
          <w:szCs w:val="28"/>
        </w:rPr>
        <w:tab/>
      </w:r>
      <w:r w:rsidRPr="00FD1D2D">
        <w:rPr>
          <w:i/>
          <w:sz w:val="28"/>
          <w:szCs w:val="28"/>
        </w:rPr>
        <w:tab/>
      </w:r>
      <w:r w:rsidRPr="00FD1D2D">
        <w:rPr>
          <w:i/>
          <w:sz w:val="28"/>
          <w:szCs w:val="28"/>
        </w:rPr>
        <w:tab/>
      </w:r>
      <w:r w:rsidRPr="00FD1D2D">
        <w:rPr>
          <w:i/>
          <w:sz w:val="28"/>
          <w:szCs w:val="28"/>
        </w:rPr>
        <w:tab/>
      </w:r>
    </w:p>
    <w:p w:rsidR="00016E34" w:rsidRPr="00FD1D2D" w:rsidRDefault="00016E34" w:rsidP="00083F84">
      <w:pPr>
        <w:rPr>
          <w:i/>
          <w:sz w:val="28"/>
          <w:szCs w:val="28"/>
        </w:rPr>
      </w:pPr>
    </w:p>
    <w:p w:rsidR="00016E34" w:rsidRPr="00FD1D2D" w:rsidRDefault="00016E34" w:rsidP="00083F84">
      <w:pPr>
        <w:rPr>
          <w:i/>
          <w:sz w:val="28"/>
          <w:szCs w:val="28"/>
        </w:rPr>
      </w:pPr>
    </w:p>
    <w:p w:rsidR="00016E34" w:rsidRPr="00FD1D2D" w:rsidRDefault="00016E34" w:rsidP="00083F84">
      <w:pPr>
        <w:rPr>
          <w:i/>
          <w:sz w:val="28"/>
          <w:szCs w:val="28"/>
        </w:rPr>
      </w:pPr>
    </w:p>
    <w:p w:rsidR="00016E34" w:rsidRDefault="00016E34" w:rsidP="00083F84">
      <w:pPr>
        <w:rPr>
          <w:i/>
          <w:sz w:val="28"/>
          <w:szCs w:val="28"/>
        </w:rPr>
      </w:pPr>
    </w:p>
    <w:p w:rsidR="00430CD4" w:rsidRDefault="00430CD4" w:rsidP="00083F84">
      <w:pPr>
        <w:rPr>
          <w:i/>
          <w:sz w:val="28"/>
          <w:szCs w:val="28"/>
        </w:rPr>
      </w:pPr>
    </w:p>
    <w:p w:rsidR="00430CD4" w:rsidRDefault="00430CD4" w:rsidP="00083F84">
      <w:pPr>
        <w:rPr>
          <w:i/>
          <w:sz w:val="28"/>
          <w:szCs w:val="28"/>
        </w:rPr>
      </w:pPr>
    </w:p>
    <w:p w:rsidR="00430CD4" w:rsidRDefault="00430CD4" w:rsidP="00083F84">
      <w:pPr>
        <w:rPr>
          <w:i/>
          <w:sz w:val="28"/>
          <w:szCs w:val="28"/>
        </w:rPr>
      </w:pPr>
    </w:p>
    <w:p w:rsidR="00430CD4" w:rsidRPr="00FD1D2D" w:rsidRDefault="00430CD4" w:rsidP="00083F84">
      <w:pPr>
        <w:rPr>
          <w:i/>
          <w:sz w:val="28"/>
          <w:szCs w:val="28"/>
        </w:rPr>
      </w:pPr>
    </w:p>
    <w:p w:rsidR="00016E34" w:rsidRPr="00FD1D2D" w:rsidRDefault="00016E34" w:rsidP="00083F84">
      <w:pPr>
        <w:rPr>
          <w:i/>
          <w:sz w:val="28"/>
          <w:szCs w:val="28"/>
        </w:rPr>
      </w:pPr>
    </w:p>
    <w:p w:rsidR="00016E34" w:rsidRPr="00FD1D2D" w:rsidRDefault="00016E34" w:rsidP="00083F84">
      <w:pPr>
        <w:rPr>
          <w:i/>
          <w:sz w:val="28"/>
          <w:szCs w:val="28"/>
        </w:rPr>
      </w:pPr>
    </w:p>
    <w:p w:rsidR="00016E34" w:rsidRPr="00FD1D2D" w:rsidRDefault="00016E34" w:rsidP="00083F84">
      <w:pPr>
        <w:rPr>
          <w:i/>
          <w:sz w:val="28"/>
          <w:szCs w:val="28"/>
        </w:rPr>
      </w:pPr>
    </w:p>
    <w:p w:rsidR="00A677BC" w:rsidRPr="00A677BC" w:rsidRDefault="00A677BC" w:rsidP="00A677BC">
      <w:pPr>
        <w:rPr>
          <w:sz w:val="28"/>
          <w:szCs w:val="28"/>
        </w:rPr>
      </w:pPr>
      <w:r w:rsidRPr="00A677BC">
        <w:rPr>
          <w:sz w:val="28"/>
          <w:szCs w:val="28"/>
        </w:rPr>
        <w:t xml:space="preserve">Ngày soạn: </w:t>
      </w:r>
      <w:r>
        <w:rPr>
          <w:sz w:val="28"/>
          <w:szCs w:val="28"/>
        </w:rPr>
        <w:t>14</w:t>
      </w:r>
      <w:r w:rsidRPr="00A677BC">
        <w:rPr>
          <w:sz w:val="28"/>
          <w:szCs w:val="28"/>
        </w:rPr>
        <w:t>/05/2020</w:t>
      </w:r>
    </w:p>
    <w:p w:rsidR="00A677BC" w:rsidRPr="00A677BC" w:rsidRDefault="00A677BC" w:rsidP="00A677BC">
      <w:pPr>
        <w:rPr>
          <w:sz w:val="28"/>
          <w:szCs w:val="28"/>
        </w:rPr>
      </w:pPr>
      <w:r w:rsidRPr="00A677BC">
        <w:rPr>
          <w:sz w:val="28"/>
          <w:szCs w:val="28"/>
        </w:rPr>
        <w:t>Ngày dạy:</w:t>
      </w:r>
      <w:r w:rsidRPr="00A677BC">
        <w:rPr>
          <w:sz w:val="28"/>
          <w:szCs w:val="28"/>
        </w:rPr>
        <w:tab/>
      </w:r>
      <w:r w:rsidRPr="00A677BC">
        <w:rPr>
          <w:sz w:val="28"/>
          <w:szCs w:val="28"/>
        </w:rPr>
        <w:tab/>
      </w:r>
    </w:p>
    <w:p w:rsidR="00A677BC" w:rsidRPr="00A677BC" w:rsidRDefault="00A677BC" w:rsidP="00A677BC">
      <w:pPr>
        <w:rPr>
          <w:sz w:val="28"/>
          <w:szCs w:val="28"/>
        </w:rPr>
      </w:pPr>
      <w:r w:rsidRPr="00A677BC">
        <w:rPr>
          <w:sz w:val="28"/>
          <w:szCs w:val="28"/>
        </w:rPr>
        <w:t>Lớp 8a:…/5/2020</w:t>
      </w:r>
    </w:p>
    <w:p w:rsidR="00A677BC" w:rsidRPr="00A677BC" w:rsidRDefault="00A677BC" w:rsidP="00A677BC">
      <w:pPr>
        <w:rPr>
          <w:sz w:val="28"/>
          <w:szCs w:val="28"/>
        </w:rPr>
      </w:pPr>
      <w:r w:rsidRPr="00A677BC">
        <w:rPr>
          <w:sz w:val="28"/>
          <w:szCs w:val="28"/>
        </w:rPr>
        <w:t>Lớp 8b:…/5/2020</w:t>
      </w:r>
    </w:p>
    <w:p w:rsidR="00A677BC" w:rsidRPr="00A677BC" w:rsidRDefault="00A677BC" w:rsidP="00A677BC">
      <w:pPr>
        <w:rPr>
          <w:sz w:val="28"/>
          <w:szCs w:val="28"/>
        </w:rPr>
      </w:pPr>
      <w:r>
        <w:rPr>
          <w:sz w:val="28"/>
          <w:szCs w:val="28"/>
        </w:rPr>
        <w:t>Tiết: 45</w:t>
      </w:r>
    </w:p>
    <w:p w:rsidR="00083F84" w:rsidRPr="00FD1D2D" w:rsidRDefault="00083F84" w:rsidP="00083F84">
      <w:pPr>
        <w:jc w:val="center"/>
        <w:rPr>
          <w:b/>
          <w:sz w:val="28"/>
          <w:szCs w:val="28"/>
        </w:rPr>
      </w:pPr>
      <w:r w:rsidRPr="00FD1D2D">
        <w:rPr>
          <w:b/>
          <w:sz w:val="28"/>
          <w:szCs w:val="28"/>
        </w:rPr>
        <w:t>AI LÀ NGƯỜI HỌC GIỎI</w:t>
      </w:r>
    </w:p>
    <w:p w:rsidR="00083F84" w:rsidRPr="00FD1D2D" w:rsidRDefault="00016E34" w:rsidP="00083F84">
      <w:pPr>
        <w:ind w:left="360"/>
        <w:rPr>
          <w:b/>
          <w:sz w:val="28"/>
          <w:szCs w:val="28"/>
        </w:rPr>
      </w:pPr>
      <w:r w:rsidRPr="00FD1D2D">
        <w:rPr>
          <w:b/>
          <w:sz w:val="28"/>
          <w:szCs w:val="28"/>
        </w:rPr>
        <w:t>I. Mục tiêu</w:t>
      </w:r>
      <w:r w:rsidR="00083F84" w:rsidRPr="00FD1D2D">
        <w:rPr>
          <w:b/>
          <w:sz w:val="28"/>
          <w:szCs w:val="28"/>
        </w:rPr>
        <w:t>.</w:t>
      </w:r>
    </w:p>
    <w:p w:rsidR="00083F84" w:rsidRPr="00FD1D2D" w:rsidRDefault="00083F84" w:rsidP="00083F84">
      <w:pPr>
        <w:ind w:left="720"/>
        <w:rPr>
          <w:sz w:val="28"/>
          <w:szCs w:val="28"/>
        </w:rPr>
      </w:pPr>
      <w:r w:rsidRPr="00FD1D2D">
        <w:rPr>
          <w:sz w:val="28"/>
          <w:szCs w:val="28"/>
        </w:rPr>
        <w:t>1. Kiến thức.</w:t>
      </w:r>
    </w:p>
    <w:p w:rsidR="00083F84" w:rsidRPr="00FD1D2D" w:rsidRDefault="00083F84" w:rsidP="00083F84">
      <w:pPr>
        <w:ind w:firstLine="720"/>
        <w:rPr>
          <w:sz w:val="28"/>
          <w:szCs w:val="28"/>
        </w:rPr>
      </w:pPr>
      <w:r w:rsidRPr="00FD1D2D">
        <w:rPr>
          <w:sz w:val="28"/>
          <w:szCs w:val="28"/>
        </w:rPr>
        <w:t xml:space="preserve">     - Hiểu được các bước cần thực hiện để sắp xếp và lọc dữ liệu.</w:t>
      </w:r>
    </w:p>
    <w:p w:rsidR="00083F84" w:rsidRPr="00FD1D2D" w:rsidRDefault="00083F84" w:rsidP="00083F84">
      <w:pPr>
        <w:ind w:left="720"/>
        <w:rPr>
          <w:sz w:val="28"/>
          <w:szCs w:val="28"/>
        </w:rPr>
      </w:pPr>
      <w:r w:rsidRPr="00FD1D2D">
        <w:rPr>
          <w:sz w:val="28"/>
          <w:szCs w:val="28"/>
        </w:rPr>
        <w:t>2. Kỹ năng.</w:t>
      </w:r>
    </w:p>
    <w:p w:rsidR="00083F84" w:rsidRPr="00FD1D2D" w:rsidRDefault="00083F84" w:rsidP="00083F84">
      <w:pPr>
        <w:tabs>
          <w:tab w:val="left" w:pos="1080"/>
        </w:tabs>
        <w:ind w:left="720"/>
        <w:rPr>
          <w:sz w:val="28"/>
          <w:szCs w:val="28"/>
        </w:rPr>
      </w:pPr>
      <w:r w:rsidRPr="00FD1D2D">
        <w:rPr>
          <w:sz w:val="28"/>
          <w:szCs w:val="28"/>
        </w:rPr>
        <w:t xml:space="preserve">    - Thực hiện được thao tác sắp xếp và lọc dữ liệu</w:t>
      </w:r>
    </w:p>
    <w:p w:rsidR="00083F84" w:rsidRPr="00FD1D2D" w:rsidRDefault="00083F84" w:rsidP="00083F84">
      <w:pPr>
        <w:ind w:left="720"/>
        <w:rPr>
          <w:sz w:val="28"/>
          <w:szCs w:val="28"/>
        </w:rPr>
      </w:pPr>
      <w:r w:rsidRPr="00FD1D2D">
        <w:rPr>
          <w:sz w:val="28"/>
          <w:szCs w:val="28"/>
        </w:rPr>
        <w:t>3. Thái độ.</w:t>
      </w:r>
    </w:p>
    <w:p w:rsidR="00083F84" w:rsidRPr="00FD1D2D" w:rsidRDefault="00083F84" w:rsidP="00083F84">
      <w:pPr>
        <w:ind w:left="720"/>
        <w:rPr>
          <w:sz w:val="28"/>
          <w:szCs w:val="28"/>
        </w:rPr>
      </w:pPr>
      <w:r w:rsidRPr="00FD1D2D">
        <w:rPr>
          <w:sz w:val="28"/>
          <w:szCs w:val="28"/>
        </w:rPr>
        <w:t xml:space="preserve">    - Có thái độ nghiêm túc trong học tập.</w:t>
      </w:r>
    </w:p>
    <w:p w:rsidR="00083F84" w:rsidRPr="00FD1D2D" w:rsidRDefault="00016E34" w:rsidP="00083F84">
      <w:pPr>
        <w:ind w:left="720"/>
        <w:rPr>
          <w:sz w:val="28"/>
          <w:szCs w:val="28"/>
        </w:rPr>
      </w:pPr>
      <w:r w:rsidRPr="00FD1D2D">
        <w:rPr>
          <w:sz w:val="28"/>
          <w:szCs w:val="28"/>
        </w:rPr>
        <w:t xml:space="preserve"> </w:t>
      </w:r>
      <w:r w:rsidR="00083F84" w:rsidRPr="00FD1D2D">
        <w:rPr>
          <w:sz w:val="28"/>
          <w:szCs w:val="28"/>
        </w:rPr>
        <w:t xml:space="preserve">   - Có ý thức bảo vệ tài sản chung của nhà trường.</w:t>
      </w:r>
    </w:p>
    <w:p w:rsidR="00083F84" w:rsidRPr="00FD1D2D" w:rsidRDefault="00016E34" w:rsidP="00016E34">
      <w:pPr>
        <w:ind w:left="360"/>
        <w:rPr>
          <w:b/>
          <w:sz w:val="28"/>
          <w:szCs w:val="28"/>
        </w:rPr>
      </w:pPr>
      <w:r w:rsidRPr="00FD1D2D">
        <w:rPr>
          <w:b/>
          <w:sz w:val="28"/>
          <w:szCs w:val="28"/>
        </w:rPr>
        <w:t>II. Chuẩn bị của giáo viên và học sinh</w:t>
      </w:r>
      <w:r w:rsidR="00083F84" w:rsidRPr="00FD1D2D">
        <w:rPr>
          <w:b/>
          <w:sz w:val="28"/>
          <w:szCs w:val="28"/>
        </w:rPr>
        <w:t>.</w:t>
      </w:r>
    </w:p>
    <w:p w:rsidR="00083F84" w:rsidRPr="00173907" w:rsidRDefault="00016E34" w:rsidP="00083F84">
      <w:pPr>
        <w:ind w:left="720"/>
        <w:rPr>
          <w:sz w:val="28"/>
          <w:szCs w:val="28"/>
        </w:rPr>
      </w:pPr>
      <w:r w:rsidRPr="00173907">
        <w:rPr>
          <w:sz w:val="28"/>
          <w:szCs w:val="28"/>
        </w:rPr>
        <w:t>1. Chuẩn bị của giáo viên</w:t>
      </w:r>
      <w:r w:rsidR="00083F84" w:rsidRPr="00173907">
        <w:rPr>
          <w:sz w:val="28"/>
          <w:szCs w:val="28"/>
        </w:rPr>
        <w:t>.</w:t>
      </w:r>
    </w:p>
    <w:p w:rsidR="00083F84" w:rsidRPr="00173907" w:rsidRDefault="00083F84" w:rsidP="00083F84">
      <w:pPr>
        <w:ind w:left="720"/>
        <w:rPr>
          <w:sz w:val="28"/>
          <w:szCs w:val="28"/>
        </w:rPr>
      </w:pPr>
      <w:r w:rsidRPr="00173907">
        <w:rPr>
          <w:sz w:val="28"/>
          <w:szCs w:val="28"/>
        </w:rPr>
        <w:t xml:space="preserve">    - Giáo án, SGK tin, máy tính.</w:t>
      </w:r>
    </w:p>
    <w:p w:rsidR="00083F84" w:rsidRPr="00173907" w:rsidRDefault="00016E34" w:rsidP="00083F84">
      <w:pPr>
        <w:ind w:left="720"/>
        <w:rPr>
          <w:sz w:val="28"/>
          <w:szCs w:val="28"/>
        </w:rPr>
      </w:pPr>
      <w:r w:rsidRPr="00173907">
        <w:rPr>
          <w:sz w:val="28"/>
          <w:szCs w:val="28"/>
        </w:rPr>
        <w:t>2. Chuẩn bị của học sinh</w:t>
      </w:r>
      <w:r w:rsidR="00083F84" w:rsidRPr="00173907">
        <w:rPr>
          <w:sz w:val="28"/>
          <w:szCs w:val="28"/>
        </w:rPr>
        <w:t>.</w:t>
      </w:r>
    </w:p>
    <w:p w:rsidR="00083F84" w:rsidRPr="00FD1D2D" w:rsidRDefault="00083F84" w:rsidP="00083F84">
      <w:pPr>
        <w:ind w:left="720"/>
        <w:rPr>
          <w:sz w:val="28"/>
          <w:szCs w:val="28"/>
        </w:rPr>
      </w:pPr>
      <w:r w:rsidRPr="00FD1D2D">
        <w:rPr>
          <w:sz w:val="28"/>
          <w:szCs w:val="28"/>
        </w:rPr>
        <w:t xml:space="preserve">    - Chuẩn bị trước bài ở nhà, SGK tin, đồ dùng học tập.</w:t>
      </w:r>
    </w:p>
    <w:p w:rsidR="00083F84" w:rsidRPr="00FD1D2D" w:rsidRDefault="00016E34" w:rsidP="00016E34">
      <w:pPr>
        <w:ind w:left="360"/>
        <w:rPr>
          <w:b/>
          <w:sz w:val="28"/>
          <w:szCs w:val="28"/>
        </w:rPr>
      </w:pPr>
      <w:r w:rsidRPr="00FD1D2D">
        <w:rPr>
          <w:b/>
          <w:sz w:val="28"/>
          <w:szCs w:val="28"/>
        </w:rPr>
        <w:lastRenderedPageBreak/>
        <w:t>III. Tiến trình dạy học</w:t>
      </w:r>
      <w:r w:rsidR="00083F84" w:rsidRPr="00FD1D2D">
        <w:rPr>
          <w:b/>
          <w:sz w:val="28"/>
          <w:szCs w:val="28"/>
        </w:rPr>
        <w:t>.</w:t>
      </w:r>
    </w:p>
    <w:p w:rsidR="00083F84" w:rsidRPr="00173907" w:rsidRDefault="00016E34" w:rsidP="00083F84">
      <w:pPr>
        <w:ind w:left="720"/>
        <w:rPr>
          <w:sz w:val="28"/>
          <w:szCs w:val="28"/>
        </w:rPr>
      </w:pPr>
      <w:r w:rsidRPr="00173907">
        <w:rPr>
          <w:sz w:val="28"/>
          <w:szCs w:val="28"/>
        </w:rPr>
        <w:t>1</w:t>
      </w:r>
      <w:r w:rsidR="00083F84" w:rsidRPr="00173907">
        <w:rPr>
          <w:sz w:val="28"/>
          <w:szCs w:val="28"/>
        </w:rPr>
        <w:t>. Ổn định tổ chức.</w:t>
      </w:r>
    </w:p>
    <w:p w:rsidR="00083F84" w:rsidRPr="00173907" w:rsidRDefault="00016E34" w:rsidP="00083F84">
      <w:pPr>
        <w:ind w:left="720"/>
        <w:rPr>
          <w:sz w:val="28"/>
          <w:szCs w:val="28"/>
        </w:rPr>
      </w:pPr>
      <w:r w:rsidRPr="00173907">
        <w:rPr>
          <w:sz w:val="28"/>
          <w:szCs w:val="28"/>
        </w:rPr>
        <w:t>2</w:t>
      </w:r>
      <w:r w:rsidR="00083F84" w:rsidRPr="00173907">
        <w:rPr>
          <w:sz w:val="28"/>
          <w:szCs w:val="28"/>
        </w:rPr>
        <w:t>. Kiểm tra bài cũ.</w:t>
      </w:r>
      <w:r w:rsidR="00A677BC">
        <w:rPr>
          <w:i/>
          <w:sz w:val="28"/>
          <w:szCs w:val="28"/>
        </w:rPr>
        <w:t xml:space="preserve"> </w:t>
      </w:r>
    </w:p>
    <w:p w:rsidR="00083F84" w:rsidRPr="00173907" w:rsidRDefault="00083F84" w:rsidP="00083F84">
      <w:pPr>
        <w:tabs>
          <w:tab w:val="left" w:pos="480"/>
        </w:tabs>
        <w:rPr>
          <w:sz w:val="28"/>
          <w:szCs w:val="28"/>
        </w:rPr>
      </w:pPr>
      <w:r w:rsidRPr="00173907">
        <w:rPr>
          <w:sz w:val="28"/>
          <w:szCs w:val="28"/>
        </w:rPr>
        <w:tab/>
      </w:r>
      <w:r w:rsidRPr="00173907">
        <w:rPr>
          <w:sz w:val="28"/>
          <w:szCs w:val="28"/>
        </w:rPr>
        <w:tab/>
        <w:t>Câu 1. Lọc dữ liệu là gì? Hãy nêu các bước cần thực hiện khi lọc dữ liệu?</w:t>
      </w:r>
    </w:p>
    <w:p w:rsidR="00083F84" w:rsidRPr="003741BC" w:rsidRDefault="00016E34" w:rsidP="00083F84">
      <w:pPr>
        <w:tabs>
          <w:tab w:val="left" w:pos="480"/>
        </w:tabs>
        <w:rPr>
          <w:b/>
          <w:sz w:val="28"/>
          <w:szCs w:val="28"/>
        </w:rPr>
      </w:pPr>
      <w:r w:rsidRPr="00173907">
        <w:rPr>
          <w:sz w:val="28"/>
          <w:szCs w:val="28"/>
        </w:rPr>
        <w:t xml:space="preserve">         </w:t>
      </w:r>
      <w:r w:rsidRPr="00173907">
        <w:rPr>
          <w:sz w:val="28"/>
          <w:szCs w:val="28"/>
        </w:rPr>
        <w:tab/>
        <w:t>3</w:t>
      </w:r>
      <w:r w:rsidR="00083F84" w:rsidRPr="00173907">
        <w:rPr>
          <w:sz w:val="28"/>
          <w:szCs w:val="28"/>
        </w:rPr>
        <w:t>. Bài mới</w:t>
      </w:r>
      <w:r w:rsidR="00083F84" w:rsidRPr="003741BC">
        <w:rPr>
          <w:b/>
          <w:sz w:val="28"/>
          <w:szCs w:val="28"/>
        </w:rPr>
        <w:t>.</w:t>
      </w:r>
      <w:r w:rsidR="00083F84" w:rsidRPr="003741BC">
        <w:rPr>
          <w:b/>
          <w:sz w:val="28"/>
          <w:szCs w:val="28"/>
        </w:rPr>
        <w:tab/>
      </w:r>
      <w:r w:rsidR="00083F84" w:rsidRPr="003741BC">
        <w:rPr>
          <w:b/>
          <w:sz w:val="28"/>
          <w:szCs w:val="28"/>
        </w:rPr>
        <w:tab/>
      </w:r>
      <w:r w:rsidR="00083F84" w:rsidRPr="003741BC">
        <w:rPr>
          <w:b/>
          <w:sz w:val="28"/>
          <w:szCs w:val="28"/>
        </w:rPr>
        <w:tab/>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780"/>
      </w:tblGrid>
      <w:tr w:rsidR="00083F84" w:rsidRPr="00C54B1A">
        <w:tc>
          <w:tcPr>
            <w:tcW w:w="4860" w:type="dxa"/>
            <w:shd w:val="clear" w:color="auto" w:fill="auto"/>
          </w:tcPr>
          <w:p w:rsidR="00083F84" w:rsidRPr="00C54B1A" w:rsidRDefault="00016E34" w:rsidP="00C54B1A">
            <w:pPr>
              <w:tabs>
                <w:tab w:val="left" w:pos="480"/>
              </w:tabs>
              <w:jc w:val="center"/>
              <w:rPr>
                <w:b/>
                <w:sz w:val="28"/>
                <w:szCs w:val="28"/>
              </w:rPr>
            </w:pPr>
            <w:r w:rsidRPr="00C54B1A">
              <w:rPr>
                <w:b/>
                <w:sz w:val="28"/>
                <w:szCs w:val="28"/>
              </w:rPr>
              <w:t>Hoạt động của giáo viên và học sinh</w:t>
            </w:r>
          </w:p>
        </w:tc>
        <w:tc>
          <w:tcPr>
            <w:tcW w:w="3780" w:type="dxa"/>
            <w:shd w:val="clear" w:color="auto" w:fill="auto"/>
          </w:tcPr>
          <w:p w:rsidR="00083F84" w:rsidRPr="00C54B1A" w:rsidRDefault="00083F84" w:rsidP="00C54B1A">
            <w:pPr>
              <w:tabs>
                <w:tab w:val="left" w:pos="480"/>
              </w:tabs>
              <w:jc w:val="center"/>
              <w:rPr>
                <w:b/>
                <w:sz w:val="28"/>
                <w:szCs w:val="28"/>
              </w:rPr>
            </w:pPr>
            <w:r w:rsidRPr="00C54B1A">
              <w:rPr>
                <w:b/>
                <w:sz w:val="28"/>
                <w:szCs w:val="28"/>
              </w:rPr>
              <w:t>Nội dung</w:t>
            </w:r>
            <w:r w:rsidR="00016E34" w:rsidRPr="00C54B1A">
              <w:rPr>
                <w:b/>
                <w:sz w:val="28"/>
                <w:szCs w:val="28"/>
              </w:rPr>
              <w:t xml:space="preserve"> chính</w:t>
            </w:r>
          </w:p>
        </w:tc>
      </w:tr>
      <w:tr w:rsidR="00083F84" w:rsidRPr="00C54B1A">
        <w:tc>
          <w:tcPr>
            <w:tcW w:w="4860" w:type="dxa"/>
            <w:shd w:val="clear" w:color="auto" w:fill="auto"/>
          </w:tcPr>
          <w:p w:rsidR="00083F84" w:rsidRPr="00C54B1A" w:rsidRDefault="00083F84" w:rsidP="00C54B1A">
            <w:pPr>
              <w:tabs>
                <w:tab w:val="left" w:pos="480"/>
              </w:tabs>
              <w:jc w:val="both"/>
              <w:rPr>
                <w:i/>
                <w:sz w:val="28"/>
                <w:szCs w:val="28"/>
              </w:rPr>
            </w:pPr>
            <w:r w:rsidRPr="00C54B1A">
              <w:rPr>
                <w:b/>
                <w:sz w:val="28"/>
                <w:szCs w:val="28"/>
              </w:rPr>
              <w:t xml:space="preserve">Hoạt động 1: </w:t>
            </w:r>
            <w:r w:rsidR="00016E34" w:rsidRPr="00C54B1A">
              <w:rPr>
                <w:b/>
                <w:sz w:val="28"/>
                <w:szCs w:val="28"/>
              </w:rPr>
              <w:t xml:space="preserve"> </w:t>
            </w:r>
          </w:p>
          <w:p w:rsidR="00083F84" w:rsidRPr="00C54B1A" w:rsidRDefault="00083F84" w:rsidP="00C54B1A">
            <w:pPr>
              <w:tabs>
                <w:tab w:val="left" w:pos="480"/>
              </w:tabs>
              <w:jc w:val="both"/>
              <w:rPr>
                <w:sz w:val="28"/>
                <w:szCs w:val="28"/>
              </w:rPr>
            </w:pPr>
            <w:r w:rsidRPr="00C54B1A">
              <w:rPr>
                <w:sz w:val="28"/>
                <w:szCs w:val="28"/>
              </w:rPr>
              <w:t>GV giới thiệu mục đích yêu cầu cần đạt được của bài thực hành.</w:t>
            </w:r>
          </w:p>
          <w:p w:rsidR="00083F84" w:rsidRPr="00C54B1A" w:rsidRDefault="00083F84" w:rsidP="00C54B1A">
            <w:pPr>
              <w:tabs>
                <w:tab w:val="left" w:pos="480"/>
              </w:tabs>
              <w:jc w:val="both"/>
              <w:rPr>
                <w:sz w:val="28"/>
                <w:szCs w:val="28"/>
              </w:rPr>
            </w:pPr>
          </w:p>
        </w:tc>
        <w:tc>
          <w:tcPr>
            <w:tcW w:w="3780" w:type="dxa"/>
            <w:shd w:val="clear" w:color="auto" w:fill="auto"/>
          </w:tcPr>
          <w:p w:rsidR="00083F84" w:rsidRPr="00C54B1A" w:rsidRDefault="00083F84" w:rsidP="00C54B1A">
            <w:pPr>
              <w:tabs>
                <w:tab w:val="left" w:pos="480"/>
              </w:tabs>
              <w:jc w:val="both"/>
              <w:rPr>
                <w:b/>
                <w:sz w:val="28"/>
                <w:szCs w:val="28"/>
              </w:rPr>
            </w:pPr>
            <w:r w:rsidRPr="00C54B1A">
              <w:rPr>
                <w:b/>
                <w:sz w:val="28"/>
                <w:szCs w:val="28"/>
              </w:rPr>
              <w:t>1. Mục đích, yêu cầu.</w:t>
            </w:r>
          </w:p>
        </w:tc>
      </w:tr>
      <w:tr w:rsidR="00083F84" w:rsidRPr="00C54B1A">
        <w:tc>
          <w:tcPr>
            <w:tcW w:w="4860" w:type="dxa"/>
            <w:shd w:val="clear" w:color="auto" w:fill="auto"/>
          </w:tcPr>
          <w:p w:rsidR="00083F84" w:rsidRPr="00C54B1A" w:rsidRDefault="00083F84" w:rsidP="00C54B1A">
            <w:pPr>
              <w:jc w:val="both"/>
              <w:rPr>
                <w:sz w:val="28"/>
                <w:szCs w:val="28"/>
              </w:rPr>
            </w:pPr>
            <w:r w:rsidRPr="00C54B1A">
              <w:rPr>
                <w:b/>
                <w:sz w:val="28"/>
                <w:szCs w:val="28"/>
              </w:rPr>
              <w:t xml:space="preserve">Hoạt động 2:  </w:t>
            </w:r>
            <w:r w:rsidR="00016E34" w:rsidRPr="00C54B1A">
              <w:rPr>
                <w:b/>
                <w:sz w:val="28"/>
                <w:szCs w:val="28"/>
              </w:rPr>
              <w:t xml:space="preserve"> </w:t>
            </w:r>
          </w:p>
          <w:p w:rsidR="00083F84" w:rsidRPr="00C54B1A" w:rsidRDefault="00083F84" w:rsidP="00C54B1A">
            <w:pPr>
              <w:jc w:val="both"/>
              <w:rPr>
                <w:sz w:val="28"/>
                <w:szCs w:val="28"/>
              </w:rPr>
            </w:pPr>
          </w:p>
          <w:p w:rsidR="00083F84" w:rsidRPr="00C54B1A" w:rsidRDefault="00083F84" w:rsidP="00C54B1A">
            <w:pPr>
              <w:jc w:val="both"/>
              <w:rPr>
                <w:b/>
                <w:sz w:val="28"/>
                <w:szCs w:val="28"/>
              </w:rPr>
            </w:pPr>
            <w:r w:rsidRPr="00C54B1A">
              <w:rPr>
                <w:b/>
                <w:sz w:val="28"/>
                <w:szCs w:val="28"/>
              </w:rPr>
              <w:t>Bài tập 1: Sắp xếp và lọc dữ liệu.</w:t>
            </w:r>
          </w:p>
          <w:p w:rsidR="00083F84" w:rsidRPr="00C54B1A" w:rsidRDefault="00083F84" w:rsidP="00C54B1A">
            <w:pPr>
              <w:jc w:val="both"/>
              <w:rPr>
                <w:sz w:val="28"/>
                <w:szCs w:val="28"/>
              </w:rPr>
            </w:pPr>
            <w:r w:rsidRPr="00C54B1A">
              <w:rPr>
                <w:sz w:val="28"/>
                <w:szCs w:val="28"/>
              </w:rPr>
              <w:t xml:space="preserve">Sử dụng bảng tính </w:t>
            </w:r>
            <w:r w:rsidRPr="00C54B1A">
              <w:rPr>
                <w:b/>
                <w:sz w:val="28"/>
                <w:szCs w:val="28"/>
              </w:rPr>
              <w:t>“Bang diem lop em”</w:t>
            </w:r>
          </w:p>
          <w:p w:rsidR="00083F84" w:rsidRPr="00C54B1A" w:rsidRDefault="00083F84" w:rsidP="00C54B1A">
            <w:pPr>
              <w:jc w:val="both"/>
              <w:rPr>
                <w:sz w:val="28"/>
                <w:szCs w:val="28"/>
              </w:rPr>
            </w:pPr>
            <w:r w:rsidRPr="00C54B1A">
              <w:rPr>
                <w:sz w:val="28"/>
                <w:szCs w:val="28"/>
              </w:rPr>
              <w:t>a) Thực hiện các thao tác sắp xếp theo điểm các môn học và điểm trung bình.</w:t>
            </w: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b) Thực hiện các thao tác lọc dữ liệu để chọn các bạn có điểm 10 môn Tin học.</w:t>
            </w:r>
          </w:p>
          <w:p w:rsidR="00083F84" w:rsidRPr="00C54B1A" w:rsidRDefault="00083F84" w:rsidP="00C54B1A">
            <w:pPr>
              <w:jc w:val="both"/>
              <w:rPr>
                <w:sz w:val="28"/>
                <w:szCs w:val="28"/>
              </w:rPr>
            </w:pPr>
            <w:r w:rsidRPr="00C54B1A">
              <w:rPr>
                <w:sz w:val="28"/>
                <w:szCs w:val="28"/>
              </w:rPr>
              <w:t>c) Hãy lọc ra các bạn có điểm trung bình cả năm là một trong 3 điểm cao nhất và các bạn có điểm trung bình là một trong hai điểm thấp nhất.</w:t>
            </w: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GV hướng dẫn học sinh thực hành.</w:t>
            </w:r>
          </w:p>
          <w:p w:rsidR="00083F84" w:rsidRPr="00C54B1A" w:rsidRDefault="00083F84" w:rsidP="00C54B1A">
            <w:pPr>
              <w:jc w:val="both"/>
              <w:rPr>
                <w:sz w:val="28"/>
                <w:szCs w:val="28"/>
              </w:rPr>
            </w:pPr>
            <w:r w:rsidRPr="00C54B1A">
              <w:rPr>
                <w:sz w:val="28"/>
                <w:szCs w:val="28"/>
              </w:rPr>
              <w:t>HS thực hành dưới sự hướng dẫn học của GV.</w:t>
            </w:r>
          </w:p>
          <w:p w:rsidR="00083F84" w:rsidRPr="00C54B1A" w:rsidRDefault="00083F84" w:rsidP="00C54B1A">
            <w:pPr>
              <w:jc w:val="both"/>
              <w:rPr>
                <w:sz w:val="28"/>
                <w:szCs w:val="28"/>
              </w:rPr>
            </w:pPr>
          </w:p>
        </w:tc>
        <w:tc>
          <w:tcPr>
            <w:tcW w:w="3780" w:type="dxa"/>
            <w:shd w:val="clear" w:color="auto" w:fill="auto"/>
          </w:tcPr>
          <w:p w:rsidR="00083F84" w:rsidRPr="00C54B1A" w:rsidRDefault="00083F84" w:rsidP="00EC307F">
            <w:pPr>
              <w:rPr>
                <w:b/>
                <w:sz w:val="28"/>
                <w:szCs w:val="28"/>
              </w:rPr>
            </w:pPr>
            <w:r w:rsidRPr="00C54B1A">
              <w:rPr>
                <w:b/>
                <w:sz w:val="28"/>
                <w:szCs w:val="28"/>
              </w:rPr>
              <w:t>2. Nội dung.</w:t>
            </w:r>
          </w:p>
          <w:p w:rsidR="00083F84" w:rsidRPr="00C54B1A" w:rsidRDefault="00083F84" w:rsidP="00EC307F">
            <w:pPr>
              <w:rPr>
                <w:b/>
                <w:sz w:val="28"/>
                <w:szCs w:val="28"/>
              </w:rPr>
            </w:pPr>
            <w:r w:rsidRPr="00C54B1A">
              <w:rPr>
                <w:b/>
                <w:sz w:val="28"/>
                <w:szCs w:val="28"/>
              </w:rPr>
              <w:t>Bài tập 1: Sắp xếp và lọc dữ liệu.</w:t>
            </w:r>
          </w:p>
          <w:p w:rsidR="00083F84" w:rsidRPr="00C54B1A" w:rsidRDefault="00083F84" w:rsidP="00EC307F">
            <w:pPr>
              <w:rPr>
                <w:sz w:val="28"/>
                <w:szCs w:val="28"/>
              </w:rPr>
            </w:pPr>
            <w:r w:rsidRPr="00C54B1A">
              <w:rPr>
                <w:sz w:val="28"/>
                <w:szCs w:val="28"/>
              </w:rPr>
              <w:t xml:space="preserve">a) Sử dụng các nút lệnh trên thanh công cụ để sắp xếp  </w:t>
            </w:r>
            <w:r w:rsidR="00DA574E">
              <w:rPr>
                <w:noProof/>
                <w:sz w:val="28"/>
                <w:szCs w:val="28"/>
              </w:rPr>
              <w:drawing>
                <wp:inline distT="0" distB="0" distL="0" distR="0">
                  <wp:extent cx="191135" cy="1911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C54B1A">
              <w:rPr>
                <w:sz w:val="28"/>
                <w:szCs w:val="28"/>
              </w:rPr>
              <w:t xml:space="preserve">  Tăng dần - </w:t>
            </w:r>
            <w:r w:rsidR="00DA574E">
              <w:rPr>
                <w:noProof/>
                <w:sz w:val="28"/>
                <w:szCs w:val="28"/>
              </w:rPr>
              <w:drawing>
                <wp:inline distT="0" distB="0" distL="0" distR="0">
                  <wp:extent cx="233680" cy="23368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Pr="00C54B1A">
              <w:rPr>
                <w:sz w:val="28"/>
                <w:szCs w:val="28"/>
              </w:rPr>
              <w:t xml:space="preserve">  Giảm dần</w:t>
            </w:r>
          </w:p>
          <w:p w:rsidR="00083F84" w:rsidRPr="00C54B1A" w:rsidRDefault="00083F84" w:rsidP="00EC307F">
            <w:pPr>
              <w:rPr>
                <w:sz w:val="28"/>
                <w:szCs w:val="28"/>
              </w:rPr>
            </w:pPr>
          </w:p>
          <w:p w:rsidR="00083F84" w:rsidRPr="00C54B1A" w:rsidRDefault="00083F84" w:rsidP="00EC307F">
            <w:pPr>
              <w:rPr>
                <w:sz w:val="28"/>
                <w:szCs w:val="28"/>
              </w:rPr>
            </w:pPr>
          </w:p>
          <w:p w:rsidR="00083F84" w:rsidRPr="00C54B1A" w:rsidRDefault="00083F84" w:rsidP="00EC307F">
            <w:pPr>
              <w:rPr>
                <w:sz w:val="28"/>
                <w:szCs w:val="28"/>
              </w:rPr>
            </w:pPr>
          </w:p>
          <w:p w:rsidR="00083F84" w:rsidRPr="00C54B1A" w:rsidRDefault="00083F84" w:rsidP="00EC307F">
            <w:pPr>
              <w:rPr>
                <w:sz w:val="28"/>
                <w:szCs w:val="28"/>
              </w:rPr>
            </w:pPr>
          </w:p>
          <w:p w:rsidR="00083F84" w:rsidRPr="00C54B1A" w:rsidRDefault="00083F84" w:rsidP="00EC307F">
            <w:pPr>
              <w:rPr>
                <w:sz w:val="28"/>
                <w:szCs w:val="28"/>
              </w:rPr>
            </w:pPr>
          </w:p>
          <w:p w:rsidR="00083F84" w:rsidRPr="00C54B1A" w:rsidRDefault="00083F84" w:rsidP="00EC307F">
            <w:pPr>
              <w:rPr>
                <w:sz w:val="28"/>
                <w:szCs w:val="28"/>
              </w:rPr>
            </w:pPr>
          </w:p>
          <w:p w:rsidR="00083F84" w:rsidRPr="00C54B1A" w:rsidRDefault="00083F84" w:rsidP="00EC307F">
            <w:pPr>
              <w:rPr>
                <w:sz w:val="28"/>
                <w:szCs w:val="28"/>
              </w:rPr>
            </w:pPr>
          </w:p>
        </w:tc>
      </w:tr>
      <w:tr w:rsidR="00083F84" w:rsidRPr="00C54B1A">
        <w:tc>
          <w:tcPr>
            <w:tcW w:w="4860" w:type="dxa"/>
            <w:shd w:val="clear" w:color="auto" w:fill="auto"/>
          </w:tcPr>
          <w:p w:rsidR="00083F84" w:rsidRPr="00C54B1A" w:rsidRDefault="00083F84" w:rsidP="00C54B1A">
            <w:pPr>
              <w:jc w:val="both"/>
              <w:rPr>
                <w:b/>
                <w:sz w:val="28"/>
                <w:szCs w:val="28"/>
              </w:rPr>
            </w:pPr>
            <w:r w:rsidRPr="00C54B1A">
              <w:rPr>
                <w:b/>
                <w:sz w:val="28"/>
                <w:szCs w:val="28"/>
              </w:rPr>
              <w:t xml:space="preserve">Hoạt động 3: </w:t>
            </w:r>
            <w:r w:rsidR="00016E34" w:rsidRPr="00C54B1A">
              <w:rPr>
                <w:b/>
                <w:sz w:val="28"/>
                <w:szCs w:val="28"/>
              </w:rPr>
              <w:t xml:space="preserve"> </w:t>
            </w:r>
            <w:r w:rsidR="00A677BC">
              <w:rPr>
                <w:i/>
                <w:sz w:val="28"/>
                <w:szCs w:val="28"/>
              </w:rPr>
              <w:t xml:space="preserve"> </w:t>
            </w:r>
          </w:p>
          <w:p w:rsidR="00083F84" w:rsidRPr="00C54B1A" w:rsidRDefault="00016E34" w:rsidP="00C54B1A">
            <w:pPr>
              <w:jc w:val="both"/>
              <w:rPr>
                <w:b/>
                <w:sz w:val="28"/>
                <w:szCs w:val="28"/>
              </w:rPr>
            </w:pPr>
            <w:r w:rsidRPr="00C54B1A">
              <w:rPr>
                <w:b/>
                <w:sz w:val="28"/>
                <w:szCs w:val="28"/>
              </w:rPr>
              <w:t xml:space="preserve"> </w:t>
            </w:r>
          </w:p>
          <w:p w:rsidR="00083F84" w:rsidRPr="00C54B1A" w:rsidRDefault="00083F84" w:rsidP="00C54B1A">
            <w:pPr>
              <w:jc w:val="both"/>
              <w:rPr>
                <w:sz w:val="28"/>
                <w:szCs w:val="28"/>
              </w:rPr>
            </w:pPr>
            <w:r w:rsidRPr="00C54B1A">
              <w:rPr>
                <w:sz w:val="28"/>
                <w:szCs w:val="28"/>
              </w:rPr>
              <w:t>a) Sử dụng bảng tính “Các nước đông nam á” để  thực hành.</w:t>
            </w:r>
          </w:p>
          <w:p w:rsidR="00083F84" w:rsidRPr="00C54B1A" w:rsidRDefault="00083F84" w:rsidP="00C54B1A">
            <w:pPr>
              <w:jc w:val="both"/>
              <w:rPr>
                <w:sz w:val="28"/>
                <w:szCs w:val="28"/>
              </w:rPr>
            </w:pPr>
            <w:r w:rsidRPr="00C54B1A">
              <w:rPr>
                <w:sz w:val="28"/>
                <w:szCs w:val="28"/>
              </w:rPr>
              <w:t>b) Hãy sắp xếp theo các nước.</w:t>
            </w:r>
          </w:p>
          <w:p w:rsidR="00083F84" w:rsidRPr="00C54B1A" w:rsidRDefault="00083F84" w:rsidP="00C54B1A">
            <w:pPr>
              <w:jc w:val="both"/>
              <w:rPr>
                <w:sz w:val="28"/>
                <w:szCs w:val="28"/>
              </w:rPr>
            </w:pPr>
            <w:r w:rsidRPr="00C54B1A">
              <w:rPr>
                <w:sz w:val="28"/>
                <w:szCs w:val="28"/>
              </w:rPr>
              <w:t xml:space="preserve"> - Diện tích tăng dần hoặc giảm dân.</w:t>
            </w:r>
          </w:p>
          <w:p w:rsidR="00083F84" w:rsidRPr="00C54B1A" w:rsidRDefault="00083F84" w:rsidP="00C54B1A">
            <w:pPr>
              <w:jc w:val="both"/>
              <w:rPr>
                <w:sz w:val="28"/>
                <w:szCs w:val="28"/>
              </w:rPr>
            </w:pPr>
            <w:r w:rsidRPr="00C54B1A">
              <w:rPr>
                <w:sz w:val="28"/>
                <w:szCs w:val="28"/>
              </w:rPr>
              <w:t>- Dân số tăng dần hoặc giảm dần.</w:t>
            </w:r>
          </w:p>
          <w:p w:rsidR="00083F84" w:rsidRPr="00C54B1A" w:rsidRDefault="00083F84" w:rsidP="00C54B1A">
            <w:pPr>
              <w:jc w:val="both"/>
              <w:rPr>
                <w:sz w:val="28"/>
                <w:szCs w:val="28"/>
              </w:rPr>
            </w:pPr>
            <w:r w:rsidRPr="00C54B1A">
              <w:rPr>
                <w:sz w:val="28"/>
                <w:szCs w:val="28"/>
              </w:rPr>
              <w:t>- Mật độ dân số tăng dần hoặc giảm dần.</w:t>
            </w:r>
          </w:p>
          <w:p w:rsidR="00083F84" w:rsidRPr="00C54B1A" w:rsidRDefault="00083F84" w:rsidP="00C54B1A">
            <w:pPr>
              <w:jc w:val="both"/>
              <w:rPr>
                <w:sz w:val="28"/>
                <w:szCs w:val="28"/>
              </w:rPr>
            </w:pPr>
            <w:r w:rsidRPr="00C54B1A">
              <w:rPr>
                <w:sz w:val="28"/>
                <w:szCs w:val="28"/>
              </w:rPr>
              <w:t>- Tỉ lệ dân số thành thị tăng hoặc giảm dần.</w:t>
            </w: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GV hướng dẫn học sinh thực hành.</w:t>
            </w:r>
          </w:p>
          <w:p w:rsidR="00083F84" w:rsidRDefault="00083F84" w:rsidP="00C54B1A">
            <w:pPr>
              <w:jc w:val="both"/>
              <w:rPr>
                <w:sz w:val="28"/>
                <w:szCs w:val="28"/>
              </w:rPr>
            </w:pPr>
            <w:r w:rsidRPr="00C54B1A">
              <w:rPr>
                <w:sz w:val="28"/>
                <w:szCs w:val="28"/>
              </w:rPr>
              <w:t>Sửa sai nếu học sinh vướng mắc phải.</w:t>
            </w:r>
          </w:p>
          <w:p w:rsidR="00A677BC" w:rsidRDefault="00A677BC" w:rsidP="00C54B1A">
            <w:pPr>
              <w:jc w:val="both"/>
              <w:rPr>
                <w:sz w:val="28"/>
                <w:szCs w:val="28"/>
              </w:rPr>
            </w:pPr>
          </w:p>
          <w:p w:rsidR="00A677BC" w:rsidRPr="00FD1D2D" w:rsidRDefault="00A677BC" w:rsidP="00A677BC">
            <w:pPr>
              <w:jc w:val="both"/>
              <w:rPr>
                <w:sz w:val="28"/>
                <w:szCs w:val="28"/>
              </w:rPr>
            </w:pPr>
            <w:r w:rsidRPr="00FD1D2D">
              <w:rPr>
                <w:sz w:val="28"/>
                <w:szCs w:val="28"/>
              </w:rPr>
              <w:t xml:space="preserve">b) Hãy chèn thêm ít nhất một hàng trống vào giữa hai nước ma lai xia và mi an ma. Nháy chọn ô C3 và thực hiện một số thao tác sắp xếp và lọc dữ liệu. Quan sát </w:t>
            </w:r>
            <w:r w:rsidRPr="00FD1D2D">
              <w:rPr>
                <w:sz w:val="28"/>
                <w:szCs w:val="28"/>
              </w:rPr>
              <w:lastRenderedPageBreak/>
              <w:t>kết quả nhận được và cho nhận xét.</w:t>
            </w:r>
          </w:p>
          <w:p w:rsidR="00A677BC" w:rsidRPr="00FD1D2D" w:rsidRDefault="00A677BC" w:rsidP="00A677BC">
            <w:pPr>
              <w:jc w:val="both"/>
              <w:rPr>
                <w:sz w:val="28"/>
                <w:szCs w:val="28"/>
              </w:rPr>
            </w:pPr>
          </w:p>
          <w:p w:rsidR="00A677BC" w:rsidRPr="00FD1D2D" w:rsidRDefault="00A677BC" w:rsidP="00A677BC">
            <w:pPr>
              <w:jc w:val="both"/>
              <w:rPr>
                <w:sz w:val="28"/>
                <w:szCs w:val="28"/>
              </w:rPr>
            </w:pPr>
            <w:r w:rsidRPr="00FD1D2D">
              <w:rPr>
                <w:sz w:val="28"/>
                <w:szCs w:val="28"/>
              </w:rPr>
              <w:t xml:space="preserve">c) Sử dụng lại trang tính của bài tập 2, hãy chèn thêm ít nhất một cột trống vào giữa cột D và E. Thực hiện các thao tác sắp xếp và lọc dữ liệu tương ứng như câu </w:t>
            </w:r>
            <w:r>
              <w:rPr>
                <w:sz w:val="28"/>
                <w:szCs w:val="28"/>
              </w:rPr>
              <w:t>a)</w:t>
            </w:r>
            <w:r w:rsidRPr="00FD1D2D">
              <w:rPr>
                <w:sz w:val="28"/>
                <w:szCs w:val="28"/>
              </w:rPr>
              <w:t>Cho nhận xét về kết quả nhận được.</w:t>
            </w:r>
          </w:p>
          <w:p w:rsidR="00A677BC" w:rsidRPr="00FD1D2D" w:rsidRDefault="00A677BC" w:rsidP="00A677BC">
            <w:pPr>
              <w:jc w:val="both"/>
              <w:rPr>
                <w:sz w:val="28"/>
                <w:szCs w:val="28"/>
              </w:rPr>
            </w:pPr>
          </w:p>
          <w:p w:rsidR="00A677BC" w:rsidRPr="00FD1D2D" w:rsidRDefault="00A677BC" w:rsidP="00A677BC">
            <w:pPr>
              <w:jc w:val="both"/>
              <w:rPr>
                <w:sz w:val="28"/>
                <w:szCs w:val="28"/>
              </w:rPr>
            </w:pPr>
          </w:p>
          <w:p w:rsidR="00A677BC" w:rsidRPr="00FD1D2D" w:rsidRDefault="00A677BC" w:rsidP="00A677BC">
            <w:pPr>
              <w:jc w:val="both"/>
              <w:rPr>
                <w:sz w:val="28"/>
                <w:szCs w:val="28"/>
              </w:rPr>
            </w:pPr>
            <w:r w:rsidRPr="00FD1D2D">
              <w:rPr>
                <w:sz w:val="28"/>
                <w:szCs w:val="28"/>
              </w:rPr>
              <w:t xml:space="preserve">GV hướng dẫn học sinh thực hành. Sửa sai cho học sinh nếu có </w:t>
            </w:r>
          </w:p>
          <w:p w:rsidR="00A677BC" w:rsidRPr="00C54B1A" w:rsidRDefault="00A677BC" w:rsidP="00C54B1A">
            <w:pPr>
              <w:jc w:val="both"/>
              <w:rPr>
                <w:sz w:val="28"/>
                <w:szCs w:val="28"/>
              </w:rPr>
            </w:pPr>
          </w:p>
        </w:tc>
        <w:tc>
          <w:tcPr>
            <w:tcW w:w="3780" w:type="dxa"/>
            <w:shd w:val="clear" w:color="auto" w:fill="auto"/>
          </w:tcPr>
          <w:p w:rsidR="00083F84" w:rsidRPr="00C54B1A" w:rsidRDefault="00083F84" w:rsidP="00C54B1A">
            <w:pPr>
              <w:jc w:val="both"/>
              <w:rPr>
                <w:sz w:val="28"/>
                <w:szCs w:val="28"/>
              </w:rPr>
            </w:pPr>
            <w:r w:rsidRPr="00C54B1A">
              <w:rPr>
                <w:b/>
                <w:sz w:val="28"/>
                <w:szCs w:val="28"/>
              </w:rPr>
              <w:lastRenderedPageBreak/>
              <w:t xml:space="preserve"> Bài tập 2: Sắp xếp và lọc dữ liệu.</w:t>
            </w:r>
          </w:p>
        </w:tc>
      </w:tr>
    </w:tbl>
    <w:p w:rsidR="00083F84" w:rsidRPr="00173907" w:rsidRDefault="00BF6E6D" w:rsidP="00083F84">
      <w:pPr>
        <w:ind w:left="720"/>
        <w:rPr>
          <w:sz w:val="28"/>
          <w:szCs w:val="28"/>
        </w:rPr>
      </w:pPr>
      <w:r>
        <w:rPr>
          <w:b/>
          <w:sz w:val="28"/>
          <w:szCs w:val="28"/>
        </w:rPr>
        <w:lastRenderedPageBreak/>
        <w:t xml:space="preserve">     </w:t>
      </w:r>
      <w:r w:rsidRPr="00173907">
        <w:rPr>
          <w:sz w:val="28"/>
          <w:szCs w:val="28"/>
        </w:rPr>
        <w:t>4</w:t>
      </w:r>
      <w:r w:rsidR="00083F84" w:rsidRPr="00173907">
        <w:rPr>
          <w:sz w:val="28"/>
          <w:szCs w:val="28"/>
        </w:rPr>
        <w:t>. Củng cố.</w:t>
      </w:r>
      <w:r w:rsidR="00A677BC">
        <w:rPr>
          <w:i/>
          <w:sz w:val="28"/>
          <w:szCs w:val="28"/>
        </w:rPr>
        <w:t xml:space="preserve"> </w:t>
      </w:r>
    </w:p>
    <w:p w:rsidR="00083F84" w:rsidRPr="00173907" w:rsidRDefault="00083F84" w:rsidP="00083F84">
      <w:pPr>
        <w:rPr>
          <w:sz w:val="28"/>
          <w:szCs w:val="28"/>
        </w:rPr>
      </w:pPr>
      <w:r w:rsidRPr="00173907">
        <w:rPr>
          <w:sz w:val="28"/>
          <w:szCs w:val="28"/>
        </w:rPr>
        <w:tab/>
      </w:r>
      <w:r w:rsidRPr="00173907">
        <w:rPr>
          <w:sz w:val="28"/>
          <w:szCs w:val="28"/>
        </w:rPr>
        <w:tab/>
        <w:t>-  Giáo viên nhận xét đánh giá kết quả thực hành của học sinh.</w:t>
      </w:r>
    </w:p>
    <w:p w:rsidR="00FE0008" w:rsidRPr="00173907" w:rsidRDefault="00083F84" w:rsidP="00083F84">
      <w:pPr>
        <w:rPr>
          <w:sz w:val="28"/>
          <w:szCs w:val="28"/>
        </w:rPr>
      </w:pPr>
      <w:r w:rsidRPr="00173907">
        <w:rPr>
          <w:sz w:val="28"/>
          <w:szCs w:val="28"/>
        </w:rPr>
        <w:tab/>
      </w:r>
      <w:r w:rsidRPr="00173907">
        <w:rPr>
          <w:sz w:val="28"/>
          <w:szCs w:val="28"/>
        </w:rPr>
        <w:tab/>
        <w:t xml:space="preserve">- Tuyên dương các em thực hành tốt và khuyến khích các em học </w:t>
      </w:r>
    </w:p>
    <w:p w:rsidR="00083F84" w:rsidRPr="00173907" w:rsidRDefault="00FE0008" w:rsidP="00083F84">
      <w:pPr>
        <w:rPr>
          <w:sz w:val="28"/>
          <w:szCs w:val="28"/>
        </w:rPr>
      </w:pPr>
      <w:r w:rsidRPr="00173907">
        <w:rPr>
          <w:sz w:val="28"/>
          <w:szCs w:val="28"/>
        </w:rPr>
        <w:tab/>
      </w:r>
      <w:r w:rsidRPr="00173907">
        <w:rPr>
          <w:sz w:val="28"/>
          <w:szCs w:val="28"/>
        </w:rPr>
        <w:tab/>
      </w:r>
      <w:r w:rsidR="00083F84" w:rsidRPr="00173907">
        <w:rPr>
          <w:sz w:val="28"/>
          <w:szCs w:val="28"/>
        </w:rPr>
        <w:t>sinh thực hành chưa được tốt.</w:t>
      </w:r>
    </w:p>
    <w:p w:rsidR="00083F84" w:rsidRPr="00173907" w:rsidRDefault="00BF6E6D" w:rsidP="00083F84">
      <w:pPr>
        <w:ind w:left="720"/>
        <w:rPr>
          <w:sz w:val="28"/>
          <w:szCs w:val="28"/>
        </w:rPr>
      </w:pPr>
      <w:r w:rsidRPr="00173907">
        <w:rPr>
          <w:sz w:val="28"/>
          <w:szCs w:val="28"/>
        </w:rPr>
        <w:t xml:space="preserve">     5. Hướng dẫn học sinh học ở</w:t>
      </w:r>
      <w:r w:rsidR="00083F84" w:rsidRPr="00173907">
        <w:rPr>
          <w:sz w:val="28"/>
          <w:szCs w:val="28"/>
        </w:rPr>
        <w:t xml:space="preserve"> nhà.</w:t>
      </w:r>
      <w:r w:rsidR="00A677BC">
        <w:rPr>
          <w:i/>
          <w:sz w:val="28"/>
          <w:szCs w:val="28"/>
        </w:rPr>
        <w:t xml:space="preserve"> </w:t>
      </w:r>
    </w:p>
    <w:p w:rsidR="00FE0008" w:rsidRPr="00173907" w:rsidRDefault="00083F84" w:rsidP="00083F84">
      <w:pPr>
        <w:ind w:left="720" w:firstLine="720"/>
        <w:rPr>
          <w:sz w:val="28"/>
          <w:szCs w:val="28"/>
        </w:rPr>
      </w:pPr>
      <w:r w:rsidRPr="00173907">
        <w:rPr>
          <w:sz w:val="28"/>
          <w:szCs w:val="28"/>
        </w:rPr>
        <w:t xml:space="preserve">- Về nhà xem tiếp phần c của bài tập 2 và bài tập 3 còn lại để tiết </w:t>
      </w:r>
    </w:p>
    <w:p w:rsidR="00083F84" w:rsidRPr="00173907" w:rsidRDefault="00083F84" w:rsidP="00083F84">
      <w:pPr>
        <w:ind w:left="720" w:firstLine="720"/>
        <w:rPr>
          <w:sz w:val="28"/>
          <w:szCs w:val="28"/>
        </w:rPr>
      </w:pPr>
      <w:r w:rsidRPr="00173907">
        <w:rPr>
          <w:sz w:val="28"/>
          <w:szCs w:val="28"/>
        </w:rPr>
        <w:t>sau học.</w:t>
      </w:r>
    </w:p>
    <w:p w:rsidR="00083F84" w:rsidRPr="003741BC" w:rsidRDefault="00BF6E6D" w:rsidP="00BF6E6D">
      <w:pPr>
        <w:ind w:left="360"/>
        <w:rPr>
          <w:b/>
          <w:sz w:val="28"/>
          <w:szCs w:val="28"/>
        </w:rPr>
      </w:pPr>
      <w:r>
        <w:rPr>
          <w:b/>
          <w:sz w:val="28"/>
          <w:szCs w:val="28"/>
        </w:rPr>
        <w:t>IV. Rút kinh nghiệm sau tiết dạy</w:t>
      </w:r>
      <w:r w:rsidR="00083F84" w:rsidRPr="003741BC">
        <w:rPr>
          <w:b/>
          <w:sz w:val="28"/>
          <w:szCs w:val="28"/>
        </w:rPr>
        <w:t>.</w:t>
      </w:r>
    </w:p>
    <w:p w:rsidR="00083F84" w:rsidRPr="003741BC" w:rsidRDefault="00083F84" w:rsidP="00083F84">
      <w:pPr>
        <w:ind w:left="720"/>
        <w:rPr>
          <w:sz w:val="28"/>
          <w:szCs w:val="28"/>
        </w:rPr>
      </w:pPr>
      <w:r w:rsidRPr="003741BC">
        <w:rPr>
          <w:sz w:val="28"/>
          <w:szCs w:val="28"/>
        </w:rPr>
        <w:t>…………………………………………………………………………………………………………………………………………………………………………………………………………………………………………………</w:t>
      </w:r>
      <w:r w:rsidR="00FE0008">
        <w:rPr>
          <w:sz w:val="28"/>
          <w:szCs w:val="28"/>
        </w:rPr>
        <w:t>……………………………………………………………</w:t>
      </w:r>
      <w:r w:rsidRPr="003741BC">
        <w:rPr>
          <w:sz w:val="28"/>
          <w:szCs w:val="28"/>
        </w:rPr>
        <w:t>……</w:t>
      </w:r>
    </w:p>
    <w:p w:rsidR="00083F84" w:rsidRPr="003741BC" w:rsidRDefault="00083F84" w:rsidP="00083F84">
      <w:pPr>
        <w:ind w:left="720"/>
        <w:rPr>
          <w:sz w:val="28"/>
          <w:szCs w:val="28"/>
        </w:rPr>
      </w:pPr>
    </w:p>
    <w:p w:rsidR="00343D14" w:rsidRPr="00A677BC" w:rsidRDefault="00343D14" w:rsidP="00343D14">
      <w:pPr>
        <w:rPr>
          <w:sz w:val="28"/>
          <w:szCs w:val="28"/>
        </w:rPr>
      </w:pPr>
      <w:r w:rsidRPr="00A677BC">
        <w:rPr>
          <w:sz w:val="28"/>
          <w:szCs w:val="28"/>
        </w:rPr>
        <w:t xml:space="preserve">Ngày soạn: </w:t>
      </w:r>
      <w:r>
        <w:rPr>
          <w:sz w:val="28"/>
          <w:szCs w:val="28"/>
        </w:rPr>
        <w:t>14</w:t>
      </w:r>
      <w:r w:rsidRPr="00A677BC">
        <w:rPr>
          <w:sz w:val="28"/>
          <w:szCs w:val="28"/>
        </w:rPr>
        <w:t>/05/2020</w:t>
      </w:r>
    </w:p>
    <w:p w:rsidR="00343D14" w:rsidRPr="00A677BC" w:rsidRDefault="00343D14" w:rsidP="00343D14">
      <w:pPr>
        <w:rPr>
          <w:sz w:val="28"/>
          <w:szCs w:val="28"/>
        </w:rPr>
      </w:pPr>
      <w:r w:rsidRPr="00A677BC">
        <w:rPr>
          <w:sz w:val="28"/>
          <w:szCs w:val="28"/>
        </w:rPr>
        <w:t>Ngày dạy:</w:t>
      </w:r>
      <w:r w:rsidRPr="00A677BC">
        <w:rPr>
          <w:sz w:val="28"/>
          <w:szCs w:val="28"/>
        </w:rPr>
        <w:tab/>
      </w:r>
      <w:r w:rsidRPr="00A677BC">
        <w:rPr>
          <w:sz w:val="28"/>
          <w:szCs w:val="28"/>
        </w:rPr>
        <w:tab/>
      </w:r>
    </w:p>
    <w:p w:rsidR="00343D14" w:rsidRPr="00A677BC" w:rsidRDefault="00343D14" w:rsidP="00343D14">
      <w:pPr>
        <w:rPr>
          <w:sz w:val="28"/>
          <w:szCs w:val="28"/>
        </w:rPr>
      </w:pPr>
      <w:r w:rsidRPr="00A677BC">
        <w:rPr>
          <w:sz w:val="28"/>
          <w:szCs w:val="28"/>
        </w:rPr>
        <w:t>Lớp 8a:…/5/2020</w:t>
      </w:r>
    </w:p>
    <w:p w:rsidR="00343D14" w:rsidRPr="00A677BC" w:rsidRDefault="00343D14" w:rsidP="00343D14">
      <w:pPr>
        <w:rPr>
          <w:sz w:val="28"/>
          <w:szCs w:val="28"/>
        </w:rPr>
      </w:pPr>
      <w:r w:rsidRPr="00A677BC">
        <w:rPr>
          <w:sz w:val="28"/>
          <w:szCs w:val="28"/>
        </w:rPr>
        <w:t>Lớp 8b:…/5/2020</w:t>
      </w:r>
    </w:p>
    <w:p w:rsidR="00343D14" w:rsidRPr="00A677BC" w:rsidRDefault="00343D14" w:rsidP="00343D14">
      <w:pPr>
        <w:rPr>
          <w:sz w:val="28"/>
          <w:szCs w:val="28"/>
        </w:rPr>
      </w:pPr>
      <w:r>
        <w:rPr>
          <w:sz w:val="28"/>
          <w:szCs w:val="28"/>
        </w:rPr>
        <w:t>Tiết: 46</w:t>
      </w:r>
    </w:p>
    <w:p w:rsidR="00083F84" w:rsidRPr="00FD1D2D" w:rsidRDefault="00083F84" w:rsidP="00083F84">
      <w:pPr>
        <w:jc w:val="center"/>
        <w:rPr>
          <w:sz w:val="28"/>
          <w:szCs w:val="28"/>
        </w:rPr>
      </w:pPr>
    </w:p>
    <w:p w:rsidR="00083F84" w:rsidRPr="00FD1D2D" w:rsidRDefault="00083F84" w:rsidP="00083F84">
      <w:pPr>
        <w:jc w:val="center"/>
        <w:rPr>
          <w:b/>
          <w:sz w:val="28"/>
          <w:szCs w:val="28"/>
        </w:rPr>
      </w:pPr>
      <w:r w:rsidRPr="00FD1D2D">
        <w:rPr>
          <w:b/>
          <w:sz w:val="28"/>
          <w:szCs w:val="28"/>
        </w:rPr>
        <w:t>KIỂM TRA 1 TIẾT</w:t>
      </w:r>
    </w:p>
    <w:p w:rsidR="00083F84" w:rsidRPr="00FD1D2D" w:rsidRDefault="00BF6E6D" w:rsidP="00083F84">
      <w:pPr>
        <w:ind w:left="360"/>
        <w:rPr>
          <w:b/>
          <w:sz w:val="28"/>
          <w:szCs w:val="28"/>
        </w:rPr>
      </w:pPr>
      <w:r w:rsidRPr="00FD1D2D">
        <w:rPr>
          <w:b/>
          <w:sz w:val="28"/>
          <w:szCs w:val="28"/>
        </w:rPr>
        <w:t>I</w:t>
      </w:r>
      <w:r w:rsidR="00083F84" w:rsidRPr="00FD1D2D">
        <w:rPr>
          <w:b/>
          <w:sz w:val="28"/>
          <w:szCs w:val="28"/>
        </w:rPr>
        <w:t xml:space="preserve">. </w:t>
      </w:r>
      <w:r w:rsidRPr="00FD1D2D">
        <w:rPr>
          <w:b/>
          <w:sz w:val="28"/>
          <w:szCs w:val="28"/>
        </w:rPr>
        <w:t>Mục tiêu</w:t>
      </w:r>
      <w:r w:rsidR="00083F84" w:rsidRPr="00FD1D2D">
        <w:rPr>
          <w:b/>
          <w:sz w:val="28"/>
          <w:szCs w:val="28"/>
        </w:rPr>
        <w:t>.</w:t>
      </w:r>
    </w:p>
    <w:p w:rsidR="00083F84" w:rsidRPr="00FD1D2D" w:rsidRDefault="00083F84" w:rsidP="00083F84">
      <w:pPr>
        <w:ind w:left="720"/>
        <w:rPr>
          <w:sz w:val="28"/>
          <w:szCs w:val="28"/>
        </w:rPr>
      </w:pPr>
      <w:r w:rsidRPr="00FD1D2D">
        <w:rPr>
          <w:sz w:val="28"/>
          <w:szCs w:val="28"/>
        </w:rPr>
        <w:t>1. Kiến thức.</w:t>
      </w:r>
    </w:p>
    <w:p w:rsidR="00083F84" w:rsidRPr="00FD1D2D" w:rsidRDefault="00083F84" w:rsidP="00083F84">
      <w:pPr>
        <w:ind w:firstLine="720"/>
        <w:rPr>
          <w:sz w:val="28"/>
          <w:szCs w:val="28"/>
        </w:rPr>
      </w:pPr>
      <w:r w:rsidRPr="00FD1D2D">
        <w:rPr>
          <w:sz w:val="28"/>
          <w:szCs w:val="28"/>
        </w:rPr>
        <w:t xml:space="preserve">     - Kiểm tra nội dung kiến thức đã học trong học kì II.</w:t>
      </w:r>
    </w:p>
    <w:p w:rsidR="00083F84" w:rsidRPr="00FD1D2D" w:rsidRDefault="00083F84" w:rsidP="00083F84">
      <w:pPr>
        <w:tabs>
          <w:tab w:val="center" w:pos="5062"/>
        </w:tabs>
        <w:ind w:left="720"/>
        <w:rPr>
          <w:sz w:val="28"/>
          <w:szCs w:val="28"/>
        </w:rPr>
      </w:pPr>
      <w:r w:rsidRPr="00FD1D2D">
        <w:rPr>
          <w:sz w:val="28"/>
          <w:szCs w:val="28"/>
        </w:rPr>
        <w:t>2. Kỹ năng.</w:t>
      </w:r>
      <w:r w:rsidRPr="00FD1D2D">
        <w:rPr>
          <w:sz w:val="28"/>
          <w:szCs w:val="28"/>
        </w:rPr>
        <w:tab/>
      </w:r>
    </w:p>
    <w:p w:rsidR="00083F84" w:rsidRPr="00FD1D2D" w:rsidRDefault="00083F84" w:rsidP="00083F84">
      <w:pPr>
        <w:tabs>
          <w:tab w:val="left" w:pos="1080"/>
        </w:tabs>
        <w:ind w:left="720"/>
        <w:rPr>
          <w:sz w:val="28"/>
          <w:szCs w:val="28"/>
        </w:rPr>
      </w:pPr>
      <w:r w:rsidRPr="00FD1D2D">
        <w:rPr>
          <w:sz w:val="28"/>
          <w:szCs w:val="28"/>
        </w:rPr>
        <w:t xml:space="preserve">    - Vận dụng kiến thức  đã học trả lời các câu hỏi trong đề kiểm tra.</w:t>
      </w:r>
    </w:p>
    <w:p w:rsidR="00083F84" w:rsidRPr="00FD1D2D" w:rsidRDefault="00083F84" w:rsidP="00083F84">
      <w:pPr>
        <w:ind w:left="720"/>
        <w:rPr>
          <w:sz w:val="28"/>
          <w:szCs w:val="28"/>
        </w:rPr>
      </w:pPr>
      <w:r w:rsidRPr="00FD1D2D">
        <w:rPr>
          <w:sz w:val="28"/>
          <w:szCs w:val="28"/>
        </w:rPr>
        <w:t>3. Thái độ.</w:t>
      </w:r>
    </w:p>
    <w:p w:rsidR="00083F84" w:rsidRPr="00FD1D2D" w:rsidRDefault="00083F84" w:rsidP="00083F84">
      <w:pPr>
        <w:ind w:left="720"/>
        <w:rPr>
          <w:sz w:val="28"/>
          <w:szCs w:val="28"/>
        </w:rPr>
      </w:pPr>
      <w:r w:rsidRPr="00FD1D2D">
        <w:rPr>
          <w:sz w:val="28"/>
          <w:szCs w:val="28"/>
        </w:rPr>
        <w:t xml:space="preserve">    - Có thái độ nghiêm túc trong giờ thi.</w:t>
      </w:r>
    </w:p>
    <w:p w:rsidR="00083F84" w:rsidRPr="00FD1D2D" w:rsidRDefault="00BF6E6D" w:rsidP="00083F84">
      <w:pPr>
        <w:ind w:left="360"/>
        <w:rPr>
          <w:b/>
          <w:sz w:val="28"/>
          <w:szCs w:val="28"/>
        </w:rPr>
      </w:pPr>
      <w:r w:rsidRPr="00FD1D2D">
        <w:rPr>
          <w:b/>
          <w:sz w:val="28"/>
          <w:szCs w:val="28"/>
        </w:rPr>
        <w:t>II. Chuẩn bị của giáo viên và học sinh</w:t>
      </w:r>
      <w:r w:rsidR="00083F84" w:rsidRPr="00FD1D2D">
        <w:rPr>
          <w:b/>
          <w:sz w:val="28"/>
          <w:szCs w:val="28"/>
        </w:rPr>
        <w:t>.</w:t>
      </w:r>
    </w:p>
    <w:p w:rsidR="00083F84" w:rsidRPr="00FD1D2D" w:rsidRDefault="00083F84" w:rsidP="00083F84">
      <w:pPr>
        <w:ind w:left="720"/>
        <w:rPr>
          <w:sz w:val="28"/>
          <w:szCs w:val="28"/>
        </w:rPr>
      </w:pPr>
      <w:r w:rsidRPr="00FD1D2D">
        <w:rPr>
          <w:sz w:val="28"/>
          <w:szCs w:val="28"/>
        </w:rPr>
        <w:t>1. Chuẩn bị của thầy.</w:t>
      </w:r>
    </w:p>
    <w:p w:rsidR="00083F84" w:rsidRPr="00FD1D2D" w:rsidRDefault="00083F84" w:rsidP="00083F84">
      <w:pPr>
        <w:ind w:left="720"/>
        <w:rPr>
          <w:sz w:val="28"/>
          <w:szCs w:val="28"/>
        </w:rPr>
      </w:pPr>
      <w:r w:rsidRPr="00FD1D2D">
        <w:rPr>
          <w:sz w:val="28"/>
          <w:szCs w:val="28"/>
        </w:rPr>
        <w:t xml:space="preserve">    - Giáo án, SGK tin, đề kiểm tra.</w:t>
      </w:r>
    </w:p>
    <w:p w:rsidR="00083F84" w:rsidRPr="00FD1D2D" w:rsidRDefault="00083F84" w:rsidP="00083F84">
      <w:pPr>
        <w:ind w:left="720"/>
        <w:rPr>
          <w:sz w:val="28"/>
          <w:szCs w:val="28"/>
        </w:rPr>
      </w:pPr>
      <w:r w:rsidRPr="00FD1D2D">
        <w:rPr>
          <w:sz w:val="28"/>
          <w:szCs w:val="28"/>
        </w:rPr>
        <w:t>2. Chuẩn bị của trò.</w:t>
      </w:r>
    </w:p>
    <w:p w:rsidR="00083F84" w:rsidRPr="00FD1D2D" w:rsidRDefault="00083F84" w:rsidP="00083F84">
      <w:pPr>
        <w:ind w:left="720"/>
        <w:rPr>
          <w:sz w:val="28"/>
          <w:szCs w:val="28"/>
        </w:rPr>
      </w:pPr>
      <w:r w:rsidRPr="00FD1D2D">
        <w:rPr>
          <w:sz w:val="28"/>
          <w:szCs w:val="28"/>
        </w:rPr>
        <w:t xml:space="preserve">    - Chuẩn bị trước bài ở nhà, SGK tin, đồ dùng học tập.</w:t>
      </w:r>
    </w:p>
    <w:p w:rsidR="00083F84" w:rsidRPr="00FD1D2D" w:rsidRDefault="00BF6E6D" w:rsidP="00083F84">
      <w:pPr>
        <w:ind w:left="360"/>
        <w:rPr>
          <w:b/>
          <w:sz w:val="28"/>
          <w:szCs w:val="28"/>
        </w:rPr>
      </w:pPr>
      <w:r w:rsidRPr="00FD1D2D">
        <w:rPr>
          <w:b/>
          <w:sz w:val="28"/>
          <w:szCs w:val="28"/>
        </w:rPr>
        <w:t>III. Tiến trình dạy học</w:t>
      </w:r>
      <w:r w:rsidR="00083F84" w:rsidRPr="00FD1D2D">
        <w:rPr>
          <w:b/>
          <w:sz w:val="28"/>
          <w:szCs w:val="28"/>
        </w:rPr>
        <w:t>.</w:t>
      </w:r>
    </w:p>
    <w:p w:rsidR="00083F84" w:rsidRPr="00512F7A" w:rsidRDefault="00BF6E6D" w:rsidP="00083F84">
      <w:pPr>
        <w:ind w:left="720"/>
        <w:rPr>
          <w:sz w:val="28"/>
          <w:szCs w:val="28"/>
        </w:rPr>
      </w:pPr>
      <w:r w:rsidRPr="00512F7A">
        <w:rPr>
          <w:sz w:val="28"/>
          <w:szCs w:val="28"/>
        </w:rPr>
        <w:t>1</w:t>
      </w:r>
      <w:r w:rsidR="00083F84" w:rsidRPr="00512F7A">
        <w:rPr>
          <w:sz w:val="28"/>
          <w:szCs w:val="28"/>
        </w:rPr>
        <w:t>. Ổn định tổ chức.</w:t>
      </w:r>
      <w:r w:rsidR="00343D14">
        <w:rPr>
          <w:i/>
          <w:sz w:val="28"/>
          <w:szCs w:val="28"/>
        </w:rPr>
        <w:t xml:space="preserve"> </w:t>
      </w:r>
    </w:p>
    <w:p w:rsidR="00083F84" w:rsidRPr="00512F7A" w:rsidRDefault="00BF6E6D" w:rsidP="00083F84">
      <w:pPr>
        <w:ind w:left="720"/>
        <w:rPr>
          <w:sz w:val="28"/>
          <w:szCs w:val="28"/>
        </w:rPr>
      </w:pPr>
      <w:r w:rsidRPr="00512F7A">
        <w:rPr>
          <w:sz w:val="28"/>
          <w:szCs w:val="28"/>
        </w:rPr>
        <w:lastRenderedPageBreak/>
        <w:t>2</w:t>
      </w:r>
      <w:r w:rsidR="00083F84" w:rsidRPr="00512F7A">
        <w:rPr>
          <w:sz w:val="28"/>
          <w:szCs w:val="28"/>
        </w:rPr>
        <w:t>. Kiểm tra bài cũ.</w:t>
      </w:r>
      <w:r w:rsidR="00083F84" w:rsidRPr="00512F7A">
        <w:rPr>
          <w:i/>
          <w:sz w:val="28"/>
          <w:szCs w:val="28"/>
        </w:rPr>
        <w:t xml:space="preserve"> </w:t>
      </w:r>
    </w:p>
    <w:p w:rsidR="00083F84" w:rsidRPr="00512F7A" w:rsidRDefault="00083F84" w:rsidP="00083F84">
      <w:pPr>
        <w:tabs>
          <w:tab w:val="left" w:pos="480"/>
        </w:tabs>
        <w:rPr>
          <w:sz w:val="28"/>
          <w:szCs w:val="28"/>
          <w:lang w:val="it-IT"/>
        </w:rPr>
      </w:pPr>
      <w:r w:rsidRPr="00512F7A">
        <w:rPr>
          <w:sz w:val="28"/>
          <w:szCs w:val="28"/>
        </w:rPr>
        <w:t xml:space="preserve">         </w:t>
      </w:r>
      <w:r w:rsidRPr="00512F7A">
        <w:rPr>
          <w:sz w:val="28"/>
          <w:szCs w:val="28"/>
        </w:rPr>
        <w:tab/>
      </w:r>
      <w:r w:rsidR="00BF6E6D" w:rsidRPr="00512F7A">
        <w:rPr>
          <w:sz w:val="28"/>
          <w:szCs w:val="28"/>
        </w:rPr>
        <w:t>3</w:t>
      </w:r>
      <w:r w:rsidRPr="00512F7A">
        <w:rPr>
          <w:sz w:val="28"/>
          <w:szCs w:val="28"/>
          <w:lang w:val="it-IT"/>
        </w:rPr>
        <w:t>. Bài mới.</w:t>
      </w:r>
    </w:p>
    <w:p w:rsidR="00083F84" w:rsidRDefault="00083F84" w:rsidP="00083F84">
      <w:pPr>
        <w:jc w:val="center"/>
        <w:rPr>
          <w:b/>
          <w:sz w:val="28"/>
          <w:szCs w:val="28"/>
          <w:lang w:val="it-IT"/>
        </w:rPr>
      </w:pPr>
      <w:r w:rsidRPr="00083F84">
        <w:rPr>
          <w:b/>
          <w:sz w:val="28"/>
          <w:szCs w:val="28"/>
          <w:lang w:val="it-IT"/>
        </w:rPr>
        <w:t>MA TRẬN ĐỀ</w:t>
      </w:r>
    </w:p>
    <w:tbl>
      <w:tblPr>
        <w:tblpPr w:leftFromText="180" w:rightFromText="180" w:vertAnchor="text" w:horzAnchor="margin" w:tblpY="658"/>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900"/>
        <w:gridCol w:w="1008"/>
        <w:gridCol w:w="1080"/>
        <w:gridCol w:w="900"/>
        <w:gridCol w:w="900"/>
        <w:gridCol w:w="900"/>
        <w:gridCol w:w="1548"/>
      </w:tblGrid>
      <w:tr w:rsidR="00ED483E" w:rsidRPr="003741BC">
        <w:trPr>
          <w:trHeight w:val="425"/>
        </w:trPr>
        <w:tc>
          <w:tcPr>
            <w:tcW w:w="2340" w:type="dxa"/>
            <w:vMerge w:val="restart"/>
            <w:tcBorders>
              <w:tl2br w:val="single" w:sz="4" w:space="0" w:color="auto"/>
            </w:tcBorders>
            <w:shd w:val="clear" w:color="auto" w:fill="auto"/>
          </w:tcPr>
          <w:p w:rsidR="00ED483E" w:rsidRPr="003741BC" w:rsidRDefault="00ED483E" w:rsidP="00ED483E">
            <w:pPr>
              <w:tabs>
                <w:tab w:val="left" w:pos="960"/>
              </w:tabs>
              <w:jc w:val="right"/>
              <w:rPr>
                <w:rFonts w:ascii="VNI-Times" w:hAnsi="VNI-Times"/>
                <w:sz w:val="28"/>
                <w:szCs w:val="28"/>
              </w:rPr>
            </w:pPr>
            <w:r w:rsidRPr="00083F84">
              <w:rPr>
                <w:rFonts w:ascii="VNI-Times" w:hAnsi="VNI-Times"/>
                <w:sz w:val="28"/>
                <w:szCs w:val="28"/>
                <w:lang w:val="it-IT"/>
              </w:rPr>
              <w:t xml:space="preserve">                         </w:t>
            </w:r>
            <w:r w:rsidRPr="003741BC">
              <w:rPr>
                <w:rFonts w:ascii="VNI-Times" w:hAnsi="VNI-Times"/>
                <w:sz w:val="28"/>
                <w:szCs w:val="28"/>
              </w:rPr>
              <w:t>Möùc ñoä</w:t>
            </w:r>
          </w:p>
          <w:p w:rsidR="00ED483E" w:rsidRPr="003741BC" w:rsidRDefault="00ED483E" w:rsidP="00ED483E">
            <w:pPr>
              <w:tabs>
                <w:tab w:val="left" w:pos="960"/>
              </w:tabs>
              <w:rPr>
                <w:rFonts w:ascii="VNI-Times" w:hAnsi="VNI-Times"/>
                <w:sz w:val="28"/>
                <w:szCs w:val="28"/>
              </w:rPr>
            </w:pPr>
            <w:r w:rsidRPr="003741BC">
              <w:rPr>
                <w:rFonts w:ascii="VNI-Times" w:hAnsi="VNI-Times"/>
                <w:sz w:val="28"/>
                <w:szCs w:val="28"/>
              </w:rPr>
              <w:t>Noäi dung</w:t>
            </w:r>
          </w:p>
        </w:tc>
        <w:tc>
          <w:tcPr>
            <w:tcW w:w="1908" w:type="dxa"/>
            <w:gridSpan w:val="2"/>
            <w:shd w:val="clear" w:color="auto" w:fill="auto"/>
            <w:vAlign w:val="center"/>
          </w:tcPr>
          <w:p w:rsidR="00ED483E" w:rsidRPr="003741BC" w:rsidRDefault="00ED483E" w:rsidP="00ED483E">
            <w:pPr>
              <w:jc w:val="center"/>
              <w:rPr>
                <w:rFonts w:ascii="VNI-Times" w:hAnsi="VNI-Times"/>
                <w:b/>
                <w:sz w:val="28"/>
                <w:szCs w:val="28"/>
              </w:rPr>
            </w:pPr>
            <w:r w:rsidRPr="003741BC">
              <w:rPr>
                <w:rFonts w:ascii="VNI-Times" w:hAnsi="VNI-Times"/>
                <w:b/>
                <w:sz w:val="28"/>
                <w:szCs w:val="28"/>
              </w:rPr>
              <w:t>Bieát</w:t>
            </w:r>
          </w:p>
        </w:tc>
        <w:tc>
          <w:tcPr>
            <w:tcW w:w="1980" w:type="dxa"/>
            <w:gridSpan w:val="2"/>
            <w:shd w:val="clear" w:color="auto" w:fill="auto"/>
            <w:vAlign w:val="center"/>
          </w:tcPr>
          <w:p w:rsidR="00ED483E" w:rsidRPr="003741BC" w:rsidRDefault="00ED483E" w:rsidP="00ED483E">
            <w:pPr>
              <w:jc w:val="center"/>
              <w:rPr>
                <w:rFonts w:ascii="VNI-Times" w:hAnsi="VNI-Times"/>
                <w:b/>
                <w:sz w:val="28"/>
                <w:szCs w:val="28"/>
              </w:rPr>
            </w:pPr>
            <w:r w:rsidRPr="003741BC">
              <w:rPr>
                <w:rFonts w:ascii="VNI-Times" w:hAnsi="VNI-Times"/>
                <w:b/>
                <w:sz w:val="28"/>
                <w:szCs w:val="28"/>
              </w:rPr>
              <w:t>Hieåu</w:t>
            </w:r>
          </w:p>
        </w:tc>
        <w:tc>
          <w:tcPr>
            <w:tcW w:w="1800" w:type="dxa"/>
            <w:gridSpan w:val="2"/>
            <w:shd w:val="clear" w:color="auto" w:fill="auto"/>
            <w:vAlign w:val="center"/>
          </w:tcPr>
          <w:p w:rsidR="00ED483E" w:rsidRPr="003741BC" w:rsidRDefault="00ED483E" w:rsidP="00ED483E">
            <w:pPr>
              <w:jc w:val="center"/>
              <w:rPr>
                <w:rFonts w:ascii="VNI-Times" w:hAnsi="VNI-Times"/>
                <w:b/>
                <w:sz w:val="28"/>
                <w:szCs w:val="28"/>
              </w:rPr>
            </w:pPr>
            <w:r w:rsidRPr="003741BC">
              <w:rPr>
                <w:rFonts w:ascii="VNI-Times" w:hAnsi="VNI-Times"/>
                <w:b/>
                <w:sz w:val="28"/>
                <w:szCs w:val="28"/>
              </w:rPr>
              <w:t>Vaän duïng</w:t>
            </w:r>
          </w:p>
        </w:tc>
        <w:tc>
          <w:tcPr>
            <w:tcW w:w="1548" w:type="dxa"/>
            <w:vMerge w:val="restart"/>
            <w:shd w:val="clear" w:color="auto" w:fill="auto"/>
            <w:vAlign w:val="center"/>
          </w:tcPr>
          <w:p w:rsidR="00ED483E" w:rsidRPr="003741BC" w:rsidRDefault="00ED483E" w:rsidP="00ED483E">
            <w:pPr>
              <w:jc w:val="center"/>
              <w:rPr>
                <w:b/>
                <w:sz w:val="28"/>
                <w:szCs w:val="28"/>
              </w:rPr>
            </w:pPr>
            <w:r w:rsidRPr="003741BC">
              <w:rPr>
                <w:rFonts w:ascii="VNI-Times" w:hAnsi="VNI-Times"/>
                <w:b/>
                <w:sz w:val="28"/>
                <w:szCs w:val="28"/>
              </w:rPr>
              <w:t>T</w:t>
            </w:r>
            <w:r w:rsidRPr="003741BC">
              <w:rPr>
                <w:b/>
                <w:sz w:val="28"/>
                <w:szCs w:val="28"/>
              </w:rPr>
              <w:t>ỔNG</w:t>
            </w:r>
          </w:p>
        </w:tc>
      </w:tr>
      <w:tr w:rsidR="00ED483E" w:rsidRPr="003741BC">
        <w:trPr>
          <w:trHeight w:val="425"/>
        </w:trPr>
        <w:tc>
          <w:tcPr>
            <w:tcW w:w="2340" w:type="dxa"/>
            <w:vMerge/>
            <w:shd w:val="clear" w:color="auto" w:fill="auto"/>
          </w:tcPr>
          <w:p w:rsidR="00ED483E" w:rsidRPr="003741BC" w:rsidRDefault="00ED483E" w:rsidP="00ED483E">
            <w:pPr>
              <w:rPr>
                <w:rFonts w:ascii="VNI-Times" w:hAnsi="VNI-Times"/>
                <w:sz w:val="28"/>
                <w:szCs w:val="28"/>
              </w:rPr>
            </w:pPr>
          </w:p>
        </w:tc>
        <w:tc>
          <w:tcPr>
            <w:tcW w:w="900" w:type="dxa"/>
            <w:shd w:val="clear" w:color="auto" w:fill="auto"/>
            <w:vAlign w:val="center"/>
          </w:tcPr>
          <w:p w:rsidR="00ED483E" w:rsidRPr="003741BC" w:rsidRDefault="00ED483E" w:rsidP="00ED483E">
            <w:pPr>
              <w:jc w:val="center"/>
              <w:rPr>
                <w:rFonts w:ascii="VNI-Times" w:hAnsi="VNI-Times"/>
                <w:sz w:val="28"/>
                <w:szCs w:val="28"/>
              </w:rPr>
            </w:pPr>
            <w:r w:rsidRPr="003741BC">
              <w:rPr>
                <w:rFonts w:ascii="VNI-Times" w:hAnsi="VNI-Times"/>
                <w:sz w:val="28"/>
                <w:szCs w:val="28"/>
              </w:rPr>
              <w:t>TN</w:t>
            </w:r>
          </w:p>
        </w:tc>
        <w:tc>
          <w:tcPr>
            <w:tcW w:w="1008" w:type="dxa"/>
            <w:tcBorders>
              <w:right w:val="single" w:sz="4" w:space="0" w:color="auto"/>
            </w:tcBorders>
            <w:shd w:val="clear" w:color="auto" w:fill="auto"/>
            <w:vAlign w:val="center"/>
          </w:tcPr>
          <w:p w:rsidR="00ED483E" w:rsidRPr="003741BC" w:rsidRDefault="00ED483E" w:rsidP="00ED483E">
            <w:pPr>
              <w:jc w:val="center"/>
              <w:rPr>
                <w:rFonts w:ascii="VNI-Times" w:hAnsi="VNI-Times"/>
                <w:sz w:val="28"/>
                <w:szCs w:val="28"/>
              </w:rPr>
            </w:pPr>
            <w:r w:rsidRPr="003741BC">
              <w:rPr>
                <w:rFonts w:ascii="VNI-Times" w:hAnsi="VNI-Times"/>
                <w:sz w:val="28"/>
                <w:szCs w:val="28"/>
              </w:rPr>
              <w:t>TL</w:t>
            </w:r>
          </w:p>
        </w:tc>
        <w:tc>
          <w:tcPr>
            <w:tcW w:w="1080" w:type="dxa"/>
            <w:tcBorders>
              <w:top w:val="nil"/>
              <w:left w:val="single" w:sz="4" w:space="0" w:color="auto"/>
              <w:bottom w:val="single" w:sz="4" w:space="0" w:color="auto"/>
              <w:right w:val="single" w:sz="4" w:space="0" w:color="auto"/>
            </w:tcBorders>
            <w:shd w:val="clear" w:color="auto" w:fill="auto"/>
            <w:vAlign w:val="center"/>
          </w:tcPr>
          <w:p w:rsidR="00ED483E" w:rsidRPr="003741BC" w:rsidRDefault="00ED483E" w:rsidP="00ED483E">
            <w:pPr>
              <w:jc w:val="center"/>
              <w:rPr>
                <w:rFonts w:ascii="VNI-Times" w:hAnsi="VNI-Times"/>
                <w:sz w:val="28"/>
                <w:szCs w:val="28"/>
              </w:rPr>
            </w:pPr>
            <w:r w:rsidRPr="003741BC">
              <w:rPr>
                <w:rFonts w:ascii="VNI-Times" w:hAnsi="VNI-Times"/>
                <w:sz w:val="28"/>
                <w:szCs w:val="28"/>
              </w:rPr>
              <w:t>TN</w:t>
            </w:r>
          </w:p>
        </w:tc>
        <w:tc>
          <w:tcPr>
            <w:tcW w:w="900" w:type="dxa"/>
            <w:tcBorders>
              <w:left w:val="single" w:sz="4" w:space="0" w:color="auto"/>
            </w:tcBorders>
            <w:shd w:val="clear" w:color="auto" w:fill="auto"/>
            <w:vAlign w:val="center"/>
          </w:tcPr>
          <w:p w:rsidR="00ED483E" w:rsidRPr="003741BC" w:rsidRDefault="00ED483E" w:rsidP="00ED483E">
            <w:pPr>
              <w:jc w:val="center"/>
              <w:rPr>
                <w:rFonts w:ascii="VNI-Times" w:hAnsi="VNI-Times"/>
                <w:sz w:val="28"/>
                <w:szCs w:val="28"/>
              </w:rPr>
            </w:pPr>
            <w:r w:rsidRPr="003741BC">
              <w:rPr>
                <w:rFonts w:ascii="VNI-Times" w:hAnsi="VNI-Times"/>
                <w:sz w:val="28"/>
                <w:szCs w:val="28"/>
              </w:rPr>
              <w:t>TL</w:t>
            </w:r>
          </w:p>
        </w:tc>
        <w:tc>
          <w:tcPr>
            <w:tcW w:w="900" w:type="dxa"/>
            <w:shd w:val="clear" w:color="auto" w:fill="auto"/>
            <w:vAlign w:val="center"/>
          </w:tcPr>
          <w:p w:rsidR="00ED483E" w:rsidRPr="003741BC" w:rsidRDefault="00ED483E" w:rsidP="00ED483E">
            <w:pPr>
              <w:jc w:val="center"/>
              <w:rPr>
                <w:rFonts w:ascii="VNI-Times" w:hAnsi="VNI-Times"/>
                <w:sz w:val="28"/>
                <w:szCs w:val="28"/>
              </w:rPr>
            </w:pPr>
            <w:r w:rsidRPr="003741BC">
              <w:rPr>
                <w:rFonts w:ascii="VNI-Times" w:hAnsi="VNI-Times"/>
                <w:sz w:val="28"/>
                <w:szCs w:val="28"/>
              </w:rPr>
              <w:t>TN</w:t>
            </w:r>
          </w:p>
        </w:tc>
        <w:tc>
          <w:tcPr>
            <w:tcW w:w="900" w:type="dxa"/>
            <w:shd w:val="clear" w:color="auto" w:fill="auto"/>
            <w:vAlign w:val="center"/>
          </w:tcPr>
          <w:p w:rsidR="00ED483E" w:rsidRPr="003741BC" w:rsidRDefault="00ED483E" w:rsidP="00ED483E">
            <w:pPr>
              <w:jc w:val="center"/>
              <w:rPr>
                <w:rFonts w:ascii="VNI-Times" w:hAnsi="VNI-Times"/>
                <w:sz w:val="28"/>
                <w:szCs w:val="28"/>
              </w:rPr>
            </w:pPr>
            <w:r w:rsidRPr="003741BC">
              <w:rPr>
                <w:rFonts w:ascii="VNI-Times" w:hAnsi="VNI-Times"/>
                <w:sz w:val="28"/>
                <w:szCs w:val="28"/>
              </w:rPr>
              <w:t>TL</w:t>
            </w:r>
          </w:p>
        </w:tc>
        <w:tc>
          <w:tcPr>
            <w:tcW w:w="1548" w:type="dxa"/>
            <w:vMerge/>
            <w:shd w:val="clear" w:color="auto" w:fill="auto"/>
          </w:tcPr>
          <w:p w:rsidR="00ED483E" w:rsidRPr="003741BC" w:rsidRDefault="00ED483E" w:rsidP="00ED483E">
            <w:pPr>
              <w:rPr>
                <w:rFonts w:ascii="VNI-Times" w:hAnsi="VNI-Times"/>
                <w:b/>
                <w:sz w:val="28"/>
                <w:szCs w:val="28"/>
              </w:rPr>
            </w:pPr>
          </w:p>
        </w:tc>
      </w:tr>
      <w:tr w:rsidR="00ED483E" w:rsidRPr="003741BC">
        <w:trPr>
          <w:trHeight w:val="454"/>
        </w:trPr>
        <w:tc>
          <w:tcPr>
            <w:tcW w:w="2340" w:type="dxa"/>
            <w:shd w:val="clear" w:color="auto" w:fill="auto"/>
            <w:vAlign w:val="center"/>
          </w:tcPr>
          <w:p w:rsidR="00ED483E" w:rsidRPr="003741BC" w:rsidRDefault="00ED483E" w:rsidP="00ED483E">
            <w:pPr>
              <w:jc w:val="center"/>
              <w:rPr>
                <w:sz w:val="28"/>
                <w:szCs w:val="28"/>
              </w:rPr>
            </w:pPr>
            <w:r w:rsidRPr="003741BC">
              <w:rPr>
                <w:sz w:val="28"/>
                <w:szCs w:val="28"/>
              </w:rPr>
              <w:t>Bài 1. Chương trình bảng tính là gì?</w:t>
            </w:r>
          </w:p>
        </w:tc>
        <w:tc>
          <w:tcPr>
            <w:tcW w:w="900" w:type="dxa"/>
            <w:shd w:val="clear" w:color="auto" w:fill="auto"/>
            <w:vAlign w:val="center"/>
          </w:tcPr>
          <w:p w:rsidR="00ED483E" w:rsidRPr="003741BC" w:rsidRDefault="00ED483E" w:rsidP="00ED483E">
            <w:pPr>
              <w:rPr>
                <w:sz w:val="28"/>
                <w:szCs w:val="28"/>
              </w:rPr>
            </w:pPr>
            <w:r w:rsidRPr="003741BC">
              <w:rPr>
                <w:sz w:val="28"/>
                <w:szCs w:val="28"/>
              </w:rPr>
              <w:t>Câu 1</w:t>
            </w:r>
          </w:p>
          <w:p w:rsidR="00ED483E" w:rsidRPr="003741BC" w:rsidRDefault="00ED483E" w:rsidP="00ED483E">
            <w:pPr>
              <w:jc w:val="right"/>
              <w:rPr>
                <w:sz w:val="28"/>
                <w:szCs w:val="28"/>
              </w:rPr>
            </w:pPr>
            <w:r w:rsidRPr="003741BC">
              <w:rPr>
                <w:sz w:val="28"/>
                <w:szCs w:val="28"/>
              </w:rPr>
              <w:t>0,5đ</w:t>
            </w:r>
          </w:p>
        </w:tc>
        <w:tc>
          <w:tcPr>
            <w:tcW w:w="1008" w:type="dxa"/>
            <w:tcBorders>
              <w:top w:val="nil"/>
            </w:tcBorders>
            <w:shd w:val="clear" w:color="auto" w:fill="auto"/>
            <w:vAlign w:val="center"/>
          </w:tcPr>
          <w:p w:rsidR="00ED483E" w:rsidRPr="003741BC" w:rsidRDefault="00ED483E" w:rsidP="00ED483E">
            <w:pPr>
              <w:jc w:val="center"/>
              <w:rPr>
                <w:sz w:val="28"/>
                <w:szCs w:val="28"/>
              </w:rPr>
            </w:pPr>
          </w:p>
        </w:tc>
        <w:tc>
          <w:tcPr>
            <w:tcW w:w="1080" w:type="dxa"/>
            <w:tcBorders>
              <w:top w:val="single" w:sz="4" w:space="0" w:color="auto"/>
            </w:tcBorders>
            <w:shd w:val="clear" w:color="auto" w:fill="auto"/>
            <w:vAlign w:val="center"/>
          </w:tcPr>
          <w:p w:rsidR="00ED483E" w:rsidRPr="003741BC" w:rsidRDefault="00ED483E" w:rsidP="00ED483E">
            <w:pPr>
              <w:rPr>
                <w:sz w:val="28"/>
                <w:szCs w:val="28"/>
              </w:rPr>
            </w:pPr>
          </w:p>
        </w:tc>
        <w:tc>
          <w:tcPr>
            <w:tcW w:w="900" w:type="dxa"/>
            <w:shd w:val="clear" w:color="auto" w:fill="auto"/>
            <w:vAlign w:val="center"/>
          </w:tcPr>
          <w:p w:rsidR="00ED483E" w:rsidRPr="003741BC" w:rsidRDefault="00ED483E" w:rsidP="00ED483E">
            <w:pPr>
              <w:jc w:val="right"/>
              <w:rPr>
                <w:sz w:val="28"/>
                <w:szCs w:val="28"/>
              </w:rPr>
            </w:pPr>
          </w:p>
        </w:tc>
        <w:tc>
          <w:tcPr>
            <w:tcW w:w="900" w:type="dxa"/>
            <w:shd w:val="clear" w:color="auto" w:fill="auto"/>
            <w:vAlign w:val="center"/>
          </w:tcPr>
          <w:p w:rsidR="00ED483E" w:rsidRPr="003741BC" w:rsidRDefault="00ED483E" w:rsidP="00ED483E">
            <w:pPr>
              <w:rPr>
                <w:sz w:val="28"/>
                <w:szCs w:val="28"/>
              </w:rPr>
            </w:pPr>
          </w:p>
        </w:tc>
        <w:tc>
          <w:tcPr>
            <w:tcW w:w="900" w:type="dxa"/>
            <w:shd w:val="clear" w:color="auto" w:fill="auto"/>
            <w:vAlign w:val="center"/>
          </w:tcPr>
          <w:p w:rsidR="00ED483E" w:rsidRPr="003741BC" w:rsidRDefault="00ED483E" w:rsidP="00ED483E">
            <w:pPr>
              <w:tabs>
                <w:tab w:val="left" w:pos="735"/>
              </w:tabs>
              <w:jc w:val="center"/>
              <w:rPr>
                <w:sz w:val="28"/>
                <w:szCs w:val="28"/>
              </w:rPr>
            </w:pPr>
          </w:p>
        </w:tc>
        <w:tc>
          <w:tcPr>
            <w:tcW w:w="1548" w:type="dxa"/>
            <w:shd w:val="clear" w:color="auto" w:fill="auto"/>
            <w:vAlign w:val="center"/>
          </w:tcPr>
          <w:p w:rsidR="00ED483E" w:rsidRPr="003741BC" w:rsidRDefault="00ED483E" w:rsidP="00ED483E">
            <w:pPr>
              <w:rPr>
                <w:b/>
                <w:sz w:val="28"/>
                <w:szCs w:val="28"/>
              </w:rPr>
            </w:pPr>
            <w:r w:rsidRPr="003741BC">
              <w:rPr>
                <w:b/>
                <w:sz w:val="28"/>
                <w:szCs w:val="28"/>
              </w:rPr>
              <w:t>1 Câu</w:t>
            </w:r>
          </w:p>
          <w:p w:rsidR="00ED483E" w:rsidRPr="003741BC" w:rsidRDefault="00ED483E" w:rsidP="00ED483E">
            <w:pPr>
              <w:rPr>
                <w:b/>
                <w:sz w:val="28"/>
                <w:szCs w:val="28"/>
              </w:rPr>
            </w:pPr>
          </w:p>
          <w:p w:rsidR="00ED483E" w:rsidRPr="003741BC" w:rsidRDefault="00ED483E" w:rsidP="00ED483E">
            <w:pPr>
              <w:jc w:val="right"/>
              <w:rPr>
                <w:b/>
                <w:sz w:val="28"/>
                <w:szCs w:val="28"/>
              </w:rPr>
            </w:pPr>
            <w:r w:rsidRPr="003741BC">
              <w:rPr>
                <w:b/>
                <w:sz w:val="28"/>
                <w:szCs w:val="28"/>
              </w:rPr>
              <w:t>0,5đ</w:t>
            </w:r>
          </w:p>
        </w:tc>
      </w:tr>
      <w:tr w:rsidR="00ED483E" w:rsidRPr="003741BC">
        <w:trPr>
          <w:trHeight w:val="454"/>
        </w:trPr>
        <w:tc>
          <w:tcPr>
            <w:tcW w:w="2340" w:type="dxa"/>
            <w:shd w:val="clear" w:color="auto" w:fill="auto"/>
            <w:vAlign w:val="center"/>
          </w:tcPr>
          <w:p w:rsidR="00ED483E" w:rsidRPr="003741BC" w:rsidRDefault="00ED483E" w:rsidP="00ED483E">
            <w:pPr>
              <w:rPr>
                <w:sz w:val="28"/>
                <w:szCs w:val="28"/>
              </w:rPr>
            </w:pPr>
            <w:r w:rsidRPr="003741BC">
              <w:rPr>
                <w:sz w:val="28"/>
                <w:szCs w:val="28"/>
              </w:rPr>
              <w:t>Bài 4: Sử dụng hàm để tính toán.</w:t>
            </w:r>
          </w:p>
        </w:tc>
        <w:tc>
          <w:tcPr>
            <w:tcW w:w="900" w:type="dxa"/>
            <w:shd w:val="clear" w:color="auto" w:fill="auto"/>
            <w:vAlign w:val="center"/>
          </w:tcPr>
          <w:p w:rsidR="00ED483E" w:rsidRPr="003741BC" w:rsidRDefault="00ED483E" w:rsidP="00ED483E">
            <w:pPr>
              <w:jc w:val="right"/>
              <w:rPr>
                <w:sz w:val="28"/>
                <w:szCs w:val="28"/>
              </w:rPr>
            </w:pPr>
          </w:p>
        </w:tc>
        <w:tc>
          <w:tcPr>
            <w:tcW w:w="1008" w:type="dxa"/>
            <w:tcBorders>
              <w:top w:val="nil"/>
            </w:tcBorders>
            <w:shd w:val="clear" w:color="auto" w:fill="auto"/>
            <w:vAlign w:val="center"/>
          </w:tcPr>
          <w:p w:rsidR="00ED483E" w:rsidRPr="003741BC" w:rsidRDefault="00ED483E" w:rsidP="00ED483E">
            <w:pPr>
              <w:jc w:val="center"/>
              <w:rPr>
                <w:sz w:val="28"/>
                <w:szCs w:val="28"/>
              </w:rPr>
            </w:pPr>
          </w:p>
        </w:tc>
        <w:tc>
          <w:tcPr>
            <w:tcW w:w="1080" w:type="dxa"/>
            <w:tcBorders>
              <w:top w:val="single" w:sz="4" w:space="0" w:color="auto"/>
            </w:tcBorders>
            <w:shd w:val="clear" w:color="auto" w:fill="auto"/>
            <w:vAlign w:val="center"/>
          </w:tcPr>
          <w:p w:rsidR="00ED483E" w:rsidRPr="003741BC" w:rsidRDefault="00ED483E" w:rsidP="00ED483E">
            <w:pPr>
              <w:rPr>
                <w:sz w:val="28"/>
                <w:szCs w:val="28"/>
              </w:rPr>
            </w:pPr>
          </w:p>
        </w:tc>
        <w:tc>
          <w:tcPr>
            <w:tcW w:w="900" w:type="dxa"/>
            <w:shd w:val="clear" w:color="auto" w:fill="auto"/>
            <w:vAlign w:val="center"/>
          </w:tcPr>
          <w:p w:rsidR="00ED483E" w:rsidRPr="003741BC" w:rsidRDefault="00ED483E" w:rsidP="00ED483E">
            <w:pPr>
              <w:jc w:val="right"/>
              <w:rPr>
                <w:sz w:val="28"/>
                <w:szCs w:val="28"/>
              </w:rPr>
            </w:pPr>
          </w:p>
        </w:tc>
        <w:tc>
          <w:tcPr>
            <w:tcW w:w="900" w:type="dxa"/>
            <w:shd w:val="clear" w:color="auto" w:fill="auto"/>
            <w:vAlign w:val="center"/>
          </w:tcPr>
          <w:p w:rsidR="00ED483E" w:rsidRPr="003741BC" w:rsidRDefault="00ED483E" w:rsidP="00ED483E">
            <w:pPr>
              <w:rPr>
                <w:sz w:val="28"/>
                <w:szCs w:val="28"/>
              </w:rPr>
            </w:pPr>
          </w:p>
        </w:tc>
        <w:tc>
          <w:tcPr>
            <w:tcW w:w="900" w:type="dxa"/>
            <w:shd w:val="clear" w:color="auto" w:fill="auto"/>
            <w:vAlign w:val="center"/>
          </w:tcPr>
          <w:p w:rsidR="00ED483E" w:rsidRPr="003741BC" w:rsidRDefault="00ED483E" w:rsidP="00ED483E">
            <w:pPr>
              <w:tabs>
                <w:tab w:val="left" w:pos="735"/>
              </w:tabs>
              <w:rPr>
                <w:sz w:val="28"/>
                <w:szCs w:val="28"/>
              </w:rPr>
            </w:pPr>
            <w:r w:rsidRPr="003741BC">
              <w:rPr>
                <w:sz w:val="28"/>
                <w:szCs w:val="28"/>
              </w:rPr>
              <w:t>Câu 17</w:t>
            </w:r>
          </w:p>
          <w:p w:rsidR="00ED483E" w:rsidRPr="003741BC" w:rsidRDefault="00ED483E" w:rsidP="00ED483E">
            <w:pPr>
              <w:tabs>
                <w:tab w:val="left" w:pos="735"/>
              </w:tabs>
              <w:rPr>
                <w:sz w:val="28"/>
                <w:szCs w:val="28"/>
              </w:rPr>
            </w:pPr>
          </w:p>
          <w:p w:rsidR="00ED483E" w:rsidRPr="003741BC" w:rsidRDefault="00ED483E" w:rsidP="00ED483E">
            <w:pPr>
              <w:tabs>
                <w:tab w:val="left" w:pos="735"/>
              </w:tabs>
              <w:jc w:val="right"/>
              <w:rPr>
                <w:sz w:val="28"/>
                <w:szCs w:val="28"/>
              </w:rPr>
            </w:pPr>
            <w:r w:rsidRPr="003741BC">
              <w:rPr>
                <w:sz w:val="28"/>
                <w:szCs w:val="28"/>
              </w:rPr>
              <w:t>2 đ</w:t>
            </w:r>
          </w:p>
        </w:tc>
        <w:tc>
          <w:tcPr>
            <w:tcW w:w="1548" w:type="dxa"/>
            <w:shd w:val="clear" w:color="auto" w:fill="auto"/>
            <w:vAlign w:val="center"/>
          </w:tcPr>
          <w:p w:rsidR="00ED483E" w:rsidRPr="003741BC" w:rsidRDefault="00ED483E" w:rsidP="00ED483E">
            <w:pPr>
              <w:rPr>
                <w:b/>
                <w:sz w:val="28"/>
                <w:szCs w:val="28"/>
              </w:rPr>
            </w:pPr>
            <w:r w:rsidRPr="003741BC">
              <w:rPr>
                <w:b/>
                <w:sz w:val="28"/>
                <w:szCs w:val="28"/>
              </w:rPr>
              <w:t>1 Câu</w:t>
            </w:r>
          </w:p>
          <w:p w:rsidR="00ED483E" w:rsidRPr="003741BC" w:rsidRDefault="00ED483E" w:rsidP="00ED483E">
            <w:pPr>
              <w:jc w:val="right"/>
              <w:rPr>
                <w:b/>
                <w:sz w:val="28"/>
                <w:szCs w:val="28"/>
              </w:rPr>
            </w:pPr>
          </w:p>
          <w:p w:rsidR="00ED483E" w:rsidRPr="003741BC" w:rsidRDefault="00ED483E" w:rsidP="00ED483E">
            <w:pPr>
              <w:jc w:val="right"/>
              <w:rPr>
                <w:b/>
                <w:sz w:val="28"/>
                <w:szCs w:val="28"/>
              </w:rPr>
            </w:pPr>
            <w:r w:rsidRPr="003741BC">
              <w:rPr>
                <w:b/>
                <w:sz w:val="28"/>
                <w:szCs w:val="28"/>
              </w:rPr>
              <w:t>2 đ</w:t>
            </w:r>
          </w:p>
        </w:tc>
      </w:tr>
      <w:tr w:rsidR="00ED483E" w:rsidRPr="003741BC">
        <w:trPr>
          <w:trHeight w:val="454"/>
        </w:trPr>
        <w:tc>
          <w:tcPr>
            <w:tcW w:w="2340" w:type="dxa"/>
            <w:shd w:val="clear" w:color="auto" w:fill="auto"/>
            <w:vAlign w:val="center"/>
          </w:tcPr>
          <w:p w:rsidR="00ED483E" w:rsidRPr="003741BC" w:rsidRDefault="00ED483E" w:rsidP="00ED483E">
            <w:pPr>
              <w:jc w:val="both"/>
              <w:rPr>
                <w:sz w:val="28"/>
                <w:szCs w:val="28"/>
              </w:rPr>
            </w:pPr>
            <w:r w:rsidRPr="003741BC">
              <w:rPr>
                <w:sz w:val="28"/>
                <w:szCs w:val="28"/>
              </w:rPr>
              <w:t>Bài 5: Thao tác với bảng tính</w:t>
            </w:r>
          </w:p>
        </w:tc>
        <w:tc>
          <w:tcPr>
            <w:tcW w:w="900" w:type="dxa"/>
            <w:shd w:val="clear" w:color="auto" w:fill="auto"/>
            <w:vAlign w:val="center"/>
          </w:tcPr>
          <w:p w:rsidR="00ED483E" w:rsidRPr="003741BC" w:rsidRDefault="00ED483E" w:rsidP="00ED483E">
            <w:pPr>
              <w:rPr>
                <w:sz w:val="28"/>
                <w:szCs w:val="28"/>
              </w:rPr>
            </w:pPr>
            <w:r w:rsidRPr="003741BC">
              <w:rPr>
                <w:sz w:val="28"/>
                <w:szCs w:val="28"/>
              </w:rPr>
              <w:t>Câu 3</w:t>
            </w:r>
          </w:p>
          <w:p w:rsidR="00ED483E" w:rsidRPr="003741BC" w:rsidRDefault="00ED483E" w:rsidP="00ED483E">
            <w:pPr>
              <w:rPr>
                <w:sz w:val="28"/>
                <w:szCs w:val="28"/>
              </w:rPr>
            </w:pPr>
          </w:p>
          <w:p w:rsidR="00ED483E" w:rsidRPr="003741BC" w:rsidRDefault="00ED483E" w:rsidP="00ED483E">
            <w:pPr>
              <w:jc w:val="right"/>
              <w:rPr>
                <w:sz w:val="28"/>
                <w:szCs w:val="28"/>
              </w:rPr>
            </w:pPr>
            <w:r w:rsidRPr="003741BC">
              <w:rPr>
                <w:sz w:val="28"/>
                <w:szCs w:val="28"/>
              </w:rPr>
              <w:t>0.5đ</w:t>
            </w:r>
          </w:p>
        </w:tc>
        <w:tc>
          <w:tcPr>
            <w:tcW w:w="1008" w:type="dxa"/>
            <w:tcBorders>
              <w:top w:val="nil"/>
            </w:tcBorders>
            <w:shd w:val="clear" w:color="auto" w:fill="auto"/>
            <w:vAlign w:val="center"/>
          </w:tcPr>
          <w:p w:rsidR="00ED483E" w:rsidRPr="003741BC" w:rsidRDefault="00ED483E" w:rsidP="00ED483E">
            <w:pPr>
              <w:jc w:val="center"/>
              <w:rPr>
                <w:sz w:val="28"/>
                <w:szCs w:val="28"/>
              </w:rPr>
            </w:pPr>
          </w:p>
        </w:tc>
        <w:tc>
          <w:tcPr>
            <w:tcW w:w="1080" w:type="dxa"/>
            <w:tcBorders>
              <w:top w:val="single" w:sz="4" w:space="0" w:color="auto"/>
            </w:tcBorders>
            <w:shd w:val="clear" w:color="auto" w:fill="auto"/>
            <w:vAlign w:val="center"/>
          </w:tcPr>
          <w:p w:rsidR="00ED483E" w:rsidRPr="003741BC" w:rsidRDefault="00ED483E" w:rsidP="00ED483E">
            <w:pPr>
              <w:jc w:val="right"/>
              <w:rPr>
                <w:sz w:val="28"/>
                <w:szCs w:val="28"/>
              </w:rPr>
            </w:pPr>
          </w:p>
        </w:tc>
        <w:tc>
          <w:tcPr>
            <w:tcW w:w="900" w:type="dxa"/>
            <w:shd w:val="clear" w:color="auto" w:fill="auto"/>
            <w:vAlign w:val="center"/>
          </w:tcPr>
          <w:p w:rsidR="00ED483E" w:rsidRPr="003741BC" w:rsidRDefault="00ED483E" w:rsidP="00ED483E">
            <w:pPr>
              <w:jc w:val="center"/>
              <w:rPr>
                <w:sz w:val="28"/>
                <w:szCs w:val="28"/>
              </w:rPr>
            </w:pPr>
          </w:p>
        </w:tc>
        <w:tc>
          <w:tcPr>
            <w:tcW w:w="900" w:type="dxa"/>
            <w:shd w:val="clear" w:color="auto" w:fill="auto"/>
            <w:vAlign w:val="center"/>
          </w:tcPr>
          <w:p w:rsidR="00ED483E" w:rsidRPr="003741BC" w:rsidRDefault="00ED483E" w:rsidP="00ED483E">
            <w:pPr>
              <w:jc w:val="right"/>
              <w:rPr>
                <w:sz w:val="28"/>
                <w:szCs w:val="28"/>
              </w:rPr>
            </w:pPr>
          </w:p>
        </w:tc>
        <w:tc>
          <w:tcPr>
            <w:tcW w:w="900" w:type="dxa"/>
            <w:shd w:val="clear" w:color="auto" w:fill="auto"/>
            <w:vAlign w:val="center"/>
          </w:tcPr>
          <w:p w:rsidR="00ED483E" w:rsidRPr="003741BC" w:rsidRDefault="00ED483E" w:rsidP="00ED483E">
            <w:pPr>
              <w:tabs>
                <w:tab w:val="left" w:pos="735"/>
              </w:tabs>
              <w:jc w:val="center"/>
              <w:rPr>
                <w:sz w:val="28"/>
                <w:szCs w:val="28"/>
              </w:rPr>
            </w:pPr>
          </w:p>
        </w:tc>
        <w:tc>
          <w:tcPr>
            <w:tcW w:w="1548" w:type="dxa"/>
            <w:shd w:val="clear" w:color="auto" w:fill="auto"/>
            <w:vAlign w:val="center"/>
          </w:tcPr>
          <w:p w:rsidR="00ED483E" w:rsidRPr="003741BC" w:rsidRDefault="00ED483E" w:rsidP="00ED483E">
            <w:pPr>
              <w:rPr>
                <w:b/>
                <w:sz w:val="28"/>
                <w:szCs w:val="28"/>
              </w:rPr>
            </w:pPr>
            <w:r w:rsidRPr="003741BC">
              <w:rPr>
                <w:b/>
                <w:sz w:val="28"/>
                <w:szCs w:val="28"/>
              </w:rPr>
              <w:t>1 Câu</w:t>
            </w:r>
          </w:p>
          <w:p w:rsidR="00ED483E" w:rsidRPr="003741BC" w:rsidRDefault="00ED483E" w:rsidP="00ED483E">
            <w:pPr>
              <w:rPr>
                <w:b/>
                <w:sz w:val="28"/>
                <w:szCs w:val="28"/>
              </w:rPr>
            </w:pPr>
          </w:p>
          <w:p w:rsidR="00ED483E" w:rsidRPr="003741BC" w:rsidRDefault="00ED483E" w:rsidP="00ED483E">
            <w:pPr>
              <w:jc w:val="right"/>
              <w:rPr>
                <w:b/>
                <w:sz w:val="28"/>
                <w:szCs w:val="28"/>
              </w:rPr>
            </w:pPr>
            <w:r w:rsidRPr="003741BC">
              <w:rPr>
                <w:b/>
                <w:sz w:val="28"/>
                <w:szCs w:val="28"/>
              </w:rPr>
              <w:t>0.5đ</w:t>
            </w:r>
          </w:p>
        </w:tc>
      </w:tr>
      <w:tr w:rsidR="00ED483E" w:rsidRPr="003741BC">
        <w:trPr>
          <w:trHeight w:val="454"/>
        </w:trPr>
        <w:tc>
          <w:tcPr>
            <w:tcW w:w="2340" w:type="dxa"/>
            <w:shd w:val="clear" w:color="auto" w:fill="auto"/>
            <w:vAlign w:val="center"/>
          </w:tcPr>
          <w:p w:rsidR="00ED483E" w:rsidRPr="003741BC" w:rsidRDefault="00ED483E" w:rsidP="00ED483E">
            <w:pPr>
              <w:jc w:val="both"/>
              <w:rPr>
                <w:sz w:val="28"/>
                <w:szCs w:val="28"/>
              </w:rPr>
            </w:pPr>
            <w:r w:rsidRPr="003741BC">
              <w:rPr>
                <w:sz w:val="28"/>
                <w:szCs w:val="28"/>
              </w:rPr>
              <w:t>Bài 6. Định dạng trang tính</w:t>
            </w:r>
          </w:p>
        </w:tc>
        <w:tc>
          <w:tcPr>
            <w:tcW w:w="900" w:type="dxa"/>
            <w:shd w:val="clear" w:color="auto" w:fill="auto"/>
            <w:vAlign w:val="center"/>
          </w:tcPr>
          <w:p w:rsidR="00ED483E" w:rsidRPr="003741BC" w:rsidRDefault="00ED483E" w:rsidP="00ED483E">
            <w:pPr>
              <w:rPr>
                <w:sz w:val="28"/>
                <w:szCs w:val="28"/>
              </w:rPr>
            </w:pPr>
            <w:r w:rsidRPr="003741BC">
              <w:rPr>
                <w:sz w:val="28"/>
                <w:szCs w:val="28"/>
              </w:rPr>
              <w:t>Câu 2, 16</w:t>
            </w:r>
          </w:p>
          <w:p w:rsidR="00ED483E" w:rsidRPr="003741BC" w:rsidRDefault="00ED483E" w:rsidP="00ED483E">
            <w:pPr>
              <w:jc w:val="right"/>
              <w:rPr>
                <w:sz w:val="28"/>
                <w:szCs w:val="28"/>
              </w:rPr>
            </w:pPr>
            <w:r w:rsidRPr="003741BC">
              <w:rPr>
                <w:sz w:val="28"/>
                <w:szCs w:val="28"/>
              </w:rPr>
              <w:t>1đ</w:t>
            </w:r>
          </w:p>
        </w:tc>
        <w:tc>
          <w:tcPr>
            <w:tcW w:w="1008" w:type="dxa"/>
            <w:shd w:val="clear" w:color="auto" w:fill="auto"/>
            <w:vAlign w:val="center"/>
          </w:tcPr>
          <w:p w:rsidR="00ED483E" w:rsidRPr="003741BC" w:rsidRDefault="00ED483E" w:rsidP="00ED483E">
            <w:pPr>
              <w:jc w:val="center"/>
              <w:rPr>
                <w:sz w:val="28"/>
                <w:szCs w:val="28"/>
              </w:rPr>
            </w:pPr>
          </w:p>
        </w:tc>
        <w:tc>
          <w:tcPr>
            <w:tcW w:w="1080" w:type="dxa"/>
            <w:shd w:val="clear" w:color="auto" w:fill="auto"/>
            <w:vAlign w:val="center"/>
          </w:tcPr>
          <w:p w:rsidR="00ED483E" w:rsidRPr="003741BC" w:rsidRDefault="00ED483E" w:rsidP="00ED483E">
            <w:pPr>
              <w:rPr>
                <w:sz w:val="28"/>
                <w:szCs w:val="28"/>
              </w:rPr>
            </w:pPr>
            <w:r w:rsidRPr="003741BC">
              <w:rPr>
                <w:sz w:val="28"/>
                <w:szCs w:val="28"/>
              </w:rPr>
              <w:t>Câu 4</w:t>
            </w:r>
          </w:p>
          <w:p w:rsidR="00ED483E" w:rsidRPr="003741BC" w:rsidRDefault="00ED483E" w:rsidP="00ED483E">
            <w:pPr>
              <w:rPr>
                <w:sz w:val="28"/>
                <w:szCs w:val="28"/>
              </w:rPr>
            </w:pPr>
          </w:p>
          <w:p w:rsidR="00ED483E" w:rsidRPr="003741BC" w:rsidRDefault="00ED483E" w:rsidP="00ED483E">
            <w:pPr>
              <w:jc w:val="right"/>
              <w:rPr>
                <w:sz w:val="28"/>
                <w:szCs w:val="28"/>
              </w:rPr>
            </w:pPr>
            <w:r w:rsidRPr="003741BC">
              <w:rPr>
                <w:sz w:val="28"/>
                <w:szCs w:val="28"/>
              </w:rPr>
              <w:t>0,5 đ</w:t>
            </w:r>
          </w:p>
        </w:tc>
        <w:tc>
          <w:tcPr>
            <w:tcW w:w="900" w:type="dxa"/>
            <w:shd w:val="clear" w:color="auto" w:fill="auto"/>
            <w:vAlign w:val="center"/>
          </w:tcPr>
          <w:p w:rsidR="00ED483E" w:rsidRPr="003741BC" w:rsidRDefault="00ED483E" w:rsidP="00ED483E">
            <w:pPr>
              <w:jc w:val="center"/>
              <w:rPr>
                <w:sz w:val="28"/>
                <w:szCs w:val="28"/>
              </w:rPr>
            </w:pPr>
          </w:p>
        </w:tc>
        <w:tc>
          <w:tcPr>
            <w:tcW w:w="900" w:type="dxa"/>
            <w:shd w:val="clear" w:color="auto" w:fill="auto"/>
            <w:vAlign w:val="center"/>
          </w:tcPr>
          <w:p w:rsidR="00ED483E" w:rsidRPr="003741BC" w:rsidRDefault="00ED483E" w:rsidP="00ED483E">
            <w:pPr>
              <w:rPr>
                <w:sz w:val="28"/>
                <w:szCs w:val="28"/>
              </w:rPr>
            </w:pPr>
            <w:r w:rsidRPr="003741BC">
              <w:rPr>
                <w:sz w:val="28"/>
                <w:szCs w:val="28"/>
              </w:rPr>
              <w:t>Câu 5, 7</w:t>
            </w:r>
          </w:p>
          <w:p w:rsidR="00ED483E" w:rsidRPr="003741BC" w:rsidRDefault="00ED483E" w:rsidP="00ED483E">
            <w:pPr>
              <w:jc w:val="right"/>
              <w:rPr>
                <w:sz w:val="28"/>
                <w:szCs w:val="28"/>
              </w:rPr>
            </w:pPr>
            <w:r w:rsidRPr="003741BC">
              <w:rPr>
                <w:sz w:val="28"/>
                <w:szCs w:val="28"/>
              </w:rPr>
              <w:t>1đ</w:t>
            </w:r>
          </w:p>
        </w:tc>
        <w:tc>
          <w:tcPr>
            <w:tcW w:w="900" w:type="dxa"/>
            <w:shd w:val="clear" w:color="auto" w:fill="auto"/>
            <w:vAlign w:val="center"/>
          </w:tcPr>
          <w:p w:rsidR="00ED483E" w:rsidRPr="003741BC" w:rsidRDefault="00ED483E" w:rsidP="00ED483E">
            <w:pPr>
              <w:jc w:val="center"/>
              <w:rPr>
                <w:sz w:val="28"/>
                <w:szCs w:val="28"/>
              </w:rPr>
            </w:pPr>
          </w:p>
        </w:tc>
        <w:tc>
          <w:tcPr>
            <w:tcW w:w="1548" w:type="dxa"/>
            <w:shd w:val="clear" w:color="auto" w:fill="auto"/>
            <w:vAlign w:val="center"/>
          </w:tcPr>
          <w:p w:rsidR="00ED483E" w:rsidRPr="003741BC" w:rsidRDefault="00ED483E" w:rsidP="00ED483E">
            <w:pPr>
              <w:rPr>
                <w:b/>
                <w:sz w:val="28"/>
                <w:szCs w:val="28"/>
              </w:rPr>
            </w:pPr>
            <w:r w:rsidRPr="003741BC">
              <w:rPr>
                <w:b/>
                <w:sz w:val="28"/>
                <w:szCs w:val="28"/>
              </w:rPr>
              <w:t>5 Câu</w:t>
            </w:r>
          </w:p>
          <w:p w:rsidR="00ED483E" w:rsidRPr="003741BC" w:rsidRDefault="00ED483E" w:rsidP="00ED483E">
            <w:pPr>
              <w:jc w:val="right"/>
              <w:rPr>
                <w:b/>
                <w:sz w:val="28"/>
                <w:szCs w:val="28"/>
              </w:rPr>
            </w:pPr>
          </w:p>
          <w:p w:rsidR="00ED483E" w:rsidRPr="003741BC" w:rsidRDefault="00ED483E" w:rsidP="00ED483E">
            <w:pPr>
              <w:jc w:val="right"/>
              <w:rPr>
                <w:b/>
                <w:sz w:val="28"/>
                <w:szCs w:val="28"/>
              </w:rPr>
            </w:pPr>
            <w:r w:rsidRPr="003741BC">
              <w:rPr>
                <w:b/>
                <w:sz w:val="28"/>
                <w:szCs w:val="28"/>
              </w:rPr>
              <w:t>2,5đ</w:t>
            </w:r>
          </w:p>
        </w:tc>
      </w:tr>
      <w:tr w:rsidR="00ED483E" w:rsidRPr="003741BC">
        <w:trPr>
          <w:trHeight w:val="454"/>
        </w:trPr>
        <w:tc>
          <w:tcPr>
            <w:tcW w:w="2340" w:type="dxa"/>
            <w:shd w:val="clear" w:color="auto" w:fill="auto"/>
            <w:vAlign w:val="center"/>
          </w:tcPr>
          <w:p w:rsidR="00ED483E" w:rsidRPr="003741BC" w:rsidRDefault="00ED483E" w:rsidP="00ED483E">
            <w:pPr>
              <w:jc w:val="both"/>
              <w:rPr>
                <w:sz w:val="28"/>
                <w:szCs w:val="28"/>
              </w:rPr>
            </w:pPr>
            <w:r w:rsidRPr="003741BC">
              <w:rPr>
                <w:sz w:val="28"/>
                <w:szCs w:val="28"/>
              </w:rPr>
              <w:t>Bài 7. Trình bày và  in trang tính</w:t>
            </w:r>
          </w:p>
        </w:tc>
        <w:tc>
          <w:tcPr>
            <w:tcW w:w="900" w:type="dxa"/>
            <w:shd w:val="clear" w:color="auto" w:fill="auto"/>
            <w:vAlign w:val="center"/>
          </w:tcPr>
          <w:p w:rsidR="00ED483E" w:rsidRPr="003741BC" w:rsidRDefault="00ED483E" w:rsidP="00ED483E">
            <w:pPr>
              <w:rPr>
                <w:sz w:val="28"/>
                <w:szCs w:val="28"/>
              </w:rPr>
            </w:pPr>
            <w:r w:rsidRPr="003741BC">
              <w:rPr>
                <w:sz w:val="28"/>
                <w:szCs w:val="28"/>
              </w:rPr>
              <w:t>Câu 8, 9, 15</w:t>
            </w:r>
          </w:p>
          <w:p w:rsidR="00ED483E" w:rsidRPr="003741BC" w:rsidRDefault="00ED483E" w:rsidP="00ED483E">
            <w:pPr>
              <w:rPr>
                <w:sz w:val="28"/>
                <w:szCs w:val="28"/>
              </w:rPr>
            </w:pPr>
          </w:p>
          <w:p w:rsidR="00ED483E" w:rsidRPr="003741BC" w:rsidRDefault="00ED483E" w:rsidP="00ED483E">
            <w:pPr>
              <w:jc w:val="right"/>
              <w:rPr>
                <w:sz w:val="28"/>
                <w:szCs w:val="28"/>
              </w:rPr>
            </w:pPr>
            <w:r w:rsidRPr="003741BC">
              <w:rPr>
                <w:sz w:val="28"/>
                <w:szCs w:val="28"/>
              </w:rPr>
              <w:t>1.5đ</w:t>
            </w:r>
          </w:p>
        </w:tc>
        <w:tc>
          <w:tcPr>
            <w:tcW w:w="1008" w:type="dxa"/>
            <w:shd w:val="clear" w:color="auto" w:fill="auto"/>
            <w:vAlign w:val="center"/>
          </w:tcPr>
          <w:p w:rsidR="00ED483E" w:rsidRPr="003741BC" w:rsidRDefault="00ED483E" w:rsidP="00ED483E">
            <w:pPr>
              <w:jc w:val="center"/>
              <w:rPr>
                <w:sz w:val="28"/>
                <w:szCs w:val="28"/>
              </w:rPr>
            </w:pPr>
          </w:p>
        </w:tc>
        <w:tc>
          <w:tcPr>
            <w:tcW w:w="1080" w:type="dxa"/>
            <w:shd w:val="clear" w:color="auto" w:fill="auto"/>
            <w:vAlign w:val="center"/>
          </w:tcPr>
          <w:p w:rsidR="00ED483E" w:rsidRPr="003741BC" w:rsidRDefault="00ED483E" w:rsidP="00ED483E">
            <w:pPr>
              <w:rPr>
                <w:sz w:val="28"/>
                <w:szCs w:val="28"/>
              </w:rPr>
            </w:pPr>
            <w:r w:rsidRPr="003741BC">
              <w:rPr>
                <w:sz w:val="28"/>
                <w:szCs w:val="28"/>
              </w:rPr>
              <w:t>Câu 11</w:t>
            </w:r>
          </w:p>
          <w:p w:rsidR="00ED483E" w:rsidRPr="003741BC" w:rsidRDefault="00ED483E" w:rsidP="00ED483E">
            <w:pPr>
              <w:rPr>
                <w:sz w:val="28"/>
                <w:szCs w:val="28"/>
              </w:rPr>
            </w:pPr>
          </w:p>
          <w:p w:rsidR="00ED483E" w:rsidRPr="003741BC" w:rsidRDefault="00ED483E" w:rsidP="00ED483E">
            <w:pPr>
              <w:jc w:val="right"/>
              <w:rPr>
                <w:sz w:val="28"/>
                <w:szCs w:val="28"/>
              </w:rPr>
            </w:pPr>
            <w:r w:rsidRPr="003741BC">
              <w:rPr>
                <w:sz w:val="28"/>
                <w:szCs w:val="28"/>
              </w:rPr>
              <w:t>0,5đ</w:t>
            </w:r>
          </w:p>
        </w:tc>
        <w:tc>
          <w:tcPr>
            <w:tcW w:w="900" w:type="dxa"/>
            <w:shd w:val="clear" w:color="auto" w:fill="auto"/>
            <w:vAlign w:val="center"/>
          </w:tcPr>
          <w:p w:rsidR="00ED483E" w:rsidRPr="003741BC" w:rsidRDefault="00ED483E" w:rsidP="00ED483E">
            <w:pPr>
              <w:jc w:val="center"/>
              <w:rPr>
                <w:sz w:val="28"/>
                <w:szCs w:val="28"/>
              </w:rPr>
            </w:pPr>
          </w:p>
        </w:tc>
        <w:tc>
          <w:tcPr>
            <w:tcW w:w="900" w:type="dxa"/>
            <w:shd w:val="clear" w:color="auto" w:fill="auto"/>
            <w:vAlign w:val="center"/>
          </w:tcPr>
          <w:p w:rsidR="00ED483E" w:rsidRPr="003741BC" w:rsidRDefault="00ED483E" w:rsidP="00ED483E">
            <w:pPr>
              <w:jc w:val="center"/>
              <w:rPr>
                <w:sz w:val="28"/>
                <w:szCs w:val="28"/>
              </w:rPr>
            </w:pPr>
          </w:p>
        </w:tc>
        <w:tc>
          <w:tcPr>
            <w:tcW w:w="900" w:type="dxa"/>
            <w:shd w:val="clear" w:color="auto" w:fill="auto"/>
            <w:vAlign w:val="center"/>
          </w:tcPr>
          <w:p w:rsidR="00ED483E" w:rsidRPr="003741BC" w:rsidRDefault="00ED483E" w:rsidP="00ED483E">
            <w:pPr>
              <w:jc w:val="center"/>
              <w:rPr>
                <w:sz w:val="28"/>
                <w:szCs w:val="28"/>
              </w:rPr>
            </w:pPr>
          </w:p>
        </w:tc>
        <w:tc>
          <w:tcPr>
            <w:tcW w:w="1548" w:type="dxa"/>
            <w:shd w:val="clear" w:color="auto" w:fill="auto"/>
            <w:vAlign w:val="center"/>
          </w:tcPr>
          <w:p w:rsidR="00ED483E" w:rsidRPr="003741BC" w:rsidRDefault="00ED483E" w:rsidP="00ED483E">
            <w:pPr>
              <w:rPr>
                <w:b/>
                <w:sz w:val="28"/>
                <w:szCs w:val="28"/>
              </w:rPr>
            </w:pPr>
            <w:r w:rsidRPr="003741BC">
              <w:rPr>
                <w:b/>
                <w:sz w:val="28"/>
                <w:szCs w:val="28"/>
              </w:rPr>
              <w:t xml:space="preserve">4 Câu </w:t>
            </w:r>
          </w:p>
          <w:p w:rsidR="00ED483E" w:rsidRPr="003741BC" w:rsidRDefault="00ED483E" w:rsidP="00ED483E">
            <w:pPr>
              <w:jc w:val="right"/>
              <w:rPr>
                <w:b/>
                <w:sz w:val="28"/>
                <w:szCs w:val="28"/>
              </w:rPr>
            </w:pPr>
          </w:p>
          <w:p w:rsidR="00ED483E" w:rsidRPr="003741BC" w:rsidRDefault="00ED483E" w:rsidP="00ED483E">
            <w:pPr>
              <w:jc w:val="right"/>
              <w:rPr>
                <w:b/>
                <w:sz w:val="28"/>
                <w:szCs w:val="28"/>
              </w:rPr>
            </w:pPr>
            <w:r w:rsidRPr="003741BC">
              <w:rPr>
                <w:b/>
                <w:sz w:val="28"/>
                <w:szCs w:val="28"/>
              </w:rPr>
              <w:t>2đ</w:t>
            </w:r>
          </w:p>
        </w:tc>
      </w:tr>
      <w:tr w:rsidR="00ED483E" w:rsidRPr="003741BC">
        <w:trPr>
          <w:trHeight w:val="454"/>
        </w:trPr>
        <w:tc>
          <w:tcPr>
            <w:tcW w:w="2340" w:type="dxa"/>
            <w:shd w:val="clear" w:color="auto" w:fill="auto"/>
            <w:vAlign w:val="center"/>
          </w:tcPr>
          <w:p w:rsidR="00ED483E" w:rsidRPr="003741BC" w:rsidRDefault="00ED483E" w:rsidP="00ED483E">
            <w:pPr>
              <w:jc w:val="both"/>
              <w:rPr>
                <w:sz w:val="28"/>
                <w:szCs w:val="28"/>
              </w:rPr>
            </w:pPr>
            <w:r w:rsidRPr="003741BC">
              <w:rPr>
                <w:sz w:val="28"/>
                <w:szCs w:val="28"/>
              </w:rPr>
              <w:t>Bài 8. Sắp xếp và lọc dữ liệu.</w:t>
            </w:r>
          </w:p>
        </w:tc>
        <w:tc>
          <w:tcPr>
            <w:tcW w:w="900" w:type="dxa"/>
            <w:shd w:val="clear" w:color="auto" w:fill="auto"/>
            <w:vAlign w:val="center"/>
          </w:tcPr>
          <w:p w:rsidR="00ED483E" w:rsidRPr="003741BC" w:rsidRDefault="00ED483E" w:rsidP="00ED483E">
            <w:pPr>
              <w:rPr>
                <w:sz w:val="28"/>
                <w:szCs w:val="28"/>
              </w:rPr>
            </w:pPr>
            <w:r w:rsidRPr="003741BC">
              <w:rPr>
                <w:sz w:val="28"/>
                <w:szCs w:val="28"/>
              </w:rPr>
              <w:t>Câu 10</w:t>
            </w:r>
          </w:p>
          <w:p w:rsidR="00ED483E" w:rsidRPr="003741BC" w:rsidRDefault="00ED483E" w:rsidP="00ED483E">
            <w:pPr>
              <w:rPr>
                <w:sz w:val="28"/>
                <w:szCs w:val="28"/>
              </w:rPr>
            </w:pPr>
          </w:p>
          <w:p w:rsidR="00ED483E" w:rsidRPr="003741BC" w:rsidRDefault="00ED483E" w:rsidP="00ED483E">
            <w:pPr>
              <w:jc w:val="right"/>
              <w:rPr>
                <w:sz w:val="28"/>
                <w:szCs w:val="28"/>
              </w:rPr>
            </w:pPr>
            <w:r w:rsidRPr="003741BC">
              <w:rPr>
                <w:sz w:val="28"/>
                <w:szCs w:val="28"/>
              </w:rPr>
              <w:t>0,5 đ</w:t>
            </w:r>
          </w:p>
        </w:tc>
        <w:tc>
          <w:tcPr>
            <w:tcW w:w="1008" w:type="dxa"/>
            <w:shd w:val="clear" w:color="auto" w:fill="auto"/>
            <w:vAlign w:val="center"/>
          </w:tcPr>
          <w:p w:rsidR="00ED483E" w:rsidRPr="003741BC" w:rsidRDefault="00ED483E" w:rsidP="00ED483E">
            <w:pPr>
              <w:jc w:val="right"/>
              <w:rPr>
                <w:sz w:val="28"/>
                <w:szCs w:val="28"/>
              </w:rPr>
            </w:pPr>
          </w:p>
        </w:tc>
        <w:tc>
          <w:tcPr>
            <w:tcW w:w="1080" w:type="dxa"/>
            <w:shd w:val="clear" w:color="auto" w:fill="auto"/>
            <w:vAlign w:val="center"/>
          </w:tcPr>
          <w:p w:rsidR="00ED483E" w:rsidRPr="003741BC" w:rsidRDefault="00ED483E" w:rsidP="00ED483E">
            <w:pPr>
              <w:rPr>
                <w:sz w:val="28"/>
                <w:szCs w:val="28"/>
              </w:rPr>
            </w:pPr>
            <w:r w:rsidRPr="003741BC">
              <w:rPr>
                <w:sz w:val="28"/>
                <w:szCs w:val="28"/>
              </w:rPr>
              <w:t>Câu 13</w:t>
            </w:r>
          </w:p>
          <w:p w:rsidR="00ED483E" w:rsidRPr="003741BC" w:rsidRDefault="00ED483E" w:rsidP="00ED483E">
            <w:pPr>
              <w:jc w:val="right"/>
              <w:rPr>
                <w:sz w:val="28"/>
                <w:szCs w:val="28"/>
              </w:rPr>
            </w:pPr>
          </w:p>
          <w:p w:rsidR="00ED483E" w:rsidRPr="003741BC" w:rsidRDefault="00ED483E" w:rsidP="00ED483E">
            <w:pPr>
              <w:jc w:val="right"/>
              <w:rPr>
                <w:sz w:val="28"/>
                <w:szCs w:val="28"/>
              </w:rPr>
            </w:pPr>
            <w:r w:rsidRPr="003741BC">
              <w:rPr>
                <w:sz w:val="28"/>
                <w:szCs w:val="28"/>
              </w:rPr>
              <w:t>0,5 đ</w:t>
            </w:r>
          </w:p>
        </w:tc>
        <w:tc>
          <w:tcPr>
            <w:tcW w:w="900" w:type="dxa"/>
            <w:shd w:val="clear" w:color="auto" w:fill="auto"/>
            <w:vAlign w:val="center"/>
          </w:tcPr>
          <w:p w:rsidR="00ED483E" w:rsidRPr="003741BC" w:rsidRDefault="00ED483E" w:rsidP="00ED483E">
            <w:pPr>
              <w:jc w:val="center"/>
              <w:rPr>
                <w:sz w:val="28"/>
                <w:szCs w:val="28"/>
              </w:rPr>
            </w:pPr>
          </w:p>
        </w:tc>
        <w:tc>
          <w:tcPr>
            <w:tcW w:w="900" w:type="dxa"/>
            <w:shd w:val="clear" w:color="auto" w:fill="auto"/>
            <w:vAlign w:val="center"/>
          </w:tcPr>
          <w:p w:rsidR="00ED483E" w:rsidRPr="003741BC" w:rsidRDefault="00ED483E" w:rsidP="00ED483E">
            <w:pPr>
              <w:jc w:val="center"/>
              <w:rPr>
                <w:sz w:val="28"/>
                <w:szCs w:val="28"/>
              </w:rPr>
            </w:pPr>
          </w:p>
        </w:tc>
        <w:tc>
          <w:tcPr>
            <w:tcW w:w="900" w:type="dxa"/>
            <w:shd w:val="clear" w:color="auto" w:fill="auto"/>
            <w:vAlign w:val="center"/>
          </w:tcPr>
          <w:p w:rsidR="00ED483E" w:rsidRPr="003741BC" w:rsidRDefault="00ED483E" w:rsidP="00ED483E">
            <w:pPr>
              <w:jc w:val="center"/>
              <w:rPr>
                <w:sz w:val="28"/>
                <w:szCs w:val="28"/>
              </w:rPr>
            </w:pPr>
          </w:p>
        </w:tc>
        <w:tc>
          <w:tcPr>
            <w:tcW w:w="1548" w:type="dxa"/>
            <w:shd w:val="clear" w:color="auto" w:fill="auto"/>
            <w:vAlign w:val="center"/>
          </w:tcPr>
          <w:p w:rsidR="00ED483E" w:rsidRPr="003741BC" w:rsidRDefault="00ED483E" w:rsidP="00ED483E">
            <w:pPr>
              <w:rPr>
                <w:b/>
                <w:sz w:val="28"/>
                <w:szCs w:val="28"/>
              </w:rPr>
            </w:pPr>
            <w:r w:rsidRPr="003741BC">
              <w:rPr>
                <w:b/>
                <w:sz w:val="28"/>
                <w:szCs w:val="28"/>
              </w:rPr>
              <w:t xml:space="preserve">2 Câu </w:t>
            </w:r>
          </w:p>
          <w:p w:rsidR="00ED483E" w:rsidRPr="003741BC" w:rsidRDefault="00ED483E" w:rsidP="00ED483E">
            <w:pPr>
              <w:jc w:val="right"/>
              <w:rPr>
                <w:b/>
                <w:sz w:val="28"/>
                <w:szCs w:val="28"/>
              </w:rPr>
            </w:pPr>
          </w:p>
          <w:p w:rsidR="00ED483E" w:rsidRPr="003741BC" w:rsidRDefault="00ED483E" w:rsidP="00ED483E">
            <w:pPr>
              <w:jc w:val="right"/>
              <w:rPr>
                <w:b/>
                <w:sz w:val="28"/>
                <w:szCs w:val="28"/>
              </w:rPr>
            </w:pPr>
            <w:r w:rsidRPr="003741BC">
              <w:rPr>
                <w:b/>
                <w:sz w:val="28"/>
                <w:szCs w:val="28"/>
              </w:rPr>
              <w:t>1đ</w:t>
            </w:r>
          </w:p>
        </w:tc>
      </w:tr>
      <w:tr w:rsidR="00ED483E" w:rsidRPr="003741BC">
        <w:trPr>
          <w:trHeight w:val="454"/>
        </w:trPr>
        <w:tc>
          <w:tcPr>
            <w:tcW w:w="2340" w:type="dxa"/>
            <w:shd w:val="clear" w:color="auto" w:fill="auto"/>
            <w:vAlign w:val="center"/>
          </w:tcPr>
          <w:p w:rsidR="00ED483E" w:rsidRPr="003741BC" w:rsidRDefault="00ED483E" w:rsidP="00ED483E">
            <w:pPr>
              <w:jc w:val="both"/>
              <w:rPr>
                <w:sz w:val="28"/>
                <w:szCs w:val="28"/>
              </w:rPr>
            </w:pPr>
            <w:r w:rsidRPr="003741BC">
              <w:rPr>
                <w:sz w:val="28"/>
                <w:szCs w:val="28"/>
              </w:rPr>
              <w:t>Bài 9. Trình bày dữ liệu bằng biểu đồ.</w:t>
            </w:r>
          </w:p>
        </w:tc>
        <w:tc>
          <w:tcPr>
            <w:tcW w:w="900" w:type="dxa"/>
            <w:shd w:val="clear" w:color="auto" w:fill="auto"/>
            <w:vAlign w:val="center"/>
          </w:tcPr>
          <w:p w:rsidR="00ED483E" w:rsidRPr="003741BC" w:rsidRDefault="00ED483E" w:rsidP="00ED483E">
            <w:pPr>
              <w:rPr>
                <w:sz w:val="28"/>
                <w:szCs w:val="28"/>
              </w:rPr>
            </w:pPr>
            <w:r w:rsidRPr="003741BC">
              <w:rPr>
                <w:sz w:val="28"/>
                <w:szCs w:val="28"/>
              </w:rPr>
              <w:t>Câu 6, 14</w:t>
            </w:r>
          </w:p>
          <w:p w:rsidR="00ED483E" w:rsidRPr="003741BC" w:rsidRDefault="00ED483E" w:rsidP="00ED483E">
            <w:pPr>
              <w:jc w:val="right"/>
              <w:rPr>
                <w:sz w:val="28"/>
                <w:szCs w:val="28"/>
              </w:rPr>
            </w:pPr>
            <w:r w:rsidRPr="003741BC">
              <w:rPr>
                <w:sz w:val="28"/>
                <w:szCs w:val="28"/>
              </w:rPr>
              <w:t>1đ</w:t>
            </w:r>
          </w:p>
        </w:tc>
        <w:tc>
          <w:tcPr>
            <w:tcW w:w="1008" w:type="dxa"/>
            <w:shd w:val="clear" w:color="auto" w:fill="auto"/>
            <w:vAlign w:val="center"/>
          </w:tcPr>
          <w:p w:rsidR="00ED483E" w:rsidRPr="003741BC" w:rsidRDefault="00ED483E" w:rsidP="00ED483E">
            <w:pPr>
              <w:jc w:val="center"/>
              <w:rPr>
                <w:sz w:val="28"/>
                <w:szCs w:val="28"/>
              </w:rPr>
            </w:pPr>
          </w:p>
        </w:tc>
        <w:tc>
          <w:tcPr>
            <w:tcW w:w="1080" w:type="dxa"/>
            <w:shd w:val="clear" w:color="auto" w:fill="auto"/>
            <w:vAlign w:val="center"/>
          </w:tcPr>
          <w:p w:rsidR="00ED483E" w:rsidRPr="003741BC" w:rsidRDefault="00ED483E" w:rsidP="00ED483E">
            <w:pPr>
              <w:rPr>
                <w:sz w:val="28"/>
                <w:szCs w:val="28"/>
              </w:rPr>
            </w:pPr>
            <w:r w:rsidRPr="003741BC">
              <w:rPr>
                <w:sz w:val="28"/>
                <w:szCs w:val="28"/>
              </w:rPr>
              <w:t>Câu 12</w:t>
            </w:r>
          </w:p>
          <w:p w:rsidR="00ED483E" w:rsidRPr="003741BC" w:rsidRDefault="00ED483E" w:rsidP="00ED483E">
            <w:pPr>
              <w:rPr>
                <w:sz w:val="28"/>
                <w:szCs w:val="28"/>
              </w:rPr>
            </w:pPr>
          </w:p>
          <w:p w:rsidR="00ED483E" w:rsidRPr="003741BC" w:rsidRDefault="00ED483E" w:rsidP="00ED483E">
            <w:pPr>
              <w:jc w:val="right"/>
              <w:rPr>
                <w:sz w:val="28"/>
                <w:szCs w:val="28"/>
              </w:rPr>
            </w:pPr>
            <w:r w:rsidRPr="003741BC">
              <w:rPr>
                <w:sz w:val="28"/>
                <w:szCs w:val="28"/>
              </w:rPr>
              <w:t>0,5 đ</w:t>
            </w:r>
          </w:p>
        </w:tc>
        <w:tc>
          <w:tcPr>
            <w:tcW w:w="900" w:type="dxa"/>
            <w:shd w:val="clear" w:color="auto" w:fill="auto"/>
            <w:vAlign w:val="center"/>
          </w:tcPr>
          <w:p w:rsidR="00ED483E" w:rsidRPr="003741BC" w:rsidRDefault="00ED483E" w:rsidP="00ED483E">
            <w:pPr>
              <w:jc w:val="center"/>
              <w:rPr>
                <w:sz w:val="28"/>
                <w:szCs w:val="28"/>
              </w:rPr>
            </w:pPr>
          </w:p>
        </w:tc>
        <w:tc>
          <w:tcPr>
            <w:tcW w:w="900" w:type="dxa"/>
            <w:shd w:val="clear" w:color="auto" w:fill="auto"/>
            <w:vAlign w:val="center"/>
          </w:tcPr>
          <w:p w:rsidR="00ED483E" w:rsidRPr="003741BC" w:rsidRDefault="00ED483E" w:rsidP="00ED483E">
            <w:pPr>
              <w:jc w:val="center"/>
              <w:rPr>
                <w:sz w:val="28"/>
                <w:szCs w:val="28"/>
              </w:rPr>
            </w:pPr>
          </w:p>
        </w:tc>
        <w:tc>
          <w:tcPr>
            <w:tcW w:w="900" w:type="dxa"/>
            <w:shd w:val="clear" w:color="auto" w:fill="auto"/>
            <w:vAlign w:val="center"/>
          </w:tcPr>
          <w:p w:rsidR="00ED483E" w:rsidRPr="003741BC" w:rsidRDefault="00ED483E" w:rsidP="00ED483E">
            <w:pPr>
              <w:jc w:val="right"/>
              <w:rPr>
                <w:sz w:val="28"/>
                <w:szCs w:val="28"/>
              </w:rPr>
            </w:pPr>
          </w:p>
        </w:tc>
        <w:tc>
          <w:tcPr>
            <w:tcW w:w="1548" w:type="dxa"/>
            <w:shd w:val="clear" w:color="auto" w:fill="auto"/>
            <w:vAlign w:val="center"/>
          </w:tcPr>
          <w:p w:rsidR="00ED483E" w:rsidRPr="003741BC" w:rsidRDefault="00ED483E" w:rsidP="00ED483E">
            <w:pPr>
              <w:rPr>
                <w:b/>
                <w:sz w:val="28"/>
                <w:szCs w:val="28"/>
              </w:rPr>
            </w:pPr>
            <w:r w:rsidRPr="003741BC">
              <w:rPr>
                <w:b/>
                <w:sz w:val="28"/>
                <w:szCs w:val="28"/>
              </w:rPr>
              <w:t>3 Câu</w:t>
            </w:r>
          </w:p>
          <w:p w:rsidR="00ED483E" w:rsidRPr="003741BC" w:rsidRDefault="00ED483E" w:rsidP="00ED483E">
            <w:pPr>
              <w:jc w:val="right"/>
              <w:rPr>
                <w:b/>
                <w:sz w:val="28"/>
                <w:szCs w:val="28"/>
              </w:rPr>
            </w:pPr>
            <w:r w:rsidRPr="003741BC">
              <w:rPr>
                <w:b/>
                <w:sz w:val="28"/>
                <w:szCs w:val="28"/>
              </w:rPr>
              <w:t>1.5đ</w:t>
            </w:r>
          </w:p>
        </w:tc>
      </w:tr>
      <w:tr w:rsidR="00ED483E" w:rsidRPr="003741BC">
        <w:trPr>
          <w:trHeight w:val="454"/>
        </w:trPr>
        <w:tc>
          <w:tcPr>
            <w:tcW w:w="2340" w:type="dxa"/>
            <w:shd w:val="clear" w:color="auto" w:fill="auto"/>
            <w:vAlign w:val="center"/>
          </w:tcPr>
          <w:p w:rsidR="00ED483E" w:rsidRPr="003741BC" w:rsidRDefault="00ED483E" w:rsidP="00ED483E">
            <w:pPr>
              <w:jc w:val="center"/>
              <w:rPr>
                <w:b/>
                <w:sz w:val="28"/>
                <w:szCs w:val="28"/>
              </w:rPr>
            </w:pPr>
            <w:r w:rsidRPr="003741BC">
              <w:rPr>
                <w:b/>
                <w:sz w:val="28"/>
                <w:szCs w:val="28"/>
              </w:rPr>
              <w:t>TỔNG</w:t>
            </w:r>
          </w:p>
        </w:tc>
        <w:tc>
          <w:tcPr>
            <w:tcW w:w="900" w:type="dxa"/>
            <w:shd w:val="clear" w:color="auto" w:fill="auto"/>
            <w:vAlign w:val="center"/>
          </w:tcPr>
          <w:p w:rsidR="00ED483E" w:rsidRPr="003741BC" w:rsidRDefault="00ED483E" w:rsidP="00ED483E">
            <w:pPr>
              <w:rPr>
                <w:b/>
                <w:sz w:val="28"/>
                <w:szCs w:val="28"/>
              </w:rPr>
            </w:pPr>
            <w:r w:rsidRPr="003741BC">
              <w:rPr>
                <w:b/>
                <w:sz w:val="28"/>
                <w:szCs w:val="28"/>
              </w:rPr>
              <w:t>10 Câu</w:t>
            </w:r>
          </w:p>
          <w:p w:rsidR="00ED483E" w:rsidRPr="003741BC" w:rsidRDefault="00ED483E" w:rsidP="00ED483E">
            <w:pPr>
              <w:rPr>
                <w:b/>
                <w:sz w:val="28"/>
                <w:szCs w:val="28"/>
              </w:rPr>
            </w:pPr>
          </w:p>
          <w:p w:rsidR="00ED483E" w:rsidRPr="003741BC" w:rsidRDefault="00ED483E" w:rsidP="00ED483E">
            <w:pPr>
              <w:jc w:val="right"/>
              <w:rPr>
                <w:b/>
                <w:sz w:val="28"/>
                <w:szCs w:val="28"/>
              </w:rPr>
            </w:pPr>
            <w:r w:rsidRPr="003741BC">
              <w:rPr>
                <w:b/>
                <w:sz w:val="28"/>
                <w:szCs w:val="28"/>
              </w:rPr>
              <w:t>5đ</w:t>
            </w:r>
          </w:p>
        </w:tc>
        <w:tc>
          <w:tcPr>
            <w:tcW w:w="1008" w:type="dxa"/>
            <w:shd w:val="clear" w:color="auto" w:fill="auto"/>
            <w:vAlign w:val="center"/>
          </w:tcPr>
          <w:p w:rsidR="00ED483E" w:rsidRPr="003741BC" w:rsidRDefault="00ED483E" w:rsidP="00ED483E">
            <w:pPr>
              <w:jc w:val="right"/>
              <w:rPr>
                <w:b/>
                <w:sz w:val="28"/>
                <w:szCs w:val="28"/>
              </w:rPr>
            </w:pPr>
          </w:p>
        </w:tc>
        <w:tc>
          <w:tcPr>
            <w:tcW w:w="1080" w:type="dxa"/>
            <w:shd w:val="clear" w:color="auto" w:fill="auto"/>
            <w:vAlign w:val="center"/>
          </w:tcPr>
          <w:p w:rsidR="00ED483E" w:rsidRPr="003741BC" w:rsidRDefault="00ED483E" w:rsidP="00ED483E">
            <w:pPr>
              <w:rPr>
                <w:b/>
                <w:sz w:val="28"/>
                <w:szCs w:val="28"/>
              </w:rPr>
            </w:pPr>
            <w:r w:rsidRPr="003741BC">
              <w:rPr>
                <w:b/>
                <w:sz w:val="28"/>
                <w:szCs w:val="28"/>
              </w:rPr>
              <w:t>4Câu</w:t>
            </w:r>
          </w:p>
          <w:p w:rsidR="00ED483E" w:rsidRPr="003741BC" w:rsidRDefault="00ED483E" w:rsidP="00ED483E">
            <w:pPr>
              <w:rPr>
                <w:b/>
                <w:sz w:val="28"/>
                <w:szCs w:val="28"/>
              </w:rPr>
            </w:pPr>
          </w:p>
          <w:p w:rsidR="00ED483E" w:rsidRPr="003741BC" w:rsidRDefault="00ED483E" w:rsidP="00ED483E">
            <w:pPr>
              <w:jc w:val="right"/>
              <w:rPr>
                <w:b/>
                <w:sz w:val="28"/>
                <w:szCs w:val="28"/>
              </w:rPr>
            </w:pPr>
            <w:r w:rsidRPr="003741BC">
              <w:rPr>
                <w:b/>
                <w:sz w:val="28"/>
                <w:szCs w:val="28"/>
              </w:rPr>
              <w:t>2đ</w:t>
            </w:r>
          </w:p>
        </w:tc>
        <w:tc>
          <w:tcPr>
            <w:tcW w:w="900" w:type="dxa"/>
            <w:shd w:val="clear" w:color="auto" w:fill="auto"/>
            <w:vAlign w:val="center"/>
          </w:tcPr>
          <w:p w:rsidR="00ED483E" w:rsidRPr="003741BC" w:rsidRDefault="00ED483E" w:rsidP="00ED483E">
            <w:pPr>
              <w:jc w:val="right"/>
              <w:rPr>
                <w:b/>
                <w:sz w:val="28"/>
                <w:szCs w:val="28"/>
              </w:rPr>
            </w:pPr>
          </w:p>
        </w:tc>
        <w:tc>
          <w:tcPr>
            <w:tcW w:w="900" w:type="dxa"/>
            <w:shd w:val="clear" w:color="auto" w:fill="auto"/>
            <w:vAlign w:val="center"/>
          </w:tcPr>
          <w:p w:rsidR="00ED483E" w:rsidRPr="003741BC" w:rsidRDefault="00ED483E" w:rsidP="00ED483E">
            <w:pPr>
              <w:rPr>
                <w:b/>
                <w:sz w:val="28"/>
                <w:szCs w:val="28"/>
              </w:rPr>
            </w:pPr>
            <w:r w:rsidRPr="003741BC">
              <w:rPr>
                <w:b/>
                <w:sz w:val="28"/>
                <w:szCs w:val="28"/>
              </w:rPr>
              <w:t xml:space="preserve">2Câu </w:t>
            </w:r>
          </w:p>
          <w:p w:rsidR="00ED483E" w:rsidRPr="003741BC" w:rsidRDefault="00ED483E" w:rsidP="00ED483E">
            <w:pPr>
              <w:rPr>
                <w:b/>
                <w:sz w:val="28"/>
                <w:szCs w:val="28"/>
              </w:rPr>
            </w:pPr>
          </w:p>
          <w:p w:rsidR="00ED483E" w:rsidRPr="003741BC" w:rsidRDefault="00ED483E" w:rsidP="00ED483E">
            <w:pPr>
              <w:jc w:val="right"/>
              <w:rPr>
                <w:b/>
                <w:sz w:val="28"/>
                <w:szCs w:val="28"/>
              </w:rPr>
            </w:pPr>
            <w:r w:rsidRPr="003741BC">
              <w:rPr>
                <w:b/>
                <w:sz w:val="28"/>
                <w:szCs w:val="28"/>
              </w:rPr>
              <w:t>1đ</w:t>
            </w:r>
          </w:p>
        </w:tc>
        <w:tc>
          <w:tcPr>
            <w:tcW w:w="900" w:type="dxa"/>
            <w:shd w:val="clear" w:color="auto" w:fill="auto"/>
            <w:vAlign w:val="center"/>
          </w:tcPr>
          <w:p w:rsidR="00ED483E" w:rsidRPr="003741BC" w:rsidRDefault="00ED483E" w:rsidP="00ED483E">
            <w:pPr>
              <w:rPr>
                <w:b/>
                <w:sz w:val="28"/>
                <w:szCs w:val="28"/>
              </w:rPr>
            </w:pPr>
            <w:r w:rsidRPr="003741BC">
              <w:rPr>
                <w:b/>
                <w:sz w:val="28"/>
                <w:szCs w:val="28"/>
              </w:rPr>
              <w:t>1Câu</w:t>
            </w:r>
          </w:p>
          <w:p w:rsidR="00ED483E" w:rsidRPr="003741BC" w:rsidRDefault="00ED483E" w:rsidP="00ED483E">
            <w:pPr>
              <w:jc w:val="right"/>
              <w:rPr>
                <w:b/>
                <w:sz w:val="28"/>
                <w:szCs w:val="28"/>
              </w:rPr>
            </w:pPr>
          </w:p>
          <w:p w:rsidR="00ED483E" w:rsidRPr="003741BC" w:rsidRDefault="00ED483E" w:rsidP="00ED483E">
            <w:pPr>
              <w:jc w:val="right"/>
              <w:rPr>
                <w:b/>
                <w:sz w:val="28"/>
                <w:szCs w:val="28"/>
              </w:rPr>
            </w:pPr>
            <w:r w:rsidRPr="003741BC">
              <w:rPr>
                <w:b/>
                <w:sz w:val="28"/>
                <w:szCs w:val="28"/>
              </w:rPr>
              <w:t>2đ</w:t>
            </w:r>
          </w:p>
        </w:tc>
        <w:tc>
          <w:tcPr>
            <w:tcW w:w="1548" w:type="dxa"/>
            <w:shd w:val="clear" w:color="auto" w:fill="auto"/>
            <w:vAlign w:val="center"/>
          </w:tcPr>
          <w:p w:rsidR="00ED483E" w:rsidRPr="003741BC" w:rsidRDefault="00ED483E" w:rsidP="00ED483E">
            <w:pPr>
              <w:rPr>
                <w:b/>
                <w:sz w:val="28"/>
                <w:szCs w:val="28"/>
              </w:rPr>
            </w:pPr>
            <w:r w:rsidRPr="003741BC">
              <w:rPr>
                <w:b/>
                <w:sz w:val="28"/>
                <w:szCs w:val="28"/>
              </w:rPr>
              <w:t>17 Câu</w:t>
            </w:r>
          </w:p>
          <w:p w:rsidR="00ED483E" w:rsidRPr="003741BC" w:rsidRDefault="00ED483E" w:rsidP="00ED483E">
            <w:pPr>
              <w:rPr>
                <w:b/>
                <w:sz w:val="28"/>
                <w:szCs w:val="28"/>
              </w:rPr>
            </w:pPr>
          </w:p>
          <w:p w:rsidR="00ED483E" w:rsidRPr="003741BC" w:rsidRDefault="00ED483E" w:rsidP="00ED483E">
            <w:pPr>
              <w:jc w:val="right"/>
              <w:rPr>
                <w:b/>
                <w:sz w:val="28"/>
                <w:szCs w:val="28"/>
              </w:rPr>
            </w:pPr>
            <w:r w:rsidRPr="003741BC">
              <w:rPr>
                <w:b/>
                <w:sz w:val="28"/>
                <w:szCs w:val="28"/>
              </w:rPr>
              <w:t>10đ</w:t>
            </w:r>
          </w:p>
        </w:tc>
      </w:tr>
    </w:tbl>
    <w:p w:rsidR="00512F7A" w:rsidRDefault="00512F7A" w:rsidP="00083F84">
      <w:pPr>
        <w:spacing w:after="120"/>
        <w:jc w:val="both"/>
        <w:rPr>
          <w:b/>
          <w:sz w:val="28"/>
          <w:szCs w:val="28"/>
        </w:rPr>
      </w:pPr>
    </w:p>
    <w:p w:rsidR="00083F84" w:rsidRPr="003741BC" w:rsidRDefault="00512F7A" w:rsidP="00083F84">
      <w:pPr>
        <w:spacing w:after="120"/>
        <w:jc w:val="both"/>
        <w:rPr>
          <w:b/>
          <w:sz w:val="28"/>
          <w:szCs w:val="28"/>
          <w:lang w:val="nl-NL"/>
        </w:rPr>
      </w:pPr>
      <w:r>
        <w:rPr>
          <w:b/>
          <w:sz w:val="28"/>
          <w:szCs w:val="28"/>
          <w:lang w:val="nl-NL"/>
        </w:rPr>
        <w:t>I. Trắc nghiệm</w:t>
      </w:r>
      <w:r w:rsidR="00083F84" w:rsidRPr="003741BC">
        <w:rPr>
          <w:b/>
          <w:sz w:val="28"/>
          <w:szCs w:val="28"/>
          <w:lang w:val="nl-NL"/>
        </w:rPr>
        <w:t xml:space="preserve"> </w:t>
      </w:r>
      <w:r w:rsidR="00083F84" w:rsidRPr="003741BC">
        <w:rPr>
          <w:i/>
          <w:sz w:val="28"/>
          <w:szCs w:val="28"/>
          <w:lang w:val="nl-NL"/>
        </w:rPr>
        <w:t>(</w:t>
      </w:r>
      <w:r>
        <w:rPr>
          <w:i/>
          <w:sz w:val="28"/>
          <w:szCs w:val="28"/>
          <w:lang w:val="nl-NL"/>
        </w:rPr>
        <w:t>5</w:t>
      </w:r>
      <w:r w:rsidR="00083F84" w:rsidRPr="003741BC">
        <w:rPr>
          <w:i/>
          <w:sz w:val="28"/>
          <w:szCs w:val="28"/>
          <w:lang w:val="nl-NL"/>
        </w:rPr>
        <w:t xml:space="preserve"> điểm)</w:t>
      </w:r>
    </w:p>
    <w:p w:rsidR="00083F84" w:rsidRPr="003741BC" w:rsidRDefault="00083F84" w:rsidP="00083F84">
      <w:pPr>
        <w:spacing w:after="120"/>
        <w:jc w:val="both"/>
        <w:rPr>
          <w:b/>
          <w:sz w:val="28"/>
          <w:szCs w:val="28"/>
          <w:lang w:val="nl-NL"/>
        </w:rPr>
      </w:pPr>
      <w:r w:rsidRPr="003741BC">
        <w:rPr>
          <w:b/>
          <w:sz w:val="28"/>
          <w:szCs w:val="28"/>
          <w:lang w:val="nl-NL"/>
        </w:rPr>
        <w:t xml:space="preserve"> Khoanh tròn  vào những câu trả lờ</w:t>
      </w:r>
      <w:r w:rsidR="00512F7A">
        <w:rPr>
          <w:b/>
          <w:sz w:val="28"/>
          <w:szCs w:val="28"/>
          <w:lang w:val="nl-NL"/>
        </w:rPr>
        <w:t>i đúng nhất, mỗi câu đúng được 0,5</w:t>
      </w:r>
      <w:r w:rsidRPr="003741BC">
        <w:rPr>
          <w:b/>
          <w:sz w:val="28"/>
          <w:szCs w:val="28"/>
          <w:lang w:val="nl-NL"/>
        </w:rPr>
        <w:t xml:space="preserve"> điểm </w:t>
      </w:r>
    </w:p>
    <w:p w:rsidR="00083F84" w:rsidRPr="003741BC" w:rsidRDefault="00083F84" w:rsidP="00083F84">
      <w:pPr>
        <w:jc w:val="both"/>
        <w:rPr>
          <w:sz w:val="28"/>
          <w:szCs w:val="28"/>
          <w:lang w:val="nl-NL"/>
        </w:rPr>
      </w:pPr>
      <w:r w:rsidRPr="003741BC">
        <w:rPr>
          <w:b/>
          <w:sz w:val="28"/>
          <w:szCs w:val="28"/>
          <w:lang w:val="nl-NL"/>
        </w:rPr>
        <w:t>Câu 1:</w:t>
      </w:r>
      <w:r w:rsidRPr="003741BC">
        <w:rPr>
          <w:sz w:val="28"/>
          <w:szCs w:val="28"/>
          <w:lang w:val="nl-NL"/>
        </w:rPr>
        <w:t xml:space="preserve"> Để định dạng kiểu chữ đậm, ta sử dụng nút lệnh nào trên thanh công cụ? </w:t>
      </w:r>
    </w:p>
    <w:p w:rsidR="00083F84" w:rsidRPr="00083F84" w:rsidRDefault="00083F84" w:rsidP="00083F84">
      <w:pPr>
        <w:ind w:firstLine="720"/>
        <w:jc w:val="both"/>
        <w:rPr>
          <w:sz w:val="28"/>
          <w:szCs w:val="28"/>
          <w:lang w:val="pt-BR"/>
        </w:rPr>
      </w:pPr>
      <w:r w:rsidRPr="00083F84">
        <w:rPr>
          <w:sz w:val="28"/>
          <w:szCs w:val="28"/>
          <w:lang w:val="pt-BR"/>
        </w:rPr>
        <w:t xml:space="preserve">A.  </w:t>
      </w:r>
      <w:r w:rsidR="00DA574E">
        <w:rPr>
          <w:noProof/>
          <w:sz w:val="28"/>
          <w:szCs w:val="28"/>
        </w:rPr>
        <w:drawing>
          <wp:inline distT="0" distB="0" distL="0" distR="0">
            <wp:extent cx="148590" cy="148590"/>
            <wp:effectExtent l="0" t="0" r="381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083F84">
        <w:rPr>
          <w:sz w:val="28"/>
          <w:szCs w:val="28"/>
          <w:lang w:val="pt-BR"/>
        </w:rPr>
        <w:tab/>
      </w:r>
      <w:r w:rsidRPr="00083F84">
        <w:rPr>
          <w:sz w:val="28"/>
          <w:szCs w:val="28"/>
          <w:lang w:val="pt-BR"/>
        </w:rPr>
        <w:tab/>
        <w:t xml:space="preserve">    B.  </w:t>
      </w:r>
      <w:r w:rsidR="00DA574E">
        <w:rPr>
          <w:noProof/>
          <w:sz w:val="28"/>
          <w:szCs w:val="28"/>
        </w:rPr>
        <w:drawing>
          <wp:inline distT="0" distB="0" distL="0" distR="0">
            <wp:extent cx="148590" cy="148590"/>
            <wp:effectExtent l="0" t="0" r="381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083F84">
        <w:rPr>
          <w:sz w:val="28"/>
          <w:szCs w:val="28"/>
          <w:lang w:val="pt-BR"/>
        </w:rPr>
        <w:tab/>
      </w:r>
      <w:r w:rsidRPr="00083F84">
        <w:rPr>
          <w:sz w:val="28"/>
          <w:szCs w:val="28"/>
          <w:lang w:val="pt-BR"/>
        </w:rPr>
        <w:tab/>
        <w:t xml:space="preserve">  C.  </w:t>
      </w:r>
      <w:r w:rsidR="00DA574E">
        <w:rPr>
          <w:noProof/>
          <w:sz w:val="28"/>
          <w:szCs w:val="28"/>
        </w:rPr>
        <w:drawing>
          <wp:inline distT="0" distB="0" distL="0" distR="0">
            <wp:extent cx="148590" cy="148590"/>
            <wp:effectExtent l="0" t="0" r="381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083F84">
        <w:rPr>
          <w:sz w:val="28"/>
          <w:szCs w:val="28"/>
          <w:lang w:val="pt-BR"/>
        </w:rPr>
        <w:tab/>
        <w:t xml:space="preserve"> </w:t>
      </w:r>
      <w:r w:rsidRPr="00083F84">
        <w:rPr>
          <w:sz w:val="28"/>
          <w:szCs w:val="28"/>
          <w:lang w:val="pt-BR"/>
        </w:rPr>
        <w:tab/>
        <w:t xml:space="preserve">  D. A và  C đúng.</w:t>
      </w:r>
    </w:p>
    <w:p w:rsidR="00083F84" w:rsidRPr="00083F84" w:rsidRDefault="00083F84" w:rsidP="00195A0A">
      <w:pPr>
        <w:jc w:val="both"/>
        <w:rPr>
          <w:sz w:val="28"/>
          <w:szCs w:val="28"/>
          <w:lang w:val="pt-BR"/>
        </w:rPr>
      </w:pPr>
      <w:r w:rsidRPr="00083F84">
        <w:rPr>
          <w:b/>
          <w:sz w:val="28"/>
          <w:szCs w:val="28"/>
          <w:lang w:val="pt-BR"/>
        </w:rPr>
        <w:t>Câu 2:</w:t>
      </w:r>
      <w:r w:rsidRPr="00083F84">
        <w:rPr>
          <w:sz w:val="28"/>
          <w:szCs w:val="28"/>
          <w:lang w:val="pt-BR"/>
        </w:rPr>
        <w:t xml:space="preserve"> Để gộp nhiều ô của trang tính thành một ô và thực hiện căn giữa dữ liệu, ta sử dụng nút lệnh nào?</w:t>
      </w:r>
    </w:p>
    <w:p w:rsidR="00083F84" w:rsidRPr="00083F84" w:rsidRDefault="00083F84" w:rsidP="00083F84">
      <w:pPr>
        <w:ind w:firstLine="720"/>
        <w:rPr>
          <w:sz w:val="28"/>
          <w:szCs w:val="28"/>
          <w:lang w:val="pt-BR"/>
        </w:rPr>
      </w:pPr>
      <w:r w:rsidRPr="00083F84">
        <w:rPr>
          <w:sz w:val="28"/>
          <w:szCs w:val="28"/>
          <w:lang w:val="pt-BR"/>
        </w:rPr>
        <w:lastRenderedPageBreak/>
        <w:t xml:space="preserve">A.  </w:t>
      </w:r>
      <w:r w:rsidR="00DA574E">
        <w:rPr>
          <w:noProof/>
          <w:sz w:val="28"/>
          <w:szCs w:val="28"/>
        </w:rPr>
        <w:drawing>
          <wp:inline distT="0" distB="0" distL="0" distR="0">
            <wp:extent cx="180975" cy="1809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83F84">
        <w:rPr>
          <w:sz w:val="28"/>
          <w:szCs w:val="28"/>
          <w:lang w:val="pt-BR"/>
        </w:rPr>
        <w:tab/>
      </w:r>
      <w:r w:rsidRPr="00083F84">
        <w:rPr>
          <w:sz w:val="28"/>
          <w:szCs w:val="28"/>
          <w:lang w:val="pt-BR"/>
        </w:rPr>
        <w:tab/>
      </w:r>
      <w:r w:rsidRPr="00083F84">
        <w:rPr>
          <w:sz w:val="28"/>
          <w:szCs w:val="28"/>
          <w:lang w:val="pt-BR"/>
        </w:rPr>
        <w:tab/>
        <w:t xml:space="preserve">    B.   </w:t>
      </w:r>
      <w:r w:rsidR="00DA574E">
        <w:rPr>
          <w:noProof/>
          <w:sz w:val="28"/>
          <w:szCs w:val="28"/>
        </w:rPr>
        <w:drawing>
          <wp:inline distT="0" distB="0" distL="0" distR="0">
            <wp:extent cx="180975" cy="1809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83F84">
        <w:rPr>
          <w:sz w:val="28"/>
          <w:szCs w:val="28"/>
          <w:lang w:val="pt-BR"/>
        </w:rPr>
        <w:tab/>
        <w:t xml:space="preserve">                   C.  </w:t>
      </w:r>
      <w:r w:rsidR="00DA574E">
        <w:rPr>
          <w:noProof/>
          <w:sz w:val="28"/>
          <w:szCs w:val="28"/>
        </w:rPr>
        <w:drawing>
          <wp:inline distT="0" distB="0" distL="0" distR="0">
            <wp:extent cx="180975" cy="1809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83F84">
        <w:rPr>
          <w:sz w:val="28"/>
          <w:szCs w:val="28"/>
          <w:lang w:val="pt-BR"/>
        </w:rPr>
        <w:tab/>
      </w:r>
      <w:r w:rsidRPr="00083F84">
        <w:rPr>
          <w:sz w:val="28"/>
          <w:szCs w:val="28"/>
          <w:lang w:val="pt-BR"/>
        </w:rPr>
        <w:tab/>
        <w:t xml:space="preserve">             D.  </w:t>
      </w:r>
      <w:r w:rsidR="00DA574E">
        <w:rPr>
          <w:noProof/>
          <w:sz w:val="28"/>
          <w:szCs w:val="28"/>
        </w:rPr>
        <w:drawing>
          <wp:inline distT="0" distB="0" distL="0" distR="0">
            <wp:extent cx="180975" cy="1809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83F84">
        <w:rPr>
          <w:sz w:val="28"/>
          <w:szCs w:val="28"/>
          <w:lang w:val="pt-BR"/>
        </w:rPr>
        <w:t xml:space="preserve"> </w:t>
      </w:r>
    </w:p>
    <w:p w:rsidR="00083F84" w:rsidRPr="00083F84" w:rsidRDefault="00083F84" w:rsidP="00083F84">
      <w:pPr>
        <w:rPr>
          <w:sz w:val="28"/>
          <w:szCs w:val="28"/>
          <w:lang w:val="pt-BR"/>
        </w:rPr>
      </w:pPr>
      <w:r w:rsidRPr="00083F84">
        <w:rPr>
          <w:b/>
          <w:sz w:val="28"/>
          <w:szCs w:val="28"/>
          <w:lang w:val="pt-BR"/>
        </w:rPr>
        <w:t>Câu 3:</w:t>
      </w:r>
      <w:r w:rsidRPr="00083F84">
        <w:rPr>
          <w:sz w:val="28"/>
          <w:szCs w:val="28"/>
          <w:lang w:val="pt-BR"/>
        </w:rPr>
        <w:t xml:space="preserve"> Nút lện Font Color dùng để:</w:t>
      </w:r>
    </w:p>
    <w:p w:rsidR="00083F84" w:rsidRPr="00083F84" w:rsidRDefault="00083F84" w:rsidP="00083F84">
      <w:pPr>
        <w:ind w:firstLine="720"/>
        <w:rPr>
          <w:sz w:val="28"/>
          <w:szCs w:val="28"/>
          <w:lang w:val="pt-BR"/>
        </w:rPr>
      </w:pPr>
      <w:r w:rsidRPr="00083F84">
        <w:rPr>
          <w:sz w:val="28"/>
          <w:szCs w:val="28"/>
          <w:lang w:val="pt-BR"/>
        </w:rPr>
        <w:t>A. Định dạng phông chữ.                                         B. Định dạng màu chữ.</w:t>
      </w:r>
    </w:p>
    <w:p w:rsidR="00083F84" w:rsidRPr="00083F84" w:rsidRDefault="00083F84" w:rsidP="00083F84">
      <w:pPr>
        <w:ind w:firstLine="720"/>
        <w:rPr>
          <w:sz w:val="28"/>
          <w:szCs w:val="28"/>
          <w:lang w:val="pt-BR"/>
        </w:rPr>
      </w:pPr>
      <w:r w:rsidRPr="00083F84">
        <w:rPr>
          <w:sz w:val="28"/>
          <w:szCs w:val="28"/>
          <w:lang w:val="pt-BR"/>
        </w:rPr>
        <w:t>C. Định dạng kiểu chữ.                                             D. Định dạng cỡ chữ.</w:t>
      </w:r>
    </w:p>
    <w:p w:rsidR="00083F84" w:rsidRPr="00083F84" w:rsidRDefault="00083F84" w:rsidP="00083F84">
      <w:pPr>
        <w:rPr>
          <w:sz w:val="28"/>
          <w:szCs w:val="28"/>
          <w:lang w:val="pt-BR"/>
        </w:rPr>
      </w:pPr>
      <w:r w:rsidRPr="00083F84">
        <w:rPr>
          <w:b/>
          <w:sz w:val="28"/>
          <w:szCs w:val="28"/>
          <w:lang w:val="pt-BR"/>
        </w:rPr>
        <w:t>Câu 4:</w:t>
      </w:r>
      <w:r w:rsidRPr="00083F84">
        <w:rPr>
          <w:sz w:val="28"/>
          <w:szCs w:val="28"/>
          <w:lang w:val="pt-BR"/>
        </w:rPr>
        <w:t xml:space="preserve"> Để xem trước khi in, ta sử dụng nút lệnh nào sau đây?</w:t>
      </w:r>
    </w:p>
    <w:p w:rsidR="00083F84" w:rsidRPr="00083F84" w:rsidRDefault="00083F84" w:rsidP="00083F84">
      <w:pPr>
        <w:ind w:firstLine="720"/>
        <w:rPr>
          <w:sz w:val="28"/>
          <w:szCs w:val="28"/>
        </w:rPr>
      </w:pPr>
      <w:r w:rsidRPr="00083F84">
        <w:rPr>
          <w:sz w:val="28"/>
          <w:szCs w:val="28"/>
        </w:rPr>
        <w:t>A. Print                                                                    B. Page Break Preview</w:t>
      </w:r>
    </w:p>
    <w:p w:rsidR="00083F84" w:rsidRPr="00083F84" w:rsidRDefault="00083F84" w:rsidP="00083F84">
      <w:pPr>
        <w:ind w:firstLine="720"/>
        <w:rPr>
          <w:sz w:val="28"/>
          <w:szCs w:val="28"/>
        </w:rPr>
      </w:pPr>
      <w:r w:rsidRPr="00083F84">
        <w:rPr>
          <w:sz w:val="28"/>
          <w:szCs w:val="28"/>
        </w:rPr>
        <w:t xml:space="preserve">C. Fill Color                                                            D. Print Preview </w:t>
      </w:r>
    </w:p>
    <w:p w:rsidR="00083F84" w:rsidRPr="00083F84" w:rsidRDefault="00083F84" w:rsidP="00083F84">
      <w:pPr>
        <w:pStyle w:val="Normal14pt"/>
      </w:pPr>
      <w:r w:rsidRPr="00083F84">
        <w:rPr>
          <w:b/>
        </w:rPr>
        <w:t>Câu 5:</w:t>
      </w:r>
      <w:r w:rsidRPr="00083F84">
        <w:t xml:space="preserve"> Nút lệnh </w:t>
      </w:r>
      <w:r w:rsidRPr="003741BC">
        <w:rPr>
          <w:lang w:val="nl-NL"/>
        </w:rPr>
        <w:object w:dxaOrig="359" w:dyaOrig="345">
          <v:shape id="_x0000_i1034" type="#_x0000_t75" style="width:17.6pt;height:17.6pt" o:ole="">
            <v:imagedata r:id="rId51" o:title=""/>
          </v:shape>
          <o:OLEObject Type="Embed" ProgID="PBrush" ShapeID="_x0000_i1034" DrawAspect="Content" ObjectID="_1674324441" r:id="rId52"/>
        </w:object>
      </w:r>
      <w:r w:rsidRPr="00083F84">
        <w:t xml:space="preserve"> dùng để làm gì?</w:t>
      </w:r>
    </w:p>
    <w:p w:rsidR="00083F84" w:rsidRPr="00083F84" w:rsidRDefault="00083F84" w:rsidP="00083F84">
      <w:pPr>
        <w:pStyle w:val="Normal14pt"/>
        <w:ind w:firstLine="720"/>
      </w:pPr>
      <w:r w:rsidRPr="00083F84">
        <w:t>A. Sắp xếp dữ liệu theo thứ tự tăng dần                   B. Lọc dữ liệu</w:t>
      </w:r>
    </w:p>
    <w:p w:rsidR="00083F84" w:rsidRPr="00083F84" w:rsidRDefault="00083F84" w:rsidP="00083F84">
      <w:pPr>
        <w:pStyle w:val="Normal14pt"/>
        <w:ind w:firstLine="720"/>
      </w:pPr>
      <w:r w:rsidRPr="00083F84">
        <w:t>C. Sắp xếp dữ liệu theo thứ tự giảm dần                  D. Tô màu chữ.</w:t>
      </w:r>
    </w:p>
    <w:p w:rsidR="00083F84" w:rsidRPr="00083F84" w:rsidRDefault="00083F84" w:rsidP="00083F84">
      <w:pPr>
        <w:pStyle w:val="Normal14pt"/>
      </w:pPr>
      <w:r w:rsidRPr="00083F84">
        <w:rPr>
          <w:b/>
        </w:rPr>
        <w:t>Câu 6:</w:t>
      </w:r>
      <w:r w:rsidRPr="00083F84">
        <w:t xml:space="preserve"> Tiêu chuẩn lọc Top 10 là tiêu chuẩn lọc:</w:t>
      </w:r>
    </w:p>
    <w:p w:rsidR="00083F84" w:rsidRPr="00083F84" w:rsidRDefault="00083F84" w:rsidP="00083F84">
      <w:pPr>
        <w:pStyle w:val="Normal14pt"/>
        <w:ind w:firstLine="720"/>
      </w:pPr>
      <w:r w:rsidRPr="00083F84">
        <w:t>A. Hàng có 10 giá trị cao nhất.                   B. Hàng có 10 giá trị nhỏ nhất.</w:t>
      </w:r>
    </w:p>
    <w:p w:rsidR="00083F84" w:rsidRPr="00083F84" w:rsidRDefault="00083F84" w:rsidP="00083F84">
      <w:pPr>
        <w:pStyle w:val="Normal14pt"/>
        <w:ind w:left="5505" w:hanging="4785"/>
      </w:pPr>
      <w:r w:rsidRPr="00083F84">
        <w:t xml:space="preserve">C. Cột có 10 giá trị cao nhất. </w:t>
      </w:r>
      <w:r w:rsidRPr="00083F84">
        <w:tab/>
        <w:t>D. Hàng có 10 giá trị cao nhất   hoặc nhỏ nhất.</w:t>
      </w:r>
    </w:p>
    <w:p w:rsidR="00083F84" w:rsidRPr="00FD1D2D" w:rsidRDefault="00083F84" w:rsidP="00083F84">
      <w:pPr>
        <w:pStyle w:val="Normal14pt"/>
      </w:pPr>
      <w:r w:rsidRPr="00FD1D2D">
        <w:rPr>
          <w:b/>
        </w:rPr>
        <w:t xml:space="preserve">Câu 7: </w:t>
      </w:r>
      <w:r w:rsidRPr="00FD1D2D">
        <w:t>Lọc dữ liệu là gì?</w:t>
      </w:r>
    </w:p>
    <w:p w:rsidR="00083F84" w:rsidRPr="00FD1D2D" w:rsidRDefault="00083F84" w:rsidP="00ED483E">
      <w:pPr>
        <w:pStyle w:val="Normal14pt"/>
        <w:ind w:left="720"/>
      </w:pPr>
      <w:r w:rsidRPr="00FD1D2D">
        <w:t>A. Chọn và chỉ hiển thị các hàng thỏa mãn các tiêu chuẩn nhất định nào đó.</w:t>
      </w:r>
    </w:p>
    <w:p w:rsidR="00083F84" w:rsidRPr="00FD1D2D" w:rsidRDefault="00083F84" w:rsidP="00083F84">
      <w:pPr>
        <w:pStyle w:val="Normal14pt"/>
        <w:ind w:firstLine="720"/>
      </w:pPr>
      <w:r w:rsidRPr="00FD1D2D">
        <w:t xml:space="preserve">B. Chọn và chỉ hiển thị các hàng không thỏa mãn các tiêu chuẩn nhất định </w:t>
      </w:r>
    </w:p>
    <w:p w:rsidR="00083F84" w:rsidRPr="00FD1D2D" w:rsidRDefault="00083F84" w:rsidP="00083F84">
      <w:pPr>
        <w:pStyle w:val="Normal14pt"/>
        <w:ind w:firstLine="720"/>
      </w:pPr>
      <w:r w:rsidRPr="00FD1D2D">
        <w:t>nào đó.</w:t>
      </w:r>
    </w:p>
    <w:p w:rsidR="00083F84" w:rsidRPr="00FD1D2D" w:rsidRDefault="00083F84" w:rsidP="00ED483E">
      <w:pPr>
        <w:pStyle w:val="Normal14pt"/>
        <w:ind w:left="720"/>
      </w:pPr>
      <w:r w:rsidRPr="00FD1D2D">
        <w:t>C. Hoán đổi vị trí các hàng để giá trị dữ liệu trong các cột được sắp xếp tăng dần.</w:t>
      </w:r>
    </w:p>
    <w:p w:rsidR="00083F84" w:rsidRPr="00FD1D2D" w:rsidRDefault="00083F84" w:rsidP="00083F84">
      <w:pPr>
        <w:pStyle w:val="Normal14pt"/>
        <w:numPr>
          <w:ilvl w:val="0"/>
          <w:numId w:val="56"/>
        </w:numPr>
      </w:pPr>
      <w:r w:rsidRPr="00FD1D2D">
        <w:t>Hoán đổi vị trí các hàng để giá trị dữ liệu trong các cột được sắp xếp giảm dần.</w:t>
      </w:r>
    </w:p>
    <w:p w:rsidR="00083F84" w:rsidRPr="00FD1D2D" w:rsidRDefault="00083F84" w:rsidP="00083F84">
      <w:pPr>
        <w:pStyle w:val="Normal14pt"/>
      </w:pPr>
      <w:r w:rsidRPr="00FD1D2D">
        <w:rPr>
          <w:b/>
        </w:rPr>
        <w:t>Câu 8:</w:t>
      </w:r>
      <w:r w:rsidRPr="00FD1D2D">
        <w:t xml:space="preserve"> Để lọc dữ liệu, chúng ta thực hiện qua mấy bước?</w:t>
      </w:r>
    </w:p>
    <w:p w:rsidR="00083F84" w:rsidRPr="00FD1D2D" w:rsidRDefault="00083F84" w:rsidP="00083F84">
      <w:pPr>
        <w:pStyle w:val="Normal14pt"/>
        <w:ind w:firstLine="720"/>
      </w:pPr>
      <w:r w:rsidRPr="00FD1D2D">
        <w:t>A.  4                 B.  3                        C.  2                          D.  1</w:t>
      </w:r>
    </w:p>
    <w:p w:rsidR="00083F84" w:rsidRPr="00FD1D2D" w:rsidRDefault="00083F84" w:rsidP="00083F84">
      <w:pPr>
        <w:pStyle w:val="Normal14pt"/>
      </w:pPr>
      <w:r w:rsidRPr="00FD1D2D">
        <w:rPr>
          <w:b/>
        </w:rPr>
        <w:t>Câu 9:</w:t>
      </w:r>
      <w:r w:rsidRPr="00FD1D2D">
        <w:t xml:space="preserve"> Để lọc dữ liệu, ở bước chuẩn bị ta thực hiện lệnh nào?</w:t>
      </w:r>
    </w:p>
    <w:p w:rsidR="00083F84" w:rsidRPr="00083F84" w:rsidRDefault="00083F84" w:rsidP="00083F84">
      <w:pPr>
        <w:pStyle w:val="Normal14pt"/>
        <w:ind w:firstLine="720"/>
      </w:pPr>
      <w:r w:rsidRPr="00083F84">
        <w:t>A. Data</w:t>
      </w:r>
      <w:r w:rsidRPr="003741BC">
        <w:rPr>
          <w:lang w:val="nl-NL"/>
        </w:rPr>
        <w:sym w:font="Wingdings" w:char="F0E0"/>
      </w:r>
      <w:r w:rsidRPr="00083F84">
        <w:t xml:space="preserve"> Filter </w:t>
      </w:r>
      <w:r w:rsidRPr="003741BC">
        <w:rPr>
          <w:lang w:val="nl-NL"/>
        </w:rPr>
        <w:sym w:font="Wingdings" w:char="F0E0"/>
      </w:r>
      <w:r w:rsidRPr="00083F84">
        <w:t>AutoFilter                         B. Data</w:t>
      </w:r>
      <w:r w:rsidRPr="003741BC">
        <w:rPr>
          <w:lang w:val="nl-NL"/>
        </w:rPr>
        <w:sym w:font="Wingdings" w:char="F0E0"/>
      </w:r>
      <w:r w:rsidRPr="00083F84">
        <w:t xml:space="preserve"> Filter </w:t>
      </w:r>
      <w:r w:rsidRPr="003741BC">
        <w:rPr>
          <w:lang w:val="nl-NL"/>
        </w:rPr>
        <w:sym w:font="Wingdings" w:char="F0E0"/>
      </w:r>
      <w:r w:rsidRPr="00083F84">
        <w:t>Show All</w:t>
      </w:r>
    </w:p>
    <w:p w:rsidR="00083F84" w:rsidRPr="00083F84" w:rsidRDefault="00083F84" w:rsidP="00083F84">
      <w:pPr>
        <w:pStyle w:val="Normal14pt"/>
        <w:ind w:firstLine="720"/>
      </w:pPr>
      <w:r w:rsidRPr="00083F84">
        <w:t>C. Data</w:t>
      </w:r>
      <w:r w:rsidRPr="003741BC">
        <w:rPr>
          <w:lang w:val="nl-NL"/>
        </w:rPr>
        <w:sym w:font="Wingdings" w:char="F0E0"/>
      </w:r>
      <w:r w:rsidRPr="00083F84">
        <w:t xml:space="preserve"> Filter </w:t>
      </w:r>
      <w:r w:rsidRPr="003741BC">
        <w:rPr>
          <w:lang w:val="nl-NL"/>
        </w:rPr>
        <w:sym w:font="Wingdings" w:char="F0E0"/>
      </w:r>
      <w:r w:rsidRPr="00083F84">
        <w:t xml:space="preserve">Advanced Filter                D. Data </w:t>
      </w:r>
      <w:r w:rsidRPr="003741BC">
        <w:rPr>
          <w:lang w:val="nl-NL"/>
        </w:rPr>
        <w:sym w:font="Wingdings" w:char="F0E0"/>
      </w:r>
      <w:r w:rsidRPr="00083F84">
        <w:t xml:space="preserve"> Sort</w:t>
      </w:r>
    </w:p>
    <w:p w:rsidR="00083F84" w:rsidRPr="0020248A" w:rsidRDefault="00083F84" w:rsidP="00083F84">
      <w:pPr>
        <w:pStyle w:val="Normal14pt"/>
      </w:pPr>
      <w:r w:rsidRPr="00083F84">
        <w:rPr>
          <w:b/>
        </w:rPr>
        <w:t>Câu 10:</w:t>
      </w:r>
      <w:r w:rsidRPr="00083F84">
        <w:rPr>
          <w:b/>
          <w:i/>
        </w:rPr>
        <w:t xml:space="preserve"> </w:t>
      </w:r>
      <w:r w:rsidRPr="0020248A">
        <w:t>Nút sắp xếp tăng dần là nút nào?</w:t>
      </w:r>
    </w:p>
    <w:p w:rsidR="00083F84" w:rsidRPr="00FD1D2D" w:rsidRDefault="00083F84" w:rsidP="00083F84">
      <w:pPr>
        <w:ind w:left="180" w:firstLine="540"/>
        <w:rPr>
          <w:color w:val="000000"/>
          <w:sz w:val="28"/>
          <w:szCs w:val="28"/>
        </w:rPr>
      </w:pPr>
      <w:r w:rsidRPr="00FD1D2D">
        <w:rPr>
          <w:bCs/>
          <w:color w:val="000000"/>
          <w:sz w:val="28"/>
          <w:szCs w:val="28"/>
        </w:rPr>
        <w:t xml:space="preserve">A. </w:t>
      </w:r>
      <w:r w:rsidRPr="00FD1D2D">
        <w:rPr>
          <w:color w:val="000000"/>
          <w:sz w:val="28"/>
          <w:szCs w:val="28"/>
        </w:rPr>
        <w:tab/>
      </w:r>
      <w:r w:rsidRPr="003741BC">
        <w:rPr>
          <w:color w:val="000000"/>
          <w:sz w:val="28"/>
          <w:szCs w:val="28"/>
          <w:lang w:val="nl-NL"/>
        </w:rPr>
        <w:object w:dxaOrig="420" w:dyaOrig="345">
          <v:shape id="_x0000_i1035" type="#_x0000_t75" style="width:20.95pt;height:17.6pt" o:ole="">
            <v:imagedata r:id="rId53" o:title=""/>
          </v:shape>
          <o:OLEObject Type="Embed" ProgID="PBrush" ShapeID="_x0000_i1035" DrawAspect="Content" ObjectID="_1674324442" r:id="rId54"/>
        </w:object>
      </w:r>
      <w:r w:rsidRPr="00FD1D2D">
        <w:rPr>
          <w:color w:val="000000"/>
          <w:sz w:val="28"/>
          <w:szCs w:val="28"/>
        </w:rPr>
        <w:tab/>
      </w:r>
      <w:r w:rsidRPr="00FD1D2D">
        <w:rPr>
          <w:bCs/>
          <w:color w:val="000000"/>
          <w:sz w:val="28"/>
          <w:szCs w:val="28"/>
        </w:rPr>
        <w:t>B.</w:t>
      </w:r>
      <w:r w:rsidRPr="00FD1D2D">
        <w:rPr>
          <w:color w:val="000000"/>
          <w:sz w:val="28"/>
          <w:szCs w:val="28"/>
        </w:rPr>
        <w:tab/>
      </w:r>
      <w:r w:rsidRPr="003741BC">
        <w:rPr>
          <w:color w:val="000000"/>
          <w:sz w:val="28"/>
          <w:szCs w:val="28"/>
          <w:lang w:val="nl-NL"/>
        </w:rPr>
        <w:object w:dxaOrig="359" w:dyaOrig="375">
          <v:shape id="_x0000_i1036" type="#_x0000_t75" style="width:17.6pt;height:18.4pt" o:ole="">
            <v:imagedata r:id="rId55" o:title=""/>
          </v:shape>
          <o:OLEObject Type="Embed" ProgID="PBrush" ShapeID="_x0000_i1036" DrawAspect="Content" ObjectID="_1674324443" r:id="rId56"/>
        </w:object>
      </w:r>
      <w:r w:rsidRPr="00FD1D2D">
        <w:rPr>
          <w:color w:val="000000"/>
          <w:sz w:val="28"/>
          <w:szCs w:val="28"/>
        </w:rPr>
        <w:tab/>
      </w:r>
      <w:r w:rsidRPr="00FD1D2D">
        <w:rPr>
          <w:bCs/>
          <w:color w:val="000000"/>
          <w:sz w:val="28"/>
          <w:szCs w:val="28"/>
        </w:rPr>
        <w:t>C.</w:t>
      </w:r>
      <w:r w:rsidRPr="00FD1D2D">
        <w:rPr>
          <w:color w:val="000000"/>
          <w:sz w:val="28"/>
          <w:szCs w:val="28"/>
        </w:rPr>
        <w:tab/>
      </w:r>
      <w:r w:rsidRPr="003741BC">
        <w:rPr>
          <w:color w:val="000000"/>
          <w:sz w:val="28"/>
          <w:szCs w:val="28"/>
          <w:lang w:val="nl-NL"/>
        </w:rPr>
        <w:object w:dxaOrig="359" w:dyaOrig="345">
          <v:shape id="_x0000_i1037" type="#_x0000_t75" style="width:17.6pt;height:17.6pt" o:ole="">
            <v:imagedata r:id="rId51" o:title=""/>
          </v:shape>
          <o:OLEObject Type="Embed" ProgID="PBrush" ShapeID="_x0000_i1037" DrawAspect="Content" ObjectID="_1674324444" r:id="rId57"/>
        </w:object>
      </w:r>
      <w:r w:rsidRPr="00FD1D2D">
        <w:rPr>
          <w:color w:val="000000"/>
          <w:sz w:val="28"/>
          <w:szCs w:val="28"/>
        </w:rPr>
        <w:tab/>
      </w:r>
      <w:r w:rsidRPr="00FD1D2D">
        <w:rPr>
          <w:color w:val="000000"/>
          <w:sz w:val="28"/>
          <w:szCs w:val="28"/>
        </w:rPr>
        <w:tab/>
      </w:r>
      <w:r w:rsidRPr="00FD1D2D">
        <w:rPr>
          <w:bCs/>
          <w:color w:val="000000"/>
          <w:sz w:val="28"/>
          <w:szCs w:val="28"/>
        </w:rPr>
        <w:t>D.</w:t>
      </w:r>
      <w:r w:rsidRPr="00FD1D2D">
        <w:rPr>
          <w:color w:val="000000"/>
          <w:sz w:val="28"/>
          <w:szCs w:val="28"/>
        </w:rPr>
        <w:tab/>
      </w:r>
      <w:r w:rsidRPr="003741BC">
        <w:rPr>
          <w:color w:val="000000"/>
          <w:sz w:val="28"/>
          <w:szCs w:val="28"/>
          <w:lang w:val="nl-NL"/>
        </w:rPr>
        <w:object w:dxaOrig="375" w:dyaOrig="345">
          <v:shape id="_x0000_i1038" type="#_x0000_t75" style="width:18.4pt;height:17.6pt" o:ole="">
            <v:imagedata r:id="rId58" o:title=""/>
          </v:shape>
          <o:OLEObject Type="Embed" ProgID="PBrush" ShapeID="_x0000_i1038" DrawAspect="Content" ObjectID="_1674324445" r:id="rId59"/>
        </w:object>
      </w:r>
    </w:p>
    <w:p w:rsidR="00083F84" w:rsidRPr="00FD1D2D" w:rsidRDefault="00083F84" w:rsidP="00083F84">
      <w:pPr>
        <w:tabs>
          <w:tab w:val="left" w:pos="180"/>
          <w:tab w:val="right" w:leader="dot" w:pos="10620"/>
        </w:tabs>
        <w:spacing w:after="120"/>
        <w:ind w:left="187" w:hanging="187"/>
        <w:rPr>
          <w:i/>
          <w:sz w:val="28"/>
          <w:szCs w:val="28"/>
        </w:rPr>
      </w:pPr>
      <w:r w:rsidRPr="00FD1D2D">
        <w:rPr>
          <w:b/>
          <w:sz w:val="28"/>
          <w:szCs w:val="28"/>
        </w:rPr>
        <w:t>II. T</w:t>
      </w:r>
      <w:r w:rsidR="00512F7A">
        <w:rPr>
          <w:b/>
          <w:sz w:val="28"/>
          <w:szCs w:val="28"/>
        </w:rPr>
        <w:t>ự luận</w:t>
      </w:r>
      <w:r w:rsidR="00512F7A">
        <w:rPr>
          <w:i/>
          <w:sz w:val="28"/>
          <w:szCs w:val="28"/>
        </w:rPr>
        <w:t xml:space="preserve"> (5 </w:t>
      </w:r>
      <w:r w:rsidRPr="00FD1D2D">
        <w:rPr>
          <w:i/>
          <w:sz w:val="28"/>
          <w:szCs w:val="28"/>
        </w:rPr>
        <w:t xml:space="preserve"> điểm)</w:t>
      </w:r>
    </w:p>
    <w:p w:rsidR="00534738" w:rsidRPr="00FD1D2D" w:rsidRDefault="00534738" w:rsidP="00083F84">
      <w:pPr>
        <w:tabs>
          <w:tab w:val="left" w:pos="180"/>
          <w:tab w:val="right" w:leader="dot" w:pos="10620"/>
        </w:tabs>
        <w:spacing w:after="120"/>
        <w:ind w:left="187" w:hanging="187"/>
        <w:rPr>
          <w:i/>
          <w:sz w:val="28"/>
          <w:szCs w:val="28"/>
        </w:rPr>
      </w:pPr>
      <w:r w:rsidRPr="00FD1D2D">
        <w:rPr>
          <w:b/>
          <w:sz w:val="28"/>
          <w:szCs w:val="28"/>
        </w:rPr>
        <w:t>Câu 11:</w:t>
      </w:r>
      <w:r w:rsidRPr="00FD1D2D">
        <w:rPr>
          <w:sz w:val="28"/>
          <w:szCs w:val="28"/>
        </w:rPr>
        <w:t xml:space="preserve"> Cho bảng dữ liệu sau.</w:t>
      </w:r>
    </w:p>
    <w:tbl>
      <w:tblPr>
        <w:tblW w:w="91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92"/>
        <w:gridCol w:w="2628"/>
        <w:gridCol w:w="966"/>
        <w:gridCol w:w="834"/>
        <w:gridCol w:w="900"/>
        <w:gridCol w:w="1142"/>
        <w:gridCol w:w="1298"/>
      </w:tblGrid>
      <w:tr w:rsidR="00C54B1A" w:rsidRPr="00C54B1A">
        <w:tc>
          <w:tcPr>
            <w:tcW w:w="540" w:type="dxa"/>
            <w:shd w:val="clear" w:color="auto" w:fill="auto"/>
          </w:tcPr>
          <w:p w:rsidR="00083F84" w:rsidRPr="00FD1D2D" w:rsidRDefault="00083F84" w:rsidP="00C54B1A">
            <w:pPr>
              <w:ind w:left="180" w:hanging="180"/>
              <w:jc w:val="center"/>
              <w:rPr>
                <w:sz w:val="28"/>
                <w:szCs w:val="28"/>
              </w:rPr>
            </w:pPr>
          </w:p>
        </w:tc>
        <w:tc>
          <w:tcPr>
            <w:tcW w:w="792"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A</w:t>
            </w:r>
          </w:p>
        </w:tc>
        <w:tc>
          <w:tcPr>
            <w:tcW w:w="2628"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B</w:t>
            </w:r>
          </w:p>
        </w:tc>
        <w:tc>
          <w:tcPr>
            <w:tcW w:w="966"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C</w:t>
            </w:r>
          </w:p>
        </w:tc>
        <w:tc>
          <w:tcPr>
            <w:tcW w:w="834"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D</w:t>
            </w:r>
          </w:p>
        </w:tc>
        <w:tc>
          <w:tcPr>
            <w:tcW w:w="900"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E</w:t>
            </w:r>
          </w:p>
        </w:tc>
        <w:tc>
          <w:tcPr>
            <w:tcW w:w="1142"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F</w:t>
            </w:r>
          </w:p>
        </w:tc>
        <w:tc>
          <w:tcPr>
            <w:tcW w:w="1298"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G</w:t>
            </w:r>
          </w:p>
        </w:tc>
      </w:tr>
      <w:tr w:rsidR="00C54B1A" w:rsidRPr="00C54B1A">
        <w:tc>
          <w:tcPr>
            <w:tcW w:w="540"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1</w:t>
            </w:r>
          </w:p>
        </w:tc>
        <w:tc>
          <w:tcPr>
            <w:tcW w:w="792"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STT</w:t>
            </w:r>
          </w:p>
        </w:tc>
        <w:tc>
          <w:tcPr>
            <w:tcW w:w="2628" w:type="dxa"/>
            <w:shd w:val="clear" w:color="auto" w:fill="auto"/>
          </w:tcPr>
          <w:p w:rsidR="00083F84" w:rsidRPr="00C54B1A" w:rsidRDefault="00083F84" w:rsidP="00C54B1A">
            <w:pPr>
              <w:ind w:left="180" w:hanging="180"/>
              <w:rPr>
                <w:sz w:val="28"/>
                <w:szCs w:val="28"/>
                <w:lang w:val="nl-NL"/>
              </w:rPr>
            </w:pPr>
            <w:r w:rsidRPr="00C54B1A">
              <w:rPr>
                <w:sz w:val="28"/>
                <w:szCs w:val="28"/>
                <w:lang w:val="nl-NL"/>
              </w:rPr>
              <w:t>Họ và Tên</w:t>
            </w:r>
          </w:p>
        </w:tc>
        <w:tc>
          <w:tcPr>
            <w:tcW w:w="966"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Miệng</w:t>
            </w:r>
          </w:p>
        </w:tc>
        <w:tc>
          <w:tcPr>
            <w:tcW w:w="834"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15’</w:t>
            </w:r>
          </w:p>
        </w:tc>
        <w:tc>
          <w:tcPr>
            <w:tcW w:w="900"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1 tiết</w:t>
            </w:r>
          </w:p>
        </w:tc>
        <w:tc>
          <w:tcPr>
            <w:tcW w:w="1142"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Thi HK</w:t>
            </w:r>
          </w:p>
        </w:tc>
        <w:tc>
          <w:tcPr>
            <w:tcW w:w="1298"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Điểm TB</w:t>
            </w:r>
          </w:p>
        </w:tc>
      </w:tr>
      <w:tr w:rsidR="00C54B1A" w:rsidRPr="00C54B1A">
        <w:tc>
          <w:tcPr>
            <w:tcW w:w="540"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2</w:t>
            </w:r>
          </w:p>
        </w:tc>
        <w:tc>
          <w:tcPr>
            <w:tcW w:w="792"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1</w:t>
            </w:r>
          </w:p>
        </w:tc>
        <w:tc>
          <w:tcPr>
            <w:tcW w:w="2628" w:type="dxa"/>
            <w:shd w:val="clear" w:color="auto" w:fill="auto"/>
          </w:tcPr>
          <w:p w:rsidR="00083F84" w:rsidRPr="00C54B1A" w:rsidRDefault="00083F84" w:rsidP="00C54B1A">
            <w:pPr>
              <w:ind w:left="180" w:hanging="180"/>
              <w:rPr>
                <w:sz w:val="28"/>
                <w:szCs w:val="28"/>
                <w:lang w:val="nl-NL"/>
              </w:rPr>
            </w:pPr>
            <w:r w:rsidRPr="00C54B1A">
              <w:rPr>
                <w:sz w:val="28"/>
                <w:szCs w:val="28"/>
                <w:lang w:val="nl-NL"/>
              </w:rPr>
              <w:t>Lê Vân Anh</w:t>
            </w:r>
          </w:p>
        </w:tc>
        <w:tc>
          <w:tcPr>
            <w:tcW w:w="966"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6</w:t>
            </w:r>
          </w:p>
        </w:tc>
        <w:tc>
          <w:tcPr>
            <w:tcW w:w="834"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5</w:t>
            </w:r>
          </w:p>
        </w:tc>
        <w:tc>
          <w:tcPr>
            <w:tcW w:w="900"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5</w:t>
            </w:r>
          </w:p>
        </w:tc>
        <w:tc>
          <w:tcPr>
            <w:tcW w:w="1142"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8</w:t>
            </w:r>
          </w:p>
        </w:tc>
        <w:tc>
          <w:tcPr>
            <w:tcW w:w="1298" w:type="dxa"/>
            <w:shd w:val="clear" w:color="auto" w:fill="auto"/>
          </w:tcPr>
          <w:p w:rsidR="00083F84" w:rsidRPr="00C54B1A" w:rsidRDefault="00083F84" w:rsidP="00C54B1A">
            <w:pPr>
              <w:ind w:left="180" w:hanging="180"/>
              <w:jc w:val="center"/>
              <w:rPr>
                <w:sz w:val="28"/>
                <w:szCs w:val="28"/>
                <w:lang w:val="nl-NL"/>
              </w:rPr>
            </w:pPr>
          </w:p>
        </w:tc>
      </w:tr>
      <w:tr w:rsidR="00C54B1A" w:rsidRPr="00C54B1A">
        <w:tc>
          <w:tcPr>
            <w:tcW w:w="540"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3</w:t>
            </w:r>
          </w:p>
        </w:tc>
        <w:tc>
          <w:tcPr>
            <w:tcW w:w="792"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2</w:t>
            </w:r>
          </w:p>
        </w:tc>
        <w:tc>
          <w:tcPr>
            <w:tcW w:w="2628" w:type="dxa"/>
            <w:shd w:val="clear" w:color="auto" w:fill="auto"/>
          </w:tcPr>
          <w:p w:rsidR="00083F84" w:rsidRPr="00C54B1A" w:rsidRDefault="00083F84" w:rsidP="00C54B1A">
            <w:pPr>
              <w:ind w:left="180" w:hanging="180"/>
              <w:rPr>
                <w:sz w:val="28"/>
                <w:szCs w:val="28"/>
                <w:lang w:val="nl-NL"/>
              </w:rPr>
            </w:pPr>
            <w:r w:rsidRPr="00C54B1A">
              <w:rPr>
                <w:sz w:val="28"/>
                <w:szCs w:val="28"/>
                <w:lang w:val="nl-NL"/>
              </w:rPr>
              <w:t>Trần Lê Bình</w:t>
            </w:r>
          </w:p>
        </w:tc>
        <w:tc>
          <w:tcPr>
            <w:tcW w:w="966"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7</w:t>
            </w:r>
          </w:p>
        </w:tc>
        <w:tc>
          <w:tcPr>
            <w:tcW w:w="834"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7</w:t>
            </w:r>
          </w:p>
        </w:tc>
        <w:tc>
          <w:tcPr>
            <w:tcW w:w="900"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9</w:t>
            </w:r>
          </w:p>
        </w:tc>
        <w:tc>
          <w:tcPr>
            <w:tcW w:w="1142"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7</w:t>
            </w:r>
          </w:p>
        </w:tc>
        <w:tc>
          <w:tcPr>
            <w:tcW w:w="1298" w:type="dxa"/>
            <w:shd w:val="clear" w:color="auto" w:fill="auto"/>
          </w:tcPr>
          <w:p w:rsidR="00083F84" w:rsidRPr="00C54B1A" w:rsidRDefault="00083F84" w:rsidP="00C54B1A">
            <w:pPr>
              <w:ind w:left="180" w:hanging="180"/>
              <w:jc w:val="center"/>
              <w:rPr>
                <w:sz w:val="28"/>
                <w:szCs w:val="28"/>
                <w:lang w:val="nl-NL"/>
              </w:rPr>
            </w:pPr>
          </w:p>
        </w:tc>
      </w:tr>
      <w:tr w:rsidR="00C54B1A" w:rsidRPr="00C54B1A">
        <w:tc>
          <w:tcPr>
            <w:tcW w:w="540"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4</w:t>
            </w:r>
          </w:p>
        </w:tc>
        <w:tc>
          <w:tcPr>
            <w:tcW w:w="792"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3</w:t>
            </w:r>
          </w:p>
        </w:tc>
        <w:tc>
          <w:tcPr>
            <w:tcW w:w="2628" w:type="dxa"/>
            <w:shd w:val="clear" w:color="auto" w:fill="auto"/>
          </w:tcPr>
          <w:p w:rsidR="00083F84" w:rsidRPr="00C54B1A" w:rsidRDefault="00083F84" w:rsidP="00C54B1A">
            <w:pPr>
              <w:ind w:left="180" w:hanging="180"/>
              <w:rPr>
                <w:sz w:val="28"/>
                <w:szCs w:val="28"/>
                <w:lang w:val="nl-NL"/>
              </w:rPr>
            </w:pPr>
            <w:r w:rsidRPr="00C54B1A">
              <w:rPr>
                <w:sz w:val="28"/>
                <w:szCs w:val="28"/>
                <w:lang w:val="nl-NL"/>
              </w:rPr>
              <w:t>Nguyễn Hoàng chinh</w:t>
            </w:r>
          </w:p>
        </w:tc>
        <w:tc>
          <w:tcPr>
            <w:tcW w:w="966"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6</w:t>
            </w:r>
          </w:p>
        </w:tc>
        <w:tc>
          <w:tcPr>
            <w:tcW w:w="834"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5</w:t>
            </w:r>
          </w:p>
        </w:tc>
        <w:tc>
          <w:tcPr>
            <w:tcW w:w="900"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7</w:t>
            </w:r>
          </w:p>
        </w:tc>
        <w:tc>
          <w:tcPr>
            <w:tcW w:w="1142"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6</w:t>
            </w:r>
          </w:p>
        </w:tc>
        <w:tc>
          <w:tcPr>
            <w:tcW w:w="1298" w:type="dxa"/>
            <w:shd w:val="clear" w:color="auto" w:fill="auto"/>
          </w:tcPr>
          <w:p w:rsidR="00083F84" w:rsidRPr="00C54B1A" w:rsidRDefault="00083F84" w:rsidP="00C54B1A">
            <w:pPr>
              <w:ind w:left="180" w:hanging="180"/>
              <w:jc w:val="center"/>
              <w:rPr>
                <w:sz w:val="28"/>
                <w:szCs w:val="28"/>
                <w:lang w:val="nl-NL"/>
              </w:rPr>
            </w:pPr>
          </w:p>
        </w:tc>
      </w:tr>
    </w:tbl>
    <w:p w:rsidR="00083F84" w:rsidRPr="003741BC" w:rsidRDefault="00083F84" w:rsidP="00083F84">
      <w:pPr>
        <w:tabs>
          <w:tab w:val="left" w:pos="180"/>
          <w:tab w:val="right" w:leader="dot" w:pos="10620"/>
        </w:tabs>
        <w:spacing w:before="120"/>
        <w:ind w:left="187" w:hanging="187"/>
        <w:rPr>
          <w:sz w:val="28"/>
          <w:szCs w:val="28"/>
          <w:lang w:val="nl-NL"/>
        </w:rPr>
      </w:pPr>
      <w:r w:rsidRPr="003741BC">
        <w:rPr>
          <w:sz w:val="28"/>
          <w:szCs w:val="28"/>
          <w:lang w:val="nl-NL"/>
        </w:rPr>
        <w:tab/>
      </w:r>
      <w:r w:rsidRPr="003741BC">
        <w:rPr>
          <w:sz w:val="28"/>
          <w:szCs w:val="28"/>
          <w:lang w:val="nl-NL"/>
        </w:rPr>
        <w:tab/>
        <w:t>1) Viết hàm tính điểm tr</w:t>
      </w:r>
      <w:r w:rsidR="0020248A">
        <w:rPr>
          <w:sz w:val="28"/>
          <w:szCs w:val="28"/>
          <w:lang w:val="nl-NL"/>
        </w:rPr>
        <w:t xml:space="preserve">ung bình của 3 học sinh trên. (3 </w:t>
      </w:r>
      <w:r w:rsidRPr="003741BC">
        <w:rPr>
          <w:sz w:val="28"/>
          <w:szCs w:val="28"/>
          <w:lang w:val="nl-NL"/>
        </w:rPr>
        <w:t>đ)</w:t>
      </w:r>
    </w:p>
    <w:p w:rsidR="00083F84" w:rsidRPr="003741BC" w:rsidRDefault="00083F84" w:rsidP="00083F84">
      <w:pPr>
        <w:tabs>
          <w:tab w:val="left" w:pos="180"/>
          <w:tab w:val="right" w:leader="dot" w:pos="10620"/>
        </w:tabs>
        <w:ind w:left="180"/>
        <w:rPr>
          <w:sz w:val="28"/>
          <w:szCs w:val="28"/>
          <w:lang w:val="nl-NL"/>
        </w:rPr>
      </w:pPr>
      <w:r w:rsidRPr="003741BC">
        <w:rPr>
          <w:sz w:val="28"/>
          <w:szCs w:val="28"/>
          <w:lang w:val="nl-NL"/>
        </w:rPr>
        <w:t>2) Viết hàm tì</w:t>
      </w:r>
      <w:r w:rsidR="0020248A">
        <w:rPr>
          <w:sz w:val="28"/>
          <w:szCs w:val="28"/>
          <w:lang w:val="nl-NL"/>
        </w:rPr>
        <w:t xml:space="preserve">m điểm trung bình cao nhất.  (1 </w:t>
      </w:r>
      <w:r w:rsidRPr="003741BC">
        <w:rPr>
          <w:sz w:val="28"/>
          <w:szCs w:val="28"/>
          <w:lang w:val="nl-NL"/>
        </w:rPr>
        <w:t>đ)</w:t>
      </w:r>
    </w:p>
    <w:p w:rsidR="00083F84" w:rsidRPr="003741BC" w:rsidRDefault="00083F84" w:rsidP="00083F84">
      <w:pPr>
        <w:tabs>
          <w:tab w:val="left" w:pos="180"/>
          <w:tab w:val="right" w:leader="dot" w:pos="10620"/>
        </w:tabs>
        <w:rPr>
          <w:sz w:val="28"/>
          <w:szCs w:val="28"/>
          <w:lang w:val="nl-NL"/>
        </w:rPr>
      </w:pPr>
      <w:r w:rsidRPr="003741BC">
        <w:rPr>
          <w:sz w:val="28"/>
          <w:szCs w:val="28"/>
          <w:lang w:val="nl-NL"/>
        </w:rPr>
        <w:t xml:space="preserve">   3) Viết hàm t</w:t>
      </w:r>
      <w:r w:rsidR="0020248A">
        <w:rPr>
          <w:sz w:val="28"/>
          <w:szCs w:val="28"/>
          <w:lang w:val="nl-NL"/>
        </w:rPr>
        <w:t xml:space="preserve">ìm điểm trung bình thấp nhất. (1 </w:t>
      </w:r>
      <w:r w:rsidRPr="003741BC">
        <w:rPr>
          <w:sz w:val="28"/>
          <w:szCs w:val="28"/>
          <w:lang w:val="nl-NL"/>
        </w:rPr>
        <w:t>đ)</w:t>
      </w:r>
    </w:p>
    <w:p w:rsidR="00083F84" w:rsidRPr="003741BC" w:rsidRDefault="00083F84" w:rsidP="00083F84">
      <w:pPr>
        <w:jc w:val="center"/>
        <w:rPr>
          <w:b/>
          <w:sz w:val="28"/>
          <w:szCs w:val="28"/>
        </w:rPr>
      </w:pPr>
      <w:r w:rsidRPr="003741BC">
        <w:rPr>
          <w:b/>
          <w:sz w:val="28"/>
          <w:szCs w:val="28"/>
        </w:rPr>
        <w:t>ĐÁP ÁN – BIỂU ĐIỂM</w:t>
      </w:r>
    </w:p>
    <w:p w:rsidR="00083F84" w:rsidRPr="003741BC" w:rsidRDefault="00083F84" w:rsidP="00083F84">
      <w:pPr>
        <w:rPr>
          <w:sz w:val="28"/>
          <w:szCs w:val="28"/>
        </w:rPr>
      </w:pPr>
    </w:p>
    <w:p w:rsidR="00083F84" w:rsidRPr="003741BC" w:rsidRDefault="00083F84" w:rsidP="00083F84">
      <w:pPr>
        <w:numPr>
          <w:ilvl w:val="0"/>
          <w:numId w:val="57"/>
        </w:numPr>
        <w:ind w:hanging="360"/>
        <w:rPr>
          <w:b/>
          <w:sz w:val="28"/>
          <w:szCs w:val="28"/>
        </w:rPr>
      </w:pPr>
      <w:r w:rsidRPr="003741BC">
        <w:rPr>
          <w:b/>
          <w:sz w:val="28"/>
          <w:szCs w:val="28"/>
        </w:rPr>
        <w:t>Phần trắc nghiệm.</w:t>
      </w:r>
    </w:p>
    <w:tbl>
      <w:tblPr>
        <w:tblW w:w="70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203"/>
        <w:gridCol w:w="1080"/>
        <w:gridCol w:w="1440"/>
        <w:gridCol w:w="1440"/>
      </w:tblGrid>
      <w:tr w:rsidR="00083F84" w:rsidRPr="00C54B1A">
        <w:tc>
          <w:tcPr>
            <w:tcW w:w="1857" w:type="dxa"/>
            <w:shd w:val="clear" w:color="auto" w:fill="auto"/>
          </w:tcPr>
          <w:p w:rsidR="00083F84" w:rsidRPr="00C54B1A" w:rsidRDefault="00083F84" w:rsidP="00EC307F">
            <w:pPr>
              <w:rPr>
                <w:b/>
                <w:sz w:val="28"/>
                <w:szCs w:val="28"/>
              </w:rPr>
            </w:pPr>
            <w:r w:rsidRPr="00C54B1A">
              <w:rPr>
                <w:b/>
                <w:sz w:val="28"/>
                <w:szCs w:val="28"/>
              </w:rPr>
              <w:t>Câu hỏi</w:t>
            </w:r>
          </w:p>
        </w:tc>
        <w:tc>
          <w:tcPr>
            <w:tcW w:w="5163" w:type="dxa"/>
            <w:gridSpan w:val="4"/>
            <w:shd w:val="clear" w:color="auto" w:fill="auto"/>
          </w:tcPr>
          <w:p w:rsidR="00083F84" w:rsidRPr="00C54B1A" w:rsidRDefault="00083F84" w:rsidP="00C54B1A">
            <w:pPr>
              <w:jc w:val="center"/>
              <w:rPr>
                <w:b/>
                <w:sz w:val="28"/>
                <w:szCs w:val="28"/>
              </w:rPr>
            </w:pPr>
            <w:r w:rsidRPr="00C54B1A">
              <w:rPr>
                <w:b/>
                <w:sz w:val="28"/>
                <w:szCs w:val="28"/>
              </w:rPr>
              <w:t>Đáp án</w:t>
            </w:r>
          </w:p>
        </w:tc>
      </w:tr>
      <w:tr w:rsidR="00C54B1A" w:rsidRPr="00C54B1A">
        <w:tc>
          <w:tcPr>
            <w:tcW w:w="1857" w:type="dxa"/>
            <w:shd w:val="clear" w:color="auto" w:fill="auto"/>
          </w:tcPr>
          <w:p w:rsidR="00083F84" w:rsidRPr="00534738" w:rsidRDefault="00083F84" w:rsidP="00EC307F">
            <w:pPr>
              <w:rPr>
                <w:b/>
                <w:sz w:val="28"/>
                <w:szCs w:val="28"/>
              </w:rPr>
            </w:pPr>
            <w:r w:rsidRPr="00534738">
              <w:rPr>
                <w:b/>
                <w:sz w:val="28"/>
                <w:szCs w:val="28"/>
              </w:rPr>
              <w:lastRenderedPageBreak/>
              <w:t>Câu 1</w:t>
            </w:r>
          </w:p>
        </w:tc>
        <w:tc>
          <w:tcPr>
            <w:tcW w:w="1203" w:type="dxa"/>
            <w:shd w:val="clear" w:color="auto" w:fill="auto"/>
          </w:tcPr>
          <w:p w:rsidR="00083F84" w:rsidRPr="00C54B1A" w:rsidRDefault="00EA4D34" w:rsidP="00534738">
            <w:pPr>
              <w:jc w:val="center"/>
              <w:rPr>
                <w:sz w:val="28"/>
                <w:szCs w:val="28"/>
              </w:rPr>
            </w:pPr>
            <w:r>
              <w:rPr>
                <w:sz w:val="28"/>
                <w:szCs w:val="28"/>
              </w:rPr>
              <w:t>a</w:t>
            </w:r>
          </w:p>
        </w:tc>
        <w:tc>
          <w:tcPr>
            <w:tcW w:w="1080" w:type="dxa"/>
            <w:shd w:val="clear" w:color="auto" w:fill="auto"/>
          </w:tcPr>
          <w:p w:rsidR="00083F84" w:rsidRPr="00C54B1A" w:rsidRDefault="00083F84" w:rsidP="00534738">
            <w:pPr>
              <w:jc w:val="center"/>
              <w:rPr>
                <w:sz w:val="28"/>
                <w:szCs w:val="28"/>
              </w:rPr>
            </w:pPr>
          </w:p>
        </w:tc>
        <w:tc>
          <w:tcPr>
            <w:tcW w:w="1440" w:type="dxa"/>
            <w:shd w:val="clear" w:color="auto" w:fill="auto"/>
          </w:tcPr>
          <w:p w:rsidR="00083F84" w:rsidRPr="00C54B1A" w:rsidRDefault="00083F84" w:rsidP="00534738">
            <w:pPr>
              <w:jc w:val="center"/>
              <w:rPr>
                <w:sz w:val="28"/>
                <w:szCs w:val="28"/>
              </w:rPr>
            </w:pPr>
          </w:p>
        </w:tc>
        <w:tc>
          <w:tcPr>
            <w:tcW w:w="1440" w:type="dxa"/>
            <w:shd w:val="clear" w:color="auto" w:fill="auto"/>
          </w:tcPr>
          <w:p w:rsidR="00083F84" w:rsidRPr="00C54B1A" w:rsidRDefault="00083F84" w:rsidP="00534738">
            <w:pPr>
              <w:jc w:val="center"/>
              <w:rPr>
                <w:sz w:val="28"/>
                <w:szCs w:val="28"/>
              </w:rPr>
            </w:pPr>
          </w:p>
        </w:tc>
      </w:tr>
      <w:tr w:rsidR="00C54B1A" w:rsidRPr="00C54B1A">
        <w:tc>
          <w:tcPr>
            <w:tcW w:w="1857" w:type="dxa"/>
            <w:shd w:val="clear" w:color="auto" w:fill="auto"/>
          </w:tcPr>
          <w:p w:rsidR="00083F84" w:rsidRPr="00534738" w:rsidRDefault="00083F84" w:rsidP="00EC307F">
            <w:pPr>
              <w:rPr>
                <w:b/>
                <w:sz w:val="28"/>
                <w:szCs w:val="28"/>
              </w:rPr>
            </w:pPr>
            <w:r w:rsidRPr="00534738">
              <w:rPr>
                <w:b/>
                <w:sz w:val="28"/>
                <w:szCs w:val="28"/>
              </w:rPr>
              <w:t>Câu 2</w:t>
            </w:r>
          </w:p>
        </w:tc>
        <w:tc>
          <w:tcPr>
            <w:tcW w:w="1203" w:type="dxa"/>
            <w:shd w:val="clear" w:color="auto" w:fill="auto"/>
          </w:tcPr>
          <w:p w:rsidR="00083F84" w:rsidRPr="00C54B1A" w:rsidRDefault="00083F84" w:rsidP="00534738">
            <w:pPr>
              <w:jc w:val="center"/>
              <w:rPr>
                <w:sz w:val="28"/>
                <w:szCs w:val="28"/>
              </w:rPr>
            </w:pPr>
          </w:p>
        </w:tc>
        <w:tc>
          <w:tcPr>
            <w:tcW w:w="1080" w:type="dxa"/>
            <w:shd w:val="clear" w:color="auto" w:fill="auto"/>
          </w:tcPr>
          <w:p w:rsidR="00083F84" w:rsidRPr="00C54B1A" w:rsidRDefault="00083F84" w:rsidP="00534738">
            <w:pPr>
              <w:jc w:val="center"/>
              <w:rPr>
                <w:sz w:val="28"/>
                <w:szCs w:val="28"/>
              </w:rPr>
            </w:pPr>
            <w:r w:rsidRPr="00C54B1A">
              <w:rPr>
                <w:sz w:val="28"/>
                <w:szCs w:val="28"/>
              </w:rPr>
              <w:t>b</w:t>
            </w:r>
          </w:p>
        </w:tc>
        <w:tc>
          <w:tcPr>
            <w:tcW w:w="1440" w:type="dxa"/>
            <w:shd w:val="clear" w:color="auto" w:fill="auto"/>
          </w:tcPr>
          <w:p w:rsidR="00083F84" w:rsidRPr="00C54B1A" w:rsidRDefault="00083F84" w:rsidP="00534738">
            <w:pPr>
              <w:jc w:val="center"/>
              <w:rPr>
                <w:sz w:val="28"/>
                <w:szCs w:val="28"/>
              </w:rPr>
            </w:pPr>
          </w:p>
        </w:tc>
        <w:tc>
          <w:tcPr>
            <w:tcW w:w="1440" w:type="dxa"/>
            <w:shd w:val="clear" w:color="auto" w:fill="auto"/>
          </w:tcPr>
          <w:p w:rsidR="00083F84" w:rsidRPr="00C54B1A" w:rsidRDefault="00083F84" w:rsidP="00534738">
            <w:pPr>
              <w:jc w:val="center"/>
              <w:rPr>
                <w:sz w:val="28"/>
                <w:szCs w:val="28"/>
              </w:rPr>
            </w:pPr>
          </w:p>
        </w:tc>
      </w:tr>
      <w:tr w:rsidR="00C54B1A" w:rsidRPr="00C54B1A">
        <w:tc>
          <w:tcPr>
            <w:tcW w:w="1857" w:type="dxa"/>
            <w:shd w:val="clear" w:color="auto" w:fill="auto"/>
          </w:tcPr>
          <w:p w:rsidR="00083F84" w:rsidRPr="00534738" w:rsidRDefault="00083F84" w:rsidP="00EC307F">
            <w:pPr>
              <w:rPr>
                <w:b/>
                <w:sz w:val="28"/>
                <w:szCs w:val="28"/>
              </w:rPr>
            </w:pPr>
            <w:r w:rsidRPr="00534738">
              <w:rPr>
                <w:b/>
                <w:sz w:val="28"/>
                <w:szCs w:val="28"/>
              </w:rPr>
              <w:t>Câu 3</w:t>
            </w:r>
          </w:p>
        </w:tc>
        <w:tc>
          <w:tcPr>
            <w:tcW w:w="1203" w:type="dxa"/>
            <w:shd w:val="clear" w:color="auto" w:fill="auto"/>
          </w:tcPr>
          <w:p w:rsidR="00083F84" w:rsidRPr="00C54B1A" w:rsidRDefault="00083F84" w:rsidP="00534738">
            <w:pPr>
              <w:jc w:val="center"/>
              <w:rPr>
                <w:sz w:val="28"/>
                <w:szCs w:val="28"/>
              </w:rPr>
            </w:pPr>
          </w:p>
        </w:tc>
        <w:tc>
          <w:tcPr>
            <w:tcW w:w="1080" w:type="dxa"/>
            <w:shd w:val="clear" w:color="auto" w:fill="auto"/>
          </w:tcPr>
          <w:p w:rsidR="00083F84" w:rsidRPr="00C54B1A" w:rsidRDefault="00083F84" w:rsidP="00534738">
            <w:pPr>
              <w:jc w:val="center"/>
              <w:rPr>
                <w:sz w:val="28"/>
                <w:szCs w:val="28"/>
              </w:rPr>
            </w:pPr>
            <w:r w:rsidRPr="00C54B1A">
              <w:rPr>
                <w:sz w:val="28"/>
                <w:szCs w:val="28"/>
              </w:rPr>
              <w:t>b</w:t>
            </w:r>
          </w:p>
        </w:tc>
        <w:tc>
          <w:tcPr>
            <w:tcW w:w="1440" w:type="dxa"/>
            <w:shd w:val="clear" w:color="auto" w:fill="auto"/>
          </w:tcPr>
          <w:p w:rsidR="00083F84" w:rsidRPr="00C54B1A" w:rsidRDefault="00083F84" w:rsidP="00534738">
            <w:pPr>
              <w:jc w:val="center"/>
              <w:rPr>
                <w:sz w:val="28"/>
                <w:szCs w:val="28"/>
              </w:rPr>
            </w:pPr>
          </w:p>
        </w:tc>
        <w:tc>
          <w:tcPr>
            <w:tcW w:w="1440" w:type="dxa"/>
            <w:shd w:val="clear" w:color="auto" w:fill="auto"/>
          </w:tcPr>
          <w:p w:rsidR="00083F84" w:rsidRPr="00C54B1A" w:rsidRDefault="00083F84" w:rsidP="00534738">
            <w:pPr>
              <w:jc w:val="center"/>
              <w:rPr>
                <w:sz w:val="28"/>
                <w:szCs w:val="28"/>
              </w:rPr>
            </w:pPr>
          </w:p>
        </w:tc>
      </w:tr>
      <w:tr w:rsidR="00C54B1A" w:rsidRPr="00C54B1A">
        <w:tc>
          <w:tcPr>
            <w:tcW w:w="1857" w:type="dxa"/>
            <w:shd w:val="clear" w:color="auto" w:fill="auto"/>
          </w:tcPr>
          <w:p w:rsidR="00083F84" w:rsidRPr="00534738" w:rsidRDefault="00083F84" w:rsidP="00EC307F">
            <w:pPr>
              <w:rPr>
                <w:b/>
                <w:sz w:val="28"/>
                <w:szCs w:val="28"/>
              </w:rPr>
            </w:pPr>
            <w:r w:rsidRPr="00534738">
              <w:rPr>
                <w:b/>
                <w:sz w:val="28"/>
                <w:szCs w:val="28"/>
              </w:rPr>
              <w:t>Câu 4</w:t>
            </w:r>
          </w:p>
        </w:tc>
        <w:tc>
          <w:tcPr>
            <w:tcW w:w="1203" w:type="dxa"/>
            <w:shd w:val="clear" w:color="auto" w:fill="auto"/>
          </w:tcPr>
          <w:p w:rsidR="00083F84" w:rsidRPr="00C54B1A" w:rsidRDefault="00083F84" w:rsidP="00534738">
            <w:pPr>
              <w:jc w:val="center"/>
              <w:rPr>
                <w:sz w:val="28"/>
                <w:szCs w:val="28"/>
              </w:rPr>
            </w:pPr>
          </w:p>
        </w:tc>
        <w:tc>
          <w:tcPr>
            <w:tcW w:w="1080" w:type="dxa"/>
            <w:shd w:val="clear" w:color="auto" w:fill="auto"/>
          </w:tcPr>
          <w:p w:rsidR="00083F84" w:rsidRPr="00C54B1A" w:rsidRDefault="00EA4D34" w:rsidP="00534738">
            <w:pPr>
              <w:jc w:val="center"/>
              <w:rPr>
                <w:sz w:val="28"/>
                <w:szCs w:val="28"/>
              </w:rPr>
            </w:pPr>
            <w:r>
              <w:rPr>
                <w:sz w:val="28"/>
                <w:szCs w:val="28"/>
              </w:rPr>
              <w:t xml:space="preserve"> </w:t>
            </w:r>
          </w:p>
        </w:tc>
        <w:tc>
          <w:tcPr>
            <w:tcW w:w="1440" w:type="dxa"/>
            <w:shd w:val="clear" w:color="auto" w:fill="auto"/>
          </w:tcPr>
          <w:p w:rsidR="00083F84" w:rsidRPr="00C54B1A" w:rsidRDefault="00083F84" w:rsidP="00534738">
            <w:pPr>
              <w:jc w:val="center"/>
              <w:rPr>
                <w:sz w:val="28"/>
                <w:szCs w:val="28"/>
              </w:rPr>
            </w:pPr>
          </w:p>
        </w:tc>
        <w:tc>
          <w:tcPr>
            <w:tcW w:w="1440" w:type="dxa"/>
            <w:shd w:val="clear" w:color="auto" w:fill="auto"/>
          </w:tcPr>
          <w:p w:rsidR="00083F84" w:rsidRPr="00C54B1A" w:rsidRDefault="00EA4D34" w:rsidP="00534738">
            <w:pPr>
              <w:jc w:val="center"/>
              <w:rPr>
                <w:sz w:val="28"/>
                <w:szCs w:val="28"/>
              </w:rPr>
            </w:pPr>
            <w:r>
              <w:rPr>
                <w:sz w:val="28"/>
                <w:szCs w:val="28"/>
              </w:rPr>
              <w:t>d</w:t>
            </w:r>
          </w:p>
        </w:tc>
      </w:tr>
      <w:tr w:rsidR="00C54B1A" w:rsidRPr="00C54B1A">
        <w:tc>
          <w:tcPr>
            <w:tcW w:w="1857" w:type="dxa"/>
            <w:shd w:val="clear" w:color="auto" w:fill="auto"/>
          </w:tcPr>
          <w:p w:rsidR="00083F84" w:rsidRPr="00534738" w:rsidRDefault="00083F84" w:rsidP="00EC307F">
            <w:pPr>
              <w:rPr>
                <w:b/>
                <w:sz w:val="28"/>
                <w:szCs w:val="28"/>
              </w:rPr>
            </w:pPr>
            <w:r w:rsidRPr="00534738">
              <w:rPr>
                <w:b/>
                <w:sz w:val="28"/>
                <w:szCs w:val="28"/>
              </w:rPr>
              <w:t>Câu 5</w:t>
            </w:r>
          </w:p>
        </w:tc>
        <w:tc>
          <w:tcPr>
            <w:tcW w:w="1203" w:type="dxa"/>
            <w:shd w:val="clear" w:color="auto" w:fill="auto"/>
          </w:tcPr>
          <w:p w:rsidR="00083F84" w:rsidRPr="00C54B1A" w:rsidRDefault="00083F84" w:rsidP="00534738">
            <w:pPr>
              <w:jc w:val="center"/>
              <w:rPr>
                <w:sz w:val="28"/>
                <w:szCs w:val="28"/>
              </w:rPr>
            </w:pPr>
          </w:p>
        </w:tc>
        <w:tc>
          <w:tcPr>
            <w:tcW w:w="1080" w:type="dxa"/>
            <w:shd w:val="clear" w:color="auto" w:fill="auto"/>
          </w:tcPr>
          <w:p w:rsidR="00083F84" w:rsidRPr="00C54B1A" w:rsidRDefault="00083F84" w:rsidP="00EA4D34">
            <w:pPr>
              <w:rPr>
                <w:sz w:val="28"/>
                <w:szCs w:val="28"/>
              </w:rPr>
            </w:pPr>
          </w:p>
        </w:tc>
        <w:tc>
          <w:tcPr>
            <w:tcW w:w="1440" w:type="dxa"/>
            <w:shd w:val="clear" w:color="auto" w:fill="auto"/>
          </w:tcPr>
          <w:p w:rsidR="00083F84" w:rsidRPr="00C54B1A" w:rsidRDefault="00EA4D34" w:rsidP="00534738">
            <w:pPr>
              <w:jc w:val="center"/>
              <w:rPr>
                <w:sz w:val="28"/>
                <w:szCs w:val="28"/>
              </w:rPr>
            </w:pPr>
            <w:r>
              <w:rPr>
                <w:sz w:val="28"/>
                <w:szCs w:val="28"/>
              </w:rPr>
              <w:t>c</w:t>
            </w:r>
          </w:p>
        </w:tc>
        <w:tc>
          <w:tcPr>
            <w:tcW w:w="1440" w:type="dxa"/>
            <w:shd w:val="clear" w:color="auto" w:fill="auto"/>
          </w:tcPr>
          <w:p w:rsidR="00083F84" w:rsidRPr="00C54B1A" w:rsidRDefault="00083F84" w:rsidP="00534738">
            <w:pPr>
              <w:jc w:val="center"/>
              <w:rPr>
                <w:sz w:val="28"/>
                <w:szCs w:val="28"/>
              </w:rPr>
            </w:pPr>
          </w:p>
        </w:tc>
      </w:tr>
      <w:tr w:rsidR="00C54B1A" w:rsidRPr="00C54B1A">
        <w:tc>
          <w:tcPr>
            <w:tcW w:w="1857" w:type="dxa"/>
            <w:shd w:val="clear" w:color="auto" w:fill="auto"/>
          </w:tcPr>
          <w:p w:rsidR="00083F84" w:rsidRPr="00534738" w:rsidRDefault="00083F84" w:rsidP="00EC307F">
            <w:pPr>
              <w:rPr>
                <w:b/>
                <w:sz w:val="28"/>
                <w:szCs w:val="28"/>
              </w:rPr>
            </w:pPr>
            <w:r w:rsidRPr="00534738">
              <w:rPr>
                <w:b/>
                <w:sz w:val="28"/>
                <w:szCs w:val="28"/>
              </w:rPr>
              <w:t>Câu 6</w:t>
            </w:r>
          </w:p>
        </w:tc>
        <w:tc>
          <w:tcPr>
            <w:tcW w:w="1203" w:type="dxa"/>
            <w:shd w:val="clear" w:color="auto" w:fill="auto"/>
          </w:tcPr>
          <w:p w:rsidR="00083F84" w:rsidRPr="00C54B1A" w:rsidRDefault="00083F84" w:rsidP="00534738">
            <w:pPr>
              <w:jc w:val="center"/>
              <w:rPr>
                <w:sz w:val="28"/>
                <w:szCs w:val="28"/>
              </w:rPr>
            </w:pPr>
          </w:p>
        </w:tc>
        <w:tc>
          <w:tcPr>
            <w:tcW w:w="1080" w:type="dxa"/>
            <w:shd w:val="clear" w:color="auto" w:fill="auto"/>
          </w:tcPr>
          <w:p w:rsidR="00083F84" w:rsidRPr="00C54B1A" w:rsidRDefault="00083F84" w:rsidP="00534738">
            <w:pPr>
              <w:jc w:val="center"/>
              <w:rPr>
                <w:sz w:val="28"/>
                <w:szCs w:val="28"/>
              </w:rPr>
            </w:pPr>
            <w:r w:rsidRPr="00C54B1A">
              <w:rPr>
                <w:sz w:val="28"/>
                <w:szCs w:val="28"/>
              </w:rPr>
              <w:t>b</w:t>
            </w:r>
          </w:p>
        </w:tc>
        <w:tc>
          <w:tcPr>
            <w:tcW w:w="1440" w:type="dxa"/>
            <w:shd w:val="clear" w:color="auto" w:fill="auto"/>
          </w:tcPr>
          <w:p w:rsidR="00083F84" w:rsidRPr="00C54B1A" w:rsidRDefault="00083F84" w:rsidP="00534738">
            <w:pPr>
              <w:jc w:val="center"/>
              <w:rPr>
                <w:sz w:val="28"/>
                <w:szCs w:val="28"/>
              </w:rPr>
            </w:pPr>
          </w:p>
        </w:tc>
        <w:tc>
          <w:tcPr>
            <w:tcW w:w="1440" w:type="dxa"/>
            <w:shd w:val="clear" w:color="auto" w:fill="auto"/>
          </w:tcPr>
          <w:p w:rsidR="00083F84" w:rsidRPr="00C54B1A" w:rsidRDefault="00083F84" w:rsidP="00534738">
            <w:pPr>
              <w:jc w:val="center"/>
              <w:rPr>
                <w:sz w:val="28"/>
                <w:szCs w:val="28"/>
              </w:rPr>
            </w:pPr>
          </w:p>
        </w:tc>
      </w:tr>
      <w:tr w:rsidR="00C54B1A" w:rsidRPr="00C54B1A">
        <w:tc>
          <w:tcPr>
            <w:tcW w:w="1857" w:type="dxa"/>
            <w:shd w:val="clear" w:color="auto" w:fill="auto"/>
          </w:tcPr>
          <w:p w:rsidR="00083F84" w:rsidRPr="00534738" w:rsidRDefault="00083F84" w:rsidP="00EC307F">
            <w:pPr>
              <w:rPr>
                <w:b/>
                <w:sz w:val="28"/>
                <w:szCs w:val="28"/>
              </w:rPr>
            </w:pPr>
            <w:r w:rsidRPr="00534738">
              <w:rPr>
                <w:b/>
                <w:sz w:val="28"/>
                <w:szCs w:val="28"/>
              </w:rPr>
              <w:t>Câu 7</w:t>
            </w:r>
          </w:p>
        </w:tc>
        <w:tc>
          <w:tcPr>
            <w:tcW w:w="1203" w:type="dxa"/>
            <w:shd w:val="clear" w:color="auto" w:fill="auto"/>
          </w:tcPr>
          <w:p w:rsidR="00083F84" w:rsidRPr="00C54B1A" w:rsidRDefault="00083F84" w:rsidP="00534738">
            <w:pPr>
              <w:jc w:val="center"/>
              <w:rPr>
                <w:sz w:val="28"/>
                <w:szCs w:val="28"/>
              </w:rPr>
            </w:pPr>
            <w:r w:rsidRPr="00C54B1A">
              <w:rPr>
                <w:sz w:val="28"/>
                <w:szCs w:val="28"/>
              </w:rPr>
              <w:t>a</w:t>
            </w:r>
          </w:p>
        </w:tc>
        <w:tc>
          <w:tcPr>
            <w:tcW w:w="1080" w:type="dxa"/>
            <w:shd w:val="clear" w:color="auto" w:fill="auto"/>
          </w:tcPr>
          <w:p w:rsidR="00083F84" w:rsidRPr="00C54B1A" w:rsidRDefault="00083F84" w:rsidP="00534738">
            <w:pPr>
              <w:jc w:val="center"/>
              <w:rPr>
                <w:sz w:val="28"/>
                <w:szCs w:val="28"/>
              </w:rPr>
            </w:pPr>
          </w:p>
        </w:tc>
        <w:tc>
          <w:tcPr>
            <w:tcW w:w="1440" w:type="dxa"/>
            <w:shd w:val="clear" w:color="auto" w:fill="auto"/>
          </w:tcPr>
          <w:p w:rsidR="00083F84" w:rsidRPr="00C54B1A" w:rsidRDefault="00083F84" w:rsidP="00534738">
            <w:pPr>
              <w:jc w:val="center"/>
              <w:rPr>
                <w:sz w:val="28"/>
                <w:szCs w:val="28"/>
              </w:rPr>
            </w:pPr>
          </w:p>
        </w:tc>
        <w:tc>
          <w:tcPr>
            <w:tcW w:w="1440" w:type="dxa"/>
            <w:shd w:val="clear" w:color="auto" w:fill="auto"/>
          </w:tcPr>
          <w:p w:rsidR="00083F84" w:rsidRPr="00C54B1A" w:rsidRDefault="00083F84" w:rsidP="00534738">
            <w:pPr>
              <w:jc w:val="center"/>
              <w:rPr>
                <w:sz w:val="28"/>
                <w:szCs w:val="28"/>
              </w:rPr>
            </w:pPr>
          </w:p>
        </w:tc>
      </w:tr>
      <w:tr w:rsidR="00C54B1A" w:rsidRPr="00C54B1A">
        <w:tc>
          <w:tcPr>
            <w:tcW w:w="1857" w:type="dxa"/>
            <w:shd w:val="clear" w:color="auto" w:fill="auto"/>
          </w:tcPr>
          <w:p w:rsidR="00083F84" w:rsidRPr="00534738" w:rsidRDefault="00083F84" w:rsidP="00EC307F">
            <w:pPr>
              <w:rPr>
                <w:b/>
                <w:sz w:val="28"/>
                <w:szCs w:val="28"/>
              </w:rPr>
            </w:pPr>
            <w:r w:rsidRPr="00534738">
              <w:rPr>
                <w:b/>
                <w:sz w:val="28"/>
                <w:szCs w:val="28"/>
              </w:rPr>
              <w:t>Câu 8</w:t>
            </w:r>
          </w:p>
        </w:tc>
        <w:tc>
          <w:tcPr>
            <w:tcW w:w="1203" w:type="dxa"/>
            <w:shd w:val="clear" w:color="auto" w:fill="auto"/>
          </w:tcPr>
          <w:p w:rsidR="00083F84" w:rsidRPr="00C54B1A" w:rsidRDefault="00083F84" w:rsidP="00534738">
            <w:pPr>
              <w:jc w:val="center"/>
              <w:rPr>
                <w:sz w:val="28"/>
                <w:szCs w:val="28"/>
              </w:rPr>
            </w:pPr>
          </w:p>
        </w:tc>
        <w:tc>
          <w:tcPr>
            <w:tcW w:w="1080" w:type="dxa"/>
            <w:shd w:val="clear" w:color="auto" w:fill="auto"/>
          </w:tcPr>
          <w:p w:rsidR="00083F84" w:rsidRPr="00C54B1A" w:rsidRDefault="00083F84" w:rsidP="00534738">
            <w:pPr>
              <w:jc w:val="center"/>
              <w:rPr>
                <w:sz w:val="28"/>
                <w:szCs w:val="28"/>
              </w:rPr>
            </w:pPr>
            <w:r w:rsidRPr="00C54B1A">
              <w:rPr>
                <w:sz w:val="28"/>
                <w:szCs w:val="28"/>
              </w:rPr>
              <w:t>b</w:t>
            </w:r>
          </w:p>
        </w:tc>
        <w:tc>
          <w:tcPr>
            <w:tcW w:w="1440" w:type="dxa"/>
            <w:shd w:val="clear" w:color="auto" w:fill="auto"/>
          </w:tcPr>
          <w:p w:rsidR="00083F84" w:rsidRPr="00C54B1A" w:rsidRDefault="00083F84" w:rsidP="00534738">
            <w:pPr>
              <w:jc w:val="center"/>
              <w:rPr>
                <w:sz w:val="28"/>
                <w:szCs w:val="28"/>
              </w:rPr>
            </w:pPr>
          </w:p>
        </w:tc>
        <w:tc>
          <w:tcPr>
            <w:tcW w:w="1440" w:type="dxa"/>
            <w:shd w:val="clear" w:color="auto" w:fill="auto"/>
          </w:tcPr>
          <w:p w:rsidR="00083F84" w:rsidRPr="00C54B1A" w:rsidRDefault="00083F84" w:rsidP="00534738">
            <w:pPr>
              <w:jc w:val="center"/>
              <w:rPr>
                <w:sz w:val="28"/>
                <w:szCs w:val="28"/>
              </w:rPr>
            </w:pPr>
          </w:p>
        </w:tc>
      </w:tr>
      <w:tr w:rsidR="00C54B1A" w:rsidRPr="00C54B1A">
        <w:tc>
          <w:tcPr>
            <w:tcW w:w="1857" w:type="dxa"/>
            <w:shd w:val="clear" w:color="auto" w:fill="auto"/>
          </w:tcPr>
          <w:p w:rsidR="00083F84" w:rsidRPr="00534738" w:rsidRDefault="00083F84" w:rsidP="00EC307F">
            <w:pPr>
              <w:rPr>
                <w:b/>
                <w:sz w:val="28"/>
                <w:szCs w:val="28"/>
              </w:rPr>
            </w:pPr>
            <w:r w:rsidRPr="00534738">
              <w:rPr>
                <w:b/>
                <w:sz w:val="28"/>
                <w:szCs w:val="28"/>
              </w:rPr>
              <w:t>Câu 9</w:t>
            </w:r>
          </w:p>
        </w:tc>
        <w:tc>
          <w:tcPr>
            <w:tcW w:w="1203" w:type="dxa"/>
            <w:shd w:val="clear" w:color="auto" w:fill="auto"/>
          </w:tcPr>
          <w:p w:rsidR="00083F84" w:rsidRPr="00C54B1A" w:rsidRDefault="00083F84" w:rsidP="00534738">
            <w:pPr>
              <w:jc w:val="center"/>
              <w:rPr>
                <w:sz w:val="28"/>
                <w:szCs w:val="28"/>
              </w:rPr>
            </w:pPr>
          </w:p>
        </w:tc>
        <w:tc>
          <w:tcPr>
            <w:tcW w:w="1080" w:type="dxa"/>
            <w:shd w:val="clear" w:color="auto" w:fill="auto"/>
          </w:tcPr>
          <w:p w:rsidR="00083F84" w:rsidRPr="00C54B1A" w:rsidRDefault="00083F84" w:rsidP="00534738">
            <w:pPr>
              <w:jc w:val="center"/>
              <w:rPr>
                <w:sz w:val="28"/>
                <w:szCs w:val="28"/>
              </w:rPr>
            </w:pPr>
          </w:p>
        </w:tc>
        <w:tc>
          <w:tcPr>
            <w:tcW w:w="1440" w:type="dxa"/>
            <w:shd w:val="clear" w:color="auto" w:fill="auto"/>
          </w:tcPr>
          <w:p w:rsidR="00083F84" w:rsidRPr="00C54B1A" w:rsidRDefault="00083F84" w:rsidP="00534738">
            <w:pPr>
              <w:jc w:val="center"/>
              <w:rPr>
                <w:sz w:val="28"/>
                <w:szCs w:val="28"/>
              </w:rPr>
            </w:pPr>
          </w:p>
        </w:tc>
        <w:tc>
          <w:tcPr>
            <w:tcW w:w="1440" w:type="dxa"/>
            <w:shd w:val="clear" w:color="auto" w:fill="auto"/>
          </w:tcPr>
          <w:p w:rsidR="00083F84" w:rsidRPr="00C54B1A" w:rsidRDefault="00083F84" w:rsidP="00534738">
            <w:pPr>
              <w:jc w:val="center"/>
              <w:rPr>
                <w:sz w:val="28"/>
                <w:szCs w:val="28"/>
              </w:rPr>
            </w:pPr>
            <w:r w:rsidRPr="00C54B1A">
              <w:rPr>
                <w:sz w:val="28"/>
                <w:szCs w:val="28"/>
              </w:rPr>
              <w:t>d</w:t>
            </w:r>
          </w:p>
        </w:tc>
      </w:tr>
      <w:tr w:rsidR="00C54B1A" w:rsidRPr="00C54B1A">
        <w:tc>
          <w:tcPr>
            <w:tcW w:w="1857" w:type="dxa"/>
            <w:shd w:val="clear" w:color="auto" w:fill="auto"/>
          </w:tcPr>
          <w:p w:rsidR="00083F84" w:rsidRPr="00534738" w:rsidRDefault="00083F84" w:rsidP="00EC307F">
            <w:pPr>
              <w:rPr>
                <w:b/>
                <w:sz w:val="28"/>
                <w:szCs w:val="28"/>
              </w:rPr>
            </w:pPr>
            <w:r w:rsidRPr="00534738">
              <w:rPr>
                <w:b/>
                <w:sz w:val="28"/>
                <w:szCs w:val="28"/>
              </w:rPr>
              <w:t>Câu 10</w:t>
            </w:r>
          </w:p>
        </w:tc>
        <w:tc>
          <w:tcPr>
            <w:tcW w:w="1203" w:type="dxa"/>
            <w:shd w:val="clear" w:color="auto" w:fill="auto"/>
          </w:tcPr>
          <w:p w:rsidR="00083F84" w:rsidRPr="00C54B1A" w:rsidRDefault="00083F84" w:rsidP="00534738">
            <w:pPr>
              <w:jc w:val="center"/>
              <w:rPr>
                <w:sz w:val="28"/>
                <w:szCs w:val="28"/>
              </w:rPr>
            </w:pPr>
          </w:p>
        </w:tc>
        <w:tc>
          <w:tcPr>
            <w:tcW w:w="1080" w:type="dxa"/>
            <w:shd w:val="clear" w:color="auto" w:fill="auto"/>
          </w:tcPr>
          <w:p w:rsidR="00083F84" w:rsidRPr="00C54B1A" w:rsidRDefault="00083F84" w:rsidP="00534738">
            <w:pPr>
              <w:jc w:val="center"/>
              <w:rPr>
                <w:sz w:val="28"/>
                <w:szCs w:val="28"/>
              </w:rPr>
            </w:pPr>
          </w:p>
        </w:tc>
        <w:tc>
          <w:tcPr>
            <w:tcW w:w="1440" w:type="dxa"/>
            <w:shd w:val="clear" w:color="auto" w:fill="auto"/>
          </w:tcPr>
          <w:p w:rsidR="00083F84" w:rsidRPr="00C54B1A" w:rsidRDefault="00083F84" w:rsidP="00534738">
            <w:pPr>
              <w:jc w:val="center"/>
              <w:rPr>
                <w:sz w:val="28"/>
                <w:szCs w:val="28"/>
              </w:rPr>
            </w:pPr>
          </w:p>
        </w:tc>
        <w:tc>
          <w:tcPr>
            <w:tcW w:w="1440" w:type="dxa"/>
            <w:shd w:val="clear" w:color="auto" w:fill="auto"/>
          </w:tcPr>
          <w:p w:rsidR="00083F84" w:rsidRPr="00C54B1A" w:rsidRDefault="00534738" w:rsidP="00534738">
            <w:pPr>
              <w:jc w:val="center"/>
              <w:rPr>
                <w:sz w:val="28"/>
                <w:szCs w:val="28"/>
              </w:rPr>
            </w:pPr>
            <w:r>
              <w:rPr>
                <w:sz w:val="28"/>
                <w:szCs w:val="28"/>
              </w:rPr>
              <w:t>d</w:t>
            </w:r>
          </w:p>
        </w:tc>
      </w:tr>
    </w:tbl>
    <w:p w:rsidR="00083F84" w:rsidRPr="003741BC" w:rsidRDefault="00083F84" w:rsidP="00083F84">
      <w:pPr>
        <w:numPr>
          <w:ilvl w:val="0"/>
          <w:numId w:val="57"/>
        </w:numPr>
        <w:ind w:hanging="360"/>
        <w:rPr>
          <w:b/>
          <w:sz w:val="28"/>
          <w:szCs w:val="28"/>
        </w:rPr>
      </w:pPr>
      <w:r w:rsidRPr="003741BC">
        <w:rPr>
          <w:b/>
          <w:sz w:val="28"/>
          <w:szCs w:val="28"/>
        </w:rPr>
        <w:t>Phần tự luận.</w:t>
      </w:r>
    </w:p>
    <w:p w:rsidR="00083F84" w:rsidRPr="00534738" w:rsidRDefault="00534738" w:rsidP="00083F84">
      <w:pPr>
        <w:ind w:firstLine="720"/>
        <w:rPr>
          <w:b/>
          <w:sz w:val="28"/>
          <w:szCs w:val="28"/>
        </w:rPr>
      </w:pPr>
      <w:r w:rsidRPr="00534738">
        <w:rPr>
          <w:b/>
          <w:sz w:val="28"/>
          <w:szCs w:val="28"/>
        </w:rPr>
        <w:t>Câu 11</w:t>
      </w:r>
      <w:r w:rsidR="00083F84" w:rsidRPr="00534738">
        <w:rPr>
          <w:b/>
          <w:sz w:val="28"/>
          <w:szCs w:val="28"/>
        </w:rPr>
        <w:t>.</w:t>
      </w:r>
    </w:p>
    <w:p w:rsidR="00083F84" w:rsidRPr="003741BC" w:rsidRDefault="00534738" w:rsidP="00534738">
      <w:pPr>
        <w:ind w:left="1440"/>
        <w:rPr>
          <w:sz w:val="28"/>
          <w:szCs w:val="28"/>
        </w:rPr>
      </w:pPr>
      <w:r>
        <w:rPr>
          <w:sz w:val="28"/>
          <w:szCs w:val="28"/>
        </w:rPr>
        <w:t xml:space="preserve">a) </w:t>
      </w:r>
      <w:r w:rsidR="00083F84" w:rsidRPr="003741BC">
        <w:rPr>
          <w:sz w:val="28"/>
          <w:szCs w:val="28"/>
        </w:rPr>
        <w:t>Viết hàm tính điểm trung bình của 3 học sinh.</w:t>
      </w:r>
    </w:p>
    <w:p w:rsidR="00083F84" w:rsidRPr="003741BC" w:rsidRDefault="00083F84" w:rsidP="00083F84">
      <w:pPr>
        <w:ind w:left="1080" w:firstLine="720"/>
        <w:rPr>
          <w:sz w:val="28"/>
          <w:szCs w:val="28"/>
        </w:rPr>
      </w:pPr>
      <w:r w:rsidRPr="003741BC">
        <w:rPr>
          <w:sz w:val="28"/>
          <w:szCs w:val="28"/>
        </w:rPr>
        <w:t>= Average(C2:F2)</w:t>
      </w:r>
    </w:p>
    <w:p w:rsidR="00083F84" w:rsidRPr="003741BC" w:rsidRDefault="00083F84" w:rsidP="00083F84">
      <w:pPr>
        <w:ind w:left="1080" w:firstLine="720"/>
        <w:rPr>
          <w:sz w:val="28"/>
          <w:szCs w:val="28"/>
        </w:rPr>
      </w:pPr>
      <w:r w:rsidRPr="003741BC">
        <w:rPr>
          <w:sz w:val="28"/>
          <w:szCs w:val="28"/>
        </w:rPr>
        <w:t>= Average(C3:F3)</w:t>
      </w:r>
    </w:p>
    <w:p w:rsidR="00083F84" w:rsidRPr="003741BC" w:rsidRDefault="00083F84" w:rsidP="00083F84">
      <w:pPr>
        <w:ind w:left="1080" w:firstLine="720"/>
        <w:rPr>
          <w:sz w:val="28"/>
          <w:szCs w:val="28"/>
        </w:rPr>
      </w:pPr>
      <w:r w:rsidRPr="003741BC">
        <w:rPr>
          <w:sz w:val="28"/>
          <w:szCs w:val="28"/>
        </w:rPr>
        <w:t>= Average(C4:F4)</w:t>
      </w:r>
    </w:p>
    <w:p w:rsidR="00083F84" w:rsidRPr="003741BC" w:rsidRDefault="00534738" w:rsidP="00534738">
      <w:pPr>
        <w:ind w:left="1440"/>
        <w:rPr>
          <w:sz w:val="28"/>
          <w:szCs w:val="28"/>
        </w:rPr>
      </w:pPr>
      <w:r>
        <w:rPr>
          <w:sz w:val="28"/>
          <w:szCs w:val="28"/>
        </w:rPr>
        <w:t xml:space="preserve">b) </w:t>
      </w:r>
      <w:r w:rsidR="00083F84" w:rsidRPr="00083F84">
        <w:rPr>
          <w:sz w:val="28"/>
          <w:szCs w:val="28"/>
        </w:rPr>
        <w:t>Viết hàm tìm điểm trung bình lớn nhất của 5 học sinh.</w:t>
      </w:r>
    </w:p>
    <w:p w:rsidR="00083F84" w:rsidRPr="003741BC" w:rsidRDefault="00083F84" w:rsidP="00083F84">
      <w:pPr>
        <w:ind w:left="1080" w:firstLine="720"/>
        <w:rPr>
          <w:sz w:val="28"/>
          <w:szCs w:val="28"/>
        </w:rPr>
      </w:pPr>
      <w:r w:rsidRPr="00534738">
        <w:rPr>
          <w:sz w:val="28"/>
          <w:szCs w:val="28"/>
        </w:rPr>
        <w:t>=Max(G3:G7)</w:t>
      </w:r>
    </w:p>
    <w:p w:rsidR="00083F84" w:rsidRPr="003741BC" w:rsidRDefault="00534738" w:rsidP="00534738">
      <w:pPr>
        <w:ind w:left="1440"/>
        <w:rPr>
          <w:sz w:val="28"/>
          <w:szCs w:val="28"/>
        </w:rPr>
      </w:pPr>
      <w:r>
        <w:rPr>
          <w:sz w:val="28"/>
          <w:szCs w:val="28"/>
        </w:rPr>
        <w:t xml:space="preserve">c) </w:t>
      </w:r>
      <w:r w:rsidR="00083F84" w:rsidRPr="003741BC">
        <w:rPr>
          <w:sz w:val="28"/>
          <w:szCs w:val="28"/>
        </w:rPr>
        <w:t>Viết hàm tìm điểm trung bình thấp nhất của 5 học sinh.</w:t>
      </w:r>
    </w:p>
    <w:p w:rsidR="00083F84" w:rsidRPr="00083F84" w:rsidRDefault="00083F84" w:rsidP="00083F84">
      <w:pPr>
        <w:ind w:left="1080" w:firstLine="720"/>
        <w:rPr>
          <w:sz w:val="28"/>
          <w:szCs w:val="28"/>
          <w:lang w:val="sv-SE"/>
        </w:rPr>
      </w:pPr>
      <w:r w:rsidRPr="00083F84">
        <w:rPr>
          <w:sz w:val="28"/>
          <w:szCs w:val="28"/>
          <w:lang w:val="sv-SE"/>
        </w:rPr>
        <w:t>=Min(G3:G7)</w:t>
      </w:r>
    </w:p>
    <w:p w:rsidR="00083F84" w:rsidRPr="00512F7A" w:rsidRDefault="00BF6E6D" w:rsidP="00083F84">
      <w:pPr>
        <w:ind w:left="720"/>
        <w:rPr>
          <w:i/>
          <w:sz w:val="28"/>
          <w:szCs w:val="28"/>
          <w:lang w:val="sv-SE"/>
        </w:rPr>
      </w:pPr>
      <w:r w:rsidRPr="00512F7A">
        <w:rPr>
          <w:sz w:val="28"/>
          <w:szCs w:val="28"/>
          <w:lang w:val="sv-SE"/>
        </w:rPr>
        <w:t>4</w:t>
      </w:r>
      <w:r w:rsidR="00083F84" w:rsidRPr="00512F7A">
        <w:rPr>
          <w:sz w:val="28"/>
          <w:szCs w:val="28"/>
          <w:lang w:val="sv-SE"/>
        </w:rPr>
        <w:t>. Củng cố.</w:t>
      </w:r>
      <w:r w:rsidR="00343D14">
        <w:rPr>
          <w:i/>
          <w:sz w:val="28"/>
          <w:szCs w:val="28"/>
          <w:lang w:val="sv-SE"/>
        </w:rPr>
        <w:t xml:space="preserve"> </w:t>
      </w:r>
    </w:p>
    <w:p w:rsidR="00083F84" w:rsidRPr="00083F84" w:rsidRDefault="00BF6E6D" w:rsidP="00083F84">
      <w:pPr>
        <w:ind w:left="720"/>
        <w:rPr>
          <w:sz w:val="28"/>
          <w:szCs w:val="28"/>
          <w:lang w:val="sv-SE"/>
        </w:rPr>
      </w:pPr>
      <w:r>
        <w:rPr>
          <w:sz w:val="28"/>
          <w:szCs w:val="28"/>
          <w:lang w:val="sv-SE"/>
        </w:rPr>
        <w:t xml:space="preserve">      </w:t>
      </w:r>
      <w:r w:rsidR="00083F84" w:rsidRPr="00083F84">
        <w:rPr>
          <w:sz w:val="28"/>
          <w:szCs w:val="28"/>
          <w:lang w:val="sv-SE"/>
        </w:rPr>
        <w:t>- Giáo viên thu bài và kiểm tra số bài học sinh nộp.</w:t>
      </w:r>
    </w:p>
    <w:p w:rsidR="00083F84" w:rsidRPr="00083F84" w:rsidRDefault="00083F84" w:rsidP="00083F84">
      <w:pPr>
        <w:rPr>
          <w:sz w:val="28"/>
          <w:szCs w:val="28"/>
          <w:lang w:val="sv-SE"/>
        </w:rPr>
      </w:pPr>
      <w:r w:rsidRPr="00083F84">
        <w:rPr>
          <w:b/>
          <w:sz w:val="28"/>
          <w:szCs w:val="28"/>
          <w:lang w:val="sv-SE"/>
        </w:rPr>
        <w:tab/>
      </w:r>
      <w:r w:rsidR="00BF6E6D">
        <w:rPr>
          <w:b/>
          <w:sz w:val="28"/>
          <w:szCs w:val="28"/>
          <w:lang w:val="sv-SE"/>
        </w:rPr>
        <w:t xml:space="preserve">      </w:t>
      </w:r>
      <w:r w:rsidRPr="00083F84">
        <w:rPr>
          <w:sz w:val="28"/>
          <w:szCs w:val="28"/>
          <w:lang w:val="sv-SE"/>
        </w:rPr>
        <w:t>-  Giáo viên nhận xét đánh giá tiết kiểm tra của học sinh.</w:t>
      </w:r>
    </w:p>
    <w:p w:rsidR="00083F84" w:rsidRPr="00512F7A" w:rsidRDefault="00BF6E6D" w:rsidP="00083F84">
      <w:pPr>
        <w:ind w:left="720"/>
        <w:rPr>
          <w:sz w:val="28"/>
          <w:szCs w:val="28"/>
          <w:lang w:val="sv-SE"/>
        </w:rPr>
      </w:pPr>
      <w:r w:rsidRPr="00512F7A">
        <w:rPr>
          <w:sz w:val="28"/>
          <w:szCs w:val="28"/>
          <w:lang w:val="sv-SE"/>
        </w:rPr>
        <w:t>5. Hướng dẫn học sinh học ở</w:t>
      </w:r>
      <w:r w:rsidR="00083F84" w:rsidRPr="00512F7A">
        <w:rPr>
          <w:sz w:val="28"/>
          <w:szCs w:val="28"/>
          <w:lang w:val="sv-SE"/>
        </w:rPr>
        <w:t xml:space="preserve"> nhà.</w:t>
      </w:r>
    </w:p>
    <w:p w:rsidR="00083F84" w:rsidRDefault="00BF6E6D" w:rsidP="00BF6E6D">
      <w:pPr>
        <w:rPr>
          <w:sz w:val="28"/>
          <w:szCs w:val="28"/>
          <w:lang w:val="sv-SE"/>
        </w:rPr>
      </w:pPr>
      <w:r>
        <w:rPr>
          <w:sz w:val="28"/>
          <w:szCs w:val="28"/>
          <w:lang w:val="sv-SE"/>
        </w:rPr>
        <w:t xml:space="preserve">                </w:t>
      </w:r>
      <w:r w:rsidR="00083F84" w:rsidRPr="00083F84">
        <w:rPr>
          <w:sz w:val="28"/>
          <w:szCs w:val="28"/>
          <w:lang w:val="sv-SE"/>
        </w:rPr>
        <w:t>- Về nhà xem  trước bài “</w:t>
      </w:r>
      <w:r w:rsidR="00083F84" w:rsidRPr="00083F84">
        <w:rPr>
          <w:b/>
          <w:sz w:val="28"/>
          <w:szCs w:val="28"/>
          <w:lang w:val="sv-SE"/>
        </w:rPr>
        <w:t>Học</w:t>
      </w:r>
      <w:r w:rsidR="00083F84" w:rsidRPr="00083F84">
        <w:rPr>
          <w:sz w:val="28"/>
          <w:szCs w:val="28"/>
          <w:lang w:val="sv-SE"/>
        </w:rPr>
        <w:t xml:space="preserve"> </w:t>
      </w:r>
      <w:r w:rsidR="00083F84" w:rsidRPr="00083F84">
        <w:rPr>
          <w:b/>
          <w:sz w:val="28"/>
          <w:szCs w:val="28"/>
          <w:lang w:val="sv-SE"/>
        </w:rPr>
        <w:t>vẽ hình học động với Geogebra”</w:t>
      </w:r>
      <w:r w:rsidR="00083F84" w:rsidRPr="00083F84">
        <w:rPr>
          <w:sz w:val="28"/>
          <w:szCs w:val="28"/>
          <w:lang w:val="sv-SE"/>
        </w:rPr>
        <w:t xml:space="preserve"> tiết </w:t>
      </w:r>
    </w:p>
    <w:p w:rsidR="00083F84" w:rsidRPr="00083F84" w:rsidRDefault="00BF6E6D" w:rsidP="00BF6E6D">
      <w:pPr>
        <w:rPr>
          <w:sz w:val="28"/>
          <w:szCs w:val="28"/>
          <w:lang w:val="sv-SE"/>
        </w:rPr>
      </w:pPr>
      <w:r>
        <w:rPr>
          <w:sz w:val="28"/>
          <w:szCs w:val="28"/>
          <w:lang w:val="sv-SE"/>
        </w:rPr>
        <w:t xml:space="preserve">                </w:t>
      </w:r>
      <w:r w:rsidR="00083F84" w:rsidRPr="00083F84">
        <w:rPr>
          <w:sz w:val="28"/>
          <w:szCs w:val="28"/>
          <w:lang w:val="sv-SE"/>
        </w:rPr>
        <w:t>sau học.</w:t>
      </w:r>
    </w:p>
    <w:p w:rsidR="00083F84" w:rsidRPr="00083F84" w:rsidRDefault="00BF6E6D" w:rsidP="00083F84">
      <w:pPr>
        <w:ind w:left="360"/>
        <w:rPr>
          <w:b/>
          <w:sz w:val="28"/>
          <w:szCs w:val="28"/>
          <w:lang w:val="sv-SE"/>
        </w:rPr>
      </w:pPr>
      <w:r>
        <w:rPr>
          <w:b/>
          <w:sz w:val="28"/>
          <w:szCs w:val="28"/>
          <w:lang w:val="sv-SE"/>
        </w:rPr>
        <w:t>IV. Rút kinh nghiệm sau tiết dạy</w:t>
      </w:r>
      <w:r w:rsidR="00083F84" w:rsidRPr="00083F84">
        <w:rPr>
          <w:b/>
          <w:sz w:val="28"/>
          <w:szCs w:val="28"/>
          <w:lang w:val="sv-SE"/>
        </w:rPr>
        <w:t>.</w:t>
      </w:r>
    </w:p>
    <w:p w:rsidR="00ED483E" w:rsidRDefault="00083F84" w:rsidP="00ED483E">
      <w:pPr>
        <w:ind w:firstLine="360"/>
        <w:rPr>
          <w:sz w:val="28"/>
          <w:szCs w:val="28"/>
          <w:lang w:val="sv-SE"/>
        </w:rPr>
      </w:pPr>
      <w:r w:rsidRPr="00F167F3">
        <w:rPr>
          <w:sz w:val="28"/>
          <w:szCs w:val="28"/>
          <w:lang w:val="sv-SE"/>
        </w:rPr>
        <w:t>…………………………………………………………………………………</w:t>
      </w:r>
    </w:p>
    <w:p w:rsidR="00ED483E" w:rsidRDefault="00083F84" w:rsidP="00ED483E">
      <w:pPr>
        <w:ind w:firstLine="360"/>
        <w:rPr>
          <w:sz w:val="28"/>
          <w:szCs w:val="28"/>
          <w:lang w:val="sv-SE"/>
        </w:rPr>
      </w:pPr>
      <w:r w:rsidRPr="00F167F3">
        <w:rPr>
          <w:sz w:val="28"/>
          <w:szCs w:val="28"/>
          <w:lang w:val="sv-SE"/>
        </w:rPr>
        <w:t>…………………………………………………………………………………</w:t>
      </w:r>
    </w:p>
    <w:p w:rsidR="00E74F22" w:rsidRPr="00F167F3" w:rsidRDefault="00ED483E" w:rsidP="00ED483E">
      <w:pPr>
        <w:ind w:firstLine="360"/>
        <w:rPr>
          <w:sz w:val="28"/>
          <w:szCs w:val="28"/>
          <w:lang w:val="sv-SE"/>
        </w:rPr>
      </w:pPr>
      <w:r>
        <w:rPr>
          <w:sz w:val="28"/>
          <w:szCs w:val="28"/>
          <w:lang w:val="sv-SE"/>
        </w:rPr>
        <w:t>........................</w:t>
      </w:r>
      <w:r w:rsidR="00083F84" w:rsidRPr="00F167F3">
        <w:rPr>
          <w:sz w:val="28"/>
          <w:szCs w:val="28"/>
          <w:lang w:val="sv-SE"/>
        </w:rPr>
        <w:t>…………………………………………………………………</w:t>
      </w:r>
    </w:p>
    <w:p w:rsidR="007C4DB2" w:rsidRDefault="00195A0A" w:rsidP="007C4DB2">
      <w:pPr>
        <w:ind w:left="720"/>
        <w:jc w:val="both"/>
        <w:rPr>
          <w:i/>
          <w:sz w:val="28"/>
          <w:szCs w:val="28"/>
        </w:rPr>
      </w:pPr>
      <w:r>
        <w:rPr>
          <w:i/>
          <w:sz w:val="28"/>
          <w:szCs w:val="28"/>
          <w:lang w:val="sv-SE"/>
        </w:rPr>
        <w:tab/>
      </w:r>
      <w:r>
        <w:rPr>
          <w:i/>
          <w:sz w:val="28"/>
          <w:szCs w:val="28"/>
          <w:lang w:val="sv-SE"/>
        </w:rPr>
        <w:tab/>
      </w:r>
      <w:r>
        <w:rPr>
          <w:i/>
          <w:sz w:val="28"/>
          <w:szCs w:val="28"/>
          <w:lang w:val="sv-SE"/>
        </w:rPr>
        <w:tab/>
      </w:r>
      <w:r>
        <w:rPr>
          <w:i/>
          <w:sz w:val="28"/>
          <w:szCs w:val="28"/>
          <w:lang w:val="sv-SE"/>
        </w:rPr>
        <w:tab/>
      </w:r>
      <w:r w:rsidR="007C4DB2">
        <w:rPr>
          <w:i/>
          <w:sz w:val="28"/>
          <w:szCs w:val="28"/>
        </w:rPr>
        <w:t>Kiểm tra, ngày ……. tháng …… năm  201…..</w:t>
      </w:r>
    </w:p>
    <w:p w:rsidR="007C4DB2" w:rsidRDefault="007C4DB2" w:rsidP="007C4DB2">
      <w:pPr>
        <w:ind w:left="720"/>
        <w:jc w:val="both"/>
        <w:rPr>
          <w:sz w:val="28"/>
          <w:szCs w:val="28"/>
        </w:rPr>
      </w:pPr>
      <w:r>
        <w:rPr>
          <w:sz w:val="28"/>
          <w:szCs w:val="28"/>
        </w:rPr>
        <w:tab/>
      </w:r>
      <w:r>
        <w:rPr>
          <w:sz w:val="28"/>
          <w:szCs w:val="28"/>
        </w:rPr>
        <w:tab/>
      </w:r>
      <w:r>
        <w:rPr>
          <w:sz w:val="28"/>
          <w:szCs w:val="28"/>
        </w:rPr>
        <w:tab/>
      </w:r>
      <w:r>
        <w:rPr>
          <w:sz w:val="28"/>
          <w:szCs w:val="28"/>
        </w:rPr>
        <w:tab/>
      </w:r>
      <w:r w:rsidRPr="00B84E32">
        <w:rPr>
          <w:sz w:val="28"/>
          <w:szCs w:val="28"/>
        </w:rPr>
        <w:tab/>
      </w:r>
      <w:r w:rsidRPr="00B84E32">
        <w:rPr>
          <w:sz w:val="28"/>
          <w:szCs w:val="28"/>
        </w:rPr>
        <w:tab/>
        <w:t>Tổ chuyên môn</w:t>
      </w:r>
    </w:p>
    <w:p w:rsidR="007C4DB2" w:rsidRDefault="007C4DB2" w:rsidP="007C4DB2">
      <w:pPr>
        <w:ind w:left="720"/>
        <w:jc w:val="both"/>
        <w:rPr>
          <w:sz w:val="28"/>
          <w:szCs w:val="28"/>
        </w:rPr>
      </w:pPr>
    </w:p>
    <w:p w:rsidR="00195A0A" w:rsidRPr="00195A0A" w:rsidRDefault="00195A0A" w:rsidP="00E74F22">
      <w:pPr>
        <w:rPr>
          <w:sz w:val="28"/>
          <w:szCs w:val="28"/>
          <w:lang w:val="sv-SE"/>
        </w:rPr>
      </w:pPr>
    </w:p>
    <w:p w:rsidR="00CF2863" w:rsidRPr="00F167F3" w:rsidRDefault="00CF2863" w:rsidP="00E74F22">
      <w:pPr>
        <w:rPr>
          <w:i/>
          <w:sz w:val="28"/>
          <w:szCs w:val="28"/>
          <w:lang w:val="sv-SE"/>
        </w:rPr>
      </w:pPr>
    </w:p>
    <w:p w:rsidR="00CF2863" w:rsidRDefault="00CF2863" w:rsidP="00E74F22">
      <w:pPr>
        <w:rPr>
          <w:i/>
          <w:sz w:val="28"/>
          <w:szCs w:val="28"/>
          <w:lang w:val="sv-SE"/>
        </w:rPr>
      </w:pPr>
    </w:p>
    <w:p w:rsidR="00195A0A" w:rsidRDefault="00195A0A"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98748D" w:rsidRPr="007F0CD6" w:rsidRDefault="00512F7A" w:rsidP="0098748D">
      <w:pPr>
        <w:rPr>
          <w:sz w:val="28"/>
          <w:szCs w:val="28"/>
          <w:lang w:val="sv-SE"/>
        </w:rPr>
      </w:pPr>
      <w:r>
        <w:rPr>
          <w:sz w:val="28"/>
          <w:szCs w:val="28"/>
          <w:lang w:val="sv-SE"/>
        </w:rPr>
        <w:t>Ngày soạn: 1</w:t>
      </w:r>
      <w:r w:rsidR="000230DB">
        <w:rPr>
          <w:sz w:val="28"/>
          <w:szCs w:val="28"/>
          <w:lang w:val="sv-SE"/>
        </w:rPr>
        <w:t>9/5/2020</w:t>
      </w:r>
    </w:p>
    <w:p w:rsidR="000230DB" w:rsidRDefault="000230DB" w:rsidP="0098748D">
      <w:pPr>
        <w:rPr>
          <w:sz w:val="28"/>
          <w:szCs w:val="28"/>
          <w:lang w:val="sv-SE"/>
        </w:rPr>
      </w:pPr>
      <w:r>
        <w:rPr>
          <w:sz w:val="28"/>
          <w:szCs w:val="28"/>
          <w:lang w:val="sv-SE"/>
        </w:rPr>
        <w:t>Ngày dạy:</w:t>
      </w:r>
    </w:p>
    <w:p w:rsidR="000230DB" w:rsidRDefault="000230DB" w:rsidP="0098748D">
      <w:pPr>
        <w:rPr>
          <w:sz w:val="28"/>
          <w:szCs w:val="28"/>
          <w:lang w:val="sv-SE"/>
        </w:rPr>
      </w:pPr>
      <w:r>
        <w:rPr>
          <w:sz w:val="28"/>
          <w:szCs w:val="28"/>
          <w:lang w:val="sv-SE"/>
        </w:rPr>
        <w:t>Lớp 7a:.../5/2020</w:t>
      </w:r>
    </w:p>
    <w:p w:rsidR="0098748D" w:rsidRPr="007F0CD6" w:rsidRDefault="000230DB" w:rsidP="0098748D">
      <w:pPr>
        <w:rPr>
          <w:sz w:val="28"/>
          <w:szCs w:val="28"/>
          <w:lang w:val="sv-SE"/>
        </w:rPr>
      </w:pPr>
      <w:r>
        <w:rPr>
          <w:sz w:val="28"/>
          <w:szCs w:val="28"/>
          <w:lang w:val="sv-SE"/>
        </w:rPr>
        <w:t>Lớp 7b: .../5/2020</w:t>
      </w:r>
      <w:r w:rsidR="0098748D" w:rsidRPr="007F0CD6">
        <w:rPr>
          <w:sz w:val="28"/>
          <w:szCs w:val="28"/>
          <w:lang w:val="sv-SE"/>
        </w:rPr>
        <w:tab/>
      </w:r>
      <w:r w:rsidR="0098748D" w:rsidRPr="007F0CD6">
        <w:rPr>
          <w:sz w:val="28"/>
          <w:szCs w:val="28"/>
          <w:lang w:val="sv-SE"/>
        </w:rPr>
        <w:tab/>
      </w:r>
      <w:r w:rsidR="0098748D" w:rsidRPr="007F0CD6">
        <w:rPr>
          <w:sz w:val="28"/>
          <w:szCs w:val="28"/>
          <w:lang w:val="sv-SE"/>
        </w:rPr>
        <w:tab/>
      </w:r>
      <w:r w:rsidR="0098748D" w:rsidRPr="007F0CD6">
        <w:rPr>
          <w:sz w:val="28"/>
          <w:szCs w:val="28"/>
          <w:lang w:val="sv-SE"/>
        </w:rPr>
        <w:tab/>
      </w:r>
    </w:p>
    <w:p w:rsidR="0098748D" w:rsidRPr="007F0CD6" w:rsidRDefault="000230DB" w:rsidP="0098748D">
      <w:pPr>
        <w:rPr>
          <w:sz w:val="28"/>
          <w:szCs w:val="28"/>
          <w:lang w:val="sv-SE"/>
        </w:rPr>
      </w:pPr>
      <w:r>
        <w:rPr>
          <w:sz w:val="28"/>
          <w:szCs w:val="28"/>
          <w:lang w:val="sv-SE"/>
        </w:rPr>
        <w:t>Tiết: 47</w:t>
      </w:r>
    </w:p>
    <w:p w:rsidR="0098748D" w:rsidRPr="007F0CD6" w:rsidRDefault="0098748D" w:rsidP="0098748D">
      <w:pPr>
        <w:jc w:val="center"/>
        <w:rPr>
          <w:sz w:val="28"/>
          <w:szCs w:val="28"/>
          <w:lang w:val="sv-SE"/>
        </w:rPr>
      </w:pPr>
    </w:p>
    <w:p w:rsidR="00771E15" w:rsidRPr="0018730F" w:rsidRDefault="00771E15" w:rsidP="00771E15">
      <w:pPr>
        <w:jc w:val="both"/>
        <w:rPr>
          <w:sz w:val="28"/>
          <w:szCs w:val="28"/>
          <w:lang w:val="sv-SE"/>
        </w:rPr>
      </w:pPr>
    </w:p>
    <w:p w:rsidR="00771E15" w:rsidRPr="00FD1D2D" w:rsidRDefault="00771E15" w:rsidP="00771E15">
      <w:pPr>
        <w:jc w:val="center"/>
        <w:rPr>
          <w:b/>
          <w:sz w:val="28"/>
          <w:szCs w:val="28"/>
          <w:lang w:val="sv-SE"/>
        </w:rPr>
      </w:pPr>
      <w:r w:rsidRPr="0018730F">
        <w:rPr>
          <w:b/>
          <w:sz w:val="28"/>
          <w:szCs w:val="28"/>
          <w:lang w:val="sv-SE"/>
        </w:rPr>
        <w:t xml:space="preserve"> </w:t>
      </w:r>
      <w:r w:rsidRPr="00FD1D2D">
        <w:rPr>
          <w:b/>
          <w:sz w:val="28"/>
          <w:szCs w:val="28"/>
          <w:lang w:val="sv-SE"/>
        </w:rPr>
        <w:t>TRÌNH BÀY DỮ LIỆU BẰNG BIỂU ĐỒ</w:t>
      </w:r>
    </w:p>
    <w:p w:rsidR="00771E15" w:rsidRPr="00FD1D2D" w:rsidRDefault="00771E15" w:rsidP="00771E15">
      <w:pPr>
        <w:jc w:val="center"/>
        <w:rPr>
          <w:b/>
          <w:sz w:val="28"/>
          <w:szCs w:val="28"/>
          <w:lang w:val="sv-SE"/>
        </w:rPr>
      </w:pPr>
    </w:p>
    <w:p w:rsidR="00771E15" w:rsidRPr="00FD1D2D" w:rsidRDefault="00771E15" w:rsidP="00771E15">
      <w:pPr>
        <w:tabs>
          <w:tab w:val="left" w:pos="513"/>
        </w:tabs>
        <w:jc w:val="both"/>
        <w:rPr>
          <w:b/>
          <w:sz w:val="28"/>
          <w:szCs w:val="28"/>
          <w:lang w:val="sv-SE"/>
        </w:rPr>
      </w:pPr>
      <w:r w:rsidRPr="00FD1D2D">
        <w:rPr>
          <w:b/>
          <w:sz w:val="28"/>
          <w:szCs w:val="28"/>
          <w:lang w:val="sv-SE"/>
        </w:rPr>
        <w:tab/>
        <w:t>I. Mục tiêu.</w:t>
      </w:r>
    </w:p>
    <w:p w:rsidR="00771E15" w:rsidRPr="00FD1D2D" w:rsidRDefault="00771E15" w:rsidP="00771E15">
      <w:pPr>
        <w:ind w:firstLine="720"/>
        <w:jc w:val="both"/>
        <w:rPr>
          <w:sz w:val="28"/>
          <w:szCs w:val="28"/>
          <w:lang w:val="sv-SE"/>
        </w:rPr>
      </w:pPr>
      <w:r w:rsidRPr="00FD1D2D">
        <w:rPr>
          <w:sz w:val="28"/>
          <w:szCs w:val="28"/>
          <w:lang w:val="sv-SE"/>
        </w:rPr>
        <w:t>1. Kiến thức.</w:t>
      </w:r>
    </w:p>
    <w:p w:rsidR="00771E15" w:rsidRPr="00FD1D2D" w:rsidRDefault="00771E15" w:rsidP="00771E15">
      <w:pPr>
        <w:ind w:firstLine="720"/>
        <w:jc w:val="both"/>
        <w:rPr>
          <w:sz w:val="28"/>
          <w:szCs w:val="28"/>
          <w:lang w:val="sv-SE"/>
        </w:rPr>
      </w:pPr>
      <w:r w:rsidRPr="00FD1D2D">
        <w:rPr>
          <w:sz w:val="28"/>
          <w:szCs w:val="28"/>
          <w:lang w:val="sv-SE"/>
        </w:rPr>
        <w:t xml:space="preserve">    - Biết mục đích của việc sử dụng dữ liệu biểu đồ</w:t>
      </w:r>
    </w:p>
    <w:p w:rsidR="00771E15" w:rsidRPr="00FD1D2D" w:rsidRDefault="00771E15" w:rsidP="00771E15">
      <w:pPr>
        <w:ind w:firstLine="720"/>
        <w:jc w:val="both"/>
        <w:rPr>
          <w:sz w:val="28"/>
          <w:szCs w:val="28"/>
          <w:lang w:val="sv-SE"/>
        </w:rPr>
      </w:pPr>
      <w:r w:rsidRPr="00FD1D2D">
        <w:rPr>
          <w:sz w:val="28"/>
          <w:szCs w:val="28"/>
          <w:lang w:val="sv-SE"/>
        </w:rPr>
        <w:t xml:space="preserve">    - Biết một số dạng biểu đồ thường dùng</w:t>
      </w:r>
    </w:p>
    <w:p w:rsidR="00771E15" w:rsidRPr="00FD1D2D" w:rsidRDefault="00771E15" w:rsidP="00771E15">
      <w:pPr>
        <w:ind w:firstLine="720"/>
        <w:jc w:val="both"/>
        <w:rPr>
          <w:sz w:val="28"/>
          <w:szCs w:val="28"/>
          <w:lang w:val="sv-SE"/>
        </w:rPr>
      </w:pPr>
      <w:r w:rsidRPr="00FD1D2D">
        <w:rPr>
          <w:sz w:val="28"/>
          <w:szCs w:val="28"/>
          <w:lang w:val="sv-SE"/>
        </w:rPr>
        <w:t xml:space="preserve">    - Biết các bước cần thực hiện để tạo biểu đồ từ một bảng dữ liệu</w:t>
      </w:r>
    </w:p>
    <w:p w:rsidR="00771E15" w:rsidRPr="00FD1D2D" w:rsidRDefault="00771E15" w:rsidP="00771E15">
      <w:pPr>
        <w:ind w:left="720"/>
        <w:jc w:val="both"/>
        <w:rPr>
          <w:sz w:val="28"/>
          <w:szCs w:val="28"/>
          <w:lang w:val="sv-SE"/>
        </w:rPr>
      </w:pPr>
      <w:r w:rsidRPr="00FD1D2D">
        <w:rPr>
          <w:sz w:val="28"/>
          <w:szCs w:val="28"/>
          <w:lang w:val="sv-SE"/>
        </w:rPr>
        <w:t xml:space="preserve">    - Biết cách thay đổi dạng biểu đồ đã được tạo, xoá, sao chép biểu đồ vào Word.</w:t>
      </w:r>
    </w:p>
    <w:p w:rsidR="00771E15" w:rsidRPr="00FD1D2D" w:rsidRDefault="00771E15" w:rsidP="00771E15">
      <w:pPr>
        <w:ind w:firstLine="720"/>
        <w:jc w:val="both"/>
        <w:rPr>
          <w:sz w:val="28"/>
          <w:szCs w:val="28"/>
          <w:lang w:val="sv-SE"/>
        </w:rPr>
      </w:pPr>
      <w:r w:rsidRPr="00FD1D2D">
        <w:rPr>
          <w:sz w:val="28"/>
          <w:szCs w:val="28"/>
          <w:lang w:val="sv-SE"/>
        </w:rPr>
        <w:t>2. Kỹ năng.</w:t>
      </w:r>
    </w:p>
    <w:p w:rsidR="00771E15" w:rsidRPr="00FD1D2D" w:rsidRDefault="00771E15" w:rsidP="00771E15">
      <w:pPr>
        <w:ind w:firstLine="720"/>
        <w:jc w:val="both"/>
        <w:rPr>
          <w:sz w:val="28"/>
          <w:szCs w:val="28"/>
          <w:lang w:val="sv-SE"/>
        </w:rPr>
      </w:pPr>
      <w:r w:rsidRPr="00FD1D2D">
        <w:rPr>
          <w:sz w:val="28"/>
          <w:szCs w:val="28"/>
          <w:lang w:val="sv-SE"/>
        </w:rPr>
        <w:t xml:space="preserve">    - Thực hiện thành thạo các thao tác với biểu đồ.</w:t>
      </w:r>
    </w:p>
    <w:p w:rsidR="00771E15" w:rsidRPr="00FD1D2D" w:rsidRDefault="00771E15" w:rsidP="00771E15">
      <w:pPr>
        <w:ind w:firstLine="720"/>
        <w:jc w:val="both"/>
        <w:rPr>
          <w:sz w:val="28"/>
          <w:szCs w:val="28"/>
          <w:lang w:val="sv-SE"/>
        </w:rPr>
      </w:pPr>
      <w:r w:rsidRPr="00FD1D2D">
        <w:rPr>
          <w:sz w:val="28"/>
          <w:szCs w:val="28"/>
          <w:lang w:val="sv-SE"/>
        </w:rPr>
        <w:t>3. Thái độ.</w:t>
      </w:r>
    </w:p>
    <w:p w:rsidR="00771E15" w:rsidRPr="00FD1D2D" w:rsidRDefault="00771E15" w:rsidP="00771E15">
      <w:pPr>
        <w:ind w:firstLine="720"/>
        <w:jc w:val="both"/>
        <w:rPr>
          <w:sz w:val="28"/>
          <w:szCs w:val="28"/>
          <w:lang w:val="sv-SE"/>
        </w:rPr>
      </w:pPr>
      <w:r w:rsidRPr="00FD1D2D">
        <w:rPr>
          <w:sz w:val="28"/>
          <w:szCs w:val="28"/>
          <w:lang w:val="sv-SE"/>
        </w:rPr>
        <w:t xml:space="preserve">    - Hình thành thái độ ham mê học hỏi, yêu thích môn học.</w:t>
      </w:r>
    </w:p>
    <w:p w:rsidR="00771E15" w:rsidRPr="00FD1D2D" w:rsidRDefault="00771E15" w:rsidP="00771E15">
      <w:pPr>
        <w:tabs>
          <w:tab w:val="left" w:pos="540"/>
        </w:tabs>
        <w:jc w:val="both"/>
        <w:rPr>
          <w:sz w:val="28"/>
          <w:szCs w:val="28"/>
          <w:lang w:val="sv-SE"/>
        </w:rPr>
      </w:pPr>
      <w:r w:rsidRPr="00FD1D2D">
        <w:rPr>
          <w:b/>
          <w:sz w:val="28"/>
          <w:szCs w:val="28"/>
          <w:lang w:val="sv-SE"/>
        </w:rPr>
        <w:t xml:space="preserve">     </w:t>
      </w:r>
      <w:r w:rsidRPr="00FD1D2D">
        <w:rPr>
          <w:b/>
          <w:sz w:val="28"/>
          <w:szCs w:val="28"/>
          <w:lang w:val="sv-SE"/>
        </w:rPr>
        <w:tab/>
        <w:t>II. Chuẩn bị của giáo viên và học sinh.</w:t>
      </w:r>
    </w:p>
    <w:p w:rsidR="00771E15" w:rsidRPr="00771E15" w:rsidRDefault="00771E15" w:rsidP="00771E15">
      <w:pPr>
        <w:ind w:left="720"/>
        <w:jc w:val="both"/>
        <w:rPr>
          <w:sz w:val="28"/>
          <w:szCs w:val="28"/>
          <w:lang w:val="sv-SE"/>
        </w:rPr>
      </w:pPr>
      <w:r w:rsidRPr="00771E15">
        <w:rPr>
          <w:sz w:val="28"/>
          <w:szCs w:val="28"/>
          <w:lang w:val="sv-SE"/>
        </w:rPr>
        <w:t>1. Chuẩn bị của giáo viên.</w:t>
      </w:r>
    </w:p>
    <w:p w:rsidR="00771E15" w:rsidRPr="00771E15" w:rsidRDefault="00771E15" w:rsidP="00771E15">
      <w:pPr>
        <w:ind w:left="720"/>
        <w:jc w:val="both"/>
        <w:rPr>
          <w:sz w:val="28"/>
          <w:szCs w:val="28"/>
          <w:lang w:val="sv-SE"/>
        </w:rPr>
      </w:pPr>
      <w:r w:rsidRPr="00771E15">
        <w:rPr>
          <w:sz w:val="28"/>
          <w:szCs w:val="28"/>
          <w:lang w:val="sv-SE"/>
        </w:rPr>
        <w:t xml:space="preserve">    - Giáo án,, SGK tin học, Máy tính.</w:t>
      </w:r>
    </w:p>
    <w:p w:rsidR="00771E15" w:rsidRPr="00771E15" w:rsidRDefault="00771E15" w:rsidP="00771E15">
      <w:pPr>
        <w:ind w:left="720"/>
        <w:jc w:val="both"/>
        <w:rPr>
          <w:sz w:val="28"/>
          <w:szCs w:val="28"/>
          <w:lang w:val="sv-SE"/>
        </w:rPr>
      </w:pPr>
      <w:r w:rsidRPr="00771E15">
        <w:rPr>
          <w:sz w:val="28"/>
          <w:szCs w:val="28"/>
          <w:lang w:val="sv-SE"/>
        </w:rPr>
        <w:t>2. Chuẩn bị của học sinh.</w:t>
      </w:r>
    </w:p>
    <w:p w:rsidR="00771E15" w:rsidRPr="00FD1D2D" w:rsidRDefault="00771E15" w:rsidP="00771E15">
      <w:pPr>
        <w:ind w:left="720"/>
        <w:jc w:val="both"/>
        <w:rPr>
          <w:sz w:val="28"/>
          <w:szCs w:val="28"/>
          <w:lang w:val="sv-SE"/>
        </w:rPr>
      </w:pPr>
      <w:r w:rsidRPr="00771E15">
        <w:rPr>
          <w:sz w:val="28"/>
          <w:szCs w:val="28"/>
          <w:lang w:val="sv-SE"/>
        </w:rPr>
        <w:t xml:space="preserve">    - Nghiên</w:t>
      </w:r>
      <w:r w:rsidRPr="00FD1D2D">
        <w:rPr>
          <w:sz w:val="28"/>
          <w:szCs w:val="28"/>
          <w:lang w:val="sv-SE"/>
        </w:rPr>
        <w:t xml:space="preserve"> cứu trước bài học ở nhà. </w:t>
      </w:r>
    </w:p>
    <w:p w:rsidR="00771E15" w:rsidRPr="00FD1D2D" w:rsidRDefault="00771E15" w:rsidP="00771E15">
      <w:pPr>
        <w:tabs>
          <w:tab w:val="left" w:pos="540"/>
        </w:tabs>
        <w:jc w:val="both"/>
        <w:rPr>
          <w:b/>
          <w:sz w:val="28"/>
          <w:szCs w:val="28"/>
          <w:lang w:val="sv-SE"/>
        </w:rPr>
      </w:pPr>
      <w:r w:rsidRPr="00FD1D2D">
        <w:rPr>
          <w:b/>
          <w:sz w:val="28"/>
          <w:szCs w:val="28"/>
          <w:lang w:val="sv-SE"/>
        </w:rPr>
        <w:tab/>
        <w:t>III. Tiến trình dạy học.</w:t>
      </w:r>
    </w:p>
    <w:p w:rsidR="00771E15" w:rsidRPr="00771E15" w:rsidRDefault="00771E15" w:rsidP="00771E15">
      <w:pPr>
        <w:tabs>
          <w:tab w:val="left" w:pos="627"/>
          <w:tab w:val="left" w:pos="900"/>
        </w:tabs>
        <w:jc w:val="both"/>
        <w:rPr>
          <w:sz w:val="28"/>
          <w:szCs w:val="28"/>
          <w:lang w:val="sv-SE"/>
        </w:rPr>
      </w:pPr>
      <w:r w:rsidRPr="00FD1D2D">
        <w:rPr>
          <w:b/>
          <w:sz w:val="28"/>
          <w:szCs w:val="28"/>
          <w:lang w:val="sv-SE"/>
        </w:rPr>
        <w:tab/>
      </w:r>
      <w:r w:rsidR="000230DB">
        <w:rPr>
          <w:sz w:val="28"/>
          <w:szCs w:val="28"/>
          <w:lang w:val="sv-SE"/>
        </w:rPr>
        <w:t xml:space="preserve">  1. Ổn định tổ chức. </w:t>
      </w:r>
    </w:p>
    <w:p w:rsidR="00771E15" w:rsidRPr="00771E15" w:rsidRDefault="000230DB" w:rsidP="00771E15">
      <w:pPr>
        <w:ind w:left="720"/>
        <w:jc w:val="both"/>
        <w:rPr>
          <w:sz w:val="28"/>
          <w:szCs w:val="28"/>
          <w:lang w:val="sv-SE"/>
        </w:rPr>
      </w:pPr>
      <w:r>
        <w:rPr>
          <w:sz w:val="28"/>
          <w:szCs w:val="28"/>
          <w:lang w:val="sv-SE"/>
        </w:rPr>
        <w:lastRenderedPageBreak/>
        <w:t xml:space="preserve"> 2. Kiểm tra bài cũ. </w:t>
      </w:r>
    </w:p>
    <w:p w:rsidR="00771E15" w:rsidRPr="00771E15" w:rsidRDefault="00771E15" w:rsidP="00771E15">
      <w:pPr>
        <w:ind w:left="720"/>
        <w:jc w:val="both"/>
        <w:rPr>
          <w:sz w:val="28"/>
          <w:szCs w:val="28"/>
          <w:lang w:val="sv-SE"/>
        </w:rPr>
      </w:pPr>
      <w:r w:rsidRPr="00771E15">
        <w:rPr>
          <w:sz w:val="28"/>
          <w:szCs w:val="28"/>
          <w:lang w:val="sv-SE"/>
        </w:rPr>
        <w:t xml:space="preserve">   Câu 1: Sắp xếp dữ liệu trên bảng tính theo chiều tăng dần hoặc giảm      </w:t>
      </w:r>
    </w:p>
    <w:p w:rsidR="00771E15" w:rsidRPr="00771E15" w:rsidRDefault="00771E15" w:rsidP="00771E15">
      <w:pPr>
        <w:ind w:left="720"/>
        <w:jc w:val="both"/>
        <w:rPr>
          <w:sz w:val="28"/>
          <w:szCs w:val="28"/>
          <w:lang w:val="sv-SE"/>
        </w:rPr>
      </w:pPr>
      <w:r w:rsidRPr="00771E15">
        <w:rPr>
          <w:sz w:val="28"/>
          <w:szCs w:val="28"/>
          <w:lang w:val="sv-SE"/>
        </w:rPr>
        <w:t xml:space="preserve">    dần.</w:t>
      </w:r>
    </w:p>
    <w:p w:rsidR="00771E15" w:rsidRPr="00771E15" w:rsidRDefault="00771E15" w:rsidP="00771E15">
      <w:pPr>
        <w:ind w:left="720"/>
        <w:jc w:val="both"/>
        <w:rPr>
          <w:sz w:val="28"/>
          <w:szCs w:val="28"/>
          <w:lang w:val="sv-SE"/>
        </w:rPr>
      </w:pPr>
      <w:r w:rsidRPr="00771E15">
        <w:rPr>
          <w:sz w:val="28"/>
          <w:szCs w:val="28"/>
          <w:lang w:val="sv-SE"/>
        </w:rPr>
        <w:t xml:space="preserve">   Câu 2: Lọc dữ liệu những bạn học sinh có điểm trung binh thấp nhất.</w:t>
      </w:r>
    </w:p>
    <w:p w:rsidR="00771E15" w:rsidRPr="00771E15" w:rsidRDefault="00771E15" w:rsidP="00771E15">
      <w:pPr>
        <w:tabs>
          <w:tab w:val="left" w:pos="900"/>
        </w:tabs>
        <w:jc w:val="both"/>
        <w:rPr>
          <w:sz w:val="28"/>
          <w:szCs w:val="28"/>
        </w:rPr>
      </w:pPr>
      <w:r w:rsidRPr="00771E15">
        <w:rPr>
          <w:sz w:val="28"/>
          <w:szCs w:val="28"/>
          <w:lang w:val="sv-SE"/>
        </w:rPr>
        <w:t xml:space="preserve">           </w:t>
      </w:r>
      <w:r w:rsidRPr="00771E15">
        <w:rPr>
          <w:sz w:val="28"/>
          <w:szCs w:val="28"/>
        </w:rPr>
        <w:t>3. Bài mới.</w:t>
      </w:r>
    </w:p>
    <w:tbl>
      <w:tblPr>
        <w:tblW w:w="8607"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3797"/>
      </w:tblGrid>
      <w:tr w:rsidR="00771E15" w:rsidRPr="00C54B1A">
        <w:tc>
          <w:tcPr>
            <w:tcW w:w="4810" w:type="dxa"/>
            <w:shd w:val="clear" w:color="auto" w:fill="auto"/>
          </w:tcPr>
          <w:p w:rsidR="00771E15" w:rsidRPr="00C54B1A" w:rsidRDefault="00771E15" w:rsidP="008872B4">
            <w:pPr>
              <w:jc w:val="center"/>
              <w:rPr>
                <w:b/>
                <w:sz w:val="28"/>
                <w:szCs w:val="28"/>
              </w:rPr>
            </w:pPr>
            <w:r w:rsidRPr="00C54B1A">
              <w:rPr>
                <w:b/>
                <w:sz w:val="28"/>
                <w:szCs w:val="28"/>
              </w:rPr>
              <w:t>Hoạt động của giáo viên và học sinh</w:t>
            </w:r>
          </w:p>
        </w:tc>
        <w:tc>
          <w:tcPr>
            <w:tcW w:w="3797" w:type="dxa"/>
            <w:shd w:val="clear" w:color="auto" w:fill="auto"/>
          </w:tcPr>
          <w:p w:rsidR="00771E15" w:rsidRPr="00C54B1A" w:rsidRDefault="00771E15" w:rsidP="008872B4">
            <w:pPr>
              <w:jc w:val="center"/>
              <w:rPr>
                <w:b/>
                <w:sz w:val="28"/>
                <w:szCs w:val="28"/>
              </w:rPr>
            </w:pPr>
            <w:r w:rsidRPr="00C54B1A">
              <w:rPr>
                <w:b/>
                <w:sz w:val="28"/>
                <w:szCs w:val="28"/>
              </w:rPr>
              <w:t>Nội dung chính</w:t>
            </w:r>
          </w:p>
        </w:tc>
      </w:tr>
      <w:tr w:rsidR="00771E15" w:rsidRPr="00C54B1A">
        <w:tc>
          <w:tcPr>
            <w:tcW w:w="4810" w:type="dxa"/>
            <w:shd w:val="clear" w:color="auto" w:fill="auto"/>
          </w:tcPr>
          <w:p w:rsidR="00771E15" w:rsidRPr="00C54B1A" w:rsidRDefault="00771E15" w:rsidP="008872B4">
            <w:pPr>
              <w:jc w:val="both"/>
              <w:rPr>
                <w:b/>
                <w:sz w:val="28"/>
                <w:szCs w:val="28"/>
              </w:rPr>
            </w:pPr>
            <w:r w:rsidRPr="00C54B1A">
              <w:rPr>
                <w:b/>
                <w:sz w:val="28"/>
                <w:szCs w:val="28"/>
              </w:rPr>
              <w:t>Hoạt động 1.</w:t>
            </w:r>
          </w:p>
          <w:p w:rsidR="00771E15" w:rsidRPr="00C54B1A" w:rsidRDefault="00771E15" w:rsidP="008872B4">
            <w:pPr>
              <w:jc w:val="both"/>
              <w:rPr>
                <w:sz w:val="28"/>
                <w:szCs w:val="28"/>
              </w:rPr>
            </w:pPr>
            <w:r w:rsidRPr="00C54B1A">
              <w:rPr>
                <w:sz w:val="28"/>
                <w:szCs w:val="28"/>
              </w:rPr>
              <w:t>GV: Theo em tại sao một số loại dữ liệu lại được biểu diễn dưới dạng biểu đồ?</w:t>
            </w:r>
          </w:p>
          <w:p w:rsidR="00771E15" w:rsidRPr="00C54B1A" w:rsidRDefault="00771E15" w:rsidP="008872B4">
            <w:pPr>
              <w:jc w:val="both"/>
              <w:rPr>
                <w:sz w:val="28"/>
                <w:szCs w:val="28"/>
              </w:rPr>
            </w:pPr>
            <w:r w:rsidRPr="00C54B1A">
              <w:rPr>
                <w:sz w:val="28"/>
                <w:szCs w:val="28"/>
              </w:rPr>
              <w:t>+ Giới thiệu ứng dụng biểu đồ</w:t>
            </w:r>
          </w:p>
          <w:p w:rsidR="00771E15" w:rsidRPr="00C54B1A" w:rsidRDefault="00771E15" w:rsidP="008872B4">
            <w:pPr>
              <w:jc w:val="both"/>
              <w:rPr>
                <w:sz w:val="28"/>
                <w:szCs w:val="28"/>
              </w:rPr>
            </w:pPr>
            <w:r w:rsidRPr="00C54B1A">
              <w:rPr>
                <w:sz w:val="28"/>
                <w:szCs w:val="28"/>
              </w:rPr>
              <w:t>+ Quan sát hình minh họa Excel,SGK  hình 96 - 97</w:t>
            </w:r>
            <w:r w:rsidRPr="00C54B1A">
              <w:rPr>
                <w:sz w:val="28"/>
                <w:szCs w:val="28"/>
              </w:rPr>
              <w:tab/>
            </w:r>
          </w:p>
          <w:p w:rsidR="00771E15" w:rsidRPr="00C54B1A" w:rsidRDefault="00771E15" w:rsidP="008872B4">
            <w:pPr>
              <w:jc w:val="both"/>
              <w:rPr>
                <w:sz w:val="28"/>
                <w:szCs w:val="28"/>
              </w:rPr>
            </w:pPr>
            <w:r w:rsidRPr="00C54B1A">
              <w:rPr>
                <w:sz w:val="28"/>
                <w:szCs w:val="28"/>
              </w:rPr>
              <w:t>? So sánh số lượng học sinh nam, nữ, tổng cộng qua hàng năm?</w:t>
            </w:r>
          </w:p>
          <w:p w:rsidR="00771E15" w:rsidRPr="00C54B1A" w:rsidRDefault="00771E15" w:rsidP="008872B4">
            <w:pPr>
              <w:jc w:val="both"/>
              <w:rPr>
                <w:sz w:val="28"/>
                <w:szCs w:val="28"/>
              </w:rPr>
            </w:pPr>
            <w:r w:rsidRPr="00C54B1A">
              <w:rPr>
                <w:sz w:val="28"/>
                <w:szCs w:val="28"/>
              </w:rPr>
              <w:t>?Đánh giá xu thế tăng giảm số lượng HS trên?</w:t>
            </w:r>
          </w:p>
          <w:p w:rsidR="00771E15" w:rsidRPr="00C54B1A" w:rsidRDefault="00771E15" w:rsidP="008872B4">
            <w:pPr>
              <w:jc w:val="both"/>
              <w:rPr>
                <w:sz w:val="28"/>
                <w:szCs w:val="28"/>
              </w:rPr>
            </w:pPr>
            <w:r w:rsidRPr="00C54B1A">
              <w:rPr>
                <w:sz w:val="28"/>
                <w:szCs w:val="28"/>
              </w:rPr>
              <w:t>?Dữ liệu biểu diễn ở dạng nào ưu điểm hơn?</w:t>
            </w:r>
          </w:p>
          <w:p w:rsidR="00771E15" w:rsidRPr="00C54B1A" w:rsidRDefault="00771E15" w:rsidP="008872B4">
            <w:pPr>
              <w:jc w:val="both"/>
              <w:rPr>
                <w:sz w:val="28"/>
                <w:szCs w:val="28"/>
              </w:rPr>
            </w:pPr>
            <w:r w:rsidRPr="00C54B1A">
              <w:rPr>
                <w:sz w:val="28"/>
                <w:szCs w:val="28"/>
              </w:rPr>
              <w:t>?Biểu đồ là gì?</w:t>
            </w:r>
          </w:p>
          <w:p w:rsidR="00771E15" w:rsidRPr="00C54B1A" w:rsidRDefault="00771E15" w:rsidP="008872B4">
            <w:pPr>
              <w:jc w:val="both"/>
              <w:rPr>
                <w:sz w:val="28"/>
                <w:szCs w:val="28"/>
              </w:rPr>
            </w:pPr>
            <w:r w:rsidRPr="00C54B1A">
              <w:rPr>
                <w:sz w:val="28"/>
                <w:szCs w:val="28"/>
              </w:rPr>
              <w:t>?Ưu điểm khi dùng biểu đồ minh hoạ dữ liệu?</w:t>
            </w:r>
          </w:p>
        </w:tc>
        <w:tc>
          <w:tcPr>
            <w:tcW w:w="3797" w:type="dxa"/>
            <w:shd w:val="clear" w:color="auto" w:fill="auto"/>
          </w:tcPr>
          <w:p w:rsidR="00771E15" w:rsidRPr="00C54B1A" w:rsidRDefault="00771E15" w:rsidP="008872B4">
            <w:pPr>
              <w:jc w:val="both"/>
              <w:rPr>
                <w:sz w:val="28"/>
                <w:szCs w:val="28"/>
              </w:rPr>
            </w:pPr>
            <w:r w:rsidRPr="00C54B1A">
              <w:rPr>
                <w:b/>
                <w:sz w:val="28"/>
                <w:szCs w:val="28"/>
              </w:rPr>
              <w:t>1. Minh hoạ số liệu bằng biểu đồ</w:t>
            </w:r>
          </w:p>
          <w:p w:rsidR="00771E15" w:rsidRPr="00C54B1A" w:rsidRDefault="00771E15" w:rsidP="008872B4">
            <w:pPr>
              <w:jc w:val="both"/>
              <w:rPr>
                <w:sz w:val="28"/>
                <w:szCs w:val="28"/>
              </w:rPr>
            </w:pPr>
          </w:p>
          <w:p w:rsidR="00771E15" w:rsidRPr="00C54B1A" w:rsidRDefault="00771E15" w:rsidP="008872B4">
            <w:pPr>
              <w:jc w:val="both"/>
              <w:rPr>
                <w:sz w:val="28"/>
                <w:szCs w:val="28"/>
              </w:rPr>
            </w:pPr>
          </w:p>
          <w:p w:rsidR="00771E15" w:rsidRPr="00C54B1A" w:rsidRDefault="00771E15" w:rsidP="008872B4">
            <w:pPr>
              <w:jc w:val="both"/>
              <w:rPr>
                <w:sz w:val="28"/>
                <w:szCs w:val="28"/>
              </w:rPr>
            </w:pPr>
          </w:p>
          <w:p w:rsidR="00771E15" w:rsidRPr="00C54B1A" w:rsidRDefault="00771E15" w:rsidP="008872B4">
            <w:pPr>
              <w:jc w:val="both"/>
              <w:rPr>
                <w:sz w:val="28"/>
                <w:szCs w:val="28"/>
              </w:rPr>
            </w:pPr>
          </w:p>
          <w:p w:rsidR="00771E15" w:rsidRPr="00C54B1A" w:rsidRDefault="00771E15" w:rsidP="008872B4">
            <w:pPr>
              <w:jc w:val="both"/>
              <w:rPr>
                <w:sz w:val="28"/>
                <w:szCs w:val="28"/>
              </w:rPr>
            </w:pPr>
          </w:p>
          <w:p w:rsidR="00771E15" w:rsidRPr="00C54B1A" w:rsidRDefault="00771E15" w:rsidP="008872B4">
            <w:pPr>
              <w:jc w:val="both"/>
              <w:rPr>
                <w:sz w:val="28"/>
                <w:szCs w:val="28"/>
              </w:rPr>
            </w:pPr>
            <w:r w:rsidRPr="00C54B1A">
              <w:rPr>
                <w:sz w:val="28"/>
                <w:szCs w:val="28"/>
              </w:rPr>
              <w:t>Biểu đồ là cách minh hoạ dữ liệu trực quan, giúp dễ so sánh số liệu, dự đoán xu thế tăng giảm của các số liệu.</w:t>
            </w:r>
          </w:p>
          <w:p w:rsidR="00771E15" w:rsidRPr="00C54B1A" w:rsidRDefault="00771E15" w:rsidP="008872B4">
            <w:pPr>
              <w:jc w:val="both"/>
              <w:rPr>
                <w:sz w:val="28"/>
                <w:szCs w:val="28"/>
              </w:rPr>
            </w:pPr>
          </w:p>
        </w:tc>
      </w:tr>
      <w:tr w:rsidR="00771E15" w:rsidRPr="00C54B1A">
        <w:tc>
          <w:tcPr>
            <w:tcW w:w="4810" w:type="dxa"/>
            <w:shd w:val="clear" w:color="auto" w:fill="auto"/>
          </w:tcPr>
          <w:p w:rsidR="00771E15" w:rsidRPr="00C54B1A" w:rsidRDefault="00771E15" w:rsidP="008872B4">
            <w:pPr>
              <w:jc w:val="both"/>
              <w:rPr>
                <w:b/>
                <w:sz w:val="28"/>
                <w:szCs w:val="28"/>
              </w:rPr>
            </w:pPr>
            <w:r w:rsidRPr="00C54B1A">
              <w:rPr>
                <w:b/>
                <w:sz w:val="28"/>
                <w:szCs w:val="28"/>
              </w:rPr>
              <w:t xml:space="preserve">Hoạt động 2 </w:t>
            </w:r>
          </w:p>
          <w:p w:rsidR="00771E15" w:rsidRPr="00C54B1A" w:rsidRDefault="00771E15" w:rsidP="008872B4">
            <w:pPr>
              <w:jc w:val="both"/>
              <w:rPr>
                <w:sz w:val="28"/>
                <w:szCs w:val="28"/>
              </w:rPr>
            </w:pPr>
            <w:r w:rsidRPr="00C54B1A">
              <w:rPr>
                <w:sz w:val="28"/>
                <w:szCs w:val="28"/>
              </w:rPr>
              <w:t>? Trong chương trình phổ thông em đã được học các loại biểu đồ nào? Em có biết tác dụng riêng của mỗi loại biểu đồ ấy không?</w:t>
            </w:r>
          </w:p>
          <w:p w:rsidR="00771E15" w:rsidRPr="00C54B1A" w:rsidRDefault="00771E15" w:rsidP="008872B4">
            <w:pPr>
              <w:jc w:val="both"/>
              <w:rPr>
                <w:sz w:val="28"/>
                <w:szCs w:val="28"/>
              </w:rPr>
            </w:pPr>
            <w:r w:rsidRPr="00C54B1A">
              <w:rPr>
                <w:sz w:val="28"/>
                <w:szCs w:val="28"/>
              </w:rPr>
              <w:t>? Nêu một số dạng biểu đồ thường gặp?</w:t>
            </w:r>
          </w:p>
          <w:p w:rsidR="00771E15" w:rsidRPr="00C54B1A" w:rsidRDefault="00771E15" w:rsidP="008872B4">
            <w:pPr>
              <w:jc w:val="both"/>
              <w:rPr>
                <w:sz w:val="28"/>
                <w:szCs w:val="28"/>
              </w:rPr>
            </w:pPr>
            <w:r w:rsidRPr="00C54B1A">
              <w:rPr>
                <w:sz w:val="28"/>
                <w:szCs w:val="28"/>
              </w:rPr>
              <w:t>? Quan sát hình 98, mỗi loại biểu đồ thích hợp với biểu diễn dữ liệu gì?</w:t>
            </w:r>
          </w:p>
          <w:p w:rsidR="00771E15" w:rsidRPr="00C54B1A" w:rsidRDefault="00771E15" w:rsidP="008872B4">
            <w:pPr>
              <w:jc w:val="both"/>
              <w:rPr>
                <w:sz w:val="28"/>
                <w:szCs w:val="28"/>
              </w:rPr>
            </w:pPr>
          </w:p>
        </w:tc>
        <w:tc>
          <w:tcPr>
            <w:tcW w:w="3797" w:type="dxa"/>
            <w:shd w:val="clear" w:color="auto" w:fill="auto"/>
          </w:tcPr>
          <w:p w:rsidR="00771E15" w:rsidRPr="00C54B1A" w:rsidRDefault="00771E15" w:rsidP="008872B4">
            <w:pPr>
              <w:jc w:val="both"/>
              <w:rPr>
                <w:b/>
                <w:sz w:val="28"/>
                <w:szCs w:val="28"/>
              </w:rPr>
            </w:pPr>
            <w:r w:rsidRPr="00C54B1A">
              <w:rPr>
                <w:b/>
                <w:sz w:val="28"/>
                <w:szCs w:val="28"/>
              </w:rPr>
              <w:t>2. Một số dạng biểu đồ</w:t>
            </w:r>
          </w:p>
          <w:p w:rsidR="00771E15" w:rsidRPr="00C54B1A" w:rsidRDefault="00771E15" w:rsidP="008872B4">
            <w:pPr>
              <w:pStyle w:val="Header"/>
              <w:tabs>
                <w:tab w:val="clear" w:pos="4320"/>
                <w:tab w:val="clear" w:pos="8640"/>
              </w:tabs>
              <w:ind w:left="360"/>
              <w:jc w:val="both"/>
              <w:rPr>
                <w:sz w:val="28"/>
                <w:szCs w:val="28"/>
              </w:rPr>
            </w:pPr>
            <w:r w:rsidRPr="00C54B1A">
              <w:rPr>
                <w:sz w:val="28"/>
                <w:szCs w:val="28"/>
              </w:rPr>
              <w:t>- Biểu đồ cột</w:t>
            </w:r>
          </w:p>
          <w:p w:rsidR="00771E15" w:rsidRPr="00C54B1A" w:rsidRDefault="00771E15" w:rsidP="008872B4">
            <w:pPr>
              <w:ind w:left="360"/>
              <w:jc w:val="both"/>
              <w:rPr>
                <w:sz w:val="28"/>
                <w:szCs w:val="28"/>
              </w:rPr>
            </w:pPr>
            <w:r w:rsidRPr="00C54B1A">
              <w:rPr>
                <w:sz w:val="28"/>
                <w:szCs w:val="28"/>
              </w:rPr>
              <w:t>- Biểu đồ đường gấp khúc</w:t>
            </w:r>
          </w:p>
          <w:p w:rsidR="00771E15" w:rsidRPr="00C54B1A" w:rsidRDefault="00771E15" w:rsidP="008872B4">
            <w:pPr>
              <w:ind w:left="360"/>
              <w:jc w:val="both"/>
              <w:rPr>
                <w:sz w:val="28"/>
                <w:szCs w:val="28"/>
              </w:rPr>
            </w:pPr>
            <w:r w:rsidRPr="00C54B1A">
              <w:rPr>
                <w:sz w:val="28"/>
                <w:szCs w:val="28"/>
              </w:rPr>
              <w:t>- Biểu đồ hình tròn</w:t>
            </w:r>
          </w:p>
          <w:p w:rsidR="00771E15" w:rsidRPr="00C54B1A" w:rsidRDefault="00771E15" w:rsidP="008872B4">
            <w:pPr>
              <w:ind w:left="360"/>
              <w:jc w:val="both"/>
              <w:rPr>
                <w:sz w:val="28"/>
                <w:szCs w:val="28"/>
              </w:rPr>
            </w:pPr>
          </w:p>
        </w:tc>
      </w:tr>
      <w:tr w:rsidR="00771E15" w:rsidRPr="00C54B1A">
        <w:tc>
          <w:tcPr>
            <w:tcW w:w="4810" w:type="dxa"/>
            <w:shd w:val="clear" w:color="auto" w:fill="auto"/>
          </w:tcPr>
          <w:p w:rsidR="00771E15" w:rsidRPr="00C54B1A" w:rsidRDefault="00771E15" w:rsidP="008872B4">
            <w:pPr>
              <w:jc w:val="both"/>
              <w:rPr>
                <w:b/>
                <w:sz w:val="28"/>
                <w:szCs w:val="28"/>
              </w:rPr>
            </w:pPr>
            <w:r w:rsidRPr="00C54B1A">
              <w:rPr>
                <w:b/>
                <w:sz w:val="28"/>
                <w:szCs w:val="28"/>
              </w:rPr>
              <w:t xml:space="preserve">Hoạt động 3 </w:t>
            </w:r>
          </w:p>
          <w:p w:rsidR="00771E15" w:rsidRPr="00C54B1A" w:rsidRDefault="00771E15" w:rsidP="008872B4">
            <w:pPr>
              <w:jc w:val="both"/>
              <w:rPr>
                <w:b/>
                <w:sz w:val="28"/>
                <w:szCs w:val="28"/>
              </w:rPr>
            </w:pPr>
            <w:r w:rsidRPr="00C54B1A">
              <w:rPr>
                <w:sz w:val="28"/>
                <w:szCs w:val="28"/>
              </w:rPr>
              <w:t>GV:Giới thiệu cách tạo biểu đồ trên chương trình bảng tính Excel.</w:t>
            </w:r>
          </w:p>
          <w:p w:rsidR="00771E15" w:rsidRPr="00C54B1A" w:rsidRDefault="00771E15" w:rsidP="008872B4">
            <w:pPr>
              <w:jc w:val="both"/>
              <w:rPr>
                <w:sz w:val="28"/>
                <w:szCs w:val="28"/>
              </w:rPr>
            </w:pPr>
            <w:r w:rsidRPr="00C54B1A">
              <w:rPr>
                <w:sz w:val="28"/>
                <w:szCs w:val="28"/>
              </w:rPr>
              <w:t>- Cần vẽ biểu đồ của bảng dữ liệu theo H99, theo em bước 1 làm gì?</w:t>
            </w:r>
          </w:p>
          <w:p w:rsidR="00771E15" w:rsidRPr="00C54B1A" w:rsidRDefault="00771E15" w:rsidP="008872B4">
            <w:pPr>
              <w:jc w:val="both"/>
              <w:rPr>
                <w:sz w:val="28"/>
                <w:szCs w:val="28"/>
              </w:rPr>
            </w:pPr>
            <w:r w:rsidRPr="00C54B1A">
              <w:rPr>
                <w:sz w:val="28"/>
                <w:szCs w:val="28"/>
              </w:rPr>
              <w:t>- B2: nhấn nút lệnh gì trên TCC, nhận dạng nút lệnh trên tranh MH Excel?</w:t>
            </w:r>
          </w:p>
          <w:p w:rsidR="00771E15" w:rsidRPr="00C54B1A" w:rsidRDefault="00771E15" w:rsidP="008872B4">
            <w:pPr>
              <w:jc w:val="both"/>
              <w:rPr>
                <w:sz w:val="28"/>
                <w:szCs w:val="28"/>
              </w:rPr>
            </w:pPr>
            <w:r w:rsidRPr="00C54B1A">
              <w:rPr>
                <w:sz w:val="28"/>
                <w:szCs w:val="28"/>
              </w:rPr>
              <w:t>- QS H100, giới thiệu các thành phần trên cửa sổ theo H100</w:t>
            </w:r>
          </w:p>
          <w:p w:rsidR="00771E15" w:rsidRPr="00C54B1A" w:rsidRDefault="00771E15" w:rsidP="008872B4">
            <w:pPr>
              <w:jc w:val="both"/>
              <w:rPr>
                <w:sz w:val="28"/>
                <w:szCs w:val="28"/>
              </w:rPr>
            </w:pPr>
            <w:r w:rsidRPr="00C54B1A">
              <w:rPr>
                <w:sz w:val="28"/>
                <w:szCs w:val="28"/>
              </w:rPr>
              <w:t>- B3: thực hiện thao tác gì?</w:t>
            </w:r>
          </w:p>
          <w:p w:rsidR="00771E15" w:rsidRPr="00C54B1A" w:rsidRDefault="00771E15" w:rsidP="008872B4">
            <w:pPr>
              <w:jc w:val="both"/>
              <w:rPr>
                <w:sz w:val="28"/>
                <w:szCs w:val="28"/>
              </w:rPr>
            </w:pPr>
            <w:r w:rsidRPr="00C54B1A">
              <w:rPr>
                <w:sz w:val="28"/>
                <w:szCs w:val="28"/>
              </w:rPr>
              <w:t xml:space="preserve">- HS quan sát GV thực hiện vẽ biểu đồ Khối 7 ở bảng tính D:\BTH6.xls                                </w:t>
            </w:r>
          </w:p>
        </w:tc>
        <w:tc>
          <w:tcPr>
            <w:tcW w:w="3797" w:type="dxa"/>
            <w:shd w:val="clear" w:color="auto" w:fill="auto"/>
          </w:tcPr>
          <w:p w:rsidR="00771E15" w:rsidRPr="00C54B1A" w:rsidRDefault="00771E15" w:rsidP="008872B4">
            <w:pPr>
              <w:jc w:val="both"/>
              <w:rPr>
                <w:sz w:val="28"/>
                <w:szCs w:val="28"/>
              </w:rPr>
            </w:pPr>
            <w:r w:rsidRPr="00C54B1A">
              <w:rPr>
                <w:b/>
                <w:sz w:val="28"/>
                <w:szCs w:val="28"/>
              </w:rPr>
              <w:t>3. Tạo biểu đồ</w:t>
            </w:r>
            <w:r w:rsidRPr="00C54B1A">
              <w:rPr>
                <w:sz w:val="28"/>
                <w:szCs w:val="28"/>
              </w:rPr>
              <w:t xml:space="preserve"> </w:t>
            </w:r>
          </w:p>
          <w:p w:rsidR="00771E15" w:rsidRPr="00C54B1A" w:rsidRDefault="00771E15" w:rsidP="008872B4">
            <w:pPr>
              <w:jc w:val="both"/>
              <w:rPr>
                <w:b/>
                <w:sz w:val="28"/>
                <w:szCs w:val="28"/>
              </w:rPr>
            </w:pPr>
            <w:r w:rsidRPr="00C54B1A">
              <w:rPr>
                <w:b/>
                <w:sz w:val="28"/>
                <w:szCs w:val="28"/>
              </w:rPr>
              <w:t>3.1 Tạo biểu đồ bằng cách chấp nhận tất cả các thuộc tính ngầm định của biểu đồ</w:t>
            </w:r>
          </w:p>
          <w:p w:rsidR="00771E15" w:rsidRPr="00C54B1A" w:rsidRDefault="00771E15" w:rsidP="008872B4">
            <w:pPr>
              <w:jc w:val="both"/>
              <w:rPr>
                <w:sz w:val="28"/>
                <w:szCs w:val="28"/>
              </w:rPr>
            </w:pPr>
            <w:r w:rsidRPr="00C54B1A">
              <w:rPr>
                <w:sz w:val="28"/>
                <w:szCs w:val="28"/>
              </w:rPr>
              <w:t>B1: Tạo bảng dữ liệu, Chọn một ô trong bảng dữ liệu</w:t>
            </w:r>
          </w:p>
          <w:p w:rsidR="00771E15" w:rsidRPr="00C54B1A" w:rsidRDefault="00771E15" w:rsidP="008872B4">
            <w:pPr>
              <w:jc w:val="both"/>
              <w:rPr>
                <w:sz w:val="28"/>
                <w:szCs w:val="28"/>
              </w:rPr>
            </w:pPr>
            <w:r w:rsidRPr="00C54B1A">
              <w:rPr>
                <w:sz w:val="28"/>
                <w:szCs w:val="28"/>
              </w:rPr>
              <w:t xml:space="preserve">B2: Nhấn nút </w:t>
            </w:r>
            <w:r w:rsidRPr="00C54B1A">
              <w:rPr>
                <w:sz w:val="28"/>
                <w:szCs w:val="28"/>
              </w:rPr>
              <w:object w:dxaOrig="360" w:dyaOrig="315">
                <v:shape id="_x0000_i1039" type="#_x0000_t75" style="width:18.4pt;height:15.9pt;mso-position-horizontal-relative:page;mso-position-vertical-relative:page" o:ole="">
                  <v:imagedata r:id="rId60" o:title=""/>
                </v:shape>
                <o:OLEObject Type="Embed" ProgID="PBrush" ShapeID="_x0000_i1039" DrawAspect="Content" ObjectID="_1674324446" r:id="rId61"/>
              </w:object>
            </w:r>
            <w:r w:rsidRPr="00C54B1A">
              <w:rPr>
                <w:sz w:val="28"/>
                <w:szCs w:val="28"/>
              </w:rPr>
              <w:t xml:space="preserve"> (Chart Wizard) trên thanh công cụ -&gt; Xuất hiện hộp thoại Chart Wizard đầu tiên (Có 4 hộp thoại Chart Wizard tương ứng với 4 bước)</w:t>
            </w:r>
          </w:p>
          <w:p w:rsidR="00771E15" w:rsidRPr="00C54B1A" w:rsidRDefault="00771E15" w:rsidP="008872B4">
            <w:pPr>
              <w:jc w:val="both"/>
              <w:rPr>
                <w:sz w:val="28"/>
                <w:szCs w:val="28"/>
              </w:rPr>
            </w:pPr>
            <w:r w:rsidRPr="00C54B1A">
              <w:rPr>
                <w:sz w:val="28"/>
                <w:szCs w:val="28"/>
              </w:rPr>
              <w:t xml:space="preserve">B3. Nhấn liên tiếp </w:t>
            </w:r>
            <w:r w:rsidRPr="00C54B1A">
              <w:rPr>
                <w:b/>
                <w:sz w:val="28"/>
                <w:szCs w:val="28"/>
              </w:rPr>
              <w:t>Next</w:t>
            </w:r>
            <w:r w:rsidRPr="00C54B1A">
              <w:rPr>
                <w:sz w:val="28"/>
                <w:szCs w:val="28"/>
              </w:rPr>
              <w:t xml:space="preserve"> trên các hộp thoại và nhấn nút </w:t>
            </w:r>
            <w:r w:rsidRPr="00C54B1A">
              <w:rPr>
                <w:b/>
                <w:sz w:val="28"/>
                <w:szCs w:val="28"/>
              </w:rPr>
              <w:t>Finish</w:t>
            </w:r>
            <w:r w:rsidRPr="00C54B1A">
              <w:rPr>
                <w:sz w:val="28"/>
                <w:szCs w:val="28"/>
              </w:rPr>
              <w:t xml:space="preserve">  trên hộp thoại cuối cùng</w:t>
            </w:r>
          </w:p>
        </w:tc>
      </w:tr>
    </w:tbl>
    <w:p w:rsidR="00771E15" w:rsidRPr="00771E15" w:rsidRDefault="00771E15" w:rsidP="00771E15">
      <w:pPr>
        <w:tabs>
          <w:tab w:val="left" w:pos="900"/>
        </w:tabs>
        <w:jc w:val="both"/>
        <w:rPr>
          <w:sz w:val="28"/>
          <w:szCs w:val="28"/>
        </w:rPr>
      </w:pPr>
      <w:r>
        <w:rPr>
          <w:b/>
          <w:sz w:val="28"/>
          <w:szCs w:val="28"/>
        </w:rPr>
        <w:lastRenderedPageBreak/>
        <w:t xml:space="preserve">         </w:t>
      </w:r>
      <w:r w:rsidR="000230DB">
        <w:rPr>
          <w:sz w:val="28"/>
          <w:szCs w:val="28"/>
        </w:rPr>
        <w:tab/>
        <w:t xml:space="preserve">4. Củng cố. </w:t>
      </w:r>
    </w:p>
    <w:p w:rsidR="00771E15" w:rsidRPr="003741BC" w:rsidRDefault="00771E15" w:rsidP="00771E15">
      <w:pPr>
        <w:ind w:left="720"/>
        <w:jc w:val="both"/>
        <w:rPr>
          <w:sz w:val="28"/>
          <w:szCs w:val="28"/>
        </w:rPr>
      </w:pPr>
      <w:r w:rsidRPr="003741BC">
        <w:rPr>
          <w:sz w:val="28"/>
          <w:szCs w:val="28"/>
        </w:rPr>
        <w:t xml:space="preserve">    - Cần hiểu rõ mục đích của tạo biểu đồ, khi nào thì cần tạo biểu đồ.</w:t>
      </w:r>
    </w:p>
    <w:p w:rsidR="00771E15" w:rsidRPr="003741BC" w:rsidRDefault="00771E15" w:rsidP="00771E15">
      <w:pPr>
        <w:ind w:firstLine="720"/>
        <w:jc w:val="both"/>
        <w:rPr>
          <w:sz w:val="28"/>
          <w:szCs w:val="28"/>
        </w:rPr>
      </w:pPr>
      <w:r w:rsidRPr="003741BC">
        <w:rPr>
          <w:sz w:val="28"/>
          <w:szCs w:val="28"/>
        </w:rPr>
        <w:t xml:space="preserve">    - Nằm vững các bước để tạo biểu đồ.</w:t>
      </w:r>
    </w:p>
    <w:p w:rsidR="00771E15" w:rsidRPr="00771E15" w:rsidRDefault="00771E15" w:rsidP="00771E15">
      <w:pPr>
        <w:tabs>
          <w:tab w:val="left" w:pos="900"/>
        </w:tabs>
        <w:ind w:firstLine="360"/>
        <w:jc w:val="both"/>
        <w:rPr>
          <w:sz w:val="28"/>
          <w:szCs w:val="28"/>
        </w:rPr>
      </w:pPr>
      <w:r>
        <w:rPr>
          <w:b/>
          <w:sz w:val="28"/>
          <w:szCs w:val="28"/>
        </w:rPr>
        <w:t xml:space="preserve">    </w:t>
      </w:r>
      <w:r w:rsidRPr="00771E15">
        <w:rPr>
          <w:sz w:val="28"/>
          <w:szCs w:val="28"/>
        </w:rPr>
        <w:tab/>
        <w:t xml:space="preserve">5. Hướng </w:t>
      </w:r>
      <w:r w:rsidR="000230DB">
        <w:rPr>
          <w:sz w:val="28"/>
          <w:szCs w:val="28"/>
        </w:rPr>
        <w:t xml:space="preserve">dẫn học sinh học ở nhà. </w:t>
      </w:r>
    </w:p>
    <w:p w:rsidR="00771E15" w:rsidRPr="003741BC" w:rsidRDefault="00771E15" w:rsidP="00771E15">
      <w:pPr>
        <w:jc w:val="both"/>
        <w:rPr>
          <w:sz w:val="28"/>
          <w:szCs w:val="28"/>
        </w:rPr>
      </w:pPr>
      <w:r w:rsidRPr="00771E15">
        <w:rPr>
          <w:sz w:val="28"/>
          <w:szCs w:val="28"/>
        </w:rPr>
        <w:t xml:space="preserve">       </w:t>
      </w:r>
      <w:r w:rsidRPr="00771E15">
        <w:rPr>
          <w:sz w:val="28"/>
          <w:szCs w:val="28"/>
        </w:rPr>
        <w:tab/>
        <w:t xml:space="preserve">    - Về tập tạo biểu đồ so sánh</w:t>
      </w:r>
      <w:r w:rsidRPr="003741BC">
        <w:rPr>
          <w:sz w:val="28"/>
          <w:szCs w:val="28"/>
        </w:rPr>
        <w:t xml:space="preserve"> lượng mưa, sản lượng (số liệu tuỳ ý)</w:t>
      </w:r>
    </w:p>
    <w:p w:rsidR="00771E15" w:rsidRPr="003741BC" w:rsidRDefault="00771E15" w:rsidP="00771E15">
      <w:pPr>
        <w:jc w:val="both"/>
        <w:rPr>
          <w:sz w:val="28"/>
          <w:szCs w:val="28"/>
        </w:rPr>
      </w:pPr>
      <w:r w:rsidRPr="003741BC">
        <w:rPr>
          <w:sz w:val="28"/>
          <w:szCs w:val="28"/>
        </w:rPr>
        <w:tab/>
        <w:t xml:space="preserve">   - Xem tiếp bài 9 phần 4. Chỉnh sửa biểu đồ để tiết sau học.</w:t>
      </w:r>
    </w:p>
    <w:p w:rsidR="00771E15" w:rsidRPr="003741BC" w:rsidRDefault="00771E15" w:rsidP="00771E15">
      <w:pPr>
        <w:jc w:val="both"/>
        <w:rPr>
          <w:sz w:val="28"/>
          <w:szCs w:val="28"/>
        </w:rPr>
      </w:pPr>
      <w:r w:rsidRPr="003741BC">
        <w:rPr>
          <w:sz w:val="28"/>
          <w:szCs w:val="28"/>
        </w:rPr>
        <w:tab/>
        <w:t xml:space="preserve">   - Làm bài tập 1 đến 4 SGK trang 88</w:t>
      </w:r>
    </w:p>
    <w:p w:rsidR="00771E15" w:rsidRPr="003741BC" w:rsidRDefault="00771E15" w:rsidP="00771E15">
      <w:pPr>
        <w:tabs>
          <w:tab w:val="left" w:pos="540"/>
          <w:tab w:val="left" w:pos="720"/>
        </w:tabs>
        <w:jc w:val="both"/>
        <w:rPr>
          <w:b/>
          <w:sz w:val="28"/>
          <w:szCs w:val="28"/>
        </w:rPr>
      </w:pPr>
      <w:r>
        <w:rPr>
          <w:b/>
          <w:sz w:val="28"/>
          <w:szCs w:val="28"/>
        </w:rPr>
        <w:t xml:space="preserve">       IV. Rút kinh nghiệm sau tiết dạy</w:t>
      </w:r>
      <w:r w:rsidRPr="003741BC">
        <w:rPr>
          <w:b/>
          <w:sz w:val="28"/>
          <w:szCs w:val="28"/>
        </w:rPr>
        <w:t>.</w:t>
      </w:r>
    </w:p>
    <w:p w:rsidR="00771E15" w:rsidRDefault="00771E15" w:rsidP="000230DB">
      <w:pPr>
        <w:ind w:left="720"/>
        <w:jc w:val="both"/>
        <w:rPr>
          <w:i/>
          <w:sz w:val="28"/>
          <w:szCs w:val="28"/>
        </w:rPr>
      </w:pPr>
      <w:r w:rsidRPr="003741BC">
        <w:rPr>
          <w:sz w:val="28"/>
          <w:szCs w:val="28"/>
        </w:rPr>
        <w:t>………………………………………………………………………………………………………………………………………………………………………………………………………………………………………………</w:t>
      </w:r>
      <w:r>
        <w:rPr>
          <w:sz w:val="28"/>
          <w:szCs w:val="28"/>
        </w:rPr>
        <w:t>……………………………………………………………</w:t>
      </w:r>
      <w:r w:rsidRPr="003741BC">
        <w:rPr>
          <w:sz w:val="28"/>
          <w:szCs w:val="28"/>
        </w:rPr>
        <w:t>………</w:t>
      </w:r>
      <w:r w:rsidRPr="003741BC">
        <w:rPr>
          <w:i/>
          <w:sz w:val="28"/>
          <w:szCs w:val="28"/>
        </w:rPr>
        <w:tab/>
      </w:r>
      <w:r w:rsidRPr="003741BC">
        <w:rPr>
          <w:i/>
          <w:sz w:val="28"/>
          <w:szCs w:val="28"/>
        </w:rPr>
        <w:tab/>
      </w:r>
      <w:r>
        <w:rPr>
          <w:i/>
          <w:sz w:val="28"/>
          <w:szCs w:val="28"/>
        </w:rPr>
        <w:tab/>
      </w:r>
      <w:r>
        <w:rPr>
          <w:i/>
          <w:sz w:val="28"/>
          <w:szCs w:val="28"/>
        </w:rPr>
        <w:tab/>
      </w:r>
    </w:p>
    <w:p w:rsidR="000230DB" w:rsidRDefault="000230DB" w:rsidP="000230DB">
      <w:pPr>
        <w:ind w:left="720"/>
        <w:jc w:val="both"/>
        <w:rPr>
          <w:sz w:val="28"/>
          <w:szCs w:val="28"/>
        </w:rPr>
      </w:pPr>
    </w:p>
    <w:p w:rsidR="00771E15" w:rsidRDefault="00771E15" w:rsidP="00771E15">
      <w:pPr>
        <w:ind w:left="720"/>
        <w:jc w:val="both"/>
        <w:rPr>
          <w:sz w:val="28"/>
          <w:szCs w:val="28"/>
        </w:rPr>
      </w:pPr>
    </w:p>
    <w:p w:rsidR="00771E15" w:rsidRDefault="00771E15" w:rsidP="00771E15">
      <w:pPr>
        <w:ind w:left="720"/>
        <w:jc w:val="both"/>
        <w:rPr>
          <w:sz w:val="28"/>
          <w:szCs w:val="28"/>
        </w:rPr>
      </w:pPr>
    </w:p>
    <w:p w:rsidR="000230DB" w:rsidRPr="007F0CD6" w:rsidRDefault="000230DB" w:rsidP="000230DB">
      <w:pPr>
        <w:rPr>
          <w:sz w:val="28"/>
          <w:szCs w:val="28"/>
          <w:lang w:val="sv-SE"/>
        </w:rPr>
      </w:pPr>
      <w:r>
        <w:rPr>
          <w:sz w:val="28"/>
          <w:szCs w:val="28"/>
          <w:lang w:val="sv-SE"/>
        </w:rPr>
        <w:t>Ngày soạn: 19/5/2020</w:t>
      </w:r>
    </w:p>
    <w:p w:rsidR="000230DB" w:rsidRDefault="000230DB" w:rsidP="000230DB">
      <w:pPr>
        <w:rPr>
          <w:sz w:val="28"/>
          <w:szCs w:val="28"/>
          <w:lang w:val="sv-SE"/>
        </w:rPr>
      </w:pPr>
      <w:r>
        <w:rPr>
          <w:sz w:val="28"/>
          <w:szCs w:val="28"/>
          <w:lang w:val="sv-SE"/>
        </w:rPr>
        <w:t>Ngày dạy:</w:t>
      </w:r>
    </w:p>
    <w:p w:rsidR="000230DB" w:rsidRDefault="000230DB" w:rsidP="000230DB">
      <w:pPr>
        <w:rPr>
          <w:sz w:val="28"/>
          <w:szCs w:val="28"/>
          <w:lang w:val="sv-SE"/>
        </w:rPr>
      </w:pPr>
      <w:r>
        <w:rPr>
          <w:sz w:val="28"/>
          <w:szCs w:val="28"/>
          <w:lang w:val="sv-SE"/>
        </w:rPr>
        <w:t>Lớp 7a:.../5/2020</w:t>
      </w:r>
    </w:p>
    <w:p w:rsidR="000230DB" w:rsidRPr="007F0CD6" w:rsidRDefault="000230DB" w:rsidP="000230DB">
      <w:pPr>
        <w:rPr>
          <w:sz w:val="28"/>
          <w:szCs w:val="28"/>
          <w:lang w:val="sv-SE"/>
        </w:rPr>
      </w:pPr>
      <w:r>
        <w:rPr>
          <w:sz w:val="28"/>
          <w:szCs w:val="28"/>
          <w:lang w:val="sv-SE"/>
        </w:rPr>
        <w:t>Lớp 7b: .../5/2020</w:t>
      </w:r>
      <w:r w:rsidRPr="007F0CD6">
        <w:rPr>
          <w:sz w:val="28"/>
          <w:szCs w:val="28"/>
          <w:lang w:val="sv-SE"/>
        </w:rPr>
        <w:tab/>
      </w:r>
      <w:r w:rsidRPr="007F0CD6">
        <w:rPr>
          <w:sz w:val="28"/>
          <w:szCs w:val="28"/>
          <w:lang w:val="sv-SE"/>
        </w:rPr>
        <w:tab/>
      </w:r>
      <w:r w:rsidRPr="007F0CD6">
        <w:rPr>
          <w:sz w:val="28"/>
          <w:szCs w:val="28"/>
          <w:lang w:val="sv-SE"/>
        </w:rPr>
        <w:tab/>
      </w:r>
      <w:r w:rsidRPr="007F0CD6">
        <w:rPr>
          <w:sz w:val="28"/>
          <w:szCs w:val="28"/>
          <w:lang w:val="sv-SE"/>
        </w:rPr>
        <w:tab/>
      </w:r>
    </w:p>
    <w:p w:rsidR="000230DB" w:rsidRPr="007F0CD6" w:rsidRDefault="000230DB" w:rsidP="000230DB">
      <w:pPr>
        <w:rPr>
          <w:sz w:val="28"/>
          <w:szCs w:val="28"/>
          <w:lang w:val="sv-SE"/>
        </w:rPr>
      </w:pPr>
      <w:r>
        <w:rPr>
          <w:sz w:val="28"/>
          <w:szCs w:val="28"/>
          <w:lang w:val="sv-SE"/>
        </w:rPr>
        <w:t>Tiết: 48</w:t>
      </w:r>
    </w:p>
    <w:p w:rsidR="00751F35" w:rsidRPr="003741BC" w:rsidRDefault="00751F35" w:rsidP="00751F35">
      <w:pPr>
        <w:jc w:val="both"/>
        <w:rPr>
          <w:b/>
          <w:sz w:val="28"/>
          <w:szCs w:val="28"/>
        </w:rPr>
      </w:pPr>
      <w:r w:rsidRPr="003741BC">
        <w:rPr>
          <w:sz w:val="28"/>
          <w:szCs w:val="28"/>
        </w:rPr>
        <w:t xml:space="preserve"> </w:t>
      </w:r>
    </w:p>
    <w:p w:rsidR="00751F35" w:rsidRDefault="00751F35" w:rsidP="00751F35">
      <w:pPr>
        <w:jc w:val="center"/>
        <w:rPr>
          <w:b/>
          <w:sz w:val="28"/>
          <w:szCs w:val="28"/>
        </w:rPr>
      </w:pPr>
      <w:r w:rsidRPr="003741BC">
        <w:rPr>
          <w:b/>
          <w:sz w:val="28"/>
          <w:szCs w:val="28"/>
        </w:rPr>
        <w:t>TRÌNH BÀY DỮ LIỆU BẰNG BIỂU ĐỒ</w:t>
      </w:r>
    </w:p>
    <w:p w:rsidR="00751F35" w:rsidRPr="003741BC" w:rsidRDefault="00751F35" w:rsidP="00751F35">
      <w:pPr>
        <w:jc w:val="center"/>
        <w:rPr>
          <w:b/>
          <w:sz w:val="28"/>
          <w:szCs w:val="28"/>
        </w:rPr>
      </w:pPr>
    </w:p>
    <w:p w:rsidR="00751F35" w:rsidRPr="003741BC" w:rsidRDefault="00751F35" w:rsidP="00751F35">
      <w:pPr>
        <w:tabs>
          <w:tab w:val="left" w:pos="513"/>
        </w:tabs>
        <w:jc w:val="both"/>
        <w:rPr>
          <w:b/>
          <w:sz w:val="28"/>
          <w:szCs w:val="28"/>
        </w:rPr>
      </w:pPr>
      <w:r>
        <w:rPr>
          <w:b/>
          <w:sz w:val="28"/>
          <w:szCs w:val="28"/>
        </w:rPr>
        <w:tab/>
        <w:t>I. Mục tiêu</w:t>
      </w:r>
      <w:r w:rsidRPr="003741BC">
        <w:rPr>
          <w:b/>
          <w:sz w:val="28"/>
          <w:szCs w:val="28"/>
        </w:rPr>
        <w:t>.</w:t>
      </w:r>
    </w:p>
    <w:p w:rsidR="00751F35" w:rsidRPr="003741BC" w:rsidRDefault="00751F35" w:rsidP="00751F35">
      <w:pPr>
        <w:ind w:firstLine="720"/>
        <w:jc w:val="both"/>
        <w:rPr>
          <w:sz w:val="28"/>
          <w:szCs w:val="28"/>
        </w:rPr>
      </w:pPr>
      <w:r w:rsidRPr="003741BC">
        <w:rPr>
          <w:sz w:val="28"/>
          <w:szCs w:val="28"/>
        </w:rPr>
        <w:t>1. Kiến thức.</w:t>
      </w:r>
    </w:p>
    <w:p w:rsidR="00751F35" w:rsidRPr="003741BC" w:rsidRDefault="00751F35" w:rsidP="00751F35">
      <w:pPr>
        <w:ind w:firstLine="720"/>
        <w:jc w:val="both"/>
        <w:rPr>
          <w:sz w:val="28"/>
          <w:szCs w:val="28"/>
        </w:rPr>
      </w:pPr>
      <w:r w:rsidRPr="003741BC">
        <w:rPr>
          <w:sz w:val="28"/>
          <w:szCs w:val="28"/>
        </w:rPr>
        <w:t xml:space="preserve">    - Biết mục đích của việc sử dụng dữ liệu biểu đồ</w:t>
      </w:r>
    </w:p>
    <w:p w:rsidR="00751F35" w:rsidRPr="003741BC" w:rsidRDefault="00751F35" w:rsidP="00751F35">
      <w:pPr>
        <w:ind w:firstLine="720"/>
        <w:jc w:val="both"/>
        <w:rPr>
          <w:sz w:val="28"/>
          <w:szCs w:val="28"/>
        </w:rPr>
      </w:pPr>
      <w:r w:rsidRPr="003741BC">
        <w:rPr>
          <w:sz w:val="28"/>
          <w:szCs w:val="28"/>
        </w:rPr>
        <w:t xml:space="preserve">    - Biết một số dạng biểu đồ thường dùng</w:t>
      </w:r>
    </w:p>
    <w:p w:rsidR="00751F35" w:rsidRPr="003741BC" w:rsidRDefault="00751F35" w:rsidP="00751F35">
      <w:pPr>
        <w:ind w:firstLine="720"/>
        <w:jc w:val="both"/>
        <w:rPr>
          <w:sz w:val="28"/>
          <w:szCs w:val="28"/>
        </w:rPr>
      </w:pPr>
      <w:r w:rsidRPr="003741BC">
        <w:rPr>
          <w:sz w:val="28"/>
          <w:szCs w:val="28"/>
        </w:rPr>
        <w:t xml:space="preserve">    - Biết các bước cần thực hiện để tạo biểu đồ từ một bảng dữ liệu</w:t>
      </w:r>
    </w:p>
    <w:p w:rsidR="00751F35" w:rsidRDefault="00751F35" w:rsidP="00751F35">
      <w:pPr>
        <w:ind w:firstLine="720"/>
        <w:jc w:val="both"/>
        <w:rPr>
          <w:sz w:val="28"/>
          <w:szCs w:val="28"/>
        </w:rPr>
      </w:pPr>
      <w:r w:rsidRPr="003741BC">
        <w:rPr>
          <w:sz w:val="28"/>
          <w:szCs w:val="28"/>
        </w:rPr>
        <w:t xml:space="preserve">    - Biết cách thay đổi dạng biểu đồ đã được tạo, xoá, sao chép biểu đồ </w:t>
      </w:r>
    </w:p>
    <w:p w:rsidR="00751F35" w:rsidRPr="003741BC" w:rsidRDefault="00751F35" w:rsidP="00751F35">
      <w:pPr>
        <w:ind w:firstLine="720"/>
        <w:jc w:val="both"/>
        <w:rPr>
          <w:sz w:val="28"/>
          <w:szCs w:val="28"/>
        </w:rPr>
      </w:pPr>
      <w:r>
        <w:rPr>
          <w:sz w:val="28"/>
          <w:szCs w:val="28"/>
        </w:rPr>
        <w:t xml:space="preserve">    </w:t>
      </w:r>
      <w:r w:rsidRPr="003741BC">
        <w:rPr>
          <w:sz w:val="28"/>
          <w:szCs w:val="28"/>
        </w:rPr>
        <w:t>vào Word.</w:t>
      </w:r>
    </w:p>
    <w:p w:rsidR="00751F35" w:rsidRPr="003741BC" w:rsidRDefault="00751F35" w:rsidP="00751F35">
      <w:pPr>
        <w:ind w:firstLine="720"/>
        <w:jc w:val="both"/>
        <w:rPr>
          <w:sz w:val="28"/>
          <w:szCs w:val="28"/>
        </w:rPr>
      </w:pPr>
      <w:r w:rsidRPr="003741BC">
        <w:rPr>
          <w:sz w:val="28"/>
          <w:szCs w:val="28"/>
        </w:rPr>
        <w:t>2. Kỹ năng.</w:t>
      </w:r>
    </w:p>
    <w:p w:rsidR="00751F35" w:rsidRPr="003741BC" w:rsidRDefault="00751F35" w:rsidP="00751F35">
      <w:pPr>
        <w:ind w:firstLine="720"/>
        <w:jc w:val="both"/>
        <w:rPr>
          <w:sz w:val="28"/>
          <w:szCs w:val="28"/>
        </w:rPr>
      </w:pPr>
      <w:r w:rsidRPr="003741BC">
        <w:rPr>
          <w:sz w:val="28"/>
          <w:szCs w:val="28"/>
        </w:rPr>
        <w:t xml:space="preserve">    - Thực hiện thành thạo các thao tác với biểu đồ.</w:t>
      </w:r>
    </w:p>
    <w:p w:rsidR="00751F35" w:rsidRPr="003741BC" w:rsidRDefault="00751F35" w:rsidP="00751F35">
      <w:pPr>
        <w:ind w:firstLine="720"/>
        <w:jc w:val="both"/>
        <w:rPr>
          <w:sz w:val="28"/>
          <w:szCs w:val="28"/>
        </w:rPr>
      </w:pPr>
      <w:r w:rsidRPr="003741BC">
        <w:rPr>
          <w:sz w:val="28"/>
          <w:szCs w:val="28"/>
        </w:rPr>
        <w:t>3. Thái độ.</w:t>
      </w:r>
    </w:p>
    <w:p w:rsidR="00751F35" w:rsidRPr="003741BC" w:rsidRDefault="00751F35" w:rsidP="00751F35">
      <w:pPr>
        <w:ind w:firstLine="720"/>
        <w:jc w:val="both"/>
        <w:rPr>
          <w:sz w:val="28"/>
          <w:szCs w:val="28"/>
        </w:rPr>
      </w:pPr>
      <w:r w:rsidRPr="003741BC">
        <w:rPr>
          <w:sz w:val="28"/>
          <w:szCs w:val="28"/>
        </w:rPr>
        <w:t xml:space="preserve">    - Hình thành thái độ ham mê học hỏi, yêu thích môn học.</w:t>
      </w:r>
    </w:p>
    <w:p w:rsidR="00751F35" w:rsidRPr="003741BC" w:rsidRDefault="00751F35" w:rsidP="00751F35">
      <w:pPr>
        <w:tabs>
          <w:tab w:val="left" w:pos="540"/>
        </w:tabs>
        <w:jc w:val="both"/>
        <w:rPr>
          <w:sz w:val="28"/>
          <w:szCs w:val="28"/>
        </w:rPr>
      </w:pPr>
      <w:r w:rsidRPr="003741BC">
        <w:rPr>
          <w:b/>
          <w:sz w:val="28"/>
          <w:szCs w:val="28"/>
        </w:rPr>
        <w:t xml:space="preserve">     </w:t>
      </w:r>
      <w:r>
        <w:rPr>
          <w:b/>
          <w:sz w:val="28"/>
          <w:szCs w:val="28"/>
        </w:rPr>
        <w:tab/>
        <w:t>II. Chuẩn bị của giáo viên và học sinh</w:t>
      </w:r>
      <w:r w:rsidRPr="003741BC">
        <w:rPr>
          <w:b/>
          <w:sz w:val="28"/>
          <w:szCs w:val="28"/>
        </w:rPr>
        <w:t>.</w:t>
      </w:r>
    </w:p>
    <w:p w:rsidR="00751F35" w:rsidRPr="00751F35" w:rsidRDefault="00751F35" w:rsidP="00751F35">
      <w:pPr>
        <w:ind w:left="720"/>
        <w:jc w:val="both"/>
        <w:rPr>
          <w:sz w:val="28"/>
          <w:szCs w:val="28"/>
        </w:rPr>
      </w:pPr>
      <w:r w:rsidRPr="00751F35">
        <w:rPr>
          <w:sz w:val="28"/>
          <w:szCs w:val="28"/>
        </w:rPr>
        <w:t>1. Chuẩn bị của giáo viên.</w:t>
      </w:r>
    </w:p>
    <w:p w:rsidR="00751F35" w:rsidRPr="00751F35" w:rsidRDefault="00751F35" w:rsidP="00751F35">
      <w:pPr>
        <w:ind w:left="720"/>
        <w:jc w:val="both"/>
        <w:rPr>
          <w:sz w:val="28"/>
          <w:szCs w:val="28"/>
        </w:rPr>
      </w:pPr>
      <w:r w:rsidRPr="00751F35">
        <w:rPr>
          <w:sz w:val="28"/>
          <w:szCs w:val="28"/>
        </w:rPr>
        <w:t xml:space="preserve">    - Giáo án, SGK tin học, Máy tính.</w:t>
      </w:r>
    </w:p>
    <w:p w:rsidR="00751F35" w:rsidRPr="00751F35" w:rsidRDefault="00751F35" w:rsidP="00751F35">
      <w:pPr>
        <w:ind w:left="720"/>
        <w:jc w:val="both"/>
        <w:rPr>
          <w:sz w:val="28"/>
          <w:szCs w:val="28"/>
        </w:rPr>
      </w:pPr>
      <w:r w:rsidRPr="00751F35">
        <w:rPr>
          <w:sz w:val="28"/>
          <w:szCs w:val="28"/>
        </w:rPr>
        <w:t>2. Chuẩn bị của học sinh.</w:t>
      </w:r>
    </w:p>
    <w:p w:rsidR="00751F35" w:rsidRPr="00751F35" w:rsidRDefault="00751F35" w:rsidP="00751F35">
      <w:pPr>
        <w:ind w:left="720"/>
        <w:jc w:val="both"/>
        <w:rPr>
          <w:sz w:val="28"/>
          <w:szCs w:val="28"/>
        </w:rPr>
      </w:pPr>
      <w:r w:rsidRPr="00751F35">
        <w:rPr>
          <w:sz w:val="28"/>
          <w:szCs w:val="28"/>
        </w:rPr>
        <w:t xml:space="preserve">    - Nghiên cứu trước bài học ở nhà. </w:t>
      </w:r>
    </w:p>
    <w:p w:rsidR="00751F35" w:rsidRPr="003741BC" w:rsidRDefault="00751F35" w:rsidP="00751F35">
      <w:pPr>
        <w:tabs>
          <w:tab w:val="left" w:pos="540"/>
        </w:tabs>
        <w:jc w:val="both"/>
        <w:rPr>
          <w:b/>
          <w:sz w:val="28"/>
          <w:szCs w:val="28"/>
        </w:rPr>
      </w:pPr>
      <w:r w:rsidRPr="003741BC">
        <w:rPr>
          <w:b/>
          <w:sz w:val="28"/>
          <w:szCs w:val="28"/>
        </w:rPr>
        <w:t xml:space="preserve">    </w:t>
      </w:r>
      <w:r>
        <w:rPr>
          <w:b/>
          <w:sz w:val="28"/>
          <w:szCs w:val="28"/>
        </w:rPr>
        <w:tab/>
        <w:t>III. Tiến trình dạy học</w:t>
      </w:r>
    </w:p>
    <w:p w:rsidR="00751F35" w:rsidRPr="00751F35" w:rsidRDefault="000230DB" w:rsidP="00751F35">
      <w:pPr>
        <w:tabs>
          <w:tab w:val="left" w:pos="627"/>
          <w:tab w:val="left" w:pos="720"/>
        </w:tabs>
        <w:jc w:val="both"/>
        <w:rPr>
          <w:sz w:val="28"/>
          <w:szCs w:val="28"/>
        </w:rPr>
      </w:pPr>
      <w:r>
        <w:rPr>
          <w:sz w:val="28"/>
          <w:szCs w:val="28"/>
        </w:rPr>
        <w:tab/>
        <w:t xml:space="preserve">  1. Ổn định tổ chức. </w:t>
      </w:r>
    </w:p>
    <w:p w:rsidR="00751F35" w:rsidRPr="00751F35" w:rsidRDefault="00751F35" w:rsidP="00751F35">
      <w:pPr>
        <w:jc w:val="both"/>
        <w:rPr>
          <w:sz w:val="28"/>
          <w:szCs w:val="28"/>
        </w:rPr>
      </w:pPr>
      <w:r w:rsidRPr="00751F35">
        <w:rPr>
          <w:sz w:val="28"/>
          <w:szCs w:val="28"/>
        </w:rPr>
        <w:t xml:space="preserve">       </w:t>
      </w:r>
      <w:r w:rsidR="000230DB">
        <w:rPr>
          <w:sz w:val="28"/>
          <w:szCs w:val="28"/>
        </w:rPr>
        <w:t xml:space="preserve">    2. Kiểm tra bài cũ.</w:t>
      </w:r>
    </w:p>
    <w:p w:rsidR="00751F35" w:rsidRPr="00751F35" w:rsidRDefault="00751F35" w:rsidP="00751F35">
      <w:pPr>
        <w:ind w:left="720"/>
        <w:jc w:val="both"/>
        <w:rPr>
          <w:sz w:val="28"/>
          <w:szCs w:val="28"/>
        </w:rPr>
      </w:pPr>
      <w:r w:rsidRPr="00751F35">
        <w:rPr>
          <w:sz w:val="28"/>
          <w:szCs w:val="28"/>
        </w:rPr>
        <w:t xml:space="preserve">   Câu 1:  Em hãy thực hiện thao tác tạo biểu đồ trên máy tính.</w:t>
      </w:r>
    </w:p>
    <w:p w:rsidR="00751F35" w:rsidRPr="00751F35" w:rsidRDefault="00751F35" w:rsidP="00751F35">
      <w:pPr>
        <w:jc w:val="both"/>
        <w:rPr>
          <w:sz w:val="28"/>
          <w:szCs w:val="28"/>
        </w:rPr>
      </w:pPr>
      <w:r w:rsidRPr="00751F35">
        <w:rPr>
          <w:sz w:val="28"/>
          <w:szCs w:val="28"/>
        </w:rPr>
        <w:t xml:space="preserve">           3. Bài mới.</w:t>
      </w:r>
    </w:p>
    <w:tbl>
      <w:tblPr>
        <w:tblW w:w="860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3797"/>
      </w:tblGrid>
      <w:tr w:rsidR="00751F35" w:rsidRPr="00C54B1A">
        <w:tc>
          <w:tcPr>
            <w:tcW w:w="4810" w:type="dxa"/>
            <w:shd w:val="clear" w:color="auto" w:fill="auto"/>
          </w:tcPr>
          <w:p w:rsidR="00751F35" w:rsidRPr="00C54B1A" w:rsidRDefault="00751F35" w:rsidP="00991906">
            <w:pPr>
              <w:jc w:val="center"/>
              <w:rPr>
                <w:b/>
                <w:sz w:val="28"/>
                <w:szCs w:val="28"/>
              </w:rPr>
            </w:pPr>
            <w:r>
              <w:rPr>
                <w:b/>
                <w:sz w:val="28"/>
                <w:szCs w:val="28"/>
              </w:rPr>
              <w:t>Hoạt động của giáo viên và học sinh</w:t>
            </w:r>
          </w:p>
        </w:tc>
        <w:tc>
          <w:tcPr>
            <w:tcW w:w="3797" w:type="dxa"/>
            <w:shd w:val="clear" w:color="auto" w:fill="auto"/>
          </w:tcPr>
          <w:p w:rsidR="00751F35" w:rsidRPr="00C54B1A" w:rsidRDefault="00751F35" w:rsidP="00991906">
            <w:pPr>
              <w:jc w:val="center"/>
              <w:rPr>
                <w:b/>
                <w:sz w:val="28"/>
                <w:szCs w:val="28"/>
              </w:rPr>
            </w:pPr>
            <w:r w:rsidRPr="00C54B1A">
              <w:rPr>
                <w:b/>
                <w:sz w:val="28"/>
                <w:szCs w:val="28"/>
              </w:rPr>
              <w:t>Nội dung</w:t>
            </w:r>
          </w:p>
        </w:tc>
      </w:tr>
      <w:tr w:rsidR="00751F35" w:rsidRPr="00C54B1A">
        <w:tc>
          <w:tcPr>
            <w:tcW w:w="4810" w:type="dxa"/>
            <w:shd w:val="clear" w:color="auto" w:fill="auto"/>
          </w:tcPr>
          <w:p w:rsidR="00751F35" w:rsidRPr="00C54B1A" w:rsidRDefault="00751F35" w:rsidP="00991906">
            <w:pPr>
              <w:jc w:val="both"/>
              <w:rPr>
                <w:sz w:val="28"/>
                <w:szCs w:val="28"/>
              </w:rPr>
            </w:pPr>
            <w:r w:rsidRPr="00C54B1A">
              <w:rPr>
                <w:b/>
                <w:sz w:val="28"/>
                <w:szCs w:val="28"/>
              </w:rPr>
              <w:lastRenderedPageBreak/>
              <w:t xml:space="preserve">Hoạt động 1:  </w:t>
            </w: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sz w:val="28"/>
                <w:szCs w:val="28"/>
              </w:rPr>
            </w:pPr>
            <w:r w:rsidRPr="00C54B1A">
              <w:rPr>
                <w:sz w:val="28"/>
                <w:szCs w:val="28"/>
              </w:rPr>
              <w:t xml:space="preserve">- Yêu cầu mở hộp thoại Chart </w:t>
            </w:r>
            <w:r w:rsidRPr="00C54B1A">
              <w:rPr>
                <w:b/>
                <w:bCs/>
                <w:sz w:val="28"/>
                <w:szCs w:val="28"/>
              </w:rPr>
              <w:t>Wizard Step 1 of 4</w:t>
            </w:r>
          </w:p>
          <w:p w:rsidR="00751F35" w:rsidRPr="00C54B1A" w:rsidRDefault="00751F35" w:rsidP="00991906">
            <w:pPr>
              <w:jc w:val="both"/>
              <w:rPr>
                <w:sz w:val="28"/>
                <w:szCs w:val="28"/>
              </w:rPr>
            </w:pPr>
            <w:r w:rsidRPr="00C54B1A">
              <w:rPr>
                <w:sz w:val="28"/>
                <w:szCs w:val="28"/>
              </w:rPr>
              <w:t>- Quan sát hộp thoại và  hình 102</w:t>
            </w:r>
          </w:p>
          <w:p w:rsidR="00751F35" w:rsidRPr="00C54B1A" w:rsidRDefault="00751F35" w:rsidP="00991906">
            <w:pPr>
              <w:jc w:val="both"/>
              <w:rPr>
                <w:sz w:val="28"/>
                <w:szCs w:val="28"/>
              </w:rPr>
            </w:pPr>
            <w:r w:rsidRPr="00C54B1A">
              <w:rPr>
                <w:sz w:val="28"/>
                <w:szCs w:val="28"/>
              </w:rPr>
              <w:t>- Giới thiệu các thành phần trên hộp thoại</w:t>
            </w: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sz w:val="28"/>
                <w:szCs w:val="28"/>
              </w:rPr>
            </w:pPr>
            <w:r w:rsidRPr="00C54B1A">
              <w:rPr>
                <w:sz w:val="28"/>
                <w:szCs w:val="28"/>
              </w:rPr>
              <w:t xml:space="preserve"> </w:t>
            </w:r>
          </w:p>
          <w:p w:rsidR="00751F35" w:rsidRPr="00C54B1A" w:rsidRDefault="00751F35" w:rsidP="00991906">
            <w:pPr>
              <w:jc w:val="both"/>
              <w:rPr>
                <w:sz w:val="28"/>
                <w:szCs w:val="28"/>
              </w:rPr>
            </w:pPr>
            <w:r w:rsidRPr="00C54B1A">
              <w:rPr>
                <w:sz w:val="28"/>
                <w:szCs w:val="28"/>
              </w:rPr>
              <w:t xml:space="preserve">- Quan sát hộp thoại </w:t>
            </w:r>
            <w:r w:rsidRPr="00C54B1A">
              <w:rPr>
                <w:b/>
                <w:bCs/>
                <w:sz w:val="28"/>
                <w:szCs w:val="28"/>
              </w:rPr>
              <w:t xml:space="preserve">Wizard Step 2 of 4 </w:t>
            </w:r>
            <w:r w:rsidRPr="00C54B1A">
              <w:rPr>
                <w:sz w:val="28"/>
                <w:szCs w:val="28"/>
              </w:rPr>
              <w:t>và H105</w:t>
            </w:r>
          </w:p>
          <w:p w:rsidR="00751F35" w:rsidRPr="00C54B1A" w:rsidRDefault="00751F35" w:rsidP="00991906">
            <w:pPr>
              <w:jc w:val="both"/>
              <w:rPr>
                <w:sz w:val="28"/>
                <w:szCs w:val="28"/>
              </w:rPr>
            </w:pPr>
            <w:r w:rsidRPr="00C54B1A">
              <w:rPr>
                <w:sz w:val="28"/>
                <w:szCs w:val="28"/>
              </w:rPr>
              <w:t>- Giới thiệu các thành phần trên hộp thoại</w:t>
            </w:r>
          </w:p>
          <w:p w:rsidR="00751F35" w:rsidRPr="00C54B1A" w:rsidRDefault="00751F35" w:rsidP="00991906">
            <w:pPr>
              <w:jc w:val="both"/>
              <w:rPr>
                <w:sz w:val="28"/>
                <w:szCs w:val="28"/>
              </w:rPr>
            </w:pPr>
            <w:r w:rsidRPr="00C54B1A">
              <w:rPr>
                <w:sz w:val="28"/>
                <w:szCs w:val="28"/>
              </w:rPr>
              <w:t xml:space="preserve"> </w:t>
            </w: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sz w:val="28"/>
                <w:szCs w:val="28"/>
              </w:rPr>
            </w:pPr>
            <w:r w:rsidRPr="00C54B1A">
              <w:rPr>
                <w:sz w:val="28"/>
                <w:szCs w:val="28"/>
              </w:rPr>
              <w:t xml:space="preserve">- Quan sát hộp thoại </w:t>
            </w:r>
            <w:r w:rsidRPr="00C54B1A">
              <w:rPr>
                <w:b/>
                <w:bCs/>
                <w:sz w:val="28"/>
                <w:szCs w:val="28"/>
              </w:rPr>
              <w:t xml:space="preserve">Wizard Step 3 of 4 </w:t>
            </w:r>
            <w:r w:rsidRPr="00C54B1A">
              <w:rPr>
                <w:sz w:val="28"/>
                <w:szCs w:val="28"/>
              </w:rPr>
              <w:t>và H106</w:t>
            </w:r>
          </w:p>
          <w:p w:rsidR="00751F35" w:rsidRPr="00C54B1A" w:rsidRDefault="00751F35" w:rsidP="00991906">
            <w:pPr>
              <w:jc w:val="both"/>
              <w:rPr>
                <w:sz w:val="28"/>
                <w:szCs w:val="28"/>
              </w:rPr>
            </w:pPr>
            <w:r w:rsidRPr="00C54B1A">
              <w:rPr>
                <w:sz w:val="28"/>
                <w:szCs w:val="28"/>
              </w:rPr>
              <w:t>+ Giới thiệu các thành phần trên hộp thoại</w:t>
            </w:r>
          </w:p>
          <w:p w:rsidR="00751F35" w:rsidRPr="00C54B1A" w:rsidRDefault="00751F35" w:rsidP="00991906">
            <w:pPr>
              <w:jc w:val="both"/>
              <w:rPr>
                <w:sz w:val="28"/>
                <w:szCs w:val="28"/>
              </w:rPr>
            </w:pPr>
            <w:r w:rsidRPr="00C54B1A">
              <w:rPr>
                <w:sz w:val="28"/>
                <w:szCs w:val="28"/>
              </w:rPr>
              <w:t xml:space="preserve"> </w:t>
            </w: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sz w:val="28"/>
                <w:szCs w:val="28"/>
              </w:rPr>
            </w:pPr>
            <w:r w:rsidRPr="00C54B1A">
              <w:rPr>
                <w:sz w:val="28"/>
                <w:szCs w:val="28"/>
              </w:rPr>
              <w:t xml:space="preserve">- Quan sát hộp thoại </w:t>
            </w:r>
            <w:r w:rsidRPr="00C54B1A">
              <w:rPr>
                <w:b/>
                <w:bCs/>
                <w:sz w:val="28"/>
                <w:szCs w:val="28"/>
              </w:rPr>
              <w:t xml:space="preserve">Wizard Step 4 of 4 </w:t>
            </w:r>
            <w:r w:rsidRPr="00C54B1A">
              <w:rPr>
                <w:sz w:val="28"/>
                <w:szCs w:val="28"/>
              </w:rPr>
              <w:t>và H105</w:t>
            </w:r>
          </w:p>
          <w:p w:rsidR="00751F35" w:rsidRPr="00C54B1A" w:rsidRDefault="00751F35" w:rsidP="00991906">
            <w:pPr>
              <w:jc w:val="both"/>
              <w:rPr>
                <w:sz w:val="28"/>
                <w:szCs w:val="28"/>
              </w:rPr>
            </w:pPr>
            <w:r w:rsidRPr="00C54B1A">
              <w:rPr>
                <w:sz w:val="28"/>
                <w:szCs w:val="28"/>
              </w:rPr>
              <w:t>+ Giới thiệu các thành phần trên hộp thoại</w:t>
            </w:r>
          </w:p>
          <w:p w:rsidR="00751F35" w:rsidRPr="00C54B1A" w:rsidRDefault="00751F35" w:rsidP="00991906">
            <w:pPr>
              <w:pStyle w:val="Header"/>
              <w:tabs>
                <w:tab w:val="clear" w:pos="4320"/>
                <w:tab w:val="clear" w:pos="8640"/>
              </w:tabs>
              <w:rPr>
                <w:rFonts w:ascii=".VnTime" w:hAnsi=".VnTime"/>
                <w:bCs/>
                <w:i/>
                <w:iCs/>
                <w:sz w:val="28"/>
                <w:szCs w:val="28"/>
              </w:rPr>
            </w:pPr>
            <w:r w:rsidRPr="00C54B1A">
              <w:rPr>
                <w:rFonts w:ascii=".VnTime" w:hAnsi=".VnTime"/>
                <w:bCs/>
                <w:i/>
                <w:iCs/>
                <w:sz w:val="28"/>
                <w:szCs w:val="28"/>
              </w:rPr>
              <w:t>L­u ý t¹i mçi hép tho¹i</w:t>
            </w:r>
          </w:p>
          <w:p w:rsidR="00751F35" w:rsidRPr="00C54B1A" w:rsidRDefault="00751F35" w:rsidP="00991906">
            <w:pPr>
              <w:pStyle w:val="Header"/>
              <w:tabs>
                <w:tab w:val="clear" w:pos="4320"/>
                <w:tab w:val="clear" w:pos="8640"/>
              </w:tabs>
              <w:jc w:val="both"/>
              <w:rPr>
                <w:rFonts w:ascii=".VnTime" w:hAnsi=".VnTime"/>
                <w:sz w:val="28"/>
                <w:szCs w:val="28"/>
              </w:rPr>
            </w:pPr>
            <w:r w:rsidRPr="00C54B1A">
              <w:rPr>
                <w:rFonts w:ascii=".VnTime" w:hAnsi=".VnTime"/>
                <w:bCs/>
                <w:sz w:val="28"/>
                <w:szCs w:val="28"/>
              </w:rPr>
              <w:t xml:space="preserve">+ Nót </w:t>
            </w:r>
            <w:r w:rsidRPr="00C54B1A">
              <w:rPr>
                <w:rFonts w:ascii=".VnTime" w:hAnsi=".VnTime"/>
                <w:b/>
                <w:sz w:val="28"/>
                <w:szCs w:val="28"/>
              </w:rPr>
              <w:t xml:space="preserve">Finish </w:t>
            </w:r>
            <w:r w:rsidRPr="00C54B1A">
              <w:rPr>
                <w:rFonts w:ascii=".VnTime" w:hAnsi=".VnTime"/>
                <w:sz w:val="28"/>
                <w:szCs w:val="28"/>
              </w:rPr>
              <w:t>(KÕt thóc)</w:t>
            </w:r>
          </w:p>
          <w:p w:rsidR="00751F35" w:rsidRPr="00C54B1A" w:rsidRDefault="00751F35" w:rsidP="00991906">
            <w:pPr>
              <w:jc w:val="both"/>
              <w:rPr>
                <w:sz w:val="28"/>
                <w:szCs w:val="28"/>
              </w:rPr>
            </w:pPr>
            <w:r w:rsidRPr="00C54B1A">
              <w:rPr>
                <w:rFonts w:ascii=".VnTime" w:hAnsi=".VnTime"/>
                <w:bCs/>
                <w:sz w:val="28"/>
                <w:szCs w:val="28"/>
              </w:rPr>
              <w:t xml:space="preserve">+ Nót </w:t>
            </w:r>
            <w:r w:rsidRPr="00C54B1A">
              <w:rPr>
                <w:rFonts w:ascii=".VnTime" w:hAnsi=".VnTime"/>
                <w:b/>
                <w:sz w:val="28"/>
                <w:szCs w:val="28"/>
              </w:rPr>
              <w:t xml:space="preserve">Back </w:t>
            </w:r>
            <w:r w:rsidRPr="00C54B1A">
              <w:rPr>
                <w:rFonts w:ascii=".VnTime" w:hAnsi=".VnTime"/>
                <w:sz w:val="28"/>
                <w:szCs w:val="28"/>
              </w:rPr>
              <w:t>(Quay l¹i)</w:t>
            </w:r>
          </w:p>
        </w:tc>
        <w:tc>
          <w:tcPr>
            <w:tcW w:w="3797" w:type="dxa"/>
            <w:shd w:val="clear" w:color="auto" w:fill="auto"/>
          </w:tcPr>
          <w:p w:rsidR="00751F35" w:rsidRPr="00C54B1A" w:rsidRDefault="00751F35" w:rsidP="00991906">
            <w:pPr>
              <w:jc w:val="both"/>
              <w:rPr>
                <w:rFonts w:ascii=".VnTime" w:hAnsi=".VnTime"/>
                <w:b/>
                <w:sz w:val="28"/>
                <w:szCs w:val="28"/>
              </w:rPr>
            </w:pPr>
            <w:r w:rsidRPr="00C54B1A">
              <w:rPr>
                <w:rFonts w:ascii=".VnTime" w:hAnsi=".VnTime"/>
                <w:b/>
                <w:sz w:val="28"/>
                <w:szCs w:val="28"/>
              </w:rPr>
              <w:t xml:space="preserve">3. T¹o biÓu ®å </w:t>
            </w:r>
          </w:p>
          <w:p w:rsidR="00751F35" w:rsidRPr="00C54B1A" w:rsidRDefault="00751F35" w:rsidP="00991906">
            <w:pPr>
              <w:jc w:val="both"/>
              <w:rPr>
                <w:rFonts w:ascii=".VnTime" w:hAnsi=".VnTime"/>
                <w:b/>
                <w:i/>
                <w:iCs/>
                <w:sz w:val="28"/>
                <w:szCs w:val="28"/>
              </w:rPr>
            </w:pPr>
            <w:r w:rsidRPr="00C54B1A">
              <w:rPr>
                <w:rFonts w:ascii=".VnTime" w:hAnsi=".VnTime"/>
                <w:b/>
                <w:i/>
                <w:iCs/>
                <w:sz w:val="28"/>
                <w:szCs w:val="28"/>
              </w:rPr>
              <w:t>3.2 T¹o biÓu ®å b»ng c¸ch thªm th«ng tin trong tõng b­íc khi t¹o biÓu ®å</w:t>
            </w:r>
          </w:p>
          <w:p w:rsidR="00751F35" w:rsidRPr="00C54B1A" w:rsidRDefault="00751F35" w:rsidP="00991906">
            <w:pPr>
              <w:jc w:val="both"/>
              <w:rPr>
                <w:rFonts w:ascii=".VnTime" w:hAnsi=".VnTime"/>
                <w:bCs/>
                <w:sz w:val="28"/>
                <w:szCs w:val="28"/>
              </w:rPr>
            </w:pPr>
            <w:r w:rsidRPr="00C54B1A">
              <w:rPr>
                <w:rFonts w:ascii=".VnTime" w:hAnsi=".VnTime"/>
                <w:b/>
                <w:sz w:val="28"/>
                <w:szCs w:val="28"/>
              </w:rPr>
              <w:t>a. Chän d¹ng biÓu ®å</w:t>
            </w:r>
          </w:p>
          <w:p w:rsidR="00751F35" w:rsidRPr="00C54B1A" w:rsidRDefault="00751F35" w:rsidP="00991906">
            <w:pPr>
              <w:jc w:val="both"/>
              <w:rPr>
                <w:rFonts w:ascii=".VnTime" w:hAnsi=".VnTime"/>
                <w:bCs/>
                <w:i/>
                <w:iCs/>
                <w:sz w:val="28"/>
                <w:szCs w:val="28"/>
              </w:rPr>
            </w:pPr>
            <w:r w:rsidRPr="00C54B1A">
              <w:rPr>
                <w:rFonts w:ascii=".VnTime" w:hAnsi=".VnTime"/>
                <w:bCs/>
                <w:sz w:val="28"/>
                <w:szCs w:val="28"/>
              </w:rPr>
              <w:t xml:space="preserve">Trªn hép tho¹i </w:t>
            </w:r>
            <w:r w:rsidRPr="00C54B1A">
              <w:rPr>
                <w:rFonts w:ascii=".VnTime" w:hAnsi=".VnTime"/>
                <w:b/>
                <w:sz w:val="28"/>
                <w:szCs w:val="28"/>
              </w:rPr>
              <w:t xml:space="preserve">Step 1 of 4 </w:t>
            </w:r>
            <w:r w:rsidRPr="00C54B1A">
              <w:rPr>
                <w:rFonts w:ascii=".VnTime" w:hAnsi=".VnTime"/>
                <w:bCs/>
                <w:i/>
                <w:iCs/>
                <w:sz w:val="28"/>
                <w:szCs w:val="28"/>
              </w:rPr>
              <w:t>(b­íc 1)</w:t>
            </w:r>
          </w:p>
          <w:p w:rsidR="00751F35" w:rsidRPr="00FD1D2D" w:rsidRDefault="00751F35" w:rsidP="00991906">
            <w:pPr>
              <w:pStyle w:val="Header"/>
              <w:tabs>
                <w:tab w:val="clear" w:pos="4320"/>
                <w:tab w:val="clear" w:pos="8640"/>
              </w:tabs>
              <w:jc w:val="both"/>
              <w:rPr>
                <w:rFonts w:ascii=".VnTime" w:hAnsi=".VnTime"/>
                <w:bCs/>
                <w:sz w:val="28"/>
                <w:szCs w:val="28"/>
                <w:lang w:val="fr-FR"/>
              </w:rPr>
            </w:pPr>
            <w:r w:rsidRPr="00FD1D2D">
              <w:rPr>
                <w:rFonts w:ascii=".VnTime" w:hAnsi=".VnTime"/>
                <w:bCs/>
                <w:sz w:val="28"/>
                <w:szCs w:val="28"/>
                <w:lang w:val="fr-FR"/>
              </w:rPr>
              <w:t xml:space="preserve">+ T¹i </w:t>
            </w:r>
            <w:r w:rsidRPr="00FD1D2D">
              <w:rPr>
                <w:rFonts w:ascii=".VnTime" w:hAnsi=".VnTime"/>
                <w:b/>
                <w:sz w:val="28"/>
                <w:szCs w:val="28"/>
                <w:lang w:val="fr-FR"/>
              </w:rPr>
              <w:t>Chart Type</w:t>
            </w:r>
            <w:r w:rsidRPr="00FD1D2D">
              <w:rPr>
                <w:rFonts w:ascii=".VnTime" w:hAnsi=".VnTime"/>
                <w:bCs/>
                <w:sz w:val="28"/>
                <w:szCs w:val="28"/>
                <w:lang w:val="fr-FR"/>
              </w:rPr>
              <w:t>: CHän nhãm biÓu ®å</w:t>
            </w:r>
          </w:p>
          <w:p w:rsidR="00751F35" w:rsidRPr="00C54B1A" w:rsidRDefault="00751F35" w:rsidP="00991906">
            <w:pPr>
              <w:jc w:val="both"/>
              <w:rPr>
                <w:rFonts w:ascii=".VnTime" w:hAnsi=".VnTime"/>
                <w:bCs/>
                <w:sz w:val="28"/>
                <w:szCs w:val="28"/>
              </w:rPr>
            </w:pPr>
            <w:r w:rsidRPr="00C54B1A">
              <w:rPr>
                <w:rFonts w:ascii=".VnTime" w:hAnsi=".VnTime"/>
                <w:bCs/>
                <w:sz w:val="28"/>
                <w:szCs w:val="28"/>
              </w:rPr>
              <w:t xml:space="preserve">+ T¹i </w:t>
            </w:r>
            <w:r w:rsidRPr="00C54B1A">
              <w:rPr>
                <w:rFonts w:ascii=".VnTime" w:hAnsi=".VnTime"/>
                <w:b/>
                <w:sz w:val="28"/>
                <w:szCs w:val="28"/>
              </w:rPr>
              <w:t>Chart sub-type:</w:t>
            </w:r>
            <w:r w:rsidRPr="00C54B1A">
              <w:rPr>
                <w:rFonts w:ascii=".VnTime" w:hAnsi=".VnTime"/>
                <w:bCs/>
                <w:sz w:val="28"/>
                <w:szCs w:val="28"/>
              </w:rPr>
              <w:t xml:space="preserve"> chän d¹ng biÓu ®å trong nhãm</w:t>
            </w:r>
          </w:p>
          <w:p w:rsidR="00751F35" w:rsidRPr="00C54B1A" w:rsidRDefault="00751F35" w:rsidP="00991906">
            <w:pPr>
              <w:jc w:val="both"/>
              <w:rPr>
                <w:rFonts w:ascii=".VnTime" w:hAnsi=".VnTime"/>
                <w:bCs/>
                <w:sz w:val="28"/>
                <w:szCs w:val="28"/>
              </w:rPr>
            </w:pPr>
            <w:r w:rsidRPr="00C54B1A">
              <w:rPr>
                <w:rFonts w:ascii=".VnTime" w:hAnsi=".VnTime"/>
                <w:bCs/>
                <w:sz w:val="28"/>
                <w:szCs w:val="28"/>
              </w:rPr>
              <w:t xml:space="preserve">+ NhÊn </w:t>
            </w:r>
            <w:r w:rsidRPr="00C54B1A">
              <w:rPr>
                <w:rFonts w:ascii=".VnTime" w:hAnsi=".VnTime"/>
                <w:b/>
                <w:sz w:val="28"/>
                <w:szCs w:val="28"/>
              </w:rPr>
              <w:t>Next</w:t>
            </w:r>
            <w:r w:rsidRPr="00C54B1A">
              <w:rPr>
                <w:rFonts w:ascii=".VnTime" w:hAnsi=".VnTime"/>
                <w:bCs/>
                <w:sz w:val="28"/>
                <w:szCs w:val="28"/>
              </w:rPr>
              <w:t xml:space="preserve"> ®Ó sang b­íc 2</w:t>
            </w:r>
          </w:p>
          <w:p w:rsidR="00751F35" w:rsidRPr="00C54B1A" w:rsidRDefault="00751F35" w:rsidP="00991906">
            <w:pPr>
              <w:pStyle w:val="BodyText3"/>
              <w:jc w:val="both"/>
              <w:rPr>
                <w:bCs/>
                <w:szCs w:val="28"/>
              </w:rPr>
            </w:pPr>
            <w:r w:rsidRPr="00C54B1A">
              <w:rPr>
                <w:bCs/>
                <w:szCs w:val="28"/>
              </w:rPr>
              <w:t>L­u ý: chän kiÓu biÓu ®å phï hîp víi d÷ liÖu cÇn biÓu diÔn</w:t>
            </w:r>
          </w:p>
          <w:p w:rsidR="00751F35" w:rsidRPr="00C54B1A" w:rsidRDefault="00751F35" w:rsidP="00991906">
            <w:pPr>
              <w:jc w:val="both"/>
              <w:rPr>
                <w:rFonts w:ascii=".VnTime" w:hAnsi=".VnTime"/>
                <w:bCs/>
                <w:sz w:val="28"/>
                <w:szCs w:val="28"/>
              </w:rPr>
            </w:pPr>
            <w:r w:rsidRPr="00C54B1A">
              <w:rPr>
                <w:rFonts w:ascii=".VnTime" w:hAnsi=".VnTime"/>
                <w:b/>
                <w:sz w:val="28"/>
                <w:szCs w:val="28"/>
              </w:rPr>
              <w:t>b. X¸c ®Þnh miÒm d÷ liÖu</w:t>
            </w:r>
          </w:p>
          <w:p w:rsidR="00751F35" w:rsidRPr="00C54B1A" w:rsidRDefault="00751F35" w:rsidP="00991906">
            <w:pPr>
              <w:jc w:val="both"/>
              <w:rPr>
                <w:rFonts w:ascii=".VnTime" w:hAnsi=".VnTime"/>
                <w:bCs/>
                <w:sz w:val="28"/>
                <w:szCs w:val="28"/>
              </w:rPr>
            </w:pPr>
            <w:r w:rsidRPr="00C54B1A">
              <w:rPr>
                <w:rFonts w:ascii=".VnTime" w:hAnsi=".VnTime"/>
                <w:bCs/>
                <w:sz w:val="28"/>
                <w:szCs w:val="28"/>
              </w:rPr>
              <w:t xml:space="preserve">Trªn hép tho¹i </w:t>
            </w:r>
            <w:r w:rsidRPr="00C54B1A">
              <w:rPr>
                <w:rFonts w:ascii=".VnTime" w:hAnsi=".VnTime"/>
                <w:b/>
                <w:sz w:val="28"/>
                <w:szCs w:val="28"/>
              </w:rPr>
              <w:t>Step 2 of 4</w:t>
            </w:r>
          </w:p>
          <w:p w:rsidR="00751F35" w:rsidRPr="00C54B1A" w:rsidRDefault="00751F35" w:rsidP="00991906">
            <w:pPr>
              <w:jc w:val="both"/>
              <w:rPr>
                <w:rFonts w:ascii=".VnTime" w:hAnsi=".VnTime"/>
                <w:bCs/>
                <w:sz w:val="28"/>
                <w:szCs w:val="28"/>
              </w:rPr>
            </w:pPr>
            <w:r w:rsidRPr="00C54B1A">
              <w:rPr>
                <w:rFonts w:ascii=".VnTime" w:hAnsi=".VnTime"/>
                <w:bCs/>
                <w:sz w:val="28"/>
                <w:szCs w:val="28"/>
              </w:rPr>
              <w:t xml:space="preserve">+ T¹i </w:t>
            </w:r>
            <w:r w:rsidRPr="00C54B1A">
              <w:rPr>
                <w:rFonts w:ascii=".VnTime" w:hAnsi=".VnTime"/>
                <w:b/>
                <w:sz w:val="28"/>
                <w:szCs w:val="28"/>
              </w:rPr>
              <w:t>Data range:</w:t>
            </w:r>
            <w:r w:rsidRPr="00C54B1A">
              <w:rPr>
                <w:rFonts w:ascii=".VnTime" w:hAnsi=".VnTime"/>
                <w:bCs/>
                <w:sz w:val="28"/>
                <w:szCs w:val="28"/>
              </w:rPr>
              <w:t xml:space="preserve"> Chän miÒn d÷ liÖu cÇn vÏ biÓu ®å (kÐo th¶ chuét trªn trang tÝnh chän miÒm dl)</w:t>
            </w:r>
          </w:p>
          <w:p w:rsidR="00751F35" w:rsidRPr="00C54B1A" w:rsidRDefault="00751F35" w:rsidP="00991906">
            <w:pPr>
              <w:jc w:val="both"/>
              <w:rPr>
                <w:rFonts w:ascii=".VnTime" w:hAnsi=".VnTime"/>
                <w:bCs/>
                <w:sz w:val="28"/>
                <w:szCs w:val="28"/>
              </w:rPr>
            </w:pPr>
            <w:r w:rsidRPr="00C54B1A">
              <w:rPr>
                <w:rFonts w:ascii=".VnTime" w:hAnsi=".VnTime"/>
                <w:bCs/>
                <w:sz w:val="28"/>
                <w:szCs w:val="28"/>
              </w:rPr>
              <w:t xml:space="preserve">+ T¹i </w:t>
            </w:r>
            <w:r w:rsidRPr="00C54B1A">
              <w:rPr>
                <w:rFonts w:ascii=".VnTime" w:hAnsi=".VnTime"/>
                <w:b/>
                <w:sz w:val="28"/>
                <w:szCs w:val="28"/>
              </w:rPr>
              <w:t>Seris in:</w:t>
            </w:r>
          </w:p>
          <w:p w:rsidR="00751F35" w:rsidRPr="00C54B1A" w:rsidRDefault="00751F35" w:rsidP="00991906">
            <w:pPr>
              <w:jc w:val="both"/>
              <w:rPr>
                <w:rFonts w:ascii=".VnTime" w:hAnsi=".VnTime"/>
                <w:bCs/>
                <w:sz w:val="28"/>
                <w:szCs w:val="28"/>
              </w:rPr>
            </w:pPr>
            <w:r w:rsidRPr="00C54B1A">
              <w:rPr>
                <w:rFonts w:ascii=".VnTime" w:hAnsi=".VnTime"/>
                <w:bCs/>
                <w:sz w:val="28"/>
                <w:szCs w:val="28"/>
              </w:rPr>
              <w:t xml:space="preserve">   </w:t>
            </w:r>
            <w:r w:rsidRPr="00C54B1A">
              <w:rPr>
                <w:rFonts w:ascii=".VnTime" w:hAnsi=".VnTime"/>
                <w:b/>
                <w:sz w:val="28"/>
                <w:szCs w:val="28"/>
              </w:rPr>
              <w:t>Row-</w:t>
            </w:r>
            <w:r w:rsidRPr="00C54B1A">
              <w:rPr>
                <w:rFonts w:ascii=".VnTime" w:hAnsi=".VnTime"/>
                <w:bCs/>
                <w:sz w:val="28"/>
                <w:szCs w:val="28"/>
              </w:rPr>
              <w:t>Chän d·y dliÖu minh ho¹ theo hµng</w:t>
            </w:r>
          </w:p>
          <w:p w:rsidR="00751F35" w:rsidRPr="00C54B1A" w:rsidRDefault="00751F35" w:rsidP="00991906">
            <w:pPr>
              <w:jc w:val="both"/>
              <w:rPr>
                <w:rFonts w:ascii=".VnTime" w:hAnsi=".VnTime"/>
                <w:bCs/>
                <w:sz w:val="28"/>
                <w:szCs w:val="28"/>
              </w:rPr>
            </w:pPr>
            <w:r w:rsidRPr="00C54B1A">
              <w:rPr>
                <w:rFonts w:ascii=".VnTime" w:hAnsi=".VnTime"/>
                <w:bCs/>
                <w:sz w:val="28"/>
                <w:szCs w:val="28"/>
              </w:rPr>
              <w:t xml:space="preserve">   </w:t>
            </w:r>
            <w:r w:rsidRPr="00C54B1A">
              <w:rPr>
                <w:rFonts w:ascii=".VnTime" w:hAnsi=".VnTime"/>
                <w:b/>
                <w:sz w:val="28"/>
                <w:szCs w:val="28"/>
              </w:rPr>
              <w:t xml:space="preserve">Column- </w:t>
            </w:r>
            <w:r w:rsidRPr="00C54B1A">
              <w:rPr>
                <w:rFonts w:ascii=".VnTime" w:hAnsi=".VnTime"/>
                <w:bCs/>
                <w:sz w:val="28"/>
                <w:szCs w:val="28"/>
              </w:rPr>
              <w:t>Chän d·y dliÖu minh ho¹ theo cét</w:t>
            </w:r>
          </w:p>
          <w:p w:rsidR="00751F35" w:rsidRPr="00C54B1A" w:rsidRDefault="00751F35" w:rsidP="00991906">
            <w:pPr>
              <w:jc w:val="both"/>
              <w:rPr>
                <w:rFonts w:ascii=".VnTime" w:hAnsi=".VnTime"/>
                <w:bCs/>
                <w:sz w:val="28"/>
                <w:szCs w:val="28"/>
              </w:rPr>
            </w:pPr>
            <w:r w:rsidRPr="00C54B1A">
              <w:rPr>
                <w:rFonts w:ascii=".VnTime" w:hAnsi=".VnTime"/>
                <w:bCs/>
                <w:sz w:val="28"/>
                <w:szCs w:val="28"/>
              </w:rPr>
              <w:t xml:space="preserve">+ NhÊn </w:t>
            </w:r>
            <w:r w:rsidRPr="00C54B1A">
              <w:rPr>
                <w:rFonts w:ascii=".VnTime" w:hAnsi=".VnTime"/>
                <w:b/>
                <w:sz w:val="28"/>
                <w:szCs w:val="28"/>
              </w:rPr>
              <w:t>Next</w:t>
            </w:r>
            <w:r w:rsidRPr="00C54B1A">
              <w:rPr>
                <w:rFonts w:ascii=".VnTime" w:hAnsi=".VnTime"/>
                <w:bCs/>
                <w:sz w:val="28"/>
                <w:szCs w:val="28"/>
              </w:rPr>
              <w:t xml:space="preserve"> ®Ó sang b­íc 3</w:t>
            </w:r>
          </w:p>
          <w:p w:rsidR="00751F35" w:rsidRPr="00C54B1A" w:rsidRDefault="00751F35" w:rsidP="00991906">
            <w:pPr>
              <w:jc w:val="both"/>
              <w:rPr>
                <w:rFonts w:ascii=".VnTime" w:hAnsi=".VnTime"/>
                <w:bCs/>
                <w:sz w:val="28"/>
                <w:szCs w:val="28"/>
              </w:rPr>
            </w:pPr>
            <w:r w:rsidRPr="00C54B1A">
              <w:rPr>
                <w:rFonts w:ascii=".VnTime" w:hAnsi=".VnTime"/>
                <w:b/>
                <w:sz w:val="28"/>
                <w:szCs w:val="28"/>
              </w:rPr>
              <w:t>c. C¸c th«ng tin gi¶i thÝch biÓu ®å</w:t>
            </w:r>
          </w:p>
          <w:p w:rsidR="00751F35" w:rsidRPr="00C54B1A" w:rsidRDefault="00751F35" w:rsidP="00991906">
            <w:pPr>
              <w:jc w:val="both"/>
              <w:rPr>
                <w:rFonts w:ascii=".VnTime" w:hAnsi=".VnTime"/>
                <w:b/>
                <w:sz w:val="28"/>
                <w:szCs w:val="28"/>
              </w:rPr>
            </w:pPr>
            <w:r w:rsidRPr="00C54B1A">
              <w:rPr>
                <w:rFonts w:ascii=".VnTime" w:hAnsi=".VnTime"/>
                <w:bCs/>
                <w:sz w:val="28"/>
                <w:szCs w:val="28"/>
              </w:rPr>
              <w:t xml:space="preserve">Trªn hép tho¹i </w:t>
            </w:r>
            <w:r w:rsidRPr="00C54B1A">
              <w:rPr>
                <w:rFonts w:ascii=".VnTime" w:hAnsi=".VnTime"/>
                <w:b/>
                <w:sz w:val="28"/>
                <w:szCs w:val="28"/>
              </w:rPr>
              <w:t>Step 3 of 4</w:t>
            </w:r>
          </w:p>
          <w:p w:rsidR="00751F35" w:rsidRPr="00FD1D2D" w:rsidRDefault="00751F35" w:rsidP="00991906">
            <w:pPr>
              <w:jc w:val="both"/>
              <w:rPr>
                <w:rFonts w:ascii=".VnTime" w:hAnsi=".VnTime"/>
                <w:bCs/>
                <w:sz w:val="28"/>
                <w:szCs w:val="28"/>
                <w:u w:val="single"/>
                <w:lang w:val="pt-BR"/>
              </w:rPr>
            </w:pPr>
            <w:r w:rsidRPr="00FD1D2D">
              <w:rPr>
                <w:rFonts w:ascii=".VnTime" w:hAnsi=".VnTime"/>
                <w:bCs/>
                <w:sz w:val="28"/>
                <w:szCs w:val="28"/>
                <w:lang w:val="pt-BR"/>
              </w:rPr>
              <w:t xml:space="preserve">- Trang </w:t>
            </w:r>
            <w:r w:rsidRPr="00FD1D2D">
              <w:rPr>
                <w:rFonts w:ascii=".VnTime" w:hAnsi=".VnTime"/>
                <w:b/>
                <w:sz w:val="28"/>
                <w:szCs w:val="28"/>
                <w:lang w:val="pt-BR"/>
              </w:rPr>
              <w:t>Titles</w:t>
            </w:r>
            <w:r w:rsidRPr="00FD1D2D">
              <w:rPr>
                <w:rFonts w:ascii=".VnTime" w:hAnsi=".VnTime"/>
                <w:bCs/>
                <w:sz w:val="28"/>
                <w:szCs w:val="28"/>
                <w:lang w:val="pt-BR"/>
              </w:rPr>
              <w:t xml:space="preserve"> (Tiªu ®Ò)</w:t>
            </w:r>
          </w:p>
          <w:p w:rsidR="00751F35" w:rsidRPr="00FD1D2D" w:rsidRDefault="00751F35" w:rsidP="00991906">
            <w:pPr>
              <w:pStyle w:val="Header"/>
              <w:tabs>
                <w:tab w:val="clear" w:pos="4320"/>
                <w:tab w:val="clear" w:pos="8640"/>
              </w:tabs>
              <w:jc w:val="both"/>
              <w:rPr>
                <w:rFonts w:ascii=".VnTime" w:hAnsi=".VnTime"/>
                <w:bCs/>
                <w:sz w:val="28"/>
                <w:szCs w:val="28"/>
                <w:lang w:val="pt-BR"/>
              </w:rPr>
            </w:pPr>
            <w:r w:rsidRPr="00FD1D2D">
              <w:rPr>
                <w:rFonts w:ascii=".VnTime" w:hAnsi=".VnTime"/>
                <w:bCs/>
                <w:sz w:val="28"/>
                <w:szCs w:val="28"/>
                <w:lang w:val="pt-BR"/>
              </w:rPr>
              <w:t xml:space="preserve">+ T¹i </w:t>
            </w:r>
            <w:r w:rsidRPr="00FD1D2D">
              <w:rPr>
                <w:rFonts w:ascii=".VnTime" w:hAnsi=".VnTime"/>
                <w:b/>
                <w:sz w:val="28"/>
                <w:szCs w:val="28"/>
                <w:lang w:val="pt-BR"/>
              </w:rPr>
              <w:t>Chart title</w:t>
            </w:r>
            <w:r w:rsidRPr="00FD1D2D">
              <w:rPr>
                <w:rFonts w:ascii=".VnTime" w:hAnsi=".VnTime"/>
                <w:bCs/>
                <w:sz w:val="28"/>
                <w:szCs w:val="28"/>
                <w:lang w:val="pt-BR"/>
              </w:rPr>
              <w:t>: Vµo tiªu ®Ò biÓu ®å</w:t>
            </w:r>
          </w:p>
          <w:p w:rsidR="00751F35" w:rsidRPr="00FD1D2D" w:rsidRDefault="00751F35" w:rsidP="00991906">
            <w:pPr>
              <w:pStyle w:val="Header"/>
              <w:tabs>
                <w:tab w:val="clear" w:pos="4320"/>
                <w:tab w:val="clear" w:pos="8640"/>
              </w:tabs>
              <w:jc w:val="both"/>
              <w:rPr>
                <w:rFonts w:ascii=".VnTime" w:hAnsi=".VnTime"/>
                <w:bCs/>
                <w:sz w:val="28"/>
                <w:szCs w:val="28"/>
                <w:lang w:val="pt-BR"/>
              </w:rPr>
            </w:pPr>
            <w:r w:rsidRPr="00FD1D2D">
              <w:rPr>
                <w:rFonts w:ascii=".VnTime" w:hAnsi=".VnTime"/>
                <w:bCs/>
                <w:sz w:val="28"/>
                <w:szCs w:val="28"/>
                <w:lang w:val="pt-BR"/>
              </w:rPr>
              <w:t xml:space="preserve">+ T¹i </w:t>
            </w:r>
            <w:r w:rsidRPr="00FD1D2D">
              <w:rPr>
                <w:rFonts w:ascii=".VnTime" w:hAnsi=".VnTime"/>
                <w:b/>
                <w:sz w:val="28"/>
                <w:szCs w:val="28"/>
                <w:lang w:val="pt-BR"/>
              </w:rPr>
              <w:t>Category (X) axis:</w:t>
            </w:r>
            <w:r w:rsidRPr="00FD1D2D">
              <w:rPr>
                <w:rFonts w:ascii=".VnTime" w:hAnsi=".VnTime"/>
                <w:bCs/>
                <w:sz w:val="28"/>
                <w:szCs w:val="28"/>
                <w:lang w:val="pt-BR"/>
              </w:rPr>
              <w:t xml:space="preserve">  Vµo chó gi¶i cho trôc ngang</w:t>
            </w:r>
          </w:p>
          <w:p w:rsidR="00751F35" w:rsidRPr="00FD1D2D" w:rsidRDefault="00751F35" w:rsidP="00991906">
            <w:pPr>
              <w:pStyle w:val="Header"/>
              <w:tabs>
                <w:tab w:val="clear" w:pos="4320"/>
                <w:tab w:val="clear" w:pos="8640"/>
              </w:tabs>
              <w:jc w:val="both"/>
              <w:rPr>
                <w:rFonts w:ascii=".VnTime" w:hAnsi=".VnTime"/>
                <w:bCs/>
                <w:sz w:val="28"/>
                <w:szCs w:val="28"/>
                <w:lang w:val="pt-BR"/>
              </w:rPr>
            </w:pPr>
            <w:r w:rsidRPr="00FD1D2D">
              <w:rPr>
                <w:rFonts w:ascii=".VnTime" w:hAnsi=".VnTime"/>
                <w:bCs/>
                <w:sz w:val="28"/>
                <w:szCs w:val="28"/>
                <w:lang w:val="pt-BR"/>
              </w:rPr>
              <w:t xml:space="preserve">+ T¹i </w:t>
            </w:r>
            <w:r w:rsidRPr="00FD1D2D">
              <w:rPr>
                <w:rFonts w:ascii=".VnTime" w:hAnsi=".VnTime"/>
                <w:b/>
                <w:sz w:val="28"/>
                <w:szCs w:val="28"/>
                <w:lang w:val="pt-BR"/>
              </w:rPr>
              <w:t>Value (Y) axis:</w:t>
            </w:r>
            <w:r w:rsidRPr="00FD1D2D">
              <w:rPr>
                <w:rFonts w:ascii=".VnTime" w:hAnsi=".VnTime"/>
                <w:bCs/>
                <w:sz w:val="28"/>
                <w:szCs w:val="28"/>
                <w:lang w:val="pt-BR"/>
              </w:rPr>
              <w:t xml:space="preserve"> Vµo chó gi¶i cho trôc ®øng</w:t>
            </w:r>
          </w:p>
          <w:p w:rsidR="00751F35" w:rsidRPr="00FD1D2D" w:rsidRDefault="00751F35" w:rsidP="00991906">
            <w:pPr>
              <w:pStyle w:val="Header"/>
              <w:tabs>
                <w:tab w:val="clear" w:pos="4320"/>
                <w:tab w:val="clear" w:pos="8640"/>
              </w:tabs>
              <w:jc w:val="both"/>
              <w:rPr>
                <w:rFonts w:ascii=".VnTime" w:hAnsi=".VnTime"/>
                <w:bCs/>
                <w:sz w:val="28"/>
                <w:szCs w:val="28"/>
                <w:lang w:val="pt-BR"/>
              </w:rPr>
            </w:pPr>
            <w:r w:rsidRPr="00FD1D2D">
              <w:rPr>
                <w:rFonts w:ascii=".VnTime" w:hAnsi=".VnTime"/>
                <w:b/>
                <w:sz w:val="28"/>
                <w:szCs w:val="28"/>
                <w:lang w:val="pt-BR"/>
              </w:rPr>
              <w:t>d. VÞ trÝ ®Æt biÓu ®å</w:t>
            </w:r>
          </w:p>
          <w:p w:rsidR="00751F35" w:rsidRPr="00C54B1A" w:rsidRDefault="00751F35" w:rsidP="00991906">
            <w:pPr>
              <w:pStyle w:val="Header"/>
              <w:tabs>
                <w:tab w:val="clear" w:pos="4320"/>
                <w:tab w:val="clear" w:pos="8640"/>
              </w:tabs>
              <w:jc w:val="both"/>
              <w:rPr>
                <w:rFonts w:ascii=".VnTime" w:hAnsi=".VnTime"/>
                <w:bCs/>
                <w:sz w:val="28"/>
                <w:szCs w:val="28"/>
              </w:rPr>
            </w:pPr>
            <w:r w:rsidRPr="00C54B1A">
              <w:rPr>
                <w:rFonts w:ascii=".VnTime" w:hAnsi=".VnTime"/>
                <w:bCs/>
                <w:sz w:val="28"/>
                <w:szCs w:val="28"/>
              </w:rPr>
              <w:t xml:space="preserve">Trªn hép tho¹i </w:t>
            </w:r>
            <w:r w:rsidRPr="00C54B1A">
              <w:rPr>
                <w:rFonts w:ascii=".VnTime" w:hAnsi=".VnTime"/>
                <w:b/>
                <w:sz w:val="28"/>
                <w:szCs w:val="28"/>
              </w:rPr>
              <w:t>Step 4 of 4</w:t>
            </w:r>
          </w:p>
          <w:p w:rsidR="00751F35" w:rsidRPr="00C54B1A" w:rsidRDefault="00751F35" w:rsidP="00991906">
            <w:pPr>
              <w:pStyle w:val="Header"/>
              <w:tabs>
                <w:tab w:val="clear" w:pos="4320"/>
                <w:tab w:val="clear" w:pos="8640"/>
              </w:tabs>
              <w:jc w:val="both"/>
              <w:rPr>
                <w:rFonts w:ascii=".VnTime" w:hAnsi=".VnTime"/>
                <w:bCs/>
                <w:sz w:val="28"/>
                <w:szCs w:val="28"/>
              </w:rPr>
            </w:pPr>
            <w:r w:rsidRPr="00C54B1A">
              <w:rPr>
                <w:rFonts w:ascii=".VnTime" w:hAnsi=".VnTime"/>
                <w:bCs/>
                <w:sz w:val="28"/>
                <w:szCs w:val="28"/>
              </w:rPr>
              <w:t xml:space="preserve">+ T¹i </w:t>
            </w:r>
            <w:r w:rsidRPr="00C54B1A">
              <w:rPr>
                <w:rFonts w:ascii=".VnTime" w:hAnsi=".VnTime"/>
                <w:b/>
                <w:sz w:val="28"/>
                <w:szCs w:val="28"/>
              </w:rPr>
              <w:t>As new sheet:</w:t>
            </w:r>
            <w:r w:rsidRPr="00C54B1A">
              <w:rPr>
                <w:rFonts w:ascii=".VnTime" w:hAnsi=".VnTime"/>
                <w:bCs/>
                <w:sz w:val="28"/>
                <w:szCs w:val="28"/>
              </w:rPr>
              <w:t xml:space="preserve"> §Æt biÓu ®å trªn trang tÝnh míi</w:t>
            </w:r>
          </w:p>
          <w:p w:rsidR="00751F35" w:rsidRPr="00C54B1A" w:rsidRDefault="00751F35" w:rsidP="00991906">
            <w:pPr>
              <w:pStyle w:val="Header"/>
              <w:tabs>
                <w:tab w:val="clear" w:pos="4320"/>
                <w:tab w:val="clear" w:pos="8640"/>
              </w:tabs>
              <w:jc w:val="both"/>
              <w:rPr>
                <w:rFonts w:ascii=".VnTime" w:hAnsi=".VnTime"/>
                <w:bCs/>
                <w:sz w:val="28"/>
                <w:szCs w:val="28"/>
              </w:rPr>
            </w:pPr>
            <w:r w:rsidRPr="00C54B1A">
              <w:rPr>
                <w:rFonts w:ascii=".VnTime" w:hAnsi=".VnTime"/>
                <w:bCs/>
                <w:sz w:val="28"/>
                <w:szCs w:val="28"/>
              </w:rPr>
              <w:t xml:space="preserve">+ T¹i </w:t>
            </w:r>
            <w:r w:rsidRPr="00C54B1A">
              <w:rPr>
                <w:rFonts w:ascii=".VnTime" w:hAnsi=".VnTime"/>
                <w:b/>
                <w:sz w:val="28"/>
                <w:szCs w:val="28"/>
              </w:rPr>
              <w:t xml:space="preserve"> As objject in:</w:t>
            </w:r>
            <w:r w:rsidRPr="00C54B1A">
              <w:rPr>
                <w:rFonts w:ascii=".VnTime" w:hAnsi=".VnTime"/>
                <w:bCs/>
                <w:sz w:val="28"/>
                <w:szCs w:val="28"/>
              </w:rPr>
              <w:t xml:space="preserve"> §Æt biÓu ®å trªn trang tÝnh cã b¶ng d÷ liÖu.</w:t>
            </w:r>
          </w:p>
        </w:tc>
      </w:tr>
      <w:tr w:rsidR="00751F35" w:rsidRPr="00C54B1A">
        <w:tc>
          <w:tcPr>
            <w:tcW w:w="4810" w:type="dxa"/>
            <w:shd w:val="clear" w:color="auto" w:fill="auto"/>
          </w:tcPr>
          <w:p w:rsidR="00751F35" w:rsidRPr="00C54B1A" w:rsidRDefault="00751F35" w:rsidP="00991906">
            <w:pPr>
              <w:jc w:val="both"/>
              <w:rPr>
                <w:b/>
                <w:sz w:val="28"/>
                <w:szCs w:val="28"/>
              </w:rPr>
            </w:pPr>
            <w:r w:rsidRPr="00C54B1A">
              <w:rPr>
                <w:b/>
                <w:sz w:val="28"/>
                <w:szCs w:val="28"/>
              </w:rPr>
              <w:t xml:space="preserve">Hoạt động 2: </w:t>
            </w:r>
            <w:r w:rsidRPr="00C54B1A">
              <w:rPr>
                <w:sz w:val="28"/>
                <w:szCs w:val="28"/>
              </w:rPr>
              <w:t>(19 phút)</w:t>
            </w:r>
          </w:p>
          <w:p w:rsidR="00751F35" w:rsidRPr="00C54B1A" w:rsidRDefault="00751F35" w:rsidP="00991906">
            <w:pPr>
              <w:jc w:val="both"/>
              <w:rPr>
                <w:sz w:val="28"/>
                <w:szCs w:val="28"/>
              </w:rPr>
            </w:pPr>
            <w:r w:rsidRPr="00C54B1A">
              <w:rPr>
                <w:sz w:val="28"/>
                <w:szCs w:val="28"/>
              </w:rPr>
              <w:t>- Giới thiệu các thao tác chỉnh sửa biểu đồ</w:t>
            </w:r>
          </w:p>
          <w:p w:rsidR="00751F35" w:rsidRPr="00C54B1A" w:rsidRDefault="00751F35" w:rsidP="00991906">
            <w:pPr>
              <w:jc w:val="both"/>
              <w:rPr>
                <w:sz w:val="28"/>
                <w:szCs w:val="28"/>
              </w:rPr>
            </w:pPr>
            <w:r w:rsidRPr="00C54B1A">
              <w:rPr>
                <w:sz w:val="28"/>
                <w:szCs w:val="28"/>
              </w:rPr>
              <w:lastRenderedPageBreak/>
              <w:t>- Yêu cầu học sinh đọc TT SGK, trả lời câu hỏi, thực hiện trên máy</w:t>
            </w:r>
          </w:p>
          <w:p w:rsidR="00751F35" w:rsidRPr="00C54B1A" w:rsidRDefault="00751F35" w:rsidP="00991906">
            <w:pPr>
              <w:jc w:val="both"/>
              <w:rPr>
                <w:sz w:val="28"/>
                <w:szCs w:val="28"/>
              </w:rPr>
            </w:pPr>
            <w:r w:rsidRPr="00C54B1A">
              <w:rPr>
                <w:sz w:val="28"/>
                <w:szCs w:val="28"/>
              </w:rPr>
              <w:t>? Các bước để thay đổi vị trí biểu đồ?</w:t>
            </w: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b/>
                <w:bCs/>
                <w:sz w:val="28"/>
                <w:szCs w:val="28"/>
              </w:rPr>
            </w:pPr>
            <w:r w:rsidRPr="00C54B1A">
              <w:rPr>
                <w:sz w:val="28"/>
                <w:szCs w:val="28"/>
              </w:rPr>
              <w:t xml:space="preserve">? Cách lấy hộp thoại trên thanh công cụ </w:t>
            </w:r>
            <w:r w:rsidRPr="00C54B1A">
              <w:rPr>
                <w:b/>
                <w:bCs/>
                <w:sz w:val="28"/>
                <w:szCs w:val="28"/>
              </w:rPr>
              <w:t>Chart?</w:t>
            </w:r>
          </w:p>
          <w:p w:rsidR="00751F35" w:rsidRPr="00C54B1A" w:rsidRDefault="00751F35" w:rsidP="00991906">
            <w:pPr>
              <w:pStyle w:val="PageNumber"/>
              <w:jc w:val="both"/>
              <w:rPr>
                <w:sz w:val="28"/>
                <w:szCs w:val="28"/>
              </w:rPr>
            </w:pPr>
          </w:p>
          <w:p w:rsidR="00751F35" w:rsidRPr="00C54B1A" w:rsidRDefault="00751F35" w:rsidP="00991906">
            <w:pPr>
              <w:pStyle w:val="PageNumber"/>
              <w:jc w:val="both"/>
              <w:rPr>
                <w:sz w:val="28"/>
                <w:szCs w:val="28"/>
              </w:rPr>
            </w:pPr>
            <w:r w:rsidRPr="00C54B1A">
              <w:rPr>
                <w:sz w:val="28"/>
                <w:szCs w:val="28"/>
              </w:rPr>
              <w:t>? Cách xoá biểu đồ?</w:t>
            </w: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0230DB">
            <w:pPr>
              <w:jc w:val="both"/>
              <w:rPr>
                <w:rFonts w:ascii=".VnTime" w:hAnsi=".VnTime"/>
                <w:bCs/>
                <w:sz w:val="28"/>
                <w:szCs w:val="28"/>
              </w:rPr>
            </w:pPr>
            <w:r w:rsidRPr="00C54B1A">
              <w:rPr>
                <w:sz w:val="28"/>
                <w:szCs w:val="28"/>
              </w:rPr>
              <w:t>?Các bước để thay đổi sao chép biểu đồ vào văn bản Word?</w:t>
            </w:r>
          </w:p>
        </w:tc>
        <w:tc>
          <w:tcPr>
            <w:tcW w:w="3797" w:type="dxa"/>
            <w:shd w:val="clear" w:color="auto" w:fill="auto"/>
          </w:tcPr>
          <w:p w:rsidR="00751F35" w:rsidRPr="00C54B1A" w:rsidRDefault="00751F35" w:rsidP="00991906">
            <w:pPr>
              <w:jc w:val="both"/>
              <w:rPr>
                <w:b/>
                <w:bCs/>
                <w:sz w:val="28"/>
                <w:szCs w:val="28"/>
              </w:rPr>
            </w:pPr>
            <w:r w:rsidRPr="00C54B1A">
              <w:rPr>
                <w:b/>
                <w:bCs/>
                <w:sz w:val="28"/>
                <w:szCs w:val="28"/>
              </w:rPr>
              <w:lastRenderedPageBreak/>
              <w:t>4. Chỉnh sửa biểu đồ</w:t>
            </w:r>
          </w:p>
          <w:p w:rsidR="00751F35" w:rsidRPr="00C54B1A" w:rsidRDefault="00751F35" w:rsidP="00991906">
            <w:pPr>
              <w:jc w:val="both"/>
              <w:rPr>
                <w:b/>
                <w:bCs/>
                <w:sz w:val="28"/>
                <w:szCs w:val="28"/>
              </w:rPr>
            </w:pPr>
          </w:p>
          <w:p w:rsidR="00751F35" w:rsidRPr="00C54B1A" w:rsidRDefault="00751F35" w:rsidP="00991906">
            <w:pPr>
              <w:jc w:val="both"/>
              <w:rPr>
                <w:b/>
                <w:bCs/>
                <w:sz w:val="28"/>
                <w:szCs w:val="28"/>
              </w:rPr>
            </w:pPr>
          </w:p>
          <w:p w:rsidR="00751F35" w:rsidRPr="00C54B1A" w:rsidRDefault="00751F35" w:rsidP="00991906">
            <w:pPr>
              <w:jc w:val="both"/>
              <w:rPr>
                <w:sz w:val="28"/>
                <w:szCs w:val="28"/>
              </w:rPr>
            </w:pPr>
            <w:r w:rsidRPr="00C54B1A">
              <w:rPr>
                <w:b/>
                <w:bCs/>
                <w:sz w:val="28"/>
                <w:szCs w:val="28"/>
              </w:rPr>
              <w:lastRenderedPageBreak/>
              <w:t>a. Thay đổi vị trí của biểu đồ</w:t>
            </w:r>
          </w:p>
          <w:p w:rsidR="00751F35" w:rsidRPr="00C54B1A" w:rsidRDefault="00751F35" w:rsidP="00991906">
            <w:pPr>
              <w:jc w:val="both"/>
              <w:rPr>
                <w:sz w:val="28"/>
                <w:szCs w:val="28"/>
              </w:rPr>
            </w:pPr>
            <w:r w:rsidRPr="00C54B1A">
              <w:rPr>
                <w:sz w:val="28"/>
                <w:szCs w:val="28"/>
              </w:rPr>
              <w:t>Nháy chọn biểu đồ, kéo thả đến vị trí mới</w:t>
            </w:r>
          </w:p>
          <w:p w:rsidR="00751F35" w:rsidRPr="00C54B1A" w:rsidRDefault="000230DB" w:rsidP="00991906">
            <w:pPr>
              <w:pStyle w:val="Header"/>
              <w:tabs>
                <w:tab w:val="clear" w:pos="4320"/>
                <w:tab w:val="clear" w:pos="8640"/>
              </w:tabs>
              <w:jc w:val="both"/>
              <w:rPr>
                <w:sz w:val="28"/>
                <w:szCs w:val="28"/>
              </w:rPr>
            </w:pPr>
            <w:r>
              <w:rPr>
                <w:sz w:val="28"/>
                <w:szCs w:val="28"/>
              </w:rPr>
              <w:t xml:space="preserve"> </w:t>
            </w:r>
          </w:p>
          <w:p w:rsidR="00751F35" w:rsidRPr="00C54B1A" w:rsidRDefault="00751F35" w:rsidP="00991906">
            <w:pPr>
              <w:jc w:val="both"/>
              <w:rPr>
                <w:sz w:val="28"/>
                <w:szCs w:val="28"/>
              </w:rPr>
            </w:pPr>
            <w:r w:rsidRPr="00C54B1A">
              <w:rPr>
                <w:b/>
                <w:bCs/>
                <w:sz w:val="28"/>
                <w:szCs w:val="28"/>
              </w:rPr>
              <w:t>c. Xoá biểu đồ</w:t>
            </w:r>
          </w:p>
          <w:p w:rsidR="00751F35" w:rsidRPr="00C54B1A" w:rsidRDefault="00751F35" w:rsidP="00991906">
            <w:pPr>
              <w:jc w:val="both"/>
              <w:rPr>
                <w:b/>
                <w:bCs/>
                <w:sz w:val="28"/>
                <w:szCs w:val="28"/>
              </w:rPr>
            </w:pPr>
            <w:r w:rsidRPr="00C54B1A">
              <w:rPr>
                <w:sz w:val="28"/>
                <w:szCs w:val="28"/>
              </w:rPr>
              <w:t xml:space="preserve">Chọn biểu đồ, nhấn phím </w:t>
            </w:r>
            <w:r w:rsidRPr="00C54B1A">
              <w:rPr>
                <w:b/>
                <w:bCs/>
                <w:sz w:val="28"/>
                <w:szCs w:val="28"/>
              </w:rPr>
              <w:t>Delete</w:t>
            </w:r>
          </w:p>
          <w:p w:rsidR="00751F35" w:rsidRPr="00C54B1A" w:rsidRDefault="00751F35" w:rsidP="00991906">
            <w:pPr>
              <w:jc w:val="both"/>
              <w:rPr>
                <w:b/>
                <w:bCs/>
                <w:sz w:val="28"/>
                <w:szCs w:val="28"/>
              </w:rPr>
            </w:pPr>
            <w:r w:rsidRPr="00C54B1A">
              <w:rPr>
                <w:b/>
                <w:bCs/>
                <w:sz w:val="28"/>
                <w:szCs w:val="28"/>
              </w:rPr>
              <w:t>d. Sao chép biểu đồ vào văn bản Word.</w:t>
            </w:r>
          </w:p>
          <w:p w:rsidR="00751F35" w:rsidRPr="00C54B1A" w:rsidRDefault="00751F35" w:rsidP="00991906">
            <w:pPr>
              <w:jc w:val="both"/>
              <w:rPr>
                <w:sz w:val="28"/>
                <w:szCs w:val="28"/>
              </w:rPr>
            </w:pPr>
            <w:r w:rsidRPr="00C54B1A">
              <w:rPr>
                <w:sz w:val="28"/>
                <w:szCs w:val="28"/>
              </w:rPr>
              <w:t xml:space="preserve">B1. Nhấn chuột vào biểu đồ, nhấn nút Copy </w:t>
            </w:r>
            <w:r w:rsidRPr="00C54B1A">
              <w:rPr>
                <w:sz w:val="28"/>
                <w:szCs w:val="28"/>
              </w:rPr>
              <w:object w:dxaOrig="330" w:dyaOrig="300">
                <v:shape id="_x0000_i1040" type="#_x0000_t75" style="width:16.75pt;height:15.05pt" o:ole="">
                  <v:imagedata r:id="rId62" o:title=""/>
                </v:shape>
                <o:OLEObject Type="Embed" ProgID="PBrush" ShapeID="_x0000_i1040" DrawAspect="Content" ObjectID="_1674324447" r:id="rId63"/>
              </w:object>
            </w:r>
          </w:p>
          <w:p w:rsidR="00751F35" w:rsidRPr="00C54B1A" w:rsidRDefault="00751F35" w:rsidP="00991906">
            <w:pPr>
              <w:jc w:val="both"/>
              <w:rPr>
                <w:rFonts w:ascii=".VnTime" w:hAnsi=".VnTime"/>
                <w:sz w:val="28"/>
                <w:szCs w:val="28"/>
              </w:rPr>
            </w:pPr>
            <w:r w:rsidRPr="00C54B1A">
              <w:rPr>
                <w:sz w:val="28"/>
                <w:szCs w:val="28"/>
              </w:rPr>
              <w:t xml:space="preserve">B2. Mở văn bản word, nhấn nút Paste </w:t>
            </w:r>
            <w:r w:rsidRPr="00C54B1A">
              <w:rPr>
                <w:sz w:val="28"/>
                <w:szCs w:val="28"/>
              </w:rPr>
              <w:object w:dxaOrig="330" w:dyaOrig="315">
                <v:shape id="_x0000_i1041" type="#_x0000_t75" style="width:16.75pt;height:15.9pt" o:ole="">
                  <v:imagedata r:id="rId64" o:title=""/>
                </v:shape>
                <o:OLEObject Type="Embed" ProgID="PBrush" ShapeID="_x0000_i1041" DrawAspect="Content" ObjectID="_1674324448" r:id="rId65"/>
              </w:object>
            </w:r>
          </w:p>
        </w:tc>
      </w:tr>
    </w:tbl>
    <w:p w:rsidR="00751F35" w:rsidRPr="00751F35" w:rsidRDefault="000230DB" w:rsidP="00751F35">
      <w:pPr>
        <w:jc w:val="both"/>
        <w:rPr>
          <w:sz w:val="28"/>
          <w:szCs w:val="28"/>
        </w:rPr>
      </w:pPr>
      <w:r>
        <w:rPr>
          <w:sz w:val="28"/>
          <w:szCs w:val="28"/>
        </w:rPr>
        <w:lastRenderedPageBreak/>
        <w:t xml:space="preserve">         4. Củng cố. </w:t>
      </w:r>
    </w:p>
    <w:p w:rsidR="00751F35" w:rsidRPr="00751F35" w:rsidRDefault="00751F35" w:rsidP="00751F35">
      <w:pPr>
        <w:ind w:firstLine="720"/>
        <w:jc w:val="both"/>
        <w:rPr>
          <w:sz w:val="28"/>
          <w:szCs w:val="28"/>
        </w:rPr>
      </w:pPr>
      <w:r w:rsidRPr="00751F35">
        <w:rPr>
          <w:sz w:val="28"/>
          <w:szCs w:val="28"/>
        </w:rPr>
        <w:t xml:space="preserve">    - Gọi 1 – 2 học sinh lên thực hiện lại toàn bộ nôi dung bài học.</w:t>
      </w:r>
    </w:p>
    <w:p w:rsidR="00751F35" w:rsidRPr="00751F35" w:rsidRDefault="00751F35" w:rsidP="00751F35">
      <w:pPr>
        <w:ind w:firstLine="360"/>
        <w:jc w:val="both"/>
        <w:rPr>
          <w:sz w:val="28"/>
          <w:szCs w:val="28"/>
        </w:rPr>
      </w:pPr>
      <w:r w:rsidRPr="00751F35">
        <w:rPr>
          <w:sz w:val="28"/>
          <w:szCs w:val="28"/>
        </w:rPr>
        <w:t xml:space="preserve">    5. Hướng </w:t>
      </w:r>
      <w:r w:rsidR="000230DB">
        <w:rPr>
          <w:sz w:val="28"/>
          <w:szCs w:val="28"/>
        </w:rPr>
        <w:t xml:space="preserve">dẫn học sinh học ở nhà. </w:t>
      </w:r>
    </w:p>
    <w:p w:rsidR="00751F35" w:rsidRPr="003741BC" w:rsidRDefault="00751F35" w:rsidP="00751F35">
      <w:pPr>
        <w:jc w:val="both"/>
        <w:rPr>
          <w:sz w:val="28"/>
          <w:szCs w:val="28"/>
        </w:rPr>
      </w:pPr>
      <w:r w:rsidRPr="00751F35">
        <w:rPr>
          <w:sz w:val="28"/>
          <w:szCs w:val="28"/>
        </w:rPr>
        <w:t xml:space="preserve">       </w:t>
      </w:r>
      <w:r w:rsidRPr="00751F35">
        <w:rPr>
          <w:sz w:val="28"/>
          <w:szCs w:val="28"/>
        </w:rPr>
        <w:tab/>
        <w:t xml:space="preserve">    - Về tập tạo biểu</w:t>
      </w:r>
      <w:r w:rsidRPr="003741BC">
        <w:rPr>
          <w:sz w:val="28"/>
          <w:szCs w:val="28"/>
        </w:rPr>
        <w:t xml:space="preserve"> đồ so sánh lượng mưa, sản lượng (số liệu tuỳ ý)</w:t>
      </w:r>
    </w:p>
    <w:p w:rsidR="00751F35" w:rsidRPr="003741BC" w:rsidRDefault="00751F35" w:rsidP="00751F35">
      <w:pPr>
        <w:ind w:left="720"/>
        <w:jc w:val="both"/>
        <w:rPr>
          <w:sz w:val="28"/>
          <w:szCs w:val="28"/>
        </w:rPr>
      </w:pPr>
      <w:r w:rsidRPr="003741BC">
        <w:rPr>
          <w:sz w:val="28"/>
          <w:szCs w:val="28"/>
        </w:rPr>
        <w:t xml:space="preserve">   -  Xem trước nội dung bài thực hành 9 </w:t>
      </w:r>
      <w:r w:rsidRPr="003741BC">
        <w:rPr>
          <w:b/>
          <w:sz w:val="28"/>
          <w:szCs w:val="28"/>
        </w:rPr>
        <w:t xml:space="preserve">“Tạo biểu đồ để minh họa” </w:t>
      </w:r>
      <w:r w:rsidRPr="003741BC">
        <w:rPr>
          <w:sz w:val="28"/>
          <w:szCs w:val="28"/>
        </w:rPr>
        <w:t>để tiết sau học.</w:t>
      </w:r>
    </w:p>
    <w:p w:rsidR="00751F35" w:rsidRPr="003741BC" w:rsidRDefault="00751F35" w:rsidP="00751F35">
      <w:pPr>
        <w:jc w:val="both"/>
        <w:rPr>
          <w:b/>
          <w:sz w:val="28"/>
          <w:szCs w:val="28"/>
        </w:rPr>
      </w:pPr>
      <w:r>
        <w:rPr>
          <w:b/>
          <w:sz w:val="28"/>
          <w:szCs w:val="28"/>
        </w:rPr>
        <w:t xml:space="preserve">     IV. Rút kinh nghiệm sau tiết dạy</w:t>
      </w:r>
      <w:r w:rsidRPr="003741BC">
        <w:rPr>
          <w:b/>
          <w:sz w:val="28"/>
          <w:szCs w:val="28"/>
        </w:rPr>
        <w:t>.</w:t>
      </w:r>
    </w:p>
    <w:p w:rsidR="00751F35" w:rsidRPr="003741BC" w:rsidRDefault="00751F35" w:rsidP="00751F35">
      <w:pPr>
        <w:ind w:left="720"/>
        <w:jc w:val="both"/>
        <w:rPr>
          <w:i/>
          <w:sz w:val="28"/>
          <w:szCs w:val="28"/>
        </w:rPr>
      </w:pPr>
      <w:r w:rsidRPr="003741BC">
        <w:rPr>
          <w:sz w:val="28"/>
          <w:szCs w:val="28"/>
        </w:rPr>
        <w:t>…………………………………………………………………………………………………………………………………………………………………</w:t>
      </w:r>
      <w:r>
        <w:rPr>
          <w:sz w:val="28"/>
          <w:szCs w:val="28"/>
        </w:rPr>
        <w:t>……………………………………………………………………</w:t>
      </w:r>
    </w:p>
    <w:p w:rsidR="00751F35" w:rsidRPr="003741BC" w:rsidRDefault="00751F35" w:rsidP="00751F35">
      <w:pPr>
        <w:ind w:left="720"/>
        <w:jc w:val="both"/>
        <w:rPr>
          <w:i/>
          <w:sz w:val="28"/>
          <w:szCs w:val="28"/>
        </w:rPr>
      </w:pPr>
    </w:p>
    <w:p w:rsidR="00751F35" w:rsidRDefault="00751F35" w:rsidP="00751F35">
      <w:pPr>
        <w:ind w:left="720"/>
        <w:jc w:val="both"/>
        <w:rPr>
          <w:i/>
          <w:sz w:val="28"/>
          <w:szCs w:val="28"/>
        </w:rPr>
      </w:pPr>
    </w:p>
    <w:p w:rsidR="00751F35" w:rsidRDefault="00751F35" w:rsidP="00751F35">
      <w:pPr>
        <w:ind w:left="720"/>
        <w:jc w:val="both"/>
        <w:rPr>
          <w:i/>
          <w:sz w:val="28"/>
          <w:szCs w:val="28"/>
        </w:rPr>
      </w:pPr>
    </w:p>
    <w:p w:rsidR="00751F35" w:rsidRDefault="00751F35" w:rsidP="00751F35">
      <w:pPr>
        <w:ind w:left="720"/>
        <w:jc w:val="both"/>
        <w:rPr>
          <w:i/>
          <w:sz w:val="28"/>
          <w:szCs w:val="28"/>
        </w:rPr>
      </w:pPr>
    </w:p>
    <w:p w:rsidR="00751F35" w:rsidRDefault="00751F35" w:rsidP="00751F35">
      <w:pPr>
        <w:ind w:left="720"/>
        <w:jc w:val="both"/>
        <w:rPr>
          <w:i/>
          <w:sz w:val="28"/>
          <w:szCs w:val="28"/>
        </w:rPr>
      </w:pPr>
    </w:p>
    <w:p w:rsidR="00751F35" w:rsidRDefault="00751F35" w:rsidP="00751F35">
      <w:pPr>
        <w:ind w:left="720"/>
        <w:jc w:val="both"/>
        <w:rPr>
          <w:i/>
          <w:sz w:val="28"/>
          <w:szCs w:val="28"/>
        </w:rPr>
      </w:pPr>
    </w:p>
    <w:p w:rsidR="00751F35" w:rsidRDefault="00751F35" w:rsidP="00751F35">
      <w:pPr>
        <w:ind w:left="720"/>
        <w:jc w:val="both"/>
        <w:rPr>
          <w:i/>
          <w:sz w:val="28"/>
          <w:szCs w:val="28"/>
        </w:rPr>
      </w:pPr>
    </w:p>
    <w:p w:rsidR="000230DB" w:rsidRDefault="000230DB" w:rsidP="00751F35">
      <w:pPr>
        <w:ind w:left="720"/>
        <w:jc w:val="both"/>
        <w:rPr>
          <w:i/>
          <w:sz w:val="28"/>
          <w:szCs w:val="28"/>
        </w:rPr>
      </w:pPr>
    </w:p>
    <w:p w:rsidR="000230DB" w:rsidRDefault="000230DB" w:rsidP="00751F35">
      <w:pPr>
        <w:ind w:left="720"/>
        <w:jc w:val="both"/>
        <w:rPr>
          <w:i/>
          <w:sz w:val="28"/>
          <w:szCs w:val="28"/>
        </w:rPr>
      </w:pPr>
    </w:p>
    <w:p w:rsidR="000230DB" w:rsidRDefault="000230DB" w:rsidP="00751F35">
      <w:pPr>
        <w:ind w:left="720"/>
        <w:jc w:val="both"/>
        <w:rPr>
          <w:i/>
          <w:sz w:val="28"/>
          <w:szCs w:val="28"/>
        </w:rPr>
      </w:pPr>
    </w:p>
    <w:p w:rsidR="000230DB" w:rsidRDefault="000230DB" w:rsidP="00751F35">
      <w:pPr>
        <w:ind w:left="720"/>
        <w:jc w:val="both"/>
        <w:rPr>
          <w:i/>
          <w:sz w:val="28"/>
          <w:szCs w:val="28"/>
        </w:rPr>
      </w:pPr>
    </w:p>
    <w:p w:rsidR="000230DB" w:rsidRDefault="000230DB" w:rsidP="00751F35">
      <w:pPr>
        <w:ind w:left="720"/>
        <w:jc w:val="both"/>
        <w:rPr>
          <w:i/>
          <w:sz w:val="28"/>
          <w:szCs w:val="28"/>
        </w:rPr>
      </w:pPr>
    </w:p>
    <w:p w:rsidR="00751F35" w:rsidRDefault="00751F35" w:rsidP="00751F35">
      <w:pPr>
        <w:ind w:left="720"/>
        <w:jc w:val="both"/>
        <w:rPr>
          <w:i/>
          <w:sz w:val="28"/>
          <w:szCs w:val="28"/>
        </w:rPr>
      </w:pPr>
    </w:p>
    <w:p w:rsidR="00751F35" w:rsidRDefault="00751F35" w:rsidP="00751F35">
      <w:pPr>
        <w:ind w:left="720"/>
        <w:jc w:val="both"/>
        <w:rPr>
          <w:i/>
          <w:sz w:val="28"/>
          <w:szCs w:val="28"/>
        </w:rPr>
      </w:pPr>
    </w:p>
    <w:p w:rsidR="000230DB" w:rsidRPr="007F0CD6" w:rsidRDefault="000230DB" w:rsidP="000230DB">
      <w:pPr>
        <w:rPr>
          <w:sz w:val="28"/>
          <w:szCs w:val="28"/>
          <w:lang w:val="sv-SE"/>
        </w:rPr>
      </w:pPr>
      <w:r>
        <w:rPr>
          <w:sz w:val="28"/>
          <w:szCs w:val="28"/>
          <w:lang w:val="sv-SE"/>
        </w:rPr>
        <w:t>Ngày soạn: 19/5/2020</w:t>
      </w:r>
    </w:p>
    <w:p w:rsidR="000230DB" w:rsidRDefault="000230DB" w:rsidP="000230DB">
      <w:pPr>
        <w:rPr>
          <w:sz w:val="28"/>
          <w:szCs w:val="28"/>
          <w:lang w:val="sv-SE"/>
        </w:rPr>
      </w:pPr>
      <w:r>
        <w:rPr>
          <w:sz w:val="28"/>
          <w:szCs w:val="28"/>
          <w:lang w:val="sv-SE"/>
        </w:rPr>
        <w:t>Ngày dạy:</w:t>
      </w:r>
    </w:p>
    <w:p w:rsidR="000230DB" w:rsidRDefault="000230DB" w:rsidP="000230DB">
      <w:pPr>
        <w:rPr>
          <w:sz w:val="28"/>
          <w:szCs w:val="28"/>
          <w:lang w:val="sv-SE"/>
        </w:rPr>
      </w:pPr>
      <w:r>
        <w:rPr>
          <w:sz w:val="28"/>
          <w:szCs w:val="28"/>
          <w:lang w:val="sv-SE"/>
        </w:rPr>
        <w:t>Lớp 7a:.../5/2020</w:t>
      </w:r>
    </w:p>
    <w:p w:rsidR="000230DB" w:rsidRPr="007F0CD6" w:rsidRDefault="000230DB" w:rsidP="000230DB">
      <w:pPr>
        <w:rPr>
          <w:sz w:val="28"/>
          <w:szCs w:val="28"/>
          <w:lang w:val="sv-SE"/>
        </w:rPr>
      </w:pPr>
      <w:r>
        <w:rPr>
          <w:sz w:val="28"/>
          <w:szCs w:val="28"/>
          <w:lang w:val="sv-SE"/>
        </w:rPr>
        <w:t>Lớp 7b: .../5/2020</w:t>
      </w:r>
      <w:r w:rsidRPr="007F0CD6">
        <w:rPr>
          <w:sz w:val="28"/>
          <w:szCs w:val="28"/>
          <w:lang w:val="sv-SE"/>
        </w:rPr>
        <w:tab/>
      </w:r>
      <w:r w:rsidRPr="007F0CD6">
        <w:rPr>
          <w:sz w:val="28"/>
          <w:szCs w:val="28"/>
          <w:lang w:val="sv-SE"/>
        </w:rPr>
        <w:tab/>
      </w:r>
      <w:r w:rsidRPr="007F0CD6">
        <w:rPr>
          <w:sz w:val="28"/>
          <w:szCs w:val="28"/>
          <w:lang w:val="sv-SE"/>
        </w:rPr>
        <w:tab/>
      </w:r>
      <w:r w:rsidRPr="007F0CD6">
        <w:rPr>
          <w:sz w:val="28"/>
          <w:szCs w:val="28"/>
          <w:lang w:val="sv-SE"/>
        </w:rPr>
        <w:tab/>
      </w:r>
    </w:p>
    <w:p w:rsidR="000230DB" w:rsidRPr="007F0CD6" w:rsidRDefault="000230DB" w:rsidP="000230DB">
      <w:pPr>
        <w:rPr>
          <w:sz w:val="28"/>
          <w:szCs w:val="28"/>
          <w:lang w:val="sv-SE"/>
        </w:rPr>
      </w:pPr>
      <w:r>
        <w:rPr>
          <w:sz w:val="28"/>
          <w:szCs w:val="28"/>
          <w:lang w:val="sv-SE"/>
        </w:rPr>
        <w:t>Tiết: 49</w:t>
      </w:r>
    </w:p>
    <w:p w:rsidR="00751F35" w:rsidRPr="003741BC" w:rsidRDefault="000230DB" w:rsidP="000230DB">
      <w:pPr>
        <w:jc w:val="both"/>
        <w:rPr>
          <w:sz w:val="28"/>
          <w:szCs w:val="28"/>
        </w:rPr>
      </w:pPr>
      <w:r w:rsidRPr="003741BC">
        <w:rPr>
          <w:sz w:val="28"/>
          <w:szCs w:val="28"/>
        </w:rPr>
        <w:t xml:space="preserve"> </w:t>
      </w:r>
    </w:p>
    <w:p w:rsidR="00751F35" w:rsidRPr="003741BC" w:rsidRDefault="00751F35" w:rsidP="00751F35">
      <w:pPr>
        <w:jc w:val="center"/>
        <w:rPr>
          <w:b/>
          <w:sz w:val="28"/>
          <w:szCs w:val="28"/>
        </w:rPr>
      </w:pPr>
      <w:r>
        <w:rPr>
          <w:b/>
          <w:sz w:val="28"/>
          <w:szCs w:val="28"/>
        </w:rPr>
        <w:t xml:space="preserve"> </w:t>
      </w:r>
      <w:r w:rsidRPr="003741BC">
        <w:rPr>
          <w:b/>
          <w:sz w:val="28"/>
          <w:szCs w:val="28"/>
        </w:rPr>
        <w:t>TẠO BIỂU ĐỒ MINH HỌA</w:t>
      </w:r>
    </w:p>
    <w:p w:rsidR="00751F35" w:rsidRPr="003741BC" w:rsidRDefault="00751F35" w:rsidP="00751F35">
      <w:pPr>
        <w:rPr>
          <w:b/>
          <w:sz w:val="28"/>
          <w:szCs w:val="28"/>
        </w:rPr>
      </w:pPr>
    </w:p>
    <w:p w:rsidR="00751F35" w:rsidRPr="003741BC" w:rsidRDefault="00751F35" w:rsidP="00751F35">
      <w:pPr>
        <w:ind w:left="540"/>
        <w:rPr>
          <w:b/>
          <w:sz w:val="28"/>
          <w:szCs w:val="28"/>
        </w:rPr>
      </w:pPr>
      <w:r>
        <w:rPr>
          <w:b/>
          <w:sz w:val="28"/>
          <w:szCs w:val="28"/>
        </w:rPr>
        <w:lastRenderedPageBreak/>
        <w:t>I. Mục tiêu</w:t>
      </w:r>
      <w:r w:rsidRPr="003741BC">
        <w:rPr>
          <w:b/>
          <w:sz w:val="28"/>
          <w:szCs w:val="28"/>
        </w:rPr>
        <w:t>.</w:t>
      </w:r>
    </w:p>
    <w:p w:rsidR="00751F35" w:rsidRPr="003741BC" w:rsidRDefault="00751F35" w:rsidP="00751F35">
      <w:pPr>
        <w:ind w:left="720"/>
        <w:rPr>
          <w:sz w:val="28"/>
          <w:szCs w:val="28"/>
        </w:rPr>
      </w:pPr>
      <w:r w:rsidRPr="003741BC">
        <w:rPr>
          <w:sz w:val="28"/>
          <w:szCs w:val="28"/>
        </w:rPr>
        <w:t>1. Kiến thức.</w:t>
      </w:r>
    </w:p>
    <w:p w:rsidR="00751F35" w:rsidRPr="003741BC" w:rsidRDefault="00751F35" w:rsidP="00751F35">
      <w:pPr>
        <w:tabs>
          <w:tab w:val="left" w:pos="1026"/>
        </w:tabs>
        <w:ind w:left="720"/>
        <w:rPr>
          <w:sz w:val="28"/>
          <w:szCs w:val="28"/>
        </w:rPr>
      </w:pPr>
      <w:r w:rsidRPr="003741BC">
        <w:rPr>
          <w:sz w:val="28"/>
          <w:szCs w:val="28"/>
        </w:rPr>
        <w:tab/>
        <w:t>- Biết nhập các công thức và hàm vào ô tính.</w:t>
      </w:r>
    </w:p>
    <w:p w:rsidR="00751F35" w:rsidRPr="003741BC" w:rsidRDefault="00751F35" w:rsidP="00751F35">
      <w:pPr>
        <w:tabs>
          <w:tab w:val="left" w:pos="1026"/>
        </w:tabs>
        <w:ind w:left="720"/>
        <w:rPr>
          <w:sz w:val="28"/>
          <w:szCs w:val="28"/>
        </w:rPr>
      </w:pPr>
      <w:r w:rsidRPr="003741BC">
        <w:rPr>
          <w:sz w:val="28"/>
          <w:szCs w:val="28"/>
        </w:rPr>
        <w:tab/>
        <w:t>- Thực hiện các thao tác tạo biểu đồ đơn giản.</w:t>
      </w:r>
    </w:p>
    <w:p w:rsidR="00751F35" w:rsidRPr="003741BC" w:rsidRDefault="00751F35" w:rsidP="00751F35">
      <w:pPr>
        <w:ind w:left="720"/>
        <w:rPr>
          <w:sz w:val="28"/>
          <w:szCs w:val="28"/>
        </w:rPr>
      </w:pPr>
      <w:r w:rsidRPr="003741BC">
        <w:rPr>
          <w:sz w:val="28"/>
          <w:szCs w:val="28"/>
        </w:rPr>
        <w:t>2. Kỹ năng.</w:t>
      </w:r>
    </w:p>
    <w:p w:rsidR="00751F35" w:rsidRPr="003741BC" w:rsidRDefault="00751F35" w:rsidP="00751F35">
      <w:pPr>
        <w:tabs>
          <w:tab w:val="left" w:pos="1026"/>
        </w:tabs>
        <w:ind w:left="720"/>
        <w:rPr>
          <w:sz w:val="28"/>
          <w:szCs w:val="28"/>
        </w:rPr>
      </w:pPr>
      <w:r w:rsidRPr="003741BC">
        <w:rPr>
          <w:sz w:val="28"/>
          <w:szCs w:val="28"/>
        </w:rPr>
        <w:tab/>
        <w:t>- Thực hiện được thao tác tạo các dạng biểu đồ đơn giản.</w:t>
      </w:r>
    </w:p>
    <w:p w:rsidR="00751F35" w:rsidRPr="003741BC" w:rsidRDefault="00751F35" w:rsidP="00751F35">
      <w:pPr>
        <w:ind w:left="720"/>
        <w:rPr>
          <w:sz w:val="28"/>
          <w:szCs w:val="28"/>
        </w:rPr>
      </w:pPr>
      <w:r w:rsidRPr="003741BC">
        <w:rPr>
          <w:sz w:val="28"/>
          <w:szCs w:val="28"/>
        </w:rPr>
        <w:t>3. Thái độ.</w:t>
      </w:r>
    </w:p>
    <w:p w:rsidR="00751F35" w:rsidRPr="003741BC" w:rsidRDefault="00751F35" w:rsidP="00751F35">
      <w:pPr>
        <w:tabs>
          <w:tab w:val="left" w:pos="1026"/>
        </w:tabs>
        <w:ind w:left="720"/>
        <w:rPr>
          <w:sz w:val="28"/>
          <w:szCs w:val="28"/>
        </w:rPr>
      </w:pPr>
      <w:r w:rsidRPr="003741BC">
        <w:rPr>
          <w:sz w:val="28"/>
          <w:szCs w:val="28"/>
        </w:rPr>
        <w:tab/>
        <w:t>- Hình thành thái độ ham mê học hỏi, yêu thích môn học.</w:t>
      </w:r>
    </w:p>
    <w:p w:rsidR="00751F35" w:rsidRPr="003741BC" w:rsidRDefault="00751F35" w:rsidP="00751F35">
      <w:pPr>
        <w:ind w:left="540"/>
        <w:rPr>
          <w:b/>
          <w:sz w:val="28"/>
          <w:szCs w:val="28"/>
        </w:rPr>
      </w:pPr>
      <w:r>
        <w:rPr>
          <w:b/>
          <w:sz w:val="28"/>
          <w:szCs w:val="28"/>
        </w:rPr>
        <w:t>II. Chuẩn bị của giáo viên và học sinh</w:t>
      </w:r>
      <w:r w:rsidRPr="003741BC">
        <w:rPr>
          <w:b/>
          <w:sz w:val="28"/>
          <w:szCs w:val="28"/>
        </w:rPr>
        <w:t>.</w:t>
      </w:r>
    </w:p>
    <w:p w:rsidR="00751F35" w:rsidRPr="00751F35" w:rsidRDefault="00751F35" w:rsidP="00751F35">
      <w:pPr>
        <w:ind w:left="720"/>
        <w:rPr>
          <w:sz w:val="28"/>
          <w:szCs w:val="28"/>
        </w:rPr>
      </w:pPr>
      <w:r w:rsidRPr="00751F35">
        <w:rPr>
          <w:sz w:val="28"/>
          <w:szCs w:val="28"/>
        </w:rPr>
        <w:t>1. Chuẩn bị của giáo viên.</w:t>
      </w:r>
    </w:p>
    <w:p w:rsidR="00751F35" w:rsidRPr="00751F35" w:rsidRDefault="00751F35" w:rsidP="00751F35">
      <w:pPr>
        <w:tabs>
          <w:tab w:val="left" w:pos="1026"/>
        </w:tabs>
        <w:ind w:left="720"/>
        <w:rPr>
          <w:sz w:val="28"/>
          <w:szCs w:val="28"/>
        </w:rPr>
      </w:pPr>
      <w:r w:rsidRPr="00751F35">
        <w:rPr>
          <w:sz w:val="28"/>
          <w:szCs w:val="28"/>
        </w:rPr>
        <w:tab/>
        <w:t>- Giáo án, phòng máy,…</w:t>
      </w:r>
    </w:p>
    <w:p w:rsidR="00751F35" w:rsidRPr="00751F35" w:rsidRDefault="00751F35" w:rsidP="00751F35">
      <w:pPr>
        <w:ind w:left="720"/>
        <w:rPr>
          <w:sz w:val="28"/>
          <w:szCs w:val="28"/>
        </w:rPr>
      </w:pPr>
      <w:r w:rsidRPr="00751F35">
        <w:rPr>
          <w:sz w:val="28"/>
          <w:szCs w:val="28"/>
        </w:rPr>
        <w:t>2. Chuẩn bị của học sinh.</w:t>
      </w:r>
    </w:p>
    <w:p w:rsidR="00751F35" w:rsidRPr="003741BC" w:rsidRDefault="00751F35" w:rsidP="00751F35">
      <w:pPr>
        <w:tabs>
          <w:tab w:val="left" w:pos="1026"/>
        </w:tabs>
        <w:ind w:left="720"/>
        <w:rPr>
          <w:sz w:val="28"/>
          <w:szCs w:val="28"/>
        </w:rPr>
      </w:pPr>
      <w:r w:rsidRPr="003741BC">
        <w:rPr>
          <w:sz w:val="28"/>
          <w:szCs w:val="28"/>
        </w:rPr>
        <w:tab/>
        <w:t>- Chuẩn bị trước nội dung của bài thực hành.</w:t>
      </w:r>
    </w:p>
    <w:p w:rsidR="00751F35" w:rsidRPr="003741BC" w:rsidRDefault="00751F35" w:rsidP="00751F35">
      <w:pPr>
        <w:ind w:left="540"/>
        <w:rPr>
          <w:b/>
          <w:sz w:val="28"/>
          <w:szCs w:val="28"/>
        </w:rPr>
      </w:pPr>
      <w:r>
        <w:rPr>
          <w:b/>
          <w:sz w:val="28"/>
          <w:szCs w:val="28"/>
        </w:rPr>
        <w:t>III. Tiến trình dạy học</w:t>
      </w:r>
      <w:r w:rsidRPr="003741BC">
        <w:rPr>
          <w:b/>
          <w:sz w:val="28"/>
          <w:szCs w:val="28"/>
        </w:rPr>
        <w:t>.</w:t>
      </w:r>
    </w:p>
    <w:p w:rsidR="00751F35" w:rsidRPr="00751F35" w:rsidRDefault="00751F35" w:rsidP="00751F35">
      <w:pPr>
        <w:ind w:left="720"/>
        <w:rPr>
          <w:sz w:val="28"/>
          <w:szCs w:val="28"/>
        </w:rPr>
      </w:pPr>
      <w:r w:rsidRPr="00751F35">
        <w:rPr>
          <w:sz w:val="28"/>
          <w:szCs w:val="28"/>
        </w:rPr>
        <w:t>1. Ổn đ</w:t>
      </w:r>
      <w:r w:rsidR="000230DB">
        <w:rPr>
          <w:sz w:val="28"/>
          <w:szCs w:val="28"/>
        </w:rPr>
        <w:t xml:space="preserve">inh tổ chức. </w:t>
      </w:r>
    </w:p>
    <w:p w:rsidR="00751F35" w:rsidRPr="00751F35" w:rsidRDefault="00751F35" w:rsidP="00751F35">
      <w:pPr>
        <w:ind w:left="720"/>
        <w:rPr>
          <w:sz w:val="28"/>
          <w:szCs w:val="28"/>
        </w:rPr>
      </w:pPr>
      <w:r w:rsidRPr="00751F35">
        <w:rPr>
          <w:sz w:val="28"/>
          <w:szCs w:val="28"/>
        </w:rPr>
        <w:t>2. Kiểm tra bài cũ.</w:t>
      </w:r>
    </w:p>
    <w:p w:rsidR="00751F35" w:rsidRPr="00751F35" w:rsidRDefault="00751F35" w:rsidP="00751F35">
      <w:pPr>
        <w:ind w:left="720"/>
        <w:rPr>
          <w:sz w:val="28"/>
          <w:szCs w:val="28"/>
        </w:rPr>
      </w:pPr>
      <w:r w:rsidRPr="00751F35">
        <w:rPr>
          <w:sz w:val="28"/>
          <w:szCs w:val="28"/>
        </w:rPr>
        <w:t>3. Bài mới.</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140"/>
      </w:tblGrid>
      <w:tr w:rsidR="00751F35" w:rsidRPr="003741BC">
        <w:tc>
          <w:tcPr>
            <w:tcW w:w="4680" w:type="dxa"/>
          </w:tcPr>
          <w:p w:rsidR="00751F35" w:rsidRPr="003741BC" w:rsidRDefault="00751F35" w:rsidP="00991906">
            <w:pPr>
              <w:jc w:val="center"/>
              <w:rPr>
                <w:b/>
                <w:sz w:val="28"/>
                <w:szCs w:val="28"/>
              </w:rPr>
            </w:pPr>
            <w:r>
              <w:rPr>
                <w:b/>
                <w:sz w:val="28"/>
                <w:szCs w:val="28"/>
              </w:rPr>
              <w:t>Hoạt động của giáo viên và học sinh</w:t>
            </w:r>
          </w:p>
        </w:tc>
        <w:tc>
          <w:tcPr>
            <w:tcW w:w="4140" w:type="dxa"/>
          </w:tcPr>
          <w:p w:rsidR="00751F35" w:rsidRPr="003741BC" w:rsidRDefault="00751F35" w:rsidP="00991906">
            <w:pPr>
              <w:jc w:val="center"/>
              <w:rPr>
                <w:b/>
                <w:sz w:val="28"/>
                <w:szCs w:val="28"/>
              </w:rPr>
            </w:pPr>
            <w:r w:rsidRPr="003741BC">
              <w:rPr>
                <w:b/>
                <w:sz w:val="28"/>
                <w:szCs w:val="28"/>
              </w:rPr>
              <w:t>Nội dung</w:t>
            </w:r>
            <w:r>
              <w:rPr>
                <w:b/>
                <w:sz w:val="28"/>
                <w:szCs w:val="28"/>
              </w:rPr>
              <w:t xml:space="preserve"> chính</w:t>
            </w:r>
          </w:p>
        </w:tc>
      </w:tr>
      <w:tr w:rsidR="00751F35" w:rsidRPr="003741BC">
        <w:tc>
          <w:tcPr>
            <w:tcW w:w="4680" w:type="dxa"/>
          </w:tcPr>
          <w:p w:rsidR="00751F35" w:rsidRPr="003741BC" w:rsidRDefault="00751F35" w:rsidP="00991906">
            <w:pPr>
              <w:jc w:val="both"/>
              <w:rPr>
                <w:b/>
                <w:sz w:val="28"/>
                <w:szCs w:val="28"/>
              </w:rPr>
            </w:pPr>
            <w:r w:rsidRPr="003741BC">
              <w:rPr>
                <w:b/>
                <w:sz w:val="28"/>
                <w:szCs w:val="28"/>
              </w:rPr>
              <w:t>Hoạt động 1</w:t>
            </w:r>
          </w:p>
          <w:p w:rsidR="00751F35" w:rsidRPr="003741BC" w:rsidRDefault="00751F35" w:rsidP="00991906">
            <w:pPr>
              <w:pStyle w:val="Header"/>
              <w:tabs>
                <w:tab w:val="clear" w:pos="4320"/>
                <w:tab w:val="clear" w:pos="8640"/>
              </w:tabs>
              <w:jc w:val="both"/>
              <w:rPr>
                <w:sz w:val="28"/>
                <w:szCs w:val="28"/>
              </w:rPr>
            </w:pPr>
            <w:r w:rsidRPr="003741BC">
              <w:rPr>
                <w:sz w:val="28"/>
                <w:szCs w:val="28"/>
              </w:rPr>
              <w:t>Yêu cầu học sinh</w:t>
            </w:r>
          </w:p>
          <w:p w:rsidR="00751F35" w:rsidRPr="003741BC" w:rsidRDefault="00751F35" w:rsidP="00991906">
            <w:pPr>
              <w:jc w:val="both"/>
              <w:rPr>
                <w:sz w:val="28"/>
                <w:szCs w:val="28"/>
              </w:rPr>
            </w:pPr>
            <w:r w:rsidRPr="003741BC">
              <w:rPr>
                <w:sz w:val="28"/>
                <w:szCs w:val="28"/>
              </w:rPr>
              <w:t>- Khởi động Excel</w:t>
            </w:r>
          </w:p>
          <w:p w:rsidR="00751F35" w:rsidRPr="003741BC" w:rsidRDefault="00751F35" w:rsidP="00991906">
            <w:pPr>
              <w:jc w:val="both"/>
              <w:rPr>
                <w:sz w:val="28"/>
                <w:szCs w:val="28"/>
              </w:rPr>
            </w:pPr>
            <w:r w:rsidRPr="003741BC">
              <w:rPr>
                <w:sz w:val="28"/>
                <w:szCs w:val="28"/>
              </w:rPr>
              <w:t>- Lập trang tính như H113</w:t>
            </w:r>
          </w:p>
          <w:p w:rsidR="00751F35" w:rsidRPr="003741BC" w:rsidRDefault="00751F35" w:rsidP="00991906">
            <w:pPr>
              <w:jc w:val="both"/>
              <w:rPr>
                <w:sz w:val="28"/>
                <w:szCs w:val="28"/>
              </w:rPr>
            </w:pPr>
            <w:r w:rsidRPr="003741BC">
              <w:rPr>
                <w:sz w:val="28"/>
                <w:szCs w:val="28"/>
              </w:rPr>
              <w:t>- Tạo biểu đồ cột cho bảng dữ liệu</w:t>
            </w:r>
          </w:p>
          <w:p w:rsidR="00751F35" w:rsidRPr="003741BC" w:rsidRDefault="00751F35" w:rsidP="00991906">
            <w:pPr>
              <w:pStyle w:val="BodyText3"/>
              <w:jc w:val="both"/>
              <w:rPr>
                <w:rFonts w:ascii="Times New Roman" w:hAnsi="Times New Roman"/>
                <w:i w:val="0"/>
                <w:szCs w:val="28"/>
              </w:rPr>
            </w:pPr>
            <w:r w:rsidRPr="003741BC">
              <w:rPr>
                <w:rFonts w:ascii="Times New Roman" w:hAnsi="Times New Roman"/>
                <w:i w:val="0"/>
                <w:szCs w:val="28"/>
              </w:rPr>
              <w:t>(Chú ý tạo biểu đồ bằng cách chấp nhận tất cả các thuộc tính của biểu đồ)</w:t>
            </w:r>
          </w:p>
          <w:p w:rsidR="00751F35" w:rsidRPr="003741BC" w:rsidRDefault="00751F35" w:rsidP="00991906">
            <w:pPr>
              <w:jc w:val="both"/>
              <w:rPr>
                <w:sz w:val="28"/>
                <w:szCs w:val="28"/>
              </w:rPr>
            </w:pPr>
            <w:r w:rsidRPr="003741BC">
              <w:rPr>
                <w:sz w:val="28"/>
                <w:szCs w:val="28"/>
              </w:rPr>
              <w:t>- Quan sát nhận xét biểu đồ vẽ được</w:t>
            </w:r>
          </w:p>
          <w:p w:rsidR="00751F35" w:rsidRPr="003741BC" w:rsidRDefault="00751F35" w:rsidP="00991906">
            <w:pPr>
              <w:jc w:val="both"/>
              <w:rPr>
                <w:sz w:val="28"/>
                <w:szCs w:val="28"/>
              </w:rPr>
            </w:pPr>
            <w:r w:rsidRPr="003741BC">
              <w:rPr>
                <w:sz w:val="28"/>
                <w:szCs w:val="28"/>
              </w:rPr>
              <w:t>- Di chuyển biểu đồ đến vị trí thích hợp</w:t>
            </w:r>
          </w:p>
          <w:p w:rsidR="00751F35" w:rsidRPr="003741BC" w:rsidRDefault="00751F35" w:rsidP="00991906">
            <w:pPr>
              <w:jc w:val="both"/>
              <w:rPr>
                <w:sz w:val="28"/>
                <w:szCs w:val="28"/>
              </w:rPr>
            </w:pPr>
            <w:r w:rsidRPr="003741BC">
              <w:rPr>
                <w:sz w:val="28"/>
                <w:szCs w:val="28"/>
              </w:rPr>
              <w:t xml:space="preserve"> - Quan sát H114, chỉnh sửa trang tính để được như H114</w:t>
            </w:r>
          </w:p>
          <w:p w:rsidR="00751F35" w:rsidRPr="003741BC" w:rsidRDefault="00751F35" w:rsidP="00991906">
            <w:pPr>
              <w:jc w:val="both"/>
              <w:rPr>
                <w:sz w:val="28"/>
                <w:szCs w:val="28"/>
              </w:rPr>
            </w:pPr>
            <w:r w:rsidRPr="003741BC">
              <w:rPr>
                <w:sz w:val="28"/>
                <w:szCs w:val="28"/>
              </w:rPr>
              <w:t>- Quan sát, nhận xét sự thay đổi biểu đồ khi chỉnh sửa trang tính</w:t>
            </w:r>
          </w:p>
          <w:p w:rsidR="00751F35" w:rsidRPr="003741BC" w:rsidRDefault="00751F35" w:rsidP="00991906">
            <w:pPr>
              <w:jc w:val="both"/>
              <w:rPr>
                <w:sz w:val="28"/>
                <w:szCs w:val="28"/>
              </w:rPr>
            </w:pPr>
            <w:r w:rsidRPr="003741BC">
              <w:rPr>
                <w:sz w:val="28"/>
                <w:szCs w:val="28"/>
              </w:rPr>
              <w:t>- xoá biểu đồ</w:t>
            </w:r>
          </w:p>
          <w:p w:rsidR="00751F35" w:rsidRPr="003741BC" w:rsidRDefault="00751F35" w:rsidP="00991906">
            <w:pPr>
              <w:jc w:val="both"/>
              <w:rPr>
                <w:sz w:val="28"/>
                <w:szCs w:val="28"/>
              </w:rPr>
            </w:pPr>
            <w:r w:rsidRPr="003741BC">
              <w:rPr>
                <w:sz w:val="28"/>
                <w:szCs w:val="28"/>
              </w:rPr>
              <w:t>- Tạo biểu đồ cột cho bảng dl</w:t>
            </w:r>
          </w:p>
          <w:p w:rsidR="00751F35" w:rsidRPr="003741BC" w:rsidRDefault="00751F35" w:rsidP="00991906">
            <w:pPr>
              <w:jc w:val="both"/>
              <w:rPr>
                <w:sz w:val="28"/>
                <w:szCs w:val="28"/>
              </w:rPr>
            </w:pPr>
            <w:r w:rsidRPr="003741BC">
              <w:rPr>
                <w:sz w:val="28"/>
                <w:szCs w:val="28"/>
              </w:rPr>
              <w:t>(chú ý tạo biểu đồ bằng cách chấp nhận tất cả các thuộc tính của biểu đồ)</w:t>
            </w:r>
          </w:p>
          <w:p w:rsidR="00751F35" w:rsidRPr="003741BC" w:rsidRDefault="00751F35" w:rsidP="00991906">
            <w:pPr>
              <w:jc w:val="both"/>
              <w:rPr>
                <w:rFonts w:ascii=".VnTime" w:hAnsi=".VnTime"/>
                <w:sz w:val="28"/>
                <w:szCs w:val="28"/>
              </w:rPr>
            </w:pPr>
            <w:r w:rsidRPr="003741BC">
              <w:rPr>
                <w:sz w:val="28"/>
                <w:szCs w:val="28"/>
              </w:rPr>
              <w:t>- Quan sát nhận xét biểu đồ vẽ được</w:t>
            </w:r>
          </w:p>
        </w:tc>
        <w:tc>
          <w:tcPr>
            <w:tcW w:w="4140" w:type="dxa"/>
          </w:tcPr>
          <w:p w:rsidR="00751F35" w:rsidRPr="003741BC" w:rsidRDefault="00751F35" w:rsidP="00991906">
            <w:pPr>
              <w:jc w:val="both"/>
              <w:rPr>
                <w:b/>
                <w:sz w:val="28"/>
                <w:szCs w:val="28"/>
              </w:rPr>
            </w:pPr>
            <w:r w:rsidRPr="003741BC">
              <w:rPr>
                <w:b/>
                <w:sz w:val="28"/>
                <w:szCs w:val="28"/>
              </w:rPr>
              <w:t>Bài tập 1. Lập trang tính và tạo biểu đồ</w:t>
            </w:r>
          </w:p>
          <w:p w:rsidR="00751F35" w:rsidRPr="003741BC" w:rsidRDefault="00751F35" w:rsidP="00991906">
            <w:pPr>
              <w:ind w:firstLine="720"/>
              <w:jc w:val="both"/>
              <w:rPr>
                <w:sz w:val="28"/>
                <w:szCs w:val="28"/>
              </w:rPr>
            </w:pPr>
            <w:r w:rsidRPr="003741BC">
              <w:rPr>
                <w:sz w:val="28"/>
                <w:szCs w:val="28"/>
              </w:rPr>
              <w:t>-  Lập trang tính như  H113</w:t>
            </w:r>
          </w:p>
          <w:p w:rsidR="00751F35" w:rsidRPr="003741BC" w:rsidRDefault="00751F35" w:rsidP="00991906">
            <w:pPr>
              <w:jc w:val="both"/>
              <w:rPr>
                <w:sz w:val="28"/>
                <w:szCs w:val="28"/>
              </w:rPr>
            </w:pPr>
            <w:r w:rsidRPr="003741BC">
              <w:rPr>
                <w:sz w:val="28"/>
                <w:szCs w:val="28"/>
              </w:rPr>
              <w:t xml:space="preserve">          </w:t>
            </w:r>
            <w:r w:rsidR="00DA574E">
              <w:rPr>
                <w:noProof/>
                <w:sz w:val="28"/>
                <w:szCs w:val="28"/>
              </w:rPr>
              <w:drawing>
                <wp:inline distT="0" distB="0" distL="0" distR="0">
                  <wp:extent cx="2466975" cy="1116330"/>
                  <wp:effectExtent l="0" t="0" r="9525"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466975" cy="1116330"/>
                          </a:xfrm>
                          <a:prstGeom prst="rect">
                            <a:avLst/>
                          </a:prstGeom>
                          <a:noFill/>
                          <a:ln>
                            <a:noFill/>
                          </a:ln>
                        </pic:spPr>
                      </pic:pic>
                    </a:graphicData>
                  </a:graphic>
                </wp:inline>
              </w:drawing>
            </w:r>
          </w:p>
          <w:p w:rsidR="00751F35" w:rsidRPr="003741BC" w:rsidRDefault="00751F35" w:rsidP="00991906">
            <w:pPr>
              <w:jc w:val="both"/>
              <w:rPr>
                <w:sz w:val="28"/>
                <w:szCs w:val="28"/>
              </w:rPr>
            </w:pPr>
          </w:p>
          <w:p w:rsidR="00751F35" w:rsidRPr="003741BC" w:rsidRDefault="00751F35" w:rsidP="00991906">
            <w:pPr>
              <w:jc w:val="both"/>
              <w:rPr>
                <w:sz w:val="28"/>
                <w:szCs w:val="28"/>
              </w:rPr>
            </w:pPr>
            <w:r w:rsidRPr="003741BC">
              <w:rPr>
                <w:sz w:val="28"/>
                <w:szCs w:val="28"/>
                <w:u w:val="single"/>
              </w:rPr>
              <w:t>Yêu cầu:</w:t>
            </w:r>
            <w:r w:rsidRPr="003741BC">
              <w:rPr>
                <w:sz w:val="28"/>
                <w:szCs w:val="28"/>
              </w:rPr>
              <w:t xml:space="preserve"> Tạo biểu đồ cột trên cơ sở dữ liệu khối A4:D9 (Biểu đồ biểu diễn cột Lớp-Nam-Nữ-Tổng cộng)</w:t>
            </w:r>
          </w:p>
          <w:p w:rsidR="00751F35" w:rsidRPr="003741BC" w:rsidRDefault="00751F35" w:rsidP="00991906">
            <w:pPr>
              <w:jc w:val="both"/>
              <w:rPr>
                <w:sz w:val="28"/>
                <w:szCs w:val="28"/>
              </w:rPr>
            </w:pPr>
          </w:p>
          <w:p w:rsidR="00751F35" w:rsidRPr="003741BC" w:rsidRDefault="00751F35" w:rsidP="00991906">
            <w:pPr>
              <w:jc w:val="both"/>
              <w:rPr>
                <w:sz w:val="28"/>
                <w:szCs w:val="28"/>
                <w:lang w:val="pt-BR"/>
              </w:rPr>
            </w:pPr>
            <w:r w:rsidRPr="003741BC">
              <w:rPr>
                <w:sz w:val="28"/>
                <w:szCs w:val="28"/>
                <w:lang w:val="pt-BR"/>
              </w:rPr>
              <w:t>- Lập trang tính như H114</w:t>
            </w:r>
          </w:p>
          <w:p w:rsidR="00751F35" w:rsidRPr="003741BC" w:rsidRDefault="00751F35" w:rsidP="00991906">
            <w:pPr>
              <w:jc w:val="both"/>
              <w:rPr>
                <w:sz w:val="28"/>
                <w:szCs w:val="28"/>
                <w:lang w:val="pt-BR"/>
              </w:rPr>
            </w:pPr>
            <w:r w:rsidRPr="003741BC">
              <w:rPr>
                <w:sz w:val="28"/>
                <w:szCs w:val="28"/>
                <w:lang w:val="pt-BR"/>
              </w:rPr>
              <w:t xml:space="preserve">                 </w:t>
            </w:r>
            <w:r w:rsidR="00DA574E">
              <w:rPr>
                <w:noProof/>
                <w:sz w:val="28"/>
                <w:szCs w:val="28"/>
              </w:rPr>
              <w:drawing>
                <wp:inline distT="0" distB="0" distL="0" distR="0">
                  <wp:extent cx="3072765" cy="136080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072765" cy="1360805"/>
                          </a:xfrm>
                          <a:prstGeom prst="rect">
                            <a:avLst/>
                          </a:prstGeom>
                          <a:noFill/>
                          <a:ln>
                            <a:noFill/>
                          </a:ln>
                        </pic:spPr>
                      </pic:pic>
                    </a:graphicData>
                  </a:graphic>
                </wp:inline>
              </w:drawing>
            </w:r>
          </w:p>
          <w:p w:rsidR="00751F35" w:rsidRPr="003741BC" w:rsidRDefault="00751F35" w:rsidP="00991906">
            <w:pPr>
              <w:jc w:val="both"/>
              <w:rPr>
                <w:sz w:val="28"/>
                <w:szCs w:val="28"/>
                <w:lang w:val="pt-BR"/>
              </w:rPr>
            </w:pPr>
            <w:r w:rsidRPr="003741BC">
              <w:rPr>
                <w:sz w:val="28"/>
                <w:szCs w:val="28"/>
                <w:u w:val="single"/>
                <w:lang w:val="pt-BR"/>
              </w:rPr>
              <w:t>Yêu cầu:</w:t>
            </w:r>
            <w:r w:rsidRPr="003741BC">
              <w:rPr>
                <w:sz w:val="28"/>
                <w:szCs w:val="28"/>
                <w:lang w:val="pt-BR"/>
              </w:rPr>
              <w:t xml:space="preserve"> Tạo biểu đồ cột trên cơ sở dữ liệu khối A4:D9 (Biểu đồ biểu diễn cột Lớp-Nữ-Tổng cộng)</w:t>
            </w:r>
          </w:p>
          <w:p w:rsidR="00751F35" w:rsidRPr="003741BC" w:rsidRDefault="00751F35" w:rsidP="00991906">
            <w:pPr>
              <w:jc w:val="both"/>
              <w:rPr>
                <w:rFonts w:ascii=".VnTime" w:hAnsi=".VnTime"/>
                <w:sz w:val="28"/>
                <w:szCs w:val="28"/>
                <w:lang w:val="pt-BR"/>
              </w:rPr>
            </w:pPr>
          </w:p>
        </w:tc>
      </w:tr>
      <w:tr w:rsidR="00751F35" w:rsidRPr="003741BC">
        <w:tc>
          <w:tcPr>
            <w:tcW w:w="4680" w:type="dxa"/>
          </w:tcPr>
          <w:p w:rsidR="00751F35" w:rsidRPr="003741BC" w:rsidRDefault="00751F35" w:rsidP="00991906">
            <w:pPr>
              <w:rPr>
                <w:b/>
                <w:sz w:val="28"/>
                <w:szCs w:val="28"/>
                <w:lang w:val="pt-BR"/>
              </w:rPr>
            </w:pPr>
            <w:r w:rsidRPr="003741BC">
              <w:rPr>
                <w:b/>
                <w:sz w:val="28"/>
                <w:szCs w:val="28"/>
                <w:lang w:val="pt-BR"/>
              </w:rPr>
              <w:lastRenderedPageBreak/>
              <w:t xml:space="preserve">Hoạt động 2 </w:t>
            </w:r>
          </w:p>
          <w:p w:rsidR="00751F35" w:rsidRPr="003741BC" w:rsidRDefault="00751F35" w:rsidP="00991906">
            <w:pPr>
              <w:pStyle w:val="Header"/>
              <w:tabs>
                <w:tab w:val="clear" w:pos="4320"/>
                <w:tab w:val="clear" w:pos="8640"/>
              </w:tabs>
              <w:rPr>
                <w:sz w:val="28"/>
                <w:szCs w:val="28"/>
                <w:lang w:val="pt-BR"/>
              </w:rPr>
            </w:pPr>
            <w:r w:rsidRPr="003741BC">
              <w:rPr>
                <w:sz w:val="28"/>
                <w:szCs w:val="28"/>
                <w:lang w:val="pt-BR"/>
              </w:rPr>
              <w:t>Yêu cầu học sinh</w:t>
            </w:r>
          </w:p>
          <w:p w:rsidR="00751F35" w:rsidRPr="003741BC" w:rsidRDefault="00751F35" w:rsidP="00991906">
            <w:pPr>
              <w:pStyle w:val="Header"/>
              <w:tabs>
                <w:tab w:val="clear" w:pos="4320"/>
                <w:tab w:val="clear" w:pos="8640"/>
              </w:tabs>
              <w:rPr>
                <w:sz w:val="28"/>
                <w:szCs w:val="28"/>
                <w:lang w:val="pt-BR"/>
              </w:rPr>
            </w:pPr>
            <w:r w:rsidRPr="003741BC">
              <w:rPr>
                <w:sz w:val="28"/>
                <w:szCs w:val="28"/>
                <w:lang w:val="pt-BR"/>
              </w:rPr>
              <w:t>- Tạo mới biểu đồ đường gấp khúc</w:t>
            </w:r>
          </w:p>
          <w:p w:rsidR="00751F35" w:rsidRPr="003741BC" w:rsidRDefault="00751F35" w:rsidP="00991906">
            <w:pPr>
              <w:pStyle w:val="Header"/>
              <w:tabs>
                <w:tab w:val="clear" w:pos="4320"/>
                <w:tab w:val="clear" w:pos="8640"/>
              </w:tabs>
              <w:rPr>
                <w:sz w:val="28"/>
                <w:szCs w:val="28"/>
                <w:lang w:val="pt-BR"/>
              </w:rPr>
            </w:pPr>
            <w:r w:rsidRPr="003741BC">
              <w:rPr>
                <w:sz w:val="28"/>
                <w:szCs w:val="28"/>
                <w:lang w:val="pt-BR"/>
              </w:rPr>
              <w:t>- Thay đổi biểu đồ cột thành biểu đồ đường gấp khúc</w:t>
            </w:r>
          </w:p>
          <w:p w:rsidR="00751F35" w:rsidRPr="003741BC" w:rsidRDefault="00751F35" w:rsidP="00991906">
            <w:pPr>
              <w:pStyle w:val="Header"/>
              <w:tabs>
                <w:tab w:val="clear" w:pos="4320"/>
                <w:tab w:val="clear" w:pos="8640"/>
              </w:tabs>
              <w:rPr>
                <w:sz w:val="28"/>
                <w:szCs w:val="28"/>
                <w:lang w:val="pt-BR"/>
              </w:rPr>
            </w:pPr>
            <w:r w:rsidRPr="003741BC">
              <w:rPr>
                <w:sz w:val="28"/>
                <w:szCs w:val="28"/>
                <w:lang w:val="pt-BR"/>
              </w:rPr>
              <w:t>- Quan sát nhận xét 2 biểu đồ</w:t>
            </w:r>
          </w:p>
          <w:p w:rsidR="00751F35" w:rsidRPr="003741BC" w:rsidRDefault="00751F35" w:rsidP="00991906">
            <w:pPr>
              <w:pStyle w:val="Header"/>
              <w:tabs>
                <w:tab w:val="clear" w:pos="4320"/>
                <w:tab w:val="clear" w:pos="8640"/>
              </w:tabs>
              <w:rPr>
                <w:rFonts w:ascii=".VnTime" w:hAnsi=".VnTime"/>
                <w:sz w:val="28"/>
                <w:szCs w:val="28"/>
                <w:lang w:val="pt-BR"/>
              </w:rPr>
            </w:pPr>
            <w:r w:rsidRPr="003741BC">
              <w:rPr>
                <w:sz w:val="28"/>
                <w:szCs w:val="28"/>
                <w:lang w:val="pt-BR"/>
              </w:rPr>
              <w:t>- Đóng Excel, lưu tệp HSGK7.xls</w:t>
            </w:r>
          </w:p>
        </w:tc>
        <w:tc>
          <w:tcPr>
            <w:tcW w:w="4140" w:type="dxa"/>
          </w:tcPr>
          <w:p w:rsidR="00751F35" w:rsidRPr="007D55A0" w:rsidRDefault="00751F35" w:rsidP="00991906">
            <w:pPr>
              <w:jc w:val="both"/>
              <w:rPr>
                <w:sz w:val="28"/>
                <w:szCs w:val="28"/>
                <w:lang w:val="pt-BR"/>
              </w:rPr>
            </w:pPr>
            <w:r w:rsidRPr="007D55A0">
              <w:rPr>
                <w:b/>
                <w:sz w:val="28"/>
                <w:szCs w:val="28"/>
                <w:lang w:val="pt-BR"/>
              </w:rPr>
              <w:t>Bài tập 2. Tạo và thay đổi dạng biểu đồ</w:t>
            </w:r>
          </w:p>
          <w:p w:rsidR="00751F35" w:rsidRPr="003741BC" w:rsidRDefault="00751F35" w:rsidP="00991906">
            <w:pPr>
              <w:jc w:val="both"/>
              <w:rPr>
                <w:sz w:val="28"/>
                <w:szCs w:val="28"/>
                <w:lang w:val="pt-BR"/>
              </w:rPr>
            </w:pPr>
            <w:r w:rsidRPr="003741BC">
              <w:rPr>
                <w:sz w:val="28"/>
                <w:szCs w:val="28"/>
                <w:lang w:val="pt-BR"/>
              </w:rPr>
              <w:t>a.  Tạo mới một biểu đồ đường gấp khúc cho khối A4:C9</w:t>
            </w:r>
          </w:p>
          <w:p w:rsidR="00751F35" w:rsidRPr="003741BC" w:rsidRDefault="00751F35" w:rsidP="00991906">
            <w:pPr>
              <w:jc w:val="both"/>
              <w:rPr>
                <w:sz w:val="28"/>
                <w:szCs w:val="28"/>
                <w:lang w:val="pt-BR"/>
              </w:rPr>
            </w:pPr>
            <w:r w:rsidRPr="003741BC">
              <w:rPr>
                <w:sz w:val="28"/>
                <w:szCs w:val="28"/>
                <w:lang w:val="pt-BR"/>
              </w:rPr>
              <w:t>b.  Thay đổi biểu đồ cột đã tạo tại Bài tập 1 thành Biểu đồ đường gấp khúc</w:t>
            </w:r>
          </w:p>
          <w:p w:rsidR="00751F35" w:rsidRPr="003741BC" w:rsidRDefault="00751F35" w:rsidP="00991906">
            <w:pPr>
              <w:ind w:left="720" w:firstLine="720"/>
              <w:jc w:val="both"/>
              <w:rPr>
                <w:sz w:val="28"/>
                <w:szCs w:val="28"/>
              </w:rPr>
            </w:pPr>
            <w:r w:rsidRPr="003741BC">
              <w:rPr>
                <w:sz w:val="28"/>
                <w:szCs w:val="28"/>
              </w:rPr>
              <w:sym w:font="Symbol" w:char="F0DE"/>
            </w:r>
            <w:r w:rsidRPr="003741BC">
              <w:rPr>
                <w:sz w:val="28"/>
                <w:szCs w:val="28"/>
              </w:rPr>
              <w:t xml:space="preserve"> So sánh nhận xét</w:t>
            </w:r>
          </w:p>
          <w:p w:rsidR="00751F35" w:rsidRPr="003741BC" w:rsidRDefault="00751F35" w:rsidP="00991906">
            <w:pPr>
              <w:jc w:val="both"/>
              <w:rPr>
                <w:rFonts w:ascii=".VnTime" w:hAnsi=".VnTime"/>
                <w:sz w:val="28"/>
                <w:szCs w:val="28"/>
              </w:rPr>
            </w:pPr>
          </w:p>
        </w:tc>
      </w:tr>
    </w:tbl>
    <w:p w:rsidR="00751F35" w:rsidRPr="00751F35" w:rsidRDefault="00F77C5C" w:rsidP="00751F35">
      <w:pPr>
        <w:ind w:left="720"/>
        <w:rPr>
          <w:sz w:val="28"/>
          <w:szCs w:val="28"/>
        </w:rPr>
      </w:pPr>
      <w:r>
        <w:rPr>
          <w:sz w:val="28"/>
          <w:szCs w:val="28"/>
        </w:rPr>
        <w:t>4. Củng cố.</w:t>
      </w:r>
    </w:p>
    <w:p w:rsidR="00751F35" w:rsidRPr="00751F35" w:rsidRDefault="00751F35" w:rsidP="00751F35">
      <w:pPr>
        <w:tabs>
          <w:tab w:val="left" w:pos="1254"/>
        </w:tabs>
        <w:ind w:left="720"/>
        <w:rPr>
          <w:sz w:val="28"/>
          <w:szCs w:val="28"/>
        </w:rPr>
      </w:pPr>
      <w:r w:rsidRPr="00751F35">
        <w:rPr>
          <w:sz w:val="28"/>
          <w:szCs w:val="28"/>
        </w:rPr>
        <w:t xml:space="preserve">     - Giáo viên hướng dẫn học sinh thực hành, sửa sai (nếu có).</w:t>
      </w:r>
    </w:p>
    <w:p w:rsidR="00751F35" w:rsidRPr="00751F35" w:rsidRDefault="00751F35" w:rsidP="00751F35">
      <w:pPr>
        <w:ind w:left="720"/>
        <w:rPr>
          <w:sz w:val="28"/>
          <w:szCs w:val="28"/>
        </w:rPr>
      </w:pPr>
      <w:r w:rsidRPr="00751F35">
        <w:rPr>
          <w:sz w:val="28"/>
          <w:szCs w:val="28"/>
        </w:rPr>
        <w:t xml:space="preserve">5. Hướng </w:t>
      </w:r>
      <w:r w:rsidR="00F77C5C">
        <w:rPr>
          <w:sz w:val="28"/>
          <w:szCs w:val="28"/>
        </w:rPr>
        <w:t>dẫn học sinh học ở nhà.</w:t>
      </w:r>
    </w:p>
    <w:p w:rsidR="00751F35" w:rsidRPr="003741BC" w:rsidRDefault="00751F35" w:rsidP="00751F35">
      <w:pPr>
        <w:tabs>
          <w:tab w:val="left" w:pos="1254"/>
        </w:tabs>
        <w:ind w:left="720"/>
        <w:rPr>
          <w:sz w:val="28"/>
          <w:szCs w:val="28"/>
        </w:rPr>
      </w:pPr>
      <w:r w:rsidRPr="003741BC">
        <w:rPr>
          <w:sz w:val="28"/>
          <w:szCs w:val="28"/>
        </w:rPr>
        <w:t xml:space="preserve">     - Yêu cầu về nhà xem lại nội dung của bài thực hành.</w:t>
      </w:r>
    </w:p>
    <w:p w:rsidR="00751F35" w:rsidRPr="003741BC" w:rsidRDefault="00751F35" w:rsidP="00751F35">
      <w:pPr>
        <w:tabs>
          <w:tab w:val="left" w:pos="1254"/>
        </w:tabs>
        <w:ind w:left="720"/>
        <w:rPr>
          <w:sz w:val="28"/>
          <w:szCs w:val="28"/>
        </w:rPr>
      </w:pPr>
      <w:r w:rsidRPr="003741BC">
        <w:rPr>
          <w:sz w:val="28"/>
          <w:szCs w:val="28"/>
        </w:rPr>
        <w:t xml:space="preserve">     - Xem trước bài tập 3, để chuẩn bị tiết sau thực hành.</w:t>
      </w:r>
    </w:p>
    <w:p w:rsidR="00751F35" w:rsidRPr="003741BC" w:rsidRDefault="00751F35" w:rsidP="00751F35">
      <w:pPr>
        <w:ind w:left="360"/>
        <w:rPr>
          <w:b/>
          <w:sz w:val="28"/>
          <w:szCs w:val="28"/>
        </w:rPr>
      </w:pPr>
      <w:r>
        <w:rPr>
          <w:b/>
          <w:sz w:val="28"/>
          <w:szCs w:val="28"/>
        </w:rPr>
        <w:t>IV. Rút kinh nghiêm sau tiết dạy</w:t>
      </w:r>
      <w:r w:rsidRPr="003741BC">
        <w:rPr>
          <w:b/>
          <w:sz w:val="28"/>
          <w:szCs w:val="28"/>
        </w:rPr>
        <w:t>.</w:t>
      </w:r>
    </w:p>
    <w:p w:rsidR="00751F35" w:rsidRPr="003741BC" w:rsidRDefault="00751F35" w:rsidP="00751F35">
      <w:pPr>
        <w:ind w:left="720"/>
        <w:rPr>
          <w:sz w:val="28"/>
          <w:szCs w:val="28"/>
        </w:rPr>
      </w:pPr>
      <w:r w:rsidRPr="003741BC">
        <w:rPr>
          <w:sz w:val="28"/>
          <w:szCs w:val="28"/>
        </w:rPr>
        <w:t>…………………………………………………………………………………………………………………………………………………………………………………………………………………………………………………………………</w:t>
      </w:r>
      <w:r>
        <w:rPr>
          <w:sz w:val="28"/>
          <w:szCs w:val="28"/>
        </w:rPr>
        <w:t>…………………….</w:t>
      </w:r>
      <w:r w:rsidRPr="003741BC">
        <w:rPr>
          <w:sz w:val="28"/>
          <w:szCs w:val="28"/>
        </w:rPr>
        <w:t>…..………………………</w:t>
      </w:r>
    </w:p>
    <w:p w:rsidR="00A74B61" w:rsidRDefault="00A74B61" w:rsidP="00A74B61">
      <w:pPr>
        <w:ind w:left="2880" w:firstLine="720"/>
        <w:jc w:val="both"/>
        <w:rPr>
          <w:i/>
          <w:sz w:val="28"/>
          <w:szCs w:val="28"/>
        </w:rPr>
      </w:pPr>
      <w:r>
        <w:rPr>
          <w:i/>
          <w:sz w:val="28"/>
          <w:szCs w:val="28"/>
        </w:rPr>
        <w:t>Kiểm tra, ngày ……. tháng …… năm  2020.</w:t>
      </w:r>
    </w:p>
    <w:p w:rsidR="00A74B61" w:rsidRDefault="00A74B61" w:rsidP="00A74B61">
      <w:pPr>
        <w:ind w:left="720"/>
        <w:jc w:val="both"/>
        <w:rPr>
          <w:sz w:val="28"/>
          <w:szCs w:val="28"/>
        </w:rPr>
      </w:pPr>
      <w:r>
        <w:rPr>
          <w:sz w:val="28"/>
          <w:szCs w:val="28"/>
        </w:rPr>
        <w:tab/>
      </w:r>
      <w:r>
        <w:rPr>
          <w:sz w:val="28"/>
          <w:szCs w:val="28"/>
        </w:rPr>
        <w:tab/>
      </w:r>
      <w:r>
        <w:rPr>
          <w:sz w:val="28"/>
          <w:szCs w:val="28"/>
        </w:rPr>
        <w:tab/>
      </w:r>
      <w:r>
        <w:rPr>
          <w:sz w:val="28"/>
          <w:szCs w:val="28"/>
        </w:rPr>
        <w:tab/>
      </w:r>
      <w:r w:rsidRPr="00B84E32">
        <w:rPr>
          <w:sz w:val="28"/>
          <w:szCs w:val="28"/>
        </w:rPr>
        <w:tab/>
      </w:r>
      <w:r w:rsidRPr="00B84E32">
        <w:rPr>
          <w:sz w:val="28"/>
          <w:szCs w:val="28"/>
        </w:rPr>
        <w:tab/>
        <w:t>Tổ chuyên môn</w:t>
      </w:r>
    </w:p>
    <w:p w:rsidR="00751F35" w:rsidRDefault="00751F35" w:rsidP="00F77C5C">
      <w:pPr>
        <w:ind w:left="4620"/>
        <w:rPr>
          <w:i/>
          <w:sz w:val="28"/>
          <w:szCs w:val="28"/>
        </w:rPr>
      </w:pPr>
      <w:r w:rsidRPr="003741BC">
        <w:rPr>
          <w:i/>
          <w:sz w:val="28"/>
          <w:szCs w:val="28"/>
        </w:rPr>
        <w:tab/>
      </w:r>
    </w:p>
    <w:p w:rsidR="00F77C5C" w:rsidRPr="00005457" w:rsidRDefault="00F77C5C" w:rsidP="00F77C5C">
      <w:pPr>
        <w:ind w:left="4620"/>
      </w:pPr>
    </w:p>
    <w:p w:rsidR="00751F35" w:rsidRPr="008829FA" w:rsidRDefault="00751F35" w:rsidP="00751F35">
      <w:pPr>
        <w:ind w:left="720"/>
        <w:jc w:val="both"/>
        <w:rPr>
          <w:sz w:val="28"/>
          <w:szCs w:val="28"/>
        </w:rPr>
      </w:pPr>
      <w:r w:rsidRPr="003741BC">
        <w:rPr>
          <w:i/>
          <w:sz w:val="28"/>
          <w:szCs w:val="28"/>
        </w:rPr>
        <w:tab/>
      </w:r>
      <w:r w:rsidRPr="003741BC">
        <w:rPr>
          <w:i/>
          <w:sz w:val="28"/>
          <w:szCs w:val="28"/>
        </w:rPr>
        <w:tab/>
      </w:r>
      <w:r w:rsidRPr="003741BC">
        <w:rPr>
          <w:i/>
          <w:sz w:val="28"/>
          <w:szCs w:val="28"/>
        </w:rPr>
        <w:tab/>
      </w:r>
      <w:r w:rsidRPr="003741BC">
        <w:rPr>
          <w:i/>
          <w:sz w:val="28"/>
          <w:szCs w:val="28"/>
        </w:rPr>
        <w:tab/>
      </w:r>
      <w:r w:rsidRPr="003741BC">
        <w:rPr>
          <w:i/>
          <w:sz w:val="28"/>
          <w:szCs w:val="28"/>
        </w:rPr>
        <w:tab/>
      </w:r>
      <w:r>
        <w:rPr>
          <w:i/>
          <w:sz w:val="28"/>
          <w:szCs w:val="28"/>
        </w:rPr>
        <w:t xml:space="preserve"> </w:t>
      </w:r>
    </w:p>
    <w:p w:rsidR="00751F35" w:rsidRPr="003741BC" w:rsidRDefault="00751F35" w:rsidP="00751F35">
      <w:pPr>
        <w:jc w:val="both"/>
        <w:rPr>
          <w:sz w:val="28"/>
          <w:szCs w:val="28"/>
        </w:rPr>
      </w:pPr>
    </w:p>
    <w:p w:rsidR="00751F35" w:rsidRPr="003741BC" w:rsidRDefault="00751F35" w:rsidP="00751F35">
      <w:pPr>
        <w:jc w:val="both"/>
        <w:rPr>
          <w:sz w:val="28"/>
          <w:szCs w:val="28"/>
        </w:rPr>
      </w:pPr>
    </w:p>
    <w:p w:rsidR="00751F35" w:rsidRPr="003741BC" w:rsidRDefault="00751F35" w:rsidP="00751F35">
      <w:pPr>
        <w:rPr>
          <w:sz w:val="28"/>
          <w:szCs w:val="28"/>
        </w:rPr>
      </w:pPr>
    </w:p>
    <w:p w:rsidR="00751F35" w:rsidRPr="003741BC" w:rsidRDefault="00751F35" w:rsidP="00751F35">
      <w:pPr>
        <w:rPr>
          <w:sz w:val="28"/>
          <w:szCs w:val="28"/>
        </w:rPr>
      </w:pPr>
    </w:p>
    <w:p w:rsidR="00751F35" w:rsidRDefault="00751F35" w:rsidP="00751F35">
      <w:pPr>
        <w:rPr>
          <w:sz w:val="28"/>
          <w:szCs w:val="28"/>
        </w:rPr>
      </w:pPr>
    </w:p>
    <w:p w:rsidR="00751F35" w:rsidRDefault="00751F35" w:rsidP="00751F35">
      <w:pPr>
        <w:rPr>
          <w:sz w:val="28"/>
          <w:szCs w:val="28"/>
        </w:rPr>
      </w:pPr>
    </w:p>
    <w:p w:rsidR="00751F35" w:rsidRDefault="00751F35" w:rsidP="00751F35">
      <w:pPr>
        <w:rPr>
          <w:sz w:val="28"/>
          <w:szCs w:val="28"/>
        </w:rPr>
      </w:pPr>
    </w:p>
    <w:p w:rsidR="00751F35" w:rsidRDefault="00751F35" w:rsidP="00751F35">
      <w:pPr>
        <w:rPr>
          <w:sz w:val="28"/>
          <w:szCs w:val="28"/>
        </w:rPr>
      </w:pPr>
    </w:p>
    <w:p w:rsidR="00751F35" w:rsidRDefault="00751F35" w:rsidP="00751F35">
      <w:pPr>
        <w:rPr>
          <w:sz w:val="28"/>
          <w:szCs w:val="28"/>
        </w:rPr>
      </w:pPr>
    </w:p>
    <w:p w:rsidR="00751F35" w:rsidRDefault="00751F35"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F77C5C" w:rsidRPr="007F0CD6" w:rsidRDefault="004515F7" w:rsidP="00F77C5C">
      <w:pPr>
        <w:rPr>
          <w:sz w:val="28"/>
          <w:szCs w:val="28"/>
          <w:lang w:val="sv-SE"/>
        </w:rPr>
      </w:pPr>
      <w:r>
        <w:rPr>
          <w:sz w:val="28"/>
          <w:szCs w:val="28"/>
          <w:lang w:val="sv-SE"/>
        </w:rPr>
        <w:t>Ngày soạn: 28</w:t>
      </w:r>
      <w:r w:rsidR="00F77C5C">
        <w:rPr>
          <w:sz w:val="28"/>
          <w:szCs w:val="28"/>
          <w:lang w:val="sv-SE"/>
        </w:rPr>
        <w:t>/5/2020</w:t>
      </w:r>
    </w:p>
    <w:p w:rsidR="00F77C5C" w:rsidRDefault="00F77C5C" w:rsidP="00F77C5C">
      <w:pPr>
        <w:rPr>
          <w:sz w:val="28"/>
          <w:szCs w:val="28"/>
          <w:lang w:val="sv-SE"/>
        </w:rPr>
      </w:pPr>
      <w:r>
        <w:rPr>
          <w:sz w:val="28"/>
          <w:szCs w:val="28"/>
          <w:lang w:val="sv-SE"/>
        </w:rPr>
        <w:t>Ngày dạy:</w:t>
      </w:r>
    </w:p>
    <w:p w:rsidR="00F77C5C" w:rsidRDefault="00F77C5C" w:rsidP="00F77C5C">
      <w:pPr>
        <w:rPr>
          <w:sz w:val="28"/>
          <w:szCs w:val="28"/>
          <w:lang w:val="sv-SE"/>
        </w:rPr>
      </w:pPr>
      <w:r>
        <w:rPr>
          <w:sz w:val="28"/>
          <w:szCs w:val="28"/>
          <w:lang w:val="sv-SE"/>
        </w:rPr>
        <w:t>Lớp 7a:.../</w:t>
      </w:r>
      <w:r w:rsidR="004515F7">
        <w:rPr>
          <w:sz w:val="28"/>
          <w:szCs w:val="28"/>
          <w:lang w:val="sv-SE"/>
        </w:rPr>
        <w:t>6</w:t>
      </w:r>
      <w:r>
        <w:rPr>
          <w:sz w:val="28"/>
          <w:szCs w:val="28"/>
          <w:lang w:val="sv-SE"/>
        </w:rPr>
        <w:t>/2020</w:t>
      </w:r>
    </w:p>
    <w:p w:rsidR="00F77C5C" w:rsidRPr="007F0CD6" w:rsidRDefault="00F77C5C" w:rsidP="00F77C5C">
      <w:pPr>
        <w:rPr>
          <w:sz w:val="28"/>
          <w:szCs w:val="28"/>
          <w:lang w:val="sv-SE"/>
        </w:rPr>
      </w:pPr>
      <w:r>
        <w:rPr>
          <w:sz w:val="28"/>
          <w:szCs w:val="28"/>
          <w:lang w:val="sv-SE"/>
        </w:rPr>
        <w:t>Lớp 7b: .../</w:t>
      </w:r>
      <w:r w:rsidR="004515F7">
        <w:rPr>
          <w:sz w:val="28"/>
          <w:szCs w:val="28"/>
          <w:lang w:val="sv-SE"/>
        </w:rPr>
        <w:t>6</w:t>
      </w:r>
      <w:r>
        <w:rPr>
          <w:sz w:val="28"/>
          <w:szCs w:val="28"/>
          <w:lang w:val="sv-SE"/>
        </w:rPr>
        <w:t>/2020</w:t>
      </w:r>
      <w:r w:rsidRPr="007F0CD6">
        <w:rPr>
          <w:sz w:val="28"/>
          <w:szCs w:val="28"/>
          <w:lang w:val="sv-SE"/>
        </w:rPr>
        <w:tab/>
      </w:r>
      <w:r w:rsidRPr="007F0CD6">
        <w:rPr>
          <w:sz w:val="28"/>
          <w:szCs w:val="28"/>
          <w:lang w:val="sv-SE"/>
        </w:rPr>
        <w:tab/>
      </w:r>
      <w:r w:rsidRPr="007F0CD6">
        <w:rPr>
          <w:sz w:val="28"/>
          <w:szCs w:val="28"/>
          <w:lang w:val="sv-SE"/>
        </w:rPr>
        <w:tab/>
      </w:r>
      <w:r w:rsidRPr="007F0CD6">
        <w:rPr>
          <w:sz w:val="28"/>
          <w:szCs w:val="28"/>
          <w:lang w:val="sv-SE"/>
        </w:rPr>
        <w:tab/>
      </w:r>
    </w:p>
    <w:p w:rsidR="00F77C5C" w:rsidRPr="007F0CD6" w:rsidRDefault="00F77C5C" w:rsidP="00F77C5C">
      <w:pPr>
        <w:rPr>
          <w:sz w:val="28"/>
          <w:szCs w:val="28"/>
          <w:lang w:val="sv-SE"/>
        </w:rPr>
      </w:pPr>
      <w:r>
        <w:rPr>
          <w:sz w:val="28"/>
          <w:szCs w:val="28"/>
          <w:lang w:val="sv-SE"/>
        </w:rPr>
        <w:t>Tiết: 50</w:t>
      </w:r>
    </w:p>
    <w:p w:rsidR="00751F35" w:rsidRPr="003741BC" w:rsidRDefault="00751F35" w:rsidP="00751F35">
      <w:pPr>
        <w:rPr>
          <w:sz w:val="28"/>
          <w:szCs w:val="28"/>
        </w:rPr>
      </w:pPr>
    </w:p>
    <w:p w:rsidR="00751F35" w:rsidRPr="003741BC" w:rsidRDefault="00751F35" w:rsidP="00751F35">
      <w:pPr>
        <w:jc w:val="center"/>
        <w:rPr>
          <w:b/>
          <w:sz w:val="28"/>
          <w:szCs w:val="28"/>
        </w:rPr>
      </w:pPr>
      <w:r w:rsidRPr="003741BC">
        <w:rPr>
          <w:b/>
          <w:sz w:val="28"/>
          <w:szCs w:val="28"/>
        </w:rPr>
        <w:t>TẠO BIỂU ĐỒ MINH HỌA</w:t>
      </w:r>
    </w:p>
    <w:p w:rsidR="00751F35" w:rsidRPr="003741BC" w:rsidRDefault="00751F35" w:rsidP="00751F35">
      <w:pPr>
        <w:rPr>
          <w:b/>
          <w:sz w:val="28"/>
          <w:szCs w:val="28"/>
        </w:rPr>
      </w:pPr>
    </w:p>
    <w:p w:rsidR="00751F35" w:rsidRPr="003741BC" w:rsidRDefault="00751F35" w:rsidP="00751F35">
      <w:pPr>
        <w:ind w:left="540"/>
        <w:rPr>
          <w:b/>
          <w:sz w:val="28"/>
          <w:szCs w:val="28"/>
        </w:rPr>
      </w:pPr>
      <w:r>
        <w:rPr>
          <w:b/>
          <w:sz w:val="28"/>
          <w:szCs w:val="28"/>
        </w:rPr>
        <w:t>I. Mục tiêu</w:t>
      </w:r>
      <w:r w:rsidRPr="003741BC">
        <w:rPr>
          <w:b/>
          <w:sz w:val="28"/>
          <w:szCs w:val="28"/>
        </w:rPr>
        <w:t>.</w:t>
      </w:r>
    </w:p>
    <w:p w:rsidR="00751F35" w:rsidRPr="003741BC" w:rsidRDefault="00751F35" w:rsidP="00751F35">
      <w:pPr>
        <w:ind w:left="720"/>
        <w:rPr>
          <w:sz w:val="28"/>
          <w:szCs w:val="28"/>
        </w:rPr>
      </w:pPr>
      <w:r w:rsidRPr="003741BC">
        <w:rPr>
          <w:sz w:val="28"/>
          <w:szCs w:val="28"/>
        </w:rPr>
        <w:t>1. Kiến thức.</w:t>
      </w:r>
    </w:p>
    <w:p w:rsidR="00751F35" w:rsidRPr="003741BC" w:rsidRDefault="00751F35" w:rsidP="00751F35">
      <w:pPr>
        <w:tabs>
          <w:tab w:val="left" w:pos="1026"/>
        </w:tabs>
        <w:ind w:left="720"/>
        <w:rPr>
          <w:sz w:val="28"/>
          <w:szCs w:val="28"/>
        </w:rPr>
      </w:pPr>
      <w:r w:rsidRPr="003741BC">
        <w:rPr>
          <w:sz w:val="28"/>
          <w:szCs w:val="28"/>
        </w:rPr>
        <w:tab/>
        <w:t>- Biết nhập các công thức và hàm vào ô tính.</w:t>
      </w:r>
    </w:p>
    <w:p w:rsidR="00751F35" w:rsidRPr="003741BC" w:rsidRDefault="00751F35" w:rsidP="00751F35">
      <w:pPr>
        <w:tabs>
          <w:tab w:val="left" w:pos="1026"/>
        </w:tabs>
        <w:ind w:left="720"/>
        <w:rPr>
          <w:sz w:val="28"/>
          <w:szCs w:val="28"/>
        </w:rPr>
      </w:pPr>
      <w:r w:rsidRPr="003741BC">
        <w:rPr>
          <w:sz w:val="28"/>
          <w:szCs w:val="28"/>
        </w:rPr>
        <w:tab/>
        <w:t>- Thực hiện các thao tác tạo biểu đồ đơn giản.</w:t>
      </w:r>
    </w:p>
    <w:p w:rsidR="00751F35" w:rsidRPr="003741BC" w:rsidRDefault="00751F35" w:rsidP="00751F35">
      <w:pPr>
        <w:ind w:left="720"/>
        <w:rPr>
          <w:sz w:val="28"/>
          <w:szCs w:val="28"/>
        </w:rPr>
      </w:pPr>
      <w:r w:rsidRPr="003741BC">
        <w:rPr>
          <w:sz w:val="28"/>
          <w:szCs w:val="28"/>
        </w:rPr>
        <w:t>2. Kỹ năng.</w:t>
      </w:r>
    </w:p>
    <w:p w:rsidR="00751F35" w:rsidRPr="003741BC" w:rsidRDefault="00751F35" w:rsidP="00751F35">
      <w:pPr>
        <w:tabs>
          <w:tab w:val="left" w:pos="1026"/>
        </w:tabs>
        <w:ind w:left="720"/>
        <w:rPr>
          <w:sz w:val="28"/>
          <w:szCs w:val="28"/>
        </w:rPr>
      </w:pPr>
      <w:r w:rsidRPr="003741BC">
        <w:rPr>
          <w:sz w:val="28"/>
          <w:szCs w:val="28"/>
        </w:rPr>
        <w:tab/>
        <w:t>- Thực hiện được thao tác tạo các dạng biểu đồ đơn giản.</w:t>
      </w:r>
    </w:p>
    <w:p w:rsidR="00751F35" w:rsidRPr="003741BC" w:rsidRDefault="00751F35" w:rsidP="00751F35">
      <w:pPr>
        <w:ind w:left="720"/>
        <w:rPr>
          <w:sz w:val="28"/>
          <w:szCs w:val="28"/>
        </w:rPr>
      </w:pPr>
      <w:r w:rsidRPr="003741BC">
        <w:rPr>
          <w:sz w:val="28"/>
          <w:szCs w:val="28"/>
        </w:rPr>
        <w:t>3. Thái độ.</w:t>
      </w:r>
    </w:p>
    <w:p w:rsidR="00751F35" w:rsidRPr="003741BC" w:rsidRDefault="00751F35" w:rsidP="00751F35">
      <w:pPr>
        <w:tabs>
          <w:tab w:val="left" w:pos="1026"/>
        </w:tabs>
        <w:ind w:left="720"/>
        <w:rPr>
          <w:sz w:val="28"/>
          <w:szCs w:val="28"/>
        </w:rPr>
      </w:pPr>
      <w:r w:rsidRPr="003741BC">
        <w:rPr>
          <w:sz w:val="28"/>
          <w:szCs w:val="28"/>
        </w:rPr>
        <w:tab/>
        <w:t>- Hình thành thái độ ham mê học hỏi, yêu thích môn học.</w:t>
      </w:r>
    </w:p>
    <w:p w:rsidR="00751F35" w:rsidRPr="003741BC" w:rsidRDefault="00751F35" w:rsidP="00751F35">
      <w:pPr>
        <w:ind w:left="540"/>
        <w:rPr>
          <w:b/>
          <w:sz w:val="28"/>
          <w:szCs w:val="28"/>
        </w:rPr>
      </w:pPr>
      <w:r>
        <w:rPr>
          <w:b/>
          <w:sz w:val="28"/>
          <w:szCs w:val="28"/>
        </w:rPr>
        <w:t>II. Chuẩn bị của giáo viên và học sinh</w:t>
      </w:r>
      <w:r w:rsidRPr="003741BC">
        <w:rPr>
          <w:b/>
          <w:sz w:val="28"/>
          <w:szCs w:val="28"/>
        </w:rPr>
        <w:t>.</w:t>
      </w:r>
    </w:p>
    <w:p w:rsidR="00751F35" w:rsidRPr="00EE33B4" w:rsidRDefault="00751F35" w:rsidP="00751F35">
      <w:pPr>
        <w:ind w:left="720"/>
        <w:rPr>
          <w:sz w:val="28"/>
          <w:szCs w:val="28"/>
        </w:rPr>
      </w:pPr>
      <w:r w:rsidRPr="00EE33B4">
        <w:rPr>
          <w:sz w:val="28"/>
          <w:szCs w:val="28"/>
        </w:rPr>
        <w:t>1. Chuẩn bị của giáo viên.</w:t>
      </w:r>
    </w:p>
    <w:p w:rsidR="00751F35" w:rsidRPr="00EE33B4" w:rsidRDefault="00751F35" w:rsidP="00751F35">
      <w:pPr>
        <w:tabs>
          <w:tab w:val="left" w:pos="1026"/>
        </w:tabs>
        <w:ind w:left="720"/>
        <w:rPr>
          <w:sz w:val="28"/>
          <w:szCs w:val="28"/>
        </w:rPr>
      </w:pPr>
      <w:r w:rsidRPr="00EE33B4">
        <w:rPr>
          <w:sz w:val="28"/>
          <w:szCs w:val="28"/>
        </w:rPr>
        <w:tab/>
        <w:t>- Giáo án, phòng máy,…</w:t>
      </w:r>
    </w:p>
    <w:p w:rsidR="00751F35" w:rsidRPr="00EE33B4" w:rsidRDefault="00751F35" w:rsidP="00751F35">
      <w:pPr>
        <w:ind w:left="720"/>
        <w:rPr>
          <w:sz w:val="28"/>
          <w:szCs w:val="28"/>
        </w:rPr>
      </w:pPr>
      <w:r w:rsidRPr="00EE33B4">
        <w:rPr>
          <w:sz w:val="28"/>
          <w:szCs w:val="28"/>
        </w:rPr>
        <w:t>2. Chuẩn bị của học sinh.</w:t>
      </w:r>
    </w:p>
    <w:p w:rsidR="00751F35" w:rsidRPr="003741BC" w:rsidRDefault="00751F35" w:rsidP="00751F35">
      <w:pPr>
        <w:tabs>
          <w:tab w:val="left" w:pos="1026"/>
        </w:tabs>
        <w:ind w:left="720"/>
        <w:rPr>
          <w:sz w:val="28"/>
          <w:szCs w:val="28"/>
        </w:rPr>
      </w:pPr>
      <w:r w:rsidRPr="00EE33B4">
        <w:rPr>
          <w:sz w:val="28"/>
          <w:szCs w:val="28"/>
        </w:rPr>
        <w:tab/>
        <w:t>- Chuẩn bị trước nội dung</w:t>
      </w:r>
      <w:r w:rsidRPr="003741BC">
        <w:rPr>
          <w:sz w:val="28"/>
          <w:szCs w:val="28"/>
        </w:rPr>
        <w:t xml:space="preserve"> của bài thực hành.</w:t>
      </w:r>
    </w:p>
    <w:p w:rsidR="00751F35" w:rsidRPr="003741BC" w:rsidRDefault="00751F35" w:rsidP="00751F35">
      <w:pPr>
        <w:ind w:left="540"/>
        <w:rPr>
          <w:b/>
          <w:sz w:val="28"/>
          <w:szCs w:val="28"/>
        </w:rPr>
      </w:pPr>
      <w:r>
        <w:rPr>
          <w:b/>
          <w:sz w:val="28"/>
          <w:szCs w:val="28"/>
        </w:rPr>
        <w:t>III. Tiến trình dạy học</w:t>
      </w:r>
      <w:r w:rsidRPr="003741BC">
        <w:rPr>
          <w:b/>
          <w:sz w:val="28"/>
          <w:szCs w:val="28"/>
        </w:rPr>
        <w:t>.</w:t>
      </w:r>
    </w:p>
    <w:p w:rsidR="00751F35" w:rsidRPr="00EE33B4" w:rsidRDefault="00751F35" w:rsidP="00751F35">
      <w:pPr>
        <w:ind w:left="720"/>
        <w:rPr>
          <w:sz w:val="28"/>
          <w:szCs w:val="28"/>
        </w:rPr>
      </w:pPr>
      <w:r w:rsidRPr="00EE33B4">
        <w:rPr>
          <w:sz w:val="28"/>
          <w:szCs w:val="28"/>
        </w:rPr>
        <w:t>1. Ổn đinh tổ chức.</w:t>
      </w:r>
    </w:p>
    <w:p w:rsidR="00751F35" w:rsidRPr="00EE33B4" w:rsidRDefault="00751F35" w:rsidP="00751F35">
      <w:pPr>
        <w:ind w:left="720"/>
        <w:rPr>
          <w:sz w:val="28"/>
          <w:szCs w:val="28"/>
        </w:rPr>
      </w:pPr>
      <w:r w:rsidRPr="00EE33B4">
        <w:rPr>
          <w:sz w:val="28"/>
          <w:szCs w:val="28"/>
        </w:rPr>
        <w:t>2. Kiểm tra bài cũ.</w:t>
      </w:r>
    </w:p>
    <w:p w:rsidR="00751F35" w:rsidRPr="00EE33B4" w:rsidRDefault="00751F35" w:rsidP="00751F35">
      <w:pPr>
        <w:ind w:left="720"/>
        <w:rPr>
          <w:sz w:val="28"/>
          <w:szCs w:val="28"/>
        </w:rPr>
      </w:pPr>
      <w:r w:rsidRPr="00EE33B4">
        <w:rPr>
          <w:sz w:val="28"/>
          <w:szCs w:val="28"/>
        </w:rPr>
        <w:t>3. Bài mới.</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140"/>
      </w:tblGrid>
      <w:tr w:rsidR="00751F35" w:rsidRPr="003741BC">
        <w:tc>
          <w:tcPr>
            <w:tcW w:w="4680" w:type="dxa"/>
          </w:tcPr>
          <w:p w:rsidR="00751F35" w:rsidRPr="003741BC" w:rsidRDefault="00751F35" w:rsidP="00991906">
            <w:pPr>
              <w:jc w:val="center"/>
              <w:rPr>
                <w:b/>
                <w:sz w:val="28"/>
                <w:szCs w:val="28"/>
              </w:rPr>
            </w:pPr>
            <w:r>
              <w:rPr>
                <w:b/>
                <w:sz w:val="28"/>
                <w:szCs w:val="28"/>
              </w:rPr>
              <w:t>Hoạt động của giáo viên và học sinh</w:t>
            </w:r>
          </w:p>
        </w:tc>
        <w:tc>
          <w:tcPr>
            <w:tcW w:w="4140" w:type="dxa"/>
          </w:tcPr>
          <w:p w:rsidR="00751F35" w:rsidRPr="003741BC" w:rsidRDefault="00751F35" w:rsidP="00991906">
            <w:pPr>
              <w:jc w:val="center"/>
              <w:rPr>
                <w:b/>
                <w:sz w:val="28"/>
                <w:szCs w:val="28"/>
              </w:rPr>
            </w:pPr>
            <w:r w:rsidRPr="003741BC">
              <w:rPr>
                <w:b/>
                <w:sz w:val="28"/>
                <w:szCs w:val="28"/>
              </w:rPr>
              <w:t>Nội dung</w:t>
            </w:r>
            <w:r>
              <w:rPr>
                <w:b/>
                <w:sz w:val="28"/>
                <w:szCs w:val="28"/>
              </w:rPr>
              <w:t xml:space="preserve"> chính</w:t>
            </w:r>
          </w:p>
        </w:tc>
      </w:tr>
      <w:tr w:rsidR="00751F35" w:rsidRPr="003741BC">
        <w:tc>
          <w:tcPr>
            <w:tcW w:w="4680" w:type="dxa"/>
          </w:tcPr>
          <w:p w:rsidR="00751F35" w:rsidRDefault="00751F35" w:rsidP="00991906">
            <w:pPr>
              <w:rPr>
                <w:b/>
                <w:bCs/>
                <w:sz w:val="28"/>
                <w:szCs w:val="28"/>
              </w:rPr>
            </w:pPr>
            <w:r w:rsidRPr="003741BC">
              <w:rPr>
                <w:b/>
                <w:bCs/>
                <w:sz w:val="28"/>
                <w:szCs w:val="28"/>
              </w:rPr>
              <w:t xml:space="preserve">Hoạt động 1 </w:t>
            </w:r>
          </w:p>
          <w:p w:rsidR="00751F35" w:rsidRDefault="00751F35" w:rsidP="00991906">
            <w:pPr>
              <w:rPr>
                <w:b/>
                <w:bCs/>
                <w:sz w:val="28"/>
                <w:szCs w:val="28"/>
              </w:rPr>
            </w:pPr>
          </w:p>
          <w:p w:rsidR="00751F35" w:rsidRDefault="00751F35" w:rsidP="00991906">
            <w:pPr>
              <w:rPr>
                <w:b/>
                <w:bCs/>
                <w:sz w:val="28"/>
                <w:szCs w:val="28"/>
              </w:rPr>
            </w:pPr>
          </w:p>
          <w:p w:rsidR="00751F35" w:rsidRPr="003741BC" w:rsidRDefault="00751F35" w:rsidP="00991906">
            <w:pPr>
              <w:rPr>
                <w:b/>
                <w:bCs/>
                <w:sz w:val="28"/>
                <w:szCs w:val="28"/>
              </w:rPr>
            </w:pPr>
          </w:p>
          <w:p w:rsidR="00751F35" w:rsidRPr="003741BC" w:rsidRDefault="00751F35" w:rsidP="00991906">
            <w:pPr>
              <w:pStyle w:val="Header"/>
              <w:tabs>
                <w:tab w:val="clear" w:pos="4320"/>
                <w:tab w:val="clear" w:pos="8640"/>
              </w:tabs>
              <w:rPr>
                <w:sz w:val="28"/>
                <w:szCs w:val="28"/>
              </w:rPr>
            </w:pPr>
            <w:r w:rsidRPr="003741BC">
              <w:rPr>
                <w:sz w:val="28"/>
                <w:szCs w:val="28"/>
              </w:rPr>
              <w:t>Yêu cầu học sinh:</w:t>
            </w:r>
          </w:p>
          <w:p w:rsidR="00751F35" w:rsidRPr="003741BC" w:rsidRDefault="00751F35" w:rsidP="00991906">
            <w:pPr>
              <w:pStyle w:val="Header"/>
              <w:tabs>
                <w:tab w:val="clear" w:pos="4320"/>
                <w:tab w:val="clear" w:pos="8640"/>
              </w:tabs>
              <w:rPr>
                <w:rFonts w:ascii="Arial" w:hAnsi="Arial" w:cs="Arial"/>
                <w:sz w:val="28"/>
                <w:szCs w:val="28"/>
              </w:rPr>
            </w:pPr>
            <w:r w:rsidRPr="003741BC">
              <w:rPr>
                <w:sz w:val="28"/>
                <w:szCs w:val="28"/>
              </w:rPr>
              <w:t>- Chọn trang tính học sinh giỏi</w:t>
            </w:r>
          </w:p>
          <w:p w:rsidR="00751F35" w:rsidRPr="003741BC" w:rsidRDefault="00751F35" w:rsidP="00991906">
            <w:pPr>
              <w:rPr>
                <w:sz w:val="28"/>
                <w:szCs w:val="28"/>
              </w:rPr>
            </w:pPr>
            <w:r w:rsidRPr="003741BC">
              <w:rPr>
                <w:sz w:val="28"/>
                <w:szCs w:val="28"/>
              </w:rPr>
              <w:t>- Thực hành theo hướng dẫn</w:t>
            </w:r>
          </w:p>
          <w:p w:rsidR="00751F35" w:rsidRPr="00FD1D2D" w:rsidRDefault="00751F35" w:rsidP="00991906">
            <w:pPr>
              <w:rPr>
                <w:rFonts w:ascii=".VnTime" w:hAnsi=".VnTime"/>
                <w:bCs/>
                <w:sz w:val="28"/>
                <w:szCs w:val="28"/>
              </w:rPr>
            </w:pPr>
            <w:r w:rsidRPr="00FD1D2D">
              <w:rPr>
                <w:sz w:val="28"/>
                <w:szCs w:val="28"/>
              </w:rPr>
              <w:t>- GV quan sát sửa sai cho học sinh.</w:t>
            </w:r>
          </w:p>
        </w:tc>
        <w:tc>
          <w:tcPr>
            <w:tcW w:w="4140" w:type="dxa"/>
          </w:tcPr>
          <w:p w:rsidR="00751F35" w:rsidRPr="00FD1D2D" w:rsidRDefault="00751F35" w:rsidP="00991906">
            <w:pPr>
              <w:jc w:val="both"/>
              <w:rPr>
                <w:b/>
                <w:sz w:val="28"/>
                <w:szCs w:val="28"/>
              </w:rPr>
            </w:pPr>
            <w:r w:rsidRPr="00FD1D2D">
              <w:rPr>
                <w:b/>
                <w:sz w:val="28"/>
                <w:szCs w:val="28"/>
              </w:rPr>
              <w:t>c. Tạo biểu đồ cột cho bảng dữ liệu số HSG khối 7</w:t>
            </w:r>
          </w:p>
          <w:p w:rsidR="00751F35" w:rsidRPr="00FD1D2D" w:rsidRDefault="00751F35" w:rsidP="00991906">
            <w:pPr>
              <w:pStyle w:val="Header"/>
              <w:tabs>
                <w:tab w:val="clear" w:pos="4320"/>
                <w:tab w:val="clear" w:pos="8640"/>
              </w:tabs>
              <w:jc w:val="both"/>
              <w:rPr>
                <w:sz w:val="28"/>
                <w:szCs w:val="28"/>
              </w:rPr>
            </w:pPr>
            <w:r w:rsidRPr="00FD1D2D">
              <w:rPr>
                <w:sz w:val="28"/>
                <w:szCs w:val="28"/>
              </w:rPr>
              <w:t xml:space="preserve">    - Thay đổ biểu đồ cột thành biểu đồ hình tròn=&gt; Nhận xét kết quả</w:t>
            </w:r>
          </w:p>
          <w:p w:rsidR="00751F35" w:rsidRPr="00FD1D2D" w:rsidRDefault="00751F35" w:rsidP="00991906">
            <w:pPr>
              <w:pStyle w:val="Header"/>
              <w:tabs>
                <w:tab w:val="clear" w:pos="4320"/>
                <w:tab w:val="clear" w:pos="8640"/>
              </w:tabs>
              <w:jc w:val="both"/>
              <w:rPr>
                <w:sz w:val="28"/>
                <w:szCs w:val="28"/>
              </w:rPr>
            </w:pPr>
            <w:r w:rsidRPr="00FD1D2D">
              <w:rPr>
                <w:sz w:val="28"/>
                <w:szCs w:val="28"/>
              </w:rPr>
              <w:t>d. Điều chỉnh để có trang tính như H 117=&gt;tạo biểu đồ như H118</w:t>
            </w:r>
          </w:p>
          <w:p w:rsidR="00751F35" w:rsidRPr="00FD1D2D" w:rsidRDefault="00751F35" w:rsidP="00991906">
            <w:pPr>
              <w:pStyle w:val="Header"/>
              <w:tabs>
                <w:tab w:val="clear" w:pos="4320"/>
                <w:tab w:val="clear" w:pos="8640"/>
              </w:tabs>
              <w:ind w:firstLine="720"/>
              <w:jc w:val="both"/>
              <w:rPr>
                <w:sz w:val="28"/>
                <w:szCs w:val="28"/>
              </w:rPr>
            </w:pPr>
          </w:p>
          <w:p w:rsidR="00751F35" w:rsidRPr="003741BC" w:rsidRDefault="00DA574E" w:rsidP="00991906">
            <w:pPr>
              <w:pStyle w:val="Header"/>
              <w:tabs>
                <w:tab w:val="clear" w:pos="4320"/>
                <w:tab w:val="clear" w:pos="8640"/>
              </w:tabs>
              <w:jc w:val="both"/>
              <w:rPr>
                <w:sz w:val="28"/>
                <w:szCs w:val="28"/>
              </w:rPr>
            </w:pPr>
            <w:r>
              <w:rPr>
                <w:noProof/>
                <w:sz w:val="28"/>
                <w:szCs w:val="28"/>
              </w:rPr>
              <w:lastRenderedPageBreak/>
              <w:drawing>
                <wp:inline distT="0" distB="0" distL="0" distR="0">
                  <wp:extent cx="2445385" cy="129730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445385" cy="1297305"/>
                          </a:xfrm>
                          <a:prstGeom prst="rect">
                            <a:avLst/>
                          </a:prstGeom>
                          <a:noFill/>
                          <a:ln>
                            <a:noFill/>
                          </a:ln>
                        </pic:spPr>
                      </pic:pic>
                    </a:graphicData>
                  </a:graphic>
                </wp:inline>
              </w:drawing>
            </w:r>
          </w:p>
          <w:p w:rsidR="00751F35" w:rsidRPr="003741BC" w:rsidRDefault="00751F35" w:rsidP="00991906">
            <w:pPr>
              <w:pStyle w:val="Header"/>
              <w:tabs>
                <w:tab w:val="clear" w:pos="4320"/>
                <w:tab w:val="clear" w:pos="8640"/>
              </w:tabs>
              <w:ind w:firstLine="720"/>
              <w:jc w:val="both"/>
              <w:rPr>
                <w:sz w:val="28"/>
                <w:szCs w:val="28"/>
              </w:rPr>
            </w:pPr>
          </w:p>
          <w:p w:rsidR="00751F35" w:rsidRPr="003741BC" w:rsidRDefault="00751F35" w:rsidP="00991906">
            <w:pPr>
              <w:pStyle w:val="Header"/>
              <w:tabs>
                <w:tab w:val="clear" w:pos="4320"/>
                <w:tab w:val="clear" w:pos="8640"/>
              </w:tabs>
              <w:jc w:val="both"/>
              <w:rPr>
                <w:sz w:val="28"/>
                <w:szCs w:val="28"/>
              </w:rPr>
            </w:pPr>
            <w:r w:rsidRPr="003741BC">
              <w:rPr>
                <w:sz w:val="28"/>
                <w:szCs w:val="28"/>
              </w:rPr>
              <w:t>e. Tạo biểu đồ hình tròn cho bảng dữ liệu</w:t>
            </w:r>
          </w:p>
          <w:p w:rsidR="00751F35" w:rsidRPr="003741BC" w:rsidRDefault="00751F35" w:rsidP="00991906">
            <w:pPr>
              <w:pStyle w:val="Header"/>
              <w:tabs>
                <w:tab w:val="clear" w:pos="4320"/>
                <w:tab w:val="clear" w:pos="8640"/>
              </w:tabs>
              <w:jc w:val="both"/>
              <w:rPr>
                <w:sz w:val="28"/>
                <w:szCs w:val="28"/>
              </w:rPr>
            </w:pPr>
            <w:r w:rsidRPr="003741BC">
              <w:rPr>
                <w:sz w:val="28"/>
                <w:szCs w:val="28"/>
              </w:rPr>
              <w:t xml:space="preserve">   - Đổi biểu đồ hình tròn thành biểu đồ đường gấp khúc</w:t>
            </w:r>
          </w:p>
          <w:p w:rsidR="00751F35" w:rsidRPr="003741BC" w:rsidRDefault="00751F35" w:rsidP="00991906">
            <w:pPr>
              <w:pStyle w:val="Header"/>
              <w:tabs>
                <w:tab w:val="clear" w:pos="4320"/>
                <w:tab w:val="clear" w:pos="8640"/>
              </w:tabs>
              <w:jc w:val="both"/>
              <w:rPr>
                <w:sz w:val="28"/>
                <w:szCs w:val="28"/>
              </w:rPr>
            </w:pPr>
            <w:r w:rsidRPr="003741BC">
              <w:rPr>
                <w:sz w:val="28"/>
                <w:szCs w:val="28"/>
              </w:rPr>
              <w:t xml:space="preserve">   - Đổi biểu đồ đường gấp khúc thành biểu đồ cột</w:t>
            </w:r>
          </w:p>
          <w:p w:rsidR="00751F35" w:rsidRPr="003741BC" w:rsidRDefault="00751F35" w:rsidP="00991906">
            <w:pPr>
              <w:jc w:val="both"/>
              <w:rPr>
                <w:sz w:val="28"/>
                <w:szCs w:val="28"/>
              </w:rPr>
            </w:pPr>
            <w:r w:rsidRPr="003741BC">
              <w:rPr>
                <w:sz w:val="28"/>
                <w:szCs w:val="28"/>
              </w:rPr>
              <w:t xml:space="preserve">   - Lưu trang tính  ổ D:\HSG Khoi7+Lớp</w:t>
            </w:r>
          </w:p>
          <w:p w:rsidR="00751F35" w:rsidRPr="003741BC" w:rsidRDefault="00751F35" w:rsidP="00991906">
            <w:pPr>
              <w:jc w:val="both"/>
              <w:rPr>
                <w:rFonts w:ascii=".VnTime" w:hAnsi=".VnTime"/>
                <w:bCs/>
                <w:sz w:val="28"/>
                <w:szCs w:val="28"/>
              </w:rPr>
            </w:pPr>
          </w:p>
        </w:tc>
      </w:tr>
      <w:tr w:rsidR="00751F35" w:rsidRPr="003741BC">
        <w:tc>
          <w:tcPr>
            <w:tcW w:w="4680" w:type="dxa"/>
          </w:tcPr>
          <w:p w:rsidR="00751F35" w:rsidRPr="003741BC" w:rsidRDefault="00751F35" w:rsidP="00991906">
            <w:pPr>
              <w:rPr>
                <w:b/>
                <w:bCs/>
                <w:sz w:val="28"/>
                <w:szCs w:val="28"/>
              </w:rPr>
            </w:pPr>
            <w:r w:rsidRPr="003741BC">
              <w:rPr>
                <w:b/>
                <w:bCs/>
                <w:sz w:val="28"/>
                <w:szCs w:val="28"/>
              </w:rPr>
              <w:lastRenderedPageBreak/>
              <w:t xml:space="preserve">Hoạt động 2 </w:t>
            </w:r>
          </w:p>
          <w:p w:rsidR="00751F35" w:rsidRPr="003741BC" w:rsidRDefault="00751F35" w:rsidP="00991906">
            <w:pPr>
              <w:pStyle w:val="Header"/>
              <w:tabs>
                <w:tab w:val="clear" w:pos="4320"/>
                <w:tab w:val="clear" w:pos="8640"/>
              </w:tabs>
              <w:rPr>
                <w:sz w:val="28"/>
                <w:szCs w:val="28"/>
              </w:rPr>
            </w:pPr>
            <w:r w:rsidRPr="003741BC">
              <w:rPr>
                <w:sz w:val="28"/>
                <w:szCs w:val="28"/>
              </w:rPr>
              <w:t>Yêu cầu học sinh</w:t>
            </w:r>
          </w:p>
          <w:p w:rsidR="00751F35" w:rsidRPr="003741BC" w:rsidRDefault="00751F35" w:rsidP="00991906">
            <w:pPr>
              <w:rPr>
                <w:sz w:val="28"/>
                <w:szCs w:val="28"/>
              </w:rPr>
            </w:pPr>
            <w:r w:rsidRPr="003741BC">
              <w:rPr>
                <w:sz w:val="28"/>
                <w:szCs w:val="28"/>
              </w:rPr>
              <w:t>+ Thực hành theo hướng dẫn</w:t>
            </w:r>
          </w:p>
          <w:p w:rsidR="00751F35" w:rsidRPr="003741BC" w:rsidRDefault="00751F35" w:rsidP="00991906">
            <w:pPr>
              <w:rPr>
                <w:rFonts w:ascii=".VnTime" w:hAnsi=".VnTime"/>
                <w:bCs/>
                <w:sz w:val="28"/>
                <w:szCs w:val="28"/>
              </w:rPr>
            </w:pPr>
            <w:r w:rsidRPr="003741BC">
              <w:rPr>
                <w:sz w:val="28"/>
                <w:szCs w:val="28"/>
              </w:rPr>
              <w:t>+ GV quan sát sửa sai cho học sinh</w:t>
            </w:r>
          </w:p>
        </w:tc>
        <w:tc>
          <w:tcPr>
            <w:tcW w:w="4140" w:type="dxa"/>
          </w:tcPr>
          <w:p w:rsidR="00751F35" w:rsidRPr="003741BC" w:rsidRDefault="00751F35" w:rsidP="00991906">
            <w:pPr>
              <w:rPr>
                <w:b/>
                <w:bCs/>
                <w:sz w:val="28"/>
                <w:szCs w:val="28"/>
              </w:rPr>
            </w:pPr>
            <w:r w:rsidRPr="003741BC">
              <w:rPr>
                <w:b/>
                <w:bCs/>
                <w:sz w:val="28"/>
                <w:szCs w:val="28"/>
              </w:rPr>
              <w:t>Bài tập 3. Xử lí dữ liệu và tạo biểu đồ</w:t>
            </w:r>
          </w:p>
          <w:p w:rsidR="00751F35" w:rsidRPr="003741BC" w:rsidRDefault="00751F35" w:rsidP="00991906">
            <w:pPr>
              <w:pStyle w:val="Header"/>
              <w:tabs>
                <w:tab w:val="clear" w:pos="4320"/>
                <w:tab w:val="clear" w:pos="8640"/>
              </w:tabs>
              <w:rPr>
                <w:b/>
                <w:bCs/>
                <w:sz w:val="28"/>
                <w:szCs w:val="28"/>
              </w:rPr>
            </w:pPr>
            <w:r w:rsidRPr="003741BC">
              <w:rPr>
                <w:sz w:val="28"/>
                <w:szCs w:val="28"/>
              </w:rPr>
              <w:t xml:space="preserve">+ Mở bảng tính </w:t>
            </w:r>
            <w:r w:rsidRPr="003741BC">
              <w:rPr>
                <w:b/>
                <w:bCs/>
                <w:sz w:val="28"/>
                <w:szCs w:val="28"/>
              </w:rPr>
              <w:t>D:\BTH6</w:t>
            </w:r>
          </w:p>
          <w:p w:rsidR="00751F35" w:rsidRPr="003741BC" w:rsidRDefault="00751F35" w:rsidP="00991906">
            <w:pPr>
              <w:rPr>
                <w:sz w:val="28"/>
                <w:szCs w:val="28"/>
              </w:rPr>
            </w:pPr>
            <w:r w:rsidRPr="003741BC">
              <w:rPr>
                <w:sz w:val="28"/>
                <w:szCs w:val="28"/>
              </w:rPr>
              <w:t xml:space="preserve">+ Chọn trang tính </w:t>
            </w:r>
            <w:r w:rsidRPr="003741BC">
              <w:rPr>
                <w:b/>
                <w:bCs/>
                <w:sz w:val="28"/>
                <w:szCs w:val="28"/>
              </w:rPr>
              <w:t>Bang diem</w:t>
            </w:r>
          </w:p>
          <w:p w:rsidR="00751F35" w:rsidRPr="003741BC" w:rsidRDefault="00751F35" w:rsidP="00991906">
            <w:pPr>
              <w:rPr>
                <w:sz w:val="28"/>
                <w:szCs w:val="28"/>
              </w:rPr>
            </w:pPr>
            <w:r w:rsidRPr="003741BC">
              <w:rPr>
                <w:sz w:val="28"/>
                <w:szCs w:val="28"/>
              </w:rPr>
              <w:t>a.  Tính điểm TB cho từng môn học của cả lớp vào hàng cuối cùng của danh sách dl</w:t>
            </w:r>
          </w:p>
          <w:p w:rsidR="00751F35" w:rsidRPr="003741BC" w:rsidRDefault="00751F35" w:rsidP="00991906">
            <w:pPr>
              <w:rPr>
                <w:sz w:val="28"/>
                <w:szCs w:val="28"/>
              </w:rPr>
            </w:pPr>
            <w:r w:rsidRPr="003741BC">
              <w:rPr>
                <w:sz w:val="28"/>
                <w:szCs w:val="28"/>
              </w:rPr>
              <w:t>b. Tạo biểu đồ cột minh hoạ điểm TB các môn học của cả lớp</w:t>
            </w:r>
          </w:p>
          <w:p w:rsidR="00751F35" w:rsidRPr="003741BC" w:rsidRDefault="00751F35" w:rsidP="00991906">
            <w:pPr>
              <w:rPr>
                <w:sz w:val="28"/>
                <w:szCs w:val="28"/>
              </w:rPr>
            </w:pPr>
            <w:r w:rsidRPr="003741BC">
              <w:rPr>
                <w:sz w:val="28"/>
                <w:szCs w:val="28"/>
              </w:rPr>
              <w:t>c. Sao chép biểu đồ vào văn bản Word</w:t>
            </w:r>
          </w:p>
          <w:p w:rsidR="00751F35" w:rsidRPr="003741BC" w:rsidRDefault="00751F35" w:rsidP="00991906">
            <w:pPr>
              <w:rPr>
                <w:sz w:val="28"/>
                <w:szCs w:val="28"/>
              </w:rPr>
            </w:pPr>
            <w:r w:rsidRPr="003741BC">
              <w:rPr>
                <w:sz w:val="28"/>
                <w:szCs w:val="28"/>
              </w:rPr>
              <w:t>+ Lưu tệp</w:t>
            </w:r>
          </w:p>
          <w:p w:rsidR="00751F35" w:rsidRPr="003741BC" w:rsidRDefault="00751F35" w:rsidP="00991906">
            <w:pPr>
              <w:rPr>
                <w:sz w:val="28"/>
                <w:szCs w:val="28"/>
              </w:rPr>
            </w:pPr>
            <w:r w:rsidRPr="003741BC">
              <w:rPr>
                <w:sz w:val="28"/>
                <w:szCs w:val="28"/>
              </w:rPr>
              <w:t>+ Kết thúc Excel</w:t>
            </w:r>
          </w:p>
          <w:p w:rsidR="00751F35" w:rsidRPr="003741BC" w:rsidRDefault="00751F35" w:rsidP="00991906">
            <w:pPr>
              <w:rPr>
                <w:rFonts w:ascii=".VnTime" w:hAnsi=".VnTime"/>
                <w:bCs/>
                <w:sz w:val="28"/>
                <w:szCs w:val="28"/>
              </w:rPr>
            </w:pPr>
            <w:r w:rsidRPr="003741BC">
              <w:rPr>
                <w:sz w:val="28"/>
                <w:szCs w:val="28"/>
              </w:rPr>
              <w:t>+ Tắt máy tính</w:t>
            </w:r>
          </w:p>
        </w:tc>
      </w:tr>
    </w:tbl>
    <w:p w:rsidR="00751F35" w:rsidRPr="00F77C5C" w:rsidRDefault="00751F35" w:rsidP="00751F35">
      <w:pPr>
        <w:ind w:left="720"/>
        <w:rPr>
          <w:sz w:val="28"/>
          <w:szCs w:val="28"/>
        </w:rPr>
      </w:pPr>
      <w:r w:rsidRPr="00F77C5C">
        <w:rPr>
          <w:sz w:val="28"/>
          <w:szCs w:val="28"/>
        </w:rPr>
        <w:t>4. Củng cố.</w:t>
      </w:r>
    </w:p>
    <w:p w:rsidR="00751F35" w:rsidRPr="00F77C5C" w:rsidRDefault="00751F35" w:rsidP="00751F35">
      <w:pPr>
        <w:tabs>
          <w:tab w:val="left" w:pos="1254"/>
        </w:tabs>
        <w:ind w:left="720"/>
        <w:rPr>
          <w:sz w:val="28"/>
          <w:szCs w:val="28"/>
        </w:rPr>
      </w:pPr>
      <w:r w:rsidRPr="00F77C5C">
        <w:rPr>
          <w:sz w:val="28"/>
          <w:szCs w:val="28"/>
        </w:rPr>
        <w:t xml:space="preserve">     - Giáo viên hướng dẫn học sinh thực hành, sửa sai (nếu có).</w:t>
      </w:r>
    </w:p>
    <w:p w:rsidR="00751F35" w:rsidRPr="00F77C5C" w:rsidRDefault="00751F35" w:rsidP="00751F35">
      <w:pPr>
        <w:ind w:left="720"/>
        <w:rPr>
          <w:sz w:val="28"/>
          <w:szCs w:val="28"/>
        </w:rPr>
      </w:pPr>
      <w:r w:rsidRPr="00F77C5C">
        <w:rPr>
          <w:sz w:val="28"/>
          <w:szCs w:val="28"/>
        </w:rPr>
        <w:t>5. Hướng dẫn học sinh học ở nhà.</w:t>
      </w:r>
    </w:p>
    <w:p w:rsidR="00751F35" w:rsidRPr="003741BC" w:rsidRDefault="00751F35" w:rsidP="00751F35">
      <w:pPr>
        <w:tabs>
          <w:tab w:val="left" w:pos="1254"/>
        </w:tabs>
        <w:ind w:left="720"/>
        <w:rPr>
          <w:sz w:val="28"/>
          <w:szCs w:val="28"/>
        </w:rPr>
      </w:pPr>
      <w:r w:rsidRPr="00F77C5C">
        <w:rPr>
          <w:sz w:val="28"/>
          <w:szCs w:val="28"/>
        </w:rPr>
        <w:t xml:space="preserve">     - Yêu cầu về nhà</w:t>
      </w:r>
      <w:r w:rsidRPr="003741BC">
        <w:rPr>
          <w:sz w:val="28"/>
          <w:szCs w:val="28"/>
        </w:rPr>
        <w:t xml:space="preserve"> xem lại nội dung của bài thực hành.</w:t>
      </w:r>
    </w:p>
    <w:p w:rsidR="00751F35" w:rsidRPr="003741BC" w:rsidRDefault="00751F35" w:rsidP="00751F35">
      <w:pPr>
        <w:tabs>
          <w:tab w:val="left" w:pos="1254"/>
        </w:tabs>
        <w:ind w:left="720"/>
        <w:rPr>
          <w:sz w:val="28"/>
          <w:szCs w:val="28"/>
        </w:rPr>
      </w:pPr>
      <w:r w:rsidRPr="003741BC">
        <w:rPr>
          <w:sz w:val="28"/>
          <w:szCs w:val="28"/>
        </w:rPr>
        <w:t xml:space="preserve">     - Xem trước bài tập 3, để chuẩn bị tiết sau thực hành.</w:t>
      </w:r>
    </w:p>
    <w:p w:rsidR="00751F35" w:rsidRPr="003741BC" w:rsidRDefault="00751F35" w:rsidP="00751F35">
      <w:pPr>
        <w:ind w:left="540"/>
        <w:rPr>
          <w:b/>
          <w:sz w:val="28"/>
          <w:szCs w:val="28"/>
        </w:rPr>
      </w:pPr>
      <w:r>
        <w:rPr>
          <w:b/>
          <w:sz w:val="28"/>
          <w:szCs w:val="28"/>
        </w:rPr>
        <w:t>IV. Rút kinh nghiệm sau tiết dạy</w:t>
      </w:r>
    </w:p>
    <w:p w:rsidR="00751F35" w:rsidRPr="003741BC" w:rsidRDefault="00751F35" w:rsidP="00751F35">
      <w:pPr>
        <w:ind w:left="720"/>
        <w:rPr>
          <w:sz w:val="28"/>
          <w:szCs w:val="28"/>
        </w:rPr>
      </w:pPr>
      <w:r w:rsidRPr="003741BC">
        <w:rPr>
          <w:sz w:val="28"/>
          <w:szCs w:val="28"/>
        </w:rPr>
        <w:t>………………………………………………………………………………………………………………………………………………………………………………………………………………………………………………………</w:t>
      </w:r>
      <w:r>
        <w:rPr>
          <w:sz w:val="28"/>
          <w:szCs w:val="28"/>
        </w:rPr>
        <w:t>……………………………………………………………</w:t>
      </w:r>
      <w:r w:rsidRPr="003741BC">
        <w:rPr>
          <w:sz w:val="28"/>
          <w:szCs w:val="28"/>
        </w:rPr>
        <w:t xml:space="preserve"> </w:t>
      </w:r>
    </w:p>
    <w:p w:rsidR="00751F35" w:rsidRDefault="00751F35" w:rsidP="00751F35">
      <w:pPr>
        <w:ind w:left="720"/>
        <w:jc w:val="both"/>
        <w:rPr>
          <w:i/>
          <w:sz w:val="28"/>
          <w:szCs w:val="28"/>
        </w:rPr>
      </w:pPr>
    </w:p>
    <w:p w:rsidR="00751F35" w:rsidRPr="00B84E32" w:rsidRDefault="00751F35" w:rsidP="00751F35">
      <w:pPr>
        <w:ind w:left="720"/>
        <w:jc w:val="both"/>
        <w:rPr>
          <w:sz w:val="28"/>
          <w:szCs w:val="28"/>
        </w:rPr>
      </w:pPr>
    </w:p>
    <w:p w:rsidR="00751F35" w:rsidRPr="00AE0F8F" w:rsidRDefault="00751F35" w:rsidP="00751F35">
      <w:pPr>
        <w:rPr>
          <w:sz w:val="28"/>
          <w:szCs w:val="28"/>
        </w:rPr>
      </w:pPr>
    </w:p>
    <w:p w:rsidR="00751F35" w:rsidRPr="00AE0F8F" w:rsidRDefault="00751F35" w:rsidP="00751F35">
      <w:pPr>
        <w:rPr>
          <w:sz w:val="28"/>
          <w:szCs w:val="28"/>
        </w:rPr>
      </w:pPr>
    </w:p>
    <w:p w:rsidR="00751F35" w:rsidRPr="00AE0F8F" w:rsidRDefault="00751F35" w:rsidP="00751F35">
      <w:pPr>
        <w:rPr>
          <w:sz w:val="28"/>
          <w:szCs w:val="28"/>
        </w:rPr>
      </w:pPr>
    </w:p>
    <w:p w:rsidR="00751F35" w:rsidRPr="00AE0F8F" w:rsidRDefault="00751F35" w:rsidP="00751F35">
      <w:pPr>
        <w:rPr>
          <w:sz w:val="28"/>
          <w:szCs w:val="28"/>
        </w:rPr>
      </w:pPr>
    </w:p>
    <w:p w:rsidR="00751F35" w:rsidRPr="00AE0F8F" w:rsidRDefault="00751F35" w:rsidP="00751F35">
      <w:pPr>
        <w:rPr>
          <w:sz w:val="28"/>
          <w:szCs w:val="28"/>
        </w:rPr>
      </w:pPr>
    </w:p>
    <w:p w:rsidR="00751F35" w:rsidRPr="00AE0F8F" w:rsidRDefault="00751F35" w:rsidP="00751F35">
      <w:pPr>
        <w:rPr>
          <w:sz w:val="28"/>
          <w:szCs w:val="28"/>
        </w:rPr>
      </w:pPr>
    </w:p>
    <w:p w:rsidR="00751F35" w:rsidRPr="00AE0F8F" w:rsidRDefault="00751F35" w:rsidP="00751F35">
      <w:pPr>
        <w:rPr>
          <w:sz w:val="28"/>
          <w:szCs w:val="28"/>
        </w:rPr>
      </w:pPr>
    </w:p>
    <w:p w:rsidR="00751F35" w:rsidRDefault="00751F35" w:rsidP="00751F35">
      <w:pPr>
        <w:rPr>
          <w:sz w:val="28"/>
          <w:szCs w:val="28"/>
        </w:rPr>
      </w:pPr>
    </w:p>
    <w:p w:rsidR="004515F7" w:rsidRDefault="004515F7" w:rsidP="00751F35">
      <w:pPr>
        <w:rPr>
          <w:sz w:val="28"/>
          <w:szCs w:val="28"/>
        </w:rPr>
      </w:pPr>
    </w:p>
    <w:p w:rsidR="004515F7" w:rsidRPr="00AE0F8F" w:rsidRDefault="004515F7" w:rsidP="00751F35">
      <w:pPr>
        <w:rPr>
          <w:sz w:val="28"/>
          <w:szCs w:val="28"/>
        </w:rPr>
      </w:pPr>
    </w:p>
    <w:p w:rsidR="00751F35" w:rsidRDefault="00751F35" w:rsidP="00751F35">
      <w:pPr>
        <w:rPr>
          <w:sz w:val="28"/>
          <w:szCs w:val="28"/>
        </w:rPr>
      </w:pPr>
    </w:p>
    <w:p w:rsidR="00751F35" w:rsidRDefault="00751F35" w:rsidP="00751F35">
      <w:pPr>
        <w:rPr>
          <w:sz w:val="28"/>
          <w:szCs w:val="28"/>
        </w:rPr>
      </w:pPr>
    </w:p>
    <w:p w:rsidR="00751F35" w:rsidRDefault="00751F35" w:rsidP="00751F35">
      <w:pPr>
        <w:rPr>
          <w:sz w:val="28"/>
          <w:szCs w:val="28"/>
        </w:rPr>
      </w:pPr>
    </w:p>
    <w:p w:rsidR="003678D4" w:rsidRPr="007F0CD6" w:rsidRDefault="003678D4" w:rsidP="003678D4">
      <w:pPr>
        <w:rPr>
          <w:sz w:val="28"/>
          <w:szCs w:val="28"/>
          <w:lang w:val="sv-SE"/>
        </w:rPr>
      </w:pPr>
      <w:r>
        <w:rPr>
          <w:sz w:val="28"/>
          <w:szCs w:val="28"/>
          <w:lang w:val="sv-SE"/>
        </w:rPr>
        <w:t>Ngày soạn: 28/5/2020</w:t>
      </w:r>
    </w:p>
    <w:p w:rsidR="003678D4" w:rsidRDefault="003678D4" w:rsidP="003678D4">
      <w:pPr>
        <w:rPr>
          <w:sz w:val="28"/>
          <w:szCs w:val="28"/>
          <w:lang w:val="sv-SE"/>
        </w:rPr>
      </w:pPr>
      <w:r>
        <w:rPr>
          <w:sz w:val="28"/>
          <w:szCs w:val="28"/>
          <w:lang w:val="sv-SE"/>
        </w:rPr>
        <w:t>Ngày dạy:</w:t>
      </w:r>
    </w:p>
    <w:p w:rsidR="003678D4" w:rsidRDefault="003678D4" w:rsidP="003678D4">
      <w:pPr>
        <w:rPr>
          <w:sz w:val="28"/>
          <w:szCs w:val="28"/>
          <w:lang w:val="sv-SE"/>
        </w:rPr>
      </w:pPr>
      <w:r>
        <w:rPr>
          <w:sz w:val="28"/>
          <w:szCs w:val="28"/>
          <w:lang w:val="sv-SE"/>
        </w:rPr>
        <w:t>Lớp 7a:.../6/2020</w:t>
      </w:r>
    </w:p>
    <w:p w:rsidR="003678D4" w:rsidRPr="007F0CD6" w:rsidRDefault="003678D4" w:rsidP="003678D4">
      <w:pPr>
        <w:rPr>
          <w:sz w:val="28"/>
          <w:szCs w:val="28"/>
          <w:lang w:val="sv-SE"/>
        </w:rPr>
      </w:pPr>
      <w:r>
        <w:rPr>
          <w:sz w:val="28"/>
          <w:szCs w:val="28"/>
          <w:lang w:val="sv-SE"/>
        </w:rPr>
        <w:t>Lớp 7b: .../6/2020</w:t>
      </w:r>
      <w:r w:rsidRPr="007F0CD6">
        <w:rPr>
          <w:sz w:val="28"/>
          <w:szCs w:val="28"/>
          <w:lang w:val="sv-SE"/>
        </w:rPr>
        <w:tab/>
      </w:r>
      <w:r w:rsidRPr="007F0CD6">
        <w:rPr>
          <w:sz w:val="28"/>
          <w:szCs w:val="28"/>
          <w:lang w:val="sv-SE"/>
        </w:rPr>
        <w:tab/>
      </w:r>
      <w:r w:rsidRPr="007F0CD6">
        <w:rPr>
          <w:sz w:val="28"/>
          <w:szCs w:val="28"/>
          <w:lang w:val="sv-SE"/>
        </w:rPr>
        <w:tab/>
      </w:r>
      <w:r w:rsidRPr="007F0CD6">
        <w:rPr>
          <w:sz w:val="28"/>
          <w:szCs w:val="28"/>
          <w:lang w:val="sv-SE"/>
        </w:rPr>
        <w:tab/>
      </w:r>
    </w:p>
    <w:p w:rsidR="00751F35" w:rsidRPr="003741BC" w:rsidRDefault="003678D4" w:rsidP="003678D4">
      <w:pPr>
        <w:rPr>
          <w:b/>
          <w:bCs/>
          <w:sz w:val="28"/>
          <w:szCs w:val="28"/>
        </w:rPr>
      </w:pPr>
      <w:r>
        <w:rPr>
          <w:sz w:val="28"/>
          <w:szCs w:val="28"/>
          <w:lang w:val="sv-SE"/>
        </w:rPr>
        <w:t>Tiết: 51</w:t>
      </w:r>
    </w:p>
    <w:p w:rsidR="00751F35" w:rsidRPr="003741BC" w:rsidRDefault="00751F35" w:rsidP="00751F35">
      <w:pPr>
        <w:ind w:left="720" w:firstLine="720"/>
        <w:jc w:val="center"/>
        <w:rPr>
          <w:b/>
          <w:bCs/>
          <w:sz w:val="28"/>
          <w:szCs w:val="28"/>
        </w:rPr>
      </w:pPr>
      <w:r w:rsidRPr="003741BC">
        <w:rPr>
          <w:b/>
          <w:bCs/>
          <w:sz w:val="28"/>
          <w:szCs w:val="28"/>
        </w:rPr>
        <w:t>BÀI THỰC HÀNH TỔNG HỢP</w:t>
      </w:r>
    </w:p>
    <w:p w:rsidR="00751F35" w:rsidRPr="003741BC" w:rsidRDefault="00751F35" w:rsidP="00751F35">
      <w:pPr>
        <w:rPr>
          <w:b/>
          <w:bCs/>
          <w:sz w:val="28"/>
          <w:szCs w:val="28"/>
        </w:rPr>
      </w:pPr>
    </w:p>
    <w:p w:rsidR="00751F35" w:rsidRPr="003741BC" w:rsidRDefault="00751F35" w:rsidP="00751F35">
      <w:pPr>
        <w:ind w:left="540"/>
        <w:rPr>
          <w:b/>
          <w:bCs/>
          <w:sz w:val="28"/>
          <w:szCs w:val="28"/>
        </w:rPr>
      </w:pPr>
      <w:r>
        <w:rPr>
          <w:b/>
          <w:bCs/>
          <w:sz w:val="28"/>
          <w:szCs w:val="28"/>
        </w:rPr>
        <w:t>I. Mục tiêu</w:t>
      </w:r>
      <w:r w:rsidRPr="003741BC">
        <w:rPr>
          <w:b/>
          <w:bCs/>
          <w:sz w:val="28"/>
          <w:szCs w:val="28"/>
        </w:rPr>
        <w:t>.</w:t>
      </w:r>
    </w:p>
    <w:p w:rsidR="00751F35" w:rsidRPr="003741BC" w:rsidRDefault="00751F35" w:rsidP="00751F35">
      <w:pPr>
        <w:ind w:left="720"/>
        <w:rPr>
          <w:sz w:val="28"/>
          <w:szCs w:val="28"/>
        </w:rPr>
      </w:pPr>
      <w:r w:rsidRPr="003741BC">
        <w:rPr>
          <w:sz w:val="28"/>
          <w:szCs w:val="28"/>
        </w:rPr>
        <w:t>1. Kiến thức.</w:t>
      </w:r>
    </w:p>
    <w:p w:rsidR="00751F35" w:rsidRDefault="00751F35" w:rsidP="00751F35">
      <w:pPr>
        <w:tabs>
          <w:tab w:val="left" w:pos="720"/>
          <w:tab w:val="left" w:pos="1080"/>
        </w:tabs>
        <w:jc w:val="both"/>
        <w:rPr>
          <w:sz w:val="28"/>
          <w:szCs w:val="28"/>
        </w:rPr>
      </w:pPr>
      <w:r w:rsidRPr="003741BC">
        <w:rPr>
          <w:sz w:val="28"/>
          <w:szCs w:val="28"/>
        </w:rPr>
        <w:tab/>
      </w:r>
      <w:r w:rsidRPr="003741BC">
        <w:rPr>
          <w:sz w:val="28"/>
          <w:szCs w:val="28"/>
        </w:rPr>
        <w:tab/>
        <w:t xml:space="preserve">- Củng cố lại cho HS cách chỉnh sửa, chèn thêm hàng, định dạng văn </w:t>
      </w:r>
    </w:p>
    <w:p w:rsidR="00751F35" w:rsidRPr="003741BC" w:rsidRDefault="00751F35" w:rsidP="00751F35">
      <w:pPr>
        <w:tabs>
          <w:tab w:val="left" w:pos="720"/>
          <w:tab w:val="left" w:pos="1080"/>
        </w:tabs>
        <w:jc w:val="both"/>
        <w:rPr>
          <w:sz w:val="28"/>
          <w:szCs w:val="28"/>
        </w:rPr>
      </w:pPr>
      <w:r>
        <w:rPr>
          <w:sz w:val="28"/>
          <w:szCs w:val="28"/>
        </w:rPr>
        <w:t xml:space="preserve">               </w:t>
      </w:r>
      <w:r w:rsidRPr="003741BC">
        <w:rPr>
          <w:sz w:val="28"/>
          <w:szCs w:val="28"/>
        </w:rPr>
        <w:t>bản, sắp xếp và lọc dữ liệu.</w:t>
      </w:r>
    </w:p>
    <w:p w:rsidR="00751F35" w:rsidRDefault="00751F35" w:rsidP="00751F35">
      <w:pPr>
        <w:ind w:left="720"/>
        <w:jc w:val="both"/>
        <w:rPr>
          <w:sz w:val="28"/>
          <w:szCs w:val="28"/>
        </w:rPr>
      </w:pPr>
      <w:r w:rsidRPr="003741BC">
        <w:rPr>
          <w:sz w:val="28"/>
          <w:szCs w:val="28"/>
        </w:rPr>
        <w:t xml:space="preserve">     - Củng cố cách tạo biểu đồ, trình bày trang in, sao chép vùng dữ liệu </w:t>
      </w:r>
    </w:p>
    <w:p w:rsidR="00751F35" w:rsidRPr="003741BC" w:rsidRDefault="00751F35" w:rsidP="00751F35">
      <w:pPr>
        <w:ind w:left="720"/>
        <w:jc w:val="both"/>
        <w:rPr>
          <w:sz w:val="28"/>
          <w:szCs w:val="28"/>
        </w:rPr>
      </w:pPr>
      <w:r>
        <w:rPr>
          <w:sz w:val="28"/>
          <w:szCs w:val="28"/>
        </w:rPr>
        <w:t xml:space="preserve">    </w:t>
      </w:r>
      <w:r w:rsidRPr="003741BC">
        <w:rPr>
          <w:sz w:val="28"/>
          <w:szCs w:val="28"/>
        </w:rPr>
        <w:t xml:space="preserve">và di </w:t>
      </w:r>
      <w:r>
        <w:rPr>
          <w:sz w:val="28"/>
          <w:szCs w:val="28"/>
        </w:rPr>
        <w:t>c</w:t>
      </w:r>
      <w:r w:rsidRPr="003741BC">
        <w:rPr>
          <w:sz w:val="28"/>
          <w:szCs w:val="28"/>
        </w:rPr>
        <w:t>huyển biểu đồ.</w:t>
      </w:r>
    </w:p>
    <w:p w:rsidR="00751F35" w:rsidRPr="003741BC" w:rsidRDefault="00751F35" w:rsidP="00751F35">
      <w:pPr>
        <w:ind w:firstLine="720"/>
        <w:jc w:val="both"/>
        <w:rPr>
          <w:sz w:val="28"/>
          <w:szCs w:val="28"/>
        </w:rPr>
      </w:pPr>
      <w:r w:rsidRPr="003741BC">
        <w:rPr>
          <w:sz w:val="28"/>
          <w:szCs w:val="28"/>
        </w:rPr>
        <w:t>2. Kỹ năng.</w:t>
      </w:r>
    </w:p>
    <w:p w:rsidR="00751F35" w:rsidRPr="003741BC" w:rsidRDefault="00751F35" w:rsidP="00751F35">
      <w:pPr>
        <w:ind w:left="720"/>
        <w:jc w:val="both"/>
        <w:rPr>
          <w:sz w:val="28"/>
          <w:szCs w:val="28"/>
        </w:rPr>
      </w:pPr>
      <w:r w:rsidRPr="003741BC">
        <w:rPr>
          <w:sz w:val="28"/>
          <w:szCs w:val="28"/>
        </w:rPr>
        <w:t xml:space="preserve">     - Thực hành thành thạo các thao tác.</w:t>
      </w:r>
    </w:p>
    <w:p w:rsidR="00751F35" w:rsidRPr="003741BC" w:rsidRDefault="00751F35" w:rsidP="00751F35">
      <w:pPr>
        <w:ind w:left="720"/>
        <w:rPr>
          <w:sz w:val="28"/>
          <w:szCs w:val="28"/>
        </w:rPr>
      </w:pPr>
      <w:r w:rsidRPr="003741BC">
        <w:rPr>
          <w:sz w:val="28"/>
          <w:szCs w:val="28"/>
        </w:rPr>
        <w:t>3. Thái độ.</w:t>
      </w:r>
    </w:p>
    <w:p w:rsidR="00751F35" w:rsidRPr="003741BC" w:rsidRDefault="00751F35" w:rsidP="00751F35">
      <w:pPr>
        <w:ind w:firstLine="720"/>
        <w:jc w:val="both"/>
        <w:rPr>
          <w:sz w:val="28"/>
          <w:szCs w:val="28"/>
        </w:rPr>
      </w:pPr>
      <w:r w:rsidRPr="003741BC">
        <w:rPr>
          <w:sz w:val="28"/>
          <w:szCs w:val="28"/>
        </w:rPr>
        <w:t xml:space="preserve">     - Hình thành thái độ học tập nghiêm túc, hăng say học hỏi.</w:t>
      </w:r>
    </w:p>
    <w:p w:rsidR="00751F35" w:rsidRPr="003741BC" w:rsidRDefault="00751F35" w:rsidP="00751F35">
      <w:pPr>
        <w:ind w:left="360"/>
        <w:rPr>
          <w:b/>
          <w:bCs/>
          <w:sz w:val="28"/>
          <w:szCs w:val="28"/>
        </w:rPr>
      </w:pPr>
      <w:r>
        <w:rPr>
          <w:b/>
          <w:bCs/>
          <w:sz w:val="28"/>
          <w:szCs w:val="28"/>
        </w:rPr>
        <w:t>II. Chuẩn bị của giáo viên và học sinh</w:t>
      </w:r>
      <w:r w:rsidRPr="003741BC">
        <w:rPr>
          <w:b/>
          <w:bCs/>
          <w:sz w:val="28"/>
          <w:szCs w:val="28"/>
        </w:rPr>
        <w:t>.</w:t>
      </w:r>
    </w:p>
    <w:p w:rsidR="00751F35" w:rsidRPr="00EE33B4" w:rsidRDefault="00751F35" w:rsidP="00751F35">
      <w:pPr>
        <w:ind w:left="720"/>
        <w:rPr>
          <w:sz w:val="28"/>
          <w:szCs w:val="28"/>
        </w:rPr>
      </w:pPr>
      <w:r w:rsidRPr="00EE33B4">
        <w:rPr>
          <w:sz w:val="28"/>
          <w:szCs w:val="28"/>
        </w:rPr>
        <w:t>1. Chuẩn bị của giáo viên.</w:t>
      </w:r>
    </w:p>
    <w:p w:rsidR="00751F35" w:rsidRPr="00EE33B4" w:rsidRDefault="00751F35" w:rsidP="00751F35">
      <w:pPr>
        <w:ind w:left="720"/>
        <w:rPr>
          <w:sz w:val="28"/>
          <w:szCs w:val="28"/>
        </w:rPr>
      </w:pPr>
      <w:r w:rsidRPr="00EE33B4">
        <w:rPr>
          <w:sz w:val="28"/>
          <w:szCs w:val="28"/>
        </w:rPr>
        <w:t xml:space="preserve">     - Giáo án, phòng máy, SGK tin quyển 2.</w:t>
      </w:r>
    </w:p>
    <w:p w:rsidR="00751F35" w:rsidRPr="00EE33B4" w:rsidRDefault="00751F35" w:rsidP="00751F35">
      <w:pPr>
        <w:ind w:left="720"/>
        <w:rPr>
          <w:sz w:val="28"/>
          <w:szCs w:val="28"/>
        </w:rPr>
      </w:pPr>
      <w:r w:rsidRPr="00EE33B4">
        <w:rPr>
          <w:sz w:val="28"/>
          <w:szCs w:val="28"/>
        </w:rPr>
        <w:t>2. Chuẩn bị của học sinh.</w:t>
      </w:r>
    </w:p>
    <w:p w:rsidR="00751F35" w:rsidRPr="003741BC" w:rsidRDefault="00751F35" w:rsidP="00751F35">
      <w:pPr>
        <w:ind w:left="720"/>
        <w:rPr>
          <w:sz w:val="28"/>
          <w:szCs w:val="28"/>
        </w:rPr>
      </w:pPr>
      <w:r w:rsidRPr="00EE33B4">
        <w:rPr>
          <w:sz w:val="28"/>
          <w:szCs w:val="28"/>
        </w:rPr>
        <w:t xml:space="preserve">     - SGK tin quyển</w:t>
      </w:r>
      <w:r w:rsidRPr="003741BC">
        <w:rPr>
          <w:sz w:val="28"/>
          <w:szCs w:val="28"/>
        </w:rPr>
        <w:t xml:space="preserve"> 2, đồ dùng học tập.</w:t>
      </w:r>
    </w:p>
    <w:p w:rsidR="00751F35" w:rsidRPr="003741BC" w:rsidRDefault="00751F35" w:rsidP="00751F35">
      <w:pPr>
        <w:ind w:left="360"/>
        <w:rPr>
          <w:b/>
          <w:bCs/>
          <w:sz w:val="28"/>
          <w:szCs w:val="28"/>
        </w:rPr>
      </w:pPr>
      <w:r>
        <w:rPr>
          <w:b/>
          <w:bCs/>
          <w:sz w:val="28"/>
          <w:szCs w:val="28"/>
        </w:rPr>
        <w:t>III. Tiến trình dạy học</w:t>
      </w:r>
      <w:r w:rsidRPr="003741BC">
        <w:rPr>
          <w:b/>
          <w:bCs/>
          <w:sz w:val="28"/>
          <w:szCs w:val="28"/>
        </w:rPr>
        <w:t>.</w:t>
      </w:r>
    </w:p>
    <w:p w:rsidR="00751F35" w:rsidRPr="00EE33B4" w:rsidRDefault="00751F35" w:rsidP="00751F35">
      <w:pPr>
        <w:ind w:left="720"/>
        <w:rPr>
          <w:bCs/>
          <w:sz w:val="28"/>
          <w:szCs w:val="28"/>
        </w:rPr>
      </w:pPr>
      <w:r w:rsidRPr="00EE33B4">
        <w:rPr>
          <w:bCs/>
          <w:sz w:val="28"/>
          <w:szCs w:val="28"/>
        </w:rPr>
        <w:t>1. Ổn định tổ chức.</w:t>
      </w:r>
    </w:p>
    <w:p w:rsidR="00751F35" w:rsidRPr="00EE33B4" w:rsidRDefault="00751F35" w:rsidP="00751F35">
      <w:pPr>
        <w:ind w:left="720"/>
        <w:rPr>
          <w:bCs/>
          <w:sz w:val="28"/>
          <w:szCs w:val="28"/>
        </w:rPr>
      </w:pPr>
      <w:r w:rsidRPr="00EE33B4">
        <w:rPr>
          <w:bCs/>
          <w:sz w:val="28"/>
          <w:szCs w:val="28"/>
        </w:rPr>
        <w:t>2. Kiểm tra bài cũ.</w:t>
      </w:r>
    </w:p>
    <w:p w:rsidR="00751F35" w:rsidRPr="00EE33B4" w:rsidRDefault="00751F35" w:rsidP="00751F35">
      <w:pPr>
        <w:ind w:left="720"/>
        <w:rPr>
          <w:bCs/>
          <w:sz w:val="28"/>
          <w:szCs w:val="28"/>
        </w:rPr>
      </w:pPr>
      <w:r w:rsidRPr="00EE33B4">
        <w:rPr>
          <w:bCs/>
          <w:sz w:val="28"/>
          <w:szCs w:val="28"/>
        </w:rPr>
        <w:t>3. Bài mới.</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071"/>
      </w:tblGrid>
      <w:tr w:rsidR="00751F35" w:rsidRPr="003741BC" w:rsidTr="00EE33B4">
        <w:tc>
          <w:tcPr>
            <w:tcW w:w="4680" w:type="dxa"/>
            <w:tcBorders>
              <w:top w:val="single" w:sz="4" w:space="0" w:color="auto"/>
              <w:left w:val="single" w:sz="4" w:space="0" w:color="auto"/>
              <w:bottom w:val="single" w:sz="4" w:space="0" w:color="auto"/>
              <w:right w:val="single" w:sz="4" w:space="0" w:color="auto"/>
            </w:tcBorders>
          </w:tcPr>
          <w:p w:rsidR="00751F35" w:rsidRPr="003741BC" w:rsidRDefault="00751F35" w:rsidP="00991906">
            <w:pPr>
              <w:jc w:val="center"/>
              <w:rPr>
                <w:b/>
                <w:bCs/>
                <w:sz w:val="28"/>
                <w:szCs w:val="28"/>
              </w:rPr>
            </w:pPr>
            <w:r w:rsidRPr="003741BC">
              <w:rPr>
                <w:b/>
                <w:bCs/>
                <w:sz w:val="28"/>
                <w:szCs w:val="28"/>
              </w:rPr>
              <w:t>Hoạt độn</w:t>
            </w:r>
            <w:r>
              <w:rPr>
                <w:b/>
                <w:bCs/>
                <w:sz w:val="28"/>
                <w:szCs w:val="28"/>
              </w:rPr>
              <w:t>g của giáo viên và học sinh</w:t>
            </w:r>
          </w:p>
        </w:tc>
        <w:tc>
          <w:tcPr>
            <w:tcW w:w="4071" w:type="dxa"/>
            <w:tcBorders>
              <w:top w:val="single" w:sz="4" w:space="0" w:color="auto"/>
              <w:left w:val="single" w:sz="4" w:space="0" w:color="auto"/>
              <w:bottom w:val="single" w:sz="4" w:space="0" w:color="auto"/>
              <w:right w:val="single" w:sz="4" w:space="0" w:color="auto"/>
            </w:tcBorders>
          </w:tcPr>
          <w:p w:rsidR="00751F35" w:rsidRPr="003741BC" w:rsidRDefault="00751F35" w:rsidP="00991906">
            <w:pPr>
              <w:jc w:val="center"/>
              <w:rPr>
                <w:b/>
                <w:bCs/>
                <w:sz w:val="28"/>
                <w:szCs w:val="28"/>
              </w:rPr>
            </w:pPr>
            <w:r w:rsidRPr="003741BC">
              <w:rPr>
                <w:b/>
                <w:bCs/>
                <w:sz w:val="28"/>
                <w:szCs w:val="28"/>
              </w:rPr>
              <w:t>Nội dung</w:t>
            </w:r>
            <w:r>
              <w:rPr>
                <w:b/>
                <w:bCs/>
                <w:sz w:val="28"/>
                <w:szCs w:val="28"/>
              </w:rPr>
              <w:t xml:space="preserve"> chính</w:t>
            </w:r>
          </w:p>
        </w:tc>
      </w:tr>
      <w:tr w:rsidR="00751F35" w:rsidRPr="003741BC" w:rsidTr="00EE33B4">
        <w:tc>
          <w:tcPr>
            <w:tcW w:w="4680" w:type="dxa"/>
            <w:tcBorders>
              <w:top w:val="single" w:sz="4" w:space="0" w:color="auto"/>
              <w:left w:val="single" w:sz="4" w:space="0" w:color="auto"/>
              <w:bottom w:val="single" w:sz="4" w:space="0" w:color="auto"/>
              <w:right w:val="single" w:sz="4" w:space="0" w:color="auto"/>
            </w:tcBorders>
          </w:tcPr>
          <w:p w:rsidR="00751F35" w:rsidRDefault="00751F35" w:rsidP="00991906">
            <w:pPr>
              <w:jc w:val="both"/>
              <w:rPr>
                <w:sz w:val="28"/>
                <w:szCs w:val="28"/>
              </w:rPr>
            </w:pPr>
            <w:r w:rsidRPr="003741BC">
              <w:rPr>
                <w:b/>
                <w:bCs/>
                <w:sz w:val="28"/>
                <w:szCs w:val="28"/>
              </w:rPr>
              <w:t>Hoạt động 1:</w:t>
            </w:r>
            <w:r w:rsidRPr="003741BC">
              <w:rPr>
                <w:sz w:val="28"/>
                <w:szCs w:val="28"/>
              </w:rPr>
              <w:t xml:space="preserve"> </w:t>
            </w:r>
            <w:r>
              <w:rPr>
                <w:b/>
                <w:bCs/>
                <w:sz w:val="28"/>
                <w:szCs w:val="28"/>
              </w:rPr>
              <w:t xml:space="preserve"> </w:t>
            </w:r>
            <w:r w:rsidRPr="003741BC">
              <w:rPr>
                <w:sz w:val="28"/>
                <w:szCs w:val="28"/>
              </w:rPr>
              <w:t xml:space="preserve"> </w:t>
            </w:r>
          </w:p>
          <w:p w:rsidR="00751F35" w:rsidRPr="003741BC" w:rsidRDefault="00751F35" w:rsidP="00991906">
            <w:pPr>
              <w:jc w:val="both"/>
              <w:rPr>
                <w:sz w:val="28"/>
                <w:szCs w:val="28"/>
              </w:rPr>
            </w:pPr>
          </w:p>
          <w:p w:rsidR="00751F35" w:rsidRPr="003741BC" w:rsidRDefault="00751F35" w:rsidP="00991906">
            <w:pPr>
              <w:jc w:val="both"/>
              <w:rPr>
                <w:sz w:val="28"/>
                <w:szCs w:val="28"/>
              </w:rPr>
            </w:pPr>
            <w:r w:rsidRPr="003741BC">
              <w:rPr>
                <w:sz w:val="28"/>
                <w:szCs w:val="28"/>
              </w:rPr>
              <w:t>- Yêu cầu HS thực hành theo yêu cầu</w:t>
            </w: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b/>
                <w:bCs/>
                <w:sz w:val="28"/>
                <w:szCs w:val="28"/>
                <w:lang w:val="pt-BR"/>
              </w:rPr>
            </w:pPr>
            <w:r w:rsidRPr="003741BC">
              <w:rPr>
                <w:sz w:val="28"/>
                <w:szCs w:val="28"/>
                <w:lang w:val="pt-BR"/>
              </w:rPr>
              <w:t>- Quan sát, sửa sai, cho HS</w:t>
            </w:r>
          </w:p>
        </w:tc>
        <w:tc>
          <w:tcPr>
            <w:tcW w:w="4071" w:type="dxa"/>
            <w:tcBorders>
              <w:top w:val="single" w:sz="4" w:space="0" w:color="auto"/>
              <w:left w:val="single" w:sz="4" w:space="0" w:color="auto"/>
              <w:bottom w:val="single" w:sz="4" w:space="0" w:color="auto"/>
              <w:right w:val="single" w:sz="4" w:space="0" w:color="auto"/>
            </w:tcBorders>
          </w:tcPr>
          <w:p w:rsidR="00751F35" w:rsidRPr="00C95FB8" w:rsidRDefault="00751F35" w:rsidP="00991906">
            <w:pPr>
              <w:pStyle w:val="BodyText"/>
              <w:jc w:val="both"/>
              <w:rPr>
                <w:b/>
                <w:sz w:val="28"/>
                <w:szCs w:val="28"/>
                <w:lang w:val="pt-BR"/>
              </w:rPr>
            </w:pPr>
            <w:r w:rsidRPr="00C95FB8">
              <w:rPr>
                <w:b/>
                <w:sz w:val="28"/>
                <w:szCs w:val="28"/>
                <w:lang w:val="pt-BR"/>
              </w:rPr>
              <w:lastRenderedPageBreak/>
              <w:t>Bài tập 1. Lập trang tính, định dạng, sử dụng công thức và trình bày trang in</w:t>
            </w:r>
          </w:p>
          <w:p w:rsidR="00751F35" w:rsidRPr="003741BC" w:rsidRDefault="00751F35" w:rsidP="00991906">
            <w:pPr>
              <w:jc w:val="both"/>
              <w:rPr>
                <w:sz w:val="28"/>
                <w:szCs w:val="28"/>
                <w:lang w:val="pt-BR"/>
              </w:rPr>
            </w:pPr>
          </w:p>
          <w:p w:rsidR="00751F35" w:rsidRPr="003741BC" w:rsidRDefault="00751F35" w:rsidP="00991906">
            <w:pPr>
              <w:jc w:val="both"/>
              <w:rPr>
                <w:sz w:val="28"/>
                <w:szCs w:val="28"/>
                <w:lang w:val="pt-BR"/>
              </w:rPr>
            </w:pPr>
            <w:r w:rsidRPr="003741BC">
              <w:rPr>
                <w:sz w:val="28"/>
                <w:szCs w:val="28"/>
                <w:lang w:val="pt-BR"/>
              </w:rPr>
              <w:t>- Khởi động chương trình Excel</w:t>
            </w:r>
          </w:p>
          <w:p w:rsidR="00751F35" w:rsidRPr="003741BC" w:rsidRDefault="00751F35" w:rsidP="00991906">
            <w:pPr>
              <w:jc w:val="both"/>
              <w:rPr>
                <w:sz w:val="28"/>
                <w:szCs w:val="28"/>
                <w:lang w:val="pt-BR"/>
              </w:rPr>
            </w:pPr>
            <w:r w:rsidRPr="003741BC">
              <w:rPr>
                <w:sz w:val="28"/>
                <w:szCs w:val="28"/>
                <w:lang w:val="pt-BR"/>
              </w:rPr>
              <w:t>a1. Quan sát H119 SGK/92</w:t>
            </w:r>
          </w:p>
          <w:p w:rsidR="00751F35" w:rsidRPr="003741BC" w:rsidRDefault="00751F35" w:rsidP="00991906">
            <w:pPr>
              <w:jc w:val="both"/>
              <w:rPr>
                <w:sz w:val="28"/>
                <w:szCs w:val="28"/>
                <w:lang w:val="pt-BR"/>
              </w:rPr>
            </w:pPr>
            <w:r w:rsidRPr="003741BC">
              <w:rPr>
                <w:sz w:val="28"/>
                <w:szCs w:val="28"/>
                <w:lang w:val="pt-BR"/>
              </w:rPr>
              <w:t>a2. Nhập dữ liệu vào trang tính như H119</w:t>
            </w:r>
          </w:p>
          <w:p w:rsidR="00751F35" w:rsidRPr="003741BC" w:rsidRDefault="00751F35" w:rsidP="00991906">
            <w:pPr>
              <w:jc w:val="both"/>
              <w:rPr>
                <w:sz w:val="28"/>
                <w:szCs w:val="28"/>
                <w:lang w:val="pt-BR"/>
              </w:rPr>
            </w:pPr>
            <w:r w:rsidRPr="003741BC">
              <w:rPr>
                <w:sz w:val="28"/>
                <w:szCs w:val="28"/>
                <w:lang w:val="pt-BR"/>
              </w:rPr>
              <w:t>b1. Quan sát H120 SGK/92</w:t>
            </w:r>
          </w:p>
          <w:p w:rsidR="00751F35" w:rsidRPr="003741BC" w:rsidRDefault="00751F35" w:rsidP="00991906">
            <w:pPr>
              <w:jc w:val="both"/>
              <w:rPr>
                <w:sz w:val="28"/>
                <w:szCs w:val="28"/>
                <w:lang w:val="pt-BR"/>
              </w:rPr>
            </w:pPr>
            <w:r w:rsidRPr="003741BC">
              <w:rPr>
                <w:sz w:val="28"/>
                <w:szCs w:val="28"/>
                <w:lang w:val="pt-BR"/>
              </w:rPr>
              <w:t xml:space="preserve">b2. Nhập dữ liệu vào cột </w:t>
            </w:r>
            <w:r w:rsidRPr="003741BC">
              <w:rPr>
                <w:b/>
                <w:bCs/>
                <w:sz w:val="28"/>
                <w:szCs w:val="28"/>
                <w:lang w:val="pt-BR"/>
              </w:rPr>
              <w:t xml:space="preserve">Số </w:t>
            </w:r>
            <w:r w:rsidRPr="003741BC">
              <w:rPr>
                <w:b/>
                <w:bCs/>
                <w:sz w:val="28"/>
                <w:szCs w:val="28"/>
                <w:lang w:val="pt-BR"/>
              </w:rPr>
              <w:lastRenderedPageBreak/>
              <w:t>lượng</w:t>
            </w:r>
            <w:r w:rsidRPr="003741BC">
              <w:rPr>
                <w:sz w:val="28"/>
                <w:szCs w:val="28"/>
                <w:lang w:val="pt-BR"/>
              </w:rPr>
              <w:t xml:space="preserve"> như H120</w:t>
            </w:r>
          </w:p>
          <w:p w:rsidR="00751F35" w:rsidRPr="003741BC" w:rsidRDefault="00751F35" w:rsidP="00991906">
            <w:pPr>
              <w:jc w:val="both"/>
              <w:rPr>
                <w:sz w:val="28"/>
                <w:szCs w:val="28"/>
                <w:lang w:val="pt-BR"/>
              </w:rPr>
            </w:pPr>
            <w:r w:rsidRPr="003741BC">
              <w:rPr>
                <w:sz w:val="28"/>
                <w:szCs w:val="28"/>
                <w:lang w:val="pt-BR"/>
              </w:rPr>
              <w:t>b3. Điều chỉnh hàng, cột, sau đó định dạng trang tính như H120</w:t>
            </w:r>
          </w:p>
          <w:p w:rsidR="00751F35" w:rsidRPr="003741BC" w:rsidRDefault="00751F35" w:rsidP="00991906">
            <w:pPr>
              <w:jc w:val="both"/>
              <w:rPr>
                <w:sz w:val="28"/>
                <w:szCs w:val="28"/>
                <w:lang w:val="pt-BR"/>
              </w:rPr>
            </w:pPr>
            <w:r w:rsidRPr="003741BC">
              <w:rPr>
                <w:sz w:val="28"/>
                <w:szCs w:val="28"/>
                <w:lang w:val="pt-BR"/>
              </w:rPr>
              <w:t>c1. Quan sát H121 SGK/93</w:t>
            </w:r>
          </w:p>
          <w:p w:rsidR="00751F35" w:rsidRPr="003741BC" w:rsidRDefault="00751F35" w:rsidP="00991906">
            <w:pPr>
              <w:jc w:val="both"/>
              <w:rPr>
                <w:sz w:val="28"/>
                <w:szCs w:val="28"/>
                <w:lang w:val="pt-BR"/>
              </w:rPr>
            </w:pPr>
            <w:r w:rsidRPr="003741BC">
              <w:rPr>
                <w:sz w:val="28"/>
                <w:szCs w:val="28"/>
                <w:lang w:val="pt-BR"/>
              </w:rPr>
              <w:t>c2. Thực hiện sao chép và chỉnh sửa số liệu, định dạng để có trang tính như H121</w:t>
            </w:r>
          </w:p>
          <w:p w:rsidR="00751F35" w:rsidRPr="003741BC" w:rsidRDefault="00751F35" w:rsidP="00991906">
            <w:pPr>
              <w:jc w:val="both"/>
              <w:rPr>
                <w:sz w:val="28"/>
                <w:szCs w:val="28"/>
                <w:lang w:val="pt-BR"/>
              </w:rPr>
            </w:pPr>
            <w:r w:rsidRPr="003741BC">
              <w:rPr>
                <w:sz w:val="28"/>
                <w:szCs w:val="28"/>
                <w:lang w:val="pt-BR"/>
              </w:rPr>
              <w:t xml:space="preserve">d1. Lập công thức để tính cột </w:t>
            </w:r>
            <w:r w:rsidRPr="003741BC">
              <w:rPr>
                <w:b/>
                <w:bCs/>
                <w:sz w:val="28"/>
                <w:szCs w:val="28"/>
                <w:lang w:val="pt-BR"/>
              </w:rPr>
              <w:t>Số lượng</w:t>
            </w:r>
            <w:r w:rsidRPr="003741BC">
              <w:rPr>
                <w:sz w:val="28"/>
                <w:szCs w:val="28"/>
                <w:lang w:val="pt-BR"/>
              </w:rPr>
              <w:t xml:space="preserve"> trong bảng </w:t>
            </w:r>
            <w:r w:rsidRPr="003741BC">
              <w:rPr>
                <w:b/>
                <w:bCs/>
                <w:sz w:val="28"/>
                <w:szCs w:val="28"/>
                <w:lang w:val="pt-BR"/>
              </w:rPr>
              <w:t>Tổng cộng</w:t>
            </w:r>
          </w:p>
          <w:p w:rsidR="00751F35" w:rsidRPr="003741BC" w:rsidRDefault="00751F35" w:rsidP="00991906">
            <w:pPr>
              <w:jc w:val="both"/>
              <w:rPr>
                <w:sz w:val="28"/>
                <w:szCs w:val="28"/>
                <w:lang w:val="pt-BR"/>
              </w:rPr>
            </w:pPr>
            <w:r w:rsidRPr="003741BC">
              <w:rPr>
                <w:sz w:val="28"/>
                <w:szCs w:val="28"/>
                <w:lang w:val="pt-BR"/>
              </w:rPr>
              <w:t>e1. Thực hiện xem trước khi in (</w:t>
            </w:r>
            <w:r w:rsidRPr="003741BC">
              <w:rPr>
                <w:i/>
                <w:iCs/>
                <w:sz w:val="28"/>
                <w:szCs w:val="28"/>
                <w:u w:val="single"/>
                <w:lang w:val="pt-BR"/>
              </w:rPr>
              <w:t xml:space="preserve">nhấn nút lệnh </w:t>
            </w:r>
            <w:r w:rsidRPr="003741BC">
              <w:rPr>
                <w:i/>
                <w:iCs/>
                <w:sz w:val="28"/>
                <w:szCs w:val="28"/>
                <w:u w:val="single"/>
                <w:lang w:val="pt-BR"/>
              </w:rPr>
              <w:object w:dxaOrig="360" w:dyaOrig="300">
                <v:shape id="_x0000_i1042" type="#_x0000_t75" style="width:18.4pt;height:15.05pt;mso-position-horizontal-relative:page;mso-position-vertical-relative:page" o:ole="">
                  <v:imagedata r:id="rId69" o:title=""/>
                </v:shape>
                <o:OLEObject Type="Embed" ProgID="PBrush" ShapeID="_x0000_i1042" DrawAspect="Content" ObjectID="_1674324449" r:id="rId70"/>
              </w:object>
            </w:r>
            <w:r w:rsidRPr="003741BC">
              <w:rPr>
                <w:sz w:val="28"/>
                <w:szCs w:val="28"/>
                <w:lang w:val="pt-BR"/>
              </w:rPr>
              <w:t>)</w:t>
            </w:r>
          </w:p>
          <w:p w:rsidR="00751F35" w:rsidRPr="003741BC" w:rsidRDefault="00751F35" w:rsidP="00991906">
            <w:pPr>
              <w:jc w:val="both"/>
              <w:rPr>
                <w:sz w:val="28"/>
                <w:szCs w:val="28"/>
                <w:lang w:val="pt-BR"/>
              </w:rPr>
            </w:pPr>
            <w:r w:rsidRPr="003741BC">
              <w:rPr>
                <w:sz w:val="28"/>
                <w:szCs w:val="28"/>
                <w:lang w:val="pt-BR"/>
              </w:rPr>
              <w:t>e2. Đóng chế độ xem trước khi in trở về chế độ bình thường</w:t>
            </w:r>
          </w:p>
          <w:p w:rsidR="00751F35" w:rsidRPr="003741BC" w:rsidRDefault="00751F35" w:rsidP="00991906">
            <w:pPr>
              <w:jc w:val="both"/>
              <w:rPr>
                <w:sz w:val="28"/>
                <w:szCs w:val="28"/>
              </w:rPr>
            </w:pPr>
            <w:r w:rsidRPr="003741BC">
              <w:rPr>
                <w:sz w:val="28"/>
                <w:szCs w:val="28"/>
              </w:rPr>
              <w:t xml:space="preserve">e3. Lưu tệp </w:t>
            </w:r>
            <w:r w:rsidRPr="003741BC">
              <w:rPr>
                <w:b/>
                <w:bCs/>
                <w:sz w:val="28"/>
                <w:szCs w:val="28"/>
              </w:rPr>
              <w:t>D:\BTH10+lop</w:t>
            </w:r>
            <w:r w:rsidRPr="003741BC">
              <w:rPr>
                <w:sz w:val="28"/>
                <w:szCs w:val="28"/>
              </w:rPr>
              <w:t xml:space="preserve"> (Vd </w:t>
            </w:r>
            <w:r w:rsidRPr="003741BC">
              <w:rPr>
                <w:b/>
                <w:bCs/>
                <w:sz w:val="28"/>
                <w:szCs w:val="28"/>
              </w:rPr>
              <w:t>BTH10 lop7a</w:t>
            </w:r>
            <w:r w:rsidRPr="003741BC">
              <w:rPr>
                <w:sz w:val="28"/>
                <w:szCs w:val="28"/>
              </w:rPr>
              <w:t>)</w:t>
            </w:r>
          </w:p>
          <w:p w:rsidR="00751F35" w:rsidRPr="003741BC" w:rsidRDefault="00751F35" w:rsidP="00991906">
            <w:pPr>
              <w:jc w:val="both"/>
              <w:rPr>
                <w:sz w:val="28"/>
                <w:szCs w:val="28"/>
              </w:rPr>
            </w:pPr>
            <w:r w:rsidRPr="003741BC">
              <w:rPr>
                <w:sz w:val="28"/>
                <w:szCs w:val="28"/>
              </w:rPr>
              <w:t>e4. Đóng tệp (</w:t>
            </w:r>
            <w:r w:rsidRPr="003741BC">
              <w:rPr>
                <w:i/>
                <w:iCs/>
                <w:sz w:val="28"/>
                <w:szCs w:val="28"/>
                <w:u w:val="single"/>
              </w:rPr>
              <w:t xml:space="preserve">Vào </w:t>
            </w:r>
            <w:r w:rsidRPr="003741BC">
              <w:rPr>
                <w:b/>
                <w:bCs/>
                <w:i/>
                <w:iCs/>
                <w:sz w:val="28"/>
                <w:szCs w:val="28"/>
                <w:u w:val="single"/>
              </w:rPr>
              <w:t>File\Close</w:t>
            </w:r>
            <w:r w:rsidRPr="003741BC">
              <w:rPr>
                <w:sz w:val="28"/>
                <w:szCs w:val="28"/>
              </w:rPr>
              <w:t>)</w:t>
            </w:r>
          </w:p>
        </w:tc>
      </w:tr>
      <w:tr w:rsidR="00751F35" w:rsidRPr="003741BC" w:rsidTr="00EE33B4">
        <w:tc>
          <w:tcPr>
            <w:tcW w:w="4680" w:type="dxa"/>
            <w:tcBorders>
              <w:top w:val="single" w:sz="4" w:space="0" w:color="auto"/>
              <w:left w:val="single" w:sz="4" w:space="0" w:color="auto"/>
              <w:bottom w:val="single" w:sz="4" w:space="0" w:color="auto"/>
              <w:right w:val="single" w:sz="4" w:space="0" w:color="auto"/>
            </w:tcBorders>
          </w:tcPr>
          <w:p w:rsidR="00751F35" w:rsidRPr="003741BC" w:rsidRDefault="00751F35" w:rsidP="00991906">
            <w:pPr>
              <w:jc w:val="both"/>
              <w:rPr>
                <w:b/>
                <w:sz w:val="28"/>
                <w:szCs w:val="28"/>
              </w:rPr>
            </w:pPr>
            <w:r w:rsidRPr="003741BC">
              <w:rPr>
                <w:b/>
                <w:sz w:val="28"/>
                <w:szCs w:val="28"/>
              </w:rPr>
              <w:lastRenderedPageBreak/>
              <w:t xml:space="preserve">Hoạt động 2: </w:t>
            </w:r>
            <w:r>
              <w:rPr>
                <w:b/>
                <w:sz w:val="28"/>
                <w:szCs w:val="28"/>
              </w:rPr>
              <w:t xml:space="preserve"> </w:t>
            </w: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r w:rsidRPr="003741BC">
              <w:rPr>
                <w:sz w:val="28"/>
                <w:szCs w:val="28"/>
              </w:rPr>
              <w:t xml:space="preserve"> HS thực hành</w:t>
            </w:r>
          </w:p>
          <w:p w:rsidR="00751F35" w:rsidRPr="003741BC" w:rsidRDefault="00751F35" w:rsidP="00991906">
            <w:pPr>
              <w:pStyle w:val="Header"/>
              <w:tabs>
                <w:tab w:val="clear" w:pos="4320"/>
                <w:tab w:val="clear" w:pos="8640"/>
              </w:tabs>
              <w:jc w:val="both"/>
              <w:rPr>
                <w:sz w:val="28"/>
                <w:szCs w:val="28"/>
              </w:rPr>
            </w:pPr>
          </w:p>
          <w:p w:rsidR="00751F35" w:rsidRPr="003741BC" w:rsidRDefault="00751F35" w:rsidP="00991906">
            <w:pPr>
              <w:pStyle w:val="Header"/>
              <w:tabs>
                <w:tab w:val="clear" w:pos="4320"/>
                <w:tab w:val="clear" w:pos="8640"/>
              </w:tabs>
              <w:jc w:val="both"/>
              <w:rPr>
                <w:sz w:val="28"/>
                <w:szCs w:val="28"/>
              </w:rPr>
            </w:pPr>
          </w:p>
          <w:p w:rsidR="00751F35" w:rsidRPr="003741BC" w:rsidRDefault="00751F35" w:rsidP="00991906">
            <w:pPr>
              <w:pStyle w:val="Header"/>
              <w:tabs>
                <w:tab w:val="clear" w:pos="4320"/>
                <w:tab w:val="clear" w:pos="8640"/>
              </w:tabs>
              <w:jc w:val="both"/>
              <w:rPr>
                <w:sz w:val="28"/>
                <w:szCs w:val="28"/>
              </w:rPr>
            </w:pPr>
          </w:p>
          <w:p w:rsidR="00751F35" w:rsidRPr="003741BC" w:rsidRDefault="00751F35" w:rsidP="00991906">
            <w:pPr>
              <w:pStyle w:val="Header"/>
              <w:tabs>
                <w:tab w:val="clear" w:pos="4320"/>
                <w:tab w:val="clear" w:pos="8640"/>
              </w:tabs>
              <w:jc w:val="both"/>
              <w:rPr>
                <w:sz w:val="28"/>
                <w:szCs w:val="28"/>
              </w:rPr>
            </w:pPr>
          </w:p>
          <w:p w:rsidR="00751F35" w:rsidRPr="003741BC" w:rsidRDefault="00751F35" w:rsidP="00991906">
            <w:pPr>
              <w:pStyle w:val="Header"/>
              <w:tabs>
                <w:tab w:val="clear" w:pos="4320"/>
                <w:tab w:val="clear" w:pos="8640"/>
              </w:tabs>
              <w:jc w:val="both"/>
              <w:rPr>
                <w:sz w:val="28"/>
                <w:szCs w:val="28"/>
              </w:rPr>
            </w:pPr>
          </w:p>
          <w:p w:rsidR="00751F35" w:rsidRPr="003741BC" w:rsidRDefault="00751F35" w:rsidP="00991906">
            <w:pPr>
              <w:pStyle w:val="Header"/>
              <w:tabs>
                <w:tab w:val="clear" w:pos="4320"/>
                <w:tab w:val="clear" w:pos="8640"/>
              </w:tabs>
              <w:jc w:val="both"/>
              <w:rPr>
                <w:sz w:val="28"/>
                <w:szCs w:val="28"/>
              </w:rPr>
            </w:pPr>
          </w:p>
          <w:p w:rsidR="00751F35" w:rsidRPr="003741BC" w:rsidRDefault="00751F35" w:rsidP="00991906">
            <w:pPr>
              <w:pStyle w:val="Header"/>
              <w:tabs>
                <w:tab w:val="clear" w:pos="4320"/>
                <w:tab w:val="clear" w:pos="8640"/>
              </w:tabs>
              <w:jc w:val="both"/>
              <w:rPr>
                <w:sz w:val="28"/>
                <w:szCs w:val="28"/>
              </w:rPr>
            </w:pPr>
          </w:p>
          <w:p w:rsidR="00751F35" w:rsidRPr="003741BC" w:rsidRDefault="00751F35" w:rsidP="00991906">
            <w:pPr>
              <w:pStyle w:val="Header"/>
              <w:tabs>
                <w:tab w:val="clear" w:pos="4320"/>
                <w:tab w:val="clear" w:pos="8640"/>
              </w:tabs>
              <w:jc w:val="both"/>
              <w:rPr>
                <w:sz w:val="28"/>
                <w:szCs w:val="28"/>
              </w:rPr>
            </w:pPr>
            <w:r w:rsidRPr="003741BC">
              <w:rPr>
                <w:sz w:val="28"/>
                <w:szCs w:val="28"/>
              </w:rPr>
              <w:t>GV: Quan sát, sửa sai, cho HS</w:t>
            </w:r>
          </w:p>
          <w:p w:rsidR="00751F35" w:rsidRDefault="00751F35" w:rsidP="00991906">
            <w:pPr>
              <w:pStyle w:val="Header"/>
              <w:tabs>
                <w:tab w:val="clear" w:pos="4320"/>
                <w:tab w:val="clear" w:pos="8640"/>
              </w:tabs>
              <w:ind w:left="360"/>
              <w:jc w:val="both"/>
              <w:rPr>
                <w:b/>
                <w:bCs/>
                <w:sz w:val="28"/>
                <w:szCs w:val="28"/>
              </w:rPr>
            </w:pPr>
          </w:p>
          <w:p w:rsidR="00EE33B4" w:rsidRPr="003741BC" w:rsidRDefault="00EE33B4" w:rsidP="00991906">
            <w:pPr>
              <w:pStyle w:val="Header"/>
              <w:tabs>
                <w:tab w:val="clear" w:pos="4320"/>
                <w:tab w:val="clear" w:pos="8640"/>
              </w:tabs>
              <w:ind w:left="360"/>
              <w:jc w:val="both"/>
              <w:rPr>
                <w:b/>
                <w:bCs/>
                <w:sz w:val="28"/>
                <w:szCs w:val="28"/>
              </w:rPr>
            </w:pPr>
          </w:p>
        </w:tc>
        <w:tc>
          <w:tcPr>
            <w:tcW w:w="4071" w:type="dxa"/>
            <w:tcBorders>
              <w:top w:val="single" w:sz="4" w:space="0" w:color="auto"/>
              <w:left w:val="single" w:sz="4" w:space="0" w:color="auto"/>
              <w:bottom w:val="single" w:sz="4" w:space="0" w:color="auto"/>
              <w:right w:val="single" w:sz="4" w:space="0" w:color="auto"/>
            </w:tcBorders>
          </w:tcPr>
          <w:p w:rsidR="00751F35" w:rsidRPr="003741BC" w:rsidRDefault="00751F35" w:rsidP="00991906">
            <w:pPr>
              <w:pStyle w:val="BodyText"/>
              <w:jc w:val="both"/>
              <w:rPr>
                <w:b/>
                <w:sz w:val="28"/>
                <w:szCs w:val="28"/>
              </w:rPr>
            </w:pPr>
            <w:r w:rsidRPr="003741BC">
              <w:rPr>
                <w:b/>
                <w:sz w:val="28"/>
                <w:szCs w:val="28"/>
              </w:rPr>
              <w:t>Bài tập 2. Lập trang tính, định dạng, sử dụng công thức hoặc hàm để thực hiện các tính toán, sắp xếp và lọc dữ liệu.</w:t>
            </w:r>
          </w:p>
          <w:p w:rsidR="00751F35" w:rsidRPr="003741BC" w:rsidRDefault="00751F35" w:rsidP="00991906">
            <w:pPr>
              <w:jc w:val="both"/>
              <w:rPr>
                <w:sz w:val="28"/>
                <w:szCs w:val="28"/>
              </w:rPr>
            </w:pPr>
            <w:r w:rsidRPr="003741BC">
              <w:rPr>
                <w:sz w:val="28"/>
                <w:szCs w:val="28"/>
              </w:rPr>
              <w:t>a1. Mở một tệp mới (</w:t>
            </w:r>
            <w:r w:rsidRPr="003741BC">
              <w:rPr>
                <w:i/>
                <w:iCs/>
                <w:sz w:val="28"/>
                <w:szCs w:val="28"/>
              </w:rPr>
              <w:t xml:space="preserve">Nhấn nút </w:t>
            </w:r>
            <w:r w:rsidRPr="003741BC">
              <w:rPr>
                <w:i/>
                <w:iCs/>
                <w:sz w:val="28"/>
                <w:szCs w:val="28"/>
              </w:rPr>
              <w:object w:dxaOrig="255" w:dyaOrig="285">
                <v:shape id="_x0000_i1043" type="#_x0000_t75" style="width:12.55pt;height:14.25pt;mso-position-horizontal-relative:page;mso-position-vertical-relative:page" o:ole="">
                  <v:imagedata r:id="rId71" o:title=""/>
                </v:shape>
                <o:OLEObject Type="Embed" ProgID="PBrush" ShapeID="_x0000_i1043" DrawAspect="Content" ObjectID="_1674324450" r:id="rId72"/>
              </w:object>
            </w:r>
            <w:r w:rsidRPr="003741BC">
              <w:rPr>
                <w:i/>
                <w:iCs/>
                <w:sz w:val="28"/>
                <w:szCs w:val="28"/>
              </w:rPr>
              <w:t xml:space="preserve"> hoặc vào </w:t>
            </w:r>
            <w:r w:rsidRPr="003741BC">
              <w:rPr>
                <w:b/>
                <w:bCs/>
                <w:i/>
                <w:iCs/>
                <w:sz w:val="28"/>
                <w:szCs w:val="28"/>
              </w:rPr>
              <w:t>File\New</w:t>
            </w:r>
            <w:r w:rsidRPr="003741BC">
              <w:rPr>
                <w:sz w:val="28"/>
                <w:szCs w:val="28"/>
              </w:rPr>
              <w:t>)</w:t>
            </w:r>
          </w:p>
          <w:p w:rsidR="00751F35" w:rsidRPr="003741BC" w:rsidRDefault="00751F35" w:rsidP="00991906">
            <w:pPr>
              <w:jc w:val="both"/>
              <w:rPr>
                <w:sz w:val="28"/>
                <w:szCs w:val="28"/>
                <w:lang w:val="pt-BR"/>
              </w:rPr>
            </w:pPr>
            <w:r w:rsidRPr="003741BC">
              <w:rPr>
                <w:sz w:val="28"/>
                <w:szCs w:val="28"/>
                <w:lang w:val="pt-BR"/>
              </w:rPr>
              <w:t>a2. Quan sát H122 SGK/94</w:t>
            </w:r>
          </w:p>
          <w:p w:rsidR="00751F35" w:rsidRPr="003741BC" w:rsidRDefault="00751F35" w:rsidP="00991906">
            <w:pPr>
              <w:jc w:val="both"/>
              <w:rPr>
                <w:sz w:val="28"/>
                <w:szCs w:val="28"/>
                <w:lang w:val="pt-BR"/>
              </w:rPr>
            </w:pPr>
            <w:r w:rsidRPr="003741BC">
              <w:rPr>
                <w:sz w:val="28"/>
                <w:szCs w:val="28"/>
                <w:lang w:val="pt-BR"/>
              </w:rPr>
              <w:t>a3. Lập trang tính như H122</w:t>
            </w:r>
          </w:p>
          <w:p w:rsidR="00751F35" w:rsidRPr="003741BC" w:rsidRDefault="00751F35" w:rsidP="00991906">
            <w:pPr>
              <w:jc w:val="both"/>
              <w:rPr>
                <w:sz w:val="28"/>
                <w:szCs w:val="28"/>
                <w:lang w:val="pt-BR"/>
              </w:rPr>
            </w:pPr>
            <w:r w:rsidRPr="003741BC">
              <w:rPr>
                <w:sz w:val="28"/>
                <w:szCs w:val="28"/>
                <w:lang w:val="pt-BR"/>
              </w:rPr>
              <w:t xml:space="preserve">a4. Lưu trang tính với tên </w:t>
            </w:r>
            <w:r w:rsidRPr="003741BC">
              <w:rPr>
                <w:b/>
                <w:bCs/>
                <w:sz w:val="28"/>
                <w:szCs w:val="28"/>
                <w:lang w:val="pt-BR"/>
              </w:rPr>
              <w:t>D:\Thong ke + lop</w:t>
            </w:r>
          </w:p>
          <w:p w:rsidR="00751F35" w:rsidRPr="003741BC" w:rsidRDefault="00751F35" w:rsidP="00991906">
            <w:pPr>
              <w:pStyle w:val="Heading1"/>
              <w:jc w:val="both"/>
              <w:rPr>
                <w:rFonts w:ascii="Times New Roman" w:hAnsi="Times New Roman"/>
                <w:szCs w:val="28"/>
                <w:lang w:val="pt-BR"/>
              </w:rPr>
            </w:pPr>
            <w:r w:rsidRPr="003741BC">
              <w:rPr>
                <w:rFonts w:ascii="Times New Roman" w:hAnsi="Times New Roman"/>
                <w:szCs w:val="28"/>
                <w:lang w:val="pt-BR"/>
              </w:rPr>
              <w:t xml:space="preserve">Lập công thức hoặc sử dụng hàm để tính </w:t>
            </w:r>
          </w:p>
          <w:p w:rsidR="00751F35" w:rsidRPr="003741BC" w:rsidRDefault="00751F35" w:rsidP="00991906">
            <w:pPr>
              <w:jc w:val="both"/>
              <w:rPr>
                <w:sz w:val="28"/>
                <w:szCs w:val="28"/>
                <w:lang w:val="pt-BR"/>
              </w:rPr>
            </w:pPr>
            <w:r w:rsidRPr="003741BC">
              <w:rPr>
                <w:sz w:val="28"/>
                <w:szCs w:val="28"/>
                <w:lang w:val="pt-BR"/>
              </w:rPr>
              <w:t>b1.Tổng cộng thu nhập bình quân</w:t>
            </w:r>
            <w:r w:rsidRPr="003741BC">
              <w:rPr>
                <w:b/>
                <w:bCs/>
                <w:sz w:val="28"/>
                <w:szCs w:val="28"/>
                <w:lang w:val="pt-BR"/>
              </w:rPr>
              <w:t xml:space="preserve"> </w:t>
            </w:r>
            <w:r w:rsidRPr="003741BC">
              <w:rPr>
                <w:sz w:val="28"/>
                <w:szCs w:val="28"/>
                <w:lang w:val="pt-BR"/>
              </w:rPr>
              <w:t xml:space="preserve">cho xã </w:t>
            </w:r>
            <w:r w:rsidRPr="003741BC">
              <w:rPr>
                <w:b/>
                <w:bCs/>
                <w:sz w:val="28"/>
                <w:szCs w:val="28"/>
                <w:lang w:val="pt-BR"/>
              </w:rPr>
              <w:t xml:space="preserve">An Bình </w:t>
            </w:r>
            <w:r w:rsidRPr="003741BC">
              <w:rPr>
                <w:sz w:val="28"/>
                <w:szCs w:val="28"/>
                <w:lang w:val="pt-BR"/>
              </w:rPr>
              <w:t xml:space="preserve">tại cột </w:t>
            </w:r>
            <w:r w:rsidRPr="003741BC">
              <w:rPr>
                <w:b/>
                <w:bCs/>
                <w:sz w:val="28"/>
                <w:szCs w:val="28"/>
                <w:lang w:val="pt-BR"/>
              </w:rPr>
              <w:t xml:space="preserve">Tổng cộng, </w:t>
            </w:r>
            <w:r w:rsidRPr="003741BC">
              <w:rPr>
                <w:sz w:val="28"/>
                <w:szCs w:val="28"/>
                <w:lang w:val="pt-BR"/>
              </w:rPr>
              <w:t>sau đó sao chép công thức xuống các xã còn lại</w:t>
            </w:r>
          </w:p>
          <w:p w:rsidR="00751F35" w:rsidRPr="003741BC" w:rsidRDefault="00751F35" w:rsidP="00991906">
            <w:pPr>
              <w:jc w:val="both"/>
              <w:rPr>
                <w:sz w:val="28"/>
                <w:szCs w:val="28"/>
                <w:lang w:val="pt-BR"/>
              </w:rPr>
            </w:pPr>
            <w:r w:rsidRPr="003741BC">
              <w:rPr>
                <w:sz w:val="28"/>
                <w:szCs w:val="28"/>
                <w:lang w:val="pt-BR"/>
              </w:rPr>
              <w:t xml:space="preserve">b2.  Thu nhập trung bình theo từng ngành của cả vùng tại dòng </w:t>
            </w:r>
            <w:r w:rsidRPr="003741BC">
              <w:rPr>
                <w:b/>
                <w:bCs/>
                <w:sz w:val="28"/>
                <w:szCs w:val="28"/>
                <w:lang w:val="pt-BR"/>
              </w:rPr>
              <w:t>Trung bình chung.</w:t>
            </w:r>
          </w:p>
          <w:p w:rsidR="00751F35" w:rsidRPr="003741BC" w:rsidRDefault="00751F35" w:rsidP="00991906">
            <w:pPr>
              <w:jc w:val="both"/>
              <w:rPr>
                <w:sz w:val="28"/>
                <w:szCs w:val="28"/>
                <w:lang w:val="pt-BR"/>
              </w:rPr>
            </w:pPr>
            <w:r w:rsidRPr="003741BC">
              <w:rPr>
                <w:sz w:val="28"/>
                <w:szCs w:val="28"/>
                <w:lang w:val="pt-BR"/>
              </w:rPr>
              <w:t>b3. Tổng thu nhập trung bình của cả vùng</w:t>
            </w:r>
          </w:p>
          <w:p w:rsidR="00751F35" w:rsidRPr="003741BC" w:rsidRDefault="00751F35" w:rsidP="00991906">
            <w:pPr>
              <w:jc w:val="both"/>
              <w:rPr>
                <w:sz w:val="28"/>
                <w:szCs w:val="28"/>
                <w:lang w:val="pt-BR"/>
              </w:rPr>
            </w:pPr>
            <w:r w:rsidRPr="003741BC">
              <w:rPr>
                <w:sz w:val="28"/>
                <w:szCs w:val="28"/>
                <w:lang w:val="pt-BR"/>
              </w:rPr>
              <w:t>c1. Quan sát H123</w:t>
            </w:r>
          </w:p>
          <w:p w:rsidR="00751F35" w:rsidRPr="003741BC" w:rsidRDefault="00751F35" w:rsidP="00991906">
            <w:pPr>
              <w:jc w:val="both"/>
              <w:rPr>
                <w:b/>
                <w:bCs/>
                <w:sz w:val="28"/>
                <w:szCs w:val="28"/>
                <w:lang w:val="pt-BR"/>
              </w:rPr>
            </w:pPr>
            <w:r w:rsidRPr="003741BC">
              <w:rPr>
                <w:sz w:val="28"/>
                <w:szCs w:val="28"/>
                <w:lang w:val="pt-BR"/>
              </w:rPr>
              <w:t>c2. Chỉnh sửa, chèn thêm các hàng, định dạng trang tính như H123</w:t>
            </w:r>
          </w:p>
          <w:p w:rsidR="00751F35" w:rsidRPr="003741BC" w:rsidRDefault="00751F35" w:rsidP="00991906">
            <w:pPr>
              <w:pStyle w:val="Heading1"/>
              <w:jc w:val="both"/>
              <w:rPr>
                <w:rFonts w:ascii="Times New Roman" w:hAnsi="Times New Roman"/>
                <w:szCs w:val="28"/>
                <w:lang w:val="pt-BR"/>
              </w:rPr>
            </w:pPr>
            <w:r w:rsidRPr="003741BC">
              <w:rPr>
                <w:rFonts w:ascii="Times New Roman" w:hAnsi="Times New Roman"/>
                <w:szCs w:val="28"/>
                <w:lang w:val="pt-BR"/>
              </w:rPr>
              <w:lastRenderedPageBreak/>
              <w:t>Sắp xếp các xã theo</w:t>
            </w:r>
          </w:p>
          <w:p w:rsidR="00751F35" w:rsidRPr="003741BC" w:rsidRDefault="00751F35" w:rsidP="00991906">
            <w:pPr>
              <w:jc w:val="both"/>
              <w:rPr>
                <w:sz w:val="28"/>
                <w:szCs w:val="28"/>
                <w:lang w:val="pt-BR"/>
              </w:rPr>
            </w:pPr>
            <w:r w:rsidRPr="003741BC">
              <w:rPr>
                <w:sz w:val="28"/>
                <w:szCs w:val="28"/>
                <w:lang w:val="pt-BR"/>
              </w:rPr>
              <w:t>d1. Tên xã tăng dần</w:t>
            </w:r>
          </w:p>
          <w:p w:rsidR="00751F35" w:rsidRPr="003741BC" w:rsidRDefault="00751F35" w:rsidP="00991906">
            <w:pPr>
              <w:jc w:val="both"/>
              <w:rPr>
                <w:b/>
                <w:bCs/>
                <w:sz w:val="28"/>
                <w:szCs w:val="28"/>
                <w:lang w:val="pt-BR"/>
              </w:rPr>
            </w:pPr>
            <w:r w:rsidRPr="003741BC">
              <w:rPr>
                <w:sz w:val="28"/>
                <w:szCs w:val="28"/>
                <w:lang w:val="pt-BR"/>
              </w:rPr>
              <w:t>d2. Nụng nghiệp giảm dần</w:t>
            </w:r>
          </w:p>
          <w:p w:rsidR="00751F35" w:rsidRPr="003741BC" w:rsidRDefault="00751F35" w:rsidP="00991906">
            <w:pPr>
              <w:jc w:val="both"/>
              <w:rPr>
                <w:sz w:val="28"/>
                <w:szCs w:val="28"/>
                <w:lang w:val="pt-BR"/>
              </w:rPr>
            </w:pPr>
            <w:r w:rsidRPr="003741BC">
              <w:rPr>
                <w:sz w:val="28"/>
                <w:szCs w:val="28"/>
                <w:lang w:val="pt-BR"/>
              </w:rPr>
              <w:t>d3. Công nghiệp giảm dần</w:t>
            </w:r>
          </w:p>
          <w:p w:rsidR="00751F35" w:rsidRPr="003741BC" w:rsidRDefault="00751F35" w:rsidP="00991906">
            <w:pPr>
              <w:jc w:val="both"/>
              <w:rPr>
                <w:sz w:val="28"/>
                <w:szCs w:val="28"/>
                <w:lang w:val="pt-BR"/>
              </w:rPr>
            </w:pPr>
            <w:r w:rsidRPr="003741BC">
              <w:rPr>
                <w:sz w:val="28"/>
                <w:szCs w:val="28"/>
                <w:lang w:val="pt-BR"/>
              </w:rPr>
              <w:t>d4. Tổng cộng tăng dần</w:t>
            </w:r>
          </w:p>
          <w:p w:rsidR="00EE33B4" w:rsidRPr="003741BC" w:rsidRDefault="00751F35" w:rsidP="00EE33B4">
            <w:pPr>
              <w:jc w:val="both"/>
              <w:rPr>
                <w:b/>
                <w:bCs/>
                <w:sz w:val="28"/>
                <w:szCs w:val="28"/>
                <w:lang w:val="pt-BR"/>
              </w:rPr>
            </w:pPr>
            <w:r w:rsidRPr="003741BC">
              <w:rPr>
                <w:sz w:val="28"/>
                <w:szCs w:val="28"/>
                <w:lang w:val="pt-BR"/>
              </w:rPr>
              <w:t>d5. Thực hiện đưa trang tính về như ban đầu</w:t>
            </w:r>
          </w:p>
        </w:tc>
      </w:tr>
    </w:tbl>
    <w:p w:rsidR="003678D4" w:rsidRPr="003741BC" w:rsidRDefault="003678D4" w:rsidP="003678D4">
      <w:pPr>
        <w:tabs>
          <w:tab w:val="left" w:pos="480"/>
        </w:tabs>
        <w:jc w:val="both"/>
        <w:rPr>
          <w:b/>
          <w:sz w:val="28"/>
          <w:szCs w:val="28"/>
          <w:lang w:val="pt-BR"/>
        </w:rPr>
      </w:pPr>
      <w:r w:rsidRPr="005677C8">
        <w:rPr>
          <w:b/>
          <w:sz w:val="28"/>
          <w:szCs w:val="28"/>
          <w:lang w:val="pt-BR"/>
        </w:rPr>
        <w:lastRenderedPageBreak/>
        <w:t>Bài tập 2</w:t>
      </w:r>
      <w:r w:rsidRPr="003741BC">
        <w:rPr>
          <w:b/>
          <w:sz w:val="28"/>
          <w:szCs w:val="28"/>
          <w:lang w:val="pt-BR"/>
        </w:rPr>
        <w:t xml:space="preserve">: Lập trang tính, định dạng, sử dụng công thức hoặc hàm để </w:t>
      </w:r>
      <w:r w:rsidRPr="003741BC">
        <w:rPr>
          <w:b/>
          <w:sz w:val="28"/>
          <w:szCs w:val="28"/>
          <w:lang w:val="pt-BR"/>
        </w:rPr>
        <w:tab/>
      </w:r>
      <w:r w:rsidRPr="003741BC">
        <w:rPr>
          <w:b/>
          <w:sz w:val="28"/>
          <w:szCs w:val="28"/>
          <w:lang w:val="pt-BR"/>
        </w:rPr>
        <w:tab/>
      </w:r>
      <w:r w:rsidRPr="003741BC">
        <w:rPr>
          <w:b/>
          <w:sz w:val="28"/>
          <w:szCs w:val="28"/>
          <w:lang w:val="pt-BR"/>
        </w:rPr>
        <w:tab/>
        <w:t>thực hiện các tính toán.</w:t>
      </w:r>
      <w:r w:rsidRPr="003741BC">
        <w:rPr>
          <w:sz w:val="28"/>
          <w:szCs w:val="28"/>
          <w:lang w:val="pt-BR"/>
        </w:rPr>
        <w:t xml:space="preserve"> (36 phút)</w:t>
      </w:r>
    </w:p>
    <w:p w:rsidR="003678D4" w:rsidRPr="003741BC" w:rsidRDefault="003678D4" w:rsidP="003678D4">
      <w:pPr>
        <w:ind w:left="420" w:firstLine="420"/>
        <w:jc w:val="both"/>
        <w:rPr>
          <w:sz w:val="28"/>
          <w:szCs w:val="28"/>
          <w:lang w:val="pt-BR"/>
        </w:rPr>
      </w:pPr>
      <w:r w:rsidRPr="003741BC">
        <w:rPr>
          <w:sz w:val="28"/>
          <w:szCs w:val="28"/>
          <w:lang w:val="pt-BR"/>
        </w:rPr>
        <w:t xml:space="preserve">* </w:t>
      </w:r>
      <w:r w:rsidRPr="005677C8">
        <w:rPr>
          <w:sz w:val="28"/>
          <w:szCs w:val="28"/>
          <w:lang w:val="pt-BR"/>
        </w:rPr>
        <w:t>Yêu cầu</w:t>
      </w:r>
      <w:r w:rsidRPr="003741BC">
        <w:rPr>
          <w:sz w:val="28"/>
          <w:szCs w:val="28"/>
          <w:lang w:val="pt-BR"/>
        </w:rPr>
        <w:t>: - HS Lập được trang tính như hình 122 SGK trang 94</w:t>
      </w:r>
    </w:p>
    <w:p w:rsidR="003678D4" w:rsidRDefault="003678D4" w:rsidP="003678D4">
      <w:pPr>
        <w:tabs>
          <w:tab w:val="left" w:pos="480"/>
        </w:tabs>
        <w:jc w:val="both"/>
        <w:rPr>
          <w:sz w:val="28"/>
          <w:szCs w:val="28"/>
          <w:lang w:val="pt-BR"/>
        </w:rPr>
      </w:pPr>
      <w:r w:rsidRPr="003741BC">
        <w:rPr>
          <w:sz w:val="28"/>
          <w:szCs w:val="28"/>
          <w:lang w:val="pt-BR" w:eastAsia="en-US"/>
        </w:rPr>
        <w:tab/>
      </w:r>
      <w:r w:rsidRPr="003741BC">
        <w:rPr>
          <w:sz w:val="28"/>
          <w:szCs w:val="28"/>
          <w:lang w:val="pt-BR" w:eastAsia="en-US"/>
        </w:rPr>
        <w:tab/>
      </w:r>
      <w:r w:rsidRPr="003741BC">
        <w:rPr>
          <w:sz w:val="28"/>
          <w:szCs w:val="28"/>
          <w:lang w:val="pt-BR"/>
        </w:rPr>
        <w:t xml:space="preserve">- Sử dụng công thức hoặc hàm thích hợp để tính toán: tổng cộng, trung </w:t>
      </w:r>
    </w:p>
    <w:p w:rsidR="003678D4" w:rsidRDefault="003678D4" w:rsidP="003678D4">
      <w:pPr>
        <w:tabs>
          <w:tab w:val="left" w:pos="480"/>
        </w:tabs>
        <w:jc w:val="both"/>
        <w:rPr>
          <w:sz w:val="28"/>
          <w:szCs w:val="28"/>
          <w:lang w:val="pt-BR"/>
        </w:rPr>
      </w:pPr>
      <w:r w:rsidRPr="003741BC">
        <w:rPr>
          <w:sz w:val="28"/>
          <w:szCs w:val="28"/>
          <w:lang w:val="pt-BR"/>
        </w:rPr>
        <w:tab/>
      </w:r>
      <w:r w:rsidRPr="003741BC">
        <w:rPr>
          <w:sz w:val="28"/>
          <w:szCs w:val="28"/>
          <w:lang w:val="pt-BR"/>
        </w:rPr>
        <w:tab/>
        <w:t xml:space="preserve">bình chung của từng ngành, của cả vùng… và thực hiện sao chép công </w:t>
      </w:r>
    </w:p>
    <w:p w:rsidR="003678D4" w:rsidRDefault="003678D4" w:rsidP="003678D4">
      <w:pPr>
        <w:tabs>
          <w:tab w:val="left" w:pos="480"/>
        </w:tabs>
        <w:jc w:val="both"/>
        <w:rPr>
          <w:sz w:val="28"/>
          <w:szCs w:val="28"/>
          <w:lang w:val="pt-BR"/>
        </w:rPr>
      </w:pPr>
      <w:r w:rsidRPr="003741BC">
        <w:rPr>
          <w:sz w:val="28"/>
          <w:szCs w:val="28"/>
          <w:lang w:val="pt-BR"/>
        </w:rPr>
        <w:tab/>
      </w:r>
      <w:r w:rsidRPr="003741BC">
        <w:rPr>
          <w:sz w:val="28"/>
          <w:szCs w:val="28"/>
          <w:lang w:val="pt-BR"/>
        </w:rPr>
        <w:tab/>
        <w:t>thức để tính.</w:t>
      </w:r>
    </w:p>
    <w:p w:rsidR="003678D4" w:rsidRPr="003741BC" w:rsidRDefault="00DA574E" w:rsidP="003678D4">
      <w:pPr>
        <w:tabs>
          <w:tab w:val="left" w:pos="480"/>
        </w:tabs>
        <w:jc w:val="both"/>
        <w:rPr>
          <w:sz w:val="28"/>
          <w:szCs w:val="28"/>
          <w:lang w:val="pt-BR"/>
        </w:rPr>
      </w:pPr>
      <w:r>
        <w:rPr>
          <w:noProof/>
          <w:sz w:val="28"/>
          <w:szCs w:val="28"/>
        </w:rPr>
        <w:drawing>
          <wp:anchor distT="0" distB="0" distL="114300" distR="114300" simplePos="0" relativeHeight="251662336" behindDoc="0" locked="0" layoutInCell="1" allowOverlap="1">
            <wp:simplePos x="0" y="0"/>
            <wp:positionH relativeFrom="column">
              <wp:posOffset>685800</wp:posOffset>
            </wp:positionH>
            <wp:positionV relativeFrom="paragraph">
              <wp:posOffset>127000</wp:posOffset>
            </wp:positionV>
            <wp:extent cx="3952875" cy="2004060"/>
            <wp:effectExtent l="19050" t="19050" r="28575" b="15240"/>
            <wp:wrapSquare wrapText="bothSides"/>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952875" cy="200406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678D4" w:rsidRPr="003741BC" w:rsidRDefault="003678D4" w:rsidP="003678D4">
      <w:pPr>
        <w:tabs>
          <w:tab w:val="left" w:pos="480"/>
        </w:tabs>
        <w:rPr>
          <w:b/>
          <w:sz w:val="28"/>
          <w:szCs w:val="28"/>
          <w:lang w:val="pt-BR"/>
        </w:rPr>
      </w:pPr>
    </w:p>
    <w:p w:rsidR="003678D4" w:rsidRPr="003741BC" w:rsidRDefault="003678D4" w:rsidP="003678D4">
      <w:pPr>
        <w:tabs>
          <w:tab w:val="left" w:pos="480"/>
        </w:tabs>
        <w:rPr>
          <w:b/>
          <w:sz w:val="28"/>
          <w:szCs w:val="28"/>
          <w:lang w:val="pt-BR"/>
        </w:rPr>
      </w:pPr>
    </w:p>
    <w:p w:rsidR="003678D4" w:rsidRPr="003741BC" w:rsidRDefault="003678D4" w:rsidP="003678D4">
      <w:pPr>
        <w:tabs>
          <w:tab w:val="left" w:pos="480"/>
        </w:tabs>
        <w:rPr>
          <w:b/>
          <w:sz w:val="28"/>
          <w:szCs w:val="28"/>
          <w:lang w:val="pt-BR"/>
        </w:rPr>
      </w:pPr>
    </w:p>
    <w:p w:rsidR="003678D4" w:rsidRPr="003741BC" w:rsidRDefault="003678D4" w:rsidP="003678D4">
      <w:pPr>
        <w:tabs>
          <w:tab w:val="left" w:pos="480"/>
        </w:tabs>
        <w:rPr>
          <w:b/>
          <w:sz w:val="28"/>
          <w:szCs w:val="28"/>
          <w:lang w:val="pt-BR"/>
        </w:rPr>
      </w:pPr>
    </w:p>
    <w:p w:rsidR="003678D4" w:rsidRPr="003741BC" w:rsidRDefault="003678D4" w:rsidP="003678D4">
      <w:pPr>
        <w:tabs>
          <w:tab w:val="left" w:pos="480"/>
        </w:tabs>
        <w:rPr>
          <w:b/>
          <w:sz w:val="28"/>
          <w:szCs w:val="28"/>
          <w:lang w:val="pt-BR"/>
        </w:rPr>
      </w:pPr>
    </w:p>
    <w:p w:rsidR="003678D4" w:rsidRPr="003741BC" w:rsidRDefault="003678D4" w:rsidP="003678D4">
      <w:pPr>
        <w:tabs>
          <w:tab w:val="left" w:pos="480"/>
        </w:tabs>
        <w:rPr>
          <w:b/>
          <w:sz w:val="28"/>
          <w:szCs w:val="28"/>
          <w:lang w:val="pt-BR"/>
        </w:rPr>
      </w:pPr>
    </w:p>
    <w:p w:rsidR="003678D4" w:rsidRDefault="003678D4" w:rsidP="003678D4">
      <w:pPr>
        <w:tabs>
          <w:tab w:val="left" w:pos="480"/>
        </w:tabs>
        <w:rPr>
          <w:b/>
          <w:sz w:val="28"/>
          <w:szCs w:val="28"/>
          <w:lang w:val="pt-BR"/>
        </w:rPr>
      </w:pPr>
    </w:p>
    <w:p w:rsidR="003678D4" w:rsidRDefault="003678D4" w:rsidP="003678D4">
      <w:pPr>
        <w:tabs>
          <w:tab w:val="left" w:pos="480"/>
        </w:tabs>
        <w:rPr>
          <w:b/>
          <w:sz w:val="28"/>
          <w:szCs w:val="28"/>
          <w:lang w:val="pt-BR"/>
        </w:rPr>
      </w:pPr>
    </w:p>
    <w:p w:rsidR="003678D4" w:rsidRDefault="003678D4" w:rsidP="003678D4">
      <w:pPr>
        <w:tabs>
          <w:tab w:val="left" w:pos="480"/>
        </w:tabs>
        <w:rPr>
          <w:b/>
          <w:sz w:val="28"/>
          <w:szCs w:val="28"/>
          <w:lang w:val="pt-BR"/>
        </w:rPr>
      </w:pPr>
    </w:p>
    <w:p w:rsidR="003678D4" w:rsidRPr="003741BC" w:rsidRDefault="003678D4" w:rsidP="003678D4">
      <w:pPr>
        <w:tabs>
          <w:tab w:val="left" w:pos="480"/>
        </w:tabs>
        <w:rPr>
          <w:b/>
          <w:sz w:val="28"/>
          <w:szCs w:val="28"/>
          <w:lang w:val="pt-BR"/>
        </w:rPr>
      </w:pPr>
    </w:p>
    <w:p w:rsidR="003678D4" w:rsidRPr="003741BC" w:rsidRDefault="003678D4" w:rsidP="003678D4">
      <w:pPr>
        <w:tabs>
          <w:tab w:val="left" w:pos="480"/>
        </w:tabs>
        <w:rPr>
          <w:sz w:val="28"/>
          <w:szCs w:val="28"/>
          <w:lang w:val="pt-BR"/>
        </w:rPr>
      </w:pPr>
      <w:r w:rsidRPr="003741BC">
        <w:rPr>
          <w:b/>
          <w:sz w:val="28"/>
          <w:szCs w:val="28"/>
          <w:lang w:val="pt-BR"/>
        </w:rPr>
        <w:t xml:space="preserve"> </w:t>
      </w:r>
      <w:r w:rsidRPr="003741BC">
        <w:rPr>
          <w:b/>
          <w:sz w:val="28"/>
          <w:szCs w:val="28"/>
          <w:lang w:val="pt-BR"/>
        </w:rPr>
        <w:tab/>
        <w:t xml:space="preserve">1. </w:t>
      </w:r>
      <w:r w:rsidRPr="005677C8">
        <w:rPr>
          <w:b/>
          <w:sz w:val="28"/>
          <w:szCs w:val="28"/>
          <w:lang w:val="pt-BR"/>
        </w:rPr>
        <w:t>Tính tổng cộng</w:t>
      </w:r>
      <w:r w:rsidRPr="003741BC">
        <w:rPr>
          <w:b/>
          <w:sz w:val="28"/>
          <w:szCs w:val="28"/>
          <w:lang w:val="pt-BR"/>
        </w:rPr>
        <w:t>:</w:t>
      </w:r>
      <w:r w:rsidRPr="003741BC">
        <w:rPr>
          <w:sz w:val="28"/>
          <w:szCs w:val="28"/>
          <w:lang w:val="pt-BR"/>
        </w:rPr>
        <w:t xml:space="preserve"> C1: Sử dụng công thức. tại ô G4 gõ  =C5+D5+E5+F5  </w:t>
      </w:r>
      <w:r w:rsidRPr="003741BC">
        <w:rPr>
          <w:sz w:val="28"/>
          <w:szCs w:val="28"/>
          <w:lang w:val="pt-BR"/>
        </w:rPr>
        <w:tab/>
      </w:r>
      <w:r w:rsidRPr="003741BC">
        <w:rPr>
          <w:sz w:val="28"/>
          <w:szCs w:val="28"/>
          <w:lang w:val="pt-BR"/>
        </w:rPr>
        <w:tab/>
        <w:t xml:space="preserve">sao chép công thức cho các ô còn lại bằng cách đưa chuột vào góc dưới </w:t>
      </w:r>
    </w:p>
    <w:p w:rsidR="003678D4" w:rsidRPr="003741BC" w:rsidRDefault="003678D4" w:rsidP="003678D4">
      <w:pPr>
        <w:tabs>
          <w:tab w:val="left" w:pos="480"/>
        </w:tabs>
        <w:rPr>
          <w:b/>
          <w:sz w:val="28"/>
          <w:szCs w:val="28"/>
          <w:lang w:val="pt-BR"/>
        </w:rPr>
      </w:pPr>
      <w:r w:rsidRPr="003741BC">
        <w:rPr>
          <w:sz w:val="28"/>
          <w:szCs w:val="28"/>
          <w:lang w:val="pt-BR"/>
        </w:rPr>
        <w:tab/>
        <w:t xml:space="preserve">bên phải ô G4 sao cho chuột có dấu (+) màu đen → di chuyển chuột để sao </w:t>
      </w:r>
      <w:r w:rsidRPr="003741BC">
        <w:rPr>
          <w:sz w:val="28"/>
          <w:szCs w:val="28"/>
          <w:lang w:val="pt-BR"/>
        </w:rPr>
        <w:tab/>
      </w:r>
      <w:r w:rsidRPr="003741BC">
        <w:rPr>
          <w:sz w:val="28"/>
          <w:szCs w:val="28"/>
          <w:lang w:val="pt-BR"/>
        </w:rPr>
        <w:tab/>
        <w:t>chép.</w:t>
      </w:r>
    </w:p>
    <w:p w:rsidR="003678D4" w:rsidRPr="003741BC" w:rsidRDefault="003678D4" w:rsidP="003678D4">
      <w:pPr>
        <w:tabs>
          <w:tab w:val="left" w:pos="480"/>
        </w:tabs>
        <w:rPr>
          <w:b/>
          <w:sz w:val="28"/>
          <w:szCs w:val="28"/>
          <w:lang w:val="pt-BR"/>
        </w:rPr>
      </w:pPr>
      <w:r w:rsidRPr="003741BC">
        <w:rPr>
          <w:b/>
          <w:sz w:val="28"/>
          <w:szCs w:val="28"/>
          <w:lang w:val="pt-BR"/>
        </w:rPr>
        <w:tab/>
        <w:t xml:space="preserve">C2:  </w:t>
      </w:r>
      <w:r w:rsidRPr="003741BC">
        <w:rPr>
          <w:sz w:val="28"/>
          <w:szCs w:val="28"/>
          <w:lang w:val="pt-BR"/>
        </w:rPr>
        <w:t>Sử dụng hàm để tính toán: =Sum(C4:F4)</w:t>
      </w:r>
    </w:p>
    <w:p w:rsidR="003678D4" w:rsidRPr="003741BC" w:rsidRDefault="003678D4" w:rsidP="003678D4">
      <w:pPr>
        <w:tabs>
          <w:tab w:val="left" w:pos="480"/>
        </w:tabs>
        <w:rPr>
          <w:b/>
          <w:sz w:val="28"/>
          <w:szCs w:val="28"/>
        </w:rPr>
      </w:pPr>
      <w:r w:rsidRPr="003741BC">
        <w:rPr>
          <w:b/>
          <w:sz w:val="28"/>
          <w:szCs w:val="28"/>
          <w:lang w:val="pt-BR"/>
        </w:rPr>
        <w:tab/>
      </w:r>
      <w:r w:rsidRPr="003741BC">
        <w:rPr>
          <w:b/>
          <w:sz w:val="28"/>
          <w:szCs w:val="28"/>
        </w:rPr>
        <w:t xml:space="preserve">2. </w:t>
      </w:r>
      <w:r w:rsidRPr="005677C8">
        <w:rPr>
          <w:b/>
          <w:sz w:val="28"/>
          <w:szCs w:val="28"/>
        </w:rPr>
        <w:t>Tính trung bình chung cho từng ngành</w:t>
      </w:r>
      <w:r w:rsidRPr="003741BC">
        <w:rPr>
          <w:b/>
          <w:sz w:val="28"/>
          <w:szCs w:val="28"/>
        </w:rPr>
        <w:t xml:space="preserve">: </w:t>
      </w:r>
    </w:p>
    <w:p w:rsidR="003678D4" w:rsidRDefault="003678D4" w:rsidP="003678D4">
      <w:pPr>
        <w:tabs>
          <w:tab w:val="left" w:pos="480"/>
        </w:tabs>
        <w:rPr>
          <w:sz w:val="28"/>
          <w:szCs w:val="28"/>
        </w:rPr>
      </w:pPr>
      <w:r w:rsidRPr="003741BC">
        <w:rPr>
          <w:sz w:val="28"/>
          <w:szCs w:val="28"/>
        </w:rPr>
        <w:tab/>
        <w:t xml:space="preserve">Tại ô C12: =Average(C4:C11), sao chép công thức cho các ô D12, E12, </w:t>
      </w:r>
    </w:p>
    <w:p w:rsidR="003678D4" w:rsidRPr="003741BC" w:rsidRDefault="003678D4" w:rsidP="003678D4">
      <w:pPr>
        <w:tabs>
          <w:tab w:val="left" w:pos="480"/>
        </w:tabs>
        <w:rPr>
          <w:sz w:val="28"/>
          <w:szCs w:val="28"/>
        </w:rPr>
      </w:pPr>
      <w:r>
        <w:rPr>
          <w:sz w:val="28"/>
          <w:szCs w:val="28"/>
        </w:rPr>
        <w:t xml:space="preserve">        </w:t>
      </w:r>
      <w:r w:rsidRPr="003741BC">
        <w:rPr>
          <w:sz w:val="28"/>
          <w:szCs w:val="28"/>
        </w:rPr>
        <w:t>F12, G12</w:t>
      </w:r>
    </w:p>
    <w:p w:rsidR="003678D4" w:rsidRPr="003741BC" w:rsidRDefault="003678D4" w:rsidP="003678D4">
      <w:pPr>
        <w:tabs>
          <w:tab w:val="left" w:pos="480"/>
        </w:tabs>
        <w:rPr>
          <w:sz w:val="28"/>
          <w:szCs w:val="28"/>
        </w:rPr>
      </w:pPr>
      <w:r w:rsidRPr="003741BC">
        <w:rPr>
          <w:b/>
          <w:sz w:val="28"/>
          <w:szCs w:val="28"/>
        </w:rPr>
        <w:tab/>
        <w:t xml:space="preserve">3. </w:t>
      </w:r>
      <w:r w:rsidRPr="005677C8">
        <w:rPr>
          <w:b/>
          <w:sz w:val="28"/>
          <w:szCs w:val="28"/>
        </w:rPr>
        <w:t>Tính trung bình chung  cho cả vùng</w:t>
      </w:r>
      <w:r w:rsidRPr="003741BC">
        <w:rPr>
          <w:b/>
          <w:sz w:val="28"/>
          <w:szCs w:val="28"/>
        </w:rPr>
        <w:t>:</w:t>
      </w:r>
      <w:r w:rsidRPr="003741BC">
        <w:rPr>
          <w:sz w:val="28"/>
          <w:szCs w:val="28"/>
        </w:rPr>
        <w:t xml:space="preserve"> =Average(C4:F11)</w:t>
      </w:r>
    </w:p>
    <w:p w:rsidR="003678D4" w:rsidRPr="005677C8" w:rsidRDefault="003678D4" w:rsidP="003678D4">
      <w:pPr>
        <w:tabs>
          <w:tab w:val="left" w:pos="480"/>
        </w:tabs>
        <w:rPr>
          <w:b/>
          <w:sz w:val="28"/>
          <w:szCs w:val="28"/>
        </w:rPr>
      </w:pPr>
      <w:r w:rsidRPr="003741BC">
        <w:rPr>
          <w:b/>
          <w:sz w:val="28"/>
          <w:szCs w:val="28"/>
        </w:rPr>
        <w:tab/>
      </w:r>
      <w:r w:rsidRPr="005677C8">
        <w:rPr>
          <w:b/>
          <w:sz w:val="28"/>
          <w:szCs w:val="28"/>
        </w:rPr>
        <w:t>4. Chỉnh sửa trang tính để được như hình 123:</w:t>
      </w:r>
    </w:p>
    <w:p w:rsidR="003678D4" w:rsidRPr="003741BC" w:rsidRDefault="003678D4" w:rsidP="003678D4">
      <w:pPr>
        <w:tabs>
          <w:tab w:val="left" w:pos="480"/>
        </w:tabs>
        <w:rPr>
          <w:sz w:val="28"/>
          <w:szCs w:val="28"/>
        </w:rPr>
      </w:pPr>
      <w:r w:rsidRPr="003741BC">
        <w:rPr>
          <w:sz w:val="28"/>
          <w:szCs w:val="28"/>
        </w:rPr>
        <w:tab/>
        <w:t>- Kẻ đường biên, tô màu nền.</w:t>
      </w:r>
    </w:p>
    <w:p w:rsidR="003678D4" w:rsidRPr="003741BC" w:rsidRDefault="003678D4" w:rsidP="003678D4">
      <w:pPr>
        <w:tabs>
          <w:tab w:val="left" w:pos="480"/>
        </w:tabs>
        <w:rPr>
          <w:sz w:val="28"/>
          <w:szCs w:val="28"/>
        </w:rPr>
      </w:pPr>
      <w:r w:rsidRPr="003741BC">
        <w:rPr>
          <w:b/>
          <w:sz w:val="28"/>
          <w:szCs w:val="28"/>
        </w:rPr>
        <w:tab/>
      </w:r>
      <w:r w:rsidRPr="003741BC">
        <w:rPr>
          <w:b/>
          <w:sz w:val="28"/>
          <w:szCs w:val="28"/>
        </w:rPr>
        <w:tab/>
      </w:r>
      <w:r w:rsidRPr="003741BC">
        <w:rPr>
          <w:sz w:val="28"/>
          <w:szCs w:val="28"/>
        </w:rPr>
        <w:t>B1: Chọn vùng dữ liệu từ A1 đến G12</w:t>
      </w:r>
    </w:p>
    <w:p w:rsidR="003678D4" w:rsidRPr="003741BC" w:rsidRDefault="003678D4" w:rsidP="003678D4">
      <w:pPr>
        <w:tabs>
          <w:tab w:val="left" w:pos="480"/>
        </w:tabs>
        <w:rPr>
          <w:sz w:val="28"/>
          <w:szCs w:val="28"/>
        </w:rPr>
      </w:pPr>
      <w:r w:rsidRPr="003741BC">
        <w:rPr>
          <w:sz w:val="28"/>
          <w:szCs w:val="28"/>
        </w:rPr>
        <w:tab/>
      </w:r>
      <w:r w:rsidRPr="003741BC">
        <w:rPr>
          <w:sz w:val="28"/>
          <w:szCs w:val="28"/>
        </w:rPr>
        <w:tab/>
        <w:t>B2: Format → Cells → Border</w:t>
      </w:r>
    </w:p>
    <w:p w:rsidR="003678D4" w:rsidRPr="003741BC" w:rsidRDefault="003678D4" w:rsidP="003678D4">
      <w:pPr>
        <w:tabs>
          <w:tab w:val="left" w:pos="480"/>
        </w:tabs>
        <w:rPr>
          <w:sz w:val="28"/>
          <w:szCs w:val="28"/>
        </w:rPr>
      </w:pPr>
      <w:r w:rsidRPr="003741BC">
        <w:rPr>
          <w:sz w:val="28"/>
          <w:szCs w:val="28"/>
        </w:rPr>
        <w:tab/>
      </w:r>
      <w:r w:rsidRPr="003741BC">
        <w:rPr>
          <w:sz w:val="28"/>
          <w:szCs w:val="28"/>
        </w:rPr>
        <w:tab/>
        <w:t>B3: Thiết lập thông số</w:t>
      </w:r>
    </w:p>
    <w:p w:rsidR="003678D4" w:rsidRPr="003741BC" w:rsidRDefault="003678D4" w:rsidP="003678D4">
      <w:pPr>
        <w:tabs>
          <w:tab w:val="left" w:pos="480"/>
        </w:tabs>
        <w:rPr>
          <w:sz w:val="28"/>
          <w:szCs w:val="28"/>
        </w:rPr>
      </w:pPr>
      <w:r w:rsidRPr="003741BC">
        <w:rPr>
          <w:sz w:val="28"/>
          <w:szCs w:val="28"/>
        </w:rPr>
        <w:t xml:space="preserve">    </w:t>
      </w:r>
      <w:r w:rsidRPr="003741BC">
        <w:rPr>
          <w:sz w:val="28"/>
          <w:szCs w:val="28"/>
        </w:rPr>
        <w:tab/>
      </w:r>
      <w:r w:rsidRPr="003741BC">
        <w:rPr>
          <w:sz w:val="28"/>
          <w:szCs w:val="28"/>
        </w:rPr>
        <w:tab/>
        <w:t>+ Chọn đường nét ở Style</w:t>
      </w:r>
    </w:p>
    <w:p w:rsidR="003678D4" w:rsidRPr="003741BC" w:rsidRDefault="003678D4" w:rsidP="003678D4">
      <w:pPr>
        <w:tabs>
          <w:tab w:val="left" w:pos="480"/>
        </w:tabs>
        <w:rPr>
          <w:sz w:val="28"/>
          <w:szCs w:val="28"/>
        </w:rPr>
      </w:pPr>
      <w:r w:rsidRPr="003741BC">
        <w:rPr>
          <w:sz w:val="28"/>
          <w:szCs w:val="28"/>
        </w:rPr>
        <w:t xml:space="preserve">    </w:t>
      </w:r>
      <w:r w:rsidRPr="003741BC">
        <w:rPr>
          <w:sz w:val="28"/>
          <w:szCs w:val="28"/>
        </w:rPr>
        <w:tab/>
      </w:r>
      <w:r w:rsidRPr="003741BC">
        <w:rPr>
          <w:sz w:val="28"/>
          <w:szCs w:val="28"/>
        </w:rPr>
        <w:tab/>
        <w:t>+ Chọn màu khung ở Color</w:t>
      </w:r>
    </w:p>
    <w:p w:rsidR="003678D4" w:rsidRPr="003741BC" w:rsidRDefault="003678D4" w:rsidP="003678D4">
      <w:pPr>
        <w:tabs>
          <w:tab w:val="left" w:pos="480"/>
        </w:tabs>
        <w:rPr>
          <w:sz w:val="28"/>
          <w:szCs w:val="28"/>
        </w:rPr>
      </w:pPr>
      <w:r w:rsidRPr="003741BC">
        <w:rPr>
          <w:sz w:val="28"/>
          <w:szCs w:val="28"/>
        </w:rPr>
        <w:tab/>
      </w:r>
      <w:r w:rsidRPr="003741BC">
        <w:rPr>
          <w:sz w:val="28"/>
          <w:szCs w:val="28"/>
        </w:rPr>
        <w:tab/>
        <w:t>B4: OK</w:t>
      </w:r>
    </w:p>
    <w:p w:rsidR="003678D4" w:rsidRPr="005677C8" w:rsidRDefault="003678D4" w:rsidP="003678D4">
      <w:pPr>
        <w:tabs>
          <w:tab w:val="left" w:pos="480"/>
        </w:tabs>
        <w:rPr>
          <w:b/>
          <w:sz w:val="28"/>
          <w:szCs w:val="28"/>
        </w:rPr>
      </w:pPr>
      <w:r w:rsidRPr="005677C8">
        <w:rPr>
          <w:b/>
          <w:sz w:val="28"/>
          <w:szCs w:val="28"/>
        </w:rPr>
        <w:tab/>
        <w:t>5. Trộn ô:</w:t>
      </w:r>
    </w:p>
    <w:p w:rsidR="003678D4" w:rsidRPr="003741BC" w:rsidRDefault="003678D4" w:rsidP="003678D4">
      <w:pPr>
        <w:tabs>
          <w:tab w:val="left" w:pos="480"/>
        </w:tabs>
        <w:rPr>
          <w:sz w:val="28"/>
          <w:szCs w:val="28"/>
        </w:rPr>
      </w:pPr>
      <w:r w:rsidRPr="003741BC">
        <w:rPr>
          <w:sz w:val="28"/>
          <w:szCs w:val="28"/>
        </w:rPr>
        <w:t xml:space="preserve"> </w:t>
      </w:r>
      <w:r w:rsidRPr="003741BC">
        <w:rPr>
          <w:sz w:val="28"/>
          <w:szCs w:val="28"/>
        </w:rPr>
        <w:tab/>
      </w:r>
      <w:r w:rsidRPr="003741BC">
        <w:rPr>
          <w:sz w:val="28"/>
          <w:szCs w:val="28"/>
        </w:rPr>
        <w:tab/>
        <w:t xml:space="preserve">- Chọn vùng dữ liệu từ ô A1 </w:t>
      </w:r>
      <w:r w:rsidRPr="003741BC">
        <w:rPr>
          <w:sz w:val="28"/>
          <w:szCs w:val="28"/>
        </w:rPr>
        <w:tab/>
        <w:t xml:space="preserve">đến G1 → nháy chọn nút lệnh </w:t>
      </w:r>
      <w:r w:rsidRPr="003741BC">
        <w:rPr>
          <w:sz w:val="28"/>
          <w:szCs w:val="28"/>
        </w:rPr>
        <w:tab/>
      </w:r>
      <w:r w:rsidR="00DA574E">
        <w:rPr>
          <w:noProof/>
          <w:sz w:val="28"/>
          <w:szCs w:val="28"/>
        </w:rPr>
        <w:drawing>
          <wp:inline distT="0" distB="0" distL="0" distR="0">
            <wp:extent cx="148590" cy="148590"/>
            <wp:effectExtent l="0" t="0" r="3810" b="38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3741BC">
        <w:rPr>
          <w:sz w:val="28"/>
          <w:szCs w:val="28"/>
        </w:rPr>
        <w:t xml:space="preserve"> </w:t>
      </w:r>
      <w:r w:rsidRPr="003741BC">
        <w:rPr>
          <w:sz w:val="28"/>
          <w:szCs w:val="28"/>
        </w:rPr>
        <w:tab/>
      </w:r>
      <w:r w:rsidRPr="003741BC">
        <w:rPr>
          <w:sz w:val="28"/>
          <w:szCs w:val="28"/>
        </w:rPr>
        <w:tab/>
        <w:t>Merge and Center</w:t>
      </w:r>
    </w:p>
    <w:p w:rsidR="003678D4" w:rsidRPr="005677C8" w:rsidRDefault="003678D4" w:rsidP="003678D4">
      <w:pPr>
        <w:tabs>
          <w:tab w:val="left" w:pos="480"/>
        </w:tabs>
        <w:rPr>
          <w:b/>
          <w:sz w:val="28"/>
          <w:szCs w:val="28"/>
        </w:rPr>
      </w:pPr>
      <w:r w:rsidRPr="005677C8">
        <w:rPr>
          <w:b/>
          <w:sz w:val="28"/>
          <w:szCs w:val="28"/>
        </w:rPr>
        <w:tab/>
        <w:t>6. Tô màu nền:</w:t>
      </w:r>
    </w:p>
    <w:p w:rsidR="003678D4" w:rsidRPr="003741BC" w:rsidRDefault="003678D4" w:rsidP="003678D4">
      <w:pPr>
        <w:tabs>
          <w:tab w:val="left" w:pos="480"/>
        </w:tabs>
        <w:ind w:left="840"/>
        <w:rPr>
          <w:sz w:val="28"/>
          <w:szCs w:val="28"/>
        </w:rPr>
      </w:pPr>
      <w:r w:rsidRPr="003741BC">
        <w:rPr>
          <w:sz w:val="28"/>
          <w:szCs w:val="28"/>
        </w:rPr>
        <w:lastRenderedPageBreak/>
        <w:t>- Chọn khối ô từ A3 đến G3 → Nháy chọn nút lệnh Fill Color → chọn màu</w:t>
      </w:r>
    </w:p>
    <w:p w:rsidR="003678D4" w:rsidRPr="003741BC" w:rsidRDefault="003678D4" w:rsidP="003678D4">
      <w:pPr>
        <w:rPr>
          <w:b/>
          <w:sz w:val="28"/>
          <w:szCs w:val="28"/>
        </w:rPr>
      </w:pPr>
      <w:r w:rsidRPr="003741BC">
        <w:rPr>
          <w:b/>
          <w:sz w:val="28"/>
          <w:szCs w:val="28"/>
        </w:rPr>
        <w:tab/>
        <w:t xml:space="preserve">7. </w:t>
      </w:r>
      <w:r w:rsidRPr="005677C8">
        <w:rPr>
          <w:b/>
          <w:sz w:val="28"/>
          <w:szCs w:val="28"/>
        </w:rPr>
        <w:t>Chỉnh sửa văn bản</w:t>
      </w:r>
      <w:r w:rsidRPr="003741BC">
        <w:rPr>
          <w:b/>
          <w:sz w:val="28"/>
          <w:szCs w:val="28"/>
        </w:rPr>
        <w:t>:</w:t>
      </w:r>
    </w:p>
    <w:p w:rsidR="003678D4" w:rsidRPr="003741BC" w:rsidRDefault="003678D4" w:rsidP="003678D4">
      <w:pPr>
        <w:ind w:left="840" w:firstLine="420"/>
        <w:rPr>
          <w:sz w:val="28"/>
          <w:szCs w:val="28"/>
        </w:rPr>
      </w:pPr>
      <w:r w:rsidRPr="003741BC">
        <w:rPr>
          <w:b/>
          <w:sz w:val="28"/>
          <w:szCs w:val="28"/>
        </w:rPr>
        <w:t>-</w:t>
      </w:r>
      <w:r w:rsidRPr="003741BC">
        <w:rPr>
          <w:sz w:val="28"/>
          <w:szCs w:val="28"/>
        </w:rPr>
        <w:t xml:space="preserve"> Để có được trang tính như hình 123</w:t>
      </w:r>
    </w:p>
    <w:p w:rsidR="003678D4" w:rsidRPr="003741BC" w:rsidRDefault="00DA574E" w:rsidP="003678D4">
      <w:pPr>
        <w:ind w:left="420" w:firstLine="420"/>
        <w:rPr>
          <w:b/>
          <w:sz w:val="28"/>
          <w:szCs w:val="28"/>
        </w:rPr>
      </w:pPr>
      <w:r>
        <w:rPr>
          <w:noProof/>
          <w:sz w:val="28"/>
          <w:szCs w:val="28"/>
        </w:rPr>
        <w:drawing>
          <wp:anchor distT="0" distB="0" distL="114300" distR="114300" simplePos="0" relativeHeight="251663360" behindDoc="0" locked="0" layoutInCell="1" allowOverlap="1">
            <wp:simplePos x="0" y="0"/>
            <wp:positionH relativeFrom="column">
              <wp:posOffset>554355</wp:posOffset>
            </wp:positionH>
            <wp:positionV relativeFrom="paragraph">
              <wp:posOffset>194945</wp:posOffset>
            </wp:positionV>
            <wp:extent cx="5143500" cy="3054350"/>
            <wp:effectExtent l="19050" t="19050" r="19050" b="12700"/>
            <wp:wrapSquare wrapText="bothSides"/>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143500" cy="305435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678D4" w:rsidRPr="003741BC" w:rsidRDefault="003678D4" w:rsidP="003678D4">
      <w:pPr>
        <w:ind w:left="420" w:firstLine="420"/>
        <w:rPr>
          <w:b/>
          <w:sz w:val="28"/>
          <w:szCs w:val="28"/>
        </w:rPr>
      </w:pPr>
    </w:p>
    <w:p w:rsidR="003678D4" w:rsidRPr="003741BC" w:rsidRDefault="003678D4" w:rsidP="003678D4">
      <w:pPr>
        <w:ind w:left="420" w:firstLine="420"/>
        <w:rPr>
          <w:b/>
          <w:sz w:val="28"/>
          <w:szCs w:val="28"/>
        </w:rPr>
      </w:pPr>
    </w:p>
    <w:p w:rsidR="003678D4" w:rsidRPr="003741BC" w:rsidRDefault="003678D4" w:rsidP="003678D4">
      <w:pPr>
        <w:ind w:left="420" w:firstLine="420"/>
        <w:rPr>
          <w:b/>
          <w:sz w:val="28"/>
          <w:szCs w:val="28"/>
        </w:rPr>
      </w:pPr>
    </w:p>
    <w:p w:rsidR="003678D4" w:rsidRPr="003741BC" w:rsidRDefault="003678D4" w:rsidP="003678D4">
      <w:pPr>
        <w:ind w:left="420" w:firstLine="420"/>
        <w:rPr>
          <w:b/>
          <w:sz w:val="28"/>
          <w:szCs w:val="28"/>
        </w:rPr>
      </w:pPr>
    </w:p>
    <w:p w:rsidR="003678D4" w:rsidRPr="003741BC" w:rsidRDefault="003678D4" w:rsidP="003678D4">
      <w:pPr>
        <w:ind w:left="420" w:firstLine="420"/>
        <w:rPr>
          <w:b/>
          <w:sz w:val="28"/>
          <w:szCs w:val="28"/>
        </w:rPr>
      </w:pPr>
    </w:p>
    <w:p w:rsidR="003678D4" w:rsidRPr="003741BC" w:rsidRDefault="003678D4" w:rsidP="003678D4">
      <w:pPr>
        <w:ind w:left="420" w:firstLine="420"/>
        <w:rPr>
          <w:b/>
          <w:sz w:val="28"/>
          <w:szCs w:val="28"/>
        </w:rPr>
      </w:pPr>
    </w:p>
    <w:p w:rsidR="003678D4" w:rsidRPr="003741BC" w:rsidRDefault="003678D4" w:rsidP="003678D4">
      <w:pPr>
        <w:ind w:left="420" w:firstLine="420"/>
        <w:rPr>
          <w:b/>
          <w:sz w:val="28"/>
          <w:szCs w:val="28"/>
        </w:rPr>
      </w:pPr>
    </w:p>
    <w:p w:rsidR="003678D4" w:rsidRPr="003741BC" w:rsidRDefault="003678D4" w:rsidP="003678D4">
      <w:pPr>
        <w:ind w:left="420" w:firstLine="420"/>
        <w:rPr>
          <w:b/>
          <w:sz w:val="28"/>
          <w:szCs w:val="28"/>
        </w:rPr>
      </w:pPr>
    </w:p>
    <w:p w:rsidR="003678D4" w:rsidRPr="003741BC" w:rsidRDefault="003678D4" w:rsidP="003678D4">
      <w:pPr>
        <w:ind w:left="420" w:firstLine="420"/>
        <w:rPr>
          <w:b/>
          <w:sz w:val="28"/>
          <w:szCs w:val="28"/>
        </w:rPr>
      </w:pPr>
    </w:p>
    <w:p w:rsidR="003678D4" w:rsidRPr="003741BC" w:rsidRDefault="003678D4" w:rsidP="003678D4">
      <w:pPr>
        <w:ind w:left="420" w:firstLine="420"/>
        <w:rPr>
          <w:b/>
          <w:sz w:val="28"/>
          <w:szCs w:val="28"/>
        </w:rPr>
      </w:pPr>
    </w:p>
    <w:p w:rsidR="003678D4" w:rsidRPr="003741BC" w:rsidRDefault="003678D4" w:rsidP="003678D4">
      <w:pPr>
        <w:ind w:left="420" w:firstLine="420"/>
        <w:rPr>
          <w:b/>
          <w:sz w:val="28"/>
          <w:szCs w:val="28"/>
        </w:rPr>
      </w:pPr>
    </w:p>
    <w:p w:rsidR="003678D4" w:rsidRPr="003741BC" w:rsidRDefault="003678D4" w:rsidP="003678D4">
      <w:pPr>
        <w:ind w:left="420" w:firstLine="420"/>
        <w:rPr>
          <w:b/>
          <w:sz w:val="28"/>
          <w:szCs w:val="28"/>
        </w:rPr>
      </w:pPr>
    </w:p>
    <w:p w:rsidR="003678D4" w:rsidRPr="003741BC" w:rsidRDefault="003678D4" w:rsidP="003678D4">
      <w:pPr>
        <w:ind w:left="420" w:firstLine="420"/>
        <w:rPr>
          <w:b/>
          <w:sz w:val="28"/>
          <w:szCs w:val="28"/>
        </w:rPr>
      </w:pPr>
    </w:p>
    <w:p w:rsidR="003678D4" w:rsidRDefault="003678D4" w:rsidP="00751F35">
      <w:pPr>
        <w:ind w:left="720"/>
        <w:rPr>
          <w:bCs/>
          <w:sz w:val="28"/>
          <w:szCs w:val="28"/>
          <w:lang w:val="pt-BR"/>
        </w:rPr>
      </w:pPr>
    </w:p>
    <w:p w:rsidR="00751F35" w:rsidRPr="00EE33B4" w:rsidRDefault="00751F35" w:rsidP="00751F35">
      <w:pPr>
        <w:ind w:left="720"/>
        <w:rPr>
          <w:bCs/>
          <w:sz w:val="28"/>
          <w:szCs w:val="28"/>
          <w:lang w:val="pt-BR"/>
        </w:rPr>
      </w:pPr>
      <w:r w:rsidRPr="00EE33B4">
        <w:rPr>
          <w:bCs/>
          <w:sz w:val="28"/>
          <w:szCs w:val="28"/>
          <w:lang w:val="pt-BR"/>
        </w:rPr>
        <w:t>4. Củng cố.</w:t>
      </w:r>
    </w:p>
    <w:p w:rsidR="00751F35" w:rsidRPr="00EE33B4" w:rsidRDefault="00751F35" w:rsidP="00751F35">
      <w:pPr>
        <w:pStyle w:val="NormalBold"/>
        <w:ind w:left="720"/>
        <w:jc w:val="left"/>
        <w:rPr>
          <w:rFonts w:ascii="Times New Roman" w:hAnsi="Times New Roman"/>
          <w:b w:val="0"/>
          <w:bCs/>
          <w:szCs w:val="28"/>
          <w:lang w:val="pt-BR"/>
        </w:rPr>
      </w:pPr>
      <w:r w:rsidRPr="00EE33B4">
        <w:rPr>
          <w:rFonts w:ascii="Times New Roman" w:hAnsi="Times New Roman"/>
          <w:b w:val="0"/>
          <w:bCs/>
          <w:szCs w:val="28"/>
          <w:lang w:val="pt-BR"/>
        </w:rPr>
        <w:t xml:space="preserve">       - Nhập dữ liệu, </w:t>
      </w:r>
      <w:r w:rsidRPr="00EE33B4">
        <w:rPr>
          <w:rFonts w:ascii="Times New Roman" w:hAnsi="Times New Roman" w:cs="Arial"/>
          <w:b w:val="0"/>
          <w:bCs/>
          <w:szCs w:val="28"/>
          <w:lang w:val="pt-BR"/>
        </w:rPr>
        <w:t>đ</w:t>
      </w:r>
      <w:r w:rsidRPr="00EE33B4">
        <w:rPr>
          <w:rFonts w:ascii="Times New Roman" w:hAnsi="Times New Roman"/>
          <w:b w:val="0"/>
          <w:bCs/>
          <w:szCs w:val="28"/>
          <w:lang w:val="pt-BR"/>
        </w:rPr>
        <w:t>iều chỉnh hàng cột. sao chép dữ liệu</w:t>
      </w:r>
    </w:p>
    <w:p w:rsidR="00751F35" w:rsidRPr="00EE33B4" w:rsidRDefault="00751F35" w:rsidP="00751F35">
      <w:pPr>
        <w:pStyle w:val="NormalBold"/>
        <w:ind w:left="720"/>
        <w:jc w:val="left"/>
        <w:rPr>
          <w:rFonts w:ascii="Times New Roman" w:hAnsi="Times New Roman"/>
          <w:b w:val="0"/>
          <w:bCs/>
          <w:szCs w:val="28"/>
          <w:lang w:val="pt-BR"/>
        </w:rPr>
      </w:pPr>
      <w:r w:rsidRPr="00EE33B4">
        <w:rPr>
          <w:rFonts w:ascii="Times New Roman" w:hAnsi="Times New Roman"/>
          <w:b w:val="0"/>
          <w:bCs/>
          <w:szCs w:val="28"/>
          <w:lang w:val="pt-BR"/>
        </w:rPr>
        <w:t xml:space="preserve">       - Định dạng trang tính, xem trước khi in</w:t>
      </w:r>
    </w:p>
    <w:p w:rsidR="00751F35" w:rsidRPr="00EE33B4" w:rsidRDefault="00751F35" w:rsidP="00751F35">
      <w:pPr>
        <w:ind w:left="720"/>
        <w:rPr>
          <w:bCs/>
          <w:sz w:val="28"/>
          <w:szCs w:val="28"/>
          <w:lang w:val="pt-BR"/>
        </w:rPr>
      </w:pPr>
      <w:r w:rsidRPr="00EE33B4">
        <w:rPr>
          <w:bCs/>
          <w:sz w:val="28"/>
          <w:szCs w:val="28"/>
          <w:lang w:val="pt-BR"/>
        </w:rPr>
        <w:t>5. Hướng dẫn học sinh học ở nhà.</w:t>
      </w:r>
    </w:p>
    <w:p w:rsidR="00751F35" w:rsidRPr="00F167F3" w:rsidRDefault="00751F35" w:rsidP="00751F35">
      <w:pPr>
        <w:ind w:left="720"/>
        <w:rPr>
          <w:sz w:val="28"/>
          <w:szCs w:val="28"/>
          <w:lang w:val="pt-BR"/>
        </w:rPr>
      </w:pPr>
      <w:r w:rsidRPr="00EE33B4">
        <w:rPr>
          <w:sz w:val="28"/>
          <w:szCs w:val="28"/>
          <w:lang w:val="pt-BR"/>
        </w:rPr>
        <w:t xml:space="preserve">     - Yêu cầu về nhà</w:t>
      </w:r>
      <w:r w:rsidRPr="00F167F3">
        <w:rPr>
          <w:sz w:val="28"/>
          <w:szCs w:val="28"/>
          <w:lang w:val="pt-BR"/>
        </w:rPr>
        <w:t xml:space="preserve"> xem lại toàn bộ nội dung bài thực hành.</w:t>
      </w:r>
    </w:p>
    <w:p w:rsidR="00751F35" w:rsidRPr="00F167F3" w:rsidRDefault="00751F35" w:rsidP="00751F35">
      <w:pPr>
        <w:ind w:left="360"/>
        <w:rPr>
          <w:b/>
          <w:bCs/>
          <w:sz w:val="28"/>
          <w:szCs w:val="28"/>
          <w:lang w:val="pt-BR"/>
        </w:rPr>
      </w:pPr>
      <w:r w:rsidRPr="00F167F3">
        <w:rPr>
          <w:b/>
          <w:bCs/>
          <w:sz w:val="28"/>
          <w:szCs w:val="28"/>
          <w:lang w:val="pt-BR"/>
        </w:rPr>
        <w:t>IV. Rút kinh nghiệm sau tiết dạy.</w:t>
      </w:r>
    </w:p>
    <w:p w:rsidR="00751F35" w:rsidRPr="00F167F3" w:rsidRDefault="00751F35" w:rsidP="00751F35">
      <w:pPr>
        <w:ind w:left="720"/>
        <w:rPr>
          <w:sz w:val="28"/>
          <w:szCs w:val="28"/>
          <w:lang w:val="pt-BR"/>
        </w:rPr>
      </w:pPr>
      <w:r w:rsidRPr="00F167F3">
        <w:rPr>
          <w:sz w:val="28"/>
          <w:szCs w:val="28"/>
          <w:lang w:val="pt-BR"/>
        </w:rPr>
        <w:t>………………………………………………………………………………………………………………………………………………………………………………………………………………………………………</w:t>
      </w:r>
      <w:r>
        <w:rPr>
          <w:sz w:val="28"/>
          <w:szCs w:val="28"/>
          <w:lang w:val="pt-BR"/>
        </w:rPr>
        <w:t xml:space="preserve"> </w:t>
      </w:r>
    </w:p>
    <w:p w:rsidR="004515F7" w:rsidRPr="00513105" w:rsidRDefault="004515F7" w:rsidP="004515F7">
      <w:pPr>
        <w:ind w:left="4620"/>
        <w:rPr>
          <w:i/>
        </w:rPr>
      </w:pPr>
      <w:r>
        <w:rPr>
          <w:i/>
        </w:rPr>
        <w:t>Kiểm tra, ngày ... tháng .... năm 201</w:t>
      </w:r>
      <w:r w:rsidRPr="00513105">
        <w:rPr>
          <w:i/>
        </w:rPr>
        <w:t>..</w:t>
      </w:r>
    </w:p>
    <w:p w:rsidR="004515F7" w:rsidRPr="00005457" w:rsidRDefault="004515F7" w:rsidP="004515F7">
      <w:pPr>
        <w:ind w:left="4200" w:firstLine="420"/>
      </w:pPr>
      <w:r w:rsidRPr="00005457">
        <w:tab/>
      </w:r>
      <w:r w:rsidRPr="00005457">
        <w:tab/>
        <w:t>Tổ chuyên môn</w:t>
      </w:r>
    </w:p>
    <w:p w:rsidR="00751F35" w:rsidRDefault="00751F35" w:rsidP="004515F7">
      <w:pPr>
        <w:jc w:val="center"/>
        <w:rPr>
          <w:b/>
          <w:sz w:val="28"/>
          <w:szCs w:val="28"/>
          <w:lang w:val="pt-BR"/>
        </w:rPr>
      </w:pPr>
    </w:p>
    <w:p w:rsidR="00751F35" w:rsidRDefault="00751F35" w:rsidP="0098748D">
      <w:pPr>
        <w:jc w:val="center"/>
        <w:rPr>
          <w:b/>
          <w:sz w:val="28"/>
          <w:szCs w:val="28"/>
          <w:lang w:val="pt-BR"/>
        </w:rPr>
      </w:pPr>
    </w:p>
    <w:p w:rsidR="00751F35" w:rsidRDefault="00751F35" w:rsidP="0098748D">
      <w:pPr>
        <w:jc w:val="center"/>
        <w:rPr>
          <w:b/>
          <w:sz w:val="28"/>
          <w:szCs w:val="28"/>
          <w:lang w:val="pt-BR"/>
        </w:rPr>
      </w:pPr>
    </w:p>
    <w:p w:rsidR="00751F35" w:rsidRDefault="00751F35" w:rsidP="0098748D">
      <w:pPr>
        <w:jc w:val="center"/>
        <w:rPr>
          <w:b/>
          <w:sz w:val="28"/>
          <w:szCs w:val="28"/>
          <w:lang w:val="pt-BR"/>
        </w:rPr>
      </w:pPr>
    </w:p>
    <w:p w:rsidR="00751F35" w:rsidRDefault="00751F35" w:rsidP="0098748D">
      <w:pPr>
        <w:jc w:val="center"/>
        <w:rPr>
          <w:b/>
          <w:sz w:val="28"/>
          <w:szCs w:val="28"/>
          <w:lang w:val="pt-BR"/>
        </w:rPr>
      </w:pPr>
    </w:p>
    <w:p w:rsidR="00751F35" w:rsidRDefault="00751F35" w:rsidP="0098748D">
      <w:pPr>
        <w:jc w:val="center"/>
        <w:rPr>
          <w:b/>
          <w:sz w:val="28"/>
          <w:szCs w:val="28"/>
          <w:lang w:val="pt-BR"/>
        </w:rPr>
      </w:pPr>
    </w:p>
    <w:p w:rsidR="00751F35" w:rsidRDefault="00751F35" w:rsidP="0098748D">
      <w:pPr>
        <w:jc w:val="center"/>
        <w:rPr>
          <w:b/>
          <w:sz w:val="28"/>
          <w:szCs w:val="28"/>
          <w:lang w:val="pt-BR"/>
        </w:rPr>
      </w:pPr>
    </w:p>
    <w:p w:rsidR="00751F35" w:rsidRDefault="00751F35" w:rsidP="0098748D">
      <w:pPr>
        <w:jc w:val="center"/>
        <w:rPr>
          <w:b/>
          <w:sz w:val="28"/>
          <w:szCs w:val="28"/>
          <w:lang w:val="pt-BR"/>
        </w:rPr>
      </w:pPr>
    </w:p>
    <w:p w:rsidR="00751F35" w:rsidRDefault="00751F35" w:rsidP="0098748D">
      <w:pPr>
        <w:jc w:val="center"/>
        <w:rPr>
          <w:b/>
          <w:sz w:val="28"/>
          <w:szCs w:val="28"/>
          <w:lang w:val="pt-BR"/>
        </w:rPr>
      </w:pPr>
    </w:p>
    <w:p w:rsidR="00751F35" w:rsidRDefault="00751F35" w:rsidP="0098748D">
      <w:pPr>
        <w:jc w:val="center"/>
        <w:rPr>
          <w:b/>
          <w:sz w:val="28"/>
          <w:szCs w:val="28"/>
          <w:lang w:val="pt-BR"/>
        </w:rPr>
      </w:pPr>
    </w:p>
    <w:p w:rsidR="00751F35" w:rsidRDefault="00751F35" w:rsidP="0098748D">
      <w:pPr>
        <w:jc w:val="center"/>
        <w:rPr>
          <w:b/>
          <w:sz w:val="28"/>
          <w:szCs w:val="28"/>
          <w:lang w:val="pt-BR"/>
        </w:rPr>
      </w:pPr>
    </w:p>
    <w:p w:rsidR="00751F35" w:rsidRDefault="00751F35" w:rsidP="0098748D">
      <w:pPr>
        <w:jc w:val="center"/>
        <w:rPr>
          <w:b/>
          <w:sz w:val="28"/>
          <w:szCs w:val="28"/>
          <w:lang w:val="pt-BR"/>
        </w:rPr>
      </w:pPr>
    </w:p>
    <w:p w:rsidR="00751F35" w:rsidRDefault="00751F35" w:rsidP="0098748D">
      <w:pPr>
        <w:jc w:val="center"/>
        <w:rPr>
          <w:b/>
          <w:sz w:val="28"/>
          <w:szCs w:val="28"/>
          <w:lang w:val="pt-BR"/>
        </w:rPr>
      </w:pPr>
    </w:p>
    <w:p w:rsidR="00751F35" w:rsidRDefault="00751F35" w:rsidP="0098748D">
      <w:pPr>
        <w:jc w:val="center"/>
        <w:rPr>
          <w:b/>
          <w:sz w:val="28"/>
          <w:szCs w:val="28"/>
          <w:lang w:val="pt-BR"/>
        </w:rPr>
      </w:pPr>
    </w:p>
    <w:p w:rsidR="00751F35" w:rsidRDefault="00751F35" w:rsidP="0098748D">
      <w:pPr>
        <w:jc w:val="center"/>
        <w:rPr>
          <w:b/>
          <w:sz w:val="28"/>
          <w:szCs w:val="28"/>
          <w:lang w:val="pt-BR"/>
        </w:rPr>
      </w:pPr>
    </w:p>
    <w:p w:rsidR="00751F35" w:rsidRDefault="00751F35" w:rsidP="0098748D">
      <w:pPr>
        <w:jc w:val="center"/>
        <w:rPr>
          <w:b/>
          <w:sz w:val="28"/>
          <w:szCs w:val="28"/>
          <w:lang w:val="pt-BR"/>
        </w:rPr>
      </w:pPr>
    </w:p>
    <w:p w:rsidR="00751F35" w:rsidRDefault="00751F35" w:rsidP="0098748D">
      <w:pPr>
        <w:jc w:val="center"/>
        <w:rPr>
          <w:b/>
          <w:sz w:val="28"/>
          <w:szCs w:val="28"/>
          <w:lang w:val="pt-BR"/>
        </w:rPr>
      </w:pPr>
    </w:p>
    <w:p w:rsidR="00751F35" w:rsidRDefault="00751F35" w:rsidP="0098748D">
      <w:pPr>
        <w:jc w:val="center"/>
        <w:rPr>
          <w:b/>
          <w:sz w:val="28"/>
          <w:szCs w:val="28"/>
          <w:lang w:val="pt-BR"/>
        </w:rPr>
      </w:pPr>
    </w:p>
    <w:p w:rsidR="003678D4" w:rsidRPr="007F0CD6" w:rsidRDefault="00EE321A" w:rsidP="003678D4">
      <w:pPr>
        <w:rPr>
          <w:sz w:val="28"/>
          <w:szCs w:val="28"/>
          <w:lang w:val="sv-SE"/>
        </w:rPr>
      </w:pPr>
      <w:r>
        <w:rPr>
          <w:sz w:val="28"/>
          <w:szCs w:val="28"/>
          <w:lang w:val="sv-SE"/>
        </w:rPr>
        <w:t>Ngày soạn: 5/6</w:t>
      </w:r>
      <w:r w:rsidR="003678D4">
        <w:rPr>
          <w:sz w:val="28"/>
          <w:szCs w:val="28"/>
          <w:lang w:val="sv-SE"/>
        </w:rPr>
        <w:t>/2020</w:t>
      </w:r>
    </w:p>
    <w:p w:rsidR="003678D4" w:rsidRDefault="003678D4" w:rsidP="003678D4">
      <w:pPr>
        <w:rPr>
          <w:sz w:val="28"/>
          <w:szCs w:val="28"/>
          <w:lang w:val="sv-SE"/>
        </w:rPr>
      </w:pPr>
      <w:r>
        <w:rPr>
          <w:sz w:val="28"/>
          <w:szCs w:val="28"/>
          <w:lang w:val="sv-SE"/>
        </w:rPr>
        <w:t>Ngày dạy:</w:t>
      </w:r>
    </w:p>
    <w:p w:rsidR="003678D4" w:rsidRDefault="003678D4" w:rsidP="003678D4">
      <w:pPr>
        <w:rPr>
          <w:sz w:val="28"/>
          <w:szCs w:val="28"/>
          <w:lang w:val="sv-SE"/>
        </w:rPr>
      </w:pPr>
      <w:r>
        <w:rPr>
          <w:sz w:val="28"/>
          <w:szCs w:val="28"/>
          <w:lang w:val="sv-SE"/>
        </w:rPr>
        <w:t>Lớp 7a:.../6/2020</w:t>
      </w:r>
    </w:p>
    <w:p w:rsidR="003678D4" w:rsidRPr="007F0CD6" w:rsidRDefault="003678D4" w:rsidP="003678D4">
      <w:pPr>
        <w:rPr>
          <w:sz w:val="28"/>
          <w:szCs w:val="28"/>
          <w:lang w:val="sv-SE"/>
        </w:rPr>
      </w:pPr>
      <w:r>
        <w:rPr>
          <w:sz w:val="28"/>
          <w:szCs w:val="28"/>
          <w:lang w:val="sv-SE"/>
        </w:rPr>
        <w:t>Lớp 7b: .../6/2020</w:t>
      </w:r>
      <w:r w:rsidRPr="007F0CD6">
        <w:rPr>
          <w:sz w:val="28"/>
          <w:szCs w:val="28"/>
          <w:lang w:val="sv-SE"/>
        </w:rPr>
        <w:tab/>
      </w:r>
      <w:r w:rsidRPr="007F0CD6">
        <w:rPr>
          <w:sz w:val="28"/>
          <w:szCs w:val="28"/>
          <w:lang w:val="sv-SE"/>
        </w:rPr>
        <w:tab/>
      </w:r>
      <w:r w:rsidRPr="007F0CD6">
        <w:rPr>
          <w:sz w:val="28"/>
          <w:szCs w:val="28"/>
          <w:lang w:val="sv-SE"/>
        </w:rPr>
        <w:tab/>
      </w:r>
      <w:r w:rsidRPr="007F0CD6">
        <w:rPr>
          <w:sz w:val="28"/>
          <w:szCs w:val="28"/>
          <w:lang w:val="sv-SE"/>
        </w:rPr>
        <w:tab/>
      </w:r>
    </w:p>
    <w:p w:rsidR="003678D4" w:rsidRPr="003741BC" w:rsidRDefault="003678D4" w:rsidP="003678D4">
      <w:pPr>
        <w:rPr>
          <w:b/>
          <w:bCs/>
          <w:sz w:val="28"/>
          <w:szCs w:val="28"/>
        </w:rPr>
      </w:pPr>
      <w:r>
        <w:rPr>
          <w:sz w:val="28"/>
          <w:szCs w:val="28"/>
          <w:lang w:val="sv-SE"/>
        </w:rPr>
        <w:t>Tiết: 52</w:t>
      </w:r>
    </w:p>
    <w:p w:rsidR="00A43F3F" w:rsidRPr="00F167F3" w:rsidRDefault="00A43F3F" w:rsidP="00A43F3F">
      <w:pPr>
        <w:rPr>
          <w:sz w:val="28"/>
          <w:szCs w:val="28"/>
          <w:lang w:val="pt-BR"/>
        </w:rPr>
      </w:pPr>
    </w:p>
    <w:p w:rsidR="00A43F3F" w:rsidRPr="00F167F3" w:rsidRDefault="00A43F3F" w:rsidP="00A43F3F">
      <w:pPr>
        <w:ind w:left="2160" w:firstLine="720"/>
        <w:rPr>
          <w:b/>
          <w:sz w:val="28"/>
          <w:szCs w:val="28"/>
          <w:lang w:val="pt-BR"/>
        </w:rPr>
      </w:pPr>
      <w:r w:rsidRPr="00F167F3">
        <w:rPr>
          <w:b/>
          <w:sz w:val="28"/>
          <w:szCs w:val="28"/>
          <w:lang w:val="pt-BR"/>
        </w:rPr>
        <w:t>THỰC HÀNH TỔNG HỢP</w:t>
      </w:r>
    </w:p>
    <w:p w:rsidR="00A43F3F" w:rsidRPr="00F167F3" w:rsidRDefault="00A43F3F" w:rsidP="00A43F3F">
      <w:pPr>
        <w:ind w:firstLine="420"/>
        <w:rPr>
          <w:b/>
          <w:sz w:val="28"/>
          <w:szCs w:val="28"/>
          <w:lang w:val="pt-BR"/>
        </w:rPr>
      </w:pPr>
    </w:p>
    <w:p w:rsidR="00A43F3F" w:rsidRPr="00F167F3" w:rsidRDefault="00A43F3F" w:rsidP="00A43F3F">
      <w:pPr>
        <w:widowControl w:val="0"/>
        <w:ind w:left="540"/>
        <w:rPr>
          <w:b/>
          <w:sz w:val="28"/>
          <w:szCs w:val="28"/>
          <w:lang w:val="pt-BR"/>
        </w:rPr>
      </w:pPr>
      <w:r w:rsidRPr="00F167F3">
        <w:rPr>
          <w:b/>
          <w:sz w:val="28"/>
          <w:szCs w:val="28"/>
          <w:lang w:val="pt-BR"/>
        </w:rPr>
        <w:t>I. Mục tiêu.</w:t>
      </w:r>
    </w:p>
    <w:p w:rsidR="00A43F3F" w:rsidRPr="00F167F3" w:rsidRDefault="00A43F3F" w:rsidP="00A43F3F">
      <w:pPr>
        <w:widowControl w:val="0"/>
        <w:ind w:left="720"/>
        <w:rPr>
          <w:sz w:val="28"/>
          <w:szCs w:val="28"/>
          <w:lang w:val="pt-BR"/>
        </w:rPr>
      </w:pPr>
      <w:r w:rsidRPr="00F167F3">
        <w:rPr>
          <w:sz w:val="28"/>
          <w:szCs w:val="28"/>
          <w:lang w:val="pt-BR"/>
        </w:rPr>
        <w:t>1. Kiến thức.</w:t>
      </w:r>
    </w:p>
    <w:p w:rsidR="00A43F3F" w:rsidRDefault="00A43F3F" w:rsidP="00A43F3F">
      <w:pPr>
        <w:ind w:left="840" w:firstLine="420"/>
        <w:rPr>
          <w:sz w:val="28"/>
          <w:szCs w:val="28"/>
          <w:lang w:val="pt-BR"/>
        </w:rPr>
      </w:pPr>
      <w:r w:rsidRPr="00F167F3">
        <w:rPr>
          <w:sz w:val="28"/>
          <w:szCs w:val="28"/>
          <w:lang w:val="pt-BR"/>
        </w:rPr>
        <w:t xml:space="preserve">- Ôn lại kiến thức đã học để thực hiện tính toán: Tính tổng, tính trung </w:t>
      </w:r>
    </w:p>
    <w:p w:rsidR="00A43F3F" w:rsidRPr="00F167F3" w:rsidRDefault="00A43F3F" w:rsidP="00A43F3F">
      <w:pPr>
        <w:ind w:left="840" w:firstLine="420"/>
        <w:rPr>
          <w:sz w:val="28"/>
          <w:szCs w:val="28"/>
          <w:lang w:val="pt-BR"/>
        </w:rPr>
      </w:pPr>
      <w:r w:rsidRPr="00F167F3">
        <w:rPr>
          <w:sz w:val="28"/>
          <w:szCs w:val="28"/>
          <w:lang w:val="pt-BR"/>
        </w:rPr>
        <w:t>bình cộng.</w:t>
      </w:r>
    </w:p>
    <w:p w:rsidR="00A43F3F" w:rsidRPr="00F167F3" w:rsidRDefault="00A43F3F" w:rsidP="00A43F3F">
      <w:pPr>
        <w:ind w:left="840" w:firstLine="420"/>
        <w:jc w:val="both"/>
        <w:rPr>
          <w:sz w:val="28"/>
          <w:szCs w:val="28"/>
          <w:lang w:val="pt-BR"/>
        </w:rPr>
      </w:pPr>
      <w:r w:rsidRPr="00F167F3">
        <w:rPr>
          <w:sz w:val="28"/>
          <w:szCs w:val="28"/>
          <w:lang w:val="pt-BR"/>
        </w:rPr>
        <w:t>- Chỉnh sửa định dạng trang tính.</w:t>
      </w:r>
    </w:p>
    <w:p w:rsidR="00A43F3F" w:rsidRPr="00F167F3" w:rsidRDefault="00A43F3F" w:rsidP="00A43F3F">
      <w:pPr>
        <w:widowControl w:val="0"/>
        <w:ind w:left="720"/>
        <w:jc w:val="both"/>
        <w:rPr>
          <w:sz w:val="28"/>
          <w:szCs w:val="28"/>
          <w:lang w:val="pt-BR"/>
        </w:rPr>
      </w:pPr>
      <w:r w:rsidRPr="00F167F3">
        <w:rPr>
          <w:sz w:val="28"/>
          <w:szCs w:val="28"/>
          <w:lang w:val="pt-BR"/>
        </w:rPr>
        <w:t>2. Kỹ năng.</w:t>
      </w:r>
    </w:p>
    <w:p w:rsidR="00A43F3F" w:rsidRPr="00F167F3" w:rsidRDefault="00A43F3F" w:rsidP="00A43F3F">
      <w:pPr>
        <w:ind w:left="840" w:firstLine="420"/>
        <w:jc w:val="both"/>
        <w:rPr>
          <w:sz w:val="28"/>
          <w:szCs w:val="28"/>
          <w:lang w:val="pt-BR"/>
        </w:rPr>
      </w:pPr>
      <w:r w:rsidRPr="00F167F3">
        <w:rPr>
          <w:sz w:val="28"/>
          <w:szCs w:val="28"/>
          <w:lang w:val="pt-BR"/>
        </w:rPr>
        <w:t>- Sử dụng công thức tính tổng, sử dụng hàm tính trung bình cộng.</w:t>
      </w:r>
    </w:p>
    <w:p w:rsidR="00A43F3F" w:rsidRPr="00F167F3" w:rsidRDefault="00A43F3F" w:rsidP="00A43F3F">
      <w:pPr>
        <w:ind w:left="840" w:firstLine="420"/>
        <w:jc w:val="both"/>
        <w:rPr>
          <w:sz w:val="28"/>
          <w:szCs w:val="28"/>
          <w:lang w:val="pt-BR"/>
        </w:rPr>
      </w:pPr>
      <w:r w:rsidRPr="00F167F3">
        <w:rPr>
          <w:sz w:val="28"/>
          <w:szCs w:val="28"/>
          <w:lang w:val="pt-BR"/>
        </w:rPr>
        <w:t>- Thực hiện các thao tác để định dạng trang tính.</w:t>
      </w:r>
    </w:p>
    <w:p w:rsidR="00A43F3F" w:rsidRPr="00F167F3" w:rsidRDefault="00A43F3F" w:rsidP="00A43F3F">
      <w:pPr>
        <w:widowControl w:val="0"/>
        <w:ind w:left="720"/>
        <w:jc w:val="both"/>
        <w:rPr>
          <w:sz w:val="28"/>
          <w:szCs w:val="28"/>
          <w:lang w:val="pt-BR"/>
        </w:rPr>
      </w:pPr>
      <w:r w:rsidRPr="00F167F3">
        <w:rPr>
          <w:sz w:val="28"/>
          <w:szCs w:val="28"/>
          <w:lang w:val="pt-BR"/>
        </w:rPr>
        <w:t>3. Thái độ.</w:t>
      </w:r>
    </w:p>
    <w:p w:rsidR="00A43F3F" w:rsidRPr="00F167F3" w:rsidRDefault="00A43F3F" w:rsidP="00A43F3F">
      <w:pPr>
        <w:ind w:left="840" w:firstLine="420"/>
        <w:jc w:val="both"/>
        <w:rPr>
          <w:sz w:val="28"/>
          <w:szCs w:val="28"/>
          <w:lang w:val="pt-BR"/>
        </w:rPr>
      </w:pPr>
      <w:r w:rsidRPr="00F167F3">
        <w:rPr>
          <w:sz w:val="28"/>
          <w:szCs w:val="28"/>
          <w:lang w:val="pt-BR"/>
        </w:rPr>
        <w:t>- Có thái độ nghiêm túc trong học tập.</w:t>
      </w:r>
    </w:p>
    <w:p w:rsidR="00A43F3F" w:rsidRPr="00F167F3" w:rsidRDefault="00A43F3F" w:rsidP="00A43F3F">
      <w:pPr>
        <w:widowControl w:val="0"/>
        <w:ind w:left="540"/>
        <w:jc w:val="both"/>
        <w:rPr>
          <w:b/>
          <w:sz w:val="28"/>
          <w:szCs w:val="28"/>
          <w:lang w:val="pt-BR"/>
        </w:rPr>
      </w:pPr>
      <w:r w:rsidRPr="00F167F3">
        <w:rPr>
          <w:b/>
          <w:sz w:val="28"/>
          <w:szCs w:val="28"/>
          <w:lang w:val="pt-BR"/>
        </w:rPr>
        <w:t>II. Chuẩn bị của giáo viên và học sinh.</w:t>
      </w:r>
    </w:p>
    <w:p w:rsidR="00A43F3F" w:rsidRPr="00A43F3F" w:rsidRDefault="00A43F3F" w:rsidP="00A43F3F">
      <w:pPr>
        <w:widowControl w:val="0"/>
        <w:numPr>
          <w:ilvl w:val="0"/>
          <w:numId w:val="63"/>
        </w:numPr>
        <w:ind w:left="420" w:firstLine="420"/>
        <w:jc w:val="both"/>
        <w:rPr>
          <w:sz w:val="28"/>
          <w:szCs w:val="28"/>
          <w:lang w:val="pt-BR"/>
        </w:rPr>
      </w:pPr>
      <w:r w:rsidRPr="00A43F3F">
        <w:rPr>
          <w:sz w:val="28"/>
          <w:szCs w:val="28"/>
          <w:lang w:val="pt-BR"/>
        </w:rPr>
        <w:t xml:space="preserve"> Chuẩn bị của giáo viên.</w:t>
      </w:r>
    </w:p>
    <w:p w:rsidR="00A43F3F" w:rsidRPr="00A43F3F" w:rsidRDefault="00A43F3F" w:rsidP="00A43F3F">
      <w:pPr>
        <w:ind w:left="840" w:firstLine="420"/>
        <w:jc w:val="both"/>
        <w:rPr>
          <w:sz w:val="28"/>
          <w:szCs w:val="28"/>
          <w:lang w:val="pt-BR"/>
        </w:rPr>
      </w:pPr>
      <w:r w:rsidRPr="00A43F3F">
        <w:rPr>
          <w:sz w:val="28"/>
          <w:szCs w:val="28"/>
          <w:lang w:val="pt-BR"/>
        </w:rPr>
        <w:t>- Giáo án, SGK tin học 2, máy tính,...</w:t>
      </w:r>
    </w:p>
    <w:p w:rsidR="00A43F3F" w:rsidRPr="00A43F3F" w:rsidRDefault="00A43F3F" w:rsidP="00A43F3F">
      <w:pPr>
        <w:widowControl w:val="0"/>
        <w:numPr>
          <w:ilvl w:val="0"/>
          <w:numId w:val="63"/>
        </w:numPr>
        <w:ind w:left="420" w:firstLine="420"/>
        <w:jc w:val="both"/>
        <w:rPr>
          <w:sz w:val="28"/>
          <w:szCs w:val="28"/>
          <w:lang w:val="pt-BR"/>
        </w:rPr>
      </w:pPr>
      <w:r w:rsidRPr="00A43F3F">
        <w:rPr>
          <w:sz w:val="28"/>
          <w:szCs w:val="28"/>
          <w:lang w:val="pt-BR"/>
        </w:rPr>
        <w:t xml:space="preserve"> Chuẩn bị của học sinh.</w:t>
      </w:r>
    </w:p>
    <w:p w:rsidR="00A43F3F" w:rsidRPr="00F167F3" w:rsidRDefault="00A43F3F" w:rsidP="00A43F3F">
      <w:pPr>
        <w:ind w:left="840" w:firstLine="420"/>
        <w:jc w:val="both"/>
        <w:rPr>
          <w:sz w:val="28"/>
          <w:szCs w:val="28"/>
          <w:lang w:val="pt-BR"/>
        </w:rPr>
      </w:pPr>
      <w:r w:rsidRPr="00A43F3F">
        <w:rPr>
          <w:sz w:val="28"/>
          <w:szCs w:val="28"/>
          <w:lang w:val="pt-BR"/>
        </w:rPr>
        <w:t>- Chuẩn bị trước</w:t>
      </w:r>
      <w:r w:rsidRPr="00F167F3">
        <w:rPr>
          <w:sz w:val="28"/>
          <w:szCs w:val="28"/>
          <w:lang w:val="pt-BR"/>
        </w:rPr>
        <w:t xml:space="preserve"> nội dung thực hành ở nhà.</w:t>
      </w:r>
    </w:p>
    <w:p w:rsidR="00A43F3F" w:rsidRPr="00F167F3" w:rsidRDefault="00A43F3F" w:rsidP="00A43F3F">
      <w:pPr>
        <w:widowControl w:val="0"/>
        <w:ind w:left="540"/>
        <w:jc w:val="both"/>
        <w:rPr>
          <w:b/>
          <w:sz w:val="28"/>
          <w:szCs w:val="28"/>
          <w:lang w:val="pt-BR"/>
        </w:rPr>
      </w:pPr>
      <w:r w:rsidRPr="00F167F3">
        <w:rPr>
          <w:b/>
          <w:sz w:val="28"/>
          <w:szCs w:val="28"/>
          <w:lang w:val="pt-BR"/>
        </w:rPr>
        <w:t>III. Tiến trình dạy học.</w:t>
      </w:r>
    </w:p>
    <w:p w:rsidR="00A43F3F" w:rsidRPr="00A43F3F" w:rsidRDefault="00A43F3F" w:rsidP="00A43F3F">
      <w:pPr>
        <w:ind w:left="420" w:firstLine="420"/>
        <w:jc w:val="both"/>
        <w:rPr>
          <w:sz w:val="28"/>
          <w:szCs w:val="28"/>
          <w:lang w:val="pt-BR"/>
        </w:rPr>
      </w:pPr>
      <w:r w:rsidRPr="00A43F3F">
        <w:rPr>
          <w:sz w:val="28"/>
          <w:szCs w:val="28"/>
          <w:lang w:val="pt-BR"/>
        </w:rPr>
        <w:t>1. Ổn định tổ chức.</w:t>
      </w:r>
    </w:p>
    <w:p w:rsidR="00A43F3F" w:rsidRPr="00A43F3F" w:rsidRDefault="00A43F3F" w:rsidP="00A43F3F">
      <w:pPr>
        <w:ind w:left="420" w:firstLine="420"/>
        <w:jc w:val="both"/>
        <w:rPr>
          <w:sz w:val="28"/>
          <w:szCs w:val="28"/>
          <w:lang w:val="pt-BR"/>
        </w:rPr>
      </w:pPr>
      <w:r w:rsidRPr="00A43F3F">
        <w:rPr>
          <w:sz w:val="28"/>
          <w:szCs w:val="28"/>
          <w:lang w:val="pt-BR"/>
        </w:rPr>
        <w:t xml:space="preserve">2. Kiểm tra bài cũ. </w:t>
      </w:r>
    </w:p>
    <w:p w:rsidR="00A43F3F" w:rsidRPr="00A43F3F" w:rsidRDefault="00A43F3F" w:rsidP="00A43F3F">
      <w:pPr>
        <w:ind w:left="840" w:firstLine="420"/>
        <w:jc w:val="both"/>
        <w:rPr>
          <w:sz w:val="28"/>
          <w:szCs w:val="28"/>
          <w:lang w:val="pt-BR"/>
        </w:rPr>
      </w:pPr>
      <w:r w:rsidRPr="00A43F3F">
        <w:rPr>
          <w:sz w:val="28"/>
          <w:szCs w:val="28"/>
          <w:lang w:val="pt-BR"/>
        </w:rPr>
        <w:t>Câu 1: Em hãy viết công thức tính tổng, hàm tính trung bình cộng?</w:t>
      </w:r>
    </w:p>
    <w:p w:rsidR="00A43F3F" w:rsidRPr="00A43F3F" w:rsidRDefault="00A43F3F" w:rsidP="00A43F3F">
      <w:pPr>
        <w:ind w:left="840" w:firstLine="420"/>
        <w:jc w:val="both"/>
        <w:rPr>
          <w:sz w:val="28"/>
          <w:szCs w:val="28"/>
          <w:lang w:val="pt-BR"/>
        </w:rPr>
      </w:pPr>
      <w:r w:rsidRPr="00A43F3F">
        <w:rPr>
          <w:sz w:val="28"/>
          <w:szCs w:val="28"/>
          <w:lang w:val="pt-BR"/>
        </w:rPr>
        <w:t>Câu 2: Em hãy thực hiện thao tác tô màu nền của trang tính?</w:t>
      </w:r>
    </w:p>
    <w:p w:rsidR="00A43F3F" w:rsidRPr="00A43F3F" w:rsidRDefault="00A43F3F" w:rsidP="00A43F3F">
      <w:pPr>
        <w:ind w:left="420" w:firstLine="420"/>
        <w:jc w:val="both"/>
        <w:rPr>
          <w:sz w:val="28"/>
          <w:szCs w:val="28"/>
          <w:lang w:val="pt-BR"/>
        </w:rPr>
      </w:pPr>
      <w:r w:rsidRPr="00A43F3F">
        <w:rPr>
          <w:sz w:val="28"/>
          <w:szCs w:val="28"/>
          <w:lang w:val="pt-BR"/>
        </w:rPr>
        <w:t>3. Bài mới.</w:t>
      </w:r>
    </w:p>
    <w:p w:rsidR="00A43F3F" w:rsidRPr="003741BC" w:rsidRDefault="00A43F3F" w:rsidP="00A43F3F">
      <w:pPr>
        <w:tabs>
          <w:tab w:val="left" w:pos="480"/>
        </w:tabs>
        <w:jc w:val="both"/>
        <w:rPr>
          <w:sz w:val="28"/>
          <w:szCs w:val="28"/>
          <w:lang w:val="pt-BR"/>
        </w:rPr>
      </w:pPr>
      <w:r w:rsidRPr="003741BC">
        <w:rPr>
          <w:sz w:val="28"/>
          <w:szCs w:val="28"/>
          <w:lang w:val="pt-BR"/>
        </w:rPr>
        <w:tab/>
      </w:r>
      <w:r w:rsidRPr="003741BC">
        <w:rPr>
          <w:sz w:val="28"/>
          <w:szCs w:val="28"/>
          <w:lang w:val="pt-BR"/>
        </w:rPr>
        <w:tab/>
        <w:t xml:space="preserve">HS thực hành theo nội dung của “Bài thực </w:t>
      </w:r>
      <w:r>
        <w:rPr>
          <w:sz w:val="28"/>
          <w:szCs w:val="28"/>
          <w:lang w:val="pt-BR"/>
        </w:rPr>
        <w:t xml:space="preserve">hành 10” bài 2 SGK trang 93, </w:t>
      </w:r>
      <w:r>
        <w:rPr>
          <w:sz w:val="28"/>
          <w:szCs w:val="28"/>
          <w:lang w:val="pt-BR"/>
        </w:rPr>
        <w:tab/>
      </w:r>
      <w:r>
        <w:rPr>
          <w:sz w:val="28"/>
          <w:szCs w:val="28"/>
          <w:lang w:val="pt-BR"/>
        </w:rPr>
        <w:tab/>
      </w:r>
      <w:r w:rsidRPr="003741BC">
        <w:rPr>
          <w:sz w:val="28"/>
          <w:szCs w:val="28"/>
          <w:lang w:val="pt-BR"/>
        </w:rPr>
        <w:t>94.</w:t>
      </w:r>
    </w:p>
    <w:p w:rsidR="003678D4" w:rsidRPr="00AE0F8F" w:rsidRDefault="00A43F3F" w:rsidP="00EE321A">
      <w:pPr>
        <w:tabs>
          <w:tab w:val="left" w:pos="480"/>
        </w:tabs>
        <w:jc w:val="both"/>
        <w:rPr>
          <w:b/>
          <w:sz w:val="28"/>
          <w:szCs w:val="28"/>
        </w:rPr>
      </w:pPr>
      <w:r w:rsidRPr="003741BC">
        <w:rPr>
          <w:b/>
          <w:sz w:val="28"/>
          <w:szCs w:val="28"/>
          <w:lang w:val="pt-BR"/>
        </w:rPr>
        <w:tab/>
      </w:r>
      <w:r w:rsidRPr="003741BC">
        <w:rPr>
          <w:b/>
          <w:sz w:val="28"/>
          <w:szCs w:val="28"/>
          <w:lang w:val="pt-BR"/>
        </w:rPr>
        <w:tab/>
      </w:r>
      <w:r w:rsidR="003678D4" w:rsidRPr="00AE0F8F">
        <w:rPr>
          <w:b/>
          <w:sz w:val="28"/>
          <w:szCs w:val="28"/>
        </w:rPr>
        <w:t>Bài tập 2: Sắp xếp và lọc dữ liệu.</w:t>
      </w:r>
    </w:p>
    <w:p w:rsidR="003678D4" w:rsidRPr="00AE0F8F" w:rsidRDefault="003678D4" w:rsidP="003678D4">
      <w:pPr>
        <w:tabs>
          <w:tab w:val="left" w:pos="480"/>
        </w:tabs>
        <w:rPr>
          <w:b/>
          <w:sz w:val="28"/>
          <w:szCs w:val="28"/>
        </w:rPr>
      </w:pPr>
      <w:r w:rsidRPr="00AE0F8F">
        <w:rPr>
          <w:sz w:val="28"/>
          <w:szCs w:val="28"/>
        </w:rPr>
        <w:tab/>
      </w:r>
      <w:r w:rsidRPr="00AE0F8F">
        <w:rPr>
          <w:sz w:val="28"/>
          <w:szCs w:val="28"/>
        </w:rPr>
        <w:tab/>
      </w:r>
      <w:r w:rsidRPr="00AE0F8F">
        <w:rPr>
          <w:b/>
          <w:sz w:val="28"/>
          <w:szCs w:val="28"/>
        </w:rPr>
        <w:t xml:space="preserve">1. Sắp xếp dữ liệu: </w:t>
      </w:r>
    </w:p>
    <w:p w:rsidR="003678D4" w:rsidRPr="003741BC" w:rsidRDefault="003678D4" w:rsidP="003678D4">
      <w:pPr>
        <w:tabs>
          <w:tab w:val="left" w:pos="480"/>
        </w:tabs>
        <w:rPr>
          <w:sz w:val="28"/>
          <w:szCs w:val="28"/>
          <w:lang w:val="pt-BR"/>
        </w:rPr>
      </w:pPr>
      <w:r w:rsidRPr="00AE0F8F">
        <w:rPr>
          <w:sz w:val="28"/>
          <w:szCs w:val="28"/>
        </w:rPr>
        <w:t xml:space="preserve">  </w:t>
      </w:r>
      <w:r w:rsidRPr="00AE0F8F">
        <w:rPr>
          <w:sz w:val="28"/>
          <w:szCs w:val="28"/>
        </w:rPr>
        <w:tab/>
        <w:t xml:space="preserve"> </w:t>
      </w:r>
      <w:r w:rsidRPr="00AE0F8F">
        <w:rPr>
          <w:sz w:val="28"/>
          <w:szCs w:val="28"/>
        </w:rPr>
        <w:tab/>
      </w:r>
      <w:r w:rsidRPr="003741BC">
        <w:rPr>
          <w:sz w:val="28"/>
          <w:szCs w:val="28"/>
          <w:lang w:val="pt-BR"/>
        </w:rPr>
        <w:t>* Tên xã theo vần A, B, c</w:t>
      </w:r>
    </w:p>
    <w:p w:rsidR="003678D4" w:rsidRPr="003741BC" w:rsidRDefault="003678D4" w:rsidP="003678D4">
      <w:pPr>
        <w:tabs>
          <w:tab w:val="left" w:pos="480"/>
        </w:tabs>
        <w:rPr>
          <w:sz w:val="28"/>
          <w:szCs w:val="28"/>
          <w:lang w:val="pt-BR"/>
        </w:rPr>
      </w:pPr>
      <w:r w:rsidRPr="003741BC">
        <w:rPr>
          <w:sz w:val="28"/>
          <w:szCs w:val="28"/>
          <w:lang w:val="pt-BR"/>
        </w:rPr>
        <w:tab/>
      </w:r>
      <w:r w:rsidRPr="003741BC">
        <w:rPr>
          <w:sz w:val="28"/>
          <w:szCs w:val="28"/>
          <w:lang w:val="pt-BR"/>
        </w:rPr>
        <w:tab/>
      </w:r>
      <w:r w:rsidRPr="003741BC">
        <w:rPr>
          <w:sz w:val="28"/>
          <w:szCs w:val="28"/>
          <w:lang w:val="pt-BR"/>
        </w:rPr>
        <w:tab/>
        <w:t>B1: Chỉnh để sắp xếp theo</w:t>
      </w:r>
      <w:r>
        <w:rPr>
          <w:sz w:val="28"/>
          <w:szCs w:val="28"/>
          <w:lang w:val="pt-BR"/>
        </w:rPr>
        <w:t xml:space="preserve"> </w:t>
      </w:r>
      <w:r w:rsidRPr="003741BC">
        <w:rPr>
          <w:sz w:val="28"/>
          <w:szCs w:val="28"/>
          <w:lang w:val="pt-BR"/>
        </w:rPr>
        <w:t>tiếng việt B. A. C.</w:t>
      </w:r>
    </w:p>
    <w:p w:rsidR="003678D4" w:rsidRPr="003741BC" w:rsidRDefault="003678D4" w:rsidP="003678D4">
      <w:pPr>
        <w:tabs>
          <w:tab w:val="left" w:pos="480"/>
        </w:tabs>
        <w:rPr>
          <w:sz w:val="28"/>
          <w:szCs w:val="28"/>
        </w:rPr>
      </w:pPr>
      <w:r w:rsidRPr="003741BC">
        <w:rPr>
          <w:sz w:val="28"/>
          <w:szCs w:val="28"/>
          <w:lang w:val="pt-BR"/>
        </w:rPr>
        <w:t xml:space="preserve">    </w:t>
      </w:r>
      <w:r w:rsidRPr="003741BC">
        <w:rPr>
          <w:sz w:val="28"/>
          <w:szCs w:val="28"/>
          <w:lang w:val="pt-BR"/>
        </w:rPr>
        <w:tab/>
      </w:r>
      <w:r w:rsidRPr="003741BC">
        <w:rPr>
          <w:sz w:val="28"/>
          <w:szCs w:val="28"/>
          <w:lang w:val="pt-BR"/>
        </w:rPr>
        <w:tab/>
      </w:r>
      <w:r w:rsidRPr="003741BC">
        <w:rPr>
          <w:sz w:val="28"/>
          <w:szCs w:val="28"/>
        </w:rPr>
        <w:t>B1.1: Tools → Options → Custom lists</w:t>
      </w:r>
    </w:p>
    <w:p w:rsidR="003678D4" w:rsidRPr="003741BC" w:rsidRDefault="003678D4" w:rsidP="003678D4">
      <w:pPr>
        <w:tabs>
          <w:tab w:val="left" w:pos="480"/>
        </w:tabs>
        <w:rPr>
          <w:sz w:val="28"/>
          <w:szCs w:val="28"/>
        </w:rPr>
      </w:pPr>
      <w:r w:rsidRPr="003741BC">
        <w:rPr>
          <w:sz w:val="28"/>
          <w:szCs w:val="28"/>
        </w:rPr>
        <w:t xml:space="preserve">    </w:t>
      </w:r>
      <w:r w:rsidRPr="003741BC">
        <w:rPr>
          <w:sz w:val="28"/>
          <w:szCs w:val="28"/>
        </w:rPr>
        <w:tab/>
      </w:r>
      <w:r w:rsidRPr="003741BC">
        <w:rPr>
          <w:sz w:val="28"/>
          <w:szCs w:val="28"/>
        </w:rPr>
        <w:tab/>
        <w:t>B1.2: Thiết đặt</w:t>
      </w:r>
    </w:p>
    <w:p w:rsidR="003678D4" w:rsidRPr="003741BC" w:rsidRDefault="003678D4" w:rsidP="003678D4">
      <w:pPr>
        <w:tabs>
          <w:tab w:val="left" w:pos="480"/>
        </w:tabs>
        <w:ind w:left="420"/>
        <w:rPr>
          <w:sz w:val="28"/>
          <w:szCs w:val="28"/>
        </w:rPr>
      </w:pPr>
      <w:r w:rsidRPr="003741BC">
        <w:rPr>
          <w:sz w:val="28"/>
          <w:szCs w:val="28"/>
        </w:rPr>
        <w:tab/>
      </w:r>
      <w:r w:rsidRPr="003741BC">
        <w:rPr>
          <w:sz w:val="28"/>
          <w:szCs w:val="28"/>
        </w:rPr>
        <w:tab/>
        <w:t>* List entries: nhập chữ cái tiếng việt theo bảng chữ cái tiếng việt.</w:t>
      </w:r>
    </w:p>
    <w:p w:rsidR="003678D4" w:rsidRPr="003741BC" w:rsidRDefault="003678D4" w:rsidP="003678D4">
      <w:pPr>
        <w:tabs>
          <w:tab w:val="left" w:pos="480"/>
        </w:tabs>
        <w:ind w:left="420"/>
        <w:rPr>
          <w:sz w:val="28"/>
          <w:szCs w:val="28"/>
          <w:lang w:val="pt-BR"/>
        </w:rPr>
      </w:pPr>
      <w:r w:rsidRPr="003741BC">
        <w:rPr>
          <w:sz w:val="28"/>
          <w:szCs w:val="28"/>
        </w:rPr>
        <w:tab/>
      </w:r>
      <w:r w:rsidRPr="003741BC">
        <w:rPr>
          <w:sz w:val="28"/>
          <w:szCs w:val="28"/>
        </w:rPr>
        <w:tab/>
      </w:r>
      <w:r w:rsidRPr="003741BC">
        <w:rPr>
          <w:sz w:val="28"/>
          <w:szCs w:val="28"/>
          <w:lang w:val="pt-BR"/>
        </w:rPr>
        <w:t>* Ví dụ: A,a, à, ạ, á, o, ô, …</w:t>
      </w:r>
    </w:p>
    <w:p w:rsidR="003678D4" w:rsidRPr="003741BC" w:rsidRDefault="003678D4" w:rsidP="003678D4">
      <w:pPr>
        <w:tabs>
          <w:tab w:val="left" w:pos="480"/>
        </w:tabs>
        <w:rPr>
          <w:sz w:val="28"/>
          <w:szCs w:val="28"/>
          <w:lang w:val="pt-BR"/>
        </w:rPr>
      </w:pPr>
      <w:r w:rsidRPr="003741BC">
        <w:rPr>
          <w:sz w:val="28"/>
          <w:szCs w:val="28"/>
          <w:lang w:val="pt-BR"/>
        </w:rPr>
        <w:t xml:space="preserve">     </w:t>
      </w:r>
      <w:r w:rsidRPr="003741BC">
        <w:rPr>
          <w:sz w:val="28"/>
          <w:szCs w:val="28"/>
          <w:lang w:val="pt-BR"/>
        </w:rPr>
        <w:tab/>
      </w:r>
      <w:r w:rsidRPr="003741BC">
        <w:rPr>
          <w:sz w:val="28"/>
          <w:szCs w:val="28"/>
          <w:lang w:val="pt-BR"/>
        </w:rPr>
        <w:tab/>
        <w:t>B1.3: Chọn nút lệnh  Add – OK</w:t>
      </w:r>
    </w:p>
    <w:p w:rsidR="003678D4" w:rsidRPr="003741BC" w:rsidRDefault="003678D4" w:rsidP="003678D4">
      <w:pPr>
        <w:tabs>
          <w:tab w:val="left" w:pos="480"/>
        </w:tabs>
        <w:rPr>
          <w:sz w:val="28"/>
          <w:szCs w:val="28"/>
          <w:lang w:val="pt-BR"/>
        </w:rPr>
      </w:pPr>
      <w:r w:rsidRPr="003741BC">
        <w:rPr>
          <w:sz w:val="28"/>
          <w:szCs w:val="28"/>
          <w:lang w:val="pt-BR"/>
        </w:rPr>
        <w:tab/>
      </w:r>
      <w:r w:rsidRPr="003741BC">
        <w:rPr>
          <w:sz w:val="28"/>
          <w:szCs w:val="28"/>
          <w:lang w:val="pt-BR"/>
        </w:rPr>
        <w:tab/>
        <w:t>B2: Nháy chọn cột B</w:t>
      </w:r>
    </w:p>
    <w:p w:rsidR="003678D4" w:rsidRPr="003741BC" w:rsidRDefault="00DA574E" w:rsidP="003678D4">
      <w:pPr>
        <w:tabs>
          <w:tab w:val="left" w:pos="480"/>
        </w:tabs>
        <w:rPr>
          <w:sz w:val="28"/>
          <w:szCs w:val="28"/>
          <w:lang w:val="pt-BR"/>
        </w:rPr>
      </w:pPr>
      <w:r>
        <w:rPr>
          <w:b/>
          <w:noProof/>
          <w:sz w:val="28"/>
          <w:szCs w:val="28"/>
        </w:rPr>
        <w:lastRenderedPageBreak/>
        <w:drawing>
          <wp:anchor distT="0" distB="0" distL="114300" distR="114300" simplePos="0" relativeHeight="251661312" behindDoc="0" locked="0" layoutInCell="1" allowOverlap="1">
            <wp:simplePos x="0" y="0"/>
            <wp:positionH relativeFrom="column">
              <wp:posOffset>1028700</wp:posOffset>
            </wp:positionH>
            <wp:positionV relativeFrom="paragraph">
              <wp:posOffset>80645</wp:posOffset>
            </wp:positionV>
            <wp:extent cx="4000500" cy="2266315"/>
            <wp:effectExtent l="19050" t="19050" r="19050" b="19685"/>
            <wp:wrapSquare wrapText="bothSides"/>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000500" cy="226631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678D4" w:rsidRPr="003741BC" w:rsidRDefault="003678D4" w:rsidP="003678D4">
      <w:pPr>
        <w:tabs>
          <w:tab w:val="left" w:pos="480"/>
        </w:tabs>
        <w:rPr>
          <w:sz w:val="28"/>
          <w:szCs w:val="28"/>
          <w:lang w:val="pt-BR"/>
        </w:rPr>
      </w:pPr>
      <w:r w:rsidRPr="003741BC">
        <w:rPr>
          <w:sz w:val="28"/>
          <w:szCs w:val="28"/>
          <w:lang w:val="pt-BR"/>
        </w:rPr>
        <w:tab/>
      </w:r>
    </w:p>
    <w:p w:rsidR="003678D4" w:rsidRPr="003741BC" w:rsidRDefault="003678D4" w:rsidP="003678D4">
      <w:pPr>
        <w:tabs>
          <w:tab w:val="left" w:pos="480"/>
        </w:tabs>
        <w:rPr>
          <w:sz w:val="28"/>
          <w:szCs w:val="28"/>
          <w:lang w:val="pt-BR"/>
        </w:rPr>
      </w:pPr>
    </w:p>
    <w:p w:rsidR="003678D4" w:rsidRPr="003741BC" w:rsidRDefault="003678D4" w:rsidP="003678D4">
      <w:pPr>
        <w:tabs>
          <w:tab w:val="left" w:pos="480"/>
        </w:tabs>
        <w:rPr>
          <w:sz w:val="28"/>
          <w:szCs w:val="28"/>
          <w:lang w:val="pt-BR"/>
        </w:rPr>
      </w:pPr>
    </w:p>
    <w:p w:rsidR="003678D4" w:rsidRPr="003741BC" w:rsidRDefault="003678D4" w:rsidP="003678D4">
      <w:pPr>
        <w:tabs>
          <w:tab w:val="left" w:pos="480"/>
        </w:tabs>
        <w:rPr>
          <w:sz w:val="28"/>
          <w:szCs w:val="28"/>
          <w:lang w:val="pt-BR"/>
        </w:rPr>
      </w:pPr>
    </w:p>
    <w:p w:rsidR="003678D4" w:rsidRPr="003741BC" w:rsidRDefault="003678D4" w:rsidP="003678D4">
      <w:pPr>
        <w:tabs>
          <w:tab w:val="left" w:pos="480"/>
        </w:tabs>
        <w:rPr>
          <w:sz w:val="28"/>
          <w:szCs w:val="28"/>
          <w:lang w:val="pt-BR"/>
        </w:rPr>
      </w:pPr>
    </w:p>
    <w:p w:rsidR="003678D4" w:rsidRPr="003741BC" w:rsidRDefault="003678D4" w:rsidP="003678D4">
      <w:pPr>
        <w:tabs>
          <w:tab w:val="left" w:pos="480"/>
        </w:tabs>
        <w:rPr>
          <w:sz w:val="28"/>
          <w:szCs w:val="28"/>
          <w:lang w:val="pt-BR"/>
        </w:rPr>
      </w:pPr>
    </w:p>
    <w:p w:rsidR="003678D4" w:rsidRPr="003741BC" w:rsidRDefault="003678D4" w:rsidP="003678D4">
      <w:pPr>
        <w:tabs>
          <w:tab w:val="left" w:pos="480"/>
        </w:tabs>
        <w:rPr>
          <w:sz w:val="28"/>
          <w:szCs w:val="28"/>
          <w:lang w:val="pt-BR"/>
        </w:rPr>
      </w:pPr>
    </w:p>
    <w:p w:rsidR="003678D4" w:rsidRPr="003741BC" w:rsidRDefault="003678D4" w:rsidP="003678D4">
      <w:pPr>
        <w:tabs>
          <w:tab w:val="left" w:pos="480"/>
        </w:tabs>
        <w:rPr>
          <w:sz w:val="28"/>
          <w:szCs w:val="28"/>
          <w:lang w:val="pt-BR"/>
        </w:rPr>
      </w:pPr>
    </w:p>
    <w:p w:rsidR="003678D4" w:rsidRPr="003741BC" w:rsidRDefault="003678D4" w:rsidP="003678D4">
      <w:pPr>
        <w:tabs>
          <w:tab w:val="left" w:pos="480"/>
        </w:tabs>
        <w:rPr>
          <w:sz w:val="28"/>
          <w:szCs w:val="28"/>
          <w:lang w:val="pt-BR"/>
        </w:rPr>
      </w:pPr>
    </w:p>
    <w:p w:rsidR="003678D4" w:rsidRPr="003741BC" w:rsidRDefault="003678D4" w:rsidP="003678D4">
      <w:pPr>
        <w:tabs>
          <w:tab w:val="left" w:pos="480"/>
        </w:tabs>
        <w:rPr>
          <w:sz w:val="28"/>
          <w:szCs w:val="28"/>
          <w:lang w:val="pt-BR"/>
        </w:rPr>
      </w:pPr>
    </w:p>
    <w:p w:rsidR="003678D4" w:rsidRPr="003741BC" w:rsidRDefault="003678D4" w:rsidP="003678D4">
      <w:pPr>
        <w:tabs>
          <w:tab w:val="left" w:pos="480"/>
        </w:tabs>
        <w:rPr>
          <w:sz w:val="28"/>
          <w:szCs w:val="28"/>
          <w:lang w:val="pt-BR"/>
        </w:rPr>
      </w:pPr>
    </w:p>
    <w:p w:rsidR="003678D4" w:rsidRPr="003741BC" w:rsidRDefault="003678D4" w:rsidP="003678D4">
      <w:pPr>
        <w:tabs>
          <w:tab w:val="left" w:pos="480"/>
        </w:tabs>
        <w:rPr>
          <w:sz w:val="28"/>
          <w:szCs w:val="28"/>
          <w:lang w:val="pt-BR"/>
        </w:rPr>
      </w:pPr>
      <w:r w:rsidRPr="003741BC">
        <w:rPr>
          <w:sz w:val="28"/>
          <w:szCs w:val="28"/>
          <w:lang w:val="pt-BR"/>
        </w:rPr>
        <w:tab/>
        <w:t>B3: Data → Srot → option → chọn cách sắp xếp vừa gõ</w:t>
      </w:r>
    </w:p>
    <w:p w:rsidR="003678D4" w:rsidRPr="003741BC" w:rsidRDefault="003678D4" w:rsidP="003678D4">
      <w:pPr>
        <w:tabs>
          <w:tab w:val="left" w:pos="480"/>
        </w:tabs>
        <w:rPr>
          <w:sz w:val="28"/>
          <w:szCs w:val="28"/>
          <w:lang w:val="pt-BR"/>
        </w:rPr>
      </w:pPr>
      <w:r w:rsidRPr="003741BC">
        <w:rPr>
          <w:sz w:val="28"/>
          <w:szCs w:val="28"/>
          <w:lang w:val="pt-BR"/>
        </w:rPr>
        <w:tab/>
      </w:r>
      <w:r w:rsidRPr="003741BC">
        <w:rPr>
          <w:sz w:val="28"/>
          <w:szCs w:val="28"/>
          <w:lang w:val="pt-BR"/>
        </w:rPr>
        <w:tab/>
        <w:t xml:space="preserve">B4: Chọn lệnh </w:t>
      </w:r>
      <w:r w:rsidR="00DA574E">
        <w:rPr>
          <w:noProof/>
          <w:sz w:val="28"/>
          <w:szCs w:val="28"/>
        </w:rPr>
        <w:drawing>
          <wp:inline distT="0" distB="0" distL="0" distR="0">
            <wp:extent cx="148590" cy="148590"/>
            <wp:effectExtent l="0" t="0" r="3810"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3741BC">
        <w:rPr>
          <w:sz w:val="28"/>
          <w:szCs w:val="28"/>
          <w:lang w:val="pt-BR"/>
        </w:rPr>
        <w:t xml:space="preserve"> Ascending</w:t>
      </w:r>
    </w:p>
    <w:p w:rsidR="003678D4" w:rsidRDefault="003678D4" w:rsidP="003678D4">
      <w:pPr>
        <w:tabs>
          <w:tab w:val="left" w:pos="480"/>
        </w:tabs>
        <w:rPr>
          <w:sz w:val="28"/>
          <w:szCs w:val="28"/>
          <w:lang w:val="pt-BR"/>
        </w:rPr>
      </w:pPr>
      <w:r w:rsidRPr="003741BC">
        <w:rPr>
          <w:sz w:val="28"/>
          <w:szCs w:val="28"/>
          <w:lang w:val="pt-BR"/>
        </w:rPr>
        <w:tab/>
        <w:t xml:space="preserve">* Sắp xếp thu nhập bình quân về nông nghiệp, công nghiệp, tổng thu nhập </w:t>
      </w:r>
      <w:r>
        <w:rPr>
          <w:sz w:val="28"/>
          <w:szCs w:val="28"/>
          <w:lang w:val="pt-BR"/>
        </w:rPr>
        <w:t xml:space="preserve">        </w:t>
      </w:r>
    </w:p>
    <w:p w:rsidR="003678D4" w:rsidRDefault="003678D4" w:rsidP="003678D4">
      <w:pPr>
        <w:tabs>
          <w:tab w:val="left" w:pos="480"/>
        </w:tabs>
        <w:rPr>
          <w:sz w:val="28"/>
          <w:szCs w:val="28"/>
          <w:lang w:val="pt-BR"/>
        </w:rPr>
      </w:pPr>
      <w:r>
        <w:rPr>
          <w:sz w:val="28"/>
          <w:szCs w:val="28"/>
          <w:lang w:val="pt-BR"/>
        </w:rPr>
        <w:t xml:space="preserve">       </w:t>
      </w:r>
      <w:r w:rsidRPr="003741BC">
        <w:rPr>
          <w:sz w:val="28"/>
          <w:szCs w:val="28"/>
          <w:lang w:val="pt-BR"/>
        </w:rPr>
        <w:t xml:space="preserve">với </w:t>
      </w:r>
      <w:r w:rsidRPr="003741BC">
        <w:rPr>
          <w:sz w:val="28"/>
          <w:szCs w:val="28"/>
          <w:lang w:val="pt-BR"/>
        </w:rPr>
        <w:tab/>
        <w:t xml:space="preserve">thứ tự giảm dần. Nháy chuột vào một ô của cột C, D, G → nháy </w:t>
      </w:r>
    </w:p>
    <w:p w:rsidR="003678D4" w:rsidRPr="003741BC" w:rsidRDefault="003678D4" w:rsidP="003678D4">
      <w:pPr>
        <w:tabs>
          <w:tab w:val="left" w:pos="480"/>
        </w:tabs>
        <w:rPr>
          <w:sz w:val="28"/>
          <w:szCs w:val="28"/>
          <w:lang w:val="pt-BR"/>
        </w:rPr>
      </w:pPr>
      <w:r>
        <w:rPr>
          <w:sz w:val="28"/>
          <w:szCs w:val="28"/>
          <w:lang w:val="pt-BR"/>
        </w:rPr>
        <w:t xml:space="preserve">       </w:t>
      </w:r>
      <w:r w:rsidRPr="003741BC">
        <w:rPr>
          <w:sz w:val="28"/>
          <w:szCs w:val="28"/>
          <w:lang w:val="pt-BR"/>
        </w:rPr>
        <w:t xml:space="preserve">chọn nút lệnh </w:t>
      </w:r>
      <w:r w:rsidRPr="003741BC">
        <w:rPr>
          <w:sz w:val="28"/>
          <w:szCs w:val="28"/>
          <w:lang w:val="pt-BR"/>
        </w:rPr>
        <w:tab/>
      </w:r>
      <w:r w:rsidR="00DA574E">
        <w:rPr>
          <w:noProof/>
          <w:sz w:val="28"/>
          <w:szCs w:val="28"/>
        </w:rPr>
        <w:drawing>
          <wp:inline distT="0" distB="0" distL="0" distR="0">
            <wp:extent cx="148590" cy="148590"/>
            <wp:effectExtent l="0" t="0" r="3810" b="381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3741BC">
        <w:rPr>
          <w:sz w:val="28"/>
          <w:szCs w:val="28"/>
          <w:lang w:val="pt-BR"/>
        </w:rPr>
        <w:t xml:space="preserve"> Descending</w:t>
      </w:r>
    </w:p>
    <w:p w:rsidR="00EE321A" w:rsidRDefault="003678D4" w:rsidP="003678D4">
      <w:pPr>
        <w:tabs>
          <w:tab w:val="left" w:pos="480"/>
        </w:tabs>
        <w:rPr>
          <w:b/>
          <w:sz w:val="28"/>
          <w:szCs w:val="28"/>
          <w:lang w:val="pt-BR"/>
        </w:rPr>
      </w:pPr>
      <w:r w:rsidRPr="003741BC">
        <w:rPr>
          <w:b/>
          <w:sz w:val="28"/>
          <w:szCs w:val="28"/>
          <w:lang w:val="pt-BR"/>
        </w:rPr>
        <w:tab/>
      </w:r>
    </w:p>
    <w:p w:rsidR="003678D4" w:rsidRPr="003741BC" w:rsidRDefault="003678D4" w:rsidP="003678D4">
      <w:pPr>
        <w:tabs>
          <w:tab w:val="left" w:pos="480"/>
        </w:tabs>
        <w:rPr>
          <w:b/>
          <w:sz w:val="28"/>
          <w:szCs w:val="28"/>
          <w:lang w:val="pt-BR"/>
        </w:rPr>
      </w:pPr>
      <w:r w:rsidRPr="003741BC">
        <w:rPr>
          <w:b/>
          <w:sz w:val="28"/>
          <w:szCs w:val="28"/>
          <w:lang w:val="pt-BR"/>
        </w:rPr>
        <w:t xml:space="preserve">2. </w:t>
      </w:r>
      <w:r w:rsidRPr="005677C8">
        <w:rPr>
          <w:b/>
          <w:sz w:val="28"/>
          <w:szCs w:val="28"/>
          <w:lang w:val="pt-BR"/>
        </w:rPr>
        <w:t>Lọc dữ liệu</w:t>
      </w:r>
      <w:r w:rsidRPr="003741BC">
        <w:rPr>
          <w:b/>
          <w:sz w:val="28"/>
          <w:szCs w:val="28"/>
          <w:lang w:val="pt-BR"/>
        </w:rPr>
        <w:t xml:space="preserve">: </w:t>
      </w:r>
    </w:p>
    <w:p w:rsidR="003678D4" w:rsidRPr="003741BC" w:rsidRDefault="003678D4" w:rsidP="003678D4">
      <w:pPr>
        <w:tabs>
          <w:tab w:val="left" w:pos="480"/>
        </w:tabs>
        <w:rPr>
          <w:sz w:val="28"/>
          <w:szCs w:val="28"/>
          <w:lang w:val="pt-BR"/>
        </w:rPr>
      </w:pPr>
      <w:r w:rsidRPr="003741BC">
        <w:rPr>
          <w:b/>
          <w:sz w:val="28"/>
          <w:szCs w:val="28"/>
          <w:lang w:val="pt-BR"/>
        </w:rPr>
        <w:tab/>
      </w:r>
      <w:r w:rsidRPr="003741BC">
        <w:rPr>
          <w:sz w:val="28"/>
          <w:szCs w:val="28"/>
          <w:lang w:val="pt-BR"/>
        </w:rPr>
        <w:t xml:space="preserve"> * Lọc ra ba số liệu thu nhập bình quân về nông nghiệp cao nhất.</w:t>
      </w:r>
    </w:p>
    <w:p w:rsidR="003678D4" w:rsidRPr="003741BC" w:rsidRDefault="003678D4" w:rsidP="003678D4">
      <w:pPr>
        <w:tabs>
          <w:tab w:val="left" w:pos="480"/>
        </w:tabs>
        <w:rPr>
          <w:sz w:val="28"/>
          <w:szCs w:val="28"/>
          <w:lang w:val="pt-BR"/>
        </w:rPr>
      </w:pPr>
      <w:r w:rsidRPr="003741BC">
        <w:rPr>
          <w:sz w:val="28"/>
          <w:szCs w:val="28"/>
          <w:lang w:val="pt-BR"/>
        </w:rPr>
        <w:tab/>
      </w:r>
      <w:r w:rsidRPr="003741BC">
        <w:rPr>
          <w:sz w:val="28"/>
          <w:szCs w:val="28"/>
          <w:lang w:val="pt-BR"/>
        </w:rPr>
        <w:tab/>
        <w:t>B1: Tạo chế độ lọc. Data → Filter → AutoFilter</w:t>
      </w:r>
    </w:p>
    <w:p w:rsidR="003678D4" w:rsidRPr="003741BC" w:rsidRDefault="00DA574E" w:rsidP="003678D4">
      <w:pPr>
        <w:tabs>
          <w:tab w:val="left" w:pos="480"/>
        </w:tabs>
        <w:rPr>
          <w:sz w:val="28"/>
          <w:szCs w:val="28"/>
          <w:lang w:val="pt-BR"/>
        </w:rPr>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1846580</wp:posOffset>
                </wp:positionH>
                <wp:positionV relativeFrom="paragraph">
                  <wp:posOffset>55880</wp:posOffset>
                </wp:positionV>
                <wp:extent cx="79375" cy="79375"/>
                <wp:effectExtent l="13970" t="13335" r="20955" b="21590"/>
                <wp:wrapNone/>
                <wp:docPr id="24" name="AutoShap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flowChartMerg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4" o:spid="_x0000_s1026" type="#_x0000_t128" style="position:absolute;margin-left:145.4pt;margin-top:4.4pt;width:6.25pt;height: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" fillcolor="black"/>
            </w:pict>
          </mc:Fallback>
        </mc:AlternateContent>
      </w:r>
      <w:r w:rsidR="003678D4" w:rsidRPr="003741BC">
        <w:rPr>
          <w:sz w:val="28"/>
          <w:szCs w:val="28"/>
          <w:lang w:val="pt-BR"/>
        </w:rPr>
        <w:tab/>
      </w:r>
      <w:r w:rsidR="003678D4" w:rsidRPr="003741BC">
        <w:rPr>
          <w:sz w:val="28"/>
          <w:szCs w:val="28"/>
          <w:lang w:val="pt-BR"/>
        </w:rPr>
        <w:tab/>
        <w:t xml:space="preserve">B2: Nháy chọn nút     ở tiêu đề cột nông nghiệp → chọn Top 10 → chọn </w:t>
      </w:r>
      <w:r w:rsidR="003678D4" w:rsidRPr="003741BC">
        <w:rPr>
          <w:sz w:val="28"/>
          <w:szCs w:val="28"/>
          <w:lang w:val="pt-BR"/>
        </w:rPr>
        <w:tab/>
      </w:r>
      <w:r w:rsidR="003678D4" w:rsidRPr="003741BC">
        <w:rPr>
          <w:sz w:val="28"/>
          <w:szCs w:val="28"/>
          <w:lang w:val="pt-BR"/>
        </w:rPr>
        <w:tab/>
        <w:t>Top → chọn 3 → OK</w:t>
      </w:r>
    </w:p>
    <w:p w:rsidR="003678D4" w:rsidRPr="003741BC" w:rsidRDefault="003678D4" w:rsidP="003678D4">
      <w:pPr>
        <w:tabs>
          <w:tab w:val="left" w:pos="480"/>
        </w:tabs>
        <w:rPr>
          <w:sz w:val="28"/>
          <w:szCs w:val="28"/>
          <w:lang w:val="pt-BR"/>
        </w:rPr>
      </w:pPr>
      <w:r w:rsidRPr="003741BC">
        <w:rPr>
          <w:sz w:val="28"/>
          <w:szCs w:val="28"/>
          <w:lang w:val="pt-BR"/>
        </w:rPr>
        <w:tab/>
      </w:r>
      <w:r w:rsidRPr="003741BC">
        <w:rPr>
          <w:sz w:val="28"/>
          <w:szCs w:val="28"/>
          <w:lang w:val="pt-BR"/>
        </w:rPr>
        <w:tab/>
        <w:t>B3: Copy vùng dữ liệu vừa lọc sang Sheet 2</w:t>
      </w:r>
    </w:p>
    <w:p w:rsidR="003678D4" w:rsidRPr="003741BC" w:rsidRDefault="00DA574E" w:rsidP="003678D4">
      <w:pPr>
        <w:tabs>
          <w:tab w:val="left" w:pos="480"/>
        </w:tabs>
        <w:rPr>
          <w:sz w:val="28"/>
          <w:szCs w:val="28"/>
          <w:lang w:val="pt-BR"/>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3446780</wp:posOffset>
                </wp:positionH>
                <wp:positionV relativeFrom="paragraph">
                  <wp:posOffset>38735</wp:posOffset>
                </wp:positionV>
                <wp:extent cx="79375" cy="79375"/>
                <wp:effectExtent l="13970" t="9525" r="20955" b="15875"/>
                <wp:wrapNone/>
                <wp:docPr id="23" name="AutoShap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flowChartMerg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5" o:spid="_x0000_s1026" type="#_x0000_t128" style="position:absolute;margin-left:271.4pt;margin-top:3.05pt;width:6.25pt;height: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" fillcolor="black"/>
            </w:pict>
          </mc:Fallback>
        </mc:AlternateContent>
      </w:r>
      <w:r w:rsidR="003678D4" w:rsidRPr="003741BC">
        <w:rPr>
          <w:sz w:val="28"/>
          <w:szCs w:val="28"/>
          <w:lang w:val="pt-BR"/>
        </w:rPr>
        <w:tab/>
      </w:r>
      <w:r w:rsidR="003678D4" w:rsidRPr="003741BC">
        <w:rPr>
          <w:sz w:val="28"/>
          <w:szCs w:val="28"/>
          <w:lang w:val="pt-BR"/>
        </w:rPr>
        <w:tab/>
        <w:t xml:space="preserve">B4: Quay về bảng nguồn Nháy chọn nút     ở tiêu đề cột nông nghiệp → </w:t>
      </w:r>
      <w:r w:rsidR="003678D4" w:rsidRPr="003741BC">
        <w:rPr>
          <w:sz w:val="28"/>
          <w:szCs w:val="28"/>
          <w:lang w:val="pt-BR"/>
        </w:rPr>
        <w:tab/>
      </w:r>
      <w:r w:rsidR="003678D4" w:rsidRPr="003741BC">
        <w:rPr>
          <w:sz w:val="28"/>
          <w:szCs w:val="28"/>
          <w:lang w:val="pt-BR"/>
        </w:rPr>
        <w:tab/>
        <w:t>chọn All</w:t>
      </w:r>
    </w:p>
    <w:p w:rsidR="003678D4" w:rsidRPr="003741BC" w:rsidRDefault="003678D4" w:rsidP="003678D4">
      <w:pPr>
        <w:tabs>
          <w:tab w:val="left" w:pos="480"/>
        </w:tabs>
        <w:rPr>
          <w:sz w:val="28"/>
          <w:szCs w:val="28"/>
          <w:lang w:val="pt-BR"/>
        </w:rPr>
      </w:pPr>
      <w:r w:rsidRPr="003741BC">
        <w:rPr>
          <w:b/>
          <w:sz w:val="28"/>
          <w:szCs w:val="28"/>
          <w:lang w:val="pt-BR"/>
        </w:rPr>
        <w:tab/>
      </w:r>
      <w:r w:rsidRPr="003741BC">
        <w:rPr>
          <w:sz w:val="28"/>
          <w:szCs w:val="28"/>
          <w:lang w:val="pt-BR"/>
        </w:rPr>
        <w:t>* Lọc ra ba số liệu thu nhập bình quân về thương mại thấp nhất.</w:t>
      </w:r>
    </w:p>
    <w:p w:rsidR="003678D4" w:rsidRPr="003741BC" w:rsidRDefault="00DA574E" w:rsidP="003678D4">
      <w:pPr>
        <w:tabs>
          <w:tab w:val="left" w:pos="480"/>
        </w:tabs>
        <w:rPr>
          <w:sz w:val="28"/>
          <w:szCs w:val="28"/>
          <w:lang w:val="pt-BR"/>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1846580</wp:posOffset>
                </wp:positionH>
                <wp:positionV relativeFrom="paragraph">
                  <wp:posOffset>55880</wp:posOffset>
                </wp:positionV>
                <wp:extent cx="79375" cy="79375"/>
                <wp:effectExtent l="13970" t="11430" r="20955" b="23495"/>
                <wp:wrapNone/>
                <wp:docPr id="22" name="AutoShap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flowChartMerg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6" o:spid="_x0000_s1026" type="#_x0000_t128" style="position:absolute;margin-left:145.4pt;margin-top:4.4pt;width:6.25pt;height: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" fillcolor="black"/>
            </w:pict>
          </mc:Fallback>
        </mc:AlternateContent>
      </w:r>
      <w:r w:rsidR="003678D4" w:rsidRPr="003741BC">
        <w:rPr>
          <w:sz w:val="28"/>
          <w:szCs w:val="28"/>
          <w:lang w:val="pt-BR"/>
        </w:rPr>
        <w:tab/>
      </w:r>
      <w:r w:rsidR="003678D4" w:rsidRPr="003741BC">
        <w:rPr>
          <w:sz w:val="28"/>
          <w:szCs w:val="28"/>
          <w:lang w:val="pt-BR"/>
        </w:rPr>
        <w:tab/>
        <w:t xml:space="preserve">B1: Nháy chọn nút     ở tiêu đề cột thương mại → chọn Top 10 → chọn </w:t>
      </w:r>
      <w:r w:rsidR="003678D4" w:rsidRPr="003741BC">
        <w:rPr>
          <w:sz w:val="28"/>
          <w:szCs w:val="28"/>
          <w:lang w:val="pt-BR"/>
        </w:rPr>
        <w:tab/>
      </w:r>
      <w:r w:rsidR="003678D4" w:rsidRPr="003741BC">
        <w:rPr>
          <w:sz w:val="28"/>
          <w:szCs w:val="28"/>
          <w:lang w:val="pt-BR"/>
        </w:rPr>
        <w:tab/>
        <w:t>Bottop → chọn 3 → OK</w:t>
      </w:r>
    </w:p>
    <w:p w:rsidR="003678D4" w:rsidRPr="003741BC" w:rsidRDefault="003678D4" w:rsidP="003678D4">
      <w:pPr>
        <w:tabs>
          <w:tab w:val="left" w:pos="480"/>
        </w:tabs>
        <w:rPr>
          <w:sz w:val="28"/>
          <w:szCs w:val="28"/>
          <w:lang w:val="pt-BR"/>
        </w:rPr>
      </w:pPr>
      <w:r w:rsidRPr="003741BC">
        <w:rPr>
          <w:sz w:val="28"/>
          <w:szCs w:val="28"/>
          <w:lang w:val="pt-BR"/>
        </w:rPr>
        <w:tab/>
      </w:r>
      <w:r w:rsidRPr="003741BC">
        <w:rPr>
          <w:sz w:val="28"/>
          <w:szCs w:val="28"/>
          <w:lang w:val="pt-BR"/>
        </w:rPr>
        <w:tab/>
        <w:t>B3: Copy vùng dữ liệu vừa lọc sang Sheet 2</w:t>
      </w:r>
    </w:p>
    <w:p w:rsidR="003678D4" w:rsidRDefault="00DA574E" w:rsidP="003678D4">
      <w:pPr>
        <w:tabs>
          <w:tab w:val="left" w:pos="480"/>
        </w:tabs>
        <w:rPr>
          <w:sz w:val="28"/>
          <w:szCs w:val="28"/>
          <w:lang w:val="pt-BR"/>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3349625</wp:posOffset>
                </wp:positionH>
                <wp:positionV relativeFrom="paragraph">
                  <wp:posOffset>38735</wp:posOffset>
                </wp:positionV>
                <wp:extent cx="79375" cy="79375"/>
                <wp:effectExtent l="21590" t="7620" r="13335" b="17780"/>
                <wp:wrapNone/>
                <wp:docPr id="3"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flowChartMerg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7" o:spid="_x0000_s1026" type="#_x0000_t128" style="position:absolute;margin-left:263.75pt;margin-top:3.05pt;width:6.25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" fillcolor="black"/>
            </w:pict>
          </mc:Fallback>
        </mc:AlternateContent>
      </w:r>
      <w:r w:rsidR="003678D4" w:rsidRPr="003741BC">
        <w:rPr>
          <w:sz w:val="28"/>
          <w:szCs w:val="28"/>
          <w:lang w:val="pt-BR"/>
        </w:rPr>
        <w:tab/>
      </w:r>
      <w:r w:rsidR="003678D4" w:rsidRPr="003741BC">
        <w:rPr>
          <w:sz w:val="28"/>
          <w:szCs w:val="28"/>
          <w:lang w:val="pt-BR"/>
        </w:rPr>
        <w:tab/>
        <w:t xml:space="preserve">B4: Quay về bảng nguồn Nháy chọn nút  ở tiêu đề cột thương mại → </w:t>
      </w:r>
    </w:p>
    <w:p w:rsidR="003678D4" w:rsidRPr="003741BC" w:rsidRDefault="003678D4" w:rsidP="003678D4">
      <w:pPr>
        <w:tabs>
          <w:tab w:val="left" w:pos="480"/>
        </w:tabs>
        <w:rPr>
          <w:sz w:val="28"/>
          <w:szCs w:val="28"/>
          <w:lang w:val="pt-BR"/>
        </w:rPr>
      </w:pPr>
      <w:r>
        <w:rPr>
          <w:sz w:val="28"/>
          <w:szCs w:val="28"/>
          <w:lang w:val="pt-BR"/>
        </w:rPr>
        <w:t xml:space="preserve">         </w:t>
      </w:r>
      <w:r w:rsidRPr="003741BC">
        <w:rPr>
          <w:sz w:val="28"/>
          <w:szCs w:val="28"/>
          <w:lang w:val="pt-BR"/>
        </w:rPr>
        <w:t xml:space="preserve">chọn </w:t>
      </w:r>
      <w:r w:rsidRPr="003741BC">
        <w:rPr>
          <w:sz w:val="28"/>
          <w:szCs w:val="28"/>
          <w:lang w:val="pt-BR"/>
        </w:rPr>
        <w:tab/>
      </w:r>
      <w:r w:rsidRPr="003741BC">
        <w:rPr>
          <w:sz w:val="28"/>
          <w:szCs w:val="28"/>
          <w:lang w:val="pt-BR"/>
        </w:rPr>
        <w:tab/>
        <w:t>All</w:t>
      </w:r>
    </w:p>
    <w:p w:rsidR="003678D4" w:rsidRPr="003741BC" w:rsidRDefault="003678D4" w:rsidP="003678D4">
      <w:pPr>
        <w:tabs>
          <w:tab w:val="left" w:pos="480"/>
        </w:tabs>
        <w:rPr>
          <w:sz w:val="28"/>
          <w:szCs w:val="28"/>
          <w:lang w:val="pt-BR"/>
        </w:rPr>
      </w:pPr>
      <w:r w:rsidRPr="003741BC">
        <w:rPr>
          <w:b/>
          <w:sz w:val="28"/>
          <w:szCs w:val="28"/>
          <w:lang w:val="pt-BR"/>
        </w:rPr>
        <w:tab/>
      </w:r>
      <w:r w:rsidRPr="003741BC">
        <w:rPr>
          <w:sz w:val="28"/>
          <w:szCs w:val="28"/>
          <w:lang w:val="pt-BR"/>
        </w:rPr>
        <w:t>* Thoát khỏi chế độ lọc.</w:t>
      </w:r>
    </w:p>
    <w:p w:rsidR="003678D4" w:rsidRPr="003741BC" w:rsidRDefault="003678D4" w:rsidP="003678D4">
      <w:pPr>
        <w:tabs>
          <w:tab w:val="left" w:pos="480"/>
        </w:tabs>
        <w:rPr>
          <w:sz w:val="28"/>
          <w:szCs w:val="28"/>
          <w:lang w:val="pt-BR"/>
        </w:rPr>
      </w:pPr>
      <w:r w:rsidRPr="003741BC">
        <w:rPr>
          <w:sz w:val="28"/>
          <w:szCs w:val="28"/>
          <w:lang w:val="pt-BR"/>
        </w:rPr>
        <w:tab/>
        <w:t xml:space="preserve"> </w:t>
      </w:r>
      <w:r w:rsidRPr="003741BC">
        <w:rPr>
          <w:sz w:val="28"/>
          <w:szCs w:val="28"/>
          <w:lang w:val="pt-BR"/>
        </w:rPr>
        <w:tab/>
        <w:t xml:space="preserve">Data → Filter → huỷ dấu tích trước </w:t>
      </w:r>
      <w:r w:rsidRPr="003741BC">
        <w:rPr>
          <w:sz w:val="28"/>
          <w:szCs w:val="28"/>
          <w:lang w:val="pt-BR"/>
        </w:rPr>
        <w:tab/>
      </w:r>
      <w:r w:rsidRPr="003741BC">
        <w:rPr>
          <w:sz w:val="28"/>
          <w:szCs w:val="28"/>
          <w:lang w:val="pt-BR"/>
        </w:rPr>
        <w:tab/>
        <w:t>AutoFilter</w:t>
      </w:r>
    </w:p>
    <w:p w:rsidR="00EE321A" w:rsidRDefault="00EE321A" w:rsidP="003678D4">
      <w:pPr>
        <w:tabs>
          <w:tab w:val="left" w:pos="480"/>
        </w:tabs>
        <w:rPr>
          <w:b/>
          <w:sz w:val="28"/>
          <w:szCs w:val="28"/>
          <w:lang w:val="pt-BR"/>
        </w:rPr>
      </w:pPr>
    </w:p>
    <w:p w:rsidR="003678D4" w:rsidRPr="003741BC" w:rsidRDefault="003678D4" w:rsidP="003678D4">
      <w:pPr>
        <w:tabs>
          <w:tab w:val="left" w:pos="480"/>
        </w:tabs>
        <w:rPr>
          <w:b/>
          <w:sz w:val="28"/>
          <w:szCs w:val="28"/>
          <w:lang w:val="pt-BR"/>
        </w:rPr>
      </w:pPr>
      <w:r w:rsidRPr="003741BC">
        <w:rPr>
          <w:b/>
          <w:sz w:val="28"/>
          <w:szCs w:val="28"/>
          <w:lang w:val="pt-BR"/>
        </w:rPr>
        <w:tab/>
      </w:r>
      <w:r w:rsidRPr="003741BC">
        <w:rPr>
          <w:b/>
          <w:sz w:val="28"/>
          <w:szCs w:val="28"/>
          <w:u w:val="single"/>
          <w:lang w:val="pt-BR"/>
        </w:rPr>
        <w:t>Bài tập 3</w:t>
      </w:r>
      <w:r w:rsidRPr="003741BC">
        <w:rPr>
          <w:b/>
          <w:sz w:val="28"/>
          <w:szCs w:val="28"/>
          <w:lang w:val="pt-BR"/>
        </w:rPr>
        <w:t>: Tạo biểu đồ và trình bày trang in.</w:t>
      </w:r>
      <w:r w:rsidRPr="003741BC">
        <w:rPr>
          <w:sz w:val="28"/>
          <w:szCs w:val="28"/>
          <w:lang w:val="pt-BR"/>
        </w:rPr>
        <w:t xml:space="preserve"> (26 phút)</w:t>
      </w:r>
    </w:p>
    <w:p w:rsidR="003678D4" w:rsidRPr="003741BC" w:rsidRDefault="003678D4" w:rsidP="003678D4">
      <w:pPr>
        <w:tabs>
          <w:tab w:val="left" w:pos="480"/>
        </w:tabs>
        <w:rPr>
          <w:sz w:val="28"/>
          <w:szCs w:val="28"/>
          <w:lang w:val="pt-BR"/>
        </w:rPr>
      </w:pPr>
      <w:r w:rsidRPr="003741BC">
        <w:rPr>
          <w:sz w:val="28"/>
          <w:szCs w:val="28"/>
          <w:lang w:val="pt-BR"/>
        </w:rPr>
        <w:tab/>
      </w:r>
      <w:r w:rsidRPr="003741BC">
        <w:rPr>
          <w:sz w:val="28"/>
          <w:szCs w:val="28"/>
          <w:lang w:val="pt-BR"/>
        </w:rPr>
        <w:tab/>
        <w:t xml:space="preserve">HS thực hành theo nội dung của bài tập 3 SGK trang 95 (Tạo biểu đồ </w:t>
      </w:r>
      <w:r w:rsidRPr="003741BC">
        <w:rPr>
          <w:sz w:val="28"/>
          <w:szCs w:val="28"/>
          <w:lang w:val="pt-BR"/>
        </w:rPr>
        <w:tab/>
      </w:r>
    </w:p>
    <w:p w:rsidR="003678D4" w:rsidRPr="003741BC" w:rsidRDefault="003678D4" w:rsidP="003678D4">
      <w:pPr>
        <w:tabs>
          <w:tab w:val="left" w:pos="480"/>
        </w:tabs>
        <w:rPr>
          <w:sz w:val="28"/>
          <w:szCs w:val="28"/>
          <w:lang w:val="pt-BR"/>
        </w:rPr>
      </w:pPr>
      <w:r w:rsidRPr="003741BC">
        <w:rPr>
          <w:sz w:val="28"/>
          <w:szCs w:val="28"/>
          <w:lang w:val="pt-BR"/>
        </w:rPr>
        <w:t xml:space="preserve">    </w:t>
      </w:r>
      <w:r w:rsidRPr="003741BC">
        <w:rPr>
          <w:sz w:val="28"/>
          <w:szCs w:val="28"/>
          <w:lang w:val="pt-BR"/>
        </w:rPr>
        <w:tab/>
        <w:t xml:space="preserve">như hình 124) </w:t>
      </w:r>
    </w:p>
    <w:p w:rsidR="003678D4" w:rsidRPr="003741BC" w:rsidRDefault="003678D4" w:rsidP="003678D4">
      <w:pPr>
        <w:tabs>
          <w:tab w:val="left" w:pos="480"/>
        </w:tabs>
        <w:rPr>
          <w:sz w:val="28"/>
          <w:szCs w:val="28"/>
          <w:lang w:val="pt-BR"/>
        </w:rPr>
      </w:pPr>
      <w:r w:rsidRPr="003741BC">
        <w:rPr>
          <w:sz w:val="28"/>
          <w:szCs w:val="28"/>
          <w:lang w:val="pt-BR"/>
        </w:rPr>
        <w:tab/>
      </w:r>
      <w:r w:rsidRPr="003741BC">
        <w:rPr>
          <w:sz w:val="28"/>
          <w:szCs w:val="28"/>
          <w:lang w:val="pt-BR"/>
        </w:rPr>
        <w:tab/>
        <w:t>B1: Chọn hai khối dữ liệu (B4:B11) và (G4:G11)</w:t>
      </w:r>
    </w:p>
    <w:p w:rsidR="003678D4" w:rsidRPr="003741BC" w:rsidRDefault="003678D4" w:rsidP="003678D4">
      <w:pPr>
        <w:tabs>
          <w:tab w:val="left" w:pos="480"/>
        </w:tabs>
        <w:rPr>
          <w:sz w:val="28"/>
          <w:szCs w:val="28"/>
          <w:lang w:val="pt-BR"/>
        </w:rPr>
      </w:pPr>
      <w:r w:rsidRPr="003741BC">
        <w:rPr>
          <w:sz w:val="28"/>
          <w:szCs w:val="28"/>
          <w:lang w:val="pt-BR"/>
        </w:rPr>
        <w:tab/>
      </w:r>
      <w:r w:rsidRPr="003741BC">
        <w:rPr>
          <w:sz w:val="28"/>
          <w:szCs w:val="28"/>
          <w:lang w:val="pt-BR"/>
        </w:rPr>
        <w:tab/>
        <w:t xml:space="preserve">B2: Nháy chọn nút lệnh </w:t>
      </w:r>
      <w:r w:rsidR="00DA574E">
        <w:rPr>
          <w:noProof/>
          <w:sz w:val="28"/>
          <w:szCs w:val="28"/>
        </w:rPr>
        <w:drawing>
          <wp:inline distT="0" distB="0" distL="0" distR="0">
            <wp:extent cx="148590" cy="148590"/>
            <wp:effectExtent l="0" t="0" r="381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3741BC">
        <w:rPr>
          <w:sz w:val="28"/>
          <w:szCs w:val="28"/>
          <w:lang w:val="pt-BR"/>
        </w:rPr>
        <w:t xml:space="preserve"> Chart Wizard → chọn kiểu biểu đồ → Next → </w:t>
      </w:r>
      <w:r w:rsidRPr="003741BC">
        <w:rPr>
          <w:sz w:val="28"/>
          <w:szCs w:val="28"/>
          <w:lang w:val="pt-BR"/>
        </w:rPr>
        <w:tab/>
      </w:r>
      <w:r w:rsidRPr="003741BC">
        <w:rPr>
          <w:sz w:val="28"/>
          <w:szCs w:val="28"/>
          <w:lang w:val="pt-BR"/>
        </w:rPr>
        <w:tab/>
      </w:r>
      <w:r w:rsidRPr="003741BC">
        <w:rPr>
          <w:sz w:val="28"/>
          <w:szCs w:val="28"/>
          <w:lang w:val="pt-BR"/>
        </w:rPr>
        <w:tab/>
        <w:t>thêm thông tin cho biểu đồ → chọn Finish</w:t>
      </w:r>
    </w:p>
    <w:p w:rsidR="003678D4" w:rsidRPr="003741BC" w:rsidRDefault="003678D4" w:rsidP="003678D4">
      <w:pPr>
        <w:ind w:firstLine="420"/>
        <w:rPr>
          <w:sz w:val="28"/>
          <w:szCs w:val="28"/>
          <w:lang w:val="pt-BR"/>
        </w:rPr>
      </w:pPr>
      <w:r w:rsidRPr="003741BC">
        <w:rPr>
          <w:sz w:val="28"/>
          <w:szCs w:val="28"/>
          <w:lang w:val="pt-BR"/>
        </w:rPr>
        <w:t xml:space="preserve">* </w:t>
      </w:r>
      <w:r w:rsidRPr="003741BC">
        <w:rPr>
          <w:sz w:val="28"/>
          <w:szCs w:val="28"/>
          <w:u w:val="single"/>
          <w:lang w:val="pt-BR"/>
        </w:rPr>
        <w:t>GV</w:t>
      </w:r>
      <w:r w:rsidRPr="003741BC">
        <w:rPr>
          <w:sz w:val="28"/>
          <w:szCs w:val="28"/>
          <w:lang w:val="pt-BR"/>
        </w:rPr>
        <w:t>:  - Hướng dẫn HS thực hành →  sửa sai (nếu có)</w:t>
      </w:r>
    </w:p>
    <w:p w:rsidR="003678D4" w:rsidRPr="003741BC" w:rsidRDefault="003678D4" w:rsidP="003678D4">
      <w:pPr>
        <w:ind w:left="420" w:firstLine="420"/>
        <w:rPr>
          <w:sz w:val="28"/>
          <w:szCs w:val="28"/>
          <w:lang w:val="pt-BR"/>
        </w:rPr>
      </w:pPr>
      <w:r w:rsidRPr="003741BC">
        <w:rPr>
          <w:b/>
          <w:sz w:val="28"/>
          <w:szCs w:val="28"/>
          <w:lang w:val="pt-BR"/>
        </w:rPr>
        <w:t xml:space="preserve">    </w:t>
      </w:r>
      <w:r w:rsidRPr="003741BC">
        <w:rPr>
          <w:sz w:val="28"/>
          <w:szCs w:val="28"/>
          <w:lang w:val="pt-BR"/>
        </w:rPr>
        <w:t>- Nhận xét ưu khuyết trong quá trình thực hành của HS.</w:t>
      </w:r>
    </w:p>
    <w:p w:rsidR="003678D4" w:rsidRPr="003741BC" w:rsidRDefault="00DA574E" w:rsidP="003678D4">
      <w:pPr>
        <w:ind w:left="420" w:firstLine="420"/>
        <w:rPr>
          <w:b/>
          <w:sz w:val="28"/>
          <w:szCs w:val="28"/>
          <w:lang w:val="pt-BR"/>
        </w:rPr>
      </w:pPr>
      <w:r>
        <w:rPr>
          <w:noProof/>
          <w:sz w:val="28"/>
          <w:szCs w:val="28"/>
        </w:rPr>
        <w:lastRenderedPageBreak/>
        <w:drawing>
          <wp:anchor distT="0" distB="0" distL="114300" distR="114300" simplePos="0" relativeHeight="251660288" behindDoc="0" locked="0" layoutInCell="1" allowOverlap="1">
            <wp:simplePos x="0" y="0"/>
            <wp:positionH relativeFrom="column">
              <wp:posOffset>685800</wp:posOffset>
            </wp:positionH>
            <wp:positionV relativeFrom="paragraph">
              <wp:posOffset>90170</wp:posOffset>
            </wp:positionV>
            <wp:extent cx="5029200" cy="1788795"/>
            <wp:effectExtent l="0" t="0" r="0" b="1905"/>
            <wp:wrapSquare wrapText="bothSides"/>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029200" cy="1788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8D4" w:rsidRPr="003741BC" w:rsidRDefault="003678D4" w:rsidP="003678D4">
      <w:pPr>
        <w:ind w:left="420" w:firstLine="420"/>
        <w:rPr>
          <w:b/>
          <w:sz w:val="28"/>
          <w:szCs w:val="28"/>
          <w:lang w:val="pt-BR"/>
        </w:rPr>
      </w:pPr>
    </w:p>
    <w:p w:rsidR="003678D4" w:rsidRPr="003741BC" w:rsidRDefault="003678D4" w:rsidP="003678D4">
      <w:pPr>
        <w:ind w:left="420" w:firstLine="420"/>
        <w:rPr>
          <w:b/>
          <w:sz w:val="28"/>
          <w:szCs w:val="28"/>
          <w:lang w:val="pt-BR"/>
        </w:rPr>
      </w:pPr>
    </w:p>
    <w:p w:rsidR="003678D4" w:rsidRPr="003741BC" w:rsidRDefault="003678D4" w:rsidP="003678D4">
      <w:pPr>
        <w:ind w:left="420" w:firstLine="420"/>
        <w:rPr>
          <w:b/>
          <w:sz w:val="28"/>
          <w:szCs w:val="28"/>
          <w:lang w:val="pt-BR"/>
        </w:rPr>
      </w:pPr>
    </w:p>
    <w:p w:rsidR="003678D4" w:rsidRPr="003741BC" w:rsidRDefault="003678D4" w:rsidP="003678D4">
      <w:pPr>
        <w:ind w:left="420" w:firstLine="420"/>
        <w:rPr>
          <w:b/>
          <w:sz w:val="28"/>
          <w:szCs w:val="28"/>
          <w:lang w:val="pt-BR"/>
        </w:rPr>
      </w:pPr>
    </w:p>
    <w:p w:rsidR="003678D4" w:rsidRPr="003741BC" w:rsidRDefault="003678D4" w:rsidP="003678D4">
      <w:pPr>
        <w:ind w:left="420" w:firstLine="420"/>
        <w:rPr>
          <w:b/>
          <w:sz w:val="28"/>
          <w:szCs w:val="28"/>
          <w:lang w:val="pt-BR"/>
        </w:rPr>
      </w:pPr>
    </w:p>
    <w:p w:rsidR="003678D4" w:rsidRPr="003741BC" w:rsidRDefault="003678D4" w:rsidP="003678D4">
      <w:pPr>
        <w:ind w:left="420" w:firstLine="420"/>
        <w:rPr>
          <w:b/>
          <w:sz w:val="28"/>
          <w:szCs w:val="28"/>
          <w:lang w:val="pt-BR"/>
        </w:rPr>
      </w:pPr>
    </w:p>
    <w:p w:rsidR="003678D4" w:rsidRPr="003741BC" w:rsidRDefault="003678D4" w:rsidP="00A43F3F">
      <w:pPr>
        <w:ind w:left="420" w:firstLine="420"/>
        <w:rPr>
          <w:b/>
          <w:sz w:val="28"/>
          <w:szCs w:val="28"/>
        </w:rPr>
      </w:pPr>
    </w:p>
    <w:p w:rsidR="003678D4" w:rsidRDefault="003678D4" w:rsidP="003678D4">
      <w:pPr>
        <w:rPr>
          <w:b/>
          <w:sz w:val="28"/>
          <w:szCs w:val="28"/>
        </w:rPr>
      </w:pPr>
    </w:p>
    <w:p w:rsidR="003678D4" w:rsidRDefault="003678D4" w:rsidP="003678D4">
      <w:pPr>
        <w:rPr>
          <w:b/>
          <w:sz w:val="28"/>
          <w:szCs w:val="28"/>
        </w:rPr>
      </w:pPr>
    </w:p>
    <w:p w:rsidR="00A43F3F" w:rsidRPr="00A43F3F" w:rsidRDefault="003678D4" w:rsidP="003678D4">
      <w:pPr>
        <w:ind w:firstLine="720"/>
        <w:rPr>
          <w:sz w:val="28"/>
          <w:szCs w:val="28"/>
        </w:rPr>
      </w:pPr>
      <w:r>
        <w:rPr>
          <w:sz w:val="28"/>
          <w:szCs w:val="28"/>
        </w:rPr>
        <w:t>4. Củng cố.</w:t>
      </w:r>
    </w:p>
    <w:p w:rsidR="00A43F3F" w:rsidRPr="003741BC" w:rsidRDefault="00A43F3F" w:rsidP="00A43F3F">
      <w:pPr>
        <w:ind w:left="840" w:firstLine="420"/>
        <w:rPr>
          <w:sz w:val="28"/>
          <w:szCs w:val="28"/>
        </w:rPr>
      </w:pPr>
      <w:r w:rsidRPr="003741BC">
        <w:rPr>
          <w:sz w:val="28"/>
          <w:szCs w:val="28"/>
        </w:rPr>
        <w:t>- Hướng dẫn HS thực hành, sửa sai nếu có.</w:t>
      </w:r>
    </w:p>
    <w:p w:rsidR="00A43F3F" w:rsidRPr="003741BC" w:rsidRDefault="00A43F3F" w:rsidP="00A43F3F">
      <w:pPr>
        <w:ind w:left="840" w:firstLine="420"/>
        <w:rPr>
          <w:sz w:val="28"/>
          <w:szCs w:val="28"/>
        </w:rPr>
      </w:pPr>
      <w:r w:rsidRPr="003741BC">
        <w:rPr>
          <w:sz w:val="28"/>
          <w:szCs w:val="28"/>
        </w:rPr>
        <w:t>- Nhận xét ưu khuyết điểm của HS trong tiết thực hành.</w:t>
      </w:r>
    </w:p>
    <w:p w:rsidR="00A43F3F" w:rsidRPr="00A43F3F" w:rsidRDefault="00A43F3F" w:rsidP="00A43F3F">
      <w:pPr>
        <w:ind w:left="420" w:firstLine="420"/>
        <w:rPr>
          <w:sz w:val="28"/>
          <w:szCs w:val="28"/>
        </w:rPr>
      </w:pPr>
      <w:r w:rsidRPr="00A43F3F">
        <w:rPr>
          <w:sz w:val="28"/>
          <w:szCs w:val="28"/>
        </w:rPr>
        <w:t xml:space="preserve">5. Hướng </w:t>
      </w:r>
      <w:r w:rsidR="003678D4">
        <w:rPr>
          <w:sz w:val="28"/>
          <w:szCs w:val="28"/>
        </w:rPr>
        <w:t xml:space="preserve">dẫn học sinh học ở nhà. </w:t>
      </w:r>
    </w:p>
    <w:p w:rsidR="00A43F3F" w:rsidRPr="00A43F3F" w:rsidRDefault="00A43F3F" w:rsidP="00A43F3F">
      <w:pPr>
        <w:ind w:left="840" w:firstLine="420"/>
        <w:rPr>
          <w:sz w:val="28"/>
          <w:szCs w:val="28"/>
        </w:rPr>
      </w:pPr>
      <w:r w:rsidRPr="00A43F3F">
        <w:rPr>
          <w:sz w:val="28"/>
          <w:szCs w:val="28"/>
        </w:rPr>
        <w:t xml:space="preserve">- Yêu cầu về nhà xem tiếp phần d, e và làm bài tập 3 để tiết sau thực  </w:t>
      </w:r>
    </w:p>
    <w:p w:rsidR="00A43F3F" w:rsidRPr="00A43F3F" w:rsidRDefault="00A43F3F" w:rsidP="00A43F3F">
      <w:pPr>
        <w:ind w:left="840" w:firstLine="420"/>
        <w:rPr>
          <w:sz w:val="28"/>
          <w:szCs w:val="28"/>
        </w:rPr>
      </w:pPr>
      <w:r w:rsidRPr="00A43F3F">
        <w:rPr>
          <w:sz w:val="28"/>
          <w:szCs w:val="28"/>
        </w:rPr>
        <w:t>hành.</w:t>
      </w:r>
    </w:p>
    <w:p w:rsidR="00A43F3F" w:rsidRPr="003741BC" w:rsidRDefault="00A43F3F" w:rsidP="00A43F3F">
      <w:pPr>
        <w:widowControl w:val="0"/>
        <w:ind w:left="360"/>
        <w:rPr>
          <w:b/>
          <w:sz w:val="28"/>
          <w:szCs w:val="28"/>
        </w:rPr>
      </w:pPr>
      <w:r>
        <w:rPr>
          <w:b/>
          <w:sz w:val="28"/>
          <w:szCs w:val="28"/>
        </w:rPr>
        <w:t>IV. Rút kinh nghiệm sau tiết dạy</w:t>
      </w:r>
      <w:r w:rsidRPr="003741BC">
        <w:rPr>
          <w:b/>
          <w:sz w:val="28"/>
          <w:szCs w:val="28"/>
        </w:rPr>
        <w:t>.</w:t>
      </w:r>
    </w:p>
    <w:p w:rsidR="00A43F3F" w:rsidRPr="003741BC" w:rsidRDefault="00A43F3F" w:rsidP="00A43F3F">
      <w:pPr>
        <w:ind w:left="420"/>
        <w:rPr>
          <w:sz w:val="28"/>
          <w:szCs w:val="28"/>
        </w:rPr>
      </w:pPr>
      <w:r w:rsidRPr="003741BC">
        <w:rPr>
          <w:sz w:val="28"/>
          <w:szCs w:val="28"/>
        </w:rPr>
        <w:t>...........................................................................................................................................................................................................................................................................................................................................................</w:t>
      </w:r>
      <w:r>
        <w:rPr>
          <w:sz w:val="28"/>
          <w:szCs w:val="28"/>
        </w:rPr>
        <w:t>......................</w:t>
      </w:r>
    </w:p>
    <w:p w:rsidR="00EE321A" w:rsidRDefault="00A43F3F" w:rsidP="00EE321A">
      <w:pPr>
        <w:ind w:left="840"/>
        <w:rPr>
          <w:sz w:val="28"/>
          <w:szCs w:val="28"/>
          <w:lang w:val="pt-BR"/>
        </w:rPr>
      </w:pPr>
      <w:r>
        <w:rPr>
          <w:sz w:val="28"/>
          <w:szCs w:val="28"/>
          <w:lang w:val="pt-BR"/>
        </w:rPr>
        <w:tab/>
      </w:r>
      <w:r>
        <w:rPr>
          <w:sz w:val="28"/>
          <w:szCs w:val="28"/>
          <w:lang w:val="pt-BR"/>
        </w:rPr>
        <w:tab/>
      </w: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A43F3F" w:rsidRPr="00CF76C5" w:rsidRDefault="00A43F3F" w:rsidP="00EE321A">
      <w:pPr>
        <w:ind w:left="840"/>
        <w:rPr>
          <w:sz w:val="28"/>
          <w:szCs w:val="28"/>
          <w:lang w:val="pt-BR"/>
        </w:rPr>
      </w:pPr>
      <w:r>
        <w:rPr>
          <w:sz w:val="28"/>
          <w:szCs w:val="28"/>
          <w:lang w:val="pt-BR"/>
        </w:rPr>
        <w:tab/>
      </w:r>
      <w:r>
        <w:rPr>
          <w:sz w:val="28"/>
          <w:szCs w:val="28"/>
          <w:lang w:val="pt-BR"/>
        </w:rPr>
        <w:tab/>
      </w:r>
      <w:r>
        <w:rPr>
          <w:i/>
          <w:sz w:val="28"/>
          <w:szCs w:val="28"/>
          <w:lang w:val="pt-BR"/>
        </w:rPr>
        <w:t xml:space="preserve"> </w:t>
      </w:r>
    </w:p>
    <w:p w:rsidR="00A43F3F" w:rsidRPr="00F167F3" w:rsidRDefault="00A43F3F" w:rsidP="00A43F3F">
      <w:pPr>
        <w:ind w:left="840"/>
        <w:rPr>
          <w:i/>
          <w:sz w:val="28"/>
          <w:szCs w:val="28"/>
          <w:lang w:val="pt-BR"/>
        </w:rPr>
      </w:pPr>
    </w:p>
    <w:p w:rsidR="00A43F3F" w:rsidRDefault="00A43F3F" w:rsidP="00A43F3F">
      <w:pPr>
        <w:ind w:left="840"/>
        <w:rPr>
          <w:i/>
          <w:sz w:val="28"/>
          <w:szCs w:val="28"/>
          <w:lang w:val="pt-BR"/>
        </w:rPr>
      </w:pPr>
    </w:p>
    <w:p w:rsidR="00EE321A" w:rsidRPr="007F0CD6" w:rsidRDefault="00EE321A" w:rsidP="00EE321A">
      <w:pPr>
        <w:rPr>
          <w:sz w:val="28"/>
          <w:szCs w:val="28"/>
          <w:lang w:val="sv-SE"/>
        </w:rPr>
      </w:pPr>
      <w:r>
        <w:rPr>
          <w:sz w:val="28"/>
          <w:szCs w:val="28"/>
          <w:lang w:val="sv-SE"/>
        </w:rPr>
        <w:t>Ngày soạn: 5/6/2020</w:t>
      </w:r>
    </w:p>
    <w:p w:rsidR="00EE321A" w:rsidRDefault="00EE321A" w:rsidP="00EE321A">
      <w:pPr>
        <w:rPr>
          <w:sz w:val="28"/>
          <w:szCs w:val="28"/>
          <w:lang w:val="sv-SE"/>
        </w:rPr>
      </w:pPr>
      <w:r>
        <w:rPr>
          <w:sz w:val="28"/>
          <w:szCs w:val="28"/>
          <w:lang w:val="sv-SE"/>
        </w:rPr>
        <w:lastRenderedPageBreak/>
        <w:t>Ngày dạy:</w:t>
      </w:r>
    </w:p>
    <w:p w:rsidR="00EE321A" w:rsidRDefault="00EE321A" w:rsidP="00EE321A">
      <w:pPr>
        <w:rPr>
          <w:sz w:val="28"/>
          <w:szCs w:val="28"/>
          <w:lang w:val="sv-SE"/>
        </w:rPr>
      </w:pPr>
      <w:r>
        <w:rPr>
          <w:sz w:val="28"/>
          <w:szCs w:val="28"/>
          <w:lang w:val="sv-SE"/>
        </w:rPr>
        <w:t>Lớp 7a:.../6/2020</w:t>
      </w:r>
    </w:p>
    <w:p w:rsidR="00EE321A" w:rsidRPr="007F0CD6" w:rsidRDefault="00EE321A" w:rsidP="00EE321A">
      <w:pPr>
        <w:rPr>
          <w:sz w:val="28"/>
          <w:szCs w:val="28"/>
          <w:lang w:val="sv-SE"/>
        </w:rPr>
      </w:pPr>
      <w:r>
        <w:rPr>
          <w:sz w:val="28"/>
          <w:szCs w:val="28"/>
          <w:lang w:val="sv-SE"/>
        </w:rPr>
        <w:t>Lớp 7b: .../6/2020</w:t>
      </w:r>
      <w:r w:rsidRPr="007F0CD6">
        <w:rPr>
          <w:sz w:val="28"/>
          <w:szCs w:val="28"/>
          <w:lang w:val="sv-SE"/>
        </w:rPr>
        <w:tab/>
      </w:r>
      <w:r w:rsidRPr="007F0CD6">
        <w:rPr>
          <w:sz w:val="28"/>
          <w:szCs w:val="28"/>
          <w:lang w:val="sv-SE"/>
        </w:rPr>
        <w:tab/>
      </w:r>
      <w:r w:rsidRPr="007F0CD6">
        <w:rPr>
          <w:sz w:val="28"/>
          <w:szCs w:val="28"/>
          <w:lang w:val="sv-SE"/>
        </w:rPr>
        <w:tab/>
      </w:r>
      <w:r w:rsidRPr="007F0CD6">
        <w:rPr>
          <w:sz w:val="28"/>
          <w:szCs w:val="28"/>
          <w:lang w:val="sv-SE"/>
        </w:rPr>
        <w:tab/>
      </w:r>
    </w:p>
    <w:p w:rsidR="00EE321A" w:rsidRPr="003741BC" w:rsidRDefault="00EE321A" w:rsidP="00EE321A">
      <w:pPr>
        <w:rPr>
          <w:b/>
          <w:bCs/>
          <w:sz w:val="28"/>
          <w:szCs w:val="28"/>
        </w:rPr>
      </w:pPr>
      <w:r>
        <w:rPr>
          <w:sz w:val="28"/>
          <w:szCs w:val="28"/>
          <w:lang w:val="sv-SE"/>
        </w:rPr>
        <w:t>Tiết: 53</w:t>
      </w:r>
    </w:p>
    <w:p w:rsidR="001F6D3A" w:rsidRPr="003741BC" w:rsidRDefault="001F6D3A" w:rsidP="001F6D3A">
      <w:pPr>
        <w:rPr>
          <w:sz w:val="28"/>
          <w:szCs w:val="28"/>
        </w:rPr>
      </w:pPr>
    </w:p>
    <w:p w:rsidR="001F6D3A" w:rsidRPr="003741BC" w:rsidRDefault="001F6D3A" w:rsidP="001F6D3A">
      <w:pPr>
        <w:jc w:val="center"/>
        <w:rPr>
          <w:b/>
          <w:sz w:val="28"/>
          <w:szCs w:val="28"/>
        </w:rPr>
      </w:pPr>
      <w:r w:rsidRPr="003741BC">
        <w:rPr>
          <w:b/>
          <w:sz w:val="28"/>
          <w:szCs w:val="28"/>
        </w:rPr>
        <w:t>KIỂM TRA THỰC HÀNH</w:t>
      </w:r>
    </w:p>
    <w:p w:rsidR="001F6D3A" w:rsidRPr="003741BC" w:rsidRDefault="001F6D3A" w:rsidP="001F6D3A">
      <w:pPr>
        <w:ind w:firstLine="420"/>
        <w:rPr>
          <w:b/>
          <w:sz w:val="28"/>
          <w:szCs w:val="28"/>
        </w:rPr>
      </w:pPr>
    </w:p>
    <w:p w:rsidR="001F6D3A" w:rsidRPr="003741BC" w:rsidRDefault="001F6D3A" w:rsidP="001F6D3A">
      <w:pPr>
        <w:widowControl w:val="0"/>
        <w:ind w:firstLine="540"/>
        <w:rPr>
          <w:b/>
          <w:sz w:val="28"/>
          <w:szCs w:val="28"/>
        </w:rPr>
      </w:pPr>
      <w:r>
        <w:rPr>
          <w:b/>
          <w:sz w:val="28"/>
          <w:szCs w:val="28"/>
        </w:rPr>
        <w:t>I. Mục tiêu</w:t>
      </w:r>
      <w:r w:rsidRPr="003741BC">
        <w:rPr>
          <w:b/>
          <w:sz w:val="28"/>
          <w:szCs w:val="28"/>
        </w:rPr>
        <w:t>.</w:t>
      </w:r>
    </w:p>
    <w:p w:rsidR="001F6D3A" w:rsidRPr="003741BC" w:rsidRDefault="001F6D3A" w:rsidP="001F6D3A">
      <w:pPr>
        <w:widowControl w:val="0"/>
        <w:numPr>
          <w:ilvl w:val="0"/>
          <w:numId w:val="69"/>
        </w:numPr>
        <w:tabs>
          <w:tab w:val="left" w:pos="900"/>
        </w:tabs>
        <w:ind w:firstLine="180"/>
        <w:rPr>
          <w:sz w:val="28"/>
          <w:szCs w:val="28"/>
        </w:rPr>
      </w:pPr>
      <w:r w:rsidRPr="003741BC">
        <w:rPr>
          <w:sz w:val="28"/>
          <w:szCs w:val="28"/>
        </w:rPr>
        <w:t>Kiến thức.</w:t>
      </w:r>
    </w:p>
    <w:p w:rsidR="001F6D3A" w:rsidRPr="003741BC" w:rsidRDefault="001F6D3A" w:rsidP="001F6D3A">
      <w:pPr>
        <w:ind w:left="840" w:firstLine="420"/>
        <w:rPr>
          <w:sz w:val="28"/>
          <w:szCs w:val="28"/>
        </w:rPr>
      </w:pPr>
      <w:r w:rsidRPr="003741BC">
        <w:rPr>
          <w:sz w:val="28"/>
          <w:szCs w:val="28"/>
        </w:rPr>
        <w:t>- Kiểm tra việc nắm bắt kiến thức thực hành của học sinh về trình bày, định dạng, sử dụng công thức tính toán, vẽ biểu dồ, sắp xếp và lọc dữ liệu.</w:t>
      </w:r>
    </w:p>
    <w:p w:rsidR="001F6D3A" w:rsidRPr="003741BC" w:rsidRDefault="001F6D3A" w:rsidP="001F6D3A">
      <w:pPr>
        <w:widowControl w:val="0"/>
        <w:numPr>
          <w:ilvl w:val="0"/>
          <w:numId w:val="69"/>
        </w:numPr>
        <w:ind w:firstLine="180"/>
        <w:rPr>
          <w:sz w:val="28"/>
          <w:szCs w:val="28"/>
        </w:rPr>
      </w:pPr>
      <w:r w:rsidRPr="003741BC">
        <w:rPr>
          <w:sz w:val="28"/>
          <w:szCs w:val="28"/>
        </w:rPr>
        <w:t>Kỹ năng.</w:t>
      </w:r>
    </w:p>
    <w:p w:rsidR="001F6D3A" w:rsidRPr="003741BC" w:rsidRDefault="001F6D3A" w:rsidP="001F6D3A">
      <w:pPr>
        <w:ind w:left="840" w:firstLine="420"/>
        <w:rPr>
          <w:sz w:val="28"/>
          <w:szCs w:val="28"/>
        </w:rPr>
      </w:pPr>
      <w:r w:rsidRPr="003741BC">
        <w:rPr>
          <w:sz w:val="28"/>
          <w:szCs w:val="28"/>
        </w:rPr>
        <w:t>- Có kĩ năng tư duy, vận dụng kiến thức vào bài kiểm tra.</w:t>
      </w:r>
    </w:p>
    <w:p w:rsidR="001F6D3A" w:rsidRPr="003741BC" w:rsidRDefault="001F6D3A" w:rsidP="001F6D3A">
      <w:pPr>
        <w:widowControl w:val="0"/>
        <w:numPr>
          <w:ilvl w:val="0"/>
          <w:numId w:val="69"/>
        </w:numPr>
        <w:ind w:firstLine="180"/>
        <w:rPr>
          <w:sz w:val="28"/>
          <w:szCs w:val="28"/>
        </w:rPr>
      </w:pPr>
      <w:r w:rsidRPr="003741BC">
        <w:rPr>
          <w:sz w:val="28"/>
          <w:szCs w:val="28"/>
        </w:rPr>
        <w:t>Thái độ.</w:t>
      </w:r>
    </w:p>
    <w:p w:rsidR="001F6D3A" w:rsidRPr="003741BC" w:rsidRDefault="001F6D3A" w:rsidP="001F6D3A">
      <w:pPr>
        <w:ind w:firstLine="1137"/>
        <w:jc w:val="both"/>
        <w:rPr>
          <w:sz w:val="28"/>
          <w:szCs w:val="28"/>
        </w:rPr>
      </w:pPr>
      <w:r w:rsidRPr="003741BC">
        <w:rPr>
          <w:sz w:val="28"/>
          <w:szCs w:val="28"/>
        </w:rPr>
        <w:t xml:space="preserve">- Hình thành thái độ học tập nghiêm túc, trung thực khi làm bài. </w:t>
      </w:r>
    </w:p>
    <w:p w:rsidR="001F6D3A" w:rsidRPr="003741BC" w:rsidRDefault="001F6D3A" w:rsidP="001F6D3A">
      <w:pPr>
        <w:widowControl w:val="0"/>
        <w:ind w:left="540"/>
        <w:rPr>
          <w:b/>
          <w:sz w:val="28"/>
          <w:szCs w:val="28"/>
        </w:rPr>
      </w:pPr>
      <w:r>
        <w:rPr>
          <w:b/>
          <w:sz w:val="28"/>
          <w:szCs w:val="28"/>
        </w:rPr>
        <w:t>II. Chuẩn bị của giáo viên và học sinh</w:t>
      </w:r>
      <w:r w:rsidRPr="003741BC">
        <w:rPr>
          <w:b/>
          <w:sz w:val="28"/>
          <w:szCs w:val="28"/>
        </w:rPr>
        <w:t>.</w:t>
      </w:r>
    </w:p>
    <w:p w:rsidR="001F6D3A" w:rsidRPr="001F6D3A" w:rsidRDefault="001F6D3A" w:rsidP="001F6D3A">
      <w:pPr>
        <w:widowControl w:val="0"/>
        <w:numPr>
          <w:ilvl w:val="0"/>
          <w:numId w:val="68"/>
        </w:numPr>
        <w:ind w:left="420" w:firstLine="420"/>
        <w:rPr>
          <w:sz w:val="28"/>
          <w:szCs w:val="28"/>
        </w:rPr>
      </w:pPr>
      <w:r w:rsidRPr="001F6D3A">
        <w:rPr>
          <w:sz w:val="28"/>
          <w:szCs w:val="28"/>
        </w:rPr>
        <w:t xml:space="preserve"> Chuẩn bị của giáo viên.</w:t>
      </w:r>
    </w:p>
    <w:p w:rsidR="001F6D3A" w:rsidRPr="001F6D3A" w:rsidRDefault="001F6D3A" w:rsidP="001F6D3A">
      <w:pPr>
        <w:ind w:left="840" w:firstLine="420"/>
        <w:rPr>
          <w:sz w:val="28"/>
          <w:szCs w:val="28"/>
        </w:rPr>
      </w:pPr>
      <w:r w:rsidRPr="001F6D3A">
        <w:rPr>
          <w:sz w:val="28"/>
          <w:szCs w:val="28"/>
        </w:rPr>
        <w:t>- Giáo án, SGK tin học 2, máy tính, đề kiểm tra, ...</w:t>
      </w:r>
    </w:p>
    <w:p w:rsidR="001F6D3A" w:rsidRPr="001F6D3A" w:rsidRDefault="001F6D3A" w:rsidP="001F6D3A">
      <w:pPr>
        <w:widowControl w:val="0"/>
        <w:numPr>
          <w:ilvl w:val="0"/>
          <w:numId w:val="68"/>
        </w:numPr>
        <w:ind w:left="420" w:firstLine="420"/>
        <w:rPr>
          <w:sz w:val="28"/>
          <w:szCs w:val="28"/>
        </w:rPr>
      </w:pPr>
      <w:r w:rsidRPr="001F6D3A">
        <w:rPr>
          <w:sz w:val="28"/>
          <w:szCs w:val="28"/>
        </w:rPr>
        <w:t xml:space="preserve"> Chuẩn bị của học sinh.</w:t>
      </w:r>
    </w:p>
    <w:p w:rsidR="001F6D3A" w:rsidRPr="003741BC" w:rsidRDefault="001F6D3A" w:rsidP="001F6D3A">
      <w:pPr>
        <w:ind w:left="840" w:firstLine="420"/>
        <w:rPr>
          <w:sz w:val="28"/>
          <w:szCs w:val="28"/>
        </w:rPr>
      </w:pPr>
      <w:r w:rsidRPr="001F6D3A">
        <w:rPr>
          <w:sz w:val="28"/>
          <w:szCs w:val="28"/>
        </w:rPr>
        <w:t>- Chuẩn bị trước</w:t>
      </w:r>
      <w:r w:rsidRPr="003741BC">
        <w:rPr>
          <w:sz w:val="28"/>
          <w:szCs w:val="28"/>
        </w:rPr>
        <w:t xml:space="preserve"> nội dung thực hành ở nhà.</w:t>
      </w:r>
    </w:p>
    <w:p w:rsidR="001F6D3A" w:rsidRPr="003741BC" w:rsidRDefault="001F6D3A" w:rsidP="001F6D3A">
      <w:pPr>
        <w:widowControl w:val="0"/>
        <w:ind w:firstLine="420"/>
        <w:rPr>
          <w:b/>
          <w:sz w:val="28"/>
          <w:szCs w:val="28"/>
        </w:rPr>
      </w:pPr>
      <w:r>
        <w:rPr>
          <w:b/>
          <w:sz w:val="28"/>
          <w:szCs w:val="28"/>
        </w:rPr>
        <w:t xml:space="preserve">  III. Tiến trình dạy học</w:t>
      </w:r>
      <w:r w:rsidRPr="003741BC">
        <w:rPr>
          <w:b/>
          <w:sz w:val="28"/>
          <w:szCs w:val="28"/>
        </w:rPr>
        <w:t>.</w:t>
      </w:r>
    </w:p>
    <w:p w:rsidR="001F6D3A" w:rsidRPr="001F6D3A" w:rsidRDefault="001F6D3A" w:rsidP="001F6D3A">
      <w:pPr>
        <w:ind w:left="420" w:firstLine="420"/>
        <w:rPr>
          <w:sz w:val="28"/>
          <w:szCs w:val="28"/>
        </w:rPr>
      </w:pPr>
      <w:r w:rsidRPr="001F6D3A">
        <w:rPr>
          <w:sz w:val="28"/>
          <w:szCs w:val="28"/>
        </w:rPr>
        <w:t>1. Ổn định tổ chức.</w:t>
      </w:r>
    </w:p>
    <w:p w:rsidR="001F6D3A" w:rsidRPr="001F6D3A" w:rsidRDefault="001F6D3A" w:rsidP="001F6D3A">
      <w:pPr>
        <w:ind w:left="420" w:firstLine="420"/>
        <w:rPr>
          <w:sz w:val="28"/>
          <w:szCs w:val="28"/>
        </w:rPr>
      </w:pPr>
      <w:r w:rsidRPr="001F6D3A">
        <w:rPr>
          <w:sz w:val="28"/>
          <w:szCs w:val="28"/>
        </w:rPr>
        <w:t>2. Kiểm tra bài cũ.</w:t>
      </w:r>
    </w:p>
    <w:p w:rsidR="001F6D3A" w:rsidRPr="001F6D3A" w:rsidRDefault="001F6D3A" w:rsidP="001F6D3A">
      <w:pPr>
        <w:ind w:left="420" w:firstLine="420"/>
        <w:rPr>
          <w:sz w:val="28"/>
          <w:szCs w:val="28"/>
          <w:lang w:val="fr-FR"/>
        </w:rPr>
      </w:pPr>
      <w:r w:rsidRPr="001F6D3A">
        <w:rPr>
          <w:sz w:val="28"/>
          <w:szCs w:val="28"/>
          <w:lang w:val="fr-FR"/>
        </w:rPr>
        <w:t>3. Bài mới.</w:t>
      </w:r>
    </w:p>
    <w:p w:rsidR="001F6D3A" w:rsidRPr="00AE0F8F" w:rsidRDefault="001F6D3A" w:rsidP="001F6D3A">
      <w:pPr>
        <w:ind w:left="780" w:firstLine="60"/>
        <w:rPr>
          <w:sz w:val="28"/>
          <w:szCs w:val="28"/>
          <w:lang w:val="fr-FR"/>
        </w:rPr>
      </w:pPr>
      <w:r w:rsidRPr="00AE0F8F">
        <w:rPr>
          <w:sz w:val="28"/>
          <w:szCs w:val="28"/>
          <w:lang w:val="fr-FR"/>
        </w:rPr>
        <w:t>Quan sát trang tính sau</w:t>
      </w:r>
    </w:p>
    <w:p w:rsidR="001F6D3A" w:rsidRPr="003741BC" w:rsidRDefault="001F6D3A" w:rsidP="001F6D3A">
      <w:pPr>
        <w:jc w:val="center"/>
        <w:rPr>
          <w:b/>
          <w:bCs/>
          <w:sz w:val="28"/>
          <w:szCs w:val="28"/>
        </w:rPr>
      </w:pPr>
      <w:r w:rsidRPr="003741BC">
        <w:rPr>
          <w:b/>
          <w:bCs/>
          <w:sz w:val="28"/>
          <w:szCs w:val="28"/>
        </w:rPr>
        <w:object w:dxaOrig="8989" w:dyaOrig="2565">
          <v:shape id="_x0000_i1044" type="#_x0000_t75" style="width:400.2pt;height:128.1pt;mso-position-horizontal-relative:page;mso-position-vertical-relative:page">
            <v:imagedata r:id="rId77" o:title=""/>
          </v:shape>
        </w:object>
      </w:r>
    </w:p>
    <w:p w:rsidR="001F6D3A" w:rsidRPr="003741BC" w:rsidRDefault="001F6D3A" w:rsidP="001F6D3A">
      <w:pPr>
        <w:ind w:left="360" w:firstLine="832"/>
        <w:rPr>
          <w:b/>
          <w:bCs/>
          <w:sz w:val="28"/>
          <w:szCs w:val="28"/>
        </w:rPr>
      </w:pPr>
      <w:r w:rsidRPr="003741BC">
        <w:rPr>
          <w:b/>
          <w:bCs/>
          <w:sz w:val="28"/>
          <w:szCs w:val="28"/>
        </w:rPr>
        <w:t>* Yêu cầu:</w:t>
      </w:r>
    </w:p>
    <w:p w:rsidR="001F6D3A" w:rsidRPr="003741BC" w:rsidRDefault="001F6D3A" w:rsidP="001F6D3A">
      <w:pPr>
        <w:widowControl w:val="0"/>
        <w:tabs>
          <w:tab w:val="left" w:pos="1980"/>
        </w:tabs>
        <w:rPr>
          <w:sz w:val="28"/>
          <w:szCs w:val="28"/>
        </w:rPr>
      </w:pPr>
      <w:r>
        <w:rPr>
          <w:sz w:val="28"/>
          <w:szCs w:val="28"/>
        </w:rPr>
        <w:tab/>
        <w:t xml:space="preserve">1. </w:t>
      </w:r>
      <w:r w:rsidRPr="003741BC">
        <w:rPr>
          <w:sz w:val="28"/>
          <w:szCs w:val="28"/>
        </w:rPr>
        <w:t>Tạo trang tính như hình trên</w:t>
      </w:r>
    </w:p>
    <w:p w:rsidR="001F6D3A" w:rsidRPr="003741BC" w:rsidRDefault="001F6D3A" w:rsidP="001F6D3A">
      <w:pPr>
        <w:widowControl w:val="0"/>
        <w:tabs>
          <w:tab w:val="left" w:pos="1980"/>
        </w:tabs>
        <w:rPr>
          <w:sz w:val="28"/>
          <w:szCs w:val="28"/>
        </w:rPr>
      </w:pPr>
      <w:r>
        <w:rPr>
          <w:sz w:val="28"/>
          <w:szCs w:val="28"/>
        </w:rPr>
        <w:tab/>
        <w:t xml:space="preserve">2. </w:t>
      </w:r>
      <w:r w:rsidRPr="003741BC">
        <w:rPr>
          <w:sz w:val="28"/>
          <w:szCs w:val="28"/>
        </w:rPr>
        <w:t xml:space="preserve">Lưu trang tính với tên </w:t>
      </w:r>
      <w:r w:rsidRPr="003741BC">
        <w:rPr>
          <w:b/>
          <w:bCs/>
          <w:sz w:val="28"/>
          <w:szCs w:val="28"/>
        </w:rPr>
        <w:t>+lop (</w:t>
      </w:r>
      <w:r w:rsidRPr="003741BC">
        <w:rPr>
          <w:sz w:val="28"/>
          <w:szCs w:val="28"/>
        </w:rPr>
        <w:t>Vd</w:t>
      </w:r>
      <w:r w:rsidRPr="003741BC">
        <w:rPr>
          <w:b/>
          <w:bCs/>
          <w:sz w:val="28"/>
          <w:szCs w:val="28"/>
        </w:rPr>
        <w:t xml:space="preserve"> tên lop 7a)</w:t>
      </w:r>
    </w:p>
    <w:p w:rsidR="001F6D3A" w:rsidRPr="003741BC" w:rsidRDefault="001F6D3A" w:rsidP="001F6D3A">
      <w:pPr>
        <w:widowControl w:val="0"/>
        <w:numPr>
          <w:ilvl w:val="0"/>
          <w:numId w:val="63"/>
        </w:numPr>
        <w:tabs>
          <w:tab w:val="left" w:pos="1980"/>
        </w:tabs>
        <w:ind w:left="2340" w:hanging="360"/>
        <w:rPr>
          <w:sz w:val="28"/>
          <w:szCs w:val="28"/>
        </w:rPr>
      </w:pPr>
      <w:r w:rsidRPr="003741BC">
        <w:rPr>
          <w:sz w:val="28"/>
          <w:szCs w:val="28"/>
        </w:rPr>
        <w:t>Điều chỉnh hàng cột, định dạng trang tính để được trang tính như hình trên</w:t>
      </w:r>
    </w:p>
    <w:p w:rsidR="001F6D3A" w:rsidRPr="003741BC" w:rsidRDefault="001F6D3A" w:rsidP="001F6D3A">
      <w:pPr>
        <w:widowControl w:val="0"/>
        <w:numPr>
          <w:ilvl w:val="0"/>
          <w:numId w:val="63"/>
        </w:numPr>
        <w:tabs>
          <w:tab w:val="left" w:pos="1980"/>
        </w:tabs>
        <w:ind w:left="2340" w:hanging="360"/>
        <w:rPr>
          <w:sz w:val="28"/>
          <w:szCs w:val="28"/>
        </w:rPr>
      </w:pPr>
      <w:r w:rsidRPr="003741BC">
        <w:rPr>
          <w:sz w:val="28"/>
          <w:szCs w:val="28"/>
        </w:rPr>
        <w:t xml:space="preserve">Chèn thêm cột </w:t>
      </w:r>
      <w:r w:rsidRPr="003741BC">
        <w:rPr>
          <w:b/>
          <w:bCs/>
          <w:sz w:val="28"/>
          <w:szCs w:val="28"/>
        </w:rPr>
        <w:t>Tháng 4</w:t>
      </w:r>
      <w:r w:rsidRPr="003741BC">
        <w:rPr>
          <w:sz w:val="28"/>
          <w:szCs w:val="28"/>
        </w:rPr>
        <w:t xml:space="preserve">,  nhập doanh số bán của </w:t>
      </w:r>
      <w:r w:rsidRPr="003741BC">
        <w:rPr>
          <w:b/>
          <w:bCs/>
          <w:sz w:val="28"/>
          <w:szCs w:val="28"/>
        </w:rPr>
        <w:t xml:space="preserve">Tháng 4 </w:t>
      </w:r>
      <w:r w:rsidRPr="003741BC">
        <w:rPr>
          <w:sz w:val="28"/>
          <w:szCs w:val="28"/>
        </w:rPr>
        <w:t xml:space="preserve">bằng </w:t>
      </w:r>
      <w:r w:rsidRPr="003741BC">
        <w:rPr>
          <w:b/>
          <w:bCs/>
          <w:sz w:val="28"/>
          <w:szCs w:val="28"/>
        </w:rPr>
        <w:t>Tháng 2</w:t>
      </w:r>
    </w:p>
    <w:p w:rsidR="001F6D3A" w:rsidRPr="003741BC" w:rsidRDefault="001F6D3A" w:rsidP="001F6D3A">
      <w:pPr>
        <w:widowControl w:val="0"/>
        <w:numPr>
          <w:ilvl w:val="0"/>
          <w:numId w:val="63"/>
        </w:numPr>
        <w:tabs>
          <w:tab w:val="left" w:pos="1980"/>
        </w:tabs>
        <w:ind w:left="2340" w:hanging="360"/>
        <w:rPr>
          <w:sz w:val="28"/>
          <w:szCs w:val="28"/>
        </w:rPr>
      </w:pPr>
      <w:r w:rsidRPr="003741BC">
        <w:rPr>
          <w:sz w:val="28"/>
          <w:szCs w:val="28"/>
        </w:rPr>
        <w:t>Lập công thức hoặc sử dụng hàm để tính</w:t>
      </w:r>
    </w:p>
    <w:p w:rsidR="001F6D3A" w:rsidRPr="003741BC" w:rsidRDefault="001F6D3A" w:rsidP="001F6D3A">
      <w:pPr>
        <w:ind w:left="360"/>
        <w:rPr>
          <w:b/>
          <w:bCs/>
          <w:sz w:val="28"/>
          <w:szCs w:val="28"/>
        </w:rPr>
      </w:pPr>
      <w:r w:rsidRPr="003741BC">
        <w:rPr>
          <w:sz w:val="28"/>
          <w:szCs w:val="28"/>
        </w:rPr>
        <w:t xml:space="preserve"> </w:t>
      </w:r>
      <w:r w:rsidRPr="003741BC">
        <w:rPr>
          <w:sz w:val="28"/>
          <w:szCs w:val="28"/>
        </w:rPr>
        <w:tab/>
      </w:r>
      <w:r w:rsidRPr="003741BC">
        <w:rPr>
          <w:sz w:val="28"/>
          <w:szCs w:val="28"/>
        </w:rPr>
        <w:tab/>
      </w:r>
      <w:r w:rsidRPr="003741BC">
        <w:rPr>
          <w:sz w:val="28"/>
          <w:szCs w:val="28"/>
        </w:rPr>
        <w:tab/>
      </w:r>
      <w:r w:rsidRPr="003741BC">
        <w:rPr>
          <w:sz w:val="28"/>
          <w:szCs w:val="28"/>
        </w:rPr>
        <w:tab/>
        <w:t>+ Cột Tổng theo người bán</w:t>
      </w:r>
    </w:p>
    <w:p w:rsidR="001F6D3A" w:rsidRPr="003741BC" w:rsidRDefault="001F6D3A" w:rsidP="001F6D3A">
      <w:pPr>
        <w:ind w:left="360"/>
        <w:rPr>
          <w:sz w:val="28"/>
          <w:szCs w:val="28"/>
        </w:rPr>
      </w:pPr>
      <w:r w:rsidRPr="003741BC">
        <w:rPr>
          <w:sz w:val="28"/>
          <w:szCs w:val="28"/>
        </w:rPr>
        <w:tab/>
      </w:r>
      <w:r w:rsidRPr="003741BC">
        <w:rPr>
          <w:sz w:val="28"/>
          <w:szCs w:val="28"/>
        </w:rPr>
        <w:tab/>
      </w:r>
      <w:r w:rsidRPr="003741BC">
        <w:rPr>
          <w:sz w:val="28"/>
          <w:szCs w:val="28"/>
        </w:rPr>
        <w:tab/>
      </w:r>
      <w:r w:rsidRPr="003741BC">
        <w:rPr>
          <w:sz w:val="28"/>
          <w:szCs w:val="28"/>
        </w:rPr>
        <w:tab/>
        <w:t>+ Hàng Tổng theo tháng</w:t>
      </w:r>
    </w:p>
    <w:p w:rsidR="001F6D3A" w:rsidRPr="003741BC" w:rsidRDefault="001F6D3A" w:rsidP="001F6D3A">
      <w:pPr>
        <w:widowControl w:val="0"/>
        <w:numPr>
          <w:ilvl w:val="0"/>
          <w:numId w:val="63"/>
        </w:numPr>
        <w:tabs>
          <w:tab w:val="left" w:pos="1980"/>
        </w:tabs>
        <w:ind w:left="2340" w:hanging="360"/>
        <w:rPr>
          <w:sz w:val="28"/>
          <w:szCs w:val="28"/>
        </w:rPr>
      </w:pPr>
      <w:r w:rsidRPr="003741BC">
        <w:rPr>
          <w:sz w:val="28"/>
          <w:szCs w:val="28"/>
        </w:rPr>
        <w:t xml:space="preserve">Sắp xếp cột </w:t>
      </w:r>
      <w:r w:rsidRPr="003741BC">
        <w:rPr>
          <w:b/>
          <w:bCs/>
          <w:sz w:val="28"/>
          <w:szCs w:val="28"/>
        </w:rPr>
        <w:t>Tổng theo người bán</w:t>
      </w:r>
      <w:r w:rsidRPr="003741BC">
        <w:rPr>
          <w:sz w:val="28"/>
          <w:szCs w:val="28"/>
        </w:rPr>
        <w:t xml:space="preserve"> tăng dần</w:t>
      </w:r>
    </w:p>
    <w:p w:rsidR="001F6D3A" w:rsidRPr="003741BC" w:rsidRDefault="001F6D3A" w:rsidP="001F6D3A">
      <w:pPr>
        <w:widowControl w:val="0"/>
        <w:numPr>
          <w:ilvl w:val="0"/>
          <w:numId w:val="63"/>
        </w:numPr>
        <w:tabs>
          <w:tab w:val="left" w:pos="1980"/>
        </w:tabs>
        <w:ind w:left="2340" w:hanging="360"/>
        <w:rPr>
          <w:sz w:val="28"/>
          <w:szCs w:val="28"/>
        </w:rPr>
      </w:pPr>
      <w:r w:rsidRPr="003741BC">
        <w:rPr>
          <w:sz w:val="28"/>
          <w:szCs w:val="28"/>
        </w:rPr>
        <w:t xml:space="preserve">Vẽ biểu đồ </w:t>
      </w:r>
      <w:r w:rsidRPr="003741BC">
        <w:rPr>
          <w:b/>
          <w:bCs/>
          <w:sz w:val="28"/>
          <w:szCs w:val="28"/>
        </w:rPr>
        <w:t xml:space="preserve">cột </w:t>
      </w:r>
      <w:r w:rsidRPr="003741BC">
        <w:rPr>
          <w:sz w:val="28"/>
          <w:szCs w:val="28"/>
        </w:rPr>
        <w:t xml:space="preserve">minh hoạ </w:t>
      </w:r>
      <w:r w:rsidRPr="003741BC">
        <w:rPr>
          <w:b/>
          <w:bCs/>
          <w:sz w:val="28"/>
          <w:szCs w:val="28"/>
        </w:rPr>
        <w:t xml:space="preserve">Tổng doanh số bán hàng của </w:t>
      </w:r>
      <w:r w:rsidRPr="003741BC">
        <w:rPr>
          <w:b/>
          <w:bCs/>
          <w:sz w:val="28"/>
          <w:szCs w:val="28"/>
        </w:rPr>
        <w:lastRenderedPageBreak/>
        <w:t>từng người bán hàng</w:t>
      </w:r>
      <w:r w:rsidRPr="003741BC">
        <w:rPr>
          <w:sz w:val="28"/>
          <w:szCs w:val="28"/>
        </w:rPr>
        <w:t xml:space="preserve"> với </w:t>
      </w:r>
    </w:p>
    <w:p w:rsidR="001F6D3A" w:rsidRDefault="001F6D3A" w:rsidP="001F6D3A">
      <w:pPr>
        <w:ind w:left="1440" w:firstLine="836"/>
        <w:rPr>
          <w:sz w:val="28"/>
          <w:szCs w:val="28"/>
        </w:rPr>
      </w:pPr>
      <w:r w:rsidRPr="003741BC">
        <w:rPr>
          <w:sz w:val="28"/>
          <w:szCs w:val="28"/>
        </w:rPr>
        <w:t xml:space="preserve">+ Tiêu đề biểu đồ: Tổng doanh số bán hàng của từng người </w:t>
      </w:r>
    </w:p>
    <w:p w:rsidR="001F6D3A" w:rsidRPr="003741BC" w:rsidRDefault="001F6D3A" w:rsidP="001F6D3A">
      <w:pPr>
        <w:ind w:left="1440" w:firstLine="836"/>
        <w:rPr>
          <w:sz w:val="28"/>
          <w:szCs w:val="28"/>
        </w:rPr>
      </w:pPr>
      <w:r w:rsidRPr="003741BC">
        <w:rPr>
          <w:sz w:val="28"/>
          <w:szCs w:val="28"/>
        </w:rPr>
        <w:t>bán</w:t>
      </w:r>
    </w:p>
    <w:p w:rsidR="001F6D3A" w:rsidRPr="003741BC" w:rsidRDefault="001F6D3A" w:rsidP="001F6D3A">
      <w:pPr>
        <w:ind w:left="1440"/>
        <w:rPr>
          <w:sz w:val="28"/>
          <w:szCs w:val="28"/>
        </w:rPr>
      </w:pPr>
    </w:p>
    <w:p w:rsidR="001F6D3A" w:rsidRPr="003741BC" w:rsidRDefault="001F6D3A" w:rsidP="001F6D3A">
      <w:pPr>
        <w:ind w:left="1440"/>
        <w:jc w:val="center"/>
        <w:rPr>
          <w:b/>
          <w:bCs/>
          <w:sz w:val="28"/>
          <w:szCs w:val="28"/>
        </w:rPr>
      </w:pPr>
      <w:r w:rsidRPr="003741BC">
        <w:rPr>
          <w:b/>
          <w:bCs/>
          <w:sz w:val="28"/>
          <w:szCs w:val="28"/>
        </w:rPr>
        <w:object w:dxaOrig="6089" w:dyaOrig="4761">
          <v:shape id="_x0000_i1045" type="#_x0000_t75" style="width:304.75pt;height:140.65pt;mso-position-horizontal-relative:page;mso-position-vertical-relative:page">
            <v:imagedata r:id="rId78" o:title=""/>
          </v:shape>
        </w:object>
      </w:r>
    </w:p>
    <w:p w:rsidR="001F6D3A" w:rsidRPr="003741BC" w:rsidRDefault="001F6D3A" w:rsidP="001F6D3A">
      <w:pPr>
        <w:tabs>
          <w:tab w:val="left" w:pos="480"/>
        </w:tabs>
        <w:rPr>
          <w:sz w:val="28"/>
          <w:szCs w:val="28"/>
        </w:rPr>
      </w:pPr>
      <w:r w:rsidRPr="003741BC">
        <w:rPr>
          <w:bCs/>
          <w:sz w:val="28"/>
          <w:szCs w:val="28"/>
        </w:rPr>
        <w:tab/>
      </w:r>
      <w:r w:rsidRPr="003741BC">
        <w:rPr>
          <w:bCs/>
          <w:sz w:val="28"/>
          <w:szCs w:val="28"/>
        </w:rPr>
        <w:tab/>
      </w:r>
      <w:r w:rsidRPr="003741BC">
        <w:rPr>
          <w:bCs/>
          <w:sz w:val="28"/>
          <w:szCs w:val="28"/>
        </w:rPr>
        <w:tab/>
      </w:r>
      <w:r>
        <w:rPr>
          <w:bCs/>
          <w:sz w:val="28"/>
          <w:szCs w:val="28"/>
        </w:rPr>
        <w:tab/>
      </w:r>
      <w:r w:rsidRPr="003741BC">
        <w:rPr>
          <w:bCs/>
          <w:sz w:val="28"/>
          <w:szCs w:val="28"/>
        </w:rPr>
        <w:t>Lưu tệp</w:t>
      </w:r>
    </w:p>
    <w:p w:rsidR="001F6D3A" w:rsidRPr="001F6D3A" w:rsidRDefault="001F6D3A" w:rsidP="001F6D3A">
      <w:pPr>
        <w:ind w:left="717" w:firstLine="420"/>
        <w:rPr>
          <w:sz w:val="28"/>
          <w:szCs w:val="28"/>
        </w:rPr>
      </w:pPr>
      <w:r w:rsidRPr="001F6D3A">
        <w:rPr>
          <w:sz w:val="28"/>
          <w:szCs w:val="28"/>
        </w:rPr>
        <w:t>4. Củng cố.</w:t>
      </w:r>
    </w:p>
    <w:p w:rsidR="001F6D3A" w:rsidRPr="001F6D3A" w:rsidRDefault="001F6D3A" w:rsidP="001F6D3A">
      <w:pPr>
        <w:ind w:left="303" w:firstLine="1137"/>
        <w:rPr>
          <w:rFonts w:ascii="Arial" w:hAnsi="Arial" w:cs="Arial"/>
          <w:sz w:val="28"/>
          <w:szCs w:val="28"/>
        </w:rPr>
      </w:pPr>
      <w:r w:rsidRPr="001F6D3A">
        <w:rPr>
          <w:sz w:val="28"/>
          <w:szCs w:val="28"/>
        </w:rPr>
        <w:t>- Nhận xét tiết kiểm tra.</w:t>
      </w:r>
    </w:p>
    <w:p w:rsidR="001F6D3A" w:rsidRPr="001F6D3A" w:rsidRDefault="001F6D3A" w:rsidP="001F6D3A">
      <w:pPr>
        <w:ind w:left="717" w:firstLine="420"/>
        <w:rPr>
          <w:sz w:val="28"/>
          <w:szCs w:val="28"/>
        </w:rPr>
      </w:pPr>
      <w:r w:rsidRPr="001F6D3A">
        <w:rPr>
          <w:sz w:val="28"/>
          <w:szCs w:val="28"/>
        </w:rPr>
        <w:t>5. Hướng dẫn học sinh học ở nhà.</w:t>
      </w:r>
    </w:p>
    <w:p w:rsidR="001F6D3A" w:rsidRDefault="001F6D3A" w:rsidP="001F6D3A">
      <w:pPr>
        <w:ind w:left="840" w:firstLine="600"/>
        <w:rPr>
          <w:sz w:val="28"/>
          <w:szCs w:val="28"/>
        </w:rPr>
      </w:pPr>
      <w:r w:rsidRPr="001F6D3A">
        <w:rPr>
          <w:sz w:val="28"/>
          <w:szCs w:val="28"/>
        </w:rPr>
        <w:t>- Về nhà ôn</w:t>
      </w:r>
      <w:r w:rsidRPr="003741BC">
        <w:rPr>
          <w:sz w:val="28"/>
          <w:szCs w:val="28"/>
        </w:rPr>
        <w:t xml:space="preserve"> lại kiến thức đã học từ bài 6 đến bài 9 để tiết sau ôn </w:t>
      </w:r>
    </w:p>
    <w:p w:rsidR="001F6D3A" w:rsidRPr="003741BC" w:rsidRDefault="001F6D3A" w:rsidP="001F6D3A">
      <w:pPr>
        <w:ind w:left="840" w:firstLine="600"/>
        <w:rPr>
          <w:sz w:val="28"/>
          <w:szCs w:val="28"/>
        </w:rPr>
      </w:pPr>
      <w:r w:rsidRPr="003741BC">
        <w:rPr>
          <w:sz w:val="28"/>
          <w:szCs w:val="28"/>
        </w:rPr>
        <w:t>tập.</w:t>
      </w:r>
    </w:p>
    <w:p w:rsidR="001F6D3A" w:rsidRPr="003741BC" w:rsidRDefault="001F6D3A" w:rsidP="001F6D3A">
      <w:pPr>
        <w:widowControl w:val="0"/>
        <w:ind w:firstLine="540"/>
        <w:rPr>
          <w:b/>
          <w:sz w:val="28"/>
          <w:szCs w:val="28"/>
        </w:rPr>
      </w:pPr>
      <w:r>
        <w:rPr>
          <w:b/>
          <w:sz w:val="28"/>
          <w:szCs w:val="28"/>
        </w:rPr>
        <w:t>IV. Rút kinh nghiệm sau tiết dạy</w:t>
      </w:r>
      <w:r w:rsidRPr="003741BC">
        <w:rPr>
          <w:b/>
          <w:sz w:val="28"/>
          <w:szCs w:val="28"/>
        </w:rPr>
        <w:t>.</w:t>
      </w:r>
    </w:p>
    <w:p w:rsidR="001F6D3A" w:rsidRPr="003741BC" w:rsidRDefault="001F6D3A" w:rsidP="001F6D3A">
      <w:pPr>
        <w:ind w:left="720"/>
        <w:rPr>
          <w:i/>
          <w:sz w:val="28"/>
          <w:szCs w:val="28"/>
        </w:rPr>
      </w:pPr>
      <w:r w:rsidRPr="003741BC">
        <w:rPr>
          <w:sz w:val="28"/>
          <w:szCs w:val="28"/>
        </w:rPr>
        <w:t>..............................................................................................................................................................................................................................................</w:t>
      </w:r>
      <w:r>
        <w:rPr>
          <w:sz w:val="28"/>
          <w:szCs w:val="28"/>
        </w:rPr>
        <w:t>...</w:t>
      </w:r>
      <w:r w:rsidRPr="003741BC">
        <w:rPr>
          <w:sz w:val="28"/>
          <w:szCs w:val="28"/>
        </w:rPr>
        <w:t>............................................................................................................</w:t>
      </w:r>
      <w:r>
        <w:rPr>
          <w:sz w:val="28"/>
          <w:szCs w:val="28"/>
        </w:rPr>
        <w:t>........</w:t>
      </w:r>
      <w:r w:rsidRPr="003741BC">
        <w:rPr>
          <w:sz w:val="28"/>
          <w:szCs w:val="28"/>
        </w:rPr>
        <w:tab/>
      </w:r>
      <w:r w:rsidRPr="003741BC">
        <w:rPr>
          <w:sz w:val="28"/>
          <w:szCs w:val="28"/>
        </w:rPr>
        <w:tab/>
      </w:r>
      <w:r w:rsidRPr="003741BC">
        <w:rPr>
          <w:sz w:val="28"/>
          <w:szCs w:val="28"/>
        </w:rPr>
        <w:tab/>
      </w:r>
      <w:r w:rsidRPr="003741BC">
        <w:rPr>
          <w:sz w:val="28"/>
          <w:szCs w:val="28"/>
        </w:rPr>
        <w:tab/>
      </w:r>
      <w:r w:rsidRPr="003741BC">
        <w:rPr>
          <w:sz w:val="28"/>
          <w:szCs w:val="28"/>
        </w:rPr>
        <w:tab/>
        <w:t xml:space="preserve"> </w:t>
      </w:r>
      <w:r w:rsidRPr="003741BC">
        <w:rPr>
          <w:i/>
          <w:sz w:val="28"/>
          <w:szCs w:val="28"/>
        </w:rPr>
        <w:t xml:space="preserve">Kiểm </w:t>
      </w:r>
      <w:r>
        <w:rPr>
          <w:i/>
          <w:sz w:val="28"/>
          <w:szCs w:val="28"/>
        </w:rPr>
        <w:t>tra, ngày .... tháng 04 năm 201...</w:t>
      </w:r>
    </w:p>
    <w:p w:rsidR="001F6D3A" w:rsidRPr="00630943" w:rsidRDefault="001F6D3A" w:rsidP="001F6D3A">
      <w:pPr>
        <w:rPr>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sidRPr="00630943">
        <w:rPr>
          <w:sz w:val="28"/>
          <w:szCs w:val="28"/>
        </w:rPr>
        <w:t xml:space="preserve">             Tổ chuyên môn</w:t>
      </w:r>
    </w:p>
    <w:p w:rsidR="001F6D3A" w:rsidRPr="003741BC" w:rsidRDefault="001F6D3A" w:rsidP="001F6D3A">
      <w:pPr>
        <w:ind w:left="420" w:firstLine="420"/>
        <w:rPr>
          <w:i/>
          <w:sz w:val="28"/>
          <w:szCs w:val="28"/>
        </w:rPr>
      </w:pPr>
    </w:p>
    <w:p w:rsidR="001F6D3A" w:rsidRDefault="001F6D3A" w:rsidP="001F6D3A">
      <w:pPr>
        <w:ind w:left="420" w:firstLine="420"/>
        <w:rPr>
          <w:i/>
          <w:sz w:val="28"/>
          <w:szCs w:val="28"/>
        </w:rPr>
      </w:pPr>
    </w:p>
    <w:p w:rsidR="001F6D3A" w:rsidRDefault="001F6D3A" w:rsidP="001F6D3A">
      <w:pPr>
        <w:ind w:left="420" w:firstLine="420"/>
        <w:rPr>
          <w:i/>
          <w:sz w:val="28"/>
          <w:szCs w:val="28"/>
        </w:rPr>
      </w:pPr>
    </w:p>
    <w:p w:rsidR="001F6D3A" w:rsidRDefault="001F6D3A" w:rsidP="001F6D3A">
      <w:pPr>
        <w:ind w:left="420" w:firstLine="420"/>
        <w:rPr>
          <w:i/>
          <w:sz w:val="28"/>
          <w:szCs w:val="28"/>
        </w:rPr>
      </w:pPr>
    </w:p>
    <w:p w:rsidR="001F6D3A" w:rsidRDefault="001F6D3A" w:rsidP="001F6D3A">
      <w:pPr>
        <w:ind w:left="420" w:firstLine="420"/>
        <w:rPr>
          <w:i/>
          <w:sz w:val="28"/>
          <w:szCs w:val="28"/>
        </w:rPr>
      </w:pPr>
    </w:p>
    <w:p w:rsidR="001F6D3A" w:rsidRDefault="001F6D3A" w:rsidP="001F6D3A">
      <w:pPr>
        <w:ind w:left="420" w:firstLine="420"/>
        <w:rPr>
          <w:i/>
          <w:sz w:val="28"/>
          <w:szCs w:val="28"/>
        </w:rPr>
      </w:pPr>
    </w:p>
    <w:p w:rsidR="001F6D3A" w:rsidRDefault="001F6D3A" w:rsidP="001F6D3A">
      <w:pPr>
        <w:ind w:left="420" w:firstLine="420"/>
        <w:rPr>
          <w:i/>
          <w:sz w:val="28"/>
          <w:szCs w:val="28"/>
        </w:rPr>
      </w:pPr>
    </w:p>
    <w:p w:rsidR="001F6D3A" w:rsidRDefault="001F6D3A" w:rsidP="001F6D3A">
      <w:pPr>
        <w:ind w:left="420" w:firstLine="420"/>
        <w:rPr>
          <w:i/>
          <w:sz w:val="28"/>
          <w:szCs w:val="28"/>
        </w:rPr>
      </w:pPr>
    </w:p>
    <w:p w:rsidR="001F6D3A" w:rsidRDefault="001F6D3A" w:rsidP="001F6D3A">
      <w:pPr>
        <w:ind w:left="420" w:firstLine="420"/>
        <w:rPr>
          <w:i/>
          <w:sz w:val="28"/>
          <w:szCs w:val="28"/>
        </w:rPr>
      </w:pPr>
    </w:p>
    <w:p w:rsidR="001F6D3A" w:rsidRDefault="001F6D3A" w:rsidP="001F6D3A">
      <w:pPr>
        <w:ind w:left="420" w:firstLine="420"/>
        <w:rPr>
          <w:i/>
          <w:sz w:val="28"/>
          <w:szCs w:val="28"/>
        </w:rPr>
      </w:pPr>
    </w:p>
    <w:p w:rsidR="001F6D3A" w:rsidRDefault="001F6D3A" w:rsidP="001F6D3A">
      <w:pPr>
        <w:ind w:left="420" w:firstLine="420"/>
        <w:rPr>
          <w:i/>
          <w:sz w:val="28"/>
          <w:szCs w:val="28"/>
        </w:rPr>
      </w:pPr>
    </w:p>
    <w:p w:rsidR="001F6D3A" w:rsidRDefault="001F6D3A" w:rsidP="001F6D3A">
      <w:pPr>
        <w:ind w:left="420" w:firstLine="420"/>
        <w:rPr>
          <w:i/>
          <w:sz w:val="28"/>
          <w:szCs w:val="28"/>
        </w:rPr>
      </w:pPr>
    </w:p>
    <w:p w:rsidR="001F6D3A" w:rsidRDefault="001F6D3A" w:rsidP="001F6D3A">
      <w:pPr>
        <w:ind w:left="420" w:firstLine="420"/>
        <w:rPr>
          <w:i/>
          <w:sz w:val="28"/>
          <w:szCs w:val="28"/>
        </w:rPr>
      </w:pPr>
    </w:p>
    <w:p w:rsidR="001F6D3A" w:rsidRDefault="001F6D3A" w:rsidP="001F6D3A">
      <w:pPr>
        <w:ind w:left="420" w:firstLine="420"/>
        <w:rPr>
          <w:i/>
          <w:sz w:val="28"/>
          <w:szCs w:val="28"/>
        </w:rPr>
      </w:pPr>
    </w:p>
    <w:p w:rsidR="001F6D3A" w:rsidRDefault="001F6D3A" w:rsidP="001F6D3A">
      <w:pPr>
        <w:ind w:left="420" w:firstLine="420"/>
        <w:rPr>
          <w:i/>
          <w:sz w:val="28"/>
          <w:szCs w:val="28"/>
        </w:rPr>
      </w:pPr>
    </w:p>
    <w:p w:rsidR="001F6D3A" w:rsidRDefault="001F6D3A" w:rsidP="001F6D3A">
      <w:pPr>
        <w:ind w:left="420" w:firstLine="420"/>
        <w:rPr>
          <w:i/>
          <w:sz w:val="28"/>
          <w:szCs w:val="28"/>
        </w:rPr>
      </w:pPr>
    </w:p>
    <w:p w:rsidR="001F6D3A" w:rsidRDefault="001F6D3A" w:rsidP="001F6D3A">
      <w:pPr>
        <w:ind w:left="420" w:firstLine="420"/>
        <w:rPr>
          <w:i/>
          <w:sz w:val="28"/>
          <w:szCs w:val="28"/>
        </w:rPr>
      </w:pPr>
    </w:p>
    <w:p w:rsidR="001F6D3A" w:rsidRDefault="001F6D3A" w:rsidP="001F6D3A">
      <w:pPr>
        <w:ind w:left="420" w:firstLine="420"/>
        <w:rPr>
          <w:i/>
          <w:sz w:val="28"/>
          <w:szCs w:val="28"/>
        </w:rPr>
      </w:pPr>
    </w:p>
    <w:p w:rsidR="006023FE" w:rsidRPr="007F0CD6" w:rsidRDefault="006023FE" w:rsidP="006023FE">
      <w:pPr>
        <w:rPr>
          <w:sz w:val="28"/>
          <w:szCs w:val="28"/>
          <w:lang w:val="sv-SE"/>
        </w:rPr>
      </w:pPr>
      <w:r>
        <w:rPr>
          <w:sz w:val="28"/>
          <w:szCs w:val="28"/>
          <w:lang w:val="sv-SE"/>
        </w:rPr>
        <w:t>Ngày soạn: 11/6/2020</w:t>
      </w:r>
    </w:p>
    <w:p w:rsidR="006023FE" w:rsidRDefault="006023FE" w:rsidP="006023FE">
      <w:pPr>
        <w:rPr>
          <w:sz w:val="28"/>
          <w:szCs w:val="28"/>
          <w:lang w:val="sv-SE"/>
        </w:rPr>
      </w:pPr>
      <w:r>
        <w:rPr>
          <w:sz w:val="28"/>
          <w:szCs w:val="28"/>
          <w:lang w:val="sv-SE"/>
        </w:rPr>
        <w:t>Ngày dạy:</w:t>
      </w:r>
    </w:p>
    <w:p w:rsidR="006023FE" w:rsidRDefault="006023FE" w:rsidP="006023FE">
      <w:pPr>
        <w:rPr>
          <w:sz w:val="28"/>
          <w:szCs w:val="28"/>
          <w:lang w:val="sv-SE"/>
        </w:rPr>
      </w:pPr>
      <w:r>
        <w:rPr>
          <w:sz w:val="28"/>
          <w:szCs w:val="28"/>
          <w:lang w:val="sv-SE"/>
        </w:rPr>
        <w:t>Lớp 7a:.../6/2020</w:t>
      </w:r>
    </w:p>
    <w:p w:rsidR="006023FE" w:rsidRPr="007F0CD6" w:rsidRDefault="006023FE" w:rsidP="006023FE">
      <w:pPr>
        <w:rPr>
          <w:sz w:val="28"/>
          <w:szCs w:val="28"/>
          <w:lang w:val="sv-SE"/>
        </w:rPr>
      </w:pPr>
      <w:r>
        <w:rPr>
          <w:sz w:val="28"/>
          <w:szCs w:val="28"/>
          <w:lang w:val="sv-SE"/>
        </w:rPr>
        <w:lastRenderedPageBreak/>
        <w:t>Lớp 7b: .../6/2020</w:t>
      </w:r>
      <w:r w:rsidRPr="007F0CD6">
        <w:rPr>
          <w:sz w:val="28"/>
          <w:szCs w:val="28"/>
          <w:lang w:val="sv-SE"/>
        </w:rPr>
        <w:tab/>
      </w:r>
      <w:r w:rsidRPr="007F0CD6">
        <w:rPr>
          <w:sz w:val="28"/>
          <w:szCs w:val="28"/>
          <w:lang w:val="sv-SE"/>
        </w:rPr>
        <w:tab/>
      </w:r>
      <w:r w:rsidRPr="007F0CD6">
        <w:rPr>
          <w:sz w:val="28"/>
          <w:szCs w:val="28"/>
          <w:lang w:val="sv-SE"/>
        </w:rPr>
        <w:tab/>
      </w:r>
      <w:r w:rsidRPr="007F0CD6">
        <w:rPr>
          <w:sz w:val="28"/>
          <w:szCs w:val="28"/>
          <w:lang w:val="sv-SE"/>
        </w:rPr>
        <w:tab/>
      </w:r>
    </w:p>
    <w:p w:rsidR="006023FE" w:rsidRPr="003741BC" w:rsidRDefault="006023FE" w:rsidP="006023FE">
      <w:pPr>
        <w:rPr>
          <w:b/>
          <w:bCs/>
          <w:sz w:val="28"/>
          <w:szCs w:val="28"/>
        </w:rPr>
      </w:pPr>
      <w:r>
        <w:rPr>
          <w:sz w:val="28"/>
          <w:szCs w:val="28"/>
          <w:lang w:val="sv-SE"/>
        </w:rPr>
        <w:t>Tiết: 54</w:t>
      </w:r>
    </w:p>
    <w:p w:rsidR="001F6D3A" w:rsidRPr="003741BC" w:rsidRDefault="001F6D3A" w:rsidP="001F6D3A">
      <w:pPr>
        <w:ind w:left="2160" w:firstLine="720"/>
        <w:rPr>
          <w:b/>
          <w:sz w:val="28"/>
          <w:szCs w:val="28"/>
        </w:rPr>
      </w:pPr>
      <w:r w:rsidRPr="003741BC">
        <w:rPr>
          <w:b/>
          <w:sz w:val="28"/>
          <w:szCs w:val="28"/>
        </w:rPr>
        <w:t xml:space="preserve">         ÔN TẬP HỌC KÌ II</w:t>
      </w:r>
    </w:p>
    <w:p w:rsidR="001F6D3A" w:rsidRPr="003741BC" w:rsidRDefault="001F6D3A" w:rsidP="001F6D3A">
      <w:pPr>
        <w:rPr>
          <w:sz w:val="28"/>
          <w:szCs w:val="28"/>
        </w:rPr>
      </w:pPr>
    </w:p>
    <w:p w:rsidR="001F6D3A" w:rsidRPr="003741BC" w:rsidRDefault="001F6D3A" w:rsidP="001F6D3A">
      <w:pPr>
        <w:tabs>
          <w:tab w:val="left" w:pos="540"/>
        </w:tabs>
        <w:ind w:left="540"/>
        <w:rPr>
          <w:b/>
          <w:sz w:val="28"/>
          <w:szCs w:val="28"/>
        </w:rPr>
      </w:pPr>
      <w:r>
        <w:rPr>
          <w:b/>
          <w:sz w:val="28"/>
          <w:szCs w:val="28"/>
        </w:rPr>
        <w:t>I. Mục tiêu.</w:t>
      </w:r>
    </w:p>
    <w:p w:rsidR="001F6D3A" w:rsidRPr="003741BC" w:rsidRDefault="001F6D3A" w:rsidP="001F6D3A">
      <w:pPr>
        <w:tabs>
          <w:tab w:val="left" w:pos="540"/>
          <w:tab w:val="left" w:pos="1080"/>
        </w:tabs>
        <w:ind w:left="540"/>
        <w:jc w:val="both"/>
        <w:rPr>
          <w:sz w:val="28"/>
          <w:szCs w:val="28"/>
        </w:rPr>
      </w:pPr>
      <w:r w:rsidRPr="003741BC">
        <w:rPr>
          <w:b/>
          <w:sz w:val="28"/>
          <w:szCs w:val="28"/>
        </w:rPr>
        <w:tab/>
      </w:r>
      <w:r w:rsidRPr="003741BC">
        <w:rPr>
          <w:sz w:val="28"/>
          <w:szCs w:val="28"/>
        </w:rPr>
        <w:t>1. Kiến thức.</w:t>
      </w:r>
    </w:p>
    <w:p w:rsidR="001F6D3A" w:rsidRPr="003741BC" w:rsidRDefault="001F6D3A" w:rsidP="001F6D3A">
      <w:pPr>
        <w:tabs>
          <w:tab w:val="left" w:pos="540"/>
          <w:tab w:val="left" w:pos="1080"/>
        </w:tabs>
        <w:ind w:left="1080"/>
        <w:jc w:val="both"/>
        <w:rPr>
          <w:sz w:val="28"/>
          <w:szCs w:val="28"/>
        </w:rPr>
      </w:pPr>
      <w:r w:rsidRPr="003741BC">
        <w:rPr>
          <w:sz w:val="28"/>
          <w:szCs w:val="28"/>
        </w:rPr>
        <w:tab/>
        <w:t xml:space="preserve">- Tổng hợp kiến thức về định dạng trang tính, trình bày và in trang </w:t>
      </w:r>
    </w:p>
    <w:p w:rsidR="001F6D3A" w:rsidRPr="003741BC" w:rsidRDefault="001F6D3A" w:rsidP="001F6D3A">
      <w:pPr>
        <w:tabs>
          <w:tab w:val="left" w:pos="540"/>
          <w:tab w:val="left" w:pos="1080"/>
        </w:tabs>
        <w:ind w:left="1080"/>
        <w:jc w:val="both"/>
        <w:rPr>
          <w:sz w:val="28"/>
          <w:szCs w:val="28"/>
        </w:rPr>
      </w:pPr>
      <w:r w:rsidRPr="003741BC">
        <w:rPr>
          <w:sz w:val="28"/>
          <w:szCs w:val="28"/>
        </w:rPr>
        <w:tab/>
        <w:t>tính.</w:t>
      </w:r>
    </w:p>
    <w:p w:rsidR="001F6D3A" w:rsidRPr="003741BC" w:rsidRDefault="001F6D3A" w:rsidP="001F6D3A">
      <w:pPr>
        <w:tabs>
          <w:tab w:val="left" w:pos="540"/>
          <w:tab w:val="left" w:pos="1080"/>
        </w:tabs>
        <w:ind w:left="1080"/>
        <w:jc w:val="both"/>
        <w:rPr>
          <w:sz w:val="28"/>
          <w:szCs w:val="28"/>
        </w:rPr>
      </w:pPr>
      <w:r w:rsidRPr="003741BC">
        <w:rPr>
          <w:sz w:val="28"/>
          <w:szCs w:val="28"/>
        </w:rPr>
        <w:tab/>
        <w:t xml:space="preserve">- Củng cố cách sắp xếp và lọc dữ liệu, cách tạo biểu đồ minh họa </w:t>
      </w:r>
    </w:p>
    <w:p w:rsidR="001F6D3A" w:rsidRPr="003741BC" w:rsidRDefault="001F6D3A" w:rsidP="001F6D3A">
      <w:pPr>
        <w:tabs>
          <w:tab w:val="left" w:pos="540"/>
          <w:tab w:val="left" w:pos="1080"/>
        </w:tabs>
        <w:ind w:left="1080"/>
        <w:jc w:val="both"/>
        <w:rPr>
          <w:sz w:val="28"/>
          <w:szCs w:val="28"/>
        </w:rPr>
      </w:pPr>
      <w:r w:rsidRPr="003741BC">
        <w:rPr>
          <w:sz w:val="28"/>
          <w:szCs w:val="28"/>
        </w:rPr>
        <w:tab/>
        <w:t>dữ liệu.</w:t>
      </w:r>
    </w:p>
    <w:p w:rsidR="001F6D3A" w:rsidRPr="003741BC" w:rsidRDefault="001F6D3A" w:rsidP="001F6D3A">
      <w:pPr>
        <w:tabs>
          <w:tab w:val="left" w:pos="540"/>
          <w:tab w:val="left" w:pos="1080"/>
        </w:tabs>
        <w:ind w:left="540"/>
        <w:jc w:val="both"/>
        <w:rPr>
          <w:sz w:val="28"/>
          <w:szCs w:val="28"/>
        </w:rPr>
      </w:pPr>
      <w:r w:rsidRPr="003741BC">
        <w:rPr>
          <w:sz w:val="28"/>
          <w:szCs w:val="28"/>
        </w:rPr>
        <w:tab/>
        <w:t>2. Kỹ năng.</w:t>
      </w:r>
    </w:p>
    <w:p w:rsidR="001F6D3A" w:rsidRPr="003741BC" w:rsidRDefault="001F6D3A" w:rsidP="001F6D3A">
      <w:pPr>
        <w:tabs>
          <w:tab w:val="left" w:pos="540"/>
          <w:tab w:val="left" w:pos="1080"/>
        </w:tabs>
        <w:ind w:left="1080"/>
        <w:jc w:val="both"/>
        <w:rPr>
          <w:sz w:val="28"/>
          <w:szCs w:val="28"/>
        </w:rPr>
      </w:pPr>
      <w:r w:rsidRPr="003741BC">
        <w:rPr>
          <w:sz w:val="28"/>
          <w:szCs w:val="28"/>
        </w:rPr>
        <w:tab/>
        <w:t>- Hình thành kỹ năng tư duy tổng hợp, thành thạo các thao tác.</w:t>
      </w:r>
    </w:p>
    <w:p w:rsidR="001F6D3A" w:rsidRPr="003741BC" w:rsidRDefault="001F6D3A" w:rsidP="001F6D3A">
      <w:pPr>
        <w:tabs>
          <w:tab w:val="left" w:pos="540"/>
          <w:tab w:val="left" w:pos="1080"/>
        </w:tabs>
        <w:ind w:left="540"/>
        <w:jc w:val="both"/>
        <w:rPr>
          <w:sz w:val="28"/>
          <w:szCs w:val="28"/>
        </w:rPr>
      </w:pPr>
      <w:r w:rsidRPr="003741BC">
        <w:rPr>
          <w:sz w:val="28"/>
          <w:szCs w:val="28"/>
        </w:rPr>
        <w:tab/>
        <w:t>3. Thái độ.</w:t>
      </w:r>
    </w:p>
    <w:p w:rsidR="001F6D3A" w:rsidRPr="003741BC" w:rsidRDefault="001F6D3A" w:rsidP="001F6D3A">
      <w:pPr>
        <w:tabs>
          <w:tab w:val="left" w:pos="540"/>
          <w:tab w:val="left" w:pos="1080"/>
        </w:tabs>
        <w:ind w:left="1080"/>
        <w:jc w:val="both"/>
        <w:rPr>
          <w:sz w:val="28"/>
          <w:szCs w:val="28"/>
        </w:rPr>
      </w:pPr>
      <w:r w:rsidRPr="003741BC">
        <w:rPr>
          <w:sz w:val="28"/>
          <w:szCs w:val="28"/>
        </w:rPr>
        <w:tab/>
        <w:t xml:space="preserve">- Hình thành thái độ học tập nghiêm túc, hăng hái phát biểu ý kiến </w:t>
      </w:r>
    </w:p>
    <w:p w:rsidR="001F6D3A" w:rsidRPr="003741BC" w:rsidRDefault="001F6D3A" w:rsidP="001F6D3A">
      <w:pPr>
        <w:tabs>
          <w:tab w:val="left" w:pos="540"/>
          <w:tab w:val="left" w:pos="1080"/>
        </w:tabs>
        <w:ind w:left="1080"/>
        <w:jc w:val="both"/>
        <w:rPr>
          <w:sz w:val="28"/>
          <w:szCs w:val="28"/>
        </w:rPr>
      </w:pPr>
      <w:r w:rsidRPr="003741BC">
        <w:rPr>
          <w:sz w:val="28"/>
          <w:szCs w:val="28"/>
        </w:rPr>
        <w:tab/>
        <w:t>xây dựng bài.</w:t>
      </w:r>
    </w:p>
    <w:p w:rsidR="001F6D3A" w:rsidRPr="003741BC" w:rsidRDefault="001F6D3A" w:rsidP="001F6D3A">
      <w:pPr>
        <w:tabs>
          <w:tab w:val="left" w:pos="540"/>
        </w:tabs>
        <w:ind w:left="540"/>
        <w:jc w:val="both"/>
        <w:rPr>
          <w:b/>
          <w:sz w:val="28"/>
          <w:szCs w:val="28"/>
        </w:rPr>
      </w:pPr>
      <w:r>
        <w:rPr>
          <w:b/>
          <w:sz w:val="28"/>
          <w:szCs w:val="28"/>
        </w:rPr>
        <w:t>II. Chuẩn bị của giáo viên và học sinh</w:t>
      </w:r>
      <w:r w:rsidRPr="003741BC">
        <w:rPr>
          <w:b/>
          <w:sz w:val="28"/>
          <w:szCs w:val="28"/>
        </w:rPr>
        <w:t>.</w:t>
      </w:r>
    </w:p>
    <w:p w:rsidR="001F6D3A" w:rsidRPr="00FC40D4" w:rsidRDefault="001F6D3A" w:rsidP="001F6D3A">
      <w:pPr>
        <w:numPr>
          <w:ilvl w:val="1"/>
          <w:numId w:val="70"/>
        </w:numPr>
        <w:tabs>
          <w:tab w:val="clear" w:pos="1620"/>
          <w:tab w:val="left" w:pos="540"/>
          <w:tab w:val="left" w:pos="1080"/>
        </w:tabs>
        <w:ind w:left="1440"/>
        <w:jc w:val="both"/>
        <w:rPr>
          <w:sz w:val="28"/>
          <w:szCs w:val="28"/>
        </w:rPr>
      </w:pPr>
      <w:r w:rsidRPr="00FC40D4">
        <w:rPr>
          <w:sz w:val="28"/>
          <w:szCs w:val="28"/>
        </w:rPr>
        <w:t>Chuẩn bị của giáo viên.</w:t>
      </w:r>
    </w:p>
    <w:p w:rsidR="001F6D3A" w:rsidRPr="00FC40D4" w:rsidRDefault="001F6D3A" w:rsidP="001F6D3A">
      <w:pPr>
        <w:tabs>
          <w:tab w:val="left" w:pos="540"/>
          <w:tab w:val="left" w:pos="1080"/>
        </w:tabs>
        <w:ind w:left="1440"/>
        <w:jc w:val="both"/>
        <w:rPr>
          <w:sz w:val="28"/>
          <w:szCs w:val="28"/>
        </w:rPr>
      </w:pPr>
      <w:r w:rsidRPr="00FC40D4">
        <w:rPr>
          <w:sz w:val="28"/>
          <w:szCs w:val="28"/>
        </w:rPr>
        <w:t>- Giáo án, SGK tin học 2, máy tính,..</w:t>
      </w:r>
    </w:p>
    <w:p w:rsidR="001F6D3A" w:rsidRPr="00FC40D4" w:rsidRDefault="001F6D3A" w:rsidP="001F6D3A">
      <w:pPr>
        <w:numPr>
          <w:ilvl w:val="1"/>
          <w:numId w:val="70"/>
        </w:numPr>
        <w:tabs>
          <w:tab w:val="clear" w:pos="1620"/>
          <w:tab w:val="left" w:pos="540"/>
          <w:tab w:val="left" w:pos="1080"/>
        </w:tabs>
        <w:ind w:left="1440"/>
        <w:rPr>
          <w:sz w:val="28"/>
          <w:szCs w:val="28"/>
        </w:rPr>
      </w:pPr>
      <w:r w:rsidRPr="00FC40D4">
        <w:rPr>
          <w:sz w:val="28"/>
          <w:szCs w:val="28"/>
        </w:rPr>
        <w:t>Chuẩn bị của học sinh.</w:t>
      </w:r>
    </w:p>
    <w:p w:rsidR="001F6D3A" w:rsidRPr="003741BC" w:rsidRDefault="001F6D3A" w:rsidP="001F6D3A">
      <w:pPr>
        <w:tabs>
          <w:tab w:val="left" w:pos="540"/>
          <w:tab w:val="left" w:pos="1080"/>
        </w:tabs>
        <w:ind w:left="1440"/>
        <w:rPr>
          <w:sz w:val="28"/>
          <w:szCs w:val="28"/>
        </w:rPr>
      </w:pPr>
      <w:r w:rsidRPr="00FC40D4">
        <w:rPr>
          <w:sz w:val="28"/>
          <w:szCs w:val="28"/>
        </w:rPr>
        <w:t>- Ôn lại toàn</w:t>
      </w:r>
      <w:r w:rsidRPr="003741BC">
        <w:rPr>
          <w:sz w:val="28"/>
          <w:szCs w:val="28"/>
        </w:rPr>
        <w:t xml:space="preserve"> bộ kiến thức phần lý thuyết trong học kì II.</w:t>
      </w:r>
    </w:p>
    <w:p w:rsidR="001F6D3A" w:rsidRPr="003741BC" w:rsidRDefault="001F6D3A" w:rsidP="001F6D3A">
      <w:pPr>
        <w:tabs>
          <w:tab w:val="left" w:pos="540"/>
        </w:tabs>
        <w:ind w:left="540"/>
        <w:rPr>
          <w:b/>
          <w:sz w:val="28"/>
          <w:szCs w:val="28"/>
        </w:rPr>
      </w:pPr>
      <w:r>
        <w:rPr>
          <w:b/>
          <w:sz w:val="28"/>
          <w:szCs w:val="28"/>
        </w:rPr>
        <w:t>III Tiến trình dạy học</w:t>
      </w:r>
      <w:r w:rsidRPr="003741BC">
        <w:rPr>
          <w:b/>
          <w:sz w:val="28"/>
          <w:szCs w:val="28"/>
        </w:rPr>
        <w:t>.</w:t>
      </w:r>
    </w:p>
    <w:p w:rsidR="001F6D3A" w:rsidRPr="00FC40D4" w:rsidRDefault="001F6D3A" w:rsidP="001F6D3A">
      <w:pPr>
        <w:tabs>
          <w:tab w:val="left" w:pos="540"/>
          <w:tab w:val="left" w:pos="1080"/>
        </w:tabs>
        <w:ind w:left="540"/>
        <w:rPr>
          <w:sz w:val="28"/>
          <w:szCs w:val="28"/>
        </w:rPr>
      </w:pPr>
      <w:r>
        <w:rPr>
          <w:b/>
          <w:sz w:val="28"/>
          <w:szCs w:val="28"/>
        </w:rPr>
        <w:tab/>
      </w:r>
      <w:r w:rsidRPr="00FC40D4">
        <w:rPr>
          <w:sz w:val="28"/>
          <w:szCs w:val="28"/>
        </w:rPr>
        <w:t>1. Ổn định tổ chức.</w:t>
      </w:r>
    </w:p>
    <w:p w:rsidR="001F6D3A" w:rsidRPr="00FC40D4" w:rsidRDefault="001F6D3A" w:rsidP="001F6D3A">
      <w:pPr>
        <w:tabs>
          <w:tab w:val="left" w:pos="540"/>
          <w:tab w:val="left" w:pos="1080"/>
        </w:tabs>
        <w:ind w:left="540"/>
        <w:rPr>
          <w:sz w:val="28"/>
          <w:szCs w:val="28"/>
        </w:rPr>
      </w:pPr>
      <w:r w:rsidRPr="00FC40D4">
        <w:rPr>
          <w:sz w:val="28"/>
          <w:szCs w:val="28"/>
        </w:rPr>
        <w:tab/>
        <w:t>2. Kiểm tra bài cũ.</w:t>
      </w:r>
    </w:p>
    <w:p w:rsidR="001F6D3A" w:rsidRPr="003741BC" w:rsidRDefault="001F6D3A" w:rsidP="001F6D3A">
      <w:pPr>
        <w:tabs>
          <w:tab w:val="left" w:pos="540"/>
          <w:tab w:val="left" w:pos="1080"/>
        </w:tabs>
        <w:ind w:left="540"/>
        <w:rPr>
          <w:b/>
          <w:sz w:val="28"/>
          <w:szCs w:val="28"/>
        </w:rPr>
      </w:pPr>
      <w:r w:rsidRPr="00FC40D4">
        <w:rPr>
          <w:sz w:val="28"/>
          <w:szCs w:val="28"/>
        </w:rPr>
        <w:tab/>
      </w:r>
      <w:r w:rsidRPr="00FC40D4">
        <w:rPr>
          <w:sz w:val="28"/>
          <w:szCs w:val="28"/>
          <w:lang w:val="pt-BR"/>
        </w:rPr>
        <w:t>3</w:t>
      </w:r>
      <w:r w:rsidRPr="00FC40D4">
        <w:rPr>
          <w:sz w:val="28"/>
          <w:szCs w:val="28"/>
        </w:rPr>
        <w:t>. Bài mới.</w:t>
      </w:r>
      <w:r w:rsidRPr="003741BC">
        <w:rPr>
          <w:b/>
          <w:sz w:val="28"/>
          <w:szCs w:val="28"/>
        </w:rPr>
        <w:tab/>
      </w:r>
    </w:p>
    <w:tbl>
      <w:tblPr>
        <w:tblW w:w="9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323"/>
      </w:tblGrid>
      <w:tr w:rsidR="001F6D3A" w:rsidRPr="00C54B1A" w:rsidTr="00E0260C">
        <w:tc>
          <w:tcPr>
            <w:tcW w:w="4680" w:type="dxa"/>
            <w:shd w:val="clear" w:color="auto" w:fill="auto"/>
          </w:tcPr>
          <w:p w:rsidR="001F6D3A" w:rsidRPr="00C54B1A" w:rsidRDefault="001F6D3A" w:rsidP="00E0260C">
            <w:pPr>
              <w:tabs>
                <w:tab w:val="left" w:pos="540"/>
                <w:tab w:val="left" w:pos="1080"/>
              </w:tabs>
              <w:jc w:val="center"/>
              <w:rPr>
                <w:b/>
                <w:sz w:val="28"/>
                <w:szCs w:val="28"/>
              </w:rPr>
            </w:pPr>
            <w:r>
              <w:rPr>
                <w:b/>
                <w:sz w:val="28"/>
                <w:szCs w:val="28"/>
              </w:rPr>
              <w:t>Hoạt động của giáo viên và học sinh</w:t>
            </w:r>
          </w:p>
        </w:tc>
        <w:tc>
          <w:tcPr>
            <w:tcW w:w="4323" w:type="dxa"/>
            <w:shd w:val="clear" w:color="auto" w:fill="auto"/>
          </w:tcPr>
          <w:p w:rsidR="001F6D3A" w:rsidRPr="00C54B1A" w:rsidRDefault="001F6D3A" w:rsidP="00E0260C">
            <w:pPr>
              <w:tabs>
                <w:tab w:val="left" w:pos="540"/>
                <w:tab w:val="left" w:pos="1080"/>
              </w:tabs>
              <w:jc w:val="center"/>
              <w:rPr>
                <w:b/>
                <w:sz w:val="28"/>
                <w:szCs w:val="28"/>
              </w:rPr>
            </w:pPr>
            <w:r w:rsidRPr="00C54B1A">
              <w:rPr>
                <w:b/>
                <w:sz w:val="28"/>
                <w:szCs w:val="28"/>
              </w:rPr>
              <w:t>Nội dung</w:t>
            </w:r>
          </w:p>
        </w:tc>
      </w:tr>
      <w:tr w:rsidR="001F6D3A" w:rsidRPr="00C54B1A" w:rsidTr="00E0260C">
        <w:tc>
          <w:tcPr>
            <w:tcW w:w="4680" w:type="dxa"/>
            <w:shd w:val="clear" w:color="auto" w:fill="auto"/>
          </w:tcPr>
          <w:p w:rsidR="001F6D3A" w:rsidRPr="00C54B1A" w:rsidRDefault="001F6D3A" w:rsidP="00E0260C">
            <w:pPr>
              <w:spacing w:before="20" w:after="20" w:line="360" w:lineRule="auto"/>
              <w:jc w:val="both"/>
              <w:rPr>
                <w:b/>
                <w:sz w:val="28"/>
                <w:szCs w:val="28"/>
              </w:rPr>
            </w:pPr>
            <w:r w:rsidRPr="00C54B1A">
              <w:rPr>
                <w:b/>
                <w:sz w:val="28"/>
                <w:szCs w:val="28"/>
              </w:rPr>
              <w:t>Hoạt động 1</w:t>
            </w:r>
          </w:p>
          <w:p w:rsidR="001F6D3A" w:rsidRPr="00C54B1A" w:rsidRDefault="001F6D3A" w:rsidP="00E0260C">
            <w:pPr>
              <w:spacing w:before="20" w:after="20" w:line="360" w:lineRule="auto"/>
              <w:jc w:val="both"/>
              <w:rPr>
                <w:sz w:val="28"/>
                <w:szCs w:val="28"/>
              </w:rPr>
            </w:pPr>
            <w:r w:rsidRPr="00C54B1A">
              <w:rPr>
                <w:sz w:val="28"/>
                <w:szCs w:val="28"/>
              </w:rPr>
              <w:t>?Để thay đổi phông chữ ta làm như thế nào?</w:t>
            </w: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r w:rsidRPr="00C54B1A">
              <w:rPr>
                <w:sz w:val="28"/>
                <w:szCs w:val="28"/>
              </w:rPr>
              <w:t>?Để thay đổi cỡ chữ ta làm như thế nào?</w:t>
            </w: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r w:rsidRPr="00C54B1A">
              <w:rPr>
                <w:sz w:val="28"/>
                <w:szCs w:val="28"/>
              </w:rPr>
              <w:t>?Để thay đổi kiểu chữ ta làm như thế nào?</w:t>
            </w: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r w:rsidRPr="00C54B1A">
              <w:rPr>
                <w:sz w:val="28"/>
                <w:szCs w:val="28"/>
              </w:rPr>
              <w:t>?Nêu cách chọn màu cho phông?</w:t>
            </w: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r w:rsidRPr="00C54B1A">
              <w:rPr>
                <w:sz w:val="28"/>
                <w:szCs w:val="28"/>
              </w:rPr>
              <w:t>? Cách căn lề trong ô tính?</w:t>
            </w: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r w:rsidRPr="00C54B1A">
              <w:rPr>
                <w:sz w:val="28"/>
                <w:szCs w:val="28"/>
              </w:rPr>
              <w:t>?Để tăng, giảm số chữ số thập phân ta làm như thế nào?</w:t>
            </w: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r w:rsidRPr="00C54B1A">
              <w:rPr>
                <w:sz w:val="28"/>
                <w:szCs w:val="28"/>
              </w:rPr>
              <w:t>?Trình bày cách tô màu nền và kẻ đường biên trong trang tính.</w:t>
            </w:r>
          </w:p>
          <w:p w:rsidR="001F6D3A" w:rsidRPr="00C54B1A" w:rsidRDefault="001F6D3A" w:rsidP="00E0260C">
            <w:pPr>
              <w:spacing w:before="20" w:after="20" w:line="360" w:lineRule="auto"/>
              <w:jc w:val="both"/>
              <w:rPr>
                <w:rFonts w:ascii=".VnTime" w:hAnsi=".VnTime"/>
                <w:sz w:val="28"/>
                <w:szCs w:val="28"/>
              </w:rPr>
            </w:pPr>
          </w:p>
        </w:tc>
        <w:tc>
          <w:tcPr>
            <w:tcW w:w="4323" w:type="dxa"/>
            <w:shd w:val="clear" w:color="auto" w:fill="auto"/>
          </w:tcPr>
          <w:p w:rsidR="001F6D3A" w:rsidRPr="00C54B1A" w:rsidRDefault="001F6D3A" w:rsidP="00E0260C">
            <w:pPr>
              <w:spacing w:before="20" w:after="20" w:line="360" w:lineRule="auto"/>
              <w:jc w:val="both"/>
              <w:rPr>
                <w:b/>
                <w:sz w:val="28"/>
                <w:szCs w:val="28"/>
              </w:rPr>
            </w:pPr>
            <w:r w:rsidRPr="00C54B1A">
              <w:rPr>
                <w:b/>
                <w:sz w:val="28"/>
                <w:szCs w:val="28"/>
              </w:rPr>
              <w:lastRenderedPageBreak/>
              <w:t>1. Định dạng trang tính</w:t>
            </w:r>
          </w:p>
          <w:p w:rsidR="001F6D3A" w:rsidRPr="00C54B1A" w:rsidRDefault="001F6D3A" w:rsidP="00E0260C">
            <w:pPr>
              <w:spacing w:before="20" w:after="20" w:line="360" w:lineRule="auto"/>
              <w:jc w:val="both"/>
              <w:rPr>
                <w:i/>
                <w:sz w:val="28"/>
                <w:szCs w:val="28"/>
              </w:rPr>
            </w:pPr>
            <w:r w:rsidRPr="00C54B1A">
              <w:rPr>
                <w:i/>
                <w:sz w:val="28"/>
                <w:szCs w:val="28"/>
              </w:rPr>
              <w:t>a) Thay đổi phông chữ</w:t>
            </w:r>
          </w:p>
          <w:p w:rsidR="001F6D3A" w:rsidRPr="00C54B1A" w:rsidRDefault="001F6D3A" w:rsidP="00E0260C">
            <w:pPr>
              <w:spacing w:before="20" w:after="20" w:line="360" w:lineRule="auto"/>
              <w:jc w:val="both"/>
              <w:rPr>
                <w:sz w:val="28"/>
                <w:szCs w:val="28"/>
              </w:rPr>
            </w:pPr>
            <w:r w:rsidRPr="00C54B1A">
              <w:rPr>
                <w:sz w:val="28"/>
                <w:szCs w:val="28"/>
              </w:rPr>
              <w:t>-  Đánh dấu ô.</w:t>
            </w:r>
          </w:p>
          <w:p w:rsidR="001F6D3A" w:rsidRPr="00C54B1A" w:rsidRDefault="001F6D3A" w:rsidP="00E0260C">
            <w:pPr>
              <w:spacing w:before="20" w:after="20" w:line="360" w:lineRule="auto"/>
              <w:jc w:val="both"/>
              <w:rPr>
                <w:sz w:val="28"/>
                <w:szCs w:val="28"/>
              </w:rPr>
            </w:pPr>
            <w:r w:rsidRPr="00C54B1A">
              <w:rPr>
                <w:sz w:val="28"/>
                <w:szCs w:val="28"/>
              </w:rPr>
              <w:t>-  Nháy mũi tên ở ô Font và chọn phông thích hợp.</w:t>
            </w:r>
          </w:p>
          <w:p w:rsidR="001F6D3A" w:rsidRPr="00C54B1A" w:rsidRDefault="001F6D3A" w:rsidP="00E0260C">
            <w:pPr>
              <w:spacing w:before="20" w:after="20" w:line="360" w:lineRule="auto"/>
              <w:jc w:val="both"/>
              <w:rPr>
                <w:i/>
                <w:sz w:val="28"/>
                <w:szCs w:val="28"/>
              </w:rPr>
            </w:pPr>
            <w:r w:rsidRPr="00C54B1A">
              <w:rPr>
                <w:i/>
                <w:sz w:val="28"/>
                <w:szCs w:val="28"/>
              </w:rPr>
              <w:t>b) Thay đổi cỡ chữ</w:t>
            </w:r>
          </w:p>
          <w:p w:rsidR="001F6D3A" w:rsidRPr="00C54B1A" w:rsidRDefault="001F6D3A" w:rsidP="00E0260C">
            <w:pPr>
              <w:spacing w:before="20" w:after="20" w:line="360" w:lineRule="auto"/>
              <w:jc w:val="both"/>
              <w:rPr>
                <w:sz w:val="28"/>
                <w:szCs w:val="28"/>
              </w:rPr>
            </w:pPr>
            <w:r w:rsidRPr="00C54B1A">
              <w:rPr>
                <w:sz w:val="28"/>
                <w:szCs w:val="28"/>
              </w:rPr>
              <w:t>-  Đánh dấu ô.</w:t>
            </w:r>
          </w:p>
          <w:p w:rsidR="001F6D3A" w:rsidRPr="00C54B1A" w:rsidRDefault="001F6D3A" w:rsidP="00E0260C">
            <w:pPr>
              <w:spacing w:before="20" w:after="20" w:line="360" w:lineRule="auto"/>
              <w:jc w:val="both"/>
              <w:rPr>
                <w:sz w:val="28"/>
                <w:szCs w:val="28"/>
              </w:rPr>
            </w:pPr>
            <w:r w:rsidRPr="00C54B1A">
              <w:rPr>
                <w:sz w:val="28"/>
                <w:szCs w:val="28"/>
              </w:rPr>
              <w:t>-  Nháy mũi tên ở ô cỡ chữ và chọn cỡ thích hợp.</w:t>
            </w:r>
          </w:p>
          <w:p w:rsidR="001F6D3A" w:rsidRPr="00C54B1A" w:rsidRDefault="001F6D3A" w:rsidP="00E0260C">
            <w:pPr>
              <w:spacing w:before="20" w:after="20" w:line="360" w:lineRule="auto"/>
              <w:jc w:val="both"/>
              <w:rPr>
                <w:i/>
                <w:sz w:val="28"/>
                <w:szCs w:val="28"/>
              </w:rPr>
            </w:pPr>
            <w:r w:rsidRPr="00C54B1A">
              <w:rPr>
                <w:i/>
                <w:sz w:val="28"/>
                <w:szCs w:val="28"/>
              </w:rPr>
              <w:t>c) Thay đổi kiểu chữ</w:t>
            </w:r>
          </w:p>
          <w:p w:rsidR="001F6D3A" w:rsidRPr="00C54B1A" w:rsidRDefault="001F6D3A" w:rsidP="00E0260C">
            <w:pPr>
              <w:spacing w:before="20" w:after="20" w:line="360" w:lineRule="auto"/>
              <w:jc w:val="both"/>
              <w:rPr>
                <w:sz w:val="28"/>
                <w:szCs w:val="28"/>
              </w:rPr>
            </w:pPr>
            <w:r w:rsidRPr="00C54B1A">
              <w:rPr>
                <w:sz w:val="28"/>
                <w:szCs w:val="28"/>
              </w:rPr>
              <w:t>-  Đánh dấu ô.</w:t>
            </w:r>
          </w:p>
          <w:p w:rsidR="001F6D3A" w:rsidRPr="00C54B1A" w:rsidRDefault="001F6D3A" w:rsidP="00E0260C">
            <w:pPr>
              <w:spacing w:before="20" w:after="20" w:line="360" w:lineRule="auto"/>
              <w:jc w:val="both"/>
              <w:rPr>
                <w:b/>
                <w:sz w:val="28"/>
                <w:szCs w:val="28"/>
                <w:u w:val="single"/>
              </w:rPr>
            </w:pPr>
            <w:r w:rsidRPr="00C54B1A">
              <w:rPr>
                <w:sz w:val="28"/>
                <w:szCs w:val="28"/>
              </w:rPr>
              <w:t xml:space="preserve">-   Nháy vào </w:t>
            </w:r>
            <w:r w:rsidRPr="00C54B1A">
              <w:rPr>
                <w:b/>
                <w:sz w:val="28"/>
                <w:szCs w:val="28"/>
              </w:rPr>
              <w:t xml:space="preserve">B, </w:t>
            </w:r>
            <w:r w:rsidRPr="00C54B1A">
              <w:rPr>
                <w:b/>
                <w:i/>
                <w:sz w:val="28"/>
                <w:szCs w:val="28"/>
              </w:rPr>
              <w:t>I</w:t>
            </w:r>
            <w:r w:rsidRPr="00C54B1A">
              <w:rPr>
                <w:sz w:val="28"/>
                <w:szCs w:val="28"/>
              </w:rPr>
              <w:t xml:space="preserve">, </w:t>
            </w:r>
            <w:r w:rsidRPr="00C54B1A">
              <w:rPr>
                <w:b/>
                <w:sz w:val="28"/>
                <w:szCs w:val="28"/>
                <w:u w:val="single"/>
              </w:rPr>
              <w:t>U</w:t>
            </w:r>
          </w:p>
          <w:p w:rsidR="001F6D3A" w:rsidRPr="00C54B1A" w:rsidRDefault="001F6D3A" w:rsidP="00E0260C">
            <w:pPr>
              <w:spacing w:before="20" w:after="20" w:line="360" w:lineRule="auto"/>
              <w:jc w:val="both"/>
              <w:rPr>
                <w:i/>
                <w:sz w:val="28"/>
                <w:szCs w:val="28"/>
              </w:rPr>
            </w:pPr>
            <w:r w:rsidRPr="00C54B1A">
              <w:rPr>
                <w:i/>
                <w:sz w:val="28"/>
                <w:szCs w:val="28"/>
              </w:rPr>
              <w:t>d) Chọn màu phông</w:t>
            </w:r>
          </w:p>
          <w:p w:rsidR="001F6D3A" w:rsidRPr="00C54B1A" w:rsidRDefault="001F6D3A" w:rsidP="00E0260C">
            <w:pPr>
              <w:spacing w:before="20" w:after="20" w:line="360" w:lineRule="auto"/>
              <w:jc w:val="both"/>
              <w:rPr>
                <w:sz w:val="28"/>
                <w:szCs w:val="28"/>
              </w:rPr>
            </w:pPr>
            <w:r w:rsidRPr="00C54B1A">
              <w:rPr>
                <w:sz w:val="28"/>
                <w:szCs w:val="28"/>
              </w:rPr>
              <w:lastRenderedPageBreak/>
              <w:t>-  Đánh dấu ô.</w:t>
            </w:r>
          </w:p>
          <w:p w:rsidR="001F6D3A" w:rsidRPr="00C54B1A" w:rsidRDefault="001F6D3A" w:rsidP="00E0260C">
            <w:pPr>
              <w:spacing w:before="20" w:after="20" w:line="360" w:lineRule="auto"/>
              <w:jc w:val="both"/>
              <w:rPr>
                <w:b/>
                <w:sz w:val="28"/>
                <w:szCs w:val="28"/>
                <w:u w:val="single"/>
              </w:rPr>
            </w:pPr>
            <w:r w:rsidRPr="00C54B1A">
              <w:rPr>
                <w:sz w:val="28"/>
                <w:szCs w:val="28"/>
              </w:rPr>
              <w:t xml:space="preserve">-  Nháy mũi tên ở nút chữ </w:t>
            </w:r>
            <w:r w:rsidRPr="00C54B1A">
              <w:rPr>
                <w:b/>
                <w:sz w:val="28"/>
                <w:szCs w:val="28"/>
                <w:u w:val="single"/>
              </w:rPr>
              <w:t>A</w:t>
            </w:r>
          </w:p>
          <w:p w:rsidR="001F6D3A" w:rsidRPr="00C54B1A" w:rsidRDefault="001F6D3A" w:rsidP="00E0260C">
            <w:pPr>
              <w:spacing w:before="20" w:after="20" w:line="360" w:lineRule="auto"/>
              <w:jc w:val="both"/>
              <w:rPr>
                <w:i/>
                <w:sz w:val="28"/>
                <w:szCs w:val="28"/>
                <w:lang w:val="pt-BR"/>
              </w:rPr>
            </w:pPr>
            <w:r w:rsidRPr="00C54B1A">
              <w:rPr>
                <w:i/>
                <w:sz w:val="28"/>
                <w:szCs w:val="28"/>
                <w:lang w:val="pt-BR"/>
              </w:rPr>
              <w:t>e) Căn lề trong ô tính</w:t>
            </w:r>
          </w:p>
          <w:p w:rsidR="001F6D3A" w:rsidRPr="00C54B1A" w:rsidRDefault="001F6D3A" w:rsidP="00E0260C">
            <w:pPr>
              <w:spacing w:before="20" w:after="20" w:line="360" w:lineRule="auto"/>
              <w:jc w:val="both"/>
              <w:rPr>
                <w:sz w:val="28"/>
                <w:szCs w:val="28"/>
                <w:lang w:val="pt-BR"/>
              </w:rPr>
            </w:pPr>
            <w:r w:rsidRPr="00C54B1A">
              <w:rPr>
                <w:sz w:val="28"/>
                <w:szCs w:val="28"/>
                <w:lang w:val="pt-BR"/>
              </w:rPr>
              <w:t>- Đánh dấu ô.</w:t>
            </w:r>
          </w:p>
          <w:p w:rsidR="001F6D3A" w:rsidRPr="00C54B1A" w:rsidRDefault="001F6D3A" w:rsidP="00E0260C">
            <w:pPr>
              <w:spacing w:before="20" w:after="20" w:line="360" w:lineRule="auto"/>
              <w:jc w:val="both"/>
              <w:rPr>
                <w:sz w:val="28"/>
                <w:szCs w:val="28"/>
                <w:lang w:val="pt-BR"/>
              </w:rPr>
            </w:pPr>
            <w:r w:rsidRPr="00C54B1A">
              <w:rPr>
                <w:sz w:val="28"/>
                <w:szCs w:val="28"/>
                <w:lang w:val="pt-BR"/>
              </w:rPr>
              <w:t>- Nháy chọn các nút lệnh căn lề.</w:t>
            </w:r>
          </w:p>
          <w:p w:rsidR="001F6D3A" w:rsidRPr="00C54B1A" w:rsidRDefault="001F6D3A" w:rsidP="00E0260C">
            <w:pPr>
              <w:spacing w:before="20" w:after="20" w:line="360" w:lineRule="auto"/>
              <w:jc w:val="both"/>
              <w:rPr>
                <w:i/>
                <w:sz w:val="28"/>
                <w:szCs w:val="28"/>
                <w:lang w:val="pt-BR"/>
              </w:rPr>
            </w:pPr>
            <w:r w:rsidRPr="00C54B1A">
              <w:rPr>
                <w:i/>
                <w:sz w:val="28"/>
                <w:szCs w:val="28"/>
                <w:lang w:val="pt-BR"/>
              </w:rPr>
              <w:t>f) Tăng, giảm số chữ số thập phân</w:t>
            </w:r>
          </w:p>
          <w:p w:rsidR="001F6D3A" w:rsidRPr="00C54B1A" w:rsidRDefault="001F6D3A" w:rsidP="00E0260C">
            <w:pPr>
              <w:spacing w:before="20" w:after="20" w:line="360" w:lineRule="auto"/>
              <w:jc w:val="both"/>
              <w:rPr>
                <w:sz w:val="28"/>
                <w:szCs w:val="28"/>
                <w:lang w:val="pt-BR"/>
              </w:rPr>
            </w:pPr>
            <w:r w:rsidRPr="00C54B1A">
              <w:rPr>
                <w:sz w:val="28"/>
                <w:szCs w:val="28"/>
                <w:lang w:val="pt-BR"/>
              </w:rPr>
              <w:t>- Nháy chọn ô.</w:t>
            </w:r>
          </w:p>
          <w:p w:rsidR="001F6D3A" w:rsidRPr="00C54B1A" w:rsidRDefault="001F6D3A" w:rsidP="00E0260C">
            <w:pPr>
              <w:spacing w:before="20" w:after="20" w:line="360" w:lineRule="auto"/>
              <w:jc w:val="both"/>
              <w:rPr>
                <w:sz w:val="28"/>
                <w:szCs w:val="28"/>
                <w:lang w:val="pt-BR"/>
              </w:rPr>
            </w:pPr>
            <w:r w:rsidRPr="00C54B1A">
              <w:rPr>
                <w:sz w:val="28"/>
                <w:szCs w:val="28"/>
                <w:lang w:val="pt-BR"/>
              </w:rPr>
              <w:t>- Sử dụng hai nút lệnh tăng, giảm chữ số thập phân.</w:t>
            </w:r>
          </w:p>
          <w:p w:rsidR="001F6D3A" w:rsidRPr="00C54B1A" w:rsidRDefault="001F6D3A" w:rsidP="00E0260C">
            <w:pPr>
              <w:spacing w:before="20" w:after="20" w:line="360" w:lineRule="auto"/>
              <w:jc w:val="both"/>
              <w:rPr>
                <w:i/>
                <w:sz w:val="28"/>
                <w:szCs w:val="28"/>
                <w:lang w:val="pt-BR"/>
              </w:rPr>
            </w:pPr>
            <w:r w:rsidRPr="00C54B1A">
              <w:rPr>
                <w:i/>
                <w:sz w:val="28"/>
                <w:szCs w:val="28"/>
                <w:lang w:val="pt-BR"/>
              </w:rPr>
              <w:t>g) Tô màu nền và kẻ đường biên.</w:t>
            </w:r>
          </w:p>
          <w:p w:rsidR="001F6D3A" w:rsidRPr="00C54B1A" w:rsidRDefault="001F6D3A" w:rsidP="00E0260C">
            <w:pPr>
              <w:spacing w:before="20" w:after="20" w:line="360" w:lineRule="auto"/>
              <w:jc w:val="both"/>
              <w:rPr>
                <w:i/>
                <w:sz w:val="28"/>
                <w:szCs w:val="28"/>
                <w:lang w:val="pt-BR"/>
              </w:rPr>
            </w:pPr>
            <w:r w:rsidRPr="00C54B1A">
              <w:rPr>
                <w:i/>
                <w:sz w:val="28"/>
                <w:szCs w:val="28"/>
                <w:lang w:val="pt-BR"/>
              </w:rPr>
              <w:t xml:space="preserve"> Tô màu nền.</w:t>
            </w:r>
          </w:p>
          <w:p w:rsidR="001F6D3A" w:rsidRPr="00C54B1A" w:rsidRDefault="001F6D3A" w:rsidP="00E0260C">
            <w:pPr>
              <w:spacing w:before="20" w:after="20" w:line="360" w:lineRule="auto"/>
              <w:jc w:val="both"/>
              <w:rPr>
                <w:sz w:val="28"/>
                <w:szCs w:val="28"/>
                <w:lang w:val="pt-BR"/>
              </w:rPr>
            </w:pPr>
            <w:r w:rsidRPr="00C54B1A">
              <w:rPr>
                <w:sz w:val="28"/>
                <w:szCs w:val="28"/>
                <w:lang w:val="pt-BR"/>
              </w:rPr>
              <w:t>- Nháy chọn ô.</w:t>
            </w:r>
          </w:p>
          <w:p w:rsidR="001F6D3A" w:rsidRPr="00C54B1A" w:rsidRDefault="001F6D3A" w:rsidP="00E0260C">
            <w:pPr>
              <w:spacing w:before="20" w:after="20" w:line="360" w:lineRule="auto"/>
              <w:jc w:val="both"/>
              <w:rPr>
                <w:sz w:val="28"/>
                <w:szCs w:val="28"/>
              </w:rPr>
            </w:pPr>
            <w:r w:rsidRPr="00C54B1A">
              <w:rPr>
                <w:sz w:val="28"/>
                <w:szCs w:val="28"/>
              </w:rPr>
              <w:t>- Sử dụng nút lệnh Fill Color.</w:t>
            </w:r>
          </w:p>
          <w:p w:rsidR="001F6D3A" w:rsidRPr="00C54B1A" w:rsidRDefault="001F6D3A" w:rsidP="00E0260C">
            <w:pPr>
              <w:spacing w:before="20" w:after="20" w:line="360" w:lineRule="auto"/>
              <w:jc w:val="both"/>
              <w:rPr>
                <w:i/>
                <w:sz w:val="28"/>
                <w:szCs w:val="28"/>
              </w:rPr>
            </w:pPr>
            <w:r w:rsidRPr="00C54B1A">
              <w:rPr>
                <w:i/>
                <w:sz w:val="28"/>
                <w:szCs w:val="28"/>
              </w:rPr>
              <w:t>Kẻ đường biên</w:t>
            </w:r>
          </w:p>
          <w:p w:rsidR="001F6D3A" w:rsidRPr="00C54B1A" w:rsidRDefault="001F6D3A" w:rsidP="00E0260C">
            <w:pPr>
              <w:spacing w:before="20" w:after="20" w:line="360" w:lineRule="auto"/>
              <w:jc w:val="both"/>
              <w:rPr>
                <w:sz w:val="28"/>
                <w:szCs w:val="28"/>
              </w:rPr>
            </w:pPr>
            <w:r w:rsidRPr="00C54B1A">
              <w:rPr>
                <w:sz w:val="28"/>
                <w:szCs w:val="28"/>
              </w:rPr>
              <w:t>- Chọn ô.</w:t>
            </w:r>
          </w:p>
          <w:p w:rsidR="001F6D3A" w:rsidRPr="00C54B1A" w:rsidRDefault="001F6D3A" w:rsidP="00E0260C">
            <w:pPr>
              <w:spacing w:before="20" w:after="20" w:line="360" w:lineRule="auto"/>
              <w:jc w:val="both"/>
              <w:rPr>
                <w:rFonts w:ascii=".VnTime" w:hAnsi=".VnTime"/>
                <w:sz w:val="28"/>
                <w:szCs w:val="28"/>
              </w:rPr>
            </w:pPr>
            <w:r w:rsidRPr="00C54B1A">
              <w:rPr>
                <w:sz w:val="28"/>
                <w:szCs w:val="28"/>
              </w:rPr>
              <w:t>- Sử dụng nút Border.</w:t>
            </w:r>
            <w:r w:rsidRPr="00C54B1A">
              <w:rPr>
                <w:sz w:val="28"/>
                <w:szCs w:val="28"/>
              </w:rPr>
              <w:tab/>
            </w:r>
          </w:p>
        </w:tc>
      </w:tr>
      <w:tr w:rsidR="001F6D3A" w:rsidRPr="00C54B1A" w:rsidTr="00E0260C">
        <w:tc>
          <w:tcPr>
            <w:tcW w:w="4680" w:type="dxa"/>
            <w:shd w:val="clear" w:color="auto" w:fill="auto"/>
          </w:tcPr>
          <w:p w:rsidR="001F6D3A" w:rsidRPr="00C54B1A" w:rsidRDefault="001F6D3A" w:rsidP="00E0260C">
            <w:pPr>
              <w:spacing w:before="20" w:after="20" w:line="360" w:lineRule="auto"/>
              <w:jc w:val="both"/>
              <w:rPr>
                <w:b/>
                <w:sz w:val="28"/>
                <w:szCs w:val="28"/>
              </w:rPr>
            </w:pPr>
            <w:r w:rsidRPr="00C54B1A">
              <w:rPr>
                <w:b/>
                <w:sz w:val="28"/>
                <w:szCs w:val="28"/>
              </w:rPr>
              <w:lastRenderedPageBreak/>
              <w:t>Hoạt động 2</w:t>
            </w:r>
          </w:p>
          <w:p w:rsidR="001F6D3A" w:rsidRPr="00C54B1A" w:rsidRDefault="001F6D3A" w:rsidP="00E0260C">
            <w:pPr>
              <w:spacing w:before="20" w:after="20" w:line="360" w:lineRule="auto"/>
              <w:jc w:val="both"/>
              <w:rPr>
                <w:sz w:val="28"/>
                <w:szCs w:val="28"/>
              </w:rPr>
            </w:pPr>
            <w:r w:rsidRPr="00C54B1A">
              <w:rPr>
                <w:sz w:val="28"/>
                <w:szCs w:val="28"/>
              </w:rPr>
              <w:t>? Trình bày cách đặt lề hướng giấy in.</w:t>
            </w: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r w:rsidRPr="00C54B1A">
              <w:rPr>
                <w:sz w:val="28"/>
                <w:szCs w:val="28"/>
              </w:rPr>
              <w:t xml:space="preserve"> Để in trang tính ta làm như thế nào?</w:t>
            </w:r>
          </w:p>
          <w:p w:rsidR="001F6D3A" w:rsidRPr="00C54B1A" w:rsidRDefault="001F6D3A" w:rsidP="00E0260C">
            <w:pPr>
              <w:spacing w:before="20" w:after="20" w:line="360" w:lineRule="auto"/>
              <w:jc w:val="both"/>
              <w:rPr>
                <w:rFonts w:ascii=".VnTime" w:hAnsi=".VnTime"/>
                <w:sz w:val="28"/>
                <w:szCs w:val="28"/>
              </w:rPr>
            </w:pPr>
          </w:p>
        </w:tc>
        <w:tc>
          <w:tcPr>
            <w:tcW w:w="4323" w:type="dxa"/>
            <w:shd w:val="clear" w:color="auto" w:fill="auto"/>
          </w:tcPr>
          <w:p w:rsidR="001F6D3A" w:rsidRPr="00C54B1A" w:rsidRDefault="001F6D3A" w:rsidP="00E0260C">
            <w:pPr>
              <w:spacing w:before="20" w:after="20" w:line="360" w:lineRule="auto"/>
              <w:jc w:val="both"/>
              <w:rPr>
                <w:b/>
                <w:sz w:val="28"/>
                <w:szCs w:val="28"/>
              </w:rPr>
            </w:pPr>
            <w:r w:rsidRPr="00C54B1A">
              <w:rPr>
                <w:b/>
                <w:sz w:val="28"/>
                <w:szCs w:val="28"/>
              </w:rPr>
              <w:t>2. Trình bày và in trang tính</w:t>
            </w:r>
          </w:p>
          <w:p w:rsidR="001F6D3A" w:rsidRPr="00C54B1A" w:rsidRDefault="001F6D3A" w:rsidP="00E0260C">
            <w:pPr>
              <w:spacing w:before="20" w:after="20" w:line="360" w:lineRule="auto"/>
              <w:jc w:val="both"/>
              <w:rPr>
                <w:sz w:val="28"/>
                <w:szCs w:val="28"/>
              </w:rPr>
            </w:pPr>
            <w:r w:rsidRPr="00C54B1A">
              <w:rPr>
                <w:sz w:val="28"/>
                <w:szCs w:val="28"/>
              </w:rPr>
              <w:t>- Đặt lề hướng giấy in</w:t>
            </w:r>
          </w:p>
          <w:p w:rsidR="001F6D3A" w:rsidRPr="00C54B1A" w:rsidRDefault="001F6D3A" w:rsidP="00E0260C">
            <w:pPr>
              <w:spacing w:before="20" w:after="20" w:line="360" w:lineRule="auto"/>
              <w:jc w:val="both"/>
              <w:rPr>
                <w:sz w:val="28"/>
                <w:szCs w:val="28"/>
              </w:rPr>
            </w:pPr>
            <w:r w:rsidRPr="00C54B1A">
              <w:rPr>
                <w:sz w:val="28"/>
                <w:szCs w:val="28"/>
              </w:rPr>
              <w:t>File -&gt; Page Setup. XHHT, lựa chọn hướng giấy và lề giấy -&gt; Ok.</w:t>
            </w:r>
          </w:p>
          <w:p w:rsidR="001F6D3A" w:rsidRPr="00C54B1A" w:rsidRDefault="001F6D3A" w:rsidP="00E0260C">
            <w:pPr>
              <w:spacing w:before="20" w:after="20" w:line="360" w:lineRule="auto"/>
              <w:jc w:val="both"/>
              <w:rPr>
                <w:sz w:val="28"/>
                <w:szCs w:val="28"/>
              </w:rPr>
            </w:pPr>
            <w:r w:rsidRPr="00C54B1A">
              <w:rPr>
                <w:sz w:val="28"/>
                <w:szCs w:val="28"/>
              </w:rPr>
              <w:t>-  In trang tính</w:t>
            </w:r>
          </w:p>
          <w:p w:rsidR="001F6D3A" w:rsidRPr="00C54B1A" w:rsidRDefault="001F6D3A" w:rsidP="00E0260C">
            <w:pPr>
              <w:spacing w:before="20" w:after="20" w:line="360" w:lineRule="auto"/>
              <w:jc w:val="both"/>
              <w:rPr>
                <w:rFonts w:ascii=".VnTime" w:hAnsi=".VnTime"/>
                <w:sz w:val="28"/>
                <w:szCs w:val="28"/>
              </w:rPr>
            </w:pPr>
            <w:r w:rsidRPr="00C54B1A">
              <w:rPr>
                <w:sz w:val="28"/>
                <w:szCs w:val="28"/>
              </w:rPr>
              <w:t>File -&gt; Print.</w:t>
            </w:r>
          </w:p>
        </w:tc>
      </w:tr>
      <w:tr w:rsidR="001F6D3A" w:rsidRPr="00C54B1A" w:rsidTr="00E0260C">
        <w:tc>
          <w:tcPr>
            <w:tcW w:w="4680" w:type="dxa"/>
            <w:shd w:val="clear" w:color="auto" w:fill="auto"/>
          </w:tcPr>
          <w:p w:rsidR="001F6D3A" w:rsidRPr="00C54B1A" w:rsidRDefault="001F6D3A" w:rsidP="00E0260C">
            <w:pPr>
              <w:spacing w:before="20" w:after="20" w:line="360" w:lineRule="auto"/>
              <w:jc w:val="both"/>
              <w:rPr>
                <w:b/>
                <w:sz w:val="28"/>
                <w:szCs w:val="28"/>
              </w:rPr>
            </w:pPr>
            <w:r w:rsidRPr="00C54B1A">
              <w:rPr>
                <w:b/>
                <w:sz w:val="28"/>
                <w:szCs w:val="28"/>
              </w:rPr>
              <w:t>Hoạt động 3</w:t>
            </w:r>
          </w:p>
          <w:p w:rsidR="001F6D3A" w:rsidRPr="00C54B1A" w:rsidRDefault="001F6D3A" w:rsidP="00E0260C">
            <w:pPr>
              <w:spacing w:before="20" w:after="20" w:line="360" w:lineRule="auto"/>
              <w:jc w:val="both"/>
              <w:rPr>
                <w:sz w:val="28"/>
                <w:szCs w:val="28"/>
              </w:rPr>
            </w:pPr>
            <w:r w:rsidRPr="00C54B1A">
              <w:rPr>
                <w:sz w:val="28"/>
                <w:szCs w:val="28"/>
              </w:rPr>
              <w:t>? Trình bày cách sắp xếp dữ liệu trong trang tính?</w:t>
            </w: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r w:rsidRPr="00C54B1A">
              <w:rPr>
                <w:sz w:val="28"/>
                <w:szCs w:val="28"/>
              </w:rPr>
              <w:t>? Để lọc dữ liệu trong trang tính ta làm như thế nào?</w:t>
            </w: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r w:rsidRPr="00C54B1A">
              <w:rPr>
                <w:sz w:val="28"/>
                <w:szCs w:val="28"/>
              </w:rPr>
              <w:t>? Sau khi lọc để hiển thị lại dữ liệu ta làm như thế nào?</w:t>
            </w:r>
          </w:p>
          <w:p w:rsidR="001F6D3A" w:rsidRPr="00C54B1A" w:rsidRDefault="001F6D3A" w:rsidP="00E0260C">
            <w:pPr>
              <w:spacing w:before="20" w:after="20" w:line="360" w:lineRule="auto"/>
              <w:jc w:val="both"/>
              <w:rPr>
                <w:sz w:val="28"/>
                <w:szCs w:val="28"/>
              </w:rPr>
            </w:pPr>
            <w:r w:rsidRPr="00C54B1A">
              <w:rPr>
                <w:sz w:val="28"/>
                <w:szCs w:val="28"/>
              </w:rPr>
              <w:t>? Nêu cách thoát khỏi chế đọ lọc?</w:t>
            </w:r>
          </w:p>
        </w:tc>
        <w:tc>
          <w:tcPr>
            <w:tcW w:w="4323" w:type="dxa"/>
            <w:shd w:val="clear" w:color="auto" w:fill="auto"/>
          </w:tcPr>
          <w:p w:rsidR="001F6D3A" w:rsidRPr="00C54B1A" w:rsidRDefault="001F6D3A" w:rsidP="00E0260C">
            <w:pPr>
              <w:spacing w:before="20" w:after="20" w:line="360" w:lineRule="auto"/>
              <w:jc w:val="both"/>
              <w:rPr>
                <w:b/>
                <w:sz w:val="28"/>
                <w:szCs w:val="28"/>
              </w:rPr>
            </w:pPr>
            <w:r w:rsidRPr="00C54B1A">
              <w:rPr>
                <w:b/>
                <w:sz w:val="28"/>
                <w:szCs w:val="28"/>
              </w:rPr>
              <w:lastRenderedPageBreak/>
              <w:t>3. Sắp xếp và lọc dữ liệu</w:t>
            </w:r>
          </w:p>
          <w:p w:rsidR="001F6D3A" w:rsidRPr="00C54B1A" w:rsidRDefault="001F6D3A" w:rsidP="00E0260C">
            <w:pPr>
              <w:spacing w:before="20" w:after="20" w:line="360" w:lineRule="auto"/>
              <w:jc w:val="both"/>
              <w:rPr>
                <w:i/>
                <w:sz w:val="28"/>
                <w:szCs w:val="28"/>
              </w:rPr>
            </w:pPr>
            <w:r w:rsidRPr="00C54B1A">
              <w:rPr>
                <w:i/>
                <w:sz w:val="28"/>
                <w:szCs w:val="28"/>
              </w:rPr>
              <w:t>a) Sắp xếp dữ liệu</w:t>
            </w:r>
          </w:p>
          <w:p w:rsidR="001F6D3A" w:rsidRPr="00C54B1A" w:rsidRDefault="001F6D3A" w:rsidP="00E0260C">
            <w:pPr>
              <w:spacing w:before="20" w:after="20" w:line="360" w:lineRule="auto"/>
              <w:jc w:val="both"/>
              <w:rPr>
                <w:sz w:val="28"/>
                <w:szCs w:val="28"/>
              </w:rPr>
            </w:pPr>
            <w:r w:rsidRPr="00C54B1A">
              <w:rPr>
                <w:sz w:val="28"/>
                <w:szCs w:val="28"/>
              </w:rPr>
              <w:t>-  Chọn ô trong cột cần sắp xếp.</w:t>
            </w:r>
          </w:p>
          <w:p w:rsidR="001F6D3A" w:rsidRPr="00C54B1A" w:rsidRDefault="001F6D3A" w:rsidP="00E0260C">
            <w:pPr>
              <w:spacing w:before="20" w:after="20" w:line="360" w:lineRule="auto"/>
              <w:jc w:val="both"/>
              <w:rPr>
                <w:sz w:val="28"/>
                <w:szCs w:val="28"/>
              </w:rPr>
            </w:pPr>
            <w:r w:rsidRPr="00C54B1A">
              <w:rPr>
                <w:sz w:val="28"/>
                <w:szCs w:val="28"/>
              </w:rPr>
              <w:t>-  Nháy nút lệnh sắp xếp tăng (hoặc giảm).</w:t>
            </w:r>
          </w:p>
          <w:p w:rsidR="001F6D3A" w:rsidRPr="00C54B1A" w:rsidRDefault="001F6D3A" w:rsidP="00E0260C">
            <w:pPr>
              <w:spacing w:before="20" w:after="20" w:line="360" w:lineRule="auto"/>
              <w:jc w:val="both"/>
              <w:rPr>
                <w:i/>
                <w:sz w:val="28"/>
                <w:szCs w:val="28"/>
              </w:rPr>
            </w:pPr>
            <w:r w:rsidRPr="00C54B1A">
              <w:rPr>
                <w:i/>
                <w:sz w:val="28"/>
                <w:szCs w:val="28"/>
              </w:rPr>
              <w:t>b) Lọc dữ liệu</w:t>
            </w:r>
          </w:p>
          <w:p w:rsidR="001F6D3A" w:rsidRPr="00C54B1A" w:rsidRDefault="001F6D3A" w:rsidP="00E0260C">
            <w:pPr>
              <w:spacing w:before="20" w:after="20" w:line="360" w:lineRule="auto"/>
              <w:jc w:val="both"/>
              <w:rPr>
                <w:sz w:val="28"/>
                <w:szCs w:val="28"/>
              </w:rPr>
            </w:pPr>
            <w:r w:rsidRPr="00C54B1A">
              <w:rPr>
                <w:sz w:val="28"/>
                <w:szCs w:val="28"/>
              </w:rPr>
              <w:t>- Chọn ô trong vùng cần lọc.</w:t>
            </w:r>
          </w:p>
          <w:p w:rsidR="001F6D3A" w:rsidRPr="00C54B1A" w:rsidRDefault="001F6D3A" w:rsidP="00E0260C">
            <w:pPr>
              <w:spacing w:before="20" w:after="20" w:line="360" w:lineRule="auto"/>
              <w:jc w:val="both"/>
              <w:rPr>
                <w:sz w:val="28"/>
                <w:szCs w:val="28"/>
              </w:rPr>
            </w:pPr>
            <w:r w:rsidRPr="00C54B1A">
              <w:rPr>
                <w:sz w:val="28"/>
                <w:szCs w:val="28"/>
              </w:rPr>
              <w:lastRenderedPageBreak/>
              <w:t>- Data -&gt; Filter -&gt; AutoFilter</w:t>
            </w:r>
          </w:p>
          <w:p w:rsidR="001F6D3A" w:rsidRPr="00C54B1A" w:rsidRDefault="001F6D3A" w:rsidP="00E0260C">
            <w:pPr>
              <w:spacing w:before="20" w:after="20" w:line="360" w:lineRule="auto"/>
              <w:jc w:val="both"/>
              <w:rPr>
                <w:i/>
                <w:sz w:val="28"/>
                <w:szCs w:val="28"/>
              </w:rPr>
            </w:pPr>
            <w:r w:rsidRPr="00C54B1A">
              <w:rPr>
                <w:i/>
                <w:sz w:val="28"/>
                <w:szCs w:val="28"/>
              </w:rPr>
              <w:t>Hiển thị lại dữ liệu</w:t>
            </w:r>
          </w:p>
          <w:p w:rsidR="001F6D3A" w:rsidRPr="00C54B1A" w:rsidRDefault="001F6D3A" w:rsidP="00E0260C">
            <w:pPr>
              <w:spacing w:before="20" w:after="20" w:line="360" w:lineRule="auto"/>
              <w:jc w:val="both"/>
              <w:rPr>
                <w:sz w:val="28"/>
                <w:szCs w:val="28"/>
              </w:rPr>
            </w:pPr>
            <w:r w:rsidRPr="00C54B1A">
              <w:rPr>
                <w:sz w:val="28"/>
                <w:szCs w:val="28"/>
              </w:rPr>
              <w:t>-  Data -&gt; Filter -&gt; Show All</w:t>
            </w:r>
          </w:p>
          <w:p w:rsidR="001F6D3A" w:rsidRPr="00C54B1A" w:rsidRDefault="001F6D3A" w:rsidP="00E0260C">
            <w:pPr>
              <w:spacing w:before="20" w:after="20" w:line="360" w:lineRule="auto"/>
              <w:jc w:val="both"/>
              <w:rPr>
                <w:i/>
                <w:sz w:val="28"/>
                <w:szCs w:val="28"/>
              </w:rPr>
            </w:pPr>
            <w:r w:rsidRPr="00C54B1A">
              <w:rPr>
                <w:i/>
                <w:sz w:val="28"/>
                <w:szCs w:val="28"/>
              </w:rPr>
              <w:t>Thoát khỏi chế độ lọc</w:t>
            </w:r>
          </w:p>
          <w:p w:rsidR="001F6D3A" w:rsidRPr="00C54B1A" w:rsidRDefault="001F6D3A" w:rsidP="00E0260C">
            <w:pPr>
              <w:spacing w:before="20" w:after="20" w:line="360" w:lineRule="auto"/>
              <w:jc w:val="both"/>
              <w:rPr>
                <w:rFonts w:ascii=".VnTime" w:hAnsi=".VnTime"/>
                <w:sz w:val="28"/>
                <w:szCs w:val="28"/>
              </w:rPr>
            </w:pPr>
            <w:r w:rsidRPr="00C54B1A">
              <w:rPr>
                <w:sz w:val="28"/>
                <w:szCs w:val="28"/>
              </w:rPr>
              <w:t>-  Data -&gt; Filter -&gt; AutoFilter.</w:t>
            </w:r>
          </w:p>
        </w:tc>
      </w:tr>
      <w:tr w:rsidR="001F6D3A" w:rsidRPr="00C54B1A" w:rsidTr="00E0260C">
        <w:tc>
          <w:tcPr>
            <w:tcW w:w="4680" w:type="dxa"/>
            <w:shd w:val="clear" w:color="auto" w:fill="auto"/>
          </w:tcPr>
          <w:p w:rsidR="001F6D3A" w:rsidRPr="00C54B1A" w:rsidRDefault="001F6D3A" w:rsidP="00E0260C">
            <w:pPr>
              <w:spacing w:before="20" w:after="20" w:line="360" w:lineRule="auto"/>
              <w:jc w:val="both"/>
              <w:rPr>
                <w:b/>
                <w:sz w:val="28"/>
                <w:szCs w:val="28"/>
              </w:rPr>
            </w:pPr>
            <w:r w:rsidRPr="00C54B1A">
              <w:rPr>
                <w:b/>
                <w:sz w:val="28"/>
                <w:szCs w:val="28"/>
              </w:rPr>
              <w:lastRenderedPageBreak/>
              <w:t>Hoạt động 4</w:t>
            </w:r>
          </w:p>
          <w:p w:rsidR="001F6D3A" w:rsidRPr="00C54B1A" w:rsidRDefault="001F6D3A" w:rsidP="00E0260C">
            <w:pPr>
              <w:spacing w:before="20" w:after="20" w:line="360" w:lineRule="auto"/>
              <w:jc w:val="both"/>
              <w:rPr>
                <w:rFonts w:ascii=".VnTime" w:hAnsi=".VnTime"/>
                <w:sz w:val="28"/>
                <w:szCs w:val="28"/>
              </w:rPr>
            </w:pPr>
            <w:r w:rsidRPr="00C54B1A">
              <w:rPr>
                <w:sz w:val="28"/>
                <w:szCs w:val="28"/>
              </w:rPr>
              <w:t>? Em hãy trình bày cách vẽ biểu đồ biểu diễn dữ liệu trên trang tính ?</w:t>
            </w:r>
          </w:p>
        </w:tc>
        <w:tc>
          <w:tcPr>
            <w:tcW w:w="4323" w:type="dxa"/>
            <w:shd w:val="clear" w:color="auto" w:fill="auto"/>
          </w:tcPr>
          <w:p w:rsidR="001F6D3A" w:rsidRPr="00C54B1A" w:rsidRDefault="001F6D3A" w:rsidP="00E0260C">
            <w:pPr>
              <w:spacing w:before="20" w:after="20" w:line="360" w:lineRule="auto"/>
              <w:jc w:val="both"/>
              <w:rPr>
                <w:b/>
                <w:spacing w:val="-20"/>
                <w:sz w:val="28"/>
                <w:szCs w:val="28"/>
              </w:rPr>
            </w:pPr>
            <w:r w:rsidRPr="00C54B1A">
              <w:rPr>
                <w:b/>
                <w:spacing w:val="-20"/>
                <w:sz w:val="28"/>
                <w:szCs w:val="28"/>
              </w:rPr>
              <w:t>4. Trình bày dữ liệu bằng biểu đồ</w:t>
            </w:r>
          </w:p>
          <w:p w:rsidR="001F6D3A" w:rsidRPr="00C54B1A" w:rsidRDefault="001F6D3A" w:rsidP="00E0260C">
            <w:pPr>
              <w:spacing w:before="20" w:after="20" w:line="360" w:lineRule="auto"/>
              <w:jc w:val="both"/>
              <w:rPr>
                <w:sz w:val="28"/>
                <w:szCs w:val="28"/>
              </w:rPr>
            </w:pPr>
            <w:r w:rsidRPr="00C54B1A">
              <w:rPr>
                <w:spacing w:val="-20"/>
                <w:sz w:val="28"/>
                <w:szCs w:val="28"/>
              </w:rPr>
              <w:t xml:space="preserve">-  </w:t>
            </w:r>
            <w:r w:rsidRPr="00C54B1A">
              <w:rPr>
                <w:sz w:val="28"/>
                <w:szCs w:val="28"/>
              </w:rPr>
              <w:t>Chọn ô trong vùng dữ liệu</w:t>
            </w:r>
          </w:p>
          <w:p w:rsidR="001F6D3A" w:rsidRPr="00C54B1A" w:rsidRDefault="001F6D3A" w:rsidP="00E0260C">
            <w:pPr>
              <w:spacing w:before="20" w:after="20" w:line="360" w:lineRule="auto"/>
              <w:jc w:val="both"/>
              <w:rPr>
                <w:sz w:val="28"/>
                <w:szCs w:val="28"/>
              </w:rPr>
            </w:pPr>
            <w:r w:rsidRPr="00C54B1A">
              <w:rPr>
                <w:sz w:val="28"/>
                <w:szCs w:val="28"/>
              </w:rPr>
              <w:t>-  Nháy nút Chart Wizard.</w:t>
            </w:r>
          </w:p>
          <w:p w:rsidR="001F6D3A" w:rsidRPr="00C54B1A" w:rsidRDefault="001F6D3A" w:rsidP="00E0260C">
            <w:pPr>
              <w:spacing w:before="20" w:after="20" w:line="360" w:lineRule="auto"/>
              <w:jc w:val="both"/>
              <w:rPr>
                <w:sz w:val="28"/>
                <w:szCs w:val="28"/>
              </w:rPr>
            </w:pPr>
            <w:r w:rsidRPr="00C54B1A">
              <w:rPr>
                <w:sz w:val="28"/>
                <w:szCs w:val="28"/>
              </w:rPr>
              <w:t>-  Nháy Next liên tiếp.</w:t>
            </w:r>
          </w:p>
          <w:p w:rsidR="001F6D3A" w:rsidRPr="00C54B1A" w:rsidRDefault="001F6D3A" w:rsidP="00E0260C">
            <w:pPr>
              <w:spacing w:before="20" w:after="20" w:line="360" w:lineRule="auto"/>
              <w:jc w:val="both"/>
              <w:rPr>
                <w:rFonts w:ascii=".VnTime" w:hAnsi=".VnTime"/>
                <w:b/>
                <w:sz w:val="28"/>
                <w:szCs w:val="28"/>
              </w:rPr>
            </w:pPr>
            <w:r w:rsidRPr="00C54B1A">
              <w:rPr>
                <w:sz w:val="28"/>
                <w:szCs w:val="28"/>
              </w:rPr>
              <w:t>-  Nháy Finish khi Next mờ đi.</w:t>
            </w:r>
          </w:p>
        </w:tc>
      </w:tr>
      <w:tr w:rsidR="002925A2" w:rsidRPr="00C54B1A" w:rsidTr="00E0260C">
        <w:tc>
          <w:tcPr>
            <w:tcW w:w="4680" w:type="dxa"/>
            <w:shd w:val="clear" w:color="auto" w:fill="auto"/>
          </w:tcPr>
          <w:p w:rsidR="002925A2" w:rsidRPr="00C54B1A" w:rsidRDefault="002925A2" w:rsidP="002925A2">
            <w:pPr>
              <w:jc w:val="both"/>
              <w:rPr>
                <w:sz w:val="28"/>
                <w:szCs w:val="28"/>
              </w:rPr>
            </w:pPr>
            <w:r w:rsidRPr="00C54B1A">
              <w:rPr>
                <w:b/>
                <w:sz w:val="28"/>
                <w:szCs w:val="28"/>
                <w:u w:val="single"/>
              </w:rPr>
              <w:t>Câu 1</w:t>
            </w:r>
            <w:r w:rsidRPr="00C54B1A">
              <w:rPr>
                <w:b/>
                <w:sz w:val="28"/>
                <w:szCs w:val="28"/>
              </w:rPr>
              <w:t xml:space="preserve">: </w:t>
            </w:r>
            <w:r w:rsidRPr="00C54B1A">
              <w:rPr>
                <w:sz w:val="28"/>
                <w:szCs w:val="28"/>
              </w:rPr>
              <w:t>Định dạng trang tính</w:t>
            </w:r>
          </w:p>
          <w:p w:rsidR="002925A2" w:rsidRPr="00C54B1A" w:rsidRDefault="002925A2" w:rsidP="002925A2">
            <w:pPr>
              <w:jc w:val="both"/>
              <w:rPr>
                <w:sz w:val="28"/>
                <w:szCs w:val="28"/>
              </w:rPr>
            </w:pPr>
            <w:r w:rsidRPr="00C54B1A">
              <w:rPr>
                <w:sz w:val="28"/>
                <w:szCs w:val="28"/>
              </w:rPr>
              <w:t>* Chọn phông chữ tiếng việt</w:t>
            </w:r>
          </w:p>
          <w:p w:rsidR="002925A2" w:rsidRPr="00C54B1A" w:rsidRDefault="002925A2" w:rsidP="002925A2">
            <w:pPr>
              <w:jc w:val="both"/>
              <w:rPr>
                <w:sz w:val="28"/>
                <w:szCs w:val="28"/>
              </w:rPr>
            </w:pPr>
          </w:p>
          <w:p w:rsidR="002925A2" w:rsidRPr="00C54B1A" w:rsidRDefault="002925A2" w:rsidP="002925A2">
            <w:pPr>
              <w:jc w:val="both"/>
              <w:rPr>
                <w:sz w:val="28"/>
                <w:szCs w:val="28"/>
              </w:rPr>
            </w:pPr>
          </w:p>
          <w:p w:rsidR="002925A2" w:rsidRPr="00C54B1A" w:rsidRDefault="002925A2" w:rsidP="002925A2">
            <w:pPr>
              <w:jc w:val="both"/>
              <w:rPr>
                <w:sz w:val="28"/>
                <w:szCs w:val="28"/>
              </w:rPr>
            </w:pPr>
          </w:p>
          <w:p w:rsidR="002925A2" w:rsidRPr="00C54B1A" w:rsidRDefault="002925A2" w:rsidP="002925A2">
            <w:pPr>
              <w:jc w:val="both"/>
              <w:rPr>
                <w:sz w:val="28"/>
                <w:szCs w:val="28"/>
              </w:rPr>
            </w:pPr>
          </w:p>
          <w:p w:rsidR="002925A2" w:rsidRPr="00C54B1A" w:rsidRDefault="002925A2" w:rsidP="002925A2">
            <w:pPr>
              <w:jc w:val="both"/>
              <w:rPr>
                <w:sz w:val="28"/>
                <w:szCs w:val="28"/>
              </w:rPr>
            </w:pPr>
          </w:p>
          <w:p w:rsidR="002925A2" w:rsidRPr="00C54B1A" w:rsidRDefault="002925A2" w:rsidP="002925A2">
            <w:pPr>
              <w:jc w:val="both"/>
              <w:rPr>
                <w:sz w:val="28"/>
                <w:szCs w:val="28"/>
              </w:rPr>
            </w:pPr>
            <w:r w:rsidRPr="00C54B1A">
              <w:rPr>
                <w:sz w:val="28"/>
                <w:szCs w:val="28"/>
              </w:rPr>
              <w:t>* Chọn  cỡ, kiểu, màu chữ.</w:t>
            </w: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r w:rsidRPr="00C54B1A">
              <w:rPr>
                <w:b/>
                <w:sz w:val="28"/>
                <w:szCs w:val="28"/>
                <w:u w:val="single"/>
              </w:rPr>
              <w:t>Câu 2</w:t>
            </w:r>
            <w:r w:rsidRPr="00C54B1A">
              <w:rPr>
                <w:b/>
                <w:sz w:val="28"/>
                <w:szCs w:val="28"/>
              </w:rPr>
              <w:t xml:space="preserve">: </w:t>
            </w:r>
            <w:r w:rsidRPr="00C54B1A">
              <w:rPr>
                <w:sz w:val="28"/>
                <w:szCs w:val="28"/>
              </w:rPr>
              <w:t>Căn lề trong ô tính</w:t>
            </w:r>
            <w:r w:rsidRPr="00C54B1A">
              <w:rPr>
                <w:b/>
                <w:sz w:val="28"/>
                <w:szCs w:val="28"/>
              </w:rPr>
              <w:t xml:space="preserve"> </w:t>
            </w: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sz w:val="28"/>
                <w:szCs w:val="28"/>
              </w:rPr>
            </w:pPr>
            <w:r w:rsidRPr="00C54B1A">
              <w:rPr>
                <w:b/>
                <w:sz w:val="28"/>
                <w:szCs w:val="28"/>
                <w:u w:val="single"/>
              </w:rPr>
              <w:t>Câu 3</w:t>
            </w:r>
            <w:r w:rsidRPr="00C54B1A">
              <w:rPr>
                <w:b/>
                <w:sz w:val="28"/>
                <w:szCs w:val="28"/>
              </w:rPr>
              <w:t>:</w:t>
            </w:r>
          </w:p>
          <w:p w:rsidR="002925A2" w:rsidRPr="00C54B1A" w:rsidRDefault="002925A2" w:rsidP="002925A2">
            <w:pPr>
              <w:jc w:val="both"/>
              <w:rPr>
                <w:b/>
                <w:sz w:val="28"/>
                <w:szCs w:val="28"/>
              </w:rPr>
            </w:pPr>
            <w:r w:rsidRPr="00C54B1A">
              <w:rPr>
                <w:sz w:val="28"/>
                <w:szCs w:val="28"/>
              </w:rPr>
              <w:t xml:space="preserve"> - Tăng hoặc giảm chữ số phần thập phân</w:t>
            </w: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sz w:val="28"/>
                <w:szCs w:val="28"/>
              </w:rPr>
            </w:pPr>
          </w:p>
          <w:p w:rsidR="002925A2" w:rsidRPr="00C54B1A" w:rsidRDefault="002925A2" w:rsidP="002925A2">
            <w:pPr>
              <w:jc w:val="both"/>
              <w:rPr>
                <w:sz w:val="28"/>
                <w:szCs w:val="28"/>
              </w:rPr>
            </w:pPr>
            <w:r w:rsidRPr="00C54B1A">
              <w:rPr>
                <w:sz w:val="28"/>
                <w:szCs w:val="28"/>
              </w:rPr>
              <w:t xml:space="preserve">- Định dạng </w:t>
            </w:r>
            <w:r w:rsidR="00DA574E">
              <w:rPr>
                <w:noProof/>
                <w:sz w:val="28"/>
                <w:szCs w:val="28"/>
              </w:rPr>
              <w:drawing>
                <wp:inline distT="0" distB="0" distL="0" distR="0">
                  <wp:extent cx="148590" cy="148590"/>
                  <wp:effectExtent l="0" t="0" r="3810" b="381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sz w:val="28"/>
                <w:szCs w:val="28"/>
              </w:rPr>
            </w:pPr>
            <w:r w:rsidRPr="00C54B1A">
              <w:rPr>
                <w:b/>
                <w:sz w:val="28"/>
                <w:szCs w:val="28"/>
                <w:u w:val="single"/>
              </w:rPr>
              <w:t>Câu 4</w:t>
            </w:r>
            <w:r w:rsidRPr="00C54B1A">
              <w:rPr>
                <w:b/>
                <w:sz w:val="28"/>
                <w:szCs w:val="28"/>
              </w:rPr>
              <w:t xml:space="preserve">: </w:t>
            </w:r>
          </w:p>
          <w:p w:rsidR="002925A2" w:rsidRPr="00C54B1A" w:rsidRDefault="002925A2" w:rsidP="002925A2">
            <w:pPr>
              <w:jc w:val="both"/>
              <w:rPr>
                <w:b/>
                <w:sz w:val="28"/>
                <w:szCs w:val="28"/>
              </w:rPr>
            </w:pPr>
            <w:r w:rsidRPr="00C54B1A">
              <w:rPr>
                <w:sz w:val="28"/>
                <w:szCs w:val="28"/>
              </w:rPr>
              <w:t>- Tô màu nền và kẻ đường biên</w:t>
            </w: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sz w:val="28"/>
                <w:szCs w:val="28"/>
                <w:lang w:val="pt-BR"/>
              </w:rPr>
            </w:pPr>
            <w:r w:rsidRPr="00C54B1A">
              <w:rPr>
                <w:b/>
                <w:sz w:val="28"/>
                <w:szCs w:val="28"/>
                <w:u w:val="single"/>
                <w:lang w:val="pt-BR"/>
              </w:rPr>
              <w:t>Câu 5</w:t>
            </w:r>
            <w:r w:rsidRPr="00C54B1A">
              <w:rPr>
                <w:b/>
                <w:sz w:val="28"/>
                <w:szCs w:val="28"/>
                <w:lang w:val="pt-BR"/>
              </w:rPr>
              <w:t xml:space="preserve">:  </w:t>
            </w:r>
            <w:r w:rsidRPr="00C54B1A">
              <w:rPr>
                <w:sz w:val="28"/>
                <w:szCs w:val="28"/>
                <w:lang w:val="pt-BR"/>
              </w:rPr>
              <w:t>Giả sử ô A1=1,52; B1=2,61</w:t>
            </w:r>
          </w:p>
          <w:p w:rsidR="002925A2" w:rsidRPr="00C54B1A" w:rsidRDefault="002925A2" w:rsidP="002925A2">
            <w:pPr>
              <w:jc w:val="both"/>
              <w:rPr>
                <w:sz w:val="28"/>
                <w:szCs w:val="28"/>
                <w:lang w:val="pt-BR"/>
              </w:rPr>
            </w:pPr>
            <w:r w:rsidRPr="00C54B1A">
              <w:rPr>
                <w:sz w:val="28"/>
                <w:szCs w:val="28"/>
                <w:lang w:val="pt-BR"/>
              </w:rPr>
              <w:t>* Định dạng  ô C1 là số nguyên. Nếu  ô C1 có công thức là =A1+B1 thì kết quả hiển thị sẽ như thế nào?</w:t>
            </w:r>
          </w:p>
          <w:p w:rsidR="002925A2" w:rsidRPr="00C54B1A" w:rsidRDefault="002925A2" w:rsidP="002925A2">
            <w:pPr>
              <w:jc w:val="both"/>
              <w:rPr>
                <w:b/>
                <w:sz w:val="28"/>
                <w:szCs w:val="28"/>
                <w:lang w:val="pt-BR"/>
              </w:rPr>
            </w:pPr>
            <w:r w:rsidRPr="00C54B1A">
              <w:rPr>
                <w:b/>
                <w:sz w:val="28"/>
                <w:szCs w:val="28"/>
                <w:u w:val="single"/>
                <w:lang w:val="pt-BR"/>
              </w:rPr>
              <w:t>Câu 6</w:t>
            </w:r>
            <w:r w:rsidRPr="00C54B1A">
              <w:rPr>
                <w:b/>
                <w:sz w:val="28"/>
                <w:szCs w:val="28"/>
                <w:lang w:val="pt-BR"/>
              </w:rPr>
              <w:t xml:space="preserve">: </w:t>
            </w:r>
          </w:p>
          <w:p w:rsidR="002925A2" w:rsidRPr="00C54B1A" w:rsidRDefault="002925A2" w:rsidP="002925A2">
            <w:pPr>
              <w:jc w:val="both"/>
              <w:rPr>
                <w:sz w:val="28"/>
                <w:szCs w:val="28"/>
                <w:lang w:val="pt-BR"/>
              </w:rPr>
            </w:pPr>
            <w:r w:rsidRPr="00C54B1A">
              <w:rPr>
                <w:sz w:val="28"/>
                <w:szCs w:val="28"/>
                <w:lang w:val="pt-BR"/>
              </w:rPr>
              <w:t>Trình bày và in trang tính</w:t>
            </w: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sz w:val="28"/>
                <w:szCs w:val="28"/>
                <w:lang w:val="pt-BR"/>
              </w:rPr>
            </w:pPr>
            <w:r w:rsidRPr="00C54B1A">
              <w:rPr>
                <w:b/>
                <w:sz w:val="28"/>
                <w:szCs w:val="28"/>
                <w:u w:val="single"/>
                <w:lang w:val="pt-BR"/>
              </w:rPr>
              <w:t>Câu 7</w:t>
            </w:r>
            <w:r w:rsidRPr="00C54B1A">
              <w:rPr>
                <w:b/>
                <w:sz w:val="28"/>
                <w:szCs w:val="28"/>
                <w:lang w:val="pt-BR"/>
              </w:rPr>
              <w:t xml:space="preserve">:  </w:t>
            </w:r>
            <w:r w:rsidRPr="00C54B1A">
              <w:rPr>
                <w:sz w:val="28"/>
                <w:szCs w:val="28"/>
                <w:lang w:val="pt-BR"/>
              </w:rPr>
              <w:t>Đặt lề và hướng trang in.</w:t>
            </w:r>
          </w:p>
          <w:p w:rsidR="002925A2" w:rsidRPr="00C54B1A" w:rsidRDefault="002925A2" w:rsidP="002925A2">
            <w:pPr>
              <w:jc w:val="both"/>
              <w:rPr>
                <w:sz w:val="28"/>
                <w:szCs w:val="28"/>
                <w:lang w:val="pt-BR"/>
              </w:rPr>
            </w:pPr>
          </w:p>
          <w:p w:rsidR="002925A2" w:rsidRPr="00C54B1A" w:rsidRDefault="002925A2" w:rsidP="002925A2">
            <w:pPr>
              <w:jc w:val="both"/>
              <w:rPr>
                <w:sz w:val="28"/>
                <w:szCs w:val="28"/>
                <w:lang w:val="pt-BR"/>
              </w:rPr>
            </w:pPr>
          </w:p>
          <w:p w:rsidR="002925A2" w:rsidRPr="00C54B1A" w:rsidRDefault="002925A2" w:rsidP="002925A2">
            <w:pPr>
              <w:jc w:val="both"/>
              <w:rPr>
                <w:sz w:val="28"/>
                <w:szCs w:val="28"/>
                <w:lang w:val="pt-BR"/>
              </w:rPr>
            </w:pPr>
          </w:p>
          <w:p w:rsidR="002925A2" w:rsidRPr="00C54B1A" w:rsidRDefault="002925A2" w:rsidP="002925A2">
            <w:pPr>
              <w:jc w:val="both"/>
              <w:rPr>
                <w:sz w:val="28"/>
                <w:szCs w:val="28"/>
                <w:lang w:val="pt-BR"/>
              </w:rPr>
            </w:pPr>
          </w:p>
          <w:p w:rsidR="002925A2" w:rsidRPr="00C54B1A" w:rsidRDefault="002925A2" w:rsidP="002925A2">
            <w:pPr>
              <w:jc w:val="both"/>
              <w:rPr>
                <w:b/>
                <w:sz w:val="28"/>
                <w:szCs w:val="28"/>
                <w:lang w:val="pt-BR"/>
              </w:rPr>
            </w:pPr>
            <w:r w:rsidRPr="00C54B1A">
              <w:rPr>
                <w:b/>
                <w:sz w:val="28"/>
                <w:szCs w:val="28"/>
                <w:u w:val="single"/>
                <w:lang w:val="pt-BR"/>
              </w:rPr>
              <w:t>Câu 8</w:t>
            </w:r>
            <w:r w:rsidRPr="00C54B1A">
              <w:rPr>
                <w:b/>
                <w:sz w:val="28"/>
                <w:szCs w:val="28"/>
                <w:lang w:val="pt-BR"/>
              </w:rPr>
              <w:t xml:space="preserve">: </w:t>
            </w:r>
          </w:p>
          <w:p w:rsidR="002925A2" w:rsidRPr="00C54B1A" w:rsidRDefault="002925A2" w:rsidP="002925A2">
            <w:pPr>
              <w:jc w:val="both"/>
              <w:rPr>
                <w:sz w:val="28"/>
                <w:szCs w:val="28"/>
                <w:lang w:val="pt-BR"/>
              </w:rPr>
            </w:pPr>
            <w:r w:rsidRPr="00C54B1A">
              <w:rPr>
                <w:sz w:val="28"/>
                <w:szCs w:val="28"/>
                <w:lang w:val="pt-BR"/>
              </w:rPr>
              <w:t>Nêu cách sắp xếp dữ liệu</w:t>
            </w: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r w:rsidRPr="00C54B1A">
              <w:rPr>
                <w:b/>
                <w:sz w:val="28"/>
                <w:szCs w:val="28"/>
                <w:u w:val="single"/>
                <w:lang w:val="pt-BR"/>
              </w:rPr>
              <w:t>Câu 9</w:t>
            </w:r>
            <w:r w:rsidRPr="00C54B1A">
              <w:rPr>
                <w:b/>
                <w:sz w:val="28"/>
                <w:szCs w:val="28"/>
                <w:lang w:val="pt-BR"/>
              </w:rPr>
              <w:t xml:space="preserve">: </w:t>
            </w:r>
          </w:p>
          <w:p w:rsidR="002925A2" w:rsidRPr="00C54B1A" w:rsidRDefault="002925A2" w:rsidP="002925A2">
            <w:pPr>
              <w:jc w:val="both"/>
              <w:rPr>
                <w:sz w:val="28"/>
                <w:szCs w:val="28"/>
                <w:lang w:val="pt-BR"/>
              </w:rPr>
            </w:pPr>
            <w:r w:rsidRPr="00C54B1A">
              <w:rPr>
                <w:sz w:val="28"/>
                <w:szCs w:val="28"/>
                <w:lang w:val="pt-BR"/>
              </w:rPr>
              <w:t>* Tạo chế độ lọc</w:t>
            </w:r>
          </w:p>
          <w:p w:rsidR="002925A2" w:rsidRPr="00C54B1A" w:rsidRDefault="002925A2" w:rsidP="002925A2">
            <w:pPr>
              <w:jc w:val="both"/>
              <w:rPr>
                <w:sz w:val="28"/>
                <w:szCs w:val="28"/>
                <w:lang w:val="pt-BR"/>
              </w:rPr>
            </w:pPr>
          </w:p>
          <w:p w:rsidR="002925A2" w:rsidRPr="00C54B1A" w:rsidRDefault="002925A2" w:rsidP="002925A2">
            <w:pPr>
              <w:jc w:val="both"/>
              <w:rPr>
                <w:sz w:val="28"/>
                <w:szCs w:val="28"/>
                <w:lang w:val="pt-BR"/>
              </w:rPr>
            </w:pPr>
          </w:p>
          <w:p w:rsidR="002925A2" w:rsidRPr="00C54B1A" w:rsidRDefault="002925A2" w:rsidP="002925A2">
            <w:pPr>
              <w:jc w:val="both"/>
              <w:rPr>
                <w:sz w:val="28"/>
                <w:szCs w:val="28"/>
                <w:lang w:val="pt-BR"/>
              </w:rPr>
            </w:pPr>
          </w:p>
          <w:p w:rsidR="002925A2" w:rsidRPr="00C54B1A" w:rsidRDefault="002925A2" w:rsidP="002925A2">
            <w:pPr>
              <w:jc w:val="both"/>
              <w:rPr>
                <w:sz w:val="28"/>
                <w:szCs w:val="28"/>
                <w:lang w:val="pt-BR"/>
              </w:rPr>
            </w:pPr>
          </w:p>
          <w:p w:rsidR="002925A2" w:rsidRPr="00C54B1A" w:rsidRDefault="002925A2" w:rsidP="002925A2">
            <w:pPr>
              <w:jc w:val="both"/>
              <w:rPr>
                <w:sz w:val="28"/>
                <w:szCs w:val="28"/>
                <w:lang w:val="pt-BR"/>
              </w:rPr>
            </w:pPr>
          </w:p>
          <w:p w:rsidR="002925A2" w:rsidRPr="00C54B1A" w:rsidRDefault="002925A2" w:rsidP="002925A2">
            <w:pPr>
              <w:jc w:val="both"/>
              <w:rPr>
                <w:sz w:val="28"/>
                <w:szCs w:val="28"/>
                <w:lang w:val="pt-BR"/>
              </w:rPr>
            </w:pPr>
            <w:r w:rsidRPr="00C54B1A">
              <w:rPr>
                <w:sz w:val="28"/>
                <w:szCs w:val="28"/>
                <w:lang w:val="pt-BR"/>
              </w:rPr>
              <w:t>* Huỷ chế độ lọc</w:t>
            </w:r>
          </w:p>
          <w:p w:rsidR="002925A2" w:rsidRPr="00C54B1A" w:rsidRDefault="002925A2" w:rsidP="002925A2">
            <w:pPr>
              <w:jc w:val="both"/>
              <w:rPr>
                <w:sz w:val="28"/>
                <w:szCs w:val="28"/>
                <w:lang w:val="pt-BR"/>
              </w:rPr>
            </w:pPr>
          </w:p>
          <w:p w:rsidR="002925A2" w:rsidRPr="00C54B1A" w:rsidRDefault="002925A2" w:rsidP="002925A2">
            <w:pPr>
              <w:jc w:val="both"/>
              <w:rPr>
                <w:sz w:val="28"/>
                <w:szCs w:val="28"/>
                <w:lang w:val="pt-BR"/>
              </w:rPr>
            </w:pPr>
            <w:r w:rsidRPr="00C54B1A">
              <w:rPr>
                <w:sz w:val="28"/>
                <w:szCs w:val="28"/>
                <w:lang w:val="pt-BR"/>
              </w:rPr>
              <w:t>* Hiện lại bảng nguồn</w:t>
            </w:r>
          </w:p>
          <w:p w:rsidR="002925A2" w:rsidRPr="00C54B1A" w:rsidRDefault="002925A2" w:rsidP="002925A2">
            <w:pPr>
              <w:jc w:val="both"/>
              <w:rPr>
                <w:sz w:val="28"/>
                <w:szCs w:val="28"/>
                <w:u w:val="single"/>
                <w:lang w:val="pt-BR"/>
              </w:rPr>
            </w:pPr>
          </w:p>
          <w:p w:rsidR="002925A2" w:rsidRPr="00C54B1A" w:rsidRDefault="002925A2" w:rsidP="002925A2">
            <w:pPr>
              <w:jc w:val="both"/>
              <w:rPr>
                <w:b/>
                <w:sz w:val="28"/>
                <w:szCs w:val="28"/>
                <w:lang w:val="pt-BR"/>
              </w:rPr>
            </w:pPr>
            <w:r w:rsidRPr="00C54B1A">
              <w:rPr>
                <w:b/>
                <w:sz w:val="28"/>
                <w:szCs w:val="28"/>
                <w:u w:val="single"/>
                <w:lang w:val="pt-BR"/>
              </w:rPr>
              <w:t>Câu 10</w:t>
            </w:r>
            <w:r w:rsidRPr="00C54B1A">
              <w:rPr>
                <w:b/>
                <w:sz w:val="28"/>
                <w:szCs w:val="28"/>
                <w:lang w:val="pt-BR"/>
              </w:rPr>
              <w:t xml:space="preserve">: </w:t>
            </w:r>
          </w:p>
          <w:p w:rsidR="002925A2" w:rsidRPr="00C54B1A" w:rsidRDefault="002925A2" w:rsidP="002925A2">
            <w:pPr>
              <w:jc w:val="both"/>
              <w:rPr>
                <w:sz w:val="28"/>
                <w:szCs w:val="28"/>
                <w:lang w:val="pt-BR"/>
              </w:rPr>
            </w:pPr>
            <w:r w:rsidRPr="00C54B1A">
              <w:rPr>
                <w:sz w:val="28"/>
                <w:szCs w:val="28"/>
                <w:lang w:val="pt-BR"/>
              </w:rPr>
              <w:t>Lọc ra 4 hàng có giá trị lớn nhất, nhỏ nhất</w:t>
            </w:r>
          </w:p>
          <w:p w:rsidR="002925A2" w:rsidRPr="00C54B1A" w:rsidRDefault="002925A2" w:rsidP="002925A2">
            <w:pPr>
              <w:jc w:val="both"/>
              <w:rPr>
                <w:b/>
                <w:sz w:val="28"/>
                <w:szCs w:val="28"/>
                <w:lang w:val="pt-BR"/>
              </w:rPr>
            </w:pPr>
          </w:p>
          <w:p w:rsidR="002925A2" w:rsidRPr="00C54B1A" w:rsidRDefault="002925A2" w:rsidP="002925A2">
            <w:pPr>
              <w:jc w:val="both"/>
              <w:rPr>
                <w:sz w:val="28"/>
                <w:szCs w:val="28"/>
                <w:u w:val="single"/>
                <w:lang w:val="pt-BR"/>
              </w:rPr>
            </w:pPr>
          </w:p>
          <w:p w:rsidR="002925A2" w:rsidRPr="00C54B1A" w:rsidRDefault="002925A2" w:rsidP="002925A2">
            <w:pPr>
              <w:jc w:val="both"/>
              <w:rPr>
                <w:sz w:val="28"/>
                <w:szCs w:val="28"/>
                <w:u w:val="single"/>
                <w:lang w:val="pt-BR"/>
              </w:rPr>
            </w:pPr>
          </w:p>
          <w:p w:rsidR="002925A2" w:rsidRPr="00C54B1A" w:rsidRDefault="002925A2" w:rsidP="002925A2">
            <w:pPr>
              <w:jc w:val="both"/>
              <w:rPr>
                <w:b/>
                <w:sz w:val="28"/>
                <w:szCs w:val="28"/>
                <w:u w:val="single"/>
                <w:lang w:val="pt-BR"/>
              </w:rPr>
            </w:pPr>
          </w:p>
          <w:p w:rsidR="002925A2" w:rsidRPr="00C54B1A" w:rsidRDefault="002925A2" w:rsidP="002925A2">
            <w:pPr>
              <w:jc w:val="both"/>
              <w:rPr>
                <w:b/>
                <w:sz w:val="28"/>
                <w:szCs w:val="28"/>
                <w:lang w:val="pt-BR"/>
              </w:rPr>
            </w:pPr>
            <w:r w:rsidRPr="00C54B1A">
              <w:rPr>
                <w:b/>
                <w:sz w:val="28"/>
                <w:szCs w:val="28"/>
                <w:u w:val="single"/>
                <w:lang w:val="pt-BR"/>
              </w:rPr>
              <w:t>Câu 11</w:t>
            </w:r>
            <w:r w:rsidRPr="00C54B1A">
              <w:rPr>
                <w:b/>
                <w:sz w:val="28"/>
                <w:szCs w:val="28"/>
                <w:lang w:val="pt-BR"/>
              </w:rPr>
              <w:t xml:space="preserve">: </w:t>
            </w:r>
          </w:p>
          <w:p w:rsidR="002925A2" w:rsidRPr="00C54B1A" w:rsidRDefault="002925A2" w:rsidP="002925A2">
            <w:pPr>
              <w:jc w:val="both"/>
              <w:rPr>
                <w:b/>
                <w:sz w:val="28"/>
                <w:szCs w:val="28"/>
                <w:lang w:val="pt-BR"/>
              </w:rPr>
            </w:pPr>
            <w:r w:rsidRPr="00C54B1A">
              <w:rPr>
                <w:b/>
                <w:sz w:val="28"/>
                <w:szCs w:val="28"/>
                <w:lang w:val="pt-BR"/>
              </w:rPr>
              <w:t xml:space="preserve"> Trình bày dữ liệu bằng biểu đồ</w:t>
            </w: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u w:val="single"/>
                <w:lang w:val="pt-BR"/>
              </w:rPr>
            </w:pPr>
          </w:p>
          <w:p w:rsidR="002925A2" w:rsidRPr="00C54B1A" w:rsidRDefault="002925A2" w:rsidP="002925A2">
            <w:pPr>
              <w:jc w:val="both"/>
              <w:rPr>
                <w:b/>
                <w:sz w:val="28"/>
                <w:szCs w:val="28"/>
                <w:u w:val="single"/>
                <w:lang w:val="pt-BR"/>
              </w:rPr>
            </w:pPr>
          </w:p>
          <w:p w:rsidR="002925A2" w:rsidRPr="00C54B1A" w:rsidRDefault="002925A2" w:rsidP="002925A2">
            <w:pPr>
              <w:jc w:val="both"/>
              <w:rPr>
                <w:b/>
                <w:sz w:val="28"/>
                <w:szCs w:val="28"/>
                <w:u w:val="single"/>
                <w:lang w:val="pt-BR"/>
              </w:rPr>
            </w:pPr>
          </w:p>
          <w:p w:rsidR="002925A2" w:rsidRPr="00C54B1A" w:rsidRDefault="002925A2" w:rsidP="002925A2">
            <w:pPr>
              <w:jc w:val="both"/>
              <w:rPr>
                <w:b/>
                <w:sz w:val="28"/>
                <w:szCs w:val="28"/>
                <w:lang w:val="pt-BR"/>
              </w:rPr>
            </w:pPr>
            <w:r w:rsidRPr="00C54B1A">
              <w:rPr>
                <w:b/>
                <w:sz w:val="28"/>
                <w:szCs w:val="28"/>
                <w:u w:val="single"/>
                <w:lang w:val="pt-BR"/>
              </w:rPr>
              <w:t>Câu 12</w:t>
            </w:r>
            <w:r w:rsidRPr="00C54B1A">
              <w:rPr>
                <w:b/>
                <w:sz w:val="28"/>
                <w:szCs w:val="28"/>
                <w:lang w:val="pt-BR"/>
              </w:rPr>
              <w:t xml:space="preserve">: </w:t>
            </w:r>
          </w:p>
          <w:p w:rsidR="002925A2" w:rsidRPr="00C54B1A" w:rsidRDefault="002925A2" w:rsidP="002925A2">
            <w:pPr>
              <w:jc w:val="both"/>
              <w:rPr>
                <w:sz w:val="28"/>
                <w:szCs w:val="28"/>
                <w:lang w:val="pt-BR"/>
              </w:rPr>
            </w:pPr>
            <w:r w:rsidRPr="00C54B1A">
              <w:rPr>
                <w:sz w:val="28"/>
                <w:szCs w:val="28"/>
                <w:lang w:val="pt-BR"/>
              </w:rPr>
              <w:t>* Thay đổi dạng biểu đồ</w:t>
            </w:r>
          </w:p>
          <w:p w:rsidR="002925A2" w:rsidRPr="00C54B1A" w:rsidRDefault="002925A2" w:rsidP="002925A2">
            <w:pPr>
              <w:jc w:val="both"/>
              <w:rPr>
                <w:sz w:val="28"/>
                <w:szCs w:val="28"/>
                <w:lang w:val="pt-BR"/>
              </w:rPr>
            </w:pPr>
          </w:p>
          <w:p w:rsidR="002925A2" w:rsidRPr="00C54B1A" w:rsidRDefault="002925A2" w:rsidP="002925A2">
            <w:pPr>
              <w:jc w:val="both"/>
              <w:rPr>
                <w:sz w:val="28"/>
                <w:szCs w:val="28"/>
                <w:lang w:val="pt-BR"/>
              </w:rPr>
            </w:pPr>
          </w:p>
          <w:p w:rsidR="002925A2" w:rsidRPr="00C54B1A" w:rsidRDefault="002925A2" w:rsidP="002925A2">
            <w:pPr>
              <w:jc w:val="both"/>
              <w:rPr>
                <w:sz w:val="28"/>
                <w:szCs w:val="28"/>
                <w:lang w:val="pt-BR"/>
              </w:rPr>
            </w:pPr>
          </w:p>
          <w:p w:rsidR="002925A2" w:rsidRPr="00C54B1A" w:rsidRDefault="002925A2" w:rsidP="002925A2">
            <w:pPr>
              <w:jc w:val="both"/>
              <w:rPr>
                <w:sz w:val="28"/>
                <w:szCs w:val="28"/>
              </w:rPr>
            </w:pPr>
            <w:r w:rsidRPr="00C54B1A">
              <w:rPr>
                <w:sz w:val="28"/>
                <w:szCs w:val="28"/>
              </w:rPr>
              <w:t>* Xoá biểu đồ</w:t>
            </w:r>
          </w:p>
        </w:tc>
        <w:tc>
          <w:tcPr>
            <w:tcW w:w="4323" w:type="dxa"/>
            <w:shd w:val="clear" w:color="auto" w:fill="auto"/>
          </w:tcPr>
          <w:p w:rsidR="002925A2" w:rsidRPr="00C54B1A" w:rsidRDefault="002925A2" w:rsidP="002925A2">
            <w:pPr>
              <w:tabs>
                <w:tab w:val="left" w:pos="480"/>
              </w:tabs>
              <w:jc w:val="both"/>
              <w:rPr>
                <w:b/>
                <w:sz w:val="28"/>
                <w:szCs w:val="28"/>
              </w:rPr>
            </w:pPr>
            <w:r w:rsidRPr="00C54B1A">
              <w:rPr>
                <w:b/>
                <w:sz w:val="28"/>
                <w:szCs w:val="28"/>
                <w:u w:val="single"/>
              </w:rPr>
              <w:lastRenderedPageBreak/>
              <w:t>Câu 1</w:t>
            </w:r>
            <w:r w:rsidRPr="00C54B1A">
              <w:rPr>
                <w:b/>
                <w:sz w:val="28"/>
                <w:szCs w:val="28"/>
              </w:rPr>
              <w:t xml:space="preserve">: </w:t>
            </w:r>
          </w:p>
          <w:p w:rsidR="002925A2" w:rsidRPr="00C54B1A" w:rsidRDefault="002925A2" w:rsidP="002925A2">
            <w:pPr>
              <w:tabs>
                <w:tab w:val="left" w:pos="480"/>
              </w:tabs>
              <w:jc w:val="both"/>
              <w:rPr>
                <w:sz w:val="28"/>
                <w:szCs w:val="28"/>
              </w:rPr>
            </w:pPr>
            <w:r w:rsidRPr="00C54B1A">
              <w:rPr>
                <w:sz w:val="28"/>
                <w:szCs w:val="28"/>
              </w:rPr>
              <w:t>* Chọn phông tiếng việt.</w:t>
            </w:r>
          </w:p>
          <w:p w:rsidR="002925A2" w:rsidRPr="00C54B1A" w:rsidRDefault="002925A2" w:rsidP="002925A2">
            <w:pPr>
              <w:tabs>
                <w:tab w:val="left" w:pos="480"/>
              </w:tabs>
              <w:jc w:val="both"/>
              <w:rPr>
                <w:sz w:val="28"/>
                <w:szCs w:val="28"/>
              </w:rPr>
            </w:pPr>
            <w:r w:rsidRPr="00C54B1A">
              <w:rPr>
                <w:sz w:val="28"/>
                <w:szCs w:val="28"/>
              </w:rPr>
              <w:t>B1: Chọn ô hoặc khối ô cần định dạng.</w:t>
            </w:r>
          </w:p>
          <w:p w:rsidR="002925A2" w:rsidRPr="00C54B1A" w:rsidRDefault="002925A2" w:rsidP="002925A2">
            <w:pPr>
              <w:tabs>
                <w:tab w:val="left" w:pos="480"/>
              </w:tabs>
              <w:jc w:val="both"/>
              <w:rPr>
                <w:sz w:val="28"/>
                <w:szCs w:val="28"/>
              </w:rPr>
            </w:pPr>
            <w:r w:rsidRPr="00C54B1A">
              <w:rPr>
                <w:sz w:val="28"/>
                <w:szCs w:val="28"/>
              </w:rPr>
              <w:t>B2: Nháy chọn nút lệnh Font → Chọn phông tương ứng với bảng mã.</w:t>
            </w:r>
          </w:p>
          <w:p w:rsidR="002925A2" w:rsidRPr="00C54B1A" w:rsidRDefault="002925A2" w:rsidP="002925A2">
            <w:pPr>
              <w:tabs>
                <w:tab w:val="left" w:pos="480"/>
              </w:tabs>
              <w:jc w:val="both"/>
              <w:rPr>
                <w:sz w:val="28"/>
                <w:szCs w:val="28"/>
              </w:rPr>
            </w:pPr>
            <w:r w:rsidRPr="00C54B1A">
              <w:rPr>
                <w:sz w:val="28"/>
                <w:szCs w:val="28"/>
              </w:rPr>
              <w:t>* Thay đổi cỡ chữ, kiểu, màu chữ.</w:t>
            </w:r>
          </w:p>
          <w:p w:rsidR="002925A2" w:rsidRPr="00C54B1A" w:rsidRDefault="002925A2" w:rsidP="002925A2">
            <w:pPr>
              <w:tabs>
                <w:tab w:val="left" w:pos="480"/>
              </w:tabs>
              <w:jc w:val="both"/>
              <w:rPr>
                <w:sz w:val="28"/>
                <w:szCs w:val="28"/>
              </w:rPr>
            </w:pPr>
            <w:r w:rsidRPr="00C54B1A">
              <w:rPr>
                <w:sz w:val="28"/>
                <w:szCs w:val="28"/>
              </w:rPr>
              <w:t>B1: Chọn ô hoặc khối ô cần định dạng.</w:t>
            </w:r>
          </w:p>
          <w:p w:rsidR="002925A2" w:rsidRPr="00C54B1A" w:rsidRDefault="002925A2" w:rsidP="002925A2">
            <w:pPr>
              <w:tabs>
                <w:tab w:val="left" w:pos="480"/>
              </w:tabs>
              <w:jc w:val="both"/>
              <w:rPr>
                <w:sz w:val="28"/>
                <w:szCs w:val="28"/>
              </w:rPr>
            </w:pPr>
            <w:r w:rsidRPr="00C54B1A">
              <w:rPr>
                <w:sz w:val="28"/>
                <w:szCs w:val="28"/>
              </w:rPr>
              <w:t xml:space="preserve">B2: - Nháy chọn nút lệnh </w:t>
            </w:r>
          </w:p>
          <w:p w:rsidR="002925A2" w:rsidRPr="00C54B1A" w:rsidRDefault="002925A2" w:rsidP="002925A2">
            <w:pPr>
              <w:tabs>
                <w:tab w:val="left" w:pos="480"/>
              </w:tabs>
              <w:jc w:val="both"/>
              <w:rPr>
                <w:sz w:val="28"/>
                <w:szCs w:val="28"/>
              </w:rPr>
            </w:pPr>
            <w:r w:rsidRPr="00C54B1A">
              <w:rPr>
                <w:sz w:val="28"/>
                <w:szCs w:val="28"/>
              </w:rPr>
              <w:t xml:space="preserve">    + Font  size → chọn cỡ chữ</w:t>
            </w:r>
          </w:p>
          <w:p w:rsidR="002925A2" w:rsidRPr="00C54B1A" w:rsidRDefault="002925A2" w:rsidP="002925A2">
            <w:pPr>
              <w:tabs>
                <w:tab w:val="left" w:pos="480"/>
              </w:tabs>
              <w:jc w:val="both"/>
              <w:rPr>
                <w:sz w:val="28"/>
                <w:szCs w:val="28"/>
              </w:rPr>
            </w:pPr>
            <w:r w:rsidRPr="00C54B1A">
              <w:rPr>
                <w:sz w:val="28"/>
                <w:szCs w:val="28"/>
              </w:rPr>
              <w:t xml:space="preserve">    + B: Kiểu chữ đậm</w:t>
            </w:r>
          </w:p>
          <w:p w:rsidR="002925A2" w:rsidRPr="00C54B1A" w:rsidRDefault="002925A2" w:rsidP="002925A2">
            <w:pPr>
              <w:tabs>
                <w:tab w:val="left" w:pos="480"/>
              </w:tabs>
              <w:jc w:val="both"/>
              <w:rPr>
                <w:sz w:val="28"/>
                <w:szCs w:val="28"/>
              </w:rPr>
            </w:pPr>
            <w:r w:rsidRPr="00C54B1A">
              <w:rPr>
                <w:sz w:val="28"/>
                <w:szCs w:val="28"/>
              </w:rPr>
              <w:t xml:space="preserve">    + </w:t>
            </w:r>
            <w:r w:rsidRPr="00C54B1A">
              <w:rPr>
                <w:i/>
                <w:sz w:val="28"/>
                <w:szCs w:val="28"/>
              </w:rPr>
              <w:t>I</w:t>
            </w:r>
            <w:r w:rsidRPr="00C54B1A">
              <w:rPr>
                <w:sz w:val="28"/>
                <w:szCs w:val="28"/>
              </w:rPr>
              <w:t>: Kiểu chữ nghiêng</w:t>
            </w:r>
          </w:p>
          <w:p w:rsidR="002925A2" w:rsidRPr="00C54B1A" w:rsidRDefault="002925A2" w:rsidP="002925A2">
            <w:pPr>
              <w:tabs>
                <w:tab w:val="left" w:pos="480"/>
              </w:tabs>
              <w:jc w:val="both"/>
              <w:rPr>
                <w:sz w:val="28"/>
                <w:szCs w:val="28"/>
              </w:rPr>
            </w:pPr>
            <w:r w:rsidRPr="00C54B1A">
              <w:rPr>
                <w:sz w:val="28"/>
                <w:szCs w:val="28"/>
              </w:rPr>
              <w:t xml:space="preserve">    + </w:t>
            </w:r>
            <w:r w:rsidRPr="00C54B1A">
              <w:rPr>
                <w:sz w:val="28"/>
                <w:szCs w:val="28"/>
                <w:u w:val="single"/>
              </w:rPr>
              <w:t>U</w:t>
            </w:r>
            <w:r w:rsidRPr="00C54B1A">
              <w:rPr>
                <w:sz w:val="28"/>
                <w:szCs w:val="28"/>
              </w:rPr>
              <w:t>: Kiểu chữ gạch chân</w:t>
            </w:r>
          </w:p>
          <w:p w:rsidR="002925A2" w:rsidRPr="00C54B1A" w:rsidRDefault="002925A2" w:rsidP="002925A2">
            <w:pPr>
              <w:tabs>
                <w:tab w:val="left" w:pos="480"/>
              </w:tabs>
              <w:jc w:val="both"/>
              <w:rPr>
                <w:sz w:val="28"/>
                <w:szCs w:val="28"/>
              </w:rPr>
            </w:pPr>
            <w:r w:rsidRPr="00C54B1A">
              <w:rPr>
                <w:sz w:val="28"/>
                <w:szCs w:val="28"/>
              </w:rPr>
              <w:t xml:space="preserve">    + Font color → Chọn màu chữ</w:t>
            </w:r>
          </w:p>
          <w:p w:rsidR="002925A2" w:rsidRPr="00C54B1A" w:rsidRDefault="002925A2" w:rsidP="002925A2">
            <w:pPr>
              <w:tabs>
                <w:tab w:val="left" w:pos="480"/>
              </w:tabs>
              <w:jc w:val="both"/>
              <w:rPr>
                <w:b/>
                <w:sz w:val="28"/>
                <w:szCs w:val="28"/>
              </w:rPr>
            </w:pPr>
            <w:r w:rsidRPr="00C54B1A">
              <w:rPr>
                <w:b/>
                <w:sz w:val="28"/>
                <w:szCs w:val="28"/>
                <w:u w:val="single"/>
              </w:rPr>
              <w:t>Câu 2</w:t>
            </w:r>
            <w:r w:rsidRPr="00C54B1A">
              <w:rPr>
                <w:b/>
                <w:sz w:val="28"/>
                <w:szCs w:val="28"/>
              </w:rPr>
              <w:t xml:space="preserve">: </w:t>
            </w:r>
          </w:p>
          <w:p w:rsidR="002925A2" w:rsidRPr="00C54B1A" w:rsidRDefault="002925A2" w:rsidP="002925A2">
            <w:pPr>
              <w:tabs>
                <w:tab w:val="left" w:pos="480"/>
              </w:tabs>
              <w:jc w:val="both"/>
              <w:rPr>
                <w:sz w:val="28"/>
                <w:szCs w:val="28"/>
              </w:rPr>
            </w:pPr>
            <w:r w:rsidRPr="00C54B1A">
              <w:rPr>
                <w:sz w:val="28"/>
                <w:szCs w:val="28"/>
              </w:rPr>
              <w:t>B1: Chọn ô hoặc khối ô cần định dạng.</w:t>
            </w:r>
          </w:p>
          <w:p w:rsidR="002925A2" w:rsidRPr="00C54B1A" w:rsidRDefault="002925A2" w:rsidP="002925A2">
            <w:pPr>
              <w:tabs>
                <w:tab w:val="left" w:pos="480"/>
              </w:tabs>
              <w:jc w:val="both"/>
              <w:rPr>
                <w:sz w:val="28"/>
                <w:szCs w:val="28"/>
              </w:rPr>
            </w:pPr>
            <w:r w:rsidRPr="00C54B1A">
              <w:rPr>
                <w:sz w:val="28"/>
                <w:szCs w:val="28"/>
              </w:rPr>
              <w:t>B2: Sử dụng các nút lệnh.</w:t>
            </w:r>
          </w:p>
          <w:p w:rsidR="002925A2" w:rsidRPr="00C54B1A" w:rsidRDefault="002925A2" w:rsidP="002925A2">
            <w:pPr>
              <w:tabs>
                <w:tab w:val="left" w:pos="480"/>
              </w:tabs>
              <w:jc w:val="both"/>
              <w:rPr>
                <w:sz w:val="28"/>
                <w:szCs w:val="28"/>
              </w:rPr>
            </w:pPr>
            <w:r w:rsidRPr="00C54B1A">
              <w:rPr>
                <w:sz w:val="28"/>
                <w:szCs w:val="28"/>
              </w:rPr>
              <w:t xml:space="preserve">      - Left: Căn thẳng lề trái</w:t>
            </w:r>
          </w:p>
          <w:p w:rsidR="002925A2" w:rsidRPr="00C54B1A" w:rsidRDefault="002925A2" w:rsidP="002925A2">
            <w:pPr>
              <w:tabs>
                <w:tab w:val="left" w:pos="480"/>
              </w:tabs>
              <w:jc w:val="both"/>
              <w:rPr>
                <w:sz w:val="28"/>
                <w:szCs w:val="28"/>
              </w:rPr>
            </w:pPr>
            <w:r w:rsidRPr="00C54B1A">
              <w:rPr>
                <w:sz w:val="28"/>
                <w:szCs w:val="28"/>
              </w:rPr>
              <w:t xml:space="preserve">      - Right: Căn thẳng lề phải</w:t>
            </w:r>
          </w:p>
          <w:p w:rsidR="002925A2" w:rsidRPr="00C54B1A" w:rsidRDefault="002925A2" w:rsidP="002925A2">
            <w:pPr>
              <w:tabs>
                <w:tab w:val="left" w:pos="480"/>
              </w:tabs>
              <w:jc w:val="both"/>
              <w:rPr>
                <w:sz w:val="28"/>
                <w:szCs w:val="28"/>
              </w:rPr>
            </w:pPr>
            <w:r w:rsidRPr="00C54B1A">
              <w:rPr>
                <w:sz w:val="28"/>
                <w:szCs w:val="28"/>
              </w:rPr>
              <w:t xml:space="preserve">      - Center: Căn giữa</w:t>
            </w:r>
          </w:p>
          <w:p w:rsidR="002925A2" w:rsidRPr="00C54B1A" w:rsidRDefault="002925A2" w:rsidP="002925A2">
            <w:pPr>
              <w:tabs>
                <w:tab w:val="left" w:pos="480"/>
              </w:tabs>
              <w:jc w:val="both"/>
              <w:rPr>
                <w:sz w:val="28"/>
                <w:szCs w:val="28"/>
              </w:rPr>
            </w:pPr>
            <w:r w:rsidRPr="00C54B1A">
              <w:rPr>
                <w:sz w:val="28"/>
                <w:szCs w:val="28"/>
              </w:rPr>
              <w:t xml:space="preserve">      - </w:t>
            </w:r>
            <w:r w:rsidR="00DA574E">
              <w:rPr>
                <w:noProof/>
                <w:sz w:val="28"/>
                <w:szCs w:val="28"/>
              </w:rPr>
              <w:drawing>
                <wp:inline distT="0" distB="0" distL="0" distR="0">
                  <wp:extent cx="148590" cy="148590"/>
                  <wp:effectExtent l="0" t="0" r="3810" b="38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rPr>
              <w:t xml:space="preserve"> (Merge and center): Trộn ô và căn dữ liệu vào giữa</w:t>
            </w:r>
          </w:p>
          <w:p w:rsidR="002925A2" w:rsidRPr="00C54B1A" w:rsidRDefault="002925A2" w:rsidP="002925A2">
            <w:pPr>
              <w:tabs>
                <w:tab w:val="left" w:pos="480"/>
                <w:tab w:val="center" w:pos="1873"/>
              </w:tabs>
              <w:jc w:val="both"/>
              <w:rPr>
                <w:b/>
                <w:sz w:val="28"/>
                <w:szCs w:val="28"/>
              </w:rPr>
            </w:pPr>
            <w:r w:rsidRPr="00C54B1A">
              <w:rPr>
                <w:b/>
                <w:sz w:val="28"/>
                <w:szCs w:val="28"/>
                <w:u w:val="single"/>
              </w:rPr>
              <w:t>Câu 3</w:t>
            </w:r>
            <w:r w:rsidRPr="00C54B1A">
              <w:rPr>
                <w:b/>
                <w:sz w:val="28"/>
                <w:szCs w:val="28"/>
              </w:rPr>
              <w:t xml:space="preserve">: </w:t>
            </w:r>
            <w:r w:rsidRPr="00C54B1A">
              <w:rPr>
                <w:b/>
                <w:sz w:val="28"/>
                <w:szCs w:val="28"/>
              </w:rPr>
              <w:tab/>
            </w:r>
          </w:p>
          <w:p w:rsidR="002925A2" w:rsidRPr="00C54B1A" w:rsidRDefault="002925A2" w:rsidP="002925A2">
            <w:pPr>
              <w:tabs>
                <w:tab w:val="left" w:pos="480"/>
              </w:tabs>
              <w:jc w:val="both"/>
              <w:rPr>
                <w:sz w:val="28"/>
                <w:szCs w:val="28"/>
              </w:rPr>
            </w:pPr>
            <w:r w:rsidRPr="00C54B1A">
              <w:rPr>
                <w:sz w:val="28"/>
                <w:szCs w:val="28"/>
              </w:rPr>
              <w:t>B1: Chọn ô hoặc khối ô cần định dạng.</w:t>
            </w:r>
          </w:p>
          <w:p w:rsidR="002925A2" w:rsidRPr="00C54B1A" w:rsidRDefault="002925A2" w:rsidP="002925A2">
            <w:pPr>
              <w:tabs>
                <w:tab w:val="left" w:pos="480"/>
              </w:tabs>
              <w:jc w:val="both"/>
              <w:rPr>
                <w:sz w:val="28"/>
                <w:szCs w:val="28"/>
              </w:rPr>
            </w:pPr>
            <w:r w:rsidRPr="00C54B1A">
              <w:rPr>
                <w:sz w:val="28"/>
                <w:szCs w:val="28"/>
              </w:rPr>
              <w:t>B2: Sử dụng các nút lệnh.</w:t>
            </w:r>
          </w:p>
          <w:p w:rsidR="002925A2" w:rsidRPr="00C54B1A" w:rsidRDefault="002925A2" w:rsidP="002925A2">
            <w:pPr>
              <w:tabs>
                <w:tab w:val="left" w:pos="480"/>
              </w:tabs>
              <w:jc w:val="both"/>
              <w:rPr>
                <w:sz w:val="28"/>
                <w:szCs w:val="28"/>
              </w:rPr>
            </w:pPr>
            <w:r w:rsidRPr="00C54B1A">
              <w:rPr>
                <w:sz w:val="28"/>
                <w:szCs w:val="28"/>
              </w:rPr>
              <w:t xml:space="preserve">     -  </w:t>
            </w:r>
            <w:r w:rsidR="00DA574E">
              <w:rPr>
                <w:noProof/>
                <w:sz w:val="28"/>
                <w:szCs w:val="28"/>
              </w:rPr>
              <w:drawing>
                <wp:inline distT="0" distB="0" distL="0" distR="0">
                  <wp:extent cx="148590" cy="148590"/>
                  <wp:effectExtent l="0" t="0" r="3810"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rPr>
              <w:t xml:space="preserve">  (Increase Decimal): Tăng </w:t>
            </w:r>
            <w:r w:rsidRPr="00C54B1A">
              <w:rPr>
                <w:sz w:val="28"/>
                <w:szCs w:val="28"/>
              </w:rPr>
              <w:lastRenderedPageBreak/>
              <w:t>chữ số phần thập phân</w:t>
            </w:r>
          </w:p>
          <w:p w:rsidR="002925A2" w:rsidRPr="00C54B1A" w:rsidRDefault="002925A2" w:rsidP="002925A2">
            <w:pPr>
              <w:tabs>
                <w:tab w:val="left" w:pos="480"/>
              </w:tabs>
              <w:jc w:val="both"/>
              <w:rPr>
                <w:sz w:val="28"/>
                <w:szCs w:val="28"/>
              </w:rPr>
            </w:pPr>
            <w:r w:rsidRPr="00C54B1A">
              <w:rPr>
                <w:sz w:val="28"/>
                <w:szCs w:val="28"/>
              </w:rPr>
              <w:t xml:space="preserve">     -  </w:t>
            </w:r>
            <w:r w:rsidR="00DA574E">
              <w:rPr>
                <w:noProof/>
                <w:sz w:val="28"/>
                <w:szCs w:val="28"/>
              </w:rPr>
              <w:drawing>
                <wp:inline distT="0" distB="0" distL="0" distR="0">
                  <wp:extent cx="148590" cy="148590"/>
                  <wp:effectExtent l="0" t="0" r="381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rPr>
              <w:t xml:space="preserve">  (Decrease Decimal): Giảm chữ số phần thập phân</w:t>
            </w:r>
          </w:p>
          <w:p w:rsidR="002925A2" w:rsidRPr="00C54B1A" w:rsidRDefault="002925A2" w:rsidP="002925A2">
            <w:pPr>
              <w:tabs>
                <w:tab w:val="left" w:pos="480"/>
              </w:tabs>
              <w:jc w:val="both"/>
              <w:rPr>
                <w:sz w:val="28"/>
                <w:szCs w:val="28"/>
              </w:rPr>
            </w:pPr>
            <w:r w:rsidRPr="00C54B1A">
              <w:rPr>
                <w:sz w:val="28"/>
                <w:szCs w:val="28"/>
              </w:rPr>
              <w:t>* Định dạng phần trăm (</w:t>
            </w:r>
            <w:r w:rsidR="00DA574E">
              <w:rPr>
                <w:noProof/>
                <w:sz w:val="28"/>
                <w:szCs w:val="28"/>
              </w:rPr>
              <w:drawing>
                <wp:inline distT="0" distB="0" distL="0" distR="0">
                  <wp:extent cx="148590" cy="148590"/>
                  <wp:effectExtent l="0" t="0" r="3810" b="381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rPr>
              <w:t>)</w:t>
            </w:r>
          </w:p>
          <w:p w:rsidR="002925A2" w:rsidRPr="00C54B1A" w:rsidRDefault="002925A2" w:rsidP="002925A2">
            <w:pPr>
              <w:tabs>
                <w:tab w:val="left" w:pos="480"/>
              </w:tabs>
              <w:jc w:val="both"/>
              <w:rPr>
                <w:sz w:val="28"/>
                <w:szCs w:val="28"/>
              </w:rPr>
            </w:pPr>
            <w:r w:rsidRPr="00C54B1A">
              <w:rPr>
                <w:sz w:val="28"/>
                <w:szCs w:val="28"/>
              </w:rPr>
              <w:t>B1: Chọn ô hoặc khối ô cần định dạng.</w:t>
            </w:r>
          </w:p>
          <w:p w:rsidR="002925A2" w:rsidRPr="00C54B1A" w:rsidRDefault="002925A2" w:rsidP="002925A2">
            <w:pPr>
              <w:tabs>
                <w:tab w:val="left" w:pos="480"/>
              </w:tabs>
              <w:jc w:val="both"/>
              <w:rPr>
                <w:sz w:val="28"/>
                <w:szCs w:val="28"/>
              </w:rPr>
            </w:pPr>
            <w:r w:rsidRPr="00C54B1A">
              <w:rPr>
                <w:sz w:val="28"/>
                <w:szCs w:val="28"/>
              </w:rPr>
              <w:t xml:space="preserve">B2: Nháy chọn nút lệnh </w:t>
            </w:r>
            <w:r w:rsidR="00DA574E">
              <w:rPr>
                <w:noProof/>
                <w:sz w:val="28"/>
                <w:szCs w:val="28"/>
              </w:rPr>
              <w:drawing>
                <wp:inline distT="0" distB="0" distL="0" distR="0">
                  <wp:extent cx="148590" cy="148590"/>
                  <wp:effectExtent l="0" t="0" r="3810" b="381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2925A2" w:rsidRPr="00C54B1A" w:rsidRDefault="002925A2" w:rsidP="002925A2">
            <w:pPr>
              <w:tabs>
                <w:tab w:val="left" w:pos="480"/>
              </w:tabs>
              <w:jc w:val="both"/>
              <w:rPr>
                <w:sz w:val="28"/>
                <w:szCs w:val="28"/>
                <w:u w:val="single"/>
              </w:rPr>
            </w:pPr>
          </w:p>
          <w:p w:rsidR="002925A2" w:rsidRPr="00C54B1A" w:rsidRDefault="002925A2" w:rsidP="002925A2">
            <w:pPr>
              <w:tabs>
                <w:tab w:val="left" w:pos="480"/>
              </w:tabs>
              <w:jc w:val="both"/>
              <w:rPr>
                <w:sz w:val="28"/>
                <w:szCs w:val="28"/>
              </w:rPr>
            </w:pPr>
            <w:r w:rsidRPr="00C54B1A">
              <w:rPr>
                <w:sz w:val="28"/>
                <w:szCs w:val="28"/>
                <w:u w:val="single"/>
              </w:rPr>
              <w:t>Câu 4</w:t>
            </w:r>
            <w:r w:rsidRPr="00C54B1A">
              <w:rPr>
                <w:sz w:val="28"/>
                <w:szCs w:val="28"/>
              </w:rPr>
              <w:t>:  * Tô màu nền.</w:t>
            </w:r>
          </w:p>
          <w:p w:rsidR="002925A2" w:rsidRPr="00C54B1A" w:rsidRDefault="002925A2" w:rsidP="002925A2">
            <w:pPr>
              <w:tabs>
                <w:tab w:val="left" w:pos="480"/>
              </w:tabs>
              <w:jc w:val="both"/>
              <w:rPr>
                <w:sz w:val="28"/>
                <w:szCs w:val="28"/>
              </w:rPr>
            </w:pPr>
            <w:r w:rsidRPr="00C54B1A">
              <w:rPr>
                <w:sz w:val="28"/>
                <w:szCs w:val="28"/>
              </w:rPr>
              <w:t>B1: Chọn ô hoặc khối ô cần tô màu..</w:t>
            </w:r>
          </w:p>
          <w:p w:rsidR="002925A2" w:rsidRPr="00C54B1A" w:rsidRDefault="002925A2" w:rsidP="002925A2">
            <w:pPr>
              <w:tabs>
                <w:tab w:val="left" w:pos="480"/>
              </w:tabs>
              <w:jc w:val="both"/>
              <w:rPr>
                <w:sz w:val="28"/>
                <w:szCs w:val="28"/>
              </w:rPr>
            </w:pPr>
            <w:r w:rsidRPr="00C54B1A">
              <w:rPr>
                <w:sz w:val="28"/>
                <w:szCs w:val="28"/>
              </w:rPr>
              <w:t xml:space="preserve">B2:  Nháy chọn nút lệnh Fill color → Chọn màu </w:t>
            </w:r>
          </w:p>
          <w:p w:rsidR="002925A2" w:rsidRPr="00C54B1A" w:rsidRDefault="002925A2" w:rsidP="002925A2">
            <w:pPr>
              <w:tabs>
                <w:tab w:val="left" w:pos="480"/>
              </w:tabs>
              <w:ind w:left="60"/>
              <w:jc w:val="both"/>
              <w:rPr>
                <w:sz w:val="28"/>
                <w:szCs w:val="28"/>
              </w:rPr>
            </w:pPr>
            <w:r w:rsidRPr="00C54B1A">
              <w:rPr>
                <w:sz w:val="28"/>
                <w:szCs w:val="28"/>
              </w:rPr>
              <w:t>* Kẻ đường biên.</w:t>
            </w:r>
          </w:p>
          <w:p w:rsidR="002925A2" w:rsidRPr="00C54B1A" w:rsidRDefault="002925A2" w:rsidP="002925A2">
            <w:pPr>
              <w:tabs>
                <w:tab w:val="left" w:pos="480"/>
              </w:tabs>
              <w:jc w:val="both"/>
              <w:rPr>
                <w:sz w:val="28"/>
                <w:szCs w:val="28"/>
              </w:rPr>
            </w:pPr>
            <w:r w:rsidRPr="00C54B1A">
              <w:rPr>
                <w:sz w:val="28"/>
                <w:szCs w:val="28"/>
              </w:rPr>
              <w:t>B1: Chọn ô hoặc khối ô cần kẻ đường biên..</w:t>
            </w:r>
          </w:p>
          <w:p w:rsidR="002925A2" w:rsidRPr="00C54B1A" w:rsidRDefault="002925A2" w:rsidP="002925A2">
            <w:pPr>
              <w:tabs>
                <w:tab w:val="left" w:pos="480"/>
              </w:tabs>
              <w:jc w:val="both"/>
              <w:rPr>
                <w:sz w:val="28"/>
                <w:szCs w:val="28"/>
              </w:rPr>
            </w:pPr>
            <w:r w:rsidRPr="00C54B1A">
              <w:rPr>
                <w:sz w:val="28"/>
                <w:szCs w:val="28"/>
              </w:rPr>
              <w:t>B2: C1)  Nháy chọn nút lệnh Border → Chọn All Border</w:t>
            </w:r>
          </w:p>
          <w:p w:rsidR="002925A2" w:rsidRPr="00C54B1A" w:rsidRDefault="002925A2" w:rsidP="002925A2">
            <w:pPr>
              <w:tabs>
                <w:tab w:val="left" w:pos="480"/>
              </w:tabs>
              <w:jc w:val="both"/>
              <w:rPr>
                <w:sz w:val="28"/>
                <w:szCs w:val="28"/>
                <w:lang w:val="fr-FR"/>
              </w:rPr>
            </w:pPr>
            <w:r w:rsidRPr="00C54B1A">
              <w:rPr>
                <w:sz w:val="28"/>
                <w:szCs w:val="28"/>
              </w:rPr>
              <w:t xml:space="preserve">       </w:t>
            </w:r>
            <w:r w:rsidRPr="00C54B1A">
              <w:rPr>
                <w:sz w:val="28"/>
                <w:szCs w:val="28"/>
                <w:lang w:val="fr-FR"/>
              </w:rPr>
              <w:t>C2) Format → Chọn  Cells → Chọn Border</w:t>
            </w:r>
          </w:p>
          <w:p w:rsidR="002925A2" w:rsidRPr="00C54B1A" w:rsidRDefault="002925A2" w:rsidP="002925A2">
            <w:pPr>
              <w:tabs>
                <w:tab w:val="left" w:pos="480"/>
              </w:tabs>
              <w:jc w:val="both"/>
              <w:rPr>
                <w:sz w:val="28"/>
                <w:szCs w:val="28"/>
                <w:lang w:val="fr-FR"/>
              </w:rPr>
            </w:pPr>
            <w:r w:rsidRPr="00C54B1A">
              <w:rPr>
                <w:sz w:val="28"/>
                <w:szCs w:val="28"/>
                <w:lang w:val="fr-FR"/>
              </w:rPr>
              <w:t xml:space="preserve">              - Chọn kiểu nét kẻ ở khung Style</w:t>
            </w:r>
          </w:p>
          <w:p w:rsidR="002925A2" w:rsidRPr="00FD1D2D" w:rsidRDefault="002925A2" w:rsidP="002925A2">
            <w:pPr>
              <w:tabs>
                <w:tab w:val="left" w:pos="480"/>
              </w:tabs>
              <w:jc w:val="both"/>
              <w:rPr>
                <w:sz w:val="28"/>
                <w:szCs w:val="28"/>
                <w:lang w:val="fr-FR"/>
              </w:rPr>
            </w:pPr>
            <w:r w:rsidRPr="00C54B1A">
              <w:rPr>
                <w:sz w:val="28"/>
                <w:szCs w:val="28"/>
                <w:lang w:val="fr-FR"/>
              </w:rPr>
              <w:t xml:space="preserve">              </w:t>
            </w:r>
            <w:r w:rsidRPr="00FD1D2D">
              <w:rPr>
                <w:sz w:val="28"/>
                <w:szCs w:val="28"/>
                <w:lang w:val="fr-FR"/>
              </w:rPr>
              <w:t>- Chọn màu ở Color</w:t>
            </w:r>
          </w:p>
          <w:p w:rsidR="002925A2" w:rsidRPr="00FD1D2D" w:rsidRDefault="002925A2" w:rsidP="002925A2">
            <w:pPr>
              <w:tabs>
                <w:tab w:val="left" w:pos="480"/>
              </w:tabs>
              <w:jc w:val="both"/>
              <w:rPr>
                <w:sz w:val="28"/>
                <w:szCs w:val="28"/>
                <w:lang w:val="fr-FR"/>
              </w:rPr>
            </w:pPr>
            <w:r w:rsidRPr="00FD1D2D">
              <w:rPr>
                <w:sz w:val="28"/>
                <w:szCs w:val="28"/>
                <w:lang w:val="fr-FR"/>
              </w:rPr>
              <w:t xml:space="preserve">              - Nháy chọn Outline và Inside → OK</w:t>
            </w:r>
          </w:p>
          <w:p w:rsidR="002925A2" w:rsidRPr="00FD1D2D" w:rsidRDefault="002925A2" w:rsidP="002925A2">
            <w:pPr>
              <w:tabs>
                <w:tab w:val="left" w:pos="480"/>
              </w:tabs>
              <w:jc w:val="both"/>
              <w:rPr>
                <w:b/>
                <w:sz w:val="28"/>
                <w:szCs w:val="28"/>
                <w:lang w:val="fr-FR"/>
              </w:rPr>
            </w:pPr>
            <w:r w:rsidRPr="00FD1D2D">
              <w:rPr>
                <w:b/>
                <w:sz w:val="28"/>
                <w:szCs w:val="28"/>
                <w:u w:val="single"/>
                <w:lang w:val="fr-FR"/>
              </w:rPr>
              <w:t>Câu 5</w:t>
            </w:r>
            <w:r w:rsidRPr="00FD1D2D">
              <w:rPr>
                <w:b/>
                <w:sz w:val="28"/>
                <w:szCs w:val="28"/>
                <w:lang w:val="fr-FR"/>
              </w:rPr>
              <w:t xml:space="preserve">: </w:t>
            </w:r>
          </w:p>
          <w:p w:rsidR="002925A2" w:rsidRPr="00FD1D2D" w:rsidRDefault="002925A2" w:rsidP="002925A2">
            <w:pPr>
              <w:tabs>
                <w:tab w:val="left" w:pos="480"/>
              </w:tabs>
              <w:jc w:val="both"/>
              <w:rPr>
                <w:b/>
                <w:sz w:val="28"/>
                <w:szCs w:val="28"/>
                <w:lang w:val="fr-FR"/>
              </w:rPr>
            </w:pPr>
          </w:p>
          <w:p w:rsidR="002925A2" w:rsidRPr="00FD1D2D" w:rsidRDefault="002925A2" w:rsidP="002925A2">
            <w:pPr>
              <w:tabs>
                <w:tab w:val="left" w:pos="480"/>
              </w:tabs>
              <w:jc w:val="both"/>
              <w:rPr>
                <w:b/>
                <w:sz w:val="28"/>
                <w:szCs w:val="28"/>
                <w:lang w:val="fr-FR"/>
              </w:rPr>
            </w:pPr>
          </w:p>
          <w:p w:rsidR="002925A2" w:rsidRPr="00FD1D2D" w:rsidRDefault="002925A2" w:rsidP="002925A2">
            <w:pPr>
              <w:tabs>
                <w:tab w:val="left" w:pos="480"/>
              </w:tabs>
              <w:jc w:val="both"/>
              <w:rPr>
                <w:sz w:val="28"/>
                <w:szCs w:val="28"/>
                <w:lang w:val="fr-FR"/>
              </w:rPr>
            </w:pPr>
            <w:r w:rsidRPr="00FD1D2D">
              <w:rPr>
                <w:sz w:val="28"/>
                <w:szCs w:val="28"/>
                <w:lang w:val="fr-FR"/>
              </w:rPr>
              <w:t xml:space="preserve">Kết quả 1,52+2,61= 4,13 </w:t>
            </w:r>
            <w:r w:rsidRPr="00C54B1A">
              <w:rPr>
                <w:sz w:val="28"/>
                <w:szCs w:val="28"/>
              </w:rPr>
              <w:sym w:font="Symbol" w:char="F0DE"/>
            </w:r>
            <w:r w:rsidRPr="00FD1D2D">
              <w:rPr>
                <w:sz w:val="28"/>
                <w:szCs w:val="28"/>
                <w:lang w:val="fr-FR"/>
              </w:rPr>
              <w:t xml:space="preserve"> Kết quả hiển thị ở ô C1= 4 vì ô C1 đã được định dang là số nguyên</w:t>
            </w:r>
          </w:p>
          <w:p w:rsidR="002925A2" w:rsidRPr="00FD1D2D" w:rsidRDefault="002925A2" w:rsidP="002925A2">
            <w:pPr>
              <w:jc w:val="both"/>
              <w:rPr>
                <w:sz w:val="28"/>
                <w:szCs w:val="28"/>
                <w:u w:val="single"/>
                <w:lang w:val="fr-FR"/>
              </w:rPr>
            </w:pPr>
          </w:p>
          <w:p w:rsidR="002925A2" w:rsidRPr="00FD1D2D" w:rsidRDefault="002925A2" w:rsidP="002925A2">
            <w:pPr>
              <w:jc w:val="both"/>
              <w:rPr>
                <w:b/>
                <w:sz w:val="28"/>
                <w:szCs w:val="28"/>
                <w:lang w:val="fr-FR"/>
              </w:rPr>
            </w:pPr>
            <w:r w:rsidRPr="00FD1D2D">
              <w:rPr>
                <w:b/>
                <w:sz w:val="28"/>
                <w:szCs w:val="28"/>
                <w:u w:val="single"/>
                <w:lang w:val="fr-FR"/>
              </w:rPr>
              <w:t>Câu 6</w:t>
            </w:r>
            <w:r w:rsidRPr="00FD1D2D">
              <w:rPr>
                <w:b/>
                <w:sz w:val="28"/>
                <w:szCs w:val="28"/>
                <w:lang w:val="fr-FR"/>
              </w:rPr>
              <w:t xml:space="preserve">: </w:t>
            </w:r>
          </w:p>
          <w:p w:rsidR="002925A2" w:rsidRPr="00FD1D2D" w:rsidRDefault="002925A2" w:rsidP="002925A2">
            <w:pPr>
              <w:jc w:val="both"/>
              <w:rPr>
                <w:sz w:val="28"/>
                <w:szCs w:val="28"/>
                <w:lang w:val="fr-FR"/>
              </w:rPr>
            </w:pPr>
            <w:r w:rsidRPr="00FD1D2D">
              <w:rPr>
                <w:sz w:val="28"/>
                <w:szCs w:val="28"/>
                <w:lang w:val="fr-FR"/>
              </w:rPr>
              <w:t>* Xem trang tính trước khi in</w:t>
            </w:r>
          </w:p>
          <w:p w:rsidR="002925A2" w:rsidRPr="00C54B1A" w:rsidRDefault="002925A2" w:rsidP="002925A2">
            <w:pPr>
              <w:jc w:val="both"/>
              <w:rPr>
                <w:sz w:val="28"/>
                <w:szCs w:val="28"/>
              </w:rPr>
            </w:pPr>
            <w:r w:rsidRPr="00C54B1A">
              <w:rPr>
                <w:sz w:val="28"/>
                <w:szCs w:val="28"/>
              </w:rPr>
              <w:t xml:space="preserve">Nháy chọn nút lệnh </w:t>
            </w:r>
            <w:r w:rsidR="00DA574E">
              <w:rPr>
                <w:noProof/>
                <w:sz w:val="28"/>
                <w:szCs w:val="28"/>
              </w:rPr>
              <w:drawing>
                <wp:inline distT="0" distB="0" distL="0" distR="0">
                  <wp:extent cx="148590" cy="148590"/>
                  <wp:effectExtent l="0" t="0" r="3810"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rPr>
              <w:t xml:space="preserve"> Print Preview → xem</w:t>
            </w:r>
          </w:p>
          <w:p w:rsidR="002925A2" w:rsidRPr="00C54B1A" w:rsidRDefault="002925A2" w:rsidP="002925A2">
            <w:pPr>
              <w:jc w:val="both"/>
              <w:rPr>
                <w:sz w:val="28"/>
                <w:szCs w:val="28"/>
              </w:rPr>
            </w:pPr>
            <w:r w:rsidRPr="00C54B1A">
              <w:rPr>
                <w:sz w:val="28"/>
                <w:szCs w:val="28"/>
              </w:rPr>
              <w:t xml:space="preserve"> *  Điều chỉnh ngắt trang.</w:t>
            </w:r>
          </w:p>
          <w:p w:rsidR="002925A2" w:rsidRPr="00C54B1A" w:rsidRDefault="002925A2" w:rsidP="002925A2">
            <w:pPr>
              <w:jc w:val="both"/>
              <w:rPr>
                <w:sz w:val="28"/>
                <w:szCs w:val="28"/>
              </w:rPr>
            </w:pPr>
            <w:r w:rsidRPr="00C54B1A">
              <w:rPr>
                <w:sz w:val="28"/>
                <w:szCs w:val="28"/>
              </w:rPr>
              <w:t>Nháy phải chuột tại vị trí cần ngắt trang → Insert page Break</w:t>
            </w:r>
          </w:p>
          <w:p w:rsidR="002925A2" w:rsidRPr="00C54B1A" w:rsidRDefault="002925A2" w:rsidP="002925A2">
            <w:pPr>
              <w:jc w:val="both"/>
              <w:rPr>
                <w:sz w:val="28"/>
                <w:szCs w:val="28"/>
              </w:rPr>
            </w:pPr>
            <w:r w:rsidRPr="00C54B1A">
              <w:rPr>
                <w:sz w:val="28"/>
                <w:szCs w:val="28"/>
              </w:rPr>
              <w:t>* Huỷ ngắt trang. Nháy phải chuột trong vùng dữ liệu → chọn Reset All page Break</w:t>
            </w:r>
          </w:p>
          <w:p w:rsidR="002925A2" w:rsidRPr="00C54B1A" w:rsidRDefault="002925A2" w:rsidP="002925A2">
            <w:pPr>
              <w:jc w:val="both"/>
              <w:rPr>
                <w:sz w:val="28"/>
                <w:szCs w:val="28"/>
              </w:rPr>
            </w:pPr>
            <w:r w:rsidRPr="00C54B1A">
              <w:rPr>
                <w:sz w:val="28"/>
                <w:szCs w:val="28"/>
              </w:rPr>
              <w:t xml:space="preserve">* In: C1) Nháy chọn nút lệnh  </w:t>
            </w:r>
            <w:r w:rsidR="00DA574E">
              <w:rPr>
                <w:noProof/>
                <w:sz w:val="28"/>
                <w:szCs w:val="28"/>
              </w:rPr>
              <w:drawing>
                <wp:inline distT="0" distB="0" distL="0" distR="0">
                  <wp:extent cx="148590" cy="148590"/>
                  <wp:effectExtent l="0" t="0" r="3810" b="381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rPr>
              <w:t xml:space="preserve"> Print</w:t>
            </w:r>
          </w:p>
          <w:p w:rsidR="002925A2" w:rsidRPr="00C54B1A" w:rsidRDefault="002925A2" w:rsidP="002925A2">
            <w:pPr>
              <w:jc w:val="both"/>
              <w:rPr>
                <w:sz w:val="28"/>
                <w:szCs w:val="28"/>
              </w:rPr>
            </w:pPr>
            <w:r w:rsidRPr="00C54B1A">
              <w:rPr>
                <w:sz w:val="28"/>
                <w:szCs w:val="28"/>
              </w:rPr>
              <w:t xml:space="preserve">         C2: File → Print → OK</w:t>
            </w:r>
          </w:p>
          <w:p w:rsidR="002925A2" w:rsidRPr="00C54B1A" w:rsidRDefault="002925A2" w:rsidP="002925A2">
            <w:pPr>
              <w:jc w:val="both"/>
              <w:rPr>
                <w:b/>
                <w:sz w:val="28"/>
                <w:szCs w:val="28"/>
              </w:rPr>
            </w:pPr>
            <w:r w:rsidRPr="00C54B1A">
              <w:rPr>
                <w:b/>
                <w:sz w:val="28"/>
                <w:szCs w:val="28"/>
                <w:u w:val="single"/>
              </w:rPr>
              <w:t>Câu 7</w:t>
            </w:r>
            <w:r w:rsidRPr="00C54B1A">
              <w:rPr>
                <w:b/>
                <w:sz w:val="28"/>
                <w:szCs w:val="28"/>
              </w:rPr>
              <w:t xml:space="preserve">: </w:t>
            </w:r>
          </w:p>
          <w:p w:rsidR="002925A2" w:rsidRPr="00C54B1A" w:rsidRDefault="002925A2" w:rsidP="002925A2">
            <w:pPr>
              <w:tabs>
                <w:tab w:val="left" w:pos="480"/>
              </w:tabs>
              <w:jc w:val="both"/>
              <w:rPr>
                <w:sz w:val="28"/>
                <w:szCs w:val="28"/>
              </w:rPr>
            </w:pPr>
            <w:r w:rsidRPr="00C54B1A">
              <w:rPr>
                <w:sz w:val="28"/>
                <w:szCs w:val="28"/>
              </w:rPr>
              <w:t xml:space="preserve">B1: File → Page Setup </w:t>
            </w:r>
          </w:p>
          <w:p w:rsidR="002925A2" w:rsidRPr="00C54B1A" w:rsidRDefault="002925A2" w:rsidP="002925A2">
            <w:pPr>
              <w:tabs>
                <w:tab w:val="left" w:pos="480"/>
              </w:tabs>
              <w:jc w:val="both"/>
              <w:rPr>
                <w:sz w:val="28"/>
                <w:szCs w:val="28"/>
              </w:rPr>
            </w:pPr>
            <w:r w:rsidRPr="00C54B1A">
              <w:rPr>
                <w:sz w:val="28"/>
                <w:szCs w:val="28"/>
              </w:rPr>
              <w:lastRenderedPageBreak/>
              <w:t xml:space="preserve">B2: Thiết đặt </w:t>
            </w:r>
          </w:p>
          <w:p w:rsidR="002925A2" w:rsidRPr="00C54B1A" w:rsidRDefault="002925A2" w:rsidP="002925A2">
            <w:pPr>
              <w:tabs>
                <w:tab w:val="left" w:pos="480"/>
              </w:tabs>
              <w:jc w:val="both"/>
              <w:rPr>
                <w:sz w:val="28"/>
                <w:szCs w:val="28"/>
                <w:lang w:val="fr-FR"/>
              </w:rPr>
            </w:pPr>
            <w:r w:rsidRPr="00C54B1A">
              <w:rPr>
                <w:sz w:val="28"/>
                <w:szCs w:val="28"/>
              </w:rPr>
              <w:t xml:space="preserve">      </w:t>
            </w:r>
            <w:r w:rsidRPr="00C54B1A">
              <w:rPr>
                <w:sz w:val="28"/>
                <w:szCs w:val="28"/>
                <w:lang w:val="fr-FR"/>
              </w:rPr>
              <w:t>- Page: Hướng trang</w:t>
            </w:r>
          </w:p>
          <w:p w:rsidR="002925A2" w:rsidRPr="00C54B1A" w:rsidRDefault="002925A2" w:rsidP="002925A2">
            <w:pPr>
              <w:tabs>
                <w:tab w:val="left" w:pos="480"/>
              </w:tabs>
              <w:jc w:val="both"/>
              <w:rPr>
                <w:sz w:val="28"/>
                <w:szCs w:val="28"/>
                <w:lang w:val="fr-FR"/>
              </w:rPr>
            </w:pPr>
            <w:r w:rsidRPr="00C54B1A">
              <w:rPr>
                <w:sz w:val="28"/>
                <w:szCs w:val="28"/>
                <w:lang w:val="fr-FR"/>
              </w:rPr>
              <w:t xml:space="preserve">      - Margins: Đặt lề trang </w:t>
            </w:r>
          </w:p>
          <w:p w:rsidR="002925A2" w:rsidRPr="00C54B1A" w:rsidRDefault="002925A2" w:rsidP="002925A2">
            <w:pPr>
              <w:tabs>
                <w:tab w:val="left" w:pos="480"/>
              </w:tabs>
              <w:jc w:val="both"/>
              <w:rPr>
                <w:b/>
                <w:sz w:val="28"/>
                <w:szCs w:val="28"/>
                <w:lang w:val="fr-FR"/>
              </w:rPr>
            </w:pPr>
            <w:r w:rsidRPr="00C54B1A">
              <w:rPr>
                <w:sz w:val="28"/>
                <w:szCs w:val="28"/>
                <w:lang w:val="fr-FR"/>
              </w:rPr>
              <w:t>B3: OK</w:t>
            </w:r>
          </w:p>
          <w:p w:rsidR="002925A2" w:rsidRPr="00C54B1A" w:rsidRDefault="002925A2" w:rsidP="002925A2">
            <w:pPr>
              <w:jc w:val="both"/>
              <w:rPr>
                <w:b/>
                <w:sz w:val="28"/>
                <w:szCs w:val="28"/>
                <w:lang w:val="fr-FR"/>
              </w:rPr>
            </w:pPr>
            <w:r w:rsidRPr="00C54B1A">
              <w:rPr>
                <w:b/>
                <w:sz w:val="28"/>
                <w:szCs w:val="28"/>
                <w:u w:val="single"/>
                <w:lang w:val="fr-FR"/>
              </w:rPr>
              <w:t>Câu 8</w:t>
            </w:r>
            <w:r w:rsidRPr="00C54B1A">
              <w:rPr>
                <w:b/>
                <w:sz w:val="28"/>
                <w:szCs w:val="28"/>
                <w:lang w:val="fr-FR"/>
              </w:rPr>
              <w:t xml:space="preserve">: </w:t>
            </w:r>
          </w:p>
          <w:p w:rsidR="002925A2" w:rsidRPr="00C54B1A" w:rsidRDefault="002925A2" w:rsidP="002925A2">
            <w:pPr>
              <w:tabs>
                <w:tab w:val="left" w:pos="480"/>
              </w:tabs>
              <w:jc w:val="both"/>
              <w:rPr>
                <w:sz w:val="28"/>
                <w:szCs w:val="28"/>
                <w:lang w:val="fr-FR"/>
              </w:rPr>
            </w:pPr>
            <w:r w:rsidRPr="00C54B1A">
              <w:rPr>
                <w:sz w:val="28"/>
                <w:szCs w:val="28"/>
                <w:lang w:val="fr-FR"/>
              </w:rPr>
              <w:t>B1: Nháy chuột vào một ô của cột cần sắp xếp dữ liệu</w:t>
            </w:r>
          </w:p>
          <w:p w:rsidR="002925A2" w:rsidRPr="00C54B1A" w:rsidRDefault="002925A2" w:rsidP="002925A2">
            <w:pPr>
              <w:tabs>
                <w:tab w:val="left" w:pos="480"/>
              </w:tabs>
              <w:jc w:val="both"/>
              <w:rPr>
                <w:sz w:val="28"/>
                <w:szCs w:val="28"/>
                <w:lang w:val="fr-FR"/>
              </w:rPr>
            </w:pPr>
            <w:r w:rsidRPr="00C54B1A">
              <w:rPr>
                <w:sz w:val="28"/>
                <w:szCs w:val="28"/>
                <w:lang w:val="fr-FR"/>
              </w:rPr>
              <w:t xml:space="preserve">B2: Nháy chọn nút lệnh.  - </w:t>
            </w:r>
            <w:r w:rsidR="00DA574E">
              <w:rPr>
                <w:noProof/>
                <w:sz w:val="28"/>
                <w:szCs w:val="28"/>
              </w:rPr>
              <w:drawing>
                <wp:inline distT="0" distB="0" distL="0" distR="0">
                  <wp:extent cx="148590" cy="148590"/>
                  <wp:effectExtent l="0" t="0" r="381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lang w:val="fr-FR"/>
              </w:rPr>
              <w:t xml:space="preserve"> Sort Ascending: Tăng dần</w:t>
            </w:r>
          </w:p>
          <w:p w:rsidR="002925A2" w:rsidRPr="00C54B1A" w:rsidRDefault="002925A2" w:rsidP="002925A2">
            <w:pPr>
              <w:tabs>
                <w:tab w:val="left" w:pos="480"/>
              </w:tabs>
              <w:jc w:val="both"/>
              <w:rPr>
                <w:sz w:val="28"/>
                <w:szCs w:val="28"/>
                <w:lang w:val="fr-FR"/>
              </w:rPr>
            </w:pPr>
            <w:r w:rsidRPr="00C54B1A">
              <w:rPr>
                <w:sz w:val="28"/>
                <w:szCs w:val="28"/>
                <w:lang w:val="fr-FR"/>
              </w:rPr>
              <w:t xml:space="preserve">  - </w:t>
            </w:r>
            <w:r w:rsidR="00DA574E">
              <w:rPr>
                <w:noProof/>
                <w:sz w:val="28"/>
                <w:szCs w:val="28"/>
              </w:rPr>
              <w:drawing>
                <wp:inline distT="0" distB="0" distL="0" distR="0">
                  <wp:extent cx="148590" cy="148590"/>
                  <wp:effectExtent l="0" t="0" r="3810" b="381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lang w:val="fr-FR"/>
              </w:rPr>
              <w:t xml:space="preserve"> Sort Descending: Giảm dần</w:t>
            </w:r>
          </w:p>
          <w:p w:rsidR="002925A2" w:rsidRPr="00C54B1A" w:rsidRDefault="002925A2" w:rsidP="002925A2">
            <w:pPr>
              <w:jc w:val="both"/>
              <w:rPr>
                <w:b/>
                <w:sz w:val="28"/>
                <w:szCs w:val="28"/>
                <w:lang w:val="fr-FR"/>
              </w:rPr>
            </w:pPr>
            <w:r w:rsidRPr="00C54B1A">
              <w:rPr>
                <w:b/>
                <w:sz w:val="28"/>
                <w:szCs w:val="28"/>
                <w:u w:val="single"/>
                <w:lang w:val="fr-FR"/>
              </w:rPr>
              <w:t>Câu 9</w:t>
            </w:r>
            <w:r w:rsidRPr="00C54B1A">
              <w:rPr>
                <w:b/>
                <w:sz w:val="28"/>
                <w:szCs w:val="28"/>
                <w:lang w:val="fr-FR"/>
              </w:rPr>
              <w:t xml:space="preserve">: </w:t>
            </w:r>
          </w:p>
          <w:p w:rsidR="002925A2" w:rsidRPr="00C54B1A" w:rsidRDefault="002925A2" w:rsidP="002925A2">
            <w:pPr>
              <w:jc w:val="both"/>
              <w:rPr>
                <w:sz w:val="28"/>
                <w:szCs w:val="28"/>
                <w:lang w:val="fr-FR"/>
              </w:rPr>
            </w:pPr>
            <w:r w:rsidRPr="00C54B1A">
              <w:rPr>
                <w:sz w:val="28"/>
                <w:szCs w:val="28"/>
                <w:lang w:val="fr-FR"/>
              </w:rPr>
              <w:t>* Tạo chế độ lọc.</w:t>
            </w:r>
          </w:p>
          <w:p w:rsidR="002925A2" w:rsidRPr="00C54B1A" w:rsidRDefault="002925A2" w:rsidP="002925A2">
            <w:pPr>
              <w:jc w:val="both"/>
              <w:rPr>
                <w:sz w:val="28"/>
                <w:szCs w:val="28"/>
                <w:lang w:val="fr-FR"/>
              </w:rPr>
            </w:pPr>
            <w:r w:rsidRPr="00C54B1A">
              <w:rPr>
                <w:sz w:val="28"/>
                <w:szCs w:val="28"/>
                <w:lang w:val="fr-FR"/>
              </w:rPr>
              <w:t>B1: Nháy chuột vào một ô trong vùng dữ liệu.</w:t>
            </w:r>
          </w:p>
          <w:p w:rsidR="002925A2" w:rsidRPr="00FD1D2D" w:rsidRDefault="002925A2" w:rsidP="002925A2">
            <w:pPr>
              <w:jc w:val="both"/>
              <w:rPr>
                <w:sz w:val="28"/>
                <w:szCs w:val="28"/>
                <w:lang w:val="fr-FR"/>
              </w:rPr>
            </w:pPr>
            <w:r w:rsidRPr="00FD1D2D">
              <w:rPr>
                <w:sz w:val="28"/>
                <w:szCs w:val="28"/>
                <w:lang w:val="fr-FR"/>
              </w:rPr>
              <w:t>B2: Data → Filter →  Auto Filter</w:t>
            </w:r>
          </w:p>
          <w:p w:rsidR="002925A2" w:rsidRPr="00FD1D2D" w:rsidRDefault="002925A2" w:rsidP="002925A2">
            <w:pPr>
              <w:tabs>
                <w:tab w:val="left" w:pos="480"/>
              </w:tabs>
              <w:jc w:val="both"/>
              <w:rPr>
                <w:sz w:val="28"/>
                <w:szCs w:val="28"/>
                <w:lang w:val="fr-FR"/>
              </w:rPr>
            </w:pPr>
            <w:r w:rsidRPr="00FD1D2D">
              <w:rPr>
                <w:sz w:val="28"/>
                <w:szCs w:val="28"/>
                <w:lang w:val="fr-FR"/>
              </w:rPr>
              <w:t>* Huỷ chế độ lọc.</w:t>
            </w:r>
          </w:p>
          <w:p w:rsidR="002925A2" w:rsidRPr="00FD1D2D" w:rsidRDefault="002925A2" w:rsidP="002925A2">
            <w:pPr>
              <w:jc w:val="both"/>
              <w:rPr>
                <w:sz w:val="28"/>
                <w:szCs w:val="28"/>
                <w:lang w:val="fr-FR"/>
              </w:rPr>
            </w:pPr>
            <w:r w:rsidRPr="00FD1D2D">
              <w:rPr>
                <w:sz w:val="28"/>
                <w:szCs w:val="28"/>
                <w:lang w:val="fr-FR"/>
              </w:rPr>
              <w:t>Data → Filter → huỷ dấu tích trước Auto Filter</w:t>
            </w:r>
          </w:p>
          <w:p w:rsidR="002925A2" w:rsidRPr="00FD1D2D" w:rsidRDefault="002925A2" w:rsidP="002925A2">
            <w:pPr>
              <w:tabs>
                <w:tab w:val="left" w:pos="480"/>
              </w:tabs>
              <w:jc w:val="both"/>
              <w:rPr>
                <w:sz w:val="28"/>
                <w:szCs w:val="28"/>
                <w:lang w:val="fr-FR"/>
              </w:rPr>
            </w:pPr>
            <w:r w:rsidRPr="00FD1D2D">
              <w:rPr>
                <w:sz w:val="28"/>
                <w:szCs w:val="28"/>
                <w:lang w:val="fr-FR"/>
              </w:rPr>
              <w:t>* Hiện lại bảng nguồn. Data → Filter → chọn Show All</w:t>
            </w:r>
          </w:p>
          <w:p w:rsidR="002925A2" w:rsidRPr="00FD1D2D" w:rsidRDefault="002925A2" w:rsidP="002925A2">
            <w:pPr>
              <w:jc w:val="both"/>
              <w:rPr>
                <w:sz w:val="28"/>
                <w:szCs w:val="28"/>
                <w:lang w:val="fr-FR"/>
              </w:rPr>
            </w:pPr>
            <w:r w:rsidRPr="00FD1D2D">
              <w:rPr>
                <w:b/>
                <w:sz w:val="28"/>
                <w:szCs w:val="28"/>
                <w:u w:val="single"/>
                <w:lang w:val="fr-FR"/>
              </w:rPr>
              <w:t>Câu 10</w:t>
            </w:r>
            <w:r w:rsidRPr="00FD1D2D">
              <w:rPr>
                <w:b/>
                <w:sz w:val="28"/>
                <w:szCs w:val="28"/>
                <w:lang w:val="fr-FR"/>
              </w:rPr>
              <w:t xml:space="preserve">:   </w:t>
            </w:r>
          </w:p>
          <w:p w:rsidR="002925A2" w:rsidRPr="00FD1D2D" w:rsidRDefault="002925A2" w:rsidP="002925A2">
            <w:pPr>
              <w:jc w:val="both"/>
              <w:rPr>
                <w:sz w:val="28"/>
                <w:szCs w:val="28"/>
                <w:lang w:val="fr-FR"/>
              </w:rPr>
            </w:pPr>
            <w:r w:rsidRPr="00FD1D2D">
              <w:rPr>
                <w:sz w:val="28"/>
                <w:szCs w:val="28"/>
                <w:lang w:val="fr-FR"/>
              </w:rPr>
              <w:t>B1: Tạo chế độ lọc</w:t>
            </w:r>
          </w:p>
          <w:p w:rsidR="002925A2" w:rsidRPr="00FD1D2D" w:rsidRDefault="00DA574E" w:rsidP="002925A2">
            <w:pPr>
              <w:tabs>
                <w:tab w:val="left" w:pos="480"/>
              </w:tabs>
              <w:jc w:val="both"/>
              <w:rPr>
                <w:sz w:val="28"/>
                <w:szCs w:val="28"/>
                <w:lang w:val="fr-FR"/>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1191895</wp:posOffset>
                      </wp:positionH>
                      <wp:positionV relativeFrom="paragraph">
                        <wp:posOffset>62230</wp:posOffset>
                      </wp:positionV>
                      <wp:extent cx="71755" cy="71755"/>
                      <wp:effectExtent l="18415" t="11430" r="14605" b="21590"/>
                      <wp:wrapNone/>
                      <wp:docPr id="2" name="AutoShap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Merg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6" o:spid="_x0000_s1026" type="#_x0000_t128" style="position:absolute;margin-left:93.85pt;margin-top:4.9pt;width:5.65pt;height: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" fillcolor="black"/>
                  </w:pict>
                </mc:Fallback>
              </mc:AlternateContent>
            </w:r>
            <w:r w:rsidR="002925A2" w:rsidRPr="00FD1D2D">
              <w:rPr>
                <w:sz w:val="28"/>
                <w:szCs w:val="28"/>
                <w:lang w:val="fr-FR"/>
              </w:rPr>
              <w:t>B2: Nháy chọn nút    ở tiêu đề cột  cần lọc → chọn Top 10</w:t>
            </w:r>
          </w:p>
          <w:p w:rsidR="002925A2" w:rsidRPr="00FD1D2D" w:rsidRDefault="002925A2" w:rsidP="002925A2">
            <w:pPr>
              <w:tabs>
                <w:tab w:val="left" w:pos="480"/>
              </w:tabs>
              <w:jc w:val="both"/>
              <w:rPr>
                <w:sz w:val="28"/>
                <w:szCs w:val="28"/>
                <w:lang w:val="fr-FR"/>
              </w:rPr>
            </w:pPr>
            <w:r w:rsidRPr="00FD1D2D">
              <w:rPr>
                <w:sz w:val="28"/>
                <w:szCs w:val="28"/>
                <w:lang w:val="fr-FR"/>
              </w:rPr>
              <w:t>B3: - Chọn 4 và chọn Top (giá trị lớn nhất), Bottop (giá trị nhỏ nhất) → OK</w:t>
            </w:r>
          </w:p>
          <w:p w:rsidR="002925A2" w:rsidRPr="00FD1D2D" w:rsidRDefault="002925A2" w:rsidP="002925A2">
            <w:pPr>
              <w:jc w:val="both"/>
              <w:rPr>
                <w:b/>
                <w:sz w:val="28"/>
                <w:szCs w:val="28"/>
                <w:lang w:val="fr-FR"/>
              </w:rPr>
            </w:pPr>
            <w:r w:rsidRPr="00FD1D2D">
              <w:rPr>
                <w:b/>
                <w:sz w:val="28"/>
                <w:szCs w:val="28"/>
                <w:u w:val="single"/>
                <w:lang w:val="fr-FR"/>
              </w:rPr>
              <w:t>Câu 11</w:t>
            </w:r>
            <w:r w:rsidRPr="00FD1D2D">
              <w:rPr>
                <w:b/>
                <w:sz w:val="28"/>
                <w:szCs w:val="28"/>
                <w:lang w:val="fr-FR"/>
              </w:rPr>
              <w:t xml:space="preserve">:  </w:t>
            </w:r>
          </w:p>
          <w:p w:rsidR="002925A2" w:rsidRPr="00FD1D2D" w:rsidRDefault="002925A2" w:rsidP="002925A2">
            <w:pPr>
              <w:jc w:val="both"/>
              <w:rPr>
                <w:sz w:val="28"/>
                <w:szCs w:val="28"/>
                <w:lang w:val="fr-FR"/>
              </w:rPr>
            </w:pPr>
            <w:r w:rsidRPr="00FD1D2D">
              <w:rPr>
                <w:sz w:val="28"/>
                <w:szCs w:val="28"/>
                <w:lang w:val="fr-FR"/>
              </w:rPr>
              <w:t>B1: Tạo bảng dữ liệu</w:t>
            </w:r>
          </w:p>
          <w:p w:rsidR="002925A2" w:rsidRPr="00FD1D2D" w:rsidRDefault="002925A2" w:rsidP="002925A2">
            <w:pPr>
              <w:tabs>
                <w:tab w:val="left" w:pos="480"/>
              </w:tabs>
              <w:jc w:val="both"/>
              <w:rPr>
                <w:sz w:val="28"/>
                <w:szCs w:val="28"/>
                <w:lang w:val="fr-FR"/>
              </w:rPr>
            </w:pPr>
            <w:r w:rsidRPr="00FD1D2D">
              <w:rPr>
                <w:sz w:val="28"/>
                <w:szCs w:val="28"/>
                <w:lang w:val="fr-FR"/>
              </w:rPr>
              <w:t>B2: Nháy chuột vào một ô trong vùng dữ liệu</w:t>
            </w:r>
          </w:p>
          <w:p w:rsidR="002925A2" w:rsidRPr="00FD1D2D" w:rsidRDefault="002925A2" w:rsidP="002925A2">
            <w:pPr>
              <w:tabs>
                <w:tab w:val="left" w:pos="480"/>
              </w:tabs>
              <w:jc w:val="both"/>
              <w:rPr>
                <w:sz w:val="28"/>
                <w:szCs w:val="28"/>
                <w:lang w:val="fr-FR"/>
              </w:rPr>
            </w:pPr>
            <w:r w:rsidRPr="00FD1D2D">
              <w:rPr>
                <w:sz w:val="28"/>
                <w:szCs w:val="28"/>
                <w:lang w:val="fr-FR"/>
              </w:rPr>
              <w:t xml:space="preserve">B3: Nháy chọn nút lệnh </w:t>
            </w:r>
            <w:r w:rsidR="00DA574E">
              <w:rPr>
                <w:noProof/>
                <w:sz w:val="28"/>
                <w:szCs w:val="28"/>
              </w:rPr>
              <w:drawing>
                <wp:inline distT="0" distB="0" distL="0" distR="0">
                  <wp:extent cx="148590" cy="148590"/>
                  <wp:effectExtent l="0" t="0" r="3810" b="381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FD1D2D">
              <w:rPr>
                <w:sz w:val="28"/>
                <w:szCs w:val="28"/>
                <w:lang w:val="fr-FR"/>
              </w:rPr>
              <w:t xml:space="preserve"> Chart wizard → chọn kiểu biểu đồ</w:t>
            </w:r>
          </w:p>
          <w:p w:rsidR="002925A2" w:rsidRPr="00FD1D2D" w:rsidRDefault="002925A2" w:rsidP="002925A2">
            <w:pPr>
              <w:tabs>
                <w:tab w:val="left" w:pos="480"/>
              </w:tabs>
              <w:jc w:val="both"/>
              <w:rPr>
                <w:sz w:val="28"/>
                <w:szCs w:val="28"/>
                <w:lang w:val="fr-FR"/>
              </w:rPr>
            </w:pPr>
            <w:r w:rsidRPr="00FD1D2D">
              <w:rPr>
                <w:sz w:val="28"/>
                <w:szCs w:val="28"/>
                <w:lang w:val="fr-FR"/>
              </w:rPr>
              <w:t>B4: Chọn Next → thêm thông tin chú thích cho biểu đồ → chọn Next → chọn Finish</w:t>
            </w:r>
          </w:p>
          <w:p w:rsidR="002925A2" w:rsidRPr="00FD1D2D" w:rsidRDefault="002925A2" w:rsidP="002925A2">
            <w:pPr>
              <w:jc w:val="both"/>
              <w:rPr>
                <w:b/>
                <w:sz w:val="28"/>
                <w:szCs w:val="28"/>
                <w:lang w:val="fr-FR"/>
              </w:rPr>
            </w:pPr>
            <w:r w:rsidRPr="00FD1D2D">
              <w:rPr>
                <w:b/>
                <w:sz w:val="28"/>
                <w:szCs w:val="28"/>
                <w:u w:val="single"/>
                <w:lang w:val="fr-FR"/>
              </w:rPr>
              <w:t>Câu 12</w:t>
            </w:r>
            <w:r w:rsidRPr="00FD1D2D">
              <w:rPr>
                <w:b/>
                <w:sz w:val="28"/>
                <w:szCs w:val="28"/>
                <w:lang w:val="fr-FR"/>
              </w:rPr>
              <w:t xml:space="preserve">: </w:t>
            </w:r>
          </w:p>
          <w:p w:rsidR="002925A2" w:rsidRPr="00FD1D2D" w:rsidRDefault="002925A2" w:rsidP="002925A2">
            <w:pPr>
              <w:jc w:val="both"/>
              <w:rPr>
                <w:sz w:val="28"/>
                <w:szCs w:val="28"/>
                <w:lang w:val="fr-FR"/>
              </w:rPr>
            </w:pPr>
            <w:r w:rsidRPr="00FD1D2D">
              <w:rPr>
                <w:sz w:val="28"/>
                <w:szCs w:val="28"/>
                <w:lang w:val="fr-FR"/>
              </w:rPr>
              <w:t>* Thay đối dạng biểu đồ</w:t>
            </w:r>
          </w:p>
          <w:p w:rsidR="002925A2" w:rsidRPr="00FD1D2D" w:rsidRDefault="002925A2" w:rsidP="002925A2">
            <w:pPr>
              <w:tabs>
                <w:tab w:val="left" w:pos="480"/>
              </w:tabs>
              <w:jc w:val="both"/>
              <w:rPr>
                <w:sz w:val="28"/>
                <w:szCs w:val="28"/>
                <w:lang w:val="fr-FR"/>
              </w:rPr>
            </w:pPr>
            <w:r w:rsidRPr="00FD1D2D">
              <w:rPr>
                <w:sz w:val="28"/>
                <w:szCs w:val="28"/>
                <w:lang w:val="fr-FR"/>
              </w:rPr>
              <w:t xml:space="preserve"> Nháy chuột chọn biểu đồ cần thay đồi → Chart Type trên thanh công cụ Chart → chọn lại dạng biểu đồ</w:t>
            </w:r>
          </w:p>
          <w:p w:rsidR="002925A2" w:rsidRPr="00FD1D2D" w:rsidRDefault="002925A2" w:rsidP="002925A2">
            <w:pPr>
              <w:tabs>
                <w:tab w:val="left" w:pos="480"/>
              </w:tabs>
              <w:jc w:val="both"/>
              <w:rPr>
                <w:b/>
                <w:sz w:val="28"/>
                <w:szCs w:val="28"/>
                <w:lang w:val="fr-FR"/>
              </w:rPr>
            </w:pPr>
            <w:r w:rsidRPr="00FD1D2D">
              <w:rPr>
                <w:sz w:val="28"/>
                <w:szCs w:val="28"/>
                <w:lang w:val="fr-FR"/>
              </w:rPr>
              <w:t>* Xoá biểu đồ. Nháy chọn biểu đồ cần xoá → gõ phím Delete.</w:t>
            </w:r>
          </w:p>
        </w:tc>
      </w:tr>
    </w:tbl>
    <w:p w:rsidR="001F6D3A" w:rsidRPr="00FC40D4" w:rsidRDefault="001F6D3A" w:rsidP="001F6D3A">
      <w:pPr>
        <w:tabs>
          <w:tab w:val="left" w:pos="540"/>
          <w:tab w:val="left" w:pos="1080"/>
        </w:tabs>
        <w:ind w:left="540"/>
        <w:rPr>
          <w:sz w:val="28"/>
          <w:szCs w:val="28"/>
        </w:rPr>
      </w:pPr>
      <w:r>
        <w:rPr>
          <w:b/>
          <w:sz w:val="28"/>
          <w:szCs w:val="28"/>
        </w:rPr>
        <w:lastRenderedPageBreak/>
        <w:tab/>
      </w:r>
      <w:r w:rsidRPr="00FC40D4">
        <w:rPr>
          <w:sz w:val="28"/>
          <w:szCs w:val="28"/>
        </w:rPr>
        <w:t>4. Củng cố.</w:t>
      </w:r>
    </w:p>
    <w:p w:rsidR="001F6D3A" w:rsidRPr="00FC40D4" w:rsidRDefault="001F6D3A" w:rsidP="001F6D3A">
      <w:pPr>
        <w:tabs>
          <w:tab w:val="left" w:pos="540"/>
          <w:tab w:val="left" w:pos="1080"/>
        </w:tabs>
        <w:ind w:left="540"/>
        <w:rPr>
          <w:sz w:val="28"/>
          <w:szCs w:val="28"/>
        </w:rPr>
      </w:pPr>
      <w:r w:rsidRPr="00FC40D4">
        <w:rPr>
          <w:sz w:val="28"/>
          <w:szCs w:val="28"/>
        </w:rPr>
        <w:tab/>
      </w:r>
      <w:r w:rsidRPr="00FC40D4">
        <w:rPr>
          <w:sz w:val="28"/>
          <w:szCs w:val="28"/>
        </w:rPr>
        <w:tab/>
        <w:t>- Trả lời những phần HS còn chưa hiểu rõ.</w:t>
      </w:r>
      <w:r w:rsidRPr="00FC40D4">
        <w:rPr>
          <w:sz w:val="28"/>
          <w:szCs w:val="28"/>
        </w:rPr>
        <w:tab/>
      </w:r>
    </w:p>
    <w:p w:rsidR="001F6D3A" w:rsidRPr="00FC40D4" w:rsidRDefault="001F6D3A" w:rsidP="001F6D3A">
      <w:pPr>
        <w:tabs>
          <w:tab w:val="left" w:pos="540"/>
          <w:tab w:val="left" w:pos="1080"/>
        </w:tabs>
        <w:ind w:left="540"/>
        <w:rPr>
          <w:sz w:val="28"/>
          <w:szCs w:val="28"/>
        </w:rPr>
      </w:pPr>
      <w:r w:rsidRPr="00FC40D4">
        <w:rPr>
          <w:sz w:val="28"/>
          <w:szCs w:val="28"/>
        </w:rPr>
        <w:tab/>
        <w:t>5. Hướng dẫn về nhà.</w:t>
      </w:r>
    </w:p>
    <w:p w:rsidR="001F6D3A" w:rsidRPr="003741BC" w:rsidRDefault="001F6D3A" w:rsidP="001F6D3A">
      <w:pPr>
        <w:tabs>
          <w:tab w:val="left" w:pos="540"/>
          <w:tab w:val="left" w:pos="1080"/>
        </w:tabs>
        <w:ind w:left="540"/>
        <w:rPr>
          <w:sz w:val="28"/>
          <w:szCs w:val="28"/>
        </w:rPr>
      </w:pPr>
      <w:r w:rsidRPr="003741BC">
        <w:rPr>
          <w:b/>
          <w:sz w:val="28"/>
          <w:szCs w:val="28"/>
        </w:rPr>
        <w:lastRenderedPageBreak/>
        <w:tab/>
      </w:r>
      <w:r w:rsidRPr="003741BC">
        <w:rPr>
          <w:b/>
          <w:sz w:val="28"/>
          <w:szCs w:val="28"/>
        </w:rPr>
        <w:tab/>
        <w:t>-</w:t>
      </w:r>
      <w:r w:rsidRPr="003741BC">
        <w:rPr>
          <w:sz w:val="28"/>
          <w:szCs w:val="28"/>
        </w:rPr>
        <w:t xml:space="preserve"> Yêu cầu về nhà xem lại toàn bộ những câu hỏi trong SGK.</w:t>
      </w:r>
    </w:p>
    <w:p w:rsidR="001F6D3A" w:rsidRPr="003741BC" w:rsidRDefault="001F6D3A" w:rsidP="001F6D3A">
      <w:pPr>
        <w:tabs>
          <w:tab w:val="left" w:pos="540"/>
        </w:tabs>
        <w:ind w:left="540"/>
        <w:rPr>
          <w:b/>
          <w:sz w:val="28"/>
          <w:szCs w:val="28"/>
        </w:rPr>
      </w:pPr>
      <w:r>
        <w:rPr>
          <w:b/>
          <w:sz w:val="28"/>
          <w:szCs w:val="28"/>
        </w:rPr>
        <w:t>IV. Rút kinh nghiệm sau tiết dạy</w:t>
      </w:r>
      <w:r w:rsidRPr="003741BC">
        <w:rPr>
          <w:b/>
          <w:sz w:val="28"/>
          <w:szCs w:val="28"/>
        </w:rPr>
        <w:t>.</w:t>
      </w:r>
    </w:p>
    <w:p w:rsidR="001F6D3A" w:rsidRPr="003741BC" w:rsidRDefault="001F6D3A" w:rsidP="001F6D3A">
      <w:pPr>
        <w:tabs>
          <w:tab w:val="left" w:pos="540"/>
        </w:tabs>
        <w:ind w:left="540"/>
        <w:rPr>
          <w:sz w:val="28"/>
          <w:szCs w:val="28"/>
        </w:rPr>
      </w:pPr>
      <w:r w:rsidRPr="003741BC">
        <w:rPr>
          <w:sz w:val="28"/>
          <w:szCs w:val="28"/>
        </w:rPr>
        <w:t>………………………………………………………………………………………………………………………………………………………………………………………………………………………………………………</w:t>
      </w:r>
      <w:r>
        <w:rPr>
          <w:sz w:val="28"/>
          <w:szCs w:val="28"/>
        </w:rPr>
        <w:t xml:space="preserve"> </w:t>
      </w:r>
    </w:p>
    <w:p w:rsidR="001F6D3A" w:rsidRPr="003741BC" w:rsidRDefault="001F6D3A" w:rsidP="001F6D3A">
      <w:pPr>
        <w:tabs>
          <w:tab w:val="left" w:pos="540"/>
        </w:tabs>
        <w:ind w:left="540"/>
        <w:rPr>
          <w:sz w:val="28"/>
          <w:szCs w:val="28"/>
        </w:rPr>
      </w:pPr>
    </w:p>
    <w:p w:rsidR="001F6D3A" w:rsidRPr="003741BC" w:rsidRDefault="001F6D3A" w:rsidP="001F6D3A">
      <w:pPr>
        <w:tabs>
          <w:tab w:val="left" w:pos="540"/>
        </w:tabs>
        <w:ind w:left="540"/>
        <w:rPr>
          <w:sz w:val="28"/>
          <w:szCs w:val="28"/>
        </w:rPr>
      </w:pPr>
    </w:p>
    <w:p w:rsidR="001F6D3A" w:rsidRPr="003741BC" w:rsidRDefault="001F6D3A" w:rsidP="001F6D3A">
      <w:pPr>
        <w:tabs>
          <w:tab w:val="left" w:pos="540"/>
        </w:tabs>
        <w:ind w:left="540"/>
        <w:rPr>
          <w:sz w:val="28"/>
          <w:szCs w:val="28"/>
        </w:rPr>
      </w:pPr>
    </w:p>
    <w:p w:rsidR="001F6D3A" w:rsidRDefault="001F6D3A" w:rsidP="001F6D3A">
      <w:pPr>
        <w:tabs>
          <w:tab w:val="left" w:pos="540"/>
        </w:tabs>
        <w:ind w:left="540"/>
        <w:rPr>
          <w:sz w:val="28"/>
          <w:szCs w:val="28"/>
        </w:rPr>
      </w:pPr>
    </w:p>
    <w:p w:rsidR="001F6D3A" w:rsidRDefault="001F6D3A" w:rsidP="001F6D3A">
      <w:pPr>
        <w:tabs>
          <w:tab w:val="left" w:pos="540"/>
        </w:tabs>
        <w:ind w:left="540"/>
        <w:rPr>
          <w:sz w:val="28"/>
          <w:szCs w:val="28"/>
        </w:rPr>
      </w:pPr>
    </w:p>
    <w:p w:rsidR="001F6D3A" w:rsidRDefault="001F6D3A" w:rsidP="001F6D3A">
      <w:pPr>
        <w:tabs>
          <w:tab w:val="left" w:pos="540"/>
        </w:tabs>
        <w:ind w:left="540"/>
        <w:rPr>
          <w:sz w:val="28"/>
          <w:szCs w:val="28"/>
        </w:rPr>
      </w:pPr>
    </w:p>
    <w:p w:rsidR="001F6D3A" w:rsidRDefault="001F6D3A" w:rsidP="001F6D3A">
      <w:pPr>
        <w:tabs>
          <w:tab w:val="left" w:pos="540"/>
        </w:tabs>
        <w:ind w:left="540"/>
        <w:rPr>
          <w:sz w:val="28"/>
          <w:szCs w:val="28"/>
        </w:rPr>
      </w:pPr>
    </w:p>
    <w:p w:rsidR="001F6D3A" w:rsidRDefault="001F6D3A" w:rsidP="001F6D3A">
      <w:pPr>
        <w:tabs>
          <w:tab w:val="left" w:pos="540"/>
        </w:tabs>
        <w:ind w:left="540"/>
        <w:rPr>
          <w:sz w:val="28"/>
          <w:szCs w:val="28"/>
        </w:rPr>
      </w:pPr>
    </w:p>
    <w:p w:rsidR="001F6D3A" w:rsidRDefault="001F6D3A" w:rsidP="001F6D3A">
      <w:pPr>
        <w:tabs>
          <w:tab w:val="left" w:pos="540"/>
        </w:tabs>
        <w:ind w:left="540"/>
        <w:rPr>
          <w:sz w:val="28"/>
          <w:szCs w:val="28"/>
        </w:rPr>
      </w:pPr>
    </w:p>
    <w:p w:rsidR="001F6D3A" w:rsidRDefault="001F6D3A" w:rsidP="001F6D3A">
      <w:pPr>
        <w:tabs>
          <w:tab w:val="left" w:pos="540"/>
        </w:tabs>
        <w:ind w:left="540"/>
        <w:rPr>
          <w:sz w:val="28"/>
          <w:szCs w:val="28"/>
        </w:rPr>
      </w:pPr>
    </w:p>
    <w:p w:rsidR="001F6D3A" w:rsidRDefault="001F6D3A" w:rsidP="001F6D3A">
      <w:pPr>
        <w:tabs>
          <w:tab w:val="left" w:pos="540"/>
        </w:tabs>
        <w:ind w:left="540"/>
        <w:rPr>
          <w:sz w:val="28"/>
          <w:szCs w:val="28"/>
        </w:rPr>
      </w:pPr>
    </w:p>
    <w:p w:rsidR="001F6D3A" w:rsidRDefault="001F6D3A" w:rsidP="001F6D3A">
      <w:pPr>
        <w:tabs>
          <w:tab w:val="left" w:pos="540"/>
        </w:tabs>
        <w:ind w:left="540"/>
        <w:rPr>
          <w:sz w:val="28"/>
          <w:szCs w:val="28"/>
        </w:rPr>
      </w:pPr>
    </w:p>
    <w:p w:rsidR="001F6D3A" w:rsidRDefault="001F6D3A" w:rsidP="001F6D3A">
      <w:pPr>
        <w:tabs>
          <w:tab w:val="left" w:pos="540"/>
        </w:tabs>
        <w:ind w:left="540"/>
        <w:rPr>
          <w:sz w:val="28"/>
          <w:szCs w:val="28"/>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6C3F29" w:rsidRPr="007F0CD6" w:rsidRDefault="006C3F29" w:rsidP="006C3F29">
      <w:pPr>
        <w:rPr>
          <w:sz w:val="28"/>
          <w:szCs w:val="28"/>
          <w:lang w:val="sv-SE"/>
        </w:rPr>
      </w:pPr>
      <w:r>
        <w:rPr>
          <w:sz w:val="28"/>
          <w:szCs w:val="28"/>
          <w:lang w:val="sv-SE"/>
        </w:rPr>
        <w:t>Ngày soạn: 11/6/2020</w:t>
      </w:r>
    </w:p>
    <w:p w:rsidR="006C3F29" w:rsidRDefault="006C3F29" w:rsidP="006C3F29">
      <w:pPr>
        <w:rPr>
          <w:sz w:val="28"/>
          <w:szCs w:val="28"/>
          <w:lang w:val="sv-SE"/>
        </w:rPr>
      </w:pPr>
      <w:r>
        <w:rPr>
          <w:sz w:val="28"/>
          <w:szCs w:val="28"/>
          <w:lang w:val="sv-SE"/>
        </w:rPr>
        <w:t>Ngày dạy:</w:t>
      </w:r>
    </w:p>
    <w:p w:rsidR="006C3F29" w:rsidRDefault="006C3F29" w:rsidP="006C3F29">
      <w:pPr>
        <w:rPr>
          <w:sz w:val="28"/>
          <w:szCs w:val="28"/>
          <w:lang w:val="sv-SE"/>
        </w:rPr>
      </w:pPr>
      <w:r>
        <w:rPr>
          <w:sz w:val="28"/>
          <w:szCs w:val="28"/>
          <w:lang w:val="sv-SE"/>
        </w:rPr>
        <w:t>Lớp 7a:.../6/2020</w:t>
      </w:r>
    </w:p>
    <w:p w:rsidR="006C3F29" w:rsidRPr="007F0CD6" w:rsidRDefault="006C3F29" w:rsidP="006C3F29">
      <w:pPr>
        <w:rPr>
          <w:sz w:val="28"/>
          <w:szCs w:val="28"/>
          <w:lang w:val="sv-SE"/>
        </w:rPr>
      </w:pPr>
      <w:r>
        <w:rPr>
          <w:sz w:val="28"/>
          <w:szCs w:val="28"/>
          <w:lang w:val="sv-SE"/>
        </w:rPr>
        <w:t>Lớp 7b: .../6/2020</w:t>
      </w:r>
      <w:r w:rsidRPr="007F0CD6">
        <w:rPr>
          <w:sz w:val="28"/>
          <w:szCs w:val="28"/>
          <w:lang w:val="sv-SE"/>
        </w:rPr>
        <w:tab/>
      </w:r>
      <w:r w:rsidRPr="007F0CD6">
        <w:rPr>
          <w:sz w:val="28"/>
          <w:szCs w:val="28"/>
          <w:lang w:val="sv-SE"/>
        </w:rPr>
        <w:tab/>
      </w:r>
      <w:r w:rsidRPr="007F0CD6">
        <w:rPr>
          <w:sz w:val="28"/>
          <w:szCs w:val="28"/>
          <w:lang w:val="sv-SE"/>
        </w:rPr>
        <w:tab/>
      </w:r>
      <w:r w:rsidRPr="007F0CD6">
        <w:rPr>
          <w:sz w:val="28"/>
          <w:szCs w:val="28"/>
          <w:lang w:val="sv-SE"/>
        </w:rPr>
        <w:tab/>
      </w:r>
    </w:p>
    <w:p w:rsidR="006C3F29" w:rsidRPr="003741BC" w:rsidRDefault="006C3F29" w:rsidP="006C3F29">
      <w:pPr>
        <w:rPr>
          <w:b/>
          <w:bCs/>
          <w:sz w:val="28"/>
          <w:szCs w:val="28"/>
        </w:rPr>
      </w:pPr>
      <w:r>
        <w:rPr>
          <w:sz w:val="28"/>
          <w:szCs w:val="28"/>
          <w:lang w:val="sv-SE"/>
        </w:rPr>
        <w:t>Tiết: 55</w:t>
      </w:r>
    </w:p>
    <w:p w:rsidR="005E4177" w:rsidRPr="00FD1D2D" w:rsidRDefault="005E4177" w:rsidP="005E4177">
      <w:pPr>
        <w:jc w:val="center"/>
        <w:rPr>
          <w:b/>
          <w:sz w:val="28"/>
          <w:szCs w:val="28"/>
          <w:lang w:val="fr-FR"/>
        </w:rPr>
      </w:pPr>
      <w:r w:rsidRPr="00FD1D2D">
        <w:rPr>
          <w:b/>
          <w:sz w:val="28"/>
          <w:szCs w:val="28"/>
          <w:lang w:val="fr-FR"/>
        </w:rPr>
        <w:t xml:space="preserve">               KIỂM TRA HỌC KÌ II</w:t>
      </w:r>
    </w:p>
    <w:p w:rsidR="005E4177" w:rsidRPr="00FD1D2D" w:rsidRDefault="005E4177" w:rsidP="005E4177">
      <w:pPr>
        <w:rPr>
          <w:b/>
          <w:sz w:val="28"/>
          <w:szCs w:val="28"/>
          <w:lang w:val="fr-FR"/>
        </w:rPr>
      </w:pPr>
    </w:p>
    <w:p w:rsidR="005E4177" w:rsidRPr="00FD1D2D" w:rsidRDefault="005E4177" w:rsidP="005E4177">
      <w:pPr>
        <w:ind w:left="720"/>
        <w:rPr>
          <w:b/>
          <w:sz w:val="28"/>
          <w:szCs w:val="28"/>
          <w:lang w:val="fr-FR"/>
        </w:rPr>
      </w:pPr>
      <w:r w:rsidRPr="00FD1D2D">
        <w:rPr>
          <w:b/>
          <w:sz w:val="28"/>
          <w:szCs w:val="28"/>
          <w:lang w:val="fr-FR"/>
        </w:rPr>
        <w:t>I. Mục tiêu</w:t>
      </w:r>
    </w:p>
    <w:p w:rsidR="005E4177" w:rsidRPr="00FD1D2D" w:rsidRDefault="005E4177" w:rsidP="005E4177">
      <w:pPr>
        <w:ind w:left="1080"/>
        <w:rPr>
          <w:sz w:val="28"/>
          <w:szCs w:val="28"/>
          <w:lang w:val="fr-FR"/>
        </w:rPr>
      </w:pPr>
      <w:r w:rsidRPr="00FD1D2D">
        <w:rPr>
          <w:sz w:val="28"/>
          <w:szCs w:val="28"/>
          <w:lang w:val="fr-FR"/>
        </w:rPr>
        <w:t>1. Kiến thức.</w:t>
      </w:r>
    </w:p>
    <w:p w:rsidR="005E4177" w:rsidRPr="00FD1D2D" w:rsidRDefault="005E4177" w:rsidP="005E4177">
      <w:pPr>
        <w:ind w:left="1080"/>
        <w:rPr>
          <w:sz w:val="28"/>
          <w:szCs w:val="28"/>
          <w:lang w:val="fr-FR"/>
        </w:rPr>
      </w:pPr>
      <w:r w:rsidRPr="00FD1D2D">
        <w:rPr>
          <w:sz w:val="28"/>
          <w:szCs w:val="28"/>
          <w:lang w:val="fr-FR"/>
        </w:rPr>
        <w:lastRenderedPageBreak/>
        <w:tab/>
        <w:t>- Kiểm tra đánh  giá kiến thức học sinh trong học kì II.</w:t>
      </w:r>
    </w:p>
    <w:p w:rsidR="005E4177" w:rsidRPr="00FD1D2D" w:rsidRDefault="005E4177" w:rsidP="005E4177">
      <w:pPr>
        <w:ind w:left="1080"/>
        <w:rPr>
          <w:sz w:val="28"/>
          <w:szCs w:val="28"/>
          <w:lang w:val="fr-FR"/>
        </w:rPr>
      </w:pPr>
      <w:r w:rsidRPr="00FD1D2D">
        <w:rPr>
          <w:sz w:val="28"/>
          <w:szCs w:val="28"/>
          <w:lang w:val="fr-FR"/>
        </w:rPr>
        <w:t>2. Kỹ năng.</w:t>
      </w:r>
    </w:p>
    <w:p w:rsidR="005E4177" w:rsidRPr="00FD1D2D" w:rsidRDefault="005E4177" w:rsidP="005E4177">
      <w:pPr>
        <w:ind w:left="1080"/>
        <w:rPr>
          <w:sz w:val="28"/>
          <w:szCs w:val="28"/>
          <w:lang w:val="fr-FR"/>
        </w:rPr>
      </w:pPr>
      <w:r w:rsidRPr="00FD1D2D">
        <w:rPr>
          <w:sz w:val="28"/>
          <w:szCs w:val="28"/>
          <w:lang w:val="fr-FR"/>
        </w:rPr>
        <w:tab/>
        <w:t>- Kiếm tra đánh giá kiến thức học sinh trong học kì II.</w:t>
      </w:r>
    </w:p>
    <w:p w:rsidR="005E4177" w:rsidRPr="00FD1D2D" w:rsidRDefault="005E4177" w:rsidP="005E4177">
      <w:pPr>
        <w:ind w:left="1080"/>
        <w:rPr>
          <w:sz w:val="28"/>
          <w:szCs w:val="28"/>
          <w:lang w:val="fr-FR"/>
        </w:rPr>
      </w:pPr>
      <w:r w:rsidRPr="00FD1D2D">
        <w:rPr>
          <w:sz w:val="28"/>
          <w:szCs w:val="28"/>
          <w:lang w:val="fr-FR"/>
        </w:rPr>
        <w:t>3. Thái độ.</w:t>
      </w:r>
    </w:p>
    <w:p w:rsidR="005E4177" w:rsidRPr="00FD1D2D" w:rsidRDefault="005E4177" w:rsidP="005E4177">
      <w:pPr>
        <w:ind w:left="1080"/>
        <w:rPr>
          <w:sz w:val="28"/>
          <w:szCs w:val="28"/>
          <w:lang w:val="fr-FR"/>
        </w:rPr>
      </w:pPr>
      <w:r w:rsidRPr="00FD1D2D">
        <w:rPr>
          <w:sz w:val="28"/>
          <w:szCs w:val="28"/>
          <w:lang w:val="fr-FR"/>
        </w:rPr>
        <w:tab/>
        <w:t>- Học sinh có thái độ làm bài nghiêm  túc trong giờ kiểm tra.</w:t>
      </w:r>
    </w:p>
    <w:p w:rsidR="005E4177" w:rsidRPr="00FD1D2D" w:rsidRDefault="005E4177" w:rsidP="005E4177">
      <w:pPr>
        <w:ind w:firstLine="720"/>
        <w:rPr>
          <w:b/>
          <w:sz w:val="28"/>
          <w:szCs w:val="28"/>
          <w:lang w:val="fr-FR"/>
        </w:rPr>
      </w:pPr>
      <w:r w:rsidRPr="00FD1D2D">
        <w:rPr>
          <w:b/>
          <w:sz w:val="28"/>
          <w:szCs w:val="28"/>
          <w:lang w:val="fr-FR"/>
        </w:rPr>
        <w:t>II. Chuẩn bị của giáo viên và học sinh</w:t>
      </w:r>
    </w:p>
    <w:p w:rsidR="005E4177" w:rsidRPr="005E4177" w:rsidRDefault="005E4177" w:rsidP="005E4177">
      <w:pPr>
        <w:ind w:left="360" w:firstLine="720"/>
        <w:rPr>
          <w:sz w:val="28"/>
          <w:szCs w:val="28"/>
          <w:lang w:val="fr-FR"/>
        </w:rPr>
      </w:pPr>
      <w:r w:rsidRPr="005E4177">
        <w:rPr>
          <w:sz w:val="28"/>
          <w:szCs w:val="28"/>
          <w:lang w:val="fr-FR"/>
        </w:rPr>
        <w:t>1.  Chuẩn bị của giáo viên.</w:t>
      </w:r>
    </w:p>
    <w:p w:rsidR="005E4177" w:rsidRPr="005E4177" w:rsidRDefault="005E4177" w:rsidP="005E4177">
      <w:pPr>
        <w:ind w:left="720" w:firstLine="720"/>
        <w:rPr>
          <w:sz w:val="28"/>
          <w:szCs w:val="28"/>
          <w:lang w:val="fr-FR"/>
        </w:rPr>
      </w:pPr>
      <w:r w:rsidRPr="005E4177">
        <w:rPr>
          <w:sz w:val="28"/>
          <w:szCs w:val="28"/>
          <w:lang w:val="fr-FR"/>
        </w:rPr>
        <w:t>- Giáo án, đề kiểm tra học kì II.</w:t>
      </w:r>
    </w:p>
    <w:p w:rsidR="005E4177" w:rsidRPr="005E4177" w:rsidRDefault="005E4177" w:rsidP="005E4177">
      <w:pPr>
        <w:ind w:left="720"/>
        <w:rPr>
          <w:sz w:val="28"/>
          <w:szCs w:val="28"/>
          <w:lang w:val="fr-FR"/>
        </w:rPr>
      </w:pPr>
      <w:r w:rsidRPr="005E4177">
        <w:rPr>
          <w:sz w:val="28"/>
          <w:szCs w:val="28"/>
          <w:lang w:val="fr-FR"/>
        </w:rPr>
        <w:t xml:space="preserve">      2.  Chuẩn bị của học sinh.</w:t>
      </w:r>
    </w:p>
    <w:p w:rsidR="005E4177" w:rsidRPr="00FD1D2D" w:rsidRDefault="005E4177" w:rsidP="005E4177">
      <w:pPr>
        <w:ind w:left="720" w:firstLine="720"/>
        <w:rPr>
          <w:sz w:val="28"/>
          <w:szCs w:val="28"/>
          <w:lang w:val="fr-FR"/>
        </w:rPr>
      </w:pPr>
      <w:r w:rsidRPr="00FD1D2D">
        <w:rPr>
          <w:sz w:val="28"/>
          <w:szCs w:val="28"/>
          <w:lang w:val="fr-FR"/>
        </w:rPr>
        <w:t>- Ôn lại toàn bộ kiến thức đã học trong học kì II.</w:t>
      </w:r>
    </w:p>
    <w:p w:rsidR="005E4177" w:rsidRPr="00FD1D2D" w:rsidRDefault="005E4177" w:rsidP="005E4177">
      <w:pPr>
        <w:ind w:left="360" w:firstLine="360"/>
        <w:rPr>
          <w:b/>
          <w:sz w:val="28"/>
          <w:szCs w:val="28"/>
          <w:lang w:val="fr-FR"/>
        </w:rPr>
      </w:pPr>
      <w:r w:rsidRPr="00FD1D2D">
        <w:rPr>
          <w:b/>
          <w:sz w:val="28"/>
          <w:szCs w:val="28"/>
          <w:lang w:val="fr-FR"/>
        </w:rPr>
        <w:t>III. Tiến trình dạy học</w:t>
      </w:r>
    </w:p>
    <w:p w:rsidR="005E4177" w:rsidRPr="005E4177" w:rsidRDefault="005E4177" w:rsidP="005E4177">
      <w:pPr>
        <w:ind w:left="1080"/>
        <w:rPr>
          <w:sz w:val="28"/>
          <w:szCs w:val="28"/>
          <w:lang w:val="fr-FR"/>
        </w:rPr>
      </w:pPr>
      <w:r w:rsidRPr="005E4177">
        <w:rPr>
          <w:sz w:val="28"/>
          <w:szCs w:val="28"/>
          <w:lang w:val="fr-FR"/>
        </w:rPr>
        <w:t>1. Ổn định lớp học.</w:t>
      </w:r>
    </w:p>
    <w:p w:rsidR="005E4177" w:rsidRPr="005E4177" w:rsidRDefault="005E4177" w:rsidP="005E4177">
      <w:pPr>
        <w:ind w:left="1080"/>
        <w:rPr>
          <w:sz w:val="28"/>
          <w:szCs w:val="28"/>
          <w:lang w:val="fr-FR"/>
        </w:rPr>
      </w:pPr>
      <w:r w:rsidRPr="005E4177">
        <w:rPr>
          <w:sz w:val="28"/>
          <w:szCs w:val="28"/>
          <w:lang w:val="fr-FR"/>
        </w:rPr>
        <w:t>2. Kiểm tra bài cũ.</w:t>
      </w:r>
    </w:p>
    <w:p w:rsidR="005E4177" w:rsidRPr="005E4177" w:rsidRDefault="005E4177" w:rsidP="005E4177">
      <w:pPr>
        <w:ind w:left="1080"/>
        <w:rPr>
          <w:sz w:val="28"/>
          <w:szCs w:val="28"/>
          <w:lang w:val="fr-FR"/>
        </w:rPr>
      </w:pPr>
      <w:r w:rsidRPr="005E4177">
        <w:rPr>
          <w:sz w:val="28"/>
          <w:szCs w:val="28"/>
          <w:lang w:val="fr-FR"/>
        </w:rPr>
        <w:t>3. Bài mới.</w:t>
      </w:r>
    </w:p>
    <w:p w:rsidR="005E4177" w:rsidRPr="003741BC" w:rsidRDefault="005E4177" w:rsidP="006C3F29">
      <w:pPr>
        <w:ind w:left="1080"/>
        <w:rPr>
          <w:b/>
          <w:color w:val="FF0000"/>
          <w:sz w:val="28"/>
          <w:szCs w:val="28"/>
          <w:lang w:val="fr-FR"/>
        </w:rPr>
      </w:pPr>
      <w:r w:rsidRPr="003741BC">
        <w:rPr>
          <w:b/>
          <w:sz w:val="28"/>
          <w:szCs w:val="28"/>
          <w:lang w:val="fr-FR"/>
        </w:rPr>
        <w:t>Ma trận đề.</w:t>
      </w:r>
    </w:p>
    <w:tbl>
      <w:tblPr>
        <w:tblW w:w="91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341"/>
        <w:gridCol w:w="808"/>
        <w:gridCol w:w="992"/>
        <w:gridCol w:w="720"/>
        <w:gridCol w:w="900"/>
        <w:gridCol w:w="900"/>
        <w:gridCol w:w="1179"/>
      </w:tblGrid>
      <w:tr w:rsidR="005E4177" w:rsidRPr="003741BC" w:rsidTr="00630844">
        <w:trPr>
          <w:trHeight w:val="425"/>
          <w:jc w:val="center"/>
        </w:trPr>
        <w:tc>
          <w:tcPr>
            <w:tcW w:w="2340" w:type="dxa"/>
            <w:vMerge w:val="restart"/>
            <w:tcBorders>
              <w:tl2br w:val="single" w:sz="4" w:space="0" w:color="auto"/>
            </w:tcBorders>
            <w:shd w:val="clear" w:color="auto" w:fill="auto"/>
          </w:tcPr>
          <w:p w:rsidR="005E4177" w:rsidRPr="003741BC" w:rsidRDefault="005E4177" w:rsidP="00700C00">
            <w:pPr>
              <w:tabs>
                <w:tab w:val="left" w:pos="960"/>
              </w:tabs>
              <w:jc w:val="right"/>
              <w:rPr>
                <w:rFonts w:ascii="VNI-Times" w:hAnsi="VNI-Times"/>
                <w:sz w:val="28"/>
                <w:szCs w:val="28"/>
              </w:rPr>
            </w:pPr>
            <w:r w:rsidRPr="003741BC">
              <w:rPr>
                <w:rFonts w:ascii="VNI-Times" w:hAnsi="VNI-Times"/>
                <w:sz w:val="28"/>
                <w:szCs w:val="28"/>
                <w:lang w:val="fr-FR"/>
              </w:rPr>
              <w:t xml:space="preserve">                         </w:t>
            </w:r>
            <w:r w:rsidRPr="003741BC">
              <w:rPr>
                <w:rFonts w:ascii="VNI-Times" w:hAnsi="VNI-Times"/>
                <w:sz w:val="28"/>
                <w:szCs w:val="28"/>
              </w:rPr>
              <w:t>Möùc ñoä</w:t>
            </w:r>
          </w:p>
          <w:p w:rsidR="005E4177" w:rsidRPr="003741BC" w:rsidRDefault="005E4177" w:rsidP="00700C00">
            <w:pPr>
              <w:tabs>
                <w:tab w:val="left" w:pos="960"/>
              </w:tabs>
              <w:rPr>
                <w:rFonts w:ascii="VNI-Times" w:hAnsi="VNI-Times"/>
                <w:sz w:val="28"/>
                <w:szCs w:val="28"/>
              </w:rPr>
            </w:pPr>
            <w:r w:rsidRPr="003741BC">
              <w:rPr>
                <w:rFonts w:ascii="VNI-Times" w:hAnsi="VNI-Times"/>
                <w:sz w:val="28"/>
                <w:szCs w:val="28"/>
              </w:rPr>
              <w:t>Noäi dung</w:t>
            </w:r>
          </w:p>
        </w:tc>
        <w:tc>
          <w:tcPr>
            <w:tcW w:w="2149" w:type="dxa"/>
            <w:gridSpan w:val="2"/>
            <w:shd w:val="clear" w:color="auto" w:fill="auto"/>
            <w:vAlign w:val="center"/>
          </w:tcPr>
          <w:p w:rsidR="005E4177" w:rsidRPr="003741BC" w:rsidRDefault="005E4177" w:rsidP="00700C00">
            <w:pPr>
              <w:jc w:val="center"/>
              <w:rPr>
                <w:rFonts w:ascii="VNI-Times" w:hAnsi="VNI-Times"/>
                <w:b/>
                <w:sz w:val="28"/>
                <w:szCs w:val="28"/>
              </w:rPr>
            </w:pPr>
            <w:r w:rsidRPr="003741BC">
              <w:rPr>
                <w:rFonts w:ascii="VNI-Times" w:hAnsi="VNI-Times"/>
                <w:b/>
                <w:sz w:val="28"/>
                <w:szCs w:val="28"/>
              </w:rPr>
              <w:t>Bieát</w:t>
            </w:r>
          </w:p>
        </w:tc>
        <w:tc>
          <w:tcPr>
            <w:tcW w:w="1712" w:type="dxa"/>
            <w:gridSpan w:val="2"/>
            <w:shd w:val="clear" w:color="auto" w:fill="auto"/>
            <w:vAlign w:val="center"/>
          </w:tcPr>
          <w:p w:rsidR="005E4177" w:rsidRPr="003741BC" w:rsidRDefault="005E4177" w:rsidP="00700C00">
            <w:pPr>
              <w:jc w:val="center"/>
              <w:rPr>
                <w:rFonts w:ascii="VNI-Times" w:hAnsi="VNI-Times"/>
                <w:b/>
                <w:sz w:val="28"/>
                <w:szCs w:val="28"/>
              </w:rPr>
            </w:pPr>
            <w:r w:rsidRPr="003741BC">
              <w:rPr>
                <w:rFonts w:ascii="VNI-Times" w:hAnsi="VNI-Times"/>
                <w:b/>
                <w:sz w:val="28"/>
                <w:szCs w:val="28"/>
              </w:rPr>
              <w:t>Hieåu</w:t>
            </w:r>
          </w:p>
        </w:tc>
        <w:tc>
          <w:tcPr>
            <w:tcW w:w="1800" w:type="dxa"/>
            <w:gridSpan w:val="2"/>
            <w:shd w:val="clear" w:color="auto" w:fill="auto"/>
            <w:vAlign w:val="center"/>
          </w:tcPr>
          <w:p w:rsidR="005E4177" w:rsidRPr="003741BC" w:rsidRDefault="005E4177" w:rsidP="00700C00">
            <w:pPr>
              <w:jc w:val="center"/>
              <w:rPr>
                <w:rFonts w:ascii="VNI-Times" w:hAnsi="VNI-Times"/>
                <w:b/>
                <w:sz w:val="28"/>
                <w:szCs w:val="28"/>
              </w:rPr>
            </w:pPr>
            <w:r w:rsidRPr="003741BC">
              <w:rPr>
                <w:rFonts w:ascii="VNI-Times" w:hAnsi="VNI-Times"/>
                <w:b/>
                <w:sz w:val="28"/>
                <w:szCs w:val="28"/>
              </w:rPr>
              <w:t>Vaän duïng</w:t>
            </w:r>
          </w:p>
        </w:tc>
        <w:tc>
          <w:tcPr>
            <w:tcW w:w="1179" w:type="dxa"/>
            <w:vMerge w:val="restart"/>
            <w:shd w:val="clear" w:color="auto" w:fill="auto"/>
            <w:vAlign w:val="center"/>
          </w:tcPr>
          <w:p w:rsidR="005E4177" w:rsidRPr="003741BC" w:rsidRDefault="005E4177" w:rsidP="00700C00">
            <w:pPr>
              <w:jc w:val="center"/>
              <w:rPr>
                <w:b/>
                <w:sz w:val="28"/>
                <w:szCs w:val="28"/>
              </w:rPr>
            </w:pPr>
            <w:r w:rsidRPr="003741BC">
              <w:rPr>
                <w:rFonts w:ascii="VNI-Times" w:hAnsi="VNI-Times"/>
                <w:b/>
                <w:sz w:val="28"/>
                <w:szCs w:val="28"/>
              </w:rPr>
              <w:t>T</w:t>
            </w:r>
            <w:r w:rsidRPr="003741BC">
              <w:rPr>
                <w:b/>
                <w:sz w:val="28"/>
                <w:szCs w:val="28"/>
              </w:rPr>
              <w:t>ỔNG</w:t>
            </w:r>
          </w:p>
        </w:tc>
      </w:tr>
      <w:tr w:rsidR="005E4177" w:rsidRPr="003741BC" w:rsidTr="00630844">
        <w:trPr>
          <w:trHeight w:val="425"/>
          <w:jc w:val="center"/>
        </w:trPr>
        <w:tc>
          <w:tcPr>
            <w:tcW w:w="2340" w:type="dxa"/>
            <w:vMerge/>
            <w:shd w:val="clear" w:color="auto" w:fill="auto"/>
          </w:tcPr>
          <w:p w:rsidR="005E4177" w:rsidRPr="003741BC" w:rsidRDefault="005E4177" w:rsidP="00700C00">
            <w:pPr>
              <w:rPr>
                <w:rFonts w:ascii="VNI-Times" w:hAnsi="VNI-Times"/>
                <w:sz w:val="28"/>
                <w:szCs w:val="28"/>
              </w:rPr>
            </w:pPr>
          </w:p>
        </w:tc>
        <w:tc>
          <w:tcPr>
            <w:tcW w:w="1341" w:type="dxa"/>
            <w:shd w:val="clear" w:color="auto" w:fill="auto"/>
            <w:vAlign w:val="center"/>
          </w:tcPr>
          <w:p w:rsidR="005E4177" w:rsidRPr="003741BC" w:rsidRDefault="005E4177" w:rsidP="00700C00">
            <w:pPr>
              <w:jc w:val="center"/>
              <w:rPr>
                <w:rFonts w:ascii="VNI-Times" w:hAnsi="VNI-Times"/>
                <w:sz w:val="28"/>
                <w:szCs w:val="28"/>
              </w:rPr>
            </w:pPr>
            <w:r w:rsidRPr="003741BC">
              <w:rPr>
                <w:rFonts w:ascii="VNI-Times" w:hAnsi="VNI-Times"/>
                <w:sz w:val="28"/>
                <w:szCs w:val="28"/>
              </w:rPr>
              <w:t>TN</w:t>
            </w:r>
          </w:p>
        </w:tc>
        <w:tc>
          <w:tcPr>
            <w:tcW w:w="808" w:type="dxa"/>
            <w:tcBorders>
              <w:right w:val="single" w:sz="4" w:space="0" w:color="auto"/>
            </w:tcBorders>
            <w:shd w:val="clear" w:color="auto" w:fill="auto"/>
            <w:vAlign w:val="center"/>
          </w:tcPr>
          <w:p w:rsidR="005E4177" w:rsidRPr="003741BC" w:rsidRDefault="005E4177" w:rsidP="00700C00">
            <w:pPr>
              <w:jc w:val="center"/>
              <w:rPr>
                <w:rFonts w:ascii="VNI-Times" w:hAnsi="VNI-Times"/>
                <w:sz w:val="28"/>
                <w:szCs w:val="28"/>
              </w:rPr>
            </w:pPr>
            <w:r w:rsidRPr="003741BC">
              <w:rPr>
                <w:rFonts w:ascii="VNI-Times" w:hAnsi="VNI-Times"/>
                <w:sz w:val="28"/>
                <w:szCs w:val="28"/>
              </w:rPr>
              <w:t>TL</w:t>
            </w:r>
          </w:p>
        </w:tc>
        <w:tc>
          <w:tcPr>
            <w:tcW w:w="992" w:type="dxa"/>
            <w:tcBorders>
              <w:top w:val="nil"/>
              <w:left w:val="single" w:sz="4" w:space="0" w:color="auto"/>
              <w:bottom w:val="single" w:sz="4" w:space="0" w:color="auto"/>
              <w:right w:val="single" w:sz="4" w:space="0" w:color="auto"/>
            </w:tcBorders>
            <w:shd w:val="clear" w:color="auto" w:fill="auto"/>
            <w:vAlign w:val="center"/>
          </w:tcPr>
          <w:p w:rsidR="005E4177" w:rsidRPr="003741BC" w:rsidRDefault="005E4177" w:rsidP="00700C00">
            <w:pPr>
              <w:jc w:val="center"/>
              <w:rPr>
                <w:rFonts w:ascii="VNI-Times" w:hAnsi="VNI-Times"/>
                <w:sz w:val="28"/>
                <w:szCs w:val="28"/>
              </w:rPr>
            </w:pPr>
            <w:r w:rsidRPr="003741BC">
              <w:rPr>
                <w:rFonts w:ascii="VNI-Times" w:hAnsi="VNI-Times"/>
                <w:sz w:val="28"/>
                <w:szCs w:val="28"/>
              </w:rPr>
              <w:t>TN</w:t>
            </w:r>
          </w:p>
        </w:tc>
        <w:tc>
          <w:tcPr>
            <w:tcW w:w="720" w:type="dxa"/>
            <w:tcBorders>
              <w:left w:val="single" w:sz="4" w:space="0" w:color="auto"/>
            </w:tcBorders>
            <w:shd w:val="clear" w:color="auto" w:fill="auto"/>
            <w:vAlign w:val="center"/>
          </w:tcPr>
          <w:p w:rsidR="005E4177" w:rsidRPr="003741BC" w:rsidRDefault="005E4177" w:rsidP="00700C00">
            <w:pPr>
              <w:jc w:val="center"/>
              <w:rPr>
                <w:rFonts w:ascii="VNI-Times" w:hAnsi="VNI-Times"/>
                <w:sz w:val="28"/>
                <w:szCs w:val="28"/>
              </w:rPr>
            </w:pPr>
            <w:r w:rsidRPr="003741BC">
              <w:rPr>
                <w:rFonts w:ascii="VNI-Times" w:hAnsi="VNI-Times"/>
                <w:sz w:val="28"/>
                <w:szCs w:val="28"/>
              </w:rPr>
              <w:t>TL</w:t>
            </w:r>
          </w:p>
        </w:tc>
        <w:tc>
          <w:tcPr>
            <w:tcW w:w="900" w:type="dxa"/>
            <w:shd w:val="clear" w:color="auto" w:fill="auto"/>
            <w:vAlign w:val="center"/>
          </w:tcPr>
          <w:p w:rsidR="005E4177" w:rsidRPr="003741BC" w:rsidRDefault="005E4177" w:rsidP="00700C00">
            <w:pPr>
              <w:jc w:val="center"/>
              <w:rPr>
                <w:rFonts w:ascii="VNI-Times" w:hAnsi="VNI-Times"/>
                <w:sz w:val="28"/>
                <w:szCs w:val="28"/>
              </w:rPr>
            </w:pPr>
            <w:r w:rsidRPr="003741BC">
              <w:rPr>
                <w:rFonts w:ascii="VNI-Times" w:hAnsi="VNI-Times"/>
                <w:sz w:val="28"/>
                <w:szCs w:val="28"/>
              </w:rPr>
              <w:t>TN</w:t>
            </w:r>
          </w:p>
        </w:tc>
        <w:tc>
          <w:tcPr>
            <w:tcW w:w="900" w:type="dxa"/>
            <w:shd w:val="clear" w:color="auto" w:fill="auto"/>
            <w:vAlign w:val="center"/>
          </w:tcPr>
          <w:p w:rsidR="005E4177" w:rsidRPr="003741BC" w:rsidRDefault="005E4177" w:rsidP="00700C00">
            <w:pPr>
              <w:jc w:val="center"/>
              <w:rPr>
                <w:rFonts w:ascii="VNI-Times" w:hAnsi="VNI-Times"/>
                <w:sz w:val="28"/>
                <w:szCs w:val="28"/>
              </w:rPr>
            </w:pPr>
            <w:r w:rsidRPr="003741BC">
              <w:rPr>
                <w:rFonts w:ascii="VNI-Times" w:hAnsi="VNI-Times"/>
                <w:sz w:val="28"/>
                <w:szCs w:val="28"/>
              </w:rPr>
              <w:t>TL</w:t>
            </w:r>
          </w:p>
        </w:tc>
        <w:tc>
          <w:tcPr>
            <w:tcW w:w="1179" w:type="dxa"/>
            <w:vMerge/>
            <w:shd w:val="clear" w:color="auto" w:fill="auto"/>
          </w:tcPr>
          <w:p w:rsidR="005E4177" w:rsidRPr="003741BC" w:rsidRDefault="005E4177" w:rsidP="00700C00">
            <w:pPr>
              <w:rPr>
                <w:rFonts w:ascii="VNI-Times" w:hAnsi="VNI-Times"/>
                <w:b/>
                <w:sz w:val="28"/>
                <w:szCs w:val="28"/>
              </w:rPr>
            </w:pPr>
          </w:p>
        </w:tc>
      </w:tr>
      <w:tr w:rsidR="005E4177" w:rsidRPr="003741BC" w:rsidTr="00630844">
        <w:trPr>
          <w:trHeight w:val="454"/>
          <w:jc w:val="center"/>
        </w:trPr>
        <w:tc>
          <w:tcPr>
            <w:tcW w:w="2340" w:type="dxa"/>
            <w:shd w:val="clear" w:color="auto" w:fill="auto"/>
            <w:vAlign w:val="center"/>
          </w:tcPr>
          <w:p w:rsidR="005E4177" w:rsidRPr="003741BC" w:rsidRDefault="005E4177" w:rsidP="00700C00">
            <w:pPr>
              <w:jc w:val="center"/>
              <w:rPr>
                <w:sz w:val="28"/>
                <w:szCs w:val="28"/>
              </w:rPr>
            </w:pPr>
            <w:r w:rsidRPr="003741BC">
              <w:rPr>
                <w:sz w:val="28"/>
                <w:szCs w:val="28"/>
              </w:rPr>
              <w:t>Bài 1. Chương trình bảng tính là gì?</w:t>
            </w:r>
          </w:p>
        </w:tc>
        <w:tc>
          <w:tcPr>
            <w:tcW w:w="1341" w:type="dxa"/>
            <w:shd w:val="clear" w:color="auto" w:fill="auto"/>
            <w:vAlign w:val="center"/>
          </w:tcPr>
          <w:p w:rsidR="005E4177" w:rsidRDefault="00CB707E" w:rsidP="00700C00">
            <w:pPr>
              <w:jc w:val="right"/>
              <w:rPr>
                <w:sz w:val="28"/>
                <w:szCs w:val="28"/>
              </w:rPr>
            </w:pPr>
            <w:r>
              <w:rPr>
                <w:sz w:val="28"/>
                <w:szCs w:val="28"/>
              </w:rPr>
              <w:t>Câu 1</w:t>
            </w:r>
          </w:p>
          <w:p w:rsidR="00CB707E" w:rsidRPr="003741BC" w:rsidRDefault="00CB707E" w:rsidP="00700C00">
            <w:pPr>
              <w:jc w:val="right"/>
              <w:rPr>
                <w:sz w:val="28"/>
                <w:szCs w:val="28"/>
              </w:rPr>
            </w:pPr>
            <w:r>
              <w:rPr>
                <w:sz w:val="28"/>
                <w:szCs w:val="28"/>
              </w:rPr>
              <w:t>0.5đ</w:t>
            </w:r>
          </w:p>
        </w:tc>
        <w:tc>
          <w:tcPr>
            <w:tcW w:w="808" w:type="dxa"/>
            <w:tcBorders>
              <w:top w:val="nil"/>
            </w:tcBorders>
            <w:shd w:val="clear" w:color="auto" w:fill="auto"/>
            <w:vAlign w:val="center"/>
          </w:tcPr>
          <w:p w:rsidR="005E4177" w:rsidRPr="003741BC" w:rsidRDefault="005E4177" w:rsidP="00700C00">
            <w:pPr>
              <w:jc w:val="center"/>
              <w:rPr>
                <w:sz w:val="28"/>
                <w:szCs w:val="28"/>
              </w:rPr>
            </w:pPr>
          </w:p>
        </w:tc>
        <w:tc>
          <w:tcPr>
            <w:tcW w:w="992" w:type="dxa"/>
            <w:tcBorders>
              <w:top w:val="single" w:sz="4" w:space="0" w:color="auto"/>
            </w:tcBorders>
            <w:shd w:val="clear" w:color="auto" w:fill="auto"/>
            <w:vAlign w:val="center"/>
          </w:tcPr>
          <w:p w:rsidR="005E4177" w:rsidRPr="003741BC" w:rsidRDefault="005E4177" w:rsidP="00700C00">
            <w:pPr>
              <w:rPr>
                <w:sz w:val="28"/>
                <w:szCs w:val="28"/>
              </w:rPr>
            </w:pPr>
          </w:p>
        </w:tc>
        <w:tc>
          <w:tcPr>
            <w:tcW w:w="720" w:type="dxa"/>
            <w:shd w:val="clear" w:color="auto" w:fill="auto"/>
            <w:vAlign w:val="center"/>
          </w:tcPr>
          <w:p w:rsidR="005E4177" w:rsidRPr="003741BC" w:rsidRDefault="005E4177" w:rsidP="00700C00">
            <w:pPr>
              <w:jc w:val="right"/>
              <w:rPr>
                <w:sz w:val="28"/>
                <w:szCs w:val="28"/>
              </w:rPr>
            </w:pPr>
          </w:p>
        </w:tc>
        <w:tc>
          <w:tcPr>
            <w:tcW w:w="900" w:type="dxa"/>
            <w:shd w:val="clear" w:color="auto" w:fill="auto"/>
            <w:vAlign w:val="center"/>
          </w:tcPr>
          <w:p w:rsidR="005E4177" w:rsidRPr="003741BC" w:rsidRDefault="005E4177" w:rsidP="00700C00">
            <w:pPr>
              <w:rPr>
                <w:sz w:val="28"/>
                <w:szCs w:val="28"/>
              </w:rPr>
            </w:pPr>
          </w:p>
        </w:tc>
        <w:tc>
          <w:tcPr>
            <w:tcW w:w="900" w:type="dxa"/>
            <w:shd w:val="clear" w:color="auto" w:fill="auto"/>
            <w:vAlign w:val="center"/>
          </w:tcPr>
          <w:p w:rsidR="005E4177" w:rsidRPr="003741BC" w:rsidRDefault="005E4177" w:rsidP="00700C00">
            <w:pPr>
              <w:tabs>
                <w:tab w:val="left" w:pos="735"/>
              </w:tabs>
              <w:jc w:val="center"/>
              <w:rPr>
                <w:sz w:val="28"/>
                <w:szCs w:val="28"/>
              </w:rPr>
            </w:pPr>
          </w:p>
        </w:tc>
        <w:tc>
          <w:tcPr>
            <w:tcW w:w="1179" w:type="dxa"/>
            <w:shd w:val="clear" w:color="auto" w:fill="auto"/>
            <w:vAlign w:val="center"/>
          </w:tcPr>
          <w:p w:rsidR="005E4177" w:rsidRDefault="00037B54" w:rsidP="00700C00">
            <w:pPr>
              <w:jc w:val="right"/>
              <w:rPr>
                <w:b/>
                <w:sz w:val="28"/>
                <w:szCs w:val="28"/>
              </w:rPr>
            </w:pPr>
            <w:r>
              <w:rPr>
                <w:b/>
                <w:sz w:val="28"/>
                <w:szCs w:val="28"/>
              </w:rPr>
              <w:t>1 câu</w:t>
            </w:r>
          </w:p>
          <w:p w:rsidR="00037B54" w:rsidRPr="003741BC" w:rsidRDefault="00037B54" w:rsidP="00700C00">
            <w:pPr>
              <w:jc w:val="right"/>
              <w:rPr>
                <w:b/>
                <w:sz w:val="28"/>
                <w:szCs w:val="28"/>
              </w:rPr>
            </w:pPr>
            <w:r>
              <w:rPr>
                <w:b/>
                <w:sz w:val="28"/>
                <w:szCs w:val="28"/>
              </w:rPr>
              <w:t>0.5đ</w:t>
            </w:r>
          </w:p>
        </w:tc>
      </w:tr>
      <w:tr w:rsidR="005E4177" w:rsidRPr="003741BC" w:rsidTr="00630844">
        <w:trPr>
          <w:trHeight w:val="454"/>
          <w:jc w:val="center"/>
        </w:trPr>
        <w:tc>
          <w:tcPr>
            <w:tcW w:w="2340" w:type="dxa"/>
            <w:shd w:val="clear" w:color="auto" w:fill="auto"/>
            <w:vAlign w:val="center"/>
          </w:tcPr>
          <w:p w:rsidR="005E4177" w:rsidRPr="003741BC" w:rsidRDefault="005E4177" w:rsidP="00700C00">
            <w:pPr>
              <w:rPr>
                <w:sz w:val="28"/>
                <w:szCs w:val="28"/>
              </w:rPr>
            </w:pPr>
            <w:r w:rsidRPr="003741BC">
              <w:rPr>
                <w:sz w:val="28"/>
                <w:szCs w:val="28"/>
              </w:rPr>
              <w:t>Bài 4: Sử dụng hàm để tính toán.</w:t>
            </w:r>
          </w:p>
        </w:tc>
        <w:tc>
          <w:tcPr>
            <w:tcW w:w="1341" w:type="dxa"/>
            <w:shd w:val="clear" w:color="auto" w:fill="auto"/>
            <w:vAlign w:val="center"/>
          </w:tcPr>
          <w:p w:rsidR="005E4177" w:rsidRDefault="00CB707E" w:rsidP="00700C00">
            <w:pPr>
              <w:jc w:val="right"/>
              <w:rPr>
                <w:sz w:val="28"/>
                <w:szCs w:val="28"/>
              </w:rPr>
            </w:pPr>
            <w:r>
              <w:rPr>
                <w:sz w:val="28"/>
                <w:szCs w:val="28"/>
              </w:rPr>
              <w:t>Câu 2,3</w:t>
            </w:r>
          </w:p>
          <w:p w:rsidR="00CB707E" w:rsidRPr="003741BC" w:rsidRDefault="00CB707E" w:rsidP="00700C00">
            <w:pPr>
              <w:jc w:val="right"/>
              <w:rPr>
                <w:sz w:val="28"/>
                <w:szCs w:val="28"/>
              </w:rPr>
            </w:pPr>
            <w:r>
              <w:rPr>
                <w:sz w:val="28"/>
                <w:szCs w:val="28"/>
              </w:rPr>
              <w:t>1đ</w:t>
            </w:r>
          </w:p>
        </w:tc>
        <w:tc>
          <w:tcPr>
            <w:tcW w:w="808" w:type="dxa"/>
            <w:tcBorders>
              <w:top w:val="nil"/>
            </w:tcBorders>
            <w:shd w:val="clear" w:color="auto" w:fill="auto"/>
            <w:vAlign w:val="center"/>
          </w:tcPr>
          <w:p w:rsidR="005E4177" w:rsidRPr="003741BC" w:rsidRDefault="005E4177" w:rsidP="00700C00">
            <w:pPr>
              <w:jc w:val="center"/>
              <w:rPr>
                <w:sz w:val="28"/>
                <w:szCs w:val="28"/>
              </w:rPr>
            </w:pPr>
          </w:p>
        </w:tc>
        <w:tc>
          <w:tcPr>
            <w:tcW w:w="992" w:type="dxa"/>
            <w:tcBorders>
              <w:top w:val="single" w:sz="4" w:space="0" w:color="auto"/>
            </w:tcBorders>
            <w:shd w:val="clear" w:color="auto" w:fill="auto"/>
            <w:vAlign w:val="center"/>
          </w:tcPr>
          <w:p w:rsidR="005E4177" w:rsidRPr="003741BC" w:rsidRDefault="005E4177" w:rsidP="00700C00">
            <w:pPr>
              <w:rPr>
                <w:sz w:val="28"/>
                <w:szCs w:val="28"/>
              </w:rPr>
            </w:pPr>
          </w:p>
        </w:tc>
        <w:tc>
          <w:tcPr>
            <w:tcW w:w="720" w:type="dxa"/>
            <w:shd w:val="clear" w:color="auto" w:fill="auto"/>
            <w:vAlign w:val="center"/>
          </w:tcPr>
          <w:p w:rsidR="005E4177" w:rsidRPr="003741BC" w:rsidRDefault="005E4177" w:rsidP="00700C00">
            <w:pPr>
              <w:jc w:val="right"/>
              <w:rPr>
                <w:sz w:val="28"/>
                <w:szCs w:val="28"/>
              </w:rPr>
            </w:pPr>
          </w:p>
        </w:tc>
        <w:tc>
          <w:tcPr>
            <w:tcW w:w="900" w:type="dxa"/>
            <w:shd w:val="clear" w:color="auto" w:fill="auto"/>
            <w:vAlign w:val="center"/>
          </w:tcPr>
          <w:p w:rsidR="005E4177" w:rsidRPr="003741BC" w:rsidRDefault="005E4177" w:rsidP="00700C00">
            <w:pPr>
              <w:rPr>
                <w:sz w:val="28"/>
                <w:szCs w:val="28"/>
              </w:rPr>
            </w:pPr>
          </w:p>
        </w:tc>
        <w:tc>
          <w:tcPr>
            <w:tcW w:w="900" w:type="dxa"/>
            <w:shd w:val="clear" w:color="auto" w:fill="auto"/>
            <w:vAlign w:val="center"/>
          </w:tcPr>
          <w:p w:rsidR="005E4177" w:rsidRPr="003741BC" w:rsidRDefault="005E4177" w:rsidP="00700C00">
            <w:pPr>
              <w:tabs>
                <w:tab w:val="left" w:pos="735"/>
              </w:tabs>
              <w:jc w:val="right"/>
              <w:rPr>
                <w:sz w:val="28"/>
                <w:szCs w:val="28"/>
              </w:rPr>
            </w:pPr>
          </w:p>
        </w:tc>
        <w:tc>
          <w:tcPr>
            <w:tcW w:w="1179" w:type="dxa"/>
            <w:shd w:val="clear" w:color="auto" w:fill="auto"/>
            <w:vAlign w:val="center"/>
          </w:tcPr>
          <w:p w:rsidR="005E4177" w:rsidRDefault="00037B54" w:rsidP="00700C00">
            <w:pPr>
              <w:jc w:val="right"/>
              <w:rPr>
                <w:b/>
                <w:sz w:val="28"/>
                <w:szCs w:val="28"/>
              </w:rPr>
            </w:pPr>
            <w:r>
              <w:rPr>
                <w:b/>
                <w:sz w:val="28"/>
                <w:szCs w:val="28"/>
              </w:rPr>
              <w:t>2 câu</w:t>
            </w:r>
          </w:p>
          <w:p w:rsidR="00037B54" w:rsidRPr="003741BC" w:rsidRDefault="00037B54" w:rsidP="00700C00">
            <w:pPr>
              <w:jc w:val="right"/>
              <w:rPr>
                <w:b/>
                <w:sz w:val="28"/>
                <w:szCs w:val="28"/>
              </w:rPr>
            </w:pPr>
            <w:r>
              <w:rPr>
                <w:b/>
                <w:sz w:val="28"/>
                <w:szCs w:val="28"/>
              </w:rPr>
              <w:t>1đ</w:t>
            </w:r>
          </w:p>
        </w:tc>
      </w:tr>
      <w:tr w:rsidR="005E4177" w:rsidRPr="003741BC" w:rsidTr="00630844">
        <w:trPr>
          <w:trHeight w:val="454"/>
          <w:jc w:val="center"/>
        </w:trPr>
        <w:tc>
          <w:tcPr>
            <w:tcW w:w="2340" w:type="dxa"/>
            <w:shd w:val="clear" w:color="auto" w:fill="auto"/>
            <w:vAlign w:val="center"/>
          </w:tcPr>
          <w:p w:rsidR="005E4177" w:rsidRPr="003741BC" w:rsidRDefault="005E4177" w:rsidP="00700C00">
            <w:pPr>
              <w:jc w:val="both"/>
              <w:rPr>
                <w:sz w:val="28"/>
                <w:szCs w:val="28"/>
              </w:rPr>
            </w:pPr>
            <w:r w:rsidRPr="003741BC">
              <w:rPr>
                <w:sz w:val="28"/>
                <w:szCs w:val="28"/>
              </w:rPr>
              <w:t>Bài 5: Thao tác với bảng tính</w:t>
            </w:r>
          </w:p>
        </w:tc>
        <w:tc>
          <w:tcPr>
            <w:tcW w:w="1341" w:type="dxa"/>
            <w:shd w:val="clear" w:color="auto" w:fill="auto"/>
            <w:vAlign w:val="center"/>
          </w:tcPr>
          <w:p w:rsidR="005E4177" w:rsidRPr="003741BC" w:rsidRDefault="005E4177" w:rsidP="00700C00">
            <w:pPr>
              <w:jc w:val="right"/>
              <w:rPr>
                <w:sz w:val="28"/>
                <w:szCs w:val="28"/>
              </w:rPr>
            </w:pPr>
          </w:p>
        </w:tc>
        <w:tc>
          <w:tcPr>
            <w:tcW w:w="808" w:type="dxa"/>
            <w:tcBorders>
              <w:top w:val="nil"/>
            </w:tcBorders>
            <w:shd w:val="clear" w:color="auto" w:fill="auto"/>
            <w:vAlign w:val="center"/>
          </w:tcPr>
          <w:p w:rsidR="005E4177" w:rsidRPr="003741BC" w:rsidRDefault="005E4177" w:rsidP="00700C00">
            <w:pPr>
              <w:jc w:val="center"/>
              <w:rPr>
                <w:sz w:val="28"/>
                <w:szCs w:val="28"/>
              </w:rPr>
            </w:pPr>
          </w:p>
        </w:tc>
        <w:tc>
          <w:tcPr>
            <w:tcW w:w="992" w:type="dxa"/>
            <w:tcBorders>
              <w:top w:val="single" w:sz="4" w:space="0" w:color="auto"/>
            </w:tcBorders>
            <w:shd w:val="clear" w:color="auto" w:fill="auto"/>
            <w:vAlign w:val="center"/>
          </w:tcPr>
          <w:p w:rsidR="005E4177" w:rsidRPr="003741BC" w:rsidRDefault="005E4177" w:rsidP="00700C00">
            <w:pPr>
              <w:jc w:val="right"/>
              <w:rPr>
                <w:sz w:val="28"/>
                <w:szCs w:val="28"/>
              </w:rPr>
            </w:pPr>
          </w:p>
        </w:tc>
        <w:tc>
          <w:tcPr>
            <w:tcW w:w="720" w:type="dxa"/>
            <w:shd w:val="clear" w:color="auto" w:fill="auto"/>
            <w:vAlign w:val="center"/>
          </w:tcPr>
          <w:p w:rsidR="005E4177" w:rsidRPr="003741BC" w:rsidRDefault="005E4177" w:rsidP="00700C00">
            <w:pPr>
              <w:jc w:val="center"/>
              <w:rPr>
                <w:sz w:val="28"/>
                <w:szCs w:val="28"/>
              </w:rPr>
            </w:pPr>
          </w:p>
        </w:tc>
        <w:tc>
          <w:tcPr>
            <w:tcW w:w="900" w:type="dxa"/>
            <w:shd w:val="clear" w:color="auto" w:fill="auto"/>
            <w:vAlign w:val="center"/>
          </w:tcPr>
          <w:p w:rsidR="005E4177" w:rsidRPr="003741BC" w:rsidRDefault="005E4177" w:rsidP="00700C00">
            <w:pPr>
              <w:jc w:val="right"/>
              <w:rPr>
                <w:sz w:val="28"/>
                <w:szCs w:val="28"/>
              </w:rPr>
            </w:pPr>
          </w:p>
        </w:tc>
        <w:tc>
          <w:tcPr>
            <w:tcW w:w="900" w:type="dxa"/>
            <w:shd w:val="clear" w:color="auto" w:fill="auto"/>
            <w:vAlign w:val="center"/>
          </w:tcPr>
          <w:p w:rsidR="005E4177" w:rsidRPr="003741BC" w:rsidRDefault="005E4177" w:rsidP="00700C00">
            <w:pPr>
              <w:tabs>
                <w:tab w:val="left" w:pos="735"/>
              </w:tabs>
              <w:jc w:val="center"/>
              <w:rPr>
                <w:sz w:val="28"/>
                <w:szCs w:val="28"/>
              </w:rPr>
            </w:pPr>
          </w:p>
        </w:tc>
        <w:tc>
          <w:tcPr>
            <w:tcW w:w="1179" w:type="dxa"/>
            <w:shd w:val="clear" w:color="auto" w:fill="auto"/>
            <w:vAlign w:val="center"/>
          </w:tcPr>
          <w:p w:rsidR="005E4177" w:rsidRPr="003741BC" w:rsidRDefault="005E4177" w:rsidP="00700C00">
            <w:pPr>
              <w:jc w:val="right"/>
              <w:rPr>
                <w:b/>
                <w:sz w:val="28"/>
                <w:szCs w:val="28"/>
              </w:rPr>
            </w:pPr>
          </w:p>
        </w:tc>
      </w:tr>
      <w:tr w:rsidR="005E4177" w:rsidRPr="003741BC" w:rsidTr="00630844">
        <w:trPr>
          <w:trHeight w:val="454"/>
          <w:jc w:val="center"/>
        </w:trPr>
        <w:tc>
          <w:tcPr>
            <w:tcW w:w="2340" w:type="dxa"/>
            <w:shd w:val="clear" w:color="auto" w:fill="auto"/>
            <w:vAlign w:val="center"/>
          </w:tcPr>
          <w:p w:rsidR="005E4177" w:rsidRPr="003741BC" w:rsidRDefault="005E4177" w:rsidP="00700C00">
            <w:pPr>
              <w:jc w:val="both"/>
              <w:rPr>
                <w:sz w:val="28"/>
                <w:szCs w:val="28"/>
              </w:rPr>
            </w:pPr>
            <w:r w:rsidRPr="003741BC">
              <w:rPr>
                <w:sz w:val="28"/>
                <w:szCs w:val="28"/>
              </w:rPr>
              <w:t>Bài 6. Định dạng trang tính</w:t>
            </w:r>
          </w:p>
        </w:tc>
        <w:tc>
          <w:tcPr>
            <w:tcW w:w="1341" w:type="dxa"/>
            <w:shd w:val="clear" w:color="auto" w:fill="auto"/>
            <w:vAlign w:val="center"/>
          </w:tcPr>
          <w:p w:rsidR="005E4177" w:rsidRDefault="00CB707E" w:rsidP="00700C00">
            <w:pPr>
              <w:jc w:val="right"/>
              <w:rPr>
                <w:sz w:val="28"/>
                <w:szCs w:val="28"/>
              </w:rPr>
            </w:pPr>
            <w:r>
              <w:rPr>
                <w:sz w:val="28"/>
                <w:szCs w:val="28"/>
              </w:rPr>
              <w:t>Câu 7,8</w:t>
            </w:r>
          </w:p>
          <w:p w:rsidR="00CB707E" w:rsidRPr="003741BC" w:rsidRDefault="00CB707E" w:rsidP="00700C00">
            <w:pPr>
              <w:jc w:val="right"/>
              <w:rPr>
                <w:sz w:val="28"/>
                <w:szCs w:val="28"/>
              </w:rPr>
            </w:pPr>
            <w:r>
              <w:rPr>
                <w:sz w:val="28"/>
                <w:szCs w:val="28"/>
              </w:rPr>
              <w:t>1đ</w:t>
            </w:r>
          </w:p>
        </w:tc>
        <w:tc>
          <w:tcPr>
            <w:tcW w:w="808" w:type="dxa"/>
            <w:shd w:val="clear" w:color="auto" w:fill="auto"/>
            <w:vAlign w:val="center"/>
          </w:tcPr>
          <w:p w:rsidR="005E4177" w:rsidRPr="003741BC" w:rsidRDefault="005E4177" w:rsidP="00700C00">
            <w:pPr>
              <w:jc w:val="center"/>
              <w:rPr>
                <w:sz w:val="28"/>
                <w:szCs w:val="28"/>
              </w:rPr>
            </w:pPr>
          </w:p>
        </w:tc>
        <w:tc>
          <w:tcPr>
            <w:tcW w:w="992" w:type="dxa"/>
            <w:shd w:val="clear" w:color="auto" w:fill="auto"/>
            <w:vAlign w:val="center"/>
          </w:tcPr>
          <w:p w:rsidR="005E4177" w:rsidRPr="003741BC" w:rsidRDefault="005E4177" w:rsidP="00700C00">
            <w:pPr>
              <w:jc w:val="right"/>
              <w:rPr>
                <w:sz w:val="28"/>
                <w:szCs w:val="28"/>
              </w:rPr>
            </w:pPr>
          </w:p>
        </w:tc>
        <w:tc>
          <w:tcPr>
            <w:tcW w:w="720" w:type="dxa"/>
            <w:shd w:val="clear" w:color="auto" w:fill="auto"/>
            <w:vAlign w:val="center"/>
          </w:tcPr>
          <w:p w:rsidR="005E4177" w:rsidRPr="003741BC" w:rsidRDefault="005E4177" w:rsidP="00700C00">
            <w:pPr>
              <w:jc w:val="center"/>
              <w:rPr>
                <w:sz w:val="28"/>
                <w:szCs w:val="28"/>
              </w:rPr>
            </w:pPr>
          </w:p>
        </w:tc>
        <w:tc>
          <w:tcPr>
            <w:tcW w:w="900" w:type="dxa"/>
            <w:shd w:val="clear" w:color="auto" w:fill="auto"/>
            <w:vAlign w:val="center"/>
          </w:tcPr>
          <w:p w:rsidR="005E4177" w:rsidRPr="003741BC" w:rsidRDefault="005E4177" w:rsidP="00700C00">
            <w:pPr>
              <w:jc w:val="right"/>
              <w:rPr>
                <w:sz w:val="28"/>
                <w:szCs w:val="28"/>
              </w:rPr>
            </w:pPr>
          </w:p>
        </w:tc>
        <w:tc>
          <w:tcPr>
            <w:tcW w:w="900" w:type="dxa"/>
            <w:shd w:val="clear" w:color="auto" w:fill="auto"/>
            <w:vAlign w:val="center"/>
          </w:tcPr>
          <w:p w:rsidR="005E4177" w:rsidRPr="003741BC" w:rsidRDefault="005E4177" w:rsidP="00700C00">
            <w:pPr>
              <w:jc w:val="center"/>
              <w:rPr>
                <w:sz w:val="28"/>
                <w:szCs w:val="28"/>
              </w:rPr>
            </w:pPr>
          </w:p>
        </w:tc>
        <w:tc>
          <w:tcPr>
            <w:tcW w:w="1179" w:type="dxa"/>
            <w:shd w:val="clear" w:color="auto" w:fill="auto"/>
            <w:vAlign w:val="center"/>
          </w:tcPr>
          <w:p w:rsidR="005E4177" w:rsidRDefault="00037B54" w:rsidP="00700C00">
            <w:pPr>
              <w:jc w:val="right"/>
              <w:rPr>
                <w:b/>
                <w:sz w:val="28"/>
                <w:szCs w:val="28"/>
              </w:rPr>
            </w:pPr>
            <w:r>
              <w:rPr>
                <w:b/>
                <w:sz w:val="28"/>
                <w:szCs w:val="28"/>
              </w:rPr>
              <w:t>2 câu</w:t>
            </w:r>
          </w:p>
          <w:p w:rsidR="00037B54" w:rsidRPr="003741BC" w:rsidRDefault="00037B54" w:rsidP="00700C00">
            <w:pPr>
              <w:jc w:val="right"/>
              <w:rPr>
                <w:b/>
                <w:sz w:val="28"/>
                <w:szCs w:val="28"/>
              </w:rPr>
            </w:pPr>
            <w:r>
              <w:rPr>
                <w:b/>
                <w:sz w:val="28"/>
                <w:szCs w:val="28"/>
              </w:rPr>
              <w:t>1đ</w:t>
            </w:r>
          </w:p>
        </w:tc>
      </w:tr>
      <w:tr w:rsidR="005E4177" w:rsidRPr="003741BC" w:rsidTr="00630844">
        <w:trPr>
          <w:trHeight w:val="454"/>
          <w:jc w:val="center"/>
        </w:trPr>
        <w:tc>
          <w:tcPr>
            <w:tcW w:w="2340" w:type="dxa"/>
            <w:shd w:val="clear" w:color="auto" w:fill="auto"/>
            <w:vAlign w:val="center"/>
          </w:tcPr>
          <w:p w:rsidR="005E4177" w:rsidRPr="003741BC" w:rsidRDefault="005E4177" w:rsidP="00700C00">
            <w:pPr>
              <w:jc w:val="both"/>
              <w:rPr>
                <w:sz w:val="28"/>
                <w:szCs w:val="28"/>
              </w:rPr>
            </w:pPr>
            <w:r w:rsidRPr="003741BC">
              <w:rPr>
                <w:sz w:val="28"/>
                <w:szCs w:val="28"/>
              </w:rPr>
              <w:t>Bài 7. Trình bày và  in trang tính</w:t>
            </w:r>
          </w:p>
        </w:tc>
        <w:tc>
          <w:tcPr>
            <w:tcW w:w="1341" w:type="dxa"/>
            <w:shd w:val="clear" w:color="auto" w:fill="auto"/>
            <w:vAlign w:val="center"/>
          </w:tcPr>
          <w:p w:rsidR="005E4177" w:rsidRDefault="00CB707E" w:rsidP="00630844">
            <w:pPr>
              <w:jc w:val="right"/>
              <w:rPr>
                <w:sz w:val="28"/>
                <w:szCs w:val="28"/>
              </w:rPr>
            </w:pPr>
            <w:r>
              <w:rPr>
                <w:sz w:val="28"/>
                <w:szCs w:val="28"/>
              </w:rPr>
              <w:t>Câu 6,9</w:t>
            </w:r>
          </w:p>
          <w:p w:rsidR="00CB707E" w:rsidRPr="003741BC" w:rsidRDefault="00CB707E" w:rsidP="00630844">
            <w:pPr>
              <w:jc w:val="right"/>
              <w:rPr>
                <w:sz w:val="28"/>
                <w:szCs w:val="28"/>
              </w:rPr>
            </w:pPr>
            <w:r>
              <w:rPr>
                <w:sz w:val="28"/>
                <w:szCs w:val="28"/>
              </w:rPr>
              <w:t>1đ</w:t>
            </w:r>
          </w:p>
        </w:tc>
        <w:tc>
          <w:tcPr>
            <w:tcW w:w="808" w:type="dxa"/>
            <w:shd w:val="clear" w:color="auto" w:fill="auto"/>
            <w:vAlign w:val="center"/>
          </w:tcPr>
          <w:p w:rsidR="005E4177" w:rsidRPr="003741BC" w:rsidRDefault="005E4177" w:rsidP="00700C00">
            <w:pPr>
              <w:jc w:val="center"/>
              <w:rPr>
                <w:sz w:val="28"/>
                <w:szCs w:val="28"/>
              </w:rPr>
            </w:pPr>
          </w:p>
        </w:tc>
        <w:tc>
          <w:tcPr>
            <w:tcW w:w="992" w:type="dxa"/>
            <w:shd w:val="clear" w:color="auto" w:fill="auto"/>
            <w:vAlign w:val="center"/>
          </w:tcPr>
          <w:p w:rsidR="005E4177" w:rsidRPr="003741BC" w:rsidRDefault="005E4177" w:rsidP="00FB212A">
            <w:pPr>
              <w:rPr>
                <w:sz w:val="28"/>
                <w:szCs w:val="28"/>
              </w:rPr>
            </w:pPr>
          </w:p>
        </w:tc>
        <w:tc>
          <w:tcPr>
            <w:tcW w:w="720" w:type="dxa"/>
            <w:shd w:val="clear" w:color="auto" w:fill="auto"/>
            <w:vAlign w:val="center"/>
          </w:tcPr>
          <w:p w:rsidR="005E4177" w:rsidRPr="003741BC" w:rsidRDefault="005E4177" w:rsidP="00700C00">
            <w:pPr>
              <w:jc w:val="center"/>
              <w:rPr>
                <w:sz w:val="28"/>
                <w:szCs w:val="28"/>
              </w:rPr>
            </w:pPr>
          </w:p>
        </w:tc>
        <w:tc>
          <w:tcPr>
            <w:tcW w:w="900" w:type="dxa"/>
            <w:shd w:val="clear" w:color="auto" w:fill="auto"/>
            <w:vAlign w:val="center"/>
          </w:tcPr>
          <w:p w:rsidR="005E4177" w:rsidRPr="003741BC" w:rsidRDefault="005E4177" w:rsidP="00700C00">
            <w:pPr>
              <w:jc w:val="center"/>
              <w:rPr>
                <w:sz w:val="28"/>
                <w:szCs w:val="28"/>
              </w:rPr>
            </w:pPr>
          </w:p>
        </w:tc>
        <w:tc>
          <w:tcPr>
            <w:tcW w:w="900" w:type="dxa"/>
            <w:shd w:val="clear" w:color="auto" w:fill="auto"/>
            <w:vAlign w:val="center"/>
          </w:tcPr>
          <w:p w:rsidR="005E4177" w:rsidRPr="003741BC" w:rsidRDefault="005E4177" w:rsidP="00700C00">
            <w:pPr>
              <w:jc w:val="center"/>
              <w:rPr>
                <w:sz w:val="28"/>
                <w:szCs w:val="28"/>
              </w:rPr>
            </w:pPr>
          </w:p>
        </w:tc>
        <w:tc>
          <w:tcPr>
            <w:tcW w:w="1179" w:type="dxa"/>
            <w:shd w:val="clear" w:color="auto" w:fill="auto"/>
            <w:vAlign w:val="center"/>
          </w:tcPr>
          <w:p w:rsidR="005E4177" w:rsidRDefault="00037B54" w:rsidP="00700C00">
            <w:pPr>
              <w:jc w:val="right"/>
              <w:rPr>
                <w:b/>
                <w:sz w:val="28"/>
                <w:szCs w:val="28"/>
              </w:rPr>
            </w:pPr>
            <w:r>
              <w:rPr>
                <w:b/>
                <w:sz w:val="28"/>
                <w:szCs w:val="28"/>
              </w:rPr>
              <w:t>2 Câu</w:t>
            </w:r>
          </w:p>
          <w:p w:rsidR="00037B54" w:rsidRPr="003741BC" w:rsidRDefault="00037B54" w:rsidP="00700C00">
            <w:pPr>
              <w:jc w:val="right"/>
              <w:rPr>
                <w:b/>
                <w:sz w:val="28"/>
                <w:szCs w:val="28"/>
              </w:rPr>
            </w:pPr>
            <w:r>
              <w:rPr>
                <w:b/>
                <w:sz w:val="28"/>
                <w:szCs w:val="28"/>
              </w:rPr>
              <w:t>1đ</w:t>
            </w:r>
          </w:p>
        </w:tc>
      </w:tr>
      <w:tr w:rsidR="005E4177" w:rsidRPr="003741BC" w:rsidTr="00630844">
        <w:trPr>
          <w:trHeight w:val="454"/>
          <w:jc w:val="center"/>
        </w:trPr>
        <w:tc>
          <w:tcPr>
            <w:tcW w:w="2340" w:type="dxa"/>
            <w:shd w:val="clear" w:color="auto" w:fill="auto"/>
            <w:vAlign w:val="center"/>
          </w:tcPr>
          <w:p w:rsidR="005E4177" w:rsidRPr="003741BC" w:rsidRDefault="005E4177" w:rsidP="00700C00">
            <w:pPr>
              <w:jc w:val="both"/>
              <w:rPr>
                <w:sz w:val="28"/>
                <w:szCs w:val="28"/>
              </w:rPr>
            </w:pPr>
            <w:r w:rsidRPr="003741BC">
              <w:rPr>
                <w:sz w:val="28"/>
                <w:szCs w:val="28"/>
              </w:rPr>
              <w:t>Bài 8. Sắp xếp và lọc dữ liệu.</w:t>
            </w:r>
          </w:p>
        </w:tc>
        <w:tc>
          <w:tcPr>
            <w:tcW w:w="1341" w:type="dxa"/>
            <w:shd w:val="clear" w:color="auto" w:fill="auto"/>
            <w:vAlign w:val="center"/>
          </w:tcPr>
          <w:p w:rsidR="005E4177" w:rsidRDefault="00CB707E" w:rsidP="00700C00">
            <w:pPr>
              <w:jc w:val="right"/>
              <w:rPr>
                <w:sz w:val="28"/>
                <w:szCs w:val="28"/>
              </w:rPr>
            </w:pPr>
            <w:r>
              <w:rPr>
                <w:sz w:val="28"/>
                <w:szCs w:val="28"/>
              </w:rPr>
              <w:t>Câu 4,5,10</w:t>
            </w:r>
          </w:p>
          <w:p w:rsidR="00CB707E" w:rsidRPr="003741BC" w:rsidRDefault="00CB707E" w:rsidP="00700C00">
            <w:pPr>
              <w:jc w:val="right"/>
              <w:rPr>
                <w:sz w:val="28"/>
                <w:szCs w:val="28"/>
              </w:rPr>
            </w:pPr>
            <w:r>
              <w:rPr>
                <w:sz w:val="28"/>
                <w:szCs w:val="28"/>
              </w:rPr>
              <w:t>1.5đ</w:t>
            </w:r>
          </w:p>
        </w:tc>
        <w:tc>
          <w:tcPr>
            <w:tcW w:w="808" w:type="dxa"/>
            <w:shd w:val="clear" w:color="auto" w:fill="auto"/>
            <w:vAlign w:val="center"/>
          </w:tcPr>
          <w:p w:rsidR="005E4177" w:rsidRPr="003741BC" w:rsidRDefault="005E4177" w:rsidP="00700C00">
            <w:pPr>
              <w:jc w:val="right"/>
              <w:rPr>
                <w:sz w:val="28"/>
                <w:szCs w:val="28"/>
              </w:rPr>
            </w:pPr>
          </w:p>
        </w:tc>
        <w:tc>
          <w:tcPr>
            <w:tcW w:w="992" w:type="dxa"/>
            <w:shd w:val="clear" w:color="auto" w:fill="auto"/>
            <w:vAlign w:val="center"/>
          </w:tcPr>
          <w:p w:rsidR="005E4177" w:rsidRPr="003741BC" w:rsidRDefault="005E4177" w:rsidP="00700C00">
            <w:pPr>
              <w:jc w:val="right"/>
              <w:rPr>
                <w:sz w:val="28"/>
                <w:szCs w:val="28"/>
              </w:rPr>
            </w:pPr>
          </w:p>
        </w:tc>
        <w:tc>
          <w:tcPr>
            <w:tcW w:w="720" w:type="dxa"/>
            <w:shd w:val="clear" w:color="auto" w:fill="auto"/>
            <w:vAlign w:val="center"/>
          </w:tcPr>
          <w:p w:rsidR="005E4177" w:rsidRDefault="00CB707E" w:rsidP="00700C00">
            <w:pPr>
              <w:jc w:val="center"/>
              <w:rPr>
                <w:sz w:val="28"/>
                <w:szCs w:val="28"/>
              </w:rPr>
            </w:pPr>
            <w:r>
              <w:rPr>
                <w:sz w:val="28"/>
                <w:szCs w:val="28"/>
              </w:rPr>
              <w:t>Câu 12</w:t>
            </w:r>
          </w:p>
          <w:p w:rsidR="00CB707E" w:rsidRPr="003741BC" w:rsidRDefault="00CB707E" w:rsidP="00700C00">
            <w:pPr>
              <w:jc w:val="center"/>
              <w:rPr>
                <w:sz w:val="28"/>
                <w:szCs w:val="28"/>
              </w:rPr>
            </w:pPr>
            <w:r>
              <w:rPr>
                <w:sz w:val="28"/>
                <w:szCs w:val="28"/>
              </w:rPr>
              <w:t>3đ</w:t>
            </w:r>
          </w:p>
        </w:tc>
        <w:tc>
          <w:tcPr>
            <w:tcW w:w="900" w:type="dxa"/>
            <w:shd w:val="clear" w:color="auto" w:fill="auto"/>
            <w:vAlign w:val="center"/>
          </w:tcPr>
          <w:p w:rsidR="005E4177" w:rsidRPr="003741BC" w:rsidRDefault="005E4177" w:rsidP="00700C00">
            <w:pPr>
              <w:jc w:val="center"/>
              <w:rPr>
                <w:sz w:val="28"/>
                <w:szCs w:val="28"/>
              </w:rPr>
            </w:pPr>
          </w:p>
        </w:tc>
        <w:tc>
          <w:tcPr>
            <w:tcW w:w="900" w:type="dxa"/>
            <w:shd w:val="clear" w:color="auto" w:fill="auto"/>
            <w:vAlign w:val="center"/>
          </w:tcPr>
          <w:p w:rsidR="005E4177" w:rsidRPr="003741BC" w:rsidRDefault="005E4177" w:rsidP="00700C00">
            <w:pPr>
              <w:jc w:val="center"/>
              <w:rPr>
                <w:sz w:val="28"/>
                <w:szCs w:val="28"/>
              </w:rPr>
            </w:pPr>
          </w:p>
        </w:tc>
        <w:tc>
          <w:tcPr>
            <w:tcW w:w="1179" w:type="dxa"/>
            <w:shd w:val="clear" w:color="auto" w:fill="auto"/>
            <w:vAlign w:val="center"/>
          </w:tcPr>
          <w:p w:rsidR="005E4177" w:rsidRDefault="00037B54" w:rsidP="00700C00">
            <w:pPr>
              <w:jc w:val="right"/>
              <w:rPr>
                <w:b/>
                <w:sz w:val="28"/>
                <w:szCs w:val="28"/>
              </w:rPr>
            </w:pPr>
            <w:r>
              <w:rPr>
                <w:b/>
                <w:sz w:val="28"/>
                <w:szCs w:val="28"/>
              </w:rPr>
              <w:t>4 câu</w:t>
            </w:r>
          </w:p>
          <w:p w:rsidR="00037B54" w:rsidRPr="003741BC" w:rsidRDefault="00037B54" w:rsidP="00700C00">
            <w:pPr>
              <w:jc w:val="right"/>
              <w:rPr>
                <w:b/>
                <w:sz w:val="28"/>
                <w:szCs w:val="28"/>
              </w:rPr>
            </w:pPr>
            <w:r>
              <w:rPr>
                <w:b/>
                <w:sz w:val="28"/>
                <w:szCs w:val="28"/>
              </w:rPr>
              <w:t>4.5đ</w:t>
            </w:r>
          </w:p>
        </w:tc>
      </w:tr>
      <w:tr w:rsidR="005E4177" w:rsidRPr="003741BC" w:rsidTr="00630844">
        <w:trPr>
          <w:trHeight w:val="454"/>
          <w:jc w:val="center"/>
        </w:trPr>
        <w:tc>
          <w:tcPr>
            <w:tcW w:w="2340" w:type="dxa"/>
            <w:shd w:val="clear" w:color="auto" w:fill="auto"/>
            <w:vAlign w:val="center"/>
          </w:tcPr>
          <w:p w:rsidR="005E4177" w:rsidRPr="003741BC" w:rsidRDefault="005E4177" w:rsidP="00700C00">
            <w:pPr>
              <w:jc w:val="both"/>
              <w:rPr>
                <w:sz w:val="28"/>
                <w:szCs w:val="28"/>
              </w:rPr>
            </w:pPr>
            <w:r w:rsidRPr="003741BC">
              <w:rPr>
                <w:sz w:val="28"/>
                <w:szCs w:val="28"/>
              </w:rPr>
              <w:t>Bài 9. Trình bày dữ liệu bằng biểu đồ.</w:t>
            </w:r>
          </w:p>
        </w:tc>
        <w:tc>
          <w:tcPr>
            <w:tcW w:w="1341" w:type="dxa"/>
            <w:shd w:val="clear" w:color="auto" w:fill="auto"/>
            <w:vAlign w:val="center"/>
          </w:tcPr>
          <w:p w:rsidR="005E4177" w:rsidRPr="003741BC" w:rsidRDefault="005E4177" w:rsidP="00700C00">
            <w:pPr>
              <w:jc w:val="right"/>
              <w:rPr>
                <w:sz w:val="28"/>
                <w:szCs w:val="28"/>
              </w:rPr>
            </w:pPr>
          </w:p>
        </w:tc>
        <w:tc>
          <w:tcPr>
            <w:tcW w:w="808" w:type="dxa"/>
            <w:shd w:val="clear" w:color="auto" w:fill="auto"/>
            <w:vAlign w:val="center"/>
          </w:tcPr>
          <w:p w:rsidR="005E4177" w:rsidRPr="003741BC" w:rsidRDefault="005E4177" w:rsidP="00700C00">
            <w:pPr>
              <w:jc w:val="center"/>
              <w:rPr>
                <w:sz w:val="28"/>
                <w:szCs w:val="28"/>
              </w:rPr>
            </w:pPr>
          </w:p>
        </w:tc>
        <w:tc>
          <w:tcPr>
            <w:tcW w:w="992" w:type="dxa"/>
            <w:shd w:val="clear" w:color="auto" w:fill="auto"/>
            <w:vAlign w:val="center"/>
          </w:tcPr>
          <w:p w:rsidR="005E4177" w:rsidRPr="003741BC" w:rsidRDefault="005E4177" w:rsidP="00700C00">
            <w:pPr>
              <w:jc w:val="right"/>
              <w:rPr>
                <w:sz w:val="28"/>
                <w:szCs w:val="28"/>
              </w:rPr>
            </w:pPr>
          </w:p>
        </w:tc>
        <w:tc>
          <w:tcPr>
            <w:tcW w:w="720" w:type="dxa"/>
            <w:shd w:val="clear" w:color="auto" w:fill="auto"/>
            <w:vAlign w:val="center"/>
          </w:tcPr>
          <w:p w:rsidR="005E4177" w:rsidRDefault="00CB707E" w:rsidP="00700C00">
            <w:pPr>
              <w:jc w:val="center"/>
              <w:rPr>
                <w:sz w:val="28"/>
                <w:szCs w:val="28"/>
              </w:rPr>
            </w:pPr>
            <w:r>
              <w:rPr>
                <w:sz w:val="28"/>
                <w:szCs w:val="28"/>
              </w:rPr>
              <w:t>Câu 11</w:t>
            </w:r>
          </w:p>
          <w:p w:rsidR="00CB707E" w:rsidRDefault="00CB707E" w:rsidP="00700C00">
            <w:pPr>
              <w:jc w:val="center"/>
              <w:rPr>
                <w:sz w:val="28"/>
                <w:szCs w:val="28"/>
              </w:rPr>
            </w:pPr>
            <w:r>
              <w:rPr>
                <w:sz w:val="28"/>
                <w:szCs w:val="28"/>
              </w:rPr>
              <w:t>2đ</w:t>
            </w:r>
          </w:p>
          <w:p w:rsidR="00CB707E" w:rsidRPr="003741BC" w:rsidRDefault="00CB707E" w:rsidP="00700C00">
            <w:pPr>
              <w:jc w:val="center"/>
              <w:rPr>
                <w:sz w:val="28"/>
                <w:szCs w:val="28"/>
              </w:rPr>
            </w:pPr>
          </w:p>
        </w:tc>
        <w:tc>
          <w:tcPr>
            <w:tcW w:w="900" w:type="dxa"/>
            <w:shd w:val="clear" w:color="auto" w:fill="auto"/>
            <w:vAlign w:val="center"/>
          </w:tcPr>
          <w:p w:rsidR="005E4177" w:rsidRPr="003741BC" w:rsidRDefault="005E4177" w:rsidP="00700C00">
            <w:pPr>
              <w:jc w:val="center"/>
              <w:rPr>
                <w:sz w:val="28"/>
                <w:szCs w:val="28"/>
              </w:rPr>
            </w:pPr>
          </w:p>
        </w:tc>
        <w:tc>
          <w:tcPr>
            <w:tcW w:w="900" w:type="dxa"/>
            <w:shd w:val="clear" w:color="auto" w:fill="auto"/>
            <w:vAlign w:val="center"/>
          </w:tcPr>
          <w:p w:rsidR="005E4177" w:rsidRPr="003741BC" w:rsidRDefault="005E4177" w:rsidP="00700C00">
            <w:pPr>
              <w:jc w:val="right"/>
              <w:rPr>
                <w:sz w:val="28"/>
                <w:szCs w:val="28"/>
              </w:rPr>
            </w:pPr>
          </w:p>
        </w:tc>
        <w:tc>
          <w:tcPr>
            <w:tcW w:w="1179" w:type="dxa"/>
            <w:shd w:val="clear" w:color="auto" w:fill="auto"/>
            <w:vAlign w:val="center"/>
          </w:tcPr>
          <w:p w:rsidR="005E4177" w:rsidRDefault="00037B54" w:rsidP="00630844">
            <w:pPr>
              <w:jc w:val="right"/>
              <w:rPr>
                <w:b/>
                <w:sz w:val="28"/>
                <w:szCs w:val="28"/>
              </w:rPr>
            </w:pPr>
            <w:r>
              <w:rPr>
                <w:b/>
                <w:sz w:val="28"/>
                <w:szCs w:val="28"/>
              </w:rPr>
              <w:t>1 câu</w:t>
            </w:r>
          </w:p>
          <w:p w:rsidR="00037B54" w:rsidRPr="003741BC" w:rsidRDefault="00037B54" w:rsidP="00630844">
            <w:pPr>
              <w:jc w:val="right"/>
              <w:rPr>
                <w:b/>
                <w:sz w:val="28"/>
                <w:szCs w:val="28"/>
              </w:rPr>
            </w:pPr>
            <w:r>
              <w:rPr>
                <w:b/>
                <w:sz w:val="28"/>
                <w:szCs w:val="28"/>
              </w:rPr>
              <w:t>2đ</w:t>
            </w:r>
          </w:p>
        </w:tc>
      </w:tr>
      <w:tr w:rsidR="005E4177" w:rsidRPr="003741BC" w:rsidTr="00630844">
        <w:trPr>
          <w:trHeight w:val="454"/>
          <w:jc w:val="center"/>
        </w:trPr>
        <w:tc>
          <w:tcPr>
            <w:tcW w:w="2340" w:type="dxa"/>
            <w:shd w:val="clear" w:color="auto" w:fill="auto"/>
            <w:vAlign w:val="center"/>
          </w:tcPr>
          <w:p w:rsidR="005E4177" w:rsidRPr="003741BC" w:rsidRDefault="005E4177" w:rsidP="00700C00">
            <w:pPr>
              <w:jc w:val="center"/>
              <w:rPr>
                <w:b/>
                <w:sz w:val="28"/>
                <w:szCs w:val="28"/>
              </w:rPr>
            </w:pPr>
            <w:r w:rsidRPr="003741BC">
              <w:rPr>
                <w:b/>
                <w:sz w:val="28"/>
                <w:szCs w:val="28"/>
              </w:rPr>
              <w:t>TỔNG</w:t>
            </w:r>
          </w:p>
        </w:tc>
        <w:tc>
          <w:tcPr>
            <w:tcW w:w="1341" w:type="dxa"/>
            <w:shd w:val="clear" w:color="auto" w:fill="auto"/>
            <w:vAlign w:val="center"/>
          </w:tcPr>
          <w:p w:rsidR="005E4177" w:rsidRDefault="00037B54" w:rsidP="00700C00">
            <w:pPr>
              <w:jc w:val="right"/>
              <w:rPr>
                <w:b/>
                <w:sz w:val="28"/>
                <w:szCs w:val="28"/>
              </w:rPr>
            </w:pPr>
            <w:r>
              <w:rPr>
                <w:b/>
                <w:sz w:val="28"/>
                <w:szCs w:val="28"/>
              </w:rPr>
              <w:t xml:space="preserve">10 </w:t>
            </w:r>
            <w:r w:rsidR="00CB707E">
              <w:rPr>
                <w:b/>
                <w:sz w:val="28"/>
                <w:szCs w:val="28"/>
              </w:rPr>
              <w:t>câu</w:t>
            </w:r>
          </w:p>
          <w:p w:rsidR="00CB707E" w:rsidRPr="003741BC" w:rsidRDefault="00037B54" w:rsidP="00700C00">
            <w:pPr>
              <w:jc w:val="right"/>
              <w:rPr>
                <w:b/>
                <w:sz w:val="28"/>
                <w:szCs w:val="28"/>
              </w:rPr>
            </w:pPr>
            <w:r>
              <w:rPr>
                <w:b/>
                <w:sz w:val="28"/>
                <w:szCs w:val="28"/>
              </w:rPr>
              <w:t>5đ</w:t>
            </w:r>
          </w:p>
        </w:tc>
        <w:tc>
          <w:tcPr>
            <w:tcW w:w="808" w:type="dxa"/>
            <w:shd w:val="clear" w:color="auto" w:fill="auto"/>
            <w:vAlign w:val="center"/>
          </w:tcPr>
          <w:p w:rsidR="005E4177" w:rsidRPr="003741BC" w:rsidRDefault="005E4177" w:rsidP="00700C00">
            <w:pPr>
              <w:jc w:val="right"/>
              <w:rPr>
                <w:b/>
                <w:sz w:val="28"/>
                <w:szCs w:val="28"/>
              </w:rPr>
            </w:pPr>
          </w:p>
        </w:tc>
        <w:tc>
          <w:tcPr>
            <w:tcW w:w="992" w:type="dxa"/>
            <w:shd w:val="clear" w:color="auto" w:fill="auto"/>
            <w:vAlign w:val="center"/>
          </w:tcPr>
          <w:p w:rsidR="005E4177" w:rsidRPr="003741BC" w:rsidRDefault="005E4177" w:rsidP="00700C00">
            <w:pPr>
              <w:jc w:val="right"/>
              <w:rPr>
                <w:b/>
                <w:sz w:val="28"/>
                <w:szCs w:val="28"/>
              </w:rPr>
            </w:pPr>
          </w:p>
        </w:tc>
        <w:tc>
          <w:tcPr>
            <w:tcW w:w="720" w:type="dxa"/>
            <w:shd w:val="clear" w:color="auto" w:fill="auto"/>
            <w:vAlign w:val="center"/>
          </w:tcPr>
          <w:p w:rsidR="005E4177" w:rsidRDefault="00037B54" w:rsidP="00700C00">
            <w:pPr>
              <w:jc w:val="right"/>
              <w:rPr>
                <w:b/>
                <w:sz w:val="28"/>
                <w:szCs w:val="28"/>
              </w:rPr>
            </w:pPr>
            <w:r>
              <w:rPr>
                <w:b/>
                <w:sz w:val="28"/>
                <w:szCs w:val="28"/>
              </w:rPr>
              <w:t>2 câu</w:t>
            </w:r>
          </w:p>
          <w:p w:rsidR="00037B54" w:rsidRPr="003741BC" w:rsidRDefault="00037B54" w:rsidP="00700C00">
            <w:pPr>
              <w:jc w:val="right"/>
              <w:rPr>
                <w:b/>
                <w:sz w:val="28"/>
                <w:szCs w:val="28"/>
              </w:rPr>
            </w:pPr>
            <w:r>
              <w:rPr>
                <w:b/>
                <w:sz w:val="28"/>
                <w:szCs w:val="28"/>
              </w:rPr>
              <w:t>5đ</w:t>
            </w:r>
          </w:p>
        </w:tc>
        <w:tc>
          <w:tcPr>
            <w:tcW w:w="900" w:type="dxa"/>
            <w:shd w:val="clear" w:color="auto" w:fill="auto"/>
            <w:vAlign w:val="center"/>
          </w:tcPr>
          <w:p w:rsidR="005E4177" w:rsidRPr="003741BC" w:rsidRDefault="005E4177" w:rsidP="00700C00">
            <w:pPr>
              <w:jc w:val="right"/>
              <w:rPr>
                <w:b/>
                <w:sz w:val="28"/>
                <w:szCs w:val="28"/>
              </w:rPr>
            </w:pPr>
          </w:p>
        </w:tc>
        <w:tc>
          <w:tcPr>
            <w:tcW w:w="900" w:type="dxa"/>
            <w:shd w:val="clear" w:color="auto" w:fill="auto"/>
            <w:vAlign w:val="center"/>
          </w:tcPr>
          <w:p w:rsidR="005E4177" w:rsidRPr="003741BC" w:rsidRDefault="005E4177" w:rsidP="00700C00">
            <w:pPr>
              <w:jc w:val="right"/>
              <w:rPr>
                <w:b/>
                <w:sz w:val="28"/>
                <w:szCs w:val="28"/>
              </w:rPr>
            </w:pPr>
          </w:p>
        </w:tc>
        <w:tc>
          <w:tcPr>
            <w:tcW w:w="1179" w:type="dxa"/>
            <w:shd w:val="clear" w:color="auto" w:fill="auto"/>
            <w:vAlign w:val="center"/>
          </w:tcPr>
          <w:p w:rsidR="005E4177" w:rsidRDefault="00037B54" w:rsidP="00700C00">
            <w:pPr>
              <w:jc w:val="right"/>
              <w:rPr>
                <w:b/>
                <w:sz w:val="28"/>
                <w:szCs w:val="28"/>
              </w:rPr>
            </w:pPr>
            <w:r>
              <w:rPr>
                <w:b/>
                <w:sz w:val="28"/>
                <w:szCs w:val="28"/>
              </w:rPr>
              <w:t>12 câu</w:t>
            </w:r>
          </w:p>
          <w:p w:rsidR="00037B54" w:rsidRPr="003741BC" w:rsidRDefault="00037B54" w:rsidP="00700C00">
            <w:pPr>
              <w:jc w:val="right"/>
              <w:rPr>
                <w:b/>
                <w:sz w:val="28"/>
                <w:szCs w:val="28"/>
              </w:rPr>
            </w:pPr>
            <w:r>
              <w:rPr>
                <w:b/>
                <w:sz w:val="28"/>
                <w:szCs w:val="28"/>
              </w:rPr>
              <w:t>10đ</w:t>
            </w:r>
          </w:p>
        </w:tc>
      </w:tr>
    </w:tbl>
    <w:p w:rsidR="005E4177" w:rsidRPr="003741BC" w:rsidRDefault="005E4177" w:rsidP="005E4177">
      <w:pPr>
        <w:rPr>
          <w:sz w:val="28"/>
          <w:szCs w:val="28"/>
        </w:rPr>
      </w:pPr>
    </w:p>
    <w:p w:rsidR="005E4177" w:rsidRPr="00FD1D2D" w:rsidRDefault="006F1FD3" w:rsidP="006F1FD3">
      <w:pPr>
        <w:tabs>
          <w:tab w:val="left" w:pos="1539"/>
          <w:tab w:val="center" w:pos="4536"/>
        </w:tabs>
        <w:rPr>
          <w:b/>
          <w:sz w:val="28"/>
          <w:szCs w:val="28"/>
        </w:rPr>
      </w:pPr>
      <w:r>
        <w:rPr>
          <w:b/>
          <w:sz w:val="28"/>
          <w:szCs w:val="28"/>
        </w:rPr>
        <w:tab/>
      </w:r>
      <w:r>
        <w:rPr>
          <w:b/>
          <w:sz w:val="28"/>
          <w:szCs w:val="28"/>
        </w:rPr>
        <w:tab/>
      </w:r>
      <w:r w:rsidR="005E4177" w:rsidRPr="00FD1D2D">
        <w:rPr>
          <w:b/>
          <w:sz w:val="28"/>
          <w:szCs w:val="28"/>
        </w:rPr>
        <w:t>ĐỀ KIỂM TRA HỌC KÌ II</w:t>
      </w:r>
    </w:p>
    <w:p w:rsidR="005E4177" w:rsidRPr="00FD1D2D" w:rsidRDefault="005E4177" w:rsidP="005E4177">
      <w:pPr>
        <w:jc w:val="center"/>
        <w:rPr>
          <w:b/>
          <w:sz w:val="28"/>
          <w:szCs w:val="28"/>
        </w:rPr>
      </w:pPr>
      <w:r w:rsidRPr="00FD1D2D">
        <w:rPr>
          <w:b/>
          <w:sz w:val="28"/>
          <w:szCs w:val="28"/>
        </w:rPr>
        <w:t>Môn: Tin học 7</w:t>
      </w:r>
    </w:p>
    <w:p w:rsidR="006C3F29" w:rsidRPr="00202BCE" w:rsidRDefault="006C3F29" w:rsidP="006C3F29">
      <w:pPr>
        <w:ind w:left="360"/>
        <w:jc w:val="both"/>
        <w:rPr>
          <w:b/>
          <w:sz w:val="28"/>
          <w:szCs w:val="28"/>
        </w:rPr>
      </w:pPr>
      <w:r w:rsidRPr="00202BCE">
        <w:rPr>
          <w:b/>
          <w:sz w:val="28"/>
          <w:szCs w:val="28"/>
        </w:rPr>
        <w:t>I. Trắc nghiệm</w:t>
      </w:r>
      <w:r>
        <w:rPr>
          <w:b/>
          <w:sz w:val="28"/>
          <w:szCs w:val="28"/>
        </w:rPr>
        <w:t xml:space="preserve"> (5</w:t>
      </w:r>
      <w:r w:rsidRPr="00202BCE">
        <w:rPr>
          <w:b/>
          <w:sz w:val="28"/>
          <w:szCs w:val="28"/>
        </w:rPr>
        <w:t xml:space="preserve">,0 điểm) </w:t>
      </w:r>
    </w:p>
    <w:p w:rsidR="006C3F29" w:rsidRPr="00202BCE" w:rsidRDefault="006C3F29" w:rsidP="006C3F29">
      <w:pPr>
        <w:ind w:left="360"/>
        <w:jc w:val="both"/>
        <w:rPr>
          <w:b/>
          <w:sz w:val="28"/>
          <w:szCs w:val="28"/>
          <w:u w:val="single"/>
        </w:rPr>
      </w:pPr>
      <w:r w:rsidRPr="00202BCE">
        <w:rPr>
          <w:sz w:val="28"/>
          <w:szCs w:val="28"/>
        </w:rPr>
        <w:t>(</w:t>
      </w:r>
      <w:r w:rsidRPr="00202BCE">
        <w:rPr>
          <w:i/>
          <w:sz w:val="28"/>
          <w:szCs w:val="28"/>
        </w:rPr>
        <w:t>Khoanh tròn đáp án đứng trước câu trả lời đúng)</w:t>
      </w:r>
    </w:p>
    <w:p w:rsidR="006C3F29" w:rsidRPr="00202BCE" w:rsidRDefault="006C3F29" w:rsidP="006C3F29">
      <w:pPr>
        <w:ind w:firstLine="720"/>
        <w:jc w:val="both"/>
        <w:rPr>
          <w:sz w:val="28"/>
          <w:szCs w:val="28"/>
        </w:rPr>
      </w:pPr>
      <w:r w:rsidRPr="00202BCE">
        <w:rPr>
          <w:b/>
          <w:sz w:val="28"/>
          <w:szCs w:val="28"/>
        </w:rPr>
        <w:t>Câu 1</w:t>
      </w:r>
      <w:r w:rsidRPr="00202BCE">
        <w:rPr>
          <w:sz w:val="28"/>
          <w:szCs w:val="28"/>
        </w:rPr>
        <w:t>. Em có thể lưu bảng tính trên máy tính bằng cách sử dụng lệnh:</w:t>
      </w:r>
    </w:p>
    <w:p w:rsidR="006C3F29" w:rsidRPr="004B17A9" w:rsidRDefault="006C3F29" w:rsidP="006C3F29">
      <w:pPr>
        <w:ind w:firstLine="720"/>
        <w:jc w:val="both"/>
        <w:rPr>
          <w:sz w:val="28"/>
          <w:szCs w:val="28"/>
        </w:rPr>
      </w:pPr>
      <w:r w:rsidRPr="00A25909">
        <w:rPr>
          <w:b/>
          <w:color w:val="FF0000"/>
          <w:sz w:val="28"/>
          <w:szCs w:val="28"/>
        </w:rPr>
        <w:lastRenderedPageBreak/>
        <w:t>A</w:t>
      </w:r>
      <w:r w:rsidRPr="00A25909">
        <w:rPr>
          <w:color w:val="FF0000"/>
          <w:sz w:val="28"/>
          <w:szCs w:val="28"/>
        </w:rPr>
        <w:t>. File -&gt; Save.</w:t>
      </w:r>
      <w:r w:rsidRPr="004B17A9">
        <w:rPr>
          <w:sz w:val="28"/>
          <w:szCs w:val="28"/>
        </w:rPr>
        <w:tab/>
      </w:r>
      <w:r w:rsidRPr="004B17A9">
        <w:rPr>
          <w:b/>
          <w:sz w:val="28"/>
          <w:szCs w:val="28"/>
        </w:rPr>
        <w:t>B</w:t>
      </w:r>
      <w:r w:rsidRPr="004B17A9">
        <w:rPr>
          <w:sz w:val="28"/>
          <w:szCs w:val="28"/>
        </w:rPr>
        <w:t>. File -&gt; Open.</w:t>
      </w:r>
      <w:r w:rsidRPr="004B17A9">
        <w:rPr>
          <w:sz w:val="28"/>
          <w:szCs w:val="28"/>
        </w:rPr>
        <w:tab/>
      </w:r>
      <w:r w:rsidRPr="004B17A9">
        <w:rPr>
          <w:b/>
          <w:sz w:val="28"/>
          <w:szCs w:val="28"/>
        </w:rPr>
        <w:t>C</w:t>
      </w:r>
      <w:r w:rsidRPr="004B17A9">
        <w:rPr>
          <w:sz w:val="28"/>
          <w:szCs w:val="28"/>
        </w:rPr>
        <w:t>. File -&gt; Print.</w:t>
      </w:r>
      <w:r>
        <w:rPr>
          <w:sz w:val="28"/>
          <w:szCs w:val="28"/>
        </w:rPr>
        <w:t xml:space="preserve">   </w:t>
      </w:r>
      <w:r w:rsidRPr="004B17A9">
        <w:rPr>
          <w:b/>
          <w:sz w:val="28"/>
          <w:szCs w:val="28"/>
        </w:rPr>
        <w:t>D</w:t>
      </w:r>
      <w:r w:rsidRPr="004B17A9">
        <w:rPr>
          <w:sz w:val="28"/>
          <w:szCs w:val="28"/>
        </w:rPr>
        <w:t>. File -&gt; Close.</w:t>
      </w:r>
    </w:p>
    <w:p w:rsidR="006C3F29" w:rsidRPr="003741BC" w:rsidRDefault="006C3F29" w:rsidP="006C3F29">
      <w:pPr>
        <w:ind w:left="720"/>
        <w:jc w:val="both"/>
        <w:rPr>
          <w:spacing w:val="-12"/>
          <w:sz w:val="28"/>
          <w:szCs w:val="28"/>
        </w:rPr>
      </w:pPr>
      <w:r w:rsidRPr="004B17A9">
        <w:rPr>
          <w:b/>
          <w:spacing w:val="-12"/>
          <w:sz w:val="28"/>
          <w:szCs w:val="28"/>
        </w:rPr>
        <w:t>Câu 2</w:t>
      </w:r>
      <w:r w:rsidRPr="004B17A9">
        <w:rPr>
          <w:spacing w:val="-12"/>
          <w:sz w:val="28"/>
          <w:szCs w:val="28"/>
        </w:rPr>
        <w:t xml:space="preserve">. Để tính tổng trong các ô C1 và C2 sau đó </w:t>
      </w:r>
      <w:r w:rsidRPr="003741BC">
        <w:rPr>
          <w:spacing w:val="-12"/>
          <w:sz w:val="28"/>
          <w:szCs w:val="28"/>
        </w:rPr>
        <w:t>chia cho giá trị trong ô B3. Công thức nào là đúng ?</w:t>
      </w:r>
    </w:p>
    <w:p w:rsidR="006C3F29" w:rsidRPr="003741BC" w:rsidRDefault="006C3F29" w:rsidP="006C3F29">
      <w:pPr>
        <w:ind w:left="720"/>
        <w:jc w:val="both"/>
        <w:rPr>
          <w:sz w:val="28"/>
          <w:szCs w:val="28"/>
        </w:rPr>
      </w:pPr>
      <w:r w:rsidRPr="003741BC">
        <w:rPr>
          <w:b/>
          <w:sz w:val="28"/>
          <w:szCs w:val="28"/>
        </w:rPr>
        <w:t>A</w:t>
      </w:r>
      <w:r w:rsidRPr="003741BC">
        <w:rPr>
          <w:sz w:val="28"/>
          <w:szCs w:val="28"/>
        </w:rPr>
        <w:t>. =(C1-C2)/B3.</w:t>
      </w:r>
      <w:r w:rsidRPr="003741BC">
        <w:rPr>
          <w:sz w:val="28"/>
          <w:szCs w:val="28"/>
        </w:rPr>
        <w:tab/>
      </w:r>
      <w:r w:rsidRPr="003741BC">
        <w:rPr>
          <w:b/>
          <w:sz w:val="28"/>
          <w:szCs w:val="28"/>
        </w:rPr>
        <w:t>B</w:t>
      </w:r>
      <w:r w:rsidRPr="003741BC">
        <w:rPr>
          <w:sz w:val="28"/>
          <w:szCs w:val="28"/>
        </w:rPr>
        <w:t>. =C1-C2/B3.</w:t>
      </w:r>
      <w:r>
        <w:rPr>
          <w:sz w:val="28"/>
          <w:szCs w:val="28"/>
        </w:rPr>
        <w:t xml:space="preserve"> </w:t>
      </w:r>
      <w:r w:rsidRPr="00A25909">
        <w:rPr>
          <w:b/>
          <w:color w:val="FF0000"/>
          <w:sz w:val="28"/>
          <w:szCs w:val="28"/>
        </w:rPr>
        <w:t>C</w:t>
      </w:r>
      <w:r w:rsidRPr="00A25909">
        <w:rPr>
          <w:color w:val="FF0000"/>
          <w:sz w:val="28"/>
          <w:szCs w:val="28"/>
        </w:rPr>
        <w:t>.=(C1+C2)/B3.</w:t>
      </w:r>
      <w:r>
        <w:rPr>
          <w:color w:val="FF0000"/>
          <w:sz w:val="28"/>
          <w:szCs w:val="28"/>
        </w:rPr>
        <w:t xml:space="preserve">   </w:t>
      </w:r>
      <w:r w:rsidRPr="003741BC">
        <w:rPr>
          <w:b/>
          <w:sz w:val="28"/>
          <w:szCs w:val="28"/>
        </w:rPr>
        <w:t>D</w:t>
      </w:r>
      <w:r w:rsidRPr="003741BC">
        <w:rPr>
          <w:sz w:val="28"/>
          <w:szCs w:val="28"/>
        </w:rPr>
        <w:t>. =(C1+C2)*B3.</w:t>
      </w:r>
    </w:p>
    <w:p w:rsidR="006C3F29" w:rsidRPr="004B17A9" w:rsidRDefault="006C3F29" w:rsidP="006C3F29">
      <w:pPr>
        <w:ind w:left="720"/>
        <w:jc w:val="both"/>
        <w:rPr>
          <w:spacing w:val="-10"/>
          <w:sz w:val="28"/>
          <w:szCs w:val="28"/>
        </w:rPr>
      </w:pPr>
      <w:r w:rsidRPr="004B17A9">
        <w:rPr>
          <w:b/>
          <w:spacing w:val="-10"/>
          <w:sz w:val="28"/>
          <w:szCs w:val="28"/>
        </w:rPr>
        <w:t xml:space="preserve">Câu </w:t>
      </w:r>
      <w:r>
        <w:rPr>
          <w:b/>
          <w:spacing w:val="-10"/>
          <w:sz w:val="28"/>
          <w:szCs w:val="28"/>
        </w:rPr>
        <w:t>3</w:t>
      </w:r>
      <w:r w:rsidRPr="004B17A9">
        <w:rPr>
          <w:spacing w:val="-10"/>
          <w:sz w:val="28"/>
          <w:szCs w:val="28"/>
        </w:rPr>
        <w:t>. Giả sử cần tính trung bình cộng giá trị của các ô B1, C1 và E1. Công thức nào  sau đây đúng.</w:t>
      </w:r>
    </w:p>
    <w:p w:rsidR="006C3F29" w:rsidRDefault="006C3F29" w:rsidP="006C3F29">
      <w:pPr>
        <w:ind w:firstLine="720"/>
        <w:jc w:val="both"/>
        <w:rPr>
          <w:sz w:val="28"/>
          <w:szCs w:val="28"/>
        </w:rPr>
      </w:pPr>
      <w:r w:rsidRPr="004B17A9">
        <w:rPr>
          <w:b/>
          <w:sz w:val="28"/>
          <w:szCs w:val="28"/>
        </w:rPr>
        <w:t>A</w:t>
      </w:r>
      <w:r w:rsidRPr="004B17A9">
        <w:rPr>
          <w:sz w:val="28"/>
          <w:szCs w:val="28"/>
        </w:rPr>
        <w:t>. =SUM(B1,C1,E1)/3.</w:t>
      </w:r>
      <w:r w:rsidRPr="004B17A9">
        <w:rPr>
          <w:sz w:val="28"/>
          <w:szCs w:val="28"/>
        </w:rPr>
        <w:tab/>
        <w:t xml:space="preserve"> </w:t>
      </w:r>
      <w:r w:rsidRPr="004B17A9">
        <w:rPr>
          <w:sz w:val="28"/>
          <w:szCs w:val="28"/>
        </w:rPr>
        <w:tab/>
      </w:r>
      <w:r>
        <w:rPr>
          <w:sz w:val="28"/>
          <w:szCs w:val="28"/>
        </w:rPr>
        <w:tab/>
      </w:r>
      <w:r w:rsidRPr="004B17A9">
        <w:rPr>
          <w:b/>
          <w:sz w:val="28"/>
          <w:szCs w:val="28"/>
        </w:rPr>
        <w:t>B</w:t>
      </w:r>
      <w:r w:rsidRPr="004B17A9">
        <w:rPr>
          <w:sz w:val="28"/>
          <w:szCs w:val="28"/>
        </w:rPr>
        <w:t xml:space="preserve">. =(B1+C1+E1)/3.   </w:t>
      </w:r>
      <w:r w:rsidRPr="004B17A9">
        <w:rPr>
          <w:sz w:val="28"/>
          <w:szCs w:val="28"/>
        </w:rPr>
        <w:tab/>
      </w:r>
      <w:r w:rsidRPr="004B17A9">
        <w:rPr>
          <w:sz w:val="28"/>
          <w:szCs w:val="28"/>
        </w:rPr>
        <w:tab/>
      </w:r>
    </w:p>
    <w:p w:rsidR="006C3F29" w:rsidRPr="00B003BD" w:rsidRDefault="006C3F29" w:rsidP="006C3F29">
      <w:pPr>
        <w:ind w:firstLine="720"/>
        <w:jc w:val="both"/>
        <w:rPr>
          <w:sz w:val="28"/>
          <w:szCs w:val="28"/>
          <w:lang w:val="pt-BR"/>
        </w:rPr>
      </w:pPr>
      <w:r w:rsidRPr="008E7F1A">
        <w:rPr>
          <w:b/>
          <w:sz w:val="28"/>
          <w:szCs w:val="28"/>
          <w:lang w:val="pt-BR"/>
        </w:rPr>
        <w:t>C</w:t>
      </w:r>
      <w:r w:rsidRPr="008E7F1A">
        <w:rPr>
          <w:sz w:val="28"/>
          <w:szCs w:val="28"/>
          <w:lang w:val="pt-BR"/>
        </w:rPr>
        <w:t>. =AVERAGE(B1,C1,E1).</w:t>
      </w:r>
      <w:r w:rsidRPr="008E7F1A">
        <w:rPr>
          <w:sz w:val="28"/>
          <w:szCs w:val="28"/>
          <w:lang w:val="pt-BR"/>
        </w:rPr>
        <w:tab/>
      </w:r>
      <w:r>
        <w:rPr>
          <w:sz w:val="28"/>
          <w:szCs w:val="28"/>
          <w:lang w:val="pt-BR"/>
        </w:rPr>
        <w:tab/>
      </w:r>
      <w:r w:rsidRPr="00A25909">
        <w:rPr>
          <w:b/>
          <w:color w:val="FF0000"/>
          <w:sz w:val="28"/>
          <w:szCs w:val="28"/>
          <w:lang w:val="pt-BR"/>
        </w:rPr>
        <w:t>D</w:t>
      </w:r>
      <w:r w:rsidRPr="00A25909">
        <w:rPr>
          <w:color w:val="FF0000"/>
          <w:sz w:val="28"/>
          <w:szCs w:val="28"/>
          <w:lang w:val="pt-BR"/>
        </w:rPr>
        <w:t>. Tất cả đúng.</w:t>
      </w:r>
    </w:p>
    <w:p w:rsidR="006C3F29" w:rsidRPr="004B17A9" w:rsidRDefault="006C3F29" w:rsidP="006C3F29">
      <w:pPr>
        <w:tabs>
          <w:tab w:val="left" w:pos="540"/>
          <w:tab w:val="left" w:pos="5494"/>
        </w:tabs>
        <w:jc w:val="both"/>
        <w:rPr>
          <w:szCs w:val="28"/>
        </w:rPr>
      </w:pPr>
      <w:r w:rsidRPr="00B003BD">
        <w:rPr>
          <w:b/>
          <w:sz w:val="28"/>
          <w:szCs w:val="28"/>
          <w:lang w:val="pt-BR"/>
        </w:rPr>
        <w:t xml:space="preserve">  </w:t>
      </w:r>
      <w:r w:rsidRPr="00B003BD">
        <w:rPr>
          <w:b/>
          <w:sz w:val="28"/>
          <w:szCs w:val="28"/>
          <w:lang w:val="pt-BR"/>
        </w:rPr>
        <w:tab/>
        <w:t xml:space="preserve">  Câu 4</w:t>
      </w:r>
      <w:r w:rsidRPr="00B003BD">
        <w:rPr>
          <w:sz w:val="28"/>
          <w:szCs w:val="28"/>
          <w:lang w:val="pt-BR"/>
        </w:rPr>
        <w:t xml:space="preserve">.  </w:t>
      </w:r>
      <w:r w:rsidRPr="004B17A9">
        <w:rPr>
          <w:szCs w:val="28"/>
        </w:rPr>
        <w:t>Để vẽ biểu đồ ta dùng nút lệnh:</w:t>
      </w:r>
    </w:p>
    <w:p w:rsidR="006C3F29" w:rsidRPr="004B17A9" w:rsidRDefault="006C3F29" w:rsidP="006C3F29">
      <w:pPr>
        <w:tabs>
          <w:tab w:val="left" w:pos="5494"/>
        </w:tabs>
        <w:ind w:firstLine="536"/>
        <w:jc w:val="both"/>
        <w:rPr>
          <w:szCs w:val="28"/>
        </w:rPr>
      </w:pPr>
      <w:r w:rsidRPr="004B17A9">
        <w:rPr>
          <w:szCs w:val="28"/>
        </w:rPr>
        <w:t xml:space="preserve">              </w:t>
      </w:r>
      <w:r w:rsidRPr="004B17A9">
        <w:rPr>
          <w:b/>
          <w:szCs w:val="28"/>
        </w:rPr>
        <w:t>A</w:t>
      </w:r>
      <w:r w:rsidRPr="004B17A9">
        <w:rPr>
          <w:szCs w:val="28"/>
        </w:rPr>
        <w:t xml:space="preserve">.   </w:t>
      </w:r>
      <w:r w:rsidR="00DA574E">
        <w:rPr>
          <w:noProof/>
          <w:szCs w:val="28"/>
        </w:rPr>
        <w:drawing>
          <wp:inline distT="0" distB="0" distL="0" distR="0">
            <wp:extent cx="244475" cy="233680"/>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44475" cy="233680"/>
                    </a:xfrm>
                    <a:prstGeom prst="rect">
                      <a:avLst/>
                    </a:prstGeom>
                    <a:noFill/>
                    <a:ln>
                      <a:noFill/>
                    </a:ln>
                  </pic:spPr>
                </pic:pic>
              </a:graphicData>
            </a:graphic>
          </wp:inline>
        </w:drawing>
      </w:r>
      <w:r w:rsidRPr="004B17A9">
        <w:rPr>
          <w:szCs w:val="28"/>
        </w:rPr>
        <w:t xml:space="preserve">              </w:t>
      </w:r>
      <w:r w:rsidRPr="004B17A9">
        <w:rPr>
          <w:b/>
          <w:szCs w:val="28"/>
        </w:rPr>
        <w:t>B</w:t>
      </w:r>
      <w:r w:rsidRPr="004B17A9">
        <w:rPr>
          <w:szCs w:val="28"/>
        </w:rPr>
        <w:t xml:space="preserve">.   </w:t>
      </w:r>
      <w:r w:rsidR="00DA574E">
        <w:rPr>
          <w:noProof/>
          <w:szCs w:val="28"/>
        </w:rPr>
        <w:drawing>
          <wp:inline distT="0" distB="0" distL="0" distR="0">
            <wp:extent cx="223520" cy="244475"/>
            <wp:effectExtent l="0" t="0" r="5080" b="317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23520" cy="244475"/>
                    </a:xfrm>
                    <a:prstGeom prst="rect">
                      <a:avLst/>
                    </a:prstGeom>
                    <a:noFill/>
                    <a:ln>
                      <a:noFill/>
                    </a:ln>
                  </pic:spPr>
                </pic:pic>
              </a:graphicData>
            </a:graphic>
          </wp:inline>
        </w:drawing>
      </w:r>
      <w:r w:rsidRPr="004B17A9">
        <w:rPr>
          <w:szCs w:val="28"/>
        </w:rPr>
        <w:t xml:space="preserve">                   </w:t>
      </w:r>
      <w:r w:rsidRPr="004B17A9">
        <w:rPr>
          <w:b/>
          <w:szCs w:val="28"/>
        </w:rPr>
        <w:t>C</w:t>
      </w:r>
      <w:r w:rsidRPr="004B17A9">
        <w:rPr>
          <w:szCs w:val="28"/>
        </w:rPr>
        <w:t xml:space="preserve">.   </w:t>
      </w:r>
      <w:r w:rsidR="00DA574E">
        <w:rPr>
          <w:noProof/>
          <w:szCs w:val="28"/>
        </w:rPr>
        <w:drawing>
          <wp:inline distT="0" distB="0" distL="0" distR="0">
            <wp:extent cx="223520" cy="212725"/>
            <wp:effectExtent l="0" t="0" r="508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23520" cy="212725"/>
                    </a:xfrm>
                    <a:prstGeom prst="rect">
                      <a:avLst/>
                    </a:prstGeom>
                    <a:noFill/>
                    <a:ln>
                      <a:noFill/>
                    </a:ln>
                  </pic:spPr>
                </pic:pic>
              </a:graphicData>
            </a:graphic>
          </wp:inline>
        </w:drawing>
      </w:r>
      <w:r w:rsidRPr="004B17A9">
        <w:rPr>
          <w:szCs w:val="28"/>
        </w:rPr>
        <w:tab/>
      </w:r>
      <w:r w:rsidRPr="004B17A9">
        <w:rPr>
          <w:szCs w:val="28"/>
        </w:rPr>
        <w:tab/>
        <w:t xml:space="preserve">   </w:t>
      </w:r>
      <w:r w:rsidRPr="00A25909">
        <w:rPr>
          <w:b/>
          <w:color w:val="FF0000"/>
          <w:szCs w:val="28"/>
        </w:rPr>
        <w:t>D</w:t>
      </w:r>
      <w:r w:rsidRPr="00A25909">
        <w:rPr>
          <w:color w:val="FF0000"/>
          <w:szCs w:val="28"/>
        </w:rPr>
        <w:t xml:space="preserve">.   </w:t>
      </w:r>
      <w:r w:rsidR="00DA574E">
        <w:rPr>
          <w:noProof/>
          <w:color w:val="FF0000"/>
          <w:szCs w:val="28"/>
        </w:rPr>
        <w:drawing>
          <wp:inline distT="0" distB="0" distL="0" distR="0">
            <wp:extent cx="266065" cy="233680"/>
            <wp:effectExtent l="0" t="0" r="63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66065" cy="233680"/>
                    </a:xfrm>
                    <a:prstGeom prst="rect">
                      <a:avLst/>
                    </a:prstGeom>
                    <a:noFill/>
                    <a:ln>
                      <a:noFill/>
                    </a:ln>
                  </pic:spPr>
                </pic:pic>
              </a:graphicData>
            </a:graphic>
          </wp:inline>
        </w:drawing>
      </w:r>
    </w:p>
    <w:p w:rsidR="006C3F29" w:rsidRPr="004B17A9" w:rsidRDefault="006C3F29" w:rsidP="006C3F29">
      <w:pPr>
        <w:ind w:firstLine="720"/>
        <w:jc w:val="both"/>
        <w:rPr>
          <w:sz w:val="28"/>
          <w:szCs w:val="28"/>
        </w:rPr>
      </w:pPr>
      <w:r w:rsidRPr="004B17A9">
        <w:rPr>
          <w:b/>
          <w:sz w:val="28"/>
          <w:szCs w:val="28"/>
        </w:rPr>
        <w:t xml:space="preserve">Câu </w:t>
      </w:r>
      <w:r>
        <w:rPr>
          <w:b/>
          <w:sz w:val="28"/>
          <w:szCs w:val="28"/>
        </w:rPr>
        <w:t>5</w:t>
      </w:r>
      <w:r w:rsidRPr="004B17A9">
        <w:rPr>
          <w:sz w:val="28"/>
          <w:szCs w:val="28"/>
        </w:rPr>
        <w:t>. Để lọc dữ liệu trong bảng tính, ta cần thực hiện mấy bước?</w:t>
      </w:r>
    </w:p>
    <w:p w:rsidR="006C3F29" w:rsidRPr="004B17A9" w:rsidRDefault="006C3F29" w:rsidP="006C3F29">
      <w:pPr>
        <w:ind w:firstLine="720"/>
        <w:jc w:val="both"/>
        <w:rPr>
          <w:sz w:val="28"/>
          <w:szCs w:val="28"/>
        </w:rPr>
      </w:pPr>
      <w:r w:rsidRPr="004B17A9">
        <w:rPr>
          <w:sz w:val="28"/>
          <w:szCs w:val="28"/>
        </w:rPr>
        <w:t>A. 1</w:t>
      </w:r>
      <w:r w:rsidRPr="004B17A9">
        <w:rPr>
          <w:sz w:val="28"/>
          <w:szCs w:val="28"/>
        </w:rPr>
        <w:tab/>
      </w:r>
      <w:r w:rsidRPr="004B17A9">
        <w:rPr>
          <w:sz w:val="28"/>
          <w:szCs w:val="28"/>
        </w:rPr>
        <w:tab/>
      </w:r>
      <w:r w:rsidRPr="004B17A9">
        <w:rPr>
          <w:sz w:val="28"/>
          <w:szCs w:val="28"/>
        </w:rPr>
        <w:tab/>
      </w:r>
      <w:r w:rsidRPr="00A25909">
        <w:rPr>
          <w:color w:val="FF0000"/>
          <w:sz w:val="28"/>
          <w:szCs w:val="28"/>
        </w:rPr>
        <w:t>B. 2</w:t>
      </w:r>
      <w:r w:rsidRPr="00A25909">
        <w:rPr>
          <w:color w:val="FF0000"/>
          <w:sz w:val="28"/>
          <w:szCs w:val="28"/>
        </w:rPr>
        <w:tab/>
      </w:r>
      <w:r>
        <w:rPr>
          <w:sz w:val="28"/>
          <w:szCs w:val="28"/>
        </w:rPr>
        <w:tab/>
      </w:r>
      <w:r>
        <w:rPr>
          <w:sz w:val="28"/>
          <w:szCs w:val="28"/>
        </w:rPr>
        <w:tab/>
      </w:r>
      <w:r w:rsidRPr="004B17A9">
        <w:rPr>
          <w:sz w:val="28"/>
          <w:szCs w:val="28"/>
        </w:rPr>
        <w:t>C. 3</w:t>
      </w:r>
      <w:r w:rsidRPr="004B17A9">
        <w:rPr>
          <w:sz w:val="28"/>
          <w:szCs w:val="28"/>
        </w:rPr>
        <w:tab/>
      </w:r>
      <w:r w:rsidRPr="004B17A9">
        <w:rPr>
          <w:sz w:val="28"/>
          <w:szCs w:val="28"/>
        </w:rPr>
        <w:tab/>
        <w:t>D. 4</w:t>
      </w:r>
    </w:p>
    <w:p w:rsidR="006C3F29" w:rsidRPr="003741BC" w:rsidRDefault="006C3F29" w:rsidP="006C3F29">
      <w:pPr>
        <w:ind w:firstLine="720"/>
        <w:jc w:val="both"/>
        <w:rPr>
          <w:spacing w:val="-14"/>
          <w:sz w:val="28"/>
          <w:szCs w:val="28"/>
        </w:rPr>
      </w:pPr>
      <w:r>
        <w:rPr>
          <w:b/>
          <w:sz w:val="28"/>
          <w:szCs w:val="28"/>
        </w:rPr>
        <w:t>Câu 6</w:t>
      </w:r>
      <w:r w:rsidRPr="003741BC">
        <w:rPr>
          <w:sz w:val="28"/>
          <w:szCs w:val="28"/>
        </w:rPr>
        <w:t xml:space="preserve">. </w:t>
      </w:r>
      <w:r>
        <w:rPr>
          <w:spacing w:val="-14"/>
          <w:sz w:val="28"/>
          <w:szCs w:val="28"/>
        </w:rPr>
        <w:t>Để xem trước khi in ta sử dụng nút lệnh nào sau đây</w:t>
      </w:r>
      <w:r w:rsidRPr="003741BC">
        <w:rPr>
          <w:spacing w:val="-14"/>
          <w:sz w:val="28"/>
          <w:szCs w:val="28"/>
        </w:rPr>
        <w:t>:</w:t>
      </w:r>
    </w:p>
    <w:p w:rsidR="006C3F29" w:rsidRPr="003741BC" w:rsidRDefault="006C3F29" w:rsidP="006C3F29">
      <w:pPr>
        <w:ind w:firstLine="720"/>
        <w:jc w:val="both"/>
        <w:rPr>
          <w:sz w:val="28"/>
          <w:szCs w:val="28"/>
        </w:rPr>
      </w:pPr>
      <w:r w:rsidRPr="003741BC">
        <w:rPr>
          <w:b/>
          <w:sz w:val="28"/>
          <w:szCs w:val="28"/>
        </w:rPr>
        <w:t>A</w:t>
      </w:r>
      <w:r>
        <w:rPr>
          <w:sz w:val="28"/>
          <w:szCs w:val="28"/>
        </w:rPr>
        <w:t>. Print</w:t>
      </w:r>
      <w:r w:rsidRPr="003741BC">
        <w:rPr>
          <w:sz w:val="28"/>
          <w:szCs w:val="28"/>
        </w:rPr>
        <w:t>.</w:t>
      </w:r>
      <w:r w:rsidRPr="003741BC">
        <w:rPr>
          <w:sz w:val="28"/>
          <w:szCs w:val="28"/>
        </w:rPr>
        <w:tab/>
      </w:r>
      <w:r w:rsidRPr="003741BC">
        <w:rPr>
          <w:b/>
          <w:sz w:val="28"/>
          <w:szCs w:val="28"/>
        </w:rPr>
        <w:t>B</w:t>
      </w:r>
      <w:r>
        <w:rPr>
          <w:sz w:val="28"/>
          <w:szCs w:val="28"/>
        </w:rPr>
        <w:t>. Break priview</w:t>
      </w:r>
      <w:r w:rsidRPr="003741BC">
        <w:rPr>
          <w:sz w:val="28"/>
          <w:szCs w:val="28"/>
        </w:rPr>
        <w:t>.</w:t>
      </w:r>
      <w:r w:rsidRPr="003741BC">
        <w:rPr>
          <w:sz w:val="28"/>
          <w:szCs w:val="28"/>
        </w:rPr>
        <w:tab/>
      </w:r>
      <w:r w:rsidRPr="00401994">
        <w:rPr>
          <w:b/>
          <w:sz w:val="28"/>
          <w:szCs w:val="28"/>
        </w:rPr>
        <w:t>C</w:t>
      </w:r>
      <w:r w:rsidRPr="00401994">
        <w:rPr>
          <w:sz w:val="28"/>
          <w:szCs w:val="28"/>
        </w:rPr>
        <w:t>. page setup.</w:t>
      </w:r>
      <w:r w:rsidRPr="003741BC">
        <w:rPr>
          <w:sz w:val="28"/>
          <w:szCs w:val="28"/>
        </w:rPr>
        <w:tab/>
      </w:r>
      <w:r w:rsidRPr="00401994">
        <w:rPr>
          <w:b/>
          <w:color w:val="FF0000"/>
          <w:sz w:val="28"/>
          <w:szCs w:val="28"/>
        </w:rPr>
        <w:t>D</w:t>
      </w:r>
      <w:r w:rsidRPr="00401994">
        <w:rPr>
          <w:color w:val="FF0000"/>
          <w:sz w:val="28"/>
          <w:szCs w:val="28"/>
        </w:rPr>
        <w:t>. page layout.</w:t>
      </w:r>
    </w:p>
    <w:p w:rsidR="006C3F29" w:rsidRPr="003741BC" w:rsidRDefault="006C3F29" w:rsidP="006C3F29">
      <w:pPr>
        <w:ind w:firstLine="720"/>
        <w:jc w:val="both"/>
        <w:rPr>
          <w:sz w:val="28"/>
          <w:szCs w:val="28"/>
        </w:rPr>
      </w:pPr>
      <w:r>
        <w:rPr>
          <w:b/>
          <w:sz w:val="28"/>
          <w:szCs w:val="28"/>
        </w:rPr>
        <w:t>Câu 7</w:t>
      </w:r>
      <w:r w:rsidRPr="003741BC">
        <w:rPr>
          <w:sz w:val="28"/>
          <w:szCs w:val="28"/>
        </w:rPr>
        <w:t>. Nút lệnh nào trong các nút lệnh sau dùng để thay đổi phông chữ?</w:t>
      </w:r>
    </w:p>
    <w:p w:rsidR="006C3F29" w:rsidRPr="003741BC" w:rsidRDefault="006C3F29" w:rsidP="006C3F29">
      <w:pPr>
        <w:ind w:firstLine="720"/>
        <w:jc w:val="both"/>
        <w:rPr>
          <w:sz w:val="28"/>
          <w:szCs w:val="28"/>
        </w:rPr>
      </w:pPr>
      <w:r w:rsidRPr="003741BC">
        <w:rPr>
          <w:b/>
          <w:sz w:val="28"/>
          <w:szCs w:val="28"/>
        </w:rPr>
        <w:t>A</w:t>
      </w:r>
      <w:r w:rsidRPr="003741BC">
        <w:rPr>
          <w:sz w:val="28"/>
          <w:szCs w:val="28"/>
        </w:rPr>
        <w:t xml:space="preserve">. </w:t>
      </w:r>
      <w:r w:rsidRPr="00A25909">
        <w:rPr>
          <w:color w:val="FF0000"/>
          <w:sz w:val="28"/>
          <w:szCs w:val="28"/>
        </w:rPr>
        <w:t xml:space="preserve">Nút lệnh </w:t>
      </w:r>
      <w:r w:rsidR="00DA574E">
        <w:rPr>
          <w:noProof/>
          <w:color w:val="FF0000"/>
          <w:sz w:val="28"/>
          <w:szCs w:val="28"/>
        </w:rPr>
        <w:drawing>
          <wp:inline distT="0" distB="0" distL="0" distR="0">
            <wp:extent cx="446405" cy="23368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46405" cy="233680"/>
                    </a:xfrm>
                    <a:prstGeom prst="rect">
                      <a:avLst/>
                    </a:prstGeom>
                    <a:noFill/>
                    <a:ln>
                      <a:noFill/>
                    </a:ln>
                  </pic:spPr>
                </pic:pic>
              </a:graphicData>
            </a:graphic>
          </wp:inline>
        </w:drawing>
      </w:r>
      <w:r w:rsidRPr="00A25909">
        <w:rPr>
          <w:color w:val="FF0000"/>
          <w:sz w:val="28"/>
          <w:szCs w:val="28"/>
        </w:rPr>
        <w:t>.</w:t>
      </w:r>
      <w:r w:rsidRPr="003741BC">
        <w:rPr>
          <w:sz w:val="28"/>
          <w:szCs w:val="28"/>
        </w:rPr>
        <w:tab/>
        <w:t xml:space="preserve"> </w:t>
      </w:r>
      <w:r w:rsidRPr="003741BC">
        <w:rPr>
          <w:b/>
          <w:sz w:val="28"/>
          <w:szCs w:val="28"/>
        </w:rPr>
        <w:t>B</w:t>
      </w:r>
      <w:r w:rsidRPr="003741BC">
        <w:rPr>
          <w:sz w:val="28"/>
          <w:szCs w:val="28"/>
        </w:rPr>
        <w:t>. Nút lệnh</w:t>
      </w:r>
      <w:r>
        <w:rPr>
          <w:sz w:val="28"/>
          <w:szCs w:val="28"/>
        </w:rPr>
        <w:t xml:space="preserve"> </w:t>
      </w:r>
      <w:r w:rsidR="00DA574E">
        <w:rPr>
          <w:noProof/>
          <w:sz w:val="28"/>
          <w:szCs w:val="28"/>
        </w:rPr>
        <w:drawing>
          <wp:inline distT="0" distB="0" distL="0" distR="0">
            <wp:extent cx="223520" cy="233680"/>
            <wp:effectExtent l="0" t="0" r="508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23520" cy="233680"/>
                    </a:xfrm>
                    <a:prstGeom prst="rect">
                      <a:avLst/>
                    </a:prstGeom>
                    <a:noFill/>
                    <a:ln>
                      <a:noFill/>
                    </a:ln>
                  </pic:spPr>
                </pic:pic>
              </a:graphicData>
            </a:graphic>
          </wp:inline>
        </w:drawing>
      </w:r>
      <w:r w:rsidRPr="003741BC">
        <w:rPr>
          <w:sz w:val="28"/>
          <w:szCs w:val="28"/>
        </w:rPr>
        <w:t xml:space="preserve">.  </w:t>
      </w:r>
      <w:r w:rsidRPr="003741BC">
        <w:rPr>
          <w:b/>
          <w:sz w:val="28"/>
          <w:szCs w:val="28"/>
        </w:rPr>
        <w:t>C</w:t>
      </w:r>
      <w:r w:rsidRPr="003741BC">
        <w:rPr>
          <w:sz w:val="28"/>
          <w:szCs w:val="28"/>
        </w:rPr>
        <w:t>. Nút lệnh</w:t>
      </w:r>
      <w:r>
        <w:rPr>
          <w:sz w:val="28"/>
          <w:szCs w:val="28"/>
        </w:rPr>
        <w:t xml:space="preserve"> </w:t>
      </w:r>
      <w:r w:rsidR="00DA574E">
        <w:rPr>
          <w:noProof/>
          <w:sz w:val="28"/>
          <w:szCs w:val="28"/>
        </w:rPr>
        <w:drawing>
          <wp:inline distT="0" distB="0" distL="0" distR="0">
            <wp:extent cx="287020" cy="170180"/>
            <wp:effectExtent l="0" t="0" r="0" b="127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87020" cy="170180"/>
                    </a:xfrm>
                    <a:prstGeom prst="rect">
                      <a:avLst/>
                    </a:prstGeom>
                    <a:noFill/>
                    <a:ln>
                      <a:noFill/>
                    </a:ln>
                  </pic:spPr>
                </pic:pic>
              </a:graphicData>
            </a:graphic>
          </wp:inline>
        </w:drawing>
      </w:r>
      <w:r w:rsidRPr="003741BC">
        <w:rPr>
          <w:sz w:val="28"/>
          <w:szCs w:val="28"/>
        </w:rPr>
        <w:t xml:space="preserve">.  </w:t>
      </w:r>
      <w:r w:rsidRPr="003741BC">
        <w:rPr>
          <w:b/>
          <w:sz w:val="28"/>
          <w:szCs w:val="28"/>
        </w:rPr>
        <w:t>D</w:t>
      </w:r>
      <w:r w:rsidRPr="003741BC">
        <w:rPr>
          <w:sz w:val="28"/>
          <w:szCs w:val="28"/>
        </w:rPr>
        <w:t>. Nút lệnh</w:t>
      </w:r>
      <w:r>
        <w:rPr>
          <w:sz w:val="28"/>
          <w:szCs w:val="28"/>
        </w:rPr>
        <w:t xml:space="preserve">  </w:t>
      </w:r>
      <w:r w:rsidR="00DA574E">
        <w:rPr>
          <w:noProof/>
          <w:sz w:val="28"/>
          <w:szCs w:val="28"/>
        </w:rPr>
        <w:drawing>
          <wp:inline distT="0" distB="0" distL="0" distR="0">
            <wp:extent cx="393700" cy="148590"/>
            <wp:effectExtent l="0" t="0" r="6350" b="381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93700" cy="148590"/>
                    </a:xfrm>
                    <a:prstGeom prst="rect">
                      <a:avLst/>
                    </a:prstGeom>
                    <a:noFill/>
                    <a:ln>
                      <a:noFill/>
                    </a:ln>
                  </pic:spPr>
                </pic:pic>
              </a:graphicData>
            </a:graphic>
          </wp:inline>
        </w:drawing>
      </w:r>
      <w:r w:rsidRPr="003741BC">
        <w:rPr>
          <w:sz w:val="28"/>
          <w:szCs w:val="28"/>
        </w:rPr>
        <w:t>.</w:t>
      </w:r>
    </w:p>
    <w:p w:rsidR="006C3F29" w:rsidRPr="004B17A9" w:rsidRDefault="006C3F29" w:rsidP="006C3F29">
      <w:pPr>
        <w:ind w:firstLine="720"/>
        <w:jc w:val="both"/>
        <w:rPr>
          <w:sz w:val="28"/>
          <w:szCs w:val="28"/>
          <w:lang w:val="fr-FR"/>
        </w:rPr>
      </w:pPr>
      <w:r w:rsidRPr="00B003BD">
        <w:rPr>
          <w:b/>
          <w:sz w:val="28"/>
          <w:szCs w:val="28"/>
        </w:rPr>
        <w:t>Câu 8</w:t>
      </w:r>
      <w:r w:rsidRPr="00B003BD">
        <w:rPr>
          <w:sz w:val="28"/>
          <w:szCs w:val="28"/>
        </w:rPr>
        <w:t xml:space="preserve">. </w:t>
      </w:r>
      <w:r w:rsidRPr="004B17A9">
        <w:rPr>
          <w:sz w:val="28"/>
          <w:szCs w:val="28"/>
          <w:lang w:val="fr-FR"/>
        </w:rPr>
        <w:t>Để gộp nhiều ô thành một ô ta phải thực hiện như thế nào?</w:t>
      </w:r>
    </w:p>
    <w:p w:rsidR="006C3F29" w:rsidRPr="004B17A9" w:rsidRDefault="006C3F29" w:rsidP="006C3F29">
      <w:pPr>
        <w:ind w:firstLine="720"/>
        <w:jc w:val="both"/>
        <w:rPr>
          <w:sz w:val="28"/>
          <w:szCs w:val="28"/>
          <w:lang w:val="fr-FR"/>
        </w:rPr>
      </w:pPr>
      <w:r w:rsidRPr="00A25909">
        <w:rPr>
          <w:b/>
          <w:color w:val="FF0000"/>
          <w:sz w:val="28"/>
          <w:szCs w:val="28"/>
          <w:lang w:val="fr-FR"/>
        </w:rPr>
        <w:t>A</w:t>
      </w:r>
      <w:r w:rsidRPr="00A25909">
        <w:rPr>
          <w:color w:val="FF0000"/>
          <w:sz w:val="28"/>
          <w:szCs w:val="28"/>
          <w:lang w:val="fr-FR"/>
        </w:rPr>
        <w:t>. Chọn vào biểu tượng</w:t>
      </w:r>
      <w:r w:rsidR="00DA574E">
        <w:rPr>
          <w:noProof/>
          <w:color w:val="FF0000"/>
          <w:sz w:val="28"/>
          <w:szCs w:val="28"/>
        </w:rPr>
        <w:drawing>
          <wp:inline distT="0" distB="0" distL="0" distR="0">
            <wp:extent cx="223520" cy="212725"/>
            <wp:effectExtent l="0" t="0" r="508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23520" cy="212725"/>
                    </a:xfrm>
                    <a:prstGeom prst="rect">
                      <a:avLst/>
                    </a:prstGeom>
                    <a:noFill/>
                    <a:ln>
                      <a:noFill/>
                    </a:ln>
                  </pic:spPr>
                </pic:pic>
              </a:graphicData>
            </a:graphic>
          </wp:inline>
        </w:drawing>
      </w:r>
      <w:r w:rsidRPr="00A25909">
        <w:rPr>
          <w:color w:val="FF0000"/>
          <w:sz w:val="28"/>
          <w:szCs w:val="28"/>
          <w:lang w:val="fr-FR"/>
        </w:rPr>
        <w:t>.</w:t>
      </w:r>
      <w:r>
        <w:rPr>
          <w:sz w:val="28"/>
          <w:szCs w:val="28"/>
          <w:lang w:val="fr-FR"/>
        </w:rPr>
        <w:tab/>
      </w:r>
      <w:r w:rsidRPr="004B17A9">
        <w:rPr>
          <w:b/>
          <w:sz w:val="28"/>
          <w:szCs w:val="28"/>
          <w:lang w:val="fr-FR"/>
        </w:rPr>
        <w:t>B</w:t>
      </w:r>
      <w:r w:rsidRPr="004B17A9">
        <w:rPr>
          <w:sz w:val="28"/>
          <w:szCs w:val="28"/>
          <w:lang w:val="fr-FR"/>
        </w:rPr>
        <w:t>. Chọn vào biểu tượng</w:t>
      </w:r>
      <w:r w:rsidR="00DA574E">
        <w:rPr>
          <w:noProof/>
          <w:sz w:val="28"/>
          <w:szCs w:val="28"/>
        </w:rPr>
        <w:drawing>
          <wp:inline distT="0" distB="0" distL="0" distR="0">
            <wp:extent cx="223520" cy="191135"/>
            <wp:effectExtent l="0" t="0" r="508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23520" cy="191135"/>
                    </a:xfrm>
                    <a:prstGeom prst="rect">
                      <a:avLst/>
                    </a:prstGeom>
                    <a:noFill/>
                    <a:ln>
                      <a:noFill/>
                    </a:ln>
                  </pic:spPr>
                </pic:pic>
              </a:graphicData>
            </a:graphic>
          </wp:inline>
        </w:drawing>
      </w:r>
      <w:r w:rsidRPr="004B17A9">
        <w:rPr>
          <w:sz w:val="28"/>
          <w:szCs w:val="28"/>
          <w:lang w:val="fr-FR"/>
        </w:rPr>
        <w:t>.</w:t>
      </w:r>
    </w:p>
    <w:p w:rsidR="006C3F29" w:rsidRPr="004B17A9" w:rsidRDefault="006C3F29" w:rsidP="006C3F29">
      <w:pPr>
        <w:ind w:firstLine="720"/>
        <w:jc w:val="both"/>
        <w:rPr>
          <w:sz w:val="28"/>
          <w:szCs w:val="28"/>
          <w:lang w:val="fr-FR"/>
        </w:rPr>
      </w:pPr>
      <w:r w:rsidRPr="004B17A9">
        <w:rPr>
          <w:b/>
          <w:sz w:val="28"/>
          <w:szCs w:val="28"/>
          <w:lang w:val="fr-FR"/>
        </w:rPr>
        <w:t>C</w:t>
      </w:r>
      <w:r w:rsidRPr="004B17A9">
        <w:rPr>
          <w:sz w:val="28"/>
          <w:szCs w:val="28"/>
          <w:lang w:val="fr-FR"/>
        </w:rPr>
        <w:t>. Chọn vào biểu tượng</w:t>
      </w:r>
      <w:r w:rsidR="00DA574E">
        <w:rPr>
          <w:noProof/>
          <w:sz w:val="28"/>
          <w:szCs w:val="28"/>
        </w:rPr>
        <w:drawing>
          <wp:inline distT="0" distB="0" distL="0" distR="0">
            <wp:extent cx="233680" cy="223520"/>
            <wp:effectExtent l="0" t="0" r="0" b="508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r w:rsidRPr="004B17A9">
        <w:rPr>
          <w:sz w:val="28"/>
          <w:szCs w:val="28"/>
          <w:lang w:val="fr-FR"/>
        </w:rPr>
        <w:t>.</w:t>
      </w:r>
      <w:r>
        <w:rPr>
          <w:sz w:val="28"/>
          <w:szCs w:val="28"/>
          <w:lang w:val="fr-FR"/>
        </w:rPr>
        <w:tab/>
      </w:r>
      <w:r w:rsidRPr="004B17A9">
        <w:rPr>
          <w:b/>
          <w:sz w:val="28"/>
          <w:szCs w:val="28"/>
          <w:lang w:val="fr-FR"/>
        </w:rPr>
        <w:t>D</w:t>
      </w:r>
      <w:r w:rsidRPr="004B17A9">
        <w:rPr>
          <w:sz w:val="28"/>
          <w:szCs w:val="28"/>
          <w:lang w:val="fr-FR"/>
        </w:rPr>
        <w:t>. Chọn vào biểu tượng</w:t>
      </w:r>
      <w:r w:rsidR="00DA574E">
        <w:rPr>
          <w:noProof/>
          <w:sz w:val="28"/>
          <w:szCs w:val="28"/>
        </w:rPr>
        <w:drawing>
          <wp:inline distT="0" distB="0" distL="0" distR="0">
            <wp:extent cx="255270" cy="201930"/>
            <wp:effectExtent l="0" t="0" r="0" b="762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55270" cy="201930"/>
                    </a:xfrm>
                    <a:prstGeom prst="rect">
                      <a:avLst/>
                    </a:prstGeom>
                    <a:noFill/>
                    <a:ln>
                      <a:noFill/>
                    </a:ln>
                  </pic:spPr>
                </pic:pic>
              </a:graphicData>
            </a:graphic>
          </wp:inline>
        </w:drawing>
      </w:r>
      <w:r w:rsidRPr="004B17A9">
        <w:rPr>
          <w:sz w:val="28"/>
          <w:szCs w:val="28"/>
          <w:lang w:val="fr-FR"/>
        </w:rPr>
        <w:t>.</w:t>
      </w:r>
    </w:p>
    <w:p w:rsidR="006C3F29" w:rsidRPr="004B17A9" w:rsidRDefault="006C3F29" w:rsidP="006C3F29">
      <w:pPr>
        <w:ind w:firstLine="720"/>
        <w:jc w:val="both"/>
        <w:rPr>
          <w:sz w:val="28"/>
          <w:szCs w:val="28"/>
          <w:lang w:val="fr-FR"/>
        </w:rPr>
      </w:pPr>
      <w:r w:rsidRPr="004B17A9">
        <w:rPr>
          <w:b/>
          <w:sz w:val="28"/>
          <w:szCs w:val="28"/>
          <w:lang w:val="fr-FR"/>
        </w:rPr>
        <w:t xml:space="preserve">Câu </w:t>
      </w:r>
      <w:r>
        <w:rPr>
          <w:b/>
          <w:sz w:val="28"/>
          <w:szCs w:val="28"/>
          <w:lang w:val="fr-FR"/>
        </w:rPr>
        <w:t>9</w:t>
      </w:r>
      <w:r w:rsidRPr="004B17A9">
        <w:rPr>
          <w:sz w:val="28"/>
          <w:szCs w:val="28"/>
          <w:lang w:val="fr-FR"/>
        </w:rPr>
        <w:t>. Những cách nào trong các cách sau đây dùng để in trang tính?</w:t>
      </w:r>
    </w:p>
    <w:p w:rsidR="006C3F29" w:rsidRPr="004B17A9" w:rsidRDefault="006C3F29" w:rsidP="006C3F29">
      <w:pPr>
        <w:jc w:val="both"/>
        <w:rPr>
          <w:b/>
          <w:sz w:val="28"/>
          <w:szCs w:val="28"/>
          <w:lang w:val="fr-FR"/>
        </w:rPr>
      </w:pPr>
      <w:r>
        <w:rPr>
          <w:b/>
          <w:spacing w:val="-8"/>
          <w:sz w:val="28"/>
          <w:szCs w:val="28"/>
          <w:lang w:val="fr-FR"/>
        </w:rPr>
        <w:t xml:space="preserve"> </w:t>
      </w:r>
      <w:r>
        <w:rPr>
          <w:b/>
          <w:spacing w:val="-8"/>
          <w:sz w:val="28"/>
          <w:szCs w:val="28"/>
          <w:lang w:val="fr-FR"/>
        </w:rPr>
        <w:tab/>
      </w:r>
      <w:r w:rsidRPr="004B17A9">
        <w:rPr>
          <w:b/>
          <w:spacing w:val="-8"/>
          <w:sz w:val="28"/>
          <w:szCs w:val="28"/>
          <w:lang w:val="fr-FR"/>
        </w:rPr>
        <w:t>A</w:t>
      </w:r>
      <w:r w:rsidRPr="004B17A9">
        <w:rPr>
          <w:spacing w:val="-8"/>
          <w:sz w:val="28"/>
          <w:szCs w:val="28"/>
          <w:lang w:val="fr-FR"/>
        </w:rPr>
        <w:t xml:space="preserve">.. Bấm tổ hợp phím (Ctrl + P).   </w:t>
      </w:r>
      <w:r w:rsidRPr="004B17A9">
        <w:rPr>
          <w:spacing w:val="-8"/>
          <w:sz w:val="28"/>
          <w:szCs w:val="28"/>
          <w:lang w:val="fr-FR"/>
        </w:rPr>
        <w:tab/>
      </w:r>
      <w:r w:rsidRPr="004B17A9">
        <w:rPr>
          <w:spacing w:val="-8"/>
          <w:sz w:val="28"/>
          <w:szCs w:val="28"/>
          <w:lang w:val="fr-FR"/>
        </w:rPr>
        <w:tab/>
        <w:t xml:space="preserve"> </w:t>
      </w:r>
      <w:r w:rsidRPr="004B17A9">
        <w:rPr>
          <w:b/>
          <w:spacing w:val="-8"/>
          <w:sz w:val="28"/>
          <w:szCs w:val="28"/>
          <w:lang w:val="fr-FR"/>
        </w:rPr>
        <w:t>B</w:t>
      </w:r>
      <w:r w:rsidRPr="004B17A9">
        <w:rPr>
          <w:spacing w:val="-8"/>
          <w:sz w:val="28"/>
          <w:szCs w:val="28"/>
          <w:lang w:val="fr-FR"/>
        </w:rPr>
        <w:t xml:space="preserve">. Nháy chuột File -&gt; Print.  </w:t>
      </w:r>
      <w:r w:rsidRPr="004B17A9">
        <w:rPr>
          <w:spacing w:val="-8"/>
          <w:sz w:val="28"/>
          <w:szCs w:val="28"/>
          <w:lang w:val="fr-FR"/>
        </w:rPr>
        <w:tab/>
      </w:r>
      <w:r w:rsidRPr="004B17A9">
        <w:rPr>
          <w:spacing w:val="-8"/>
          <w:sz w:val="28"/>
          <w:szCs w:val="28"/>
          <w:lang w:val="fr-FR"/>
        </w:rPr>
        <w:tab/>
      </w:r>
      <w:r w:rsidRPr="004B17A9">
        <w:rPr>
          <w:b/>
          <w:spacing w:val="-8"/>
          <w:sz w:val="28"/>
          <w:szCs w:val="28"/>
          <w:lang w:val="fr-FR"/>
        </w:rPr>
        <w:t>C</w:t>
      </w:r>
      <w:r w:rsidRPr="004B17A9">
        <w:rPr>
          <w:spacing w:val="-8"/>
          <w:sz w:val="28"/>
          <w:szCs w:val="28"/>
          <w:lang w:val="fr-FR"/>
        </w:rPr>
        <w:t xml:space="preserve">. Nháy chuột File -&gt; Exit. </w:t>
      </w:r>
      <w:r w:rsidRPr="004B17A9">
        <w:rPr>
          <w:spacing w:val="-8"/>
          <w:sz w:val="28"/>
          <w:szCs w:val="28"/>
          <w:lang w:val="fr-FR"/>
        </w:rPr>
        <w:tab/>
      </w:r>
      <w:r w:rsidRPr="004B17A9">
        <w:rPr>
          <w:spacing w:val="-8"/>
          <w:sz w:val="28"/>
          <w:szCs w:val="28"/>
          <w:lang w:val="fr-FR"/>
        </w:rPr>
        <w:tab/>
      </w:r>
      <w:r w:rsidRPr="00A25909">
        <w:rPr>
          <w:color w:val="FF0000"/>
          <w:spacing w:val="-8"/>
          <w:sz w:val="28"/>
          <w:szCs w:val="28"/>
          <w:lang w:val="fr-FR"/>
        </w:rPr>
        <w:t xml:space="preserve"> </w:t>
      </w:r>
      <w:r w:rsidRPr="00A25909">
        <w:rPr>
          <w:b/>
          <w:color w:val="FF0000"/>
          <w:spacing w:val="-8"/>
          <w:sz w:val="28"/>
          <w:szCs w:val="28"/>
          <w:lang w:val="fr-FR"/>
        </w:rPr>
        <w:t>D</w:t>
      </w:r>
      <w:r w:rsidRPr="00A25909">
        <w:rPr>
          <w:color w:val="FF0000"/>
          <w:spacing w:val="-8"/>
          <w:sz w:val="28"/>
          <w:szCs w:val="28"/>
          <w:lang w:val="fr-FR"/>
        </w:rPr>
        <w:t>. Cả A và B.</w:t>
      </w:r>
    </w:p>
    <w:p w:rsidR="006C3F29" w:rsidRPr="004B17A9" w:rsidRDefault="006C3F29" w:rsidP="006C3F29">
      <w:pPr>
        <w:ind w:left="180" w:firstLine="540"/>
        <w:jc w:val="both"/>
        <w:rPr>
          <w:b/>
          <w:i/>
          <w:sz w:val="28"/>
          <w:szCs w:val="28"/>
          <w:lang w:val="fr-FR"/>
        </w:rPr>
      </w:pPr>
      <w:r w:rsidRPr="004B17A9">
        <w:rPr>
          <w:b/>
          <w:sz w:val="28"/>
          <w:szCs w:val="28"/>
          <w:lang w:val="fr-FR"/>
        </w:rPr>
        <w:t xml:space="preserve">Câu </w:t>
      </w:r>
      <w:r>
        <w:rPr>
          <w:b/>
          <w:sz w:val="28"/>
          <w:szCs w:val="28"/>
          <w:lang w:val="fr-FR"/>
        </w:rPr>
        <w:t>10</w:t>
      </w:r>
      <w:r w:rsidRPr="004B17A9">
        <w:rPr>
          <w:sz w:val="28"/>
          <w:szCs w:val="28"/>
          <w:lang w:val="fr-FR"/>
        </w:rPr>
        <w:t>.</w:t>
      </w:r>
      <w:r w:rsidRPr="00315317">
        <w:rPr>
          <w:sz w:val="28"/>
          <w:szCs w:val="28"/>
          <w:lang w:val="fr-FR"/>
        </w:rPr>
        <w:t xml:space="preserve"> Để sắp xếp danh sách dữ liệu giảm dần, em làm thế nào?</w:t>
      </w:r>
    </w:p>
    <w:p w:rsidR="006C3F29" w:rsidRPr="004B17A9" w:rsidRDefault="006C3F29" w:rsidP="006C3F29">
      <w:pPr>
        <w:jc w:val="both"/>
        <w:rPr>
          <w:sz w:val="28"/>
          <w:szCs w:val="28"/>
          <w:lang w:val="fr-FR"/>
        </w:rPr>
      </w:pPr>
      <w:r>
        <w:rPr>
          <w:sz w:val="28"/>
          <w:szCs w:val="28"/>
          <w:lang w:val="fr-FR"/>
        </w:rPr>
        <w:t xml:space="preserve">     </w:t>
      </w:r>
      <w:r>
        <w:rPr>
          <w:sz w:val="28"/>
          <w:szCs w:val="28"/>
          <w:lang w:val="fr-FR"/>
        </w:rPr>
        <w:tab/>
      </w:r>
      <w:r w:rsidRPr="004B17A9">
        <w:rPr>
          <w:sz w:val="28"/>
          <w:szCs w:val="28"/>
          <w:lang w:val="fr-FR"/>
        </w:rPr>
        <w:t xml:space="preserve">A. Nháy nút  </w:t>
      </w:r>
      <w:r w:rsidR="00DA574E">
        <w:rPr>
          <w:noProof/>
          <w:sz w:val="28"/>
          <w:szCs w:val="28"/>
        </w:rPr>
        <w:drawing>
          <wp:inline distT="0" distB="0" distL="0" distR="0">
            <wp:extent cx="141605" cy="143510"/>
            <wp:effectExtent l="0" t="0" r="0" b="889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41605" cy="143510"/>
                    </a:xfrm>
                    <a:prstGeom prst="rect">
                      <a:avLst/>
                    </a:prstGeom>
                    <a:noFill/>
                    <a:ln>
                      <a:noFill/>
                    </a:ln>
                  </pic:spPr>
                </pic:pic>
              </a:graphicData>
            </a:graphic>
          </wp:inline>
        </w:drawing>
      </w:r>
      <w:r w:rsidRPr="004B17A9">
        <w:rPr>
          <w:sz w:val="28"/>
          <w:szCs w:val="28"/>
          <w:lang w:val="fr-FR"/>
        </w:rPr>
        <w:t xml:space="preserve">       </w:t>
      </w:r>
      <w:r w:rsidRPr="00A25909">
        <w:rPr>
          <w:color w:val="FF0000"/>
          <w:sz w:val="28"/>
          <w:szCs w:val="28"/>
          <w:lang w:val="fr-FR"/>
        </w:rPr>
        <w:t xml:space="preserve">B. Nháy nút  </w:t>
      </w:r>
      <w:r w:rsidR="00DA574E">
        <w:rPr>
          <w:noProof/>
          <w:sz w:val="28"/>
          <w:szCs w:val="28"/>
        </w:rPr>
        <w:drawing>
          <wp:inline distT="0" distB="0" distL="0" distR="0">
            <wp:extent cx="177800" cy="149225"/>
            <wp:effectExtent l="0" t="0" r="0" b="3175"/>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77800" cy="149225"/>
                    </a:xfrm>
                    <a:prstGeom prst="rect">
                      <a:avLst/>
                    </a:prstGeom>
                    <a:noFill/>
                    <a:ln>
                      <a:noFill/>
                    </a:ln>
                  </pic:spPr>
                </pic:pic>
              </a:graphicData>
            </a:graphic>
          </wp:inline>
        </w:drawing>
      </w:r>
      <w:r w:rsidRPr="004B17A9">
        <w:rPr>
          <w:sz w:val="28"/>
          <w:szCs w:val="28"/>
          <w:lang w:val="fr-FR"/>
        </w:rPr>
        <w:t xml:space="preserve">      C. Nháy nút </w:t>
      </w:r>
      <w:r w:rsidR="00DA574E">
        <w:rPr>
          <w:noProof/>
          <w:sz w:val="28"/>
          <w:szCs w:val="28"/>
        </w:rPr>
        <w:drawing>
          <wp:inline distT="0" distB="0" distL="0" distR="0">
            <wp:extent cx="171450" cy="171450"/>
            <wp:effectExtent l="0" t="0" r="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4B17A9">
        <w:rPr>
          <w:sz w:val="28"/>
          <w:szCs w:val="28"/>
          <w:lang w:val="fr-FR"/>
        </w:rPr>
        <w:t xml:space="preserve">      D. Nháy nút </w:t>
      </w:r>
      <w:r w:rsidR="00DA574E">
        <w:rPr>
          <w:noProof/>
          <w:sz w:val="28"/>
          <w:szCs w:val="28"/>
        </w:rPr>
        <w:drawing>
          <wp:inline distT="0" distB="0" distL="0" distR="0">
            <wp:extent cx="163830" cy="137160"/>
            <wp:effectExtent l="0" t="0" r="762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63830" cy="137160"/>
                    </a:xfrm>
                    <a:prstGeom prst="rect">
                      <a:avLst/>
                    </a:prstGeom>
                    <a:noFill/>
                    <a:ln>
                      <a:noFill/>
                    </a:ln>
                  </pic:spPr>
                </pic:pic>
              </a:graphicData>
            </a:graphic>
          </wp:inline>
        </w:drawing>
      </w:r>
    </w:p>
    <w:p w:rsidR="006C3F29" w:rsidRPr="004B17A9" w:rsidRDefault="006C3F29" w:rsidP="006C3F29">
      <w:pPr>
        <w:ind w:firstLine="360"/>
        <w:jc w:val="both"/>
        <w:rPr>
          <w:sz w:val="28"/>
          <w:szCs w:val="28"/>
          <w:lang w:val="fr-FR"/>
        </w:rPr>
      </w:pPr>
      <w:r w:rsidRPr="004B17A9">
        <w:rPr>
          <w:b/>
          <w:sz w:val="28"/>
          <w:szCs w:val="28"/>
          <w:lang w:val="fr-FR"/>
        </w:rPr>
        <w:t>II. Tự luận</w:t>
      </w:r>
      <w:r>
        <w:rPr>
          <w:sz w:val="28"/>
          <w:szCs w:val="28"/>
          <w:lang w:val="fr-FR"/>
        </w:rPr>
        <w:t xml:space="preserve"> (5</w:t>
      </w:r>
      <w:r w:rsidRPr="004B17A9">
        <w:rPr>
          <w:sz w:val="28"/>
          <w:szCs w:val="28"/>
          <w:lang w:val="fr-FR"/>
        </w:rPr>
        <w:t>,0 điểm)</w:t>
      </w:r>
    </w:p>
    <w:p w:rsidR="006C3F29" w:rsidRDefault="006C3F29" w:rsidP="006C3F29">
      <w:pPr>
        <w:ind w:left="426"/>
        <w:rPr>
          <w:i/>
          <w:sz w:val="28"/>
          <w:szCs w:val="28"/>
          <w:lang w:val="fr-FR"/>
        </w:rPr>
      </w:pPr>
      <w:r w:rsidRPr="004B17A9">
        <w:rPr>
          <w:b/>
          <w:sz w:val="28"/>
          <w:szCs w:val="28"/>
          <w:lang w:val="fr-FR"/>
        </w:rPr>
        <w:t>Câu 1</w:t>
      </w:r>
      <w:r>
        <w:rPr>
          <w:b/>
          <w:sz w:val="28"/>
          <w:szCs w:val="28"/>
          <w:lang w:val="fr-FR"/>
        </w:rPr>
        <w:t>1</w:t>
      </w:r>
      <w:r w:rsidRPr="004B17A9">
        <w:rPr>
          <w:b/>
          <w:i/>
          <w:sz w:val="28"/>
          <w:szCs w:val="28"/>
          <w:lang w:val="fr-FR"/>
        </w:rPr>
        <w:t xml:space="preserve">: </w:t>
      </w:r>
      <w:r>
        <w:rPr>
          <w:b/>
          <w:i/>
          <w:sz w:val="28"/>
          <w:szCs w:val="28"/>
          <w:lang w:val="fr-FR"/>
        </w:rPr>
        <w:t xml:space="preserve"> </w:t>
      </w:r>
      <w:r>
        <w:rPr>
          <w:sz w:val="28"/>
          <w:szCs w:val="28"/>
          <w:lang w:val="fr-FR"/>
        </w:rPr>
        <w:t>Em hãy kể tên các</w:t>
      </w:r>
      <w:r w:rsidRPr="002D4DE1">
        <w:rPr>
          <w:sz w:val="28"/>
          <w:szCs w:val="28"/>
          <w:lang w:val="fr-FR"/>
        </w:rPr>
        <w:t xml:space="preserve"> dạng biểu đồ thường dùng trong chương trình bảng tính Excel, nêu các bước để tạo biểu đồ trong chương trình bảng tính Excel</w:t>
      </w:r>
      <w:r>
        <w:rPr>
          <w:sz w:val="28"/>
          <w:szCs w:val="28"/>
          <w:lang w:val="fr-FR"/>
        </w:rPr>
        <w:t> ? (3 điểm)</w:t>
      </w:r>
    </w:p>
    <w:p w:rsidR="006C3F29" w:rsidRPr="002D4DE1" w:rsidRDefault="006C3F29" w:rsidP="006C3F29">
      <w:pPr>
        <w:ind w:left="426"/>
        <w:rPr>
          <w:spacing w:val="-8"/>
          <w:sz w:val="28"/>
          <w:szCs w:val="28"/>
          <w:lang w:val="nl-NL"/>
        </w:rPr>
      </w:pPr>
      <w:r>
        <w:rPr>
          <w:b/>
          <w:sz w:val="28"/>
          <w:szCs w:val="28"/>
          <w:lang w:val="fr-FR"/>
        </w:rPr>
        <w:t xml:space="preserve">Câu 12: </w:t>
      </w:r>
      <w:r>
        <w:rPr>
          <w:sz w:val="28"/>
          <w:szCs w:val="28"/>
          <w:lang w:val="fr-FR"/>
        </w:rPr>
        <w:t>Em hãy trình bày các bước để thực hiện thao tác sắp xếp dữ liệu ? (2 điểm)</w:t>
      </w:r>
    </w:p>
    <w:p w:rsidR="005E4177" w:rsidRDefault="005E4177" w:rsidP="005E4177">
      <w:pPr>
        <w:jc w:val="center"/>
        <w:rPr>
          <w:b/>
          <w:sz w:val="28"/>
          <w:szCs w:val="28"/>
          <w:lang w:val="nl-NL"/>
        </w:rPr>
      </w:pPr>
    </w:p>
    <w:p w:rsidR="00037B54" w:rsidRDefault="00037B54" w:rsidP="005E4177">
      <w:pPr>
        <w:jc w:val="center"/>
        <w:rPr>
          <w:b/>
          <w:sz w:val="28"/>
          <w:szCs w:val="28"/>
          <w:lang w:val="nl-NL"/>
        </w:rPr>
      </w:pPr>
    </w:p>
    <w:p w:rsidR="00037B54" w:rsidRDefault="00037B54" w:rsidP="005E4177">
      <w:pPr>
        <w:jc w:val="center"/>
        <w:rPr>
          <w:b/>
          <w:sz w:val="28"/>
          <w:szCs w:val="28"/>
          <w:lang w:val="nl-NL"/>
        </w:rPr>
      </w:pPr>
    </w:p>
    <w:p w:rsidR="005E4177" w:rsidRPr="003741BC" w:rsidRDefault="005E4177" w:rsidP="005E4177">
      <w:pPr>
        <w:jc w:val="center"/>
        <w:rPr>
          <w:b/>
          <w:sz w:val="28"/>
          <w:szCs w:val="28"/>
          <w:lang w:val="nl-NL"/>
        </w:rPr>
      </w:pPr>
      <w:r w:rsidRPr="003741BC">
        <w:rPr>
          <w:b/>
          <w:sz w:val="28"/>
          <w:szCs w:val="28"/>
          <w:lang w:val="nl-NL"/>
        </w:rPr>
        <w:t>ĐÁP ÁN – BIỂU ĐIỂM</w:t>
      </w:r>
    </w:p>
    <w:p w:rsidR="005E4177" w:rsidRPr="003741BC" w:rsidRDefault="005E4177" w:rsidP="005E4177">
      <w:pPr>
        <w:jc w:val="center"/>
        <w:rPr>
          <w:sz w:val="28"/>
          <w:szCs w:val="28"/>
          <w:lang w:val="nl-NL"/>
        </w:rPr>
      </w:pPr>
      <w:r w:rsidRPr="003741BC">
        <w:rPr>
          <w:sz w:val="28"/>
          <w:szCs w:val="28"/>
          <w:lang w:val="nl-NL"/>
        </w:rPr>
        <w:t>Môn: Tin học 7</w:t>
      </w:r>
    </w:p>
    <w:p w:rsidR="006C3F29" w:rsidRPr="00D861F7" w:rsidRDefault="006C3F29" w:rsidP="006C3F29">
      <w:pPr>
        <w:numPr>
          <w:ilvl w:val="0"/>
          <w:numId w:val="87"/>
        </w:numPr>
        <w:spacing w:before="120" w:after="120" w:line="360" w:lineRule="auto"/>
        <w:ind w:left="993" w:right="113" w:hanging="284"/>
        <w:rPr>
          <w:b/>
          <w:sz w:val="28"/>
          <w:szCs w:val="28"/>
          <w:lang w:val="fr-FR"/>
        </w:rPr>
      </w:pPr>
      <w:r w:rsidRPr="00D861F7">
        <w:rPr>
          <w:b/>
          <w:sz w:val="28"/>
          <w:szCs w:val="28"/>
          <w:lang w:val="fr-FR"/>
        </w:rPr>
        <w:t>Trắc nghiệm</w:t>
      </w:r>
    </w:p>
    <w:p w:rsidR="006C3F29" w:rsidRDefault="006C3F29" w:rsidP="006C3F29">
      <w:pPr>
        <w:spacing w:before="120" w:after="120" w:line="360" w:lineRule="auto"/>
        <w:ind w:left="720" w:right="113"/>
        <w:rPr>
          <w:sz w:val="28"/>
          <w:szCs w:val="28"/>
          <w:lang w:val="fr-FR"/>
        </w:rPr>
      </w:pPr>
      <w:r>
        <w:rPr>
          <w:sz w:val="28"/>
          <w:szCs w:val="28"/>
          <w:lang w:val="fr-FR"/>
        </w:rPr>
        <w:t>Câu 1 : a</w:t>
      </w:r>
      <w:r>
        <w:rPr>
          <w:sz w:val="28"/>
          <w:szCs w:val="28"/>
          <w:lang w:val="fr-FR"/>
        </w:rPr>
        <w:tab/>
        <w:t>Câu 2 : c</w:t>
      </w:r>
      <w:r>
        <w:rPr>
          <w:sz w:val="28"/>
          <w:szCs w:val="28"/>
          <w:lang w:val="fr-FR"/>
        </w:rPr>
        <w:tab/>
        <w:t>Câu 3 : d</w:t>
      </w:r>
      <w:r>
        <w:rPr>
          <w:sz w:val="28"/>
          <w:szCs w:val="28"/>
          <w:lang w:val="fr-FR"/>
        </w:rPr>
        <w:tab/>
      </w:r>
      <w:r>
        <w:rPr>
          <w:sz w:val="28"/>
          <w:szCs w:val="28"/>
          <w:lang w:val="fr-FR"/>
        </w:rPr>
        <w:tab/>
        <w:t>Câu 4 : d</w:t>
      </w:r>
      <w:r>
        <w:rPr>
          <w:sz w:val="28"/>
          <w:szCs w:val="28"/>
          <w:lang w:val="fr-FR"/>
        </w:rPr>
        <w:tab/>
        <w:t>Câu 5 : b</w:t>
      </w:r>
    </w:p>
    <w:p w:rsidR="006C3F29" w:rsidRDefault="006C3F29" w:rsidP="006C3F29">
      <w:pPr>
        <w:spacing w:before="120" w:after="120" w:line="360" w:lineRule="auto"/>
        <w:ind w:left="720" w:right="113"/>
        <w:rPr>
          <w:sz w:val="28"/>
          <w:szCs w:val="28"/>
          <w:lang w:val="fr-FR"/>
        </w:rPr>
      </w:pPr>
      <w:r>
        <w:rPr>
          <w:sz w:val="28"/>
          <w:szCs w:val="28"/>
          <w:lang w:val="fr-FR"/>
        </w:rPr>
        <w:t>Câu 6 : d</w:t>
      </w:r>
      <w:r>
        <w:rPr>
          <w:sz w:val="28"/>
          <w:szCs w:val="28"/>
          <w:lang w:val="fr-FR"/>
        </w:rPr>
        <w:tab/>
        <w:t>Câu 7 : a</w:t>
      </w:r>
      <w:r>
        <w:rPr>
          <w:sz w:val="28"/>
          <w:szCs w:val="28"/>
          <w:lang w:val="fr-FR"/>
        </w:rPr>
        <w:tab/>
        <w:t>Câu 8 : a</w:t>
      </w:r>
      <w:r>
        <w:rPr>
          <w:sz w:val="28"/>
          <w:szCs w:val="28"/>
          <w:lang w:val="fr-FR"/>
        </w:rPr>
        <w:tab/>
      </w:r>
      <w:r>
        <w:rPr>
          <w:sz w:val="28"/>
          <w:szCs w:val="28"/>
          <w:lang w:val="fr-FR"/>
        </w:rPr>
        <w:tab/>
        <w:t>Câu 9 : d</w:t>
      </w:r>
      <w:r>
        <w:rPr>
          <w:sz w:val="28"/>
          <w:szCs w:val="28"/>
          <w:lang w:val="fr-FR"/>
        </w:rPr>
        <w:tab/>
        <w:t>Câu 10 : b</w:t>
      </w:r>
    </w:p>
    <w:p w:rsidR="006C3F29" w:rsidRPr="00D861F7" w:rsidRDefault="006C3F29" w:rsidP="006C3F29">
      <w:pPr>
        <w:spacing w:before="120" w:after="120" w:line="360" w:lineRule="auto"/>
        <w:ind w:right="113" w:firstLine="720"/>
        <w:rPr>
          <w:b/>
          <w:sz w:val="28"/>
          <w:szCs w:val="28"/>
          <w:lang w:val="fr-FR"/>
        </w:rPr>
      </w:pPr>
      <w:r>
        <w:rPr>
          <w:b/>
          <w:sz w:val="28"/>
          <w:szCs w:val="28"/>
          <w:lang w:val="fr-FR"/>
        </w:rPr>
        <w:t xml:space="preserve">II. </w:t>
      </w:r>
      <w:r w:rsidRPr="00D861F7">
        <w:rPr>
          <w:b/>
          <w:sz w:val="28"/>
          <w:szCs w:val="28"/>
          <w:lang w:val="fr-FR"/>
        </w:rPr>
        <w:t>Tự luận</w:t>
      </w:r>
    </w:p>
    <w:p w:rsidR="006C3F29" w:rsidRDefault="006C3F29" w:rsidP="006C3F29">
      <w:pPr>
        <w:spacing w:before="120" w:after="120" w:line="360" w:lineRule="auto"/>
        <w:ind w:left="720" w:right="113"/>
        <w:rPr>
          <w:sz w:val="28"/>
          <w:szCs w:val="28"/>
          <w:lang w:val="fr-FR"/>
        </w:rPr>
      </w:pPr>
      <w:r>
        <w:rPr>
          <w:sz w:val="28"/>
          <w:szCs w:val="28"/>
          <w:lang w:val="fr-FR"/>
        </w:rPr>
        <w:lastRenderedPageBreak/>
        <w:t>Câu 11 : Có 3 dạng biểu đồ thường dùng trong chương trình bảng tính Excel: Biểu đồ cột, biểu đồ đường gấp khúc, biểu đồ hình tròn.</w:t>
      </w:r>
    </w:p>
    <w:p w:rsidR="006C3F29" w:rsidRDefault="006C3F29" w:rsidP="006C3F29">
      <w:pPr>
        <w:numPr>
          <w:ilvl w:val="0"/>
          <w:numId w:val="88"/>
        </w:numPr>
        <w:spacing w:before="120" w:after="120" w:line="360" w:lineRule="auto"/>
        <w:ind w:right="113"/>
        <w:rPr>
          <w:sz w:val="28"/>
          <w:szCs w:val="28"/>
          <w:lang w:val="fr-FR"/>
        </w:rPr>
      </w:pPr>
      <w:r>
        <w:rPr>
          <w:sz w:val="28"/>
          <w:szCs w:val="28"/>
          <w:lang w:val="fr-FR"/>
        </w:rPr>
        <w:t>Các bước tạo biểu đồ gồm :</w:t>
      </w:r>
    </w:p>
    <w:p w:rsidR="006C3F29" w:rsidRDefault="006C3F29" w:rsidP="006C3F29">
      <w:pPr>
        <w:numPr>
          <w:ilvl w:val="0"/>
          <w:numId w:val="88"/>
        </w:numPr>
        <w:spacing w:before="120" w:after="120" w:line="360" w:lineRule="auto"/>
        <w:ind w:right="113"/>
        <w:rPr>
          <w:sz w:val="28"/>
          <w:szCs w:val="28"/>
          <w:lang w:val="fr-FR"/>
        </w:rPr>
      </w:pPr>
      <w:r>
        <w:rPr>
          <w:sz w:val="28"/>
          <w:szCs w:val="28"/>
          <w:lang w:val="fr-FR"/>
        </w:rPr>
        <w:t>Bước 1 : Chọn dữ liệu cần tạo biểu đồ.</w:t>
      </w:r>
    </w:p>
    <w:p w:rsidR="006C3F29" w:rsidRDefault="006C3F29" w:rsidP="006C3F29">
      <w:pPr>
        <w:numPr>
          <w:ilvl w:val="0"/>
          <w:numId w:val="88"/>
        </w:numPr>
        <w:spacing w:before="120" w:after="120" w:line="360" w:lineRule="auto"/>
        <w:ind w:right="113"/>
        <w:rPr>
          <w:sz w:val="28"/>
          <w:szCs w:val="28"/>
          <w:lang w:val="fr-FR"/>
        </w:rPr>
      </w:pPr>
      <w:r>
        <w:rPr>
          <w:sz w:val="28"/>
          <w:szCs w:val="28"/>
          <w:lang w:val="fr-FR"/>
        </w:rPr>
        <w:t>Bước 2 : Chọn lệnh Insert chọn lệnh Chart để chọn biểu đồ thích hợp để biểu diễn dữ liệu.</w:t>
      </w:r>
    </w:p>
    <w:p w:rsidR="006C3F29" w:rsidRDefault="006C3F29" w:rsidP="006C3F29">
      <w:pPr>
        <w:spacing w:before="120" w:after="120" w:line="360" w:lineRule="auto"/>
        <w:ind w:left="720" w:right="113"/>
        <w:rPr>
          <w:sz w:val="28"/>
          <w:szCs w:val="28"/>
          <w:lang w:val="fr-FR"/>
        </w:rPr>
      </w:pPr>
      <w:r>
        <w:rPr>
          <w:sz w:val="28"/>
          <w:szCs w:val="28"/>
          <w:lang w:val="fr-FR"/>
        </w:rPr>
        <w:t>Câu 12 : - Các bước thực hiện sắp xếp dữ liệu trong chương trình bảng tính Excel :</w:t>
      </w:r>
      <w:r>
        <w:rPr>
          <w:sz w:val="28"/>
          <w:szCs w:val="28"/>
          <w:lang w:val="fr-FR"/>
        </w:rPr>
        <w:tab/>
        <w:t>- Bước 1 : Chọn 1 ô trong cột cần sắp xếp dữ liệu.</w:t>
      </w:r>
    </w:p>
    <w:p w:rsidR="006C3F29" w:rsidRDefault="006C3F29" w:rsidP="006C3F29">
      <w:pPr>
        <w:spacing w:before="120" w:after="120" w:line="360" w:lineRule="auto"/>
        <w:ind w:left="720" w:right="113"/>
        <w:rPr>
          <w:sz w:val="28"/>
          <w:szCs w:val="28"/>
          <w:lang w:val="fr-FR"/>
        </w:rPr>
      </w:pPr>
      <w:r>
        <w:rPr>
          <w:sz w:val="28"/>
          <w:szCs w:val="28"/>
          <w:lang w:val="fr-FR"/>
        </w:rPr>
        <w:tab/>
        <w:t xml:space="preserve">          - Bước 2 : Chọn lệnh </w:t>
      </w:r>
      <w:r w:rsidR="00DA574E">
        <w:rPr>
          <w:noProof/>
          <w:sz w:val="28"/>
          <w:szCs w:val="28"/>
        </w:rPr>
        <w:drawing>
          <wp:inline distT="0" distB="0" distL="0" distR="0">
            <wp:extent cx="141605" cy="143510"/>
            <wp:effectExtent l="0" t="0" r="0" b="889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41605" cy="143510"/>
                    </a:xfrm>
                    <a:prstGeom prst="rect">
                      <a:avLst/>
                    </a:prstGeom>
                    <a:noFill/>
                    <a:ln>
                      <a:noFill/>
                    </a:ln>
                  </pic:spPr>
                </pic:pic>
              </a:graphicData>
            </a:graphic>
          </wp:inline>
        </w:drawing>
      </w:r>
      <w:r>
        <w:rPr>
          <w:sz w:val="28"/>
          <w:szCs w:val="28"/>
          <w:lang w:val="nl-NL"/>
        </w:rPr>
        <w:t xml:space="preserve"> để sắp xếp theo chiều tăng dần. Chọn lệnh </w:t>
      </w:r>
      <w:r w:rsidR="00DA574E">
        <w:rPr>
          <w:noProof/>
          <w:sz w:val="28"/>
          <w:szCs w:val="28"/>
        </w:rPr>
        <w:drawing>
          <wp:inline distT="0" distB="0" distL="0" distR="0">
            <wp:extent cx="163830" cy="137160"/>
            <wp:effectExtent l="0" t="0" r="7620" b="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63830" cy="137160"/>
                    </a:xfrm>
                    <a:prstGeom prst="rect">
                      <a:avLst/>
                    </a:prstGeom>
                    <a:noFill/>
                    <a:ln>
                      <a:noFill/>
                    </a:ln>
                  </pic:spPr>
                </pic:pic>
              </a:graphicData>
            </a:graphic>
          </wp:inline>
        </w:drawing>
      </w:r>
      <w:r>
        <w:rPr>
          <w:sz w:val="28"/>
          <w:szCs w:val="28"/>
          <w:lang w:val="nl-NL"/>
        </w:rPr>
        <w:t xml:space="preserve"> để sắp xếp theo chiều giảm dần.</w:t>
      </w:r>
    </w:p>
    <w:p w:rsidR="005E4177" w:rsidRPr="006F1FD3" w:rsidRDefault="005E4177" w:rsidP="005E4177">
      <w:pPr>
        <w:ind w:left="1080"/>
        <w:rPr>
          <w:sz w:val="28"/>
          <w:szCs w:val="28"/>
        </w:rPr>
      </w:pPr>
      <w:r w:rsidRPr="006F1FD3">
        <w:rPr>
          <w:sz w:val="28"/>
          <w:szCs w:val="28"/>
        </w:rPr>
        <w:t>4. Củng cố.</w:t>
      </w:r>
    </w:p>
    <w:p w:rsidR="005E4177" w:rsidRPr="006F1FD3" w:rsidRDefault="005E4177" w:rsidP="005E4177">
      <w:pPr>
        <w:ind w:left="1080"/>
        <w:rPr>
          <w:sz w:val="28"/>
          <w:szCs w:val="28"/>
        </w:rPr>
      </w:pPr>
      <w:r w:rsidRPr="006F1FD3">
        <w:rPr>
          <w:sz w:val="28"/>
          <w:szCs w:val="28"/>
        </w:rPr>
        <w:tab/>
        <w:t>- Giáo viên thu bài kiểm tra.</w:t>
      </w:r>
    </w:p>
    <w:p w:rsidR="005E4177" w:rsidRPr="006F1FD3" w:rsidRDefault="005E4177" w:rsidP="005E4177">
      <w:pPr>
        <w:ind w:left="1080"/>
        <w:rPr>
          <w:sz w:val="28"/>
          <w:szCs w:val="28"/>
        </w:rPr>
      </w:pPr>
      <w:r w:rsidRPr="006F1FD3">
        <w:rPr>
          <w:sz w:val="28"/>
          <w:szCs w:val="28"/>
        </w:rPr>
        <w:t>5. Hướng dẫn về nhà.</w:t>
      </w:r>
    </w:p>
    <w:p w:rsidR="005E4177" w:rsidRPr="003741BC" w:rsidRDefault="005E4177" w:rsidP="005E4177">
      <w:pPr>
        <w:ind w:left="720"/>
        <w:rPr>
          <w:b/>
          <w:sz w:val="28"/>
          <w:szCs w:val="28"/>
        </w:rPr>
      </w:pPr>
      <w:r>
        <w:rPr>
          <w:b/>
          <w:sz w:val="28"/>
          <w:szCs w:val="28"/>
        </w:rPr>
        <w:t>IV.  Rút kinh nghiệm sau tiết dạy</w:t>
      </w:r>
      <w:r w:rsidRPr="003741BC">
        <w:rPr>
          <w:b/>
          <w:sz w:val="28"/>
          <w:szCs w:val="28"/>
        </w:rPr>
        <w:t>.</w:t>
      </w:r>
    </w:p>
    <w:p w:rsidR="005E4177" w:rsidRDefault="005E4177" w:rsidP="005E4177">
      <w:pPr>
        <w:ind w:firstLine="720"/>
        <w:rPr>
          <w:sz w:val="28"/>
          <w:szCs w:val="28"/>
        </w:rPr>
      </w:pPr>
      <w:r w:rsidRPr="003741BC">
        <w:rPr>
          <w:sz w:val="28"/>
          <w:szCs w:val="28"/>
        </w:rPr>
        <w:t>……………………………………………………………………………</w:t>
      </w:r>
    </w:p>
    <w:p w:rsidR="005E4177" w:rsidRDefault="005E4177" w:rsidP="005E4177">
      <w:pPr>
        <w:ind w:firstLine="720"/>
        <w:rPr>
          <w:sz w:val="28"/>
          <w:szCs w:val="28"/>
        </w:rPr>
      </w:pPr>
      <w:r w:rsidRPr="003741BC">
        <w:rPr>
          <w:sz w:val="28"/>
          <w:szCs w:val="28"/>
        </w:rPr>
        <w:t>……………………………………………………………………………</w:t>
      </w:r>
    </w:p>
    <w:p w:rsidR="005E4177" w:rsidRDefault="005E4177" w:rsidP="005E4177">
      <w:pPr>
        <w:ind w:firstLine="720"/>
        <w:rPr>
          <w:sz w:val="28"/>
          <w:szCs w:val="28"/>
        </w:rPr>
      </w:pPr>
      <w:r w:rsidRPr="003741BC">
        <w:rPr>
          <w:sz w:val="28"/>
          <w:szCs w:val="28"/>
        </w:rPr>
        <w:t>……………………………………………………………………………</w:t>
      </w:r>
    </w:p>
    <w:p w:rsidR="005E4177" w:rsidRPr="003741BC" w:rsidRDefault="005E4177" w:rsidP="005E4177">
      <w:pPr>
        <w:ind w:firstLine="720"/>
        <w:rPr>
          <w:sz w:val="28"/>
          <w:szCs w:val="28"/>
        </w:rPr>
      </w:pPr>
      <w:r w:rsidRPr="003741BC">
        <w:rPr>
          <w:sz w:val="28"/>
          <w:szCs w:val="28"/>
        </w:rPr>
        <w:t>……………………………………………………………</w:t>
      </w:r>
      <w:r>
        <w:rPr>
          <w:sz w:val="28"/>
          <w:szCs w:val="28"/>
        </w:rPr>
        <w:t>………….</w:t>
      </w:r>
      <w:r w:rsidRPr="003741BC">
        <w:rPr>
          <w:sz w:val="28"/>
          <w:szCs w:val="28"/>
        </w:rPr>
        <w:t>……</w:t>
      </w:r>
    </w:p>
    <w:p w:rsidR="006C3F29" w:rsidRPr="003741BC" w:rsidRDefault="005E4177" w:rsidP="006C3F29">
      <w:pPr>
        <w:ind w:left="3960" w:firstLine="360"/>
        <w:rPr>
          <w:i/>
          <w:sz w:val="28"/>
          <w:szCs w:val="28"/>
        </w:rPr>
      </w:pPr>
      <w:r w:rsidRPr="003741BC">
        <w:rPr>
          <w:i/>
          <w:sz w:val="28"/>
          <w:szCs w:val="28"/>
        </w:rPr>
        <w:t xml:space="preserve"> </w:t>
      </w:r>
      <w:r w:rsidR="006C3F29" w:rsidRPr="003741BC">
        <w:rPr>
          <w:i/>
          <w:sz w:val="28"/>
          <w:szCs w:val="28"/>
        </w:rPr>
        <w:t>Kiểm tra, ngày … tháng …. năm 20</w:t>
      </w:r>
      <w:r w:rsidR="006C3F29">
        <w:rPr>
          <w:i/>
          <w:sz w:val="28"/>
          <w:szCs w:val="28"/>
        </w:rPr>
        <w:t>20</w:t>
      </w:r>
    </w:p>
    <w:p w:rsidR="006C3F29" w:rsidRPr="003741BC" w:rsidRDefault="006C3F29" w:rsidP="006C3F29">
      <w:pPr>
        <w:ind w:left="3960" w:firstLine="360"/>
        <w:rPr>
          <w:i/>
          <w:sz w:val="28"/>
          <w:szCs w:val="28"/>
        </w:rPr>
      </w:pPr>
      <w:r>
        <w:rPr>
          <w:i/>
          <w:sz w:val="28"/>
          <w:szCs w:val="28"/>
        </w:rPr>
        <w:t xml:space="preserve">   </w:t>
      </w:r>
      <w:r w:rsidRPr="003741BC">
        <w:rPr>
          <w:i/>
          <w:sz w:val="28"/>
          <w:szCs w:val="28"/>
        </w:rPr>
        <w:tab/>
      </w:r>
      <w:r>
        <w:rPr>
          <w:i/>
          <w:sz w:val="28"/>
          <w:szCs w:val="28"/>
        </w:rPr>
        <w:t xml:space="preserve">   </w:t>
      </w:r>
      <w:r w:rsidRPr="003741BC">
        <w:rPr>
          <w:i/>
          <w:sz w:val="28"/>
          <w:szCs w:val="28"/>
        </w:rPr>
        <w:t>Tổ</w:t>
      </w:r>
      <w:r>
        <w:rPr>
          <w:i/>
          <w:sz w:val="28"/>
          <w:szCs w:val="28"/>
        </w:rPr>
        <w:t xml:space="preserve"> chuyên môn</w:t>
      </w:r>
    </w:p>
    <w:sectPr w:rsidR="006C3F29" w:rsidRPr="003741BC" w:rsidSect="00DA574E">
      <w:headerReference w:type="even" r:id="rId96"/>
      <w:headerReference w:type="default" r:id="rId97"/>
      <w:footerReference w:type="even" r:id="rId98"/>
      <w:footerReference w:type="default" r:id="rId99"/>
      <w:headerReference w:type="first" r:id="rId100"/>
      <w:footerReference w:type="first" r:id="rId101"/>
      <w:pgSz w:w="11907" w:h="16840" w:code="9"/>
      <w:pgMar w:top="675" w:right="1134" w:bottom="1134"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05A" w:rsidRDefault="00BD405A">
      <w:r>
        <w:separator/>
      </w:r>
    </w:p>
  </w:endnote>
  <w:endnote w:type="continuationSeparator" w:id="0">
    <w:p w:rsidR="00BD405A" w:rsidRDefault="00BD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D2D" w:rsidRDefault="00FD1D2D" w:rsidP="008D63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1D2D" w:rsidRDefault="00FD1D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4E" w:rsidRPr="00DA574E" w:rsidRDefault="00DA574E" w:rsidP="00DA574E">
    <w:pPr>
      <w:pStyle w:val="Footer"/>
      <w:pBdr>
        <w:top w:val="thinThickSmallGap" w:sz="24" w:space="1" w:color="622423"/>
      </w:pBdr>
      <w:tabs>
        <w:tab w:val="clear" w:pos="4320"/>
        <w:tab w:val="clear" w:pos="8640"/>
        <w:tab w:val="right" w:pos="9072"/>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2A" w:rsidRDefault="00085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05A" w:rsidRDefault="00BD405A">
      <w:r>
        <w:separator/>
      </w:r>
    </w:p>
  </w:footnote>
  <w:footnote w:type="continuationSeparator" w:id="0">
    <w:p w:rsidR="00BD405A" w:rsidRDefault="00BD4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2A" w:rsidRDefault="00085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4E" w:rsidRDefault="00DA574E" w:rsidP="00DA574E">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2A" w:rsidRDefault="00085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tmpl w:val="00000000"/>
    <w:lvl w:ilvl="0">
      <w:start w:val="1"/>
      <w:numFmt w:val="decimal"/>
      <w:suff w:val="space"/>
      <w:lvlText w:val="%1."/>
      <w:lvlJc w:val="left"/>
    </w:lvl>
  </w:abstractNum>
  <w:abstractNum w:abstractNumId="1">
    <w:nsid w:val="00000003"/>
    <w:multiLevelType w:val="multilevel"/>
    <w:tmpl w:val="00000003"/>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lvl w:ilvl="0">
      <w:start w:val="1"/>
      <w:numFmt w:val="decimal"/>
      <w:suff w:val="space"/>
      <w:lvlText w:val="%1."/>
      <w:lvlJc w:val="left"/>
    </w:lvl>
  </w:abstractNum>
  <w:abstractNum w:abstractNumId="3">
    <w:nsid w:val="00000005"/>
    <w:multiLevelType w:val="singleLevel"/>
    <w:tmpl w:val="00000005"/>
    <w:lvl w:ilvl="0">
      <w:start w:val="1"/>
      <w:numFmt w:val="upperLetter"/>
      <w:suff w:val="space"/>
      <w:lvlText w:val="%1."/>
      <w:lvlJc w:val="left"/>
    </w:lvl>
  </w:abstractNum>
  <w:abstractNum w:abstractNumId="4">
    <w:nsid w:val="00000006"/>
    <w:multiLevelType w:val="singleLevel"/>
    <w:tmpl w:val="00000006"/>
    <w:lvl w:ilvl="0">
      <w:start w:val="1"/>
      <w:numFmt w:val="decimal"/>
      <w:suff w:val="space"/>
      <w:lvlText w:val="%1."/>
      <w:lvlJc w:val="left"/>
    </w:lvl>
  </w:abstractNum>
  <w:abstractNum w:abstractNumId="5">
    <w:nsid w:val="00000008"/>
    <w:multiLevelType w:val="multilevel"/>
    <w:tmpl w:val="0000000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A"/>
    <w:multiLevelType w:val="singleLevel"/>
    <w:tmpl w:val="0000000A"/>
    <w:lvl w:ilvl="0">
      <w:start w:val="1"/>
      <w:numFmt w:val="decimal"/>
      <w:suff w:val="space"/>
      <w:lvlText w:val="%1."/>
      <w:lvlJc w:val="left"/>
    </w:lvl>
  </w:abstractNum>
  <w:abstractNum w:abstractNumId="7">
    <w:nsid w:val="0000000B"/>
    <w:multiLevelType w:val="singleLevel"/>
    <w:tmpl w:val="0000000B"/>
    <w:lvl w:ilvl="0">
      <w:start w:val="1"/>
      <w:numFmt w:val="upperLetter"/>
      <w:suff w:val="space"/>
      <w:lvlText w:val="%1."/>
      <w:lvlJc w:val="left"/>
    </w:lvl>
  </w:abstractNum>
  <w:abstractNum w:abstractNumId="8">
    <w:nsid w:val="0000000C"/>
    <w:multiLevelType w:val="multilevel"/>
    <w:tmpl w:val="0000000C"/>
    <w:lvl w:ilvl="0">
      <w:start w:val="9"/>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00AC71A0"/>
    <w:multiLevelType w:val="hybridMultilevel"/>
    <w:tmpl w:val="6A8A9632"/>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0">
    <w:nsid w:val="09356542"/>
    <w:multiLevelType w:val="hybridMultilevel"/>
    <w:tmpl w:val="2F2292C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005902"/>
    <w:multiLevelType w:val="hybridMultilevel"/>
    <w:tmpl w:val="F92EDD44"/>
    <w:lvl w:ilvl="0" w:tplc="38B607B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3765EB"/>
    <w:multiLevelType w:val="hybridMultilevel"/>
    <w:tmpl w:val="EE4686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65619CF"/>
    <w:multiLevelType w:val="hybridMultilevel"/>
    <w:tmpl w:val="1F2C1ADE"/>
    <w:lvl w:ilvl="0" w:tplc="F510FC28">
      <w:start w:val="2"/>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nsid w:val="16C248F7"/>
    <w:multiLevelType w:val="hybridMultilevel"/>
    <w:tmpl w:val="EFE60328"/>
    <w:lvl w:ilvl="0" w:tplc="D552223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1753740C"/>
    <w:multiLevelType w:val="hybridMultilevel"/>
    <w:tmpl w:val="37D8AE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7A12ACA"/>
    <w:multiLevelType w:val="hybridMultilevel"/>
    <w:tmpl w:val="25104F04"/>
    <w:lvl w:ilvl="0" w:tplc="B1D6094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181A4D1F"/>
    <w:multiLevelType w:val="hybridMultilevel"/>
    <w:tmpl w:val="C700CC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9A5098F"/>
    <w:multiLevelType w:val="hybridMultilevel"/>
    <w:tmpl w:val="715A0100"/>
    <w:lvl w:ilvl="0" w:tplc="808629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9CF4F2C"/>
    <w:multiLevelType w:val="hybridMultilevel"/>
    <w:tmpl w:val="37ECDEC6"/>
    <w:lvl w:ilvl="0" w:tplc="04090015">
      <w:start w:val="1"/>
      <w:numFmt w:val="upperLetter"/>
      <w:lvlText w:val="%1."/>
      <w:lvlJc w:val="left"/>
      <w:pPr>
        <w:tabs>
          <w:tab w:val="num" w:pos="720"/>
        </w:tabs>
        <w:ind w:left="720" w:hanging="360"/>
      </w:pPr>
      <w:rPr>
        <w:rFonts w:hint="default"/>
      </w:rPr>
    </w:lvl>
    <w:lvl w:ilvl="1" w:tplc="02921222">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BE2682B"/>
    <w:multiLevelType w:val="hybridMultilevel"/>
    <w:tmpl w:val="091CF1E4"/>
    <w:lvl w:ilvl="0" w:tplc="08C00570">
      <w:start w:val="2"/>
      <w:numFmt w:val="upperRoman"/>
      <w:lvlText w:val="%1."/>
      <w:lvlJc w:val="left"/>
      <w:pPr>
        <w:tabs>
          <w:tab w:val="num" w:pos="1080"/>
        </w:tabs>
        <w:ind w:left="1080" w:hanging="72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1">
    <w:nsid w:val="1DC07A28"/>
    <w:multiLevelType w:val="hybridMultilevel"/>
    <w:tmpl w:val="DBD2B686"/>
    <w:lvl w:ilvl="0" w:tplc="04090017">
      <w:start w:val="1"/>
      <w:numFmt w:val="lowerLetter"/>
      <w:lvlText w:val="%1)"/>
      <w:lvlJc w:val="left"/>
      <w:pPr>
        <w:tabs>
          <w:tab w:val="num" w:pos="720"/>
        </w:tabs>
        <w:ind w:left="720" w:hanging="360"/>
      </w:pPr>
      <w:rPr>
        <w:rFonts w:hint="default"/>
      </w:rPr>
    </w:lvl>
    <w:lvl w:ilvl="1" w:tplc="CB40FCC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DF92250"/>
    <w:multiLevelType w:val="hybridMultilevel"/>
    <w:tmpl w:val="24846918"/>
    <w:lvl w:ilvl="0" w:tplc="44BE9CB4">
      <w:start w:val="2"/>
      <w:numFmt w:val="upperRoman"/>
      <w:lvlText w:val="%1."/>
      <w:lvlJc w:val="left"/>
      <w:pPr>
        <w:tabs>
          <w:tab w:val="num" w:pos="1080"/>
        </w:tabs>
        <w:ind w:left="1080" w:hanging="72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3">
    <w:nsid w:val="1EB535C8"/>
    <w:multiLevelType w:val="hybridMultilevel"/>
    <w:tmpl w:val="C8A049E8"/>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4">
    <w:nsid w:val="20D256D1"/>
    <w:multiLevelType w:val="hybridMultilevel"/>
    <w:tmpl w:val="A3CE9CB8"/>
    <w:lvl w:ilvl="0" w:tplc="6356693C">
      <w:start w:val="1"/>
      <w:numFmt w:val="decimal"/>
      <w:lvlText w:val="%1."/>
      <w:lvlJc w:val="left"/>
      <w:pPr>
        <w:tabs>
          <w:tab w:val="num" w:pos="1080"/>
        </w:tabs>
        <w:ind w:left="1080" w:hanging="360"/>
      </w:pPr>
      <w:rPr>
        <w:rFonts w:hint="default"/>
        <w:b/>
        <w:i w:val="0"/>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5">
    <w:nsid w:val="211F4AEE"/>
    <w:multiLevelType w:val="hybridMultilevel"/>
    <w:tmpl w:val="9462E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13F1D6B"/>
    <w:multiLevelType w:val="hybridMultilevel"/>
    <w:tmpl w:val="2D8EF7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1735F2D"/>
    <w:multiLevelType w:val="hybridMultilevel"/>
    <w:tmpl w:val="4D587FBC"/>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8">
    <w:nsid w:val="222932B4"/>
    <w:multiLevelType w:val="hybridMultilevel"/>
    <w:tmpl w:val="1916AEF8"/>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9">
    <w:nsid w:val="23B76A53"/>
    <w:multiLevelType w:val="hybridMultilevel"/>
    <w:tmpl w:val="B38208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5A72157"/>
    <w:multiLevelType w:val="hybridMultilevel"/>
    <w:tmpl w:val="6D62AC4E"/>
    <w:lvl w:ilvl="0" w:tplc="7DBACD7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7256A70"/>
    <w:multiLevelType w:val="hybridMultilevel"/>
    <w:tmpl w:val="7848CFCC"/>
    <w:lvl w:ilvl="0" w:tplc="042A0015">
      <w:start w:val="9"/>
      <w:numFmt w:val="upperLetter"/>
      <w:lvlText w:val="%1."/>
      <w:lvlJc w:val="left"/>
      <w:pPr>
        <w:tabs>
          <w:tab w:val="num" w:pos="720"/>
        </w:tabs>
        <w:ind w:left="720" w:hanging="360"/>
      </w:pPr>
      <w:rPr>
        <w:rFonts w:hint="default"/>
      </w:rPr>
    </w:lvl>
    <w:lvl w:ilvl="1" w:tplc="042A0019">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2">
    <w:nsid w:val="299753A7"/>
    <w:multiLevelType w:val="hybridMultilevel"/>
    <w:tmpl w:val="2E34E322"/>
    <w:lvl w:ilvl="0" w:tplc="600402A0">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2AA40AC5"/>
    <w:multiLevelType w:val="hybridMultilevel"/>
    <w:tmpl w:val="6950BE68"/>
    <w:lvl w:ilvl="0" w:tplc="CE8A028E">
      <w:start w:val="1"/>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4">
    <w:nsid w:val="2AFC429B"/>
    <w:multiLevelType w:val="hybridMultilevel"/>
    <w:tmpl w:val="4F1E959A"/>
    <w:lvl w:ilvl="0" w:tplc="6B7C0CE6">
      <w:start w:val="1"/>
      <w:numFmt w:val="decimal"/>
      <w:lvlText w:val="%1."/>
      <w:lvlJc w:val="left"/>
      <w:pPr>
        <w:tabs>
          <w:tab w:val="num" w:pos="1260"/>
        </w:tabs>
        <w:ind w:left="1260" w:hanging="360"/>
      </w:pPr>
      <w:rPr>
        <w:rFonts w:hint="default"/>
        <w:b/>
        <w:i w:val="0"/>
      </w:rPr>
    </w:lvl>
    <w:lvl w:ilvl="1" w:tplc="042A0019" w:tentative="1">
      <w:start w:val="1"/>
      <w:numFmt w:val="lowerLetter"/>
      <w:lvlText w:val="%2."/>
      <w:lvlJc w:val="left"/>
      <w:pPr>
        <w:tabs>
          <w:tab w:val="num" w:pos="1980"/>
        </w:tabs>
        <w:ind w:left="1980" w:hanging="360"/>
      </w:pPr>
    </w:lvl>
    <w:lvl w:ilvl="2" w:tplc="042A001B" w:tentative="1">
      <w:start w:val="1"/>
      <w:numFmt w:val="lowerRoman"/>
      <w:lvlText w:val="%3."/>
      <w:lvlJc w:val="right"/>
      <w:pPr>
        <w:tabs>
          <w:tab w:val="num" w:pos="2700"/>
        </w:tabs>
        <w:ind w:left="2700" w:hanging="180"/>
      </w:pPr>
    </w:lvl>
    <w:lvl w:ilvl="3" w:tplc="042A000F" w:tentative="1">
      <w:start w:val="1"/>
      <w:numFmt w:val="decimal"/>
      <w:lvlText w:val="%4."/>
      <w:lvlJc w:val="left"/>
      <w:pPr>
        <w:tabs>
          <w:tab w:val="num" w:pos="3420"/>
        </w:tabs>
        <w:ind w:left="3420" w:hanging="360"/>
      </w:pPr>
    </w:lvl>
    <w:lvl w:ilvl="4" w:tplc="042A0019" w:tentative="1">
      <w:start w:val="1"/>
      <w:numFmt w:val="lowerLetter"/>
      <w:lvlText w:val="%5."/>
      <w:lvlJc w:val="left"/>
      <w:pPr>
        <w:tabs>
          <w:tab w:val="num" w:pos="4140"/>
        </w:tabs>
        <w:ind w:left="4140" w:hanging="360"/>
      </w:pPr>
    </w:lvl>
    <w:lvl w:ilvl="5" w:tplc="042A001B" w:tentative="1">
      <w:start w:val="1"/>
      <w:numFmt w:val="lowerRoman"/>
      <w:lvlText w:val="%6."/>
      <w:lvlJc w:val="right"/>
      <w:pPr>
        <w:tabs>
          <w:tab w:val="num" w:pos="4860"/>
        </w:tabs>
        <w:ind w:left="4860" w:hanging="180"/>
      </w:pPr>
    </w:lvl>
    <w:lvl w:ilvl="6" w:tplc="042A000F" w:tentative="1">
      <w:start w:val="1"/>
      <w:numFmt w:val="decimal"/>
      <w:lvlText w:val="%7."/>
      <w:lvlJc w:val="left"/>
      <w:pPr>
        <w:tabs>
          <w:tab w:val="num" w:pos="5580"/>
        </w:tabs>
        <w:ind w:left="5580" w:hanging="360"/>
      </w:pPr>
    </w:lvl>
    <w:lvl w:ilvl="7" w:tplc="042A0019" w:tentative="1">
      <w:start w:val="1"/>
      <w:numFmt w:val="lowerLetter"/>
      <w:lvlText w:val="%8."/>
      <w:lvlJc w:val="left"/>
      <w:pPr>
        <w:tabs>
          <w:tab w:val="num" w:pos="6300"/>
        </w:tabs>
        <w:ind w:left="6300" w:hanging="360"/>
      </w:pPr>
    </w:lvl>
    <w:lvl w:ilvl="8" w:tplc="042A001B" w:tentative="1">
      <w:start w:val="1"/>
      <w:numFmt w:val="lowerRoman"/>
      <w:lvlText w:val="%9."/>
      <w:lvlJc w:val="right"/>
      <w:pPr>
        <w:tabs>
          <w:tab w:val="num" w:pos="7020"/>
        </w:tabs>
        <w:ind w:left="7020" w:hanging="180"/>
      </w:pPr>
    </w:lvl>
  </w:abstractNum>
  <w:abstractNum w:abstractNumId="35">
    <w:nsid w:val="2DFE1EF9"/>
    <w:multiLevelType w:val="hybridMultilevel"/>
    <w:tmpl w:val="3F368350"/>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6">
    <w:nsid w:val="2E436EA9"/>
    <w:multiLevelType w:val="hybridMultilevel"/>
    <w:tmpl w:val="6F521190"/>
    <w:lvl w:ilvl="0" w:tplc="4776C566">
      <w:start w:val="2"/>
      <w:numFmt w:val="upperRoman"/>
      <w:lvlText w:val="%1."/>
      <w:lvlJc w:val="left"/>
      <w:pPr>
        <w:tabs>
          <w:tab w:val="num" w:pos="1080"/>
        </w:tabs>
        <w:ind w:left="1080" w:hanging="72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7">
    <w:nsid w:val="2E5D53D8"/>
    <w:multiLevelType w:val="hybridMultilevel"/>
    <w:tmpl w:val="E30A776E"/>
    <w:lvl w:ilvl="0" w:tplc="26C4B4F0">
      <w:start w:val="1"/>
      <w:numFmt w:val="upperRoman"/>
      <w:lvlText w:val="%1."/>
      <w:lvlJc w:val="left"/>
      <w:pPr>
        <w:tabs>
          <w:tab w:val="num" w:pos="1620"/>
        </w:tabs>
        <w:ind w:left="1620" w:hanging="720"/>
      </w:pPr>
      <w:rPr>
        <w:rFonts w:hint="default"/>
        <w:b/>
        <w:i w:val="0"/>
      </w:rPr>
    </w:lvl>
    <w:lvl w:ilvl="1" w:tplc="042A0019" w:tentative="1">
      <w:start w:val="1"/>
      <w:numFmt w:val="lowerLetter"/>
      <w:lvlText w:val="%2."/>
      <w:lvlJc w:val="left"/>
      <w:pPr>
        <w:tabs>
          <w:tab w:val="num" w:pos="1980"/>
        </w:tabs>
        <w:ind w:left="1980" w:hanging="360"/>
      </w:pPr>
    </w:lvl>
    <w:lvl w:ilvl="2" w:tplc="042A001B" w:tentative="1">
      <w:start w:val="1"/>
      <w:numFmt w:val="lowerRoman"/>
      <w:lvlText w:val="%3."/>
      <w:lvlJc w:val="right"/>
      <w:pPr>
        <w:tabs>
          <w:tab w:val="num" w:pos="2700"/>
        </w:tabs>
        <w:ind w:left="2700" w:hanging="180"/>
      </w:pPr>
    </w:lvl>
    <w:lvl w:ilvl="3" w:tplc="042A000F" w:tentative="1">
      <w:start w:val="1"/>
      <w:numFmt w:val="decimal"/>
      <w:lvlText w:val="%4."/>
      <w:lvlJc w:val="left"/>
      <w:pPr>
        <w:tabs>
          <w:tab w:val="num" w:pos="3420"/>
        </w:tabs>
        <w:ind w:left="3420" w:hanging="360"/>
      </w:pPr>
    </w:lvl>
    <w:lvl w:ilvl="4" w:tplc="042A0019" w:tentative="1">
      <w:start w:val="1"/>
      <w:numFmt w:val="lowerLetter"/>
      <w:lvlText w:val="%5."/>
      <w:lvlJc w:val="left"/>
      <w:pPr>
        <w:tabs>
          <w:tab w:val="num" w:pos="4140"/>
        </w:tabs>
        <w:ind w:left="4140" w:hanging="360"/>
      </w:pPr>
    </w:lvl>
    <w:lvl w:ilvl="5" w:tplc="042A001B" w:tentative="1">
      <w:start w:val="1"/>
      <w:numFmt w:val="lowerRoman"/>
      <w:lvlText w:val="%6."/>
      <w:lvlJc w:val="right"/>
      <w:pPr>
        <w:tabs>
          <w:tab w:val="num" w:pos="4860"/>
        </w:tabs>
        <w:ind w:left="4860" w:hanging="180"/>
      </w:pPr>
    </w:lvl>
    <w:lvl w:ilvl="6" w:tplc="042A000F" w:tentative="1">
      <w:start w:val="1"/>
      <w:numFmt w:val="decimal"/>
      <w:lvlText w:val="%7."/>
      <w:lvlJc w:val="left"/>
      <w:pPr>
        <w:tabs>
          <w:tab w:val="num" w:pos="5580"/>
        </w:tabs>
        <w:ind w:left="5580" w:hanging="360"/>
      </w:pPr>
    </w:lvl>
    <w:lvl w:ilvl="7" w:tplc="042A0019" w:tentative="1">
      <w:start w:val="1"/>
      <w:numFmt w:val="lowerLetter"/>
      <w:lvlText w:val="%8."/>
      <w:lvlJc w:val="left"/>
      <w:pPr>
        <w:tabs>
          <w:tab w:val="num" w:pos="6300"/>
        </w:tabs>
        <w:ind w:left="6300" w:hanging="360"/>
      </w:pPr>
    </w:lvl>
    <w:lvl w:ilvl="8" w:tplc="042A001B" w:tentative="1">
      <w:start w:val="1"/>
      <w:numFmt w:val="lowerRoman"/>
      <w:lvlText w:val="%9."/>
      <w:lvlJc w:val="right"/>
      <w:pPr>
        <w:tabs>
          <w:tab w:val="num" w:pos="7020"/>
        </w:tabs>
        <w:ind w:left="7020" w:hanging="180"/>
      </w:pPr>
    </w:lvl>
  </w:abstractNum>
  <w:abstractNum w:abstractNumId="38">
    <w:nsid w:val="2F48134E"/>
    <w:multiLevelType w:val="hybridMultilevel"/>
    <w:tmpl w:val="CA9C69D4"/>
    <w:lvl w:ilvl="0" w:tplc="884EB15C">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9">
    <w:nsid w:val="2FF9126A"/>
    <w:multiLevelType w:val="hybridMultilevel"/>
    <w:tmpl w:val="FFD64838"/>
    <w:lvl w:ilvl="0" w:tplc="D902DECE">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30590114"/>
    <w:multiLevelType w:val="hybridMultilevel"/>
    <w:tmpl w:val="0D3AE380"/>
    <w:lvl w:ilvl="0" w:tplc="DDDAB7E2">
      <w:start w:val="4"/>
      <w:numFmt w:val="bullet"/>
      <w:lvlText w:val="-"/>
      <w:lvlJc w:val="left"/>
      <w:pPr>
        <w:tabs>
          <w:tab w:val="num" w:pos="1440"/>
        </w:tabs>
        <w:ind w:left="1440" w:hanging="360"/>
      </w:pPr>
      <w:rPr>
        <w:rFonts w:ascii=".VnTime" w:eastAsia="Times New Roman" w:hAnsi=".VnTime"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37BA0F75"/>
    <w:multiLevelType w:val="hybridMultilevel"/>
    <w:tmpl w:val="C0BA1806"/>
    <w:lvl w:ilvl="0" w:tplc="FEC2F0B2">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81700CB"/>
    <w:multiLevelType w:val="hybridMultilevel"/>
    <w:tmpl w:val="34C4A4BA"/>
    <w:lvl w:ilvl="0" w:tplc="437A1872">
      <w:start w:val="2"/>
      <w:numFmt w:val="upperRoman"/>
      <w:lvlText w:val="%1."/>
      <w:lvlJc w:val="left"/>
      <w:pPr>
        <w:tabs>
          <w:tab w:val="num" w:pos="1260"/>
        </w:tabs>
        <w:ind w:left="1260" w:hanging="720"/>
      </w:pPr>
      <w:rPr>
        <w:rFonts w:hint="default"/>
      </w:rPr>
    </w:lvl>
    <w:lvl w:ilvl="1" w:tplc="042A0019" w:tentative="1">
      <w:start w:val="1"/>
      <w:numFmt w:val="lowerLetter"/>
      <w:lvlText w:val="%2."/>
      <w:lvlJc w:val="left"/>
      <w:pPr>
        <w:tabs>
          <w:tab w:val="num" w:pos="1620"/>
        </w:tabs>
        <w:ind w:left="1620" w:hanging="360"/>
      </w:pPr>
    </w:lvl>
    <w:lvl w:ilvl="2" w:tplc="042A001B" w:tentative="1">
      <w:start w:val="1"/>
      <w:numFmt w:val="lowerRoman"/>
      <w:lvlText w:val="%3."/>
      <w:lvlJc w:val="right"/>
      <w:pPr>
        <w:tabs>
          <w:tab w:val="num" w:pos="2340"/>
        </w:tabs>
        <w:ind w:left="2340" w:hanging="180"/>
      </w:pPr>
    </w:lvl>
    <w:lvl w:ilvl="3" w:tplc="042A000F" w:tentative="1">
      <w:start w:val="1"/>
      <w:numFmt w:val="decimal"/>
      <w:lvlText w:val="%4."/>
      <w:lvlJc w:val="left"/>
      <w:pPr>
        <w:tabs>
          <w:tab w:val="num" w:pos="3060"/>
        </w:tabs>
        <w:ind w:left="3060" w:hanging="360"/>
      </w:pPr>
    </w:lvl>
    <w:lvl w:ilvl="4" w:tplc="042A0019" w:tentative="1">
      <w:start w:val="1"/>
      <w:numFmt w:val="lowerLetter"/>
      <w:lvlText w:val="%5."/>
      <w:lvlJc w:val="left"/>
      <w:pPr>
        <w:tabs>
          <w:tab w:val="num" w:pos="3780"/>
        </w:tabs>
        <w:ind w:left="3780" w:hanging="360"/>
      </w:pPr>
    </w:lvl>
    <w:lvl w:ilvl="5" w:tplc="042A001B" w:tentative="1">
      <w:start w:val="1"/>
      <w:numFmt w:val="lowerRoman"/>
      <w:lvlText w:val="%6."/>
      <w:lvlJc w:val="right"/>
      <w:pPr>
        <w:tabs>
          <w:tab w:val="num" w:pos="4500"/>
        </w:tabs>
        <w:ind w:left="4500" w:hanging="180"/>
      </w:pPr>
    </w:lvl>
    <w:lvl w:ilvl="6" w:tplc="042A000F" w:tentative="1">
      <w:start w:val="1"/>
      <w:numFmt w:val="decimal"/>
      <w:lvlText w:val="%7."/>
      <w:lvlJc w:val="left"/>
      <w:pPr>
        <w:tabs>
          <w:tab w:val="num" w:pos="5220"/>
        </w:tabs>
        <w:ind w:left="5220" w:hanging="360"/>
      </w:pPr>
    </w:lvl>
    <w:lvl w:ilvl="7" w:tplc="042A0019" w:tentative="1">
      <w:start w:val="1"/>
      <w:numFmt w:val="lowerLetter"/>
      <w:lvlText w:val="%8."/>
      <w:lvlJc w:val="left"/>
      <w:pPr>
        <w:tabs>
          <w:tab w:val="num" w:pos="5940"/>
        </w:tabs>
        <w:ind w:left="5940" w:hanging="360"/>
      </w:pPr>
    </w:lvl>
    <w:lvl w:ilvl="8" w:tplc="042A001B" w:tentative="1">
      <w:start w:val="1"/>
      <w:numFmt w:val="lowerRoman"/>
      <w:lvlText w:val="%9."/>
      <w:lvlJc w:val="right"/>
      <w:pPr>
        <w:tabs>
          <w:tab w:val="num" w:pos="6660"/>
        </w:tabs>
        <w:ind w:left="6660" w:hanging="180"/>
      </w:pPr>
    </w:lvl>
  </w:abstractNum>
  <w:abstractNum w:abstractNumId="43">
    <w:nsid w:val="3830366A"/>
    <w:multiLevelType w:val="hybridMultilevel"/>
    <w:tmpl w:val="3946B756"/>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4">
    <w:nsid w:val="3A1C0A7D"/>
    <w:multiLevelType w:val="hybridMultilevel"/>
    <w:tmpl w:val="67942028"/>
    <w:lvl w:ilvl="0" w:tplc="04090015">
      <w:start w:val="1"/>
      <w:numFmt w:val="upperLetter"/>
      <w:lvlText w:val="%1."/>
      <w:lvlJc w:val="left"/>
      <w:pPr>
        <w:tabs>
          <w:tab w:val="num" w:pos="720"/>
        </w:tabs>
        <w:ind w:left="720" w:hanging="360"/>
      </w:pPr>
      <w:rPr>
        <w:rFonts w:hint="default"/>
      </w:rPr>
    </w:lvl>
    <w:lvl w:ilvl="1" w:tplc="0010BAF2">
      <w:start w:val="1"/>
      <w:numFmt w:val="bullet"/>
      <w:lvlText w:val="-"/>
      <w:lvlJc w:val="left"/>
      <w:pPr>
        <w:tabs>
          <w:tab w:val="num" w:pos="1440"/>
        </w:tabs>
        <w:ind w:left="1440" w:hanging="36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E975F41"/>
    <w:multiLevelType w:val="hybridMultilevel"/>
    <w:tmpl w:val="62C6DC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03E423E"/>
    <w:multiLevelType w:val="hybridMultilevel"/>
    <w:tmpl w:val="DC1A8C9A"/>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7">
    <w:nsid w:val="430317B0"/>
    <w:multiLevelType w:val="hybridMultilevel"/>
    <w:tmpl w:val="4CF0F478"/>
    <w:lvl w:ilvl="0" w:tplc="9CC25C5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nsid w:val="4457703F"/>
    <w:multiLevelType w:val="hybridMultilevel"/>
    <w:tmpl w:val="6568A192"/>
    <w:lvl w:ilvl="0" w:tplc="71924EB8">
      <w:start w:val="1"/>
      <w:numFmt w:val="decimal"/>
      <w:lvlText w:val="%1."/>
      <w:lvlJc w:val="left"/>
      <w:pPr>
        <w:tabs>
          <w:tab w:val="num" w:pos="1260"/>
        </w:tabs>
        <w:ind w:left="1260" w:hanging="360"/>
      </w:pPr>
      <w:rPr>
        <w:rFonts w:hint="default"/>
        <w:b/>
        <w:i w:val="0"/>
      </w:rPr>
    </w:lvl>
    <w:lvl w:ilvl="1" w:tplc="042A0019" w:tentative="1">
      <w:start w:val="1"/>
      <w:numFmt w:val="lowerLetter"/>
      <w:lvlText w:val="%2."/>
      <w:lvlJc w:val="left"/>
      <w:pPr>
        <w:tabs>
          <w:tab w:val="num" w:pos="1980"/>
        </w:tabs>
        <w:ind w:left="1980" w:hanging="360"/>
      </w:pPr>
    </w:lvl>
    <w:lvl w:ilvl="2" w:tplc="042A001B" w:tentative="1">
      <w:start w:val="1"/>
      <w:numFmt w:val="lowerRoman"/>
      <w:lvlText w:val="%3."/>
      <w:lvlJc w:val="right"/>
      <w:pPr>
        <w:tabs>
          <w:tab w:val="num" w:pos="2700"/>
        </w:tabs>
        <w:ind w:left="2700" w:hanging="180"/>
      </w:pPr>
    </w:lvl>
    <w:lvl w:ilvl="3" w:tplc="042A000F" w:tentative="1">
      <w:start w:val="1"/>
      <w:numFmt w:val="decimal"/>
      <w:lvlText w:val="%4."/>
      <w:lvlJc w:val="left"/>
      <w:pPr>
        <w:tabs>
          <w:tab w:val="num" w:pos="3420"/>
        </w:tabs>
        <w:ind w:left="3420" w:hanging="360"/>
      </w:pPr>
    </w:lvl>
    <w:lvl w:ilvl="4" w:tplc="042A0019" w:tentative="1">
      <w:start w:val="1"/>
      <w:numFmt w:val="lowerLetter"/>
      <w:lvlText w:val="%5."/>
      <w:lvlJc w:val="left"/>
      <w:pPr>
        <w:tabs>
          <w:tab w:val="num" w:pos="4140"/>
        </w:tabs>
        <w:ind w:left="4140" w:hanging="360"/>
      </w:pPr>
    </w:lvl>
    <w:lvl w:ilvl="5" w:tplc="042A001B" w:tentative="1">
      <w:start w:val="1"/>
      <w:numFmt w:val="lowerRoman"/>
      <w:lvlText w:val="%6."/>
      <w:lvlJc w:val="right"/>
      <w:pPr>
        <w:tabs>
          <w:tab w:val="num" w:pos="4860"/>
        </w:tabs>
        <w:ind w:left="4860" w:hanging="180"/>
      </w:pPr>
    </w:lvl>
    <w:lvl w:ilvl="6" w:tplc="042A000F" w:tentative="1">
      <w:start w:val="1"/>
      <w:numFmt w:val="decimal"/>
      <w:lvlText w:val="%7."/>
      <w:lvlJc w:val="left"/>
      <w:pPr>
        <w:tabs>
          <w:tab w:val="num" w:pos="5580"/>
        </w:tabs>
        <w:ind w:left="5580" w:hanging="360"/>
      </w:pPr>
    </w:lvl>
    <w:lvl w:ilvl="7" w:tplc="042A0019" w:tentative="1">
      <w:start w:val="1"/>
      <w:numFmt w:val="lowerLetter"/>
      <w:lvlText w:val="%8."/>
      <w:lvlJc w:val="left"/>
      <w:pPr>
        <w:tabs>
          <w:tab w:val="num" w:pos="6300"/>
        </w:tabs>
        <w:ind w:left="6300" w:hanging="360"/>
      </w:pPr>
    </w:lvl>
    <w:lvl w:ilvl="8" w:tplc="042A001B" w:tentative="1">
      <w:start w:val="1"/>
      <w:numFmt w:val="lowerRoman"/>
      <w:lvlText w:val="%9."/>
      <w:lvlJc w:val="right"/>
      <w:pPr>
        <w:tabs>
          <w:tab w:val="num" w:pos="7020"/>
        </w:tabs>
        <w:ind w:left="7020" w:hanging="180"/>
      </w:pPr>
    </w:lvl>
  </w:abstractNum>
  <w:abstractNum w:abstractNumId="49">
    <w:nsid w:val="45162B72"/>
    <w:multiLevelType w:val="hybridMultilevel"/>
    <w:tmpl w:val="8F38C432"/>
    <w:lvl w:ilvl="0" w:tplc="E4BA358C">
      <w:start w:val="2"/>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50">
    <w:nsid w:val="459519FA"/>
    <w:multiLevelType w:val="hybridMultilevel"/>
    <w:tmpl w:val="6F9E95E8"/>
    <w:lvl w:ilvl="0" w:tplc="91C6CFEE">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6672462"/>
    <w:multiLevelType w:val="hybridMultilevel"/>
    <w:tmpl w:val="1A6CE612"/>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2">
    <w:nsid w:val="46F4509F"/>
    <w:multiLevelType w:val="hybridMultilevel"/>
    <w:tmpl w:val="B634730C"/>
    <w:lvl w:ilvl="0" w:tplc="1B3A0756">
      <w:start w:val="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3">
    <w:nsid w:val="4B1C48CC"/>
    <w:multiLevelType w:val="hybridMultilevel"/>
    <w:tmpl w:val="FBEAE556"/>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4">
    <w:nsid w:val="4F5D580D"/>
    <w:multiLevelType w:val="hybridMultilevel"/>
    <w:tmpl w:val="C38C75E2"/>
    <w:lvl w:ilvl="0" w:tplc="70CE2DB8">
      <w:start w:val="1"/>
      <w:numFmt w:val="bullet"/>
      <w:lvlText w:val=""/>
      <w:lvlJc w:val="left"/>
      <w:pPr>
        <w:tabs>
          <w:tab w:val="num" w:pos="567"/>
        </w:tabs>
        <w:ind w:left="0" w:firstLine="0"/>
      </w:pPr>
      <w:rPr>
        <w:rFonts w:ascii="Symbol" w:hAnsi="Symbol" w:hint="default"/>
        <w:color w:val="auto"/>
      </w:rPr>
    </w:lvl>
    <w:lvl w:ilvl="1" w:tplc="973EAF4A">
      <w:numFmt w:val="bullet"/>
      <w:lvlText w:val="-"/>
      <w:lvlJc w:val="left"/>
      <w:pPr>
        <w:tabs>
          <w:tab w:val="num" w:pos="720"/>
        </w:tabs>
        <w:ind w:left="720" w:hanging="720"/>
      </w:pPr>
      <w:rPr>
        <w:rFonts w:ascii=".VnTime" w:eastAsia="Times New Roman" w:hAnsi=".VnTime" w:cs=".VnTim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1A731D1"/>
    <w:multiLevelType w:val="hybridMultilevel"/>
    <w:tmpl w:val="0796781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8561F5A"/>
    <w:multiLevelType w:val="hybridMultilevel"/>
    <w:tmpl w:val="657A52F8"/>
    <w:lvl w:ilvl="0" w:tplc="A8F2C4B8">
      <w:start w:val="1"/>
      <w:numFmt w:val="upperRoman"/>
      <w:lvlText w:val="%1."/>
      <w:lvlJc w:val="left"/>
      <w:pPr>
        <w:tabs>
          <w:tab w:val="num" w:pos="1080"/>
        </w:tabs>
        <w:ind w:left="1080" w:hanging="720"/>
      </w:pPr>
      <w:rPr>
        <w:rFonts w:hint="default"/>
      </w:rPr>
    </w:lvl>
    <w:lvl w:ilvl="1" w:tplc="042A0019">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7">
    <w:nsid w:val="5A7D4814"/>
    <w:multiLevelType w:val="hybridMultilevel"/>
    <w:tmpl w:val="66D8D286"/>
    <w:lvl w:ilvl="0" w:tplc="DB26BCFC">
      <w:start w:val="1"/>
      <w:numFmt w:val="upperLetter"/>
      <w:lvlText w:val="%1."/>
      <w:lvlJc w:val="left"/>
      <w:pPr>
        <w:tabs>
          <w:tab w:val="num" w:pos="1080"/>
        </w:tabs>
        <w:ind w:left="1080" w:hanging="360"/>
      </w:pPr>
      <w:rPr>
        <w:rFonts w:hint="default"/>
      </w:rPr>
    </w:lvl>
    <w:lvl w:ilvl="1" w:tplc="13E0EF42">
      <w:start w:val="1"/>
      <w:numFmt w:val="decimal"/>
      <w:lvlText w:val="%2."/>
      <w:lvlJc w:val="left"/>
      <w:pPr>
        <w:tabs>
          <w:tab w:val="num" w:pos="1800"/>
        </w:tabs>
        <w:ind w:left="1800" w:hanging="360"/>
      </w:pPr>
      <w:rPr>
        <w:rFonts w:hint="default"/>
      </w:r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58">
    <w:nsid w:val="611C3D9A"/>
    <w:multiLevelType w:val="hybridMultilevel"/>
    <w:tmpl w:val="45A06B48"/>
    <w:lvl w:ilvl="0" w:tplc="5AF62282">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59">
    <w:nsid w:val="62DF590F"/>
    <w:multiLevelType w:val="hybridMultilevel"/>
    <w:tmpl w:val="219CAA3E"/>
    <w:lvl w:ilvl="0" w:tplc="3684B96A">
      <w:start w:val="3"/>
      <w:numFmt w:val="upperRoman"/>
      <w:lvlText w:val="%1."/>
      <w:lvlJc w:val="left"/>
      <w:pPr>
        <w:tabs>
          <w:tab w:val="num" w:pos="1260"/>
        </w:tabs>
        <w:ind w:left="1260" w:hanging="720"/>
      </w:pPr>
      <w:rPr>
        <w:rFonts w:hint="default"/>
      </w:rPr>
    </w:lvl>
    <w:lvl w:ilvl="1" w:tplc="0B64704A">
      <w:start w:val="4"/>
      <w:numFmt w:val="bullet"/>
      <w:lvlText w:val="-"/>
      <w:lvlJc w:val="left"/>
      <w:pPr>
        <w:tabs>
          <w:tab w:val="num" w:pos="1620"/>
        </w:tabs>
        <w:ind w:left="1620" w:hanging="360"/>
      </w:pPr>
      <w:rPr>
        <w:rFonts w:ascii="Times New Roman" w:eastAsia="Times New Roman" w:hAnsi="Times New Roman" w:cs="Times New Roman" w:hint="default"/>
        <w:b/>
      </w:rPr>
    </w:lvl>
    <w:lvl w:ilvl="2" w:tplc="8E40D282">
      <w:start w:val="1"/>
      <w:numFmt w:val="low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0">
    <w:nsid w:val="64374F1F"/>
    <w:multiLevelType w:val="hybridMultilevel"/>
    <w:tmpl w:val="74C4F79A"/>
    <w:lvl w:ilvl="0" w:tplc="042A0017">
      <w:start w:val="1"/>
      <w:numFmt w:val="lowerLetter"/>
      <w:lvlText w:val="%1)"/>
      <w:lvlJc w:val="left"/>
      <w:pPr>
        <w:tabs>
          <w:tab w:val="num" w:pos="1800"/>
        </w:tabs>
        <w:ind w:left="1800" w:hanging="360"/>
      </w:pPr>
      <w:rPr>
        <w:rFonts w:hint="default"/>
      </w:rPr>
    </w:lvl>
    <w:lvl w:ilvl="1" w:tplc="042A0019" w:tentative="1">
      <w:start w:val="1"/>
      <w:numFmt w:val="lowerLetter"/>
      <w:lvlText w:val="%2."/>
      <w:lvlJc w:val="left"/>
      <w:pPr>
        <w:tabs>
          <w:tab w:val="num" w:pos="2520"/>
        </w:tabs>
        <w:ind w:left="2520" w:hanging="360"/>
      </w:pPr>
    </w:lvl>
    <w:lvl w:ilvl="2" w:tplc="042A001B" w:tentative="1">
      <w:start w:val="1"/>
      <w:numFmt w:val="lowerRoman"/>
      <w:lvlText w:val="%3."/>
      <w:lvlJc w:val="right"/>
      <w:pPr>
        <w:tabs>
          <w:tab w:val="num" w:pos="3240"/>
        </w:tabs>
        <w:ind w:left="3240" w:hanging="180"/>
      </w:pPr>
    </w:lvl>
    <w:lvl w:ilvl="3" w:tplc="042A000F" w:tentative="1">
      <w:start w:val="1"/>
      <w:numFmt w:val="decimal"/>
      <w:lvlText w:val="%4."/>
      <w:lvlJc w:val="left"/>
      <w:pPr>
        <w:tabs>
          <w:tab w:val="num" w:pos="3960"/>
        </w:tabs>
        <w:ind w:left="3960" w:hanging="360"/>
      </w:pPr>
    </w:lvl>
    <w:lvl w:ilvl="4" w:tplc="042A0019" w:tentative="1">
      <w:start w:val="1"/>
      <w:numFmt w:val="lowerLetter"/>
      <w:lvlText w:val="%5."/>
      <w:lvlJc w:val="left"/>
      <w:pPr>
        <w:tabs>
          <w:tab w:val="num" w:pos="4680"/>
        </w:tabs>
        <w:ind w:left="4680" w:hanging="360"/>
      </w:pPr>
    </w:lvl>
    <w:lvl w:ilvl="5" w:tplc="042A001B" w:tentative="1">
      <w:start w:val="1"/>
      <w:numFmt w:val="lowerRoman"/>
      <w:lvlText w:val="%6."/>
      <w:lvlJc w:val="right"/>
      <w:pPr>
        <w:tabs>
          <w:tab w:val="num" w:pos="5400"/>
        </w:tabs>
        <w:ind w:left="5400" w:hanging="180"/>
      </w:pPr>
    </w:lvl>
    <w:lvl w:ilvl="6" w:tplc="042A000F" w:tentative="1">
      <w:start w:val="1"/>
      <w:numFmt w:val="decimal"/>
      <w:lvlText w:val="%7."/>
      <w:lvlJc w:val="left"/>
      <w:pPr>
        <w:tabs>
          <w:tab w:val="num" w:pos="6120"/>
        </w:tabs>
        <w:ind w:left="6120" w:hanging="360"/>
      </w:pPr>
    </w:lvl>
    <w:lvl w:ilvl="7" w:tplc="042A0019" w:tentative="1">
      <w:start w:val="1"/>
      <w:numFmt w:val="lowerLetter"/>
      <w:lvlText w:val="%8."/>
      <w:lvlJc w:val="left"/>
      <w:pPr>
        <w:tabs>
          <w:tab w:val="num" w:pos="6840"/>
        </w:tabs>
        <w:ind w:left="6840" w:hanging="360"/>
      </w:pPr>
    </w:lvl>
    <w:lvl w:ilvl="8" w:tplc="042A001B" w:tentative="1">
      <w:start w:val="1"/>
      <w:numFmt w:val="lowerRoman"/>
      <w:lvlText w:val="%9."/>
      <w:lvlJc w:val="right"/>
      <w:pPr>
        <w:tabs>
          <w:tab w:val="num" w:pos="7560"/>
        </w:tabs>
        <w:ind w:left="7560" w:hanging="180"/>
      </w:pPr>
    </w:lvl>
  </w:abstractNum>
  <w:abstractNum w:abstractNumId="61">
    <w:nsid w:val="645977B4"/>
    <w:multiLevelType w:val="hybridMultilevel"/>
    <w:tmpl w:val="E9980668"/>
    <w:lvl w:ilvl="0" w:tplc="E708D2EA">
      <w:start w:val="2"/>
      <w:numFmt w:val="lowerLetter"/>
      <w:lvlText w:val="%1)"/>
      <w:lvlJc w:val="left"/>
      <w:pPr>
        <w:tabs>
          <w:tab w:val="num" w:pos="1890"/>
        </w:tabs>
        <w:ind w:left="1890" w:hanging="45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2">
    <w:nsid w:val="653A1E8D"/>
    <w:multiLevelType w:val="hybridMultilevel"/>
    <w:tmpl w:val="B46407FA"/>
    <w:lvl w:ilvl="0" w:tplc="D88AB96A">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3">
    <w:nsid w:val="67807322"/>
    <w:multiLevelType w:val="hybridMultilevel"/>
    <w:tmpl w:val="C9F2C7CA"/>
    <w:lvl w:ilvl="0" w:tplc="1B6C67B6">
      <w:start w:val="1"/>
      <w:numFmt w:val="upperLetter"/>
      <w:lvlText w:val="%1."/>
      <w:lvlJc w:val="left"/>
      <w:pPr>
        <w:tabs>
          <w:tab w:val="num" w:pos="900"/>
        </w:tabs>
        <w:ind w:left="900" w:hanging="360"/>
      </w:pPr>
      <w:rPr>
        <w:rFonts w:hint="default"/>
      </w:rPr>
    </w:lvl>
    <w:lvl w:ilvl="1" w:tplc="0EB0C77A">
      <w:start w:val="1"/>
      <w:numFmt w:val="decimal"/>
      <w:lvlText w:val="%2."/>
      <w:lvlJc w:val="left"/>
      <w:pPr>
        <w:tabs>
          <w:tab w:val="num" w:pos="1620"/>
        </w:tabs>
        <w:ind w:left="1620" w:hanging="360"/>
      </w:pPr>
      <w:rPr>
        <w:rFonts w:hint="default"/>
      </w:rPr>
    </w:lvl>
    <w:lvl w:ilvl="2" w:tplc="042A001B" w:tentative="1">
      <w:start w:val="1"/>
      <w:numFmt w:val="lowerRoman"/>
      <w:lvlText w:val="%3."/>
      <w:lvlJc w:val="right"/>
      <w:pPr>
        <w:tabs>
          <w:tab w:val="num" w:pos="2340"/>
        </w:tabs>
        <w:ind w:left="2340" w:hanging="180"/>
      </w:pPr>
    </w:lvl>
    <w:lvl w:ilvl="3" w:tplc="042A000F" w:tentative="1">
      <w:start w:val="1"/>
      <w:numFmt w:val="decimal"/>
      <w:lvlText w:val="%4."/>
      <w:lvlJc w:val="left"/>
      <w:pPr>
        <w:tabs>
          <w:tab w:val="num" w:pos="3060"/>
        </w:tabs>
        <w:ind w:left="3060" w:hanging="360"/>
      </w:pPr>
    </w:lvl>
    <w:lvl w:ilvl="4" w:tplc="042A0019" w:tentative="1">
      <w:start w:val="1"/>
      <w:numFmt w:val="lowerLetter"/>
      <w:lvlText w:val="%5."/>
      <w:lvlJc w:val="left"/>
      <w:pPr>
        <w:tabs>
          <w:tab w:val="num" w:pos="3780"/>
        </w:tabs>
        <w:ind w:left="3780" w:hanging="360"/>
      </w:pPr>
    </w:lvl>
    <w:lvl w:ilvl="5" w:tplc="042A001B" w:tentative="1">
      <w:start w:val="1"/>
      <w:numFmt w:val="lowerRoman"/>
      <w:lvlText w:val="%6."/>
      <w:lvlJc w:val="right"/>
      <w:pPr>
        <w:tabs>
          <w:tab w:val="num" w:pos="4500"/>
        </w:tabs>
        <w:ind w:left="4500" w:hanging="180"/>
      </w:pPr>
    </w:lvl>
    <w:lvl w:ilvl="6" w:tplc="042A000F" w:tentative="1">
      <w:start w:val="1"/>
      <w:numFmt w:val="decimal"/>
      <w:lvlText w:val="%7."/>
      <w:lvlJc w:val="left"/>
      <w:pPr>
        <w:tabs>
          <w:tab w:val="num" w:pos="5220"/>
        </w:tabs>
        <w:ind w:left="5220" w:hanging="360"/>
      </w:pPr>
    </w:lvl>
    <w:lvl w:ilvl="7" w:tplc="042A0019" w:tentative="1">
      <w:start w:val="1"/>
      <w:numFmt w:val="lowerLetter"/>
      <w:lvlText w:val="%8."/>
      <w:lvlJc w:val="left"/>
      <w:pPr>
        <w:tabs>
          <w:tab w:val="num" w:pos="5940"/>
        </w:tabs>
        <w:ind w:left="5940" w:hanging="360"/>
      </w:pPr>
    </w:lvl>
    <w:lvl w:ilvl="8" w:tplc="042A001B" w:tentative="1">
      <w:start w:val="1"/>
      <w:numFmt w:val="lowerRoman"/>
      <w:lvlText w:val="%9."/>
      <w:lvlJc w:val="right"/>
      <w:pPr>
        <w:tabs>
          <w:tab w:val="num" w:pos="6660"/>
        </w:tabs>
        <w:ind w:left="6660" w:hanging="180"/>
      </w:pPr>
    </w:lvl>
  </w:abstractNum>
  <w:abstractNum w:abstractNumId="64">
    <w:nsid w:val="687D5980"/>
    <w:multiLevelType w:val="hybridMultilevel"/>
    <w:tmpl w:val="AC3E4F9A"/>
    <w:lvl w:ilvl="0" w:tplc="E29E7C9A">
      <w:start w:val="2"/>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65">
    <w:nsid w:val="6A701840"/>
    <w:multiLevelType w:val="hybridMultilevel"/>
    <w:tmpl w:val="42DAF004"/>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6B1B4B66"/>
    <w:multiLevelType w:val="hybridMultilevel"/>
    <w:tmpl w:val="4B5EB426"/>
    <w:lvl w:ilvl="0" w:tplc="3B5ED044">
      <w:start w:val="1"/>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67">
    <w:nsid w:val="6C3D37AE"/>
    <w:multiLevelType w:val="hybridMultilevel"/>
    <w:tmpl w:val="34145528"/>
    <w:lvl w:ilvl="0" w:tplc="FB0EFDC0">
      <w:start w:val="3"/>
      <w:numFmt w:val="bullet"/>
      <w:lvlText w:val="-"/>
      <w:lvlJc w:val="left"/>
      <w:pPr>
        <w:tabs>
          <w:tab w:val="num" w:pos="1440"/>
        </w:tabs>
        <w:ind w:left="1440" w:hanging="360"/>
      </w:pPr>
      <w:rPr>
        <w:rFonts w:ascii="Times New Roman" w:eastAsia="Times New Roman" w:hAnsi="Times New Roman" w:cs="Times New Roman" w:hint="default"/>
      </w:rPr>
    </w:lvl>
    <w:lvl w:ilvl="1" w:tplc="042A0003" w:tentative="1">
      <w:start w:val="1"/>
      <w:numFmt w:val="bullet"/>
      <w:lvlText w:val="o"/>
      <w:lvlJc w:val="left"/>
      <w:pPr>
        <w:tabs>
          <w:tab w:val="num" w:pos="2160"/>
        </w:tabs>
        <w:ind w:left="2160" w:hanging="360"/>
      </w:pPr>
      <w:rPr>
        <w:rFonts w:ascii="Courier New" w:hAnsi="Courier New" w:cs="Courier New" w:hint="default"/>
      </w:rPr>
    </w:lvl>
    <w:lvl w:ilvl="2" w:tplc="042A0005" w:tentative="1">
      <w:start w:val="1"/>
      <w:numFmt w:val="bullet"/>
      <w:lvlText w:val=""/>
      <w:lvlJc w:val="left"/>
      <w:pPr>
        <w:tabs>
          <w:tab w:val="num" w:pos="2880"/>
        </w:tabs>
        <w:ind w:left="2880" w:hanging="360"/>
      </w:pPr>
      <w:rPr>
        <w:rFonts w:ascii="Wingdings" w:hAnsi="Wingdings" w:hint="default"/>
      </w:rPr>
    </w:lvl>
    <w:lvl w:ilvl="3" w:tplc="042A0001" w:tentative="1">
      <w:start w:val="1"/>
      <w:numFmt w:val="bullet"/>
      <w:lvlText w:val=""/>
      <w:lvlJc w:val="left"/>
      <w:pPr>
        <w:tabs>
          <w:tab w:val="num" w:pos="3600"/>
        </w:tabs>
        <w:ind w:left="3600" w:hanging="360"/>
      </w:pPr>
      <w:rPr>
        <w:rFonts w:ascii="Symbol" w:hAnsi="Symbol" w:hint="default"/>
      </w:rPr>
    </w:lvl>
    <w:lvl w:ilvl="4" w:tplc="042A0003" w:tentative="1">
      <w:start w:val="1"/>
      <w:numFmt w:val="bullet"/>
      <w:lvlText w:val="o"/>
      <w:lvlJc w:val="left"/>
      <w:pPr>
        <w:tabs>
          <w:tab w:val="num" w:pos="4320"/>
        </w:tabs>
        <w:ind w:left="4320" w:hanging="360"/>
      </w:pPr>
      <w:rPr>
        <w:rFonts w:ascii="Courier New" w:hAnsi="Courier New" w:cs="Courier New" w:hint="default"/>
      </w:rPr>
    </w:lvl>
    <w:lvl w:ilvl="5" w:tplc="042A0005" w:tentative="1">
      <w:start w:val="1"/>
      <w:numFmt w:val="bullet"/>
      <w:lvlText w:val=""/>
      <w:lvlJc w:val="left"/>
      <w:pPr>
        <w:tabs>
          <w:tab w:val="num" w:pos="5040"/>
        </w:tabs>
        <w:ind w:left="5040" w:hanging="360"/>
      </w:pPr>
      <w:rPr>
        <w:rFonts w:ascii="Wingdings" w:hAnsi="Wingdings" w:hint="default"/>
      </w:rPr>
    </w:lvl>
    <w:lvl w:ilvl="6" w:tplc="042A0001" w:tentative="1">
      <w:start w:val="1"/>
      <w:numFmt w:val="bullet"/>
      <w:lvlText w:val=""/>
      <w:lvlJc w:val="left"/>
      <w:pPr>
        <w:tabs>
          <w:tab w:val="num" w:pos="5760"/>
        </w:tabs>
        <w:ind w:left="5760" w:hanging="360"/>
      </w:pPr>
      <w:rPr>
        <w:rFonts w:ascii="Symbol" w:hAnsi="Symbol" w:hint="default"/>
      </w:rPr>
    </w:lvl>
    <w:lvl w:ilvl="7" w:tplc="042A0003" w:tentative="1">
      <w:start w:val="1"/>
      <w:numFmt w:val="bullet"/>
      <w:lvlText w:val="o"/>
      <w:lvlJc w:val="left"/>
      <w:pPr>
        <w:tabs>
          <w:tab w:val="num" w:pos="6480"/>
        </w:tabs>
        <w:ind w:left="6480" w:hanging="360"/>
      </w:pPr>
      <w:rPr>
        <w:rFonts w:ascii="Courier New" w:hAnsi="Courier New" w:cs="Courier New" w:hint="default"/>
      </w:rPr>
    </w:lvl>
    <w:lvl w:ilvl="8" w:tplc="042A0005" w:tentative="1">
      <w:start w:val="1"/>
      <w:numFmt w:val="bullet"/>
      <w:lvlText w:val=""/>
      <w:lvlJc w:val="left"/>
      <w:pPr>
        <w:tabs>
          <w:tab w:val="num" w:pos="7200"/>
        </w:tabs>
        <w:ind w:left="7200" w:hanging="360"/>
      </w:pPr>
      <w:rPr>
        <w:rFonts w:ascii="Wingdings" w:hAnsi="Wingdings" w:hint="default"/>
      </w:rPr>
    </w:lvl>
  </w:abstractNum>
  <w:abstractNum w:abstractNumId="68">
    <w:nsid w:val="6CA7058D"/>
    <w:multiLevelType w:val="hybridMultilevel"/>
    <w:tmpl w:val="F370DA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CA709E7"/>
    <w:multiLevelType w:val="hybridMultilevel"/>
    <w:tmpl w:val="7DE2D1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D96636A"/>
    <w:multiLevelType w:val="hybridMultilevel"/>
    <w:tmpl w:val="90C42D8A"/>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1">
    <w:nsid w:val="6DD307B4"/>
    <w:multiLevelType w:val="hybridMultilevel"/>
    <w:tmpl w:val="EF6829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E8C3588"/>
    <w:multiLevelType w:val="hybridMultilevel"/>
    <w:tmpl w:val="BB8A3C2C"/>
    <w:lvl w:ilvl="0" w:tplc="04090017">
      <w:start w:val="1"/>
      <w:numFmt w:val="lowerLetter"/>
      <w:lvlText w:val="%1)"/>
      <w:lvlJc w:val="left"/>
      <w:pPr>
        <w:tabs>
          <w:tab w:val="num" w:pos="720"/>
        </w:tabs>
        <w:ind w:left="720" w:hanging="360"/>
      </w:pPr>
      <w:rPr>
        <w:rFonts w:hint="default"/>
      </w:rPr>
    </w:lvl>
    <w:lvl w:ilvl="1" w:tplc="EBA8320A">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0721FFA"/>
    <w:multiLevelType w:val="hybridMultilevel"/>
    <w:tmpl w:val="7352A9D6"/>
    <w:lvl w:ilvl="0" w:tplc="8B9A3E88">
      <w:start w:val="3"/>
      <w:numFmt w:val="bullet"/>
      <w:lvlText w:val="-"/>
      <w:lvlJc w:val="left"/>
      <w:pPr>
        <w:tabs>
          <w:tab w:val="num" w:pos="435"/>
        </w:tabs>
        <w:ind w:left="435" w:hanging="360"/>
      </w:pPr>
      <w:rPr>
        <w:rFonts w:ascii=".VnTime" w:eastAsia="Times New Roman" w:hAnsi=".VnTime" w:cs="Times New Roman" w:hint="default"/>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74">
    <w:nsid w:val="73AA21A4"/>
    <w:multiLevelType w:val="hybridMultilevel"/>
    <w:tmpl w:val="29ACF76E"/>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5">
    <w:nsid w:val="740A02CE"/>
    <w:multiLevelType w:val="hybridMultilevel"/>
    <w:tmpl w:val="0C684C44"/>
    <w:lvl w:ilvl="0" w:tplc="FA84474E">
      <w:start w:val="1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6">
    <w:nsid w:val="76B53F5F"/>
    <w:multiLevelType w:val="hybridMultilevel"/>
    <w:tmpl w:val="3AF8CC1A"/>
    <w:lvl w:ilvl="0" w:tplc="D0920814">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nsid w:val="76F14D96"/>
    <w:multiLevelType w:val="hybridMultilevel"/>
    <w:tmpl w:val="20C0BF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78502D8"/>
    <w:multiLevelType w:val="hybridMultilevel"/>
    <w:tmpl w:val="26C6CE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A241CD2"/>
    <w:multiLevelType w:val="hybridMultilevel"/>
    <w:tmpl w:val="EF9CCCA0"/>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80">
    <w:nsid w:val="7A711B8B"/>
    <w:multiLevelType w:val="hybridMultilevel"/>
    <w:tmpl w:val="A4E675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A7C3815"/>
    <w:multiLevelType w:val="hybridMultilevel"/>
    <w:tmpl w:val="B5367D20"/>
    <w:lvl w:ilvl="0" w:tplc="F0DCBC12">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nsid w:val="7AA43D16"/>
    <w:multiLevelType w:val="hybridMultilevel"/>
    <w:tmpl w:val="3CBEDA04"/>
    <w:lvl w:ilvl="0" w:tplc="44969ED0">
      <w:start w:val="1"/>
      <w:numFmt w:val="upperRoman"/>
      <w:lvlText w:val="%1."/>
      <w:lvlJc w:val="left"/>
      <w:pPr>
        <w:tabs>
          <w:tab w:val="num" w:pos="1440"/>
        </w:tabs>
        <w:ind w:left="1440" w:hanging="72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83">
    <w:nsid w:val="7BB81AF5"/>
    <w:multiLevelType w:val="hybridMultilevel"/>
    <w:tmpl w:val="389283CA"/>
    <w:lvl w:ilvl="0" w:tplc="F4DC58C6">
      <w:start w:val="4"/>
      <w:numFmt w:val="bullet"/>
      <w:lvlText w:val="-"/>
      <w:lvlJc w:val="left"/>
      <w:pPr>
        <w:tabs>
          <w:tab w:val="num" w:pos="1590"/>
        </w:tabs>
        <w:ind w:left="1590" w:hanging="360"/>
      </w:pPr>
      <w:rPr>
        <w:rFonts w:ascii="Times New Roman" w:eastAsia="Times New Roman" w:hAnsi="Times New Roman" w:cs="Times New Roman" w:hint="default"/>
      </w:rPr>
    </w:lvl>
    <w:lvl w:ilvl="1" w:tplc="042A0003" w:tentative="1">
      <w:start w:val="1"/>
      <w:numFmt w:val="bullet"/>
      <w:lvlText w:val="o"/>
      <w:lvlJc w:val="left"/>
      <w:pPr>
        <w:tabs>
          <w:tab w:val="num" w:pos="2310"/>
        </w:tabs>
        <w:ind w:left="2310" w:hanging="360"/>
      </w:pPr>
      <w:rPr>
        <w:rFonts w:ascii="Courier New" w:hAnsi="Courier New" w:cs="Courier New" w:hint="default"/>
      </w:rPr>
    </w:lvl>
    <w:lvl w:ilvl="2" w:tplc="042A0005" w:tentative="1">
      <w:start w:val="1"/>
      <w:numFmt w:val="bullet"/>
      <w:lvlText w:val=""/>
      <w:lvlJc w:val="left"/>
      <w:pPr>
        <w:tabs>
          <w:tab w:val="num" w:pos="3030"/>
        </w:tabs>
        <w:ind w:left="3030" w:hanging="360"/>
      </w:pPr>
      <w:rPr>
        <w:rFonts w:ascii="Wingdings" w:hAnsi="Wingdings" w:hint="default"/>
      </w:rPr>
    </w:lvl>
    <w:lvl w:ilvl="3" w:tplc="042A0001" w:tentative="1">
      <w:start w:val="1"/>
      <w:numFmt w:val="bullet"/>
      <w:lvlText w:val=""/>
      <w:lvlJc w:val="left"/>
      <w:pPr>
        <w:tabs>
          <w:tab w:val="num" w:pos="3750"/>
        </w:tabs>
        <w:ind w:left="3750" w:hanging="360"/>
      </w:pPr>
      <w:rPr>
        <w:rFonts w:ascii="Symbol" w:hAnsi="Symbol" w:hint="default"/>
      </w:rPr>
    </w:lvl>
    <w:lvl w:ilvl="4" w:tplc="042A0003" w:tentative="1">
      <w:start w:val="1"/>
      <w:numFmt w:val="bullet"/>
      <w:lvlText w:val="o"/>
      <w:lvlJc w:val="left"/>
      <w:pPr>
        <w:tabs>
          <w:tab w:val="num" w:pos="4470"/>
        </w:tabs>
        <w:ind w:left="4470" w:hanging="360"/>
      </w:pPr>
      <w:rPr>
        <w:rFonts w:ascii="Courier New" w:hAnsi="Courier New" w:cs="Courier New" w:hint="default"/>
      </w:rPr>
    </w:lvl>
    <w:lvl w:ilvl="5" w:tplc="042A0005" w:tentative="1">
      <w:start w:val="1"/>
      <w:numFmt w:val="bullet"/>
      <w:lvlText w:val=""/>
      <w:lvlJc w:val="left"/>
      <w:pPr>
        <w:tabs>
          <w:tab w:val="num" w:pos="5190"/>
        </w:tabs>
        <w:ind w:left="5190" w:hanging="360"/>
      </w:pPr>
      <w:rPr>
        <w:rFonts w:ascii="Wingdings" w:hAnsi="Wingdings" w:hint="default"/>
      </w:rPr>
    </w:lvl>
    <w:lvl w:ilvl="6" w:tplc="042A0001" w:tentative="1">
      <w:start w:val="1"/>
      <w:numFmt w:val="bullet"/>
      <w:lvlText w:val=""/>
      <w:lvlJc w:val="left"/>
      <w:pPr>
        <w:tabs>
          <w:tab w:val="num" w:pos="5910"/>
        </w:tabs>
        <w:ind w:left="5910" w:hanging="360"/>
      </w:pPr>
      <w:rPr>
        <w:rFonts w:ascii="Symbol" w:hAnsi="Symbol" w:hint="default"/>
      </w:rPr>
    </w:lvl>
    <w:lvl w:ilvl="7" w:tplc="042A0003" w:tentative="1">
      <w:start w:val="1"/>
      <w:numFmt w:val="bullet"/>
      <w:lvlText w:val="o"/>
      <w:lvlJc w:val="left"/>
      <w:pPr>
        <w:tabs>
          <w:tab w:val="num" w:pos="6630"/>
        </w:tabs>
        <w:ind w:left="6630" w:hanging="360"/>
      </w:pPr>
      <w:rPr>
        <w:rFonts w:ascii="Courier New" w:hAnsi="Courier New" w:cs="Courier New" w:hint="default"/>
      </w:rPr>
    </w:lvl>
    <w:lvl w:ilvl="8" w:tplc="042A0005" w:tentative="1">
      <w:start w:val="1"/>
      <w:numFmt w:val="bullet"/>
      <w:lvlText w:val=""/>
      <w:lvlJc w:val="left"/>
      <w:pPr>
        <w:tabs>
          <w:tab w:val="num" w:pos="7350"/>
        </w:tabs>
        <w:ind w:left="7350" w:hanging="360"/>
      </w:pPr>
      <w:rPr>
        <w:rFonts w:ascii="Wingdings" w:hAnsi="Wingdings" w:hint="default"/>
      </w:rPr>
    </w:lvl>
  </w:abstractNum>
  <w:abstractNum w:abstractNumId="84">
    <w:nsid w:val="7E6F4202"/>
    <w:multiLevelType w:val="hybridMultilevel"/>
    <w:tmpl w:val="DFA42044"/>
    <w:lvl w:ilvl="0" w:tplc="2EB0A546">
      <w:start w:val="1"/>
      <w:numFmt w:val="decimal"/>
      <w:lvlText w:val="%1."/>
      <w:lvlJc w:val="left"/>
      <w:pPr>
        <w:tabs>
          <w:tab w:val="num" w:pos="1260"/>
        </w:tabs>
        <w:ind w:left="1260" w:hanging="360"/>
      </w:pPr>
      <w:rPr>
        <w:rFonts w:hint="default"/>
        <w:b/>
        <w:i w:val="0"/>
      </w:rPr>
    </w:lvl>
    <w:lvl w:ilvl="1" w:tplc="042A0019" w:tentative="1">
      <w:start w:val="1"/>
      <w:numFmt w:val="lowerLetter"/>
      <w:lvlText w:val="%2."/>
      <w:lvlJc w:val="left"/>
      <w:pPr>
        <w:tabs>
          <w:tab w:val="num" w:pos="1980"/>
        </w:tabs>
        <w:ind w:left="1980" w:hanging="360"/>
      </w:pPr>
    </w:lvl>
    <w:lvl w:ilvl="2" w:tplc="042A001B" w:tentative="1">
      <w:start w:val="1"/>
      <w:numFmt w:val="lowerRoman"/>
      <w:lvlText w:val="%3."/>
      <w:lvlJc w:val="right"/>
      <w:pPr>
        <w:tabs>
          <w:tab w:val="num" w:pos="2700"/>
        </w:tabs>
        <w:ind w:left="2700" w:hanging="180"/>
      </w:pPr>
    </w:lvl>
    <w:lvl w:ilvl="3" w:tplc="042A000F" w:tentative="1">
      <w:start w:val="1"/>
      <w:numFmt w:val="decimal"/>
      <w:lvlText w:val="%4."/>
      <w:lvlJc w:val="left"/>
      <w:pPr>
        <w:tabs>
          <w:tab w:val="num" w:pos="3420"/>
        </w:tabs>
        <w:ind w:left="3420" w:hanging="360"/>
      </w:pPr>
    </w:lvl>
    <w:lvl w:ilvl="4" w:tplc="042A0019" w:tentative="1">
      <w:start w:val="1"/>
      <w:numFmt w:val="lowerLetter"/>
      <w:lvlText w:val="%5."/>
      <w:lvlJc w:val="left"/>
      <w:pPr>
        <w:tabs>
          <w:tab w:val="num" w:pos="4140"/>
        </w:tabs>
        <w:ind w:left="4140" w:hanging="360"/>
      </w:pPr>
    </w:lvl>
    <w:lvl w:ilvl="5" w:tplc="042A001B" w:tentative="1">
      <w:start w:val="1"/>
      <w:numFmt w:val="lowerRoman"/>
      <w:lvlText w:val="%6."/>
      <w:lvlJc w:val="right"/>
      <w:pPr>
        <w:tabs>
          <w:tab w:val="num" w:pos="4860"/>
        </w:tabs>
        <w:ind w:left="4860" w:hanging="180"/>
      </w:pPr>
    </w:lvl>
    <w:lvl w:ilvl="6" w:tplc="042A000F" w:tentative="1">
      <w:start w:val="1"/>
      <w:numFmt w:val="decimal"/>
      <w:lvlText w:val="%7."/>
      <w:lvlJc w:val="left"/>
      <w:pPr>
        <w:tabs>
          <w:tab w:val="num" w:pos="5580"/>
        </w:tabs>
        <w:ind w:left="5580" w:hanging="360"/>
      </w:pPr>
    </w:lvl>
    <w:lvl w:ilvl="7" w:tplc="042A0019" w:tentative="1">
      <w:start w:val="1"/>
      <w:numFmt w:val="lowerLetter"/>
      <w:lvlText w:val="%8."/>
      <w:lvlJc w:val="left"/>
      <w:pPr>
        <w:tabs>
          <w:tab w:val="num" w:pos="6300"/>
        </w:tabs>
        <w:ind w:left="6300" w:hanging="360"/>
      </w:pPr>
    </w:lvl>
    <w:lvl w:ilvl="8" w:tplc="042A001B" w:tentative="1">
      <w:start w:val="1"/>
      <w:numFmt w:val="lowerRoman"/>
      <w:lvlText w:val="%9."/>
      <w:lvlJc w:val="right"/>
      <w:pPr>
        <w:tabs>
          <w:tab w:val="num" w:pos="7020"/>
        </w:tabs>
        <w:ind w:left="7020" w:hanging="180"/>
      </w:pPr>
    </w:lvl>
  </w:abstractNum>
  <w:abstractNum w:abstractNumId="85">
    <w:nsid w:val="7EB9548C"/>
    <w:multiLevelType w:val="hybridMultilevel"/>
    <w:tmpl w:val="FB8E0B32"/>
    <w:lvl w:ilvl="0" w:tplc="04090017">
      <w:start w:val="1"/>
      <w:numFmt w:val="lowerLetter"/>
      <w:lvlText w:val="%1)"/>
      <w:lvlJc w:val="left"/>
      <w:pPr>
        <w:tabs>
          <w:tab w:val="num" w:pos="720"/>
        </w:tabs>
        <w:ind w:left="720" w:hanging="360"/>
      </w:pPr>
      <w:rPr>
        <w:rFonts w:hint="default"/>
      </w:rPr>
    </w:lvl>
    <w:lvl w:ilvl="1" w:tplc="0AA0FF1C">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2C38D6F6">
      <w:start w:val="2"/>
      <w:numFmt w:val="lowerLetter"/>
      <w:lvlText w:val="%4."/>
      <w:lvlJc w:val="left"/>
      <w:pPr>
        <w:tabs>
          <w:tab w:val="num" w:pos="2880"/>
        </w:tabs>
        <w:ind w:left="2880" w:hanging="360"/>
      </w:pPr>
      <w:rPr>
        <w:rFonts w:hint="default"/>
      </w:rPr>
    </w:lvl>
    <w:lvl w:ilvl="4" w:tplc="DA4AFB40">
      <w:start w:val="1"/>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F1F0DB0"/>
    <w:multiLevelType w:val="hybridMultilevel"/>
    <w:tmpl w:val="61FED1C2"/>
    <w:lvl w:ilvl="0" w:tplc="256022E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F8F57B5"/>
    <w:multiLevelType w:val="hybridMultilevel"/>
    <w:tmpl w:val="3EF82CC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1"/>
  </w:num>
  <w:num w:numId="3">
    <w:abstractNumId w:val="30"/>
  </w:num>
  <w:num w:numId="4">
    <w:abstractNumId w:val="49"/>
  </w:num>
  <w:num w:numId="5">
    <w:abstractNumId w:val="16"/>
  </w:num>
  <w:num w:numId="6">
    <w:abstractNumId w:val="75"/>
  </w:num>
  <w:num w:numId="7">
    <w:abstractNumId w:val="86"/>
  </w:num>
  <w:num w:numId="8">
    <w:abstractNumId w:val="62"/>
  </w:num>
  <w:num w:numId="9">
    <w:abstractNumId w:val="83"/>
  </w:num>
  <w:num w:numId="10">
    <w:abstractNumId w:val="44"/>
  </w:num>
  <w:num w:numId="11">
    <w:abstractNumId w:val="66"/>
  </w:num>
  <w:num w:numId="12">
    <w:abstractNumId w:val="50"/>
  </w:num>
  <w:num w:numId="13">
    <w:abstractNumId w:val="10"/>
  </w:num>
  <w:num w:numId="14">
    <w:abstractNumId w:val="78"/>
  </w:num>
  <w:num w:numId="15">
    <w:abstractNumId w:val="12"/>
  </w:num>
  <w:num w:numId="16">
    <w:abstractNumId w:val="73"/>
  </w:num>
  <w:num w:numId="17">
    <w:abstractNumId w:val="67"/>
  </w:num>
  <w:num w:numId="18">
    <w:abstractNumId w:val="40"/>
  </w:num>
  <w:num w:numId="19">
    <w:abstractNumId w:val="14"/>
  </w:num>
  <w:num w:numId="20">
    <w:abstractNumId w:val="47"/>
  </w:num>
  <w:num w:numId="21">
    <w:abstractNumId w:val="23"/>
  </w:num>
  <w:num w:numId="22">
    <w:abstractNumId w:val="27"/>
  </w:num>
  <w:num w:numId="23">
    <w:abstractNumId w:val="28"/>
  </w:num>
  <w:num w:numId="24">
    <w:abstractNumId w:val="43"/>
  </w:num>
  <w:num w:numId="25">
    <w:abstractNumId w:val="70"/>
  </w:num>
  <w:num w:numId="26">
    <w:abstractNumId w:val="35"/>
  </w:num>
  <w:num w:numId="27">
    <w:abstractNumId w:val="9"/>
  </w:num>
  <w:num w:numId="28">
    <w:abstractNumId w:val="74"/>
  </w:num>
  <w:num w:numId="29">
    <w:abstractNumId w:val="46"/>
  </w:num>
  <w:num w:numId="30">
    <w:abstractNumId w:val="53"/>
  </w:num>
  <w:num w:numId="31">
    <w:abstractNumId w:val="51"/>
  </w:num>
  <w:num w:numId="32">
    <w:abstractNumId w:val="15"/>
  </w:num>
  <w:num w:numId="33">
    <w:abstractNumId w:val="72"/>
  </w:num>
  <w:num w:numId="34">
    <w:abstractNumId w:val="45"/>
  </w:num>
  <w:num w:numId="35">
    <w:abstractNumId w:val="85"/>
  </w:num>
  <w:num w:numId="36">
    <w:abstractNumId w:val="21"/>
  </w:num>
  <w:num w:numId="37">
    <w:abstractNumId w:val="87"/>
  </w:num>
  <w:num w:numId="38">
    <w:abstractNumId w:val="79"/>
  </w:num>
  <w:num w:numId="39">
    <w:abstractNumId w:val="39"/>
  </w:num>
  <w:num w:numId="40">
    <w:abstractNumId w:val="60"/>
  </w:num>
  <w:num w:numId="41">
    <w:abstractNumId w:val="17"/>
  </w:num>
  <w:num w:numId="42">
    <w:abstractNumId w:val="55"/>
  </w:num>
  <w:num w:numId="43">
    <w:abstractNumId w:val="13"/>
  </w:num>
  <w:num w:numId="44">
    <w:abstractNumId w:val="77"/>
  </w:num>
  <w:num w:numId="45">
    <w:abstractNumId w:val="81"/>
  </w:num>
  <w:num w:numId="46">
    <w:abstractNumId w:val="41"/>
  </w:num>
  <w:num w:numId="47">
    <w:abstractNumId w:val="52"/>
  </w:num>
  <w:num w:numId="48">
    <w:abstractNumId w:val="33"/>
  </w:num>
  <w:num w:numId="49">
    <w:abstractNumId w:val="80"/>
  </w:num>
  <w:num w:numId="50">
    <w:abstractNumId w:val="29"/>
  </w:num>
  <w:num w:numId="51">
    <w:abstractNumId w:val="26"/>
  </w:num>
  <w:num w:numId="52">
    <w:abstractNumId w:val="68"/>
  </w:num>
  <w:num w:numId="53">
    <w:abstractNumId w:val="64"/>
  </w:num>
  <w:num w:numId="54">
    <w:abstractNumId w:val="69"/>
  </w:num>
  <w:num w:numId="55">
    <w:abstractNumId w:val="71"/>
  </w:num>
  <w:num w:numId="56">
    <w:abstractNumId w:val="65"/>
  </w:num>
  <w:num w:numId="57">
    <w:abstractNumId w:val="56"/>
  </w:num>
  <w:num w:numId="58">
    <w:abstractNumId w:val="54"/>
  </w:num>
  <w:num w:numId="59">
    <w:abstractNumId w:val="59"/>
  </w:num>
  <w:num w:numId="60">
    <w:abstractNumId w:val="1"/>
  </w:num>
  <w:num w:numId="61">
    <w:abstractNumId w:val="8"/>
  </w:num>
  <w:num w:numId="62">
    <w:abstractNumId w:val="5"/>
  </w:num>
  <w:num w:numId="63">
    <w:abstractNumId w:val="0"/>
  </w:num>
  <w:num w:numId="64">
    <w:abstractNumId w:val="3"/>
  </w:num>
  <w:num w:numId="65">
    <w:abstractNumId w:val="4"/>
  </w:num>
  <w:num w:numId="66">
    <w:abstractNumId w:val="7"/>
  </w:num>
  <w:num w:numId="67">
    <w:abstractNumId w:val="6"/>
  </w:num>
  <w:num w:numId="68">
    <w:abstractNumId w:val="2"/>
  </w:num>
  <w:num w:numId="69">
    <w:abstractNumId w:val="25"/>
  </w:num>
  <w:num w:numId="70">
    <w:abstractNumId w:val="63"/>
  </w:num>
  <w:num w:numId="71">
    <w:abstractNumId w:val="57"/>
  </w:num>
  <w:num w:numId="72">
    <w:abstractNumId w:val="76"/>
  </w:num>
  <w:num w:numId="73">
    <w:abstractNumId w:val="61"/>
  </w:num>
  <w:num w:numId="74">
    <w:abstractNumId w:val="31"/>
  </w:num>
  <w:num w:numId="75">
    <w:abstractNumId w:val="20"/>
  </w:num>
  <w:num w:numId="76">
    <w:abstractNumId w:val="22"/>
  </w:num>
  <w:num w:numId="77">
    <w:abstractNumId w:val="84"/>
  </w:num>
  <w:num w:numId="78">
    <w:abstractNumId w:val="48"/>
  </w:num>
  <w:num w:numId="79">
    <w:abstractNumId w:val="37"/>
  </w:num>
  <w:num w:numId="80">
    <w:abstractNumId w:val="34"/>
  </w:num>
  <w:num w:numId="81">
    <w:abstractNumId w:val="36"/>
  </w:num>
  <w:num w:numId="82">
    <w:abstractNumId w:val="82"/>
  </w:num>
  <w:num w:numId="83">
    <w:abstractNumId w:val="38"/>
  </w:num>
  <w:num w:numId="84">
    <w:abstractNumId w:val="24"/>
  </w:num>
  <w:num w:numId="85">
    <w:abstractNumId w:val="58"/>
  </w:num>
  <w:num w:numId="86">
    <w:abstractNumId w:val="42"/>
  </w:num>
  <w:num w:numId="87">
    <w:abstractNumId w:val="18"/>
  </w:num>
  <w:num w:numId="88">
    <w:abstractNumId w:val="3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9B7"/>
    <w:rsid w:val="00002397"/>
    <w:rsid w:val="00004B70"/>
    <w:rsid w:val="00004D6C"/>
    <w:rsid w:val="00006510"/>
    <w:rsid w:val="00010E7F"/>
    <w:rsid w:val="00011BFC"/>
    <w:rsid w:val="00016E34"/>
    <w:rsid w:val="000230DB"/>
    <w:rsid w:val="0002798A"/>
    <w:rsid w:val="00031A5F"/>
    <w:rsid w:val="00032F9A"/>
    <w:rsid w:val="00036758"/>
    <w:rsid w:val="000375F5"/>
    <w:rsid w:val="00037B54"/>
    <w:rsid w:val="00043877"/>
    <w:rsid w:val="00045742"/>
    <w:rsid w:val="000515EB"/>
    <w:rsid w:val="0005459E"/>
    <w:rsid w:val="00055E13"/>
    <w:rsid w:val="00061423"/>
    <w:rsid w:val="00063258"/>
    <w:rsid w:val="0006770D"/>
    <w:rsid w:val="00070E88"/>
    <w:rsid w:val="00083D24"/>
    <w:rsid w:val="00083F84"/>
    <w:rsid w:val="000849FE"/>
    <w:rsid w:val="00085E2A"/>
    <w:rsid w:val="00087B6C"/>
    <w:rsid w:val="00092284"/>
    <w:rsid w:val="000923A1"/>
    <w:rsid w:val="000939B7"/>
    <w:rsid w:val="000A08D9"/>
    <w:rsid w:val="000A1892"/>
    <w:rsid w:val="000A19AC"/>
    <w:rsid w:val="000A7F35"/>
    <w:rsid w:val="000B53F4"/>
    <w:rsid w:val="000B69F8"/>
    <w:rsid w:val="000C0C73"/>
    <w:rsid w:val="000C52D3"/>
    <w:rsid w:val="000C6892"/>
    <w:rsid w:val="000D4B33"/>
    <w:rsid w:val="000D6349"/>
    <w:rsid w:val="000E3540"/>
    <w:rsid w:val="000E370C"/>
    <w:rsid w:val="000E63EA"/>
    <w:rsid w:val="000E676C"/>
    <w:rsid w:val="000F26D6"/>
    <w:rsid w:val="000F32B9"/>
    <w:rsid w:val="000F3A7C"/>
    <w:rsid w:val="000F4CA3"/>
    <w:rsid w:val="000F53CC"/>
    <w:rsid w:val="000F6198"/>
    <w:rsid w:val="000F7408"/>
    <w:rsid w:val="0011247F"/>
    <w:rsid w:val="00112E67"/>
    <w:rsid w:val="00120837"/>
    <w:rsid w:val="0012125A"/>
    <w:rsid w:val="00124388"/>
    <w:rsid w:val="00124737"/>
    <w:rsid w:val="0012510A"/>
    <w:rsid w:val="001274CE"/>
    <w:rsid w:val="001340A2"/>
    <w:rsid w:val="00137841"/>
    <w:rsid w:val="0014293E"/>
    <w:rsid w:val="00147A7A"/>
    <w:rsid w:val="0015073F"/>
    <w:rsid w:val="001536DA"/>
    <w:rsid w:val="00163815"/>
    <w:rsid w:val="00165258"/>
    <w:rsid w:val="00165E17"/>
    <w:rsid w:val="001721B4"/>
    <w:rsid w:val="00173907"/>
    <w:rsid w:val="00176B8B"/>
    <w:rsid w:val="00180046"/>
    <w:rsid w:val="00186B7F"/>
    <w:rsid w:val="0018730F"/>
    <w:rsid w:val="00190C15"/>
    <w:rsid w:val="00195A0A"/>
    <w:rsid w:val="00195A18"/>
    <w:rsid w:val="00196735"/>
    <w:rsid w:val="001A11FF"/>
    <w:rsid w:val="001A4A8F"/>
    <w:rsid w:val="001A53F4"/>
    <w:rsid w:val="001B3592"/>
    <w:rsid w:val="001B4B8C"/>
    <w:rsid w:val="001C5109"/>
    <w:rsid w:val="001D2C73"/>
    <w:rsid w:val="001D3004"/>
    <w:rsid w:val="001D4A11"/>
    <w:rsid w:val="001D541A"/>
    <w:rsid w:val="001D726D"/>
    <w:rsid w:val="001E062F"/>
    <w:rsid w:val="001E460E"/>
    <w:rsid w:val="001E4EFC"/>
    <w:rsid w:val="001E77AD"/>
    <w:rsid w:val="001F6D3A"/>
    <w:rsid w:val="00200AC3"/>
    <w:rsid w:val="0020248A"/>
    <w:rsid w:val="00206D25"/>
    <w:rsid w:val="002106D0"/>
    <w:rsid w:val="002123B0"/>
    <w:rsid w:val="0021404E"/>
    <w:rsid w:val="0021787B"/>
    <w:rsid w:val="00220019"/>
    <w:rsid w:val="00220090"/>
    <w:rsid w:val="00220BF1"/>
    <w:rsid w:val="002235CF"/>
    <w:rsid w:val="0022425F"/>
    <w:rsid w:val="00227206"/>
    <w:rsid w:val="00227A76"/>
    <w:rsid w:val="00235BFB"/>
    <w:rsid w:val="00237927"/>
    <w:rsid w:val="00241ED5"/>
    <w:rsid w:val="002422D0"/>
    <w:rsid w:val="00243405"/>
    <w:rsid w:val="00243B20"/>
    <w:rsid w:val="00244005"/>
    <w:rsid w:val="0024449C"/>
    <w:rsid w:val="00244A3B"/>
    <w:rsid w:val="00255102"/>
    <w:rsid w:val="00260704"/>
    <w:rsid w:val="00263E77"/>
    <w:rsid w:val="00270C98"/>
    <w:rsid w:val="00273A95"/>
    <w:rsid w:val="0027438A"/>
    <w:rsid w:val="0028287E"/>
    <w:rsid w:val="00284469"/>
    <w:rsid w:val="00286485"/>
    <w:rsid w:val="00287847"/>
    <w:rsid w:val="00290A3E"/>
    <w:rsid w:val="002925A2"/>
    <w:rsid w:val="00296346"/>
    <w:rsid w:val="00296799"/>
    <w:rsid w:val="002973D8"/>
    <w:rsid w:val="002A214D"/>
    <w:rsid w:val="002A32AC"/>
    <w:rsid w:val="002A375F"/>
    <w:rsid w:val="002B099A"/>
    <w:rsid w:val="002B3324"/>
    <w:rsid w:val="002B336B"/>
    <w:rsid w:val="002B4517"/>
    <w:rsid w:val="002B6251"/>
    <w:rsid w:val="002C6314"/>
    <w:rsid w:val="002D0DA5"/>
    <w:rsid w:val="002D109C"/>
    <w:rsid w:val="002E3827"/>
    <w:rsid w:val="002E3CB6"/>
    <w:rsid w:val="002E70AB"/>
    <w:rsid w:val="002E7772"/>
    <w:rsid w:val="002F165E"/>
    <w:rsid w:val="002F24DB"/>
    <w:rsid w:val="002F2677"/>
    <w:rsid w:val="002F3538"/>
    <w:rsid w:val="002F4C0B"/>
    <w:rsid w:val="002F56D0"/>
    <w:rsid w:val="002F635B"/>
    <w:rsid w:val="002F7165"/>
    <w:rsid w:val="0031306B"/>
    <w:rsid w:val="00316D38"/>
    <w:rsid w:val="00321978"/>
    <w:rsid w:val="003245BB"/>
    <w:rsid w:val="00324739"/>
    <w:rsid w:val="00325D4A"/>
    <w:rsid w:val="00327415"/>
    <w:rsid w:val="00327D7F"/>
    <w:rsid w:val="00333523"/>
    <w:rsid w:val="00334F0A"/>
    <w:rsid w:val="003420E7"/>
    <w:rsid w:val="00343D14"/>
    <w:rsid w:val="00344730"/>
    <w:rsid w:val="00344ED2"/>
    <w:rsid w:val="003646ED"/>
    <w:rsid w:val="003653C3"/>
    <w:rsid w:val="003678D4"/>
    <w:rsid w:val="003705E5"/>
    <w:rsid w:val="0037091D"/>
    <w:rsid w:val="00370CAC"/>
    <w:rsid w:val="0037178E"/>
    <w:rsid w:val="003741BC"/>
    <w:rsid w:val="00374A72"/>
    <w:rsid w:val="0037680D"/>
    <w:rsid w:val="003777DF"/>
    <w:rsid w:val="003903FE"/>
    <w:rsid w:val="003920CB"/>
    <w:rsid w:val="00392DEF"/>
    <w:rsid w:val="00393BD6"/>
    <w:rsid w:val="003A1B6F"/>
    <w:rsid w:val="003A5BFF"/>
    <w:rsid w:val="003B1AE0"/>
    <w:rsid w:val="003B2826"/>
    <w:rsid w:val="003C7E8E"/>
    <w:rsid w:val="003D0CD7"/>
    <w:rsid w:val="003D2BAB"/>
    <w:rsid w:val="003D3746"/>
    <w:rsid w:val="003D5095"/>
    <w:rsid w:val="003E045B"/>
    <w:rsid w:val="003E3FEE"/>
    <w:rsid w:val="003E49B1"/>
    <w:rsid w:val="003E63EE"/>
    <w:rsid w:val="003F01CD"/>
    <w:rsid w:val="003F3F52"/>
    <w:rsid w:val="003F4104"/>
    <w:rsid w:val="003F72BA"/>
    <w:rsid w:val="003F7AAF"/>
    <w:rsid w:val="00400CCA"/>
    <w:rsid w:val="0040208A"/>
    <w:rsid w:val="00411E0C"/>
    <w:rsid w:val="00412E57"/>
    <w:rsid w:val="004133D8"/>
    <w:rsid w:val="00413C06"/>
    <w:rsid w:val="0041533D"/>
    <w:rsid w:val="0042268C"/>
    <w:rsid w:val="0042379F"/>
    <w:rsid w:val="004254FD"/>
    <w:rsid w:val="00430782"/>
    <w:rsid w:val="00430CD4"/>
    <w:rsid w:val="004331DF"/>
    <w:rsid w:val="004349EF"/>
    <w:rsid w:val="00437D42"/>
    <w:rsid w:val="0044123A"/>
    <w:rsid w:val="00443919"/>
    <w:rsid w:val="004515F7"/>
    <w:rsid w:val="00452469"/>
    <w:rsid w:val="004551F3"/>
    <w:rsid w:val="00460496"/>
    <w:rsid w:val="0046628C"/>
    <w:rsid w:val="00473426"/>
    <w:rsid w:val="004806E6"/>
    <w:rsid w:val="004809FB"/>
    <w:rsid w:val="00481AF1"/>
    <w:rsid w:val="004877AD"/>
    <w:rsid w:val="00494003"/>
    <w:rsid w:val="0049483F"/>
    <w:rsid w:val="004A178C"/>
    <w:rsid w:val="004B17A9"/>
    <w:rsid w:val="004B2712"/>
    <w:rsid w:val="004B279B"/>
    <w:rsid w:val="004B7531"/>
    <w:rsid w:val="004C269B"/>
    <w:rsid w:val="004C30E6"/>
    <w:rsid w:val="004C4CAA"/>
    <w:rsid w:val="004C73E1"/>
    <w:rsid w:val="004D25C7"/>
    <w:rsid w:val="004D2AE9"/>
    <w:rsid w:val="004E217C"/>
    <w:rsid w:val="004E4292"/>
    <w:rsid w:val="004F03DE"/>
    <w:rsid w:val="004F7165"/>
    <w:rsid w:val="004F76C1"/>
    <w:rsid w:val="00501212"/>
    <w:rsid w:val="005013DE"/>
    <w:rsid w:val="005059BC"/>
    <w:rsid w:val="005101CC"/>
    <w:rsid w:val="00511726"/>
    <w:rsid w:val="00512395"/>
    <w:rsid w:val="005124B8"/>
    <w:rsid w:val="00512F7A"/>
    <w:rsid w:val="00515B2D"/>
    <w:rsid w:val="00517832"/>
    <w:rsid w:val="00521216"/>
    <w:rsid w:val="005234A6"/>
    <w:rsid w:val="00532908"/>
    <w:rsid w:val="00533C3F"/>
    <w:rsid w:val="00534738"/>
    <w:rsid w:val="005434B2"/>
    <w:rsid w:val="00552689"/>
    <w:rsid w:val="00554A5C"/>
    <w:rsid w:val="00563921"/>
    <w:rsid w:val="005677C8"/>
    <w:rsid w:val="00570B18"/>
    <w:rsid w:val="0057683A"/>
    <w:rsid w:val="00583522"/>
    <w:rsid w:val="0059483D"/>
    <w:rsid w:val="005A21A2"/>
    <w:rsid w:val="005A305E"/>
    <w:rsid w:val="005B6085"/>
    <w:rsid w:val="005E06E5"/>
    <w:rsid w:val="005E153C"/>
    <w:rsid w:val="005E4177"/>
    <w:rsid w:val="005E4903"/>
    <w:rsid w:val="005E4E0D"/>
    <w:rsid w:val="006023FE"/>
    <w:rsid w:val="00602470"/>
    <w:rsid w:val="006075D9"/>
    <w:rsid w:val="00614A9F"/>
    <w:rsid w:val="00625C3B"/>
    <w:rsid w:val="00627BDC"/>
    <w:rsid w:val="00630844"/>
    <w:rsid w:val="00630943"/>
    <w:rsid w:val="00632596"/>
    <w:rsid w:val="00633926"/>
    <w:rsid w:val="00635B2C"/>
    <w:rsid w:val="00635CDE"/>
    <w:rsid w:val="00642D80"/>
    <w:rsid w:val="00643BCD"/>
    <w:rsid w:val="00645A88"/>
    <w:rsid w:val="00645D09"/>
    <w:rsid w:val="00660921"/>
    <w:rsid w:val="00661786"/>
    <w:rsid w:val="006620A4"/>
    <w:rsid w:val="006650B0"/>
    <w:rsid w:val="00665413"/>
    <w:rsid w:val="006701ED"/>
    <w:rsid w:val="0067097C"/>
    <w:rsid w:val="00673843"/>
    <w:rsid w:val="00677B9F"/>
    <w:rsid w:val="00677E47"/>
    <w:rsid w:val="00681677"/>
    <w:rsid w:val="006840FA"/>
    <w:rsid w:val="00684B0E"/>
    <w:rsid w:val="00685C6C"/>
    <w:rsid w:val="006860EF"/>
    <w:rsid w:val="00695FCE"/>
    <w:rsid w:val="00697C6B"/>
    <w:rsid w:val="006A7A86"/>
    <w:rsid w:val="006A7E54"/>
    <w:rsid w:val="006B558E"/>
    <w:rsid w:val="006C179A"/>
    <w:rsid w:val="006C3F29"/>
    <w:rsid w:val="006D04F5"/>
    <w:rsid w:val="006D0B41"/>
    <w:rsid w:val="006D31B8"/>
    <w:rsid w:val="006D40D8"/>
    <w:rsid w:val="006D77BF"/>
    <w:rsid w:val="006D7D20"/>
    <w:rsid w:val="006E18A8"/>
    <w:rsid w:val="006E642E"/>
    <w:rsid w:val="006E7014"/>
    <w:rsid w:val="006F1FD3"/>
    <w:rsid w:val="006F377D"/>
    <w:rsid w:val="006F5A69"/>
    <w:rsid w:val="006F5D7F"/>
    <w:rsid w:val="006F74F5"/>
    <w:rsid w:val="00700C00"/>
    <w:rsid w:val="00703077"/>
    <w:rsid w:val="007039F0"/>
    <w:rsid w:val="00714DB0"/>
    <w:rsid w:val="00716929"/>
    <w:rsid w:val="007178BA"/>
    <w:rsid w:val="007223C9"/>
    <w:rsid w:val="00723BC8"/>
    <w:rsid w:val="00724619"/>
    <w:rsid w:val="007258AB"/>
    <w:rsid w:val="00733614"/>
    <w:rsid w:val="00734208"/>
    <w:rsid w:val="00734A23"/>
    <w:rsid w:val="00736219"/>
    <w:rsid w:val="00737C46"/>
    <w:rsid w:val="007450BD"/>
    <w:rsid w:val="00745BBD"/>
    <w:rsid w:val="0074678F"/>
    <w:rsid w:val="00751F35"/>
    <w:rsid w:val="0075324A"/>
    <w:rsid w:val="00756249"/>
    <w:rsid w:val="00762DE6"/>
    <w:rsid w:val="0077132E"/>
    <w:rsid w:val="00771746"/>
    <w:rsid w:val="00771E15"/>
    <w:rsid w:val="00773460"/>
    <w:rsid w:val="00774A00"/>
    <w:rsid w:val="00776A63"/>
    <w:rsid w:val="007777AE"/>
    <w:rsid w:val="00786FFD"/>
    <w:rsid w:val="00791C12"/>
    <w:rsid w:val="00793761"/>
    <w:rsid w:val="007A2366"/>
    <w:rsid w:val="007A40BF"/>
    <w:rsid w:val="007A7387"/>
    <w:rsid w:val="007B3444"/>
    <w:rsid w:val="007B782B"/>
    <w:rsid w:val="007C2A53"/>
    <w:rsid w:val="007C45FD"/>
    <w:rsid w:val="007C4DB2"/>
    <w:rsid w:val="007C5E40"/>
    <w:rsid w:val="007D078B"/>
    <w:rsid w:val="007D1061"/>
    <w:rsid w:val="007D280E"/>
    <w:rsid w:val="007D55A0"/>
    <w:rsid w:val="007E5B3C"/>
    <w:rsid w:val="007E60D9"/>
    <w:rsid w:val="007F0CD6"/>
    <w:rsid w:val="007F4DC3"/>
    <w:rsid w:val="00802ECC"/>
    <w:rsid w:val="008035FB"/>
    <w:rsid w:val="008077B4"/>
    <w:rsid w:val="00810BFB"/>
    <w:rsid w:val="00812182"/>
    <w:rsid w:val="00813A92"/>
    <w:rsid w:val="008163B4"/>
    <w:rsid w:val="00816C66"/>
    <w:rsid w:val="00824F91"/>
    <w:rsid w:val="008302BB"/>
    <w:rsid w:val="008463B2"/>
    <w:rsid w:val="00846576"/>
    <w:rsid w:val="00846ACF"/>
    <w:rsid w:val="00847772"/>
    <w:rsid w:val="008519AC"/>
    <w:rsid w:val="00851F0C"/>
    <w:rsid w:val="008528B0"/>
    <w:rsid w:val="00854B99"/>
    <w:rsid w:val="00856615"/>
    <w:rsid w:val="00856906"/>
    <w:rsid w:val="00862F35"/>
    <w:rsid w:val="00863156"/>
    <w:rsid w:val="008638F0"/>
    <w:rsid w:val="00864DB4"/>
    <w:rsid w:val="00873D0B"/>
    <w:rsid w:val="00873D8B"/>
    <w:rsid w:val="00874D24"/>
    <w:rsid w:val="0087766F"/>
    <w:rsid w:val="008829FA"/>
    <w:rsid w:val="00885221"/>
    <w:rsid w:val="0088721D"/>
    <w:rsid w:val="008872B4"/>
    <w:rsid w:val="008907BD"/>
    <w:rsid w:val="00892CBB"/>
    <w:rsid w:val="008938D2"/>
    <w:rsid w:val="008A35F5"/>
    <w:rsid w:val="008A4C91"/>
    <w:rsid w:val="008B5B4C"/>
    <w:rsid w:val="008B622E"/>
    <w:rsid w:val="008C7CA9"/>
    <w:rsid w:val="008C7DB7"/>
    <w:rsid w:val="008D3831"/>
    <w:rsid w:val="008D5B4E"/>
    <w:rsid w:val="008D6310"/>
    <w:rsid w:val="008D7206"/>
    <w:rsid w:val="008E19DF"/>
    <w:rsid w:val="008E1D81"/>
    <w:rsid w:val="008E5909"/>
    <w:rsid w:val="008F1BC8"/>
    <w:rsid w:val="008F640B"/>
    <w:rsid w:val="00912542"/>
    <w:rsid w:val="00917291"/>
    <w:rsid w:val="009172A9"/>
    <w:rsid w:val="00925665"/>
    <w:rsid w:val="00931945"/>
    <w:rsid w:val="009355BA"/>
    <w:rsid w:val="00941B33"/>
    <w:rsid w:val="0095338C"/>
    <w:rsid w:val="009564D7"/>
    <w:rsid w:val="0095679C"/>
    <w:rsid w:val="00956A7E"/>
    <w:rsid w:val="00956DAE"/>
    <w:rsid w:val="00957812"/>
    <w:rsid w:val="0096073D"/>
    <w:rsid w:val="00964827"/>
    <w:rsid w:val="009665E5"/>
    <w:rsid w:val="00966945"/>
    <w:rsid w:val="0096778C"/>
    <w:rsid w:val="00970E46"/>
    <w:rsid w:val="00976386"/>
    <w:rsid w:val="009859C5"/>
    <w:rsid w:val="00986E98"/>
    <w:rsid w:val="0098748D"/>
    <w:rsid w:val="009879AD"/>
    <w:rsid w:val="00991906"/>
    <w:rsid w:val="009928F3"/>
    <w:rsid w:val="00994FAD"/>
    <w:rsid w:val="009959AB"/>
    <w:rsid w:val="00997E5C"/>
    <w:rsid w:val="00997FF7"/>
    <w:rsid w:val="009A283B"/>
    <w:rsid w:val="009A2864"/>
    <w:rsid w:val="009A671A"/>
    <w:rsid w:val="009A715C"/>
    <w:rsid w:val="009A7561"/>
    <w:rsid w:val="009B16D1"/>
    <w:rsid w:val="009B4EBC"/>
    <w:rsid w:val="009C0FAB"/>
    <w:rsid w:val="009C494F"/>
    <w:rsid w:val="009C57C2"/>
    <w:rsid w:val="009C75E3"/>
    <w:rsid w:val="009D1BBD"/>
    <w:rsid w:val="009D208A"/>
    <w:rsid w:val="009D705E"/>
    <w:rsid w:val="009D77FF"/>
    <w:rsid w:val="009E1AB3"/>
    <w:rsid w:val="009E502E"/>
    <w:rsid w:val="009E72DF"/>
    <w:rsid w:val="009F479E"/>
    <w:rsid w:val="009F5670"/>
    <w:rsid w:val="009F62E3"/>
    <w:rsid w:val="009F7547"/>
    <w:rsid w:val="00A01BF9"/>
    <w:rsid w:val="00A05C8F"/>
    <w:rsid w:val="00A11F39"/>
    <w:rsid w:val="00A15A8B"/>
    <w:rsid w:val="00A22D5A"/>
    <w:rsid w:val="00A2346C"/>
    <w:rsid w:val="00A2657F"/>
    <w:rsid w:val="00A3144B"/>
    <w:rsid w:val="00A325D0"/>
    <w:rsid w:val="00A33884"/>
    <w:rsid w:val="00A43016"/>
    <w:rsid w:val="00A43378"/>
    <w:rsid w:val="00A43F3F"/>
    <w:rsid w:val="00A44A90"/>
    <w:rsid w:val="00A471E0"/>
    <w:rsid w:val="00A47644"/>
    <w:rsid w:val="00A51B89"/>
    <w:rsid w:val="00A52682"/>
    <w:rsid w:val="00A52C17"/>
    <w:rsid w:val="00A537A5"/>
    <w:rsid w:val="00A5483D"/>
    <w:rsid w:val="00A55C50"/>
    <w:rsid w:val="00A56269"/>
    <w:rsid w:val="00A60FF9"/>
    <w:rsid w:val="00A62341"/>
    <w:rsid w:val="00A62634"/>
    <w:rsid w:val="00A677BC"/>
    <w:rsid w:val="00A73841"/>
    <w:rsid w:val="00A74B61"/>
    <w:rsid w:val="00A7543D"/>
    <w:rsid w:val="00A761A9"/>
    <w:rsid w:val="00A77613"/>
    <w:rsid w:val="00A81AD4"/>
    <w:rsid w:val="00A81C2E"/>
    <w:rsid w:val="00A82C63"/>
    <w:rsid w:val="00A86404"/>
    <w:rsid w:val="00A90BFE"/>
    <w:rsid w:val="00A90DD6"/>
    <w:rsid w:val="00A90E6A"/>
    <w:rsid w:val="00A92493"/>
    <w:rsid w:val="00AA518A"/>
    <w:rsid w:val="00AB5E15"/>
    <w:rsid w:val="00AC09BE"/>
    <w:rsid w:val="00AC5619"/>
    <w:rsid w:val="00AD31BF"/>
    <w:rsid w:val="00AD5161"/>
    <w:rsid w:val="00AD5418"/>
    <w:rsid w:val="00AE0F8F"/>
    <w:rsid w:val="00AE49E7"/>
    <w:rsid w:val="00AE5257"/>
    <w:rsid w:val="00AE738F"/>
    <w:rsid w:val="00AF1716"/>
    <w:rsid w:val="00AF234F"/>
    <w:rsid w:val="00AF5197"/>
    <w:rsid w:val="00AF5B0F"/>
    <w:rsid w:val="00AF6145"/>
    <w:rsid w:val="00B0049A"/>
    <w:rsid w:val="00B02615"/>
    <w:rsid w:val="00B032A0"/>
    <w:rsid w:val="00B06A0B"/>
    <w:rsid w:val="00B1299F"/>
    <w:rsid w:val="00B13339"/>
    <w:rsid w:val="00B13B32"/>
    <w:rsid w:val="00B17955"/>
    <w:rsid w:val="00B32947"/>
    <w:rsid w:val="00B332F7"/>
    <w:rsid w:val="00B33CEB"/>
    <w:rsid w:val="00B40490"/>
    <w:rsid w:val="00B41883"/>
    <w:rsid w:val="00B4297B"/>
    <w:rsid w:val="00B43B12"/>
    <w:rsid w:val="00B45ACA"/>
    <w:rsid w:val="00B521AE"/>
    <w:rsid w:val="00B52A32"/>
    <w:rsid w:val="00B55ED6"/>
    <w:rsid w:val="00B57575"/>
    <w:rsid w:val="00B57CAF"/>
    <w:rsid w:val="00B61041"/>
    <w:rsid w:val="00B624A4"/>
    <w:rsid w:val="00B65FB2"/>
    <w:rsid w:val="00B6712F"/>
    <w:rsid w:val="00B75906"/>
    <w:rsid w:val="00B8338D"/>
    <w:rsid w:val="00B833D8"/>
    <w:rsid w:val="00B84E32"/>
    <w:rsid w:val="00B870D8"/>
    <w:rsid w:val="00B876BB"/>
    <w:rsid w:val="00B87E80"/>
    <w:rsid w:val="00B91B12"/>
    <w:rsid w:val="00B96A28"/>
    <w:rsid w:val="00BA02FB"/>
    <w:rsid w:val="00BA4666"/>
    <w:rsid w:val="00BA68EA"/>
    <w:rsid w:val="00BB0F44"/>
    <w:rsid w:val="00BB12AD"/>
    <w:rsid w:val="00BB65B2"/>
    <w:rsid w:val="00BC04CC"/>
    <w:rsid w:val="00BC0D51"/>
    <w:rsid w:val="00BC1C5B"/>
    <w:rsid w:val="00BC688D"/>
    <w:rsid w:val="00BD01D8"/>
    <w:rsid w:val="00BD02EA"/>
    <w:rsid w:val="00BD405A"/>
    <w:rsid w:val="00BD6643"/>
    <w:rsid w:val="00BE39DE"/>
    <w:rsid w:val="00BE699F"/>
    <w:rsid w:val="00BF03CE"/>
    <w:rsid w:val="00BF1882"/>
    <w:rsid w:val="00BF1A8D"/>
    <w:rsid w:val="00BF3531"/>
    <w:rsid w:val="00BF6E6D"/>
    <w:rsid w:val="00C00492"/>
    <w:rsid w:val="00C014B1"/>
    <w:rsid w:val="00C04B8D"/>
    <w:rsid w:val="00C0658A"/>
    <w:rsid w:val="00C12169"/>
    <w:rsid w:val="00C126BD"/>
    <w:rsid w:val="00C12E24"/>
    <w:rsid w:val="00C130C9"/>
    <w:rsid w:val="00C14BF3"/>
    <w:rsid w:val="00C229D9"/>
    <w:rsid w:val="00C23276"/>
    <w:rsid w:val="00C4002B"/>
    <w:rsid w:val="00C43F7B"/>
    <w:rsid w:val="00C46EFF"/>
    <w:rsid w:val="00C50B0E"/>
    <w:rsid w:val="00C511F1"/>
    <w:rsid w:val="00C52F43"/>
    <w:rsid w:val="00C54B1A"/>
    <w:rsid w:val="00C54B56"/>
    <w:rsid w:val="00C54E5B"/>
    <w:rsid w:val="00C5537B"/>
    <w:rsid w:val="00C570B3"/>
    <w:rsid w:val="00C65E87"/>
    <w:rsid w:val="00C73318"/>
    <w:rsid w:val="00C737D2"/>
    <w:rsid w:val="00C75CB6"/>
    <w:rsid w:val="00C80884"/>
    <w:rsid w:val="00C814B5"/>
    <w:rsid w:val="00C845B7"/>
    <w:rsid w:val="00C847CE"/>
    <w:rsid w:val="00C8748A"/>
    <w:rsid w:val="00C87AD0"/>
    <w:rsid w:val="00C91130"/>
    <w:rsid w:val="00C91192"/>
    <w:rsid w:val="00C948FE"/>
    <w:rsid w:val="00C95FB8"/>
    <w:rsid w:val="00C97B1F"/>
    <w:rsid w:val="00CA26D7"/>
    <w:rsid w:val="00CA7F06"/>
    <w:rsid w:val="00CB01D0"/>
    <w:rsid w:val="00CB4185"/>
    <w:rsid w:val="00CB48F9"/>
    <w:rsid w:val="00CB707E"/>
    <w:rsid w:val="00CD3356"/>
    <w:rsid w:val="00CD34AA"/>
    <w:rsid w:val="00CD5AAE"/>
    <w:rsid w:val="00CE7DFF"/>
    <w:rsid w:val="00CF17B1"/>
    <w:rsid w:val="00CF2863"/>
    <w:rsid w:val="00CF385B"/>
    <w:rsid w:val="00CF669D"/>
    <w:rsid w:val="00CF76C5"/>
    <w:rsid w:val="00D02CD8"/>
    <w:rsid w:val="00D03F60"/>
    <w:rsid w:val="00D0634E"/>
    <w:rsid w:val="00D10519"/>
    <w:rsid w:val="00D13019"/>
    <w:rsid w:val="00D13FA4"/>
    <w:rsid w:val="00D222BD"/>
    <w:rsid w:val="00D263E2"/>
    <w:rsid w:val="00D30D81"/>
    <w:rsid w:val="00D31E9B"/>
    <w:rsid w:val="00D33BE3"/>
    <w:rsid w:val="00D3601D"/>
    <w:rsid w:val="00D36954"/>
    <w:rsid w:val="00D40F05"/>
    <w:rsid w:val="00D430C6"/>
    <w:rsid w:val="00D43AF3"/>
    <w:rsid w:val="00D454DD"/>
    <w:rsid w:val="00D47607"/>
    <w:rsid w:val="00D478E0"/>
    <w:rsid w:val="00D524C6"/>
    <w:rsid w:val="00D638CF"/>
    <w:rsid w:val="00D64F85"/>
    <w:rsid w:val="00D67168"/>
    <w:rsid w:val="00D678FA"/>
    <w:rsid w:val="00D71A5E"/>
    <w:rsid w:val="00D71A79"/>
    <w:rsid w:val="00D71AF7"/>
    <w:rsid w:val="00D73F41"/>
    <w:rsid w:val="00D74D03"/>
    <w:rsid w:val="00D756AA"/>
    <w:rsid w:val="00D758CA"/>
    <w:rsid w:val="00D75DDA"/>
    <w:rsid w:val="00D77A27"/>
    <w:rsid w:val="00D81D0E"/>
    <w:rsid w:val="00D82BBA"/>
    <w:rsid w:val="00D8673B"/>
    <w:rsid w:val="00D90597"/>
    <w:rsid w:val="00D91D04"/>
    <w:rsid w:val="00D937C2"/>
    <w:rsid w:val="00D94A2F"/>
    <w:rsid w:val="00D95EBF"/>
    <w:rsid w:val="00DA008E"/>
    <w:rsid w:val="00DA2415"/>
    <w:rsid w:val="00DA574E"/>
    <w:rsid w:val="00DB2B04"/>
    <w:rsid w:val="00DC2E16"/>
    <w:rsid w:val="00DC78E5"/>
    <w:rsid w:val="00DD6763"/>
    <w:rsid w:val="00DD7101"/>
    <w:rsid w:val="00DE0DCA"/>
    <w:rsid w:val="00DE2240"/>
    <w:rsid w:val="00DE639C"/>
    <w:rsid w:val="00DF0893"/>
    <w:rsid w:val="00DF1B05"/>
    <w:rsid w:val="00DF3D71"/>
    <w:rsid w:val="00E01046"/>
    <w:rsid w:val="00E012B5"/>
    <w:rsid w:val="00E0260C"/>
    <w:rsid w:val="00E02698"/>
    <w:rsid w:val="00E05025"/>
    <w:rsid w:val="00E12350"/>
    <w:rsid w:val="00E12CA0"/>
    <w:rsid w:val="00E17104"/>
    <w:rsid w:val="00E201D3"/>
    <w:rsid w:val="00E21027"/>
    <w:rsid w:val="00E222A7"/>
    <w:rsid w:val="00E24979"/>
    <w:rsid w:val="00E25F66"/>
    <w:rsid w:val="00E302EE"/>
    <w:rsid w:val="00E32465"/>
    <w:rsid w:val="00E332ED"/>
    <w:rsid w:val="00E3666C"/>
    <w:rsid w:val="00E42583"/>
    <w:rsid w:val="00E43C18"/>
    <w:rsid w:val="00E46228"/>
    <w:rsid w:val="00E4677B"/>
    <w:rsid w:val="00E47B25"/>
    <w:rsid w:val="00E567C6"/>
    <w:rsid w:val="00E60BF6"/>
    <w:rsid w:val="00E6193A"/>
    <w:rsid w:val="00E62871"/>
    <w:rsid w:val="00E66B26"/>
    <w:rsid w:val="00E70336"/>
    <w:rsid w:val="00E74A30"/>
    <w:rsid w:val="00E74F22"/>
    <w:rsid w:val="00E76FEC"/>
    <w:rsid w:val="00E81BA4"/>
    <w:rsid w:val="00E833A3"/>
    <w:rsid w:val="00E866F5"/>
    <w:rsid w:val="00E8784C"/>
    <w:rsid w:val="00E90A05"/>
    <w:rsid w:val="00E930F0"/>
    <w:rsid w:val="00E934F1"/>
    <w:rsid w:val="00E95BD9"/>
    <w:rsid w:val="00E96EAC"/>
    <w:rsid w:val="00EA3FBC"/>
    <w:rsid w:val="00EA4D34"/>
    <w:rsid w:val="00EA547B"/>
    <w:rsid w:val="00EA660D"/>
    <w:rsid w:val="00EA6D65"/>
    <w:rsid w:val="00EB3925"/>
    <w:rsid w:val="00EB5660"/>
    <w:rsid w:val="00EB6BE2"/>
    <w:rsid w:val="00EC307F"/>
    <w:rsid w:val="00EC310F"/>
    <w:rsid w:val="00EC47B5"/>
    <w:rsid w:val="00EC55BE"/>
    <w:rsid w:val="00EC614F"/>
    <w:rsid w:val="00ED011D"/>
    <w:rsid w:val="00ED0197"/>
    <w:rsid w:val="00ED1C70"/>
    <w:rsid w:val="00ED483E"/>
    <w:rsid w:val="00ED6A59"/>
    <w:rsid w:val="00ED723D"/>
    <w:rsid w:val="00EE14EB"/>
    <w:rsid w:val="00EE14F8"/>
    <w:rsid w:val="00EE3153"/>
    <w:rsid w:val="00EE321A"/>
    <w:rsid w:val="00EE33B4"/>
    <w:rsid w:val="00EF1C1E"/>
    <w:rsid w:val="00EF611F"/>
    <w:rsid w:val="00F0679A"/>
    <w:rsid w:val="00F0787E"/>
    <w:rsid w:val="00F13B4F"/>
    <w:rsid w:val="00F167F3"/>
    <w:rsid w:val="00F43C92"/>
    <w:rsid w:val="00F454B3"/>
    <w:rsid w:val="00F47AAC"/>
    <w:rsid w:val="00F51639"/>
    <w:rsid w:val="00F5700D"/>
    <w:rsid w:val="00F61988"/>
    <w:rsid w:val="00F61B64"/>
    <w:rsid w:val="00F63C94"/>
    <w:rsid w:val="00F734DC"/>
    <w:rsid w:val="00F738FA"/>
    <w:rsid w:val="00F77C5C"/>
    <w:rsid w:val="00F84C97"/>
    <w:rsid w:val="00F92365"/>
    <w:rsid w:val="00F93040"/>
    <w:rsid w:val="00F9390A"/>
    <w:rsid w:val="00F940AC"/>
    <w:rsid w:val="00F94A38"/>
    <w:rsid w:val="00F95F28"/>
    <w:rsid w:val="00FA0E52"/>
    <w:rsid w:val="00FA2EF6"/>
    <w:rsid w:val="00FA4E43"/>
    <w:rsid w:val="00FB212A"/>
    <w:rsid w:val="00FB3B14"/>
    <w:rsid w:val="00FC031B"/>
    <w:rsid w:val="00FC1875"/>
    <w:rsid w:val="00FC2059"/>
    <w:rsid w:val="00FC40D4"/>
    <w:rsid w:val="00FC5A8C"/>
    <w:rsid w:val="00FC7C99"/>
    <w:rsid w:val="00FD1D2D"/>
    <w:rsid w:val="00FD27F1"/>
    <w:rsid w:val="00FD5738"/>
    <w:rsid w:val="00FD5BC3"/>
    <w:rsid w:val="00FE0008"/>
    <w:rsid w:val="00FE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47F"/>
    <w:rPr>
      <w:sz w:val="24"/>
      <w:szCs w:val="24"/>
    </w:rPr>
  </w:style>
  <w:style w:type="paragraph" w:styleId="Heading1">
    <w:name w:val="heading 1"/>
    <w:basedOn w:val="Normal"/>
    <w:next w:val="Normal"/>
    <w:qFormat/>
    <w:rsid w:val="00511726"/>
    <w:pPr>
      <w:keepNext/>
      <w:outlineLvl w:val="0"/>
    </w:pPr>
    <w:rPr>
      <w:rFonts w:ascii=".VnTime" w:hAnsi=".VnTime"/>
      <w:i/>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7A7387"/>
    <w:pPr>
      <w:tabs>
        <w:tab w:val="center" w:pos="4320"/>
        <w:tab w:val="right" w:pos="8640"/>
      </w:tabs>
    </w:pPr>
  </w:style>
  <w:style w:type="paragraph" w:styleId="Footer">
    <w:name w:val="footer"/>
    <w:basedOn w:val="Normal"/>
    <w:link w:val="FooterChar"/>
    <w:uiPriority w:val="99"/>
    <w:rsid w:val="007A7387"/>
    <w:pPr>
      <w:tabs>
        <w:tab w:val="center" w:pos="4320"/>
        <w:tab w:val="right" w:pos="8640"/>
      </w:tabs>
    </w:pPr>
  </w:style>
  <w:style w:type="table" w:styleId="TableGrid">
    <w:name w:val="Table Grid"/>
    <w:basedOn w:val="TableNormal"/>
    <w:rsid w:val="00137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73D8B"/>
  </w:style>
  <w:style w:type="paragraph" w:customStyle="1" w:styleId="DefaultParagraphFontParaCharCharCharCharChar">
    <w:name w:val="Default Paragraph Font Para Char Char Char Char Char"/>
    <w:autoRedefine/>
    <w:rsid w:val="00FC031B"/>
    <w:pPr>
      <w:tabs>
        <w:tab w:val="left" w:pos="1152"/>
      </w:tabs>
      <w:spacing w:before="120" w:after="120" w:line="312" w:lineRule="auto"/>
    </w:pPr>
    <w:rPr>
      <w:rFonts w:ascii="Arial" w:hAnsi="Arial" w:cs="Arial"/>
      <w:sz w:val="26"/>
      <w:szCs w:val="26"/>
    </w:rPr>
  </w:style>
  <w:style w:type="character" w:customStyle="1" w:styleId="HeaderChar">
    <w:name w:val="Header Char"/>
    <w:link w:val="Header"/>
    <w:rsid w:val="00E74F22"/>
    <w:rPr>
      <w:sz w:val="24"/>
      <w:szCs w:val="24"/>
      <w:lang w:val="en-US" w:eastAsia="en-US" w:bidi="ar-SA"/>
    </w:rPr>
  </w:style>
  <w:style w:type="paragraph" w:customStyle="1" w:styleId="Normal14pt">
    <w:name w:val="Normal + 14 pt"/>
    <w:aliases w:val="Black"/>
    <w:basedOn w:val="Normal"/>
    <w:rsid w:val="008077B4"/>
    <w:rPr>
      <w:color w:val="000000"/>
      <w:sz w:val="28"/>
      <w:szCs w:val="28"/>
    </w:rPr>
  </w:style>
  <w:style w:type="paragraph" w:styleId="BodyText3">
    <w:name w:val="Body Text 3"/>
    <w:basedOn w:val="Normal"/>
    <w:rsid w:val="00BB0F44"/>
    <w:rPr>
      <w:rFonts w:ascii=".VnTime" w:hAnsi=".VnTime"/>
      <w:i/>
      <w:iCs/>
      <w:sz w:val="28"/>
    </w:rPr>
  </w:style>
  <w:style w:type="paragraph" w:styleId="BodyText">
    <w:name w:val="Body Text"/>
    <w:basedOn w:val="Normal"/>
    <w:rsid w:val="00511726"/>
    <w:pPr>
      <w:spacing w:after="120"/>
    </w:pPr>
    <w:rPr>
      <w:szCs w:val="20"/>
    </w:rPr>
  </w:style>
  <w:style w:type="paragraph" w:customStyle="1" w:styleId="NormalBold">
    <w:name w:val="Normal + Bold"/>
    <w:basedOn w:val="Normal"/>
    <w:rsid w:val="00511726"/>
    <w:pPr>
      <w:jc w:val="center"/>
    </w:pPr>
    <w:rPr>
      <w:rFonts w:ascii=".VnTime" w:hAnsi=".VnTime"/>
      <w:b/>
      <w:sz w:val="28"/>
      <w:szCs w:val="20"/>
    </w:rPr>
  </w:style>
  <w:style w:type="paragraph" w:styleId="BodyText2">
    <w:name w:val="Body Text 2"/>
    <w:basedOn w:val="Normal"/>
    <w:rsid w:val="003741BC"/>
    <w:pPr>
      <w:jc w:val="both"/>
    </w:pPr>
    <w:rPr>
      <w:rFonts w:ascii=".VnTime" w:hAnsi=".VnTime"/>
      <w:b/>
      <w:bCs/>
      <w:sz w:val="28"/>
    </w:rPr>
  </w:style>
  <w:style w:type="paragraph" w:styleId="BalloonText">
    <w:name w:val="Balloon Text"/>
    <w:basedOn w:val="Normal"/>
    <w:link w:val="BalloonTextChar"/>
    <w:rsid w:val="00521216"/>
    <w:rPr>
      <w:rFonts w:ascii="Tahoma" w:hAnsi="Tahoma"/>
      <w:sz w:val="16"/>
      <w:szCs w:val="16"/>
      <w:lang w:val="x-none" w:eastAsia="x-none"/>
    </w:rPr>
  </w:style>
  <w:style w:type="character" w:customStyle="1" w:styleId="BalloonTextChar">
    <w:name w:val="Balloon Text Char"/>
    <w:link w:val="BalloonText"/>
    <w:rsid w:val="00521216"/>
    <w:rPr>
      <w:rFonts w:ascii="Tahoma" w:hAnsi="Tahoma" w:cs="Tahoma"/>
      <w:sz w:val="16"/>
      <w:szCs w:val="16"/>
    </w:rPr>
  </w:style>
  <w:style w:type="character" w:customStyle="1" w:styleId="FooterChar">
    <w:name w:val="Footer Char"/>
    <w:link w:val="Footer"/>
    <w:uiPriority w:val="99"/>
    <w:rsid w:val="00DA57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47F"/>
    <w:rPr>
      <w:sz w:val="24"/>
      <w:szCs w:val="24"/>
    </w:rPr>
  </w:style>
  <w:style w:type="paragraph" w:styleId="Heading1">
    <w:name w:val="heading 1"/>
    <w:basedOn w:val="Normal"/>
    <w:next w:val="Normal"/>
    <w:qFormat/>
    <w:rsid w:val="00511726"/>
    <w:pPr>
      <w:keepNext/>
      <w:outlineLvl w:val="0"/>
    </w:pPr>
    <w:rPr>
      <w:rFonts w:ascii=".VnTime" w:hAnsi=".VnTime"/>
      <w:i/>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7A7387"/>
    <w:pPr>
      <w:tabs>
        <w:tab w:val="center" w:pos="4320"/>
        <w:tab w:val="right" w:pos="8640"/>
      </w:tabs>
    </w:pPr>
  </w:style>
  <w:style w:type="paragraph" w:styleId="Footer">
    <w:name w:val="footer"/>
    <w:basedOn w:val="Normal"/>
    <w:link w:val="FooterChar"/>
    <w:uiPriority w:val="99"/>
    <w:rsid w:val="007A7387"/>
    <w:pPr>
      <w:tabs>
        <w:tab w:val="center" w:pos="4320"/>
        <w:tab w:val="right" w:pos="8640"/>
      </w:tabs>
    </w:pPr>
  </w:style>
  <w:style w:type="table" w:styleId="TableGrid">
    <w:name w:val="Table Grid"/>
    <w:basedOn w:val="TableNormal"/>
    <w:rsid w:val="00137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73D8B"/>
  </w:style>
  <w:style w:type="paragraph" w:customStyle="1" w:styleId="DefaultParagraphFontParaCharCharCharCharChar">
    <w:name w:val="Default Paragraph Font Para Char Char Char Char Char"/>
    <w:autoRedefine/>
    <w:rsid w:val="00FC031B"/>
    <w:pPr>
      <w:tabs>
        <w:tab w:val="left" w:pos="1152"/>
      </w:tabs>
      <w:spacing w:before="120" w:after="120" w:line="312" w:lineRule="auto"/>
    </w:pPr>
    <w:rPr>
      <w:rFonts w:ascii="Arial" w:hAnsi="Arial" w:cs="Arial"/>
      <w:sz w:val="26"/>
      <w:szCs w:val="26"/>
    </w:rPr>
  </w:style>
  <w:style w:type="character" w:customStyle="1" w:styleId="HeaderChar">
    <w:name w:val="Header Char"/>
    <w:link w:val="Header"/>
    <w:rsid w:val="00E74F22"/>
    <w:rPr>
      <w:sz w:val="24"/>
      <w:szCs w:val="24"/>
      <w:lang w:val="en-US" w:eastAsia="en-US" w:bidi="ar-SA"/>
    </w:rPr>
  </w:style>
  <w:style w:type="paragraph" w:customStyle="1" w:styleId="Normal14pt">
    <w:name w:val="Normal + 14 pt"/>
    <w:aliases w:val="Black"/>
    <w:basedOn w:val="Normal"/>
    <w:rsid w:val="008077B4"/>
    <w:rPr>
      <w:color w:val="000000"/>
      <w:sz w:val="28"/>
      <w:szCs w:val="28"/>
    </w:rPr>
  </w:style>
  <w:style w:type="paragraph" w:styleId="BodyText3">
    <w:name w:val="Body Text 3"/>
    <w:basedOn w:val="Normal"/>
    <w:rsid w:val="00BB0F44"/>
    <w:rPr>
      <w:rFonts w:ascii=".VnTime" w:hAnsi=".VnTime"/>
      <w:i/>
      <w:iCs/>
      <w:sz w:val="28"/>
    </w:rPr>
  </w:style>
  <w:style w:type="paragraph" w:styleId="BodyText">
    <w:name w:val="Body Text"/>
    <w:basedOn w:val="Normal"/>
    <w:rsid w:val="00511726"/>
    <w:pPr>
      <w:spacing w:after="120"/>
    </w:pPr>
    <w:rPr>
      <w:szCs w:val="20"/>
    </w:rPr>
  </w:style>
  <w:style w:type="paragraph" w:customStyle="1" w:styleId="NormalBold">
    <w:name w:val="Normal + Bold"/>
    <w:basedOn w:val="Normal"/>
    <w:rsid w:val="00511726"/>
    <w:pPr>
      <w:jc w:val="center"/>
    </w:pPr>
    <w:rPr>
      <w:rFonts w:ascii=".VnTime" w:hAnsi=".VnTime"/>
      <w:b/>
      <w:sz w:val="28"/>
      <w:szCs w:val="20"/>
    </w:rPr>
  </w:style>
  <w:style w:type="paragraph" w:styleId="BodyText2">
    <w:name w:val="Body Text 2"/>
    <w:basedOn w:val="Normal"/>
    <w:rsid w:val="003741BC"/>
    <w:pPr>
      <w:jc w:val="both"/>
    </w:pPr>
    <w:rPr>
      <w:rFonts w:ascii=".VnTime" w:hAnsi=".VnTime"/>
      <w:b/>
      <w:bCs/>
      <w:sz w:val="28"/>
    </w:rPr>
  </w:style>
  <w:style w:type="paragraph" w:styleId="BalloonText">
    <w:name w:val="Balloon Text"/>
    <w:basedOn w:val="Normal"/>
    <w:link w:val="BalloonTextChar"/>
    <w:rsid w:val="00521216"/>
    <w:rPr>
      <w:rFonts w:ascii="Tahoma" w:hAnsi="Tahoma"/>
      <w:sz w:val="16"/>
      <w:szCs w:val="16"/>
      <w:lang w:val="x-none" w:eastAsia="x-none"/>
    </w:rPr>
  </w:style>
  <w:style w:type="character" w:customStyle="1" w:styleId="BalloonTextChar">
    <w:name w:val="Balloon Text Char"/>
    <w:link w:val="BalloonText"/>
    <w:rsid w:val="00521216"/>
    <w:rPr>
      <w:rFonts w:ascii="Tahoma" w:hAnsi="Tahoma" w:cs="Tahoma"/>
      <w:sz w:val="16"/>
      <w:szCs w:val="16"/>
    </w:rPr>
  </w:style>
  <w:style w:type="character" w:customStyle="1" w:styleId="FooterChar">
    <w:name w:val="Footer Char"/>
    <w:link w:val="Footer"/>
    <w:uiPriority w:val="99"/>
    <w:rsid w:val="00DA57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23286">
      <w:bodyDiv w:val="1"/>
      <w:marLeft w:val="0"/>
      <w:marRight w:val="0"/>
      <w:marTop w:val="0"/>
      <w:marBottom w:val="0"/>
      <w:divBdr>
        <w:top w:val="none" w:sz="0" w:space="0" w:color="auto"/>
        <w:left w:val="none" w:sz="0" w:space="0" w:color="auto"/>
        <w:bottom w:val="none" w:sz="0" w:space="0" w:color="auto"/>
        <w:right w:val="none" w:sz="0" w:space="0" w:color="auto"/>
      </w:divBdr>
    </w:div>
    <w:div w:id="1391415869">
      <w:bodyDiv w:val="1"/>
      <w:marLeft w:val="0"/>
      <w:marRight w:val="0"/>
      <w:marTop w:val="0"/>
      <w:marBottom w:val="0"/>
      <w:divBdr>
        <w:top w:val="none" w:sz="0" w:space="0" w:color="auto"/>
        <w:left w:val="none" w:sz="0" w:space="0" w:color="auto"/>
        <w:bottom w:val="none" w:sz="0" w:space="0" w:color="auto"/>
        <w:right w:val="none" w:sz="0" w:space="0" w:color="auto"/>
      </w:divBdr>
    </w:div>
    <w:div w:id="16492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26.png"/><Relationship Id="rId47" Type="http://schemas.openxmlformats.org/officeDocument/2006/relationships/image" Target="media/image30.png"/><Relationship Id="rId63" Type="http://schemas.openxmlformats.org/officeDocument/2006/relationships/oleObject" Target="embeddings/oleObject16.bin"/><Relationship Id="rId68" Type="http://schemas.openxmlformats.org/officeDocument/2006/relationships/image" Target="media/image43.png"/><Relationship Id="rId84" Type="http://schemas.openxmlformats.org/officeDocument/2006/relationships/image" Target="media/image57.png"/><Relationship Id="rId89" Type="http://schemas.openxmlformats.org/officeDocument/2006/relationships/image" Target="media/image62.png"/><Relationship Id="rId7" Type="http://schemas.openxmlformats.org/officeDocument/2006/relationships/footnotes" Target="footnotes.xml"/><Relationship Id="rId71" Type="http://schemas.openxmlformats.org/officeDocument/2006/relationships/image" Target="media/image45.png"/><Relationship Id="rId92" Type="http://schemas.openxmlformats.org/officeDocument/2006/relationships/image" Target="media/image65.png"/><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oleObject" Target="embeddings/oleObject2.bin"/><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1.png"/><Relationship Id="rId37" Type="http://schemas.openxmlformats.org/officeDocument/2006/relationships/oleObject" Target="embeddings/oleObject6.bin"/><Relationship Id="rId40" Type="http://schemas.openxmlformats.org/officeDocument/2006/relationships/image" Target="media/image25.png"/><Relationship Id="rId45" Type="http://schemas.openxmlformats.org/officeDocument/2006/relationships/image" Target="media/image28.png"/><Relationship Id="rId53" Type="http://schemas.openxmlformats.org/officeDocument/2006/relationships/image" Target="media/image35.png"/><Relationship Id="rId58" Type="http://schemas.openxmlformats.org/officeDocument/2006/relationships/image" Target="media/image37.png"/><Relationship Id="rId66" Type="http://schemas.openxmlformats.org/officeDocument/2006/relationships/image" Target="media/image41.png"/><Relationship Id="rId74" Type="http://schemas.openxmlformats.org/officeDocument/2006/relationships/image" Target="media/image47.png"/><Relationship Id="rId79" Type="http://schemas.openxmlformats.org/officeDocument/2006/relationships/image" Target="media/image52.png"/><Relationship Id="rId87" Type="http://schemas.openxmlformats.org/officeDocument/2006/relationships/image" Target="media/image60.png"/><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oleObject" Target="embeddings/oleObject15.bin"/><Relationship Id="rId82" Type="http://schemas.openxmlformats.org/officeDocument/2006/relationships/image" Target="media/image55.png"/><Relationship Id="rId90" Type="http://schemas.openxmlformats.org/officeDocument/2006/relationships/image" Target="media/image63.png"/><Relationship Id="rId95" Type="http://schemas.openxmlformats.org/officeDocument/2006/relationships/image" Target="media/image68.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oleObject" Target="embeddings/oleObject1.bin"/><Relationship Id="rId30" Type="http://schemas.openxmlformats.org/officeDocument/2006/relationships/image" Target="media/image20.png"/><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image" Target="media/image31.png"/><Relationship Id="rId56" Type="http://schemas.openxmlformats.org/officeDocument/2006/relationships/oleObject" Target="embeddings/oleObject12.bin"/><Relationship Id="rId64" Type="http://schemas.openxmlformats.org/officeDocument/2006/relationships/image" Target="media/image40.png"/><Relationship Id="rId69" Type="http://schemas.openxmlformats.org/officeDocument/2006/relationships/image" Target="media/image44.png"/><Relationship Id="rId77" Type="http://schemas.openxmlformats.org/officeDocument/2006/relationships/image" Target="media/image50.png"/><Relationship Id="rId100"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image" Target="media/image34.png"/><Relationship Id="rId72" Type="http://schemas.openxmlformats.org/officeDocument/2006/relationships/oleObject" Target="embeddings/oleObject19.bin"/><Relationship Id="rId80" Type="http://schemas.openxmlformats.org/officeDocument/2006/relationships/image" Target="media/image53.png"/><Relationship Id="rId85" Type="http://schemas.openxmlformats.org/officeDocument/2006/relationships/image" Target="media/image58.png"/><Relationship Id="rId93" Type="http://schemas.openxmlformats.org/officeDocument/2006/relationships/image" Target="media/image66.png"/><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oleObject" Target="embeddings/oleObject4.bin"/><Relationship Id="rId38" Type="http://schemas.openxmlformats.org/officeDocument/2006/relationships/image" Target="media/image24.png"/><Relationship Id="rId46" Type="http://schemas.openxmlformats.org/officeDocument/2006/relationships/image" Target="media/image29.png"/><Relationship Id="rId59" Type="http://schemas.openxmlformats.org/officeDocument/2006/relationships/oleObject" Target="embeddings/oleObject14.bin"/><Relationship Id="rId67" Type="http://schemas.openxmlformats.org/officeDocument/2006/relationships/image" Target="media/image42.png"/><Relationship Id="rId103" Type="http://schemas.openxmlformats.org/officeDocument/2006/relationships/theme" Target="theme/theme1.xml"/><Relationship Id="rId20" Type="http://schemas.openxmlformats.org/officeDocument/2006/relationships/image" Target="media/image12.png"/><Relationship Id="rId41" Type="http://schemas.openxmlformats.org/officeDocument/2006/relationships/oleObject" Target="embeddings/oleObject8.bin"/><Relationship Id="rId54" Type="http://schemas.openxmlformats.org/officeDocument/2006/relationships/oleObject" Target="embeddings/oleObject11.bin"/><Relationship Id="rId62" Type="http://schemas.openxmlformats.org/officeDocument/2006/relationships/image" Target="media/image39.png"/><Relationship Id="rId70" Type="http://schemas.openxmlformats.org/officeDocument/2006/relationships/oleObject" Target="embeddings/oleObject18.bin"/><Relationship Id="rId75" Type="http://schemas.openxmlformats.org/officeDocument/2006/relationships/image" Target="media/image48.png"/><Relationship Id="rId83" Type="http://schemas.openxmlformats.org/officeDocument/2006/relationships/image" Target="media/image56.png"/><Relationship Id="rId88" Type="http://schemas.openxmlformats.org/officeDocument/2006/relationships/image" Target="media/image61.png"/><Relationship Id="rId91" Type="http://schemas.openxmlformats.org/officeDocument/2006/relationships/image" Target="media/image64.png"/><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image" Target="media/image23.png"/><Relationship Id="rId49" Type="http://schemas.openxmlformats.org/officeDocument/2006/relationships/image" Target="media/image32.png"/><Relationship Id="rId57" Type="http://schemas.openxmlformats.org/officeDocument/2006/relationships/oleObject" Target="embeddings/oleObject13.bin"/><Relationship Id="rId10" Type="http://schemas.openxmlformats.org/officeDocument/2006/relationships/image" Target="media/image2.png"/><Relationship Id="rId31" Type="http://schemas.openxmlformats.org/officeDocument/2006/relationships/oleObject" Target="embeddings/oleObject3.bin"/><Relationship Id="rId44" Type="http://schemas.openxmlformats.org/officeDocument/2006/relationships/image" Target="media/image27.png"/><Relationship Id="rId52" Type="http://schemas.openxmlformats.org/officeDocument/2006/relationships/oleObject" Target="embeddings/oleObject10.bin"/><Relationship Id="rId60" Type="http://schemas.openxmlformats.org/officeDocument/2006/relationships/image" Target="media/image38.png"/><Relationship Id="rId65" Type="http://schemas.openxmlformats.org/officeDocument/2006/relationships/oleObject" Target="embeddings/oleObject17.bin"/><Relationship Id="rId73" Type="http://schemas.openxmlformats.org/officeDocument/2006/relationships/image" Target="media/image46.png"/><Relationship Id="rId78" Type="http://schemas.openxmlformats.org/officeDocument/2006/relationships/image" Target="media/image51.png"/><Relationship Id="rId81" Type="http://schemas.openxmlformats.org/officeDocument/2006/relationships/image" Target="media/image54.png"/><Relationship Id="rId86" Type="http://schemas.openxmlformats.org/officeDocument/2006/relationships/image" Target="media/image59.png"/><Relationship Id="rId94" Type="http://schemas.openxmlformats.org/officeDocument/2006/relationships/image" Target="media/image67.png"/><Relationship Id="rId99" Type="http://schemas.openxmlformats.org/officeDocument/2006/relationships/footer" Target="footer2.xml"/><Relationship Id="rId10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oleObject" Target="embeddings/oleObject7.bin"/><Relationship Id="rId34" Type="http://schemas.openxmlformats.org/officeDocument/2006/relationships/image" Target="media/image22.png"/><Relationship Id="rId50" Type="http://schemas.openxmlformats.org/officeDocument/2006/relationships/image" Target="media/image33.png"/><Relationship Id="rId55" Type="http://schemas.openxmlformats.org/officeDocument/2006/relationships/image" Target="media/image36.png"/><Relationship Id="rId76" Type="http://schemas.openxmlformats.org/officeDocument/2006/relationships/image" Target="media/image49.emf"/><Relationship Id="rId9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7FB6E-1C33-4BF1-9E80-84954B1C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164</Pages>
  <Words>32376</Words>
  <Characters>184546</Characters>
  <Application>Microsoft Office Word</Application>
  <DocSecurity>0</DocSecurity>
  <Lines>1537</Lines>
  <Paragraphs>432</Paragraphs>
  <ScaleCrop>false</ScaleCrop>
  <Company/>
  <LinksUpToDate>false</LinksUpToDate>
  <CharactersWithSpaces>216490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2021-02-08T14:18:00Z</dcterms:created>
  <dcterms:modified xsi:type="dcterms:W3CDTF">2021-02-08T14:18:00Z</dcterms:modified>
</cp:coreProperties>
</file>