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77" w:rsidRPr="00141B4A" w:rsidRDefault="00A17377" w:rsidP="004F2B9A">
      <w:pPr>
        <w:ind w:firstLine="720"/>
        <w:rPr>
          <w:rFonts w:ascii="Times New Roman" w:hAnsi="Times New Roman"/>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C43960" w:rsidRPr="00141B4A" w:rsidTr="004F2B9A">
        <w:tc>
          <w:tcPr>
            <w:tcW w:w="1668" w:type="dxa"/>
            <w:shd w:val="clear" w:color="auto" w:fill="auto"/>
          </w:tcPr>
          <w:p w:rsidR="00C43960" w:rsidRPr="00141B4A" w:rsidRDefault="00C43960" w:rsidP="00C43960">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C43960" w:rsidRPr="00141B4A" w:rsidRDefault="00C43960" w:rsidP="00C43960">
            <w:pPr>
              <w:rPr>
                <w:rFonts w:ascii="Times New Roman" w:hAnsi="Times New Roman"/>
                <w:i/>
                <w:lang w:val="pt-BR"/>
              </w:rPr>
            </w:pPr>
          </w:p>
        </w:tc>
      </w:tr>
      <w:tr w:rsidR="00C43960" w:rsidRPr="00141B4A" w:rsidTr="004F2B9A">
        <w:tc>
          <w:tcPr>
            <w:tcW w:w="1668" w:type="dxa"/>
            <w:shd w:val="clear" w:color="auto" w:fill="auto"/>
          </w:tcPr>
          <w:p w:rsidR="00C43960" w:rsidRPr="00141B4A" w:rsidRDefault="00C43960" w:rsidP="00C43960">
            <w:pPr>
              <w:rPr>
                <w:rFonts w:ascii="Times New Roman" w:hAnsi="Times New Roman"/>
              </w:rPr>
            </w:pPr>
            <w:r w:rsidRPr="00141B4A">
              <w:rPr>
                <w:rFonts w:ascii="Times New Roman" w:hAnsi="Times New Roman"/>
              </w:rPr>
              <w:t>Lớp dạy</w:t>
            </w:r>
          </w:p>
        </w:tc>
        <w:tc>
          <w:tcPr>
            <w:tcW w:w="1417" w:type="dxa"/>
            <w:shd w:val="clear" w:color="auto" w:fill="auto"/>
          </w:tcPr>
          <w:p w:rsidR="00C43960" w:rsidRPr="00141B4A" w:rsidRDefault="00C43960" w:rsidP="00C43960">
            <w:pPr>
              <w:rPr>
                <w:rFonts w:ascii="Times New Roman" w:hAnsi="Times New Roman"/>
                <w:i/>
                <w:lang w:val="pt-BR"/>
              </w:rPr>
            </w:pPr>
          </w:p>
        </w:tc>
        <w:tc>
          <w:tcPr>
            <w:tcW w:w="1559" w:type="dxa"/>
            <w:shd w:val="clear" w:color="auto" w:fill="auto"/>
          </w:tcPr>
          <w:p w:rsidR="00C43960" w:rsidRPr="00141B4A" w:rsidRDefault="00C43960" w:rsidP="00C43960">
            <w:pPr>
              <w:rPr>
                <w:rFonts w:ascii="Times New Roman" w:hAnsi="Times New Roman"/>
                <w:i/>
                <w:lang w:val="pt-BR"/>
              </w:rPr>
            </w:pPr>
          </w:p>
        </w:tc>
        <w:tc>
          <w:tcPr>
            <w:tcW w:w="1559" w:type="dxa"/>
            <w:shd w:val="clear" w:color="auto" w:fill="auto"/>
          </w:tcPr>
          <w:p w:rsidR="00C43960" w:rsidRPr="00141B4A" w:rsidRDefault="00C43960" w:rsidP="00C43960">
            <w:pPr>
              <w:rPr>
                <w:rFonts w:ascii="Times New Roman" w:hAnsi="Times New Roman"/>
                <w:i/>
                <w:lang w:val="pt-BR"/>
              </w:rPr>
            </w:pPr>
          </w:p>
        </w:tc>
      </w:tr>
      <w:tr w:rsidR="00C43960" w:rsidRPr="00141B4A" w:rsidTr="004F2B9A">
        <w:tc>
          <w:tcPr>
            <w:tcW w:w="1668" w:type="dxa"/>
            <w:shd w:val="clear" w:color="auto" w:fill="auto"/>
          </w:tcPr>
          <w:p w:rsidR="00C43960" w:rsidRPr="00141B4A" w:rsidRDefault="00C43960" w:rsidP="00C43960">
            <w:pPr>
              <w:rPr>
                <w:rFonts w:ascii="Times New Roman" w:hAnsi="Times New Roman"/>
              </w:rPr>
            </w:pPr>
            <w:r w:rsidRPr="00141B4A">
              <w:rPr>
                <w:rFonts w:ascii="Times New Roman" w:hAnsi="Times New Roman"/>
              </w:rPr>
              <w:t>Ngày dạy</w:t>
            </w:r>
          </w:p>
        </w:tc>
        <w:tc>
          <w:tcPr>
            <w:tcW w:w="1417" w:type="dxa"/>
            <w:shd w:val="clear" w:color="auto" w:fill="auto"/>
          </w:tcPr>
          <w:p w:rsidR="00C43960" w:rsidRPr="00141B4A" w:rsidRDefault="00C43960" w:rsidP="00C43960">
            <w:pPr>
              <w:rPr>
                <w:rFonts w:ascii="Times New Roman" w:hAnsi="Times New Roman"/>
                <w:i/>
                <w:lang w:val="pt-BR"/>
              </w:rPr>
            </w:pPr>
          </w:p>
        </w:tc>
        <w:tc>
          <w:tcPr>
            <w:tcW w:w="1559" w:type="dxa"/>
            <w:shd w:val="clear" w:color="auto" w:fill="auto"/>
          </w:tcPr>
          <w:p w:rsidR="00C43960" w:rsidRPr="00141B4A" w:rsidRDefault="00C43960" w:rsidP="00C43960">
            <w:pPr>
              <w:rPr>
                <w:rFonts w:ascii="Times New Roman" w:hAnsi="Times New Roman"/>
                <w:i/>
                <w:lang w:val="pt-BR"/>
              </w:rPr>
            </w:pPr>
          </w:p>
        </w:tc>
        <w:tc>
          <w:tcPr>
            <w:tcW w:w="1559" w:type="dxa"/>
            <w:shd w:val="clear" w:color="auto" w:fill="auto"/>
          </w:tcPr>
          <w:p w:rsidR="00C43960" w:rsidRPr="00141B4A" w:rsidRDefault="00C43960" w:rsidP="00C43960">
            <w:pPr>
              <w:rPr>
                <w:rFonts w:ascii="Times New Roman" w:hAnsi="Times New Roman"/>
                <w:i/>
                <w:lang w:val="pt-BR"/>
              </w:rPr>
            </w:pPr>
          </w:p>
        </w:tc>
      </w:tr>
    </w:tbl>
    <w:p w:rsidR="00A17377" w:rsidRPr="00141B4A" w:rsidRDefault="00A17377" w:rsidP="001C0879">
      <w:pPr>
        <w:rPr>
          <w:rFonts w:ascii="Times New Roman" w:hAnsi="Times New Roman"/>
          <w:sz w:val="26"/>
          <w:szCs w:val="26"/>
        </w:rPr>
      </w:pPr>
    </w:p>
    <w:p w:rsidR="00C43960" w:rsidRPr="00141B4A" w:rsidRDefault="00344986" w:rsidP="00344986">
      <w:pPr>
        <w:jc w:val="center"/>
        <w:rPr>
          <w:rFonts w:ascii="Times New Roman" w:hAnsi="Times New Roman"/>
          <w:b/>
          <w:sz w:val="26"/>
          <w:szCs w:val="26"/>
        </w:rPr>
      </w:pPr>
      <w:r w:rsidRPr="00141B4A">
        <w:rPr>
          <w:rFonts w:ascii="Times New Roman" w:hAnsi="Times New Roman"/>
          <w:b/>
          <w:sz w:val="26"/>
          <w:szCs w:val="26"/>
        </w:rPr>
        <w:t>T</w:t>
      </w:r>
      <w:r w:rsidR="00C43960" w:rsidRPr="00141B4A">
        <w:rPr>
          <w:rFonts w:ascii="Times New Roman" w:hAnsi="Times New Roman"/>
          <w:b/>
          <w:sz w:val="26"/>
          <w:szCs w:val="26"/>
        </w:rPr>
        <w:t>IẾT 20</w:t>
      </w:r>
    </w:p>
    <w:p w:rsidR="00344986" w:rsidRPr="00141B4A" w:rsidRDefault="00C43960" w:rsidP="00344986">
      <w:pPr>
        <w:jc w:val="center"/>
        <w:rPr>
          <w:rFonts w:ascii="Times New Roman" w:hAnsi="Times New Roman"/>
          <w:b/>
          <w:sz w:val="26"/>
          <w:szCs w:val="26"/>
        </w:rPr>
      </w:pPr>
      <w:r w:rsidRPr="00141B4A">
        <w:rPr>
          <w:rFonts w:ascii="Times New Roman" w:hAnsi="Times New Roman"/>
          <w:b/>
          <w:sz w:val="26"/>
          <w:szCs w:val="26"/>
        </w:rPr>
        <w:t xml:space="preserve">Bài 17: </w:t>
      </w:r>
      <w:r w:rsidR="00344986" w:rsidRPr="00141B4A">
        <w:rPr>
          <w:rFonts w:ascii="Times New Roman" w:hAnsi="Times New Roman"/>
          <w:b/>
          <w:sz w:val="26"/>
          <w:szCs w:val="26"/>
        </w:rPr>
        <w:t>QUANG HỢP</w:t>
      </w:r>
    </w:p>
    <w:p w:rsidR="00C43960" w:rsidRPr="00141B4A" w:rsidRDefault="00C43960" w:rsidP="00C43960">
      <w:pPr>
        <w:jc w:val="both"/>
        <w:rPr>
          <w:rFonts w:ascii="Times New Roman" w:hAnsi="Times New Roman"/>
          <w:color w:val="000000"/>
        </w:rPr>
      </w:pPr>
      <w:r w:rsidRPr="00141B4A">
        <w:rPr>
          <w:rFonts w:ascii="Times New Roman" w:hAnsi="Times New Roman"/>
          <w:b/>
          <w:color w:val="000000"/>
          <w:lang w:val="vi-VN"/>
        </w:rPr>
        <w:t>I.</w:t>
      </w:r>
      <w:r w:rsidRPr="00141B4A">
        <w:rPr>
          <w:rFonts w:ascii="Times New Roman" w:hAnsi="Times New Roman"/>
          <w:b/>
          <w:color w:val="000000"/>
        </w:rPr>
        <w:t xml:space="preserve"> </w:t>
      </w:r>
      <w:r w:rsidRPr="00141B4A">
        <w:rPr>
          <w:rFonts w:ascii="Times New Roman" w:hAnsi="Times New Roman"/>
          <w:b/>
          <w:color w:val="000000"/>
          <w:lang w:val="sv-SE"/>
        </w:rPr>
        <w:t>MỤC TIÊU</w:t>
      </w:r>
      <w:r w:rsidRPr="00141B4A">
        <w:rPr>
          <w:rFonts w:ascii="Times New Roman" w:hAnsi="Times New Roman"/>
          <w:color w:val="000000"/>
        </w:rPr>
        <w:t xml:space="preserve"> </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Kiến thức, kĩ năng</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a.</w:t>
      </w:r>
      <w:r w:rsidRPr="00141B4A">
        <w:rPr>
          <w:rFonts w:ascii="Times New Roman" w:hAnsi="Times New Roman"/>
          <w:b/>
          <w:color w:val="000000"/>
        </w:rPr>
        <w:t xml:space="preserve"> </w:t>
      </w:r>
      <w:r w:rsidRPr="00141B4A">
        <w:rPr>
          <w:rFonts w:ascii="Times New Roman" w:hAnsi="Times New Roman"/>
          <w:b/>
          <w:color w:val="000000"/>
          <w:lang w:val="vi-VN"/>
        </w:rPr>
        <w:t>Kiến thức</w:t>
      </w:r>
    </w:p>
    <w:p w:rsidR="00C43960" w:rsidRPr="00141B4A" w:rsidRDefault="00C43960" w:rsidP="00C43960">
      <w:pPr>
        <w:rPr>
          <w:rFonts w:ascii="Times New Roman" w:hAnsi="Times New Roman"/>
          <w:color w:val="000000"/>
        </w:rPr>
      </w:pPr>
      <w:r w:rsidRPr="00141B4A">
        <w:rPr>
          <w:rFonts w:ascii="Times New Roman" w:hAnsi="Times New Roman"/>
          <w:color w:val="000000"/>
        </w:rPr>
        <w:t>- Nêu khái niệm quang hợp</w:t>
      </w:r>
    </w:p>
    <w:p w:rsidR="00C43960" w:rsidRPr="00141B4A" w:rsidRDefault="00C43960" w:rsidP="00C43960">
      <w:pPr>
        <w:rPr>
          <w:rFonts w:ascii="Times New Roman" w:hAnsi="Times New Roman"/>
          <w:color w:val="000000"/>
        </w:rPr>
      </w:pPr>
      <w:r w:rsidRPr="00141B4A">
        <w:rPr>
          <w:rFonts w:ascii="Times New Roman" w:hAnsi="Times New Roman"/>
          <w:color w:val="000000"/>
        </w:rPr>
        <w:t>-  Giải thích mối quan hệ pha sáng và pha tối</w:t>
      </w:r>
    </w:p>
    <w:p w:rsidR="00C43960" w:rsidRPr="00141B4A" w:rsidRDefault="00C43960" w:rsidP="00C43960">
      <w:pPr>
        <w:rPr>
          <w:rFonts w:ascii="Times New Roman" w:hAnsi="Times New Roman"/>
          <w:color w:val="000000"/>
        </w:rPr>
      </w:pPr>
      <w:r w:rsidRPr="00141B4A">
        <w:rPr>
          <w:rFonts w:ascii="Times New Roman" w:hAnsi="Times New Roman"/>
          <w:color w:val="000000"/>
        </w:rPr>
        <w:t>-  Vận dụng kiến thức để tìm giải pháp trồng cây hiệu quả, năng suất</w:t>
      </w:r>
    </w:p>
    <w:p w:rsidR="00C43960" w:rsidRPr="00141B4A" w:rsidRDefault="00C43960" w:rsidP="00C43960">
      <w:pPr>
        <w:tabs>
          <w:tab w:val="left" w:pos="2490"/>
        </w:tabs>
        <w:contextualSpacing/>
        <w:jc w:val="both"/>
        <w:rPr>
          <w:rFonts w:ascii="Times New Roman" w:hAnsi="Times New Roman"/>
          <w:b/>
          <w:bCs/>
          <w:color w:val="000000"/>
          <w:lang w:val="vi-VN"/>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Kĩ năng</w:t>
      </w:r>
      <w:r w:rsidRPr="00141B4A">
        <w:rPr>
          <w:rFonts w:ascii="Times New Roman" w:hAnsi="Times New Roman"/>
          <w:b/>
          <w:bCs/>
          <w:color w:val="000000"/>
          <w:lang w:val="vi-VN"/>
        </w:rPr>
        <w:tab/>
      </w:r>
    </w:p>
    <w:p w:rsidR="00C43960" w:rsidRPr="00141B4A" w:rsidRDefault="00C43960" w:rsidP="00C43960">
      <w:pPr>
        <w:contextualSpacing/>
        <w:jc w:val="both"/>
        <w:rPr>
          <w:rFonts w:ascii="Times New Roman" w:hAnsi="Times New Roman"/>
          <w:bCs/>
          <w:color w:val="000000"/>
          <w:lang w:val="pt-BR"/>
        </w:rPr>
      </w:pPr>
      <w:r w:rsidRPr="00141B4A">
        <w:rPr>
          <w:rFonts w:ascii="Times New Roman" w:hAnsi="Times New Roman"/>
          <w:bCs/>
          <w:color w:val="000000"/>
          <w:lang w:val="pt-BR"/>
        </w:rPr>
        <w:t>- Kỹ năng thể hiện sự tự tin khi trình bày ý kiến trước lớp</w:t>
      </w:r>
    </w:p>
    <w:p w:rsidR="00C43960" w:rsidRPr="00141B4A" w:rsidRDefault="00C43960" w:rsidP="00C43960">
      <w:pPr>
        <w:contextualSpacing/>
        <w:jc w:val="both"/>
        <w:rPr>
          <w:rFonts w:ascii="Times New Roman" w:hAnsi="Times New Roman"/>
          <w:bCs/>
          <w:color w:val="000000"/>
          <w:lang w:val="pt-BR"/>
        </w:rPr>
      </w:pPr>
      <w:r w:rsidRPr="00141B4A">
        <w:rPr>
          <w:rFonts w:ascii="Times New Roman" w:hAnsi="Times New Roman"/>
          <w:bCs/>
          <w:color w:val="000000"/>
          <w:lang w:val="pt-BR"/>
        </w:rPr>
        <w:t>- Kỹ năng giải quyết vấn đề nảy sinh trong thực tiễn cuộc sống, kĩ năng lắng nghe, kĩ năng giao tiếp.</w:t>
      </w:r>
    </w:p>
    <w:p w:rsidR="00C43960" w:rsidRPr="00141B4A" w:rsidRDefault="00C43960" w:rsidP="00C43960">
      <w:pPr>
        <w:contextualSpacing/>
        <w:jc w:val="both"/>
        <w:rPr>
          <w:rFonts w:ascii="Times New Roman" w:hAnsi="Times New Roman"/>
          <w:bCs/>
          <w:color w:val="000000"/>
          <w:lang w:val="pt-BR"/>
        </w:rPr>
      </w:pPr>
      <w:r w:rsidRPr="00141B4A">
        <w:rPr>
          <w:rFonts w:ascii="Times New Roman" w:hAnsi="Times New Roman"/>
          <w:bCs/>
          <w:color w:val="000000"/>
          <w:lang w:val="pt-BR"/>
        </w:rPr>
        <w:t>- Kỹ năng tìm kiếm và xử lý thông tin khi HS đọc SGK</w:t>
      </w:r>
    </w:p>
    <w:p w:rsidR="00C43960" w:rsidRPr="00141B4A" w:rsidRDefault="00C43960" w:rsidP="00C43960">
      <w:pPr>
        <w:contextualSpacing/>
        <w:jc w:val="both"/>
        <w:rPr>
          <w:rFonts w:ascii="Times New Roman" w:hAnsi="Times New Roman"/>
          <w:bCs/>
          <w:color w:val="000000"/>
          <w:lang w:val="pt-BR"/>
        </w:rPr>
      </w:pPr>
      <w:r w:rsidRPr="00141B4A">
        <w:rPr>
          <w:rFonts w:ascii="Times New Roman" w:hAnsi="Times New Roman"/>
          <w:bCs/>
          <w:color w:val="000000"/>
          <w:lang w:val="pt-BR"/>
        </w:rPr>
        <w:t>- Kỹ năng phân tích, so sánh tổng hợp</w:t>
      </w:r>
    </w:p>
    <w:p w:rsidR="00C43960" w:rsidRPr="00141B4A" w:rsidRDefault="00C43960" w:rsidP="00C43960">
      <w:pPr>
        <w:contextualSpacing/>
        <w:jc w:val="both"/>
        <w:rPr>
          <w:rFonts w:ascii="Times New Roman" w:hAnsi="Times New Roman"/>
          <w:bCs/>
          <w:color w:val="000000"/>
          <w:lang w:val="pt-BR"/>
        </w:rPr>
      </w:pPr>
      <w:r w:rsidRPr="00141B4A">
        <w:rPr>
          <w:rFonts w:ascii="Times New Roman" w:hAnsi="Times New Roman"/>
          <w:bCs/>
          <w:color w:val="000000"/>
          <w:lang w:val="pt-BR"/>
        </w:rPr>
        <w:t>- Tư duy hệ thống, khái quát kiến thức.</w:t>
      </w:r>
    </w:p>
    <w:p w:rsidR="00C43960" w:rsidRPr="00141B4A" w:rsidRDefault="00C43960" w:rsidP="00C43960">
      <w:pPr>
        <w:tabs>
          <w:tab w:val="left" w:pos="4560"/>
        </w:tabs>
        <w:jc w:val="both"/>
        <w:rPr>
          <w:rFonts w:ascii="Times New Roman" w:hAnsi="Times New Roman"/>
          <w:color w:val="000000"/>
          <w:lang w:val="vi-VN"/>
        </w:rPr>
      </w:pPr>
      <w:r w:rsidRPr="00141B4A">
        <w:rPr>
          <w:rFonts w:ascii="Times New Roman" w:hAnsi="Times New Roman"/>
          <w:b/>
          <w:color w:val="000000"/>
          <w:lang w:val="vi-VN"/>
        </w:rPr>
        <w:t>c.</w:t>
      </w:r>
      <w:r w:rsidR="000B786C" w:rsidRPr="00141B4A">
        <w:rPr>
          <w:rFonts w:ascii="Times New Roman" w:hAnsi="Times New Roman"/>
          <w:b/>
          <w:color w:val="000000"/>
        </w:rPr>
        <w:t xml:space="preserve"> </w:t>
      </w:r>
      <w:r w:rsidRPr="00141B4A">
        <w:rPr>
          <w:rFonts w:ascii="Times New Roman" w:hAnsi="Times New Roman"/>
          <w:b/>
          <w:color w:val="000000"/>
          <w:lang w:val="vi-VN"/>
        </w:rPr>
        <w:t xml:space="preserve">Thái độ: </w:t>
      </w:r>
      <w:r w:rsidRPr="00141B4A">
        <w:rPr>
          <w:rFonts w:ascii="Times New Roman" w:hAnsi="Times New Roman"/>
          <w:color w:val="000000"/>
          <w:lang w:val="vi-VN"/>
        </w:rPr>
        <w:t>Hứng thú học</w:t>
      </w:r>
      <w:r w:rsidRPr="00141B4A">
        <w:rPr>
          <w:rFonts w:ascii="Times New Roman" w:hAnsi="Times New Roman"/>
          <w:color w:val="000000"/>
          <w:lang w:val="vi-VN"/>
        </w:rPr>
        <w:tab/>
      </w:r>
    </w:p>
    <w:p w:rsidR="00C43960" w:rsidRPr="00141B4A" w:rsidRDefault="00C43960" w:rsidP="00C43960">
      <w:pPr>
        <w:jc w:val="both"/>
        <w:rPr>
          <w:rFonts w:ascii="Times New Roman" w:hAnsi="Times New Roman"/>
          <w:b/>
          <w:color w:val="000000"/>
          <w:lang w:val="vi-VN"/>
        </w:rPr>
      </w:pPr>
      <w:r w:rsidRPr="00141B4A">
        <w:rPr>
          <w:rFonts w:ascii="Times New Roman" w:hAnsi="Times New Roman"/>
          <w:color w:val="000000"/>
          <w:lang w:val="vi-VN"/>
        </w:rPr>
        <w:t xml:space="preserve"> </w:t>
      </w:r>
      <w:r w:rsidRPr="00141B4A">
        <w:rPr>
          <w:rFonts w:ascii="Times New Roman" w:hAnsi="Times New Roman"/>
          <w:b/>
          <w:color w:val="000000"/>
          <w:lang w:val="vi-VN"/>
        </w:rPr>
        <w:t>2. Định hướng phát triển năng lực và phẩm chất</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a. Phẩm chất</w:t>
      </w:r>
    </w:p>
    <w:p w:rsidR="00C43960" w:rsidRPr="00141B4A" w:rsidRDefault="00C43960" w:rsidP="004E1001">
      <w:pPr>
        <w:tabs>
          <w:tab w:val="left" w:pos="1755"/>
        </w:tabs>
        <w:jc w:val="both"/>
        <w:rPr>
          <w:rFonts w:ascii="Times New Roman" w:hAnsi="Times New Roman"/>
          <w:color w:val="000000"/>
          <w:lang w:val="vi-VN"/>
        </w:rPr>
      </w:pPr>
      <w:r w:rsidRPr="00141B4A">
        <w:rPr>
          <w:rFonts w:ascii="Times New Roman" w:hAnsi="Times New Roman"/>
          <w:color w:val="000000"/>
          <w:lang w:val="vi-VN"/>
        </w:rPr>
        <w:t>- Yêu nước</w:t>
      </w:r>
      <w:r w:rsidR="004E1001" w:rsidRPr="00141B4A">
        <w:rPr>
          <w:rFonts w:ascii="Times New Roman" w:hAnsi="Times New Roman"/>
          <w:color w:val="000000"/>
          <w:lang w:val="vi-VN"/>
        </w:rPr>
        <w:tab/>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Nhân ái</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Chăm chỉ: chăm học, chăm làm</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-Trung thực</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-Trách nhiệm: bản thân, gia đình, xã hội, bảo vệ tài nguyên thiên nhiên giữ môi trường</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b. Định hướng năng lực:</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Năng lực chung</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NL tự học, tự chủ</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NL giao tiếp hợp tác</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NL giải quyết vấn đề sáng tạo</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*Năng lực chuyên biệt</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NL nhận thức sinh học</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NL tìm hiểu thế giới sống</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 NL vận dụng KT giải quyết tình huống</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II. MÔ TẢ CẤP ĐỘ TƯ DUY NHẬN THỨC</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Bảng mô tả cấp độ nhận thức</w:t>
      </w:r>
    </w:p>
    <w:p w:rsidR="00C43960" w:rsidRPr="00141B4A" w:rsidRDefault="00C43960" w:rsidP="000B786C">
      <w:pPr>
        <w:tabs>
          <w:tab w:val="left" w:pos="6105"/>
        </w:tabs>
        <w:jc w:val="both"/>
        <w:rPr>
          <w:rFonts w:ascii="Times New Roman" w:hAnsi="Times New Roman"/>
          <w:b/>
          <w:color w:val="000000"/>
        </w:rPr>
      </w:pPr>
      <w:r w:rsidRPr="00141B4A">
        <w:rPr>
          <w:rFonts w:ascii="Times New Roman" w:hAnsi="Times New Roman"/>
          <w:b/>
          <w:color w:val="000000"/>
          <w:lang w:val="vi-VN"/>
        </w:rPr>
        <w:t>2. Biên soạn câu hỏi đánh giá năng lực</w:t>
      </w:r>
      <w:r w:rsidR="000B786C" w:rsidRPr="00141B4A">
        <w:rPr>
          <w:rFonts w:ascii="Times New Roman" w:hAnsi="Times New Roman"/>
          <w:b/>
          <w:color w:val="000000"/>
          <w:lang w:val="vi-VN"/>
        </w:rPr>
        <w:tab/>
      </w:r>
    </w:p>
    <w:p w:rsidR="000B786C" w:rsidRPr="00141B4A" w:rsidRDefault="000B786C" w:rsidP="008723D7">
      <w:pPr>
        <w:tabs>
          <w:tab w:val="left" w:pos="6105"/>
        </w:tabs>
        <w:ind w:firstLine="720"/>
        <w:jc w:val="both"/>
        <w:rPr>
          <w:rFonts w:ascii="Times New Roman" w:hAnsi="Times New Roman"/>
          <w:b/>
          <w:color w:val="000000"/>
        </w:rPr>
      </w:pPr>
    </w:p>
    <w:p w:rsidR="000B786C" w:rsidRPr="00141B4A" w:rsidRDefault="000B786C" w:rsidP="000B786C">
      <w:pPr>
        <w:tabs>
          <w:tab w:val="left" w:pos="6105"/>
        </w:tabs>
        <w:jc w:val="both"/>
        <w:rPr>
          <w:rFonts w:ascii="Times New Roman" w:hAnsi="Times New Roman"/>
          <w:b/>
          <w:color w:val="000000"/>
        </w:rPr>
      </w:pPr>
    </w:p>
    <w:p w:rsidR="00C43960" w:rsidRPr="00141B4A" w:rsidRDefault="00C43960" w:rsidP="00C43960">
      <w:pPr>
        <w:jc w:val="both"/>
        <w:rPr>
          <w:rFonts w:ascii="Times New Roman" w:hAnsi="Times New Roman"/>
          <w:b/>
          <w:color w:val="000000"/>
          <w:lang w:val="vi-VN"/>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C43960" w:rsidRPr="00141B4A" w:rsidTr="004F2B9A">
        <w:tc>
          <w:tcPr>
            <w:tcW w:w="1355" w:type="dxa"/>
            <w:vMerge w:val="restart"/>
            <w:shd w:val="clear" w:color="auto" w:fill="auto"/>
          </w:tcPr>
          <w:p w:rsidR="00C43960" w:rsidRPr="00141B4A" w:rsidRDefault="00C43960" w:rsidP="00C43960">
            <w:pPr>
              <w:jc w:val="both"/>
              <w:rPr>
                <w:rFonts w:ascii="Times New Roman" w:hAnsi="Times New Roman"/>
                <w:b/>
                <w:iCs/>
                <w:color w:val="000000"/>
                <w:sz w:val="24"/>
                <w:szCs w:val="24"/>
              </w:rPr>
            </w:pPr>
            <w:r w:rsidRPr="00141B4A">
              <w:rPr>
                <w:rFonts w:ascii="Times New Roman" w:hAnsi="Times New Roman"/>
                <w:b/>
                <w:i/>
                <w:iCs/>
                <w:color w:val="000000"/>
                <w:sz w:val="24"/>
                <w:szCs w:val="24"/>
              </w:rPr>
              <w:t>Nội dung</w:t>
            </w:r>
          </w:p>
        </w:tc>
        <w:tc>
          <w:tcPr>
            <w:tcW w:w="993" w:type="dxa"/>
            <w:vMerge w:val="restart"/>
            <w:shd w:val="clear" w:color="auto" w:fill="auto"/>
          </w:tcPr>
          <w:p w:rsidR="00C43960" w:rsidRPr="00141B4A" w:rsidRDefault="00C43960" w:rsidP="00C43960">
            <w:pPr>
              <w:jc w:val="both"/>
              <w:rPr>
                <w:rFonts w:ascii="Times New Roman" w:hAnsi="Times New Roman"/>
                <w:b/>
                <w:iCs/>
                <w:color w:val="000000"/>
                <w:sz w:val="24"/>
                <w:szCs w:val="24"/>
              </w:rPr>
            </w:pPr>
            <w:r w:rsidRPr="00141B4A">
              <w:rPr>
                <w:rFonts w:ascii="Times New Roman" w:hAnsi="Times New Roman"/>
                <w:b/>
                <w:i/>
                <w:iCs/>
                <w:color w:val="000000"/>
                <w:sz w:val="24"/>
                <w:szCs w:val="24"/>
              </w:rPr>
              <w:t xml:space="preserve">Nhận </w:t>
            </w:r>
            <w:r w:rsidRPr="00141B4A">
              <w:rPr>
                <w:rFonts w:ascii="Times New Roman" w:hAnsi="Times New Roman"/>
                <w:b/>
                <w:i/>
                <w:iCs/>
                <w:color w:val="000000"/>
                <w:sz w:val="24"/>
                <w:szCs w:val="24"/>
              </w:rPr>
              <w:lastRenderedPageBreak/>
              <w:t xml:space="preserve">biết </w:t>
            </w:r>
          </w:p>
        </w:tc>
        <w:tc>
          <w:tcPr>
            <w:tcW w:w="1418" w:type="dxa"/>
            <w:vMerge w:val="restart"/>
            <w:shd w:val="clear" w:color="auto" w:fill="auto"/>
          </w:tcPr>
          <w:p w:rsidR="00C43960" w:rsidRPr="00141B4A" w:rsidRDefault="00C43960" w:rsidP="00C43960">
            <w:pPr>
              <w:jc w:val="both"/>
              <w:rPr>
                <w:rFonts w:ascii="Times New Roman" w:hAnsi="Times New Roman"/>
                <w:b/>
                <w:iCs/>
                <w:color w:val="000000"/>
                <w:sz w:val="24"/>
                <w:szCs w:val="24"/>
              </w:rPr>
            </w:pPr>
            <w:r w:rsidRPr="00141B4A">
              <w:rPr>
                <w:rFonts w:ascii="Times New Roman" w:hAnsi="Times New Roman"/>
                <w:b/>
                <w:i/>
                <w:iCs/>
                <w:color w:val="000000"/>
                <w:sz w:val="24"/>
                <w:szCs w:val="24"/>
              </w:rPr>
              <w:lastRenderedPageBreak/>
              <w:t>Thông hiểu</w:t>
            </w:r>
          </w:p>
        </w:tc>
        <w:tc>
          <w:tcPr>
            <w:tcW w:w="5871" w:type="dxa"/>
            <w:gridSpan w:val="4"/>
            <w:shd w:val="clear" w:color="auto" w:fill="auto"/>
          </w:tcPr>
          <w:p w:rsidR="00C43960" w:rsidRPr="00141B4A" w:rsidRDefault="00C43960" w:rsidP="00C43960">
            <w:pPr>
              <w:jc w:val="center"/>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r>
      <w:tr w:rsidR="00C43960" w:rsidRPr="00141B4A" w:rsidTr="004F2B9A">
        <w:tc>
          <w:tcPr>
            <w:tcW w:w="1355" w:type="dxa"/>
            <w:vMerge/>
            <w:shd w:val="clear" w:color="auto" w:fill="auto"/>
          </w:tcPr>
          <w:p w:rsidR="00C43960" w:rsidRPr="00141B4A" w:rsidRDefault="00C43960" w:rsidP="00C43960">
            <w:pPr>
              <w:jc w:val="both"/>
              <w:rPr>
                <w:rFonts w:ascii="Times New Roman" w:hAnsi="Times New Roman"/>
                <w:b/>
                <w:iCs/>
                <w:color w:val="000000"/>
                <w:sz w:val="24"/>
                <w:szCs w:val="24"/>
              </w:rPr>
            </w:pPr>
          </w:p>
        </w:tc>
        <w:tc>
          <w:tcPr>
            <w:tcW w:w="993" w:type="dxa"/>
            <w:vMerge/>
            <w:shd w:val="clear" w:color="auto" w:fill="auto"/>
          </w:tcPr>
          <w:p w:rsidR="00C43960" w:rsidRPr="00141B4A" w:rsidRDefault="00C43960" w:rsidP="00C43960">
            <w:pPr>
              <w:jc w:val="both"/>
              <w:rPr>
                <w:rFonts w:ascii="Times New Roman" w:hAnsi="Times New Roman"/>
                <w:b/>
                <w:iCs/>
                <w:color w:val="000000"/>
                <w:sz w:val="24"/>
                <w:szCs w:val="24"/>
              </w:rPr>
            </w:pPr>
          </w:p>
        </w:tc>
        <w:tc>
          <w:tcPr>
            <w:tcW w:w="1418" w:type="dxa"/>
            <w:vMerge/>
            <w:shd w:val="clear" w:color="auto" w:fill="auto"/>
          </w:tcPr>
          <w:p w:rsidR="00C43960" w:rsidRPr="00141B4A" w:rsidRDefault="00C43960" w:rsidP="00C43960">
            <w:pPr>
              <w:jc w:val="both"/>
              <w:rPr>
                <w:rFonts w:ascii="Times New Roman" w:hAnsi="Times New Roman"/>
                <w:b/>
                <w:iCs/>
                <w:color w:val="000000"/>
                <w:sz w:val="24"/>
                <w:szCs w:val="24"/>
              </w:rPr>
            </w:pPr>
          </w:p>
        </w:tc>
        <w:tc>
          <w:tcPr>
            <w:tcW w:w="1303" w:type="dxa"/>
            <w:shd w:val="clear" w:color="auto" w:fill="auto"/>
          </w:tcPr>
          <w:p w:rsidR="00C43960" w:rsidRPr="00141B4A" w:rsidRDefault="00C43960" w:rsidP="00C43960">
            <w:pPr>
              <w:jc w:val="both"/>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c>
          <w:tcPr>
            <w:tcW w:w="1476" w:type="dxa"/>
            <w:shd w:val="clear" w:color="auto" w:fill="auto"/>
          </w:tcPr>
          <w:p w:rsidR="00C43960" w:rsidRPr="00141B4A" w:rsidRDefault="00C43960" w:rsidP="00C43960">
            <w:pPr>
              <w:jc w:val="both"/>
              <w:rPr>
                <w:rFonts w:ascii="Times New Roman" w:hAnsi="Times New Roman"/>
                <w:b/>
                <w:iCs/>
                <w:color w:val="000000"/>
                <w:sz w:val="24"/>
                <w:szCs w:val="24"/>
              </w:rPr>
            </w:pPr>
            <w:r w:rsidRPr="00141B4A">
              <w:rPr>
                <w:rFonts w:ascii="Times New Roman" w:hAnsi="Times New Roman"/>
                <w:b/>
                <w:i/>
                <w:iCs/>
                <w:color w:val="000000"/>
                <w:sz w:val="24"/>
                <w:szCs w:val="24"/>
              </w:rPr>
              <w:t>Phân tích</w:t>
            </w:r>
          </w:p>
        </w:tc>
        <w:tc>
          <w:tcPr>
            <w:tcW w:w="1162" w:type="dxa"/>
            <w:shd w:val="clear" w:color="auto" w:fill="auto"/>
          </w:tcPr>
          <w:p w:rsidR="00C43960" w:rsidRPr="00141B4A" w:rsidRDefault="00C43960" w:rsidP="00C43960">
            <w:pPr>
              <w:jc w:val="both"/>
              <w:rPr>
                <w:rFonts w:ascii="Times New Roman" w:hAnsi="Times New Roman"/>
                <w:b/>
                <w:iCs/>
                <w:color w:val="000000"/>
                <w:sz w:val="24"/>
                <w:szCs w:val="24"/>
              </w:rPr>
            </w:pPr>
            <w:r w:rsidRPr="00141B4A">
              <w:rPr>
                <w:rFonts w:ascii="Times New Roman" w:hAnsi="Times New Roman"/>
                <w:b/>
                <w:i/>
                <w:iCs/>
                <w:color w:val="000000"/>
                <w:sz w:val="24"/>
                <w:szCs w:val="24"/>
              </w:rPr>
              <w:t>Đánh giá</w:t>
            </w:r>
          </w:p>
        </w:tc>
        <w:tc>
          <w:tcPr>
            <w:tcW w:w="1930" w:type="dxa"/>
            <w:shd w:val="clear" w:color="auto" w:fill="auto"/>
          </w:tcPr>
          <w:p w:rsidR="00C43960" w:rsidRPr="00141B4A" w:rsidRDefault="00C43960" w:rsidP="00C43960">
            <w:pPr>
              <w:jc w:val="both"/>
              <w:rPr>
                <w:rFonts w:ascii="Times New Roman" w:hAnsi="Times New Roman"/>
                <w:b/>
                <w:iCs/>
                <w:color w:val="000000"/>
                <w:sz w:val="24"/>
                <w:szCs w:val="24"/>
              </w:rPr>
            </w:pPr>
            <w:r w:rsidRPr="00141B4A">
              <w:rPr>
                <w:rFonts w:ascii="Times New Roman" w:hAnsi="Times New Roman"/>
                <w:b/>
                <w:i/>
                <w:iCs/>
                <w:color w:val="000000"/>
                <w:sz w:val="24"/>
                <w:szCs w:val="24"/>
              </w:rPr>
              <w:t>Sáng tạo</w:t>
            </w:r>
          </w:p>
        </w:tc>
      </w:tr>
      <w:tr w:rsidR="00C43960" w:rsidRPr="00141B4A" w:rsidTr="004F2B9A">
        <w:tc>
          <w:tcPr>
            <w:tcW w:w="1355" w:type="dxa"/>
            <w:shd w:val="clear" w:color="auto" w:fill="auto"/>
          </w:tcPr>
          <w:p w:rsidR="00C43960" w:rsidRPr="00141B4A" w:rsidRDefault="00C43960" w:rsidP="00C43960">
            <w:pPr>
              <w:jc w:val="both"/>
              <w:rPr>
                <w:rFonts w:ascii="Times New Roman" w:hAnsi="Times New Roman"/>
                <w:iCs/>
                <w:color w:val="000000"/>
                <w:sz w:val="24"/>
              </w:rPr>
            </w:pPr>
            <w:r w:rsidRPr="00141B4A">
              <w:rPr>
                <w:rFonts w:ascii="Times New Roman" w:hAnsi="Times New Roman"/>
                <w:i/>
                <w:iCs/>
                <w:color w:val="000000"/>
                <w:sz w:val="24"/>
              </w:rPr>
              <w:lastRenderedPageBreak/>
              <w:t xml:space="preserve">I. Khái niệm quang hợp </w:t>
            </w:r>
          </w:p>
          <w:p w:rsidR="00C43960" w:rsidRPr="00141B4A" w:rsidRDefault="00C43960" w:rsidP="00C43960">
            <w:pPr>
              <w:jc w:val="both"/>
              <w:rPr>
                <w:rFonts w:ascii="Times New Roman" w:hAnsi="Times New Roman"/>
                <w:iCs/>
                <w:color w:val="000000"/>
                <w:sz w:val="24"/>
                <w:szCs w:val="24"/>
              </w:rPr>
            </w:pPr>
          </w:p>
        </w:tc>
        <w:tc>
          <w:tcPr>
            <w:tcW w:w="993" w:type="dxa"/>
            <w:shd w:val="clear" w:color="auto" w:fill="auto"/>
          </w:tcPr>
          <w:p w:rsidR="00C43960" w:rsidRPr="00141B4A" w:rsidRDefault="00C43960" w:rsidP="00C43960">
            <w:pPr>
              <w:jc w:val="both"/>
              <w:rPr>
                <w:rFonts w:ascii="Times New Roman" w:hAnsi="Times New Roman"/>
                <w:iCs/>
                <w:color w:val="000000"/>
                <w:sz w:val="24"/>
                <w:szCs w:val="24"/>
              </w:rPr>
            </w:pPr>
            <w:r w:rsidRPr="00141B4A">
              <w:rPr>
                <w:rFonts w:ascii="Times New Roman" w:hAnsi="Times New Roman"/>
                <w:i/>
                <w:iCs/>
                <w:color w:val="000000"/>
                <w:sz w:val="24"/>
              </w:rPr>
              <w:t>Nêu khái niệm quang hợp</w:t>
            </w:r>
          </w:p>
        </w:tc>
        <w:tc>
          <w:tcPr>
            <w:tcW w:w="1418" w:type="dxa"/>
            <w:shd w:val="clear" w:color="auto" w:fill="auto"/>
          </w:tcPr>
          <w:p w:rsidR="00C43960" w:rsidRPr="00141B4A" w:rsidRDefault="00C43960" w:rsidP="00C43960">
            <w:pPr>
              <w:jc w:val="both"/>
              <w:rPr>
                <w:rFonts w:ascii="Times New Roman" w:hAnsi="Times New Roman"/>
                <w:iCs/>
                <w:color w:val="000000"/>
                <w:sz w:val="24"/>
                <w:szCs w:val="24"/>
              </w:rPr>
            </w:pPr>
          </w:p>
        </w:tc>
        <w:tc>
          <w:tcPr>
            <w:tcW w:w="1303" w:type="dxa"/>
            <w:shd w:val="clear" w:color="auto" w:fill="auto"/>
          </w:tcPr>
          <w:p w:rsidR="00C43960" w:rsidRPr="00141B4A" w:rsidRDefault="00C43960" w:rsidP="00C43960">
            <w:pPr>
              <w:jc w:val="both"/>
              <w:rPr>
                <w:rFonts w:ascii="Times New Roman" w:hAnsi="Times New Roman"/>
                <w:iCs/>
                <w:color w:val="000000"/>
                <w:sz w:val="24"/>
                <w:szCs w:val="24"/>
              </w:rPr>
            </w:pPr>
          </w:p>
        </w:tc>
        <w:tc>
          <w:tcPr>
            <w:tcW w:w="1476" w:type="dxa"/>
            <w:shd w:val="clear" w:color="auto" w:fill="auto"/>
          </w:tcPr>
          <w:p w:rsidR="00C43960" w:rsidRPr="00141B4A" w:rsidRDefault="00C43960" w:rsidP="00C43960">
            <w:pPr>
              <w:jc w:val="both"/>
              <w:rPr>
                <w:rFonts w:ascii="Times New Roman" w:hAnsi="Times New Roman"/>
                <w:iCs/>
                <w:color w:val="000000"/>
                <w:sz w:val="24"/>
                <w:szCs w:val="24"/>
                <w:lang w:val="vi-VN"/>
              </w:rPr>
            </w:pPr>
          </w:p>
        </w:tc>
        <w:tc>
          <w:tcPr>
            <w:tcW w:w="1162" w:type="dxa"/>
            <w:vMerge w:val="restart"/>
            <w:shd w:val="clear" w:color="auto" w:fill="auto"/>
          </w:tcPr>
          <w:p w:rsidR="00C43960" w:rsidRPr="00141B4A" w:rsidRDefault="00C43960" w:rsidP="00C43960">
            <w:pPr>
              <w:jc w:val="both"/>
              <w:rPr>
                <w:rFonts w:ascii="Times New Roman" w:hAnsi="Times New Roman"/>
                <w:iCs/>
                <w:color w:val="000000"/>
                <w:sz w:val="24"/>
                <w:szCs w:val="24"/>
              </w:rPr>
            </w:pPr>
            <w:r w:rsidRPr="00141B4A">
              <w:rPr>
                <w:rFonts w:ascii="Times New Roman" w:hAnsi="Times New Roman"/>
                <w:iCs/>
                <w:color w:val="000000"/>
                <w:sz w:val="24"/>
                <w:szCs w:val="24"/>
                <w:lang w:val="vi-VN"/>
              </w:rPr>
              <w:t>Nhận định sau đúng hay sai</w:t>
            </w:r>
          </w:p>
        </w:tc>
        <w:tc>
          <w:tcPr>
            <w:tcW w:w="1930" w:type="dxa"/>
            <w:vMerge w:val="restart"/>
            <w:shd w:val="clear" w:color="auto" w:fill="auto"/>
          </w:tcPr>
          <w:p w:rsidR="00C43960" w:rsidRPr="00141B4A" w:rsidRDefault="00C43960" w:rsidP="00C43960">
            <w:pPr>
              <w:jc w:val="both"/>
              <w:rPr>
                <w:rFonts w:ascii="Times New Roman" w:hAnsi="Times New Roman"/>
                <w:iCs/>
                <w:color w:val="000000"/>
                <w:sz w:val="24"/>
                <w:szCs w:val="24"/>
              </w:rPr>
            </w:pPr>
            <w:r w:rsidRPr="00141B4A">
              <w:rPr>
                <w:rFonts w:ascii="Times New Roman" w:hAnsi="Times New Roman"/>
                <w:iCs/>
                <w:color w:val="000000"/>
                <w:sz w:val="24"/>
                <w:szCs w:val="24"/>
                <w:lang w:val="vi-VN"/>
              </w:rPr>
              <w:t xml:space="preserve">Đề xuât biện pháp kĩ thuật </w:t>
            </w:r>
            <w:r w:rsidRPr="00141B4A">
              <w:rPr>
                <w:rFonts w:ascii="Times New Roman" w:hAnsi="Times New Roman"/>
                <w:iCs/>
                <w:color w:val="000000"/>
                <w:sz w:val="24"/>
                <w:szCs w:val="24"/>
              </w:rPr>
              <w:t>trồng cây trong nhà</w:t>
            </w:r>
          </w:p>
        </w:tc>
      </w:tr>
      <w:tr w:rsidR="00C43960" w:rsidRPr="00141B4A" w:rsidTr="004F2B9A">
        <w:tc>
          <w:tcPr>
            <w:tcW w:w="1355" w:type="dxa"/>
            <w:shd w:val="clear" w:color="auto" w:fill="auto"/>
          </w:tcPr>
          <w:p w:rsidR="00C43960" w:rsidRPr="00141B4A" w:rsidRDefault="00C43960" w:rsidP="00C43960">
            <w:pPr>
              <w:jc w:val="both"/>
              <w:rPr>
                <w:rFonts w:ascii="Times New Roman" w:hAnsi="Times New Roman"/>
                <w:iCs/>
                <w:color w:val="000000"/>
                <w:sz w:val="24"/>
                <w:szCs w:val="24"/>
              </w:rPr>
            </w:pPr>
            <w:r w:rsidRPr="00141B4A">
              <w:rPr>
                <w:rFonts w:ascii="Times New Roman" w:hAnsi="Times New Roman"/>
                <w:i/>
                <w:iCs/>
                <w:color w:val="000000"/>
                <w:sz w:val="24"/>
              </w:rPr>
              <w:t>II.1.Pha sáng</w:t>
            </w:r>
          </w:p>
        </w:tc>
        <w:tc>
          <w:tcPr>
            <w:tcW w:w="993" w:type="dxa"/>
            <w:shd w:val="clear" w:color="auto" w:fill="auto"/>
          </w:tcPr>
          <w:p w:rsidR="00C43960" w:rsidRPr="00141B4A" w:rsidRDefault="00C43960" w:rsidP="00C43960">
            <w:pPr>
              <w:jc w:val="both"/>
              <w:rPr>
                <w:rFonts w:ascii="Times New Roman" w:hAnsi="Times New Roman"/>
                <w:iCs/>
                <w:color w:val="000000"/>
                <w:sz w:val="24"/>
                <w:szCs w:val="24"/>
              </w:rPr>
            </w:pPr>
          </w:p>
        </w:tc>
        <w:tc>
          <w:tcPr>
            <w:tcW w:w="1418" w:type="dxa"/>
            <w:vMerge w:val="restart"/>
            <w:shd w:val="clear" w:color="auto" w:fill="auto"/>
          </w:tcPr>
          <w:p w:rsidR="00C43960" w:rsidRPr="00141B4A" w:rsidRDefault="00C43960" w:rsidP="00C43960">
            <w:pPr>
              <w:jc w:val="both"/>
              <w:rPr>
                <w:rFonts w:ascii="Times New Roman" w:hAnsi="Times New Roman"/>
                <w:iCs/>
                <w:color w:val="000000"/>
                <w:sz w:val="24"/>
                <w:szCs w:val="24"/>
              </w:rPr>
            </w:pPr>
            <w:r w:rsidRPr="00141B4A">
              <w:rPr>
                <w:rFonts w:ascii="Times New Roman" w:hAnsi="Times New Roman"/>
                <w:iCs/>
                <w:color w:val="000000"/>
                <w:sz w:val="24"/>
                <w:szCs w:val="24"/>
              </w:rPr>
              <w:t>Phân biệt pha sangs, pha tối và vai trò cũng như mối quan hệ 2 pha</w:t>
            </w:r>
          </w:p>
        </w:tc>
        <w:tc>
          <w:tcPr>
            <w:tcW w:w="1303" w:type="dxa"/>
            <w:shd w:val="clear" w:color="auto" w:fill="auto"/>
          </w:tcPr>
          <w:p w:rsidR="00C43960" w:rsidRPr="00141B4A" w:rsidRDefault="00C43960" w:rsidP="00C43960">
            <w:pPr>
              <w:jc w:val="both"/>
              <w:rPr>
                <w:rFonts w:ascii="Times New Roman" w:hAnsi="Times New Roman"/>
                <w:iCs/>
                <w:color w:val="000000"/>
                <w:sz w:val="24"/>
                <w:szCs w:val="24"/>
                <w:lang w:val="vi-VN"/>
              </w:rPr>
            </w:pPr>
          </w:p>
        </w:tc>
        <w:tc>
          <w:tcPr>
            <w:tcW w:w="1476" w:type="dxa"/>
            <w:shd w:val="clear" w:color="auto" w:fill="auto"/>
          </w:tcPr>
          <w:p w:rsidR="00C43960" w:rsidRPr="00141B4A" w:rsidRDefault="00C43960" w:rsidP="00C43960">
            <w:pPr>
              <w:jc w:val="both"/>
              <w:rPr>
                <w:rFonts w:ascii="Times New Roman" w:hAnsi="Times New Roman"/>
                <w:iCs/>
                <w:color w:val="000000"/>
                <w:sz w:val="24"/>
                <w:szCs w:val="24"/>
              </w:rPr>
            </w:pPr>
            <w:r w:rsidRPr="00141B4A">
              <w:rPr>
                <w:rFonts w:ascii="Times New Roman" w:hAnsi="Times New Roman"/>
                <w:iCs/>
                <w:color w:val="000000"/>
                <w:sz w:val="24"/>
                <w:szCs w:val="24"/>
              </w:rPr>
              <w:t>Phân tích vai trò quang phân li nước</w:t>
            </w:r>
          </w:p>
        </w:tc>
        <w:tc>
          <w:tcPr>
            <w:tcW w:w="1162" w:type="dxa"/>
            <w:vMerge/>
            <w:shd w:val="clear" w:color="auto" w:fill="auto"/>
          </w:tcPr>
          <w:p w:rsidR="00C43960" w:rsidRPr="00141B4A" w:rsidRDefault="00C43960" w:rsidP="00C43960">
            <w:pPr>
              <w:jc w:val="both"/>
              <w:rPr>
                <w:rFonts w:ascii="Times New Roman" w:hAnsi="Times New Roman"/>
                <w:iCs/>
                <w:color w:val="000000"/>
                <w:sz w:val="24"/>
                <w:szCs w:val="24"/>
                <w:lang w:val="vi-VN"/>
              </w:rPr>
            </w:pPr>
          </w:p>
        </w:tc>
        <w:tc>
          <w:tcPr>
            <w:tcW w:w="1930" w:type="dxa"/>
            <w:vMerge/>
            <w:shd w:val="clear" w:color="auto" w:fill="auto"/>
          </w:tcPr>
          <w:p w:rsidR="00C43960" w:rsidRPr="00141B4A" w:rsidRDefault="00C43960" w:rsidP="00C43960">
            <w:pPr>
              <w:jc w:val="both"/>
              <w:rPr>
                <w:rFonts w:ascii="Times New Roman" w:hAnsi="Times New Roman"/>
                <w:iCs/>
                <w:color w:val="000000"/>
                <w:sz w:val="24"/>
                <w:szCs w:val="24"/>
                <w:lang w:val="vi-VN"/>
              </w:rPr>
            </w:pPr>
          </w:p>
        </w:tc>
      </w:tr>
      <w:tr w:rsidR="00C43960" w:rsidRPr="00141B4A" w:rsidTr="004F2B9A">
        <w:tc>
          <w:tcPr>
            <w:tcW w:w="1355" w:type="dxa"/>
            <w:shd w:val="clear" w:color="auto" w:fill="auto"/>
          </w:tcPr>
          <w:p w:rsidR="00C43960" w:rsidRPr="00141B4A" w:rsidRDefault="00C43960" w:rsidP="00C43960">
            <w:pPr>
              <w:jc w:val="both"/>
              <w:rPr>
                <w:rFonts w:ascii="Times New Roman" w:hAnsi="Times New Roman"/>
                <w:i/>
                <w:iCs/>
                <w:color w:val="000000"/>
                <w:sz w:val="24"/>
              </w:rPr>
            </w:pPr>
            <w:r w:rsidRPr="00141B4A">
              <w:rPr>
                <w:rFonts w:ascii="Times New Roman" w:hAnsi="Times New Roman"/>
                <w:i/>
                <w:iCs/>
                <w:color w:val="000000"/>
                <w:sz w:val="24"/>
                <w:lang w:val="vi-VN"/>
              </w:rPr>
              <w:t>II</w:t>
            </w:r>
            <w:r w:rsidRPr="00141B4A">
              <w:rPr>
                <w:rFonts w:ascii="Times New Roman" w:hAnsi="Times New Roman"/>
                <w:i/>
                <w:iCs/>
                <w:color w:val="000000"/>
                <w:sz w:val="24"/>
              </w:rPr>
              <w:t>.2. Pha tối</w:t>
            </w:r>
          </w:p>
        </w:tc>
        <w:tc>
          <w:tcPr>
            <w:tcW w:w="993" w:type="dxa"/>
            <w:shd w:val="clear" w:color="auto" w:fill="auto"/>
          </w:tcPr>
          <w:p w:rsidR="00C43960" w:rsidRPr="00141B4A" w:rsidRDefault="00C43960" w:rsidP="00C43960">
            <w:pPr>
              <w:jc w:val="both"/>
              <w:rPr>
                <w:rFonts w:ascii="Times New Roman" w:hAnsi="Times New Roman"/>
                <w:i/>
                <w:iCs/>
                <w:color w:val="000000"/>
                <w:sz w:val="24"/>
              </w:rPr>
            </w:pPr>
          </w:p>
        </w:tc>
        <w:tc>
          <w:tcPr>
            <w:tcW w:w="1418" w:type="dxa"/>
            <w:vMerge/>
            <w:shd w:val="clear" w:color="auto" w:fill="auto"/>
          </w:tcPr>
          <w:p w:rsidR="00C43960" w:rsidRPr="00141B4A" w:rsidRDefault="00C43960" w:rsidP="00C43960">
            <w:pPr>
              <w:jc w:val="both"/>
              <w:rPr>
                <w:rFonts w:ascii="Times New Roman" w:hAnsi="Times New Roman"/>
                <w:i/>
                <w:iCs/>
                <w:color w:val="000000"/>
                <w:sz w:val="24"/>
                <w:lang w:val="vi-VN"/>
              </w:rPr>
            </w:pPr>
          </w:p>
        </w:tc>
        <w:tc>
          <w:tcPr>
            <w:tcW w:w="1303" w:type="dxa"/>
            <w:shd w:val="clear" w:color="auto" w:fill="auto"/>
          </w:tcPr>
          <w:p w:rsidR="00C43960" w:rsidRPr="00141B4A" w:rsidRDefault="00C43960" w:rsidP="00C43960">
            <w:pPr>
              <w:jc w:val="both"/>
              <w:rPr>
                <w:rFonts w:ascii="Times New Roman" w:hAnsi="Times New Roman"/>
                <w:i/>
                <w:iCs/>
                <w:color w:val="000000"/>
                <w:sz w:val="24"/>
              </w:rPr>
            </w:pPr>
            <w:r w:rsidRPr="00141B4A">
              <w:rPr>
                <w:rFonts w:ascii="Times New Roman" w:hAnsi="Times New Roman"/>
                <w:i/>
                <w:iCs/>
                <w:color w:val="000000"/>
                <w:sz w:val="24"/>
              </w:rPr>
              <w:t>Vận dụng kiến thức để liên hệ thực vật C3, C4, CAM</w:t>
            </w:r>
          </w:p>
        </w:tc>
        <w:tc>
          <w:tcPr>
            <w:tcW w:w="1476" w:type="dxa"/>
            <w:shd w:val="clear" w:color="auto" w:fill="auto"/>
          </w:tcPr>
          <w:p w:rsidR="00C43960" w:rsidRPr="00141B4A" w:rsidRDefault="00C43960" w:rsidP="00C43960">
            <w:pPr>
              <w:spacing w:after="200" w:line="276" w:lineRule="auto"/>
              <w:rPr>
                <w:rFonts w:ascii="Times New Roman" w:hAnsi="Times New Roman"/>
                <w:sz w:val="24"/>
              </w:rPr>
            </w:pPr>
          </w:p>
        </w:tc>
        <w:tc>
          <w:tcPr>
            <w:tcW w:w="1162" w:type="dxa"/>
            <w:shd w:val="clear" w:color="auto" w:fill="auto"/>
          </w:tcPr>
          <w:p w:rsidR="00C43960" w:rsidRPr="00141B4A" w:rsidRDefault="00C43960" w:rsidP="00C43960">
            <w:pPr>
              <w:jc w:val="both"/>
              <w:rPr>
                <w:rFonts w:ascii="Times New Roman" w:hAnsi="Times New Roman"/>
                <w:iCs/>
                <w:color w:val="000000"/>
                <w:sz w:val="24"/>
                <w:szCs w:val="24"/>
                <w:lang w:val="vi-VN"/>
              </w:rPr>
            </w:pPr>
          </w:p>
        </w:tc>
        <w:tc>
          <w:tcPr>
            <w:tcW w:w="1930" w:type="dxa"/>
            <w:shd w:val="clear" w:color="auto" w:fill="auto"/>
          </w:tcPr>
          <w:p w:rsidR="00C43960" w:rsidRPr="00141B4A" w:rsidRDefault="00C43960" w:rsidP="00C43960">
            <w:pPr>
              <w:jc w:val="both"/>
              <w:rPr>
                <w:rFonts w:ascii="Times New Roman" w:hAnsi="Times New Roman"/>
                <w:iCs/>
                <w:color w:val="000000"/>
                <w:sz w:val="24"/>
                <w:szCs w:val="24"/>
                <w:lang w:val="vi-VN"/>
              </w:rPr>
            </w:pPr>
          </w:p>
          <w:p w:rsidR="00C43960" w:rsidRPr="00141B4A" w:rsidRDefault="00C43960" w:rsidP="00C43960">
            <w:pPr>
              <w:ind w:firstLine="720"/>
              <w:rPr>
                <w:rFonts w:ascii="Times New Roman" w:hAnsi="Times New Roman"/>
                <w:sz w:val="24"/>
                <w:szCs w:val="24"/>
              </w:rPr>
            </w:pPr>
            <w:r w:rsidRPr="00141B4A">
              <w:rPr>
                <w:rFonts w:ascii="Times New Roman" w:hAnsi="Times New Roman"/>
                <w:sz w:val="24"/>
                <w:szCs w:val="24"/>
              </w:rPr>
              <w:t>Tìm giải phát tang năng suất quang hợp</w:t>
            </w:r>
          </w:p>
        </w:tc>
      </w:tr>
    </w:tbl>
    <w:p w:rsidR="00C43960" w:rsidRPr="00141B4A" w:rsidRDefault="00C43960" w:rsidP="00C43960">
      <w:pPr>
        <w:jc w:val="both"/>
        <w:rPr>
          <w:rFonts w:ascii="Times New Roman" w:hAnsi="Times New Roman"/>
          <w:b/>
          <w:bCs/>
          <w:color w:val="000000"/>
          <w:lang w:val="vi-VN"/>
        </w:rPr>
      </w:pPr>
      <w:r w:rsidRPr="00141B4A">
        <w:rPr>
          <w:rFonts w:ascii="Times New Roman" w:hAnsi="Times New Roman"/>
          <w:b/>
          <w:bCs/>
          <w:color w:val="000000"/>
          <w:lang w:val="vi-VN"/>
        </w:rPr>
        <w:t>III. PHƯƠNG PHÁP, KĨ THUẬT DẠY HỌC TÍCH CỰC</w:t>
      </w:r>
    </w:p>
    <w:p w:rsidR="00C43960" w:rsidRPr="00141B4A" w:rsidRDefault="00C43960" w:rsidP="00C43960">
      <w:pPr>
        <w:jc w:val="both"/>
        <w:rPr>
          <w:rFonts w:ascii="Times New Roman" w:hAnsi="Times New Roman"/>
          <w:color w:val="000000"/>
          <w:lang w:val="sv-SE"/>
        </w:rPr>
      </w:pPr>
      <w:r w:rsidRPr="00141B4A">
        <w:rPr>
          <w:rFonts w:ascii="Times New Roman" w:hAnsi="Times New Roman"/>
          <w:color w:val="000000"/>
        </w:rPr>
        <w:t>-</w:t>
      </w:r>
      <w:r w:rsidR="00E70417" w:rsidRPr="00141B4A">
        <w:rPr>
          <w:rFonts w:ascii="Times New Roman" w:hAnsi="Times New Roman"/>
          <w:color w:val="000000"/>
        </w:rPr>
        <w:t xml:space="preserve"> </w:t>
      </w:r>
      <w:r w:rsidRPr="00141B4A">
        <w:rPr>
          <w:rFonts w:ascii="Times New Roman" w:hAnsi="Times New Roman"/>
          <w:color w:val="000000"/>
        </w:rPr>
        <w:t>PP hoạt động nhóm, PP giải quyết vấn đề, PP dạy học dự án, PP đóng vai, pp trò chơi, pp nghiên cứu trường hợp điển hình</w:t>
      </w:r>
    </w:p>
    <w:p w:rsidR="00C43960" w:rsidRPr="00141B4A" w:rsidRDefault="00C43960" w:rsidP="00C43960">
      <w:pPr>
        <w:jc w:val="both"/>
        <w:rPr>
          <w:rFonts w:ascii="Times New Roman" w:hAnsi="Times New Roman"/>
          <w:color w:val="000000"/>
          <w:lang w:val="sv-SE"/>
        </w:rPr>
      </w:pPr>
      <w:r w:rsidRPr="00141B4A">
        <w:rPr>
          <w:rFonts w:ascii="Times New Roman" w:hAnsi="Times New Roman"/>
          <w:color w:val="000000"/>
          <w:lang w:val="sv-SE"/>
        </w:rPr>
        <w:t>-</w:t>
      </w:r>
      <w:r w:rsidR="00E70417" w:rsidRPr="00141B4A">
        <w:rPr>
          <w:rFonts w:ascii="Times New Roman" w:hAnsi="Times New Roman"/>
          <w:color w:val="000000"/>
          <w:lang w:val="sv-SE"/>
        </w:rPr>
        <w:t xml:space="preserve"> </w:t>
      </w:r>
      <w:r w:rsidRPr="00141B4A">
        <w:rPr>
          <w:rFonts w:ascii="Times New Roman" w:hAnsi="Times New Roman"/>
          <w:color w:val="000000"/>
          <w:lang w:val="sv-SE"/>
        </w:rPr>
        <w:t>Kĩ thuật chia nhóm, KT giao nhiệm vụ, KT đặt câu hỏi, KT khăn trải bàn</w:t>
      </w:r>
    </w:p>
    <w:p w:rsidR="00C43960" w:rsidRPr="00141B4A" w:rsidRDefault="00C43960" w:rsidP="00C43960">
      <w:pPr>
        <w:rPr>
          <w:rFonts w:ascii="Times New Roman" w:hAnsi="Times New Roman"/>
          <w:b/>
          <w:lang w:val="nl-NL"/>
        </w:rPr>
      </w:pPr>
      <w:r w:rsidRPr="00141B4A">
        <w:rPr>
          <w:rFonts w:ascii="Times New Roman" w:hAnsi="Times New Roman"/>
          <w:b/>
          <w:color w:val="000000"/>
          <w:lang w:val="nl-NL"/>
        </w:rPr>
        <w:t>IV. PHƯƠNG TIỆN DẠY HỌC</w:t>
      </w:r>
    </w:p>
    <w:p w:rsidR="00C43960" w:rsidRPr="00141B4A" w:rsidRDefault="00C43960" w:rsidP="00C43960">
      <w:pPr>
        <w:jc w:val="both"/>
        <w:rPr>
          <w:rFonts w:ascii="Times New Roman" w:hAnsi="Times New Roman"/>
          <w:color w:val="000000"/>
          <w:lang w:val="pt-BR"/>
        </w:rPr>
      </w:pPr>
      <w:r w:rsidRPr="00141B4A">
        <w:rPr>
          <w:rFonts w:ascii="Times New Roman" w:hAnsi="Times New Roman"/>
          <w:color w:val="000000"/>
          <w:lang w:val="pt-BR"/>
        </w:rPr>
        <w:t>- Tranh vẽ  SGK.</w:t>
      </w:r>
    </w:p>
    <w:p w:rsidR="00C43960" w:rsidRPr="00141B4A" w:rsidRDefault="00C43960" w:rsidP="00C43960">
      <w:pPr>
        <w:jc w:val="both"/>
        <w:rPr>
          <w:rFonts w:ascii="Times New Roman" w:hAnsi="Times New Roman"/>
          <w:b/>
          <w:color w:val="000000"/>
          <w:lang w:val="pt-BR"/>
        </w:rPr>
      </w:pPr>
      <w:r w:rsidRPr="00141B4A">
        <w:rPr>
          <w:rFonts w:ascii="Times New Roman" w:hAnsi="Times New Roman"/>
          <w:b/>
          <w:color w:val="000000"/>
          <w:lang w:val="pt-BR"/>
        </w:rPr>
        <w:t xml:space="preserve">V. TIẾN TRÌNH HOẠT ĐỘNG DẠY HỌC </w:t>
      </w:r>
    </w:p>
    <w:p w:rsidR="00C43960" w:rsidRPr="00141B4A" w:rsidRDefault="00C43960" w:rsidP="00C43960">
      <w:pPr>
        <w:jc w:val="both"/>
        <w:rPr>
          <w:rFonts w:ascii="Times New Roman" w:hAnsi="Times New Roman"/>
          <w:color w:val="000000"/>
          <w:lang w:val="nl-NL"/>
        </w:rPr>
      </w:pPr>
      <w:r w:rsidRPr="00141B4A">
        <w:rPr>
          <w:rFonts w:ascii="Times New Roman" w:hAnsi="Times New Roman"/>
          <w:color w:val="000000"/>
        </w:rPr>
        <w:t xml:space="preserve">- Bài cũ: </w:t>
      </w:r>
      <w:r w:rsidRPr="00141B4A">
        <w:rPr>
          <w:rFonts w:ascii="Times New Roman" w:hAnsi="Times New Roman"/>
          <w:color w:val="000000"/>
          <w:lang w:val="nl-NL"/>
        </w:rPr>
        <w:t>Hooc môn thực vật là gì? Nêu các đặc điểm chung của chúng?</w:t>
      </w:r>
    </w:p>
    <w:p w:rsidR="00C43960" w:rsidRPr="00141B4A" w:rsidRDefault="00C43960" w:rsidP="00C43960">
      <w:pPr>
        <w:jc w:val="both"/>
        <w:rPr>
          <w:rFonts w:ascii="Times New Roman" w:hAnsi="Times New Roman"/>
          <w:b/>
          <w:color w:val="000000"/>
        </w:rPr>
      </w:pPr>
      <w:r w:rsidRPr="00141B4A">
        <w:rPr>
          <w:rFonts w:ascii="Times New Roman" w:hAnsi="Times New Roman"/>
          <w:b/>
          <w:color w:val="000000"/>
        </w:rPr>
        <w:t>1. Hoạt động khởi động</w:t>
      </w:r>
    </w:p>
    <w:p w:rsidR="00C43960" w:rsidRPr="00141B4A" w:rsidRDefault="00C43960" w:rsidP="00C43960">
      <w:pPr>
        <w:jc w:val="both"/>
        <w:rPr>
          <w:rFonts w:ascii="Times New Roman" w:hAnsi="Times New Roman"/>
          <w:b/>
          <w:color w:val="000000"/>
        </w:rPr>
      </w:pPr>
      <w:r w:rsidRPr="00141B4A">
        <w:rPr>
          <w:rFonts w:ascii="Times New Roman" w:hAnsi="Times New Roman"/>
          <w:b/>
          <w:color w:val="000000"/>
        </w:rPr>
        <w:t>a. Mục tiêu:</w:t>
      </w:r>
    </w:p>
    <w:p w:rsidR="00C43960" w:rsidRPr="00141B4A" w:rsidRDefault="00C43960" w:rsidP="00C43960">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 -</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C43960" w:rsidRPr="00141B4A" w:rsidRDefault="00C43960" w:rsidP="00C43960">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C43960" w:rsidRPr="00141B4A" w:rsidRDefault="00C43960" w:rsidP="00C43960">
      <w:pPr>
        <w:jc w:val="both"/>
        <w:rPr>
          <w:rFonts w:ascii="Times New Roman" w:hAnsi="Times New Roman"/>
          <w:b/>
          <w:color w:val="000000"/>
        </w:rPr>
      </w:pPr>
      <w:r w:rsidRPr="00141B4A">
        <w:rPr>
          <w:rFonts w:ascii="Times New Roman" w:hAnsi="Times New Roman"/>
          <w:color w:val="333333"/>
          <w:shd w:val="clear" w:color="auto" w:fill="FFFFFF"/>
        </w:rPr>
        <w:t>-</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C43960" w:rsidRPr="00141B4A" w:rsidRDefault="00C43960" w:rsidP="00C43960">
      <w:pPr>
        <w:tabs>
          <w:tab w:val="center" w:pos="4536"/>
        </w:tabs>
        <w:jc w:val="both"/>
        <w:rPr>
          <w:rFonts w:ascii="Times New Roman" w:hAnsi="Times New Roman"/>
          <w:color w:val="000000"/>
        </w:rPr>
      </w:pPr>
      <w:r w:rsidRPr="00141B4A">
        <w:rPr>
          <w:rFonts w:ascii="Times New Roman" w:hAnsi="Times New Roman"/>
          <w:b/>
          <w:color w:val="000000"/>
        </w:rPr>
        <w:t>b.</w:t>
      </w:r>
      <w:r w:rsidR="00E70417" w:rsidRPr="00141B4A">
        <w:rPr>
          <w:rFonts w:ascii="Times New Roman" w:hAnsi="Times New Roman"/>
          <w:b/>
          <w:color w:val="000000"/>
        </w:rPr>
        <w:t xml:space="preserve"> </w:t>
      </w:r>
      <w:r w:rsidRPr="00141B4A">
        <w:rPr>
          <w:rFonts w:ascii="Times New Roman" w:hAnsi="Times New Roman"/>
          <w:b/>
          <w:color w:val="000000"/>
        </w:rPr>
        <w:t xml:space="preserve">Nội dung: </w:t>
      </w:r>
      <w:r w:rsidRPr="00141B4A">
        <w:rPr>
          <w:rFonts w:ascii="Times New Roman" w:hAnsi="Times New Roman"/>
          <w:color w:val="000000"/>
        </w:rPr>
        <w:t>Chơi trò chơi ô chữ</w:t>
      </w:r>
      <w:r w:rsidRPr="00141B4A">
        <w:rPr>
          <w:rFonts w:ascii="Times New Roman" w:hAnsi="Times New Roman"/>
          <w:color w:val="000000"/>
        </w:rPr>
        <w:tab/>
      </w:r>
    </w:p>
    <w:p w:rsidR="00C43960" w:rsidRPr="00141B4A" w:rsidRDefault="00C43960" w:rsidP="00C43960">
      <w:pPr>
        <w:jc w:val="both"/>
        <w:rPr>
          <w:rFonts w:ascii="Times New Roman" w:hAnsi="Times New Roman"/>
          <w:color w:val="000000"/>
        </w:rPr>
      </w:pPr>
      <w:r w:rsidRPr="00141B4A">
        <w:rPr>
          <w:rFonts w:ascii="Times New Roman" w:hAnsi="Times New Roman"/>
          <w:b/>
          <w:color w:val="000000"/>
        </w:rPr>
        <w:t>c.</w:t>
      </w:r>
      <w:r w:rsidR="00E70417" w:rsidRPr="00141B4A">
        <w:rPr>
          <w:rFonts w:ascii="Times New Roman" w:hAnsi="Times New Roman"/>
          <w:b/>
          <w:color w:val="000000"/>
        </w:rPr>
        <w:t xml:space="preserve"> </w:t>
      </w:r>
      <w:r w:rsidRPr="00141B4A">
        <w:rPr>
          <w:rFonts w:ascii="Times New Roman" w:hAnsi="Times New Roman"/>
          <w:b/>
          <w:color w:val="000000"/>
        </w:rPr>
        <w:t xml:space="preserve">Sản phẩm: </w:t>
      </w:r>
      <w:r w:rsidRPr="00141B4A">
        <w:rPr>
          <w:rFonts w:ascii="Times New Roman" w:hAnsi="Times New Roman"/>
          <w:color w:val="000000"/>
        </w:rPr>
        <w:t>Trả lời các câu hỏi trong trò chơi ô chữ.</w:t>
      </w:r>
    </w:p>
    <w:p w:rsidR="00C43960" w:rsidRPr="00141B4A" w:rsidRDefault="00C43960" w:rsidP="00C43960">
      <w:pPr>
        <w:jc w:val="both"/>
        <w:rPr>
          <w:rFonts w:ascii="Times New Roman" w:hAnsi="Times New Roman"/>
          <w:b/>
          <w:color w:val="000000"/>
        </w:rPr>
      </w:pPr>
      <w:r w:rsidRPr="00141B4A">
        <w:rPr>
          <w:rFonts w:ascii="Times New Roman" w:hAnsi="Times New Roman"/>
          <w:b/>
          <w:color w:val="000000"/>
        </w:rPr>
        <w:t>d.</w:t>
      </w:r>
      <w:r w:rsidR="00E70417" w:rsidRPr="00141B4A">
        <w:rPr>
          <w:rFonts w:ascii="Times New Roman" w:hAnsi="Times New Roman"/>
          <w:b/>
          <w:color w:val="000000"/>
        </w:rPr>
        <w:t xml:space="preserve"> </w:t>
      </w:r>
      <w:r w:rsidRPr="00141B4A">
        <w:rPr>
          <w:rFonts w:ascii="Times New Roman" w:hAnsi="Times New Roman"/>
          <w:b/>
          <w:color w:val="000000"/>
        </w:rPr>
        <w:t>Cách tổ chức:</w:t>
      </w:r>
    </w:p>
    <w:p w:rsidR="00C43960" w:rsidRPr="00141B4A" w:rsidRDefault="00C43960" w:rsidP="00C43960">
      <w:pPr>
        <w:jc w:val="both"/>
        <w:rPr>
          <w:rFonts w:ascii="Times New Roman" w:hAnsi="Times New Roman"/>
          <w:color w:val="000000"/>
        </w:rPr>
      </w:pPr>
      <w:r w:rsidRPr="00141B4A">
        <w:rPr>
          <w:rFonts w:ascii="Times New Roman" w:hAnsi="Times New Roman"/>
          <w:color w:val="000000"/>
        </w:rPr>
        <w:t>Bước 1: Giao nhiệm vụ</w:t>
      </w:r>
    </w:p>
    <w:p w:rsidR="00C43960" w:rsidRPr="00141B4A" w:rsidRDefault="00C43960" w:rsidP="00C43960">
      <w:pPr>
        <w:jc w:val="both"/>
        <w:rPr>
          <w:rFonts w:ascii="Times New Roman" w:hAnsi="Times New Roman"/>
          <w:color w:val="000000"/>
        </w:rPr>
      </w:pPr>
      <w:r w:rsidRPr="00141B4A">
        <w:rPr>
          <w:rFonts w:ascii="Times New Roman" w:hAnsi="Times New Roman"/>
          <w:color w:val="000000"/>
        </w:rPr>
        <w:t>Bước 2: HS nhận nhiệm vụ, thực hiện nhiệm vụ</w:t>
      </w:r>
    </w:p>
    <w:p w:rsidR="00C43960" w:rsidRPr="00141B4A" w:rsidRDefault="00C43960" w:rsidP="00C43960">
      <w:pPr>
        <w:jc w:val="both"/>
        <w:rPr>
          <w:rFonts w:ascii="Times New Roman" w:hAnsi="Times New Roman"/>
          <w:color w:val="000000"/>
        </w:rPr>
      </w:pPr>
      <w:r w:rsidRPr="00141B4A">
        <w:rPr>
          <w:rFonts w:ascii="Times New Roman" w:hAnsi="Times New Roman"/>
          <w:color w:val="000000"/>
        </w:rPr>
        <w:t>Bước 3: HS báo cáo kết quả</w:t>
      </w:r>
    </w:p>
    <w:p w:rsidR="00C43960" w:rsidRPr="00141B4A" w:rsidRDefault="00C43960" w:rsidP="00C43960">
      <w:pPr>
        <w:jc w:val="both"/>
        <w:rPr>
          <w:rFonts w:ascii="Times New Roman" w:hAnsi="Times New Roman"/>
          <w:color w:val="000000"/>
        </w:rPr>
      </w:pPr>
      <w:r w:rsidRPr="00141B4A">
        <w:rPr>
          <w:rFonts w:ascii="Times New Roman" w:hAnsi="Times New Roman"/>
          <w:color w:val="000000"/>
        </w:rPr>
        <w:t>Bước 4: Đánh giá, điều chỉnh, chốt KT.</w:t>
      </w:r>
    </w:p>
    <w:p w:rsidR="00C43960" w:rsidRPr="00141B4A" w:rsidRDefault="00C43960" w:rsidP="00C43960">
      <w:pPr>
        <w:jc w:val="both"/>
        <w:rPr>
          <w:rFonts w:ascii="Times New Roman" w:hAnsi="Times New Roman"/>
          <w:b/>
          <w:color w:val="000000"/>
        </w:rPr>
      </w:pPr>
      <w:r w:rsidRPr="00141B4A">
        <w:rPr>
          <w:rFonts w:ascii="Times New Roman" w:hAnsi="Times New Roman"/>
          <w:b/>
          <w:color w:val="000000"/>
        </w:rPr>
        <w:t>2. Hoạt động hình thành kiến thức</w:t>
      </w:r>
    </w:p>
    <w:p w:rsidR="00C43960" w:rsidRPr="00141B4A" w:rsidRDefault="00C43960" w:rsidP="00C43960">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1: </w:t>
      </w:r>
      <w:r w:rsidRPr="00141B4A">
        <w:rPr>
          <w:rFonts w:ascii="Times New Roman" w:hAnsi="Times New Roman"/>
          <w:b/>
          <w:color w:val="000000"/>
        </w:rPr>
        <w:t xml:space="preserve">Tìm hiểu </w:t>
      </w:r>
      <w:r w:rsidRPr="00141B4A">
        <w:rPr>
          <w:rFonts w:ascii="Times New Roman" w:hAnsi="Times New Roman"/>
          <w:b/>
          <w:sz w:val="26"/>
          <w:szCs w:val="26"/>
        </w:rPr>
        <w:t>khái niệm quang hợp</w:t>
      </w:r>
      <w:r w:rsidRPr="00141B4A">
        <w:rPr>
          <w:rFonts w:ascii="Times New Roman" w:hAnsi="Times New Roman"/>
          <w:b/>
          <w:sz w:val="26"/>
          <w:szCs w:val="26"/>
        </w:rPr>
        <w:tab/>
      </w:r>
    </w:p>
    <w:p w:rsidR="00C43960" w:rsidRPr="00141B4A" w:rsidRDefault="00C43960" w:rsidP="00C43960">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Mô tả đặc điểm QH cây xanh</w:t>
      </w:r>
    </w:p>
    <w:p w:rsidR="00C43960" w:rsidRPr="00141B4A" w:rsidRDefault="00C43960" w:rsidP="00C43960">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Phân tích hình ảnh cây hấp thụ ánh sáng, nước ra hoa kết trái</w:t>
      </w:r>
    </w:p>
    <w:p w:rsidR="00C43960" w:rsidRPr="00141B4A" w:rsidRDefault="00C43960" w:rsidP="00C43960">
      <w:pPr>
        <w:jc w:val="both"/>
        <w:rPr>
          <w:rFonts w:ascii="Times New Roman" w:hAnsi="Times New Roman"/>
          <w:bCs/>
          <w:color w:val="000000"/>
          <w:lang w:val="vi-VN"/>
        </w:rPr>
      </w:pPr>
      <w:r w:rsidRPr="00141B4A">
        <w:rPr>
          <w:rFonts w:ascii="Times New Roman" w:hAnsi="Times New Roman"/>
          <w:b/>
          <w:bCs/>
          <w:color w:val="000000"/>
          <w:lang w:val="vi-VN"/>
        </w:rPr>
        <w:lastRenderedPageBreak/>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p>
    <w:p w:rsidR="00C43960" w:rsidRPr="00141B4A" w:rsidRDefault="00C43960" w:rsidP="00C43960">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C43960" w:rsidRPr="00141B4A" w:rsidRDefault="00C43960" w:rsidP="00C43960">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C43960" w:rsidRPr="00141B4A" w:rsidRDefault="00C43960" w:rsidP="00C43960">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 xml:space="preserve">Làm việc cả lớp </w:t>
      </w:r>
    </w:p>
    <w:p w:rsidR="00C43960" w:rsidRPr="00141B4A" w:rsidRDefault="00C43960" w:rsidP="00C43960">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Thành lập nhóm</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C43960" w:rsidRPr="00141B4A" w:rsidRDefault="00C43960" w:rsidP="00A5344B">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C43960" w:rsidRPr="00141B4A" w:rsidRDefault="00C43960" w:rsidP="00C43960">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C43960" w:rsidRPr="00141B4A" w:rsidRDefault="00C43960" w:rsidP="00C43960">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A8332B" w:rsidRPr="00141B4A" w:rsidRDefault="00C43960" w:rsidP="00C43960">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928"/>
      </w:tblGrid>
      <w:tr w:rsidR="00FA335F" w:rsidRPr="00141B4A" w:rsidTr="00941E93">
        <w:tc>
          <w:tcPr>
            <w:tcW w:w="4329" w:type="dxa"/>
            <w:shd w:val="clear" w:color="auto" w:fill="auto"/>
          </w:tcPr>
          <w:p w:rsidR="00FA335F" w:rsidRPr="00141B4A" w:rsidRDefault="00A445FF" w:rsidP="00C43960">
            <w:pPr>
              <w:jc w:val="center"/>
              <w:rPr>
                <w:rFonts w:ascii="Times New Roman" w:hAnsi="Times New Roman"/>
                <w:b/>
                <w:sz w:val="26"/>
                <w:szCs w:val="26"/>
              </w:rPr>
            </w:pPr>
            <w:r w:rsidRPr="00141B4A">
              <w:rPr>
                <w:rFonts w:ascii="Times New Roman" w:hAnsi="Times New Roman"/>
                <w:b/>
                <w:sz w:val="26"/>
                <w:szCs w:val="26"/>
              </w:rPr>
              <w:t>Hoạt</w:t>
            </w:r>
            <w:r w:rsidR="00FA335F" w:rsidRPr="00141B4A">
              <w:rPr>
                <w:rFonts w:ascii="Times New Roman" w:hAnsi="Times New Roman"/>
                <w:b/>
                <w:sz w:val="26"/>
                <w:szCs w:val="26"/>
              </w:rPr>
              <w:t xml:space="preserve"> </w:t>
            </w:r>
            <w:r w:rsidRPr="00141B4A">
              <w:rPr>
                <w:rFonts w:ascii="Times New Roman" w:hAnsi="Times New Roman"/>
                <w:b/>
                <w:sz w:val="26"/>
                <w:szCs w:val="26"/>
              </w:rPr>
              <w:t>động</w:t>
            </w:r>
            <w:r w:rsidR="00FA335F" w:rsidRPr="00141B4A">
              <w:rPr>
                <w:rFonts w:ascii="Times New Roman" w:hAnsi="Times New Roman"/>
                <w:b/>
                <w:sz w:val="26"/>
                <w:szCs w:val="26"/>
              </w:rPr>
              <w:t xml:space="preserve"> </w:t>
            </w:r>
            <w:r w:rsidR="00C43960" w:rsidRPr="00141B4A">
              <w:rPr>
                <w:rFonts w:ascii="Times New Roman" w:hAnsi="Times New Roman"/>
                <w:b/>
                <w:sz w:val="26"/>
                <w:szCs w:val="26"/>
              </w:rPr>
              <w:t>GV – HS</w:t>
            </w:r>
          </w:p>
        </w:tc>
        <w:tc>
          <w:tcPr>
            <w:tcW w:w="5928" w:type="dxa"/>
            <w:shd w:val="clear" w:color="auto" w:fill="auto"/>
          </w:tcPr>
          <w:p w:rsidR="00FA335F" w:rsidRPr="00141B4A" w:rsidRDefault="00A445FF" w:rsidP="00C43960">
            <w:pPr>
              <w:jc w:val="center"/>
              <w:rPr>
                <w:rFonts w:ascii="Times New Roman" w:hAnsi="Times New Roman"/>
                <w:b/>
                <w:sz w:val="26"/>
                <w:szCs w:val="26"/>
              </w:rPr>
            </w:pPr>
            <w:r w:rsidRPr="00141B4A">
              <w:rPr>
                <w:rFonts w:ascii="Times New Roman" w:hAnsi="Times New Roman"/>
                <w:b/>
                <w:sz w:val="26"/>
                <w:szCs w:val="26"/>
              </w:rPr>
              <w:t>Nội</w:t>
            </w:r>
            <w:r w:rsidR="00FA335F" w:rsidRPr="00141B4A">
              <w:rPr>
                <w:rFonts w:ascii="Times New Roman" w:hAnsi="Times New Roman"/>
                <w:b/>
                <w:sz w:val="26"/>
                <w:szCs w:val="26"/>
              </w:rPr>
              <w:t xml:space="preserve"> </w:t>
            </w:r>
            <w:r w:rsidRPr="00141B4A">
              <w:rPr>
                <w:rFonts w:ascii="Times New Roman" w:hAnsi="Times New Roman"/>
                <w:b/>
                <w:sz w:val="26"/>
                <w:szCs w:val="26"/>
              </w:rPr>
              <w:t>dung</w:t>
            </w:r>
          </w:p>
        </w:tc>
      </w:tr>
      <w:tr w:rsidR="00FA335F" w:rsidRPr="00141B4A" w:rsidTr="00941E93">
        <w:tc>
          <w:tcPr>
            <w:tcW w:w="4329" w:type="dxa"/>
            <w:shd w:val="clear" w:color="auto" w:fill="auto"/>
          </w:tcPr>
          <w:p w:rsidR="00DF4943" w:rsidRPr="00141B4A" w:rsidRDefault="00DF4943" w:rsidP="00941E93">
            <w:pPr>
              <w:jc w:val="both"/>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Quang</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Pr="00141B4A">
              <w:rPr>
                <w:rFonts w:ascii="Times New Roman" w:hAnsi="Times New Roman"/>
                <w:sz w:val="26"/>
                <w:szCs w:val="26"/>
              </w:rPr>
              <w:t xml:space="preserve"> </w:t>
            </w:r>
            <w:r w:rsidR="00A445FF" w:rsidRPr="00141B4A">
              <w:rPr>
                <w:rFonts w:ascii="Times New Roman" w:hAnsi="Times New Roman"/>
                <w:sz w:val="26"/>
                <w:szCs w:val="26"/>
              </w:rPr>
              <w:t>là</w:t>
            </w:r>
            <w:r w:rsidRPr="00141B4A">
              <w:rPr>
                <w:rFonts w:ascii="Times New Roman" w:hAnsi="Times New Roman"/>
                <w:sz w:val="26"/>
                <w:szCs w:val="26"/>
              </w:rPr>
              <w:t xml:space="preserve"> </w:t>
            </w:r>
            <w:r w:rsidR="00A445FF" w:rsidRPr="00141B4A">
              <w:rPr>
                <w:rFonts w:ascii="Times New Roman" w:hAnsi="Times New Roman"/>
                <w:sz w:val="26"/>
                <w:szCs w:val="26"/>
              </w:rPr>
              <w:t>gì</w:t>
            </w:r>
            <w:r w:rsidRPr="00141B4A">
              <w:rPr>
                <w:rFonts w:ascii="Times New Roman" w:hAnsi="Times New Roman"/>
                <w:sz w:val="26"/>
                <w:szCs w:val="26"/>
              </w:rPr>
              <w:t xml:space="preserve"> ?</w:t>
            </w:r>
          </w:p>
          <w:p w:rsidR="00DF4943" w:rsidRPr="00141B4A" w:rsidRDefault="00A445FF" w:rsidP="00941E93">
            <w:pPr>
              <w:jc w:val="both"/>
              <w:rPr>
                <w:rFonts w:ascii="Times New Roman" w:hAnsi="Times New Roman"/>
                <w:sz w:val="26"/>
                <w:szCs w:val="26"/>
              </w:rPr>
            </w:pPr>
            <w:r w:rsidRPr="00141B4A">
              <w:rPr>
                <w:rFonts w:ascii="Times New Roman" w:hAnsi="Times New Roman"/>
                <w:sz w:val="26"/>
                <w:szCs w:val="26"/>
              </w:rPr>
              <w:t>HS</w:t>
            </w:r>
            <w:r w:rsidR="00DF4943" w:rsidRPr="00141B4A">
              <w:rPr>
                <w:rFonts w:ascii="Times New Roman" w:hAnsi="Times New Roman"/>
                <w:sz w:val="26"/>
                <w:szCs w:val="26"/>
              </w:rPr>
              <w:t xml:space="preserve">; </w:t>
            </w:r>
            <w:r w:rsidRPr="00141B4A">
              <w:rPr>
                <w:rFonts w:ascii="Times New Roman" w:hAnsi="Times New Roman"/>
                <w:sz w:val="26"/>
                <w:szCs w:val="26"/>
              </w:rPr>
              <w:t>là</w:t>
            </w:r>
            <w:r w:rsidR="00DF4943" w:rsidRPr="00141B4A">
              <w:rPr>
                <w:rFonts w:ascii="Times New Roman" w:hAnsi="Times New Roman"/>
                <w:sz w:val="26"/>
                <w:szCs w:val="26"/>
              </w:rPr>
              <w:t xml:space="preserve"> </w:t>
            </w:r>
            <w:r w:rsidRPr="00141B4A">
              <w:rPr>
                <w:rFonts w:ascii="Times New Roman" w:hAnsi="Times New Roman"/>
                <w:sz w:val="26"/>
                <w:szCs w:val="26"/>
              </w:rPr>
              <w:t>những</w:t>
            </w:r>
            <w:r w:rsidR="00DF4943" w:rsidRPr="00141B4A">
              <w:rPr>
                <w:rFonts w:ascii="Times New Roman" w:hAnsi="Times New Roman"/>
                <w:sz w:val="26"/>
                <w:szCs w:val="26"/>
              </w:rPr>
              <w:t xml:space="preserve"> </w:t>
            </w:r>
            <w:r w:rsidRPr="00141B4A">
              <w:rPr>
                <w:rFonts w:ascii="Times New Roman" w:hAnsi="Times New Roman"/>
                <w:sz w:val="26"/>
                <w:szCs w:val="26"/>
              </w:rPr>
              <w:t>TV</w:t>
            </w:r>
            <w:r w:rsidR="00DF4943" w:rsidRPr="00141B4A">
              <w:rPr>
                <w:rFonts w:ascii="Times New Roman" w:hAnsi="Times New Roman"/>
                <w:sz w:val="26"/>
                <w:szCs w:val="26"/>
              </w:rPr>
              <w:t xml:space="preserve"> </w:t>
            </w:r>
            <w:r w:rsidRPr="00141B4A">
              <w:rPr>
                <w:rFonts w:ascii="Times New Roman" w:hAnsi="Times New Roman"/>
                <w:sz w:val="26"/>
                <w:szCs w:val="26"/>
              </w:rPr>
              <w:t>lấy</w:t>
            </w:r>
            <w:r w:rsidR="00DF4943" w:rsidRPr="00141B4A">
              <w:rPr>
                <w:rFonts w:ascii="Times New Roman" w:hAnsi="Times New Roman"/>
                <w:sz w:val="26"/>
                <w:szCs w:val="26"/>
              </w:rPr>
              <w:t xml:space="preserve"> </w:t>
            </w:r>
            <w:r w:rsidRPr="00141B4A">
              <w:rPr>
                <w:rFonts w:ascii="Times New Roman" w:hAnsi="Times New Roman"/>
                <w:sz w:val="26"/>
                <w:szCs w:val="26"/>
              </w:rPr>
              <w:t>ánh</w:t>
            </w:r>
            <w:r w:rsidR="00DF4943" w:rsidRPr="00141B4A">
              <w:rPr>
                <w:rFonts w:ascii="Times New Roman" w:hAnsi="Times New Roman"/>
                <w:sz w:val="26"/>
                <w:szCs w:val="26"/>
              </w:rPr>
              <w:t xml:space="preserve"> </w:t>
            </w:r>
            <w:r w:rsidRPr="00141B4A">
              <w:rPr>
                <w:rFonts w:ascii="Times New Roman" w:hAnsi="Times New Roman"/>
                <w:sz w:val="26"/>
                <w:szCs w:val="26"/>
              </w:rPr>
              <w:t>sáng</w:t>
            </w:r>
            <w:r w:rsidR="00DF4943" w:rsidRPr="00141B4A">
              <w:rPr>
                <w:rFonts w:ascii="Times New Roman" w:hAnsi="Times New Roman"/>
                <w:sz w:val="26"/>
                <w:szCs w:val="26"/>
              </w:rPr>
              <w:t xml:space="preserve"> </w:t>
            </w:r>
            <w:r w:rsidRPr="00141B4A">
              <w:rPr>
                <w:rFonts w:ascii="Times New Roman" w:hAnsi="Times New Roman"/>
                <w:sz w:val="26"/>
                <w:szCs w:val="26"/>
              </w:rPr>
              <w:t>mặt</w:t>
            </w:r>
            <w:r w:rsidR="00DF4943" w:rsidRPr="00141B4A">
              <w:rPr>
                <w:rFonts w:ascii="Times New Roman" w:hAnsi="Times New Roman"/>
                <w:sz w:val="26"/>
                <w:szCs w:val="26"/>
              </w:rPr>
              <w:t xml:space="preserve"> </w:t>
            </w:r>
            <w:r w:rsidRPr="00141B4A">
              <w:rPr>
                <w:rFonts w:ascii="Times New Roman" w:hAnsi="Times New Roman"/>
                <w:sz w:val="26"/>
                <w:szCs w:val="26"/>
              </w:rPr>
              <w:t>trời</w:t>
            </w:r>
            <w:r w:rsidR="00DF4943" w:rsidRPr="00141B4A">
              <w:rPr>
                <w:rFonts w:ascii="Times New Roman" w:hAnsi="Times New Roman"/>
                <w:sz w:val="26"/>
                <w:szCs w:val="26"/>
              </w:rPr>
              <w:t xml:space="preserve"> </w:t>
            </w:r>
            <w:r w:rsidRPr="00141B4A">
              <w:rPr>
                <w:rFonts w:ascii="Times New Roman" w:hAnsi="Times New Roman"/>
                <w:sz w:val="26"/>
                <w:szCs w:val="26"/>
              </w:rPr>
              <w:t>để</w:t>
            </w:r>
            <w:r w:rsidR="00DF4943" w:rsidRPr="00141B4A">
              <w:rPr>
                <w:rFonts w:ascii="Times New Roman" w:hAnsi="Times New Roman"/>
                <w:sz w:val="26"/>
                <w:szCs w:val="26"/>
              </w:rPr>
              <w:t xml:space="preserve"> </w:t>
            </w:r>
            <w:r w:rsidRPr="00141B4A">
              <w:rPr>
                <w:rFonts w:ascii="Times New Roman" w:hAnsi="Times New Roman"/>
                <w:sz w:val="26"/>
                <w:szCs w:val="26"/>
              </w:rPr>
              <w:t>tạo</w:t>
            </w:r>
            <w:r w:rsidR="00DF4943" w:rsidRPr="00141B4A">
              <w:rPr>
                <w:rFonts w:ascii="Times New Roman" w:hAnsi="Times New Roman"/>
                <w:sz w:val="26"/>
                <w:szCs w:val="26"/>
              </w:rPr>
              <w:t xml:space="preserve"> </w:t>
            </w:r>
            <w:r w:rsidRPr="00141B4A">
              <w:rPr>
                <w:rFonts w:ascii="Times New Roman" w:hAnsi="Times New Roman"/>
                <w:sz w:val="26"/>
                <w:szCs w:val="26"/>
              </w:rPr>
              <w:t>thành</w:t>
            </w:r>
            <w:r w:rsidR="00DF4943" w:rsidRPr="00141B4A">
              <w:rPr>
                <w:rFonts w:ascii="Times New Roman" w:hAnsi="Times New Roman"/>
                <w:sz w:val="26"/>
                <w:szCs w:val="26"/>
              </w:rPr>
              <w:t xml:space="preserve"> </w:t>
            </w:r>
            <w:r w:rsidRPr="00141B4A">
              <w:rPr>
                <w:rFonts w:ascii="Times New Roman" w:hAnsi="Times New Roman"/>
                <w:sz w:val="26"/>
                <w:szCs w:val="26"/>
              </w:rPr>
              <w:t>chất</w:t>
            </w:r>
            <w:r w:rsidR="00DF4943" w:rsidRPr="00141B4A">
              <w:rPr>
                <w:rFonts w:ascii="Times New Roman" w:hAnsi="Times New Roman"/>
                <w:sz w:val="26"/>
                <w:szCs w:val="26"/>
              </w:rPr>
              <w:t xml:space="preserve"> </w:t>
            </w:r>
            <w:r w:rsidRPr="00141B4A">
              <w:rPr>
                <w:rFonts w:ascii="Times New Roman" w:hAnsi="Times New Roman"/>
                <w:sz w:val="26"/>
                <w:szCs w:val="26"/>
              </w:rPr>
              <w:t>hữu</w:t>
            </w:r>
            <w:r w:rsidR="00DF4943" w:rsidRPr="00141B4A">
              <w:rPr>
                <w:rFonts w:ascii="Times New Roman" w:hAnsi="Times New Roman"/>
                <w:sz w:val="26"/>
                <w:szCs w:val="26"/>
              </w:rPr>
              <w:t xml:space="preserve"> </w:t>
            </w:r>
            <w:r w:rsidRPr="00141B4A">
              <w:rPr>
                <w:rFonts w:ascii="Times New Roman" w:hAnsi="Times New Roman"/>
                <w:sz w:val="26"/>
                <w:szCs w:val="26"/>
              </w:rPr>
              <w:t>cơ</w:t>
            </w:r>
            <w:r w:rsidR="00DF4943" w:rsidRPr="00141B4A">
              <w:rPr>
                <w:rFonts w:ascii="Times New Roman" w:hAnsi="Times New Roman"/>
                <w:sz w:val="26"/>
                <w:szCs w:val="26"/>
              </w:rPr>
              <w:t>…</w:t>
            </w:r>
          </w:p>
          <w:p w:rsidR="00DF4943" w:rsidRPr="00141B4A" w:rsidRDefault="00DF4943" w:rsidP="00941E93">
            <w:pPr>
              <w:jc w:val="both"/>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Hãy</w:t>
            </w:r>
            <w:r w:rsidRPr="00141B4A">
              <w:rPr>
                <w:rFonts w:ascii="Times New Roman" w:hAnsi="Times New Roman"/>
                <w:sz w:val="26"/>
                <w:szCs w:val="26"/>
              </w:rPr>
              <w:t xml:space="preserve"> </w:t>
            </w:r>
            <w:r w:rsidR="00A445FF" w:rsidRPr="00141B4A">
              <w:rPr>
                <w:rFonts w:ascii="Times New Roman" w:hAnsi="Times New Roman"/>
                <w:sz w:val="26"/>
                <w:szCs w:val="26"/>
              </w:rPr>
              <w:t>xác</w:t>
            </w:r>
            <w:r w:rsidRPr="00141B4A">
              <w:rPr>
                <w:rFonts w:ascii="Times New Roman" w:hAnsi="Times New Roman"/>
                <w:sz w:val="26"/>
                <w:szCs w:val="26"/>
              </w:rPr>
              <w:t xml:space="preserve"> </w:t>
            </w:r>
            <w:r w:rsidR="00A445FF" w:rsidRPr="00141B4A">
              <w:rPr>
                <w:rFonts w:ascii="Times New Roman" w:hAnsi="Times New Roman"/>
                <w:sz w:val="26"/>
                <w:szCs w:val="26"/>
              </w:rPr>
              <w:t>định</w:t>
            </w:r>
            <w:r w:rsidRPr="00141B4A">
              <w:rPr>
                <w:rFonts w:ascii="Times New Roman" w:hAnsi="Times New Roman"/>
                <w:sz w:val="26"/>
                <w:szCs w:val="26"/>
              </w:rPr>
              <w:t xml:space="preserve"> </w:t>
            </w:r>
            <w:r w:rsidR="00A445FF" w:rsidRPr="00141B4A">
              <w:rPr>
                <w:rFonts w:ascii="Times New Roman" w:hAnsi="Times New Roman"/>
                <w:sz w:val="26"/>
                <w:szCs w:val="26"/>
              </w:rPr>
              <w:t>phương</w:t>
            </w:r>
            <w:r w:rsidRPr="00141B4A">
              <w:rPr>
                <w:rFonts w:ascii="Times New Roman" w:hAnsi="Times New Roman"/>
                <w:sz w:val="26"/>
                <w:szCs w:val="26"/>
              </w:rPr>
              <w:t xml:space="preserve"> </w:t>
            </w:r>
            <w:r w:rsidR="00A445FF" w:rsidRPr="00141B4A">
              <w:rPr>
                <w:rFonts w:ascii="Times New Roman" w:hAnsi="Times New Roman"/>
                <w:sz w:val="26"/>
                <w:szCs w:val="26"/>
              </w:rPr>
              <w:t>trình</w:t>
            </w:r>
            <w:r w:rsidRPr="00141B4A">
              <w:rPr>
                <w:rFonts w:ascii="Times New Roman" w:hAnsi="Times New Roman"/>
                <w:sz w:val="26"/>
                <w:szCs w:val="26"/>
              </w:rPr>
              <w:t xml:space="preserve"> </w:t>
            </w:r>
            <w:r w:rsidR="00A445FF" w:rsidRPr="00141B4A">
              <w:rPr>
                <w:rFonts w:ascii="Times New Roman" w:hAnsi="Times New Roman"/>
                <w:sz w:val="26"/>
                <w:szCs w:val="26"/>
              </w:rPr>
              <w:t>tổng</w:t>
            </w:r>
            <w:r w:rsidRPr="00141B4A">
              <w:rPr>
                <w:rFonts w:ascii="Times New Roman" w:hAnsi="Times New Roman"/>
                <w:sz w:val="26"/>
                <w:szCs w:val="26"/>
              </w:rPr>
              <w:t xml:space="preserve"> </w:t>
            </w:r>
            <w:r w:rsidR="00A445FF" w:rsidRPr="00141B4A">
              <w:rPr>
                <w:rFonts w:ascii="Times New Roman" w:hAnsi="Times New Roman"/>
                <w:sz w:val="26"/>
                <w:szCs w:val="26"/>
              </w:rPr>
              <w:t>quát</w:t>
            </w:r>
            <w:r w:rsidRPr="00141B4A">
              <w:rPr>
                <w:rFonts w:ascii="Times New Roman" w:hAnsi="Times New Roman"/>
                <w:sz w:val="26"/>
                <w:szCs w:val="26"/>
              </w:rPr>
              <w:t xml:space="preserve"> </w:t>
            </w:r>
            <w:r w:rsidR="00A445FF" w:rsidRPr="00141B4A">
              <w:rPr>
                <w:rFonts w:ascii="Times New Roman" w:hAnsi="Times New Roman"/>
                <w:sz w:val="26"/>
                <w:szCs w:val="26"/>
              </w:rPr>
              <w:t>của</w:t>
            </w:r>
            <w:r w:rsidRPr="00141B4A">
              <w:rPr>
                <w:rFonts w:ascii="Times New Roman" w:hAnsi="Times New Roman"/>
                <w:sz w:val="26"/>
                <w:szCs w:val="26"/>
              </w:rPr>
              <w:t xml:space="preserve"> </w:t>
            </w:r>
            <w:r w:rsidR="00A445FF" w:rsidRPr="00141B4A">
              <w:rPr>
                <w:rFonts w:ascii="Times New Roman" w:hAnsi="Times New Roman"/>
                <w:sz w:val="26"/>
                <w:szCs w:val="26"/>
              </w:rPr>
              <w:t>quá</w:t>
            </w:r>
            <w:r w:rsidRPr="00141B4A">
              <w:rPr>
                <w:rFonts w:ascii="Times New Roman" w:hAnsi="Times New Roman"/>
                <w:sz w:val="26"/>
                <w:szCs w:val="26"/>
              </w:rPr>
              <w:t xml:space="preserve"> </w:t>
            </w:r>
            <w:r w:rsidR="00A445FF" w:rsidRPr="00141B4A">
              <w:rPr>
                <w:rFonts w:ascii="Times New Roman" w:hAnsi="Times New Roman"/>
                <w:sz w:val="26"/>
                <w:szCs w:val="26"/>
              </w:rPr>
              <w:t>trình</w:t>
            </w:r>
            <w:r w:rsidRPr="00141B4A">
              <w:rPr>
                <w:rFonts w:ascii="Times New Roman" w:hAnsi="Times New Roman"/>
                <w:sz w:val="26"/>
                <w:szCs w:val="26"/>
              </w:rPr>
              <w:t xml:space="preserve"> </w:t>
            </w:r>
            <w:r w:rsidR="00A445FF" w:rsidRPr="00141B4A">
              <w:rPr>
                <w:rFonts w:ascii="Times New Roman" w:hAnsi="Times New Roman"/>
                <w:sz w:val="26"/>
                <w:szCs w:val="26"/>
              </w:rPr>
              <w:t>quang</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00B05AC4" w:rsidRPr="00141B4A">
              <w:rPr>
                <w:rFonts w:ascii="Times New Roman" w:hAnsi="Times New Roman"/>
                <w:sz w:val="26"/>
                <w:szCs w:val="26"/>
              </w:rPr>
              <w:t xml:space="preserve"> ? </w:t>
            </w:r>
          </w:p>
          <w:p w:rsidR="00B05AC4" w:rsidRPr="00141B4A" w:rsidRDefault="00B05AC4" w:rsidP="00941E93">
            <w:pPr>
              <w:jc w:val="both"/>
              <w:rPr>
                <w:rFonts w:ascii="Times New Roman" w:hAnsi="Times New Roman"/>
                <w:sz w:val="26"/>
                <w:szCs w:val="26"/>
              </w:rPr>
            </w:pPr>
          </w:p>
          <w:p w:rsidR="00B05AC4" w:rsidRPr="00141B4A" w:rsidRDefault="00B05AC4" w:rsidP="00941E93">
            <w:pPr>
              <w:jc w:val="both"/>
              <w:rPr>
                <w:rFonts w:ascii="Times New Roman" w:hAnsi="Times New Roman"/>
                <w:sz w:val="26"/>
                <w:szCs w:val="26"/>
              </w:rPr>
            </w:pPr>
          </w:p>
          <w:p w:rsidR="00B05AC4" w:rsidRPr="00141B4A" w:rsidRDefault="00B05AC4" w:rsidP="00941E93">
            <w:pPr>
              <w:jc w:val="both"/>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ánh</w:t>
            </w:r>
            <w:r w:rsidRPr="00141B4A">
              <w:rPr>
                <w:rFonts w:ascii="Times New Roman" w:hAnsi="Times New Roman"/>
                <w:sz w:val="26"/>
                <w:szCs w:val="26"/>
              </w:rPr>
              <w:t xml:space="preserve"> </w:t>
            </w:r>
            <w:r w:rsidR="00A445FF" w:rsidRPr="00141B4A">
              <w:rPr>
                <w:rFonts w:ascii="Times New Roman" w:hAnsi="Times New Roman"/>
                <w:sz w:val="26"/>
                <w:szCs w:val="26"/>
              </w:rPr>
              <w:t>sáng</w:t>
            </w:r>
            <w:r w:rsidRPr="00141B4A">
              <w:rPr>
                <w:rFonts w:ascii="Times New Roman" w:hAnsi="Times New Roman"/>
                <w:sz w:val="26"/>
                <w:szCs w:val="26"/>
              </w:rPr>
              <w:t xml:space="preserve"> </w:t>
            </w:r>
            <w:r w:rsidR="00A445FF" w:rsidRPr="00141B4A">
              <w:rPr>
                <w:rFonts w:ascii="Times New Roman" w:hAnsi="Times New Roman"/>
                <w:sz w:val="26"/>
                <w:szCs w:val="26"/>
              </w:rPr>
              <w:t>có</w:t>
            </w:r>
            <w:r w:rsidRPr="00141B4A">
              <w:rPr>
                <w:rFonts w:ascii="Times New Roman" w:hAnsi="Times New Roman"/>
                <w:sz w:val="26"/>
                <w:szCs w:val="26"/>
              </w:rPr>
              <w:t xml:space="preserve"> </w:t>
            </w:r>
            <w:r w:rsidR="00A445FF" w:rsidRPr="00141B4A">
              <w:rPr>
                <w:rFonts w:ascii="Times New Roman" w:hAnsi="Times New Roman"/>
                <w:sz w:val="26"/>
                <w:szCs w:val="26"/>
              </w:rPr>
              <w:t>liên</w:t>
            </w:r>
            <w:r w:rsidRPr="00141B4A">
              <w:rPr>
                <w:rFonts w:ascii="Times New Roman" w:hAnsi="Times New Roman"/>
                <w:sz w:val="26"/>
                <w:szCs w:val="26"/>
              </w:rPr>
              <w:t xml:space="preserve"> </w:t>
            </w:r>
            <w:r w:rsidR="00A445FF" w:rsidRPr="00141B4A">
              <w:rPr>
                <w:rFonts w:ascii="Times New Roman" w:hAnsi="Times New Roman"/>
                <w:sz w:val="26"/>
                <w:szCs w:val="26"/>
              </w:rPr>
              <w:t>quan</w:t>
            </w:r>
            <w:r w:rsidRPr="00141B4A">
              <w:rPr>
                <w:rFonts w:ascii="Times New Roman" w:hAnsi="Times New Roman"/>
                <w:sz w:val="26"/>
                <w:szCs w:val="26"/>
              </w:rPr>
              <w:t xml:space="preserve"> </w:t>
            </w:r>
            <w:r w:rsidR="00A445FF" w:rsidRPr="00141B4A">
              <w:rPr>
                <w:rFonts w:ascii="Times New Roman" w:hAnsi="Times New Roman"/>
                <w:sz w:val="26"/>
                <w:szCs w:val="26"/>
              </w:rPr>
              <w:t>như</w:t>
            </w:r>
            <w:r w:rsidRPr="00141B4A">
              <w:rPr>
                <w:rFonts w:ascii="Times New Roman" w:hAnsi="Times New Roman"/>
                <w:sz w:val="26"/>
                <w:szCs w:val="26"/>
              </w:rPr>
              <w:t xml:space="preserve"> </w:t>
            </w:r>
            <w:r w:rsidR="00A445FF" w:rsidRPr="00141B4A">
              <w:rPr>
                <w:rFonts w:ascii="Times New Roman" w:hAnsi="Times New Roman"/>
                <w:sz w:val="26"/>
                <w:szCs w:val="26"/>
              </w:rPr>
              <w:t>thế</w:t>
            </w:r>
            <w:r w:rsidRPr="00141B4A">
              <w:rPr>
                <w:rFonts w:ascii="Times New Roman" w:hAnsi="Times New Roman"/>
                <w:sz w:val="26"/>
                <w:szCs w:val="26"/>
              </w:rPr>
              <w:t xml:space="preserve"> </w:t>
            </w:r>
            <w:r w:rsidR="00A445FF" w:rsidRPr="00141B4A">
              <w:rPr>
                <w:rFonts w:ascii="Times New Roman" w:hAnsi="Times New Roman"/>
                <w:sz w:val="26"/>
                <w:szCs w:val="26"/>
              </w:rPr>
              <w:t>nào</w:t>
            </w:r>
            <w:r w:rsidRPr="00141B4A">
              <w:rPr>
                <w:rFonts w:ascii="Times New Roman" w:hAnsi="Times New Roman"/>
                <w:sz w:val="26"/>
                <w:szCs w:val="26"/>
              </w:rPr>
              <w:t xml:space="preserve"> </w:t>
            </w:r>
            <w:r w:rsidR="00A445FF" w:rsidRPr="00141B4A">
              <w:rPr>
                <w:rFonts w:ascii="Times New Roman" w:hAnsi="Times New Roman"/>
                <w:sz w:val="26"/>
                <w:szCs w:val="26"/>
              </w:rPr>
              <w:t>đến</w:t>
            </w:r>
            <w:r w:rsidRPr="00141B4A">
              <w:rPr>
                <w:rFonts w:ascii="Times New Roman" w:hAnsi="Times New Roman"/>
                <w:sz w:val="26"/>
                <w:szCs w:val="26"/>
              </w:rPr>
              <w:t xml:space="preserve"> </w:t>
            </w:r>
            <w:r w:rsidR="00A445FF" w:rsidRPr="00141B4A">
              <w:rPr>
                <w:rFonts w:ascii="Times New Roman" w:hAnsi="Times New Roman"/>
                <w:sz w:val="26"/>
                <w:szCs w:val="26"/>
              </w:rPr>
              <w:t>các</w:t>
            </w:r>
            <w:r w:rsidRPr="00141B4A">
              <w:rPr>
                <w:rFonts w:ascii="Times New Roman" w:hAnsi="Times New Roman"/>
                <w:sz w:val="26"/>
                <w:szCs w:val="26"/>
              </w:rPr>
              <w:t xml:space="preserve"> </w:t>
            </w:r>
            <w:r w:rsidR="00A445FF" w:rsidRPr="00141B4A">
              <w:rPr>
                <w:rFonts w:ascii="Times New Roman" w:hAnsi="Times New Roman"/>
                <w:sz w:val="26"/>
                <w:szCs w:val="26"/>
              </w:rPr>
              <w:t>pha</w:t>
            </w:r>
            <w:r w:rsidRPr="00141B4A">
              <w:rPr>
                <w:rFonts w:ascii="Times New Roman" w:hAnsi="Times New Roman"/>
                <w:sz w:val="26"/>
                <w:szCs w:val="26"/>
              </w:rPr>
              <w:t xml:space="preserve"> </w:t>
            </w:r>
            <w:r w:rsidR="00A445FF" w:rsidRPr="00141B4A">
              <w:rPr>
                <w:rFonts w:ascii="Times New Roman" w:hAnsi="Times New Roman"/>
                <w:sz w:val="26"/>
                <w:szCs w:val="26"/>
              </w:rPr>
              <w:t>của</w:t>
            </w:r>
            <w:r w:rsidRPr="00141B4A">
              <w:rPr>
                <w:rFonts w:ascii="Times New Roman" w:hAnsi="Times New Roman"/>
                <w:sz w:val="26"/>
                <w:szCs w:val="26"/>
              </w:rPr>
              <w:t xml:space="preserve"> </w:t>
            </w:r>
            <w:r w:rsidR="00A445FF" w:rsidRPr="00141B4A">
              <w:rPr>
                <w:rFonts w:ascii="Times New Roman" w:hAnsi="Times New Roman"/>
                <w:sz w:val="26"/>
                <w:szCs w:val="26"/>
              </w:rPr>
              <w:t>quá</w:t>
            </w:r>
            <w:r w:rsidRPr="00141B4A">
              <w:rPr>
                <w:rFonts w:ascii="Times New Roman" w:hAnsi="Times New Roman"/>
                <w:sz w:val="26"/>
                <w:szCs w:val="26"/>
              </w:rPr>
              <w:t xml:space="preserve"> </w:t>
            </w:r>
            <w:r w:rsidR="00A445FF" w:rsidRPr="00141B4A">
              <w:rPr>
                <w:rFonts w:ascii="Times New Roman" w:hAnsi="Times New Roman"/>
                <w:sz w:val="26"/>
                <w:szCs w:val="26"/>
              </w:rPr>
              <w:t>trình</w:t>
            </w:r>
            <w:r w:rsidRPr="00141B4A">
              <w:rPr>
                <w:rFonts w:ascii="Times New Roman" w:hAnsi="Times New Roman"/>
                <w:sz w:val="26"/>
                <w:szCs w:val="26"/>
              </w:rPr>
              <w:t xml:space="preserve"> </w:t>
            </w:r>
            <w:r w:rsidR="00A445FF" w:rsidRPr="00141B4A">
              <w:rPr>
                <w:rFonts w:ascii="Times New Roman" w:hAnsi="Times New Roman"/>
                <w:sz w:val="26"/>
                <w:szCs w:val="26"/>
              </w:rPr>
              <w:t>quang</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Pr="00141B4A">
              <w:rPr>
                <w:rFonts w:ascii="Times New Roman" w:hAnsi="Times New Roman"/>
                <w:sz w:val="26"/>
                <w:szCs w:val="26"/>
              </w:rPr>
              <w:t xml:space="preserve"> ?</w:t>
            </w:r>
          </w:p>
          <w:p w:rsidR="00B05AC4" w:rsidRPr="00141B4A" w:rsidRDefault="00A445FF" w:rsidP="00941E93">
            <w:pPr>
              <w:jc w:val="both"/>
              <w:rPr>
                <w:rFonts w:ascii="Times New Roman" w:hAnsi="Times New Roman"/>
                <w:sz w:val="26"/>
                <w:szCs w:val="26"/>
              </w:rPr>
            </w:pPr>
            <w:r w:rsidRPr="00141B4A">
              <w:rPr>
                <w:rFonts w:ascii="Times New Roman" w:hAnsi="Times New Roman"/>
                <w:sz w:val="26"/>
                <w:szCs w:val="26"/>
              </w:rPr>
              <w:t>HS</w:t>
            </w:r>
            <w:r w:rsidR="00D45DF6" w:rsidRPr="00141B4A">
              <w:rPr>
                <w:rFonts w:ascii="Times New Roman" w:hAnsi="Times New Roman"/>
                <w:sz w:val="26"/>
                <w:szCs w:val="26"/>
              </w:rPr>
              <w:t xml:space="preserve"> : </w:t>
            </w:r>
            <w:r w:rsidRPr="00141B4A">
              <w:rPr>
                <w:rFonts w:ascii="Times New Roman" w:hAnsi="Times New Roman"/>
                <w:sz w:val="26"/>
                <w:szCs w:val="26"/>
              </w:rPr>
              <w:t>Chỉ</w:t>
            </w:r>
            <w:r w:rsidR="00D45DF6" w:rsidRPr="00141B4A">
              <w:rPr>
                <w:rFonts w:ascii="Times New Roman" w:hAnsi="Times New Roman"/>
                <w:sz w:val="26"/>
                <w:szCs w:val="26"/>
              </w:rPr>
              <w:t xml:space="preserve"> </w:t>
            </w:r>
            <w:r w:rsidRPr="00141B4A">
              <w:rPr>
                <w:rFonts w:ascii="Times New Roman" w:hAnsi="Times New Roman"/>
                <w:sz w:val="26"/>
                <w:szCs w:val="26"/>
              </w:rPr>
              <w:t>cần</w:t>
            </w:r>
            <w:r w:rsidR="00D45DF6" w:rsidRPr="00141B4A">
              <w:rPr>
                <w:rFonts w:ascii="Times New Roman" w:hAnsi="Times New Roman"/>
                <w:sz w:val="26"/>
                <w:szCs w:val="26"/>
              </w:rPr>
              <w:t xml:space="preserve"> </w:t>
            </w:r>
            <w:r w:rsidRPr="00141B4A">
              <w:rPr>
                <w:rFonts w:ascii="Times New Roman" w:hAnsi="Times New Roman"/>
                <w:sz w:val="26"/>
                <w:szCs w:val="26"/>
              </w:rPr>
              <w:t>ánh</w:t>
            </w:r>
            <w:r w:rsidR="00D45DF6" w:rsidRPr="00141B4A">
              <w:rPr>
                <w:rFonts w:ascii="Times New Roman" w:hAnsi="Times New Roman"/>
                <w:sz w:val="26"/>
                <w:szCs w:val="26"/>
              </w:rPr>
              <w:t xml:space="preserve"> </w:t>
            </w:r>
            <w:r w:rsidRPr="00141B4A">
              <w:rPr>
                <w:rFonts w:ascii="Times New Roman" w:hAnsi="Times New Roman"/>
                <w:sz w:val="26"/>
                <w:szCs w:val="26"/>
              </w:rPr>
              <w:t>sáng</w:t>
            </w:r>
            <w:r w:rsidR="00D45DF6" w:rsidRPr="00141B4A">
              <w:rPr>
                <w:rFonts w:ascii="Times New Roman" w:hAnsi="Times New Roman"/>
                <w:sz w:val="26"/>
                <w:szCs w:val="26"/>
              </w:rPr>
              <w:t xml:space="preserve"> </w:t>
            </w:r>
            <w:r w:rsidRPr="00141B4A">
              <w:rPr>
                <w:rFonts w:ascii="Times New Roman" w:hAnsi="Times New Roman"/>
                <w:sz w:val="26"/>
                <w:szCs w:val="26"/>
              </w:rPr>
              <w:t>ở</w:t>
            </w:r>
            <w:r w:rsidR="00D45DF6" w:rsidRPr="00141B4A">
              <w:rPr>
                <w:rFonts w:ascii="Times New Roman" w:hAnsi="Times New Roman"/>
                <w:sz w:val="26"/>
                <w:szCs w:val="26"/>
              </w:rPr>
              <w:t xml:space="preserve"> </w:t>
            </w:r>
            <w:r w:rsidRPr="00141B4A">
              <w:rPr>
                <w:rFonts w:ascii="Times New Roman" w:hAnsi="Times New Roman"/>
                <w:sz w:val="26"/>
                <w:szCs w:val="26"/>
              </w:rPr>
              <w:t>pha</w:t>
            </w:r>
            <w:r w:rsidR="00D45DF6" w:rsidRPr="00141B4A">
              <w:rPr>
                <w:rFonts w:ascii="Times New Roman" w:hAnsi="Times New Roman"/>
                <w:sz w:val="26"/>
                <w:szCs w:val="26"/>
              </w:rPr>
              <w:t xml:space="preserve"> </w:t>
            </w:r>
            <w:r w:rsidRPr="00141B4A">
              <w:rPr>
                <w:rFonts w:ascii="Times New Roman" w:hAnsi="Times New Roman"/>
                <w:sz w:val="26"/>
                <w:szCs w:val="26"/>
              </w:rPr>
              <w:t>sáng</w:t>
            </w:r>
            <w:r w:rsidR="00D45DF6" w:rsidRPr="00141B4A">
              <w:rPr>
                <w:rFonts w:ascii="Times New Roman" w:hAnsi="Times New Roman"/>
                <w:sz w:val="26"/>
                <w:szCs w:val="26"/>
              </w:rPr>
              <w:t xml:space="preserve"> </w:t>
            </w:r>
          </w:p>
          <w:p w:rsidR="004C35C6" w:rsidRPr="00141B4A" w:rsidRDefault="00A445FF" w:rsidP="00941E93">
            <w:pPr>
              <w:jc w:val="both"/>
              <w:rPr>
                <w:rFonts w:ascii="Times New Roman" w:hAnsi="Times New Roman"/>
                <w:sz w:val="26"/>
                <w:szCs w:val="26"/>
              </w:rPr>
            </w:pPr>
            <w:r w:rsidRPr="00141B4A">
              <w:rPr>
                <w:rFonts w:ascii="Times New Roman" w:hAnsi="Times New Roman"/>
                <w:sz w:val="26"/>
                <w:szCs w:val="26"/>
              </w:rPr>
              <w:t>như</w:t>
            </w:r>
            <w:r w:rsidR="00A71785" w:rsidRPr="00141B4A">
              <w:rPr>
                <w:rFonts w:ascii="Times New Roman" w:hAnsi="Times New Roman"/>
                <w:sz w:val="26"/>
                <w:szCs w:val="26"/>
              </w:rPr>
              <w:t xml:space="preserve"> </w:t>
            </w:r>
            <w:r w:rsidRPr="00141B4A">
              <w:rPr>
                <w:rFonts w:ascii="Times New Roman" w:hAnsi="Times New Roman"/>
                <w:sz w:val="26"/>
                <w:szCs w:val="26"/>
              </w:rPr>
              <w:t>thế</w:t>
            </w:r>
            <w:r w:rsidR="00A71785" w:rsidRPr="00141B4A">
              <w:rPr>
                <w:rFonts w:ascii="Times New Roman" w:hAnsi="Times New Roman"/>
                <w:sz w:val="26"/>
                <w:szCs w:val="26"/>
              </w:rPr>
              <w:t xml:space="preserve"> </w:t>
            </w:r>
            <w:r w:rsidRPr="00141B4A">
              <w:rPr>
                <w:rFonts w:ascii="Times New Roman" w:hAnsi="Times New Roman"/>
                <w:sz w:val="26"/>
                <w:szCs w:val="26"/>
              </w:rPr>
              <w:t>nào</w:t>
            </w:r>
            <w:r w:rsidR="00A71785" w:rsidRPr="00141B4A">
              <w:rPr>
                <w:rFonts w:ascii="Times New Roman" w:hAnsi="Times New Roman"/>
                <w:sz w:val="26"/>
                <w:szCs w:val="26"/>
              </w:rPr>
              <w:t xml:space="preserve"> ?</w:t>
            </w:r>
            <w:r w:rsidR="004C35C6" w:rsidRPr="00141B4A">
              <w:rPr>
                <w:rFonts w:ascii="Times New Roman" w:hAnsi="Times New Roman"/>
                <w:sz w:val="26"/>
                <w:szCs w:val="26"/>
              </w:rPr>
              <w:t xml:space="preserve"> </w:t>
            </w:r>
          </w:p>
          <w:p w:rsidR="00B05AC4" w:rsidRPr="00141B4A" w:rsidRDefault="00B05AC4" w:rsidP="00941E93">
            <w:pPr>
              <w:jc w:val="both"/>
              <w:rPr>
                <w:rFonts w:ascii="Times New Roman" w:hAnsi="Times New Roman"/>
                <w:sz w:val="26"/>
                <w:szCs w:val="26"/>
              </w:rPr>
            </w:pPr>
          </w:p>
        </w:tc>
        <w:tc>
          <w:tcPr>
            <w:tcW w:w="5928" w:type="dxa"/>
            <w:shd w:val="clear" w:color="auto" w:fill="auto"/>
          </w:tcPr>
          <w:p w:rsidR="00FA335F" w:rsidRPr="00141B4A" w:rsidRDefault="00A445FF" w:rsidP="00C43960">
            <w:pPr>
              <w:tabs>
                <w:tab w:val="left" w:pos="3135"/>
              </w:tabs>
              <w:jc w:val="both"/>
              <w:rPr>
                <w:rFonts w:ascii="Times New Roman" w:hAnsi="Times New Roman"/>
                <w:b/>
                <w:sz w:val="26"/>
                <w:szCs w:val="26"/>
              </w:rPr>
            </w:pPr>
            <w:r w:rsidRPr="00141B4A">
              <w:rPr>
                <w:rFonts w:ascii="Times New Roman" w:hAnsi="Times New Roman"/>
                <w:b/>
                <w:sz w:val="26"/>
                <w:szCs w:val="26"/>
              </w:rPr>
              <w:t>I</w:t>
            </w:r>
            <w:r w:rsidR="00FA335F" w:rsidRPr="00141B4A">
              <w:rPr>
                <w:rFonts w:ascii="Times New Roman" w:hAnsi="Times New Roman"/>
                <w:b/>
                <w:sz w:val="26"/>
                <w:szCs w:val="26"/>
              </w:rPr>
              <w:t xml:space="preserve">. </w:t>
            </w:r>
            <w:r w:rsidRPr="00141B4A">
              <w:rPr>
                <w:rFonts w:ascii="Times New Roman" w:hAnsi="Times New Roman"/>
                <w:b/>
                <w:sz w:val="26"/>
                <w:szCs w:val="26"/>
              </w:rPr>
              <w:t>Khái</w:t>
            </w:r>
            <w:r w:rsidR="00FA335F" w:rsidRPr="00141B4A">
              <w:rPr>
                <w:rFonts w:ascii="Times New Roman" w:hAnsi="Times New Roman"/>
                <w:b/>
                <w:sz w:val="26"/>
                <w:szCs w:val="26"/>
              </w:rPr>
              <w:t xml:space="preserve"> </w:t>
            </w:r>
            <w:r w:rsidRPr="00141B4A">
              <w:rPr>
                <w:rFonts w:ascii="Times New Roman" w:hAnsi="Times New Roman"/>
                <w:b/>
                <w:sz w:val="26"/>
                <w:szCs w:val="26"/>
              </w:rPr>
              <w:t>niệm</w:t>
            </w:r>
            <w:r w:rsidR="00FA335F" w:rsidRPr="00141B4A">
              <w:rPr>
                <w:rFonts w:ascii="Times New Roman" w:hAnsi="Times New Roman"/>
                <w:b/>
                <w:sz w:val="26"/>
                <w:szCs w:val="26"/>
              </w:rPr>
              <w:t xml:space="preserve"> </w:t>
            </w:r>
            <w:r w:rsidRPr="00141B4A">
              <w:rPr>
                <w:rFonts w:ascii="Times New Roman" w:hAnsi="Times New Roman"/>
                <w:b/>
                <w:sz w:val="26"/>
                <w:szCs w:val="26"/>
              </w:rPr>
              <w:t>quang</w:t>
            </w:r>
            <w:r w:rsidR="00FA335F" w:rsidRPr="00141B4A">
              <w:rPr>
                <w:rFonts w:ascii="Times New Roman" w:hAnsi="Times New Roman"/>
                <w:b/>
                <w:sz w:val="26"/>
                <w:szCs w:val="26"/>
              </w:rPr>
              <w:t xml:space="preserve"> </w:t>
            </w:r>
            <w:r w:rsidRPr="00141B4A">
              <w:rPr>
                <w:rFonts w:ascii="Times New Roman" w:hAnsi="Times New Roman"/>
                <w:b/>
                <w:sz w:val="26"/>
                <w:szCs w:val="26"/>
              </w:rPr>
              <w:t>hợp</w:t>
            </w:r>
            <w:r w:rsidR="00FA335F" w:rsidRPr="00141B4A">
              <w:rPr>
                <w:rFonts w:ascii="Times New Roman" w:hAnsi="Times New Roman"/>
                <w:b/>
                <w:sz w:val="26"/>
                <w:szCs w:val="26"/>
              </w:rPr>
              <w:t>:</w:t>
            </w:r>
            <w:r w:rsidR="00C43960" w:rsidRPr="00141B4A">
              <w:rPr>
                <w:rFonts w:ascii="Times New Roman" w:hAnsi="Times New Roman"/>
                <w:b/>
                <w:sz w:val="26"/>
                <w:szCs w:val="26"/>
              </w:rPr>
              <w:tab/>
            </w:r>
          </w:p>
          <w:p w:rsidR="00FA335F" w:rsidRPr="00141B4A" w:rsidRDefault="00FA335F" w:rsidP="00941E93">
            <w:pPr>
              <w:jc w:val="both"/>
              <w:rPr>
                <w:rFonts w:ascii="Times New Roman" w:hAnsi="Times New Roman"/>
                <w:sz w:val="26"/>
                <w:szCs w:val="26"/>
              </w:rPr>
            </w:pPr>
            <w:r w:rsidRPr="00141B4A">
              <w:rPr>
                <w:rFonts w:ascii="Times New Roman" w:hAnsi="Times New Roman"/>
                <w:sz w:val="26"/>
                <w:szCs w:val="26"/>
              </w:rPr>
              <w:t xml:space="preserve">1. </w:t>
            </w:r>
            <w:r w:rsidR="00A445FF" w:rsidRPr="00141B4A">
              <w:rPr>
                <w:rFonts w:ascii="Times New Roman" w:hAnsi="Times New Roman"/>
                <w:b/>
                <w:i/>
                <w:sz w:val="26"/>
                <w:szCs w:val="26"/>
              </w:rPr>
              <w:t>Khái</w:t>
            </w:r>
            <w:r w:rsidRPr="00141B4A">
              <w:rPr>
                <w:rFonts w:ascii="Times New Roman" w:hAnsi="Times New Roman"/>
                <w:b/>
                <w:i/>
                <w:sz w:val="26"/>
                <w:szCs w:val="26"/>
              </w:rPr>
              <w:t xml:space="preserve"> </w:t>
            </w:r>
            <w:r w:rsidR="00A445FF" w:rsidRPr="00141B4A">
              <w:rPr>
                <w:rFonts w:ascii="Times New Roman" w:hAnsi="Times New Roman"/>
                <w:b/>
                <w:i/>
                <w:sz w:val="26"/>
                <w:szCs w:val="26"/>
              </w:rPr>
              <w:t>niệm</w:t>
            </w:r>
            <w:r w:rsidRPr="00141B4A">
              <w:rPr>
                <w:rFonts w:ascii="Times New Roman" w:hAnsi="Times New Roman"/>
                <w:sz w:val="26"/>
                <w:szCs w:val="26"/>
              </w:rPr>
              <w:t xml:space="preserve">: </w:t>
            </w:r>
            <w:r w:rsidR="00A445FF" w:rsidRPr="00141B4A">
              <w:rPr>
                <w:rFonts w:ascii="Times New Roman" w:hAnsi="Times New Roman"/>
                <w:sz w:val="26"/>
                <w:szCs w:val="26"/>
              </w:rPr>
              <w:t>Quang</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Pr="00141B4A">
              <w:rPr>
                <w:rFonts w:ascii="Times New Roman" w:hAnsi="Times New Roman"/>
                <w:sz w:val="26"/>
                <w:szCs w:val="26"/>
              </w:rPr>
              <w:t xml:space="preserve"> </w:t>
            </w:r>
            <w:r w:rsidR="00A445FF" w:rsidRPr="00141B4A">
              <w:rPr>
                <w:rFonts w:ascii="Times New Roman" w:hAnsi="Times New Roman"/>
                <w:sz w:val="26"/>
                <w:szCs w:val="26"/>
              </w:rPr>
              <w:t>là</w:t>
            </w:r>
            <w:r w:rsidRPr="00141B4A">
              <w:rPr>
                <w:rFonts w:ascii="Times New Roman" w:hAnsi="Times New Roman"/>
                <w:sz w:val="26"/>
                <w:szCs w:val="26"/>
              </w:rPr>
              <w:t xml:space="preserve"> </w:t>
            </w:r>
            <w:r w:rsidR="00A445FF" w:rsidRPr="00141B4A">
              <w:rPr>
                <w:rFonts w:ascii="Times New Roman" w:hAnsi="Times New Roman"/>
                <w:sz w:val="26"/>
                <w:szCs w:val="26"/>
              </w:rPr>
              <w:t>quá</w:t>
            </w:r>
            <w:r w:rsidRPr="00141B4A">
              <w:rPr>
                <w:rFonts w:ascii="Times New Roman" w:hAnsi="Times New Roman"/>
                <w:sz w:val="26"/>
                <w:szCs w:val="26"/>
              </w:rPr>
              <w:t xml:space="preserve"> </w:t>
            </w:r>
            <w:r w:rsidR="00A445FF" w:rsidRPr="00141B4A">
              <w:rPr>
                <w:rFonts w:ascii="Times New Roman" w:hAnsi="Times New Roman"/>
                <w:sz w:val="26"/>
                <w:szCs w:val="26"/>
              </w:rPr>
              <w:t>trình</w:t>
            </w:r>
            <w:r w:rsidRPr="00141B4A">
              <w:rPr>
                <w:rFonts w:ascii="Times New Roman" w:hAnsi="Times New Roman"/>
                <w:sz w:val="26"/>
                <w:szCs w:val="26"/>
              </w:rPr>
              <w:t xml:space="preserve"> </w:t>
            </w:r>
            <w:r w:rsidR="00A445FF" w:rsidRPr="00141B4A">
              <w:rPr>
                <w:rFonts w:ascii="Times New Roman" w:hAnsi="Times New Roman"/>
                <w:sz w:val="26"/>
                <w:szCs w:val="26"/>
              </w:rPr>
              <w:t>sử</w:t>
            </w:r>
            <w:r w:rsidRPr="00141B4A">
              <w:rPr>
                <w:rFonts w:ascii="Times New Roman" w:hAnsi="Times New Roman"/>
                <w:sz w:val="26"/>
                <w:szCs w:val="26"/>
              </w:rPr>
              <w:t xml:space="preserve"> </w:t>
            </w:r>
            <w:r w:rsidR="00A445FF" w:rsidRPr="00141B4A">
              <w:rPr>
                <w:rFonts w:ascii="Times New Roman" w:hAnsi="Times New Roman"/>
                <w:sz w:val="26"/>
                <w:szCs w:val="26"/>
              </w:rPr>
              <w:t>dụng</w:t>
            </w:r>
            <w:r w:rsidRPr="00141B4A">
              <w:rPr>
                <w:rFonts w:ascii="Times New Roman" w:hAnsi="Times New Roman"/>
                <w:sz w:val="26"/>
                <w:szCs w:val="26"/>
              </w:rPr>
              <w:t xml:space="preserve"> </w:t>
            </w:r>
            <w:r w:rsidR="00A445FF" w:rsidRPr="00141B4A">
              <w:rPr>
                <w:rFonts w:ascii="Times New Roman" w:hAnsi="Times New Roman"/>
                <w:sz w:val="26"/>
                <w:szCs w:val="26"/>
              </w:rPr>
              <w:t>năng</w:t>
            </w:r>
            <w:r w:rsidRPr="00141B4A">
              <w:rPr>
                <w:rFonts w:ascii="Times New Roman" w:hAnsi="Times New Roman"/>
                <w:sz w:val="26"/>
                <w:szCs w:val="26"/>
              </w:rPr>
              <w:t xml:space="preserve"> </w:t>
            </w:r>
            <w:r w:rsidR="00A445FF" w:rsidRPr="00141B4A">
              <w:rPr>
                <w:rFonts w:ascii="Times New Roman" w:hAnsi="Times New Roman"/>
                <w:sz w:val="26"/>
                <w:szCs w:val="26"/>
              </w:rPr>
              <w:t>lượng</w:t>
            </w:r>
            <w:r w:rsidRPr="00141B4A">
              <w:rPr>
                <w:rFonts w:ascii="Times New Roman" w:hAnsi="Times New Roman"/>
                <w:sz w:val="26"/>
                <w:szCs w:val="26"/>
              </w:rPr>
              <w:t xml:space="preserve"> </w:t>
            </w:r>
            <w:r w:rsidR="00A445FF" w:rsidRPr="00141B4A">
              <w:rPr>
                <w:rFonts w:ascii="Times New Roman" w:hAnsi="Times New Roman"/>
                <w:sz w:val="26"/>
                <w:szCs w:val="26"/>
              </w:rPr>
              <w:t>ánh</w:t>
            </w:r>
            <w:r w:rsidRPr="00141B4A">
              <w:rPr>
                <w:rFonts w:ascii="Times New Roman" w:hAnsi="Times New Roman"/>
                <w:sz w:val="26"/>
                <w:szCs w:val="26"/>
              </w:rPr>
              <w:t xml:space="preserve"> </w:t>
            </w:r>
            <w:r w:rsidR="00A445FF" w:rsidRPr="00141B4A">
              <w:rPr>
                <w:rFonts w:ascii="Times New Roman" w:hAnsi="Times New Roman"/>
                <w:sz w:val="26"/>
                <w:szCs w:val="26"/>
              </w:rPr>
              <w:t>sáng</w:t>
            </w:r>
            <w:r w:rsidRPr="00141B4A">
              <w:rPr>
                <w:rFonts w:ascii="Times New Roman" w:hAnsi="Times New Roman"/>
                <w:sz w:val="26"/>
                <w:szCs w:val="26"/>
              </w:rPr>
              <w:t xml:space="preserve"> </w:t>
            </w:r>
            <w:r w:rsidR="00A445FF" w:rsidRPr="00141B4A">
              <w:rPr>
                <w:rFonts w:ascii="Times New Roman" w:hAnsi="Times New Roman"/>
                <w:sz w:val="26"/>
                <w:szCs w:val="26"/>
              </w:rPr>
              <w:t>để</w:t>
            </w:r>
            <w:r w:rsidRPr="00141B4A">
              <w:rPr>
                <w:rFonts w:ascii="Times New Roman" w:hAnsi="Times New Roman"/>
                <w:sz w:val="26"/>
                <w:szCs w:val="26"/>
              </w:rPr>
              <w:t xml:space="preserve"> </w:t>
            </w:r>
            <w:r w:rsidR="00A445FF" w:rsidRPr="00141B4A">
              <w:rPr>
                <w:rFonts w:ascii="Times New Roman" w:hAnsi="Times New Roman"/>
                <w:sz w:val="26"/>
                <w:szCs w:val="26"/>
              </w:rPr>
              <w:t>tổng</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Pr="00141B4A">
              <w:rPr>
                <w:rFonts w:ascii="Times New Roman" w:hAnsi="Times New Roman"/>
                <w:sz w:val="26"/>
                <w:szCs w:val="26"/>
              </w:rPr>
              <w:t xml:space="preserve"> </w:t>
            </w:r>
            <w:r w:rsidR="00A445FF" w:rsidRPr="00141B4A">
              <w:rPr>
                <w:rFonts w:ascii="Times New Roman" w:hAnsi="Times New Roman"/>
                <w:sz w:val="26"/>
                <w:szCs w:val="26"/>
              </w:rPr>
              <w:t>chất</w:t>
            </w:r>
            <w:r w:rsidRPr="00141B4A">
              <w:rPr>
                <w:rFonts w:ascii="Times New Roman" w:hAnsi="Times New Roman"/>
                <w:sz w:val="26"/>
                <w:szCs w:val="26"/>
              </w:rPr>
              <w:t xml:space="preserve"> </w:t>
            </w:r>
            <w:r w:rsidR="00A445FF" w:rsidRPr="00141B4A">
              <w:rPr>
                <w:rFonts w:ascii="Times New Roman" w:hAnsi="Times New Roman"/>
                <w:sz w:val="26"/>
                <w:szCs w:val="26"/>
              </w:rPr>
              <w:t>hữu</w:t>
            </w:r>
            <w:r w:rsidRPr="00141B4A">
              <w:rPr>
                <w:rFonts w:ascii="Times New Roman" w:hAnsi="Times New Roman"/>
                <w:sz w:val="26"/>
                <w:szCs w:val="26"/>
              </w:rPr>
              <w:t xml:space="preserve"> </w:t>
            </w:r>
            <w:r w:rsidR="00A445FF" w:rsidRPr="00141B4A">
              <w:rPr>
                <w:rFonts w:ascii="Times New Roman" w:hAnsi="Times New Roman"/>
                <w:sz w:val="26"/>
                <w:szCs w:val="26"/>
              </w:rPr>
              <w:t>cơ</w:t>
            </w:r>
            <w:r w:rsidRPr="00141B4A">
              <w:rPr>
                <w:rFonts w:ascii="Times New Roman" w:hAnsi="Times New Roman"/>
                <w:sz w:val="26"/>
                <w:szCs w:val="26"/>
              </w:rPr>
              <w:t xml:space="preserve"> </w:t>
            </w:r>
            <w:r w:rsidR="00A445FF" w:rsidRPr="00141B4A">
              <w:rPr>
                <w:rFonts w:ascii="Times New Roman" w:hAnsi="Times New Roman"/>
                <w:sz w:val="26"/>
                <w:szCs w:val="26"/>
              </w:rPr>
              <w:t>từ</w:t>
            </w:r>
            <w:r w:rsidRPr="00141B4A">
              <w:rPr>
                <w:rFonts w:ascii="Times New Roman" w:hAnsi="Times New Roman"/>
                <w:sz w:val="26"/>
                <w:szCs w:val="26"/>
              </w:rPr>
              <w:t xml:space="preserve"> </w:t>
            </w:r>
            <w:r w:rsidR="00A445FF" w:rsidRPr="00141B4A">
              <w:rPr>
                <w:rFonts w:ascii="Times New Roman" w:hAnsi="Times New Roman"/>
                <w:sz w:val="26"/>
                <w:szCs w:val="26"/>
              </w:rPr>
              <w:t>các</w:t>
            </w:r>
            <w:r w:rsidRPr="00141B4A">
              <w:rPr>
                <w:rFonts w:ascii="Times New Roman" w:hAnsi="Times New Roman"/>
                <w:sz w:val="26"/>
                <w:szCs w:val="26"/>
              </w:rPr>
              <w:t xml:space="preserve"> </w:t>
            </w:r>
            <w:r w:rsidR="00A445FF" w:rsidRPr="00141B4A">
              <w:rPr>
                <w:rFonts w:ascii="Times New Roman" w:hAnsi="Times New Roman"/>
                <w:sz w:val="26"/>
                <w:szCs w:val="26"/>
              </w:rPr>
              <w:t>nguyên</w:t>
            </w:r>
            <w:r w:rsidRPr="00141B4A">
              <w:rPr>
                <w:rFonts w:ascii="Times New Roman" w:hAnsi="Times New Roman"/>
                <w:sz w:val="26"/>
                <w:szCs w:val="26"/>
              </w:rPr>
              <w:t xml:space="preserve"> </w:t>
            </w:r>
            <w:r w:rsidR="00A445FF" w:rsidRPr="00141B4A">
              <w:rPr>
                <w:rFonts w:ascii="Times New Roman" w:hAnsi="Times New Roman"/>
                <w:sz w:val="26"/>
                <w:szCs w:val="26"/>
              </w:rPr>
              <w:t>liệu</w:t>
            </w:r>
            <w:r w:rsidRPr="00141B4A">
              <w:rPr>
                <w:rFonts w:ascii="Times New Roman" w:hAnsi="Times New Roman"/>
                <w:sz w:val="26"/>
                <w:szCs w:val="26"/>
              </w:rPr>
              <w:t xml:space="preserve"> </w:t>
            </w:r>
            <w:r w:rsidR="00A445FF" w:rsidRPr="00141B4A">
              <w:rPr>
                <w:rFonts w:ascii="Times New Roman" w:hAnsi="Times New Roman"/>
                <w:sz w:val="26"/>
                <w:szCs w:val="26"/>
              </w:rPr>
              <w:t>vô</w:t>
            </w:r>
            <w:r w:rsidRPr="00141B4A">
              <w:rPr>
                <w:rFonts w:ascii="Times New Roman" w:hAnsi="Times New Roman"/>
                <w:sz w:val="26"/>
                <w:szCs w:val="26"/>
              </w:rPr>
              <w:t xml:space="preserve"> </w:t>
            </w:r>
            <w:r w:rsidR="00A445FF" w:rsidRPr="00141B4A">
              <w:rPr>
                <w:rFonts w:ascii="Times New Roman" w:hAnsi="Times New Roman"/>
                <w:sz w:val="26"/>
                <w:szCs w:val="26"/>
              </w:rPr>
              <w:t>cơ</w:t>
            </w:r>
            <w:r w:rsidR="0006507E" w:rsidRPr="00141B4A">
              <w:rPr>
                <w:rFonts w:ascii="Times New Roman" w:hAnsi="Times New Roman"/>
                <w:sz w:val="26"/>
                <w:szCs w:val="26"/>
              </w:rPr>
              <w:t xml:space="preserve">. </w:t>
            </w:r>
          </w:p>
          <w:p w:rsidR="0006507E" w:rsidRPr="00141B4A" w:rsidRDefault="00A445FF" w:rsidP="00941E93">
            <w:pPr>
              <w:jc w:val="both"/>
              <w:rPr>
                <w:rFonts w:ascii="Times New Roman" w:hAnsi="Times New Roman"/>
                <w:sz w:val="26"/>
                <w:szCs w:val="26"/>
              </w:rPr>
            </w:pPr>
            <w:r w:rsidRPr="00141B4A">
              <w:rPr>
                <w:rFonts w:ascii="Times New Roman" w:hAnsi="Times New Roman"/>
                <w:sz w:val="26"/>
                <w:szCs w:val="26"/>
              </w:rPr>
              <w:t>PT</w:t>
            </w:r>
            <w:r w:rsidR="0006507E" w:rsidRPr="00141B4A">
              <w:rPr>
                <w:rFonts w:ascii="Times New Roman" w:hAnsi="Times New Roman"/>
                <w:sz w:val="26"/>
                <w:szCs w:val="26"/>
              </w:rPr>
              <w:t xml:space="preserve"> </w:t>
            </w:r>
            <w:r w:rsidRPr="00141B4A">
              <w:rPr>
                <w:rFonts w:ascii="Times New Roman" w:hAnsi="Times New Roman"/>
                <w:sz w:val="26"/>
                <w:szCs w:val="26"/>
              </w:rPr>
              <w:t>tổng</w:t>
            </w:r>
            <w:r w:rsidR="0006507E" w:rsidRPr="00141B4A">
              <w:rPr>
                <w:rFonts w:ascii="Times New Roman" w:hAnsi="Times New Roman"/>
                <w:sz w:val="26"/>
                <w:szCs w:val="26"/>
              </w:rPr>
              <w:t xml:space="preserve"> </w:t>
            </w:r>
            <w:r w:rsidRPr="00141B4A">
              <w:rPr>
                <w:rFonts w:ascii="Times New Roman" w:hAnsi="Times New Roman"/>
                <w:sz w:val="26"/>
                <w:szCs w:val="26"/>
              </w:rPr>
              <w:t>quát</w:t>
            </w:r>
            <w:r w:rsidR="0006507E" w:rsidRPr="00141B4A">
              <w:rPr>
                <w:rFonts w:ascii="Times New Roman" w:hAnsi="Times New Roman"/>
                <w:sz w:val="26"/>
                <w:szCs w:val="26"/>
              </w:rPr>
              <w:t xml:space="preserve"> </w:t>
            </w:r>
            <w:r w:rsidRPr="00141B4A">
              <w:rPr>
                <w:rFonts w:ascii="Times New Roman" w:hAnsi="Times New Roman"/>
                <w:sz w:val="26"/>
                <w:szCs w:val="26"/>
              </w:rPr>
              <w:t>của</w:t>
            </w:r>
            <w:r w:rsidR="0006507E" w:rsidRPr="00141B4A">
              <w:rPr>
                <w:rFonts w:ascii="Times New Roman" w:hAnsi="Times New Roman"/>
                <w:sz w:val="26"/>
                <w:szCs w:val="26"/>
              </w:rPr>
              <w:t xml:space="preserve"> </w:t>
            </w:r>
            <w:r w:rsidRPr="00141B4A">
              <w:rPr>
                <w:rFonts w:ascii="Times New Roman" w:hAnsi="Times New Roman"/>
                <w:sz w:val="26"/>
                <w:szCs w:val="26"/>
              </w:rPr>
              <w:t>quá</w:t>
            </w:r>
            <w:r w:rsidR="0006507E" w:rsidRPr="00141B4A">
              <w:rPr>
                <w:rFonts w:ascii="Times New Roman" w:hAnsi="Times New Roman"/>
                <w:sz w:val="26"/>
                <w:szCs w:val="26"/>
              </w:rPr>
              <w:t xml:space="preserve"> </w:t>
            </w:r>
            <w:r w:rsidRPr="00141B4A">
              <w:rPr>
                <w:rFonts w:ascii="Times New Roman" w:hAnsi="Times New Roman"/>
                <w:sz w:val="26"/>
                <w:szCs w:val="26"/>
              </w:rPr>
              <w:t>trình</w:t>
            </w:r>
            <w:r w:rsidR="0006507E" w:rsidRPr="00141B4A">
              <w:rPr>
                <w:rFonts w:ascii="Times New Roman" w:hAnsi="Times New Roman"/>
                <w:sz w:val="26"/>
                <w:szCs w:val="26"/>
              </w:rPr>
              <w:t xml:space="preserve"> </w:t>
            </w:r>
            <w:r w:rsidRPr="00141B4A">
              <w:rPr>
                <w:rFonts w:ascii="Times New Roman" w:hAnsi="Times New Roman"/>
                <w:sz w:val="26"/>
                <w:szCs w:val="26"/>
              </w:rPr>
              <w:t>quang</w:t>
            </w:r>
            <w:r w:rsidR="0006507E" w:rsidRPr="00141B4A">
              <w:rPr>
                <w:rFonts w:ascii="Times New Roman" w:hAnsi="Times New Roman"/>
                <w:sz w:val="26"/>
                <w:szCs w:val="26"/>
              </w:rPr>
              <w:t xml:space="preserve"> </w:t>
            </w:r>
            <w:r w:rsidRPr="00141B4A">
              <w:rPr>
                <w:rFonts w:ascii="Times New Roman" w:hAnsi="Times New Roman"/>
                <w:sz w:val="26"/>
                <w:szCs w:val="26"/>
              </w:rPr>
              <w:t>hợp</w:t>
            </w:r>
            <w:r w:rsidR="0006507E" w:rsidRPr="00141B4A">
              <w:rPr>
                <w:rFonts w:ascii="Times New Roman" w:hAnsi="Times New Roman"/>
                <w:sz w:val="26"/>
                <w:szCs w:val="26"/>
              </w:rPr>
              <w:t>:</w:t>
            </w:r>
          </w:p>
          <w:p w:rsidR="0006507E" w:rsidRPr="00141B4A" w:rsidRDefault="00A445FF" w:rsidP="00941E93">
            <w:pPr>
              <w:jc w:val="both"/>
              <w:rPr>
                <w:rFonts w:ascii="Times New Roman" w:hAnsi="Times New Roman"/>
                <w:sz w:val="26"/>
                <w:szCs w:val="26"/>
              </w:rPr>
            </w:pPr>
            <w:r w:rsidRPr="00141B4A">
              <w:rPr>
                <w:rFonts w:ascii="Times New Roman" w:hAnsi="Times New Roman"/>
                <w:sz w:val="26"/>
                <w:szCs w:val="26"/>
              </w:rPr>
              <w:t>CO</w:t>
            </w:r>
            <w:r w:rsidR="0006507E" w:rsidRPr="00141B4A">
              <w:rPr>
                <w:rFonts w:ascii="Times New Roman" w:hAnsi="Times New Roman"/>
                <w:sz w:val="26"/>
                <w:szCs w:val="26"/>
                <w:vertAlign w:val="subscript"/>
              </w:rPr>
              <w:t>2</w:t>
            </w:r>
            <w:r w:rsidR="0006507E" w:rsidRPr="00141B4A">
              <w:rPr>
                <w:rFonts w:ascii="Times New Roman" w:hAnsi="Times New Roman"/>
                <w:sz w:val="26"/>
                <w:szCs w:val="26"/>
              </w:rPr>
              <w:t xml:space="preserve"> + </w:t>
            </w:r>
            <w:r w:rsidRPr="00141B4A">
              <w:rPr>
                <w:rFonts w:ascii="Times New Roman" w:hAnsi="Times New Roman"/>
                <w:sz w:val="26"/>
                <w:szCs w:val="26"/>
              </w:rPr>
              <w:t>H</w:t>
            </w:r>
            <w:r w:rsidR="0006507E" w:rsidRPr="00141B4A">
              <w:rPr>
                <w:rFonts w:ascii="Times New Roman" w:hAnsi="Times New Roman"/>
                <w:sz w:val="26"/>
                <w:szCs w:val="26"/>
                <w:vertAlign w:val="subscript"/>
              </w:rPr>
              <w:t>2</w:t>
            </w:r>
            <w:r w:rsidRPr="00141B4A">
              <w:rPr>
                <w:rFonts w:ascii="Times New Roman" w:hAnsi="Times New Roman"/>
                <w:sz w:val="26"/>
                <w:szCs w:val="26"/>
              </w:rPr>
              <w:t>O</w:t>
            </w:r>
            <w:r w:rsidR="0006507E" w:rsidRPr="00141B4A">
              <w:rPr>
                <w:rFonts w:ascii="Times New Roman" w:hAnsi="Times New Roman"/>
                <w:sz w:val="26"/>
                <w:szCs w:val="26"/>
              </w:rPr>
              <w:t xml:space="preserve"> + </w:t>
            </w:r>
            <w:r w:rsidRPr="00141B4A">
              <w:rPr>
                <w:rFonts w:ascii="Times New Roman" w:hAnsi="Times New Roman"/>
                <w:sz w:val="26"/>
                <w:szCs w:val="26"/>
              </w:rPr>
              <w:t>ASMT</w:t>
            </w:r>
            <w:r w:rsidR="0006507E" w:rsidRPr="00141B4A">
              <w:rPr>
                <w:rFonts w:ascii="Times New Roman" w:hAnsi="Times New Roman"/>
                <w:sz w:val="26"/>
                <w:szCs w:val="26"/>
              </w:rPr>
              <w:t xml:space="preserve"> </w:t>
            </w:r>
            <w:r w:rsidR="0006507E" w:rsidRPr="00141B4A">
              <w:rPr>
                <w:rFonts w:ascii="Times New Roman" w:hAnsi="Times New Roman"/>
                <w:sz w:val="26"/>
                <w:szCs w:val="26"/>
              </w:rPr>
              <w:sym w:font="Wingdings 3" w:char="F067"/>
            </w:r>
            <w:r w:rsidR="0006507E" w:rsidRPr="00141B4A">
              <w:rPr>
                <w:rFonts w:ascii="Times New Roman" w:hAnsi="Times New Roman"/>
                <w:sz w:val="26"/>
                <w:szCs w:val="26"/>
              </w:rPr>
              <w:t xml:space="preserve"> (</w:t>
            </w:r>
            <w:r w:rsidRPr="00141B4A">
              <w:rPr>
                <w:rFonts w:ascii="Times New Roman" w:hAnsi="Times New Roman"/>
                <w:sz w:val="26"/>
                <w:szCs w:val="26"/>
              </w:rPr>
              <w:t>CH</w:t>
            </w:r>
            <w:r w:rsidR="0006507E" w:rsidRPr="00141B4A">
              <w:rPr>
                <w:rFonts w:ascii="Times New Roman" w:hAnsi="Times New Roman"/>
                <w:sz w:val="26"/>
                <w:szCs w:val="26"/>
                <w:vertAlign w:val="subscript"/>
              </w:rPr>
              <w:t>2</w:t>
            </w:r>
            <w:r w:rsidRPr="00141B4A">
              <w:rPr>
                <w:rFonts w:ascii="Times New Roman" w:hAnsi="Times New Roman"/>
                <w:sz w:val="26"/>
                <w:szCs w:val="26"/>
              </w:rPr>
              <w:t>O</w:t>
            </w:r>
            <w:r w:rsidR="0006507E" w:rsidRPr="00141B4A">
              <w:rPr>
                <w:rFonts w:ascii="Times New Roman" w:hAnsi="Times New Roman"/>
                <w:sz w:val="26"/>
                <w:szCs w:val="26"/>
              </w:rPr>
              <w:t xml:space="preserve">) + </w:t>
            </w:r>
            <w:r w:rsidRPr="00141B4A">
              <w:rPr>
                <w:rFonts w:ascii="Times New Roman" w:hAnsi="Times New Roman"/>
                <w:sz w:val="26"/>
                <w:szCs w:val="26"/>
              </w:rPr>
              <w:t>O</w:t>
            </w:r>
            <w:r w:rsidR="0006507E" w:rsidRPr="00141B4A">
              <w:rPr>
                <w:rFonts w:ascii="Times New Roman" w:hAnsi="Times New Roman"/>
                <w:sz w:val="26"/>
                <w:szCs w:val="26"/>
                <w:vertAlign w:val="subscript"/>
              </w:rPr>
              <w:t>2</w:t>
            </w:r>
          </w:p>
          <w:p w:rsidR="0006507E" w:rsidRPr="00141B4A" w:rsidRDefault="0006507E" w:rsidP="00941E93">
            <w:pPr>
              <w:jc w:val="both"/>
              <w:rPr>
                <w:rFonts w:ascii="Times New Roman" w:hAnsi="Times New Roman"/>
                <w:sz w:val="26"/>
                <w:szCs w:val="26"/>
              </w:rPr>
            </w:pPr>
            <w:r w:rsidRPr="00141B4A">
              <w:rPr>
                <w:rFonts w:ascii="Times New Roman" w:hAnsi="Times New Roman"/>
                <w:sz w:val="26"/>
                <w:szCs w:val="26"/>
              </w:rPr>
              <w:t xml:space="preserve">2. </w:t>
            </w:r>
            <w:r w:rsidR="00A445FF" w:rsidRPr="00141B4A">
              <w:rPr>
                <w:rFonts w:ascii="Times New Roman" w:hAnsi="Times New Roman"/>
                <w:sz w:val="26"/>
                <w:szCs w:val="26"/>
              </w:rPr>
              <w:t>Các</w:t>
            </w:r>
            <w:r w:rsidRPr="00141B4A">
              <w:rPr>
                <w:rFonts w:ascii="Times New Roman" w:hAnsi="Times New Roman"/>
                <w:sz w:val="26"/>
                <w:szCs w:val="26"/>
              </w:rPr>
              <w:t xml:space="preserve"> </w:t>
            </w:r>
            <w:r w:rsidR="00A445FF" w:rsidRPr="00141B4A">
              <w:rPr>
                <w:rFonts w:ascii="Times New Roman" w:hAnsi="Times New Roman"/>
                <w:sz w:val="26"/>
                <w:szCs w:val="26"/>
              </w:rPr>
              <w:t>sắc</w:t>
            </w:r>
            <w:r w:rsidRPr="00141B4A">
              <w:rPr>
                <w:rFonts w:ascii="Times New Roman" w:hAnsi="Times New Roman"/>
                <w:sz w:val="26"/>
                <w:szCs w:val="26"/>
              </w:rPr>
              <w:t xml:space="preserve"> </w:t>
            </w:r>
            <w:r w:rsidR="00A445FF" w:rsidRPr="00141B4A">
              <w:rPr>
                <w:rFonts w:ascii="Times New Roman" w:hAnsi="Times New Roman"/>
                <w:sz w:val="26"/>
                <w:szCs w:val="26"/>
              </w:rPr>
              <w:t>tố</w:t>
            </w:r>
            <w:r w:rsidRPr="00141B4A">
              <w:rPr>
                <w:rFonts w:ascii="Times New Roman" w:hAnsi="Times New Roman"/>
                <w:sz w:val="26"/>
                <w:szCs w:val="26"/>
              </w:rPr>
              <w:t xml:space="preserve"> </w:t>
            </w:r>
            <w:r w:rsidR="00A445FF" w:rsidRPr="00141B4A">
              <w:rPr>
                <w:rFonts w:ascii="Times New Roman" w:hAnsi="Times New Roman"/>
                <w:sz w:val="26"/>
                <w:szCs w:val="26"/>
              </w:rPr>
              <w:t>quang</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00DF4943" w:rsidRPr="00141B4A">
              <w:rPr>
                <w:rFonts w:ascii="Times New Roman" w:hAnsi="Times New Roman"/>
                <w:sz w:val="26"/>
                <w:szCs w:val="26"/>
              </w:rPr>
              <w:t xml:space="preserve">: </w:t>
            </w:r>
            <w:r w:rsidR="00A445FF" w:rsidRPr="00141B4A">
              <w:rPr>
                <w:rFonts w:ascii="Times New Roman" w:hAnsi="Times New Roman"/>
                <w:sz w:val="26"/>
                <w:szCs w:val="26"/>
              </w:rPr>
              <w:t>có</w:t>
            </w:r>
            <w:r w:rsidR="00DF4943" w:rsidRPr="00141B4A">
              <w:rPr>
                <w:rFonts w:ascii="Times New Roman" w:hAnsi="Times New Roman"/>
                <w:sz w:val="26"/>
                <w:szCs w:val="26"/>
              </w:rPr>
              <w:t xml:space="preserve"> 3 </w:t>
            </w:r>
            <w:r w:rsidR="00A445FF" w:rsidRPr="00141B4A">
              <w:rPr>
                <w:rFonts w:ascii="Times New Roman" w:hAnsi="Times New Roman"/>
                <w:sz w:val="26"/>
                <w:szCs w:val="26"/>
              </w:rPr>
              <w:t>nhóm</w:t>
            </w:r>
            <w:r w:rsidR="00DF4943" w:rsidRPr="00141B4A">
              <w:rPr>
                <w:rFonts w:ascii="Times New Roman" w:hAnsi="Times New Roman"/>
                <w:sz w:val="26"/>
                <w:szCs w:val="26"/>
              </w:rPr>
              <w:t xml:space="preserve"> </w:t>
            </w:r>
            <w:r w:rsidR="00A445FF" w:rsidRPr="00141B4A">
              <w:rPr>
                <w:rFonts w:ascii="Times New Roman" w:hAnsi="Times New Roman"/>
                <w:sz w:val="26"/>
                <w:szCs w:val="26"/>
              </w:rPr>
              <w:t>chính</w:t>
            </w:r>
          </w:p>
          <w:p w:rsidR="0006507E" w:rsidRPr="00141B4A" w:rsidRDefault="00DF4943" w:rsidP="00941E93">
            <w:pPr>
              <w:jc w:val="both"/>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Clorôphin</w:t>
            </w:r>
            <w:r w:rsidRPr="00141B4A">
              <w:rPr>
                <w:rFonts w:ascii="Times New Roman" w:hAnsi="Times New Roman"/>
                <w:sz w:val="26"/>
                <w:szCs w:val="26"/>
              </w:rPr>
              <w:t>(</w:t>
            </w:r>
            <w:r w:rsidR="00A445FF" w:rsidRPr="00141B4A">
              <w:rPr>
                <w:rFonts w:ascii="Times New Roman" w:hAnsi="Times New Roman"/>
                <w:sz w:val="26"/>
                <w:szCs w:val="26"/>
              </w:rPr>
              <w:t>chất</w:t>
            </w:r>
            <w:r w:rsidRPr="00141B4A">
              <w:rPr>
                <w:rFonts w:ascii="Times New Roman" w:hAnsi="Times New Roman"/>
                <w:sz w:val="26"/>
                <w:szCs w:val="26"/>
              </w:rPr>
              <w:t xml:space="preserve"> </w:t>
            </w:r>
            <w:r w:rsidR="00A445FF" w:rsidRPr="00141B4A">
              <w:rPr>
                <w:rFonts w:ascii="Times New Roman" w:hAnsi="Times New Roman"/>
                <w:sz w:val="26"/>
                <w:szCs w:val="26"/>
              </w:rPr>
              <w:t>diệp</w:t>
            </w:r>
            <w:r w:rsidRPr="00141B4A">
              <w:rPr>
                <w:rFonts w:ascii="Times New Roman" w:hAnsi="Times New Roman"/>
                <w:sz w:val="26"/>
                <w:szCs w:val="26"/>
              </w:rPr>
              <w:t xml:space="preserve"> </w:t>
            </w:r>
            <w:r w:rsidR="00A445FF" w:rsidRPr="00141B4A">
              <w:rPr>
                <w:rFonts w:ascii="Times New Roman" w:hAnsi="Times New Roman"/>
                <w:sz w:val="26"/>
                <w:szCs w:val="26"/>
              </w:rPr>
              <w:t>lục</w:t>
            </w:r>
            <w:r w:rsidRPr="00141B4A">
              <w:rPr>
                <w:rFonts w:ascii="Times New Roman" w:hAnsi="Times New Roman"/>
                <w:sz w:val="26"/>
                <w:szCs w:val="26"/>
              </w:rPr>
              <w:t xml:space="preserve">) </w:t>
            </w:r>
            <w:r w:rsidR="00A445FF" w:rsidRPr="00141B4A">
              <w:rPr>
                <w:rFonts w:ascii="Times New Roman" w:hAnsi="Times New Roman"/>
                <w:sz w:val="26"/>
                <w:szCs w:val="26"/>
              </w:rPr>
              <w:t>có</w:t>
            </w:r>
            <w:r w:rsidRPr="00141B4A">
              <w:rPr>
                <w:rFonts w:ascii="Times New Roman" w:hAnsi="Times New Roman"/>
                <w:sz w:val="26"/>
                <w:szCs w:val="26"/>
              </w:rPr>
              <w:t xml:space="preserve"> </w:t>
            </w:r>
            <w:r w:rsidR="00A445FF" w:rsidRPr="00141B4A">
              <w:rPr>
                <w:rFonts w:ascii="Times New Roman" w:hAnsi="Times New Roman"/>
                <w:sz w:val="26"/>
                <w:szCs w:val="26"/>
              </w:rPr>
              <w:t>vai</w:t>
            </w:r>
            <w:r w:rsidRPr="00141B4A">
              <w:rPr>
                <w:rFonts w:ascii="Times New Roman" w:hAnsi="Times New Roman"/>
                <w:sz w:val="26"/>
                <w:szCs w:val="26"/>
              </w:rPr>
              <w:t xml:space="preserve"> </w:t>
            </w:r>
            <w:r w:rsidR="00A445FF" w:rsidRPr="00141B4A">
              <w:rPr>
                <w:rFonts w:ascii="Times New Roman" w:hAnsi="Times New Roman"/>
                <w:sz w:val="26"/>
                <w:szCs w:val="26"/>
              </w:rPr>
              <w:t>trò</w:t>
            </w:r>
            <w:r w:rsidRPr="00141B4A">
              <w:rPr>
                <w:rFonts w:ascii="Times New Roman" w:hAnsi="Times New Roman"/>
                <w:sz w:val="26"/>
                <w:szCs w:val="26"/>
              </w:rPr>
              <w:t xml:space="preserve"> </w:t>
            </w:r>
            <w:r w:rsidR="00A445FF" w:rsidRPr="00141B4A">
              <w:rPr>
                <w:rFonts w:ascii="Times New Roman" w:hAnsi="Times New Roman"/>
                <w:sz w:val="26"/>
                <w:szCs w:val="26"/>
              </w:rPr>
              <w:t>hấp</w:t>
            </w:r>
            <w:r w:rsidRPr="00141B4A">
              <w:rPr>
                <w:rFonts w:ascii="Times New Roman" w:hAnsi="Times New Roman"/>
                <w:sz w:val="26"/>
                <w:szCs w:val="26"/>
              </w:rPr>
              <w:t xml:space="preserve"> </w:t>
            </w:r>
            <w:r w:rsidR="00A445FF" w:rsidRPr="00141B4A">
              <w:rPr>
                <w:rFonts w:ascii="Times New Roman" w:hAnsi="Times New Roman"/>
                <w:sz w:val="26"/>
                <w:szCs w:val="26"/>
              </w:rPr>
              <w:t>thu</w:t>
            </w:r>
            <w:r w:rsidRPr="00141B4A">
              <w:rPr>
                <w:rFonts w:ascii="Times New Roman" w:hAnsi="Times New Roman"/>
                <w:sz w:val="26"/>
                <w:szCs w:val="26"/>
              </w:rPr>
              <w:t xml:space="preserve"> </w:t>
            </w:r>
            <w:r w:rsidR="00A445FF" w:rsidRPr="00141B4A">
              <w:rPr>
                <w:rFonts w:ascii="Times New Roman" w:hAnsi="Times New Roman"/>
                <w:sz w:val="26"/>
                <w:szCs w:val="26"/>
              </w:rPr>
              <w:t>quang</w:t>
            </w:r>
            <w:r w:rsidRPr="00141B4A">
              <w:rPr>
                <w:rFonts w:ascii="Times New Roman" w:hAnsi="Times New Roman"/>
                <w:sz w:val="26"/>
                <w:szCs w:val="26"/>
              </w:rPr>
              <w:t xml:space="preserve"> </w:t>
            </w:r>
            <w:r w:rsidR="00A445FF" w:rsidRPr="00141B4A">
              <w:rPr>
                <w:rFonts w:ascii="Times New Roman" w:hAnsi="Times New Roman"/>
                <w:sz w:val="26"/>
                <w:szCs w:val="26"/>
              </w:rPr>
              <w:t>năng</w:t>
            </w:r>
            <w:r w:rsidRPr="00141B4A">
              <w:rPr>
                <w:rFonts w:ascii="Times New Roman" w:hAnsi="Times New Roman"/>
                <w:sz w:val="26"/>
                <w:szCs w:val="26"/>
              </w:rPr>
              <w:t>.</w:t>
            </w:r>
          </w:p>
          <w:p w:rsidR="00001732" w:rsidRPr="00141B4A" w:rsidRDefault="00DF4943" w:rsidP="00941E93">
            <w:pPr>
              <w:jc w:val="both"/>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Carrôtenôit</w:t>
            </w:r>
            <w:r w:rsidRPr="00141B4A">
              <w:rPr>
                <w:rFonts w:ascii="Times New Roman" w:hAnsi="Times New Roman"/>
                <w:sz w:val="26"/>
                <w:szCs w:val="26"/>
              </w:rPr>
              <w:t xml:space="preserve"> </w:t>
            </w:r>
            <w:r w:rsidR="00A445FF" w:rsidRPr="00141B4A">
              <w:rPr>
                <w:rFonts w:ascii="Times New Roman" w:hAnsi="Times New Roman"/>
                <w:sz w:val="26"/>
                <w:szCs w:val="26"/>
              </w:rPr>
              <w:t>và</w:t>
            </w:r>
            <w:r w:rsidRPr="00141B4A">
              <w:rPr>
                <w:rFonts w:ascii="Times New Roman" w:hAnsi="Times New Roman"/>
                <w:sz w:val="26"/>
                <w:szCs w:val="26"/>
              </w:rPr>
              <w:t xml:space="preserve"> </w:t>
            </w:r>
            <w:r w:rsidR="00A445FF" w:rsidRPr="00141B4A">
              <w:rPr>
                <w:rFonts w:ascii="Times New Roman" w:hAnsi="Times New Roman"/>
                <w:sz w:val="26"/>
                <w:szCs w:val="26"/>
              </w:rPr>
              <w:t>phicôbilin</w:t>
            </w:r>
            <w:r w:rsidRPr="00141B4A">
              <w:rPr>
                <w:rFonts w:ascii="Times New Roman" w:hAnsi="Times New Roman"/>
                <w:sz w:val="26"/>
                <w:szCs w:val="26"/>
              </w:rPr>
              <w:t>(</w:t>
            </w:r>
            <w:r w:rsidR="00A445FF" w:rsidRPr="00141B4A">
              <w:rPr>
                <w:rFonts w:ascii="Times New Roman" w:hAnsi="Times New Roman"/>
                <w:sz w:val="26"/>
                <w:szCs w:val="26"/>
              </w:rPr>
              <w:t>sắc</w:t>
            </w:r>
            <w:r w:rsidRPr="00141B4A">
              <w:rPr>
                <w:rFonts w:ascii="Times New Roman" w:hAnsi="Times New Roman"/>
                <w:sz w:val="26"/>
                <w:szCs w:val="26"/>
              </w:rPr>
              <w:t xml:space="preserve"> </w:t>
            </w:r>
            <w:r w:rsidR="00A445FF" w:rsidRPr="00141B4A">
              <w:rPr>
                <w:rFonts w:ascii="Times New Roman" w:hAnsi="Times New Roman"/>
                <w:sz w:val="26"/>
                <w:szCs w:val="26"/>
              </w:rPr>
              <w:t>tố</w:t>
            </w:r>
            <w:r w:rsidRPr="00141B4A">
              <w:rPr>
                <w:rFonts w:ascii="Times New Roman" w:hAnsi="Times New Roman"/>
                <w:sz w:val="26"/>
                <w:szCs w:val="26"/>
              </w:rPr>
              <w:t xml:space="preserve">) </w:t>
            </w:r>
            <w:r w:rsidR="00A445FF" w:rsidRPr="00141B4A">
              <w:rPr>
                <w:rFonts w:ascii="Times New Roman" w:hAnsi="Times New Roman"/>
                <w:sz w:val="26"/>
                <w:szCs w:val="26"/>
              </w:rPr>
              <w:t>phụ</w:t>
            </w:r>
            <w:r w:rsidRPr="00141B4A">
              <w:rPr>
                <w:rFonts w:ascii="Times New Roman" w:hAnsi="Times New Roman"/>
                <w:sz w:val="26"/>
                <w:szCs w:val="26"/>
              </w:rPr>
              <w:t xml:space="preserve"> </w:t>
            </w:r>
            <w:r w:rsidR="00A445FF" w:rsidRPr="00141B4A">
              <w:rPr>
                <w:rFonts w:ascii="Times New Roman" w:hAnsi="Times New Roman"/>
                <w:sz w:val="26"/>
                <w:szCs w:val="26"/>
              </w:rPr>
              <w:t>bảo</w:t>
            </w:r>
            <w:r w:rsidRPr="00141B4A">
              <w:rPr>
                <w:rFonts w:ascii="Times New Roman" w:hAnsi="Times New Roman"/>
                <w:sz w:val="26"/>
                <w:szCs w:val="26"/>
              </w:rPr>
              <w:t xml:space="preserve"> </w:t>
            </w:r>
            <w:r w:rsidR="00A445FF" w:rsidRPr="00141B4A">
              <w:rPr>
                <w:rFonts w:ascii="Times New Roman" w:hAnsi="Times New Roman"/>
                <w:sz w:val="26"/>
                <w:szCs w:val="26"/>
              </w:rPr>
              <w:t>vệ</w:t>
            </w:r>
            <w:r w:rsidRPr="00141B4A">
              <w:rPr>
                <w:rFonts w:ascii="Times New Roman" w:hAnsi="Times New Roman"/>
                <w:sz w:val="26"/>
                <w:szCs w:val="26"/>
              </w:rPr>
              <w:t xml:space="preserve"> </w:t>
            </w:r>
            <w:r w:rsidR="00A445FF" w:rsidRPr="00141B4A">
              <w:rPr>
                <w:rFonts w:ascii="Times New Roman" w:hAnsi="Times New Roman"/>
                <w:sz w:val="26"/>
                <w:szCs w:val="26"/>
              </w:rPr>
              <w:t>diệp</w:t>
            </w:r>
            <w:r w:rsidRPr="00141B4A">
              <w:rPr>
                <w:rFonts w:ascii="Times New Roman" w:hAnsi="Times New Roman"/>
                <w:sz w:val="26"/>
                <w:szCs w:val="26"/>
              </w:rPr>
              <w:t xml:space="preserve"> </w:t>
            </w:r>
            <w:r w:rsidR="00A445FF" w:rsidRPr="00141B4A">
              <w:rPr>
                <w:rFonts w:ascii="Times New Roman" w:hAnsi="Times New Roman"/>
                <w:sz w:val="26"/>
                <w:szCs w:val="26"/>
              </w:rPr>
              <w:t>lục</w:t>
            </w:r>
            <w:r w:rsidRPr="00141B4A">
              <w:rPr>
                <w:rFonts w:ascii="Times New Roman" w:hAnsi="Times New Roman"/>
                <w:sz w:val="26"/>
                <w:szCs w:val="26"/>
              </w:rPr>
              <w:t xml:space="preserve"> </w:t>
            </w:r>
            <w:r w:rsidR="00A445FF" w:rsidRPr="00141B4A">
              <w:rPr>
                <w:rFonts w:ascii="Times New Roman" w:hAnsi="Times New Roman"/>
                <w:sz w:val="26"/>
                <w:szCs w:val="26"/>
              </w:rPr>
              <w:t>khỏi</w:t>
            </w:r>
            <w:r w:rsidRPr="00141B4A">
              <w:rPr>
                <w:rFonts w:ascii="Times New Roman" w:hAnsi="Times New Roman"/>
                <w:sz w:val="26"/>
                <w:szCs w:val="26"/>
              </w:rPr>
              <w:t xml:space="preserve"> </w:t>
            </w:r>
            <w:r w:rsidR="00A445FF" w:rsidRPr="00141B4A">
              <w:rPr>
                <w:rFonts w:ascii="Times New Roman" w:hAnsi="Times New Roman"/>
                <w:sz w:val="26"/>
                <w:szCs w:val="26"/>
              </w:rPr>
              <w:t>bị</w:t>
            </w:r>
            <w:r w:rsidRPr="00141B4A">
              <w:rPr>
                <w:rFonts w:ascii="Times New Roman" w:hAnsi="Times New Roman"/>
                <w:sz w:val="26"/>
                <w:szCs w:val="26"/>
              </w:rPr>
              <w:t xml:space="preserve"> </w:t>
            </w:r>
            <w:r w:rsidR="00A445FF" w:rsidRPr="00141B4A">
              <w:rPr>
                <w:rFonts w:ascii="Times New Roman" w:hAnsi="Times New Roman"/>
                <w:sz w:val="26"/>
                <w:szCs w:val="26"/>
              </w:rPr>
              <w:t>phân</w:t>
            </w:r>
            <w:r w:rsidRPr="00141B4A">
              <w:rPr>
                <w:rFonts w:ascii="Times New Roman" w:hAnsi="Times New Roman"/>
                <w:sz w:val="26"/>
                <w:szCs w:val="26"/>
              </w:rPr>
              <w:t xml:space="preserve"> </w:t>
            </w:r>
            <w:r w:rsidR="00A445FF" w:rsidRPr="00141B4A">
              <w:rPr>
                <w:rFonts w:ascii="Times New Roman" w:hAnsi="Times New Roman"/>
                <w:sz w:val="26"/>
                <w:szCs w:val="26"/>
              </w:rPr>
              <w:t>huỷ</w:t>
            </w:r>
            <w:r w:rsidRPr="00141B4A">
              <w:rPr>
                <w:rFonts w:ascii="Times New Roman" w:hAnsi="Times New Roman"/>
                <w:sz w:val="26"/>
                <w:szCs w:val="26"/>
              </w:rPr>
              <w:t xml:space="preserve"> </w:t>
            </w:r>
            <w:r w:rsidR="00A445FF" w:rsidRPr="00141B4A">
              <w:rPr>
                <w:rFonts w:ascii="Times New Roman" w:hAnsi="Times New Roman"/>
                <w:sz w:val="26"/>
                <w:szCs w:val="26"/>
              </w:rPr>
              <w:t>khi</w:t>
            </w:r>
            <w:r w:rsidRPr="00141B4A">
              <w:rPr>
                <w:rFonts w:ascii="Times New Roman" w:hAnsi="Times New Roman"/>
                <w:sz w:val="26"/>
                <w:szCs w:val="26"/>
              </w:rPr>
              <w:t xml:space="preserve"> </w:t>
            </w:r>
            <w:r w:rsidR="00A445FF" w:rsidRPr="00141B4A">
              <w:rPr>
                <w:rFonts w:ascii="Times New Roman" w:hAnsi="Times New Roman"/>
                <w:sz w:val="26"/>
                <w:szCs w:val="26"/>
              </w:rPr>
              <w:t>cường</w:t>
            </w:r>
            <w:r w:rsidRPr="00141B4A">
              <w:rPr>
                <w:rFonts w:ascii="Times New Roman" w:hAnsi="Times New Roman"/>
                <w:sz w:val="26"/>
                <w:szCs w:val="26"/>
              </w:rPr>
              <w:t xml:space="preserve"> </w:t>
            </w:r>
            <w:r w:rsidR="00A445FF" w:rsidRPr="00141B4A">
              <w:rPr>
                <w:rFonts w:ascii="Times New Roman" w:hAnsi="Times New Roman"/>
                <w:sz w:val="26"/>
                <w:szCs w:val="26"/>
              </w:rPr>
              <w:t>độ</w:t>
            </w:r>
            <w:r w:rsidRPr="00141B4A">
              <w:rPr>
                <w:rFonts w:ascii="Times New Roman" w:hAnsi="Times New Roman"/>
                <w:sz w:val="26"/>
                <w:szCs w:val="26"/>
              </w:rPr>
              <w:t xml:space="preserve"> </w:t>
            </w:r>
            <w:r w:rsidR="00A445FF" w:rsidRPr="00141B4A">
              <w:rPr>
                <w:rFonts w:ascii="Times New Roman" w:hAnsi="Times New Roman"/>
                <w:sz w:val="26"/>
                <w:szCs w:val="26"/>
              </w:rPr>
              <w:t>ánh</w:t>
            </w:r>
            <w:r w:rsidRPr="00141B4A">
              <w:rPr>
                <w:rFonts w:ascii="Times New Roman" w:hAnsi="Times New Roman"/>
                <w:sz w:val="26"/>
                <w:szCs w:val="26"/>
              </w:rPr>
              <w:t xml:space="preserve"> </w:t>
            </w:r>
            <w:r w:rsidR="00A445FF" w:rsidRPr="00141B4A">
              <w:rPr>
                <w:rFonts w:ascii="Times New Roman" w:hAnsi="Times New Roman"/>
                <w:sz w:val="26"/>
                <w:szCs w:val="26"/>
              </w:rPr>
              <w:t>sáng</w:t>
            </w:r>
            <w:r w:rsidRPr="00141B4A">
              <w:rPr>
                <w:rFonts w:ascii="Times New Roman" w:hAnsi="Times New Roman"/>
                <w:sz w:val="26"/>
                <w:szCs w:val="26"/>
              </w:rPr>
              <w:t xml:space="preserve"> </w:t>
            </w:r>
            <w:r w:rsidR="00A445FF" w:rsidRPr="00141B4A">
              <w:rPr>
                <w:rFonts w:ascii="Times New Roman" w:hAnsi="Times New Roman"/>
                <w:sz w:val="26"/>
                <w:szCs w:val="26"/>
              </w:rPr>
              <w:t>quá</w:t>
            </w:r>
            <w:r w:rsidRPr="00141B4A">
              <w:rPr>
                <w:rFonts w:ascii="Times New Roman" w:hAnsi="Times New Roman"/>
                <w:sz w:val="26"/>
                <w:szCs w:val="26"/>
              </w:rPr>
              <w:t xml:space="preserve"> </w:t>
            </w:r>
            <w:r w:rsidR="00A445FF" w:rsidRPr="00141B4A">
              <w:rPr>
                <w:rFonts w:ascii="Times New Roman" w:hAnsi="Times New Roman"/>
                <w:sz w:val="26"/>
                <w:szCs w:val="26"/>
              </w:rPr>
              <w:t>cao</w:t>
            </w:r>
            <w:r w:rsidRPr="00141B4A">
              <w:rPr>
                <w:rFonts w:ascii="Times New Roman" w:hAnsi="Times New Roman"/>
                <w:sz w:val="26"/>
                <w:szCs w:val="26"/>
              </w:rPr>
              <w:t>.</w:t>
            </w:r>
          </w:p>
        </w:tc>
      </w:tr>
    </w:tbl>
    <w:p w:rsidR="00A5344B" w:rsidRPr="00141B4A" w:rsidRDefault="00A5344B" w:rsidP="00A5344B">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w:t>
      </w:r>
      <w:r w:rsidRPr="00141B4A">
        <w:rPr>
          <w:rFonts w:ascii="Times New Roman" w:hAnsi="Times New Roman"/>
          <w:b/>
          <w:color w:val="000000"/>
        </w:rPr>
        <w:t>2</w:t>
      </w:r>
      <w:r w:rsidRPr="00141B4A">
        <w:rPr>
          <w:rFonts w:ascii="Times New Roman" w:hAnsi="Times New Roman"/>
          <w:b/>
          <w:color w:val="000000"/>
          <w:lang w:val="vi-VN"/>
        </w:rPr>
        <w:t xml:space="preserve">: </w:t>
      </w:r>
      <w:r w:rsidRPr="00141B4A">
        <w:rPr>
          <w:rFonts w:ascii="Times New Roman" w:hAnsi="Times New Roman"/>
          <w:b/>
          <w:color w:val="000000"/>
        </w:rPr>
        <w:t xml:space="preserve">Tìm hiểu </w:t>
      </w:r>
      <w:r w:rsidRPr="00141B4A">
        <w:rPr>
          <w:rFonts w:ascii="Times New Roman" w:hAnsi="Times New Roman"/>
          <w:b/>
          <w:sz w:val="26"/>
          <w:szCs w:val="26"/>
        </w:rPr>
        <w:t>các pha quang hợp</w:t>
      </w:r>
      <w:r w:rsidRPr="00141B4A">
        <w:rPr>
          <w:rFonts w:ascii="Times New Roman" w:hAnsi="Times New Roman"/>
          <w:b/>
          <w:sz w:val="26"/>
          <w:szCs w:val="26"/>
        </w:rPr>
        <w:tab/>
      </w:r>
    </w:p>
    <w:p w:rsidR="00A5344B" w:rsidRPr="00141B4A" w:rsidRDefault="00A5344B" w:rsidP="00A5344B">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Phân tích vai trò các pha QH</w:t>
      </w:r>
    </w:p>
    <w:p w:rsidR="00A5344B" w:rsidRPr="00141B4A" w:rsidRDefault="00A5344B" w:rsidP="00A5344B">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Phân tích sơ đồ SGK</w:t>
      </w:r>
    </w:p>
    <w:p w:rsidR="00A5344B" w:rsidRPr="00141B4A" w:rsidRDefault="00A5344B" w:rsidP="00A5344B">
      <w:pPr>
        <w:rPr>
          <w:rFonts w:ascii="Times New Roman" w:hAnsi="Times New Roman"/>
          <w:bCs/>
          <w:color w:val="000000"/>
          <w:lang w:val="vi-VN"/>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p>
    <w:p w:rsidR="00A5344B" w:rsidRPr="00141B4A" w:rsidRDefault="00A5344B" w:rsidP="00A5344B">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A5344B" w:rsidRPr="00141B4A" w:rsidRDefault="00A5344B" w:rsidP="00A5344B">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A5344B" w:rsidRPr="00141B4A" w:rsidRDefault="00A5344B" w:rsidP="00A5344B">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A5344B" w:rsidRPr="00141B4A" w:rsidRDefault="00A5344B" w:rsidP="00A5344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A5344B" w:rsidRPr="00141B4A" w:rsidRDefault="00A5344B" w:rsidP="00A5344B">
      <w:pPr>
        <w:jc w:val="both"/>
        <w:rPr>
          <w:rFonts w:ascii="Times New Roman" w:hAnsi="Times New Roman"/>
          <w:b/>
          <w:color w:val="000000"/>
        </w:rPr>
      </w:pPr>
      <w:r w:rsidRPr="00141B4A">
        <w:rPr>
          <w:rFonts w:ascii="Times New Roman" w:hAnsi="Times New Roman"/>
          <w:b/>
          <w:color w:val="000000"/>
          <w:lang w:val="vi-VN"/>
        </w:rPr>
        <w:t>Bước 2: Làm việc nh</w:t>
      </w:r>
      <w:r w:rsidRPr="00141B4A">
        <w:rPr>
          <w:rFonts w:ascii="Times New Roman" w:hAnsi="Times New Roman"/>
          <w:b/>
          <w:color w:val="000000"/>
        </w:rPr>
        <w:t>óm</w:t>
      </w:r>
    </w:p>
    <w:p w:rsidR="00A5344B" w:rsidRPr="00141B4A" w:rsidRDefault="00A5344B" w:rsidP="00A5344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A5344B" w:rsidRPr="00141B4A" w:rsidRDefault="00A5344B" w:rsidP="00A5344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A5344B" w:rsidRPr="00141B4A" w:rsidRDefault="00A5344B" w:rsidP="00A5344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A5344B" w:rsidRPr="00141B4A" w:rsidRDefault="00A5344B" w:rsidP="00A5344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A5344B" w:rsidRPr="00141B4A" w:rsidRDefault="00A5344B" w:rsidP="00A5344B">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A5344B" w:rsidRPr="00141B4A" w:rsidRDefault="00A5344B" w:rsidP="00A5344B">
      <w:pPr>
        <w:jc w:val="both"/>
        <w:rPr>
          <w:rFonts w:ascii="Times New Roman" w:hAnsi="Times New Roman"/>
          <w:color w:val="000000"/>
          <w:lang w:val="vi-VN"/>
        </w:rPr>
      </w:pPr>
      <w:r w:rsidRPr="00141B4A">
        <w:rPr>
          <w:rFonts w:ascii="Times New Roman" w:hAnsi="Times New Roman"/>
          <w:color w:val="000000"/>
          <w:lang w:val="vi-VN"/>
        </w:rPr>
        <w:lastRenderedPageBreak/>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C43960" w:rsidRPr="00141B4A" w:rsidRDefault="00A5344B" w:rsidP="00A5344B">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r w:rsidR="00C43960" w:rsidRPr="00141B4A">
        <w:rPr>
          <w:rFonts w:ascii="Times New Roman" w:hAnsi="Times New Roman"/>
          <w:sz w:val="26"/>
          <w:szCs w:val="26"/>
        </w:rPr>
        <w:tab/>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928"/>
      </w:tblGrid>
      <w:tr w:rsidR="00C43960" w:rsidRPr="00141B4A" w:rsidTr="004F2B9A">
        <w:tc>
          <w:tcPr>
            <w:tcW w:w="4329" w:type="dxa"/>
            <w:shd w:val="clear" w:color="auto" w:fill="auto"/>
          </w:tcPr>
          <w:p w:rsidR="00C43960" w:rsidRPr="00141B4A" w:rsidRDefault="00C43960" w:rsidP="004F2B9A">
            <w:pPr>
              <w:jc w:val="center"/>
              <w:rPr>
                <w:rFonts w:ascii="Times New Roman" w:hAnsi="Times New Roman"/>
                <w:b/>
                <w:sz w:val="26"/>
                <w:szCs w:val="26"/>
              </w:rPr>
            </w:pPr>
            <w:r w:rsidRPr="00141B4A">
              <w:rPr>
                <w:rFonts w:ascii="Times New Roman" w:hAnsi="Times New Roman"/>
                <w:b/>
                <w:sz w:val="26"/>
                <w:szCs w:val="26"/>
              </w:rPr>
              <w:t>Hoạt động GV – HS</w:t>
            </w:r>
          </w:p>
        </w:tc>
        <w:tc>
          <w:tcPr>
            <w:tcW w:w="5928" w:type="dxa"/>
            <w:shd w:val="clear" w:color="auto" w:fill="auto"/>
          </w:tcPr>
          <w:p w:rsidR="00C43960" w:rsidRPr="00141B4A" w:rsidRDefault="00C43960" w:rsidP="004F2B9A">
            <w:pPr>
              <w:jc w:val="center"/>
              <w:rPr>
                <w:rFonts w:ascii="Times New Roman" w:hAnsi="Times New Roman"/>
                <w:b/>
                <w:sz w:val="26"/>
                <w:szCs w:val="26"/>
              </w:rPr>
            </w:pPr>
            <w:r w:rsidRPr="00141B4A">
              <w:rPr>
                <w:rFonts w:ascii="Times New Roman" w:hAnsi="Times New Roman"/>
                <w:b/>
                <w:sz w:val="26"/>
                <w:szCs w:val="26"/>
              </w:rPr>
              <w:t>Nội dung</w:t>
            </w:r>
          </w:p>
        </w:tc>
      </w:tr>
      <w:tr w:rsidR="00C43960" w:rsidRPr="00141B4A" w:rsidTr="004F2B9A">
        <w:tc>
          <w:tcPr>
            <w:tcW w:w="4329" w:type="dxa"/>
            <w:shd w:val="clear" w:color="auto" w:fill="auto"/>
          </w:tcPr>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GV: 2 pha của quá trình quang hợp không thể tách rời ?</w:t>
            </w: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 Pha sáng sử dụng nguồn nguyên liệu nào và tạo ra sản phẩm gì ?</w:t>
            </w: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HS: nghiên cứu thảo luận và trả lời.</w:t>
            </w: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 xml:space="preserve">(?) Pha tối diễn ra ở vị trí nào ? </w:t>
            </w: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HS: Diễn ra ở chất nền của diệp lục.</w:t>
            </w:r>
          </w:p>
          <w:p w:rsidR="00C43960" w:rsidRPr="00141B4A" w:rsidRDefault="00C43960" w:rsidP="004F2B9A">
            <w:pPr>
              <w:jc w:val="both"/>
              <w:rPr>
                <w:rFonts w:ascii="Times New Roman" w:hAnsi="Times New Roman"/>
                <w:sz w:val="26"/>
                <w:szCs w:val="26"/>
              </w:rPr>
            </w:pPr>
          </w:p>
          <w:p w:rsidR="00C43960" w:rsidRPr="00141B4A" w:rsidRDefault="00C43960" w:rsidP="004F2B9A">
            <w:pPr>
              <w:jc w:val="both"/>
              <w:rPr>
                <w:rFonts w:ascii="Times New Roman" w:hAnsi="Times New Roman"/>
                <w:sz w:val="26"/>
                <w:szCs w:val="26"/>
              </w:rPr>
            </w:pP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 xml:space="preserve">(?) Sản phẩm của pha tối là gì ? Mối liên quan giữa phan sáng và pha tối như thế nào ? </w:t>
            </w:r>
          </w:p>
        </w:tc>
        <w:tc>
          <w:tcPr>
            <w:tcW w:w="5928" w:type="dxa"/>
            <w:shd w:val="clear" w:color="auto" w:fill="auto"/>
          </w:tcPr>
          <w:p w:rsidR="00C43960" w:rsidRPr="00141B4A" w:rsidRDefault="00C43960" w:rsidP="00C43960">
            <w:pPr>
              <w:tabs>
                <w:tab w:val="left" w:pos="3135"/>
              </w:tabs>
              <w:jc w:val="both"/>
              <w:rPr>
                <w:rFonts w:ascii="Times New Roman" w:hAnsi="Times New Roman"/>
                <w:b/>
                <w:sz w:val="26"/>
                <w:szCs w:val="26"/>
              </w:rPr>
            </w:pPr>
            <w:r w:rsidRPr="00141B4A">
              <w:rPr>
                <w:rFonts w:ascii="Times New Roman" w:hAnsi="Times New Roman"/>
                <w:b/>
                <w:sz w:val="26"/>
                <w:szCs w:val="26"/>
              </w:rPr>
              <w:t xml:space="preserve">1. </w:t>
            </w:r>
            <w:r w:rsidRPr="00141B4A">
              <w:rPr>
                <w:rFonts w:ascii="Times New Roman" w:hAnsi="Times New Roman"/>
                <w:b/>
                <w:i/>
                <w:sz w:val="26"/>
                <w:szCs w:val="26"/>
              </w:rPr>
              <w:t>Pha sáng:</w:t>
            </w: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 Diễn ra tại màng tilacôit.</w:t>
            </w: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 xml:space="preserve"> Biến đổi quang lý: Diệp lục hấp thụ năng lượng ánh sáng trở thành dạng kích động điện tử.</w:t>
            </w:r>
          </w:p>
          <w:p w:rsidR="00C43960" w:rsidRPr="00141B4A" w:rsidRDefault="00C43960" w:rsidP="004F2B9A">
            <w:pPr>
              <w:jc w:val="both"/>
              <w:rPr>
                <w:rFonts w:ascii="Times New Roman" w:hAnsi="Times New Roman"/>
                <w:sz w:val="26"/>
                <w:szCs w:val="26"/>
              </w:rPr>
            </w:pPr>
            <w:r w:rsidRPr="00141B4A">
              <w:rPr>
                <w:rFonts w:ascii="Times New Roman" w:hAnsi="Times New Roman"/>
                <w:sz w:val="26"/>
                <w:szCs w:val="26"/>
              </w:rPr>
              <w:t>- Biến đổi quang hoá: Diệp lục trở thành dạng kích động truyền năng lượng cho các chất nhận để thực hiện quá trình quang phân li nước.</w:t>
            </w:r>
          </w:p>
          <w:p w:rsidR="00C43960" w:rsidRPr="00141B4A" w:rsidRDefault="00C43960" w:rsidP="004F2B9A">
            <w:pPr>
              <w:jc w:val="both"/>
              <w:rPr>
                <w:rFonts w:ascii="Times New Roman" w:hAnsi="Times New Roman"/>
                <w:sz w:val="26"/>
                <w:szCs w:val="26"/>
                <w:lang w:val="fr-FR"/>
              </w:rPr>
            </w:pPr>
            <w:r w:rsidRPr="00141B4A">
              <w:rPr>
                <w:rFonts w:ascii="Times New Roman" w:hAnsi="Times New Roman"/>
                <w:noProof/>
                <w:sz w:val="26"/>
                <w:szCs w:val="26"/>
                <w:lang w:val="fr-FR"/>
              </w:rPr>
              <w:t>H</w:t>
            </w:r>
            <w:r w:rsidRPr="00141B4A">
              <w:rPr>
                <w:rFonts w:ascii="Times New Roman" w:hAnsi="Times New Roman"/>
                <w:sz w:val="26"/>
                <w:szCs w:val="26"/>
                <w:vertAlign w:val="subscript"/>
                <w:lang w:val="fr-FR"/>
              </w:rPr>
              <w:t>2</w:t>
            </w:r>
            <w:r w:rsidRPr="00141B4A">
              <w:rPr>
                <w:rFonts w:ascii="Times New Roman" w:hAnsi="Times New Roman"/>
                <w:sz w:val="26"/>
                <w:szCs w:val="26"/>
                <w:lang w:val="fr-FR"/>
              </w:rPr>
              <w:t xml:space="preserve">O </w:t>
            </w:r>
            <w:r w:rsidRPr="00141B4A">
              <w:rPr>
                <w:rFonts w:ascii="Times New Roman" w:hAnsi="Times New Roman"/>
                <w:b/>
                <w:sz w:val="26"/>
                <w:szCs w:val="26"/>
                <w:lang w:val="fr-FR"/>
              </w:rPr>
              <w:t>Quang phân li</w:t>
            </w:r>
            <w:r w:rsidRPr="00141B4A">
              <w:rPr>
                <w:rFonts w:ascii="Times New Roman" w:hAnsi="Times New Roman"/>
                <w:sz w:val="26"/>
                <w:szCs w:val="26"/>
                <w:lang w:val="fr-FR"/>
              </w:rPr>
              <w:t xml:space="preserve">  2H</w:t>
            </w:r>
            <w:r w:rsidRPr="00141B4A">
              <w:rPr>
                <w:rFonts w:ascii="Times New Roman" w:hAnsi="Times New Roman"/>
                <w:sz w:val="26"/>
                <w:szCs w:val="26"/>
                <w:vertAlign w:val="superscript"/>
                <w:lang w:val="fr-FR"/>
              </w:rPr>
              <w:t>+</w:t>
            </w:r>
            <w:r w:rsidRPr="00141B4A">
              <w:rPr>
                <w:rFonts w:ascii="Times New Roman" w:hAnsi="Times New Roman"/>
                <w:sz w:val="26"/>
                <w:szCs w:val="26"/>
                <w:lang w:val="fr-FR"/>
              </w:rPr>
              <w:t xml:space="preserve"> + 1/2O</w:t>
            </w:r>
            <w:r w:rsidRPr="00141B4A">
              <w:rPr>
                <w:rFonts w:ascii="Times New Roman" w:hAnsi="Times New Roman"/>
                <w:sz w:val="26"/>
                <w:szCs w:val="26"/>
                <w:vertAlign w:val="subscript"/>
                <w:lang w:val="fr-FR"/>
              </w:rPr>
              <w:t>2</w:t>
            </w:r>
            <w:r w:rsidRPr="00141B4A">
              <w:rPr>
                <w:rFonts w:ascii="Times New Roman" w:hAnsi="Times New Roman"/>
                <w:sz w:val="26"/>
                <w:szCs w:val="26"/>
                <w:lang w:val="fr-FR"/>
              </w:rPr>
              <w:t xml:space="preserve"> + 2e</w:t>
            </w:r>
            <w:r w:rsidRPr="00141B4A">
              <w:rPr>
                <w:rFonts w:ascii="Times New Roman" w:hAnsi="Times New Roman"/>
                <w:sz w:val="26"/>
                <w:szCs w:val="26"/>
                <w:vertAlign w:val="superscript"/>
                <w:lang w:val="fr-FR"/>
              </w:rPr>
              <w:t>-</w:t>
            </w:r>
            <w:r w:rsidRPr="00141B4A">
              <w:rPr>
                <w:rFonts w:ascii="Times New Roman" w:hAnsi="Times New Roman"/>
                <w:sz w:val="26"/>
                <w:szCs w:val="26"/>
                <w:lang w:val="fr-FR"/>
              </w:rPr>
              <w:t xml:space="preserve"> </w:t>
            </w:r>
          </w:p>
          <w:p w:rsidR="00C43960" w:rsidRPr="00141B4A" w:rsidRDefault="00C43960" w:rsidP="004F2B9A">
            <w:pPr>
              <w:jc w:val="both"/>
              <w:rPr>
                <w:rFonts w:ascii="Times New Roman" w:hAnsi="Times New Roman"/>
                <w:b/>
                <w:i/>
                <w:sz w:val="26"/>
                <w:szCs w:val="26"/>
                <w:lang w:val="fr-FR"/>
              </w:rPr>
            </w:pPr>
            <w:r w:rsidRPr="00141B4A">
              <w:rPr>
                <w:rFonts w:ascii="Times New Roman" w:hAnsi="Times New Roman"/>
                <w:sz w:val="26"/>
                <w:szCs w:val="26"/>
                <w:lang w:val="fr-FR"/>
              </w:rPr>
              <w:t xml:space="preserve">2. </w:t>
            </w:r>
            <w:r w:rsidRPr="00141B4A">
              <w:rPr>
                <w:rFonts w:ascii="Times New Roman" w:hAnsi="Times New Roman"/>
                <w:b/>
                <w:i/>
                <w:sz w:val="26"/>
                <w:szCs w:val="26"/>
                <w:lang w:val="fr-FR"/>
              </w:rPr>
              <w:t>Pha tối:</w:t>
            </w:r>
          </w:p>
          <w:p w:rsidR="00C43960" w:rsidRPr="00141B4A" w:rsidRDefault="00C43960" w:rsidP="004F2B9A">
            <w:pPr>
              <w:jc w:val="both"/>
              <w:rPr>
                <w:rFonts w:ascii="Times New Roman" w:hAnsi="Times New Roman"/>
                <w:sz w:val="26"/>
                <w:szCs w:val="26"/>
                <w:lang w:val="fr-FR"/>
              </w:rPr>
            </w:pPr>
            <w:r w:rsidRPr="00141B4A">
              <w:rPr>
                <w:rFonts w:ascii="Times New Roman" w:hAnsi="Times New Roman"/>
                <w:sz w:val="26"/>
                <w:szCs w:val="26"/>
                <w:lang w:val="fr-FR"/>
              </w:rPr>
              <w:t>Diễn ra trong chất nền của diệp lục. CO</w:t>
            </w:r>
            <w:r w:rsidRPr="00141B4A">
              <w:rPr>
                <w:rFonts w:ascii="Times New Roman" w:hAnsi="Times New Roman"/>
                <w:sz w:val="26"/>
                <w:szCs w:val="26"/>
                <w:vertAlign w:val="subscript"/>
                <w:lang w:val="fr-FR"/>
              </w:rPr>
              <w:t>2</w:t>
            </w:r>
            <w:r w:rsidRPr="00141B4A">
              <w:rPr>
                <w:rFonts w:ascii="Times New Roman" w:hAnsi="Times New Roman"/>
                <w:sz w:val="26"/>
                <w:szCs w:val="26"/>
                <w:lang w:val="fr-FR"/>
              </w:rPr>
              <w:t xml:space="preserve"> bị khử thành cacbohiđrat -&gt; gọi là quá trình cố định CO</w:t>
            </w:r>
            <w:r w:rsidRPr="00141B4A">
              <w:rPr>
                <w:rFonts w:ascii="Times New Roman" w:hAnsi="Times New Roman"/>
                <w:sz w:val="26"/>
                <w:szCs w:val="26"/>
                <w:vertAlign w:val="subscript"/>
                <w:lang w:val="fr-FR"/>
              </w:rPr>
              <w:t>2</w:t>
            </w:r>
            <w:r w:rsidRPr="00141B4A">
              <w:rPr>
                <w:rFonts w:ascii="Times New Roman" w:hAnsi="Times New Roman"/>
                <w:sz w:val="26"/>
                <w:szCs w:val="26"/>
                <w:lang w:val="fr-FR"/>
              </w:rPr>
              <w:t xml:space="preserve"> ( thông qua chu trình Canvin hay chu trình C</w:t>
            </w:r>
            <w:r w:rsidRPr="00141B4A">
              <w:rPr>
                <w:rFonts w:ascii="Times New Roman" w:hAnsi="Times New Roman"/>
                <w:sz w:val="26"/>
                <w:szCs w:val="26"/>
                <w:vertAlign w:val="subscript"/>
                <w:lang w:val="fr-FR"/>
              </w:rPr>
              <w:t>3</w:t>
            </w:r>
            <w:r w:rsidRPr="00141B4A">
              <w:rPr>
                <w:rFonts w:ascii="Times New Roman" w:hAnsi="Times New Roman"/>
                <w:sz w:val="26"/>
                <w:szCs w:val="26"/>
                <w:lang w:val="fr-FR"/>
              </w:rPr>
              <w:t>).</w:t>
            </w:r>
          </w:p>
          <w:p w:rsidR="00C43960" w:rsidRPr="00141B4A" w:rsidRDefault="00C43960" w:rsidP="004F2B9A">
            <w:pPr>
              <w:jc w:val="both"/>
              <w:rPr>
                <w:rFonts w:ascii="Times New Roman" w:hAnsi="Times New Roman"/>
                <w:sz w:val="26"/>
                <w:szCs w:val="26"/>
                <w:lang w:val="fr-FR"/>
              </w:rPr>
            </w:pPr>
          </w:p>
        </w:tc>
      </w:tr>
    </w:tbl>
    <w:p w:rsidR="006131CC" w:rsidRPr="00141B4A" w:rsidRDefault="006131CC" w:rsidP="006131CC">
      <w:pPr>
        <w:jc w:val="both"/>
        <w:rPr>
          <w:rFonts w:ascii="Times New Roman" w:hAnsi="Times New Roman"/>
          <w:b/>
          <w:color w:val="000000"/>
          <w:lang w:val="nl-NL"/>
        </w:rPr>
      </w:pPr>
      <w:r w:rsidRPr="00141B4A">
        <w:rPr>
          <w:rFonts w:ascii="Times New Roman" w:hAnsi="Times New Roman"/>
          <w:b/>
          <w:color w:val="000000"/>
          <w:lang w:val="nl-NL"/>
        </w:rPr>
        <w:t>3. Hoạt động Luyện tập</w:t>
      </w:r>
    </w:p>
    <w:p w:rsidR="006131CC" w:rsidRPr="00141B4A" w:rsidRDefault="006131CC" w:rsidP="006131CC">
      <w:pPr>
        <w:jc w:val="both"/>
        <w:rPr>
          <w:rFonts w:ascii="Times New Roman" w:hAnsi="Times New Roman"/>
          <w:b/>
          <w:color w:val="000000"/>
        </w:rPr>
      </w:pPr>
      <w:r w:rsidRPr="00141B4A">
        <w:rPr>
          <w:rFonts w:ascii="Times New Roman" w:hAnsi="Times New Roman"/>
          <w:b/>
          <w:color w:val="000000"/>
        </w:rPr>
        <w:t xml:space="preserve">a. Mục đích: </w:t>
      </w:r>
    </w:p>
    <w:p w:rsidR="006131CC" w:rsidRPr="00141B4A" w:rsidRDefault="006131CC" w:rsidP="006131CC">
      <w:pPr>
        <w:jc w:val="both"/>
        <w:rPr>
          <w:rFonts w:ascii="Times New Roman" w:hAnsi="Times New Roman"/>
          <w:color w:val="000000"/>
        </w:rPr>
      </w:pPr>
      <w:r w:rsidRPr="00141B4A">
        <w:rPr>
          <w:rFonts w:ascii="Times New Roman" w:hAnsi="Times New Roman"/>
          <w:color w:val="000000"/>
        </w:rPr>
        <w:t>-HS vận dụng KT, KN đã học vào giải quyết nhiệm vụ cụ thể. GV xem học sinh đã nắm vững kiến thức chưa, nắm KT ở mức độ nào</w:t>
      </w:r>
    </w:p>
    <w:p w:rsidR="006131CC" w:rsidRPr="00141B4A" w:rsidRDefault="006131CC" w:rsidP="006131CC">
      <w:pPr>
        <w:jc w:val="both"/>
        <w:rPr>
          <w:rFonts w:ascii="Times New Roman" w:hAnsi="Times New Roman"/>
          <w:b/>
          <w:color w:val="000000"/>
        </w:rPr>
      </w:pPr>
      <w:r w:rsidRPr="00141B4A">
        <w:rPr>
          <w:rFonts w:ascii="Times New Roman" w:hAnsi="Times New Roman"/>
          <w:b/>
          <w:color w:val="000000"/>
        </w:rPr>
        <w:t>b. Tổ chức :</w:t>
      </w:r>
    </w:p>
    <w:p w:rsidR="006131CC" w:rsidRPr="00141B4A" w:rsidRDefault="006131CC" w:rsidP="006131CC">
      <w:pPr>
        <w:jc w:val="both"/>
        <w:rPr>
          <w:rFonts w:ascii="Times New Roman" w:hAnsi="Times New Roman"/>
          <w:color w:val="000000"/>
        </w:rPr>
      </w:pPr>
      <w:r w:rsidRPr="00141B4A">
        <w:rPr>
          <w:rFonts w:ascii="Times New Roman" w:hAnsi="Times New Roman"/>
          <w:b/>
          <w:color w:val="000000"/>
        </w:rPr>
        <w:t xml:space="preserve">Bước 1: Giao nhiệm vụ: </w:t>
      </w:r>
      <w:r w:rsidRPr="00141B4A">
        <w:rPr>
          <w:rFonts w:ascii="Times New Roman" w:hAnsi="Times New Roman"/>
          <w:color w:val="000000"/>
        </w:rPr>
        <w:t>trả lời các câu hỏi sau</w:t>
      </w:r>
    </w:p>
    <w:p w:rsidR="006131CC" w:rsidRPr="00141B4A" w:rsidRDefault="006131CC" w:rsidP="006131CC">
      <w:pPr>
        <w:pStyle w:val="NormalWeb"/>
        <w:shd w:val="clear" w:color="auto" w:fill="FFFFFF"/>
        <w:spacing w:before="0" w:beforeAutospacing="0" w:after="0" w:afterAutospacing="0"/>
      </w:pPr>
      <w:r w:rsidRPr="00141B4A">
        <w:t>C1. Phát biểu nào sau đây là đúng?</w:t>
      </w:r>
    </w:p>
    <w:p w:rsidR="006131CC" w:rsidRPr="00141B4A" w:rsidRDefault="006131CC" w:rsidP="006131CC">
      <w:pPr>
        <w:pStyle w:val="NormalWeb"/>
        <w:shd w:val="clear" w:color="auto" w:fill="FFFFFF"/>
        <w:spacing w:before="0" w:beforeAutospacing="0" w:after="0" w:afterAutospacing="0"/>
      </w:pPr>
      <w:r w:rsidRPr="00141B4A">
        <w:t>A. Trong quá trình quang hợp, cây hấp thụ O2 để tổng hợp chất hữu cơ</w:t>
      </w:r>
      <w:r w:rsidRPr="00141B4A">
        <w:br/>
        <w:t>B. Quang hợp là quá trình sinh vật sử dụng ánh sáng để phân giải chất hữu cơ</w:t>
      </w:r>
      <w:r w:rsidRPr="00141B4A">
        <w:br/>
        <w:t>C. Một trong các sản phẩm của quang hợp là khí O2</w:t>
      </w:r>
      <w:r w:rsidRPr="00141B4A">
        <w:br/>
        <w:t>D. Quang hợp là quá trình sinh lí quan trọng xảy ra trong cơ thể mọi sinh vật</w:t>
      </w:r>
    </w:p>
    <w:p w:rsidR="006131CC" w:rsidRPr="00141B4A" w:rsidRDefault="006131CC" w:rsidP="006131CC">
      <w:pPr>
        <w:pStyle w:val="NormalWeb"/>
        <w:shd w:val="clear" w:color="auto" w:fill="FFFFFF"/>
        <w:spacing w:before="0" w:beforeAutospacing="0" w:after="0" w:afterAutospacing="0"/>
      </w:pPr>
      <w:r w:rsidRPr="00141B4A">
        <w:t>C2. Phát biểu nào sau đây là đúng khi nói về cơ chế của quang hợp?</w:t>
      </w:r>
    </w:p>
    <w:p w:rsidR="006131CC" w:rsidRPr="00141B4A" w:rsidRDefault="006131CC" w:rsidP="006131CC">
      <w:pPr>
        <w:pStyle w:val="NormalWeb"/>
        <w:shd w:val="clear" w:color="auto" w:fill="FFFFFF"/>
        <w:spacing w:before="0" w:beforeAutospacing="0" w:after="0" w:afterAutospacing="0"/>
      </w:pPr>
      <w:r w:rsidRPr="00141B4A">
        <w:t>A. Pha sáng diễn ra trước, pha tối diễn ra sau</w:t>
      </w:r>
      <w:r w:rsidRPr="00141B4A">
        <w:br/>
        <w:t>B. Pha tối diễn ra trước, pha sáng diễn ra sau</w:t>
      </w:r>
      <w:r w:rsidRPr="00141B4A">
        <w:br/>
        <w:t>C. Pha sáng và pha tối diễn ra đồng thời</w:t>
      </w:r>
      <w:r w:rsidRPr="00141B4A">
        <w:br/>
        <w:t>D. Chỉ có pha sáng, không có pha tối</w:t>
      </w:r>
    </w:p>
    <w:p w:rsidR="006131CC" w:rsidRPr="00141B4A" w:rsidRDefault="006131CC" w:rsidP="006131CC">
      <w:pPr>
        <w:jc w:val="both"/>
        <w:rPr>
          <w:rFonts w:ascii="Times New Roman" w:hAnsi="Times New Roman"/>
          <w:color w:val="000000"/>
          <w:lang w:val="sv-SE"/>
        </w:rPr>
      </w:pPr>
      <w:r w:rsidRPr="00141B4A">
        <w:rPr>
          <w:rFonts w:ascii="Times New Roman" w:hAnsi="Times New Roman"/>
          <w:b/>
          <w:color w:val="000000"/>
          <w:lang w:val="sv-SE"/>
        </w:rPr>
        <w:t>Bước 2: HS nhận nhiệm vụ</w:t>
      </w:r>
      <w:r w:rsidRPr="00141B4A">
        <w:rPr>
          <w:rFonts w:ascii="Times New Roman" w:hAnsi="Times New Roman"/>
          <w:color w:val="000000"/>
          <w:lang w:val="sv-SE"/>
        </w:rPr>
        <w:t>. GV hướng dẫn, hỗ trợ, quan sát.</w:t>
      </w:r>
    </w:p>
    <w:p w:rsidR="006131CC" w:rsidRPr="00141B4A" w:rsidRDefault="006131CC" w:rsidP="006131CC">
      <w:pPr>
        <w:jc w:val="both"/>
        <w:rPr>
          <w:rFonts w:ascii="Times New Roman" w:hAnsi="Times New Roman"/>
          <w:color w:val="000000"/>
          <w:lang w:val="sv-SE"/>
        </w:rPr>
      </w:pPr>
      <w:r w:rsidRPr="00141B4A">
        <w:rPr>
          <w:rFonts w:ascii="Times New Roman" w:hAnsi="Times New Roman"/>
          <w:b/>
          <w:color w:val="000000"/>
          <w:lang w:val="sv-SE"/>
        </w:rPr>
        <w:t>Bước 3:HS thực hiện nhiệm vụ</w:t>
      </w:r>
      <w:r w:rsidRPr="00141B4A">
        <w:rPr>
          <w:rFonts w:ascii="Times New Roman" w:hAnsi="Times New Roman"/>
          <w:color w:val="000000"/>
          <w:lang w:val="sv-SE"/>
        </w:rPr>
        <w:t>. GV hướng dẫn, , hỗ trợ, quan sát.</w:t>
      </w:r>
    </w:p>
    <w:p w:rsidR="006131CC" w:rsidRPr="00141B4A" w:rsidRDefault="006131CC" w:rsidP="006131CC">
      <w:pPr>
        <w:jc w:val="both"/>
        <w:rPr>
          <w:rFonts w:ascii="Times New Roman" w:hAnsi="Times New Roman"/>
          <w:color w:val="000000"/>
          <w:lang w:val="sv-SE"/>
        </w:rPr>
      </w:pPr>
      <w:r w:rsidRPr="00141B4A">
        <w:rPr>
          <w:rFonts w:ascii="Times New Roman" w:hAnsi="Times New Roman"/>
          <w:b/>
          <w:color w:val="000000"/>
          <w:lang w:val="sv-SE"/>
        </w:rPr>
        <w:t>Bước 4: HS báo cáo, đánh giá, điều chỉnh, chốt KT</w:t>
      </w:r>
      <w:r w:rsidRPr="00141B4A">
        <w:rPr>
          <w:rFonts w:ascii="Times New Roman" w:hAnsi="Times New Roman"/>
          <w:color w:val="000000"/>
          <w:lang w:val="sv-SE"/>
        </w:rPr>
        <w:t>: GV hướng dẫn, hỗ trợ, quan sát.</w:t>
      </w:r>
    </w:p>
    <w:p w:rsidR="006131CC" w:rsidRPr="00141B4A" w:rsidRDefault="006131CC" w:rsidP="004E1001">
      <w:pPr>
        <w:tabs>
          <w:tab w:val="left" w:pos="3375"/>
        </w:tabs>
        <w:jc w:val="both"/>
        <w:rPr>
          <w:rFonts w:ascii="Times New Roman" w:hAnsi="Times New Roman"/>
          <w:b/>
          <w:color w:val="000000"/>
          <w:lang w:val="sv-SE"/>
        </w:rPr>
      </w:pPr>
      <w:r w:rsidRPr="00141B4A">
        <w:rPr>
          <w:rFonts w:ascii="Times New Roman" w:hAnsi="Times New Roman"/>
          <w:b/>
          <w:color w:val="000000"/>
          <w:lang w:val="sv-SE"/>
        </w:rPr>
        <w:t>4. Hoạt động vận dụng</w:t>
      </w:r>
      <w:r w:rsidR="004E1001" w:rsidRPr="00141B4A">
        <w:rPr>
          <w:rFonts w:ascii="Times New Roman" w:hAnsi="Times New Roman"/>
          <w:b/>
          <w:color w:val="000000"/>
          <w:lang w:val="sv-SE"/>
        </w:rPr>
        <w:tab/>
      </w:r>
    </w:p>
    <w:p w:rsidR="006131CC" w:rsidRPr="00141B4A" w:rsidRDefault="006131CC" w:rsidP="006131CC">
      <w:pPr>
        <w:jc w:val="both"/>
        <w:rPr>
          <w:rFonts w:ascii="Times New Roman" w:hAnsi="Times New Roman"/>
          <w:b/>
          <w:color w:val="000000"/>
          <w:lang w:val="sv-SE"/>
        </w:rPr>
      </w:pPr>
      <w:r w:rsidRPr="00141B4A">
        <w:rPr>
          <w:rFonts w:ascii="Times New Roman" w:hAnsi="Times New Roman"/>
          <w:b/>
          <w:color w:val="000000"/>
          <w:lang w:val="sv-SE"/>
        </w:rPr>
        <w:t>a. Mục đích:</w:t>
      </w:r>
    </w:p>
    <w:p w:rsidR="006131CC" w:rsidRPr="00141B4A" w:rsidRDefault="006131CC" w:rsidP="006131CC">
      <w:pPr>
        <w:jc w:val="both"/>
        <w:rPr>
          <w:rFonts w:ascii="Times New Roman" w:hAnsi="Times New Roman"/>
          <w:color w:val="000000"/>
          <w:lang w:val="vi-VN"/>
        </w:rPr>
      </w:pPr>
      <w:r w:rsidRPr="00141B4A">
        <w:rPr>
          <w:rFonts w:ascii="Times New Roman" w:hAnsi="Times New Roman"/>
          <w:b/>
          <w:color w:val="000000"/>
          <w:lang w:val="sv-SE"/>
        </w:rPr>
        <w:t>-</w:t>
      </w:r>
      <w:r w:rsidRPr="00141B4A">
        <w:rPr>
          <w:rFonts w:ascii="Times New Roman" w:hAnsi="Times New Roman"/>
          <w:color w:val="000000"/>
          <w:lang w:val="sv-SE"/>
        </w:rPr>
        <w:t>Tạo cơ hội HS vận dụng KT, KN thể nghiệm giá trị đã học vào cuộc sống thực tiễn ở gđ, nhà trường và cộng đồng.</w:t>
      </w:r>
    </w:p>
    <w:p w:rsidR="006131CC" w:rsidRPr="00141B4A" w:rsidRDefault="006131CC" w:rsidP="006131CC">
      <w:pPr>
        <w:jc w:val="both"/>
        <w:rPr>
          <w:rFonts w:ascii="Times New Roman" w:hAnsi="Times New Roman"/>
          <w:b/>
          <w:color w:val="000000"/>
          <w:lang w:val="sv-SE"/>
        </w:rPr>
      </w:pPr>
      <w:r w:rsidRPr="00141B4A">
        <w:rPr>
          <w:rFonts w:ascii="Times New Roman" w:hAnsi="Times New Roman"/>
          <w:b/>
          <w:color w:val="000000"/>
          <w:lang w:val="sv-SE"/>
        </w:rPr>
        <w:t>b. Tổ chức :</w:t>
      </w:r>
    </w:p>
    <w:p w:rsidR="006131CC" w:rsidRPr="00141B4A" w:rsidRDefault="006131CC" w:rsidP="006131CC">
      <w:pPr>
        <w:jc w:val="both"/>
        <w:rPr>
          <w:rFonts w:ascii="Times New Roman" w:hAnsi="Times New Roman"/>
          <w:color w:val="000000"/>
          <w:lang w:val="sv-SE"/>
        </w:rPr>
      </w:pPr>
      <w:r w:rsidRPr="00141B4A">
        <w:rPr>
          <w:rFonts w:ascii="Times New Roman" w:hAnsi="Times New Roman"/>
          <w:b/>
          <w:color w:val="000000"/>
          <w:lang w:val="sv-SE"/>
        </w:rPr>
        <w:t>Bước 1:</w:t>
      </w:r>
      <w:r w:rsidRPr="00141B4A">
        <w:rPr>
          <w:rFonts w:ascii="Times New Roman" w:hAnsi="Times New Roman"/>
          <w:color w:val="000000"/>
          <w:lang w:val="sv-SE"/>
        </w:rPr>
        <w:t xml:space="preserve"> Giao nhiệm vụ</w:t>
      </w:r>
    </w:p>
    <w:p w:rsidR="006131CC" w:rsidRPr="00141B4A" w:rsidRDefault="006131CC" w:rsidP="006131CC">
      <w:pPr>
        <w:jc w:val="both"/>
        <w:rPr>
          <w:rFonts w:ascii="Times New Roman" w:hAnsi="Times New Roman"/>
          <w:color w:val="000000"/>
          <w:lang w:val="sv-SE"/>
        </w:rPr>
      </w:pPr>
      <w:r w:rsidRPr="00141B4A">
        <w:rPr>
          <w:rFonts w:ascii="Times New Roman" w:hAnsi="Times New Roman"/>
          <w:b/>
          <w:color w:val="000000"/>
          <w:lang w:val="sv-SE"/>
        </w:rPr>
        <w:t>Bước 2:</w:t>
      </w:r>
      <w:r w:rsidRPr="00141B4A">
        <w:rPr>
          <w:rFonts w:ascii="Times New Roman" w:hAnsi="Times New Roman"/>
          <w:color w:val="000000"/>
          <w:lang w:val="sv-SE"/>
        </w:rPr>
        <w:t xml:space="preserve"> HS nhận nhiệm vụ. GV hướng dẫn, hỗ trợ, quan sát.</w:t>
      </w:r>
    </w:p>
    <w:p w:rsidR="006131CC" w:rsidRPr="00141B4A" w:rsidRDefault="006131CC" w:rsidP="006131CC">
      <w:pPr>
        <w:jc w:val="both"/>
        <w:rPr>
          <w:rFonts w:ascii="Times New Roman" w:hAnsi="Times New Roman"/>
          <w:color w:val="000000"/>
          <w:lang w:val="sv-SE"/>
        </w:rPr>
      </w:pPr>
      <w:r w:rsidRPr="00141B4A">
        <w:rPr>
          <w:rFonts w:ascii="Times New Roman" w:hAnsi="Times New Roman"/>
          <w:b/>
          <w:color w:val="000000"/>
          <w:lang w:val="sv-SE"/>
        </w:rPr>
        <w:t>Bước 3</w:t>
      </w:r>
      <w:r w:rsidRPr="00141B4A">
        <w:rPr>
          <w:rFonts w:ascii="Times New Roman" w:hAnsi="Times New Roman"/>
          <w:color w:val="000000"/>
          <w:lang w:val="sv-SE"/>
        </w:rPr>
        <w:t>:HS thực hiện nhiệm vụ. GV hướng dẫn, , hỗ trợ, quan sát.</w:t>
      </w:r>
    </w:p>
    <w:p w:rsidR="006131CC" w:rsidRPr="00141B4A" w:rsidRDefault="006131CC" w:rsidP="006131CC">
      <w:pPr>
        <w:jc w:val="both"/>
        <w:rPr>
          <w:rFonts w:ascii="Times New Roman" w:hAnsi="Times New Roman"/>
          <w:color w:val="000000"/>
          <w:lang w:val="sv-SE"/>
        </w:rPr>
      </w:pPr>
      <w:r w:rsidRPr="00141B4A">
        <w:rPr>
          <w:rFonts w:ascii="Times New Roman" w:hAnsi="Times New Roman"/>
          <w:b/>
          <w:color w:val="000000"/>
          <w:lang w:val="sv-SE"/>
        </w:rPr>
        <w:t>Bước 4:</w:t>
      </w:r>
      <w:r w:rsidRPr="00141B4A">
        <w:rPr>
          <w:rFonts w:ascii="Times New Roman" w:hAnsi="Times New Roman"/>
          <w:color w:val="000000"/>
          <w:lang w:val="sv-SE"/>
        </w:rPr>
        <w:t xml:space="preserve"> HS báo cáo, đánh giá, điều chỉnh, chốt KT.GV hướng dẫn, hỗ trợ, quan sát.</w:t>
      </w:r>
    </w:p>
    <w:p w:rsidR="006131CC" w:rsidRPr="00141B4A" w:rsidRDefault="006131CC" w:rsidP="006131CC">
      <w:pPr>
        <w:rPr>
          <w:rFonts w:ascii="Times New Roman" w:hAnsi="Times New Roman"/>
          <w:b/>
          <w:color w:val="000000"/>
        </w:rPr>
      </w:pPr>
      <w:r w:rsidRPr="00141B4A">
        <w:rPr>
          <w:rFonts w:ascii="Times New Roman" w:hAnsi="Times New Roman"/>
          <w:b/>
          <w:color w:val="000000"/>
        </w:rPr>
        <w:t>VI. RÚT KINH NGHIỆM</w:t>
      </w:r>
    </w:p>
    <w:p w:rsidR="006131CC" w:rsidRPr="00141B4A" w:rsidRDefault="006131CC" w:rsidP="006131CC">
      <w:pPr>
        <w:ind w:firstLine="540"/>
        <w:jc w:val="both"/>
        <w:rPr>
          <w:rFonts w:ascii="Times New Roman" w:hAnsi="Times New Roman"/>
          <w:color w:val="000000"/>
        </w:rPr>
      </w:pPr>
    </w:p>
    <w:p w:rsidR="004F2B9A" w:rsidRPr="00141B4A" w:rsidRDefault="006131CC" w:rsidP="004F2B9A">
      <w:pPr>
        <w:ind w:firstLine="720"/>
        <w:rPr>
          <w:rFonts w:ascii="Times New Roman" w:hAnsi="Times New Roman"/>
          <w:sz w:val="26"/>
          <w:szCs w:val="26"/>
        </w:rPr>
      </w:pPr>
      <w:r w:rsidRPr="00141B4A">
        <w:rPr>
          <w:rFonts w:ascii="Times New Roman" w:hAnsi="Times New Roman"/>
          <w:color w:val="000000"/>
        </w:rPr>
        <w:lastRenderedPageBreak/>
        <w:t>…………………………………………………………………………………………………………………………………………………</w:t>
      </w:r>
      <w:r w:rsidR="00E70417" w:rsidRPr="00141B4A">
        <w:rPr>
          <w:rFonts w:ascii="Times New Roman" w:hAnsi="Times New Roman"/>
          <w:color w:val="000000"/>
        </w:rPr>
        <w:t>……………………………</w:t>
      </w:r>
      <w:r w:rsidRPr="00141B4A">
        <w:rPr>
          <w:rFonts w:ascii="Times New Roman" w:hAnsi="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Lớp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bl>
    <w:p w:rsidR="004F2B9A" w:rsidRPr="00141B4A" w:rsidRDefault="004F2B9A" w:rsidP="004F2B9A">
      <w:pPr>
        <w:rPr>
          <w:rFonts w:ascii="Times New Roman" w:hAnsi="Times New Roman"/>
          <w:sz w:val="26"/>
          <w:szCs w:val="26"/>
        </w:rPr>
      </w:pP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TIẾT 21</w:t>
      </w:r>
    </w:p>
    <w:p w:rsidR="004F2B9A" w:rsidRPr="00141B4A" w:rsidRDefault="001D75E3" w:rsidP="001D75E3">
      <w:pPr>
        <w:tabs>
          <w:tab w:val="center" w:pos="5040"/>
          <w:tab w:val="left" w:pos="6870"/>
        </w:tabs>
        <w:rPr>
          <w:rFonts w:ascii="Times New Roman" w:hAnsi="Times New Roman"/>
          <w:b/>
          <w:sz w:val="26"/>
          <w:szCs w:val="26"/>
        </w:rPr>
      </w:pPr>
      <w:r w:rsidRPr="00141B4A">
        <w:rPr>
          <w:rFonts w:ascii="Times New Roman" w:hAnsi="Times New Roman"/>
          <w:b/>
          <w:sz w:val="26"/>
          <w:szCs w:val="26"/>
        </w:rPr>
        <w:tab/>
      </w:r>
      <w:r w:rsidR="004F2B9A" w:rsidRPr="00141B4A">
        <w:rPr>
          <w:rFonts w:ascii="Times New Roman" w:hAnsi="Times New Roman"/>
          <w:b/>
          <w:sz w:val="26"/>
          <w:szCs w:val="26"/>
        </w:rPr>
        <w:t>Bài 18: CHU KÌ TẾ BÀO</w:t>
      </w:r>
      <w:r w:rsidRPr="00141B4A">
        <w:rPr>
          <w:rFonts w:ascii="Times New Roman" w:hAnsi="Times New Roman"/>
          <w:b/>
          <w:sz w:val="26"/>
          <w:szCs w:val="26"/>
        </w:rPr>
        <w:t xml:space="preserve"> VÀ NGUYÊN PHÂN</w:t>
      </w:r>
    </w:p>
    <w:p w:rsidR="004F2B9A" w:rsidRPr="00141B4A" w:rsidRDefault="004F2B9A" w:rsidP="004F2B9A">
      <w:pPr>
        <w:jc w:val="both"/>
        <w:rPr>
          <w:rFonts w:ascii="Times New Roman" w:hAnsi="Times New Roman"/>
          <w:color w:val="000000"/>
        </w:rPr>
      </w:pPr>
      <w:r w:rsidRPr="00141B4A">
        <w:rPr>
          <w:rFonts w:ascii="Times New Roman" w:hAnsi="Times New Roman"/>
          <w:b/>
          <w:color w:val="000000"/>
          <w:lang w:val="vi-VN"/>
        </w:rPr>
        <w:t>I.</w:t>
      </w:r>
      <w:r w:rsidRPr="00141B4A">
        <w:rPr>
          <w:rFonts w:ascii="Times New Roman" w:hAnsi="Times New Roman"/>
          <w:b/>
          <w:color w:val="000000"/>
        </w:rPr>
        <w:t xml:space="preserve"> </w:t>
      </w:r>
      <w:r w:rsidRPr="00141B4A">
        <w:rPr>
          <w:rFonts w:ascii="Times New Roman" w:hAnsi="Times New Roman"/>
          <w:b/>
          <w:color w:val="000000"/>
          <w:lang w:val="sv-SE"/>
        </w:rPr>
        <w:t>MỤC TIÊU</w:t>
      </w:r>
      <w:r w:rsidRPr="00141B4A">
        <w:rPr>
          <w:rFonts w:ascii="Times New Roman" w:hAnsi="Times New Roman"/>
          <w:color w:val="000000"/>
        </w:rPr>
        <w:t xml:space="preserve"> </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Kiến thức, kĩ năng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w:t>
      </w:r>
      <w:r w:rsidRPr="00141B4A">
        <w:rPr>
          <w:rFonts w:ascii="Times New Roman" w:hAnsi="Times New Roman"/>
          <w:b/>
          <w:color w:val="000000"/>
        </w:rPr>
        <w:t xml:space="preserve"> </w:t>
      </w:r>
      <w:r w:rsidRPr="00141B4A">
        <w:rPr>
          <w:rFonts w:ascii="Times New Roman" w:hAnsi="Times New Roman"/>
          <w:b/>
          <w:color w:val="000000"/>
          <w:lang w:val="vi-VN"/>
        </w:rPr>
        <w:t>Kiến thức</w:t>
      </w:r>
    </w:p>
    <w:p w:rsidR="004F2B9A" w:rsidRPr="00141B4A" w:rsidRDefault="004F2B9A" w:rsidP="004F2B9A">
      <w:pPr>
        <w:rPr>
          <w:rFonts w:ascii="Times New Roman" w:hAnsi="Times New Roman"/>
          <w:color w:val="000000"/>
        </w:rPr>
      </w:pPr>
      <w:r w:rsidRPr="00141B4A">
        <w:rPr>
          <w:rFonts w:ascii="Times New Roman" w:hAnsi="Times New Roman"/>
          <w:color w:val="000000"/>
        </w:rPr>
        <w:t>- Nêu khái niệ</w:t>
      </w:r>
      <w:r w:rsidR="001D75E3" w:rsidRPr="00141B4A">
        <w:rPr>
          <w:rFonts w:ascii="Times New Roman" w:hAnsi="Times New Roman"/>
          <w:color w:val="000000"/>
        </w:rPr>
        <w:t>m chu kì TB, nguyên phân</w:t>
      </w:r>
    </w:p>
    <w:p w:rsidR="004F2B9A" w:rsidRPr="00141B4A" w:rsidRDefault="001D75E3" w:rsidP="004F2B9A">
      <w:pPr>
        <w:rPr>
          <w:rFonts w:ascii="Times New Roman" w:hAnsi="Times New Roman"/>
          <w:color w:val="000000"/>
        </w:rPr>
      </w:pPr>
      <w:r w:rsidRPr="00141B4A">
        <w:rPr>
          <w:rFonts w:ascii="Times New Roman" w:hAnsi="Times New Roman"/>
          <w:color w:val="000000"/>
        </w:rPr>
        <w:t>-  Phân biệt các kì nguyên phân</w:t>
      </w:r>
    </w:p>
    <w:p w:rsidR="004F2B9A" w:rsidRPr="00141B4A" w:rsidRDefault="004F2B9A" w:rsidP="004F2B9A">
      <w:pPr>
        <w:rPr>
          <w:rFonts w:ascii="Times New Roman" w:hAnsi="Times New Roman"/>
          <w:color w:val="000000"/>
        </w:rPr>
      </w:pPr>
      <w:r w:rsidRPr="00141B4A">
        <w:rPr>
          <w:rFonts w:ascii="Times New Roman" w:hAnsi="Times New Roman"/>
          <w:color w:val="000000"/>
        </w:rPr>
        <w:t>-  Vận dụng kiến thức để tìm giải ph</w:t>
      </w:r>
      <w:r w:rsidR="001D75E3" w:rsidRPr="00141B4A">
        <w:rPr>
          <w:rFonts w:ascii="Times New Roman" w:hAnsi="Times New Roman"/>
          <w:color w:val="000000"/>
        </w:rPr>
        <w:t xml:space="preserve">áp nhân giống vô tính cây trồng </w:t>
      </w:r>
    </w:p>
    <w:p w:rsidR="004F2B9A" w:rsidRPr="00141B4A" w:rsidRDefault="004F2B9A" w:rsidP="004F2B9A">
      <w:pPr>
        <w:tabs>
          <w:tab w:val="left" w:pos="2490"/>
        </w:tabs>
        <w:contextualSpacing/>
        <w:jc w:val="both"/>
        <w:rPr>
          <w:rFonts w:ascii="Times New Roman" w:hAnsi="Times New Roman"/>
          <w:b/>
          <w:bCs/>
          <w:color w:val="000000"/>
          <w:lang w:val="vi-VN"/>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Kĩ năng</w:t>
      </w:r>
      <w:r w:rsidRPr="00141B4A">
        <w:rPr>
          <w:rFonts w:ascii="Times New Roman" w:hAnsi="Times New Roman"/>
          <w:b/>
          <w:bCs/>
          <w:color w:val="000000"/>
          <w:lang w:val="vi-VN"/>
        </w:rPr>
        <w:tab/>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thể hiện sự tự tin khi trình bày ý kiến trước lớp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giải quyết vấn đề nảy sinh trong thực tiễn cuộc sống, kĩ năng lắng nghe, kĩ năng giao tiếp.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tìm kiếm và xử lý thông tin khi HS đọc SGK</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phân tích, so sánh tổng hợp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Tư duy hệ thống, khái quát kiến thức.</w:t>
      </w:r>
    </w:p>
    <w:p w:rsidR="004F2B9A" w:rsidRPr="00141B4A" w:rsidRDefault="004F2B9A" w:rsidP="004F2B9A">
      <w:pPr>
        <w:tabs>
          <w:tab w:val="left" w:pos="4560"/>
        </w:tabs>
        <w:jc w:val="both"/>
        <w:rPr>
          <w:rFonts w:ascii="Times New Roman" w:hAnsi="Times New Roman"/>
          <w:color w:val="000000"/>
          <w:lang w:val="vi-VN"/>
        </w:rPr>
      </w:pPr>
      <w:r w:rsidRPr="00141B4A">
        <w:rPr>
          <w:rFonts w:ascii="Times New Roman" w:hAnsi="Times New Roman"/>
          <w:b/>
          <w:color w:val="000000"/>
          <w:lang w:val="vi-VN"/>
        </w:rPr>
        <w:t>c.</w:t>
      </w:r>
      <w:r w:rsidR="000B786C" w:rsidRPr="00141B4A">
        <w:rPr>
          <w:rFonts w:ascii="Times New Roman" w:hAnsi="Times New Roman"/>
          <w:b/>
          <w:color w:val="000000"/>
        </w:rPr>
        <w:t xml:space="preserve"> </w:t>
      </w:r>
      <w:r w:rsidRPr="00141B4A">
        <w:rPr>
          <w:rFonts w:ascii="Times New Roman" w:hAnsi="Times New Roman"/>
          <w:b/>
          <w:color w:val="000000"/>
          <w:lang w:val="vi-VN"/>
        </w:rPr>
        <w:t xml:space="preserve">Thái độ: </w:t>
      </w:r>
      <w:r w:rsidRPr="00141B4A">
        <w:rPr>
          <w:rFonts w:ascii="Times New Roman" w:hAnsi="Times New Roman"/>
          <w:color w:val="000000"/>
          <w:lang w:val="vi-VN"/>
        </w:rPr>
        <w:t>Hứng thú học</w:t>
      </w:r>
      <w:r w:rsidRPr="00141B4A">
        <w:rPr>
          <w:rFonts w:ascii="Times New Roman" w:hAnsi="Times New Roman"/>
          <w:color w:val="000000"/>
          <w:lang w:val="vi-VN"/>
        </w:rPr>
        <w:tab/>
      </w:r>
    </w:p>
    <w:p w:rsidR="004F2B9A" w:rsidRPr="00141B4A" w:rsidRDefault="004F2B9A" w:rsidP="004F2B9A">
      <w:pPr>
        <w:jc w:val="both"/>
        <w:rPr>
          <w:rFonts w:ascii="Times New Roman" w:hAnsi="Times New Roman"/>
          <w:b/>
          <w:color w:val="000000"/>
          <w:lang w:val="vi-VN"/>
        </w:rPr>
      </w:pPr>
      <w:r w:rsidRPr="00141B4A">
        <w:rPr>
          <w:rFonts w:ascii="Times New Roman" w:hAnsi="Times New Roman"/>
          <w:color w:val="000000"/>
          <w:lang w:val="vi-VN"/>
        </w:rPr>
        <w:t xml:space="preserve"> </w:t>
      </w:r>
      <w:r w:rsidRPr="00141B4A">
        <w:rPr>
          <w:rFonts w:ascii="Times New Roman" w:hAnsi="Times New Roman"/>
          <w:b/>
          <w:color w:val="000000"/>
          <w:lang w:val="vi-VN"/>
        </w:rPr>
        <w:t>2. Định hướng phát triển năng lực và phẩm chất</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 Phẩm chất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Yêu nước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Nhân ái</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Chăm chỉ: chăm học, chăm làm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-Trung thực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-Trách nhiệm: bản thân, gia đình, xã hội, bảo vệ tài nguyên thiên nhiên giữ môi trường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 Định hướng năng lực: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Năng lực chung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tự học, tự chủ</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giao tiếp hợp tác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giải quyết vấn đề sáng tạo</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0B786C" w:rsidRPr="00141B4A">
        <w:rPr>
          <w:rFonts w:ascii="Times New Roman" w:hAnsi="Times New Roman"/>
          <w:color w:val="000000"/>
        </w:rPr>
        <w:t xml:space="preserve"> </w:t>
      </w:r>
      <w:r w:rsidRPr="00141B4A">
        <w:rPr>
          <w:rFonts w:ascii="Times New Roman" w:hAnsi="Times New Roman"/>
          <w:color w:val="000000"/>
          <w:lang w:val="vi-VN"/>
        </w:rPr>
        <w:t>Năng lực chuyên biệt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nhận thức sinh học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tìm hiểu thế giới sống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vận dụng KT giải quyết tình huống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II. MÔ TẢ CẤP ĐỘ TƯ DUY NHẬN THỨC</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Bảng mô tả cấp độ nhận thức</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2. Biên soạn câu hỏi đánh giá năng lực</w:t>
      </w:r>
    </w:p>
    <w:p w:rsidR="004F2B9A" w:rsidRPr="00141B4A" w:rsidRDefault="004F2B9A" w:rsidP="004F2B9A">
      <w:pPr>
        <w:jc w:val="both"/>
        <w:rPr>
          <w:rFonts w:ascii="Times New Roman" w:hAnsi="Times New Roman"/>
          <w:b/>
          <w:color w:val="000000"/>
          <w:lang w:val="vi-VN"/>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4F2B9A" w:rsidRPr="00141B4A" w:rsidTr="004F2B9A">
        <w:tc>
          <w:tcPr>
            <w:tcW w:w="1355"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Nội dung</w:t>
            </w:r>
          </w:p>
        </w:tc>
        <w:tc>
          <w:tcPr>
            <w:tcW w:w="993"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 xml:space="preserve">Nhận biết </w:t>
            </w:r>
          </w:p>
        </w:tc>
        <w:tc>
          <w:tcPr>
            <w:tcW w:w="1418"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Thông hiểu</w:t>
            </w:r>
          </w:p>
        </w:tc>
        <w:tc>
          <w:tcPr>
            <w:tcW w:w="5871" w:type="dxa"/>
            <w:gridSpan w:val="4"/>
            <w:shd w:val="clear" w:color="auto" w:fill="auto"/>
          </w:tcPr>
          <w:p w:rsidR="004F2B9A" w:rsidRPr="00141B4A" w:rsidRDefault="004F2B9A" w:rsidP="004F2B9A">
            <w:pPr>
              <w:jc w:val="center"/>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r>
      <w:tr w:rsidR="004F2B9A" w:rsidRPr="00141B4A" w:rsidTr="004F2B9A">
        <w:tc>
          <w:tcPr>
            <w:tcW w:w="1355"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993"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1418"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1303"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c>
          <w:tcPr>
            <w:tcW w:w="1476"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Phân tích</w:t>
            </w:r>
          </w:p>
        </w:tc>
        <w:tc>
          <w:tcPr>
            <w:tcW w:w="1162"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Đánh giá</w:t>
            </w:r>
          </w:p>
        </w:tc>
        <w:tc>
          <w:tcPr>
            <w:tcW w:w="1930"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Sáng tạo</w:t>
            </w:r>
          </w:p>
        </w:tc>
      </w:tr>
      <w:tr w:rsidR="004F2B9A" w:rsidRPr="00141B4A" w:rsidTr="004F2B9A">
        <w:tc>
          <w:tcPr>
            <w:tcW w:w="1355" w:type="dxa"/>
            <w:shd w:val="clear" w:color="auto" w:fill="auto"/>
          </w:tcPr>
          <w:p w:rsidR="004F2B9A" w:rsidRPr="00141B4A" w:rsidRDefault="004F2B9A" w:rsidP="004F2B9A">
            <w:pPr>
              <w:jc w:val="both"/>
              <w:rPr>
                <w:rFonts w:ascii="Times New Roman" w:hAnsi="Times New Roman"/>
                <w:iCs/>
                <w:color w:val="000000"/>
                <w:sz w:val="24"/>
              </w:rPr>
            </w:pPr>
            <w:r w:rsidRPr="00141B4A">
              <w:rPr>
                <w:rFonts w:ascii="Times New Roman" w:hAnsi="Times New Roman"/>
                <w:i/>
                <w:iCs/>
                <w:color w:val="000000"/>
                <w:sz w:val="24"/>
              </w:rPr>
              <w:t xml:space="preserve">I. </w:t>
            </w:r>
            <w:r w:rsidR="001D75E3" w:rsidRPr="00141B4A">
              <w:rPr>
                <w:rFonts w:ascii="Times New Roman" w:hAnsi="Times New Roman"/>
                <w:i/>
                <w:iCs/>
                <w:color w:val="000000"/>
                <w:sz w:val="24"/>
              </w:rPr>
              <w:t xml:space="preserve">Chu kì tế </w:t>
            </w:r>
            <w:r w:rsidR="001D75E3" w:rsidRPr="00141B4A">
              <w:rPr>
                <w:rFonts w:ascii="Times New Roman" w:hAnsi="Times New Roman"/>
                <w:i/>
                <w:iCs/>
                <w:color w:val="000000"/>
                <w:sz w:val="24"/>
              </w:rPr>
              <w:lastRenderedPageBreak/>
              <w:t>bào</w:t>
            </w:r>
          </w:p>
          <w:p w:rsidR="004F2B9A" w:rsidRPr="00141B4A" w:rsidRDefault="004F2B9A" w:rsidP="004F2B9A">
            <w:pPr>
              <w:jc w:val="both"/>
              <w:rPr>
                <w:rFonts w:ascii="Times New Roman" w:hAnsi="Times New Roman"/>
                <w:iCs/>
                <w:color w:val="000000"/>
                <w:sz w:val="24"/>
                <w:szCs w:val="24"/>
              </w:rPr>
            </w:pPr>
          </w:p>
        </w:tc>
        <w:tc>
          <w:tcPr>
            <w:tcW w:w="993"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
                <w:iCs/>
                <w:color w:val="000000"/>
                <w:sz w:val="24"/>
              </w:rPr>
              <w:lastRenderedPageBreak/>
              <w:t xml:space="preserve">Nêu </w:t>
            </w:r>
            <w:r w:rsidRPr="00141B4A">
              <w:rPr>
                <w:rFonts w:ascii="Times New Roman" w:hAnsi="Times New Roman"/>
                <w:i/>
                <w:iCs/>
                <w:color w:val="000000"/>
                <w:sz w:val="24"/>
              </w:rPr>
              <w:lastRenderedPageBreak/>
              <w:t xml:space="preserve">khái niệm </w:t>
            </w:r>
            <w:r w:rsidR="001D75E3" w:rsidRPr="00141B4A">
              <w:rPr>
                <w:rFonts w:ascii="Times New Roman" w:hAnsi="Times New Roman"/>
                <w:i/>
                <w:iCs/>
                <w:color w:val="000000"/>
                <w:sz w:val="24"/>
              </w:rPr>
              <w:t>chu kì TB</w:t>
            </w:r>
          </w:p>
        </w:tc>
        <w:tc>
          <w:tcPr>
            <w:tcW w:w="1418" w:type="dxa"/>
            <w:shd w:val="clear" w:color="auto" w:fill="auto"/>
          </w:tcPr>
          <w:p w:rsidR="004F2B9A" w:rsidRPr="00141B4A" w:rsidRDefault="004F2B9A" w:rsidP="004F2B9A">
            <w:pPr>
              <w:jc w:val="both"/>
              <w:rPr>
                <w:rFonts w:ascii="Times New Roman" w:hAnsi="Times New Roman"/>
                <w:iCs/>
                <w:color w:val="000000"/>
                <w:sz w:val="24"/>
                <w:szCs w:val="24"/>
              </w:rPr>
            </w:pPr>
          </w:p>
        </w:tc>
        <w:tc>
          <w:tcPr>
            <w:tcW w:w="1303" w:type="dxa"/>
            <w:shd w:val="clear" w:color="auto" w:fill="auto"/>
          </w:tcPr>
          <w:p w:rsidR="004F2B9A" w:rsidRPr="00141B4A" w:rsidRDefault="004F2B9A" w:rsidP="004F2B9A">
            <w:pPr>
              <w:jc w:val="both"/>
              <w:rPr>
                <w:rFonts w:ascii="Times New Roman" w:hAnsi="Times New Roman"/>
                <w:iCs/>
                <w:color w:val="000000"/>
                <w:sz w:val="24"/>
                <w:szCs w:val="24"/>
              </w:rPr>
            </w:pPr>
          </w:p>
        </w:tc>
        <w:tc>
          <w:tcPr>
            <w:tcW w:w="1476" w:type="dxa"/>
            <w:shd w:val="clear" w:color="auto" w:fill="auto"/>
          </w:tcPr>
          <w:p w:rsidR="004F2B9A" w:rsidRPr="00141B4A" w:rsidRDefault="004F2B9A" w:rsidP="004F2B9A">
            <w:pPr>
              <w:jc w:val="both"/>
              <w:rPr>
                <w:rFonts w:ascii="Times New Roman" w:hAnsi="Times New Roman"/>
                <w:iCs/>
                <w:color w:val="000000"/>
                <w:sz w:val="24"/>
                <w:szCs w:val="24"/>
                <w:lang w:val="vi-VN"/>
              </w:rPr>
            </w:pPr>
          </w:p>
        </w:tc>
        <w:tc>
          <w:tcPr>
            <w:tcW w:w="1162"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Cs/>
                <w:color w:val="000000"/>
                <w:sz w:val="24"/>
                <w:szCs w:val="24"/>
                <w:lang w:val="vi-VN"/>
              </w:rPr>
              <w:t xml:space="preserve">Nhận </w:t>
            </w:r>
            <w:r w:rsidRPr="00141B4A">
              <w:rPr>
                <w:rFonts w:ascii="Times New Roman" w:hAnsi="Times New Roman"/>
                <w:iCs/>
                <w:color w:val="000000"/>
                <w:sz w:val="24"/>
                <w:szCs w:val="24"/>
                <w:lang w:val="vi-VN"/>
              </w:rPr>
              <w:lastRenderedPageBreak/>
              <w:t>định sau đúng hay sai</w:t>
            </w:r>
          </w:p>
        </w:tc>
        <w:tc>
          <w:tcPr>
            <w:tcW w:w="1930"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Cs/>
                <w:color w:val="000000"/>
                <w:sz w:val="24"/>
                <w:szCs w:val="24"/>
                <w:lang w:val="vi-VN"/>
              </w:rPr>
              <w:lastRenderedPageBreak/>
              <w:t xml:space="preserve">Đề xuât biện </w:t>
            </w:r>
            <w:r w:rsidRPr="00141B4A">
              <w:rPr>
                <w:rFonts w:ascii="Times New Roman" w:hAnsi="Times New Roman"/>
                <w:iCs/>
                <w:color w:val="000000"/>
                <w:sz w:val="24"/>
                <w:szCs w:val="24"/>
                <w:lang w:val="vi-VN"/>
              </w:rPr>
              <w:lastRenderedPageBreak/>
              <w:t xml:space="preserve">pháp </w:t>
            </w:r>
            <w:r w:rsidR="001D75E3" w:rsidRPr="00141B4A">
              <w:rPr>
                <w:rFonts w:ascii="Times New Roman" w:hAnsi="Times New Roman"/>
                <w:iCs/>
                <w:color w:val="000000"/>
                <w:sz w:val="24"/>
                <w:szCs w:val="24"/>
              </w:rPr>
              <w:t>bảo vệ sức khỏe tránh ung thư</w:t>
            </w:r>
          </w:p>
        </w:tc>
      </w:tr>
      <w:tr w:rsidR="001D75E3" w:rsidRPr="00141B4A" w:rsidTr="004F2B9A">
        <w:tc>
          <w:tcPr>
            <w:tcW w:w="1355" w:type="dxa"/>
            <w:shd w:val="clear" w:color="auto" w:fill="auto"/>
          </w:tcPr>
          <w:p w:rsidR="001D75E3" w:rsidRPr="00141B4A" w:rsidRDefault="001D75E3" w:rsidP="004F2B9A">
            <w:pPr>
              <w:jc w:val="both"/>
              <w:rPr>
                <w:rFonts w:ascii="Times New Roman" w:hAnsi="Times New Roman"/>
                <w:i/>
                <w:iCs/>
                <w:color w:val="000000"/>
                <w:sz w:val="24"/>
              </w:rPr>
            </w:pPr>
            <w:r w:rsidRPr="00141B4A">
              <w:rPr>
                <w:rFonts w:ascii="Times New Roman" w:hAnsi="Times New Roman"/>
                <w:i/>
                <w:iCs/>
                <w:color w:val="000000"/>
                <w:sz w:val="24"/>
              </w:rPr>
              <w:lastRenderedPageBreak/>
              <w:t>II. Nguyên phân</w:t>
            </w:r>
          </w:p>
        </w:tc>
        <w:tc>
          <w:tcPr>
            <w:tcW w:w="993" w:type="dxa"/>
            <w:shd w:val="clear" w:color="auto" w:fill="auto"/>
          </w:tcPr>
          <w:p w:rsidR="001D75E3" w:rsidRPr="00141B4A" w:rsidRDefault="001D75E3" w:rsidP="004F2B9A">
            <w:pPr>
              <w:jc w:val="both"/>
              <w:rPr>
                <w:rFonts w:ascii="Times New Roman" w:hAnsi="Times New Roman"/>
                <w:i/>
                <w:iCs/>
                <w:color w:val="000000"/>
                <w:sz w:val="24"/>
              </w:rPr>
            </w:pPr>
          </w:p>
        </w:tc>
        <w:tc>
          <w:tcPr>
            <w:tcW w:w="1418" w:type="dxa"/>
            <w:shd w:val="clear" w:color="auto" w:fill="auto"/>
          </w:tcPr>
          <w:p w:rsidR="001D75E3" w:rsidRPr="00141B4A" w:rsidRDefault="001D75E3" w:rsidP="004F2B9A">
            <w:pPr>
              <w:jc w:val="both"/>
              <w:rPr>
                <w:rFonts w:ascii="Times New Roman" w:hAnsi="Times New Roman"/>
                <w:iCs/>
                <w:color w:val="000000"/>
                <w:sz w:val="24"/>
                <w:szCs w:val="24"/>
              </w:rPr>
            </w:pPr>
          </w:p>
        </w:tc>
        <w:tc>
          <w:tcPr>
            <w:tcW w:w="1303" w:type="dxa"/>
            <w:shd w:val="clear" w:color="auto" w:fill="auto"/>
          </w:tcPr>
          <w:p w:rsidR="001D75E3" w:rsidRPr="00141B4A" w:rsidRDefault="001D75E3" w:rsidP="004F2B9A">
            <w:pPr>
              <w:jc w:val="both"/>
              <w:rPr>
                <w:rFonts w:ascii="Times New Roman" w:hAnsi="Times New Roman"/>
                <w:iCs/>
                <w:color w:val="000000"/>
                <w:sz w:val="24"/>
                <w:szCs w:val="24"/>
              </w:rPr>
            </w:pPr>
            <w:r w:rsidRPr="00141B4A">
              <w:rPr>
                <w:rFonts w:ascii="Times New Roman" w:hAnsi="Times New Roman"/>
                <w:iCs/>
                <w:color w:val="000000"/>
                <w:sz w:val="24"/>
                <w:szCs w:val="24"/>
              </w:rPr>
              <w:t xml:space="preserve">Vận dụng lí thuyết NP để phát hiện vai trò NST </w:t>
            </w:r>
          </w:p>
        </w:tc>
        <w:tc>
          <w:tcPr>
            <w:tcW w:w="1476" w:type="dxa"/>
            <w:shd w:val="clear" w:color="auto" w:fill="auto"/>
          </w:tcPr>
          <w:p w:rsidR="001D75E3" w:rsidRPr="00141B4A" w:rsidRDefault="001D75E3" w:rsidP="004F2B9A">
            <w:pPr>
              <w:jc w:val="both"/>
              <w:rPr>
                <w:rFonts w:ascii="Times New Roman" w:hAnsi="Times New Roman"/>
                <w:iCs/>
                <w:color w:val="000000"/>
                <w:sz w:val="24"/>
                <w:szCs w:val="24"/>
              </w:rPr>
            </w:pPr>
            <w:r w:rsidRPr="00141B4A">
              <w:rPr>
                <w:rFonts w:ascii="Times New Roman" w:hAnsi="Times New Roman"/>
                <w:iCs/>
                <w:color w:val="000000"/>
                <w:sz w:val="24"/>
                <w:szCs w:val="24"/>
              </w:rPr>
              <w:t>Phân tích diên biến các kì NP</w:t>
            </w:r>
          </w:p>
        </w:tc>
        <w:tc>
          <w:tcPr>
            <w:tcW w:w="1162" w:type="dxa"/>
            <w:shd w:val="clear" w:color="auto" w:fill="auto"/>
          </w:tcPr>
          <w:p w:rsidR="001D75E3" w:rsidRPr="00141B4A" w:rsidRDefault="001D75E3" w:rsidP="004F2B9A">
            <w:pPr>
              <w:jc w:val="both"/>
              <w:rPr>
                <w:rFonts w:ascii="Times New Roman" w:hAnsi="Times New Roman"/>
                <w:iCs/>
                <w:color w:val="000000"/>
                <w:sz w:val="24"/>
                <w:szCs w:val="24"/>
                <w:lang w:val="vi-VN"/>
              </w:rPr>
            </w:pPr>
          </w:p>
        </w:tc>
        <w:tc>
          <w:tcPr>
            <w:tcW w:w="1930" w:type="dxa"/>
            <w:shd w:val="clear" w:color="auto" w:fill="auto"/>
          </w:tcPr>
          <w:p w:rsidR="001D75E3" w:rsidRPr="00141B4A" w:rsidRDefault="001D75E3" w:rsidP="004F2B9A">
            <w:pPr>
              <w:jc w:val="both"/>
              <w:rPr>
                <w:rFonts w:ascii="Times New Roman" w:hAnsi="Times New Roman"/>
                <w:iCs/>
                <w:color w:val="000000"/>
                <w:sz w:val="24"/>
                <w:szCs w:val="24"/>
                <w:lang w:val="vi-VN"/>
              </w:rPr>
            </w:pPr>
          </w:p>
        </w:tc>
      </w:tr>
      <w:tr w:rsidR="001D75E3" w:rsidRPr="00141B4A" w:rsidTr="004F2B9A">
        <w:tc>
          <w:tcPr>
            <w:tcW w:w="1355" w:type="dxa"/>
            <w:shd w:val="clear" w:color="auto" w:fill="auto"/>
          </w:tcPr>
          <w:p w:rsidR="001D75E3" w:rsidRPr="00141B4A" w:rsidRDefault="001D75E3" w:rsidP="004F2B9A">
            <w:pPr>
              <w:jc w:val="both"/>
              <w:rPr>
                <w:rFonts w:ascii="Times New Roman" w:hAnsi="Times New Roman"/>
                <w:i/>
                <w:iCs/>
                <w:color w:val="000000"/>
                <w:sz w:val="24"/>
              </w:rPr>
            </w:pPr>
            <w:r w:rsidRPr="00141B4A">
              <w:rPr>
                <w:rFonts w:ascii="Times New Roman" w:hAnsi="Times New Roman"/>
                <w:i/>
                <w:iCs/>
                <w:color w:val="000000"/>
                <w:sz w:val="24"/>
              </w:rPr>
              <w:t>III. Ý nghĩa nguyên phân</w:t>
            </w:r>
          </w:p>
        </w:tc>
        <w:tc>
          <w:tcPr>
            <w:tcW w:w="993" w:type="dxa"/>
            <w:shd w:val="clear" w:color="auto" w:fill="auto"/>
          </w:tcPr>
          <w:p w:rsidR="001D75E3" w:rsidRPr="00141B4A" w:rsidRDefault="001D75E3" w:rsidP="004F2B9A">
            <w:pPr>
              <w:jc w:val="both"/>
              <w:rPr>
                <w:rFonts w:ascii="Times New Roman" w:hAnsi="Times New Roman"/>
                <w:i/>
                <w:iCs/>
                <w:color w:val="000000"/>
                <w:sz w:val="24"/>
              </w:rPr>
            </w:pPr>
          </w:p>
        </w:tc>
        <w:tc>
          <w:tcPr>
            <w:tcW w:w="1418" w:type="dxa"/>
            <w:shd w:val="clear" w:color="auto" w:fill="auto"/>
          </w:tcPr>
          <w:p w:rsidR="001D75E3" w:rsidRPr="00141B4A" w:rsidRDefault="001D75E3" w:rsidP="004F2B9A">
            <w:pPr>
              <w:jc w:val="both"/>
              <w:rPr>
                <w:rFonts w:ascii="Times New Roman" w:hAnsi="Times New Roman"/>
                <w:iCs/>
                <w:color w:val="000000"/>
                <w:sz w:val="24"/>
                <w:szCs w:val="24"/>
              </w:rPr>
            </w:pPr>
            <w:r w:rsidRPr="00141B4A">
              <w:rPr>
                <w:rFonts w:ascii="Times New Roman" w:hAnsi="Times New Roman"/>
                <w:iCs/>
                <w:color w:val="000000"/>
                <w:sz w:val="24"/>
                <w:szCs w:val="24"/>
              </w:rPr>
              <w:t>Giải thích cơ chế sinh trưởng SV</w:t>
            </w:r>
          </w:p>
        </w:tc>
        <w:tc>
          <w:tcPr>
            <w:tcW w:w="1303" w:type="dxa"/>
            <w:shd w:val="clear" w:color="auto" w:fill="auto"/>
          </w:tcPr>
          <w:p w:rsidR="001D75E3" w:rsidRPr="00141B4A" w:rsidRDefault="001D75E3" w:rsidP="004F2B9A">
            <w:pPr>
              <w:jc w:val="both"/>
              <w:rPr>
                <w:rFonts w:ascii="Times New Roman" w:hAnsi="Times New Roman"/>
                <w:iCs/>
                <w:color w:val="000000"/>
                <w:sz w:val="24"/>
                <w:szCs w:val="24"/>
              </w:rPr>
            </w:pPr>
          </w:p>
        </w:tc>
        <w:tc>
          <w:tcPr>
            <w:tcW w:w="1476" w:type="dxa"/>
            <w:shd w:val="clear" w:color="auto" w:fill="auto"/>
          </w:tcPr>
          <w:p w:rsidR="001D75E3" w:rsidRPr="00141B4A" w:rsidRDefault="001D75E3" w:rsidP="004F2B9A">
            <w:pPr>
              <w:jc w:val="both"/>
              <w:rPr>
                <w:rFonts w:ascii="Times New Roman" w:hAnsi="Times New Roman"/>
                <w:iCs/>
                <w:color w:val="000000"/>
                <w:sz w:val="24"/>
                <w:szCs w:val="24"/>
                <w:lang w:val="vi-VN"/>
              </w:rPr>
            </w:pPr>
          </w:p>
        </w:tc>
        <w:tc>
          <w:tcPr>
            <w:tcW w:w="1162" w:type="dxa"/>
            <w:shd w:val="clear" w:color="auto" w:fill="auto"/>
          </w:tcPr>
          <w:p w:rsidR="001D75E3" w:rsidRPr="00141B4A" w:rsidRDefault="001D75E3" w:rsidP="004F2B9A">
            <w:pPr>
              <w:jc w:val="both"/>
              <w:rPr>
                <w:rFonts w:ascii="Times New Roman" w:hAnsi="Times New Roman"/>
                <w:iCs/>
                <w:color w:val="000000"/>
                <w:sz w:val="24"/>
                <w:szCs w:val="24"/>
                <w:lang w:val="vi-VN"/>
              </w:rPr>
            </w:pPr>
          </w:p>
        </w:tc>
        <w:tc>
          <w:tcPr>
            <w:tcW w:w="1930" w:type="dxa"/>
            <w:shd w:val="clear" w:color="auto" w:fill="auto"/>
          </w:tcPr>
          <w:p w:rsidR="001D75E3" w:rsidRPr="00141B4A" w:rsidRDefault="001D75E3" w:rsidP="004F2B9A">
            <w:pPr>
              <w:jc w:val="both"/>
              <w:rPr>
                <w:rFonts w:ascii="Times New Roman" w:hAnsi="Times New Roman"/>
                <w:iCs/>
                <w:color w:val="000000"/>
                <w:sz w:val="24"/>
                <w:szCs w:val="24"/>
              </w:rPr>
            </w:pPr>
            <w:r w:rsidRPr="00141B4A">
              <w:rPr>
                <w:rFonts w:ascii="Times New Roman" w:hAnsi="Times New Roman"/>
                <w:iCs/>
                <w:color w:val="000000"/>
                <w:sz w:val="24"/>
                <w:szCs w:val="24"/>
              </w:rPr>
              <w:t xml:space="preserve">Tìm giải pháp nhân giống cây trồng quí </w:t>
            </w:r>
          </w:p>
        </w:tc>
      </w:tr>
    </w:tbl>
    <w:p w:rsidR="004F2B9A" w:rsidRPr="00141B4A" w:rsidRDefault="004F2B9A" w:rsidP="004F2B9A">
      <w:pPr>
        <w:jc w:val="both"/>
        <w:rPr>
          <w:rFonts w:ascii="Times New Roman" w:hAnsi="Times New Roman"/>
          <w:b/>
          <w:bCs/>
          <w:color w:val="000000"/>
          <w:lang w:val="vi-VN"/>
        </w:rPr>
      </w:pPr>
      <w:r w:rsidRPr="00141B4A">
        <w:rPr>
          <w:rFonts w:ascii="Times New Roman" w:hAnsi="Times New Roman"/>
          <w:b/>
          <w:bCs/>
          <w:color w:val="000000"/>
          <w:lang w:val="vi-VN"/>
        </w:rPr>
        <w:t>III. PHƯƠNG PHÁP, KĨ THUẬT DẠY HỌC TÍCH CỰC</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rPr>
        <w:t>-</w:t>
      </w:r>
      <w:r w:rsidR="000B786C" w:rsidRPr="00141B4A">
        <w:rPr>
          <w:rFonts w:ascii="Times New Roman" w:hAnsi="Times New Roman"/>
          <w:color w:val="000000"/>
        </w:rPr>
        <w:t xml:space="preserve"> </w:t>
      </w:r>
      <w:r w:rsidRPr="00141B4A">
        <w:rPr>
          <w:rFonts w:ascii="Times New Roman" w:hAnsi="Times New Roman"/>
          <w:color w:val="000000"/>
        </w:rPr>
        <w:t>PP hoạt động nhóm, PP giải quyết vấn đề, PP dạy học dự án, PP đóng vai, pp trò chơi, pp nghiên cứu trường hợp điển hình</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lang w:val="sv-SE"/>
        </w:rPr>
        <w:t>-</w:t>
      </w:r>
      <w:r w:rsidR="000B786C" w:rsidRPr="00141B4A">
        <w:rPr>
          <w:rFonts w:ascii="Times New Roman" w:hAnsi="Times New Roman"/>
          <w:color w:val="000000"/>
          <w:lang w:val="sv-SE"/>
        </w:rPr>
        <w:t xml:space="preserve"> </w:t>
      </w:r>
      <w:r w:rsidRPr="00141B4A">
        <w:rPr>
          <w:rFonts w:ascii="Times New Roman" w:hAnsi="Times New Roman"/>
          <w:color w:val="000000"/>
          <w:lang w:val="sv-SE"/>
        </w:rPr>
        <w:t>Kĩ thuật chia nhóm, KT giao nhiệm vụ, KT đặt câu hỏi, KT khăn trải bàn</w:t>
      </w:r>
    </w:p>
    <w:p w:rsidR="004F2B9A" w:rsidRPr="00141B4A" w:rsidRDefault="004F2B9A" w:rsidP="004F2B9A">
      <w:pPr>
        <w:rPr>
          <w:rFonts w:ascii="Times New Roman" w:hAnsi="Times New Roman"/>
          <w:b/>
          <w:lang w:val="nl-NL"/>
        </w:rPr>
      </w:pPr>
      <w:r w:rsidRPr="00141B4A">
        <w:rPr>
          <w:rFonts w:ascii="Times New Roman" w:hAnsi="Times New Roman"/>
          <w:b/>
          <w:color w:val="000000"/>
          <w:lang w:val="nl-NL"/>
        </w:rPr>
        <w:t>IV. PHƯƠNG TIỆN DẠY HỌC</w:t>
      </w:r>
    </w:p>
    <w:p w:rsidR="004F2B9A" w:rsidRPr="00141B4A" w:rsidRDefault="004F2B9A" w:rsidP="004F2B9A">
      <w:pPr>
        <w:jc w:val="both"/>
        <w:rPr>
          <w:rFonts w:ascii="Times New Roman" w:hAnsi="Times New Roman"/>
          <w:color w:val="000000"/>
          <w:lang w:val="pt-BR"/>
        </w:rPr>
      </w:pPr>
      <w:r w:rsidRPr="00141B4A">
        <w:rPr>
          <w:rFonts w:ascii="Times New Roman" w:hAnsi="Times New Roman"/>
          <w:color w:val="000000"/>
          <w:lang w:val="pt-BR"/>
        </w:rPr>
        <w:t>- Tranh vẽ  SGK.</w:t>
      </w:r>
    </w:p>
    <w:p w:rsidR="004F2B9A" w:rsidRPr="00141B4A" w:rsidRDefault="004F2B9A" w:rsidP="004F2B9A">
      <w:pPr>
        <w:jc w:val="both"/>
        <w:rPr>
          <w:rFonts w:ascii="Times New Roman" w:hAnsi="Times New Roman"/>
          <w:b/>
          <w:color w:val="000000"/>
          <w:lang w:val="pt-BR"/>
        </w:rPr>
      </w:pPr>
      <w:r w:rsidRPr="00141B4A">
        <w:rPr>
          <w:rFonts w:ascii="Times New Roman" w:hAnsi="Times New Roman"/>
          <w:b/>
          <w:color w:val="000000"/>
          <w:lang w:val="pt-BR"/>
        </w:rPr>
        <w:t xml:space="preserve">V. TIẾN TRÌNH HOẠT ĐỘNG DẠY HỌC </w:t>
      </w:r>
    </w:p>
    <w:p w:rsidR="004F2B9A" w:rsidRPr="00141B4A" w:rsidRDefault="004F2B9A" w:rsidP="004F2B9A">
      <w:pPr>
        <w:jc w:val="both"/>
        <w:rPr>
          <w:rFonts w:ascii="Times New Roman" w:hAnsi="Times New Roman"/>
          <w:color w:val="000000"/>
          <w:lang w:val="nl-NL"/>
        </w:rPr>
      </w:pPr>
      <w:r w:rsidRPr="00141B4A">
        <w:rPr>
          <w:rFonts w:ascii="Times New Roman" w:hAnsi="Times New Roman"/>
          <w:color w:val="000000"/>
        </w:rPr>
        <w:t xml:space="preserve">- Bài cũ: </w:t>
      </w:r>
      <w:r w:rsidR="001D75E3" w:rsidRPr="00141B4A">
        <w:rPr>
          <w:rFonts w:ascii="Times New Roman" w:hAnsi="Times New Roman"/>
          <w:color w:val="000000"/>
          <w:lang w:val="nl-NL"/>
        </w:rPr>
        <w:t>Quang hợp là gì?</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1. Hoạt động khởi động</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a. Mục tiêu:</w:t>
      </w:r>
    </w:p>
    <w:p w:rsidR="004F2B9A" w:rsidRPr="00141B4A" w:rsidRDefault="004F2B9A" w:rsidP="004F2B9A">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 -</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4F2B9A" w:rsidRPr="00141B4A" w:rsidRDefault="004F2B9A" w:rsidP="004F2B9A">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4F2B9A" w:rsidRPr="00141B4A" w:rsidRDefault="004F2B9A" w:rsidP="004F2B9A">
      <w:pPr>
        <w:jc w:val="both"/>
        <w:rPr>
          <w:rFonts w:ascii="Times New Roman" w:hAnsi="Times New Roman"/>
          <w:b/>
          <w:color w:val="000000"/>
        </w:rPr>
      </w:pPr>
      <w:r w:rsidRPr="00141B4A">
        <w:rPr>
          <w:rFonts w:ascii="Times New Roman" w:hAnsi="Times New Roman"/>
          <w:color w:val="333333"/>
          <w:shd w:val="clear" w:color="auto" w:fill="FFFFFF"/>
        </w:rPr>
        <w:t>-</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4F2B9A" w:rsidRPr="00141B4A" w:rsidRDefault="004F2B9A" w:rsidP="004F2B9A">
      <w:pPr>
        <w:tabs>
          <w:tab w:val="center" w:pos="4536"/>
        </w:tabs>
        <w:jc w:val="both"/>
        <w:rPr>
          <w:rFonts w:ascii="Times New Roman" w:hAnsi="Times New Roman"/>
          <w:color w:val="000000"/>
        </w:rPr>
      </w:pPr>
      <w:r w:rsidRPr="00141B4A">
        <w:rPr>
          <w:rFonts w:ascii="Times New Roman" w:hAnsi="Times New Roman"/>
          <w:b/>
          <w:color w:val="000000"/>
        </w:rPr>
        <w:t>b.</w:t>
      </w:r>
      <w:r w:rsidR="00E70417" w:rsidRPr="00141B4A">
        <w:rPr>
          <w:rFonts w:ascii="Times New Roman" w:hAnsi="Times New Roman"/>
          <w:b/>
          <w:color w:val="000000"/>
        </w:rPr>
        <w:t xml:space="preserve"> </w:t>
      </w:r>
      <w:r w:rsidRPr="00141B4A">
        <w:rPr>
          <w:rFonts w:ascii="Times New Roman" w:hAnsi="Times New Roman"/>
          <w:b/>
          <w:color w:val="000000"/>
        </w:rPr>
        <w:t xml:space="preserve">Nội dung: </w:t>
      </w:r>
      <w:r w:rsidRPr="00141B4A">
        <w:rPr>
          <w:rFonts w:ascii="Times New Roman" w:hAnsi="Times New Roman"/>
          <w:color w:val="000000"/>
        </w:rPr>
        <w:t>Chơi trò chơi ô chữ</w:t>
      </w:r>
      <w:r w:rsidRPr="00141B4A">
        <w:rPr>
          <w:rFonts w:ascii="Times New Roman" w:hAnsi="Times New Roman"/>
          <w:color w:val="000000"/>
        </w:rPr>
        <w:tab/>
      </w:r>
    </w:p>
    <w:p w:rsidR="004F2B9A" w:rsidRPr="00141B4A" w:rsidRDefault="004F2B9A" w:rsidP="004F2B9A">
      <w:pPr>
        <w:jc w:val="both"/>
        <w:rPr>
          <w:rFonts w:ascii="Times New Roman" w:hAnsi="Times New Roman"/>
          <w:color w:val="000000"/>
        </w:rPr>
      </w:pPr>
      <w:r w:rsidRPr="00141B4A">
        <w:rPr>
          <w:rFonts w:ascii="Times New Roman" w:hAnsi="Times New Roman"/>
          <w:b/>
          <w:color w:val="000000"/>
        </w:rPr>
        <w:t>c.</w:t>
      </w:r>
      <w:r w:rsidR="00E70417" w:rsidRPr="00141B4A">
        <w:rPr>
          <w:rFonts w:ascii="Times New Roman" w:hAnsi="Times New Roman"/>
          <w:b/>
          <w:color w:val="000000"/>
        </w:rPr>
        <w:t xml:space="preserve"> </w:t>
      </w:r>
      <w:r w:rsidRPr="00141B4A">
        <w:rPr>
          <w:rFonts w:ascii="Times New Roman" w:hAnsi="Times New Roman"/>
          <w:b/>
          <w:color w:val="000000"/>
        </w:rPr>
        <w:t xml:space="preserve">Sản phẩm: </w:t>
      </w:r>
      <w:r w:rsidRPr="00141B4A">
        <w:rPr>
          <w:rFonts w:ascii="Times New Roman" w:hAnsi="Times New Roman"/>
          <w:color w:val="000000"/>
        </w:rPr>
        <w:t>Trả lời các câu hỏi trong trò chơi ô chữ.</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d.</w:t>
      </w:r>
      <w:r w:rsidR="00E70417" w:rsidRPr="00141B4A">
        <w:rPr>
          <w:rFonts w:ascii="Times New Roman" w:hAnsi="Times New Roman"/>
          <w:b/>
          <w:color w:val="000000"/>
        </w:rPr>
        <w:t xml:space="preserve"> </w:t>
      </w:r>
      <w:r w:rsidRPr="00141B4A">
        <w:rPr>
          <w:rFonts w:ascii="Times New Roman" w:hAnsi="Times New Roman"/>
          <w:b/>
          <w:color w:val="000000"/>
        </w:rPr>
        <w:t>Cách tổ chức:</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1: Giao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2: HS nhận nhiệm vụ, thực hiện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3: HS báo cáo kết quả</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4: Đánh giá, điều chỉnh, chốt KT.</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2. Hoạt động hình thành kiến thức</w:t>
      </w:r>
    </w:p>
    <w:p w:rsidR="004F2B9A" w:rsidRPr="00141B4A" w:rsidRDefault="004F2B9A" w:rsidP="004F2B9A">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1: </w:t>
      </w:r>
      <w:r w:rsidRPr="00141B4A">
        <w:rPr>
          <w:rFonts w:ascii="Times New Roman" w:hAnsi="Times New Roman"/>
          <w:b/>
          <w:color w:val="000000"/>
        </w:rPr>
        <w:t xml:space="preserve">Tìm hiểu </w:t>
      </w:r>
      <w:r w:rsidRPr="00141B4A">
        <w:rPr>
          <w:rFonts w:ascii="Times New Roman" w:hAnsi="Times New Roman"/>
          <w:b/>
          <w:sz w:val="26"/>
          <w:szCs w:val="26"/>
        </w:rPr>
        <w:t>k</w:t>
      </w:r>
      <w:r w:rsidR="001D75E3" w:rsidRPr="00141B4A">
        <w:rPr>
          <w:rFonts w:ascii="Times New Roman" w:hAnsi="Times New Roman"/>
          <w:b/>
          <w:sz w:val="26"/>
          <w:szCs w:val="26"/>
        </w:rPr>
        <w:t>hái niệm chu kì tế bào</w:t>
      </w:r>
      <w:r w:rsidRPr="00141B4A">
        <w:rPr>
          <w:rFonts w:ascii="Times New Roman" w:hAnsi="Times New Roman"/>
          <w:b/>
          <w:sz w:val="26"/>
          <w:szCs w:val="26"/>
        </w:rPr>
        <w:tab/>
      </w:r>
    </w:p>
    <w:p w:rsidR="004F2B9A" w:rsidRPr="00141B4A" w:rsidRDefault="004F2B9A" w:rsidP="004F2B9A">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 xml:space="preserve">Mô tả </w:t>
      </w:r>
      <w:r w:rsidR="001D75E3" w:rsidRPr="00141B4A">
        <w:rPr>
          <w:rFonts w:ascii="Times New Roman" w:hAnsi="Times New Roman"/>
          <w:color w:val="000000"/>
        </w:rPr>
        <w:t>đặc vai trò điều hòa chu kì TB trong bảo vệ sức khỏe</w:t>
      </w:r>
    </w:p>
    <w:p w:rsidR="004F2B9A" w:rsidRPr="00141B4A" w:rsidRDefault="004F2B9A" w:rsidP="004F2B9A">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P</w:t>
      </w:r>
      <w:r w:rsidR="001D75E3" w:rsidRPr="00141B4A">
        <w:rPr>
          <w:rFonts w:ascii="Times New Roman" w:hAnsi="Times New Roman"/>
          <w:bCs/>
          <w:color w:val="000000"/>
        </w:rPr>
        <w:t>hân tích sơ đồ 18.1. chu kì TB</w:t>
      </w:r>
    </w:p>
    <w:p w:rsidR="004F2B9A" w:rsidRPr="00141B4A" w:rsidRDefault="004F2B9A" w:rsidP="004F2B9A">
      <w:pPr>
        <w:jc w:val="both"/>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r w:rsidR="001D75E3" w:rsidRPr="00141B4A">
        <w:rPr>
          <w:rFonts w:ascii="Times New Roman" w:hAnsi="Times New Roman"/>
          <w:bCs/>
          <w:color w:val="000000"/>
        </w:rPr>
        <w:t xml:space="preserve"> và bài báo cáo</w:t>
      </w:r>
    </w:p>
    <w:p w:rsidR="004F2B9A" w:rsidRPr="00141B4A" w:rsidRDefault="004F2B9A" w:rsidP="004F2B9A">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4F2B9A" w:rsidRPr="00141B4A" w:rsidRDefault="004F2B9A" w:rsidP="004F2B9A">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lastRenderedPageBreak/>
        <w:t>Bước 1: Giao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 xml:space="preserve">Làm việc cả lớp </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Thành lập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4F2B9A" w:rsidRPr="00141B4A" w:rsidRDefault="004F2B9A" w:rsidP="004F2B9A">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8D733C" w:rsidRPr="00141B4A" w:rsidRDefault="004F2B9A" w:rsidP="001D75E3">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5814"/>
      </w:tblGrid>
      <w:tr w:rsidR="008D733C" w:rsidRPr="00141B4A" w:rsidTr="00941E93">
        <w:tc>
          <w:tcPr>
            <w:tcW w:w="4155" w:type="dxa"/>
            <w:shd w:val="clear" w:color="auto" w:fill="auto"/>
          </w:tcPr>
          <w:p w:rsidR="008D733C" w:rsidRPr="00141B4A" w:rsidRDefault="00A445FF" w:rsidP="00941E93">
            <w:pPr>
              <w:jc w:val="center"/>
              <w:rPr>
                <w:rFonts w:ascii="Times New Roman" w:hAnsi="Times New Roman"/>
                <w:b/>
                <w:sz w:val="26"/>
                <w:szCs w:val="26"/>
              </w:rPr>
            </w:pPr>
            <w:r w:rsidRPr="00141B4A">
              <w:rPr>
                <w:rFonts w:ascii="Times New Roman" w:hAnsi="Times New Roman"/>
                <w:b/>
                <w:sz w:val="26"/>
                <w:szCs w:val="26"/>
              </w:rPr>
              <w:t>Hoạt</w:t>
            </w:r>
            <w:r w:rsidR="008D733C" w:rsidRPr="00141B4A">
              <w:rPr>
                <w:rFonts w:ascii="Times New Roman" w:hAnsi="Times New Roman"/>
                <w:b/>
                <w:sz w:val="26"/>
                <w:szCs w:val="26"/>
              </w:rPr>
              <w:t xml:space="preserve"> </w:t>
            </w:r>
            <w:r w:rsidRPr="00141B4A">
              <w:rPr>
                <w:rFonts w:ascii="Times New Roman" w:hAnsi="Times New Roman"/>
                <w:b/>
                <w:sz w:val="26"/>
                <w:szCs w:val="26"/>
              </w:rPr>
              <w:t>động</w:t>
            </w:r>
            <w:r w:rsidR="008D733C" w:rsidRPr="00141B4A">
              <w:rPr>
                <w:rFonts w:ascii="Times New Roman" w:hAnsi="Times New Roman"/>
                <w:b/>
                <w:sz w:val="26"/>
                <w:szCs w:val="26"/>
              </w:rPr>
              <w:t xml:space="preserve"> </w:t>
            </w:r>
            <w:r w:rsidRPr="00141B4A">
              <w:rPr>
                <w:rFonts w:ascii="Times New Roman" w:hAnsi="Times New Roman"/>
                <w:b/>
                <w:sz w:val="26"/>
                <w:szCs w:val="26"/>
              </w:rPr>
              <w:t>của</w:t>
            </w:r>
            <w:r w:rsidR="008D733C" w:rsidRPr="00141B4A">
              <w:rPr>
                <w:rFonts w:ascii="Times New Roman" w:hAnsi="Times New Roman"/>
                <w:b/>
                <w:sz w:val="26"/>
                <w:szCs w:val="26"/>
              </w:rPr>
              <w:t xml:space="preserve"> </w:t>
            </w:r>
            <w:r w:rsidRPr="00141B4A">
              <w:rPr>
                <w:rFonts w:ascii="Times New Roman" w:hAnsi="Times New Roman"/>
                <w:b/>
                <w:sz w:val="26"/>
                <w:szCs w:val="26"/>
              </w:rPr>
              <w:t>GV</w:t>
            </w:r>
            <w:r w:rsidR="008D733C" w:rsidRPr="00141B4A">
              <w:rPr>
                <w:rFonts w:ascii="Times New Roman" w:hAnsi="Times New Roman"/>
                <w:b/>
                <w:sz w:val="26"/>
                <w:szCs w:val="26"/>
              </w:rPr>
              <w:t xml:space="preserve"> </w:t>
            </w:r>
            <w:r w:rsidRPr="00141B4A">
              <w:rPr>
                <w:rFonts w:ascii="Times New Roman" w:hAnsi="Times New Roman"/>
                <w:b/>
                <w:sz w:val="26"/>
                <w:szCs w:val="26"/>
              </w:rPr>
              <w:t>và</w:t>
            </w:r>
            <w:r w:rsidR="008D733C" w:rsidRPr="00141B4A">
              <w:rPr>
                <w:rFonts w:ascii="Times New Roman" w:hAnsi="Times New Roman"/>
                <w:b/>
                <w:sz w:val="26"/>
                <w:szCs w:val="26"/>
              </w:rPr>
              <w:t xml:space="preserve"> </w:t>
            </w:r>
            <w:r w:rsidRPr="00141B4A">
              <w:rPr>
                <w:rFonts w:ascii="Times New Roman" w:hAnsi="Times New Roman"/>
                <w:b/>
                <w:sz w:val="26"/>
                <w:szCs w:val="26"/>
              </w:rPr>
              <w:t>HS</w:t>
            </w:r>
          </w:p>
        </w:tc>
        <w:tc>
          <w:tcPr>
            <w:tcW w:w="5814" w:type="dxa"/>
            <w:shd w:val="clear" w:color="auto" w:fill="auto"/>
          </w:tcPr>
          <w:p w:rsidR="008D733C" w:rsidRPr="00141B4A" w:rsidRDefault="00A445FF" w:rsidP="00941E93">
            <w:pPr>
              <w:jc w:val="center"/>
              <w:rPr>
                <w:rFonts w:ascii="Times New Roman" w:hAnsi="Times New Roman"/>
                <w:b/>
                <w:sz w:val="26"/>
                <w:szCs w:val="26"/>
              </w:rPr>
            </w:pPr>
            <w:r w:rsidRPr="00141B4A">
              <w:rPr>
                <w:rFonts w:ascii="Times New Roman" w:hAnsi="Times New Roman"/>
                <w:b/>
                <w:sz w:val="26"/>
                <w:szCs w:val="26"/>
              </w:rPr>
              <w:t>Nội</w:t>
            </w:r>
            <w:r w:rsidR="008D733C" w:rsidRPr="00141B4A">
              <w:rPr>
                <w:rFonts w:ascii="Times New Roman" w:hAnsi="Times New Roman"/>
                <w:b/>
                <w:sz w:val="26"/>
                <w:szCs w:val="26"/>
              </w:rPr>
              <w:t xml:space="preserve"> </w:t>
            </w:r>
            <w:r w:rsidRPr="00141B4A">
              <w:rPr>
                <w:rFonts w:ascii="Times New Roman" w:hAnsi="Times New Roman"/>
                <w:b/>
                <w:sz w:val="26"/>
                <w:szCs w:val="26"/>
              </w:rPr>
              <w:t>dung</w:t>
            </w:r>
          </w:p>
        </w:tc>
      </w:tr>
      <w:tr w:rsidR="008D733C" w:rsidRPr="00141B4A" w:rsidTr="00941E93">
        <w:tc>
          <w:tcPr>
            <w:tcW w:w="4155" w:type="dxa"/>
            <w:shd w:val="clear" w:color="auto" w:fill="auto"/>
          </w:tcPr>
          <w:p w:rsidR="008D733C" w:rsidRPr="00141B4A" w:rsidRDefault="00A445FF" w:rsidP="001316C8">
            <w:pPr>
              <w:rPr>
                <w:rFonts w:ascii="Times New Roman" w:hAnsi="Times New Roman"/>
                <w:sz w:val="26"/>
                <w:szCs w:val="26"/>
              </w:rPr>
            </w:pPr>
            <w:r w:rsidRPr="00141B4A">
              <w:rPr>
                <w:rFonts w:ascii="Times New Roman" w:hAnsi="Times New Roman"/>
                <w:sz w:val="26"/>
                <w:szCs w:val="26"/>
              </w:rPr>
              <w:t>GV</w:t>
            </w:r>
            <w:r w:rsidR="008D733C" w:rsidRPr="00141B4A">
              <w:rPr>
                <w:rFonts w:ascii="Times New Roman" w:hAnsi="Times New Roman"/>
                <w:sz w:val="26"/>
                <w:szCs w:val="26"/>
              </w:rPr>
              <w:t xml:space="preserve">: </w:t>
            </w:r>
            <w:r w:rsidRPr="00141B4A">
              <w:rPr>
                <w:rFonts w:ascii="Times New Roman" w:hAnsi="Times New Roman"/>
                <w:sz w:val="26"/>
                <w:szCs w:val="26"/>
              </w:rPr>
              <w:t>SV</w:t>
            </w:r>
            <w:r w:rsidR="008D733C" w:rsidRPr="00141B4A">
              <w:rPr>
                <w:rFonts w:ascii="Times New Roman" w:hAnsi="Times New Roman"/>
                <w:sz w:val="26"/>
                <w:szCs w:val="26"/>
              </w:rPr>
              <w:t xml:space="preserve"> </w:t>
            </w:r>
            <w:r w:rsidRPr="00141B4A">
              <w:rPr>
                <w:rFonts w:ascii="Times New Roman" w:hAnsi="Times New Roman"/>
                <w:sz w:val="26"/>
                <w:szCs w:val="26"/>
              </w:rPr>
              <w:t>muốn</w:t>
            </w:r>
            <w:r w:rsidR="008D733C" w:rsidRPr="00141B4A">
              <w:rPr>
                <w:rFonts w:ascii="Times New Roman" w:hAnsi="Times New Roman"/>
                <w:sz w:val="26"/>
                <w:szCs w:val="26"/>
              </w:rPr>
              <w:t xml:space="preserve"> </w:t>
            </w:r>
            <w:r w:rsidRPr="00141B4A">
              <w:rPr>
                <w:rFonts w:ascii="Times New Roman" w:hAnsi="Times New Roman"/>
                <w:sz w:val="26"/>
                <w:szCs w:val="26"/>
              </w:rPr>
              <w:t>tồn</w:t>
            </w:r>
            <w:r w:rsidR="008D733C" w:rsidRPr="00141B4A">
              <w:rPr>
                <w:rFonts w:ascii="Times New Roman" w:hAnsi="Times New Roman"/>
                <w:sz w:val="26"/>
                <w:szCs w:val="26"/>
              </w:rPr>
              <w:t xml:space="preserve"> </w:t>
            </w:r>
            <w:r w:rsidRPr="00141B4A">
              <w:rPr>
                <w:rFonts w:ascii="Times New Roman" w:hAnsi="Times New Roman"/>
                <w:sz w:val="26"/>
                <w:szCs w:val="26"/>
              </w:rPr>
              <w:t>tại</w:t>
            </w:r>
            <w:r w:rsidR="008D733C" w:rsidRPr="00141B4A">
              <w:rPr>
                <w:rFonts w:ascii="Times New Roman" w:hAnsi="Times New Roman"/>
                <w:sz w:val="26"/>
                <w:szCs w:val="26"/>
              </w:rPr>
              <w:t xml:space="preserve"> </w:t>
            </w:r>
            <w:r w:rsidRPr="00141B4A">
              <w:rPr>
                <w:rFonts w:ascii="Times New Roman" w:hAnsi="Times New Roman"/>
                <w:sz w:val="26"/>
                <w:szCs w:val="26"/>
              </w:rPr>
              <w:t>được</w:t>
            </w:r>
            <w:r w:rsidR="008D733C" w:rsidRPr="00141B4A">
              <w:rPr>
                <w:rFonts w:ascii="Times New Roman" w:hAnsi="Times New Roman"/>
                <w:sz w:val="26"/>
                <w:szCs w:val="26"/>
              </w:rPr>
              <w:t xml:space="preserve"> </w:t>
            </w:r>
            <w:r w:rsidRPr="00141B4A">
              <w:rPr>
                <w:rFonts w:ascii="Times New Roman" w:hAnsi="Times New Roman"/>
                <w:sz w:val="26"/>
                <w:szCs w:val="26"/>
              </w:rPr>
              <w:t>phảI</w:t>
            </w:r>
            <w:r w:rsidR="008D733C" w:rsidRPr="00141B4A">
              <w:rPr>
                <w:rFonts w:ascii="Times New Roman" w:hAnsi="Times New Roman"/>
                <w:sz w:val="26"/>
                <w:szCs w:val="26"/>
              </w:rPr>
              <w:t xml:space="preserve"> </w:t>
            </w:r>
            <w:r w:rsidRPr="00141B4A">
              <w:rPr>
                <w:rFonts w:ascii="Times New Roman" w:hAnsi="Times New Roman"/>
                <w:sz w:val="26"/>
                <w:szCs w:val="26"/>
              </w:rPr>
              <w:t>có</w:t>
            </w:r>
            <w:r w:rsidR="008D733C" w:rsidRPr="00141B4A">
              <w:rPr>
                <w:rFonts w:ascii="Times New Roman" w:hAnsi="Times New Roman"/>
                <w:sz w:val="26"/>
                <w:szCs w:val="26"/>
              </w:rPr>
              <w:t xml:space="preserve"> </w:t>
            </w:r>
            <w:r w:rsidRPr="00141B4A">
              <w:rPr>
                <w:rFonts w:ascii="Times New Roman" w:hAnsi="Times New Roman"/>
                <w:sz w:val="26"/>
                <w:szCs w:val="26"/>
              </w:rPr>
              <w:t>quá</w:t>
            </w:r>
            <w:r w:rsidR="008D733C" w:rsidRPr="00141B4A">
              <w:rPr>
                <w:rFonts w:ascii="Times New Roman" w:hAnsi="Times New Roman"/>
                <w:sz w:val="26"/>
                <w:szCs w:val="26"/>
              </w:rPr>
              <w:t xml:space="preserve"> </w:t>
            </w:r>
            <w:r w:rsidRPr="00141B4A">
              <w:rPr>
                <w:rFonts w:ascii="Times New Roman" w:hAnsi="Times New Roman"/>
                <w:sz w:val="26"/>
                <w:szCs w:val="26"/>
              </w:rPr>
              <w:t>trình</w:t>
            </w:r>
            <w:r w:rsidR="008D733C" w:rsidRPr="00141B4A">
              <w:rPr>
                <w:rFonts w:ascii="Times New Roman" w:hAnsi="Times New Roman"/>
                <w:sz w:val="26"/>
                <w:szCs w:val="26"/>
              </w:rPr>
              <w:t xml:space="preserve"> </w:t>
            </w:r>
            <w:r w:rsidRPr="00141B4A">
              <w:rPr>
                <w:rFonts w:ascii="Times New Roman" w:hAnsi="Times New Roman"/>
                <w:sz w:val="26"/>
                <w:szCs w:val="26"/>
              </w:rPr>
              <w:t>trao</w:t>
            </w:r>
            <w:r w:rsidR="008D733C" w:rsidRPr="00141B4A">
              <w:rPr>
                <w:rFonts w:ascii="Times New Roman" w:hAnsi="Times New Roman"/>
                <w:sz w:val="26"/>
                <w:szCs w:val="26"/>
              </w:rPr>
              <w:t xml:space="preserve"> </w:t>
            </w:r>
            <w:r w:rsidRPr="00141B4A">
              <w:rPr>
                <w:rFonts w:ascii="Times New Roman" w:hAnsi="Times New Roman"/>
                <w:sz w:val="26"/>
                <w:szCs w:val="26"/>
              </w:rPr>
              <w:t>đổi</w:t>
            </w:r>
            <w:r w:rsidR="008D733C" w:rsidRPr="00141B4A">
              <w:rPr>
                <w:rFonts w:ascii="Times New Roman" w:hAnsi="Times New Roman"/>
                <w:sz w:val="26"/>
                <w:szCs w:val="26"/>
              </w:rPr>
              <w:t xml:space="preserve"> </w:t>
            </w:r>
            <w:r w:rsidRPr="00141B4A">
              <w:rPr>
                <w:rFonts w:ascii="Times New Roman" w:hAnsi="Times New Roman"/>
                <w:sz w:val="26"/>
                <w:szCs w:val="26"/>
              </w:rPr>
              <w:t>chất</w:t>
            </w:r>
            <w:r w:rsidR="008D733C" w:rsidRPr="00141B4A">
              <w:rPr>
                <w:rFonts w:ascii="Times New Roman" w:hAnsi="Times New Roman"/>
                <w:sz w:val="26"/>
                <w:szCs w:val="26"/>
              </w:rPr>
              <w:t xml:space="preserve"> </w:t>
            </w:r>
            <w:r w:rsidRPr="00141B4A">
              <w:rPr>
                <w:rFonts w:ascii="Times New Roman" w:hAnsi="Times New Roman"/>
                <w:sz w:val="26"/>
                <w:szCs w:val="26"/>
              </w:rPr>
              <w:t>và</w:t>
            </w:r>
            <w:r w:rsidR="008D733C" w:rsidRPr="00141B4A">
              <w:rPr>
                <w:rFonts w:ascii="Times New Roman" w:hAnsi="Times New Roman"/>
                <w:sz w:val="26"/>
                <w:szCs w:val="26"/>
              </w:rPr>
              <w:t xml:space="preserve"> </w:t>
            </w:r>
            <w:r w:rsidRPr="00141B4A">
              <w:rPr>
                <w:rFonts w:ascii="Times New Roman" w:hAnsi="Times New Roman"/>
                <w:sz w:val="26"/>
                <w:szCs w:val="26"/>
              </w:rPr>
              <w:t>ở</w:t>
            </w:r>
            <w:r w:rsidR="008D733C" w:rsidRPr="00141B4A">
              <w:rPr>
                <w:rFonts w:ascii="Times New Roman" w:hAnsi="Times New Roman"/>
                <w:sz w:val="26"/>
                <w:szCs w:val="26"/>
              </w:rPr>
              <w:t xml:space="preserve"> </w:t>
            </w:r>
            <w:r w:rsidRPr="00141B4A">
              <w:rPr>
                <w:rFonts w:ascii="Times New Roman" w:hAnsi="Times New Roman"/>
                <w:sz w:val="26"/>
                <w:szCs w:val="26"/>
              </w:rPr>
              <w:t>thực</w:t>
            </w:r>
            <w:r w:rsidR="008D733C" w:rsidRPr="00141B4A">
              <w:rPr>
                <w:rFonts w:ascii="Times New Roman" w:hAnsi="Times New Roman"/>
                <w:sz w:val="26"/>
                <w:szCs w:val="26"/>
              </w:rPr>
              <w:t xml:space="preserve"> </w:t>
            </w:r>
            <w:r w:rsidRPr="00141B4A">
              <w:rPr>
                <w:rFonts w:ascii="Times New Roman" w:hAnsi="Times New Roman"/>
                <w:sz w:val="26"/>
                <w:szCs w:val="26"/>
              </w:rPr>
              <w:t>vật</w:t>
            </w:r>
            <w:r w:rsidR="008D733C" w:rsidRPr="00141B4A">
              <w:rPr>
                <w:rFonts w:ascii="Times New Roman" w:hAnsi="Times New Roman"/>
                <w:sz w:val="26"/>
                <w:szCs w:val="26"/>
              </w:rPr>
              <w:t xml:space="preserve"> </w:t>
            </w:r>
            <w:r w:rsidRPr="00141B4A">
              <w:rPr>
                <w:rFonts w:ascii="Times New Roman" w:hAnsi="Times New Roman"/>
                <w:sz w:val="26"/>
                <w:szCs w:val="26"/>
              </w:rPr>
              <w:t>phải</w:t>
            </w:r>
            <w:r w:rsidR="008D733C" w:rsidRPr="00141B4A">
              <w:rPr>
                <w:rFonts w:ascii="Times New Roman" w:hAnsi="Times New Roman"/>
                <w:sz w:val="26"/>
                <w:szCs w:val="26"/>
              </w:rPr>
              <w:t xml:space="preserve"> </w:t>
            </w:r>
            <w:r w:rsidRPr="00141B4A">
              <w:rPr>
                <w:rFonts w:ascii="Times New Roman" w:hAnsi="Times New Roman"/>
                <w:sz w:val="26"/>
                <w:szCs w:val="26"/>
              </w:rPr>
              <w:t>có</w:t>
            </w:r>
            <w:r w:rsidR="008D733C" w:rsidRPr="00141B4A">
              <w:rPr>
                <w:rFonts w:ascii="Times New Roman" w:hAnsi="Times New Roman"/>
                <w:sz w:val="26"/>
                <w:szCs w:val="26"/>
              </w:rPr>
              <w:t xml:space="preserve"> </w:t>
            </w:r>
            <w:r w:rsidRPr="00141B4A">
              <w:rPr>
                <w:rFonts w:ascii="Times New Roman" w:hAnsi="Times New Roman"/>
                <w:sz w:val="26"/>
                <w:szCs w:val="26"/>
              </w:rPr>
              <w:t>quá</w:t>
            </w:r>
            <w:r w:rsidR="008D733C" w:rsidRPr="00141B4A">
              <w:rPr>
                <w:rFonts w:ascii="Times New Roman" w:hAnsi="Times New Roman"/>
                <w:sz w:val="26"/>
                <w:szCs w:val="26"/>
              </w:rPr>
              <w:t xml:space="preserve"> </w:t>
            </w:r>
            <w:r w:rsidRPr="00141B4A">
              <w:rPr>
                <w:rFonts w:ascii="Times New Roman" w:hAnsi="Times New Roman"/>
                <w:sz w:val="26"/>
                <w:szCs w:val="26"/>
              </w:rPr>
              <w:t>trình</w:t>
            </w:r>
            <w:r w:rsidR="008D733C" w:rsidRPr="00141B4A">
              <w:rPr>
                <w:rFonts w:ascii="Times New Roman" w:hAnsi="Times New Roman"/>
                <w:sz w:val="26"/>
                <w:szCs w:val="26"/>
              </w:rPr>
              <w:t xml:space="preserve"> </w:t>
            </w:r>
            <w:r w:rsidRPr="00141B4A">
              <w:rPr>
                <w:rFonts w:ascii="Times New Roman" w:hAnsi="Times New Roman"/>
                <w:sz w:val="26"/>
                <w:szCs w:val="26"/>
              </w:rPr>
              <w:t>quang</w:t>
            </w:r>
            <w:r w:rsidR="008D733C" w:rsidRPr="00141B4A">
              <w:rPr>
                <w:rFonts w:ascii="Times New Roman" w:hAnsi="Times New Roman"/>
                <w:sz w:val="26"/>
                <w:szCs w:val="26"/>
              </w:rPr>
              <w:t xml:space="preserve"> </w:t>
            </w:r>
            <w:r w:rsidRPr="00141B4A">
              <w:rPr>
                <w:rFonts w:ascii="Times New Roman" w:hAnsi="Times New Roman"/>
                <w:sz w:val="26"/>
                <w:szCs w:val="26"/>
              </w:rPr>
              <w:t>hợp</w:t>
            </w:r>
            <w:r w:rsidR="008D733C" w:rsidRPr="00141B4A">
              <w:rPr>
                <w:rFonts w:ascii="Times New Roman" w:hAnsi="Times New Roman"/>
                <w:sz w:val="26"/>
                <w:szCs w:val="26"/>
              </w:rPr>
              <w:t xml:space="preserve">. </w:t>
            </w:r>
            <w:r w:rsidRPr="00141B4A">
              <w:rPr>
                <w:rFonts w:ascii="Times New Roman" w:hAnsi="Times New Roman"/>
                <w:sz w:val="26"/>
                <w:szCs w:val="26"/>
              </w:rPr>
              <w:t>SV</w:t>
            </w:r>
            <w:r w:rsidR="008D733C" w:rsidRPr="00141B4A">
              <w:rPr>
                <w:rFonts w:ascii="Times New Roman" w:hAnsi="Times New Roman"/>
                <w:sz w:val="26"/>
                <w:szCs w:val="26"/>
              </w:rPr>
              <w:t xml:space="preserve"> </w:t>
            </w:r>
            <w:r w:rsidRPr="00141B4A">
              <w:rPr>
                <w:rFonts w:ascii="Times New Roman" w:hAnsi="Times New Roman"/>
                <w:sz w:val="26"/>
                <w:szCs w:val="26"/>
              </w:rPr>
              <w:t>lớn</w:t>
            </w:r>
            <w:r w:rsidR="008D733C" w:rsidRPr="00141B4A">
              <w:rPr>
                <w:rFonts w:ascii="Times New Roman" w:hAnsi="Times New Roman"/>
                <w:sz w:val="26"/>
                <w:szCs w:val="26"/>
              </w:rPr>
              <w:t xml:space="preserve"> </w:t>
            </w:r>
            <w:r w:rsidRPr="00141B4A">
              <w:rPr>
                <w:rFonts w:ascii="Times New Roman" w:hAnsi="Times New Roman"/>
                <w:sz w:val="26"/>
                <w:szCs w:val="26"/>
              </w:rPr>
              <w:t>lên</w:t>
            </w:r>
            <w:r w:rsidR="008D733C" w:rsidRPr="00141B4A">
              <w:rPr>
                <w:rFonts w:ascii="Times New Roman" w:hAnsi="Times New Roman"/>
                <w:sz w:val="26"/>
                <w:szCs w:val="26"/>
              </w:rPr>
              <w:t xml:space="preserve">, </w:t>
            </w:r>
            <w:r w:rsidRPr="00141B4A">
              <w:rPr>
                <w:rFonts w:ascii="Times New Roman" w:hAnsi="Times New Roman"/>
                <w:sz w:val="26"/>
                <w:szCs w:val="26"/>
              </w:rPr>
              <w:t>phân</w:t>
            </w:r>
            <w:r w:rsidR="008D733C" w:rsidRPr="00141B4A">
              <w:rPr>
                <w:rFonts w:ascii="Times New Roman" w:hAnsi="Times New Roman"/>
                <w:sz w:val="26"/>
                <w:szCs w:val="26"/>
              </w:rPr>
              <w:t xml:space="preserve"> </w:t>
            </w:r>
            <w:r w:rsidRPr="00141B4A">
              <w:rPr>
                <w:rFonts w:ascii="Times New Roman" w:hAnsi="Times New Roman"/>
                <w:sz w:val="26"/>
                <w:szCs w:val="26"/>
              </w:rPr>
              <w:t>chia</w:t>
            </w:r>
            <w:r w:rsidR="008D733C" w:rsidRPr="00141B4A">
              <w:rPr>
                <w:rFonts w:ascii="Times New Roman" w:hAnsi="Times New Roman"/>
                <w:sz w:val="26"/>
                <w:szCs w:val="26"/>
              </w:rPr>
              <w:t xml:space="preserve"> </w:t>
            </w:r>
            <w:r w:rsidRPr="00141B4A">
              <w:rPr>
                <w:rFonts w:ascii="Times New Roman" w:hAnsi="Times New Roman"/>
                <w:sz w:val="26"/>
                <w:szCs w:val="26"/>
              </w:rPr>
              <w:t>phảI</w:t>
            </w:r>
            <w:r w:rsidR="008D733C" w:rsidRPr="00141B4A">
              <w:rPr>
                <w:rFonts w:ascii="Times New Roman" w:hAnsi="Times New Roman"/>
                <w:sz w:val="26"/>
                <w:szCs w:val="26"/>
              </w:rPr>
              <w:t xml:space="preserve"> </w:t>
            </w:r>
            <w:r w:rsidRPr="00141B4A">
              <w:rPr>
                <w:rFonts w:ascii="Times New Roman" w:hAnsi="Times New Roman"/>
                <w:sz w:val="26"/>
                <w:szCs w:val="26"/>
              </w:rPr>
              <w:t>có</w:t>
            </w:r>
            <w:r w:rsidR="008D733C" w:rsidRPr="00141B4A">
              <w:rPr>
                <w:rFonts w:ascii="Times New Roman" w:hAnsi="Times New Roman"/>
                <w:sz w:val="26"/>
                <w:szCs w:val="26"/>
              </w:rPr>
              <w:t xml:space="preserve"> </w:t>
            </w:r>
            <w:r w:rsidRPr="00141B4A">
              <w:rPr>
                <w:rFonts w:ascii="Times New Roman" w:hAnsi="Times New Roman"/>
                <w:sz w:val="26"/>
                <w:szCs w:val="26"/>
              </w:rPr>
              <w:t>quá</w:t>
            </w:r>
            <w:r w:rsidR="008D733C" w:rsidRPr="00141B4A">
              <w:rPr>
                <w:rFonts w:ascii="Times New Roman" w:hAnsi="Times New Roman"/>
                <w:sz w:val="26"/>
                <w:szCs w:val="26"/>
              </w:rPr>
              <w:t xml:space="preserve"> </w:t>
            </w:r>
            <w:r w:rsidRPr="00141B4A">
              <w:rPr>
                <w:rFonts w:ascii="Times New Roman" w:hAnsi="Times New Roman"/>
                <w:sz w:val="26"/>
                <w:szCs w:val="26"/>
              </w:rPr>
              <w:t>trình</w:t>
            </w:r>
            <w:r w:rsidR="008D733C" w:rsidRPr="00141B4A">
              <w:rPr>
                <w:rFonts w:ascii="Times New Roman" w:hAnsi="Times New Roman"/>
                <w:sz w:val="26"/>
                <w:szCs w:val="26"/>
              </w:rPr>
              <w:t xml:space="preserve"> </w:t>
            </w:r>
            <w:r w:rsidRPr="00141B4A">
              <w:rPr>
                <w:rFonts w:ascii="Times New Roman" w:hAnsi="Times New Roman"/>
                <w:sz w:val="26"/>
                <w:szCs w:val="26"/>
              </w:rPr>
              <w:t>nguyên</w:t>
            </w:r>
            <w:r w:rsidR="008D733C" w:rsidRPr="00141B4A">
              <w:rPr>
                <w:rFonts w:ascii="Times New Roman" w:hAnsi="Times New Roman"/>
                <w:sz w:val="26"/>
                <w:szCs w:val="26"/>
              </w:rPr>
              <w:t xml:space="preserve"> </w:t>
            </w:r>
            <w:r w:rsidRPr="00141B4A">
              <w:rPr>
                <w:rFonts w:ascii="Times New Roman" w:hAnsi="Times New Roman"/>
                <w:sz w:val="26"/>
                <w:szCs w:val="26"/>
              </w:rPr>
              <w:t>phân</w:t>
            </w:r>
            <w:r w:rsidR="008D733C" w:rsidRPr="00141B4A">
              <w:rPr>
                <w:rFonts w:ascii="Times New Roman" w:hAnsi="Times New Roman"/>
                <w:sz w:val="26"/>
                <w:szCs w:val="26"/>
              </w:rPr>
              <w:t>.</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Thế</w:t>
            </w:r>
            <w:r w:rsidRPr="00141B4A">
              <w:rPr>
                <w:rFonts w:ascii="Times New Roman" w:hAnsi="Times New Roman"/>
                <w:sz w:val="26"/>
                <w:szCs w:val="26"/>
              </w:rPr>
              <w:t xml:space="preserve"> </w:t>
            </w:r>
            <w:r w:rsidR="00A445FF" w:rsidRPr="00141B4A">
              <w:rPr>
                <w:rFonts w:ascii="Times New Roman" w:hAnsi="Times New Roman"/>
                <w:sz w:val="26"/>
                <w:szCs w:val="26"/>
              </w:rPr>
              <w:t>nào</w:t>
            </w:r>
            <w:r w:rsidRPr="00141B4A">
              <w:rPr>
                <w:rFonts w:ascii="Times New Roman" w:hAnsi="Times New Roman"/>
                <w:sz w:val="26"/>
                <w:szCs w:val="26"/>
              </w:rPr>
              <w:t xml:space="preserve"> </w:t>
            </w:r>
            <w:r w:rsidR="00A445FF" w:rsidRPr="00141B4A">
              <w:rPr>
                <w:rFonts w:ascii="Times New Roman" w:hAnsi="Times New Roman"/>
                <w:sz w:val="26"/>
                <w:szCs w:val="26"/>
              </w:rPr>
              <w:t>là</w:t>
            </w:r>
            <w:r w:rsidRPr="00141B4A">
              <w:rPr>
                <w:rFonts w:ascii="Times New Roman" w:hAnsi="Times New Roman"/>
                <w:sz w:val="26"/>
                <w:szCs w:val="26"/>
              </w:rPr>
              <w:t xml:space="preserve"> </w:t>
            </w:r>
            <w:r w:rsidR="00A445FF" w:rsidRPr="00141B4A">
              <w:rPr>
                <w:rFonts w:ascii="Times New Roman" w:hAnsi="Times New Roman"/>
                <w:sz w:val="26"/>
                <w:szCs w:val="26"/>
              </w:rPr>
              <w:t>chu</w:t>
            </w:r>
            <w:r w:rsidRPr="00141B4A">
              <w:rPr>
                <w:rFonts w:ascii="Times New Roman" w:hAnsi="Times New Roman"/>
                <w:sz w:val="26"/>
                <w:szCs w:val="26"/>
              </w:rPr>
              <w:t xml:space="preserve"> </w:t>
            </w:r>
            <w:r w:rsidR="00A445FF" w:rsidRPr="00141B4A">
              <w:rPr>
                <w:rFonts w:ascii="Times New Roman" w:hAnsi="Times New Roman"/>
                <w:sz w:val="26"/>
                <w:szCs w:val="26"/>
              </w:rPr>
              <w:t>kì</w:t>
            </w:r>
            <w:r w:rsidRPr="00141B4A">
              <w:rPr>
                <w:rFonts w:ascii="Times New Roman" w:hAnsi="Times New Roman"/>
                <w:sz w:val="26"/>
                <w:szCs w:val="26"/>
              </w:rPr>
              <w:t xml:space="preserve"> </w:t>
            </w:r>
            <w:r w:rsidR="00A445FF" w:rsidRPr="00141B4A">
              <w:rPr>
                <w:rFonts w:ascii="Times New Roman" w:hAnsi="Times New Roman"/>
                <w:sz w:val="26"/>
                <w:szCs w:val="26"/>
              </w:rPr>
              <w:t>tế</w:t>
            </w:r>
            <w:r w:rsidRPr="00141B4A">
              <w:rPr>
                <w:rFonts w:ascii="Times New Roman" w:hAnsi="Times New Roman"/>
                <w:sz w:val="26"/>
                <w:szCs w:val="26"/>
              </w:rPr>
              <w:t xml:space="preserve"> </w:t>
            </w:r>
            <w:r w:rsidR="00A445FF" w:rsidRPr="00141B4A">
              <w:rPr>
                <w:rFonts w:ascii="Times New Roman" w:hAnsi="Times New Roman"/>
                <w:sz w:val="26"/>
                <w:szCs w:val="26"/>
              </w:rPr>
              <w:t>bào</w:t>
            </w:r>
            <w:r w:rsidRPr="00141B4A">
              <w:rPr>
                <w:rFonts w:ascii="Times New Roman" w:hAnsi="Times New Roman"/>
                <w:sz w:val="26"/>
                <w:szCs w:val="26"/>
              </w:rPr>
              <w:t xml:space="preserve"> ? </w:t>
            </w:r>
          </w:p>
          <w:p w:rsidR="008D733C" w:rsidRPr="00141B4A" w:rsidRDefault="00A445FF" w:rsidP="001316C8">
            <w:pPr>
              <w:rPr>
                <w:rFonts w:ascii="Times New Roman" w:hAnsi="Times New Roman"/>
                <w:b/>
                <w:i/>
                <w:sz w:val="26"/>
                <w:szCs w:val="26"/>
              </w:rPr>
            </w:pPr>
            <w:r w:rsidRPr="00141B4A">
              <w:rPr>
                <w:rFonts w:ascii="Times New Roman" w:hAnsi="Times New Roman"/>
                <w:b/>
                <w:i/>
                <w:sz w:val="26"/>
                <w:szCs w:val="26"/>
              </w:rPr>
              <w:t>Hoạt</w:t>
            </w:r>
            <w:r w:rsidR="008D733C" w:rsidRPr="00141B4A">
              <w:rPr>
                <w:rFonts w:ascii="Times New Roman" w:hAnsi="Times New Roman"/>
                <w:b/>
                <w:i/>
                <w:sz w:val="26"/>
                <w:szCs w:val="26"/>
              </w:rPr>
              <w:t xml:space="preserve"> </w:t>
            </w:r>
            <w:r w:rsidRPr="00141B4A">
              <w:rPr>
                <w:rFonts w:ascii="Times New Roman" w:hAnsi="Times New Roman"/>
                <w:b/>
                <w:i/>
                <w:sz w:val="26"/>
                <w:szCs w:val="26"/>
              </w:rPr>
              <w:t>động</w:t>
            </w:r>
            <w:r w:rsidR="008D733C" w:rsidRPr="00141B4A">
              <w:rPr>
                <w:rFonts w:ascii="Times New Roman" w:hAnsi="Times New Roman"/>
                <w:b/>
                <w:i/>
                <w:sz w:val="26"/>
                <w:szCs w:val="26"/>
              </w:rPr>
              <w:t xml:space="preserve"> 2</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HS</w:t>
            </w:r>
            <w:r w:rsidR="008D733C" w:rsidRPr="00141B4A">
              <w:rPr>
                <w:rFonts w:ascii="Times New Roman" w:hAnsi="Times New Roman"/>
                <w:sz w:val="26"/>
                <w:szCs w:val="26"/>
              </w:rPr>
              <w:t xml:space="preserve"> </w:t>
            </w:r>
            <w:r w:rsidRPr="00141B4A">
              <w:rPr>
                <w:rFonts w:ascii="Times New Roman" w:hAnsi="Times New Roman"/>
                <w:sz w:val="26"/>
                <w:szCs w:val="26"/>
              </w:rPr>
              <w:t>nghiên</w:t>
            </w:r>
            <w:r w:rsidR="008D733C" w:rsidRPr="00141B4A">
              <w:rPr>
                <w:rFonts w:ascii="Times New Roman" w:hAnsi="Times New Roman"/>
                <w:sz w:val="26"/>
                <w:szCs w:val="26"/>
              </w:rPr>
              <w:t xml:space="preserve"> </w:t>
            </w:r>
            <w:r w:rsidRPr="00141B4A">
              <w:rPr>
                <w:rFonts w:ascii="Times New Roman" w:hAnsi="Times New Roman"/>
                <w:sz w:val="26"/>
                <w:szCs w:val="26"/>
              </w:rPr>
              <w:t>cứu</w:t>
            </w:r>
            <w:r w:rsidR="008D733C" w:rsidRPr="00141B4A">
              <w:rPr>
                <w:rFonts w:ascii="Times New Roman" w:hAnsi="Times New Roman"/>
                <w:sz w:val="26"/>
                <w:szCs w:val="26"/>
              </w:rPr>
              <w:t xml:space="preserve"> </w:t>
            </w:r>
            <w:r w:rsidRPr="00141B4A">
              <w:rPr>
                <w:rFonts w:ascii="Times New Roman" w:hAnsi="Times New Roman"/>
                <w:sz w:val="26"/>
                <w:szCs w:val="26"/>
              </w:rPr>
              <w:t>sgk</w:t>
            </w:r>
            <w:r w:rsidR="008D733C" w:rsidRPr="00141B4A">
              <w:rPr>
                <w:rFonts w:ascii="Times New Roman" w:hAnsi="Times New Roman"/>
                <w:sz w:val="26"/>
                <w:szCs w:val="26"/>
              </w:rPr>
              <w:t>.</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Hãy</w:t>
            </w:r>
            <w:r w:rsidRPr="00141B4A">
              <w:rPr>
                <w:rFonts w:ascii="Times New Roman" w:hAnsi="Times New Roman"/>
                <w:sz w:val="26"/>
                <w:szCs w:val="26"/>
              </w:rPr>
              <w:t xml:space="preserve"> </w:t>
            </w:r>
            <w:r w:rsidR="00A445FF" w:rsidRPr="00141B4A">
              <w:rPr>
                <w:rFonts w:ascii="Times New Roman" w:hAnsi="Times New Roman"/>
                <w:sz w:val="26"/>
                <w:szCs w:val="26"/>
              </w:rPr>
              <w:t>thảo</w:t>
            </w:r>
            <w:r w:rsidRPr="00141B4A">
              <w:rPr>
                <w:rFonts w:ascii="Times New Roman" w:hAnsi="Times New Roman"/>
                <w:sz w:val="26"/>
                <w:szCs w:val="26"/>
              </w:rPr>
              <w:t xml:space="preserve"> </w:t>
            </w:r>
            <w:r w:rsidR="00A445FF" w:rsidRPr="00141B4A">
              <w:rPr>
                <w:rFonts w:ascii="Times New Roman" w:hAnsi="Times New Roman"/>
                <w:sz w:val="26"/>
                <w:szCs w:val="26"/>
              </w:rPr>
              <w:t>luận</w:t>
            </w:r>
            <w:r w:rsidRPr="00141B4A">
              <w:rPr>
                <w:rFonts w:ascii="Times New Roman" w:hAnsi="Times New Roman"/>
                <w:sz w:val="26"/>
                <w:szCs w:val="26"/>
              </w:rPr>
              <w:t xml:space="preserve"> </w:t>
            </w:r>
            <w:r w:rsidR="00A445FF" w:rsidRPr="00141B4A">
              <w:rPr>
                <w:rFonts w:ascii="Times New Roman" w:hAnsi="Times New Roman"/>
                <w:sz w:val="26"/>
                <w:szCs w:val="26"/>
              </w:rPr>
              <w:t>và</w:t>
            </w:r>
            <w:r w:rsidRPr="00141B4A">
              <w:rPr>
                <w:rFonts w:ascii="Times New Roman" w:hAnsi="Times New Roman"/>
                <w:sz w:val="26"/>
                <w:szCs w:val="26"/>
              </w:rPr>
              <w:t xml:space="preserve"> </w:t>
            </w:r>
            <w:r w:rsidR="00A445FF" w:rsidRPr="00141B4A">
              <w:rPr>
                <w:rFonts w:ascii="Times New Roman" w:hAnsi="Times New Roman"/>
                <w:sz w:val="26"/>
                <w:szCs w:val="26"/>
              </w:rPr>
              <w:t>trả</w:t>
            </w:r>
            <w:r w:rsidRPr="00141B4A">
              <w:rPr>
                <w:rFonts w:ascii="Times New Roman" w:hAnsi="Times New Roman"/>
                <w:sz w:val="26"/>
                <w:szCs w:val="26"/>
              </w:rPr>
              <w:t xml:space="preserve"> </w:t>
            </w:r>
            <w:r w:rsidR="00A445FF" w:rsidRPr="00141B4A">
              <w:rPr>
                <w:rFonts w:ascii="Times New Roman" w:hAnsi="Times New Roman"/>
                <w:sz w:val="26"/>
                <w:szCs w:val="26"/>
              </w:rPr>
              <w:t>lời</w:t>
            </w:r>
            <w:r w:rsidRPr="00141B4A">
              <w:rPr>
                <w:rFonts w:ascii="Times New Roman" w:hAnsi="Times New Roman"/>
                <w:sz w:val="26"/>
                <w:szCs w:val="26"/>
              </w:rPr>
              <w:t xml:space="preserve"> </w:t>
            </w:r>
            <w:r w:rsidR="00A445FF" w:rsidRPr="00141B4A">
              <w:rPr>
                <w:rFonts w:ascii="Times New Roman" w:hAnsi="Times New Roman"/>
                <w:sz w:val="26"/>
                <w:szCs w:val="26"/>
              </w:rPr>
              <w:t>theo</w:t>
            </w:r>
            <w:r w:rsidRPr="00141B4A">
              <w:rPr>
                <w:rFonts w:ascii="Times New Roman" w:hAnsi="Times New Roman"/>
                <w:sz w:val="26"/>
                <w:szCs w:val="26"/>
              </w:rPr>
              <w:t xml:space="preserve"> </w:t>
            </w:r>
            <w:r w:rsidR="00A445FF" w:rsidRPr="00141B4A">
              <w:rPr>
                <w:rFonts w:ascii="Times New Roman" w:hAnsi="Times New Roman"/>
                <w:sz w:val="26"/>
                <w:szCs w:val="26"/>
              </w:rPr>
              <w:t>nội</w:t>
            </w:r>
            <w:r w:rsidRPr="00141B4A">
              <w:rPr>
                <w:rFonts w:ascii="Times New Roman" w:hAnsi="Times New Roman"/>
                <w:sz w:val="26"/>
                <w:szCs w:val="26"/>
              </w:rPr>
              <w:t xml:space="preserve"> </w:t>
            </w:r>
            <w:r w:rsidR="00A445FF" w:rsidRPr="00141B4A">
              <w:rPr>
                <w:rFonts w:ascii="Times New Roman" w:hAnsi="Times New Roman"/>
                <w:sz w:val="26"/>
                <w:szCs w:val="26"/>
              </w:rPr>
              <w:t>dung</w:t>
            </w:r>
            <w:r w:rsidRPr="00141B4A">
              <w:rPr>
                <w:rFonts w:ascii="Times New Roman" w:hAnsi="Times New Roman"/>
                <w:sz w:val="26"/>
                <w:szCs w:val="26"/>
              </w:rPr>
              <w:t xml:space="preserve"> </w:t>
            </w:r>
            <w:r w:rsidR="00A445FF" w:rsidRPr="00141B4A">
              <w:rPr>
                <w:rFonts w:ascii="Times New Roman" w:hAnsi="Times New Roman"/>
                <w:sz w:val="26"/>
                <w:szCs w:val="26"/>
              </w:rPr>
              <w:t>phiếu</w:t>
            </w:r>
            <w:r w:rsidRPr="00141B4A">
              <w:rPr>
                <w:rFonts w:ascii="Times New Roman" w:hAnsi="Times New Roman"/>
                <w:sz w:val="26"/>
                <w:szCs w:val="26"/>
              </w:rPr>
              <w:t xml:space="preserve"> </w:t>
            </w:r>
            <w:r w:rsidR="00A445FF" w:rsidRPr="00141B4A">
              <w:rPr>
                <w:rFonts w:ascii="Times New Roman" w:hAnsi="Times New Roman"/>
                <w:sz w:val="26"/>
                <w:szCs w:val="26"/>
              </w:rPr>
              <w:t>học</w:t>
            </w:r>
            <w:r w:rsidRPr="00141B4A">
              <w:rPr>
                <w:rFonts w:ascii="Times New Roman" w:hAnsi="Times New Roman"/>
                <w:sz w:val="26"/>
                <w:szCs w:val="26"/>
              </w:rPr>
              <w:t xml:space="preserve"> </w:t>
            </w:r>
            <w:r w:rsidR="00A445FF" w:rsidRPr="00141B4A">
              <w:rPr>
                <w:rFonts w:ascii="Times New Roman" w:hAnsi="Times New Roman"/>
                <w:sz w:val="26"/>
                <w:szCs w:val="26"/>
              </w:rPr>
              <w:t>tập</w:t>
            </w:r>
            <w:r w:rsidRPr="00141B4A">
              <w:rPr>
                <w:rFonts w:ascii="Times New Roman" w:hAnsi="Times New Roman"/>
                <w:sz w:val="26"/>
                <w:szCs w:val="26"/>
              </w:rPr>
              <w:t xml:space="preserve"> </w:t>
            </w:r>
            <w:r w:rsidR="00A445FF" w:rsidRPr="00141B4A">
              <w:rPr>
                <w:rFonts w:ascii="Times New Roman" w:hAnsi="Times New Roman"/>
                <w:sz w:val="26"/>
                <w:szCs w:val="26"/>
              </w:rPr>
              <w:t>sau</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HS</w:t>
            </w:r>
            <w:r w:rsidR="008D733C" w:rsidRPr="00141B4A">
              <w:rPr>
                <w:rFonts w:ascii="Times New Roman" w:hAnsi="Times New Roman"/>
                <w:sz w:val="26"/>
                <w:szCs w:val="26"/>
              </w:rPr>
              <w:t xml:space="preserve"> </w:t>
            </w:r>
            <w:r w:rsidRPr="00141B4A">
              <w:rPr>
                <w:rFonts w:ascii="Times New Roman" w:hAnsi="Times New Roman"/>
                <w:sz w:val="26"/>
                <w:szCs w:val="26"/>
              </w:rPr>
              <w:t>thảo</w:t>
            </w:r>
            <w:r w:rsidR="008D733C" w:rsidRPr="00141B4A">
              <w:rPr>
                <w:rFonts w:ascii="Times New Roman" w:hAnsi="Times New Roman"/>
                <w:sz w:val="26"/>
                <w:szCs w:val="26"/>
              </w:rPr>
              <w:t xml:space="preserve"> </w:t>
            </w:r>
            <w:r w:rsidRPr="00141B4A">
              <w:rPr>
                <w:rFonts w:ascii="Times New Roman" w:hAnsi="Times New Roman"/>
                <w:sz w:val="26"/>
                <w:szCs w:val="26"/>
              </w:rPr>
              <w:t>luận</w:t>
            </w:r>
            <w:r w:rsidR="008D733C" w:rsidRPr="00141B4A">
              <w:rPr>
                <w:rFonts w:ascii="Times New Roman" w:hAnsi="Times New Roman"/>
                <w:sz w:val="26"/>
                <w:szCs w:val="26"/>
              </w:rPr>
              <w:t xml:space="preserve"> </w:t>
            </w:r>
            <w:r w:rsidRPr="00141B4A">
              <w:rPr>
                <w:rFonts w:ascii="Times New Roman" w:hAnsi="Times New Roman"/>
                <w:sz w:val="26"/>
                <w:szCs w:val="26"/>
              </w:rPr>
              <w:t>nhóm</w:t>
            </w:r>
            <w:r w:rsidR="008D733C" w:rsidRPr="00141B4A">
              <w:rPr>
                <w:rFonts w:ascii="Times New Roman" w:hAnsi="Times New Roman"/>
                <w:sz w:val="26"/>
                <w:szCs w:val="26"/>
              </w:rPr>
              <w:t xml:space="preserve"> </w:t>
            </w:r>
            <w:r w:rsidRPr="00141B4A">
              <w:rPr>
                <w:rFonts w:ascii="Times New Roman" w:hAnsi="Times New Roman"/>
                <w:sz w:val="26"/>
                <w:szCs w:val="26"/>
              </w:rPr>
              <w:t>và</w:t>
            </w:r>
            <w:r w:rsidR="008D733C" w:rsidRPr="00141B4A">
              <w:rPr>
                <w:rFonts w:ascii="Times New Roman" w:hAnsi="Times New Roman"/>
                <w:sz w:val="26"/>
                <w:szCs w:val="26"/>
              </w:rPr>
              <w:t xml:space="preserve"> </w:t>
            </w:r>
            <w:r w:rsidRPr="00141B4A">
              <w:rPr>
                <w:rFonts w:ascii="Times New Roman" w:hAnsi="Times New Roman"/>
                <w:sz w:val="26"/>
                <w:szCs w:val="26"/>
              </w:rPr>
              <w:t>đại</w:t>
            </w:r>
            <w:r w:rsidR="008D733C" w:rsidRPr="00141B4A">
              <w:rPr>
                <w:rFonts w:ascii="Times New Roman" w:hAnsi="Times New Roman"/>
                <w:sz w:val="26"/>
                <w:szCs w:val="26"/>
              </w:rPr>
              <w:t xml:space="preserve"> </w:t>
            </w:r>
            <w:r w:rsidRPr="00141B4A">
              <w:rPr>
                <w:rFonts w:ascii="Times New Roman" w:hAnsi="Times New Roman"/>
                <w:sz w:val="26"/>
                <w:szCs w:val="26"/>
              </w:rPr>
              <w:t>diện</w:t>
            </w:r>
            <w:r w:rsidR="008D733C" w:rsidRPr="00141B4A">
              <w:rPr>
                <w:rFonts w:ascii="Times New Roman" w:hAnsi="Times New Roman"/>
                <w:sz w:val="26"/>
                <w:szCs w:val="26"/>
              </w:rPr>
              <w:t xml:space="preserve"> </w:t>
            </w:r>
            <w:r w:rsidRPr="00141B4A">
              <w:rPr>
                <w:rFonts w:ascii="Times New Roman" w:hAnsi="Times New Roman"/>
                <w:sz w:val="26"/>
                <w:szCs w:val="26"/>
              </w:rPr>
              <w:t>nhóm</w:t>
            </w:r>
            <w:r w:rsidR="008D733C" w:rsidRPr="00141B4A">
              <w:rPr>
                <w:rFonts w:ascii="Times New Roman" w:hAnsi="Times New Roman"/>
                <w:sz w:val="26"/>
                <w:szCs w:val="26"/>
              </w:rPr>
              <w:t xml:space="preserve"> </w:t>
            </w:r>
            <w:r w:rsidRPr="00141B4A">
              <w:rPr>
                <w:rFonts w:ascii="Times New Roman" w:hAnsi="Times New Roman"/>
                <w:sz w:val="26"/>
                <w:szCs w:val="26"/>
              </w:rPr>
              <w:t>trả</w:t>
            </w:r>
            <w:r w:rsidR="008D733C" w:rsidRPr="00141B4A">
              <w:rPr>
                <w:rFonts w:ascii="Times New Roman" w:hAnsi="Times New Roman"/>
                <w:sz w:val="26"/>
                <w:szCs w:val="26"/>
              </w:rPr>
              <w:t xml:space="preserve"> </w:t>
            </w:r>
            <w:r w:rsidRPr="00141B4A">
              <w:rPr>
                <w:rFonts w:ascii="Times New Roman" w:hAnsi="Times New Roman"/>
                <w:sz w:val="26"/>
                <w:szCs w:val="26"/>
              </w:rPr>
              <w:t>lời</w:t>
            </w:r>
            <w:r w:rsidR="008D733C" w:rsidRPr="00141B4A">
              <w:rPr>
                <w:rFonts w:ascii="Times New Roman" w:hAnsi="Times New Roman"/>
                <w:sz w:val="26"/>
                <w:szCs w:val="26"/>
              </w:rPr>
              <w:t xml:space="preserve">. </w:t>
            </w:r>
          </w:p>
          <w:p w:rsidR="008D733C" w:rsidRPr="00141B4A" w:rsidRDefault="008D733C" w:rsidP="001316C8">
            <w:pPr>
              <w:rPr>
                <w:rFonts w:ascii="Times New Roman" w:hAnsi="Times New Roman"/>
                <w:sz w:val="26"/>
                <w:szCs w:val="26"/>
              </w:rPr>
            </w:pP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GV</w:t>
            </w:r>
            <w:r w:rsidR="008D733C" w:rsidRPr="00141B4A">
              <w:rPr>
                <w:rFonts w:ascii="Times New Roman" w:hAnsi="Times New Roman"/>
                <w:sz w:val="26"/>
                <w:szCs w:val="26"/>
              </w:rPr>
              <w:t xml:space="preserve">: </w:t>
            </w:r>
            <w:r w:rsidRPr="00141B4A">
              <w:rPr>
                <w:rFonts w:ascii="Times New Roman" w:hAnsi="Times New Roman"/>
                <w:sz w:val="26"/>
                <w:szCs w:val="26"/>
              </w:rPr>
              <w:t>Nhân</w:t>
            </w:r>
            <w:r w:rsidR="008D733C" w:rsidRPr="00141B4A">
              <w:rPr>
                <w:rFonts w:ascii="Times New Roman" w:hAnsi="Times New Roman"/>
                <w:sz w:val="26"/>
                <w:szCs w:val="26"/>
              </w:rPr>
              <w:t xml:space="preserve"> </w:t>
            </w:r>
            <w:r w:rsidRPr="00141B4A">
              <w:rPr>
                <w:rFonts w:ascii="Times New Roman" w:hAnsi="Times New Roman"/>
                <w:sz w:val="26"/>
                <w:szCs w:val="26"/>
              </w:rPr>
              <w:t>xét</w:t>
            </w:r>
            <w:r w:rsidR="008D733C" w:rsidRPr="00141B4A">
              <w:rPr>
                <w:rFonts w:ascii="Times New Roman" w:hAnsi="Times New Roman"/>
                <w:sz w:val="26"/>
                <w:szCs w:val="26"/>
              </w:rPr>
              <w:t xml:space="preserve"> </w:t>
            </w:r>
            <w:r w:rsidRPr="00141B4A">
              <w:rPr>
                <w:rFonts w:ascii="Times New Roman" w:hAnsi="Times New Roman"/>
                <w:sz w:val="26"/>
                <w:szCs w:val="26"/>
              </w:rPr>
              <w:t>và</w:t>
            </w:r>
            <w:r w:rsidR="008D733C" w:rsidRPr="00141B4A">
              <w:rPr>
                <w:rFonts w:ascii="Times New Roman" w:hAnsi="Times New Roman"/>
                <w:sz w:val="26"/>
                <w:szCs w:val="26"/>
              </w:rPr>
              <w:t xml:space="preserve"> </w:t>
            </w:r>
            <w:r w:rsidRPr="00141B4A">
              <w:rPr>
                <w:rFonts w:ascii="Times New Roman" w:hAnsi="Times New Roman"/>
                <w:sz w:val="26"/>
                <w:szCs w:val="26"/>
              </w:rPr>
              <w:t>bổ</w:t>
            </w:r>
            <w:r w:rsidR="008D733C" w:rsidRPr="00141B4A">
              <w:rPr>
                <w:rFonts w:ascii="Times New Roman" w:hAnsi="Times New Roman"/>
                <w:sz w:val="26"/>
                <w:szCs w:val="26"/>
              </w:rPr>
              <w:t xml:space="preserve"> </w:t>
            </w:r>
            <w:r w:rsidRPr="00141B4A">
              <w:rPr>
                <w:rFonts w:ascii="Times New Roman" w:hAnsi="Times New Roman"/>
                <w:sz w:val="26"/>
                <w:szCs w:val="26"/>
              </w:rPr>
              <w:t>sung</w:t>
            </w:r>
            <w:r w:rsidR="008D733C" w:rsidRPr="00141B4A">
              <w:rPr>
                <w:rFonts w:ascii="Times New Roman" w:hAnsi="Times New Roman"/>
                <w:sz w:val="26"/>
                <w:szCs w:val="26"/>
              </w:rPr>
              <w:t xml:space="preserve"> </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Thời</w:t>
            </w:r>
            <w:r w:rsidR="008D733C" w:rsidRPr="00141B4A">
              <w:rPr>
                <w:rFonts w:ascii="Times New Roman" w:hAnsi="Times New Roman"/>
                <w:sz w:val="26"/>
                <w:szCs w:val="26"/>
              </w:rPr>
              <w:t xml:space="preserve"> </w:t>
            </w:r>
            <w:r w:rsidRPr="00141B4A">
              <w:rPr>
                <w:rFonts w:ascii="Times New Roman" w:hAnsi="Times New Roman"/>
                <w:sz w:val="26"/>
                <w:szCs w:val="26"/>
              </w:rPr>
              <w:t>gian</w:t>
            </w:r>
            <w:r w:rsidR="008D733C" w:rsidRPr="00141B4A">
              <w:rPr>
                <w:rFonts w:ascii="Times New Roman" w:hAnsi="Times New Roman"/>
                <w:sz w:val="26"/>
                <w:szCs w:val="26"/>
              </w:rPr>
              <w:t xml:space="preserve"> </w:t>
            </w:r>
            <w:r w:rsidRPr="00141B4A">
              <w:rPr>
                <w:rFonts w:ascii="Times New Roman" w:hAnsi="Times New Roman"/>
                <w:sz w:val="26"/>
                <w:szCs w:val="26"/>
              </w:rPr>
              <w:t>chu</w:t>
            </w:r>
            <w:r w:rsidR="008D733C" w:rsidRPr="00141B4A">
              <w:rPr>
                <w:rFonts w:ascii="Times New Roman" w:hAnsi="Times New Roman"/>
                <w:sz w:val="26"/>
                <w:szCs w:val="26"/>
              </w:rPr>
              <w:t xml:space="preserve"> </w:t>
            </w:r>
            <w:r w:rsidRPr="00141B4A">
              <w:rPr>
                <w:rFonts w:ascii="Times New Roman" w:hAnsi="Times New Roman"/>
                <w:sz w:val="26"/>
                <w:szCs w:val="26"/>
              </w:rPr>
              <w:t>kì</w:t>
            </w:r>
            <w:r w:rsidR="008D733C" w:rsidRPr="00141B4A">
              <w:rPr>
                <w:rFonts w:ascii="Times New Roman" w:hAnsi="Times New Roman"/>
                <w:sz w:val="26"/>
                <w:szCs w:val="26"/>
              </w:rPr>
              <w:t xml:space="preserve"> </w:t>
            </w:r>
            <w:r w:rsidRPr="00141B4A">
              <w:rPr>
                <w:rFonts w:ascii="Times New Roman" w:hAnsi="Times New Roman"/>
                <w:sz w:val="26"/>
                <w:szCs w:val="26"/>
              </w:rPr>
              <w:t>tế</w:t>
            </w:r>
            <w:r w:rsidR="008D733C" w:rsidRPr="00141B4A">
              <w:rPr>
                <w:rFonts w:ascii="Times New Roman" w:hAnsi="Times New Roman"/>
                <w:sz w:val="26"/>
                <w:szCs w:val="26"/>
              </w:rPr>
              <w:t xml:space="preserve"> </w:t>
            </w:r>
            <w:r w:rsidRPr="00141B4A">
              <w:rPr>
                <w:rFonts w:ascii="Times New Roman" w:hAnsi="Times New Roman"/>
                <w:sz w:val="26"/>
                <w:szCs w:val="26"/>
              </w:rPr>
              <w:t>bào</w:t>
            </w:r>
            <w:r w:rsidR="008D733C" w:rsidRPr="00141B4A">
              <w:rPr>
                <w:rFonts w:ascii="Times New Roman" w:hAnsi="Times New Roman"/>
                <w:sz w:val="26"/>
                <w:szCs w:val="26"/>
              </w:rPr>
              <w:t xml:space="preserve"> </w:t>
            </w:r>
            <w:r w:rsidRPr="00141B4A">
              <w:rPr>
                <w:rFonts w:ascii="Times New Roman" w:hAnsi="Times New Roman"/>
                <w:sz w:val="26"/>
                <w:szCs w:val="26"/>
              </w:rPr>
              <w:t>khác</w:t>
            </w:r>
            <w:r w:rsidR="008D733C" w:rsidRPr="00141B4A">
              <w:rPr>
                <w:rFonts w:ascii="Times New Roman" w:hAnsi="Times New Roman"/>
                <w:sz w:val="26"/>
                <w:szCs w:val="26"/>
              </w:rPr>
              <w:t xml:space="preserve"> </w:t>
            </w:r>
            <w:r w:rsidRPr="00141B4A">
              <w:rPr>
                <w:rFonts w:ascii="Times New Roman" w:hAnsi="Times New Roman"/>
                <w:sz w:val="26"/>
                <w:szCs w:val="26"/>
              </w:rPr>
              <w:t>nhau</w:t>
            </w:r>
            <w:r w:rsidR="008D733C" w:rsidRPr="00141B4A">
              <w:rPr>
                <w:rFonts w:ascii="Times New Roman" w:hAnsi="Times New Roman"/>
                <w:sz w:val="26"/>
                <w:szCs w:val="26"/>
              </w:rPr>
              <w:t xml:space="preserve"> </w:t>
            </w:r>
            <w:r w:rsidRPr="00141B4A">
              <w:rPr>
                <w:rFonts w:ascii="Times New Roman" w:hAnsi="Times New Roman"/>
                <w:sz w:val="26"/>
                <w:szCs w:val="26"/>
              </w:rPr>
              <w:t>ở</w:t>
            </w:r>
            <w:r w:rsidR="008D733C" w:rsidRPr="00141B4A">
              <w:rPr>
                <w:rFonts w:ascii="Times New Roman" w:hAnsi="Times New Roman"/>
                <w:sz w:val="26"/>
                <w:szCs w:val="26"/>
              </w:rPr>
              <w:t xml:space="preserve"> </w:t>
            </w:r>
            <w:r w:rsidRPr="00141B4A">
              <w:rPr>
                <w:rFonts w:ascii="Times New Roman" w:hAnsi="Times New Roman"/>
                <w:sz w:val="26"/>
                <w:szCs w:val="26"/>
              </w:rPr>
              <w:t>loại</w:t>
            </w:r>
            <w:r w:rsidR="008D733C" w:rsidRPr="00141B4A">
              <w:rPr>
                <w:rFonts w:ascii="Times New Roman" w:hAnsi="Times New Roman"/>
                <w:sz w:val="26"/>
                <w:szCs w:val="26"/>
              </w:rPr>
              <w:t xml:space="preserve"> </w:t>
            </w:r>
            <w:r w:rsidRPr="00141B4A">
              <w:rPr>
                <w:rFonts w:ascii="Times New Roman" w:hAnsi="Times New Roman"/>
                <w:sz w:val="26"/>
                <w:szCs w:val="26"/>
              </w:rPr>
              <w:t>tế</w:t>
            </w:r>
            <w:r w:rsidR="008D733C" w:rsidRPr="00141B4A">
              <w:rPr>
                <w:rFonts w:ascii="Times New Roman" w:hAnsi="Times New Roman"/>
                <w:sz w:val="26"/>
                <w:szCs w:val="26"/>
              </w:rPr>
              <w:t xml:space="preserve"> </w:t>
            </w:r>
            <w:r w:rsidRPr="00141B4A">
              <w:rPr>
                <w:rFonts w:ascii="Times New Roman" w:hAnsi="Times New Roman"/>
                <w:sz w:val="26"/>
                <w:szCs w:val="26"/>
              </w:rPr>
              <w:t>bào</w:t>
            </w:r>
            <w:r w:rsidR="008D733C" w:rsidRPr="00141B4A">
              <w:rPr>
                <w:rFonts w:ascii="Times New Roman" w:hAnsi="Times New Roman"/>
                <w:sz w:val="26"/>
                <w:szCs w:val="26"/>
              </w:rPr>
              <w:t xml:space="preserve"> </w:t>
            </w:r>
            <w:r w:rsidRPr="00141B4A">
              <w:rPr>
                <w:rFonts w:ascii="Times New Roman" w:hAnsi="Times New Roman"/>
                <w:sz w:val="26"/>
                <w:szCs w:val="26"/>
              </w:rPr>
              <w:t>và</w:t>
            </w:r>
            <w:r w:rsidR="008D733C" w:rsidRPr="00141B4A">
              <w:rPr>
                <w:rFonts w:ascii="Times New Roman" w:hAnsi="Times New Roman"/>
                <w:sz w:val="26"/>
                <w:szCs w:val="26"/>
              </w:rPr>
              <w:t xml:space="preserve"> </w:t>
            </w:r>
            <w:r w:rsidRPr="00141B4A">
              <w:rPr>
                <w:rFonts w:ascii="Times New Roman" w:hAnsi="Times New Roman"/>
                <w:sz w:val="26"/>
                <w:szCs w:val="26"/>
              </w:rPr>
              <w:t>loài</w:t>
            </w:r>
            <w:r w:rsidR="008D733C" w:rsidRPr="00141B4A">
              <w:rPr>
                <w:rFonts w:ascii="Times New Roman" w:hAnsi="Times New Roman"/>
                <w:sz w:val="26"/>
                <w:szCs w:val="26"/>
              </w:rPr>
              <w:t>.</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TB</w:t>
            </w:r>
            <w:r w:rsidRPr="00141B4A">
              <w:rPr>
                <w:rFonts w:ascii="Times New Roman" w:hAnsi="Times New Roman"/>
                <w:sz w:val="26"/>
                <w:szCs w:val="26"/>
              </w:rPr>
              <w:t xml:space="preserve"> </w:t>
            </w:r>
            <w:r w:rsidR="00A445FF" w:rsidRPr="00141B4A">
              <w:rPr>
                <w:rFonts w:ascii="Times New Roman" w:hAnsi="Times New Roman"/>
                <w:sz w:val="26"/>
                <w:szCs w:val="26"/>
              </w:rPr>
              <w:t>phôi</w:t>
            </w:r>
            <w:r w:rsidRPr="00141B4A">
              <w:rPr>
                <w:rFonts w:ascii="Times New Roman" w:hAnsi="Times New Roman"/>
                <w:sz w:val="26"/>
                <w:szCs w:val="26"/>
              </w:rPr>
              <w:t xml:space="preserve"> </w:t>
            </w:r>
            <w:r w:rsidR="00A445FF" w:rsidRPr="00141B4A">
              <w:rPr>
                <w:rFonts w:ascii="Times New Roman" w:hAnsi="Times New Roman"/>
                <w:sz w:val="26"/>
                <w:szCs w:val="26"/>
              </w:rPr>
              <w:t>sớm</w:t>
            </w:r>
            <w:r w:rsidRPr="00141B4A">
              <w:rPr>
                <w:rFonts w:ascii="Times New Roman" w:hAnsi="Times New Roman"/>
                <w:sz w:val="26"/>
                <w:szCs w:val="26"/>
              </w:rPr>
              <w:t xml:space="preserve">: 20 </w:t>
            </w:r>
            <w:r w:rsidR="00A445FF" w:rsidRPr="00141B4A">
              <w:rPr>
                <w:rFonts w:ascii="Times New Roman" w:hAnsi="Times New Roman"/>
                <w:sz w:val="26"/>
                <w:szCs w:val="26"/>
              </w:rPr>
              <w:t>phút</w:t>
            </w:r>
            <w:r w:rsidRPr="00141B4A">
              <w:rPr>
                <w:rFonts w:ascii="Times New Roman" w:hAnsi="Times New Roman"/>
                <w:sz w:val="26"/>
                <w:szCs w:val="26"/>
              </w:rPr>
              <w:t>/</w:t>
            </w:r>
            <w:r w:rsidR="00A445FF" w:rsidRPr="00141B4A">
              <w:rPr>
                <w:rFonts w:ascii="Times New Roman" w:hAnsi="Times New Roman"/>
                <w:sz w:val="26"/>
                <w:szCs w:val="26"/>
              </w:rPr>
              <w:t>lần</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TB</w:t>
            </w:r>
            <w:r w:rsidRPr="00141B4A">
              <w:rPr>
                <w:rFonts w:ascii="Times New Roman" w:hAnsi="Times New Roman"/>
                <w:sz w:val="26"/>
                <w:szCs w:val="26"/>
              </w:rPr>
              <w:t xml:space="preserve"> </w:t>
            </w:r>
            <w:r w:rsidR="00A445FF" w:rsidRPr="00141B4A">
              <w:rPr>
                <w:rFonts w:ascii="Times New Roman" w:hAnsi="Times New Roman"/>
                <w:sz w:val="26"/>
                <w:szCs w:val="26"/>
              </w:rPr>
              <w:t>ruột</w:t>
            </w:r>
            <w:r w:rsidRPr="00141B4A">
              <w:rPr>
                <w:rFonts w:ascii="Times New Roman" w:hAnsi="Times New Roman"/>
                <w:sz w:val="26"/>
                <w:szCs w:val="26"/>
              </w:rPr>
              <w:t xml:space="preserve">: 6 </w:t>
            </w:r>
            <w:r w:rsidR="00A445FF" w:rsidRPr="00141B4A">
              <w:rPr>
                <w:rFonts w:ascii="Times New Roman" w:hAnsi="Times New Roman"/>
                <w:sz w:val="26"/>
                <w:szCs w:val="26"/>
              </w:rPr>
              <w:t>giờ</w:t>
            </w:r>
            <w:r w:rsidRPr="00141B4A">
              <w:rPr>
                <w:rFonts w:ascii="Times New Roman" w:hAnsi="Times New Roman"/>
                <w:sz w:val="26"/>
                <w:szCs w:val="26"/>
              </w:rPr>
              <w:t>/</w:t>
            </w:r>
            <w:r w:rsidR="00A445FF" w:rsidRPr="00141B4A">
              <w:rPr>
                <w:rFonts w:ascii="Times New Roman" w:hAnsi="Times New Roman"/>
                <w:sz w:val="26"/>
                <w:szCs w:val="26"/>
              </w:rPr>
              <w:t>lần</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TB</w:t>
            </w:r>
            <w:r w:rsidRPr="00141B4A">
              <w:rPr>
                <w:rFonts w:ascii="Times New Roman" w:hAnsi="Times New Roman"/>
                <w:sz w:val="26"/>
                <w:szCs w:val="26"/>
              </w:rPr>
              <w:t xml:space="preserve"> </w:t>
            </w:r>
            <w:r w:rsidR="00A445FF" w:rsidRPr="00141B4A">
              <w:rPr>
                <w:rFonts w:ascii="Times New Roman" w:hAnsi="Times New Roman"/>
                <w:sz w:val="26"/>
                <w:szCs w:val="26"/>
              </w:rPr>
              <w:t>gan</w:t>
            </w:r>
            <w:r w:rsidRPr="00141B4A">
              <w:rPr>
                <w:rFonts w:ascii="Times New Roman" w:hAnsi="Times New Roman"/>
                <w:sz w:val="26"/>
                <w:szCs w:val="26"/>
              </w:rPr>
              <w:t xml:space="preserve">: 6 </w:t>
            </w:r>
            <w:r w:rsidR="00A445FF" w:rsidRPr="00141B4A">
              <w:rPr>
                <w:rFonts w:ascii="Times New Roman" w:hAnsi="Times New Roman"/>
                <w:sz w:val="26"/>
                <w:szCs w:val="26"/>
              </w:rPr>
              <w:t>tháng</w:t>
            </w:r>
            <w:r w:rsidRPr="00141B4A">
              <w:rPr>
                <w:rFonts w:ascii="Times New Roman" w:hAnsi="Times New Roman"/>
                <w:sz w:val="26"/>
                <w:szCs w:val="26"/>
              </w:rPr>
              <w:t>/</w:t>
            </w:r>
            <w:r w:rsidR="00A445FF" w:rsidRPr="00141B4A">
              <w:rPr>
                <w:rFonts w:ascii="Times New Roman" w:hAnsi="Times New Roman"/>
                <w:sz w:val="26"/>
                <w:szCs w:val="26"/>
              </w:rPr>
              <w:t>lần</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Tại</w:t>
            </w:r>
            <w:r w:rsidRPr="00141B4A">
              <w:rPr>
                <w:rFonts w:ascii="Times New Roman" w:hAnsi="Times New Roman"/>
                <w:sz w:val="26"/>
                <w:szCs w:val="26"/>
              </w:rPr>
              <w:t xml:space="preserve"> </w:t>
            </w:r>
            <w:r w:rsidR="00A445FF" w:rsidRPr="00141B4A">
              <w:rPr>
                <w:rFonts w:ascii="Times New Roman" w:hAnsi="Times New Roman"/>
                <w:sz w:val="26"/>
                <w:szCs w:val="26"/>
              </w:rPr>
              <w:t>sao</w:t>
            </w:r>
            <w:r w:rsidRPr="00141B4A">
              <w:rPr>
                <w:rFonts w:ascii="Times New Roman" w:hAnsi="Times New Roman"/>
                <w:sz w:val="26"/>
                <w:szCs w:val="26"/>
              </w:rPr>
              <w:t xml:space="preserve"> </w:t>
            </w:r>
            <w:r w:rsidR="00A445FF" w:rsidRPr="00141B4A">
              <w:rPr>
                <w:rFonts w:ascii="Times New Roman" w:hAnsi="Times New Roman"/>
                <w:sz w:val="26"/>
                <w:szCs w:val="26"/>
              </w:rPr>
              <w:t>tế</w:t>
            </w:r>
            <w:r w:rsidRPr="00141B4A">
              <w:rPr>
                <w:rFonts w:ascii="Times New Roman" w:hAnsi="Times New Roman"/>
                <w:sz w:val="26"/>
                <w:szCs w:val="26"/>
              </w:rPr>
              <w:t xml:space="preserve"> </w:t>
            </w:r>
            <w:r w:rsidR="00A445FF" w:rsidRPr="00141B4A">
              <w:rPr>
                <w:rFonts w:ascii="Times New Roman" w:hAnsi="Times New Roman"/>
                <w:sz w:val="26"/>
                <w:szCs w:val="26"/>
              </w:rPr>
              <w:t>bào</w:t>
            </w:r>
            <w:r w:rsidRPr="00141B4A">
              <w:rPr>
                <w:rFonts w:ascii="Times New Roman" w:hAnsi="Times New Roman"/>
                <w:sz w:val="26"/>
                <w:szCs w:val="26"/>
              </w:rPr>
              <w:t xml:space="preserve"> </w:t>
            </w:r>
            <w:r w:rsidR="00A445FF" w:rsidRPr="00141B4A">
              <w:rPr>
                <w:rFonts w:ascii="Times New Roman" w:hAnsi="Times New Roman"/>
                <w:sz w:val="26"/>
                <w:szCs w:val="26"/>
              </w:rPr>
              <w:t>khi</w:t>
            </w:r>
            <w:r w:rsidRPr="00141B4A">
              <w:rPr>
                <w:rFonts w:ascii="Times New Roman" w:hAnsi="Times New Roman"/>
                <w:sz w:val="26"/>
                <w:szCs w:val="26"/>
              </w:rPr>
              <w:t xml:space="preserve"> </w:t>
            </w:r>
            <w:r w:rsidR="00A445FF" w:rsidRPr="00141B4A">
              <w:rPr>
                <w:rFonts w:ascii="Times New Roman" w:hAnsi="Times New Roman"/>
                <w:sz w:val="26"/>
                <w:szCs w:val="26"/>
              </w:rPr>
              <w:t>tăng</w:t>
            </w:r>
            <w:r w:rsidRPr="00141B4A">
              <w:rPr>
                <w:rFonts w:ascii="Times New Roman" w:hAnsi="Times New Roman"/>
                <w:sz w:val="26"/>
                <w:szCs w:val="26"/>
              </w:rPr>
              <w:t xml:space="preserve"> </w:t>
            </w:r>
            <w:r w:rsidR="00A445FF" w:rsidRPr="00141B4A">
              <w:rPr>
                <w:rFonts w:ascii="Times New Roman" w:hAnsi="Times New Roman"/>
                <w:sz w:val="26"/>
                <w:szCs w:val="26"/>
              </w:rPr>
              <w:t>trưởng</w:t>
            </w:r>
            <w:r w:rsidRPr="00141B4A">
              <w:rPr>
                <w:rFonts w:ascii="Times New Roman" w:hAnsi="Times New Roman"/>
                <w:sz w:val="26"/>
                <w:szCs w:val="26"/>
              </w:rPr>
              <w:t xml:space="preserve"> </w:t>
            </w:r>
            <w:r w:rsidR="00A445FF" w:rsidRPr="00141B4A">
              <w:rPr>
                <w:rFonts w:ascii="Times New Roman" w:hAnsi="Times New Roman"/>
                <w:sz w:val="26"/>
                <w:szCs w:val="26"/>
              </w:rPr>
              <w:t>tới</w:t>
            </w:r>
            <w:r w:rsidRPr="00141B4A">
              <w:rPr>
                <w:rFonts w:ascii="Times New Roman" w:hAnsi="Times New Roman"/>
                <w:sz w:val="26"/>
                <w:szCs w:val="26"/>
              </w:rPr>
              <w:t xml:space="preserve"> </w:t>
            </w:r>
            <w:r w:rsidR="00A445FF" w:rsidRPr="00141B4A">
              <w:rPr>
                <w:rFonts w:ascii="Times New Roman" w:hAnsi="Times New Roman"/>
                <w:sz w:val="26"/>
                <w:szCs w:val="26"/>
              </w:rPr>
              <w:t>mức</w:t>
            </w:r>
            <w:r w:rsidRPr="00141B4A">
              <w:rPr>
                <w:rFonts w:ascii="Times New Roman" w:hAnsi="Times New Roman"/>
                <w:sz w:val="26"/>
                <w:szCs w:val="26"/>
              </w:rPr>
              <w:t xml:space="preserve"> </w:t>
            </w:r>
            <w:r w:rsidR="00A445FF" w:rsidRPr="00141B4A">
              <w:rPr>
                <w:rFonts w:ascii="Times New Roman" w:hAnsi="Times New Roman"/>
                <w:sz w:val="26"/>
                <w:szCs w:val="26"/>
              </w:rPr>
              <w:t>nhất</w:t>
            </w:r>
            <w:r w:rsidRPr="00141B4A">
              <w:rPr>
                <w:rFonts w:ascii="Times New Roman" w:hAnsi="Times New Roman"/>
                <w:sz w:val="26"/>
                <w:szCs w:val="26"/>
              </w:rPr>
              <w:t xml:space="preserve"> </w:t>
            </w:r>
            <w:r w:rsidR="00A445FF" w:rsidRPr="00141B4A">
              <w:rPr>
                <w:rFonts w:ascii="Times New Roman" w:hAnsi="Times New Roman"/>
                <w:sz w:val="26"/>
                <w:szCs w:val="26"/>
              </w:rPr>
              <w:t>định</w:t>
            </w:r>
            <w:r w:rsidRPr="00141B4A">
              <w:rPr>
                <w:rFonts w:ascii="Times New Roman" w:hAnsi="Times New Roman"/>
                <w:sz w:val="26"/>
                <w:szCs w:val="26"/>
              </w:rPr>
              <w:t xml:space="preserve"> </w:t>
            </w:r>
            <w:r w:rsidR="00A445FF" w:rsidRPr="00141B4A">
              <w:rPr>
                <w:rFonts w:ascii="Times New Roman" w:hAnsi="Times New Roman"/>
                <w:sz w:val="26"/>
                <w:szCs w:val="26"/>
              </w:rPr>
              <w:t>lại</w:t>
            </w:r>
            <w:r w:rsidRPr="00141B4A">
              <w:rPr>
                <w:rFonts w:ascii="Times New Roman" w:hAnsi="Times New Roman"/>
                <w:sz w:val="26"/>
                <w:szCs w:val="26"/>
              </w:rPr>
              <w:t xml:space="preserve"> </w:t>
            </w:r>
            <w:r w:rsidR="00A445FF" w:rsidRPr="00141B4A">
              <w:rPr>
                <w:rFonts w:ascii="Times New Roman" w:hAnsi="Times New Roman"/>
                <w:sz w:val="26"/>
                <w:szCs w:val="26"/>
              </w:rPr>
              <w:t>phân</w:t>
            </w:r>
            <w:r w:rsidRPr="00141B4A">
              <w:rPr>
                <w:rFonts w:ascii="Times New Roman" w:hAnsi="Times New Roman"/>
                <w:sz w:val="26"/>
                <w:szCs w:val="26"/>
              </w:rPr>
              <w:t xml:space="preserve"> </w:t>
            </w:r>
            <w:r w:rsidR="00A445FF" w:rsidRPr="00141B4A">
              <w:rPr>
                <w:rFonts w:ascii="Times New Roman" w:hAnsi="Times New Roman"/>
                <w:sz w:val="26"/>
                <w:szCs w:val="26"/>
              </w:rPr>
              <w:t>chia</w:t>
            </w:r>
            <w:r w:rsidRPr="00141B4A">
              <w:rPr>
                <w:rFonts w:ascii="Times New Roman" w:hAnsi="Times New Roman"/>
                <w:sz w:val="26"/>
                <w:szCs w:val="26"/>
              </w:rPr>
              <w:t xml:space="preserve"> ?</w:t>
            </w: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w:t>
            </w:r>
            <w:r w:rsidR="00A445FF" w:rsidRPr="00141B4A">
              <w:rPr>
                <w:rFonts w:ascii="Times New Roman" w:hAnsi="Times New Roman"/>
                <w:sz w:val="26"/>
                <w:szCs w:val="26"/>
              </w:rPr>
              <w:t>Sự</w:t>
            </w:r>
            <w:r w:rsidRPr="00141B4A">
              <w:rPr>
                <w:rFonts w:ascii="Times New Roman" w:hAnsi="Times New Roman"/>
                <w:sz w:val="26"/>
                <w:szCs w:val="26"/>
              </w:rPr>
              <w:t xml:space="preserve"> </w:t>
            </w:r>
            <w:r w:rsidR="00A445FF" w:rsidRPr="00141B4A">
              <w:rPr>
                <w:rFonts w:ascii="Times New Roman" w:hAnsi="Times New Roman"/>
                <w:sz w:val="26"/>
                <w:szCs w:val="26"/>
              </w:rPr>
              <w:t>điều</w:t>
            </w:r>
            <w:r w:rsidRPr="00141B4A">
              <w:rPr>
                <w:rFonts w:ascii="Times New Roman" w:hAnsi="Times New Roman"/>
                <w:sz w:val="26"/>
                <w:szCs w:val="26"/>
              </w:rPr>
              <w:t xml:space="preserve"> </w:t>
            </w:r>
            <w:r w:rsidR="00A445FF" w:rsidRPr="00141B4A">
              <w:rPr>
                <w:rFonts w:ascii="Times New Roman" w:hAnsi="Times New Roman"/>
                <w:sz w:val="26"/>
                <w:szCs w:val="26"/>
              </w:rPr>
              <w:t>hoà</w:t>
            </w:r>
            <w:r w:rsidRPr="00141B4A">
              <w:rPr>
                <w:rFonts w:ascii="Times New Roman" w:hAnsi="Times New Roman"/>
                <w:sz w:val="26"/>
                <w:szCs w:val="26"/>
              </w:rPr>
              <w:t xml:space="preserve"> </w:t>
            </w:r>
            <w:r w:rsidR="00A445FF" w:rsidRPr="00141B4A">
              <w:rPr>
                <w:rFonts w:ascii="Times New Roman" w:hAnsi="Times New Roman"/>
                <w:sz w:val="26"/>
                <w:szCs w:val="26"/>
              </w:rPr>
              <w:t>tế</w:t>
            </w:r>
            <w:r w:rsidRPr="00141B4A">
              <w:rPr>
                <w:rFonts w:ascii="Times New Roman" w:hAnsi="Times New Roman"/>
                <w:sz w:val="26"/>
                <w:szCs w:val="26"/>
              </w:rPr>
              <w:t xml:space="preserve"> </w:t>
            </w:r>
            <w:r w:rsidR="00A445FF" w:rsidRPr="00141B4A">
              <w:rPr>
                <w:rFonts w:ascii="Times New Roman" w:hAnsi="Times New Roman"/>
                <w:sz w:val="26"/>
                <w:szCs w:val="26"/>
              </w:rPr>
              <w:t>bào</w:t>
            </w:r>
            <w:r w:rsidRPr="00141B4A">
              <w:rPr>
                <w:rFonts w:ascii="Times New Roman" w:hAnsi="Times New Roman"/>
                <w:sz w:val="26"/>
                <w:szCs w:val="26"/>
              </w:rPr>
              <w:t xml:space="preserve"> </w:t>
            </w:r>
            <w:r w:rsidR="00A445FF" w:rsidRPr="00141B4A">
              <w:rPr>
                <w:rFonts w:ascii="Times New Roman" w:hAnsi="Times New Roman"/>
                <w:sz w:val="26"/>
                <w:szCs w:val="26"/>
              </w:rPr>
              <w:t>có</w:t>
            </w:r>
            <w:r w:rsidRPr="00141B4A">
              <w:rPr>
                <w:rFonts w:ascii="Times New Roman" w:hAnsi="Times New Roman"/>
                <w:sz w:val="26"/>
                <w:szCs w:val="26"/>
              </w:rPr>
              <w:t xml:space="preserve"> </w:t>
            </w:r>
            <w:r w:rsidR="00A445FF" w:rsidRPr="00141B4A">
              <w:rPr>
                <w:rFonts w:ascii="Times New Roman" w:hAnsi="Times New Roman"/>
                <w:sz w:val="26"/>
                <w:szCs w:val="26"/>
              </w:rPr>
              <w:t>vai</w:t>
            </w:r>
            <w:r w:rsidRPr="00141B4A">
              <w:rPr>
                <w:rFonts w:ascii="Times New Roman" w:hAnsi="Times New Roman"/>
                <w:sz w:val="26"/>
                <w:szCs w:val="26"/>
              </w:rPr>
              <w:t xml:space="preserve"> </w:t>
            </w:r>
            <w:r w:rsidR="00A445FF" w:rsidRPr="00141B4A">
              <w:rPr>
                <w:rFonts w:ascii="Times New Roman" w:hAnsi="Times New Roman"/>
                <w:sz w:val="26"/>
                <w:szCs w:val="26"/>
              </w:rPr>
              <w:t>trò</w:t>
            </w:r>
            <w:r w:rsidRPr="00141B4A">
              <w:rPr>
                <w:rFonts w:ascii="Times New Roman" w:hAnsi="Times New Roman"/>
                <w:sz w:val="26"/>
                <w:szCs w:val="26"/>
              </w:rPr>
              <w:t xml:space="preserve"> </w:t>
            </w:r>
            <w:r w:rsidR="00A445FF" w:rsidRPr="00141B4A">
              <w:rPr>
                <w:rFonts w:ascii="Times New Roman" w:hAnsi="Times New Roman"/>
                <w:sz w:val="26"/>
                <w:szCs w:val="26"/>
              </w:rPr>
              <w:t>gì</w:t>
            </w:r>
            <w:r w:rsidRPr="00141B4A">
              <w:rPr>
                <w:rFonts w:ascii="Times New Roman" w:hAnsi="Times New Roman"/>
                <w:sz w:val="26"/>
                <w:szCs w:val="26"/>
              </w:rPr>
              <w:t xml:space="preserve"> ? </w:t>
            </w:r>
          </w:p>
          <w:p w:rsidR="008D733C" w:rsidRPr="00141B4A" w:rsidRDefault="00A445FF" w:rsidP="00965B65">
            <w:pPr>
              <w:rPr>
                <w:rFonts w:ascii="Times New Roman" w:hAnsi="Times New Roman"/>
                <w:sz w:val="26"/>
                <w:szCs w:val="26"/>
              </w:rPr>
            </w:pPr>
            <w:r w:rsidRPr="00141B4A">
              <w:rPr>
                <w:rFonts w:ascii="Times New Roman" w:hAnsi="Times New Roman"/>
                <w:sz w:val="26"/>
                <w:szCs w:val="26"/>
              </w:rPr>
              <w:t>HS</w:t>
            </w:r>
          </w:p>
        </w:tc>
        <w:tc>
          <w:tcPr>
            <w:tcW w:w="5814" w:type="dxa"/>
            <w:shd w:val="clear" w:color="auto" w:fill="auto"/>
          </w:tcPr>
          <w:p w:rsidR="008D733C" w:rsidRPr="00141B4A" w:rsidRDefault="00A445FF" w:rsidP="001316C8">
            <w:pPr>
              <w:rPr>
                <w:rFonts w:ascii="Times New Roman" w:hAnsi="Times New Roman"/>
                <w:b/>
                <w:sz w:val="26"/>
                <w:szCs w:val="26"/>
              </w:rPr>
            </w:pPr>
            <w:r w:rsidRPr="00141B4A">
              <w:rPr>
                <w:rFonts w:ascii="Times New Roman" w:hAnsi="Times New Roman"/>
                <w:b/>
                <w:sz w:val="26"/>
                <w:szCs w:val="26"/>
              </w:rPr>
              <w:t>I</w:t>
            </w:r>
            <w:r w:rsidR="008D733C" w:rsidRPr="00141B4A">
              <w:rPr>
                <w:rFonts w:ascii="Times New Roman" w:hAnsi="Times New Roman"/>
                <w:b/>
                <w:sz w:val="26"/>
                <w:szCs w:val="26"/>
              </w:rPr>
              <w:t xml:space="preserve">. </w:t>
            </w:r>
            <w:smartTag w:uri="urn:schemas-microsoft-com:office:smarttags" w:element="place">
              <w:r w:rsidRPr="00141B4A">
                <w:rPr>
                  <w:rFonts w:ascii="Times New Roman" w:hAnsi="Times New Roman"/>
                  <w:b/>
                  <w:sz w:val="26"/>
                  <w:szCs w:val="26"/>
                </w:rPr>
                <w:t>Chu</w:t>
              </w:r>
            </w:smartTag>
            <w:r w:rsidR="008D733C" w:rsidRPr="00141B4A">
              <w:rPr>
                <w:rFonts w:ascii="Times New Roman" w:hAnsi="Times New Roman"/>
                <w:b/>
                <w:sz w:val="26"/>
                <w:szCs w:val="26"/>
              </w:rPr>
              <w:t xml:space="preserve"> </w:t>
            </w:r>
            <w:r w:rsidRPr="00141B4A">
              <w:rPr>
                <w:rFonts w:ascii="Times New Roman" w:hAnsi="Times New Roman"/>
                <w:b/>
                <w:sz w:val="26"/>
                <w:szCs w:val="26"/>
              </w:rPr>
              <w:t>kì</w:t>
            </w:r>
            <w:r w:rsidR="008D733C" w:rsidRPr="00141B4A">
              <w:rPr>
                <w:rFonts w:ascii="Times New Roman" w:hAnsi="Times New Roman"/>
                <w:b/>
                <w:sz w:val="26"/>
                <w:szCs w:val="26"/>
              </w:rPr>
              <w:t xml:space="preserve"> </w:t>
            </w:r>
            <w:r w:rsidRPr="00141B4A">
              <w:rPr>
                <w:rFonts w:ascii="Times New Roman" w:hAnsi="Times New Roman"/>
                <w:b/>
                <w:sz w:val="26"/>
                <w:szCs w:val="26"/>
              </w:rPr>
              <w:t>tế</w:t>
            </w:r>
            <w:r w:rsidR="008D733C" w:rsidRPr="00141B4A">
              <w:rPr>
                <w:rFonts w:ascii="Times New Roman" w:hAnsi="Times New Roman"/>
                <w:b/>
                <w:sz w:val="26"/>
                <w:szCs w:val="26"/>
              </w:rPr>
              <w:t xml:space="preserve"> </w:t>
            </w:r>
            <w:r w:rsidRPr="00141B4A">
              <w:rPr>
                <w:rFonts w:ascii="Times New Roman" w:hAnsi="Times New Roman"/>
                <w:b/>
                <w:sz w:val="26"/>
                <w:szCs w:val="26"/>
              </w:rPr>
              <w:t>bào</w:t>
            </w:r>
            <w:r w:rsidR="008D733C" w:rsidRPr="00141B4A">
              <w:rPr>
                <w:rFonts w:ascii="Times New Roman" w:hAnsi="Times New Roman"/>
                <w:b/>
                <w:sz w:val="26"/>
                <w:szCs w:val="26"/>
              </w:rPr>
              <w:t>:</w:t>
            </w:r>
          </w:p>
          <w:p w:rsidR="008D733C" w:rsidRPr="00141B4A" w:rsidRDefault="008D733C" w:rsidP="001316C8">
            <w:pPr>
              <w:rPr>
                <w:rFonts w:ascii="Times New Roman" w:hAnsi="Times New Roman"/>
                <w:sz w:val="26"/>
                <w:szCs w:val="26"/>
              </w:rPr>
            </w:pPr>
            <w:r w:rsidRPr="00141B4A">
              <w:rPr>
                <w:rFonts w:ascii="Times New Roman" w:hAnsi="Times New Roman"/>
                <w:b/>
                <w:i/>
                <w:sz w:val="26"/>
                <w:szCs w:val="26"/>
              </w:rPr>
              <w:t xml:space="preserve">1. </w:t>
            </w:r>
            <w:r w:rsidR="00A445FF" w:rsidRPr="00141B4A">
              <w:rPr>
                <w:rFonts w:ascii="Times New Roman" w:hAnsi="Times New Roman"/>
                <w:b/>
                <w:i/>
                <w:sz w:val="26"/>
                <w:szCs w:val="26"/>
              </w:rPr>
              <w:t>Khái</w:t>
            </w:r>
            <w:r w:rsidRPr="00141B4A">
              <w:rPr>
                <w:rFonts w:ascii="Times New Roman" w:hAnsi="Times New Roman"/>
                <w:b/>
                <w:i/>
                <w:sz w:val="26"/>
                <w:szCs w:val="26"/>
              </w:rPr>
              <w:t xml:space="preserve"> </w:t>
            </w:r>
            <w:r w:rsidR="00A445FF" w:rsidRPr="00141B4A">
              <w:rPr>
                <w:rFonts w:ascii="Times New Roman" w:hAnsi="Times New Roman"/>
                <w:b/>
                <w:i/>
                <w:sz w:val="26"/>
                <w:szCs w:val="26"/>
              </w:rPr>
              <w:t>niệm</w:t>
            </w:r>
            <w:r w:rsidRPr="00141B4A">
              <w:rPr>
                <w:rFonts w:ascii="Times New Roman" w:hAnsi="Times New Roman"/>
                <w:sz w:val="26"/>
                <w:szCs w:val="26"/>
              </w:rPr>
              <w:t xml:space="preserve">: </w:t>
            </w:r>
            <w:smartTag w:uri="urn:schemas-microsoft-com:office:smarttags" w:element="place">
              <w:r w:rsidR="00A445FF" w:rsidRPr="00141B4A">
                <w:rPr>
                  <w:rFonts w:ascii="Times New Roman" w:hAnsi="Times New Roman"/>
                  <w:sz w:val="26"/>
                  <w:szCs w:val="26"/>
                </w:rPr>
                <w:t>Chu</w:t>
              </w:r>
            </w:smartTag>
            <w:r w:rsidRPr="00141B4A">
              <w:rPr>
                <w:rFonts w:ascii="Times New Roman" w:hAnsi="Times New Roman"/>
                <w:sz w:val="26"/>
                <w:szCs w:val="26"/>
              </w:rPr>
              <w:t xml:space="preserve"> </w:t>
            </w:r>
            <w:r w:rsidR="00A445FF" w:rsidRPr="00141B4A">
              <w:rPr>
                <w:rFonts w:ascii="Times New Roman" w:hAnsi="Times New Roman"/>
                <w:sz w:val="26"/>
                <w:szCs w:val="26"/>
              </w:rPr>
              <w:t>kì</w:t>
            </w:r>
            <w:r w:rsidRPr="00141B4A">
              <w:rPr>
                <w:rFonts w:ascii="Times New Roman" w:hAnsi="Times New Roman"/>
                <w:sz w:val="26"/>
                <w:szCs w:val="26"/>
              </w:rPr>
              <w:t xml:space="preserve"> </w:t>
            </w:r>
            <w:r w:rsidR="00A445FF" w:rsidRPr="00141B4A">
              <w:rPr>
                <w:rFonts w:ascii="Times New Roman" w:hAnsi="Times New Roman"/>
                <w:sz w:val="26"/>
                <w:szCs w:val="26"/>
              </w:rPr>
              <w:t>tế</w:t>
            </w:r>
            <w:r w:rsidRPr="00141B4A">
              <w:rPr>
                <w:rFonts w:ascii="Times New Roman" w:hAnsi="Times New Roman"/>
                <w:sz w:val="26"/>
                <w:szCs w:val="26"/>
              </w:rPr>
              <w:t xml:space="preserve"> </w:t>
            </w:r>
            <w:r w:rsidR="00A445FF" w:rsidRPr="00141B4A">
              <w:rPr>
                <w:rFonts w:ascii="Times New Roman" w:hAnsi="Times New Roman"/>
                <w:sz w:val="26"/>
                <w:szCs w:val="26"/>
              </w:rPr>
              <w:t>bào</w:t>
            </w:r>
            <w:r w:rsidRPr="00141B4A">
              <w:rPr>
                <w:rFonts w:ascii="Times New Roman" w:hAnsi="Times New Roman"/>
                <w:sz w:val="26"/>
                <w:szCs w:val="26"/>
              </w:rPr>
              <w:t xml:space="preserve"> </w:t>
            </w:r>
            <w:r w:rsidR="00A445FF" w:rsidRPr="00141B4A">
              <w:rPr>
                <w:rFonts w:ascii="Times New Roman" w:hAnsi="Times New Roman"/>
                <w:sz w:val="26"/>
                <w:szCs w:val="26"/>
              </w:rPr>
              <w:t>là</w:t>
            </w:r>
            <w:r w:rsidRPr="00141B4A">
              <w:rPr>
                <w:rFonts w:ascii="Times New Roman" w:hAnsi="Times New Roman"/>
                <w:sz w:val="26"/>
                <w:szCs w:val="26"/>
              </w:rPr>
              <w:t xml:space="preserve"> </w:t>
            </w:r>
            <w:r w:rsidR="00A445FF" w:rsidRPr="00141B4A">
              <w:rPr>
                <w:rFonts w:ascii="Times New Roman" w:hAnsi="Times New Roman"/>
                <w:sz w:val="26"/>
                <w:szCs w:val="26"/>
              </w:rPr>
              <w:t>khoảng</w:t>
            </w:r>
            <w:r w:rsidRPr="00141B4A">
              <w:rPr>
                <w:rFonts w:ascii="Times New Roman" w:hAnsi="Times New Roman"/>
                <w:sz w:val="26"/>
                <w:szCs w:val="26"/>
              </w:rPr>
              <w:t xml:space="preserve"> </w:t>
            </w:r>
            <w:r w:rsidR="00A445FF" w:rsidRPr="00141B4A">
              <w:rPr>
                <w:rFonts w:ascii="Times New Roman" w:hAnsi="Times New Roman"/>
                <w:sz w:val="26"/>
                <w:szCs w:val="26"/>
              </w:rPr>
              <w:t>thời</w:t>
            </w:r>
            <w:r w:rsidRPr="00141B4A">
              <w:rPr>
                <w:rFonts w:ascii="Times New Roman" w:hAnsi="Times New Roman"/>
                <w:sz w:val="26"/>
                <w:szCs w:val="26"/>
              </w:rPr>
              <w:t xml:space="preserve"> </w:t>
            </w:r>
            <w:r w:rsidR="00A445FF" w:rsidRPr="00141B4A">
              <w:rPr>
                <w:rFonts w:ascii="Times New Roman" w:hAnsi="Times New Roman"/>
                <w:sz w:val="26"/>
                <w:szCs w:val="26"/>
              </w:rPr>
              <w:t>gian</w:t>
            </w:r>
            <w:r w:rsidRPr="00141B4A">
              <w:rPr>
                <w:rFonts w:ascii="Times New Roman" w:hAnsi="Times New Roman"/>
                <w:sz w:val="26"/>
                <w:szCs w:val="26"/>
              </w:rPr>
              <w:t xml:space="preserve"> </w:t>
            </w:r>
            <w:r w:rsidR="00A445FF" w:rsidRPr="00141B4A">
              <w:rPr>
                <w:rFonts w:ascii="Times New Roman" w:hAnsi="Times New Roman"/>
                <w:sz w:val="26"/>
                <w:szCs w:val="26"/>
              </w:rPr>
              <w:t>giữa</w:t>
            </w:r>
            <w:r w:rsidRPr="00141B4A">
              <w:rPr>
                <w:rFonts w:ascii="Times New Roman" w:hAnsi="Times New Roman"/>
                <w:sz w:val="26"/>
                <w:szCs w:val="26"/>
              </w:rPr>
              <w:t xml:space="preserve"> 2 </w:t>
            </w:r>
            <w:r w:rsidR="00A445FF" w:rsidRPr="00141B4A">
              <w:rPr>
                <w:rFonts w:ascii="Times New Roman" w:hAnsi="Times New Roman"/>
                <w:sz w:val="26"/>
                <w:szCs w:val="26"/>
              </w:rPr>
              <w:t>lần</w:t>
            </w:r>
            <w:r w:rsidRPr="00141B4A">
              <w:rPr>
                <w:rFonts w:ascii="Times New Roman" w:hAnsi="Times New Roman"/>
                <w:sz w:val="26"/>
                <w:szCs w:val="26"/>
              </w:rPr>
              <w:t xml:space="preserve"> </w:t>
            </w:r>
            <w:r w:rsidR="00A445FF" w:rsidRPr="00141B4A">
              <w:rPr>
                <w:rFonts w:ascii="Times New Roman" w:hAnsi="Times New Roman"/>
                <w:sz w:val="26"/>
                <w:szCs w:val="26"/>
              </w:rPr>
              <w:t>phân</w:t>
            </w:r>
            <w:r w:rsidRPr="00141B4A">
              <w:rPr>
                <w:rFonts w:ascii="Times New Roman" w:hAnsi="Times New Roman"/>
                <w:sz w:val="26"/>
                <w:szCs w:val="26"/>
              </w:rPr>
              <w:t xml:space="preserve"> </w:t>
            </w:r>
            <w:r w:rsidR="00A445FF" w:rsidRPr="00141B4A">
              <w:rPr>
                <w:rFonts w:ascii="Times New Roman" w:hAnsi="Times New Roman"/>
                <w:sz w:val="26"/>
                <w:szCs w:val="26"/>
              </w:rPr>
              <w:t>bào</w:t>
            </w:r>
            <w:r w:rsidRPr="00141B4A">
              <w:rPr>
                <w:rFonts w:ascii="Times New Roman" w:hAnsi="Times New Roman"/>
                <w:sz w:val="26"/>
                <w:szCs w:val="26"/>
              </w:rPr>
              <w:t>.</w:t>
            </w:r>
          </w:p>
          <w:p w:rsidR="008D733C" w:rsidRPr="00141B4A" w:rsidRDefault="00A445FF" w:rsidP="001316C8">
            <w:pPr>
              <w:rPr>
                <w:rFonts w:ascii="Times New Roman" w:hAnsi="Times New Roman"/>
                <w:sz w:val="26"/>
                <w:szCs w:val="26"/>
              </w:rPr>
            </w:pPr>
            <w:smartTag w:uri="urn:schemas-microsoft-com:office:smarttags" w:element="place">
              <w:r w:rsidRPr="00141B4A">
                <w:rPr>
                  <w:rFonts w:ascii="Times New Roman" w:hAnsi="Times New Roman"/>
                  <w:sz w:val="26"/>
                  <w:szCs w:val="26"/>
                </w:rPr>
                <w:t>Chu</w:t>
              </w:r>
            </w:smartTag>
            <w:r w:rsidR="008D733C" w:rsidRPr="00141B4A">
              <w:rPr>
                <w:rFonts w:ascii="Times New Roman" w:hAnsi="Times New Roman"/>
                <w:sz w:val="26"/>
                <w:szCs w:val="26"/>
              </w:rPr>
              <w:t xml:space="preserve"> </w:t>
            </w:r>
            <w:r w:rsidRPr="00141B4A">
              <w:rPr>
                <w:rFonts w:ascii="Times New Roman" w:hAnsi="Times New Roman"/>
                <w:sz w:val="26"/>
                <w:szCs w:val="26"/>
              </w:rPr>
              <w:t>kì</w:t>
            </w:r>
            <w:r w:rsidR="008D733C" w:rsidRPr="00141B4A">
              <w:rPr>
                <w:rFonts w:ascii="Times New Roman" w:hAnsi="Times New Roman"/>
                <w:sz w:val="26"/>
                <w:szCs w:val="26"/>
              </w:rPr>
              <w:t xml:space="preserve"> </w:t>
            </w:r>
            <w:r w:rsidRPr="00141B4A">
              <w:rPr>
                <w:rFonts w:ascii="Times New Roman" w:hAnsi="Times New Roman"/>
                <w:sz w:val="26"/>
                <w:szCs w:val="26"/>
              </w:rPr>
              <w:t>tế</w:t>
            </w:r>
            <w:r w:rsidR="008D733C" w:rsidRPr="00141B4A">
              <w:rPr>
                <w:rFonts w:ascii="Times New Roman" w:hAnsi="Times New Roman"/>
                <w:sz w:val="26"/>
                <w:szCs w:val="26"/>
              </w:rPr>
              <w:t xml:space="preserve"> </w:t>
            </w:r>
            <w:r w:rsidRPr="00141B4A">
              <w:rPr>
                <w:rFonts w:ascii="Times New Roman" w:hAnsi="Times New Roman"/>
                <w:sz w:val="26"/>
                <w:szCs w:val="26"/>
              </w:rPr>
              <w:t>bào</w:t>
            </w:r>
            <w:r w:rsidR="008D733C" w:rsidRPr="00141B4A">
              <w:rPr>
                <w:rFonts w:ascii="Times New Roman" w:hAnsi="Times New Roman"/>
                <w:sz w:val="26"/>
                <w:szCs w:val="26"/>
              </w:rPr>
              <w:t xml:space="preserve"> </w:t>
            </w:r>
            <w:r w:rsidRPr="00141B4A">
              <w:rPr>
                <w:rFonts w:ascii="Times New Roman" w:hAnsi="Times New Roman"/>
                <w:sz w:val="26"/>
                <w:szCs w:val="26"/>
              </w:rPr>
              <w:t>gồm</w:t>
            </w:r>
            <w:r w:rsidR="008D733C" w:rsidRPr="00141B4A">
              <w:rPr>
                <w:rFonts w:ascii="Times New Roman" w:hAnsi="Times New Roman"/>
                <w:sz w:val="26"/>
                <w:szCs w:val="26"/>
              </w:rPr>
              <w:t xml:space="preserve"> 2 </w:t>
            </w:r>
            <w:r w:rsidRPr="00141B4A">
              <w:rPr>
                <w:rFonts w:ascii="Times New Roman" w:hAnsi="Times New Roman"/>
                <w:sz w:val="26"/>
                <w:szCs w:val="26"/>
              </w:rPr>
              <w:t>thời</w:t>
            </w:r>
            <w:r w:rsidR="008D733C" w:rsidRPr="00141B4A">
              <w:rPr>
                <w:rFonts w:ascii="Times New Roman" w:hAnsi="Times New Roman"/>
                <w:sz w:val="26"/>
                <w:szCs w:val="26"/>
              </w:rPr>
              <w:t xml:space="preserve"> </w:t>
            </w:r>
            <w:r w:rsidRPr="00141B4A">
              <w:rPr>
                <w:rFonts w:ascii="Times New Roman" w:hAnsi="Times New Roman"/>
                <w:sz w:val="26"/>
                <w:szCs w:val="26"/>
              </w:rPr>
              <w:t>kì</w:t>
            </w:r>
            <w:r w:rsidR="008D733C" w:rsidRPr="00141B4A">
              <w:rPr>
                <w:rFonts w:ascii="Times New Roman" w:hAnsi="Times New Roman"/>
                <w:sz w:val="26"/>
                <w:szCs w:val="26"/>
              </w:rPr>
              <w:t>:</w:t>
            </w:r>
          </w:p>
          <w:p w:rsidR="008D733C" w:rsidRPr="00141B4A" w:rsidRDefault="00A445FF" w:rsidP="00941E93">
            <w:pPr>
              <w:numPr>
                <w:ilvl w:val="1"/>
                <w:numId w:val="1"/>
              </w:numPr>
              <w:rPr>
                <w:rFonts w:ascii="Times New Roman" w:hAnsi="Times New Roman"/>
                <w:sz w:val="26"/>
                <w:szCs w:val="26"/>
              </w:rPr>
            </w:pPr>
            <w:r w:rsidRPr="00141B4A">
              <w:rPr>
                <w:rFonts w:ascii="Times New Roman" w:hAnsi="Times New Roman"/>
                <w:sz w:val="26"/>
                <w:szCs w:val="26"/>
              </w:rPr>
              <w:t>Kì</w:t>
            </w:r>
            <w:r w:rsidR="008D733C" w:rsidRPr="00141B4A">
              <w:rPr>
                <w:rFonts w:ascii="Times New Roman" w:hAnsi="Times New Roman"/>
                <w:sz w:val="26"/>
                <w:szCs w:val="26"/>
              </w:rPr>
              <w:t xml:space="preserve"> </w:t>
            </w:r>
            <w:r w:rsidRPr="00141B4A">
              <w:rPr>
                <w:rFonts w:ascii="Times New Roman" w:hAnsi="Times New Roman"/>
                <w:sz w:val="26"/>
                <w:szCs w:val="26"/>
              </w:rPr>
              <w:t>trung</w:t>
            </w:r>
            <w:r w:rsidR="008D733C" w:rsidRPr="00141B4A">
              <w:rPr>
                <w:rFonts w:ascii="Times New Roman" w:hAnsi="Times New Roman"/>
                <w:sz w:val="26"/>
                <w:szCs w:val="26"/>
              </w:rPr>
              <w:t xml:space="preserve"> </w:t>
            </w:r>
            <w:r w:rsidRPr="00141B4A">
              <w:rPr>
                <w:rFonts w:ascii="Times New Roman" w:hAnsi="Times New Roman"/>
                <w:sz w:val="26"/>
                <w:szCs w:val="26"/>
              </w:rPr>
              <w:t>gian</w:t>
            </w:r>
            <w:r w:rsidR="008D733C" w:rsidRPr="00141B4A">
              <w:rPr>
                <w:rFonts w:ascii="Times New Roman" w:hAnsi="Times New Roman"/>
                <w:sz w:val="26"/>
                <w:szCs w:val="26"/>
              </w:rPr>
              <w:t>.</w:t>
            </w:r>
          </w:p>
          <w:p w:rsidR="008D733C" w:rsidRPr="00141B4A" w:rsidRDefault="00A445FF" w:rsidP="00941E93">
            <w:pPr>
              <w:numPr>
                <w:ilvl w:val="1"/>
                <w:numId w:val="1"/>
              </w:numPr>
              <w:rPr>
                <w:rFonts w:ascii="Times New Roman" w:hAnsi="Times New Roman"/>
                <w:sz w:val="26"/>
                <w:szCs w:val="26"/>
              </w:rPr>
            </w:pPr>
            <w:r w:rsidRPr="00141B4A">
              <w:rPr>
                <w:rFonts w:ascii="Times New Roman" w:hAnsi="Times New Roman"/>
                <w:sz w:val="26"/>
                <w:szCs w:val="26"/>
              </w:rPr>
              <w:t>Phân</w:t>
            </w:r>
            <w:r w:rsidR="008D733C" w:rsidRPr="00141B4A">
              <w:rPr>
                <w:rFonts w:ascii="Times New Roman" w:hAnsi="Times New Roman"/>
                <w:sz w:val="26"/>
                <w:szCs w:val="26"/>
              </w:rPr>
              <w:t xml:space="preserve"> </w:t>
            </w:r>
            <w:r w:rsidRPr="00141B4A">
              <w:rPr>
                <w:rFonts w:ascii="Times New Roman" w:hAnsi="Times New Roman"/>
                <w:sz w:val="26"/>
                <w:szCs w:val="26"/>
              </w:rPr>
              <w:t>bào</w:t>
            </w:r>
            <w:r w:rsidR="008D733C" w:rsidRPr="00141B4A">
              <w:rPr>
                <w:rFonts w:ascii="Times New Roman" w:hAnsi="Times New Roman"/>
                <w:sz w:val="26"/>
                <w:szCs w:val="26"/>
              </w:rPr>
              <w:t>.</w:t>
            </w:r>
          </w:p>
          <w:p w:rsidR="008D733C" w:rsidRPr="00141B4A" w:rsidRDefault="008D733C" w:rsidP="001316C8">
            <w:pPr>
              <w:rPr>
                <w:rFonts w:ascii="Times New Roman" w:hAnsi="Times New Roman"/>
                <w:b/>
                <w:i/>
                <w:sz w:val="26"/>
                <w:szCs w:val="26"/>
              </w:rPr>
            </w:pPr>
          </w:p>
          <w:p w:rsidR="008D733C" w:rsidRPr="00141B4A" w:rsidRDefault="008D733C" w:rsidP="001316C8">
            <w:pPr>
              <w:rPr>
                <w:rFonts w:ascii="Times New Roman" w:hAnsi="Times New Roman"/>
                <w:sz w:val="26"/>
                <w:szCs w:val="26"/>
              </w:rPr>
            </w:pPr>
            <w:r w:rsidRPr="00141B4A">
              <w:rPr>
                <w:rFonts w:ascii="Times New Roman" w:hAnsi="Times New Roman"/>
                <w:b/>
                <w:i/>
                <w:sz w:val="26"/>
                <w:szCs w:val="26"/>
              </w:rPr>
              <w:t xml:space="preserve">2. </w:t>
            </w:r>
            <w:r w:rsidR="00A445FF" w:rsidRPr="00141B4A">
              <w:rPr>
                <w:rFonts w:ascii="Times New Roman" w:hAnsi="Times New Roman"/>
                <w:b/>
                <w:i/>
                <w:sz w:val="26"/>
                <w:szCs w:val="26"/>
              </w:rPr>
              <w:t>Đặc</w:t>
            </w:r>
            <w:r w:rsidRPr="00141B4A">
              <w:rPr>
                <w:rFonts w:ascii="Times New Roman" w:hAnsi="Times New Roman"/>
                <w:b/>
                <w:i/>
                <w:sz w:val="26"/>
                <w:szCs w:val="26"/>
              </w:rPr>
              <w:t xml:space="preserve"> </w:t>
            </w:r>
            <w:r w:rsidR="00A445FF" w:rsidRPr="00141B4A">
              <w:rPr>
                <w:rFonts w:ascii="Times New Roman" w:hAnsi="Times New Roman"/>
                <w:b/>
                <w:i/>
                <w:sz w:val="26"/>
                <w:szCs w:val="26"/>
              </w:rPr>
              <w:t>điểm</w:t>
            </w:r>
            <w:r w:rsidRPr="00141B4A">
              <w:rPr>
                <w:rFonts w:ascii="Times New Roman" w:hAnsi="Times New Roman"/>
                <w:b/>
                <w:i/>
                <w:sz w:val="26"/>
                <w:szCs w:val="26"/>
              </w:rPr>
              <w:t xml:space="preserve"> </w:t>
            </w:r>
            <w:r w:rsidR="00A445FF" w:rsidRPr="00141B4A">
              <w:rPr>
                <w:rFonts w:ascii="Times New Roman" w:hAnsi="Times New Roman"/>
                <w:b/>
                <w:i/>
                <w:sz w:val="26"/>
                <w:szCs w:val="26"/>
              </w:rPr>
              <w:t>chu</w:t>
            </w:r>
            <w:r w:rsidRPr="00141B4A">
              <w:rPr>
                <w:rFonts w:ascii="Times New Roman" w:hAnsi="Times New Roman"/>
                <w:b/>
                <w:i/>
                <w:sz w:val="26"/>
                <w:szCs w:val="26"/>
              </w:rPr>
              <w:t xml:space="preserve"> </w:t>
            </w:r>
            <w:r w:rsidR="00A445FF" w:rsidRPr="00141B4A">
              <w:rPr>
                <w:rFonts w:ascii="Times New Roman" w:hAnsi="Times New Roman"/>
                <w:b/>
                <w:i/>
                <w:sz w:val="26"/>
                <w:szCs w:val="26"/>
              </w:rPr>
              <w:t>kì</w:t>
            </w:r>
            <w:r w:rsidRPr="00141B4A">
              <w:rPr>
                <w:rFonts w:ascii="Times New Roman" w:hAnsi="Times New Roman"/>
                <w:b/>
                <w:i/>
                <w:sz w:val="26"/>
                <w:szCs w:val="26"/>
              </w:rPr>
              <w:t xml:space="preserve"> </w:t>
            </w:r>
            <w:r w:rsidR="00A445FF" w:rsidRPr="00141B4A">
              <w:rPr>
                <w:rFonts w:ascii="Times New Roman" w:hAnsi="Times New Roman"/>
                <w:b/>
                <w:i/>
                <w:sz w:val="26"/>
                <w:szCs w:val="26"/>
              </w:rPr>
              <w:t>tế</w:t>
            </w:r>
            <w:r w:rsidRPr="00141B4A">
              <w:rPr>
                <w:rFonts w:ascii="Times New Roman" w:hAnsi="Times New Roman"/>
                <w:b/>
                <w:i/>
                <w:sz w:val="26"/>
                <w:szCs w:val="26"/>
              </w:rPr>
              <w:t xml:space="preserve"> </w:t>
            </w:r>
            <w:r w:rsidR="00A445FF" w:rsidRPr="00141B4A">
              <w:rPr>
                <w:rFonts w:ascii="Times New Roman" w:hAnsi="Times New Roman"/>
                <w:b/>
                <w:i/>
                <w:sz w:val="26"/>
                <w:szCs w:val="26"/>
              </w:rPr>
              <w:t>bào</w:t>
            </w:r>
            <w:r w:rsidRPr="00141B4A">
              <w:rPr>
                <w:rFonts w:ascii="Times New Roman" w:hAnsi="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109"/>
              <w:gridCol w:w="2223"/>
            </w:tblGrid>
            <w:tr w:rsidR="008D733C" w:rsidRPr="00141B4A" w:rsidTr="00941E93">
              <w:tc>
                <w:tcPr>
                  <w:tcW w:w="1255" w:type="dxa"/>
                  <w:shd w:val="clear" w:color="auto" w:fill="auto"/>
                </w:tcPr>
                <w:p w:rsidR="008D733C" w:rsidRPr="00141B4A" w:rsidRDefault="008D733C" w:rsidP="001316C8">
                  <w:pPr>
                    <w:rPr>
                      <w:rFonts w:ascii="Times New Roman" w:hAnsi="Times New Roman"/>
                      <w:b/>
                      <w:sz w:val="24"/>
                      <w:szCs w:val="26"/>
                    </w:rPr>
                  </w:pPr>
                </w:p>
              </w:tc>
              <w:tc>
                <w:tcPr>
                  <w:tcW w:w="2109" w:type="dxa"/>
                  <w:shd w:val="clear" w:color="auto" w:fill="auto"/>
                </w:tcPr>
                <w:p w:rsidR="008D733C" w:rsidRPr="00141B4A" w:rsidRDefault="00A445FF" w:rsidP="001316C8">
                  <w:pPr>
                    <w:rPr>
                      <w:rFonts w:ascii="Times New Roman" w:hAnsi="Times New Roman"/>
                      <w:b/>
                      <w:sz w:val="24"/>
                      <w:szCs w:val="26"/>
                    </w:rPr>
                  </w:pPr>
                  <w:r w:rsidRPr="00141B4A">
                    <w:rPr>
                      <w:rFonts w:ascii="Times New Roman" w:hAnsi="Times New Roman"/>
                      <w:b/>
                      <w:sz w:val="24"/>
                      <w:szCs w:val="26"/>
                    </w:rPr>
                    <w:t>Kì</w:t>
                  </w:r>
                  <w:r w:rsidR="008D733C" w:rsidRPr="00141B4A">
                    <w:rPr>
                      <w:rFonts w:ascii="Times New Roman" w:hAnsi="Times New Roman"/>
                      <w:b/>
                      <w:sz w:val="24"/>
                      <w:szCs w:val="26"/>
                    </w:rPr>
                    <w:t xml:space="preserve"> </w:t>
                  </w:r>
                  <w:r w:rsidRPr="00141B4A">
                    <w:rPr>
                      <w:rFonts w:ascii="Times New Roman" w:hAnsi="Times New Roman"/>
                      <w:b/>
                      <w:sz w:val="24"/>
                      <w:szCs w:val="26"/>
                    </w:rPr>
                    <w:t>trung</w:t>
                  </w:r>
                  <w:r w:rsidR="008D733C" w:rsidRPr="00141B4A">
                    <w:rPr>
                      <w:rFonts w:ascii="Times New Roman" w:hAnsi="Times New Roman"/>
                      <w:b/>
                      <w:sz w:val="24"/>
                      <w:szCs w:val="26"/>
                    </w:rPr>
                    <w:t xml:space="preserve"> </w:t>
                  </w:r>
                  <w:r w:rsidRPr="00141B4A">
                    <w:rPr>
                      <w:rFonts w:ascii="Times New Roman" w:hAnsi="Times New Roman"/>
                      <w:b/>
                      <w:sz w:val="24"/>
                      <w:szCs w:val="26"/>
                    </w:rPr>
                    <w:t>gian</w:t>
                  </w:r>
                </w:p>
              </w:tc>
              <w:tc>
                <w:tcPr>
                  <w:tcW w:w="2223" w:type="dxa"/>
                  <w:shd w:val="clear" w:color="auto" w:fill="auto"/>
                </w:tcPr>
                <w:p w:rsidR="008D733C" w:rsidRPr="00141B4A" w:rsidRDefault="00A445FF" w:rsidP="001316C8">
                  <w:pPr>
                    <w:rPr>
                      <w:rFonts w:ascii="Times New Roman" w:hAnsi="Times New Roman"/>
                      <w:b/>
                      <w:sz w:val="24"/>
                      <w:szCs w:val="26"/>
                    </w:rPr>
                  </w:pPr>
                  <w:r w:rsidRPr="00141B4A">
                    <w:rPr>
                      <w:rFonts w:ascii="Times New Roman" w:hAnsi="Times New Roman"/>
                      <w:b/>
                      <w:sz w:val="24"/>
                      <w:szCs w:val="26"/>
                    </w:rPr>
                    <w:t>Nguyên</w:t>
                  </w:r>
                  <w:r w:rsidR="008D733C" w:rsidRPr="00141B4A">
                    <w:rPr>
                      <w:rFonts w:ascii="Times New Roman" w:hAnsi="Times New Roman"/>
                      <w:b/>
                      <w:sz w:val="24"/>
                      <w:szCs w:val="26"/>
                    </w:rPr>
                    <w:t xml:space="preserve"> </w:t>
                  </w:r>
                  <w:r w:rsidRPr="00141B4A">
                    <w:rPr>
                      <w:rFonts w:ascii="Times New Roman" w:hAnsi="Times New Roman"/>
                      <w:b/>
                      <w:sz w:val="24"/>
                      <w:szCs w:val="26"/>
                    </w:rPr>
                    <w:t>phân</w:t>
                  </w:r>
                </w:p>
              </w:tc>
            </w:tr>
            <w:tr w:rsidR="008D733C" w:rsidRPr="00141B4A" w:rsidTr="00941E93">
              <w:tc>
                <w:tcPr>
                  <w:tcW w:w="1255" w:type="dxa"/>
                  <w:shd w:val="clear" w:color="auto" w:fill="auto"/>
                  <w:vAlign w:val="center"/>
                </w:tcPr>
                <w:p w:rsidR="008D733C" w:rsidRPr="00141B4A" w:rsidRDefault="00A445FF" w:rsidP="00941E93">
                  <w:pPr>
                    <w:jc w:val="center"/>
                    <w:rPr>
                      <w:rFonts w:ascii="Times New Roman" w:hAnsi="Times New Roman"/>
                      <w:sz w:val="24"/>
                      <w:szCs w:val="26"/>
                    </w:rPr>
                  </w:pPr>
                  <w:r w:rsidRPr="00141B4A">
                    <w:rPr>
                      <w:rFonts w:ascii="Times New Roman" w:hAnsi="Times New Roman"/>
                      <w:sz w:val="24"/>
                      <w:szCs w:val="26"/>
                    </w:rPr>
                    <w:t>Thời</w:t>
                  </w:r>
                  <w:r w:rsidR="008D733C" w:rsidRPr="00141B4A">
                    <w:rPr>
                      <w:rFonts w:ascii="Times New Roman" w:hAnsi="Times New Roman"/>
                      <w:sz w:val="24"/>
                      <w:szCs w:val="26"/>
                    </w:rPr>
                    <w:t xml:space="preserve"> </w:t>
                  </w:r>
                  <w:r w:rsidRPr="00141B4A">
                    <w:rPr>
                      <w:rFonts w:ascii="Times New Roman" w:hAnsi="Times New Roman"/>
                      <w:sz w:val="24"/>
                      <w:szCs w:val="26"/>
                    </w:rPr>
                    <w:t>gian</w:t>
                  </w:r>
                </w:p>
              </w:tc>
              <w:tc>
                <w:tcPr>
                  <w:tcW w:w="2109"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Dài</w:t>
                  </w:r>
                  <w:r w:rsidR="008D733C" w:rsidRPr="00141B4A">
                    <w:rPr>
                      <w:rFonts w:ascii="Times New Roman" w:hAnsi="Times New Roman"/>
                      <w:sz w:val="24"/>
                      <w:szCs w:val="26"/>
                    </w:rPr>
                    <w:t>(</w:t>
                  </w:r>
                  <w:r w:rsidRPr="00141B4A">
                    <w:rPr>
                      <w:rFonts w:ascii="Times New Roman" w:hAnsi="Times New Roman"/>
                      <w:sz w:val="24"/>
                      <w:szCs w:val="26"/>
                    </w:rPr>
                    <w:t>Chiếm</w:t>
                  </w:r>
                  <w:r w:rsidR="008D733C" w:rsidRPr="00141B4A">
                    <w:rPr>
                      <w:rFonts w:ascii="Times New Roman" w:hAnsi="Times New Roman"/>
                      <w:sz w:val="24"/>
                      <w:szCs w:val="26"/>
                    </w:rPr>
                    <w:t xml:space="preserve"> </w:t>
                  </w:r>
                  <w:r w:rsidRPr="00141B4A">
                    <w:rPr>
                      <w:rFonts w:ascii="Times New Roman" w:hAnsi="Times New Roman"/>
                      <w:sz w:val="24"/>
                      <w:szCs w:val="26"/>
                    </w:rPr>
                    <w:t>gần</w:t>
                  </w:r>
                  <w:r w:rsidR="008D733C" w:rsidRPr="00141B4A">
                    <w:rPr>
                      <w:rFonts w:ascii="Times New Roman" w:hAnsi="Times New Roman"/>
                      <w:sz w:val="24"/>
                      <w:szCs w:val="26"/>
                    </w:rPr>
                    <w:t xml:space="preserve"> </w:t>
                  </w:r>
                  <w:r w:rsidRPr="00141B4A">
                    <w:rPr>
                      <w:rFonts w:ascii="Times New Roman" w:hAnsi="Times New Roman"/>
                      <w:sz w:val="24"/>
                      <w:szCs w:val="26"/>
                    </w:rPr>
                    <w:t>hết</w:t>
                  </w:r>
                  <w:r w:rsidR="008D733C" w:rsidRPr="00141B4A">
                    <w:rPr>
                      <w:rFonts w:ascii="Times New Roman" w:hAnsi="Times New Roman"/>
                      <w:sz w:val="24"/>
                      <w:szCs w:val="26"/>
                    </w:rPr>
                    <w:t xml:space="preserve"> </w:t>
                  </w:r>
                  <w:r w:rsidRPr="00141B4A">
                    <w:rPr>
                      <w:rFonts w:ascii="Times New Roman" w:hAnsi="Times New Roman"/>
                      <w:sz w:val="24"/>
                      <w:szCs w:val="26"/>
                    </w:rPr>
                    <w:t>thời</w:t>
                  </w:r>
                  <w:r w:rsidR="008D733C" w:rsidRPr="00141B4A">
                    <w:rPr>
                      <w:rFonts w:ascii="Times New Roman" w:hAnsi="Times New Roman"/>
                      <w:sz w:val="24"/>
                      <w:szCs w:val="26"/>
                    </w:rPr>
                    <w:t xml:space="preserve"> </w:t>
                  </w:r>
                  <w:r w:rsidRPr="00141B4A">
                    <w:rPr>
                      <w:rFonts w:ascii="Times New Roman" w:hAnsi="Times New Roman"/>
                      <w:sz w:val="24"/>
                      <w:szCs w:val="26"/>
                    </w:rPr>
                    <w:t>gian</w:t>
                  </w:r>
                  <w:r w:rsidR="008D733C" w:rsidRPr="00141B4A">
                    <w:rPr>
                      <w:rFonts w:ascii="Times New Roman" w:hAnsi="Times New Roman"/>
                      <w:sz w:val="24"/>
                      <w:szCs w:val="26"/>
                    </w:rPr>
                    <w:t xml:space="preserve"> </w:t>
                  </w:r>
                  <w:r w:rsidRPr="00141B4A">
                    <w:rPr>
                      <w:rFonts w:ascii="Times New Roman" w:hAnsi="Times New Roman"/>
                      <w:sz w:val="24"/>
                      <w:szCs w:val="26"/>
                    </w:rPr>
                    <w:t>của</w:t>
                  </w:r>
                  <w:r w:rsidR="008D733C" w:rsidRPr="00141B4A">
                    <w:rPr>
                      <w:rFonts w:ascii="Times New Roman" w:hAnsi="Times New Roman"/>
                      <w:sz w:val="24"/>
                      <w:szCs w:val="26"/>
                    </w:rPr>
                    <w:t xml:space="preserve"> </w:t>
                  </w:r>
                  <w:r w:rsidRPr="00141B4A">
                    <w:rPr>
                      <w:rFonts w:ascii="Times New Roman" w:hAnsi="Times New Roman"/>
                      <w:sz w:val="24"/>
                      <w:szCs w:val="26"/>
                    </w:rPr>
                    <w:t>chu</w:t>
                  </w:r>
                  <w:r w:rsidR="008D733C" w:rsidRPr="00141B4A">
                    <w:rPr>
                      <w:rFonts w:ascii="Times New Roman" w:hAnsi="Times New Roman"/>
                      <w:sz w:val="24"/>
                      <w:szCs w:val="26"/>
                    </w:rPr>
                    <w:t xml:space="preserve"> </w:t>
                  </w:r>
                  <w:r w:rsidRPr="00141B4A">
                    <w:rPr>
                      <w:rFonts w:ascii="Times New Roman" w:hAnsi="Times New Roman"/>
                      <w:sz w:val="24"/>
                      <w:szCs w:val="26"/>
                    </w:rPr>
                    <w:t>kì</w:t>
                  </w:r>
                  <w:r w:rsidR="008D733C" w:rsidRPr="00141B4A">
                    <w:rPr>
                      <w:rFonts w:ascii="Times New Roman" w:hAnsi="Times New Roman"/>
                      <w:sz w:val="24"/>
                      <w:szCs w:val="26"/>
                    </w:rPr>
                    <w:t>)</w:t>
                  </w:r>
                </w:p>
              </w:tc>
              <w:tc>
                <w:tcPr>
                  <w:tcW w:w="2223"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Ngắn</w:t>
                  </w:r>
                </w:p>
              </w:tc>
            </w:tr>
            <w:tr w:rsidR="008D733C" w:rsidRPr="00141B4A" w:rsidTr="00941E93">
              <w:tc>
                <w:tcPr>
                  <w:tcW w:w="1255" w:type="dxa"/>
                  <w:shd w:val="clear" w:color="auto" w:fill="auto"/>
                  <w:vAlign w:val="center"/>
                </w:tcPr>
                <w:p w:rsidR="008D733C" w:rsidRPr="00141B4A" w:rsidRDefault="00A445FF" w:rsidP="00941E93">
                  <w:pPr>
                    <w:jc w:val="center"/>
                    <w:rPr>
                      <w:rFonts w:ascii="Times New Roman" w:hAnsi="Times New Roman"/>
                      <w:sz w:val="24"/>
                      <w:szCs w:val="26"/>
                    </w:rPr>
                  </w:pPr>
                  <w:r w:rsidRPr="00141B4A">
                    <w:rPr>
                      <w:rFonts w:ascii="Times New Roman" w:hAnsi="Times New Roman"/>
                      <w:sz w:val="24"/>
                      <w:szCs w:val="26"/>
                    </w:rPr>
                    <w:t>Đặc</w:t>
                  </w:r>
                  <w:r w:rsidR="008D733C" w:rsidRPr="00141B4A">
                    <w:rPr>
                      <w:rFonts w:ascii="Times New Roman" w:hAnsi="Times New Roman"/>
                      <w:sz w:val="24"/>
                      <w:szCs w:val="26"/>
                    </w:rPr>
                    <w:t xml:space="preserve"> </w:t>
                  </w:r>
                  <w:r w:rsidRPr="00141B4A">
                    <w:rPr>
                      <w:rFonts w:ascii="Times New Roman" w:hAnsi="Times New Roman"/>
                      <w:sz w:val="24"/>
                      <w:szCs w:val="26"/>
                    </w:rPr>
                    <w:t>điểm</w:t>
                  </w:r>
                </w:p>
              </w:tc>
              <w:tc>
                <w:tcPr>
                  <w:tcW w:w="2109"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Gồm</w:t>
                  </w:r>
                  <w:r w:rsidR="008D733C" w:rsidRPr="00141B4A">
                    <w:rPr>
                      <w:rFonts w:ascii="Times New Roman" w:hAnsi="Times New Roman"/>
                      <w:sz w:val="24"/>
                      <w:szCs w:val="26"/>
                    </w:rPr>
                    <w:t xml:space="preserve"> 3 </w:t>
                  </w:r>
                  <w:r w:rsidRPr="00141B4A">
                    <w:rPr>
                      <w:rFonts w:ascii="Times New Roman" w:hAnsi="Times New Roman"/>
                      <w:sz w:val="24"/>
                      <w:szCs w:val="26"/>
                    </w:rPr>
                    <w:t>pha</w:t>
                  </w:r>
                  <w:r w:rsidR="008D733C" w:rsidRPr="00141B4A">
                    <w:rPr>
                      <w:rFonts w:ascii="Times New Roman" w:hAnsi="Times New Roman"/>
                      <w:sz w:val="24"/>
                      <w:szCs w:val="26"/>
                    </w:rPr>
                    <w:t xml:space="preserve">: </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w:t>
                  </w:r>
                  <w:r w:rsidR="00A445FF" w:rsidRPr="00141B4A">
                    <w:rPr>
                      <w:rFonts w:ascii="Times New Roman" w:hAnsi="Times New Roman"/>
                      <w:sz w:val="24"/>
                      <w:szCs w:val="26"/>
                    </w:rPr>
                    <w:t>G</w:t>
                  </w:r>
                  <w:r w:rsidRPr="00141B4A">
                    <w:rPr>
                      <w:rFonts w:ascii="Times New Roman" w:hAnsi="Times New Roman"/>
                      <w:sz w:val="24"/>
                      <w:szCs w:val="26"/>
                      <w:vertAlign w:val="subscript"/>
                    </w:rPr>
                    <w:t>1</w:t>
                  </w:r>
                  <w:r w:rsidRPr="00141B4A">
                    <w:rPr>
                      <w:rFonts w:ascii="Times New Roman" w:hAnsi="Times New Roman"/>
                      <w:sz w:val="24"/>
                      <w:szCs w:val="26"/>
                    </w:rPr>
                    <w:t xml:space="preserve">: </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tổng</w:t>
                  </w:r>
                  <w:r w:rsidRPr="00141B4A">
                    <w:rPr>
                      <w:rFonts w:ascii="Times New Roman" w:hAnsi="Times New Roman"/>
                      <w:sz w:val="24"/>
                      <w:szCs w:val="26"/>
                    </w:rPr>
                    <w:t xml:space="preserve"> </w:t>
                  </w:r>
                  <w:r w:rsidR="00A445FF" w:rsidRPr="00141B4A">
                    <w:rPr>
                      <w:rFonts w:ascii="Times New Roman" w:hAnsi="Times New Roman"/>
                      <w:sz w:val="24"/>
                      <w:szCs w:val="26"/>
                    </w:rPr>
                    <w:t>hợp</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chất</w:t>
                  </w:r>
                  <w:r w:rsidRPr="00141B4A">
                    <w:rPr>
                      <w:rFonts w:ascii="Times New Roman" w:hAnsi="Times New Roman"/>
                      <w:sz w:val="24"/>
                      <w:szCs w:val="26"/>
                    </w:rPr>
                    <w:t xml:space="preserve"> </w:t>
                  </w:r>
                  <w:r w:rsidR="00A445FF" w:rsidRPr="00141B4A">
                    <w:rPr>
                      <w:rFonts w:ascii="Times New Roman" w:hAnsi="Times New Roman"/>
                      <w:sz w:val="24"/>
                      <w:szCs w:val="26"/>
                    </w:rPr>
                    <w:t>cần</w:t>
                  </w:r>
                  <w:r w:rsidRPr="00141B4A">
                    <w:rPr>
                      <w:rFonts w:ascii="Times New Roman" w:hAnsi="Times New Roman"/>
                      <w:sz w:val="24"/>
                      <w:szCs w:val="26"/>
                    </w:rPr>
                    <w:t xml:space="preserve"> </w:t>
                  </w:r>
                  <w:r w:rsidR="00A445FF" w:rsidRPr="00141B4A">
                    <w:rPr>
                      <w:rFonts w:ascii="Times New Roman" w:hAnsi="Times New Roman"/>
                      <w:sz w:val="24"/>
                      <w:szCs w:val="26"/>
                    </w:rPr>
                    <w:t>thiết</w:t>
                  </w:r>
                  <w:r w:rsidRPr="00141B4A">
                    <w:rPr>
                      <w:rFonts w:ascii="Times New Roman" w:hAnsi="Times New Roman"/>
                      <w:sz w:val="24"/>
                      <w:szCs w:val="26"/>
                    </w:rPr>
                    <w:t xml:space="preserve"> </w:t>
                  </w:r>
                  <w:r w:rsidR="00A445FF" w:rsidRPr="00141B4A">
                    <w:rPr>
                      <w:rFonts w:ascii="Times New Roman" w:hAnsi="Times New Roman"/>
                      <w:sz w:val="24"/>
                      <w:szCs w:val="26"/>
                    </w:rPr>
                    <w:t>cho</w:t>
                  </w:r>
                  <w:r w:rsidRPr="00141B4A">
                    <w:rPr>
                      <w:rFonts w:ascii="Times New Roman" w:hAnsi="Times New Roman"/>
                      <w:sz w:val="24"/>
                      <w:szCs w:val="26"/>
                    </w:rPr>
                    <w:t xml:space="preserve"> </w:t>
                  </w:r>
                  <w:r w:rsidR="00A445FF" w:rsidRPr="00141B4A">
                    <w:rPr>
                      <w:rFonts w:ascii="Times New Roman" w:hAnsi="Times New Roman"/>
                      <w:sz w:val="24"/>
                      <w:szCs w:val="26"/>
                    </w:rPr>
                    <w:t>sự</w:t>
                  </w:r>
                  <w:r w:rsidRPr="00141B4A">
                    <w:rPr>
                      <w:rFonts w:ascii="Times New Roman" w:hAnsi="Times New Roman"/>
                      <w:sz w:val="24"/>
                      <w:szCs w:val="26"/>
                    </w:rPr>
                    <w:t xml:space="preserve"> </w:t>
                  </w:r>
                  <w:r w:rsidR="00A445FF" w:rsidRPr="00141B4A">
                    <w:rPr>
                      <w:rFonts w:ascii="Times New Roman" w:hAnsi="Times New Roman"/>
                      <w:sz w:val="24"/>
                      <w:szCs w:val="26"/>
                    </w:rPr>
                    <w:t>sinh</w:t>
                  </w:r>
                  <w:r w:rsidRPr="00141B4A">
                    <w:rPr>
                      <w:rFonts w:ascii="Times New Roman" w:hAnsi="Times New Roman"/>
                      <w:sz w:val="24"/>
                      <w:szCs w:val="26"/>
                    </w:rPr>
                    <w:t xml:space="preserve"> </w:t>
                  </w:r>
                  <w:r w:rsidR="00A445FF" w:rsidRPr="00141B4A">
                    <w:rPr>
                      <w:rFonts w:ascii="Times New Roman" w:hAnsi="Times New Roman"/>
                      <w:sz w:val="24"/>
                      <w:szCs w:val="26"/>
                    </w:rPr>
                    <w:t>trưởng</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w:t>
                  </w:r>
                  <w:r w:rsidR="00A445FF" w:rsidRPr="00141B4A">
                    <w:rPr>
                      <w:rFonts w:ascii="Times New Roman" w:hAnsi="Times New Roman"/>
                      <w:sz w:val="24"/>
                      <w:szCs w:val="26"/>
                    </w:rPr>
                    <w:t>S</w:t>
                  </w:r>
                  <w:r w:rsidRPr="00141B4A">
                    <w:rPr>
                      <w:rFonts w:ascii="Times New Roman" w:hAnsi="Times New Roman"/>
                      <w:sz w:val="24"/>
                      <w:szCs w:val="26"/>
                    </w:rPr>
                    <w:t xml:space="preserve">: </w:t>
                  </w:r>
                  <w:r w:rsidR="00A445FF" w:rsidRPr="00141B4A">
                    <w:rPr>
                      <w:rFonts w:ascii="Times New Roman" w:hAnsi="Times New Roman"/>
                      <w:sz w:val="24"/>
                      <w:szCs w:val="26"/>
                    </w:rPr>
                    <w:t>Nhân</w:t>
                  </w:r>
                  <w:r w:rsidRPr="00141B4A">
                    <w:rPr>
                      <w:rFonts w:ascii="Times New Roman" w:hAnsi="Times New Roman"/>
                      <w:sz w:val="24"/>
                      <w:szCs w:val="26"/>
                    </w:rPr>
                    <w:t xml:space="preserve"> </w:t>
                  </w:r>
                  <w:r w:rsidR="00A445FF" w:rsidRPr="00141B4A">
                    <w:rPr>
                      <w:rFonts w:ascii="Times New Roman" w:hAnsi="Times New Roman"/>
                      <w:sz w:val="24"/>
                      <w:szCs w:val="26"/>
                    </w:rPr>
                    <w:t>đôi</w:t>
                  </w:r>
                  <w:r w:rsidRPr="00141B4A">
                    <w:rPr>
                      <w:rFonts w:ascii="Times New Roman" w:hAnsi="Times New Roman"/>
                      <w:sz w:val="24"/>
                      <w:szCs w:val="26"/>
                    </w:rPr>
                    <w:t xml:space="preserve"> </w:t>
                  </w:r>
                  <w:r w:rsidR="00A445FF" w:rsidRPr="00141B4A">
                    <w:rPr>
                      <w:rFonts w:ascii="Times New Roman" w:hAnsi="Times New Roman"/>
                      <w:sz w:val="24"/>
                      <w:szCs w:val="26"/>
                    </w:rPr>
                    <w:t>AND</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dính</w:t>
                  </w:r>
                  <w:r w:rsidRPr="00141B4A">
                    <w:rPr>
                      <w:rFonts w:ascii="Times New Roman" w:hAnsi="Times New Roman"/>
                      <w:sz w:val="24"/>
                      <w:szCs w:val="26"/>
                    </w:rPr>
                    <w:t xml:space="preserve"> </w:t>
                  </w:r>
                  <w:r w:rsidR="00A445FF" w:rsidRPr="00141B4A">
                    <w:rPr>
                      <w:rFonts w:ascii="Times New Roman" w:hAnsi="Times New Roman"/>
                      <w:sz w:val="24"/>
                      <w:szCs w:val="26"/>
                    </w:rPr>
                    <w:t>nhau</w:t>
                  </w:r>
                  <w:r w:rsidRPr="00141B4A">
                    <w:rPr>
                      <w:rFonts w:ascii="Times New Roman" w:hAnsi="Times New Roman"/>
                      <w:sz w:val="24"/>
                      <w:szCs w:val="26"/>
                    </w:rPr>
                    <w:t xml:space="preserve"> </w:t>
                  </w:r>
                  <w:r w:rsidR="00A445FF" w:rsidRPr="00141B4A">
                    <w:rPr>
                      <w:rFonts w:ascii="Times New Roman" w:hAnsi="Times New Roman"/>
                      <w:sz w:val="24"/>
                      <w:szCs w:val="26"/>
                    </w:rPr>
                    <w:t>ở</w:t>
                  </w:r>
                  <w:r w:rsidRPr="00141B4A">
                    <w:rPr>
                      <w:rFonts w:ascii="Times New Roman" w:hAnsi="Times New Roman"/>
                      <w:sz w:val="24"/>
                      <w:szCs w:val="26"/>
                    </w:rPr>
                    <w:t xml:space="preserve"> </w:t>
                  </w:r>
                  <w:r w:rsidR="00A445FF" w:rsidRPr="00141B4A">
                    <w:rPr>
                      <w:rFonts w:ascii="Times New Roman" w:hAnsi="Times New Roman"/>
                      <w:sz w:val="24"/>
                      <w:szCs w:val="26"/>
                    </w:rPr>
                    <w:t>tâm</w:t>
                  </w:r>
                  <w:r w:rsidRPr="00141B4A">
                    <w:rPr>
                      <w:rFonts w:ascii="Times New Roman" w:hAnsi="Times New Roman"/>
                      <w:sz w:val="24"/>
                      <w:szCs w:val="26"/>
                    </w:rPr>
                    <w:t xml:space="preserve"> </w:t>
                  </w:r>
                  <w:r w:rsidR="00A445FF" w:rsidRPr="00141B4A">
                    <w:rPr>
                      <w:rFonts w:ascii="Times New Roman" w:hAnsi="Times New Roman"/>
                      <w:sz w:val="24"/>
                      <w:szCs w:val="26"/>
                    </w:rPr>
                    <w:t>động</w:t>
                  </w:r>
                  <w:r w:rsidRPr="00141B4A">
                    <w:rPr>
                      <w:rFonts w:ascii="Times New Roman" w:hAnsi="Times New Roman"/>
                      <w:sz w:val="24"/>
                      <w:szCs w:val="26"/>
                    </w:rPr>
                    <w:t xml:space="preserve"> </w:t>
                  </w:r>
                  <w:r w:rsidR="00A445FF" w:rsidRPr="00141B4A">
                    <w:rPr>
                      <w:rFonts w:ascii="Times New Roman" w:hAnsi="Times New Roman"/>
                      <w:sz w:val="24"/>
                      <w:szCs w:val="26"/>
                    </w:rPr>
                    <w:t>tạo</w:t>
                  </w:r>
                  <w:r w:rsidRPr="00141B4A">
                    <w:rPr>
                      <w:rFonts w:ascii="Times New Roman" w:hAnsi="Times New Roman"/>
                      <w:sz w:val="24"/>
                      <w:szCs w:val="26"/>
                    </w:rPr>
                    <w:t xml:space="preserve"> </w:t>
                  </w:r>
                  <w:r w:rsidR="00A445FF" w:rsidRPr="00141B4A">
                    <w:rPr>
                      <w:rFonts w:ascii="Times New Roman" w:hAnsi="Times New Roman"/>
                      <w:sz w:val="24"/>
                      <w:szCs w:val="26"/>
                    </w:rPr>
                    <w:t>thành</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kép</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w:t>
                  </w:r>
                  <w:r w:rsidR="00A445FF" w:rsidRPr="00141B4A">
                    <w:rPr>
                      <w:rFonts w:ascii="Times New Roman" w:hAnsi="Times New Roman"/>
                      <w:sz w:val="24"/>
                      <w:szCs w:val="26"/>
                    </w:rPr>
                    <w:t>G</w:t>
                  </w:r>
                  <w:r w:rsidRPr="00141B4A">
                    <w:rPr>
                      <w:rFonts w:ascii="Times New Roman" w:hAnsi="Times New Roman"/>
                      <w:sz w:val="24"/>
                      <w:szCs w:val="26"/>
                      <w:vertAlign w:val="subscript"/>
                    </w:rPr>
                    <w:t>2</w:t>
                  </w:r>
                  <w:r w:rsidRPr="00141B4A">
                    <w:rPr>
                      <w:rFonts w:ascii="Times New Roman" w:hAnsi="Times New Roman"/>
                      <w:sz w:val="24"/>
                      <w:szCs w:val="26"/>
                    </w:rPr>
                    <w:t xml:space="preserve">: </w:t>
                  </w:r>
                  <w:r w:rsidR="00A445FF" w:rsidRPr="00141B4A">
                    <w:rPr>
                      <w:rFonts w:ascii="Times New Roman" w:hAnsi="Times New Roman"/>
                      <w:sz w:val="24"/>
                      <w:szCs w:val="26"/>
                    </w:rPr>
                    <w:t>Tổng</w:t>
                  </w:r>
                  <w:r w:rsidRPr="00141B4A">
                    <w:rPr>
                      <w:rFonts w:ascii="Times New Roman" w:hAnsi="Times New Roman"/>
                      <w:sz w:val="24"/>
                      <w:szCs w:val="26"/>
                    </w:rPr>
                    <w:t xml:space="preserve"> </w:t>
                  </w:r>
                  <w:r w:rsidR="00A445FF" w:rsidRPr="00141B4A">
                    <w:rPr>
                      <w:rFonts w:ascii="Times New Roman" w:hAnsi="Times New Roman"/>
                      <w:sz w:val="24"/>
                      <w:szCs w:val="26"/>
                    </w:rPr>
                    <w:t>hợp</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chất</w:t>
                  </w:r>
                  <w:r w:rsidRPr="00141B4A">
                    <w:rPr>
                      <w:rFonts w:ascii="Times New Roman" w:hAnsi="Times New Roman"/>
                      <w:sz w:val="24"/>
                      <w:szCs w:val="26"/>
                    </w:rPr>
                    <w:t xml:space="preserve"> </w:t>
                  </w:r>
                  <w:r w:rsidR="00A445FF" w:rsidRPr="00141B4A">
                    <w:rPr>
                      <w:rFonts w:ascii="Times New Roman" w:hAnsi="Times New Roman"/>
                      <w:sz w:val="24"/>
                      <w:szCs w:val="26"/>
                    </w:rPr>
                    <w:t>cho</w:t>
                  </w:r>
                  <w:r w:rsidRPr="00141B4A">
                    <w:rPr>
                      <w:rFonts w:ascii="Times New Roman" w:hAnsi="Times New Roman"/>
                      <w:sz w:val="24"/>
                      <w:szCs w:val="26"/>
                    </w:rPr>
                    <w:t xml:space="preserve"> </w:t>
                  </w:r>
                  <w:r w:rsidR="00A445FF" w:rsidRPr="00141B4A">
                    <w:rPr>
                      <w:rFonts w:ascii="Times New Roman" w:hAnsi="Times New Roman"/>
                      <w:sz w:val="24"/>
                      <w:szCs w:val="26"/>
                    </w:rPr>
                    <w:t>tế</w:t>
                  </w:r>
                  <w:r w:rsidRPr="00141B4A">
                    <w:rPr>
                      <w:rFonts w:ascii="Times New Roman" w:hAnsi="Times New Roman"/>
                      <w:sz w:val="24"/>
                      <w:szCs w:val="26"/>
                    </w:rPr>
                    <w:t xml:space="preserve"> </w:t>
                  </w:r>
                  <w:r w:rsidR="00A445FF" w:rsidRPr="00141B4A">
                    <w:rPr>
                      <w:rFonts w:ascii="Times New Roman" w:hAnsi="Times New Roman"/>
                      <w:sz w:val="24"/>
                      <w:szCs w:val="26"/>
                    </w:rPr>
                    <w:t>bào</w:t>
                  </w:r>
                  <w:r w:rsidRPr="00141B4A">
                    <w:rPr>
                      <w:rFonts w:ascii="Times New Roman" w:hAnsi="Times New Roman"/>
                      <w:sz w:val="24"/>
                      <w:szCs w:val="26"/>
                    </w:rPr>
                    <w:t>.</w:t>
                  </w:r>
                </w:p>
              </w:tc>
              <w:tc>
                <w:tcPr>
                  <w:tcW w:w="2223"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Gồm</w:t>
                  </w:r>
                  <w:r w:rsidR="008D733C" w:rsidRPr="00141B4A">
                    <w:rPr>
                      <w:rFonts w:ascii="Times New Roman" w:hAnsi="Times New Roman"/>
                      <w:sz w:val="24"/>
                      <w:szCs w:val="26"/>
                    </w:rPr>
                    <w:t xml:space="preserve"> 2 </w:t>
                  </w:r>
                  <w:r w:rsidRPr="00141B4A">
                    <w:rPr>
                      <w:rFonts w:ascii="Times New Roman" w:hAnsi="Times New Roman"/>
                      <w:sz w:val="24"/>
                      <w:szCs w:val="26"/>
                    </w:rPr>
                    <w:t>giai</w:t>
                  </w:r>
                  <w:r w:rsidR="008D733C" w:rsidRPr="00141B4A">
                    <w:rPr>
                      <w:rFonts w:ascii="Times New Roman" w:hAnsi="Times New Roman"/>
                      <w:sz w:val="24"/>
                      <w:szCs w:val="26"/>
                    </w:rPr>
                    <w:t xml:space="preserve"> </w:t>
                  </w:r>
                  <w:r w:rsidRPr="00141B4A">
                    <w:rPr>
                      <w:rFonts w:ascii="Times New Roman" w:hAnsi="Times New Roman"/>
                      <w:sz w:val="24"/>
                      <w:szCs w:val="26"/>
                    </w:rPr>
                    <w:t>đoạn</w:t>
                  </w:r>
                  <w:r w:rsidR="008D733C"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w:t>
                  </w:r>
                  <w:r w:rsidR="00A445FF" w:rsidRPr="00141B4A">
                    <w:rPr>
                      <w:rFonts w:ascii="Times New Roman" w:hAnsi="Times New Roman"/>
                      <w:sz w:val="24"/>
                      <w:szCs w:val="26"/>
                    </w:rPr>
                    <w:t>Phân</w:t>
                  </w:r>
                  <w:r w:rsidRPr="00141B4A">
                    <w:rPr>
                      <w:rFonts w:ascii="Times New Roman" w:hAnsi="Times New Roman"/>
                      <w:sz w:val="24"/>
                      <w:szCs w:val="26"/>
                    </w:rPr>
                    <w:t xml:space="preserve"> </w:t>
                  </w:r>
                  <w:r w:rsidR="00A445FF" w:rsidRPr="00141B4A">
                    <w:rPr>
                      <w:rFonts w:ascii="Times New Roman" w:hAnsi="Times New Roman"/>
                      <w:sz w:val="24"/>
                      <w:szCs w:val="26"/>
                    </w:rPr>
                    <w:t>chia</w:t>
                  </w:r>
                  <w:r w:rsidRPr="00141B4A">
                    <w:rPr>
                      <w:rFonts w:ascii="Times New Roman" w:hAnsi="Times New Roman"/>
                      <w:sz w:val="24"/>
                      <w:szCs w:val="26"/>
                    </w:rPr>
                    <w:t xml:space="preserve"> </w:t>
                  </w:r>
                  <w:r w:rsidR="00A445FF" w:rsidRPr="00141B4A">
                    <w:rPr>
                      <w:rFonts w:ascii="Times New Roman" w:hAnsi="Times New Roman"/>
                      <w:sz w:val="24"/>
                      <w:szCs w:val="26"/>
                    </w:rPr>
                    <w:t>nhân</w:t>
                  </w:r>
                  <w:r w:rsidRPr="00141B4A">
                    <w:rPr>
                      <w:rFonts w:ascii="Times New Roman" w:hAnsi="Times New Roman"/>
                      <w:sz w:val="24"/>
                      <w:szCs w:val="26"/>
                    </w:rPr>
                    <w:t xml:space="preserve"> </w:t>
                  </w:r>
                  <w:r w:rsidR="00A445FF" w:rsidRPr="00141B4A">
                    <w:rPr>
                      <w:rFonts w:ascii="Times New Roman" w:hAnsi="Times New Roman"/>
                      <w:sz w:val="24"/>
                      <w:szCs w:val="26"/>
                    </w:rPr>
                    <w:t>gồm</w:t>
                  </w:r>
                  <w:r w:rsidRPr="00141B4A">
                    <w:rPr>
                      <w:rFonts w:ascii="Times New Roman" w:hAnsi="Times New Roman"/>
                      <w:sz w:val="24"/>
                      <w:szCs w:val="26"/>
                    </w:rPr>
                    <w:t xml:space="preserve"> 4 </w:t>
                  </w:r>
                  <w:r w:rsidR="00A445FF" w:rsidRPr="00141B4A">
                    <w:rPr>
                      <w:rFonts w:ascii="Times New Roman" w:hAnsi="Times New Roman"/>
                      <w:sz w:val="24"/>
                      <w:szCs w:val="26"/>
                    </w:rPr>
                    <w:t>kì</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w:t>
                  </w:r>
                  <w:r w:rsidR="00A445FF" w:rsidRPr="00141B4A">
                    <w:rPr>
                      <w:rFonts w:ascii="Times New Roman" w:hAnsi="Times New Roman"/>
                      <w:sz w:val="24"/>
                      <w:szCs w:val="26"/>
                    </w:rPr>
                    <w:t>Phân</w:t>
                  </w:r>
                  <w:r w:rsidRPr="00141B4A">
                    <w:rPr>
                      <w:rFonts w:ascii="Times New Roman" w:hAnsi="Times New Roman"/>
                      <w:sz w:val="24"/>
                      <w:szCs w:val="26"/>
                    </w:rPr>
                    <w:t xml:space="preserve"> </w:t>
                  </w:r>
                  <w:r w:rsidR="00A445FF" w:rsidRPr="00141B4A">
                    <w:rPr>
                      <w:rFonts w:ascii="Times New Roman" w:hAnsi="Times New Roman"/>
                      <w:sz w:val="24"/>
                      <w:szCs w:val="26"/>
                    </w:rPr>
                    <w:t>chia</w:t>
                  </w:r>
                  <w:r w:rsidRPr="00141B4A">
                    <w:rPr>
                      <w:rFonts w:ascii="Times New Roman" w:hAnsi="Times New Roman"/>
                      <w:sz w:val="24"/>
                      <w:szCs w:val="26"/>
                    </w:rPr>
                    <w:t xml:space="preserve"> </w:t>
                  </w:r>
                  <w:r w:rsidR="00A445FF" w:rsidRPr="00141B4A">
                    <w:rPr>
                      <w:rFonts w:ascii="Times New Roman" w:hAnsi="Times New Roman"/>
                      <w:sz w:val="24"/>
                      <w:szCs w:val="26"/>
                    </w:rPr>
                    <w:t>tế</w:t>
                  </w:r>
                  <w:r w:rsidRPr="00141B4A">
                    <w:rPr>
                      <w:rFonts w:ascii="Times New Roman" w:hAnsi="Times New Roman"/>
                      <w:sz w:val="24"/>
                      <w:szCs w:val="26"/>
                    </w:rPr>
                    <w:t xml:space="preserve"> </w:t>
                  </w:r>
                  <w:r w:rsidR="00A445FF" w:rsidRPr="00141B4A">
                    <w:rPr>
                      <w:rFonts w:ascii="Times New Roman" w:hAnsi="Times New Roman"/>
                      <w:sz w:val="24"/>
                      <w:szCs w:val="26"/>
                    </w:rPr>
                    <w:t>bào</w:t>
                  </w:r>
                  <w:r w:rsidRPr="00141B4A">
                    <w:rPr>
                      <w:rFonts w:ascii="Times New Roman" w:hAnsi="Times New Roman"/>
                      <w:sz w:val="24"/>
                      <w:szCs w:val="26"/>
                    </w:rPr>
                    <w:t xml:space="preserve"> </w:t>
                  </w:r>
                  <w:r w:rsidR="00A445FF" w:rsidRPr="00141B4A">
                    <w:rPr>
                      <w:rFonts w:ascii="Times New Roman" w:hAnsi="Times New Roman"/>
                      <w:sz w:val="24"/>
                      <w:szCs w:val="26"/>
                    </w:rPr>
                    <w:t>chất</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p>
              </w:tc>
            </w:tr>
          </w:tbl>
          <w:p w:rsidR="008D733C" w:rsidRPr="00141B4A" w:rsidRDefault="008D733C" w:rsidP="001316C8">
            <w:pPr>
              <w:rPr>
                <w:rFonts w:ascii="Times New Roman" w:hAnsi="Times New Roman"/>
                <w:sz w:val="26"/>
                <w:szCs w:val="26"/>
              </w:rPr>
            </w:pPr>
            <w:r w:rsidRPr="00141B4A">
              <w:rPr>
                <w:rFonts w:ascii="Times New Roman" w:hAnsi="Times New Roman"/>
                <w:b/>
                <w:i/>
                <w:sz w:val="26"/>
                <w:szCs w:val="26"/>
              </w:rPr>
              <w:t xml:space="preserve">3. </w:t>
            </w:r>
            <w:r w:rsidR="00A445FF" w:rsidRPr="00141B4A">
              <w:rPr>
                <w:rFonts w:ascii="Times New Roman" w:hAnsi="Times New Roman"/>
                <w:b/>
                <w:i/>
                <w:sz w:val="26"/>
                <w:szCs w:val="26"/>
              </w:rPr>
              <w:t>Sự</w:t>
            </w:r>
            <w:r w:rsidRPr="00141B4A">
              <w:rPr>
                <w:rFonts w:ascii="Times New Roman" w:hAnsi="Times New Roman"/>
                <w:b/>
                <w:i/>
                <w:sz w:val="26"/>
                <w:szCs w:val="26"/>
              </w:rPr>
              <w:t xml:space="preserve"> </w:t>
            </w:r>
            <w:r w:rsidR="00A445FF" w:rsidRPr="00141B4A">
              <w:rPr>
                <w:rFonts w:ascii="Times New Roman" w:hAnsi="Times New Roman"/>
                <w:b/>
                <w:i/>
                <w:sz w:val="26"/>
                <w:szCs w:val="26"/>
              </w:rPr>
              <w:t>điều</w:t>
            </w:r>
            <w:r w:rsidRPr="00141B4A">
              <w:rPr>
                <w:rFonts w:ascii="Times New Roman" w:hAnsi="Times New Roman"/>
                <w:b/>
                <w:i/>
                <w:sz w:val="26"/>
                <w:szCs w:val="26"/>
              </w:rPr>
              <w:t xml:space="preserve"> </w:t>
            </w:r>
            <w:r w:rsidR="00A445FF" w:rsidRPr="00141B4A">
              <w:rPr>
                <w:rFonts w:ascii="Times New Roman" w:hAnsi="Times New Roman"/>
                <w:b/>
                <w:i/>
                <w:sz w:val="26"/>
                <w:szCs w:val="26"/>
              </w:rPr>
              <w:t>hoà</w:t>
            </w:r>
            <w:r w:rsidRPr="00141B4A">
              <w:rPr>
                <w:rFonts w:ascii="Times New Roman" w:hAnsi="Times New Roman"/>
                <w:b/>
                <w:i/>
                <w:sz w:val="26"/>
                <w:szCs w:val="26"/>
              </w:rPr>
              <w:t xml:space="preserve"> </w:t>
            </w:r>
            <w:r w:rsidR="00A445FF" w:rsidRPr="00141B4A">
              <w:rPr>
                <w:rFonts w:ascii="Times New Roman" w:hAnsi="Times New Roman"/>
                <w:b/>
                <w:i/>
                <w:sz w:val="26"/>
                <w:szCs w:val="26"/>
              </w:rPr>
              <w:t>chu</w:t>
            </w:r>
            <w:r w:rsidRPr="00141B4A">
              <w:rPr>
                <w:rFonts w:ascii="Times New Roman" w:hAnsi="Times New Roman"/>
                <w:b/>
                <w:i/>
                <w:sz w:val="26"/>
                <w:szCs w:val="26"/>
              </w:rPr>
              <w:t xml:space="preserve"> </w:t>
            </w:r>
            <w:r w:rsidR="00A445FF" w:rsidRPr="00141B4A">
              <w:rPr>
                <w:rFonts w:ascii="Times New Roman" w:hAnsi="Times New Roman"/>
                <w:b/>
                <w:i/>
                <w:sz w:val="26"/>
                <w:szCs w:val="26"/>
              </w:rPr>
              <w:t>kì</w:t>
            </w:r>
            <w:r w:rsidRPr="00141B4A">
              <w:rPr>
                <w:rFonts w:ascii="Times New Roman" w:hAnsi="Times New Roman"/>
                <w:b/>
                <w:i/>
                <w:sz w:val="26"/>
                <w:szCs w:val="26"/>
              </w:rPr>
              <w:t xml:space="preserve"> </w:t>
            </w:r>
            <w:r w:rsidR="00A445FF" w:rsidRPr="00141B4A">
              <w:rPr>
                <w:rFonts w:ascii="Times New Roman" w:hAnsi="Times New Roman"/>
                <w:b/>
                <w:i/>
                <w:sz w:val="26"/>
                <w:szCs w:val="26"/>
              </w:rPr>
              <w:t>tế</w:t>
            </w:r>
            <w:r w:rsidRPr="00141B4A">
              <w:rPr>
                <w:rFonts w:ascii="Times New Roman" w:hAnsi="Times New Roman"/>
                <w:b/>
                <w:i/>
                <w:sz w:val="26"/>
                <w:szCs w:val="26"/>
              </w:rPr>
              <w:t xml:space="preserve"> </w:t>
            </w:r>
            <w:r w:rsidR="00A445FF" w:rsidRPr="00141B4A">
              <w:rPr>
                <w:rFonts w:ascii="Times New Roman" w:hAnsi="Times New Roman"/>
                <w:b/>
                <w:i/>
                <w:sz w:val="26"/>
                <w:szCs w:val="26"/>
              </w:rPr>
              <w:t>bào</w:t>
            </w:r>
            <w:r w:rsidRPr="00141B4A">
              <w:rPr>
                <w:rFonts w:ascii="Times New Roman" w:hAnsi="Times New Roman"/>
                <w:sz w:val="26"/>
                <w:szCs w:val="26"/>
              </w:rPr>
              <w:t xml:space="preserve">: </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TB</w:t>
            </w:r>
            <w:r w:rsidRPr="00141B4A">
              <w:rPr>
                <w:rFonts w:ascii="Times New Roman" w:hAnsi="Times New Roman"/>
                <w:sz w:val="26"/>
                <w:szCs w:val="26"/>
              </w:rPr>
              <w:t xml:space="preserve"> </w:t>
            </w:r>
            <w:r w:rsidR="00A445FF" w:rsidRPr="00141B4A">
              <w:rPr>
                <w:rFonts w:ascii="Times New Roman" w:hAnsi="Times New Roman"/>
                <w:sz w:val="26"/>
                <w:szCs w:val="26"/>
              </w:rPr>
              <w:t>phân</w:t>
            </w:r>
            <w:r w:rsidRPr="00141B4A">
              <w:rPr>
                <w:rFonts w:ascii="Times New Roman" w:hAnsi="Times New Roman"/>
                <w:sz w:val="26"/>
                <w:szCs w:val="26"/>
              </w:rPr>
              <w:t xml:space="preserve"> </w:t>
            </w:r>
            <w:r w:rsidR="00A445FF" w:rsidRPr="00141B4A">
              <w:rPr>
                <w:rFonts w:ascii="Times New Roman" w:hAnsi="Times New Roman"/>
                <w:sz w:val="26"/>
                <w:szCs w:val="26"/>
              </w:rPr>
              <w:t>chia</w:t>
            </w:r>
            <w:r w:rsidRPr="00141B4A">
              <w:rPr>
                <w:rFonts w:ascii="Times New Roman" w:hAnsi="Times New Roman"/>
                <w:sz w:val="26"/>
                <w:szCs w:val="26"/>
              </w:rPr>
              <w:t xml:space="preserve"> </w:t>
            </w:r>
            <w:r w:rsidR="00A445FF" w:rsidRPr="00141B4A">
              <w:rPr>
                <w:rFonts w:ascii="Times New Roman" w:hAnsi="Times New Roman"/>
                <w:sz w:val="26"/>
                <w:szCs w:val="26"/>
              </w:rPr>
              <w:t>khi</w:t>
            </w:r>
            <w:r w:rsidRPr="00141B4A">
              <w:rPr>
                <w:rFonts w:ascii="Times New Roman" w:hAnsi="Times New Roman"/>
                <w:sz w:val="26"/>
                <w:szCs w:val="26"/>
              </w:rPr>
              <w:t xml:space="preserve"> </w:t>
            </w:r>
            <w:r w:rsidR="00A445FF" w:rsidRPr="00141B4A">
              <w:rPr>
                <w:rFonts w:ascii="Times New Roman" w:hAnsi="Times New Roman"/>
                <w:sz w:val="26"/>
                <w:szCs w:val="26"/>
              </w:rPr>
              <w:t>nhận</w:t>
            </w:r>
            <w:r w:rsidRPr="00141B4A">
              <w:rPr>
                <w:rFonts w:ascii="Times New Roman" w:hAnsi="Times New Roman"/>
                <w:sz w:val="26"/>
                <w:szCs w:val="26"/>
              </w:rPr>
              <w:t xml:space="preserve"> </w:t>
            </w:r>
            <w:r w:rsidR="00A445FF" w:rsidRPr="00141B4A">
              <w:rPr>
                <w:rFonts w:ascii="Times New Roman" w:hAnsi="Times New Roman"/>
                <w:sz w:val="26"/>
                <w:szCs w:val="26"/>
              </w:rPr>
              <w:t>biết</w:t>
            </w:r>
            <w:r w:rsidRPr="00141B4A">
              <w:rPr>
                <w:rFonts w:ascii="Times New Roman" w:hAnsi="Times New Roman"/>
                <w:sz w:val="26"/>
                <w:szCs w:val="26"/>
              </w:rPr>
              <w:t xml:space="preserve"> </w:t>
            </w:r>
            <w:r w:rsidR="00A445FF" w:rsidRPr="00141B4A">
              <w:rPr>
                <w:rFonts w:ascii="Times New Roman" w:hAnsi="Times New Roman"/>
                <w:sz w:val="26"/>
                <w:szCs w:val="26"/>
              </w:rPr>
              <w:t>tín</w:t>
            </w:r>
            <w:r w:rsidRPr="00141B4A">
              <w:rPr>
                <w:rFonts w:ascii="Times New Roman" w:hAnsi="Times New Roman"/>
                <w:sz w:val="26"/>
                <w:szCs w:val="26"/>
              </w:rPr>
              <w:t xml:space="preserve"> </w:t>
            </w:r>
            <w:r w:rsidR="00A445FF" w:rsidRPr="00141B4A">
              <w:rPr>
                <w:rFonts w:ascii="Times New Roman" w:hAnsi="Times New Roman"/>
                <w:sz w:val="26"/>
                <w:szCs w:val="26"/>
              </w:rPr>
              <w:t>hiệu</w:t>
            </w:r>
            <w:r w:rsidRPr="00141B4A">
              <w:rPr>
                <w:rFonts w:ascii="Times New Roman" w:hAnsi="Times New Roman"/>
                <w:sz w:val="26"/>
                <w:szCs w:val="26"/>
              </w:rPr>
              <w:t xml:space="preserve"> </w:t>
            </w:r>
            <w:r w:rsidR="00A445FF" w:rsidRPr="00141B4A">
              <w:rPr>
                <w:rFonts w:ascii="Times New Roman" w:hAnsi="Times New Roman"/>
                <w:sz w:val="26"/>
                <w:szCs w:val="26"/>
              </w:rPr>
              <w:t>bên</w:t>
            </w:r>
            <w:r w:rsidRPr="00141B4A">
              <w:rPr>
                <w:rFonts w:ascii="Times New Roman" w:hAnsi="Times New Roman"/>
                <w:sz w:val="26"/>
                <w:szCs w:val="26"/>
              </w:rPr>
              <w:t xml:space="preserve"> </w:t>
            </w:r>
            <w:r w:rsidR="00A445FF" w:rsidRPr="00141B4A">
              <w:rPr>
                <w:rFonts w:ascii="Times New Roman" w:hAnsi="Times New Roman"/>
                <w:sz w:val="26"/>
                <w:szCs w:val="26"/>
              </w:rPr>
              <w:t>trong</w:t>
            </w:r>
            <w:r w:rsidRPr="00141B4A">
              <w:rPr>
                <w:rFonts w:ascii="Times New Roman" w:hAnsi="Times New Roman"/>
                <w:sz w:val="26"/>
                <w:szCs w:val="26"/>
              </w:rPr>
              <w:t xml:space="preserve"> </w:t>
            </w:r>
            <w:r w:rsidR="00A445FF" w:rsidRPr="00141B4A">
              <w:rPr>
                <w:rFonts w:ascii="Times New Roman" w:hAnsi="Times New Roman"/>
                <w:sz w:val="26"/>
                <w:szCs w:val="26"/>
              </w:rPr>
              <w:t>và</w:t>
            </w:r>
            <w:r w:rsidRPr="00141B4A">
              <w:rPr>
                <w:rFonts w:ascii="Times New Roman" w:hAnsi="Times New Roman"/>
                <w:sz w:val="26"/>
                <w:szCs w:val="26"/>
              </w:rPr>
              <w:t xml:space="preserve"> </w:t>
            </w:r>
            <w:r w:rsidR="00A445FF" w:rsidRPr="00141B4A">
              <w:rPr>
                <w:rFonts w:ascii="Times New Roman" w:hAnsi="Times New Roman"/>
                <w:sz w:val="26"/>
                <w:szCs w:val="26"/>
              </w:rPr>
              <w:t>bên</w:t>
            </w:r>
            <w:r w:rsidRPr="00141B4A">
              <w:rPr>
                <w:rFonts w:ascii="Times New Roman" w:hAnsi="Times New Roman"/>
                <w:sz w:val="26"/>
                <w:szCs w:val="26"/>
              </w:rPr>
              <w:t xml:space="preserve"> </w:t>
            </w:r>
            <w:r w:rsidR="00A445FF" w:rsidRPr="00141B4A">
              <w:rPr>
                <w:rFonts w:ascii="Times New Roman" w:hAnsi="Times New Roman"/>
                <w:sz w:val="26"/>
                <w:szCs w:val="26"/>
              </w:rPr>
              <w:t>ngoài</w:t>
            </w:r>
            <w:r w:rsidRPr="00141B4A">
              <w:rPr>
                <w:rFonts w:ascii="Times New Roman" w:hAnsi="Times New Roman"/>
                <w:sz w:val="26"/>
                <w:szCs w:val="26"/>
              </w:rPr>
              <w:t xml:space="preserve"> </w:t>
            </w:r>
            <w:r w:rsidR="00A445FF" w:rsidRPr="00141B4A">
              <w:rPr>
                <w:rFonts w:ascii="Times New Roman" w:hAnsi="Times New Roman"/>
                <w:sz w:val="26"/>
                <w:szCs w:val="26"/>
              </w:rPr>
              <w:t>TB</w:t>
            </w:r>
            <w:r w:rsidRPr="00141B4A">
              <w:rPr>
                <w:rFonts w:ascii="Times New Roman" w:hAnsi="Times New Roman"/>
                <w:sz w:val="26"/>
                <w:szCs w:val="26"/>
              </w:rPr>
              <w:t>.</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TB</w:t>
            </w:r>
            <w:r w:rsidRPr="00141B4A">
              <w:rPr>
                <w:rFonts w:ascii="Times New Roman" w:hAnsi="Times New Roman"/>
                <w:sz w:val="26"/>
                <w:szCs w:val="26"/>
              </w:rPr>
              <w:t xml:space="preserve"> </w:t>
            </w:r>
            <w:r w:rsidR="00A445FF" w:rsidRPr="00141B4A">
              <w:rPr>
                <w:rFonts w:ascii="Times New Roman" w:hAnsi="Times New Roman"/>
                <w:sz w:val="26"/>
                <w:szCs w:val="26"/>
              </w:rPr>
              <w:t>được</w:t>
            </w:r>
            <w:r w:rsidRPr="00141B4A">
              <w:rPr>
                <w:rFonts w:ascii="Times New Roman" w:hAnsi="Times New Roman"/>
                <w:sz w:val="26"/>
                <w:szCs w:val="26"/>
              </w:rPr>
              <w:t xml:space="preserve"> </w:t>
            </w:r>
            <w:r w:rsidR="00A445FF" w:rsidRPr="00141B4A">
              <w:rPr>
                <w:rFonts w:ascii="Times New Roman" w:hAnsi="Times New Roman"/>
                <w:sz w:val="26"/>
                <w:szCs w:val="26"/>
              </w:rPr>
              <w:t>điều</w:t>
            </w:r>
            <w:r w:rsidRPr="00141B4A">
              <w:rPr>
                <w:rFonts w:ascii="Times New Roman" w:hAnsi="Times New Roman"/>
                <w:sz w:val="26"/>
                <w:szCs w:val="26"/>
              </w:rPr>
              <w:t xml:space="preserve"> </w:t>
            </w:r>
            <w:r w:rsidR="00A445FF" w:rsidRPr="00141B4A">
              <w:rPr>
                <w:rFonts w:ascii="Times New Roman" w:hAnsi="Times New Roman"/>
                <w:sz w:val="26"/>
                <w:szCs w:val="26"/>
              </w:rPr>
              <w:t>khiển</w:t>
            </w:r>
            <w:r w:rsidRPr="00141B4A">
              <w:rPr>
                <w:rFonts w:ascii="Times New Roman" w:hAnsi="Times New Roman"/>
                <w:sz w:val="26"/>
                <w:szCs w:val="26"/>
              </w:rPr>
              <w:t xml:space="preserve"> </w:t>
            </w:r>
            <w:r w:rsidR="00A445FF" w:rsidRPr="00141B4A">
              <w:rPr>
                <w:rFonts w:ascii="Times New Roman" w:hAnsi="Times New Roman"/>
                <w:sz w:val="26"/>
                <w:szCs w:val="26"/>
              </w:rPr>
              <w:t>đảm</w:t>
            </w:r>
            <w:r w:rsidRPr="00141B4A">
              <w:rPr>
                <w:rFonts w:ascii="Times New Roman" w:hAnsi="Times New Roman"/>
                <w:sz w:val="26"/>
                <w:szCs w:val="26"/>
              </w:rPr>
              <w:t xml:space="preserve"> </w:t>
            </w:r>
            <w:r w:rsidR="00A445FF" w:rsidRPr="00141B4A">
              <w:rPr>
                <w:rFonts w:ascii="Times New Roman" w:hAnsi="Times New Roman"/>
                <w:sz w:val="26"/>
                <w:szCs w:val="26"/>
              </w:rPr>
              <w:t>bảo</w:t>
            </w:r>
            <w:r w:rsidRPr="00141B4A">
              <w:rPr>
                <w:rFonts w:ascii="Times New Roman" w:hAnsi="Times New Roman"/>
                <w:sz w:val="26"/>
                <w:szCs w:val="26"/>
              </w:rPr>
              <w:t xml:space="preserve"> </w:t>
            </w:r>
            <w:r w:rsidR="00A445FF" w:rsidRPr="00141B4A">
              <w:rPr>
                <w:rFonts w:ascii="Times New Roman" w:hAnsi="Times New Roman"/>
                <w:sz w:val="26"/>
                <w:szCs w:val="26"/>
              </w:rPr>
              <w:t>sự</w:t>
            </w:r>
            <w:r w:rsidRPr="00141B4A">
              <w:rPr>
                <w:rFonts w:ascii="Times New Roman" w:hAnsi="Times New Roman"/>
                <w:sz w:val="26"/>
                <w:szCs w:val="26"/>
              </w:rPr>
              <w:t xml:space="preserve"> </w:t>
            </w:r>
            <w:r w:rsidR="00A445FF" w:rsidRPr="00141B4A">
              <w:rPr>
                <w:rFonts w:ascii="Times New Roman" w:hAnsi="Times New Roman"/>
                <w:sz w:val="26"/>
                <w:szCs w:val="26"/>
              </w:rPr>
              <w:t>sinh</w:t>
            </w:r>
            <w:r w:rsidRPr="00141B4A">
              <w:rPr>
                <w:rFonts w:ascii="Times New Roman" w:hAnsi="Times New Roman"/>
                <w:sz w:val="26"/>
                <w:szCs w:val="26"/>
              </w:rPr>
              <w:t xml:space="preserve"> </w:t>
            </w:r>
            <w:r w:rsidR="00A445FF" w:rsidRPr="00141B4A">
              <w:rPr>
                <w:rFonts w:ascii="Times New Roman" w:hAnsi="Times New Roman"/>
                <w:sz w:val="26"/>
                <w:szCs w:val="26"/>
              </w:rPr>
              <w:t>trưởng</w:t>
            </w:r>
            <w:r w:rsidRPr="00141B4A">
              <w:rPr>
                <w:rFonts w:ascii="Times New Roman" w:hAnsi="Times New Roman"/>
                <w:sz w:val="26"/>
                <w:szCs w:val="26"/>
              </w:rPr>
              <w:t xml:space="preserve"> </w:t>
            </w:r>
            <w:r w:rsidR="00A445FF" w:rsidRPr="00141B4A">
              <w:rPr>
                <w:rFonts w:ascii="Times New Roman" w:hAnsi="Times New Roman"/>
                <w:sz w:val="26"/>
                <w:szCs w:val="26"/>
              </w:rPr>
              <w:t>và</w:t>
            </w:r>
            <w:r w:rsidRPr="00141B4A">
              <w:rPr>
                <w:rFonts w:ascii="Times New Roman" w:hAnsi="Times New Roman"/>
                <w:sz w:val="26"/>
                <w:szCs w:val="26"/>
              </w:rPr>
              <w:t xml:space="preserve"> </w:t>
            </w:r>
            <w:r w:rsidR="00A445FF" w:rsidRPr="00141B4A">
              <w:rPr>
                <w:rFonts w:ascii="Times New Roman" w:hAnsi="Times New Roman"/>
                <w:sz w:val="26"/>
                <w:szCs w:val="26"/>
              </w:rPr>
              <w:t>phát</w:t>
            </w:r>
            <w:r w:rsidRPr="00141B4A">
              <w:rPr>
                <w:rFonts w:ascii="Times New Roman" w:hAnsi="Times New Roman"/>
                <w:sz w:val="26"/>
                <w:szCs w:val="26"/>
              </w:rPr>
              <w:t xml:space="preserve"> </w:t>
            </w:r>
            <w:r w:rsidR="00A445FF" w:rsidRPr="00141B4A">
              <w:rPr>
                <w:rFonts w:ascii="Times New Roman" w:hAnsi="Times New Roman"/>
                <w:sz w:val="26"/>
                <w:szCs w:val="26"/>
              </w:rPr>
              <w:t>triển</w:t>
            </w:r>
            <w:r w:rsidRPr="00141B4A">
              <w:rPr>
                <w:rFonts w:ascii="Times New Roman" w:hAnsi="Times New Roman"/>
                <w:sz w:val="26"/>
                <w:szCs w:val="26"/>
              </w:rPr>
              <w:t xml:space="preserve"> </w:t>
            </w:r>
            <w:r w:rsidR="00A445FF" w:rsidRPr="00141B4A">
              <w:rPr>
                <w:rFonts w:ascii="Times New Roman" w:hAnsi="Times New Roman"/>
                <w:sz w:val="26"/>
                <w:szCs w:val="26"/>
              </w:rPr>
              <w:t>bình</w:t>
            </w:r>
            <w:r w:rsidRPr="00141B4A">
              <w:rPr>
                <w:rFonts w:ascii="Times New Roman" w:hAnsi="Times New Roman"/>
                <w:sz w:val="26"/>
                <w:szCs w:val="26"/>
              </w:rPr>
              <w:t xml:space="preserve"> </w:t>
            </w:r>
            <w:r w:rsidR="00A445FF" w:rsidRPr="00141B4A">
              <w:rPr>
                <w:rFonts w:ascii="Times New Roman" w:hAnsi="Times New Roman"/>
                <w:sz w:val="26"/>
                <w:szCs w:val="26"/>
              </w:rPr>
              <w:t>thường</w:t>
            </w:r>
            <w:r w:rsidRPr="00141B4A">
              <w:rPr>
                <w:rFonts w:ascii="Times New Roman" w:hAnsi="Times New Roman"/>
                <w:sz w:val="26"/>
                <w:szCs w:val="26"/>
              </w:rPr>
              <w:t xml:space="preserve"> </w:t>
            </w:r>
            <w:r w:rsidR="00A445FF" w:rsidRPr="00141B4A">
              <w:rPr>
                <w:rFonts w:ascii="Times New Roman" w:hAnsi="Times New Roman"/>
                <w:sz w:val="26"/>
                <w:szCs w:val="26"/>
              </w:rPr>
              <w:t>của</w:t>
            </w:r>
            <w:r w:rsidRPr="00141B4A">
              <w:rPr>
                <w:rFonts w:ascii="Times New Roman" w:hAnsi="Times New Roman"/>
                <w:sz w:val="26"/>
                <w:szCs w:val="26"/>
              </w:rPr>
              <w:t xml:space="preserve"> </w:t>
            </w:r>
            <w:r w:rsidR="00A445FF" w:rsidRPr="00141B4A">
              <w:rPr>
                <w:rFonts w:ascii="Times New Roman" w:hAnsi="Times New Roman"/>
                <w:sz w:val="26"/>
                <w:szCs w:val="26"/>
              </w:rPr>
              <w:t>cơ</w:t>
            </w:r>
            <w:r w:rsidRPr="00141B4A">
              <w:rPr>
                <w:rFonts w:ascii="Times New Roman" w:hAnsi="Times New Roman"/>
                <w:sz w:val="26"/>
                <w:szCs w:val="26"/>
              </w:rPr>
              <w:t xml:space="preserve"> </w:t>
            </w:r>
            <w:r w:rsidR="00A445FF" w:rsidRPr="00141B4A">
              <w:rPr>
                <w:rFonts w:ascii="Times New Roman" w:hAnsi="Times New Roman"/>
                <w:sz w:val="26"/>
                <w:szCs w:val="26"/>
              </w:rPr>
              <w:t>thể</w:t>
            </w:r>
            <w:r w:rsidRPr="00141B4A">
              <w:rPr>
                <w:rFonts w:ascii="Times New Roman" w:hAnsi="Times New Roman"/>
                <w:sz w:val="26"/>
                <w:szCs w:val="26"/>
              </w:rPr>
              <w:t xml:space="preserve">. </w:t>
            </w:r>
          </w:p>
        </w:tc>
      </w:tr>
    </w:tbl>
    <w:p w:rsidR="001D75E3" w:rsidRPr="00141B4A" w:rsidRDefault="001D75E3" w:rsidP="001D75E3">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w:t>
      </w:r>
      <w:r w:rsidRPr="00141B4A">
        <w:rPr>
          <w:rFonts w:ascii="Times New Roman" w:hAnsi="Times New Roman"/>
          <w:b/>
          <w:color w:val="000000"/>
        </w:rPr>
        <w:t>2</w:t>
      </w:r>
      <w:r w:rsidRPr="00141B4A">
        <w:rPr>
          <w:rFonts w:ascii="Times New Roman" w:hAnsi="Times New Roman"/>
          <w:b/>
          <w:color w:val="000000"/>
          <w:lang w:val="vi-VN"/>
        </w:rPr>
        <w:t xml:space="preserve">: </w:t>
      </w:r>
      <w:r w:rsidRPr="00141B4A">
        <w:rPr>
          <w:rFonts w:ascii="Times New Roman" w:hAnsi="Times New Roman"/>
          <w:b/>
          <w:color w:val="000000"/>
        </w:rPr>
        <w:t xml:space="preserve">Tìm hiểu </w:t>
      </w:r>
      <w:r w:rsidR="00965B65" w:rsidRPr="00141B4A">
        <w:rPr>
          <w:rFonts w:ascii="Times New Roman" w:hAnsi="Times New Roman"/>
          <w:b/>
          <w:sz w:val="26"/>
          <w:szCs w:val="26"/>
        </w:rPr>
        <w:t>quá trình NP</w:t>
      </w:r>
    </w:p>
    <w:p w:rsidR="001D75E3" w:rsidRPr="00141B4A" w:rsidRDefault="001D75E3" w:rsidP="001D75E3">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 xml:space="preserve">Mô tả </w:t>
      </w:r>
      <w:r w:rsidR="00965B65" w:rsidRPr="00141B4A">
        <w:rPr>
          <w:rFonts w:ascii="Times New Roman" w:hAnsi="Times New Roman"/>
          <w:color w:val="000000"/>
        </w:rPr>
        <w:t>diễn biến NST troang các kì NP</w:t>
      </w:r>
    </w:p>
    <w:p w:rsidR="001D75E3" w:rsidRPr="00141B4A" w:rsidRDefault="001D75E3" w:rsidP="001D75E3">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 xml:space="preserve">Phân tích </w:t>
      </w:r>
      <w:r w:rsidR="00965B65" w:rsidRPr="00141B4A">
        <w:rPr>
          <w:rFonts w:ascii="Times New Roman" w:hAnsi="Times New Roman"/>
          <w:bCs/>
          <w:color w:val="000000"/>
        </w:rPr>
        <w:t>sơ đồ nguyên phân</w:t>
      </w:r>
    </w:p>
    <w:p w:rsidR="001D75E3" w:rsidRPr="00141B4A" w:rsidRDefault="001D75E3" w:rsidP="001D75E3">
      <w:pPr>
        <w:jc w:val="both"/>
        <w:rPr>
          <w:rFonts w:ascii="Times New Roman" w:hAnsi="Times New Roman"/>
          <w:bCs/>
          <w:color w:val="000000"/>
        </w:rPr>
      </w:pPr>
      <w:r w:rsidRPr="00141B4A">
        <w:rPr>
          <w:rFonts w:ascii="Times New Roman" w:hAnsi="Times New Roman"/>
          <w:b/>
          <w:bCs/>
          <w:color w:val="000000"/>
          <w:lang w:val="vi-VN"/>
        </w:rPr>
        <w:lastRenderedPageBreak/>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r w:rsidRPr="00141B4A">
        <w:rPr>
          <w:rFonts w:ascii="Times New Roman" w:hAnsi="Times New Roman"/>
          <w:bCs/>
          <w:color w:val="000000"/>
        </w:rPr>
        <w:t xml:space="preserve"> và bài báo cáo</w:t>
      </w:r>
    </w:p>
    <w:p w:rsidR="001D75E3" w:rsidRPr="00141B4A" w:rsidRDefault="001D75E3" w:rsidP="001D75E3">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1D75E3" w:rsidRPr="00141B4A" w:rsidRDefault="001D75E3" w:rsidP="001D75E3">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1D75E3" w:rsidRPr="00141B4A" w:rsidRDefault="001D75E3" w:rsidP="001D75E3">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1D75E3" w:rsidRPr="00141B4A" w:rsidRDefault="001D75E3" w:rsidP="001D75E3">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00965B65" w:rsidRPr="00141B4A">
        <w:rPr>
          <w:rFonts w:ascii="Times New Roman" w:hAnsi="Times New Roman"/>
          <w:color w:val="000000"/>
        </w:rPr>
        <w:t>Hoàn thành PHT các kì NP</w:t>
      </w:r>
    </w:p>
    <w:p w:rsidR="001D75E3" w:rsidRPr="00141B4A" w:rsidRDefault="001D75E3" w:rsidP="00965B65">
      <w:pPr>
        <w:jc w:val="both"/>
        <w:rPr>
          <w:rFonts w:ascii="Times New Roman" w:hAnsi="Times New Roman"/>
          <w:color w:val="000000"/>
        </w:rPr>
      </w:pPr>
      <w:r w:rsidRPr="00141B4A">
        <w:rPr>
          <w:rFonts w:ascii="Times New Roman" w:hAnsi="Times New Roman"/>
          <w:b/>
          <w:color w:val="000000"/>
          <w:lang w:val="vi-VN"/>
        </w:rPr>
        <w:t>Bước 2: Làm việc nhóm</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1D75E3" w:rsidRPr="00141B4A" w:rsidRDefault="001D75E3" w:rsidP="001D75E3">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1D75E3" w:rsidRPr="00141B4A" w:rsidRDefault="001D75E3" w:rsidP="001D75E3">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5814"/>
      </w:tblGrid>
      <w:tr w:rsidR="001D75E3" w:rsidRPr="00141B4A" w:rsidTr="000C1B3F">
        <w:tc>
          <w:tcPr>
            <w:tcW w:w="4155" w:type="dxa"/>
            <w:shd w:val="clear" w:color="auto" w:fill="auto"/>
          </w:tcPr>
          <w:p w:rsidR="001D75E3" w:rsidRPr="00141B4A" w:rsidRDefault="001D75E3" w:rsidP="000C1B3F">
            <w:pPr>
              <w:jc w:val="center"/>
              <w:rPr>
                <w:rFonts w:ascii="Times New Roman" w:hAnsi="Times New Roman"/>
                <w:b/>
                <w:sz w:val="26"/>
                <w:szCs w:val="26"/>
              </w:rPr>
            </w:pPr>
            <w:r w:rsidRPr="00141B4A">
              <w:rPr>
                <w:rFonts w:ascii="Times New Roman" w:hAnsi="Times New Roman"/>
                <w:b/>
                <w:sz w:val="26"/>
                <w:szCs w:val="26"/>
              </w:rPr>
              <w:t>Hoạt động của GV và HS</w:t>
            </w:r>
          </w:p>
        </w:tc>
        <w:tc>
          <w:tcPr>
            <w:tcW w:w="5814" w:type="dxa"/>
            <w:shd w:val="clear" w:color="auto" w:fill="auto"/>
          </w:tcPr>
          <w:p w:rsidR="001D75E3" w:rsidRPr="00141B4A" w:rsidRDefault="001D75E3" w:rsidP="000C1B3F">
            <w:pPr>
              <w:jc w:val="center"/>
              <w:rPr>
                <w:rFonts w:ascii="Times New Roman" w:hAnsi="Times New Roman"/>
                <w:b/>
                <w:sz w:val="26"/>
                <w:szCs w:val="26"/>
              </w:rPr>
            </w:pPr>
            <w:r w:rsidRPr="00141B4A">
              <w:rPr>
                <w:rFonts w:ascii="Times New Roman" w:hAnsi="Times New Roman"/>
                <w:b/>
                <w:sz w:val="26"/>
                <w:szCs w:val="26"/>
              </w:rPr>
              <w:t>Nội dung</w:t>
            </w:r>
          </w:p>
        </w:tc>
      </w:tr>
      <w:tr w:rsidR="001D75E3" w:rsidRPr="00141B4A" w:rsidTr="000C1B3F">
        <w:tc>
          <w:tcPr>
            <w:tcW w:w="4155" w:type="dxa"/>
            <w:shd w:val="clear" w:color="auto" w:fill="auto"/>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 Hãy thảo luận và trả lời theo nội dung phiếu học tập sau</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xml:space="preserve">HS thảo luận nhóm và đại diện nhóm trả lời. </w:t>
            </w:r>
          </w:p>
          <w:p w:rsidR="001D75E3" w:rsidRPr="00141B4A" w:rsidRDefault="001D75E3" w:rsidP="000C1B3F">
            <w:pPr>
              <w:rPr>
                <w:rFonts w:ascii="Times New Roman" w:hAnsi="Times New Roman"/>
                <w:sz w:val="26"/>
                <w:szCs w:val="26"/>
              </w:rPr>
            </w:pP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xml:space="preserve">GV: Nhân xét và bổ sung </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Thời gian chu kì tế bào khác nhau ở loại tế bào và loài.</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TB phôi sớm: 20 phút/lần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TB ruột: 6 giờ/lần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TB gan: 6 tháng/lần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Tại sao tế bào khi tăng trưởng tới mức nhất định lại phân chia ?</w:t>
            </w:r>
          </w:p>
          <w:p w:rsidR="001D75E3" w:rsidRPr="00141B4A" w:rsidRDefault="001D75E3" w:rsidP="000C1B3F">
            <w:pPr>
              <w:rPr>
                <w:rFonts w:ascii="Times New Roman" w:hAnsi="Times New Roman"/>
                <w:sz w:val="26"/>
                <w:szCs w:val="26"/>
              </w:rPr>
            </w:pPr>
          </w:p>
          <w:p w:rsidR="001D75E3" w:rsidRPr="00141B4A" w:rsidRDefault="001D75E3" w:rsidP="000C1B3F">
            <w:pPr>
              <w:rPr>
                <w:rFonts w:ascii="Times New Roman" w:hAnsi="Times New Roman"/>
                <w:sz w:val="26"/>
                <w:szCs w:val="26"/>
              </w:rPr>
            </w:pPr>
          </w:p>
          <w:p w:rsidR="001D75E3" w:rsidRPr="00141B4A" w:rsidRDefault="001D75E3" w:rsidP="000C1B3F">
            <w:pPr>
              <w:rPr>
                <w:rFonts w:ascii="Times New Roman" w:hAnsi="Times New Roman"/>
                <w:sz w:val="26"/>
                <w:szCs w:val="26"/>
              </w:rPr>
            </w:pPr>
          </w:p>
          <w:p w:rsidR="001D75E3" w:rsidRPr="00141B4A" w:rsidRDefault="001D75E3" w:rsidP="00965B65">
            <w:pPr>
              <w:rPr>
                <w:rFonts w:ascii="Times New Roman" w:hAnsi="Times New Roman"/>
                <w:sz w:val="26"/>
                <w:szCs w:val="26"/>
              </w:rPr>
            </w:pPr>
          </w:p>
        </w:tc>
        <w:tc>
          <w:tcPr>
            <w:tcW w:w="5814" w:type="dxa"/>
            <w:shd w:val="clear" w:color="auto" w:fill="auto"/>
          </w:tcPr>
          <w:p w:rsidR="001D75E3" w:rsidRPr="00141B4A" w:rsidRDefault="001D75E3" w:rsidP="000C1B3F">
            <w:pPr>
              <w:rPr>
                <w:rFonts w:ascii="Times New Roman" w:hAnsi="Times New Roman"/>
                <w:b/>
                <w:sz w:val="26"/>
                <w:szCs w:val="26"/>
              </w:rPr>
            </w:pPr>
            <w:r w:rsidRPr="00141B4A">
              <w:rPr>
                <w:rFonts w:ascii="Times New Roman" w:hAnsi="Times New Roman"/>
                <w:b/>
                <w:sz w:val="26"/>
                <w:szCs w:val="26"/>
              </w:rPr>
              <w:t>II. Quá trình nguyên phân:</w:t>
            </w:r>
          </w:p>
          <w:p w:rsidR="001D75E3" w:rsidRPr="00141B4A" w:rsidRDefault="001D75E3" w:rsidP="000C1B3F">
            <w:pPr>
              <w:rPr>
                <w:rFonts w:ascii="Times New Roman" w:hAnsi="Times New Roman"/>
                <w:b/>
                <w:i/>
                <w:sz w:val="26"/>
                <w:szCs w:val="26"/>
              </w:rPr>
            </w:pPr>
            <w:r w:rsidRPr="00141B4A">
              <w:rPr>
                <w:rFonts w:ascii="Times New Roman" w:hAnsi="Times New Roman"/>
                <w:b/>
                <w:i/>
                <w:sz w:val="26"/>
                <w:szCs w:val="26"/>
              </w:rPr>
              <w:t>1. Phân chia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76"/>
            </w:tblGrid>
            <w:tr w:rsidR="001D75E3" w:rsidRPr="00141B4A" w:rsidTr="000C1B3F">
              <w:tc>
                <w:tcPr>
                  <w:tcW w:w="1711" w:type="dxa"/>
                  <w:shd w:val="clear" w:color="auto" w:fill="auto"/>
                </w:tcPr>
                <w:p w:rsidR="001D75E3" w:rsidRPr="00141B4A" w:rsidRDefault="001D75E3" w:rsidP="000C1B3F">
                  <w:pPr>
                    <w:jc w:val="center"/>
                    <w:rPr>
                      <w:rFonts w:ascii="Times New Roman" w:hAnsi="Times New Roman"/>
                      <w:b/>
                      <w:sz w:val="26"/>
                      <w:szCs w:val="26"/>
                    </w:rPr>
                  </w:pPr>
                  <w:r w:rsidRPr="00141B4A">
                    <w:rPr>
                      <w:rFonts w:ascii="Times New Roman" w:hAnsi="Times New Roman"/>
                      <w:b/>
                      <w:sz w:val="26"/>
                      <w:szCs w:val="26"/>
                    </w:rPr>
                    <w:t>Các kì</w:t>
                  </w:r>
                </w:p>
              </w:tc>
              <w:tc>
                <w:tcPr>
                  <w:tcW w:w="3876" w:type="dxa"/>
                  <w:shd w:val="clear" w:color="auto" w:fill="auto"/>
                </w:tcPr>
                <w:p w:rsidR="001D75E3" w:rsidRPr="00141B4A" w:rsidRDefault="001D75E3" w:rsidP="000C1B3F">
                  <w:pPr>
                    <w:jc w:val="center"/>
                    <w:rPr>
                      <w:rFonts w:ascii="Times New Roman" w:hAnsi="Times New Roman"/>
                      <w:b/>
                      <w:sz w:val="26"/>
                      <w:szCs w:val="26"/>
                    </w:rPr>
                  </w:pPr>
                  <w:r w:rsidRPr="00141B4A">
                    <w:rPr>
                      <w:rFonts w:ascii="Times New Roman" w:hAnsi="Times New Roman"/>
                      <w:b/>
                      <w:sz w:val="26"/>
                      <w:szCs w:val="26"/>
                    </w:rPr>
                    <w:t>Đặc điểm</w:t>
                  </w:r>
                </w:p>
              </w:tc>
            </w:tr>
            <w:tr w:rsidR="001D75E3" w:rsidRPr="00141B4A" w:rsidTr="000C1B3F">
              <w:tc>
                <w:tcPr>
                  <w:tcW w:w="1711" w:type="dxa"/>
                  <w:shd w:val="clear" w:color="auto" w:fill="auto"/>
                  <w:vAlign w:val="center"/>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 xml:space="preserve">Kì </w:t>
                  </w:r>
                  <w:r w:rsidRPr="00141B4A">
                    <w:rPr>
                      <w:rFonts w:ascii="Times New Roman" w:hAnsi="Times New Roman"/>
                      <w:sz w:val="26"/>
                      <w:szCs w:val="26"/>
                    </w:rPr>
                    <w:cr/>
                    <w:t>rung gian</w:t>
                  </w:r>
                </w:p>
              </w:tc>
              <w:tc>
                <w:tcPr>
                  <w:tcW w:w="3876" w:type="dxa"/>
                  <w:shd w:val="clear" w:color="auto" w:fill="auto"/>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NST ở dạng sợi mảnh.</w:t>
                  </w:r>
                </w:p>
              </w:tc>
            </w:tr>
            <w:tr w:rsidR="001D75E3" w:rsidRPr="00141B4A" w:rsidTr="000C1B3F">
              <w:tc>
                <w:tcPr>
                  <w:tcW w:w="1711" w:type="dxa"/>
                  <w:shd w:val="clear" w:color="auto" w:fill="auto"/>
                  <w:vAlign w:val="center"/>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Kì đầu</w:t>
                  </w:r>
                </w:p>
              </w:tc>
              <w:tc>
                <w:tcPr>
                  <w:tcW w:w="3876" w:type="dxa"/>
                  <w:shd w:val="clear" w:color="auto" w:fill="auto"/>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 NSt co xoắn, màng nhân dần dần biến mất.</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Thoi phân bào dần xuất hiện.</w:t>
                  </w:r>
                </w:p>
              </w:tc>
            </w:tr>
            <w:tr w:rsidR="001D75E3" w:rsidRPr="00141B4A" w:rsidTr="000C1B3F">
              <w:tc>
                <w:tcPr>
                  <w:tcW w:w="1711" w:type="dxa"/>
                  <w:shd w:val="clear" w:color="auto" w:fill="auto"/>
                  <w:vAlign w:val="center"/>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Kì giữa</w:t>
                  </w:r>
                </w:p>
              </w:tc>
              <w:tc>
                <w:tcPr>
                  <w:tcW w:w="3876" w:type="dxa"/>
                  <w:shd w:val="clear" w:color="auto" w:fill="auto"/>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 Các NST co xoắn cực đại tập trung ở mặt phẳng xích đạo và có hình dạng đặc trưng(hình chữ V).</w:t>
                  </w:r>
                </w:p>
              </w:tc>
            </w:tr>
            <w:tr w:rsidR="001D75E3" w:rsidRPr="00141B4A" w:rsidTr="000C1B3F">
              <w:tc>
                <w:tcPr>
                  <w:tcW w:w="1711" w:type="dxa"/>
                  <w:shd w:val="clear" w:color="auto" w:fill="auto"/>
                  <w:vAlign w:val="center"/>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Kì sau</w:t>
                  </w:r>
                </w:p>
              </w:tc>
              <w:tc>
                <w:tcPr>
                  <w:tcW w:w="3876" w:type="dxa"/>
                  <w:shd w:val="clear" w:color="auto" w:fill="auto"/>
                </w:tcPr>
                <w:p w:rsidR="001D75E3" w:rsidRPr="00141B4A" w:rsidRDefault="001D75E3" w:rsidP="000C1B3F">
                  <w:pPr>
                    <w:rPr>
                      <w:rFonts w:ascii="Times New Roman" w:hAnsi="Times New Roman"/>
                      <w:sz w:val="26"/>
                      <w:szCs w:val="26"/>
                    </w:rPr>
                  </w:pPr>
                  <w:smartTag w:uri="urn:schemas-microsoft-com:office:smarttags" w:element="place">
                    <w:smartTag w:uri="urn:schemas-microsoft-com:office:smarttags" w:element="City">
                      <w:r w:rsidRPr="00141B4A">
                        <w:rPr>
                          <w:rFonts w:ascii="Times New Roman" w:hAnsi="Times New Roman"/>
                          <w:sz w:val="26"/>
                          <w:szCs w:val="26"/>
                        </w:rPr>
                        <w:t>Các</w:t>
                      </w:r>
                    </w:smartTag>
                    <w:r w:rsidRPr="00141B4A">
                      <w:rPr>
                        <w:rFonts w:ascii="Times New Roman" w:hAnsi="Times New Roman"/>
                        <w:sz w:val="26"/>
                        <w:szCs w:val="26"/>
                      </w:rPr>
                      <w:t xml:space="preserve"> </w:t>
                    </w:r>
                    <w:smartTag w:uri="urn:schemas-microsoft-com:office:smarttags" w:element="State">
                      <w:r w:rsidRPr="00141B4A">
                        <w:rPr>
                          <w:rFonts w:ascii="Times New Roman" w:hAnsi="Times New Roman"/>
                          <w:sz w:val="26"/>
                          <w:szCs w:val="26"/>
                        </w:rPr>
                        <w:t>NS</w:t>
                      </w:r>
                    </w:smartTag>
                  </w:smartTag>
                  <w:r w:rsidRPr="00141B4A">
                    <w:rPr>
                      <w:rFonts w:ascii="Times New Roman" w:hAnsi="Times New Roman"/>
                      <w:sz w:val="26"/>
                      <w:szCs w:val="26"/>
                    </w:rPr>
                    <w:t xml:space="preserve"> tử tách nhau ở tâm động và di chuyển về 2 cực </w:t>
                  </w:r>
                  <w:r w:rsidRPr="00141B4A">
                    <w:rPr>
                      <w:rFonts w:ascii="Times New Roman" w:hAnsi="Times New Roman"/>
                      <w:sz w:val="26"/>
                      <w:szCs w:val="26"/>
                    </w:rPr>
                    <w:cr/>
                    <w:t xml:space="preserve">ủa </w:t>
                  </w:r>
                  <w:r w:rsidRPr="00141B4A">
                    <w:rPr>
                      <w:rFonts w:ascii="Times New Roman" w:hAnsi="Times New Roman"/>
                      <w:sz w:val="26"/>
                      <w:szCs w:val="26"/>
                    </w:rPr>
                    <w:cr/>
                    <w:t>B.</w:t>
                  </w:r>
                </w:p>
              </w:tc>
            </w:tr>
            <w:tr w:rsidR="001D75E3" w:rsidRPr="00141B4A" w:rsidTr="000C1B3F">
              <w:tc>
                <w:tcPr>
                  <w:tcW w:w="1711" w:type="dxa"/>
                  <w:shd w:val="clear" w:color="auto" w:fill="auto"/>
                  <w:vAlign w:val="center"/>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Kì cuối</w:t>
                  </w:r>
                </w:p>
              </w:tc>
              <w:tc>
                <w:tcPr>
                  <w:tcW w:w="3876" w:type="dxa"/>
                  <w:shd w:val="clear" w:color="auto" w:fill="auto"/>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NST dãn xoắn, màng nhân xuất hiện.</w:t>
                  </w:r>
                </w:p>
              </w:tc>
            </w:tr>
          </w:tbl>
          <w:p w:rsidR="001D75E3" w:rsidRPr="00141B4A" w:rsidRDefault="001D75E3" w:rsidP="000C1B3F">
            <w:pPr>
              <w:rPr>
                <w:rFonts w:ascii="Times New Roman" w:hAnsi="Times New Roman"/>
                <w:b/>
                <w:i/>
                <w:sz w:val="26"/>
                <w:szCs w:val="26"/>
              </w:rPr>
            </w:pPr>
            <w:r w:rsidRPr="00141B4A">
              <w:rPr>
                <w:rFonts w:ascii="Times New Roman" w:hAnsi="Times New Roman"/>
                <w:b/>
                <w:i/>
                <w:sz w:val="26"/>
                <w:szCs w:val="26"/>
              </w:rPr>
              <w:t>2. Phân chia tế bào chất:</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Phân chia TB chất ở đầu kì cuối.</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TBC phân chia dần và tách TB mẹ thành 2 TB con.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ở TBĐV màng TB co thắt lại ở vị trí giữa TB -&gt; 2TB con.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xml:space="preserve">ở TBTV hình thành vách ngăn ở mặt phẳng xích đạo chia tế bào mẹ thành 2 TB con. </w:t>
            </w:r>
          </w:p>
          <w:p w:rsidR="001D75E3" w:rsidRPr="00141B4A" w:rsidRDefault="001D75E3" w:rsidP="00965B65">
            <w:pPr>
              <w:rPr>
                <w:rFonts w:ascii="Times New Roman" w:hAnsi="Times New Roman"/>
                <w:sz w:val="26"/>
                <w:szCs w:val="26"/>
              </w:rPr>
            </w:pPr>
            <w:r w:rsidRPr="00141B4A">
              <w:rPr>
                <w:rFonts w:ascii="Times New Roman" w:hAnsi="Times New Roman"/>
                <w:sz w:val="26"/>
                <w:szCs w:val="26"/>
              </w:rPr>
              <w:t>…</w:t>
            </w:r>
          </w:p>
        </w:tc>
      </w:tr>
    </w:tbl>
    <w:p w:rsidR="001D75E3" w:rsidRPr="00141B4A" w:rsidRDefault="001D75E3" w:rsidP="001D75E3">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w:t>
      </w:r>
      <w:r w:rsidRPr="00141B4A">
        <w:rPr>
          <w:rFonts w:ascii="Times New Roman" w:hAnsi="Times New Roman"/>
          <w:b/>
          <w:color w:val="000000"/>
        </w:rPr>
        <w:t>3</w:t>
      </w:r>
      <w:r w:rsidRPr="00141B4A">
        <w:rPr>
          <w:rFonts w:ascii="Times New Roman" w:hAnsi="Times New Roman"/>
          <w:b/>
          <w:color w:val="000000"/>
          <w:lang w:val="vi-VN"/>
        </w:rPr>
        <w:t xml:space="preserve">: </w:t>
      </w:r>
      <w:r w:rsidRPr="00141B4A">
        <w:rPr>
          <w:rFonts w:ascii="Times New Roman" w:hAnsi="Times New Roman"/>
          <w:b/>
          <w:color w:val="000000"/>
        </w:rPr>
        <w:t xml:space="preserve">Tìm hiểu </w:t>
      </w:r>
      <w:r w:rsidR="00965B65" w:rsidRPr="00141B4A">
        <w:rPr>
          <w:rFonts w:ascii="Times New Roman" w:hAnsi="Times New Roman"/>
          <w:b/>
          <w:sz w:val="26"/>
          <w:szCs w:val="26"/>
        </w:rPr>
        <w:t>ý nghĩa NP</w:t>
      </w:r>
      <w:r w:rsidRPr="00141B4A">
        <w:rPr>
          <w:rFonts w:ascii="Times New Roman" w:hAnsi="Times New Roman"/>
          <w:b/>
          <w:sz w:val="26"/>
          <w:szCs w:val="26"/>
        </w:rPr>
        <w:tab/>
      </w:r>
    </w:p>
    <w:p w:rsidR="00965B65" w:rsidRPr="00141B4A" w:rsidRDefault="001D75E3" w:rsidP="001D75E3">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00965B65" w:rsidRPr="00141B4A">
        <w:rPr>
          <w:rFonts w:ascii="Times New Roman" w:hAnsi="Times New Roman"/>
          <w:color w:val="000000"/>
        </w:rPr>
        <w:t>Trình bày vai trò NP</w:t>
      </w:r>
    </w:p>
    <w:p w:rsidR="001D75E3" w:rsidRPr="00141B4A" w:rsidRDefault="001D75E3" w:rsidP="001D75E3">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00965B65" w:rsidRPr="00141B4A">
        <w:rPr>
          <w:rFonts w:ascii="Times New Roman" w:hAnsi="Times New Roman"/>
          <w:bCs/>
          <w:color w:val="000000"/>
        </w:rPr>
        <w:t>Vẽ lược đồ tư duy vai trò NP</w:t>
      </w:r>
    </w:p>
    <w:p w:rsidR="001D75E3" w:rsidRPr="00141B4A" w:rsidRDefault="001D75E3" w:rsidP="001D75E3">
      <w:pPr>
        <w:jc w:val="both"/>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r w:rsidRPr="00141B4A">
        <w:rPr>
          <w:rFonts w:ascii="Times New Roman" w:hAnsi="Times New Roman"/>
          <w:bCs/>
          <w:color w:val="000000"/>
        </w:rPr>
        <w:t xml:space="preserve"> và bài báo cáo</w:t>
      </w:r>
    </w:p>
    <w:p w:rsidR="001D75E3" w:rsidRPr="00141B4A" w:rsidRDefault="001D75E3" w:rsidP="001D75E3">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1D75E3" w:rsidRPr="00141B4A" w:rsidRDefault="001D75E3" w:rsidP="001D75E3">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1D75E3" w:rsidRPr="00141B4A" w:rsidRDefault="001D75E3" w:rsidP="001D75E3">
      <w:pPr>
        <w:jc w:val="both"/>
        <w:rPr>
          <w:rFonts w:ascii="Times New Roman" w:hAnsi="Times New Roman"/>
          <w:b/>
          <w:color w:val="000000"/>
        </w:rPr>
      </w:pPr>
      <w:r w:rsidRPr="00141B4A">
        <w:rPr>
          <w:rFonts w:ascii="Times New Roman" w:hAnsi="Times New Roman"/>
          <w:b/>
          <w:color w:val="000000"/>
          <w:lang w:val="vi-VN"/>
        </w:rPr>
        <w:t>Bước 1: Giao nhiệm vụ</w:t>
      </w:r>
    </w:p>
    <w:p w:rsidR="00965B65" w:rsidRPr="00141B4A" w:rsidRDefault="00965B65" w:rsidP="00965B65">
      <w:pPr>
        <w:jc w:val="both"/>
        <w:rPr>
          <w:rFonts w:ascii="Times New Roman" w:hAnsi="Times New Roman"/>
          <w:color w:val="000000"/>
        </w:rPr>
      </w:pPr>
      <w:r w:rsidRPr="00141B4A">
        <w:rPr>
          <w:rFonts w:ascii="Times New Roman" w:hAnsi="Times New Roman"/>
          <w:color w:val="000000"/>
        </w:rPr>
        <w:t>+ Phát hiện ý nghĩa NP?</w:t>
      </w:r>
    </w:p>
    <w:p w:rsidR="001D75E3" w:rsidRPr="00141B4A" w:rsidRDefault="001D75E3" w:rsidP="001D75E3">
      <w:pPr>
        <w:jc w:val="both"/>
        <w:rPr>
          <w:rFonts w:ascii="Times New Roman" w:hAnsi="Times New Roman"/>
          <w:b/>
          <w:color w:val="000000"/>
          <w:lang w:val="vi-VN"/>
        </w:rPr>
      </w:pPr>
      <w:r w:rsidRPr="00141B4A">
        <w:rPr>
          <w:rFonts w:ascii="Times New Roman" w:hAnsi="Times New Roman"/>
          <w:b/>
          <w:color w:val="000000"/>
          <w:lang w:val="vi-VN"/>
        </w:rPr>
        <w:lastRenderedPageBreak/>
        <w:t>Bước 2: Làm việc nhóm</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1D75E3" w:rsidRPr="00141B4A" w:rsidRDefault="001D75E3" w:rsidP="001D75E3">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1D75E3" w:rsidRPr="00141B4A" w:rsidRDefault="001D75E3" w:rsidP="001D75E3">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1D75E3" w:rsidRPr="00141B4A" w:rsidRDefault="001D75E3" w:rsidP="001D75E3">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5814"/>
      </w:tblGrid>
      <w:tr w:rsidR="001D75E3" w:rsidRPr="00141B4A" w:rsidTr="000C1B3F">
        <w:tc>
          <w:tcPr>
            <w:tcW w:w="4155" w:type="dxa"/>
            <w:shd w:val="clear" w:color="auto" w:fill="auto"/>
          </w:tcPr>
          <w:p w:rsidR="001D75E3" w:rsidRPr="00141B4A" w:rsidRDefault="001D75E3" w:rsidP="000C1B3F">
            <w:pPr>
              <w:jc w:val="center"/>
              <w:rPr>
                <w:rFonts w:ascii="Times New Roman" w:hAnsi="Times New Roman"/>
                <w:b/>
                <w:sz w:val="26"/>
                <w:szCs w:val="26"/>
              </w:rPr>
            </w:pPr>
            <w:r w:rsidRPr="00141B4A">
              <w:rPr>
                <w:rFonts w:ascii="Times New Roman" w:hAnsi="Times New Roman"/>
                <w:b/>
                <w:sz w:val="26"/>
                <w:szCs w:val="26"/>
              </w:rPr>
              <w:t>Hoạt động của GV và HS</w:t>
            </w:r>
          </w:p>
        </w:tc>
        <w:tc>
          <w:tcPr>
            <w:tcW w:w="5814" w:type="dxa"/>
            <w:shd w:val="clear" w:color="auto" w:fill="auto"/>
          </w:tcPr>
          <w:p w:rsidR="001D75E3" w:rsidRPr="00141B4A" w:rsidRDefault="001D75E3" w:rsidP="000C1B3F">
            <w:pPr>
              <w:jc w:val="center"/>
              <w:rPr>
                <w:rFonts w:ascii="Times New Roman" w:hAnsi="Times New Roman"/>
                <w:b/>
                <w:sz w:val="26"/>
                <w:szCs w:val="26"/>
              </w:rPr>
            </w:pPr>
            <w:r w:rsidRPr="00141B4A">
              <w:rPr>
                <w:rFonts w:ascii="Times New Roman" w:hAnsi="Times New Roman"/>
                <w:b/>
                <w:sz w:val="26"/>
                <w:szCs w:val="26"/>
              </w:rPr>
              <w:t>Nội dung</w:t>
            </w:r>
          </w:p>
        </w:tc>
      </w:tr>
      <w:tr w:rsidR="001D75E3" w:rsidRPr="00141B4A" w:rsidTr="000C1B3F">
        <w:tc>
          <w:tcPr>
            <w:tcW w:w="4155" w:type="dxa"/>
            <w:shd w:val="clear" w:color="auto" w:fill="auto"/>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 Quá trình nguyên phân có ý nghĩa như thế nào ?</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HS</w:t>
            </w:r>
          </w:p>
          <w:p w:rsidR="001D75E3" w:rsidRPr="00141B4A" w:rsidRDefault="001D75E3" w:rsidP="000C1B3F">
            <w:pPr>
              <w:rPr>
                <w:rFonts w:ascii="Times New Roman" w:hAnsi="Times New Roman"/>
                <w:sz w:val="26"/>
                <w:szCs w:val="26"/>
              </w:rPr>
            </w:pP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Quá trình nguyên phân được ứng dụng vào trong thực tiến sản xuất như thế nào ?</w:t>
            </w:r>
          </w:p>
          <w:p w:rsidR="001D75E3" w:rsidRPr="00141B4A" w:rsidRDefault="001D75E3" w:rsidP="000C1B3F">
            <w:pPr>
              <w:rPr>
                <w:rFonts w:ascii="Times New Roman" w:hAnsi="Times New Roman"/>
                <w:sz w:val="26"/>
                <w:szCs w:val="26"/>
              </w:rPr>
            </w:pPr>
          </w:p>
        </w:tc>
        <w:tc>
          <w:tcPr>
            <w:tcW w:w="5814" w:type="dxa"/>
            <w:shd w:val="clear" w:color="auto" w:fill="auto"/>
          </w:tcPr>
          <w:p w:rsidR="001D75E3" w:rsidRPr="00141B4A" w:rsidRDefault="001D75E3" w:rsidP="000C1B3F">
            <w:pPr>
              <w:rPr>
                <w:rFonts w:ascii="Times New Roman" w:hAnsi="Times New Roman"/>
                <w:sz w:val="26"/>
                <w:szCs w:val="26"/>
              </w:rPr>
            </w:pPr>
            <w:r w:rsidRPr="00141B4A">
              <w:rPr>
                <w:rFonts w:ascii="Times New Roman" w:hAnsi="Times New Roman"/>
                <w:sz w:val="26"/>
                <w:szCs w:val="26"/>
              </w:rPr>
              <w:t xml:space="preserve"> </w:t>
            </w:r>
            <w:r w:rsidRPr="00141B4A">
              <w:rPr>
                <w:rFonts w:ascii="Times New Roman" w:hAnsi="Times New Roman"/>
                <w:b/>
                <w:sz w:val="26"/>
                <w:szCs w:val="26"/>
              </w:rPr>
              <w:t>III. ý nghĩa của quá trình nguyên phân:</w:t>
            </w:r>
          </w:p>
          <w:p w:rsidR="001D75E3" w:rsidRPr="00141B4A" w:rsidRDefault="001D75E3" w:rsidP="000C1B3F">
            <w:pPr>
              <w:rPr>
                <w:rFonts w:ascii="Times New Roman" w:hAnsi="Times New Roman"/>
                <w:b/>
                <w:i/>
                <w:sz w:val="26"/>
                <w:szCs w:val="26"/>
              </w:rPr>
            </w:pPr>
            <w:r w:rsidRPr="00141B4A">
              <w:rPr>
                <w:rFonts w:ascii="Times New Roman" w:hAnsi="Times New Roman"/>
                <w:b/>
                <w:i/>
                <w:sz w:val="26"/>
                <w:szCs w:val="26"/>
              </w:rPr>
              <w:t>1. ý nghĩa sinh học:</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Với sinh vật nhân thực đơn bào; nguyên phân là cơ chế sinh sản.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Với sinh vật nhân thực đa bào: làm tăng số lượng TB giúp cơ thể sinh trưởng và phát triển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Giúp cơ thể tái sinh các mô hay TB bị tổn thương.</w:t>
            </w:r>
          </w:p>
          <w:p w:rsidR="001D75E3" w:rsidRPr="00141B4A" w:rsidRDefault="001D75E3" w:rsidP="000C1B3F">
            <w:pPr>
              <w:rPr>
                <w:rFonts w:ascii="Times New Roman" w:hAnsi="Times New Roman"/>
                <w:b/>
                <w:i/>
                <w:sz w:val="26"/>
                <w:szCs w:val="26"/>
              </w:rPr>
            </w:pPr>
            <w:r w:rsidRPr="00141B4A">
              <w:rPr>
                <w:rFonts w:ascii="Times New Roman" w:hAnsi="Times New Roman"/>
                <w:b/>
                <w:i/>
                <w:sz w:val="26"/>
                <w:szCs w:val="26"/>
              </w:rPr>
              <w:t>2. ý nghĩa thực tiễn:</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ứng dụng để giâm, chiết, ghép cành…</w:t>
            </w:r>
          </w:p>
          <w:p w:rsidR="001D75E3" w:rsidRPr="00141B4A" w:rsidRDefault="001D75E3" w:rsidP="000C1B3F">
            <w:pPr>
              <w:rPr>
                <w:rFonts w:ascii="Times New Roman" w:hAnsi="Times New Roman"/>
                <w:sz w:val="26"/>
                <w:szCs w:val="26"/>
              </w:rPr>
            </w:pPr>
            <w:r w:rsidRPr="00141B4A">
              <w:rPr>
                <w:rFonts w:ascii="Times New Roman" w:hAnsi="Times New Roman"/>
                <w:sz w:val="26"/>
                <w:szCs w:val="26"/>
              </w:rPr>
              <w:t>- Nuôi cấy mô có hiệu quả cao.</w:t>
            </w:r>
          </w:p>
        </w:tc>
      </w:tr>
    </w:tbl>
    <w:p w:rsidR="00965B65" w:rsidRPr="00141B4A" w:rsidRDefault="00965B65" w:rsidP="00965B65">
      <w:pPr>
        <w:jc w:val="both"/>
        <w:rPr>
          <w:rFonts w:ascii="Times New Roman" w:hAnsi="Times New Roman"/>
          <w:b/>
          <w:color w:val="000000"/>
          <w:lang w:val="nl-NL"/>
        </w:rPr>
      </w:pPr>
      <w:r w:rsidRPr="00141B4A">
        <w:rPr>
          <w:rFonts w:ascii="Times New Roman" w:hAnsi="Times New Roman"/>
          <w:b/>
          <w:color w:val="000000"/>
          <w:lang w:val="nl-NL"/>
        </w:rPr>
        <w:t>3. Hoạt động Luyện tập</w:t>
      </w:r>
    </w:p>
    <w:p w:rsidR="00965B65" w:rsidRPr="00141B4A" w:rsidRDefault="00965B65" w:rsidP="00965B65">
      <w:pPr>
        <w:jc w:val="both"/>
        <w:rPr>
          <w:rFonts w:ascii="Times New Roman" w:hAnsi="Times New Roman"/>
          <w:b/>
          <w:color w:val="000000"/>
        </w:rPr>
      </w:pPr>
      <w:r w:rsidRPr="00141B4A">
        <w:rPr>
          <w:rFonts w:ascii="Times New Roman" w:hAnsi="Times New Roman"/>
          <w:b/>
          <w:color w:val="000000"/>
        </w:rPr>
        <w:t xml:space="preserve">a. Mục đích: </w:t>
      </w:r>
    </w:p>
    <w:p w:rsidR="00965B65" w:rsidRPr="00141B4A" w:rsidRDefault="00965B65" w:rsidP="00965B65">
      <w:pPr>
        <w:jc w:val="both"/>
        <w:rPr>
          <w:rFonts w:ascii="Times New Roman" w:hAnsi="Times New Roman"/>
          <w:color w:val="000000"/>
        </w:rPr>
      </w:pPr>
      <w:r w:rsidRPr="00141B4A">
        <w:rPr>
          <w:rFonts w:ascii="Times New Roman" w:hAnsi="Times New Roman"/>
          <w:color w:val="000000"/>
        </w:rPr>
        <w:t>-</w:t>
      </w:r>
      <w:r w:rsidR="00E70417" w:rsidRPr="00141B4A">
        <w:rPr>
          <w:rFonts w:ascii="Times New Roman" w:hAnsi="Times New Roman"/>
          <w:color w:val="000000"/>
        </w:rPr>
        <w:t xml:space="preserve"> </w:t>
      </w:r>
      <w:r w:rsidRPr="00141B4A">
        <w:rPr>
          <w:rFonts w:ascii="Times New Roman" w:hAnsi="Times New Roman"/>
          <w:color w:val="000000"/>
        </w:rPr>
        <w:t>HS vận dụng KT, KN đã học vào giải quyết nhiệm vụ cụ thể. GV xem học sinh đã nắm vững kiến thức chưa, nắm KT ở mức độ nào</w:t>
      </w:r>
    </w:p>
    <w:p w:rsidR="00965B65" w:rsidRPr="00141B4A" w:rsidRDefault="00965B65" w:rsidP="00965B65">
      <w:pPr>
        <w:jc w:val="both"/>
        <w:rPr>
          <w:rFonts w:ascii="Times New Roman" w:hAnsi="Times New Roman"/>
          <w:b/>
          <w:color w:val="000000"/>
        </w:rPr>
      </w:pPr>
      <w:r w:rsidRPr="00141B4A">
        <w:rPr>
          <w:rFonts w:ascii="Times New Roman" w:hAnsi="Times New Roman"/>
          <w:b/>
          <w:color w:val="000000"/>
        </w:rPr>
        <w:t>b. Tổ chức :</w:t>
      </w:r>
    </w:p>
    <w:p w:rsidR="00965B65" w:rsidRPr="00141B4A" w:rsidRDefault="00965B65" w:rsidP="00965B65">
      <w:pPr>
        <w:jc w:val="both"/>
        <w:rPr>
          <w:rFonts w:ascii="Times New Roman" w:hAnsi="Times New Roman"/>
          <w:color w:val="000000"/>
        </w:rPr>
      </w:pPr>
      <w:r w:rsidRPr="00141B4A">
        <w:rPr>
          <w:rFonts w:ascii="Times New Roman" w:hAnsi="Times New Roman"/>
          <w:b/>
          <w:color w:val="000000"/>
        </w:rPr>
        <w:t xml:space="preserve">Bước 1: Giao nhiệm vụ: </w:t>
      </w:r>
      <w:r w:rsidRPr="00141B4A">
        <w:rPr>
          <w:rFonts w:ascii="Times New Roman" w:hAnsi="Times New Roman"/>
          <w:color w:val="000000"/>
        </w:rPr>
        <w:t>trả lời các câu hỏi sau</w:t>
      </w:r>
    </w:p>
    <w:p w:rsidR="009A09A7" w:rsidRPr="00141B4A" w:rsidRDefault="009A09A7" w:rsidP="009A09A7">
      <w:pPr>
        <w:rPr>
          <w:rFonts w:ascii="Times New Roman" w:hAnsi="Times New Roman"/>
          <w:sz w:val="26"/>
          <w:szCs w:val="26"/>
        </w:rPr>
      </w:pPr>
      <w:r w:rsidRPr="00141B4A">
        <w:rPr>
          <w:rFonts w:ascii="Times New Roman" w:hAnsi="Times New Roman"/>
          <w:sz w:val="26"/>
          <w:szCs w:val="26"/>
        </w:rPr>
        <w:t>Câu 1: Trong nguyên phân, các NST co xoắn và xuất hiện thoi vô sắc làm phương tiện chuyên chở, xảy ra ở:</w:t>
      </w:r>
    </w:p>
    <w:p w:rsidR="009A09A7" w:rsidRPr="00141B4A" w:rsidRDefault="009A09A7" w:rsidP="009A09A7">
      <w:pPr>
        <w:rPr>
          <w:rFonts w:ascii="Times New Roman" w:hAnsi="Times New Roman"/>
          <w:sz w:val="26"/>
          <w:szCs w:val="26"/>
        </w:rPr>
      </w:pPr>
      <w:r w:rsidRPr="00141B4A">
        <w:rPr>
          <w:rFonts w:ascii="Times New Roman" w:hAnsi="Times New Roman"/>
          <w:sz w:val="26"/>
          <w:szCs w:val="26"/>
        </w:rPr>
        <w:t xml:space="preserve">    A. kì đầu *       B. kì giữa.           C. kì sau.      D. Kì cuối.</w:t>
      </w:r>
    </w:p>
    <w:p w:rsidR="009A09A7" w:rsidRPr="00141B4A" w:rsidRDefault="009A09A7" w:rsidP="009A09A7">
      <w:pPr>
        <w:rPr>
          <w:rFonts w:ascii="Times New Roman" w:hAnsi="Times New Roman"/>
          <w:sz w:val="26"/>
          <w:szCs w:val="26"/>
        </w:rPr>
      </w:pPr>
      <w:r w:rsidRPr="00141B4A">
        <w:rPr>
          <w:rFonts w:ascii="Times New Roman" w:hAnsi="Times New Roman"/>
          <w:sz w:val="26"/>
          <w:szCs w:val="26"/>
        </w:rPr>
        <w:t>Câu 2: Bộ NST sẽ bị ảnh hưởng như thế nào nếu ở kì giữa của nguyên phân các thoi vô sắc bị phá vỡ ?</w:t>
      </w:r>
    </w:p>
    <w:p w:rsidR="009A09A7" w:rsidRPr="00141B4A" w:rsidRDefault="009A09A7" w:rsidP="009A09A7">
      <w:pPr>
        <w:numPr>
          <w:ilvl w:val="0"/>
          <w:numId w:val="58"/>
        </w:numPr>
        <w:rPr>
          <w:rFonts w:ascii="Times New Roman" w:hAnsi="Times New Roman"/>
          <w:sz w:val="26"/>
          <w:szCs w:val="26"/>
        </w:rPr>
      </w:pPr>
      <w:r w:rsidRPr="00141B4A">
        <w:rPr>
          <w:rFonts w:ascii="Times New Roman" w:hAnsi="Times New Roman"/>
          <w:sz w:val="26"/>
          <w:szCs w:val="26"/>
        </w:rPr>
        <w:t>NST không tự nhân đôi, không phân li về 2 cực tế bào.</w:t>
      </w:r>
    </w:p>
    <w:p w:rsidR="009A09A7" w:rsidRPr="00141B4A" w:rsidRDefault="009A09A7" w:rsidP="009A09A7">
      <w:pPr>
        <w:numPr>
          <w:ilvl w:val="0"/>
          <w:numId w:val="58"/>
        </w:numPr>
        <w:rPr>
          <w:rFonts w:ascii="Times New Roman" w:hAnsi="Times New Roman"/>
          <w:sz w:val="26"/>
          <w:szCs w:val="26"/>
        </w:rPr>
      </w:pPr>
      <w:r w:rsidRPr="00141B4A">
        <w:rPr>
          <w:rFonts w:ascii="Times New Roman" w:hAnsi="Times New Roman"/>
          <w:sz w:val="26"/>
          <w:szCs w:val="26"/>
        </w:rPr>
        <w:t>NST không tự nhân đôi, phân li về 2 cực tế bào.</w:t>
      </w:r>
    </w:p>
    <w:p w:rsidR="009A09A7" w:rsidRPr="00141B4A" w:rsidRDefault="009A09A7" w:rsidP="009A09A7">
      <w:pPr>
        <w:numPr>
          <w:ilvl w:val="0"/>
          <w:numId w:val="58"/>
        </w:numPr>
        <w:rPr>
          <w:rFonts w:ascii="Times New Roman" w:hAnsi="Times New Roman"/>
          <w:sz w:val="26"/>
          <w:szCs w:val="26"/>
        </w:rPr>
      </w:pPr>
      <w:r w:rsidRPr="00141B4A">
        <w:rPr>
          <w:rFonts w:ascii="Times New Roman" w:hAnsi="Times New Roman"/>
          <w:sz w:val="26"/>
          <w:szCs w:val="26"/>
        </w:rPr>
        <w:t>NST tự nhân đôi, không phân kli về 2 cực tế bào. Bộ NST 2n tăng lên 4n. *</w:t>
      </w:r>
    </w:p>
    <w:p w:rsidR="009A09A7" w:rsidRPr="00141B4A" w:rsidRDefault="009A09A7" w:rsidP="009A09A7">
      <w:pPr>
        <w:numPr>
          <w:ilvl w:val="0"/>
          <w:numId w:val="58"/>
        </w:numPr>
        <w:rPr>
          <w:rFonts w:ascii="Times New Roman" w:hAnsi="Times New Roman"/>
          <w:sz w:val="26"/>
          <w:szCs w:val="26"/>
        </w:rPr>
      </w:pPr>
      <w:r w:rsidRPr="00141B4A">
        <w:rPr>
          <w:rFonts w:ascii="Times New Roman" w:hAnsi="Times New Roman"/>
          <w:sz w:val="26"/>
          <w:szCs w:val="26"/>
        </w:rPr>
        <w:t>NST tự nhân dôi, phân li về 2 cực tế bào.</w:t>
      </w:r>
    </w:p>
    <w:p w:rsidR="009A09A7" w:rsidRPr="00141B4A" w:rsidRDefault="009A09A7" w:rsidP="009A09A7">
      <w:pPr>
        <w:rPr>
          <w:rFonts w:ascii="Times New Roman" w:hAnsi="Times New Roman"/>
          <w:sz w:val="26"/>
          <w:szCs w:val="26"/>
        </w:rPr>
      </w:pPr>
      <w:r w:rsidRPr="00141B4A">
        <w:rPr>
          <w:rFonts w:ascii="Times New Roman" w:hAnsi="Times New Roman"/>
          <w:sz w:val="26"/>
          <w:szCs w:val="26"/>
        </w:rPr>
        <w:t>Câu 3: Có 1 tế bào sinh dưỡng nguyên phân 3 lần liên tiếp thì số tế bào con là bao nhiêu ?</w:t>
      </w:r>
    </w:p>
    <w:p w:rsidR="009A09A7" w:rsidRPr="00141B4A" w:rsidRDefault="009A09A7" w:rsidP="009A09A7">
      <w:pPr>
        <w:numPr>
          <w:ilvl w:val="0"/>
          <w:numId w:val="59"/>
        </w:numPr>
        <w:rPr>
          <w:rFonts w:ascii="Times New Roman" w:hAnsi="Times New Roman"/>
          <w:sz w:val="26"/>
          <w:szCs w:val="26"/>
        </w:rPr>
      </w:pPr>
      <w:r w:rsidRPr="00141B4A">
        <w:rPr>
          <w:rFonts w:ascii="Times New Roman" w:hAnsi="Times New Roman"/>
          <w:sz w:val="26"/>
          <w:szCs w:val="26"/>
        </w:rPr>
        <w:t>2</w:t>
      </w:r>
      <w:r w:rsidRPr="00141B4A">
        <w:rPr>
          <w:rFonts w:ascii="Times New Roman" w:hAnsi="Times New Roman"/>
          <w:sz w:val="26"/>
          <w:szCs w:val="26"/>
          <w:vertAlign w:val="superscript"/>
        </w:rPr>
        <w:t>3</w:t>
      </w:r>
      <w:r w:rsidRPr="00141B4A">
        <w:rPr>
          <w:rFonts w:ascii="Times New Roman" w:hAnsi="Times New Roman"/>
          <w:sz w:val="26"/>
          <w:szCs w:val="26"/>
        </w:rPr>
        <w:t xml:space="preserve"> = 8. * . B.2.3 = 6.             C.(2+3).10 = 20             D. (2</w:t>
      </w:r>
      <w:r w:rsidRPr="00141B4A">
        <w:rPr>
          <w:rFonts w:ascii="Times New Roman" w:hAnsi="Times New Roman"/>
          <w:sz w:val="26"/>
          <w:szCs w:val="26"/>
          <w:vertAlign w:val="superscript"/>
        </w:rPr>
        <w:t>3</w:t>
      </w:r>
      <w:r w:rsidRPr="00141B4A">
        <w:rPr>
          <w:rFonts w:ascii="Times New Roman" w:hAnsi="Times New Roman"/>
          <w:sz w:val="26"/>
          <w:szCs w:val="26"/>
        </w:rPr>
        <w:t xml:space="preserve"> - 1) - 1 = 70</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2: HS nhận nhiệm vụ</w:t>
      </w:r>
      <w:r w:rsidRPr="00141B4A">
        <w:rPr>
          <w:rFonts w:ascii="Times New Roman" w:hAnsi="Times New Roman"/>
          <w:color w:val="000000"/>
          <w:lang w:val="sv-SE"/>
        </w:rPr>
        <w:t>. GV hướng dẫn,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3:HS thực hiện nhiệm vụ</w:t>
      </w:r>
      <w:r w:rsidRPr="00141B4A">
        <w:rPr>
          <w:rFonts w:ascii="Times New Roman" w:hAnsi="Times New Roman"/>
          <w:color w:val="000000"/>
          <w:lang w:val="sv-SE"/>
        </w:rPr>
        <w:t>. GV hướng dẫn, ,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4: HS báo cáo, đánh giá, điều chỉnh, chốt KT</w:t>
      </w:r>
      <w:r w:rsidRPr="00141B4A">
        <w:rPr>
          <w:rFonts w:ascii="Times New Roman" w:hAnsi="Times New Roman"/>
          <w:color w:val="000000"/>
          <w:lang w:val="sv-SE"/>
        </w:rPr>
        <w:t>: GV hướng dẫn, hỗ trợ, quan sát.</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4. Hoạt động vận dụng</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a. Mục đích:</w:t>
      </w:r>
    </w:p>
    <w:p w:rsidR="00965B65" w:rsidRPr="00141B4A" w:rsidRDefault="00965B65" w:rsidP="00965B65">
      <w:pPr>
        <w:jc w:val="both"/>
        <w:rPr>
          <w:rFonts w:ascii="Times New Roman" w:hAnsi="Times New Roman"/>
          <w:color w:val="000000"/>
          <w:lang w:val="vi-VN"/>
        </w:rPr>
      </w:pPr>
      <w:r w:rsidRPr="00141B4A">
        <w:rPr>
          <w:rFonts w:ascii="Times New Roman" w:hAnsi="Times New Roman"/>
          <w:b/>
          <w:color w:val="000000"/>
          <w:lang w:val="sv-SE"/>
        </w:rPr>
        <w:t>-</w:t>
      </w:r>
      <w:r w:rsidRPr="00141B4A">
        <w:rPr>
          <w:rFonts w:ascii="Times New Roman" w:hAnsi="Times New Roman"/>
          <w:color w:val="000000"/>
          <w:lang w:val="sv-SE"/>
        </w:rPr>
        <w:t>Tạo cơ hội HS vận dụng KT, KN thể nghiệm giá trị đã học vào cuộc sống thực tiễn ở gđ, nhà trường và cộng đồng.</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b. Tổ chức :</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1:</w:t>
      </w:r>
      <w:r w:rsidRPr="00141B4A">
        <w:rPr>
          <w:rFonts w:ascii="Times New Roman" w:hAnsi="Times New Roman"/>
          <w:color w:val="000000"/>
          <w:lang w:val="sv-SE"/>
        </w:rPr>
        <w:t xml:space="preserve"> Giao nhiệm vụ</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lastRenderedPageBreak/>
        <w:t>Bước 2:</w:t>
      </w:r>
      <w:r w:rsidRPr="00141B4A">
        <w:rPr>
          <w:rFonts w:ascii="Times New Roman" w:hAnsi="Times New Roman"/>
          <w:color w:val="000000"/>
          <w:lang w:val="sv-SE"/>
        </w:rPr>
        <w:t xml:space="preserve"> HS nhận nhiệm vụ. GV hướng dẫn,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3</w:t>
      </w:r>
      <w:r w:rsidRPr="00141B4A">
        <w:rPr>
          <w:rFonts w:ascii="Times New Roman" w:hAnsi="Times New Roman"/>
          <w:color w:val="000000"/>
          <w:lang w:val="sv-SE"/>
        </w:rPr>
        <w:t>:HS thực hiện nhiệm vụ. GV hướng dẫn, ,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4:</w:t>
      </w:r>
      <w:r w:rsidRPr="00141B4A">
        <w:rPr>
          <w:rFonts w:ascii="Times New Roman" w:hAnsi="Times New Roman"/>
          <w:color w:val="000000"/>
          <w:lang w:val="sv-SE"/>
        </w:rPr>
        <w:t xml:space="preserve"> HS báo cáo, đánh giá, điều chỉnh, chốt KT.GV hướng dẫn, hỗ trợ, quan sát.</w:t>
      </w:r>
    </w:p>
    <w:p w:rsidR="00965B65" w:rsidRPr="00141B4A" w:rsidRDefault="00965B65" w:rsidP="00965B65">
      <w:pPr>
        <w:rPr>
          <w:rFonts w:ascii="Times New Roman" w:hAnsi="Times New Roman"/>
          <w:b/>
          <w:color w:val="000000"/>
        </w:rPr>
      </w:pPr>
      <w:r w:rsidRPr="00141B4A">
        <w:rPr>
          <w:rFonts w:ascii="Times New Roman" w:hAnsi="Times New Roman"/>
          <w:b/>
          <w:color w:val="000000"/>
        </w:rPr>
        <w:t>VI. RÚT KINH NGHIỆM</w:t>
      </w:r>
    </w:p>
    <w:p w:rsidR="00965B65" w:rsidRPr="00141B4A" w:rsidRDefault="009A09A7" w:rsidP="00965B65">
      <w:pPr>
        <w:ind w:firstLine="540"/>
        <w:jc w:val="both"/>
        <w:rPr>
          <w:rFonts w:ascii="Times New Roman" w:hAnsi="Times New Roman"/>
          <w:color w:val="000000"/>
        </w:rPr>
      </w:pPr>
      <w:r w:rsidRPr="00141B4A">
        <w:rPr>
          <w:rFonts w:ascii="Times New Roman" w:hAnsi="Times New Roman"/>
          <w:color w:val="000000"/>
        </w:rPr>
        <w:t>……………………………………………………………………………………………………………………………………………………………………………………………………………………………………………………………………………………..</w:t>
      </w:r>
    </w:p>
    <w:p w:rsidR="004F2B9A" w:rsidRPr="00141B4A" w:rsidRDefault="004F2B9A" w:rsidP="004F2B9A">
      <w:pPr>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Lớp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bl>
    <w:p w:rsidR="004F2B9A" w:rsidRPr="00141B4A" w:rsidRDefault="004F2B9A" w:rsidP="004F2B9A">
      <w:pPr>
        <w:rPr>
          <w:rFonts w:ascii="Times New Roman" w:hAnsi="Times New Roman"/>
          <w:sz w:val="26"/>
          <w:szCs w:val="26"/>
        </w:rPr>
      </w:pP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TIẾT 22</w:t>
      </w: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Bài 19: GIẢM PHÂN</w:t>
      </w:r>
    </w:p>
    <w:p w:rsidR="004F2B9A" w:rsidRPr="00141B4A" w:rsidRDefault="004F2B9A" w:rsidP="004F2B9A">
      <w:pPr>
        <w:jc w:val="both"/>
        <w:rPr>
          <w:rFonts w:ascii="Times New Roman" w:hAnsi="Times New Roman"/>
          <w:color w:val="000000"/>
        </w:rPr>
      </w:pPr>
      <w:r w:rsidRPr="00141B4A">
        <w:rPr>
          <w:rFonts w:ascii="Times New Roman" w:hAnsi="Times New Roman"/>
          <w:b/>
          <w:color w:val="000000"/>
          <w:lang w:val="vi-VN"/>
        </w:rPr>
        <w:t>I.</w:t>
      </w:r>
      <w:r w:rsidRPr="00141B4A">
        <w:rPr>
          <w:rFonts w:ascii="Times New Roman" w:hAnsi="Times New Roman"/>
          <w:b/>
          <w:color w:val="000000"/>
        </w:rPr>
        <w:t xml:space="preserve"> </w:t>
      </w:r>
      <w:r w:rsidRPr="00141B4A">
        <w:rPr>
          <w:rFonts w:ascii="Times New Roman" w:hAnsi="Times New Roman"/>
          <w:b/>
          <w:color w:val="000000"/>
          <w:lang w:val="sv-SE"/>
        </w:rPr>
        <w:t>MỤC TIÊU</w:t>
      </w:r>
      <w:r w:rsidRPr="00141B4A">
        <w:rPr>
          <w:rFonts w:ascii="Times New Roman" w:hAnsi="Times New Roman"/>
          <w:color w:val="000000"/>
        </w:rPr>
        <w:t xml:space="preserve"> </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Kiến thức, kĩ năng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w:t>
      </w:r>
      <w:r w:rsidRPr="00141B4A">
        <w:rPr>
          <w:rFonts w:ascii="Times New Roman" w:hAnsi="Times New Roman"/>
          <w:b/>
          <w:color w:val="000000"/>
        </w:rPr>
        <w:t xml:space="preserve"> </w:t>
      </w:r>
      <w:r w:rsidRPr="00141B4A">
        <w:rPr>
          <w:rFonts w:ascii="Times New Roman" w:hAnsi="Times New Roman"/>
          <w:b/>
          <w:color w:val="000000"/>
          <w:lang w:val="vi-VN"/>
        </w:rPr>
        <w:t>Kiến thức</w:t>
      </w:r>
    </w:p>
    <w:p w:rsidR="004F2B9A" w:rsidRPr="00141B4A" w:rsidRDefault="004F2B9A" w:rsidP="004F2B9A">
      <w:pPr>
        <w:rPr>
          <w:rFonts w:ascii="Times New Roman" w:hAnsi="Times New Roman"/>
          <w:color w:val="000000"/>
        </w:rPr>
      </w:pPr>
      <w:r w:rsidRPr="00141B4A">
        <w:rPr>
          <w:rFonts w:ascii="Times New Roman" w:hAnsi="Times New Roman"/>
          <w:color w:val="000000"/>
        </w:rPr>
        <w:t>- Nêu khái niệ</w:t>
      </w:r>
      <w:r w:rsidR="009A09A7" w:rsidRPr="00141B4A">
        <w:rPr>
          <w:rFonts w:ascii="Times New Roman" w:hAnsi="Times New Roman"/>
          <w:color w:val="000000"/>
        </w:rPr>
        <w:t>m giảm phân</w:t>
      </w:r>
    </w:p>
    <w:p w:rsidR="004F2B9A" w:rsidRPr="00141B4A" w:rsidRDefault="009A09A7" w:rsidP="004F2B9A">
      <w:pPr>
        <w:rPr>
          <w:rFonts w:ascii="Times New Roman" w:hAnsi="Times New Roman"/>
          <w:color w:val="000000"/>
        </w:rPr>
      </w:pPr>
      <w:r w:rsidRPr="00141B4A">
        <w:rPr>
          <w:rFonts w:ascii="Times New Roman" w:hAnsi="Times New Roman"/>
          <w:color w:val="000000"/>
        </w:rPr>
        <w:t>- Phân tích sự biến đổi hình thái NST</w:t>
      </w:r>
    </w:p>
    <w:p w:rsidR="004F2B9A" w:rsidRPr="00141B4A" w:rsidRDefault="004F2B9A" w:rsidP="004F2B9A">
      <w:pPr>
        <w:rPr>
          <w:rFonts w:ascii="Times New Roman" w:hAnsi="Times New Roman"/>
          <w:color w:val="000000"/>
        </w:rPr>
      </w:pPr>
      <w:r w:rsidRPr="00141B4A">
        <w:rPr>
          <w:rFonts w:ascii="Times New Roman" w:hAnsi="Times New Roman"/>
          <w:color w:val="000000"/>
        </w:rPr>
        <w:t>-  Vận dụng kiến thức để tìm giải ph</w:t>
      </w:r>
      <w:r w:rsidR="009A09A7" w:rsidRPr="00141B4A">
        <w:rPr>
          <w:rFonts w:ascii="Times New Roman" w:hAnsi="Times New Roman"/>
          <w:color w:val="000000"/>
        </w:rPr>
        <w:t>áp nâng cao chất lượng sinh sản</w:t>
      </w:r>
    </w:p>
    <w:p w:rsidR="004F2B9A" w:rsidRPr="00141B4A" w:rsidRDefault="004F2B9A" w:rsidP="004F2B9A">
      <w:pPr>
        <w:tabs>
          <w:tab w:val="left" w:pos="2490"/>
        </w:tabs>
        <w:contextualSpacing/>
        <w:jc w:val="both"/>
        <w:rPr>
          <w:rFonts w:ascii="Times New Roman" w:hAnsi="Times New Roman"/>
          <w:b/>
          <w:bCs/>
          <w:color w:val="000000"/>
          <w:lang w:val="vi-VN"/>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Kĩ năng</w:t>
      </w:r>
      <w:r w:rsidRPr="00141B4A">
        <w:rPr>
          <w:rFonts w:ascii="Times New Roman" w:hAnsi="Times New Roman"/>
          <w:b/>
          <w:bCs/>
          <w:color w:val="000000"/>
          <w:lang w:val="vi-VN"/>
        </w:rPr>
        <w:tab/>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thể hiện sự tự tin khi trình bày ý kiến trước lớp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giải quyết vấn đề nảy sinh trong thực tiễn cuộc sống, kĩ năng lắng nghe, kĩ năng giao tiếp.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tìm kiếm và xử lý thông tin khi HS đọc SGK</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phân tích, so sánh tổng hợp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Tư duy hệ thống, khái quát kiến thức.</w:t>
      </w:r>
    </w:p>
    <w:p w:rsidR="004F2B9A" w:rsidRPr="00141B4A" w:rsidRDefault="004F2B9A" w:rsidP="004F2B9A">
      <w:pPr>
        <w:tabs>
          <w:tab w:val="left" w:pos="4560"/>
        </w:tabs>
        <w:jc w:val="both"/>
        <w:rPr>
          <w:rFonts w:ascii="Times New Roman" w:hAnsi="Times New Roman"/>
          <w:color w:val="000000"/>
          <w:lang w:val="vi-VN"/>
        </w:rPr>
      </w:pPr>
      <w:r w:rsidRPr="00141B4A">
        <w:rPr>
          <w:rFonts w:ascii="Times New Roman" w:hAnsi="Times New Roman"/>
          <w:b/>
          <w:color w:val="000000"/>
          <w:lang w:val="vi-VN"/>
        </w:rPr>
        <w:t>c.</w:t>
      </w:r>
      <w:r w:rsidR="000B786C" w:rsidRPr="00141B4A">
        <w:rPr>
          <w:rFonts w:ascii="Times New Roman" w:hAnsi="Times New Roman"/>
          <w:b/>
          <w:color w:val="000000"/>
        </w:rPr>
        <w:t xml:space="preserve"> </w:t>
      </w:r>
      <w:r w:rsidRPr="00141B4A">
        <w:rPr>
          <w:rFonts w:ascii="Times New Roman" w:hAnsi="Times New Roman"/>
          <w:b/>
          <w:color w:val="000000"/>
          <w:lang w:val="vi-VN"/>
        </w:rPr>
        <w:t xml:space="preserve">Thái độ: </w:t>
      </w:r>
      <w:r w:rsidRPr="00141B4A">
        <w:rPr>
          <w:rFonts w:ascii="Times New Roman" w:hAnsi="Times New Roman"/>
          <w:color w:val="000000"/>
          <w:lang w:val="vi-VN"/>
        </w:rPr>
        <w:t>Hứng thú học</w:t>
      </w:r>
      <w:r w:rsidRPr="00141B4A">
        <w:rPr>
          <w:rFonts w:ascii="Times New Roman" w:hAnsi="Times New Roman"/>
          <w:color w:val="000000"/>
          <w:lang w:val="vi-VN"/>
        </w:rPr>
        <w:tab/>
      </w:r>
    </w:p>
    <w:p w:rsidR="004F2B9A" w:rsidRPr="00141B4A" w:rsidRDefault="004F2B9A" w:rsidP="004F2B9A">
      <w:pPr>
        <w:jc w:val="both"/>
        <w:rPr>
          <w:rFonts w:ascii="Times New Roman" w:hAnsi="Times New Roman"/>
          <w:b/>
          <w:color w:val="000000"/>
          <w:lang w:val="vi-VN"/>
        </w:rPr>
      </w:pPr>
      <w:r w:rsidRPr="00141B4A">
        <w:rPr>
          <w:rFonts w:ascii="Times New Roman" w:hAnsi="Times New Roman"/>
          <w:color w:val="000000"/>
          <w:lang w:val="vi-VN"/>
        </w:rPr>
        <w:t xml:space="preserve"> </w:t>
      </w:r>
      <w:r w:rsidRPr="00141B4A">
        <w:rPr>
          <w:rFonts w:ascii="Times New Roman" w:hAnsi="Times New Roman"/>
          <w:b/>
          <w:color w:val="000000"/>
          <w:lang w:val="vi-VN"/>
        </w:rPr>
        <w:t>2. Định hướng phát triển năng lực và phẩm chất</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 Phẩm chất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Yêu nước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Nhân ái</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Chăm chỉ: chăm học, chăm làm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E70417" w:rsidRPr="00141B4A">
        <w:rPr>
          <w:rFonts w:ascii="Times New Roman" w:hAnsi="Times New Roman"/>
          <w:color w:val="000000"/>
        </w:rPr>
        <w:t xml:space="preserve"> </w:t>
      </w:r>
      <w:r w:rsidRPr="00141B4A">
        <w:rPr>
          <w:rFonts w:ascii="Times New Roman" w:hAnsi="Times New Roman"/>
          <w:color w:val="000000"/>
          <w:lang w:val="vi-VN"/>
        </w:rPr>
        <w:t>Trung thực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E70417" w:rsidRPr="00141B4A">
        <w:rPr>
          <w:rFonts w:ascii="Times New Roman" w:hAnsi="Times New Roman"/>
          <w:color w:val="000000"/>
        </w:rPr>
        <w:t xml:space="preserve"> </w:t>
      </w:r>
      <w:r w:rsidRPr="00141B4A">
        <w:rPr>
          <w:rFonts w:ascii="Times New Roman" w:hAnsi="Times New Roman"/>
          <w:color w:val="000000"/>
          <w:lang w:val="vi-VN"/>
        </w:rPr>
        <w:t>Trách nhiệm: bản thân, gia đình, xã hội, bảo vệ tài nguyên thiên nhiên giữ môi trường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 Định hướng năng lực: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Năng lực chung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tự học, tự chủ</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giao tiếp hợp tác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giải quyết vấn đề sáng tạo</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0B786C" w:rsidRPr="00141B4A">
        <w:rPr>
          <w:rFonts w:ascii="Times New Roman" w:hAnsi="Times New Roman"/>
          <w:color w:val="000000"/>
        </w:rPr>
        <w:t xml:space="preserve"> </w:t>
      </w:r>
      <w:r w:rsidRPr="00141B4A">
        <w:rPr>
          <w:rFonts w:ascii="Times New Roman" w:hAnsi="Times New Roman"/>
          <w:color w:val="000000"/>
          <w:lang w:val="vi-VN"/>
        </w:rPr>
        <w:t>Năng lực chuyên biệt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nhận thức sinh học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tìm hiểu thế giới sống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vận dụng KT giải quyết tình huống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lastRenderedPageBreak/>
        <w:t>II. MÔ TẢ CẤP ĐỘ TƯ DUY NHẬN THỨC</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Bảng mô tả cấp độ nhận thức</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lang w:val="vi-VN"/>
        </w:rPr>
        <w:t>2. Biên soạn câu hỏi đánh giá năng lực</w:t>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4F2B9A" w:rsidRPr="00141B4A" w:rsidTr="004F2B9A">
        <w:tc>
          <w:tcPr>
            <w:tcW w:w="1355"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Nội dung</w:t>
            </w:r>
          </w:p>
        </w:tc>
        <w:tc>
          <w:tcPr>
            <w:tcW w:w="993"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 xml:space="preserve">Nhận biết </w:t>
            </w:r>
          </w:p>
        </w:tc>
        <w:tc>
          <w:tcPr>
            <w:tcW w:w="1418"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Thông hiểu</w:t>
            </w:r>
          </w:p>
        </w:tc>
        <w:tc>
          <w:tcPr>
            <w:tcW w:w="5871" w:type="dxa"/>
            <w:gridSpan w:val="4"/>
            <w:shd w:val="clear" w:color="auto" w:fill="auto"/>
          </w:tcPr>
          <w:p w:rsidR="004F2B9A" w:rsidRPr="00141B4A" w:rsidRDefault="004F2B9A" w:rsidP="004F2B9A">
            <w:pPr>
              <w:jc w:val="center"/>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r>
      <w:tr w:rsidR="004F2B9A" w:rsidRPr="00141B4A" w:rsidTr="004F2B9A">
        <w:tc>
          <w:tcPr>
            <w:tcW w:w="1355"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993"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1418"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1303"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c>
          <w:tcPr>
            <w:tcW w:w="1476"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Phân tích</w:t>
            </w:r>
          </w:p>
        </w:tc>
        <w:tc>
          <w:tcPr>
            <w:tcW w:w="1162"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Đánh giá</w:t>
            </w:r>
          </w:p>
        </w:tc>
        <w:tc>
          <w:tcPr>
            <w:tcW w:w="1930"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Sáng tạo</w:t>
            </w:r>
          </w:p>
        </w:tc>
      </w:tr>
      <w:tr w:rsidR="004F2B9A" w:rsidRPr="00141B4A" w:rsidTr="004F2B9A">
        <w:tc>
          <w:tcPr>
            <w:tcW w:w="1355" w:type="dxa"/>
            <w:shd w:val="clear" w:color="auto" w:fill="auto"/>
          </w:tcPr>
          <w:p w:rsidR="004F2B9A" w:rsidRPr="00141B4A" w:rsidRDefault="004F2B9A" w:rsidP="004F2B9A">
            <w:pPr>
              <w:jc w:val="both"/>
              <w:rPr>
                <w:rFonts w:ascii="Times New Roman" w:hAnsi="Times New Roman"/>
                <w:iCs/>
                <w:color w:val="000000"/>
                <w:sz w:val="24"/>
              </w:rPr>
            </w:pPr>
            <w:r w:rsidRPr="00141B4A">
              <w:rPr>
                <w:rFonts w:ascii="Times New Roman" w:hAnsi="Times New Roman"/>
                <w:i/>
                <w:iCs/>
                <w:color w:val="000000"/>
                <w:sz w:val="24"/>
              </w:rPr>
              <w:t xml:space="preserve">I. </w:t>
            </w:r>
            <w:r w:rsidR="009A09A7" w:rsidRPr="00141B4A">
              <w:rPr>
                <w:rFonts w:ascii="Times New Roman" w:hAnsi="Times New Roman"/>
                <w:i/>
                <w:iCs/>
                <w:color w:val="000000"/>
                <w:sz w:val="24"/>
              </w:rPr>
              <w:t>Giảm phân 1</w:t>
            </w:r>
          </w:p>
          <w:p w:rsidR="004F2B9A" w:rsidRPr="00141B4A" w:rsidRDefault="004F2B9A" w:rsidP="004F2B9A">
            <w:pPr>
              <w:jc w:val="both"/>
              <w:rPr>
                <w:rFonts w:ascii="Times New Roman" w:hAnsi="Times New Roman"/>
                <w:iCs/>
                <w:color w:val="000000"/>
                <w:sz w:val="24"/>
                <w:szCs w:val="24"/>
              </w:rPr>
            </w:pPr>
          </w:p>
        </w:tc>
        <w:tc>
          <w:tcPr>
            <w:tcW w:w="993"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
                <w:iCs/>
                <w:color w:val="000000"/>
                <w:sz w:val="24"/>
              </w:rPr>
              <w:t xml:space="preserve">Nêu </w:t>
            </w:r>
            <w:r w:rsidR="009A09A7" w:rsidRPr="00141B4A">
              <w:rPr>
                <w:rFonts w:ascii="Times New Roman" w:hAnsi="Times New Roman"/>
                <w:i/>
                <w:iCs/>
                <w:color w:val="000000"/>
                <w:sz w:val="24"/>
              </w:rPr>
              <w:t>diễn biến các kì GP1</w:t>
            </w:r>
          </w:p>
        </w:tc>
        <w:tc>
          <w:tcPr>
            <w:tcW w:w="1418" w:type="dxa"/>
            <w:shd w:val="clear" w:color="auto" w:fill="auto"/>
          </w:tcPr>
          <w:p w:rsidR="004F2B9A" w:rsidRPr="00141B4A" w:rsidRDefault="004F2B9A" w:rsidP="004F2B9A">
            <w:pPr>
              <w:jc w:val="both"/>
              <w:rPr>
                <w:rFonts w:ascii="Times New Roman" w:hAnsi="Times New Roman"/>
                <w:iCs/>
                <w:color w:val="000000"/>
                <w:sz w:val="24"/>
                <w:szCs w:val="24"/>
              </w:rPr>
            </w:pPr>
          </w:p>
        </w:tc>
        <w:tc>
          <w:tcPr>
            <w:tcW w:w="1303" w:type="dxa"/>
            <w:shd w:val="clear" w:color="auto" w:fill="auto"/>
          </w:tcPr>
          <w:p w:rsidR="004F2B9A" w:rsidRPr="00141B4A" w:rsidRDefault="004F2B9A" w:rsidP="004F2B9A">
            <w:pPr>
              <w:jc w:val="both"/>
              <w:rPr>
                <w:rFonts w:ascii="Times New Roman" w:hAnsi="Times New Roman"/>
                <w:iCs/>
                <w:color w:val="000000"/>
                <w:sz w:val="24"/>
                <w:szCs w:val="24"/>
              </w:rPr>
            </w:pPr>
          </w:p>
        </w:tc>
        <w:tc>
          <w:tcPr>
            <w:tcW w:w="1476" w:type="dxa"/>
            <w:shd w:val="clear" w:color="auto" w:fill="auto"/>
          </w:tcPr>
          <w:p w:rsidR="004F2B9A" w:rsidRPr="00141B4A" w:rsidRDefault="009A09A7" w:rsidP="004F2B9A">
            <w:pPr>
              <w:jc w:val="both"/>
              <w:rPr>
                <w:rFonts w:ascii="Times New Roman" w:hAnsi="Times New Roman"/>
                <w:iCs/>
                <w:color w:val="000000"/>
                <w:sz w:val="24"/>
                <w:szCs w:val="24"/>
              </w:rPr>
            </w:pPr>
            <w:r w:rsidRPr="00141B4A">
              <w:rPr>
                <w:rFonts w:ascii="Times New Roman" w:hAnsi="Times New Roman"/>
                <w:iCs/>
                <w:color w:val="000000"/>
                <w:sz w:val="24"/>
                <w:szCs w:val="24"/>
              </w:rPr>
              <w:t>Phân tích sự trao đổi chéo NST</w:t>
            </w:r>
          </w:p>
        </w:tc>
        <w:tc>
          <w:tcPr>
            <w:tcW w:w="1162"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Cs/>
                <w:color w:val="000000"/>
                <w:sz w:val="24"/>
                <w:szCs w:val="24"/>
                <w:lang w:val="vi-VN"/>
              </w:rPr>
              <w:t>Nhận định sau đúng hay sai</w:t>
            </w:r>
          </w:p>
        </w:tc>
        <w:tc>
          <w:tcPr>
            <w:tcW w:w="1930" w:type="dxa"/>
            <w:shd w:val="clear" w:color="auto" w:fill="auto"/>
          </w:tcPr>
          <w:p w:rsidR="004F2B9A" w:rsidRPr="00141B4A" w:rsidRDefault="004F2B9A" w:rsidP="004F2B9A">
            <w:pPr>
              <w:jc w:val="both"/>
              <w:rPr>
                <w:rFonts w:ascii="Times New Roman" w:hAnsi="Times New Roman"/>
                <w:iCs/>
                <w:color w:val="000000"/>
                <w:sz w:val="24"/>
                <w:szCs w:val="24"/>
              </w:rPr>
            </w:pPr>
          </w:p>
        </w:tc>
      </w:tr>
      <w:tr w:rsidR="009A09A7" w:rsidRPr="00141B4A" w:rsidTr="004F2B9A">
        <w:tc>
          <w:tcPr>
            <w:tcW w:w="1355" w:type="dxa"/>
            <w:shd w:val="clear" w:color="auto" w:fill="auto"/>
          </w:tcPr>
          <w:p w:rsidR="009A09A7" w:rsidRPr="00141B4A" w:rsidRDefault="009A09A7" w:rsidP="004F2B9A">
            <w:pPr>
              <w:jc w:val="both"/>
              <w:rPr>
                <w:rFonts w:ascii="Times New Roman" w:hAnsi="Times New Roman"/>
                <w:i/>
                <w:iCs/>
                <w:color w:val="000000"/>
                <w:sz w:val="24"/>
              </w:rPr>
            </w:pPr>
            <w:r w:rsidRPr="00141B4A">
              <w:rPr>
                <w:rFonts w:ascii="Times New Roman" w:hAnsi="Times New Roman"/>
                <w:i/>
                <w:iCs/>
                <w:color w:val="000000"/>
                <w:sz w:val="24"/>
              </w:rPr>
              <w:t>II. Giảm phân 2</w:t>
            </w:r>
          </w:p>
        </w:tc>
        <w:tc>
          <w:tcPr>
            <w:tcW w:w="993" w:type="dxa"/>
            <w:shd w:val="clear" w:color="auto" w:fill="auto"/>
          </w:tcPr>
          <w:p w:rsidR="009A09A7" w:rsidRPr="00141B4A" w:rsidRDefault="009A09A7" w:rsidP="004F2B9A">
            <w:pPr>
              <w:jc w:val="both"/>
              <w:rPr>
                <w:rFonts w:ascii="Times New Roman" w:hAnsi="Times New Roman"/>
                <w:i/>
                <w:iCs/>
                <w:color w:val="000000"/>
                <w:sz w:val="24"/>
              </w:rPr>
            </w:pPr>
          </w:p>
        </w:tc>
        <w:tc>
          <w:tcPr>
            <w:tcW w:w="1418" w:type="dxa"/>
            <w:shd w:val="clear" w:color="auto" w:fill="auto"/>
          </w:tcPr>
          <w:p w:rsidR="009A09A7" w:rsidRPr="00141B4A" w:rsidRDefault="009A09A7" w:rsidP="004F2B9A">
            <w:pPr>
              <w:jc w:val="both"/>
              <w:rPr>
                <w:rFonts w:ascii="Times New Roman" w:hAnsi="Times New Roman"/>
                <w:iCs/>
                <w:color w:val="000000"/>
                <w:sz w:val="24"/>
                <w:szCs w:val="24"/>
              </w:rPr>
            </w:pPr>
            <w:r w:rsidRPr="00141B4A">
              <w:rPr>
                <w:rFonts w:ascii="Times New Roman" w:hAnsi="Times New Roman"/>
                <w:iCs/>
                <w:color w:val="000000"/>
                <w:sz w:val="24"/>
                <w:szCs w:val="24"/>
              </w:rPr>
              <w:t>Giải thích ý nghĩa sự thay đổi hình thái NST, thoi vô sắc</w:t>
            </w:r>
          </w:p>
        </w:tc>
        <w:tc>
          <w:tcPr>
            <w:tcW w:w="1303" w:type="dxa"/>
            <w:shd w:val="clear" w:color="auto" w:fill="auto"/>
          </w:tcPr>
          <w:p w:rsidR="009A09A7" w:rsidRPr="00141B4A" w:rsidRDefault="009A09A7" w:rsidP="004F2B9A">
            <w:pPr>
              <w:jc w:val="both"/>
              <w:rPr>
                <w:rFonts w:ascii="Times New Roman" w:hAnsi="Times New Roman"/>
                <w:iCs/>
                <w:color w:val="000000"/>
                <w:sz w:val="24"/>
                <w:szCs w:val="24"/>
              </w:rPr>
            </w:pPr>
            <w:r w:rsidRPr="00141B4A">
              <w:rPr>
                <w:rFonts w:ascii="Times New Roman" w:hAnsi="Times New Roman"/>
                <w:iCs/>
                <w:color w:val="000000"/>
                <w:sz w:val="24"/>
                <w:szCs w:val="24"/>
              </w:rPr>
              <w:t>Vận dụng KT giải bài tập GP</w:t>
            </w:r>
          </w:p>
        </w:tc>
        <w:tc>
          <w:tcPr>
            <w:tcW w:w="1476" w:type="dxa"/>
            <w:shd w:val="clear" w:color="auto" w:fill="auto"/>
          </w:tcPr>
          <w:p w:rsidR="009A09A7" w:rsidRPr="00141B4A" w:rsidRDefault="009A09A7" w:rsidP="004F2B9A">
            <w:pPr>
              <w:jc w:val="both"/>
              <w:rPr>
                <w:rFonts w:ascii="Times New Roman" w:hAnsi="Times New Roman"/>
                <w:iCs/>
                <w:color w:val="000000"/>
                <w:sz w:val="24"/>
                <w:szCs w:val="24"/>
                <w:lang w:val="vi-VN"/>
              </w:rPr>
            </w:pPr>
          </w:p>
        </w:tc>
        <w:tc>
          <w:tcPr>
            <w:tcW w:w="1162" w:type="dxa"/>
            <w:shd w:val="clear" w:color="auto" w:fill="auto"/>
          </w:tcPr>
          <w:p w:rsidR="009A09A7" w:rsidRPr="00141B4A" w:rsidRDefault="009A09A7" w:rsidP="004F2B9A">
            <w:pPr>
              <w:jc w:val="both"/>
              <w:rPr>
                <w:rFonts w:ascii="Times New Roman" w:hAnsi="Times New Roman"/>
                <w:iCs/>
                <w:color w:val="000000"/>
                <w:sz w:val="24"/>
                <w:szCs w:val="24"/>
                <w:lang w:val="vi-VN"/>
              </w:rPr>
            </w:pPr>
          </w:p>
        </w:tc>
        <w:tc>
          <w:tcPr>
            <w:tcW w:w="1930" w:type="dxa"/>
            <w:shd w:val="clear" w:color="auto" w:fill="auto"/>
          </w:tcPr>
          <w:p w:rsidR="009A09A7" w:rsidRPr="00141B4A" w:rsidRDefault="009A09A7" w:rsidP="004F2B9A">
            <w:pPr>
              <w:jc w:val="both"/>
              <w:rPr>
                <w:rFonts w:ascii="Times New Roman" w:hAnsi="Times New Roman"/>
                <w:iCs/>
                <w:color w:val="000000"/>
                <w:sz w:val="24"/>
                <w:szCs w:val="24"/>
                <w:lang w:val="vi-VN"/>
              </w:rPr>
            </w:pPr>
          </w:p>
        </w:tc>
      </w:tr>
      <w:tr w:rsidR="009A09A7" w:rsidRPr="00141B4A" w:rsidTr="004F2B9A">
        <w:tc>
          <w:tcPr>
            <w:tcW w:w="1355" w:type="dxa"/>
            <w:shd w:val="clear" w:color="auto" w:fill="auto"/>
          </w:tcPr>
          <w:p w:rsidR="009A09A7" w:rsidRPr="00141B4A" w:rsidRDefault="009A09A7" w:rsidP="004F2B9A">
            <w:pPr>
              <w:jc w:val="both"/>
              <w:rPr>
                <w:rFonts w:ascii="Times New Roman" w:hAnsi="Times New Roman"/>
                <w:i/>
                <w:iCs/>
                <w:color w:val="000000"/>
                <w:sz w:val="24"/>
              </w:rPr>
            </w:pPr>
            <w:r w:rsidRPr="00141B4A">
              <w:rPr>
                <w:rFonts w:ascii="Times New Roman" w:hAnsi="Times New Roman"/>
                <w:i/>
                <w:iCs/>
                <w:color w:val="000000"/>
                <w:sz w:val="24"/>
              </w:rPr>
              <w:t>III. Ý nghĩa giảm phân</w:t>
            </w:r>
          </w:p>
        </w:tc>
        <w:tc>
          <w:tcPr>
            <w:tcW w:w="993" w:type="dxa"/>
            <w:shd w:val="clear" w:color="auto" w:fill="auto"/>
          </w:tcPr>
          <w:p w:rsidR="009A09A7" w:rsidRPr="00141B4A" w:rsidRDefault="009A09A7" w:rsidP="004F2B9A">
            <w:pPr>
              <w:jc w:val="both"/>
              <w:rPr>
                <w:rFonts w:ascii="Times New Roman" w:hAnsi="Times New Roman"/>
                <w:i/>
                <w:iCs/>
                <w:color w:val="000000"/>
                <w:sz w:val="24"/>
              </w:rPr>
            </w:pPr>
          </w:p>
        </w:tc>
        <w:tc>
          <w:tcPr>
            <w:tcW w:w="1418" w:type="dxa"/>
            <w:shd w:val="clear" w:color="auto" w:fill="auto"/>
          </w:tcPr>
          <w:p w:rsidR="009A09A7" w:rsidRPr="00141B4A" w:rsidRDefault="009A09A7" w:rsidP="004F2B9A">
            <w:pPr>
              <w:jc w:val="both"/>
              <w:rPr>
                <w:rFonts w:ascii="Times New Roman" w:hAnsi="Times New Roman"/>
                <w:iCs/>
                <w:color w:val="000000"/>
                <w:sz w:val="24"/>
                <w:szCs w:val="24"/>
              </w:rPr>
            </w:pPr>
          </w:p>
        </w:tc>
        <w:tc>
          <w:tcPr>
            <w:tcW w:w="1303" w:type="dxa"/>
            <w:shd w:val="clear" w:color="auto" w:fill="auto"/>
          </w:tcPr>
          <w:p w:rsidR="009A09A7" w:rsidRPr="00141B4A" w:rsidRDefault="009A09A7" w:rsidP="004F2B9A">
            <w:pPr>
              <w:jc w:val="both"/>
              <w:rPr>
                <w:rFonts w:ascii="Times New Roman" w:hAnsi="Times New Roman"/>
                <w:iCs/>
                <w:color w:val="000000"/>
                <w:sz w:val="24"/>
                <w:szCs w:val="24"/>
              </w:rPr>
            </w:pPr>
          </w:p>
        </w:tc>
        <w:tc>
          <w:tcPr>
            <w:tcW w:w="1476" w:type="dxa"/>
            <w:shd w:val="clear" w:color="auto" w:fill="auto"/>
          </w:tcPr>
          <w:p w:rsidR="009A09A7" w:rsidRPr="00141B4A" w:rsidRDefault="009A09A7" w:rsidP="004F2B9A">
            <w:pPr>
              <w:jc w:val="both"/>
              <w:rPr>
                <w:rFonts w:ascii="Times New Roman" w:hAnsi="Times New Roman"/>
                <w:iCs/>
                <w:color w:val="000000"/>
                <w:sz w:val="24"/>
                <w:szCs w:val="24"/>
                <w:lang w:val="vi-VN"/>
              </w:rPr>
            </w:pPr>
          </w:p>
        </w:tc>
        <w:tc>
          <w:tcPr>
            <w:tcW w:w="1162" w:type="dxa"/>
            <w:shd w:val="clear" w:color="auto" w:fill="auto"/>
          </w:tcPr>
          <w:p w:rsidR="009A09A7" w:rsidRPr="00141B4A" w:rsidRDefault="009A09A7" w:rsidP="004F2B9A">
            <w:pPr>
              <w:jc w:val="both"/>
              <w:rPr>
                <w:rFonts w:ascii="Times New Roman" w:hAnsi="Times New Roman"/>
                <w:iCs/>
                <w:color w:val="000000"/>
                <w:sz w:val="24"/>
                <w:szCs w:val="24"/>
                <w:lang w:val="vi-VN"/>
              </w:rPr>
            </w:pPr>
          </w:p>
        </w:tc>
        <w:tc>
          <w:tcPr>
            <w:tcW w:w="1930" w:type="dxa"/>
            <w:shd w:val="clear" w:color="auto" w:fill="auto"/>
          </w:tcPr>
          <w:p w:rsidR="009A09A7" w:rsidRPr="00141B4A" w:rsidRDefault="009A09A7" w:rsidP="004F2B9A">
            <w:pPr>
              <w:jc w:val="both"/>
              <w:rPr>
                <w:rFonts w:ascii="Times New Roman" w:hAnsi="Times New Roman"/>
                <w:iCs/>
                <w:color w:val="000000"/>
                <w:sz w:val="24"/>
                <w:szCs w:val="24"/>
              </w:rPr>
            </w:pPr>
            <w:r w:rsidRPr="00141B4A">
              <w:rPr>
                <w:rFonts w:ascii="Times New Roman" w:hAnsi="Times New Roman"/>
                <w:iCs/>
                <w:color w:val="000000"/>
                <w:sz w:val="24"/>
                <w:szCs w:val="24"/>
              </w:rPr>
              <w:t>Tìm giải pháp tăng chất lượng tinh trùng, trứng đảm bảo nòi giống khỏe mạnh</w:t>
            </w:r>
          </w:p>
        </w:tc>
      </w:tr>
    </w:tbl>
    <w:p w:rsidR="004F2B9A" w:rsidRPr="00141B4A" w:rsidRDefault="004F2B9A" w:rsidP="004F2B9A">
      <w:pPr>
        <w:jc w:val="both"/>
        <w:rPr>
          <w:rFonts w:ascii="Times New Roman" w:hAnsi="Times New Roman"/>
          <w:b/>
          <w:bCs/>
          <w:color w:val="000000"/>
          <w:lang w:val="vi-VN"/>
        </w:rPr>
      </w:pPr>
      <w:r w:rsidRPr="00141B4A">
        <w:rPr>
          <w:rFonts w:ascii="Times New Roman" w:hAnsi="Times New Roman"/>
          <w:b/>
          <w:bCs/>
          <w:color w:val="000000"/>
          <w:lang w:val="vi-VN"/>
        </w:rPr>
        <w:t>III. PHƯƠNG PHÁP, KĨ THUẬT DẠY HỌC TÍCH CỰC</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rPr>
        <w:t>-</w:t>
      </w:r>
      <w:r w:rsidR="00E70417" w:rsidRPr="00141B4A">
        <w:rPr>
          <w:rFonts w:ascii="Times New Roman" w:hAnsi="Times New Roman"/>
          <w:color w:val="000000"/>
        </w:rPr>
        <w:t xml:space="preserve"> </w:t>
      </w:r>
      <w:r w:rsidRPr="00141B4A">
        <w:rPr>
          <w:rFonts w:ascii="Times New Roman" w:hAnsi="Times New Roman"/>
          <w:color w:val="000000"/>
        </w:rPr>
        <w:t>PP hoạt động nhóm, PP giải quyết vấn đề, PP dạy học dự án, PP đóng vai, pp trò chơi, pp nghiên cứu trường hợp điển hình</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lang w:val="sv-SE"/>
        </w:rPr>
        <w:t>-</w:t>
      </w:r>
      <w:r w:rsidR="00E70417" w:rsidRPr="00141B4A">
        <w:rPr>
          <w:rFonts w:ascii="Times New Roman" w:hAnsi="Times New Roman"/>
          <w:color w:val="000000"/>
          <w:lang w:val="sv-SE"/>
        </w:rPr>
        <w:t xml:space="preserve"> </w:t>
      </w:r>
      <w:r w:rsidRPr="00141B4A">
        <w:rPr>
          <w:rFonts w:ascii="Times New Roman" w:hAnsi="Times New Roman"/>
          <w:color w:val="000000"/>
          <w:lang w:val="sv-SE"/>
        </w:rPr>
        <w:t>Kĩ thuật chia nhóm, KT giao nhiệm vụ, KT đặt câu hỏi, KT khăn trải bàn</w:t>
      </w:r>
    </w:p>
    <w:p w:rsidR="004F2B9A" w:rsidRPr="00141B4A" w:rsidRDefault="004F2B9A" w:rsidP="004F2B9A">
      <w:pPr>
        <w:rPr>
          <w:rFonts w:ascii="Times New Roman" w:hAnsi="Times New Roman"/>
          <w:b/>
          <w:lang w:val="nl-NL"/>
        </w:rPr>
      </w:pPr>
      <w:r w:rsidRPr="00141B4A">
        <w:rPr>
          <w:rFonts w:ascii="Times New Roman" w:hAnsi="Times New Roman"/>
          <w:b/>
          <w:color w:val="000000"/>
          <w:lang w:val="nl-NL"/>
        </w:rPr>
        <w:t>IV. PHƯƠNG TIỆN DẠY HỌC</w:t>
      </w:r>
    </w:p>
    <w:p w:rsidR="004F2B9A" w:rsidRPr="00141B4A" w:rsidRDefault="004F2B9A" w:rsidP="004F2B9A">
      <w:pPr>
        <w:jc w:val="both"/>
        <w:rPr>
          <w:rFonts w:ascii="Times New Roman" w:hAnsi="Times New Roman"/>
          <w:color w:val="000000"/>
          <w:lang w:val="pt-BR"/>
        </w:rPr>
      </w:pPr>
      <w:r w:rsidRPr="00141B4A">
        <w:rPr>
          <w:rFonts w:ascii="Times New Roman" w:hAnsi="Times New Roman"/>
          <w:color w:val="000000"/>
          <w:lang w:val="pt-BR"/>
        </w:rPr>
        <w:t>- Tranh vẽ  SGK.</w:t>
      </w:r>
    </w:p>
    <w:p w:rsidR="004F2B9A" w:rsidRPr="00141B4A" w:rsidRDefault="004F2B9A" w:rsidP="004F2B9A">
      <w:pPr>
        <w:jc w:val="both"/>
        <w:rPr>
          <w:rFonts w:ascii="Times New Roman" w:hAnsi="Times New Roman"/>
          <w:b/>
          <w:color w:val="000000"/>
          <w:lang w:val="pt-BR"/>
        </w:rPr>
      </w:pPr>
      <w:r w:rsidRPr="00141B4A">
        <w:rPr>
          <w:rFonts w:ascii="Times New Roman" w:hAnsi="Times New Roman"/>
          <w:b/>
          <w:color w:val="000000"/>
          <w:lang w:val="pt-BR"/>
        </w:rPr>
        <w:t xml:space="preserve">V. TIẾN TRÌNH HOẠT ĐỘNG DẠY HỌC </w:t>
      </w:r>
    </w:p>
    <w:p w:rsidR="004F2B9A" w:rsidRPr="00141B4A" w:rsidRDefault="004F2B9A" w:rsidP="004F2B9A">
      <w:pPr>
        <w:jc w:val="both"/>
        <w:rPr>
          <w:rFonts w:ascii="Times New Roman" w:hAnsi="Times New Roman"/>
          <w:color w:val="000000"/>
          <w:lang w:val="nl-NL"/>
        </w:rPr>
      </w:pPr>
      <w:r w:rsidRPr="00141B4A">
        <w:rPr>
          <w:rFonts w:ascii="Times New Roman" w:hAnsi="Times New Roman"/>
          <w:color w:val="000000"/>
        </w:rPr>
        <w:t xml:space="preserve">- Bài cũ: </w:t>
      </w:r>
      <w:r w:rsidR="009A09A7" w:rsidRPr="00141B4A">
        <w:rPr>
          <w:rFonts w:ascii="Times New Roman" w:hAnsi="Times New Roman"/>
          <w:color w:val="000000"/>
          <w:lang w:val="nl-NL"/>
        </w:rPr>
        <w:t>vẽ sơ đồ NP?</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1. Hoạt động khởi động</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a. Mục tiêu:</w:t>
      </w:r>
    </w:p>
    <w:p w:rsidR="004F2B9A" w:rsidRPr="00141B4A" w:rsidRDefault="004F2B9A" w:rsidP="004F2B9A">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 -</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4F2B9A" w:rsidRPr="00141B4A" w:rsidRDefault="004F2B9A" w:rsidP="004F2B9A">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4F2B9A" w:rsidRPr="00141B4A" w:rsidRDefault="004F2B9A" w:rsidP="004F2B9A">
      <w:pPr>
        <w:jc w:val="both"/>
        <w:rPr>
          <w:rFonts w:ascii="Times New Roman" w:hAnsi="Times New Roman"/>
          <w:b/>
          <w:color w:val="000000"/>
        </w:rPr>
      </w:pPr>
      <w:r w:rsidRPr="00141B4A">
        <w:rPr>
          <w:rFonts w:ascii="Times New Roman" w:hAnsi="Times New Roman"/>
          <w:color w:val="333333"/>
          <w:shd w:val="clear" w:color="auto" w:fill="FFFFFF"/>
        </w:rPr>
        <w:t>-</w:t>
      </w:r>
      <w:r w:rsidR="00E70417"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4F2B9A" w:rsidRPr="00141B4A" w:rsidRDefault="004F2B9A" w:rsidP="004F2B9A">
      <w:pPr>
        <w:tabs>
          <w:tab w:val="center" w:pos="4536"/>
        </w:tabs>
        <w:jc w:val="both"/>
        <w:rPr>
          <w:rFonts w:ascii="Times New Roman" w:hAnsi="Times New Roman"/>
          <w:color w:val="000000"/>
        </w:rPr>
      </w:pPr>
      <w:r w:rsidRPr="00141B4A">
        <w:rPr>
          <w:rFonts w:ascii="Times New Roman" w:hAnsi="Times New Roman"/>
          <w:b/>
          <w:color w:val="000000"/>
        </w:rPr>
        <w:t>b.</w:t>
      </w:r>
      <w:r w:rsidR="000B786C" w:rsidRPr="00141B4A">
        <w:rPr>
          <w:rFonts w:ascii="Times New Roman" w:hAnsi="Times New Roman"/>
          <w:b/>
          <w:color w:val="000000"/>
        </w:rPr>
        <w:t xml:space="preserve"> </w:t>
      </w:r>
      <w:r w:rsidRPr="00141B4A">
        <w:rPr>
          <w:rFonts w:ascii="Times New Roman" w:hAnsi="Times New Roman"/>
          <w:b/>
          <w:color w:val="000000"/>
        </w:rPr>
        <w:t xml:space="preserve">Nội dung: </w:t>
      </w:r>
      <w:r w:rsidRPr="00141B4A">
        <w:rPr>
          <w:rFonts w:ascii="Times New Roman" w:hAnsi="Times New Roman"/>
          <w:color w:val="000000"/>
        </w:rPr>
        <w:t>Chơi trò chơi ô chữ</w:t>
      </w:r>
      <w:r w:rsidRPr="00141B4A">
        <w:rPr>
          <w:rFonts w:ascii="Times New Roman" w:hAnsi="Times New Roman"/>
          <w:color w:val="000000"/>
        </w:rPr>
        <w:tab/>
      </w:r>
    </w:p>
    <w:p w:rsidR="004F2B9A" w:rsidRPr="00141B4A" w:rsidRDefault="004F2B9A" w:rsidP="004F2B9A">
      <w:pPr>
        <w:jc w:val="both"/>
        <w:rPr>
          <w:rFonts w:ascii="Times New Roman" w:hAnsi="Times New Roman"/>
          <w:color w:val="000000"/>
        </w:rPr>
      </w:pPr>
      <w:r w:rsidRPr="00141B4A">
        <w:rPr>
          <w:rFonts w:ascii="Times New Roman" w:hAnsi="Times New Roman"/>
          <w:b/>
          <w:color w:val="000000"/>
        </w:rPr>
        <w:t>c.</w:t>
      </w:r>
      <w:r w:rsidR="000B786C" w:rsidRPr="00141B4A">
        <w:rPr>
          <w:rFonts w:ascii="Times New Roman" w:hAnsi="Times New Roman"/>
          <w:b/>
          <w:color w:val="000000"/>
        </w:rPr>
        <w:t xml:space="preserve"> </w:t>
      </w:r>
      <w:r w:rsidRPr="00141B4A">
        <w:rPr>
          <w:rFonts w:ascii="Times New Roman" w:hAnsi="Times New Roman"/>
          <w:b/>
          <w:color w:val="000000"/>
        </w:rPr>
        <w:t xml:space="preserve">Sản phẩm: </w:t>
      </w:r>
      <w:r w:rsidRPr="00141B4A">
        <w:rPr>
          <w:rFonts w:ascii="Times New Roman" w:hAnsi="Times New Roman"/>
          <w:color w:val="000000"/>
        </w:rPr>
        <w:t>Trả lời các câu hỏi trong trò chơi ô chữ.</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d.</w:t>
      </w:r>
      <w:r w:rsidR="000B786C" w:rsidRPr="00141B4A">
        <w:rPr>
          <w:rFonts w:ascii="Times New Roman" w:hAnsi="Times New Roman"/>
          <w:b/>
          <w:color w:val="000000"/>
        </w:rPr>
        <w:t xml:space="preserve"> </w:t>
      </w:r>
      <w:r w:rsidRPr="00141B4A">
        <w:rPr>
          <w:rFonts w:ascii="Times New Roman" w:hAnsi="Times New Roman"/>
          <w:b/>
          <w:color w:val="000000"/>
        </w:rPr>
        <w:t>Cách tổ chức:</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1: Giao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2: HS nhận nhiệm vụ, thực hiện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3: HS báo cáo kết quả</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lastRenderedPageBreak/>
        <w:t>Bước 4: Đánh giá, điều chỉnh, chốt KT.</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2. Hoạt động hình thành kiến thức</w:t>
      </w:r>
    </w:p>
    <w:p w:rsidR="004F2B9A" w:rsidRPr="00141B4A" w:rsidRDefault="004F2B9A" w:rsidP="004F2B9A">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1: </w:t>
      </w:r>
      <w:r w:rsidRPr="00141B4A">
        <w:rPr>
          <w:rFonts w:ascii="Times New Roman" w:hAnsi="Times New Roman"/>
          <w:b/>
          <w:color w:val="000000"/>
        </w:rPr>
        <w:t xml:space="preserve">Tìm hiểu </w:t>
      </w:r>
      <w:r w:rsidR="009A09A7" w:rsidRPr="00141B4A">
        <w:rPr>
          <w:rFonts w:ascii="Times New Roman" w:hAnsi="Times New Roman"/>
          <w:b/>
          <w:sz w:val="26"/>
          <w:szCs w:val="26"/>
        </w:rPr>
        <w:t>Giảm phân 1</w:t>
      </w:r>
      <w:r w:rsidRPr="00141B4A">
        <w:rPr>
          <w:rFonts w:ascii="Times New Roman" w:hAnsi="Times New Roman"/>
          <w:b/>
          <w:sz w:val="26"/>
          <w:szCs w:val="26"/>
        </w:rPr>
        <w:tab/>
      </w:r>
      <w:r w:rsidR="009A09A7" w:rsidRPr="00141B4A">
        <w:rPr>
          <w:rFonts w:ascii="Times New Roman" w:hAnsi="Times New Roman"/>
          <w:b/>
          <w:sz w:val="26"/>
          <w:szCs w:val="26"/>
        </w:rPr>
        <w:t xml:space="preserve"> và GP2</w:t>
      </w:r>
    </w:p>
    <w:p w:rsidR="004F2B9A" w:rsidRPr="00141B4A" w:rsidRDefault="004F2B9A" w:rsidP="004F2B9A">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 xml:space="preserve">Mô tả </w:t>
      </w:r>
      <w:r w:rsidR="009A09A7" w:rsidRPr="00141B4A">
        <w:rPr>
          <w:rFonts w:ascii="Times New Roman" w:hAnsi="Times New Roman"/>
          <w:color w:val="000000"/>
        </w:rPr>
        <w:t>các kì GP1</w:t>
      </w:r>
    </w:p>
    <w:p w:rsidR="004F2B9A" w:rsidRPr="00141B4A" w:rsidRDefault="004F2B9A" w:rsidP="004F2B9A">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P</w:t>
      </w:r>
      <w:r w:rsidR="009A09A7" w:rsidRPr="00141B4A">
        <w:rPr>
          <w:rFonts w:ascii="Times New Roman" w:hAnsi="Times New Roman"/>
          <w:bCs/>
          <w:color w:val="000000"/>
        </w:rPr>
        <w:t>hân tích sơ đồ GP, PHT</w:t>
      </w:r>
    </w:p>
    <w:p w:rsidR="004F2B9A" w:rsidRPr="00141B4A" w:rsidRDefault="004F2B9A" w:rsidP="004F2B9A">
      <w:pPr>
        <w:jc w:val="both"/>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r w:rsidR="009A09A7" w:rsidRPr="00141B4A">
        <w:rPr>
          <w:rFonts w:ascii="Times New Roman" w:hAnsi="Times New Roman"/>
          <w:bCs/>
          <w:color w:val="000000"/>
        </w:rPr>
        <w:t xml:space="preserve"> và bài báo cáo</w:t>
      </w:r>
    </w:p>
    <w:p w:rsidR="004F2B9A" w:rsidRPr="00141B4A" w:rsidRDefault="004F2B9A" w:rsidP="004F2B9A">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4F2B9A" w:rsidRPr="00141B4A" w:rsidRDefault="004F2B9A" w:rsidP="004F2B9A">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 xml:space="preserve">Làm việc cả lớp </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Thành lập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4F2B9A" w:rsidRPr="00141B4A" w:rsidRDefault="004F2B9A" w:rsidP="004F2B9A">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8D733C" w:rsidRPr="00141B4A" w:rsidRDefault="004F2B9A" w:rsidP="009A09A7">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r w:rsidRPr="00141B4A">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757"/>
      </w:tblGrid>
      <w:tr w:rsidR="008D733C" w:rsidRPr="00141B4A" w:rsidTr="00941E93">
        <w:tc>
          <w:tcPr>
            <w:tcW w:w="4530" w:type="dxa"/>
            <w:shd w:val="clear" w:color="auto" w:fill="auto"/>
          </w:tcPr>
          <w:p w:rsidR="008D733C" w:rsidRPr="00141B4A" w:rsidRDefault="00A445FF" w:rsidP="00941E93">
            <w:pPr>
              <w:jc w:val="center"/>
              <w:rPr>
                <w:rFonts w:ascii="Times New Roman" w:hAnsi="Times New Roman"/>
                <w:b/>
                <w:sz w:val="26"/>
                <w:szCs w:val="26"/>
              </w:rPr>
            </w:pPr>
            <w:r w:rsidRPr="00141B4A">
              <w:rPr>
                <w:rFonts w:ascii="Times New Roman" w:hAnsi="Times New Roman"/>
                <w:b/>
                <w:sz w:val="26"/>
                <w:szCs w:val="26"/>
              </w:rPr>
              <w:t>Hoạt</w:t>
            </w:r>
            <w:r w:rsidR="008D733C" w:rsidRPr="00141B4A">
              <w:rPr>
                <w:rFonts w:ascii="Times New Roman" w:hAnsi="Times New Roman"/>
                <w:b/>
                <w:sz w:val="26"/>
                <w:szCs w:val="26"/>
              </w:rPr>
              <w:t xml:space="preserve"> </w:t>
            </w:r>
            <w:r w:rsidRPr="00141B4A">
              <w:rPr>
                <w:rFonts w:ascii="Times New Roman" w:hAnsi="Times New Roman"/>
                <w:b/>
                <w:sz w:val="26"/>
                <w:szCs w:val="26"/>
              </w:rPr>
              <w:t>động</w:t>
            </w:r>
            <w:r w:rsidR="008D733C" w:rsidRPr="00141B4A">
              <w:rPr>
                <w:rFonts w:ascii="Times New Roman" w:hAnsi="Times New Roman"/>
                <w:b/>
                <w:sz w:val="26"/>
                <w:szCs w:val="26"/>
              </w:rPr>
              <w:t xml:space="preserve"> </w:t>
            </w:r>
            <w:r w:rsidRPr="00141B4A">
              <w:rPr>
                <w:rFonts w:ascii="Times New Roman" w:hAnsi="Times New Roman"/>
                <w:b/>
                <w:sz w:val="26"/>
                <w:szCs w:val="26"/>
              </w:rPr>
              <w:t>của</w:t>
            </w:r>
            <w:r w:rsidR="008D733C" w:rsidRPr="00141B4A">
              <w:rPr>
                <w:rFonts w:ascii="Times New Roman" w:hAnsi="Times New Roman"/>
                <w:b/>
                <w:sz w:val="26"/>
                <w:szCs w:val="26"/>
              </w:rPr>
              <w:t xml:space="preserve"> </w:t>
            </w:r>
            <w:r w:rsidRPr="00141B4A">
              <w:rPr>
                <w:rFonts w:ascii="Times New Roman" w:hAnsi="Times New Roman"/>
                <w:b/>
                <w:sz w:val="26"/>
                <w:szCs w:val="26"/>
              </w:rPr>
              <w:t>GV</w:t>
            </w:r>
            <w:r w:rsidR="008D733C" w:rsidRPr="00141B4A">
              <w:rPr>
                <w:rFonts w:ascii="Times New Roman" w:hAnsi="Times New Roman"/>
                <w:b/>
                <w:sz w:val="26"/>
                <w:szCs w:val="26"/>
              </w:rPr>
              <w:t xml:space="preserve"> </w:t>
            </w:r>
            <w:r w:rsidRPr="00141B4A">
              <w:rPr>
                <w:rFonts w:ascii="Times New Roman" w:hAnsi="Times New Roman"/>
                <w:b/>
                <w:sz w:val="26"/>
                <w:szCs w:val="26"/>
              </w:rPr>
              <w:t>và</w:t>
            </w:r>
            <w:r w:rsidR="008D733C" w:rsidRPr="00141B4A">
              <w:rPr>
                <w:rFonts w:ascii="Times New Roman" w:hAnsi="Times New Roman"/>
                <w:b/>
                <w:sz w:val="26"/>
                <w:szCs w:val="26"/>
              </w:rPr>
              <w:t xml:space="preserve"> </w:t>
            </w:r>
            <w:r w:rsidRPr="00141B4A">
              <w:rPr>
                <w:rFonts w:ascii="Times New Roman" w:hAnsi="Times New Roman"/>
                <w:b/>
                <w:sz w:val="26"/>
                <w:szCs w:val="26"/>
              </w:rPr>
              <w:t>HS</w:t>
            </w:r>
          </w:p>
        </w:tc>
        <w:tc>
          <w:tcPr>
            <w:tcW w:w="5757" w:type="dxa"/>
            <w:shd w:val="clear" w:color="auto" w:fill="auto"/>
          </w:tcPr>
          <w:p w:rsidR="008D733C" w:rsidRPr="00141B4A" w:rsidRDefault="00A445FF" w:rsidP="00941E93">
            <w:pPr>
              <w:jc w:val="center"/>
              <w:rPr>
                <w:rFonts w:ascii="Times New Roman" w:hAnsi="Times New Roman"/>
                <w:b/>
                <w:sz w:val="26"/>
                <w:szCs w:val="26"/>
              </w:rPr>
            </w:pPr>
            <w:r w:rsidRPr="00141B4A">
              <w:rPr>
                <w:rFonts w:ascii="Times New Roman" w:hAnsi="Times New Roman"/>
                <w:b/>
                <w:sz w:val="26"/>
                <w:szCs w:val="26"/>
              </w:rPr>
              <w:t>Nội</w:t>
            </w:r>
            <w:r w:rsidR="008D733C" w:rsidRPr="00141B4A">
              <w:rPr>
                <w:rFonts w:ascii="Times New Roman" w:hAnsi="Times New Roman"/>
                <w:b/>
                <w:sz w:val="26"/>
                <w:szCs w:val="26"/>
              </w:rPr>
              <w:t xml:space="preserve"> </w:t>
            </w:r>
            <w:r w:rsidRPr="00141B4A">
              <w:rPr>
                <w:rFonts w:ascii="Times New Roman" w:hAnsi="Times New Roman"/>
                <w:b/>
                <w:sz w:val="26"/>
                <w:szCs w:val="26"/>
              </w:rPr>
              <w:t>dung</w:t>
            </w:r>
          </w:p>
        </w:tc>
      </w:tr>
      <w:tr w:rsidR="008D733C" w:rsidRPr="00141B4A" w:rsidTr="00941E93">
        <w:tc>
          <w:tcPr>
            <w:tcW w:w="4530" w:type="dxa"/>
            <w:shd w:val="clear" w:color="auto" w:fill="auto"/>
          </w:tcPr>
          <w:p w:rsidR="008D733C" w:rsidRPr="00141B4A" w:rsidRDefault="00A445FF" w:rsidP="001316C8">
            <w:pPr>
              <w:rPr>
                <w:rFonts w:ascii="Times New Roman" w:hAnsi="Times New Roman"/>
                <w:sz w:val="26"/>
                <w:szCs w:val="26"/>
              </w:rPr>
            </w:pPr>
            <w:r w:rsidRPr="00141B4A">
              <w:rPr>
                <w:rFonts w:ascii="Times New Roman" w:hAnsi="Times New Roman"/>
                <w:sz w:val="26"/>
                <w:szCs w:val="26"/>
              </w:rPr>
              <w:t>Giảm</w:t>
            </w:r>
            <w:r w:rsidR="008D733C" w:rsidRPr="00141B4A">
              <w:rPr>
                <w:rFonts w:ascii="Times New Roman" w:hAnsi="Times New Roman"/>
                <w:sz w:val="26"/>
                <w:szCs w:val="26"/>
              </w:rPr>
              <w:t xml:space="preserve"> </w:t>
            </w:r>
            <w:r w:rsidRPr="00141B4A">
              <w:rPr>
                <w:rFonts w:ascii="Times New Roman" w:hAnsi="Times New Roman"/>
                <w:sz w:val="26"/>
                <w:szCs w:val="26"/>
              </w:rPr>
              <w:t>phân</w:t>
            </w:r>
            <w:r w:rsidR="008D733C" w:rsidRPr="00141B4A">
              <w:rPr>
                <w:rFonts w:ascii="Times New Roman" w:hAnsi="Times New Roman"/>
                <w:sz w:val="26"/>
                <w:szCs w:val="26"/>
              </w:rPr>
              <w:t xml:space="preserve"> </w:t>
            </w:r>
            <w:r w:rsidRPr="00141B4A">
              <w:rPr>
                <w:rFonts w:ascii="Times New Roman" w:hAnsi="Times New Roman"/>
                <w:sz w:val="26"/>
                <w:szCs w:val="26"/>
              </w:rPr>
              <w:t>gồm</w:t>
            </w:r>
            <w:r w:rsidR="008D733C" w:rsidRPr="00141B4A">
              <w:rPr>
                <w:rFonts w:ascii="Times New Roman" w:hAnsi="Times New Roman"/>
                <w:sz w:val="26"/>
                <w:szCs w:val="26"/>
              </w:rPr>
              <w:t xml:space="preserve"> 2 </w:t>
            </w:r>
            <w:r w:rsidRPr="00141B4A">
              <w:rPr>
                <w:rFonts w:ascii="Times New Roman" w:hAnsi="Times New Roman"/>
                <w:sz w:val="26"/>
                <w:szCs w:val="26"/>
              </w:rPr>
              <w:t>lần</w:t>
            </w:r>
            <w:r w:rsidR="008D733C" w:rsidRPr="00141B4A">
              <w:rPr>
                <w:rFonts w:ascii="Times New Roman" w:hAnsi="Times New Roman"/>
                <w:sz w:val="26"/>
                <w:szCs w:val="26"/>
              </w:rPr>
              <w:t xml:space="preserve"> </w:t>
            </w:r>
            <w:r w:rsidRPr="00141B4A">
              <w:rPr>
                <w:rFonts w:ascii="Times New Roman" w:hAnsi="Times New Roman"/>
                <w:sz w:val="26"/>
                <w:szCs w:val="26"/>
              </w:rPr>
              <w:t>phân</w:t>
            </w:r>
            <w:r w:rsidR="008D733C" w:rsidRPr="00141B4A">
              <w:rPr>
                <w:rFonts w:ascii="Times New Roman" w:hAnsi="Times New Roman"/>
                <w:sz w:val="26"/>
                <w:szCs w:val="26"/>
              </w:rPr>
              <w:t xml:space="preserve"> </w:t>
            </w:r>
            <w:r w:rsidRPr="00141B4A">
              <w:rPr>
                <w:rFonts w:ascii="Times New Roman" w:hAnsi="Times New Roman"/>
                <w:sz w:val="26"/>
                <w:szCs w:val="26"/>
              </w:rPr>
              <w:t>bào</w:t>
            </w:r>
            <w:r w:rsidR="008D733C" w:rsidRPr="00141B4A">
              <w:rPr>
                <w:rFonts w:ascii="Times New Roman" w:hAnsi="Times New Roman"/>
                <w:sz w:val="26"/>
                <w:szCs w:val="26"/>
              </w:rPr>
              <w:t xml:space="preserve"> </w:t>
            </w:r>
            <w:r w:rsidRPr="00141B4A">
              <w:rPr>
                <w:rFonts w:ascii="Times New Roman" w:hAnsi="Times New Roman"/>
                <w:sz w:val="26"/>
                <w:szCs w:val="26"/>
              </w:rPr>
              <w:t>liên</w:t>
            </w:r>
            <w:r w:rsidR="008D733C" w:rsidRPr="00141B4A">
              <w:rPr>
                <w:rFonts w:ascii="Times New Roman" w:hAnsi="Times New Roman"/>
                <w:sz w:val="26"/>
                <w:szCs w:val="26"/>
              </w:rPr>
              <w:t xml:space="preserve"> </w:t>
            </w:r>
            <w:r w:rsidRPr="00141B4A">
              <w:rPr>
                <w:rFonts w:ascii="Times New Roman" w:hAnsi="Times New Roman"/>
                <w:sz w:val="26"/>
                <w:szCs w:val="26"/>
              </w:rPr>
              <w:t>tiếp</w:t>
            </w:r>
            <w:r w:rsidR="008D733C" w:rsidRPr="00141B4A">
              <w:rPr>
                <w:rFonts w:ascii="Times New Roman" w:hAnsi="Times New Roman"/>
                <w:sz w:val="26"/>
                <w:szCs w:val="26"/>
              </w:rPr>
              <w:t xml:space="preserve"> </w:t>
            </w:r>
            <w:r w:rsidRPr="00141B4A">
              <w:rPr>
                <w:rFonts w:ascii="Times New Roman" w:hAnsi="Times New Roman"/>
                <w:sz w:val="26"/>
                <w:szCs w:val="26"/>
              </w:rPr>
              <w:t>xảy</w:t>
            </w:r>
            <w:r w:rsidR="008D733C" w:rsidRPr="00141B4A">
              <w:rPr>
                <w:rFonts w:ascii="Times New Roman" w:hAnsi="Times New Roman"/>
                <w:sz w:val="26"/>
                <w:szCs w:val="26"/>
              </w:rPr>
              <w:t xml:space="preserve"> </w:t>
            </w:r>
            <w:r w:rsidRPr="00141B4A">
              <w:rPr>
                <w:rFonts w:ascii="Times New Roman" w:hAnsi="Times New Roman"/>
                <w:sz w:val="26"/>
                <w:szCs w:val="26"/>
              </w:rPr>
              <w:t>ra</w:t>
            </w:r>
            <w:r w:rsidR="008D733C" w:rsidRPr="00141B4A">
              <w:rPr>
                <w:rFonts w:ascii="Times New Roman" w:hAnsi="Times New Roman"/>
                <w:sz w:val="26"/>
                <w:szCs w:val="26"/>
              </w:rPr>
              <w:t xml:space="preserve"> </w:t>
            </w:r>
            <w:r w:rsidRPr="00141B4A">
              <w:rPr>
                <w:rFonts w:ascii="Times New Roman" w:hAnsi="Times New Roman"/>
                <w:sz w:val="26"/>
                <w:szCs w:val="26"/>
              </w:rPr>
              <w:t>ở</w:t>
            </w:r>
            <w:r w:rsidR="008D733C" w:rsidRPr="00141B4A">
              <w:rPr>
                <w:rFonts w:ascii="Times New Roman" w:hAnsi="Times New Roman"/>
                <w:sz w:val="26"/>
                <w:szCs w:val="26"/>
              </w:rPr>
              <w:t xml:space="preserve"> </w:t>
            </w:r>
            <w:r w:rsidRPr="00141B4A">
              <w:rPr>
                <w:rFonts w:ascii="Times New Roman" w:hAnsi="Times New Roman"/>
                <w:sz w:val="26"/>
                <w:szCs w:val="26"/>
              </w:rPr>
              <w:t>cơ</w:t>
            </w:r>
            <w:r w:rsidR="008D733C" w:rsidRPr="00141B4A">
              <w:rPr>
                <w:rFonts w:ascii="Times New Roman" w:hAnsi="Times New Roman"/>
                <w:sz w:val="26"/>
                <w:szCs w:val="26"/>
              </w:rPr>
              <w:t xml:space="preserve"> </w:t>
            </w:r>
            <w:r w:rsidRPr="00141B4A">
              <w:rPr>
                <w:rFonts w:ascii="Times New Roman" w:hAnsi="Times New Roman"/>
                <w:sz w:val="26"/>
                <w:szCs w:val="26"/>
              </w:rPr>
              <w:t>quan</w:t>
            </w:r>
            <w:r w:rsidR="008D733C" w:rsidRPr="00141B4A">
              <w:rPr>
                <w:rFonts w:ascii="Times New Roman" w:hAnsi="Times New Roman"/>
                <w:sz w:val="26"/>
                <w:szCs w:val="26"/>
              </w:rPr>
              <w:t xml:space="preserve"> </w:t>
            </w:r>
            <w:r w:rsidRPr="00141B4A">
              <w:rPr>
                <w:rFonts w:ascii="Times New Roman" w:hAnsi="Times New Roman"/>
                <w:sz w:val="26"/>
                <w:szCs w:val="26"/>
              </w:rPr>
              <w:t>sinh</w:t>
            </w:r>
            <w:r w:rsidR="008D733C" w:rsidRPr="00141B4A">
              <w:rPr>
                <w:rFonts w:ascii="Times New Roman" w:hAnsi="Times New Roman"/>
                <w:sz w:val="26"/>
                <w:szCs w:val="26"/>
              </w:rPr>
              <w:t xml:space="preserve"> </w:t>
            </w:r>
            <w:r w:rsidRPr="00141B4A">
              <w:rPr>
                <w:rFonts w:ascii="Times New Roman" w:hAnsi="Times New Roman"/>
                <w:sz w:val="26"/>
                <w:szCs w:val="26"/>
              </w:rPr>
              <w:t>sản</w:t>
            </w:r>
            <w:r w:rsidR="008D733C" w:rsidRPr="00141B4A">
              <w:rPr>
                <w:rFonts w:ascii="Times New Roman" w:hAnsi="Times New Roman"/>
                <w:sz w:val="26"/>
                <w:szCs w:val="26"/>
              </w:rPr>
              <w:t xml:space="preserve"> </w:t>
            </w:r>
            <w:r w:rsidRPr="00141B4A">
              <w:rPr>
                <w:rFonts w:ascii="Times New Roman" w:hAnsi="Times New Roman"/>
                <w:sz w:val="26"/>
                <w:szCs w:val="26"/>
              </w:rPr>
              <w:t>nhưng</w:t>
            </w:r>
            <w:r w:rsidR="008D733C" w:rsidRPr="00141B4A">
              <w:rPr>
                <w:rFonts w:ascii="Times New Roman" w:hAnsi="Times New Roman"/>
                <w:sz w:val="26"/>
                <w:szCs w:val="26"/>
              </w:rPr>
              <w:t xml:space="preserve"> </w:t>
            </w:r>
            <w:r w:rsidRPr="00141B4A">
              <w:rPr>
                <w:rFonts w:ascii="Times New Roman" w:hAnsi="Times New Roman"/>
                <w:sz w:val="26"/>
                <w:szCs w:val="26"/>
              </w:rPr>
              <w:t>AND</w:t>
            </w:r>
            <w:r w:rsidR="008D733C" w:rsidRPr="00141B4A">
              <w:rPr>
                <w:rFonts w:ascii="Times New Roman" w:hAnsi="Times New Roman"/>
                <w:sz w:val="26"/>
                <w:szCs w:val="26"/>
              </w:rPr>
              <w:t xml:space="preserve"> </w:t>
            </w:r>
            <w:r w:rsidRPr="00141B4A">
              <w:rPr>
                <w:rFonts w:ascii="Times New Roman" w:hAnsi="Times New Roman"/>
                <w:sz w:val="26"/>
                <w:szCs w:val="26"/>
              </w:rPr>
              <w:t>chỉ</w:t>
            </w:r>
            <w:r w:rsidR="008D733C" w:rsidRPr="00141B4A">
              <w:rPr>
                <w:rFonts w:ascii="Times New Roman" w:hAnsi="Times New Roman"/>
                <w:sz w:val="26"/>
                <w:szCs w:val="26"/>
              </w:rPr>
              <w:t xml:space="preserve"> </w:t>
            </w:r>
            <w:r w:rsidRPr="00141B4A">
              <w:rPr>
                <w:rFonts w:ascii="Times New Roman" w:hAnsi="Times New Roman"/>
                <w:sz w:val="26"/>
                <w:szCs w:val="26"/>
              </w:rPr>
              <w:t>có</w:t>
            </w:r>
            <w:r w:rsidR="008D733C" w:rsidRPr="00141B4A">
              <w:rPr>
                <w:rFonts w:ascii="Times New Roman" w:hAnsi="Times New Roman"/>
                <w:sz w:val="26"/>
                <w:szCs w:val="26"/>
              </w:rPr>
              <w:t xml:space="preserve"> 1 </w:t>
            </w:r>
            <w:r w:rsidRPr="00141B4A">
              <w:rPr>
                <w:rFonts w:ascii="Times New Roman" w:hAnsi="Times New Roman"/>
                <w:sz w:val="26"/>
                <w:szCs w:val="26"/>
              </w:rPr>
              <w:t>lần</w:t>
            </w:r>
            <w:r w:rsidR="008D733C" w:rsidRPr="00141B4A">
              <w:rPr>
                <w:rFonts w:ascii="Times New Roman" w:hAnsi="Times New Roman"/>
                <w:sz w:val="26"/>
                <w:szCs w:val="26"/>
              </w:rPr>
              <w:t xml:space="preserve"> </w:t>
            </w:r>
            <w:r w:rsidRPr="00141B4A">
              <w:rPr>
                <w:rFonts w:ascii="Times New Roman" w:hAnsi="Times New Roman"/>
                <w:sz w:val="26"/>
                <w:szCs w:val="26"/>
              </w:rPr>
              <w:t>nhân</w:t>
            </w:r>
            <w:r w:rsidR="008D733C" w:rsidRPr="00141B4A">
              <w:rPr>
                <w:rFonts w:ascii="Times New Roman" w:hAnsi="Times New Roman"/>
                <w:sz w:val="26"/>
                <w:szCs w:val="26"/>
              </w:rPr>
              <w:t xml:space="preserve"> </w:t>
            </w:r>
            <w:r w:rsidRPr="00141B4A">
              <w:rPr>
                <w:rFonts w:ascii="Times New Roman" w:hAnsi="Times New Roman"/>
                <w:sz w:val="26"/>
                <w:szCs w:val="26"/>
              </w:rPr>
              <w:t>đôi</w:t>
            </w:r>
            <w:r w:rsidR="008D733C" w:rsidRPr="00141B4A">
              <w:rPr>
                <w:rFonts w:ascii="Times New Roman" w:hAnsi="Times New Roman"/>
                <w:sz w:val="26"/>
                <w:szCs w:val="26"/>
              </w:rPr>
              <w:t>.</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Từ</w:t>
            </w:r>
            <w:r w:rsidR="008D733C" w:rsidRPr="00141B4A">
              <w:rPr>
                <w:rFonts w:ascii="Times New Roman" w:hAnsi="Times New Roman"/>
                <w:sz w:val="26"/>
                <w:szCs w:val="26"/>
              </w:rPr>
              <w:t xml:space="preserve"> 1</w:t>
            </w:r>
            <w:r w:rsidRPr="00141B4A">
              <w:rPr>
                <w:rFonts w:ascii="Times New Roman" w:hAnsi="Times New Roman"/>
                <w:sz w:val="26"/>
                <w:szCs w:val="26"/>
              </w:rPr>
              <w:t>TB</w:t>
            </w:r>
            <w:r w:rsidR="008D733C" w:rsidRPr="00141B4A">
              <w:rPr>
                <w:rFonts w:ascii="Times New Roman" w:hAnsi="Times New Roman"/>
                <w:sz w:val="26"/>
                <w:szCs w:val="26"/>
              </w:rPr>
              <w:t xml:space="preserve"> </w:t>
            </w:r>
            <w:r w:rsidRPr="00141B4A">
              <w:rPr>
                <w:rFonts w:ascii="Times New Roman" w:hAnsi="Times New Roman"/>
                <w:sz w:val="26"/>
                <w:szCs w:val="26"/>
              </w:rPr>
              <w:t>ban</w:t>
            </w:r>
            <w:r w:rsidR="008D733C" w:rsidRPr="00141B4A">
              <w:rPr>
                <w:rFonts w:ascii="Times New Roman" w:hAnsi="Times New Roman"/>
                <w:sz w:val="26"/>
                <w:szCs w:val="26"/>
              </w:rPr>
              <w:t xml:space="preserve"> </w:t>
            </w:r>
            <w:r w:rsidRPr="00141B4A">
              <w:rPr>
                <w:rFonts w:ascii="Times New Roman" w:hAnsi="Times New Roman"/>
                <w:sz w:val="26"/>
                <w:szCs w:val="26"/>
              </w:rPr>
              <w:t>đầu</w:t>
            </w:r>
            <w:r w:rsidR="008D733C" w:rsidRPr="00141B4A">
              <w:rPr>
                <w:rFonts w:ascii="Times New Roman" w:hAnsi="Times New Roman"/>
                <w:sz w:val="26"/>
                <w:szCs w:val="26"/>
              </w:rPr>
              <w:t xml:space="preserve"> </w:t>
            </w:r>
            <w:r w:rsidRPr="00141B4A">
              <w:rPr>
                <w:rFonts w:ascii="Times New Roman" w:hAnsi="Times New Roman"/>
                <w:sz w:val="26"/>
                <w:szCs w:val="26"/>
              </w:rPr>
              <w:t>qua</w:t>
            </w:r>
            <w:r w:rsidR="008D733C" w:rsidRPr="00141B4A">
              <w:rPr>
                <w:rFonts w:ascii="Times New Roman" w:hAnsi="Times New Roman"/>
                <w:sz w:val="26"/>
                <w:szCs w:val="26"/>
              </w:rPr>
              <w:t xml:space="preserve"> </w:t>
            </w:r>
            <w:r w:rsidRPr="00141B4A">
              <w:rPr>
                <w:rFonts w:ascii="Times New Roman" w:hAnsi="Times New Roman"/>
                <w:sz w:val="26"/>
                <w:szCs w:val="26"/>
              </w:rPr>
              <w:t>giảm</w:t>
            </w:r>
            <w:r w:rsidR="008D733C" w:rsidRPr="00141B4A">
              <w:rPr>
                <w:rFonts w:ascii="Times New Roman" w:hAnsi="Times New Roman"/>
                <w:sz w:val="26"/>
                <w:szCs w:val="26"/>
              </w:rPr>
              <w:t xml:space="preserve"> </w:t>
            </w:r>
            <w:r w:rsidRPr="00141B4A">
              <w:rPr>
                <w:rFonts w:ascii="Times New Roman" w:hAnsi="Times New Roman"/>
                <w:sz w:val="26"/>
                <w:szCs w:val="26"/>
              </w:rPr>
              <w:t>phân</w:t>
            </w:r>
            <w:r w:rsidR="008D733C" w:rsidRPr="00141B4A">
              <w:rPr>
                <w:rFonts w:ascii="Times New Roman" w:hAnsi="Times New Roman"/>
                <w:sz w:val="26"/>
                <w:szCs w:val="26"/>
              </w:rPr>
              <w:t xml:space="preserve"> -&gt; 4 </w:t>
            </w:r>
            <w:r w:rsidRPr="00141B4A">
              <w:rPr>
                <w:rFonts w:ascii="Times New Roman" w:hAnsi="Times New Roman"/>
                <w:sz w:val="26"/>
                <w:szCs w:val="26"/>
              </w:rPr>
              <w:t>TB</w:t>
            </w:r>
            <w:r w:rsidR="008D733C" w:rsidRPr="00141B4A">
              <w:rPr>
                <w:rFonts w:ascii="Times New Roman" w:hAnsi="Times New Roman"/>
                <w:sz w:val="26"/>
                <w:szCs w:val="26"/>
              </w:rPr>
              <w:t xml:space="preserve"> </w:t>
            </w:r>
            <w:r w:rsidRPr="00141B4A">
              <w:rPr>
                <w:rFonts w:ascii="Times New Roman" w:hAnsi="Times New Roman"/>
                <w:sz w:val="26"/>
                <w:szCs w:val="26"/>
              </w:rPr>
              <w:t>con</w:t>
            </w:r>
            <w:r w:rsidR="008D733C" w:rsidRPr="00141B4A">
              <w:rPr>
                <w:rFonts w:ascii="Times New Roman" w:hAnsi="Times New Roman"/>
                <w:sz w:val="26"/>
                <w:szCs w:val="26"/>
              </w:rPr>
              <w:t xml:space="preserve"> </w:t>
            </w:r>
            <w:r w:rsidRPr="00141B4A">
              <w:rPr>
                <w:rFonts w:ascii="Times New Roman" w:hAnsi="Times New Roman"/>
                <w:sz w:val="26"/>
                <w:szCs w:val="26"/>
              </w:rPr>
              <w:t>có</w:t>
            </w:r>
            <w:r w:rsidR="008D733C" w:rsidRPr="00141B4A">
              <w:rPr>
                <w:rFonts w:ascii="Times New Roman" w:hAnsi="Times New Roman"/>
                <w:sz w:val="26"/>
                <w:szCs w:val="26"/>
              </w:rPr>
              <w:t xml:space="preserve"> </w:t>
            </w:r>
            <w:r w:rsidRPr="00141B4A">
              <w:rPr>
                <w:rFonts w:ascii="Times New Roman" w:hAnsi="Times New Roman"/>
                <w:sz w:val="26"/>
                <w:szCs w:val="26"/>
              </w:rPr>
              <w:t>số</w:t>
            </w:r>
            <w:r w:rsidR="008D733C" w:rsidRPr="00141B4A">
              <w:rPr>
                <w:rFonts w:ascii="Times New Roman" w:hAnsi="Times New Roman"/>
                <w:sz w:val="26"/>
                <w:szCs w:val="26"/>
              </w:rPr>
              <w:t xml:space="preserve"> </w:t>
            </w:r>
            <w:r w:rsidRPr="00141B4A">
              <w:rPr>
                <w:rFonts w:ascii="Times New Roman" w:hAnsi="Times New Roman"/>
                <w:sz w:val="26"/>
                <w:szCs w:val="26"/>
              </w:rPr>
              <w:t>lượng</w:t>
            </w:r>
            <w:r w:rsidR="008D733C" w:rsidRPr="00141B4A">
              <w:rPr>
                <w:rFonts w:ascii="Times New Roman" w:hAnsi="Times New Roman"/>
                <w:sz w:val="26"/>
                <w:szCs w:val="26"/>
              </w:rPr>
              <w:t xml:space="preserve"> </w:t>
            </w:r>
            <w:r w:rsidRPr="00141B4A">
              <w:rPr>
                <w:rFonts w:ascii="Times New Roman" w:hAnsi="Times New Roman"/>
                <w:sz w:val="26"/>
                <w:szCs w:val="26"/>
              </w:rPr>
              <w:t>NST</w:t>
            </w:r>
            <w:r w:rsidR="008D733C" w:rsidRPr="00141B4A">
              <w:rPr>
                <w:rFonts w:ascii="Times New Roman" w:hAnsi="Times New Roman"/>
                <w:sz w:val="26"/>
                <w:szCs w:val="26"/>
              </w:rPr>
              <w:t xml:space="preserve"> </w:t>
            </w:r>
            <w:r w:rsidRPr="00141B4A">
              <w:rPr>
                <w:rFonts w:ascii="Times New Roman" w:hAnsi="Times New Roman"/>
                <w:sz w:val="26"/>
                <w:szCs w:val="26"/>
              </w:rPr>
              <w:t>giảm</w:t>
            </w:r>
            <w:r w:rsidR="008D733C" w:rsidRPr="00141B4A">
              <w:rPr>
                <w:rFonts w:ascii="Times New Roman" w:hAnsi="Times New Roman"/>
                <w:sz w:val="26"/>
                <w:szCs w:val="26"/>
              </w:rPr>
              <w:t xml:space="preserve"> </w:t>
            </w:r>
            <w:r w:rsidRPr="00141B4A">
              <w:rPr>
                <w:rFonts w:ascii="Times New Roman" w:hAnsi="Times New Roman"/>
                <w:sz w:val="26"/>
                <w:szCs w:val="26"/>
              </w:rPr>
              <w:t>đi</w:t>
            </w:r>
            <w:r w:rsidR="008D733C" w:rsidRPr="00141B4A">
              <w:rPr>
                <w:rFonts w:ascii="Times New Roman" w:hAnsi="Times New Roman"/>
                <w:sz w:val="26"/>
                <w:szCs w:val="26"/>
              </w:rPr>
              <w:t xml:space="preserve"> </w:t>
            </w:r>
            <w:r w:rsidRPr="00141B4A">
              <w:rPr>
                <w:rFonts w:ascii="Times New Roman" w:hAnsi="Times New Roman"/>
                <w:sz w:val="26"/>
                <w:szCs w:val="26"/>
              </w:rPr>
              <w:t>một</w:t>
            </w:r>
            <w:r w:rsidR="008D733C" w:rsidRPr="00141B4A">
              <w:rPr>
                <w:rFonts w:ascii="Times New Roman" w:hAnsi="Times New Roman"/>
                <w:sz w:val="26"/>
                <w:szCs w:val="26"/>
              </w:rPr>
              <w:t xml:space="preserve"> </w:t>
            </w:r>
            <w:r w:rsidRPr="00141B4A">
              <w:rPr>
                <w:rFonts w:ascii="Times New Roman" w:hAnsi="Times New Roman"/>
                <w:sz w:val="26"/>
                <w:szCs w:val="26"/>
              </w:rPr>
              <w:t>nữa</w:t>
            </w:r>
            <w:r w:rsidR="008D733C" w:rsidRPr="00141B4A">
              <w:rPr>
                <w:rFonts w:ascii="Times New Roman" w:hAnsi="Times New Roman"/>
                <w:sz w:val="26"/>
                <w:szCs w:val="26"/>
              </w:rPr>
              <w:t xml:space="preserve">. </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Hãy</w:t>
            </w:r>
            <w:r w:rsidRPr="00141B4A">
              <w:rPr>
                <w:rFonts w:ascii="Times New Roman" w:hAnsi="Times New Roman"/>
                <w:sz w:val="26"/>
                <w:szCs w:val="26"/>
              </w:rPr>
              <w:t xml:space="preserve"> </w:t>
            </w:r>
            <w:r w:rsidR="00A445FF" w:rsidRPr="00141B4A">
              <w:rPr>
                <w:rFonts w:ascii="Times New Roman" w:hAnsi="Times New Roman"/>
                <w:sz w:val="26"/>
                <w:szCs w:val="26"/>
              </w:rPr>
              <w:t>quan</w:t>
            </w:r>
            <w:r w:rsidRPr="00141B4A">
              <w:rPr>
                <w:rFonts w:ascii="Times New Roman" w:hAnsi="Times New Roman"/>
                <w:sz w:val="26"/>
                <w:szCs w:val="26"/>
              </w:rPr>
              <w:t xml:space="preserve"> </w:t>
            </w:r>
            <w:r w:rsidR="00A445FF" w:rsidRPr="00141B4A">
              <w:rPr>
                <w:rFonts w:ascii="Times New Roman" w:hAnsi="Times New Roman"/>
                <w:sz w:val="26"/>
                <w:szCs w:val="26"/>
              </w:rPr>
              <w:t>sát</w:t>
            </w:r>
            <w:r w:rsidRPr="00141B4A">
              <w:rPr>
                <w:rFonts w:ascii="Times New Roman" w:hAnsi="Times New Roman"/>
                <w:sz w:val="26"/>
                <w:szCs w:val="26"/>
              </w:rPr>
              <w:t xml:space="preserve"> </w:t>
            </w:r>
            <w:r w:rsidR="00A445FF" w:rsidRPr="00141B4A">
              <w:rPr>
                <w:rFonts w:ascii="Times New Roman" w:hAnsi="Times New Roman"/>
                <w:sz w:val="26"/>
                <w:szCs w:val="26"/>
              </w:rPr>
              <w:t>hình</w:t>
            </w:r>
            <w:r w:rsidRPr="00141B4A">
              <w:rPr>
                <w:rFonts w:ascii="Times New Roman" w:hAnsi="Times New Roman"/>
                <w:sz w:val="26"/>
                <w:szCs w:val="26"/>
              </w:rPr>
              <w:t xml:space="preserve"> </w:t>
            </w:r>
            <w:r w:rsidR="00A445FF" w:rsidRPr="00141B4A">
              <w:rPr>
                <w:rFonts w:ascii="Times New Roman" w:hAnsi="Times New Roman"/>
                <w:sz w:val="26"/>
                <w:szCs w:val="26"/>
              </w:rPr>
              <w:t>vẽ</w:t>
            </w:r>
            <w:r w:rsidRPr="00141B4A">
              <w:rPr>
                <w:rFonts w:ascii="Times New Roman" w:hAnsi="Times New Roman"/>
                <w:sz w:val="26"/>
                <w:szCs w:val="26"/>
              </w:rPr>
              <w:t xml:space="preserve"> </w:t>
            </w:r>
            <w:r w:rsidR="00A445FF" w:rsidRPr="00141B4A">
              <w:rPr>
                <w:rFonts w:ascii="Times New Roman" w:hAnsi="Times New Roman"/>
                <w:sz w:val="26"/>
                <w:szCs w:val="26"/>
              </w:rPr>
              <w:t>sgk</w:t>
            </w:r>
            <w:r w:rsidRPr="00141B4A">
              <w:rPr>
                <w:rFonts w:ascii="Times New Roman" w:hAnsi="Times New Roman"/>
                <w:sz w:val="26"/>
                <w:szCs w:val="26"/>
              </w:rPr>
              <w:t xml:space="preserve"> </w:t>
            </w:r>
            <w:r w:rsidR="00A445FF" w:rsidRPr="00141B4A">
              <w:rPr>
                <w:rFonts w:ascii="Times New Roman" w:hAnsi="Times New Roman"/>
                <w:sz w:val="26"/>
                <w:szCs w:val="26"/>
              </w:rPr>
              <w:t>và</w:t>
            </w:r>
            <w:r w:rsidRPr="00141B4A">
              <w:rPr>
                <w:rFonts w:ascii="Times New Roman" w:hAnsi="Times New Roman"/>
                <w:sz w:val="26"/>
                <w:szCs w:val="26"/>
              </w:rPr>
              <w:t xml:space="preserve"> </w:t>
            </w:r>
            <w:r w:rsidR="00A445FF" w:rsidRPr="00141B4A">
              <w:rPr>
                <w:rFonts w:ascii="Times New Roman" w:hAnsi="Times New Roman"/>
                <w:sz w:val="26"/>
                <w:szCs w:val="26"/>
              </w:rPr>
              <w:t>thảo</w:t>
            </w:r>
            <w:r w:rsidRPr="00141B4A">
              <w:rPr>
                <w:rFonts w:ascii="Times New Roman" w:hAnsi="Times New Roman"/>
                <w:sz w:val="26"/>
                <w:szCs w:val="26"/>
              </w:rPr>
              <w:t xml:space="preserve"> </w:t>
            </w:r>
            <w:r w:rsidR="00A445FF" w:rsidRPr="00141B4A">
              <w:rPr>
                <w:rFonts w:ascii="Times New Roman" w:hAnsi="Times New Roman"/>
                <w:sz w:val="26"/>
                <w:szCs w:val="26"/>
              </w:rPr>
              <w:t>luận</w:t>
            </w:r>
            <w:r w:rsidRPr="00141B4A">
              <w:rPr>
                <w:rFonts w:ascii="Times New Roman" w:hAnsi="Times New Roman"/>
                <w:sz w:val="26"/>
                <w:szCs w:val="26"/>
              </w:rPr>
              <w:t xml:space="preserve"> </w:t>
            </w:r>
            <w:r w:rsidR="00A445FF" w:rsidRPr="00141B4A">
              <w:rPr>
                <w:rFonts w:ascii="Times New Roman" w:hAnsi="Times New Roman"/>
                <w:sz w:val="26"/>
                <w:szCs w:val="26"/>
              </w:rPr>
              <w:t>để</w:t>
            </w:r>
            <w:r w:rsidRPr="00141B4A">
              <w:rPr>
                <w:rFonts w:ascii="Times New Roman" w:hAnsi="Times New Roman"/>
                <w:sz w:val="26"/>
                <w:szCs w:val="26"/>
              </w:rPr>
              <w:t xml:space="preserve"> </w:t>
            </w:r>
            <w:r w:rsidR="00A445FF" w:rsidRPr="00141B4A">
              <w:rPr>
                <w:rFonts w:ascii="Times New Roman" w:hAnsi="Times New Roman"/>
                <w:sz w:val="26"/>
                <w:szCs w:val="26"/>
              </w:rPr>
              <w:t>hoàn</w:t>
            </w:r>
            <w:r w:rsidRPr="00141B4A">
              <w:rPr>
                <w:rFonts w:ascii="Times New Roman" w:hAnsi="Times New Roman"/>
                <w:sz w:val="26"/>
                <w:szCs w:val="26"/>
              </w:rPr>
              <w:t xml:space="preserve"> </w:t>
            </w:r>
            <w:r w:rsidR="00A445FF" w:rsidRPr="00141B4A">
              <w:rPr>
                <w:rFonts w:ascii="Times New Roman" w:hAnsi="Times New Roman"/>
                <w:sz w:val="26"/>
                <w:szCs w:val="26"/>
              </w:rPr>
              <w:t>thành</w:t>
            </w:r>
            <w:r w:rsidRPr="00141B4A">
              <w:rPr>
                <w:rFonts w:ascii="Times New Roman" w:hAnsi="Times New Roman"/>
                <w:sz w:val="26"/>
                <w:szCs w:val="26"/>
              </w:rPr>
              <w:t xml:space="preserve"> </w:t>
            </w:r>
            <w:r w:rsidR="00A445FF" w:rsidRPr="00141B4A">
              <w:rPr>
                <w:rFonts w:ascii="Times New Roman" w:hAnsi="Times New Roman"/>
                <w:sz w:val="26"/>
                <w:szCs w:val="26"/>
              </w:rPr>
              <w:t>phiếu</w:t>
            </w:r>
            <w:r w:rsidRPr="00141B4A">
              <w:rPr>
                <w:rFonts w:ascii="Times New Roman" w:hAnsi="Times New Roman"/>
                <w:sz w:val="26"/>
                <w:szCs w:val="26"/>
              </w:rPr>
              <w:t xml:space="preserve"> </w:t>
            </w:r>
            <w:r w:rsidR="00A445FF" w:rsidRPr="00141B4A">
              <w:rPr>
                <w:rFonts w:ascii="Times New Roman" w:hAnsi="Times New Roman"/>
                <w:sz w:val="26"/>
                <w:szCs w:val="26"/>
              </w:rPr>
              <w:t>học</w:t>
            </w:r>
            <w:r w:rsidRPr="00141B4A">
              <w:rPr>
                <w:rFonts w:ascii="Times New Roman" w:hAnsi="Times New Roman"/>
                <w:sz w:val="26"/>
                <w:szCs w:val="26"/>
              </w:rPr>
              <w:t xml:space="preserve"> </w:t>
            </w:r>
            <w:r w:rsidR="00A445FF" w:rsidRPr="00141B4A">
              <w:rPr>
                <w:rFonts w:ascii="Times New Roman" w:hAnsi="Times New Roman"/>
                <w:sz w:val="26"/>
                <w:szCs w:val="26"/>
              </w:rPr>
              <w:t>tập</w:t>
            </w:r>
            <w:r w:rsidRPr="00141B4A">
              <w:rPr>
                <w:rFonts w:ascii="Times New Roman" w:hAnsi="Times New Roman"/>
                <w:sz w:val="26"/>
                <w:szCs w:val="26"/>
              </w:rPr>
              <w:t xml:space="preserve"> </w:t>
            </w:r>
            <w:r w:rsidR="00A445FF" w:rsidRPr="00141B4A">
              <w:rPr>
                <w:rFonts w:ascii="Times New Roman" w:hAnsi="Times New Roman"/>
                <w:sz w:val="26"/>
                <w:szCs w:val="26"/>
              </w:rPr>
              <w:t>sau</w:t>
            </w:r>
            <w:r w:rsidRPr="00141B4A">
              <w:rPr>
                <w:rFonts w:ascii="Times New Roman" w:hAnsi="Times New Roman"/>
                <w:sz w:val="26"/>
                <w:szCs w:val="26"/>
              </w:rPr>
              <w:t>:</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HS</w:t>
            </w:r>
            <w:r w:rsidR="008D733C" w:rsidRPr="00141B4A">
              <w:rPr>
                <w:rFonts w:ascii="Times New Roman" w:hAnsi="Times New Roman"/>
                <w:sz w:val="26"/>
                <w:szCs w:val="26"/>
              </w:rPr>
              <w:t xml:space="preserve"> </w:t>
            </w:r>
            <w:r w:rsidRPr="00141B4A">
              <w:rPr>
                <w:rFonts w:ascii="Times New Roman" w:hAnsi="Times New Roman"/>
                <w:sz w:val="26"/>
                <w:szCs w:val="26"/>
              </w:rPr>
              <w:t>thảo</w:t>
            </w:r>
            <w:r w:rsidR="008D733C" w:rsidRPr="00141B4A">
              <w:rPr>
                <w:rFonts w:ascii="Times New Roman" w:hAnsi="Times New Roman"/>
                <w:sz w:val="26"/>
                <w:szCs w:val="26"/>
              </w:rPr>
              <w:t xml:space="preserve"> </w:t>
            </w:r>
            <w:r w:rsidRPr="00141B4A">
              <w:rPr>
                <w:rFonts w:ascii="Times New Roman" w:hAnsi="Times New Roman"/>
                <w:sz w:val="26"/>
                <w:szCs w:val="26"/>
              </w:rPr>
              <w:t>luận</w:t>
            </w:r>
            <w:r w:rsidR="008D733C" w:rsidRPr="00141B4A">
              <w:rPr>
                <w:rFonts w:ascii="Times New Roman" w:hAnsi="Times New Roman"/>
                <w:sz w:val="26"/>
                <w:szCs w:val="26"/>
              </w:rPr>
              <w:t xml:space="preserve"> </w:t>
            </w:r>
            <w:r w:rsidRPr="00141B4A">
              <w:rPr>
                <w:rFonts w:ascii="Times New Roman" w:hAnsi="Times New Roman"/>
                <w:sz w:val="26"/>
                <w:szCs w:val="26"/>
              </w:rPr>
              <w:t>nhóm</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GV</w:t>
            </w:r>
            <w:r w:rsidR="008D733C" w:rsidRPr="00141B4A">
              <w:rPr>
                <w:rFonts w:ascii="Times New Roman" w:hAnsi="Times New Roman"/>
                <w:sz w:val="26"/>
                <w:szCs w:val="26"/>
              </w:rPr>
              <w:t xml:space="preserve"> </w:t>
            </w:r>
            <w:r w:rsidRPr="00141B4A">
              <w:rPr>
                <w:rFonts w:ascii="Times New Roman" w:hAnsi="Times New Roman"/>
                <w:sz w:val="26"/>
                <w:szCs w:val="26"/>
              </w:rPr>
              <w:t>nhận</w:t>
            </w:r>
            <w:r w:rsidR="008D733C" w:rsidRPr="00141B4A">
              <w:rPr>
                <w:rFonts w:ascii="Times New Roman" w:hAnsi="Times New Roman"/>
                <w:sz w:val="26"/>
                <w:szCs w:val="26"/>
              </w:rPr>
              <w:t xml:space="preserve"> </w:t>
            </w:r>
            <w:r w:rsidRPr="00141B4A">
              <w:rPr>
                <w:rFonts w:ascii="Times New Roman" w:hAnsi="Times New Roman"/>
                <w:sz w:val="26"/>
                <w:szCs w:val="26"/>
              </w:rPr>
              <w:t>xét</w:t>
            </w:r>
            <w:r w:rsidR="008D733C" w:rsidRPr="00141B4A">
              <w:rPr>
                <w:rFonts w:ascii="Times New Roman" w:hAnsi="Times New Roman"/>
                <w:sz w:val="26"/>
                <w:szCs w:val="26"/>
              </w:rPr>
              <w:t xml:space="preserve">, </w:t>
            </w:r>
            <w:r w:rsidRPr="00141B4A">
              <w:rPr>
                <w:rFonts w:ascii="Times New Roman" w:hAnsi="Times New Roman"/>
                <w:sz w:val="26"/>
                <w:szCs w:val="26"/>
              </w:rPr>
              <w:t>đánh</w:t>
            </w:r>
            <w:r w:rsidR="008D733C" w:rsidRPr="00141B4A">
              <w:rPr>
                <w:rFonts w:ascii="Times New Roman" w:hAnsi="Times New Roman"/>
                <w:sz w:val="26"/>
                <w:szCs w:val="26"/>
              </w:rPr>
              <w:t xml:space="preserve"> </w:t>
            </w:r>
            <w:r w:rsidRPr="00141B4A">
              <w:rPr>
                <w:rFonts w:ascii="Times New Roman" w:hAnsi="Times New Roman"/>
                <w:sz w:val="26"/>
                <w:szCs w:val="26"/>
              </w:rPr>
              <w:t>giá</w:t>
            </w:r>
            <w:r w:rsidR="008D733C" w:rsidRPr="00141B4A">
              <w:rPr>
                <w:rFonts w:ascii="Times New Roman" w:hAnsi="Times New Roman"/>
                <w:sz w:val="26"/>
                <w:szCs w:val="26"/>
              </w:rPr>
              <w:t xml:space="preserve"> </w:t>
            </w: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Các</w:t>
            </w:r>
            <w:r w:rsidR="008D733C" w:rsidRPr="00141B4A">
              <w:rPr>
                <w:rFonts w:ascii="Times New Roman" w:hAnsi="Times New Roman"/>
                <w:sz w:val="26"/>
                <w:szCs w:val="26"/>
              </w:rPr>
              <w:t xml:space="preserve"> </w:t>
            </w:r>
            <w:r w:rsidRPr="00141B4A">
              <w:rPr>
                <w:rFonts w:ascii="Times New Roman" w:hAnsi="Times New Roman"/>
                <w:sz w:val="26"/>
                <w:szCs w:val="26"/>
              </w:rPr>
              <w:t>NST</w:t>
            </w:r>
            <w:r w:rsidR="008D733C" w:rsidRPr="00141B4A">
              <w:rPr>
                <w:rFonts w:ascii="Times New Roman" w:hAnsi="Times New Roman"/>
                <w:sz w:val="26"/>
                <w:szCs w:val="26"/>
              </w:rPr>
              <w:t xml:space="preserve"> </w:t>
            </w:r>
            <w:r w:rsidRPr="00141B4A">
              <w:rPr>
                <w:rFonts w:ascii="Times New Roman" w:hAnsi="Times New Roman"/>
                <w:sz w:val="26"/>
                <w:szCs w:val="26"/>
              </w:rPr>
              <w:t>tách</w:t>
            </w:r>
            <w:r w:rsidR="008D733C" w:rsidRPr="00141B4A">
              <w:rPr>
                <w:rFonts w:ascii="Times New Roman" w:hAnsi="Times New Roman"/>
                <w:sz w:val="26"/>
                <w:szCs w:val="26"/>
              </w:rPr>
              <w:t xml:space="preserve"> </w:t>
            </w:r>
            <w:r w:rsidRPr="00141B4A">
              <w:rPr>
                <w:rFonts w:ascii="Times New Roman" w:hAnsi="Times New Roman"/>
                <w:sz w:val="26"/>
                <w:szCs w:val="26"/>
              </w:rPr>
              <w:t>nhau</w:t>
            </w:r>
            <w:r w:rsidR="008D733C" w:rsidRPr="00141B4A">
              <w:rPr>
                <w:rFonts w:ascii="Times New Roman" w:hAnsi="Times New Roman"/>
                <w:sz w:val="26"/>
                <w:szCs w:val="26"/>
              </w:rPr>
              <w:t xml:space="preserve"> </w:t>
            </w:r>
            <w:r w:rsidRPr="00141B4A">
              <w:rPr>
                <w:rFonts w:ascii="Times New Roman" w:hAnsi="Times New Roman"/>
                <w:sz w:val="26"/>
                <w:szCs w:val="26"/>
              </w:rPr>
              <w:t>ở</w:t>
            </w:r>
            <w:r w:rsidR="008D733C" w:rsidRPr="00141B4A">
              <w:rPr>
                <w:rFonts w:ascii="Times New Roman" w:hAnsi="Times New Roman"/>
                <w:sz w:val="26"/>
                <w:szCs w:val="26"/>
              </w:rPr>
              <w:t xml:space="preserve"> </w:t>
            </w:r>
            <w:r w:rsidRPr="00141B4A">
              <w:rPr>
                <w:rFonts w:ascii="Times New Roman" w:hAnsi="Times New Roman"/>
                <w:sz w:val="26"/>
                <w:szCs w:val="26"/>
              </w:rPr>
              <w:t>tâm</w:t>
            </w:r>
            <w:r w:rsidR="008D733C" w:rsidRPr="00141B4A">
              <w:rPr>
                <w:rFonts w:ascii="Times New Roman" w:hAnsi="Times New Roman"/>
                <w:sz w:val="26"/>
                <w:szCs w:val="26"/>
              </w:rPr>
              <w:t xml:space="preserve"> </w:t>
            </w:r>
            <w:r w:rsidRPr="00141B4A">
              <w:rPr>
                <w:rFonts w:ascii="Times New Roman" w:hAnsi="Times New Roman"/>
                <w:sz w:val="26"/>
                <w:szCs w:val="26"/>
              </w:rPr>
              <w:t>động</w:t>
            </w:r>
            <w:r w:rsidR="008D733C" w:rsidRPr="00141B4A">
              <w:rPr>
                <w:rFonts w:ascii="Times New Roman" w:hAnsi="Times New Roman"/>
                <w:sz w:val="26"/>
                <w:szCs w:val="26"/>
              </w:rPr>
              <w:t xml:space="preserve"> </w:t>
            </w:r>
            <w:r w:rsidRPr="00141B4A">
              <w:rPr>
                <w:rFonts w:ascii="Times New Roman" w:hAnsi="Times New Roman"/>
                <w:sz w:val="26"/>
                <w:szCs w:val="26"/>
              </w:rPr>
              <w:t>và</w:t>
            </w:r>
            <w:r w:rsidR="008D733C" w:rsidRPr="00141B4A">
              <w:rPr>
                <w:rFonts w:ascii="Times New Roman" w:hAnsi="Times New Roman"/>
                <w:sz w:val="26"/>
                <w:szCs w:val="26"/>
              </w:rPr>
              <w:t xml:space="preserve"> </w:t>
            </w:r>
            <w:r w:rsidRPr="00141B4A">
              <w:rPr>
                <w:rFonts w:ascii="Times New Roman" w:hAnsi="Times New Roman"/>
                <w:sz w:val="26"/>
                <w:szCs w:val="26"/>
              </w:rPr>
              <w:t>chỉ</w:t>
            </w:r>
            <w:r w:rsidR="008D733C" w:rsidRPr="00141B4A">
              <w:rPr>
                <w:rFonts w:ascii="Times New Roman" w:hAnsi="Times New Roman"/>
                <w:sz w:val="26"/>
                <w:szCs w:val="26"/>
              </w:rPr>
              <w:t xml:space="preserve"> </w:t>
            </w:r>
            <w:r w:rsidRPr="00141B4A">
              <w:rPr>
                <w:rFonts w:ascii="Times New Roman" w:hAnsi="Times New Roman"/>
                <w:sz w:val="26"/>
                <w:szCs w:val="26"/>
              </w:rPr>
              <w:t>còn</w:t>
            </w:r>
            <w:r w:rsidR="008D733C" w:rsidRPr="00141B4A">
              <w:rPr>
                <w:rFonts w:ascii="Times New Roman" w:hAnsi="Times New Roman"/>
                <w:sz w:val="26"/>
                <w:szCs w:val="26"/>
              </w:rPr>
              <w:t xml:space="preserve"> </w:t>
            </w:r>
            <w:r w:rsidRPr="00141B4A">
              <w:rPr>
                <w:rFonts w:ascii="Times New Roman" w:hAnsi="Times New Roman"/>
                <w:sz w:val="26"/>
                <w:szCs w:val="26"/>
              </w:rPr>
              <w:t>dính</w:t>
            </w:r>
            <w:r w:rsidR="008D733C" w:rsidRPr="00141B4A">
              <w:rPr>
                <w:rFonts w:ascii="Times New Roman" w:hAnsi="Times New Roman"/>
                <w:sz w:val="26"/>
                <w:szCs w:val="26"/>
              </w:rPr>
              <w:t xml:space="preserve"> </w:t>
            </w:r>
            <w:r w:rsidRPr="00141B4A">
              <w:rPr>
                <w:rFonts w:ascii="Times New Roman" w:hAnsi="Times New Roman"/>
                <w:sz w:val="26"/>
                <w:szCs w:val="26"/>
              </w:rPr>
              <w:t>nhau</w:t>
            </w:r>
            <w:r w:rsidR="008D733C" w:rsidRPr="00141B4A">
              <w:rPr>
                <w:rFonts w:ascii="Times New Roman" w:hAnsi="Times New Roman"/>
                <w:sz w:val="26"/>
                <w:szCs w:val="26"/>
              </w:rPr>
              <w:t xml:space="preserve"> </w:t>
            </w:r>
            <w:r w:rsidRPr="00141B4A">
              <w:rPr>
                <w:rFonts w:ascii="Times New Roman" w:hAnsi="Times New Roman"/>
                <w:sz w:val="26"/>
                <w:szCs w:val="26"/>
              </w:rPr>
              <w:t>ở</w:t>
            </w:r>
            <w:r w:rsidR="008D733C" w:rsidRPr="00141B4A">
              <w:rPr>
                <w:rFonts w:ascii="Times New Roman" w:hAnsi="Times New Roman"/>
                <w:sz w:val="26"/>
                <w:szCs w:val="26"/>
              </w:rPr>
              <w:t xml:space="preserve"> </w:t>
            </w:r>
            <w:r w:rsidRPr="00141B4A">
              <w:rPr>
                <w:rFonts w:ascii="Times New Roman" w:hAnsi="Times New Roman"/>
                <w:sz w:val="26"/>
                <w:szCs w:val="26"/>
              </w:rPr>
              <w:t>những</w:t>
            </w:r>
            <w:r w:rsidR="008D733C" w:rsidRPr="00141B4A">
              <w:rPr>
                <w:rFonts w:ascii="Times New Roman" w:hAnsi="Times New Roman"/>
                <w:sz w:val="26"/>
                <w:szCs w:val="26"/>
              </w:rPr>
              <w:t xml:space="preserve"> </w:t>
            </w:r>
            <w:r w:rsidRPr="00141B4A">
              <w:rPr>
                <w:rFonts w:ascii="Times New Roman" w:hAnsi="Times New Roman"/>
                <w:sz w:val="26"/>
                <w:szCs w:val="26"/>
              </w:rPr>
              <w:t>chỗ</w:t>
            </w:r>
            <w:r w:rsidR="008D733C" w:rsidRPr="00141B4A">
              <w:rPr>
                <w:rFonts w:ascii="Times New Roman" w:hAnsi="Times New Roman"/>
                <w:sz w:val="26"/>
                <w:szCs w:val="26"/>
              </w:rPr>
              <w:t xml:space="preserve"> </w:t>
            </w:r>
            <w:r w:rsidRPr="00141B4A">
              <w:rPr>
                <w:rFonts w:ascii="Times New Roman" w:hAnsi="Times New Roman"/>
                <w:sz w:val="26"/>
                <w:szCs w:val="26"/>
              </w:rPr>
              <w:t>bắt</w:t>
            </w:r>
            <w:r w:rsidR="008D733C" w:rsidRPr="00141B4A">
              <w:rPr>
                <w:rFonts w:ascii="Times New Roman" w:hAnsi="Times New Roman"/>
                <w:sz w:val="26"/>
                <w:szCs w:val="26"/>
              </w:rPr>
              <w:t xml:space="preserve"> </w:t>
            </w:r>
            <w:r w:rsidRPr="00141B4A">
              <w:rPr>
                <w:rFonts w:ascii="Times New Roman" w:hAnsi="Times New Roman"/>
                <w:sz w:val="26"/>
                <w:szCs w:val="26"/>
              </w:rPr>
              <w:t>chéo</w:t>
            </w:r>
            <w:r w:rsidR="008D733C" w:rsidRPr="00141B4A">
              <w:rPr>
                <w:rFonts w:ascii="Times New Roman" w:hAnsi="Times New Roman"/>
                <w:sz w:val="26"/>
                <w:szCs w:val="26"/>
              </w:rPr>
              <w:t xml:space="preserve"> </w:t>
            </w:r>
            <w:r w:rsidRPr="00141B4A">
              <w:rPr>
                <w:rFonts w:ascii="Times New Roman" w:hAnsi="Times New Roman"/>
                <w:sz w:val="26"/>
                <w:szCs w:val="26"/>
              </w:rPr>
              <w:t>của</w:t>
            </w:r>
            <w:r w:rsidR="008D733C" w:rsidRPr="00141B4A">
              <w:rPr>
                <w:rFonts w:ascii="Times New Roman" w:hAnsi="Times New Roman"/>
                <w:sz w:val="26"/>
                <w:szCs w:val="26"/>
              </w:rPr>
              <w:t xml:space="preserve"> </w:t>
            </w:r>
            <w:r w:rsidRPr="00141B4A">
              <w:rPr>
                <w:rFonts w:ascii="Times New Roman" w:hAnsi="Times New Roman"/>
                <w:sz w:val="26"/>
                <w:szCs w:val="26"/>
              </w:rPr>
              <w:t>NS</w:t>
            </w:r>
            <w:r w:rsidR="008D733C" w:rsidRPr="00141B4A">
              <w:rPr>
                <w:rFonts w:ascii="Times New Roman" w:hAnsi="Times New Roman"/>
                <w:sz w:val="26"/>
                <w:szCs w:val="26"/>
              </w:rPr>
              <w:t xml:space="preserve"> </w:t>
            </w:r>
            <w:r w:rsidRPr="00141B4A">
              <w:rPr>
                <w:rFonts w:ascii="Times New Roman" w:hAnsi="Times New Roman"/>
                <w:sz w:val="26"/>
                <w:szCs w:val="26"/>
              </w:rPr>
              <w:t>tử</w:t>
            </w:r>
            <w:r w:rsidR="008D733C" w:rsidRPr="00141B4A">
              <w:rPr>
                <w:rFonts w:ascii="Times New Roman" w:hAnsi="Times New Roman"/>
                <w:sz w:val="26"/>
                <w:szCs w:val="26"/>
              </w:rPr>
              <w:t xml:space="preserve"> </w:t>
            </w:r>
            <w:r w:rsidRPr="00141B4A">
              <w:rPr>
                <w:rFonts w:ascii="Times New Roman" w:hAnsi="Times New Roman"/>
                <w:sz w:val="26"/>
                <w:szCs w:val="26"/>
              </w:rPr>
              <w:t>với</w:t>
            </w:r>
            <w:r w:rsidR="008D733C" w:rsidRPr="00141B4A">
              <w:rPr>
                <w:rFonts w:ascii="Times New Roman" w:hAnsi="Times New Roman"/>
                <w:sz w:val="26"/>
                <w:szCs w:val="26"/>
              </w:rPr>
              <w:t xml:space="preserve"> </w:t>
            </w:r>
            <w:r w:rsidRPr="00141B4A">
              <w:rPr>
                <w:rFonts w:ascii="Times New Roman" w:hAnsi="Times New Roman"/>
                <w:sz w:val="26"/>
                <w:szCs w:val="26"/>
              </w:rPr>
              <w:t>nhau</w:t>
            </w:r>
            <w:r w:rsidR="008D733C" w:rsidRPr="00141B4A">
              <w:rPr>
                <w:rFonts w:ascii="Times New Roman" w:hAnsi="Times New Roman"/>
                <w:sz w:val="26"/>
                <w:szCs w:val="26"/>
              </w:rPr>
              <w:t>.</w:t>
            </w: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Hiện</w:t>
            </w:r>
            <w:r w:rsidR="008D733C" w:rsidRPr="00141B4A">
              <w:rPr>
                <w:rFonts w:ascii="Times New Roman" w:hAnsi="Times New Roman"/>
                <w:sz w:val="26"/>
                <w:szCs w:val="26"/>
              </w:rPr>
              <w:t xml:space="preserve"> </w:t>
            </w:r>
            <w:r w:rsidRPr="00141B4A">
              <w:rPr>
                <w:rFonts w:ascii="Times New Roman" w:hAnsi="Times New Roman"/>
                <w:sz w:val="26"/>
                <w:szCs w:val="26"/>
              </w:rPr>
              <w:t>tượng</w:t>
            </w:r>
            <w:r w:rsidR="008D733C" w:rsidRPr="00141B4A">
              <w:rPr>
                <w:rFonts w:ascii="Times New Roman" w:hAnsi="Times New Roman"/>
                <w:sz w:val="26"/>
                <w:szCs w:val="26"/>
              </w:rPr>
              <w:t xml:space="preserve"> </w:t>
            </w:r>
            <w:r w:rsidRPr="00141B4A">
              <w:rPr>
                <w:rFonts w:ascii="Times New Roman" w:hAnsi="Times New Roman"/>
                <w:sz w:val="26"/>
                <w:szCs w:val="26"/>
              </w:rPr>
              <w:t>trao</w:t>
            </w:r>
            <w:r w:rsidR="008D733C" w:rsidRPr="00141B4A">
              <w:rPr>
                <w:rFonts w:ascii="Times New Roman" w:hAnsi="Times New Roman"/>
                <w:sz w:val="26"/>
                <w:szCs w:val="26"/>
              </w:rPr>
              <w:t xml:space="preserve"> </w:t>
            </w:r>
            <w:r w:rsidRPr="00141B4A">
              <w:rPr>
                <w:rFonts w:ascii="Times New Roman" w:hAnsi="Times New Roman"/>
                <w:sz w:val="26"/>
                <w:szCs w:val="26"/>
              </w:rPr>
              <w:t>đổi</w:t>
            </w:r>
            <w:r w:rsidR="008D733C" w:rsidRPr="00141B4A">
              <w:rPr>
                <w:rFonts w:ascii="Times New Roman" w:hAnsi="Times New Roman"/>
                <w:sz w:val="26"/>
                <w:szCs w:val="26"/>
              </w:rPr>
              <w:t xml:space="preserve"> </w:t>
            </w:r>
            <w:r w:rsidRPr="00141B4A">
              <w:rPr>
                <w:rFonts w:ascii="Times New Roman" w:hAnsi="Times New Roman"/>
                <w:sz w:val="26"/>
                <w:szCs w:val="26"/>
              </w:rPr>
              <w:t>các</w:t>
            </w:r>
            <w:r w:rsidR="008D733C" w:rsidRPr="00141B4A">
              <w:rPr>
                <w:rFonts w:ascii="Times New Roman" w:hAnsi="Times New Roman"/>
                <w:sz w:val="26"/>
                <w:szCs w:val="26"/>
              </w:rPr>
              <w:t xml:space="preserve"> </w:t>
            </w:r>
            <w:r w:rsidRPr="00141B4A">
              <w:rPr>
                <w:rFonts w:ascii="Times New Roman" w:hAnsi="Times New Roman"/>
                <w:sz w:val="26"/>
                <w:szCs w:val="26"/>
              </w:rPr>
              <w:t>đoạn</w:t>
            </w:r>
            <w:r w:rsidR="008D733C" w:rsidRPr="00141B4A">
              <w:rPr>
                <w:rFonts w:ascii="Times New Roman" w:hAnsi="Times New Roman"/>
                <w:sz w:val="26"/>
                <w:szCs w:val="26"/>
              </w:rPr>
              <w:t xml:space="preserve"> </w:t>
            </w:r>
            <w:r w:rsidRPr="00141B4A">
              <w:rPr>
                <w:rFonts w:ascii="Times New Roman" w:hAnsi="Times New Roman"/>
                <w:sz w:val="26"/>
                <w:szCs w:val="26"/>
              </w:rPr>
              <w:t>crômatit</w:t>
            </w:r>
            <w:r w:rsidR="008D733C" w:rsidRPr="00141B4A">
              <w:rPr>
                <w:rFonts w:ascii="Times New Roman" w:hAnsi="Times New Roman"/>
                <w:sz w:val="26"/>
                <w:szCs w:val="26"/>
              </w:rPr>
              <w:t xml:space="preserve"> </w:t>
            </w:r>
            <w:r w:rsidRPr="00141B4A">
              <w:rPr>
                <w:rFonts w:ascii="Times New Roman" w:hAnsi="Times New Roman"/>
                <w:sz w:val="26"/>
                <w:szCs w:val="26"/>
              </w:rPr>
              <w:t>gọi</w:t>
            </w:r>
            <w:r w:rsidR="008D733C" w:rsidRPr="00141B4A">
              <w:rPr>
                <w:rFonts w:ascii="Times New Roman" w:hAnsi="Times New Roman"/>
                <w:sz w:val="26"/>
                <w:szCs w:val="26"/>
              </w:rPr>
              <w:t xml:space="preserve"> </w:t>
            </w:r>
            <w:r w:rsidRPr="00141B4A">
              <w:rPr>
                <w:rFonts w:ascii="Times New Roman" w:hAnsi="Times New Roman"/>
                <w:sz w:val="26"/>
                <w:szCs w:val="26"/>
              </w:rPr>
              <w:t>là</w:t>
            </w:r>
            <w:r w:rsidR="008D733C" w:rsidRPr="00141B4A">
              <w:rPr>
                <w:rFonts w:ascii="Times New Roman" w:hAnsi="Times New Roman"/>
                <w:sz w:val="26"/>
                <w:szCs w:val="26"/>
              </w:rPr>
              <w:t xml:space="preserve"> </w:t>
            </w:r>
            <w:r w:rsidRPr="00141B4A">
              <w:rPr>
                <w:rFonts w:ascii="Times New Roman" w:hAnsi="Times New Roman"/>
                <w:sz w:val="26"/>
                <w:szCs w:val="26"/>
              </w:rPr>
              <w:t>trao</w:t>
            </w:r>
            <w:r w:rsidR="008D733C" w:rsidRPr="00141B4A">
              <w:rPr>
                <w:rFonts w:ascii="Times New Roman" w:hAnsi="Times New Roman"/>
                <w:sz w:val="26"/>
                <w:szCs w:val="26"/>
              </w:rPr>
              <w:t xml:space="preserve"> </w:t>
            </w:r>
            <w:r w:rsidRPr="00141B4A">
              <w:rPr>
                <w:rFonts w:ascii="Times New Roman" w:hAnsi="Times New Roman"/>
                <w:sz w:val="26"/>
                <w:szCs w:val="26"/>
              </w:rPr>
              <w:t>đổi</w:t>
            </w:r>
            <w:r w:rsidR="008D733C" w:rsidRPr="00141B4A">
              <w:rPr>
                <w:rFonts w:ascii="Times New Roman" w:hAnsi="Times New Roman"/>
                <w:sz w:val="26"/>
                <w:szCs w:val="26"/>
              </w:rPr>
              <w:t xml:space="preserve"> </w:t>
            </w:r>
            <w:r w:rsidRPr="00141B4A">
              <w:rPr>
                <w:rFonts w:ascii="Times New Roman" w:hAnsi="Times New Roman"/>
                <w:sz w:val="26"/>
                <w:szCs w:val="26"/>
              </w:rPr>
              <w:t>chéo</w:t>
            </w:r>
            <w:r w:rsidR="008D733C" w:rsidRPr="00141B4A">
              <w:rPr>
                <w:rFonts w:ascii="Times New Roman" w:hAnsi="Times New Roman"/>
                <w:sz w:val="26"/>
                <w:szCs w:val="26"/>
              </w:rPr>
              <w:t>.</w:t>
            </w: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ở</w:t>
            </w:r>
            <w:r w:rsidRPr="00141B4A">
              <w:rPr>
                <w:rFonts w:ascii="Times New Roman" w:hAnsi="Times New Roman"/>
                <w:sz w:val="26"/>
                <w:szCs w:val="26"/>
              </w:rPr>
              <w:t xml:space="preserve"> </w:t>
            </w:r>
            <w:r w:rsidR="00A445FF" w:rsidRPr="00141B4A">
              <w:rPr>
                <w:rFonts w:ascii="Times New Roman" w:hAnsi="Times New Roman"/>
                <w:sz w:val="26"/>
                <w:szCs w:val="26"/>
              </w:rPr>
              <w:t>kì</w:t>
            </w:r>
            <w:r w:rsidRPr="00141B4A">
              <w:rPr>
                <w:rFonts w:ascii="Times New Roman" w:hAnsi="Times New Roman"/>
                <w:sz w:val="26"/>
                <w:szCs w:val="26"/>
              </w:rPr>
              <w:t xml:space="preserve"> </w:t>
            </w:r>
            <w:r w:rsidR="00A445FF" w:rsidRPr="00141B4A">
              <w:rPr>
                <w:rFonts w:ascii="Times New Roman" w:hAnsi="Times New Roman"/>
                <w:sz w:val="26"/>
                <w:szCs w:val="26"/>
              </w:rPr>
              <w:t>cuối</w:t>
            </w:r>
            <w:r w:rsidRPr="00141B4A">
              <w:rPr>
                <w:rFonts w:ascii="Times New Roman" w:hAnsi="Times New Roman"/>
                <w:sz w:val="26"/>
                <w:szCs w:val="26"/>
              </w:rPr>
              <w:t xml:space="preserve"> </w:t>
            </w:r>
            <w:r w:rsidR="00A445FF" w:rsidRPr="00141B4A">
              <w:rPr>
                <w:rFonts w:ascii="Times New Roman" w:hAnsi="Times New Roman"/>
                <w:sz w:val="26"/>
                <w:szCs w:val="26"/>
              </w:rPr>
              <w:t>của</w:t>
            </w:r>
            <w:r w:rsidRPr="00141B4A">
              <w:rPr>
                <w:rFonts w:ascii="Times New Roman" w:hAnsi="Times New Roman"/>
                <w:sz w:val="26"/>
                <w:szCs w:val="26"/>
              </w:rPr>
              <w:t xml:space="preserve"> </w:t>
            </w:r>
            <w:r w:rsidR="00A445FF" w:rsidRPr="00141B4A">
              <w:rPr>
                <w:rFonts w:ascii="Times New Roman" w:hAnsi="Times New Roman"/>
                <w:sz w:val="26"/>
                <w:szCs w:val="26"/>
              </w:rPr>
              <w:t>quá</w:t>
            </w:r>
            <w:r w:rsidRPr="00141B4A">
              <w:rPr>
                <w:rFonts w:ascii="Times New Roman" w:hAnsi="Times New Roman"/>
                <w:sz w:val="26"/>
                <w:szCs w:val="26"/>
              </w:rPr>
              <w:t xml:space="preserve"> </w:t>
            </w:r>
            <w:r w:rsidR="00A445FF" w:rsidRPr="00141B4A">
              <w:rPr>
                <w:rFonts w:ascii="Times New Roman" w:hAnsi="Times New Roman"/>
                <w:sz w:val="26"/>
                <w:szCs w:val="26"/>
              </w:rPr>
              <w:t>trình</w:t>
            </w:r>
            <w:r w:rsidRPr="00141B4A">
              <w:rPr>
                <w:rFonts w:ascii="Times New Roman" w:hAnsi="Times New Roman"/>
                <w:sz w:val="26"/>
                <w:szCs w:val="26"/>
              </w:rPr>
              <w:t xml:space="preserve"> </w:t>
            </w:r>
            <w:r w:rsidR="00A445FF" w:rsidRPr="00141B4A">
              <w:rPr>
                <w:rFonts w:ascii="Times New Roman" w:hAnsi="Times New Roman"/>
                <w:sz w:val="26"/>
                <w:szCs w:val="26"/>
              </w:rPr>
              <w:t>giảm</w:t>
            </w:r>
            <w:r w:rsidRPr="00141B4A">
              <w:rPr>
                <w:rFonts w:ascii="Times New Roman" w:hAnsi="Times New Roman"/>
                <w:sz w:val="26"/>
                <w:szCs w:val="26"/>
              </w:rPr>
              <w:t xml:space="preserve"> </w:t>
            </w:r>
            <w:r w:rsidR="00A445FF" w:rsidRPr="00141B4A">
              <w:rPr>
                <w:rFonts w:ascii="Times New Roman" w:hAnsi="Times New Roman"/>
                <w:sz w:val="26"/>
                <w:szCs w:val="26"/>
              </w:rPr>
              <w:t>phân</w:t>
            </w:r>
            <w:r w:rsidRPr="00141B4A">
              <w:rPr>
                <w:rFonts w:ascii="Times New Roman" w:hAnsi="Times New Roman"/>
                <w:sz w:val="26"/>
                <w:szCs w:val="26"/>
              </w:rPr>
              <w:t xml:space="preserve"> </w:t>
            </w:r>
            <w:r w:rsidR="00A445FF" w:rsidRPr="00141B4A">
              <w:rPr>
                <w:rFonts w:ascii="Times New Roman" w:hAnsi="Times New Roman"/>
                <w:sz w:val="26"/>
                <w:szCs w:val="26"/>
              </w:rPr>
              <w:t>II</w:t>
            </w:r>
            <w:r w:rsidRPr="00141B4A">
              <w:rPr>
                <w:rFonts w:ascii="Times New Roman" w:hAnsi="Times New Roman"/>
                <w:sz w:val="26"/>
                <w:szCs w:val="26"/>
              </w:rPr>
              <w:t xml:space="preserve"> </w:t>
            </w:r>
            <w:r w:rsidR="00A445FF" w:rsidRPr="00141B4A">
              <w:rPr>
                <w:rFonts w:ascii="Times New Roman" w:hAnsi="Times New Roman"/>
                <w:sz w:val="26"/>
                <w:szCs w:val="26"/>
              </w:rPr>
              <w:t>TBTV</w:t>
            </w:r>
            <w:r w:rsidRPr="00141B4A">
              <w:rPr>
                <w:rFonts w:ascii="Times New Roman" w:hAnsi="Times New Roman"/>
                <w:sz w:val="26"/>
                <w:szCs w:val="26"/>
              </w:rPr>
              <w:t xml:space="preserve"> </w:t>
            </w:r>
            <w:r w:rsidR="00A445FF" w:rsidRPr="00141B4A">
              <w:rPr>
                <w:rFonts w:ascii="Times New Roman" w:hAnsi="Times New Roman"/>
                <w:sz w:val="26"/>
                <w:szCs w:val="26"/>
              </w:rPr>
              <w:t>và</w:t>
            </w:r>
            <w:r w:rsidRPr="00141B4A">
              <w:rPr>
                <w:rFonts w:ascii="Times New Roman" w:hAnsi="Times New Roman"/>
                <w:sz w:val="26"/>
                <w:szCs w:val="26"/>
              </w:rPr>
              <w:t xml:space="preserve"> </w:t>
            </w:r>
            <w:r w:rsidR="00A445FF" w:rsidRPr="00141B4A">
              <w:rPr>
                <w:rFonts w:ascii="Times New Roman" w:hAnsi="Times New Roman"/>
                <w:sz w:val="26"/>
                <w:szCs w:val="26"/>
              </w:rPr>
              <w:t>TBĐV</w:t>
            </w:r>
            <w:r w:rsidRPr="00141B4A">
              <w:rPr>
                <w:rFonts w:ascii="Times New Roman" w:hAnsi="Times New Roman"/>
                <w:sz w:val="26"/>
                <w:szCs w:val="26"/>
              </w:rPr>
              <w:t xml:space="preserve"> </w:t>
            </w:r>
            <w:r w:rsidR="00A445FF" w:rsidRPr="00141B4A">
              <w:rPr>
                <w:rFonts w:ascii="Times New Roman" w:hAnsi="Times New Roman"/>
                <w:sz w:val="26"/>
                <w:szCs w:val="26"/>
              </w:rPr>
              <w:t>có</w:t>
            </w:r>
            <w:r w:rsidRPr="00141B4A">
              <w:rPr>
                <w:rFonts w:ascii="Times New Roman" w:hAnsi="Times New Roman"/>
                <w:sz w:val="26"/>
                <w:szCs w:val="26"/>
              </w:rPr>
              <w:t xml:space="preserve"> </w:t>
            </w:r>
            <w:r w:rsidR="00A445FF" w:rsidRPr="00141B4A">
              <w:rPr>
                <w:rFonts w:ascii="Times New Roman" w:hAnsi="Times New Roman"/>
                <w:sz w:val="26"/>
                <w:szCs w:val="26"/>
              </w:rPr>
              <w:t>điểm</w:t>
            </w:r>
            <w:r w:rsidRPr="00141B4A">
              <w:rPr>
                <w:rFonts w:ascii="Times New Roman" w:hAnsi="Times New Roman"/>
                <w:sz w:val="26"/>
                <w:szCs w:val="26"/>
              </w:rPr>
              <w:t xml:space="preserve"> </w:t>
            </w:r>
            <w:r w:rsidR="00A445FF" w:rsidRPr="00141B4A">
              <w:rPr>
                <w:rFonts w:ascii="Times New Roman" w:hAnsi="Times New Roman"/>
                <w:sz w:val="26"/>
                <w:szCs w:val="26"/>
              </w:rPr>
              <w:t>gì</w:t>
            </w:r>
            <w:r w:rsidRPr="00141B4A">
              <w:rPr>
                <w:rFonts w:ascii="Times New Roman" w:hAnsi="Times New Roman"/>
                <w:sz w:val="26"/>
                <w:szCs w:val="26"/>
              </w:rPr>
              <w:t xml:space="preserve"> </w:t>
            </w:r>
            <w:r w:rsidR="00A445FF" w:rsidRPr="00141B4A">
              <w:rPr>
                <w:rFonts w:ascii="Times New Roman" w:hAnsi="Times New Roman"/>
                <w:sz w:val="26"/>
                <w:szCs w:val="26"/>
              </w:rPr>
              <w:t>khác</w:t>
            </w:r>
            <w:r w:rsidRPr="00141B4A">
              <w:rPr>
                <w:rFonts w:ascii="Times New Roman" w:hAnsi="Times New Roman"/>
                <w:sz w:val="26"/>
                <w:szCs w:val="26"/>
              </w:rPr>
              <w:t xml:space="preserve"> </w:t>
            </w:r>
            <w:r w:rsidR="00A445FF" w:rsidRPr="00141B4A">
              <w:rPr>
                <w:rFonts w:ascii="Times New Roman" w:hAnsi="Times New Roman"/>
                <w:sz w:val="26"/>
                <w:szCs w:val="26"/>
              </w:rPr>
              <w:t>nhau</w:t>
            </w:r>
            <w:r w:rsidRPr="00141B4A">
              <w:rPr>
                <w:rFonts w:ascii="Times New Roman" w:hAnsi="Times New Roman"/>
                <w:sz w:val="26"/>
                <w:szCs w:val="26"/>
              </w:rPr>
              <w:t xml:space="preserve"> ?</w:t>
            </w: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8D733C" w:rsidRPr="00141B4A" w:rsidRDefault="008D733C" w:rsidP="001316C8">
            <w:pPr>
              <w:rPr>
                <w:rFonts w:ascii="Times New Roman" w:hAnsi="Times New Roman"/>
                <w:sz w:val="26"/>
                <w:szCs w:val="26"/>
              </w:rPr>
            </w:pPr>
          </w:p>
          <w:p w:rsidR="00366ACE" w:rsidRPr="00141B4A" w:rsidRDefault="00366ACE" w:rsidP="001316C8">
            <w:pPr>
              <w:rPr>
                <w:rFonts w:ascii="Times New Roman" w:hAnsi="Times New Roman"/>
                <w:sz w:val="26"/>
                <w:szCs w:val="26"/>
              </w:rPr>
            </w:pPr>
          </w:p>
          <w:p w:rsidR="00366ACE" w:rsidRPr="00141B4A" w:rsidRDefault="00366ACE" w:rsidP="001316C8">
            <w:pPr>
              <w:rPr>
                <w:rFonts w:ascii="Times New Roman" w:hAnsi="Times New Roman"/>
                <w:sz w:val="26"/>
                <w:szCs w:val="26"/>
              </w:rPr>
            </w:pPr>
          </w:p>
          <w:p w:rsidR="00366ACE" w:rsidRPr="00141B4A" w:rsidRDefault="00366ACE" w:rsidP="001316C8">
            <w:pPr>
              <w:rPr>
                <w:rFonts w:ascii="Times New Roman" w:hAnsi="Times New Roman"/>
                <w:sz w:val="26"/>
                <w:szCs w:val="26"/>
              </w:rPr>
            </w:pPr>
          </w:p>
          <w:p w:rsidR="00366ACE" w:rsidRPr="00141B4A" w:rsidRDefault="00366ACE" w:rsidP="001316C8">
            <w:pPr>
              <w:rPr>
                <w:rFonts w:ascii="Times New Roman" w:hAnsi="Times New Roman"/>
                <w:sz w:val="26"/>
                <w:szCs w:val="26"/>
              </w:rPr>
            </w:pPr>
          </w:p>
          <w:p w:rsidR="00366ACE" w:rsidRPr="00141B4A" w:rsidRDefault="00366ACE" w:rsidP="001316C8">
            <w:pPr>
              <w:rPr>
                <w:rFonts w:ascii="Times New Roman" w:hAnsi="Times New Roman"/>
                <w:sz w:val="26"/>
                <w:szCs w:val="26"/>
              </w:rPr>
            </w:pPr>
          </w:p>
          <w:p w:rsidR="00366ACE" w:rsidRPr="00141B4A" w:rsidRDefault="00366ACE" w:rsidP="001316C8">
            <w:pPr>
              <w:rPr>
                <w:rFonts w:ascii="Times New Roman" w:hAnsi="Times New Roman"/>
                <w:sz w:val="26"/>
                <w:szCs w:val="26"/>
              </w:rPr>
            </w:pPr>
          </w:p>
          <w:p w:rsidR="00366ACE" w:rsidRPr="00141B4A" w:rsidRDefault="00366ACE" w:rsidP="001316C8">
            <w:pPr>
              <w:rPr>
                <w:rFonts w:ascii="Times New Roman" w:hAnsi="Times New Roman"/>
                <w:sz w:val="26"/>
                <w:szCs w:val="26"/>
              </w:rPr>
            </w:pPr>
          </w:p>
          <w:p w:rsidR="008D733C" w:rsidRPr="00141B4A" w:rsidRDefault="00A445FF" w:rsidP="001316C8">
            <w:pPr>
              <w:rPr>
                <w:rFonts w:ascii="Times New Roman" w:hAnsi="Times New Roman"/>
                <w:b/>
                <w:i/>
                <w:sz w:val="26"/>
                <w:szCs w:val="26"/>
              </w:rPr>
            </w:pPr>
            <w:r w:rsidRPr="00141B4A">
              <w:rPr>
                <w:rFonts w:ascii="Times New Roman" w:hAnsi="Times New Roman"/>
                <w:b/>
                <w:i/>
                <w:sz w:val="26"/>
                <w:szCs w:val="26"/>
              </w:rPr>
              <w:t>Hoạt</w:t>
            </w:r>
            <w:r w:rsidR="008D733C" w:rsidRPr="00141B4A">
              <w:rPr>
                <w:rFonts w:ascii="Times New Roman" w:hAnsi="Times New Roman"/>
                <w:b/>
                <w:i/>
                <w:sz w:val="26"/>
                <w:szCs w:val="26"/>
              </w:rPr>
              <w:t xml:space="preserve"> </w:t>
            </w:r>
            <w:r w:rsidRPr="00141B4A">
              <w:rPr>
                <w:rFonts w:ascii="Times New Roman" w:hAnsi="Times New Roman"/>
                <w:b/>
                <w:i/>
                <w:sz w:val="26"/>
                <w:szCs w:val="26"/>
              </w:rPr>
              <w:t>động</w:t>
            </w:r>
            <w:r w:rsidR="008D733C" w:rsidRPr="00141B4A">
              <w:rPr>
                <w:rFonts w:ascii="Times New Roman" w:hAnsi="Times New Roman"/>
                <w:b/>
                <w:i/>
                <w:sz w:val="26"/>
                <w:szCs w:val="26"/>
              </w:rPr>
              <w:t xml:space="preserve"> 2</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Giảm</w:t>
            </w:r>
            <w:r w:rsidRPr="00141B4A">
              <w:rPr>
                <w:rFonts w:ascii="Times New Roman" w:hAnsi="Times New Roman"/>
                <w:sz w:val="26"/>
                <w:szCs w:val="26"/>
              </w:rPr>
              <w:t xml:space="preserve"> </w:t>
            </w:r>
            <w:r w:rsidR="00A445FF" w:rsidRPr="00141B4A">
              <w:rPr>
                <w:rFonts w:ascii="Times New Roman" w:hAnsi="Times New Roman"/>
                <w:sz w:val="26"/>
                <w:szCs w:val="26"/>
              </w:rPr>
              <w:t>phân</w:t>
            </w:r>
            <w:r w:rsidRPr="00141B4A">
              <w:rPr>
                <w:rFonts w:ascii="Times New Roman" w:hAnsi="Times New Roman"/>
                <w:sz w:val="26"/>
                <w:szCs w:val="26"/>
              </w:rPr>
              <w:t xml:space="preserve"> </w:t>
            </w:r>
            <w:r w:rsidR="00A445FF" w:rsidRPr="00141B4A">
              <w:rPr>
                <w:rFonts w:ascii="Times New Roman" w:hAnsi="Times New Roman"/>
                <w:sz w:val="26"/>
                <w:szCs w:val="26"/>
              </w:rPr>
              <w:t>có</w:t>
            </w:r>
            <w:r w:rsidRPr="00141B4A">
              <w:rPr>
                <w:rFonts w:ascii="Times New Roman" w:hAnsi="Times New Roman"/>
                <w:sz w:val="26"/>
                <w:szCs w:val="26"/>
              </w:rPr>
              <w:t xml:space="preserve"> </w:t>
            </w:r>
            <w:r w:rsidR="00A445FF" w:rsidRPr="00141B4A">
              <w:rPr>
                <w:rFonts w:ascii="Times New Roman" w:hAnsi="Times New Roman"/>
                <w:sz w:val="26"/>
                <w:szCs w:val="26"/>
              </w:rPr>
              <w:t>ý</w:t>
            </w:r>
            <w:r w:rsidRPr="00141B4A">
              <w:rPr>
                <w:rFonts w:ascii="Times New Roman" w:hAnsi="Times New Roman"/>
                <w:sz w:val="26"/>
                <w:szCs w:val="26"/>
              </w:rPr>
              <w:t xml:space="preserve"> </w:t>
            </w:r>
            <w:r w:rsidR="00A445FF" w:rsidRPr="00141B4A">
              <w:rPr>
                <w:rFonts w:ascii="Times New Roman" w:hAnsi="Times New Roman"/>
                <w:sz w:val="26"/>
                <w:szCs w:val="26"/>
              </w:rPr>
              <w:t>nghĩa</w:t>
            </w:r>
            <w:r w:rsidRPr="00141B4A">
              <w:rPr>
                <w:rFonts w:ascii="Times New Roman" w:hAnsi="Times New Roman"/>
                <w:sz w:val="26"/>
                <w:szCs w:val="26"/>
              </w:rPr>
              <w:t xml:space="preserve"> </w:t>
            </w:r>
            <w:r w:rsidR="00A445FF" w:rsidRPr="00141B4A">
              <w:rPr>
                <w:rFonts w:ascii="Times New Roman" w:hAnsi="Times New Roman"/>
                <w:sz w:val="26"/>
                <w:szCs w:val="26"/>
              </w:rPr>
              <w:t>như</w:t>
            </w:r>
            <w:r w:rsidRPr="00141B4A">
              <w:rPr>
                <w:rFonts w:ascii="Times New Roman" w:hAnsi="Times New Roman"/>
                <w:sz w:val="26"/>
                <w:szCs w:val="26"/>
              </w:rPr>
              <w:t xml:space="preserve"> </w:t>
            </w:r>
            <w:r w:rsidR="00A445FF" w:rsidRPr="00141B4A">
              <w:rPr>
                <w:rFonts w:ascii="Times New Roman" w:hAnsi="Times New Roman"/>
                <w:sz w:val="26"/>
                <w:szCs w:val="26"/>
              </w:rPr>
              <w:t>thế</w:t>
            </w:r>
            <w:r w:rsidRPr="00141B4A">
              <w:rPr>
                <w:rFonts w:ascii="Times New Roman" w:hAnsi="Times New Roman"/>
                <w:sz w:val="26"/>
                <w:szCs w:val="26"/>
              </w:rPr>
              <w:t xml:space="preserve"> </w:t>
            </w:r>
            <w:r w:rsidR="00A445FF" w:rsidRPr="00141B4A">
              <w:rPr>
                <w:rFonts w:ascii="Times New Roman" w:hAnsi="Times New Roman"/>
                <w:sz w:val="26"/>
                <w:szCs w:val="26"/>
              </w:rPr>
              <w:t>nào</w:t>
            </w:r>
            <w:r w:rsidRPr="00141B4A">
              <w:rPr>
                <w:rFonts w:ascii="Times New Roman" w:hAnsi="Times New Roman"/>
                <w:sz w:val="26"/>
                <w:szCs w:val="26"/>
              </w:rPr>
              <w:t xml:space="preserve"> </w:t>
            </w:r>
            <w:r w:rsidR="00A445FF" w:rsidRPr="00141B4A">
              <w:rPr>
                <w:rFonts w:ascii="Times New Roman" w:hAnsi="Times New Roman"/>
                <w:sz w:val="26"/>
                <w:szCs w:val="26"/>
              </w:rPr>
              <w:t>đối</w:t>
            </w:r>
            <w:r w:rsidRPr="00141B4A">
              <w:rPr>
                <w:rFonts w:ascii="Times New Roman" w:hAnsi="Times New Roman"/>
                <w:sz w:val="26"/>
                <w:szCs w:val="26"/>
              </w:rPr>
              <w:t xml:space="preserve"> </w:t>
            </w:r>
            <w:r w:rsidR="00A445FF" w:rsidRPr="00141B4A">
              <w:rPr>
                <w:rFonts w:ascii="Times New Roman" w:hAnsi="Times New Roman"/>
                <w:sz w:val="26"/>
                <w:szCs w:val="26"/>
              </w:rPr>
              <w:t>với</w:t>
            </w:r>
            <w:r w:rsidRPr="00141B4A">
              <w:rPr>
                <w:rFonts w:ascii="Times New Roman" w:hAnsi="Times New Roman"/>
                <w:sz w:val="26"/>
                <w:szCs w:val="26"/>
              </w:rPr>
              <w:t xml:space="preserve"> </w:t>
            </w:r>
            <w:r w:rsidR="00A445FF" w:rsidRPr="00141B4A">
              <w:rPr>
                <w:rFonts w:ascii="Times New Roman" w:hAnsi="Times New Roman"/>
                <w:sz w:val="26"/>
                <w:szCs w:val="26"/>
              </w:rPr>
              <w:t>cơ</w:t>
            </w:r>
            <w:r w:rsidRPr="00141B4A">
              <w:rPr>
                <w:rFonts w:ascii="Times New Roman" w:hAnsi="Times New Roman"/>
                <w:sz w:val="26"/>
                <w:szCs w:val="26"/>
              </w:rPr>
              <w:t xml:space="preserve"> </w:t>
            </w:r>
            <w:r w:rsidR="00A445FF" w:rsidRPr="00141B4A">
              <w:rPr>
                <w:rFonts w:ascii="Times New Roman" w:hAnsi="Times New Roman"/>
                <w:sz w:val="26"/>
                <w:szCs w:val="26"/>
              </w:rPr>
              <w:t>thể</w:t>
            </w:r>
            <w:r w:rsidRPr="00141B4A">
              <w:rPr>
                <w:rFonts w:ascii="Times New Roman" w:hAnsi="Times New Roman"/>
                <w:sz w:val="26"/>
                <w:szCs w:val="26"/>
              </w:rPr>
              <w:t xml:space="preserve"> </w:t>
            </w:r>
            <w:r w:rsidR="00A445FF" w:rsidRPr="00141B4A">
              <w:rPr>
                <w:rFonts w:ascii="Times New Roman" w:hAnsi="Times New Roman"/>
                <w:sz w:val="26"/>
                <w:szCs w:val="26"/>
              </w:rPr>
              <w:t>sinh</w:t>
            </w:r>
            <w:r w:rsidRPr="00141B4A">
              <w:rPr>
                <w:rFonts w:ascii="Times New Roman" w:hAnsi="Times New Roman"/>
                <w:sz w:val="26"/>
                <w:szCs w:val="26"/>
              </w:rPr>
              <w:t xml:space="preserve"> </w:t>
            </w:r>
            <w:r w:rsidR="00A445FF" w:rsidRPr="00141B4A">
              <w:rPr>
                <w:rFonts w:ascii="Times New Roman" w:hAnsi="Times New Roman"/>
                <w:sz w:val="26"/>
                <w:szCs w:val="26"/>
              </w:rPr>
              <w:t>vật</w:t>
            </w:r>
            <w:r w:rsidRPr="00141B4A">
              <w:rPr>
                <w:rFonts w:ascii="Times New Roman" w:hAnsi="Times New Roman"/>
                <w:sz w:val="26"/>
                <w:szCs w:val="26"/>
              </w:rPr>
              <w:t xml:space="preserve"> ?</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HS</w:t>
            </w:r>
          </w:p>
        </w:tc>
        <w:tc>
          <w:tcPr>
            <w:tcW w:w="5757" w:type="dxa"/>
            <w:shd w:val="clear" w:color="auto" w:fill="auto"/>
          </w:tcPr>
          <w:p w:rsidR="008D733C" w:rsidRPr="00141B4A" w:rsidRDefault="00A445FF" w:rsidP="001316C8">
            <w:pPr>
              <w:rPr>
                <w:rFonts w:ascii="Times New Roman" w:hAnsi="Times New Roman"/>
                <w:b/>
                <w:sz w:val="26"/>
                <w:szCs w:val="26"/>
              </w:rPr>
            </w:pPr>
            <w:r w:rsidRPr="00141B4A">
              <w:rPr>
                <w:rFonts w:ascii="Times New Roman" w:hAnsi="Times New Roman"/>
                <w:b/>
                <w:sz w:val="26"/>
                <w:szCs w:val="26"/>
              </w:rPr>
              <w:lastRenderedPageBreak/>
              <w:t>I</w:t>
            </w:r>
            <w:r w:rsidR="008D733C" w:rsidRPr="00141B4A">
              <w:rPr>
                <w:rFonts w:ascii="Times New Roman" w:hAnsi="Times New Roman"/>
                <w:b/>
                <w:sz w:val="26"/>
                <w:szCs w:val="26"/>
              </w:rPr>
              <w:t xml:space="preserve">. </w:t>
            </w:r>
            <w:r w:rsidRPr="00141B4A">
              <w:rPr>
                <w:rFonts w:ascii="Times New Roman" w:hAnsi="Times New Roman"/>
                <w:b/>
                <w:sz w:val="26"/>
                <w:szCs w:val="26"/>
              </w:rPr>
              <w:t>Giảm</w:t>
            </w:r>
            <w:r w:rsidR="008D733C" w:rsidRPr="00141B4A">
              <w:rPr>
                <w:rFonts w:ascii="Times New Roman" w:hAnsi="Times New Roman"/>
                <w:b/>
                <w:sz w:val="26"/>
                <w:szCs w:val="26"/>
              </w:rPr>
              <w:t xml:space="preserve"> </w:t>
            </w:r>
            <w:r w:rsidRPr="00141B4A">
              <w:rPr>
                <w:rFonts w:ascii="Times New Roman" w:hAnsi="Times New Roman"/>
                <w:b/>
                <w:sz w:val="26"/>
                <w:szCs w:val="26"/>
              </w:rPr>
              <w:t>phân</w:t>
            </w:r>
            <w:r w:rsidR="008D733C" w:rsidRPr="00141B4A">
              <w:rPr>
                <w:rFonts w:ascii="Times New Roman" w:hAnsi="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223"/>
              <w:gridCol w:w="2052"/>
            </w:tblGrid>
            <w:tr w:rsidR="008D733C" w:rsidRPr="00141B4A" w:rsidTr="00941E93">
              <w:tc>
                <w:tcPr>
                  <w:tcW w:w="1255" w:type="dxa"/>
                  <w:shd w:val="clear" w:color="auto" w:fill="auto"/>
                </w:tcPr>
                <w:p w:rsidR="008D733C" w:rsidRPr="00141B4A" w:rsidRDefault="00A445FF" w:rsidP="001316C8">
                  <w:pPr>
                    <w:rPr>
                      <w:rFonts w:ascii="Times New Roman" w:hAnsi="Times New Roman"/>
                      <w:b/>
                      <w:sz w:val="24"/>
                      <w:szCs w:val="26"/>
                    </w:rPr>
                  </w:pPr>
                  <w:r w:rsidRPr="00141B4A">
                    <w:rPr>
                      <w:rFonts w:ascii="Times New Roman" w:hAnsi="Times New Roman"/>
                      <w:b/>
                      <w:sz w:val="24"/>
                      <w:szCs w:val="26"/>
                    </w:rPr>
                    <w:t>Các</w:t>
                  </w:r>
                  <w:r w:rsidR="008D733C" w:rsidRPr="00141B4A">
                    <w:rPr>
                      <w:rFonts w:ascii="Times New Roman" w:hAnsi="Times New Roman"/>
                      <w:b/>
                      <w:sz w:val="24"/>
                      <w:szCs w:val="26"/>
                    </w:rPr>
                    <w:t xml:space="preserve"> </w:t>
                  </w:r>
                  <w:r w:rsidRPr="00141B4A">
                    <w:rPr>
                      <w:rFonts w:ascii="Times New Roman" w:hAnsi="Times New Roman"/>
                      <w:b/>
                      <w:sz w:val="24"/>
                      <w:szCs w:val="26"/>
                    </w:rPr>
                    <w:t>kì</w:t>
                  </w:r>
                </w:p>
              </w:tc>
              <w:tc>
                <w:tcPr>
                  <w:tcW w:w="2223" w:type="dxa"/>
                  <w:shd w:val="clear" w:color="auto" w:fill="auto"/>
                </w:tcPr>
                <w:p w:rsidR="008D733C" w:rsidRPr="00141B4A" w:rsidRDefault="00A445FF" w:rsidP="001316C8">
                  <w:pPr>
                    <w:rPr>
                      <w:rFonts w:ascii="Times New Roman" w:hAnsi="Times New Roman"/>
                      <w:b/>
                      <w:sz w:val="24"/>
                      <w:szCs w:val="26"/>
                    </w:rPr>
                  </w:pPr>
                  <w:r w:rsidRPr="00141B4A">
                    <w:rPr>
                      <w:rFonts w:ascii="Times New Roman" w:hAnsi="Times New Roman"/>
                      <w:b/>
                      <w:sz w:val="24"/>
                      <w:szCs w:val="26"/>
                    </w:rPr>
                    <w:t>Giảm</w:t>
                  </w:r>
                  <w:r w:rsidR="008D733C" w:rsidRPr="00141B4A">
                    <w:rPr>
                      <w:rFonts w:ascii="Times New Roman" w:hAnsi="Times New Roman"/>
                      <w:b/>
                      <w:sz w:val="24"/>
                      <w:szCs w:val="26"/>
                    </w:rPr>
                    <w:t xml:space="preserve"> </w:t>
                  </w:r>
                  <w:r w:rsidRPr="00141B4A">
                    <w:rPr>
                      <w:rFonts w:ascii="Times New Roman" w:hAnsi="Times New Roman"/>
                      <w:b/>
                      <w:sz w:val="24"/>
                      <w:szCs w:val="26"/>
                    </w:rPr>
                    <w:t>phân</w:t>
                  </w:r>
                  <w:r w:rsidR="008D733C" w:rsidRPr="00141B4A">
                    <w:rPr>
                      <w:rFonts w:ascii="Times New Roman" w:hAnsi="Times New Roman"/>
                      <w:b/>
                      <w:sz w:val="24"/>
                      <w:szCs w:val="26"/>
                    </w:rPr>
                    <w:t xml:space="preserve"> </w:t>
                  </w:r>
                  <w:r w:rsidRPr="00141B4A">
                    <w:rPr>
                      <w:rFonts w:ascii="Times New Roman" w:hAnsi="Times New Roman"/>
                      <w:b/>
                      <w:sz w:val="24"/>
                      <w:szCs w:val="26"/>
                    </w:rPr>
                    <w:t>I</w:t>
                  </w:r>
                </w:p>
              </w:tc>
              <w:tc>
                <w:tcPr>
                  <w:tcW w:w="2052" w:type="dxa"/>
                  <w:shd w:val="clear" w:color="auto" w:fill="auto"/>
                </w:tcPr>
                <w:p w:rsidR="008D733C" w:rsidRPr="00141B4A" w:rsidRDefault="00A445FF" w:rsidP="001316C8">
                  <w:pPr>
                    <w:rPr>
                      <w:rFonts w:ascii="Times New Roman" w:hAnsi="Times New Roman"/>
                      <w:b/>
                      <w:sz w:val="24"/>
                      <w:szCs w:val="26"/>
                    </w:rPr>
                  </w:pPr>
                  <w:r w:rsidRPr="00141B4A">
                    <w:rPr>
                      <w:rFonts w:ascii="Times New Roman" w:hAnsi="Times New Roman"/>
                      <w:b/>
                      <w:sz w:val="24"/>
                      <w:szCs w:val="26"/>
                    </w:rPr>
                    <w:t>Giảm</w:t>
                  </w:r>
                  <w:r w:rsidR="008D733C" w:rsidRPr="00141B4A">
                    <w:rPr>
                      <w:rFonts w:ascii="Times New Roman" w:hAnsi="Times New Roman"/>
                      <w:b/>
                      <w:sz w:val="24"/>
                      <w:szCs w:val="26"/>
                    </w:rPr>
                    <w:t xml:space="preserve"> </w:t>
                  </w:r>
                  <w:r w:rsidRPr="00141B4A">
                    <w:rPr>
                      <w:rFonts w:ascii="Times New Roman" w:hAnsi="Times New Roman"/>
                      <w:b/>
                      <w:sz w:val="24"/>
                      <w:szCs w:val="26"/>
                    </w:rPr>
                    <w:t>phân</w:t>
                  </w:r>
                  <w:r w:rsidR="008D733C" w:rsidRPr="00141B4A">
                    <w:rPr>
                      <w:rFonts w:ascii="Times New Roman" w:hAnsi="Times New Roman"/>
                      <w:b/>
                      <w:sz w:val="24"/>
                      <w:szCs w:val="26"/>
                    </w:rPr>
                    <w:t xml:space="preserve"> </w:t>
                  </w:r>
                  <w:r w:rsidRPr="00141B4A">
                    <w:rPr>
                      <w:rFonts w:ascii="Times New Roman" w:hAnsi="Times New Roman"/>
                      <w:b/>
                      <w:sz w:val="24"/>
                      <w:szCs w:val="26"/>
                    </w:rPr>
                    <w:t>II</w:t>
                  </w:r>
                </w:p>
              </w:tc>
            </w:tr>
            <w:tr w:rsidR="008D733C" w:rsidRPr="00141B4A" w:rsidTr="00941E93">
              <w:tc>
                <w:tcPr>
                  <w:tcW w:w="1255" w:type="dxa"/>
                  <w:shd w:val="clear" w:color="auto" w:fill="auto"/>
                  <w:vAlign w:val="center"/>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Kì</w:t>
                  </w:r>
                  <w:r w:rsidR="008D733C" w:rsidRPr="00141B4A">
                    <w:rPr>
                      <w:rFonts w:ascii="Times New Roman" w:hAnsi="Times New Roman"/>
                      <w:sz w:val="24"/>
                      <w:szCs w:val="26"/>
                    </w:rPr>
                    <w:t xml:space="preserve"> </w:t>
                  </w:r>
                  <w:r w:rsidRPr="00141B4A">
                    <w:rPr>
                      <w:rFonts w:ascii="Times New Roman" w:hAnsi="Times New Roman"/>
                      <w:sz w:val="24"/>
                      <w:szCs w:val="26"/>
                    </w:rPr>
                    <w:t>đầu</w:t>
                  </w:r>
                </w:p>
              </w:tc>
              <w:tc>
                <w:tcPr>
                  <w:tcW w:w="2223" w:type="dxa"/>
                  <w:shd w:val="clear" w:color="auto" w:fill="auto"/>
                </w:tcPr>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nhân</w:t>
                  </w:r>
                  <w:r w:rsidRPr="00141B4A">
                    <w:rPr>
                      <w:rFonts w:ascii="Times New Roman" w:hAnsi="Times New Roman"/>
                      <w:sz w:val="24"/>
                      <w:szCs w:val="26"/>
                    </w:rPr>
                    <w:t xml:space="preserve"> </w:t>
                  </w:r>
                  <w:r w:rsidR="00A445FF" w:rsidRPr="00141B4A">
                    <w:rPr>
                      <w:rFonts w:ascii="Times New Roman" w:hAnsi="Times New Roman"/>
                      <w:sz w:val="24"/>
                      <w:szCs w:val="26"/>
                    </w:rPr>
                    <w:t>đôi</w:t>
                  </w:r>
                  <w:r w:rsidRPr="00141B4A">
                    <w:rPr>
                      <w:rFonts w:ascii="Times New Roman" w:hAnsi="Times New Roman"/>
                      <w:sz w:val="24"/>
                      <w:szCs w:val="26"/>
                    </w:rPr>
                    <w:t xml:space="preserve"> </w:t>
                  </w:r>
                  <w:r w:rsidR="00A445FF" w:rsidRPr="00141B4A">
                    <w:rPr>
                      <w:rFonts w:ascii="Times New Roman" w:hAnsi="Times New Roman"/>
                      <w:sz w:val="24"/>
                      <w:szCs w:val="26"/>
                    </w:rPr>
                    <w:t>tạo</w:t>
                  </w:r>
                  <w:r w:rsidRPr="00141B4A">
                    <w:rPr>
                      <w:rFonts w:ascii="Times New Roman" w:hAnsi="Times New Roman"/>
                      <w:sz w:val="24"/>
                      <w:szCs w:val="26"/>
                    </w:rPr>
                    <w:t xml:space="preserve"> </w:t>
                  </w:r>
                  <w:r w:rsidR="00A445FF" w:rsidRPr="00141B4A">
                    <w:rPr>
                      <w:rFonts w:ascii="Times New Roman" w:hAnsi="Times New Roman"/>
                      <w:sz w:val="24"/>
                      <w:szCs w:val="26"/>
                    </w:rPr>
                    <w:t>thành</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kép</w:t>
                  </w:r>
                  <w:r w:rsidRPr="00141B4A">
                    <w:rPr>
                      <w:rFonts w:ascii="Times New Roman" w:hAnsi="Times New Roman"/>
                      <w:sz w:val="24"/>
                      <w:szCs w:val="26"/>
                    </w:rPr>
                    <w:t xml:space="preserve"> </w:t>
                  </w:r>
                  <w:r w:rsidR="00A445FF" w:rsidRPr="00141B4A">
                    <w:rPr>
                      <w:rFonts w:ascii="Times New Roman" w:hAnsi="Times New Roman"/>
                      <w:sz w:val="24"/>
                      <w:szCs w:val="26"/>
                    </w:rPr>
                    <w:t>dính</w:t>
                  </w:r>
                  <w:r w:rsidRPr="00141B4A">
                    <w:rPr>
                      <w:rFonts w:ascii="Times New Roman" w:hAnsi="Times New Roman"/>
                      <w:sz w:val="24"/>
                      <w:szCs w:val="26"/>
                    </w:rPr>
                    <w:t xml:space="preserve"> </w:t>
                  </w:r>
                  <w:r w:rsidR="00A445FF" w:rsidRPr="00141B4A">
                    <w:rPr>
                      <w:rFonts w:ascii="Times New Roman" w:hAnsi="Times New Roman"/>
                      <w:sz w:val="24"/>
                      <w:szCs w:val="26"/>
                    </w:rPr>
                    <w:t>nhau</w:t>
                  </w:r>
                  <w:r w:rsidRPr="00141B4A">
                    <w:rPr>
                      <w:rFonts w:ascii="Times New Roman" w:hAnsi="Times New Roman"/>
                      <w:sz w:val="24"/>
                      <w:szCs w:val="26"/>
                    </w:rPr>
                    <w:t xml:space="preserve"> </w:t>
                  </w:r>
                  <w:r w:rsidR="00A445FF" w:rsidRPr="00141B4A">
                    <w:rPr>
                      <w:rFonts w:ascii="Times New Roman" w:hAnsi="Times New Roman"/>
                      <w:sz w:val="24"/>
                      <w:szCs w:val="26"/>
                    </w:rPr>
                    <w:t>ở</w:t>
                  </w:r>
                  <w:r w:rsidRPr="00141B4A">
                    <w:rPr>
                      <w:rFonts w:ascii="Times New Roman" w:hAnsi="Times New Roman"/>
                      <w:sz w:val="24"/>
                      <w:szCs w:val="26"/>
                    </w:rPr>
                    <w:t xml:space="preserve"> </w:t>
                  </w:r>
                  <w:r w:rsidR="00A445FF" w:rsidRPr="00141B4A">
                    <w:rPr>
                      <w:rFonts w:ascii="Times New Roman" w:hAnsi="Times New Roman"/>
                      <w:sz w:val="24"/>
                      <w:szCs w:val="26"/>
                    </w:rPr>
                    <w:t>tâm</w:t>
                  </w:r>
                  <w:r w:rsidRPr="00141B4A">
                    <w:rPr>
                      <w:rFonts w:ascii="Times New Roman" w:hAnsi="Times New Roman"/>
                      <w:sz w:val="24"/>
                      <w:szCs w:val="26"/>
                    </w:rPr>
                    <w:t xml:space="preserve"> </w:t>
                  </w:r>
                  <w:r w:rsidR="00A445FF" w:rsidRPr="00141B4A">
                    <w:rPr>
                      <w:rFonts w:ascii="Times New Roman" w:hAnsi="Times New Roman"/>
                      <w:sz w:val="24"/>
                      <w:szCs w:val="26"/>
                    </w:rPr>
                    <w:t>động</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bắt</w:t>
                  </w:r>
                  <w:r w:rsidRPr="00141B4A">
                    <w:rPr>
                      <w:rFonts w:ascii="Times New Roman" w:hAnsi="Times New Roman"/>
                      <w:sz w:val="24"/>
                      <w:szCs w:val="26"/>
                    </w:rPr>
                    <w:t xml:space="preserve"> </w:t>
                  </w:r>
                  <w:r w:rsidR="00A445FF" w:rsidRPr="00141B4A">
                    <w:rPr>
                      <w:rFonts w:ascii="Times New Roman" w:hAnsi="Times New Roman"/>
                      <w:sz w:val="24"/>
                      <w:szCs w:val="26"/>
                    </w:rPr>
                    <w:t>đôi</w:t>
                  </w:r>
                  <w:r w:rsidRPr="00141B4A">
                    <w:rPr>
                      <w:rFonts w:ascii="Times New Roman" w:hAnsi="Times New Roman"/>
                      <w:sz w:val="24"/>
                      <w:szCs w:val="26"/>
                    </w:rPr>
                    <w:t xml:space="preserve"> </w:t>
                  </w:r>
                  <w:r w:rsidR="00A445FF" w:rsidRPr="00141B4A">
                    <w:rPr>
                      <w:rFonts w:ascii="Times New Roman" w:hAnsi="Times New Roman"/>
                      <w:sz w:val="24"/>
                      <w:szCs w:val="26"/>
                    </w:rPr>
                    <w:t>với</w:t>
                  </w:r>
                  <w:r w:rsidRPr="00141B4A">
                    <w:rPr>
                      <w:rFonts w:ascii="Times New Roman" w:hAnsi="Times New Roman"/>
                      <w:sz w:val="24"/>
                      <w:szCs w:val="26"/>
                    </w:rPr>
                    <w:t xml:space="preserve"> </w:t>
                  </w:r>
                  <w:r w:rsidR="00A445FF" w:rsidRPr="00141B4A">
                    <w:rPr>
                      <w:rFonts w:ascii="Times New Roman" w:hAnsi="Times New Roman"/>
                      <w:sz w:val="24"/>
                      <w:szCs w:val="26"/>
                    </w:rPr>
                    <w:t>nhau</w:t>
                  </w:r>
                  <w:r w:rsidRPr="00141B4A">
                    <w:rPr>
                      <w:rFonts w:ascii="Times New Roman" w:hAnsi="Times New Roman"/>
                      <w:sz w:val="24"/>
                      <w:szCs w:val="26"/>
                    </w:rPr>
                    <w:t xml:space="preserve"> </w:t>
                  </w:r>
                  <w:r w:rsidR="00A445FF" w:rsidRPr="00141B4A">
                    <w:rPr>
                      <w:rFonts w:ascii="Times New Roman" w:hAnsi="Times New Roman"/>
                      <w:sz w:val="24"/>
                      <w:szCs w:val="26"/>
                    </w:rPr>
                    <w:t>theo</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cặp</w:t>
                  </w:r>
                  <w:r w:rsidRPr="00141B4A">
                    <w:rPr>
                      <w:rFonts w:ascii="Times New Roman" w:hAnsi="Times New Roman"/>
                      <w:sz w:val="24"/>
                      <w:szCs w:val="26"/>
                    </w:rPr>
                    <w:t xml:space="preserve"> </w:t>
                  </w:r>
                  <w:r w:rsidR="00A445FF" w:rsidRPr="00141B4A">
                    <w:rPr>
                      <w:rFonts w:ascii="Times New Roman" w:hAnsi="Times New Roman"/>
                      <w:sz w:val="24"/>
                      <w:szCs w:val="26"/>
                    </w:rPr>
                    <w:t>tương</w:t>
                  </w:r>
                  <w:r w:rsidRPr="00141B4A">
                    <w:rPr>
                      <w:rFonts w:ascii="Times New Roman" w:hAnsi="Times New Roman"/>
                      <w:sz w:val="24"/>
                      <w:szCs w:val="26"/>
                    </w:rPr>
                    <w:t xml:space="preserve"> </w:t>
                  </w:r>
                  <w:r w:rsidR="00A445FF" w:rsidRPr="00141B4A">
                    <w:rPr>
                      <w:rFonts w:ascii="Times New Roman" w:hAnsi="Times New Roman"/>
                      <w:sz w:val="24"/>
                      <w:szCs w:val="26"/>
                    </w:rPr>
                    <w:t>đồng</w:t>
                  </w:r>
                  <w:r w:rsidRPr="00141B4A">
                    <w:rPr>
                      <w:rFonts w:ascii="Times New Roman" w:hAnsi="Times New Roman"/>
                      <w:sz w:val="24"/>
                      <w:szCs w:val="26"/>
                    </w:rPr>
                    <w:t xml:space="preserve"> -&gt; </w:t>
                  </w:r>
                  <w:r w:rsidR="00A445FF" w:rsidRPr="00141B4A">
                    <w:rPr>
                      <w:rFonts w:ascii="Times New Roman" w:hAnsi="Times New Roman"/>
                      <w:sz w:val="24"/>
                      <w:szCs w:val="26"/>
                    </w:rPr>
                    <w:t>xoắn</w:t>
                  </w:r>
                  <w:r w:rsidRPr="00141B4A">
                    <w:rPr>
                      <w:rFonts w:ascii="Times New Roman" w:hAnsi="Times New Roman"/>
                      <w:sz w:val="24"/>
                      <w:szCs w:val="26"/>
                    </w:rPr>
                    <w:t xml:space="preserve"> </w:t>
                  </w:r>
                  <w:r w:rsidR="00A445FF" w:rsidRPr="00141B4A">
                    <w:rPr>
                      <w:rFonts w:ascii="Times New Roman" w:hAnsi="Times New Roman"/>
                      <w:sz w:val="24"/>
                      <w:szCs w:val="26"/>
                    </w:rPr>
                    <w:t>lại</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Thoi</w:t>
                  </w:r>
                  <w:r w:rsidRPr="00141B4A">
                    <w:rPr>
                      <w:rFonts w:ascii="Times New Roman" w:hAnsi="Times New Roman"/>
                      <w:sz w:val="24"/>
                      <w:szCs w:val="26"/>
                    </w:rPr>
                    <w:t xml:space="preserve"> </w:t>
                  </w:r>
                  <w:r w:rsidR="00A445FF" w:rsidRPr="00141B4A">
                    <w:rPr>
                      <w:rFonts w:ascii="Times New Roman" w:hAnsi="Times New Roman"/>
                      <w:sz w:val="24"/>
                      <w:szCs w:val="26"/>
                    </w:rPr>
                    <w:t>vô</w:t>
                  </w:r>
                  <w:r w:rsidRPr="00141B4A">
                    <w:rPr>
                      <w:rFonts w:ascii="Times New Roman" w:hAnsi="Times New Roman"/>
                      <w:sz w:val="24"/>
                      <w:szCs w:val="26"/>
                    </w:rPr>
                    <w:t xml:space="preserve"> </w:t>
                  </w:r>
                  <w:r w:rsidR="00A445FF" w:rsidRPr="00141B4A">
                    <w:rPr>
                      <w:rFonts w:ascii="Times New Roman" w:hAnsi="Times New Roman"/>
                      <w:sz w:val="24"/>
                      <w:szCs w:val="26"/>
                    </w:rPr>
                    <w:t>sắc</w:t>
                  </w:r>
                  <w:r w:rsidRPr="00141B4A">
                    <w:rPr>
                      <w:rFonts w:ascii="Times New Roman" w:hAnsi="Times New Roman"/>
                      <w:sz w:val="24"/>
                      <w:szCs w:val="26"/>
                    </w:rPr>
                    <w:t xml:space="preserve"> </w:t>
                  </w:r>
                  <w:r w:rsidR="00A445FF" w:rsidRPr="00141B4A">
                    <w:rPr>
                      <w:rFonts w:ascii="Times New Roman" w:hAnsi="Times New Roman"/>
                      <w:sz w:val="24"/>
                      <w:szCs w:val="26"/>
                    </w:rPr>
                    <w:t>được</w:t>
                  </w:r>
                  <w:r w:rsidRPr="00141B4A">
                    <w:rPr>
                      <w:rFonts w:ascii="Times New Roman" w:hAnsi="Times New Roman"/>
                      <w:sz w:val="24"/>
                      <w:szCs w:val="26"/>
                    </w:rPr>
                    <w:t xml:space="preserve"> </w:t>
                  </w:r>
                  <w:r w:rsidR="00A445FF" w:rsidRPr="00141B4A">
                    <w:rPr>
                      <w:rFonts w:ascii="Times New Roman" w:hAnsi="Times New Roman"/>
                      <w:sz w:val="24"/>
                      <w:szCs w:val="26"/>
                    </w:rPr>
                    <w:t>hình</w:t>
                  </w:r>
                  <w:r w:rsidRPr="00141B4A">
                    <w:rPr>
                      <w:rFonts w:ascii="Times New Roman" w:hAnsi="Times New Roman"/>
                      <w:sz w:val="24"/>
                      <w:szCs w:val="26"/>
                    </w:rPr>
                    <w:t xml:space="preserve"> </w:t>
                  </w:r>
                  <w:r w:rsidR="00A445FF" w:rsidRPr="00141B4A">
                    <w:rPr>
                      <w:rFonts w:ascii="Times New Roman" w:hAnsi="Times New Roman"/>
                      <w:sz w:val="24"/>
                      <w:szCs w:val="26"/>
                    </w:rPr>
                    <w:t>thành</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tương</w:t>
                  </w:r>
                  <w:r w:rsidRPr="00141B4A">
                    <w:rPr>
                      <w:rFonts w:ascii="Times New Roman" w:hAnsi="Times New Roman"/>
                      <w:sz w:val="24"/>
                      <w:szCs w:val="26"/>
                    </w:rPr>
                    <w:t xml:space="preserve"> </w:t>
                  </w:r>
                  <w:r w:rsidR="00A445FF" w:rsidRPr="00141B4A">
                    <w:rPr>
                      <w:rFonts w:ascii="Times New Roman" w:hAnsi="Times New Roman"/>
                      <w:sz w:val="24"/>
                      <w:szCs w:val="26"/>
                    </w:rPr>
                    <w:t>đồng</w:t>
                  </w:r>
                  <w:r w:rsidRPr="00141B4A">
                    <w:rPr>
                      <w:rFonts w:ascii="Times New Roman" w:hAnsi="Times New Roman"/>
                      <w:sz w:val="24"/>
                      <w:szCs w:val="26"/>
                    </w:rPr>
                    <w:t xml:space="preserve"> </w:t>
                  </w:r>
                  <w:r w:rsidR="00A445FF" w:rsidRPr="00141B4A">
                    <w:rPr>
                      <w:rFonts w:ascii="Times New Roman" w:hAnsi="Times New Roman"/>
                      <w:sz w:val="24"/>
                      <w:szCs w:val="26"/>
                    </w:rPr>
                    <w:t>trong</w:t>
                  </w:r>
                  <w:r w:rsidRPr="00141B4A">
                    <w:rPr>
                      <w:rFonts w:ascii="Times New Roman" w:hAnsi="Times New Roman"/>
                      <w:sz w:val="24"/>
                      <w:szCs w:val="26"/>
                    </w:rPr>
                    <w:t xml:space="preserve"> </w:t>
                  </w:r>
                  <w:r w:rsidR="00A445FF" w:rsidRPr="00141B4A">
                    <w:rPr>
                      <w:rFonts w:ascii="Times New Roman" w:hAnsi="Times New Roman"/>
                      <w:sz w:val="24"/>
                      <w:szCs w:val="26"/>
                    </w:rPr>
                    <w:t>mỗi</w:t>
                  </w:r>
                  <w:r w:rsidRPr="00141B4A">
                    <w:rPr>
                      <w:rFonts w:ascii="Times New Roman" w:hAnsi="Times New Roman"/>
                      <w:sz w:val="24"/>
                      <w:szCs w:val="26"/>
                    </w:rPr>
                    <w:t xml:space="preserve"> </w:t>
                  </w:r>
                  <w:r w:rsidR="00A445FF" w:rsidRPr="00141B4A">
                    <w:rPr>
                      <w:rFonts w:ascii="Times New Roman" w:hAnsi="Times New Roman"/>
                      <w:sz w:val="24"/>
                      <w:szCs w:val="26"/>
                    </w:rPr>
                    <w:t>cặp</w:t>
                  </w:r>
                  <w:r w:rsidRPr="00141B4A">
                    <w:rPr>
                      <w:rFonts w:ascii="Times New Roman" w:hAnsi="Times New Roman"/>
                      <w:sz w:val="24"/>
                      <w:szCs w:val="26"/>
                    </w:rPr>
                    <w:t xml:space="preserve"> </w:t>
                  </w:r>
                  <w:r w:rsidR="00A445FF" w:rsidRPr="00141B4A">
                    <w:rPr>
                      <w:rFonts w:ascii="Times New Roman" w:hAnsi="Times New Roman"/>
                      <w:sz w:val="24"/>
                      <w:szCs w:val="26"/>
                    </w:rPr>
                    <w:t>dần</w:t>
                  </w:r>
                  <w:r w:rsidRPr="00141B4A">
                    <w:rPr>
                      <w:rFonts w:ascii="Times New Roman" w:hAnsi="Times New Roman"/>
                      <w:sz w:val="24"/>
                      <w:szCs w:val="26"/>
                    </w:rPr>
                    <w:t xml:space="preserve"> </w:t>
                  </w:r>
                  <w:r w:rsidR="00A445FF" w:rsidRPr="00141B4A">
                    <w:rPr>
                      <w:rFonts w:ascii="Times New Roman" w:hAnsi="Times New Roman"/>
                      <w:sz w:val="24"/>
                      <w:szCs w:val="26"/>
                    </w:rPr>
                    <w:t>tách</w:t>
                  </w:r>
                  <w:r w:rsidRPr="00141B4A">
                    <w:rPr>
                      <w:rFonts w:ascii="Times New Roman" w:hAnsi="Times New Roman"/>
                      <w:sz w:val="24"/>
                      <w:szCs w:val="26"/>
                    </w:rPr>
                    <w:t xml:space="preserve"> </w:t>
                  </w:r>
                  <w:r w:rsidR="00A445FF" w:rsidRPr="00141B4A">
                    <w:rPr>
                      <w:rFonts w:ascii="Times New Roman" w:hAnsi="Times New Roman"/>
                      <w:sz w:val="24"/>
                      <w:szCs w:val="26"/>
                    </w:rPr>
                    <w:t>nhau</w:t>
                  </w:r>
                  <w:r w:rsidRPr="00141B4A">
                    <w:rPr>
                      <w:rFonts w:ascii="Times New Roman" w:hAnsi="Times New Roman"/>
                      <w:sz w:val="24"/>
                      <w:szCs w:val="26"/>
                    </w:rPr>
                    <w:t xml:space="preserve"> </w:t>
                  </w:r>
                  <w:r w:rsidR="00A445FF" w:rsidRPr="00141B4A">
                    <w:rPr>
                      <w:rFonts w:ascii="Times New Roman" w:hAnsi="Times New Roman"/>
                      <w:sz w:val="24"/>
                      <w:szCs w:val="26"/>
                    </w:rPr>
                    <w:t>ở</w:t>
                  </w:r>
                  <w:r w:rsidRPr="00141B4A">
                    <w:rPr>
                      <w:rFonts w:ascii="Times New Roman" w:hAnsi="Times New Roman"/>
                      <w:sz w:val="24"/>
                      <w:szCs w:val="26"/>
                    </w:rPr>
                    <w:t xml:space="preserve"> </w:t>
                  </w:r>
                  <w:r w:rsidR="00A445FF" w:rsidRPr="00141B4A">
                    <w:rPr>
                      <w:rFonts w:ascii="Times New Roman" w:hAnsi="Times New Roman"/>
                      <w:sz w:val="24"/>
                      <w:szCs w:val="26"/>
                    </w:rPr>
                    <w:t>tâm</w:t>
                  </w:r>
                  <w:r w:rsidRPr="00141B4A">
                    <w:rPr>
                      <w:rFonts w:ascii="Times New Roman" w:hAnsi="Times New Roman"/>
                      <w:sz w:val="24"/>
                      <w:szCs w:val="26"/>
                    </w:rPr>
                    <w:t xml:space="preserve"> </w:t>
                  </w:r>
                  <w:r w:rsidR="00A445FF" w:rsidRPr="00141B4A">
                    <w:rPr>
                      <w:rFonts w:ascii="Times New Roman" w:hAnsi="Times New Roman"/>
                      <w:sz w:val="24"/>
                      <w:szCs w:val="26"/>
                    </w:rPr>
                    <w:t>động</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Trong</w:t>
                  </w:r>
                  <w:r w:rsidRPr="00141B4A">
                    <w:rPr>
                      <w:rFonts w:ascii="Times New Roman" w:hAnsi="Times New Roman"/>
                      <w:sz w:val="24"/>
                      <w:szCs w:val="26"/>
                    </w:rPr>
                    <w:t xml:space="preserve"> </w:t>
                  </w:r>
                  <w:r w:rsidR="00A445FF" w:rsidRPr="00141B4A">
                    <w:rPr>
                      <w:rFonts w:ascii="Times New Roman" w:hAnsi="Times New Roman"/>
                      <w:sz w:val="24"/>
                      <w:szCs w:val="26"/>
                    </w:rPr>
                    <w:t>quá</w:t>
                  </w:r>
                  <w:r w:rsidRPr="00141B4A">
                    <w:rPr>
                      <w:rFonts w:ascii="Times New Roman" w:hAnsi="Times New Roman"/>
                      <w:sz w:val="24"/>
                      <w:szCs w:val="26"/>
                    </w:rPr>
                    <w:t xml:space="preserve"> </w:t>
                  </w:r>
                  <w:r w:rsidR="00A445FF" w:rsidRPr="00141B4A">
                    <w:rPr>
                      <w:rFonts w:ascii="Times New Roman" w:hAnsi="Times New Roman"/>
                      <w:sz w:val="24"/>
                      <w:szCs w:val="26"/>
                    </w:rPr>
                    <w:t>trình</w:t>
                  </w:r>
                  <w:r w:rsidRPr="00141B4A">
                    <w:rPr>
                      <w:rFonts w:ascii="Times New Roman" w:hAnsi="Times New Roman"/>
                      <w:sz w:val="24"/>
                      <w:szCs w:val="26"/>
                    </w:rPr>
                    <w:t xml:space="preserve"> </w:t>
                  </w:r>
                  <w:r w:rsidR="00A445FF" w:rsidRPr="00141B4A">
                    <w:rPr>
                      <w:rFonts w:ascii="Times New Roman" w:hAnsi="Times New Roman"/>
                      <w:sz w:val="24"/>
                      <w:szCs w:val="26"/>
                    </w:rPr>
                    <w:t>bắt</w:t>
                  </w:r>
                  <w:r w:rsidRPr="00141B4A">
                    <w:rPr>
                      <w:rFonts w:ascii="Times New Roman" w:hAnsi="Times New Roman"/>
                      <w:sz w:val="24"/>
                      <w:szCs w:val="26"/>
                    </w:rPr>
                    <w:t xml:space="preserve"> </w:t>
                  </w:r>
                  <w:r w:rsidR="00A445FF" w:rsidRPr="00141B4A">
                    <w:rPr>
                      <w:rFonts w:ascii="Times New Roman" w:hAnsi="Times New Roman"/>
                      <w:sz w:val="24"/>
                      <w:szCs w:val="26"/>
                    </w:rPr>
                    <w:t>đôi</w:t>
                  </w:r>
                  <w:r w:rsidRPr="00141B4A">
                    <w:rPr>
                      <w:rFonts w:ascii="Times New Roman" w:hAnsi="Times New Roman"/>
                      <w:sz w:val="24"/>
                      <w:szCs w:val="26"/>
                    </w:rPr>
                    <w:t xml:space="preserve"> </w:t>
                  </w:r>
                  <w:r w:rsidR="00A445FF" w:rsidRPr="00141B4A">
                    <w:rPr>
                      <w:rFonts w:ascii="Times New Roman" w:hAnsi="Times New Roman"/>
                      <w:sz w:val="24"/>
                      <w:szCs w:val="26"/>
                    </w:rPr>
                    <w:t>và</w:t>
                  </w:r>
                  <w:r w:rsidRPr="00141B4A">
                    <w:rPr>
                      <w:rFonts w:ascii="Times New Roman" w:hAnsi="Times New Roman"/>
                      <w:sz w:val="24"/>
                      <w:szCs w:val="26"/>
                    </w:rPr>
                    <w:t xml:space="preserve"> </w:t>
                  </w:r>
                  <w:r w:rsidR="00A445FF" w:rsidRPr="00141B4A">
                    <w:rPr>
                      <w:rFonts w:ascii="Times New Roman" w:hAnsi="Times New Roman"/>
                      <w:sz w:val="24"/>
                      <w:szCs w:val="26"/>
                    </w:rPr>
                    <w:t>tách</w:t>
                  </w:r>
                  <w:r w:rsidRPr="00141B4A">
                    <w:rPr>
                      <w:rFonts w:ascii="Times New Roman" w:hAnsi="Times New Roman"/>
                      <w:sz w:val="24"/>
                      <w:szCs w:val="26"/>
                    </w:rPr>
                    <w:t xml:space="preserve"> </w:t>
                  </w:r>
                  <w:r w:rsidR="00A445FF" w:rsidRPr="00141B4A">
                    <w:rPr>
                      <w:rFonts w:ascii="Times New Roman" w:hAnsi="Times New Roman"/>
                      <w:sz w:val="24"/>
                      <w:szCs w:val="26"/>
                    </w:rPr>
                    <w:t>nhau</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tương</w:t>
                  </w:r>
                  <w:r w:rsidRPr="00141B4A">
                    <w:rPr>
                      <w:rFonts w:ascii="Times New Roman" w:hAnsi="Times New Roman"/>
                      <w:sz w:val="24"/>
                      <w:szCs w:val="26"/>
                    </w:rPr>
                    <w:t xml:space="preserve"> </w:t>
                  </w:r>
                  <w:r w:rsidR="00A445FF" w:rsidRPr="00141B4A">
                    <w:rPr>
                      <w:rFonts w:ascii="Times New Roman" w:hAnsi="Times New Roman"/>
                      <w:sz w:val="24"/>
                      <w:szCs w:val="26"/>
                    </w:rPr>
                    <w:t>đồng</w:t>
                  </w:r>
                  <w:r w:rsidRPr="00141B4A">
                    <w:rPr>
                      <w:rFonts w:ascii="Times New Roman" w:hAnsi="Times New Roman"/>
                      <w:sz w:val="24"/>
                      <w:szCs w:val="26"/>
                    </w:rPr>
                    <w:t xml:space="preserve"> </w:t>
                  </w:r>
                  <w:r w:rsidR="00A445FF" w:rsidRPr="00141B4A">
                    <w:rPr>
                      <w:rFonts w:ascii="Times New Roman" w:hAnsi="Times New Roman"/>
                      <w:sz w:val="24"/>
                      <w:szCs w:val="26"/>
                    </w:rPr>
                    <w:t>trao</w:t>
                  </w:r>
                  <w:r w:rsidRPr="00141B4A">
                    <w:rPr>
                      <w:rFonts w:ascii="Times New Roman" w:hAnsi="Times New Roman"/>
                      <w:sz w:val="24"/>
                      <w:szCs w:val="26"/>
                    </w:rPr>
                    <w:t xml:space="preserve"> </w:t>
                  </w:r>
                  <w:r w:rsidR="00A445FF" w:rsidRPr="00141B4A">
                    <w:rPr>
                      <w:rFonts w:ascii="Times New Roman" w:hAnsi="Times New Roman"/>
                      <w:sz w:val="24"/>
                      <w:szCs w:val="26"/>
                    </w:rPr>
                    <w:t>đổi</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đoạn</w:t>
                  </w:r>
                  <w:r w:rsidRPr="00141B4A">
                    <w:rPr>
                      <w:rFonts w:ascii="Times New Roman" w:hAnsi="Times New Roman"/>
                      <w:sz w:val="24"/>
                      <w:szCs w:val="26"/>
                    </w:rPr>
                    <w:t xml:space="preserve"> </w:t>
                  </w:r>
                  <w:r w:rsidR="00A445FF" w:rsidRPr="00141B4A">
                    <w:rPr>
                      <w:rFonts w:ascii="Times New Roman" w:hAnsi="Times New Roman"/>
                      <w:sz w:val="24"/>
                      <w:szCs w:val="26"/>
                    </w:rPr>
                    <w:t>crômatit</w:t>
                  </w:r>
                  <w:r w:rsidRPr="00141B4A">
                    <w:rPr>
                      <w:rFonts w:ascii="Times New Roman" w:hAnsi="Times New Roman"/>
                      <w:sz w:val="24"/>
                      <w:szCs w:val="26"/>
                    </w:rPr>
                    <w:t xml:space="preserve"> </w:t>
                  </w:r>
                  <w:r w:rsidR="00A445FF" w:rsidRPr="00141B4A">
                    <w:rPr>
                      <w:rFonts w:ascii="Times New Roman" w:hAnsi="Times New Roman"/>
                      <w:sz w:val="24"/>
                      <w:szCs w:val="26"/>
                    </w:rPr>
                    <w:t>cho</w:t>
                  </w:r>
                  <w:r w:rsidRPr="00141B4A">
                    <w:rPr>
                      <w:rFonts w:ascii="Times New Roman" w:hAnsi="Times New Roman"/>
                      <w:sz w:val="24"/>
                      <w:szCs w:val="26"/>
                    </w:rPr>
                    <w:t xml:space="preserve"> </w:t>
                  </w:r>
                  <w:r w:rsidR="00A445FF" w:rsidRPr="00141B4A">
                    <w:rPr>
                      <w:rFonts w:ascii="Times New Roman" w:hAnsi="Times New Roman"/>
                      <w:sz w:val="24"/>
                      <w:szCs w:val="26"/>
                    </w:rPr>
                    <w:t>nhau</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Màng</w:t>
                  </w:r>
                  <w:r w:rsidRPr="00141B4A">
                    <w:rPr>
                      <w:rFonts w:ascii="Times New Roman" w:hAnsi="Times New Roman"/>
                      <w:sz w:val="24"/>
                      <w:szCs w:val="26"/>
                    </w:rPr>
                    <w:t xml:space="preserve"> </w:t>
                  </w:r>
                  <w:r w:rsidR="00A445FF" w:rsidRPr="00141B4A">
                    <w:rPr>
                      <w:rFonts w:ascii="Times New Roman" w:hAnsi="Times New Roman"/>
                      <w:sz w:val="24"/>
                      <w:szCs w:val="26"/>
                    </w:rPr>
                    <w:t>nhân</w:t>
                  </w:r>
                  <w:r w:rsidRPr="00141B4A">
                    <w:rPr>
                      <w:rFonts w:ascii="Times New Roman" w:hAnsi="Times New Roman"/>
                      <w:sz w:val="24"/>
                      <w:szCs w:val="26"/>
                    </w:rPr>
                    <w:t xml:space="preserve"> </w:t>
                  </w:r>
                  <w:r w:rsidR="00A445FF" w:rsidRPr="00141B4A">
                    <w:rPr>
                      <w:rFonts w:ascii="Times New Roman" w:hAnsi="Times New Roman"/>
                      <w:sz w:val="24"/>
                      <w:szCs w:val="26"/>
                    </w:rPr>
                    <w:t>và</w:t>
                  </w:r>
                  <w:r w:rsidRPr="00141B4A">
                    <w:rPr>
                      <w:rFonts w:ascii="Times New Roman" w:hAnsi="Times New Roman"/>
                      <w:sz w:val="24"/>
                      <w:szCs w:val="26"/>
                    </w:rPr>
                    <w:t xml:space="preserve"> </w:t>
                  </w:r>
                  <w:r w:rsidR="00A445FF" w:rsidRPr="00141B4A">
                    <w:rPr>
                      <w:rFonts w:ascii="Times New Roman" w:hAnsi="Times New Roman"/>
                      <w:sz w:val="24"/>
                      <w:szCs w:val="26"/>
                    </w:rPr>
                    <w:t>nhân</w:t>
                  </w:r>
                  <w:r w:rsidRPr="00141B4A">
                    <w:rPr>
                      <w:rFonts w:ascii="Times New Roman" w:hAnsi="Times New Roman"/>
                      <w:sz w:val="24"/>
                      <w:szCs w:val="26"/>
                    </w:rPr>
                    <w:t xml:space="preserve"> </w:t>
                  </w:r>
                  <w:r w:rsidR="00A445FF" w:rsidRPr="00141B4A">
                    <w:rPr>
                      <w:rFonts w:ascii="Times New Roman" w:hAnsi="Times New Roman"/>
                      <w:sz w:val="24"/>
                      <w:szCs w:val="26"/>
                    </w:rPr>
                    <w:t>con</w:t>
                  </w:r>
                  <w:r w:rsidRPr="00141B4A">
                    <w:rPr>
                      <w:rFonts w:ascii="Times New Roman" w:hAnsi="Times New Roman"/>
                      <w:sz w:val="24"/>
                      <w:szCs w:val="26"/>
                    </w:rPr>
                    <w:t xml:space="preserve"> </w:t>
                  </w:r>
                  <w:r w:rsidR="00A445FF" w:rsidRPr="00141B4A">
                    <w:rPr>
                      <w:rFonts w:ascii="Times New Roman" w:hAnsi="Times New Roman"/>
                      <w:sz w:val="24"/>
                      <w:szCs w:val="26"/>
                    </w:rPr>
                    <w:t>biến</w:t>
                  </w:r>
                  <w:r w:rsidRPr="00141B4A">
                    <w:rPr>
                      <w:rFonts w:ascii="Times New Roman" w:hAnsi="Times New Roman"/>
                      <w:sz w:val="24"/>
                      <w:szCs w:val="26"/>
                    </w:rPr>
                    <w:t xml:space="preserve"> </w:t>
                  </w:r>
                  <w:r w:rsidR="00A445FF" w:rsidRPr="00141B4A">
                    <w:rPr>
                      <w:rFonts w:ascii="Times New Roman" w:hAnsi="Times New Roman"/>
                      <w:sz w:val="24"/>
                      <w:szCs w:val="26"/>
                    </w:rPr>
                    <w:t>mất</w:t>
                  </w:r>
                  <w:r w:rsidRPr="00141B4A">
                    <w:rPr>
                      <w:rFonts w:ascii="Times New Roman" w:hAnsi="Times New Roman"/>
                      <w:sz w:val="24"/>
                      <w:szCs w:val="26"/>
                    </w:rPr>
                    <w:t>.</w:t>
                  </w:r>
                </w:p>
              </w:tc>
              <w:tc>
                <w:tcPr>
                  <w:tcW w:w="2052"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Không</w:t>
                  </w:r>
                  <w:r w:rsidR="008D733C" w:rsidRPr="00141B4A">
                    <w:rPr>
                      <w:rFonts w:ascii="Times New Roman" w:hAnsi="Times New Roman"/>
                      <w:sz w:val="24"/>
                      <w:szCs w:val="26"/>
                    </w:rPr>
                    <w:t xml:space="preserve"> </w:t>
                  </w:r>
                  <w:r w:rsidRPr="00141B4A">
                    <w:rPr>
                      <w:rFonts w:ascii="Times New Roman" w:hAnsi="Times New Roman"/>
                      <w:sz w:val="24"/>
                      <w:szCs w:val="26"/>
                    </w:rPr>
                    <w:t>có</w:t>
                  </w:r>
                  <w:r w:rsidR="008D733C" w:rsidRPr="00141B4A">
                    <w:rPr>
                      <w:rFonts w:ascii="Times New Roman" w:hAnsi="Times New Roman"/>
                      <w:sz w:val="24"/>
                      <w:szCs w:val="26"/>
                    </w:rPr>
                    <w:t xml:space="preserve"> </w:t>
                  </w:r>
                  <w:r w:rsidRPr="00141B4A">
                    <w:rPr>
                      <w:rFonts w:ascii="Times New Roman" w:hAnsi="Times New Roman"/>
                      <w:sz w:val="24"/>
                      <w:szCs w:val="26"/>
                    </w:rPr>
                    <w:t>sự</w:t>
                  </w:r>
                  <w:r w:rsidR="008D733C" w:rsidRPr="00141B4A">
                    <w:rPr>
                      <w:rFonts w:ascii="Times New Roman" w:hAnsi="Times New Roman"/>
                      <w:sz w:val="24"/>
                      <w:szCs w:val="26"/>
                    </w:rPr>
                    <w:t xml:space="preserve"> </w:t>
                  </w:r>
                  <w:r w:rsidRPr="00141B4A">
                    <w:rPr>
                      <w:rFonts w:ascii="Times New Roman" w:hAnsi="Times New Roman"/>
                      <w:sz w:val="24"/>
                      <w:szCs w:val="26"/>
                    </w:rPr>
                    <w:t>nhân</w:t>
                  </w:r>
                  <w:r w:rsidR="008D733C" w:rsidRPr="00141B4A">
                    <w:rPr>
                      <w:rFonts w:ascii="Times New Roman" w:hAnsi="Times New Roman"/>
                      <w:sz w:val="24"/>
                      <w:szCs w:val="26"/>
                    </w:rPr>
                    <w:t xml:space="preserve"> </w:t>
                  </w:r>
                  <w:r w:rsidRPr="00141B4A">
                    <w:rPr>
                      <w:rFonts w:ascii="Times New Roman" w:hAnsi="Times New Roman"/>
                      <w:sz w:val="24"/>
                      <w:szCs w:val="26"/>
                    </w:rPr>
                    <w:t>đôi</w:t>
                  </w:r>
                  <w:r w:rsidR="008D733C" w:rsidRPr="00141B4A">
                    <w:rPr>
                      <w:rFonts w:ascii="Times New Roman" w:hAnsi="Times New Roman"/>
                      <w:sz w:val="24"/>
                      <w:szCs w:val="26"/>
                    </w:rPr>
                    <w:t xml:space="preserve"> </w:t>
                  </w:r>
                  <w:r w:rsidRPr="00141B4A">
                    <w:rPr>
                      <w:rFonts w:ascii="Times New Roman" w:hAnsi="Times New Roman"/>
                      <w:sz w:val="24"/>
                      <w:szCs w:val="26"/>
                    </w:rPr>
                    <w:t>của</w:t>
                  </w:r>
                  <w:r w:rsidR="008D733C" w:rsidRPr="00141B4A">
                    <w:rPr>
                      <w:rFonts w:ascii="Times New Roman" w:hAnsi="Times New Roman"/>
                      <w:sz w:val="24"/>
                      <w:szCs w:val="26"/>
                    </w:rPr>
                    <w:t xml:space="preserve"> </w:t>
                  </w:r>
                  <w:r w:rsidRPr="00141B4A">
                    <w:rPr>
                      <w:rFonts w:ascii="Times New Roman" w:hAnsi="Times New Roman"/>
                      <w:sz w:val="24"/>
                      <w:szCs w:val="26"/>
                    </w:rPr>
                    <w:t>NST</w:t>
                  </w:r>
                  <w:r w:rsidR="008D733C" w:rsidRPr="00141B4A">
                    <w:rPr>
                      <w:rFonts w:ascii="Times New Roman" w:hAnsi="Times New Roman"/>
                      <w:sz w:val="24"/>
                      <w:szCs w:val="26"/>
                    </w:rPr>
                    <w:t xml:space="preserve">. </w:t>
                  </w:r>
                  <w:r w:rsidRPr="00141B4A">
                    <w:rPr>
                      <w:rFonts w:ascii="Times New Roman" w:hAnsi="Times New Roman"/>
                      <w:sz w:val="24"/>
                      <w:szCs w:val="26"/>
                    </w:rPr>
                    <w:t>Các</w:t>
                  </w:r>
                  <w:r w:rsidR="008D733C" w:rsidRPr="00141B4A">
                    <w:rPr>
                      <w:rFonts w:ascii="Times New Roman" w:hAnsi="Times New Roman"/>
                      <w:sz w:val="24"/>
                      <w:szCs w:val="26"/>
                    </w:rPr>
                    <w:t xml:space="preserve"> </w:t>
                  </w:r>
                  <w:r w:rsidRPr="00141B4A">
                    <w:rPr>
                      <w:rFonts w:ascii="Times New Roman" w:hAnsi="Times New Roman"/>
                      <w:sz w:val="24"/>
                      <w:szCs w:val="26"/>
                    </w:rPr>
                    <w:t>NST</w:t>
                  </w:r>
                  <w:r w:rsidR="008D733C" w:rsidRPr="00141B4A">
                    <w:rPr>
                      <w:rFonts w:ascii="Times New Roman" w:hAnsi="Times New Roman"/>
                      <w:sz w:val="24"/>
                      <w:szCs w:val="26"/>
                    </w:rPr>
                    <w:t xml:space="preserve"> </w:t>
                  </w:r>
                  <w:r w:rsidRPr="00141B4A">
                    <w:rPr>
                      <w:rFonts w:ascii="Times New Roman" w:hAnsi="Times New Roman"/>
                      <w:sz w:val="24"/>
                      <w:szCs w:val="26"/>
                    </w:rPr>
                    <w:t>co</w:t>
                  </w:r>
                  <w:r w:rsidR="008D733C" w:rsidRPr="00141B4A">
                    <w:rPr>
                      <w:rFonts w:ascii="Times New Roman" w:hAnsi="Times New Roman"/>
                      <w:sz w:val="24"/>
                      <w:szCs w:val="26"/>
                    </w:rPr>
                    <w:t xml:space="preserve"> </w:t>
                  </w:r>
                  <w:r w:rsidRPr="00141B4A">
                    <w:rPr>
                      <w:rFonts w:ascii="Times New Roman" w:hAnsi="Times New Roman"/>
                      <w:sz w:val="24"/>
                      <w:szCs w:val="26"/>
                    </w:rPr>
                    <w:t>xoắn</w:t>
                  </w:r>
                  <w:r w:rsidR="008D733C" w:rsidRPr="00141B4A">
                    <w:rPr>
                      <w:rFonts w:ascii="Times New Roman" w:hAnsi="Times New Roman"/>
                      <w:sz w:val="24"/>
                      <w:szCs w:val="26"/>
                    </w:rPr>
                    <w:t xml:space="preserve"> </w:t>
                  </w:r>
                  <w:r w:rsidRPr="00141B4A">
                    <w:rPr>
                      <w:rFonts w:ascii="Times New Roman" w:hAnsi="Times New Roman"/>
                      <w:sz w:val="24"/>
                      <w:szCs w:val="26"/>
                    </w:rPr>
                    <w:t>lại</w:t>
                  </w:r>
                  <w:r w:rsidR="008D733C" w:rsidRPr="00141B4A">
                    <w:rPr>
                      <w:rFonts w:ascii="Times New Roman" w:hAnsi="Times New Roman"/>
                      <w:sz w:val="24"/>
                      <w:szCs w:val="26"/>
                    </w:rPr>
                    <w:t>.</w:t>
                  </w:r>
                </w:p>
              </w:tc>
            </w:tr>
            <w:tr w:rsidR="008D733C" w:rsidRPr="00141B4A" w:rsidTr="00941E93">
              <w:tc>
                <w:tcPr>
                  <w:tcW w:w="1255" w:type="dxa"/>
                  <w:shd w:val="clear" w:color="auto" w:fill="auto"/>
                  <w:vAlign w:val="center"/>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Kì</w:t>
                  </w:r>
                  <w:r w:rsidR="008D733C" w:rsidRPr="00141B4A">
                    <w:rPr>
                      <w:rFonts w:ascii="Times New Roman" w:hAnsi="Times New Roman"/>
                      <w:sz w:val="24"/>
                      <w:szCs w:val="26"/>
                    </w:rPr>
                    <w:t xml:space="preserve"> </w:t>
                  </w:r>
                  <w:r w:rsidRPr="00141B4A">
                    <w:rPr>
                      <w:rFonts w:ascii="Times New Roman" w:hAnsi="Times New Roman"/>
                      <w:sz w:val="24"/>
                      <w:szCs w:val="26"/>
                    </w:rPr>
                    <w:t>giữa</w:t>
                  </w:r>
                </w:p>
              </w:tc>
              <w:tc>
                <w:tcPr>
                  <w:tcW w:w="2223" w:type="dxa"/>
                  <w:shd w:val="clear" w:color="auto" w:fill="auto"/>
                </w:tcPr>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kép</w:t>
                  </w:r>
                  <w:r w:rsidRPr="00141B4A">
                    <w:rPr>
                      <w:rFonts w:ascii="Times New Roman" w:hAnsi="Times New Roman"/>
                      <w:sz w:val="24"/>
                      <w:szCs w:val="26"/>
                    </w:rPr>
                    <w:t xml:space="preserve"> </w:t>
                  </w:r>
                  <w:r w:rsidR="00A445FF" w:rsidRPr="00141B4A">
                    <w:rPr>
                      <w:rFonts w:ascii="Times New Roman" w:hAnsi="Times New Roman"/>
                      <w:sz w:val="24"/>
                      <w:szCs w:val="26"/>
                    </w:rPr>
                    <w:t>di</w:t>
                  </w:r>
                  <w:r w:rsidRPr="00141B4A">
                    <w:rPr>
                      <w:rFonts w:ascii="Times New Roman" w:hAnsi="Times New Roman"/>
                      <w:sz w:val="24"/>
                      <w:szCs w:val="26"/>
                    </w:rPr>
                    <w:t xml:space="preserve"> </w:t>
                  </w:r>
                  <w:r w:rsidR="00A445FF" w:rsidRPr="00141B4A">
                    <w:rPr>
                      <w:rFonts w:ascii="Times New Roman" w:hAnsi="Times New Roman"/>
                      <w:sz w:val="24"/>
                      <w:szCs w:val="26"/>
                    </w:rPr>
                    <w:t>chuyển</w:t>
                  </w:r>
                  <w:r w:rsidRPr="00141B4A">
                    <w:rPr>
                      <w:rFonts w:ascii="Times New Roman" w:hAnsi="Times New Roman"/>
                      <w:sz w:val="24"/>
                      <w:szCs w:val="26"/>
                    </w:rPr>
                    <w:t xml:space="preserve"> </w:t>
                  </w:r>
                  <w:r w:rsidR="00A445FF" w:rsidRPr="00141B4A">
                    <w:rPr>
                      <w:rFonts w:ascii="Times New Roman" w:hAnsi="Times New Roman"/>
                      <w:sz w:val="24"/>
                      <w:szCs w:val="26"/>
                    </w:rPr>
                    <w:t>về</w:t>
                  </w:r>
                  <w:r w:rsidRPr="00141B4A">
                    <w:rPr>
                      <w:rFonts w:ascii="Times New Roman" w:hAnsi="Times New Roman"/>
                      <w:sz w:val="24"/>
                      <w:szCs w:val="26"/>
                    </w:rPr>
                    <w:t xml:space="preserve"> </w:t>
                  </w:r>
                  <w:r w:rsidR="00A445FF" w:rsidRPr="00141B4A">
                    <w:rPr>
                      <w:rFonts w:ascii="Times New Roman" w:hAnsi="Times New Roman"/>
                      <w:sz w:val="24"/>
                      <w:szCs w:val="26"/>
                    </w:rPr>
                    <w:t>mặt</w:t>
                  </w:r>
                  <w:r w:rsidRPr="00141B4A">
                    <w:rPr>
                      <w:rFonts w:ascii="Times New Roman" w:hAnsi="Times New Roman"/>
                      <w:sz w:val="24"/>
                      <w:szCs w:val="26"/>
                    </w:rPr>
                    <w:t xml:space="preserve"> </w:t>
                  </w:r>
                  <w:r w:rsidR="00A445FF" w:rsidRPr="00141B4A">
                    <w:rPr>
                      <w:rFonts w:ascii="Times New Roman" w:hAnsi="Times New Roman"/>
                      <w:sz w:val="24"/>
                      <w:szCs w:val="26"/>
                    </w:rPr>
                    <w:lastRenderedPageBreak/>
                    <w:t>phẳng</w:t>
                  </w:r>
                  <w:r w:rsidRPr="00141B4A">
                    <w:rPr>
                      <w:rFonts w:ascii="Times New Roman" w:hAnsi="Times New Roman"/>
                      <w:sz w:val="24"/>
                      <w:szCs w:val="26"/>
                    </w:rPr>
                    <w:t xml:space="preserve"> </w:t>
                  </w:r>
                  <w:r w:rsidR="00A445FF" w:rsidRPr="00141B4A">
                    <w:rPr>
                      <w:rFonts w:ascii="Times New Roman" w:hAnsi="Times New Roman"/>
                      <w:sz w:val="24"/>
                      <w:szCs w:val="26"/>
                    </w:rPr>
                    <w:t>xích</w:t>
                  </w:r>
                  <w:r w:rsidRPr="00141B4A">
                    <w:rPr>
                      <w:rFonts w:ascii="Times New Roman" w:hAnsi="Times New Roman"/>
                      <w:sz w:val="24"/>
                      <w:szCs w:val="26"/>
                    </w:rPr>
                    <w:t xml:space="preserve"> </w:t>
                  </w:r>
                  <w:r w:rsidR="00A445FF" w:rsidRPr="00141B4A">
                    <w:rPr>
                      <w:rFonts w:ascii="Times New Roman" w:hAnsi="Times New Roman"/>
                      <w:sz w:val="24"/>
                      <w:szCs w:val="26"/>
                    </w:rPr>
                    <w:t>đạo</w:t>
                  </w:r>
                  <w:r w:rsidRPr="00141B4A">
                    <w:rPr>
                      <w:rFonts w:ascii="Times New Roman" w:hAnsi="Times New Roman"/>
                      <w:sz w:val="24"/>
                      <w:szCs w:val="26"/>
                    </w:rPr>
                    <w:t xml:space="preserve"> </w:t>
                  </w:r>
                  <w:r w:rsidR="00A445FF" w:rsidRPr="00141B4A">
                    <w:rPr>
                      <w:rFonts w:ascii="Times New Roman" w:hAnsi="Times New Roman"/>
                      <w:sz w:val="24"/>
                      <w:szCs w:val="26"/>
                    </w:rPr>
                    <w:t>của</w:t>
                  </w:r>
                  <w:r w:rsidRPr="00141B4A">
                    <w:rPr>
                      <w:rFonts w:ascii="Times New Roman" w:hAnsi="Times New Roman"/>
                      <w:sz w:val="24"/>
                      <w:szCs w:val="26"/>
                    </w:rPr>
                    <w:t xml:space="preserve"> </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thành</w:t>
                  </w:r>
                  <w:r w:rsidRPr="00141B4A">
                    <w:rPr>
                      <w:rFonts w:ascii="Times New Roman" w:hAnsi="Times New Roman"/>
                      <w:sz w:val="24"/>
                      <w:szCs w:val="26"/>
                    </w:rPr>
                    <w:t xml:space="preserve"> 2 </w:t>
                  </w:r>
                  <w:r w:rsidR="00A445FF" w:rsidRPr="00141B4A">
                    <w:rPr>
                      <w:rFonts w:ascii="Times New Roman" w:hAnsi="Times New Roman"/>
                      <w:sz w:val="24"/>
                      <w:szCs w:val="26"/>
                    </w:rPr>
                    <w:t>hàng</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Thoi</w:t>
                  </w:r>
                  <w:r w:rsidRPr="00141B4A">
                    <w:rPr>
                      <w:rFonts w:ascii="Times New Roman" w:hAnsi="Times New Roman"/>
                      <w:sz w:val="24"/>
                      <w:szCs w:val="26"/>
                    </w:rPr>
                    <w:t xml:space="preserve"> </w:t>
                  </w:r>
                  <w:r w:rsidR="00A445FF" w:rsidRPr="00141B4A">
                    <w:rPr>
                      <w:rFonts w:ascii="Times New Roman" w:hAnsi="Times New Roman"/>
                      <w:sz w:val="24"/>
                      <w:szCs w:val="26"/>
                    </w:rPr>
                    <w:t>vô</w:t>
                  </w:r>
                  <w:r w:rsidRPr="00141B4A">
                    <w:rPr>
                      <w:rFonts w:ascii="Times New Roman" w:hAnsi="Times New Roman"/>
                      <w:sz w:val="24"/>
                      <w:szCs w:val="26"/>
                    </w:rPr>
                    <w:t xml:space="preserve"> </w:t>
                  </w:r>
                  <w:r w:rsidR="00A445FF" w:rsidRPr="00141B4A">
                    <w:rPr>
                      <w:rFonts w:ascii="Times New Roman" w:hAnsi="Times New Roman"/>
                      <w:sz w:val="24"/>
                      <w:szCs w:val="26"/>
                    </w:rPr>
                    <w:t>sắc</w:t>
                  </w:r>
                  <w:r w:rsidRPr="00141B4A">
                    <w:rPr>
                      <w:rFonts w:ascii="Times New Roman" w:hAnsi="Times New Roman"/>
                      <w:sz w:val="24"/>
                      <w:szCs w:val="26"/>
                    </w:rPr>
                    <w:t xml:space="preserve"> </w:t>
                  </w:r>
                  <w:r w:rsidR="00A445FF" w:rsidRPr="00141B4A">
                    <w:rPr>
                      <w:rFonts w:ascii="Times New Roman" w:hAnsi="Times New Roman"/>
                      <w:sz w:val="24"/>
                      <w:szCs w:val="26"/>
                    </w:rPr>
                    <w:t>từ</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cực</w:t>
                  </w:r>
                  <w:r w:rsidRPr="00141B4A">
                    <w:rPr>
                      <w:rFonts w:ascii="Times New Roman" w:hAnsi="Times New Roman"/>
                      <w:sz w:val="24"/>
                      <w:szCs w:val="26"/>
                    </w:rPr>
                    <w:t xml:space="preserve"> </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chỉ</w:t>
                  </w:r>
                  <w:r w:rsidRPr="00141B4A">
                    <w:rPr>
                      <w:rFonts w:ascii="Times New Roman" w:hAnsi="Times New Roman"/>
                      <w:sz w:val="24"/>
                      <w:szCs w:val="26"/>
                    </w:rPr>
                    <w:t xml:space="preserve"> </w:t>
                  </w:r>
                  <w:r w:rsidR="00A445FF" w:rsidRPr="00141B4A">
                    <w:rPr>
                      <w:rFonts w:ascii="Times New Roman" w:hAnsi="Times New Roman"/>
                      <w:sz w:val="24"/>
                      <w:szCs w:val="26"/>
                    </w:rPr>
                    <w:t>đính</w:t>
                  </w:r>
                  <w:r w:rsidRPr="00141B4A">
                    <w:rPr>
                      <w:rFonts w:ascii="Times New Roman" w:hAnsi="Times New Roman"/>
                      <w:sz w:val="24"/>
                      <w:szCs w:val="26"/>
                    </w:rPr>
                    <w:t xml:space="preserve"> </w:t>
                  </w:r>
                  <w:r w:rsidR="00A445FF" w:rsidRPr="00141B4A">
                    <w:rPr>
                      <w:rFonts w:ascii="Times New Roman" w:hAnsi="Times New Roman"/>
                      <w:sz w:val="24"/>
                      <w:szCs w:val="26"/>
                    </w:rPr>
                    <w:t>vào</w:t>
                  </w:r>
                  <w:r w:rsidRPr="00141B4A">
                    <w:rPr>
                      <w:rFonts w:ascii="Times New Roman" w:hAnsi="Times New Roman"/>
                      <w:sz w:val="24"/>
                      <w:szCs w:val="26"/>
                    </w:rPr>
                    <w:t xml:space="preserve"> </w:t>
                  </w:r>
                  <w:r w:rsidR="00A445FF" w:rsidRPr="00141B4A">
                    <w:rPr>
                      <w:rFonts w:ascii="Times New Roman" w:hAnsi="Times New Roman"/>
                      <w:sz w:val="24"/>
                      <w:szCs w:val="26"/>
                    </w:rPr>
                    <w:t>một</w:t>
                  </w:r>
                  <w:r w:rsidRPr="00141B4A">
                    <w:rPr>
                      <w:rFonts w:ascii="Times New Roman" w:hAnsi="Times New Roman"/>
                      <w:sz w:val="24"/>
                      <w:szCs w:val="26"/>
                    </w:rPr>
                    <w:t xml:space="preserve"> </w:t>
                  </w:r>
                  <w:r w:rsidR="00A445FF" w:rsidRPr="00141B4A">
                    <w:rPr>
                      <w:rFonts w:ascii="Times New Roman" w:hAnsi="Times New Roman"/>
                      <w:sz w:val="24"/>
                      <w:szCs w:val="26"/>
                    </w:rPr>
                    <w:t>phía</w:t>
                  </w:r>
                  <w:r w:rsidRPr="00141B4A">
                    <w:rPr>
                      <w:rFonts w:ascii="Times New Roman" w:hAnsi="Times New Roman"/>
                      <w:sz w:val="24"/>
                      <w:szCs w:val="26"/>
                    </w:rPr>
                    <w:t xml:space="preserve"> </w:t>
                  </w:r>
                  <w:r w:rsidR="00A445FF" w:rsidRPr="00141B4A">
                    <w:rPr>
                      <w:rFonts w:ascii="Times New Roman" w:hAnsi="Times New Roman"/>
                      <w:sz w:val="24"/>
                      <w:szCs w:val="26"/>
                    </w:rPr>
                    <w:t>của</w:t>
                  </w:r>
                  <w:r w:rsidRPr="00141B4A">
                    <w:rPr>
                      <w:rFonts w:ascii="Times New Roman" w:hAnsi="Times New Roman"/>
                      <w:sz w:val="24"/>
                      <w:szCs w:val="26"/>
                    </w:rPr>
                    <w:t xml:space="preserve"> </w:t>
                  </w:r>
                  <w:r w:rsidR="00A445FF" w:rsidRPr="00141B4A">
                    <w:rPr>
                      <w:rFonts w:ascii="Times New Roman" w:hAnsi="Times New Roman"/>
                      <w:sz w:val="24"/>
                      <w:szCs w:val="26"/>
                    </w:rPr>
                    <w:t>mỗi</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kép</w:t>
                  </w:r>
                  <w:r w:rsidRPr="00141B4A">
                    <w:rPr>
                      <w:rFonts w:ascii="Times New Roman" w:hAnsi="Times New Roman"/>
                      <w:sz w:val="24"/>
                      <w:szCs w:val="26"/>
                    </w:rPr>
                    <w:t>.</w:t>
                  </w:r>
                </w:p>
              </w:tc>
              <w:tc>
                <w:tcPr>
                  <w:tcW w:w="2052"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lastRenderedPageBreak/>
                    <w:t>Các</w:t>
                  </w:r>
                  <w:r w:rsidR="008D733C" w:rsidRPr="00141B4A">
                    <w:rPr>
                      <w:rFonts w:ascii="Times New Roman" w:hAnsi="Times New Roman"/>
                      <w:sz w:val="24"/>
                      <w:szCs w:val="26"/>
                    </w:rPr>
                    <w:t xml:space="preserve"> </w:t>
                  </w:r>
                  <w:r w:rsidRPr="00141B4A">
                    <w:rPr>
                      <w:rFonts w:ascii="Times New Roman" w:hAnsi="Times New Roman"/>
                      <w:sz w:val="24"/>
                      <w:szCs w:val="26"/>
                    </w:rPr>
                    <w:t>NST</w:t>
                  </w:r>
                  <w:r w:rsidR="008D733C" w:rsidRPr="00141B4A">
                    <w:rPr>
                      <w:rFonts w:ascii="Times New Roman" w:hAnsi="Times New Roman"/>
                      <w:sz w:val="24"/>
                      <w:szCs w:val="26"/>
                    </w:rPr>
                    <w:t xml:space="preserve"> </w:t>
                  </w:r>
                  <w:r w:rsidRPr="00141B4A">
                    <w:rPr>
                      <w:rFonts w:ascii="Times New Roman" w:hAnsi="Times New Roman"/>
                      <w:sz w:val="24"/>
                      <w:szCs w:val="26"/>
                    </w:rPr>
                    <w:t>kép</w:t>
                  </w:r>
                  <w:r w:rsidR="008D733C" w:rsidRPr="00141B4A">
                    <w:rPr>
                      <w:rFonts w:ascii="Times New Roman" w:hAnsi="Times New Roman"/>
                      <w:sz w:val="24"/>
                      <w:szCs w:val="26"/>
                    </w:rPr>
                    <w:t xml:space="preserve"> </w:t>
                  </w:r>
                  <w:r w:rsidRPr="00141B4A">
                    <w:rPr>
                      <w:rFonts w:ascii="Times New Roman" w:hAnsi="Times New Roman"/>
                      <w:sz w:val="24"/>
                      <w:szCs w:val="26"/>
                    </w:rPr>
                    <w:t>tập</w:t>
                  </w:r>
                  <w:r w:rsidR="008D733C" w:rsidRPr="00141B4A">
                    <w:rPr>
                      <w:rFonts w:ascii="Times New Roman" w:hAnsi="Times New Roman"/>
                      <w:sz w:val="24"/>
                      <w:szCs w:val="26"/>
                    </w:rPr>
                    <w:t xml:space="preserve"> </w:t>
                  </w:r>
                  <w:r w:rsidRPr="00141B4A">
                    <w:rPr>
                      <w:rFonts w:ascii="Times New Roman" w:hAnsi="Times New Roman"/>
                      <w:sz w:val="24"/>
                      <w:szCs w:val="26"/>
                    </w:rPr>
                    <w:t>trung</w:t>
                  </w:r>
                  <w:r w:rsidR="008D733C" w:rsidRPr="00141B4A">
                    <w:rPr>
                      <w:rFonts w:ascii="Times New Roman" w:hAnsi="Times New Roman"/>
                      <w:sz w:val="24"/>
                      <w:szCs w:val="26"/>
                    </w:rPr>
                    <w:t xml:space="preserve"> </w:t>
                  </w:r>
                  <w:r w:rsidRPr="00141B4A">
                    <w:rPr>
                      <w:rFonts w:ascii="Times New Roman" w:hAnsi="Times New Roman"/>
                      <w:sz w:val="24"/>
                      <w:szCs w:val="26"/>
                    </w:rPr>
                    <w:t>thành</w:t>
                  </w:r>
                  <w:r w:rsidR="008D733C" w:rsidRPr="00141B4A">
                    <w:rPr>
                      <w:rFonts w:ascii="Times New Roman" w:hAnsi="Times New Roman"/>
                      <w:sz w:val="24"/>
                      <w:szCs w:val="26"/>
                    </w:rPr>
                    <w:t xml:space="preserve"> 1 </w:t>
                  </w:r>
                  <w:r w:rsidRPr="00141B4A">
                    <w:rPr>
                      <w:rFonts w:ascii="Times New Roman" w:hAnsi="Times New Roman"/>
                      <w:sz w:val="24"/>
                      <w:szCs w:val="26"/>
                    </w:rPr>
                    <w:t>hàng</w:t>
                  </w:r>
                  <w:r w:rsidR="008D733C" w:rsidRPr="00141B4A">
                    <w:rPr>
                      <w:rFonts w:ascii="Times New Roman" w:hAnsi="Times New Roman"/>
                      <w:sz w:val="24"/>
                      <w:szCs w:val="26"/>
                    </w:rPr>
                    <w:t xml:space="preserve"> </w:t>
                  </w:r>
                  <w:r w:rsidRPr="00141B4A">
                    <w:rPr>
                      <w:rFonts w:ascii="Times New Roman" w:hAnsi="Times New Roman"/>
                      <w:sz w:val="24"/>
                      <w:szCs w:val="26"/>
                    </w:rPr>
                    <w:lastRenderedPageBreak/>
                    <w:t>ở</w:t>
                  </w:r>
                  <w:r w:rsidR="008D733C" w:rsidRPr="00141B4A">
                    <w:rPr>
                      <w:rFonts w:ascii="Times New Roman" w:hAnsi="Times New Roman"/>
                      <w:sz w:val="24"/>
                      <w:szCs w:val="26"/>
                    </w:rPr>
                    <w:t xml:space="preserve"> </w:t>
                  </w:r>
                  <w:r w:rsidRPr="00141B4A">
                    <w:rPr>
                      <w:rFonts w:ascii="Times New Roman" w:hAnsi="Times New Roman"/>
                      <w:sz w:val="24"/>
                      <w:szCs w:val="26"/>
                    </w:rPr>
                    <w:t>mặt</w:t>
                  </w:r>
                  <w:r w:rsidR="008D733C" w:rsidRPr="00141B4A">
                    <w:rPr>
                      <w:rFonts w:ascii="Times New Roman" w:hAnsi="Times New Roman"/>
                      <w:sz w:val="24"/>
                      <w:szCs w:val="26"/>
                    </w:rPr>
                    <w:t xml:space="preserve"> </w:t>
                  </w:r>
                  <w:r w:rsidRPr="00141B4A">
                    <w:rPr>
                      <w:rFonts w:ascii="Times New Roman" w:hAnsi="Times New Roman"/>
                      <w:sz w:val="24"/>
                      <w:szCs w:val="26"/>
                    </w:rPr>
                    <w:t>phẳng</w:t>
                  </w:r>
                  <w:r w:rsidR="008D733C" w:rsidRPr="00141B4A">
                    <w:rPr>
                      <w:rFonts w:ascii="Times New Roman" w:hAnsi="Times New Roman"/>
                      <w:sz w:val="24"/>
                      <w:szCs w:val="26"/>
                    </w:rPr>
                    <w:t xml:space="preserve"> </w:t>
                  </w:r>
                  <w:r w:rsidRPr="00141B4A">
                    <w:rPr>
                      <w:rFonts w:ascii="Times New Roman" w:hAnsi="Times New Roman"/>
                      <w:sz w:val="24"/>
                      <w:szCs w:val="26"/>
                    </w:rPr>
                    <w:t>xích</w:t>
                  </w:r>
                  <w:r w:rsidR="008D733C" w:rsidRPr="00141B4A">
                    <w:rPr>
                      <w:rFonts w:ascii="Times New Roman" w:hAnsi="Times New Roman"/>
                      <w:sz w:val="24"/>
                      <w:szCs w:val="26"/>
                    </w:rPr>
                    <w:t xml:space="preserve"> </w:t>
                  </w:r>
                  <w:r w:rsidRPr="00141B4A">
                    <w:rPr>
                      <w:rFonts w:ascii="Times New Roman" w:hAnsi="Times New Roman"/>
                      <w:sz w:val="24"/>
                      <w:szCs w:val="26"/>
                    </w:rPr>
                    <w:t>đạo</w:t>
                  </w:r>
                  <w:r w:rsidR="008D733C" w:rsidRPr="00141B4A">
                    <w:rPr>
                      <w:rFonts w:ascii="Times New Roman" w:hAnsi="Times New Roman"/>
                      <w:sz w:val="24"/>
                      <w:szCs w:val="26"/>
                    </w:rPr>
                    <w:t xml:space="preserve"> </w:t>
                  </w:r>
                  <w:r w:rsidRPr="00141B4A">
                    <w:rPr>
                      <w:rFonts w:ascii="Times New Roman" w:hAnsi="Times New Roman"/>
                      <w:sz w:val="24"/>
                      <w:szCs w:val="26"/>
                    </w:rPr>
                    <w:t>của</w:t>
                  </w:r>
                  <w:r w:rsidR="008D733C" w:rsidRPr="00141B4A">
                    <w:rPr>
                      <w:rFonts w:ascii="Times New Roman" w:hAnsi="Times New Roman"/>
                      <w:sz w:val="24"/>
                      <w:szCs w:val="26"/>
                    </w:rPr>
                    <w:t xml:space="preserve"> </w:t>
                  </w:r>
                  <w:r w:rsidRPr="00141B4A">
                    <w:rPr>
                      <w:rFonts w:ascii="Times New Roman" w:hAnsi="Times New Roman"/>
                      <w:sz w:val="24"/>
                      <w:szCs w:val="26"/>
                    </w:rPr>
                    <w:t>TB</w:t>
                  </w:r>
                </w:p>
              </w:tc>
            </w:tr>
            <w:tr w:rsidR="008D733C" w:rsidRPr="00141B4A" w:rsidTr="00941E93">
              <w:tc>
                <w:tcPr>
                  <w:tcW w:w="1255" w:type="dxa"/>
                  <w:shd w:val="clear" w:color="auto" w:fill="auto"/>
                  <w:vAlign w:val="center"/>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lastRenderedPageBreak/>
                    <w:t>Kì</w:t>
                  </w:r>
                  <w:r w:rsidR="008D733C" w:rsidRPr="00141B4A">
                    <w:rPr>
                      <w:rFonts w:ascii="Times New Roman" w:hAnsi="Times New Roman"/>
                      <w:sz w:val="24"/>
                      <w:szCs w:val="26"/>
                    </w:rPr>
                    <w:t xml:space="preserve"> </w:t>
                  </w:r>
                  <w:r w:rsidRPr="00141B4A">
                    <w:rPr>
                      <w:rFonts w:ascii="Times New Roman" w:hAnsi="Times New Roman"/>
                      <w:sz w:val="24"/>
                      <w:szCs w:val="26"/>
                    </w:rPr>
                    <w:t>sau</w:t>
                  </w:r>
                </w:p>
              </w:tc>
              <w:tc>
                <w:tcPr>
                  <w:tcW w:w="2223"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Mỗi</w:t>
                  </w:r>
                  <w:r w:rsidR="008D733C" w:rsidRPr="00141B4A">
                    <w:rPr>
                      <w:rFonts w:ascii="Times New Roman" w:hAnsi="Times New Roman"/>
                      <w:sz w:val="24"/>
                      <w:szCs w:val="26"/>
                    </w:rPr>
                    <w:t xml:space="preserve"> </w:t>
                  </w:r>
                  <w:r w:rsidRPr="00141B4A">
                    <w:rPr>
                      <w:rFonts w:ascii="Times New Roman" w:hAnsi="Times New Roman"/>
                      <w:sz w:val="24"/>
                      <w:szCs w:val="26"/>
                    </w:rPr>
                    <w:t>NST</w:t>
                  </w:r>
                  <w:r w:rsidR="008D733C" w:rsidRPr="00141B4A">
                    <w:rPr>
                      <w:rFonts w:ascii="Times New Roman" w:hAnsi="Times New Roman"/>
                      <w:sz w:val="24"/>
                      <w:szCs w:val="26"/>
                    </w:rPr>
                    <w:t xml:space="preserve"> </w:t>
                  </w:r>
                  <w:r w:rsidRPr="00141B4A">
                    <w:rPr>
                      <w:rFonts w:ascii="Times New Roman" w:hAnsi="Times New Roman"/>
                      <w:sz w:val="24"/>
                      <w:szCs w:val="26"/>
                    </w:rPr>
                    <w:t>kép</w:t>
                  </w:r>
                  <w:r w:rsidR="008D733C" w:rsidRPr="00141B4A">
                    <w:rPr>
                      <w:rFonts w:ascii="Times New Roman" w:hAnsi="Times New Roman"/>
                      <w:sz w:val="24"/>
                      <w:szCs w:val="26"/>
                    </w:rPr>
                    <w:t xml:space="preserve"> </w:t>
                  </w:r>
                  <w:r w:rsidRPr="00141B4A">
                    <w:rPr>
                      <w:rFonts w:ascii="Times New Roman" w:hAnsi="Times New Roman"/>
                      <w:sz w:val="24"/>
                      <w:szCs w:val="26"/>
                    </w:rPr>
                    <w:t>trong</w:t>
                  </w:r>
                  <w:r w:rsidR="008D733C" w:rsidRPr="00141B4A">
                    <w:rPr>
                      <w:rFonts w:ascii="Times New Roman" w:hAnsi="Times New Roman"/>
                      <w:sz w:val="24"/>
                      <w:szCs w:val="26"/>
                    </w:rPr>
                    <w:t xml:space="preserve"> </w:t>
                  </w:r>
                  <w:r w:rsidRPr="00141B4A">
                    <w:rPr>
                      <w:rFonts w:ascii="Times New Roman" w:hAnsi="Times New Roman"/>
                      <w:sz w:val="24"/>
                      <w:szCs w:val="26"/>
                    </w:rPr>
                    <w:t>cặp</w:t>
                  </w:r>
                  <w:r w:rsidR="008D733C" w:rsidRPr="00141B4A">
                    <w:rPr>
                      <w:rFonts w:ascii="Times New Roman" w:hAnsi="Times New Roman"/>
                      <w:sz w:val="24"/>
                      <w:szCs w:val="26"/>
                    </w:rPr>
                    <w:t xml:space="preserve"> </w:t>
                  </w:r>
                  <w:r w:rsidRPr="00141B4A">
                    <w:rPr>
                      <w:rFonts w:ascii="Times New Roman" w:hAnsi="Times New Roman"/>
                      <w:sz w:val="24"/>
                      <w:szCs w:val="26"/>
                    </w:rPr>
                    <w:t>NST</w:t>
                  </w:r>
                  <w:r w:rsidR="008D733C" w:rsidRPr="00141B4A">
                    <w:rPr>
                      <w:rFonts w:ascii="Times New Roman" w:hAnsi="Times New Roman"/>
                      <w:sz w:val="24"/>
                      <w:szCs w:val="26"/>
                    </w:rPr>
                    <w:t xml:space="preserve"> </w:t>
                  </w:r>
                  <w:r w:rsidRPr="00141B4A">
                    <w:rPr>
                      <w:rFonts w:ascii="Times New Roman" w:hAnsi="Times New Roman"/>
                      <w:sz w:val="24"/>
                      <w:szCs w:val="26"/>
                    </w:rPr>
                    <w:t>tương</w:t>
                  </w:r>
                  <w:r w:rsidR="008D733C" w:rsidRPr="00141B4A">
                    <w:rPr>
                      <w:rFonts w:ascii="Times New Roman" w:hAnsi="Times New Roman"/>
                      <w:sz w:val="24"/>
                      <w:szCs w:val="26"/>
                    </w:rPr>
                    <w:t xml:space="preserve"> </w:t>
                  </w:r>
                  <w:r w:rsidRPr="00141B4A">
                    <w:rPr>
                      <w:rFonts w:ascii="Times New Roman" w:hAnsi="Times New Roman"/>
                      <w:sz w:val="24"/>
                      <w:szCs w:val="26"/>
                    </w:rPr>
                    <w:t>đồng</w:t>
                  </w:r>
                  <w:r w:rsidR="008D733C" w:rsidRPr="00141B4A">
                    <w:rPr>
                      <w:rFonts w:ascii="Times New Roman" w:hAnsi="Times New Roman"/>
                      <w:sz w:val="24"/>
                      <w:szCs w:val="26"/>
                    </w:rPr>
                    <w:t xml:space="preserve"> </w:t>
                  </w:r>
                  <w:r w:rsidRPr="00141B4A">
                    <w:rPr>
                      <w:rFonts w:ascii="Times New Roman" w:hAnsi="Times New Roman"/>
                      <w:sz w:val="24"/>
                      <w:szCs w:val="26"/>
                    </w:rPr>
                    <w:t>được</w:t>
                  </w:r>
                  <w:r w:rsidR="008D733C" w:rsidRPr="00141B4A">
                    <w:rPr>
                      <w:rFonts w:ascii="Times New Roman" w:hAnsi="Times New Roman"/>
                      <w:sz w:val="24"/>
                      <w:szCs w:val="26"/>
                    </w:rPr>
                    <w:t xml:space="preserve"> </w:t>
                  </w:r>
                  <w:r w:rsidRPr="00141B4A">
                    <w:rPr>
                      <w:rFonts w:ascii="Times New Roman" w:hAnsi="Times New Roman"/>
                      <w:sz w:val="24"/>
                      <w:szCs w:val="26"/>
                    </w:rPr>
                    <w:t>thoi</w:t>
                  </w:r>
                  <w:r w:rsidR="008D733C" w:rsidRPr="00141B4A">
                    <w:rPr>
                      <w:rFonts w:ascii="Times New Roman" w:hAnsi="Times New Roman"/>
                      <w:sz w:val="24"/>
                      <w:szCs w:val="26"/>
                    </w:rPr>
                    <w:t xml:space="preserve"> </w:t>
                  </w:r>
                  <w:r w:rsidRPr="00141B4A">
                    <w:rPr>
                      <w:rFonts w:ascii="Times New Roman" w:hAnsi="Times New Roman"/>
                      <w:sz w:val="24"/>
                      <w:szCs w:val="26"/>
                    </w:rPr>
                    <w:t>vô</w:t>
                  </w:r>
                  <w:r w:rsidR="008D733C" w:rsidRPr="00141B4A">
                    <w:rPr>
                      <w:rFonts w:ascii="Times New Roman" w:hAnsi="Times New Roman"/>
                      <w:sz w:val="24"/>
                      <w:szCs w:val="26"/>
                    </w:rPr>
                    <w:t xml:space="preserve"> </w:t>
                  </w:r>
                  <w:r w:rsidRPr="00141B4A">
                    <w:rPr>
                      <w:rFonts w:ascii="Times New Roman" w:hAnsi="Times New Roman"/>
                      <w:sz w:val="24"/>
                      <w:szCs w:val="26"/>
                    </w:rPr>
                    <w:t>sắc</w:t>
                  </w:r>
                  <w:r w:rsidR="008D733C" w:rsidRPr="00141B4A">
                    <w:rPr>
                      <w:rFonts w:ascii="Times New Roman" w:hAnsi="Times New Roman"/>
                      <w:sz w:val="24"/>
                      <w:szCs w:val="26"/>
                    </w:rPr>
                    <w:t xml:space="preserve"> </w:t>
                  </w:r>
                  <w:r w:rsidRPr="00141B4A">
                    <w:rPr>
                      <w:rFonts w:ascii="Times New Roman" w:hAnsi="Times New Roman"/>
                      <w:sz w:val="24"/>
                      <w:szCs w:val="26"/>
                    </w:rPr>
                    <w:t>kéo</w:t>
                  </w:r>
                  <w:r w:rsidR="008D733C" w:rsidRPr="00141B4A">
                    <w:rPr>
                      <w:rFonts w:ascii="Times New Roman" w:hAnsi="Times New Roman"/>
                      <w:sz w:val="24"/>
                      <w:szCs w:val="26"/>
                    </w:rPr>
                    <w:t xml:space="preserve"> </w:t>
                  </w:r>
                  <w:r w:rsidRPr="00141B4A">
                    <w:rPr>
                      <w:rFonts w:ascii="Times New Roman" w:hAnsi="Times New Roman"/>
                      <w:sz w:val="24"/>
                      <w:szCs w:val="26"/>
                    </w:rPr>
                    <w:t>về</w:t>
                  </w:r>
                  <w:r w:rsidR="008D733C" w:rsidRPr="00141B4A">
                    <w:rPr>
                      <w:rFonts w:ascii="Times New Roman" w:hAnsi="Times New Roman"/>
                      <w:sz w:val="24"/>
                      <w:szCs w:val="26"/>
                    </w:rPr>
                    <w:t xml:space="preserve"> 2 </w:t>
                  </w:r>
                  <w:r w:rsidRPr="00141B4A">
                    <w:rPr>
                      <w:rFonts w:ascii="Times New Roman" w:hAnsi="Times New Roman"/>
                      <w:sz w:val="24"/>
                      <w:szCs w:val="26"/>
                    </w:rPr>
                    <w:t>cực</w:t>
                  </w:r>
                  <w:r w:rsidR="008D733C" w:rsidRPr="00141B4A">
                    <w:rPr>
                      <w:rFonts w:ascii="Times New Roman" w:hAnsi="Times New Roman"/>
                      <w:sz w:val="24"/>
                      <w:szCs w:val="26"/>
                    </w:rPr>
                    <w:t xml:space="preserve"> </w:t>
                  </w:r>
                  <w:r w:rsidRPr="00141B4A">
                    <w:rPr>
                      <w:rFonts w:ascii="Times New Roman" w:hAnsi="Times New Roman"/>
                      <w:sz w:val="24"/>
                      <w:szCs w:val="26"/>
                    </w:rPr>
                    <w:t>của</w:t>
                  </w:r>
                  <w:r w:rsidR="008D733C" w:rsidRPr="00141B4A">
                    <w:rPr>
                      <w:rFonts w:ascii="Times New Roman" w:hAnsi="Times New Roman"/>
                      <w:sz w:val="24"/>
                      <w:szCs w:val="26"/>
                    </w:rPr>
                    <w:t xml:space="preserve"> </w:t>
                  </w:r>
                  <w:r w:rsidRPr="00141B4A">
                    <w:rPr>
                      <w:rFonts w:ascii="Times New Roman" w:hAnsi="Times New Roman"/>
                      <w:sz w:val="24"/>
                      <w:szCs w:val="26"/>
                    </w:rPr>
                    <w:t>TB</w:t>
                  </w:r>
                  <w:r w:rsidR="008D733C" w:rsidRPr="00141B4A">
                    <w:rPr>
                      <w:rFonts w:ascii="Times New Roman" w:hAnsi="Times New Roman"/>
                      <w:sz w:val="24"/>
                      <w:szCs w:val="26"/>
                    </w:rPr>
                    <w:t>.</w:t>
                  </w:r>
                </w:p>
              </w:tc>
              <w:tc>
                <w:tcPr>
                  <w:tcW w:w="2052" w:type="dxa"/>
                  <w:shd w:val="clear" w:color="auto" w:fill="auto"/>
                </w:tcPr>
                <w:p w:rsidR="008D733C" w:rsidRPr="00141B4A" w:rsidRDefault="00A445FF" w:rsidP="001316C8">
                  <w:pPr>
                    <w:rPr>
                      <w:rFonts w:ascii="Times New Roman" w:hAnsi="Times New Roman"/>
                      <w:sz w:val="24"/>
                      <w:szCs w:val="26"/>
                    </w:rPr>
                  </w:pPr>
                  <w:smartTag w:uri="urn:schemas-microsoft-com:office:smarttags" w:element="place">
                    <w:smartTag w:uri="urn:schemas-microsoft-com:office:smarttags" w:element="City">
                      <w:r w:rsidRPr="00141B4A">
                        <w:rPr>
                          <w:rFonts w:ascii="Times New Roman" w:hAnsi="Times New Roman"/>
                          <w:sz w:val="24"/>
                          <w:szCs w:val="26"/>
                        </w:rPr>
                        <w:t>Các</w:t>
                      </w:r>
                    </w:smartTag>
                    <w:r w:rsidR="008D733C" w:rsidRPr="00141B4A">
                      <w:rPr>
                        <w:rFonts w:ascii="Times New Roman" w:hAnsi="Times New Roman"/>
                        <w:sz w:val="24"/>
                        <w:szCs w:val="26"/>
                      </w:rPr>
                      <w:t xml:space="preserve"> </w:t>
                    </w:r>
                    <w:smartTag w:uri="urn:schemas-microsoft-com:office:smarttags" w:element="State">
                      <w:r w:rsidRPr="00141B4A">
                        <w:rPr>
                          <w:rFonts w:ascii="Times New Roman" w:hAnsi="Times New Roman"/>
                          <w:sz w:val="24"/>
                          <w:szCs w:val="26"/>
                        </w:rPr>
                        <w:t>NS</w:t>
                      </w:r>
                    </w:smartTag>
                  </w:smartTag>
                  <w:r w:rsidR="008D733C" w:rsidRPr="00141B4A">
                    <w:rPr>
                      <w:rFonts w:ascii="Times New Roman" w:hAnsi="Times New Roman"/>
                      <w:sz w:val="24"/>
                      <w:szCs w:val="26"/>
                    </w:rPr>
                    <w:t xml:space="preserve"> </w:t>
                  </w:r>
                  <w:r w:rsidRPr="00141B4A">
                    <w:rPr>
                      <w:rFonts w:ascii="Times New Roman" w:hAnsi="Times New Roman"/>
                      <w:sz w:val="24"/>
                      <w:szCs w:val="26"/>
                    </w:rPr>
                    <w:t>tử</w:t>
                  </w:r>
                  <w:r w:rsidR="008D733C" w:rsidRPr="00141B4A">
                    <w:rPr>
                      <w:rFonts w:ascii="Times New Roman" w:hAnsi="Times New Roman"/>
                      <w:sz w:val="24"/>
                      <w:szCs w:val="26"/>
                    </w:rPr>
                    <w:t xml:space="preserve"> </w:t>
                  </w:r>
                  <w:r w:rsidRPr="00141B4A">
                    <w:rPr>
                      <w:rFonts w:ascii="Times New Roman" w:hAnsi="Times New Roman"/>
                      <w:sz w:val="24"/>
                      <w:szCs w:val="26"/>
                    </w:rPr>
                    <w:t>tách</w:t>
                  </w:r>
                  <w:r w:rsidR="008D733C" w:rsidRPr="00141B4A">
                    <w:rPr>
                      <w:rFonts w:ascii="Times New Roman" w:hAnsi="Times New Roman"/>
                      <w:sz w:val="24"/>
                      <w:szCs w:val="26"/>
                    </w:rPr>
                    <w:t xml:space="preserve"> </w:t>
                  </w:r>
                  <w:r w:rsidRPr="00141B4A">
                    <w:rPr>
                      <w:rFonts w:ascii="Times New Roman" w:hAnsi="Times New Roman"/>
                      <w:sz w:val="24"/>
                      <w:szCs w:val="26"/>
                    </w:rPr>
                    <w:t>nhau</w:t>
                  </w:r>
                  <w:r w:rsidR="008D733C" w:rsidRPr="00141B4A">
                    <w:rPr>
                      <w:rFonts w:ascii="Times New Roman" w:hAnsi="Times New Roman"/>
                      <w:sz w:val="24"/>
                      <w:szCs w:val="26"/>
                    </w:rPr>
                    <w:t xml:space="preserve"> </w:t>
                  </w:r>
                  <w:r w:rsidRPr="00141B4A">
                    <w:rPr>
                      <w:rFonts w:ascii="Times New Roman" w:hAnsi="Times New Roman"/>
                      <w:sz w:val="24"/>
                      <w:szCs w:val="26"/>
                    </w:rPr>
                    <w:t>tiến</w:t>
                  </w:r>
                  <w:r w:rsidR="008D733C" w:rsidRPr="00141B4A">
                    <w:rPr>
                      <w:rFonts w:ascii="Times New Roman" w:hAnsi="Times New Roman"/>
                      <w:sz w:val="24"/>
                      <w:szCs w:val="26"/>
                    </w:rPr>
                    <w:t xml:space="preserve"> </w:t>
                  </w:r>
                  <w:r w:rsidRPr="00141B4A">
                    <w:rPr>
                      <w:rFonts w:ascii="Times New Roman" w:hAnsi="Times New Roman"/>
                      <w:sz w:val="24"/>
                      <w:szCs w:val="26"/>
                    </w:rPr>
                    <w:t>về</w:t>
                  </w:r>
                  <w:r w:rsidR="008D733C" w:rsidRPr="00141B4A">
                    <w:rPr>
                      <w:rFonts w:ascii="Times New Roman" w:hAnsi="Times New Roman"/>
                      <w:sz w:val="24"/>
                      <w:szCs w:val="26"/>
                    </w:rPr>
                    <w:t xml:space="preserve"> 2 </w:t>
                  </w:r>
                  <w:r w:rsidRPr="00141B4A">
                    <w:rPr>
                      <w:rFonts w:ascii="Times New Roman" w:hAnsi="Times New Roman"/>
                      <w:sz w:val="24"/>
                      <w:szCs w:val="26"/>
                    </w:rPr>
                    <w:t>cực</w:t>
                  </w:r>
                  <w:r w:rsidR="008D733C" w:rsidRPr="00141B4A">
                    <w:rPr>
                      <w:rFonts w:ascii="Times New Roman" w:hAnsi="Times New Roman"/>
                      <w:sz w:val="24"/>
                      <w:szCs w:val="26"/>
                    </w:rPr>
                    <w:t xml:space="preserve"> </w:t>
                  </w:r>
                  <w:r w:rsidRPr="00141B4A">
                    <w:rPr>
                      <w:rFonts w:ascii="Times New Roman" w:hAnsi="Times New Roman"/>
                      <w:sz w:val="24"/>
                      <w:szCs w:val="26"/>
                    </w:rPr>
                    <w:t>của</w:t>
                  </w:r>
                  <w:r w:rsidR="008D733C" w:rsidRPr="00141B4A">
                    <w:rPr>
                      <w:rFonts w:ascii="Times New Roman" w:hAnsi="Times New Roman"/>
                      <w:sz w:val="24"/>
                      <w:szCs w:val="26"/>
                    </w:rPr>
                    <w:t xml:space="preserve"> </w:t>
                  </w:r>
                  <w:r w:rsidRPr="00141B4A">
                    <w:rPr>
                      <w:rFonts w:ascii="Times New Roman" w:hAnsi="Times New Roman"/>
                      <w:sz w:val="24"/>
                      <w:szCs w:val="26"/>
                    </w:rPr>
                    <w:t>TB</w:t>
                  </w:r>
                  <w:r w:rsidR="008D733C" w:rsidRPr="00141B4A">
                    <w:rPr>
                      <w:rFonts w:ascii="Times New Roman" w:hAnsi="Times New Roman"/>
                      <w:sz w:val="24"/>
                      <w:szCs w:val="26"/>
                    </w:rPr>
                    <w:t>.</w:t>
                  </w:r>
                </w:p>
              </w:tc>
            </w:tr>
            <w:tr w:rsidR="008D733C" w:rsidRPr="00141B4A" w:rsidTr="00941E93">
              <w:tc>
                <w:tcPr>
                  <w:tcW w:w="1255" w:type="dxa"/>
                  <w:shd w:val="clear" w:color="auto" w:fill="auto"/>
                  <w:vAlign w:val="center"/>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Kì</w:t>
                  </w:r>
                  <w:r w:rsidR="008D733C" w:rsidRPr="00141B4A">
                    <w:rPr>
                      <w:rFonts w:ascii="Times New Roman" w:hAnsi="Times New Roman"/>
                      <w:sz w:val="24"/>
                      <w:szCs w:val="26"/>
                    </w:rPr>
                    <w:t xml:space="preserve"> </w:t>
                  </w:r>
                  <w:r w:rsidRPr="00141B4A">
                    <w:rPr>
                      <w:rFonts w:ascii="Times New Roman" w:hAnsi="Times New Roman"/>
                      <w:sz w:val="24"/>
                      <w:szCs w:val="26"/>
                    </w:rPr>
                    <w:t>cuối</w:t>
                  </w:r>
                  <w:r w:rsidR="008D733C" w:rsidRPr="00141B4A">
                    <w:rPr>
                      <w:rFonts w:ascii="Times New Roman" w:hAnsi="Times New Roman"/>
                      <w:sz w:val="24"/>
                      <w:szCs w:val="26"/>
                    </w:rPr>
                    <w:t xml:space="preserve"> </w:t>
                  </w:r>
                </w:p>
              </w:tc>
              <w:tc>
                <w:tcPr>
                  <w:tcW w:w="2223" w:type="dxa"/>
                  <w:shd w:val="clear" w:color="auto" w:fill="auto"/>
                </w:tcPr>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ở</w:t>
                  </w:r>
                  <w:r w:rsidRPr="00141B4A">
                    <w:rPr>
                      <w:rFonts w:ascii="Times New Roman" w:hAnsi="Times New Roman"/>
                      <w:sz w:val="24"/>
                      <w:szCs w:val="26"/>
                    </w:rPr>
                    <w:t xml:space="preserve"> </w:t>
                  </w:r>
                  <w:r w:rsidR="00A445FF" w:rsidRPr="00141B4A">
                    <w:rPr>
                      <w:rFonts w:ascii="Times New Roman" w:hAnsi="Times New Roman"/>
                      <w:sz w:val="24"/>
                      <w:szCs w:val="26"/>
                    </w:rPr>
                    <w:t>mỗi</w:t>
                  </w:r>
                  <w:r w:rsidRPr="00141B4A">
                    <w:rPr>
                      <w:rFonts w:ascii="Times New Roman" w:hAnsi="Times New Roman"/>
                      <w:sz w:val="24"/>
                      <w:szCs w:val="26"/>
                    </w:rPr>
                    <w:t xml:space="preserve"> </w:t>
                  </w:r>
                  <w:r w:rsidR="00A445FF" w:rsidRPr="00141B4A">
                    <w:rPr>
                      <w:rFonts w:ascii="Times New Roman" w:hAnsi="Times New Roman"/>
                      <w:sz w:val="24"/>
                      <w:szCs w:val="26"/>
                    </w:rPr>
                    <w:t>cực</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dần</w:t>
                  </w:r>
                  <w:r w:rsidRPr="00141B4A">
                    <w:rPr>
                      <w:rFonts w:ascii="Times New Roman" w:hAnsi="Times New Roman"/>
                      <w:sz w:val="24"/>
                      <w:szCs w:val="26"/>
                    </w:rPr>
                    <w:t xml:space="preserve"> </w:t>
                  </w:r>
                  <w:r w:rsidR="00A445FF" w:rsidRPr="00141B4A">
                    <w:rPr>
                      <w:rFonts w:ascii="Times New Roman" w:hAnsi="Times New Roman"/>
                      <w:sz w:val="24"/>
                      <w:szCs w:val="26"/>
                    </w:rPr>
                    <w:t>dãn</w:t>
                  </w:r>
                  <w:r w:rsidRPr="00141B4A">
                    <w:rPr>
                      <w:rFonts w:ascii="Times New Roman" w:hAnsi="Times New Roman"/>
                      <w:sz w:val="24"/>
                      <w:szCs w:val="26"/>
                    </w:rPr>
                    <w:t xml:space="preserve"> </w:t>
                  </w:r>
                  <w:r w:rsidR="00A445FF" w:rsidRPr="00141B4A">
                    <w:rPr>
                      <w:rFonts w:ascii="Times New Roman" w:hAnsi="Times New Roman"/>
                      <w:sz w:val="24"/>
                      <w:szCs w:val="26"/>
                    </w:rPr>
                    <w:t>xoắn</w:t>
                  </w:r>
                  <w:r w:rsidRPr="00141B4A">
                    <w:rPr>
                      <w:rFonts w:ascii="Times New Roman" w:hAnsi="Times New Roman"/>
                      <w:sz w:val="24"/>
                      <w:szCs w:val="26"/>
                    </w:rPr>
                    <w:t xml:space="preserve">. </w:t>
                  </w:r>
                  <w:r w:rsidR="00A445FF" w:rsidRPr="00141B4A">
                    <w:rPr>
                      <w:rFonts w:ascii="Times New Roman" w:hAnsi="Times New Roman"/>
                      <w:sz w:val="24"/>
                      <w:szCs w:val="26"/>
                    </w:rPr>
                    <w:t>Màng</w:t>
                  </w:r>
                  <w:r w:rsidRPr="00141B4A">
                    <w:rPr>
                      <w:rFonts w:ascii="Times New Roman" w:hAnsi="Times New Roman"/>
                      <w:sz w:val="24"/>
                      <w:szCs w:val="26"/>
                    </w:rPr>
                    <w:t xml:space="preserve"> </w:t>
                  </w:r>
                  <w:r w:rsidR="00A445FF" w:rsidRPr="00141B4A">
                    <w:rPr>
                      <w:rFonts w:ascii="Times New Roman" w:hAnsi="Times New Roman"/>
                      <w:sz w:val="24"/>
                      <w:szCs w:val="26"/>
                    </w:rPr>
                    <w:t>nhân</w:t>
                  </w:r>
                  <w:r w:rsidRPr="00141B4A">
                    <w:rPr>
                      <w:rFonts w:ascii="Times New Roman" w:hAnsi="Times New Roman"/>
                      <w:sz w:val="24"/>
                      <w:szCs w:val="26"/>
                    </w:rPr>
                    <w:t xml:space="preserve"> </w:t>
                  </w:r>
                  <w:r w:rsidR="00A445FF" w:rsidRPr="00141B4A">
                    <w:rPr>
                      <w:rFonts w:ascii="Times New Roman" w:hAnsi="Times New Roman"/>
                      <w:sz w:val="24"/>
                      <w:szCs w:val="26"/>
                    </w:rPr>
                    <w:t>và</w:t>
                  </w:r>
                  <w:r w:rsidRPr="00141B4A">
                    <w:rPr>
                      <w:rFonts w:ascii="Times New Roman" w:hAnsi="Times New Roman"/>
                      <w:sz w:val="24"/>
                      <w:szCs w:val="26"/>
                    </w:rPr>
                    <w:t xml:space="preserve"> </w:t>
                  </w:r>
                  <w:r w:rsidR="00A445FF" w:rsidRPr="00141B4A">
                    <w:rPr>
                      <w:rFonts w:ascii="Times New Roman" w:hAnsi="Times New Roman"/>
                      <w:sz w:val="24"/>
                      <w:szCs w:val="26"/>
                    </w:rPr>
                    <w:t>nhân</w:t>
                  </w:r>
                  <w:r w:rsidRPr="00141B4A">
                    <w:rPr>
                      <w:rFonts w:ascii="Times New Roman" w:hAnsi="Times New Roman"/>
                      <w:sz w:val="24"/>
                      <w:szCs w:val="26"/>
                    </w:rPr>
                    <w:t xml:space="preserve"> </w:t>
                  </w:r>
                  <w:r w:rsidR="00A445FF" w:rsidRPr="00141B4A">
                    <w:rPr>
                      <w:rFonts w:ascii="Times New Roman" w:hAnsi="Times New Roman"/>
                      <w:sz w:val="24"/>
                      <w:szCs w:val="26"/>
                    </w:rPr>
                    <w:t>con</w:t>
                  </w:r>
                  <w:r w:rsidRPr="00141B4A">
                    <w:rPr>
                      <w:rFonts w:ascii="Times New Roman" w:hAnsi="Times New Roman"/>
                      <w:sz w:val="24"/>
                      <w:szCs w:val="26"/>
                    </w:rPr>
                    <w:t xml:space="preserve"> </w:t>
                  </w:r>
                  <w:r w:rsidR="00A445FF" w:rsidRPr="00141B4A">
                    <w:rPr>
                      <w:rFonts w:ascii="Times New Roman" w:hAnsi="Times New Roman"/>
                      <w:sz w:val="24"/>
                      <w:szCs w:val="26"/>
                    </w:rPr>
                    <w:t>xuất</w:t>
                  </w:r>
                  <w:r w:rsidRPr="00141B4A">
                    <w:rPr>
                      <w:rFonts w:ascii="Times New Roman" w:hAnsi="Times New Roman"/>
                      <w:sz w:val="24"/>
                      <w:szCs w:val="26"/>
                    </w:rPr>
                    <w:t xml:space="preserve"> </w:t>
                  </w:r>
                  <w:r w:rsidR="00A445FF" w:rsidRPr="00141B4A">
                    <w:rPr>
                      <w:rFonts w:ascii="Times New Roman" w:hAnsi="Times New Roman"/>
                      <w:sz w:val="24"/>
                      <w:szCs w:val="26"/>
                    </w:rPr>
                    <w:t>hiện</w:t>
                  </w:r>
                  <w:r w:rsidRPr="00141B4A">
                    <w:rPr>
                      <w:rFonts w:ascii="Times New Roman" w:hAnsi="Times New Roman"/>
                      <w:sz w:val="24"/>
                      <w:szCs w:val="26"/>
                    </w:rPr>
                    <w:t xml:space="preserve">. </w:t>
                  </w:r>
                  <w:r w:rsidR="00A445FF" w:rsidRPr="00141B4A">
                    <w:rPr>
                      <w:rFonts w:ascii="Times New Roman" w:hAnsi="Times New Roman"/>
                      <w:sz w:val="24"/>
                      <w:szCs w:val="26"/>
                    </w:rPr>
                    <w:t>Thoi</w:t>
                  </w:r>
                  <w:r w:rsidRPr="00141B4A">
                    <w:rPr>
                      <w:rFonts w:ascii="Times New Roman" w:hAnsi="Times New Roman"/>
                      <w:sz w:val="24"/>
                      <w:szCs w:val="26"/>
                    </w:rPr>
                    <w:t xml:space="preserve"> </w:t>
                  </w:r>
                  <w:r w:rsidR="00A445FF" w:rsidRPr="00141B4A">
                    <w:rPr>
                      <w:rFonts w:ascii="Times New Roman" w:hAnsi="Times New Roman"/>
                      <w:sz w:val="24"/>
                      <w:szCs w:val="26"/>
                    </w:rPr>
                    <w:t>vô</w:t>
                  </w:r>
                  <w:r w:rsidRPr="00141B4A">
                    <w:rPr>
                      <w:rFonts w:ascii="Times New Roman" w:hAnsi="Times New Roman"/>
                      <w:sz w:val="24"/>
                      <w:szCs w:val="26"/>
                    </w:rPr>
                    <w:t xml:space="preserve"> </w:t>
                  </w:r>
                  <w:r w:rsidR="00A445FF" w:rsidRPr="00141B4A">
                    <w:rPr>
                      <w:rFonts w:ascii="Times New Roman" w:hAnsi="Times New Roman"/>
                      <w:sz w:val="24"/>
                      <w:szCs w:val="26"/>
                    </w:rPr>
                    <w:t>sắc</w:t>
                  </w:r>
                  <w:r w:rsidRPr="00141B4A">
                    <w:rPr>
                      <w:rFonts w:ascii="Times New Roman" w:hAnsi="Times New Roman"/>
                      <w:sz w:val="24"/>
                      <w:szCs w:val="26"/>
                    </w:rPr>
                    <w:t xml:space="preserve"> </w:t>
                  </w:r>
                  <w:r w:rsidR="00A445FF" w:rsidRPr="00141B4A">
                    <w:rPr>
                      <w:rFonts w:ascii="Times New Roman" w:hAnsi="Times New Roman"/>
                      <w:sz w:val="24"/>
                      <w:szCs w:val="26"/>
                    </w:rPr>
                    <w:t>biến</w:t>
                  </w:r>
                  <w:r w:rsidRPr="00141B4A">
                    <w:rPr>
                      <w:rFonts w:ascii="Times New Roman" w:hAnsi="Times New Roman"/>
                      <w:sz w:val="24"/>
                      <w:szCs w:val="26"/>
                    </w:rPr>
                    <w:t xml:space="preserve"> </w:t>
                  </w:r>
                  <w:r w:rsidR="00A445FF" w:rsidRPr="00141B4A">
                    <w:rPr>
                      <w:rFonts w:ascii="Times New Roman" w:hAnsi="Times New Roman"/>
                      <w:sz w:val="24"/>
                      <w:szCs w:val="26"/>
                    </w:rPr>
                    <w:t>mất</w:t>
                  </w:r>
                  <w:r w:rsidRPr="00141B4A">
                    <w:rPr>
                      <w:rFonts w:ascii="Times New Roman" w:hAnsi="Times New Roman"/>
                      <w:sz w:val="24"/>
                      <w:szCs w:val="26"/>
                    </w:rPr>
                    <w:t xml:space="preserve"> </w:t>
                  </w:r>
                  <w:r w:rsidR="00A445FF" w:rsidRPr="00141B4A">
                    <w:rPr>
                      <w:rFonts w:ascii="Times New Roman" w:hAnsi="Times New Roman"/>
                      <w:sz w:val="24"/>
                      <w:szCs w:val="26"/>
                    </w:rPr>
                    <w:t>và</w:t>
                  </w:r>
                  <w:r w:rsidRPr="00141B4A">
                    <w:rPr>
                      <w:rFonts w:ascii="Times New Roman" w:hAnsi="Times New Roman"/>
                      <w:sz w:val="24"/>
                      <w:szCs w:val="26"/>
                    </w:rPr>
                    <w:t xml:space="preserve"> </w:t>
                  </w:r>
                  <w:r w:rsidR="00A445FF" w:rsidRPr="00141B4A">
                    <w:rPr>
                      <w:rFonts w:ascii="Times New Roman" w:hAnsi="Times New Roman"/>
                      <w:sz w:val="24"/>
                      <w:szCs w:val="26"/>
                    </w:rPr>
                    <w:t>TBC</w:t>
                  </w:r>
                  <w:r w:rsidRPr="00141B4A">
                    <w:rPr>
                      <w:rFonts w:ascii="Times New Roman" w:hAnsi="Times New Roman"/>
                      <w:sz w:val="24"/>
                      <w:szCs w:val="26"/>
                    </w:rPr>
                    <w:t xml:space="preserve"> </w:t>
                  </w:r>
                  <w:r w:rsidR="00A445FF" w:rsidRPr="00141B4A">
                    <w:rPr>
                      <w:rFonts w:ascii="Times New Roman" w:hAnsi="Times New Roman"/>
                      <w:sz w:val="24"/>
                      <w:szCs w:val="26"/>
                    </w:rPr>
                    <w:t>phân</w:t>
                  </w:r>
                  <w:r w:rsidRPr="00141B4A">
                    <w:rPr>
                      <w:rFonts w:ascii="Times New Roman" w:hAnsi="Times New Roman"/>
                      <w:sz w:val="24"/>
                      <w:szCs w:val="26"/>
                    </w:rPr>
                    <w:t xml:space="preserve"> </w:t>
                  </w:r>
                  <w:r w:rsidR="00A445FF" w:rsidRPr="00141B4A">
                    <w:rPr>
                      <w:rFonts w:ascii="Times New Roman" w:hAnsi="Times New Roman"/>
                      <w:sz w:val="24"/>
                      <w:szCs w:val="26"/>
                    </w:rPr>
                    <w:t>chia</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Tạo</w:t>
                  </w:r>
                  <w:r w:rsidRPr="00141B4A">
                    <w:rPr>
                      <w:rFonts w:ascii="Times New Roman" w:hAnsi="Times New Roman"/>
                      <w:sz w:val="24"/>
                      <w:szCs w:val="26"/>
                    </w:rPr>
                    <w:t xml:space="preserve"> 2 </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con</w:t>
                  </w:r>
                  <w:r w:rsidRPr="00141B4A">
                    <w:rPr>
                      <w:rFonts w:ascii="Times New Roman" w:hAnsi="Times New Roman"/>
                      <w:sz w:val="24"/>
                      <w:szCs w:val="26"/>
                    </w:rPr>
                    <w:t xml:space="preserve"> </w:t>
                  </w:r>
                  <w:r w:rsidR="00A445FF" w:rsidRPr="00141B4A">
                    <w:rPr>
                      <w:rFonts w:ascii="Times New Roman" w:hAnsi="Times New Roman"/>
                      <w:sz w:val="24"/>
                      <w:szCs w:val="26"/>
                    </w:rPr>
                    <w:t>có</w:t>
                  </w:r>
                  <w:r w:rsidRPr="00141B4A">
                    <w:rPr>
                      <w:rFonts w:ascii="Times New Roman" w:hAnsi="Times New Roman"/>
                      <w:sz w:val="24"/>
                      <w:szCs w:val="26"/>
                    </w:rPr>
                    <w:t xml:space="preserve"> </w:t>
                  </w:r>
                  <w:r w:rsidR="00A445FF" w:rsidRPr="00141B4A">
                    <w:rPr>
                      <w:rFonts w:ascii="Times New Roman" w:hAnsi="Times New Roman"/>
                      <w:sz w:val="24"/>
                      <w:szCs w:val="26"/>
                    </w:rPr>
                    <w:t>bộ</w:t>
                  </w:r>
                  <w:r w:rsidRPr="00141B4A">
                    <w:rPr>
                      <w:rFonts w:ascii="Times New Roman" w:hAnsi="Times New Roman"/>
                      <w:sz w:val="24"/>
                      <w:szCs w:val="26"/>
                    </w:rPr>
                    <w:t xml:space="preserve"> </w:t>
                  </w:r>
                  <w:r w:rsidR="00A445FF" w:rsidRPr="00141B4A">
                    <w:rPr>
                      <w:rFonts w:ascii="Times New Roman" w:hAnsi="Times New Roman"/>
                      <w:sz w:val="24"/>
                      <w:szCs w:val="26"/>
                    </w:rPr>
                    <w:t>NSt</w:t>
                  </w:r>
                  <w:r w:rsidRPr="00141B4A">
                    <w:rPr>
                      <w:rFonts w:ascii="Times New Roman" w:hAnsi="Times New Roman"/>
                      <w:sz w:val="24"/>
                      <w:szCs w:val="26"/>
                    </w:rPr>
                    <w:t xml:space="preserve"> </w:t>
                  </w:r>
                  <w:r w:rsidR="00A445FF" w:rsidRPr="00141B4A">
                    <w:rPr>
                      <w:rFonts w:ascii="Times New Roman" w:hAnsi="Times New Roman"/>
                      <w:sz w:val="24"/>
                      <w:szCs w:val="26"/>
                    </w:rPr>
                    <w:t>đơn</w:t>
                  </w:r>
                  <w:r w:rsidRPr="00141B4A">
                    <w:rPr>
                      <w:rFonts w:ascii="Times New Roman" w:hAnsi="Times New Roman"/>
                      <w:sz w:val="24"/>
                      <w:szCs w:val="26"/>
                    </w:rPr>
                    <w:t xml:space="preserve"> </w:t>
                  </w:r>
                  <w:r w:rsidR="00A445FF" w:rsidRPr="00141B4A">
                    <w:rPr>
                      <w:rFonts w:ascii="Times New Roman" w:hAnsi="Times New Roman"/>
                      <w:sz w:val="24"/>
                      <w:szCs w:val="26"/>
                    </w:rPr>
                    <w:t>bội</w:t>
                  </w:r>
                  <w:r w:rsidRPr="00141B4A">
                    <w:rPr>
                      <w:rFonts w:ascii="Times New Roman" w:hAnsi="Times New Roman"/>
                      <w:sz w:val="24"/>
                      <w:szCs w:val="26"/>
                    </w:rPr>
                    <w:t xml:space="preserve"> </w:t>
                  </w:r>
                  <w:r w:rsidR="00A445FF" w:rsidRPr="00141B4A">
                    <w:rPr>
                      <w:rFonts w:ascii="Times New Roman" w:hAnsi="Times New Roman"/>
                      <w:sz w:val="24"/>
                      <w:szCs w:val="26"/>
                    </w:rPr>
                    <w:t>kép</w:t>
                  </w:r>
                  <w:r w:rsidRPr="00141B4A">
                    <w:rPr>
                      <w:rFonts w:ascii="Times New Roman" w:hAnsi="Times New Roman"/>
                      <w:sz w:val="24"/>
                      <w:szCs w:val="26"/>
                    </w:rPr>
                    <w:t xml:space="preserve"> (</w:t>
                  </w:r>
                  <w:r w:rsidR="00A445FF" w:rsidRPr="00141B4A">
                    <w:rPr>
                      <w:rFonts w:ascii="Times New Roman" w:hAnsi="Times New Roman"/>
                      <w:sz w:val="24"/>
                      <w:szCs w:val="26"/>
                    </w:rPr>
                    <w:t>nNST</w:t>
                  </w:r>
                  <w:r w:rsidRPr="00141B4A">
                    <w:rPr>
                      <w:rFonts w:ascii="Times New Roman" w:hAnsi="Times New Roman"/>
                      <w:sz w:val="24"/>
                      <w:szCs w:val="26"/>
                    </w:rPr>
                    <w:t xml:space="preserve"> </w:t>
                  </w:r>
                  <w:r w:rsidR="00A445FF" w:rsidRPr="00141B4A">
                    <w:rPr>
                      <w:rFonts w:ascii="Times New Roman" w:hAnsi="Times New Roman"/>
                      <w:sz w:val="24"/>
                      <w:szCs w:val="26"/>
                    </w:rPr>
                    <w:t>kép</w:t>
                  </w:r>
                  <w:r w:rsidRPr="00141B4A">
                    <w:rPr>
                      <w:rFonts w:ascii="Times New Roman" w:hAnsi="Times New Roman"/>
                      <w:sz w:val="24"/>
                      <w:szCs w:val="26"/>
                    </w:rPr>
                    <w:t>)</w:t>
                  </w:r>
                </w:p>
              </w:tc>
              <w:tc>
                <w:tcPr>
                  <w:tcW w:w="2052" w:type="dxa"/>
                  <w:shd w:val="clear" w:color="auto" w:fill="auto"/>
                </w:tcPr>
                <w:p w:rsidR="008D733C" w:rsidRPr="00141B4A" w:rsidRDefault="00A445FF" w:rsidP="001316C8">
                  <w:pPr>
                    <w:rPr>
                      <w:rFonts w:ascii="Times New Roman" w:hAnsi="Times New Roman"/>
                      <w:sz w:val="24"/>
                      <w:szCs w:val="26"/>
                    </w:rPr>
                  </w:pPr>
                  <w:r w:rsidRPr="00141B4A">
                    <w:rPr>
                      <w:rFonts w:ascii="Times New Roman" w:hAnsi="Times New Roman"/>
                      <w:sz w:val="24"/>
                      <w:szCs w:val="26"/>
                    </w:rPr>
                    <w:t>Màng</w:t>
                  </w:r>
                  <w:r w:rsidR="008D733C" w:rsidRPr="00141B4A">
                    <w:rPr>
                      <w:rFonts w:ascii="Times New Roman" w:hAnsi="Times New Roman"/>
                      <w:sz w:val="24"/>
                      <w:szCs w:val="26"/>
                    </w:rPr>
                    <w:t xml:space="preserve"> </w:t>
                  </w:r>
                  <w:r w:rsidRPr="00141B4A">
                    <w:rPr>
                      <w:rFonts w:ascii="Times New Roman" w:hAnsi="Times New Roman"/>
                      <w:sz w:val="24"/>
                      <w:szCs w:val="26"/>
                    </w:rPr>
                    <w:t>nhân</w:t>
                  </w:r>
                  <w:r w:rsidR="008D733C" w:rsidRPr="00141B4A">
                    <w:rPr>
                      <w:rFonts w:ascii="Times New Roman" w:hAnsi="Times New Roman"/>
                      <w:sz w:val="24"/>
                      <w:szCs w:val="26"/>
                    </w:rPr>
                    <w:t xml:space="preserve"> </w:t>
                  </w:r>
                  <w:r w:rsidRPr="00141B4A">
                    <w:rPr>
                      <w:rFonts w:ascii="Times New Roman" w:hAnsi="Times New Roman"/>
                      <w:sz w:val="24"/>
                      <w:szCs w:val="26"/>
                    </w:rPr>
                    <w:t>và</w:t>
                  </w:r>
                  <w:r w:rsidR="008D733C" w:rsidRPr="00141B4A">
                    <w:rPr>
                      <w:rFonts w:ascii="Times New Roman" w:hAnsi="Times New Roman"/>
                      <w:sz w:val="24"/>
                      <w:szCs w:val="26"/>
                    </w:rPr>
                    <w:t xml:space="preserve"> </w:t>
                  </w:r>
                  <w:r w:rsidRPr="00141B4A">
                    <w:rPr>
                      <w:rFonts w:ascii="Times New Roman" w:hAnsi="Times New Roman"/>
                      <w:sz w:val="24"/>
                      <w:szCs w:val="26"/>
                    </w:rPr>
                    <w:t>nhân</w:t>
                  </w:r>
                  <w:r w:rsidR="008D733C" w:rsidRPr="00141B4A">
                    <w:rPr>
                      <w:rFonts w:ascii="Times New Roman" w:hAnsi="Times New Roman"/>
                      <w:sz w:val="24"/>
                      <w:szCs w:val="26"/>
                    </w:rPr>
                    <w:t xml:space="preserve"> </w:t>
                  </w:r>
                  <w:r w:rsidRPr="00141B4A">
                    <w:rPr>
                      <w:rFonts w:ascii="Times New Roman" w:hAnsi="Times New Roman"/>
                      <w:sz w:val="24"/>
                      <w:szCs w:val="26"/>
                    </w:rPr>
                    <w:t>con</w:t>
                  </w:r>
                  <w:r w:rsidR="008D733C" w:rsidRPr="00141B4A">
                    <w:rPr>
                      <w:rFonts w:ascii="Times New Roman" w:hAnsi="Times New Roman"/>
                      <w:sz w:val="24"/>
                      <w:szCs w:val="26"/>
                    </w:rPr>
                    <w:t xml:space="preserve"> </w:t>
                  </w:r>
                  <w:r w:rsidRPr="00141B4A">
                    <w:rPr>
                      <w:rFonts w:ascii="Times New Roman" w:hAnsi="Times New Roman"/>
                      <w:sz w:val="24"/>
                      <w:szCs w:val="26"/>
                    </w:rPr>
                    <w:t>xuất</w:t>
                  </w:r>
                  <w:r w:rsidR="008D733C" w:rsidRPr="00141B4A">
                    <w:rPr>
                      <w:rFonts w:ascii="Times New Roman" w:hAnsi="Times New Roman"/>
                      <w:sz w:val="24"/>
                      <w:szCs w:val="26"/>
                    </w:rPr>
                    <w:t xml:space="preserve"> </w:t>
                  </w:r>
                  <w:r w:rsidRPr="00141B4A">
                    <w:rPr>
                      <w:rFonts w:ascii="Times New Roman" w:hAnsi="Times New Roman"/>
                      <w:sz w:val="24"/>
                      <w:szCs w:val="26"/>
                    </w:rPr>
                    <w:t>hiện</w:t>
                  </w:r>
                  <w:r w:rsidR="008D733C" w:rsidRPr="00141B4A">
                    <w:rPr>
                      <w:rFonts w:ascii="Times New Roman" w:hAnsi="Times New Roman"/>
                      <w:sz w:val="24"/>
                      <w:szCs w:val="26"/>
                    </w:rPr>
                    <w:t xml:space="preserve">, </w:t>
                  </w:r>
                  <w:r w:rsidRPr="00141B4A">
                    <w:rPr>
                      <w:rFonts w:ascii="Times New Roman" w:hAnsi="Times New Roman"/>
                      <w:sz w:val="24"/>
                      <w:szCs w:val="26"/>
                    </w:rPr>
                    <w:t>TBC</w:t>
                  </w:r>
                  <w:r w:rsidR="008D733C" w:rsidRPr="00141B4A">
                    <w:rPr>
                      <w:rFonts w:ascii="Times New Roman" w:hAnsi="Times New Roman"/>
                      <w:sz w:val="24"/>
                      <w:szCs w:val="26"/>
                    </w:rPr>
                    <w:t xml:space="preserve"> </w:t>
                  </w:r>
                  <w:r w:rsidRPr="00141B4A">
                    <w:rPr>
                      <w:rFonts w:ascii="Times New Roman" w:hAnsi="Times New Roman"/>
                      <w:sz w:val="24"/>
                      <w:szCs w:val="26"/>
                    </w:rPr>
                    <w:t>phân</w:t>
                  </w:r>
                  <w:r w:rsidR="008D733C" w:rsidRPr="00141B4A">
                    <w:rPr>
                      <w:rFonts w:ascii="Times New Roman" w:hAnsi="Times New Roman"/>
                      <w:sz w:val="24"/>
                      <w:szCs w:val="26"/>
                    </w:rPr>
                    <w:t xml:space="preserve"> </w:t>
                  </w:r>
                  <w:r w:rsidRPr="00141B4A">
                    <w:rPr>
                      <w:rFonts w:ascii="Times New Roman" w:hAnsi="Times New Roman"/>
                      <w:sz w:val="24"/>
                      <w:szCs w:val="26"/>
                    </w:rPr>
                    <w:t>chia</w:t>
                  </w:r>
                  <w:r w:rsidR="008D733C"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ở</w:t>
                  </w:r>
                  <w:r w:rsidRPr="00141B4A">
                    <w:rPr>
                      <w:rFonts w:ascii="Times New Roman" w:hAnsi="Times New Roman"/>
                      <w:sz w:val="24"/>
                      <w:szCs w:val="26"/>
                    </w:rPr>
                    <w:t xml:space="preserve"> </w:t>
                  </w:r>
                  <w:r w:rsidR="00A445FF" w:rsidRPr="00141B4A">
                    <w:rPr>
                      <w:rFonts w:ascii="Times New Roman" w:hAnsi="Times New Roman"/>
                      <w:sz w:val="24"/>
                      <w:szCs w:val="26"/>
                    </w:rPr>
                    <w:t>ĐV</w:t>
                  </w:r>
                  <w:r w:rsidRPr="00141B4A">
                    <w:rPr>
                      <w:rFonts w:ascii="Times New Roman" w:hAnsi="Times New Roman"/>
                      <w:sz w:val="24"/>
                      <w:szCs w:val="26"/>
                    </w:rPr>
                    <w:t xml:space="preserve">: </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Con</w:t>
                  </w:r>
                  <w:r w:rsidRPr="00141B4A">
                    <w:rPr>
                      <w:rFonts w:ascii="Times New Roman" w:hAnsi="Times New Roman"/>
                      <w:sz w:val="24"/>
                      <w:szCs w:val="26"/>
                    </w:rPr>
                    <w:t xml:space="preserve"> </w:t>
                  </w:r>
                  <w:r w:rsidR="00A445FF" w:rsidRPr="00141B4A">
                    <w:rPr>
                      <w:rFonts w:ascii="Times New Roman" w:hAnsi="Times New Roman"/>
                      <w:sz w:val="24"/>
                      <w:szCs w:val="26"/>
                    </w:rPr>
                    <w:t>đực</w:t>
                  </w:r>
                  <w:r w:rsidRPr="00141B4A">
                    <w:rPr>
                      <w:rFonts w:ascii="Times New Roman" w:hAnsi="Times New Roman"/>
                      <w:sz w:val="24"/>
                      <w:szCs w:val="26"/>
                    </w:rPr>
                    <w:t>: 4</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đơn</w:t>
                  </w:r>
                  <w:r w:rsidRPr="00141B4A">
                    <w:rPr>
                      <w:rFonts w:ascii="Times New Roman" w:hAnsi="Times New Roman"/>
                      <w:sz w:val="24"/>
                      <w:szCs w:val="26"/>
                    </w:rPr>
                    <w:t xml:space="preserve"> </w:t>
                  </w:r>
                  <w:r w:rsidR="00A445FF" w:rsidRPr="00141B4A">
                    <w:rPr>
                      <w:rFonts w:ascii="Times New Roman" w:hAnsi="Times New Roman"/>
                      <w:sz w:val="24"/>
                      <w:szCs w:val="26"/>
                    </w:rPr>
                    <w:t>bội</w:t>
                  </w:r>
                  <w:r w:rsidRPr="00141B4A">
                    <w:rPr>
                      <w:rFonts w:ascii="Times New Roman" w:hAnsi="Times New Roman"/>
                      <w:sz w:val="24"/>
                      <w:szCs w:val="26"/>
                    </w:rPr>
                    <w:t xml:space="preserve"> -&gt; 4 </w:t>
                  </w:r>
                  <w:r w:rsidR="00A445FF" w:rsidRPr="00141B4A">
                    <w:rPr>
                      <w:rFonts w:ascii="Times New Roman" w:hAnsi="Times New Roman"/>
                      <w:sz w:val="24"/>
                      <w:szCs w:val="26"/>
                    </w:rPr>
                    <w:t>tinh</w:t>
                  </w:r>
                  <w:r w:rsidRPr="00141B4A">
                    <w:rPr>
                      <w:rFonts w:ascii="Times New Roman" w:hAnsi="Times New Roman"/>
                      <w:sz w:val="24"/>
                      <w:szCs w:val="26"/>
                    </w:rPr>
                    <w:t xml:space="preserve"> </w:t>
                  </w:r>
                  <w:r w:rsidR="00A445FF" w:rsidRPr="00141B4A">
                    <w:rPr>
                      <w:rFonts w:ascii="Times New Roman" w:hAnsi="Times New Roman"/>
                      <w:sz w:val="24"/>
                      <w:szCs w:val="26"/>
                    </w:rPr>
                    <w:t>trùng</w:t>
                  </w:r>
                  <w:r w:rsidRPr="00141B4A">
                    <w:rPr>
                      <w:rFonts w:ascii="Times New Roman" w:hAnsi="Times New Roman"/>
                      <w:sz w:val="24"/>
                      <w:szCs w:val="26"/>
                    </w:rPr>
                    <w:t>.</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Con</w:t>
                  </w:r>
                  <w:r w:rsidRPr="00141B4A">
                    <w:rPr>
                      <w:rFonts w:ascii="Times New Roman" w:hAnsi="Times New Roman"/>
                      <w:sz w:val="24"/>
                      <w:szCs w:val="26"/>
                    </w:rPr>
                    <w:t xml:space="preserve"> </w:t>
                  </w:r>
                  <w:r w:rsidR="00A445FF" w:rsidRPr="00141B4A">
                    <w:rPr>
                      <w:rFonts w:ascii="Times New Roman" w:hAnsi="Times New Roman"/>
                      <w:sz w:val="24"/>
                      <w:szCs w:val="26"/>
                    </w:rPr>
                    <w:t>cái</w:t>
                  </w:r>
                  <w:r w:rsidRPr="00141B4A">
                    <w:rPr>
                      <w:rFonts w:ascii="Times New Roman" w:hAnsi="Times New Roman"/>
                      <w:sz w:val="24"/>
                      <w:szCs w:val="26"/>
                    </w:rPr>
                    <w:t>: 4</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đưn</w:t>
                  </w:r>
                  <w:r w:rsidRPr="00141B4A">
                    <w:rPr>
                      <w:rFonts w:ascii="Times New Roman" w:hAnsi="Times New Roman"/>
                      <w:sz w:val="24"/>
                      <w:szCs w:val="26"/>
                    </w:rPr>
                    <w:t xml:space="preserve"> </w:t>
                  </w:r>
                  <w:r w:rsidR="00A445FF" w:rsidRPr="00141B4A">
                    <w:rPr>
                      <w:rFonts w:ascii="Times New Roman" w:hAnsi="Times New Roman"/>
                      <w:sz w:val="24"/>
                      <w:szCs w:val="26"/>
                    </w:rPr>
                    <w:t>bội</w:t>
                  </w:r>
                  <w:r w:rsidRPr="00141B4A">
                    <w:rPr>
                      <w:rFonts w:ascii="Times New Roman" w:hAnsi="Times New Roman"/>
                      <w:sz w:val="24"/>
                      <w:szCs w:val="26"/>
                    </w:rPr>
                    <w:t xml:space="preserve"> -&gt; 1</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trứng</w:t>
                  </w:r>
                  <w:r w:rsidRPr="00141B4A">
                    <w:rPr>
                      <w:rFonts w:ascii="Times New Roman" w:hAnsi="Times New Roman"/>
                      <w:sz w:val="24"/>
                      <w:szCs w:val="26"/>
                    </w:rPr>
                    <w:t xml:space="preserve"> </w:t>
                  </w:r>
                  <w:r w:rsidR="00A445FF" w:rsidRPr="00141B4A">
                    <w:rPr>
                      <w:rFonts w:ascii="Times New Roman" w:hAnsi="Times New Roman"/>
                      <w:sz w:val="24"/>
                      <w:szCs w:val="26"/>
                    </w:rPr>
                    <w:t>và</w:t>
                  </w:r>
                  <w:r w:rsidRPr="00141B4A">
                    <w:rPr>
                      <w:rFonts w:ascii="Times New Roman" w:hAnsi="Times New Roman"/>
                      <w:sz w:val="24"/>
                      <w:szCs w:val="26"/>
                    </w:rPr>
                    <w:t xml:space="preserve"> 3 </w:t>
                  </w:r>
                  <w:r w:rsidR="00A445FF" w:rsidRPr="00141B4A">
                    <w:rPr>
                      <w:rFonts w:ascii="Times New Roman" w:hAnsi="Times New Roman"/>
                      <w:sz w:val="24"/>
                      <w:szCs w:val="26"/>
                    </w:rPr>
                    <w:t>thể</w:t>
                  </w:r>
                  <w:r w:rsidRPr="00141B4A">
                    <w:rPr>
                      <w:rFonts w:ascii="Times New Roman" w:hAnsi="Times New Roman"/>
                      <w:sz w:val="24"/>
                      <w:szCs w:val="26"/>
                    </w:rPr>
                    <w:t xml:space="preserve"> </w:t>
                  </w:r>
                  <w:r w:rsidR="00A445FF" w:rsidRPr="00141B4A">
                    <w:rPr>
                      <w:rFonts w:ascii="Times New Roman" w:hAnsi="Times New Roman"/>
                      <w:sz w:val="24"/>
                      <w:szCs w:val="26"/>
                    </w:rPr>
                    <w:t>định</w:t>
                  </w:r>
                  <w:r w:rsidRPr="00141B4A">
                    <w:rPr>
                      <w:rFonts w:ascii="Times New Roman" w:hAnsi="Times New Roman"/>
                      <w:sz w:val="24"/>
                      <w:szCs w:val="26"/>
                    </w:rPr>
                    <w:t xml:space="preserve"> </w:t>
                  </w:r>
                  <w:r w:rsidR="00A445FF" w:rsidRPr="00141B4A">
                    <w:rPr>
                      <w:rFonts w:ascii="Times New Roman" w:hAnsi="Times New Roman"/>
                      <w:sz w:val="24"/>
                      <w:szCs w:val="26"/>
                    </w:rPr>
                    <w:t>hướng</w:t>
                  </w:r>
                </w:p>
                <w:p w:rsidR="008D733C" w:rsidRPr="00141B4A" w:rsidRDefault="008D733C" w:rsidP="001316C8">
                  <w:pPr>
                    <w:rPr>
                      <w:rFonts w:ascii="Times New Roman" w:hAnsi="Times New Roman"/>
                      <w:sz w:val="24"/>
                      <w:szCs w:val="26"/>
                    </w:rPr>
                  </w:pPr>
                  <w:r w:rsidRPr="00141B4A">
                    <w:rPr>
                      <w:rFonts w:ascii="Times New Roman" w:hAnsi="Times New Roman"/>
                      <w:sz w:val="24"/>
                      <w:szCs w:val="26"/>
                    </w:rPr>
                    <w:t xml:space="preserve">- </w:t>
                  </w:r>
                  <w:r w:rsidR="00A445FF" w:rsidRPr="00141B4A">
                    <w:rPr>
                      <w:rFonts w:ascii="Times New Roman" w:hAnsi="Times New Roman"/>
                      <w:sz w:val="24"/>
                      <w:szCs w:val="26"/>
                    </w:rPr>
                    <w:t>ở</w:t>
                  </w:r>
                  <w:r w:rsidRPr="00141B4A">
                    <w:rPr>
                      <w:rFonts w:ascii="Times New Roman" w:hAnsi="Times New Roman"/>
                      <w:sz w:val="24"/>
                      <w:szCs w:val="26"/>
                    </w:rPr>
                    <w:t xml:space="preserve"> </w:t>
                  </w:r>
                  <w:r w:rsidR="00A445FF" w:rsidRPr="00141B4A">
                    <w:rPr>
                      <w:rFonts w:ascii="Times New Roman" w:hAnsi="Times New Roman"/>
                      <w:sz w:val="24"/>
                      <w:szCs w:val="26"/>
                    </w:rPr>
                    <w:t>TV</w:t>
                  </w:r>
                  <w:r w:rsidRPr="00141B4A">
                    <w:rPr>
                      <w:rFonts w:ascii="Times New Roman" w:hAnsi="Times New Roman"/>
                      <w:sz w:val="24"/>
                      <w:szCs w:val="26"/>
                    </w:rPr>
                    <w:t xml:space="preserve">: </w:t>
                  </w:r>
                  <w:r w:rsidR="00A445FF" w:rsidRPr="00141B4A">
                    <w:rPr>
                      <w:rFonts w:ascii="Times New Roman" w:hAnsi="Times New Roman"/>
                      <w:sz w:val="24"/>
                      <w:szCs w:val="26"/>
                    </w:rPr>
                    <w:t>các</w:t>
                  </w:r>
                  <w:r w:rsidRPr="00141B4A">
                    <w:rPr>
                      <w:rFonts w:ascii="Times New Roman" w:hAnsi="Times New Roman"/>
                      <w:sz w:val="24"/>
                      <w:szCs w:val="26"/>
                    </w:rPr>
                    <w:t xml:space="preserve"> </w:t>
                  </w:r>
                  <w:r w:rsidR="00A445FF" w:rsidRPr="00141B4A">
                    <w:rPr>
                      <w:rFonts w:ascii="Times New Roman" w:hAnsi="Times New Roman"/>
                      <w:sz w:val="24"/>
                      <w:szCs w:val="26"/>
                    </w:rPr>
                    <w:t>TB</w:t>
                  </w:r>
                  <w:r w:rsidRPr="00141B4A">
                    <w:rPr>
                      <w:rFonts w:ascii="Times New Roman" w:hAnsi="Times New Roman"/>
                      <w:sz w:val="24"/>
                      <w:szCs w:val="26"/>
                    </w:rPr>
                    <w:t xml:space="preserve"> </w:t>
                  </w:r>
                  <w:r w:rsidR="00A445FF" w:rsidRPr="00141B4A">
                    <w:rPr>
                      <w:rFonts w:ascii="Times New Roman" w:hAnsi="Times New Roman"/>
                      <w:sz w:val="24"/>
                      <w:szCs w:val="26"/>
                    </w:rPr>
                    <w:t>con</w:t>
                  </w:r>
                  <w:r w:rsidRPr="00141B4A">
                    <w:rPr>
                      <w:rFonts w:ascii="Times New Roman" w:hAnsi="Times New Roman"/>
                      <w:sz w:val="24"/>
                      <w:szCs w:val="26"/>
                    </w:rPr>
                    <w:t xml:space="preserve"> </w:t>
                  </w:r>
                  <w:r w:rsidR="00A445FF" w:rsidRPr="00141B4A">
                    <w:rPr>
                      <w:rFonts w:ascii="Times New Roman" w:hAnsi="Times New Roman"/>
                      <w:sz w:val="24"/>
                      <w:szCs w:val="26"/>
                    </w:rPr>
                    <w:t>nguyên</w:t>
                  </w:r>
                  <w:r w:rsidRPr="00141B4A">
                    <w:rPr>
                      <w:rFonts w:ascii="Times New Roman" w:hAnsi="Times New Roman"/>
                      <w:sz w:val="24"/>
                      <w:szCs w:val="26"/>
                    </w:rPr>
                    <w:t xml:space="preserve"> </w:t>
                  </w:r>
                  <w:r w:rsidR="00A445FF" w:rsidRPr="00141B4A">
                    <w:rPr>
                      <w:rFonts w:ascii="Times New Roman" w:hAnsi="Times New Roman"/>
                      <w:sz w:val="24"/>
                      <w:szCs w:val="26"/>
                    </w:rPr>
                    <w:t>phân</w:t>
                  </w:r>
                  <w:r w:rsidRPr="00141B4A">
                    <w:rPr>
                      <w:rFonts w:ascii="Times New Roman" w:hAnsi="Times New Roman"/>
                      <w:sz w:val="24"/>
                      <w:szCs w:val="26"/>
                    </w:rPr>
                    <w:t xml:space="preserve"> 1 </w:t>
                  </w:r>
                  <w:r w:rsidR="00A445FF" w:rsidRPr="00141B4A">
                    <w:rPr>
                      <w:rFonts w:ascii="Times New Roman" w:hAnsi="Times New Roman"/>
                      <w:sz w:val="24"/>
                      <w:szCs w:val="26"/>
                    </w:rPr>
                    <w:t>số</w:t>
                  </w:r>
                  <w:r w:rsidRPr="00141B4A">
                    <w:rPr>
                      <w:rFonts w:ascii="Times New Roman" w:hAnsi="Times New Roman"/>
                      <w:sz w:val="24"/>
                      <w:szCs w:val="26"/>
                    </w:rPr>
                    <w:t xml:space="preserve"> </w:t>
                  </w:r>
                  <w:r w:rsidR="00A445FF" w:rsidRPr="00141B4A">
                    <w:rPr>
                      <w:rFonts w:ascii="Times New Roman" w:hAnsi="Times New Roman"/>
                      <w:sz w:val="24"/>
                      <w:szCs w:val="26"/>
                    </w:rPr>
                    <w:t>lần</w:t>
                  </w:r>
                  <w:r w:rsidRPr="00141B4A">
                    <w:rPr>
                      <w:rFonts w:ascii="Times New Roman" w:hAnsi="Times New Roman"/>
                      <w:sz w:val="24"/>
                      <w:szCs w:val="26"/>
                    </w:rPr>
                    <w:t xml:space="preserve"> </w:t>
                  </w:r>
                  <w:r w:rsidR="00A445FF" w:rsidRPr="00141B4A">
                    <w:rPr>
                      <w:rFonts w:ascii="Times New Roman" w:hAnsi="Times New Roman"/>
                      <w:sz w:val="24"/>
                      <w:szCs w:val="26"/>
                    </w:rPr>
                    <w:t>để</w:t>
                  </w:r>
                  <w:r w:rsidRPr="00141B4A">
                    <w:rPr>
                      <w:rFonts w:ascii="Times New Roman" w:hAnsi="Times New Roman"/>
                      <w:sz w:val="24"/>
                      <w:szCs w:val="26"/>
                    </w:rPr>
                    <w:t xml:space="preserve"> </w:t>
                  </w:r>
                  <w:r w:rsidR="00A445FF" w:rsidRPr="00141B4A">
                    <w:rPr>
                      <w:rFonts w:ascii="Times New Roman" w:hAnsi="Times New Roman"/>
                      <w:sz w:val="24"/>
                      <w:szCs w:val="26"/>
                    </w:rPr>
                    <w:t>hình</w:t>
                  </w:r>
                  <w:r w:rsidRPr="00141B4A">
                    <w:rPr>
                      <w:rFonts w:ascii="Times New Roman" w:hAnsi="Times New Roman"/>
                      <w:sz w:val="24"/>
                      <w:szCs w:val="26"/>
                    </w:rPr>
                    <w:t xml:space="preserve"> </w:t>
                  </w:r>
                  <w:r w:rsidR="00A445FF" w:rsidRPr="00141B4A">
                    <w:rPr>
                      <w:rFonts w:ascii="Times New Roman" w:hAnsi="Times New Roman"/>
                      <w:sz w:val="24"/>
                      <w:szCs w:val="26"/>
                    </w:rPr>
                    <w:t>thành</w:t>
                  </w:r>
                  <w:r w:rsidRPr="00141B4A">
                    <w:rPr>
                      <w:rFonts w:ascii="Times New Roman" w:hAnsi="Times New Roman"/>
                      <w:sz w:val="24"/>
                      <w:szCs w:val="26"/>
                    </w:rPr>
                    <w:t xml:space="preserve"> </w:t>
                  </w:r>
                  <w:r w:rsidR="00A445FF" w:rsidRPr="00141B4A">
                    <w:rPr>
                      <w:rFonts w:ascii="Times New Roman" w:hAnsi="Times New Roman"/>
                      <w:sz w:val="24"/>
                      <w:szCs w:val="26"/>
                    </w:rPr>
                    <w:t>hạt</w:t>
                  </w:r>
                  <w:r w:rsidRPr="00141B4A">
                    <w:rPr>
                      <w:rFonts w:ascii="Times New Roman" w:hAnsi="Times New Roman"/>
                      <w:sz w:val="24"/>
                      <w:szCs w:val="26"/>
                    </w:rPr>
                    <w:t xml:space="preserve"> </w:t>
                  </w:r>
                  <w:r w:rsidR="00A445FF" w:rsidRPr="00141B4A">
                    <w:rPr>
                      <w:rFonts w:ascii="Times New Roman" w:hAnsi="Times New Roman"/>
                      <w:sz w:val="24"/>
                      <w:szCs w:val="26"/>
                    </w:rPr>
                    <w:t>phấn</w:t>
                  </w:r>
                  <w:r w:rsidRPr="00141B4A">
                    <w:rPr>
                      <w:rFonts w:ascii="Times New Roman" w:hAnsi="Times New Roman"/>
                      <w:sz w:val="24"/>
                      <w:szCs w:val="26"/>
                    </w:rPr>
                    <w:t xml:space="preserve"> </w:t>
                  </w:r>
                  <w:r w:rsidR="00A445FF" w:rsidRPr="00141B4A">
                    <w:rPr>
                      <w:rFonts w:ascii="Times New Roman" w:hAnsi="Times New Roman"/>
                      <w:sz w:val="24"/>
                      <w:szCs w:val="26"/>
                    </w:rPr>
                    <w:t>và</w:t>
                  </w:r>
                  <w:r w:rsidRPr="00141B4A">
                    <w:rPr>
                      <w:rFonts w:ascii="Times New Roman" w:hAnsi="Times New Roman"/>
                      <w:sz w:val="24"/>
                      <w:szCs w:val="26"/>
                    </w:rPr>
                    <w:t xml:space="preserve"> </w:t>
                  </w:r>
                  <w:r w:rsidR="00A445FF" w:rsidRPr="00141B4A">
                    <w:rPr>
                      <w:rFonts w:ascii="Times New Roman" w:hAnsi="Times New Roman"/>
                      <w:sz w:val="24"/>
                      <w:szCs w:val="26"/>
                    </w:rPr>
                    <w:t>túi</w:t>
                  </w:r>
                  <w:r w:rsidRPr="00141B4A">
                    <w:rPr>
                      <w:rFonts w:ascii="Times New Roman" w:hAnsi="Times New Roman"/>
                      <w:sz w:val="24"/>
                      <w:szCs w:val="26"/>
                    </w:rPr>
                    <w:t xml:space="preserve"> </w:t>
                  </w:r>
                  <w:r w:rsidR="00A445FF" w:rsidRPr="00141B4A">
                    <w:rPr>
                      <w:rFonts w:ascii="Times New Roman" w:hAnsi="Times New Roman"/>
                      <w:sz w:val="24"/>
                      <w:szCs w:val="26"/>
                    </w:rPr>
                    <w:t>noãn</w:t>
                  </w:r>
                  <w:r w:rsidRPr="00141B4A">
                    <w:rPr>
                      <w:rFonts w:ascii="Times New Roman" w:hAnsi="Times New Roman"/>
                      <w:sz w:val="24"/>
                      <w:szCs w:val="26"/>
                    </w:rPr>
                    <w:t>.</w:t>
                  </w:r>
                </w:p>
              </w:tc>
            </w:tr>
          </w:tbl>
          <w:p w:rsidR="008D733C" w:rsidRPr="00141B4A" w:rsidRDefault="00A445FF" w:rsidP="001316C8">
            <w:pPr>
              <w:rPr>
                <w:rFonts w:ascii="Times New Roman" w:hAnsi="Times New Roman"/>
                <w:b/>
                <w:sz w:val="26"/>
                <w:szCs w:val="26"/>
              </w:rPr>
            </w:pPr>
            <w:r w:rsidRPr="00141B4A">
              <w:rPr>
                <w:rFonts w:ascii="Times New Roman" w:hAnsi="Times New Roman"/>
                <w:b/>
                <w:sz w:val="26"/>
                <w:szCs w:val="26"/>
              </w:rPr>
              <w:t>II</w:t>
            </w:r>
            <w:r w:rsidR="008D733C" w:rsidRPr="00141B4A">
              <w:rPr>
                <w:rFonts w:ascii="Times New Roman" w:hAnsi="Times New Roman"/>
                <w:b/>
                <w:sz w:val="26"/>
                <w:szCs w:val="26"/>
              </w:rPr>
              <w:t xml:space="preserve">. </w:t>
            </w:r>
            <w:r w:rsidRPr="00141B4A">
              <w:rPr>
                <w:rFonts w:ascii="Times New Roman" w:hAnsi="Times New Roman"/>
                <w:b/>
                <w:sz w:val="26"/>
                <w:szCs w:val="26"/>
              </w:rPr>
              <w:t>ý</w:t>
            </w:r>
            <w:r w:rsidR="008D733C" w:rsidRPr="00141B4A">
              <w:rPr>
                <w:rFonts w:ascii="Times New Roman" w:hAnsi="Times New Roman"/>
                <w:b/>
                <w:sz w:val="26"/>
                <w:szCs w:val="26"/>
              </w:rPr>
              <w:t xml:space="preserve"> </w:t>
            </w:r>
            <w:r w:rsidRPr="00141B4A">
              <w:rPr>
                <w:rFonts w:ascii="Times New Roman" w:hAnsi="Times New Roman"/>
                <w:b/>
                <w:sz w:val="26"/>
                <w:szCs w:val="26"/>
              </w:rPr>
              <w:t>nghĩa</w:t>
            </w:r>
            <w:r w:rsidR="008D733C" w:rsidRPr="00141B4A">
              <w:rPr>
                <w:rFonts w:ascii="Times New Roman" w:hAnsi="Times New Roman"/>
                <w:b/>
                <w:sz w:val="26"/>
                <w:szCs w:val="26"/>
              </w:rPr>
              <w:t xml:space="preserve"> </w:t>
            </w:r>
            <w:r w:rsidRPr="00141B4A">
              <w:rPr>
                <w:rFonts w:ascii="Times New Roman" w:hAnsi="Times New Roman"/>
                <w:b/>
                <w:sz w:val="26"/>
                <w:szCs w:val="26"/>
              </w:rPr>
              <w:t>của</w:t>
            </w:r>
            <w:r w:rsidR="008D733C" w:rsidRPr="00141B4A">
              <w:rPr>
                <w:rFonts w:ascii="Times New Roman" w:hAnsi="Times New Roman"/>
                <w:b/>
                <w:sz w:val="26"/>
                <w:szCs w:val="26"/>
              </w:rPr>
              <w:t xml:space="preserve"> </w:t>
            </w:r>
            <w:r w:rsidRPr="00141B4A">
              <w:rPr>
                <w:rFonts w:ascii="Times New Roman" w:hAnsi="Times New Roman"/>
                <w:b/>
                <w:sz w:val="26"/>
                <w:szCs w:val="26"/>
              </w:rPr>
              <w:t>giảm</w:t>
            </w:r>
            <w:r w:rsidR="008D733C" w:rsidRPr="00141B4A">
              <w:rPr>
                <w:rFonts w:ascii="Times New Roman" w:hAnsi="Times New Roman"/>
                <w:b/>
                <w:sz w:val="26"/>
                <w:szCs w:val="26"/>
              </w:rPr>
              <w:t xml:space="preserve"> </w:t>
            </w:r>
            <w:r w:rsidRPr="00141B4A">
              <w:rPr>
                <w:rFonts w:ascii="Times New Roman" w:hAnsi="Times New Roman"/>
                <w:b/>
                <w:sz w:val="26"/>
                <w:szCs w:val="26"/>
              </w:rPr>
              <w:t>phân</w:t>
            </w:r>
            <w:r w:rsidR="008D733C" w:rsidRPr="00141B4A">
              <w:rPr>
                <w:rFonts w:ascii="Times New Roman" w:hAnsi="Times New Roman"/>
                <w:b/>
                <w:sz w:val="26"/>
                <w:szCs w:val="26"/>
              </w:rPr>
              <w:t>:</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Giảm</w:t>
            </w:r>
            <w:r w:rsidRPr="00141B4A">
              <w:rPr>
                <w:rFonts w:ascii="Times New Roman" w:hAnsi="Times New Roman"/>
                <w:sz w:val="26"/>
                <w:szCs w:val="26"/>
              </w:rPr>
              <w:t xml:space="preserve"> </w:t>
            </w:r>
            <w:r w:rsidR="00A445FF" w:rsidRPr="00141B4A">
              <w:rPr>
                <w:rFonts w:ascii="Times New Roman" w:hAnsi="Times New Roman"/>
                <w:sz w:val="26"/>
                <w:szCs w:val="26"/>
              </w:rPr>
              <w:t>phân</w:t>
            </w:r>
            <w:r w:rsidRPr="00141B4A">
              <w:rPr>
                <w:rFonts w:ascii="Times New Roman" w:hAnsi="Times New Roman"/>
                <w:sz w:val="26"/>
                <w:szCs w:val="26"/>
              </w:rPr>
              <w:t xml:space="preserve"> </w:t>
            </w:r>
            <w:r w:rsidR="00A445FF" w:rsidRPr="00141B4A">
              <w:rPr>
                <w:rFonts w:ascii="Times New Roman" w:hAnsi="Times New Roman"/>
                <w:sz w:val="26"/>
                <w:szCs w:val="26"/>
              </w:rPr>
              <w:t>kết</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Pr="00141B4A">
              <w:rPr>
                <w:rFonts w:ascii="Times New Roman" w:hAnsi="Times New Roman"/>
                <w:sz w:val="26"/>
                <w:szCs w:val="26"/>
              </w:rPr>
              <w:t xml:space="preserve"> </w:t>
            </w:r>
            <w:r w:rsidR="00A445FF" w:rsidRPr="00141B4A">
              <w:rPr>
                <w:rFonts w:ascii="Times New Roman" w:hAnsi="Times New Roman"/>
                <w:sz w:val="26"/>
                <w:szCs w:val="26"/>
              </w:rPr>
              <w:t>với</w:t>
            </w:r>
            <w:r w:rsidRPr="00141B4A">
              <w:rPr>
                <w:rFonts w:ascii="Times New Roman" w:hAnsi="Times New Roman"/>
                <w:sz w:val="26"/>
                <w:szCs w:val="26"/>
              </w:rPr>
              <w:t xml:space="preserve"> </w:t>
            </w:r>
            <w:r w:rsidR="00A445FF" w:rsidRPr="00141B4A">
              <w:rPr>
                <w:rFonts w:ascii="Times New Roman" w:hAnsi="Times New Roman"/>
                <w:sz w:val="26"/>
                <w:szCs w:val="26"/>
              </w:rPr>
              <w:t>quá</w:t>
            </w:r>
            <w:r w:rsidRPr="00141B4A">
              <w:rPr>
                <w:rFonts w:ascii="Times New Roman" w:hAnsi="Times New Roman"/>
                <w:sz w:val="26"/>
                <w:szCs w:val="26"/>
              </w:rPr>
              <w:t xml:space="preserve"> </w:t>
            </w:r>
            <w:r w:rsidR="00A445FF" w:rsidRPr="00141B4A">
              <w:rPr>
                <w:rFonts w:ascii="Times New Roman" w:hAnsi="Times New Roman"/>
                <w:sz w:val="26"/>
                <w:szCs w:val="26"/>
              </w:rPr>
              <w:t>trình</w:t>
            </w:r>
            <w:r w:rsidRPr="00141B4A">
              <w:rPr>
                <w:rFonts w:ascii="Times New Roman" w:hAnsi="Times New Roman"/>
                <w:sz w:val="26"/>
                <w:szCs w:val="26"/>
              </w:rPr>
              <w:t xml:space="preserve"> </w:t>
            </w:r>
            <w:r w:rsidR="00A445FF" w:rsidRPr="00141B4A">
              <w:rPr>
                <w:rFonts w:ascii="Times New Roman" w:hAnsi="Times New Roman"/>
                <w:sz w:val="26"/>
                <w:szCs w:val="26"/>
              </w:rPr>
              <w:t>thụ</w:t>
            </w:r>
            <w:r w:rsidRPr="00141B4A">
              <w:rPr>
                <w:rFonts w:ascii="Times New Roman" w:hAnsi="Times New Roman"/>
                <w:sz w:val="26"/>
                <w:szCs w:val="26"/>
              </w:rPr>
              <w:t xml:space="preserve"> </w:t>
            </w:r>
            <w:r w:rsidR="00A445FF" w:rsidRPr="00141B4A">
              <w:rPr>
                <w:rFonts w:ascii="Times New Roman" w:hAnsi="Times New Roman"/>
                <w:sz w:val="26"/>
                <w:szCs w:val="26"/>
              </w:rPr>
              <w:t>tinh</w:t>
            </w:r>
            <w:r w:rsidRPr="00141B4A">
              <w:rPr>
                <w:rFonts w:ascii="Times New Roman" w:hAnsi="Times New Roman"/>
                <w:sz w:val="26"/>
                <w:szCs w:val="26"/>
              </w:rPr>
              <w:t xml:space="preserve"> </w:t>
            </w:r>
            <w:r w:rsidR="00A445FF" w:rsidRPr="00141B4A">
              <w:rPr>
                <w:rFonts w:ascii="Times New Roman" w:hAnsi="Times New Roman"/>
                <w:sz w:val="26"/>
                <w:szCs w:val="26"/>
              </w:rPr>
              <w:t>tạo</w:t>
            </w:r>
            <w:r w:rsidRPr="00141B4A">
              <w:rPr>
                <w:rFonts w:ascii="Times New Roman" w:hAnsi="Times New Roman"/>
                <w:sz w:val="26"/>
                <w:szCs w:val="26"/>
              </w:rPr>
              <w:t xml:space="preserve"> </w:t>
            </w:r>
            <w:r w:rsidR="00A445FF" w:rsidRPr="00141B4A">
              <w:rPr>
                <w:rFonts w:ascii="Times New Roman" w:hAnsi="Times New Roman"/>
                <w:sz w:val="26"/>
                <w:szCs w:val="26"/>
              </w:rPr>
              <w:t>ra</w:t>
            </w:r>
            <w:r w:rsidRPr="00141B4A">
              <w:rPr>
                <w:rFonts w:ascii="Times New Roman" w:hAnsi="Times New Roman"/>
                <w:sz w:val="26"/>
                <w:szCs w:val="26"/>
              </w:rPr>
              <w:t xml:space="preserve"> </w:t>
            </w:r>
            <w:r w:rsidR="00A445FF" w:rsidRPr="00141B4A">
              <w:rPr>
                <w:rFonts w:ascii="Times New Roman" w:hAnsi="Times New Roman"/>
                <w:sz w:val="26"/>
                <w:szCs w:val="26"/>
              </w:rPr>
              <w:t>nhiều</w:t>
            </w:r>
            <w:r w:rsidRPr="00141B4A">
              <w:rPr>
                <w:rFonts w:ascii="Times New Roman" w:hAnsi="Times New Roman"/>
                <w:sz w:val="26"/>
                <w:szCs w:val="26"/>
              </w:rPr>
              <w:t xml:space="preserve"> </w:t>
            </w:r>
            <w:r w:rsidR="00A445FF" w:rsidRPr="00141B4A">
              <w:rPr>
                <w:rFonts w:ascii="Times New Roman" w:hAnsi="Times New Roman"/>
                <w:sz w:val="26"/>
                <w:szCs w:val="26"/>
              </w:rPr>
              <w:t>biến</w:t>
            </w:r>
            <w:r w:rsidRPr="00141B4A">
              <w:rPr>
                <w:rFonts w:ascii="Times New Roman" w:hAnsi="Times New Roman"/>
                <w:sz w:val="26"/>
                <w:szCs w:val="26"/>
              </w:rPr>
              <w:t xml:space="preserve"> </w:t>
            </w:r>
            <w:r w:rsidR="00A445FF" w:rsidRPr="00141B4A">
              <w:rPr>
                <w:rFonts w:ascii="Times New Roman" w:hAnsi="Times New Roman"/>
                <w:sz w:val="26"/>
                <w:szCs w:val="26"/>
              </w:rPr>
              <w:t>dị</w:t>
            </w:r>
            <w:r w:rsidRPr="00141B4A">
              <w:rPr>
                <w:rFonts w:ascii="Times New Roman" w:hAnsi="Times New Roman"/>
                <w:sz w:val="26"/>
                <w:szCs w:val="26"/>
              </w:rPr>
              <w:t xml:space="preserve"> </w:t>
            </w:r>
            <w:r w:rsidR="00A445FF" w:rsidRPr="00141B4A">
              <w:rPr>
                <w:rFonts w:ascii="Times New Roman" w:hAnsi="Times New Roman"/>
                <w:sz w:val="26"/>
                <w:szCs w:val="26"/>
              </w:rPr>
              <w:t>tổ</w:t>
            </w:r>
            <w:r w:rsidRPr="00141B4A">
              <w:rPr>
                <w:rFonts w:ascii="Times New Roman" w:hAnsi="Times New Roman"/>
                <w:sz w:val="26"/>
                <w:szCs w:val="26"/>
              </w:rPr>
              <w:t xml:space="preserve"> </w:t>
            </w:r>
            <w:r w:rsidR="00A445FF" w:rsidRPr="00141B4A">
              <w:rPr>
                <w:rFonts w:ascii="Times New Roman" w:hAnsi="Times New Roman"/>
                <w:sz w:val="26"/>
                <w:szCs w:val="26"/>
              </w:rPr>
              <w:t>hợp</w:t>
            </w:r>
            <w:r w:rsidRPr="00141B4A">
              <w:rPr>
                <w:rFonts w:ascii="Times New Roman" w:hAnsi="Times New Roman"/>
                <w:sz w:val="26"/>
                <w:szCs w:val="26"/>
              </w:rPr>
              <w:t>.</w:t>
            </w:r>
          </w:p>
          <w:p w:rsidR="008D733C" w:rsidRPr="00141B4A" w:rsidRDefault="008D733C" w:rsidP="001316C8">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Là</w:t>
            </w:r>
            <w:r w:rsidRPr="00141B4A">
              <w:rPr>
                <w:rFonts w:ascii="Times New Roman" w:hAnsi="Times New Roman"/>
                <w:sz w:val="26"/>
                <w:szCs w:val="26"/>
              </w:rPr>
              <w:t xml:space="preserve"> </w:t>
            </w:r>
            <w:r w:rsidR="00A445FF" w:rsidRPr="00141B4A">
              <w:rPr>
                <w:rFonts w:ascii="Times New Roman" w:hAnsi="Times New Roman"/>
                <w:sz w:val="26"/>
                <w:szCs w:val="26"/>
              </w:rPr>
              <w:t>nguồn</w:t>
            </w:r>
            <w:r w:rsidRPr="00141B4A">
              <w:rPr>
                <w:rFonts w:ascii="Times New Roman" w:hAnsi="Times New Roman"/>
                <w:sz w:val="26"/>
                <w:szCs w:val="26"/>
              </w:rPr>
              <w:t xml:space="preserve"> </w:t>
            </w:r>
            <w:r w:rsidR="00A445FF" w:rsidRPr="00141B4A">
              <w:rPr>
                <w:rFonts w:ascii="Times New Roman" w:hAnsi="Times New Roman"/>
                <w:sz w:val="26"/>
                <w:szCs w:val="26"/>
              </w:rPr>
              <w:t>nguyên</w:t>
            </w:r>
            <w:r w:rsidRPr="00141B4A">
              <w:rPr>
                <w:rFonts w:ascii="Times New Roman" w:hAnsi="Times New Roman"/>
                <w:sz w:val="26"/>
                <w:szCs w:val="26"/>
              </w:rPr>
              <w:t xml:space="preserve"> </w:t>
            </w:r>
            <w:r w:rsidR="00A445FF" w:rsidRPr="00141B4A">
              <w:rPr>
                <w:rFonts w:ascii="Times New Roman" w:hAnsi="Times New Roman"/>
                <w:sz w:val="26"/>
                <w:szCs w:val="26"/>
              </w:rPr>
              <w:t>liệu</w:t>
            </w:r>
            <w:r w:rsidRPr="00141B4A">
              <w:rPr>
                <w:rFonts w:ascii="Times New Roman" w:hAnsi="Times New Roman"/>
                <w:sz w:val="26"/>
                <w:szCs w:val="26"/>
              </w:rPr>
              <w:t xml:space="preserve"> </w:t>
            </w:r>
            <w:r w:rsidR="00A445FF" w:rsidRPr="00141B4A">
              <w:rPr>
                <w:rFonts w:ascii="Times New Roman" w:hAnsi="Times New Roman"/>
                <w:sz w:val="26"/>
                <w:szCs w:val="26"/>
              </w:rPr>
              <w:t>cho</w:t>
            </w:r>
            <w:r w:rsidRPr="00141B4A">
              <w:rPr>
                <w:rFonts w:ascii="Times New Roman" w:hAnsi="Times New Roman"/>
                <w:sz w:val="26"/>
                <w:szCs w:val="26"/>
              </w:rPr>
              <w:t xml:space="preserve"> </w:t>
            </w:r>
            <w:r w:rsidR="00A445FF" w:rsidRPr="00141B4A">
              <w:rPr>
                <w:rFonts w:ascii="Times New Roman" w:hAnsi="Times New Roman"/>
                <w:sz w:val="26"/>
                <w:szCs w:val="26"/>
              </w:rPr>
              <w:t>CLTN</w:t>
            </w:r>
            <w:r w:rsidRPr="00141B4A">
              <w:rPr>
                <w:rFonts w:ascii="Times New Roman" w:hAnsi="Times New Roman"/>
                <w:sz w:val="26"/>
                <w:szCs w:val="26"/>
              </w:rPr>
              <w:t xml:space="preserve"> </w:t>
            </w:r>
            <w:r w:rsidR="00A445FF" w:rsidRPr="00141B4A">
              <w:rPr>
                <w:rFonts w:ascii="Times New Roman" w:hAnsi="Times New Roman"/>
                <w:sz w:val="26"/>
                <w:szCs w:val="26"/>
              </w:rPr>
              <w:t>và</w:t>
            </w:r>
            <w:r w:rsidRPr="00141B4A">
              <w:rPr>
                <w:rFonts w:ascii="Times New Roman" w:hAnsi="Times New Roman"/>
                <w:sz w:val="26"/>
                <w:szCs w:val="26"/>
              </w:rPr>
              <w:t xml:space="preserve"> </w:t>
            </w:r>
            <w:r w:rsidR="00A445FF" w:rsidRPr="00141B4A">
              <w:rPr>
                <w:rFonts w:ascii="Times New Roman" w:hAnsi="Times New Roman"/>
                <w:sz w:val="26"/>
                <w:szCs w:val="26"/>
              </w:rPr>
              <w:t>sinh</w:t>
            </w:r>
            <w:r w:rsidRPr="00141B4A">
              <w:rPr>
                <w:rFonts w:ascii="Times New Roman" w:hAnsi="Times New Roman"/>
                <w:sz w:val="26"/>
                <w:szCs w:val="26"/>
              </w:rPr>
              <w:t xml:space="preserve"> </w:t>
            </w:r>
            <w:r w:rsidR="00A445FF" w:rsidRPr="00141B4A">
              <w:rPr>
                <w:rFonts w:ascii="Times New Roman" w:hAnsi="Times New Roman"/>
                <w:sz w:val="26"/>
                <w:szCs w:val="26"/>
              </w:rPr>
              <w:t>vật</w:t>
            </w:r>
            <w:r w:rsidRPr="00141B4A">
              <w:rPr>
                <w:rFonts w:ascii="Times New Roman" w:hAnsi="Times New Roman"/>
                <w:sz w:val="26"/>
                <w:szCs w:val="26"/>
              </w:rPr>
              <w:t xml:space="preserve"> </w:t>
            </w:r>
            <w:r w:rsidR="00A445FF" w:rsidRPr="00141B4A">
              <w:rPr>
                <w:rFonts w:ascii="Times New Roman" w:hAnsi="Times New Roman"/>
                <w:sz w:val="26"/>
                <w:szCs w:val="26"/>
              </w:rPr>
              <w:t>có</w:t>
            </w:r>
            <w:r w:rsidRPr="00141B4A">
              <w:rPr>
                <w:rFonts w:ascii="Times New Roman" w:hAnsi="Times New Roman"/>
                <w:sz w:val="26"/>
                <w:szCs w:val="26"/>
              </w:rPr>
              <w:t xml:space="preserve"> </w:t>
            </w:r>
            <w:r w:rsidR="00A445FF" w:rsidRPr="00141B4A">
              <w:rPr>
                <w:rFonts w:ascii="Times New Roman" w:hAnsi="Times New Roman"/>
                <w:sz w:val="26"/>
                <w:szCs w:val="26"/>
              </w:rPr>
              <w:t>khả</w:t>
            </w:r>
            <w:r w:rsidRPr="00141B4A">
              <w:rPr>
                <w:rFonts w:ascii="Times New Roman" w:hAnsi="Times New Roman"/>
                <w:sz w:val="26"/>
                <w:szCs w:val="26"/>
              </w:rPr>
              <w:t xml:space="preserve"> </w:t>
            </w:r>
            <w:r w:rsidR="00A445FF" w:rsidRPr="00141B4A">
              <w:rPr>
                <w:rFonts w:ascii="Times New Roman" w:hAnsi="Times New Roman"/>
                <w:sz w:val="26"/>
                <w:szCs w:val="26"/>
              </w:rPr>
              <w:t>năng</w:t>
            </w:r>
            <w:r w:rsidRPr="00141B4A">
              <w:rPr>
                <w:rFonts w:ascii="Times New Roman" w:hAnsi="Times New Roman"/>
                <w:sz w:val="26"/>
                <w:szCs w:val="26"/>
              </w:rPr>
              <w:t xml:space="preserve"> </w:t>
            </w:r>
            <w:r w:rsidR="00A445FF" w:rsidRPr="00141B4A">
              <w:rPr>
                <w:rFonts w:ascii="Times New Roman" w:hAnsi="Times New Roman"/>
                <w:sz w:val="26"/>
                <w:szCs w:val="26"/>
              </w:rPr>
              <w:t>thích</w:t>
            </w:r>
            <w:r w:rsidRPr="00141B4A">
              <w:rPr>
                <w:rFonts w:ascii="Times New Roman" w:hAnsi="Times New Roman"/>
                <w:sz w:val="26"/>
                <w:szCs w:val="26"/>
              </w:rPr>
              <w:t xml:space="preserve"> </w:t>
            </w:r>
            <w:r w:rsidR="00A445FF" w:rsidRPr="00141B4A">
              <w:rPr>
                <w:rFonts w:ascii="Times New Roman" w:hAnsi="Times New Roman"/>
                <w:sz w:val="26"/>
                <w:szCs w:val="26"/>
              </w:rPr>
              <w:t>nghi</w:t>
            </w:r>
            <w:r w:rsidRPr="00141B4A">
              <w:rPr>
                <w:rFonts w:ascii="Times New Roman" w:hAnsi="Times New Roman"/>
                <w:sz w:val="26"/>
                <w:szCs w:val="26"/>
              </w:rPr>
              <w:t xml:space="preserve"> </w:t>
            </w:r>
            <w:r w:rsidR="00A445FF" w:rsidRPr="00141B4A">
              <w:rPr>
                <w:rFonts w:ascii="Times New Roman" w:hAnsi="Times New Roman"/>
                <w:sz w:val="26"/>
                <w:szCs w:val="26"/>
              </w:rPr>
              <w:t>với</w:t>
            </w:r>
            <w:r w:rsidRPr="00141B4A">
              <w:rPr>
                <w:rFonts w:ascii="Times New Roman" w:hAnsi="Times New Roman"/>
                <w:sz w:val="26"/>
                <w:szCs w:val="26"/>
              </w:rPr>
              <w:t xml:space="preserve"> </w:t>
            </w:r>
            <w:r w:rsidR="00A445FF" w:rsidRPr="00141B4A">
              <w:rPr>
                <w:rFonts w:ascii="Times New Roman" w:hAnsi="Times New Roman"/>
                <w:sz w:val="26"/>
                <w:szCs w:val="26"/>
              </w:rPr>
              <w:t>điều</w:t>
            </w:r>
            <w:r w:rsidRPr="00141B4A">
              <w:rPr>
                <w:rFonts w:ascii="Times New Roman" w:hAnsi="Times New Roman"/>
                <w:sz w:val="26"/>
                <w:szCs w:val="26"/>
              </w:rPr>
              <w:t xml:space="preserve"> </w:t>
            </w:r>
            <w:r w:rsidR="00A445FF" w:rsidRPr="00141B4A">
              <w:rPr>
                <w:rFonts w:ascii="Times New Roman" w:hAnsi="Times New Roman"/>
                <w:sz w:val="26"/>
                <w:szCs w:val="26"/>
              </w:rPr>
              <w:t>kiện</w:t>
            </w:r>
            <w:r w:rsidRPr="00141B4A">
              <w:rPr>
                <w:rFonts w:ascii="Times New Roman" w:hAnsi="Times New Roman"/>
                <w:sz w:val="26"/>
                <w:szCs w:val="26"/>
              </w:rPr>
              <w:t xml:space="preserve"> </w:t>
            </w:r>
            <w:r w:rsidR="00A445FF" w:rsidRPr="00141B4A">
              <w:rPr>
                <w:rFonts w:ascii="Times New Roman" w:hAnsi="Times New Roman"/>
                <w:sz w:val="26"/>
                <w:szCs w:val="26"/>
              </w:rPr>
              <w:t>sống</w:t>
            </w:r>
            <w:r w:rsidRPr="00141B4A">
              <w:rPr>
                <w:rFonts w:ascii="Times New Roman" w:hAnsi="Times New Roman"/>
                <w:sz w:val="26"/>
                <w:szCs w:val="26"/>
              </w:rPr>
              <w:t xml:space="preserve"> </w:t>
            </w:r>
            <w:r w:rsidR="00A445FF" w:rsidRPr="00141B4A">
              <w:rPr>
                <w:rFonts w:ascii="Times New Roman" w:hAnsi="Times New Roman"/>
                <w:sz w:val="26"/>
                <w:szCs w:val="26"/>
              </w:rPr>
              <w:t>mới</w:t>
            </w:r>
            <w:r w:rsidRPr="00141B4A">
              <w:rPr>
                <w:rFonts w:ascii="Times New Roman" w:hAnsi="Times New Roman"/>
                <w:sz w:val="26"/>
                <w:szCs w:val="26"/>
              </w:rPr>
              <w:t>.</w:t>
            </w:r>
          </w:p>
          <w:p w:rsidR="008D733C" w:rsidRPr="00141B4A" w:rsidRDefault="00A445FF" w:rsidP="001316C8">
            <w:pPr>
              <w:rPr>
                <w:rFonts w:ascii="Times New Roman" w:hAnsi="Times New Roman"/>
                <w:sz w:val="26"/>
                <w:szCs w:val="26"/>
              </w:rPr>
            </w:pPr>
            <w:r w:rsidRPr="00141B4A">
              <w:rPr>
                <w:rFonts w:ascii="Times New Roman" w:hAnsi="Times New Roman"/>
                <w:sz w:val="26"/>
                <w:szCs w:val="26"/>
              </w:rPr>
              <w:t>Nguyên</w:t>
            </w:r>
            <w:r w:rsidR="008D733C" w:rsidRPr="00141B4A">
              <w:rPr>
                <w:rFonts w:ascii="Times New Roman" w:hAnsi="Times New Roman"/>
                <w:sz w:val="26"/>
                <w:szCs w:val="26"/>
              </w:rPr>
              <w:t xml:space="preserve"> </w:t>
            </w:r>
            <w:r w:rsidRPr="00141B4A">
              <w:rPr>
                <w:rFonts w:ascii="Times New Roman" w:hAnsi="Times New Roman"/>
                <w:sz w:val="26"/>
                <w:szCs w:val="26"/>
              </w:rPr>
              <w:t>phân</w:t>
            </w:r>
            <w:r w:rsidR="008D733C" w:rsidRPr="00141B4A">
              <w:rPr>
                <w:rFonts w:ascii="Times New Roman" w:hAnsi="Times New Roman"/>
                <w:sz w:val="26"/>
                <w:szCs w:val="26"/>
              </w:rPr>
              <w:t xml:space="preserve">, </w:t>
            </w:r>
            <w:r w:rsidRPr="00141B4A">
              <w:rPr>
                <w:rFonts w:ascii="Times New Roman" w:hAnsi="Times New Roman"/>
                <w:sz w:val="26"/>
                <w:szCs w:val="26"/>
              </w:rPr>
              <w:t>giảm</w:t>
            </w:r>
            <w:r w:rsidR="008D733C" w:rsidRPr="00141B4A">
              <w:rPr>
                <w:rFonts w:ascii="Times New Roman" w:hAnsi="Times New Roman"/>
                <w:sz w:val="26"/>
                <w:szCs w:val="26"/>
              </w:rPr>
              <w:t xml:space="preserve"> </w:t>
            </w:r>
            <w:r w:rsidRPr="00141B4A">
              <w:rPr>
                <w:rFonts w:ascii="Times New Roman" w:hAnsi="Times New Roman"/>
                <w:sz w:val="26"/>
                <w:szCs w:val="26"/>
              </w:rPr>
              <w:t>phân</w:t>
            </w:r>
            <w:r w:rsidR="008D733C" w:rsidRPr="00141B4A">
              <w:rPr>
                <w:rFonts w:ascii="Times New Roman" w:hAnsi="Times New Roman"/>
                <w:sz w:val="26"/>
                <w:szCs w:val="26"/>
              </w:rPr>
              <w:t xml:space="preserve"> </w:t>
            </w:r>
            <w:r w:rsidRPr="00141B4A">
              <w:rPr>
                <w:rFonts w:ascii="Times New Roman" w:hAnsi="Times New Roman"/>
                <w:sz w:val="26"/>
                <w:szCs w:val="26"/>
              </w:rPr>
              <w:t>và</w:t>
            </w:r>
            <w:r w:rsidR="008D733C" w:rsidRPr="00141B4A">
              <w:rPr>
                <w:rFonts w:ascii="Times New Roman" w:hAnsi="Times New Roman"/>
                <w:sz w:val="26"/>
                <w:szCs w:val="26"/>
              </w:rPr>
              <w:t xml:space="preserve"> </w:t>
            </w:r>
            <w:r w:rsidRPr="00141B4A">
              <w:rPr>
                <w:rFonts w:ascii="Times New Roman" w:hAnsi="Times New Roman"/>
                <w:sz w:val="26"/>
                <w:szCs w:val="26"/>
              </w:rPr>
              <w:t>thụ</w:t>
            </w:r>
            <w:r w:rsidR="008D733C" w:rsidRPr="00141B4A">
              <w:rPr>
                <w:rFonts w:ascii="Times New Roman" w:hAnsi="Times New Roman"/>
                <w:sz w:val="26"/>
                <w:szCs w:val="26"/>
              </w:rPr>
              <w:t xml:space="preserve"> </w:t>
            </w:r>
            <w:r w:rsidRPr="00141B4A">
              <w:rPr>
                <w:rFonts w:ascii="Times New Roman" w:hAnsi="Times New Roman"/>
                <w:sz w:val="26"/>
                <w:szCs w:val="26"/>
              </w:rPr>
              <w:t>tinh</w:t>
            </w:r>
            <w:r w:rsidR="008D733C" w:rsidRPr="00141B4A">
              <w:rPr>
                <w:rFonts w:ascii="Times New Roman" w:hAnsi="Times New Roman"/>
                <w:sz w:val="26"/>
                <w:szCs w:val="26"/>
              </w:rPr>
              <w:t xml:space="preserve"> </w:t>
            </w:r>
            <w:r w:rsidRPr="00141B4A">
              <w:rPr>
                <w:rFonts w:ascii="Times New Roman" w:hAnsi="Times New Roman"/>
                <w:sz w:val="26"/>
                <w:szCs w:val="26"/>
              </w:rPr>
              <w:t>góp</w:t>
            </w:r>
            <w:r w:rsidR="008D733C" w:rsidRPr="00141B4A">
              <w:rPr>
                <w:rFonts w:ascii="Times New Roman" w:hAnsi="Times New Roman"/>
                <w:sz w:val="26"/>
                <w:szCs w:val="26"/>
              </w:rPr>
              <w:t xml:space="preserve"> </w:t>
            </w:r>
            <w:r w:rsidRPr="00141B4A">
              <w:rPr>
                <w:rFonts w:ascii="Times New Roman" w:hAnsi="Times New Roman"/>
                <w:sz w:val="26"/>
                <w:szCs w:val="26"/>
              </w:rPr>
              <w:t>phần</w:t>
            </w:r>
            <w:r w:rsidR="008D733C" w:rsidRPr="00141B4A">
              <w:rPr>
                <w:rFonts w:ascii="Times New Roman" w:hAnsi="Times New Roman"/>
                <w:sz w:val="26"/>
                <w:szCs w:val="26"/>
              </w:rPr>
              <w:t xml:space="preserve"> </w:t>
            </w:r>
            <w:r w:rsidRPr="00141B4A">
              <w:rPr>
                <w:rFonts w:ascii="Times New Roman" w:hAnsi="Times New Roman"/>
                <w:sz w:val="26"/>
                <w:szCs w:val="26"/>
              </w:rPr>
              <w:t>duy</w:t>
            </w:r>
            <w:r w:rsidR="008D733C" w:rsidRPr="00141B4A">
              <w:rPr>
                <w:rFonts w:ascii="Times New Roman" w:hAnsi="Times New Roman"/>
                <w:sz w:val="26"/>
                <w:szCs w:val="26"/>
              </w:rPr>
              <w:t xml:space="preserve"> </w:t>
            </w:r>
            <w:r w:rsidRPr="00141B4A">
              <w:rPr>
                <w:rFonts w:ascii="Times New Roman" w:hAnsi="Times New Roman"/>
                <w:sz w:val="26"/>
                <w:szCs w:val="26"/>
              </w:rPr>
              <w:t>trì</w:t>
            </w:r>
            <w:r w:rsidR="008D733C" w:rsidRPr="00141B4A">
              <w:rPr>
                <w:rFonts w:ascii="Times New Roman" w:hAnsi="Times New Roman"/>
                <w:sz w:val="26"/>
                <w:szCs w:val="26"/>
              </w:rPr>
              <w:t xml:space="preserve"> </w:t>
            </w:r>
            <w:r w:rsidRPr="00141B4A">
              <w:rPr>
                <w:rFonts w:ascii="Times New Roman" w:hAnsi="Times New Roman"/>
                <w:sz w:val="26"/>
                <w:szCs w:val="26"/>
              </w:rPr>
              <w:t>bộ</w:t>
            </w:r>
            <w:r w:rsidR="008D733C" w:rsidRPr="00141B4A">
              <w:rPr>
                <w:rFonts w:ascii="Times New Roman" w:hAnsi="Times New Roman"/>
                <w:sz w:val="26"/>
                <w:szCs w:val="26"/>
              </w:rPr>
              <w:t xml:space="preserve"> </w:t>
            </w:r>
            <w:r w:rsidRPr="00141B4A">
              <w:rPr>
                <w:rFonts w:ascii="Times New Roman" w:hAnsi="Times New Roman"/>
                <w:sz w:val="26"/>
                <w:szCs w:val="26"/>
              </w:rPr>
              <w:t>NST</w:t>
            </w:r>
            <w:r w:rsidR="008D733C" w:rsidRPr="00141B4A">
              <w:rPr>
                <w:rFonts w:ascii="Times New Roman" w:hAnsi="Times New Roman"/>
                <w:sz w:val="26"/>
                <w:szCs w:val="26"/>
              </w:rPr>
              <w:t xml:space="preserve"> </w:t>
            </w:r>
            <w:r w:rsidRPr="00141B4A">
              <w:rPr>
                <w:rFonts w:ascii="Times New Roman" w:hAnsi="Times New Roman"/>
                <w:sz w:val="26"/>
                <w:szCs w:val="26"/>
              </w:rPr>
              <w:t>đặc</w:t>
            </w:r>
            <w:r w:rsidR="008D733C" w:rsidRPr="00141B4A">
              <w:rPr>
                <w:rFonts w:ascii="Times New Roman" w:hAnsi="Times New Roman"/>
                <w:sz w:val="26"/>
                <w:szCs w:val="26"/>
              </w:rPr>
              <w:t xml:space="preserve"> </w:t>
            </w:r>
            <w:r w:rsidRPr="00141B4A">
              <w:rPr>
                <w:rFonts w:ascii="Times New Roman" w:hAnsi="Times New Roman"/>
                <w:sz w:val="26"/>
                <w:szCs w:val="26"/>
              </w:rPr>
              <w:t>trưng</w:t>
            </w:r>
            <w:r w:rsidR="008D733C" w:rsidRPr="00141B4A">
              <w:rPr>
                <w:rFonts w:ascii="Times New Roman" w:hAnsi="Times New Roman"/>
                <w:sz w:val="26"/>
                <w:szCs w:val="26"/>
              </w:rPr>
              <w:t xml:space="preserve"> </w:t>
            </w:r>
            <w:r w:rsidRPr="00141B4A">
              <w:rPr>
                <w:rFonts w:ascii="Times New Roman" w:hAnsi="Times New Roman"/>
                <w:sz w:val="26"/>
                <w:szCs w:val="26"/>
              </w:rPr>
              <w:t>cho</w:t>
            </w:r>
            <w:r w:rsidR="008D733C" w:rsidRPr="00141B4A">
              <w:rPr>
                <w:rFonts w:ascii="Times New Roman" w:hAnsi="Times New Roman"/>
                <w:sz w:val="26"/>
                <w:szCs w:val="26"/>
              </w:rPr>
              <w:t xml:space="preserve"> </w:t>
            </w:r>
            <w:r w:rsidRPr="00141B4A">
              <w:rPr>
                <w:rFonts w:ascii="Times New Roman" w:hAnsi="Times New Roman"/>
                <w:sz w:val="26"/>
                <w:szCs w:val="26"/>
              </w:rPr>
              <w:t>loài</w:t>
            </w:r>
            <w:r w:rsidR="008D733C" w:rsidRPr="00141B4A">
              <w:rPr>
                <w:rFonts w:ascii="Times New Roman" w:hAnsi="Times New Roman"/>
                <w:sz w:val="26"/>
                <w:szCs w:val="26"/>
              </w:rPr>
              <w:t>.</w:t>
            </w:r>
          </w:p>
        </w:tc>
      </w:tr>
    </w:tbl>
    <w:p w:rsidR="009A09A7" w:rsidRPr="00141B4A" w:rsidRDefault="009A09A7" w:rsidP="009A09A7">
      <w:pPr>
        <w:tabs>
          <w:tab w:val="left" w:pos="3135"/>
        </w:tabs>
        <w:jc w:val="both"/>
        <w:rPr>
          <w:rFonts w:ascii="Times New Roman" w:hAnsi="Times New Roman"/>
          <w:b/>
          <w:sz w:val="26"/>
          <w:szCs w:val="26"/>
        </w:rPr>
      </w:pPr>
      <w:r w:rsidRPr="00141B4A">
        <w:rPr>
          <w:rFonts w:ascii="Times New Roman" w:hAnsi="Times New Roman"/>
          <w:b/>
          <w:color w:val="000000"/>
          <w:lang w:val="vi-VN"/>
        </w:rPr>
        <w:lastRenderedPageBreak/>
        <w:t xml:space="preserve">Hoạt động 1: </w:t>
      </w:r>
      <w:r w:rsidRPr="00141B4A">
        <w:rPr>
          <w:rFonts w:ascii="Times New Roman" w:hAnsi="Times New Roman"/>
          <w:b/>
          <w:color w:val="000000"/>
        </w:rPr>
        <w:t xml:space="preserve">Tìm hiểu </w:t>
      </w:r>
      <w:r w:rsidRPr="00141B4A">
        <w:rPr>
          <w:rFonts w:ascii="Times New Roman" w:hAnsi="Times New Roman"/>
          <w:b/>
          <w:sz w:val="26"/>
          <w:szCs w:val="26"/>
        </w:rPr>
        <w:t>Giảm phân 1</w:t>
      </w:r>
      <w:r w:rsidRPr="00141B4A">
        <w:rPr>
          <w:rFonts w:ascii="Times New Roman" w:hAnsi="Times New Roman"/>
          <w:b/>
          <w:sz w:val="26"/>
          <w:szCs w:val="26"/>
        </w:rPr>
        <w:tab/>
        <w:t xml:space="preserve"> và GP2</w:t>
      </w:r>
    </w:p>
    <w:p w:rsidR="009A09A7" w:rsidRPr="00141B4A" w:rsidRDefault="009A09A7" w:rsidP="009A09A7">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Mô tả các kì GP1</w:t>
      </w:r>
    </w:p>
    <w:p w:rsidR="009A09A7" w:rsidRPr="00141B4A" w:rsidRDefault="009A09A7" w:rsidP="009A09A7">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Phân tích sơ đồ GP, PHT</w:t>
      </w:r>
    </w:p>
    <w:p w:rsidR="009A09A7" w:rsidRPr="00141B4A" w:rsidRDefault="009A09A7" w:rsidP="009A09A7">
      <w:pPr>
        <w:jc w:val="both"/>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r w:rsidRPr="00141B4A">
        <w:rPr>
          <w:rFonts w:ascii="Times New Roman" w:hAnsi="Times New Roman"/>
          <w:bCs/>
          <w:color w:val="000000"/>
        </w:rPr>
        <w:t xml:space="preserve"> và bài báo cáo</w:t>
      </w:r>
    </w:p>
    <w:p w:rsidR="009A09A7" w:rsidRPr="00141B4A" w:rsidRDefault="009A09A7" w:rsidP="009A09A7">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9A09A7" w:rsidRPr="00141B4A" w:rsidRDefault="009A09A7" w:rsidP="009A09A7">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9A09A7" w:rsidRPr="00141B4A" w:rsidRDefault="009A09A7" w:rsidP="009A09A7">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9A09A7" w:rsidRPr="00141B4A" w:rsidRDefault="009A09A7" w:rsidP="009A09A7">
      <w:pPr>
        <w:jc w:val="both"/>
        <w:rPr>
          <w:rFonts w:ascii="Times New Roman" w:hAnsi="Times New Roman"/>
          <w:color w:val="000000"/>
        </w:rPr>
      </w:pPr>
      <w:r w:rsidRPr="00141B4A">
        <w:rPr>
          <w:rFonts w:ascii="Times New Roman" w:hAnsi="Times New Roman"/>
          <w:color w:val="000000"/>
          <w:lang w:val="vi-VN"/>
        </w:rPr>
        <w:t>-</w:t>
      </w:r>
      <w:r w:rsidR="000700D8" w:rsidRPr="00141B4A">
        <w:rPr>
          <w:rFonts w:ascii="Times New Roman" w:hAnsi="Times New Roman"/>
          <w:color w:val="000000"/>
        </w:rPr>
        <w:t xml:space="preserve"> Phân tích ý nghĩa GP? </w:t>
      </w:r>
    </w:p>
    <w:p w:rsidR="009A09A7" w:rsidRPr="00141B4A" w:rsidRDefault="009A09A7" w:rsidP="009A09A7">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9A09A7" w:rsidRPr="00141B4A" w:rsidRDefault="009A09A7" w:rsidP="009A09A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9A09A7" w:rsidRPr="00141B4A" w:rsidRDefault="009A09A7" w:rsidP="009A09A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9A09A7" w:rsidRPr="00141B4A" w:rsidRDefault="009A09A7" w:rsidP="009A09A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9A09A7" w:rsidRPr="00141B4A" w:rsidRDefault="009A09A7" w:rsidP="009A09A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9A09A7" w:rsidRPr="00141B4A" w:rsidRDefault="009A09A7" w:rsidP="009A09A7">
      <w:pPr>
        <w:jc w:val="both"/>
        <w:rPr>
          <w:rFonts w:ascii="Times New Roman" w:hAnsi="Times New Roman"/>
          <w:b/>
          <w:color w:val="000000"/>
          <w:lang w:val="vi-VN"/>
        </w:rPr>
      </w:pPr>
      <w:r w:rsidRPr="00141B4A">
        <w:rPr>
          <w:rFonts w:ascii="Times New Roman" w:hAnsi="Times New Roman"/>
          <w:b/>
          <w:color w:val="000000"/>
          <w:lang w:val="vi-VN"/>
        </w:rPr>
        <w:lastRenderedPageBreak/>
        <w:t>Bước 3: Làm việc cả lớp</w:t>
      </w:r>
    </w:p>
    <w:p w:rsidR="009A09A7" w:rsidRPr="00141B4A" w:rsidRDefault="009A09A7" w:rsidP="009A09A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9A09A7" w:rsidRPr="00141B4A" w:rsidRDefault="009A09A7" w:rsidP="009A09A7">
      <w:pPr>
        <w:jc w:val="both"/>
        <w:rPr>
          <w:rFonts w:ascii="Times New Roman" w:hAnsi="Times New Roman"/>
          <w:sz w:val="26"/>
          <w:szCs w:val="26"/>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r w:rsidRPr="00141B4A">
        <w:rPr>
          <w:rFonts w:ascii="Times New Roman" w:hAnsi="Times New Roman"/>
          <w:sz w:val="26"/>
          <w:szCs w:val="26"/>
        </w:rPr>
        <w:tab/>
      </w:r>
    </w:p>
    <w:p w:rsidR="009A09A7" w:rsidRPr="00141B4A" w:rsidRDefault="009A09A7" w:rsidP="009A09A7">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9A09A7" w:rsidRPr="00141B4A" w:rsidRDefault="009A09A7" w:rsidP="009A09A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9A09A7" w:rsidRPr="00141B4A" w:rsidRDefault="009A09A7" w:rsidP="009A09A7">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r w:rsidRPr="00141B4A">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757"/>
      </w:tblGrid>
      <w:tr w:rsidR="009A09A7" w:rsidRPr="00141B4A" w:rsidTr="000C1B3F">
        <w:tc>
          <w:tcPr>
            <w:tcW w:w="4530" w:type="dxa"/>
            <w:shd w:val="clear" w:color="auto" w:fill="auto"/>
          </w:tcPr>
          <w:p w:rsidR="009A09A7" w:rsidRPr="00141B4A" w:rsidRDefault="009A09A7" w:rsidP="000C1B3F">
            <w:pPr>
              <w:jc w:val="center"/>
              <w:rPr>
                <w:rFonts w:ascii="Times New Roman" w:hAnsi="Times New Roman"/>
                <w:b/>
                <w:sz w:val="26"/>
                <w:szCs w:val="26"/>
              </w:rPr>
            </w:pPr>
            <w:r w:rsidRPr="00141B4A">
              <w:rPr>
                <w:rFonts w:ascii="Times New Roman" w:hAnsi="Times New Roman"/>
                <w:b/>
                <w:sz w:val="26"/>
                <w:szCs w:val="26"/>
              </w:rPr>
              <w:t>Hoạt động của GV và HS</w:t>
            </w:r>
          </w:p>
        </w:tc>
        <w:tc>
          <w:tcPr>
            <w:tcW w:w="5757" w:type="dxa"/>
            <w:shd w:val="clear" w:color="auto" w:fill="auto"/>
          </w:tcPr>
          <w:p w:rsidR="009A09A7" w:rsidRPr="00141B4A" w:rsidRDefault="009A09A7" w:rsidP="000C1B3F">
            <w:pPr>
              <w:jc w:val="center"/>
              <w:rPr>
                <w:rFonts w:ascii="Times New Roman" w:hAnsi="Times New Roman"/>
                <w:b/>
                <w:sz w:val="26"/>
                <w:szCs w:val="26"/>
              </w:rPr>
            </w:pPr>
            <w:r w:rsidRPr="00141B4A">
              <w:rPr>
                <w:rFonts w:ascii="Times New Roman" w:hAnsi="Times New Roman"/>
                <w:b/>
                <w:sz w:val="26"/>
                <w:szCs w:val="26"/>
              </w:rPr>
              <w:t>Nội dung</w:t>
            </w:r>
          </w:p>
        </w:tc>
      </w:tr>
      <w:tr w:rsidR="009A09A7" w:rsidRPr="00141B4A" w:rsidTr="000C1B3F">
        <w:tc>
          <w:tcPr>
            <w:tcW w:w="4530" w:type="dxa"/>
            <w:shd w:val="clear" w:color="auto" w:fill="auto"/>
          </w:tcPr>
          <w:p w:rsidR="009A09A7" w:rsidRPr="00141B4A" w:rsidRDefault="009A09A7" w:rsidP="000C1B3F">
            <w:pPr>
              <w:rPr>
                <w:rFonts w:ascii="Times New Roman" w:hAnsi="Times New Roman"/>
                <w:sz w:val="26"/>
                <w:szCs w:val="26"/>
              </w:rPr>
            </w:pPr>
            <w:r w:rsidRPr="00141B4A">
              <w:rPr>
                <w:rFonts w:ascii="Times New Roman" w:hAnsi="Times New Roman"/>
                <w:sz w:val="26"/>
                <w:szCs w:val="26"/>
              </w:rPr>
              <w:t>(?) Giảm phân có ý nghĩa như thế nào đối với cơ thể sinh vật ?</w:t>
            </w:r>
          </w:p>
          <w:p w:rsidR="009A09A7" w:rsidRPr="00141B4A" w:rsidRDefault="009A09A7" w:rsidP="000C1B3F">
            <w:pPr>
              <w:rPr>
                <w:rFonts w:ascii="Times New Roman" w:hAnsi="Times New Roman"/>
                <w:sz w:val="26"/>
                <w:szCs w:val="26"/>
              </w:rPr>
            </w:pPr>
            <w:r w:rsidRPr="00141B4A">
              <w:rPr>
                <w:rFonts w:ascii="Times New Roman" w:hAnsi="Times New Roman"/>
                <w:sz w:val="26"/>
                <w:szCs w:val="26"/>
              </w:rPr>
              <w:t>HS</w:t>
            </w:r>
          </w:p>
        </w:tc>
        <w:tc>
          <w:tcPr>
            <w:tcW w:w="5757" w:type="dxa"/>
            <w:shd w:val="clear" w:color="auto" w:fill="auto"/>
          </w:tcPr>
          <w:p w:rsidR="009A09A7" w:rsidRPr="00141B4A" w:rsidRDefault="009A09A7" w:rsidP="000C1B3F">
            <w:pPr>
              <w:rPr>
                <w:rFonts w:ascii="Times New Roman" w:hAnsi="Times New Roman"/>
                <w:b/>
                <w:sz w:val="26"/>
                <w:szCs w:val="26"/>
              </w:rPr>
            </w:pPr>
            <w:r w:rsidRPr="00141B4A">
              <w:rPr>
                <w:rFonts w:ascii="Times New Roman" w:hAnsi="Times New Roman"/>
                <w:b/>
                <w:sz w:val="26"/>
                <w:szCs w:val="26"/>
              </w:rPr>
              <w:t>II. ý nghĩa của giảm phân:</w:t>
            </w:r>
          </w:p>
          <w:p w:rsidR="009A09A7" w:rsidRPr="00141B4A" w:rsidRDefault="009A09A7" w:rsidP="000C1B3F">
            <w:pPr>
              <w:rPr>
                <w:rFonts w:ascii="Times New Roman" w:hAnsi="Times New Roman"/>
                <w:sz w:val="26"/>
                <w:szCs w:val="26"/>
              </w:rPr>
            </w:pPr>
            <w:r w:rsidRPr="00141B4A">
              <w:rPr>
                <w:rFonts w:ascii="Times New Roman" w:hAnsi="Times New Roman"/>
                <w:sz w:val="26"/>
                <w:szCs w:val="26"/>
              </w:rPr>
              <w:t>- Giảm phân kết hợp với quá trình thụ tinh tạo ra nhiều biến dị tổ hợp.</w:t>
            </w:r>
          </w:p>
          <w:p w:rsidR="009A09A7" w:rsidRPr="00141B4A" w:rsidRDefault="009A09A7" w:rsidP="000C1B3F">
            <w:pPr>
              <w:rPr>
                <w:rFonts w:ascii="Times New Roman" w:hAnsi="Times New Roman"/>
                <w:sz w:val="26"/>
                <w:szCs w:val="26"/>
              </w:rPr>
            </w:pPr>
            <w:r w:rsidRPr="00141B4A">
              <w:rPr>
                <w:rFonts w:ascii="Times New Roman" w:hAnsi="Times New Roman"/>
                <w:sz w:val="26"/>
                <w:szCs w:val="26"/>
              </w:rPr>
              <w:t>- Là nguồn nguyên liệu cho CLTN và sinh vật có khả năng thích nghi với điều kiện sống mới.</w:t>
            </w:r>
          </w:p>
          <w:p w:rsidR="009A09A7" w:rsidRPr="00141B4A" w:rsidRDefault="009A09A7" w:rsidP="000C1B3F">
            <w:pPr>
              <w:rPr>
                <w:rFonts w:ascii="Times New Roman" w:hAnsi="Times New Roman"/>
                <w:sz w:val="26"/>
                <w:szCs w:val="26"/>
              </w:rPr>
            </w:pPr>
            <w:r w:rsidRPr="00141B4A">
              <w:rPr>
                <w:rFonts w:ascii="Times New Roman" w:hAnsi="Times New Roman"/>
                <w:sz w:val="26"/>
                <w:szCs w:val="26"/>
              </w:rPr>
              <w:t>Nguyên phân, giảm phân và thụ tinh góp phần duy trì bộ NST đặc trưng cho loài.</w:t>
            </w:r>
          </w:p>
        </w:tc>
      </w:tr>
    </w:tbl>
    <w:p w:rsidR="00965B65" w:rsidRPr="00141B4A" w:rsidRDefault="00965B65" w:rsidP="00965B65">
      <w:pPr>
        <w:jc w:val="both"/>
        <w:rPr>
          <w:rFonts w:ascii="Times New Roman" w:hAnsi="Times New Roman"/>
          <w:b/>
          <w:color w:val="000000"/>
          <w:lang w:val="nl-NL"/>
        </w:rPr>
      </w:pPr>
      <w:r w:rsidRPr="00141B4A">
        <w:rPr>
          <w:rFonts w:ascii="Times New Roman" w:hAnsi="Times New Roman"/>
          <w:b/>
          <w:color w:val="000000"/>
          <w:lang w:val="nl-NL"/>
        </w:rPr>
        <w:t>3. Hoạt động Luyện tập</w:t>
      </w:r>
    </w:p>
    <w:p w:rsidR="00965B65" w:rsidRPr="00141B4A" w:rsidRDefault="00965B65" w:rsidP="00965B65">
      <w:pPr>
        <w:jc w:val="both"/>
        <w:rPr>
          <w:rFonts w:ascii="Times New Roman" w:hAnsi="Times New Roman"/>
          <w:b/>
          <w:color w:val="000000"/>
        </w:rPr>
      </w:pPr>
      <w:r w:rsidRPr="00141B4A">
        <w:rPr>
          <w:rFonts w:ascii="Times New Roman" w:hAnsi="Times New Roman"/>
          <w:b/>
          <w:color w:val="000000"/>
        </w:rPr>
        <w:t xml:space="preserve">a. Mục đích: </w:t>
      </w:r>
    </w:p>
    <w:p w:rsidR="00965B65" w:rsidRPr="00141B4A" w:rsidRDefault="00965B65" w:rsidP="00965B65">
      <w:pPr>
        <w:jc w:val="both"/>
        <w:rPr>
          <w:rFonts w:ascii="Times New Roman" w:hAnsi="Times New Roman"/>
          <w:color w:val="000000"/>
        </w:rPr>
      </w:pPr>
      <w:r w:rsidRPr="00141B4A">
        <w:rPr>
          <w:rFonts w:ascii="Times New Roman" w:hAnsi="Times New Roman"/>
          <w:color w:val="000000"/>
        </w:rPr>
        <w:t>-</w:t>
      </w:r>
      <w:r w:rsidR="00E70417" w:rsidRPr="00141B4A">
        <w:rPr>
          <w:rFonts w:ascii="Times New Roman" w:hAnsi="Times New Roman"/>
          <w:color w:val="000000"/>
        </w:rPr>
        <w:t xml:space="preserve"> </w:t>
      </w:r>
      <w:r w:rsidRPr="00141B4A">
        <w:rPr>
          <w:rFonts w:ascii="Times New Roman" w:hAnsi="Times New Roman"/>
          <w:color w:val="000000"/>
        </w:rPr>
        <w:t>HS vận dụng KT, KN đã học vào giải quyết nhiệm vụ cụ thể. GV xem học sinh đã nắm vững kiến thức chưa, nắm KT ở mức độ nào</w:t>
      </w:r>
    </w:p>
    <w:p w:rsidR="00965B65" w:rsidRPr="00141B4A" w:rsidRDefault="00965B65" w:rsidP="00965B65">
      <w:pPr>
        <w:jc w:val="both"/>
        <w:rPr>
          <w:rFonts w:ascii="Times New Roman" w:hAnsi="Times New Roman"/>
          <w:b/>
          <w:color w:val="000000"/>
        </w:rPr>
      </w:pPr>
      <w:r w:rsidRPr="00141B4A">
        <w:rPr>
          <w:rFonts w:ascii="Times New Roman" w:hAnsi="Times New Roman"/>
          <w:b/>
          <w:color w:val="000000"/>
        </w:rPr>
        <w:t>b. Tổ chức :</w:t>
      </w:r>
    </w:p>
    <w:p w:rsidR="00965B65" w:rsidRPr="00141B4A" w:rsidRDefault="00965B65" w:rsidP="00965B65">
      <w:pPr>
        <w:jc w:val="both"/>
        <w:rPr>
          <w:rFonts w:ascii="Times New Roman" w:hAnsi="Times New Roman"/>
          <w:color w:val="000000"/>
        </w:rPr>
      </w:pPr>
      <w:r w:rsidRPr="00141B4A">
        <w:rPr>
          <w:rFonts w:ascii="Times New Roman" w:hAnsi="Times New Roman"/>
          <w:b/>
          <w:color w:val="000000"/>
        </w:rPr>
        <w:t xml:space="preserve">Bước 1: Giao nhiệm vụ: </w:t>
      </w:r>
      <w:r w:rsidRPr="00141B4A">
        <w:rPr>
          <w:rFonts w:ascii="Times New Roman" w:hAnsi="Times New Roman"/>
          <w:color w:val="000000"/>
        </w:rPr>
        <w:t>trả lời các câu hỏi sau</w:t>
      </w:r>
    </w:p>
    <w:p w:rsidR="000700D8" w:rsidRPr="00141B4A" w:rsidRDefault="000700D8" w:rsidP="000700D8">
      <w:pPr>
        <w:rPr>
          <w:rFonts w:ascii="Times New Roman" w:hAnsi="Times New Roman"/>
          <w:w w:val="90"/>
          <w:sz w:val="26"/>
          <w:szCs w:val="26"/>
        </w:rPr>
      </w:pPr>
      <w:r w:rsidRPr="00141B4A">
        <w:rPr>
          <w:rFonts w:ascii="Times New Roman" w:hAnsi="Times New Roman"/>
          <w:w w:val="90"/>
          <w:sz w:val="26"/>
          <w:szCs w:val="26"/>
        </w:rPr>
        <w:t>Câu 1: Số lượng NST ở TB con được sinh ra sau giảm phân là bao nhiêu ?</w:t>
      </w:r>
    </w:p>
    <w:p w:rsidR="000700D8" w:rsidRPr="00141B4A" w:rsidRDefault="000700D8" w:rsidP="000700D8">
      <w:pPr>
        <w:numPr>
          <w:ilvl w:val="0"/>
          <w:numId w:val="29"/>
        </w:numPr>
        <w:rPr>
          <w:rFonts w:ascii="Times New Roman" w:hAnsi="Times New Roman"/>
          <w:w w:val="90"/>
          <w:sz w:val="26"/>
          <w:szCs w:val="26"/>
        </w:rPr>
      </w:pPr>
      <w:r w:rsidRPr="00141B4A">
        <w:rPr>
          <w:rFonts w:ascii="Times New Roman" w:hAnsi="Times New Roman"/>
          <w:w w:val="90"/>
          <w:sz w:val="26"/>
          <w:szCs w:val="26"/>
        </w:rPr>
        <w:t>Gấp đôi TB mẹ(4n).    B. Gấp ba TB mẹ(6n).   C. Giống hệt TB mẹ(2n). D.Giảm đi một nữa(n).</w:t>
      </w:r>
    </w:p>
    <w:p w:rsidR="000700D8" w:rsidRPr="00141B4A" w:rsidRDefault="000700D8" w:rsidP="000700D8">
      <w:pPr>
        <w:rPr>
          <w:rFonts w:ascii="Times New Roman" w:hAnsi="Times New Roman"/>
          <w:w w:val="90"/>
          <w:sz w:val="26"/>
          <w:szCs w:val="26"/>
        </w:rPr>
      </w:pPr>
      <w:r w:rsidRPr="00141B4A">
        <w:rPr>
          <w:rFonts w:ascii="Times New Roman" w:hAnsi="Times New Roman"/>
          <w:w w:val="90"/>
          <w:sz w:val="26"/>
          <w:szCs w:val="26"/>
        </w:rPr>
        <w:t>Câu 2: Tế bào con chứa bộ nNST  đơn ở kì nào của giảm phân ?</w:t>
      </w:r>
    </w:p>
    <w:p w:rsidR="00965B65" w:rsidRPr="00141B4A" w:rsidRDefault="000700D8" w:rsidP="000700D8">
      <w:pPr>
        <w:numPr>
          <w:ilvl w:val="0"/>
          <w:numId w:val="60"/>
        </w:numPr>
        <w:rPr>
          <w:rFonts w:ascii="Times New Roman" w:hAnsi="Times New Roman"/>
          <w:w w:val="90"/>
          <w:sz w:val="26"/>
          <w:szCs w:val="26"/>
        </w:rPr>
      </w:pPr>
      <w:r w:rsidRPr="00141B4A">
        <w:rPr>
          <w:rFonts w:ascii="Times New Roman" w:hAnsi="Times New Roman"/>
          <w:w w:val="90"/>
          <w:sz w:val="26"/>
          <w:szCs w:val="26"/>
        </w:rPr>
        <w:t>Kì đầu II.   C. Kì giữa II.    B. Kì cuối II.* D. Kì sau II.</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2: HS nhận nhiệm vụ</w:t>
      </w:r>
      <w:r w:rsidRPr="00141B4A">
        <w:rPr>
          <w:rFonts w:ascii="Times New Roman" w:hAnsi="Times New Roman"/>
          <w:color w:val="000000"/>
          <w:lang w:val="sv-SE"/>
        </w:rPr>
        <w:t>. GV hướng dẫn,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3:HS thực hiện nhiệm vụ</w:t>
      </w:r>
      <w:r w:rsidRPr="00141B4A">
        <w:rPr>
          <w:rFonts w:ascii="Times New Roman" w:hAnsi="Times New Roman"/>
          <w:color w:val="000000"/>
          <w:lang w:val="sv-SE"/>
        </w:rPr>
        <w:t>. GV hướng dẫn, ,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4: HS báo cáo, đánh giá, điều chỉnh, chốt KT</w:t>
      </w:r>
      <w:r w:rsidRPr="00141B4A">
        <w:rPr>
          <w:rFonts w:ascii="Times New Roman" w:hAnsi="Times New Roman"/>
          <w:color w:val="000000"/>
          <w:lang w:val="sv-SE"/>
        </w:rPr>
        <w:t>: GV hướng dẫn, hỗ trợ, quan sát.</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4. Hoạt động vận dụng</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a. Mục đích:</w:t>
      </w:r>
    </w:p>
    <w:p w:rsidR="00965B65" w:rsidRPr="00141B4A" w:rsidRDefault="00965B65" w:rsidP="00965B65">
      <w:pPr>
        <w:jc w:val="both"/>
        <w:rPr>
          <w:rFonts w:ascii="Times New Roman" w:hAnsi="Times New Roman"/>
          <w:color w:val="000000"/>
          <w:lang w:val="vi-VN"/>
        </w:rPr>
      </w:pPr>
      <w:r w:rsidRPr="00141B4A">
        <w:rPr>
          <w:rFonts w:ascii="Times New Roman" w:hAnsi="Times New Roman"/>
          <w:b/>
          <w:color w:val="000000"/>
          <w:lang w:val="sv-SE"/>
        </w:rPr>
        <w:t>-</w:t>
      </w:r>
      <w:r w:rsidRPr="00141B4A">
        <w:rPr>
          <w:rFonts w:ascii="Times New Roman" w:hAnsi="Times New Roman"/>
          <w:color w:val="000000"/>
          <w:lang w:val="sv-SE"/>
        </w:rPr>
        <w:t>Tạo cơ hội HS vận dụng KT, KN thể nghiệm giá trị đã học vào cuộc sống thực tiễn ở gđ, nhà trường và cộng đồng.</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b. Tổ chức :</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1:</w:t>
      </w:r>
      <w:r w:rsidRPr="00141B4A">
        <w:rPr>
          <w:rFonts w:ascii="Times New Roman" w:hAnsi="Times New Roman"/>
          <w:color w:val="000000"/>
          <w:lang w:val="sv-SE"/>
        </w:rPr>
        <w:t xml:space="preserve"> Giao nhiệm vụ</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2:</w:t>
      </w:r>
      <w:r w:rsidRPr="00141B4A">
        <w:rPr>
          <w:rFonts w:ascii="Times New Roman" w:hAnsi="Times New Roman"/>
          <w:color w:val="000000"/>
          <w:lang w:val="sv-SE"/>
        </w:rPr>
        <w:t xml:space="preserve"> HS nhận nhiệm vụ. GV hướng dẫn,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3</w:t>
      </w:r>
      <w:r w:rsidRPr="00141B4A">
        <w:rPr>
          <w:rFonts w:ascii="Times New Roman" w:hAnsi="Times New Roman"/>
          <w:color w:val="000000"/>
          <w:lang w:val="sv-SE"/>
        </w:rPr>
        <w:t>:HS thực hiện nhiệm vụ. GV hướng dẫn, ,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4:</w:t>
      </w:r>
      <w:r w:rsidRPr="00141B4A">
        <w:rPr>
          <w:rFonts w:ascii="Times New Roman" w:hAnsi="Times New Roman"/>
          <w:color w:val="000000"/>
          <w:lang w:val="sv-SE"/>
        </w:rPr>
        <w:t xml:space="preserve"> HS báo cáo, đánh giá, điều chỉnh, chốt KT.GV hướng dẫn, hỗ trợ, quan sát.</w:t>
      </w:r>
    </w:p>
    <w:p w:rsidR="00965B65" w:rsidRPr="00141B4A" w:rsidRDefault="00965B65" w:rsidP="00965B65">
      <w:pPr>
        <w:rPr>
          <w:rFonts w:ascii="Times New Roman" w:hAnsi="Times New Roman"/>
          <w:b/>
          <w:color w:val="000000"/>
        </w:rPr>
      </w:pPr>
      <w:r w:rsidRPr="00141B4A">
        <w:rPr>
          <w:rFonts w:ascii="Times New Roman" w:hAnsi="Times New Roman"/>
          <w:b/>
          <w:color w:val="000000"/>
        </w:rPr>
        <w:t>VI. RÚT KINH NGHIỆM</w:t>
      </w:r>
    </w:p>
    <w:p w:rsidR="00965B65" w:rsidRPr="00141B4A" w:rsidRDefault="00965B65" w:rsidP="00965B65">
      <w:pPr>
        <w:ind w:firstLine="540"/>
        <w:jc w:val="both"/>
        <w:rPr>
          <w:rFonts w:ascii="Times New Roman" w:hAnsi="Times New Roman"/>
          <w:color w:val="000000"/>
        </w:rPr>
      </w:pPr>
    </w:p>
    <w:p w:rsidR="008D733C" w:rsidRPr="00141B4A" w:rsidRDefault="00965B65" w:rsidP="00965B65">
      <w:pPr>
        <w:rPr>
          <w:rFonts w:ascii="Times New Roman" w:hAnsi="Times New Roman"/>
          <w:sz w:val="26"/>
          <w:szCs w:val="26"/>
        </w:rPr>
      </w:pPr>
      <w:r w:rsidRPr="00141B4A">
        <w:rPr>
          <w:rFonts w:ascii="Times New Roman" w:hAnsi="Times New Roman"/>
          <w:color w:val="000000"/>
        </w:rPr>
        <w:t>……………………………………………………………………………………………………………………………………………………………………………………………</w:t>
      </w:r>
    </w:p>
    <w:p w:rsidR="004F2B9A" w:rsidRPr="00141B4A" w:rsidRDefault="004F2B9A" w:rsidP="004F2B9A">
      <w:pPr>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Lớp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bl>
    <w:p w:rsidR="004F2B9A" w:rsidRPr="00141B4A" w:rsidRDefault="004F2B9A" w:rsidP="004F2B9A">
      <w:pPr>
        <w:rPr>
          <w:rFonts w:ascii="Times New Roman" w:hAnsi="Times New Roman"/>
          <w:sz w:val="26"/>
          <w:szCs w:val="26"/>
        </w:rPr>
      </w:pP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TIẾT 23</w:t>
      </w: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Bài 20: THỰC HÀNH</w:t>
      </w:r>
    </w:p>
    <w:p w:rsidR="004F2B9A" w:rsidRPr="00141B4A" w:rsidRDefault="004F2B9A" w:rsidP="004F2B9A">
      <w:pPr>
        <w:jc w:val="both"/>
        <w:rPr>
          <w:rFonts w:ascii="Times New Roman" w:hAnsi="Times New Roman"/>
          <w:color w:val="000000"/>
        </w:rPr>
      </w:pPr>
      <w:r w:rsidRPr="00141B4A">
        <w:rPr>
          <w:rFonts w:ascii="Times New Roman" w:hAnsi="Times New Roman"/>
          <w:b/>
          <w:color w:val="000000"/>
          <w:lang w:val="vi-VN"/>
        </w:rPr>
        <w:t>I.</w:t>
      </w:r>
      <w:r w:rsidRPr="00141B4A">
        <w:rPr>
          <w:rFonts w:ascii="Times New Roman" w:hAnsi="Times New Roman"/>
          <w:b/>
          <w:color w:val="000000"/>
        </w:rPr>
        <w:t xml:space="preserve"> </w:t>
      </w:r>
      <w:r w:rsidRPr="00141B4A">
        <w:rPr>
          <w:rFonts w:ascii="Times New Roman" w:hAnsi="Times New Roman"/>
          <w:b/>
          <w:color w:val="000000"/>
          <w:lang w:val="sv-SE"/>
        </w:rPr>
        <w:t>MỤC TIÊU</w:t>
      </w:r>
      <w:r w:rsidRPr="00141B4A">
        <w:rPr>
          <w:rFonts w:ascii="Times New Roman" w:hAnsi="Times New Roman"/>
          <w:color w:val="000000"/>
        </w:rPr>
        <w:t xml:space="preserve"> </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Kiến thức, kĩ năng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w:t>
      </w:r>
      <w:r w:rsidRPr="00141B4A">
        <w:rPr>
          <w:rFonts w:ascii="Times New Roman" w:hAnsi="Times New Roman"/>
          <w:b/>
          <w:color w:val="000000"/>
        </w:rPr>
        <w:t xml:space="preserve"> </w:t>
      </w:r>
      <w:r w:rsidRPr="00141B4A">
        <w:rPr>
          <w:rFonts w:ascii="Times New Roman" w:hAnsi="Times New Roman"/>
          <w:b/>
          <w:color w:val="000000"/>
          <w:lang w:val="vi-VN"/>
        </w:rPr>
        <w:t>Kiến thức</w:t>
      </w:r>
    </w:p>
    <w:p w:rsidR="000700D8" w:rsidRPr="00141B4A" w:rsidRDefault="000700D8" w:rsidP="000700D8">
      <w:pPr>
        <w:jc w:val="both"/>
        <w:rPr>
          <w:rFonts w:ascii="Times New Roman" w:hAnsi="Times New Roman"/>
          <w:sz w:val="26"/>
          <w:szCs w:val="26"/>
          <w:lang w:val="pt-BR"/>
        </w:rPr>
      </w:pPr>
      <w:r w:rsidRPr="00141B4A">
        <w:rPr>
          <w:rFonts w:ascii="Times New Roman" w:hAnsi="Times New Roman"/>
          <w:sz w:val="26"/>
          <w:szCs w:val="26"/>
          <w:lang w:val="pt-BR"/>
        </w:rPr>
        <w:t>Trên cơ sở quan sát các kỳ của nguyên phân trên tiêu bản rễ hành, HS phải:</w:t>
      </w:r>
    </w:p>
    <w:p w:rsidR="000700D8" w:rsidRPr="00141B4A" w:rsidRDefault="000700D8" w:rsidP="000700D8">
      <w:pPr>
        <w:jc w:val="both"/>
        <w:rPr>
          <w:rFonts w:ascii="Times New Roman" w:hAnsi="Times New Roman"/>
          <w:sz w:val="26"/>
          <w:szCs w:val="26"/>
          <w:lang w:val="pt-BR"/>
        </w:rPr>
      </w:pPr>
      <w:r w:rsidRPr="00141B4A">
        <w:rPr>
          <w:rFonts w:ascii="Times New Roman" w:hAnsi="Times New Roman"/>
          <w:sz w:val="26"/>
          <w:szCs w:val="26"/>
          <w:lang w:val="pt-BR"/>
        </w:rPr>
        <w:t>- Nhận biết được các kỳ khác nhau của nguyên phân dưới kính hiểm vi.</w:t>
      </w:r>
    </w:p>
    <w:p w:rsidR="000700D8" w:rsidRPr="00141B4A" w:rsidRDefault="000700D8" w:rsidP="000700D8">
      <w:pPr>
        <w:jc w:val="both"/>
        <w:rPr>
          <w:rFonts w:ascii="Times New Roman" w:hAnsi="Times New Roman"/>
          <w:sz w:val="26"/>
          <w:szCs w:val="26"/>
          <w:lang w:val="pt-BR"/>
        </w:rPr>
      </w:pPr>
      <w:r w:rsidRPr="00141B4A">
        <w:rPr>
          <w:rFonts w:ascii="Times New Roman" w:hAnsi="Times New Roman"/>
          <w:sz w:val="26"/>
          <w:szCs w:val="26"/>
          <w:lang w:val="pt-BR"/>
        </w:rPr>
        <w:t>- Vẽ được các hình ảnh quan sát được ứng với mỗi kỳ của nguyên phân ra vở.</w:t>
      </w:r>
    </w:p>
    <w:p w:rsidR="000700D8" w:rsidRPr="00141B4A" w:rsidRDefault="000700D8" w:rsidP="000700D8">
      <w:pPr>
        <w:jc w:val="both"/>
        <w:rPr>
          <w:rFonts w:ascii="Times New Roman" w:hAnsi="Times New Roman"/>
          <w:sz w:val="26"/>
          <w:szCs w:val="26"/>
          <w:lang w:val="pt-BR"/>
        </w:rPr>
      </w:pPr>
      <w:r w:rsidRPr="00141B4A">
        <w:rPr>
          <w:rFonts w:ascii="Times New Roman" w:hAnsi="Times New Roman"/>
          <w:sz w:val="26"/>
          <w:szCs w:val="26"/>
          <w:lang w:val="pt-BR"/>
        </w:rPr>
        <w:t>- Rèn luyện kỹ năng quan sát tiêu bản trên kính hiểm vi để lấy thông tin.</w:t>
      </w:r>
    </w:p>
    <w:p w:rsidR="004F2B9A" w:rsidRPr="00141B4A" w:rsidRDefault="004F2B9A" w:rsidP="004F2B9A">
      <w:pPr>
        <w:tabs>
          <w:tab w:val="left" w:pos="2490"/>
        </w:tabs>
        <w:contextualSpacing/>
        <w:jc w:val="both"/>
        <w:rPr>
          <w:rFonts w:ascii="Times New Roman" w:hAnsi="Times New Roman"/>
          <w:b/>
          <w:bCs/>
          <w:color w:val="000000"/>
          <w:lang w:val="vi-VN"/>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Kĩ năng</w:t>
      </w:r>
      <w:r w:rsidRPr="00141B4A">
        <w:rPr>
          <w:rFonts w:ascii="Times New Roman" w:hAnsi="Times New Roman"/>
          <w:b/>
          <w:bCs/>
          <w:color w:val="000000"/>
          <w:lang w:val="vi-VN"/>
        </w:rPr>
        <w:tab/>
      </w:r>
    </w:p>
    <w:p w:rsidR="004F2B9A" w:rsidRPr="00141B4A" w:rsidRDefault="000B786C"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thực hành</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giải quyết vấn đề nảy sinh trong thực tiễn cuộc sống, kĩ năng lắng nghe, kĩ năng giao tiếp.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tìm kiếm và xử lý thông tin khi HS đọc SGK</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phân tích, so sánh tổng hợp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Tư duy hệ thống, khái quát kiến thức.</w:t>
      </w:r>
    </w:p>
    <w:p w:rsidR="004F2B9A" w:rsidRPr="00141B4A" w:rsidRDefault="004F2B9A" w:rsidP="004F2B9A">
      <w:pPr>
        <w:tabs>
          <w:tab w:val="left" w:pos="4560"/>
        </w:tabs>
        <w:jc w:val="both"/>
        <w:rPr>
          <w:rFonts w:ascii="Times New Roman" w:hAnsi="Times New Roman"/>
          <w:color w:val="000000"/>
          <w:lang w:val="vi-VN"/>
        </w:rPr>
      </w:pPr>
      <w:r w:rsidRPr="00141B4A">
        <w:rPr>
          <w:rFonts w:ascii="Times New Roman" w:hAnsi="Times New Roman"/>
          <w:b/>
          <w:color w:val="000000"/>
          <w:lang w:val="vi-VN"/>
        </w:rPr>
        <w:t>c.</w:t>
      </w:r>
      <w:r w:rsidR="000B786C" w:rsidRPr="00141B4A">
        <w:rPr>
          <w:rFonts w:ascii="Times New Roman" w:hAnsi="Times New Roman"/>
          <w:b/>
          <w:color w:val="000000"/>
        </w:rPr>
        <w:t xml:space="preserve"> </w:t>
      </w:r>
      <w:r w:rsidRPr="00141B4A">
        <w:rPr>
          <w:rFonts w:ascii="Times New Roman" w:hAnsi="Times New Roman"/>
          <w:b/>
          <w:color w:val="000000"/>
          <w:lang w:val="vi-VN"/>
        </w:rPr>
        <w:t xml:space="preserve">Thái độ: </w:t>
      </w:r>
      <w:r w:rsidRPr="00141B4A">
        <w:rPr>
          <w:rFonts w:ascii="Times New Roman" w:hAnsi="Times New Roman"/>
          <w:color w:val="000000"/>
          <w:lang w:val="vi-VN"/>
        </w:rPr>
        <w:t>Hứng thú học</w:t>
      </w:r>
      <w:r w:rsidRPr="00141B4A">
        <w:rPr>
          <w:rFonts w:ascii="Times New Roman" w:hAnsi="Times New Roman"/>
          <w:color w:val="000000"/>
          <w:lang w:val="vi-VN"/>
        </w:rPr>
        <w:tab/>
      </w:r>
    </w:p>
    <w:p w:rsidR="004F2B9A" w:rsidRPr="00141B4A" w:rsidRDefault="004F2B9A" w:rsidP="004F2B9A">
      <w:pPr>
        <w:jc w:val="both"/>
        <w:rPr>
          <w:rFonts w:ascii="Times New Roman" w:hAnsi="Times New Roman"/>
          <w:b/>
          <w:color w:val="000000"/>
          <w:lang w:val="vi-VN"/>
        </w:rPr>
      </w:pPr>
      <w:r w:rsidRPr="00141B4A">
        <w:rPr>
          <w:rFonts w:ascii="Times New Roman" w:hAnsi="Times New Roman"/>
          <w:color w:val="000000"/>
          <w:lang w:val="vi-VN"/>
        </w:rPr>
        <w:t xml:space="preserve"> </w:t>
      </w:r>
      <w:r w:rsidRPr="00141B4A">
        <w:rPr>
          <w:rFonts w:ascii="Times New Roman" w:hAnsi="Times New Roman"/>
          <w:b/>
          <w:color w:val="000000"/>
          <w:lang w:val="vi-VN"/>
        </w:rPr>
        <w:t>2. Định hướng phát triển năng lực và phẩm chất</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 Phẩm chất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Yêu nước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Nhân ái</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Chăm chỉ: chăm học, chăm làm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E70417" w:rsidRPr="00141B4A">
        <w:rPr>
          <w:rFonts w:ascii="Times New Roman" w:hAnsi="Times New Roman"/>
          <w:color w:val="000000"/>
        </w:rPr>
        <w:t xml:space="preserve"> </w:t>
      </w:r>
      <w:r w:rsidRPr="00141B4A">
        <w:rPr>
          <w:rFonts w:ascii="Times New Roman" w:hAnsi="Times New Roman"/>
          <w:color w:val="000000"/>
          <w:lang w:val="vi-VN"/>
        </w:rPr>
        <w:t>Trung thực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E70417" w:rsidRPr="00141B4A">
        <w:rPr>
          <w:rFonts w:ascii="Times New Roman" w:hAnsi="Times New Roman"/>
          <w:color w:val="000000"/>
        </w:rPr>
        <w:t xml:space="preserve"> </w:t>
      </w:r>
      <w:r w:rsidRPr="00141B4A">
        <w:rPr>
          <w:rFonts w:ascii="Times New Roman" w:hAnsi="Times New Roman"/>
          <w:color w:val="000000"/>
          <w:lang w:val="vi-VN"/>
        </w:rPr>
        <w:t>Trách nhiệm: bản thân, gia đình, xã hội, bảo vệ tài nguyên thiên nhiên giữ môi trường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 Định hướng năng lực: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Năng lực chung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tự học, tự chủ</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giao tiếp hợp tác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giải quyết vấn đề sáng tạo</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0B786C" w:rsidRPr="00141B4A">
        <w:rPr>
          <w:rFonts w:ascii="Times New Roman" w:hAnsi="Times New Roman"/>
          <w:color w:val="000000"/>
        </w:rPr>
        <w:t xml:space="preserve"> </w:t>
      </w:r>
      <w:r w:rsidRPr="00141B4A">
        <w:rPr>
          <w:rFonts w:ascii="Times New Roman" w:hAnsi="Times New Roman"/>
          <w:color w:val="000000"/>
          <w:lang w:val="vi-VN"/>
        </w:rPr>
        <w:t>Năng lực chuyên biệt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nhận thức sinh học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tìm hiểu thế giới sống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vận dụng KT giải quyết tình huống</w:t>
      </w:r>
    </w:p>
    <w:p w:rsidR="004F2B9A" w:rsidRPr="00141B4A" w:rsidRDefault="000700D8" w:rsidP="004F2B9A">
      <w:pPr>
        <w:jc w:val="both"/>
        <w:rPr>
          <w:rFonts w:ascii="Times New Roman" w:hAnsi="Times New Roman"/>
          <w:b/>
          <w:bCs/>
          <w:color w:val="000000"/>
          <w:lang w:val="vi-VN"/>
        </w:rPr>
      </w:pPr>
      <w:r w:rsidRPr="00141B4A">
        <w:rPr>
          <w:rFonts w:ascii="Times New Roman" w:hAnsi="Times New Roman"/>
          <w:b/>
          <w:bCs/>
          <w:color w:val="000000"/>
          <w:lang w:val="vi-VN"/>
        </w:rPr>
        <w:t>I</w:t>
      </w:r>
      <w:r w:rsidR="004F2B9A" w:rsidRPr="00141B4A">
        <w:rPr>
          <w:rFonts w:ascii="Times New Roman" w:hAnsi="Times New Roman"/>
          <w:b/>
          <w:bCs/>
          <w:color w:val="000000"/>
          <w:lang w:val="vi-VN"/>
        </w:rPr>
        <w:t>I. PHƯƠNG PHÁP, KĨ THUẬT DẠY HỌC TÍCH CỰC</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rPr>
        <w:t>-</w:t>
      </w:r>
      <w:r w:rsidR="000B786C" w:rsidRPr="00141B4A">
        <w:rPr>
          <w:rFonts w:ascii="Times New Roman" w:hAnsi="Times New Roman"/>
          <w:color w:val="000000"/>
        </w:rPr>
        <w:t xml:space="preserve"> </w:t>
      </w:r>
      <w:r w:rsidRPr="00141B4A">
        <w:rPr>
          <w:rFonts w:ascii="Times New Roman" w:hAnsi="Times New Roman"/>
          <w:color w:val="000000"/>
        </w:rPr>
        <w:t>PP hoạt động nhóm, PP giải quyết vấn đề, PP dạy học dự án, PP đóng vai, pp trò chơi, pp nghiên cứu trường hợp điển hình</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lang w:val="sv-SE"/>
        </w:rPr>
        <w:t>-</w:t>
      </w:r>
      <w:r w:rsidR="000B786C" w:rsidRPr="00141B4A">
        <w:rPr>
          <w:rFonts w:ascii="Times New Roman" w:hAnsi="Times New Roman"/>
          <w:color w:val="000000"/>
          <w:lang w:val="sv-SE"/>
        </w:rPr>
        <w:t xml:space="preserve"> </w:t>
      </w:r>
      <w:r w:rsidRPr="00141B4A">
        <w:rPr>
          <w:rFonts w:ascii="Times New Roman" w:hAnsi="Times New Roman"/>
          <w:color w:val="000000"/>
          <w:lang w:val="sv-SE"/>
        </w:rPr>
        <w:t>Kĩ thuật chia nhóm, KT giao nhiệm vụ, KT đặt câu hỏi, KT khăn trải bàn</w:t>
      </w:r>
    </w:p>
    <w:p w:rsidR="004F2B9A" w:rsidRPr="00141B4A" w:rsidRDefault="000700D8" w:rsidP="004F2B9A">
      <w:pPr>
        <w:rPr>
          <w:rFonts w:ascii="Times New Roman" w:hAnsi="Times New Roman"/>
          <w:b/>
          <w:lang w:val="nl-NL"/>
        </w:rPr>
      </w:pPr>
      <w:r w:rsidRPr="00141B4A">
        <w:rPr>
          <w:rFonts w:ascii="Times New Roman" w:hAnsi="Times New Roman"/>
          <w:b/>
          <w:color w:val="000000"/>
          <w:lang w:val="nl-NL"/>
        </w:rPr>
        <w:t>III</w:t>
      </w:r>
      <w:r w:rsidR="004F2B9A" w:rsidRPr="00141B4A">
        <w:rPr>
          <w:rFonts w:ascii="Times New Roman" w:hAnsi="Times New Roman"/>
          <w:b/>
          <w:color w:val="000000"/>
          <w:lang w:val="nl-NL"/>
        </w:rPr>
        <w:t>. PHƯƠNG TIỆN DẠY HỌC</w:t>
      </w:r>
    </w:p>
    <w:p w:rsidR="004F2B9A" w:rsidRPr="00141B4A" w:rsidRDefault="004F2B9A" w:rsidP="004F2B9A">
      <w:pPr>
        <w:jc w:val="both"/>
        <w:rPr>
          <w:rFonts w:ascii="Times New Roman" w:hAnsi="Times New Roman"/>
          <w:color w:val="000000"/>
          <w:lang w:val="pt-BR"/>
        </w:rPr>
      </w:pPr>
      <w:r w:rsidRPr="00141B4A">
        <w:rPr>
          <w:rFonts w:ascii="Times New Roman" w:hAnsi="Times New Roman"/>
          <w:color w:val="000000"/>
          <w:lang w:val="pt-BR"/>
        </w:rPr>
        <w:t>- Tranh vẽ  SGK.</w:t>
      </w:r>
      <w:r w:rsidR="000700D8" w:rsidRPr="00141B4A">
        <w:rPr>
          <w:rFonts w:ascii="Times New Roman" w:hAnsi="Times New Roman"/>
          <w:color w:val="000000"/>
          <w:lang w:val="pt-BR"/>
        </w:rPr>
        <w:t xml:space="preserve"> Dụng cụ thực hành , kính hiển vi, tiêu bản</w:t>
      </w:r>
    </w:p>
    <w:p w:rsidR="0030491A" w:rsidRPr="00141B4A" w:rsidRDefault="00E70417" w:rsidP="000700D8">
      <w:pPr>
        <w:jc w:val="both"/>
        <w:rPr>
          <w:rFonts w:ascii="Times New Roman" w:hAnsi="Times New Roman"/>
          <w:sz w:val="26"/>
          <w:szCs w:val="26"/>
          <w:lang w:val="pt-BR"/>
        </w:rPr>
      </w:pPr>
      <w:r w:rsidRPr="00141B4A">
        <w:rPr>
          <w:rFonts w:ascii="Times New Roman" w:hAnsi="Times New Roman"/>
          <w:b/>
          <w:sz w:val="26"/>
          <w:szCs w:val="26"/>
          <w:lang w:val="pt-BR"/>
        </w:rPr>
        <w:t>IV</w:t>
      </w:r>
      <w:r w:rsidR="0030491A" w:rsidRPr="00141B4A">
        <w:rPr>
          <w:rFonts w:ascii="Times New Roman" w:hAnsi="Times New Roman"/>
          <w:b/>
          <w:sz w:val="26"/>
          <w:szCs w:val="26"/>
          <w:lang w:val="pt-BR"/>
        </w:rPr>
        <w:t>. NỘI DUNG VÀ CÁCH TIẾN HÀNH</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Theo đúng trình tự hướng dẫn trong SGK.</w:t>
      </w:r>
    </w:p>
    <w:p w:rsidR="0030491A" w:rsidRPr="00141B4A" w:rsidRDefault="0030491A" w:rsidP="0030491A">
      <w:pPr>
        <w:ind w:firstLine="360"/>
        <w:jc w:val="both"/>
        <w:rPr>
          <w:rFonts w:ascii="Times New Roman" w:hAnsi="Times New Roman"/>
          <w:sz w:val="26"/>
          <w:szCs w:val="26"/>
          <w:u w:val="single"/>
          <w:lang w:val="pt-BR"/>
        </w:rPr>
      </w:pPr>
      <w:r w:rsidRPr="00141B4A">
        <w:rPr>
          <w:rFonts w:ascii="Times New Roman" w:hAnsi="Times New Roman"/>
          <w:sz w:val="26"/>
          <w:szCs w:val="26"/>
          <w:u w:val="single"/>
          <w:lang w:val="pt-BR"/>
        </w:rPr>
        <w:t>Lưu ý:</w:t>
      </w:r>
      <w:r w:rsidRPr="00141B4A">
        <w:rPr>
          <w:rFonts w:ascii="Times New Roman" w:hAnsi="Times New Roman"/>
          <w:sz w:val="26"/>
          <w:szCs w:val="26"/>
          <w:lang w:val="pt-BR"/>
        </w:rPr>
        <w:t>Các kỹ năng chính trong tiết thực hành gồm:</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a) Kỹ năng sử dụng kính hiển vi:( Chỉ hướng dẫn khi có HS không biết sử dụng kính)</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lastRenderedPageBreak/>
        <w:t>- Bước 1: Cắm vào nguồn điện , sau đó điều chỉnh cường độ ánh sáng.</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 Bước 2: Đưa tiêu bản lên mâm kính.</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Quan sát tiêu bản cố định hay tiêu bản tạm thời. Kẹp tiêu bản sao cho vật cần quan sát nằm chính giữa vật kính.</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 Bước 3: Quan sát tiêu bản</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Mắt nhìn vật kính từ một phía của kính hiển vi, tay phải từ từ vặn ốc chỉnh thô theo chiều kim đồng hồ (chỉnh xuống) cho tới khi gần sát tiêu bản (không được chạm tiêu bản). Mắt nhìn thị kính, tay phải từ từ vặn ốc theo chiều ngược lại (chỉnh lên) cho tới khi nhìn rõ vật thì dừng lại. Để quan sát rõ hơn, có thể dùng núm tinh chỉnh khi nào thấy vật rõ thì dừng lại. Nếu muốn phóng to vật cần quan sát thì vặn ốc chỉnh thô theo chiều ngược kim đồng hồ (chỉnh lên) cách mẫu vật khoảng 4 cm, xoay đĩa quay các vật kính đến độ phóng đại lớn khi khớp là được. Sau đó tiến hành chỉnh thô và tinh chỉnh như trên để quan sát mẫu.</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 Bước 4: Vệ sinh kính</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Sau khi quan sát song, phải bỏ mẫu vật ra, lau kính bằng vải mềm, xoay ốc chỉnh thô về vị trí ban đầu. Kính hiển vi nên được để trong hộp gỗ hoặc bao bằng túi nilon vàbảo quản ở nơi khô mát, tránh nơi có hơi axit hay kiềm.</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b) - Kỹ năng quan sát, nhận biết, gọi tên các thông tin trên tiêu bản.</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 xml:space="preserve">    - Kỹ năng vẽ hình mô ta trên cơ sở những thông tin quan sát được.</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Khi hướng dẫn HS quan sát, GV lưu ý HS cách nhận dạng các kỳ dựa vào:</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 Mức độ co xoắn của NST.</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 Phân bố của NST (tản mát trong tế bào hay dàn thành 1 hàng hoặc phân thành 2 nhóm).</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 Quan sát xem có hay không có hình ảnh phân chia của tế bào chất?</w:t>
      </w:r>
    </w:p>
    <w:p w:rsidR="0030491A" w:rsidRPr="00141B4A" w:rsidRDefault="0030491A" w:rsidP="0030491A">
      <w:pPr>
        <w:ind w:firstLine="360"/>
        <w:jc w:val="both"/>
        <w:rPr>
          <w:rFonts w:ascii="Times New Roman" w:hAnsi="Times New Roman"/>
          <w:sz w:val="26"/>
          <w:szCs w:val="26"/>
          <w:lang w:val="pt-BR"/>
        </w:rPr>
      </w:pPr>
      <w:r w:rsidRPr="00141B4A">
        <w:rPr>
          <w:rFonts w:ascii="Times New Roman" w:hAnsi="Times New Roman"/>
          <w:sz w:val="26"/>
          <w:szCs w:val="26"/>
          <w:lang w:val="pt-BR"/>
        </w:rPr>
        <w:t>GV yêu cầu HS đến số lượng NST quan sát được ở kỳ giữa, từ đó xác định bộ NST 2n của loài là bao nhiêu?</w:t>
      </w:r>
    </w:p>
    <w:p w:rsidR="0030491A" w:rsidRPr="00141B4A" w:rsidRDefault="0030491A" w:rsidP="000700D8">
      <w:pPr>
        <w:jc w:val="both"/>
        <w:rPr>
          <w:rFonts w:ascii="Times New Roman" w:hAnsi="Times New Roman"/>
          <w:b/>
          <w:sz w:val="26"/>
          <w:szCs w:val="26"/>
          <w:lang w:val="pt-BR"/>
        </w:rPr>
      </w:pPr>
      <w:r w:rsidRPr="00141B4A">
        <w:rPr>
          <w:rFonts w:ascii="Times New Roman" w:hAnsi="Times New Roman"/>
          <w:b/>
          <w:sz w:val="26"/>
          <w:szCs w:val="26"/>
          <w:lang w:val="pt-BR"/>
        </w:rPr>
        <w:t>V.VIẾT THU HOẠCH</w:t>
      </w:r>
    </w:p>
    <w:p w:rsidR="0030491A" w:rsidRPr="00141B4A" w:rsidRDefault="000B786C" w:rsidP="000B786C">
      <w:pPr>
        <w:jc w:val="both"/>
        <w:rPr>
          <w:rFonts w:ascii="Times New Roman" w:hAnsi="Times New Roman"/>
          <w:sz w:val="26"/>
          <w:szCs w:val="26"/>
          <w:lang w:val="pt-BR"/>
        </w:rPr>
      </w:pPr>
      <w:r w:rsidRPr="00141B4A">
        <w:rPr>
          <w:rFonts w:ascii="Times New Roman" w:hAnsi="Times New Roman"/>
          <w:sz w:val="26"/>
          <w:szCs w:val="26"/>
          <w:lang w:val="pt-BR"/>
        </w:rPr>
        <w:t xml:space="preserve">- </w:t>
      </w:r>
      <w:r w:rsidR="0030491A" w:rsidRPr="00141B4A">
        <w:rPr>
          <w:rFonts w:ascii="Times New Roman" w:hAnsi="Times New Roman"/>
          <w:sz w:val="26"/>
          <w:szCs w:val="26"/>
          <w:lang w:val="pt-BR"/>
        </w:rPr>
        <w:t>GV hướng dẫn HS vẽ các kỳ theo đúng trình tự xuất hiện trong chu kỳ tế bào.</w:t>
      </w:r>
    </w:p>
    <w:p w:rsidR="0030491A" w:rsidRPr="00141B4A" w:rsidRDefault="000B786C" w:rsidP="0030491A">
      <w:pPr>
        <w:rPr>
          <w:rFonts w:ascii="Times New Roman" w:hAnsi="Times New Roman"/>
          <w:sz w:val="26"/>
          <w:szCs w:val="26"/>
          <w:lang w:val="pt-BR"/>
        </w:rPr>
      </w:pPr>
      <w:r w:rsidRPr="00141B4A">
        <w:rPr>
          <w:rFonts w:ascii="Times New Roman" w:hAnsi="Times New Roman"/>
          <w:sz w:val="26"/>
          <w:szCs w:val="26"/>
          <w:lang w:val="pt-BR"/>
        </w:rPr>
        <w:t xml:space="preserve">- </w:t>
      </w:r>
      <w:r w:rsidR="0030491A" w:rsidRPr="00141B4A">
        <w:rPr>
          <w:rFonts w:ascii="Times New Roman" w:hAnsi="Times New Roman"/>
          <w:sz w:val="26"/>
          <w:szCs w:val="26"/>
          <w:lang w:val="pt-BR"/>
        </w:rPr>
        <w:t>Hoàn thành bài thu hoạch.</w:t>
      </w:r>
    </w:p>
    <w:p w:rsidR="007C511C" w:rsidRPr="00141B4A" w:rsidRDefault="000700D8" w:rsidP="00391D15">
      <w:pPr>
        <w:rPr>
          <w:rFonts w:ascii="Times New Roman" w:hAnsi="Times New Roman"/>
          <w:b/>
          <w:sz w:val="26"/>
          <w:szCs w:val="26"/>
          <w:lang w:val="pt-BR"/>
        </w:rPr>
      </w:pPr>
      <w:r w:rsidRPr="00141B4A">
        <w:rPr>
          <w:rFonts w:ascii="Times New Roman" w:hAnsi="Times New Roman"/>
          <w:b/>
          <w:sz w:val="26"/>
          <w:szCs w:val="26"/>
          <w:lang w:val="pt-BR"/>
        </w:rPr>
        <w:t>V</w:t>
      </w:r>
      <w:r w:rsidR="00E70417" w:rsidRPr="00141B4A">
        <w:rPr>
          <w:rFonts w:ascii="Times New Roman" w:hAnsi="Times New Roman"/>
          <w:b/>
          <w:sz w:val="26"/>
          <w:szCs w:val="26"/>
          <w:lang w:val="pt-BR"/>
        </w:rPr>
        <w:t>I</w:t>
      </w:r>
      <w:r w:rsidRPr="00141B4A">
        <w:rPr>
          <w:rFonts w:ascii="Times New Roman" w:hAnsi="Times New Roman"/>
          <w:b/>
          <w:sz w:val="26"/>
          <w:szCs w:val="26"/>
          <w:lang w:val="pt-BR"/>
        </w:rPr>
        <w:t>. RÚT KINH NGHIỆM</w:t>
      </w:r>
    </w:p>
    <w:p w:rsidR="00EB0F4A" w:rsidRPr="00141B4A" w:rsidRDefault="000B786C" w:rsidP="000B786C">
      <w:pPr>
        <w:ind w:left="360"/>
        <w:rPr>
          <w:rFonts w:ascii="Times New Roman" w:hAnsi="Times New Roman"/>
          <w:sz w:val="26"/>
          <w:szCs w:val="26"/>
          <w:lang w:val="pt-BR"/>
        </w:rPr>
      </w:pPr>
      <w:r w:rsidRPr="00141B4A">
        <w:rPr>
          <w:rFonts w:ascii="Times New Roman" w:hAnsi="Times New Roman"/>
          <w:sz w:val="26"/>
          <w:szCs w:val="26"/>
          <w:lang w:val="pt-BR"/>
        </w:rPr>
        <w:t>..........................................................................................................................................................................................................................................................................................................</w:t>
      </w:r>
    </w:p>
    <w:p w:rsidR="004F2B9A" w:rsidRPr="00141B4A" w:rsidRDefault="004F2B9A" w:rsidP="004F2B9A">
      <w:pPr>
        <w:ind w:firstLine="720"/>
        <w:rPr>
          <w:rFonts w:ascii="Times New Roman" w:hAnsi="Times New Roman"/>
          <w:sz w:val="26"/>
          <w:szCs w:val="26"/>
        </w:rPr>
      </w:pPr>
    </w:p>
    <w:p w:rsidR="000B786C" w:rsidRPr="00141B4A" w:rsidRDefault="000B786C" w:rsidP="004F2B9A">
      <w:pPr>
        <w:ind w:firstLine="720"/>
        <w:rPr>
          <w:rFonts w:ascii="Times New Roman" w:hAnsi="Times New Roman"/>
          <w:sz w:val="26"/>
          <w:szCs w:val="26"/>
        </w:rPr>
      </w:pPr>
    </w:p>
    <w:p w:rsidR="000B786C" w:rsidRPr="00141B4A" w:rsidRDefault="000B786C" w:rsidP="004F2B9A">
      <w:pPr>
        <w:ind w:firstLine="720"/>
        <w:rPr>
          <w:rFonts w:ascii="Times New Roman" w:hAnsi="Times New Roman"/>
          <w:sz w:val="26"/>
          <w:szCs w:val="26"/>
        </w:rPr>
      </w:pPr>
    </w:p>
    <w:p w:rsidR="00E70417" w:rsidRPr="00141B4A" w:rsidRDefault="00E70417" w:rsidP="004F2B9A">
      <w:pPr>
        <w:ind w:firstLine="720"/>
        <w:rPr>
          <w:rFonts w:ascii="Times New Roman" w:hAnsi="Times New Roman"/>
          <w:sz w:val="26"/>
          <w:szCs w:val="26"/>
        </w:rPr>
      </w:pPr>
    </w:p>
    <w:p w:rsidR="00E70417" w:rsidRPr="00141B4A" w:rsidRDefault="00E70417" w:rsidP="004F2B9A">
      <w:pPr>
        <w:ind w:firstLine="720"/>
        <w:rPr>
          <w:rFonts w:ascii="Times New Roman" w:hAnsi="Times New Roman"/>
          <w:sz w:val="26"/>
          <w:szCs w:val="26"/>
        </w:rPr>
      </w:pPr>
    </w:p>
    <w:p w:rsidR="000B786C" w:rsidRPr="00141B4A" w:rsidRDefault="000B786C" w:rsidP="004F2B9A">
      <w:pPr>
        <w:ind w:firstLine="720"/>
        <w:rPr>
          <w:rFonts w:ascii="Times New Roman" w:hAnsi="Times New Roman"/>
          <w:sz w:val="26"/>
          <w:szCs w:val="26"/>
        </w:rPr>
      </w:pPr>
    </w:p>
    <w:p w:rsidR="000B786C" w:rsidRPr="00141B4A" w:rsidRDefault="000B786C" w:rsidP="004F2B9A">
      <w:pPr>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Lớp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bl>
    <w:p w:rsidR="004F2B9A" w:rsidRPr="00141B4A" w:rsidRDefault="004F2B9A" w:rsidP="004F2B9A">
      <w:pPr>
        <w:rPr>
          <w:rFonts w:ascii="Times New Roman" w:hAnsi="Times New Roman"/>
          <w:sz w:val="26"/>
          <w:szCs w:val="26"/>
        </w:rPr>
      </w:pP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TIẾT 24</w:t>
      </w: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Bài 22: DINH DƯỠNG CHUYỂN HÓA VẬT CHẤT VÀ NĂNG LƯỢNG</w:t>
      </w:r>
      <w:r w:rsidR="000700D8" w:rsidRPr="00141B4A">
        <w:rPr>
          <w:rFonts w:ascii="Times New Roman" w:hAnsi="Times New Roman"/>
          <w:b/>
          <w:sz w:val="26"/>
          <w:szCs w:val="26"/>
        </w:rPr>
        <w:t xml:space="preserve"> VSV</w:t>
      </w:r>
    </w:p>
    <w:p w:rsidR="004F2B9A" w:rsidRPr="00141B4A" w:rsidRDefault="004F2B9A" w:rsidP="004F2B9A">
      <w:pPr>
        <w:jc w:val="both"/>
        <w:rPr>
          <w:rFonts w:ascii="Times New Roman" w:hAnsi="Times New Roman"/>
          <w:color w:val="000000"/>
        </w:rPr>
      </w:pPr>
      <w:r w:rsidRPr="00141B4A">
        <w:rPr>
          <w:rFonts w:ascii="Times New Roman" w:hAnsi="Times New Roman"/>
          <w:b/>
          <w:color w:val="000000"/>
          <w:lang w:val="vi-VN"/>
        </w:rPr>
        <w:t>I.</w:t>
      </w:r>
      <w:r w:rsidRPr="00141B4A">
        <w:rPr>
          <w:rFonts w:ascii="Times New Roman" w:hAnsi="Times New Roman"/>
          <w:b/>
          <w:color w:val="000000"/>
        </w:rPr>
        <w:t xml:space="preserve"> </w:t>
      </w:r>
      <w:r w:rsidRPr="00141B4A">
        <w:rPr>
          <w:rFonts w:ascii="Times New Roman" w:hAnsi="Times New Roman"/>
          <w:b/>
          <w:color w:val="000000"/>
          <w:lang w:val="sv-SE"/>
        </w:rPr>
        <w:t>MỤC TIÊU</w:t>
      </w:r>
      <w:r w:rsidRPr="00141B4A">
        <w:rPr>
          <w:rFonts w:ascii="Times New Roman" w:hAnsi="Times New Roman"/>
          <w:color w:val="000000"/>
        </w:rPr>
        <w:t xml:space="preserve"> </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Kiến thức, kĩ năng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w:t>
      </w:r>
      <w:r w:rsidRPr="00141B4A">
        <w:rPr>
          <w:rFonts w:ascii="Times New Roman" w:hAnsi="Times New Roman"/>
          <w:b/>
          <w:color w:val="000000"/>
        </w:rPr>
        <w:t xml:space="preserve"> </w:t>
      </w:r>
      <w:r w:rsidRPr="00141B4A">
        <w:rPr>
          <w:rFonts w:ascii="Times New Roman" w:hAnsi="Times New Roman"/>
          <w:b/>
          <w:color w:val="000000"/>
          <w:lang w:val="vi-VN"/>
        </w:rPr>
        <w:t>Kiến thức</w:t>
      </w:r>
    </w:p>
    <w:p w:rsidR="004F2B9A" w:rsidRPr="00141B4A" w:rsidRDefault="004F2B9A" w:rsidP="004F2B9A">
      <w:pPr>
        <w:rPr>
          <w:rFonts w:ascii="Times New Roman" w:hAnsi="Times New Roman"/>
          <w:color w:val="000000"/>
        </w:rPr>
      </w:pPr>
      <w:r w:rsidRPr="00141B4A">
        <w:rPr>
          <w:rFonts w:ascii="Times New Roman" w:hAnsi="Times New Roman"/>
          <w:color w:val="000000"/>
        </w:rPr>
        <w:lastRenderedPageBreak/>
        <w:t>- Nêu khái niệ</w:t>
      </w:r>
      <w:r w:rsidR="000700D8" w:rsidRPr="00141B4A">
        <w:rPr>
          <w:rFonts w:ascii="Times New Roman" w:hAnsi="Times New Roman"/>
          <w:color w:val="000000"/>
        </w:rPr>
        <w:t>m vi sinh vật</w:t>
      </w:r>
    </w:p>
    <w:p w:rsidR="004F2B9A" w:rsidRPr="00141B4A" w:rsidRDefault="004F2B9A" w:rsidP="004F2B9A">
      <w:pPr>
        <w:rPr>
          <w:rFonts w:ascii="Times New Roman" w:hAnsi="Times New Roman"/>
          <w:color w:val="000000"/>
        </w:rPr>
      </w:pPr>
      <w:r w:rsidRPr="00141B4A">
        <w:rPr>
          <w:rFonts w:ascii="Times New Roman" w:hAnsi="Times New Roman"/>
          <w:color w:val="000000"/>
        </w:rPr>
        <w:t xml:space="preserve">-  </w:t>
      </w:r>
      <w:r w:rsidR="000700D8" w:rsidRPr="00141B4A">
        <w:rPr>
          <w:rFonts w:ascii="Times New Roman" w:hAnsi="Times New Roman"/>
          <w:color w:val="000000"/>
        </w:rPr>
        <w:t>Vận dụng kiến thức để tìm các loại môi trường nuôi cấy VSV phù hợp</w:t>
      </w:r>
    </w:p>
    <w:p w:rsidR="004F2B9A" w:rsidRPr="00141B4A" w:rsidRDefault="004F2B9A" w:rsidP="004F2B9A">
      <w:pPr>
        <w:tabs>
          <w:tab w:val="left" w:pos="2490"/>
        </w:tabs>
        <w:contextualSpacing/>
        <w:jc w:val="both"/>
        <w:rPr>
          <w:rFonts w:ascii="Times New Roman" w:hAnsi="Times New Roman"/>
          <w:b/>
          <w:bCs/>
          <w:color w:val="000000"/>
          <w:lang w:val="vi-VN"/>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Kĩ năng</w:t>
      </w:r>
      <w:r w:rsidRPr="00141B4A">
        <w:rPr>
          <w:rFonts w:ascii="Times New Roman" w:hAnsi="Times New Roman"/>
          <w:b/>
          <w:bCs/>
          <w:color w:val="000000"/>
          <w:lang w:val="vi-VN"/>
        </w:rPr>
        <w:tab/>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thể hiện sự tự tin khi trình bày ý kiến trước lớp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giải quyết vấn đề nảy sinh trong thực tiễn cuộc sống, kĩ năng lắng nghe, kĩ năng giao tiếp.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tìm kiếm và xử lý thông tin khi HS đọc SGK</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Kỹ năng phân tích, so sánh tổng hợp</w:t>
      </w:r>
    </w:p>
    <w:p w:rsidR="004F2B9A" w:rsidRPr="00141B4A" w:rsidRDefault="004F2B9A" w:rsidP="004F2B9A">
      <w:pPr>
        <w:contextualSpacing/>
        <w:jc w:val="both"/>
        <w:rPr>
          <w:rFonts w:ascii="Times New Roman" w:hAnsi="Times New Roman"/>
          <w:bCs/>
          <w:color w:val="000000"/>
          <w:lang w:val="pt-BR"/>
        </w:rPr>
      </w:pPr>
      <w:r w:rsidRPr="00141B4A">
        <w:rPr>
          <w:rFonts w:ascii="Times New Roman" w:hAnsi="Times New Roman"/>
          <w:bCs/>
          <w:color w:val="000000"/>
          <w:lang w:val="pt-BR"/>
        </w:rPr>
        <w:t>- Tư duy hệ thống, khái quát kiến thức.</w:t>
      </w:r>
    </w:p>
    <w:p w:rsidR="004F2B9A" w:rsidRPr="00141B4A" w:rsidRDefault="004F2B9A" w:rsidP="004F2B9A">
      <w:pPr>
        <w:tabs>
          <w:tab w:val="left" w:pos="4560"/>
        </w:tabs>
        <w:jc w:val="both"/>
        <w:rPr>
          <w:rFonts w:ascii="Times New Roman" w:hAnsi="Times New Roman"/>
          <w:color w:val="000000"/>
          <w:lang w:val="vi-VN"/>
        </w:rPr>
      </w:pPr>
      <w:r w:rsidRPr="00141B4A">
        <w:rPr>
          <w:rFonts w:ascii="Times New Roman" w:hAnsi="Times New Roman"/>
          <w:b/>
          <w:color w:val="000000"/>
          <w:lang w:val="vi-VN"/>
        </w:rPr>
        <w:t>c.</w:t>
      </w:r>
      <w:r w:rsidR="000B786C" w:rsidRPr="00141B4A">
        <w:rPr>
          <w:rFonts w:ascii="Times New Roman" w:hAnsi="Times New Roman"/>
          <w:b/>
          <w:color w:val="000000"/>
        </w:rPr>
        <w:t xml:space="preserve"> </w:t>
      </w:r>
      <w:r w:rsidRPr="00141B4A">
        <w:rPr>
          <w:rFonts w:ascii="Times New Roman" w:hAnsi="Times New Roman"/>
          <w:b/>
          <w:color w:val="000000"/>
          <w:lang w:val="vi-VN"/>
        </w:rPr>
        <w:t xml:space="preserve">Thái độ: </w:t>
      </w:r>
      <w:r w:rsidRPr="00141B4A">
        <w:rPr>
          <w:rFonts w:ascii="Times New Roman" w:hAnsi="Times New Roman"/>
          <w:color w:val="000000"/>
          <w:lang w:val="vi-VN"/>
        </w:rPr>
        <w:t>Hứng thú học</w:t>
      </w:r>
      <w:r w:rsidRPr="00141B4A">
        <w:rPr>
          <w:rFonts w:ascii="Times New Roman" w:hAnsi="Times New Roman"/>
          <w:color w:val="000000"/>
          <w:lang w:val="vi-VN"/>
        </w:rPr>
        <w:tab/>
      </w:r>
    </w:p>
    <w:p w:rsidR="004F2B9A" w:rsidRPr="00141B4A" w:rsidRDefault="004F2B9A" w:rsidP="004F2B9A">
      <w:pPr>
        <w:jc w:val="both"/>
        <w:rPr>
          <w:rFonts w:ascii="Times New Roman" w:hAnsi="Times New Roman"/>
          <w:b/>
          <w:color w:val="000000"/>
          <w:lang w:val="vi-VN"/>
        </w:rPr>
      </w:pPr>
      <w:r w:rsidRPr="00141B4A">
        <w:rPr>
          <w:rFonts w:ascii="Times New Roman" w:hAnsi="Times New Roman"/>
          <w:color w:val="000000"/>
          <w:lang w:val="vi-VN"/>
        </w:rPr>
        <w:t xml:space="preserve"> </w:t>
      </w:r>
      <w:r w:rsidRPr="00141B4A">
        <w:rPr>
          <w:rFonts w:ascii="Times New Roman" w:hAnsi="Times New Roman"/>
          <w:b/>
          <w:color w:val="000000"/>
          <w:lang w:val="vi-VN"/>
        </w:rPr>
        <w:t>2. Định hướng phát triển năng lực và phẩm chất</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a. Phẩm chất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Yêu nước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Nhân ái</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Chăm chỉ: chăm học, chăm làm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E70417" w:rsidRPr="00141B4A">
        <w:rPr>
          <w:rFonts w:ascii="Times New Roman" w:hAnsi="Times New Roman"/>
          <w:color w:val="000000"/>
        </w:rPr>
        <w:t xml:space="preserve"> </w:t>
      </w:r>
      <w:r w:rsidRPr="00141B4A">
        <w:rPr>
          <w:rFonts w:ascii="Times New Roman" w:hAnsi="Times New Roman"/>
          <w:color w:val="000000"/>
          <w:lang w:val="vi-VN"/>
        </w:rPr>
        <w:t>Trung thực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E70417" w:rsidRPr="00141B4A">
        <w:rPr>
          <w:rFonts w:ascii="Times New Roman" w:hAnsi="Times New Roman"/>
          <w:color w:val="000000"/>
        </w:rPr>
        <w:t xml:space="preserve"> </w:t>
      </w:r>
      <w:r w:rsidRPr="00141B4A">
        <w:rPr>
          <w:rFonts w:ascii="Times New Roman" w:hAnsi="Times New Roman"/>
          <w:color w:val="000000"/>
          <w:lang w:val="vi-VN"/>
        </w:rPr>
        <w:t>Trách nhiệm: bản thân, gia đình, xã hội, bảo vệ tài nguyên thiên nhiên giữ môi trường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 Định hướng năng lực: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Năng lực chung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tự học, tự chủ</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giao tiếp hợp tác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giải quyết vấn đề sáng tạo</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000B786C" w:rsidRPr="00141B4A">
        <w:rPr>
          <w:rFonts w:ascii="Times New Roman" w:hAnsi="Times New Roman"/>
          <w:color w:val="000000"/>
        </w:rPr>
        <w:t xml:space="preserve"> </w:t>
      </w:r>
      <w:r w:rsidRPr="00141B4A">
        <w:rPr>
          <w:rFonts w:ascii="Times New Roman" w:hAnsi="Times New Roman"/>
          <w:color w:val="000000"/>
          <w:lang w:val="vi-VN"/>
        </w:rPr>
        <w:t>Năng lực chuyên biệt</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nhận thức sinh học</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tìm hiểu thế giới sống</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 NL vận dụng KT giải quyết tình huống</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II. MÔ TẢ CẤP ĐỘ TƯ DUY NHẬN THỨC</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Bảng mô tả cấp độ nhận thức</w:t>
      </w:r>
    </w:p>
    <w:p w:rsidR="000700D8" w:rsidRPr="00141B4A" w:rsidRDefault="004F2B9A" w:rsidP="004F2B9A">
      <w:pPr>
        <w:jc w:val="both"/>
        <w:rPr>
          <w:rFonts w:ascii="Times New Roman" w:hAnsi="Times New Roman"/>
          <w:b/>
          <w:color w:val="000000"/>
        </w:rPr>
      </w:pPr>
      <w:r w:rsidRPr="00141B4A">
        <w:rPr>
          <w:rFonts w:ascii="Times New Roman" w:hAnsi="Times New Roman"/>
          <w:b/>
          <w:color w:val="000000"/>
          <w:lang w:val="vi-VN"/>
        </w:rPr>
        <w:t>2. Biên soạn câu hỏi đánh giá năng lực</w:t>
      </w:r>
    </w:p>
    <w:p w:rsidR="004F2B9A" w:rsidRPr="00141B4A" w:rsidRDefault="004F2B9A" w:rsidP="004F2B9A">
      <w:pPr>
        <w:jc w:val="both"/>
        <w:rPr>
          <w:rFonts w:ascii="Times New Roman" w:hAnsi="Times New Roman"/>
          <w:b/>
          <w:color w:val="000000"/>
          <w:lang w:val="vi-VN"/>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4F2B9A" w:rsidRPr="00141B4A" w:rsidTr="004F2B9A">
        <w:tc>
          <w:tcPr>
            <w:tcW w:w="1355"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Nội dung</w:t>
            </w:r>
          </w:p>
        </w:tc>
        <w:tc>
          <w:tcPr>
            <w:tcW w:w="993"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 xml:space="preserve">Nhận biết </w:t>
            </w:r>
          </w:p>
        </w:tc>
        <w:tc>
          <w:tcPr>
            <w:tcW w:w="1418" w:type="dxa"/>
            <w:vMerge w:val="restart"/>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Thông hiểu</w:t>
            </w:r>
          </w:p>
        </w:tc>
        <w:tc>
          <w:tcPr>
            <w:tcW w:w="5871" w:type="dxa"/>
            <w:gridSpan w:val="4"/>
            <w:shd w:val="clear" w:color="auto" w:fill="auto"/>
          </w:tcPr>
          <w:p w:rsidR="004F2B9A" w:rsidRPr="00141B4A" w:rsidRDefault="004F2B9A" w:rsidP="004F2B9A">
            <w:pPr>
              <w:jc w:val="center"/>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r>
      <w:tr w:rsidR="004F2B9A" w:rsidRPr="00141B4A" w:rsidTr="004F2B9A">
        <w:tc>
          <w:tcPr>
            <w:tcW w:w="1355"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993"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1418" w:type="dxa"/>
            <w:vMerge/>
            <w:shd w:val="clear" w:color="auto" w:fill="auto"/>
          </w:tcPr>
          <w:p w:rsidR="004F2B9A" w:rsidRPr="00141B4A" w:rsidRDefault="004F2B9A" w:rsidP="004F2B9A">
            <w:pPr>
              <w:jc w:val="both"/>
              <w:rPr>
                <w:rFonts w:ascii="Times New Roman" w:hAnsi="Times New Roman"/>
                <w:b/>
                <w:iCs/>
                <w:color w:val="000000"/>
                <w:sz w:val="24"/>
                <w:szCs w:val="24"/>
              </w:rPr>
            </w:pPr>
          </w:p>
        </w:tc>
        <w:tc>
          <w:tcPr>
            <w:tcW w:w="1303"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c>
          <w:tcPr>
            <w:tcW w:w="1476"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Phân tích</w:t>
            </w:r>
          </w:p>
        </w:tc>
        <w:tc>
          <w:tcPr>
            <w:tcW w:w="1162"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Đánh giá</w:t>
            </w:r>
          </w:p>
        </w:tc>
        <w:tc>
          <w:tcPr>
            <w:tcW w:w="1930" w:type="dxa"/>
            <w:shd w:val="clear" w:color="auto" w:fill="auto"/>
          </w:tcPr>
          <w:p w:rsidR="004F2B9A" w:rsidRPr="00141B4A" w:rsidRDefault="004F2B9A" w:rsidP="004F2B9A">
            <w:pPr>
              <w:jc w:val="both"/>
              <w:rPr>
                <w:rFonts w:ascii="Times New Roman" w:hAnsi="Times New Roman"/>
                <w:b/>
                <w:iCs/>
                <w:color w:val="000000"/>
                <w:sz w:val="24"/>
                <w:szCs w:val="24"/>
              </w:rPr>
            </w:pPr>
            <w:r w:rsidRPr="00141B4A">
              <w:rPr>
                <w:rFonts w:ascii="Times New Roman" w:hAnsi="Times New Roman"/>
                <w:b/>
                <w:i/>
                <w:iCs/>
                <w:color w:val="000000"/>
                <w:sz w:val="24"/>
                <w:szCs w:val="24"/>
              </w:rPr>
              <w:t>Sáng tạo</w:t>
            </w:r>
          </w:p>
        </w:tc>
      </w:tr>
      <w:tr w:rsidR="004F2B9A" w:rsidRPr="00141B4A" w:rsidTr="004F2B9A">
        <w:tc>
          <w:tcPr>
            <w:tcW w:w="1355" w:type="dxa"/>
            <w:shd w:val="clear" w:color="auto" w:fill="auto"/>
          </w:tcPr>
          <w:p w:rsidR="004F2B9A" w:rsidRPr="00141B4A" w:rsidRDefault="004F2B9A" w:rsidP="004F2B9A">
            <w:pPr>
              <w:jc w:val="both"/>
              <w:rPr>
                <w:rFonts w:ascii="Times New Roman" w:hAnsi="Times New Roman"/>
                <w:iCs/>
                <w:color w:val="000000"/>
                <w:sz w:val="24"/>
              </w:rPr>
            </w:pPr>
            <w:r w:rsidRPr="00141B4A">
              <w:rPr>
                <w:rFonts w:ascii="Times New Roman" w:hAnsi="Times New Roman"/>
                <w:i/>
                <w:iCs/>
                <w:color w:val="000000"/>
                <w:sz w:val="24"/>
              </w:rPr>
              <w:t>I. Khái niệm</w:t>
            </w:r>
            <w:r w:rsidR="000700D8" w:rsidRPr="00141B4A">
              <w:rPr>
                <w:rFonts w:ascii="Times New Roman" w:hAnsi="Times New Roman"/>
                <w:i/>
                <w:iCs/>
                <w:color w:val="000000"/>
                <w:sz w:val="24"/>
              </w:rPr>
              <w:t xml:space="preserve"> VSV</w:t>
            </w:r>
          </w:p>
          <w:p w:rsidR="004F2B9A" w:rsidRPr="00141B4A" w:rsidRDefault="004F2B9A" w:rsidP="004F2B9A">
            <w:pPr>
              <w:jc w:val="both"/>
              <w:rPr>
                <w:rFonts w:ascii="Times New Roman" w:hAnsi="Times New Roman"/>
                <w:iCs/>
                <w:color w:val="000000"/>
                <w:sz w:val="24"/>
                <w:szCs w:val="24"/>
              </w:rPr>
            </w:pPr>
          </w:p>
        </w:tc>
        <w:tc>
          <w:tcPr>
            <w:tcW w:w="993"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
                <w:iCs/>
                <w:color w:val="000000"/>
                <w:sz w:val="24"/>
              </w:rPr>
              <w:t>Nêu khái niệm quang hợp</w:t>
            </w:r>
          </w:p>
        </w:tc>
        <w:tc>
          <w:tcPr>
            <w:tcW w:w="1418" w:type="dxa"/>
            <w:shd w:val="clear" w:color="auto" w:fill="auto"/>
          </w:tcPr>
          <w:p w:rsidR="004F2B9A" w:rsidRPr="00141B4A" w:rsidRDefault="004F2B9A" w:rsidP="004F2B9A">
            <w:pPr>
              <w:jc w:val="both"/>
              <w:rPr>
                <w:rFonts w:ascii="Times New Roman" w:hAnsi="Times New Roman"/>
                <w:iCs/>
                <w:color w:val="000000"/>
                <w:sz w:val="24"/>
                <w:szCs w:val="24"/>
              </w:rPr>
            </w:pPr>
          </w:p>
        </w:tc>
        <w:tc>
          <w:tcPr>
            <w:tcW w:w="1303" w:type="dxa"/>
            <w:shd w:val="clear" w:color="auto" w:fill="auto"/>
          </w:tcPr>
          <w:p w:rsidR="004F2B9A" w:rsidRPr="00141B4A" w:rsidRDefault="004F2B9A" w:rsidP="004F2B9A">
            <w:pPr>
              <w:jc w:val="both"/>
              <w:rPr>
                <w:rFonts w:ascii="Times New Roman" w:hAnsi="Times New Roman"/>
                <w:iCs/>
                <w:color w:val="000000"/>
                <w:sz w:val="24"/>
                <w:szCs w:val="24"/>
              </w:rPr>
            </w:pPr>
          </w:p>
        </w:tc>
        <w:tc>
          <w:tcPr>
            <w:tcW w:w="1476" w:type="dxa"/>
            <w:shd w:val="clear" w:color="auto" w:fill="auto"/>
          </w:tcPr>
          <w:p w:rsidR="004F2B9A" w:rsidRPr="00141B4A" w:rsidRDefault="004F2B9A" w:rsidP="004F2B9A">
            <w:pPr>
              <w:jc w:val="both"/>
              <w:rPr>
                <w:rFonts w:ascii="Times New Roman" w:hAnsi="Times New Roman"/>
                <w:iCs/>
                <w:color w:val="000000"/>
                <w:sz w:val="24"/>
                <w:szCs w:val="24"/>
                <w:lang w:val="vi-VN"/>
              </w:rPr>
            </w:pPr>
          </w:p>
        </w:tc>
        <w:tc>
          <w:tcPr>
            <w:tcW w:w="1162"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Cs/>
                <w:color w:val="000000"/>
                <w:sz w:val="24"/>
                <w:szCs w:val="24"/>
                <w:lang w:val="vi-VN"/>
              </w:rPr>
              <w:t>Nhận định sau đúng hay sai</w:t>
            </w:r>
          </w:p>
        </w:tc>
        <w:tc>
          <w:tcPr>
            <w:tcW w:w="1930" w:type="dxa"/>
            <w:shd w:val="clear" w:color="auto" w:fill="auto"/>
          </w:tcPr>
          <w:p w:rsidR="004F2B9A" w:rsidRPr="00141B4A" w:rsidRDefault="004F2B9A" w:rsidP="004F2B9A">
            <w:pPr>
              <w:jc w:val="both"/>
              <w:rPr>
                <w:rFonts w:ascii="Times New Roman" w:hAnsi="Times New Roman"/>
                <w:iCs/>
                <w:color w:val="000000"/>
                <w:sz w:val="24"/>
                <w:szCs w:val="24"/>
              </w:rPr>
            </w:pPr>
            <w:r w:rsidRPr="00141B4A">
              <w:rPr>
                <w:rFonts w:ascii="Times New Roman" w:hAnsi="Times New Roman"/>
                <w:iCs/>
                <w:color w:val="000000"/>
                <w:sz w:val="24"/>
                <w:szCs w:val="24"/>
                <w:lang w:val="vi-VN"/>
              </w:rPr>
              <w:t xml:space="preserve">Đề xuât biện pháp kĩ thuật </w:t>
            </w:r>
            <w:r w:rsidRPr="00141B4A">
              <w:rPr>
                <w:rFonts w:ascii="Times New Roman" w:hAnsi="Times New Roman"/>
                <w:iCs/>
                <w:color w:val="000000"/>
                <w:sz w:val="24"/>
                <w:szCs w:val="24"/>
              </w:rPr>
              <w:t>trồng cây trong nhà</w:t>
            </w:r>
          </w:p>
        </w:tc>
      </w:tr>
      <w:tr w:rsidR="000700D8" w:rsidRPr="00141B4A" w:rsidTr="004F2B9A">
        <w:tc>
          <w:tcPr>
            <w:tcW w:w="1355" w:type="dxa"/>
            <w:shd w:val="clear" w:color="auto" w:fill="auto"/>
          </w:tcPr>
          <w:p w:rsidR="000700D8" w:rsidRPr="00141B4A" w:rsidRDefault="00AB73D7" w:rsidP="004F2B9A">
            <w:pPr>
              <w:jc w:val="both"/>
              <w:rPr>
                <w:rFonts w:ascii="Times New Roman" w:hAnsi="Times New Roman"/>
                <w:i/>
                <w:iCs/>
                <w:color w:val="000000"/>
                <w:sz w:val="24"/>
              </w:rPr>
            </w:pPr>
            <w:r w:rsidRPr="00141B4A">
              <w:rPr>
                <w:rFonts w:ascii="Times New Roman" w:hAnsi="Times New Roman"/>
                <w:i/>
                <w:iCs/>
                <w:color w:val="000000"/>
                <w:sz w:val="24"/>
              </w:rPr>
              <w:t>II. Môi trường và</w:t>
            </w:r>
            <w:r w:rsidR="000700D8" w:rsidRPr="00141B4A">
              <w:rPr>
                <w:rFonts w:ascii="Times New Roman" w:hAnsi="Times New Roman"/>
                <w:i/>
                <w:iCs/>
                <w:color w:val="000000"/>
                <w:sz w:val="24"/>
              </w:rPr>
              <w:t xml:space="preserve"> các kiểu dinh dưỡng</w:t>
            </w:r>
          </w:p>
        </w:tc>
        <w:tc>
          <w:tcPr>
            <w:tcW w:w="993" w:type="dxa"/>
            <w:shd w:val="clear" w:color="auto" w:fill="auto"/>
          </w:tcPr>
          <w:p w:rsidR="000700D8" w:rsidRPr="00141B4A" w:rsidRDefault="000700D8" w:rsidP="004F2B9A">
            <w:pPr>
              <w:jc w:val="both"/>
              <w:rPr>
                <w:rFonts w:ascii="Times New Roman" w:hAnsi="Times New Roman"/>
                <w:i/>
                <w:iCs/>
                <w:color w:val="000000"/>
                <w:sz w:val="24"/>
              </w:rPr>
            </w:pPr>
          </w:p>
        </w:tc>
        <w:tc>
          <w:tcPr>
            <w:tcW w:w="1418" w:type="dxa"/>
            <w:shd w:val="clear" w:color="auto" w:fill="auto"/>
          </w:tcPr>
          <w:p w:rsidR="000700D8" w:rsidRPr="00141B4A" w:rsidRDefault="000700D8" w:rsidP="004F2B9A">
            <w:pPr>
              <w:jc w:val="both"/>
              <w:rPr>
                <w:rFonts w:ascii="Times New Roman" w:hAnsi="Times New Roman"/>
                <w:iCs/>
                <w:color w:val="000000"/>
                <w:sz w:val="24"/>
                <w:szCs w:val="24"/>
              </w:rPr>
            </w:pPr>
            <w:r w:rsidRPr="00141B4A">
              <w:rPr>
                <w:rFonts w:ascii="Times New Roman" w:hAnsi="Times New Roman"/>
                <w:iCs/>
                <w:color w:val="000000"/>
                <w:sz w:val="24"/>
                <w:szCs w:val="24"/>
              </w:rPr>
              <w:t>Phân biệt các loại môi trường nuôi cấy VSV</w:t>
            </w:r>
          </w:p>
        </w:tc>
        <w:tc>
          <w:tcPr>
            <w:tcW w:w="1303" w:type="dxa"/>
            <w:shd w:val="clear" w:color="auto" w:fill="auto"/>
          </w:tcPr>
          <w:p w:rsidR="000700D8" w:rsidRPr="00141B4A" w:rsidRDefault="00AB73D7" w:rsidP="004F2B9A">
            <w:pPr>
              <w:jc w:val="both"/>
              <w:rPr>
                <w:rFonts w:ascii="Times New Roman" w:hAnsi="Times New Roman"/>
                <w:iCs/>
                <w:color w:val="000000"/>
                <w:sz w:val="24"/>
                <w:szCs w:val="24"/>
              </w:rPr>
            </w:pPr>
            <w:r w:rsidRPr="00141B4A">
              <w:rPr>
                <w:rFonts w:ascii="Times New Roman" w:hAnsi="Times New Roman"/>
                <w:iCs/>
                <w:color w:val="000000"/>
                <w:sz w:val="24"/>
                <w:szCs w:val="24"/>
              </w:rPr>
              <w:t>Vận dụng kiesn thức tìm cách ức chế VSV gây hại</w:t>
            </w:r>
          </w:p>
        </w:tc>
        <w:tc>
          <w:tcPr>
            <w:tcW w:w="1476" w:type="dxa"/>
            <w:shd w:val="clear" w:color="auto" w:fill="auto"/>
          </w:tcPr>
          <w:p w:rsidR="000700D8" w:rsidRPr="00141B4A" w:rsidRDefault="000700D8" w:rsidP="004F2B9A">
            <w:pPr>
              <w:jc w:val="both"/>
              <w:rPr>
                <w:rFonts w:ascii="Times New Roman" w:hAnsi="Times New Roman"/>
                <w:iCs/>
                <w:color w:val="000000"/>
                <w:sz w:val="24"/>
                <w:szCs w:val="24"/>
              </w:rPr>
            </w:pPr>
            <w:r w:rsidRPr="00141B4A">
              <w:rPr>
                <w:rFonts w:ascii="Times New Roman" w:hAnsi="Times New Roman"/>
                <w:iCs/>
                <w:color w:val="000000"/>
                <w:sz w:val="24"/>
                <w:szCs w:val="24"/>
              </w:rPr>
              <w:t>Phân tích sự khác nhau các kiểu dinh dưỡng VSV</w:t>
            </w:r>
          </w:p>
        </w:tc>
        <w:tc>
          <w:tcPr>
            <w:tcW w:w="1162" w:type="dxa"/>
            <w:shd w:val="clear" w:color="auto" w:fill="auto"/>
          </w:tcPr>
          <w:p w:rsidR="000700D8" w:rsidRPr="00141B4A" w:rsidRDefault="000700D8" w:rsidP="004F2B9A">
            <w:pPr>
              <w:jc w:val="both"/>
              <w:rPr>
                <w:rFonts w:ascii="Times New Roman" w:hAnsi="Times New Roman"/>
                <w:iCs/>
                <w:color w:val="000000"/>
                <w:sz w:val="24"/>
                <w:szCs w:val="24"/>
                <w:lang w:val="vi-VN"/>
              </w:rPr>
            </w:pPr>
          </w:p>
        </w:tc>
        <w:tc>
          <w:tcPr>
            <w:tcW w:w="1930" w:type="dxa"/>
            <w:shd w:val="clear" w:color="auto" w:fill="auto"/>
          </w:tcPr>
          <w:p w:rsidR="000700D8" w:rsidRPr="00141B4A" w:rsidRDefault="000700D8" w:rsidP="004F2B9A">
            <w:pPr>
              <w:jc w:val="both"/>
              <w:rPr>
                <w:rFonts w:ascii="Times New Roman" w:hAnsi="Times New Roman"/>
                <w:iCs/>
                <w:color w:val="000000"/>
                <w:sz w:val="24"/>
                <w:szCs w:val="24"/>
                <w:lang w:val="vi-VN"/>
              </w:rPr>
            </w:pPr>
          </w:p>
        </w:tc>
      </w:tr>
    </w:tbl>
    <w:p w:rsidR="004F2B9A" w:rsidRPr="00141B4A" w:rsidRDefault="004F2B9A" w:rsidP="004F2B9A">
      <w:pPr>
        <w:jc w:val="both"/>
        <w:rPr>
          <w:rFonts w:ascii="Times New Roman" w:hAnsi="Times New Roman"/>
          <w:b/>
          <w:bCs/>
          <w:color w:val="000000"/>
          <w:lang w:val="vi-VN"/>
        </w:rPr>
      </w:pPr>
      <w:r w:rsidRPr="00141B4A">
        <w:rPr>
          <w:rFonts w:ascii="Times New Roman" w:hAnsi="Times New Roman"/>
          <w:b/>
          <w:bCs/>
          <w:color w:val="000000"/>
          <w:lang w:val="vi-VN"/>
        </w:rPr>
        <w:t>III. PHƯƠNG PHÁP, KĨ THUẬT DẠY HỌC TÍCH CỰC</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rPr>
        <w:lastRenderedPageBreak/>
        <w:t>-</w:t>
      </w:r>
      <w:r w:rsidR="000B786C" w:rsidRPr="00141B4A">
        <w:rPr>
          <w:rFonts w:ascii="Times New Roman" w:hAnsi="Times New Roman"/>
          <w:color w:val="000000"/>
        </w:rPr>
        <w:t xml:space="preserve"> </w:t>
      </w:r>
      <w:r w:rsidRPr="00141B4A">
        <w:rPr>
          <w:rFonts w:ascii="Times New Roman" w:hAnsi="Times New Roman"/>
          <w:color w:val="000000"/>
        </w:rPr>
        <w:t>PP hoạt động nhóm, PP giải quyết vấn đề, PP dạy học dự án, PP đóng vai, pp trò chơi, pp nghiên cứu trường hợp điển hình</w:t>
      </w:r>
    </w:p>
    <w:p w:rsidR="004F2B9A" w:rsidRPr="00141B4A" w:rsidRDefault="004F2B9A" w:rsidP="004F2B9A">
      <w:pPr>
        <w:jc w:val="both"/>
        <w:rPr>
          <w:rFonts w:ascii="Times New Roman" w:hAnsi="Times New Roman"/>
          <w:color w:val="000000"/>
          <w:lang w:val="sv-SE"/>
        </w:rPr>
      </w:pPr>
      <w:r w:rsidRPr="00141B4A">
        <w:rPr>
          <w:rFonts w:ascii="Times New Roman" w:hAnsi="Times New Roman"/>
          <w:color w:val="000000"/>
          <w:lang w:val="sv-SE"/>
        </w:rPr>
        <w:t>-</w:t>
      </w:r>
      <w:r w:rsidR="000B786C" w:rsidRPr="00141B4A">
        <w:rPr>
          <w:rFonts w:ascii="Times New Roman" w:hAnsi="Times New Roman"/>
          <w:color w:val="000000"/>
          <w:lang w:val="sv-SE"/>
        </w:rPr>
        <w:t xml:space="preserve"> </w:t>
      </w:r>
      <w:r w:rsidRPr="00141B4A">
        <w:rPr>
          <w:rFonts w:ascii="Times New Roman" w:hAnsi="Times New Roman"/>
          <w:color w:val="000000"/>
          <w:lang w:val="sv-SE"/>
        </w:rPr>
        <w:t>Kĩ thuật chia nhóm, KT giao nhiệm vụ, KT đặt câu hỏi, KT khăn trải bàn</w:t>
      </w:r>
    </w:p>
    <w:p w:rsidR="004F2B9A" w:rsidRPr="00141B4A" w:rsidRDefault="004F2B9A" w:rsidP="004F2B9A">
      <w:pPr>
        <w:rPr>
          <w:rFonts w:ascii="Times New Roman" w:hAnsi="Times New Roman"/>
          <w:b/>
          <w:lang w:val="nl-NL"/>
        </w:rPr>
      </w:pPr>
      <w:r w:rsidRPr="00141B4A">
        <w:rPr>
          <w:rFonts w:ascii="Times New Roman" w:hAnsi="Times New Roman"/>
          <w:b/>
          <w:color w:val="000000"/>
          <w:lang w:val="nl-NL"/>
        </w:rPr>
        <w:t>IV. PHƯƠNG TIỆN DẠY HỌC</w:t>
      </w:r>
    </w:p>
    <w:p w:rsidR="004F2B9A" w:rsidRPr="00141B4A" w:rsidRDefault="004F2B9A" w:rsidP="004F2B9A">
      <w:pPr>
        <w:jc w:val="both"/>
        <w:rPr>
          <w:rFonts w:ascii="Times New Roman" w:hAnsi="Times New Roman"/>
          <w:color w:val="000000"/>
          <w:lang w:val="pt-BR"/>
        </w:rPr>
      </w:pPr>
      <w:r w:rsidRPr="00141B4A">
        <w:rPr>
          <w:rFonts w:ascii="Times New Roman" w:hAnsi="Times New Roman"/>
          <w:color w:val="000000"/>
          <w:lang w:val="pt-BR"/>
        </w:rPr>
        <w:t>- Tranh vẽ  SGK.</w:t>
      </w:r>
    </w:p>
    <w:p w:rsidR="004F2B9A" w:rsidRPr="00141B4A" w:rsidRDefault="004F2B9A" w:rsidP="004F2B9A">
      <w:pPr>
        <w:jc w:val="both"/>
        <w:rPr>
          <w:rFonts w:ascii="Times New Roman" w:hAnsi="Times New Roman"/>
          <w:b/>
          <w:color w:val="000000"/>
          <w:lang w:val="pt-BR"/>
        </w:rPr>
      </w:pPr>
      <w:r w:rsidRPr="00141B4A">
        <w:rPr>
          <w:rFonts w:ascii="Times New Roman" w:hAnsi="Times New Roman"/>
          <w:b/>
          <w:color w:val="000000"/>
          <w:lang w:val="pt-BR"/>
        </w:rPr>
        <w:t xml:space="preserve">V. TIẾN TRÌNH HOẠT ĐỘNG DẠY HỌC </w:t>
      </w:r>
    </w:p>
    <w:p w:rsidR="004F2B9A" w:rsidRPr="00141B4A" w:rsidRDefault="004F2B9A" w:rsidP="004F2B9A">
      <w:pPr>
        <w:jc w:val="both"/>
        <w:rPr>
          <w:rFonts w:ascii="Times New Roman" w:hAnsi="Times New Roman"/>
          <w:color w:val="000000"/>
          <w:lang w:val="nl-NL"/>
        </w:rPr>
      </w:pPr>
      <w:r w:rsidRPr="00141B4A">
        <w:rPr>
          <w:rFonts w:ascii="Times New Roman" w:hAnsi="Times New Roman"/>
          <w:color w:val="000000"/>
        </w:rPr>
        <w:t xml:space="preserve">- Bài cũ: </w:t>
      </w:r>
      <w:r w:rsidR="00AB73D7" w:rsidRPr="00141B4A">
        <w:rPr>
          <w:rFonts w:ascii="Times New Roman" w:hAnsi="Times New Roman"/>
          <w:color w:val="000000"/>
          <w:lang w:val="nl-NL"/>
        </w:rPr>
        <w:t>Vẽ sơ đồ giảm phân?</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1. Hoạt động khởi động</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a. Mục tiêu:</w:t>
      </w:r>
    </w:p>
    <w:p w:rsidR="004F2B9A" w:rsidRPr="00141B4A" w:rsidRDefault="004F2B9A" w:rsidP="004F2B9A">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 -</w:t>
      </w:r>
      <w:r w:rsidR="000B786C"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4F2B9A" w:rsidRPr="00141B4A" w:rsidRDefault="004F2B9A" w:rsidP="004F2B9A">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w:t>
      </w:r>
      <w:r w:rsidR="000B786C"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4F2B9A" w:rsidRPr="00141B4A" w:rsidRDefault="004F2B9A" w:rsidP="004F2B9A">
      <w:pPr>
        <w:jc w:val="both"/>
        <w:rPr>
          <w:rFonts w:ascii="Times New Roman" w:hAnsi="Times New Roman"/>
          <w:b/>
          <w:color w:val="000000"/>
        </w:rPr>
      </w:pPr>
      <w:r w:rsidRPr="00141B4A">
        <w:rPr>
          <w:rFonts w:ascii="Times New Roman" w:hAnsi="Times New Roman"/>
          <w:color w:val="333333"/>
          <w:shd w:val="clear" w:color="auto" w:fill="FFFFFF"/>
        </w:rPr>
        <w:t>-</w:t>
      </w:r>
      <w:r w:rsidR="000B786C"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4F2B9A" w:rsidRPr="00141B4A" w:rsidRDefault="004F2B9A" w:rsidP="004F2B9A">
      <w:pPr>
        <w:tabs>
          <w:tab w:val="center" w:pos="4536"/>
        </w:tabs>
        <w:jc w:val="both"/>
        <w:rPr>
          <w:rFonts w:ascii="Times New Roman" w:hAnsi="Times New Roman"/>
          <w:color w:val="000000"/>
        </w:rPr>
      </w:pPr>
      <w:r w:rsidRPr="00141B4A">
        <w:rPr>
          <w:rFonts w:ascii="Times New Roman" w:hAnsi="Times New Roman"/>
          <w:b/>
          <w:color w:val="000000"/>
        </w:rPr>
        <w:t>b.</w:t>
      </w:r>
      <w:r w:rsidR="000B786C" w:rsidRPr="00141B4A">
        <w:rPr>
          <w:rFonts w:ascii="Times New Roman" w:hAnsi="Times New Roman"/>
          <w:b/>
          <w:color w:val="000000"/>
        </w:rPr>
        <w:t xml:space="preserve"> </w:t>
      </w:r>
      <w:r w:rsidRPr="00141B4A">
        <w:rPr>
          <w:rFonts w:ascii="Times New Roman" w:hAnsi="Times New Roman"/>
          <w:b/>
          <w:color w:val="000000"/>
        </w:rPr>
        <w:t xml:space="preserve">Nội dung: </w:t>
      </w:r>
      <w:r w:rsidRPr="00141B4A">
        <w:rPr>
          <w:rFonts w:ascii="Times New Roman" w:hAnsi="Times New Roman"/>
          <w:color w:val="000000"/>
        </w:rPr>
        <w:t>Chơi trò chơi ô chữ</w:t>
      </w:r>
      <w:r w:rsidRPr="00141B4A">
        <w:rPr>
          <w:rFonts w:ascii="Times New Roman" w:hAnsi="Times New Roman"/>
          <w:color w:val="000000"/>
        </w:rPr>
        <w:tab/>
      </w:r>
    </w:p>
    <w:p w:rsidR="004F2B9A" w:rsidRPr="00141B4A" w:rsidRDefault="004F2B9A" w:rsidP="004F2B9A">
      <w:pPr>
        <w:jc w:val="both"/>
        <w:rPr>
          <w:rFonts w:ascii="Times New Roman" w:hAnsi="Times New Roman"/>
          <w:color w:val="000000"/>
        </w:rPr>
      </w:pPr>
      <w:r w:rsidRPr="00141B4A">
        <w:rPr>
          <w:rFonts w:ascii="Times New Roman" w:hAnsi="Times New Roman"/>
          <w:b/>
          <w:color w:val="000000"/>
        </w:rPr>
        <w:t>c.</w:t>
      </w:r>
      <w:r w:rsidR="000B786C" w:rsidRPr="00141B4A">
        <w:rPr>
          <w:rFonts w:ascii="Times New Roman" w:hAnsi="Times New Roman"/>
          <w:b/>
          <w:color w:val="000000"/>
        </w:rPr>
        <w:t xml:space="preserve"> </w:t>
      </w:r>
      <w:r w:rsidRPr="00141B4A">
        <w:rPr>
          <w:rFonts w:ascii="Times New Roman" w:hAnsi="Times New Roman"/>
          <w:b/>
          <w:color w:val="000000"/>
        </w:rPr>
        <w:t xml:space="preserve">Sản phẩm: </w:t>
      </w:r>
      <w:r w:rsidRPr="00141B4A">
        <w:rPr>
          <w:rFonts w:ascii="Times New Roman" w:hAnsi="Times New Roman"/>
          <w:color w:val="000000"/>
        </w:rPr>
        <w:t>Trả lời các câu hỏi trong trò chơi ô chữ.</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d.</w:t>
      </w:r>
      <w:r w:rsidR="000B786C" w:rsidRPr="00141B4A">
        <w:rPr>
          <w:rFonts w:ascii="Times New Roman" w:hAnsi="Times New Roman"/>
          <w:b/>
          <w:color w:val="000000"/>
        </w:rPr>
        <w:t xml:space="preserve"> </w:t>
      </w:r>
      <w:r w:rsidRPr="00141B4A">
        <w:rPr>
          <w:rFonts w:ascii="Times New Roman" w:hAnsi="Times New Roman"/>
          <w:b/>
          <w:color w:val="000000"/>
        </w:rPr>
        <w:t>Cách tổ chức:</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1: Giao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2: HS nhận nhiệm vụ, thực hiện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3: HS báo cáo kết quả</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rPr>
        <w:t>Bước 4: Đánh giá, điều chỉnh, chốt KT.</w:t>
      </w:r>
    </w:p>
    <w:p w:rsidR="004F2B9A" w:rsidRPr="00141B4A" w:rsidRDefault="004F2B9A" w:rsidP="004F2B9A">
      <w:pPr>
        <w:jc w:val="both"/>
        <w:rPr>
          <w:rFonts w:ascii="Times New Roman" w:hAnsi="Times New Roman"/>
          <w:b/>
          <w:color w:val="000000"/>
        </w:rPr>
      </w:pPr>
      <w:r w:rsidRPr="00141B4A">
        <w:rPr>
          <w:rFonts w:ascii="Times New Roman" w:hAnsi="Times New Roman"/>
          <w:b/>
          <w:color w:val="000000"/>
        </w:rPr>
        <w:t>2. Hoạt động hình thành kiến thức</w:t>
      </w:r>
    </w:p>
    <w:p w:rsidR="004F2B9A" w:rsidRPr="00141B4A" w:rsidRDefault="004F2B9A" w:rsidP="004F2B9A">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1: </w:t>
      </w:r>
      <w:r w:rsidRPr="00141B4A">
        <w:rPr>
          <w:rFonts w:ascii="Times New Roman" w:hAnsi="Times New Roman"/>
          <w:b/>
          <w:color w:val="000000"/>
        </w:rPr>
        <w:t xml:space="preserve">Tìm hiểu </w:t>
      </w:r>
      <w:r w:rsidRPr="00141B4A">
        <w:rPr>
          <w:rFonts w:ascii="Times New Roman" w:hAnsi="Times New Roman"/>
          <w:b/>
          <w:sz w:val="26"/>
          <w:szCs w:val="26"/>
        </w:rPr>
        <w:t>k</w:t>
      </w:r>
      <w:r w:rsidR="00AB73D7" w:rsidRPr="00141B4A">
        <w:rPr>
          <w:rFonts w:ascii="Times New Roman" w:hAnsi="Times New Roman"/>
          <w:b/>
          <w:sz w:val="26"/>
          <w:szCs w:val="26"/>
        </w:rPr>
        <w:t>hái niệm VSV</w:t>
      </w:r>
      <w:r w:rsidRPr="00141B4A">
        <w:rPr>
          <w:rFonts w:ascii="Times New Roman" w:hAnsi="Times New Roman"/>
          <w:b/>
          <w:sz w:val="26"/>
          <w:szCs w:val="26"/>
        </w:rPr>
        <w:tab/>
      </w:r>
    </w:p>
    <w:p w:rsidR="004F2B9A" w:rsidRPr="00141B4A" w:rsidRDefault="004F2B9A" w:rsidP="004F2B9A">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 xml:space="preserve">Mô tả </w:t>
      </w:r>
      <w:r w:rsidR="00AB73D7" w:rsidRPr="00141B4A">
        <w:rPr>
          <w:rFonts w:ascii="Times New Roman" w:hAnsi="Times New Roman"/>
          <w:color w:val="000000"/>
        </w:rPr>
        <w:t>đặc điểm vi sinh vâth</w:t>
      </w:r>
    </w:p>
    <w:p w:rsidR="004F2B9A" w:rsidRPr="00141B4A" w:rsidRDefault="004F2B9A" w:rsidP="004F2B9A">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00AB73D7" w:rsidRPr="00141B4A">
        <w:rPr>
          <w:rFonts w:ascii="Times New Roman" w:hAnsi="Times New Roman"/>
          <w:bCs/>
          <w:color w:val="000000"/>
        </w:rPr>
        <w:t>Liệt kê tên gọi các VSV, sinh sản, nơi ở</w:t>
      </w:r>
    </w:p>
    <w:p w:rsidR="004F2B9A" w:rsidRPr="00141B4A" w:rsidRDefault="004F2B9A" w:rsidP="004F2B9A">
      <w:pPr>
        <w:jc w:val="both"/>
        <w:rPr>
          <w:rFonts w:ascii="Times New Roman" w:hAnsi="Times New Roman"/>
          <w:bCs/>
          <w:color w:val="000000"/>
          <w:lang w:val="vi-VN"/>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p>
    <w:p w:rsidR="004F2B9A" w:rsidRPr="00141B4A" w:rsidRDefault="004F2B9A" w:rsidP="000B786C">
      <w:pPr>
        <w:tabs>
          <w:tab w:val="left" w:pos="2445"/>
        </w:tabs>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r w:rsidR="000B786C" w:rsidRPr="00141B4A">
        <w:rPr>
          <w:rFonts w:ascii="Times New Roman" w:hAnsi="Times New Roman"/>
          <w:b/>
          <w:bCs/>
          <w:color w:val="000000"/>
          <w:lang w:val="vi-VN"/>
        </w:rPr>
        <w:tab/>
      </w:r>
    </w:p>
    <w:p w:rsidR="004F2B9A" w:rsidRPr="00141B4A" w:rsidRDefault="004F2B9A" w:rsidP="004F2B9A">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 xml:space="preserve">Làm việc cả lớp </w:t>
      </w:r>
    </w:p>
    <w:p w:rsidR="004F2B9A" w:rsidRPr="00141B4A" w:rsidRDefault="004F2B9A" w:rsidP="004F2B9A">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Thành lập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4F2B9A" w:rsidRPr="00141B4A" w:rsidRDefault="004F2B9A" w:rsidP="004F2B9A">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4F2B9A" w:rsidRPr="00141B4A" w:rsidRDefault="004F2B9A" w:rsidP="004F2B9A">
      <w:pPr>
        <w:jc w:val="both"/>
        <w:rPr>
          <w:rFonts w:ascii="Times New Roman" w:hAnsi="Times New Roman"/>
          <w:b/>
          <w:color w:val="000000"/>
          <w:lang w:val="vi-VN"/>
        </w:rPr>
      </w:pPr>
      <w:r w:rsidRPr="00141B4A">
        <w:rPr>
          <w:rFonts w:ascii="Times New Roman" w:hAnsi="Times New Roman"/>
          <w:b/>
          <w:color w:val="000000"/>
          <w:lang w:val="vi-VN"/>
        </w:rPr>
        <w:lastRenderedPageBreak/>
        <w:t>Bước 3: Làm việc cả lớp</w:t>
      </w:r>
    </w:p>
    <w:p w:rsidR="004F2B9A" w:rsidRPr="00141B4A" w:rsidRDefault="004F2B9A" w:rsidP="004F2B9A">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B839AD" w:rsidRPr="00141B4A" w:rsidRDefault="004F2B9A" w:rsidP="00AB73D7">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756"/>
      </w:tblGrid>
      <w:tr w:rsidR="0019141D" w:rsidRPr="00141B4A" w:rsidTr="00941E93">
        <w:tc>
          <w:tcPr>
            <w:tcW w:w="4530" w:type="dxa"/>
            <w:shd w:val="clear" w:color="auto" w:fill="auto"/>
          </w:tcPr>
          <w:p w:rsidR="0019141D" w:rsidRPr="00141B4A" w:rsidRDefault="00A445FF" w:rsidP="00941E93">
            <w:pPr>
              <w:jc w:val="center"/>
              <w:rPr>
                <w:rFonts w:ascii="Times New Roman" w:hAnsi="Times New Roman"/>
                <w:b/>
                <w:sz w:val="26"/>
                <w:szCs w:val="26"/>
              </w:rPr>
            </w:pPr>
            <w:r w:rsidRPr="00141B4A">
              <w:rPr>
                <w:rFonts w:ascii="Times New Roman" w:hAnsi="Times New Roman"/>
                <w:b/>
                <w:sz w:val="26"/>
                <w:szCs w:val="26"/>
              </w:rPr>
              <w:t>Hoạt</w:t>
            </w:r>
            <w:r w:rsidR="0019141D" w:rsidRPr="00141B4A">
              <w:rPr>
                <w:rFonts w:ascii="Times New Roman" w:hAnsi="Times New Roman"/>
                <w:b/>
                <w:sz w:val="26"/>
                <w:szCs w:val="26"/>
              </w:rPr>
              <w:t xml:space="preserve"> </w:t>
            </w:r>
            <w:r w:rsidRPr="00141B4A">
              <w:rPr>
                <w:rFonts w:ascii="Times New Roman" w:hAnsi="Times New Roman"/>
                <w:b/>
                <w:sz w:val="26"/>
                <w:szCs w:val="26"/>
              </w:rPr>
              <w:t>động</w:t>
            </w:r>
            <w:r w:rsidR="0019141D" w:rsidRPr="00141B4A">
              <w:rPr>
                <w:rFonts w:ascii="Times New Roman" w:hAnsi="Times New Roman"/>
                <w:b/>
                <w:sz w:val="26"/>
                <w:szCs w:val="26"/>
              </w:rPr>
              <w:t xml:space="preserve"> </w:t>
            </w:r>
            <w:r w:rsidRPr="00141B4A">
              <w:rPr>
                <w:rFonts w:ascii="Times New Roman" w:hAnsi="Times New Roman"/>
                <w:b/>
                <w:sz w:val="26"/>
                <w:szCs w:val="26"/>
              </w:rPr>
              <w:t>của</w:t>
            </w:r>
            <w:r w:rsidR="0019141D" w:rsidRPr="00141B4A">
              <w:rPr>
                <w:rFonts w:ascii="Times New Roman" w:hAnsi="Times New Roman"/>
                <w:b/>
                <w:sz w:val="26"/>
                <w:szCs w:val="26"/>
              </w:rPr>
              <w:t xml:space="preserve"> </w:t>
            </w:r>
            <w:r w:rsidRPr="00141B4A">
              <w:rPr>
                <w:rFonts w:ascii="Times New Roman" w:hAnsi="Times New Roman"/>
                <w:b/>
                <w:sz w:val="26"/>
                <w:szCs w:val="26"/>
              </w:rPr>
              <w:t>GV</w:t>
            </w:r>
            <w:r w:rsidR="0019141D" w:rsidRPr="00141B4A">
              <w:rPr>
                <w:rFonts w:ascii="Times New Roman" w:hAnsi="Times New Roman"/>
                <w:b/>
                <w:sz w:val="26"/>
                <w:szCs w:val="26"/>
              </w:rPr>
              <w:t xml:space="preserve"> </w:t>
            </w:r>
            <w:r w:rsidRPr="00141B4A">
              <w:rPr>
                <w:rFonts w:ascii="Times New Roman" w:hAnsi="Times New Roman"/>
                <w:b/>
                <w:sz w:val="26"/>
                <w:szCs w:val="26"/>
              </w:rPr>
              <w:t>và</w:t>
            </w:r>
            <w:r w:rsidR="0019141D" w:rsidRPr="00141B4A">
              <w:rPr>
                <w:rFonts w:ascii="Times New Roman" w:hAnsi="Times New Roman"/>
                <w:b/>
                <w:sz w:val="26"/>
                <w:szCs w:val="26"/>
              </w:rPr>
              <w:t xml:space="preserve"> </w:t>
            </w:r>
            <w:r w:rsidRPr="00141B4A">
              <w:rPr>
                <w:rFonts w:ascii="Times New Roman" w:hAnsi="Times New Roman"/>
                <w:b/>
                <w:sz w:val="26"/>
                <w:szCs w:val="26"/>
              </w:rPr>
              <w:t>HS</w:t>
            </w:r>
          </w:p>
        </w:tc>
        <w:tc>
          <w:tcPr>
            <w:tcW w:w="5756" w:type="dxa"/>
            <w:shd w:val="clear" w:color="auto" w:fill="auto"/>
          </w:tcPr>
          <w:p w:rsidR="0019141D" w:rsidRPr="00141B4A" w:rsidRDefault="00A445FF" w:rsidP="00941E93">
            <w:pPr>
              <w:jc w:val="center"/>
              <w:rPr>
                <w:rFonts w:ascii="Times New Roman" w:hAnsi="Times New Roman"/>
                <w:b/>
                <w:sz w:val="26"/>
                <w:szCs w:val="26"/>
              </w:rPr>
            </w:pPr>
            <w:r w:rsidRPr="00141B4A">
              <w:rPr>
                <w:rFonts w:ascii="Times New Roman" w:hAnsi="Times New Roman"/>
                <w:b/>
                <w:sz w:val="26"/>
                <w:szCs w:val="26"/>
              </w:rPr>
              <w:t>Nội</w:t>
            </w:r>
            <w:r w:rsidR="0019141D" w:rsidRPr="00141B4A">
              <w:rPr>
                <w:rFonts w:ascii="Times New Roman" w:hAnsi="Times New Roman"/>
                <w:b/>
                <w:sz w:val="26"/>
                <w:szCs w:val="26"/>
              </w:rPr>
              <w:t xml:space="preserve"> </w:t>
            </w:r>
            <w:r w:rsidRPr="00141B4A">
              <w:rPr>
                <w:rFonts w:ascii="Times New Roman" w:hAnsi="Times New Roman"/>
                <w:b/>
                <w:sz w:val="26"/>
                <w:szCs w:val="26"/>
              </w:rPr>
              <w:t>dung</w:t>
            </w:r>
          </w:p>
        </w:tc>
      </w:tr>
      <w:tr w:rsidR="0019141D" w:rsidRPr="00141B4A" w:rsidTr="00941E93">
        <w:tc>
          <w:tcPr>
            <w:tcW w:w="4530" w:type="dxa"/>
            <w:shd w:val="clear" w:color="auto" w:fill="auto"/>
          </w:tcPr>
          <w:p w:rsidR="00A25840" w:rsidRPr="00141B4A" w:rsidRDefault="00A25840" w:rsidP="0019141D">
            <w:pPr>
              <w:rPr>
                <w:rFonts w:ascii="Times New Roman" w:hAnsi="Times New Roman"/>
                <w:sz w:val="26"/>
                <w:szCs w:val="26"/>
              </w:rPr>
            </w:pPr>
            <w:r w:rsidRPr="00141B4A">
              <w:rPr>
                <w:rFonts w:ascii="Times New Roman" w:hAnsi="Times New Roman"/>
                <w:sz w:val="26"/>
                <w:szCs w:val="26"/>
              </w:rPr>
              <w:t xml:space="preserve">(?) </w:t>
            </w:r>
            <w:r w:rsidR="00A445FF" w:rsidRPr="00141B4A">
              <w:rPr>
                <w:rFonts w:ascii="Times New Roman" w:hAnsi="Times New Roman"/>
                <w:sz w:val="26"/>
                <w:szCs w:val="26"/>
              </w:rPr>
              <w:t>Hãy</w:t>
            </w:r>
            <w:r w:rsidRPr="00141B4A">
              <w:rPr>
                <w:rFonts w:ascii="Times New Roman" w:hAnsi="Times New Roman"/>
                <w:sz w:val="26"/>
                <w:szCs w:val="26"/>
              </w:rPr>
              <w:t xml:space="preserve"> </w:t>
            </w:r>
            <w:r w:rsidR="00A445FF" w:rsidRPr="00141B4A">
              <w:rPr>
                <w:rFonts w:ascii="Times New Roman" w:hAnsi="Times New Roman"/>
                <w:sz w:val="26"/>
                <w:szCs w:val="26"/>
              </w:rPr>
              <w:t>kể</w:t>
            </w:r>
            <w:r w:rsidRPr="00141B4A">
              <w:rPr>
                <w:rFonts w:ascii="Times New Roman" w:hAnsi="Times New Roman"/>
                <w:sz w:val="26"/>
                <w:szCs w:val="26"/>
              </w:rPr>
              <w:t xml:space="preserve"> </w:t>
            </w:r>
            <w:r w:rsidR="00A445FF" w:rsidRPr="00141B4A">
              <w:rPr>
                <w:rFonts w:ascii="Times New Roman" w:hAnsi="Times New Roman"/>
                <w:sz w:val="26"/>
                <w:szCs w:val="26"/>
              </w:rPr>
              <w:t>tên</w:t>
            </w:r>
            <w:r w:rsidRPr="00141B4A">
              <w:rPr>
                <w:rFonts w:ascii="Times New Roman" w:hAnsi="Times New Roman"/>
                <w:sz w:val="26"/>
                <w:szCs w:val="26"/>
              </w:rPr>
              <w:t xml:space="preserve"> </w:t>
            </w:r>
            <w:r w:rsidR="00A445FF" w:rsidRPr="00141B4A">
              <w:rPr>
                <w:rFonts w:ascii="Times New Roman" w:hAnsi="Times New Roman"/>
                <w:sz w:val="26"/>
                <w:szCs w:val="26"/>
              </w:rPr>
              <w:t>một</w:t>
            </w:r>
            <w:r w:rsidRPr="00141B4A">
              <w:rPr>
                <w:rFonts w:ascii="Times New Roman" w:hAnsi="Times New Roman"/>
                <w:sz w:val="26"/>
                <w:szCs w:val="26"/>
              </w:rPr>
              <w:t xml:space="preserve"> </w:t>
            </w:r>
            <w:r w:rsidR="00A445FF" w:rsidRPr="00141B4A">
              <w:rPr>
                <w:rFonts w:ascii="Times New Roman" w:hAnsi="Times New Roman"/>
                <w:sz w:val="26"/>
                <w:szCs w:val="26"/>
              </w:rPr>
              <w:t>số</w:t>
            </w:r>
            <w:r w:rsidRPr="00141B4A">
              <w:rPr>
                <w:rFonts w:ascii="Times New Roman" w:hAnsi="Times New Roman"/>
                <w:sz w:val="26"/>
                <w:szCs w:val="26"/>
              </w:rPr>
              <w:t xml:space="preserve"> </w:t>
            </w:r>
            <w:r w:rsidR="00A445FF" w:rsidRPr="00141B4A">
              <w:rPr>
                <w:rFonts w:ascii="Times New Roman" w:hAnsi="Times New Roman"/>
                <w:sz w:val="26"/>
                <w:szCs w:val="26"/>
              </w:rPr>
              <w:t>loại</w:t>
            </w:r>
            <w:r w:rsidRPr="00141B4A">
              <w:rPr>
                <w:rFonts w:ascii="Times New Roman" w:hAnsi="Times New Roman"/>
                <w:sz w:val="26"/>
                <w:szCs w:val="26"/>
              </w:rPr>
              <w:t xml:space="preserve"> </w:t>
            </w:r>
            <w:r w:rsidR="00A445FF" w:rsidRPr="00141B4A">
              <w:rPr>
                <w:rFonts w:ascii="Times New Roman" w:hAnsi="Times New Roman"/>
                <w:sz w:val="26"/>
                <w:szCs w:val="26"/>
              </w:rPr>
              <w:t>vi</w:t>
            </w:r>
            <w:r w:rsidRPr="00141B4A">
              <w:rPr>
                <w:rFonts w:ascii="Times New Roman" w:hAnsi="Times New Roman"/>
                <w:sz w:val="26"/>
                <w:szCs w:val="26"/>
              </w:rPr>
              <w:t xml:space="preserve"> </w:t>
            </w:r>
            <w:r w:rsidR="00A445FF" w:rsidRPr="00141B4A">
              <w:rPr>
                <w:rFonts w:ascii="Times New Roman" w:hAnsi="Times New Roman"/>
                <w:sz w:val="26"/>
                <w:szCs w:val="26"/>
              </w:rPr>
              <w:t>sinh</w:t>
            </w:r>
            <w:r w:rsidRPr="00141B4A">
              <w:rPr>
                <w:rFonts w:ascii="Times New Roman" w:hAnsi="Times New Roman"/>
                <w:sz w:val="26"/>
                <w:szCs w:val="26"/>
              </w:rPr>
              <w:t xml:space="preserve"> </w:t>
            </w:r>
            <w:r w:rsidR="00A445FF" w:rsidRPr="00141B4A">
              <w:rPr>
                <w:rFonts w:ascii="Times New Roman" w:hAnsi="Times New Roman"/>
                <w:sz w:val="26"/>
                <w:szCs w:val="26"/>
              </w:rPr>
              <w:t>vật</w:t>
            </w:r>
            <w:r w:rsidRPr="00141B4A">
              <w:rPr>
                <w:rFonts w:ascii="Times New Roman" w:hAnsi="Times New Roman"/>
                <w:sz w:val="26"/>
                <w:szCs w:val="26"/>
              </w:rPr>
              <w:t xml:space="preserve"> </w:t>
            </w:r>
            <w:r w:rsidR="00A445FF" w:rsidRPr="00141B4A">
              <w:rPr>
                <w:rFonts w:ascii="Times New Roman" w:hAnsi="Times New Roman"/>
                <w:sz w:val="26"/>
                <w:szCs w:val="26"/>
              </w:rPr>
              <w:t>mà</w:t>
            </w:r>
            <w:r w:rsidRPr="00141B4A">
              <w:rPr>
                <w:rFonts w:ascii="Times New Roman" w:hAnsi="Times New Roman"/>
                <w:sz w:val="26"/>
                <w:szCs w:val="26"/>
              </w:rPr>
              <w:t xml:space="preserve"> </w:t>
            </w:r>
            <w:r w:rsidR="00A445FF" w:rsidRPr="00141B4A">
              <w:rPr>
                <w:rFonts w:ascii="Times New Roman" w:hAnsi="Times New Roman"/>
                <w:sz w:val="26"/>
                <w:szCs w:val="26"/>
              </w:rPr>
              <w:t>em</w:t>
            </w:r>
            <w:r w:rsidRPr="00141B4A">
              <w:rPr>
                <w:rFonts w:ascii="Times New Roman" w:hAnsi="Times New Roman"/>
                <w:sz w:val="26"/>
                <w:szCs w:val="26"/>
              </w:rPr>
              <w:t xml:space="preserve"> </w:t>
            </w:r>
            <w:r w:rsidR="00A445FF" w:rsidRPr="00141B4A">
              <w:rPr>
                <w:rFonts w:ascii="Times New Roman" w:hAnsi="Times New Roman"/>
                <w:sz w:val="26"/>
                <w:szCs w:val="26"/>
              </w:rPr>
              <w:t>biết</w:t>
            </w:r>
            <w:r w:rsidRPr="00141B4A">
              <w:rPr>
                <w:rFonts w:ascii="Times New Roman" w:hAnsi="Times New Roman"/>
                <w:sz w:val="26"/>
                <w:szCs w:val="26"/>
              </w:rPr>
              <w:t xml:space="preserve"> ?</w:t>
            </w:r>
          </w:p>
          <w:p w:rsidR="00A25840" w:rsidRPr="00141B4A" w:rsidRDefault="00A445FF" w:rsidP="0019141D">
            <w:pPr>
              <w:rPr>
                <w:rFonts w:ascii="Times New Roman" w:hAnsi="Times New Roman"/>
                <w:sz w:val="26"/>
                <w:szCs w:val="26"/>
                <w:lang w:val="fr-FR"/>
              </w:rPr>
            </w:pPr>
            <w:r w:rsidRPr="00141B4A">
              <w:rPr>
                <w:rFonts w:ascii="Times New Roman" w:hAnsi="Times New Roman"/>
                <w:sz w:val="26"/>
                <w:szCs w:val="26"/>
                <w:lang w:val="fr-FR"/>
              </w:rPr>
              <w:t>HS</w:t>
            </w:r>
            <w:r w:rsidR="00A25840" w:rsidRPr="00141B4A">
              <w:rPr>
                <w:rFonts w:ascii="Times New Roman" w:hAnsi="Times New Roman"/>
                <w:sz w:val="26"/>
                <w:szCs w:val="26"/>
                <w:lang w:val="fr-FR"/>
              </w:rPr>
              <w:t>:</w:t>
            </w:r>
          </w:p>
          <w:p w:rsidR="00A25840" w:rsidRPr="00141B4A" w:rsidRDefault="00A25840" w:rsidP="0019141D">
            <w:pPr>
              <w:rPr>
                <w:rFonts w:ascii="Times New Roman" w:hAnsi="Times New Roman"/>
                <w:sz w:val="26"/>
                <w:szCs w:val="26"/>
                <w:lang w:val="fr-FR"/>
              </w:rPr>
            </w:pPr>
            <w:r w:rsidRPr="00141B4A">
              <w:rPr>
                <w:rFonts w:ascii="Times New Roman" w:hAnsi="Times New Roman"/>
                <w:sz w:val="26"/>
                <w:szCs w:val="26"/>
                <w:lang w:val="fr-FR"/>
              </w:rPr>
              <w:t xml:space="preserve">(?) </w:t>
            </w:r>
            <w:r w:rsidR="00A445FF" w:rsidRPr="00141B4A">
              <w:rPr>
                <w:rFonts w:ascii="Times New Roman" w:hAnsi="Times New Roman"/>
                <w:sz w:val="26"/>
                <w:szCs w:val="26"/>
                <w:lang w:val="fr-FR"/>
              </w:rPr>
              <w:t>Vi</w:t>
            </w:r>
            <w:r w:rsidRPr="00141B4A">
              <w:rPr>
                <w:rFonts w:ascii="Times New Roman" w:hAnsi="Times New Roman"/>
                <w:sz w:val="26"/>
                <w:szCs w:val="26"/>
                <w:lang w:val="fr-FR"/>
              </w:rPr>
              <w:t xml:space="preserve"> </w:t>
            </w:r>
            <w:r w:rsidR="00A445FF" w:rsidRPr="00141B4A">
              <w:rPr>
                <w:rFonts w:ascii="Times New Roman" w:hAnsi="Times New Roman"/>
                <w:sz w:val="26"/>
                <w:szCs w:val="26"/>
                <w:lang w:val="fr-FR"/>
              </w:rPr>
              <w:t>sinh</w:t>
            </w:r>
            <w:r w:rsidRPr="00141B4A">
              <w:rPr>
                <w:rFonts w:ascii="Times New Roman" w:hAnsi="Times New Roman"/>
                <w:sz w:val="26"/>
                <w:szCs w:val="26"/>
                <w:lang w:val="fr-FR"/>
              </w:rPr>
              <w:t xml:space="preserve"> </w:t>
            </w:r>
            <w:r w:rsidR="00A445FF" w:rsidRPr="00141B4A">
              <w:rPr>
                <w:rFonts w:ascii="Times New Roman" w:hAnsi="Times New Roman"/>
                <w:sz w:val="26"/>
                <w:szCs w:val="26"/>
                <w:lang w:val="fr-FR"/>
              </w:rPr>
              <w:t>vật</w:t>
            </w:r>
            <w:r w:rsidRPr="00141B4A">
              <w:rPr>
                <w:rFonts w:ascii="Times New Roman" w:hAnsi="Times New Roman"/>
                <w:sz w:val="26"/>
                <w:szCs w:val="26"/>
                <w:lang w:val="fr-FR"/>
              </w:rPr>
              <w:t xml:space="preserve"> </w:t>
            </w:r>
            <w:r w:rsidR="00A445FF" w:rsidRPr="00141B4A">
              <w:rPr>
                <w:rFonts w:ascii="Times New Roman" w:hAnsi="Times New Roman"/>
                <w:sz w:val="26"/>
                <w:szCs w:val="26"/>
                <w:lang w:val="fr-FR"/>
              </w:rPr>
              <w:t>là</w:t>
            </w:r>
            <w:r w:rsidRPr="00141B4A">
              <w:rPr>
                <w:rFonts w:ascii="Times New Roman" w:hAnsi="Times New Roman"/>
                <w:sz w:val="26"/>
                <w:szCs w:val="26"/>
                <w:lang w:val="fr-FR"/>
              </w:rPr>
              <w:t xml:space="preserve"> </w:t>
            </w:r>
            <w:r w:rsidR="00A445FF" w:rsidRPr="00141B4A">
              <w:rPr>
                <w:rFonts w:ascii="Times New Roman" w:hAnsi="Times New Roman"/>
                <w:sz w:val="26"/>
                <w:szCs w:val="26"/>
                <w:lang w:val="fr-FR"/>
              </w:rPr>
              <w:t>gì</w:t>
            </w:r>
            <w:r w:rsidRPr="00141B4A">
              <w:rPr>
                <w:rFonts w:ascii="Times New Roman" w:hAnsi="Times New Roman"/>
                <w:sz w:val="26"/>
                <w:szCs w:val="26"/>
                <w:lang w:val="fr-FR"/>
              </w:rPr>
              <w:t xml:space="preserve"> ?</w:t>
            </w:r>
          </w:p>
          <w:p w:rsidR="00E66CFE" w:rsidRPr="00141B4A" w:rsidRDefault="00A445FF" w:rsidP="0019141D">
            <w:pPr>
              <w:rPr>
                <w:rFonts w:ascii="Times New Roman" w:hAnsi="Times New Roman"/>
                <w:sz w:val="26"/>
                <w:szCs w:val="26"/>
                <w:lang w:val="fr-FR"/>
              </w:rPr>
            </w:pPr>
            <w:r w:rsidRPr="00141B4A">
              <w:rPr>
                <w:rFonts w:ascii="Times New Roman" w:hAnsi="Times New Roman"/>
                <w:sz w:val="26"/>
                <w:szCs w:val="26"/>
                <w:lang w:val="fr-FR"/>
              </w:rPr>
              <w:t>HS</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là</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những</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sinh</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vật</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có</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kích</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thước</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rất</w:t>
            </w:r>
            <w:r w:rsidR="00D808C3" w:rsidRPr="00141B4A">
              <w:rPr>
                <w:rFonts w:ascii="Times New Roman" w:hAnsi="Times New Roman"/>
                <w:sz w:val="26"/>
                <w:szCs w:val="26"/>
                <w:lang w:val="fr-FR"/>
              </w:rPr>
              <w:t xml:space="preserve"> </w:t>
            </w:r>
            <w:r w:rsidRPr="00141B4A">
              <w:rPr>
                <w:rFonts w:ascii="Times New Roman" w:hAnsi="Times New Roman"/>
                <w:sz w:val="26"/>
                <w:szCs w:val="26"/>
                <w:lang w:val="fr-FR"/>
              </w:rPr>
              <w:t>nhỏ</w:t>
            </w:r>
            <w:r w:rsidR="00D808C3" w:rsidRPr="00141B4A">
              <w:rPr>
                <w:rFonts w:ascii="Times New Roman" w:hAnsi="Times New Roman"/>
                <w:sz w:val="26"/>
                <w:szCs w:val="26"/>
                <w:lang w:val="fr-FR"/>
              </w:rPr>
              <w:t>.</w:t>
            </w:r>
          </w:p>
        </w:tc>
        <w:tc>
          <w:tcPr>
            <w:tcW w:w="5756" w:type="dxa"/>
            <w:shd w:val="clear" w:color="auto" w:fill="auto"/>
          </w:tcPr>
          <w:p w:rsidR="00A25840" w:rsidRPr="00141B4A" w:rsidRDefault="00A445FF" w:rsidP="00941E93">
            <w:pPr>
              <w:jc w:val="both"/>
              <w:rPr>
                <w:rFonts w:ascii="Times New Roman" w:hAnsi="Times New Roman"/>
                <w:b/>
                <w:sz w:val="26"/>
                <w:szCs w:val="26"/>
              </w:rPr>
            </w:pPr>
            <w:r w:rsidRPr="00141B4A">
              <w:rPr>
                <w:rFonts w:ascii="Times New Roman" w:hAnsi="Times New Roman"/>
                <w:b/>
                <w:sz w:val="26"/>
                <w:szCs w:val="26"/>
              </w:rPr>
              <w:t>I</w:t>
            </w:r>
            <w:r w:rsidR="00A25840" w:rsidRPr="00141B4A">
              <w:rPr>
                <w:rFonts w:ascii="Times New Roman" w:hAnsi="Times New Roman"/>
                <w:b/>
                <w:sz w:val="26"/>
                <w:szCs w:val="26"/>
              </w:rPr>
              <w:t xml:space="preserve">. </w:t>
            </w:r>
            <w:r w:rsidRPr="00141B4A">
              <w:rPr>
                <w:rFonts w:ascii="Times New Roman" w:hAnsi="Times New Roman"/>
                <w:b/>
                <w:sz w:val="26"/>
                <w:szCs w:val="26"/>
              </w:rPr>
              <w:t>Khái</w:t>
            </w:r>
            <w:r w:rsidR="00A25840" w:rsidRPr="00141B4A">
              <w:rPr>
                <w:rFonts w:ascii="Times New Roman" w:hAnsi="Times New Roman"/>
                <w:b/>
                <w:sz w:val="26"/>
                <w:szCs w:val="26"/>
              </w:rPr>
              <w:t xml:space="preserve"> </w:t>
            </w:r>
            <w:r w:rsidRPr="00141B4A">
              <w:rPr>
                <w:rFonts w:ascii="Times New Roman" w:hAnsi="Times New Roman"/>
                <w:b/>
                <w:sz w:val="26"/>
                <w:szCs w:val="26"/>
              </w:rPr>
              <w:t>niệm</w:t>
            </w:r>
            <w:r w:rsidR="00A25840" w:rsidRPr="00141B4A">
              <w:rPr>
                <w:rFonts w:ascii="Times New Roman" w:hAnsi="Times New Roman"/>
                <w:b/>
                <w:sz w:val="26"/>
                <w:szCs w:val="26"/>
              </w:rPr>
              <w:t xml:space="preserve"> </w:t>
            </w:r>
            <w:r w:rsidRPr="00141B4A">
              <w:rPr>
                <w:rFonts w:ascii="Times New Roman" w:hAnsi="Times New Roman"/>
                <w:b/>
                <w:sz w:val="26"/>
                <w:szCs w:val="26"/>
              </w:rPr>
              <w:t>vi</w:t>
            </w:r>
            <w:r w:rsidR="00A25840" w:rsidRPr="00141B4A">
              <w:rPr>
                <w:rFonts w:ascii="Times New Roman" w:hAnsi="Times New Roman"/>
                <w:b/>
                <w:sz w:val="26"/>
                <w:szCs w:val="26"/>
              </w:rPr>
              <w:t xml:space="preserve"> </w:t>
            </w:r>
            <w:r w:rsidRPr="00141B4A">
              <w:rPr>
                <w:rFonts w:ascii="Times New Roman" w:hAnsi="Times New Roman"/>
                <w:b/>
                <w:sz w:val="26"/>
                <w:szCs w:val="26"/>
              </w:rPr>
              <w:t>sinh</w:t>
            </w:r>
            <w:r w:rsidR="00A25840" w:rsidRPr="00141B4A">
              <w:rPr>
                <w:rFonts w:ascii="Times New Roman" w:hAnsi="Times New Roman"/>
                <w:b/>
                <w:sz w:val="26"/>
                <w:szCs w:val="26"/>
              </w:rPr>
              <w:t xml:space="preserve"> </w:t>
            </w:r>
            <w:r w:rsidRPr="00141B4A">
              <w:rPr>
                <w:rFonts w:ascii="Times New Roman" w:hAnsi="Times New Roman"/>
                <w:b/>
                <w:sz w:val="26"/>
                <w:szCs w:val="26"/>
              </w:rPr>
              <w:t>vật</w:t>
            </w:r>
            <w:r w:rsidR="00A25840" w:rsidRPr="00141B4A">
              <w:rPr>
                <w:rFonts w:ascii="Times New Roman" w:hAnsi="Times New Roman"/>
                <w:b/>
                <w:sz w:val="26"/>
                <w:szCs w:val="26"/>
              </w:rPr>
              <w:t>:</w:t>
            </w:r>
          </w:p>
          <w:p w:rsidR="00A25840" w:rsidRPr="00141B4A" w:rsidRDefault="00A445FF" w:rsidP="00941E93">
            <w:pPr>
              <w:jc w:val="both"/>
              <w:rPr>
                <w:rFonts w:ascii="Times New Roman" w:hAnsi="Times New Roman"/>
                <w:sz w:val="26"/>
                <w:szCs w:val="26"/>
              </w:rPr>
            </w:pPr>
            <w:r w:rsidRPr="00141B4A">
              <w:rPr>
                <w:rFonts w:ascii="Times New Roman" w:hAnsi="Times New Roman"/>
                <w:sz w:val="26"/>
                <w:szCs w:val="26"/>
              </w:rPr>
              <w:t>VSV</w:t>
            </w:r>
            <w:r w:rsidR="00574BEA" w:rsidRPr="00141B4A">
              <w:rPr>
                <w:rFonts w:ascii="Times New Roman" w:hAnsi="Times New Roman"/>
                <w:sz w:val="26"/>
                <w:szCs w:val="26"/>
              </w:rPr>
              <w:t xml:space="preserve"> </w:t>
            </w:r>
            <w:r w:rsidRPr="00141B4A">
              <w:rPr>
                <w:rFonts w:ascii="Times New Roman" w:hAnsi="Times New Roman"/>
                <w:sz w:val="26"/>
                <w:szCs w:val="26"/>
              </w:rPr>
              <w:t>là</w:t>
            </w:r>
            <w:r w:rsidR="00574BEA" w:rsidRPr="00141B4A">
              <w:rPr>
                <w:rFonts w:ascii="Times New Roman" w:hAnsi="Times New Roman"/>
                <w:sz w:val="26"/>
                <w:szCs w:val="26"/>
              </w:rPr>
              <w:t xml:space="preserve"> </w:t>
            </w:r>
            <w:r w:rsidRPr="00141B4A">
              <w:rPr>
                <w:rFonts w:ascii="Times New Roman" w:hAnsi="Times New Roman"/>
                <w:sz w:val="26"/>
                <w:szCs w:val="26"/>
              </w:rPr>
              <w:t>những</w:t>
            </w:r>
            <w:r w:rsidR="00574BEA" w:rsidRPr="00141B4A">
              <w:rPr>
                <w:rFonts w:ascii="Times New Roman" w:hAnsi="Times New Roman"/>
                <w:sz w:val="26"/>
                <w:szCs w:val="26"/>
              </w:rPr>
              <w:t xml:space="preserve"> </w:t>
            </w:r>
            <w:r w:rsidRPr="00141B4A">
              <w:rPr>
                <w:rFonts w:ascii="Times New Roman" w:hAnsi="Times New Roman"/>
                <w:sz w:val="26"/>
                <w:szCs w:val="26"/>
              </w:rPr>
              <w:t>sinh</w:t>
            </w:r>
            <w:r w:rsidR="00574BEA" w:rsidRPr="00141B4A">
              <w:rPr>
                <w:rFonts w:ascii="Times New Roman" w:hAnsi="Times New Roman"/>
                <w:sz w:val="26"/>
                <w:szCs w:val="26"/>
              </w:rPr>
              <w:t xml:space="preserve"> </w:t>
            </w:r>
            <w:r w:rsidRPr="00141B4A">
              <w:rPr>
                <w:rFonts w:ascii="Times New Roman" w:hAnsi="Times New Roman"/>
                <w:sz w:val="26"/>
                <w:szCs w:val="26"/>
              </w:rPr>
              <w:t>vật</w:t>
            </w:r>
            <w:r w:rsidR="00574BEA" w:rsidRPr="00141B4A">
              <w:rPr>
                <w:rFonts w:ascii="Times New Roman" w:hAnsi="Times New Roman"/>
                <w:sz w:val="26"/>
                <w:szCs w:val="26"/>
              </w:rPr>
              <w:t xml:space="preserve"> </w:t>
            </w:r>
            <w:r w:rsidRPr="00141B4A">
              <w:rPr>
                <w:rFonts w:ascii="Times New Roman" w:hAnsi="Times New Roman"/>
                <w:sz w:val="26"/>
                <w:szCs w:val="26"/>
              </w:rPr>
              <w:t>nhỏ</w:t>
            </w:r>
            <w:r w:rsidR="00574BEA" w:rsidRPr="00141B4A">
              <w:rPr>
                <w:rFonts w:ascii="Times New Roman" w:hAnsi="Times New Roman"/>
                <w:sz w:val="26"/>
                <w:szCs w:val="26"/>
              </w:rPr>
              <w:t xml:space="preserve"> </w:t>
            </w:r>
            <w:r w:rsidRPr="00141B4A">
              <w:rPr>
                <w:rFonts w:ascii="Times New Roman" w:hAnsi="Times New Roman"/>
                <w:sz w:val="26"/>
                <w:szCs w:val="26"/>
              </w:rPr>
              <w:t>bé</w:t>
            </w:r>
            <w:r w:rsidR="00574BEA" w:rsidRPr="00141B4A">
              <w:rPr>
                <w:rFonts w:ascii="Times New Roman" w:hAnsi="Times New Roman"/>
                <w:sz w:val="26"/>
                <w:szCs w:val="26"/>
              </w:rPr>
              <w:t xml:space="preserve">, </w:t>
            </w:r>
            <w:r w:rsidRPr="00141B4A">
              <w:rPr>
                <w:rFonts w:ascii="Times New Roman" w:hAnsi="Times New Roman"/>
                <w:sz w:val="26"/>
                <w:szCs w:val="26"/>
              </w:rPr>
              <w:t>gồm</w:t>
            </w:r>
            <w:r w:rsidR="00574BEA" w:rsidRPr="00141B4A">
              <w:rPr>
                <w:rFonts w:ascii="Times New Roman" w:hAnsi="Times New Roman"/>
                <w:sz w:val="26"/>
                <w:szCs w:val="26"/>
              </w:rPr>
              <w:t xml:space="preserve"> </w:t>
            </w:r>
            <w:r w:rsidRPr="00141B4A">
              <w:rPr>
                <w:rFonts w:ascii="Times New Roman" w:hAnsi="Times New Roman"/>
                <w:sz w:val="26"/>
                <w:szCs w:val="26"/>
              </w:rPr>
              <w:t>nhiều</w:t>
            </w:r>
            <w:r w:rsidR="00574BEA" w:rsidRPr="00141B4A">
              <w:rPr>
                <w:rFonts w:ascii="Times New Roman" w:hAnsi="Times New Roman"/>
                <w:sz w:val="26"/>
                <w:szCs w:val="26"/>
              </w:rPr>
              <w:t xml:space="preserve"> </w:t>
            </w:r>
            <w:r w:rsidRPr="00141B4A">
              <w:rPr>
                <w:rFonts w:ascii="Times New Roman" w:hAnsi="Times New Roman"/>
                <w:sz w:val="26"/>
                <w:szCs w:val="26"/>
              </w:rPr>
              <w:t>nhóm</w:t>
            </w:r>
            <w:r w:rsidR="00574BEA" w:rsidRPr="00141B4A">
              <w:rPr>
                <w:rFonts w:ascii="Times New Roman" w:hAnsi="Times New Roman"/>
                <w:sz w:val="26"/>
                <w:szCs w:val="26"/>
              </w:rPr>
              <w:t xml:space="preserve"> </w:t>
            </w:r>
            <w:r w:rsidRPr="00141B4A">
              <w:rPr>
                <w:rFonts w:ascii="Times New Roman" w:hAnsi="Times New Roman"/>
                <w:sz w:val="26"/>
                <w:szCs w:val="26"/>
              </w:rPr>
              <w:t>phân</w:t>
            </w:r>
            <w:r w:rsidR="00574BEA" w:rsidRPr="00141B4A">
              <w:rPr>
                <w:rFonts w:ascii="Times New Roman" w:hAnsi="Times New Roman"/>
                <w:sz w:val="26"/>
                <w:szCs w:val="26"/>
              </w:rPr>
              <w:t xml:space="preserve"> </w:t>
            </w:r>
            <w:r w:rsidRPr="00141B4A">
              <w:rPr>
                <w:rFonts w:ascii="Times New Roman" w:hAnsi="Times New Roman"/>
                <w:sz w:val="26"/>
                <w:szCs w:val="26"/>
              </w:rPr>
              <w:t>loại</w:t>
            </w:r>
            <w:r w:rsidR="00574BEA" w:rsidRPr="00141B4A">
              <w:rPr>
                <w:rFonts w:ascii="Times New Roman" w:hAnsi="Times New Roman"/>
                <w:sz w:val="26"/>
                <w:szCs w:val="26"/>
              </w:rPr>
              <w:t xml:space="preserve"> </w:t>
            </w:r>
            <w:r w:rsidRPr="00141B4A">
              <w:rPr>
                <w:rFonts w:ascii="Times New Roman" w:hAnsi="Times New Roman"/>
                <w:sz w:val="26"/>
                <w:szCs w:val="26"/>
              </w:rPr>
              <w:t>khác</w:t>
            </w:r>
            <w:r w:rsidR="00574BEA" w:rsidRPr="00141B4A">
              <w:rPr>
                <w:rFonts w:ascii="Times New Roman" w:hAnsi="Times New Roman"/>
                <w:sz w:val="26"/>
                <w:szCs w:val="26"/>
              </w:rPr>
              <w:t xml:space="preserve"> </w:t>
            </w:r>
            <w:r w:rsidRPr="00141B4A">
              <w:rPr>
                <w:rFonts w:ascii="Times New Roman" w:hAnsi="Times New Roman"/>
                <w:sz w:val="26"/>
                <w:szCs w:val="26"/>
              </w:rPr>
              <w:t>nhau</w:t>
            </w:r>
            <w:r w:rsidR="00574BEA" w:rsidRPr="00141B4A">
              <w:rPr>
                <w:rFonts w:ascii="Times New Roman" w:hAnsi="Times New Roman"/>
                <w:sz w:val="26"/>
                <w:szCs w:val="26"/>
              </w:rPr>
              <w:t xml:space="preserve">, </w:t>
            </w:r>
            <w:r w:rsidRPr="00141B4A">
              <w:rPr>
                <w:rFonts w:ascii="Times New Roman" w:hAnsi="Times New Roman"/>
                <w:sz w:val="26"/>
                <w:szCs w:val="26"/>
              </w:rPr>
              <w:t>VSV</w:t>
            </w:r>
            <w:r w:rsidR="00574BEA" w:rsidRPr="00141B4A">
              <w:rPr>
                <w:rFonts w:ascii="Times New Roman" w:hAnsi="Times New Roman"/>
                <w:sz w:val="26"/>
                <w:szCs w:val="26"/>
              </w:rPr>
              <w:t xml:space="preserve"> </w:t>
            </w:r>
            <w:r w:rsidRPr="00141B4A">
              <w:rPr>
                <w:rFonts w:ascii="Times New Roman" w:hAnsi="Times New Roman"/>
                <w:sz w:val="26"/>
                <w:szCs w:val="26"/>
              </w:rPr>
              <w:t>hấp</w:t>
            </w:r>
            <w:r w:rsidR="00574BEA" w:rsidRPr="00141B4A">
              <w:rPr>
                <w:rFonts w:ascii="Times New Roman" w:hAnsi="Times New Roman"/>
                <w:sz w:val="26"/>
                <w:szCs w:val="26"/>
              </w:rPr>
              <w:t xml:space="preserve"> </w:t>
            </w:r>
            <w:r w:rsidRPr="00141B4A">
              <w:rPr>
                <w:rFonts w:ascii="Times New Roman" w:hAnsi="Times New Roman"/>
                <w:sz w:val="26"/>
                <w:szCs w:val="26"/>
              </w:rPr>
              <w:t>thụ</w:t>
            </w:r>
            <w:r w:rsidR="00574BEA" w:rsidRPr="00141B4A">
              <w:rPr>
                <w:rFonts w:ascii="Times New Roman" w:hAnsi="Times New Roman"/>
                <w:sz w:val="26"/>
                <w:szCs w:val="26"/>
              </w:rPr>
              <w:t xml:space="preserve"> </w:t>
            </w:r>
            <w:r w:rsidRPr="00141B4A">
              <w:rPr>
                <w:rFonts w:ascii="Times New Roman" w:hAnsi="Times New Roman"/>
                <w:sz w:val="26"/>
                <w:szCs w:val="26"/>
              </w:rPr>
              <w:t>và</w:t>
            </w:r>
            <w:r w:rsidR="00574BEA" w:rsidRPr="00141B4A">
              <w:rPr>
                <w:rFonts w:ascii="Times New Roman" w:hAnsi="Times New Roman"/>
                <w:sz w:val="26"/>
                <w:szCs w:val="26"/>
              </w:rPr>
              <w:t xml:space="preserve"> </w:t>
            </w:r>
            <w:r w:rsidRPr="00141B4A">
              <w:rPr>
                <w:rFonts w:ascii="Times New Roman" w:hAnsi="Times New Roman"/>
                <w:sz w:val="26"/>
                <w:szCs w:val="26"/>
              </w:rPr>
              <w:t>chuyển</w:t>
            </w:r>
            <w:r w:rsidR="00574BEA" w:rsidRPr="00141B4A">
              <w:rPr>
                <w:rFonts w:ascii="Times New Roman" w:hAnsi="Times New Roman"/>
                <w:sz w:val="26"/>
                <w:szCs w:val="26"/>
              </w:rPr>
              <w:t xml:space="preserve"> </w:t>
            </w:r>
            <w:r w:rsidRPr="00141B4A">
              <w:rPr>
                <w:rFonts w:ascii="Times New Roman" w:hAnsi="Times New Roman"/>
                <w:sz w:val="26"/>
                <w:szCs w:val="26"/>
              </w:rPr>
              <w:t>hoá</w:t>
            </w:r>
            <w:r w:rsidR="00574BEA" w:rsidRPr="00141B4A">
              <w:rPr>
                <w:rFonts w:ascii="Times New Roman" w:hAnsi="Times New Roman"/>
                <w:sz w:val="26"/>
                <w:szCs w:val="26"/>
              </w:rPr>
              <w:t xml:space="preserve"> </w:t>
            </w:r>
            <w:r w:rsidRPr="00141B4A">
              <w:rPr>
                <w:rFonts w:ascii="Times New Roman" w:hAnsi="Times New Roman"/>
                <w:sz w:val="26"/>
                <w:szCs w:val="26"/>
              </w:rPr>
              <w:t>vật</w:t>
            </w:r>
            <w:r w:rsidR="00574BEA" w:rsidRPr="00141B4A">
              <w:rPr>
                <w:rFonts w:ascii="Times New Roman" w:hAnsi="Times New Roman"/>
                <w:sz w:val="26"/>
                <w:szCs w:val="26"/>
              </w:rPr>
              <w:t xml:space="preserve"> </w:t>
            </w:r>
            <w:r w:rsidRPr="00141B4A">
              <w:rPr>
                <w:rFonts w:ascii="Times New Roman" w:hAnsi="Times New Roman"/>
                <w:sz w:val="26"/>
                <w:szCs w:val="26"/>
              </w:rPr>
              <w:t>chất</w:t>
            </w:r>
            <w:r w:rsidR="00574BEA" w:rsidRPr="00141B4A">
              <w:rPr>
                <w:rFonts w:ascii="Times New Roman" w:hAnsi="Times New Roman"/>
                <w:sz w:val="26"/>
                <w:szCs w:val="26"/>
              </w:rPr>
              <w:t xml:space="preserve"> </w:t>
            </w:r>
            <w:r w:rsidRPr="00141B4A">
              <w:rPr>
                <w:rFonts w:ascii="Times New Roman" w:hAnsi="Times New Roman"/>
                <w:sz w:val="26"/>
                <w:szCs w:val="26"/>
              </w:rPr>
              <w:t>nhanh</w:t>
            </w:r>
            <w:r w:rsidR="00574BEA" w:rsidRPr="00141B4A">
              <w:rPr>
                <w:rFonts w:ascii="Times New Roman" w:hAnsi="Times New Roman"/>
                <w:sz w:val="26"/>
                <w:szCs w:val="26"/>
              </w:rPr>
              <w:t xml:space="preserve">, </w:t>
            </w:r>
            <w:r w:rsidRPr="00141B4A">
              <w:rPr>
                <w:rFonts w:ascii="Times New Roman" w:hAnsi="Times New Roman"/>
                <w:sz w:val="26"/>
                <w:szCs w:val="26"/>
              </w:rPr>
              <w:t>sinh</w:t>
            </w:r>
            <w:r w:rsidR="00574BEA" w:rsidRPr="00141B4A">
              <w:rPr>
                <w:rFonts w:ascii="Times New Roman" w:hAnsi="Times New Roman"/>
                <w:sz w:val="26"/>
                <w:szCs w:val="26"/>
              </w:rPr>
              <w:t xml:space="preserve"> </w:t>
            </w:r>
            <w:r w:rsidRPr="00141B4A">
              <w:rPr>
                <w:rFonts w:ascii="Times New Roman" w:hAnsi="Times New Roman"/>
                <w:sz w:val="26"/>
                <w:szCs w:val="26"/>
              </w:rPr>
              <w:t>trưởng</w:t>
            </w:r>
            <w:r w:rsidR="00574BEA" w:rsidRPr="00141B4A">
              <w:rPr>
                <w:rFonts w:ascii="Times New Roman" w:hAnsi="Times New Roman"/>
                <w:sz w:val="26"/>
                <w:szCs w:val="26"/>
              </w:rPr>
              <w:t xml:space="preserve"> </w:t>
            </w:r>
            <w:r w:rsidRPr="00141B4A">
              <w:rPr>
                <w:rFonts w:ascii="Times New Roman" w:hAnsi="Times New Roman"/>
                <w:sz w:val="26"/>
                <w:szCs w:val="26"/>
              </w:rPr>
              <w:t>mạnh</w:t>
            </w:r>
            <w:r w:rsidR="00574BEA" w:rsidRPr="00141B4A">
              <w:rPr>
                <w:rFonts w:ascii="Times New Roman" w:hAnsi="Times New Roman"/>
                <w:sz w:val="26"/>
                <w:szCs w:val="26"/>
              </w:rPr>
              <w:t>.</w:t>
            </w:r>
          </w:p>
          <w:p w:rsidR="00226B9A" w:rsidRPr="00141B4A" w:rsidRDefault="00226B9A" w:rsidP="00941E93">
            <w:pPr>
              <w:jc w:val="both"/>
              <w:rPr>
                <w:rFonts w:ascii="Times New Roman" w:hAnsi="Times New Roman"/>
                <w:sz w:val="26"/>
                <w:szCs w:val="26"/>
              </w:rPr>
            </w:pPr>
          </w:p>
        </w:tc>
      </w:tr>
    </w:tbl>
    <w:p w:rsidR="00AB73D7" w:rsidRPr="00141B4A" w:rsidRDefault="00AB73D7" w:rsidP="00AB73D7">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w:t>
      </w:r>
      <w:r w:rsidRPr="00141B4A">
        <w:rPr>
          <w:rFonts w:ascii="Times New Roman" w:hAnsi="Times New Roman"/>
          <w:b/>
          <w:color w:val="000000"/>
        </w:rPr>
        <w:t>2</w:t>
      </w:r>
      <w:r w:rsidRPr="00141B4A">
        <w:rPr>
          <w:rFonts w:ascii="Times New Roman" w:hAnsi="Times New Roman"/>
          <w:b/>
          <w:color w:val="000000"/>
          <w:lang w:val="vi-VN"/>
        </w:rPr>
        <w:t xml:space="preserve">: </w:t>
      </w:r>
      <w:r w:rsidRPr="00141B4A">
        <w:rPr>
          <w:rFonts w:ascii="Times New Roman" w:hAnsi="Times New Roman"/>
          <w:b/>
          <w:color w:val="000000"/>
        </w:rPr>
        <w:t xml:space="preserve">Tìm hiểu </w:t>
      </w:r>
      <w:r w:rsidRPr="00141B4A">
        <w:rPr>
          <w:rFonts w:ascii="Times New Roman" w:hAnsi="Times New Roman"/>
          <w:b/>
          <w:sz w:val="26"/>
          <w:szCs w:val="26"/>
        </w:rPr>
        <w:t>môi trường và các kiểu dinh dưỡng VSV</w:t>
      </w:r>
      <w:r w:rsidRPr="00141B4A">
        <w:rPr>
          <w:rFonts w:ascii="Times New Roman" w:hAnsi="Times New Roman"/>
          <w:b/>
          <w:sz w:val="26"/>
          <w:szCs w:val="26"/>
        </w:rPr>
        <w:tab/>
      </w:r>
    </w:p>
    <w:p w:rsidR="00AB73D7" w:rsidRPr="00141B4A" w:rsidRDefault="00AB73D7" w:rsidP="00AB73D7">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Mô tả đặc điểm môi trường và dinh dưỡng VSV</w:t>
      </w:r>
    </w:p>
    <w:p w:rsidR="00AB73D7" w:rsidRPr="00141B4A" w:rsidRDefault="00AB73D7" w:rsidP="00AB73D7">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 xml:space="preserve"> phân tích các kiểu dinh dưỡng VSV</w:t>
      </w:r>
    </w:p>
    <w:p w:rsidR="00AB73D7" w:rsidRPr="00141B4A" w:rsidRDefault="00AB73D7" w:rsidP="00AB73D7">
      <w:pPr>
        <w:jc w:val="both"/>
        <w:rPr>
          <w:rFonts w:ascii="Times New Roman" w:hAnsi="Times New Roman"/>
          <w:bCs/>
          <w:color w:val="000000"/>
          <w:lang w:val="vi-VN"/>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p>
    <w:p w:rsidR="00AB73D7" w:rsidRPr="00141B4A" w:rsidRDefault="00AB73D7" w:rsidP="00AB73D7">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AB73D7" w:rsidRPr="00141B4A" w:rsidRDefault="00AB73D7" w:rsidP="00AB73D7">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AB73D7" w:rsidRPr="00141B4A" w:rsidRDefault="00AB73D7" w:rsidP="00AB73D7">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AB73D7" w:rsidRPr="00141B4A" w:rsidRDefault="00AB73D7" w:rsidP="00AB73D7">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Hoàn thành PHT về các kiểu dinh dưỡng VSV</w:t>
      </w:r>
    </w:p>
    <w:p w:rsidR="00AB73D7" w:rsidRPr="00141B4A" w:rsidRDefault="00AB73D7" w:rsidP="00AB73D7">
      <w:pPr>
        <w:jc w:val="both"/>
        <w:rPr>
          <w:rFonts w:ascii="Times New Roman" w:hAnsi="Times New Roman"/>
          <w:b/>
          <w:color w:val="000000"/>
        </w:rPr>
      </w:pPr>
      <w:r w:rsidRPr="00141B4A">
        <w:rPr>
          <w:rFonts w:ascii="Times New Roman" w:hAnsi="Times New Roman"/>
          <w:b/>
          <w:color w:val="000000"/>
          <w:lang w:val="vi-VN"/>
        </w:rPr>
        <w:t>Bước 2: Làm việc nh</w:t>
      </w:r>
      <w:r w:rsidRPr="00141B4A">
        <w:rPr>
          <w:rFonts w:ascii="Times New Roman" w:hAnsi="Times New Roman"/>
          <w:b/>
          <w:color w:val="000000"/>
        </w:rPr>
        <w:t>óm</w:t>
      </w:r>
    </w:p>
    <w:p w:rsidR="00AB73D7" w:rsidRPr="00141B4A" w:rsidRDefault="00AB73D7" w:rsidP="00AB73D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AB73D7" w:rsidRPr="00141B4A" w:rsidRDefault="00AB73D7" w:rsidP="00AB73D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AB73D7" w:rsidRPr="00141B4A" w:rsidRDefault="00AB73D7" w:rsidP="00AB73D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AB73D7" w:rsidRPr="00141B4A" w:rsidRDefault="00AB73D7" w:rsidP="00AB73D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AB73D7" w:rsidRPr="00141B4A" w:rsidRDefault="00AB73D7" w:rsidP="00AB73D7">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AB73D7" w:rsidRPr="00141B4A" w:rsidRDefault="00AB73D7" w:rsidP="00AB73D7">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AB73D7" w:rsidRPr="00141B4A" w:rsidRDefault="00AB73D7" w:rsidP="00AB73D7">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756"/>
      </w:tblGrid>
      <w:tr w:rsidR="00AB73D7" w:rsidRPr="00141B4A" w:rsidTr="000C1B3F">
        <w:tc>
          <w:tcPr>
            <w:tcW w:w="4530" w:type="dxa"/>
            <w:shd w:val="clear" w:color="auto" w:fill="auto"/>
          </w:tcPr>
          <w:p w:rsidR="00AB73D7" w:rsidRPr="00141B4A" w:rsidRDefault="00AB73D7" w:rsidP="000C1B3F">
            <w:pPr>
              <w:jc w:val="center"/>
              <w:rPr>
                <w:rFonts w:ascii="Times New Roman" w:hAnsi="Times New Roman"/>
                <w:b/>
                <w:sz w:val="26"/>
                <w:szCs w:val="26"/>
              </w:rPr>
            </w:pPr>
            <w:r w:rsidRPr="00141B4A">
              <w:rPr>
                <w:rFonts w:ascii="Times New Roman" w:hAnsi="Times New Roman"/>
                <w:b/>
                <w:sz w:val="26"/>
                <w:szCs w:val="26"/>
              </w:rPr>
              <w:t>Hoạt động của GV và HS</w:t>
            </w:r>
          </w:p>
        </w:tc>
        <w:tc>
          <w:tcPr>
            <w:tcW w:w="5756" w:type="dxa"/>
            <w:shd w:val="clear" w:color="auto" w:fill="auto"/>
          </w:tcPr>
          <w:p w:rsidR="00AB73D7" w:rsidRPr="00141B4A" w:rsidRDefault="00AB73D7" w:rsidP="000C1B3F">
            <w:pPr>
              <w:jc w:val="center"/>
              <w:rPr>
                <w:rFonts w:ascii="Times New Roman" w:hAnsi="Times New Roman"/>
                <w:b/>
                <w:sz w:val="26"/>
                <w:szCs w:val="26"/>
              </w:rPr>
            </w:pPr>
            <w:r w:rsidRPr="00141B4A">
              <w:rPr>
                <w:rFonts w:ascii="Times New Roman" w:hAnsi="Times New Roman"/>
                <w:b/>
                <w:sz w:val="26"/>
                <w:szCs w:val="26"/>
              </w:rPr>
              <w:t>Nội dung</w:t>
            </w:r>
          </w:p>
        </w:tc>
      </w:tr>
      <w:tr w:rsidR="00AB73D7" w:rsidRPr="00141B4A" w:rsidTr="000C1B3F">
        <w:tc>
          <w:tcPr>
            <w:tcW w:w="4530" w:type="dxa"/>
            <w:shd w:val="clear" w:color="auto" w:fill="auto"/>
          </w:tcPr>
          <w:p w:rsidR="00AB73D7" w:rsidRPr="00141B4A" w:rsidRDefault="00AB73D7" w:rsidP="000C1B3F">
            <w:pPr>
              <w:rPr>
                <w:rFonts w:ascii="Times New Roman" w:hAnsi="Times New Roman"/>
                <w:sz w:val="26"/>
                <w:szCs w:val="26"/>
              </w:rPr>
            </w:pPr>
            <w:r w:rsidRPr="00141B4A">
              <w:rPr>
                <w:rFonts w:ascii="Times New Roman" w:hAnsi="Times New Roman"/>
                <w:sz w:val="26"/>
                <w:szCs w:val="26"/>
              </w:rPr>
              <w:t>(?) Hãy kể tên một số loại vi sinh vật mà em biết ?</w:t>
            </w:r>
          </w:p>
          <w:p w:rsidR="00AB73D7" w:rsidRPr="00141B4A" w:rsidRDefault="00AB73D7" w:rsidP="000C1B3F">
            <w:pPr>
              <w:rPr>
                <w:rFonts w:ascii="Times New Roman" w:hAnsi="Times New Roman"/>
                <w:sz w:val="26"/>
                <w:szCs w:val="26"/>
                <w:lang w:val="fr-FR"/>
              </w:rPr>
            </w:pPr>
            <w:r w:rsidRPr="00141B4A">
              <w:rPr>
                <w:rFonts w:ascii="Times New Roman" w:hAnsi="Times New Roman"/>
                <w:sz w:val="26"/>
                <w:szCs w:val="26"/>
                <w:lang w:val="fr-FR"/>
              </w:rPr>
              <w:t>HS:</w:t>
            </w:r>
          </w:p>
          <w:p w:rsidR="00AB73D7" w:rsidRPr="00141B4A" w:rsidRDefault="00AB73D7" w:rsidP="000C1B3F">
            <w:pPr>
              <w:rPr>
                <w:rFonts w:ascii="Times New Roman" w:hAnsi="Times New Roman"/>
                <w:sz w:val="26"/>
                <w:szCs w:val="26"/>
                <w:lang w:val="fr-FR"/>
              </w:rPr>
            </w:pPr>
            <w:r w:rsidRPr="00141B4A">
              <w:rPr>
                <w:rFonts w:ascii="Times New Roman" w:hAnsi="Times New Roman"/>
                <w:sz w:val="26"/>
                <w:szCs w:val="26"/>
                <w:lang w:val="fr-FR"/>
              </w:rPr>
              <w:t>(?) Vi sinh vật là gì ?</w:t>
            </w:r>
          </w:p>
          <w:p w:rsidR="00AB73D7" w:rsidRPr="00141B4A" w:rsidRDefault="00AB73D7" w:rsidP="000C1B3F">
            <w:pPr>
              <w:rPr>
                <w:rFonts w:ascii="Times New Roman" w:hAnsi="Times New Roman"/>
                <w:sz w:val="26"/>
                <w:szCs w:val="26"/>
                <w:lang w:val="fr-FR"/>
              </w:rPr>
            </w:pPr>
            <w:r w:rsidRPr="00141B4A">
              <w:rPr>
                <w:rFonts w:ascii="Times New Roman" w:hAnsi="Times New Roman"/>
                <w:sz w:val="26"/>
                <w:szCs w:val="26"/>
                <w:lang w:val="fr-FR"/>
              </w:rPr>
              <w:t>HS: là những sinh vật có kích thước rất nhỏ.</w:t>
            </w:r>
          </w:p>
          <w:p w:rsidR="00AB73D7" w:rsidRPr="00141B4A" w:rsidRDefault="00AB73D7" w:rsidP="000C1B3F">
            <w:pPr>
              <w:rPr>
                <w:rFonts w:ascii="Times New Roman" w:hAnsi="Times New Roman"/>
                <w:sz w:val="26"/>
                <w:szCs w:val="26"/>
                <w:lang w:val="fr-FR"/>
              </w:rPr>
            </w:pPr>
            <w:r w:rsidRPr="00141B4A">
              <w:rPr>
                <w:rFonts w:ascii="Times New Roman" w:hAnsi="Times New Roman"/>
                <w:sz w:val="26"/>
                <w:szCs w:val="26"/>
                <w:lang w:val="fr-FR"/>
              </w:rPr>
              <w:t>(?) Môi trường sống của VSV như thế nào ?</w:t>
            </w:r>
          </w:p>
          <w:p w:rsidR="00AB73D7" w:rsidRPr="00141B4A" w:rsidRDefault="00AB73D7" w:rsidP="000C1B3F">
            <w:pPr>
              <w:rPr>
                <w:rFonts w:ascii="Times New Roman" w:hAnsi="Times New Roman"/>
                <w:sz w:val="26"/>
                <w:szCs w:val="26"/>
                <w:lang w:val="fr-FR"/>
              </w:rPr>
            </w:pPr>
            <w:r w:rsidRPr="00141B4A">
              <w:rPr>
                <w:rFonts w:ascii="Times New Roman" w:hAnsi="Times New Roman"/>
                <w:sz w:val="26"/>
                <w:szCs w:val="26"/>
                <w:lang w:val="fr-FR"/>
              </w:rPr>
              <w:t>HS :Môi trường tự nhiên và môi trường nuôi cấy.</w:t>
            </w:r>
          </w:p>
          <w:p w:rsidR="00AB73D7" w:rsidRPr="00141B4A" w:rsidRDefault="00AB73D7" w:rsidP="000C1B3F">
            <w:pPr>
              <w:rPr>
                <w:rFonts w:ascii="Times New Roman" w:hAnsi="Times New Roman"/>
                <w:sz w:val="26"/>
                <w:szCs w:val="26"/>
                <w:lang w:val="fr-FR"/>
              </w:rPr>
            </w:pPr>
            <w:r w:rsidRPr="00141B4A">
              <w:rPr>
                <w:rFonts w:ascii="Times New Roman" w:hAnsi="Times New Roman"/>
                <w:sz w:val="26"/>
                <w:szCs w:val="26"/>
                <w:lang w:val="fr-FR"/>
              </w:rPr>
              <w:t>(?) Môi trường nuôi cấy có đặc điểm gì ?</w:t>
            </w:r>
          </w:p>
        </w:tc>
        <w:tc>
          <w:tcPr>
            <w:tcW w:w="5756" w:type="dxa"/>
            <w:shd w:val="clear" w:color="auto" w:fill="auto"/>
          </w:tcPr>
          <w:p w:rsidR="00AB73D7" w:rsidRPr="00141B4A" w:rsidRDefault="00AB73D7" w:rsidP="000C1B3F">
            <w:pPr>
              <w:jc w:val="both"/>
              <w:rPr>
                <w:rFonts w:ascii="Times New Roman" w:hAnsi="Times New Roman"/>
                <w:b/>
                <w:sz w:val="26"/>
                <w:szCs w:val="26"/>
              </w:rPr>
            </w:pPr>
            <w:r w:rsidRPr="00141B4A">
              <w:rPr>
                <w:rFonts w:ascii="Times New Roman" w:hAnsi="Times New Roman"/>
                <w:b/>
                <w:sz w:val="26"/>
                <w:szCs w:val="26"/>
              </w:rPr>
              <w:t>II. Môi trường và các kiểu dinh dưỡng:</w:t>
            </w:r>
          </w:p>
          <w:p w:rsidR="00AB73D7" w:rsidRPr="00141B4A" w:rsidRDefault="00AB73D7" w:rsidP="000C1B3F">
            <w:pPr>
              <w:jc w:val="both"/>
              <w:rPr>
                <w:rFonts w:ascii="Times New Roman" w:hAnsi="Times New Roman"/>
                <w:b/>
                <w:i/>
                <w:sz w:val="26"/>
                <w:szCs w:val="26"/>
              </w:rPr>
            </w:pPr>
            <w:r w:rsidRPr="00141B4A">
              <w:rPr>
                <w:rFonts w:ascii="Times New Roman" w:hAnsi="Times New Roman"/>
                <w:b/>
                <w:i/>
                <w:sz w:val="26"/>
                <w:szCs w:val="26"/>
              </w:rPr>
              <w:t>1. Các loại môi trường cơ bản:</w:t>
            </w:r>
          </w:p>
          <w:p w:rsidR="00AB73D7" w:rsidRPr="00141B4A" w:rsidRDefault="00AB73D7" w:rsidP="000C1B3F">
            <w:pPr>
              <w:jc w:val="both"/>
              <w:rPr>
                <w:rFonts w:ascii="Times New Roman" w:hAnsi="Times New Roman"/>
                <w:sz w:val="26"/>
                <w:szCs w:val="26"/>
              </w:rPr>
            </w:pPr>
            <w:r w:rsidRPr="00141B4A">
              <w:rPr>
                <w:rFonts w:ascii="Times New Roman" w:hAnsi="Times New Roman"/>
                <w:sz w:val="26"/>
                <w:szCs w:val="26"/>
              </w:rPr>
              <w:t>- Môi trường tự nhiên: VSV có ở khắp nơi, trong môi trường có điều kiện sinh thái đa dạng.</w:t>
            </w:r>
          </w:p>
          <w:p w:rsidR="00AB73D7" w:rsidRPr="00141B4A" w:rsidRDefault="00AB73D7" w:rsidP="000C1B3F">
            <w:pPr>
              <w:jc w:val="both"/>
              <w:rPr>
                <w:rFonts w:ascii="Times New Roman" w:hAnsi="Times New Roman"/>
                <w:sz w:val="26"/>
                <w:szCs w:val="26"/>
              </w:rPr>
            </w:pPr>
            <w:r w:rsidRPr="00141B4A">
              <w:rPr>
                <w:rFonts w:ascii="Times New Roman" w:hAnsi="Times New Roman"/>
                <w:sz w:val="26"/>
                <w:szCs w:val="26"/>
              </w:rPr>
              <w:t xml:space="preserve">- Môi trường phòng thí nghiệm: </w:t>
            </w:r>
          </w:p>
          <w:p w:rsidR="00AB73D7" w:rsidRPr="00141B4A" w:rsidRDefault="00AB73D7" w:rsidP="000C1B3F">
            <w:pPr>
              <w:jc w:val="both"/>
              <w:rPr>
                <w:rFonts w:ascii="Times New Roman" w:hAnsi="Times New Roman"/>
                <w:sz w:val="26"/>
                <w:szCs w:val="26"/>
              </w:rPr>
            </w:pPr>
            <w:r w:rsidRPr="00141B4A">
              <w:rPr>
                <w:rFonts w:ascii="Times New Roman" w:hAnsi="Times New Roman"/>
                <w:sz w:val="26"/>
                <w:szCs w:val="26"/>
              </w:rPr>
              <w:t>+ Môi trường dùng chất tự nhiên.</w:t>
            </w:r>
          </w:p>
          <w:p w:rsidR="00AB73D7" w:rsidRPr="00141B4A" w:rsidRDefault="00AB73D7" w:rsidP="000C1B3F">
            <w:pPr>
              <w:jc w:val="both"/>
              <w:rPr>
                <w:rFonts w:ascii="Times New Roman" w:hAnsi="Times New Roman"/>
                <w:sz w:val="26"/>
                <w:szCs w:val="26"/>
              </w:rPr>
            </w:pPr>
            <w:r w:rsidRPr="00141B4A">
              <w:rPr>
                <w:rFonts w:ascii="Times New Roman" w:hAnsi="Times New Roman"/>
                <w:sz w:val="26"/>
                <w:szCs w:val="26"/>
              </w:rPr>
              <w:t>+ Môi trường tổng hợp: gồm các chất đã biết thành phần hoá học và số lượng.</w:t>
            </w:r>
          </w:p>
          <w:p w:rsidR="00AB73D7" w:rsidRPr="00141B4A" w:rsidRDefault="00AB73D7" w:rsidP="000C1B3F">
            <w:pPr>
              <w:jc w:val="both"/>
              <w:rPr>
                <w:rFonts w:ascii="Times New Roman" w:hAnsi="Times New Roman"/>
                <w:sz w:val="26"/>
                <w:szCs w:val="26"/>
              </w:rPr>
            </w:pPr>
            <w:r w:rsidRPr="00141B4A">
              <w:rPr>
                <w:rFonts w:ascii="Times New Roman" w:hAnsi="Times New Roman"/>
                <w:sz w:val="26"/>
                <w:szCs w:val="26"/>
              </w:rPr>
              <w:t>+ Môi trường bán tổng hợp: gồm chất tự nhiên và chất hóa học.</w:t>
            </w:r>
          </w:p>
          <w:p w:rsidR="00AB73D7" w:rsidRPr="00141B4A" w:rsidRDefault="00AB73D7" w:rsidP="000C1B3F">
            <w:pPr>
              <w:jc w:val="both"/>
              <w:rPr>
                <w:rFonts w:ascii="Times New Roman" w:hAnsi="Times New Roman"/>
                <w:sz w:val="26"/>
                <w:szCs w:val="26"/>
              </w:rPr>
            </w:pPr>
            <w:r w:rsidRPr="00141B4A">
              <w:rPr>
                <w:rFonts w:ascii="Times New Roman" w:hAnsi="Times New Roman"/>
                <w:b/>
                <w:i/>
                <w:sz w:val="26"/>
                <w:szCs w:val="26"/>
              </w:rPr>
              <w:t>2. Các kiểu dinh dưỡng</w:t>
            </w:r>
            <w:r w:rsidRPr="00141B4A">
              <w:rPr>
                <w:rFonts w:ascii="Times New Roman" w:hAnsi="Times New Roman"/>
                <w:sz w:val="26"/>
                <w:szCs w:val="26"/>
              </w:rPr>
              <w:t xml:space="preserve"> (sgk)</w:t>
            </w:r>
          </w:p>
        </w:tc>
      </w:tr>
    </w:tbl>
    <w:p w:rsidR="00965B65" w:rsidRPr="00141B4A" w:rsidRDefault="00965B65" w:rsidP="00965B65">
      <w:pPr>
        <w:jc w:val="both"/>
        <w:rPr>
          <w:rFonts w:ascii="Times New Roman" w:hAnsi="Times New Roman"/>
          <w:b/>
          <w:color w:val="000000"/>
          <w:lang w:val="nl-NL"/>
        </w:rPr>
      </w:pPr>
      <w:r w:rsidRPr="00141B4A">
        <w:rPr>
          <w:rFonts w:ascii="Times New Roman" w:hAnsi="Times New Roman"/>
          <w:b/>
          <w:color w:val="000000"/>
          <w:lang w:val="nl-NL"/>
        </w:rPr>
        <w:t>3. Hoạt động Luyện tập</w:t>
      </w:r>
    </w:p>
    <w:p w:rsidR="00965B65" w:rsidRPr="00141B4A" w:rsidRDefault="00965B65" w:rsidP="00965B65">
      <w:pPr>
        <w:jc w:val="both"/>
        <w:rPr>
          <w:rFonts w:ascii="Times New Roman" w:hAnsi="Times New Roman"/>
          <w:b/>
          <w:color w:val="000000"/>
        </w:rPr>
      </w:pPr>
      <w:r w:rsidRPr="00141B4A">
        <w:rPr>
          <w:rFonts w:ascii="Times New Roman" w:hAnsi="Times New Roman"/>
          <w:b/>
          <w:color w:val="000000"/>
        </w:rPr>
        <w:t xml:space="preserve">a. Mục đích: </w:t>
      </w:r>
    </w:p>
    <w:p w:rsidR="00965B65" w:rsidRPr="00141B4A" w:rsidRDefault="00965B65" w:rsidP="00965B65">
      <w:pPr>
        <w:jc w:val="both"/>
        <w:rPr>
          <w:rFonts w:ascii="Times New Roman" w:hAnsi="Times New Roman"/>
          <w:color w:val="000000"/>
        </w:rPr>
      </w:pPr>
      <w:r w:rsidRPr="00141B4A">
        <w:rPr>
          <w:rFonts w:ascii="Times New Roman" w:hAnsi="Times New Roman"/>
          <w:color w:val="000000"/>
        </w:rPr>
        <w:t>-</w:t>
      </w:r>
      <w:r w:rsidR="00E70417" w:rsidRPr="00141B4A">
        <w:rPr>
          <w:rFonts w:ascii="Times New Roman" w:hAnsi="Times New Roman"/>
          <w:color w:val="000000"/>
        </w:rPr>
        <w:t xml:space="preserve"> </w:t>
      </w:r>
      <w:r w:rsidRPr="00141B4A">
        <w:rPr>
          <w:rFonts w:ascii="Times New Roman" w:hAnsi="Times New Roman"/>
          <w:color w:val="000000"/>
        </w:rPr>
        <w:t>HS vận dụng KT, KN đã học vào giải quyết nhiệm vụ cụ thể. GV xem học sinh đã nắm vững kiến thức chưa, nắm KT ở mức độ nào</w:t>
      </w:r>
    </w:p>
    <w:p w:rsidR="00965B65" w:rsidRPr="00141B4A" w:rsidRDefault="00965B65" w:rsidP="00965B65">
      <w:pPr>
        <w:jc w:val="both"/>
        <w:rPr>
          <w:rFonts w:ascii="Times New Roman" w:hAnsi="Times New Roman"/>
          <w:b/>
          <w:color w:val="000000"/>
        </w:rPr>
      </w:pPr>
      <w:r w:rsidRPr="00141B4A">
        <w:rPr>
          <w:rFonts w:ascii="Times New Roman" w:hAnsi="Times New Roman"/>
          <w:b/>
          <w:color w:val="000000"/>
        </w:rPr>
        <w:t>b. Tổ chức :</w:t>
      </w:r>
    </w:p>
    <w:p w:rsidR="00965B65" w:rsidRPr="00141B4A" w:rsidRDefault="00965B65" w:rsidP="00965B65">
      <w:pPr>
        <w:jc w:val="both"/>
        <w:rPr>
          <w:rFonts w:ascii="Times New Roman" w:hAnsi="Times New Roman"/>
          <w:color w:val="000000"/>
        </w:rPr>
      </w:pPr>
      <w:r w:rsidRPr="00141B4A">
        <w:rPr>
          <w:rFonts w:ascii="Times New Roman" w:hAnsi="Times New Roman"/>
          <w:b/>
          <w:color w:val="000000"/>
        </w:rPr>
        <w:t xml:space="preserve">Bước 1: Giao nhiệm vụ: </w:t>
      </w:r>
      <w:r w:rsidRPr="00141B4A">
        <w:rPr>
          <w:rFonts w:ascii="Times New Roman" w:hAnsi="Times New Roman"/>
          <w:color w:val="000000"/>
        </w:rPr>
        <w:t>trả lời các câu hỏi sau</w:t>
      </w:r>
    </w:p>
    <w:p w:rsidR="00AB73D7" w:rsidRPr="00141B4A" w:rsidRDefault="00AB73D7" w:rsidP="00AB73D7">
      <w:pPr>
        <w:rPr>
          <w:rFonts w:ascii="Times New Roman" w:hAnsi="Times New Roman"/>
          <w:b/>
          <w:i/>
          <w:sz w:val="26"/>
          <w:szCs w:val="26"/>
          <w:lang w:val="fr-FR"/>
        </w:rPr>
      </w:pPr>
      <w:r w:rsidRPr="00141B4A">
        <w:rPr>
          <w:rFonts w:ascii="Times New Roman" w:hAnsi="Times New Roman"/>
          <w:b/>
          <w:i/>
          <w:sz w:val="26"/>
          <w:szCs w:val="26"/>
          <w:lang w:val="fr-FR"/>
        </w:rPr>
        <w:t>Câu 1: Vi sinh vật là gì ?</w:t>
      </w:r>
    </w:p>
    <w:p w:rsidR="00AB73D7" w:rsidRPr="00141B4A" w:rsidRDefault="00AB73D7" w:rsidP="00AB73D7">
      <w:pPr>
        <w:numPr>
          <w:ilvl w:val="0"/>
          <w:numId w:val="30"/>
        </w:numPr>
        <w:rPr>
          <w:rFonts w:ascii="Times New Roman" w:hAnsi="Times New Roman"/>
          <w:sz w:val="26"/>
          <w:szCs w:val="26"/>
          <w:lang w:val="fr-FR"/>
        </w:rPr>
      </w:pPr>
      <w:r w:rsidRPr="00141B4A">
        <w:rPr>
          <w:rFonts w:ascii="Times New Roman" w:hAnsi="Times New Roman"/>
          <w:sz w:val="26"/>
          <w:szCs w:val="26"/>
          <w:lang w:val="fr-FR"/>
        </w:rPr>
        <w:lastRenderedPageBreak/>
        <w:t>Là virut kí sinh gây bệnh cho sinh vật khác.</w:t>
      </w:r>
    </w:p>
    <w:p w:rsidR="00AB73D7" w:rsidRPr="00141B4A" w:rsidRDefault="00AB73D7" w:rsidP="00AB73D7">
      <w:pPr>
        <w:numPr>
          <w:ilvl w:val="0"/>
          <w:numId w:val="30"/>
        </w:numPr>
        <w:rPr>
          <w:rFonts w:ascii="Times New Roman" w:hAnsi="Times New Roman"/>
          <w:sz w:val="26"/>
          <w:szCs w:val="26"/>
          <w:lang w:val="fr-FR"/>
        </w:rPr>
      </w:pPr>
      <w:r w:rsidRPr="00141B4A">
        <w:rPr>
          <w:rFonts w:ascii="Times New Roman" w:hAnsi="Times New Roman"/>
          <w:sz w:val="26"/>
          <w:szCs w:val="26"/>
          <w:lang w:val="fr-FR"/>
        </w:rPr>
        <w:t>Là vi trùng có kích thước hiển vi sống hoại sinh hoặc kí sinh.</w:t>
      </w:r>
    </w:p>
    <w:p w:rsidR="00AB73D7" w:rsidRPr="00141B4A" w:rsidRDefault="00AB73D7" w:rsidP="00AB73D7">
      <w:pPr>
        <w:numPr>
          <w:ilvl w:val="0"/>
          <w:numId w:val="30"/>
        </w:numPr>
        <w:rPr>
          <w:rFonts w:ascii="Times New Roman" w:hAnsi="Times New Roman"/>
          <w:sz w:val="26"/>
          <w:szCs w:val="26"/>
          <w:lang w:val="fr-FR"/>
        </w:rPr>
      </w:pPr>
      <w:r w:rsidRPr="00141B4A">
        <w:rPr>
          <w:rFonts w:ascii="Times New Roman" w:hAnsi="Times New Roman"/>
          <w:sz w:val="26"/>
          <w:szCs w:val="26"/>
          <w:lang w:val="fr-FR"/>
        </w:rPr>
        <w:t>Là những cơ thể sống có kích thước hiển vi.*</w:t>
      </w:r>
    </w:p>
    <w:p w:rsidR="00AB73D7" w:rsidRPr="00141B4A" w:rsidRDefault="00AB73D7" w:rsidP="00AB73D7">
      <w:pPr>
        <w:numPr>
          <w:ilvl w:val="0"/>
          <w:numId w:val="30"/>
        </w:numPr>
        <w:rPr>
          <w:rFonts w:ascii="Times New Roman" w:hAnsi="Times New Roman"/>
          <w:sz w:val="26"/>
          <w:szCs w:val="26"/>
        </w:rPr>
      </w:pPr>
      <w:r w:rsidRPr="00141B4A">
        <w:rPr>
          <w:rFonts w:ascii="Times New Roman" w:hAnsi="Times New Roman"/>
          <w:sz w:val="26"/>
          <w:szCs w:val="26"/>
        </w:rPr>
        <w:t>Cả a và b.</w:t>
      </w:r>
    </w:p>
    <w:p w:rsidR="00AB73D7" w:rsidRPr="00141B4A" w:rsidRDefault="00AB73D7" w:rsidP="00AB73D7">
      <w:pPr>
        <w:rPr>
          <w:rFonts w:ascii="Times New Roman" w:hAnsi="Times New Roman"/>
          <w:b/>
          <w:i/>
          <w:sz w:val="26"/>
          <w:szCs w:val="26"/>
        </w:rPr>
      </w:pPr>
      <w:r w:rsidRPr="00141B4A">
        <w:rPr>
          <w:rFonts w:ascii="Times New Roman" w:hAnsi="Times New Roman"/>
          <w:b/>
          <w:i/>
          <w:sz w:val="26"/>
          <w:szCs w:val="26"/>
        </w:rPr>
        <w:t>Câu 2: Làm thế nào để phân biệt được các kiểu dinh dưỡng của VSV ?</w:t>
      </w:r>
    </w:p>
    <w:p w:rsidR="00AB73D7" w:rsidRPr="00141B4A" w:rsidRDefault="00AB73D7" w:rsidP="00AB73D7">
      <w:pPr>
        <w:numPr>
          <w:ilvl w:val="0"/>
          <w:numId w:val="31"/>
        </w:numPr>
        <w:rPr>
          <w:rFonts w:ascii="Times New Roman" w:hAnsi="Times New Roman"/>
          <w:sz w:val="26"/>
          <w:szCs w:val="26"/>
        </w:rPr>
      </w:pPr>
      <w:r w:rsidRPr="00141B4A">
        <w:rPr>
          <w:rFonts w:ascii="Times New Roman" w:hAnsi="Times New Roman"/>
          <w:sz w:val="26"/>
          <w:szCs w:val="26"/>
        </w:rPr>
        <w:t>Đời sống tự do, kí sinh hoặc hoại sinh.</w:t>
      </w:r>
    </w:p>
    <w:p w:rsidR="00AB73D7" w:rsidRPr="00141B4A" w:rsidRDefault="00AB73D7" w:rsidP="00AB73D7">
      <w:pPr>
        <w:numPr>
          <w:ilvl w:val="0"/>
          <w:numId w:val="31"/>
        </w:numPr>
        <w:rPr>
          <w:rFonts w:ascii="Times New Roman" w:hAnsi="Times New Roman"/>
          <w:sz w:val="26"/>
          <w:szCs w:val="26"/>
        </w:rPr>
      </w:pPr>
      <w:r w:rsidRPr="00141B4A">
        <w:rPr>
          <w:rFonts w:ascii="Times New Roman" w:hAnsi="Times New Roman"/>
          <w:sz w:val="26"/>
          <w:szCs w:val="26"/>
        </w:rPr>
        <w:t>Nguồn cacbon mà chúng sử dụng.</w:t>
      </w:r>
    </w:p>
    <w:p w:rsidR="00AB73D7" w:rsidRPr="00141B4A" w:rsidRDefault="00AB73D7" w:rsidP="00AB73D7">
      <w:pPr>
        <w:numPr>
          <w:ilvl w:val="0"/>
          <w:numId w:val="31"/>
        </w:numPr>
        <w:rPr>
          <w:rFonts w:ascii="Times New Roman" w:hAnsi="Times New Roman"/>
          <w:sz w:val="26"/>
          <w:szCs w:val="26"/>
        </w:rPr>
      </w:pPr>
      <w:r w:rsidRPr="00141B4A">
        <w:rPr>
          <w:rFonts w:ascii="Times New Roman" w:hAnsi="Times New Roman"/>
          <w:sz w:val="26"/>
          <w:szCs w:val="26"/>
        </w:rPr>
        <w:t>Nguồn năng lượng.</w:t>
      </w:r>
    </w:p>
    <w:p w:rsidR="00AB73D7" w:rsidRPr="00141B4A" w:rsidRDefault="00AB73D7" w:rsidP="00AB73D7">
      <w:pPr>
        <w:numPr>
          <w:ilvl w:val="0"/>
          <w:numId w:val="31"/>
        </w:numPr>
        <w:rPr>
          <w:rFonts w:ascii="Times New Roman" w:hAnsi="Times New Roman"/>
          <w:sz w:val="26"/>
          <w:szCs w:val="26"/>
        </w:rPr>
      </w:pPr>
      <w:r w:rsidRPr="00141B4A">
        <w:rPr>
          <w:rFonts w:ascii="Times New Roman" w:hAnsi="Times New Roman"/>
          <w:sz w:val="26"/>
          <w:szCs w:val="26"/>
        </w:rPr>
        <w:t>Cả b và c.*</w:t>
      </w:r>
    </w:p>
    <w:p w:rsidR="00AB73D7" w:rsidRPr="00141B4A" w:rsidRDefault="00AB73D7" w:rsidP="00AB73D7">
      <w:pPr>
        <w:rPr>
          <w:rFonts w:ascii="Times New Roman" w:hAnsi="Times New Roman"/>
          <w:b/>
          <w:i/>
          <w:sz w:val="26"/>
          <w:szCs w:val="26"/>
        </w:rPr>
      </w:pPr>
      <w:r w:rsidRPr="00141B4A">
        <w:rPr>
          <w:rFonts w:ascii="Times New Roman" w:hAnsi="Times New Roman"/>
          <w:b/>
          <w:i/>
          <w:sz w:val="26"/>
          <w:szCs w:val="26"/>
        </w:rPr>
        <w:t>Câu 3: Hô hấp ở vi sinh vật là gì ?</w:t>
      </w:r>
    </w:p>
    <w:p w:rsidR="00AB73D7" w:rsidRPr="00141B4A" w:rsidRDefault="00AB73D7" w:rsidP="00AB73D7">
      <w:pPr>
        <w:numPr>
          <w:ilvl w:val="0"/>
          <w:numId w:val="32"/>
        </w:numPr>
        <w:rPr>
          <w:rFonts w:ascii="Times New Roman" w:hAnsi="Times New Roman"/>
          <w:sz w:val="26"/>
          <w:szCs w:val="26"/>
        </w:rPr>
      </w:pPr>
      <w:r w:rsidRPr="00141B4A">
        <w:rPr>
          <w:rFonts w:ascii="Times New Roman" w:hAnsi="Times New Roman"/>
          <w:sz w:val="26"/>
          <w:szCs w:val="26"/>
        </w:rPr>
        <w:t>Là chuỗi phản ứng ôxi hoá khử diễn ra ở màng tạo thành ATP.*</w:t>
      </w:r>
    </w:p>
    <w:p w:rsidR="00AB73D7" w:rsidRPr="00141B4A" w:rsidRDefault="00AB73D7" w:rsidP="00AB73D7">
      <w:pPr>
        <w:numPr>
          <w:ilvl w:val="0"/>
          <w:numId w:val="32"/>
        </w:numPr>
        <w:rPr>
          <w:rFonts w:ascii="Times New Roman" w:hAnsi="Times New Roman"/>
          <w:sz w:val="26"/>
          <w:szCs w:val="26"/>
        </w:rPr>
      </w:pPr>
      <w:r w:rsidRPr="00141B4A">
        <w:rPr>
          <w:rFonts w:ascii="Times New Roman" w:hAnsi="Times New Roman"/>
          <w:sz w:val="26"/>
          <w:szCs w:val="26"/>
        </w:rPr>
        <w:t>Là quá trình trao đổi khí ôxi và CO</w:t>
      </w:r>
      <w:r w:rsidRPr="00141B4A">
        <w:rPr>
          <w:rFonts w:ascii="Times New Roman" w:hAnsi="Times New Roman"/>
          <w:sz w:val="26"/>
          <w:szCs w:val="26"/>
          <w:vertAlign w:val="subscript"/>
        </w:rPr>
        <w:t>2</w:t>
      </w:r>
      <w:r w:rsidRPr="00141B4A">
        <w:rPr>
          <w:rFonts w:ascii="Times New Roman" w:hAnsi="Times New Roman"/>
          <w:sz w:val="26"/>
          <w:szCs w:val="26"/>
        </w:rPr>
        <w:t xml:space="preserve"> giữa cơ thể và môi trường.</w:t>
      </w:r>
    </w:p>
    <w:p w:rsidR="00AB73D7" w:rsidRPr="00141B4A" w:rsidRDefault="00AB73D7" w:rsidP="00AB73D7">
      <w:pPr>
        <w:numPr>
          <w:ilvl w:val="0"/>
          <w:numId w:val="32"/>
        </w:numPr>
        <w:rPr>
          <w:rFonts w:ascii="Times New Roman" w:hAnsi="Times New Roman"/>
          <w:sz w:val="26"/>
          <w:szCs w:val="26"/>
        </w:rPr>
      </w:pPr>
      <w:r w:rsidRPr="00141B4A">
        <w:rPr>
          <w:rFonts w:ascii="Times New Roman" w:hAnsi="Times New Roman"/>
          <w:sz w:val="26"/>
          <w:szCs w:val="26"/>
        </w:rPr>
        <w:t>Là quá trình phân giải các chất cung cấo năng lượng cho tổng hợp chất mới.</w:t>
      </w:r>
    </w:p>
    <w:p w:rsidR="00AB73D7" w:rsidRPr="00141B4A" w:rsidRDefault="00AB73D7" w:rsidP="00AB73D7">
      <w:pPr>
        <w:numPr>
          <w:ilvl w:val="0"/>
          <w:numId w:val="32"/>
        </w:numPr>
        <w:rPr>
          <w:rFonts w:ascii="Times New Roman" w:hAnsi="Times New Roman"/>
          <w:sz w:val="26"/>
          <w:szCs w:val="26"/>
        </w:rPr>
      </w:pPr>
      <w:r w:rsidRPr="00141B4A">
        <w:rPr>
          <w:rFonts w:ascii="Times New Roman" w:hAnsi="Times New Roman"/>
          <w:sz w:val="26"/>
          <w:szCs w:val="26"/>
        </w:rPr>
        <w:t>Là quá trình phân giải các chất không cần ôxi.</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2: HS nhận nhiệm vụ</w:t>
      </w:r>
      <w:r w:rsidRPr="00141B4A">
        <w:rPr>
          <w:rFonts w:ascii="Times New Roman" w:hAnsi="Times New Roman"/>
          <w:color w:val="000000"/>
          <w:lang w:val="sv-SE"/>
        </w:rPr>
        <w:t>. GV hướng dẫn,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3:HS thực hiện nhiệm vụ</w:t>
      </w:r>
      <w:r w:rsidRPr="00141B4A">
        <w:rPr>
          <w:rFonts w:ascii="Times New Roman" w:hAnsi="Times New Roman"/>
          <w:color w:val="000000"/>
          <w:lang w:val="sv-SE"/>
        </w:rPr>
        <w:t>. GV hướng dẫn, ,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4: HS báo cáo, đánh giá, điều chỉnh, chốt KT</w:t>
      </w:r>
      <w:r w:rsidRPr="00141B4A">
        <w:rPr>
          <w:rFonts w:ascii="Times New Roman" w:hAnsi="Times New Roman"/>
          <w:color w:val="000000"/>
          <w:lang w:val="sv-SE"/>
        </w:rPr>
        <w:t>: GV hướng dẫn, hỗ trợ, quan sát.</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4. Hoạt động vận dụng</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a. Mục đích:</w:t>
      </w:r>
    </w:p>
    <w:p w:rsidR="00965B65" w:rsidRPr="00141B4A" w:rsidRDefault="00965B65" w:rsidP="00965B65">
      <w:pPr>
        <w:jc w:val="both"/>
        <w:rPr>
          <w:rFonts w:ascii="Times New Roman" w:hAnsi="Times New Roman"/>
          <w:color w:val="000000"/>
          <w:lang w:val="vi-VN"/>
        </w:rPr>
      </w:pPr>
      <w:r w:rsidRPr="00141B4A">
        <w:rPr>
          <w:rFonts w:ascii="Times New Roman" w:hAnsi="Times New Roman"/>
          <w:b/>
          <w:color w:val="000000"/>
          <w:lang w:val="sv-SE"/>
        </w:rPr>
        <w:t>-</w:t>
      </w:r>
      <w:r w:rsidR="00E70417" w:rsidRPr="00141B4A">
        <w:rPr>
          <w:rFonts w:ascii="Times New Roman" w:hAnsi="Times New Roman"/>
          <w:b/>
          <w:color w:val="000000"/>
          <w:lang w:val="sv-SE"/>
        </w:rPr>
        <w:t xml:space="preserve"> </w:t>
      </w:r>
      <w:r w:rsidRPr="00141B4A">
        <w:rPr>
          <w:rFonts w:ascii="Times New Roman" w:hAnsi="Times New Roman"/>
          <w:color w:val="000000"/>
          <w:lang w:val="sv-SE"/>
        </w:rPr>
        <w:t>Tạo cơ hội HS vận dụng KT, KN thể nghiệm giá trị đã học vào cuộc sống thực tiễn ở gđ, nhà trường và cộng đồng.</w:t>
      </w:r>
    </w:p>
    <w:p w:rsidR="00965B65" w:rsidRPr="00141B4A" w:rsidRDefault="00965B65" w:rsidP="00965B65">
      <w:pPr>
        <w:jc w:val="both"/>
        <w:rPr>
          <w:rFonts w:ascii="Times New Roman" w:hAnsi="Times New Roman"/>
          <w:b/>
          <w:color w:val="000000"/>
          <w:lang w:val="sv-SE"/>
        </w:rPr>
      </w:pPr>
      <w:r w:rsidRPr="00141B4A">
        <w:rPr>
          <w:rFonts w:ascii="Times New Roman" w:hAnsi="Times New Roman"/>
          <w:b/>
          <w:color w:val="000000"/>
          <w:lang w:val="sv-SE"/>
        </w:rPr>
        <w:t>b. Tổ chức :</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1:</w:t>
      </w:r>
      <w:r w:rsidRPr="00141B4A">
        <w:rPr>
          <w:rFonts w:ascii="Times New Roman" w:hAnsi="Times New Roman"/>
          <w:color w:val="000000"/>
          <w:lang w:val="sv-SE"/>
        </w:rPr>
        <w:t xml:space="preserve"> Giao nhiệm vụ</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2:</w:t>
      </w:r>
      <w:r w:rsidRPr="00141B4A">
        <w:rPr>
          <w:rFonts w:ascii="Times New Roman" w:hAnsi="Times New Roman"/>
          <w:color w:val="000000"/>
          <w:lang w:val="sv-SE"/>
        </w:rPr>
        <w:t xml:space="preserve"> HS nhận nhiệm vụ. GV hướng dẫn,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3</w:t>
      </w:r>
      <w:r w:rsidRPr="00141B4A">
        <w:rPr>
          <w:rFonts w:ascii="Times New Roman" w:hAnsi="Times New Roman"/>
          <w:color w:val="000000"/>
          <w:lang w:val="sv-SE"/>
        </w:rPr>
        <w:t>:HS thực hiện nhiệm vụ. GV hướng dẫn, , hỗ trợ, quan sát.</w:t>
      </w:r>
    </w:p>
    <w:p w:rsidR="00965B65" w:rsidRPr="00141B4A" w:rsidRDefault="00965B65" w:rsidP="00965B65">
      <w:pPr>
        <w:jc w:val="both"/>
        <w:rPr>
          <w:rFonts w:ascii="Times New Roman" w:hAnsi="Times New Roman"/>
          <w:color w:val="000000"/>
          <w:lang w:val="sv-SE"/>
        </w:rPr>
      </w:pPr>
      <w:r w:rsidRPr="00141B4A">
        <w:rPr>
          <w:rFonts w:ascii="Times New Roman" w:hAnsi="Times New Roman"/>
          <w:b/>
          <w:color w:val="000000"/>
          <w:lang w:val="sv-SE"/>
        </w:rPr>
        <w:t>Bước 4:</w:t>
      </w:r>
      <w:r w:rsidRPr="00141B4A">
        <w:rPr>
          <w:rFonts w:ascii="Times New Roman" w:hAnsi="Times New Roman"/>
          <w:color w:val="000000"/>
          <w:lang w:val="sv-SE"/>
        </w:rPr>
        <w:t xml:space="preserve"> HS báo cáo, đánh giá, điều chỉnh, chốt KT.GV hướng dẫn, hỗ trợ, quan sát.</w:t>
      </w:r>
    </w:p>
    <w:p w:rsidR="00965B65" w:rsidRPr="00141B4A" w:rsidRDefault="00965B65" w:rsidP="00965B65">
      <w:pPr>
        <w:rPr>
          <w:rFonts w:ascii="Times New Roman" w:hAnsi="Times New Roman"/>
          <w:b/>
          <w:color w:val="000000"/>
        </w:rPr>
      </w:pPr>
      <w:r w:rsidRPr="00141B4A">
        <w:rPr>
          <w:rFonts w:ascii="Times New Roman" w:hAnsi="Times New Roman"/>
          <w:b/>
          <w:color w:val="000000"/>
        </w:rPr>
        <w:t>VI. RÚT KINH NGHIỆM</w:t>
      </w:r>
    </w:p>
    <w:p w:rsidR="00965B65" w:rsidRPr="00141B4A" w:rsidRDefault="00965B65" w:rsidP="00965B65">
      <w:pPr>
        <w:ind w:firstLine="540"/>
        <w:jc w:val="both"/>
        <w:rPr>
          <w:rFonts w:ascii="Times New Roman" w:hAnsi="Times New Roman"/>
          <w:color w:val="000000"/>
        </w:rPr>
      </w:pPr>
    </w:p>
    <w:p w:rsidR="00E850FE" w:rsidRPr="00141B4A" w:rsidRDefault="00965B65" w:rsidP="00965B65">
      <w:pPr>
        <w:ind w:left="360"/>
        <w:rPr>
          <w:rFonts w:ascii="Times New Roman" w:hAnsi="Times New Roman"/>
          <w:color w:val="000000"/>
        </w:rPr>
      </w:pPr>
      <w:r w:rsidRPr="00141B4A">
        <w:rPr>
          <w:rFonts w:ascii="Times New Roman" w:hAnsi="Times New Roman"/>
          <w:color w:val="000000"/>
        </w:rPr>
        <w:t>……………………………………………………………………………………………………………………………………………………………………………………</w:t>
      </w:r>
    </w:p>
    <w:p w:rsidR="00E70417" w:rsidRPr="00141B4A" w:rsidRDefault="00E70417" w:rsidP="00965B65">
      <w:pPr>
        <w:ind w:left="360"/>
        <w:rPr>
          <w:rFonts w:ascii="Times New Roman" w:hAnsi="Times New Roman"/>
          <w:color w:val="000000"/>
        </w:rPr>
      </w:pPr>
    </w:p>
    <w:p w:rsidR="00E70417" w:rsidRPr="00141B4A" w:rsidRDefault="00E70417" w:rsidP="00965B65">
      <w:pPr>
        <w:ind w:left="360"/>
        <w:rPr>
          <w:rFonts w:ascii="Times New Roman" w:hAnsi="Times New Roman"/>
          <w:color w:val="000000"/>
        </w:rPr>
      </w:pPr>
    </w:p>
    <w:p w:rsidR="00E70417" w:rsidRPr="00141B4A" w:rsidRDefault="00E70417" w:rsidP="00965B65">
      <w:pPr>
        <w:ind w:left="360"/>
        <w:rPr>
          <w:rFonts w:ascii="Times New Roman" w:hAnsi="Times New Roman"/>
          <w:b/>
          <w:sz w:val="26"/>
          <w:szCs w:val="26"/>
        </w:rPr>
      </w:pPr>
    </w:p>
    <w:p w:rsidR="00E850FE" w:rsidRPr="00141B4A" w:rsidRDefault="00E850FE" w:rsidP="00BB0E19">
      <w:pPr>
        <w:ind w:left="36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E70417" w:rsidRPr="00141B4A" w:rsidTr="00DE4724">
        <w:tc>
          <w:tcPr>
            <w:tcW w:w="1668" w:type="dxa"/>
            <w:shd w:val="clear" w:color="auto" w:fill="auto"/>
          </w:tcPr>
          <w:p w:rsidR="00E70417" w:rsidRPr="00141B4A" w:rsidRDefault="00E70417" w:rsidP="00DE4724">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E70417" w:rsidRPr="00141B4A" w:rsidRDefault="00E70417" w:rsidP="00DE4724">
            <w:pPr>
              <w:rPr>
                <w:rFonts w:ascii="Times New Roman" w:hAnsi="Times New Roman"/>
                <w:i/>
                <w:lang w:val="pt-BR"/>
              </w:rPr>
            </w:pPr>
          </w:p>
        </w:tc>
      </w:tr>
      <w:tr w:rsidR="00E70417" w:rsidRPr="00141B4A" w:rsidTr="00DE4724">
        <w:tc>
          <w:tcPr>
            <w:tcW w:w="1668" w:type="dxa"/>
            <w:shd w:val="clear" w:color="auto" w:fill="auto"/>
          </w:tcPr>
          <w:p w:rsidR="00E70417" w:rsidRPr="00141B4A" w:rsidRDefault="00E70417" w:rsidP="00DE4724">
            <w:pPr>
              <w:rPr>
                <w:rFonts w:ascii="Times New Roman" w:hAnsi="Times New Roman"/>
              </w:rPr>
            </w:pPr>
            <w:r w:rsidRPr="00141B4A">
              <w:rPr>
                <w:rFonts w:ascii="Times New Roman" w:hAnsi="Times New Roman"/>
              </w:rPr>
              <w:t>Lớp dạy</w:t>
            </w:r>
          </w:p>
        </w:tc>
        <w:tc>
          <w:tcPr>
            <w:tcW w:w="1417"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r>
      <w:tr w:rsidR="00E70417" w:rsidRPr="00141B4A" w:rsidTr="00DE4724">
        <w:tc>
          <w:tcPr>
            <w:tcW w:w="1668" w:type="dxa"/>
            <w:shd w:val="clear" w:color="auto" w:fill="auto"/>
          </w:tcPr>
          <w:p w:rsidR="00E70417" w:rsidRPr="00141B4A" w:rsidRDefault="00E70417" w:rsidP="00DE4724">
            <w:pPr>
              <w:rPr>
                <w:rFonts w:ascii="Times New Roman" w:hAnsi="Times New Roman"/>
              </w:rPr>
            </w:pPr>
            <w:r w:rsidRPr="00141B4A">
              <w:rPr>
                <w:rFonts w:ascii="Times New Roman" w:hAnsi="Times New Roman"/>
              </w:rPr>
              <w:t>Ngày dạy</w:t>
            </w:r>
          </w:p>
        </w:tc>
        <w:tc>
          <w:tcPr>
            <w:tcW w:w="1417"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r>
    </w:tbl>
    <w:p w:rsidR="000C1B3F" w:rsidRPr="00141B4A" w:rsidRDefault="000C1B3F" w:rsidP="000C1B3F">
      <w:pPr>
        <w:rPr>
          <w:rFonts w:ascii="Times New Roman" w:hAnsi="Times New Roman"/>
        </w:rPr>
      </w:pPr>
    </w:p>
    <w:p w:rsidR="000B786C" w:rsidRPr="00141B4A" w:rsidRDefault="000B786C" w:rsidP="000C1B3F">
      <w:pPr>
        <w:ind w:left="360"/>
        <w:jc w:val="center"/>
        <w:rPr>
          <w:rFonts w:ascii="Times New Roman" w:hAnsi="Times New Roman"/>
          <w:b/>
        </w:rPr>
      </w:pPr>
      <w:r w:rsidRPr="00141B4A">
        <w:rPr>
          <w:rFonts w:ascii="Times New Roman" w:hAnsi="Times New Roman"/>
          <w:b/>
        </w:rPr>
        <w:t>Tiết 25</w:t>
      </w:r>
    </w:p>
    <w:p w:rsidR="000C1B3F" w:rsidRPr="00141B4A" w:rsidRDefault="000C1B3F" w:rsidP="000C1B3F">
      <w:pPr>
        <w:ind w:left="360"/>
        <w:jc w:val="center"/>
        <w:rPr>
          <w:rFonts w:ascii="Times New Roman" w:hAnsi="Times New Roman"/>
          <w:b/>
        </w:rPr>
      </w:pPr>
      <w:r w:rsidRPr="00141B4A">
        <w:rPr>
          <w:rFonts w:ascii="Times New Roman" w:hAnsi="Times New Roman"/>
          <w:b/>
        </w:rPr>
        <w:t xml:space="preserve"> </w:t>
      </w:r>
      <w:r w:rsidRPr="00141B4A">
        <w:rPr>
          <w:rFonts w:ascii="Times New Roman" w:hAnsi="Times New Roman"/>
          <w:b/>
          <w:lang w:val="vi-VN"/>
        </w:rPr>
        <w:t xml:space="preserve">BÀI </w:t>
      </w:r>
      <w:r w:rsidR="000B786C" w:rsidRPr="00141B4A">
        <w:rPr>
          <w:rFonts w:ascii="Times New Roman" w:hAnsi="Times New Roman"/>
          <w:b/>
        </w:rPr>
        <w:t xml:space="preserve">23, </w:t>
      </w:r>
      <w:r w:rsidRPr="00141B4A">
        <w:rPr>
          <w:rFonts w:ascii="Times New Roman" w:hAnsi="Times New Roman"/>
          <w:b/>
          <w:lang w:val="vi-VN"/>
        </w:rPr>
        <w:t>24-</w:t>
      </w:r>
      <w:r w:rsidR="000B786C" w:rsidRPr="00141B4A">
        <w:rPr>
          <w:rFonts w:ascii="Times New Roman" w:hAnsi="Times New Roman"/>
          <w:b/>
        </w:rPr>
        <w:t>THỰC HÀNH LÊN MEN ÊTILIC VÀ LA</w:t>
      </w:r>
      <w:r w:rsidRPr="00141B4A">
        <w:rPr>
          <w:rFonts w:ascii="Times New Roman" w:hAnsi="Times New Roman"/>
          <w:b/>
        </w:rPr>
        <w:t>CTIC</w:t>
      </w:r>
    </w:p>
    <w:p w:rsidR="000C1B3F" w:rsidRPr="00141B4A" w:rsidRDefault="000C1B3F" w:rsidP="000C1B3F">
      <w:pPr>
        <w:tabs>
          <w:tab w:val="left" w:pos="1230"/>
        </w:tabs>
        <w:rPr>
          <w:rFonts w:ascii="Times New Roman" w:hAnsi="Times New Roman"/>
          <w:b/>
        </w:rPr>
      </w:pPr>
      <w:r w:rsidRPr="00141B4A">
        <w:rPr>
          <w:rFonts w:ascii="Times New Roman" w:hAnsi="Times New Roman"/>
          <w:b/>
          <w:lang w:val="vi-VN"/>
        </w:rPr>
        <w:t>I.</w:t>
      </w:r>
      <w:r w:rsidR="000B786C" w:rsidRPr="00141B4A">
        <w:rPr>
          <w:rFonts w:ascii="Times New Roman" w:hAnsi="Times New Roman"/>
          <w:b/>
        </w:rPr>
        <w:t xml:space="preserve"> </w:t>
      </w:r>
      <w:r w:rsidRPr="00141B4A">
        <w:rPr>
          <w:rFonts w:ascii="Times New Roman" w:hAnsi="Times New Roman"/>
          <w:b/>
        </w:rPr>
        <w:t>Mục tiêu:</w:t>
      </w:r>
    </w:p>
    <w:p w:rsidR="000C1B3F" w:rsidRPr="00141B4A" w:rsidRDefault="000C1B3F" w:rsidP="000C1B3F">
      <w:pPr>
        <w:tabs>
          <w:tab w:val="left" w:pos="1230"/>
        </w:tabs>
        <w:rPr>
          <w:rFonts w:ascii="Times New Roman" w:hAnsi="Times New Roman"/>
          <w:b/>
        </w:rPr>
      </w:pPr>
      <w:r w:rsidRPr="00141B4A">
        <w:rPr>
          <w:rFonts w:ascii="Times New Roman" w:hAnsi="Times New Roman"/>
          <w:b/>
          <w:lang w:val="vi-VN"/>
        </w:rPr>
        <w:t>1.</w:t>
      </w:r>
      <w:r w:rsidR="000B786C" w:rsidRPr="00141B4A">
        <w:rPr>
          <w:rFonts w:ascii="Times New Roman" w:hAnsi="Times New Roman"/>
          <w:b/>
        </w:rPr>
        <w:t xml:space="preserve"> </w:t>
      </w:r>
      <w:r w:rsidRPr="00141B4A">
        <w:rPr>
          <w:rFonts w:ascii="Times New Roman" w:hAnsi="Times New Roman"/>
          <w:b/>
          <w:lang w:val="vi-VN"/>
        </w:rPr>
        <w:t>Kiến thức:</w:t>
      </w:r>
      <w:r w:rsidRPr="00141B4A">
        <w:rPr>
          <w:rFonts w:ascii="Times New Roman" w:hAnsi="Times New Roman"/>
          <w:lang w:val="vi-VN"/>
        </w:rPr>
        <w:t xml:space="preserve"> </w:t>
      </w:r>
      <w:r w:rsidRPr="00141B4A">
        <w:rPr>
          <w:rFonts w:ascii="Times New Roman" w:hAnsi="Times New Roman"/>
          <w:lang w:val="pt-BR"/>
        </w:rPr>
        <w:t>Qua bài thực hành, HS phải:</w:t>
      </w:r>
    </w:p>
    <w:p w:rsidR="000C1B3F" w:rsidRPr="00141B4A" w:rsidRDefault="000C1B3F" w:rsidP="000C1B3F">
      <w:pPr>
        <w:tabs>
          <w:tab w:val="num" w:pos="720"/>
        </w:tabs>
        <w:rPr>
          <w:rFonts w:ascii="Times New Roman" w:hAnsi="Times New Roman"/>
          <w:lang w:val="pt-BR"/>
        </w:rPr>
      </w:pPr>
      <w:r w:rsidRPr="00141B4A">
        <w:rPr>
          <w:rFonts w:ascii="Times New Roman" w:hAnsi="Times New Roman"/>
          <w:lang w:val="vi-VN"/>
        </w:rPr>
        <w:t>-</w:t>
      </w:r>
      <w:r w:rsidR="000B786C" w:rsidRPr="00141B4A">
        <w:rPr>
          <w:rFonts w:ascii="Times New Roman" w:hAnsi="Times New Roman"/>
        </w:rPr>
        <w:t xml:space="preserve"> </w:t>
      </w:r>
      <w:r w:rsidRPr="00141B4A">
        <w:rPr>
          <w:rFonts w:ascii="Times New Roman" w:hAnsi="Times New Roman"/>
          <w:lang w:val="pt-BR"/>
        </w:rPr>
        <w:t>Biết làm thí nghiệm lên men rượu, quan sát hiện tượng lên men.</w:t>
      </w:r>
    </w:p>
    <w:p w:rsidR="000C1B3F" w:rsidRPr="00141B4A" w:rsidRDefault="000C1B3F" w:rsidP="000C1B3F">
      <w:pPr>
        <w:tabs>
          <w:tab w:val="num" w:pos="720"/>
        </w:tabs>
        <w:rPr>
          <w:rFonts w:ascii="Times New Roman" w:hAnsi="Times New Roman"/>
          <w:lang w:val="pt-BR"/>
        </w:rPr>
      </w:pPr>
      <w:r w:rsidRPr="00141B4A">
        <w:rPr>
          <w:rFonts w:ascii="Times New Roman" w:hAnsi="Times New Roman"/>
          <w:lang w:val="vi-VN"/>
        </w:rPr>
        <w:t>-</w:t>
      </w:r>
      <w:r w:rsidR="000B786C" w:rsidRPr="00141B4A">
        <w:rPr>
          <w:rFonts w:ascii="Times New Roman" w:hAnsi="Times New Roman"/>
        </w:rPr>
        <w:t xml:space="preserve"> </w:t>
      </w:r>
      <w:r w:rsidRPr="00141B4A">
        <w:rPr>
          <w:rFonts w:ascii="Times New Roman" w:hAnsi="Times New Roman"/>
          <w:lang w:val="pt-BR"/>
        </w:rPr>
        <w:t>Nắm được các bước làm sữa chua và muối chua rau quả.</w:t>
      </w:r>
    </w:p>
    <w:p w:rsidR="000C1B3F" w:rsidRPr="00141B4A" w:rsidRDefault="000C1B3F" w:rsidP="000C1B3F">
      <w:pPr>
        <w:tabs>
          <w:tab w:val="num" w:pos="720"/>
        </w:tabs>
        <w:rPr>
          <w:rFonts w:ascii="Times New Roman" w:hAnsi="Times New Roman"/>
          <w:lang w:val="pt-BR"/>
        </w:rPr>
      </w:pPr>
      <w:r w:rsidRPr="00141B4A">
        <w:rPr>
          <w:rFonts w:ascii="Times New Roman" w:hAnsi="Times New Roman"/>
          <w:lang w:val="vi-VN"/>
        </w:rPr>
        <w:lastRenderedPageBreak/>
        <w:t>-</w:t>
      </w:r>
      <w:r w:rsidR="000B786C" w:rsidRPr="00141B4A">
        <w:rPr>
          <w:rFonts w:ascii="Times New Roman" w:hAnsi="Times New Roman"/>
        </w:rPr>
        <w:t xml:space="preserve"> </w:t>
      </w:r>
      <w:r w:rsidRPr="00141B4A">
        <w:rPr>
          <w:rFonts w:ascii="Times New Roman" w:hAnsi="Times New Roman"/>
          <w:lang w:val="pt-BR"/>
        </w:rPr>
        <w:t>Liên hệ thực tế  và biết làm sữa chua, dưa chua.</w:t>
      </w:r>
    </w:p>
    <w:p w:rsidR="000C1B3F" w:rsidRPr="00141B4A" w:rsidRDefault="000C1B3F" w:rsidP="000C1B3F">
      <w:pPr>
        <w:rPr>
          <w:rFonts w:ascii="Times New Roman" w:hAnsi="Times New Roman"/>
          <w:lang w:val="pt-BR"/>
        </w:rPr>
      </w:pPr>
      <w:r w:rsidRPr="00141B4A">
        <w:rPr>
          <w:rFonts w:ascii="Times New Roman" w:hAnsi="Times New Roman"/>
          <w:lang w:val="vi-VN"/>
        </w:rPr>
        <w:t>Qua II bài 23:</w:t>
      </w:r>
      <w:r w:rsidRPr="00141B4A">
        <w:rPr>
          <w:rFonts w:ascii="Times New Roman" w:hAnsi="Times New Roman"/>
          <w:lang w:val="pt-BR"/>
        </w:rPr>
        <w:t xml:space="preserve"> HS nắm được quá trình phân giải các chất.</w:t>
      </w:r>
    </w:p>
    <w:p w:rsidR="000C1B3F" w:rsidRPr="00141B4A" w:rsidRDefault="000C1B3F" w:rsidP="000C1B3F">
      <w:pPr>
        <w:rPr>
          <w:rFonts w:ascii="Times New Roman" w:hAnsi="Times New Roman"/>
          <w:lang w:val="vi-VN"/>
        </w:rPr>
      </w:pPr>
      <w:r w:rsidRPr="00141B4A">
        <w:rPr>
          <w:rFonts w:ascii="Times New Roman" w:hAnsi="Times New Roman"/>
          <w:b/>
          <w:lang w:val="vi-VN"/>
        </w:rPr>
        <w:t>2.</w:t>
      </w:r>
      <w:r w:rsidR="000B786C" w:rsidRPr="00141B4A">
        <w:rPr>
          <w:rFonts w:ascii="Times New Roman" w:hAnsi="Times New Roman"/>
        </w:rPr>
        <w:t xml:space="preserve"> </w:t>
      </w:r>
      <w:r w:rsidRPr="00141B4A">
        <w:rPr>
          <w:rFonts w:ascii="Times New Roman" w:hAnsi="Times New Roman"/>
          <w:b/>
          <w:lang w:val="vi-VN"/>
        </w:rPr>
        <w:t>Kĩ năng</w:t>
      </w:r>
      <w:r w:rsidRPr="00141B4A">
        <w:rPr>
          <w:rFonts w:ascii="Times New Roman" w:hAnsi="Times New Roman"/>
          <w:lang w:val="vi-VN"/>
        </w:rPr>
        <w:t>: Thực hành</w:t>
      </w:r>
    </w:p>
    <w:p w:rsidR="000C1B3F" w:rsidRPr="00141B4A" w:rsidRDefault="000C1B3F" w:rsidP="000C1B3F">
      <w:pPr>
        <w:rPr>
          <w:rFonts w:ascii="Times New Roman" w:hAnsi="Times New Roman"/>
          <w:lang w:val="pt-BR"/>
        </w:rPr>
      </w:pPr>
      <w:r w:rsidRPr="00141B4A">
        <w:rPr>
          <w:rFonts w:ascii="Times New Roman" w:hAnsi="Times New Roman"/>
          <w:b/>
          <w:lang w:val="vi-VN"/>
        </w:rPr>
        <w:t>3.</w:t>
      </w:r>
      <w:r w:rsidR="00E70417" w:rsidRPr="00141B4A">
        <w:rPr>
          <w:rFonts w:ascii="Times New Roman" w:hAnsi="Times New Roman"/>
          <w:b/>
        </w:rPr>
        <w:t xml:space="preserve"> </w:t>
      </w:r>
      <w:r w:rsidRPr="00141B4A">
        <w:rPr>
          <w:rFonts w:ascii="Times New Roman" w:hAnsi="Times New Roman"/>
          <w:b/>
          <w:lang w:val="vi-VN"/>
        </w:rPr>
        <w:t>Thái độ</w:t>
      </w:r>
      <w:r w:rsidRPr="00141B4A">
        <w:rPr>
          <w:rFonts w:ascii="Times New Roman" w:hAnsi="Times New Roman"/>
          <w:lang w:val="vi-VN"/>
        </w:rPr>
        <w:t>:</w:t>
      </w:r>
      <w:r w:rsidRPr="00141B4A">
        <w:rPr>
          <w:rFonts w:ascii="Times New Roman" w:hAnsi="Times New Roman"/>
          <w:lang w:val="pt-BR"/>
        </w:rPr>
        <w:t xml:space="preserve"> HS ứng dụng được các đặc điểm có lợi của vi sinh vật vào trong đời sống và bảo vệ môi trường.</w:t>
      </w:r>
    </w:p>
    <w:p w:rsidR="000C1B3F" w:rsidRPr="00141B4A" w:rsidRDefault="000C1B3F" w:rsidP="000C1B3F">
      <w:pPr>
        <w:rPr>
          <w:rFonts w:ascii="Times New Roman" w:hAnsi="Times New Roman"/>
          <w:b/>
          <w:lang w:val="pt-BR"/>
        </w:rPr>
      </w:pPr>
      <w:r w:rsidRPr="00141B4A">
        <w:rPr>
          <w:rFonts w:ascii="Times New Roman" w:hAnsi="Times New Roman"/>
          <w:b/>
          <w:lang w:val="pt-BR"/>
        </w:rPr>
        <w:t>II. Chuẩn bị:</w:t>
      </w:r>
    </w:p>
    <w:p w:rsidR="000C1B3F" w:rsidRPr="00141B4A" w:rsidRDefault="000C1B3F" w:rsidP="000C1B3F">
      <w:pPr>
        <w:rPr>
          <w:rFonts w:ascii="Times New Roman" w:hAnsi="Times New Roman"/>
          <w:lang w:val="pt-BR"/>
        </w:rPr>
      </w:pPr>
      <w:r w:rsidRPr="00141B4A">
        <w:rPr>
          <w:rFonts w:ascii="Times New Roman" w:hAnsi="Times New Roman"/>
          <w:lang w:val="pt-BR"/>
        </w:rPr>
        <w:t>1. Giáo viên:</w:t>
      </w:r>
    </w:p>
    <w:p w:rsidR="000C1B3F" w:rsidRPr="00141B4A" w:rsidRDefault="000C1B3F" w:rsidP="000C1B3F">
      <w:pPr>
        <w:rPr>
          <w:rFonts w:ascii="Times New Roman" w:hAnsi="Times New Roman"/>
          <w:lang w:val="sv-SE"/>
        </w:rPr>
      </w:pPr>
      <w:r w:rsidRPr="00141B4A">
        <w:rPr>
          <w:rFonts w:ascii="Times New Roman" w:hAnsi="Times New Roman"/>
          <w:lang w:val="sv-SE"/>
        </w:rPr>
        <w:t>- Kính hiển vi, lam kính.</w:t>
      </w:r>
    </w:p>
    <w:p w:rsidR="000C1B3F" w:rsidRPr="00141B4A" w:rsidRDefault="000C1B3F" w:rsidP="000C1B3F">
      <w:pPr>
        <w:rPr>
          <w:rFonts w:ascii="Times New Roman" w:hAnsi="Times New Roman"/>
          <w:lang w:val="sv-SE"/>
        </w:rPr>
      </w:pPr>
      <w:r w:rsidRPr="00141B4A">
        <w:rPr>
          <w:rFonts w:ascii="Times New Roman" w:hAnsi="Times New Roman"/>
          <w:lang w:val="sv-SE"/>
        </w:rPr>
        <w:t>- Tranh hình sơ đồ thí nghiệm lên men rượu, hình dạng nấm men rượu.</w:t>
      </w:r>
    </w:p>
    <w:p w:rsidR="000C1B3F" w:rsidRPr="00141B4A" w:rsidRDefault="000C1B3F" w:rsidP="000C1B3F">
      <w:pPr>
        <w:rPr>
          <w:rFonts w:ascii="Times New Roman" w:hAnsi="Times New Roman"/>
          <w:lang w:val="sv-SE"/>
        </w:rPr>
      </w:pPr>
      <w:r w:rsidRPr="00141B4A">
        <w:rPr>
          <w:rFonts w:ascii="Times New Roman" w:hAnsi="Times New Roman"/>
          <w:lang w:val="sv-SE"/>
        </w:rPr>
        <w:t>- Ống nghiệm(có đánh số 1,2,3) đặt vào giá, ống đong.</w:t>
      </w:r>
    </w:p>
    <w:p w:rsidR="000C1B3F" w:rsidRPr="00141B4A" w:rsidRDefault="000C1B3F" w:rsidP="000C1B3F">
      <w:pPr>
        <w:rPr>
          <w:rFonts w:ascii="Times New Roman" w:hAnsi="Times New Roman"/>
          <w:lang w:val="sv-SE"/>
        </w:rPr>
      </w:pPr>
      <w:r w:rsidRPr="00141B4A">
        <w:rPr>
          <w:rFonts w:ascii="Times New Roman" w:hAnsi="Times New Roman"/>
          <w:lang w:val="sv-SE"/>
        </w:rPr>
        <w:t>- Giã nhỏ bánh men và rây lấy bột mịn.</w:t>
      </w:r>
    </w:p>
    <w:p w:rsidR="000C1B3F" w:rsidRPr="00141B4A" w:rsidRDefault="000C1B3F" w:rsidP="000C1B3F">
      <w:pPr>
        <w:rPr>
          <w:rFonts w:ascii="Times New Roman" w:hAnsi="Times New Roman"/>
          <w:lang w:val="sv-SE"/>
        </w:rPr>
      </w:pPr>
      <w:r w:rsidRPr="00141B4A">
        <w:rPr>
          <w:rFonts w:ascii="Times New Roman" w:hAnsi="Times New Roman"/>
          <w:lang w:val="sv-SE"/>
        </w:rPr>
        <w:t>- Pha dung dịch đường kính 10%.</w:t>
      </w:r>
    </w:p>
    <w:p w:rsidR="000C1B3F" w:rsidRPr="00141B4A" w:rsidRDefault="000C1B3F" w:rsidP="000C1B3F">
      <w:pPr>
        <w:rPr>
          <w:rFonts w:ascii="Times New Roman" w:hAnsi="Times New Roman"/>
          <w:lang w:val="sv-SE"/>
        </w:rPr>
      </w:pPr>
      <w:r w:rsidRPr="00141B4A">
        <w:rPr>
          <w:rFonts w:ascii="Times New Roman" w:hAnsi="Times New Roman"/>
          <w:lang w:val="sv-SE"/>
        </w:rPr>
        <w:t xml:space="preserve">- Nếu có điều kiện, làm trước khoảng 3 đến 4 giờ thí nghiệm lên men êtilic. </w:t>
      </w:r>
    </w:p>
    <w:p w:rsidR="000C1B3F" w:rsidRPr="00141B4A" w:rsidRDefault="000C1B3F" w:rsidP="000C1B3F">
      <w:pPr>
        <w:rPr>
          <w:rFonts w:ascii="Times New Roman" w:hAnsi="Times New Roman"/>
          <w:b/>
          <w:lang w:val="sv-SE"/>
        </w:rPr>
      </w:pPr>
      <w:r w:rsidRPr="00141B4A">
        <w:rPr>
          <w:rFonts w:ascii="Times New Roman" w:hAnsi="Times New Roman"/>
          <w:b/>
          <w:lang w:val="sv-SE"/>
        </w:rPr>
        <w:t>III. Tiến trình tổ chức bài học:</w:t>
      </w:r>
    </w:p>
    <w:p w:rsidR="000C1B3F" w:rsidRPr="00141B4A" w:rsidRDefault="000B786C" w:rsidP="000C1B3F">
      <w:pPr>
        <w:rPr>
          <w:rFonts w:ascii="Times New Roman" w:hAnsi="Times New Roman"/>
        </w:rPr>
      </w:pPr>
      <w:r w:rsidRPr="00141B4A">
        <w:rPr>
          <w:rFonts w:ascii="Times New Roman" w:hAnsi="Times New Roman"/>
          <w:b/>
        </w:rPr>
        <w:t>1</w:t>
      </w:r>
      <w:r w:rsidR="000C1B3F" w:rsidRPr="00141B4A">
        <w:rPr>
          <w:rFonts w:ascii="Times New Roman" w:hAnsi="Times New Roman"/>
          <w:b/>
          <w:lang w:val="sv-SE"/>
        </w:rPr>
        <w:t>. Kiểm tra bài cũ</w:t>
      </w:r>
      <w:r w:rsidR="000C1B3F" w:rsidRPr="00141B4A">
        <w:rPr>
          <w:rFonts w:ascii="Times New Roman" w:hAnsi="Times New Roman"/>
          <w:lang w:val="sv-SE"/>
        </w:rPr>
        <w:t>: Kiểm tra phần chuẩn bị của  HS.</w:t>
      </w:r>
    </w:p>
    <w:p w:rsidR="000B786C" w:rsidRPr="00141B4A" w:rsidRDefault="000B786C" w:rsidP="000B786C">
      <w:pPr>
        <w:jc w:val="both"/>
        <w:rPr>
          <w:rFonts w:ascii="Times New Roman" w:hAnsi="Times New Roman"/>
          <w:b/>
          <w:color w:val="000000"/>
        </w:rPr>
      </w:pPr>
      <w:r w:rsidRPr="00141B4A">
        <w:rPr>
          <w:rFonts w:ascii="Times New Roman" w:hAnsi="Times New Roman"/>
          <w:b/>
          <w:color w:val="000000"/>
        </w:rPr>
        <w:t>2. Hoạt động hình thành kiến thức</w:t>
      </w:r>
    </w:p>
    <w:p w:rsidR="000B786C" w:rsidRPr="00141B4A" w:rsidRDefault="000B786C" w:rsidP="000B786C">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1: </w:t>
      </w:r>
      <w:r w:rsidRPr="00141B4A">
        <w:rPr>
          <w:rFonts w:ascii="Times New Roman" w:hAnsi="Times New Roman"/>
          <w:b/>
          <w:color w:val="000000"/>
        </w:rPr>
        <w:t xml:space="preserve">Tìm hiểu </w:t>
      </w:r>
      <w:r w:rsidR="00927422" w:rsidRPr="00141B4A">
        <w:rPr>
          <w:rFonts w:ascii="Times New Roman" w:hAnsi="Times New Roman"/>
          <w:b/>
          <w:sz w:val="26"/>
          <w:szCs w:val="26"/>
        </w:rPr>
        <w:t>bài 23 quá trình phân giải và mối quan hệ tổng hợp và phân giải</w:t>
      </w:r>
      <w:r w:rsidRPr="00141B4A">
        <w:rPr>
          <w:rFonts w:ascii="Times New Roman" w:hAnsi="Times New Roman"/>
          <w:b/>
          <w:sz w:val="26"/>
          <w:szCs w:val="26"/>
        </w:rPr>
        <w:tab/>
      </w:r>
    </w:p>
    <w:p w:rsidR="000B786C" w:rsidRPr="00141B4A" w:rsidRDefault="000B786C" w:rsidP="000B786C">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00927422" w:rsidRPr="00141B4A">
        <w:rPr>
          <w:rFonts w:ascii="Times New Roman" w:hAnsi="Times New Roman"/>
          <w:color w:val="000000"/>
        </w:rPr>
        <w:t>Viết phương trình phân giải đại phân tử hữu cơ</w:t>
      </w:r>
    </w:p>
    <w:p w:rsidR="000B786C" w:rsidRPr="00141B4A" w:rsidRDefault="000B786C" w:rsidP="000B786C">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00927422" w:rsidRPr="00141B4A">
        <w:rPr>
          <w:rFonts w:ascii="Times New Roman" w:hAnsi="Times New Roman"/>
          <w:bCs/>
          <w:color w:val="000000"/>
        </w:rPr>
        <w:t xml:space="preserve"> Hoàn thành PHT</w:t>
      </w:r>
    </w:p>
    <w:p w:rsidR="000B786C" w:rsidRPr="00141B4A" w:rsidRDefault="000B786C" w:rsidP="00927422">
      <w:pPr>
        <w:tabs>
          <w:tab w:val="left" w:pos="5415"/>
        </w:tabs>
        <w:jc w:val="both"/>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00927422" w:rsidRPr="00141B4A">
        <w:rPr>
          <w:rFonts w:ascii="Times New Roman" w:hAnsi="Times New Roman"/>
          <w:bCs/>
          <w:color w:val="000000"/>
          <w:lang w:val="vi-VN"/>
        </w:rPr>
        <w:t>ội dung trọng tâm ghi v</w:t>
      </w:r>
      <w:r w:rsidR="00927422" w:rsidRPr="00141B4A">
        <w:rPr>
          <w:rFonts w:ascii="Times New Roman" w:hAnsi="Times New Roman"/>
          <w:bCs/>
          <w:color w:val="000000"/>
        </w:rPr>
        <w:t>ở và PHT</w:t>
      </w:r>
    </w:p>
    <w:p w:rsidR="000B786C" w:rsidRPr="00141B4A" w:rsidRDefault="000B786C" w:rsidP="000B786C">
      <w:pPr>
        <w:tabs>
          <w:tab w:val="left" w:pos="2445"/>
        </w:tabs>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r w:rsidRPr="00141B4A">
        <w:rPr>
          <w:rFonts w:ascii="Times New Roman" w:hAnsi="Times New Roman"/>
          <w:b/>
          <w:bCs/>
          <w:color w:val="000000"/>
          <w:lang w:val="vi-VN"/>
        </w:rPr>
        <w:tab/>
      </w:r>
    </w:p>
    <w:p w:rsidR="000B786C" w:rsidRPr="00141B4A" w:rsidRDefault="000B786C" w:rsidP="000B786C">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0B786C" w:rsidRPr="00141B4A" w:rsidRDefault="000B786C" w:rsidP="000B786C">
      <w:pPr>
        <w:jc w:val="both"/>
        <w:rPr>
          <w:rFonts w:ascii="Times New Roman" w:hAnsi="Times New Roman"/>
          <w:b/>
          <w:color w:val="000000"/>
        </w:rPr>
      </w:pPr>
      <w:r w:rsidRPr="00141B4A">
        <w:rPr>
          <w:rFonts w:ascii="Times New Roman" w:hAnsi="Times New Roman"/>
          <w:b/>
          <w:color w:val="000000"/>
          <w:lang w:val="vi-VN"/>
        </w:rPr>
        <w:t>Bước 1: Giao nhiệm vụ</w:t>
      </w:r>
    </w:p>
    <w:p w:rsidR="000B786C" w:rsidRPr="00141B4A" w:rsidRDefault="000B786C" w:rsidP="000B786C">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0B786C" w:rsidRPr="00141B4A" w:rsidRDefault="000B786C" w:rsidP="000B786C">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0B786C" w:rsidRPr="00141B4A" w:rsidRDefault="000B786C" w:rsidP="000B786C">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0B786C" w:rsidRPr="00141B4A" w:rsidRDefault="000B786C" w:rsidP="000B786C">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0B786C" w:rsidRPr="00141B4A" w:rsidRDefault="000B786C" w:rsidP="000B786C">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0B786C" w:rsidRPr="00141B4A" w:rsidRDefault="000B786C" w:rsidP="000B786C">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0B786C" w:rsidRPr="00141B4A" w:rsidRDefault="000B786C" w:rsidP="000B786C">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0B786C" w:rsidRPr="00141B4A" w:rsidRDefault="000B786C" w:rsidP="000B786C">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0B786C" w:rsidRPr="00141B4A" w:rsidRDefault="000B786C" w:rsidP="000B786C">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0B786C" w:rsidRPr="00141B4A" w:rsidRDefault="000B786C" w:rsidP="000B786C">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0C1B3F" w:rsidRPr="00141B4A" w:rsidRDefault="000B786C" w:rsidP="00927422">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5643"/>
      </w:tblGrid>
      <w:tr w:rsidR="000C1B3F" w:rsidRPr="00141B4A" w:rsidTr="000C1B3F">
        <w:tc>
          <w:tcPr>
            <w:tcW w:w="4597" w:type="dxa"/>
            <w:shd w:val="clear" w:color="auto" w:fill="auto"/>
          </w:tcPr>
          <w:p w:rsidR="000C1B3F" w:rsidRPr="00141B4A" w:rsidRDefault="000C1B3F" w:rsidP="000C1B3F">
            <w:pPr>
              <w:jc w:val="center"/>
              <w:rPr>
                <w:rFonts w:ascii="Times New Roman" w:hAnsi="Times New Roman"/>
                <w:b/>
                <w:lang w:val="vi-VN"/>
              </w:rPr>
            </w:pPr>
            <w:r w:rsidRPr="00141B4A">
              <w:rPr>
                <w:rFonts w:ascii="Times New Roman" w:hAnsi="Times New Roman"/>
                <w:b/>
                <w:lang w:val="vi-VN"/>
              </w:rPr>
              <w:t>Hoạt động của GV và HS</w:t>
            </w:r>
          </w:p>
        </w:tc>
        <w:tc>
          <w:tcPr>
            <w:tcW w:w="5643" w:type="dxa"/>
            <w:shd w:val="clear" w:color="auto" w:fill="auto"/>
          </w:tcPr>
          <w:p w:rsidR="000C1B3F" w:rsidRPr="00141B4A" w:rsidRDefault="000C1B3F" w:rsidP="000C1B3F">
            <w:pPr>
              <w:jc w:val="center"/>
              <w:rPr>
                <w:rFonts w:ascii="Times New Roman" w:hAnsi="Times New Roman"/>
                <w:b/>
              </w:rPr>
            </w:pPr>
            <w:r w:rsidRPr="00141B4A">
              <w:rPr>
                <w:rFonts w:ascii="Times New Roman" w:hAnsi="Times New Roman"/>
                <w:b/>
              </w:rPr>
              <w:t>Nội dung</w:t>
            </w:r>
          </w:p>
        </w:tc>
      </w:tr>
      <w:tr w:rsidR="000C1B3F" w:rsidRPr="00141B4A" w:rsidTr="000C1B3F">
        <w:tc>
          <w:tcPr>
            <w:tcW w:w="4597" w:type="dxa"/>
            <w:shd w:val="clear" w:color="auto" w:fill="auto"/>
          </w:tcPr>
          <w:p w:rsidR="000C1B3F" w:rsidRPr="00141B4A" w:rsidRDefault="000C1B3F" w:rsidP="000C1B3F">
            <w:pPr>
              <w:rPr>
                <w:rFonts w:ascii="Times New Roman" w:hAnsi="Times New Roman"/>
                <w:b/>
                <w:i/>
              </w:rPr>
            </w:pPr>
            <w:r w:rsidRPr="00141B4A">
              <w:rPr>
                <w:rFonts w:ascii="Times New Roman" w:hAnsi="Times New Roman"/>
                <w:b/>
                <w:i/>
              </w:rPr>
              <w:t>Hoạt động 1:</w:t>
            </w:r>
          </w:p>
          <w:p w:rsidR="000C1B3F" w:rsidRPr="00141B4A" w:rsidRDefault="000C1B3F" w:rsidP="000C1B3F">
            <w:pPr>
              <w:rPr>
                <w:rFonts w:ascii="Times New Roman" w:hAnsi="Times New Roman"/>
              </w:rPr>
            </w:pPr>
            <w:r w:rsidRPr="00141B4A">
              <w:rPr>
                <w:rFonts w:ascii="Times New Roman" w:hAnsi="Times New Roman"/>
              </w:rPr>
              <w:t xml:space="preserve">(?) Phân biệt quá trình phân giải ngoài và trong ở TB vi sinh vật ? </w:t>
            </w:r>
          </w:p>
          <w:p w:rsidR="000C1B3F" w:rsidRPr="00141B4A" w:rsidRDefault="000C1B3F" w:rsidP="000C1B3F">
            <w:pPr>
              <w:rPr>
                <w:rFonts w:ascii="Times New Roman" w:hAnsi="Times New Roman"/>
              </w:rPr>
            </w:pPr>
            <w:r w:rsidRPr="00141B4A">
              <w:rPr>
                <w:rFonts w:ascii="Times New Roman" w:hAnsi="Times New Roman"/>
              </w:rPr>
              <w:t>HS: thảo luận</w:t>
            </w: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r w:rsidRPr="00141B4A">
              <w:rPr>
                <w:rFonts w:ascii="Times New Roman" w:hAnsi="Times New Roman"/>
              </w:rPr>
              <w:t>GV; nhận xét, bổ sung</w:t>
            </w: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r w:rsidRPr="00141B4A">
              <w:rPr>
                <w:rFonts w:ascii="Times New Roman" w:hAnsi="Times New Roman"/>
              </w:rPr>
              <w:t xml:space="preserve">(?) Quá trình phân giải prôtein được </w:t>
            </w:r>
            <w:r w:rsidRPr="00141B4A">
              <w:rPr>
                <w:rFonts w:ascii="Times New Roman" w:hAnsi="Times New Roman"/>
              </w:rPr>
              <w:lastRenderedPageBreak/>
              <w:t>ứng dụng như thế nào vào trong sản xuất ?</w:t>
            </w:r>
          </w:p>
          <w:p w:rsidR="000C1B3F" w:rsidRPr="00141B4A" w:rsidRDefault="000C1B3F" w:rsidP="000C1B3F">
            <w:pPr>
              <w:rPr>
                <w:rFonts w:ascii="Times New Roman" w:hAnsi="Times New Roman"/>
              </w:rPr>
            </w:pPr>
            <w:r w:rsidRPr="00141B4A">
              <w:rPr>
                <w:rFonts w:ascii="Times New Roman" w:hAnsi="Times New Roman"/>
              </w:rPr>
              <w:t>HS: làm tương, nước mắm…</w:t>
            </w: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r w:rsidRPr="00141B4A">
              <w:rPr>
                <w:rFonts w:ascii="Times New Roman" w:hAnsi="Times New Roman"/>
              </w:rPr>
              <w:t>(?) Pôlysaccarit được phân giải như thế nào ?</w:t>
            </w:r>
          </w:p>
          <w:p w:rsidR="000C1B3F" w:rsidRPr="00141B4A" w:rsidRDefault="000C1B3F" w:rsidP="000C1B3F">
            <w:pPr>
              <w:rPr>
                <w:rFonts w:ascii="Times New Roman" w:hAnsi="Times New Roman"/>
              </w:rPr>
            </w:pPr>
            <w:r w:rsidRPr="00141B4A">
              <w:rPr>
                <w:rFonts w:ascii="Times New Roman" w:hAnsi="Times New Roman"/>
              </w:rPr>
              <w:t xml:space="preserve">HS: </w:t>
            </w:r>
          </w:p>
          <w:p w:rsidR="000C1B3F" w:rsidRPr="00141B4A" w:rsidRDefault="000C1B3F" w:rsidP="000C1B3F">
            <w:pPr>
              <w:rPr>
                <w:rFonts w:ascii="Times New Roman" w:hAnsi="Times New Roman"/>
              </w:rPr>
            </w:pPr>
            <w:r w:rsidRPr="00141B4A">
              <w:rPr>
                <w:rFonts w:ascii="Times New Roman" w:hAnsi="Times New Roman"/>
              </w:rPr>
              <w:t>(?) ứng dụng quá trình này vào trong sản xuất như thế nào ?</w:t>
            </w:r>
          </w:p>
          <w:p w:rsidR="000C1B3F" w:rsidRPr="00141B4A" w:rsidRDefault="000C1B3F" w:rsidP="000C1B3F">
            <w:pPr>
              <w:rPr>
                <w:rFonts w:ascii="Times New Roman" w:hAnsi="Times New Roman"/>
              </w:rPr>
            </w:pPr>
            <w:r w:rsidRPr="00141B4A">
              <w:rPr>
                <w:rFonts w:ascii="Times New Roman" w:hAnsi="Times New Roman"/>
              </w:rPr>
              <w:t>HS: làn rượu, giấm…</w:t>
            </w: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r w:rsidRPr="00141B4A">
              <w:rPr>
                <w:rFonts w:ascii="Times New Roman" w:hAnsi="Times New Roman"/>
              </w:rPr>
              <w:t>(?) Sử dụng VSV phân giải xenlulôzơ có lợi ích gì ?</w:t>
            </w:r>
          </w:p>
          <w:p w:rsidR="000C1B3F" w:rsidRPr="00141B4A" w:rsidRDefault="000C1B3F" w:rsidP="000C1B3F">
            <w:pPr>
              <w:rPr>
                <w:rFonts w:ascii="Times New Roman" w:hAnsi="Times New Roman"/>
              </w:rPr>
            </w:pPr>
            <w:r w:rsidRPr="00141B4A">
              <w:rPr>
                <w:rFonts w:ascii="Times New Roman" w:hAnsi="Times New Roman"/>
              </w:rPr>
              <w:t>HS: Cải tạo đất…</w:t>
            </w: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b/>
                <w:i/>
              </w:rPr>
            </w:pPr>
          </w:p>
          <w:p w:rsidR="000C1B3F" w:rsidRPr="00141B4A" w:rsidRDefault="000C1B3F" w:rsidP="000C1B3F">
            <w:pPr>
              <w:rPr>
                <w:rFonts w:ascii="Times New Roman" w:hAnsi="Times New Roman"/>
                <w:b/>
                <w:i/>
              </w:rPr>
            </w:pPr>
          </w:p>
          <w:p w:rsidR="000C1B3F" w:rsidRPr="00141B4A" w:rsidRDefault="000C1B3F" w:rsidP="000C1B3F">
            <w:pPr>
              <w:rPr>
                <w:rFonts w:ascii="Times New Roman" w:hAnsi="Times New Roman"/>
                <w:b/>
                <w:i/>
              </w:rPr>
            </w:pPr>
            <w:r w:rsidRPr="00141B4A">
              <w:rPr>
                <w:rFonts w:ascii="Times New Roman" w:hAnsi="Times New Roman"/>
                <w:b/>
                <w:i/>
              </w:rPr>
              <w:t>Hoạt động 2</w:t>
            </w:r>
          </w:p>
          <w:p w:rsidR="000C1B3F" w:rsidRPr="00141B4A" w:rsidRDefault="000C1B3F" w:rsidP="000C1B3F">
            <w:pPr>
              <w:rPr>
                <w:rFonts w:ascii="Times New Roman" w:hAnsi="Times New Roman"/>
              </w:rPr>
            </w:pPr>
            <w:r w:rsidRPr="00141B4A">
              <w:rPr>
                <w:rFonts w:ascii="Times New Roman" w:hAnsi="Times New Roman"/>
              </w:rPr>
              <w:t>(?) So sánh quá trình đồng hoá và quá trình dị hoá ?</w:t>
            </w:r>
          </w:p>
          <w:p w:rsidR="000C1B3F" w:rsidRPr="00141B4A" w:rsidRDefault="000C1B3F" w:rsidP="000C1B3F">
            <w:pPr>
              <w:rPr>
                <w:rFonts w:ascii="Times New Roman" w:hAnsi="Times New Roman"/>
              </w:rPr>
            </w:pPr>
            <w:r w:rsidRPr="00141B4A">
              <w:rPr>
                <w:rFonts w:ascii="Times New Roman" w:hAnsi="Times New Roman"/>
              </w:rPr>
              <w:t>-&gt; Mối quan hệ giữa tổng hợp và phân giải là gì ?</w:t>
            </w:r>
          </w:p>
          <w:p w:rsidR="000C1B3F" w:rsidRPr="00141B4A" w:rsidRDefault="000C1B3F" w:rsidP="000C1B3F">
            <w:pPr>
              <w:rPr>
                <w:rFonts w:ascii="Times New Roman" w:hAnsi="Times New Roman"/>
              </w:rPr>
            </w:pPr>
            <w:r w:rsidRPr="00141B4A">
              <w:rPr>
                <w:rFonts w:ascii="Times New Roman" w:hAnsi="Times New Roman"/>
              </w:rPr>
              <w:t>HS: 2 quá trình có mâu thuẩn nhau nhưng thống nhất trong cơ thể sinh vật</w:t>
            </w:r>
          </w:p>
        </w:tc>
        <w:tc>
          <w:tcPr>
            <w:tcW w:w="5643" w:type="dxa"/>
            <w:shd w:val="clear" w:color="auto" w:fill="auto"/>
          </w:tcPr>
          <w:p w:rsidR="000C1B3F" w:rsidRPr="00141B4A" w:rsidRDefault="000C1B3F" w:rsidP="000C1B3F">
            <w:pPr>
              <w:jc w:val="both"/>
              <w:rPr>
                <w:rFonts w:ascii="Times New Roman" w:hAnsi="Times New Roman"/>
                <w:b/>
              </w:rPr>
            </w:pPr>
            <w:r w:rsidRPr="00141B4A">
              <w:rPr>
                <w:rFonts w:ascii="Times New Roman" w:hAnsi="Times New Roman"/>
                <w:b/>
              </w:rPr>
              <w:lastRenderedPageBreak/>
              <w:t>II. Quá trình phân giải:</w:t>
            </w:r>
          </w:p>
          <w:p w:rsidR="000C1B3F" w:rsidRPr="00141B4A" w:rsidRDefault="000C1B3F" w:rsidP="000C1B3F">
            <w:pPr>
              <w:jc w:val="both"/>
              <w:rPr>
                <w:rFonts w:ascii="Times New Roman" w:hAnsi="Times New Roman"/>
                <w:b/>
                <w:i/>
              </w:rPr>
            </w:pPr>
            <w:r w:rsidRPr="00141B4A">
              <w:rPr>
                <w:rFonts w:ascii="Times New Roman" w:hAnsi="Times New Roman"/>
                <w:b/>
                <w:i/>
              </w:rPr>
              <w:t>1. Phân giải prôtein và ứng dụng:</w:t>
            </w:r>
          </w:p>
          <w:p w:rsidR="000C1B3F" w:rsidRPr="00141B4A" w:rsidRDefault="0027327C" w:rsidP="000C1B3F">
            <w:pPr>
              <w:jc w:val="both"/>
              <w:rPr>
                <w:rFonts w:ascii="Times New Roman" w:hAnsi="Times New Roman"/>
                <w:lang w:val="fr-FR"/>
              </w:rPr>
            </w:pPr>
            <w:r>
              <w:rPr>
                <w:rFonts w:ascii="Times New Roman" w:hAnsi="Times New Roman"/>
                <w:b/>
                <w:i/>
                <w:noProof/>
              </w:rPr>
              <mc:AlternateContent>
                <mc:Choice Requires="wps">
                  <w:drawing>
                    <wp:anchor distT="0" distB="0" distL="114300" distR="114300" simplePos="0" relativeHeight="251655680" behindDoc="0" locked="0" layoutInCell="1" allowOverlap="1">
                      <wp:simplePos x="0" y="0"/>
                      <wp:positionH relativeFrom="column">
                        <wp:posOffset>684530</wp:posOffset>
                      </wp:positionH>
                      <wp:positionV relativeFrom="paragraph">
                        <wp:posOffset>121920</wp:posOffset>
                      </wp:positionV>
                      <wp:extent cx="832485" cy="313690"/>
                      <wp:effectExtent l="0" t="0" r="0" b="254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Prôteaza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53.9pt;margin-top:9.6pt;width:65.55pt;height:2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rY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" filled="f" stroked="f">
                      <v:textbo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Prôteaza</w:t>
                            </w:r>
                          </w:p>
                        </w:txbxContent>
                      </v:textbox>
                    </v:shape>
                  </w:pict>
                </mc:Fallback>
              </mc:AlternateContent>
            </w:r>
            <w:r w:rsidR="000C1B3F" w:rsidRPr="00141B4A">
              <w:rPr>
                <w:rFonts w:ascii="Times New Roman" w:hAnsi="Times New Roman"/>
                <w:b/>
                <w:i/>
                <w:lang w:val="fr-FR"/>
              </w:rPr>
              <w:t>- Phân giải ngoài</w:t>
            </w:r>
            <w:r w:rsidR="000C1B3F" w:rsidRPr="00141B4A">
              <w:rPr>
                <w:rFonts w:ascii="Times New Roman" w:hAnsi="Times New Roman"/>
                <w:lang w:val="fr-FR"/>
              </w:rPr>
              <w:t xml:space="preserve">: </w:t>
            </w:r>
          </w:p>
          <w:p w:rsidR="000C1B3F" w:rsidRPr="00141B4A" w:rsidRDefault="000C1B3F" w:rsidP="000C1B3F">
            <w:pPr>
              <w:jc w:val="both"/>
              <w:rPr>
                <w:rFonts w:ascii="Times New Roman" w:hAnsi="Times New Roman"/>
                <w:lang w:val="fr-FR"/>
              </w:rPr>
            </w:pPr>
            <w:r w:rsidRPr="00141B4A">
              <w:rPr>
                <w:rFonts w:ascii="Times New Roman" w:hAnsi="Times New Roman"/>
                <w:noProof/>
                <w:lang w:val="fr-FR"/>
              </w:rPr>
              <w:t>Prôtein</w:t>
            </w:r>
            <w:r w:rsidRPr="00141B4A">
              <w:rPr>
                <w:rFonts w:ascii="Times New Roman" w:hAnsi="Times New Roman"/>
                <w:lang w:val="fr-FR"/>
              </w:rPr>
              <w:t xml:space="preserve">          </w:t>
            </w:r>
            <w:r w:rsidRPr="00141B4A">
              <w:rPr>
                <w:rFonts w:ascii="Times New Roman" w:hAnsi="Times New Roman"/>
                <w:lang w:val="fr-FR"/>
              </w:rPr>
              <w:tab/>
            </w:r>
            <w:r w:rsidRPr="00141B4A">
              <w:rPr>
                <w:rFonts w:ascii="Times New Roman" w:hAnsi="Times New Roman"/>
                <w:lang w:val="fr-FR"/>
              </w:rPr>
              <w:tab/>
              <w:t>Axit amin</w:t>
            </w:r>
          </w:p>
          <w:p w:rsidR="000C1B3F" w:rsidRPr="00141B4A" w:rsidRDefault="000C1B3F" w:rsidP="000C1B3F">
            <w:pPr>
              <w:jc w:val="both"/>
              <w:rPr>
                <w:rFonts w:ascii="Times New Roman" w:hAnsi="Times New Roman"/>
                <w:lang w:val="fr-FR"/>
              </w:rPr>
            </w:pPr>
            <w:r w:rsidRPr="00141B4A">
              <w:rPr>
                <w:rFonts w:ascii="Times New Roman" w:hAnsi="Times New Roman"/>
                <w:lang w:val="fr-FR"/>
              </w:rPr>
              <w:t>VSV hấp thụ axit amin và phân giải tiếp tạo ra NL. Khi môi trường thiếu C và thừa nitơ VSV khử amin, sử dụng axit hữu cơ làm nguồn cacbon.</w:t>
            </w:r>
          </w:p>
          <w:p w:rsidR="000C1B3F" w:rsidRPr="00141B4A" w:rsidRDefault="0027327C" w:rsidP="000C1B3F">
            <w:pPr>
              <w:jc w:val="both"/>
              <w:rPr>
                <w:rFonts w:ascii="Times New Roman" w:hAnsi="Times New Roman"/>
                <w:lang w:val="fr-FR"/>
              </w:rPr>
            </w:pPr>
            <w:r>
              <w:rPr>
                <w:rFonts w:ascii="Times New Roman" w:hAnsi="Times New Roman"/>
                <w:b/>
                <w:i/>
                <w:noProof/>
              </w:rPr>
              <w:lastRenderedPageBreak/>
              <mc:AlternateContent>
                <mc:Choice Requires="wps">
                  <w:drawing>
                    <wp:anchor distT="0" distB="0" distL="114300" distR="114300" simplePos="0" relativeHeight="251656704" behindDoc="0" locked="0" layoutInCell="1" allowOverlap="1">
                      <wp:simplePos x="0" y="0"/>
                      <wp:positionH relativeFrom="column">
                        <wp:posOffset>655320</wp:posOffset>
                      </wp:positionH>
                      <wp:positionV relativeFrom="paragraph">
                        <wp:posOffset>117475</wp:posOffset>
                      </wp:positionV>
                      <wp:extent cx="832485" cy="313690"/>
                      <wp:effectExtent l="0" t="3175" r="0" b="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Prôteaza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51.6pt;margin-top:9.25pt;width:65.55pt;height:2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S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" filled="f" stroked="f">
                      <v:textbo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Prôteaza</w:t>
                            </w:r>
                          </w:p>
                        </w:txbxContent>
                      </v:textbox>
                    </v:shape>
                  </w:pict>
                </mc:Fallback>
              </mc:AlternateContent>
            </w:r>
            <w:r w:rsidR="000C1B3F" w:rsidRPr="00141B4A">
              <w:rPr>
                <w:rFonts w:ascii="Times New Roman" w:hAnsi="Times New Roman"/>
                <w:b/>
                <w:i/>
                <w:lang w:val="fr-FR"/>
              </w:rPr>
              <w:t>- Phân giải trong</w:t>
            </w:r>
            <w:r w:rsidR="000C1B3F" w:rsidRPr="00141B4A">
              <w:rPr>
                <w:rFonts w:ascii="Times New Roman" w:hAnsi="Times New Roman"/>
                <w:lang w:val="fr-FR"/>
              </w:rPr>
              <w:t>: Prôtein mất hoạt tính, hư hỏng</w:t>
            </w:r>
          </w:p>
          <w:p w:rsidR="000C1B3F" w:rsidRPr="00141B4A" w:rsidRDefault="000C1B3F" w:rsidP="000C1B3F">
            <w:pPr>
              <w:jc w:val="both"/>
              <w:rPr>
                <w:rFonts w:ascii="Times New Roman" w:hAnsi="Times New Roman"/>
                <w:lang w:val="fr-FR"/>
              </w:rPr>
            </w:pPr>
            <w:r w:rsidRPr="00141B4A">
              <w:rPr>
                <w:rFonts w:ascii="Times New Roman" w:hAnsi="Times New Roman"/>
                <w:noProof/>
                <w:lang w:val="fr-FR"/>
              </w:rPr>
              <w:t>Prôtein</w:t>
            </w:r>
            <w:r w:rsidRPr="00141B4A">
              <w:rPr>
                <w:rFonts w:ascii="Times New Roman" w:hAnsi="Times New Roman"/>
                <w:lang w:val="fr-FR"/>
              </w:rPr>
              <w:t xml:space="preserve">          </w:t>
            </w:r>
            <w:r w:rsidRPr="00141B4A">
              <w:rPr>
                <w:rFonts w:ascii="Times New Roman" w:hAnsi="Times New Roman"/>
                <w:lang w:val="fr-FR"/>
              </w:rPr>
              <w:tab/>
            </w:r>
            <w:r w:rsidRPr="00141B4A">
              <w:rPr>
                <w:rFonts w:ascii="Times New Roman" w:hAnsi="Times New Roman"/>
                <w:lang w:val="fr-FR"/>
              </w:rPr>
              <w:tab/>
              <w:t>Axit amin</w:t>
            </w:r>
          </w:p>
          <w:p w:rsidR="000C1B3F" w:rsidRPr="00141B4A" w:rsidRDefault="000C1B3F" w:rsidP="000C1B3F">
            <w:pPr>
              <w:jc w:val="both"/>
              <w:rPr>
                <w:rFonts w:ascii="Times New Roman" w:hAnsi="Times New Roman"/>
                <w:lang w:val="fr-FR"/>
              </w:rPr>
            </w:pPr>
            <w:r w:rsidRPr="00141B4A">
              <w:rPr>
                <w:rFonts w:ascii="Times New Roman" w:hAnsi="Times New Roman"/>
                <w:b/>
                <w:i/>
                <w:lang w:val="fr-FR"/>
              </w:rPr>
              <w:t>- ý nghĩa</w:t>
            </w:r>
            <w:r w:rsidRPr="00141B4A">
              <w:rPr>
                <w:rFonts w:ascii="Times New Roman" w:hAnsi="Times New Roman"/>
                <w:lang w:val="fr-FR"/>
              </w:rPr>
              <w:t>: Thu được các axit amin để tổng hợp prôtein bảo vệ tế bào khỏi bị hư hại.</w:t>
            </w:r>
          </w:p>
          <w:p w:rsidR="000C1B3F" w:rsidRPr="00141B4A" w:rsidRDefault="000C1B3F" w:rsidP="000C1B3F">
            <w:pPr>
              <w:jc w:val="both"/>
              <w:rPr>
                <w:rFonts w:ascii="Times New Roman" w:hAnsi="Times New Roman"/>
                <w:lang w:val="fr-FR"/>
              </w:rPr>
            </w:pPr>
            <w:r w:rsidRPr="00141B4A">
              <w:rPr>
                <w:rFonts w:ascii="Times New Roman" w:hAnsi="Times New Roman"/>
                <w:lang w:val="fr-FR"/>
              </w:rPr>
              <w:t>- ứng dụng: làm tương, làm nước mắm…</w:t>
            </w:r>
          </w:p>
          <w:p w:rsidR="000C1B3F" w:rsidRPr="00141B4A" w:rsidRDefault="000C1B3F" w:rsidP="000C1B3F">
            <w:pPr>
              <w:jc w:val="both"/>
              <w:rPr>
                <w:rFonts w:ascii="Times New Roman" w:hAnsi="Times New Roman"/>
                <w:b/>
                <w:i/>
                <w:lang w:val="fr-FR"/>
              </w:rPr>
            </w:pPr>
            <w:r w:rsidRPr="00141B4A">
              <w:rPr>
                <w:rFonts w:ascii="Times New Roman" w:hAnsi="Times New Roman"/>
                <w:b/>
                <w:i/>
                <w:lang w:val="fr-FR"/>
              </w:rPr>
              <w:t>2. Phân giải pôlisaccarit và ứng dụng:</w:t>
            </w:r>
          </w:p>
          <w:p w:rsidR="000C1B3F" w:rsidRPr="00141B4A" w:rsidRDefault="0027327C" w:rsidP="000C1B3F">
            <w:pPr>
              <w:jc w:val="both"/>
              <w:rPr>
                <w:rFonts w:ascii="Times New Roman" w:hAnsi="Times New Roman"/>
                <w:i/>
              </w:rPr>
            </w:pPr>
            <w:r>
              <w:rPr>
                <w:rFonts w:ascii="Times New Roman" w:hAnsi="Times New Roman"/>
                <w:b/>
                <w:i/>
                <w:noProof/>
              </w:rPr>
              <mc:AlternateContent>
                <mc:Choice Requires="wps">
                  <w:drawing>
                    <wp:anchor distT="0" distB="0" distL="114300" distR="114300" simplePos="0" relativeHeight="251658752" behindDoc="0" locked="0" layoutInCell="1" allowOverlap="1">
                      <wp:simplePos x="0" y="0"/>
                      <wp:positionH relativeFrom="column">
                        <wp:posOffset>2501265</wp:posOffset>
                      </wp:positionH>
                      <wp:positionV relativeFrom="paragraph">
                        <wp:posOffset>104775</wp:posOffset>
                      </wp:positionV>
                      <wp:extent cx="832485" cy="455295"/>
                      <wp:effectExtent l="0" t="0" r="0" b="1905"/>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N</w:t>
                                  </w:r>
                                  <w:r>
                                    <w:rPr>
                                      <w:rFonts w:ascii="Arial" w:hAnsi="Arial" w:cs="Arial"/>
                                      <w:b/>
                                      <w:sz w:val="24"/>
                                      <w:szCs w:val="24"/>
                                    </w:rPr>
                                    <w:t>ấ</w:t>
                                  </w:r>
                                  <w:r w:rsidRPr="00A445FF">
                                    <w:rPr>
                                      <w:rFonts w:ascii="Times New Roman" w:hAnsi="Times New Roman"/>
                                      <w:b/>
                                      <w:sz w:val="24"/>
                                      <w:szCs w:val="24"/>
                                    </w:rPr>
                                    <w:t>m men</w:t>
                                  </w:r>
                                </w:p>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Men r</w:t>
                                  </w:r>
                                  <w:r>
                                    <w:rPr>
                                      <w:rFonts w:ascii="Arial" w:hAnsi="Arial" w:cs="Arial"/>
                                      <w:b/>
                                      <w:sz w:val="24"/>
                                      <w:szCs w:val="24"/>
                                    </w:rPr>
                                    <w:t>ượ</w:t>
                                  </w:r>
                                  <w:r w:rsidRPr="00A445FF">
                                    <w:rPr>
                                      <w:rFonts w:ascii="Times New Roman" w:hAnsi="Times New Roman"/>
                                      <w:b/>
                                      <w:sz w:val="24"/>
                                      <w:szCs w:val="24"/>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left:0;text-align:left;margin-left:196.95pt;margin-top:8.25pt;width:65.55pt;height:3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C7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" filled="f" stroked="f">
                      <v:textbo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N</w:t>
                            </w:r>
                            <w:r>
                              <w:rPr>
                                <w:rFonts w:ascii="Arial" w:hAnsi="Arial" w:cs="Arial"/>
                                <w:b/>
                                <w:sz w:val="24"/>
                                <w:szCs w:val="24"/>
                              </w:rPr>
                              <w:t>ấ</w:t>
                            </w:r>
                            <w:r w:rsidRPr="00A445FF">
                              <w:rPr>
                                <w:rFonts w:ascii="Times New Roman" w:hAnsi="Times New Roman"/>
                                <w:b/>
                                <w:sz w:val="24"/>
                                <w:szCs w:val="24"/>
                              </w:rPr>
                              <w:t>m men</w:t>
                            </w:r>
                          </w:p>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Men r</w:t>
                            </w:r>
                            <w:r>
                              <w:rPr>
                                <w:rFonts w:ascii="Arial" w:hAnsi="Arial" w:cs="Arial"/>
                                <w:b/>
                                <w:sz w:val="24"/>
                                <w:szCs w:val="24"/>
                              </w:rPr>
                              <w:t>ượ</w:t>
                            </w:r>
                            <w:r w:rsidRPr="00A445FF">
                              <w:rPr>
                                <w:rFonts w:ascii="Times New Roman" w:hAnsi="Times New Roman"/>
                                <w:b/>
                                <w:sz w:val="24"/>
                                <w:szCs w:val="24"/>
                              </w:rPr>
                              <w:t>u</w:t>
                            </w:r>
                          </w:p>
                        </w:txbxContent>
                      </v:textbox>
                    </v:shape>
                  </w:pict>
                </mc:Fallback>
              </mc:AlternateContent>
            </w:r>
            <w:r>
              <w:rPr>
                <w:rFonts w:ascii="Times New Roman" w:hAnsi="Times New Roman"/>
                <w:b/>
                <w:i/>
                <w:noProof/>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102870</wp:posOffset>
                      </wp:positionV>
                      <wp:extent cx="1049655" cy="457200"/>
                      <wp:effectExtent l="0" t="0" r="1905" b="190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D6" w:rsidRPr="00A445FF" w:rsidRDefault="001243D6" w:rsidP="000C1B3F">
                                  <w:pPr>
                                    <w:jc w:val="center"/>
                                    <w:rPr>
                                      <w:rFonts w:ascii="Times New Roman" w:hAnsi="Times New Roman"/>
                                      <w:b/>
                                      <w:sz w:val="24"/>
                                      <w:szCs w:val="24"/>
                                    </w:rPr>
                                  </w:pPr>
                                  <w:r w:rsidRPr="00A445FF">
                                    <w:rPr>
                                      <w:rFonts w:ascii="Times New Roman" w:hAnsi="Times New Roman"/>
                                      <w:b/>
                                      <w:sz w:val="24"/>
                                      <w:szCs w:val="24"/>
                                    </w:rPr>
                                    <w:t>N</w:t>
                                  </w:r>
                                  <w:r>
                                    <w:rPr>
                                      <w:rFonts w:ascii="Arial" w:hAnsi="Arial" w:cs="Arial"/>
                                      <w:b/>
                                      <w:sz w:val="24"/>
                                      <w:szCs w:val="24"/>
                                    </w:rPr>
                                    <w:t>ấ</w:t>
                                  </w:r>
                                  <w:r w:rsidRPr="00A445FF">
                                    <w:rPr>
                                      <w:rFonts w:ascii="Times New Roman" w:hAnsi="Times New Roman"/>
                                      <w:b/>
                                      <w:sz w:val="24"/>
                                      <w:szCs w:val="24"/>
                                    </w:rPr>
                                    <w:t>m</w:t>
                                  </w:r>
                                </w:p>
                                <w:p w:rsidR="001243D6" w:rsidRPr="00A445FF" w:rsidRDefault="001243D6" w:rsidP="000C1B3F">
                                  <w:pPr>
                                    <w:rPr>
                                      <w:rFonts w:ascii="Times New Roman" w:hAnsi="Times New Roman"/>
                                      <w:b/>
                                      <w:sz w:val="24"/>
                                      <w:szCs w:val="24"/>
                                    </w:rPr>
                                  </w:pPr>
                                  <w:r>
                                    <w:rPr>
                                      <w:rFonts w:ascii="Arial" w:hAnsi="Arial" w:cs="Arial"/>
                                      <w:b/>
                                      <w:sz w:val="24"/>
                                      <w:szCs w:val="24"/>
                                    </w:rPr>
                                    <w:t>đườ</w:t>
                                  </w:r>
                                  <w:r w:rsidRPr="00A445FF">
                                    <w:rPr>
                                      <w:rFonts w:ascii="Times New Roman" w:hAnsi="Times New Roman"/>
                                      <w:b/>
                                      <w:sz w:val="24"/>
                                      <w:szCs w:val="24"/>
                                    </w:rPr>
                                    <w:t>ng hoá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54.45pt;margin-top:8.1pt;width:82.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" filled="f" stroked="f">
                      <v:textbox>
                        <w:txbxContent>
                          <w:p w:rsidR="001243D6" w:rsidRPr="00A445FF" w:rsidRDefault="001243D6" w:rsidP="000C1B3F">
                            <w:pPr>
                              <w:jc w:val="center"/>
                              <w:rPr>
                                <w:rFonts w:ascii="Times New Roman" w:hAnsi="Times New Roman"/>
                                <w:b/>
                                <w:sz w:val="24"/>
                                <w:szCs w:val="24"/>
                              </w:rPr>
                            </w:pPr>
                            <w:r w:rsidRPr="00A445FF">
                              <w:rPr>
                                <w:rFonts w:ascii="Times New Roman" w:hAnsi="Times New Roman"/>
                                <w:b/>
                                <w:sz w:val="24"/>
                                <w:szCs w:val="24"/>
                              </w:rPr>
                              <w:t>N</w:t>
                            </w:r>
                            <w:r>
                              <w:rPr>
                                <w:rFonts w:ascii="Arial" w:hAnsi="Arial" w:cs="Arial"/>
                                <w:b/>
                                <w:sz w:val="24"/>
                                <w:szCs w:val="24"/>
                              </w:rPr>
                              <w:t>ấ</w:t>
                            </w:r>
                            <w:r w:rsidRPr="00A445FF">
                              <w:rPr>
                                <w:rFonts w:ascii="Times New Roman" w:hAnsi="Times New Roman"/>
                                <w:b/>
                                <w:sz w:val="24"/>
                                <w:szCs w:val="24"/>
                              </w:rPr>
                              <w:t>m</w:t>
                            </w:r>
                          </w:p>
                          <w:p w:rsidR="001243D6" w:rsidRPr="00A445FF" w:rsidRDefault="001243D6" w:rsidP="000C1B3F">
                            <w:pPr>
                              <w:rPr>
                                <w:rFonts w:ascii="Times New Roman" w:hAnsi="Times New Roman"/>
                                <w:b/>
                                <w:sz w:val="24"/>
                                <w:szCs w:val="24"/>
                              </w:rPr>
                            </w:pPr>
                            <w:r>
                              <w:rPr>
                                <w:rFonts w:ascii="Arial" w:hAnsi="Arial" w:cs="Arial"/>
                                <w:b/>
                                <w:sz w:val="24"/>
                                <w:szCs w:val="24"/>
                              </w:rPr>
                              <w:t>đườ</w:t>
                            </w:r>
                            <w:r w:rsidRPr="00A445FF">
                              <w:rPr>
                                <w:rFonts w:ascii="Times New Roman" w:hAnsi="Times New Roman"/>
                                <w:b/>
                                <w:sz w:val="24"/>
                                <w:szCs w:val="24"/>
                              </w:rPr>
                              <w:t>ng hoá</w:t>
                            </w:r>
                          </w:p>
                        </w:txbxContent>
                      </v:textbox>
                    </v:shape>
                  </w:pict>
                </mc:Fallback>
              </mc:AlternateContent>
            </w:r>
            <w:r w:rsidR="000C1B3F" w:rsidRPr="00141B4A">
              <w:rPr>
                <w:rFonts w:ascii="Times New Roman" w:hAnsi="Times New Roman"/>
                <w:i/>
              </w:rPr>
              <w:t>- Lên men etilic:</w:t>
            </w:r>
          </w:p>
          <w:p w:rsidR="000C1B3F" w:rsidRPr="00141B4A" w:rsidRDefault="000C1B3F" w:rsidP="000C1B3F">
            <w:pPr>
              <w:jc w:val="both"/>
              <w:rPr>
                <w:rFonts w:ascii="Times New Roman" w:hAnsi="Times New Roman"/>
              </w:rPr>
            </w:pPr>
            <w:r w:rsidRPr="00141B4A">
              <w:rPr>
                <w:rFonts w:ascii="Times New Roman" w:hAnsi="Times New Roman"/>
                <w:b/>
                <w:noProof/>
              </w:rPr>
              <w:t>Tinh</w:t>
            </w:r>
            <w:r w:rsidRPr="00141B4A">
              <w:rPr>
                <w:rFonts w:ascii="Times New Roman" w:hAnsi="Times New Roman"/>
              </w:rPr>
              <w:t xml:space="preserve"> bột </w:t>
            </w:r>
            <w:r w:rsidRPr="00141B4A">
              <w:rPr>
                <w:rFonts w:ascii="Times New Roman" w:hAnsi="Times New Roman"/>
              </w:rPr>
              <w:tab/>
            </w:r>
            <w:r w:rsidRPr="00141B4A">
              <w:rPr>
                <w:rFonts w:ascii="Times New Roman" w:hAnsi="Times New Roman"/>
              </w:rPr>
              <w:tab/>
            </w:r>
            <w:r w:rsidRPr="00141B4A">
              <w:rPr>
                <w:rFonts w:ascii="Times New Roman" w:hAnsi="Times New Roman"/>
              </w:rPr>
              <w:tab/>
              <w:t>Glucôzơ</w:t>
            </w:r>
            <w:r w:rsidRPr="00141B4A">
              <w:rPr>
                <w:rFonts w:ascii="Times New Roman" w:hAnsi="Times New Roman"/>
              </w:rPr>
              <w:tab/>
            </w:r>
            <w:r w:rsidRPr="00141B4A">
              <w:rPr>
                <w:rFonts w:ascii="Times New Roman" w:hAnsi="Times New Roman"/>
              </w:rPr>
              <w:tab/>
              <w:t xml:space="preserve">  </w:t>
            </w:r>
          </w:p>
          <w:p w:rsidR="000C1B3F" w:rsidRPr="00141B4A" w:rsidRDefault="000C1B3F" w:rsidP="000C1B3F">
            <w:pPr>
              <w:jc w:val="both"/>
              <w:rPr>
                <w:rFonts w:ascii="Times New Roman" w:hAnsi="Times New Roman"/>
              </w:rPr>
            </w:pPr>
          </w:p>
          <w:p w:rsidR="000C1B3F" w:rsidRPr="00141B4A" w:rsidRDefault="000C1B3F" w:rsidP="000C1B3F">
            <w:pPr>
              <w:jc w:val="both"/>
              <w:rPr>
                <w:rFonts w:ascii="Times New Roman" w:hAnsi="Times New Roman"/>
              </w:rPr>
            </w:pPr>
            <w:r w:rsidRPr="00141B4A">
              <w:rPr>
                <w:rFonts w:ascii="Times New Roman" w:hAnsi="Times New Roman"/>
              </w:rPr>
              <w:t>êtanôl + CO</w:t>
            </w:r>
            <w:r w:rsidRPr="00141B4A">
              <w:rPr>
                <w:rFonts w:ascii="Times New Roman" w:hAnsi="Times New Roman"/>
                <w:vertAlign w:val="subscript"/>
              </w:rPr>
              <w:t>2</w:t>
            </w:r>
          </w:p>
          <w:p w:rsidR="000C1B3F" w:rsidRPr="00141B4A" w:rsidRDefault="0027327C" w:rsidP="000C1B3F">
            <w:pPr>
              <w:jc w:val="both"/>
              <w:rPr>
                <w:rFonts w:ascii="Times New Roman" w:hAnsi="Times New Roman"/>
              </w:rPr>
            </w:pPr>
            <w:r>
              <w:rPr>
                <w:rFonts w:ascii="Times New Roman" w:hAnsi="Times New Roman"/>
                <w:b/>
                <w:i/>
                <w:noProof/>
              </w:rPr>
              <mc:AlternateContent>
                <mc:Choice Requires="wps">
                  <w:drawing>
                    <wp:anchor distT="0" distB="0" distL="114300" distR="114300" simplePos="0" relativeHeight="251659776" behindDoc="0" locked="0" layoutInCell="1" allowOverlap="1">
                      <wp:simplePos x="0" y="0"/>
                      <wp:positionH relativeFrom="column">
                        <wp:posOffset>619125</wp:posOffset>
                      </wp:positionH>
                      <wp:positionV relativeFrom="paragraph">
                        <wp:posOffset>120650</wp:posOffset>
                      </wp:positionV>
                      <wp:extent cx="1049655" cy="23368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D6" w:rsidRPr="00A445FF" w:rsidRDefault="001243D6" w:rsidP="000C1B3F">
                                  <w:pPr>
                                    <w:jc w:val="center"/>
                                    <w:rPr>
                                      <w:rFonts w:ascii="Times New Roman" w:hAnsi="Times New Roman"/>
                                      <w:b/>
                                      <w:sz w:val="24"/>
                                      <w:szCs w:val="24"/>
                                    </w:rPr>
                                  </w:pPr>
                                  <w:r w:rsidRPr="00A445FF">
                                    <w:rPr>
                                      <w:rFonts w:ascii="Times New Roman" w:hAnsi="Times New Roman"/>
                                      <w:b/>
                                      <w:sz w:val="24"/>
                                      <w:szCs w:val="24"/>
                                    </w:rPr>
                                    <w:t>VK L</w:t>
                                  </w:r>
                                  <w:r>
                                    <w:rPr>
                                      <w:rFonts w:ascii="Arial" w:hAnsi="Arial" w:cs="Arial"/>
                                      <w:b/>
                                      <w:sz w:val="24"/>
                                      <w:szCs w:val="24"/>
                                    </w:rPr>
                                    <w:t>ă</w:t>
                                  </w:r>
                                  <w:r w:rsidRPr="00A445FF">
                                    <w:rPr>
                                      <w:rFonts w:ascii="Times New Roman" w:hAnsi="Times New Roman"/>
                                      <w:b/>
                                      <w:sz w:val="24"/>
                                      <w:szCs w:val="24"/>
                                    </w:rPr>
                                    <w:t>ctic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left:0;text-align:left;margin-left:48.75pt;margin-top:9.5pt;width:82.65pt;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3g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" filled="f" stroked="f">
                      <v:textbox>
                        <w:txbxContent>
                          <w:p w:rsidR="001243D6" w:rsidRPr="00A445FF" w:rsidRDefault="001243D6" w:rsidP="000C1B3F">
                            <w:pPr>
                              <w:jc w:val="center"/>
                              <w:rPr>
                                <w:rFonts w:ascii="Times New Roman" w:hAnsi="Times New Roman"/>
                                <w:b/>
                                <w:sz w:val="24"/>
                                <w:szCs w:val="24"/>
                              </w:rPr>
                            </w:pPr>
                            <w:r w:rsidRPr="00A445FF">
                              <w:rPr>
                                <w:rFonts w:ascii="Times New Roman" w:hAnsi="Times New Roman"/>
                                <w:b/>
                                <w:sz w:val="24"/>
                                <w:szCs w:val="24"/>
                              </w:rPr>
                              <w:t>VK L</w:t>
                            </w:r>
                            <w:r>
                              <w:rPr>
                                <w:rFonts w:ascii="Arial" w:hAnsi="Arial" w:cs="Arial"/>
                                <w:b/>
                                <w:sz w:val="24"/>
                                <w:szCs w:val="24"/>
                              </w:rPr>
                              <w:t>ă</w:t>
                            </w:r>
                            <w:r w:rsidRPr="00A445FF">
                              <w:rPr>
                                <w:rFonts w:ascii="Times New Roman" w:hAnsi="Times New Roman"/>
                                <w:b/>
                                <w:sz w:val="24"/>
                                <w:szCs w:val="24"/>
                              </w:rPr>
                              <w:t>ctic</w:t>
                            </w:r>
                          </w:p>
                        </w:txbxContent>
                      </v:textbox>
                    </v:shape>
                  </w:pict>
                </mc:Fallback>
              </mc:AlternateContent>
            </w:r>
            <w:r w:rsidR="000C1B3F" w:rsidRPr="00141B4A">
              <w:rPr>
                <w:rFonts w:ascii="Times New Roman" w:hAnsi="Times New Roman"/>
                <w:i/>
              </w:rPr>
              <w:t>- Lên men lăctic</w:t>
            </w:r>
            <w:r w:rsidR="000C1B3F" w:rsidRPr="00141B4A">
              <w:rPr>
                <w:rFonts w:ascii="Times New Roman" w:hAnsi="Times New Roman"/>
              </w:rPr>
              <w:t>(Chuyển hoá kị khí)</w:t>
            </w:r>
          </w:p>
          <w:p w:rsidR="000C1B3F" w:rsidRPr="00141B4A" w:rsidRDefault="000C1B3F" w:rsidP="000C1B3F">
            <w:pPr>
              <w:jc w:val="both"/>
              <w:rPr>
                <w:rFonts w:ascii="Times New Roman" w:hAnsi="Times New Roman"/>
              </w:rPr>
            </w:pPr>
            <w:r w:rsidRPr="00141B4A">
              <w:rPr>
                <w:rFonts w:ascii="Times New Roman" w:hAnsi="Times New Roman"/>
                <w:b/>
                <w:noProof/>
              </w:rPr>
              <w:t>Glucôzơ</w:t>
            </w:r>
            <w:r w:rsidRPr="00141B4A">
              <w:rPr>
                <w:rFonts w:ascii="Times New Roman" w:hAnsi="Times New Roman"/>
              </w:rPr>
              <w:tab/>
            </w:r>
            <w:r w:rsidRPr="00141B4A">
              <w:rPr>
                <w:rFonts w:ascii="Times New Roman" w:hAnsi="Times New Roman"/>
              </w:rPr>
              <w:tab/>
            </w:r>
            <w:r w:rsidRPr="00141B4A">
              <w:rPr>
                <w:rFonts w:ascii="Times New Roman" w:hAnsi="Times New Roman"/>
              </w:rPr>
              <w:tab/>
              <w:t>A. Lăctic + CO</w:t>
            </w:r>
            <w:r w:rsidRPr="00141B4A">
              <w:rPr>
                <w:rFonts w:ascii="Times New Roman" w:hAnsi="Times New Roman"/>
                <w:vertAlign w:val="subscript"/>
              </w:rPr>
              <w:t>2</w:t>
            </w:r>
            <w:r w:rsidRPr="00141B4A">
              <w:rPr>
                <w:rFonts w:ascii="Times New Roman" w:hAnsi="Times New Roman"/>
              </w:rPr>
              <w:t xml:space="preserve"> + </w:t>
            </w:r>
          </w:p>
          <w:p w:rsidR="000C1B3F" w:rsidRPr="00141B4A" w:rsidRDefault="000C1B3F" w:rsidP="000C1B3F">
            <w:pPr>
              <w:jc w:val="both"/>
              <w:rPr>
                <w:rFonts w:ascii="Times New Roman" w:hAnsi="Times New Roman"/>
              </w:rPr>
            </w:pPr>
            <w:r w:rsidRPr="00141B4A">
              <w:rPr>
                <w:rFonts w:ascii="Times New Roman" w:hAnsi="Times New Roman"/>
              </w:rPr>
              <w:t>êtanôl + Axit axêtic.</w:t>
            </w:r>
          </w:p>
          <w:p w:rsidR="000C1B3F" w:rsidRPr="00141B4A" w:rsidRDefault="0027327C" w:rsidP="000C1B3F">
            <w:pPr>
              <w:jc w:val="both"/>
              <w:rPr>
                <w:rFonts w:ascii="Times New Roman" w:hAnsi="Times New Roman"/>
                <w:i/>
              </w:rPr>
            </w:pPr>
            <w:r>
              <w:rPr>
                <w:rFonts w:ascii="Times New Roman" w:hAnsi="Times New Roman"/>
                <w:b/>
                <w:i/>
                <w:noProof/>
              </w:rPr>
              <mc:AlternateContent>
                <mc:Choice Requires="wps">
                  <w:drawing>
                    <wp:anchor distT="0" distB="0" distL="114300" distR="114300" simplePos="0" relativeHeight="251660800" behindDoc="0" locked="0" layoutInCell="1" allowOverlap="1">
                      <wp:simplePos x="0" y="0"/>
                      <wp:positionH relativeFrom="column">
                        <wp:posOffset>836295</wp:posOffset>
                      </wp:positionH>
                      <wp:positionV relativeFrom="paragraph">
                        <wp:posOffset>116205</wp:posOffset>
                      </wp:positionV>
                      <wp:extent cx="832485" cy="313690"/>
                      <wp:effectExtent l="0" t="1905" r="0" b="0"/>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Prôteaza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left:0;text-align:left;margin-left:65.85pt;margin-top:9.15pt;width:65.55pt;height:2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45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" filled="f" stroked="f">
                      <v:textbox>
                        <w:txbxContent>
                          <w:p w:rsidR="001243D6" w:rsidRPr="00A445FF" w:rsidRDefault="001243D6" w:rsidP="000C1B3F">
                            <w:pPr>
                              <w:rPr>
                                <w:rFonts w:ascii="Times New Roman" w:hAnsi="Times New Roman"/>
                                <w:b/>
                                <w:sz w:val="24"/>
                                <w:szCs w:val="24"/>
                              </w:rPr>
                            </w:pPr>
                            <w:r w:rsidRPr="00A445FF">
                              <w:rPr>
                                <w:rFonts w:ascii="Times New Roman" w:hAnsi="Times New Roman"/>
                                <w:b/>
                                <w:sz w:val="24"/>
                                <w:szCs w:val="24"/>
                              </w:rPr>
                              <w:t>Prôteaza</w:t>
                            </w:r>
                          </w:p>
                        </w:txbxContent>
                      </v:textbox>
                    </v:shape>
                  </w:pict>
                </mc:Fallback>
              </mc:AlternateContent>
            </w:r>
            <w:r w:rsidR="000C1B3F" w:rsidRPr="00141B4A">
              <w:rPr>
                <w:rFonts w:ascii="Times New Roman" w:hAnsi="Times New Roman"/>
                <w:i/>
              </w:rPr>
              <w:t>- Phân giải xenlulôzơ:</w:t>
            </w:r>
          </w:p>
          <w:p w:rsidR="000C1B3F" w:rsidRPr="00141B4A" w:rsidRDefault="000C1B3F" w:rsidP="000C1B3F">
            <w:pPr>
              <w:jc w:val="both"/>
              <w:rPr>
                <w:rFonts w:ascii="Times New Roman" w:hAnsi="Times New Roman"/>
              </w:rPr>
            </w:pPr>
            <w:r w:rsidRPr="00141B4A">
              <w:rPr>
                <w:rFonts w:ascii="Times New Roman" w:hAnsi="Times New Roman"/>
                <w:b/>
                <w:noProof/>
              </w:rPr>
              <w:t>Xenlulôzơ</w:t>
            </w:r>
            <w:r w:rsidRPr="00141B4A">
              <w:rPr>
                <w:rFonts w:ascii="Times New Roman" w:hAnsi="Times New Roman"/>
              </w:rPr>
              <w:t xml:space="preserve"> </w:t>
            </w:r>
            <w:r w:rsidRPr="00141B4A">
              <w:rPr>
                <w:rFonts w:ascii="Times New Roman" w:hAnsi="Times New Roman"/>
              </w:rPr>
              <w:tab/>
            </w:r>
            <w:r w:rsidRPr="00141B4A">
              <w:rPr>
                <w:rFonts w:ascii="Times New Roman" w:hAnsi="Times New Roman"/>
              </w:rPr>
              <w:tab/>
            </w:r>
            <w:r w:rsidRPr="00141B4A">
              <w:rPr>
                <w:rFonts w:ascii="Times New Roman" w:hAnsi="Times New Roman"/>
              </w:rPr>
              <w:tab/>
              <w:t>Chất mùn, làm giàu chất dinh dưỡng cho đất, tránh ô nhiếm môi trường.</w:t>
            </w:r>
          </w:p>
          <w:p w:rsidR="000C1B3F" w:rsidRPr="00141B4A" w:rsidRDefault="000C1B3F" w:rsidP="000C1B3F">
            <w:pPr>
              <w:jc w:val="both"/>
              <w:rPr>
                <w:rFonts w:ascii="Times New Roman" w:hAnsi="Times New Roman"/>
                <w:b/>
                <w:i/>
              </w:rPr>
            </w:pPr>
            <w:r w:rsidRPr="00141B4A">
              <w:rPr>
                <w:rFonts w:ascii="Times New Roman" w:hAnsi="Times New Roman"/>
                <w:b/>
                <w:i/>
              </w:rPr>
              <w:t xml:space="preserve">- ứng dụng: </w:t>
            </w:r>
          </w:p>
          <w:p w:rsidR="000C1B3F" w:rsidRPr="00141B4A" w:rsidRDefault="000C1B3F" w:rsidP="000C1B3F">
            <w:pPr>
              <w:jc w:val="both"/>
              <w:rPr>
                <w:rFonts w:ascii="Times New Roman" w:hAnsi="Times New Roman"/>
              </w:rPr>
            </w:pPr>
            <w:r w:rsidRPr="00141B4A">
              <w:rPr>
                <w:rFonts w:ascii="Times New Roman" w:hAnsi="Times New Roman"/>
              </w:rPr>
              <w:t>+ Phân giải tinh bột để sản xuất kẹo, xirô, rượu…</w:t>
            </w:r>
          </w:p>
          <w:p w:rsidR="000C1B3F" w:rsidRPr="00141B4A" w:rsidRDefault="000C1B3F" w:rsidP="000C1B3F">
            <w:pPr>
              <w:jc w:val="both"/>
              <w:rPr>
                <w:rFonts w:ascii="Times New Roman" w:hAnsi="Times New Roman"/>
              </w:rPr>
            </w:pPr>
            <w:r w:rsidRPr="00141B4A">
              <w:rPr>
                <w:rFonts w:ascii="Times New Roman" w:hAnsi="Times New Roman"/>
              </w:rPr>
              <w:t>+ Tận dụng bã thải thực vật làm nấm ăn.</w:t>
            </w:r>
          </w:p>
          <w:p w:rsidR="000C1B3F" w:rsidRPr="00141B4A" w:rsidRDefault="000C1B3F" w:rsidP="000C1B3F">
            <w:pPr>
              <w:jc w:val="both"/>
              <w:rPr>
                <w:rFonts w:ascii="Times New Roman" w:hAnsi="Times New Roman"/>
              </w:rPr>
            </w:pPr>
            <w:r w:rsidRPr="00141B4A">
              <w:rPr>
                <w:rFonts w:ascii="Times New Roman" w:hAnsi="Times New Roman"/>
              </w:rPr>
              <w:t>+ Làm thức ăn cho gia súc.</w:t>
            </w:r>
          </w:p>
          <w:p w:rsidR="000C1B3F" w:rsidRPr="00141B4A" w:rsidRDefault="000C1B3F" w:rsidP="000C1B3F">
            <w:pPr>
              <w:jc w:val="both"/>
              <w:rPr>
                <w:rFonts w:ascii="Times New Roman" w:hAnsi="Times New Roman"/>
                <w:b/>
              </w:rPr>
            </w:pPr>
            <w:r w:rsidRPr="00141B4A">
              <w:rPr>
                <w:rFonts w:ascii="Times New Roman" w:hAnsi="Times New Roman"/>
                <w:b/>
              </w:rPr>
              <w:t>III. Mối quan hệ giữa tổng hợp và phân giải:</w:t>
            </w:r>
          </w:p>
          <w:p w:rsidR="000C1B3F" w:rsidRPr="00141B4A" w:rsidRDefault="000C1B3F" w:rsidP="000C1B3F">
            <w:pPr>
              <w:jc w:val="both"/>
              <w:rPr>
                <w:rFonts w:ascii="Times New Roman" w:hAnsi="Times New Roman"/>
              </w:rPr>
            </w:pPr>
            <w:r w:rsidRPr="00141B4A">
              <w:rPr>
                <w:rFonts w:ascii="Times New Roman" w:hAnsi="Times New Roman"/>
              </w:rPr>
              <w:t>- Tổng hợp(Đồng hoá) và phân giải(Dị hoá) là 2 quá trình ngược nhau nhưng thống nhất trong hoạt động sống của tế bào.</w:t>
            </w:r>
          </w:p>
          <w:p w:rsidR="000C1B3F" w:rsidRPr="00141B4A" w:rsidRDefault="000C1B3F" w:rsidP="000C1B3F">
            <w:pPr>
              <w:jc w:val="both"/>
              <w:rPr>
                <w:rFonts w:ascii="Times New Roman" w:hAnsi="Times New Roman"/>
              </w:rPr>
            </w:pPr>
            <w:r w:rsidRPr="00141B4A">
              <w:rPr>
                <w:rFonts w:ascii="Times New Roman" w:hAnsi="Times New Roman"/>
              </w:rPr>
              <w:t>- Đồng hoá tổng hợp các chất cung cấp nguyên liệu cho dị hoá.</w:t>
            </w:r>
          </w:p>
          <w:p w:rsidR="000C1B3F" w:rsidRPr="00141B4A" w:rsidRDefault="000C1B3F" w:rsidP="000C1B3F">
            <w:pPr>
              <w:jc w:val="both"/>
              <w:rPr>
                <w:rFonts w:ascii="Times New Roman" w:hAnsi="Times New Roman"/>
              </w:rPr>
            </w:pPr>
            <w:r w:rsidRPr="00141B4A">
              <w:rPr>
                <w:rFonts w:ascii="Times New Roman" w:hAnsi="Times New Roman"/>
              </w:rPr>
              <w:t>- Dị hoá phân giải các chất cung cấp năng lượng cho đồng hoá.</w:t>
            </w:r>
          </w:p>
        </w:tc>
      </w:tr>
    </w:tbl>
    <w:p w:rsidR="00927422" w:rsidRPr="00141B4A" w:rsidRDefault="00927422" w:rsidP="00927422">
      <w:pPr>
        <w:tabs>
          <w:tab w:val="left" w:pos="3135"/>
        </w:tabs>
        <w:jc w:val="both"/>
        <w:rPr>
          <w:rFonts w:ascii="Times New Roman" w:hAnsi="Times New Roman"/>
          <w:b/>
          <w:sz w:val="26"/>
          <w:szCs w:val="26"/>
        </w:rPr>
      </w:pPr>
      <w:r w:rsidRPr="00141B4A">
        <w:rPr>
          <w:rFonts w:ascii="Times New Roman" w:hAnsi="Times New Roman"/>
          <w:b/>
          <w:color w:val="000000"/>
          <w:lang w:val="vi-VN"/>
        </w:rPr>
        <w:lastRenderedPageBreak/>
        <w:t xml:space="preserve">Hoạt động 1: </w:t>
      </w:r>
      <w:r w:rsidRPr="00141B4A">
        <w:rPr>
          <w:rFonts w:ascii="Times New Roman" w:hAnsi="Times New Roman"/>
          <w:b/>
          <w:color w:val="000000"/>
        </w:rPr>
        <w:t xml:space="preserve">Tìm hiểu </w:t>
      </w:r>
      <w:r w:rsidRPr="00141B4A">
        <w:rPr>
          <w:rFonts w:ascii="Times New Roman" w:hAnsi="Times New Roman"/>
          <w:b/>
          <w:sz w:val="26"/>
          <w:szCs w:val="26"/>
        </w:rPr>
        <w:t>bài 24 thực hành lên men etilic và lactic</w:t>
      </w:r>
      <w:r w:rsidRPr="00141B4A">
        <w:rPr>
          <w:rFonts w:ascii="Times New Roman" w:hAnsi="Times New Roman"/>
          <w:b/>
          <w:sz w:val="26"/>
          <w:szCs w:val="26"/>
        </w:rPr>
        <w:tab/>
      </w:r>
    </w:p>
    <w:p w:rsidR="00927422" w:rsidRPr="00141B4A" w:rsidRDefault="00927422" w:rsidP="00927422">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Lên men rượu, lên men rau cải</w:t>
      </w:r>
    </w:p>
    <w:p w:rsidR="00927422" w:rsidRPr="00141B4A" w:rsidRDefault="00927422" w:rsidP="00927422">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 xml:space="preserve"> tiến hành lên men rượu nho, muối chua rau cải</w:t>
      </w:r>
    </w:p>
    <w:p w:rsidR="00927422" w:rsidRPr="00141B4A" w:rsidRDefault="00927422" w:rsidP="00927422">
      <w:pPr>
        <w:tabs>
          <w:tab w:val="left" w:pos="5415"/>
        </w:tabs>
        <w:jc w:val="both"/>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rượu nho và dưa cải, sữa chua</w:t>
      </w:r>
    </w:p>
    <w:p w:rsidR="00927422" w:rsidRPr="00141B4A" w:rsidRDefault="00927422" w:rsidP="00927422">
      <w:pPr>
        <w:tabs>
          <w:tab w:val="left" w:pos="2445"/>
        </w:tabs>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r w:rsidRPr="00141B4A">
        <w:rPr>
          <w:rFonts w:ascii="Times New Roman" w:hAnsi="Times New Roman"/>
          <w:b/>
          <w:bCs/>
          <w:color w:val="000000"/>
          <w:lang w:val="vi-VN"/>
        </w:rPr>
        <w:tab/>
      </w:r>
    </w:p>
    <w:p w:rsidR="00927422" w:rsidRPr="00141B4A" w:rsidRDefault="00927422" w:rsidP="00927422">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927422" w:rsidRPr="00141B4A" w:rsidRDefault="00927422" w:rsidP="00927422">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927422" w:rsidRPr="00141B4A" w:rsidRDefault="00927422" w:rsidP="00927422">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927422" w:rsidRPr="00141B4A" w:rsidRDefault="00927422" w:rsidP="00927422">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927422" w:rsidRPr="00141B4A" w:rsidRDefault="00927422" w:rsidP="00927422">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w:t>
      </w:r>
      <w:r w:rsidRPr="00141B4A">
        <w:rPr>
          <w:rFonts w:ascii="Times New Roman" w:hAnsi="Times New Roman"/>
          <w:color w:val="000000"/>
        </w:rPr>
        <w:t>m</w:t>
      </w:r>
    </w:p>
    <w:p w:rsidR="00927422" w:rsidRPr="00141B4A" w:rsidRDefault="00927422" w:rsidP="00927422">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927422" w:rsidRPr="00141B4A" w:rsidRDefault="00927422" w:rsidP="00927422">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927422" w:rsidRPr="00141B4A" w:rsidRDefault="00927422" w:rsidP="00927422">
      <w:pPr>
        <w:jc w:val="both"/>
        <w:rPr>
          <w:rFonts w:ascii="Times New Roman" w:hAnsi="Times New Roman"/>
          <w:color w:val="000000"/>
          <w:lang w:val="vi-VN"/>
        </w:rPr>
      </w:pPr>
      <w:r w:rsidRPr="00141B4A">
        <w:rPr>
          <w:rFonts w:ascii="Times New Roman" w:hAnsi="Times New Roman"/>
          <w:color w:val="000000"/>
          <w:lang w:val="vi-VN"/>
        </w:rPr>
        <w:lastRenderedPageBreak/>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927422" w:rsidRPr="00141B4A" w:rsidRDefault="00927422" w:rsidP="00927422">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927422" w:rsidRPr="00141B4A" w:rsidRDefault="00927422" w:rsidP="00927422">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927422" w:rsidRPr="00141B4A" w:rsidRDefault="00927422" w:rsidP="00927422">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0C1B3F" w:rsidRPr="00141B4A" w:rsidRDefault="00927422" w:rsidP="00927422">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066"/>
      </w:tblGrid>
      <w:tr w:rsidR="000C1B3F" w:rsidRPr="00141B4A" w:rsidTr="000C1B3F">
        <w:tc>
          <w:tcPr>
            <w:tcW w:w="5065" w:type="dxa"/>
            <w:tcBorders>
              <w:bottom w:val="single" w:sz="4" w:space="0" w:color="auto"/>
            </w:tcBorders>
            <w:shd w:val="clear" w:color="auto" w:fill="auto"/>
          </w:tcPr>
          <w:p w:rsidR="000C1B3F" w:rsidRPr="00141B4A" w:rsidRDefault="000C1B3F" w:rsidP="000C1B3F">
            <w:pPr>
              <w:jc w:val="center"/>
              <w:rPr>
                <w:rFonts w:ascii="Times New Roman" w:hAnsi="Times New Roman"/>
                <w:b/>
              </w:rPr>
            </w:pPr>
            <w:r w:rsidRPr="00141B4A">
              <w:rPr>
                <w:rFonts w:ascii="Times New Roman" w:hAnsi="Times New Roman"/>
                <w:b/>
              </w:rPr>
              <w:t>HOẠT ĐỘNG CỦA GV</w:t>
            </w:r>
          </w:p>
        </w:tc>
        <w:tc>
          <w:tcPr>
            <w:tcW w:w="5066" w:type="dxa"/>
            <w:tcBorders>
              <w:bottom w:val="single" w:sz="4" w:space="0" w:color="auto"/>
            </w:tcBorders>
            <w:shd w:val="clear" w:color="auto" w:fill="auto"/>
          </w:tcPr>
          <w:p w:rsidR="000C1B3F" w:rsidRPr="00141B4A" w:rsidRDefault="000C1B3F" w:rsidP="000C1B3F">
            <w:pPr>
              <w:jc w:val="center"/>
              <w:rPr>
                <w:rFonts w:ascii="Times New Roman" w:hAnsi="Times New Roman"/>
                <w:b/>
              </w:rPr>
            </w:pPr>
            <w:r w:rsidRPr="00141B4A">
              <w:rPr>
                <w:rFonts w:ascii="Times New Roman" w:hAnsi="Times New Roman"/>
                <w:b/>
              </w:rPr>
              <w:t>HOẠT ĐỘNG - HS</w:t>
            </w:r>
          </w:p>
        </w:tc>
      </w:tr>
      <w:tr w:rsidR="000C1B3F" w:rsidRPr="00141B4A" w:rsidTr="000C1B3F">
        <w:tc>
          <w:tcPr>
            <w:tcW w:w="5065" w:type="dxa"/>
            <w:tcBorders>
              <w:bottom w:val="nil"/>
            </w:tcBorders>
            <w:shd w:val="clear" w:color="auto" w:fill="auto"/>
          </w:tcPr>
          <w:p w:rsidR="000C1B3F" w:rsidRPr="00141B4A" w:rsidRDefault="0027327C" w:rsidP="000C1B3F">
            <w:pPr>
              <w:rPr>
                <w:rFonts w:ascii="Times New Roman" w:hAnsi="Times New Roman"/>
                <w:w w:val="90"/>
              </w:rPr>
            </w:pP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4572000</wp:posOffset>
                      </wp:positionV>
                      <wp:extent cx="0" cy="0"/>
                      <wp:effectExtent l="9525" t="57150" r="19050" b="5715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in" to="63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cn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N5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">
                      <v:stroke endarrow="block"/>
                    </v:line>
                  </w:pict>
                </mc:Fallback>
              </mc:AlternateContent>
            </w:r>
            <w:r w:rsidR="000C1B3F" w:rsidRPr="00141B4A">
              <w:rPr>
                <w:rFonts w:ascii="Times New Roman" w:hAnsi="Times New Roman"/>
                <w:w w:val="90"/>
              </w:rPr>
              <w:t>I.Thí nghiệm lên men Êtilic.</w:t>
            </w:r>
          </w:p>
          <w:p w:rsidR="000C1B3F" w:rsidRPr="00141B4A" w:rsidRDefault="000C1B3F" w:rsidP="000C1B3F">
            <w:pPr>
              <w:rPr>
                <w:rFonts w:ascii="Times New Roman" w:hAnsi="Times New Roman"/>
                <w:w w:val="90"/>
              </w:rPr>
            </w:pPr>
            <w:r w:rsidRPr="00141B4A">
              <w:rPr>
                <w:rFonts w:ascii="Times New Roman" w:hAnsi="Times New Roman"/>
                <w:w w:val="90"/>
              </w:rPr>
              <w:t>a) Nội dung tiến hành:</w:t>
            </w:r>
          </w:p>
          <w:p w:rsidR="000C1B3F" w:rsidRPr="00141B4A" w:rsidRDefault="000C1B3F" w:rsidP="000C1B3F">
            <w:pPr>
              <w:rPr>
                <w:rFonts w:ascii="Times New Roman" w:hAnsi="Times New Roman"/>
                <w:w w:val="90"/>
              </w:rPr>
            </w:pPr>
            <w:r w:rsidRPr="00141B4A">
              <w:rPr>
                <w:rFonts w:ascii="Times New Roman" w:hAnsi="Times New Roman"/>
                <w:w w:val="90"/>
              </w:rPr>
              <w:t>+ Trình bày cách thí nghiệm lên men rượu.</w:t>
            </w:r>
          </w:p>
          <w:p w:rsidR="000C1B3F" w:rsidRPr="00141B4A" w:rsidRDefault="000C1B3F" w:rsidP="000C1B3F">
            <w:pPr>
              <w:rPr>
                <w:rFonts w:ascii="Times New Roman" w:hAnsi="Times New Roman"/>
                <w:w w:val="90"/>
              </w:rPr>
            </w:pPr>
            <w:r w:rsidRPr="00141B4A">
              <w:rPr>
                <w:rFonts w:ascii="Times New Roman" w:hAnsi="Times New Roman"/>
                <w:w w:val="90"/>
              </w:rPr>
              <w:t>+ Chia nhóm TN.</w:t>
            </w:r>
          </w:p>
          <w:p w:rsidR="000C1B3F" w:rsidRPr="00141B4A" w:rsidRDefault="000C1B3F" w:rsidP="000C1B3F">
            <w:pPr>
              <w:rPr>
                <w:rFonts w:ascii="Times New Roman" w:hAnsi="Times New Roman"/>
                <w:w w:val="90"/>
              </w:rPr>
            </w:pPr>
            <w:r w:rsidRPr="00141B4A">
              <w:rPr>
                <w:rFonts w:ascii="Times New Roman" w:hAnsi="Times New Roman"/>
                <w:w w:val="90"/>
              </w:rPr>
              <w:t>- Lưu ý thắc mắc của HS và giảng giải.</w:t>
            </w:r>
          </w:p>
          <w:p w:rsidR="000C1B3F" w:rsidRPr="00141B4A" w:rsidRDefault="000C1B3F" w:rsidP="000C1B3F">
            <w:pPr>
              <w:rPr>
                <w:rFonts w:ascii="Times New Roman" w:hAnsi="Times New Roman"/>
                <w:w w:val="90"/>
              </w:rPr>
            </w:pPr>
            <w:r w:rsidRPr="00141B4A">
              <w:rPr>
                <w:rFonts w:ascii="Times New Roman" w:hAnsi="Times New Roman"/>
                <w:w w:val="90"/>
              </w:rPr>
              <w:t>- GV hỏi Quá trình lên men rượu cần điều kiện gì?</w:t>
            </w:r>
          </w:p>
          <w:p w:rsidR="000C1B3F" w:rsidRPr="00141B4A" w:rsidRDefault="000C1B3F" w:rsidP="000C1B3F">
            <w:pPr>
              <w:rPr>
                <w:rFonts w:ascii="Times New Roman" w:hAnsi="Times New Roman"/>
                <w:w w:val="90"/>
              </w:rPr>
            </w:pPr>
            <w:r w:rsidRPr="00141B4A">
              <w:rPr>
                <w:rFonts w:ascii="Times New Roman" w:hAnsi="Times New Roman"/>
                <w:w w:val="90"/>
              </w:rPr>
              <w:t>b) Thu hoạch</w:t>
            </w:r>
          </w:p>
          <w:p w:rsidR="000C1B3F" w:rsidRPr="00141B4A" w:rsidRDefault="000C1B3F" w:rsidP="000C1B3F">
            <w:pPr>
              <w:rPr>
                <w:rFonts w:ascii="Times New Roman" w:hAnsi="Times New Roman"/>
                <w:w w:val="90"/>
              </w:rPr>
            </w:pPr>
            <w:r w:rsidRPr="00141B4A">
              <w:rPr>
                <w:rFonts w:ascii="Times New Roman" w:hAnsi="Times New Roman"/>
                <w:w w:val="90"/>
              </w:rPr>
              <w:t>- Đành giá kết quả của các nhóm và nhắc nhở cả lớp để nguyên thí nghiệm để theo dõi tiếp.</w:t>
            </w:r>
          </w:p>
          <w:p w:rsidR="000C1B3F" w:rsidRPr="00141B4A" w:rsidRDefault="000C1B3F" w:rsidP="000C1B3F">
            <w:pPr>
              <w:rPr>
                <w:rFonts w:ascii="Times New Roman" w:hAnsi="Times New Roman"/>
                <w:w w:val="90"/>
              </w:rPr>
            </w:pPr>
            <w:r w:rsidRPr="00141B4A">
              <w:rPr>
                <w:rFonts w:ascii="Times New Roman" w:hAnsi="Times New Roman"/>
                <w:w w:val="90"/>
              </w:rPr>
              <w:t>- kiểm tra các mẫu TH của nhóm, nếu nhóm nào làm sai yêu cầu làm lại , nhóm làm đúng yêu cầu làm bài thu hoạch theo mẫu trong sách.</w:t>
            </w:r>
          </w:p>
          <w:p w:rsidR="000C1B3F" w:rsidRPr="00141B4A" w:rsidRDefault="000C1B3F" w:rsidP="000C1B3F">
            <w:pPr>
              <w:rPr>
                <w:rFonts w:ascii="Times New Roman" w:hAnsi="Times New Roman"/>
                <w:w w:val="90"/>
              </w:rPr>
            </w:pPr>
          </w:p>
        </w:tc>
        <w:tc>
          <w:tcPr>
            <w:tcW w:w="5066" w:type="dxa"/>
            <w:tcBorders>
              <w:bottom w:val="nil"/>
            </w:tcBorders>
            <w:shd w:val="clear" w:color="auto" w:fill="auto"/>
          </w:tcPr>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r w:rsidRPr="00141B4A">
              <w:rPr>
                <w:rFonts w:ascii="Times New Roman" w:hAnsi="Times New Roman"/>
              </w:rPr>
              <w:t>-</w:t>
            </w:r>
            <w:r w:rsidR="00927422" w:rsidRPr="00141B4A">
              <w:rPr>
                <w:rFonts w:ascii="Times New Roman" w:hAnsi="Times New Roman"/>
              </w:rPr>
              <w:t xml:space="preserve"> </w:t>
            </w:r>
            <w:r w:rsidRPr="00141B4A">
              <w:rPr>
                <w:rFonts w:ascii="Times New Roman" w:hAnsi="Times New Roman"/>
              </w:rPr>
              <w:t>HS: Quan sát , nếu có gì thắc mắc hỏi GV.</w:t>
            </w:r>
          </w:p>
          <w:p w:rsidR="000C1B3F" w:rsidRPr="00141B4A" w:rsidRDefault="000C1B3F" w:rsidP="000C1B3F">
            <w:pPr>
              <w:rPr>
                <w:rFonts w:ascii="Times New Roman" w:hAnsi="Times New Roman"/>
              </w:rPr>
            </w:pPr>
            <w:r w:rsidRPr="00141B4A">
              <w:rPr>
                <w:rFonts w:ascii="Times New Roman" w:hAnsi="Times New Roman"/>
              </w:rPr>
              <w:t>- HS nghiên cứu SGK trang 95 trình bày thí nghiệm.</w:t>
            </w:r>
          </w:p>
          <w:p w:rsidR="000C1B3F" w:rsidRPr="00141B4A" w:rsidRDefault="000C1B3F" w:rsidP="000C1B3F">
            <w:pPr>
              <w:rPr>
                <w:rFonts w:ascii="Times New Roman" w:hAnsi="Times New Roman"/>
              </w:rPr>
            </w:pPr>
            <w:r w:rsidRPr="00141B4A">
              <w:rPr>
                <w:rFonts w:ascii="Times New Roman" w:hAnsi="Times New Roman"/>
              </w:rPr>
              <w:t>- Các nhóm tiến hành thí nghiệm.làm giống như hướng dẫn của SGK + làm mẫu của giáo viên</w:t>
            </w:r>
          </w:p>
          <w:p w:rsidR="000C1B3F" w:rsidRPr="00141B4A" w:rsidRDefault="000C1B3F" w:rsidP="00927422">
            <w:pPr>
              <w:rPr>
                <w:rFonts w:ascii="Times New Roman" w:hAnsi="Times New Roman"/>
              </w:rPr>
            </w:pPr>
            <w:r w:rsidRPr="00141B4A">
              <w:rPr>
                <w:rFonts w:ascii="Times New Roman" w:hAnsi="Times New Roman"/>
              </w:rPr>
              <w:t>-</w:t>
            </w:r>
            <w:r w:rsidR="00927422" w:rsidRPr="00141B4A">
              <w:rPr>
                <w:rFonts w:ascii="Times New Roman" w:hAnsi="Times New Roman"/>
              </w:rPr>
              <w:t xml:space="preserve"> </w:t>
            </w:r>
            <w:r w:rsidRPr="00141B4A">
              <w:rPr>
                <w:rFonts w:ascii="Times New Roman" w:hAnsi="Times New Roman"/>
              </w:rPr>
              <w:t>Các nhóm báo cáo kết quả TH theo mẫu SGK.</w:t>
            </w:r>
          </w:p>
          <w:p w:rsidR="000C1B3F" w:rsidRPr="00141B4A" w:rsidRDefault="000C1B3F" w:rsidP="00927422">
            <w:pPr>
              <w:rPr>
                <w:rFonts w:ascii="Times New Roman" w:hAnsi="Times New Roman"/>
              </w:rPr>
            </w:pPr>
            <w:r w:rsidRPr="00141B4A">
              <w:rPr>
                <w:rFonts w:ascii="Times New Roman" w:hAnsi="Times New Roman"/>
              </w:rPr>
              <w:t>- Trình bày cách lên men  rượu trong dân gian.</w:t>
            </w:r>
          </w:p>
          <w:p w:rsidR="000C1B3F" w:rsidRPr="00141B4A" w:rsidRDefault="000C1B3F" w:rsidP="000C1B3F">
            <w:pPr>
              <w:rPr>
                <w:rFonts w:ascii="Times New Roman" w:hAnsi="Times New Roman"/>
              </w:rPr>
            </w:pPr>
          </w:p>
        </w:tc>
      </w:tr>
      <w:tr w:rsidR="000C1B3F" w:rsidRPr="00141B4A" w:rsidTr="000C1B3F">
        <w:tc>
          <w:tcPr>
            <w:tcW w:w="5065" w:type="dxa"/>
            <w:tcBorders>
              <w:top w:val="nil"/>
            </w:tcBorders>
            <w:shd w:val="clear" w:color="auto" w:fill="auto"/>
          </w:tcPr>
          <w:p w:rsidR="000C1B3F" w:rsidRPr="00141B4A" w:rsidRDefault="000C1B3F" w:rsidP="000C1B3F">
            <w:pPr>
              <w:rPr>
                <w:rFonts w:ascii="Times New Roman" w:hAnsi="Times New Roman"/>
                <w:noProof/>
                <w:w w:val="90"/>
              </w:rPr>
            </w:pPr>
            <w:r w:rsidRPr="00141B4A">
              <w:rPr>
                <w:rFonts w:ascii="Times New Roman" w:hAnsi="Times New Roman"/>
                <w:noProof/>
              </w:rPr>
              <w:t>II</w:t>
            </w:r>
            <w:r w:rsidRPr="00141B4A">
              <w:rPr>
                <w:rFonts w:ascii="Times New Roman" w:hAnsi="Times New Roman"/>
                <w:noProof/>
                <w:w w:val="90"/>
              </w:rPr>
              <w:t>. Thí nghiệm lên men Lactíc.( Hướng dẫn lý thuyết cho học sinh; còn phần thực hành các em tiến hành ở nhà sau một tuần nộp mẫu)</w:t>
            </w:r>
          </w:p>
          <w:p w:rsidR="000C1B3F" w:rsidRPr="00141B4A" w:rsidRDefault="000C1B3F" w:rsidP="000C1B3F">
            <w:pPr>
              <w:rPr>
                <w:rFonts w:ascii="Times New Roman" w:hAnsi="Times New Roman"/>
                <w:noProof/>
                <w:w w:val="90"/>
              </w:rPr>
            </w:pPr>
            <w:r w:rsidRPr="00141B4A">
              <w:rPr>
                <w:rFonts w:ascii="Times New Roman" w:hAnsi="Times New Roman"/>
                <w:noProof/>
                <w:w w:val="90"/>
              </w:rPr>
              <w:t>a) Làm sữa chua</w:t>
            </w:r>
          </w:p>
          <w:p w:rsidR="000C1B3F" w:rsidRPr="00141B4A" w:rsidRDefault="000C1B3F" w:rsidP="000C1B3F">
            <w:pPr>
              <w:rPr>
                <w:rFonts w:ascii="Times New Roman" w:hAnsi="Times New Roman"/>
                <w:noProof/>
                <w:w w:val="90"/>
              </w:rPr>
            </w:pPr>
            <w:r w:rsidRPr="00141B4A">
              <w:rPr>
                <w:rFonts w:ascii="Times New Roman" w:hAnsi="Times New Roman"/>
                <w:noProof/>
                <w:w w:val="90"/>
              </w:rPr>
              <w:t>- Giải thích cơ sở khoa học của quá trình lên men lactic.</w:t>
            </w:r>
          </w:p>
          <w:p w:rsidR="000C1B3F" w:rsidRPr="00141B4A" w:rsidRDefault="000C1B3F" w:rsidP="000C1B3F">
            <w:pPr>
              <w:rPr>
                <w:rFonts w:ascii="Times New Roman" w:hAnsi="Times New Roman"/>
                <w:noProof/>
                <w:w w:val="90"/>
              </w:rPr>
            </w:pPr>
            <w:r w:rsidRPr="00141B4A">
              <w:rPr>
                <w:rFonts w:ascii="Times New Roman" w:hAnsi="Times New Roman"/>
                <w:noProof/>
                <w:w w:val="90"/>
              </w:rPr>
              <w:t>- Cách tiến hành: Hướng dẫn học sinh làm giống theo SGK.</w:t>
            </w:r>
          </w:p>
          <w:p w:rsidR="000C1B3F" w:rsidRPr="00141B4A" w:rsidRDefault="000C1B3F" w:rsidP="000C1B3F">
            <w:pPr>
              <w:rPr>
                <w:rFonts w:ascii="Times New Roman" w:hAnsi="Times New Roman"/>
                <w:noProof/>
                <w:w w:val="90"/>
              </w:rPr>
            </w:pPr>
            <w:r w:rsidRPr="00141B4A">
              <w:rPr>
                <w:rFonts w:ascii="Times New Roman" w:hAnsi="Times New Roman"/>
                <w:noProof/>
                <w:w w:val="90"/>
              </w:rPr>
              <w:t>b) Muối chua rau quả</w:t>
            </w:r>
            <w:r w:rsidR="00927422" w:rsidRPr="00141B4A">
              <w:rPr>
                <w:rFonts w:ascii="Times New Roman" w:hAnsi="Times New Roman"/>
                <w:noProof/>
                <w:w w:val="90"/>
              </w:rPr>
              <w:t xml:space="preserve"> </w:t>
            </w:r>
            <w:r w:rsidRPr="00141B4A">
              <w:rPr>
                <w:rFonts w:ascii="Times New Roman" w:hAnsi="Times New Roman"/>
                <w:noProof/>
                <w:w w:val="90"/>
              </w:rPr>
              <w:t xml:space="preserve">thích cơ sở khoa </w:t>
            </w:r>
          </w:p>
          <w:p w:rsidR="000C1B3F" w:rsidRPr="00141B4A" w:rsidRDefault="000C1B3F" w:rsidP="000C1B3F">
            <w:pPr>
              <w:rPr>
                <w:rFonts w:ascii="Times New Roman" w:hAnsi="Times New Roman"/>
                <w:noProof/>
                <w:w w:val="90"/>
              </w:rPr>
            </w:pPr>
            <w:r w:rsidRPr="00141B4A">
              <w:rPr>
                <w:rFonts w:ascii="Times New Roman" w:hAnsi="Times New Roman"/>
                <w:noProof/>
                <w:w w:val="90"/>
              </w:rPr>
              <w:t>- Giải học của quá trình muối chua rau quả.</w:t>
            </w:r>
          </w:p>
          <w:p w:rsidR="000C1B3F" w:rsidRPr="00141B4A" w:rsidRDefault="000C1B3F" w:rsidP="000C1B3F">
            <w:pPr>
              <w:rPr>
                <w:rFonts w:ascii="Times New Roman" w:hAnsi="Times New Roman"/>
                <w:noProof/>
                <w:w w:val="90"/>
              </w:rPr>
            </w:pPr>
            <w:r w:rsidRPr="00141B4A">
              <w:rPr>
                <w:rFonts w:ascii="Times New Roman" w:hAnsi="Times New Roman"/>
                <w:noProof/>
                <w:w w:val="90"/>
              </w:rPr>
              <w:t>- Cách tiến hành: Hướng dẫn học sinh làm giống theo SGK.</w:t>
            </w:r>
          </w:p>
          <w:p w:rsidR="000C1B3F" w:rsidRPr="00141B4A" w:rsidRDefault="000C1B3F" w:rsidP="000C1B3F">
            <w:pPr>
              <w:rPr>
                <w:rFonts w:ascii="Times New Roman" w:hAnsi="Times New Roman"/>
                <w:noProof/>
              </w:rPr>
            </w:pPr>
          </w:p>
        </w:tc>
        <w:tc>
          <w:tcPr>
            <w:tcW w:w="5066" w:type="dxa"/>
            <w:tcBorders>
              <w:top w:val="nil"/>
            </w:tcBorders>
            <w:shd w:val="clear" w:color="auto" w:fill="auto"/>
          </w:tcPr>
          <w:p w:rsidR="000C1B3F" w:rsidRPr="00141B4A" w:rsidRDefault="000C1B3F" w:rsidP="000C1B3F">
            <w:pPr>
              <w:rPr>
                <w:rFonts w:ascii="Times New Roman" w:hAnsi="Times New Roman"/>
                <w:noProof/>
              </w:rPr>
            </w:pPr>
            <w:r w:rsidRPr="00141B4A">
              <w:rPr>
                <w:rFonts w:ascii="Times New Roman" w:hAnsi="Times New Roman"/>
                <w:noProof/>
              </w:rPr>
              <w:t>-</w:t>
            </w:r>
            <w:r w:rsidR="00927422" w:rsidRPr="00141B4A">
              <w:rPr>
                <w:rFonts w:ascii="Times New Roman" w:hAnsi="Times New Roman"/>
                <w:noProof/>
              </w:rPr>
              <w:t xml:space="preserve"> </w:t>
            </w:r>
            <w:r w:rsidRPr="00141B4A">
              <w:rPr>
                <w:rFonts w:ascii="Times New Roman" w:hAnsi="Times New Roman"/>
                <w:noProof/>
              </w:rPr>
              <w:t>Trình bày Cơ sở khoa học của quá trình lên men lactic.</w:t>
            </w:r>
          </w:p>
          <w:p w:rsidR="000C1B3F" w:rsidRPr="00141B4A" w:rsidRDefault="000C1B3F" w:rsidP="000C1B3F">
            <w:pPr>
              <w:rPr>
                <w:rFonts w:ascii="Times New Roman" w:hAnsi="Times New Roman"/>
                <w:noProof/>
              </w:rPr>
            </w:pPr>
          </w:p>
          <w:p w:rsidR="000C1B3F" w:rsidRPr="00141B4A" w:rsidRDefault="000C1B3F" w:rsidP="000C1B3F">
            <w:pPr>
              <w:rPr>
                <w:rFonts w:ascii="Times New Roman" w:hAnsi="Times New Roman"/>
                <w:noProof/>
              </w:rPr>
            </w:pPr>
            <w:r w:rsidRPr="00141B4A">
              <w:rPr>
                <w:rFonts w:ascii="Times New Roman" w:hAnsi="Times New Roman"/>
                <w:noProof/>
              </w:rPr>
              <w:t>-</w:t>
            </w:r>
            <w:r w:rsidR="00927422" w:rsidRPr="00141B4A">
              <w:rPr>
                <w:rFonts w:ascii="Times New Roman" w:hAnsi="Times New Roman"/>
                <w:noProof/>
              </w:rPr>
              <w:t xml:space="preserve"> </w:t>
            </w:r>
            <w:r w:rsidRPr="00141B4A">
              <w:rPr>
                <w:rFonts w:ascii="Times New Roman" w:hAnsi="Times New Roman"/>
                <w:noProof/>
              </w:rPr>
              <w:t>Yêu cầu HS trình bày cách làm sữa chua ở nhà , so sánh với cách trình bày trong sách.</w:t>
            </w:r>
          </w:p>
          <w:p w:rsidR="000C1B3F" w:rsidRPr="00141B4A" w:rsidRDefault="000C1B3F" w:rsidP="000C1B3F">
            <w:pPr>
              <w:rPr>
                <w:rFonts w:ascii="Times New Roman" w:hAnsi="Times New Roman"/>
                <w:noProof/>
              </w:rPr>
            </w:pPr>
            <w:r w:rsidRPr="00141B4A">
              <w:rPr>
                <w:rFonts w:ascii="Times New Roman" w:hAnsi="Times New Roman"/>
                <w:noProof/>
              </w:rPr>
              <w:t>-Trình bày Cơ sở khoa học của quá trình muối chua.</w:t>
            </w:r>
          </w:p>
          <w:p w:rsidR="000C1B3F" w:rsidRPr="00141B4A" w:rsidRDefault="000C1B3F" w:rsidP="000C1B3F">
            <w:pPr>
              <w:rPr>
                <w:rFonts w:ascii="Times New Roman" w:hAnsi="Times New Roman"/>
                <w:noProof/>
              </w:rPr>
            </w:pPr>
            <w:r w:rsidRPr="00141B4A">
              <w:rPr>
                <w:rFonts w:ascii="Times New Roman" w:hAnsi="Times New Roman"/>
                <w:noProof/>
              </w:rPr>
              <w:t>-Yêu cầu HS trình bày cách làm sữa chua ở nhà , so sánh với cách trình bày trong sách.</w:t>
            </w:r>
          </w:p>
        </w:tc>
      </w:tr>
    </w:tbl>
    <w:p w:rsidR="000C1B3F" w:rsidRPr="00141B4A" w:rsidRDefault="00927422" w:rsidP="000C1B3F">
      <w:pPr>
        <w:rPr>
          <w:rFonts w:ascii="Times New Roman" w:hAnsi="Times New Roman"/>
        </w:rPr>
      </w:pPr>
      <w:r w:rsidRPr="00141B4A">
        <w:rPr>
          <w:rFonts w:ascii="Times New Roman" w:hAnsi="Times New Roman"/>
          <w:b/>
        </w:rPr>
        <w:t>3</w:t>
      </w:r>
      <w:r w:rsidR="000C1B3F" w:rsidRPr="00141B4A">
        <w:rPr>
          <w:rFonts w:ascii="Times New Roman" w:hAnsi="Times New Roman"/>
          <w:b/>
        </w:rPr>
        <w:t>. Củng cố</w:t>
      </w:r>
      <w:r w:rsidR="000C1B3F" w:rsidRPr="00141B4A">
        <w:rPr>
          <w:rFonts w:ascii="Times New Roman" w:hAnsi="Times New Roman"/>
        </w:rPr>
        <w:t>: - Yêu cầu HS hoàn thành bài thu hoạch.</w:t>
      </w:r>
    </w:p>
    <w:p w:rsidR="000C1B3F" w:rsidRPr="00141B4A" w:rsidRDefault="000C1B3F" w:rsidP="000C1B3F">
      <w:pPr>
        <w:rPr>
          <w:rFonts w:ascii="Times New Roman" w:hAnsi="Times New Roman"/>
          <w:b/>
        </w:rPr>
      </w:pPr>
      <w:r w:rsidRPr="00141B4A">
        <w:rPr>
          <w:rFonts w:ascii="Times New Roman" w:hAnsi="Times New Roman"/>
          <w:b/>
          <w:lang w:val="vi-VN"/>
        </w:rPr>
        <w:t>IV.Rút kinh nghiệm:</w:t>
      </w:r>
    </w:p>
    <w:p w:rsidR="00927422" w:rsidRPr="00141B4A" w:rsidRDefault="00927422" w:rsidP="000C1B3F">
      <w:pPr>
        <w:rPr>
          <w:rFonts w:ascii="Times New Roman" w:hAnsi="Times New Roman"/>
        </w:rPr>
      </w:pPr>
      <w:r w:rsidRPr="00141B4A">
        <w:rPr>
          <w:rFonts w:ascii="Times New Roman" w:hAnsi="Times New Roman"/>
        </w:rPr>
        <w:t>………………………………………………………………………………………………………………………………………………………………………………………………</w:t>
      </w:r>
    </w:p>
    <w:p w:rsidR="000C1B3F" w:rsidRPr="00141B4A" w:rsidRDefault="000C1B3F" w:rsidP="000C1B3F">
      <w:pPr>
        <w:rPr>
          <w:rFonts w:ascii="Times New Roman" w:hAnsi="Times New Roman"/>
          <w:lang w:val="vi-VN"/>
        </w:rPr>
      </w:pPr>
    </w:p>
    <w:p w:rsidR="00E850FE" w:rsidRPr="00141B4A" w:rsidRDefault="00E850FE" w:rsidP="00927422">
      <w:pPr>
        <w:rPr>
          <w:rFonts w:ascii="Times New Roman" w:hAnsi="Times New Roman"/>
          <w:b/>
          <w:sz w:val="26"/>
          <w:szCs w:val="26"/>
        </w:rPr>
      </w:pPr>
    </w:p>
    <w:p w:rsidR="004F2B9A" w:rsidRPr="00141B4A" w:rsidRDefault="004F2B9A" w:rsidP="004F2B9A">
      <w:pPr>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Lớp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r w:rsidR="004F2B9A" w:rsidRPr="00141B4A" w:rsidTr="004F2B9A">
        <w:tc>
          <w:tcPr>
            <w:tcW w:w="1668" w:type="dxa"/>
            <w:shd w:val="clear" w:color="auto" w:fill="auto"/>
          </w:tcPr>
          <w:p w:rsidR="004F2B9A" w:rsidRPr="00141B4A" w:rsidRDefault="004F2B9A" w:rsidP="004F2B9A">
            <w:pPr>
              <w:rPr>
                <w:rFonts w:ascii="Times New Roman" w:hAnsi="Times New Roman"/>
              </w:rPr>
            </w:pPr>
            <w:r w:rsidRPr="00141B4A">
              <w:rPr>
                <w:rFonts w:ascii="Times New Roman" w:hAnsi="Times New Roman"/>
              </w:rPr>
              <w:t>Ngày dạy</w:t>
            </w:r>
          </w:p>
        </w:tc>
        <w:tc>
          <w:tcPr>
            <w:tcW w:w="1417"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c>
          <w:tcPr>
            <w:tcW w:w="1559" w:type="dxa"/>
            <w:shd w:val="clear" w:color="auto" w:fill="auto"/>
          </w:tcPr>
          <w:p w:rsidR="004F2B9A" w:rsidRPr="00141B4A" w:rsidRDefault="004F2B9A" w:rsidP="004F2B9A">
            <w:pPr>
              <w:rPr>
                <w:rFonts w:ascii="Times New Roman" w:hAnsi="Times New Roman"/>
                <w:i/>
                <w:lang w:val="pt-BR"/>
              </w:rPr>
            </w:pPr>
          </w:p>
        </w:tc>
      </w:tr>
    </w:tbl>
    <w:p w:rsidR="004F2B9A" w:rsidRPr="00141B4A" w:rsidRDefault="004F2B9A" w:rsidP="004F2B9A">
      <w:pPr>
        <w:rPr>
          <w:rFonts w:ascii="Times New Roman" w:hAnsi="Times New Roman"/>
          <w:sz w:val="26"/>
          <w:szCs w:val="26"/>
        </w:rPr>
      </w:pPr>
    </w:p>
    <w:p w:rsidR="004F2B9A" w:rsidRPr="00141B4A" w:rsidRDefault="004F2B9A" w:rsidP="004F2B9A">
      <w:pPr>
        <w:jc w:val="center"/>
        <w:rPr>
          <w:rFonts w:ascii="Times New Roman" w:hAnsi="Times New Roman"/>
          <w:b/>
          <w:sz w:val="26"/>
          <w:szCs w:val="26"/>
        </w:rPr>
      </w:pPr>
      <w:r w:rsidRPr="00141B4A">
        <w:rPr>
          <w:rFonts w:ascii="Times New Roman" w:hAnsi="Times New Roman"/>
          <w:b/>
          <w:sz w:val="26"/>
          <w:szCs w:val="26"/>
        </w:rPr>
        <w:t>T</w:t>
      </w:r>
      <w:r w:rsidR="00AB73D7" w:rsidRPr="00141B4A">
        <w:rPr>
          <w:rFonts w:ascii="Times New Roman" w:hAnsi="Times New Roman"/>
          <w:b/>
          <w:sz w:val="26"/>
          <w:szCs w:val="26"/>
        </w:rPr>
        <w:t>IẾT 26</w:t>
      </w:r>
      <w:r w:rsidR="000C1B3F" w:rsidRPr="00141B4A">
        <w:rPr>
          <w:rFonts w:ascii="Times New Roman" w:hAnsi="Times New Roman"/>
          <w:b/>
          <w:sz w:val="26"/>
          <w:szCs w:val="26"/>
        </w:rPr>
        <w:t>:</w:t>
      </w:r>
    </w:p>
    <w:p w:rsidR="000C1B3F" w:rsidRPr="00141B4A" w:rsidRDefault="00AB73D7" w:rsidP="000C1B3F">
      <w:pPr>
        <w:jc w:val="center"/>
        <w:rPr>
          <w:rFonts w:ascii="Times New Roman" w:hAnsi="Times New Roman"/>
        </w:rPr>
      </w:pPr>
      <w:r w:rsidRPr="00141B4A">
        <w:rPr>
          <w:rFonts w:ascii="Times New Roman" w:hAnsi="Times New Roman"/>
          <w:b/>
          <w:sz w:val="26"/>
          <w:szCs w:val="26"/>
        </w:rPr>
        <w:t xml:space="preserve">BÀI TẬP </w:t>
      </w:r>
    </w:p>
    <w:p w:rsidR="000C1B3F" w:rsidRPr="00141B4A" w:rsidRDefault="000C1B3F" w:rsidP="000C1B3F">
      <w:pPr>
        <w:rPr>
          <w:rFonts w:ascii="Times New Roman" w:hAnsi="Times New Roman"/>
          <w:b/>
          <w:lang w:val="vi-VN"/>
        </w:rPr>
      </w:pPr>
      <w:r w:rsidRPr="00141B4A">
        <w:rPr>
          <w:rFonts w:ascii="Times New Roman" w:hAnsi="Times New Roman"/>
          <w:b/>
          <w:lang w:val="vi-VN"/>
        </w:rPr>
        <w:t>I. MỤC TIÊU</w:t>
      </w:r>
    </w:p>
    <w:p w:rsidR="000C1B3F" w:rsidRPr="00141B4A" w:rsidRDefault="000C1B3F" w:rsidP="000C1B3F">
      <w:pPr>
        <w:rPr>
          <w:rFonts w:ascii="Times New Roman" w:hAnsi="Times New Roman"/>
          <w:b/>
          <w:lang w:val="vi-VN"/>
        </w:rPr>
      </w:pPr>
      <w:r w:rsidRPr="00141B4A">
        <w:rPr>
          <w:rFonts w:ascii="Times New Roman" w:hAnsi="Times New Roman"/>
          <w:b/>
          <w:lang w:val="vi-VN"/>
        </w:rPr>
        <w:t>1.</w:t>
      </w:r>
      <w:r w:rsidR="00927422" w:rsidRPr="00141B4A">
        <w:rPr>
          <w:rFonts w:ascii="Times New Roman" w:hAnsi="Times New Roman"/>
          <w:b/>
        </w:rPr>
        <w:t xml:space="preserve"> </w:t>
      </w:r>
      <w:r w:rsidRPr="00141B4A">
        <w:rPr>
          <w:rFonts w:ascii="Times New Roman" w:hAnsi="Times New Roman"/>
          <w:b/>
          <w:lang w:val="vi-VN"/>
        </w:rPr>
        <w:t>Kiến thức:</w:t>
      </w:r>
    </w:p>
    <w:p w:rsidR="000C1B3F" w:rsidRPr="00141B4A" w:rsidRDefault="000C1B3F" w:rsidP="000C1B3F">
      <w:pPr>
        <w:rPr>
          <w:rFonts w:ascii="Times New Roman" w:hAnsi="Times New Roman"/>
          <w:lang w:val="vi-VN"/>
        </w:rPr>
      </w:pPr>
      <w:r w:rsidRPr="00141B4A">
        <w:rPr>
          <w:rFonts w:ascii="Times New Roman" w:hAnsi="Times New Roman"/>
          <w:lang w:val="vi-VN"/>
        </w:rPr>
        <w:t>-</w:t>
      </w:r>
      <w:r w:rsidR="00927422" w:rsidRPr="00141B4A">
        <w:rPr>
          <w:rFonts w:ascii="Times New Roman" w:hAnsi="Times New Roman"/>
        </w:rPr>
        <w:t xml:space="preserve"> </w:t>
      </w:r>
      <w:r w:rsidRPr="00141B4A">
        <w:rPr>
          <w:rFonts w:ascii="Times New Roman" w:hAnsi="Times New Roman"/>
          <w:lang w:val="vi-VN"/>
        </w:rPr>
        <w:t>HS nắm được đặc điểm chu kì tế bào – nguyên phân-giảm phân</w:t>
      </w:r>
    </w:p>
    <w:p w:rsidR="000C1B3F" w:rsidRPr="00141B4A" w:rsidRDefault="000C1B3F" w:rsidP="000C1B3F">
      <w:pPr>
        <w:rPr>
          <w:rFonts w:ascii="Times New Roman" w:hAnsi="Times New Roman"/>
          <w:lang w:val="vi-VN"/>
        </w:rPr>
      </w:pPr>
      <w:r w:rsidRPr="00141B4A">
        <w:rPr>
          <w:rFonts w:ascii="Times New Roman" w:hAnsi="Times New Roman"/>
          <w:lang w:val="vi-VN"/>
        </w:rPr>
        <w:t>-</w:t>
      </w:r>
      <w:r w:rsidR="00927422" w:rsidRPr="00141B4A">
        <w:rPr>
          <w:rFonts w:ascii="Times New Roman" w:hAnsi="Times New Roman"/>
        </w:rPr>
        <w:t xml:space="preserve"> </w:t>
      </w:r>
      <w:r w:rsidRPr="00141B4A">
        <w:rPr>
          <w:rFonts w:ascii="Times New Roman" w:hAnsi="Times New Roman"/>
          <w:lang w:val="vi-VN"/>
        </w:rPr>
        <w:t>HS nắm được bản chất chuyển hóa vật chất và năng lượng ở VSV</w:t>
      </w:r>
    </w:p>
    <w:p w:rsidR="000C1B3F" w:rsidRPr="00141B4A" w:rsidRDefault="000C1B3F" w:rsidP="000C1B3F">
      <w:pPr>
        <w:rPr>
          <w:rFonts w:ascii="Times New Roman" w:hAnsi="Times New Roman"/>
          <w:lang w:val="vi-VN"/>
        </w:rPr>
      </w:pPr>
      <w:r w:rsidRPr="00141B4A">
        <w:rPr>
          <w:rFonts w:ascii="Times New Roman" w:hAnsi="Times New Roman"/>
          <w:b/>
          <w:lang w:val="vi-VN"/>
        </w:rPr>
        <w:t>2. Kĩ năng</w:t>
      </w:r>
      <w:r w:rsidRPr="00141B4A">
        <w:rPr>
          <w:rFonts w:ascii="Times New Roman" w:hAnsi="Times New Roman"/>
          <w:lang w:val="vi-VN"/>
        </w:rPr>
        <w:t>: Tư duy, khái quát, liên hệ thực tiễn.</w:t>
      </w:r>
    </w:p>
    <w:p w:rsidR="000C1B3F" w:rsidRPr="00141B4A" w:rsidRDefault="000C1B3F" w:rsidP="000C1B3F">
      <w:pPr>
        <w:rPr>
          <w:rFonts w:ascii="Times New Roman" w:hAnsi="Times New Roman"/>
          <w:lang w:val="vi-VN"/>
        </w:rPr>
      </w:pPr>
      <w:r w:rsidRPr="00141B4A">
        <w:rPr>
          <w:rFonts w:ascii="Times New Roman" w:hAnsi="Times New Roman"/>
          <w:b/>
          <w:lang w:val="vi-VN"/>
        </w:rPr>
        <w:t>3.</w:t>
      </w:r>
      <w:r w:rsidR="00927422" w:rsidRPr="00141B4A">
        <w:rPr>
          <w:rFonts w:ascii="Times New Roman" w:hAnsi="Times New Roman"/>
          <w:b/>
        </w:rPr>
        <w:t xml:space="preserve"> </w:t>
      </w:r>
      <w:r w:rsidRPr="00141B4A">
        <w:rPr>
          <w:rFonts w:ascii="Times New Roman" w:hAnsi="Times New Roman"/>
          <w:b/>
          <w:lang w:val="vi-VN"/>
        </w:rPr>
        <w:t>Thái độ:</w:t>
      </w:r>
      <w:r w:rsidRPr="00141B4A">
        <w:rPr>
          <w:rFonts w:ascii="Times New Roman" w:hAnsi="Times New Roman"/>
          <w:lang w:val="vi-VN"/>
        </w:rPr>
        <w:t xml:space="preserve"> Yêu thích môn học.</w:t>
      </w:r>
    </w:p>
    <w:p w:rsidR="000C1B3F" w:rsidRPr="00141B4A" w:rsidRDefault="000C1B3F" w:rsidP="000C1B3F">
      <w:pPr>
        <w:rPr>
          <w:rFonts w:ascii="Times New Roman" w:hAnsi="Times New Roman"/>
          <w:b/>
          <w:lang w:val="vi-VN"/>
        </w:rPr>
      </w:pPr>
      <w:r w:rsidRPr="00141B4A">
        <w:rPr>
          <w:rFonts w:ascii="Times New Roman" w:hAnsi="Times New Roman"/>
          <w:b/>
          <w:lang w:val="vi-VN"/>
        </w:rPr>
        <w:t>II. PHƯƠNG TIỆN DẠY HỌC</w:t>
      </w:r>
    </w:p>
    <w:p w:rsidR="00927422" w:rsidRPr="00141B4A" w:rsidRDefault="00927422" w:rsidP="00927422">
      <w:pPr>
        <w:numPr>
          <w:ilvl w:val="0"/>
          <w:numId w:val="85"/>
        </w:numPr>
        <w:rPr>
          <w:rFonts w:ascii="Times New Roman" w:hAnsi="Times New Roman"/>
        </w:rPr>
      </w:pPr>
      <w:r w:rsidRPr="00141B4A">
        <w:rPr>
          <w:rFonts w:ascii="Times New Roman" w:hAnsi="Times New Roman"/>
        </w:rPr>
        <w:t>Phiếu học tập</w:t>
      </w:r>
    </w:p>
    <w:p w:rsidR="000C1B3F" w:rsidRPr="00141B4A" w:rsidRDefault="000C1B3F" w:rsidP="000C1B3F">
      <w:pPr>
        <w:rPr>
          <w:rFonts w:ascii="Times New Roman" w:hAnsi="Times New Roman"/>
          <w:b/>
          <w:lang w:val="vi-VN"/>
        </w:rPr>
      </w:pPr>
      <w:r w:rsidRPr="00141B4A">
        <w:rPr>
          <w:rFonts w:ascii="Times New Roman" w:hAnsi="Times New Roman"/>
          <w:b/>
          <w:lang w:val="vi-VN"/>
        </w:rPr>
        <w:t>III. PHƯƠNG PHÁP DẠY HỌC</w:t>
      </w:r>
    </w:p>
    <w:p w:rsidR="000C1B3F" w:rsidRPr="00141B4A" w:rsidRDefault="000C1B3F" w:rsidP="00927422">
      <w:pPr>
        <w:numPr>
          <w:ilvl w:val="0"/>
          <w:numId w:val="85"/>
        </w:numPr>
        <w:rPr>
          <w:rFonts w:ascii="Times New Roman" w:hAnsi="Times New Roman"/>
          <w:lang w:val="vi-VN"/>
        </w:rPr>
      </w:pPr>
      <w:r w:rsidRPr="00141B4A">
        <w:rPr>
          <w:rFonts w:ascii="Times New Roman" w:hAnsi="Times New Roman"/>
          <w:lang w:val="vi-VN"/>
        </w:rPr>
        <w:t>Phương pháp so sánh, pp vấn đáp-giải thích minh học, pp làm việc SGK.</w:t>
      </w:r>
    </w:p>
    <w:p w:rsidR="000C1B3F" w:rsidRPr="00141B4A" w:rsidRDefault="000C1B3F" w:rsidP="00E70417">
      <w:pPr>
        <w:rPr>
          <w:rFonts w:ascii="Times New Roman" w:hAnsi="Times New Roman"/>
          <w:b/>
          <w:lang w:val="vi-VN"/>
        </w:rPr>
      </w:pPr>
      <w:r w:rsidRPr="00141B4A">
        <w:rPr>
          <w:rFonts w:ascii="Times New Roman" w:hAnsi="Times New Roman"/>
          <w:b/>
          <w:lang w:val="vi-VN"/>
        </w:rPr>
        <w:t>IV. HOẠT ĐỘNG DẠY HỌC</w:t>
      </w:r>
    </w:p>
    <w:p w:rsidR="000C1B3F" w:rsidRPr="00141B4A" w:rsidRDefault="000C1B3F" w:rsidP="00E70417">
      <w:pPr>
        <w:rPr>
          <w:rFonts w:ascii="Times New Roman" w:hAnsi="Times New Roman"/>
          <w:lang w:val="vi-VN"/>
        </w:rPr>
      </w:pPr>
      <w:r w:rsidRPr="00141B4A">
        <w:rPr>
          <w:rFonts w:ascii="Times New Roman" w:hAnsi="Times New Roman"/>
          <w:lang w:val="vi-VN"/>
        </w:rPr>
        <w:t>-</w:t>
      </w:r>
      <w:r w:rsidR="00927422" w:rsidRPr="00141B4A">
        <w:rPr>
          <w:rFonts w:ascii="Times New Roman" w:hAnsi="Times New Roman"/>
        </w:rPr>
        <w:t xml:space="preserve"> </w:t>
      </w:r>
      <w:r w:rsidRPr="00141B4A">
        <w:rPr>
          <w:rFonts w:ascii="Times New Roman" w:hAnsi="Times New Roman"/>
          <w:lang w:val="vi-VN"/>
        </w:rPr>
        <w:t xml:space="preserve">GV phát PHT , chia lớp thành 4 nhóm thảo luận </w:t>
      </w:r>
    </w:p>
    <w:p w:rsidR="000C1B3F" w:rsidRPr="00141B4A" w:rsidRDefault="000C1B3F" w:rsidP="00E70417">
      <w:pPr>
        <w:rPr>
          <w:rFonts w:ascii="Times New Roman" w:hAnsi="Times New Roman"/>
          <w:lang w:val="vi-VN"/>
        </w:rPr>
      </w:pPr>
      <w:r w:rsidRPr="00141B4A">
        <w:rPr>
          <w:rFonts w:ascii="Times New Roman" w:hAnsi="Times New Roman"/>
          <w:lang w:val="vi-VN"/>
        </w:rPr>
        <w:t>-</w:t>
      </w:r>
      <w:r w:rsidR="00927422" w:rsidRPr="00141B4A">
        <w:rPr>
          <w:rFonts w:ascii="Times New Roman" w:hAnsi="Times New Roman"/>
        </w:rPr>
        <w:t xml:space="preserve"> </w:t>
      </w:r>
      <w:r w:rsidRPr="00141B4A">
        <w:rPr>
          <w:rFonts w:ascii="Times New Roman" w:hAnsi="Times New Roman"/>
          <w:lang w:val="vi-VN"/>
        </w:rPr>
        <w:t>HS cử đại diện trình bày đáp án</w:t>
      </w:r>
    </w:p>
    <w:p w:rsidR="000C1B3F" w:rsidRPr="00141B4A" w:rsidRDefault="000C1B3F" w:rsidP="00E70417">
      <w:pPr>
        <w:rPr>
          <w:rFonts w:ascii="Times New Roman" w:hAnsi="Times New Roman"/>
          <w:lang w:val="vi-VN"/>
        </w:rPr>
      </w:pPr>
      <w:r w:rsidRPr="00141B4A">
        <w:rPr>
          <w:rFonts w:ascii="Times New Roman" w:hAnsi="Times New Roman"/>
          <w:lang w:val="vi-VN"/>
        </w:rPr>
        <w:t>-</w:t>
      </w:r>
      <w:r w:rsidR="00927422" w:rsidRPr="00141B4A">
        <w:rPr>
          <w:rFonts w:ascii="Times New Roman" w:hAnsi="Times New Roman"/>
        </w:rPr>
        <w:t xml:space="preserve"> </w:t>
      </w:r>
      <w:r w:rsidRPr="00141B4A">
        <w:rPr>
          <w:rFonts w:ascii="Times New Roman" w:hAnsi="Times New Roman"/>
          <w:lang w:val="vi-VN"/>
        </w:rPr>
        <w:t>HS tự đánh giá, gv nhận xét</w:t>
      </w:r>
    </w:p>
    <w:p w:rsidR="000C1B3F" w:rsidRPr="00141B4A" w:rsidRDefault="000C1B3F" w:rsidP="000C1B3F">
      <w:pPr>
        <w:jc w:val="center"/>
        <w:rPr>
          <w:rFonts w:ascii="Times New Roman" w:hAnsi="Times New Roman"/>
          <w:u w:val="single"/>
          <w:lang w:val="vi-VN"/>
        </w:rPr>
      </w:pPr>
      <w:r w:rsidRPr="00141B4A">
        <w:rPr>
          <w:rFonts w:ascii="Times New Roman" w:hAnsi="Times New Roman"/>
          <w:u w:val="single"/>
          <w:lang w:val="vi-VN"/>
        </w:rPr>
        <w:t>NỘI DUNG PHIẾU HỌC TẬP</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1:</w:t>
      </w:r>
      <w:r w:rsidRPr="00141B4A">
        <w:rPr>
          <w:spacing w:val="-2"/>
          <w:position w:val="6"/>
          <w:sz w:val="28"/>
          <w:szCs w:val="28"/>
        </w:rPr>
        <w:t> Môi trường nuôi cấy vi sinh vật mà người nuôi cấy đã biết thành phân hóa học và khối lượng của từng thành phần đó được gọi là</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Môi trường nhân tạo</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Môi trường dùng chất tự nhiên</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Môi trường tổng hợp</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Môi trường bán tổng hợp</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2:</w:t>
      </w:r>
      <w:r w:rsidRPr="00141B4A">
        <w:rPr>
          <w:spacing w:val="-2"/>
          <w:position w:val="6"/>
          <w:sz w:val="28"/>
          <w:szCs w:val="28"/>
        </w:rPr>
        <w:t> Căn cứ vào nguồn dinh dưỡng là cacbon, người ta chia các vi sinh vật quang dưỡng thành 2 loại là</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Quang tự dưỡng và quang dị dưỡng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Vi sinh vật quang tự dưỡng và vi sinh vật quang dị dưỡng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Quang dưỡng và hóa dưỡng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Vi sinh vật quang dưỡng và vi sinh vật hóa dương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3:</w:t>
      </w:r>
      <w:r w:rsidRPr="00141B4A">
        <w:rPr>
          <w:spacing w:val="-2"/>
          <w:position w:val="6"/>
          <w:sz w:val="28"/>
          <w:szCs w:val="28"/>
        </w:rPr>
        <w:t> Trong các nhận định sau, nhận định nào sai?</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Môi trường gồm cao thịt, nấm men, cơm,… là môi trường bán tổng hợp</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Môi trường gồm cao thịt, nấm men, bánh mì,… là môi trường tự nhiên</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Môi trường gồm nước thịt, gan, glucozo là môi trường bán tổng hợp</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4:</w:t>
      </w:r>
      <w:r w:rsidRPr="00141B4A">
        <w:rPr>
          <w:spacing w:val="-2"/>
          <w:position w:val="6"/>
          <w:sz w:val="28"/>
          <w:szCs w:val="28"/>
        </w:rPr>
        <w:t> Căn cứ để phân biệt các kiểu dinh dưỡng ở vi sinh vật gồm</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Nguồn năng lượng và khí CO</w:t>
      </w:r>
      <w:r w:rsidRPr="00141B4A">
        <w:rPr>
          <w:spacing w:val="-2"/>
          <w:position w:val="6"/>
          <w:sz w:val="28"/>
          <w:szCs w:val="28"/>
          <w:vertAlign w:val="subscript"/>
        </w:rPr>
        <w:t>2</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Nguồn cacbon và nguồn năng lượng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Ánh sáng và nhiệt độ</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Ánh sáng và nguồn cacbon</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5:</w:t>
      </w:r>
      <w:r w:rsidRPr="00141B4A">
        <w:rPr>
          <w:spacing w:val="-2"/>
          <w:position w:val="6"/>
          <w:sz w:val="28"/>
          <w:szCs w:val="28"/>
        </w:rPr>
        <w:t> Bệnh ung thư là 1 ví dụ về</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Sự điều khiển chặt chẽ chu kì tế bào của cơ thể</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Hiện tượng tế bào thoát khỏi các cơ chế điều hòa phân bào của cơ thể</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Chu kì tế bào diễn ra ổn định</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Sự phân chia tế bào được điều khiển bằng một hế thống điều hòa rất tinh vi</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6:</w:t>
      </w:r>
      <w:r w:rsidRPr="00141B4A">
        <w:rPr>
          <w:spacing w:val="-2"/>
          <w:position w:val="6"/>
          <w:sz w:val="28"/>
          <w:szCs w:val="28"/>
        </w:rPr>
        <w:t> Thứ tự các kì trong giai đoạn phân chia nhân là</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Kì đầu → kì sau → kì cuối → kì giữa</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Kì đầu → kì giữa → kì cuối → kì sau</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Kì đầu → kì sau→ kì giữa → kì cuối</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Kì đầu → kì giữa → kì sau → kì cuối</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7:</w:t>
      </w:r>
      <w:r w:rsidRPr="00141B4A">
        <w:rPr>
          <w:spacing w:val="-2"/>
          <w:position w:val="6"/>
          <w:sz w:val="28"/>
          <w:szCs w:val="28"/>
        </w:rPr>
        <w:t> Trong những kì nào của nguyên phân, NST ở trạng thái kép?</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Kì trung gian, kì đầu và kì cuối</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Kì đầu, kì giữa, kì cuối</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Kì trung gian, kì đầu và kì giữa</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Kì đầu, kì giữa, kì sau và kì cuối</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8:</w:t>
      </w:r>
      <w:r w:rsidRPr="00141B4A">
        <w:rPr>
          <w:spacing w:val="-2"/>
          <w:position w:val="6"/>
          <w:sz w:val="28"/>
          <w:szCs w:val="28"/>
        </w:rPr>
        <w:t> Hiện tượng dãn xoắn của NST trong nguyên phân có ý nghĩa gì?</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Thuận lợi cho sự phân li, tổ hợp NST</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Thuận lợi cho sự nhân đôi ADN, NST</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Thuận lợi cho sự tiếp hợp NST</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Trao đổi chéo NST dễ xảy ra hơn</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Sử dụng dữ kiện sau đây để trả lời câu hỏi 16, 17</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Ở gà có 2n = 78. Quan sát dưới kính hiển vi thấy một nhóm tế bào đang nguyên phân, các NST đang xếp thành 1 hàng trên mặt phẳng xích đạo.</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b/>
          <w:bCs/>
          <w:spacing w:val="-2"/>
          <w:position w:val="6"/>
          <w:sz w:val="28"/>
          <w:szCs w:val="28"/>
        </w:rPr>
        <w:t>Câu 9:</w:t>
      </w:r>
      <w:r w:rsidRPr="00141B4A">
        <w:rPr>
          <w:spacing w:val="-2"/>
          <w:position w:val="6"/>
          <w:sz w:val="28"/>
          <w:szCs w:val="28"/>
        </w:rPr>
        <w:t> Trong 1 tế bào như thế có:</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A. 78 NST đơn, 78 cromatit, 78 tâm động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B. 78 NST kép, 156 cromatit, 78 tâm động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C. 156 NST đơn, 156 cromatit, 156 tâm động</w:t>
      </w:r>
    </w:p>
    <w:p w:rsidR="000C1B3F" w:rsidRPr="00141B4A" w:rsidRDefault="000C1B3F" w:rsidP="00927422">
      <w:pPr>
        <w:pStyle w:val="NormalWeb"/>
        <w:spacing w:before="0" w:beforeAutospacing="0" w:after="0" w:afterAutospacing="0"/>
        <w:ind w:left="48" w:right="48"/>
        <w:jc w:val="both"/>
        <w:rPr>
          <w:spacing w:val="-2"/>
          <w:position w:val="6"/>
          <w:sz w:val="28"/>
          <w:szCs w:val="28"/>
        </w:rPr>
      </w:pPr>
      <w:r w:rsidRPr="00141B4A">
        <w:rPr>
          <w:spacing w:val="-2"/>
          <w:position w:val="6"/>
          <w:sz w:val="28"/>
          <w:szCs w:val="28"/>
        </w:rPr>
        <w:t>D. 156 NST kép, 312 cromatit, 156 tâm động</w:t>
      </w:r>
    </w:p>
    <w:p w:rsidR="000C1B3F" w:rsidRPr="00141B4A" w:rsidRDefault="000C1B3F" w:rsidP="00927422">
      <w:pPr>
        <w:rPr>
          <w:rFonts w:ascii="Times New Roman" w:hAnsi="Times New Roman"/>
          <w:spacing w:val="-2"/>
          <w:position w:val="6"/>
          <w:shd w:val="clear" w:color="auto" w:fill="FFFFFF"/>
          <w:lang w:val="vi-VN"/>
        </w:rPr>
      </w:pPr>
      <w:r w:rsidRPr="00141B4A">
        <w:rPr>
          <w:rFonts w:ascii="Times New Roman" w:hAnsi="Times New Roman"/>
          <w:b/>
          <w:bCs/>
          <w:spacing w:val="-2"/>
          <w:position w:val="6"/>
          <w:shd w:val="clear" w:color="auto" w:fill="FFFFFF"/>
          <w:lang w:val="vi-VN"/>
        </w:rPr>
        <w:t>Câu 10:</w:t>
      </w:r>
      <w:r w:rsidRPr="00141B4A">
        <w:rPr>
          <w:rFonts w:ascii="Times New Roman" w:hAnsi="Times New Roman"/>
          <w:spacing w:val="-2"/>
          <w:position w:val="6"/>
          <w:shd w:val="clear" w:color="auto" w:fill="FFFFFF"/>
          <w:lang w:val="vi-VN"/>
        </w:rPr>
        <w:t xml:space="preserve"> Một tế bào gà nguyên phân liên tiếp 3 lần cần môi trường cung cấp </w:t>
      </w:r>
    </w:p>
    <w:p w:rsidR="000C1B3F" w:rsidRPr="00141B4A" w:rsidRDefault="000C1B3F" w:rsidP="00927422">
      <w:pPr>
        <w:rPr>
          <w:rFonts w:ascii="Times New Roman" w:hAnsi="Times New Roman"/>
          <w:spacing w:val="-2"/>
          <w:position w:val="6"/>
        </w:rPr>
      </w:pPr>
      <w:r w:rsidRPr="00141B4A">
        <w:rPr>
          <w:rFonts w:ascii="Times New Roman" w:hAnsi="Times New Roman"/>
          <w:spacing w:val="-2"/>
          <w:position w:val="6"/>
          <w:shd w:val="clear" w:color="auto" w:fill="FFFFFF"/>
          <w:lang w:val="vi-VN"/>
        </w:rPr>
        <w:t>A. 624 NST đơn   B. 546 NST đơn  C. 234 NST đơn   D. 624 NST kép</w:t>
      </w:r>
    </w:p>
    <w:p w:rsidR="000C1B3F" w:rsidRPr="00141B4A" w:rsidRDefault="000C1B3F" w:rsidP="000C1B3F">
      <w:pPr>
        <w:jc w:val="center"/>
        <w:rPr>
          <w:rFonts w:ascii="Times New Roman" w:hAnsi="Times New Roman"/>
          <w:lang w:val="vi-VN"/>
        </w:rPr>
      </w:pPr>
      <w:r w:rsidRPr="00141B4A">
        <w:rPr>
          <w:rFonts w:ascii="Times New Roman" w:hAnsi="Times New Roman"/>
          <w:lang w:val="vi-VN"/>
        </w:rPr>
        <w:t>ĐÁP ÁN PHT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80"/>
        <w:gridCol w:w="851"/>
        <w:gridCol w:w="850"/>
        <w:gridCol w:w="851"/>
        <w:gridCol w:w="850"/>
        <w:gridCol w:w="709"/>
        <w:gridCol w:w="851"/>
        <w:gridCol w:w="708"/>
        <w:gridCol w:w="567"/>
      </w:tblGrid>
      <w:tr w:rsidR="000C1B3F" w:rsidRPr="00141B4A" w:rsidTr="000C1B3F">
        <w:tc>
          <w:tcPr>
            <w:tcW w:w="779"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1</w:t>
            </w:r>
          </w:p>
        </w:tc>
        <w:tc>
          <w:tcPr>
            <w:tcW w:w="780"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2</w:t>
            </w:r>
          </w:p>
        </w:tc>
        <w:tc>
          <w:tcPr>
            <w:tcW w:w="851"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3</w:t>
            </w:r>
          </w:p>
        </w:tc>
        <w:tc>
          <w:tcPr>
            <w:tcW w:w="850"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4</w:t>
            </w:r>
          </w:p>
        </w:tc>
        <w:tc>
          <w:tcPr>
            <w:tcW w:w="851"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5</w:t>
            </w:r>
          </w:p>
        </w:tc>
        <w:tc>
          <w:tcPr>
            <w:tcW w:w="850"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6</w:t>
            </w:r>
          </w:p>
        </w:tc>
        <w:tc>
          <w:tcPr>
            <w:tcW w:w="709"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7</w:t>
            </w:r>
          </w:p>
        </w:tc>
        <w:tc>
          <w:tcPr>
            <w:tcW w:w="851"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8</w:t>
            </w:r>
          </w:p>
        </w:tc>
        <w:tc>
          <w:tcPr>
            <w:tcW w:w="708"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9</w:t>
            </w:r>
          </w:p>
        </w:tc>
        <w:tc>
          <w:tcPr>
            <w:tcW w:w="567"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10</w:t>
            </w:r>
          </w:p>
        </w:tc>
      </w:tr>
      <w:tr w:rsidR="000C1B3F" w:rsidRPr="00141B4A" w:rsidTr="000C1B3F">
        <w:tc>
          <w:tcPr>
            <w:tcW w:w="779"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A</w:t>
            </w:r>
          </w:p>
        </w:tc>
        <w:tc>
          <w:tcPr>
            <w:tcW w:w="780"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B</w:t>
            </w:r>
          </w:p>
        </w:tc>
        <w:tc>
          <w:tcPr>
            <w:tcW w:w="851"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A</w:t>
            </w:r>
          </w:p>
        </w:tc>
        <w:tc>
          <w:tcPr>
            <w:tcW w:w="850"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B</w:t>
            </w:r>
          </w:p>
        </w:tc>
        <w:tc>
          <w:tcPr>
            <w:tcW w:w="851"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C</w:t>
            </w:r>
          </w:p>
        </w:tc>
        <w:tc>
          <w:tcPr>
            <w:tcW w:w="850"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D</w:t>
            </w:r>
          </w:p>
        </w:tc>
        <w:tc>
          <w:tcPr>
            <w:tcW w:w="709"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D</w:t>
            </w:r>
          </w:p>
        </w:tc>
        <w:tc>
          <w:tcPr>
            <w:tcW w:w="851"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A</w:t>
            </w:r>
          </w:p>
        </w:tc>
        <w:tc>
          <w:tcPr>
            <w:tcW w:w="708"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C</w:t>
            </w:r>
          </w:p>
        </w:tc>
        <w:tc>
          <w:tcPr>
            <w:tcW w:w="567" w:type="dxa"/>
            <w:shd w:val="clear" w:color="auto" w:fill="auto"/>
          </w:tcPr>
          <w:p w:rsidR="000C1B3F" w:rsidRPr="00141B4A" w:rsidRDefault="000C1B3F" w:rsidP="000C1B3F">
            <w:pPr>
              <w:rPr>
                <w:rFonts w:ascii="Times New Roman" w:hAnsi="Times New Roman"/>
                <w:lang w:val="vi-VN"/>
              </w:rPr>
            </w:pPr>
            <w:r w:rsidRPr="00141B4A">
              <w:rPr>
                <w:rFonts w:ascii="Times New Roman" w:hAnsi="Times New Roman"/>
                <w:lang w:val="vi-VN"/>
              </w:rPr>
              <w:t>D</w:t>
            </w:r>
          </w:p>
        </w:tc>
      </w:tr>
    </w:tbl>
    <w:p w:rsidR="000C1B3F" w:rsidRPr="00141B4A" w:rsidRDefault="000C1B3F" w:rsidP="000C1B3F">
      <w:pPr>
        <w:rPr>
          <w:rFonts w:ascii="Times New Roman" w:hAnsi="Times New Roman"/>
          <w:b/>
        </w:rPr>
      </w:pPr>
      <w:r w:rsidRPr="00141B4A">
        <w:rPr>
          <w:rFonts w:ascii="Times New Roman" w:hAnsi="Times New Roman"/>
          <w:b/>
          <w:lang w:val="vi-VN"/>
        </w:rPr>
        <w:t>V.</w:t>
      </w:r>
      <w:r w:rsidR="00927422" w:rsidRPr="00141B4A">
        <w:rPr>
          <w:rFonts w:ascii="Times New Roman" w:hAnsi="Times New Roman"/>
          <w:b/>
        </w:rPr>
        <w:t xml:space="preserve"> </w:t>
      </w:r>
      <w:r w:rsidRPr="00141B4A">
        <w:rPr>
          <w:rFonts w:ascii="Times New Roman" w:hAnsi="Times New Roman"/>
          <w:b/>
          <w:lang w:val="vi-VN"/>
        </w:rPr>
        <w:t>RÚT KINH NGHIỆM</w:t>
      </w:r>
    </w:p>
    <w:p w:rsidR="000C1B3F" w:rsidRPr="00141B4A" w:rsidRDefault="00927422" w:rsidP="00927422">
      <w:pPr>
        <w:rPr>
          <w:rFonts w:ascii="Times New Roman" w:hAnsi="Times New Roman"/>
        </w:rPr>
      </w:pPr>
      <w:r w:rsidRPr="00141B4A">
        <w:rPr>
          <w:rFonts w:ascii="Times New Roman" w:hAnsi="Times New Roman"/>
        </w:rPr>
        <w:t>………………………………………………………………………………………………………………………………………………………………………………………………</w:t>
      </w:r>
    </w:p>
    <w:p w:rsidR="00927422" w:rsidRPr="00141B4A" w:rsidRDefault="00927422" w:rsidP="0092742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E70417" w:rsidRPr="00141B4A" w:rsidTr="00DE4724">
        <w:tc>
          <w:tcPr>
            <w:tcW w:w="1668" w:type="dxa"/>
            <w:shd w:val="clear" w:color="auto" w:fill="auto"/>
          </w:tcPr>
          <w:p w:rsidR="00E70417" w:rsidRPr="00141B4A" w:rsidRDefault="00E70417" w:rsidP="00DE4724">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E70417" w:rsidRPr="00141B4A" w:rsidRDefault="00E70417" w:rsidP="00DE4724">
            <w:pPr>
              <w:rPr>
                <w:rFonts w:ascii="Times New Roman" w:hAnsi="Times New Roman"/>
                <w:i/>
                <w:lang w:val="pt-BR"/>
              </w:rPr>
            </w:pPr>
          </w:p>
        </w:tc>
      </w:tr>
      <w:tr w:rsidR="00E70417" w:rsidRPr="00141B4A" w:rsidTr="00DE4724">
        <w:tc>
          <w:tcPr>
            <w:tcW w:w="1668" w:type="dxa"/>
            <w:shd w:val="clear" w:color="auto" w:fill="auto"/>
          </w:tcPr>
          <w:p w:rsidR="00E70417" w:rsidRPr="00141B4A" w:rsidRDefault="00E70417" w:rsidP="00DE4724">
            <w:pPr>
              <w:rPr>
                <w:rFonts w:ascii="Times New Roman" w:hAnsi="Times New Roman"/>
              </w:rPr>
            </w:pPr>
            <w:r w:rsidRPr="00141B4A">
              <w:rPr>
                <w:rFonts w:ascii="Times New Roman" w:hAnsi="Times New Roman"/>
              </w:rPr>
              <w:t>Lớp dạy</w:t>
            </w:r>
          </w:p>
        </w:tc>
        <w:tc>
          <w:tcPr>
            <w:tcW w:w="1417"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r>
      <w:tr w:rsidR="00E70417" w:rsidRPr="00141B4A" w:rsidTr="00DE4724">
        <w:tc>
          <w:tcPr>
            <w:tcW w:w="1668" w:type="dxa"/>
            <w:shd w:val="clear" w:color="auto" w:fill="auto"/>
          </w:tcPr>
          <w:p w:rsidR="00E70417" w:rsidRPr="00141B4A" w:rsidRDefault="00E70417" w:rsidP="00DE4724">
            <w:pPr>
              <w:rPr>
                <w:rFonts w:ascii="Times New Roman" w:hAnsi="Times New Roman"/>
              </w:rPr>
            </w:pPr>
            <w:r w:rsidRPr="00141B4A">
              <w:rPr>
                <w:rFonts w:ascii="Times New Roman" w:hAnsi="Times New Roman"/>
              </w:rPr>
              <w:t>Ngày dạy</w:t>
            </w:r>
          </w:p>
        </w:tc>
        <w:tc>
          <w:tcPr>
            <w:tcW w:w="1417"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c>
          <w:tcPr>
            <w:tcW w:w="1559" w:type="dxa"/>
            <w:shd w:val="clear" w:color="auto" w:fill="auto"/>
          </w:tcPr>
          <w:p w:rsidR="00E70417" w:rsidRPr="00141B4A" w:rsidRDefault="00E70417" w:rsidP="00DE4724">
            <w:pPr>
              <w:rPr>
                <w:rFonts w:ascii="Times New Roman" w:hAnsi="Times New Roman"/>
                <w:i/>
                <w:lang w:val="pt-BR"/>
              </w:rPr>
            </w:pPr>
          </w:p>
        </w:tc>
      </w:tr>
    </w:tbl>
    <w:p w:rsidR="00927422" w:rsidRPr="00141B4A" w:rsidRDefault="00927422" w:rsidP="000C1B3F">
      <w:pPr>
        <w:ind w:left="360"/>
        <w:jc w:val="center"/>
        <w:rPr>
          <w:rFonts w:ascii="Times New Roman" w:hAnsi="Times New Roman"/>
          <w:b/>
        </w:rPr>
      </w:pPr>
      <w:r w:rsidRPr="00141B4A">
        <w:rPr>
          <w:rFonts w:ascii="Times New Roman" w:hAnsi="Times New Roman"/>
          <w:b/>
          <w:lang w:val="vi-VN"/>
        </w:rPr>
        <w:t>Tiết 27</w:t>
      </w:r>
    </w:p>
    <w:p w:rsidR="000C1B3F" w:rsidRPr="00141B4A" w:rsidRDefault="000C1B3F" w:rsidP="000C1B3F">
      <w:pPr>
        <w:ind w:left="360"/>
        <w:jc w:val="center"/>
        <w:rPr>
          <w:rFonts w:ascii="Times New Roman" w:hAnsi="Times New Roman"/>
          <w:b/>
          <w:lang w:val="vi-VN"/>
        </w:rPr>
      </w:pPr>
      <w:r w:rsidRPr="00141B4A">
        <w:rPr>
          <w:rFonts w:ascii="Times New Roman" w:hAnsi="Times New Roman"/>
          <w:b/>
          <w:lang w:val="vi-VN"/>
        </w:rPr>
        <w:t>KIỂM TRA 1 TIẾT</w:t>
      </w:r>
    </w:p>
    <w:p w:rsidR="000C1B3F" w:rsidRPr="00141B4A" w:rsidRDefault="000C1B3F" w:rsidP="000C1B3F">
      <w:pPr>
        <w:rPr>
          <w:rFonts w:ascii="Times New Roman" w:hAnsi="Times New Roman"/>
          <w:b/>
          <w:lang w:val="vi-VN"/>
        </w:rPr>
      </w:pPr>
      <w:r w:rsidRPr="00141B4A">
        <w:rPr>
          <w:rFonts w:ascii="Times New Roman" w:hAnsi="Times New Roman"/>
          <w:b/>
          <w:lang w:val="vi-VN"/>
        </w:rPr>
        <w:t>I.</w:t>
      </w:r>
      <w:r w:rsidR="00927422" w:rsidRPr="00141B4A">
        <w:rPr>
          <w:rFonts w:ascii="Times New Roman" w:hAnsi="Times New Roman"/>
          <w:b/>
        </w:rPr>
        <w:t xml:space="preserve"> </w:t>
      </w:r>
      <w:r w:rsidRPr="00141B4A">
        <w:rPr>
          <w:rFonts w:ascii="Times New Roman" w:hAnsi="Times New Roman"/>
          <w:b/>
          <w:lang w:val="vi-VN"/>
        </w:rPr>
        <w:t>Mục tiêu</w:t>
      </w:r>
    </w:p>
    <w:p w:rsidR="000C1B3F" w:rsidRPr="00141B4A" w:rsidRDefault="000C1B3F" w:rsidP="000C1B3F">
      <w:pPr>
        <w:rPr>
          <w:rFonts w:ascii="Times New Roman" w:hAnsi="Times New Roman"/>
          <w:b/>
          <w:lang w:val="vi-VN"/>
        </w:rPr>
      </w:pPr>
      <w:r w:rsidRPr="00141B4A">
        <w:rPr>
          <w:rFonts w:ascii="Times New Roman" w:hAnsi="Times New Roman"/>
          <w:b/>
          <w:lang w:val="vi-VN"/>
        </w:rPr>
        <w:t>1.</w:t>
      </w:r>
      <w:r w:rsidR="00927422" w:rsidRPr="00141B4A">
        <w:rPr>
          <w:rFonts w:ascii="Times New Roman" w:hAnsi="Times New Roman"/>
          <w:b/>
        </w:rPr>
        <w:t xml:space="preserve"> </w:t>
      </w:r>
      <w:r w:rsidRPr="00141B4A">
        <w:rPr>
          <w:rFonts w:ascii="Times New Roman" w:hAnsi="Times New Roman"/>
          <w:b/>
          <w:lang w:val="vi-VN"/>
        </w:rPr>
        <w:t>Kiến thức:</w:t>
      </w:r>
    </w:p>
    <w:p w:rsidR="000C1B3F" w:rsidRPr="00141B4A" w:rsidRDefault="000C1B3F" w:rsidP="000C1B3F">
      <w:pPr>
        <w:rPr>
          <w:rFonts w:ascii="Times New Roman" w:hAnsi="Times New Roman"/>
          <w:lang w:val="vi-VN"/>
        </w:rPr>
      </w:pPr>
      <w:r w:rsidRPr="00141B4A">
        <w:rPr>
          <w:rFonts w:ascii="Times New Roman" w:hAnsi="Times New Roman"/>
          <w:lang w:val="vi-VN"/>
        </w:rPr>
        <w:t>-</w:t>
      </w:r>
      <w:r w:rsidR="00927422" w:rsidRPr="00141B4A">
        <w:rPr>
          <w:rFonts w:ascii="Times New Roman" w:hAnsi="Times New Roman"/>
        </w:rPr>
        <w:t xml:space="preserve"> </w:t>
      </w:r>
      <w:r w:rsidRPr="00141B4A">
        <w:rPr>
          <w:rFonts w:ascii="Times New Roman" w:hAnsi="Times New Roman"/>
          <w:lang w:val="vi-VN"/>
        </w:rPr>
        <w:t>Kiểm tra mức độ nắm vững kiến thức, kĩ năng của HS sau khi học xong phân bào và sinh học VSV.</w:t>
      </w:r>
    </w:p>
    <w:p w:rsidR="000C1B3F" w:rsidRPr="00141B4A" w:rsidRDefault="000C1B3F" w:rsidP="000C1B3F">
      <w:pPr>
        <w:rPr>
          <w:rFonts w:ascii="Times New Roman" w:hAnsi="Times New Roman"/>
          <w:lang w:val="vi-VN"/>
        </w:rPr>
      </w:pPr>
      <w:r w:rsidRPr="00141B4A">
        <w:rPr>
          <w:rFonts w:ascii="Times New Roman" w:hAnsi="Times New Roman"/>
          <w:lang w:val="vi-VN"/>
        </w:rPr>
        <w:t>-</w:t>
      </w:r>
      <w:r w:rsidR="00927422" w:rsidRPr="00141B4A">
        <w:rPr>
          <w:rFonts w:ascii="Times New Roman" w:hAnsi="Times New Roman"/>
        </w:rPr>
        <w:t xml:space="preserve"> </w:t>
      </w:r>
      <w:r w:rsidRPr="00141B4A">
        <w:rPr>
          <w:rFonts w:ascii="Times New Roman" w:hAnsi="Times New Roman"/>
          <w:lang w:val="vi-VN"/>
        </w:rPr>
        <w:t>Phát hiện sự phân hóa trình độ năng lực HS trong quá trình học để đặt ra các biện pháp dạy học phân hóa cho phù hợp.</w:t>
      </w:r>
    </w:p>
    <w:p w:rsidR="000C1B3F" w:rsidRPr="00141B4A" w:rsidRDefault="000C1B3F" w:rsidP="000C1B3F">
      <w:pPr>
        <w:rPr>
          <w:rFonts w:ascii="Times New Roman" w:hAnsi="Times New Roman"/>
          <w:lang w:val="vi-VN"/>
        </w:rPr>
      </w:pPr>
      <w:r w:rsidRPr="00141B4A">
        <w:rPr>
          <w:rFonts w:ascii="Times New Roman" w:hAnsi="Times New Roman"/>
          <w:b/>
          <w:lang w:val="vi-VN"/>
        </w:rPr>
        <w:t>2.</w:t>
      </w:r>
      <w:r w:rsidR="00927422" w:rsidRPr="00141B4A">
        <w:rPr>
          <w:rFonts w:ascii="Times New Roman" w:hAnsi="Times New Roman"/>
          <w:b/>
        </w:rPr>
        <w:t xml:space="preserve"> </w:t>
      </w:r>
      <w:r w:rsidRPr="00141B4A">
        <w:rPr>
          <w:rFonts w:ascii="Times New Roman" w:hAnsi="Times New Roman"/>
          <w:b/>
          <w:lang w:val="vi-VN"/>
        </w:rPr>
        <w:t>Kĩ năng:</w:t>
      </w:r>
      <w:r w:rsidRPr="00141B4A">
        <w:rPr>
          <w:rFonts w:ascii="Times New Roman" w:hAnsi="Times New Roman"/>
          <w:lang w:val="vi-VN"/>
        </w:rPr>
        <w:t xml:space="preserve"> Phân tích so sánh.</w:t>
      </w:r>
    </w:p>
    <w:p w:rsidR="000C1B3F" w:rsidRPr="00141B4A" w:rsidRDefault="000C1B3F" w:rsidP="000C1B3F">
      <w:pPr>
        <w:rPr>
          <w:rFonts w:ascii="Times New Roman" w:hAnsi="Times New Roman"/>
          <w:lang w:val="vi-VN"/>
        </w:rPr>
      </w:pPr>
      <w:r w:rsidRPr="00141B4A">
        <w:rPr>
          <w:rFonts w:ascii="Times New Roman" w:hAnsi="Times New Roman"/>
          <w:b/>
          <w:lang w:val="vi-VN"/>
        </w:rPr>
        <w:t>3.Thái độ:</w:t>
      </w:r>
      <w:r w:rsidRPr="00141B4A">
        <w:rPr>
          <w:rFonts w:ascii="Times New Roman" w:hAnsi="Times New Roman"/>
          <w:lang w:val="vi-VN"/>
        </w:rPr>
        <w:t xml:space="preserve"> Yêu môn học.</w:t>
      </w:r>
    </w:p>
    <w:p w:rsidR="000C1B3F" w:rsidRPr="00141B4A" w:rsidRDefault="000C1B3F" w:rsidP="000C1B3F">
      <w:pPr>
        <w:rPr>
          <w:rFonts w:ascii="Times New Roman" w:hAnsi="Times New Roman"/>
          <w:b/>
          <w:lang w:val="vi-VN"/>
        </w:rPr>
      </w:pPr>
      <w:r w:rsidRPr="00141B4A">
        <w:rPr>
          <w:rFonts w:ascii="Times New Roman" w:hAnsi="Times New Roman"/>
          <w:b/>
          <w:lang w:val="vi-VN"/>
        </w:rPr>
        <w:t>II.</w:t>
      </w:r>
      <w:r w:rsidR="00E70417" w:rsidRPr="00141B4A">
        <w:rPr>
          <w:rFonts w:ascii="Times New Roman" w:hAnsi="Times New Roman"/>
          <w:b/>
        </w:rPr>
        <w:t xml:space="preserve"> </w:t>
      </w:r>
      <w:r w:rsidRPr="00141B4A">
        <w:rPr>
          <w:rFonts w:ascii="Times New Roman" w:hAnsi="Times New Roman"/>
          <w:b/>
          <w:lang w:val="vi-VN"/>
        </w:rPr>
        <w:t>Hình thức kiểm tra:</w:t>
      </w:r>
    </w:p>
    <w:p w:rsidR="000C1B3F" w:rsidRPr="00141B4A" w:rsidRDefault="00E70417" w:rsidP="000C1B3F">
      <w:pPr>
        <w:rPr>
          <w:rFonts w:ascii="Times New Roman" w:hAnsi="Times New Roman"/>
          <w:lang w:val="vi-VN"/>
        </w:rPr>
      </w:pPr>
      <w:r w:rsidRPr="00141B4A">
        <w:rPr>
          <w:rFonts w:ascii="Times New Roman" w:hAnsi="Times New Roman"/>
          <w:lang w:val="vi-VN"/>
        </w:rPr>
        <w:t>Hình thức kiểm tra : T</w:t>
      </w:r>
      <w:r w:rsidRPr="00141B4A">
        <w:rPr>
          <w:rFonts w:ascii="Times New Roman" w:hAnsi="Times New Roman"/>
        </w:rPr>
        <w:t>rắc nghiệm</w:t>
      </w:r>
      <w:r w:rsidR="000C1B3F" w:rsidRPr="00141B4A">
        <w:rPr>
          <w:rFonts w:ascii="Times New Roman" w:hAnsi="Times New Roman"/>
          <w:lang w:val="vi-VN"/>
        </w:rPr>
        <w:t xml:space="preserve"> +Tự luận. (tỉ lệ 30% trắc nghiệm +70% tự luận).</w:t>
      </w:r>
    </w:p>
    <w:p w:rsidR="000C1B3F" w:rsidRPr="00141B4A" w:rsidRDefault="000C1B3F" w:rsidP="000C1B3F">
      <w:pPr>
        <w:rPr>
          <w:rFonts w:ascii="Times New Roman" w:hAnsi="Times New Roman"/>
          <w:b/>
          <w:lang w:val="vi-VN"/>
        </w:rPr>
      </w:pPr>
      <w:r w:rsidRPr="00141B4A">
        <w:rPr>
          <w:rFonts w:ascii="Times New Roman" w:hAnsi="Times New Roman"/>
          <w:b/>
          <w:lang w:val="vi-VN"/>
        </w:rPr>
        <w:t>III. Ma trận đề kiểm tra:</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227"/>
        <w:gridCol w:w="2127"/>
        <w:gridCol w:w="2060"/>
      </w:tblGrid>
      <w:tr w:rsidR="000C1B3F" w:rsidRPr="00141B4A" w:rsidTr="00B16C15">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Chủ đề</w:t>
            </w:r>
          </w:p>
        </w:tc>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Nhận biết</w:t>
            </w:r>
          </w:p>
        </w:tc>
        <w:tc>
          <w:tcPr>
            <w:tcW w:w="22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Thông hiểu</w:t>
            </w:r>
          </w:p>
        </w:tc>
        <w:tc>
          <w:tcPr>
            <w:tcW w:w="21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Vận dụng thấp</w:t>
            </w:r>
          </w:p>
        </w:tc>
        <w:tc>
          <w:tcPr>
            <w:tcW w:w="2060"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Vận dụng cao</w:t>
            </w:r>
          </w:p>
        </w:tc>
      </w:tr>
      <w:tr w:rsidR="000C1B3F" w:rsidRPr="00141B4A" w:rsidTr="00B16C15">
        <w:tc>
          <w:tcPr>
            <w:tcW w:w="2059" w:type="dxa"/>
            <w:shd w:val="clear" w:color="auto" w:fill="auto"/>
          </w:tcPr>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Bài 18: Nguyên phân</w:t>
            </w:r>
          </w:p>
        </w:tc>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-Trình bày diễn biến các kì NP</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-Khái niệm chu kì TB</w:t>
            </w:r>
          </w:p>
        </w:tc>
        <w:tc>
          <w:tcPr>
            <w:tcW w:w="22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 Ý nghĩa hiện tượng NST co xoắn.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-Ý nghĩa hiện tượng NST dãn xoắn</w:t>
            </w:r>
          </w:p>
        </w:tc>
        <w:tc>
          <w:tcPr>
            <w:tcW w:w="21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-Tính số 2n trong GP</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-Nguyên nhân tạo vách ngăn TBC</w:t>
            </w:r>
          </w:p>
        </w:tc>
        <w:tc>
          <w:tcPr>
            <w:tcW w:w="2060" w:type="dxa"/>
            <w:shd w:val="clear" w:color="auto" w:fill="auto"/>
          </w:tcPr>
          <w:p w:rsidR="000C1B3F" w:rsidRPr="00141B4A" w:rsidRDefault="000C1B3F" w:rsidP="000C1B3F">
            <w:pPr>
              <w:rPr>
                <w:rFonts w:ascii="Times New Roman" w:hAnsi="Times New Roman"/>
                <w:w w:val="90"/>
                <w:sz w:val="24"/>
                <w:szCs w:val="24"/>
                <w:lang w:val="vi-VN"/>
              </w:rPr>
            </w:pPr>
          </w:p>
        </w:tc>
      </w:tr>
      <w:tr w:rsidR="000C1B3F" w:rsidRPr="00141B4A" w:rsidTr="00B16C15">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4TN+1TL</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4</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 40%</w:t>
            </w:r>
          </w:p>
        </w:tc>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câu:2 TN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:0,5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lệ:5%</w:t>
            </w:r>
          </w:p>
        </w:tc>
        <w:tc>
          <w:tcPr>
            <w:tcW w:w="22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1TN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0,25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2,5%</w:t>
            </w:r>
          </w:p>
        </w:tc>
        <w:tc>
          <w:tcPr>
            <w:tcW w:w="21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1TN+1TL</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3,25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32,5%</w:t>
            </w:r>
          </w:p>
        </w:tc>
        <w:tc>
          <w:tcPr>
            <w:tcW w:w="2060" w:type="dxa"/>
            <w:shd w:val="clear" w:color="auto" w:fill="auto"/>
          </w:tcPr>
          <w:p w:rsidR="000C1B3F" w:rsidRPr="00141B4A" w:rsidRDefault="000C1B3F" w:rsidP="000C1B3F">
            <w:pPr>
              <w:rPr>
                <w:rFonts w:ascii="Times New Roman" w:hAnsi="Times New Roman"/>
                <w:w w:val="90"/>
                <w:sz w:val="24"/>
                <w:szCs w:val="24"/>
                <w:lang w:val="vi-VN"/>
              </w:rPr>
            </w:pPr>
          </w:p>
        </w:tc>
      </w:tr>
      <w:tr w:rsidR="000C1B3F" w:rsidRPr="00141B4A" w:rsidTr="00B16C15">
        <w:tc>
          <w:tcPr>
            <w:tcW w:w="2059" w:type="dxa"/>
            <w:shd w:val="clear" w:color="auto" w:fill="auto"/>
          </w:tcPr>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Bài 19: Giảm phân</w:t>
            </w:r>
          </w:p>
        </w:tc>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-Trình bày diễn biến các kì NP</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-Vai trò Tđc</w:t>
            </w:r>
          </w:p>
        </w:tc>
        <w:tc>
          <w:tcPr>
            <w:tcW w:w="22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 Tính số NST trong GP</w:t>
            </w:r>
          </w:p>
        </w:tc>
        <w:tc>
          <w:tcPr>
            <w:tcW w:w="21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-Tính số 2n trong GP</w:t>
            </w:r>
          </w:p>
        </w:tc>
        <w:tc>
          <w:tcPr>
            <w:tcW w:w="2060" w:type="dxa"/>
            <w:shd w:val="clear" w:color="auto" w:fill="auto"/>
          </w:tcPr>
          <w:p w:rsidR="000C1B3F" w:rsidRPr="00141B4A" w:rsidRDefault="000C1B3F" w:rsidP="000C1B3F">
            <w:pPr>
              <w:rPr>
                <w:rFonts w:ascii="Times New Roman" w:hAnsi="Times New Roman"/>
                <w:w w:val="90"/>
                <w:sz w:val="24"/>
                <w:szCs w:val="24"/>
                <w:lang w:val="vi-VN"/>
              </w:rPr>
            </w:pPr>
          </w:p>
        </w:tc>
      </w:tr>
      <w:tr w:rsidR="000C1B3F" w:rsidRPr="00141B4A" w:rsidTr="00B16C15">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4TN+2TL</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 50%</w:t>
            </w:r>
          </w:p>
        </w:tc>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câu:2TN+2TL</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4,5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45%</w:t>
            </w:r>
          </w:p>
        </w:tc>
        <w:tc>
          <w:tcPr>
            <w:tcW w:w="22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1TN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0,25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2,5%</w:t>
            </w:r>
          </w:p>
        </w:tc>
        <w:tc>
          <w:tcPr>
            <w:tcW w:w="21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1TN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0,25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2,5%</w:t>
            </w:r>
          </w:p>
        </w:tc>
        <w:tc>
          <w:tcPr>
            <w:tcW w:w="2060" w:type="dxa"/>
            <w:shd w:val="clear" w:color="auto" w:fill="auto"/>
          </w:tcPr>
          <w:p w:rsidR="000C1B3F" w:rsidRPr="00141B4A" w:rsidRDefault="000C1B3F" w:rsidP="000C1B3F">
            <w:pPr>
              <w:rPr>
                <w:rFonts w:ascii="Times New Roman" w:hAnsi="Times New Roman"/>
                <w:w w:val="90"/>
                <w:sz w:val="24"/>
                <w:szCs w:val="24"/>
                <w:lang w:val="vi-VN"/>
              </w:rPr>
            </w:pPr>
          </w:p>
        </w:tc>
      </w:tr>
      <w:tr w:rsidR="000C1B3F" w:rsidRPr="00141B4A" w:rsidTr="00B16C15">
        <w:tc>
          <w:tcPr>
            <w:tcW w:w="2059" w:type="dxa"/>
            <w:shd w:val="clear" w:color="auto" w:fill="auto"/>
          </w:tcPr>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Bài 22: VSV</w:t>
            </w:r>
          </w:p>
        </w:tc>
        <w:tc>
          <w:tcPr>
            <w:tcW w:w="2059" w:type="dxa"/>
            <w:shd w:val="clear" w:color="auto" w:fill="auto"/>
          </w:tcPr>
          <w:p w:rsidR="000C1B3F" w:rsidRPr="00141B4A" w:rsidRDefault="000C1B3F" w:rsidP="000C1B3F">
            <w:pPr>
              <w:rPr>
                <w:rFonts w:ascii="Times New Roman" w:hAnsi="Times New Roman"/>
                <w:w w:val="90"/>
                <w:sz w:val="24"/>
                <w:szCs w:val="24"/>
                <w:lang w:val="vi-VN"/>
              </w:rPr>
            </w:pPr>
          </w:p>
        </w:tc>
        <w:tc>
          <w:tcPr>
            <w:tcW w:w="22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-Phân biệt các loại môi trường VSV</w:t>
            </w:r>
          </w:p>
          <w:p w:rsidR="000C1B3F" w:rsidRPr="00141B4A" w:rsidRDefault="000C1B3F" w:rsidP="000C1B3F">
            <w:pPr>
              <w:rPr>
                <w:rFonts w:ascii="Times New Roman" w:hAnsi="Times New Roman"/>
                <w:w w:val="90"/>
                <w:sz w:val="24"/>
                <w:szCs w:val="24"/>
                <w:lang w:val="vi-VN"/>
              </w:rPr>
            </w:pPr>
          </w:p>
        </w:tc>
        <w:tc>
          <w:tcPr>
            <w:tcW w:w="2127" w:type="dxa"/>
            <w:shd w:val="clear" w:color="auto" w:fill="auto"/>
          </w:tcPr>
          <w:p w:rsidR="000C1B3F" w:rsidRPr="00141B4A" w:rsidRDefault="000C1B3F" w:rsidP="000C1B3F">
            <w:pPr>
              <w:rPr>
                <w:rFonts w:ascii="Times New Roman" w:hAnsi="Times New Roman"/>
                <w:w w:val="90"/>
                <w:sz w:val="24"/>
                <w:szCs w:val="24"/>
                <w:lang w:val="vi-VN"/>
              </w:rPr>
            </w:pPr>
          </w:p>
        </w:tc>
        <w:tc>
          <w:tcPr>
            <w:tcW w:w="2060"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-Nhận biết các kiểu dinh dưỡng vsv</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-Tên gọi VSV</w:t>
            </w:r>
          </w:p>
        </w:tc>
      </w:tr>
      <w:tr w:rsidR="000C1B3F" w:rsidRPr="00141B4A" w:rsidTr="00B16C15">
        <w:tc>
          <w:tcPr>
            <w:tcW w:w="2059"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4TN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1</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 10%</w:t>
            </w:r>
          </w:p>
        </w:tc>
        <w:tc>
          <w:tcPr>
            <w:tcW w:w="2059" w:type="dxa"/>
            <w:shd w:val="clear" w:color="auto" w:fill="auto"/>
          </w:tcPr>
          <w:p w:rsidR="000C1B3F" w:rsidRPr="00141B4A" w:rsidRDefault="000C1B3F" w:rsidP="000C1B3F">
            <w:pPr>
              <w:rPr>
                <w:rFonts w:ascii="Times New Roman" w:hAnsi="Times New Roman"/>
                <w:w w:val="90"/>
                <w:sz w:val="24"/>
                <w:szCs w:val="24"/>
                <w:lang w:val="vi-VN"/>
              </w:rPr>
            </w:pPr>
          </w:p>
        </w:tc>
        <w:tc>
          <w:tcPr>
            <w:tcW w:w="2227"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2TN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0,5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5%</w:t>
            </w:r>
          </w:p>
        </w:tc>
        <w:tc>
          <w:tcPr>
            <w:tcW w:w="2127" w:type="dxa"/>
            <w:shd w:val="clear" w:color="auto" w:fill="auto"/>
          </w:tcPr>
          <w:p w:rsidR="000C1B3F" w:rsidRPr="00141B4A" w:rsidRDefault="000C1B3F" w:rsidP="000C1B3F">
            <w:pPr>
              <w:rPr>
                <w:rFonts w:ascii="Times New Roman" w:hAnsi="Times New Roman"/>
                <w:w w:val="90"/>
                <w:sz w:val="24"/>
                <w:szCs w:val="24"/>
                <w:lang w:val="vi-VN"/>
              </w:rPr>
            </w:pPr>
          </w:p>
        </w:tc>
        <w:tc>
          <w:tcPr>
            <w:tcW w:w="2060" w:type="dxa"/>
            <w:shd w:val="clear" w:color="auto" w:fill="auto"/>
          </w:tcPr>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câu: 2TN</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Số điểm: 0,5</w:t>
            </w:r>
          </w:p>
          <w:p w:rsidR="000C1B3F" w:rsidRPr="00141B4A" w:rsidRDefault="000C1B3F" w:rsidP="000C1B3F">
            <w:pPr>
              <w:rPr>
                <w:rFonts w:ascii="Times New Roman" w:hAnsi="Times New Roman"/>
                <w:w w:val="90"/>
                <w:sz w:val="24"/>
                <w:szCs w:val="24"/>
                <w:lang w:val="vi-VN"/>
              </w:rPr>
            </w:pPr>
            <w:r w:rsidRPr="00141B4A">
              <w:rPr>
                <w:rFonts w:ascii="Times New Roman" w:hAnsi="Times New Roman"/>
                <w:w w:val="90"/>
                <w:sz w:val="24"/>
                <w:szCs w:val="24"/>
                <w:lang w:val="vi-VN"/>
              </w:rPr>
              <w:t>Tỉ lệ: 5%</w:t>
            </w:r>
          </w:p>
        </w:tc>
      </w:tr>
      <w:tr w:rsidR="000C1B3F" w:rsidRPr="00141B4A" w:rsidTr="00B16C15">
        <w:tc>
          <w:tcPr>
            <w:tcW w:w="2059" w:type="dxa"/>
            <w:shd w:val="clear" w:color="auto" w:fill="auto"/>
          </w:tcPr>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TỔNG</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Số câu:</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12TN+3TL</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Số điểm:10</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Tỉ lệ: 100%</w:t>
            </w:r>
          </w:p>
        </w:tc>
        <w:tc>
          <w:tcPr>
            <w:tcW w:w="4286" w:type="dxa"/>
            <w:gridSpan w:val="2"/>
            <w:shd w:val="clear" w:color="auto" w:fill="auto"/>
          </w:tcPr>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Số câu: 8TN+2TL</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Số điểm: 6</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Tỉ lệ: 60%</w:t>
            </w:r>
          </w:p>
        </w:tc>
        <w:tc>
          <w:tcPr>
            <w:tcW w:w="4187" w:type="dxa"/>
            <w:gridSpan w:val="2"/>
            <w:shd w:val="clear" w:color="auto" w:fill="auto"/>
          </w:tcPr>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Số câu: 4TN+1TL</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Số điểm: 4</w:t>
            </w:r>
          </w:p>
          <w:p w:rsidR="000C1B3F" w:rsidRPr="00141B4A" w:rsidRDefault="000C1B3F" w:rsidP="000C1B3F">
            <w:pPr>
              <w:rPr>
                <w:rFonts w:ascii="Times New Roman" w:hAnsi="Times New Roman"/>
                <w:b/>
                <w:w w:val="90"/>
                <w:sz w:val="24"/>
                <w:szCs w:val="24"/>
                <w:lang w:val="vi-VN"/>
              </w:rPr>
            </w:pPr>
            <w:r w:rsidRPr="00141B4A">
              <w:rPr>
                <w:rFonts w:ascii="Times New Roman" w:hAnsi="Times New Roman"/>
                <w:b/>
                <w:w w:val="90"/>
                <w:sz w:val="24"/>
                <w:szCs w:val="24"/>
                <w:lang w:val="vi-VN"/>
              </w:rPr>
              <w:t>Tỉ lệ: 40%</w:t>
            </w:r>
          </w:p>
        </w:tc>
      </w:tr>
    </w:tbl>
    <w:p w:rsidR="000C1B3F" w:rsidRPr="00141B4A" w:rsidRDefault="000C1B3F" w:rsidP="000C1B3F">
      <w:pPr>
        <w:rPr>
          <w:rFonts w:ascii="Times New Roman" w:hAnsi="Times New Roman"/>
          <w:b/>
          <w:lang w:val="vi-VN"/>
        </w:rPr>
      </w:pPr>
      <w:r w:rsidRPr="00141B4A">
        <w:rPr>
          <w:rFonts w:ascii="Times New Roman" w:hAnsi="Times New Roman"/>
          <w:b/>
          <w:lang w:val="vi-VN"/>
        </w:rPr>
        <w:t>IV.</w:t>
      </w:r>
      <w:r w:rsidR="001F481D" w:rsidRPr="00141B4A">
        <w:rPr>
          <w:rFonts w:ascii="Times New Roman" w:hAnsi="Times New Roman"/>
          <w:b/>
        </w:rPr>
        <w:t xml:space="preserve"> </w:t>
      </w:r>
      <w:r w:rsidRPr="00141B4A">
        <w:rPr>
          <w:rFonts w:ascii="Times New Roman" w:hAnsi="Times New Roman"/>
          <w:b/>
          <w:lang w:val="vi-VN"/>
        </w:rPr>
        <w:t>ĐỀ KIỂM TRA</w:t>
      </w:r>
    </w:p>
    <w:p w:rsidR="000C1B3F" w:rsidRPr="00141B4A" w:rsidRDefault="000C1B3F" w:rsidP="000C1B3F">
      <w:pPr>
        <w:jc w:val="center"/>
        <w:rPr>
          <w:rFonts w:ascii="Times New Roman" w:hAnsi="Times New Roman"/>
          <w:b/>
          <w:lang w:val="vi-VN"/>
        </w:rPr>
      </w:pPr>
      <w:r w:rsidRPr="00141B4A">
        <w:rPr>
          <w:rFonts w:ascii="Times New Roman" w:hAnsi="Times New Roman"/>
          <w:b/>
          <w:lang w:val="vi-VN"/>
        </w:rPr>
        <w:t>ĐỀ</w:t>
      </w:r>
    </w:p>
    <w:p w:rsidR="000C1B3F" w:rsidRPr="00141B4A" w:rsidRDefault="000C1B3F" w:rsidP="000C1B3F">
      <w:pPr>
        <w:rPr>
          <w:rFonts w:ascii="Times New Roman" w:hAnsi="Times New Roman"/>
          <w:lang w:val="vi-VN"/>
        </w:rPr>
      </w:pPr>
      <w:r w:rsidRPr="00141B4A">
        <w:rPr>
          <w:rFonts w:ascii="Times New Roman" w:hAnsi="Times New Roman"/>
          <w:b/>
          <w:lang w:val="vi-VN"/>
        </w:rPr>
        <w:t>1.</w:t>
      </w:r>
      <w:r w:rsidR="001F481D" w:rsidRPr="00141B4A">
        <w:rPr>
          <w:rFonts w:ascii="Times New Roman" w:hAnsi="Times New Roman"/>
          <w:b/>
        </w:rPr>
        <w:t xml:space="preserve"> </w:t>
      </w:r>
      <w:r w:rsidRPr="00141B4A">
        <w:rPr>
          <w:rFonts w:ascii="Times New Roman" w:hAnsi="Times New Roman"/>
          <w:b/>
          <w:lang w:val="vi-VN"/>
        </w:rPr>
        <w:t>Phần trắc nghiệm</w:t>
      </w:r>
      <w:r w:rsidRPr="00141B4A">
        <w:rPr>
          <w:rFonts w:ascii="Times New Roman" w:hAnsi="Times New Roman"/>
          <w:lang w:val="vi-VN"/>
        </w:rPr>
        <w:t xml:space="preserve"> (3 điểm)</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1:</w:t>
      </w:r>
      <w:r w:rsidRPr="00141B4A">
        <w:rPr>
          <w:color w:val="008000"/>
          <w:sz w:val="28"/>
          <w:szCs w:val="28"/>
        </w:rPr>
        <w:t> Môi trường nuôi cấy vi sinh vật mà người nuôi cấy đã biết thành phân hóa học và khối lượng của từng thành phần đó được gọi là</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Môi trường nhân tạo</w:t>
      </w:r>
      <w:r w:rsidR="001F481D" w:rsidRPr="00141B4A">
        <w:rPr>
          <w:color w:val="000000"/>
          <w:sz w:val="28"/>
          <w:szCs w:val="28"/>
        </w:rPr>
        <w:t xml:space="preserve">           </w:t>
      </w:r>
      <w:r w:rsidRPr="00141B4A">
        <w:rPr>
          <w:color w:val="000000"/>
          <w:sz w:val="28"/>
          <w:szCs w:val="28"/>
        </w:rPr>
        <w:t>B. Môi trường dùng chất tự nhiên</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Môi trường tổng hợp</w:t>
      </w:r>
      <w:r w:rsidR="001F481D" w:rsidRPr="00141B4A">
        <w:rPr>
          <w:color w:val="000000"/>
          <w:sz w:val="28"/>
          <w:szCs w:val="28"/>
        </w:rPr>
        <w:t xml:space="preserve">         </w:t>
      </w:r>
      <w:r w:rsidRPr="00141B4A">
        <w:rPr>
          <w:color w:val="000000"/>
          <w:sz w:val="28"/>
          <w:szCs w:val="28"/>
        </w:rPr>
        <w:t>D. Môi trường bán tổng hợp</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2:</w:t>
      </w:r>
      <w:r w:rsidRPr="00141B4A">
        <w:rPr>
          <w:color w:val="008000"/>
          <w:sz w:val="28"/>
          <w:szCs w:val="28"/>
        </w:rPr>
        <w:t> Căn cứ vào nguồn dinh dưỡng là cacbon, người ta chia các vi sinh vật quang dưỡng thành 2 loại là</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Quang tự dưỡng và quang dị dưỡng</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B. Vi sinh vật quang tự dưỡng và vi sinh vật quang dị dưỡng</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Quang dưỡng và hóa dưỡng</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D. Vi sinh vật quang dưỡng và vi sinh vật hóa dương</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3:</w:t>
      </w:r>
      <w:r w:rsidRPr="00141B4A">
        <w:rPr>
          <w:color w:val="008000"/>
          <w:sz w:val="28"/>
          <w:szCs w:val="28"/>
        </w:rPr>
        <w:t> Trong các nhận định sau, nhận định nào sai?</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Môi trường gồm cao thịt, nấm men, cơm,… là môi trường bán tổng hợp</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B. Môi trường gồm cao thịt, nấm men, bánh mì,… là môi trường tự nhiên</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Môi trường gồm nước thịt, gan, glucozo là môi trường bán tổng hợp</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4:</w:t>
      </w:r>
      <w:r w:rsidRPr="00141B4A">
        <w:rPr>
          <w:color w:val="008000"/>
          <w:sz w:val="28"/>
          <w:szCs w:val="28"/>
        </w:rPr>
        <w:t> Căn cứ để phân biệt các kiểu dinh dưỡng ở vi sinh vật gồm</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Nguồn năng lượng và khí CO</w:t>
      </w:r>
      <w:r w:rsidRPr="00141B4A">
        <w:rPr>
          <w:color w:val="000000"/>
          <w:sz w:val="28"/>
          <w:szCs w:val="28"/>
          <w:vertAlign w:val="subscript"/>
        </w:rPr>
        <w:t>2</w:t>
      </w:r>
      <w:r w:rsidR="001F481D" w:rsidRPr="00141B4A">
        <w:rPr>
          <w:color w:val="000000"/>
          <w:sz w:val="28"/>
          <w:szCs w:val="28"/>
        </w:rPr>
        <w:t xml:space="preserve"> </w:t>
      </w:r>
      <w:r w:rsidRPr="00141B4A">
        <w:rPr>
          <w:color w:val="000000"/>
          <w:sz w:val="28"/>
          <w:szCs w:val="28"/>
        </w:rPr>
        <w:t>B. Nguồn cacbon và nguồn năng lượng</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Ánh sáng và nhiệt độ</w:t>
      </w:r>
      <w:r w:rsidR="001F481D" w:rsidRPr="00141B4A">
        <w:rPr>
          <w:color w:val="000000"/>
          <w:sz w:val="28"/>
          <w:szCs w:val="28"/>
        </w:rPr>
        <w:t xml:space="preserve">       </w:t>
      </w:r>
      <w:r w:rsidRPr="00141B4A">
        <w:rPr>
          <w:color w:val="000000"/>
          <w:sz w:val="28"/>
          <w:szCs w:val="28"/>
        </w:rPr>
        <w:t>D. Ánh sáng và nguồn cacbon</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4:</w:t>
      </w:r>
      <w:r w:rsidRPr="00141B4A">
        <w:rPr>
          <w:color w:val="008000"/>
          <w:sz w:val="28"/>
          <w:szCs w:val="28"/>
        </w:rPr>
        <w:t> Trong giảm phân, ở kì sau I và kì sau II có điểm giống nhau là</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Các NST đều ở trạng thái đơn</w:t>
      </w:r>
      <w:r w:rsidR="001F481D" w:rsidRPr="00141B4A">
        <w:rPr>
          <w:color w:val="000000"/>
          <w:sz w:val="28"/>
          <w:szCs w:val="28"/>
        </w:rPr>
        <w:t xml:space="preserve">      </w:t>
      </w:r>
      <w:r w:rsidRPr="00141B4A">
        <w:rPr>
          <w:color w:val="000000"/>
          <w:sz w:val="28"/>
          <w:szCs w:val="28"/>
        </w:rPr>
        <w:t>B. Các NST đều ở trạng thái kép</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Có sự dãn xoắn của các NST</w:t>
      </w:r>
      <w:r w:rsidR="001F481D" w:rsidRPr="00141B4A">
        <w:rPr>
          <w:color w:val="000000"/>
          <w:sz w:val="28"/>
          <w:szCs w:val="28"/>
        </w:rPr>
        <w:t xml:space="preserve">       </w:t>
      </w:r>
      <w:r w:rsidRPr="00141B4A">
        <w:rPr>
          <w:color w:val="000000"/>
          <w:sz w:val="28"/>
          <w:szCs w:val="28"/>
        </w:rPr>
        <w:t>D. Có sự phân li các NST về 2 cực tế bào</w:t>
      </w:r>
    </w:p>
    <w:p w:rsidR="000C1B3F" w:rsidRPr="00141B4A" w:rsidRDefault="000C1B3F" w:rsidP="000C1B3F">
      <w:pPr>
        <w:pStyle w:val="NormalWeb"/>
        <w:spacing w:before="0" w:beforeAutospacing="0" w:after="0" w:afterAutospacing="0" w:line="360" w:lineRule="atLeast"/>
        <w:ind w:right="48"/>
        <w:jc w:val="both"/>
        <w:rPr>
          <w:color w:val="008000"/>
          <w:sz w:val="28"/>
          <w:szCs w:val="28"/>
        </w:rPr>
      </w:pPr>
      <w:r w:rsidRPr="00141B4A">
        <w:rPr>
          <w:b/>
          <w:bCs/>
          <w:color w:val="008000"/>
          <w:sz w:val="28"/>
          <w:szCs w:val="28"/>
        </w:rPr>
        <w:t>Câu 5:</w:t>
      </w:r>
      <w:r w:rsidRPr="00141B4A">
        <w:rPr>
          <w:color w:val="008000"/>
          <w:sz w:val="28"/>
          <w:szCs w:val="28"/>
        </w:rPr>
        <w:t> Kết thúc giảm phân I, sinh ra 2 tế bào con, trong mỗi tế bào con có</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nNST đơn, dãn xoắn</w:t>
      </w:r>
      <w:r w:rsidR="001F481D" w:rsidRPr="00141B4A">
        <w:rPr>
          <w:color w:val="000000"/>
          <w:sz w:val="28"/>
          <w:szCs w:val="28"/>
        </w:rPr>
        <w:t xml:space="preserve">          </w:t>
      </w:r>
      <w:r w:rsidRPr="00141B4A">
        <w:rPr>
          <w:color w:val="000000"/>
          <w:sz w:val="28"/>
          <w:szCs w:val="28"/>
        </w:rPr>
        <w:t>B. nNST kép, dãn xoắn</w:t>
      </w:r>
    </w:p>
    <w:p w:rsidR="000C1B3F" w:rsidRPr="00141B4A" w:rsidRDefault="000C1B3F" w:rsidP="001F481D">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2n NST đơn, co xoắn</w:t>
      </w:r>
      <w:r w:rsidR="001F481D" w:rsidRPr="00141B4A">
        <w:rPr>
          <w:color w:val="000000"/>
          <w:sz w:val="28"/>
          <w:szCs w:val="28"/>
        </w:rPr>
        <w:t xml:space="preserve">          </w:t>
      </w:r>
      <w:r w:rsidRPr="00141B4A">
        <w:rPr>
          <w:color w:val="000000"/>
          <w:sz w:val="28"/>
          <w:szCs w:val="28"/>
        </w:rPr>
        <w:t>D. n NST đơn, co xoắn</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6:</w:t>
      </w:r>
      <w:r w:rsidRPr="00141B4A">
        <w:rPr>
          <w:color w:val="008000"/>
          <w:sz w:val="28"/>
          <w:szCs w:val="28"/>
        </w:rPr>
        <w:t> Hiện tượng dãn xoắn của NST trong nguyên phân có ý nghĩa gì?</w:t>
      </w:r>
    </w:p>
    <w:p w:rsidR="000C1B3F" w:rsidRPr="00141B4A" w:rsidRDefault="000C1B3F" w:rsidP="001F481D">
      <w:pPr>
        <w:pStyle w:val="NormalWeb"/>
        <w:spacing w:before="0" w:beforeAutospacing="0" w:after="0" w:afterAutospacing="0" w:line="360" w:lineRule="atLeast"/>
        <w:ind w:left="48" w:right="48"/>
        <w:jc w:val="both"/>
        <w:rPr>
          <w:color w:val="000000"/>
          <w:w w:val="90"/>
          <w:sz w:val="28"/>
          <w:szCs w:val="28"/>
        </w:rPr>
      </w:pPr>
      <w:r w:rsidRPr="00141B4A">
        <w:rPr>
          <w:color w:val="000000"/>
          <w:w w:val="90"/>
          <w:sz w:val="28"/>
          <w:szCs w:val="28"/>
        </w:rPr>
        <w:t>A. Thuận lợi cho sự phân li, tổ hợp NST</w:t>
      </w:r>
      <w:r w:rsidR="001F481D" w:rsidRPr="00141B4A">
        <w:rPr>
          <w:color w:val="000000"/>
          <w:w w:val="90"/>
          <w:sz w:val="28"/>
          <w:szCs w:val="28"/>
        </w:rPr>
        <w:t xml:space="preserve">     </w:t>
      </w:r>
      <w:r w:rsidRPr="00141B4A">
        <w:rPr>
          <w:color w:val="000000"/>
          <w:w w:val="90"/>
          <w:sz w:val="28"/>
          <w:szCs w:val="28"/>
        </w:rPr>
        <w:t>B. Thuận lợi cho sự nhân đôi ADN, NST</w:t>
      </w:r>
    </w:p>
    <w:p w:rsidR="000C1B3F" w:rsidRPr="00141B4A" w:rsidRDefault="000C1B3F" w:rsidP="001F481D">
      <w:pPr>
        <w:pStyle w:val="NormalWeb"/>
        <w:spacing w:before="0" w:beforeAutospacing="0" w:after="0" w:afterAutospacing="0" w:line="360" w:lineRule="atLeast"/>
        <w:ind w:left="48" w:right="48"/>
        <w:jc w:val="both"/>
        <w:rPr>
          <w:color w:val="000000"/>
          <w:w w:val="90"/>
          <w:sz w:val="28"/>
          <w:szCs w:val="28"/>
        </w:rPr>
      </w:pPr>
      <w:r w:rsidRPr="00141B4A">
        <w:rPr>
          <w:color w:val="000000"/>
          <w:w w:val="90"/>
          <w:sz w:val="28"/>
          <w:szCs w:val="28"/>
        </w:rPr>
        <w:t>C. Thuận lợi cho sự tiếp hợp NST</w:t>
      </w:r>
      <w:r w:rsidR="001F481D" w:rsidRPr="00141B4A">
        <w:rPr>
          <w:color w:val="000000"/>
          <w:w w:val="90"/>
          <w:sz w:val="28"/>
          <w:szCs w:val="28"/>
        </w:rPr>
        <w:t xml:space="preserve">          </w:t>
      </w:r>
      <w:r w:rsidRPr="00141B4A">
        <w:rPr>
          <w:color w:val="000000"/>
          <w:w w:val="90"/>
          <w:sz w:val="28"/>
          <w:szCs w:val="28"/>
        </w:rPr>
        <w:t>D. Trao đổi chéo NST dễ xảy ra hơn</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Ở gà có 2n = 78. Quan sát dưới kính hiển vi thấy một nhóm tế bào đang nguyên phân, các NST đang xếp thành 1 hàng trên mặt phẳng xích đạo.</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7:</w:t>
      </w:r>
      <w:r w:rsidRPr="00141B4A">
        <w:rPr>
          <w:color w:val="008000"/>
          <w:sz w:val="28"/>
          <w:szCs w:val="28"/>
        </w:rPr>
        <w:t> Trong 1 tế bào như thế có:</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78 NST đơn, 78 cromatit, 78 tâm động</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B. 78 NST kép, 156 cromatit, 78 tâm động</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156 NST đơn, 156 cromatit, 156 tâm động</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D. 156 NST kép, 312 cromatit, 156 tâm động</w:t>
      </w:r>
    </w:p>
    <w:p w:rsidR="000C1B3F" w:rsidRPr="00141B4A" w:rsidRDefault="000C1B3F" w:rsidP="000C1B3F">
      <w:pPr>
        <w:pStyle w:val="NormalWeb"/>
        <w:spacing w:before="0" w:beforeAutospacing="0" w:after="0" w:afterAutospacing="0" w:line="360" w:lineRule="atLeast"/>
        <w:ind w:left="48" w:right="48"/>
        <w:jc w:val="both"/>
        <w:rPr>
          <w:color w:val="008000"/>
          <w:sz w:val="28"/>
          <w:szCs w:val="28"/>
        </w:rPr>
      </w:pPr>
      <w:r w:rsidRPr="00141B4A">
        <w:rPr>
          <w:b/>
          <w:bCs/>
          <w:color w:val="008000"/>
          <w:sz w:val="28"/>
          <w:szCs w:val="28"/>
        </w:rPr>
        <w:t>Câu 8:</w:t>
      </w:r>
      <w:r w:rsidRPr="00141B4A">
        <w:rPr>
          <w:color w:val="008000"/>
          <w:sz w:val="28"/>
          <w:szCs w:val="28"/>
        </w:rPr>
        <w:t> Hiện tượng dãn xoắn của NST trong nguyên phân có ý nghĩa gì?</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A. Thuận lợi cho sự phân li, tổ hợp NST</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B. Thuận lợi cho sự nhân đôi ADN, NST</w:t>
      </w:r>
    </w:p>
    <w:p w:rsidR="000C1B3F" w:rsidRPr="00141B4A" w:rsidRDefault="000C1B3F" w:rsidP="000C1B3F">
      <w:pPr>
        <w:pStyle w:val="NormalWeb"/>
        <w:spacing w:before="0" w:beforeAutospacing="0" w:after="0" w:afterAutospacing="0" w:line="360" w:lineRule="atLeast"/>
        <w:ind w:left="48" w:right="48"/>
        <w:jc w:val="both"/>
        <w:rPr>
          <w:color w:val="000000"/>
          <w:sz w:val="28"/>
          <w:szCs w:val="28"/>
        </w:rPr>
      </w:pPr>
      <w:r w:rsidRPr="00141B4A">
        <w:rPr>
          <w:color w:val="000000"/>
          <w:sz w:val="28"/>
          <w:szCs w:val="28"/>
        </w:rPr>
        <w:t>C. Thuận lợi cho sự tiếp hợp NST</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D. Trao đổi chéo NST dễ xảy ra hơn</w:t>
      </w:r>
    </w:p>
    <w:p w:rsidR="000C1B3F" w:rsidRPr="00141B4A" w:rsidRDefault="000C1B3F" w:rsidP="000C1B3F">
      <w:pPr>
        <w:pStyle w:val="NormalWeb"/>
        <w:spacing w:before="0" w:beforeAutospacing="0" w:after="0" w:afterAutospacing="0" w:line="360" w:lineRule="atLeast"/>
        <w:ind w:right="45"/>
        <w:jc w:val="both"/>
        <w:rPr>
          <w:color w:val="008000"/>
          <w:sz w:val="28"/>
          <w:szCs w:val="28"/>
        </w:rPr>
      </w:pPr>
      <w:r w:rsidRPr="00141B4A">
        <w:rPr>
          <w:b/>
          <w:bCs/>
          <w:color w:val="008000"/>
          <w:sz w:val="28"/>
          <w:szCs w:val="28"/>
        </w:rPr>
        <w:t>Câu 9:</w:t>
      </w:r>
      <w:r w:rsidRPr="00141B4A">
        <w:rPr>
          <w:color w:val="008000"/>
          <w:sz w:val="28"/>
          <w:szCs w:val="28"/>
        </w:rPr>
        <w:t> Căn cứ vào nguồn dinh dưỡng là cacbon, người ta chia các vi sinh vật quang dưỡng thành 2 loại là</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A. Quang tự dưỡng và quang dị dưỡng</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B. Vi sinh vật quang tự dưỡng và vi sinh vật quang dị dưỡng</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C. Quang dưỡng và hóa dưỡng</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D. Vi sinh vật quang dưỡng và vi sinh vật hóa dương</w:t>
      </w:r>
    </w:p>
    <w:p w:rsidR="000C1B3F" w:rsidRPr="00141B4A" w:rsidRDefault="000C1B3F" w:rsidP="000C1B3F">
      <w:pPr>
        <w:pStyle w:val="NormalWeb"/>
        <w:spacing w:before="0" w:beforeAutospacing="0" w:after="0" w:afterAutospacing="0" w:line="360" w:lineRule="atLeast"/>
        <w:ind w:left="45" w:right="45"/>
        <w:jc w:val="both"/>
        <w:rPr>
          <w:color w:val="008000"/>
          <w:sz w:val="28"/>
          <w:szCs w:val="28"/>
        </w:rPr>
      </w:pPr>
      <w:r w:rsidRPr="00141B4A">
        <w:rPr>
          <w:b/>
          <w:bCs/>
          <w:color w:val="008000"/>
          <w:sz w:val="28"/>
          <w:szCs w:val="28"/>
        </w:rPr>
        <w:t>Câu 10:</w:t>
      </w:r>
      <w:r w:rsidRPr="00141B4A">
        <w:rPr>
          <w:color w:val="008000"/>
          <w:sz w:val="28"/>
          <w:szCs w:val="28"/>
        </w:rPr>
        <w:t> Vi khuẩn nitrat sinh trưởng được trong môi trường thiếu ánh sáng và có nguồn cacbon chủ yếu là CO</w:t>
      </w:r>
      <w:r w:rsidRPr="00141B4A">
        <w:rPr>
          <w:color w:val="008000"/>
          <w:sz w:val="28"/>
          <w:szCs w:val="28"/>
          <w:vertAlign w:val="subscript"/>
        </w:rPr>
        <w:t>2</w:t>
      </w:r>
      <w:r w:rsidRPr="00141B4A">
        <w:rPr>
          <w:color w:val="008000"/>
          <w:sz w:val="28"/>
          <w:szCs w:val="28"/>
        </w:rPr>
        <w:t>. Như vậy, hình thức dinh dưỡng của chúng là</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A. quang dị dưỡng   B. hóa dị dưỡng</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C. quang tự dưỡng   D. hóa tự dưỡng</w:t>
      </w:r>
    </w:p>
    <w:p w:rsidR="000C1B3F" w:rsidRPr="00141B4A" w:rsidRDefault="000C1B3F" w:rsidP="000C1B3F">
      <w:pPr>
        <w:pStyle w:val="NormalWeb"/>
        <w:spacing w:before="0" w:beforeAutospacing="0" w:after="0" w:afterAutospacing="0" w:line="360" w:lineRule="atLeast"/>
        <w:ind w:left="45" w:right="45"/>
        <w:jc w:val="both"/>
        <w:rPr>
          <w:color w:val="008000"/>
          <w:sz w:val="28"/>
          <w:szCs w:val="28"/>
        </w:rPr>
      </w:pPr>
      <w:r w:rsidRPr="00141B4A">
        <w:rPr>
          <w:b/>
          <w:bCs/>
          <w:color w:val="008000"/>
          <w:sz w:val="28"/>
          <w:szCs w:val="28"/>
        </w:rPr>
        <w:t>Câu 11:</w:t>
      </w:r>
      <w:r w:rsidRPr="00141B4A">
        <w:rPr>
          <w:color w:val="008000"/>
          <w:sz w:val="28"/>
          <w:szCs w:val="28"/>
        </w:rPr>
        <w:t> Vi sinh vật nhân sơ sinh sản</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A. Bằng cách phân đôi, nảy chồi, ngoại bào tử, bào tử đốt...</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B. Bằng cách phân đôi, ngoại bào tử, bào tử kín...</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C. Bằng cách nảy chồi, bào tử đốt, bào tử hữu tính...</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D. Cả B và C</w:t>
      </w:r>
    </w:p>
    <w:p w:rsidR="000C1B3F" w:rsidRPr="00141B4A" w:rsidRDefault="000C1B3F" w:rsidP="000C1B3F">
      <w:pPr>
        <w:pStyle w:val="NormalWeb"/>
        <w:spacing w:before="0" w:beforeAutospacing="0" w:after="0" w:afterAutospacing="0" w:line="360" w:lineRule="atLeast"/>
        <w:ind w:left="45" w:right="45"/>
        <w:jc w:val="both"/>
        <w:rPr>
          <w:color w:val="008000"/>
          <w:sz w:val="28"/>
          <w:szCs w:val="28"/>
        </w:rPr>
      </w:pPr>
      <w:r w:rsidRPr="00141B4A">
        <w:rPr>
          <w:b/>
          <w:bCs/>
          <w:color w:val="008000"/>
          <w:sz w:val="28"/>
          <w:szCs w:val="28"/>
        </w:rPr>
        <w:t>Câu 12:</w:t>
      </w:r>
      <w:r w:rsidRPr="00141B4A">
        <w:rPr>
          <w:color w:val="008000"/>
          <w:sz w:val="28"/>
          <w:szCs w:val="28"/>
        </w:rPr>
        <w:t> Vi sinh vật có khả năng tiết ra hệ enzim xenlulaza để phân giải xenlulozo trong xác thực vật nên con người có thể</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A. Sử dụng chúng để làm giàu chất dinh dưỡng cho đất</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B. Sử dụng chúng để làm giảm ô nhiễm môi trường</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C. Phân giải polisaccarit và protein</w:t>
      </w:r>
    </w:p>
    <w:p w:rsidR="000C1B3F" w:rsidRPr="00141B4A" w:rsidRDefault="000C1B3F" w:rsidP="000C1B3F">
      <w:pPr>
        <w:pStyle w:val="NormalWeb"/>
        <w:spacing w:before="0" w:beforeAutospacing="0" w:after="0" w:afterAutospacing="0" w:line="360" w:lineRule="atLeast"/>
        <w:ind w:left="45" w:right="45"/>
        <w:jc w:val="both"/>
        <w:rPr>
          <w:color w:val="000000"/>
          <w:sz w:val="28"/>
          <w:szCs w:val="28"/>
        </w:rPr>
      </w:pPr>
      <w:r w:rsidRPr="00141B4A">
        <w:rPr>
          <w:color w:val="000000"/>
          <w:sz w:val="28"/>
          <w:szCs w:val="28"/>
        </w:rPr>
        <w:t>D. Cả A, B</w:t>
      </w:r>
    </w:p>
    <w:p w:rsidR="000C1B3F" w:rsidRPr="00141B4A" w:rsidRDefault="000C1B3F" w:rsidP="000C1B3F">
      <w:pPr>
        <w:rPr>
          <w:rFonts w:ascii="Times New Roman" w:hAnsi="Times New Roman"/>
          <w:lang w:val="vi-VN"/>
        </w:rPr>
      </w:pPr>
      <w:r w:rsidRPr="00141B4A">
        <w:rPr>
          <w:rFonts w:ascii="Times New Roman" w:hAnsi="Times New Roman"/>
          <w:lang w:val="vi-VN"/>
        </w:rPr>
        <w:t>2.Phần tự luận (7điểm)</w:t>
      </w:r>
    </w:p>
    <w:p w:rsidR="000C1B3F" w:rsidRPr="00141B4A" w:rsidRDefault="000C1B3F" w:rsidP="000C1B3F">
      <w:pPr>
        <w:pStyle w:val="NormalWeb"/>
        <w:spacing w:before="0" w:beforeAutospacing="0" w:after="0" w:afterAutospacing="0" w:line="360" w:lineRule="atLeast"/>
        <w:ind w:right="48"/>
        <w:jc w:val="both"/>
        <w:rPr>
          <w:w w:val="90"/>
          <w:sz w:val="28"/>
          <w:szCs w:val="28"/>
        </w:rPr>
      </w:pPr>
      <w:r w:rsidRPr="00141B4A">
        <w:rPr>
          <w:w w:val="90"/>
          <w:sz w:val="28"/>
          <w:szCs w:val="28"/>
        </w:rPr>
        <w:t xml:space="preserve"> C1:  Hiện tượng NST co xoắn tối đa trước khi bước vào kì sau trong phân bào có ý nghĩa gì ?</w:t>
      </w:r>
    </w:p>
    <w:p w:rsidR="000C1B3F" w:rsidRPr="00141B4A" w:rsidRDefault="000C1B3F" w:rsidP="000C1B3F">
      <w:pPr>
        <w:pStyle w:val="NormalWeb"/>
        <w:spacing w:before="0" w:beforeAutospacing="0" w:after="0" w:afterAutospacing="0" w:line="360" w:lineRule="atLeast"/>
        <w:ind w:left="48" w:right="48"/>
        <w:jc w:val="both"/>
        <w:rPr>
          <w:sz w:val="28"/>
          <w:szCs w:val="28"/>
        </w:rPr>
      </w:pPr>
      <w:r w:rsidRPr="00141B4A">
        <w:rPr>
          <w:bCs/>
          <w:sz w:val="28"/>
          <w:szCs w:val="28"/>
        </w:rPr>
        <w:t xml:space="preserve">C2: </w:t>
      </w:r>
      <w:r w:rsidRPr="00141B4A">
        <w:rPr>
          <w:sz w:val="28"/>
          <w:szCs w:val="28"/>
        </w:rPr>
        <w:t>Nguyên nhân của sự xuất hiện vách ngăn trong quá trình phân chia tế bào chất ở tế bào thực vật được giải thích như thế nào ?</w:t>
      </w:r>
    </w:p>
    <w:p w:rsidR="000C1B3F" w:rsidRPr="00141B4A" w:rsidRDefault="000C1B3F" w:rsidP="000C1B3F">
      <w:pPr>
        <w:pStyle w:val="NormalWeb"/>
        <w:spacing w:before="0" w:beforeAutospacing="0" w:after="0" w:afterAutospacing="0" w:line="360" w:lineRule="atLeast"/>
        <w:ind w:left="48" w:right="48"/>
        <w:jc w:val="both"/>
        <w:rPr>
          <w:sz w:val="28"/>
          <w:szCs w:val="28"/>
        </w:rPr>
      </w:pPr>
      <w:r w:rsidRPr="00141B4A">
        <w:rPr>
          <w:bCs/>
          <w:sz w:val="28"/>
          <w:szCs w:val="28"/>
        </w:rPr>
        <w:t>C3:Ý nghĩa của giảm phân</w:t>
      </w:r>
    </w:p>
    <w:p w:rsidR="000C1B3F" w:rsidRPr="00141B4A" w:rsidRDefault="000C1B3F" w:rsidP="000C1B3F">
      <w:pPr>
        <w:pStyle w:val="NormalWeb"/>
        <w:spacing w:before="0" w:beforeAutospacing="0" w:after="0" w:afterAutospacing="0" w:line="360" w:lineRule="atLeast"/>
        <w:ind w:left="45" w:right="45"/>
        <w:jc w:val="both"/>
        <w:rPr>
          <w:b/>
          <w:color w:val="000000"/>
          <w:sz w:val="28"/>
          <w:szCs w:val="28"/>
        </w:rPr>
      </w:pPr>
      <w:r w:rsidRPr="00141B4A">
        <w:rPr>
          <w:b/>
          <w:color w:val="000000"/>
          <w:sz w:val="28"/>
          <w:szCs w:val="28"/>
        </w:rPr>
        <w:t>V.</w:t>
      </w:r>
      <w:r w:rsidR="001F481D" w:rsidRPr="00141B4A">
        <w:rPr>
          <w:b/>
          <w:color w:val="000000"/>
          <w:sz w:val="28"/>
          <w:szCs w:val="28"/>
        </w:rPr>
        <w:t xml:space="preserve"> </w:t>
      </w:r>
      <w:r w:rsidRPr="00141B4A">
        <w:rPr>
          <w:b/>
          <w:color w:val="000000"/>
          <w:sz w:val="28"/>
          <w:szCs w:val="28"/>
        </w:rPr>
        <w:t>ĐÁP ÁN</w:t>
      </w:r>
    </w:p>
    <w:p w:rsidR="000C1B3F" w:rsidRPr="00141B4A" w:rsidRDefault="000C1B3F" w:rsidP="000C1B3F">
      <w:pPr>
        <w:pStyle w:val="NormalWeb"/>
        <w:spacing w:before="0" w:beforeAutospacing="0" w:after="0" w:afterAutospacing="0" w:line="360" w:lineRule="atLeast"/>
        <w:ind w:left="45" w:right="45"/>
        <w:jc w:val="both"/>
        <w:rPr>
          <w:b/>
          <w:color w:val="000000"/>
          <w:sz w:val="28"/>
          <w:szCs w:val="28"/>
        </w:rPr>
      </w:pPr>
      <w:r w:rsidRPr="00141B4A">
        <w:rPr>
          <w:color w:val="000000"/>
          <w:sz w:val="28"/>
          <w:szCs w:val="28"/>
        </w:rPr>
        <w:t>1.TN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134"/>
        <w:gridCol w:w="851"/>
        <w:gridCol w:w="992"/>
        <w:gridCol w:w="851"/>
        <w:gridCol w:w="1134"/>
        <w:gridCol w:w="850"/>
        <w:gridCol w:w="1276"/>
      </w:tblGrid>
      <w:tr w:rsidR="000C1B3F" w:rsidRPr="00141B4A" w:rsidTr="000C1B3F">
        <w:tc>
          <w:tcPr>
            <w:tcW w:w="88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1</w:t>
            </w:r>
          </w:p>
        </w:tc>
        <w:tc>
          <w:tcPr>
            <w:tcW w:w="1134"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2</w:t>
            </w:r>
          </w:p>
        </w:tc>
        <w:tc>
          <w:tcPr>
            <w:tcW w:w="851"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3</w:t>
            </w:r>
          </w:p>
        </w:tc>
        <w:tc>
          <w:tcPr>
            <w:tcW w:w="99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4</w:t>
            </w:r>
          </w:p>
        </w:tc>
        <w:tc>
          <w:tcPr>
            <w:tcW w:w="851"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5</w:t>
            </w:r>
          </w:p>
        </w:tc>
        <w:tc>
          <w:tcPr>
            <w:tcW w:w="1134"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6</w:t>
            </w:r>
          </w:p>
        </w:tc>
        <w:tc>
          <w:tcPr>
            <w:tcW w:w="850"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7</w:t>
            </w:r>
          </w:p>
        </w:tc>
        <w:tc>
          <w:tcPr>
            <w:tcW w:w="1276"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8</w:t>
            </w:r>
          </w:p>
        </w:tc>
      </w:tr>
      <w:tr w:rsidR="000C1B3F" w:rsidRPr="00141B4A" w:rsidTr="000C1B3F">
        <w:tc>
          <w:tcPr>
            <w:tcW w:w="88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A</w:t>
            </w:r>
          </w:p>
        </w:tc>
        <w:tc>
          <w:tcPr>
            <w:tcW w:w="1134"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D</w:t>
            </w:r>
          </w:p>
        </w:tc>
        <w:tc>
          <w:tcPr>
            <w:tcW w:w="851"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D</w:t>
            </w:r>
          </w:p>
        </w:tc>
        <w:tc>
          <w:tcPr>
            <w:tcW w:w="99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C</w:t>
            </w:r>
          </w:p>
        </w:tc>
        <w:tc>
          <w:tcPr>
            <w:tcW w:w="851"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B</w:t>
            </w:r>
          </w:p>
        </w:tc>
        <w:tc>
          <w:tcPr>
            <w:tcW w:w="1134"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A</w:t>
            </w:r>
          </w:p>
        </w:tc>
        <w:tc>
          <w:tcPr>
            <w:tcW w:w="850"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D</w:t>
            </w:r>
          </w:p>
        </w:tc>
        <w:tc>
          <w:tcPr>
            <w:tcW w:w="1276"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C</w:t>
            </w:r>
          </w:p>
        </w:tc>
      </w:tr>
      <w:tr w:rsidR="000C1B3F" w:rsidRPr="00141B4A" w:rsidTr="000C1B3F">
        <w:trPr>
          <w:gridAfter w:val="4"/>
          <w:wAfter w:w="4111" w:type="dxa"/>
        </w:trPr>
        <w:tc>
          <w:tcPr>
            <w:tcW w:w="88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9</w:t>
            </w:r>
          </w:p>
        </w:tc>
        <w:tc>
          <w:tcPr>
            <w:tcW w:w="1134"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10</w:t>
            </w:r>
          </w:p>
        </w:tc>
        <w:tc>
          <w:tcPr>
            <w:tcW w:w="851"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11</w:t>
            </w:r>
          </w:p>
        </w:tc>
        <w:tc>
          <w:tcPr>
            <w:tcW w:w="99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12</w:t>
            </w:r>
          </w:p>
        </w:tc>
      </w:tr>
      <w:tr w:rsidR="000C1B3F" w:rsidRPr="00141B4A" w:rsidTr="000C1B3F">
        <w:trPr>
          <w:gridAfter w:val="4"/>
          <w:wAfter w:w="4111" w:type="dxa"/>
        </w:trPr>
        <w:tc>
          <w:tcPr>
            <w:tcW w:w="88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C</w:t>
            </w:r>
          </w:p>
        </w:tc>
        <w:tc>
          <w:tcPr>
            <w:tcW w:w="1134"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A</w:t>
            </w:r>
          </w:p>
        </w:tc>
        <w:tc>
          <w:tcPr>
            <w:tcW w:w="851"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B</w:t>
            </w:r>
          </w:p>
        </w:tc>
        <w:tc>
          <w:tcPr>
            <w:tcW w:w="992" w:type="dxa"/>
            <w:shd w:val="clear" w:color="auto" w:fill="auto"/>
          </w:tcPr>
          <w:p w:rsidR="000C1B3F" w:rsidRPr="00141B4A" w:rsidRDefault="000C1B3F" w:rsidP="000C1B3F">
            <w:pPr>
              <w:jc w:val="center"/>
              <w:rPr>
                <w:rFonts w:ascii="Times New Roman" w:hAnsi="Times New Roman"/>
                <w:lang w:val="vi-VN"/>
              </w:rPr>
            </w:pPr>
            <w:r w:rsidRPr="00141B4A">
              <w:rPr>
                <w:rFonts w:ascii="Times New Roman" w:hAnsi="Times New Roman"/>
                <w:lang w:val="vi-VN"/>
              </w:rPr>
              <w:t>D</w:t>
            </w:r>
          </w:p>
        </w:tc>
      </w:tr>
    </w:tbl>
    <w:p w:rsidR="000C1B3F" w:rsidRPr="00141B4A" w:rsidRDefault="000C1B3F" w:rsidP="000C1B3F">
      <w:pPr>
        <w:rPr>
          <w:rFonts w:ascii="Times New Roman" w:hAnsi="Times New Roman"/>
          <w:lang w:val="vi-VN"/>
        </w:rPr>
      </w:pPr>
      <w:r w:rsidRPr="00141B4A">
        <w:rPr>
          <w:rFonts w:ascii="Times New Roman" w:hAnsi="Times New Roman"/>
          <w:lang w:val="vi-VN"/>
        </w:rPr>
        <w:t>2.TL</w:t>
      </w:r>
    </w:p>
    <w:p w:rsidR="000C1B3F" w:rsidRPr="00141B4A" w:rsidRDefault="000C1B3F" w:rsidP="000C1B3F">
      <w:pPr>
        <w:pStyle w:val="NormalWeb"/>
        <w:spacing w:before="0" w:beforeAutospacing="0" w:after="0" w:afterAutospacing="0" w:line="360" w:lineRule="atLeast"/>
        <w:ind w:right="45"/>
        <w:jc w:val="both"/>
        <w:rPr>
          <w:color w:val="000000"/>
          <w:sz w:val="28"/>
          <w:szCs w:val="28"/>
        </w:rPr>
      </w:pPr>
      <w:r w:rsidRPr="00141B4A">
        <w:rPr>
          <w:b/>
          <w:bCs/>
          <w:color w:val="008000"/>
          <w:sz w:val="28"/>
          <w:szCs w:val="28"/>
        </w:rPr>
        <w:t>Trả lời C1 :</w:t>
      </w:r>
      <w:r w:rsidRPr="00141B4A">
        <w:rPr>
          <w:color w:val="000000"/>
          <w:sz w:val="28"/>
          <w:szCs w:val="28"/>
        </w:rPr>
        <w:t> Trong phân bào, NST có xu hướng co xoắn tối đa trước khi bước vào kì sau bởi vì khi co xoắn tối đa, việc phân tách và di chuyển về 2 cực tế bào của các NST sẽ diễn ra thuận lợi hơn, tránh được hiện tượng các sợi NST quấn vào nhau, gây khó khăn, cản trở cho cho quá trình phân bào.</w:t>
      </w:r>
    </w:p>
    <w:p w:rsidR="000C1B3F" w:rsidRPr="00141B4A" w:rsidRDefault="000C1B3F" w:rsidP="000C1B3F">
      <w:pPr>
        <w:pStyle w:val="NormalWeb"/>
        <w:spacing w:before="0" w:beforeAutospacing="0" w:after="0" w:afterAutospacing="0" w:line="360" w:lineRule="atLeast"/>
        <w:ind w:right="45"/>
        <w:jc w:val="both"/>
        <w:rPr>
          <w:color w:val="000000"/>
          <w:sz w:val="28"/>
          <w:szCs w:val="28"/>
        </w:rPr>
      </w:pPr>
      <w:r w:rsidRPr="00141B4A">
        <w:rPr>
          <w:b/>
          <w:bCs/>
          <w:color w:val="008000"/>
          <w:sz w:val="28"/>
          <w:szCs w:val="28"/>
        </w:rPr>
        <w:t>Trả lời C2:</w:t>
      </w:r>
      <w:r w:rsidRPr="00141B4A">
        <w:rPr>
          <w:color w:val="000000"/>
          <w:sz w:val="28"/>
          <w:szCs w:val="28"/>
        </w:rPr>
        <w:t> Tế bào thực vật được bao bọc bên ngoài bởi thành tế bào vững chắc cấu tạo bằng xenlulôzơ. Thành tế bào vừa giúp bảo vệ, vừa quy định hình dạng của tế bào nhưng đây lại là yếu tố làm cho tế bào thực vật mất đi khả năng vận động, không thể co thắt để phân chia tế bào chất theo cách tế bào động vật đã thực hiện mà chúng tiến hành tổng hợp, hình thành vách ngăn từ trung tâm tế bào lan tỏa về hai phía để phân cắt tế bào mẹ thành hai tế bào con.</w:t>
      </w:r>
    </w:p>
    <w:p w:rsidR="000C1B3F" w:rsidRPr="00141B4A" w:rsidRDefault="000C1B3F" w:rsidP="000C1B3F">
      <w:pPr>
        <w:pStyle w:val="NormalWeb"/>
        <w:spacing w:before="0" w:beforeAutospacing="0" w:after="0" w:afterAutospacing="0" w:line="360" w:lineRule="atLeast"/>
        <w:ind w:left="48" w:right="45"/>
        <w:jc w:val="both"/>
        <w:rPr>
          <w:color w:val="000000"/>
          <w:sz w:val="28"/>
          <w:szCs w:val="28"/>
        </w:rPr>
      </w:pPr>
      <w:r w:rsidRPr="00141B4A">
        <w:rPr>
          <w:color w:val="000000"/>
          <w:sz w:val="28"/>
          <w:szCs w:val="28"/>
        </w:rPr>
        <w:t>   </w:t>
      </w:r>
      <w:r w:rsidRPr="00141B4A">
        <w:rPr>
          <w:b/>
          <w:bCs/>
          <w:color w:val="008000"/>
          <w:sz w:val="28"/>
          <w:szCs w:val="28"/>
        </w:rPr>
        <w:t xml:space="preserve">Trả lời </w:t>
      </w:r>
      <w:r w:rsidRPr="00141B4A">
        <w:rPr>
          <w:color w:val="000000"/>
          <w:sz w:val="28"/>
          <w:szCs w:val="28"/>
        </w:rPr>
        <w:t>C3- Nhờ quá trình trao đổi chéo, phân li độc lập, tổ hợp tự do của các cặp NST trong quá trình giảm phân kết hợp với quá trình thụ tinh đã tạo ra vô số các biến dị tổ hợp, tạo ra sự đa dạng di truyền đồng thời tạo ra nguyên liệu cho chọn lọc tự nhiên, giúp các loài ngày càng thích nghi với môi trường sống.</w:t>
      </w:r>
    </w:p>
    <w:p w:rsidR="000C1B3F" w:rsidRPr="00141B4A" w:rsidRDefault="000C1B3F" w:rsidP="000C1B3F">
      <w:pPr>
        <w:pStyle w:val="NormalWeb"/>
        <w:spacing w:before="0" w:beforeAutospacing="0" w:after="0" w:afterAutospacing="0" w:line="360" w:lineRule="atLeast"/>
        <w:ind w:left="48" w:right="45"/>
        <w:jc w:val="both"/>
        <w:rPr>
          <w:color w:val="000000"/>
          <w:sz w:val="28"/>
          <w:szCs w:val="28"/>
        </w:rPr>
      </w:pPr>
      <w:r w:rsidRPr="00141B4A">
        <w:rPr>
          <w:color w:val="000000"/>
          <w:sz w:val="28"/>
          <w:szCs w:val="28"/>
        </w:rPr>
        <w:t>   - Nhờ sự kết hợp của nguyên phân, giảm phân và thụ tinh mà bộ NST lưỡng bội của các loài sinh vật được duy trì ổn định qua các thế hệ tế bào và cơ thể.</w:t>
      </w:r>
    </w:p>
    <w:p w:rsidR="000C1B3F" w:rsidRPr="00141B4A" w:rsidRDefault="00B16C15" w:rsidP="00B16C15">
      <w:pPr>
        <w:pStyle w:val="NormalWeb"/>
        <w:tabs>
          <w:tab w:val="left" w:pos="1545"/>
        </w:tabs>
        <w:spacing w:before="0" w:beforeAutospacing="0" w:after="240" w:afterAutospacing="0" w:line="360" w:lineRule="atLeast"/>
        <w:ind w:left="48" w:right="48"/>
        <w:jc w:val="both"/>
        <w:rPr>
          <w:b/>
          <w:color w:val="000000"/>
          <w:sz w:val="28"/>
          <w:szCs w:val="28"/>
        </w:rPr>
      </w:pPr>
      <w:r w:rsidRPr="00141B4A">
        <w:rPr>
          <w:b/>
          <w:color w:val="000000"/>
          <w:sz w:val="28"/>
          <w:szCs w:val="28"/>
        </w:rPr>
        <w:t>VI. RÚT KINH NGHIỆM</w:t>
      </w:r>
    </w:p>
    <w:p w:rsidR="00B16C15" w:rsidRPr="00141B4A" w:rsidRDefault="00B16C15" w:rsidP="00B16C15">
      <w:pPr>
        <w:pStyle w:val="NormalWeb"/>
        <w:tabs>
          <w:tab w:val="left" w:pos="1545"/>
        </w:tabs>
        <w:spacing w:before="0" w:beforeAutospacing="0" w:after="240" w:afterAutospacing="0" w:line="360" w:lineRule="atLeast"/>
        <w:ind w:left="48" w:right="48"/>
        <w:jc w:val="both"/>
        <w:rPr>
          <w:color w:val="000000"/>
          <w:sz w:val="28"/>
          <w:szCs w:val="28"/>
        </w:rPr>
      </w:pPr>
      <w:r w:rsidRPr="00141B4A">
        <w:rPr>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6A5A54" w:rsidRPr="00141B4A" w:rsidTr="001243D6">
        <w:tc>
          <w:tcPr>
            <w:tcW w:w="1668" w:type="dxa"/>
            <w:shd w:val="clear" w:color="auto" w:fill="auto"/>
          </w:tcPr>
          <w:p w:rsidR="006A5A54" w:rsidRPr="00141B4A" w:rsidRDefault="006A5A54" w:rsidP="001243D6">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6A5A54" w:rsidRPr="00141B4A" w:rsidRDefault="006A5A54" w:rsidP="001243D6">
            <w:pPr>
              <w:rPr>
                <w:rFonts w:ascii="Times New Roman" w:hAnsi="Times New Roman"/>
                <w:i/>
                <w:lang w:val="pt-BR"/>
              </w:rPr>
            </w:pPr>
          </w:p>
        </w:tc>
      </w:tr>
      <w:tr w:rsidR="006A5A54" w:rsidRPr="00141B4A" w:rsidTr="001243D6">
        <w:tc>
          <w:tcPr>
            <w:tcW w:w="1668" w:type="dxa"/>
            <w:shd w:val="clear" w:color="auto" w:fill="auto"/>
          </w:tcPr>
          <w:p w:rsidR="006A5A54" w:rsidRPr="00141B4A" w:rsidRDefault="006A5A54" w:rsidP="001243D6">
            <w:pPr>
              <w:rPr>
                <w:rFonts w:ascii="Times New Roman" w:hAnsi="Times New Roman"/>
              </w:rPr>
            </w:pPr>
            <w:r w:rsidRPr="00141B4A">
              <w:rPr>
                <w:rFonts w:ascii="Times New Roman" w:hAnsi="Times New Roman"/>
              </w:rPr>
              <w:t>Lớp dạy</w:t>
            </w:r>
          </w:p>
        </w:tc>
        <w:tc>
          <w:tcPr>
            <w:tcW w:w="1417"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r>
      <w:tr w:rsidR="006A5A54" w:rsidRPr="00141B4A" w:rsidTr="001243D6">
        <w:tc>
          <w:tcPr>
            <w:tcW w:w="1668" w:type="dxa"/>
            <w:shd w:val="clear" w:color="auto" w:fill="auto"/>
          </w:tcPr>
          <w:p w:rsidR="006A5A54" w:rsidRPr="00141B4A" w:rsidRDefault="006A5A54" w:rsidP="001243D6">
            <w:pPr>
              <w:rPr>
                <w:rFonts w:ascii="Times New Roman" w:hAnsi="Times New Roman"/>
              </w:rPr>
            </w:pPr>
            <w:r w:rsidRPr="00141B4A">
              <w:rPr>
                <w:rFonts w:ascii="Times New Roman" w:hAnsi="Times New Roman"/>
              </w:rPr>
              <w:t>Ngày dạy</w:t>
            </w:r>
          </w:p>
        </w:tc>
        <w:tc>
          <w:tcPr>
            <w:tcW w:w="1417"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r>
    </w:tbl>
    <w:p w:rsidR="000C1B3F" w:rsidRPr="00141B4A" w:rsidRDefault="000C1B3F" w:rsidP="000C1B3F">
      <w:pPr>
        <w:ind w:left="360"/>
        <w:rPr>
          <w:rFonts w:ascii="Times New Roman" w:hAnsi="Times New Roman"/>
        </w:rPr>
      </w:pPr>
    </w:p>
    <w:p w:rsidR="000C1B3F" w:rsidRPr="00141B4A" w:rsidRDefault="00B16C15" w:rsidP="00B16C15">
      <w:pPr>
        <w:jc w:val="center"/>
        <w:rPr>
          <w:rFonts w:ascii="Times New Roman" w:hAnsi="Times New Roman"/>
          <w:b/>
          <w:color w:val="000000"/>
        </w:rPr>
      </w:pPr>
      <w:r w:rsidRPr="00141B4A">
        <w:rPr>
          <w:rFonts w:ascii="Times New Roman" w:hAnsi="Times New Roman"/>
          <w:b/>
          <w:color w:val="000000"/>
        </w:rPr>
        <w:t>TIẾT 28</w:t>
      </w:r>
    </w:p>
    <w:p w:rsidR="000C1B3F" w:rsidRPr="00141B4A" w:rsidRDefault="000C1B3F" w:rsidP="000C1B3F">
      <w:pPr>
        <w:ind w:left="360"/>
        <w:jc w:val="center"/>
        <w:rPr>
          <w:rFonts w:ascii="Times New Roman" w:hAnsi="Times New Roman"/>
        </w:rPr>
      </w:pPr>
      <w:r w:rsidRPr="00141B4A">
        <w:rPr>
          <w:rFonts w:ascii="Times New Roman" w:hAnsi="Times New Roman"/>
        </w:rPr>
        <w:t>Chương II: SINH TRƯỞNG VÀ SINH SẢN CỦA VI SINH VẬT</w:t>
      </w:r>
    </w:p>
    <w:p w:rsidR="000C1B3F" w:rsidRPr="00141B4A" w:rsidRDefault="000C1B3F" w:rsidP="000C1B3F">
      <w:pPr>
        <w:ind w:left="360"/>
        <w:jc w:val="center"/>
        <w:rPr>
          <w:rFonts w:ascii="Times New Roman" w:hAnsi="Times New Roman"/>
          <w:b/>
        </w:rPr>
      </w:pPr>
      <w:r w:rsidRPr="00141B4A">
        <w:rPr>
          <w:rFonts w:ascii="Times New Roman" w:hAnsi="Times New Roman"/>
          <w:b/>
        </w:rPr>
        <w:t xml:space="preserve">Bài </w:t>
      </w:r>
      <w:r w:rsidRPr="00141B4A">
        <w:rPr>
          <w:rFonts w:ascii="Times New Roman" w:hAnsi="Times New Roman"/>
          <w:b/>
          <w:lang w:val="vi-VN"/>
        </w:rPr>
        <w:t>25,26</w:t>
      </w:r>
      <w:r w:rsidRPr="00141B4A">
        <w:rPr>
          <w:rFonts w:ascii="Times New Roman" w:hAnsi="Times New Roman"/>
          <w:b/>
        </w:rPr>
        <w:t xml:space="preserve">: SINH TRƯỞNG </w:t>
      </w:r>
      <w:r w:rsidRPr="00141B4A">
        <w:rPr>
          <w:rFonts w:ascii="Times New Roman" w:hAnsi="Times New Roman"/>
          <w:b/>
          <w:lang w:val="vi-VN"/>
        </w:rPr>
        <w:t xml:space="preserve">–SINH SẢN </w:t>
      </w:r>
      <w:r w:rsidRPr="00141B4A">
        <w:rPr>
          <w:rFonts w:ascii="Times New Roman" w:hAnsi="Times New Roman"/>
          <w:b/>
        </w:rPr>
        <w:t>CỦA VI SINH VẬT</w:t>
      </w:r>
    </w:p>
    <w:p w:rsidR="00B16C15" w:rsidRPr="00141B4A" w:rsidRDefault="00B16C15" w:rsidP="001243D6">
      <w:pPr>
        <w:rPr>
          <w:rFonts w:ascii="Times New Roman" w:hAnsi="Times New Roman"/>
          <w:color w:val="000000"/>
        </w:rPr>
      </w:pPr>
      <w:r w:rsidRPr="00141B4A">
        <w:rPr>
          <w:rFonts w:ascii="Times New Roman" w:hAnsi="Times New Roman"/>
          <w:b/>
          <w:color w:val="000000"/>
          <w:lang w:val="vi-VN"/>
        </w:rPr>
        <w:t>I.</w:t>
      </w:r>
      <w:r w:rsidRPr="00141B4A">
        <w:rPr>
          <w:rFonts w:ascii="Times New Roman" w:hAnsi="Times New Roman"/>
          <w:b/>
          <w:color w:val="000000"/>
        </w:rPr>
        <w:t xml:space="preserve"> </w:t>
      </w:r>
      <w:r w:rsidRPr="00141B4A">
        <w:rPr>
          <w:rFonts w:ascii="Times New Roman" w:hAnsi="Times New Roman"/>
          <w:b/>
          <w:color w:val="000000"/>
          <w:lang w:val="sv-SE"/>
        </w:rPr>
        <w:t>MỤC TIÊU</w:t>
      </w:r>
      <w:r w:rsidRPr="00141B4A">
        <w:rPr>
          <w:rFonts w:ascii="Times New Roman" w:hAnsi="Times New Roman"/>
          <w:color w:val="000000"/>
        </w:rPr>
        <w:t xml:space="preserve"> </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Kiến thức, kĩ năng</w:t>
      </w:r>
    </w:p>
    <w:p w:rsidR="00B16C15" w:rsidRPr="00141B4A" w:rsidRDefault="00B16C15" w:rsidP="00B16C15">
      <w:pPr>
        <w:rPr>
          <w:rFonts w:ascii="Times New Roman" w:hAnsi="Times New Roman"/>
          <w:b/>
          <w:color w:val="000000"/>
        </w:rPr>
      </w:pPr>
      <w:r w:rsidRPr="00141B4A">
        <w:rPr>
          <w:rFonts w:ascii="Times New Roman" w:hAnsi="Times New Roman"/>
          <w:b/>
          <w:color w:val="000000"/>
          <w:lang w:val="vi-VN"/>
        </w:rPr>
        <w:t>a.</w:t>
      </w:r>
      <w:r w:rsidRPr="00141B4A">
        <w:rPr>
          <w:rFonts w:ascii="Times New Roman" w:hAnsi="Times New Roman"/>
          <w:b/>
          <w:color w:val="000000"/>
        </w:rPr>
        <w:t xml:space="preserve"> </w:t>
      </w:r>
      <w:r w:rsidRPr="00141B4A">
        <w:rPr>
          <w:rFonts w:ascii="Times New Roman" w:hAnsi="Times New Roman"/>
          <w:b/>
          <w:color w:val="000000"/>
          <w:lang w:val="vi-VN"/>
        </w:rPr>
        <w:t>Kiến thức</w:t>
      </w:r>
    </w:p>
    <w:p w:rsidR="00B16C15" w:rsidRPr="00141B4A" w:rsidRDefault="00E33AA9" w:rsidP="00B16C15">
      <w:pPr>
        <w:rPr>
          <w:rFonts w:ascii="Times New Roman" w:hAnsi="Times New Roman"/>
          <w:color w:val="000000"/>
        </w:rPr>
      </w:pPr>
      <w:r w:rsidRPr="00141B4A">
        <w:rPr>
          <w:rFonts w:ascii="Times New Roman" w:hAnsi="Times New Roman"/>
          <w:b/>
          <w:color w:val="000000"/>
        </w:rPr>
        <w:t xml:space="preserve">- </w:t>
      </w:r>
      <w:r w:rsidRPr="00141B4A">
        <w:rPr>
          <w:rFonts w:ascii="Times New Roman" w:hAnsi="Times New Roman"/>
          <w:color w:val="000000"/>
        </w:rPr>
        <w:t>Mô tả khái niệm sinh trưởng VSV</w:t>
      </w:r>
    </w:p>
    <w:p w:rsidR="00E33AA9" w:rsidRPr="00141B4A" w:rsidRDefault="00E33AA9" w:rsidP="00B16C15">
      <w:pPr>
        <w:rPr>
          <w:rFonts w:ascii="Times New Roman" w:hAnsi="Times New Roman"/>
          <w:color w:val="000000"/>
        </w:rPr>
      </w:pPr>
      <w:r w:rsidRPr="00141B4A">
        <w:rPr>
          <w:rFonts w:ascii="Times New Roman" w:hAnsi="Times New Roman"/>
          <w:color w:val="000000"/>
        </w:rPr>
        <w:t>- Liệt kê các hình thức sinh sản VSV</w:t>
      </w:r>
    </w:p>
    <w:p w:rsidR="00B16C15" w:rsidRPr="00141B4A" w:rsidRDefault="00E33AA9" w:rsidP="00B16C15">
      <w:pPr>
        <w:rPr>
          <w:rFonts w:ascii="Times New Roman" w:hAnsi="Times New Roman"/>
          <w:b/>
          <w:color w:val="000000"/>
        </w:rPr>
      </w:pPr>
      <w:r w:rsidRPr="00141B4A">
        <w:rPr>
          <w:rFonts w:ascii="Times New Roman" w:hAnsi="Times New Roman"/>
          <w:color w:val="000000"/>
        </w:rPr>
        <w:t>- Vận dụng kiến thức để tìm giải pháp tang sinh khối trong bình nuôi cấy VSV có lợi</w:t>
      </w:r>
    </w:p>
    <w:p w:rsidR="00B16C15" w:rsidRPr="00141B4A" w:rsidRDefault="00B16C15" w:rsidP="001243D6">
      <w:pPr>
        <w:tabs>
          <w:tab w:val="left" w:pos="2490"/>
        </w:tabs>
        <w:contextualSpacing/>
        <w:jc w:val="both"/>
        <w:rPr>
          <w:rFonts w:ascii="Times New Roman" w:hAnsi="Times New Roman"/>
          <w:b/>
          <w:bCs/>
          <w:color w:val="000000"/>
          <w:lang w:val="vi-VN"/>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Kĩ năng</w:t>
      </w:r>
      <w:r w:rsidRPr="00141B4A">
        <w:rPr>
          <w:rFonts w:ascii="Times New Roman" w:hAnsi="Times New Roman"/>
          <w:b/>
          <w:bCs/>
          <w:color w:val="000000"/>
          <w:lang w:val="vi-VN"/>
        </w:rPr>
        <w:tab/>
      </w:r>
    </w:p>
    <w:p w:rsidR="00B16C15" w:rsidRPr="00141B4A" w:rsidRDefault="00B16C15" w:rsidP="001243D6">
      <w:pPr>
        <w:contextualSpacing/>
        <w:jc w:val="both"/>
        <w:rPr>
          <w:rFonts w:ascii="Times New Roman" w:hAnsi="Times New Roman"/>
          <w:bCs/>
          <w:color w:val="000000"/>
          <w:lang w:val="pt-BR"/>
        </w:rPr>
      </w:pPr>
      <w:r w:rsidRPr="00141B4A">
        <w:rPr>
          <w:rFonts w:ascii="Times New Roman" w:hAnsi="Times New Roman"/>
          <w:bCs/>
          <w:color w:val="000000"/>
          <w:lang w:val="pt-BR"/>
        </w:rPr>
        <w:t>- Kỹ năng thể hiện sự tự tin khi trình bày ý kiến trước lớp</w:t>
      </w:r>
    </w:p>
    <w:p w:rsidR="00B16C15" w:rsidRPr="00141B4A" w:rsidRDefault="00B16C15" w:rsidP="001243D6">
      <w:pPr>
        <w:contextualSpacing/>
        <w:jc w:val="both"/>
        <w:rPr>
          <w:rFonts w:ascii="Times New Roman" w:hAnsi="Times New Roman"/>
          <w:bCs/>
          <w:color w:val="000000"/>
          <w:lang w:val="pt-BR"/>
        </w:rPr>
      </w:pPr>
      <w:r w:rsidRPr="00141B4A">
        <w:rPr>
          <w:rFonts w:ascii="Times New Roman" w:hAnsi="Times New Roman"/>
          <w:bCs/>
          <w:color w:val="000000"/>
          <w:lang w:val="pt-BR"/>
        </w:rPr>
        <w:t>- Kỹ năng giải quyết vấn đề nảy sinh trong thực tiễn cuộc sống, kĩ năng lắng nghe, kĩ năng giao tiếp.</w:t>
      </w:r>
    </w:p>
    <w:p w:rsidR="00B16C15" w:rsidRPr="00141B4A" w:rsidRDefault="00B16C15" w:rsidP="001243D6">
      <w:pPr>
        <w:contextualSpacing/>
        <w:jc w:val="both"/>
        <w:rPr>
          <w:rFonts w:ascii="Times New Roman" w:hAnsi="Times New Roman"/>
          <w:bCs/>
          <w:color w:val="000000"/>
          <w:lang w:val="pt-BR"/>
        </w:rPr>
      </w:pPr>
      <w:r w:rsidRPr="00141B4A">
        <w:rPr>
          <w:rFonts w:ascii="Times New Roman" w:hAnsi="Times New Roman"/>
          <w:bCs/>
          <w:color w:val="000000"/>
          <w:lang w:val="pt-BR"/>
        </w:rPr>
        <w:t>- Kỹ năng tìm kiếm và xử lý thông tin khi HS đọc SGK</w:t>
      </w:r>
    </w:p>
    <w:p w:rsidR="00B16C15" w:rsidRPr="00141B4A" w:rsidRDefault="00B16C15" w:rsidP="001243D6">
      <w:pPr>
        <w:contextualSpacing/>
        <w:jc w:val="both"/>
        <w:rPr>
          <w:rFonts w:ascii="Times New Roman" w:hAnsi="Times New Roman"/>
          <w:bCs/>
          <w:color w:val="000000"/>
          <w:lang w:val="pt-BR"/>
        </w:rPr>
      </w:pPr>
      <w:r w:rsidRPr="00141B4A">
        <w:rPr>
          <w:rFonts w:ascii="Times New Roman" w:hAnsi="Times New Roman"/>
          <w:bCs/>
          <w:color w:val="000000"/>
          <w:lang w:val="pt-BR"/>
        </w:rPr>
        <w:t>- Kỹ năng phân tích, so sánh tổng hợp</w:t>
      </w:r>
    </w:p>
    <w:p w:rsidR="00B16C15" w:rsidRPr="00141B4A" w:rsidRDefault="00B16C15" w:rsidP="001243D6">
      <w:pPr>
        <w:contextualSpacing/>
        <w:jc w:val="both"/>
        <w:rPr>
          <w:rFonts w:ascii="Times New Roman" w:hAnsi="Times New Roman"/>
          <w:bCs/>
          <w:color w:val="000000"/>
          <w:lang w:val="pt-BR"/>
        </w:rPr>
      </w:pPr>
      <w:r w:rsidRPr="00141B4A">
        <w:rPr>
          <w:rFonts w:ascii="Times New Roman" w:hAnsi="Times New Roman"/>
          <w:bCs/>
          <w:color w:val="000000"/>
          <w:lang w:val="pt-BR"/>
        </w:rPr>
        <w:t>- Tư duy hệ thống, khái quát kiến thức.</w:t>
      </w:r>
    </w:p>
    <w:p w:rsidR="00B16C15" w:rsidRPr="00141B4A" w:rsidRDefault="00B16C15" w:rsidP="001243D6">
      <w:pPr>
        <w:rPr>
          <w:rFonts w:ascii="Times New Roman" w:hAnsi="Times New Roman"/>
        </w:rPr>
      </w:pPr>
      <w:r w:rsidRPr="00141B4A">
        <w:rPr>
          <w:rFonts w:ascii="Times New Roman" w:hAnsi="Times New Roman"/>
          <w:b/>
          <w:color w:val="000000"/>
          <w:lang w:val="vi-VN"/>
        </w:rPr>
        <w:t>c.</w:t>
      </w:r>
      <w:r w:rsidR="00E33AA9" w:rsidRPr="00141B4A">
        <w:rPr>
          <w:rFonts w:ascii="Times New Roman" w:hAnsi="Times New Roman"/>
          <w:b/>
          <w:color w:val="000000"/>
        </w:rPr>
        <w:t xml:space="preserve"> </w:t>
      </w:r>
      <w:r w:rsidRPr="00141B4A">
        <w:rPr>
          <w:rFonts w:ascii="Times New Roman" w:hAnsi="Times New Roman"/>
          <w:b/>
          <w:color w:val="000000"/>
          <w:lang w:val="vi-VN"/>
        </w:rPr>
        <w:t xml:space="preserve">Thái độ: </w:t>
      </w:r>
      <w:r w:rsidRPr="00141B4A">
        <w:rPr>
          <w:rFonts w:ascii="Times New Roman" w:hAnsi="Times New Roman"/>
          <w:color w:val="000000"/>
          <w:lang w:val="vi-VN"/>
        </w:rPr>
        <w:t>Hứng thú học</w:t>
      </w:r>
      <w:r w:rsidRPr="00141B4A">
        <w:rPr>
          <w:rFonts w:ascii="Times New Roman" w:hAnsi="Times New Roman"/>
        </w:rPr>
        <w:t>. HS vận dụng kiến thức đã học vào thực tế đời sống và sản xuất nhằm khống chế các vi sinh vật có hại.</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2. Định hướng phát triển năng lực và phẩm chất</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a. Phẩm chất</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Yêu nước</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Nhân ái</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Chăm chỉ: chăm học, chăm làm</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-Trung thực</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-Trách nhiệm: bản thân, gia đình, xã hội, bảo vệ tài nguyên thiên nhiên giữ môi trường</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b. Định hướng năng lực:</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Năng lực chung</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NL tự học, tự chủ</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NL giao tiếp hợp tác</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NL giải quyết vấn đề sáng tạo</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00E33AA9" w:rsidRPr="00141B4A">
        <w:rPr>
          <w:rFonts w:ascii="Times New Roman" w:hAnsi="Times New Roman"/>
          <w:color w:val="000000"/>
        </w:rPr>
        <w:t xml:space="preserve"> </w:t>
      </w:r>
      <w:r w:rsidRPr="00141B4A">
        <w:rPr>
          <w:rFonts w:ascii="Times New Roman" w:hAnsi="Times New Roman"/>
          <w:color w:val="000000"/>
          <w:lang w:val="vi-VN"/>
        </w:rPr>
        <w:t>Năng lực chuyên biệt</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NL nhận thức sinh học</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NL tìm hiểu thế giới sống</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 NL vận dụng KT giải quyết tình huống</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II. MÔ TẢ CẤP ĐỘ TƯ DUY NHẬN THỨC</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Bảng mô tả cấp độ nhận thức</w:t>
      </w:r>
    </w:p>
    <w:p w:rsidR="00B16C15" w:rsidRPr="00141B4A" w:rsidRDefault="00B16C15" w:rsidP="001243D6">
      <w:pPr>
        <w:jc w:val="both"/>
        <w:rPr>
          <w:rFonts w:ascii="Times New Roman" w:hAnsi="Times New Roman"/>
          <w:b/>
          <w:color w:val="000000"/>
        </w:rPr>
      </w:pPr>
      <w:r w:rsidRPr="00141B4A">
        <w:rPr>
          <w:rFonts w:ascii="Times New Roman" w:hAnsi="Times New Roman"/>
          <w:b/>
          <w:color w:val="000000"/>
          <w:lang w:val="vi-VN"/>
        </w:rPr>
        <w:t>2. Biên soạn câu hỏi đánh giá năng lự</w:t>
      </w:r>
      <w:r w:rsidRPr="00141B4A">
        <w:rPr>
          <w:rFonts w:ascii="Times New Roman" w:hAnsi="Times New Roman"/>
          <w:b/>
          <w:color w:val="000000"/>
        </w:rPr>
        <w:t>c</w:t>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B16C15" w:rsidRPr="00141B4A" w:rsidTr="001243D6">
        <w:tc>
          <w:tcPr>
            <w:tcW w:w="1355" w:type="dxa"/>
            <w:vMerge w:val="restart"/>
            <w:shd w:val="clear" w:color="auto" w:fill="auto"/>
          </w:tcPr>
          <w:p w:rsidR="00B16C15" w:rsidRPr="00141B4A" w:rsidRDefault="00B16C15" w:rsidP="00B16C15">
            <w:pPr>
              <w:jc w:val="both"/>
              <w:rPr>
                <w:rFonts w:ascii="Times New Roman" w:hAnsi="Times New Roman"/>
                <w:b/>
                <w:iCs/>
                <w:color w:val="000000"/>
                <w:sz w:val="24"/>
                <w:szCs w:val="24"/>
              </w:rPr>
            </w:pPr>
            <w:r w:rsidRPr="00141B4A">
              <w:rPr>
                <w:rFonts w:ascii="Times New Roman" w:hAnsi="Times New Roman"/>
                <w:b/>
                <w:i/>
                <w:iCs/>
                <w:color w:val="000000"/>
                <w:sz w:val="24"/>
                <w:szCs w:val="24"/>
              </w:rPr>
              <w:t>Nội dung</w:t>
            </w:r>
          </w:p>
        </w:tc>
        <w:tc>
          <w:tcPr>
            <w:tcW w:w="993" w:type="dxa"/>
            <w:vMerge w:val="restart"/>
            <w:shd w:val="clear" w:color="auto" w:fill="auto"/>
          </w:tcPr>
          <w:p w:rsidR="00B16C15" w:rsidRPr="00141B4A" w:rsidRDefault="00B16C15" w:rsidP="00B16C15">
            <w:pPr>
              <w:jc w:val="both"/>
              <w:rPr>
                <w:rFonts w:ascii="Times New Roman" w:hAnsi="Times New Roman"/>
                <w:b/>
                <w:iCs/>
                <w:color w:val="000000"/>
                <w:sz w:val="24"/>
                <w:szCs w:val="24"/>
              </w:rPr>
            </w:pPr>
            <w:r w:rsidRPr="00141B4A">
              <w:rPr>
                <w:rFonts w:ascii="Times New Roman" w:hAnsi="Times New Roman"/>
                <w:b/>
                <w:i/>
                <w:iCs/>
                <w:color w:val="000000"/>
                <w:sz w:val="24"/>
                <w:szCs w:val="24"/>
              </w:rPr>
              <w:t xml:space="preserve">Nhận biết </w:t>
            </w:r>
          </w:p>
        </w:tc>
        <w:tc>
          <w:tcPr>
            <w:tcW w:w="1418" w:type="dxa"/>
            <w:vMerge w:val="restart"/>
            <w:shd w:val="clear" w:color="auto" w:fill="auto"/>
          </w:tcPr>
          <w:p w:rsidR="00B16C15" w:rsidRPr="00141B4A" w:rsidRDefault="00B16C15" w:rsidP="00B16C15">
            <w:pPr>
              <w:jc w:val="both"/>
              <w:rPr>
                <w:rFonts w:ascii="Times New Roman" w:hAnsi="Times New Roman"/>
                <w:b/>
                <w:iCs/>
                <w:color w:val="000000"/>
                <w:sz w:val="24"/>
                <w:szCs w:val="24"/>
              </w:rPr>
            </w:pPr>
            <w:r w:rsidRPr="00141B4A">
              <w:rPr>
                <w:rFonts w:ascii="Times New Roman" w:hAnsi="Times New Roman"/>
                <w:b/>
                <w:i/>
                <w:iCs/>
                <w:color w:val="000000"/>
                <w:sz w:val="24"/>
                <w:szCs w:val="24"/>
              </w:rPr>
              <w:t>Thông hiểu</w:t>
            </w:r>
          </w:p>
        </w:tc>
        <w:tc>
          <w:tcPr>
            <w:tcW w:w="5871" w:type="dxa"/>
            <w:gridSpan w:val="4"/>
            <w:shd w:val="clear" w:color="auto" w:fill="auto"/>
          </w:tcPr>
          <w:p w:rsidR="00B16C15" w:rsidRPr="00141B4A" w:rsidRDefault="00B16C15" w:rsidP="00B16C15">
            <w:pPr>
              <w:jc w:val="center"/>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r>
      <w:tr w:rsidR="00B16C15" w:rsidRPr="00141B4A" w:rsidTr="001243D6">
        <w:tc>
          <w:tcPr>
            <w:tcW w:w="1355" w:type="dxa"/>
            <w:vMerge/>
            <w:shd w:val="clear" w:color="auto" w:fill="auto"/>
          </w:tcPr>
          <w:p w:rsidR="00B16C15" w:rsidRPr="00141B4A" w:rsidRDefault="00B16C15" w:rsidP="00B16C15">
            <w:pPr>
              <w:jc w:val="both"/>
              <w:rPr>
                <w:rFonts w:ascii="Times New Roman" w:hAnsi="Times New Roman"/>
                <w:b/>
                <w:iCs/>
                <w:color w:val="000000"/>
                <w:sz w:val="24"/>
                <w:szCs w:val="24"/>
              </w:rPr>
            </w:pPr>
          </w:p>
        </w:tc>
        <w:tc>
          <w:tcPr>
            <w:tcW w:w="993" w:type="dxa"/>
            <w:vMerge/>
            <w:shd w:val="clear" w:color="auto" w:fill="auto"/>
          </w:tcPr>
          <w:p w:rsidR="00B16C15" w:rsidRPr="00141B4A" w:rsidRDefault="00B16C15" w:rsidP="00B16C15">
            <w:pPr>
              <w:jc w:val="both"/>
              <w:rPr>
                <w:rFonts w:ascii="Times New Roman" w:hAnsi="Times New Roman"/>
                <w:b/>
                <w:iCs/>
                <w:color w:val="000000"/>
                <w:sz w:val="24"/>
                <w:szCs w:val="24"/>
              </w:rPr>
            </w:pPr>
          </w:p>
        </w:tc>
        <w:tc>
          <w:tcPr>
            <w:tcW w:w="1418" w:type="dxa"/>
            <w:vMerge/>
            <w:shd w:val="clear" w:color="auto" w:fill="auto"/>
          </w:tcPr>
          <w:p w:rsidR="00B16C15" w:rsidRPr="00141B4A" w:rsidRDefault="00B16C15" w:rsidP="00B16C15">
            <w:pPr>
              <w:jc w:val="both"/>
              <w:rPr>
                <w:rFonts w:ascii="Times New Roman" w:hAnsi="Times New Roman"/>
                <w:b/>
                <w:iCs/>
                <w:color w:val="000000"/>
                <w:sz w:val="24"/>
                <w:szCs w:val="24"/>
              </w:rPr>
            </w:pPr>
          </w:p>
        </w:tc>
        <w:tc>
          <w:tcPr>
            <w:tcW w:w="1303" w:type="dxa"/>
            <w:shd w:val="clear" w:color="auto" w:fill="auto"/>
          </w:tcPr>
          <w:p w:rsidR="00B16C15" w:rsidRPr="00141B4A" w:rsidRDefault="00B16C15" w:rsidP="00B16C15">
            <w:pPr>
              <w:jc w:val="both"/>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c>
          <w:tcPr>
            <w:tcW w:w="1476" w:type="dxa"/>
            <w:shd w:val="clear" w:color="auto" w:fill="auto"/>
          </w:tcPr>
          <w:p w:rsidR="00B16C15" w:rsidRPr="00141B4A" w:rsidRDefault="00B16C15" w:rsidP="00B16C15">
            <w:pPr>
              <w:jc w:val="both"/>
              <w:rPr>
                <w:rFonts w:ascii="Times New Roman" w:hAnsi="Times New Roman"/>
                <w:b/>
                <w:iCs/>
                <w:color w:val="000000"/>
                <w:sz w:val="24"/>
                <w:szCs w:val="24"/>
              </w:rPr>
            </w:pPr>
            <w:r w:rsidRPr="00141B4A">
              <w:rPr>
                <w:rFonts w:ascii="Times New Roman" w:hAnsi="Times New Roman"/>
                <w:b/>
                <w:i/>
                <w:iCs/>
                <w:color w:val="000000"/>
                <w:sz w:val="24"/>
                <w:szCs w:val="24"/>
              </w:rPr>
              <w:t>Phân tích</w:t>
            </w:r>
          </w:p>
        </w:tc>
        <w:tc>
          <w:tcPr>
            <w:tcW w:w="1162" w:type="dxa"/>
            <w:shd w:val="clear" w:color="auto" w:fill="auto"/>
          </w:tcPr>
          <w:p w:rsidR="00B16C15" w:rsidRPr="00141B4A" w:rsidRDefault="00B16C15" w:rsidP="00B16C15">
            <w:pPr>
              <w:jc w:val="both"/>
              <w:rPr>
                <w:rFonts w:ascii="Times New Roman" w:hAnsi="Times New Roman"/>
                <w:b/>
                <w:iCs/>
                <w:color w:val="000000"/>
                <w:sz w:val="24"/>
                <w:szCs w:val="24"/>
              </w:rPr>
            </w:pPr>
            <w:r w:rsidRPr="00141B4A">
              <w:rPr>
                <w:rFonts w:ascii="Times New Roman" w:hAnsi="Times New Roman"/>
                <w:b/>
                <w:i/>
                <w:iCs/>
                <w:color w:val="000000"/>
                <w:sz w:val="24"/>
                <w:szCs w:val="24"/>
              </w:rPr>
              <w:t>Đánh giá</w:t>
            </w:r>
          </w:p>
        </w:tc>
        <w:tc>
          <w:tcPr>
            <w:tcW w:w="1930" w:type="dxa"/>
            <w:shd w:val="clear" w:color="auto" w:fill="auto"/>
          </w:tcPr>
          <w:p w:rsidR="00B16C15" w:rsidRPr="00141B4A" w:rsidRDefault="00B16C15" w:rsidP="00B16C15">
            <w:pPr>
              <w:jc w:val="both"/>
              <w:rPr>
                <w:rFonts w:ascii="Times New Roman" w:hAnsi="Times New Roman"/>
                <w:b/>
                <w:iCs/>
                <w:color w:val="000000"/>
                <w:sz w:val="24"/>
                <w:szCs w:val="24"/>
              </w:rPr>
            </w:pPr>
            <w:r w:rsidRPr="00141B4A">
              <w:rPr>
                <w:rFonts w:ascii="Times New Roman" w:hAnsi="Times New Roman"/>
                <w:b/>
                <w:i/>
                <w:iCs/>
                <w:color w:val="000000"/>
                <w:sz w:val="24"/>
                <w:szCs w:val="24"/>
              </w:rPr>
              <w:t>Sáng tạo</w:t>
            </w:r>
          </w:p>
        </w:tc>
      </w:tr>
      <w:tr w:rsidR="00B16C15" w:rsidRPr="00141B4A" w:rsidTr="001243D6">
        <w:tc>
          <w:tcPr>
            <w:tcW w:w="1355" w:type="dxa"/>
            <w:shd w:val="clear" w:color="auto" w:fill="auto"/>
          </w:tcPr>
          <w:p w:rsidR="00B16C15" w:rsidRPr="00141B4A" w:rsidRDefault="00E33AA9" w:rsidP="00E33AA9">
            <w:pPr>
              <w:jc w:val="both"/>
              <w:rPr>
                <w:rFonts w:ascii="Times New Roman" w:hAnsi="Times New Roman"/>
                <w:iCs/>
                <w:color w:val="000000"/>
                <w:sz w:val="24"/>
                <w:szCs w:val="24"/>
              </w:rPr>
            </w:pPr>
            <w:r w:rsidRPr="00141B4A">
              <w:rPr>
                <w:rFonts w:ascii="Times New Roman" w:hAnsi="Times New Roman"/>
                <w:i/>
                <w:iCs/>
                <w:color w:val="000000"/>
                <w:sz w:val="24"/>
              </w:rPr>
              <w:t>Bài 25. Sinh trưởng VSV</w:t>
            </w:r>
          </w:p>
        </w:tc>
        <w:tc>
          <w:tcPr>
            <w:tcW w:w="993" w:type="dxa"/>
            <w:shd w:val="clear" w:color="auto" w:fill="auto"/>
          </w:tcPr>
          <w:p w:rsidR="00B16C15" w:rsidRPr="00141B4A" w:rsidRDefault="00E33AA9" w:rsidP="00B16C15">
            <w:pPr>
              <w:jc w:val="both"/>
              <w:rPr>
                <w:rFonts w:ascii="Times New Roman" w:hAnsi="Times New Roman"/>
                <w:iCs/>
                <w:color w:val="000000"/>
                <w:sz w:val="24"/>
                <w:szCs w:val="24"/>
              </w:rPr>
            </w:pPr>
            <w:r w:rsidRPr="00141B4A">
              <w:rPr>
                <w:rFonts w:ascii="Times New Roman" w:hAnsi="Times New Roman"/>
                <w:i/>
                <w:iCs/>
                <w:color w:val="000000"/>
                <w:sz w:val="24"/>
              </w:rPr>
              <w:t>Trình bày khái niệm sinh trưởng VSV</w:t>
            </w:r>
          </w:p>
        </w:tc>
        <w:tc>
          <w:tcPr>
            <w:tcW w:w="1418" w:type="dxa"/>
            <w:shd w:val="clear" w:color="auto" w:fill="auto"/>
          </w:tcPr>
          <w:p w:rsidR="00E33AA9" w:rsidRPr="00141B4A" w:rsidRDefault="00E33AA9" w:rsidP="00B16C15">
            <w:pPr>
              <w:jc w:val="both"/>
              <w:rPr>
                <w:rFonts w:ascii="Times New Roman" w:hAnsi="Times New Roman"/>
                <w:iCs/>
                <w:color w:val="000000"/>
                <w:sz w:val="24"/>
                <w:szCs w:val="24"/>
              </w:rPr>
            </w:pPr>
          </w:p>
          <w:p w:rsidR="00B16C15" w:rsidRPr="00141B4A" w:rsidRDefault="00E33AA9" w:rsidP="00E33AA9">
            <w:pPr>
              <w:rPr>
                <w:rFonts w:ascii="Times New Roman" w:hAnsi="Times New Roman"/>
                <w:sz w:val="24"/>
                <w:szCs w:val="24"/>
              </w:rPr>
            </w:pPr>
            <w:r w:rsidRPr="00141B4A">
              <w:rPr>
                <w:rFonts w:ascii="Times New Roman" w:hAnsi="Times New Roman"/>
                <w:sz w:val="24"/>
                <w:szCs w:val="24"/>
              </w:rPr>
              <w:t>Giải thích thời gian thế hệ</w:t>
            </w:r>
          </w:p>
        </w:tc>
        <w:tc>
          <w:tcPr>
            <w:tcW w:w="1303" w:type="dxa"/>
            <w:shd w:val="clear" w:color="auto" w:fill="auto"/>
          </w:tcPr>
          <w:p w:rsidR="00B16C15" w:rsidRPr="00141B4A" w:rsidRDefault="00B16C15" w:rsidP="00B16C15">
            <w:pPr>
              <w:jc w:val="both"/>
              <w:rPr>
                <w:rFonts w:ascii="Times New Roman" w:hAnsi="Times New Roman"/>
                <w:iCs/>
                <w:color w:val="000000"/>
                <w:sz w:val="24"/>
                <w:szCs w:val="24"/>
              </w:rPr>
            </w:pPr>
          </w:p>
        </w:tc>
        <w:tc>
          <w:tcPr>
            <w:tcW w:w="1476" w:type="dxa"/>
            <w:shd w:val="clear" w:color="auto" w:fill="auto"/>
          </w:tcPr>
          <w:p w:rsidR="00B16C15" w:rsidRPr="00141B4A" w:rsidRDefault="00B16C15" w:rsidP="00B16C15">
            <w:pPr>
              <w:jc w:val="both"/>
              <w:rPr>
                <w:rFonts w:ascii="Times New Roman" w:hAnsi="Times New Roman"/>
                <w:iCs/>
                <w:color w:val="000000"/>
                <w:sz w:val="24"/>
                <w:szCs w:val="24"/>
              </w:rPr>
            </w:pPr>
            <w:r w:rsidRPr="00141B4A">
              <w:rPr>
                <w:rFonts w:ascii="Times New Roman" w:hAnsi="Times New Roman"/>
                <w:iCs/>
                <w:color w:val="000000"/>
                <w:sz w:val="24"/>
                <w:szCs w:val="24"/>
              </w:rPr>
              <w:t xml:space="preserve">Phân tích yếu tố </w:t>
            </w:r>
            <w:r w:rsidR="00E33AA9" w:rsidRPr="00141B4A">
              <w:rPr>
                <w:rFonts w:ascii="Times New Roman" w:hAnsi="Times New Roman"/>
                <w:iCs/>
                <w:color w:val="000000"/>
                <w:sz w:val="24"/>
                <w:szCs w:val="24"/>
              </w:rPr>
              <w:t>trong bình lên men dưa cải</w:t>
            </w:r>
          </w:p>
        </w:tc>
        <w:tc>
          <w:tcPr>
            <w:tcW w:w="1162" w:type="dxa"/>
            <w:shd w:val="clear" w:color="auto" w:fill="auto"/>
          </w:tcPr>
          <w:p w:rsidR="00B16C15" w:rsidRPr="00141B4A" w:rsidRDefault="00B16C15" w:rsidP="00B16C15">
            <w:pPr>
              <w:jc w:val="both"/>
              <w:rPr>
                <w:rFonts w:ascii="Times New Roman" w:hAnsi="Times New Roman"/>
                <w:iCs/>
                <w:color w:val="000000"/>
                <w:sz w:val="24"/>
                <w:szCs w:val="24"/>
              </w:rPr>
            </w:pPr>
            <w:r w:rsidRPr="00141B4A">
              <w:rPr>
                <w:rFonts w:ascii="Times New Roman" w:hAnsi="Times New Roman"/>
                <w:iCs/>
                <w:color w:val="000000"/>
                <w:sz w:val="24"/>
                <w:szCs w:val="24"/>
                <w:lang w:val="vi-VN"/>
              </w:rPr>
              <w:t>Nhận định sau đúng hay sai</w:t>
            </w:r>
          </w:p>
        </w:tc>
        <w:tc>
          <w:tcPr>
            <w:tcW w:w="1930" w:type="dxa"/>
            <w:shd w:val="clear" w:color="auto" w:fill="auto"/>
          </w:tcPr>
          <w:p w:rsidR="00B16C15" w:rsidRPr="00141B4A" w:rsidRDefault="00B16C15" w:rsidP="00B16C15">
            <w:pPr>
              <w:jc w:val="both"/>
              <w:rPr>
                <w:rFonts w:ascii="Times New Roman" w:hAnsi="Times New Roman"/>
                <w:iCs/>
                <w:color w:val="000000"/>
                <w:sz w:val="24"/>
                <w:szCs w:val="24"/>
              </w:rPr>
            </w:pPr>
            <w:r w:rsidRPr="00141B4A">
              <w:rPr>
                <w:rFonts w:ascii="Times New Roman" w:hAnsi="Times New Roman"/>
                <w:iCs/>
                <w:color w:val="000000"/>
                <w:sz w:val="24"/>
                <w:szCs w:val="24"/>
                <w:lang w:val="vi-VN"/>
              </w:rPr>
              <w:t xml:space="preserve">Đề xuât biện pháp kĩ thuật </w:t>
            </w:r>
            <w:r w:rsidR="00E33AA9" w:rsidRPr="00141B4A">
              <w:rPr>
                <w:rFonts w:ascii="Times New Roman" w:hAnsi="Times New Roman"/>
                <w:iCs/>
                <w:color w:val="000000"/>
                <w:sz w:val="24"/>
                <w:szCs w:val="24"/>
              </w:rPr>
              <w:t>giú vi khuẩn có lợi sinh trưởng</w:t>
            </w:r>
          </w:p>
        </w:tc>
      </w:tr>
      <w:tr w:rsidR="00B16C15" w:rsidRPr="00141B4A" w:rsidTr="001243D6">
        <w:tc>
          <w:tcPr>
            <w:tcW w:w="1355" w:type="dxa"/>
            <w:shd w:val="clear" w:color="auto" w:fill="auto"/>
          </w:tcPr>
          <w:p w:rsidR="00B16C15" w:rsidRPr="00141B4A" w:rsidRDefault="00E33AA9" w:rsidP="00B16C15">
            <w:pPr>
              <w:jc w:val="both"/>
              <w:rPr>
                <w:rFonts w:ascii="Times New Roman" w:hAnsi="Times New Roman"/>
                <w:i/>
                <w:iCs/>
                <w:color w:val="000000"/>
                <w:sz w:val="24"/>
              </w:rPr>
            </w:pPr>
            <w:r w:rsidRPr="00141B4A">
              <w:rPr>
                <w:rFonts w:ascii="Times New Roman" w:hAnsi="Times New Roman"/>
                <w:i/>
                <w:iCs/>
                <w:color w:val="000000"/>
                <w:sz w:val="24"/>
              </w:rPr>
              <w:t xml:space="preserve"> Bài 26. Sinh sản VSV</w:t>
            </w:r>
          </w:p>
        </w:tc>
        <w:tc>
          <w:tcPr>
            <w:tcW w:w="993" w:type="dxa"/>
            <w:shd w:val="clear" w:color="auto" w:fill="auto"/>
          </w:tcPr>
          <w:p w:rsidR="00B16C15" w:rsidRPr="00141B4A" w:rsidRDefault="00B16C15" w:rsidP="00B16C15">
            <w:pPr>
              <w:jc w:val="both"/>
              <w:rPr>
                <w:rFonts w:ascii="Times New Roman" w:hAnsi="Times New Roman"/>
                <w:i/>
                <w:iCs/>
                <w:color w:val="000000"/>
                <w:sz w:val="24"/>
              </w:rPr>
            </w:pPr>
          </w:p>
        </w:tc>
        <w:tc>
          <w:tcPr>
            <w:tcW w:w="1418" w:type="dxa"/>
            <w:shd w:val="clear" w:color="auto" w:fill="auto"/>
          </w:tcPr>
          <w:p w:rsidR="00B16C15" w:rsidRPr="00141B4A" w:rsidRDefault="00B16C15" w:rsidP="00B16C15">
            <w:pPr>
              <w:jc w:val="both"/>
              <w:rPr>
                <w:rFonts w:ascii="Times New Roman" w:hAnsi="Times New Roman"/>
                <w:iCs/>
                <w:color w:val="000000"/>
                <w:sz w:val="24"/>
                <w:szCs w:val="24"/>
              </w:rPr>
            </w:pPr>
          </w:p>
        </w:tc>
        <w:tc>
          <w:tcPr>
            <w:tcW w:w="1303" w:type="dxa"/>
            <w:shd w:val="clear" w:color="auto" w:fill="auto"/>
          </w:tcPr>
          <w:p w:rsidR="00B16C15" w:rsidRPr="00141B4A" w:rsidRDefault="00B16C15" w:rsidP="00B16C15">
            <w:pPr>
              <w:jc w:val="both"/>
              <w:rPr>
                <w:rFonts w:ascii="Times New Roman" w:hAnsi="Times New Roman"/>
                <w:iCs/>
                <w:color w:val="000000"/>
                <w:sz w:val="24"/>
                <w:szCs w:val="24"/>
              </w:rPr>
            </w:pPr>
            <w:r w:rsidRPr="00141B4A">
              <w:rPr>
                <w:rFonts w:ascii="Times New Roman" w:hAnsi="Times New Roman"/>
                <w:iCs/>
                <w:color w:val="000000"/>
                <w:sz w:val="24"/>
                <w:szCs w:val="24"/>
              </w:rPr>
              <w:t xml:space="preserve">Vận dụng KT </w:t>
            </w:r>
            <w:r w:rsidR="00E33AA9" w:rsidRPr="00141B4A">
              <w:rPr>
                <w:rFonts w:ascii="Times New Roman" w:hAnsi="Times New Roman"/>
                <w:iCs/>
                <w:color w:val="000000"/>
                <w:sz w:val="24"/>
                <w:szCs w:val="24"/>
              </w:rPr>
              <w:t>xác định kiểu sinh sản của nấm men rượu, vi khuẩn lactic</w:t>
            </w:r>
          </w:p>
        </w:tc>
        <w:tc>
          <w:tcPr>
            <w:tcW w:w="1476" w:type="dxa"/>
            <w:shd w:val="clear" w:color="auto" w:fill="auto"/>
          </w:tcPr>
          <w:p w:rsidR="00B16C15" w:rsidRPr="00141B4A" w:rsidRDefault="00B16C15" w:rsidP="00B16C15">
            <w:pPr>
              <w:jc w:val="both"/>
              <w:rPr>
                <w:rFonts w:ascii="Times New Roman" w:hAnsi="Times New Roman"/>
                <w:iCs/>
                <w:color w:val="000000"/>
                <w:sz w:val="24"/>
                <w:szCs w:val="24"/>
                <w:lang w:val="vi-VN"/>
              </w:rPr>
            </w:pPr>
          </w:p>
        </w:tc>
        <w:tc>
          <w:tcPr>
            <w:tcW w:w="1162" w:type="dxa"/>
            <w:shd w:val="clear" w:color="auto" w:fill="auto"/>
          </w:tcPr>
          <w:p w:rsidR="00B16C15" w:rsidRPr="00141B4A" w:rsidRDefault="00B16C15" w:rsidP="00B16C15">
            <w:pPr>
              <w:jc w:val="both"/>
              <w:rPr>
                <w:rFonts w:ascii="Times New Roman" w:hAnsi="Times New Roman"/>
                <w:iCs/>
                <w:color w:val="000000"/>
                <w:sz w:val="24"/>
                <w:szCs w:val="24"/>
                <w:lang w:val="vi-VN"/>
              </w:rPr>
            </w:pPr>
          </w:p>
        </w:tc>
        <w:tc>
          <w:tcPr>
            <w:tcW w:w="1930" w:type="dxa"/>
            <w:shd w:val="clear" w:color="auto" w:fill="auto"/>
          </w:tcPr>
          <w:p w:rsidR="00B16C15" w:rsidRPr="00141B4A" w:rsidRDefault="00B16C15" w:rsidP="00B16C15">
            <w:pPr>
              <w:jc w:val="both"/>
              <w:rPr>
                <w:rFonts w:ascii="Times New Roman" w:hAnsi="Times New Roman"/>
                <w:iCs/>
                <w:color w:val="000000"/>
                <w:sz w:val="24"/>
                <w:szCs w:val="24"/>
              </w:rPr>
            </w:pPr>
            <w:r w:rsidRPr="00141B4A">
              <w:rPr>
                <w:rFonts w:ascii="Times New Roman" w:hAnsi="Times New Roman"/>
                <w:iCs/>
                <w:color w:val="000000"/>
                <w:sz w:val="24"/>
                <w:szCs w:val="24"/>
              </w:rPr>
              <w:t>Vẽ hình</w:t>
            </w:r>
            <w:r w:rsidR="00E33AA9" w:rsidRPr="00141B4A">
              <w:rPr>
                <w:rFonts w:ascii="Times New Roman" w:hAnsi="Times New Roman"/>
                <w:iCs/>
                <w:color w:val="000000"/>
                <w:sz w:val="24"/>
                <w:szCs w:val="24"/>
              </w:rPr>
              <w:t xml:space="preserve"> ảnh sinh sản VSV bất kì</w:t>
            </w:r>
          </w:p>
        </w:tc>
      </w:tr>
    </w:tbl>
    <w:p w:rsidR="00B16C15" w:rsidRPr="00141B4A" w:rsidRDefault="00B16C15" w:rsidP="001243D6">
      <w:pPr>
        <w:jc w:val="both"/>
        <w:rPr>
          <w:rFonts w:ascii="Times New Roman" w:hAnsi="Times New Roman"/>
          <w:b/>
          <w:bCs/>
          <w:color w:val="000000"/>
          <w:lang w:val="vi-VN"/>
        </w:rPr>
      </w:pPr>
      <w:r w:rsidRPr="00141B4A">
        <w:rPr>
          <w:rFonts w:ascii="Times New Roman" w:hAnsi="Times New Roman"/>
          <w:b/>
          <w:bCs/>
          <w:color w:val="000000"/>
          <w:lang w:val="vi-VN"/>
        </w:rPr>
        <w:t>III. PHƯƠNG PHÁP, KĨ THUẬT DẠY HỌC TÍCH CỰC</w:t>
      </w:r>
    </w:p>
    <w:p w:rsidR="00B16C15" w:rsidRPr="00141B4A" w:rsidRDefault="00B16C15" w:rsidP="001243D6">
      <w:pPr>
        <w:jc w:val="both"/>
        <w:rPr>
          <w:rFonts w:ascii="Times New Roman" w:hAnsi="Times New Roman"/>
          <w:color w:val="000000"/>
          <w:lang w:val="sv-SE"/>
        </w:rPr>
      </w:pPr>
      <w:r w:rsidRPr="00141B4A">
        <w:rPr>
          <w:rFonts w:ascii="Times New Roman" w:hAnsi="Times New Roman"/>
          <w:color w:val="000000"/>
        </w:rPr>
        <w:t>- PP hoạt động nhóm, PP giải quyết vấn đề, PP dạy học dự án, PP đóng vai, pp trò chơi, pp nghiên cứu trường hợp điển hình</w:t>
      </w:r>
    </w:p>
    <w:p w:rsidR="00B16C15" w:rsidRPr="00141B4A" w:rsidRDefault="00B16C15" w:rsidP="001243D6">
      <w:pPr>
        <w:jc w:val="both"/>
        <w:rPr>
          <w:rFonts w:ascii="Times New Roman" w:hAnsi="Times New Roman"/>
          <w:color w:val="000000"/>
          <w:lang w:val="sv-SE"/>
        </w:rPr>
      </w:pPr>
      <w:r w:rsidRPr="00141B4A">
        <w:rPr>
          <w:rFonts w:ascii="Times New Roman" w:hAnsi="Times New Roman"/>
          <w:color w:val="000000"/>
          <w:lang w:val="sv-SE"/>
        </w:rPr>
        <w:t>- Kĩ thuật chia nhóm, KT giao nhiệm vụ, KT đặt câu hỏi, KT khăn trải bàn</w:t>
      </w:r>
    </w:p>
    <w:p w:rsidR="00B16C15" w:rsidRPr="00141B4A" w:rsidRDefault="00B16C15" w:rsidP="001243D6">
      <w:pPr>
        <w:rPr>
          <w:rFonts w:ascii="Times New Roman" w:hAnsi="Times New Roman"/>
          <w:b/>
          <w:lang w:val="nl-NL"/>
        </w:rPr>
      </w:pPr>
      <w:r w:rsidRPr="00141B4A">
        <w:rPr>
          <w:rFonts w:ascii="Times New Roman" w:hAnsi="Times New Roman"/>
          <w:b/>
          <w:color w:val="000000"/>
          <w:lang w:val="nl-NL"/>
        </w:rPr>
        <w:t>IV. PHƯƠNG TIỆN DẠY HỌC</w:t>
      </w:r>
    </w:p>
    <w:p w:rsidR="00B16C15" w:rsidRPr="00141B4A" w:rsidRDefault="00B16C15" w:rsidP="00E33AA9">
      <w:pPr>
        <w:rPr>
          <w:rFonts w:ascii="Times New Roman" w:hAnsi="Times New Roman"/>
          <w:color w:val="000000"/>
          <w:lang w:val="pt-BR"/>
        </w:rPr>
      </w:pPr>
      <w:r w:rsidRPr="00141B4A">
        <w:rPr>
          <w:rFonts w:ascii="Times New Roman" w:hAnsi="Times New Roman"/>
          <w:color w:val="000000"/>
          <w:lang w:val="pt-BR"/>
        </w:rPr>
        <w:t>- Tranh vẽ  SGK.</w:t>
      </w:r>
      <w:r w:rsidR="000F3364" w:rsidRPr="00141B4A">
        <w:rPr>
          <w:rFonts w:ascii="Times New Roman" w:hAnsi="Times New Roman"/>
          <w:color w:val="000000"/>
          <w:lang w:val="pt-BR"/>
        </w:rPr>
        <w:t xml:space="preserve"> </w:t>
      </w:r>
      <w:r w:rsidRPr="00141B4A">
        <w:rPr>
          <w:rFonts w:ascii="Times New Roman" w:hAnsi="Times New Roman"/>
          <w:lang w:val="pt-BR"/>
        </w:rPr>
        <w:t>Tranh ảnh về một số VSV, mấm, Ký sinh trùng.</w:t>
      </w:r>
    </w:p>
    <w:p w:rsidR="00B16C15" w:rsidRPr="00141B4A" w:rsidRDefault="00B16C15" w:rsidP="001243D6">
      <w:pPr>
        <w:jc w:val="both"/>
        <w:rPr>
          <w:rFonts w:ascii="Times New Roman" w:hAnsi="Times New Roman"/>
          <w:b/>
          <w:color w:val="000000"/>
          <w:lang w:val="pt-BR"/>
        </w:rPr>
      </w:pPr>
      <w:r w:rsidRPr="00141B4A">
        <w:rPr>
          <w:rFonts w:ascii="Times New Roman" w:hAnsi="Times New Roman"/>
          <w:b/>
          <w:color w:val="000000"/>
          <w:lang w:val="pt-BR"/>
        </w:rPr>
        <w:t xml:space="preserve">V. TIẾN TRÌNH HOẠT ĐỘNG DẠY HỌC </w:t>
      </w:r>
    </w:p>
    <w:p w:rsidR="00B16C15" w:rsidRPr="00141B4A" w:rsidRDefault="00B16C15" w:rsidP="001243D6">
      <w:pPr>
        <w:rPr>
          <w:rFonts w:ascii="Times New Roman" w:hAnsi="Times New Roman"/>
          <w:i/>
        </w:rPr>
      </w:pPr>
      <w:r w:rsidRPr="00141B4A">
        <w:rPr>
          <w:rFonts w:ascii="Times New Roman" w:hAnsi="Times New Roman"/>
          <w:color w:val="000000"/>
        </w:rPr>
        <w:t xml:space="preserve">- Bài cũ: </w:t>
      </w:r>
      <w:r w:rsidRPr="00141B4A">
        <w:rPr>
          <w:rFonts w:ascii="Times New Roman" w:hAnsi="Times New Roman"/>
          <w:i/>
        </w:rPr>
        <w:t>(?) Đặc điểm của sự sinh sản ở vi sinh vật nhân sơ ?</w:t>
      </w:r>
    </w:p>
    <w:p w:rsidR="00B16C15" w:rsidRPr="00141B4A" w:rsidRDefault="00B16C15" w:rsidP="001243D6">
      <w:pPr>
        <w:ind w:left="1080"/>
        <w:rPr>
          <w:rFonts w:ascii="Times New Roman" w:hAnsi="Times New Roman"/>
          <w:i/>
        </w:rPr>
      </w:pPr>
      <w:r w:rsidRPr="00141B4A">
        <w:rPr>
          <w:rFonts w:ascii="Times New Roman" w:hAnsi="Times New Roman"/>
          <w:i/>
        </w:rPr>
        <w:t>(?) Sinh sản ở vi sinh vật nhân thực có những hình thức nào ? Đặc điểm của các hình thức sinh sản đó ?</w:t>
      </w:r>
    </w:p>
    <w:p w:rsidR="00B16C15" w:rsidRPr="00141B4A" w:rsidRDefault="00B16C15" w:rsidP="001243D6">
      <w:pPr>
        <w:jc w:val="both"/>
        <w:rPr>
          <w:rFonts w:ascii="Times New Roman" w:hAnsi="Times New Roman"/>
          <w:b/>
          <w:color w:val="000000"/>
        </w:rPr>
      </w:pPr>
      <w:r w:rsidRPr="00141B4A">
        <w:rPr>
          <w:rFonts w:ascii="Times New Roman" w:hAnsi="Times New Roman"/>
          <w:b/>
          <w:color w:val="000000"/>
        </w:rPr>
        <w:t>1. Hoạt động khởi động</w:t>
      </w:r>
    </w:p>
    <w:p w:rsidR="00B16C15" w:rsidRPr="00141B4A" w:rsidRDefault="00B16C15" w:rsidP="001243D6">
      <w:pPr>
        <w:jc w:val="both"/>
        <w:rPr>
          <w:rFonts w:ascii="Times New Roman" w:hAnsi="Times New Roman"/>
          <w:b/>
          <w:color w:val="000000"/>
        </w:rPr>
      </w:pPr>
      <w:r w:rsidRPr="00141B4A">
        <w:rPr>
          <w:rFonts w:ascii="Times New Roman" w:hAnsi="Times New Roman"/>
          <w:b/>
          <w:color w:val="000000"/>
        </w:rPr>
        <w:t>a. Mục tiêu:</w:t>
      </w:r>
    </w:p>
    <w:p w:rsidR="00B16C15" w:rsidRPr="00141B4A" w:rsidRDefault="00B16C15" w:rsidP="001243D6">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 -</w:t>
      </w:r>
      <w:r w:rsidR="000F3364"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B16C15" w:rsidRPr="00141B4A" w:rsidRDefault="00B16C15" w:rsidP="001243D6">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w:t>
      </w:r>
      <w:r w:rsidR="000F3364"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B16C15" w:rsidRPr="00141B4A" w:rsidRDefault="00B16C15" w:rsidP="001243D6">
      <w:pPr>
        <w:jc w:val="both"/>
        <w:rPr>
          <w:rFonts w:ascii="Times New Roman" w:hAnsi="Times New Roman"/>
          <w:b/>
          <w:color w:val="000000"/>
        </w:rPr>
      </w:pPr>
      <w:r w:rsidRPr="00141B4A">
        <w:rPr>
          <w:rFonts w:ascii="Times New Roman" w:hAnsi="Times New Roman"/>
          <w:color w:val="333333"/>
          <w:shd w:val="clear" w:color="auto" w:fill="FFFFFF"/>
        </w:rPr>
        <w:t>-</w:t>
      </w:r>
      <w:r w:rsidR="000F3364"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B16C15" w:rsidRPr="00141B4A" w:rsidRDefault="00B16C15" w:rsidP="001243D6">
      <w:pPr>
        <w:tabs>
          <w:tab w:val="center" w:pos="4536"/>
        </w:tabs>
        <w:jc w:val="both"/>
        <w:rPr>
          <w:rFonts w:ascii="Times New Roman" w:hAnsi="Times New Roman"/>
          <w:color w:val="000000"/>
        </w:rPr>
      </w:pPr>
      <w:r w:rsidRPr="00141B4A">
        <w:rPr>
          <w:rFonts w:ascii="Times New Roman" w:hAnsi="Times New Roman"/>
          <w:b/>
          <w:color w:val="000000"/>
        </w:rPr>
        <w:t>b.</w:t>
      </w:r>
      <w:r w:rsidR="000F3364" w:rsidRPr="00141B4A">
        <w:rPr>
          <w:rFonts w:ascii="Times New Roman" w:hAnsi="Times New Roman"/>
          <w:b/>
          <w:color w:val="000000"/>
        </w:rPr>
        <w:t xml:space="preserve"> </w:t>
      </w:r>
      <w:r w:rsidRPr="00141B4A">
        <w:rPr>
          <w:rFonts w:ascii="Times New Roman" w:hAnsi="Times New Roman"/>
          <w:b/>
          <w:color w:val="000000"/>
        </w:rPr>
        <w:t xml:space="preserve">Nội dung: </w:t>
      </w:r>
      <w:r w:rsidRPr="00141B4A">
        <w:rPr>
          <w:rFonts w:ascii="Times New Roman" w:hAnsi="Times New Roman"/>
          <w:color w:val="000000"/>
        </w:rPr>
        <w:t>Chơi trò chơi ô chữ</w:t>
      </w:r>
      <w:r w:rsidRPr="00141B4A">
        <w:rPr>
          <w:rFonts w:ascii="Times New Roman" w:hAnsi="Times New Roman"/>
          <w:color w:val="000000"/>
        </w:rPr>
        <w:tab/>
      </w:r>
    </w:p>
    <w:p w:rsidR="00B16C15" w:rsidRPr="00141B4A" w:rsidRDefault="00B16C15" w:rsidP="001243D6">
      <w:pPr>
        <w:jc w:val="both"/>
        <w:rPr>
          <w:rFonts w:ascii="Times New Roman" w:hAnsi="Times New Roman"/>
          <w:color w:val="000000"/>
        </w:rPr>
      </w:pPr>
      <w:r w:rsidRPr="00141B4A">
        <w:rPr>
          <w:rFonts w:ascii="Times New Roman" w:hAnsi="Times New Roman"/>
          <w:b/>
          <w:color w:val="000000"/>
        </w:rPr>
        <w:t>c.</w:t>
      </w:r>
      <w:r w:rsidR="000F3364" w:rsidRPr="00141B4A">
        <w:rPr>
          <w:rFonts w:ascii="Times New Roman" w:hAnsi="Times New Roman"/>
          <w:b/>
          <w:color w:val="000000"/>
        </w:rPr>
        <w:t xml:space="preserve"> </w:t>
      </w:r>
      <w:r w:rsidRPr="00141B4A">
        <w:rPr>
          <w:rFonts w:ascii="Times New Roman" w:hAnsi="Times New Roman"/>
          <w:b/>
          <w:color w:val="000000"/>
        </w:rPr>
        <w:t xml:space="preserve">Sản phẩm: </w:t>
      </w:r>
      <w:r w:rsidRPr="00141B4A">
        <w:rPr>
          <w:rFonts w:ascii="Times New Roman" w:hAnsi="Times New Roman"/>
          <w:color w:val="000000"/>
        </w:rPr>
        <w:t>Trả lời các câu hỏi trong trò chơi ô chữ.</w:t>
      </w:r>
    </w:p>
    <w:p w:rsidR="00B16C15" w:rsidRPr="00141B4A" w:rsidRDefault="00B16C15" w:rsidP="001243D6">
      <w:pPr>
        <w:jc w:val="both"/>
        <w:rPr>
          <w:rFonts w:ascii="Times New Roman" w:hAnsi="Times New Roman"/>
          <w:b/>
          <w:color w:val="000000"/>
        </w:rPr>
      </w:pPr>
      <w:r w:rsidRPr="00141B4A">
        <w:rPr>
          <w:rFonts w:ascii="Times New Roman" w:hAnsi="Times New Roman"/>
          <w:b/>
          <w:color w:val="000000"/>
        </w:rPr>
        <w:t>d.</w:t>
      </w:r>
      <w:r w:rsidR="000F3364" w:rsidRPr="00141B4A">
        <w:rPr>
          <w:rFonts w:ascii="Times New Roman" w:hAnsi="Times New Roman"/>
          <w:b/>
          <w:color w:val="000000"/>
        </w:rPr>
        <w:t xml:space="preserve"> </w:t>
      </w:r>
      <w:r w:rsidRPr="00141B4A">
        <w:rPr>
          <w:rFonts w:ascii="Times New Roman" w:hAnsi="Times New Roman"/>
          <w:b/>
          <w:color w:val="000000"/>
        </w:rPr>
        <w:t>Cách tổ chức:</w:t>
      </w:r>
    </w:p>
    <w:p w:rsidR="00B16C15" w:rsidRPr="00141B4A" w:rsidRDefault="00B16C15" w:rsidP="001243D6">
      <w:pPr>
        <w:jc w:val="both"/>
        <w:rPr>
          <w:rFonts w:ascii="Times New Roman" w:hAnsi="Times New Roman"/>
          <w:color w:val="000000"/>
        </w:rPr>
      </w:pPr>
      <w:r w:rsidRPr="00141B4A">
        <w:rPr>
          <w:rFonts w:ascii="Times New Roman" w:hAnsi="Times New Roman"/>
          <w:color w:val="000000"/>
        </w:rPr>
        <w:t>Bước 1: Giao nhiệm vụ</w:t>
      </w:r>
    </w:p>
    <w:p w:rsidR="00B16C15" w:rsidRPr="00141B4A" w:rsidRDefault="00B16C15" w:rsidP="001243D6">
      <w:pPr>
        <w:jc w:val="both"/>
        <w:rPr>
          <w:rFonts w:ascii="Times New Roman" w:hAnsi="Times New Roman"/>
          <w:color w:val="000000"/>
        </w:rPr>
      </w:pPr>
      <w:r w:rsidRPr="00141B4A">
        <w:rPr>
          <w:rFonts w:ascii="Times New Roman" w:hAnsi="Times New Roman"/>
          <w:color w:val="000000"/>
        </w:rPr>
        <w:t>Bước 2: HS nhận nhiệm vụ, thực hiện nhiệm vụ</w:t>
      </w:r>
    </w:p>
    <w:p w:rsidR="00B16C15" w:rsidRPr="00141B4A" w:rsidRDefault="00B16C15" w:rsidP="001243D6">
      <w:pPr>
        <w:jc w:val="both"/>
        <w:rPr>
          <w:rFonts w:ascii="Times New Roman" w:hAnsi="Times New Roman"/>
          <w:color w:val="000000"/>
        </w:rPr>
      </w:pPr>
      <w:r w:rsidRPr="00141B4A">
        <w:rPr>
          <w:rFonts w:ascii="Times New Roman" w:hAnsi="Times New Roman"/>
          <w:color w:val="000000"/>
        </w:rPr>
        <w:t>Bước 3: HS báo cáo kết quả</w:t>
      </w:r>
    </w:p>
    <w:p w:rsidR="00B16C15" w:rsidRPr="00141B4A" w:rsidRDefault="00B16C15" w:rsidP="001243D6">
      <w:pPr>
        <w:jc w:val="both"/>
        <w:rPr>
          <w:rFonts w:ascii="Times New Roman" w:hAnsi="Times New Roman"/>
          <w:color w:val="000000"/>
        </w:rPr>
      </w:pPr>
      <w:r w:rsidRPr="00141B4A">
        <w:rPr>
          <w:rFonts w:ascii="Times New Roman" w:hAnsi="Times New Roman"/>
          <w:color w:val="000000"/>
        </w:rPr>
        <w:t>Bước 4: Đánh giá, điều chỉnh, chốt KT.</w:t>
      </w:r>
    </w:p>
    <w:p w:rsidR="00B16C15" w:rsidRPr="00141B4A" w:rsidRDefault="00B16C15" w:rsidP="001243D6">
      <w:pPr>
        <w:jc w:val="both"/>
        <w:rPr>
          <w:rFonts w:ascii="Times New Roman" w:hAnsi="Times New Roman"/>
          <w:b/>
          <w:color w:val="000000"/>
        </w:rPr>
      </w:pPr>
      <w:r w:rsidRPr="00141B4A">
        <w:rPr>
          <w:rFonts w:ascii="Times New Roman" w:hAnsi="Times New Roman"/>
          <w:b/>
          <w:color w:val="000000"/>
        </w:rPr>
        <w:t>2. Hoạt động hình thành kiến thức</w:t>
      </w:r>
    </w:p>
    <w:p w:rsidR="00B16C15" w:rsidRPr="00141B4A" w:rsidRDefault="00B16C15" w:rsidP="001243D6">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1: </w:t>
      </w:r>
      <w:r w:rsidRPr="00141B4A">
        <w:rPr>
          <w:rFonts w:ascii="Times New Roman" w:hAnsi="Times New Roman"/>
          <w:b/>
          <w:color w:val="000000"/>
        </w:rPr>
        <w:t xml:space="preserve">Tìm hiểu </w:t>
      </w:r>
      <w:r w:rsidRPr="00141B4A">
        <w:rPr>
          <w:rFonts w:ascii="Times New Roman" w:hAnsi="Times New Roman"/>
          <w:b/>
          <w:sz w:val="26"/>
          <w:szCs w:val="26"/>
        </w:rPr>
        <w:t>bài 25 sinh trưởng vi sinh vật</w:t>
      </w:r>
      <w:r w:rsidRPr="00141B4A">
        <w:rPr>
          <w:rFonts w:ascii="Times New Roman" w:hAnsi="Times New Roman"/>
          <w:b/>
          <w:sz w:val="26"/>
          <w:szCs w:val="26"/>
        </w:rPr>
        <w:tab/>
      </w:r>
    </w:p>
    <w:p w:rsidR="00B16C15" w:rsidRPr="00141B4A" w:rsidRDefault="00B16C15" w:rsidP="001243D6">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Mô tả khái niêm sinh trưởng VSV và nêu ví dụ</w:t>
      </w:r>
    </w:p>
    <w:p w:rsidR="00B16C15" w:rsidRPr="00141B4A" w:rsidRDefault="00B16C15" w:rsidP="001243D6">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Phân tích sinh trưởng quần thể vi khuẩn trong bình lên men</w:t>
      </w:r>
    </w:p>
    <w:p w:rsidR="00B16C15" w:rsidRPr="00141B4A" w:rsidRDefault="00B16C15" w:rsidP="001243D6">
      <w:pPr>
        <w:jc w:val="both"/>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r w:rsidRPr="00141B4A">
        <w:rPr>
          <w:rFonts w:ascii="Times New Roman" w:hAnsi="Times New Roman"/>
          <w:bCs/>
          <w:color w:val="000000"/>
        </w:rPr>
        <w:t xml:space="preserve"> </w:t>
      </w:r>
    </w:p>
    <w:p w:rsidR="00B16C15" w:rsidRPr="00141B4A" w:rsidRDefault="00B16C15" w:rsidP="001243D6">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B16C15" w:rsidRPr="00141B4A" w:rsidRDefault="00B16C15" w:rsidP="001243D6">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B16C15" w:rsidRPr="00141B4A" w:rsidRDefault="00B16C15" w:rsidP="001243D6">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B16C15" w:rsidRPr="00141B4A" w:rsidRDefault="00B16C15" w:rsidP="001243D6">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B16C15" w:rsidRPr="00141B4A" w:rsidRDefault="00B16C15" w:rsidP="001243D6">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B16C15" w:rsidRPr="00141B4A" w:rsidRDefault="00B16C15" w:rsidP="00B16C15">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B16C15" w:rsidRPr="00141B4A" w:rsidTr="00F4497C">
        <w:tc>
          <w:tcPr>
            <w:tcW w:w="5148" w:type="dxa"/>
            <w:shd w:val="clear" w:color="auto" w:fill="auto"/>
          </w:tcPr>
          <w:p w:rsidR="00B16C15" w:rsidRPr="00141B4A" w:rsidRDefault="00B16C15" w:rsidP="00F4497C">
            <w:pPr>
              <w:tabs>
                <w:tab w:val="left" w:pos="1575"/>
              </w:tabs>
              <w:jc w:val="both"/>
              <w:rPr>
                <w:rFonts w:ascii="Times New Roman" w:hAnsi="Times New Roman"/>
                <w:color w:val="000000"/>
              </w:rPr>
            </w:pPr>
            <w:r w:rsidRPr="00141B4A">
              <w:rPr>
                <w:rFonts w:ascii="Times New Roman" w:hAnsi="Times New Roman"/>
                <w:color w:val="000000"/>
              </w:rPr>
              <w:tab/>
            </w:r>
            <w:r w:rsidRPr="00141B4A">
              <w:rPr>
                <w:rFonts w:ascii="Times New Roman" w:hAnsi="Times New Roman"/>
                <w:b/>
              </w:rPr>
              <w:t>Hoạt động của GV và HS</w:t>
            </w:r>
          </w:p>
        </w:tc>
        <w:tc>
          <w:tcPr>
            <w:tcW w:w="5148" w:type="dxa"/>
            <w:shd w:val="clear" w:color="auto" w:fill="auto"/>
          </w:tcPr>
          <w:p w:rsidR="00B16C15" w:rsidRPr="00141B4A" w:rsidRDefault="00B16C15" w:rsidP="00F4497C">
            <w:pPr>
              <w:jc w:val="center"/>
              <w:rPr>
                <w:rFonts w:ascii="Times New Roman" w:hAnsi="Times New Roman"/>
                <w:color w:val="000000"/>
              </w:rPr>
            </w:pPr>
            <w:r w:rsidRPr="00141B4A">
              <w:rPr>
                <w:rFonts w:ascii="Times New Roman" w:hAnsi="Times New Roman"/>
                <w:b/>
              </w:rPr>
              <w:t>Nội dung</w:t>
            </w:r>
          </w:p>
        </w:tc>
      </w:tr>
      <w:tr w:rsidR="00B16C15" w:rsidRPr="00141B4A" w:rsidTr="00F4497C">
        <w:tc>
          <w:tcPr>
            <w:tcW w:w="5148" w:type="dxa"/>
            <w:shd w:val="clear" w:color="auto" w:fill="auto"/>
          </w:tcPr>
          <w:p w:rsidR="00B16C15" w:rsidRPr="00141B4A" w:rsidRDefault="00B16C15" w:rsidP="00F4497C">
            <w:pPr>
              <w:jc w:val="both"/>
              <w:rPr>
                <w:rFonts w:ascii="Times New Roman" w:hAnsi="Times New Roman"/>
                <w:color w:val="000000"/>
              </w:rPr>
            </w:pPr>
          </w:p>
          <w:p w:rsidR="00B16C15" w:rsidRPr="00141B4A" w:rsidRDefault="00B16C15" w:rsidP="00B16C15">
            <w:pPr>
              <w:rPr>
                <w:rFonts w:ascii="Times New Roman" w:hAnsi="Times New Roman"/>
              </w:rPr>
            </w:pPr>
            <w:r w:rsidRPr="00141B4A">
              <w:rPr>
                <w:rFonts w:ascii="Times New Roman" w:hAnsi="Times New Roman"/>
              </w:rPr>
              <w:t>(?) Hãy nhắc lại sinh trưởng của sinh vật là gì ?</w:t>
            </w:r>
          </w:p>
          <w:p w:rsidR="00B16C15" w:rsidRPr="00141B4A" w:rsidRDefault="00B16C15" w:rsidP="00B16C15">
            <w:pPr>
              <w:rPr>
                <w:rFonts w:ascii="Times New Roman" w:hAnsi="Times New Roman"/>
              </w:rPr>
            </w:pPr>
            <w:r w:rsidRPr="00141B4A">
              <w:rPr>
                <w:rFonts w:ascii="Times New Roman" w:hAnsi="Times New Roman"/>
              </w:rPr>
              <w:t>HS: là sư tăng kích thước và khối lượng của cơ thể</w:t>
            </w:r>
          </w:p>
          <w:p w:rsidR="00B16C15" w:rsidRPr="00141B4A" w:rsidRDefault="00B16C15" w:rsidP="00B16C15">
            <w:pPr>
              <w:rPr>
                <w:rFonts w:ascii="Times New Roman" w:hAnsi="Times New Roman"/>
              </w:rPr>
            </w:pPr>
          </w:p>
          <w:p w:rsidR="00B16C15" w:rsidRPr="00141B4A" w:rsidRDefault="00B16C15" w:rsidP="00B16C15">
            <w:pPr>
              <w:rPr>
                <w:rFonts w:ascii="Times New Roman" w:hAnsi="Times New Roman"/>
              </w:rPr>
            </w:pPr>
            <w:r w:rsidRPr="00141B4A">
              <w:rPr>
                <w:rFonts w:ascii="Times New Roman" w:hAnsi="Times New Roman"/>
              </w:rPr>
              <w:t>(?) Thời gian thế hệ là gì ? Cho ví dụ ?</w:t>
            </w:r>
          </w:p>
          <w:p w:rsidR="00B16C15" w:rsidRPr="00141B4A" w:rsidRDefault="00B16C15" w:rsidP="00B16C15">
            <w:pPr>
              <w:rPr>
                <w:rFonts w:ascii="Times New Roman" w:hAnsi="Times New Roman"/>
              </w:rPr>
            </w:pPr>
            <w:r w:rsidRPr="00141B4A">
              <w:rPr>
                <w:rFonts w:ascii="Times New Roman" w:hAnsi="Times New Roman"/>
              </w:rPr>
              <w:t>GV; Thời gian thế hệ đối với 1 quần thể VSVlà thời gian cần để N</w:t>
            </w:r>
            <w:r w:rsidRPr="00141B4A">
              <w:rPr>
                <w:rFonts w:ascii="Times New Roman" w:hAnsi="Times New Roman"/>
                <w:vertAlign w:val="subscript"/>
              </w:rPr>
              <w:t>0</w:t>
            </w:r>
            <w:r w:rsidRPr="00141B4A">
              <w:rPr>
                <w:rFonts w:ascii="Times New Roman" w:hAnsi="Times New Roman"/>
              </w:rPr>
              <w:t xml:space="preserve"> biến thành 2N</w:t>
            </w:r>
            <w:r w:rsidRPr="00141B4A">
              <w:rPr>
                <w:rFonts w:ascii="Times New Roman" w:hAnsi="Times New Roman"/>
                <w:vertAlign w:val="subscript"/>
              </w:rPr>
              <w:t>0</w:t>
            </w:r>
            <w:r w:rsidRPr="00141B4A">
              <w:rPr>
                <w:rFonts w:ascii="Times New Roman" w:hAnsi="Times New Roman"/>
              </w:rPr>
              <w:t>. (</w:t>
            </w:r>
            <w:r w:rsidRPr="00141B4A">
              <w:rPr>
                <w:rFonts w:ascii="Times New Roman" w:hAnsi="Times New Roman"/>
                <w:b/>
                <w:i/>
              </w:rPr>
              <w:t>N</w:t>
            </w:r>
            <w:r w:rsidRPr="00141B4A">
              <w:rPr>
                <w:rFonts w:ascii="Times New Roman" w:hAnsi="Times New Roman"/>
                <w:b/>
                <w:i/>
                <w:vertAlign w:val="subscript"/>
              </w:rPr>
              <w:t>0</w:t>
            </w:r>
            <w:r w:rsidRPr="00141B4A">
              <w:rPr>
                <w:rFonts w:ascii="Times New Roman" w:hAnsi="Times New Roman"/>
                <w:b/>
                <w:i/>
              </w:rPr>
              <w:t xml:space="preserve"> là số tế bào ban  đầu của quần thể</w:t>
            </w:r>
            <w:r w:rsidRPr="00141B4A">
              <w:rPr>
                <w:rFonts w:ascii="Times New Roman" w:hAnsi="Times New Roman"/>
              </w:rPr>
              <w:t xml:space="preserve">) </w:t>
            </w:r>
          </w:p>
          <w:p w:rsidR="00B16C15" w:rsidRPr="00141B4A" w:rsidRDefault="00B16C15" w:rsidP="00B16C15">
            <w:pPr>
              <w:rPr>
                <w:rFonts w:ascii="Times New Roman" w:hAnsi="Times New Roman"/>
              </w:rPr>
            </w:pPr>
          </w:p>
          <w:p w:rsidR="00B16C15" w:rsidRPr="00141B4A" w:rsidRDefault="00B16C15" w:rsidP="00F4497C">
            <w:pPr>
              <w:jc w:val="center"/>
              <w:rPr>
                <w:rFonts w:ascii="Times New Roman" w:hAnsi="Times New Roman"/>
              </w:rPr>
            </w:pPr>
          </w:p>
        </w:tc>
        <w:tc>
          <w:tcPr>
            <w:tcW w:w="5148" w:type="dxa"/>
            <w:shd w:val="clear" w:color="auto" w:fill="auto"/>
          </w:tcPr>
          <w:p w:rsidR="00B16C15" w:rsidRPr="00141B4A" w:rsidRDefault="00B16C15" w:rsidP="00F4497C">
            <w:pPr>
              <w:jc w:val="both"/>
              <w:rPr>
                <w:rFonts w:ascii="Times New Roman" w:hAnsi="Times New Roman"/>
                <w:b/>
              </w:rPr>
            </w:pPr>
            <w:r w:rsidRPr="00141B4A">
              <w:rPr>
                <w:rFonts w:ascii="Times New Roman" w:hAnsi="Times New Roman"/>
                <w:b/>
              </w:rPr>
              <w:t>I. Khái niệm sinh trưởng:</w:t>
            </w:r>
          </w:p>
          <w:p w:rsidR="00B16C15" w:rsidRPr="00141B4A" w:rsidRDefault="00B16C15" w:rsidP="00F4497C">
            <w:pPr>
              <w:jc w:val="both"/>
              <w:rPr>
                <w:rFonts w:ascii="Times New Roman" w:hAnsi="Times New Roman"/>
              </w:rPr>
            </w:pPr>
            <w:r w:rsidRPr="00141B4A">
              <w:rPr>
                <w:rFonts w:ascii="Times New Roman" w:hAnsi="Times New Roman"/>
                <w:b/>
                <w:i/>
              </w:rPr>
              <w:t>1. Sinh trưởng ở vi sinh vật</w:t>
            </w:r>
            <w:r w:rsidRPr="00141B4A">
              <w:rPr>
                <w:rFonts w:ascii="Times New Roman" w:hAnsi="Times New Roman"/>
              </w:rPr>
              <w:t xml:space="preserve">: là sự tăng sinh các thành phần của tế bào -&gt; sự phân chia. </w:t>
            </w:r>
          </w:p>
          <w:p w:rsidR="00B16C15" w:rsidRPr="00141B4A" w:rsidRDefault="00E33AA9" w:rsidP="00F4497C">
            <w:pPr>
              <w:jc w:val="both"/>
              <w:rPr>
                <w:rFonts w:ascii="Times New Roman" w:hAnsi="Times New Roman"/>
              </w:rPr>
            </w:pPr>
            <w:r w:rsidRPr="00141B4A">
              <w:rPr>
                <w:rFonts w:ascii="Times New Roman" w:hAnsi="Times New Roman"/>
              </w:rPr>
              <w:t>- S</w:t>
            </w:r>
            <w:r w:rsidR="00B16C15" w:rsidRPr="00141B4A">
              <w:rPr>
                <w:rFonts w:ascii="Times New Roman" w:hAnsi="Times New Roman"/>
              </w:rPr>
              <w:t>inh trưởng của quần thể VSV là sự tăng số lượng tế bào trong quần thể.</w:t>
            </w:r>
          </w:p>
          <w:p w:rsidR="00B16C15" w:rsidRPr="00141B4A" w:rsidRDefault="00B16C15" w:rsidP="00F4497C">
            <w:pPr>
              <w:jc w:val="both"/>
              <w:rPr>
                <w:rFonts w:ascii="Times New Roman" w:hAnsi="Times New Roman"/>
                <w:b/>
                <w:i/>
              </w:rPr>
            </w:pPr>
            <w:r w:rsidRPr="00141B4A">
              <w:rPr>
                <w:rFonts w:ascii="Times New Roman" w:hAnsi="Times New Roman"/>
                <w:b/>
                <w:i/>
              </w:rPr>
              <w:t>2. Thời gian thế hệ:</w:t>
            </w:r>
          </w:p>
          <w:p w:rsidR="00B16C15" w:rsidRPr="00141B4A" w:rsidRDefault="00B16C15" w:rsidP="00F4497C">
            <w:pPr>
              <w:jc w:val="both"/>
              <w:rPr>
                <w:rFonts w:ascii="Times New Roman" w:hAnsi="Times New Roman"/>
              </w:rPr>
            </w:pPr>
            <w:r w:rsidRPr="00141B4A">
              <w:rPr>
                <w:rFonts w:ascii="Times New Roman" w:hAnsi="Times New Roman"/>
              </w:rPr>
              <w:t>- Là thời gian từ khi xuất hiện một tế bào đến khi phân chia(Kí hiệu: g).</w:t>
            </w:r>
          </w:p>
          <w:p w:rsidR="00B16C15" w:rsidRPr="00141B4A" w:rsidRDefault="00B16C15" w:rsidP="00F4497C">
            <w:pPr>
              <w:jc w:val="both"/>
              <w:rPr>
                <w:rFonts w:ascii="Times New Roman" w:hAnsi="Times New Roman"/>
              </w:rPr>
            </w:pPr>
            <w:r w:rsidRPr="00141B4A">
              <w:rPr>
                <w:rFonts w:ascii="Times New Roman" w:hAnsi="Times New Roman"/>
                <w:b/>
              </w:rPr>
              <w:t>VD</w:t>
            </w:r>
            <w:r w:rsidRPr="00141B4A">
              <w:rPr>
                <w:rFonts w:ascii="Times New Roman" w:hAnsi="Times New Roman"/>
              </w:rPr>
              <w:t>: E.Coli 20 phút tế bào phân chia 1 lần.</w:t>
            </w:r>
          </w:p>
          <w:p w:rsidR="00B16C15" w:rsidRPr="00141B4A" w:rsidRDefault="00B16C15" w:rsidP="00F4497C">
            <w:pPr>
              <w:jc w:val="both"/>
              <w:rPr>
                <w:rFonts w:ascii="Times New Roman" w:hAnsi="Times New Roman"/>
              </w:rPr>
            </w:pPr>
            <w:r w:rsidRPr="00141B4A">
              <w:rPr>
                <w:rFonts w:ascii="Times New Roman" w:hAnsi="Times New Roman"/>
              </w:rPr>
              <w:t xml:space="preserve">- Mỗi loài vi khuẩn có thời gian riêng, trong cùng một loài với điều kiện nuôi cấy khác nhau cũng thể hiện </w:t>
            </w:r>
            <w:r w:rsidRPr="00141B4A">
              <w:rPr>
                <w:rFonts w:ascii="Times New Roman" w:hAnsi="Times New Roman"/>
                <w:b/>
              </w:rPr>
              <w:t>g</w:t>
            </w:r>
            <w:r w:rsidRPr="00141B4A">
              <w:rPr>
                <w:rFonts w:ascii="Times New Roman" w:hAnsi="Times New Roman"/>
              </w:rPr>
              <w:t xml:space="preserve"> khác nhau.</w:t>
            </w:r>
          </w:p>
          <w:p w:rsidR="00B16C15" w:rsidRPr="00141B4A" w:rsidRDefault="00B16C15" w:rsidP="00F4497C">
            <w:pPr>
              <w:jc w:val="both"/>
              <w:rPr>
                <w:rFonts w:ascii="Times New Roman" w:hAnsi="Times New Roman"/>
              </w:rPr>
            </w:pPr>
            <w:r w:rsidRPr="00141B4A">
              <w:rPr>
                <w:rFonts w:ascii="Times New Roman" w:hAnsi="Times New Roman"/>
                <w:b/>
              </w:rPr>
              <w:t>VD</w:t>
            </w:r>
            <w:r w:rsidRPr="00141B4A">
              <w:rPr>
                <w:rFonts w:ascii="Times New Roman" w:hAnsi="Times New Roman"/>
              </w:rPr>
              <w:t>: Vi khuẩn lao 1000 phút.</w:t>
            </w:r>
          </w:p>
          <w:p w:rsidR="00B16C15" w:rsidRPr="00141B4A" w:rsidRDefault="00B16C15" w:rsidP="00F4497C">
            <w:pPr>
              <w:jc w:val="both"/>
              <w:rPr>
                <w:rFonts w:ascii="Times New Roman" w:hAnsi="Times New Roman"/>
              </w:rPr>
            </w:pPr>
            <w:r w:rsidRPr="00141B4A">
              <w:rPr>
                <w:rFonts w:ascii="Times New Roman" w:hAnsi="Times New Roman"/>
              </w:rPr>
              <w:tab/>
              <w:t>Trùng đế giày 24 giờ.</w:t>
            </w:r>
          </w:p>
          <w:p w:rsidR="00B16C15" w:rsidRPr="00141B4A" w:rsidRDefault="00B16C15" w:rsidP="00F4497C">
            <w:pPr>
              <w:jc w:val="both"/>
              <w:rPr>
                <w:rFonts w:ascii="Times New Roman" w:hAnsi="Times New Roman"/>
              </w:rPr>
            </w:pPr>
            <w:r w:rsidRPr="00141B4A">
              <w:rPr>
                <w:rFonts w:ascii="Times New Roman" w:hAnsi="Times New Roman"/>
              </w:rPr>
              <w:tab/>
              <w:t>Nt</w:t>
            </w:r>
            <w:r w:rsidRPr="00141B4A">
              <w:rPr>
                <w:rFonts w:ascii="Times New Roman" w:hAnsi="Times New Roman"/>
                <w:vertAlign w:val="subscript"/>
              </w:rPr>
              <w:t xml:space="preserve"> </w:t>
            </w:r>
            <w:r w:rsidRPr="00141B4A">
              <w:rPr>
                <w:rFonts w:ascii="Times New Roman" w:hAnsi="Times New Roman"/>
              </w:rPr>
              <w:t xml:space="preserve"> = N</w:t>
            </w:r>
            <w:r w:rsidRPr="00141B4A">
              <w:rPr>
                <w:rFonts w:ascii="Times New Roman" w:hAnsi="Times New Roman"/>
                <w:vertAlign w:val="subscript"/>
              </w:rPr>
              <w:t>0</w:t>
            </w:r>
            <w:r w:rsidRPr="00141B4A">
              <w:rPr>
                <w:rFonts w:ascii="Times New Roman" w:hAnsi="Times New Roman"/>
              </w:rPr>
              <w:t xml:space="preserve"> .2</w:t>
            </w:r>
            <w:r w:rsidRPr="00141B4A">
              <w:rPr>
                <w:rFonts w:ascii="Times New Roman" w:hAnsi="Times New Roman"/>
                <w:vertAlign w:val="superscript"/>
              </w:rPr>
              <w:t>n</w:t>
            </w:r>
            <w:r w:rsidRPr="00141B4A">
              <w:rPr>
                <w:rFonts w:ascii="Times New Roman" w:hAnsi="Times New Roman"/>
              </w:rPr>
              <w:t xml:space="preserve"> </w:t>
            </w:r>
          </w:p>
        </w:tc>
      </w:tr>
    </w:tbl>
    <w:p w:rsidR="00E33AA9" w:rsidRPr="00141B4A" w:rsidRDefault="00E33AA9" w:rsidP="00E33AA9">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w:t>
      </w:r>
      <w:r w:rsidRPr="00141B4A">
        <w:rPr>
          <w:rFonts w:ascii="Times New Roman" w:hAnsi="Times New Roman"/>
          <w:b/>
          <w:color w:val="000000"/>
        </w:rPr>
        <w:t>2</w:t>
      </w:r>
      <w:r w:rsidRPr="00141B4A">
        <w:rPr>
          <w:rFonts w:ascii="Times New Roman" w:hAnsi="Times New Roman"/>
          <w:b/>
          <w:color w:val="000000"/>
          <w:lang w:val="vi-VN"/>
        </w:rPr>
        <w:t xml:space="preserve">: </w:t>
      </w:r>
      <w:r w:rsidRPr="00141B4A">
        <w:rPr>
          <w:rFonts w:ascii="Times New Roman" w:hAnsi="Times New Roman"/>
          <w:b/>
          <w:color w:val="000000"/>
        </w:rPr>
        <w:t xml:space="preserve">Tìm hiểu </w:t>
      </w:r>
      <w:r w:rsidRPr="00141B4A">
        <w:rPr>
          <w:rFonts w:ascii="Times New Roman" w:hAnsi="Times New Roman"/>
          <w:b/>
          <w:sz w:val="26"/>
          <w:szCs w:val="26"/>
        </w:rPr>
        <w:t>bài 26 sinh sản vi sinh vật</w:t>
      </w:r>
      <w:r w:rsidRPr="00141B4A">
        <w:rPr>
          <w:rFonts w:ascii="Times New Roman" w:hAnsi="Times New Roman"/>
          <w:b/>
          <w:sz w:val="26"/>
          <w:szCs w:val="26"/>
        </w:rPr>
        <w:tab/>
      </w:r>
    </w:p>
    <w:p w:rsidR="00E33AA9" w:rsidRPr="00141B4A" w:rsidRDefault="00E33AA9" w:rsidP="00E33AA9">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Liệt kê các hình thức sinh sản VSV</w:t>
      </w:r>
    </w:p>
    <w:p w:rsidR="00E33AA9" w:rsidRPr="00141B4A" w:rsidRDefault="00E33AA9" w:rsidP="00E33AA9">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Quan sát hình ảnh sinh sản VSV</w:t>
      </w:r>
    </w:p>
    <w:p w:rsidR="00E33AA9" w:rsidRPr="00141B4A" w:rsidRDefault="00E33AA9" w:rsidP="00E33AA9">
      <w:pPr>
        <w:rPr>
          <w:rFonts w:ascii="Times New Roman" w:hAnsi="Times New Roman"/>
          <w:bCs/>
          <w:color w:val="000000"/>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r w:rsidRPr="00141B4A">
        <w:rPr>
          <w:rFonts w:ascii="Times New Roman" w:hAnsi="Times New Roman"/>
          <w:bCs/>
          <w:color w:val="000000"/>
        </w:rPr>
        <w:t xml:space="preserve"> </w:t>
      </w:r>
    </w:p>
    <w:p w:rsidR="00E33AA9" w:rsidRPr="00141B4A" w:rsidRDefault="00E33AA9" w:rsidP="00E33AA9">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E33AA9" w:rsidRPr="00141B4A" w:rsidRDefault="00E33AA9" w:rsidP="00E33AA9">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E33AA9" w:rsidRPr="00141B4A" w:rsidRDefault="00E33AA9" w:rsidP="00E33AA9">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E33AA9" w:rsidRPr="00141B4A" w:rsidRDefault="00E33AA9" w:rsidP="00E33AA9">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E33AA9" w:rsidRPr="00141B4A" w:rsidRDefault="00E33AA9" w:rsidP="00E33AA9">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E33AA9" w:rsidRPr="00141B4A" w:rsidRDefault="00E33AA9" w:rsidP="00E33AA9">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E33AA9" w:rsidRPr="00141B4A" w:rsidRDefault="00E33AA9" w:rsidP="00E33AA9">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E33AA9" w:rsidRPr="00141B4A" w:rsidRDefault="00E33AA9" w:rsidP="00E33AA9">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E33AA9" w:rsidRPr="00141B4A" w:rsidRDefault="00E33AA9" w:rsidP="00E33AA9">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E33AA9" w:rsidRPr="00141B4A" w:rsidRDefault="00E33AA9" w:rsidP="00E33AA9">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E33AA9" w:rsidRPr="00141B4A" w:rsidRDefault="00E33AA9" w:rsidP="00E33AA9">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E33AA9" w:rsidRPr="00141B4A" w:rsidRDefault="00E33AA9" w:rsidP="00E33AA9">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E33AA9" w:rsidRPr="00141B4A" w:rsidRDefault="00E33AA9" w:rsidP="00E33AA9">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B16C15" w:rsidRPr="00141B4A" w:rsidRDefault="00E33AA9" w:rsidP="00B16C15">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871"/>
      </w:tblGrid>
      <w:tr w:rsidR="000C1B3F" w:rsidRPr="00141B4A" w:rsidTr="000C1B3F">
        <w:tc>
          <w:tcPr>
            <w:tcW w:w="4329" w:type="dxa"/>
            <w:shd w:val="clear" w:color="auto" w:fill="auto"/>
          </w:tcPr>
          <w:p w:rsidR="000C1B3F" w:rsidRPr="00141B4A" w:rsidRDefault="00E33AA9" w:rsidP="000C1B3F">
            <w:pPr>
              <w:jc w:val="center"/>
              <w:rPr>
                <w:rFonts w:ascii="Times New Roman" w:hAnsi="Times New Roman"/>
                <w:b/>
              </w:rPr>
            </w:pPr>
            <w:r w:rsidRPr="00141B4A">
              <w:rPr>
                <w:rFonts w:ascii="Times New Roman" w:hAnsi="Times New Roman"/>
                <w:b/>
              </w:rPr>
              <w:t>Hoạt động của GV và HS</w:t>
            </w:r>
          </w:p>
        </w:tc>
        <w:tc>
          <w:tcPr>
            <w:tcW w:w="5871" w:type="dxa"/>
            <w:shd w:val="clear" w:color="auto" w:fill="auto"/>
          </w:tcPr>
          <w:p w:rsidR="000C1B3F" w:rsidRPr="00141B4A" w:rsidRDefault="00E33AA9" w:rsidP="000C1B3F">
            <w:pPr>
              <w:jc w:val="center"/>
              <w:rPr>
                <w:rFonts w:ascii="Times New Roman" w:hAnsi="Times New Roman"/>
                <w:b/>
              </w:rPr>
            </w:pPr>
            <w:r w:rsidRPr="00141B4A">
              <w:rPr>
                <w:rFonts w:ascii="Times New Roman" w:hAnsi="Times New Roman"/>
                <w:b/>
              </w:rPr>
              <w:t>Nội dung</w:t>
            </w:r>
          </w:p>
        </w:tc>
      </w:tr>
      <w:tr w:rsidR="000C1B3F" w:rsidRPr="00141B4A" w:rsidTr="000C1B3F">
        <w:tc>
          <w:tcPr>
            <w:tcW w:w="4329" w:type="dxa"/>
            <w:shd w:val="clear" w:color="auto" w:fill="auto"/>
          </w:tcPr>
          <w:p w:rsidR="000C1B3F" w:rsidRPr="00141B4A" w:rsidRDefault="00E33AA9" w:rsidP="000C1B3F">
            <w:pPr>
              <w:jc w:val="both"/>
              <w:rPr>
                <w:rFonts w:ascii="Times New Roman" w:hAnsi="Times New Roman"/>
              </w:rPr>
            </w:pPr>
            <w:r w:rsidRPr="00141B4A">
              <w:rPr>
                <w:rFonts w:ascii="Times New Roman" w:hAnsi="Times New Roman"/>
              </w:rPr>
              <w:t xml:space="preserve"> </w:t>
            </w:r>
            <w:r w:rsidR="000C1B3F" w:rsidRPr="00141B4A">
              <w:rPr>
                <w:rFonts w:ascii="Times New Roman" w:hAnsi="Times New Roman"/>
              </w:rPr>
              <w:t>(?) Sinh sản ở VSV nhân thực và nhân sơ khác nhau điểm nào ?</w:t>
            </w:r>
          </w:p>
          <w:p w:rsidR="000C1B3F" w:rsidRPr="00141B4A" w:rsidRDefault="000C1B3F" w:rsidP="000C1B3F">
            <w:pPr>
              <w:jc w:val="both"/>
              <w:rPr>
                <w:rFonts w:ascii="Times New Roman" w:hAnsi="Times New Roman"/>
              </w:rPr>
            </w:pPr>
            <w:r w:rsidRPr="00141B4A">
              <w:rPr>
                <w:rFonts w:ascii="Times New Roman" w:hAnsi="Times New Roman"/>
              </w:rPr>
              <w:t xml:space="preserve">HS </w:t>
            </w:r>
          </w:p>
          <w:p w:rsidR="000C1B3F" w:rsidRPr="00141B4A" w:rsidRDefault="000C1B3F" w:rsidP="000C1B3F">
            <w:pPr>
              <w:jc w:val="both"/>
              <w:rPr>
                <w:rFonts w:ascii="Times New Roman" w:hAnsi="Times New Roman"/>
              </w:rPr>
            </w:pPr>
            <w:r w:rsidRPr="00141B4A">
              <w:rPr>
                <w:rFonts w:ascii="Times New Roman" w:hAnsi="Times New Roman"/>
              </w:rPr>
              <w:t>(?) Phân biệt hình thức nẩy chồi và phân đôi ?</w:t>
            </w:r>
          </w:p>
          <w:p w:rsidR="000C1B3F" w:rsidRPr="00141B4A" w:rsidRDefault="000C1B3F" w:rsidP="000C1B3F">
            <w:pPr>
              <w:rPr>
                <w:rFonts w:ascii="Times New Roman" w:hAnsi="Times New Roman"/>
              </w:rPr>
            </w:pPr>
          </w:p>
        </w:tc>
        <w:tc>
          <w:tcPr>
            <w:tcW w:w="5871" w:type="dxa"/>
            <w:shd w:val="clear" w:color="auto" w:fill="auto"/>
          </w:tcPr>
          <w:p w:rsidR="000C1B3F" w:rsidRPr="00141B4A" w:rsidRDefault="000C1B3F" w:rsidP="000C1B3F">
            <w:pPr>
              <w:jc w:val="both"/>
              <w:rPr>
                <w:rFonts w:ascii="Times New Roman" w:hAnsi="Times New Roman"/>
                <w:b/>
                <w:w w:val="90"/>
              </w:rPr>
            </w:pPr>
            <w:r w:rsidRPr="00141B4A">
              <w:rPr>
                <w:rFonts w:ascii="Times New Roman" w:hAnsi="Times New Roman"/>
                <w:b/>
                <w:w w:val="90"/>
                <w:lang w:val="vi-VN"/>
              </w:rPr>
              <w:t>III. Sinh sản của vi sinh vật nhân thực:</w:t>
            </w:r>
          </w:p>
          <w:p w:rsidR="000C1B3F" w:rsidRPr="00141B4A" w:rsidRDefault="000C1B3F" w:rsidP="000C1B3F">
            <w:pPr>
              <w:jc w:val="both"/>
              <w:rPr>
                <w:rFonts w:ascii="Times New Roman" w:hAnsi="Times New Roman"/>
                <w:b/>
                <w:i/>
                <w:w w:val="90"/>
                <w:lang w:val="fr-FR"/>
              </w:rPr>
            </w:pPr>
            <w:r w:rsidRPr="00141B4A">
              <w:rPr>
                <w:rFonts w:ascii="Times New Roman" w:hAnsi="Times New Roman"/>
                <w:b/>
                <w:i/>
                <w:w w:val="90"/>
                <w:lang w:val="fr-FR"/>
              </w:rPr>
              <w:t>1. Sinh sản bằng bào tử vô tính và bào tử hữu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792"/>
            </w:tblGrid>
            <w:tr w:rsidR="000C1B3F" w:rsidRPr="00141B4A" w:rsidTr="000C1B3F">
              <w:tc>
                <w:tcPr>
                  <w:tcW w:w="2791" w:type="dxa"/>
                  <w:shd w:val="clear" w:color="auto" w:fill="auto"/>
                </w:tcPr>
                <w:p w:rsidR="000C1B3F" w:rsidRPr="00141B4A" w:rsidRDefault="000C1B3F" w:rsidP="000C1B3F">
                  <w:pPr>
                    <w:jc w:val="both"/>
                    <w:rPr>
                      <w:rFonts w:ascii="Times New Roman" w:hAnsi="Times New Roman"/>
                      <w:b/>
                      <w:w w:val="90"/>
                      <w:lang w:val="fr-FR"/>
                    </w:rPr>
                  </w:pPr>
                  <w:r w:rsidRPr="00141B4A">
                    <w:rPr>
                      <w:rFonts w:ascii="Times New Roman" w:hAnsi="Times New Roman"/>
                      <w:b/>
                      <w:w w:val="90"/>
                      <w:lang w:val="fr-FR"/>
                    </w:rPr>
                    <w:t>Sinh sản bằng bào tử vô tính</w:t>
                  </w:r>
                </w:p>
              </w:tc>
              <w:tc>
                <w:tcPr>
                  <w:tcW w:w="2792" w:type="dxa"/>
                  <w:shd w:val="clear" w:color="auto" w:fill="auto"/>
                </w:tcPr>
                <w:p w:rsidR="000C1B3F" w:rsidRPr="00141B4A" w:rsidRDefault="000C1B3F" w:rsidP="000C1B3F">
                  <w:pPr>
                    <w:jc w:val="both"/>
                    <w:rPr>
                      <w:rFonts w:ascii="Times New Roman" w:hAnsi="Times New Roman"/>
                      <w:b/>
                      <w:w w:val="90"/>
                      <w:lang w:val="fr-FR"/>
                    </w:rPr>
                  </w:pPr>
                  <w:r w:rsidRPr="00141B4A">
                    <w:rPr>
                      <w:rFonts w:ascii="Times New Roman" w:hAnsi="Times New Roman"/>
                      <w:b/>
                      <w:w w:val="90"/>
                      <w:lang w:val="fr-FR"/>
                    </w:rPr>
                    <w:t>Sinh sản bằng bào tử hữu tính</w:t>
                  </w:r>
                </w:p>
              </w:tc>
            </w:tr>
            <w:tr w:rsidR="000C1B3F" w:rsidRPr="00141B4A" w:rsidTr="000C1B3F">
              <w:tc>
                <w:tcPr>
                  <w:tcW w:w="2791" w:type="dxa"/>
                  <w:shd w:val="clear" w:color="auto" w:fill="auto"/>
                </w:tcPr>
                <w:p w:rsidR="000C1B3F" w:rsidRPr="00141B4A" w:rsidRDefault="000C1B3F" w:rsidP="000C1B3F">
                  <w:pPr>
                    <w:jc w:val="both"/>
                    <w:rPr>
                      <w:rFonts w:ascii="Times New Roman" w:hAnsi="Times New Roman"/>
                      <w:w w:val="90"/>
                      <w:lang w:val="fr-FR"/>
                    </w:rPr>
                  </w:pPr>
                  <w:r w:rsidRPr="00141B4A">
                    <w:rPr>
                      <w:rFonts w:ascii="Times New Roman" w:hAnsi="Times New Roman"/>
                      <w:w w:val="90"/>
                      <w:lang w:val="fr-FR"/>
                    </w:rPr>
                    <w:t>VD: Nấm Mucol, nấm phổi…</w:t>
                  </w:r>
                </w:p>
                <w:p w:rsidR="000C1B3F" w:rsidRPr="00141B4A" w:rsidRDefault="000C1B3F" w:rsidP="000C1B3F">
                  <w:pPr>
                    <w:jc w:val="both"/>
                    <w:rPr>
                      <w:rFonts w:ascii="Times New Roman" w:hAnsi="Times New Roman"/>
                      <w:w w:val="90"/>
                      <w:lang w:val="fr-FR"/>
                    </w:rPr>
                  </w:pPr>
                  <w:r w:rsidRPr="00141B4A">
                    <w:rPr>
                      <w:rFonts w:ascii="Times New Roman" w:hAnsi="Times New Roman"/>
                      <w:w w:val="90"/>
                      <w:lang w:val="fr-FR"/>
                    </w:rPr>
                    <w:t>Tạo thành chuỗi bào tử trên đỉnh của các sợi nấm khí sinh (Bào tử trần).</w:t>
                  </w:r>
                </w:p>
              </w:tc>
              <w:tc>
                <w:tcPr>
                  <w:tcW w:w="2792" w:type="dxa"/>
                  <w:shd w:val="clear" w:color="auto" w:fill="auto"/>
                </w:tcPr>
                <w:p w:rsidR="000C1B3F" w:rsidRPr="00141B4A" w:rsidRDefault="000C1B3F" w:rsidP="000C1B3F">
                  <w:pPr>
                    <w:jc w:val="both"/>
                    <w:rPr>
                      <w:rFonts w:ascii="Times New Roman" w:hAnsi="Times New Roman"/>
                      <w:w w:val="90"/>
                      <w:lang w:val="fr-FR"/>
                    </w:rPr>
                  </w:pPr>
                  <w:r w:rsidRPr="00141B4A">
                    <w:rPr>
                      <w:rFonts w:ascii="Times New Roman" w:hAnsi="Times New Roman"/>
                      <w:w w:val="90"/>
                      <w:lang w:val="fr-FR"/>
                    </w:rPr>
                    <w:t>VD: Nấm Mucol</w:t>
                  </w:r>
                </w:p>
                <w:p w:rsidR="000C1B3F" w:rsidRPr="00141B4A" w:rsidRDefault="000C1B3F" w:rsidP="000C1B3F">
                  <w:pPr>
                    <w:jc w:val="both"/>
                    <w:rPr>
                      <w:rFonts w:ascii="Times New Roman" w:hAnsi="Times New Roman"/>
                      <w:w w:val="90"/>
                      <w:lang w:val="fr-FR"/>
                    </w:rPr>
                  </w:pPr>
                  <w:r w:rsidRPr="00141B4A">
                    <w:rPr>
                      <w:rFonts w:ascii="Times New Roman" w:hAnsi="Times New Roman"/>
                      <w:w w:val="90"/>
                      <w:lang w:val="fr-FR"/>
                    </w:rPr>
                    <w:t>Hình thành hợp tử do 2 tế bào kết hợp với nhau qua giảm phân-&gt; Bào tử kín.</w:t>
                  </w:r>
                </w:p>
              </w:tc>
            </w:tr>
          </w:tbl>
          <w:p w:rsidR="000C1B3F" w:rsidRPr="00141B4A" w:rsidRDefault="000C1B3F" w:rsidP="000C1B3F">
            <w:pPr>
              <w:jc w:val="both"/>
              <w:rPr>
                <w:rFonts w:ascii="Times New Roman" w:hAnsi="Times New Roman"/>
                <w:b/>
                <w:i/>
                <w:w w:val="90"/>
                <w:lang w:val="fr-FR"/>
              </w:rPr>
            </w:pPr>
            <w:r w:rsidRPr="00141B4A">
              <w:rPr>
                <w:rFonts w:ascii="Times New Roman" w:hAnsi="Times New Roman"/>
                <w:b/>
                <w:i/>
                <w:w w:val="90"/>
                <w:lang w:val="fr-FR"/>
              </w:rPr>
              <w:t>2. Sinh sản bằng nẩy chồi và phân đôi:</w:t>
            </w:r>
          </w:p>
          <w:p w:rsidR="00E33AA9" w:rsidRPr="00141B4A" w:rsidRDefault="000C1B3F" w:rsidP="000C1B3F">
            <w:pPr>
              <w:jc w:val="both"/>
              <w:rPr>
                <w:rFonts w:ascii="Times New Roman" w:hAnsi="Times New Roman"/>
                <w:w w:val="90"/>
                <w:lang w:val="fr-FR"/>
              </w:rPr>
            </w:pPr>
            <w:r w:rsidRPr="00141B4A">
              <w:rPr>
                <w:rFonts w:ascii="Times New Roman" w:hAnsi="Times New Roman"/>
                <w:w w:val="90"/>
                <w:lang w:val="fr-FR"/>
              </w:rPr>
              <w:t>- Sinh sản bằng nẩy chồi: Nấm men rượu, nấm phổi…</w:t>
            </w:r>
          </w:p>
          <w:p w:rsidR="000C1B3F" w:rsidRPr="00141B4A" w:rsidRDefault="00E33AA9" w:rsidP="000C1B3F">
            <w:pPr>
              <w:jc w:val="both"/>
              <w:rPr>
                <w:rFonts w:ascii="Times New Roman" w:hAnsi="Times New Roman"/>
                <w:w w:val="80"/>
                <w:lang w:val="fr-FR"/>
              </w:rPr>
            </w:pPr>
            <w:r w:rsidRPr="00141B4A">
              <w:rPr>
                <w:rFonts w:ascii="Times New Roman" w:hAnsi="Times New Roman"/>
                <w:w w:val="80"/>
                <w:lang w:val="fr-FR"/>
              </w:rPr>
              <w:t>-</w:t>
            </w:r>
            <w:r w:rsidR="000C1B3F" w:rsidRPr="00141B4A">
              <w:rPr>
                <w:rFonts w:ascii="Times New Roman" w:hAnsi="Times New Roman"/>
                <w:w w:val="80"/>
                <w:lang w:val="fr-FR"/>
              </w:rPr>
              <w:t xml:space="preserve"> Sinh sản bằng phân đôi: Nấm men rượu rum, tảo lục… </w:t>
            </w:r>
          </w:p>
          <w:p w:rsidR="000C1B3F" w:rsidRPr="00141B4A" w:rsidRDefault="000C1B3F" w:rsidP="000C1B3F">
            <w:pPr>
              <w:jc w:val="both"/>
              <w:rPr>
                <w:rFonts w:ascii="Times New Roman" w:hAnsi="Times New Roman"/>
                <w:lang w:val="vi-VN"/>
              </w:rPr>
            </w:pPr>
            <w:r w:rsidRPr="00141B4A">
              <w:rPr>
                <w:rFonts w:ascii="Times New Roman" w:hAnsi="Times New Roman"/>
                <w:w w:val="80"/>
              </w:rPr>
              <w:t>- Sinh sản hữu tính bằng bào tử chuyển động hay hợp tử.</w:t>
            </w:r>
          </w:p>
        </w:tc>
      </w:tr>
    </w:tbl>
    <w:p w:rsidR="002B2997" w:rsidRPr="00141B4A" w:rsidRDefault="002B2997" w:rsidP="002B2997">
      <w:pPr>
        <w:jc w:val="both"/>
        <w:rPr>
          <w:rFonts w:ascii="Times New Roman" w:hAnsi="Times New Roman"/>
          <w:b/>
          <w:color w:val="000000"/>
          <w:lang w:val="nl-NL"/>
        </w:rPr>
      </w:pPr>
      <w:r w:rsidRPr="00141B4A">
        <w:rPr>
          <w:rFonts w:ascii="Times New Roman" w:hAnsi="Times New Roman"/>
          <w:b/>
          <w:color w:val="000000"/>
          <w:lang w:val="nl-NL"/>
        </w:rPr>
        <w:t>3. Hoạt động Luyện tập</w:t>
      </w:r>
    </w:p>
    <w:p w:rsidR="002B2997" w:rsidRPr="00141B4A" w:rsidRDefault="002B2997" w:rsidP="002B2997">
      <w:pPr>
        <w:jc w:val="both"/>
        <w:rPr>
          <w:rFonts w:ascii="Times New Roman" w:hAnsi="Times New Roman"/>
          <w:b/>
          <w:color w:val="000000"/>
        </w:rPr>
      </w:pPr>
      <w:r w:rsidRPr="00141B4A">
        <w:rPr>
          <w:rFonts w:ascii="Times New Roman" w:hAnsi="Times New Roman"/>
          <w:b/>
          <w:color w:val="000000"/>
        </w:rPr>
        <w:t xml:space="preserve">a. Mục đích: </w:t>
      </w:r>
    </w:p>
    <w:p w:rsidR="002B2997" w:rsidRPr="00141B4A" w:rsidRDefault="002B2997" w:rsidP="002B2997">
      <w:pPr>
        <w:jc w:val="both"/>
        <w:rPr>
          <w:rFonts w:ascii="Times New Roman" w:hAnsi="Times New Roman"/>
          <w:color w:val="000000"/>
        </w:rPr>
      </w:pPr>
      <w:r w:rsidRPr="00141B4A">
        <w:rPr>
          <w:rFonts w:ascii="Times New Roman" w:hAnsi="Times New Roman"/>
          <w:color w:val="000000"/>
        </w:rPr>
        <w:t>-</w:t>
      </w:r>
      <w:r w:rsidR="000F3364" w:rsidRPr="00141B4A">
        <w:rPr>
          <w:rFonts w:ascii="Times New Roman" w:hAnsi="Times New Roman"/>
          <w:color w:val="000000"/>
        </w:rPr>
        <w:t xml:space="preserve"> </w:t>
      </w:r>
      <w:r w:rsidRPr="00141B4A">
        <w:rPr>
          <w:rFonts w:ascii="Times New Roman" w:hAnsi="Times New Roman"/>
          <w:color w:val="000000"/>
        </w:rPr>
        <w:t>HS vận dụng KT, KN đã học vào giải quyết nhiệm vụ cụ thể. GV xem học sinh đã nắm vững kiến thức chưa, nắm KT ở mức độ nào</w:t>
      </w:r>
    </w:p>
    <w:p w:rsidR="002B2997" w:rsidRPr="00141B4A" w:rsidRDefault="002B2997" w:rsidP="002B2997">
      <w:pPr>
        <w:jc w:val="both"/>
        <w:rPr>
          <w:rFonts w:ascii="Times New Roman" w:hAnsi="Times New Roman"/>
          <w:b/>
          <w:color w:val="000000"/>
        </w:rPr>
      </w:pPr>
      <w:r w:rsidRPr="00141B4A">
        <w:rPr>
          <w:rFonts w:ascii="Times New Roman" w:hAnsi="Times New Roman"/>
          <w:b/>
          <w:color w:val="000000"/>
        </w:rPr>
        <w:t>b. Tổ chức :</w:t>
      </w:r>
    </w:p>
    <w:p w:rsidR="002B2997" w:rsidRPr="00141B4A" w:rsidRDefault="002B2997" w:rsidP="002B2997">
      <w:pPr>
        <w:jc w:val="both"/>
        <w:rPr>
          <w:rFonts w:ascii="Times New Roman" w:hAnsi="Times New Roman"/>
          <w:color w:val="000000"/>
        </w:rPr>
      </w:pPr>
      <w:r w:rsidRPr="00141B4A">
        <w:rPr>
          <w:rFonts w:ascii="Times New Roman" w:hAnsi="Times New Roman"/>
          <w:b/>
          <w:color w:val="000000"/>
        </w:rPr>
        <w:t xml:space="preserve">Bước 1: Giao nhiệm vụ: </w:t>
      </w:r>
      <w:r w:rsidRPr="00141B4A">
        <w:rPr>
          <w:rFonts w:ascii="Times New Roman" w:hAnsi="Times New Roman"/>
          <w:color w:val="000000"/>
        </w:rPr>
        <w:t>trả lời các câu hỏi sau</w:t>
      </w:r>
    </w:p>
    <w:p w:rsidR="002B2997" w:rsidRPr="00141B4A" w:rsidRDefault="002B2997" w:rsidP="002B2997">
      <w:pPr>
        <w:rPr>
          <w:rFonts w:ascii="Times New Roman" w:hAnsi="Times New Roman"/>
          <w:i/>
        </w:rPr>
      </w:pPr>
      <w:r w:rsidRPr="00141B4A">
        <w:rPr>
          <w:rFonts w:ascii="Times New Roman" w:hAnsi="Times New Roman"/>
          <w:i/>
        </w:rPr>
        <w:t>Câu 1: Sinh trưởng của quần thể VSV trong nuôi cấy không liên tục tuân theo quy luật với đường cong gồm mấy pha cơ bản ?</w:t>
      </w:r>
    </w:p>
    <w:p w:rsidR="002B2997" w:rsidRPr="00141B4A" w:rsidRDefault="002B2997" w:rsidP="002B2997">
      <w:pPr>
        <w:rPr>
          <w:rFonts w:ascii="Times New Roman" w:hAnsi="Times New Roman"/>
          <w:lang w:val="fr-FR"/>
        </w:rPr>
      </w:pPr>
      <w:r w:rsidRPr="00141B4A">
        <w:rPr>
          <w:rFonts w:ascii="Times New Roman" w:hAnsi="Times New Roman"/>
          <w:lang w:val="vi-VN"/>
        </w:rPr>
        <w:t xml:space="preserve">A. </w:t>
      </w:r>
      <w:r w:rsidR="000F3364" w:rsidRPr="00141B4A">
        <w:rPr>
          <w:rFonts w:ascii="Times New Roman" w:hAnsi="Times New Roman"/>
          <w:lang w:val="fr-FR"/>
        </w:rPr>
        <w:t xml:space="preserve">2 pha.       </w:t>
      </w:r>
      <w:r w:rsidRPr="00141B4A">
        <w:rPr>
          <w:rFonts w:ascii="Times New Roman" w:hAnsi="Times New Roman"/>
          <w:lang w:val="fr-FR"/>
        </w:rPr>
        <w:t>C. 3 pha.</w:t>
      </w:r>
      <w:r w:rsidR="000F3364" w:rsidRPr="00141B4A">
        <w:rPr>
          <w:rFonts w:ascii="Times New Roman" w:hAnsi="Times New Roman"/>
          <w:lang w:val="fr-FR"/>
        </w:rPr>
        <w:t xml:space="preserve">            </w:t>
      </w:r>
      <w:r w:rsidRPr="00141B4A">
        <w:rPr>
          <w:rFonts w:ascii="Times New Roman" w:hAnsi="Times New Roman"/>
          <w:lang w:val="vi-VN"/>
        </w:rPr>
        <w:t>B.</w:t>
      </w:r>
      <w:r w:rsidR="000F3364" w:rsidRPr="00141B4A">
        <w:rPr>
          <w:rFonts w:ascii="Times New Roman" w:hAnsi="Times New Roman"/>
          <w:lang w:val="fr-FR"/>
        </w:rPr>
        <w:t>4 pha.</w:t>
      </w:r>
      <w:r w:rsidR="000F3364" w:rsidRPr="00141B4A">
        <w:rPr>
          <w:rFonts w:ascii="Times New Roman" w:hAnsi="Times New Roman"/>
          <w:lang w:val="fr-FR"/>
        </w:rPr>
        <w:tab/>
        <w:t>*</w:t>
      </w:r>
      <w:r w:rsidR="000F3364" w:rsidRPr="00141B4A">
        <w:rPr>
          <w:rFonts w:ascii="Times New Roman" w:hAnsi="Times New Roman"/>
          <w:lang w:val="fr-FR"/>
        </w:rPr>
        <w:tab/>
      </w:r>
      <w:r w:rsidR="000F3364" w:rsidRPr="00141B4A">
        <w:rPr>
          <w:rFonts w:ascii="Times New Roman" w:hAnsi="Times New Roman"/>
          <w:lang w:val="fr-FR"/>
        </w:rPr>
        <w:tab/>
      </w:r>
      <w:r w:rsidRPr="00141B4A">
        <w:rPr>
          <w:rFonts w:ascii="Times New Roman" w:hAnsi="Times New Roman"/>
          <w:lang w:val="fr-FR"/>
        </w:rPr>
        <w:t>D. 5 pha.</w:t>
      </w:r>
    </w:p>
    <w:p w:rsidR="002B2997" w:rsidRPr="00141B4A" w:rsidRDefault="002B2997" w:rsidP="002B2997">
      <w:pPr>
        <w:rPr>
          <w:rFonts w:ascii="Times New Roman" w:hAnsi="Times New Roman"/>
          <w:i/>
        </w:rPr>
      </w:pPr>
      <w:r w:rsidRPr="00141B4A">
        <w:rPr>
          <w:rFonts w:ascii="Times New Roman" w:hAnsi="Times New Roman"/>
          <w:i/>
        </w:rPr>
        <w:t>Câu 2: Đặc điểm của pha cân bằng?</w:t>
      </w:r>
    </w:p>
    <w:p w:rsidR="002B2997" w:rsidRPr="00141B4A" w:rsidRDefault="002B2997" w:rsidP="002B2997">
      <w:pPr>
        <w:rPr>
          <w:rFonts w:ascii="Times New Roman" w:hAnsi="Times New Roman"/>
        </w:rPr>
      </w:pPr>
      <w:r w:rsidRPr="00141B4A">
        <w:rPr>
          <w:rFonts w:ascii="Times New Roman" w:hAnsi="Times New Roman"/>
          <w:lang w:val="vi-VN"/>
        </w:rPr>
        <w:t>A.</w:t>
      </w:r>
      <w:r w:rsidR="000F3364" w:rsidRPr="00141B4A">
        <w:rPr>
          <w:rFonts w:ascii="Times New Roman" w:hAnsi="Times New Roman"/>
        </w:rPr>
        <w:t xml:space="preserve"> </w:t>
      </w:r>
      <w:r w:rsidRPr="00141B4A">
        <w:rPr>
          <w:rFonts w:ascii="Times New Roman" w:hAnsi="Times New Roman"/>
        </w:rPr>
        <w:t>Số lượng VK trong quần thể đạt đến cực đại và không đổi theo thời gian, số lượng TB sinh ra bằng số lượng Tb chết đi.</w:t>
      </w:r>
    </w:p>
    <w:p w:rsidR="002B2997" w:rsidRPr="00141B4A" w:rsidRDefault="002B2997" w:rsidP="002B2997">
      <w:pPr>
        <w:rPr>
          <w:rFonts w:ascii="Times New Roman" w:hAnsi="Times New Roman"/>
        </w:rPr>
      </w:pPr>
      <w:r w:rsidRPr="00141B4A">
        <w:rPr>
          <w:rFonts w:ascii="Times New Roman" w:hAnsi="Times New Roman"/>
          <w:lang w:val="vi-VN"/>
        </w:rPr>
        <w:t>B.</w:t>
      </w:r>
      <w:r w:rsidR="000F3364" w:rsidRPr="00141B4A">
        <w:rPr>
          <w:rFonts w:ascii="Times New Roman" w:hAnsi="Times New Roman"/>
        </w:rPr>
        <w:t xml:space="preserve"> </w:t>
      </w:r>
      <w:r w:rsidRPr="00141B4A">
        <w:rPr>
          <w:rFonts w:ascii="Times New Roman" w:hAnsi="Times New Roman"/>
        </w:rPr>
        <w:t>VK thích nghi với môi trường, số lượng tế bào trong quần thể chưa tăng .</w:t>
      </w:r>
    </w:p>
    <w:p w:rsidR="002B2997" w:rsidRPr="00141B4A" w:rsidRDefault="002B2997" w:rsidP="002B2997">
      <w:pPr>
        <w:rPr>
          <w:rFonts w:ascii="Times New Roman" w:hAnsi="Times New Roman"/>
        </w:rPr>
      </w:pPr>
      <w:r w:rsidRPr="00141B4A">
        <w:rPr>
          <w:rFonts w:ascii="Times New Roman" w:hAnsi="Times New Roman"/>
          <w:lang w:val="vi-VN"/>
        </w:rPr>
        <w:t>C.</w:t>
      </w:r>
      <w:r w:rsidR="000F3364" w:rsidRPr="00141B4A">
        <w:rPr>
          <w:rFonts w:ascii="Times New Roman" w:hAnsi="Times New Roman"/>
        </w:rPr>
        <w:t xml:space="preserve"> </w:t>
      </w:r>
      <w:r w:rsidRPr="00141B4A">
        <w:rPr>
          <w:rFonts w:ascii="Times New Roman" w:hAnsi="Times New Roman"/>
        </w:rPr>
        <w:t>Số lượng sống trong quần thể giảm dần do tế bào trong quần thể bị phân huỷ ngày càng nhiều.</w:t>
      </w:r>
    </w:p>
    <w:p w:rsidR="002B2997" w:rsidRPr="00141B4A" w:rsidRDefault="002B2997" w:rsidP="002B2997">
      <w:pPr>
        <w:rPr>
          <w:rFonts w:ascii="Times New Roman" w:hAnsi="Times New Roman"/>
        </w:rPr>
      </w:pPr>
      <w:r w:rsidRPr="00141B4A">
        <w:rPr>
          <w:rFonts w:ascii="Times New Roman" w:hAnsi="Times New Roman"/>
          <w:lang w:val="vi-VN"/>
        </w:rPr>
        <w:t>D.</w:t>
      </w:r>
      <w:r w:rsidR="000F3364" w:rsidRPr="00141B4A">
        <w:rPr>
          <w:rFonts w:ascii="Times New Roman" w:hAnsi="Times New Roman"/>
        </w:rPr>
        <w:t xml:space="preserve"> </w:t>
      </w:r>
      <w:r w:rsidRPr="00141B4A">
        <w:rPr>
          <w:rFonts w:ascii="Times New Roman" w:hAnsi="Times New Roman"/>
        </w:rPr>
        <w:t>Vi khuẩn sinh trưởng với tốc độ rất lớn và không đổi.</w:t>
      </w:r>
    </w:p>
    <w:p w:rsidR="002B2997" w:rsidRPr="00141B4A" w:rsidRDefault="002B2997" w:rsidP="002B2997">
      <w:pPr>
        <w:rPr>
          <w:rFonts w:ascii="Times New Roman" w:hAnsi="Times New Roman"/>
          <w:i/>
        </w:rPr>
      </w:pPr>
      <w:r w:rsidRPr="00141B4A">
        <w:rPr>
          <w:rFonts w:ascii="Times New Roman" w:hAnsi="Times New Roman"/>
          <w:i/>
        </w:rPr>
        <w:t>Câu 3: Nuôi cấy vi khuẩn E.Coli ở nhiệt độ 40</w:t>
      </w:r>
      <w:r w:rsidRPr="00141B4A">
        <w:rPr>
          <w:rFonts w:ascii="Times New Roman" w:hAnsi="Times New Roman"/>
          <w:i/>
          <w:vertAlign w:val="superscript"/>
        </w:rPr>
        <w:t>0</w:t>
      </w:r>
      <w:r w:rsidRPr="00141B4A">
        <w:rPr>
          <w:rFonts w:ascii="Times New Roman" w:hAnsi="Times New Roman"/>
          <w:i/>
        </w:rPr>
        <w:t>C trong 1 giờ thì số lượng tế bào (N) sau thời gian nuôi cấy là :</w:t>
      </w:r>
    </w:p>
    <w:p w:rsidR="002B2997" w:rsidRPr="00141B4A" w:rsidRDefault="002B2997" w:rsidP="002B2997">
      <w:pPr>
        <w:rPr>
          <w:rFonts w:ascii="Times New Roman" w:hAnsi="Times New Roman"/>
        </w:rPr>
      </w:pPr>
      <w:r w:rsidRPr="00141B4A">
        <w:rPr>
          <w:rFonts w:ascii="Times New Roman" w:hAnsi="Times New Roman"/>
        </w:rPr>
        <w:t>A. N = 8.10</w:t>
      </w:r>
      <w:r w:rsidRPr="00141B4A">
        <w:rPr>
          <w:rFonts w:ascii="Times New Roman" w:hAnsi="Times New Roman"/>
          <w:vertAlign w:val="superscript"/>
        </w:rPr>
        <w:t>5</w:t>
      </w:r>
      <w:r w:rsidR="000F3364" w:rsidRPr="00141B4A">
        <w:rPr>
          <w:rFonts w:ascii="Times New Roman" w:hAnsi="Times New Roman"/>
        </w:rPr>
        <w:t xml:space="preserve">.*    </w:t>
      </w:r>
      <w:r w:rsidRPr="00141B4A">
        <w:rPr>
          <w:rFonts w:ascii="Times New Roman" w:hAnsi="Times New Roman"/>
        </w:rPr>
        <w:t>C. N = 7.10</w:t>
      </w:r>
      <w:r w:rsidRPr="00141B4A">
        <w:rPr>
          <w:rFonts w:ascii="Times New Roman" w:hAnsi="Times New Roman"/>
          <w:vertAlign w:val="superscript"/>
        </w:rPr>
        <w:t>5</w:t>
      </w:r>
      <w:r w:rsidRPr="00141B4A">
        <w:rPr>
          <w:rFonts w:ascii="Times New Roman" w:hAnsi="Times New Roman"/>
        </w:rPr>
        <w:t>.</w:t>
      </w:r>
      <w:r w:rsidR="000F3364" w:rsidRPr="00141B4A">
        <w:rPr>
          <w:rFonts w:ascii="Times New Roman" w:hAnsi="Times New Roman"/>
        </w:rPr>
        <w:t xml:space="preserve">    </w:t>
      </w:r>
      <w:r w:rsidRPr="00141B4A">
        <w:rPr>
          <w:rFonts w:ascii="Times New Roman" w:hAnsi="Times New Roman"/>
        </w:rPr>
        <w:t>B. N = 7.10</w:t>
      </w:r>
      <w:r w:rsidRPr="00141B4A">
        <w:rPr>
          <w:rFonts w:ascii="Times New Roman" w:hAnsi="Times New Roman"/>
          <w:vertAlign w:val="superscript"/>
        </w:rPr>
        <w:t>5</w:t>
      </w:r>
      <w:r w:rsidR="000F3364" w:rsidRPr="00141B4A">
        <w:rPr>
          <w:rFonts w:ascii="Times New Roman" w:hAnsi="Times New Roman"/>
        </w:rPr>
        <w:t xml:space="preserve">.  </w:t>
      </w:r>
      <w:r w:rsidRPr="00141B4A">
        <w:rPr>
          <w:rFonts w:ascii="Times New Roman" w:hAnsi="Times New Roman"/>
        </w:rPr>
        <w:t>D. N = 3.10</w:t>
      </w:r>
      <w:r w:rsidRPr="00141B4A">
        <w:rPr>
          <w:rFonts w:ascii="Times New Roman" w:hAnsi="Times New Roman"/>
          <w:vertAlign w:val="superscript"/>
        </w:rPr>
        <w:t>5</w:t>
      </w:r>
      <w:r w:rsidRPr="00141B4A">
        <w:rPr>
          <w:rFonts w:ascii="Times New Roman" w:hAnsi="Times New Roman"/>
        </w:rPr>
        <w: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2: HS nhận nhiệm vụ</w:t>
      </w:r>
      <w:r w:rsidRPr="00141B4A">
        <w:rPr>
          <w:rFonts w:ascii="Times New Roman" w:hAnsi="Times New Roman"/>
          <w:color w:val="000000"/>
          <w:lang w:val="sv-SE"/>
        </w:rPr>
        <w:t>. GV hướng dẫn, hỗ trợ, quan sát.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3:HS thực hiện nhiệm vụ</w:t>
      </w:r>
      <w:r w:rsidRPr="00141B4A">
        <w:rPr>
          <w:rFonts w:ascii="Times New Roman" w:hAnsi="Times New Roman"/>
          <w:color w:val="000000"/>
          <w:lang w:val="sv-SE"/>
        </w:rPr>
        <w:t>. GV hướng dẫn, , hỗ trợ, quan sát.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4: HS báo cáo, đánh giá, điều chỉnh, chốt KT</w:t>
      </w:r>
      <w:r w:rsidRPr="00141B4A">
        <w:rPr>
          <w:rFonts w:ascii="Times New Roman" w:hAnsi="Times New Roman"/>
          <w:color w:val="000000"/>
          <w:lang w:val="sv-SE"/>
        </w:rPr>
        <w:t>: GV hướng dẫn, hỗ trợ, quan sát.</w:t>
      </w:r>
    </w:p>
    <w:p w:rsidR="002B2997" w:rsidRPr="00141B4A" w:rsidRDefault="002B2997" w:rsidP="002B2997">
      <w:pPr>
        <w:jc w:val="both"/>
        <w:rPr>
          <w:rFonts w:ascii="Times New Roman" w:hAnsi="Times New Roman"/>
          <w:b/>
          <w:color w:val="000000"/>
          <w:lang w:val="sv-SE"/>
        </w:rPr>
      </w:pPr>
      <w:r w:rsidRPr="00141B4A">
        <w:rPr>
          <w:rFonts w:ascii="Times New Roman" w:hAnsi="Times New Roman"/>
          <w:b/>
          <w:color w:val="000000"/>
          <w:lang w:val="sv-SE"/>
        </w:rPr>
        <w:t>4. Hoạt động vận dụng</w:t>
      </w:r>
    </w:p>
    <w:p w:rsidR="002B2997" w:rsidRPr="00141B4A" w:rsidRDefault="002B2997" w:rsidP="002B2997">
      <w:pPr>
        <w:jc w:val="both"/>
        <w:rPr>
          <w:rFonts w:ascii="Times New Roman" w:hAnsi="Times New Roman"/>
          <w:b/>
          <w:color w:val="000000"/>
          <w:lang w:val="sv-SE"/>
        </w:rPr>
      </w:pPr>
      <w:r w:rsidRPr="00141B4A">
        <w:rPr>
          <w:rFonts w:ascii="Times New Roman" w:hAnsi="Times New Roman"/>
          <w:b/>
          <w:color w:val="000000"/>
          <w:lang w:val="sv-SE"/>
        </w:rPr>
        <w:t>a. Mục đích:</w:t>
      </w:r>
    </w:p>
    <w:p w:rsidR="002B2997" w:rsidRPr="00141B4A" w:rsidRDefault="002B2997" w:rsidP="002B2997">
      <w:pPr>
        <w:jc w:val="both"/>
        <w:rPr>
          <w:rFonts w:ascii="Times New Roman" w:hAnsi="Times New Roman"/>
          <w:color w:val="000000"/>
          <w:lang w:val="vi-VN"/>
        </w:rPr>
      </w:pPr>
      <w:r w:rsidRPr="00141B4A">
        <w:rPr>
          <w:rFonts w:ascii="Times New Roman" w:hAnsi="Times New Roman"/>
          <w:b/>
          <w:color w:val="000000"/>
          <w:lang w:val="sv-SE"/>
        </w:rPr>
        <w:t>-</w:t>
      </w:r>
      <w:r w:rsidR="000F3364" w:rsidRPr="00141B4A">
        <w:rPr>
          <w:rFonts w:ascii="Times New Roman" w:hAnsi="Times New Roman"/>
          <w:b/>
          <w:color w:val="000000"/>
          <w:lang w:val="sv-SE"/>
        </w:rPr>
        <w:t xml:space="preserve"> </w:t>
      </w:r>
      <w:r w:rsidRPr="00141B4A">
        <w:rPr>
          <w:rFonts w:ascii="Times New Roman" w:hAnsi="Times New Roman"/>
          <w:color w:val="000000"/>
          <w:lang w:val="sv-SE"/>
        </w:rPr>
        <w:t>Tạo cơ hội HS vận dụng KT, KN thể nghiệm giá trị đã học vào cuộc sống thực tiễn ở gđ, nhà trường và cộng đồng.</w:t>
      </w:r>
    </w:p>
    <w:p w:rsidR="002B2997" w:rsidRPr="00141B4A" w:rsidRDefault="002B2997" w:rsidP="002B2997">
      <w:pPr>
        <w:jc w:val="both"/>
        <w:rPr>
          <w:rFonts w:ascii="Times New Roman" w:hAnsi="Times New Roman"/>
          <w:b/>
          <w:color w:val="000000"/>
          <w:lang w:val="sv-SE"/>
        </w:rPr>
      </w:pPr>
      <w:r w:rsidRPr="00141B4A">
        <w:rPr>
          <w:rFonts w:ascii="Times New Roman" w:hAnsi="Times New Roman"/>
          <w:b/>
          <w:color w:val="000000"/>
          <w:lang w:val="sv-SE"/>
        </w:rPr>
        <w:t>b. Tổ chức :</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1:</w:t>
      </w:r>
      <w:r w:rsidRPr="00141B4A">
        <w:rPr>
          <w:rFonts w:ascii="Times New Roman" w:hAnsi="Times New Roman"/>
          <w:color w:val="000000"/>
          <w:lang w:val="sv-SE"/>
        </w:rPr>
        <w:t xml:space="preserve"> Giao nhiệm vụ</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2:</w:t>
      </w:r>
      <w:r w:rsidRPr="00141B4A">
        <w:rPr>
          <w:rFonts w:ascii="Times New Roman" w:hAnsi="Times New Roman"/>
          <w:color w:val="000000"/>
          <w:lang w:val="sv-SE"/>
        </w:rPr>
        <w:t xml:space="preserve"> HS nhận nhiệm vụ. GV hướng dẫn, hỗ trợ, quan sát.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3</w:t>
      </w:r>
      <w:r w:rsidRPr="00141B4A">
        <w:rPr>
          <w:rFonts w:ascii="Times New Roman" w:hAnsi="Times New Roman"/>
          <w:color w:val="000000"/>
          <w:lang w:val="sv-SE"/>
        </w:rPr>
        <w:t>:HS thực hiện nhiệm vụ. GV hướng dẫn, , hỗ trợ, quan sát.</w:t>
      </w:r>
    </w:p>
    <w:p w:rsidR="000C1B3F" w:rsidRPr="00141B4A" w:rsidRDefault="002B2997" w:rsidP="00315D52">
      <w:pPr>
        <w:jc w:val="both"/>
        <w:rPr>
          <w:rFonts w:ascii="Times New Roman" w:hAnsi="Times New Roman"/>
          <w:color w:val="000000"/>
          <w:lang w:val="sv-SE"/>
        </w:rPr>
      </w:pPr>
      <w:r w:rsidRPr="00141B4A">
        <w:rPr>
          <w:rFonts w:ascii="Times New Roman" w:hAnsi="Times New Roman"/>
          <w:b/>
          <w:color w:val="000000"/>
          <w:lang w:val="sv-SE"/>
        </w:rPr>
        <w:t>Bước 4:</w:t>
      </w:r>
      <w:r w:rsidRPr="00141B4A">
        <w:rPr>
          <w:rFonts w:ascii="Times New Roman" w:hAnsi="Times New Roman"/>
          <w:color w:val="000000"/>
          <w:lang w:val="sv-SE"/>
        </w:rPr>
        <w:t xml:space="preserve"> HS báo cáo, đánh giá, điều chỉnh, chốt KT.GV hướng dẫn, hỗ trợ, quan sát.</w:t>
      </w:r>
    </w:p>
    <w:p w:rsidR="000C1B3F" w:rsidRPr="00141B4A" w:rsidRDefault="000C1B3F" w:rsidP="000C1B3F">
      <w:pPr>
        <w:rPr>
          <w:rFonts w:ascii="Times New Roman" w:hAnsi="Times New Roman"/>
          <w:b/>
        </w:rPr>
      </w:pPr>
      <w:r w:rsidRPr="00141B4A">
        <w:rPr>
          <w:rFonts w:ascii="Times New Roman" w:hAnsi="Times New Roman"/>
          <w:b/>
        </w:rPr>
        <w:t>V</w:t>
      </w:r>
      <w:r w:rsidR="00315D52" w:rsidRPr="00141B4A">
        <w:rPr>
          <w:rFonts w:ascii="Times New Roman" w:hAnsi="Times New Roman"/>
          <w:b/>
        </w:rPr>
        <w:t>I</w:t>
      </w:r>
      <w:r w:rsidRPr="00141B4A">
        <w:rPr>
          <w:rFonts w:ascii="Times New Roman" w:hAnsi="Times New Roman"/>
          <w:b/>
        </w:rPr>
        <w:t>. Rút kinh nghiệm:</w:t>
      </w:r>
    </w:p>
    <w:p w:rsidR="00315D52" w:rsidRPr="00141B4A" w:rsidRDefault="00315D52" w:rsidP="000C1B3F">
      <w:pPr>
        <w:rPr>
          <w:rFonts w:ascii="Times New Roman" w:hAnsi="Times New Roman"/>
        </w:rPr>
      </w:pPr>
      <w:r w:rsidRPr="00141B4A">
        <w:rPr>
          <w:rFonts w:ascii="Times New Roman" w:hAnsi="Times New Roman"/>
        </w:rPr>
        <w:t>…………………………………………………………………………………………..</w:t>
      </w:r>
    </w:p>
    <w:p w:rsidR="000C1B3F" w:rsidRPr="00141B4A" w:rsidRDefault="000C1B3F" w:rsidP="00AB73D7">
      <w:pPr>
        <w:rPr>
          <w:rFonts w:ascii="Times New Roman" w:hAnsi="Times New Roman"/>
          <w:b/>
          <w:color w:val="000000"/>
        </w:rPr>
      </w:pPr>
    </w:p>
    <w:p w:rsidR="00AB73D7" w:rsidRPr="00141B4A" w:rsidRDefault="00AB73D7" w:rsidP="00AB73D7">
      <w:pP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6A5A54" w:rsidRPr="00141B4A" w:rsidTr="001243D6">
        <w:tc>
          <w:tcPr>
            <w:tcW w:w="1668" w:type="dxa"/>
            <w:shd w:val="clear" w:color="auto" w:fill="auto"/>
          </w:tcPr>
          <w:p w:rsidR="006A5A54" w:rsidRPr="00141B4A" w:rsidRDefault="006A5A54" w:rsidP="001243D6">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6A5A54" w:rsidRPr="00141B4A" w:rsidRDefault="006A5A54" w:rsidP="001243D6">
            <w:pPr>
              <w:rPr>
                <w:rFonts w:ascii="Times New Roman" w:hAnsi="Times New Roman"/>
                <w:i/>
                <w:lang w:val="pt-BR"/>
              </w:rPr>
            </w:pPr>
          </w:p>
        </w:tc>
      </w:tr>
      <w:tr w:rsidR="006A5A54" w:rsidRPr="00141B4A" w:rsidTr="001243D6">
        <w:tc>
          <w:tcPr>
            <w:tcW w:w="1668" w:type="dxa"/>
            <w:shd w:val="clear" w:color="auto" w:fill="auto"/>
          </w:tcPr>
          <w:p w:rsidR="006A5A54" w:rsidRPr="00141B4A" w:rsidRDefault="006A5A54" w:rsidP="001243D6">
            <w:pPr>
              <w:rPr>
                <w:rFonts w:ascii="Times New Roman" w:hAnsi="Times New Roman"/>
              </w:rPr>
            </w:pPr>
            <w:r w:rsidRPr="00141B4A">
              <w:rPr>
                <w:rFonts w:ascii="Times New Roman" w:hAnsi="Times New Roman"/>
              </w:rPr>
              <w:t>Lớp dạy</w:t>
            </w:r>
          </w:p>
        </w:tc>
        <w:tc>
          <w:tcPr>
            <w:tcW w:w="1417"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r>
      <w:tr w:rsidR="006A5A54" w:rsidRPr="00141B4A" w:rsidTr="001243D6">
        <w:tc>
          <w:tcPr>
            <w:tcW w:w="1668" w:type="dxa"/>
            <w:shd w:val="clear" w:color="auto" w:fill="auto"/>
          </w:tcPr>
          <w:p w:rsidR="006A5A54" w:rsidRPr="00141B4A" w:rsidRDefault="006A5A54" w:rsidP="001243D6">
            <w:pPr>
              <w:rPr>
                <w:rFonts w:ascii="Times New Roman" w:hAnsi="Times New Roman"/>
              </w:rPr>
            </w:pPr>
            <w:r w:rsidRPr="00141B4A">
              <w:rPr>
                <w:rFonts w:ascii="Times New Roman" w:hAnsi="Times New Roman"/>
              </w:rPr>
              <w:t>Ngày dạy</w:t>
            </w:r>
          </w:p>
        </w:tc>
        <w:tc>
          <w:tcPr>
            <w:tcW w:w="1417"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c>
          <w:tcPr>
            <w:tcW w:w="1559" w:type="dxa"/>
            <w:shd w:val="clear" w:color="auto" w:fill="auto"/>
          </w:tcPr>
          <w:p w:rsidR="006A5A54" w:rsidRPr="00141B4A" w:rsidRDefault="006A5A54" w:rsidP="001243D6">
            <w:pPr>
              <w:rPr>
                <w:rFonts w:ascii="Times New Roman" w:hAnsi="Times New Roman"/>
                <w:i/>
                <w:lang w:val="pt-BR"/>
              </w:rPr>
            </w:pPr>
          </w:p>
        </w:tc>
      </w:tr>
    </w:tbl>
    <w:p w:rsidR="000C1B3F" w:rsidRPr="00141B4A" w:rsidRDefault="000C1B3F" w:rsidP="000C1B3F">
      <w:pPr>
        <w:rPr>
          <w:rFonts w:ascii="Times New Roman" w:hAnsi="Times New Roman"/>
        </w:rPr>
      </w:pPr>
    </w:p>
    <w:p w:rsidR="000C1B3F" w:rsidRPr="00141B4A" w:rsidRDefault="000C1B3F" w:rsidP="000C1B3F">
      <w:pPr>
        <w:jc w:val="center"/>
        <w:rPr>
          <w:rFonts w:ascii="Times New Roman" w:hAnsi="Times New Roman"/>
          <w:b/>
        </w:rPr>
      </w:pPr>
      <w:r w:rsidRPr="00141B4A">
        <w:rPr>
          <w:rFonts w:ascii="Times New Roman" w:hAnsi="Times New Roman"/>
          <w:b/>
        </w:rPr>
        <w:t>Tiết 29</w:t>
      </w:r>
    </w:p>
    <w:p w:rsidR="000C1B3F" w:rsidRPr="00141B4A" w:rsidRDefault="000C1B3F" w:rsidP="000C1B3F">
      <w:pPr>
        <w:jc w:val="center"/>
        <w:rPr>
          <w:rFonts w:ascii="Times New Roman" w:hAnsi="Times New Roman"/>
          <w:b/>
        </w:rPr>
      </w:pPr>
      <w:r w:rsidRPr="00141B4A">
        <w:rPr>
          <w:rFonts w:ascii="Times New Roman" w:hAnsi="Times New Roman"/>
          <w:b/>
          <w:lang w:val="vi-VN"/>
        </w:rPr>
        <w:t xml:space="preserve">BÀI 27: </w:t>
      </w:r>
      <w:r w:rsidRPr="00141B4A">
        <w:rPr>
          <w:rFonts w:ascii="Times New Roman" w:hAnsi="Times New Roman"/>
          <w:b/>
        </w:rPr>
        <w:t>CÁC YẾU TỐ ẢNH HƯỞNG ĐẾN SINH TRƯỞNG CỦA VI SINH VẬT</w:t>
      </w:r>
    </w:p>
    <w:p w:rsidR="000C1B3F" w:rsidRPr="00141B4A" w:rsidRDefault="000C1B3F" w:rsidP="000C1B3F">
      <w:pPr>
        <w:rPr>
          <w:rFonts w:ascii="Times New Roman" w:hAnsi="Times New Roman"/>
          <w:b/>
        </w:rPr>
      </w:pPr>
      <w:r w:rsidRPr="00141B4A">
        <w:rPr>
          <w:rFonts w:ascii="Times New Roman" w:hAnsi="Times New Roman"/>
          <w:b/>
        </w:rPr>
        <w:t>BÀI 28:</w:t>
      </w:r>
      <w:r w:rsidRPr="00141B4A">
        <w:rPr>
          <w:rFonts w:ascii="Times New Roman" w:hAnsi="Times New Roman"/>
        </w:rPr>
        <w:t xml:space="preserve"> </w:t>
      </w:r>
      <w:r w:rsidRPr="00141B4A">
        <w:rPr>
          <w:rFonts w:ascii="Times New Roman" w:hAnsi="Times New Roman"/>
          <w:b/>
        </w:rPr>
        <w:t>THỰC HÀNH: QUAN SÁT MỘT SỐ VI SINH VẬT VÀ ÔN TẬP</w:t>
      </w:r>
    </w:p>
    <w:p w:rsidR="000C1B3F" w:rsidRPr="00141B4A" w:rsidRDefault="000C1B3F" w:rsidP="000C1B3F">
      <w:pPr>
        <w:rPr>
          <w:rFonts w:ascii="Times New Roman" w:hAnsi="Times New Roman"/>
          <w:color w:val="000000"/>
        </w:rPr>
      </w:pPr>
      <w:r w:rsidRPr="00141B4A">
        <w:rPr>
          <w:rFonts w:ascii="Times New Roman" w:hAnsi="Times New Roman"/>
          <w:b/>
          <w:color w:val="000000"/>
          <w:lang w:val="vi-VN"/>
        </w:rPr>
        <w:t>I.</w:t>
      </w:r>
      <w:r w:rsidRPr="00141B4A">
        <w:rPr>
          <w:rFonts w:ascii="Times New Roman" w:hAnsi="Times New Roman"/>
          <w:b/>
          <w:color w:val="000000"/>
        </w:rPr>
        <w:t xml:space="preserve"> </w:t>
      </w:r>
      <w:r w:rsidRPr="00141B4A">
        <w:rPr>
          <w:rFonts w:ascii="Times New Roman" w:hAnsi="Times New Roman"/>
          <w:b/>
          <w:color w:val="000000"/>
          <w:lang w:val="sv-SE"/>
        </w:rPr>
        <w:t>MỤC TIÊU</w:t>
      </w:r>
      <w:r w:rsidRPr="00141B4A">
        <w:rPr>
          <w:rFonts w:ascii="Times New Roman" w:hAnsi="Times New Roman"/>
          <w:color w:val="000000"/>
        </w:rPr>
        <w:t xml:space="preserve"> </w:t>
      </w:r>
    </w:p>
    <w:p w:rsidR="000C1B3F" w:rsidRPr="00141B4A" w:rsidRDefault="000C1B3F" w:rsidP="000C1B3F">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Kiến thức, kĩ năng</w:t>
      </w:r>
    </w:p>
    <w:p w:rsidR="000C1B3F" w:rsidRPr="00141B4A" w:rsidRDefault="000C1B3F" w:rsidP="000C1B3F">
      <w:pPr>
        <w:jc w:val="both"/>
        <w:rPr>
          <w:rFonts w:ascii="Times New Roman" w:hAnsi="Times New Roman"/>
          <w:b/>
          <w:color w:val="000000"/>
        </w:rPr>
      </w:pPr>
      <w:r w:rsidRPr="00141B4A">
        <w:rPr>
          <w:rFonts w:ascii="Times New Roman" w:hAnsi="Times New Roman"/>
          <w:b/>
          <w:color w:val="000000"/>
          <w:lang w:val="vi-VN"/>
        </w:rPr>
        <w:t>a.</w:t>
      </w:r>
      <w:r w:rsidRPr="00141B4A">
        <w:rPr>
          <w:rFonts w:ascii="Times New Roman" w:hAnsi="Times New Roman"/>
          <w:b/>
          <w:color w:val="000000"/>
        </w:rPr>
        <w:t xml:space="preserve"> </w:t>
      </w:r>
      <w:r w:rsidRPr="00141B4A">
        <w:rPr>
          <w:rFonts w:ascii="Times New Roman" w:hAnsi="Times New Roman"/>
          <w:b/>
          <w:color w:val="000000"/>
          <w:lang w:val="vi-VN"/>
        </w:rPr>
        <w:t>Kiến thức</w:t>
      </w:r>
    </w:p>
    <w:p w:rsidR="000C1B3F" w:rsidRPr="00141B4A" w:rsidRDefault="000C1B3F" w:rsidP="000C1B3F">
      <w:pPr>
        <w:rPr>
          <w:rFonts w:ascii="Times New Roman" w:hAnsi="Times New Roman"/>
        </w:rPr>
      </w:pPr>
      <w:r w:rsidRPr="00141B4A">
        <w:rPr>
          <w:rFonts w:ascii="Times New Roman" w:hAnsi="Times New Roman"/>
        </w:rPr>
        <w:t>- HS nắm được một số chất hoá học và các yếu tố vật lý ảnh hưởng đến sinh trưởng của VSV.</w:t>
      </w:r>
    </w:p>
    <w:p w:rsidR="000C1B3F" w:rsidRPr="00141B4A" w:rsidRDefault="000C1B3F" w:rsidP="000C1B3F">
      <w:pPr>
        <w:rPr>
          <w:rFonts w:ascii="Times New Roman" w:hAnsi="Times New Roman"/>
        </w:rPr>
      </w:pPr>
      <w:r w:rsidRPr="00141B4A">
        <w:rPr>
          <w:rFonts w:ascii="Times New Roman" w:hAnsi="Times New Roman"/>
        </w:rPr>
        <w:t xml:space="preserve">- Qua bài này HS phải: </w:t>
      </w:r>
    </w:p>
    <w:p w:rsidR="000C1B3F" w:rsidRPr="00141B4A" w:rsidRDefault="000C1B3F" w:rsidP="000C1B3F">
      <w:pPr>
        <w:tabs>
          <w:tab w:val="num" w:pos="720"/>
        </w:tabs>
        <w:rPr>
          <w:rFonts w:ascii="Times New Roman" w:hAnsi="Times New Roman"/>
        </w:rPr>
      </w:pPr>
      <w:r w:rsidRPr="00141B4A">
        <w:rPr>
          <w:rFonts w:ascii="Times New Roman" w:hAnsi="Times New Roman"/>
        </w:rPr>
        <w:t>+ Quan sát được hình dạng 1 số loại vi khuẩn trong khoang miệng và nấm trong váng dưa chua để lâu ngày hay nấm men rượu.</w:t>
      </w:r>
    </w:p>
    <w:p w:rsidR="000C1B3F" w:rsidRPr="00141B4A" w:rsidRDefault="000C1B3F" w:rsidP="000C1B3F">
      <w:pPr>
        <w:tabs>
          <w:tab w:val="num" w:pos="720"/>
        </w:tabs>
        <w:rPr>
          <w:rFonts w:ascii="Times New Roman" w:hAnsi="Times New Roman"/>
        </w:rPr>
      </w:pPr>
      <w:r w:rsidRPr="00141B4A">
        <w:rPr>
          <w:rFonts w:ascii="Times New Roman" w:hAnsi="Times New Roman"/>
        </w:rPr>
        <w:t>+ Quan sát một hình ảnh một số tiêu bản có sẵn.</w:t>
      </w:r>
    </w:p>
    <w:p w:rsidR="000C1B3F" w:rsidRPr="00141B4A" w:rsidRDefault="000C1B3F" w:rsidP="000C1B3F">
      <w:pPr>
        <w:tabs>
          <w:tab w:val="left" w:pos="2490"/>
        </w:tabs>
        <w:contextualSpacing/>
        <w:jc w:val="both"/>
        <w:rPr>
          <w:rFonts w:ascii="Times New Roman" w:hAnsi="Times New Roman"/>
          <w:b/>
          <w:bCs/>
          <w:color w:val="000000"/>
          <w:lang w:val="vi-VN"/>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Kĩ năng</w:t>
      </w:r>
      <w:r w:rsidRPr="00141B4A">
        <w:rPr>
          <w:rFonts w:ascii="Times New Roman" w:hAnsi="Times New Roman"/>
          <w:b/>
          <w:bCs/>
          <w:color w:val="000000"/>
          <w:lang w:val="vi-VN"/>
        </w:rPr>
        <w:tab/>
      </w:r>
    </w:p>
    <w:p w:rsidR="000C1B3F" w:rsidRPr="00141B4A" w:rsidRDefault="000C1B3F" w:rsidP="000C1B3F">
      <w:pPr>
        <w:contextualSpacing/>
        <w:jc w:val="both"/>
        <w:rPr>
          <w:rFonts w:ascii="Times New Roman" w:hAnsi="Times New Roman"/>
          <w:bCs/>
          <w:color w:val="000000"/>
          <w:lang w:val="pt-BR"/>
        </w:rPr>
      </w:pPr>
      <w:r w:rsidRPr="00141B4A">
        <w:rPr>
          <w:rFonts w:ascii="Times New Roman" w:hAnsi="Times New Roman"/>
          <w:bCs/>
          <w:color w:val="000000"/>
          <w:lang w:val="pt-BR"/>
        </w:rPr>
        <w:t>- Kỹ năng thể hiện sự tự tin khi trình bày ý kiến trước lớp</w:t>
      </w:r>
    </w:p>
    <w:p w:rsidR="000C1B3F" w:rsidRPr="00141B4A" w:rsidRDefault="000C1B3F" w:rsidP="000C1B3F">
      <w:pPr>
        <w:contextualSpacing/>
        <w:jc w:val="both"/>
        <w:rPr>
          <w:rFonts w:ascii="Times New Roman" w:hAnsi="Times New Roman"/>
          <w:bCs/>
          <w:color w:val="000000"/>
          <w:lang w:val="pt-BR"/>
        </w:rPr>
      </w:pPr>
      <w:r w:rsidRPr="00141B4A">
        <w:rPr>
          <w:rFonts w:ascii="Times New Roman" w:hAnsi="Times New Roman"/>
          <w:bCs/>
          <w:color w:val="000000"/>
          <w:lang w:val="pt-BR"/>
        </w:rPr>
        <w:t>- Kỹ năng giải quyết vấn đề nảy sinh trong thực tiễn cuộc sống, kĩ năng lắng nghe, kĩ năng giao tiếp.</w:t>
      </w:r>
    </w:p>
    <w:p w:rsidR="000C1B3F" w:rsidRPr="00141B4A" w:rsidRDefault="000C1B3F" w:rsidP="000C1B3F">
      <w:pPr>
        <w:contextualSpacing/>
        <w:jc w:val="both"/>
        <w:rPr>
          <w:rFonts w:ascii="Times New Roman" w:hAnsi="Times New Roman"/>
          <w:bCs/>
          <w:color w:val="000000"/>
          <w:lang w:val="pt-BR"/>
        </w:rPr>
      </w:pPr>
      <w:r w:rsidRPr="00141B4A">
        <w:rPr>
          <w:rFonts w:ascii="Times New Roman" w:hAnsi="Times New Roman"/>
          <w:bCs/>
          <w:color w:val="000000"/>
          <w:lang w:val="pt-BR"/>
        </w:rPr>
        <w:t>- Kỹ năng tìm kiếm và xử lý thông tin khi HS đọc SGK</w:t>
      </w:r>
    </w:p>
    <w:p w:rsidR="000C1B3F" w:rsidRPr="00141B4A" w:rsidRDefault="000C1B3F" w:rsidP="000C1B3F">
      <w:pPr>
        <w:contextualSpacing/>
        <w:jc w:val="both"/>
        <w:rPr>
          <w:rFonts w:ascii="Times New Roman" w:hAnsi="Times New Roman"/>
          <w:bCs/>
          <w:color w:val="000000"/>
          <w:lang w:val="pt-BR"/>
        </w:rPr>
      </w:pPr>
      <w:r w:rsidRPr="00141B4A">
        <w:rPr>
          <w:rFonts w:ascii="Times New Roman" w:hAnsi="Times New Roman"/>
          <w:bCs/>
          <w:color w:val="000000"/>
          <w:lang w:val="pt-BR"/>
        </w:rPr>
        <w:t>- Kỹ năng phân tích, so sánh tổng hợp</w:t>
      </w:r>
    </w:p>
    <w:p w:rsidR="000C1B3F" w:rsidRPr="00141B4A" w:rsidRDefault="000C1B3F" w:rsidP="000C1B3F">
      <w:pPr>
        <w:contextualSpacing/>
        <w:jc w:val="both"/>
        <w:rPr>
          <w:rFonts w:ascii="Times New Roman" w:hAnsi="Times New Roman"/>
          <w:bCs/>
          <w:color w:val="000000"/>
          <w:lang w:val="pt-BR"/>
        </w:rPr>
      </w:pPr>
      <w:r w:rsidRPr="00141B4A">
        <w:rPr>
          <w:rFonts w:ascii="Times New Roman" w:hAnsi="Times New Roman"/>
          <w:bCs/>
          <w:color w:val="000000"/>
          <w:lang w:val="pt-BR"/>
        </w:rPr>
        <w:t>- Tư duy hệ thống, khái quát kiến thức.</w:t>
      </w:r>
    </w:p>
    <w:p w:rsidR="000C1B3F" w:rsidRPr="00141B4A" w:rsidRDefault="000C1B3F" w:rsidP="000C1B3F">
      <w:pPr>
        <w:rPr>
          <w:rFonts w:ascii="Times New Roman" w:hAnsi="Times New Roman"/>
        </w:rPr>
      </w:pPr>
      <w:r w:rsidRPr="00141B4A">
        <w:rPr>
          <w:rFonts w:ascii="Times New Roman" w:hAnsi="Times New Roman"/>
          <w:b/>
          <w:color w:val="000000"/>
          <w:lang w:val="vi-VN"/>
        </w:rPr>
        <w:t xml:space="preserve">c.Thái độ: </w:t>
      </w:r>
      <w:r w:rsidRPr="00141B4A">
        <w:rPr>
          <w:rFonts w:ascii="Times New Roman" w:hAnsi="Times New Roman"/>
          <w:color w:val="000000"/>
          <w:lang w:val="vi-VN"/>
        </w:rPr>
        <w:t>Hứng thú học</w:t>
      </w:r>
      <w:r w:rsidRPr="00141B4A">
        <w:rPr>
          <w:rFonts w:ascii="Times New Roman" w:hAnsi="Times New Roman"/>
        </w:rPr>
        <w:t>. HS vận dụng kiến thức đã học vào thực tế đời sống và sản xuất nhằm khống chế các vi sinh vật có hại.</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2. Định hướng phát triển năng lực và phẩm chất</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a. Phẩm chất</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Yêu nước</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Nhân ái</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Chăm chỉ: chăm học, chăm làm</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00315D52" w:rsidRPr="00141B4A">
        <w:rPr>
          <w:rFonts w:ascii="Times New Roman" w:hAnsi="Times New Roman"/>
          <w:color w:val="000000"/>
        </w:rPr>
        <w:t xml:space="preserve"> </w:t>
      </w:r>
      <w:r w:rsidRPr="00141B4A">
        <w:rPr>
          <w:rFonts w:ascii="Times New Roman" w:hAnsi="Times New Roman"/>
          <w:color w:val="000000"/>
          <w:lang w:val="vi-VN"/>
        </w:rPr>
        <w:t>Trung thực</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00315D52" w:rsidRPr="00141B4A">
        <w:rPr>
          <w:rFonts w:ascii="Times New Roman" w:hAnsi="Times New Roman"/>
          <w:color w:val="000000"/>
        </w:rPr>
        <w:t xml:space="preserve"> </w:t>
      </w:r>
      <w:r w:rsidRPr="00141B4A">
        <w:rPr>
          <w:rFonts w:ascii="Times New Roman" w:hAnsi="Times New Roman"/>
          <w:color w:val="000000"/>
          <w:lang w:val="vi-VN"/>
        </w:rPr>
        <w:t>Trách nhiệm: bản thân, gia đình, xã hội, bảo vệ tài nguyên thiên nhiên giữ môi trường</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b. Định hướng năng lực:</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Năng lực chung</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NL tự học, tự chủ</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NL giao tiếp hợp tác</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NL giải quyết vấn đề sáng tạo</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00315D52" w:rsidRPr="00141B4A">
        <w:rPr>
          <w:rFonts w:ascii="Times New Roman" w:hAnsi="Times New Roman"/>
          <w:color w:val="000000"/>
        </w:rPr>
        <w:t xml:space="preserve"> </w:t>
      </w:r>
      <w:r w:rsidRPr="00141B4A">
        <w:rPr>
          <w:rFonts w:ascii="Times New Roman" w:hAnsi="Times New Roman"/>
          <w:color w:val="000000"/>
          <w:lang w:val="vi-VN"/>
        </w:rPr>
        <w:t>Năng lực chuyên biệt</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NL nhận thức sinh học</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NL tìm hiểu thế giới sống</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 NL vận dụng KT giải quyết tình huống</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II. MÔ TẢ CẤP ĐỘ TƯ DUY NHẬN THỨC</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1.</w:t>
      </w:r>
      <w:r w:rsidRPr="00141B4A">
        <w:rPr>
          <w:rFonts w:ascii="Times New Roman" w:hAnsi="Times New Roman"/>
          <w:b/>
          <w:color w:val="000000"/>
        </w:rPr>
        <w:t xml:space="preserve"> </w:t>
      </w:r>
      <w:r w:rsidRPr="00141B4A">
        <w:rPr>
          <w:rFonts w:ascii="Times New Roman" w:hAnsi="Times New Roman"/>
          <w:b/>
          <w:color w:val="000000"/>
          <w:lang w:val="vi-VN"/>
        </w:rPr>
        <w:t>Bảng mô tả cấp độ nhận thức</w:t>
      </w:r>
    </w:p>
    <w:p w:rsidR="00E40FFB" w:rsidRPr="00141B4A" w:rsidRDefault="00E40FFB" w:rsidP="00E40FFB">
      <w:pPr>
        <w:jc w:val="both"/>
        <w:rPr>
          <w:rFonts w:ascii="Times New Roman" w:hAnsi="Times New Roman"/>
          <w:b/>
          <w:color w:val="000000"/>
        </w:rPr>
      </w:pPr>
      <w:r w:rsidRPr="00141B4A">
        <w:rPr>
          <w:rFonts w:ascii="Times New Roman" w:hAnsi="Times New Roman"/>
          <w:b/>
          <w:color w:val="000000"/>
          <w:lang w:val="vi-VN"/>
        </w:rPr>
        <w:t>2. Biê</w:t>
      </w:r>
      <w:r w:rsidR="00B16C15" w:rsidRPr="00141B4A">
        <w:rPr>
          <w:rFonts w:ascii="Times New Roman" w:hAnsi="Times New Roman"/>
          <w:b/>
          <w:color w:val="000000"/>
          <w:lang w:val="vi-VN"/>
        </w:rPr>
        <w:t>n soạn câu hỏi đánh giá năng lự</w:t>
      </w:r>
      <w:r w:rsidR="00B16C15" w:rsidRPr="00141B4A">
        <w:rPr>
          <w:rFonts w:ascii="Times New Roman" w:hAnsi="Times New Roman"/>
          <w:b/>
          <w:color w:val="000000"/>
        </w:rPr>
        <w:t>c</w:t>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E40FFB" w:rsidRPr="00141B4A" w:rsidTr="000C54BC">
        <w:tc>
          <w:tcPr>
            <w:tcW w:w="1355" w:type="dxa"/>
            <w:vMerge w:val="restart"/>
            <w:shd w:val="clear" w:color="auto" w:fill="auto"/>
          </w:tcPr>
          <w:p w:rsidR="00E40FFB" w:rsidRPr="00141B4A" w:rsidRDefault="00E40FFB" w:rsidP="000C54BC">
            <w:pPr>
              <w:jc w:val="both"/>
              <w:rPr>
                <w:rFonts w:ascii="Times New Roman" w:hAnsi="Times New Roman"/>
                <w:b/>
                <w:iCs/>
                <w:color w:val="000000"/>
                <w:sz w:val="24"/>
                <w:szCs w:val="24"/>
              </w:rPr>
            </w:pPr>
            <w:r w:rsidRPr="00141B4A">
              <w:rPr>
                <w:rFonts w:ascii="Times New Roman" w:hAnsi="Times New Roman"/>
                <w:b/>
                <w:i/>
                <w:iCs/>
                <w:color w:val="000000"/>
                <w:sz w:val="24"/>
                <w:szCs w:val="24"/>
              </w:rPr>
              <w:t>Nội dung</w:t>
            </w:r>
          </w:p>
        </w:tc>
        <w:tc>
          <w:tcPr>
            <w:tcW w:w="993" w:type="dxa"/>
            <w:vMerge w:val="restart"/>
            <w:shd w:val="clear" w:color="auto" w:fill="auto"/>
          </w:tcPr>
          <w:p w:rsidR="00E40FFB" w:rsidRPr="00141B4A" w:rsidRDefault="00E40FFB" w:rsidP="000C54BC">
            <w:pPr>
              <w:jc w:val="both"/>
              <w:rPr>
                <w:rFonts w:ascii="Times New Roman" w:hAnsi="Times New Roman"/>
                <w:b/>
                <w:iCs/>
                <w:color w:val="000000"/>
                <w:sz w:val="24"/>
                <w:szCs w:val="24"/>
              </w:rPr>
            </w:pPr>
            <w:r w:rsidRPr="00141B4A">
              <w:rPr>
                <w:rFonts w:ascii="Times New Roman" w:hAnsi="Times New Roman"/>
                <w:b/>
                <w:i/>
                <w:iCs/>
                <w:color w:val="000000"/>
                <w:sz w:val="24"/>
                <w:szCs w:val="24"/>
              </w:rPr>
              <w:t xml:space="preserve">Nhận biết </w:t>
            </w:r>
          </w:p>
        </w:tc>
        <w:tc>
          <w:tcPr>
            <w:tcW w:w="1418" w:type="dxa"/>
            <w:vMerge w:val="restart"/>
            <w:shd w:val="clear" w:color="auto" w:fill="auto"/>
          </w:tcPr>
          <w:p w:rsidR="00E40FFB" w:rsidRPr="00141B4A" w:rsidRDefault="00E40FFB" w:rsidP="000C54BC">
            <w:pPr>
              <w:jc w:val="both"/>
              <w:rPr>
                <w:rFonts w:ascii="Times New Roman" w:hAnsi="Times New Roman"/>
                <w:b/>
                <w:iCs/>
                <w:color w:val="000000"/>
                <w:sz w:val="24"/>
                <w:szCs w:val="24"/>
              </w:rPr>
            </w:pPr>
            <w:r w:rsidRPr="00141B4A">
              <w:rPr>
                <w:rFonts w:ascii="Times New Roman" w:hAnsi="Times New Roman"/>
                <w:b/>
                <w:i/>
                <w:iCs/>
                <w:color w:val="000000"/>
                <w:sz w:val="24"/>
                <w:szCs w:val="24"/>
              </w:rPr>
              <w:t>Thông hiểu</w:t>
            </w:r>
          </w:p>
        </w:tc>
        <w:tc>
          <w:tcPr>
            <w:tcW w:w="5871" w:type="dxa"/>
            <w:gridSpan w:val="4"/>
            <w:shd w:val="clear" w:color="auto" w:fill="auto"/>
          </w:tcPr>
          <w:p w:rsidR="00E40FFB" w:rsidRPr="00141B4A" w:rsidRDefault="00E40FFB" w:rsidP="000C54BC">
            <w:pPr>
              <w:jc w:val="center"/>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r>
      <w:tr w:rsidR="00E40FFB" w:rsidRPr="00141B4A" w:rsidTr="000C54BC">
        <w:tc>
          <w:tcPr>
            <w:tcW w:w="1355" w:type="dxa"/>
            <w:vMerge/>
            <w:shd w:val="clear" w:color="auto" w:fill="auto"/>
          </w:tcPr>
          <w:p w:rsidR="00E40FFB" w:rsidRPr="00141B4A" w:rsidRDefault="00E40FFB" w:rsidP="000C54BC">
            <w:pPr>
              <w:jc w:val="both"/>
              <w:rPr>
                <w:rFonts w:ascii="Times New Roman" w:hAnsi="Times New Roman"/>
                <w:b/>
                <w:iCs/>
                <w:color w:val="000000"/>
                <w:sz w:val="24"/>
                <w:szCs w:val="24"/>
              </w:rPr>
            </w:pPr>
          </w:p>
        </w:tc>
        <w:tc>
          <w:tcPr>
            <w:tcW w:w="993" w:type="dxa"/>
            <w:vMerge/>
            <w:shd w:val="clear" w:color="auto" w:fill="auto"/>
          </w:tcPr>
          <w:p w:rsidR="00E40FFB" w:rsidRPr="00141B4A" w:rsidRDefault="00E40FFB" w:rsidP="000C54BC">
            <w:pPr>
              <w:jc w:val="both"/>
              <w:rPr>
                <w:rFonts w:ascii="Times New Roman" w:hAnsi="Times New Roman"/>
                <w:b/>
                <w:iCs/>
                <w:color w:val="000000"/>
                <w:sz w:val="24"/>
                <w:szCs w:val="24"/>
              </w:rPr>
            </w:pPr>
          </w:p>
        </w:tc>
        <w:tc>
          <w:tcPr>
            <w:tcW w:w="1418" w:type="dxa"/>
            <w:vMerge/>
            <w:shd w:val="clear" w:color="auto" w:fill="auto"/>
          </w:tcPr>
          <w:p w:rsidR="00E40FFB" w:rsidRPr="00141B4A" w:rsidRDefault="00E40FFB" w:rsidP="000C54BC">
            <w:pPr>
              <w:jc w:val="both"/>
              <w:rPr>
                <w:rFonts w:ascii="Times New Roman" w:hAnsi="Times New Roman"/>
                <w:b/>
                <w:iCs/>
                <w:color w:val="000000"/>
                <w:sz w:val="24"/>
                <w:szCs w:val="24"/>
              </w:rPr>
            </w:pPr>
          </w:p>
        </w:tc>
        <w:tc>
          <w:tcPr>
            <w:tcW w:w="1303" w:type="dxa"/>
            <w:shd w:val="clear" w:color="auto" w:fill="auto"/>
          </w:tcPr>
          <w:p w:rsidR="00E40FFB" w:rsidRPr="00141B4A" w:rsidRDefault="00E40FFB" w:rsidP="000C54BC">
            <w:pPr>
              <w:jc w:val="both"/>
              <w:rPr>
                <w:rFonts w:ascii="Times New Roman" w:hAnsi="Times New Roman"/>
                <w:b/>
                <w:iCs/>
                <w:color w:val="000000"/>
                <w:sz w:val="24"/>
                <w:szCs w:val="24"/>
              </w:rPr>
            </w:pPr>
            <w:r w:rsidRPr="00141B4A">
              <w:rPr>
                <w:rFonts w:ascii="Times New Roman" w:hAnsi="Times New Roman"/>
                <w:b/>
                <w:i/>
                <w:iCs/>
                <w:color w:val="000000"/>
                <w:sz w:val="24"/>
                <w:szCs w:val="24"/>
              </w:rPr>
              <w:t>Vận dụng</w:t>
            </w:r>
          </w:p>
        </w:tc>
        <w:tc>
          <w:tcPr>
            <w:tcW w:w="1476" w:type="dxa"/>
            <w:shd w:val="clear" w:color="auto" w:fill="auto"/>
          </w:tcPr>
          <w:p w:rsidR="00E40FFB" w:rsidRPr="00141B4A" w:rsidRDefault="00E40FFB" w:rsidP="000C54BC">
            <w:pPr>
              <w:jc w:val="both"/>
              <w:rPr>
                <w:rFonts w:ascii="Times New Roman" w:hAnsi="Times New Roman"/>
                <w:b/>
                <w:iCs/>
                <w:color w:val="000000"/>
                <w:sz w:val="24"/>
                <w:szCs w:val="24"/>
              </w:rPr>
            </w:pPr>
            <w:r w:rsidRPr="00141B4A">
              <w:rPr>
                <w:rFonts w:ascii="Times New Roman" w:hAnsi="Times New Roman"/>
                <w:b/>
                <w:i/>
                <w:iCs/>
                <w:color w:val="000000"/>
                <w:sz w:val="24"/>
                <w:szCs w:val="24"/>
              </w:rPr>
              <w:t>Phân tích</w:t>
            </w:r>
          </w:p>
        </w:tc>
        <w:tc>
          <w:tcPr>
            <w:tcW w:w="1162" w:type="dxa"/>
            <w:shd w:val="clear" w:color="auto" w:fill="auto"/>
          </w:tcPr>
          <w:p w:rsidR="00E40FFB" w:rsidRPr="00141B4A" w:rsidRDefault="00E40FFB" w:rsidP="000C54BC">
            <w:pPr>
              <w:jc w:val="both"/>
              <w:rPr>
                <w:rFonts w:ascii="Times New Roman" w:hAnsi="Times New Roman"/>
                <w:b/>
                <w:iCs/>
                <w:color w:val="000000"/>
                <w:sz w:val="24"/>
                <w:szCs w:val="24"/>
              </w:rPr>
            </w:pPr>
            <w:r w:rsidRPr="00141B4A">
              <w:rPr>
                <w:rFonts w:ascii="Times New Roman" w:hAnsi="Times New Roman"/>
                <w:b/>
                <w:i/>
                <w:iCs/>
                <w:color w:val="000000"/>
                <w:sz w:val="24"/>
                <w:szCs w:val="24"/>
              </w:rPr>
              <w:t>Đánh giá</w:t>
            </w:r>
          </w:p>
        </w:tc>
        <w:tc>
          <w:tcPr>
            <w:tcW w:w="1930" w:type="dxa"/>
            <w:shd w:val="clear" w:color="auto" w:fill="auto"/>
          </w:tcPr>
          <w:p w:rsidR="00E40FFB" w:rsidRPr="00141B4A" w:rsidRDefault="00E40FFB" w:rsidP="000C54BC">
            <w:pPr>
              <w:jc w:val="both"/>
              <w:rPr>
                <w:rFonts w:ascii="Times New Roman" w:hAnsi="Times New Roman"/>
                <w:b/>
                <w:iCs/>
                <w:color w:val="000000"/>
                <w:sz w:val="24"/>
                <w:szCs w:val="24"/>
              </w:rPr>
            </w:pPr>
            <w:r w:rsidRPr="00141B4A">
              <w:rPr>
                <w:rFonts w:ascii="Times New Roman" w:hAnsi="Times New Roman"/>
                <w:b/>
                <w:i/>
                <w:iCs/>
                <w:color w:val="000000"/>
                <w:sz w:val="24"/>
                <w:szCs w:val="24"/>
              </w:rPr>
              <w:t>Sáng tạo</w:t>
            </w:r>
          </w:p>
        </w:tc>
      </w:tr>
      <w:tr w:rsidR="00E40FFB" w:rsidRPr="00141B4A" w:rsidTr="000C54BC">
        <w:tc>
          <w:tcPr>
            <w:tcW w:w="1355" w:type="dxa"/>
            <w:shd w:val="clear" w:color="auto" w:fill="auto"/>
          </w:tcPr>
          <w:p w:rsidR="00E40FFB" w:rsidRPr="00141B4A" w:rsidRDefault="00E40FFB" w:rsidP="00E40FFB">
            <w:pPr>
              <w:jc w:val="both"/>
              <w:rPr>
                <w:rFonts w:ascii="Times New Roman" w:hAnsi="Times New Roman"/>
                <w:iCs/>
                <w:color w:val="000000"/>
                <w:sz w:val="24"/>
                <w:szCs w:val="24"/>
              </w:rPr>
            </w:pPr>
            <w:r w:rsidRPr="00141B4A">
              <w:rPr>
                <w:rFonts w:ascii="Times New Roman" w:hAnsi="Times New Roman"/>
                <w:i/>
                <w:iCs/>
                <w:color w:val="000000"/>
                <w:sz w:val="24"/>
              </w:rPr>
              <w:t>Bài 27. Các yếu tố ảnh hưởng VSV</w:t>
            </w:r>
          </w:p>
        </w:tc>
        <w:tc>
          <w:tcPr>
            <w:tcW w:w="993" w:type="dxa"/>
            <w:shd w:val="clear" w:color="auto" w:fill="auto"/>
          </w:tcPr>
          <w:p w:rsidR="00E40FFB" w:rsidRPr="00141B4A" w:rsidRDefault="00E40FFB" w:rsidP="000C54BC">
            <w:pPr>
              <w:jc w:val="both"/>
              <w:rPr>
                <w:rFonts w:ascii="Times New Roman" w:hAnsi="Times New Roman"/>
                <w:iCs/>
                <w:color w:val="000000"/>
                <w:sz w:val="24"/>
                <w:szCs w:val="24"/>
              </w:rPr>
            </w:pPr>
            <w:r w:rsidRPr="00141B4A">
              <w:rPr>
                <w:rFonts w:ascii="Times New Roman" w:hAnsi="Times New Roman"/>
                <w:i/>
                <w:iCs/>
                <w:color w:val="000000"/>
                <w:sz w:val="24"/>
              </w:rPr>
              <w:t>Kể tên các yếu tố ảnh hưởng VSV</w:t>
            </w:r>
          </w:p>
        </w:tc>
        <w:tc>
          <w:tcPr>
            <w:tcW w:w="1418" w:type="dxa"/>
            <w:shd w:val="clear" w:color="auto" w:fill="auto"/>
          </w:tcPr>
          <w:p w:rsidR="00E40FFB" w:rsidRPr="00141B4A" w:rsidRDefault="00E40FFB" w:rsidP="000C54BC">
            <w:pPr>
              <w:jc w:val="both"/>
              <w:rPr>
                <w:rFonts w:ascii="Times New Roman" w:hAnsi="Times New Roman"/>
                <w:iCs/>
                <w:color w:val="000000"/>
                <w:sz w:val="24"/>
                <w:szCs w:val="24"/>
              </w:rPr>
            </w:pPr>
          </w:p>
        </w:tc>
        <w:tc>
          <w:tcPr>
            <w:tcW w:w="1303" w:type="dxa"/>
            <w:shd w:val="clear" w:color="auto" w:fill="auto"/>
          </w:tcPr>
          <w:p w:rsidR="00E40FFB" w:rsidRPr="00141B4A" w:rsidRDefault="00E40FFB" w:rsidP="000C54BC">
            <w:pPr>
              <w:jc w:val="both"/>
              <w:rPr>
                <w:rFonts w:ascii="Times New Roman" w:hAnsi="Times New Roman"/>
                <w:iCs/>
                <w:color w:val="000000"/>
                <w:sz w:val="24"/>
                <w:szCs w:val="24"/>
              </w:rPr>
            </w:pPr>
          </w:p>
        </w:tc>
        <w:tc>
          <w:tcPr>
            <w:tcW w:w="1476" w:type="dxa"/>
            <w:shd w:val="clear" w:color="auto" w:fill="auto"/>
          </w:tcPr>
          <w:p w:rsidR="00E40FFB" w:rsidRPr="00141B4A" w:rsidRDefault="00E40FFB" w:rsidP="000C54BC">
            <w:pPr>
              <w:jc w:val="both"/>
              <w:rPr>
                <w:rFonts w:ascii="Times New Roman" w:hAnsi="Times New Roman"/>
                <w:iCs/>
                <w:color w:val="000000"/>
                <w:sz w:val="24"/>
                <w:szCs w:val="24"/>
              </w:rPr>
            </w:pPr>
            <w:r w:rsidRPr="00141B4A">
              <w:rPr>
                <w:rFonts w:ascii="Times New Roman" w:hAnsi="Times New Roman"/>
                <w:iCs/>
                <w:color w:val="000000"/>
                <w:sz w:val="24"/>
                <w:szCs w:val="24"/>
              </w:rPr>
              <w:t>Phân tích yếu tố giúp muối dưa ngon</w:t>
            </w:r>
          </w:p>
        </w:tc>
        <w:tc>
          <w:tcPr>
            <w:tcW w:w="1162" w:type="dxa"/>
            <w:shd w:val="clear" w:color="auto" w:fill="auto"/>
          </w:tcPr>
          <w:p w:rsidR="00E40FFB" w:rsidRPr="00141B4A" w:rsidRDefault="00E40FFB" w:rsidP="000C54BC">
            <w:pPr>
              <w:jc w:val="both"/>
              <w:rPr>
                <w:rFonts w:ascii="Times New Roman" w:hAnsi="Times New Roman"/>
                <w:iCs/>
                <w:color w:val="000000"/>
                <w:sz w:val="24"/>
                <w:szCs w:val="24"/>
              </w:rPr>
            </w:pPr>
            <w:r w:rsidRPr="00141B4A">
              <w:rPr>
                <w:rFonts w:ascii="Times New Roman" w:hAnsi="Times New Roman"/>
                <w:iCs/>
                <w:color w:val="000000"/>
                <w:sz w:val="24"/>
                <w:szCs w:val="24"/>
                <w:lang w:val="vi-VN"/>
              </w:rPr>
              <w:t>Nhận định sau đúng hay sai</w:t>
            </w:r>
          </w:p>
        </w:tc>
        <w:tc>
          <w:tcPr>
            <w:tcW w:w="1930" w:type="dxa"/>
            <w:shd w:val="clear" w:color="auto" w:fill="auto"/>
          </w:tcPr>
          <w:p w:rsidR="00E40FFB" w:rsidRPr="00141B4A" w:rsidRDefault="00E40FFB" w:rsidP="000C54BC">
            <w:pPr>
              <w:jc w:val="both"/>
              <w:rPr>
                <w:rFonts w:ascii="Times New Roman" w:hAnsi="Times New Roman"/>
                <w:iCs/>
                <w:color w:val="000000"/>
                <w:sz w:val="24"/>
                <w:szCs w:val="24"/>
              </w:rPr>
            </w:pPr>
            <w:r w:rsidRPr="00141B4A">
              <w:rPr>
                <w:rFonts w:ascii="Times New Roman" w:hAnsi="Times New Roman"/>
                <w:iCs/>
                <w:color w:val="000000"/>
                <w:sz w:val="24"/>
                <w:szCs w:val="24"/>
                <w:lang w:val="vi-VN"/>
              </w:rPr>
              <w:t xml:space="preserve">Đề xuât biện pháp kĩ thuật </w:t>
            </w:r>
            <w:r w:rsidRPr="00141B4A">
              <w:rPr>
                <w:rFonts w:ascii="Times New Roman" w:hAnsi="Times New Roman"/>
                <w:iCs/>
                <w:color w:val="000000"/>
                <w:sz w:val="24"/>
                <w:szCs w:val="24"/>
              </w:rPr>
              <w:t>trồng cây trong nhà</w:t>
            </w:r>
          </w:p>
        </w:tc>
      </w:tr>
      <w:tr w:rsidR="00E40FFB" w:rsidRPr="00141B4A" w:rsidTr="000C54BC">
        <w:tc>
          <w:tcPr>
            <w:tcW w:w="1355" w:type="dxa"/>
            <w:shd w:val="clear" w:color="auto" w:fill="auto"/>
          </w:tcPr>
          <w:p w:rsidR="00E40FFB" w:rsidRPr="00141B4A" w:rsidRDefault="00E40FFB" w:rsidP="00E40FFB">
            <w:pPr>
              <w:jc w:val="both"/>
              <w:rPr>
                <w:rFonts w:ascii="Times New Roman" w:hAnsi="Times New Roman"/>
                <w:i/>
                <w:iCs/>
                <w:color w:val="000000"/>
                <w:sz w:val="24"/>
              </w:rPr>
            </w:pPr>
            <w:r w:rsidRPr="00141B4A">
              <w:rPr>
                <w:rFonts w:ascii="Times New Roman" w:hAnsi="Times New Roman"/>
                <w:i/>
                <w:iCs/>
                <w:color w:val="000000"/>
                <w:sz w:val="24"/>
              </w:rPr>
              <w:t xml:space="preserve"> Bài 28. Thực hành</w:t>
            </w:r>
          </w:p>
        </w:tc>
        <w:tc>
          <w:tcPr>
            <w:tcW w:w="993" w:type="dxa"/>
            <w:shd w:val="clear" w:color="auto" w:fill="auto"/>
          </w:tcPr>
          <w:p w:rsidR="00E40FFB" w:rsidRPr="00141B4A" w:rsidRDefault="00E40FFB" w:rsidP="000C54BC">
            <w:pPr>
              <w:jc w:val="both"/>
              <w:rPr>
                <w:rFonts w:ascii="Times New Roman" w:hAnsi="Times New Roman"/>
                <w:i/>
                <w:iCs/>
                <w:color w:val="000000"/>
                <w:sz w:val="24"/>
              </w:rPr>
            </w:pPr>
          </w:p>
        </w:tc>
        <w:tc>
          <w:tcPr>
            <w:tcW w:w="1418" w:type="dxa"/>
            <w:shd w:val="clear" w:color="auto" w:fill="auto"/>
          </w:tcPr>
          <w:p w:rsidR="00E40FFB" w:rsidRPr="00141B4A" w:rsidRDefault="00E40FFB" w:rsidP="000C54BC">
            <w:pPr>
              <w:jc w:val="both"/>
              <w:rPr>
                <w:rFonts w:ascii="Times New Roman" w:hAnsi="Times New Roman"/>
                <w:iCs/>
                <w:color w:val="000000"/>
                <w:sz w:val="24"/>
                <w:szCs w:val="24"/>
              </w:rPr>
            </w:pPr>
            <w:r w:rsidRPr="00141B4A">
              <w:rPr>
                <w:rFonts w:ascii="Times New Roman" w:hAnsi="Times New Roman"/>
                <w:iCs/>
                <w:color w:val="000000"/>
                <w:sz w:val="24"/>
                <w:szCs w:val="24"/>
              </w:rPr>
              <w:t>Hiểu các thao tác thực hành</w:t>
            </w:r>
          </w:p>
        </w:tc>
        <w:tc>
          <w:tcPr>
            <w:tcW w:w="1303" w:type="dxa"/>
            <w:shd w:val="clear" w:color="auto" w:fill="auto"/>
          </w:tcPr>
          <w:p w:rsidR="00E40FFB" w:rsidRPr="00141B4A" w:rsidRDefault="00E40FFB" w:rsidP="000C54BC">
            <w:pPr>
              <w:jc w:val="both"/>
              <w:rPr>
                <w:rFonts w:ascii="Times New Roman" w:hAnsi="Times New Roman"/>
                <w:iCs/>
                <w:color w:val="000000"/>
                <w:sz w:val="24"/>
                <w:szCs w:val="24"/>
              </w:rPr>
            </w:pPr>
            <w:r w:rsidRPr="00141B4A">
              <w:rPr>
                <w:rFonts w:ascii="Times New Roman" w:hAnsi="Times New Roman"/>
                <w:iCs/>
                <w:color w:val="000000"/>
                <w:sz w:val="24"/>
                <w:szCs w:val="24"/>
              </w:rPr>
              <w:t>Vận dụng KT tiến hành thực hành muối chua rau cải và làm bài tập</w:t>
            </w:r>
          </w:p>
        </w:tc>
        <w:tc>
          <w:tcPr>
            <w:tcW w:w="1476" w:type="dxa"/>
            <w:shd w:val="clear" w:color="auto" w:fill="auto"/>
          </w:tcPr>
          <w:p w:rsidR="00E40FFB" w:rsidRPr="00141B4A" w:rsidRDefault="00E40FFB" w:rsidP="000C54BC">
            <w:pPr>
              <w:jc w:val="both"/>
              <w:rPr>
                <w:rFonts w:ascii="Times New Roman" w:hAnsi="Times New Roman"/>
                <w:iCs/>
                <w:color w:val="000000"/>
                <w:sz w:val="24"/>
                <w:szCs w:val="24"/>
                <w:lang w:val="vi-VN"/>
              </w:rPr>
            </w:pPr>
          </w:p>
        </w:tc>
        <w:tc>
          <w:tcPr>
            <w:tcW w:w="1162" w:type="dxa"/>
            <w:shd w:val="clear" w:color="auto" w:fill="auto"/>
          </w:tcPr>
          <w:p w:rsidR="00E40FFB" w:rsidRPr="00141B4A" w:rsidRDefault="00E40FFB" w:rsidP="000C54BC">
            <w:pPr>
              <w:jc w:val="both"/>
              <w:rPr>
                <w:rFonts w:ascii="Times New Roman" w:hAnsi="Times New Roman"/>
                <w:iCs/>
                <w:color w:val="000000"/>
                <w:sz w:val="24"/>
                <w:szCs w:val="24"/>
                <w:lang w:val="vi-VN"/>
              </w:rPr>
            </w:pPr>
          </w:p>
        </w:tc>
        <w:tc>
          <w:tcPr>
            <w:tcW w:w="1930" w:type="dxa"/>
            <w:shd w:val="clear" w:color="auto" w:fill="auto"/>
          </w:tcPr>
          <w:p w:rsidR="00E40FFB" w:rsidRPr="00141B4A" w:rsidRDefault="00E40FFB" w:rsidP="000C54BC">
            <w:pPr>
              <w:jc w:val="both"/>
              <w:rPr>
                <w:rFonts w:ascii="Times New Roman" w:hAnsi="Times New Roman"/>
                <w:iCs/>
                <w:color w:val="000000"/>
                <w:sz w:val="24"/>
                <w:szCs w:val="24"/>
              </w:rPr>
            </w:pPr>
            <w:r w:rsidRPr="00141B4A">
              <w:rPr>
                <w:rFonts w:ascii="Times New Roman" w:hAnsi="Times New Roman"/>
                <w:iCs/>
                <w:color w:val="000000"/>
                <w:sz w:val="24"/>
                <w:szCs w:val="24"/>
              </w:rPr>
              <w:t xml:space="preserve">Vẽ hình ảnh VSV đẹp </w:t>
            </w:r>
          </w:p>
        </w:tc>
      </w:tr>
    </w:tbl>
    <w:p w:rsidR="00E40FFB" w:rsidRPr="00141B4A" w:rsidRDefault="00E40FFB" w:rsidP="00E40FFB">
      <w:pPr>
        <w:jc w:val="both"/>
        <w:rPr>
          <w:rFonts w:ascii="Times New Roman" w:hAnsi="Times New Roman"/>
          <w:b/>
          <w:bCs/>
          <w:color w:val="000000"/>
          <w:lang w:val="vi-VN"/>
        </w:rPr>
      </w:pPr>
      <w:r w:rsidRPr="00141B4A">
        <w:rPr>
          <w:rFonts w:ascii="Times New Roman" w:hAnsi="Times New Roman"/>
          <w:b/>
          <w:bCs/>
          <w:color w:val="000000"/>
          <w:lang w:val="vi-VN"/>
        </w:rPr>
        <w:t>III. PHƯƠNG PHÁP, KĨ THUẬT DẠY HỌC TÍCH CỰC</w:t>
      </w:r>
    </w:p>
    <w:p w:rsidR="00E40FFB" w:rsidRPr="00141B4A" w:rsidRDefault="00E40FFB" w:rsidP="00E40FFB">
      <w:pPr>
        <w:jc w:val="both"/>
        <w:rPr>
          <w:rFonts w:ascii="Times New Roman" w:hAnsi="Times New Roman"/>
          <w:color w:val="000000"/>
          <w:lang w:val="sv-SE"/>
        </w:rPr>
      </w:pPr>
      <w:r w:rsidRPr="00141B4A">
        <w:rPr>
          <w:rFonts w:ascii="Times New Roman" w:hAnsi="Times New Roman"/>
          <w:color w:val="000000"/>
        </w:rPr>
        <w:t>- PP hoạt động nhóm, PP giải quyết vấn đề, PP dạy học dự án, PP đóng vai, pp trò chơi, pp nghiên cứu trường hợp điển hình</w:t>
      </w:r>
    </w:p>
    <w:p w:rsidR="00E40FFB" w:rsidRPr="00141B4A" w:rsidRDefault="00E40FFB" w:rsidP="00E40FFB">
      <w:pPr>
        <w:jc w:val="both"/>
        <w:rPr>
          <w:rFonts w:ascii="Times New Roman" w:hAnsi="Times New Roman"/>
          <w:color w:val="000000"/>
          <w:lang w:val="sv-SE"/>
        </w:rPr>
      </w:pPr>
      <w:r w:rsidRPr="00141B4A">
        <w:rPr>
          <w:rFonts w:ascii="Times New Roman" w:hAnsi="Times New Roman"/>
          <w:color w:val="000000"/>
          <w:lang w:val="sv-SE"/>
        </w:rPr>
        <w:t>- Kĩ thuật chia nhóm, KT giao nhiệm vụ, KT đặt câu hỏi, KT khăn trải bàn</w:t>
      </w:r>
    </w:p>
    <w:p w:rsidR="00E40FFB" w:rsidRPr="00141B4A" w:rsidRDefault="00E40FFB" w:rsidP="00E40FFB">
      <w:pPr>
        <w:rPr>
          <w:rFonts w:ascii="Times New Roman" w:hAnsi="Times New Roman"/>
          <w:b/>
          <w:lang w:val="nl-NL"/>
        </w:rPr>
      </w:pPr>
      <w:r w:rsidRPr="00141B4A">
        <w:rPr>
          <w:rFonts w:ascii="Times New Roman" w:hAnsi="Times New Roman"/>
          <w:b/>
          <w:color w:val="000000"/>
          <w:lang w:val="nl-NL"/>
        </w:rPr>
        <w:t>IV. PHƯƠNG TIỆN DẠY HỌC</w:t>
      </w:r>
    </w:p>
    <w:p w:rsidR="00E40FFB" w:rsidRPr="00141B4A" w:rsidRDefault="00E40FFB" w:rsidP="00E40FFB">
      <w:pPr>
        <w:rPr>
          <w:rFonts w:ascii="Times New Roman" w:hAnsi="Times New Roman"/>
          <w:color w:val="000000"/>
          <w:lang w:val="pt-BR"/>
        </w:rPr>
      </w:pPr>
      <w:r w:rsidRPr="00141B4A">
        <w:rPr>
          <w:rFonts w:ascii="Times New Roman" w:hAnsi="Times New Roman"/>
          <w:color w:val="000000"/>
          <w:lang w:val="pt-BR"/>
        </w:rPr>
        <w:t>- Tranh vẽ  SGK.</w:t>
      </w:r>
      <w:r w:rsidRPr="00141B4A">
        <w:rPr>
          <w:rFonts w:ascii="Times New Roman" w:hAnsi="Times New Roman"/>
          <w:b/>
          <w:lang w:val="pt-BR"/>
        </w:rPr>
        <w:t xml:space="preserve"> V</w:t>
      </w:r>
      <w:r w:rsidRPr="00141B4A">
        <w:rPr>
          <w:rFonts w:ascii="Times New Roman" w:hAnsi="Times New Roman"/>
          <w:lang w:val="pt-BR"/>
        </w:rPr>
        <w:t>áng dưa chua</w:t>
      </w:r>
      <w:r w:rsidR="000F3364" w:rsidRPr="00141B4A">
        <w:rPr>
          <w:rFonts w:ascii="Times New Roman" w:hAnsi="Times New Roman"/>
          <w:color w:val="000000"/>
          <w:lang w:val="pt-BR"/>
        </w:rPr>
        <w:t xml:space="preserve">. </w:t>
      </w:r>
      <w:r w:rsidRPr="00141B4A">
        <w:rPr>
          <w:rFonts w:ascii="Times New Roman" w:hAnsi="Times New Roman"/>
          <w:lang w:val="pt-BR"/>
        </w:rPr>
        <w:t xml:space="preserve"> Tranh ảnh về một số VSV, mấm, Ký sinh trùng.</w:t>
      </w:r>
    </w:p>
    <w:p w:rsidR="00E40FFB" w:rsidRPr="00141B4A" w:rsidRDefault="00E40FFB" w:rsidP="00E40FFB">
      <w:pPr>
        <w:jc w:val="both"/>
        <w:rPr>
          <w:rFonts w:ascii="Times New Roman" w:hAnsi="Times New Roman"/>
          <w:b/>
          <w:color w:val="000000"/>
          <w:lang w:val="pt-BR"/>
        </w:rPr>
      </w:pPr>
      <w:r w:rsidRPr="00141B4A">
        <w:rPr>
          <w:rFonts w:ascii="Times New Roman" w:hAnsi="Times New Roman"/>
          <w:b/>
          <w:color w:val="000000"/>
          <w:lang w:val="pt-BR"/>
        </w:rPr>
        <w:t xml:space="preserve">V. TIẾN TRÌNH HOẠT ĐỘNG DẠY HỌC </w:t>
      </w:r>
    </w:p>
    <w:p w:rsidR="00E40FFB" w:rsidRPr="00141B4A" w:rsidRDefault="00E40FFB" w:rsidP="00E40FFB">
      <w:pPr>
        <w:rPr>
          <w:rFonts w:ascii="Times New Roman" w:hAnsi="Times New Roman"/>
          <w:i/>
        </w:rPr>
      </w:pPr>
      <w:r w:rsidRPr="00141B4A">
        <w:rPr>
          <w:rFonts w:ascii="Times New Roman" w:hAnsi="Times New Roman"/>
          <w:color w:val="000000"/>
        </w:rPr>
        <w:t xml:space="preserve">- Bài cũ: </w:t>
      </w:r>
      <w:r w:rsidRPr="00141B4A">
        <w:rPr>
          <w:rFonts w:ascii="Times New Roman" w:hAnsi="Times New Roman"/>
          <w:i/>
        </w:rPr>
        <w:t>(?) Đặc điểm của sự sinh sản ở vi sinh vật nhân sơ ?</w:t>
      </w:r>
    </w:p>
    <w:p w:rsidR="00E40FFB" w:rsidRPr="00141B4A" w:rsidRDefault="00E40FFB" w:rsidP="00E40FFB">
      <w:pPr>
        <w:ind w:left="1080"/>
        <w:rPr>
          <w:rFonts w:ascii="Times New Roman" w:hAnsi="Times New Roman"/>
          <w:i/>
        </w:rPr>
      </w:pPr>
      <w:r w:rsidRPr="00141B4A">
        <w:rPr>
          <w:rFonts w:ascii="Times New Roman" w:hAnsi="Times New Roman"/>
          <w:i/>
        </w:rPr>
        <w:t>(?) Sinh sản ở vi sinh vật nhân thực có những hình thức nào ? Đặc điểm của các hình thức sinh sản đó ?</w:t>
      </w:r>
    </w:p>
    <w:p w:rsidR="00E40FFB" w:rsidRPr="00141B4A" w:rsidRDefault="00E40FFB" w:rsidP="00E40FFB">
      <w:pPr>
        <w:jc w:val="both"/>
        <w:rPr>
          <w:rFonts w:ascii="Times New Roman" w:hAnsi="Times New Roman"/>
          <w:b/>
          <w:color w:val="000000"/>
        </w:rPr>
      </w:pPr>
      <w:r w:rsidRPr="00141B4A">
        <w:rPr>
          <w:rFonts w:ascii="Times New Roman" w:hAnsi="Times New Roman"/>
          <w:b/>
          <w:color w:val="000000"/>
        </w:rPr>
        <w:t>1. Hoạt động khởi động</w:t>
      </w:r>
    </w:p>
    <w:p w:rsidR="00E40FFB" w:rsidRPr="00141B4A" w:rsidRDefault="00E40FFB" w:rsidP="00E40FFB">
      <w:pPr>
        <w:jc w:val="both"/>
        <w:rPr>
          <w:rFonts w:ascii="Times New Roman" w:hAnsi="Times New Roman"/>
          <w:b/>
          <w:color w:val="000000"/>
        </w:rPr>
      </w:pPr>
      <w:r w:rsidRPr="00141B4A">
        <w:rPr>
          <w:rFonts w:ascii="Times New Roman" w:hAnsi="Times New Roman"/>
          <w:b/>
          <w:color w:val="000000"/>
        </w:rPr>
        <w:t>a. Mục tiêu:</w:t>
      </w:r>
    </w:p>
    <w:p w:rsidR="00E40FFB" w:rsidRPr="00141B4A" w:rsidRDefault="00E40FFB" w:rsidP="00E40FFB">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 -</w:t>
      </w:r>
      <w:r w:rsidR="00315D52"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E40FFB" w:rsidRPr="00141B4A" w:rsidRDefault="00E40FFB" w:rsidP="00E40FFB">
      <w:pPr>
        <w:jc w:val="both"/>
        <w:rPr>
          <w:rFonts w:ascii="Times New Roman" w:hAnsi="Times New Roman"/>
          <w:color w:val="333333"/>
          <w:shd w:val="clear" w:color="auto" w:fill="FFFFFF"/>
        </w:rPr>
      </w:pPr>
      <w:r w:rsidRPr="00141B4A">
        <w:rPr>
          <w:rFonts w:ascii="Times New Roman" w:hAnsi="Times New Roman"/>
          <w:color w:val="333333"/>
          <w:shd w:val="clear" w:color="auto" w:fill="FFFFFF"/>
        </w:rPr>
        <w:t>-</w:t>
      </w:r>
      <w:r w:rsidR="00315D52"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E40FFB" w:rsidRPr="00141B4A" w:rsidRDefault="00E40FFB" w:rsidP="00E40FFB">
      <w:pPr>
        <w:jc w:val="both"/>
        <w:rPr>
          <w:rFonts w:ascii="Times New Roman" w:hAnsi="Times New Roman"/>
          <w:b/>
          <w:color w:val="000000"/>
        </w:rPr>
      </w:pPr>
      <w:r w:rsidRPr="00141B4A">
        <w:rPr>
          <w:rFonts w:ascii="Times New Roman" w:hAnsi="Times New Roman"/>
          <w:color w:val="333333"/>
          <w:shd w:val="clear" w:color="auto" w:fill="FFFFFF"/>
        </w:rPr>
        <w:t>-</w:t>
      </w:r>
      <w:r w:rsidR="00315D52" w:rsidRPr="00141B4A">
        <w:rPr>
          <w:rFonts w:ascii="Times New Roman" w:hAnsi="Times New Roman"/>
          <w:color w:val="333333"/>
          <w:shd w:val="clear" w:color="auto" w:fill="FFFFFF"/>
        </w:rPr>
        <w:t xml:space="preserve"> </w:t>
      </w:r>
      <w:r w:rsidRPr="00141B4A">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E40FFB" w:rsidRPr="00141B4A" w:rsidRDefault="00E40FFB" w:rsidP="00E40FFB">
      <w:pPr>
        <w:tabs>
          <w:tab w:val="center" w:pos="4536"/>
        </w:tabs>
        <w:jc w:val="both"/>
        <w:rPr>
          <w:rFonts w:ascii="Times New Roman" w:hAnsi="Times New Roman"/>
          <w:color w:val="000000"/>
        </w:rPr>
      </w:pPr>
      <w:r w:rsidRPr="00141B4A">
        <w:rPr>
          <w:rFonts w:ascii="Times New Roman" w:hAnsi="Times New Roman"/>
          <w:b/>
          <w:color w:val="000000"/>
        </w:rPr>
        <w:t>b.</w:t>
      </w:r>
      <w:r w:rsidR="00315D52" w:rsidRPr="00141B4A">
        <w:rPr>
          <w:rFonts w:ascii="Times New Roman" w:hAnsi="Times New Roman"/>
          <w:b/>
          <w:color w:val="000000"/>
        </w:rPr>
        <w:t xml:space="preserve"> </w:t>
      </w:r>
      <w:r w:rsidRPr="00141B4A">
        <w:rPr>
          <w:rFonts w:ascii="Times New Roman" w:hAnsi="Times New Roman"/>
          <w:b/>
          <w:color w:val="000000"/>
        </w:rPr>
        <w:t xml:space="preserve">Nội dung: </w:t>
      </w:r>
      <w:r w:rsidRPr="00141B4A">
        <w:rPr>
          <w:rFonts w:ascii="Times New Roman" w:hAnsi="Times New Roman"/>
          <w:color w:val="000000"/>
        </w:rPr>
        <w:t>Chơi trò chơi ô chữ</w:t>
      </w:r>
      <w:r w:rsidRPr="00141B4A">
        <w:rPr>
          <w:rFonts w:ascii="Times New Roman" w:hAnsi="Times New Roman"/>
          <w:color w:val="000000"/>
        </w:rPr>
        <w:tab/>
      </w:r>
    </w:p>
    <w:p w:rsidR="00E40FFB" w:rsidRPr="00141B4A" w:rsidRDefault="00E40FFB" w:rsidP="00E40FFB">
      <w:pPr>
        <w:jc w:val="both"/>
        <w:rPr>
          <w:rFonts w:ascii="Times New Roman" w:hAnsi="Times New Roman"/>
          <w:color w:val="000000"/>
        </w:rPr>
      </w:pPr>
      <w:r w:rsidRPr="00141B4A">
        <w:rPr>
          <w:rFonts w:ascii="Times New Roman" w:hAnsi="Times New Roman"/>
          <w:b/>
          <w:color w:val="000000"/>
        </w:rPr>
        <w:t>c.</w:t>
      </w:r>
      <w:r w:rsidR="00315D52" w:rsidRPr="00141B4A">
        <w:rPr>
          <w:rFonts w:ascii="Times New Roman" w:hAnsi="Times New Roman"/>
          <w:b/>
          <w:color w:val="000000"/>
        </w:rPr>
        <w:t xml:space="preserve"> </w:t>
      </w:r>
      <w:r w:rsidRPr="00141B4A">
        <w:rPr>
          <w:rFonts w:ascii="Times New Roman" w:hAnsi="Times New Roman"/>
          <w:b/>
          <w:color w:val="000000"/>
        </w:rPr>
        <w:t xml:space="preserve">Sản phẩm: </w:t>
      </w:r>
      <w:r w:rsidRPr="00141B4A">
        <w:rPr>
          <w:rFonts w:ascii="Times New Roman" w:hAnsi="Times New Roman"/>
          <w:color w:val="000000"/>
        </w:rPr>
        <w:t>Trả lời các câu hỏi trong trò chơi ô chữ.</w:t>
      </w:r>
    </w:p>
    <w:p w:rsidR="00E40FFB" w:rsidRPr="00141B4A" w:rsidRDefault="00E40FFB" w:rsidP="00E40FFB">
      <w:pPr>
        <w:jc w:val="both"/>
        <w:rPr>
          <w:rFonts w:ascii="Times New Roman" w:hAnsi="Times New Roman"/>
          <w:b/>
          <w:color w:val="000000"/>
        </w:rPr>
      </w:pPr>
      <w:r w:rsidRPr="00141B4A">
        <w:rPr>
          <w:rFonts w:ascii="Times New Roman" w:hAnsi="Times New Roman"/>
          <w:b/>
          <w:color w:val="000000"/>
        </w:rPr>
        <w:t>d.</w:t>
      </w:r>
      <w:r w:rsidR="00315D52" w:rsidRPr="00141B4A">
        <w:rPr>
          <w:rFonts w:ascii="Times New Roman" w:hAnsi="Times New Roman"/>
          <w:b/>
          <w:color w:val="000000"/>
        </w:rPr>
        <w:t xml:space="preserve"> </w:t>
      </w:r>
      <w:r w:rsidRPr="00141B4A">
        <w:rPr>
          <w:rFonts w:ascii="Times New Roman" w:hAnsi="Times New Roman"/>
          <w:b/>
          <w:color w:val="000000"/>
        </w:rPr>
        <w:t>Cách tổ chức:</w:t>
      </w:r>
    </w:p>
    <w:p w:rsidR="00E40FFB" w:rsidRPr="00141B4A" w:rsidRDefault="00E40FFB" w:rsidP="00E40FFB">
      <w:pPr>
        <w:jc w:val="both"/>
        <w:rPr>
          <w:rFonts w:ascii="Times New Roman" w:hAnsi="Times New Roman"/>
          <w:color w:val="000000"/>
        </w:rPr>
      </w:pPr>
      <w:r w:rsidRPr="00141B4A">
        <w:rPr>
          <w:rFonts w:ascii="Times New Roman" w:hAnsi="Times New Roman"/>
          <w:color w:val="000000"/>
        </w:rPr>
        <w:t>Bước 1: Giao nhiệm vụ</w:t>
      </w:r>
    </w:p>
    <w:p w:rsidR="00E40FFB" w:rsidRPr="00141B4A" w:rsidRDefault="00E40FFB" w:rsidP="00E40FFB">
      <w:pPr>
        <w:jc w:val="both"/>
        <w:rPr>
          <w:rFonts w:ascii="Times New Roman" w:hAnsi="Times New Roman"/>
          <w:color w:val="000000"/>
        </w:rPr>
      </w:pPr>
      <w:r w:rsidRPr="00141B4A">
        <w:rPr>
          <w:rFonts w:ascii="Times New Roman" w:hAnsi="Times New Roman"/>
          <w:color w:val="000000"/>
        </w:rPr>
        <w:t>Bước 2: HS nhận nhiệm vụ, thực hiện nhiệm vụ</w:t>
      </w:r>
    </w:p>
    <w:p w:rsidR="00E40FFB" w:rsidRPr="00141B4A" w:rsidRDefault="00E40FFB" w:rsidP="00E40FFB">
      <w:pPr>
        <w:jc w:val="both"/>
        <w:rPr>
          <w:rFonts w:ascii="Times New Roman" w:hAnsi="Times New Roman"/>
          <w:color w:val="000000"/>
        </w:rPr>
      </w:pPr>
      <w:r w:rsidRPr="00141B4A">
        <w:rPr>
          <w:rFonts w:ascii="Times New Roman" w:hAnsi="Times New Roman"/>
          <w:color w:val="000000"/>
        </w:rPr>
        <w:t>Bước 3: HS báo cáo kết quả</w:t>
      </w:r>
    </w:p>
    <w:p w:rsidR="00E40FFB" w:rsidRPr="00141B4A" w:rsidRDefault="00E40FFB" w:rsidP="00E40FFB">
      <w:pPr>
        <w:jc w:val="both"/>
        <w:rPr>
          <w:rFonts w:ascii="Times New Roman" w:hAnsi="Times New Roman"/>
          <w:color w:val="000000"/>
        </w:rPr>
      </w:pPr>
      <w:r w:rsidRPr="00141B4A">
        <w:rPr>
          <w:rFonts w:ascii="Times New Roman" w:hAnsi="Times New Roman"/>
          <w:color w:val="000000"/>
        </w:rPr>
        <w:t>Bước 4: Đánh giá, điều chỉnh, chốt KT.</w:t>
      </w:r>
    </w:p>
    <w:p w:rsidR="00E40FFB" w:rsidRPr="00141B4A" w:rsidRDefault="00E40FFB" w:rsidP="00E40FFB">
      <w:pPr>
        <w:jc w:val="both"/>
        <w:rPr>
          <w:rFonts w:ascii="Times New Roman" w:hAnsi="Times New Roman"/>
          <w:b/>
          <w:color w:val="000000"/>
        </w:rPr>
      </w:pPr>
      <w:r w:rsidRPr="00141B4A">
        <w:rPr>
          <w:rFonts w:ascii="Times New Roman" w:hAnsi="Times New Roman"/>
          <w:b/>
          <w:color w:val="000000"/>
        </w:rPr>
        <w:t>2. Hoạt động hình thành kiến thức</w:t>
      </w:r>
    </w:p>
    <w:p w:rsidR="00E40FFB" w:rsidRPr="00141B4A" w:rsidRDefault="00E40FFB" w:rsidP="00E40FFB">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1: </w:t>
      </w:r>
      <w:r w:rsidRPr="00141B4A">
        <w:rPr>
          <w:rFonts w:ascii="Times New Roman" w:hAnsi="Times New Roman"/>
          <w:b/>
          <w:color w:val="000000"/>
        </w:rPr>
        <w:t xml:space="preserve">Tìm hiểu </w:t>
      </w:r>
      <w:r w:rsidRPr="00141B4A">
        <w:rPr>
          <w:rFonts w:ascii="Times New Roman" w:hAnsi="Times New Roman"/>
          <w:b/>
          <w:sz w:val="26"/>
          <w:szCs w:val="26"/>
        </w:rPr>
        <w:t>bài 27 các yếu tố ảnh hưởng đến VSV</w:t>
      </w:r>
      <w:r w:rsidRPr="00141B4A">
        <w:rPr>
          <w:rFonts w:ascii="Times New Roman" w:hAnsi="Times New Roman"/>
          <w:b/>
          <w:sz w:val="26"/>
          <w:szCs w:val="26"/>
        </w:rPr>
        <w:tab/>
      </w:r>
    </w:p>
    <w:p w:rsidR="00E40FFB" w:rsidRPr="00141B4A" w:rsidRDefault="00E40FFB" w:rsidP="00E40FFB">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Liệt kê các yếu tố ảnh hưởng sinh trưởng VSV</w:t>
      </w:r>
    </w:p>
    <w:p w:rsidR="00E40FFB" w:rsidRPr="00141B4A" w:rsidRDefault="00E40FFB" w:rsidP="00E40FFB">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Phân tích yếu tố vật lí, hóa học ảnh hưởng VSV</w:t>
      </w:r>
    </w:p>
    <w:p w:rsidR="00E40FFB" w:rsidRPr="00141B4A" w:rsidRDefault="00E40FFB" w:rsidP="00E40FFB">
      <w:pPr>
        <w:jc w:val="both"/>
        <w:rPr>
          <w:rFonts w:ascii="Times New Roman" w:hAnsi="Times New Roman"/>
          <w:bCs/>
          <w:color w:val="000000"/>
          <w:lang w:val="vi-VN"/>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p>
    <w:p w:rsidR="00E40FFB" w:rsidRPr="00141B4A" w:rsidRDefault="00E40FFB" w:rsidP="00E40FFB">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E40FFB" w:rsidRPr="00141B4A" w:rsidRDefault="00E40FFB" w:rsidP="00E40FFB">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E40FFB" w:rsidRPr="00141B4A" w:rsidRDefault="00E40FFB" w:rsidP="00E40FFB">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 xml:space="preserve">Làm việc cả lớp </w:t>
      </w:r>
    </w:p>
    <w:p w:rsidR="00E40FFB" w:rsidRPr="00141B4A" w:rsidRDefault="00E40FFB" w:rsidP="00E40FFB">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Thành lập nhóm</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Xác định nhiệm vụ từng nhóm</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Bước 2: Làm việc nhóm</w:t>
      </w:r>
    </w:p>
    <w:p w:rsidR="00E40FFB" w:rsidRPr="00141B4A" w:rsidRDefault="00E40FFB" w:rsidP="00E40FFB">
      <w:pPr>
        <w:numPr>
          <w:ilvl w:val="0"/>
          <w:numId w:val="85"/>
        </w:numPr>
        <w:jc w:val="both"/>
        <w:rPr>
          <w:rFonts w:ascii="Times New Roman" w:hAnsi="Times New Roman"/>
          <w:color w:val="000000"/>
          <w:lang w:val="vi-VN"/>
        </w:rPr>
      </w:pPr>
      <w:r w:rsidRPr="00141B4A">
        <w:rPr>
          <w:rFonts w:ascii="Times New Roman" w:hAnsi="Times New Roman"/>
          <w:color w:val="000000"/>
          <w:lang w:val="vi-VN"/>
        </w:rPr>
        <w:t>Chia lớp thành 4 nhóm:</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Phân công vị trí ngồi của nhóm</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0C1B3F" w:rsidRPr="00141B4A" w:rsidRDefault="00E40FFB" w:rsidP="00E40FFB">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3"/>
        <w:gridCol w:w="5851"/>
      </w:tblGrid>
      <w:tr w:rsidR="000C1B3F" w:rsidRPr="00141B4A" w:rsidTr="000C1B3F">
        <w:tc>
          <w:tcPr>
            <w:tcW w:w="4463" w:type="dxa"/>
            <w:shd w:val="clear" w:color="auto" w:fill="auto"/>
          </w:tcPr>
          <w:p w:rsidR="000C1B3F" w:rsidRPr="00141B4A" w:rsidRDefault="000C1B3F" w:rsidP="000C1B3F">
            <w:pPr>
              <w:jc w:val="center"/>
              <w:rPr>
                <w:rFonts w:ascii="Times New Roman" w:hAnsi="Times New Roman"/>
                <w:b/>
              </w:rPr>
            </w:pPr>
            <w:r w:rsidRPr="00141B4A">
              <w:rPr>
                <w:rFonts w:ascii="Times New Roman" w:hAnsi="Times New Roman"/>
                <w:b/>
              </w:rPr>
              <w:t>Hoạt động của GV và HS</w:t>
            </w:r>
          </w:p>
        </w:tc>
        <w:tc>
          <w:tcPr>
            <w:tcW w:w="5851" w:type="dxa"/>
            <w:shd w:val="clear" w:color="auto" w:fill="auto"/>
          </w:tcPr>
          <w:p w:rsidR="000C1B3F" w:rsidRPr="00141B4A" w:rsidRDefault="000C1B3F" w:rsidP="000C1B3F">
            <w:pPr>
              <w:jc w:val="center"/>
              <w:rPr>
                <w:rFonts w:ascii="Times New Roman" w:hAnsi="Times New Roman"/>
                <w:b/>
              </w:rPr>
            </w:pPr>
            <w:r w:rsidRPr="00141B4A">
              <w:rPr>
                <w:rFonts w:ascii="Times New Roman" w:hAnsi="Times New Roman"/>
                <w:b/>
              </w:rPr>
              <w:t>Nội dung</w:t>
            </w:r>
          </w:p>
        </w:tc>
      </w:tr>
      <w:tr w:rsidR="000C1B3F" w:rsidRPr="00141B4A" w:rsidTr="000C1B3F">
        <w:tc>
          <w:tcPr>
            <w:tcW w:w="4463" w:type="dxa"/>
            <w:shd w:val="clear" w:color="auto" w:fill="auto"/>
          </w:tcPr>
          <w:p w:rsidR="000C1B3F" w:rsidRPr="00141B4A" w:rsidRDefault="000C1B3F" w:rsidP="000C1B3F">
            <w:pPr>
              <w:rPr>
                <w:rFonts w:ascii="Times New Roman" w:hAnsi="Times New Roman"/>
              </w:rPr>
            </w:pPr>
            <w:r w:rsidRPr="00141B4A">
              <w:rPr>
                <w:rFonts w:ascii="Times New Roman" w:hAnsi="Times New Roman"/>
              </w:rPr>
              <w:t>GV: Chất hoá học có ảnh hưởng đến sinh trưởng của VSVtheo chiều hướng cơ bản là: chất dinh dưỡng hay chất ức chế…</w:t>
            </w:r>
          </w:p>
          <w:p w:rsidR="000C1B3F" w:rsidRPr="00141B4A" w:rsidRDefault="000C1B3F" w:rsidP="000C1B3F">
            <w:pPr>
              <w:rPr>
                <w:rFonts w:ascii="Times New Roman" w:hAnsi="Times New Roman"/>
                <w:lang w:val="fr-FR"/>
              </w:rPr>
            </w:pPr>
            <w:r w:rsidRPr="00141B4A">
              <w:rPr>
                <w:rFonts w:ascii="Times New Roman" w:hAnsi="Times New Roman"/>
                <w:lang w:val="fr-FR"/>
              </w:rPr>
              <w:t>(?) Chất dinh dưỡng là gì ?</w:t>
            </w:r>
          </w:p>
          <w:p w:rsidR="000C1B3F" w:rsidRPr="00141B4A" w:rsidRDefault="000C1B3F" w:rsidP="000C1B3F">
            <w:pPr>
              <w:rPr>
                <w:rFonts w:ascii="Times New Roman" w:hAnsi="Times New Roman"/>
                <w:lang w:val="fr-FR"/>
              </w:rPr>
            </w:pPr>
            <w:r w:rsidRPr="00141B4A">
              <w:rPr>
                <w:rFonts w:ascii="Times New Roman" w:hAnsi="Times New Roman"/>
                <w:lang w:val="fr-FR"/>
              </w:rPr>
              <w:t>HS:</w:t>
            </w:r>
          </w:p>
          <w:p w:rsidR="000C1B3F" w:rsidRPr="00141B4A" w:rsidRDefault="000C1B3F" w:rsidP="000C1B3F">
            <w:pPr>
              <w:rPr>
                <w:rFonts w:ascii="Times New Roman" w:hAnsi="Times New Roman"/>
                <w:lang w:val="fr-FR"/>
              </w:rPr>
            </w:pPr>
            <w:r w:rsidRPr="00141B4A">
              <w:rPr>
                <w:rFonts w:ascii="Times New Roman" w:hAnsi="Times New Roman"/>
                <w:lang w:val="fr-FR"/>
              </w:rPr>
              <w:t>(?) Hãy nêu một số chất dinh dưỡng có ảnh hưởng đến sinh trưởng của VSV ?</w:t>
            </w:r>
          </w:p>
          <w:p w:rsidR="000C1B3F" w:rsidRPr="00141B4A" w:rsidRDefault="000C1B3F" w:rsidP="000C1B3F">
            <w:pPr>
              <w:rPr>
                <w:rFonts w:ascii="Times New Roman" w:hAnsi="Times New Roman"/>
                <w:lang w:val="fr-FR"/>
              </w:rPr>
            </w:pPr>
            <w:r w:rsidRPr="00141B4A">
              <w:rPr>
                <w:rFonts w:ascii="Times New Roman" w:hAnsi="Times New Roman"/>
                <w:lang w:val="fr-FR"/>
              </w:rPr>
              <w:t>SH: Nghiên cứu sgk</w:t>
            </w:r>
          </w:p>
          <w:p w:rsidR="000C1B3F" w:rsidRPr="00141B4A" w:rsidRDefault="000C1B3F" w:rsidP="000C1B3F">
            <w:pPr>
              <w:rPr>
                <w:rFonts w:ascii="Times New Roman" w:hAnsi="Times New Roman"/>
                <w:lang w:val="fr-FR"/>
              </w:rPr>
            </w:pPr>
            <w:r w:rsidRPr="00141B4A">
              <w:rPr>
                <w:rFonts w:ascii="Times New Roman" w:hAnsi="Times New Roman"/>
                <w:lang w:val="fr-FR"/>
              </w:rPr>
              <w:t xml:space="preserve">(?) Thế nào là nhân tố sinh trưởng </w:t>
            </w:r>
          </w:p>
          <w:p w:rsidR="000C1B3F" w:rsidRPr="00141B4A" w:rsidRDefault="000C1B3F" w:rsidP="000C1B3F">
            <w:pPr>
              <w:rPr>
                <w:rFonts w:ascii="Times New Roman" w:hAnsi="Times New Roman"/>
                <w:lang w:val="fr-FR"/>
              </w:rPr>
            </w:pPr>
            <w:r w:rsidRPr="00141B4A">
              <w:rPr>
                <w:rFonts w:ascii="Times New Roman" w:hAnsi="Times New Roman"/>
                <w:lang w:val="fr-FR"/>
              </w:rPr>
              <w:t>HS: VSV nguyên dưỡng tự tổng hợp được các chất.</w:t>
            </w:r>
          </w:p>
          <w:p w:rsidR="000C1B3F" w:rsidRPr="00141B4A" w:rsidRDefault="000C1B3F" w:rsidP="000C1B3F">
            <w:pPr>
              <w:rPr>
                <w:rFonts w:ascii="Times New Roman" w:hAnsi="Times New Roman"/>
                <w:lang w:val="fr-FR"/>
              </w:rPr>
            </w:pPr>
            <w:r w:rsidRPr="00141B4A">
              <w:rPr>
                <w:rFonts w:ascii="Times New Roman" w:hAnsi="Times New Roman"/>
                <w:lang w:val="fr-FR"/>
              </w:rPr>
              <w:t>GV: Các chủng VSV hoang dại trong môi trường tự nhiên thường là nguyên dưỡng.</w:t>
            </w:r>
          </w:p>
          <w:p w:rsidR="000C1B3F" w:rsidRPr="00141B4A" w:rsidRDefault="000C1B3F" w:rsidP="00E40FFB">
            <w:pPr>
              <w:rPr>
                <w:rFonts w:ascii="Times New Roman" w:hAnsi="Times New Roman"/>
                <w:lang w:val="fr-FR"/>
              </w:rPr>
            </w:pPr>
            <w:r w:rsidRPr="00141B4A">
              <w:rPr>
                <w:rFonts w:ascii="Times New Roman" w:hAnsi="Times New Roman"/>
                <w:lang w:val="fr-FR"/>
              </w:rPr>
              <w:t>(?) Vì sao khi rửa rau sống nên ngâm trong nước muối hoặc thuốc tím pha loãng 10 - 15’ ?</w:t>
            </w:r>
          </w:p>
          <w:p w:rsidR="000C1B3F" w:rsidRPr="00141B4A" w:rsidRDefault="00E40FFB" w:rsidP="000C1B3F">
            <w:pPr>
              <w:rPr>
                <w:rFonts w:ascii="Times New Roman" w:hAnsi="Times New Roman"/>
                <w:lang w:val="fr-FR"/>
              </w:rPr>
            </w:pPr>
            <w:r w:rsidRPr="00141B4A">
              <w:rPr>
                <w:rFonts w:ascii="Times New Roman" w:hAnsi="Times New Roman"/>
                <w:lang w:val="fr-FR"/>
              </w:rPr>
              <w:t>? Kể tên các yếu tố vật lí ?</w:t>
            </w:r>
          </w:p>
          <w:p w:rsidR="000C1B3F" w:rsidRPr="00141B4A" w:rsidRDefault="000C1B3F" w:rsidP="000C1B3F">
            <w:pPr>
              <w:rPr>
                <w:rFonts w:ascii="Times New Roman" w:hAnsi="Times New Roman"/>
                <w:lang w:val="fr-FR"/>
              </w:rPr>
            </w:pPr>
            <w:r w:rsidRPr="00141B4A">
              <w:rPr>
                <w:rFonts w:ascii="Times New Roman" w:hAnsi="Times New Roman"/>
                <w:lang w:val="fr-FR"/>
              </w:rPr>
              <w:t>HS: Thảo luận nhóm và trả lời.</w:t>
            </w:r>
          </w:p>
          <w:p w:rsidR="000C1B3F" w:rsidRPr="00141B4A" w:rsidRDefault="000C1B3F" w:rsidP="000C1B3F">
            <w:pPr>
              <w:rPr>
                <w:rFonts w:ascii="Times New Roman" w:hAnsi="Times New Roman"/>
              </w:rPr>
            </w:pPr>
            <w:r w:rsidRPr="00141B4A">
              <w:rPr>
                <w:rFonts w:ascii="Times New Roman" w:hAnsi="Times New Roman"/>
              </w:rPr>
              <w:t xml:space="preserve">GV: Nhận xét, bổ sung </w:t>
            </w:r>
          </w:p>
        </w:tc>
        <w:tc>
          <w:tcPr>
            <w:tcW w:w="5851" w:type="dxa"/>
            <w:shd w:val="clear" w:color="auto" w:fill="auto"/>
          </w:tcPr>
          <w:p w:rsidR="000C1B3F" w:rsidRPr="00141B4A" w:rsidRDefault="000C1B3F" w:rsidP="000C1B3F">
            <w:pPr>
              <w:jc w:val="both"/>
              <w:rPr>
                <w:rFonts w:ascii="Times New Roman" w:hAnsi="Times New Roman"/>
                <w:b/>
              </w:rPr>
            </w:pPr>
            <w:r w:rsidRPr="00141B4A">
              <w:rPr>
                <w:rFonts w:ascii="Times New Roman" w:hAnsi="Times New Roman"/>
                <w:b/>
              </w:rPr>
              <w:t>I. Chất hoá học:</w:t>
            </w:r>
          </w:p>
          <w:p w:rsidR="000C1B3F" w:rsidRPr="00141B4A" w:rsidRDefault="000C1B3F" w:rsidP="000C1B3F">
            <w:pPr>
              <w:jc w:val="both"/>
              <w:rPr>
                <w:rFonts w:ascii="Times New Roman" w:hAnsi="Times New Roman"/>
                <w:b/>
                <w:i/>
              </w:rPr>
            </w:pPr>
            <w:r w:rsidRPr="00141B4A">
              <w:rPr>
                <w:rFonts w:ascii="Times New Roman" w:hAnsi="Times New Roman"/>
                <w:b/>
                <w:i/>
              </w:rPr>
              <w:t>1. Chất dinh dưỡng:</w:t>
            </w:r>
          </w:p>
          <w:p w:rsidR="000C1B3F" w:rsidRPr="00141B4A" w:rsidRDefault="000C1B3F" w:rsidP="000C1B3F">
            <w:pPr>
              <w:jc w:val="both"/>
              <w:rPr>
                <w:rFonts w:ascii="Times New Roman" w:hAnsi="Times New Roman"/>
              </w:rPr>
            </w:pPr>
            <w:r w:rsidRPr="00141B4A">
              <w:rPr>
                <w:rFonts w:ascii="Times New Roman" w:hAnsi="Times New Roman"/>
              </w:rPr>
              <w:t>Là những chất giúp cho VSV đồng hoá và tăng sinh khối hoặc thu NL, giúp cân bằng áp suất thẩm thấu, hoạt hoá axit amin.</w:t>
            </w:r>
          </w:p>
          <w:p w:rsidR="000C1B3F" w:rsidRPr="00141B4A" w:rsidRDefault="000C1B3F" w:rsidP="000C1B3F">
            <w:pPr>
              <w:jc w:val="both"/>
              <w:rPr>
                <w:rFonts w:ascii="Times New Roman" w:hAnsi="Times New Roman"/>
              </w:rPr>
            </w:pPr>
            <w:r w:rsidRPr="00141B4A">
              <w:rPr>
                <w:rFonts w:ascii="Times New Roman" w:hAnsi="Times New Roman"/>
              </w:rPr>
              <w:t>VD: Chât hữu cơ: Cácbohiđrat, prôtein, lipit…</w:t>
            </w:r>
          </w:p>
          <w:p w:rsidR="000C1B3F" w:rsidRPr="00141B4A" w:rsidRDefault="000C1B3F" w:rsidP="000C1B3F">
            <w:pPr>
              <w:jc w:val="both"/>
              <w:rPr>
                <w:rFonts w:ascii="Times New Roman" w:hAnsi="Times New Roman"/>
              </w:rPr>
            </w:pPr>
            <w:r w:rsidRPr="00141B4A">
              <w:rPr>
                <w:rFonts w:ascii="Times New Roman" w:hAnsi="Times New Roman"/>
              </w:rPr>
              <w:t>- Nguyên tố vi lượng: Zn, Mn, Bo, Mo, Fe…</w:t>
            </w:r>
          </w:p>
          <w:p w:rsidR="000C1B3F" w:rsidRPr="00141B4A" w:rsidRDefault="000C1B3F" w:rsidP="000C1B3F">
            <w:pPr>
              <w:jc w:val="both"/>
              <w:rPr>
                <w:rFonts w:ascii="Times New Roman" w:hAnsi="Times New Roman"/>
              </w:rPr>
            </w:pPr>
            <w:r w:rsidRPr="00141B4A">
              <w:rPr>
                <w:rFonts w:ascii="Times New Roman" w:hAnsi="Times New Roman"/>
              </w:rPr>
              <w:t>- Nhân tố sinh trưởng: là chât dinh dưỡng cần cho sinh trưởng của VSV với một lượng nhỏ nhưng chúng không tự tổng hợp được.</w:t>
            </w:r>
          </w:p>
          <w:p w:rsidR="000C1B3F" w:rsidRPr="00141B4A" w:rsidRDefault="000C1B3F" w:rsidP="000C1B3F">
            <w:pPr>
              <w:jc w:val="both"/>
              <w:rPr>
                <w:rFonts w:ascii="Times New Roman" w:hAnsi="Times New Roman"/>
              </w:rPr>
            </w:pPr>
            <w:r w:rsidRPr="00141B4A">
              <w:rPr>
                <w:rFonts w:ascii="Times New Roman" w:hAnsi="Times New Roman"/>
              </w:rPr>
              <w:t>+ VSV khuyết dưỡng: là VSV tự tổng hợp được nhân tố sinh trưởng.</w:t>
            </w:r>
          </w:p>
          <w:p w:rsidR="000C1B3F" w:rsidRPr="00141B4A" w:rsidRDefault="000C1B3F" w:rsidP="000C1B3F">
            <w:pPr>
              <w:jc w:val="both"/>
              <w:rPr>
                <w:rFonts w:ascii="Times New Roman" w:hAnsi="Times New Roman"/>
              </w:rPr>
            </w:pPr>
            <w:r w:rsidRPr="00141B4A">
              <w:rPr>
                <w:rFonts w:ascii="Times New Roman" w:hAnsi="Times New Roman"/>
              </w:rPr>
              <w:t>+ VSVnguyên dưỡng: là VSV tự tổng hợp được các chất.</w:t>
            </w:r>
          </w:p>
          <w:p w:rsidR="000C1B3F" w:rsidRPr="00141B4A" w:rsidRDefault="000C1B3F" w:rsidP="000C1B3F">
            <w:pPr>
              <w:jc w:val="both"/>
              <w:rPr>
                <w:rFonts w:ascii="Times New Roman" w:hAnsi="Times New Roman"/>
                <w:b/>
                <w:i/>
              </w:rPr>
            </w:pPr>
            <w:r w:rsidRPr="00141B4A">
              <w:rPr>
                <w:rFonts w:ascii="Times New Roman" w:hAnsi="Times New Roman"/>
                <w:b/>
                <w:i/>
              </w:rPr>
              <w:t>2. Các chất ức chế sinh trưởng cua vi sinh vật:</w:t>
            </w:r>
          </w:p>
          <w:p w:rsidR="000C1B3F" w:rsidRPr="00141B4A" w:rsidRDefault="000C1B3F" w:rsidP="000C1B3F">
            <w:pPr>
              <w:jc w:val="both"/>
              <w:rPr>
                <w:rFonts w:ascii="Times New Roman" w:hAnsi="Times New Roman"/>
              </w:rPr>
            </w:pPr>
            <w:r w:rsidRPr="00141B4A">
              <w:rPr>
                <w:rFonts w:ascii="Times New Roman" w:hAnsi="Times New Roman"/>
              </w:rPr>
              <w:t>(SGK)</w:t>
            </w:r>
          </w:p>
          <w:p w:rsidR="000C1B3F" w:rsidRPr="00141B4A" w:rsidRDefault="000C1B3F" w:rsidP="000C1B3F">
            <w:pPr>
              <w:jc w:val="both"/>
              <w:rPr>
                <w:rFonts w:ascii="Times New Roman" w:hAnsi="Times New Roman"/>
              </w:rPr>
            </w:pPr>
          </w:p>
          <w:p w:rsidR="000C1B3F" w:rsidRPr="00141B4A" w:rsidRDefault="000C1B3F" w:rsidP="000C1B3F">
            <w:pPr>
              <w:jc w:val="both"/>
              <w:rPr>
                <w:rFonts w:ascii="Times New Roman" w:hAnsi="Times New Roman"/>
              </w:rPr>
            </w:pPr>
          </w:p>
          <w:p w:rsidR="000C1B3F" w:rsidRPr="00141B4A" w:rsidRDefault="000C1B3F" w:rsidP="000C1B3F">
            <w:pPr>
              <w:jc w:val="both"/>
              <w:rPr>
                <w:rFonts w:ascii="Times New Roman" w:hAnsi="Times New Roman"/>
                <w:b/>
              </w:rPr>
            </w:pPr>
          </w:p>
          <w:p w:rsidR="000C1B3F" w:rsidRPr="00141B4A" w:rsidRDefault="000C1B3F" w:rsidP="000C1B3F">
            <w:pPr>
              <w:jc w:val="both"/>
              <w:rPr>
                <w:rFonts w:ascii="Times New Roman" w:hAnsi="Times New Roman"/>
                <w:b/>
              </w:rPr>
            </w:pPr>
            <w:r w:rsidRPr="00141B4A">
              <w:rPr>
                <w:rFonts w:ascii="Times New Roman" w:hAnsi="Times New Roman"/>
                <w:b/>
              </w:rPr>
              <w:t>II. Các yếu tố vật lí:</w:t>
            </w:r>
          </w:p>
          <w:p w:rsidR="000C1B3F" w:rsidRPr="00141B4A" w:rsidRDefault="000C1B3F" w:rsidP="000C1B3F">
            <w:pPr>
              <w:jc w:val="both"/>
              <w:rPr>
                <w:rFonts w:ascii="Times New Roman" w:hAnsi="Times New Roman"/>
              </w:rPr>
            </w:pPr>
          </w:p>
        </w:tc>
      </w:tr>
    </w:tbl>
    <w:p w:rsidR="00E40FFB" w:rsidRPr="00141B4A" w:rsidRDefault="00E40FFB" w:rsidP="00E40FFB">
      <w:pPr>
        <w:tabs>
          <w:tab w:val="left" w:pos="3135"/>
        </w:tabs>
        <w:jc w:val="both"/>
        <w:rPr>
          <w:rFonts w:ascii="Times New Roman" w:hAnsi="Times New Roman"/>
          <w:b/>
          <w:sz w:val="26"/>
          <w:szCs w:val="26"/>
        </w:rPr>
      </w:pPr>
      <w:r w:rsidRPr="00141B4A">
        <w:rPr>
          <w:rFonts w:ascii="Times New Roman" w:hAnsi="Times New Roman"/>
          <w:b/>
          <w:color w:val="000000"/>
          <w:lang w:val="vi-VN"/>
        </w:rPr>
        <w:t xml:space="preserve">Hoạt động </w:t>
      </w:r>
      <w:r w:rsidRPr="00141B4A">
        <w:rPr>
          <w:rFonts w:ascii="Times New Roman" w:hAnsi="Times New Roman"/>
          <w:b/>
          <w:color w:val="000000"/>
        </w:rPr>
        <w:t>2</w:t>
      </w:r>
      <w:r w:rsidRPr="00141B4A">
        <w:rPr>
          <w:rFonts w:ascii="Times New Roman" w:hAnsi="Times New Roman"/>
          <w:b/>
          <w:color w:val="000000"/>
          <w:lang w:val="vi-VN"/>
        </w:rPr>
        <w:t xml:space="preserve">: </w:t>
      </w:r>
      <w:r w:rsidRPr="00141B4A">
        <w:rPr>
          <w:rFonts w:ascii="Times New Roman" w:hAnsi="Times New Roman"/>
          <w:b/>
          <w:color w:val="000000"/>
        </w:rPr>
        <w:t xml:space="preserve">Tìm hiểu </w:t>
      </w:r>
      <w:r w:rsidRPr="00141B4A">
        <w:rPr>
          <w:rFonts w:ascii="Times New Roman" w:hAnsi="Times New Roman"/>
          <w:b/>
          <w:sz w:val="26"/>
          <w:szCs w:val="26"/>
        </w:rPr>
        <w:t>bài 28 thực hành quan sát VSV</w:t>
      </w:r>
      <w:r w:rsidRPr="00141B4A">
        <w:rPr>
          <w:rFonts w:ascii="Times New Roman" w:hAnsi="Times New Roman"/>
          <w:b/>
          <w:sz w:val="26"/>
          <w:szCs w:val="26"/>
        </w:rPr>
        <w:tab/>
      </w:r>
    </w:p>
    <w:p w:rsidR="00E40FFB" w:rsidRPr="00141B4A" w:rsidRDefault="00E40FFB" w:rsidP="00E40FFB">
      <w:pPr>
        <w:rPr>
          <w:rFonts w:ascii="Times New Roman" w:hAnsi="Times New Roman"/>
          <w:color w:val="000000"/>
        </w:rPr>
      </w:pPr>
      <w:r w:rsidRPr="00141B4A">
        <w:rPr>
          <w:rFonts w:ascii="Times New Roman" w:hAnsi="Times New Roman"/>
          <w:b/>
          <w:bCs/>
          <w:color w:val="000000"/>
          <w:lang w:val="vi-VN"/>
        </w:rPr>
        <w:t>a.</w:t>
      </w:r>
      <w:r w:rsidRPr="00141B4A">
        <w:rPr>
          <w:rFonts w:ascii="Times New Roman" w:hAnsi="Times New Roman"/>
          <w:b/>
          <w:bCs/>
          <w:color w:val="000000"/>
        </w:rPr>
        <w:t xml:space="preserve"> </w:t>
      </w:r>
      <w:r w:rsidRPr="00141B4A">
        <w:rPr>
          <w:rFonts w:ascii="Times New Roman" w:hAnsi="Times New Roman"/>
          <w:b/>
          <w:bCs/>
          <w:color w:val="000000"/>
          <w:lang w:val="vi-VN"/>
        </w:rPr>
        <w:t>Mục tiêu:</w:t>
      </w:r>
      <w:r w:rsidRPr="00141B4A">
        <w:rPr>
          <w:rFonts w:ascii="Times New Roman" w:hAnsi="Times New Roman"/>
          <w:b/>
          <w:color w:val="000000"/>
          <w:lang w:val="vi-VN"/>
        </w:rPr>
        <w:t xml:space="preserve"> </w:t>
      </w:r>
      <w:r w:rsidRPr="00141B4A">
        <w:rPr>
          <w:rFonts w:ascii="Times New Roman" w:hAnsi="Times New Roman"/>
          <w:color w:val="000000"/>
        </w:rPr>
        <w:t>vẽ hình ảnh VSV</w:t>
      </w:r>
    </w:p>
    <w:p w:rsidR="00E40FFB" w:rsidRPr="00141B4A" w:rsidRDefault="00E40FFB" w:rsidP="00E40FFB">
      <w:pPr>
        <w:rPr>
          <w:rFonts w:ascii="Times New Roman" w:hAnsi="Times New Roman"/>
          <w:bCs/>
          <w:color w:val="000000"/>
        </w:rPr>
      </w:pPr>
      <w:r w:rsidRPr="00141B4A">
        <w:rPr>
          <w:rFonts w:ascii="Times New Roman" w:hAnsi="Times New Roman"/>
          <w:b/>
          <w:bCs/>
          <w:color w:val="000000"/>
          <w:lang w:val="vi-VN"/>
        </w:rPr>
        <w:t>b.</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Nội dung: </w:t>
      </w:r>
      <w:r w:rsidRPr="00141B4A">
        <w:rPr>
          <w:rFonts w:ascii="Times New Roman" w:hAnsi="Times New Roman"/>
          <w:bCs/>
          <w:color w:val="000000"/>
        </w:rPr>
        <w:t>Thực hành quan sát dưới kính hiển vi</w:t>
      </w:r>
    </w:p>
    <w:p w:rsidR="00E40FFB" w:rsidRPr="00141B4A" w:rsidRDefault="00E40FFB" w:rsidP="00E40FFB">
      <w:pPr>
        <w:jc w:val="both"/>
        <w:rPr>
          <w:rFonts w:ascii="Times New Roman" w:hAnsi="Times New Roman"/>
          <w:bCs/>
          <w:color w:val="000000"/>
          <w:lang w:val="vi-VN"/>
        </w:rPr>
      </w:pPr>
      <w:r w:rsidRPr="00141B4A">
        <w:rPr>
          <w:rFonts w:ascii="Times New Roman" w:hAnsi="Times New Roman"/>
          <w:b/>
          <w:bCs/>
          <w:color w:val="000000"/>
          <w:lang w:val="vi-VN"/>
        </w:rPr>
        <w:t>c.</w:t>
      </w:r>
      <w:r w:rsidRPr="00141B4A">
        <w:rPr>
          <w:rFonts w:ascii="Times New Roman" w:hAnsi="Times New Roman"/>
          <w:b/>
          <w:bCs/>
          <w:color w:val="000000"/>
        </w:rPr>
        <w:t xml:space="preserve"> </w:t>
      </w:r>
      <w:r w:rsidRPr="00141B4A">
        <w:rPr>
          <w:rFonts w:ascii="Times New Roman" w:hAnsi="Times New Roman"/>
          <w:b/>
          <w:bCs/>
          <w:color w:val="000000"/>
          <w:lang w:val="vi-VN"/>
        </w:rPr>
        <w:t xml:space="preserve">Sản phẩm: </w:t>
      </w:r>
      <w:r w:rsidRPr="00141B4A">
        <w:rPr>
          <w:rFonts w:ascii="Times New Roman" w:hAnsi="Times New Roman"/>
          <w:bCs/>
          <w:color w:val="000000"/>
        </w:rPr>
        <w:t>N</w:t>
      </w:r>
      <w:r w:rsidRPr="00141B4A">
        <w:rPr>
          <w:rFonts w:ascii="Times New Roman" w:hAnsi="Times New Roman"/>
          <w:bCs/>
          <w:color w:val="000000"/>
          <w:lang w:val="vi-VN"/>
        </w:rPr>
        <w:t>ội dung trọng tâm ghi vở</w:t>
      </w:r>
    </w:p>
    <w:p w:rsidR="00E40FFB" w:rsidRPr="00141B4A" w:rsidRDefault="00E40FFB" w:rsidP="00E40FFB">
      <w:pPr>
        <w:jc w:val="both"/>
        <w:rPr>
          <w:rFonts w:ascii="Times New Roman" w:hAnsi="Times New Roman"/>
          <w:b/>
          <w:bCs/>
          <w:color w:val="000000"/>
          <w:lang w:val="vi-VN"/>
        </w:rPr>
      </w:pPr>
      <w:r w:rsidRPr="00141B4A">
        <w:rPr>
          <w:rFonts w:ascii="Times New Roman" w:hAnsi="Times New Roman"/>
          <w:b/>
          <w:bCs/>
          <w:color w:val="000000"/>
          <w:lang w:val="vi-VN"/>
        </w:rPr>
        <w:t>d.</w:t>
      </w:r>
      <w:r w:rsidRPr="00141B4A">
        <w:rPr>
          <w:rFonts w:ascii="Times New Roman" w:hAnsi="Times New Roman"/>
          <w:b/>
          <w:bCs/>
          <w:color w:val="000000"/>
        </w:rPr>
        <w:t xml:space="preserve"> </w:t>
      </w:r>
      <w:r w:rsidRPr="00141B4A">
        <w:rPr>
          <w:rFonts w:ascii="Times New Roman" w:hAnsi="Times New Roman"/>
          <w:b/>
          <w:bCs/>
          <w:color w:val="000000"/>
          <w:lang w:val="vi-VN"/>
        </w:rPr>
        <w:t>Cách tổ chức:</w:t>
      </w:r>
    </w:p>
    <w:p w:rsidR="00E40FFB" w:rsidRPr="00141B4A" w:rsidRDefault="00E40FFB" w:rsidP="00E40FFB">
      <w:pPr>
        <w:tabs>
          <w:tab w:val="left" w:pos="3066"/>
        </w:tabs>
        <w:jc w:val="both"/>
        <w:rPr>
          <w:rFonts w:ascii="Times New Roman" w:hAnsi="Times New Roman"/>
          <w:color w:val="000000"/>
          <w:lang w:val="vi-VN"/>
        </w:rPr>
      </w:pPr>
      <w:r w:rsidRPr="00141B4A">
        <w:rPr>
          <w:rFonts w:ascii="Times New Roman" w:hAnsi="Times New Roman"/>
          <w:color w:val="000000"/>
          <w:lang w:val="vi-VN"/>
        </w:rPr>
        <w:t>HOẠT ĐỘNG NHÓM</w:t>
      </w:r>
      <w:r w:rsidRPr="00141B4A">
        <w:rPr>
          <w:rFonts w:ascii="Times New Roman" w:hAnsi="Times New Roman"/>
          <w:color w:val="000000"/>
          <w:lang w:val="vi-VN"/>
        </w:rPr>
        <w:tab/>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Bước 1: Giao nhiệm vụ</w:t>
      </w:r>
    </w:p>
    <w:p w:rsidR="00E40FFB" w:rsidRPr="00141B4A" w:rsidRDefault="00E40FFB" w:rsidP="00E40FFB">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Thực hành quan sát VSV</w:t>
      </w:r>
    </w:p>
    <w:p w:rsidR="00E40FFB" w:rsidRPr="00141B4A" w:rsidRDefault="00E40FFB" w:rsidP="00E40FFB">
      <w:pPr>
        <w:jc w:val="both"/>
        <w:rPr>
          <w:rFonts w:ascii="Times New Roman" w:hAnsi="Times New Roman"/>
          <w:b/>
          <w:color w:val="000000"/>
        </w:rPr>
      </w:pPr>
      <w:r w:rsidRPr="00141B4A">
        <w:rPr>
          <w:rFonts w:ascii="Times New Roman" w:hAnsi="Times New Roman"/>
          <w:b/>
          <w:color w:val="000000"/>
          <w:lang w:val="vi-VN"/>
        </w:rPr>
        <w:t>Bước 2: Làm việc nhóm</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Lập kế hoạch nhiệm vụ từng người</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Thỏa thuận qui tắc làm việc nhóm</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Tiến hành từng bạn giải quyết nhiệm vụ</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Cử đại diện báo cáo</w:t>
      </w:r>
    </w:p>
    <w:p w:rsidR="00E40FFB" w:rsidRPr="00141B4A" w:rsidRDefault="00E40FFB" w:rsidP="00E40FFB">
      <w:pPr>
        <w:jc w:val="both"/>
        <w:rPr>
          <w:rFonts w:ascii="Times New Roman" w:hAnsi="Times New Roman"/>
          <w:b/>
          <w:color w:val="000000"/>
          <w:lang w:val="vi-VN"/>
        </w:rPr>
      </w:pPr>
      <w:r w:rsidRPr="00141B4A">
        <w:rPr>
          <w:rFonts w:ascii="Times New Roman" w:hAnsi="Times New Roman"/>
          <w:b/>
          <w:color w:val="000000"/>
          <w:lang w:val="vi-VN"/>
        </w:rPr>
        <w:t>Bước 3: Làm việc cả lớp</w:t>
      </w:r>
    </w:p>
    <w:p w:rsidR="00E40FFB" w:rsidRPr="00141B4A" w:rsidRDefault="00E40FFB" w:rsidP="00E40FFB">
      <w:pPr>
        <w:jc w:val="both"/>
        <w:rPr>
          <w:rFonts w:ascii="Times New Roman" w:hAnsi="Times New Roman"/>
          <w:color w:val="000000"/>
          <w:lang w:val="vi-VN"/>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Báo cáo kết qủa</w:t>
      </w:r>
    </w:p>
    <w:p w:rsidR="000C1B3F" w:rsidRPr="00141B4A" w:rsidRDefault="00E40FFB" w:rsidP="002B2997">
      <w:pPr>
        <w:jc w:val="both"/>
        <w:rPr>
          <w:rFonts w:ascii="Times New Roman" w:hAnsi="Times New Roman"/>
          <w:color w:val="000000"/>
        </w:rPr>
      </w:pPr>
      <w:r w:rsidRPr="00141B4A">
        <w:rPr>
          <w:rFonts w:ascii="Times New Roman" w:hAnsi="Times New Roman"/>
          <w:color w:val="000000"/>
          <w:lang w:val="vi-VN"/>
        </w:rPr>
        <w:t>+</w:t>
      </w:r>
      <w:r w:rsidRPr="00141B4A">
        <w:rPr>
          <w:rFonts w:ascii="Times New Roman" w:hAnsi="Times New Roman"/>
          <w:color w:val="000000"/>
        </w:rPr>
        <w:t xml:space="preserve"> </w:t>
      </w:r>
      <w:r w:rsidRPr="00141B4A">
        <w:rPr>
          <w:rFonts w:ascii="Times New Roman" w:hAnsi="Times New Roman"/>
          <w:color w:val="000000"/>
          <w:lang w:val="vi-VN"/>
        </w:rPr>
        <w:t>Đánh giá, điều chỉn</w:t>
      </w:r>
      <w:r w:rsidRPr="00141B4A">
        <w:rPr>
          <w:rFonts w:ascii="Times New Roman" w:hAnsi="Times New Roman"/>
          <w:color w:val="000000"/>
        </w:rPr>
        <w:t>h.</w:t>
      </w:r>
      <w:r w:rsidR="002B2997" w:rsidRPr="00141B4A">
        <w:rPr>
          <w:rFonts w:ascii="Times New Roman" w:hAnsi="Times New Roman"/>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5360"/>
      </w:tblGrid>
      <w:tr w:rsidR="000C1B3F" w:rsidRPr="00141B4A" w:rsidTr="000C1B3F">
        <w:tc>
          <w:tcPr>
            <w:tcW w:w="4798" w:type="dxa"/>
            <w:shd w:val="clear" w:color="auto" w:fill="auto"/>
          </w:tcPr>
          <w:p w:rsidR="000C1B3F" w:rsidRPr="00141B4A" w:rsidRDefault="000C1B3F" w:rsidP="000C1B3F">
            <w:pPr>
              <w:jc w:val="center"/>
              <w:rPr>
                <w:rFonts w:ascii="Times New Roman" w:hAnsi="Times New Roman"/>
                <w:b/>
              </w:rPr>
            </w:pPr>
            <w:r w:rsidRPr="00141B4A">
              <w:rPr>
                <w:rFonts w:ascii="Times New Roman" w:hAnsi="Times New Roman"/>
                <w:b/>
              </w:rPr>
              <w:t>Hoạt động của GV</w:t>
            </w:r>
          </w:p>
        </w:tc>
        <w:tc>
          <w:tcPr>
            <w:tcW w:w="5360" w:type="dxa"/>
            <w:shd w:val="clear" w:color="auto" w:fill="auto"/>
          </w:tcPr>
          <w:p w:rsidR="000C1B3F" w:rsidRPr="00141B4A" w:rsidRDefault="000C1B3F" w:rsidP="000C1B3F">
            <w:pPr>
              <w:jc w:val="center"/>
              <w:rPr>
                <w:rFonts w:ascii="Times New Roman" w:hAnsi="Times New Roman"/>
                <w:b/>
              </w:rPr>
            </w:pPr>
            <w:r w:rsidRPr="00141B4A">
              <w:rPr>
                <w:rFonts w:ascii="Times New Roman" w:hAnsi="Times New Roman"/>
                <w:b/>
              </w:rPr>
              <w:t>Hoạt động của HS</w:t>
            </w:r>
          </w:p>
        </w:tc>
      </w:tr>
      <w:tr w:rsidR="000C1B3F" w:rsidRPr="00141B4A" w:rsidTr="000C1B3F">
        <w:trPr>
          <w:trHeight w:val="377"/>
        </w:trPr>
        <w:tc>
          <w:tcPr>
            <w:tcW w:w="4798" w:type="dxa"/>
            <w:shd w:val="clear" w:color="auto" w:fill="auto"/>
          </w:tcPr>
          <w:p w:rsidR="000C1B3F" w:rsidRPr="00141B4A" w:rsidRDefault="00E40FFB" w:rsidP="00E40FFB">
            <w:pPr>
              <w:rPr>
                <w:rFonts w:ascii="Times New Roman" w:hAnsi="Times New Roman"/>
              </w:rPr>
            </w:pPr>
            <w:r w:rsidRPr="00141B4A">
              <w:rPr>
                <w:rFonts w:ascii="Times New Roman" w:hAnsi="Times New Roman"/>
              </w:rPr>
              <w:t>M</w:t>
            </w:r>
            <w:r w:rsidR="000C1B3F" w:rsidRPr="00141B4A">
              <w:rPr>
                <w:rFonts w:ascii="Times New Roman" w:hAnsi="Times New Roman"/>
              </w:rPr>
              <w:t>ỗi nhóm được chuẩn bị các dụng cụ cần thiết để tiến hành thí nghiệm.</w:t>
            </w:r>
          </w:p>
          <w:p w:rsidR="000C1B3F" w:rsidRPr="00141B4A" w:rsidRDefault="000C1B3F" w:rsidP="000C1B3F">
            <w:pPr>
              <w:rPr>
                <w:rFonts w:ascii="Times New Roman" w:hAnsi="Times New Roman"/>
              </w:rPr>
            </w:pPr>
            <w:r w:rsidRPr="00141B4A">
              <w:rPr>
                <w:rFonts w:ascii="Times New Roman" w:hAnsi="Times New Roman"/>
              </w:rPr>
              <w:t>+ Trình bày cách nhuộm đơn phát hiện vi sinh vật trong khoang miệng.</w:t>
            </w:r>
          </w:p>
          <w:p w:rsidR="000C1B3F" w:rsidRPr="00141B4A" w:rsidRDefault="000C1B3F" w:rsidP="000C1B3F">
            <w:pPr>
              <w:rPr>
                <w:rFonts w:ascii="Times New Roman" w:hAnsi="Times New Roman"/>
                <w:b/>
              </w:rPr>
            </w:pPr>
            <w:r w:rsidRPr="00141B4A">
              <w:rPr>
                <w:rFonts w:ascii="Times New Roman" w:hAnsi="Times New Roman"/>
              </w:rPr>
              <w:t xml:space="preserve"> - Sau khi HS trình bày các bước tiến hành, </w:t>
            </w:r>
            <w:r w:rsidRPr="00141B4A">
              <w:rPr>
                <w:rFonts w:ascii="Times New Roman" w:hAnsi="Times New Roman"/>
                <w:b/>
              </w:rPr>
              <w:t>GV nhấn mạnh và làm mẫu 2 nội dung đó là:</w:t>
            </w:r>
          </w:p>
          <w:p w:rsidR="000C1B3F" w:rsidRPr="00141B4A" w:rsidRDefault="000C1B3F" w:rsidP="000C1B3F">
            <w:pPr>
              <w:rPr>
                <w:rFonts w:ascii="Times New Roman" w:hAnsi="Times New Roman"/>
              </w:rPr>
            </w:pPr>
            <w:r w:rsidRPr="00141B4A">
              <w:rPr>
                <w:rFonts w:ascii="Times New Roman" w:hAnsi="Times New Roman"/>
              </w:rPr>
              <w:t>+ Làm dịch huyền phù.</w:t>
            </w:r>
          </w:p>
          <w:p w:rsidR="000C1B3F" w:rsidRPr="00141B4A" w:rsidRDefault="000C1B3F" w:rsidP="000C1B3F">
            <w:pPr>
              <w:rPr>
                <w:rFonts w:ascii="Times New Roman" w:hAnsi="Times New Roman"/>
              </w:rPr>
            </w:pPr>
            <w:r w:rsidRPr="00141B4A">
              <w:rPr>
                <w:rFonts w:ascii="Times New Roman" w:hAnsi="Times New Roman"/>
              </w:rPr>
              <w:t>+ Nhỏ thuốc nhuộm.</w:t>
            </w:r>
          </w:p>
          <w:p w:rsidR="000C1B3F" w:rsidRPr="00141B4A" w:rsidRDefault="000C1B3F" w:rsidP="000C1B3F">
            <w:pPr>
              <w:rPr>
                <w:rFonts w:ascii="Times New Roman" w:hAnsi="Times New Roman"/>
              </w:rPr>
            </w:pPr>
            <w:r w:rsidRPr="00141B4A">
              <w:rPr>
                <w:rFonts w:ascii="Times New Roman" w:hAnsi="Times New Roman"/>
              </w:rPr>
              <w:t>+ Yêu cầu HS các nhóm tiến hành thí nghiệm.</w:t>
            </w:r>
          </w:p>
          <w:p w:rsidR="000C1B3F" w:rsidRPr="00141B4A" w:rsidRDefault="000C1B3F" w:rsidP="000C1B3F">
            <w:pPr>
              <w:rPr>
                <w:rFonts w:ascii="Times New Roman" w:hAnsi="Times New Roman"/>
              </w:rPr>
            </w:pPr>
            <w:r w:rsidRPr="00141B4A">
              <w:rPr>
                <w:rFonts w:ascii="Times New Roman" w:hAnsi="Times New Roman"/>
              </w:rPr>
              <w:t>+ Quan sát và giúp đỡ các nhóm, đặc biệt là nhóm yếu.</w:t>
            </w:r>
          </w:p>
          <w:p w:rsidR="000C1B3F" w:rsidRPr="00141B4A" w:rsidRDefault="000C1B3F" w:rsidP="000C1B3F">
            <w:pPr>
              <w:rPr>
                <w:rFonts w:ascii="Times New Roman" w:hAnsi="Times New Roman"/>
              </w:rPr>
            </w:pPr>
            <w:r w:rsidRPr="00141B4A">
              <w:rPr>
                <w:rFonts w:ascii="Times New Roman" w:hAnsi="Times New Roman"/>
              </w:rPr>
              <w:t>+ Nhắc HS cẩn thận và bảo quản dụng cụ.</w:t>
            </w:r>
          </w:p>
          <w:p w:rsidR="000C1B3F" w:rsidRPr="00141B4A" w:rsidRDefault="000C1B3F" w:rsidP="000C1B3F">
            <w:pPr>
              <w:rPr>
                <w:rFonts w:ascii="Times New Roman" w:hAnsi="Times New Roman"/>
              </w:rPr>
            </w:pPr>
            <w:r w:rsidRPr="00141B4A">
              <w:rPr>
                <w:rFonts w:ascii="Times New Roman" w:hAnsi="Times New Roman"/>
              </w:rPr>
              <w:t>+ Kiểm tra mẫu sản phẩm của các nhóm và giữ lại mẫu để cuối giờ nhận xét.</w:t>
            </w:r>
          </w:p>
          <w:p w:rsidR="000C1B3F" w:rsidRPr="00141B4A" w:rsidRDefault="00315D52" w:rsidP="00315D52">
            <w:pPr>
              <w:numPr>
                <w:ilvl w:val="0"/>
                <w:numId w:val="92"/>
              </w:numPr>
              <w:rPr>
                <w:rFonts w:ascii="Times New Roman" w:hAnsi="Times New Roman"/>
                <w:b/>
              </w:rPr>
            </w:pPr>
            <w:r w:rsidRPr="00141B4A">
              <w:rPr>
                <w:rFonts w:ascii="Times New Roman" w:hAnsi="Times New Roman"/>
                <w:b/>
              </w:rPr>
              <w:t>N</w:t>
            </w:r>
            <w:r w:rsidR="000C1B3F" w:rsidRPr="00141B4A">
              <w:rPr>
                <w:rFonts w:ascii="Times New Roman" w:hAnsi="Times New Roman"/>
                <w:b/>
              </w:rPr>
              <w:t>huộm đơn phát hiện nấm men.</w:t>
            </w:r>
          </w:p>
          <w:p w:rsidR="000C1B3F" w:rsidRPr="00141B4A" w:rsidRDefault="000C1B3F" w:rsidP="000C1B3F">
            <w:pPr>
              <w:rPr>
                <w:rFonts w:ascii="Times New Roman" w:hAnsi="Times New Roman"/>
              </w:rPr>
            </w:pPr>
            <w:r w:rsidRPr="00141B4A">
              <w:rPr>
                <w:rFonts w:ascii="Times New Roman" w:hAnsi="Times New Roman"/>
              </w:rPr>
              <w:t xml:space="preserve">   GV yêu cầu:</w:t>
            </w:r>
          </w:p>
          <w:p w:rsidR="000C1B3F" w:rsidRPr="00141B4A" w:rsidRDefault="000C1B3F" w:rsidP="000C1B3F">
            <w:pPr>
              <w:rPr>
                <w:rFonts w:ascii="Times New Roman" w:hAnsi="Times New Roman"/>
              </w:rPr>
            </w:pPr>
            <w:r w:rsidRPr="00141B4A">
              <w:rPr>
                <w:rFonts w:ascii="Times New Roman" w:hAnsi="Times New Roman"/>
              </w:rPr>
              <w:t>- Trình bày cách tiến hành nhuộm đơn để phát hiện nấm men.</w:t>
            </w:r>
          </w:p>
          <w:p w:rsidR="000C1B3F" w:rsidRPr="00141B4A" w:rsidRDefault="000C1B3F" w:rsidP="000C1B3F">
            <w:pPr>
              <w:rPr>
                <w:rFonts w:ascii="Times New Roman" w:hAnsi="Times New Roman"/>
              </w:rPr>
            </w:pPr>
            <w:r w:rsidRPr="00141B4A">
              <w:rPr>
                <w:rFonts w:ascii="Times New Roman" w:hAnsi="Times New Roman"/>
              </w:rPr>
              <w:t>- GV nhắc nhở và giúp đỡ các nhóm.</w:t>
            </w:r>
          </w:p>
          <w:p w:rsidR="000C1B3F" w:rsidRPr="00141B4A" w:rsidRDefault="000C1B3F" w:rsidP="000C1B3F">
            <w:pPr>
              <w:rPr>
                <w:rFonts w:ascii="Times New Roman" w:hAnsi="Times New Roman"/>
              </w:rPr>
            </w:pPr>
            <w:r w:rsidRPr="00141B4A">
              <w:rPr>
                <w:rFonts w:ascii="Times New Roman" w:hAnsi="Times New Roman"/>
              </w:rPr>
              <w:t>- Kiểm tra tiêu bản của từng nhóm.</w:t>
            </w:r>
          </w:p>
          <w:p w:rsidR="000C1B3F" w:rsidRPr="00141B4A" w:rsidRDefault="000C1B3F" w:rsidP="000C1B3F">
            <w:pPr>
              <w:rPr>
                <w:rFonts w:ascii="Times New Roman" w:hAnsi="Times New Roman"/>
              </w:rPr>
            </w:pPr>
            <w:r w:rsidRPr="00141B4A">
              <w:rPr>
                <w:rFonts w:ascii="Times New Roman" w:hAnsi="Times New Roman"/>
              </w:rPr>
              <w:t>- Yêu cầu HS xem thêm nấm mốc ở quả quýt</w:t>
            </w:r>
          </w:p>
        </w:tc>
        <w:tc>
          <w:tcPr>
            <w:tcW w:w="5360" w:type="dxa"/>
            <w:shd w:val="clear" w:color="auto" w:fill="auto"/>
          </w:tcPr>
          <w:p w:rsidR="000C1B3F" w:rsidRPr="00141B4A" w:rsidRDefault="00E40FFB" w:rsidP="000C1B3F">
            <w:pPr>
              <w:rPr>
                <w:rFonts w:ascii="Times New Roman" w:hAnsi="Times New Roman"/>
              </w:rPr>
            </w:pPr>
            <w:r w:rsidRPr="00141B4A">
              <w:rPr>
                <w:rFonts w:ascii="Times New Roman" w:hAnsi="Times New Roman"/>
                <w:b/>
                <w:lang w:val="pt-BR"/>
              </w:rPr>
              <w:t>Nhuộm đơn phát hiện vi sinh vật trong khoang miệng</w:t>
            </w:r>
            <w:r w:rsidRPr="00141B4A">
              <w:rPr>
                <w:rFonts w:ascii="Times New Roman" w:hAnsi="Times New Roman"/>
              </w:rPr>
              <w:t xml:space="preserve"> </w:t>
            </w:r>
          </w:p>
          <w:p w:rsidR="000C1B3F" w:rsidRPr="00141B4A" w:rsidRDefault="000C1B3F" w:rsidP="000C1B3F">
            <w:pPr>
              <w:rPr>
                <w:rFonts w:ascii="Times New Roman" w:hAnsi="Times New Roman"/>
              </w:rPr>
            </w:pPr>
            <w:r w:rsidRPr="00141B4A">
              <w:rPr>
                <w:rFonts w:ascii="Times New Roman" w:hAnsi="Times New Roman"/>
              </w:rPr>
              <w:t>- HS theo dõi , chỗ nào chưa hiểu nhờ GV giảng lại.</w:t>
            </w:r>
          </w:p>
          <w:p w:rsidR="000C1B3F" w:rsidRPr="00141B4A" w:rsidRDefault="000C1B3F" w:rsidP="000C1B3F">
            <w:pPr>
              <w:rPr>
                <w:rFonts w:ascii="Times New Roman" w:hAnsi="Times New Roman"/>
              </w:rPr>
            </w:pPr>
            <w:r w:rsidRPr="00141B4A">
              <w:rPr>
                <w:rFonts w:ascii="Times New Roman" w:hAnsi="Times New Roman"/>
              </w:rPr>
              <w:t>- HS nghiên cứu nội dung bài và tiến hành làm theo SGK. Đại diện nhóm trình bày các bước tíên hành.</w:t>
            </w:r>
          </w:p>
          <w:p w:rsidR="000C1B3F" w:rsidRPr="00141B4A" w:rsidRDefault="000C1B3F" w:rsidP="000C1B3F">
            <w:pPr>
              <w:rPr>
                <w:rFonts w:ascii="Times New Roman" w:hAnsi="Times New Roman"/>
              </w:rPr>
            </w:pPr>
            <w:r w:rsidRPr="00141B4A">
              <w:rPr>
                <w:rFonts w:ascii="Times New Roman" w:hAnsi="Times New Roman"/>
              </w:rPr>
              <w:t>- HS tiến hành từng bước như đại diện nhóm đã nêu  ở SGK.</w:t>
            </w:r>
          </w:p>
          <w:p w:rsidR="000C1B3F" w:rsidRPr="00141B4A" w:rsidRDefault="000C1B3F" w:rsidP="000C1B3F">
            <w:pPr>
              <w:rPr>
                <w:rFonts w:ascii="Times New Roman" w:hAnsi="Times New Roman"/>
              </w:rPr>
            </w:pPr>
            <w:r w:rsidRPr="00141B4A">
              <w:rPr>
                <w:rFonts w:ascii="Times New Roman" w:hAnsi="Times New Roman"/>
              </w:rPr>
              <w:t xml:space="preserve">- Sau khi quan sát được rõ hình ảnh </w:t>
            </w:r>
            <w:r w:rsidRPr="00141B4A">
              <w:rPr>
                <w:rFonts w:ascii="Times New Roman" w:hAnsi="Times New Roman"/>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v:imagedata r:id="rId8" o:title=""/>
                </v:shape>
              </w:object>
            </w:r>
            <w:r w:rsidRPr="00141B4A">
              <w:rPr>
                <w:rFonts w:ascii="Times New Roman" w:hAnsi="Times New Roman"/>
              </w:rPr>
              <w:t xml:space="preserve"> Các thành viên trong nhóm thay nhau quan sát và vẽ hình.</w:t>
            </w:r>
          </w:p>
          <w:p w:rsidR="000C1B3F" w:rsidRPr="00141B4A" w:rsidRDefault="000C1B3F" w:rsidP="000C1B3F">
            <w:pPr>
              <w:rPr>
                <w:rFonts w:ascii="Times New Roman" w:hAnsi="Times New Roman"/>
              </w:rPr>
            </w:pPr>
            <w:r w:rsidRPr="00141B4A">
              <w:rPr>
                <w:rFonts w:ascii="Times New Roman" w:hAnsi="Times New Roman"/>
              </w:rPr>
              <w:t>Lưu ý: So sánh mẫu quan sát với hình 28 SGK trang 112.</w:t>
            </w:r>
          </w:p>
          <w:p w:rsidR="000C1B3F" w:rsidRPr="00141B4A" w:rsidRDefault="000C1B3F" w:rsidP="000C1B3F">
            <w:pPr>
              <w:rPr>
                <w:rFonts w:ascii="Times New Roman" w:hAnsi="Times New Roman"/>
              </w:rPr>
            </w:pPr>
          </w:p>
          <w:p w:rsidR="000C1B3F" w:rsidRPr="00141B4A" w:rsidRDefault="000C1B3F" w:rsidP="000C1B3F">
            <w:pPr>
              <w:rPr>
                <w:rFonts w:ascii="Times New Roman" w:hAnsi="Times New Roman"/>
              </w:rPr>
            </w:pPr>
            <w:r w:rsidRPr="00141B4A">
              <w:rPr>
                <w:rFonts w:ascii="Times New Roman" w:hAnsi="Times New Roman"/>
              </w:rPr>
              <w:t xml:space="preserve">- HS nghiên cứu nội dung bài . </w:t>
            </w:r>
          </w:p>
          <w:p w:rsidR="000C1B3F" w:rsidRPr="00141B4A" w:rsidRDefault="000C1B3F" w:rsidP="000C1B3F">
            <w:pPr>
              <w:rPr>
                <w:rFonts w:ascii="Times New Roman" w:hAnsi="Times New Roman"/>
              </w:rPr>
            </w:pPr>
            <w:r w:rsidRPr="00141B4A">
              <w:rPr>
                <w:rFonts w:ascii="Times New Roman" w:hAnsi="Times New Roman"/>
              </w:rPr>
              <w:t>- Các nhóm tiến hành làm thí nghiệm như yêu cầu SGK.</w:t>
            </w:r>
          </w:p>
          <w:p w:rsidR="000C1B3F" w:rsidRPr="00141B4A" w:rsidRDefault="000C1B3F" w:rsidP="000C1B3F">
            <w:pPr>
              <w:rPr>
                <w:rFonts w:ascii="Times New Roman" w:hAnsi="Times New Roman"/>
              </w:rPr>
            </w:pPr>
            <w:r w:rsidRPr="00141B4A">
              <w:rPr>
                <w:rFonts w:ascii="Times New Roman" w:hAnsi="Times New Roman"/>
              </w:rPr>
              <w:t>- So sánh mẫu quan sát với hình 28 SGK</w:t>
            </w:r>
          </w:p>
          <w:p w:rsidR="000C1B3F" w:rsidRPr="00141B4A" w:rsidRDefault="000C1B3F" w:rsidP="000C1B3F">
            <w:pPr>
              <w:rPr>
                <w:rFonts w:ascii="Times New Roman" w:hAnsi="Times New Roman"/>
              </w:rPr>
            </w:pPr>
            <w:r w:rsidRPr="00141B4A">
              <w:rPr>
                <w:rFonts w:ascii="Times New Roman" w:hAnsi="Times New Roman"/>
              </w:rPr>
              <w:t>- Lấy mẫu quan sát trực tiếp không cần nhuộm màu.</w:t>
            </w:r>
          </w:p>
          <w:p w:rsidR="000C1B3F" w:rsidRPr="00141B4A" w:rsidRDefault="000C1B3F" w:rsidP="000C1B3F">
            <w:pPr>
              <w:rPr>
                <w:rFonts w:ascii="Times New Roman" w:hAnsi="Times New Roman"/>
              </w:rPr>
            </w:pPr>
          </w:p>
        </w:tc>
      </w:tr>
    </w:tbl>
    <w:p w:rsidR="002B2997" w:rsidRPr="00141B4A" w:rsidRDefault="000C1B3F" w:rsidP="002B2997">
      <w:pPr>
        <w:rPr>
          <w:rFonts w:ascii="Times New Roman" w:hAnsi="Times New Roman"/>
          <w:b/>
          <w:i/>
        </w:rPr>
      </w:pPr>
      <w:r w:rsidRPr="00141B4A">
        <w:rPr>
          <w:rFonts w:ascii="Times New Roman" w:hAnsi="Times New Roman"/>
        </w:rPr>
        <w:t xml:space="preserve">  </w:t>
      </w:r>
      <w:r w:rsidR="002B2997" w:rsidRPr="00141B4A">
        <w:rPr>
          <w:rFonts w:ascii="Times New Roman" w:hAnsi="Times New Roman"/>
          <w:b/>
          <w:color w:val="000000"/>
          <w:lang w:val="nl-NL"/>
        </w:rPr>
        <w:t>3. Hoạt động Luyện tập</w:t>
      </w:r>
    </w:p>
    <w:p w:rsidR="002B2997" w:rsidRPr="00141B4A" w:rsidRDefault="002B2997" w:rsidP="002B2997">
      <w:pPr>
        <w:jc w:val="both"/>
        <w:rPr>
          <w:rFonts w:ascii="Times New Roman" w:hAnsi="Times New Roman"/>
          <w:b/>
          <w:color w:val="000000"/>
        </w:rPr>
      </w:pPr>
      <w:r w:rsidRPr="00141B4A">
        <w:rPr>
          <w:rFonts w:ascii="Times New Roman" w:hAnsi="Times New Roman"/>
          <w:b/>
          <w:color w:val="000000"/>
        </w:rPr>
        <w:t xml:space="preserve">a. Mục đích: </w:t>
      </w:r>
    </w:p>
    <w:p w:rsidR="002B2997" w:rsidRPr="00141B4A" w:rsidRDefault="002B2997" w:rsidP="002B2997">
      <w:pPr>
        <w:jc w:val="both"/>
        <w:rPr>
          <w:rFonts w:ascii="Times New Roman" w:hAnsi="Times New Roman"/>
          <w:color w:val="000000"/>
        </w:rPr>
      </w:pPr>
      <w:r w:rsidRPr="00141B4A">
        <w:rPr>
          <w:rFonts w:ascii="Times New Roman" w:hAnsi="Times New Roman"/>
          <w:color w:val="000000"/>
        </w:rPr>
        <w:t>-</w:t>
      </w:r>
      <w:r w:rsidR="00315D52" w:rsidRPr="00141B4A">
        <w:rPr>
          <w:rFonts w:ascii="Times New Roman" w:hAnsi="Times New Roman"/>
          <w:color w:val="000000"/>
        </w:rPr>
        <w:t xml:space="preserve"> </w:t>
      </w:r>
      <w:r w:rsidRPr="00141B4A">
        <w:rPr>
          <w:rFonts w:ascii="Times New Roman" w:hAnsi="Times New Roman"/>
          <w:color w:val="000000"/>
        </w:rPr>
        <w:t>HS vận dụng KT, KN đã học vào giải quyết nhiệm vụ cụ thể. GV xem học sinh đã nắm vững kiến thức chưa, nắm KT ở mức độ nào</w:t>
      </w:r>
    </w:p>
    <w:p w:rsidR="002B2997" w:rsidRPr="00141B4A" w:rsidRDefault="002B2997" w:rsidP="002B2997">
      <w:pPr>
        <w:jc w:val="both"/>
        <w:rPr>
          <w:rFonts w:ascii="Times New Roman" w:hAnsi="Times New Roman"/>
          <w:b/>
          <w:color w:val="000000"/>
        </w:rPr>
      </w:pPr>
      <w:r w:rsidRPr="00141B4A">
        <w:rPr>
          <w:rFonts w:ascii="Times New Roman" w:hAnsi="Times New Roman"/>
          <w:b/>
          <w:color w:val="000000"/>
        </w:rPr>
        <w:t>b. Tổ chức :</w:t>
      </w:r>
    </w:p>
    <w:p w:rsidR="002B2997" w:rsidRPr="00141B4A" w:rsidRDefault="002B2997" w:rsidP="002B2997">
      <w:pPr>
        <w:jc w:val="both"/>
        <w:rPr>
          <w:rFonts w:ascii="Times New Roman" w:hAnsi="Times New Roman"/>
          <w:color w:val="000000"/>
        </w:rPr>
      </w:pPr>
      <w:r w:rsidRPr="00141B4A">
        <w:rPr>
          <w:rFonts w:ascii="Times New Roman" w:hAnsi="Times New Roman"/>
          <w:b/>
          <w:color w:val="000000"/>
        </w:rPr>
        <w:t xml:space="preserve">Bước 1: Giao nhiệm vụ: </w:t>
      </w:r>
      <w:r w:rsidRPr="00141B4A">
        <w:rPr>
          <w:rFonts w:ascii="Times New Roman" w:hAnsi="Times New Roman"/>
          <w:color w:val="000000"/>
        </w:rPr>
        <w:t>trả lời các câu hỏi sau</w:t>
      </w:r>
    </w:p>
    <w:p w:rsidR="002B2997" w:rsidRPr="00141B4A" w:rsidRDefault="002B2997" w:rsidP="002B2997">
      <w:pPr>
        <w:rPr>
          <w:rFonts w:ascii="Times New Roman" w:hAnsi="Times New Roman"/>
          <w:i/>
          <w:w w:val="90"/>
        </w:rPr>
      </w:pPr>
      <w:r w:rsidRPr="00141B4A">
        <w:rPr>
          <w:rFonts w:ascii="Times New Roman" w:hAnsi="Times New Roman"/>
          <w:i/>
          <w:w w:val="90"/>
        </w:rPr>
        <w:t>Câu 1: Tảo, nấm, ĐV nguyên sinh chỉ có thể sinh trưởng khi có mặt ôxi. Đây gọi là VSV gì ?</w:t>
      </w:r>
    </w:p>
    <w:p w:rsidR="002B2997" w:rsidRPr="00141B4A" w:rsidRDefault="002B2997" w:rsidP="002B2997">
      <w:pPr>
        <w:rPr>
          <w:rFonts w:ascii="Times New Roman" w:hAnsi="Times New Roman"/>
        </w:rPr>
      </w:pPr>
      <w:r w:rsidRPr="00141B4A">
        <w:rPr>
          <w:rFonts w:ascii="Times New Roman" w:hAnsi="Times New Roman"/>
          <w:lang w:val="vi-VN"/>
        </w:rPr>
        <w:t>A.</w:t>
      </w:r>
      <w:r w:rsidRPr="00141B4A">
        <w:rPr>
          <w:rFonts w:ascii="Times New Roman" w:hAnsi="Times New Roman"/>
        </w:rPr>
        <w:t>Hiếu khí bắt buộc.</w:t>
      </w:r>
      <w:r w:rsidRPr="00141B4A">
        <w:rPr>
          <w:rFonts w:ascii="Times New Roman" w:hAnsi="Times New Roman"/>
        </w:rPr>
        <w:tab/>
      </w:r>
      <w:r w:rsidRPr="00141B4A">
        <w:rPr>
          <w:rFonts w:ascii="Times New Roman" w:hAnsi="Times New Roman"/>
        </w:rPr>
        <w:tab/>
        <w:t>C. Kị khí bắt buộc.</w:t>
      </w:r>
    </w:p>
    <w:p w:rsidR="002B2997" w:rsidRPr="00141B4A" w:rsidRDefault="002B2997" w:rsidP="002B2997">
      <w:pPr>
        <w:rPr>
          <w:rFonts w:ascii="Times New Roman" w:hAnsi="Times New Roman"/>
        </w:rPr>
      </w:pPr>
      <w:r w:rsidRPr="00141B4A">
        <w:rPr>
          <w:rFonts w:ascii="Times New Roman" w:hAnsi="Times New Roman"/>
          <w:lang w:val="vi-VN"/>
        </w:rPr>
        <w:t>B.</w:t>
      </w:r>
      <w:r w:rsidRPr="00141B4A">
        <w:rPr>
          <w:rFonts w:ascii="Times New Roman" w:hAnsi="Times New Roman"/>
        </w:rPr>
        <w:t>Kị khí không bắt buộc.</w:t>
      </w:r>
      <w:r w:rsidRPr="00141B4A">
        <w:rPr>
          <w:rFonts w:ascii="Times New Roman" w:hAnsi="Times New Roman"/>
        </w:rPr>
        <w:tab/>
      </w:r>
      <w:r w:rsidRPr="00141B4A">
        <w:rPr>
          <w:rFonts w:ascii="Times New Roman" w:hAnsi="Times New Roman"/>
        </w:rPr>
        <w:tab/>
        <w:t>D. Vi hiếu khí.</w:t>
      </w:r>
    </w:p>
    <w:p w:rsidR="002B2997" w:rsidRPr="00141B4A" w:rsidRDefault="002B2997" w:rsidP="002B2997">
      <w:pPr>
        <w:rPr>
          <w:rFonts w:ascii="Times New Roman" w:hAnsi="Times New Roman"/>
          <w:i/>
        </w:rPr>
      </w:pPr>
      <w:r w:rsidRPr="00141B4A">
        <w:rPr>
          <w:rFonts w:ascii="Times New Roman" w:hAnsi="Times New Roman"/>
          <w:i/>
        </w:rPr>
        <w:t>Câu 2: Các chất phenol và alcol, các halogen, các chất ôxi hoá. Các chất hữu cơ này gọi là gì ?</w:t>
      </w:r>
    </w:p>
    <w:p w:rsidR="002B2997" w:rsidRPr="00141B4A" w:rsidRDefault="002B2997" w:rsidP="002B2997">
      <w:pPr>
        <w:rPr>
          <w:rFonts w:ascii="Times New Roman" w:hAnsi="Times New Roman"/>
        </w:rPr>
      </w:pPr>
      <w:r w:rsidRPr="00141B4A">
        <w:rPr>
          <w:rFonts w:ascii="Times New Roman" w:hAnsi="Times New Roman"/>
          <w:lang w:val="vi-VN"/>
        </w:rPr>
        <w:t>A.</w:t>
      </w:r>
      <w:r w:rsidRPr="00141B4A">
        <w:rPr>
          <w:rFonts w:ascii="Times New Roman" w:hAnsi="Times New Roman"/>
        </w:rPr>
        <w:t>Chất hoạt động bề mặt.</w:t>
      </w:r>
      <w:r w:rsidRPr="00141B4A">
        <w:rPr>
          <w:rFonts w:ascii="Times New Roman" w:hAnsi="Times New Roman"/>
        </w:rPr>
        <w:tab/>
      </w:r>
      <w:r w:rsidRPr="00141B4A">
        <w:rPr>
          <w:rFonts w:ascii="Times New Roman" w:hAnsi="Times New Roman"/>
        </w:rPr>
        <w:tab/>
      </w:r>
      <w:r w:rsidRPr="00141B4A">
        <w:rPr>
          <w:rFonts w:ascii="Times New Roman" w:hAnsi="Times New Roman"/>
        </w:rPr>
        <w:tab/>
        <w:t>C. Chất dinh dưỡng phụ.</w:t>
      </w:r>
    </w:p>
    <w:p w:rsidR="002B2997" w:rsidRPr="00141B4A" w:rsidRDefault="002B2997" w:rsidP="002B2997">
      <w:pPr>
        <w:rPr>
          <w:rFonts w:ascii="Times New Roman" w:hAnsi="Times New Roman"/>
        </w:rPr>
      </w:pPr>
      <w:r w:rsidRPr="00141B4A">
        <w:rPr>
          <w:rFonts w:ascii="Times New Roman" w:hAnsi="Times New Roman"/>
          <w:lang w:val="vi-VN"/>
        </w:rPr>
        <w:t>B.</w:t>
      </w:r>
      <w:r w:rsidRPr="00141B4A">
        <w:rPr>
          <w:rFonts w:ascii="Times New Roman" w:hAnsi="Times New Roman"/>
        </w:rPr>
        <w:t>Chất ức chế sinh trưởng.</w:t>
      </w:r>
      <w:r w:rsidRPr="00141B4A">
        <w:rPr>
          <w:rFonts w:ascii="Times New Roman" w:hAnsi="Times New Roman"/>
        </w:rPr>
        <w:tab/>
      </w:r>
      <w:r w:rsidRPr="00141B4A">
        <w:rPr>
          <w:rFonts w:ascii="Times New Roman" w:hAnsi="Times New Roman"/>
        </w:rPr>
        <w:tab/>
        <w:t>D. Yếu tố sinh trưởng.</w:t>
      </w:r>
    </w:p>
    <w:p w:rsidR="002B2997" w:rsidRPr="00141B4A" w:rsidRDefault="002B2997" w:rsidP="002B2997">
      <w:pPr>
        <w:rPr>
          <w:rFonts w:ascii="Times New Roman" w:hAnsi="Times New Roman"/>
          <w:i/>
        </w:rPr>
      </w:pPr>
      <w:r w:rsidRPr="00141B4A">
        <w:rPr>
          <w:rFonts w:ascii="Times New Roman" w:hAnsi="Times New Roman"/>
          <w:i/>
        </w:rPr>
        <w:t>Câu 3: Nhóm VSV nào sinh trưởng tối ưu ở nhiệt độ &lt; 15</w:t>
      </w:r>
      <w:r w:rsidRPr="00141B4A">
        <w:rPr>
          <w:rFonts w:ascii="Times New Roman" w:hAnsi="Times New Roman"/>
          <w:i/>
          <w:vertAlign w:val="superscript"/>
        </w:rPr>
        <w:t>0</w:t>
      </w:r>
      <w:r w:rsidRPr="00141B4A">
        <w:rPr>
          <w:rFonts w:ascii="Times New Roman" w:hAnsi="Times New Roman"/>
          <w:i/>
        </w:rPr>
        <w:t>C ?</w:t>
      </w:r>
    </w:p>
    <w:p w:rsidR="002B2997" w:rsidRPr="00141B4A" w:rsidRDefault="002B2997" w:rsidP="000F3364">
      <w:pPr>
        <w:tabs>
          <w:tab w:val="left" w:pos="720"/>
          <w:tab w:val="left" w:pos="1440"/>
          <w:tab w:val="left" w:pos="2160"/>
          <w:tab w:val="left" w:pos="2880"/>
          <w:tab w:val="left" w:pos="3600"/>
          <w:tab w:val="left" w:pos="4320"/>
          <w:tab w:val="left" w:pos="5040"/>
          <w:tab w:val="left" w:pos="5760"/>
          <w:tab w:val="left" w:pos="6825"/>
        </w:tabs>
        <w:rPr>
          <w:rFonts w:ascii="Times New Roman" w:hAnsi="Times New Roman"/>
        </w:rPr>
      </w:pPr>
      <w:r w:rsidRPr="00141B4A">
        <w:rPr>
          <w:rFonts w:ascii="Times New Roman" w:hAnsi="Times New Roman"/>
          <w:lang w:val="vi-VN"/>
        </w:rPr>
        <w:t xml:space="preserve"> A.</w:t>
      </w:r>
      <w:r w:rsidRPr="00141B4A">
        <w:rPr>
          <w:rFonts w:ascii="Times New Roman" w:hAnsi="Times New Roman"/>
        </w:rPr>
        <w:t xml:space="preserve"> Nhóm ưa lạnh.</w:t>
      </w:r>
      <w:r w:rsidRPr="00141B4A">
        <w:rPr>
          <w:rFonts w:ascii="Times New Roman" w:hAnsi="Times New Roman"/>
        </w:rPr>
        <w:tab/>
      </w:r>
      <w:r w:rsidRPr="00141B4A">
        <w:rPr>
          <w:rFonts w:ascii="Times New Roman" w:hAnsi="Times New Roman"/>
        </w:rPr>
        <w:tab/>
      </w:r>
      <w:r w:rsidRPr="00141B4A">
        <w:rPr>
          <w:rFonts w:ascii="Times New Roman" w:hAnsi="Times New Roman"/>
        </w:rPr>
        <w:tab/>
      </w:r>
      <w:r w:rsidRPr="00141B4A">
        <w:rPr>
          <w:rFonts w:ascii="Times New Roman" w:hAnsi="Times New Roman"/>
        </w:rPr>
        <w:tab/>
        <w:t>C. Nhóm ưa ấm.</w:t>
      </w:r>
      <w:r w:rsidR="000F3364" w:rsidRPr="00141B4A">
        <w:rPr>
          <w:rFonts w:ascii="Times New Roman" w:hAnsi="Times New Roman"/>
        </w:rPr>
        <w:tab/>
      </w:r>
    </w:p>
    <w:p w:rsidR="002B2997" w:rsidRPr="00141B4A" w:rsidRDefault="002B2997" w:rsidP="002B2997">
      <w:pPr>
        <w:rPr>
          <w:rFonts w:ascii="Times New Roman" w:hAnsi="Times New Roman"/>
        </w:rPr>
      </w:pPr>
      <w:r w:rsidRPr="00141B4A">
        <w:rPr>
          <w:rFonts w:ascii="Times New Roman" w:hAnsi="Times New Roman"/>
        </w:rPr>
        <w:t xml:space="preserve"> B.Nhóm ưa nhiệt.</w:t>
      </w:r>
      <w:r w:rsidRPr="00141B4A">
        <w:rPr>
          <w:rFonts w:ascii="Times New Roman" w:hAnsi="Times New Roman"/>
        </w:rPr>
        <w:tab/>
      </w:r>
      <w:r w:rsidRPr="00141B4A">
        <w:rPr>
          <w:rFonts w:ascii="Times New Roman" w:hAnsi="Times New Roman"/>
        </w:rPr>
        <w:tab/>
      </w:r>
      <w:r w:rsidRPr="00141B4A">
        <w:rPr>
          <w:rFonts w:ascii="Times New Roman" w:hAnsi="Times New Roman"/>
        </w:rPr>
        <w:tab/>
      </w:r>
      <w:r w:rsidRPr="00141B4A">
        <w:rPr>
          <w:rFonts w:ascii="Times New Roman" w:hAnsi="Times New Roman"/>
        </w:rPr>
        <w:tab/>
        <w:t>D. Nhóm ưa siêu nhiệt.</w:t>
      </w:r>
    </w:p>
    <w:p w:rsidR="002B2997" w:rsidRPr="00141B4A" w:rsidRDefault="002B2997" w:rsidP="002B2997">
      <w:pPr>
        <w:rPr>
          <w:rFonts w:ascii="Times New Roman" w:hAnsi="Times New Roman"/>
          <w:i/>
        </w:rPr>
      </w:pPr>
      <w:r w:rsidRPr="00141B4A">
        <w:rPr>
          <w:rFonts w:ascii="Times New Roman" w:hAnsi="Times New Roman"/>
          <w:i/>
        </w:rPr>
        <w:t>Câu 4: Đa số VSV sống trong cơ thể người và gia súc thuộc nhóm ?</w:t>
      </w:r>
    </w:p>
    <w:p w:rsidR="002B2997" w:rsidRPr="00141B4A" w:rsidRDefault="002B2997" w:rsidP="002B2997">
      <w:pPr>
        <w:rPr>
          <w:rFonts w:ascii="Times New Roman" w:hAnsi="Times New Roman"/>
        </w:rPr>
      </w:pPr>
      <w:r w:rsidRPr="00141B4A">
        <w:rPr>
          <w:rFonts w:ascii="Times New Roman" w:hAnsi="Times New Roman"/>
        </w:rPr>
        <w:t>A.  Nhóm ưa lạnh.</w:t>
      </w:r>
      <w:r w:rsidRPr="00141B4A">
        <w:rPr>
          <w:rFonts w:ascii="Times New Roman" w:hAnsi="Times New Roman"/>
        </w:rPr>
        <w:tab/>
      </w:r>
      <w:r w:rsidRPr="00141B4A">
        <w:rPr>
          <w:rFonts w:ascii="Times New Roman" w:hAnsi="Times New Roman"/>
        </w:rPr>
        <w:tab/>
      </w:r>
      <w:r w:rsidRPr="00141B4A">
        <w:rPr>
          <w:rFonts w:ascii="Times New Roman" w:hAnsi="Times New Roman"/>
        </w:rPr>
        <w:tab/>
      </w:r>
      <w:r w:rsidRPr="00141B4A">
        <w:rPr>
          <w:rFonts w:ascii="Times New Roman" w:hAnsi="Times New Roman"/>
        </w:rPr>
        <w:tab/>
        <w:t>C. Nhóm ưa ấm.</w:t>
      </w:r>
    </w:p>
    <w:p w:rsidR="002B2997" w:rsidRPr="00141B4A" w:rsidRDefault="002B2997" w:rsidP="002B2997">
      <w:pPr>
        <w:rPr>
          <w:rFonts w:ascii="Times New Roman" w:hAnsi="Times New Roman"/>
        </w:rPr>
      </w:pPr>
      <w:r w:rsidRPr="00141B4A">
        <w:rPr>
          <w:rFonts w:ascii="Times New Roman" w:hAnsi="Times New Roman"/>
        </w:rPr>
        <w:t>B. Nhóm ưa nhiệt.</w:t>
      </w:r>
      <w:r w:rsidRPr="00141B4A">
        <w:rPr>
          <w:rFonts w:ascii="Times New Roman" w:hAnsi="Times New Roman"/>
        </w:rPr>
        <w:tab/>
      </w:r>
      <w:r w:rsidRPr="00141B4A">
        <w:rPr>
          <w:rFonts w:ascii="Times New Roman" w:hAnsi="Times New Roman"/>
        </w:rPr>
        <w:tab/>
      </w:r>
      <w:r w:rsidRPr="00141B4A">
        <w:rPr>
          <w:rFonts w:ascii="Times New Roman" w:hAnsi="Times New Roman"/>
        </w:rPr>
        <w:tab/>
      </w:r>
      <w:r w:rsidRPr="00141B4A">
        <w:rPr>
          <w:rFonts w:ascii="Times New Roman" w:hAnsi="Times New Roman"/>
        </w:rPr>
        <w:tab/>
        <w:t>D. Nhóm ưa siêu nhiệt.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2: HS nhận nhiệm vụ</w:t>
      </w:r>
      <w:r w:rsidRPr="00141B4A">
        <w:rPr>
          <w:rFonts w:ascii="Times New Roman" w:hAnsi="Times New Roman"/>
          <w:color w:val="000000"/>
          <w:lang w:val="sv-SE"/>
        </w:rPr>
        <w:t>. GV hướng dẫn, hỗ trợ, quan sát.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3:HS thực hiện nhiệm vụ</w:t>
      </w:r>
      <w:r w:rsidRPr="00141B4A">
        <w:rPr>
          <w:rFonts w:ascii="Times New Roman" w:hAnsi="Times New Roman"/>
          <w:color w:val="000000"/>
          <w:lang w:val="sv-SE"/>
        </w:rPr>
        <w:t>. GV hướng dẫn, , hỗ trợ, quan sát.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4: HS báo cáo, đánh giá, điều chỉnh, chốt KT</w:t>
      </w:r>
      <w:r w:rsidRPr="00141B4A">
        <w:rPr>
          <w:rFonts w:ascii="Times New Roman" w:hAnsi="Times New Roman"/>
          <w:color w:val="000000"/>
          <w:lang w:val="sv-SE"/>
        </w:rPr>
        <w:t>: GV hướng dẫn, hỗ trợ, quan sát.</w:t>
      </w:r>
    </w:p>
    <w:p w:rsidR="002B2997" w:rsidRPr="00141B4A" w:rsidRDefault="002B2997" w:rsidP="002B2997">
      <w:pPr>
        <w:jc w:val="both"/>
        <w:rPr>
          <w:rFonts w:ascii="Times New Roman" w:hAnsi="Times New Roman"/>
          <w:b/>
          <w:color w:val="000000"/>
          <w:lang w:val="sv-SE"/>
        </w:rPr>
      </w:pPr>
      <w:r w:rsidRPr="00141B4A">
        <w:rPr>
          <w:rFonts w:ascii="Times New Roman" w:hAnsi="Times New Roman"/>
          <w:b/>
          <w:color w:val="000000"/>
          <w:lang w:val="sv-SE"/>
        </w:rPr>
        <w:t>4. Hoạt động vận dụng</w:t>
      </w:r>
    </w:p>
    <w:p w:rsidR="002B2997" w:rsidRPr="00141B4A" w:rsidRDefault="002B2997" w:rsidP="002B2997">
      <w:pPr>
        <w:jc w:val="both"/>
        <w:rPr>
          <w:rFonts w:ascii="Times New Roman" w:hAnsi="Times New Roman"/>
          <w:b/>
          <w:color w:val="000000"/>
          <w:lang w:val="sv-SE"/>
        </w:rPr>
      </w:pPr>
      <w:r w:rsidRPr="00141B4A">
        <w:rPr>
          <w:rFonts w:ascii="Times New Roman" w:hAnsi="Times New Roman"/>
          <w:b/>
          <w:color w:val="000000"/>
          <w:lang w:val="sv-SE"/>
        </w:rPr>
        <w:t>a. Mục đích:</w:t>
      </w:r>
    </w:p>
    <w:p w:rsidR="002B2997" w:rsidRPr="00141B4A" w:rsidRDefault="002B2997" w:rsidP="002B2997">
      <w:pPr>
        <w:jc w:val="both"/>
        <w:rPr>
          <w:rFonts w:ascii="Times New Roman" w:hAnsi="Times New Roman"/>
          <w:color w:val="000000"/>
          <w:lang w:val="vi-VN"/>
        </w:rPr>
      </w:pPr>
      <w:r w:rsidRPr="00141B4A">
        <w:rPr>
          <w:rFonts w:ascii="Times New Roman" w:hAnsi="Times New Roman"/>
          <w:b/>
          <w:color w:val="000000"/>
          <w:lang w:val="sv-SE"/>
        </w:rPr>
        <w:t>-</w:t>
      </w:r>
      <w:r w:rsidRPr="00141B4A">
        <w:rPr>
          <w:rFonts w:ascii="Times New Roman" w:hAnsi="Times New Roman"/>
          <w:color w:val="000000"/>
          <w:lang w:val="sv-SE"/>
        </w:rPr>
        <w:t>Tạo cơ hội HS vận dụng KT, KN thể nghiệm giá trị đã học vào cuộc sống thực tiễn ở gđ, nhà trường và cộng đồng.</w:t>
      </w:r>
    </w:p>
    <w:p w:rsidR="002B2997" w:rsidRPr="00141B4A" w:rsidRDefault="002B2997" w:rsidP="002B2997">
      <w:pPr>
        <w:jc w:val="both"/>
        <w:rPr>
          <w:rFonts w:ascii="Times New Roman" w:hAnsi="Times New Roman"/>
          <w:b/>
          <w:color w:val="000000"/>
          <w:lang w:val="sv-SE"/>
        </w:rPr>
      </w:pPr>
      <w:r w:rsidRPr="00141B4A">
        <w:rPr>
          <w:rFonts w:ascii="Times New Roman" w:hAnsi="Times New Roman"/>
          <w:b/>
          <w:color w:val="000000"/>
          <w:lang w:val="sv-SE"/>
        </w:rPr>
        <w:t>b. Tổ chức :</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1:</w:t>
      </w:r>
      <w:r w:rsidRPr="00141B4A">
        <w:rPr>
          <w:rFonts w:ascii="Times New Roman" w:hAnsi="Times New Roman"/>
          <w:color w:val="000000"/>
          <w:lang w:val="sv-SE"/>
        </w:rPr>
        <w:t xml:space="preserve"> Giao nhiệm vụ</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2:</w:t>
      </w:r>
      <w:r w:rsidRPr="00141B4A">
        <w:rPr>
          <w:rFonts w:ascii="Times New Roman" w:hAnsi="Times New Roman"/>
          <w:color w:val="000000"/>
          <w:lang w:val="sv-SE"/>
        </w:rPr>
        <w:t xml:space="preserve"> HS nhận nhiệm vụ. GV hướng dẫn, hỗ trợ, quan sát.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3</w:t>
      </w:r>
      <w:r w:rsidRPr="00141B4A">
        <w:rPr>
          <w:rFonts w:ascii="Times New Roman" w:hAnsi="Times New Roman"/>
          <w:color w:val="000000"/>
          <w:lang w:val="sv-SE"/>
        </w:rPr>
        <w:t>:HS thực hiện nhiệm vụ. GV hướng dẫn, , hỗ trợ, quan sát.</w:t>
      </w:r>
    </w:p>
    <w:p w:rsidR="002B2997" w:rsidRPr="00141B4A" w:rsidRDefault="002B2997" w:rsidP="002B2997">
      <w:pPr>
        <w:jc w:val="both"/>
        <w:rPr>
          <w:rFonts w:ascii="Times New Roman" w:hAnsi="Times New Roman"/>
          <w:color w:val="000000"/>
          <w:lang w:val="sv-SE"/>
        </w:rPr>
      </w:pPr>
      <w:r w:rsidRPr="00141B4A">
        <w:rPr>
          <w:rFonts w:ascii="Times New Roman" w:hAnsi="Times New Roman"/>
          <w:b/>
          <w:color w:val="000000"/>
          <w:lang w:val="sv-SE"/>
        </w:rPr>
        <w:t>Bước 4:</w:t>
      </w:r>
      <w:r w:rsidRPr="00141B4A">
        <w:rPr>
          <w:rFonts w:ascii="Times New Roman" w:hAnsi="Times New Roman"/>
          <w:color w:val="000000"/>
          <w:lang w:val="sv-SE"/>
        </w:rPr>
        <w:t xml:space="preserve"> HS báo cáo, đánh giá, điều chỉnh, chốt KT.GV hướng dẫn, hỗ trợ, quan sát.</w:t>
      </w:r>
    </w:p>
    <w:p w:rsidR="002B2997" w:rsidRPr="00141B4A" w:rsidRDefault="002B2997" w:rsidP="000C1B3F">
      <w:pPr>
        <w:rPr>
          <w:rFonts w:ascii="Times New Roman" w:hAnsi="Times New Roman"/>
          <w:b/>
        </w:rPr>
      </w:pPr>
      <w:r w:rsidRPr="00141B4A">
        <w:rPr>
          <w:rFonts w:ascii="Times New Roman" w:hAnsi="Times New Roman"/>
        </w:rPr>
        <w:t xml:space="preserve">5. </w:t>
      </w:r>
      <w:r w:rsidRPr="00141B4A">
        <w:rPr>
          <w:rFonts w:ascii="Times New Roman" w:hAnsi="Times New Roman"/>
          <w:b/>
        </w:rPr>
        <w:t>Hoạt động mở rộng</w:t>
      </w:r>
    </w:p>
    <w:p w:rsidR="002B2997" w:rsidRPr="00141B4A" w:rsidRDefault="00315D52" w:rsidP="000C1B3F">
      <w:pPr>
        <w:rPr>
          <w:rFonts w:ascii="Times New Roman" w:hAnsi="Times New Roman"/>
        </w:rPr>
      </w:pPr>
      <w:r w:rsidRPr="00141B4A">
        <w:rPr>
          <w:rFonts w:ascii="Times New Roman" w:hAnsi="Times New Roman"/>
        </w:rPr>
        <w:t>- Hướng dẫn HS tự ôn tập để chuẩn bị làm bài kiểm tra , HS về nhà làm BT sau</w:t>
      </w:r>
    </w:p>
    <w:p w:rsidR="001243D6" w:rsidRPr="00141B4A" w:rsidRDefault="001243D6" w:rsidP="000C1B3F">
      <w:pPr>
        <w:rPr>
          <w:rFonts w:ascii="Times New Roman" w:hAnsi="Times New Roman"/>
        </w:rPr>
      </w:pPr>
      <w:r w:rsidRPr="00141B4A">
        <w:rPr>
          <w:rFonts w:ascii="Times New Roman" w:hAnsi="Times New Roman"/>
        </w:rPr>
        <w:t>Bài tập về nhà 1</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1.Trình tự các giai đoạn mà tế bào   trải  qua trong  khoảng  thời gian  giữa  hai lần  nguyên phân  liên tiếp  được  gọi là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 xml:space="preserve">a. Quá  trình  phân bào </w:t>
      </w:r>
      <w:r w:rsidRPr="00141B4A">
        <w:rPr>
          <w:rFonts w:ascii="Times New Roman" w:hAnsi="Times New Roman"/>
          <w:i/>
          <w:iCs/>
          <w:lang w:val="it-IT"/>
        </w:rPr>
        <w:tab/>
      </w:r>
      <w:r w:rsidR="000F3364" w:rsidRPr="00141B4A">
        <w:rPr>
          <w:rFonts w:ascii="Times New Roman" w:hAnsi="Times New Roman"/>
          <w:i/>
          <w:iCs/>
          <w:lang w:val="it-IT"/>
        </w:rPr>
        <w:t xml:space="preserve">             </w:t>
      </w:r>
      <w:r w:rsidRPr="00141B4A">
        <w:rPr>
          <w:rFonts w:ascii="Times New Roman" w:hAnsi="Times New Roman"/>
          <w:i/>
          <w:iCs/>
          <w:lang w:val="it-IT"/>
        </w:rPr>
        <w:t xml:space="preserve">c.  Phát triển tế bào </w:t>
      </w:r>
    </w:p>
    <w:p w:rsidR="00315D52" w:rsidRPr="00141B4A" w:rsidRDefault="00315D52" w:rsidP="00315D52">
      <w:pPr>
        <w:jc w:val="both"/>
        <w:rPr>
          <w:rFonts w:ascii="Times New Roman" w:hAnsi="Times New Roman"/>
          <w:i/>
          <w:iCs/>
          <w:lang w:val="it-IT"/>
        </w:rPr>
      </w:pPr>
      <w:r w:rsidRPr="00141B4A">
        <w:rPr>
          <w:rFonts w:ascii="Times New Roman" w:hAnsi="Times New Roman"/>
          <w:i/>
          <w:iCs/>
          <w:color w:val="FF0000"/>
          <w:u w:val="single"/>
          <w:lang w:val="it-IT"/>
        </w:rPr>
        <w:t>b.  Chu kỳ tế bào</w:t>
      </w:r>
      <w:r w:rsidRPr="00141B4A">
        <w:rPr>
          <w:rFonts w:ascii="Times New Roman" w:hAnsi="Times New Roman"/>
          <w:i/>
          <w:iCs/>
          <w:lang w:val="it-IT"/>
        </w:rPr>
        <w:t xml:space="preserve"> </w:t>
      </w:r>
      <w:r w:rsidRPr="00141B4A">
        <w:rPr>
          <w:rFonts w:ascii="Times New Roman" w:hAnsi="Times New Roman"/>
          <w:i/>
          <w:iCs/>
          <w:lang w:val="it-IT"/>
        </w:rPr>
        <w:tab/>
        <w:t xml:space="preserve"> </w:t>
      </w:r>
      <w:r w:rsidR="000F3364" w:rsidRPr="00141B4A">
        <w:rPr>
          <w:rFonts w:ascii="Times New Roman" w:hAnsi="Times New Roman"/>
          <w:i/>
          <w:iCs/>
          <w:lang w:val="it-IT"/>
        </w:rPr>
        <w:t xml:space="preserve">                   </w:t>
      </w:r>
      <w:r w:rsidRPr="00141B4A">
        <w:rPr>
          <w:rFonts w:ascii="Times New Roman" w:hAnsi="Times New Roman"/>
          <w:i/>
          <w:iCs/>
          <w:lang w:val="it-IT"/>
        </w:rPr>
        <w:t xml:space="preserve">d.  Phân  chia  tế bào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2.Thời gian  của một chu kỳ  tế bào  được xác định  bằng :</w:t>
      </w:r>
    </w:p>
    <w:p w:rsidR="00315D52" w:rsidRPr="00141B4A" w:rsidRDefault="00315D52" w:rsidP="00315D52">
      <w:pPr>
        <w:jc w:val="both"/>
        <w:rPr>
          <w:rFonts w:ascii="Times New Roman" w:hAnsi="Times New Roman"/>
          <w:i/>
          <w:iCs/>
          <w:color w:val="FF0000"/>
          <w:lang w:val="it-IT"/>
        </w:rPr>
      </w:pPr>
      <w:r w:rsidRPr="00141B4A">
        <w:rPr>
          <w:rFonts w:ascii="Times New Roman" w:hAnsi="Times New Roman"/>
          <w:i/>
          <w:iCs/>
          <w:color w:val="FF0000"/>
          <w:lang w:val="it-IT"/>
        </w:rPr>
        <w:t>a.</w:t>
      </w:r>
      <w:r w:rsidRPr="00141B4A">
        <w:rPr>
          <w:rFonts w:ascii="Times New Roman" w:hAnsi="Times New Roman"/>
          <w:i/>
          <w:iCs/>
          <w:color w:val="FF0000"/>
          <w:u w:val="single"/>
          <w:lang w:val="it-IT"/>
        </w:rPr>
        <w:t>Thời gian  giữa  hai lần  nguyên phân  liên tiếp</w:t>
      </w:r>
      <w:r w:rsidRPr="00141B4A">
        <w:rPr>
          <w:rFonts w:ascii="Times New Roman" w:hAnsi="Times New Roman"/>
          <w:i/>
          <w:iCs/>
          <w:color w:val="FF0000"/>
          <w:lang w:val="it-IT"/>
        </w:rPr>
        <w:t xml:space="preserve">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 xml:space="preserve">b.Thời gian   kì  trung gian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 xml:space="preserve">c.Thời gian   của quá trình  nguyên phân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 xml:space="preserve">d.Thời gian   của  các quá trình  chính thức trong một lần  nguyên phân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3.  Trong một  chu kỳ tế bào , thời gian dài nhất   là  của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 xml:space="preserve">a. Kì  cuối </w:t>
      </w:r>
      <w:r w:rsidRPr="00141B4A">
        <w:rPr>
          <w:rFonts w:ascii="Times New Roman" w:hAnsi="Times New Roman"/>
          <w:i/>
          <w:iCs/>
          <w:lang w:val="it-IT"/>
        </w:rPr>
        <w:tab/>
        <w:t xml:space="preserve">c. Kỳ đầu  </w:t>
      </w:r>
      <w:r w:rsidRPr="00141B4A">
        <w:rPr>
          <w:rFonts w:ascii="Times New Roman" w:hAnsi="Times New Roman"/>
          <w:i/>
          <w:iCs/>
          <w:lang w:val="sv-SE"/>
        </w:rPr>
        <w:t xml:space="preserve">b. Kỳ giữa </w:t>
      </w:r>
      <w:r w:rsidRPr="00141B4A">
        <w:rPr>
          <w:rFonts w:ascii="Times New Roman" w:hAnsi="Times New Roman"/>
          <w:i/>
          <w:iCs/>
          <w:lang w:val="sv-SE"/>
        </w:rPr>
        <w:tab/>
      </w:r>
      <w:r w:rsidRPr="00141B4A">
        <w:rPr>
          <w:rFonts w:ascii="Times New Roman" w:hAnsi="Times New Roman"/>
          <w:i/>
          <w:iCs/>
          <w:color w:val="FF0000"/>
          <w:u w:val="single"/>
          <w:lang w:val="sv-SE"/>
        </w:rPr>
        <w:t>d.  Kỳ trung gian</w:t>
      </w:r>
      <w:r w:rsidRPr="00141B4A">
        <w:rPr>
          <w:rFonts w:ascii="Times New Roman" w:hAnsi="Times New Roman"/>
          <w:i/>
          <w:iCs/>
          <w:u w:val="single"/>
          <w:lang w:val="sv-SE"/>
        </w:rPr>
        <w:t xml:space="preserve"> </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4.  Trong 1  chu kỳ  tế bào , kỳ  trung gian  được  chia làm :</w:t>
      </w:r>
    </w:p>
    <w:p w:rsidR="00315D52" w:rsidRPr="00141B4A" w:rsidRDefault="00315D52" w:rsidP="00315D52">
      <w:pPr>
        <w:jc w:val="both"/>
        <w:rPr>
          <w:rFonts w:ascii="Times New Roman" w:hAnsi="Times New Roman"/>
          <w:i/>
          <w:iCs/>
          <w:color w:val="FF0000"/>
          <w:u w:val="single"/>
          <w:lang w:val="fr-FR"/>
        </w:rPr>
      </w:pPr>
      <w:r w:rsidRPr="00141B4A">
        <w:rPr>
          <w:rFonts w:ascii="Times New Roman" w:hAnsi="Times New Roman"/>
          <w:i/>
          <w:iCs/>
          <w:lang w:val="fr-FR"/>
        </w:rPr>
        <w:t xml:space="preserve">a. 1 pha </w:t>
      </w:r>
      <w:r w:rsidRPr="00141B4A">
        <w:rPr>
          <w:rFonts w:ascii="Times New Roman" w:hAnsi="Times New Roman"/>
          <w:i/>
          <w:iCs/>
          <w:lang w:val="fr-FR"/>
        </w:rPr>
        <w:tab/>
      </w:r>
      <w:r w:rsidRPr="00141B4A">
        <w:rPr>
          <w:rFonts w:ascii="Times New Roman" w:hAnsi="Times New Roman"/>
          <w:i/>
          <w:iCs/>
          <w:color w:val="FF0000"/>
          <w:u w:val="single"/>
          <w:lang w:val="fr-FR"/>
        </w:rPr>
        <w:t xml:space="preserve">c. 3  pha  </w:t>
      </w:r>
      <w:r w:rsidRPr="00141B4A">
        <w:rPr>
          <w:rFonts w:ascii="Times New Roman" w:hAnsi="Times New Roman"/>
          <w:i/>
          <w:iCs/>
          <w:lang w:val="fr-FR"/>
        </w:rPr>
        <w:t xml:space="preserve">b. 2 pha </w:t>
      </w:r>
      <w:r w:rsidRPr="00141B4A">
        <w:rPr>
          <w:rFonts w:ascii="Times New Roman" w:hAnsi="Times New Roman"/>
          <w:i/>
          <w:iCs/>
          <w:lang w:val="fr-FR"/>
        </w:rPr>
        <w:tab/>
        <w:t xml:space="preserve">d. 4 pha </w:t>
      </w:r>
    </w:p>
    <w:p w:rsidR="00315D52" w:rsidRPr="00141B4A" w:rsidRDefault="00315D52" w:rsidP="00315D52">
      <w:pPr>
        <w:jc w:val="both"/>
        <w:rPr>
          <w:rFonts w:ascii="Times New Roman" w:hAnsi="Times New Roman"/>
          <w:i/>
          <w:iCs/>
        </w:rPr>
      </w:pPr>
      <w:r w:rsidRPr="00141B4A">
        <w:rPr>
          <w:rFonts w:ascii="Times New Roman" w:hAnsi="Times New Roman"/>
          <w:i/>
          <w:iCs/>
        </w:rPr>
        <w:t>5.Hoạt động  xảy ra  trong  pha Gl của  kỳ  trung gian  là :</w:t>
      </w:r>
    </w:p>
    <w:p w:rsidR="00315D52" w:rsidRPr="00141B4A" w:rsidRDefault="00315D52" w:rsidP="00315D52">
      <w:pPr>
        <w:jc w:val="both"/>
        <w:rPr>
          <w:rFonts w:ascii="Times New Roman" w:hAnsi="Times New Roman"/>
          <w:i/>
          <w:iCs/>
          <w:color w:val="FF0000"/>
          <w:u w:val="single"/>
        </w:rPr>
      </w:pPr>
      <w:r w:rsidRPr="00141B4A">
        <w:rPr>
          <w:rFonts w:ascii="Times New Roman" w:hAnsi="Times New Roman"/>
          <w:i/>
          <w:iCs/>
          <w:color w:val="FF0000"/>
          <w:u w:val="single"/>
        </w:rPr>
        <w:t xml:space="preserve">a. Sự tổng hợp  thêm  tế bào chất  và bào quan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b. Trung thể tự nhân  đôi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c. ADN tự nhân đôi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d. Nhiễm  sắc  thể  tự nhân đôi </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6.  Các nhiễm sắc  thể tự nhân đôi  ở  pha  nào sau đây  của  kỳ  trung gian?</w:t>
      </w:r>
    </w:p>
    <w:p w:rsidR="00315D52" w:rsidRPr="00141B4A" w:rsidRDefault="00315D52" w:rsidP="00315D52">
      <w:pPr>
        <w:jc w:val="both"/>
        <w:rPr>
          <w:rFonts w:ascii="Times New Roman" w:hAnsi="Times New Roman"/>
          <w:i/>
          <w:iCs/>
          <w:lang w:val="fr-FR"/>
        </w:rPr>
      </w:pPr>
      <w:r w:rsidRPr="00141B4A">
        <w:rPr>
          <w:rFonts w:ascii="Times New Roman" w:hAnsi="Times New Roman"/>
          <w:i/>
          <w:iCs/>
          <w:lang w:val="fr-FR"/>
        </w:rPr>
        <w:t>a. Pha  G1</w:t>
      </w:r>
      <w:r w:rsidRPr="00141B4A">
        <w:rPr>
          <w:rFonts w:ascii="Times New Roman" w:hAnsi="Times New Roman"/>
          <w:i/>
          <w:iCs/>
          <w:lang w:val="fr-FR"/>
        </w:rPr>
        <w:tab/>
      </w:r>
      <w:r w:rsidRPr="00141B4A">
        <w:rPr>
          <w:rFonts w:ascii="Times New Roman" w:hAnsi="Times New Roman"/>
          <w:i/>
          <w:iCs/>
          <w:lang w:val="fr-FR"/>
        </w:rPr>
        <w:tab/>
        <w:t xml:space="preserve">c.  Pha G2   </w:t>
      </w:r>
      <w:r w:rsidRPr="00141B4A">
        <w:rPr>
          <w:rFonts w:ascii="Times New Roman" w:hAnsi="Times New Roman"/>
          <w:i/>
          <w:iCs/>
          <w:color w:val="FF0000"/>
          <w:u w:val="single"/>
          <w:lang w:val="fr-FR"/>
        </w:rPr>
        <w:t>b. Pha S</w:t>
      </w:r>
      <w:r w:rsidRPr="00141B4A">
        <w:rPr>
          <w:rFonts w:ascii="Times New Roman" w:hAnsi="Times New Roman"/>
          <w:i/>
          <w:iCs/>
          <w:lang w:val="fr-FR"/>
        </w:rPr>
        <w:tab/>
      </w:r>
      <w:r w:rsidRPr="00141B4A">
        <w:rPr>
          <w:rFonts w:ascii="Times New Roman" w:hAnsi="Times New Roman"/>
          <w:i/>
          <w:iCs/>
          <w:lang w:val="fr-FR"/>
        </w:rPr>
        <w:tab/>
        <w:t>d. Pha G1 và  pha G2</w:t>
      </w:r>
    </w:p>
    <w:p w:rsidR="00315D52" w:rsidRPr="00141B4A" w:rsidRDefault="00315D52" w:rsidP="00315D52">
      <w:pPr>
        <w:jc w:val="both"/>
        <w:outlineLvl w:val="0"/>
        <w:rPr>
          <w:rFonts w:ascii="Times New Roman" w:hAnsi="Times New Roman"/>
          <w:i/>
          <w:iCs/>
          <w:lang w:val="fr-FR"/>
        </w:rPr>
      </w:pPr>
      <w:r w:rsidRPr="00141B4A">
        <w:rPr>
          <w:rFonts w:ascii="Times New Roman" w:hAnsi="Times New Roman"/>
          <w:i/>
          <w:iCs/>
          <w:lang w:val="fr-FR"/>
        </w:rPr>
        <w:t>6.</w:t>
      </w:r>
      <w:r w:rsidRPr="00141B4A">
        <w:rPr>
          <w:rFonts w:ascii="Times New Roman" w:hAnsi="Times New Roman"/>
          <w:i/>
          <w:iCs/>
          <w:lang w:val="fr-FR"/>
        </w:rPr>
        <w:tab/>
        <w:t>Thứ  tự  lần lượt  trước - sau  của tiến trình 3 pha  ở kỳ  trung  gian  trong một  chu kỳ  tế bào  là :</w:t>
      </w:r>
    </w:p>
    <w:p w:rsidR="00315D52" w:rsidRPr="00141B4A" w:rsidRDefault="00315D52" w:rsidP="00315D52">
      <w:pPr>
        <w:jc w:val="both"/>
        <w:rPr>
          <w:rFonts w:ascii="Times New Roman" w:hAnsi="Times New Roman"/>
          <w:i/>
          <w:iCs/>
        </w:rPr>
      </w:pPr>
      <w:r w:rsidRPr="00141B4A">
        <w:rPr>
          <w:rFonts w:ascii="Times New Roman" w:hAnsi="Times New Roman"/>
          <w:i/>
          <w:iCs/>
        </w:rPr>
        <w:t>a. G2,G2,S</w:t>
      </w:r>
      <w:r w:rsidRPr="00141B4A">
        <w:rPr>
          <w:rFonts w:ascii="Times New Roman" w:hAnsi="Times New Roman"/>
          <w:i/>
          <w:iCs/>
        </w:rPr>
        <w:tab/>
      </w:r>
      <w:r w:rsidRPr="00141B4A">
        <w:rPr>
          <w:rFonts w:ascii="Times New Roman" w:hAnsi="Times New Roman"/>
          <w:i/>
          <w:iCs/>
        </w:rPr>
        <w:tab/>
        <w:t>c. S,G2,G1      b. S,G1,G2</w:t>
      </w:r>
      <w:r w:rsidRPr="00141B4A">
        <w:rPr>
          <w:rFonts w:ascii="Times New Roman" w:hAnsi="Times New Roman"/>
          <w:i/>
          <w:iCs/>
        </w:rPr>
        <w:tab/>
      </w:r>
      <w:r w:rsidRPr="00141B4A">
        <w:rPr>
          <w:rFonts w:ascii="Times New Roman" w:hAnsi="Times New Roman"/>
          <w:i/>
          <w:iCs/>
        </w:rPr>
        <w:tab/>
      </w:r>
      <w:r w:rsidRPr="00141B4A">
        <w:rPr>
          <w:rFonts w:ascii="Times New Roman" w:hAnsi="Times New Roman"/>
          <w:i/>
          <w:iCs/>
          <w:color w:val="FF0000"/>
          <w:u w:val="single"/>
        </w:rPr>
        <w:t>d. G1,S,G2</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7.</w:t>
      </w:r>
      <w:r w:rsidRPr="00141B4A">
        <w:rPr>
          <w:rFonts w:ascii="Times New Roman" w:hAnsi="Times New Roman"/>
          <w:i/>
          <w:iCs/>
        </w:rPr>
        <w:tab/>
        <w:t>Nguyên nhân  là hình thức  phân  chia tế bào  không xảy  ra  ở  loại tế  bào nào  sau đây ?</w:t>
      </w:r>
    </w:p>
    <w:p w:rsidR="00315D52" w:rsidRPr="00141B4A" w:rsidRDefault="00315D52" w:rsidP="00315D52">
      <w:pPr>
        <w:jc w:val="both"/>
        <w:rPr>
          <w:rFonts w:ascii="Times New Roman" w:hAnsi="Times New Roman"/>
          <w:i/>
          <w:iCs/>
        </w:rPr>
      </w:pPr>
      <w:r w:rsidRPr="00141B4A">
        <w:rPr>
          <w:rFonts w:ascii="Times New Roman" w:hAnsi="Times New Roman"/>
          <w:i/>
          <w:iCs/>
          <w:color w:val="FF0000"/>
          <w:u w:val="single"/>
        </w:rPr>
        <w:t>a. Tế bào  vi khuẩn</w:t>
      </w:r>
      <w:r w:rsidRPr="00141B4A">
        <w:rPr>
          <w:rFonts w:ascii="Times New Roman" w:hAnsi="Times New Roman"/>
          <w:i/>
          <w:iCs/>
        </w:rPr>
        <w:t xml:space="preserve"> </w:t>
      </w:r>
      <w:r w:rsidRPr="00141B4A">
        <w:rPr>
          <w:rFonts w:ascii="Times New Roman" w:hAnsi="Times New Roman"/>
          <w:i/>
          <w:iCs/>
        </w:rPr>
        <w:tab/>
        <w:t xml:space="preserve">c. Tế bào thực vật </w:t>
      </w:r>
      <w:r w:rsidR="000F3364" w:rsidRPr="00141B4A">
        <w:rPr>
          <w:rFonts w:ascii="Times New Roman" w:hAnsi="Times New Roman"/>
          <w:i/>
          <w:iCs/>
        </w:rPr>
        <w:t xml:space="preserve">  </w:t>
      </w:r>
      <w:r w:rsidRPr="00141B4A">
        <w:rPr>
          <w:rFonts w:ascii="Times New Roman" w:hAnsi="Times New Roman"/>
          <w:i/>
          <w:iCs/>
        </w:rPr>
        <w:t xml:space="preserve">b.  Tế bào động  vật </w:t>
      </w:r>
      <w:r w:rsidRPr="00141B4A">
        <w:rPr>
          <w:rFonts w:ascii="Times New Roman" w:hAnsi="Times New Roman"/>
          <w:i/>
          <w:iCs/>
        </w:rPr>
        <w:tab/>
        <w:t xml:space="preserve">d. Tế bào nấm </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8.Diễn biến  nào sau  đây đúng trong nguyên phân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a.Tế bào  phân chia  trước  rồi  đên nhân  phân chia </w:t>
      </w:r>
    </w:p>
    <w:p w:rsidR="00315D52" w:rsidRPr="00141B4A" w:rsidRDefault="00315D52" w:rsidP="00315D52">
      <w:pPr>
        <w:jc w:val="both"/>
        <w:rPr>
          <w:rFonts w:ascii="Times New Roman" w:hAnsi="Times New Roman"/>
          <w:i/>
          <w:iCs/>
          <w:color w:val="FF0000"/>
          <w:u w:val="single"/>
        </w:rPr>
      </w:pPr>
      <w:r w:rsidRPr="00141B4A">
        <w:rPr>
          <w:rFonts w:ascii="Times New Roman" w:hAnsi="Times New Roman"/>
          <w:i/>
          <w:iCs/>
          <w:color w:val="FF0000"/>
          <w:u w:val="single"/>
        </w:rPr>
        <w:t xml:space="preserve">b.Nhân phân chia  trước  rồi mới  phân  chia  tế bào chất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c.Nhân  và tế bào  phân chia  cùng lúc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d. Chỉ  có nhân  phân  chia  còn  tế bào  chất thì không </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 xml:space="preserve">9.Quá trình  phân chia  nhân  trong  một  chu  kù  nguyên  phân  bao  gồm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a. Một kỳ </w:t>
      </w:r>
      <w:r w:rsidRPr="00141B4A">
        <w:rPr>
          <w:rFonts w:ascii="Times New Roman" w:hAnsi="Times New Roman"/>
          <w:i/>
          <w:iCs/>
        </w:rPr>
        <w:tab/>
        <w:t xml:space="preserve"> c. Ba  kỳ    b. Hai  kỳ </w:t>
      </w:r>
      <w:r w:rsidRPr="00141B4A">
        <w:rPr>
          <w:rFonts w:ascii="Times New Roman" w:hAnsi="Times New Roman"/>
          <w:i/>
          <w:iCs/>
        </w:rPr>
        <w:tab/>
      </w:r>
      <w:r w:rsidRPr="00141B4A">
        <w:rPr>
          <w:rFonts w:ascii="Times New Roman" w:hAnsi="Times New Roman"/>
          <w:i/>
          <w:iCs/>
          <w:u w:val="single"/>
        </w:rPr>
        <w:t xml:space="preserve"> </w:t>
      </w:r>
      <w:r w:rsidRPr="00141B4A">
        <w:rPr>
          <w:rFonts w:ascii="Times New Roman" w:hAnsi="Times New Roman"/>
          <w:i/>
          <w:iCs/>
          <w:color w:val="FF0000"/>
          <w:u w:val="single"/>
        </w:rPr>
        <w:t>d. Bốn  kỳ</w:t>
      </w:r>
      <w:r w:rsidRPr="00141B4A">
        <w:rPr>
          <w:rFonts w:ascii="Times New Roman" w:hAnsi="Times New Roman"/>
          <w:i/>
          <w:iCs/>
        </w:rPr>
        <w:t xml:space="preserve"> </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10.</w:t>
      </w:r>
      <w:r w:rsidRPr="00141B4A">
        <w:rPr>
          <w:rFonts w:ascii="Times New Roman" w:hAnsi="Times New Roman"/>
          <w:i/>
          <w:iCs/>
        </w:rPr>
        <w:tab/>
        <w:t>Thứ tự  nào sau  đây được sắp  xếp  đúng với  trình tự  phân  chia  nhân trong  nguyên phân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a. Kỳ đầu , kỳ sau , kỳ  cuối , kỳ   giữa </w:t>
      </w:r>
      <w:r w:rsidR="000F3364" w:rsidRPr="00141B4A">
        <w:rPr>
          <w:rFonts w:ascii="Times New Roman" w:hAnsi="Times New Roman"/>
          <w:i/>
          <w:iCs/>
        </w:rPr>
        <w:t xml:space="preserve">  </w:t>
      </w:r>
      <w:r w:rsidRPr="00141B4A">
        <w:rPr>
          <w:rFonts w:ascii="Times New Roman" w:hAnsi="Times New Roman"/>
          <w:i/>
          <w:iCs/>
        </w:rPr>
        <w:t xml:space="preserve">b. Kỳ sau ,kỳ   giữa ,Kỳ đầu ,  kỳ  cuối </w:t>
      </w:r>
    </w:p>
    <w:p w:rsidR="000F3364" w:rsidRPr="00141B4A" w:rsidRDefault="00315D52" w:rsidP="00315D52">
      <w:pPr>
        <w:jc w:val="both"/>
        <w:rPr>
          <w:rFonts w:ascii="Times New Roman" w:hAnsi="Times New Roman"/>
          <w:i/>
          <w:iCs/>
          <w:color w:val="FF0000"/>
          <w:u w:val="single"/>
        </w:rPr>
      </w:pPr>
      <w:r w:rsidRPr="00141B4A">
        <w:rPr>
          <w:rFonts w:ascii="Times New Roman" w:hAnsi="Times New Roman"/>
          <w:i/>
          <w:iCs/>
          <w:color w:val="FF0000"/>
          <w:u w:val="single"/>
        </w:rPr>
        <w:t xml:space="preserve">c. Kỳ đầu , kỳ   giữa , kỳ sau , kỳ  cuối </w:t>
      </w:r>
    </w:p>
    <w:p w:rsidR="00315D52" w:rsidRPr="00141B4A" w:rsidRDefault="00315D52" w:rsidP="00315D52">
      <w:pPr>
        <w:jc w:val="both"/>
        <w:rPr>
          <w:rFonts w:ascii="Times New Roman" w:hAnsi="Times New Roman"/>
          <w:i/>
          <w:iCs/>
          <w:color w:val="FF0000"/>
          <w:u w:val="single"/>
        </w:rPr>
      </w:pPr>
      <w:r w:rsidRPr="00141B4A">
        <w:rPr>
          <w:rFonts w:ascii="Times New Roman" w:hAnsi="Times New Roman"/>
          <w:i/>
          <w:iCs/>
        </w:rPr>
        <w:t>d. Kỳ   giữa , kỳ sau , kỳ đầu , kỳ  cuối</w:t>
      </w:r>
    </w:p>
    <w:p w:rsidR="00315D52" w:rsidRPr="00141B4A" w:rsidRDefault="00315D52" w:rsidP="00315D52">
      <w:pPr>
        <w:jc w:val="both"/>
        <w:rPr>
          <w:rFonts w:ascii="Times New Roman" w:hAnsi="Times New Roman"/>
          <w:i/>
          <w:iCs/>
        </w:rPr>
      </w:pPr>
      <w:r w:rsidRPr="00141B4A">
        <w:rPr>
          <w:rFonts w:ascii="Times New Roman" w:hAnsi="Times New Roman"/>
          <w:i/>
          <w:iCs/>
        </w:rPr>
        <w:t>12 . Kỳ  trước  là kỳ  nào  sau  đây ?</w:t>
      </w:r>
    </w:p>
    <w:p w:rsidR="00315D52" w:rsidRPr="00141B4A" w:rsidRDefault="00315D52" w:rsidP="00315D52">
      <w:pPr>
        <w:jc w:val="both"/>
        <w:rPr>
          <w:rFonts w:ascii="Times New Roman" w:hAnsi="Times New Roman"/>
          <w:i/>
          <w:iCs/>
        </w:rPr>
      </w:pPr>
      <w:r w:rsidRPr="00141B4A">
        <w:rPr>
          <w:rFonts w:ascii="Times New Roman" w:hAnsi="Times New Roman"/>
          <w:i/>
          <w:iCs/>
          <w:color w:val="FF0000"/>
          <w:u w:val="single"/>
        </w:rPr>
        <w:t>a. Kỳ đầu</w:t>
      </w:r>
      <w:r w:rsidRPr="00141B4A">
        <w:rPr>
          <w:rFonts w:ascii="Times New Roman" w:hAnsi="Times New Roman"/>
          <w:i/>
          <w:iCs/>
        </w:rPr>
        <w:t xml:space="preserve"> </w:t>
      </w:r>
      <w:r w:rsidRPr="00141B4A">
        <w:rPr>
          <w:rFonts w:ascii="Times New Roman" w:hAnsi="Times New Roman"/>
          <w:i/>
          <w:iCs/>
        </w:rPr>
        <w:tab/>
        <w:t xml:space="preserve">c. Kỳ sau   b. Kỳ   giữa </w:t>
      </w:r>
      <w:r w:rsidRPr="00141B4A">
        <w:rPr>
          <w:rFonts w:ascii="Times New Roman" w:hAnsi="Times New Roman"/>
          <w:i/>
          <w:iCs/>
        </w:rPr>
        <w:tab/>
        <w:t>d. Kỳ  cuối</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 xml:space="preserve"> 13. Trong  kỳ đầu  của  nguyên nhân , nhiễm sắc thể  có hoạt động  nào sau  đây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a. Tự  nhân đôi  tạo nhiễm sắc  thể kép   </w:t>
      </w:r>
      <w:r w:rsidRPr="00141B4A">
        <w:rPr>
          <w:rFonts w:ascii="Times New Roman" w:hAnsi="Times New Roman"/>
          <w:i/>
          <w:iCs/>
          <w:color w:val="FF0000"/>
          <w:u w:val="single"/>
        </w:rPr>
        <w:t xml:space="preserve">b. Bắt  đầu co  xoắn  lại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c. Co  xoắn  tối đa   d. Bắt đầu   dãn  xoắn </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 xml:space="preserve"> 14. Thoi  phân bào  bắt đầu  được hình thành ở :</w:t>
      </w:r>
    </w:p>
    <w:p w:rsidR="00315D52" w:rsidRPr="00141B4A" w:rsidRDefault="00315D52" w:rsidP="00315D52">
      <w:pPr>
        <w:jc w:val="both"/>
        <w:rPr>
          <w:rFonts w:ascii="Times New Roman" w:hAnsi="Times New Roman"/>
          <w:i/>
          <w:iCs/>
        </w:rPr>
      </w:pPr>
      <w:r w:rsidRPr="00141B4A">
        <w:rPr>
          <w:rFonts w:ascii="Times New Roman" w:hAnsi="Times New Roman"/>
          <w:i/>
          <w:iCs/>
          <w:color w:val="FF0000"/>
          <w:u w:val="single"/>
        </w:rPr>
        <w:t>a. Kỳ đầu</w:t>
      </w:r>
      <w:r w:rsidRPr="00141B4A">
        <w:rPr>
          <w:rFonts w:ascii="Times New Roman" w:hAnsi="Times New Roman"/>
          <w:i/>
          <w:iCs/>
        </w:rPr>
        <w:t xml:space="preserve"> </w:t>
      </w:r>
      <w:r w:rsidRPr="00141B4A">
        <w:rPr>
          <w:rFonts w:ascii="Times New Roman" w:hAnsi="Times New Roman"/>
          <w:i/>
          <w:iCs/>
        </w:rPr>
        <w:tab/>
        <w:t xml:space="preserve">c. Kỳ sau    b. Kỳ   giữa </w:t>
      </w:r>
      <w:r w:rsidRPr="00141B4A">
        <w:rPr>
          <w:rFonts w:ascii="Times New Roman" w:hAnsi="Times New Roman"/>
          <w:i/>
          <w:iCs/>
        </w:rPr>
        <w:tab/>
        <w:t>d. Kỳ  cuối</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15, Hiện tượng  xảy ra  ở kỳ đầu  của nguyên phân là :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a.  Màng  nhân mờ  dần  rồi tiêu biến đi    b.  Các NST bắt đầu  co  xoắn lại </w:t>
      </w:r>
    </w:p>
    <w:p w:rsidR="00315D52" w:rsidRPr="00141B4A" w:rsidRDefault="00315D52" w:rsidP="00315D52">
      <w:pPr>
        <w:jc w:val="both"/>
        <w:rPr>
          <w:rFonts w:ascii="Times New Roman" w:hAnsi="Times New Roman"/>
          <w:i/>
          <w:iCs/>
        </w:rPr>
      </w:pPr>
      <w:r w:rsidRPr="00141B4A">
        <w:rPr>
          <w:rFonts w:ascii="Times New Roman" w:hAnsi="Times New Roman"/>
          <w:i/>
          <w:iCs/>
        </w:rPr>
        <w:t xml:space="preserve">c.  Thoi phân  bào bắt đầu  xuât hiện   </w:t>
      </w:r>
      <w:r w:rsidRPr="00141B4A">
        <w:rPr>
          <w:rFonts w:ascii="Times New Roman" w:hAnsi="Times New Roman"/>
          <w:i/>
          <w:iCs/>
          <w:color w:val="FF0000"/>
          <w:u w:val="single"/>
          <w:lang w:val="pt-BR"/>
        </w:rPr>
        <w:t xml:space="preserve">d.  Cả a, b, c đều đúng </w:t>
      </w:r>
    </w:p>
    <w:p w:rsidR="00315D52" w:rsidRPr="00141B4A" w:rsidRDefault="00315D52" w:rsidP="00315D52">
      <w:pPr>
        <w:jc w:val="both"/>
        <w:outlineLvl w:val="0"/>
        <w:rPr>
          <w:rFonts w:ascii="Times New Roman" w:hAnsi="Times New Roman"/>
          <w:i/>
          <w:iCs/>
          <w:lang w:val="pt-BR"/>
        </w:rPr>
      </w:pPr>
      <w:r w:rsidRPr="00141B4A">
        <w:rPr>
          <w:rFonts w:ascii="Times New Roman" w:hAnsi="Times New Roman"/>
          <w:i/>
          <w:iCs/>
          <w:lang w:val="pt-BR"/>
        </w:rPr>
        <w:t>16.  Trong kỳ đầu , nhiễm sắc thể  có đặc điểm  nào sau đây ?</w:t>
      </w:r>
    </w:p>
    <w:p w:rsidR="00315D52" w:rsidRPr="00141B4A" w:rsidRDefault="00315D52" w:rsidP="00315D52">
      <w:pPr>
        <w:jc w:val="both"/>
        <w:rPr>
          <w:rFonts w:ascii="Times New Roman" w:hAnsi="Times New Roman"/>
          <w:i/>
          <w:iCs/>
          <w:lang w:val="pt-BR"/>
        </w:rPr>
      </w:pPr>
      <w:r w:rsidRPr="00141B4A">
        <w:rPr>
          <w:rFonts w:ascii="Times New Roman" w:hAnsi="Times New Roman"/>
          <w:i/>
          <w:iCs/>
          <w:lang w:val="pt-BR"/>
        </w:rPr>
        <w:t xml:space="preserve">a. Đều  ở trạng thái  đơn co  xoắn </w:t>
      </w:r>
    </w:p>
    <w:p w:rsidR="00315D52" w:rsidRPr="00141B4A" w:rsidRDefault="00315D52" w:rsidP="00315D52">
      <w:pPr>
        <w:jc w:val="both"/>
        <w:rPr>
          <w:rFonts w:ascii="Times New Roman" w:hAnsi="Times New Roman"/>
          <w:i/>
          <w:iCs/>
          <w:lang w:val="pt-BR"/>
        </w:rPr>
      </w:pPr>
      <w:r w:rsidRPr="00141B4A">
        <w:rPr>
          <w:rFonts w:ascii="Times New Roman" w:hAnsi="Times New Roman"/>
          <w:i/>
          <w:iCs/>
          <w:lang w:val="pt-BR"/>
        </w:rPr>
        <w:t xml:space="preserve">b. Một số  ở trạng thái đơn , một số ở trạng thái kép </w:t>
      </w:r>
    </w:p>
    <w:p w:rsidR="00315D52" w:rsidRPr="00141B4A" w:rsidRDefault="00315D52" w:rsidP="00315D52">
      <w:pPr>
        <w:jc w:val="both"/>
        <w:rPr>
          <w:rFonts w:ascii="Times New Roman" w:hAnsi="Times New Roman"/>
          <w:i/>
          <w:iCs/>
          <w:color w:val="FF0000"/>
          <w:u w:val="single"/>
          <w:lang w:val="pt-BR"/>
        </w:rPr>
      </w:pPr>
      <w:r w:rsidRPr="00141B4A">
        <w:rPr>
          <w:rFonts w:ascii="Times New Roman" w:hAnsi="Times New Roman"/>
          <w:i/>
          <w:iCs/>
          <w:color w:val="FF0000"/>
          <w:u w:val="single"/>
          <w:lang w:val="pt-BR"/>
        </w:rPr>
        <w:t xml:space="preserve">c. Đều ở trạng thái kép    </w:t>
      </w:r>
      <w:r w:rsidRPr="00141B4A">
        <w:rPr>
          <w:rFonts w:ascii="Times New Roman" w:hAnsi="Times New Roman"/>
          <w:i/>
          <w:iCs/>
          <w:lang w:val="pt-BR"/>
        </w:rPr>
        <w:t xml:space="preserve">d. Đều ở trạng thái   đơn , dây  xoắn </w:t>
      </w:r>
    </w:p>
    <w:p w:rsidR="00315D52" w:rsidRPr="00141B4A" w:rsidRDefault="00315D52" w:rsidP="00315D52">
      <w:pPr>
        <w:jc w:val="both"/>
        <w:outlineLvl w:val="0"/>
        <w:rPr>
          <w:rFonts w:ascii="Times New Roman" w:hAnsi="Times New Roman"/>
          <w:i/>
          <w:iCs/>
          <w:lang w:val="pt-BR"/>
        </w:rPr>
      </w:pPr>
      <w:r w:rsidRPr="00141B4A">
        <w:rPr>
          <w:rFonts w:ascii="Times New Roman" w:hAnsi="Times New Roman"/>
          <w:i/>
          <w:iCs/>
          <w:lang w:val="pt-BR"/>
        </w:rPr>
        <w:t xml:space="preserve">17. Thoi  phân bào  được hình thành  theo nguyên tắc </w:t>
      </w:r>
    </w:p>
    <w:p w:rsidR="00315D52" w:rsidRPr="00141B4A" w:rsidRDefault="00315D52" w:rsidP="00315D52">
      <w:pPr>
        <w:jc w:val="both"/>
        <w:rPr>
          <w:rFonts w:ascii="Times New Roman" w:hAnsi="Times New Roman"/>
          <w:i/>
          <w:iCs/>
          <w:lang w:val="pt-BR"/>
        </w:rPr>
      </w:pPr>
      <w:r w:rsidRPr="00141B4A">
        <w:rPr>
          <w:rFonts w:ascii="Times New Roman" w:hAnsi="Times New Roman"/>
          <w:i/>
          <w:iCs/>
          <w:lang w:val="pt-BR"/>
        </w:rPr>
        <w:t xml:space="preserve">a. Từ giữa  tế bào lan dần ra   </w:t>
      </w:r>
      <w:r w:rsidRPr="00141B4A">
        <w:rPr>
          <w:rFonts w:ascii="Times New Roman" w:hAnsi="Times New Roman"/>
          <w:i/>
          <w:iCs/>
          <w:color w:val="FF0000"/>
          <w:u w:val="single"/>
          <w:lang w:val="pt-BR"/>
        </w:rPr>
        <w:t>b. Từ  hai cực  của tế bào lan  vào giữa</w:t>
      </w:r>
    </w:p>
    <w:p w:rsidR="00315D52" w:rsidRPr="00141B4A" w:rsidRDefault="00315D52" w:rsidP="00315D52">
      <w:pPr>
        <w:jc w:val="both"/>
        <w:rPr>
          <w:rFonts w:ascii="Times New Roman" w:hAnsi="Times New Roman"/>
          <w:i/>
          <w:iCs/>
          <w:lang w:val="pt-BR"/>
        </w:rPr>
      </w:pPr>
      <w:r w:rsidRPr="00141B4A">
        <w:rPr>
          <w:rFonts w:ascii="Times New Roman" w:hAnsi="Times New Roman"/>
          <w:i/>
          <w:iCs/>
          <w:lang w:val="pt-BR"/>
        </w:rPr>
        <w:t xml:space="preserve">c. Chi hình  thành  ở 1  cực c ủa tế bào   d. Chi  xuất hiện  ở vùng tâm tế bào </w:t>
      </w:r>
    </w:p>
    <w:p w:rsidR="00315D52" w:rsidRPr="00141B4A" w:rsidRDefault="00315D52" w:rsidP="00315D52">
      <w:pPr>
        <w:jc w:val="both"/>
        <w:outlineLvl w:val="0"/>
        <w:rPr>
          <w:rFonts w:ascii="Times New Roman" w:hAnsi="Times New Roman"/>
          <w:i/>
          <w:iCs/>
          <w:lang w:val="pt-BR"/>
        </w:rPr>
      </w:pPr>
      <w:r w:rsidRPr="00141B4A">
        <w:rPr>
          <w:rFonts w:ascii="Times New Roman" w:hAnsi="Times New Roman"/>
          <w:i/>
          <w:iCs/>
          <w:lang w:val="pt-BR"/>
        </w:rPr>
        <w:t xml:space="preserve">18. Trong kỳ  giữa , nhiễm sắc thể  có đặc điểm </w:t>
      </w:r>
    </w:p>
    <w:p w:rsidR="00315D52" w:rsidRPr="00141B4A" w:rsidRDefault="00315D52" w:rsidP="00315D52">
      <w:pPr>
        <w:jc w:val="both"/>
        <w:rPr>
          <w:rFonts w:ascii="Times New Roman" w:hAnsi="Times New Roman"/>
          <w:i/>
          <w:iCs/>
          <w:lang w:val="pt-BR"/>
        </w:rPr>
      </w:pPr>
      <w:r w:rsidRPr="00141B4A">
        <w:rPr>
          <w:rFonts w:ascii="Times New Roman" w:hAnsi="Times New Roman"/>
          <w:i/>
          <w:iCs/>
          <w:lang w:val="pt-BR"/>
        </w:rPr>
        <w:t xml:space="preserve">a. Ở  trạng thái  kép bắt đầu có  co xoắn   b. Ở  trạng thái   đơn  bắt đầu có  co xoắn </w:t>
      </w:r>
    </w:p>
    <w:p w:rsidR="00315D52" w:rsidRPr="00141B4A" w:rsidRDefault="00315D52" w:rsidP="00315D52">
      <w:pPr>
        <w:jc w:val="both"/>
        <w:rPr>
          <w:rFonts w:ascii="Times New Roman" w:hAnsi="Times New Roman"/>
          <w:i/>
          <w:iCs/>
          <w:color w:val="FF0000"/>
          <w:u w:val="single"/>
          <w:lang w:val="pt-BR"/>
        </w:rPr>
      </w:pPr>
      <w:r w:rsidRPr="00141B4A">
        <w:rPr>
          <w:rFonts w:ascii="Times New Roman" w:hAnsi="Times New Roman"/>
          <w:i/>
          <w:iCs/>
          <w:color w:val="FF0000"/>
          <w:lang w:val="pt-BR"/>
        </w:rPr>
        <w:t xml:space="preserve">c. </w:t>
      </w:r>
      <w:r w:rsidRPr="00141B4A">
        <w:rPr>
          <w:rFonts w:ascii="Times New Roman" w:hAnsi="Times New Roman"/>
          <w:i/>
          <w:iCs/>
          <w:lang w:val="pt-BR"/>
        </w:rPr>
        <w:t>Ở  trạng</w:t>
      </w:r>
      <w:r w:rsidRPr="00141B4A">
        <w:rPr>
          <w:rFonts w:ascii="Times New Roman" w:hAnsi="Times New Roman"/>
          <w:i/>
          <w:iCs/>
          <w:color w:val="FF0000"/>
          <w:lang w:val="pt-BR"/>
        </w:rPr>
        <w:t xml:space="preserve"> </w:t>
      </w:r>
      <w:r w:rsidRPr="00141B4A">
        <w:rPr>
          <w:rFonts w:ascii="Times New Roman" w:hAnsi="Times New Roman"/>
          <w:i/>
          <w:iCs/>
          <w:color w:val="FF0000"/>
          <w:u w:val="single"/>
          <w:lang w:val="pt-BR"/>
        </w:rPr>
        <w:t xml:space="preserve">thái  kép có   xoắn  cực đại   </w:t>
      </w:r>
      <w:r w:rsidRPr="00141B4A">
        <w:rPr>
          <w:rFonts w:ascii="Times New Roman" w:hAnsi="Times New Roman"/>
          <w:i/>
          <w:iCs/>
          <w:lang w:val="pt-BR"/>
        </w:rPr>
        <w:t xml:space="preserve">d. Ở  trạng thái   đơn  có  xoắn  cực đại </w:t>
      </w:r>
    </w:p>
    <w:p w:rsidR="00315D52" w:rsidRPr="00141B4A" w:rsidRDefault="00315D52" w:rsidP="00315D52">
      <w:pPr>
        <w:jc w:val="both"/>
        <w:outlineLvl w:val="0"/>
        <w:rPr>
          <w:rFonts w:ascii="Times New Roman" w:hAnsi="Times New Roman"/>
          <w:i/>
          <w:iCs/>
          <w:w w:val="90"/>
          <w:lang w:val="pt-BR"/>
        </w:rPr>
      </w:pPr>
      <w:r w:rsidRPr="00141B4A">
        <w:rPr>
          <w:rFonts w:ascii="Times New Roman" w:hAnsi="Times New Roman"/>
          <w:i/>
          <w:iCs/>
          <w:w w:val="90"/>
          <w:lang w:val="pt-BR"/>
        </w:rPr>
        <w:t>19.  Hiện tượng  các nhiễm  sắc thể  xếp  trên mặt phẳng  xích đạo của thoi  phân bào xảy ra  vào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a. Kỳ  cuối </w:t>
      </w:r>
      <w:r w:rsidRPr="00141B4A">
        <w:rPr>
          <w:rFonts w:ascii="Times New Roman" w:hAnsi="Times New Roman"/>
          <w:i/>
          <w:iCs/>
          <w:lang w:val="sv-SE"/>
        </w:rPr>
        <w:tab/>
        <w:t xml:space="preserve">c.  Kỳ  trung gian    b. Kỳ đầu </w:t>
      </w:r>
      <w:r w:rsidRPr="00141B4A">
        <w:rPr>
          <w:rFonts w:ascii="Times New Roman" w:hAnsi="Times New Roman"/>
          <w:i/>
          <w:iCs/>
          <w:u w:val="single"/>
          <w:lang w:val="sv-SE"/>
        </w:rPr>
        <w:tab/>
      </w:r>
      <w:r w:rsidRPr="00141B4A">
        <w:rPr>
          <w:rFonts w:ascii="Times New Roman" w:hAnsi="Times New Roman"/>
          <w:i/>
          <w:iCs/>
          <w:color w:val="FF0000"/>
          <w:u w:val="single"/>
          <w:lang w:val="sv-SE"/>
        </w:rPr>
        <w:t>d.  Kỳ giữa</w:t>
      </w:r>
      <w:r w:rsidRPr="00141B4A">
        <w:rPr>
          <w:rFonts w:ascii="Times New Roman" w:hAnsi="Times New Roman"/>
          <w:i/>
          <w:iCs/>
          <w:u w:val="single"/>
          <w:lang w:val="sv-SE"/>
        </w:rPr>
        <w:t xml:space="preserve">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20.  Trong  nguyên phân  khi nằm  trên mặt phẳng  xích đạo  của thoi  phân bào , các nhiễm  sắc thể  xếp thành :</w:t>
      </w:r>
    </w:p>
    <w:p w:rsidR="00315D52" w:rsidRPr="00141B4A" w:rsidRDefault="00315D52" w:rsidP="00315D52">
      <w:pPr>
        <w:jc w:val="both"/>
        <w:rPr>
          <w:rFonts w:ascii="Times New Roman" w:hAnsi="Times New Roman"/>
          <w:i/>
          <w:iCs/>
          <w:lang w:val="sv-SE"/>
        </w:rPr>
      </w:pPr>
      <w:r w:rsidRPr="00141B4A">
        <w:rPr>
          <w:rFonts w:ascii="Times New Roman" w:hAnsi="Times New Roman"/>
          <w:i/>
          <w:iCs/>
          <w:u w:val="single"/>
          <w:lang w:val="sv-SE"/>
        </w:rPr>
        <w:t>a</w:t>
      </w:r>
      <w:r w:rsidRPr="00141B4A">
        <w:rPr>
          <w:rFonts w:ascii="Times New Roman" w:hAnsi="Times New Roman"/>
          <w:i/>
          <w:iCs/>
          <w:color w:val="FF0000"/>
          <w:u w:val="single"/>
          <w:lang w:val="sv-SE"/>
        </w:rPr>
        <w:t>. Một hàng</w:t>
      </w:r>
      <w:r w:rsidRPr="00141B4A">
        <w:rPr>
          <w:rFonts w:ascii="Times New Roman" w:hAnsi="Times New Roman"/>
          <w:i/>
          <w:iCs/>
          <w:lang w:val="sv-SE"/>
        </w:rPr>
        <w:t xml:space="preserve"> </w:t>
      </w:r>
      <w:r w:rsidRPr="00141B4A">
        <w:rPr>
          <w:rFonts w:ascii="Times New Roman" w:hAnsi="Times New Roman"/>
          <w:i/>
          <w:iCs/>
          <w:lang w:val="sv-SE"/>
        </w:rPr>
        <w:tab/>
        <w:t xml:space="preserve">c. Ba hàng    b.  Hai hàng </w:t>
      </w:r>
      <w:r w:rsidRPr="00141B4A">
        <w:rPr>
          <w:rFonts w:ascii="Times New Roman" w:hAnsi="Times New Roman"/>
          <w:i/>
          <w:iCs/>
          <w:lang w:val="sv-SE"/>
        </w:rPr>
        <w:tab/>
        <w:t xml:space="preserve">d. Bốn hàng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21. Nhiễm sắc thể  có hình thái  đặc trưng  và  dễ quan sát  nhất  vào :</w:t>
      </w:r>
    </w:p>
    <w:p w:rsidR="00315D52" w:rsidRPr="00141B4A" w:rsidRDefault="00315D52" w:rsidP="00315D52">
      <w:pPr>
        <w:jc w:val="both"/>
        <w:rPr>
          <w:rFonts w:ascii="Times New Roman" w:hAnsi="Times New Roman"/>
          <w:i/>
          <w:iCs/>
          <w:lang w:val="sv-SE"/>
        </w:rPr>
      </w:pPr>
      <w:r w:rsidRPr="00141B4A">
        <w:rPr>
          <w:rFonts w:ascii="Times New Roman" w:hAnsi="Times New Roman"/>
          <w:i/>
          <w:iCs/>
          <w:color w:val="FF0000"/>
          <w:u w:val="single"/>
          <w:lang w:val="sv-SE"/>
        </w:rPr>
        <w:t>a. Kỳ giữa</w:t>
      </w:r>
      <w:r w:rsidRPr="00141B4A">
        <w:rPr>
          <w:rFonts w:ascii="Times New Roman" w:hAnsi="Times New Roman"/>
          <w:i/>
          <w:iCs/>
          <w:lang w:val="sv-SE"/>
        </w:rPr>
        <w:t xml:space="preserve"> </w:t>
      </w:r>
      <w:r w:rsidRPr="00141B4A">
        <w:rPr>
          <w:rFonts w:ascii="Times New Roman" w:hAnsi="Times New Roman"/>
          <w:i/>
          <w:iCs/>
          <w:lang w:val="sv-SE"/>
        </w:rPr>
        <w:tab/>
        <w:t xml:space="preserve">c. Kỳ sau   b. Kỳ  cuối </w:t>
      </w:r>
      <w:r w:rsidRPr="00141B4A">
        <w:rPr>
          <w:rFonts w:ascii="Times New Roman" w:hAnsi="Times New Roman"/>
          <w:i/>
          <w:iCs/>
          <w:lang w:val="sv-SE"/>
        </w:rPr>
        <w:tab/>
        <w:t xml:space="preserve">d. Kỳ đầu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22.  Các nhiếm sắc thể   dính  vào tia thoi phân bào  nhờ :</w:t>
      </w:r>
    </w:p>
    <w:p w:rsidR="00315D52" w:rsidRPr="00141B4A" w:rsidRDefault="00315D52" w:rsidP="00315D52">
      <w:pPr>
        <w:jc w:val="both"/>
        <w:rPr>
          <w:rFonts w:ascii="Times New Roman" w:hAnsi="Times New Roman"/>
          <w:i/>
          <w:iCs/>
          <w:color w:val="FF0000"/>
          <w:u w:val="single"/>
          <w:lang w:val="sv-SE"/>
        </w:rPr>
      </w:pPr>
      <w:r w:rsidRPr="00141B4A">
        <w:rPr>
          <w:rFonts w:ascii="Times New Roman" w:hAnsi="Times New Roman"/>
          <w:i/>
          <w:iCs/>
          <w:lang w:val="sv-SE"/>
        </w:rPr>
        <w:t xml:space="preserve">a. Eo  sơ cấp </w:t>
      </w:r>
      <w:r w:rsidRPr="00141B4A">
        <w:rPr>
          <w:rFonts w:ascii="Times New Roman" w:hAnsi="Times New Roman"/>
          <w:i/>
          <w:iCs/>
          <w:lang w:val="sv-SE"/>
        </w:rPr>
        <w:tab/>
      </w:r>
      <w:r w:rsidRPr="00141B4A">
        <w:rPr>
          <w:rFonts w:ascii="Times New Roman" w:hAnsi="Times New Roman"/>
          <w:i/>
          <w:iCs/>
          <w:color w:val="FF0000"/>
          <w:u w:val="single"/>
          <w:lang w:val="sv-SE"/>
        </w:rPr>
        <w:t xml:space="preserve">c. Tâm động   </w:t>
      </w:r>
      <w:r w:rsidRPr="00141B4A">
        <w:rPr>
          <w:rFonts w:ascii="Times New Roman" w:hAnsi="Times New Roman"/>
          <w:i/>
          <w:iCs/>
        </w:rPr>
        <w:t xml:space="preserve">b. Eo thứ cấp </w:t>
      </w:r>
      <w:r w:rsidRPr="00141B4A">
        <w:rPr>
          <w:rFonts w:ascii="Times New Roman" w:hAnsi="Times New Roman"/>
          <w:i/>
          <w:iCs/>
        </w:rPr>
        <w:tab/>
        <w:t xml:space="preserve">d.  Đầu nhiễm sắc thể </w:t>
      </w:r>
    </w:p>
    <w:p w:rsidR="00315D52" w:rsidRPr="00141B4A" w:rsidRDefault="00315D52" w:rsidP="00315D52">
      <w:pPr>
        <w:jc w:val="both"/>
        <w:outlineLvl w:val="0"/>
        <w:rPr>
          <w:rFonts w:ascii="Times New Roman" w:hAnsi="Times New Roman"/>
          <w:i/>
          <w:iCs/>
        </w:rPr>
      </w:pPr>
      <w:r w:rsidRPr="00141B4A">
        <w:rPr>
          <w:rFonts w:ascii="Times New Roman" w:hAnsi="Times New Roman"/>
          <w:i/>
          <w:iCs/>
        </w:rPr>
        <w:t>23.</w:t>
      </w:r>
      <w:r w:rsidRPr="00141B4A">
        <w:rPr>
          <w:rFonts w:ascii="Times New Roman" w:hAnsi="Times New Roman"/>
          <w:i/>
          <w:iCs/>
        </w:rPr>
        <w:tab/>
        <w:t>Những  kỳ nào  sau đây  trong  nguyên  phân, nhiễm sắc thể  ở  trạng thái kép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a. Trung gian, đầu và cuối   b. Đầu, giữa , cuối </w:t>
      </w:r>
    </w:p>
    <w:p w:rsidR="00315D52" w:rsidRPr="00141B4A" w:rsidRDefault="00315D52" w:rsidP="00315D52">
      <w:pPr>
        <w:jc w:val="both"/>
        <w:rPr>
          <w:rFonts w:ascii="Times New Roman" w:hAnsi="Times New Roman"/>
          <w:i/>
          <w:iCs/>
          <w:color w:val="FF0000"/>
          <w:u w:val="single"/>
          <w:lang w:val="sv-SE"/>
        </w:rPr>
      </w:pPr>
      <w:r w:rsidRPr="00141B4A">
        <w:rPr>
          <w:rFonts w:ascii="Times New Roman" w:hAnsi="Times New Roman"/>
          <w:i/>
          <w:iCs/>
          <w:color w:val="FF0000"/>
          <w:u w:val="single"/>
          <w:lang w:val="sv-SE"/>
        </w:rPr>
        <w:t xml:space="preserve">c. Trung gian , đầu  và giữa    </w:t>
      </w:r>
      <w:r w:rsidRPr="00141B4A">
        <w:rPr>
          <w:rFonts w:ascii="Times New Roman" w:hAnsi="Times New Roman"/>
          <w:i/>
          <w:iCs/>
          <w:lang w:val="sv-SE"/>
        </w:rPr>
        <w:t xml:space="preserve">d. Đầu, giữa , sau  và  cuối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 Bỏ câu24,25,26</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27. Bào quan  sau đây  tham gia  vào việc  hình thành  thoi phân bào  là :</w:t>
      </w:r>
    </w:p>
    <w:p w:rsidR="00315D52" w:rsidRPr="00141B4A" w:rsidRDefault="00315D52" w:rsidP="00315D52">
      <w:pPr>
        <w:jc w:val="both"/>
        <w:rPr>
          <w:rFonts w:ascii="Times New Roman" w:hAnsi="Times New Roman"/>
          <w:i/>
          <w:iCs/>
          <w:lang w:val="sv-SE"/>
        </w:rPr>
      </w:pPr>
      <w:r w:rsidRPr="00141B4A">
        <w:rPr>
          <w:rFonts w:ascii="Times New Roman" w:hAnsi="Times New Roman"/>
          <w:i/>
          <w:iCs/>
          <w:color w:val="FF0000"/>
          <w:u w:val="single"/>
          <w:lang w:val="sv-SE"/>
        </w:rPr>
        <w:t>a. Trung thể</w:t>
      </w:r>
      <w:r w:rsidRPr="00141B4A">
        <w:rPr>
          <w:rFonts w:ascii="Times New Roman" w:hAnsi="Times New Roman"/>
          <w:i/>
          <w:iCs/>
          <w:lang w:val="sv-SE"/>
        </w:rPr>
        <w:t xml:space="preserve"> </w:t>
      </w:r>
      <w:r w:rsidRPr="00141B4A">
        <w:rPr>
          <w:rFonts w:ascii="Times New Roman" w:hAnsi="Times New Roman"/>
          <w:i/>
          <w:iCs/>
          <w:lang w:val="sv-SE"/>
        </w:rPr>
        <w:tab/>
        <w:t xml:space="preserve">c. Không bào    </w:t>
      </w:r>
      <w:r w:rsidRPr="00141B4A">
        <w:rPr>
          <w:rFonts w:ascii="Times New Roman" w:hAnsi="Times New Roman"/>
          <w:i/>
          <w:iCs/>
          <w:lang w:val="it-IT"/>
        </w:rPr>
        <w:t xml:space="preserve">b.  Ti thể </w:t>
      </w:r>
      <w:r w:rsidRPr="00141B4A">
        <w:rPr>
          <w:rFonts w:ascii="Times New Roman" w:hAnsi="Times New Roman"/>
          <w:i/>
          <w:iCs/>
          <w:lang w:val="it-IT"/>
        </w:rPr>
        <w:tab/>
      </w:r>
      <w:r w:rsidRPr="00141B4A">
        <w:rPr>
          <w:rFonts w:ascii="Times New Roman" w:hAnsi="Times New Roman"/>
          <w:i/>
          <w:iCs/>
          <w:lang w:val="it-IT"/>
        </w:rPr>
        <w:tab/>
        <w:t xml:space="preserve">d.  Bộ  máy Gôn gi </w:t>
      </w:r>
    </w:p>
    <w:p w:rsidR="00315D52" w:rsidRPr="00141B4A" w:rsidRDefault="00315D52" w:rsidP="00315D52">
      <w:pPr>
        <w:jc w:val="both"/>
        <w:rPr>
          <w:rFonts w:ascii="Times New Roman" w:hAnsi="Times New Roman"/>
          <w:i/>
          <w:iCs/>
          <w:lang w:val="it-IT"/>
        </w:rPr>
      </w:pPr>
      <w:r w:rsidRPr="00141B4A">
        <w:rPr>
          <w:rFonts w:ascii="Times New Roman" w:hAnsi="Times New Roman"/>
          <w:i/>
          <w:iCs/>
          <w:lang w:val="it-IT"/>
        </w:rPr>
        <w:t xml:space="preserve">28. Cự  phân li nhiễm sắc thể  trong  nguyên phân   xảy ra ở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a. Kỳ đầu </w:t>
      </w:r>
      <w:r w:rsidRPr="00141B4A">
        <w:rPr>
          <w:rFonts w:ascii="Times New Roman" w:hAnsi="Times New Roman"/>
          <w:i/>
          <w:iCs/>
          <w:lang w:val="sv-SE"/>
        </w:rPr>
        <w:tab/>
        <w:t xml:space="preserve">c.  Kỳ  trung gian    </w:t>
      </w:r>
      <w:r w:rsidRPr="00141B4A">
        <w:rPr>
          <w:rFonts w:ascii="Times New Roman" w:hAnsi="Times New Roman"/>
          <w:i/>
          <w:iCs/>
          <w:color w:val="FF0000"/>
          <w:u w:val="single"/>
          <w:lang w:val="sv-SE"/>
        </w:rPr>
        <w:t>b. Kỳ sau</w:t>
      </w:r>
      <w:r w:rsidRPr="00141B4A">
        <w:rPr>
          <w:rFonts w:ascii="Times New Roman" w:hAnsi="Times New Roman"/>
          <w:i/>
          <w:iCs/>
          <w:lang w:val="sv-SE"/>
        </w:rPr>
        <w:t xml:space="preserve"> </w:t>
      </w:r>
      <w:r w:rsidRPr="00141B4A">
        <w:rPr>
          <w:rFonts w:ascii="Times New Roman" w:hAnsi="Times New Roman"/>
          <w:i/>
          <w:iCs/>
          <w:lang w:val="sv-SE"/>
        </w:rPr>
        <w:tab/>
        <w:t xml:space="preserve">d.  Kỳ  cuối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29. Hiện tượng  các nhiễm  sắc thể  kép  co  xoắn  cực  đại  ở kỳ giữa nhằm  chuẩn bị  cho hoạt động  nào sau đây?</w:t>
      </w:r>
    </w:p>
    <w:p w:rsidR="00315D52" w:rsidRPr="00141B4A" w:rsidRDefault="00315D52" w:rsidP="00315D52">
      <w:pPr>
        <w:jc w:val="both"/>
        <w:rPr>
          <w:rFonts w:ascii="Times New Roman" w:hAnsi="Times New Roman"/>
          <w:i/>
          <w:iCs/>
          <w:color w:val="FF0000"/>
          <w:u w:val="single"/>
          <w:lang w:val="sv-SE"/>
        </w:rPr>
      </w:pPr>
      <w:r w:rsidRPr="00141B4A">
        <w:rPr>
          <w:rFonts w:ascii="Times New Roman" w:hAnsi="Times New Roman"/>
          <w:i/>
          <w:iCs/>
          <w:color w:val="FF0000"/>
          <w:u w:val="single"/>
          <w:lang w:val="sv-SE"/>
        </w:rPr>
        <w:t xml:space="preserve">a. Phân li  nhiễm sắc thể    </w:t>
      </w:r>
      <w:r w:rsidRPr="00141B4A">
        <w:rPr>
          <w:rFonts w:ascii="Times New Roman" w:hAnsi="Times New Roman"/>
          <w:i/>
          <w:iCs/>
          <w:lang w:val="sv-SE"/>
        </w:rPr>
        <w:t xml:space="preserve">b. Nhân  đôi nhiễm sắc thể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c. Tiếp hợp nhiễm sắc thể    d.  Trao đổi chéo nhiễm sắc thể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30.  Hoạt động  của nhiễm sắc thể  xảy ra  ở kỳ sau  của nguyên phân là :</w:t>
      </w:r>
    </w:p>
    <w:p w:rsidR="00315D52" w:rsidRPr="00141B4A" w:rsidRDefault="00315D52" w:rsidP="00315D52">
      <w:pPr>
        <w:jc w:val="both"/>
        <w:rPr>
          <w:rFonts w:ascii="Times New Roman" w:hAnsi="Times New Roman"/>
          <w:i/>
          <w:iCs/>
          <w:color w:val="FF0000"/>
          <w:u w:val="single"/>
          <w:lang w:val="sv-SE"/>
        </w:rPr>
      </w:pPr>
      <w:r w:rsidRPr="00141B4A">
        <w:rPr>
          <w:rFonts w:ascii="Times New Roman" w:hAnsi="Times New Roman"/>
          <w:i/>
          <w:iCs/>
          <w:color w:val="FF0000"/>
          <w:u w:val="single"/>
          <w:lang w:val="sv-SE"/>
        </w:rPr>
        <w:t xml:space="preserve">a. Tách  tâm động  và phân li  về2  cực của tế bào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b. Phân  li về 2  cực  tế bào  ở trạng thái kép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c.  Không tách  tâm động  và dãn   xoắn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d.  Tiếp tục  xếp trên  mặt phẳng  xích đạo  của thoi phân bào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 xml:space="preserve">31.  Các tế bào con tạo  ra  nguyên nhân  có  số nhiễm sắc thể  bằng với  phân tử tế bào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a.  Nhân đôi và  co  xoắn nhiễm sắc thể </w:t>
      </w:r>
    </w:p>
    <w:p w:rsidR="00315D52" w:rsidRPr="00141B4A" w:rsidRDefault="00315D52" w:rsidP="00315D52">
      <w:pPr>
        <w:jc w:val="both"/>
        <w:rPr>
          <w:rFonts w:ascii="Times New Roman" w:hAnsi="Times New Roman"/>
          <w:i/>
          <w:iCs/>
          <w:color w:val="FF0000"/>
          <w:u w:val="single"/>
          <w:lang w:val="sv-SE"/>
        </w:rPr>
      </w:pPr>
      <w:r w:rsidRPr="00141B4A">
        <w:rPr>
          <w:rFonts w:ascii="Times New Roman" w:hAnsi="Times New Roman"/>
          <w:i/>
          <w:iCs/>
          <w:color w:val="FF0000"/>
          <w:u w:val="single"/>
          <w:lang w:val="sv-SE"/>
        </w:rPr>
        <w:t xml:space="preserve">b.  Nhân đôi và phân li nhiễm sắc thể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c.  Phân li  và  dãn  xoắn nhiễm  sắc thể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d.  Co  xoắn  và dãn  xoắn nhiễm sắc thể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32. Trong chu kỳ nguyên  phân  trạng thái  đơn  của nhiễm  sắc thể tồn tại ở :</w:t>
      </w:r>
    </w:p>
    <w:p w:rsidR="00315D52" w:rsidRPr="00141B4A" w:rsidRDefault="00315D52" w:rsidP="00315D52">
      <w:pPr>
        <w:jc w:val="both"/>
        <w:rPr>
          <w:rFonts w:ascii="Times New Roman" w:hAnsi="Times New Roman"/>
          <w:i/>
          <w:iCs/>
          <w:u w:val="single"/>
          <w:lang w:val="sv-SE"/>
        </w:rPr>
      </w:pPr>
      <w:r w:rsidRPr="00141B4A">
        <w:rPr>
          <w:rFonts w:ascii="Times New Roman" w:hAnsi="Times New Roman"/>
          <w:i/>
          <w:iCs/>
          <w:lang w:val="sv-SE"/>
        </w:rPr>
        <w:t xml:space="preserve">a. Kỳ đầu và  kì  cuối </w:t>
      </w:r>
      <w:r w:rsidRPr="00141B4A">
        <w:rPr>
          <w:rFonts w:ascii="Times New Roman" w:hAnsi="Times New Roman"/>
          <w:i/>
          <w:iCs/>
          <w:lang w:val="sv-SE"/>
        </w:rPr>
        <w:tab/>
      </w:r>
      <w:r w:rsidRPr="00141B4A">
        <w:rPr>
          <w:rFonts w:ascii="Times New Roman" w:hAnsi="Times New Roman"/>
          <w:i/>
          <w:iCs/>
          <w:color w:val="FF0000"/>
          <w:u w:val="single"/>
          <w:lang w:val="sv-SE"/>
        </w:rPr>
        <w:t>c. Kỳ  sau và  kỳ  cuối</w:t>
      </w:r>
      <w:r w:rsidRPr="00141B4A">
        <w:rPr>
          <w:rFonts w:ascii="Times New Roman" w:hAnsi="Times New Roman"/>
          <w:i/>
          <w:iCs/>
          <w:u w:val="single"/>
          <w:lang w:val="sv-SE"/>
        </w:rPr>
        <w:t xml:space="preserve">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b. Kỳ  sau  và kì  giữa </w:t>
      </w:r>
      <w:r w:rsidRPr="00141B4A">
        <w:rPr>
          <w:rFonts w:ascii="Times New Roman" w:hAnsi="Times New Roman"/>
          <w:i/>
          <w:iCs/>
          <w:lang w:val="sv-SE"/>
        </w:rPr>
        <w:tab/>
        <w:t xml:space="preserve">d. Kỳ  cuối và  kỳ  giữa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33.</w:t>
      </w:r>
      <w:r w:rsidRPr="00141B4A">
        <w:rPr>
          <w:rFonts w:ascii="Times New Roman" w:hAnsi="Times New Roman"/>
          <w:i/>
          <w:iCs/>
          <w:lang w:val="sv-SE"/>
        </w:rPr>
        <w:tab/>
        <w:t>Khi hoàn thành  kỳ sau , số nhiễm sắc thể  trong tế bào  là :</w:t>
      </w:r>
    </w:p>
    <w:p w:rsidR="00315D52" w:rsidRPr="00141B4A" w:rsidRDefault="00315D52" w:rsidP="00315D52">
      <w:pPr>
        <w:jc w:val="both"/>
        <w:rPr>
          <w:rFonts w:ascii="Times New Roman" w:hAnsi="Times New Roman"/>
          <w:i/>
          <w:iCs/>
          <w:lang w:val="sv-SE"/>
        </w:rPr>
      </w:pPr>
      <w:r w:rsidRPr="00141B4A">
        <w:rPr>
          <w:rFonts w:ascii="Times New Roman" w:hAnsi="Times New Roman"/>
          <w:i/>
          <w:iCs/>
          <w:color w:val="FF0000"/>
          <w:u w:val="single"/>
          <w:lang w:val="sv-SE"/>
        </w:rPr>
        <w:t>a. 4n, trạng thái  đơn</w:t>
      </w:r>
      <w:r w:rsidRPr="00141B4A">
        <w:rPr>
          <w:rFonts w:ascii="Times New Roman" w:hAnsi="Times New Roman"/>
          <w:i/>
          <w:iCs/>
          <w:lang w:val="sv-SE"/>
        </w:rPr>
        <w:t xml:space="preserve"> </w:t>
      </w:r>
      <w:r w:rsidRPr="00141B4A">
        <w:rPr>
          <w:rFonts w:ascii="Times New Roman" w:hAnsi="Times New Roman"/>
          <w:i/>
          <w:iCs/>
          <w:lang w:val="sv-SE"/>
        </w:rPr>
        <w:tab/>
        <w:t xml:space="preserve">c. 4n, trạng thái   kép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b. 2n, trạng thái  đơn </w:t>
      </w:r>
      <w:r w:rsidRPr="00141B4A">
        <w:rPr>
          <w:rFonts w:ascii="Times New Roman" w:hAnsi="Times New Roman"/>
          <w:i/>
          <w:iCs/>
          <w:lang w:val="sv-SE"/>
        </w:rPr>
        <w:tab/>
        <w:t xml:space="preserve">d. 2n, trạng thái  đơn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34.  Hiện tượng  sau đây xảy ra  ở kỳ  cuối  là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a. Nhiễm sắc thể  phân li về  cực tế bào   </w:t>
      </w:r>
      <w:r w:rsidRPr="00141B4A">
        <w:rPr>
          <w:rFonts w:ascii="Times New Roman" w:hAnsi="Times New Roman"/>
          <w:i/>
          <w:iCs/>
          <w:color w:val="FF0000"/>
          <w:u w:val="single"/>
          <w:lang w:val="sv-SE"/>
        </w:rPr>
        <w:t xml:space="preserve">b. Màng  nhân  và nhân  con xuất hiện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c. Các nhiễm  sắc thể  bắt   đầu co  xoắn   d. Các  nhiễm sắc thể  ở trạng thái kép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35 . Hiện tượng  dãn  xoắn  nhiễm sắc thể  xảy ra vào :</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a. Kỳ  giữa </w:t>
      </w:r>
      <w:r w:rsidRPr="00141B4A">
        <w:rPr>
          <w:rFonts w:ascii="Times New Roman" w:hAnsi="Times New Roman"/>
          <w:i/>
          <w:iCs/>
          <w:lang w:val="sv-SE"/>
        </w:rPr>
        <w:tab/>
        <w:t xml:space="preserve">c. Kỳ sau     b. Kỳ  đầu </w:t>
      </w:r>
      <w:r w:rsidRPr="00141B4A">
        <w:rPr>
          <w:rFonts w:ascii="Times New Roman" w:hAnsi="Times New Roman"/>
          <w:i/>
          <w:iCs/>
          <w:lang w:val="sv-SE"/>
        </w:rPr>
        <w:tab/>
      </w:r>
      <w:r w:rsidRPr="00141B4A">
        <w:rPr>
          <w:rFonts w:ascii="Times New Roman" w:hAnsi="Times New Roman"/>
          <w:i/>
          <w:iCs/>
          <w:color w:val="FF0000"/>
          <w:u w:val="single"/>
          <w:lang w:val="sv-SE"/>
        </w:rPr>
        <w:t>d.  Kỳ  cuối</w:t>
      </w:r>
      <w:r w:rsidRPr="00141B4A">
        <w:rPr>
          <w:rFonts w:ascii="Times New Roman" w:hAnsi="Times New Roman"/>
          <w:i/>
          <w:iCs/>
          <w:color w:val="FF0000"/>
          <w:lang w:val="sv-SE"/>
        </w:rPr>
        <w:t xml:space="preserve"> </w:t>
      </w:r>
    </w:p>
    <w:p w:rsidR="00315D52" w:rsidRPr="00141B4A" w:rsidRDefault="00315D52" w:rsidP="00315D52">
      <w:pPr>
        <w:jc w:val="both"/>
        <w:outlineLvl w:val="0"/>
        <w:rPr>
          <w:rFonts w:ascii="Times New Roman" w:hAnsi="Times New Roman"/>
          <w:i/>
          <w:iCs/>
          <w:lang w:val="sv-SE"/>
        </w:rPr>
      </w:pPr>
      <w:r w:rsidRPr="00141B4A">
        <w:rPr>
          <w:rFonts w:ascii="Times New Roman" w:hAnsi="Times New Roman"/>
          <w:i/>
          <w:iCs/>
          <w:lang w:val="sv-SE"/>
        </w:rPr>
        <w:t>36.  Hiện tượng  không xảy  ra  ở kỳ  cuối  là:</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a.  Thoi phân  bào  biến mất    b.  các nhiễm  sắc thể  đơn  dãn  xoắn</w:t>
      </w:r>
    </w:p>
    <w:p w:rsidR="00315D52" w:rsidRPr="00141B4A" w:rsidRDefault="00315D52" w:rsidP="00315D52">
      <w:pPr>
        <w:jc w:val="both"/>
        <w:rPr>
          <w:rFonts w:ascii="Times New Roman" w:hAnsi="Times New Roman"/>
          <w:i/>
          <w:iCs/>
          <w:lang w:val="sv-SE"/>
        </w:rPr>
      </w:pPr>
      <w:r w:rsidRPr="00141B4A">
        <w:rPr>
          <w:rFonts w:ascii="Times New Roman" w:hAnsi="Times New Roman"/>
          <w:i/>
          <w:iCs/>
          <w:lang w:val="sv-SE"/>
        </w:rPr>
        <w:t xml:space="preserve">c.  Màng nhân  và  nhân  con  xuất hiện    </w:t>
      </w:r>
      <w:r w:rsidRPr="00141B4A">
        <w:rPr>
          <w:rFonts w:ascii="Times New Roman" w:hAnsi="Times New Roman"/>
          <w:i/>
          <w:iCs/>
          <w:color w:val="FF0000"/>
          <w:u w:val="single"/>
          <w:lang w:val="sv-SE"/>
        </w:rPr>
        <w:t xml:space="preserve">d.  Nhiễm sắc thể  tiếp tục nhân đôi </w:t>
      </w:r>
    </w:p>
    <w:p w:rsidR="001243D6" w:rsidRPr="00141B4A" w:rsidRDefault="001243D6" w:rsidP="000C1B3F">
      <w:pPr>
        <w:rPr>
          <w:rFonts w:ascii="Times New Roman" w:hAnsi="Times New Roman"/>
          <w:b/>
        </w:rPr>
      </w:pPr>
      <w:r w:rsidRPr="00141B4A">
        <w:rPr>
          <w:rFonts w:ascii="Times New Roman" w:hAnsi="Times New Roman"/>
          <w:b/>
        </w:rPr>
        <w:t>Bài tập về nhà 2:</w:t>
      </w:r>
    </w:p>
    <w:p w:rsidR="001243D6" w:rsidRPr="00141B4A" w:rsidRDefault="001243D6" w:rsidP="001243D6">
      <w:pPr>
        <w:jc w:val="center"/>
        <w:rPr>
          <w:rFonts w:ascii="Times New Roman" w:hAnsi="Times New Roman"/>
          <w:b/>
          <w:w w:val="90"/>
          <w:lang w:val="vi-VN"/>
        </w:rPr>
      </w:pPr>
      <w:r w:rsidRPr="00141B4A">
        <w:rPr>
          <w:rFonts w:ascii="Times New Roman" w:hAnsi="Times New Roman"/>
          <w:b/>
          <w:w w:val="90"/>
          <w:lang w:val="vi-VN"/>
        </w:rPr>
        <w:t>PHIẾU HỌC TẬP</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1:</w:t>
      </w:r>
      <w:r w:rsidRPr="00141B4A">
        <w:rPr>
          <w:rFonts w:ascii="Times New Roman" w:hAnsi="Times New Roman"/>
          <w:color w:val="008000"/>
          <w:w w:val="90"/>
          <w:lang w:val="vi-VN" w:eastAsia="vi-VN"/>
        </w:rPr>
        <w:t> Capsome là</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Vỏ capsit được cấu tạo từ các phân tử protein</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Các phân tử axit nucleic</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Vỏ bọc ngoài virut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Nucleocapsit</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2:</w:t>
      </w:r>
      <w:r w:rsidRPr="00141B4A">
        <w:rPr>
          <w:rFonts w:ascii="Times New Roman" w:hAnsi="Times New Roman"/>
          <w:color w:val="008000"/>
          <w:w w:val="90"/>
          <w:lang w:val="vi-VN" w:eastAsia="vi-VN"/>
        </w:rPr>
        <w:t> Vỏ ngoài của virut là</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Vỏ capsit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Các gai glicoprotein</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Lớp lipit kép và protein bọc bên ngoài vỏ capsit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Nucleocapsit</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3:</w:t>
      </w:r>
      <w:r w:rsidRPr="00141B4A">
        <w:rPr>
          <w:rFonts w:ascii="Times New Roman" w:hAnsi="Times New Roman"/>
          <w:color w:val="008000"/>
          <w:w w:val="90"/>
          <w:lang w:val="vi-VN" w:eastAsia="vi-VN"/>
        </w:rPr>
        <w:t> Virut trần là virut không có</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Vỏ capsit      B. Vỏ ngoài</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Các gai glicoprotein          D. Cả B và C</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4:</w:t>
      </w:r>
      <w:r w:rsidRPr="00141B4A">
        <w:rPr>
          <w:rFonts w:ascii="Times New Roman" w:hAnsi="Times New Roman"/>
          <w:color w:val="008000"/>
          <w:w w:val="90"/>
          <w:lang w:val="vi-VN" w:eastAsia="vi-VN"/>
        </w:rPr>
        <w:t> Điều quan trọng nhất khiến virut chỉ là dạng sống kí sinh nội bào bắt buộc?</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Virut không có cấu trúc tế bào</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Virut có cấu tạo quá đơn gairn chỉ gồm axit nucleic và protein</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Virut chỉ có thể nhân lên trong tế bào của vật chủ</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Virut có thể có hoặc không có vỏ ngoài</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5:</w:t>
      </w:r>
      <w:r w:rsidRPr="00141B4A">
        <w:rPr>
          <w:rFonts w:ascii="Times New Roman" w:hAnsi="Times New Roman"/>
          <w:color w:val="008000"/>
          <w:w w:val="90"/>
          <w:lang w:val="vi-VN" w:eastAsia="vi-VN"/>
        </w:rPr>
        <w:t> Vì sao mỗi loại virut chỉ nhân lên trong một số loại tế bào nhất định?</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Gai glicoprotein của virut phải đặc hiệu với thụ thể treen bề mặt của tế bào chủ</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Protein của virut phải đặc hiệu với thụ thể trên bề mặt của tế bào chủ</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Virut không có cấu tạo tế bào</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Cả A và B</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6:</w:t>
      </w:r>
      <w:r w:rsidRPr="00141B4A">
        <w:rPr>
          <w:rFonts w:ascii="Times New Roman" w:hAnsi="Times New Roman"/>
          <w:color w:val="008000"/>
          <w:w w:val="90"/>
          <w:lang w:val="vi-VN" w:eastAsia="vi-VN"/>
        </w:rPr>
        <w:t> Vi sinh vật khuyết dưỡng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Không tự tổng hợp được các chất dinh dưỡng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Không tự tổng hợp được các nhân tố sinh trưởng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Không sinh trưởng được khi thiếu các chất dinh dưỡng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Không tự tổng hợp được các chất cần thiết cho cơ thể</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7:</w:t>
      </w:r>
      <w:r w:rsidRPr="00141B4A">
        <w:rPr>
          <w:rFonts w:ascii="Times New Roman" w:hAnsi="Times New Roman"/>
          <w:color w:val="008000"/>
          <w:w w:val="90"/>
          <w:lang w:val="vi-VN" w:eastAsia="vi-VN"/>
        </w:rPr>
        <w:t> Nhân tố sinh trưởng của vi sinh vật có thể là chất hóa học nào sau đây?</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Protein, vitamin</w:t>
      </w:r>
      <w:r w:rsidR="000F3364" w:rsidRPr="00141B4A">
        <w:rPr>
          <w:rFonts w:ascii="Times New Roman" w:hAnsi="Times New Roman"/>
          <w:color w:val="000000"/>
          <w:w w:val="90"/>
          <w:lang w:eastAsia="vi-VN"/>
        </w:rPr>
        <w:t xml:space="preserve">         </w:t>
      </w:r>
      <w:r w:rsidRPr="00141B4A">
        <w:rPr>
          <w:rFonts w:ascii="Times New Roman" w:hAnsi="Times New Roman"/>
          <w:color w:val="000000"/>
          <w:w w:val="90"/>
          <w:lang w:val="vi-VN" w:eastAsia="vi-VN"/>
        </w:rPr>
        <w:t>B. Axit amin, polisaccarit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Lipit, chất khoáng</w:t>
      </w:r>
      <w:r w:rsidR="000F3364" w:rsidRPr="00141B4A">
        <w:rPr>
          <w:rFonts w:ascii="Times New Roman" w:hAnsi="Times New Roman"/>
          <w:color w:val="000000"/>
          <w:w w:val="90"/>
          <w:lang w:eastAsia="vi-VN"/>
        </w:rPr>
        <w:t xml:space="preserve">      </w:t>
      </w:r>
      <w:r w:rsidRPr="00141B4A">
        <w:rPr>
          <w:rFonts w:ascii="Times New Roman" w:hAnsi="Times New Roman"/>
          <w:color w:val="000000"/>
          <w:w w:val="90"/>
          <w:lang w:val="vi-VN" w:eastAsia="vi-VN"/>
        </w:rPr>
        <w:t>D. Vitamin, axit amin</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8:</w:t>
      </w:r>
      <w:r w:rsidRPr="00141B4A">
        <w:rPr>
          <w:rFonts w:ascii="Times New Roman" w:hAnsi="Times New Roman"/>
          <w:color w:val="008000"/>
          <w:w w:val="90"/>
          <w:lang w:val="vi-VN" w:eastAsia="vi-VN"/>
        </w:rPr>
        <w:t> Người ta có thể sử dụng nhiệt độ để</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Tiêu diệt các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Kìm hãm sự phát triển của các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Kích thích làm tăng tốc các phản ứng sinh hóa trong tế bào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Cả A, B và C</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9:</w:t>
      </w:r>
      <w:r w:rsidRPr="00141B4A">
        <w:rPr>
          <w:rFonts w:ascii="Times New Roman" w:hAnsi="Times New Roman"/>
          <w:color w:val="008000"/>
          <w:w w:val="90"/>
          <w:lang w:val="vi-VN" w:eastAsia="vi-VN"/>
        </w:rPr>
        <w:t> Dựa vào khả năng chịu nhiệt, người ta chia các vi sinh vật thành</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2 nhóm: vi sinh vật ưa lạnh, vi sinh vật ưa nóng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3 nhóm: vi sinh vật ưa lạnh, vi sinh vật ưa ấm, vi sinh vật ưa nóng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4 nhóm: vi sinh vật ưa lạnh, vi sinh vật ưa ấm, vi sinh vật ưa nhiệt, vi sinh vật ưa siêu nhiệt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5 nhóm: vi sinh vật ưa siêu lạnh, vi sinh vật ưa lạnh, vi sinh vật ưa ấm, vi sinh vật ưa nhiệt, vi sinh vật ưa siêu nhiệt</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10:</w:t>
      </w:r>
      <w:r w:rsidRPr="00141B4A">
        <w:rPr>
          <w:rFonts w:ascii="Times New Roman" w:hAnsi="Times New Roman"/>
          <w:color w:val="008000"/>
          <w:w w:val="90"/>
          <w:lang w:val="vi-VN" w:eastAsia="vi-VN"/>
        </w:rPr>
        <w:t> Nhu cầu về độ ẩm khác nhau ở các nhóm vi sinh vật khác nhau. Do đó, người ta có thể dùng nước để</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Khống chế sự sinh trưởng của từng nhóm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Kìm hãm sự sinh trưởng của từng nhóm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Thúc đẩy sự sinh trưởng của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Cả A, B và C</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11:</w:t>
      </w:r>
      <w:r w:rsidRPr="00141B4A">
        <w:rPr>
          <w:rFonts w:ascii="Times New Roman" w:hAnsi="Times New Roman"/>
          <w:color w:val="008000"/>
          <w:w w:val="90"/>
          <w:lang w:val="vi-VN" w:eastAsia="vi-VN"/>
        </w:rPr>
        <w:t> Vì sao có thể để thức ăn khá lâu trong tủ lạnh mà không bị hỏng?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Vi sinh vật có thể bị chết khi nhiệt độ môi trường quá thấp</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Vi sinh vật bị kìm hãm sinh trưởng khi ở trong môi trường có nhiệt độ thấp</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Tốc độ của các phản ứng hóa sinh trong tế bào bị chậm lại khi vi sinh vật sống trong môi trường có nhiệt độ thấp</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Cả A, B và C</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12:</w:t>
      </w:r>
      <w:r w:rsidRPr="00141B4A">
        <w:rPr>
          <w:rFonts w:ascii="Times New Roman" w:hAnsi="Times New Roman"/>
          <w:color w:val="008000"/>
          <w:w w:val="90"/>
          <w:lang w:val="vi-VN" w:eastAsia="vi-VN"/>
        </w:rPr>
        <w:t> Điều nào sau đây không đúng khi nói về độ pH của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Dựa vào sự thích nghi với độ pH khác nhau của môi trường sống, người ta chia vi sinh vật thành 3 nhóm chính: vi sinh vật ưa axit, vi sinh vật ưa kiềm, vi sinh vật ưa pH trung tính</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Con người có thể làm thay đổi độ pH ở môi trường sống của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Vi sinh vật không thể là nhân tố làm thay đổi độ pH ở môi trường sống của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Cả A và B</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13:</w:t>
      </w:r>
      <w:r w:rsidRPr="00141B4A">
        <w:rPr>
          <w:rFonts w:ascii="Times New Roman" w:hAnsi="Times New Roman"/>
          <w:color w:val="008000"/>
          <w:w w:val="90"/>
          <w:lang w:val="vi-VN" w:eastAsia="vi-VN"/>
        </w:rPr>
        <w:t> Điều nào sau đây không đúng khi nói về sự ảnh hưởng của ánh sáng đến sự sống của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Vi khuẩn quang hợp cần ánh sáng để quang hợp</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Tia tử ngoại thường làm biến tính các axit nucleic</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Tí Ronghen, tia Gamma, tia vũ trụ làm ion hóa các protein và axir nucleic dẫn đến gây đột biến hay gây chết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Ánh sáng nói chung không cần thiết đối với sự sống của vi sinh vật</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14:</w:t>
      </w:r>
      <w:r w:rsidRPr="00141B4A">
        <w:rPr>
          <w:rFonts w:ascii="Times New Roman" w:hAnsi="Times New Roman"/>
          <w:color w:val="008000"/>
          <w:w w:val="90"/>
          <w:lang w:val="vi-VN" w:eastAsia="vi-VN"/>
        </w:rPr>
        <w:t> Người ta có thể bảo quản thịt bằng cách xát muối vào miếng thịt. Muối sẽ ảnh hưởng đến sự sống của vi sinh vật. Điều nào sau đây là đúng?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Nhiệt độ tăng lên khi xát muối vào miếng thịt đã làm chết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Độ pH của môi trường tăng lên đã tiêu diệt các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Nước trong tế bào vi sinh vật bị rút ra ngoài gây hiện tượng co nguyên sinh, do đó, vi sinh vật không phân chia được</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Cả A, B và C</w:t>
      </w:r>
    </w:p>
    <w:p w:rsidR="001243D6" w:rsidRPr="00141B4A" w:rsidRDefault="001243D6" w:rsidP="001243D6">
      <w:pPr>
        <w:spacing w:line="360" w:lineRule="atLeast"/>
        <w:ind w:right="48"/>
        <w:jc w:val="both"/>
        <w:rPr>
          <w:rFonts w:ascii="Times New Roman" w:hAnsi="Times New Roman"/>
          <w:color w:val="008000"/>
          <w:w w:val="90"/>
          <w:lang w:val="vi-VN" w:eastAsia="vi-VN"/>
        </w:rPr>
      </w:pPr>
      <w:r w:rsidRPr="00141B4A">
        <w:rPr>
          <w:rFonts w:ascii="Times New Roman" w:hAnsi="Times New Roman"/>
          <w:b/>
          <w:bCs/>
          <w:color w:val="008000"/>
          <w:w w:val="90"/>
          <w:lang w:val="vi-VN" w:eastAsia="vi-VN"/>
        </w:rPr>
        <w:t>Câu 15:</w:t>
      </w:r>
      <w:r w:rsidRPr="00141B4A">
        <w:rPr>
          <w:rFonts w:ascii="Times New Roman" w:hAnsi="Times New Roman"/>
          <w:color w:val="008000"/>
          <w:w w:val="90"/>
          <w:lang w:val="vi-VN" w:eastAsia="vi-VN"/>
        </w:rPr>
        <w:t> Người ta có thể bảo quản thịt bằng cách xát muối vào miếng thịt. Muối sẽ ảnh hưởng đến sự sống của vi sinh vật. Điều nào sau đây là đúng?</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A. Nhiệt độ tăng lên khi xát muối vào miếng thịt đã làm chết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B. Độ pH của môi trường tăng lên đã tiêu diệt các vi sinh vật</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C. Nước trong tế bào vi sinh vật bị rút ra ngoài gây hiện tượng co nguyên sinh, do đó, vi sinh vật không phân chia được</w:t>
      </w:r>
    </w:p>
    <w:p w:rsidR="001243D6" w:rsidRPr="00141B4A" w:rsidRDefault="001243D6" w:rsidP="001243D6">
      <w:pPr>
        <w:spacing w:line="360" w:lineRule="atLeast"/>
        <w:ind w:right="48"/>
        <w:jc w:val="both"/>
        <w:rPr>
          <w:rFonts w:ascii="Times New Roman" w:hAnsi="Times New Roman"/>
          <w:color w:val="000000"/>
          <w:w w:val="90"/>
          <w:lang w:val="vi-VN" w:eastAsia="vi-VN"/>
        </w:rPr>
      </w:pPr>
      <w:r w:rsidRPr="00141B4A">
        <w:rPr>
          <w:rFonts w:ascii="Times New Roman" w:hAnsi="Times New Roman"/>
          <w:color w:val="000000"/>
          <w:w w:val="90"/>
          <w:lang w:val="vi-VN" w:eastAsia="vi-VN"/>
        </w:rPr>
        <w:t>D. Cả A, B và C</w:t>
      </w:r>
    </w:p>
    <w:p w:rsidR="001243D6" w:rsidRPr="00141B4A" w:rsidRDefault="001243D6" w:rsidP="001243D6">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val="vi-VN" w:eastAsia="vi-VN"/>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3"/>
        <w:gridCol w:w="516"/>
        <w:gridCol w:w="516"/>
        <w:gridCol w:w="432"/>
        <w:gridCol w:w="562"/>
        <w:gridCol w:w="709"/>
        <w:gridCol w:w="851"/>
        <w:gridCol w:w="918"/>
        <w:gridCol w:w="687"/>
        <w:gridCol w:w="687"/>
        <w:gridCol w:w="687"/>
        <w:gridCol w:w="687"/>
        <w:gridCol w:w="687"/>
        <w:gridCol w:w="516"/>
      </w:tblGrid>
      <w:tr w:rsidR="000F3364" w:rsidRPr="00141B4A" w:rsidTr="00DE4724">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1</w:t>
            </w:r>
          </w:p>
        </w:tc>
        <w:tc>
          <w:tcPr>
            <w:tcW w:w="443"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2</w:t>
            </w:r>
          </w:p>
        </w:tc>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3</w:t>
            </w:r>
          </w:p>
        </w:tc>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4</w:t>
            </w:r>
          </w:p>
        </w:tc>
        <w:tc>
          <w:tcPr>
            <w:tcW w:w="390"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5</w:t>
            </w:r>
          </w:p>
        </w:tc>
        <w:tc>
          <w:tcPr>
            <w:tcW w:w="562"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6</w:t>
            </w:r>
          </w:p>
        </w:tc>
        <w:tc>
          <w:tcPr>
            <w:tcW w:w="709"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7</w:t>
            </w:r>
          </w:p>
        </w:tc>
        <w:tc>
          <w:tcPr>
            <w:tcW w:w="851"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8</w:t>
            </w:r>
          </w:p>
        </w:tc>
        <w:tc>
          <w:tcPr>
            <w:tcW w:w="918"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9</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10</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11</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12</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13</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14</w:t>
            </w:r>
          </w:p>
        </w:tc>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15</w:t>
            </w:r>
          </w:p>
        </w:tc>
      </w:tr>
      <w:tr w:rsidR="000F3364" w:rsidRPr="00141B4A" w:rsidTr="00DE4724">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A</w:t>
            </w:r>
          </w:p>
        </w:tc>
        <w:tc>
          <w:tcPr>
            <w:tcW w:w="443"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C</w:t>
            </w:r>
          </w:p>
        </w:tc>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D</w:t>
            </w:r>
          </w:p>
        </w:tc>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B</w:t>
            </w:r>
          </w:p>
        </w:tc>
        <w:tc>
          <w:tcPr>
            <w:tcW w:w="390"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B</w:t>
            </w:r>
          </w:p>
        </w:tc>
        <w:tc>
          <w:tcPr>
            <w:tcW w:w="562"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A</w:t>
            </w:r>
          </w:p>
        </w:tc>
        <w:tc>
          <w:tcPr>
            <w:tcW w:w="709"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B</w:t>
            </w:r>
          </w:p>
        </w:tc>
        <w:tc>
          <w:tcPr>
            <w:tcW w:w="851"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D</w:t>
            </w:r>
          </w:p>
        </w:tc>
        <w:tc>
          <w:tcPr>
            <w:tcW w:w="918"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C</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C</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D</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A</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A</w:t>
            </w:r>
          </w:p>
        </w:tc>
        <w:tc>
          <w:tcPr>
            <w:tcW w:w="687"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B</w:t>
            </w:r>
          </w:p>
        </w:tc>
        <w:tc>
          <w:tcPr>
            <w:tcW w:w="516" w:type="dxa"/>
            <w:shd w:val="clear" w:color="auto" w:fill="auto"/>
          </w:tcPr>
          <w:p w:rsidR="000F3364" w:rsidRPr="00141B4A" w:rsidRDefault="000F3364" w:rsidP="00DE4724">
            <w:pPr>
              <w:spacing w:line="360" w:lineRule="atLeast"/>
              <w:ind w:right="48"/>
              <w:jc w:val="both"/>
              <w:rPr>
                <w:rFonts w:ascii="Times New Roman" w:hAnsi="Times New Roman"/>
                <w:color w:val="000000"/>
                <w:w w:val="90"/>
                <w:lang w:eastAsia="vi-VN"/>
              </w:rPr>
            </w:pPr>
            <w:r w:rsidRPr="00141B4A">
              <w:rPr>
                <w:rFonts w:ascii="Times New Roman" w:hAnsi="Times New Roman"/>
                <w:color w:val="000000"/>
                <w:w w:val="90"/>
                <w:lang w:eastAsia="vi-VN"/>
              </w:rPr>
              <w:t>C</w:t>
            </w:r>
          </w:p>
        </w:tc>
      </w:tr>
    </w:tbl>
    <w:p w:rsidR="001243D6" w:rsidRPr="00141B4A" w:rsidRDefault="001243D6" w:rsidP="001243D6">
      <w:pPr>
        <w:spacing w:line="360" w:lineRule="atLeast"/>
        <w:ind w:right="48"/>
        <w:jc w:val="both"/>
        <w:rPr>
          <w:rFonts w:ascii="Times New Roman" w:hAnsi="Times New Roman"/>
          <w:b/>
          <w:color w:val="000000"/>
          <w:lang w:val="vi-VN" w:eastAsia="vi-VN"/>
        </w:rPr>
      </w:pPr>
      <w:r w:rsidRPr="00141B4A">
        <w:rPr>
          <w:rFonts w:ascii="Times New Roman" w:hAnsi="Times New Roman"/>
          <w:b/>
          <w:color w:val="000000"/>
          <w:lang w:val="vi-VN" w:eastAsia="vi-VN"/>
        </w:rPr>
        <w:t>V.RÚT KINH NGHIỆM:</w:t>
      </w:r>
    </w:p>
    <w:p w:rsidR="001243D6" w:rsidRPr="00141B4A" w:rsidRDefault="001243D6" w:rsidP="001243D6">
      <w:pPr>
        <w:rPr>
          <w:rFonts w:ascii="Times New Roman" w:hAnsi="Times New Roman"/>
          <w:lang w:val="vi-VN"/>
        </w:rPr>
      </w:pPr>
    </w:p>
    <w:p w:rsidR="001243D6" w:rsidRPr="00141B4A" w:rsidRDefault="001243D6" w:rsidP="001243D6">
      <w:pPr>
        <w:rPr>
          <w:rFonts w:ascii="Times New Roman" w:hAnsi="Times New Roman"/>
        </w:rPr>
      </w:pPr>
      <w:r w:rsidRPr="00141B4A">
        <w:rPr>
          <w:rFonts w:ascii="Times New Roman" w:hAnsi="Times New Roman"/>
        </w:rPr>
        <w:t>………………………………………………………………………………….</w:t>
      </w:r>
    </w:p>
    <w:p w:rsidR="001243D6" w:rsidRPr="00141B4A" w:rsidRDefault="001243D6" w:rsidP="001243D6">
      <w:pPr>
        <w:rPr>
          <w:rFonts w:ascii="Times New Roman" w:hAnsi="Times New Roman"/>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0F3364" w:rsidRPr="00141B4A" w:rsidTr="00DE4724">
        <w:tc>
          <w:tcPr>
            <w:tcW w:w="1668" w:type="dxa"/>
            <w:shd w:val="clear" w:color="auto" w:fill="auto"/>
          </w:tcPr>
          <w:p w:rsidR="000F3364" w:rsidRPr="00141B4A" w:rsidRDefault="000F3364" w:rsidP="00DE4724">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0F3364" w:rsidRPr="00141B4A" w:rsidRDefault="000F3364" w:rsidP="00DE4724">
            <w:pPr>
              <w:rPr>
                <w:rFonts w:ascii="Times New Roman" w:hAnsi="Times New Roman"/>
                <w:i/>
                <w:lang w:val="pt-BR"/>
              </w:rPr>
            </w:pPr>
          </w:p>
        </w:tc>
      </w:tr>
      <w:tr w:rsidR="000F3364" w:rsidRPr="00141B4A" w:rsidTr="00DE4724">
        <w:tc>
          <w:tcPr>
            <w:tcW w:w="1668" w:type="dxa"/>
            <w:shd w:val="clear" w:color="auto" w:fill="auto"/>
          </w:tcPr>
          <w:p w:rsidR="000F3364" w:rsidRPr="00141B4A" w:rsidRDefault="000F3364" w:rsidP="00DE4724">
            <w:pPr>
              <w:rPr>
                <w:rFonts w:ascii="Times New Roman" w:hAnsi="Times New Roman"/>
              </w:rPr>
            </w:pPr>
            <w:r w:rsidRPr="00141B4A">
              <w:rPr>
                <w:rFonts w:ascii="Times New Roman" w:hAnsi="Times New Roman"/>
              </w:rPr>
              <w:t>Lớp dạy</w:t>
            </w:r>
          </w:p>
        </w:tc>
        <w:tc>
          <w:tcPr>
            <w:tcW w:w="1417" w:type="dxa"/>
            <w:shd w:val="clear" w:color="auto" w:fill="auto"/>
          </w:tcPr>
          <w:p w:rsidR="000F3364" w:rsidRPr="00141B4A" w:rsidRDefault="000F3364" w:rsidP="00DE4724">
            <w:pPr>
              <w:rPr>
                <w:rFonts w:ascii="Times New Roman" w:hAnsi="Times New Roman"/>
                <w:i/>
                <w:lang w:val="pt-BR"/>
              </w:rPr>
            </w:pPr>
          </w:p>
        </w:tc>
        <w:tc>
          <w:tcPr>
            <w:tcW w:w="1559" w:type="dxa"/>
            <w:shd w:val="clear" w:color="auto" w:fill="auto"/>
          </w:tcPr>
          <w:p w:rsidR="000F3364" w:rsidRPr="00141B4A" w:rsidRDefault="000F3364" w:rsidP="00DE4724">
            <w:pPr>
              <w:rPr>
                <w:rFonts w:ascii="Times New Roman" w:hAnsi="Times New Roman"/>
                <w:i/>
                <w:lang w:val="pt-BR"/>
              </w:rPr>
            </w:pPr>
          </w:p>
        </w:tc>
        <w:tc>
          <w:tcPr>
            <w:tcW w:w="1559" w:type="dxa"/>
            <w:shd w:val="clear" w:color="auto" w:fill="auto"/>
          </w:tcPr>
          <w:p w:rsidR="000F3364" w:rsidRPr="00141B4A" w:rsidRDefault="000F3364" w:rsidP="00DE4724">
            <w:pPr>
              <w:rPr>
                <w:rFonts w:ascii="Times New Roman" w:hAnsi="Times New Roman"/>
                <w:i/>
                <w:lang w:val="pt-BR"/>
              </w:rPr>
            </w:pPr>
          </w:p>
        </w:tc>
      </w:tr>
      <w:tr w:rsidR="000F3364" w:rsidRPr="00141B4A" w:rsidTr="00DE4724">
        <w:tc>
          <w:tcPr>
            <w:tcW w:w="1668" w:type="dxa"/>
            <w:shd w:val="clear" w:color="auto" w:fill="auto"/>
          </w:tcPr>
          <w:p w:rsidR="000F3364" w:rsidRPr="00141B4A" w:rsidRDefault="000F3364" w:rsidP="00DE4724">
            <w:pPr>
              <w:rPr>
                <w:rFonts w:ascii="Times New Roman" w:hAnsi="Times New Roman"/>
              </w:rPr>
            </w:pPr>
            <w:r w:rsidRPr="00141B4A">
              <w:rPr>
                <w:rFonts w:ascii="Times New Roman" w:hAnsi="Times New Roman"/>
              </w:rPr>
              <w:t>Ngày dạy</w:t>
            </w:r>
          </w:p>
        </w:tc>
        <w:tc>
          <w:tcPr>
            <w:tcW w:w="1417" w:type="dxa"/>
            <w:shd w:val="clear" w:color="auto" w:fill="auto"/>
          </w:tcPr>
          <w:p w:rsidR="000F3364" w:rsidRPr="00141B4A" w:rsidRDefault="000F3364" w:rsidP="00DE4724">
            <w:pPr>
              <w:rPr>
                <w:rFonts w:ascii="Times New Roman" w:hAnsi="Times New Roman"/>
                <w:i/>
                <w:lang w:val="pt-BR"/>
              </w:rPr>
            </w:pPr>
          </w:p>
        </w:tc>
        <w:tc>
          <w:tcPr>
            <w:tcW w:w="1559" w:type="dxa"/>
            <w:shd w:val="clear" w:color="auto" w:fill="auto"/>
          </w:tcPr>
          <w:p w:rsidR="000F3364" w:rsidRPr="00141B4A" w:rsidRDefault="000F3364" w:rsidP="00DE4724">
            <w:pPr>
              <w:rPr>
                <w:rFonts w:ascii="Times New Roman" w:hAnsi="Times New Roman"/>
                <w:i/>
                <w:lang w:val="pt-BR"/>
              </w:rPr>
            </w:pPr>
          </w:p>
        </w:tc>
        <w:tc>
          <w:tcPr>
            <w:tcW w:w="1559" w:type="dxa"/>
            <w:shd w:val="clear" w:color="auto" w:fill="auto"/>
          </w:tcPr>
          <w:p w:rsidR="000F3364" w:rsidRPr="00141B4A" w:rsidRDefault="000F3364" w:rsidP="00DE4724">
            <w:pPr>
              <w:rPr>
                <w:rFonts w:ascii="Times New Roman" w:hAnsi="Times New Roman"/>
                <w:i/>
                <w:lang w:val="pt-BR"/>
              </w:rPr>
            </w:pPr>
          </w:p>
        </w:tc>
      </w:tr>
    </w:tbl>
    <w:p w:rsidR="000F3364" w:rsidRPr="00141B4A" w:rsidRDefault="000F3364" w:rsidP="000F3364">
      <w:pPr>
        <w:tabs>
          <w:tab w:val="left" w:pos="5775"/>
        </w:tabs>
        <w:jc w:val="center"/>
        <w:rPr>
          <w:rFonts w:ascii="Times New Roman" w:hAnsi="Times New Roman"/>
          <w:b/>
        </w:rPr>
      </w:pPr>
    </w:p>
    <w:p w:rsidR="001243D6" w:rsidRPr="00141B4A" w:rsidRDefault="000F3364" w:rsidP="000F3364">
      <w:pPr>
        <w:tabs>
          <w:tab w:val="left" w:pos="5775"/>
        </w:tabs>
        <w:jc w:val="center"/>
        <w:rPr>
          <w:rFonts w:ascii="Times New Roman" w:hAnsi="Times New Roman"/>
          <w:b/>
        </w:rPr>
      </w:pPr>
      <w:r w:rsidRPr="00141B4A">
        <w:rPr>
          <w:rFonts w:ascii="Times New Roman" w:hAnsi="Times New Roman"/>
          <w:b/>
        </w:rPr>
        <w:t>Tiết 30</w:t>
      </w:r>
    </w:p>
    <w:p w:rsidR="000F3364" w:rsidRPr="00141B4A" w:rsidRDefault="000F3364" w:rsidP="000F3364">
      <w:pPr>
        <w:jc w:val="center"/>
        <w:rPr>
          <w:rFonts w:ascii="Times New Roman" w:hAnsi="Times New Roman"/>
          <w:b/>
        </w:rPr>
      </w:pPr>
      <w:r w:rsidRPr="00141B4A">
        <w:rPr>
          <w:rFonts w:ascii="Times New Roman" w:hAnsi="Times New Roman"/>
          <w:b/>
        </w:rPr>
        <w:t xml:space="preserve"> </w:t>
      </w:r>
      <w:r w:rsidRPr="00141B4A">
        <w:rPr>
          <w:rFonts w:ascii="Times New Roman" w:hAnsi="Times New Roman"/>
          <w:b/>
          <w:lang w:val="vi-VN"/>
        </w:rPr>
        <w:t>KIỂM TRA HỌC KÌ 2</w:t>
      </w:r>
      <w:r w:rsidRPr="00141B4A">
        <w:rPr>
          <w:rFonts w:ascii="Times New Roman" w:hAnsi="Times New Roman"/>
          <w:b/>
        </w:rPr>
        <w:t xml:space="preserve"> </w:t>
      </w:r>
    </w:p>
    <w:p w:rsidR="000F3364" w:rsidRPr="00141B4A" w:rsidRDefault="000F3364" w:rsidP="000F3364">
      <w:pPr>
        <w:rPr>
          <w:rFonts w:ascii="Times New Roman" w:hAnsi="Times New Roman"/>
          <w:b/>
          <w:lang w:val="vi-VN"/>
        </w:rPr>
      </w:pPr>
      <w:r w:rsidRPr="00141B4A">
        <w:rPr>
          <w:rFonts w:ascii="Times New Roman" w:hAnsi="Times New Roman"/>
          <w:b/>
          <w:lang w:val="vi-VN"/>
        </w:rPr>
        <w:t>I.</w:t>
      </w:r>
      <w:r w:rsidRPr="00141B4A">
        <w:rPr>
          <w:rFonts w:ascii="Times New Roman" w:hAnsi="Times New Roman"/>
          <w:b/>
        </w:rPr>
        <w:t xml:space="preserve"> </w:t>
      </w:r>
      <w:r w:rsidRPr="00141B4A">
        <w:rPr>
          <w:rFonts w:ascii="Times New Roman" w:hAnsi="Times New Roman"/>
          <w:b/>
          <w:lang w:val="vi-VN"/>
        </w:rPr>
        <w:t>Mục tiêu</w:t>
      </w:r>
    </w:p>
    <w:p w:rsidR="000F3364" w:rsidRPr="00141B4A" w:rsidRDefault="000F3364" w:rsidP="000F3364">
      <w:pPr>
        <w:rPr>
          <w:rFonts w:ascii="Times New Roman" w:hAnsi="Times New Roman"/>
          <w:b/>
          <w:lang w:val="vi-VN"/>
        </w:rPr>
      </w:pPr>
      <w:r w:rsidRPr="00141B4A">
        <w:rPr>
          <w:rFonts w:ascii="Times New Roman" w:hAnsi="Times New Roman"/>
          <w:b/>
          <w:lang w:val="vi-VN"/>
        </w:rPr>
        <w:t>1.</w:t>
      </w:r>
      <w:r w:rsidRPr="00141B4A">
        <w:rPr>
          <w:rFonts w:ascii="Times New Roman" w:hAnsi="Times New Roman"/>
          <w:b/>
        </w:rPr>
        <w:t xml:space="preserve"> </w:t>
      </w:r>
      <w:r w:rsidRPr="00141B4A">
        <w:rPr>
          <w:rFonts w:ascii="Times New Roman" w:hAnsi="Times New Roman"/>
          <w:b/>
          <w:lang w:val="vi-VN"/>
        </w:rPr>
        <w:t>Kiến thức:</w:t>
      </w:r>
    </w:p>
    <w:p w:rsidR="000F3364" w:rsidRPr="00141B4A" w:rsidRDefault="000F3364" w:rsidP="000F3364">
      <w:pPr>
        <w:rPr>
          <w:rFonts w:ascii="Times New Roman" w:hAnsi="Times New Roman"/>
          <w:w w:val="90"/>
          <w:lang w:val="vi-VN"/>
        </w:rPr>
      </w:pPr>
      <w:r w:rsidRPr="00141B4A">
        <w:rPr>
          <w:rFonts w:ascii="Times New Roman" w:hAnsi="Times New Roman"/>
          <w:w w:val="90"/>
          <w:lang w:val="vi-VN"/>
        </w:rPr>
        <w:t>-</w:t>
      </w:r>
      <w:r w:rsidRPr="00141B4A">
        <w:rPr>
          <w:rFonts w:ascii="Times New Roman" w:hAnsi="Times New Roman"/>
          <w:w w:val="90"/>
        </w:rPr>
        <w:t xml:space="preserve"> </w:t>
      </w:r>
      <w:r w:rsidRPr="00141B4A">
        <w:rPr>
          <w:rFonts w:ascii="Times New Roman" w:hAnsi="Times New Roman"/>
          <w:w w:val="90"/>
          <w:lang w:val="vi-VN"/>
        </w:rPr>
        <w:t>Kiểm tra mức độ nắm vững kiến thức, kĩ năng của HS sau khi học xong phần VSV</w:t>
      </w:r>
    </w:p>
    <w:p w:rsidR="000F3364" w:rsidRPr="00141B4A" w:rsidRDefault="000F3364" w:rsidP="000F3364">
      <w:pPr>
        <w:rPr>
          <w:rFonts w:ascii="Times New Roman" w:hAnsi="Times New Roman"/>
          <w:lang w:val="vi-VN"/>
        </w:rPr>
      </w:pPr>
      <w:r w:rsidRPr="00141B4A">
        <w:rPr>
          <w:rFonts w:ascii="Times New Roman" w:hAnsi="Times New Roman"/>
          <w:lang w:val="vi-VN"/>
        </w:rPr>
        <w:t>-</w:t>
      </w:r>
      <w:r w:rsidRPr="00141B4A">
        <w:rPr>
          <w:rFonts w:ascii="Times New Roman" w:hAnsi="Times New Roman"/>
        </w:rPr>
        <w:t xml:space="preserve"> </w:t>
      </w:r>
      <w:r w:rsidRPr="00141B4A">
        <w:rPr>
          <w:rFonts w:ascii="Times New Roman" w:hAnsi="Times New Roman"/>
          <w:lang w:val="vi-VN"/>
        </w:rPr>
        <w:t>Phát hiện sự phân hóa trình độ năng lực HS trong quá trình học để đặt ra các biện pháp dạy học phân hóa cho phù hợp.</w:t>
      </w:r>
    </w:p>
    <w:p w:rsidR="000F3364" w:rsidRPr="00141B4A" w:rsidRDefault="000F3364" w:rsidP="000F3364">
      <w:pPr>
        <w:rPr>
          <w:rFonts w:ascii="Times New Roman" w:hAnsi="Times New Roman"/>
          <w:lang w:val="vi-VN"/>
        </w:rPr>
      </w:pPr>
      <w:r w:rsidRPr="00141B4A">
        <w:rPr>
          <w:rFonts w:ascii="Times New Roman" w:hAnsi="Times New Roman"/>
          <w:b/>
          <w:lang w:val="vi-VN"/>
        </w:rPr>
        <w:t>2.</w:t>
      </w:r>
      <w:r w:rsidRPr="00141B4A">
        <w:rPr>
          <w:rFonts w:ascii="Times New Roman" w:hAnsi="Times New Roman"/>
          <w:b/>
        </w:rPr>
        <w:t xml:space="preserve"> </w:t>
      </w:r>
      <w:r w:rsidRPr="00141B4A">
        <w:rPr>
          <w:rFonts w:ascii="Times New Roman" w:hAnsi="Times New Roman"/>
          <w:b/>
          <w:lang w:val="vi-VN"/>
        </w:rPr>
        <w:t>Kĩ năng</w:t>
      </w:r>
      <w:r w:rsidRPr="00141B4A">
        <w:rPr>
          <w:rFonts w:ascii="Times New Roman" w:hAnsi="Times New Roman"/>
          <w:lang w:val="vi-VN"/>
        </w:rPr>
        <w:t>: Phân tích so sánh.</w:t>
      </w:r>
    </w:p>
    <w:p w:rsidR="000F3364" w:rsidRPr="00141B4A" w:rsidRDefault="000F3364" w:rsidP="000F3364">
      <w:pPr>
        <w:rPr>
          <w:rFonts w:ascii="Times New Roman" w:hAnsi="Times New Roman"/>
        </w:rPr>
      </w:pPr>
      <w:r w:rsidRPr="00141B4A">
        <w:rPr>
          <w:rFonts w:ascii="Times New Roman" w:hAnsi="Times New Roman"/>
          <w:b/>
          <w:lang w:val="vi-VN"/>
        </w:rPr>
        <w:t>3.Thái độ:</w:t>
      </w:r>
      <w:r w:rsidRPr="00141B4A">
        <w:rPr>
          <w:rFonts w:ascii="Times New Roman" w:hAnsi="Times New Roman"/>
          <w:lang w:val="vi-VN"/>
        </w:rPr>
        <w:t xml:space="preserve"> Yêu môn học.</w:t>
      </w:r>
      <w:r w:rsidRPr="00141B4A">
        <w:rPr>
          <w:rFonts w:ascii="Times New Roman" w:hAnsi="Times New Roman"/>
        </w:rPr>
        <w:t>Vận dụng kiến thức sáng tạo</w:t>
      </w:r>
    </w:p>
    <w:p w:rsidR="000F3364" w:rsidRPr="00141B4A" w:rsidRDefault="000F3364" w:rsidP="000F3364">
      <w:pPr>
        <w:autoSpaceDE w:val="0"/>
        <w:autoSpaceDN w:val="0"/>
        <w:adjustRightInd w:val="0"/>
        <w:spacing w:line="240" w:lineRule="atLeast"/>
        <w:jc w:val="both"/>
        <w:rPr>
          <w:rFonts w:ascii="Times New Roman" w:eastAsia="Calibri" w:hAnsi="Times New Roman"/>
          <w:b/>
          <w:w w:val="90"/>
          <w:sz w:val="27"/>
          <w:szCs w:val="27"/>
          <w:lang w:val="vi-VN"/>
        </w:rPr>
      </w:pPr>
      <w:r w:rsidRPr="00141B4A">
        <w:rPr>
          <w:rFonts w:ascii="Times New Roman" w:eastAsia="Calibri" w:hAnsi="Times New Roman"/>
          <w:b/>
          <w:w w:val="90"/>
          <w:sz w:val="27"/>
          <w:szCs w:val="27"/>
          <w:lang w:val="vi-VN"/>
        </w:rPr>
        <w:t>4. Định hướng năng lực:</w:t>
      </w:r>
    </w:p>
    <w:p w:rsidR="000F3364" w:rsidRPr="00141B4A" w:rsidRDefault="000F3364" w:rsidP="000F3364">
      <w:pPr>
        <w:spacing w:line="240" w:lineRule="atLeast"/>
        <w:jc w:val="both"/>
        <w:rPr>
          <w:rFonts w:ascii="Times New Roman" w:hAnsi="Times New Roman"/>
          <w:color w:val="000000"/>
          <w:w w:val="90"/>
          <w:lang w:val="vi-VN"/>
        </w:rPr>
      </w:pPr>
      <w:r w:rsidRPr="00141B4A">
        <w:rPr>
          <w:rFonts w:ascii="Times New Roman" w:hAnsi="Times New Roman"/>
          <w:color w:val="000000"/>
          <w:w w:val="90"/>
          <w:lang w:val="vi-VN"/>
        </w:rPr>
        <w:t>- NL nhận thức sinh học</w:t>
      </w:r>
    </w:p>
    <w:p w:rsidR="000F3364" w:rsidRPr="00141B4A" w:rsidRDefault="000F3364" w:rsidP="000F3364">
      <w:pPr>
        <w:spacing w:line="240" w:lineRule="atLeast"/>
        <w:jc w:val="both"/>
        <w:rPr>
          <w:rFonts w:ascii="Times New Roman" w:hAnsi="Times New Roman"/>
          <w:color w:val="000000"/>
          <w:w w:val="90"/>
          <w:lang w:val="vi-VN"/>
        </w:rPr>
      </w:pPr>
      <w:r w:rsidRPr="00141B4A">
        <w:rPr>
          <w:rFonts w:ascii="Times New Roman" w:hAnsi="Times New Roman"/>
          <w:color w:val="000000"/>
          <w:w w:val="90"/>
          <w:lang w:val="vi-VN"/>
        </w:rPr>
        <w:t>- NL tìm hiểu thế giới sống</w:t>
      </w:r>
    </w:p>
    <w:p w:rsidR="000F3364" w:rsidRPr="00141B4A" w:rsidRDefault="000F3364" w:rsidP="000F3364">
      <w:pPr>
        <w:spacing w:line="240" w:lineRule="atLeast"/>
        <w:jc w:val="both"/>
        <w:rPr>
          <w:rFonts w:ascii="Times New Roman" w:hAnsi="Times New Roman"/>
          <w:color w:val="000000"/>
          <w:w w:val="90"/>
          <w:lang w:val="vi-VN"/>
        </w:rPr>
      </w:pPr>
      <w:r w:rsidRPr="00141B4A">
        <w:rPr>
          <w:rFonts w:ascii="Times New Roman" w:hAnsi="Times New Roman"/>
          <w:color w:val="000000"/>
          <w:w w:val="90"/>
          <w:lang w:val="vi-VN"/>
        </w:rPr>
        <w:t>- NL vận dụng KT giải quyết tình huống</w:t>
      </w:r>
    </w:p>
    <w:p w:rsidR="000F3364" w:rsidRPr="00141B4A" w:rsidRDefault="000F3364" w:rsidP="000F3364">
      <w:pPr>
        <w:rPr>
          <w:rFonts w:ascii="Times New Roman" w:hAnsi="Times New Roman"/>
          <w:b/>
          <w:lang w:val="vi-VN"/>
        </w:rPr>
      </w:pPr>
      <w:r w:rsidRPr="00141B4A">
        <w:rPr>
          <w:rFonts w:ascii="Times New Roman" w:hAnsi="Times New Roman"/>
          <w:b/>
          <w:lang w:val="vi-VN"/>
        </w:rPr>
        <w:t>II.</w:t>
      </w:r>
      <w:r w:rsidRPr="00141B4A">
        <w:rPr>
          <w:rFonts w:ascii="Times New Roman" w:hAnsi="Times New Roman"/>
          <w:b/>
        </w:rPr>
        <w:t xml:space="preserve"> </w:t>
      </w:r>
      <w:r w:rsidRPr="00141B4A">
        <w:rPr>
          <w:rFonts w:ascii="Times New Roman" w:hAnsi="Times New Roman"/>
          <w:b/>
          <w:lang w:val="vi-VN"/>
        </w:rPr>
        <w:t>Hình thức kiểm tra:</w:t>
      </w:r>
    </w:p>
    <w:p w:rsidR="000F3364" w:rsidRPr="00141B4A" w:rsidRDefault="000F3364" w:rsidP="000F3364">
      <w:pPr>
        <w:rPr>
          <w:rFonts w:ascii="Times New Roman" w:hAnsi="Times New Roman"/>
          <w:lang w:val="vi-VN"/>
        </w:rPr>
      </w:pPr>
      <w:r w:rsidRPr="00141B4A">
        <w:rPr>
          <w:rFonts w:ascii="Times New Roman" w:hAnsi="Times New Roman"/>
          <w:lang w:val="vi-VN"/>
        </w:rPr>
        <w:t>Hình thức kiểm tra : T</w:t>
      </w:r>
      <w:r w:rsidRPr="00141B4A">
        <w:rPr>
          <w:rFonts w:ascii="Times New Roman" w:hAnsi="Times New Roman"/>
        </w:rPr>
        <w:t>rắc nghiệm</w:t>
      </w:r>
      <w:r w:rsidRPr="00141B4A">
        <w:rPr>
          <w:rFonts w:ascii="Times New Roman" w:hAnsi="Times New Roman"/>
          <w:lang w:val="vi-VN"/>
        </w:rPr>
        <w:t xml:space="preserve"> +Tự luận. (tỉ lệ 30% trắc nghiệm +70% tự luận).</w:t>
      </w:r>
    </w:p>
    <w:p w:rsidR="000F3364" w:rsidRPr="00141B4A" w:rsidRDefault="000F3364" w:rsidP="000F3364">
      <w:pPr>
        <w:rPr>
          <w:rFonts w:ascii="Times New Roman" w:hAnsi="Times New Roman"/>
          <w:b/>
          <w:lang w:val="vi-VN"/>
        </w:rPr>
      </w:pPr>
      <w:r w:rsidRPr="00141B4A">
        <w:rPr>
          <w:rFonts w:ascii="Times New Roman" w:hAnsi="Times New Roman"/>
          <w:b/>
          <w:lang w:val="vi-VN"/>
        </w:rPr>
        <w:t>III. Ma trận đề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059"/>
        <w:gridCol w:w="2059"/>
        <w:gridCol w:w="2060"/>
      </w:tblGrid>
      <w:tr w:rsidR="000F3364" w:rsidRPr="00141B4A" w:rsidTr="00DE4724">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Chủ đề</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Nhận biết</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Thông hiểu</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Vận dụng thấp</w:t>
            </w:r>
          </w:p>
        </w:tc>
        <w:tc>
          <w:tcPr>
            <w:tcW w:w="2060"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Vận dụng cao</w:t>
            </w:r>
          </w:p>
        </w:tc>
      </w:tr>
      <w:tr w:rsidR="000F3364" w:rsidRPr="00141B4A" w:rsidTr="00DE4724">
        <w:tc>
          <w:tcPr>
            <w:tcW w:w="2059" w:type="dxa"/>
            <w:shd w:val="clear" w:color="auto" w:fill="auto"/>
          </w:tcPr>
          <w:p w:rsidR="000F3364" w:rsidRPr="00141B4A" w:rsidRDefault="000F3364" w:rsidP="000F3364">
            <w:pPr>
              <w:rPr>
                <w:rFonts w:ascii="Times New Roman" w:hAnsi="Times New Roman"/>
                <w:b/>
                <w:lang w:val="vi-VN"/>
              </w:rPr>
            </w:pPr>
            <w:r w:rsidRPr="00141B4A">
              <w:rPr>
                <w:rFonts w:ascii="Times New Roman" w:hAnsi="Times New Roman"/>
                <w:b/>
                <w:lang w:val="vi-VN"/>
              </w:rPr>
              <w:t>Bài 20: Quang hợp</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-Trình bày đặc điểm QH</w:t>
            </w:r>
          </w:p>
          <w:p w:rsidR="000F3364" w:rsidRPr="00141B4A" w:rsidRDefault="000F3364" w:rsidP="000F3364">
            <w:pPr>
              <w:rPr>
                <w:rFonts w:ascii="Times New Roman" w:hAnsi="Times New Roman"/>
                <w:lang w:val="vi-VN"/>
              </w:rPr>
            </w:pPr>
            <w:r w:rsidRPr="00141B4A">
              <w:rPr>
                <w:rFonts w:ascii="Times New Roman" w:hAnsi="Times New Roman"/>
                <w:lang w:val="vi-VN"/>
              </w:rPr>
              <w:t>-VSV quang hợp</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 Ý nghĩa hiện tượng QH</w:t>
            </w:r>
          </w:p>
          <w:p w:rsidR="000F3364" w:rsidRPr="00141B4A" w:rsidRDefault="000F3364" w:rsidP="000F3364">
            <w:pPr>
              <w:rPr>
                <w:rFonts w:ascii="Times New Roman" w:hAnsi="Times New Roman"/>
                <w:lang w:val="vi-VN"/>
              </w:rPr>
            </w:pP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-Mối quan hệ pha sáng và pha tối</w:t>
            </w:r>
          </w:p>
        </w:tc>
        <w:tc>
          <w:tcPr>
            <w:tcW w:w="2060" w:type="dxa"/>
            <w:shd w:val="clear" w:color="auto" w:fill="auto"/>
          </w:tcPr>
          <w:p w:rsidR="000F3364" w:rsidRPr="00141B4A" w:rsidRDefault="000F3364" w:rsidP="000F3364">
            <w:pPr>
              <w:rPr>
                <w:rFonts w:ascii="Times New Roman" w:hAnsi="Times New Roman"/>
                <w:lang w:val="vi-VN"/>
              </w:rPr>
            </w:pPr>
          </w:p>
        </w:tc>
      </w:tr>
      <w:tr w:rsidR="000F3364" w:rsidRPr="00141B4A" w:rsidTr="00DE4724">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4TN+1TL</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4</w:t>
            </w:r>
          </w:p>
          <w:p w:rsidR="000F3364" w:rsidRPr="00141B4A" w:rsidRDefault="000F3364" w:rsidP="000F3364">
            <w:pPr>
              <w:rPr>
                <w:rFonts w:ascii="Times New Roman" w:hAnsi="Times New Roman"/>
                <w:lang w:val="vi-VN"/>
              </w:rPr>
            </w:pPr>
            <w:r w:rsidRPr="00141B4A">
              <w:rPr>
                <w:rFonts w:ascii="Times New Roman" w:hAnsi="Times New Roman"/>
                <w:lang w:val="vi-VN"/>
              </w:rPr>
              <w:t>Tỉ lệ : 40%</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câu:2 TN</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:0,5</w:t>
            </w:r>
          </w:p>
          <w:p w:rsidR="000F3364" w:rsidRPr="00141B4A" w:rsidRDefault="000F3364" w:rsidP="000F3364">
            <w:pPr>
              <w:rPr>
                <w:rFonts w:ascii="Times New Roman" w:hAnsi="Times New Roman"/>
                <w:lang w:val="vi-VN"/>
              </w:rPr>
            </w:pPr>
            <w:r w:rsidRPr="00141B4A">
              <w:rPr>
                <w:rFonts w:ascii="Times New Roman" w:hAnsi="Times New Roman"/>
                <w:lang w:val="vi-VN"/>
              </w:rPr>
              <w:t>Tỉ lệ:5%</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1TN</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0,25</w:t>
            </w:r>
          </w:p>
          <w:p w:rsidR="000F3364" w:rsidRPr="00141B4A" w:rsidRDefault="000F3364" w:rsidP="000F3364">
            <w:pPr>
              <w:rPr>
                <w:rFonts w:ascii="Times New Roman" w:hAnsi="Times New Roman"/>
                <w:lang w:val="vi-VN"/>
              </w:rPr>
            </w:pPr>
            <w:r w:rsidRPr="00141B4A">
              <w:rPr>
                <w:rFonts w:ascii="Times New Roman" w:hAnsi="Times New Roman"/>
                <w:lang w:val="vi-VN"/>
              </w:rPr>
              <w:t>Tỉ lệ: 2,5%</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1TN+1TL</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3,25</w:t>
            </w:r>
          </w:p>
          <w:p w:rsidR="000F3364" w:rsidRPr="00141B4A" w:rsidRDefault="000F3364" w:rsidP="000F3364">
            <w:pPr>
              <w:rPr>
                <w:rFonts w:ascii="Times New Roman" w:hAnsi="Times New Roman"/>
                <w:lang w:val="vi-VN"/>
              </w:rPr>
            </w:pPr>
            <w:r w:rsidRPr="00141B4A">
              <w:rPr>
                <w:rFonts w:ascii="Times New Roman" w:hAnsi="Times New Roman"/>
                <w:lang w:val="vi-VN"/>
              </w:rPr>
              <w:t>Tỉ lệ: 32,5%</w:t>
            </w:r>
          </w:p>
        </w:tc>
        <w:tc>
          <w:tcPr>
            <w:tcW w:w="2060" w:type="dxa"/>
            <w:shd w:val="clear" w:color="auto" w:fill="auto"/>
          </w:tcPr>
          <w:p w:rsidR="000F3364" w:rsidRPr="00141B4A" w:rsidRDefault="000F3364" w:rsidP="000F3364">
            <w:pPr>
              <w:rPr>
                <w:rFonts w:ascii="Times New Roman" w:hAnsi="Times New Roman"/>
                <w:lang w:val="vi-VN"/>
              </w:rPr>
            </w:pPr>
          </w:p>
        </w:tc>
      </w:tr>
      <w:tr w:rsidR="000F3364" w:rsidRPr="00141B4A" w:rsidTr="00DE4724">
        <w:tc>
          <w:tcPr>
            <w:tcW w:w="2059" w:type="dxa"/>
            <w:shd w:val="clear" w:color="auto" w:fill="auto"/>
          </w:tcPr>
          <w:p w:rsidR="000F3364" w:rsidRPr="00141B4A" w:rsidRDefault="000F3364" w:rsidP="000F3364">
            <w:pPr>
              <w:rPr>
                <w:rFonts w:ascii="Times New Roman" w:hAnsi="Times New Roman"/>
                <w:b/>
                <w:lang w:val="vi-VN"/>
              </w:rPr>
            </w:pPr>
            <w:r w:rsidRPr="00141B4A">
              <w:rPr>
                <w:rFonts w:ascii="Times New Roman" w:hAnsi="Times New Roman"/>
                <w:b/>
                <w:lang w:val="vi-VN"/>
              </w:rPr>
              <w:t>Bài 27. Yếu tố ảnh hưởng sinh trưởng VSV</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-Liệt kê các yếu tố ảnh hưởng đến VSV</w:t>
            </w:r>
          </w:p>
          <w:p w:rsidR="000F3364" w:rsidRPr="00141B4A" w:rsidRDefault="000F3364" w:rsidP="000F3364">
            <w:pPr>
              <w:rPr>
                <w:rFonts w:ascii="Times New Roman" w:hAnsi="Times New Roman"/>
                <w:lang w:val="vi-VN"/>
              </w:rPr>
            </w:pPr>
            <w:r w:rsidRPr="00141B4A">
              <w:rPr>
                <w:rFonts w:ascii="Times New Roman" w:hAnsi="Times New Roman"/>
                <w:lang w:val="vi-VN"/>
              </w:rPr>
              <w:t>-Sử dụng chất diệt khuẩn</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 Yếu tố vật lí ảnh hưởng đến vsv</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-Vì sao thức ăn độ ẩm cao dễ nhiễm khuẩn</w:t>
            </w:r>
          </w:p>
        </w:tc>
        <w:tc>
          <w:tcPr>
            <w:tcW w:w="2060" w:type="dxa"/>
            <w:shd w:val="clear" w:color="auto" w:fill="auto"/>
          </w:tcPr>
          <w:p w:rsidR="000F3364" w:rsidRPr="00141B4A" w:rsidRDefault="000F3364" w:rsidP="000F3364">
            <w:pPr>
              <w:rPr>
                <w:rFonts w:ascii="Times New Roman" w:hAnsi="Times New Roman"/>
                <w:lang w:val="vi-VN"/>
              </w:rPr>
            </w:pPr>
          </w:p>
        </w:tc>
      </w:tr>
      <w:tr w:rsidR="000F3364" w:rsidRPr="00141B4A" w:rsidTr="00DE4724">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4TN+2TL</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5</w:t>
            </w:r>
          </w:p>
          <w:p w:rsidR="000F3364" w:rsidRPr="00141B4A" w:rsidRDefault="000F3364" w:rsidP="000F3364">
            <w:pPr>
              <w:rPr>
                <w:rFonts w:ascii="Times New Roman" w:hAnsi="Times New Roman"/>
                <w:lang w:val="vi-VN"/>
              </w:rPr>
            </w:pPr>
            <w:r w:rsidRPr="00141B4A">
              <w:rPr>
                <w:rFonts w:ascii="Times New Roman" w:hAnsi="Times New Roman"/>
                <w:lang w:val="vi-VN"/>
              </w:rPr>
              <w:t>Tỉ lệ : 50%</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2TN+2TL</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4,5</w:t>
            </w:r>
          </w:p>
          <w:p w:rsidR="000F3364" w:rsidRPr="00141B4A" w:rsidRDefault="000F3364" w:rsidP="000F3364">
            <w:pPr>
              <w:rPr>
                <w:rFonts w:ascii="Times New Roman" w:hAnsi="Times New Roman"/>
                <w:lang w:val="vi-VN"/>
              </w:rPr>
            </w:pPr>
            <w:r w:rsidRPr="00141B4A">
              <w:rPr>
                <w:rFonts w:ascii="Times New Roman" w:hAnsi="Times New Roman"/>
                <w:lang w:val="vi-VN"/>
              </w:rPr>
              <w:t>Tỉ lệ: 45%</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1TN</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0,25</w:t>
            </w:r>
          </w:p>
          <w:p w:rsidR="000F3364" w:rsidRPr="00141B4A" w:rsidRDefault="000F3364" w:rsidP="000F3364">
            <w:pPr>
              <w:rPr>
                <w:rFonts w:ascii="Times New Roman" w:hAnsi="Times New Roman"/>
                <w:lang w:val="vi-VN"/>
              </w:rPr>
            </w:pPr>
            <w:r w:rsidRPr="00141B4A">
              <w:rPr>
                <w:rFonts w:ascii="Times New Roman" w:hAnsi="Times New Roman"/>
                <w:lang w:val="vi-VN"/>
              </w:rPr>
              <w:t>Tỉ lệ: 2,5%</w:t>
            </w: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1TN</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0,25</w:t>
            </w:r>
          </w:p>
          <w:p w:rsidR="000F3364" w:rsidRPr="00141B4A" w:rsidRDefault="000F3364" w:rsidP="000F3364">
            <w:pPr>
              <w:rPr>
                <w:rFonts w:ascii="Times New Roman" w:hAnsi="Times New Roman"/>
                <w:lang w:val="vi-VN"/>
              </w:rPr>
            </w:pPr>
            <w:r w:rsidRPr="00141B4A">
              <w:rPr>
                <w:rFonts w:ascii="Times New Roman" w:hAnsi="Times New Roman"/>
                <w:lang w:val="vi-VN"/>
              </w:rPr>
              <w:t>Tỉ lệ: 2,5%</w:t>
            </w:r>
          </w:p>
        </w:tc>
        <w:tc>
          <w:tcPr>
            <w:tcW w:w="2060" w:type="dxa"/>
            <w:shd w:val="clear" w:color="auto" w:fill="auto"/>
          </w:tcPr>
          <w:p w:rsidR="000F3364" w:rsidRPr="00141B4A" w:rsidRDefault="000F3364" w:rsidP="000F3364">
            <w:pPr>
              <w:rPr>
                <w:rFonts w:ascii="Times New Roman" w:hAnsi="Times New Roman"/>
                <w:lang w:val="vi-VN"/>
              </w:rPr>
            </w:pPr>
          </w:p>
        </w:tc>
      </w:tr>
      <w:tr w:rsidR="000F3364" w:rsidRPr="00141B4A" w:rsidTr="00DE4724">
        <w:tc>
          <w:tcPr>
            <w:tcW w:w="2059" w:type="dxa"/>
            <w:shd w:val="clear" w:color="auto" w:fill="auto"/>
          </w:tcPr>
          <w:p w:rsidR="000F3364" w:rsidRPr="00141B4A" w:rsidRDefault="000F3364" w:rsidP="000F3364">
            <w:pPr>
              <w:rPr>
                <w:rFonts w:ascii="Times New Roman" w:hAnsi="Times New Roman"/>
                <w:b/>
                <w:lang w:val="vi-VN"/>
              </w:rPr>
            </w:pPr>
            <w:r w:rsidRPr="00141B4A">
              <w:rPr>
                <w:rFonts w:ascii="Times New Roman" w:hAnsi="Times New Roman"/>
                <w:b/>
                <w:lang w:val="vi-VN"/>
              </w:rPr>
              <w:t>Bài 29:Cấu trúc VR</w:t>
            </w:r>
          </w:p>
        </w:tc>
        <w:tc>
          <w:tcPr>
            <w:tcW w:w="2059" w:type="dxa"/>
            <w:shd w:val="clear" w:color="auto" w:fill="auto"/>
          </w:tcPr>
          <w:p w:rsidR="000F3364" w:rsidRPr="00141B4A" w:rsidRDefault="000F3364" w:rsidP="000F3364">
            <w:pPr>
              <w:rPr>
                <w:rFonts w:ascii="Times New Roman" w:hAnsi="Times New Roman"/>
                <w:lang w:val="vi-VN"/>
              </w:rPr>
            </w:pP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-Hình thái , cấu tạo VR</w:t>
            </w:r>
          </w:p>
        </w:tc>
        <w:tc>
          <w:tcPr>
            <w:tcW w:w="2059" w:type="dxa"/>
            <w:shd w:val="clear" w:color="auto" w:fill="auto"/>
          </w:tcPr>
          <w:p w:rsidR="000F3364" w:rsidRPr="00141B4A" w:rsidRDefault="000F3364" w:rsidP="000F3364">
            <w:pPr>
              <w:rPr>
                <w:rFonts w:ascii="Times New Roman" w:hAnsi="Times New Roman"/>
                <w:lang w:val="vi-VN"/>
              </w:rPr>
            </w:pPr>
          </w:p>
        </w:tc>
        <w:tc>
          <w:tcPr>
            <w:tcW w:w="2060"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-VR gây các bệnh ở con người</w:t>
            </w:r>
          </w:p>
        </w:tc>
      </w:tr>
      <w:tr w:rsidR="000F3364" w:rsidRPr="00141B4A" w:rsidTr="00DE4724">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4TN</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1</w:t>
            </w:r>
          </w:p>
          <w:p w:rsidR="000F3364" w:rsidRPr="00141B4A" w:rsidRDefault="000F3364" w:rsidP="000F3364">
            <w:pPr>
              <w:rPr>
                <w:rFonts w:ascii="Times New Roman" w:hAnsi="Times New Roman"/>
                <w:lang w:val="vi-VN"/>
              </w:rPr>
            </w:pPr>
            <w:r w:rsidRPr="00141B4A">
              <w:rPr>
                <w:rFonts w:ascii="Times New Roman" w:hAnsi="Times New Roman"/>
                <w:lang w:val="vi-VN"/>
              </w:rPr>
              <w:t>Tỉ lệ : 10%</w:t>
            </w:r>
          </w:p>
        </w:tc>
        <w:tc>
          <w:tcPr>
            <w:tcW w:w="2059" w:type="dxa"/>
            <w:shd w:val="clear" w:color="auto" w:fill="auto"/>
          </w:tcPr>
          <w:p w:rsidR="000F3364" w:rsidRPr="00141B4A" w:rsidRDefault="000F3364" w:rsidP="000F3364">
            <w:pPr>
              <w:rPr>
                <w:rFonts w:ascii="Times New Roman" w:hAnsi="Times New Roman"/>
                <w:lang w:val="vi-VN"/>
              </w:rPr>
            </w:pPr>
          </w:p>
        </w:tc>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2TN</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0,5</w:t>
            </w:r>
          </w:p>
          <w:p w:rsidR="000F3364" w:rsidRPr="00141B4A" w:rsidRDefault="000F3364" w:rsidP="000F3364">
            <w:pPr>
              <w:rPr>
                <w:rFonts w:ascii="Times New Roman" w:hAnsi="Times New Roman"/>
                <w:lang w:val="vi-VN"/>
              </w:rPr>
            </w:pPr>
            <w:r w:rsidRPr="00141B4A">
              <w:rPr>
                <w:rFonts w:ascii="Times New Roman" w:hAnsi="Times New Roman"/>
                <w:lang w:val="vi-VN"/>
              </w:rPr>
              <w:t>Tỉ lệ: 5%</w:t>
            </w:r>
          </w:p>
        </w:tc>
        <w:tc>
          <w:tcPr>
            <w:tcW w:w="2059" w:type="dxa"/>
            <w:shd w:val="clear" w:color="auto" w:fill="auto"/>
          </w:tcPr>
          <w:p w:rsidR="000F3364" w:rsidRPr="00141B4A" w:rsidRDefault="000F3364" w:rsidP="000F3364">
            <w:pPr>
              <w:rPr>
                <w:rFonts w:ascii="Times New Roman" w:hAnsi="Times New Roman"/>
                <w:lang w:val="vi-VN"/>
              </w:rPr>
            </w:pPr>
          </w:p>
        </w:tc>
        <w:tc>
          <w:tcPr>
            <w:tcW w:w="2060"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2TN</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0,5</w:t>
            </w:r>
          </w:p>
          <w:p w:rsidR="000F3364" w:rsidRPr="00141B4A" w:rsidRDefault="000F3364" w:rsidP="000F3364">
            <w:pPr>
              <w:rPr>
                <w:rFonts w:ascii="Times New Roman" w:hAnsi="Times New Roman"/>
                <w:lang w:val="vi-VN"/>
              </w:rPr>
            </w:pPr>
            <w:r w:rsidRPr="00141B4A">
              <w:rPr>
                <w:rFonts w:ascii="Times New Roman" w:hAnsi="Times New Roman"/>
                <w:lang w:val="vi-VN"/>
              </w:rPr>
              <w:t>Tỉ lệ: 5%</w:t>
            </w:r>
          </w:p>
        </w:tc>
      </w:tr>
      <w:tr w:rsidR="000F3364" w:rsidRPr="00141B4A" w:rsidTr="00DE4724">
        <w:tc>
          <w:tcPr>
            <w:tcW w:w="2059" w:type="dxa"/>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TỔNG</w:t>
            </w:r>
          </w:p>
          <w:p w:rsidR="000F3364" w:rsidRPr="00141B4A" w:rsidRDefault="000F3364" w:rsidP="000F3364">
            <w:pPr>
              <w:rPr>
                <w:rFonts w:ascii="Times New Roman" w:hAnsi="Times New Roman"/>
                <w:lang w:val="vi-VN"/>
              </w:rPr>
            </w:pPr>
            <w:r w:rsidRPr="00141B4A">
              <w:rPr>
                <w:rFonts w:ascii="Times New Roman" w:hAnsi="Times New Roman"/>
                <w:lang w:val="vi-VN"/>
              </w:rPr>
              <w:t>Số câu: 12TN+3TL</w:t>
            </w:r>
          </w:p>
          <w:p w:rsidR="000F3364" w:rsidRPr="00141B4A" w:rsidRDefault="000F3364" w:rsidP="000F3364">
            <w:pPr>
              <w:rPr>
                <w:rFonts w:ascii="Times New Roman" w:hAnsi="Times New Roman"/>
                <w:lang w:val="vi-VN"/>
              </w:rPr>
            </w:pPr>
            <w:r w:rsidRPr="00141B4A">
              <w:rPr>
                <w:rFonts w:ascii="Times New Roman" w:hAnsi="Times New Roman"/>
                <w:lang w:val="vi-VN"/>
              </w:rPr>
              <w:t>Số điểm:10</w:t>
            </w:r>
          </w:p>
          <w:p w:rsidR="000F3364" w:rsidRPr="00141B4A" w:rsidRDefault="000F3364" w:rsidP="000F3364">
            <w:pPr>
              <w:rPr>
                <w:rFonts w:ascii="Times New Roman" w:hAnsi="Times New Roman"/>
                <w:lang w:val="vi-VN"/>
              </w:rPr>
            </w:pPr>
            <w:r w:rsidRPr="00141B4A">
              <w:rPr>
                <w:rFonts w:ascii="Times New Roman" w:hAnsi="Times New Roman"/>
                <w:lang w:val="vi-VN"/>
              </w:rPr>
              <w:t>Tỉ lệ: 100%</w:t>
            </w:r>
          </w:p>
        </w:tc>
        <w:tc>
          <w:tcPr>
            <w:tcW w:w="4118" w:type="dxa"/>
            <w:gridSpan w:val="2"/>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8TN+2TL</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6</w:t>
            </w:r>
          </w:p>
          <w:p w:rsidR="000F3364" w:rsidRPr="00141B4A" w:rsidRDefault="000F3364" w:rsidP="000F3364">
            <w:pPr>
              <w:rPr>
                <w:rFonts w:ascii="Times New Roman" w:hAnsi="Times New Roman"/>
                <w:lang w:val="vi-VN"/>
              </w:rPr>
            </w:pPr>
            <w:r w:rsidRPr="00141B4A">
              <w:rPr>
                <w:rFonts w:ascii="Times New Roman" w:hAnsi="Times New Roman"/>
                <w:lang w:val="vi-VN"/>
              </w:rPr>
              <w:t>Tỉ lệ: 60%</w:t>
            </w:r>
          </w:p>
        </w:tc>
        <w:tc>
          <w:tcPr>
            <w:tcW w:w="4119" w:type="dxa"/>
            <w:gridSpan w:val="2"/>
            <w:shd w:val="clear" w:color="auto" w:fill="auto"/>
          </w:tcPr>
          <w:p w:rsidR="000F3364" w:rsidRPr="00141B4A" w:rsidRDefault="000F3364" w:rsidP="000F3364">
            <w:pPr>
              <w:rPr>
                <w:rFonts w:ascii="Times New Roman" w:hAnsi="Times New Roman"/>
                <w:lang w:val="vi-VN"/>
              </w:rPr>
            </w:pPr>
            <w:r w:rsidRPr="00141B4A">
              <w:rPr>
                <w:rFonts w:ascii="Times New Roman" w:hAnsi="Times New Roman"/>
                <w:lang w:val="vi-VN"/>
              </w:rPr>
              <w:t>Số câu: 4TN+1TL</w:t>
            </w:r>
          </w:p>
          <w:p w:rsidR="000F3364" w:rsidRPr="00141B4A" w:rsidRDefault="000F3364" w:rsidP="000F3364">
            <w:pPr>
              <w:rPr>
                <w:rFonts w:ascii="Times New Roman" w:hAnsi="Times New Roman"/>
                <w:lang w:val="vi-VN"/>
              </w:rPr>
            </w:pPr>
            <w:r w:rsidRPr="00141B4A">
              <w:rPr>
                <w:rFonts w:ascii="Times New Roman" w:hAnsi="Times New Roman"/>
                <w:lang w:val="vi-VN"/>
              </w:rPr>
              <w:t>Số điểm: 4</w:t>
            </w:r>
          </w:p>
          <w:p w:rsidR="000F3364" w:rsidRPr="00141B4A" w:rsidRDefault="000F3364" w:rsidP="000F3364">
            <w:pPr>
              <w:rPr>
                <w:rFonts w:ascii="Times New Roman" w:hAnsi="Times New Roman"/>
                <w:lang w:val="vi-VN"/>
              </w:rPr>
            </w:pPr>
            <w:r w:rsidRPr="00141B4A">
              <w:rPr>
                <w:rFonts w:ascii="Times New Roman" w:hAnsi="Times New Roman"/>
                <w:lang w:val="vi-VN"/>
              </w:rPr>
              <w:t>Tỉ lệ: 40%</w:t>
            </w:r>
          </w:p>
        </w:tc>
      </w:tr>
    </w:tbl>
    <w:p w:rsidR="000F3364" w:rsidRPr="00141B4A" w:rsidRDefault="000F3364" w:rsidP="000F3364">
      <w:pPr>
        <w:rPr>
          <w:rFonts w:ascii="Times New Roman" w:hAnsi="Times New Roman"/>
          <w:b/>
          <w:lang w:val="vi-VN"/>
        </w:rPr>
      </w:pPr>
      <w:r w:rsidRPr="00141B4A">
        <w:rPr>
          <w:rFonts w:ascii="Times New Roman" w:hAnsi="Times New Roman"/>
          <w:b/>
          <w:lang w:val="vi-VN"/>
        </w:rPr>
        <w:t>IV.</w:t>
      </w:r>
      <w:r w:rsidRPr="00141B4A">
        <w:rPr>
          <w:rFonts w:ascii="Times New Roman" w:hAnsi="Times New Roman"/>
          <w:b/>
        </w:rPr>
        <w:t xml:space="preserve"> </w:t>
      </w:r>
      <w:r w:rsidRPr="00141B4A">
        <w:rPr>
          <w:rFonts w:ascii="Times New Roman" w:hAnsi="Times New Roman"/>
          <w:b/>
          <w:lang w:val="vi-VN"/>
        </w:rPr>
        <w:t>Đề kiểm tra</w:t>
      </w:r>
    </w:p>
    <w:p w:rsidR="000F3364" w:rsidRPr="00141B4A" w:rsidRDefault="000F3364" w:rsidP="000F3364">
      <w:pPr>
        <w:rPr>
          <w:rFonts w:ascii="Times New Roman" w:hAnsi="Times New Roman"/>
          <w:b/>
        </w:rPr>
      </w:pPr>
      <w:r w:rsidRPr="00141B4A">
        <w:rPr>
          <w:rFonts w:ascii="Times New Roman" w:hAnsi="Times New Roman"/>
          <w:b/>
          <w:lang w:val="vi-VN"/>
        </w:rPr>
        <w:t>1.</w:t>
      </w:r>
      <w:r w:rsidRPr="00141B4A">
        <w:rPr>
          <w:rFonts w:ascii="Times New Roman" w:hAnsi="Times New Roman"/>
          <w:b/>
        </w:rPr>
        <w:t xml:space="preserve"> </w:t>
      </w:r>
      <w:r w:rsidRPr="00141B4A">
        <w:rPr>
          <w:rFonts w:ascii="Times New Roman" w:hAnsi="Times New Roman"/>
          <w:b/>
          <w:lang w:val="vi-VN"/>
        </w:rPr>
        <w:t>Phần trắc nghiệm</w:t>
      </w:r>
      <w:r w:rsidRPr="00141B4A">
        <w:rPr>
          <w:rFonts w:ascii="Times New Roman" w:hAnsi="Times New Roman"/>
          <w:b/>
        </w:rPr>
        <w:t xml:space="preserve"> (3đ)</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1:</w:t>
      </w:r>
      <w:r w:rsidRPr="00141B4A">
        <w:rPr>
          <w:rFonts w:ascii="Times New Roman" w:hAnsi="Times New Roman"/>
          <w:color w:val="008000"/>
          <w:lang w:val="vi-VN" w:eastAsia="vi-VN"/>
        </w:rPr>
        <w:t> Những nhóm sinh vật nào sau đây có khả năng quang hợp?</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Thực vật và vi khuẩn oxi hóa lưu huỳnh</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B. Thực vật, vi khuẩn lam và tảo</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Thực vật và nấm</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Thực vật và động vật</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2:</w:t>
      </w:r>
      <w:r w:rsidRPr="00141B4A">
        <w:rPr>
          <w:rFonts w:ascii="Times New Roman" w:hAnsi="Times New Roman"/>
          <w:color w:val="008000"/>
          <w:lang w:val="vi-VN" w:eastAsia="vi-VN"/>
        </w:rPr>
        <w:t> Nguyên liệu của quá trình quang hợp gồm các chất nào sau đây?</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Khí oxi và đường</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B. Đường và nước</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Khí cacbonic, nước và năng lượng ánh sáng</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Khí cacbonic và nước</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3:</w:t>
      </w:r>
      <w:r w:rsidRPr="00141B4A">
        <w:rPr>
          <w:rFonts w:ascii="Times New Roman" w:hAnsi="Times New Roman"/>
          <w:color w:val="008000"/>
          <w:lang w:val="vi-VN" w:eastAsia="vi-VN"/>
        </w:rPr>
        <w:t> Phát biểu nào sau đây là đúng?</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Trong quá trình quang hợp, cây hấp thụ O</w:t>
      </w:r>
      <w:r w:rsidRPr="00141B4A">
        <w:rPr>
          <w:rFonts w:ascii="Times New Roman" w:hAnsi="Times New Roman"/>
          <w:color w:val="000000"/>
          <w:vertAlign w:val="subscript"/>
          <w:lang w:val="vi-VN" w:eastAsia="vi-VN"/>
        </w:rPr>
        <w:t>2</w:t>
      </w:r>
      <w:r w:rsidRPr="00141B4A">
        <w:rPr>
          <w:rFonts w:ascii="Times New Roman" w:hAnsi="Times New Roman"/>
          <w:color w:val="000000"/>
          <w:lang w:val="vi-VN" w:eastAsia="vi-VN"/>
        </w:rPr>
        <w:t> để tổng hợp chất hữu cơ</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B. Quang hợp là quá trình sinh vật sử dụng ánh sáng để phân giải chất hữu cơ</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Một trong các sản phẩm của quang hợp là khí O</w:t>
      </w:r>
      <w:r w:rsidRPr="00141B4A">
        <w:rPr>
          <w:rFonts w:ascii="Times New Roman" w:hAnsi="Times New Roman"/>
          <w:color w:val="000000"/>
          <w:vertAlign w:val="subscript"/>
          <w:lang w:val="vi-VN" w:eastAsia="vi-VN"/>
        </w:rPr>
        <w:t>2</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D. Quang hợp là quá trình sinh lí quan trọng xảy ra trong cơ thể mọi sinh vật</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4:</w:t>
      </w:r>
      <w:r w:rsidRPr="00141B4A">
        <w:rPr>
          <w:rFonts w:ascii="Times New Roman" w:hAnsi="Times New Roman"/>
          <w:color w:val="008000"/>
          <w:lang w:val="vi-VN" w:eastAsia="vi-VN"/>
        </w:rPr>
        <w:t> Trong quang hợp, oxi được tạo ra từ quá trình nào sau đây?</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Hấp thụ ánh sáng của diệp lục</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B. Quang phân li nước</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Các phản ứng oxi hóa khử</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Chuỗi truyền electron</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5:</w:t>
      </w:r>
      <w:r w:rsidRPr="00141B4A">
        <w:rPr>
          <w:rFonts w:ascii="Times New Roman" w:hAnsi="Times New Roman"/>
          <w:color w:val="008000"/>
          <w:lang w:val="vi-VN" w:eastAsia="vi-VN"/>
        </w:rPr>
        <w:t> Nhân tố sinh trưởng của vi sinh vật có thể là chất hóa học nào sau đây?</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Protein, vitamin</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B. Axit amin, polisaccarit</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Lipit, chất khoáng</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Vitamin, axit amin</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6:</w:t>
      </w:r>
      <w:r w:rsidRPr="00141B4A">
        <w:rPr>
          <w:rFonts w:ascii="Times New Roman" w:hAnsi="Times New Roman"/>
          <w:color w:val="008000"/>
          <w:lang w:val="vi-VN" w:eastAsia="vi-VN"/>
        </w:rPr>
        <w:t> Phoocmandehit là chất làm bất hoạt các protein. Do đó, chất này được sử dụng rộng rãi trong thanh trùng, đối với vi sinh vật, phoomandehit là</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Chất ức chế sinh trưởng</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B. Nhân tố sinh trưởng</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Chất dinh dưỡng</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Chất hoạt hóa enzim</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7:</w:t>
      </w:r>
      <w:r w:rsidRPr="00141B4A">
        <w:rPr>
          <w:rFonts w:ascii="Times New Roman" w:hAnsi="Times New Roman"/>
          <w:color w:val="008000"/>
          <w:lang w:val="vi-VN" w:eastAsia="vi-VN"/>
        </w:rPr>
        <w:t> Người ta có thể sử dụng nhiệt độ để</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Tiêu diệt các vi sinh vật</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B. Kìm hãm sự phát triển của các vi sinh vật</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Kích thích làm tăng tốc các phản ứng sinh hóa trong tế bào vi sinh vật</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D. Cả A, B và C</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8:</w:t>
      </w:r>
      <w:r w:rsidRPr="00141B4A">
        <w:rPr>
          <w:rFonts w:ascii="Times New Roman" w:hAnsi="Times New Roman"/>
          <w:color w:val="008000"/>
          <w:lang w:val="vi-VN" w:eastAsia="vi-VN"/>
        </w:rPr>
        <w:t> Dựa vào khả năng chịu nhiệt, người ta chia các vi sinh vật thành</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2 nhóm: vi sinh vật ưa lạnh, vi sinh vật ưa nóng</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B. 3 nhóm: vi sinh vật ưa lạnh, vi sinh vật ưa ấm, vi sinh vật ưa nóng</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xml:space="preserve">C. 4 nhóm: vi sinh vật ưa lạnh, vi sinh vật ưa ấm, </w:t>
      </w:r>
      <w:r w:rsidRPr="00141B4A">
        <w:rPr>
          <w:rFonts w:ascii="Times New Roman" w:hAnsi="Times New Roman"/>
          <w:color w:val="000000"/>
          <w:lang w:eastAsia="vi-VN"/>
        </w:rPr>
        <w:t>VSV</w:t>
      </w:r>
      <w:r w:rsidRPr="00141B4A">
        <w:rPr>
          <w:rFonts w:ascii="Times New Roman" w:hAnsi="Times New Roman"/>
          <w:color w:val="000000"/>
          <w:lang w:val="vi-VN" w:eastAsia="vi-VN"/>
        </w:rPr>
        <w:t xml:space="preserve"> ưa nhiệt, </w:t>
      </w:r>
      <w:r w:rsidRPr="00141B4A">
        <w:rPr>
          <w:rFonts w:ascii="Times New Roman" w:hAnsi="Times New Roman"/>
          <w:color w:val="000000"/>
          <w:lang w:eastAsia="vi-VN"/>
        </w:rPr>
        <w:t>VSV</w:t>
      </w:r>
      <w:r w:rsidRPr="00141B4A">
        <w:rPr>
          <w:rFonts w:ascii="Times New Roman" w:hAnsi="Times New Roman"/>
          <w:color w:val="000000"/>
          <w:lang w:val="vi-VN" w:eastAsia="vi-VN"/>
        </w:rPr>
        <w:t xml:space="preserve"> ưa siêu nhiệt</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D. 5 nhóm: vi sinh vật ưa siêu lạnh, vi sinh vật ưa lạnh, vi sinh vật ưa ấm, vi sinh vật ưa nhiệt, vi sinh vật ưa siêu nhiệt</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9:</w:t>
      </w:r>
      <w:r w:rsidRPr="00141B4A">
        <w:rPr>
          <w:rFonts w:ascii="Times New Roman" w:hAnsi="Times New Roman"/>
          <w:color w:val="008000"/>
          <w:lang w:val="vi-VN" w:eastAsia="vi-VN"/>
        </w:rPr>
        <w:t> Capsome là</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Vỏ capsit được cấu tạo từ các phân tử protein</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B. Các phân tử axit nucleic</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Vỏ bọc ngoài virut</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Nucleocapsit</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10:</w:t>
      </w:r>
      <w:r w:rsidRPr="00141B4A">
        <w:rPr>
          <w:rFonts w:ascii="Times New Roman" w:hAnsi="Times New Roman"/>
          <w:color w:val="008000"/>
          <w:lang w:val="vi-VN" w:eastAsia="vi-VN"/>
        </w:rPr>
        <w:t> Vỏ ngoài của virut là</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Vỏ capsit</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B. Các gai glicoprotein</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Lớp lipit kép và protein bọc bên ngoài vỏ capsit</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Nucleocapsit</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11:</w:t>
      </w:r>
      <w:r w:rsidRPr="00141B4A">
        <w:rPr>
          <w:rFonts w:ascii="Times New Roman" w:hAnsi="Times New Roman"/>
          <w:color w:val="008000"/>
          <w:lang w:val="vi-VN" w:eastAsia="vi-VN"/>
        </w:rPr>
        <w:t> Virut trần là virut không có</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Vỏ capsit</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B. Vỏ ngoài</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C. Các gai glicoprotein</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D. Cả B và C</w:t>
      </w:r>
    </w:p>
    <w:p w:rsidR="000F3364" w:rsidRPr="00141B4A" w:rsidRDefault="000F3364" w:rsidP="000F3364">
      <w:pPr>
        <w:spacing w:line="360" w:lineRule="atLeast"/>
        <w:ind w:right="48"/>
        <w:jc w:val="both"/>
        <w:rPr>
          <w:rFonts w:ascii="Times New Roman" w:hAnsi="Times New Roman"/>
          <w:color w:val="008000"/>
          <w:lang w:val="vi-VN" w:eastAsia="vi-VN"/>
        </w:rPr>
      </w:pPr>
      <w:r w:rsidRPr="00141B4A">
        <w:rPr>
          <w:rFonts w:ascii="Times New Roman" w:hAnsi="Times New Roman"/>
          <w:b/>
          <w:bCs/>
          <w:color w:val="008000"/>
          <w:lang w:val="vi-VN" w:eastAsia="vi-VN"/>
        </w:rPr>
        <w:t>Câu 12:</w:t>
      </w:r>
      <w:r w:rsidRPr="00141B4A">
        <w:rPr>
          <w:rFonts w:ascii="Times New Roman" w:hAnsi="Times New Roman"/>
          <w:color w:val="008000"/>
          <w:lang w:val="vi-VN" w:eastAsia="vi-VN"/>
        </w:rPr>
        <w:t> Nhóm virut nào sau đây có cấu trúc xoắn?</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A. Virut bại liệt, virut mụn cơm, virut hecpet</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B. Virut đậu mùa, Phago T2, virut cúm, virut dại</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 Virut đậu mùa, virut cúm, virut sởi, virut quai bị</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D. Virut đốm thuốc lá, virut cúm, virut sởi, virut quai bị , virut dại</w:t>
      </w:r>
    </w:p>
    <w:p w:rsidR="000F3364" w:rsidRPr="00141B4A" w:rsidRDefault="000F3364" w:rsidP="000F3364">
      <w:pPr>
        <w:rPr>
          <w:rFonts w:ascii="Times New Roman" w:hAnsi="Times New Roman"/>
          <w:b/>
        </w:rPr>
      </w:pPr>
      <w:r w:rsidRPr="00141B4A">
        <w:rPr>
          <w:rFonts w:ascii="Times New Roman" w:hAnsi="Times New Roman"/>
          <w:b/>
          <w:lang w:val="vi-VN"/>
        </w:rPr>
        <w:t>2.</w:t>
      </w:r>
      <w:r w:rsidRPr="00141B4A">
        <w:rPr>
          <w:rFonts w:ascii="Times New Roman" w:hAnsi="Times New Roman"/>
          <w:b/>
        </w:rPr>
        <w:t xml:space="preserve"> </w:t>
      </w:r>
      <w:r w:rsidRPr="00141B4A">
        <w:rPr>
          <w:rFonts w:ascii="Times New Roman" w:hAnsi="Times New Roman"/>
          <w:b/>
          <w:lang w:val="vi-VN"/>
        </w:rPr>
        <w:t>Phần tự luận</w:t>
      </w:r>
      <w:r w:rsidRPr="00141B4A">
        <w:rPr>
          <w:rFonts w:ascii="Times New Roman" w:hAnsi="Times New Roman"/>
          <w:b/>
        </w:rPr>
        <w:t xml:space="preserve"> (7đ)</w:t>
      </w:r>
    </w:p>
    <w:p w:rsidR="000F3364" w:rsidRPr="00141B4A" w:rsidRDefault="000F3364" w:rsidP="000F3364">
      <w:pPr>
        <w:rPr>
          <w:rFonts w:ascii="Times New Roman" w:hAnsi="Times New Roman"/>
        </w:rPr>
      </w:pPr>
      <w:r w:rsidRPr="00141B4A">
        <w:rPr>
          <w:rFonts w:ascii="Times New Roman" w:hAnsi="Times New Roman"/>
          <w:lang w:val="vi-VN"/>
        </w:rPr>
        <w:t>C</w:t>
      </w:r>
      <w:r w:rsidRPr="00141B4A">
        <w:rPr>
          <w:rFonts w:ascii="Times New Roman" w:hAnsi="Times New Roman"/>
        </w:rPr>
        <w:t xml:space="preserve">âu </w:t>
      </w:r>
      <w:r w:rsidRPr="00141B4A">
        <w:rPr>
          <w:rFonts w:ascii="Times New Roman" w:hAnsi="Times New Roman"/>
          <w:lang w:val="vi-VN"/>
        </w:rPr>
        <w:t xml:space="preserve">1. </w:t>
      </w:r>
      <w:r w:rsidRPr="00141B4A">
        <w:rPr>
          <w:rFonts w:ascii="Times New Roman" w:hAnsi="Times New Roman"/>
        </w:rPr>
        <w:t xml:space="preserve">(3đ) </w:t>
      </w:r>
      <w:r w:rsidRPr="00141B4A">
        <w:rPr>
          <w:rFonts w:ascii="Times New Roman" w:hAnsi="Times New Roman"/>
          <w:lang w:val="vi-VN"/>
        </w:rPr>
        <w:t>Phân biệt 2 pha quang hợp?</w:t>
      </w:r>
      <w:r w:rsidRPr="00141B4A">
        <w:rPr>
          <w:rFonts w:ascii="Times New Roman" w:hAnsi="Times New Roman"/>
        </w:rPr>
        <w:t xml:space="preserve"> </w:t>
      </w:r>
    </w:p>
    <w:p w:rsidR="000F3364" w:rsidRPr="00141B4A" w:rsidRDefault="000F3364" w:rsidP="000F3364">
      <w:pPr>
        <w:rPr>
          <w:rFonts w:ascii="Times New Roman" w:hAnsi="Times New Roman"/>
          <w:lang w:val="vi-VN"/>
        </w:rPr>
      </w:pPr>
      <w:r w:rsidRPr="00141B4A">
        <w:rPr>
          <w:rFonts w:ascii="Times New Roman" w:hAnsi="Times New Roman"/>
          <w:lang w:val="vi-VN"/>
        </w:rPr>
        <w:t>C</w:t>
      </w:r>
      <w:r w:rsidRPr="00141B4A">
        <w:rPr>
          <w:rFonts w:ascii="Times New Roman" w:hAnsi="Times New Roman"/>
        </w:rPr>
        <w:t xml:space="preserve">âu </w:t>
      </w:r>
      <w:r w:rsidRPr="00141B4A">
        <w:rPr>
          <w:rFonts w:ascii="Times New Roman" w:hAnsi="Times New Roman"/>
          <w:lang w:val="vi-VN"/>
        </w:rPr>
        <w:t xml:space="preserve">2. </w:t>
      </w:r>
      <w:r w:rsidRPr="00141B4A">
        <w:rPr>
          <w:rFonts w:ascii="Times New Roman" w:hAnsi="Times New Roman"/>
        </w:rPr>
        <w:t xml:space="preserve">(3đ) </w:t>
      </w:r>
      <w:r w:rsidRPr="00141B4A">
        <w:rPr>
          <w:rFonts w:ascii="Times New Roman" w:hAnsi="Times New Roman"/>
          <w:lang w:val="vi-VN"/>
        </w:rPr>
        <w:t>Độ ẩm ảnh hưởng đến VSV như thế nào?</w:t>
      </w:r>
    </w:p>
    <w:p w:rsidR="000F3364" w:rsidRPr="00141B4A" w:rsidRDefault="000F3364" w:rsidP="000F3364">
      <w:pPr>
        <w:rPr>
          <w:rFonts w:ascii="Times New Roman" w:hAnsi="Times New Roman"/>
          <w:lang w:val="vi-VN"/>
        </w:rPr>
      </w:pPr>
      <w:r w:rsidRPr="00141B4A">
        <w:rPr>
          <w:rFonts w:ascii="Times New Roman" w:hAnsi="Times New Roman"/>
          <w:lang w:val="vi-VN"/>
        </w:rPr>
        <w:t>C</w:t>
      </w:r>
      <w:r w:rsidRPr="00141B4A">
        <w:rPr>
          <w:rFonts w:ascii="Times New Roman" w:hAnsi="Times New Roman"/>
        </w:rPr>
        <w:t xml:space="preserve">âu </w:t>
      </w:r>
      <w:r w:rsidRPr="00141B4A">
        <w:rPr>
          <w:rFonts w:ascii="Times New Roman" w:hAnsi="Times New Roman"/>
          <w:lang w:val="vi-VN"/>
        </w:rPr>
        <w:t>3.</w:t>
      </w:r>
      <w:r w:rsidRPr="00141B4A">
        <w:rPr>
          <w:rFonts w:ascii="Times New Roman" w:hAnsi="Times New Roman"/>
        </w:rPr>
        <w:t xml:space="preserve"> (1đ) </w:t>
      </w:r>
      <w:r w:rsidRPr="00141B4A">
        <w:rPr>
          <w:rFonts w:ascii="Times New Roman" w:hAnsi="Times New Roman"/>
          <w:lang w:val="vi-VN"/>
        </w:rPr>
        <w:t>Liệt kê các chất ức chế VSV?</w:t>
      </w:r>
    </w:p>
    <w:p w:rsidR="000F3364" w:rsidRPr="00141B4A" w:rsidRDefault="000F3364" w:rsidP="000F3364">
      <w:pPr>
        <w:rPr>
          <w:rFonts w:ascii="Times New Roman" w:hAnsi="Times New Roman"/>
          <w:b/>
          <w:lang w:val="vi-VN"/>
        </w:rPr>
      </w:pPr>
      <w:r w:rsidRPr="00141B4A">
        <w:rPr>
          <w:rFonts w:ascii="Times New Roman" w:hAnsi="Times New Roman"/>
          <w:b/>
          <w:lang w:val="vi-VN"/>
        </w:rPr>
        <w:t>V.</w:t>
      </w:r>
      <w:r w:rsidRPr="00141B4A">
        <w:rPr>
          <w:rFonts w:ascii="Times New Roman" w:hAnsi="Times New Roman"/>
          <w:b/>
        </w:rPr>
        <w:t xml:space="preserve"> </w:t>
      </w:r>
      <w:r w:rsidRPr="00141B4A">
        <w:rPr>
          <w:rFonts w:ascii="Times New Roman" w:hAnsi="Times New Roman"/>
          <w:b/>
          <w:lang w:val="vi-VN"/>
        </w:rPr>
        <w:t>ĐÁP ÁN</w:t>
      </w:r>
    </w:p>
    <w:p w:rsidR="000F3364" w:rsidRPr="00141B4A" w:rsidRDefault="000F3364" w:rsidP="000F3364">
      <w:pPr>
        <w:rPr>
          <w:rFonts w:ascii="Times New Roman" w:hAnsi="Times New Roman"/>
        </w:rPr>
      </w:pPr>
      <w:r w:rsidRPr="00141B4A">
        <w:rPr>
          <w:rFonts w:ascii="Times New Roman" w:hAnsi="Times New Roman"/>
          <w:lang w:val="vi-VN"/>
        </w:rPr>
        <w:t>1.Trắc nghiệm</w:t>
      </w:r>
      <w:r w:rsidRPr="00141B4A">
        <w:rPr>
          <w:rFonts w:ascii="Times New Roman" w:hAnsi="Times New Roman"/>
        </w:rPr>
        <w:t xml:space="preserve">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25"/>
        <w:gridCol w:w="825"/>
        <w:gridCol w:w="825"/>
        <w:gridCol w:w="825"/>
        <w:gridCol w:w="825"/>
        <w:gridCol w:w="825"/>
        <w:gridCol w:w="825"/>
        <w:gridCol w:w="826"/>
        <w:gridCol w:w="826"/>
        <w:gridCol w:w="645"/>
        <w:gridCol w:w="567"/>
      </w:tblGrid>
      <w:tr w:rsidR="000F3364" w:rsidRPr="00141B4A" w:rsidTr="00DE4724">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1</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2</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3</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4</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5</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6</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7</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8</w:t>
            </w:r>
          </w:p>
        </w:tc>
        <w:tc>
          <w:tcPr>
            <w:tcW w:w="826"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9</w:t>
            </w:r>
          </w:p>
        </w:tc>
        <w:tc>
          <w:tcPr>
            <w:tcW w:w="826"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10</w:t>
            </w:r>
          </w:p>
        </w:tc>
        <w:tc>
          <w:tcPr>
            <w:tcW w:w="64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11</w:t>
            </w:r>
          </w:p>
        </w:tc>
        <w:tc>
          <w:tcPr>
            <w:tcW w:w="567"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12</w:t>
            </w:r>
          </w:p>
        </w:tc>
      </w:tr>
      <w:tr w:rsidR="000F3364" w:rsidRPr="00141B4A" w:rsidTr="00DE4724">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A</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B</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C</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C</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D</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A</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C</w:t>
            </w:r>
          </w:p>
        </w:tc>
        <w:tc>
          <w:tcPr>
            <w:tcW w:w="82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D</w:t>
            </w:r>
          </w:p>
        </w:tc>
        <w:tc>
          <w:tcPr>
            <w:tcW w:w="826"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B</w:t>
            </w:r>
          </w:p>
        </w:tc>
        <w:tc>
          <w:tcPr>
            <w:tcW w:w="826"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C</w:t>
            </w:r>
          </w:p>
        </w:tc>
        <w:tc>
          <w:tcPr>
            <w:tcW w:w="645"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A</w:t>
            </w:r>
          </w:p>
        </w:tc>
        <w:tc>
          <w:tcPr>
            <w:tcW w:w="567" w:type="dxa"/>
            <w:shd w:val="clear" w:color="auto" w:fill="auto"/>
          </w:tcPr>
          <w:p w:rsidR="000F3364" w:rsidRPr="00141B4A" w:rsidRDefault="000F3364" w:rsidP="000F3364">
            <w:pPr>
              <w:rPr>
                <w:rFonts w:ascii="Times New Roman" w:eastAsia="Calibri" w:hAnsi="Times New Roman"/>
              </w:rPr>
            </w:pPr>
            <w:r w:rsidRPr="00141B4A">
              <w:rPr>
                <w:rFonts w:ascii="Times New Roman" w:eastAsia="Calibri" w:hAnsi="Times New Roman"/>
              </w:rPr>
              <w:t>B</w:t>
            </w:r>
          </w:p>
        </w:tc>
      </w:tr>
    </w:tbl>
    <w:p w:rsidR="000F3364" w:rsidRPr="00141B4A" w:rsidRDefault="000F3364" w:rsidP="000F3364">
      <w:pPr>
        <w:tabs>
          <w:tab w:val="left" w:pos="1770"/>
        </w:tabs>
        <w:rPr>
          <w:rFonts w:ascii="Times New Roman" w:hAnsi="Times New Roman"/>
        </w:rPr>
      </w:pPr>
      <w:r w:rsidRPr="00141B4A">
        <w:rPr>
          <w:rFonts w:ascii="Times New Roman" w:hAnsi="Times New Roman"/>
          <w:lang w:val="vi-VN"/>
        </w:rPr>
        <w:t>2.Tự luận</w:t>
      </w:r>
      <w:r w:rsidRPr="00141B4A">
        <w:rPr>
          <w:rFonts w:ascii="Times New Roman" w:hAnsi="Times New Roman"/>
          <w:lang w:val="vi-VN"/>
        </w:rPr>
        <w:tab/>
      </w:r>
      <w:r w:rsidRPr="00141B4A">
        <w:rPr>
          <w:rFonts w:ascii="Times New Roman" w:hAnsi="Times New Roman"/>
        </w:rPr>
        <w:t xml:space="preserve"> (7đ)</w:t>
      </w:r>
    </w:p>
    <w:p w:rsidR="000F3364" w:rsidRPr="00141B4A" w:rsidRDefault="000F3364" w:rsidP="000F3364">
      <w:pPr>
        <w:rPr>
          <w:rFonts w:ascii="Times New Roman" w:hAnsi="Times New Roman"/>
        </w:rPr>
      </w:pPr>
      <w:r w:rsidRPr="00141B4A">
        <w:rPr>
          <w:rFonts w:ascii="Times New Roman" w:hAnsi="Times New Roman"/>
          <w:lang w:val="vi-VN"/>
        </w:rPr>
        <w:t>Câu 1</w:t>
      </w:r>
      <w:r w:rsidRPr="00141B4A">
        <w:rPr>
          <w:rFonts w:ascii="Times New Roman" w:hAnsi="Times New Roman"/>
        </w:rPr>
        <w:t xml:space="preserve">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06"/>
      </w:tblGrid>
      <w:tr w:rsidR="000F3364" w:rsidRPr="00141B4A" w:rsidTr="00DE4724">
        <w:trPr>
          <w:trHeight w:val="414"/>
        </w:trPr>
        <w:tc>
          <w:tcPr>
            <w:tcW w:w="5070" w:type="dxa"/>
            <w:shd w:val="clear" w:color="auto" w:fill="auto"/>
          </w:tcPr>
          <w:p w:rsidR="000F3364" w:rsidRPr="00141B4A" w:rsidRDefault="000F3364" w:rsidP="000F3364">
            <w:pPr>
              <w:jc w:val="center"/>
              <w:rPr>
                <w:rFonts w:ascii="Times New Roman" w:hAnsi="Times New Roman"/>
                <w:lang w:val="vi-VN" w:eastAsia="vi-VN"/>
              </w:rPr>
            </w:pPr>
            <w:r w:rsidRPr="00141B4A">
              <w:rPr>
                <w:rFonts w:ascii="Times New Roman" w:hAnsi="Times New Roman"/>
                <w:bCs/>
                <w:lang w:val="vi-VN" w:eastAsia="vi-VN"/>
              </w:rPr>
              <w:t>Pha sáng</w:t>
            </w:r>
          </w:p>
        </w:tc>
        <w:tc>
          <w:tcPr>
            <w:tcW w:w="4506" w:type="dxa"/>
            <w:shd w:val="clear" w:color="auto" w:fill="auto"/>
          </w:tcPr>
          <w:p w:rsidR="000F3364" w:rsidRPr="00141B4A" w:rsidRDefault="000F3364" w:rsidP="000F3364">
            <w:pPr>
              <w:jc w:val="center"/>
              <w:rPr>
                <w:rFonts w:ascii="Times New Roman" w:hAnsi="Times New Roman"/>
                <w:u w:val="single"/>
                <w:lang w:val="vi-VN"/>
              </w:rPr>
            </w:pPr>
            <w:r w:rsidRPr="00141B4A">
              <w:rPr>
                <w:rFonts w:ascii="Times New Roman" w:hAnsi="Times New Roman"/>
                <w:bCs/>
              </w:rPr>
              <w:t>Pha tối</w:t>
            </w:r>
          </w:p>
        </w:tc>
      </w:tr>
      <w:tr w:rsidR="000F3364" w:rsidRPr="00141B4A" w:rsidTr="00DE4724">
        <w:tc>
          <w:tcPr>
            <w:tcW w:w="5070" w:type="dxa"/>
            <w:shd w:val="clear" w:color="auto" w:fill="auto"/>
          </w:tcPr>
          <w:p w:rsidR="000F3364" w:rsidRPr="00141B4A" w:rsidRDefault="000F3364" w:rsidP="000F3364">
            <w:pPr>
              <w:rPr>
                <w:rFonts w:ascii="Times New Roman" w:hAnsi="Times New Roman"/>
                <w:color w:val="000000"/>
                <w:lang w:val="vi-VN" w:eastAsia="vi-VN"/>
              </w:rPr>
            </w:pPr>
            <w:r w:rsidRPr="00141B4A">
              <w:rPr>
                <w:rFonts w:ascii="Times New Roman" w:hAnsi="Times New Roman"/>
                <w:color w:val="000000"/>
                <w:lang w:val="vi-VN" w:eastAsia="vi-VN"/>
              </w:rPr>
              <w:t> - Nơi diễn ra : màng tilacôit của lục lạp.</w:t>
            </w:r>
          </w:p>
          <w:p w:rsidR="000F3364" w:rsidRPr="00141B4A" w:rsidRDefault="000F3364" w:rsidP="000F3364">
            <w:pPr>
              <w:rPr>
                <w:rFonts w:ascii="Times New Roman" w:hAnsi="Times New Roman"/>
                <w:color w:val="000000"/>
                <w:lang w:eastAsia="vi-VN"/>
              </w:rPr>
            </w:pPr>
            <w:r w:rsidRPr="00141B4A">
              <w:rPr>
                <w:rFonts w:ascii="Times New Roman" w:hAnsi="Times New Roman"/>
                <w:color w:val="000000"/>
                <w:lang w:val="vi-VN" w:eastAsia="vi-VN"/>
              </w:rPr>
              <w:t> - Nguyên liệu :  năng lượng ánh sáng</w:t>
            </w:r>
            <w:r w:rsidRPr="00141B4A">
              <w:rPr>
                <w:rFonts w:ascii="Times New Roman" w:hAnsi="Times New Roman"/>
                <w:color w:val="000000"/>
                <w:lang w:eastAsia="vi-VN"/>
              </w:rPr>
              <w:t>…</w:t>
            </w:r>
          </w:p>
          <w:p w:rsidR="000F3364" w:rsidRPr="00141B4A" w:rsidRDefault="000F3364" w:rsidP="000F3364">
            <w:pPr>
              <w:rPr>
                <w:rFonts w:ascii="Times New Roman" w:hAnsi="Times New Roman"/>
                <w:color w:val="000000"/>
                <w:lang w:eastAsia="vi-VN"/>
              </w:rPr>
            </w:pPr>
            <w:r w:rsidRPr="00141B4A">
              <w:rPr>
                <w:rFonts w:ascii="Times New Roman" w:hAnsi="Times New Roman"/>
                <w:color w:val="000000"/>
                <w:lang w:eastAsia="vi-VN"/>
              </w:rPr>
              <w:t xml:space="preserve">  </w:t>
            </w:r>
            <w:r w:rsidRPr="00141B4A">
              <w:rPr>
                <w:rFonts w:ascii="Times New Roman" w:hAnsi="Times New Roman"/>
                <w:color w:val="000000"/>
                <w:lang w:val="vi-VN" w:eastAsia="vi-VN"/>
              </w:rPr>
              <w:t xml:space="preserve">- Sản phẩm </w:t>
            </w:r>
          </w:p>
          <w:p w:rsidR="000F3364" w:rsidRPr="00141B4A" w:rsidRDefault="000F3364" w:rsidP="000F3364">
            <w:pPr>
              <w:rPr>
                <w:rFonts w:ascii="Times New Roman" w:hAnsi="Times New Roman"/>
                <w:u w:val="single"/>
                <w:lang w:val="vi-VN"/>
              </w:rPr>
            </w:pPr>
          </w:p>
        </w:tc>
        <w:tc>
          <w:tcPr>
            <w:tcW w:w="4506" w:type="dxa"/>
            <w:shd w:val="clear" w:color="auto" w:fill="auto"/>
          </w:tcPr>
          <w:p w:rsidR="000F3364" w:rsidRPr="00141B4A" w:rsidRDefault="000F3364" w:rsidP="000F3364">
            <w:pPr>
              <w:rPr>
                <w:rFonts w:ascii="Times New Roman" w:hAnsi="Times New Roman"/>
                <w:color w:val="000000"/>
                <w:lang w:val="vi-VN" w:eastAsia="vi-VN"/>
              </w:rPr>
            </w:pPr>
            <w:r w:rsidRPr="00141B4A">
              <w:rPr>
                <w:rFonts w:ascii="Times New Roman" w:hAnsi="Times New Roman"/>
                <w:color w:val="000000"/>
                <w:lang w:val="vi-VN" w:eastAsia="vi-VN"/>
              </w:rPr>
              <w:t>-</w:t>
            </w:r>
            <w:r w:rsidRPr="00141B4A">
              <w:rPr>
                <w:rFonts w:ascii="Times New Roman" w:hAnsi="Times New Roman"/>
                <w:color w:val="000000"/>
                <w:lang w:eastAsia="vi-VN"/>
              </w:rPr>
              <w:t xml:space="preserve"> </w:t>
            </w:r>
            <w:r w:rsidRPr="00141B4A">
              <w:rPr>
                <w:rFonts w:ascii="Times New Roman" w:hAnsi="Times New Roman"/>
                <w:color w:val="000000"/>
                <w:lang w:val="vi-VN" w:eastAsia="vi-VN"/>
              </w:rPr>
              <w:t>Nơi diễn ra : chất nền của lục lạp</w:t>
            </w:r>
          </w:p>
          <w:p w:rsidR="000F3364" w:rsidRPr="00141B4A" w:rsidRDefault="000F3364" w:rsidP="000F3364">
            <w:pPr>
              <w:rPr>
                <w:rFonts w:ascii="Times New Roman" w:hAnsi="Times New Roman"/>
                <w:color w:val="000000"/>
                <w:lang w:eastAsia="vi-VN"/>
              </w:rPr>
            </w:pPr>
            <w:r w:rsidRPr="00141B4A">
              <w:rPr>
                <w:rFonts w:ascii="Times New Roman" w:hAnsi="Times New Roman"/>
                <w:color w:val="000000"/>
                <w:lang w:val="vi-VN" w:eastAsia="vi-VN"/>
              </w:rPr>
              <w:t>- Nguyên liệu : , ATP và NADPH</w:t>
            </w:r>
            <w:r w:rsidRPr="00141B4A">
              <w:rPr>
                <w:rFonts w:ascii="Times New Roman" w:hAnsi="Times New Roman"/>
                <w:color w:val="000000"/>
                <w:lang w:eastAsia="vi-VN"/>
              </w:rPr>
              <w:t>…</w:t>
            </w:r>
          </w:p>
          <w:p w:rsidR="000F3364" w:rsidRPr="00141B4A" w:rsidRDefault="000F3364" w:rsidP="000F3364">
            <w:pPr>
              <w:rPr>
                <w:rFonts w:ascii="Times New Roman" w:hAnsi="Times New Roman"/>
                <w:color w:val="000000"/>
                <w:lang w:val="vi-VN" w:eastAsia="vi-VN"/>
              </w:rPr>
            </w:pPr>
            <w:r w:rsidRPr="00141B4A">
              <w:rPr>
                <w:rFonts w:ascii="Times New Roman" w:hAnsi="Times New Roman"/>
                <w:color w:val="000000"/>
                <w:lang w:val="vi-VN" w:eastAsia="vi-VN"/>
              </w:rPr>
              <w:t xml:space="preserve"> - Sản phẩm : các chất hữu cơ </w:t>
            </w:r>
          </w:p>
        </w:tc>
      </w:tr>
    </w:tbl>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Câu 2</w:t>
      </w:r>
      <w:r w:rsidRPr="00141B4A">
        <w:rPr>
          <w:rFonts w:ascii="Times New Roman" w:hAnsi="Times New Roman"/>
          <w:color w:val="000000"/>
          <w:lang w:eastAsia="vi-VN"/>
        </w:rPr>
        <w:t xml:space="preserve"> (3đ) . </w:t>
      </w:r>
      <w:r w:rsidRPr="00141B4A">
        <w:rPr>
          <w:rFonts w:ascii="Times New Roman" w:hAnsi="Times New Roman"/>
          <w:color w:val="000000"/>
          <w:lang w:val="vi-VN" w:eastAsia="vi-VN"/>
        </w:rPr>
        <w:t>Độ ẩm</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“Ở đâu có nước là ở đó có sự sống”, do đó, độ ẩm là một trong những yếu tố tiên quyết phạm vi phân bố của các loài vi sinh vật.</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Nhìn chung, vi khuẩn là nhóm sinh vật đòi hỏi độ ẩm cao hơn so với nấm men và nấm sợi. Chính vì vậy người ta có thể ức chế sự sinh trưởng của vi sinh vật thông qua việc điều chỉnh độ ẩm của môi trường mà chúng đang sinh sống.</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Câu 3</w:t>
      </w:r>
      <w:r w:rsidRPr="00141B4A">
        <w:rPr>
          <w:rFonts w:ascii="Times New Roman" w:hAnsi="Times New Roman"/>
          <w:color w:val="000000"/>
          <w:lang w:eastAsia="vi-VN"/>
        </w:rPr>
        <w:t xml:space="preserve">(1đ). </w:t>
      </w:r>
      <w:r w:rsidRPr="00141B4A">
        <w:rPr>
          <w:rFonts w:ascii="Times New Roman" w:hAnsi="Times New Roman"/>
          <w:color w:val="000000"/>
          <w:lang w:val="vi-VN" w:eastAsia="vi-VN"/>
        </w:rPr>
        <w:t>Chất ức chế sinh trưởng</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Các hợp chất phênol</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Các loại cồn (êtanol, izôprôpanol 70 – 80%)</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Iôt, rượu iôt (2%)</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Clo (natri hipôclorit), cloramin</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Các hợp chất kim loại nặng (thuỷ ngân, bạc,…)</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Các anđêhit (phoocmanđêhit 2%)</w:t>
      </w:r>
    </w:p>
    <w:p w:rsidR="000F3364" w:rsidRPr="00141B4A" w:rsidRDefault="000F3364" w:rsidP="000F3364">
      <w:pP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Các loại khí êtilen ôxit (10 – 20%)</w:t>
      </w:r>
    </w:p>
    <w:p w:rsidR="000F3364" w:rsidRPr="00141B4A" w:rsidRDefault="000F3364" w:rsidP="000F3364">
      <w:pPr>
        <w:pBdr>
          <w:bottom w:val="single" w:sz="6" w:space="1" w:color="auto"/>
        </w:pBdr>
        <w:spacing w:line="360" w:lineRule="atLeast"/>
        <w:ind w:right="48"/>
        <w:jc w:val="both"/>
        <w:rPr>
          <w:rFonts w:ascii="Times New Roman" w:hAnsi="Times New Roman"/>
          <w:color w:val="000000"/>
          <w:lang w:val="vi-VN" w:eastAsia="vi-VN"/>
        </w:rPr>
      </w:pPr>
      <w:r w:rsidRPr="00141B4A">
        <w:rPr>
          <w:rFonts w:ascii="Times New Roman" w:hAnsi="Times New Roman"/>
          <w:color w:val="000000"/>
          <w:lang w:val="vi-VN" w:eastAsia="vi-VN"/>
        </w:rPr>
        <w:t>   + Các chất kháng sinh</w:t>
      </w:r>
    </w:p>
    <w:p w:rsidR="000F3364" w:rsidRPr="00141B4A" w:rsidRDefault="000F3364" w:rsidP="000F3364">
      <w:pPr>
        <w:pBdr>
          <w:bottom w:val="single" w:sz="6" w:space="1" w:color="auto"/>
        </w:pBdr>
        <w:spacing w:line="360" w:lineRule="atLeast"/>
        <w:ind w:right="48"/>
        <w:jc w:val="both"/>
        <w:rPr>
          <w:rFonts w:ascii="Times New Roman" w:hAnsi="Times New Roman"/>
          <w:color w:val="000000"/>
          <w:lang w:eastAsia="vi-VN"/>
        </w:rPr>
      </w:pPr>
    </w:p>
    <w:p w:rsidR="00612DE8" w:rsidRPr="00141B4A" w:rsidRDefault="00612DE8" w:rsidP="00612DE8">
      <w:pPr>
        <w:pStyle w:val="Heading4"/>
        <w:tabs>
          <w:tab w:val="left" w:pos="3000"/>
        </w:tabs>
        <w:rPr>
          <w:rFonts w:ascii="Times New Roman" w:hAnsi="Times New Roman"/>
        </w:rPr>
      </w:pPr>
      <w:r w:rsidRPr="00141B4A">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612DE8" w:rsidRPr="00141B4A" w:rsidTr="00F4497C">
        <w:tc>
          <w:tcPr>
            <w:tcW w:w="1668" w:type="dxa"/>
            <w:shd w:val="clear" w:color="auto" w:fill="auto"/>
          </w:tcPr>
          <w:p w:rsidR="00612DE8" w:rsidRPr="00141B4A" w:rsidRDefault="00612DE8" w:rsidP="00F4497C">
            <w:pPr>
              <w:rPr>
                <w:rFonts w:ascii="Times New Roman" w:hAnsi="Times New Roman"/>
              </w:rPr>
            </w:pPr>
            <w:r w:rsidRPr="00141B4A">
              <w:rPr>
                <w:rFonts w:ascii="Times New Roman" w:hAnsi="Times New Roman"/>
              </w:rPr>
              <w:t>Ngày soạn</w:t>
            </w:r>
          </w:p>
        </w:tc>
        <w:tc>
          <w:tcPr>
            <w:tcW w:w="4535" w:type="dxa"/>
            <w:gridSpan w:val="3"/>
            <w:shd w:val="clear" w:color="auto" w:fill="auto"/>
          </w:tcPr>
          <w:p w:rsidR="00612DE8" w:rsidRPr="00141B4A" w:rsidRDefault="00612DE8" w:rsidP="00F4497C">
            <w:pPr>
              <w:rPr>
                <w:rFonts w:ascii="Times New Roman" w:hAnsi="Times New Roman"/>
                <w:i/>
                <w:lang w:val="pt-BR"/>
              </w:rPr>
            </w:pPr>
          </w:p>
        </w:tc>
      </w:tr>
      <w:tr w:rsidR="00612DE8" w:rsidRPr="00141B4A" w:rsidTr="00F4497C">
        <w:tc>
          <w:tcPr>
            <w:tcW w:w="1668" w:type="dxa"/>
            <w:shd w:val="clear" w:color="auto" w:fill="auto"/>
          </w:tcPr>
          <w:p w:rsidR="00612DE8" w:rsidRPr="00141B4A" w:rsidRDefault="00612DE8" w:rsidP="00F4497C">
            <w:pPr>
              <w:rPr>
                <w:rFonts w:ascii="Times New Roman" w:hAnsi="Times New Roman"/>
              </w:rPr>
            </w:pPr>
            <w:r w:rsidRPr="00141B4A">
              <w:rPr>
                <w:rFonts w:ascii="Times New Roman" w:hAnsi="Times New Roman"/>
              </w:rPr>
              <w:t>Lớp dạy</w:t>
            </w:r>
          </w:p>
        </w:tc>
        <w:tc>
          <w:tcPr>
            <w:tcW w:w="1417" w:type="dxa"/>
            <w:shd w:val="clear" w:color="auto" w:fill="auto"/>
          </w:tcPr>
          <w:p w:rsidR="00612DE8" w:rsidRPr="00141B4A" w:rsidRDefault="00612DE8" w:rsidP="00F4497C">
            <w:pPr>
              <w:rPr>
                <w:rFonts w:ascii="Times New Roman" w:hAnsi="Times New Roman"/>
                <w:i/>
                <w:lang w:val="pt-BR"/>
              </w:rPr>
            </w:pPr>
          </w:p>
        </w:tc>
        <w:tc>
          <w:tcPr>
            <w:tcW w:w="1559" w:type="dxa"/>
            <w:shd w:val="clear" w:color="auto" w:fill="auto"/>
          </w:tcPr>
          <w:p w:rsidR="00612DE8" w:rsidRPr="00141B4A" w:rsidRDefault="00612DE8" w:rsidP="00F4497C">
            <w:pPr>
              <w:rPr>
                <w:rFonts w:ascii="Times New Roman" w:hAnsi="Times New Roman"/>
                <w:i/>
                <w:lang w:val="pt-BR"/>
              </w:rPr>
            </w:pPr>
          </w:p>
        </w:tc>
        <w:tc>
          <w:tcPr>
            <w:tcW w:w="1559" w:type="dxa"/>
            <w:shd w:val="clear" w:color="auto" w:fill="auto"/>
          </w:tcPr>
          <w:p w:rsidR="00612DE8" w:rsidRPr="00141B4A" w:rsidRDefault="00612DE8" w:rsidP="00F4497C">
            <w:pPr>
              <w:rPr>
                <w:rFonts w:ascii="Times New Roman" w:hAnsi="Times New Roman"/>
                <w:i/>
                <w:lang w:val="pt-BR"/>
              </w:rPr>
            </w:pPr>
          </w:p>
        </w:tc>
      </w:tr>
      <w:tr w:rsidR="00612DE8" w:rsidRPr="00141B4A" w:rsidTr="00F4497C">
        <w:tc>
          <w:tcPr>
            <w:tcW w:w="1668" w:type="dxa"/>
            <w:shd w:val="clear" w:color="auto" w:fill="auto"/>
          </w:tcPr>
          <w:p w:rsidR="00612DE8" w:rsidRPr="00141B4A" w:rsidRDefault="00612DE8" w:rsidP="00F4497C">
            <w:pPr>
              <w:rPr>
                <w:rFonts w:ascii="Times New Roman" w:hAnsi="Times New Roman"/>
              </w:rPr>
            </w:pPr>
            <w:r w:rsidRPr="00141B4A">
              <w:rPr>
                <w:rFonts w:ascii="Times New Roman" w:hAnsi="Times New Roman"/>
              </w:rPr>
              <w:t>Ngày dạy</w:t>
            </w:r>
          </w:p>
        </w:tc>
        <w:tc>
          <w:tcPr>
            <w:tcW w:w="1417" w:type="dxa"/>
            <w:shd w:val="clear" w:color="auto" w:fill="auto"/>
          </w:tcPr>
          <w:p w:rsidR="00612DE8" w:rsidRPr="00141B4A" w:rsidRDefault="00612DE8" w:rsidP="00F4497C">
            <w:pPr>
              <w:rPr>
                <w:rFonts w:ascii="Times New Roman" w:hAnsi="Times New Roman"/>
                <w:i/>
                <w:lang w:val="pt-BR"/>
              </w:rPr>
            </w:pPr>
          </w:p>
        </w:tc>
        <w:tc>
          <w:tcPr>
            <w:tcW w:w="1559" w:type="dxa"/>
            <w:shd w:val="clear" w:color="auto" w:fill="auto"/>
          </w:tcPr>
          <w:p w:rsidR="00612DE8" w:rsidRPr="00141B4A" w:rsidRDefault="00612DE8" w:rsidP="00F4497C">
            <w:pPr>
              <w:rPr>
                <w:rFonts w:ascii="Times New Roman" w:hAnsi="Times New Roman"/>
                <w:i/>
                <w:lang w:val="pt-BR"/>
              </w:rPr>
            </w:pPr>
          </w:p>
        </w:tc>
        <w:tc>
          <w:tcPr>
            <w:tcW w:w="1559" w:type="dxa"/>
            <w:shd w:val="clear" w:color="auto" w:fill="auto"/>
          </w:tcPr>
          <w:p w:rsidR="00612DE8" w:rsidRPr="00141B4A" w:rsidRDefault="00612DE8" w:rsidP="00F4497C">
            <w:pPr>
              <w:rPr>
                <w:rFonts w:ascii="Times New Roman" w:hAnsi="Times New Roman"/>
                <w:i/>
                <w:lang w:val="pt-BR"/>
              </w:rPr>
            </w:pPr>
          </w:p>
        </w:tc>
      </w:tr>
    </w:tbl>
    <w:p w:rsidR="000F3364" w:rsidRPr="00141B4A" w:rsidRDefault="000F3364" w:rsidP="000F3364">
      <w:pPr>
        <w:jc w:val="center"/>
        <w:rPr>
          <w:rFonts w:ascii="Times New Roman" w:hAnsi="Times New Roman"/>
          <w:i/>
        </w:rPr>
      </w:pPr>
      <w:r w:rsidRPr="00141B4A">
        <w:rPr>
          <w:rFonts w:ascii="Times New Roman" w:hAnsi="Times New Roman"/>
          <w:i/>
        </w:rPr>
        <w:t>Tiết 31, 32</w:t>
      </w:r>
    </w:p>
    <w:p w:rsidR="001243D6" w:rsidRPr="00141B4A" w:rsidRDefault="001243D6" w:rsidP="000F3364">
      <w:pPr>
        <w:jc w:val="center"/>
        <w:rPr>
          <w:rFonts w:ascii="Times New Roman" w:hAnsi="Times New Roman"/>
          <w:i/>
          <w:lang w:val="vi-VN"/>
        </w:rPr>
      </w:pPr>
      <w:r w:rsidRPr="00141B4A">
        <w:rPr>
          <w:rFonts w:ascii="Times New Roman" w:hAnsi="Times New Roman"/>
          <w:i/>
          <w:lang w:val="vi-VN"/>
        </w:rPr>
        <w:t xml:space="preserve"> CHỦ ĐỀ</w:t>
      </w:r>
      <w:r w:rsidR="000F3364" w:rsidRPr="00141B4A">
        <w:rPr>
          <w:rFonts w:ascii="Times New Roman" w:hAnsi="Times New Roman"/>
          <w:i/>
        </w:rPr>
        <w:t xml:space="preserve">: </w:t>
      </w:r>
      <w:r w:rsidRPr="00141B4A">
        <w:rPr>
          <w:rFonts w:ascii="Times New Roman" w:hAnsi="Times New Roman"/>
          <w:b/>
          <w:lang w:val="vi-VN"/>
        </w:rPr>
        <w:t>VIRUT VÀ BỆNH TRUYỀN NHIỄM</w:t>
      </w:r>
    </w:p>
    <w:p w:rsidR="001243D6" w:rsidRPr="00141B4A" w:rsidRDefault="001243D6" w:rsidP="001243D6">
      <w:pPr>
        <w:rPr>
          <w:rFonts w:ascii="Times New Roman" w:hAnsi="Times New Roman"/>
          <w:b/>
          <w:bCs/>
          <w:w w:val="90"/>
          <w:lang w:val="sv-SE"/>
        </w:rPr>
      </w:pPr>
      <w:r w:rsidRPr="00141B4A">
        <w:rPr>
          <w:rFonts w:ascii="Times New Roman" w:hAnsi="Times New Roman"/>
          <w:b/>
          <w:bCs/>
          <w:w w:val="90"/>
          <w:lang w:val="vi-VN"/>
        </w:rPr>
        <w:t>I.</w:t>
      </w:r>
      <w:r w:rsidR="00884D48" w:rsidRPr="00141B4A">
        <w:rPr>
          <w:rFonts w:ascii="Times New Roman" w:hAnsi="Times New Roman"/>
          <w:b/>
          <w:bCs/>
          <w:w w:val="90"/>
        </w:rPr>
        <w:t xml:space="preserve"> </w:t>
      </w:r>
      <w:r w:rsidRPr="00141B4A">
        <w:rPr>
          <w:rFonts w:ascii="Times New Roman" w:hAnsi="Times New Roman"/>
          <w:b/>
          <w:bCs/>
          <w:w w:val="90"/>
          <w:lang w:val="vi-VN"/>
        </w:rPr>
        <w:t>MỤC TIÊU</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Sau khi học xong chuyên đề này HS có khả năng:</w:t>
      </w:r>
    </w:p>
    <w:p w:rsidR="001243D6" w:rsidRPr="00141B4A" w:rsidRDefault="001243D6" w:rsidP="001243D6">
      <w:pPr>
        <w:rPr>
          <w:rFonts w:ascii="Times New Roman" w:hAnsi="Times New Roman"/>
          <w:w w:val="90"/>
          <w:lang w:val="sv-SE"/>
        </w:rPr>
      </w:pPr>
      <w:r w:rsidRPr="00141B4A">
        <w:rPr>
          <w:rFonts w:ascii="Times New Roman" w:hAnsi="Times New Roman"/>
          <w:b/>
          <w:bCs/>
          <w:w w:val="90"/>
          <w:lang w:val="vi-VN"/>
        </w:rPr>
        <w:t xml:space="preserve"> 1.</w:t>
      </w:r>
      <w:r w:rsidR="00884D48" w:rsidRPr="00141B4A">
        <w:rPr>
          <w:rFonts w:ascii="Times New Roman" w:hAnsi="Times New Roman"/>
          <w:b/>
          <w:bCs/>
          <w:w w:val="90"/>
        </w:rPr>
        <w:t xml:space="preserve"> </w:t>
      </w:r>
      <w:r w:rsidRPr="00141B4A">
        <w:rPr>
          <w:rFonts w:ascii="Times New Roman" w:hAnsi="Times New Roman"/>
          <w:b/>
          <w:bCs/>
          <w:w w:val="90"/>
          <w:lang w:val="sv-SE"/>
        </w:rPr>
        <w:t>Kiến thức</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Trình bày được các giai đoạn nhân lên của VR trong tế bào chủ. Giải thích được tại sao gọi là sự nhân lên mà không gọi là sinh sản.</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Phân tích được tác hại và ứng dụng của virut trong thực tiễn.</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Hiểu về bệnh AIDS, các biện pháp phòng bệnh.</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xml:space="preserve">- Vận dụng tuyên truyền cho cộng đồng về phòng chống HIV/AIDS, tiêm vacxin và các bệnh thông thường có nguyên nhân từ virut. </w:t>
      </w:r>
    </w:p>
    <w:p w:rsidR="001243D6" w:rsidRPr="00141B4A" w:rsidRDefault="001243D6" w:rsidP="001243D6">
      <w:pPr>
        <w:rPr>
          <w:rFonts w:ascii="Times New Roman" w:hAnsi="Times New Roman"/>
          <w:w w:val="90"/>
          <w:lang w:val="vi-VN"/>
        </w:rPr>
      </w:pPr>
      <w:r w:rsidRPr="00141B4A">
        <w:rPr>
          <w:rFonts w:ascii="Times New Roman" w:hAnsi="Times New Roman"/>
          <w:w w:val="90"/>
          <w:lang w:val="vi-VN"/>
        </w:rPr>
        <w:t>-</w:t>
      </w:r>
      <w:r w:rsidR="00D72E46" w:rsidRPr="00141B4A">
        <w:rPr>
          <w:rFonts w:ascii="Times New Roman" w:hAnsi="Times New Roman"/>
          <w:w w:val="90"/>
        </w:rPr>
        <w:t xml:space="preserve"> </w:t>
      </w:r>
      <w:r w:rsidRPr="00141B4A">
        <w:rPr>
          <w:rFonts w:ascii="Times New Roman" w:hAnsi="Times New Roman"/>
          <w:w w:val="90"/>
          <w:lang w:val="vi-VN"/>
        </w:rPr>
        <w:t>Trình bày được đặc điểm bệnh truyền nhiễm và miễn dịch.</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Vận dụng kiến thức để giải thích được:</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Giải thích được việc cần thiết phải tiêm vacxin đầy đủ để phòng bệnh.</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Giải thích tại sao sử dụng virut trong sản xuất thuốc trừ sâu, ưu điểm so với thuốc trừ sâu hóa học.</w:t>
      </w:r>
    </w:p>
    <w:p w:rsidR="001243D6" w:rsidRPr="00141B4A" w:rsidRDefault="001243D6" w:rsidP="001243D6">
      <w:pPr>
        <w:rPr>
          <w:rFonts w:ascii="Times New Roman" w:hAnsi="Times New Roman"/>
          <w:b/>
          <w:bCs/>
          <w:w w:val="90"/>
          <w:lang w:val="sv-SE"/>
        </w:rPr>
      </w:pPr>
      <w:r w:rsidRPr="00141B4A">
        <w:rPr>
          <w:rFonts w:ascii="Times New Roman" w:hAnsi="Times New Roman"/>
          <w:b/>
          <w:bCs/>
          <w:w w:val="90"/>
          <w:lang w:val="sv-SE"/>
        </w:rPr>
        <w:t>2. Kỹ năng</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Kỹ năng tư duy, kỹ năng giải quyết vấn đề.</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Kỹ năng khoa học: quan sát, phân loại, định nghĩa.</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Kỹ năng học tập: tự học, tự nghiên cứu, hợp tác, giao tiếp.</w:t>
      </w:r>
    </w:p>
    <w:p w:rsidR="001243D6" w:rsidRPr="00141B4A" w:rsidRDefault="001243D6" w:rsidP="001243D6">
      <w:pPr>
        <w:rPr>
          <w:rFonts w:ascii="Times New Roman" w:hAnsi="Times New Roman"/>
          <w:b/>
          <w:bCs/>
          <w:w w:val="90"/>
          <w:lang w:val="sv-SE"/>
        </w:rPr>
      </w:pPr>
      <w:r w:rsidRPr="00141B4A">
        <w:rPr>
          <w:rFonts w:ascii="Times New Roman" w:hAnsi="Times New Roman"/>
          <w:b/>
          <w:bCs/>
          <w:w w:val="90"/>
          <w:lang w:val="sv-SE"/>
        </w:rPr>
        <w:t>3. Thái độ</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Tuyên truyền phòng chống các bệnh do virut gây nên cho người thân và cộng đồng như HIV-AIDS, sởi, cúm …</w:t>
      </w:r>
    </w:p>
    <w:p w:rsidR="001243D6" w:rsidRPr="00141B4A" w:rsidRDefault="001243D6" w:rsidP="001243D6">
      <w:pPr>
        <w:rPr>
          <w:rFonts w:ascii="Times New Roman" w:hAnsi="Times New Roman"/>
          <w:w w:val="90"/>
          <w:lang w:val="sv-SE"/>
        </w:rPr>
      </w:pPr>
      <w:r w:rsidRPr="00141B4A">
        <w:rPr>
          <w:rFonts w:ascii="Times New Roman" w:hAnsi="Times New Roman"/>
          <w:w w:val="90"/>
          <w:lang w:val="sv-SE"/>
        </w:rPr>
        <w:t>- Chống kỳ thị người bị nhiễm HIV/AIDS trong cộng đồng.</w:t>
      </w:r>
    </w:p>
    <w:p w:rsidR="001243D6" w:rsidRPr="00141B4A" w:rsidRDefault="001243D6" w:rsidP="001243D6">
      <w:pPr>
        <w:rPr>
          <w:rFonts w:ascii="Times New Roman" w:hAnsi="Times New Roman"/>
          <w:b/>
          <w:w w:val="90"/>
          <w:lang w:val="vi-VN"/>
        </w:rPr>
      </w:pPr>
      <w:r w:rsidRPr="00141B4A">
        <w:rPr>
          <w:rFonts w:ascii="Times New Roman" w:hAnsi="Times New Roman"/>
          <w:b/>
          <w:w w:val="90"/>
          <w:lang w:val="vi-VN"/>
        </w:rPr>
        <w:t>4. Định hướng phát triển năng lực</w:t>
      </w:r>
    </w:p>
    <w:p w:rsidR="001243D6" w:rsidRPr="00141B4A" w:rsidRDefault="001243D6" w:rsidP="001243D6">
      <w:pPr>
        <w:spacing w:line="340" w:lineRule="exact"/>
        <w:jc w:val="both"/>
        <w:rPr>
          <w:rFonts w:ascii="Times New Roman" w:eastAsia="SimSun" w:hAnsi="Times New Roman"/>
          <w:b/>
          <w:bCs/>
          <w:spacing w:val="2"/>
          <w:lang w:val="nl-NL" w:eastAsia="zh-CN"/>
        </w:rPr>
      </w:pPr>
      <w:r w:rsidRPr="00141B4A">
        <w:rPr>
          <w:rFonts w:ascii="Times New Roman" w:eastAsia="SimSun" w:hAnsi="Times New Roman"/>
          <w:b/>
          <w:bCs/>
          <w:spacing w:val="2"/>
          <w:lang w:val="nl-NL" w:eastAsia="zh-CN"/>
        </w:rPr>
        <w:t>- Năng lực chung</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7063"/>
      </w:tblGrid>
      <w:tr w:rsidR="001243D6" w:rsidRPr="00141B4A" w:rsidTr="001243D6">
        <w:trPr>
          <w:jc w:val="center"/>
        </w:trPr>
        <w:tc>
          <w:tcPr>
            <w:tcW w:w="2701" w:type="dxa"/>
            <w:vAlign w:val="center"/>
          </w:tcPr>
          <w:p w:rsidR="001243D6" w:rsidRPr="00141B4A" w:rsidRDefault="001243D6" w:rsidP="001243D6">
            <w:pPr>
              <w:spacing w:line="340" w:lineRule="exact"/>
              <w:jc w:val="center"/>
              <w:rPr>
                <w:rFonts w:ascii="Times New Roman" w:eastAsia="SimSun" w:hAnsi="Times New Roman"/>
                <w:b/>
                <w:bCs/>
                <w:spacing w:val="2"/>
                <w:w w:val="90"/>
                <w:lang w:val="nl-NL" w:eastAsia="zh-CN"/>
              </w:rPr>
            </w:pPr>
            <w:r w:rsidRPr="00141B4A">
              <w:rPr>
                <w:rFonts w:ascii="Times New Roman" w:eastAsia="SimSun" w:hAnsi="Times New Roman"/>
                <w:b/>
                <w:bCs/>
                <w:spacing w:val="2"/>
                <w:w w:val="90"/>
                <w:lang w:val="nl-NL" w:eastAsia="zh-CN"/>
              </w:rPr>
              <w:t>Nhóm năng lực</w:t>
            </w:r>
          </w:p>
        </w:tc>
        <w:tc>
          <w:tcPr>
            <w:tcW w:w="7063" w:type="dxa"/>
            <w:vAlign w:val="center"/>
          </w:tcPr>
          <w:p w:rsidR="001243D6" w:rsidRPr="00141B4A" w:rsidRDefault="001243D6" w:rsidP="001243D6">
            <w:pPr>
              <w:spacing w:line="340" w:lineRule="exact"/>
              <w:jc w:val="center"/>
              <w:rPr>
                <w:rFonts w:ascii="Times New Roman" w:eastAsia="SimSun" w:hAnsi="Times New Roman"/>
                <w:b/>
                <w:bCs/>
                <w:spacing w:val="2"/>
                <w:w w:val="90"/>
                <w:lang w:val="nl-NL" w:eastAsia="zh-CN"/>
              </w:rPr>
            </w:pPr>
            <w:r w:rsidRPr="00141B4A">
              <w:rPr>
                <w:rFonts w:ascii="Times New Roman" w:eastAsia="SimSun" w:hAnsi="Times New Roman"/>
                <w:b/>
                <w:bCs/>
                <w:spacing w:val="2"/>
                <w:w w:val="90"/>
                <w:lang w:val="nl-NL" w:eastAsia="zh-CN"/>
              </w:rPr>
              <w:t>Năng lực thành phần</w:t>
            </w:r>
          </w:p>
        </w:tc>
      </w:tr>
      <w:tr w:rsidR="001243D6" w:rsidRPr="00141B4A" w:rsidTr="001243D6">
        <w:trPr>
          <w:jc w:val="center"/>
        </w:trPr>
        <w:tc>
          <w:tcPr>
            <w:tcW w:w="2701" w:type="dxa"/>
            <w:vAlign w:val="center"/>
          </w:tcPr>
          <w:p w:rsidR="001243D6" w:rsidRPr="00141B4A" w:rsidRDefault="001243D6" w:rsidP="001243D6">
            <w:pPr>
              <w:spacing w:line="340" w:lineRule="exact"/>
              <w:jc w:val="center"/>
              <w:rPr>
                <w:rFonts w:ascii="Times New Roman" w:eastAsia="SimSun" w:hAnsi="Times New Roman"/>
                <w:bCs/>
                <w:spacing w:val="2"/>
                <w:w w:val="90"/>
                <w:lang w:val="nl-NL" w:eastAsia="zh-CN"/>
              </w:rPr>
            </w:pPr>
            <w:r w:rsidRPr="00141B4A">
              <w:rPr>
                <w:rFonts w:ascii="Times New Roman" w:eastAsia="SimSun" w:hAnsi="Times New Roman"/>
                <w:bCs/>
                <w:spacing w:val="2"/>
                <w:w w:val="90"/>
                <w:lang w:val="nl-NL" w:eastAsia="zh-CN"/>
              </w:rPr>
              <w:t>Năng lực tự học</w:t>
            </w:r>
          </w:p>
        </w:tc>
        <w:tc>
          <w:tcPr>
            <w:tcW w:w="7063" w:type="dxa"/>
            <w:vAlign w:val="center"/>
          </w:tcPr>
          <w:p w:rsidR="001243D6" w:rsidRPr="00141B4A" w:rsidRDefault="001243D6" w:rsidP="001243D6">
            <w:pPr>
              <w:spacing w:line="340" w:lineRule="exact"/>
              <w:jc w:val="both"/>
              <w:rPr>
                <w:rFonts w:ascii="Times New Roman" w:eastAsia="SimSun" w:hAnsi="Times New Roman"/>
                <w:bCs/>
                <w:spacing w:val="2"/>
                <w:w w:val="90"/>
                <w:lang w:val="vi-VN" w:eastAsia="zh-CN"/>
              </w:rPr>
            </w:pPr>
            <w:r w:rsidRPr="00141B4A">
              <w:rPr>
                <w:rFonts w:ascii="Times New Roman" w:eastAsia="SimSun" w:hAnsi="Times New Roman"/>
                <w:bCs/>
                <w:spacing w:val="2"/>
                <w:w w:val="90"/>
                <w:lang w:val="nl-NL" w:eastAsia="zh-CN"/>
              </w:rPr>
              <w:t>- HS biết xác định mục tiêu học tập của</w:t>
            </w:r>
            <w:r w:rsidRPr="00141B4A">
              <w:rPr>
                <w:rFonts w:ascii="Times New Roman" w:eastAsia="SimSun" w:hAnsi="Times New Roman"/>
                <w:bCs/>
                <w:spacing w:val="2"/>
                <w:w w:val="90"/>
                <w:lang w:val="vi-VN" w:eastAsia="zh-CN"/>
              </w:rPr>
              <w:t xml:space="preserve"> bài học</w:t>
            </w:r>
            <w:r w:rsidRPr="00141B4A">
              <w:rPr>
                <w:rFonts w:ascii="Times New Roman" w:eastAsia="SimSun" w:hAnsi="Times New Roman"/>
                <w:bCs/>
                <w:spacing w:val="2"/>
                <w:w w:val="90"/>
                <w:lang w:val="nl-NL" w:eastAsia="zh-CN"/>
              </w:rPr>
              <w:t>. Tự nghiên cứu thông tin SGK</w:t>
            </w:r>
          </w:p>
        </w:tc>
      </w:tr>
      <w:tr w:rsidR="001243D6" w:rsidRPr="00141B4A" w:rsidTr="001243D6">
        <w:trPr>
          <w:jc w:val="center"/>
        </w:trPr>
        <w:tc>
          <w:tcPr>
            <w:tcW w:w="2701" w:type="dxa"/>
            <w:vAlign w:val="center"/>
          </w:tcPr>
          <w:p w:rsidR="001243D6" w:rsidRPr="00141B4A" w:rsidRDefault="001243D6" w:rsidP="001243D6">
            <w:pPr>
              <w:spacing w:line="340" w:lineRule="exact"/>
              <w:jc w:val="center"/>
              <w:rPr>
                <w:rFonts w:ascii="Times New Roman" w:eastAsia="SimSun" w:hAnsi="Times New Roman"/>
                <w:bCs/>
                <w:spacing w:val="2"/>
                <w:w w:val="90"/>
                <w:lang w:val="nl-NL" w:eastAsia="zh-CN"/>
              </w:rPr>
            </w:pPr>
            <w:r w:rsidRPr="00141B4A">
              <w:rPr>
                <w:rFonts w:ascii="Times New Roman" w:eastAsia="SimSun" w:hAnsi="Times New Roman"/>
                <w:bCs/>
                <w:spacing w:val="2"/>
                <w:w w:val="90"/>
                <w:lang w:val="nl-NL" w:eastAsia="zh-CN"/>
              </w:rPr>
              <w:t>Năng lực phát hiện và giải quyết vấn đề</w:t>
            </w:r>
          </w:p>
        </w:tc>
        <w:tc>
          <w:tcPr>
            <w:tcW w:w="7063" w:type="dxa"/>
            <w:vMerge w:val="restart"/>
            <w:vAlign w:val="center"/>
          </w:tcPr>
          <w:p w:rsidR="001243D6" w:rsidRPr="00141B4A" w:rsidRDefault="001243D6" w:rsidP="001243D6">
            <w:pPr>
              <w:spacing w:line="340" w:lineRule="exact"/>
              <w:jc w:val="both"/>
              <w:rPr>
                <w:rFonts w:ascii="Times New Roman" w:eastAsia="SimSun" w:hAnsi="Times New Roman"/>
                <w:bCs/>
                <w:spacing w:val="2"/>
                <w:w w:val="90"/>
                <w:lang w:val="vi-VN" w:eastAsia="zh-CN"/>
              </w:rPr>
            </w:pPr>
            <w:r w:rsidRPr="00141B4A">
              <w:rPr>
                <w:rFonts w:ascii="Times New Roman" w:eastAsia="SimSun" w:hAnsi="Times New Roman"/>
                <w:bCs/>
                <w:spacing w:val="2"/>
                <w:w w:val="90"/>
                <w:lang w:val="vi-VN" w:eastAsia="zh-CN"/>
              </w:rPr>
              <w:t>- Nêu ra phương án giải quyết tình huống hợp lí</w:t>
            </w:r>
          </w:p>
        </w:tc>
      </w:tr>
      <w:tr w:rsidR="001243D6" w:rsidRPr="00141B4A" w:rsidTr="001243D6">
        <w:trPr>
          <w:jc w:val="center"/>
        </w:trPr>
        <w:tc>
          <w:tcPr>
            <w:tcW w:w="2701" w:type="dxa"/>
            <w:vAlign w:val="center"/>
          </w:tcPr>
          <w:p w:rsidR="001243D6" w:rsidRPr="00141B4A" w:rsidRDefault="001243D6" w:rsidP="001243D6">
            <w:pPr>
              <w:spacing w:line="340" w:lineRule="exact"/>
              <w:jc w:val="center"/>
              <w:rPr>
                <w:rFonts w:ascii="Times New Roman" w:eastAsia="SimSun" w:hAnsi="Times New Roman"/>
                <w:bCs/>
                <w:spacing w:val="2"/>
                <w:w w:val="90"/>
                <w:lang w:val="nl-NL" w:eastAsia="zh-CN"/>
              </w:rPr>
            </w:pPr>
            <w:r w:rsidRPr="00141B4A">
              <w:rPr>
                <w:rFonts w:ascii="Times New Roman" w:eastAsia="SimSun" w:hAnsi="Times New Roman"/>
                <w:bCs/>
                <w:spacing w:val="2"/>
                <w:w w:val="90"/>
                <w:lang w:val="nl-NL" w:eastAsia="zh-CN"/>
              </w:rPr>
              <w:t>Năng lực tư duy</w:t>
            </w:r>
          </w:p>
        </w:tc>
        <w:tc>
          <w:tcPr>
            <w:tcW w:w="7063" w:type="dxa"/>
            <w:vMerge/>
            <w:vAlign w:val="center"/>
          </w:tcPr>
          <w:p w:rsidR="001243D6" w:rsidRPr="00141B4A" w:rsidRDefault="001243D6" w:rsidP="001243D6">
            <w:pPr>
              <w:spacing w:line="340" w:lineRule="exact"/>
              <w:jc w:val="both"/>
              <w:rPr>
                <w:rFonts w:ascii="Times New Roman" w:eastAsia="SimSun" w:hAnsi="Times New Roman"/>
                <w:bCs/>
                <w:spacing w:val="2"/>
                <w:w w:val="90"/>
                <w:lang w:val="nl-NL" w:eastAsia="zh-CN"/>
              </w:rPr>
            </w:pPr>
          </w:p>
        </w:tc>
      </w:tr>
      <w:tr w:rsidR="001243D6" w:rsidRPr="00141B4A" w:rsidTr="001243D6">
        <w:trPr>
          <w:jc w:val="center"/>
        </w:trPr>
        <w:tc>
          <w:tcPr>
            <w:tcW w:w="2701" w:type="dxa"/>
            <w:vAlign w:val="center"/>
          </w:tcPr>
          <w:p w:rsidR="001243D6" w:rsidRPr="00141B4A" w:rsidRDefault="001243D6" w:rsidP="001243D6">
            <w:pPr>
              <w:spacing w:line="340" w:lineRule="exact"/>
              <w:jc w:val="center"/>
              <w:rPr>
                <w:rFonts w:ascii="Times New Roman" w:eastAsia="SimSun" w:hAnsi="Times New Roman"/>
                <w:bCs/>
                <w:spacing w:val="2"/>
                <w:w w:val="90"/>
                <w:lang w:val="nl-NL" w:eastAsia="zh-CN"/>
              </w:rPr>
            </w:pPr>
            <w:r w:rsidRPr="00141B4A">
              <w:rPr>
                <w:rFonts w:ascii="Times New Roman" w:eastAsia="SimSun" w:hAnsi="Times New Roman"/>
                <w:bCs/>
                <w:spacing w:val="2"/>
                <w:w w:val="90"/>
                <w:lang w:val="nl-NL" w:eastAsia="zh-CN"/>
              </w:rPr>
              <w:t>Năng lực giao tiếp hợp tác</w:t>
            </w:r>
          </w:p>
        </w:tc>
        <w:tc>
          <w:tcPr>
            <w:tcW w:w="7063" w:type="dxa"/>
            <w:vAlign w:val="center"/>
          </w:tcPr>
          <w:p w:rsidR="001243D6" w:rsidRPr="00141B4A" w:rsidRDefault="001243D6" w:rsidP="001243D6">
            <w:pPr>
              <w:spacing w:line="340" w:lineRule="exact"/>
              <w:jc w:val="both"/>
              <w:rPr>
                <w:rFonts w:ascii="Times New Roman" w:eastAsia="SimSun" w:hAnsi="Times New Roman"/>
                <w:bCs/>
                <w:spacing w:val="2"/>
                <w:w w:val="90"/>
                <w:lang w:val="vi-VN" w:eastAsia="zh-CN"/>
              </w:rPr>
            </w:pPr>
            <w:r w:rsidRPr="00141B4A">
              <w:rPr>
                <w:rFonts w:ascii="Times New Roman" w:eastAsia="SimSun" w:hAnsi="Times New Roman"/>
                <w:bCs/>
                <w:spacing w:val="2"/>
                <w:w w:val="90"/>
                <w:lang w:val="vi-VN" w:eastAsia="zh-CN"/>
              </w:rPr>
              <w:t>-</w:t>
            </w:r>
            <w:r w:rsidRPr="00141B4A">
              <w:rPr>
                <w:rFonts w:ascii="Times New Roman" w:eastAsia="SimSun" w:hAnsi="Times New Roman"/>
                <w:bCs/>
                <w:spacing w:val="2"/>
                <w:w w:val="90"/>
                <w:lang w:val="nl-NL" w:eastAsia="zh-CN"/>
              </w:rPr>
              <w:t xml:space="preserve">HS phát triển ngôn ngữ nói viết khi tham gia tranh luận trong nhóm </w:t>
            </w:r>
            <w:r w:rsidRPr="00141B4A">
              <w:rPr>
                <w:rFonts w:ascii="Times New Roman" w:eastAsia="SimSun" w:hAnsi="Times New Roman"/>
                <w:bCs/>
                <w:spacing w:val="2"/>
                <w:w w:val="90"/>
                <w:lang w:val="vi-VN" w:eastAsia="zh-CN"/>
              </w:rPr>
              <w:t>để hoàn thành trò chơi và bài tập tình huống.</w:t>
            </w:r>
          </w:p>
        </w:tc>
      </w:tr>
      <w:tr w:rsidR="001243D6" w:rsidRPr="00141B4A" w:rsidTr="001243D6">
        <w:trPr>
          <w:jc w:val="center"/>
        </w:trPr>
        <w:tc>
          <w:tcPr>
            <w:tcW w:w="2701" w:type="dxa"/>
            <w:vAlign w:val="center"/>
          </w:tcPr>
          <w:p w:rsidR="001243D6" w:rsidRPr="00141B4A" w:rsidRDefault="001243D6" w:rsidP="001243D6">
            <w:pPr>
              <w:spacing w:line="340" w:lineRule="exact"/>
              <w:jc w:val="center"/>
              <w:rPr>
                <w:rFonts w:ascii="Times New Roman" w:eastAsia="SimSun" w:hAnsi="Times New Roman"/>
                <w:bCs/>
                <w:spacing w:val="2"/>
                <w:w w:val="90"/>
                <w:lang w:val="nl-NL" w:eastAsia="zh-CN"/>
              </w:rPr>
            </w:pPr>
            <w:r w:rsidRPr="00141B4A">
              <w:rPr>
                <w:rFonts w:ascii="Times New Roman" w:eastAsia="SimSun" w:hAnsi="Times New Roman"/>
                <w:bCs/>
                <w:spacing w:val="2"/>
                <w:w w:val="90"/>
                <w:lang w:val="nl-NL" w:eastAsia="zh-CN"/>
              </w:rPr>
              <w:t>Năng lực sử dụng CNTT</w:t>
            </w:r>
          </w:p>
        </w:tc>
        <w:tc>
          <w:tcPr>
            <w:tcW w:w="7063" w:type="dxa"/>
            <w:vAlign w:val="center"/>
          </w:tcPr>
          <w:p w:rsidR="001243D6" w:rsidRPr="00141B4A" w:rsidRDefault="001243D6" w:rsidP="001243D6">
            <w:pPr>
              <w:spacing w:line="340" w:lineRule="exact"/>
              <w:jc w:val="both"/>
              <w:rPr>
                <w:rFonts w:ascii="Times New Roman" w:eastAsia="SimSun" w:hAnsi="Times New Roman"/>
                <w:bCs/>
                <w:spacing w:val="2"/>
                <w:w w:val="90"/>
                <w:lang w:val="vi-VN" w:eastAsia="zh-CN"/>
              </w:rPr>
            </w:pPr>
            <w:r w:rsidRPr="00141B4A">
              <w:rPr>
                <w:rFonts w:ascii="Times New Roman" w:eastAsia="SimSun" w:hAnsi="Times New Roman"/>
                <w:bCs/>
                <w:spacing w:val="2"/>
                <w:w w:val="90"/>
                <w:lang w:val="vi-VN" w:eastAsia="zh-CN"/>
              </w:rPr>
              <w:t>-</w:t>
            </w:r>
            <w:r w:rsidRPr="00141B4A">
              <w:rPr>
                <w:rFonts w:ascii="Times New Roman" w:eastAsia="SimSun" w:hAnsi="Times New Roman"/>
                <w:bCs/>
                <w:spacing w:val="2"/>
                <w:w w:val="90"/>
                <w:lang w:val="nl-NL" w:eastAsia="zh-CN"/>
              </w:rPr>
              <w:t xml:space="preserve">HS </w:t>
            </w:r>
            <w:r w:rsidRPr="00141B4A">
              <w:rPr>
                <w:rFonts w:ascii="Times New Roman" w:eastAsia="SimSun" w:hAnsi="Times New Roman"/>
                <w:bCs/>
                <w:spacing w:val="2"/>
                <w:w w:val="90"/>
                <w:lang w:val="vi-VN" w:eastAsia="zh-CN"/>
              </w:rPr>
              <w:t xml:space="preserve">biết </w:t>
            </w:r>
            <w:r w:rsidRPr="00141B4A">
              <w:rPr>
                <w:rFonts w:ascii="Times New Roman" w:eastAsia="SimSun" w:hAnsi="Times New Roman"/>
                <w:bCs/>
                <w:spacing w:val="2"/>
                <w:w w:val="90"/>
                <w:lang w:val="nl-NL" w:eastAsia="zh-CN"/>
              </w:rPr>
              <w:t xml:space="preserve">thu thập thông tin tranh ảnh qua </w:t>
            </w:r>
            <w:r w:rsidRPr="00141B4A">
              <w:rPr>
                <w:rFonts w:ascii="Times New Roman" w:eastAsia="SimSun" w:hAnsi="Times New Roman"/>
                <w:bCs/>
                <w:spacing w:val="2"/>
                <w:w w:val="90"/>
                <w:u w:color="FF0000"/>
                <w:lang w:val="nl-NL" w:eastAsia="zh-CN"/>
              </w:rPr>
              <w:t>mạng internet</w:t>
            </w:r>
            <w:r w:rsidRPr="00141B4A">
              <w:rPr>
                <w:rFonts w:ascii="Times New Roman" w:eastAsia="SimSun" w:hAnsi="Times New Roman"/>
                <w:bCs/>
                <w:spacing w:val="2"/>
                <w:w w:val="90"/>
                <w:lang w:val="vi-VN" w:eastAsia="zh-CN"/>
              </w:rPr>
              <w:t xml:space="preserve"> về hình ảnh những người bị AIDS.</w:t>
            </w:r>
            <w:r w:rsidRPr="00141B4A">
              <w:rPr>
                <w:rFonts w:ascii="Times New Roman" w:hAnsi="Times New Roman"/>
                <w:w w:val="90"/>
                <w:lang w:val="vi-VN"/>
              </w:rPr>
              <w:t xml:space="preserve"> Hình ảnh</w:t>
            </w:r>
            <w:r w:rsidRPr="00141B4A">
              <w:rPr>
                <w:rFonts w:ascii="Times New Roman" w:hAnsi="Times New Roman"/>
                <w:w w:val="90"/>
                <w:lang w:val="nl-NL"/>
              </w:rPr>
              <w:t xml:space="preserve"> về tác hại gây bệnh của V</w:t>
            </w:r>
            <w:r w:rsidRPr="00141B4A">
              <w:rPr>
                <w:rFonts w:ascii="Times New Roman" w:hAnsi="Times New Roman"/>
                <w:w w:val="90"/>
                <w:lang w:val="vi-VN"/>
              </w:rPr>
              <w:t>R</w:t>
            </w:r>
          </w:p>
        </w:tc>
      </w:tr>
    </w:tbl>
    <w:p w:rsidR="001243D6" w:rsidRPr="00141B4A" w:rsidRDefault="001243D6" w:rsidP="001243D6">
      <w:pPr>
        <w:spacing w:line="340" w:lineRule="exact"/>
        <w:jc w:val="both"/>
        <w:rPr>
          <w:rFonts w:ascii="Times New Roman" w:eastAsia="SimSun" w:hAnsi="Times New Roman"/>
          <w:b/>
          <w:bCs/>
          <w:spacing w:val="2"/>
          <w:lang w:val="nl-NL" w:eastAsia="zh-CN"/>
        </w:rPr>
      </w:pPr>
      <w:r w:rsidRPr="00141B4A">
        <w:rPr>
          <w:rFonts w:ascii="Times New Roman" w:eastAsia="SimSun" w:hAnsi="Times New Roman"/>
          <w:b/>
          <w:bCs/>
          <w:spacing w:val="2"/>
          <w:lang w:val="nl-NL" w:eastAsia="zh-CN"/>
        </w:rPr>
        <w:t>- Năng lực chuyên biệt</w:t>
      </w:r>
    </w:p>
    <w:p w:rsidR="001243D6" w:rsidRPr="00141B4A" w:rsidRDefault="001243D6" w:rsidP="001243D6">
      <w:pPr>
        <w:spacing w:line="340" w:lineRule="exact"/>
        <w:jc w:val="both"/>
        <w:rPr>
          <w:rFonts w:ascii="Times New Roman" w:eastAsia="SimSun" w:hAnsi="Times New Roman"/>
          <w:bCs/>
          <w:spacing w:val="2"/>
          <w:lang w:val="nl-NL" w:eastAsia="zh-CN"/>
        </w:rPr>
      </w:pPr>
      <w:r w:rsidRPr="00141B4A">
        <w:rPr>
          <w:rFonts w:ascii="Times New Roman" w:eastAsia="SimSun" w:hAnsi="Times New Roman"/>
          <w:bCs/>
          <w:spacing w:val="2"/>
          <w:lang w:val="nl-NL" w:eastAsia="zh-CN"/>
        </w:rPr>
        <w:t>+ Hình thành năng lực nhóm và nghiên cứu liên quan đến bài 30,31,32</w:t>
      </w:r>
    </w:p>
    <w:p w:rsidR="001243D6" w:rsidRPr="00141B4A" w:rsidRDefault="001243D6" w:rsidP="001243D6">
      <w:pPr>
        <w:spacing w:line="340" w:lineRule="exact"/>
        <w:jc w:val="both"/>
        <w:rPr>
          <w:rFonts w:ascii="Times New Roman" w:eastAsia="SimSun" w:hAnsi="Times New Roman"/>
          <w:bCs/>
          <w:spacing w:val="2"/>
          <w:lang w:val="vi-VN" w:eastAsia="zh-CN"/>
        </w:rPr>
      </w:pPr>
      <w:r w:rsidRPr="00141B4A">
        <w:rPr>
          <w:rFonts w:ascii="Times New Roman" w:eastAsia="SimSun" w:hAnsi="Times New Roman"/>
          <w:bCs/>
          <w:spacing w:val="2"/>
          <w:lang w:val="nl-NL" w:eastAsia="zh-CN"/>
        </w:rPr>
        <w:t>+ Năng lực cá thể: tự đưa ra những hành động thiết thực nhằm bảo vệ cơ thể phòng chống n</w:t>
      </w:r>
      <w:r w:rsidRPr="00141B4A">
        <w:rPr>
          <w:rFonts w:ascii="Times New Roman" w:eastAsia="SimSun" w:hAnsi="Times New Roman"/>
          <w:bCs/>
          <w:spacing w:val="2"/>
          <w:lang w:val="vi-VN" w:eastAsia="zh-CN"/>
        </w:rPr>
        <w:t>hững bệnh truyền nhiễm</w:t>
      </w:r>
    </w:p>
    <w:p w:rsidR="001243D6" w:rsidRPr="00141B4A" w:rsidRDefault="001243D6" w:rsidP="001243D6">
      <w:pPr>
        <w:tabs>
          <w:tab w:val="left" w:pos="868"/>
        </w:tabs>
        <w:spacing w:after="60" w:line="340" w:lineRule="exact"/>
        <w:contextualSpacing/>
        <w:jc w:val="both"/>
        <w:rPr>
          <w:rFonts w:ascii="Times New Roman" w:eastAsia="Calibri" w:hAnsi="Times New Roman"/>
          <w:b/>
          <w:lang w:val="vi-VN"/>
        </w:rPr>
      </w:pPr>
      <w:r w:rsidRPr="00141B4A">
        <w:rPr>
          <w:rFonts w:ascii="Times New Roman" w:eastAsia="Calibri" w:hAnsi="Times New Roman"/>
          <w:b/>
          <w:lang w:val="vi-VN"/>
        </w:rPr>
        <w:t xml:space="preserve">II.  MÔ TẢ CÁC MỨC ĐỘ NHẬN THỨC VÀ NĂNG LỰC ĐƯỢC HÌNH THÀNH </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1706"/>
        <w:gridCol w:w="1650"/>
        <w:gridCol w:w="1798"/>
        <w:gridCol w:w="2036"/>
      </w:tblGrid>
      <w:tr w:rsidR="001243D6" w:rsidRPr="00141B4A" w:rsidTr="001243D6">
        <w:trPr>
          <w:trHeight w:val="295"/>
          <w:jc w:val="center"/>
        </w:trPr>
        <w:tc>
          <w:tcPr>
            <w:tcW w:w="2284" w:type="dxa"/>
            <w:vMerge w:val="restart"/>
            <w:tcBorders>
              <w:tl2br w:val="single" w:sz="4" w:space="0" w:color="auto"/>
            </w:tcBorders>
            <w:shd w:val="clear" w:color="auto" w:fill="auto"/>
          </w:tcPr>
          <w:p w:rsidR="001243D6" w:rsidRPr="00141B4A" w:rsidRDefault="001243D6" w:rsidP="00612DE8">
            <w:pPr>
              <w:contextualSpacing/>
              <w:jc w:val="both"/>
              <w:rPr>
                <w:rFonts w:ascii="Times New Roman" w:eastAsia="Calibri" w:hAnsi="Times New Roman"/>
                <w:b/>
                <w:lang w:val="vi-VN"/>
              </w:rPr>
            </w:pPr>
            <w:r w:rsidRPr="00141B4A">
              <w:rPr>
                <w:rFonts w:ascii="Times New Roman" w:eastAsia="Calibri" w:hAnsi="Times New Roman"/>
                <w:b/>
                <w:lang w:val="vi-VN"/>
              </w:rPr>
              <w:t xml:space="preserve">            Cấp độ</w:t>
            </w:r>
          </w:p>
          <w:p w:rsidR="001243D6" w:rsidRPr="00141B4A" w:rsidRDefault="001243D6" w:rsidP="00612DE8">
            <w:pPr>
              <w:contextualSpacing/>
              <w:jc w:val="both"/>
              <w:rPr>
                <w:rFonts w:ascii="Times New Roman" w:eastAsia="Calibri" w:hAnsi="Times New Roman"/>
                <w:b/>
                <w:lang w:val="vi-VN"/>
              </w:rPr>
            </w:pPr>
            <w:r w:rsidRPr="00141B4A">
              <w:rPr>
                <w:rFonts w:ascii="Times New Roman" w:eastAsia="Calibri" w:hAnsi="Times New Roman"/>
                <w:b/>
                <w:lang w:val="vi-VN"/>
              </w:rPr>
              <w:t>ND</w:t>
            </w:r>
          </w:p>
        </w:tc>
        <w:tc>
          <w:tcPr>
            <w:tcW w:w="1706" w:type="dxa"/>
            <w:vMerge w:val="restart"/>
            <w:shd w:val="clear" w:color="auto" w:fill="auto"/>
            <w:vAlign w:val="center"/>
          </w:tcPr>
          <w:p w:rsidR="001243D6" w:rsidRPr="00141B4A" w:rsidRDefault="001243D6" w:rsidP="00612DE8">
            <w:pPr>
              <w:contextualSpacing/>
              <w:jc w:val="center"/>
              <w:rPr>
                <w:rFonts w:ascii="Times New Roman" w:eastAsia="Calibri" w:hAnsi="Times New Roman"/>
                <w:b/>
                <w:lang w:val="vi-VN"/>
              </w:rPr>
            </w:pPr>
            <w:r w:rsidRPr="00141B4A">
              <w:rPr>
                <w:rFonts w:ascii="Times New Roman" w:eastAsia="Calibri" w:hAnsi="Times New Roman"/>
                <w:b/>
                <w:lang w:val="vi-VN"/>
              </w:rPr>
              <w:t>Nhận biết</w:t>
            </w:r>
          </w:p>
        </w:tc>
        <w:tc>
          <w:tcPr>
            <w:tcW w:w="1650" w:type="dxa"/>
            <w:vMerge w:val="restart"/>
            <w:shd w:val="clear" w:color="auto" w:fill="auto"/>
            <w:vAlign w:val="center"/>
          </w:tcPr>
          <w:p w:rsidR="001243D6" w:rsidRPr="00141B4A" w:rsidRDefault="001243D6" w:rsidP="00612DE8">
            <w:pPr>
              <w:contextualSpacing/>
              <w:jc w:val="center"/>
              <w:rPr>
                <w:rFonts w:ascii="Times New Roman" w:eastAsia="Calibri" w:hAnsi="Times New Roman"/>
                <w:b/>
                <w:lang w:val="vi-VN"/>
              </w:rPr>
            </w:pPr>
            <w:r w:rsidRPr="00141B4A">
              <w:rPr>
                <w:rFonts w:ascii="Times New Roman" w:eastAsia="Calibri" w:hAnsi="Times New Roman"/>
                <w:b/>
                <w:lang w:val="vi-VN"/>
              </w:rPr>
              <w:t>Thông hiểu</w:t>
            </w:r>
          </w:p>
        </w:tc>
        <w:tc>
          <w:tcPr>
            <w:tcW w:w="3834" w:type="dxa"/>
            <w:gridSpan w:val="2"/>
            <w:shd w:val="clear" w:color="auto" w:fill="auto"/>
            <w:vAlign w:val="center"/>
          </w:tcPr>
          <w:p w:rsidR="001243D6" w:rsidRPr="00141B4A" w:rsidRDefault="001243D6" w:rsidP="00612DE8">
            <w:pPr>
              <w:contextualSpacing/>
              <w:jc w:val="center"/>
              <w:rPr>
                <w:rFonts w:ascii="Times New Roman" w:eastAsia="Calibri" w:hAnsi="Times New Roman"/>
                <w:b/>
                <w:lang w:val="vi-VN"/>
              </w:rPr>
            </w:pPr>
            <w:r w:rsidRPr="00141B4A">
              <w:rPr>
                <w:rFonts w:ascii="Times New Roman" w:eastAsia="Calibri" w:hAnsi="Times New Roman"/>
                <w:b/>
                <w:lang w:val="vi-VN"/>
              </w:rPr>
              <w:t>Vận dụng</w:t>
            </w:r>
          </w:p>
        </w:tc>
      </w:tr>
      <w:tr w:rsidR="001243D6" w:rsidRPr="00141B4A" w:rsidTr="001243D6">
        <w:trPr>
          <w:trHeight w:val="109"/>
          <w:jc w:val="center"/>
        </w:trPr>
        <w:tc>
          <w:tcPr>
            <w:tcW w:w="2284" w:type="dxa"/>
            <w:vMerge/>
            <w:tcBorders>
              <w:tl2br w:val="single" w:sz="4" w:space="0" w:color="auto"/>
            </w:tcBorders>
            <w:shd w:val="clear" w:color="auto" w:fill="auto"/>
          </w:tcPr>
          <w:p w:rsidR="001243D6" w:rsidRPr="00141B4A" w:rsidRDefault="001243D6" w:rsidP="00612DE8">
            <w:pPr>
              <w:contextualSpacing/>
              <w:jc w:val="both"/>
              <w:rPr>
                <w:rFonts w:ascii="Times New Roman" w:eastAsia="Calibri" w:hAnsi="Times New Roman"/>
                <w:b/>
                <w:lang w:val="vi-VN"/>
              </w:rPr>
            </w:pPr>
          </w:p>
        </w:tc>
        <w:tc>
          <w:tcPr>
            <w:tcW w:w="1706" w:type="dxa"/>
            <w:vMerge/>
            <w:shd w:val="clear" w:color="auto" w:fill="auto"/>
            <w:vAlign w:val="center"/>
          </w:tcPr>
          <w:p w:rsidR="001243D6" w:rsidRPr="00141B4A" w:rsidRDefault="001243D6" w:rsidP="00612DE8">
            <w:pPr>
              <w:contextualSpacing/>
              <w:jc w:val="center"/>
              <w:rPr>
                <w:rFonts w:ascii="Times New Roman" w:eastAsia="Calibri" w:hAnsi="Times New Roman"/>
                <w:b/>
                <w:lang w:val="vi-VN"/>
              </w:rPr>
            </w:pPr>
          </w:p>
        </w:tc>
        <w:tc>
          <w:tcPr>
            <w:tcW w:w="1650" w:type="dxa"/>
            <w:vMerge/>
            <w:shd w:val="clear" w:color="auto" w:fill="auto"/>
            <w:vAlign w:val="center"/>
          </w:tcPr>
          <w:p w:rsidR="001243D6" w:rsidRPr="00141B4A" w:rsidRDefault="001243D6" w:rsidP="00612DE8">
            <w:pPr>
              <w:contextualSpacing/>
              <w:jc w:val="center"/>
              <w:rPr>
                <w:rFonts w:ascii="Times New Roman" w:eastAsia="Calibri" w:hAnsi="Times New Roman"/>
                <w:b/>
                <w:lang w:val="vi-VN"/>
              </w:rPr>
            </w:pPr>
          </w:p>
        </w:tc>
        <w:tc>
          <w:tcPr>
            <w:tcW w:w="1798" w:type="dxa"/>
            <w:shd w:val="clear" w:color="auto" w:fill="auto"/>
            <w:vAlign w:val="center"/>
          </w:tcPr>
          <w:p w:rsidR="001243D6" w:rsidRPr="00141B4A" w:rsidRDefault="001243D6" w:rsidP="00612DE8">
            <w:pPr>
              <w:contextualSpacing/>
              <w:jc w:val="center"/>
              <w:rPr>
                <w:rFonts w:ascii="Times New Roman" w:eastAsia="Calibri" w:hAnsi="Times New Roman"/>
                <w:b/>
                <w:lang w:val="vi-VN"/>
              </w:rPr>
            </w:pPr>
            <w:r w:rsidRPr="00141B4A">
              <w:rPr>
                <w:rFonts w:ascii="Times New Roman" w:eastAsia="Calibri" w:hAnsi="Times New Roman"/>
                <w:b/>
                <w:lang w:val="vi-VN"/>
              </w:rPr>
              <w:t>Thấp</w:t>
            </w:r>
          </w:p>
        </w:tc>
        <w:tc>
          <w:tcPr>
            <w:tcW w:w="2036" w:type="dxa"/>
            <w:shd w:val="clear" w:color="auto" w:fill="auto"/>
            <w:vAlign w:val="center"/>
          </w:tcPr>
          <w:p w:rsidR="001243D6" w:rsidRPr="00141B4A" w:rsidRDefault="001243D6" w:rsidP="00612DE8">
            <w:pPr>
              <w:contextualSpacing/>
              <w:jc w:val="center"/>
              <w:rPr>
                <w:rFonts w:ascii="Times New Roman" w:eastAsia="Calibri" w:hAnsi="Times New Roman"/>
                <w:b/>
                <w:lang w:val="vi-VN"/>
              </w:rPr>
            </w:pPr>
            <w:r w:rsidRPr="00141B4A">
              <w:rPr>
                <w:rFonts w:ascii="Times New Roman" w:eastAsia="Calibri" w:hAnsi="Times New Roman"/>
                <w:b/>
                <w:lang w:val="vi-VN"/>
              </w:rPr>
              <w:t>Cao</w:t>
            </w:r>
          </w:p>
        </w:tc>
      </w:tr>
      <w:tr w:rsidR="001243D6" w:rsidRPr="00141B4A" w:rsidTr="001243D6">
        <w:trPr>
          <w:trHeight w:val="1620"/>
          <w:jc w:val="center"/>
        </w:trPr>
        <w:tc>
          <w:tcPr>
            <w:tcW w:w="2284" w:type="dxa"/>
            <w:shd w:val="clear" w:color="auto" w:fill="auto"/>
          </w:tcPr>
          <w:p w:rsidR="001243D6" w:rsidRPr="00141B4A" w:rsidRDefault="001243D6" w:rsidP="00612DE8">
            <w:pPr>
              <w:jc w:val="both"/>
              <w:rPr>
                <w:rFonts w:ascii="Times New Roman" w:hAnsi="Times New Roman"/>
                <w:b/>
                <w:lang w:val="vi-VN"/>
              </w:rPr>
            </w:pPr>
            <w:r w:rsidRPr="00141B4A">
              <w:rPr>
                <w:rFonts w:ascii="Times New Roman" w:hAnsi="Times New Roman"/>
                <w:b/>
                <w:lang w:val="vi-VN"/>
              </w:rPr>
              <w:t>I.</w:t>
            </w:r>
            <w:r w:rsidRPr="00141B4A">
              <w:rPr>
                <w:rFonts w:ascii="Times New Roman" w:hAnsi="Times New Roman"/>
                <w:b/>
              </w:rPr>
              <w:t xml:space="preserve"> </w:t>
            </w:r>
            <w:r w:rsidRPr="00141B4A">
              <w:rPr>
                <w:rFonts w:ascii="Times New Roman" w:hAnsi="Times New Roman"/>
                <w:b/>
                <w:lang w:val="vi-VN"/>
              </w:rPr>
              <w:t xml:space="preserve">Chu trình nhân lên của VR trong tế bào chủ </w:t>
            </w:r>
          </w:p>
        </w:tc>
        <w:tc>
          <w:tcPr>
            <w:tcW w:w="1706" w:type="dxa"/>
            <w:shd w:val="clear" w:color="auto" w:fill="auto"/>
          </w:tcPr>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-Các giai đoạn nhân lên của VR.</w:t>
            </w:r>
          </w:p>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-Phân biệt chu trình tan/tiềm tan</w:t>
            </w:r>
          </w:p>
        </w:tc>
        <w:tc>
          <w:tcPr>
            <w:tcW w:w="1650" w:type="dxa"/>
            <w:shd w:val="clear" w:color="auto" w:fill="auto"/>
          </w:tcPr>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-Đề xuất cách phòng tránh HIV/AIDS</w:t>
            </w:r>
          </w:p>
        </w:tc>
        <w:tc>
          <w:tcPr>
            <w:tcW w:w="1798" w:type="dxa"/>
            <w:shd w:val="clear" w:color="auto" w:fill="auto"/>
          </w:tcPr>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 xml:space="preserve">-Nhận biết bệnh cơ hội/ </w:t>
            </w:r>
            <w:r w:rsidRPr="00141B4A">
              <w:rPr>
                <w:rFonts w:ascii="Times New Roman" w:eastAsia="Calibri" w:hAnsi="Times New Roman"/>
                <w:u w:color="FF0000"/>
                <w:lang w:val="vi-VN"/>
              </w:rPr>
              <w:t>VSV</w:t>
            </w:r>
            <w:r w:rsidRPr="00141B4A">
              <w:rPr>
                <w:rFonts w:ascii="Times New Roman" w:eastAsia="Calibri" w:hAnsi="Times New Roman"/>
                <w:lang w:val="vi-VN"/>
              </w:rPr>
              <w:t xml:space="preserve"> cơ hội </w:t>
            </w:r>
          </w:p>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B4. ứng dụng tạo thuốc trừ sâu từ VR</w:t>
            </w:r>
          </w:p>
        </w:tc>
        <w:tc>
          <w:tcPr>
            <w:tcW w:w="2036" w:type="dxa"/>
            <w:shd w:val="clear" w:color="auto" w:fill="auto"/>
          </w:tcPr>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-Phân biệt chu trình nhân lên của VR phage và VR động vật.</w:t>
            </w:r>
          </w:p>
        </w:tc>
      </w:tr>
      <w:tr w:rsidR="001243D6" w:rsidRPr="00141B4A" w:rsidTr="001243D6">
        <w:trPr>
          <w:trHeight w:val="2458"/>
          <w:jc w:val="center"/>
        </w:trPr>
        <w:tc>
          <w:tcPr>
            <w:tcW w:w="2284" w:type="dxa"/>
            <w:shd w:val="clear" w:color="auto" w:fill="auto"/>
          </w:tcPr>
          <w:p w:rsidR="001243D6" w:rsidRPr="00141B4A" w:rsidRDefault="001243D6" w:rsidP="00612DE8">
            <w:pPr>
              <w:contextualSpacing/>
              <w:jc w:val="both"/>
              <w:rPr>
                <w:rFonts w:ascii="Times New Roman" w:eastAsia="Calibri" w:hAnsi="Times New Roman"/>
                <w:b/>
                <w:lang w:val="vi-VN"/>
              </w:rPr>
            </w:pPr>
            <w:r w:rsidRPr="00141B4A">
              <w:rPr>
                <w:rFonts w:ascii="Times New Roman" w:eastAsia="Calibri" w:hAnsi="Times New Roman"/>
                <w:b/>
                <w:lang w:val="vi-VN"/>
              </w:rPr>
              <w:t>II. HIV/AIDS</w:t>
            </w:r>
          </w:p>
        </w:tc>
        <w:tc>
          <w:tcPr>
            <w:tcW w:w="1706" w:type="dxa"/>
            <w:shd w:val="clear" w:color="auto" w:fill="auto"/>
          </w:tcPr>
          <w:p w:rsidR="001243D6" w:rsidRPr="00141B4A" w:rsidRDefault="001243D6" w:rsidP="00612DE8">
            <w:pPr>
              <w:jc w:val="both"/>
              <w:rPr>
                <w:rFonts w:ascii="Times New Roman" w:hAnsi="Times New Roman"/>
                <w:lang w:val="vi-VN"/>
              </w:rPr>
            </w:pPr>
            <w:r w:rsidRPr="00141B4A">
              <w:rPr>
                <w:rFonts w:ascii="Times New Roman" w:hAnsi="Times New Roman"/>
                <w:lang w:val="vi-VN"/>
              </w:rPr>
              <w:t>-Con đường nhiễm HIV/AIDS</w:t>
            </w:r>
          </w:p>
          <w:p w:rsidR="001243D6" w:rsidRPr="00141B4A" w:rsidRDefault="001243D6" w:rsidP="00612DE8">
            <w:pPr>
              <w:jc w:val="both"/>
              <w:rPr>
                <w:rFonts w:ascii="Times New Roman" w:hAnsi="Times New Roman"/>
                <w:lang w:val="vi-VN"/>
              </w:rPr>
            </w:pPr>
          </w:p>
          <w:p w:rsidR="001243D6" w:rsidRPr="00141B4A" w:rsidRDefault="001243D6" w:rsidP="00612DE8">
            <w:pPr>
              <w:jc w:val="both"/>
              <w:rPr>
                <w:rFonts w:ascii="Times New Roman" w:hAnsi="Times New Roman"/>
                <w:lang w:val="vi-VN"/>
              </w:rPr>
            </w:pPr>
          </w:p>
        </w:tc>
        <w:tc>
          <w:tcPr>
            <w:tcW w:w="1650" w:type="dxa"/>
            <w:shd w:val="clear" w:color="auto" w:fill="auto"/>
          </w:tcPr>
          <w:p w:rsidR="001243D6" w:rsidRPr="00141B4A" w:rsidRDefault="001243D6" w:rsidP="00612DE8">
            <w:pPr>
              <w:jc w:val="both"/>
              <w:rPr>
                <w:rFonts w:ascii="Times New Roman" w:hAnsi="Times New Roman"/>
                <w:lang w:val="vi-VN"/>
              </w:rPr>
            </w:pPr>
            <w:r w:rsidRPr="00141B4A">
              <w:rPr>
                <w:rFonts w:ascii="Times New Roman" w:hAnsi="Times New Roman"/>
                <w:lang w:val="vi-VN"/>
              </w:rPr>
              <w:t>-Biểu hiện các giai đoạn bệnh HIV/AIDS</w:t>
            </w:r>
          </w:p>
        </w:tc>
        <w:tc>
          <w:tcPr>
            <w:tcW w:w="1798" w:type="dxa"/>
            <w:shd w:val="clear" w:color="auto" w:fill="auto"/>
          </w:tcPr>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w:t>
            </w:r>
            <w:r w:rsidRPr="00141B4A">
              <w:rPr>
                <w:rFonts w:ascii="Times New Roman" w:eastAsia="Calibri" w:hAnsi="Times New Roman"/>
                <w:u w:color="FF0000"/>
                <w:lang w:val="vi-VN"/>
              </w:rPr>
              <w:t>Xử lí</w:t>
            </w:r>
            <w:r w:rsidRPr="00141B4A">
              <w:rPr>
                <w:rFonts w:ascii="Times New Roman" w:eastAsia="Calibri" w:hAnsi="Times New Roman"/>
                <w:lang w:val="vi-VN"/>
              </w:rPr>
              <w:t xml:space="preserve"> tình huống: Nếu em có người thân bị nhiễm Hiv</w:t>
            </w:r>
          </w:p>
          <w:p w:rsidR="001243D6" w:rsidRPr="00141B4A" w:rsidRDefault="001243D6" w:rsidP="00612DE8">
            <w:pPr>
              <w:jc w:val="both"/>
              <w:rPr>
                <w:rFonts w:ascii="Times New Roman" w:hAnsi="Times New Roman"/>
                <w:lang w:val="vi-VN"/>
              </w:rPr>
            </w:pPr>
            <w:r w:rsidRPr="00141B4A">
              <w:rPr>
                <w:rFonts w:ascii="Times New Roman" w:hAnsi="Times New Roman"/>
                <w:lang w:val="vi-VN"/>
              </w:rPr>
              <w:t>-Thái độ với người nhiễm Hiv</w:t>
            </w:r>
          </w:p>
        </w:tc>
        <w:tc>
          <w:tcPr>
            <w:tcW w:w="2036" w:type="dxa"/>
            <w:shd w:val="clear" w:color="auto" w:fill="auto"/>
          </w:tcPr>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 xml:space="preserve">-Thuốc </w:t>
            </w:r>
            <w:r w:rsidRPr="00141B4A">
              <w:rPr>
                <w:rFonts w:ascii="Times New Roman" w:eastAsia="Calibri" w:hAnsi="Times New Roman"/>
                <w:u w:color="FF0000"/>
                <w:lang w:val="vi-VN"/>
              </w:rPr>
              <w:t>điều trị</w:t>
            </w:r>
            <w:r w:rsidRPr="00141B4A">
              <w:rPr>
                <w:rFonts w:ascii="Times New Roman" w:eastAsia="Calibri" w:hAnsi="Times New Roman"/>
                <w:lang w:val="vi-VN"/>
              </w:rPr>
              <w:t xml:space="preserve"> bệnh nhân HIV/AIDS hiện nay</w:t>
            </w:r>
          </w:p>
          <w:p w:rsidR="001243D6" w:rsidRPr="00141B4A" w:rsidRDefault="001243D6" w:rsidP="00612DE8">
            <w:pPr>
              <w:contextualSpacing/>
              <w:jc w:val="both"/>
              <w:rPr>
                <w:rFonts w:ascii="Times New Roman" w:eastAsia="Calibri" w:hAnsi="Times New Roman"/>
                <w:lang w:val="vi-VN"/>
              </w:rPr>
            </w:pPr>
            <w:r w:rsidRPr="00141B4A">
              <w:rPr>
                <w:rFonts w:ascii="Times New Roman" w:eastAsia="Calibri" w:hAnsi="Times New Roman"/>
                <w:lang w:val="vi-VN"/>
              </w:rPr>
              <w:t>-Giải thích mỗi loại VR chỉ xâm nhập vào 1 số TB nhất định.</w:t>
            </w:r>
          </w:p>
        </w:tc>
      </w:tr>
      <w:tr w:rsidR="001243D6" w:rsidRPr="00141B4A" w:rsidTr="001243D6">
        <w:trPr>
          <w:trHeight w:val="2458"/>
          <w:jc w:val="center"/>
        </w:trPr>
        <w:tc>
          <w:tcPr>
            <w:tcW w:w="2284" w:type="dxa"/>
            <w:shd w:val="clear" w:color="auto" w:fill="auto"/>
          </w:tcPr>
          <w:p w:rsidR="001243D6" w:rsidRPr="00141B4A" w:rsidRDefault="001243D6" w:rsidP="00612DE8">
            <w:pPr>
              <w:contextualSpacing/>
              <w:jc w:val="both"/>
              <w:rPr>
                <w:rFonts w:ascii="Times New Roman" w:eastAsia="Calibri" w:hAnsi="Times New Roman"/>
                <w:b/>
                <w:lang w:val="vi-VN"/>
              </w:rPr>
            </w:pPr>
            <w:r w:rsidRPr="00141B4A">
              <w:rPr>
                <w:rFonts w:ascii="Times New Roman" w:eastAsia="Calibri" w:hAnsi="Times New Roman"/>
                <w:b/>
                <w:lang w:val="vi-VN"/>
              </w:rPr>
              <w:t>III. Tác hại và Ứng dụng VR</w:t>
            </w:r>
          </w:p>
          <w:p w:rsidR="001243D6" w:rsidRPr="00141B4A" w:rsidRDefault="001243D6" w:rsidP="00612DE8">
            <w:pPr>
              <w:contextualSpacing/>
              <w:jc w:val="both"/>
              <w:rPr>
                <w:rFonts w:ascii="Times New Roman" w:eastAsia="Calibri" w:hAnsi="Times New Roman"/>
                <w:b/>
                <w:lang w:val="vi-VN"/>
              </w:rPr>
            </w:pPr>
          </w:p>
        </w:tc>
        <w:tc>
          <w:tcPr>
            <w:tcW w:w="1706" w:type="dxa"/>
            <w:shd w:val="clear" w:color="auto" w:fill="auto"/>
          </w:tcPr>
          <w:p w:rsidR="001243D6" w:rsidRPr="00141B4A" w:rsidRDefault="001243D6" w:rsidP="00612DE8">
            <w:pPr>
              <w:jc w:val="both"/>
              <w:rPr>
                <w:rFonts w:ascii="Times New Roman" w:hAnsi="Times New Roman"/>
                <w:lang w:val="vi-VN"/>
              </w:rPr>
            </w:pPr>
            <w:r w:rsidRPr="00141B4A">
              <w:rPr>
                <w:rFonts w:ascii="Times New Roman" w:hAnsi="Times New Roman"/>
                <w:lang w:val="vi-VN"/>
              </w:rPr>
              <w:t>-Một số bệnh do VR gây nên</w:t>
            </w:r>
          </w:p>
        </w:tc>
        <w:tc>
          <w:tcPr>
            <w:tcW w:w="1650" w:type="dxa"/>
            <w:shd w:val="clear" w:color="auto" w:fill="auto"/>
          </w:tcPr>
          <w:p w:rsidR="001243D6" w:rsidRPr="00141B4A" w:rsidRDefault="001243D6" w:rsidP="00612DE8">
            <w:pPr>
              <w:jc w:val="both"/>
              <w:rPr>
                <w:rFonts w:ascii="Times New Roman" w:hAnsi="Times New Roman"/>
                <w:lang w:val="vi-VN"/>
              </w:rPr>
            </w:pPr>
            <w:r w:rsidRPr="00141B4A">
              <w:rPr>
                <w:rFonts w:ascii="Times New Roman" w:hAnsi="Times New Roman"/>
                <w:shd w:val="clear" w:color="auto" w:fill="FFFFFF"/>
                <w:lang w:val="vi-VN"/>
              </w:rPr>
              <w:t>Nêu một số ứng dụng của virut trong thực tiễn</w:t>
            </w:r>
          </w:p>
        </w:tc>
        <w:tc>
          <w:tcPr>
            <w:tcW w:w="1798" w:type="dxa"/>
            <w:shd w:val="clear" w:color="auto" w:fill="auto"/>
          </w:tcPr>
          <w:p w:rsidR="001243D6" w:rsidRPr="00141B4A" w:rsidRDefault="001243D6" w:rsidP="00612DE8">
            <w:pPr>
              <w:contextualSpacing/>
              <w:jc w:val="both"/>
              <w:rPr>
                <w:rFonts w:ascii="Times New Roman" w:eastAsia="Calibri" w:hAnsi="Times New Roman"/>
                <w:lang w:val="vi-VN"/>
              </w:rPr>
            </w:pPr>
          </w:p>
        </w:tc>
        <w:tc>
          <w:tcPr>
            <w:tcW w:w="2036" w:type="dxa"/>
            <w:shd w:val="clear" w:color="auto" w:fill="auto"/>
          </w:tcPr>
          <w:p w:rsidR="001243D6" w:rsidRPr="00141B4A" w:rsidRDefault="001243D6" w:rsidP="00612DE8">
            <w:pPr>
              <w:contextualSpacing/>
              <w:jc w:val="both"/>
              <w:rPr>
                <w:rFonts w:ascii="Times New Roman" w:eastAsia="Calibri" w:hAnsi="Times New Roman"/>
                <w:lang w:val="vi-VN"/>
              </w:rPr>
            </w:pPr>
          </w:p>
        </w:tc>
      </w:tr>
      <w:tr w:rsidR="001243D6" w:rsidRPr="00141B4A" w:rsidTr="001243D6">
        <w:trPr>
          <w:trHeight w:val="2458"/>
          <w:jc w:val="center"/>
        </w:trPr>
        <w:tc>
          <w:tcPr>
            <w:tcW w:w="2284" w:type="dxa"/>
            <w:shd w:val="clear" w:color="auto" w:fill="auto"/>
          </w:tcPr>
          <w:p w:rsidR="001243D6" w:rsidRPr="00141B4A" w:rsidRDefault="001243D6" w:rsidP="00612DE8">
            <w:pPr>
              <w:contextualSpacing/>
              <w:jc w:val="both"/>
              <w:rPr>
                <w:rFonts w:ascii="Times New Roman" w:eastAsia="Calibri" w:hAnsi="Times New Roman"/>
                <w:b/>
                <w:lang w:val="vi-VN"/>
              </w:rPr>
            </w:pPr>
            <w:r w:rsidRPr="00141B4A">
              <w:rPr>
                <w:rFonts w:ascii="Times New Roman" w:eastAsia="Calibri" w:hAnsi="Times New Roman"/>
                <w:b/>
                <w:lang w:val="vi-VN"/>
              </w:rPr>
              <w:t>IV. Bệnh truyền nhiễm – Miễn dịch</w:t>
            </w:r>
          </w:p>
        </w:tc>
        <w:tc>
          <w:tcPr>
            <w:tcW w:w="1706" w:type="dxa"/>
            <w:shd w:val="clear" w:color="auto" w:fill="auto"/>
          </w:tcPr>
          <w:p w:rsidR="001243D6" w:rsidRPr="00141B4A" w:rsidRDefault="001243D6" w:rsidP="00612DE8">
            <w:pPr>
              <w:jc w:val="both"/>
              <w:rPr>
                <w:rFonts w:ascii="Times New Roman" w:hAnsi="Times New Roman"/>
                <w:lang w:val="vi-VN"/>
              </w:rPr>
            </w:pPr>
          </w:p>
        </w:tc>
        <w:tc>
          <w:tcPr>
            <w:tcW w:w="1650" w:type="dxa"/>
            <w:shd w:val="clear" w:color="auto" w:fill="auto"/>
          </w:tcPr>
          <w:p w:rsidR="001243D6" w:rsidRPr="00141B4A" w:rsidRDefault="001243D6" w:rsidP="00612DE8">
            <w:pPr>
              <w:jc w:val="both"/>
              <w:rPr>
                <w:rFonts w:ascii="Times New Roman" w:hAnsi="Times New Roman"/>
                <w:lang w:val="vi-VN" w:eastAsia="vi-VN"/>
              </w:rPr>
            </w:pPr>
            <w:r w:rsidRPr="00141B4A">
              <w:rPr>
                <w:rFonts w:ascii="Times New Roman" w:hAnsi="Times New Roman"/>
                <w:lang w:val="vi-VN" w:eastAsia="vi-VN"/>
              </w:rPr>
              <w:t>- Cách hiệu quả nhất để phòng chống lây nhiễm sốt xuất huyết là gì ?</w:t>
            </w:r>
          </w:p>
          <w:p w:rsidR="001243D6" w:rsidRPr="00141B4A" w:rsidRDefault="001243D6" w:rsidP="00612DE8">
            <w:pPr>
              <w:jc w:val="both"/>
              <w:rPr>
                <w:rFonts w:ascii="Times New Roman" w:hAnsi="Times New Roman"/>
                <w:lang w:val="vi-VN"/>
              </w:rPr>
            </w:pPr>
          </w:p>
        </w:tc>
        <w:tc>
          <w:tcPr>
            <w:tcW w:w="1798" w:type="dxa"/>
            <w:shd w:val="clear" w:color="auto" w:fill="auto"/>
          </w:tcPr>
          <w:p w:rsidR="001243D6" w:rsidRPr="00141B4A" w:rsidRDefault="001243D6" w:rsidP="00612DE8">
            <w:pPr>
              <w:jc w:val="both"/>
              <w:rPr>
                <w:rFonts w:ascii="Times New Roman" w:hAnsi="Times New Roman"/>
                <w:lang w:val="vi-VN" w:eastAsia="vi-VN"/>
              </w:rPr>
            </w:pPr>
            <w:r w:rsidRPr="00141B4A">
              <w:rPr>
                <w:rFonts w:ascii="Times New Roman" w:hAnsi="Times New Roman"/>
                <w:lang w:val="vi-VN" w:eastAsia="vi-VN"/>
              </w:rPr>
              <w:t>-Mặc dù môi trường xung quanh có rất nhiều các vi sinh vật gây bệnh nhưng vì sao đa số chúng ta vẫn sống khỏe mạnh ?</w:t>
            </w:r>
          </w:p>
          <w:p w:rsidR="001243D6" w:rsidRPr="00141B4A" w:rsidRDefault="001243D6" w:rsidP="00612DE8">
            <w:pPr>
              <w:contextualSpacing/>
              <w:jc w:val="both"/>
              <w:rPr>
                <w:rFonts w:ascii="Times New Roman" w:eastAsia="Calibri" w:hAnsi="Times New Roman"/>
                <w:lang w:val="vi-VN"/>
              </w:rPr>
            </w:pPr>
          </w:p>
        </w:tc>
        <w:tc>
          <w:tcPr>
            <w:tcW w:w="2036" w:type="dxa"/>
            <w:shd w:val="clear" w:color="auto" w:fill="auto"/>
          </w:tcPr>
          <w:p w:rsidR="001243D6" w:rsidRPr="00141B4A" w:rsidRDefault="001243D6" w:rsidP="00612DE8">
            <w:pPr>
              <w:rPr>
                <w:rFonts w:ascii="Times New Roman" w:hAnsi="Times New Roman"/>
                <w:shd w:val="clear" w:color="auto" w:fill="FFFFFF"/>
                <w:lang w:val="vi-VN"/>
              </w:rPr>
            </w:pPr>
            <w:r w:rsidRPr="00141B4A">
              <w:rPr>
                <w:rFonts w:ascii="Times New Roman" w:hAnsi="Times New Roman"/>
                <w:shd w:val="clear" w:color="auto" w:fill="FFFFFF"/>
                <w:lang w:val="vi-VN"/>
              </w:rPr>
              <w:t>Có một thời ở vùng trồng nhiều vải thiều, trẻ em hay bị viêm não Nhật Bản và người ta cho rằng nguyên nhân là do vải thiểu. ?Em có nhận xét gì về nhận định này ?</w:t>
            </w:r>
          </w:p>
          <w:p w:rsidR="001243D6" w:rsidRPr="00141B4A" w:rsidRDefault="001243D6" w:rsidP="00612DE8">
            <w:pPr>
              <w:contextualSpacing/>
              <w:jc w:val="both"/>
              <w:rPr>
                <w:rFonts w:ascii="Times New Roman" w:eastAsia="Calibri" w:hAnsi="Times New Roman"/>
                <w:lang w:val="vi-VN"/>
              </w:rPr>
            </w:pPr>
          </w:p>
        </w:tc>
      </w:tr>
    </w:tbl>
    <w:p w:rsidR="001243D6" w:rsidRPr="00141B4A" w:rsidRDefault="001243D6" w:rsidP="001243D6">
      <w:pPr>
        <w:shd w:val="clear" w:color="auto" w:fill="FFFFFF"/>
        <w:spacing w:line="360" w:lineRule="auto"/>
        <w:jc w:val="both"/>
        <w:rPr>
          <w:rFonts w:ascii="Times New Roman" w:hAnsi="Times New Roman"/>
          <w:b/>
          <w:color w:val="000000"/>
          <w:lang w:val="sv-SE"/>
        </w:rPr>
      </w:pPr>
      <w:r w:rsidRPr="00141B4A">
        <w:rPr>
          <w:rFonts w:ascii="Times New Roman" w:hAnsi="Times New Roman"/>
          <w:b/>
          <w:color w:val="000000"/>
          <w:lang w:val="sv-SE"/>
        </w:rPr>
        <w:t xml:space="preserve">III. KẾ HOẠCH THỰC HIỆN CHỦ ĐỀ </w:t>
      </w:r>
    </w:p>
    <w:p w:rsidR="001243D6" w:rsidRPr="00141B4A" w:rsidRDefault="001243D6" w:rsidP="001243D6">
      <w:pPr>
        <w:numPr>
          <w:ilvl w:val="0"/>
          <w:numId w:val="91"/>
        </w:numPr>
        <w:spacing w:after="60" w:line="312" w:lineRule="auto"/>
        <w:rPr>
          <w:rFonts w:ascii="Times New Roman" w:hAnsi="Times New Roman"/>
          <w:lang w:val="vi-VN"/>
        </w:rPr>
      </w:pPr>
      <w:r w:rsidRPr="00141B4A">
        <w:rPr>
          <w:rFonts w:ascii="Times New Roman" w:hAnsi="Times New Roman"/>
          <w:b/>
          <w:bCs/>
          <w:lang w:val="sv-SE"/>
        </w:rPr>
        <w:t>Mô tả chuyên đề</w:t>
      </w:r>
      <w:r w:rsidRPr="00141B4A">
        <w:rPr>
          <w:rFonts w:ascii="Times New Roman" w:hAnsi="Times New Roman"/>
          <w:b/>
          <w:bCs/>
          <w:lang w:val="vi-VN"/>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559"/>
        <w:gridCol w:w="992"/>
        <w:gridCol w:w="993"/>
        <w:gridCol w:w="1672"/>
      </w:tblGrid>
      <w:tr w:rsidR="001243D6" w:rsidRPr="00141B4A" w:rsidTr="00884D48">
        <w:tc>
          <w:tcPr>
            <w:tcW w:w="4248" w:type="dxa"/>
            <w:shd w:val="clear" w:color="auto" w:fill="auto"/>
          </w:tcPr>
          <w:p w:rsidR="001243D6" w:rsidRPr="00141B4A" w:rsidRDefault="001243D6" w:rsidP="001243D6">
            <w:pPr>
              <w:spacing w:after="120" w:line="220" w:lineRule="atLeast"/>
              <w:jc w:val="both"/>
              <w:rPr>
                <w:rFonts w:ascii="Times New Roman" w:hAnsi="Times New Roman"/>
                <w:b/>
                <w:lang w:val="vi-VN"/>
              </w:rPr>
            </w:pPr>
            <w:r w:rsidRPr="00141B4A">
              <w:rPr>
                <w:rFonts w:ascii="Times New Roman" w:hAnsi="Times New Roman"/>
                <w:b/>
                <w:lang w:val="vi-VN"/>
              </w:rPr>
              <w:t>Nội dung</w:t>
            </w:r>
          </w:p>
        </w:tc>
        <w:tc>
          <w:tcPr>
            <w:tcW w:w="1559" w:type="dxa"/>
            <w:shd w:val="clear" w:color="auto" w:fill="auto"/>
          </w:tcPr>
          <w:p w:rsidR="001243D6" w:rsidRPr="00141B4A" w:rsidRDefault="001243D6" w:rsidP="001243D6">
            <w:pPr>
              <w:spacing w:after="120" w:line="220" w:lineRule="atLeast"/>
              <w:jc w:val="both"/>
              <w:rPr>
                <w:rFonts w:ascii="Times New Roman" w:hAnsi="Times New Roman"/>
                <w:lang w:val="vi-VN"/>
              </w:rPr>
            </w:pPr>
            <w:r w:rsidRPr="00141B4A">
              <w:rPr>
                <w:rFonts w:ascii="Times New Roman" w:hAnsi="Times New Roman"/>
                <w:lang w:val="vi-VN"/>
              </w:rPr>
              <w:t>Hình thức dạy học</w:t>
            </w:r>
          </w:p>
        </w:tc>
        <w:tc>
          <w:tcPr>
            <w:tcW w:w="992" w:type="dxa"/>
            <w:shd w:val="clear" w:color="auto" w:fill="auto"/>
          </w:tcPr>
          <w:p w:rsidR="001243D6" w:rsidRPr="00141B4A" w:rsidRDefault="001243D6" w:rsidP="001243D6">
            <w:pPr>
              <w:spacing w:after="120" w:line="220" w:lineRule="atLeast"/>
              <w:jc w:val="both"/>
              <w:rPr>
                <w:rFonts w:ascii="Times New Roman" w:hAnsi="Times New Roman"/>
                <w:lang w:val="vi-VN"/>
              </w:rPr>
            </w:pPr>
            <w:r w:rsidRPr="00141B4A">
              <w:rPr>
                <w:rFonts w:ascii="Times New Roman" w:hAnsi="Times New Roman"/>
                <w:lang w:val="vi-VN"/>
              </w:rPr>
              <w:t>Thời lượng</w:t>
            </w:r>
          </w:p>
        </w:tc>
        <w:tc>
          <w:tcPr>
            <w:tcW w:w="993" w:type="dxa"/>
            <w:shd w:val="clear" w:color="auto" w:fill="auto"/>
          </w:tcPr>
          <w:p w:rsidR="001243D6" w:rsidRPr="00141B4A" w:rsidRDefault="001243D6" w:rsidP="001243D6">
            <w:pPr>
              <w:spacing w:after="120" w:line="220" w:lineRule="atLeast"/>
              <w:jc w:val="both"/>
              <w:rPr>
                <w:rFonts w:ascii="Times New Roman" w:hAnsi="Times New Roman"/>
                <w:lang w:val="vi-VN"/>
              </w:rPr>
            </w:pPr>
            <w:r w:rsidRPr="00141B4A">
              <w:rPr>
                <w:rFonts w:ascii="Times New Roman" w:hAnsi="Times New Roman"/>
                <w:lang w:val="vi-VN"/>
              </w:rPr>
              <w:t>Thời điểm</w:t>
            </w:r>
          </w:p>
        </w:tc>
        <w:tc>
          <w:tcPr>
            <w:tcW w:w="1672" w:type="dxa"/>
            <w:shd w:val="clear" w:color="auto" w:fill="auto"/>
          </w:tcPr>
          <w:p w:rsidR="001243D6" w:rsidRPr="00141B4A" w:rsidRDefault="001243D6" w:rsidP="001243D6">
            <w:pPr>
              <w:spacing w:after="120" w:line="220" w:lineRule="atLeast"/>
              <w:jc w:val="both"/>
              <w:rPr>
                <w:rFonts w:ascii="Times New Roman" w:hAnsi="Times New Roman"/>
                <w:lang w:val="vi-VN"/>
              </w:rPr>
            </w:pPr>
            <w:r w:rsidRPr="00141B4A">
              <w:rPr>
                <w:rFonts w:ascii="Times New Roman" w:hAnsi="Times New Roman"/>
                <w:lang w:val="vi-VN"/>
              </w:rPr>
              <w:t>Thiết bị dạy học</w:t>
            </w:r>
          </w:p>
        </w:tc>
      </w:tr>
      <w:tr w:rsidR="001243D6" w:rsidRPr="00141B4A" w:rsidTr="00884D48">
        <w:tc>
          <w:tcPr>
            <w:tcW w:w="4248" w:type="dxa"/>
            <w:shd w:val="clear" w:color="auto" w:fill="auto"/>
          </w:tcPr>
          <w:p w:rsidR="001243D6" w:rsidRPr="00141B4A" w:rsidRDefault="000E6387" w:rsidP="00884D48">
            <w:pPr>
              <w:widowControl w:val="0"/>
              <w:tabs>
                <w:tab w:val="left" w:pos="1185"/>
              </w:tabs>
              <w:spacing w:after="120" w:line="220" w:lineRule="atLeast"/>
              <w:contextualSpacing/>
              <w:jc w:val="both"/>
              <w:rPr>
                <w:rFonts w:ascii="Times New Roman" w:hAnsi="Times New Roman"/>
              </w:rPr>
            </w:pPr>
            <w:r w:rsidRPr="00141B4A">
              <w:rPr>
                <w:rFonts w:ascii="Times New Roman" w:hAnsi="Times New Roman"/>
              </w:rPr>
              <w:t>Bài 29. Cấu tạo VR</w:t>
            </w:r>
          </w:p>
          <w:p w:rsidR="000E6387" w:rsidRPr="00141B4A" w:rsidRDefault="000E6387" w:rsidP="00884D48">
            <w:pPr>
              <w:widowControl w:val="0"/>
              <w:tabs>
                <w:tab w:val="left" w:pos="1185"/>
              </w:tabs>
              <w:spacing w:after="120" w:line="220" w:lineRule="atLeast"/>
              <w:contextualSpacing/>
              <w:jc w:val="both"/>
              <w:rPr>
                <w:rFonts w:ascii="Times New Roman" w:hAnsi="Times New Roman"/>
              </w:rPr>
            </w:pPr>
            <w:r w:rsidRPr="00141B4A">
              <w:rPr>
                <w:rFonts w:ascii="Times New Roman" w:hAnsi="Times New Roman"/>
              </w:rPr>
              <w:t>Bài 30. Sự nhận lên VR</w:t>
            </w:r>
          </w:p>
          <w:p w:rsidR="000E6387" w:rsidRPr="00141B4A" w:rsidRDefault="000E6387" w:rsidP="00884D48">
            <w:pPr>
              <w:widowControl w:val="0"/>
              <w:tabs>
                <w:tab w:val="left" w:pos="1185"/>
              </w:tabs>
              <w:spacing w:after="120" w:line="220" w:lineRule="atLeast"/>
              <w:contextualSpacing/>
              <w:jc w:val="both"/>
              <w:rPr>
                <w:rFonts w:ascii="Times New Roman" w:hAnsi="Times New Roman"/>
              </w:rPr>
            </w:pPr>
            <w:r w:rsidRPr="00141B4A">
              <w:rPr>
                <w:rFonts w:ascii="Times New Roman" w:hAnsi="Times New Roman"/>
              </w:rPr>
              <w:t>Bài 31. ứng dụng VR</w:t>
            </w:r>
          </w:p>
          <w:p w:rsidR="001243D6" w:rsidRPr="00141B4A" w:rsidRDefault="000E6387" w:rsidP="00612DE8">
            <w:pPr>
              <w:widowControl w:val="0"/>
              <w:tabs>
                <w:tab w:val="left" w:pos="1185"/>
              </w:tabs>
              <w:spacing w:after="120" w:line="220" w:lineRule="atLeast"/>
              <w:contextualSpacing/>
              <w:jc w:val="both"/>
              <w:rPr>
                <w:rFonts w:ascii="Times New Roman" w:hAnsi="Times New Roman"/>
              </w:rPr>
            </w:pPr>
            <w:r w:rsidRPr="00141B4A">
              <w:rPr>
                <w:rFonts w:ascii="Times New Roman" w:hAnsi="Times New Roman"/>
              </w:rPr>
              <w:t>Bài 32. Bệnh truyền nhiễm</w:t>
            </w:r>
          </w:p>
        </w:tc>
        <w:tc>
          <w:tcPr>
            <w:tcW w:w="1559" w:type="dxa"/>
            <w:shd w:val="clear" w:color="auto" w:fill="auto"/>
          </w:tcPr>
          <w:p w:rsidR="001243D6" w:rsidRPr="00141B4A" w:rsidRDefault="00884D48" w:rsidP="001243D6">
            <w:pPr>
              <w:spacing w:after="120" w:line="220" w:lineRule="atLeast"/>
              <w:jc w:val="both"/>
              <w:rPr>
                <w:rFonts w:ascii="Times New Roman" w:hAnsi="Times New Roman"/>
              </w:rPr>
            </w:pPr>
            <w:r w:rsidRPr="00141B4A">
              <w:rPr>
                <w:rFonts w:ascii="Times New Roman" w:hAnsi="Times New Roman"/>
              </w:rPr>
              <w:t xml:space="preserve">Trên </w:t>
            </w:r>
            <w:r w:rsidR="001243D6" w:rsidRPr="00141B4A">
              <w:rPr>
                <w:rFonts w:ascii="Times New Roman" w:hAnsi="Times New Roman"/>
                <w:lang w:val="vi-VN"/>
              </w:rPr>
              <w:t>lớp</w:t>
            </w:r>
            <w:r w:rsidRPr="00141B4A">
              <w:rPr>
                <w:rFonts w:ascii="Times New Roman" w:hAnsi="Times New Roman"/>
              </w:rPr>
              <w:t xml:space="preserve"> và tự học ở nhà</w:t>
            </w:r>
          </w:p>
        </w:tc>
        <w:tc>
          <w:tcPr>
            <w:tcW w:w="992" w:type="dxa"/>
            <w:shd w:val="clear" w:color="auto" w:fill="auto"/>
          </w:tcPr>
          <w:p w:rsidR="001243D6" w:rsidRPr="00141B4A" w:rsidRDefault="001243D6" w:rsidP="001243D6">
            <w:pPr>
              <w:spacing w:after="120" w:line="220" w:lineRule="atLeast"/>
              <w:jc w:val="both"/>
              <w:rPr>
                <w:rFonts w:ascii="Times New Roman" w:hAnsi="Times New Roman"/>
                <w:lang w:val="vi-VN"/>
              </w:rPr>
            </w:pPr>
            <w:r w:rsidRPr="00141B4A">
              <w:rPr>
                <w:rFonts w:ascii="Times New Roman" w:hAnsi="Times New Roman"/>
                <w:lang w:val="vi-VN"/>
              </w:rPr>
              <w:t>2 tiết</w:t>
            </w:r>
          </w:p>
        </w:tc>
        <w:tc>
          <w:tcPr>
            <w:tcW w:w="993" w:type="dxa"/>
            <w:shd w:val="clear" w:color="auto" w:fill="auto"/>
          </w:tcPr>
          <w:p w:rsidR="001243D6" w:rsidRPr="00141B4A" w:rsidRDefault="001243D6" w:rsidP="001243D6">
            <w:pPr>
              <w:spacing w:after="120" w:line="220" w:lineRule="atLeast"/>
              <w:jc w:val="both"/>
              <w:rPr>
                <w:rFonts w:ascii="Times New Roman" w:hAnsi="Times New Roman"/>
                <w:lang w:val="vi-VN"/>
              </w:rPr>
            </w:pPr>
            <w:r w:rsidRPr="00141B4A">
              <w:rPr>
                <w:rFonts w:ascii="Times New Roman" w:hAnsi="Times New Roman"/>
                <w:lang w:val="vi-VN"/>
              </w:rPr>
              <w:t>PPCT</w:t>
            </w:r>
          </w:p>
          <w:p w:rsidR="001243D6" w:rsidRPr="00141B4A" w:rsidRDefault="00884D48" w:rsidP="001243D6">
            <w:pPr>
              <w:spacing w:after="120" w:line="220" w:lineRule="atLeast"/>
              <w:jc w:val="both"/>
              <w:rPr>
                <w:rFonts w:ascii="Times New Roman" w:hAnsi="Times New Roman"/>
              </w:rPr>
            </w:pPr>
            <w:r w:rsidRPr="00141B4A">
              <w:rPr>
                <w:rFonts w:ascii="Times New Roman" w:hAnsi="Times New Roman"/>
                <w:lang w:val="vi-VN"/>
              </w:rPr>
              <w:t xml:space="preserve">Tiết </w:t>
            </w:r>
            <w:r w:rsidRPr="00141B4A">
              <w:rPr>
                <w:rFonts w:ascii="Times New Roman" w:hAnsi="Times New Roman"/>
              </w:rPr>
              <w:t>31-32</w:t>
            </w:r>
          </w:p>
          <w:p w:rsidR="001243D6" w:rsidRPr="00141B4A" w:rsidRDefault="001243D6" w:rsidP="001243D6">
            <w:pPr>
              <w:spacing w:after="120" w:line="220" w:lineRule="atLeast"/>
              <w:jc w:val="both"/>
              <w:rPr>
                <w:rFonts w:ascii="Times New Roman" w:hAnsi="Times New Roman"/>
                <w:lang w:val="vi-VN"/>
              </w:rPr>
            </w:pPr>
          </w:p>
        </w:tc>
        <w:tc>
          <w:tcPr>
            <w:tcW w:w="1672" w:type="dxa"/>
            <w:shd w:val="clear" w:color="auto" w:fill="auto"/>
          </w:tcPr>
          <w:p w:rsidR="001243D6" w:rsidRPr="00141B4A" w:rsidRDefault="001243D6" w:rsidP="001243D6">
            <w:pPr>
              <w:spacing w:after="120" w:line="220" w:lineRule="atLeast"/>
              <w:jc w:val="both"/>
              <w:rPr>
                <w:rFonts w:ascii="Times New Roman" w:hAnsi="Times New Roman"/>
              </w:rPr>
            </w:pPr>
            <w:r w:rsidRPr="00141B4A">
              <w:rPr>
                <w:rFonts w:ascii="Times New Roman" w:hAnsi="Times New Roman"/>
                <w:lang w:val="vi-VN"/>
              </w:rPr>
              <w:t>Máy chiếu</w:t>
            </w:r>
            <w:r w:rsidR="00884D48" w:rsidRPr="00141B4A">
              <w:rPr>
                <w:rFonts w:ascii="Times New Roman" w:hAnsi="Times New Roman"/>
              </w:rPr>
              <w:t>, máy tính…</w:t>
            </w:r>
          </w:p>
        </w:tc>
      </w:tr>
    </w:tbl>
    <w:p w:rsidR="001243D6" w:rsidRPr="00141B4A" w:rsidRDefault="001243D6" w:rsidP="001243D6">
      <w:pPr>
        <w:widowControl w:val="0"/>
        <w:spacing w:after="120" w:line="220" w:lineRule="atLeast"/>
        <w:jc w:val="both"/>
        <w:rPr>
          <w:rFonts w:ascii="Times New Roman" w:hAnsi="Times New Roman"/>
          <w:lang w:val="vi-VN"/>
        </w:rPr>
      </w:pPr>
      <w:r w:rsidRPr="00141B4A">
        <w:rPr>
          <w:rFonts w:ascii="Times New Roman" w:hAnsi="Times New Roman"/>
          <w:b/>
          <w:lang w:val="vi-VN"/>
        </w:rPr>
        <w:t xml:space="preserve">      - Chia nhóm</w:t>
      </w:r>
      <w:r w:rsidRPr="00141B4A">
        <w:rPr>
          <w:rFonts w:ascii="Times New Roman" w:hAnsi="Times New Roman"/>
          <w:lang w:val="vi-VN"/>
        </w:rPr>
        <w:t xml:space="preserve">:  GV phân lớp học thành 5 </w:t>
      </w:r>
      <w:r w:rsidRPr="00141B4A">
        <w:rPr>
          <w:rFonts w:ascii="Times New Roman" w:hAnsi="Times New Roman"/>
          <w:lang w:val="nl-NL"/>
        </w:rPr>
        <w:t xml:space="preserve">nhóm </w:t>
      </w:r>
      <w:r w:rsidRPr="00141B4A">
        <w:rPr>
          <w:rFonts w:ascii="Times New Roman" w:hAnsi="Times New Roman"/>
          <w:lang w:val="vi-VN"/>
        </w:rPr>
        <w:t xml:space="preserve"> và giao nhiệm vụ.</w:t>
      </w:r>
    </w:p>
    <w:tbl>
      <w:tblPr>
        <w:tblpPr w:leftFromText="180" w:rightFromText="180" w:vertAnchor="text" w:tblpX="108" w:tblpY="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7"/>
        <w:gridCol w:w="2070"/>
        <w:gridCol w:w="5557"/>
      </w:tblGrid>
      <w:tr w:rsidR="001243D6" w:rsidRPr="00141B4A" w:rsidTr="001243D6">
        <w:tc>
          <w:tcPr>
            <w:tcW w:w="1157"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center"/>
              <w:rPr>
                <w:rFonts w:ascii="Times New Roman" w:hAnsi="Times New Roman"/>
                <w:b/>
              </w:rPr>
            </w:pPr>
            <w:r w:rsidRPr="00141B4A">
              <w:rPr>
                <w:rFonts w:ascii="Times New Roman" w:hAnsi="Times New Roman"/>
                <w:b/>
              </w:rPr>
              <w:t>TT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center"/>
              <w:rPr>
                <w:rFonts w:ascii="Times New Roman" w:hAnsi="Times New Roman"/>
                <w:b/>
              </w:rPr>
            </w:pPr>
            <w:r w:rsidRPr="00141B4A">
              <w:rPr>
                <w:rFonts w:ascii="Times New Roman" w:hAnsi="Times New Roman"/>
                <w:b/>
              </w:rPr>
              <w:t>Họ Tên</w:t>
            </w:r>
          </w:p>
        </w:tc>
        <w:tc>
          <w:tcPr>
            <w:tcW w:w="5557" w:type="dxa"/>
            <w:tcBorders>
              <w:top w:val="single" w:sz="4" w:space="0" w:color="000000"/>
              <w:left w:val="single" w:sz="4" w:space="0" w:color="auto"/>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center"/>
              <w:rPr>
                <w:rFonts w:ascii="Times New Roman" w:hAnsi="Times New Roman"/>
                <w:b/>
              </w:rPr>
            </w:pPr>
            <w:r w:rsidRPr="00141B4A">
              <w:rPr>
                <w:rFonts w:ascii="Times New Roman" w:hAnsi="Times New Roman"/>
                <w:b/>
              </w:rPr>
              <w:t>Nhiệm vụ</w:t>
            </w:r>
          </w:p>
        </w:tc>
      </w:tr>
      <w:tr w:rsidR="001243D6" w:rsidRPr="00141B4A" w:rsidTr="001243D6">
        <w:trPr>
          <w:trHeight w:val="70"/>
        </w:trPr>
        <w:tc>
          <w:tcPr>
            <w:tcW w:w="1157"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1</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Nhóm 1</w:t>
            </w:r>
          </w:p>
        </w:tc>
        <w:tc>
          <w:tcPr>
            <w:tcW w:w="5557" w:type="dxa"/>
            <w:tcBorders>
              <w:top w:val="single" w:sz="4" w:space="0" w:color="000000"/>
              <w:left w:val="single" w:sz="4" w:space="0" w:color="auto"/>
              <w:bottom w:val="single" w:sz="4" w:space="0" w:color="000000"/>
              <w:right w:val="single" w:sz="4" w:space="0" w:color="000000"/>
            </w:tcBorders>
            <w:vAlign w:val="center"/>
          </w:tcPr>
          <w:p w:rsidR="001243D6" w:rsidRPr="00141B4A" w:rsidRDefault="001243D6" w:rsidP="001243D6">
            <w:pPr>
              <w:rPr>
                <w:rFonts w:ascii="Times New Roman" w:hAnsi="Times New Roman"/>
                <w:lang w:val="sv-SE"/>
              </w:rPr>
            </w:pPr>
            <w:r w:rsidRPr="00141B4A">
              <w:rPr>
                <w:rFonts w:ascii="Times New Roman" w:hAnsi="Times New Roman"/>
                <w:lang w:val="sv-SE"/>
              </w:rPr>
              <w:t xml:space="preserve">Tìm </w:t>
            </w:r>
            <w:r w:rsidRPr="00141B4A">
              <w:rPr>
                <w:rFonts w:ascii="Times New Roman" w:hAnsi="Times New Roman"/>
                <w:lang w:val="vi-VN"/>
              </w:rPr>
              <w:t>hiểu</w:t>
            </w:r>
            <w:r w:rsidRPr="00141B4A">
              <w:rPr>
                <w:rFonts w:ascii="Times New Roman" w:hAnsi="Times New Roman"/>
                <w:lang w:val="sv-SE"/>
              </w:rPr>
              <w:t xml:space="preserve"> sự nhân lên của virut trong tế bào chủ</w:t>
            </w:r>
          </w:p>
        </w:tc>
      </w:tr>
      <w:tr w:rsidR="001243D6" w:rsidRPr="00141B4A" w:rsidTr="001243D6">
        <w:tc>
          <w:tcPr>
            <w:tcW w:w="1157"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2</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Nhóm 2</w:t>
            </w:r>
          </w:p>
        </w:tc>
        <w:tc>
          <w:tcPr>
            <w:tcW w:w="5557" w:type="dxa"/>
            <w:tcBorders>
              <w:top w:val="single" w:sz="4" w:space="0" w:color="000000"/>
              <w:left w:val="single" w:sz="4" w:space="0" w:color="auto"/>
              <w:bottom w:val="single" w:sz="4" w:space="0" w:color="000000"/>
              <w:right w:val="single" w:sz="4" w:space="0" w:color="000000"/>
            </w:tcBorders>
            <w:vAlign w:val="center"/>
          </w:tcPr>
          <w:p w:rsidR="001243D6" w:rsidRPr="00141B4A" w:rsidRDefault="001243D6" w:rsidP="001243D6">
            <w:pPr>
              <w:widowControl w:val="0"/>
              <w:tabs>
                <w:tab w:val="left" w:pos="993"/>
              </w:tabs>
              <w:spacing w:after="120" w:line="220" w:lineRule="atLeast"/>
              <w:jc w:val="both"/>
              <w:rPr>
                <w:rFonts w:ascii="Times New Roman" w:hAnsi="Times New Roman"/>
                <w:bCs/>
                <w:lang w:val="sv-SE"/>
              </w:rPr>
            </w:pPr>
            <w:r w:rsidRPr="00141B4A">
              <w:rPr>
                <w:rFonts w:ascii="Times New Roman" w:hAnsi="Times New Roman"/>
                <w:lang w:val="sv-SE"/>
              </w:rPr>
              <w:t xml:space="preserve">Tìm </w:t>
            </w:r>
            <w:r w:rsidRPr="00141B4A">
              <w:rPr>
                <w:rFonts w:ascii="Times New Roman" w:hAnsi="Times New Roman"/>
                <w:lang w:val="vi-VN"/>
              </w:rPr>
              <w:t>hiểu HIV/ADIS</w:t>
            </w:r>
          </w:p>
        </w:tc>
      </w:tr>
      <w:tr w:rsidR="001243D6" w:rsidRPr="00141B4A" w:rsidTr="001243D6">
        <w:trPr>
          <w:trHeight w:val="320"/>
        </w:trPr>
        <w:tc>
          <w:tcPr>
            <w:tcW w:w="1157"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3</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Nhóm 3</w:t>
            </w:r>
          </w:p>
        </w:tc>
        <w:tc>
          <w:tcPr>
            <w:tcW w:w="5557" w:type="dxa"/>
            <w:tcBorders>
              <w:top w:val="single" w:sz="4" w:space="0" w:color="000000"/>
              <w:left w:val="single" w:sz="4" w:space="0" w:color="auto"/>
              <w:bottom w:val="single" w:sz="4" w:space="0" w:color="000000"/>
              <w:right w:val="single" w:sz="4" w:space="0" w:color="000000"/>
            </w:tcBorders>
            <w:vAlign w:val="center"/>
          </w:tcPr>
          <w:p w:rsidR="001243D6" w:rsidRPr="00141B4A" w:rsidRDefault="001243D6" w:rsidP="001243D6">
            <w:pPr>
              <w:rPr>
                <w:rFonts w:ascii="Times New Roman" w:hAnsi="Times New Roman"/>
                <w:lang w:val="sv-SE"/>
              </w:rPr>
            </w:pPr>
            <w:r w:rsidRPr="00141B4A">
              <w:rPr>
                <w:rFonts w:ascii="Times New Roman" w:hAnsi="Times New Roman"/>
                <w:lang w:val="sv-SE"/>
              </w:rPr>
              <w:t xml:space="preserve">Tìm </w:t>
            </w:r>
            <w:r w:rsidRPr="00141B4A">
              <w:rPr>
                <w:rFonts w:ascii="Times New Roman" w:hAnsi="Times New Roman"/>
                <w:lang w:val="vi-VN"/>
              </w:rPr>
              <w:t xml:space="preserve">hiểu </w:t>
            </w:r>
            <w:r w:rsidRPr="00141B4A">
              <w:rPr>
                <w:rFonts w:ascii="Times New Roman" w:hAnsi="Times New Roman"/>
                <w:lang w:val="sv-SE"/>
              </w:rPr>
              <w:t>Virut gây bệnh. Ứng dụng của virut</w:t>
            </w:r>
          </w:p>
        </w:tc>
      </w:tr>
      <w:tr w:rsidR="001243D6" w:rsidRPr="00141B4A" w:rsidTr="001243D6">
        <w:trPr>
          <w:trHeight w:val="320"/>
        </w:trPr>
        <w:tc>
          <w:tcPr>
            <w:tcW w:w="1157"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4</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243D6" w:rsidRPr="00141B4A" w:rsidRDefault="001243D6" w:rsidP="001243D6">
            <w:pPr>
              <w:widowControl w:val="0"/>
              <w:spacing w:after="120" w:line="220" w:lineRule="atLeast"/>
              <w:jc w:val="both"/>
              <w:rPr>
                <w:rFonts w:ascii="Times New Roman" w:hAnsi="Times New Roman"/>
              </w:rPr>
            </w:pPr>
            <w:r w:rsidRPr="00141B4A">
              <w:rPr>
                <w:rFonts w:ascii="Times New Roman" w:hAnsi="Times New Roman"/>
              </w:rPr>
              <w:t>Nhóm 4</w:t>
            </w:r>
          </w:p>
        </w:tc>
        <w:tc>
          <w:tcPr>
            <w:tcW w:w="5557" w:type="dxa"/>
            <w:tcBorders>
              <w:top w:val="single" w:sz="4" w:space="0" w:color="000000"/>
              <w:left w:val="single" w:sz="4" w:space="0" w:color="auto"/>
              <w:bottom w:val="single" w:sz="4" w:space="0" w:color="000000"/>
              <w:right w:val="single" w:sz="4" w:space="0" w:color="000000"/>
            </w:tcBorders>
            <w:vAlign w:val="center"/>
          </w:tcPr>
          <w:p w:rsidR="001243D6" w:rsidRPr="00141B4A" w:rsidRDefault="001243D6" w:rsidP="001243D6">
            <w:pPr>
              <w:jc w:val="both"/>
              <w:rPr>
                <w:rFonts w:ascii="Times New Roman" w:hAnsi="Times New Roman"/>
                <w:lang w:val="vi-VN"/>
              </w:rPr>
            </w:pPr>
            <w:r w:rsidRPr="00141B4A">
              <w:rPr>
                <w:rFonts w:ascii="Times New Roman" w:hAnsi="Times New Roman"/>
                <w:lang w:val="sv-SE"/>
              </w:rPr>
              <w:t xml:space="preserve">Tìm </w:t>
            </w:r>
            <w:r w:rsidRPr="00141B4A">
              <w:rPr>
                <w:rFonts w:ascii="Times New Roman" w:hAnsi="Times New Roman"/>
                <w:lang w:val="vi-VN"/>
              </w:rPr>
              <w:t>hiểu bệnh truyền nhiễm và miễn dịch.</w:t>
            </w:r>
          </w:p>
        </w:tc>
      </w:tr>
    </w:tbl>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IV. THIẾT KẾ TIẾN TRÌNH DẠY HỌC</w:t>
      </w: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1. Hoạt động khởi động</w:t>
      </w: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 xml:space="preserve">- Mục tiêu: </w:t>
      </w:r>
    </w:p>
    <w:p w:rsidR="001243D6" w:rsidRPr="00141B4A" w:rsidRDefault="001243D6" w:rsidP="001243D6">
      <w:pPr>
        <w:widowControl w:val="0"/>
        <w:jc w:val="both"/>
        <w:rPr>
          <w:rFonts w:ascii="Times New Roman" w:hAnsi="Times New Roman"/>
          <w:lang w:val="vi-VN"/>
        </w:rPr>
      </w:pPr>
      <w:r w:rsidRPr="00141B4A">
        <w:rPr>
          <w:rFonts w:ascii="Times New Roman" w:hAnsi="Times New Roman"/>
          <w:lang w:val="vi-VN"/>
        </w:rPr>
        <w:t>Tạo sự vui vẻ và yêu thích môn học</w:t>
      </w: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 xml:space="preserve">- Nội dung hoạt động: </w:t>
      </w:r>
    </w:p>
    <w:p w:rsidR="001243D6" w:rsidRPr="00141B4A" w:rsidRDefault="001243D6" w:rsidP="001243D6">
      <w:pPr>
        <w:widowControl w:val="0"/>
        <w:jc w:val="both"/>
        <w:rPr>
          <w:rFonts w:ascii="Times New Roman" w:hAnsi="Times New Roman"/>
          <w:lang w:val="vi-VN"/>
        </w:rPr>
      </w:pPr>
      <w:r w:rsidRPr="00141B4A">
        <w:rPr>
          <w:rFonts w:ascii="Times New Roman" w:hAnsi="Times New Roman"/>
          <w:lang w:val="vi-VN"/>
        </w:rPr>
        <w:t>Tên trò chơi ” Tập tự chủ”</w:t>
      </w: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 xml:space="preserve">- Cách tiến hành: </w:t>
      </w:r>
    </w:p>
    <w:p w:rsidR="001243D6" w:rsidRPr="00141B4A" w:rsidRDefault="001243D6" w:rsidP="001243D6">
      <w:pPr>
        <w:widowControl w:val="0"/>
        <w:jc w:val="both"/>
        <w:rPr>
          <w:rFonts w:ascii="Times New Roman" w:hAnsi="Times New Roman"/>
          <w:lang w:val="vi-VN"/>
        </w:rPr>
      </w:pPr>
      <w:r w:rsidRPr="00141B4A">
        <w:rPr>
          <w:rFonts w:ascii="Times New Roman" w:hAnsi="Times New Roman"/>
          <w:lang w:val="vi-VN"/>
        </w:rPr>
        <w:t>Vẽ vòng tròn cử ra 1 người có năng lực quản lí lớp. Tất cả trong vòng đều im lặng, quản trò đến tước mặt 1 người trong vòng tròn và làm 3 động tác thật hài ( nói dí dỏm) sao cho mọi người đối diện mình phải cười. Người đối diện với người quản trò không được cười, nếu cười là vi phạm sẽ bị phạt</w:t>
      </w: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2.</w:t>
      </w:r>
      <w:r w:rsidR="000E6387" w:rsidRPr="00141B4A">
        <w:rPr>
          <w:rFonts w:ascii="Times New Roman" w:hAnsi="Times New Roman"/>
          <w:b/>
        </w:rPr>
        <w:t xml:space="preserve"> </w:t>
      </w:r>
      <w:r w:rsidRPr="00141B4A">
        <w:rPr>
          <w:rFonts w:ascii="Times New Roman" w:hAnsi="Times New Roman"/>
          <w:b/>
          <w:lang w:val="vi-VN"/>
        </w:rPr>
        <w:t>Hoạt động hình thành kiến thức mới</w:t>
      </w:r>
    </w:p>
    <w:p w:rsidR="001243D6" w:rsidRPr="00141B4A" w:rsidRDefault="001243D6" w:rsidP="001243D6">
      <w:pPr>
        <w:jc w:val="both"/>
        <w:rPr>
          <w:rFonts w:ascii="Times New Roman" w:hAnsi="Times New Roman"/>
          <w:b/>
          <w:lang w:val="vi-VN"/>
        </w:rPr>
      </w:pPr>
      <w:r w:rsidRPr="00141B4A">
        <w:rPr>
          <w:rFonts w:ascii="Times New Roman" w:hAnsi="Times New Roman"/>
          <w:b/>
          <w:lang w:val="pt-BR"/>
        </w:rPr>
        <w:t xml:space="preserve">Hoạt động 1: Tìm hiểu về </w:t>
      </w:r>
      <w:r w:rsidRPr="00141B4A">
        <w:rPr>
          <w:rFonts w:ascii="Times New Roman" w:hAnsi="Times New Roman"/>
          <w:b/>
          <w:lang w:val="vi-VN"/>
        </w:rPr>
        <w:t>Chu trình nhân lên của virus trong tế bào chủ</w:t>
      </w: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 xml:space="preserve">*  Mục tiêu: </w:t>
      </w:r>
    </w:p>
    <w:p w:rsidR="001243D6" w:rsidRPr="00141B4A" w:rsidRDefault="001243D6" w:rsidP="001243D6">
      <w:pPr>
        <w:spacing w:after="60"/>
        <w:contextualSpacing/>
        <w:jc w:val="both"/>
        <w:rPr>
          <w:rFonts w:ascii="Times New Roman" w:eastAsia="Calibri" w:hAnsi="Times New Roman"/>
          <w:lang w:val="vi-VN"/>
        </w:rPr>
      </w:pPr>
      <w:r w:rsidRPr="00141B4A">
        <w:rPr>
          <w:rFonts w:ascii="Times New Roman" w:eastAsia="Calibri" w:hAnsi="Times New Roman"/>
          <w:lang w:val="vi-VN"/>
        </w:rPr>
        <w:t>-</w:t>
      </w:r>
      <w:r w:rsidR="00D72E46" w:rsidRPr="00141B4A">
        <w:rPr>
          <w:rFonts w:ascii="Times New Roman" w:eastAsia="Calibri" w:hAnsi="Times New Roman"/>
        </w:rPr>
        <w:t xml:space="preserve"> </w:t>
      </w:r>
      <w:r w:rsidRPr="00141B4A">
        <w:rPr>
          <w:rFonts w:ascii="Times New Roman" w:eastAsia="Calibri" w:hAnsi="Times New Roman"/>
          <w:lang w:val="vi-VN"/>
        </w:rPr>
        <w:t>Liệt kê được 5 giai đoạn nhân lên của VR trong TB</w:t>
      </w:r>
    </w:p>
    <w:p w:rsidR="001243D6" w:rsidRPr="00141B4A" w:rsidRDefault="001243D6" w:rsidP="001243D6">
      <w:pPr>
        <w:jc w:val="both"/>
        <w:rPr>
          <w:rFonts w:ascii="Times New Roman" w:hAnsi="Times New Roman"/>
          <w:position w:val="6"/>
          <w:lang w:val="vi-VN"/>
        </w:rPr>
      </w:pPr>
      <w:r w:rsidRPr="00141B4A">
        <w:rPr>
          <w:rFonts w:ascii="Times New Roman" w:hAnsi="Times New Roman"/>
          <w:lang w:val="vi-VN"/>
        </w:rPr>
        <w:t>-</w:t>
      </w:r>
      <w:r w:rsidR="00D72E46" w:rsidRPr="00141B4A">
        <w:rPr>
          <w:rFonts w:ascii="Times New Roman" w:hAnsi="Times New Roman"/>
        </w:rPr>
        <w:t xml:space="preserve"> </w:t>
      </w:r>
      <w:r w:rsidRPr="00141B4A">
        <w:rPr>
          <w:rFonts w:ascii="Times New Roman" w:hAnsi="Times New Roman"/>
          <w:position w:val="6"/>
          <w:lang w:val="vi-VN"/>
        </w:rPr>
        <w:t>Vận dụng kiến thức giải thích được tại sao chu trình nhân lên của VR trong TB là chu trình sinh tan và tại sao mỗi loại VR chỉ xâm nhập được vào 1 loại tế bào nhất định.</w:t>
      </w:r>
    </w:p>
    <w:p w:rsidR="001243D6" w:rsidRPr="00141B4A" w:rsidRDefault="001243D6" w:rsidP="001243D6">
      <w:pPr>
        <w:spacing w:after="60"/>
        <w:contextualSpacing/>
        <w:jc w:val="both"/>
        <w:rPr>
          <w:rFonts w:ascii="Times New Roman" w:eastAsia="Calibri" w:hAnsi="Times New Roman"/>
          <w:lang w:val="vi-VN"/>
        </w:rPr>
      </w:pPr>
      <w:r w:rsidRPr="00141B4A">
        <w:rPr>
          <w:rFonts w:ascii="Times New Roman" w:eastAsia="Calibri" w:hAnsi="Times New Roman"/>
          <w:lang w:val="vi-VN"/>
        </w:rPr>
        <w:t>-</w:t>
      </w:r>
      <w:r w:rsidR="00D72E46" w:rsidRPr="00141B4A">
        <w:rPr>
          <w:rFonts w:ascii="Times New Roman" w:eastAsia="Calibri" w:hAnsi="Times New Roman"/>
        </w:rPr>
        <w:t xml:space="preserve"> </w:t>
      </w:r>
      <w:r w:rsidRPr="00141B4A">
        <w:rPr>
          <w:rFonts w:ascii="Times New Roman" w:eastAsia="Calibri" w:hAnsi="Times New Roman"/>
          <w:lang w:val="vi-VN"/>
        </w:rPr>
        <w:t>Vận dụng kiến thức để giải quyết các tình huống cụ thể gắn liền thực tiễn</w:t>
      </w:r>
    </w:p>
    <w:p w:rsidR="001243D6" w:rsidRPr="00141B4A" w:rsidRDefault="001243D6" w:rsidP="001243D6">
      <w:pPr>
        <w:jc w:val="both"/>
        <w:rPr>
          <w:rFonts w:ascii="Times New Roman" w:hAnsi="Times New Roman"/>
          <w:color w:val="000000"/>
          <w:lang w:val="vi-VN"/>
        </w:rPr>
      </w:pPr>
      <w:r w:rsidRPr="00141B4A">
        <w:rPr>
          <w:rFonts w:ascii="Times New Roman" w:hAnsi="Times New Roman"/>
          <w:lang w:val="vi-VN"/>
        </w:rPr>
        <w:t>-</w:t>
      </w:r>
      <w:r w:rsidR="00D72E46" w:rsidRPr="00141B4A">
        <w:rPr>
          <w:rFonts w:ascii="Times New Roman" w:hAnsi="Times New Roman"/>
        </w:rPr>
        <w:t xml:space="preserve"> </w:t>
      </w:r>
      <w:r w:rsidRPr="00141B4A">
        <w:rPr>
          <w:rFonts w:ascii="Times New Roman" w:hAnsi="Times New Roman"/>
          <w:color w:val="000000"/>
          <w:position w:val="-2"/>
          <w:lang w:val="vi-VN"/>
        </w:rPr>
        <w:t>Góp phần hình thành năng lực tự học, tự tìm hiểu và vận dụng tri thức vào cuộc sống</w:t>
      </w:r>
    </w:p>
    <w:p w:rsidR="001243D6" w:rsidRPr="00141B4A" w:rsidRDefault="001243D6" w:rsidP="001243D6">
      <w:pPr>
        <w:widowControl w:val="0"/>
        <w:jc w:val="both"/>
        <w:rPr>
          <w:rFonts w:ascii="Times New Roman" w:hAnsi="Times New Roman"/>
          <w:b/>
          <w:lang w:val="vi-VN"/>
        </w:rPr>
      </w:pPr>
      <w:r w:rsidRPr="00141B4A">
        <w:rPr>
          <w:rFonts w:ascii="Times New Roman" w:hAnsi="Times New Roman"/>
          <w:b/>
          <w:lang w:val="vi-VN"/>
        </w:rPr>
        <w:t xml:space="preserve">* Nội dung hoạt động: </w:t>
      </w:r>
    </w:p>
    <w:p w:rsidR="001243D6" w:rsidRPr="00141B4A" w:rsidRDefault="001243D6" w:rsidP="001243D6">
      <w:pPr>
        <w:rPr>
          <w:rFonts w:ascii="Times New Roman" w:hAnsi="Times New Roman"/>
          <w:lang w:val="vi-VN"/>
        </w:rPr>
      </w:pPr>
      <w:r w:rsidRPr="00141B4A">
        <w:rPr>
          <w:rFonts w:ascii="Times New Roman" w:hAnsi="Times New Roman"/>
          <w:lang w:val="vi-VN"/>
        </w:rPr>
        <w:t>+</w:t>
      </w:r>
      <w:r w:rsidR="00D72E46" w:rsidRPr="00141B4A">
        <w:rPr>
          <w:rFonts w:ascii="Times New Roman" w:hAnsi="Times New Roman"/>
        </w:rPr>
        <w:t xml:space="preserve"> </w:t>
      </w:r>
      <w:r w:rsidRPr="00141B4A">
        <w:rPr>
          <w:rFonts w:ascii="Times New Roman" w:hAnsi="Times New Roman"/>
          <w:lang w:val="vi-VN"/>
        </w:rPr>
        <w:t xml:space="preserve">HS xem một đoạn băng video về sự nhân lên của VR trong tế bào chủ và yêu cầu +HS hoàn thành phiếu học tập về các giai đoạn nhân lên của VR trong tế bào chủ làm bài tập sau: </w:t>
      </w:r>
    </w:p>
    <w:p w:rsidR="00D72E46" w:rsidRPr="00141B4A" w:rsidRDefault="001243D6" w:rsidP="00D72E46">
      <w:pPr>
        <w:widowControl w:val="0"/>
        <w:jc w:val="both"/>
        <w:rPr>
          <w:rFonts w:ascii="Times New Roman" w:hAnsi="Times New Roman"/>
          <w:b/>
        </w:rPr>
      </w:pPr>
      <w:r w:rsidRPr="00141B4A">
        <w:rPr>
          <w:rFonts w:ascii="Times New Roman" w:hAnsi="Times New Roman"/>
          <w:b/>
          <w:lang w:val="vi-VN"/>
        </w:rPr>
        <w:t xml:space="preserve">*Cách tiến hành: </w:t>
      </w:r>
    </w:p>
    <w:p w:rsidR="001243D6" w:rsidRPr="00141B4A" w:rsidRDefault="001243D6" w:rsidP="00D72E46">
      <w:pPr>
        <w:widowControl w:val="0"/>
        <w:jc w:val="both"/>
        <w:rPr>
          <w:rFonts w:ascii="Times New Roman" w:hAnsi="Times New Roman"/>
          <w:b/>
          <w:lang w:val="vi-VN"/>
        </w:rPr>
      </w:pPr>
      <w:r w:rsidRPr="00141B4A">
        <w:rPr>
          <w:rFonts w:ascii="Times New Roman" w:hAnsi="Times New Roman"/>
          <w:b/>
          <w:lang w:val="vi-VN"/>
        </w:rPr>
        <w:t xml:space="preserve"> </w:t>
      </w:r>
      <w:r w:rsidRPr="00141B4A">
        <w:rPr>
          <w:rFonts w:ascii="Times New Roman" w:hAnsi="Times New Roman"/>
          <w:lang w:val="vi-VN"/>
        </w:rPr>
        <w:t>- GV yêu cầu các nhóm thảo luận-&gt; HS lên bảng dán đáp án vào hình câm.</w:t>
      </w:r>
    </w:p>
    <w:p w:rsidR="001243D6" w:rsidRPr="00141B4A" w:rsidRDefault="001243D6" w:rsidP="001243D6">
      <w:pPr>
        <w:jc w:val="both"/>
        <w:rPr>
          <w:rFonts w:ascii="Times New Roman" w:hAnsi="Times New Roman"/>
          <w:lang w:val="vi-VN"/>
        </w:rPr>
      </w:pPr>
      <w:r w:rsidRPr="00141B4A">
        <w:rPr>
          <w:rFonts w:ascii="Times New Roman" w:hAnsi="Times New Roman"/>
          <w:lang w:val="vi-VN"/>
        </w:rPr>
        <w:t>- Sau khi hoàn thành xong trò chơi, GV đánh giá, nhận xét -&gt; yêu cầu HS trả lời các câu hỏi chất vấn sau đây:</w:t>
      </w:r>
    </w:p>
    <w:p w:rsidR="001243D6" w:rsidRPr="00141B4A" w:rsidRDefault="001243D6" w:rsidP="001243D6">
      <w:pPr>
        <w:rPr>
          <w:rFonts w:ascii="Times New Roman" w:hAnsi="Times New Roman"/>
          <w:lang w:val="vi-VN"/>
        </w:rPr>
      </w:pPr>
      <w:r w:rsidRPr="00141B4A">
        <w:rPr>
          <w:rFonts w:ascii="Times New Roman" w:hAnsi="Times New Roman"/>
          <w:lang w:val="vi-VN"/>
        </w:rPr>
        <w:t xml:space="preserve">C1. Hãy ghép các nội dung ở cột A và cột B để có được đáp án đúng với các giai đoạn của chu trình nhân lên của virut: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6662"/>
        <w:gridCol w:w="1134"/>
      </w:tblGrid>
      <w:tr w:rsidR="001243D6" w:rsidRPr="00141B4A" w:rsidTr="000E6387">
        <w:trPr>
          <w:trHeight w:val="249"/>
        </w:trPr>
        <w:tc>
          <w:tcPr>
            <w:tcW w:w="2093" w:type="dxa"/>
            <w:tcBorders>
              <w:top w:val="single" w:sz="4" w:space="0" w:color="auto"/>
              <w:left w:val="single" w:sz="4" w:space="0" w:color="auto"/>
              <w:bottom w:val="single" w:sz="4" w:space="0" w:color="auto"/>
              <w:right w:val="single" w:sz="4" w:space="0" w:color="auto"/>
            </w:tcBorders>
          </w:tcPr>
          <w:p w:rsidR="001243D6" w:rsidRPr="00141B4A" w:rsidRDefault="001243D6" w:rsidP="000E6387">
            <w:pPr>
              <w:contextualSpacing/>
              <w:jc w:val="center"/>
              <w:rPr>
                <w:rFonts w:ascii="Times New Roman" w:eastAsia="Calibri" w:hAnsi="Times New Roman"/>
              </w:rPr>
            </w:pPr>
            <w:r w:rsidRPr="00141B4A">
              <w:rPr>
                <w:rFonts w:ascii="Times New Roman" w:eastAsia="Calibri" w:hAnsi="Times New Roman"/>
              </w:rPr>
              <w:t>Giaiđoạn</w:t>
            </w:r>
          </w:p>
        </w:tc>
        <w:tc>
          <w:tcPr>
            <w:tcW w:w="6662" w:type="dxa"/>
            <w:tcBorders>
              <w:top w:val="single" w:sz="4" w:space="0" w:color="auto"/>
              <w:left w:val="single" w:sz="4" w:space="0" w:color="auto"/>
              <w:bottom w:val="single" w:sz="4" w:space="0" w:color="auto"/>
              <w:right w:val="single" w:sz="4" w:space="0" w:color="auto"/>
            </w:tcBorders>
          </w:tcPr>
          <w:p w:rsidR="001243D6" w:rsidRPr="00141B4A" w:rsidRDefault="001243D6" w:rsidP="000E6387">
            <w:pPr>
              <w:contextualSpacing/>
              <w:jc w:val="center"/>
              <w:rPr>
                <w:rFonts w:ascii="Times New Roman" w:eastAsia="Calibri" w:hAnsi="Times New Roman"/>
              </w:rPr>
            </w:pPr>
            <w:r w:rsidRPr="00141B4A">
              <w:rPr>
                <w:rFonts w:ascii="Times New Roman" w:eastAsia="Calibri" w:hAnsi="Times New Roman"/>
              </w:rPr>
              <w:t>Diễnbiến</w:t>
            </w:r>
          </w:p>
        </w:tc>
        <w:tc>
          <w:tcPr>
            <w:tcW w:w="1134" w:type="dxa"/>
            <w:tcBorders>
              <w:top w:val="single" w:sz="4" w:space="0" w:color="auto"/>
              <w:left w:val="single" w:sz="4" w:space="0" w:color="auto"/>
              <w:bottom w:val="single" w:sz="4" w:space="0" w:color="auto"/>
              <w:right w:val="single" w:sz="4" w:space="0" w:color="auto"/>
            </w:tcBorders>
          </w:tcPr>
          <w:p w:rsidR="001243D6" w:rsidRPr="00141B4A" w:rsidRDefault="001243D6" w:rsidP="000E6387">
            <w:pPr>
              <w:contextualSpacing/>
              <w:jc w:val="center"/>
              <w:rPr>
                <w:rFonts w:ascii="Times New Roman" w:eastAsia="Calibri" w:hAnsi="Times New Roman"/>
              </w:rPr>
            </w:pPr>
            <w:r w:rsidRPr="00141B4A">
              <w:rPr>
                <w:rFonts w:ascii="Times New Roman" w:eastAsia="Calibri" w:hAnsi="Times New Roman"/>
              </w:rPr>
              <w:t>Trả lời</w:t>
            </w:r>
          </w:p>
        </w:tc>
      </w:tr>
      <w:tr w:rsidR="001243D6" w:rsidRPr="00141B4A" w:rsidTr="000E6387">
        <w:trPr>
          <w:trHeight w:val="2539"/>
        </w:trPr>
        <w:tc>
          <w:tcPr>
            <w:tcW w:w="2093" w:type="dxa"/>
            <w:tcBorders>
              <w:top w:val="single" w:sz="4" w:space="0" w:color="auto"/>
              <w:left w:val="single" w:sz="4" w:space="0" w:color="auto"/>
              <w:right w:val="single" w:sz="4" w:space="0" w:color="auto"/>
            </w:tcBorders>
          </w:tcPr>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1.</w:t>
            </w:r>
            <w:r w:rsidR="000E6387" w:rsidRPr="00141B4A">
              <w:rPr>
                <w:rFonts w:ascii="Times New Roman" w:eastAsia="Calibri" w:hAnsi="Times New Roman"/>
              </w:rPr>
              <w:t xml:space="preserve"> </w:t>
            </w:r>
            <w:r w:rsidRPr="00141B4A">
              <w:rPr>
                <w:rFonts w:ascii="Times New Roman" w:eastAsia="Calibri" w:hAnsi="Times New Roman"/>
              </w:rPr>
              <w:t>Hấp phụ</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2.</w:t>
            </w:r>
            <w:r w:rsidR="000E6387" w:rsidRPr="00141B4A">
              <w:rPr>
                <w:rFonts w:ascii="Times New Roman" w:eastAsia="Calibri" w:hAnsi="Times New Roman"/>
              </w:rPr>
              <w:t xml:space="preserve"> </w:t>
            </w:r>
            <w:r w:rsidRPr="00141B4A">
              <w:rPr>
                <w:rFonts w:ascii="Times New Roman" w:eastAsia="Calibri" w:hAnsi="Times New Roman"/>
              </w:rPr>
              <w:t>Xâm nhập</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3.</w:t>
            </w:r>
            <w:r w:rsidR="000E6387" w:rsidRPr="00141B4A">
              <w:rPr>
                <w:rFonts w:ascii="Times New Roman" w:eastAsia="Calibri" w:hAnsi="Times New Roman"/>
              </w:rPr>
              <w:t xml:space="preserve"> </w:t>
            </w:r>
            <w:r w:rsidRPr="00141B4A">
              <w:rPr>
                <w:rFonts w:ascii="Times New Roman" w:eastAsia="Calibri" w:hAnsi="Times New Roman"/>
              </w:rPr>
              <w:t>Sinh tổng hợp</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4.</w:t>
            </w:r>
            <w:r w:rsidR="000E6387" w:rsidRPr="00141B4A">
              <w:rPr>
                <w:rFonts w:ascii="Times New Roman" w:eastAsia="Calibri" w:hAnsi="Times New Roman"/>
              </w:rPr>
              <w:t xml:space="preserve"> </w:t>
            </w:r>
            <w:r w:rsidRPr="00141B4A">
              <w:rPr>
                <w:rFonts w:ascii="Times New Roman" w:eastAsia="Calibri" w:hAnsi="Times New Roman"/>
              </w:rPr>
              <w:t>Lắp ráp</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5.</w:t>
            </w:r>
            <w:r w:rsidR="000E6387" w:rsidRPr="00141B4A">
              <w:rPr>
                <w:rFonts w:ascii="Times New Roman" w:eastAsia="Calibri" w:hAnsi="Times New Roman"/>
              </w:rPr>
              <w:t xml:space="preserve"> </w:t>
            </w:r>
            <w:r w:rsidRPr="00141B4A">
              <w:rPr>
                <w:rFonts w:ascii="Times New Roman" w:eastAsia="Calibri" w:hAnsi="Times New Roman"/>
              </w:rPr>
              <w:t>Phóng thích</w:t>
            </w:r>
          </w:p>
        </w:tc>
        <w:tc>
          <w:tcPr>
            <w:tcW w:w="6662" w:type="dxa"/>
            <w:tcBorders>
              <w:top w:val="single" w:sz="4" w:space="0" w:color="auto"/>
              <w:left w:val="single" w:sz="4" w:space="0" w:color="auto"/>
              <w:right w:val="single" w:sz="4" w:space="0" w:color="auto"/>
            </w:tcBorders>
          </w:tcPr>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A.</w:t>
            </w:r>
            <w:r w:rsidRPr="00141B4A">
              <w:rPr>
                <w:rFonts w:ascii="Times New Roman" w:eastAsia="Calibri" w:hAnsi="Times New Roman"/>
              </w:rPr>
              <w:t>Virut phá vỡ tế bào để chui ra ngoài</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B.</w:t>
            </w:r>
            <w:r w:rsidRPr="00141B4A">
              <w:rPr>
                <w:rFonts w:ascii="Times New Roman" w:eastAsia="Calibri" w:hAnsi="Times New Roman"/>
              </w:rPr>
              <w:t>Lắp acid nucleic vào protein vỏ</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C.</w:t>
            </w:r>
            <w:r w:rsidRPr="00141B4A">
              <w:rPr>
                <w:rFonts w:ascii="Times New Roman" w:eastAsia="Calibri" w:hAnsi="Times New Roman"/>
              </w:rPr>
              <w:t>Virut gắn acid nucleic vào hệ gen của tế bào chủ</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D.</w:t>
            </w:r>
            <w:r w:rsidRPr="00141B4A">
              <w:rPr>
                <w:rFonts w:ascii="Times New Roman" w:eastAsia="Calibri" w:hAnsi="Times New Roman"/>
              </w:rPr>
              <w:t>Gai glycoprotein hoặc protein bề mặt gắn đặc hiệu với thụ thể bề mặt của tế bào chủ</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E.</w:t>
            </w:r>
            <w:r w:rsidRPr="00141B4A">
              <w:rPr>
                <w:rFonts w:ascii="Times New Roman" w:eastAsia="Calibri" w:hAnsi="Times New Roman"/>
              </w:rPr>
              <w:t>Virut đưa nucleo capsit hoặ</w:t>
            </w:r>
            <w:r w:rsidR="000E6387" w:rsidRPr="00141B4A">
              <w:rPr>
                <w:rFonts w:ascii="Times New Roman" w:eastAsia="Calibri" w:hAnsi="Times New Roman"/>
              </w:rPr>
              <w:t>c acid nucleic vào tbc</w:t>
            </w:r>
          </w:p>
          <w:p w:rsidR="001243D6" w:rsidRPr="00141B4A" w:rsidRDefault="001243D6" w:rsidP="000E6387">
            <w:pPr>
              <w:contextualSpacing/>
              <w:rPr>
                <w:rFonts w:ascii="Times New Roman" w:eastAsia="Calibri" w:hAnsi="Times New Roman"/>
              </w:rPr>
            </w:pPr>
            <w:r w:rsidRPr="00141B4A">
              <w:rPr>
                <w:rFonts w:ascii="Times New Roman" w:eastAsia="Calibri" w:hAnsi="Times New Roman"/>
                <w:lang w:val="vi-VN"/>
              </w:rPr>
              <w:t>F.</w:t>
            </w:r>
            <w:r w:rsidRPr="00141B4A">
              <w:rPr>
                <w:rFonts w:ascii="Times New Roman" w:eastAsia="Calibri" w:hAnsi="Times New Roman"/>
              </w:rPr>
              <w:t>Tổng hợp acid nucleic và protein của virut</w:t>
            </w:r>
          </w:p>
          <w:p w:rsidR="001243D6" w:rsidRPr="00141B4A" w:rsidRDefault="000E6387" w:rsidP="000E6387">
            <w:pPr>
              <w:contextualSpacing/>
              <w:rPr>
                <w:rFonts w:ascii="Times New Roman" w:eastAsia="Calibri" w:hAnsi="Times New Roman"/>
              </w:rPr>
            </w:pPr>
            <w:r w:rsidRPr="00141B4A">
              <w:rPr>
                <w:rFonts w:ascii="Times New Roman" w:eastAsia="Calibri" w:hAnsi="Times New Roman"/>
              </w:rPr>
              <w:t xml:space="preserve">K. </w:t>
            </w:r>
            <w:r w:rsidR="001243D6" w:rsidRPr="00141B4A">
              <w:rPr>
                <w:rFonts w:ascii="Times New Roman" w:eastAsia="Calibri" w:hAnsi="Times New Roman"/>
              </w:rPr>
              <w:t>Tổng hợp vỏ ngoài</w:t>
            </w:r>
          </w:p>
        </w:tc>
        <w:tc>
          <w:tcPr>
            <w:tcW w:w="1134" w:type="dxa"/>
            <w:tcBorders>
              <w:top w:val="single" w:sz="4" w:space="0" w:color="auto"/>
              <w:left w:val="single" w:sz="4" w:space="0" w:color="auto"/>
              <w:right w:val="single" w:sz="4" w:space="0" w:color="auto"/>
            </w:tcBorders>
          </w:tcPr>
          <w:p w:rsidR="001243D6" w:rsidRPr="00141B4A" w:rsidRDefault="001243D6" w:rsidP="000E6387">
            <w:pPr>
              <w:rPr>
                <w:rFonts w:ascii="Times New Roman" w:hAnsi="Times New Roman"/>
              </w:rPr>
            </w:pPr>
          </w:p>
        </w:tc>
      </w:tr>
    </w:tbl>
    <w:p w:rsidR="001243D6" w:rsidRPr="00141B4A" w:rsidRDefault="001243D6" w:rsidP="001243D6">
      <w:pPr>
        <w:spacing w:line="340" w:lineRule="exact"/>
        <w:jc w:val="both"/>
        <w:rPr>
          <w:rFonts w:ascii="Times New Roman" w:hAnsi="Times New Roman"/>
          <w:i/>
          <w:lang w:val="vi-VN"/>
        </w:rPr>
      </w:pPr>
      <w:r w:rsidRPr="00141B4A">
        <w:rPr>
          <w:rFonts w:ascii="Times New Roman" w:hAnsi="Times New Roman"/>
          <w:lang w:val="vi-VN"/>
        </w:rPr>
        <w:t>C2. Sự khác nhau trong giai đoạn xâm nhập của virus Phage và virus động vật?</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C3. Các enzim và nguyên liệu dùng trong giai đoạn tổng hợp, VR lấy từ đâu?</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C4. Tại sao virus viêm gan B xâm nhập TB Gan, virus viêm não xâm nhập TB Não, virus HIV xâm nhập vào TB máu người không tồn tại trong động vật khác...?</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C5. Virus HBV xâm nhập vào tế bào gan, phá hủy TB gan gây bệnh viêm gan B - xơ gan. Theo em, chu trình nhân lên của HBV trong TB gan là chu trình sinh tan hay chu trình tiềm tan?</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C6.</w:t>
      </w:r>
      <w:r w:rsidRPr="00141B4A">
        <w:rPr>
          <w:rFonts w:ascii="Times New Roman" w:hAnsi="Times New Roman"/>
          <w:b/>
          <w:lang w:val="vi-VN"/>
        </w:rPr>
        <w:t xml:space="preserve"> </w:t>
      </w:r>
      <w:r w:rsidRPr="00141B4A">
        <w:rPr>
          <w:rFonts w:ascii="Times New Roman" w:hAnsi="Times New Roman"/>
          <w:lang w:val="vi-VN"/>
        </w:rPr>
        <w:t>BTTH1: Bác nông dân A mua thuốc trừ sâu sinh học để phun cho cây trồng, B thấy vậy liền can ngăn không cho A sử dụng vì cho rằng sẽ phun ra các virus, các virus này sẽ lây sang vật nuôi. Em suy nghĩ như thế nào về hành động của B?</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 HS thảo luận, phát biểu.</w:t>
      </w:r>
    </w:p>
    <w:p w:rsidR="001243D6" w:rsidRPr="00141B4A" w:rsidRDefault="001243D6" w:rsidP="001243D6">
      <w:pPr>
        <w:widowControl w:val="0"/>
        <w:spacing w:line="360" w:lineRule="exact"/>
        <w:jc w:val="both"/>
        <w:rPr>
          <w:rFonts w:ascii="Times New Roman" w:hAnsi="Times New Roman"/>
          <w:b/>
          <w:lang w:val="vi-VN"/>
        </w:rPr>
      </w:pPr>
      <w:r w:rsidRPr="00141B4A">
        <w:rPr>
          <w:rFonts w:ascii="Times New Roman" w:hAnsi="Times New Roman"/>
          <w:lang w:val="vi-VN"/>
        </w:rPr>
        <w:t>- GV nhận xét, đánh giá</w:t>
      </w:r>
    </w:p>
    <w:p w:rsidR="001243D6" w:rsidRPr="00141B4A" w:rsidRDefault="001243D6" w:rsidP="001243D6">
      <w:pPr>
        <w:widowControl w:val="0"/>
        <w:spacing w:line="360" w:lineRule="exact"/>
        <w:jc w:val="both"/>
        <w:rPr>
          <w:rFonts w:ascii="Times New Roman" w:hAnsi="Times New Roman"/>
          <w:b/>
          <w:lang w:val="vi-VN"/>
        </w:rPr>
      </w:pPr>
      <w:r w:rsidRPr="00141B4A">
        <w:rPr>
          <w:rFonts w:ascii="Times New Roman" w:hAnsi="Times New Roman"/>
          <w:b/>
          <w:lang w:val="vi-VN"/>
        </w:rPr>
        <w:t xml:space="preserve">* Sản phẩm: </w:t>
      </w:r>
    </w:p>
    <w:p w:rsidR="001243D6" w:rsidRPr="00141B4A" w:rsidRDefault="001243D6" w:rsidP="001243D6">
      <w:pPr>
        <w:widowControl w:val="0"/>
        <w:spacing w:line="360" w:lineRule="exact"/>
        <w:jc w:val="both"/>
        <w:rPr>
          <w:rFonts w:ascii="Times New Roman" w:hAnsi="Times New Roman"/>
          <w:b/>
          <w:lang w:val="vi-VN"/>
        </w:rPr>
      </w:pPr>
      <w:r w:rsidRPr="00141B4A">
        <w:rPr>
          <w:rFonts w:ascii="Times New Roman" w:hAnsi="Times New Roman"/>
          <w:b/>
          <w:lang w:val="vi-VN"/>
        </w:rPr>
        <w:t>Nhóm 1 báo cáo chu trình nhân lên VR</w:t>
      </w:r>
    </w:p>
    <w:p w:rsidR="001243D6" w:rsidRPr="00141B4A" w:rsidRDefault="001243D6" w:rsidP="001243D6">
      <w:pPr>
        <w:spacing w:line="340" w:lineRule="exact"/>
        <w:jc w:val="both"/>
        <w:rPr>
          <w:rFonts w:ascii="Times New Roman" w:hAnsi="Times New Roman"/>
          <w:i/>
          <w:lang w:val="vi-VN"/>
        </w:rPr>
      </w:pPr>
      <w:r w:rsidRPr="00141B4A">
        <w:rPr>
          <w:rFonts w:ascii="Times New Roman" w:hAnsi="Times New Roman"/>
          <w:i/>
          <w:lang w:val="vi-VN"/>
        </w:rPr>
        <w:t>Hấp phụ -&gt; .Xâm nhập-&gt; Sinh tổng hợp -&gt; Lắp ráp -&gt;.Phóng thích</w:t>
      </w:r>
    </w:p>
    <w:p w:rsidR="001243D6" w:rsidRPr="00141B4A" w:rsidRDefault="001243D6" w:rsidP="001243D6">
      <w:pPr>
        <w:jc w:val="both"/>
        <w:rPr>
          <w:rFonts w:ascii="Times New Roman" w:hAnsi="Times New Roman"/>
          <w:b/>
          <w:lang w:val="vi-VN"/>
        </w:rPr>
      </w:pPr>
      <w:r w:rsidRPr="00141B4A">
        <w:rPr>
          <w:rFonts w:ascii="Times New Roman" w:hAnsi="Times New Roman"/>
          <w:b/>
          <w:lang w:val="pt-BR"/>
        </w:rPr>
        <w:t xml:space="preserve">Hoạt động 2: Tìm hiểu về </w:t>
      </w:r>
      <w:r w:rsidRPr="00141B4A">
        <w:rPr>
          <w:rFonts w:ascii="Times New Roman" w:hAnsi="Times New Roman"/>
          <w:b/>
          <w:lang w:val="vi-VN"/>
        </w:rPr>
        <w:t>HIV/ AIDS</w:t>
      </w:r>
    </w:p>
    <w:p w:rsidR="001243D6" w:rsidRPr="00141B4A" w:rsidRDefault="000E6387" w:rsidP="001243D6">
      <w:pPr>
        <w:widowControl w:val="0"/>
        <w:spacing w:line="360" w:lineRule="exact"/>
        <w:jc w:val="both"/>
        <w:rPr>
          <w:rFonts w:ascii="Times New Roman" w:hAnsi="Times New Roman"/>
          <w:b/>
          <w:lang w:val="vi-VN"/>
        </w:rPr>
      </w:pPr>
      <w:r w:rsidRPr="00141B4A">
        <w:rPr>
          <w:rFonts w:ascii="Times New Roman" w:hAnsi="Times New Roman"/>
          <w:b/>
        </w:rPr>
        <w:t xml:space="preserve">a. </w:t>
      </w:r>
      <w:r w:rsidR="001243D6" w:rsidRPr="00141B4A">
        <w:rPr>
          <w:rFonts w:ascii="Times New Roman" w:hAnsi="Times New Roman"/>
          <w:b/>
          <w:lang w:val="vi-VN"/>
        </w:rPr>
        <w:t xml:space="preserve">Mục tiêu: </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 Phân biệt được khái niệm: HIV/AIDS; Bệnh cơ hội/ VSV cơ hội.</w:t>
      </w:r>
    </w:p>
    <w:p w:rsidR="001243D6" w:rsidRPr="00141B4A" w:rsidRDefault="001243D6" w:rsidP="001243D6">
      <w:pPr>
        <w:spacing w:after="60" w:line="340" w:lineRule="exact"/>
        <w:contextualSpacing/>
        <w:jc w:val="both"/>
        <w:rPr>
          <w:rFonts w:ascii="Times New Roman" w:eastAsia="Calibri" w:hAnsi="Times New Roman"/>
          <w:lang w:val="vi-VN"/>
        </w:rPr>
      </w:pPr>
      <w:r w:rsidRPr="00141B4A">
        <w:rPr>
          <w:rFonts w:ascii="Times New Roman" w:eastAsia="Calibri" w:hAnsi="Times New Roman"/>
          <w:lang w:val="vi-VN"/>
        </w:rPr>
        <w:t>- Mô tả được các giai đoạn phát triển, con đường lây truyền và biện pháp phòng tránh HIV/AIDS.</w:t>
      </w:r>
    </w:p>
    <w:p w:rsidR="000E6387" w:rsidRPr="00141B4A" w:rsidRDefault="001243D6" w:rsidP="000E6387">
      <w:pPr>
        <w:spacing w:line="340" w:lineRule="exact"/>
        <w:jc w:val="both"/>
        <w:rPr>
          <w:rFonts w:ascii="Times New Roman" w:hAnsi="Times New Roman"/>
        </w:rPr>
      </w:pPr>
      <w:r w:rsidRPr="00141B4A">
        <w:rPr>
          <w:rFonts w:ascii="Times New Roman" w:hAnsi="Times New Roman"/>
          <w:lang w:val="vi-VN"/>
        </w:rPr>
        <w:t>- Vận dụng kiến thức để giải quyết các tình huống cụ thể gắn liền thực tiễn</w:t>
      </w:r>
    </w:p>
    <w:p w:rsidR="001243D6" w:rsidRPr="00141B4A" w:rsidRDefault="000E6387" w:rsidP="000E6387">
      <w:pPr>
        <w:spacing w:line="340" w:lineRule="exact"/>
        <w:jc w:val="both"/>
        <w:rPr>
          <w:rFonts w:ascii="Times New Roman" w:hAnsi="Times New Roman"/>
          <w:lang w:val="vi-VN"/>
        </w:rPr>
      </w:pPr>
      <w:r w:rsidRPr="00141B4A">
        <w:rPr>
          <w:rFonts w:ascii="Times New Roman" w:hAnsi="Times New Roman"/>
        </w:rPr>
        <w:t xml:space="preserve">b. </w:t>
      </w:r>
      <w:r w:rsidR="001243D6" w:rsidRPr="00141B4A">
        <w:rPr>
          <w:rFonts w:ascii="Times New Roman" w:hAnsi="Times New Roman"/>
          <w:b/>
          <w:lang w:val="vi-VN"/>
        </w:rPr>
        <w:t xml:space="preserve">Nội dung hoạt động: </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 GV yêu cầu các nhóm dán hình ảnh về tác hại HIV/AIDS lên bảng phụ của lớp (đã chuẩn bị trước ở nhà).</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w:t>
      </w:r>
      <w:r w:rsidRPr="00141B4A">
        <w:rPr>
          <w:rFonts w:ascii="Times New Roman" w:hAnsi="Times New Roman"/>
          <w:b/>
          <w:lang w:val="vi-VN"/>
        </w:rPr>
        <w:t xml:space="preserve"> </w:t>
      </w:r>
      <w:r w:rsidRPr="00141B4A">
        <w:rPr>
          <w:rFonts w:ascii="Times New Roman" w:hAnsi="Times New Roman"/>
          <w:lang w:val="vi-VN"/>
        </w:rPr>
        <w:t>Tổ chức giải quyết tình huống</w:t>
      </w:r>
    </w:p>
    <w:p w:rsidR="001243D6" w:rsidRPr="00141B4A" w:rsidRDefault="000E6387" w:rsidP="001243D6">
      <w:pPr>
        <w:widowControl w:val="0"/>
        <w:spacing w:line="360" w:lineRule="exact"/>
        <w:jc w:val="both"/>
        <w:rPr>
          <w:rFonts w:ascii="Times New Roman" w:hAnsi="Times New Roman"/>
          <w:b/>
          <w:lang w:val="vi-VN"/>
        </w:rPr>
      </w:pPr>
      <w:r w:rsidRPr="00141B4A">
        <w:rPr>
          <w:rFonts w:ascii="Times New Roman" w:hAnsi="Times New Roman"/>
          <w:b/>
        </w:rPr>
        <w:t xml:space="preserve">c. </w:t>
      </w:r>
      <w:r w:rsidR="001243D6" w:rsidRPr="00141B4A">
        <w:rPr>
          <w:rFonts w:ascii="Times New Roman" w:hAnsi="Times New Roman"/>
          <w:b/>
          <w:lang w:val="vi-VN"/>
        </w:rPr>
        <w:t xml:space="preserve">Cách tiến hành: </w:t>
      </w:r>
    </w:p>
    <w:p w:rsidR="001243D6" w:rsidRPr="00141B4A" w:rsidRDefault="001243D6" w:rsidP="001243D6">
      <w:pPr>
        <w:spacing w:line="340" w:lineRule="exact"/>
        <w:jc w:val="both"/>
        <w:rPr>
          <w:rFonts w:ascii="Times New Roman" w:hAnsi="Times New Roman"/>
          <w:w w:val="90"/>
          <w:lang w:val="vi-VN"/>
        </w:rPr>
      </w:pPr>
      <w:r w:rsidRPr="00141B4A">
        <w:rPr>
          <w:rFonts w:ascii="Times New Roman" w:hAnsi="Times New Roman"/>
          <w:w w:val="90"/>
          <w:lang w:val="vi-VN"/>
        </w:rPr>
        <w:t>-</w:t>
      </w:r>
      <w:r w:rsidR="000E6387" w:rsidRPr="00141B4A">
        <w:rPr>
          <w:rFonts w:ascii="Times New Roman" w:hAnsi="Times New Roman"/>
          <w:w w:val="90"/>
        </w:rPr>
        <w:t xml:space="preserve"> </w:t>
      </w:r>
      <w:r w:rsidRPr="00141B4A">
        <w:rPr>
          <w:rFonts w:ascii="Times New Roman" w:hAnsi="Times New Roman"/>
          <w:w w:val="90"/>
          <w:lang w:val="vi-VN"/>
        </w:rPr>
        <w:t>GV  nêu lần lượt 5 tình huống sau đây -&gt; HS thảo luận -&gt; trình bày phương án hợp lí nhất</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b/>
          <w:lang w:val="vi-VN"/>
        </w:rPr>
        <w:t>Tình huống 1:</w:t>
      </w:r>
      <w:r w:rsidRPr="00141B4A">
        <w:rPr>
          <w:rFonts w:ascii="Times New Roman" w:hAnsi="Times New Roman"/>
          <w:lang w:val="vi-VN"/>
        </w:rPr>
        <w:t xml:space="preserve"> Sau khi xét nghiệm để hiến máu nhân đạo, A nhận kết qủa dương tính với HIV. A cảm thấy tuyệt vọng, bế tắc nên có ý định tự tử vì nghĩ rằng mình bị AIDS trước sau gì cũng chết. Em suy nghĩ như thế nào về người mới nhiễm HIV?</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a.100% nhiễm HIV sẽ chuyển thành bệnh AIDS và nhận “án tử”</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b.Nhiễm HIV không còn là “án tử” mà vẫn có cuộc sống như người bình thường vì hiện nay đã có thuốc kháng HIV - thuốc ARV ức chế sự nhân lên của virus HIV duy trì hoạt động bình thường của hệ miễn dịch.</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c. Chuyển từ giai đoạn nhiễm H sang giai đoạn bệnh AIDS nhanh hay chậm phụ thuộc và khả năng miễn dịch của từng người, nếu dùng thuốc ARV hợp lí thì A chỉ dừng lại ở giai đoạn nhiễm HIV không chuyển thành bệnh AIDS.</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d. Cả b, c đúng.</w:t>
      </w:r>
    </w:p>
    <w:p w:rsidR="001243D6" w:rsidRPr="00141B4A" w:rsidRDefault="001243D6" w:rsidP="001243D6">
      <w:pPr>
        <w:rPr>
          <w:rFonts w:ascii="Times New Roman" w:hAnsi="Times New Roman"/>
          <w:lang w:val="vi-VN"/>
        </w:rPr>
      </w:pPr>
      <w:r w:rsidRPr="00141B4A">
        <w:rPr>
          <w:rFonts w:ascii="Times New Roman" w:hAnsi="Times New Roman"/>
          <w:lang w:val="vi-VN"/>
        </w:rPr>
        <w:t>* HS phát biểu -&gt;GV nhận xét đánh giá</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b/>
          <w:lang w:val="vi-VN"/>
        </w:rPr>
        <w:t>Tình huống 2:</w:t>
      </w:r>
      <w:r w:rsidRPr="00141B4A">
        <w:rPr>
          <w:rFonts w:ascii="Times New Roman" w:hAnsi="Times New Roman"/>
          <w:lang w:val="vi-VN"/>
        </w:rPr>
        <w:t xml:space="preserve"> Anh B bị nhiễm HIV  hơn 2 năm nay, sau đó có một số biểu hiện như:</w:t>
      </w:r>
    </w:p>
    <w:p w:rsidR="001243D6" w:rsidRPr="00141B4A" w:rsidRDefault="001243D6" w:rsidP="001243D6">
      <w:pPr>
        <w:shd w:val="clear" w:color="auto" w:fill="FFFFFF"/>
        <w:spacing w:line="340" w:lineRule="exact"/>
        <w:jc w:val="both"/>
        <w:rPr>
          <w:rFonts w:ascii="Times New Roman" w:hAnsi="Times New Roman"/>
          <w:lang w:val="vi-VN"/>
        </w:rPr>
      </w:pPr>
      <w:r w:rsidRPr="00141B4A">
        <w:rPr>
          <w:rFonts w:ascii="Times New Roman" w:hAnsi="Times New Roman"/>
          <w:lang w:val="vi-VN"/>
        </w:rPr>
        <w:t>-</w:t>
      </w:r>
      <w:r w:rsidRPr="00141B4A">
        <w:rPr>
          <w:rFonts w:ascii="Times New Roman" w:hAnsi="Times New Roman"/>
        </w:rPr>
        <w:t xml:space="preserve"> </w:t>
      </w:r>
      <w:r w:rsidRPr="00141B4A">
        <w:rPr>
          <w:rFonts w:ascii="Times New Roman" w:hAnsi="Times New Roman"/>
          <w:lang w:val="vi-VN"/>
        </w:rPr>
        <w:t>Tiêu chảy do nhiễm vi khuẩn Salmonella</w:t>
      </w:r>
    </w:p>
    <w:p w:rsidR="001243D6" w:rsidRPr="00141B4A" w:rsidRDefault="001243D6" w:rsidP="001243D6">
      <w:pPr>
        <w:shd w:val="clear" w:color="auto" w:fill="FFFFFF"/>
        <w:spacing w:line="340" w:lineRule="exact"/>
        <w:jc w:val="both"/>
        <w:rPr>
          <w:rFonts w:ascii="Times New Roman" w:hAnsi="Times New Roman"/>
          <w:lang w:val="vi-VN"/>
        </w:rPr>
      </w:pPr>
      <w:r w:rsidRPr="00141B4A">
        <w:rPr>
          <w:rFonts w:ascii="Times New Roman" w:hAnsi="Times New Roman"/>
          <w:lang w:val="vi-VN"/>
        </w:rPr>
        <w:t>- Viêm loét dạ dày, ung thư dạ dày do vi khuẩn Hp</w:t>
      </w:r>
    </w:p>
    <w:p w:rsidR="001243D6" w:rsidRPr="00141B4A" w:rsidRDefault="001243D6" w:rsidP="001243D6">
      <w:pPr>
        <w:shd w:val="clear" w:color="auto" w:fill="FFFFFF"/>
        <w:spacing w:line="340" w:lineRule="exact"/>
        <w:jc w:val="both"/>
        <w:rPr>
          <w:rFonts w:ascii="Times New Roman" w:hAnsi="Times New Roman"/>
          <w:lang w:val="vi-VN"/>
        </w:rPr>
      </w:pPr>
      <w:r w:rsidRPr="00141B4A">
        <w:rPr>
          <w:rFonts w:ascii="Times New Roman" w:hAnsi="Times New Roman"/>
          <w:lang w:val="vi-VN"/>
        </w:rPr>
        <w:t>- Nhọt nổi khắp da do nhiễm tụ cầu vàng</w:t>
      </w:r>
    </w:p>
    <w:p w:rsidR="001243D6" w:rsidRPr="00141B4A" w:rsidRDefault="001243D6" w:rsidP="001243D6">
      <w:pPr>
        <w:shd w:val="clear" w:color="auto" w:fill="FFFFFF"/>
        <w:spacing w:line="340" w:lineRule="exact"/>
        <w:jc w:val="both"/>
        <w:rPr>
          <w:rFonts w:ascii="Times New Roman" w:hAnsi="Times New Roman"/>
          <w:lang w:val="vi-VN"/>
        </w:rPr>
      </w:pPr>
      <w:r w:rsidRPr="00141B4A">
        <w:rPr>
          <w:rFonts w:ascii="Times New Roman" w:hAnsi="Times New Roman"/>
          <w:lang w:val="vi-VN"/>
        </w:rPr>
        <w:t>- Mắc bệnh Lao do nhiễm vi khuẩn lao</w:t>
      </w:r>
    </w:p>
    <w:p w:rsidR="001243D6" w:rsidRPr="00141B4A" w:rsidRDefault="001243D6" w:rsidP="001243D6">
      <w:pPr>
        <w:shd w:val="clear" w:color="auto" w:fill="FFFFFF"/>
        <w:spacing w:line="340" w:lineRule="exact"/>
        <w:jc w:val="both"/>
        <w:rPr>
          <w:rFonts w:ascii="Times New Roman" w:hAnsi="Times New Roman"/>
          <w:lang w:val="vi-VN"/>
        </w:rPr>
      </w:pPr>
      <w:r w:rsidRPr="00141B4A">
        <w:rPr>
          <w:rFonts w:ascii="Times New Roman" w:hAnsi="Times New Roman"/>
          <w:lang w:val="vi-VN"/>
        </w:rPr>
        <w:t>- Mắc bệnh sởi do nhiễm Virus Sởi...</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Em hãy giải thích tại sao người nhiễm H lại thường bị nhiễm nhiều bệnh khác? Hãy chỉ ra các bệnh cơ hội và sinh vật cơ hội trong tình huống trên?</w:t>
      </w:r>
    </w:p>
    <w:p w:rsidR="001243D6" w:rsidRPr="00141B4A" w:rsidRDefault="001243D6" w:rsidP="001243D6">
      <w:pPr>
        <w:rPr>
          <w:rFonts w:ascii="Times New Roman" w:hAnsi="Times New Roman"/>
          <w:lang w:val="vi-VN"/>
        </w:rPr>
      </w:pPr>
      <w:r w:rsidRPr="00141B4A">
        <w:rPr>
          <w:rFonts w:ascii="Times New Roman" w:hAnsi="Times New Roman"/>
          <w:lang w:val="vi-VN"/>
        </w:rPr>
        <w:t>HS phát biểu -&gt;GV nhận xét đánh giá</w:t>
      </w:r>
    </w:p>
    <w:p w:rsidR="001243D6" w:rsidRPr="00141B4A" w:rsidRDefault="001243D6" w:rsidP="001243D6">
      <w:pPr>
        <w:jc w:val="both"/>
        <w:rPr>
          <w:rFonts w:ascii="Times New Roman" w:hAnsi="Times New Roman"/>
          <w:b/>
          <w:lang w:val="vi-VN"/>
        </w:rPr>
      </w:pPr>
      <w:r w:rsidRPr="00141B4A">
        <w:rPr>
          <w:rFonts w:ascii="Times New Roman" w:hAnsi="Times New Roman"/>
          <w:b/>
          <w:lang w:val="vi-VN"/>
        </w:rPr>
        <w:t xml:space="preserve">Tình huống 3: </w:t>
      </w:r>
      <w:r w:rsidRPr="00141B4A">
        <w:rPr>
          <w:rFonts w:ascii="Times New Roman" w:hAnsi="Times New Roman"/>
          <w:lang w:val="vi-VN"/>
        </w:rPr>
        <w:t>Mẹ A cấm A không được sang nhà B chơi sau khi biết tin B nhiễm H. Nhưng A không nghe lời mà hàng ngày vẫn sang nhà B chơi - học chung, tắm chung bồn nước... Vì A quan điểm rằng HIV không lây truyền qua tiếp xúc giao tiếp hàng ngày. Mẹ A lo lắng con mình bị nhiễm HIV. Ý kiến của em như thế nào?</w:t>
      </w:r>
    </w:p>
    <w:p w:rsidR="001243D6" w:rsidRPr="00141B4A" w:rsidRDefault="001243D6" w:rsidP="001243D6">
      <w:pPr>
        <w:rPr>
          <w:rFonts w:ascii="Times New Roman" w:hAnsi="Times New Roman"/>
          <w:lang w:val="vi-VN"/>
        </w:rPr>
      </w:pPr>
      <w:r w:rsidRPr="00141B4A">
        <w:rPr>
          <w:rFonts w:ascii="Times New Roman" w:hAnsi="Times New Roman"/>
          <w:lang w:val="vi-VN"/>
        </w:rPr>
        <w:t>HS phát biểu -&gt;GV nhận xét đánh giá</w:t>
      </w:r>
    </w:p>
    <w:p w:rsidR="001243D6" w:rsidRPr="00141B4A" w:rsidRDefault="001243D6" w:rsidP="001243D6">
      <w:pPr>
        <w:jc w:val="both"/>
        <w:rPr>
          <w:rFonts w:ascii="Times New Roman" w:hAnsi="Times New Roman"/>
          <w:lang w:val="vi-VN"/>
        </w:rPr>
      </w:pPr>
      <w:r w:rsidRPr="00141B4A">
        <w:rPr>
          <w:rFonts w:ascii="Times New Roman" w:hAnsi="Times New Roman"/>
          <w:b/>
          <w:lang w:val="vi-VN"/>
        </w:rPr>
        <w:t xml:space="preserve">Tình huống 4: </w:t>
      </w:r>
      <w:r w:rsidRPr="00141B4A">
        <w:rPr>
          <w:rFonts w:ascii="Times New Roman" w:hAnsi="Times New Roman"/>
          <w:lang w:val="vi-VN"/>
        </w:rPr>
        <w:t>Trong buổi tuyên truyền về biện pháp phòng tránh HIV/AIDS, bạn A có phát biểu như sau:</w:t>
      </w:r>
    </w:p>
    <w:p w:rsidR="001243D6" w:rsidRPr="00141B4A" w:rsidRDefault="001243D6" w:rsidP="001243D6">
      <w:pPr>
        <w:numPr>
          <w:ilvl w:val="0"/>
          <w:numId w:val="90"/>
        </w:numPr>
        <w:tabs>
          <w:tab w:val="left" w:pos="231"/>
        </w:tabs>
        <w:spacing w:after="200" w:line="276" w:lineRule="auto"/>
        <w:contextualSpacing/>
        <w:jc w:val="both"/>
        <w:rPr>
          <w:rFonts w:ascii="Times New Roman" w:eastAsia="Calibri" w:hAnsi="Times New Roman"/>
          <w:lang w:val="vi-VN"/>
        </w:rPr>
      </w:pPr>
      <w:r w:rsidRPr="00141B4A">
        <w:rPr>
          <w:rFonts w:ascii="Times New Roman" w:eastAsia="Calibri" w:hAnsi="Times New Roman"/>
          <w:lang w:val="vi-VN"/>
        </w:rPr>
        <w:t>Không sống chung nhà, không làm việc cùng phòng với người nhiễm H vì có thế lây H qua muỗi đôt.</w:t>
      </w:r>
    </w:p>
    <w:p w:rsidR="001243D6" w:rsidRPr="00141B4A" w:rsidRDefault="001243D6" w:rsidP="001243D6">
      <w:pPr>
        <w:numPr>
          <w:ilvl w:val="0"/>
          <w:numId w:val="90"/>
        </w:numPr>
        <w:tabs>
          <w:tab w:val="left" w:pos="245"/>
        </w:tabs>
        <w:spacing w:after="200" w:line="276" w:lineRule="auto"/>
        <w:contextualSpacing/>
        <w:jc w:val="both"/>
        <w:rPr>
          <w:rFonts w:ascii="Times New Roman" w:eastAsia="Calibri" w:hAnsi="Times New Roman"/>
          <w:lang w:val="vi-VN"/>
        </w:rPr>
      </w:pPr>
      <w:r w:rsidRPr="00141B4A">
        <w:rPr>
          <w:rFonts w:ascii="Times New Roman" w:eastAsia="Calibri" w:hAnsi="Times New Roman"/>
          <w:lang w:val="vi-VN"/>
        </w:rPr>
        <w:t xml:space="preserve">Khi đi ăn cỗ: không ngồi cùng mâm, không bắt tay, không nói chuyện với người nhiễm H </w:t>
      </w:r>
    </w:p>
    <w:p w:rsidR="001243D6" w:rsidRPr="00141B4A" w:rsidRDefault="001243D6" w:rsidP="001243D6">
      <w:pPr>
        <w:numPr>
          <w:ilvl w:val="0"/>
          <w:numId w:val="90"/>
        </w:numPr>
        <w:tabs>
          <w:tab w:val="left" w:pos="245"/>
        </w:tabs>
        <w:spacing w:after="200" w:line="276" w:lineRule="auto"/>
        <w:contextualSpacing/>
        <w:jc w:val="both"/>
        <w:rPr>
          <w:rFonts w:ascii="Times New Roman" w:eastAsia="Calibri" w:hAnsi="Times New Roman"/>
          <w:lang w:val="vi-VN"/>
        </w:rPr>
      </w:pPr>
      <w:r w:rsidRPr="00141B4A">
        <w:rPr>
          <w:rFonts w:ascii="Times New Roman" w:eastAsia="Calibri" w:hAnsi="Times New Roman"/>
          <w:lang w:val="vi-VN"/>
        </w:rPr>
        <w:t>Khi đi tắm bể bơi: không mặc chung đồ bơi, không tắm chung bồn với người nhiễm H.</w:t>
      </w:r>
    </w:p>
    <w:p w:rsidR="001243D6" w:rsidRPr="00141B4A" w:rsidRDefault="001243D6" w:rsidP="001243D6">
      <w:pPr>
        <w:jc w:val="both"/>
        <w:rPr>
          <w:rFonts w:ascii="Times New Roman" w:hAnsi="Times New Roman"/>
          <w:lang w:val="vi-VN"/>
        </w:rPr>
      </w:pPr>
      <w:r w:rsidRPr="00141B4A">
        <w:rPr>
          <w:rFonts w:ascii="Times New Roman" w:hAnsi="Times New Roman"/>
          <w:lang w:val="vi-VN"/>
        </w:rPr>
        <w:t>Còn ý kiến của em như thế nào về phòng tránh HIV/AIDS?</w:t>
      </w:r>
    </w:p>
    <w:p w:rsidR="001243D6" w:rsidRPr="00141B4A" w:rsidRDefault="001243D6" w:rsidP="001243D6">
      <w:pPr>
        <w:rPr>
          <w:rFonts w:ascii="Times New Roman" w:hAnsi="Times New Roman"/>
          <w:b/>
          <w:lang w:val="vi-VN"/>
        </w:rPr>
      </w:pPr>
      <w:r w:rsidRPr="00141B4A">
        <w:rPr>
          <w:rFonts w:ascii="Times New Roman" w:hAnsi="Times New Roman"/>
          <w:lang w:val="vi-VN"/>
        </w:rPr>
        <w:t>HS phát biểu -&gt; GV nhận xét đánh giá</w:t>
      </w:r>
    </w:p>
    <w:p w:rsidR="001243D6" w:rsidRPr="00141B4A" w:rsidRDefault="000E6387" w:rsidP="001243D6">
      <w:pPr>
        <w:rPr>
          <w:rFonts w:ascii="Times New Roman" w:hAnsi="Times New Roman"/>
          <w:b/>
          <w:lang w:val="vi-VN"/>
        </w:rPr>
      </w:pPr>
      <w:r w:rsidRPr="00141B4A">
        <w:rPr>
          <w:rFonts w:ascii="Times New Roman" w:hAnsi="Times New Roman"/>
          <w:b/>
        </w:rPr>
        <w:t xml:space="preserve">d. </w:t>
      </w:r>
      <w:r w:rsidR="001243D6" w:rsidRPr="00141B4A">
        <w:rPr>
          <w:rFonts w:ascii="Times New Roman" w:hAnsi="Times New Roman"/>
          <w:b/>
          <w:lang w:val="vi-VN"/>
        </w:rPr>
        <w:t>Sản phẩm</w:t>
      </w:r>
    </w:p>
    <w:p w:rsidR="001243D6" w:rsidRPr="00141B4A" w:rsidRDefault="001243D6" w:rsidP="001243D6">
      <w:pPr>
        <w:rPr>
          <w:rFonts w:ascii="Times New Roman" w:hAnsi="Times New Roman"/>
          <w:b/>
          <w:lang w:val="vi-VN"/>
        </w:rPr>
      </w:pPr>
      <w:r w:rsidRPr="00141B4A">
        <w:rPr>
          <w:rFonts w:ascii="Times New Roman" w:hAnsi="Times New Roman"/>
          <w:b/>
          <w:lang w:val="vi-VN"/>
        </w:rPr>
        <w:t xml:space="preserve">Nhóm 2 báo cáo: </w:t>
      </w:r>
    </w:p>
    <w:p w:rsidR="001243D6" w:rsidRPr="00141B4A" w:rsidRDefault="001243D6" w:rsidP="001243D6">
      <w:pPr>
        <w:tabs>
          <w:tab w:val="left" w:pos="342"/>
        </w:tabs>
        <w:contextualSpacing/>
        <w:jc w:val="both"/>
        <w:rPr>
          <w:rFonts w:ascii="Times New Roman" w:eastAsia="Calibri" w:hAnsi="Times New Roman"/>
          <w:i/>
          <w:lang w:val="vi-VN"/>
        </w:rPr>
      </w:pPr>
      <w:r w:rsidRPr="00141B4A">
        <w:rPr>
          <w:rFonts w:ascii="Times New Roman" w:eastAsia="Calibri" w:hAnsi="Times New Roman"/>
          <w:i/>
          <w:lang w:val="vi-VN"/>
        </w:rPr>
        <w:t>-</w:t>
      </w:r>
      <w:r w:rsidR="00D72E46" w:rsidRPr="00141B4A">
        <w:rPr>
          <w:rFonts w:ascii="Times New Roman" w:eastAsia="Calibri" w:hAnsi="Times New Roman"/>
          <w:i/>
        </w:rPr>
        <w:t xml:space="preserve"> </w:t>
      </w:r>
      <w:r w:rsidRPr="00141B4A">
        <w:rPr>
          <w:rFonts w:ascii="Times New Roman" w:eastAsia="Calibri" w:hAnsi="Times New Roman"/>
          <w:i/>
          <w:lang w:val="vi-VN"/>
        </w:rPr>
        <w:t>Khái niệm HIV: là virut gây suy giảm miễn dịch ở người. HIV gây nhiễm và phá hủy 1 số TB của hệ thống miễn dịch cơ thể (Limpho T-CD4) -&gt; cơ thể mất khả năng miễn dịch -&gt;VSV cơ hội tấn công -&gt; Gây bệnh cơ hội</w:t>
      </w:r>
    </w:p>
    <w:p w:rsidR="001243D6" w:rsidRPr="00141B4A" w:rsidRDefault="001243D6" w:rsidP="001243D6">
      <w:pPr>
        <w:jc w:val="both"/>
        <w:rPr>
          <w:rFonts w:ascii="Times New Roman" w:hAnsi="Times New Roman"/>
          <w:i/>
          <w:lang w:val="vi-VN"/>
        </w:rPr>
      </w:pPr>
      <w:r w:rsidRPr="00141B4A">
        <w:rPr>
          <w:rFonts w:ascii="Times New Roman" w:hAnsi="Times New Roman"/>
          <w:i/>
          <w:lang w:val="vi-VN"/>
        </w:rPr>
        <w:t>-</w:t>
      </w:r>
      <w:r w:rsidR="00D72E46" w:rsidRPr="00141B4A">
        <w:rPr>
          <w:rFonts w:ascii="Times New Roman" w:hAnsi="Times New Roman"/>
          <w:i/>
        </w:rPr>
        <w:t xml:space="preserve"> </w:t>
      </w:r>
      <w:r w:rsidRPr="00141B4A">
        <w:rPr>
          <w:rFonts w:ascii="Times New Roman" w:hAnsi="Times New Roman"/>
          <w:i/>
          <w:lang w:val="vi-VN"/>
        </w:rPr>
        <w:t>Con đường lây truyền HIV/AIDS: Đường máu; Đường tình dục; Từ mẹ sang con</w:t>
      </w:r>
    </w:p>
    <w:p w:rsidR="001243D6" w:rsidRPr="00141B4A" w:rsidRDefault="001243D6" w:rsidP="001243D6">
      <w:pPr>
        <w:jc w:val="both"/>
        <w:rPr>
          <w:rFonts w:ascii="Times New Roman" w:hAnsi="Times New Roman"/>
          <w:i/>
          <w:lang w:val="vi-VN"/>
        </w:rPr>
      </w:pPr>
      <w:r w:rsidRPr="00141B4A">
        <w:rPr>
          <w:rFonts w:ascii="Times New Roman" w:hAnsi="Times New Roman"/>
          <w:i/>
          <w:lang w:val="vi-VN"/>
        </w:rPr>
        <w:t>-</w:t>
      </w:r>
      <w:r w:rsidR="00D72E46" w:rsidRPr="00141B4A">
        <w:rPr>
          <w:rFonts w:ascii="Times New Roman" w:hAnsi="Times New Roman"/>
          <w:i/>
        </w:rPr>
        <w:t xml:space="preserve"> </w:t>
      </w:r>
      <w:r w:rsidRPr="00141B4A">
        <w:rPr>
          <w:rFonts w:ascii="Times New Roman" w:hAnsi="Times New Roman"/>
          <w:i/>
          <w:lang w:val="vi-VN"/>
        </w:rPr>
        <w:t>Các giai đoạn phát triển AIDS: Giai đoạn sơ nhiễm -&gt;  Giai đoạn không triệu chứng -&gt; Gđ biểu hiện triệu chứng AIDS.</w:t>
      </w:r>
    </w:p>
    <w:p w:rsidR="001243D6" w:rsidRPr="00141B4A" w:rsidRDefault="001243D6" w:rsidP="001243D6">
      <w:pPr>
        <w:rPr>
          <w:rFonts w:ascii="Times New Roman" w:hAnsi="Times New Roman"/>
          <w:i/>
          <w:lang w:val="vi-VN"/>
        </w:rPr>
      </w:pPr>
      <w:r w:rsidRPr="00141B4A">
        <w:rPr>
          <w:rFonts w:ascii="Times New Roman" w:hAnsi="Times New Roman"/>
          <w:i/>
          <w:lang w:val="vi-VN"/>
        </w:rPr>
        <w:t>-</w:t>
      </w:r>
      <w:r w:rsidR="00D72E46" w:rsidRPr="00141B4A">
        <w:rPr>
          <w:rFonts w:ascii="Times New Roman" w:hAnsi="Times New Roman"/>
          <w:i/>
        </w:rPr>
        <w:t xml:space="preserve"> </w:t>
      </w:r>
      <w:r w:rsidRPr="00141B4A">
        <w:rPr>
          <w:rFonts w:ascii="Times New Roman" w:hAnsi="Times New Roman"/>
          <w:i/>
          <w:lang w:val="vi-VN"/>
        </w:rPr>
        <w:t>Biện pháp phòng tránh</w:t>
      </w:r>
    </w:p>
    <w:p w:rsidR="001243D6" w:rsidRPr="00141B4A" w:rsidRDefault="001243D6" w:rsidP="001243D6">
      <w:pPr>
        <w:rPr>
          <w:rFonts w:ascii="Times New Roman" w:hAnsi="Times New Roman"/>
          <w:b/>
          <w:lang w:val="sv-SE"/>
        </w:rPr>
      </w:pPr>
      <w:r w:rsidRPr="00141B4A">
        <w:rPr>
          <w:rFonts w:ascii="Times New Roman" w:hAnsi="Times New Roman"/>
          <w:b/>
          <w:lang w:val="vi-VN"/>
        </w:rPr>
        <w:t xml:space="preserve">Hoạt động 3: Tìm hiểu về </w:t>
      </w:r>
      <w:r w:rsidRPr="00141B4A">
        <w:rPr>
          <w:rFonts w:ascii="Times New Roman" w:hAnsi="Times New Roman"/>
          <w:b/>
          <w:lang w:val="sv-SE"/>
        </w:rPr>
        <w:t>Virut gây bệnh. Ứng dụng của virut</w:t>
      </w:r>
    </w:p>
    <w:p w:rsidR="001243D6" w:rsidRPr="00141B4A" w:rsidRDefault="000E6387" w:rsidP="001243D6">
      <w:pPr>
        <w:rPr>
          <w:rFonts w:ascii="Times New Roman" w:hAnsi="Times New Roman"/>
          <w:b/>
          <w:lang w:val="vi-VN"/>
        </w:rPr>
      </w:pPr>
      <w:r w:rsidRPr="00141B4A">
        <w:rPr>
          <w:rFonts w:ascii="Times New Roman" w:hAnsi="Times New Roman"/>
          <w:b/>
        </w:rPr>
        <w:t xml:space="preserve">a. </w:t>
      </w:r>
      <w:r w:rsidR="001243D6" w:rsidRPr="00141B4A">
        <w:rPr>
          <w:rFonts w:ascii="Times New Roman" w:hAnsi="Times New Roman"/>
          <w:b/>
          <w:lang w:val="vi-VN"/>
        </w:rPr>
        <w:t xml:space="preserve">Mục tiêu: </w:t>
      </w:r>
    </w:p>
    <w:p w:rsidR="001243D6" w:rsidRPr="00141B4A" w:rsidRDefault="001243D6" w:rsidP="001243D6">
      <w:pPr>
        <w:rPr>
          <w:rFonts w:ascii="Times New Roman" w:hAnsi="Times New Roman"/>
          <w:lang w:val="vi-VN"/>
        </w:rPr>
      </w:pPr>
      <w:r w:rsidRPr="00141B4A">
        <w:rPr>
          <w:rFonts w:ascii="Times New Roman" w:hAnsi="Times New Roman"/>
          <w:lang w:val="vi-VN"/>
        </w:rPr>
        <w:t>-</w:t>
      </w:r>
      <w:r w:rsidR="000E6387" w:rsidRPr="00141B4A">
        <w:rPr>
          <w:rFonts w:ascii="Times New Roman" w:hAnsi="Times New Roman"/>
        </w:rPr>
        <w:t xml:space="preserve"> </w:t>
      </w:r>
      <w:r w:rsidRPr="00141B4A">
        <w:rPr>
          <w:rFonts w:ascii="Times New Roman" w:hAnsi="Times New Roman"/>
          <w:lang w:val="vi-VN"/>
        </w:rPr>
        <w:t>Chỉ ra được VR gây bệnh VSV, Thực vật, Côn trùng.</w:t>
      </w:r>
    </w:p>
    <w:p w:rsidR="001243D6" w:rsidRPr="00141B4A" w:rsidRDefault="001243D6" w:rsidP="001243D6">
      <w:pPr>
        <w:rPr>
          <w:rFonts w:ascii="Times New Roman" w:hAnsi="Times New Roman"/>
          <w:lang w:val="vi-VN"/>
        </w:rPr>
      </w:pPr>
      <w:r w:rsidRPr="00141B4A">
        <w:rPr>
          <w:rFonts w:ascii="Times New Roman" w:hAnsi="Times New Roman"/>
          <w:lang w:val="vi-VN"/>
        </w:rPr>
        <w:t>-</w:t>
      </w:r>
      <w:r w:rsidR="000E6387" w:rsidRPr="00141B4A">
        <w:rPr>
          <w:rFonts w:ascii="Times New Roman" w:hAnsi="Times New Roman"/>
        </w:rPr>
        <w:t xml:space="preserve"> </w:t>
      </w:r>
      <w:r w:rsidRPr="00141B4A">
        <w:rPr>
          <w:rFonts w:ascii="Times New Roman" w:hAnsi="Times New Roman"/>
          <w:lang w:val="vi-VN"/>
        </w:rPr>
        <w:t>Đưa ra các biện pháp phòng chống VR gây bệnh.</w:t>
      </w:r>
    </w:p>
    <w:p w:rsidR="001243D6" w:rsidRPr="00141B4A" w:rsidRDefault="001243D6" w:rsidP="001243D6">
      <w:pPr>
        <w:rPr>
          <w:rFonts w:ascii="Times New Roman" w:hAnsi="Times New Roman"/>
          <w:spacing w:val="2"/>
          <w:w w:val="90"/>
          <w:lang w:val="vi-VN"/>
        </w:rPr>
      </w:pPr>
      <w:r w:rsidRPr="00141B4A">
        <w:rPr>
          <w:rFonts w:ascii="Times New Roman" w:hAnsi="Times New Roman"/>
          <w:spacing w:val="2"/>
          <w:w w:val="90"/>
          <w:lang w:val="vi-VN"/>
        </w:rPr>
        <w:t>-</w:t>
      </w:r>
      <w:r w:rsidR="000E6387" w:rsidRPr="00141B4A">
        <w:rPr>
          <w:rFonts w:ascii="Times New Roman" w:hAnsi="Times New Roman"/>
          <w:spacing w:val="2"/>
          <w:w w:val="90"/>
        </w:rPr>
        <w:t xml:space="preserve"> </w:t>
      </w:r>
      <w:r w:rsidRPr="00141B4A">
        <w:rPr>
          <w:rFonts w:ascii="Times New Roman" w:hAnsi="Times New Roman"/>
          <w:color w:val="000000"/>
          <w:spacing w:val="2"/>
          <w:w w:val="90"/>
          <w:lang w:val="vi-VN"/>
        </w:rPr>
        <w:t>Góp phần hình thành năng lực tự học ,tự tìm hiểu và vận dụng tri thức vào cuộc sống</w:t>
      </w:r>
    </w:p>
    <w:p w:rsidR="001243D6" w:rsidRPr="00141B4A" w:rsidRDefault="000E6387" w:rsidP="001243D6">
      <w:pPr>
        <w:rPr>
          <w:rFonts w:ascii="Times New Roman" w:hAnsi="Times New Roman"/>
          <w:lang w:val="vi-VN"/>
        </w:rPr>
      </w:pPr>
      <w:r w:rsidRPr="00141B4A">
        <w:rPr>
          <w:rFonts w:ascii="Times New Roman" w:hAnsi="Times New Roman"/>
          <w:b/>
        </w:rPr>
        <w:t>b. Nội dung h</w:t>
      </w:r>
      <w:r w:rsidR="001243D6" w:rsidRPr="00141B4A">
        <w:rPr>
          <w:rFonts w:ascii="Times New Roman" w:hAnsi="Times New Roman"/>
          <w:b/>
          <w:lang w:val="vi-VN"/>
        </w:rPr>
        <w:t>oạt động:</w:t>
      </w:r>
      <w:r w:rsidR="001243D6" w:rsidRPr="00141B4A">
        <w:rPr>
          <w:rFonts w:ascii="Times New Roman" w:hAnsi="Times New Roman"/>
          <w:lang w:val="vi-VN"/>
        </w:rPr>
        <w:t xml:space="preserve"> Thảo luận nhóm</w:t>
      </w:r>
    </w:p>
    <w:p w:rsidR="001243D6" w:rsidRPr="00141B4A" w:rsidRDefault="000E6387" w:rsidP="001243D6">
      <w:pPr>
        <w:rPr>
          <w:rFonts w:ascii="Times New Roman" w:hAnsi="Times New Roman"/>
          <w:b/>
          <w:lang w:val="vi-VN"/>
        </w:rPr>
      </w:pPr>
      <w:r w:rsidRPr="00141B4A">
        <w:rPr>
          <w:rFonts w:ascii="Times New Roman" w:hAnsi="Times New Roman"/>
          <w:b/>
        </w:rPr>
        <w:t>c.</w:t>
      </w:r>
      <w:r w:rsidR="00D72E46" w:rsidRPr="00141B4A">
        <w:rPr>
          <w:rFonts w:ascii="Times New Roman" w:hAnsi="Times New Roman"/>
          <w:b/>
        </w:rPr>
        <w:t xml:space="preserve"> </w:t>
      </w:r>
      <w:r w:rsidR="001243D6" w:rsidRPr="00141B4A">
        <w:rPr>
          <w:rFonts w:ascii="Times New Roman" w:hAnsi="Times New Roman"/>
          <w:b/>
          <w:lang w:val="vi-VN"/>
        </w:rPr>
        <w:t xml:space="preserve">Cách tiến hành: </w:t>
      </w:r>
    </w:p>
    <w:p w:rsidR="001243D6" w:rsidRPr="00141B4A" w:rsidRDefault="001243D6" w:rsidP="001243D6">
      <w:pPr>
        <w:jc w:val="both"/>
        <w:rPr>
          <w:rFonts w:ascii="Times New Roman" w:hAnsi="Times New Roman"/>
          <w:lang w:val="vi-VN"/>
        </w:rPr>
      </w:pPr>
      <w:r w:rsidRPr="00141B4A">
        <w:rPr>
          <w:rFonts w:ascii="Times New Roman" w:hAnsi="Times New Roman"/>
          <w:lang w:val="vi-VN"/>
        </w:rPr>
        <w:t>-</w:t>
      </w:r>
      <w:r w:rsidR="000E6387" w:rsidRPr="00141B4A">
        <w:rPr>
          <w:rFonts w:ascii="Times New Roman" w:hAnsi="Times New Roman"/>
        </w:rPr>
        <w:t xml:space="preserve"> </w:t>
      </w:r>
      <w:r w:rsidRPr="00141B4A">
        <w:rPr>
          <w:rFonts w:ascii="Times New Roman" w:hAnsi="Times New Roman"/>
          <w:lang w:val="vi-VN"/>
        </w:rPr>
        <w:t>HS thảo luận nhóm về vai trò và tác hại của VR trong thực tiễn, ghi lại các ý kiến thảo luận vào giấy.</w:t>
      </w:r>
    </w:p>
    <w:p w:rsidR="001243D6" w:rsidRPr="00141B4A" w:rsidRDefault="001243D6" w:rsidP="001243D6">
      <w:pPr>
        <w:jc w:val="both"/>
        <w:rPr>
          <w:rFonts w:ascii="Times New Roman" w:hAnsi="Times New Roman"/>
          <w:lang w:val="vi-VN"/>
        </w:rPr>
      </w:pPr>
      <w:r w:rsidRPr="00141B4A">
        <w:rPr>
          <w:rFonts w:ascii="Times New Roman" w:hAnsi="Times New Roman"/>
          <w:lang w:val="vi-VN"/>
        </w:rPr>
        <w:t>-</w:t>
      </w:r>
      <w:r w:rsidR="000E6387" w:rsidRPr="00141B4A">
        <w:rPr>
          <w:rFonts w:ascii="Times New Roman" w:hAnsi="Times New Roman"/>
        </w:rPr>
        <w:t xml:space="preserve"> </w:t>
      </w:r>
      <w:r w:rsidRPr="00141B4A">
        <w:rPr>
          <w:rFonts w:ascii="Times New Roman" w:hAnsi="Times New Roman"/>
          <w:lang w:val="vi-VN"/>
        </w:rPr>
        <w:t xml:space="preserve">Hãy quan sát tranh ảnh/video về tác hại gây bệnh của VR và hoàn thành bảng sau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650"/>
        <w:gridCol w:w="1832"/>
        <w:gridCol w:w="1724"/>
        <w:gridCol w:w="2318"/>
      </w:tblGrid>
      <w:tr w:rsidR="001243D6" w:rsidRPr="00141B4A" w:rsidTr="001243D6">
        <w:tc>
          <w:tcPr>
            <w:tcW w:w="1985" w:type="dxa"/>
            <w:shd w:val="clear" w:color="auto" w:fill="auto"/>
          </w:tcPr>
          <w:p w:rsidR="001243D6" w:rsidRPr="00141B4A" w:rsidRDefault="001243D6" w:rsidP="001243D6">
            <w:pPr>
              <w:jc w:val="center"/>
              <w:rPr>
                <w:rFonts w:ascii="Times New Roman" w:hAnsi="Times New Roman"/>
                <w:spacing w:val="-20"/>
              </w:rPr>
            </w:pPr>
            <w:r w:rsidRPr="00141B4A">
              <w:rPr>
                <w:rFonts w:ascii="Times New Roman" w:hAnsi="Times New Roman"/>
                <w:spacing w:val="-20"/>
              </w:rPr>
              <w:t>Loại VR</w:t>
            </w:r>
          </w:p>
        </w:tc>
        <w:tc>
          <w:tcPr>
            <w:tcW w:w="1650" w:type="dxa"/>
            <w:shd w:val="clear" w:color="auto" w:fill="auto"/>
          </w:tcPr>
          <w:p w:rsidR="001243D6" w:rsidRPr="00141B4A" w:rsidRDefault="001243D6" w:rsidP="001243D6">
            <w:pPr>
              <w:jc w:val="center"/>
              <w:rPr>
                <w:rFonts w:ascii="Times New Roman" w:hAnsi="Times New Roman"/>
                <w:spacing w:val="-20"/>
              </w:rPr>
            </w:pPr>
            <w:r w:rsidRPr="00141B4A">
              <w:rPr>
                <w:rFonts w:ascii="Times New Roman" w:hAnsi="Times New Roman"/>
                <w:spacing w:val="-20"/>
              </w:rPr>
              <w:t>Kí sinh ở VSV</w:t>
            </w:r>
          </w:p>
        </w:tc>
        <w:tc>
          <w:tcPr>
            <w:tcW w:w="1832" w:type="dxa"/>
            <w:shd w:val="clear" w:color="auto" w:fill="auto"/>
          </w:tcPr>
          <w:p w:rsidR="001243D6" w:rsidRPr="00141B4A" w:rsidRDefault="001243D6" w:rsidP="001243D6">
            <w:pPr>
              <w:jc w:val="center"/>
              <w:rPr>
                <w:rFonts w:ascii="Times New Roman" w:hAnsi="Times New Roman"/>
                <w:spacing w:val="-20"/>
              </w:rPr>
            </w:pPr>
            <w:r w:rsidRPr="00141B4A">
              <w:rPr>
                <w:rFonts w:ascii="Times New Roman" w:hAnsi="Times New Roman"/>
                <w:spacing w:val="-20"/>
              </w:rPr>
              <w:t>Kí sinh ở thực vật</w:t>
            </w:r>
          </w:p>
        </w:tc>
        <w:tc>
          <w:tcPr>
            <w:tcW w:w="1724" w:type="dxa"/>
            <w:shd w:val="clear" w:color="auto" w:fill="auto"/>
          </w:tcPr>
          <w:p w:rsidR="001243D6" w:rsidRPr="00141B4A" w:rsidRDefault="001243D6" w:rsidP="001243D6">
            <w:pPr>
              <w:jc w:val="both"/>
              <w:rPr>
                <w:rFonts w:ascii="Times New Roman" w:hAnsi="Times New Roman"/>
                <w:spacing w:val="-20"/>
              </w:rPr>
            </w:pPr>
            <w:r w:rsidRPr="00141B4A">
              <w:rPr>
                <w:rFonts w:ascii="Times New Roman" w:hAnsi="Times New Roman"/>
                <w:spacing w:val="-20"/>
              </w:rPr>
              <w:t>Kí sinh côn trùng</w:t>
            </w:r>
          </w:p>
        </w:tc>
        <w:tc>
          <w:tcPr>
            <w:tcW w:w="2318" w:type="dxa"/>
            <w:shd w:val="clear" w:color="auto" w:fill="auto"/>
          </w:tcPr>
          <w:p w:rsidR="001243D6" w:rsidRPr="00141B4A" w:rsidRDefault="001243D6" w:rsidP="001243D6">
            <w:pPr>
              <w:jc w:val="center"/>
              <w:rPr>
                <w:rFonts w:ascii="Times New Roman" w:hAnsi="Times New Roman"/>
                <w:spacing w:val="-20"/>
              </w:rPr>
            </w:pPr>
            <w:r w:rsidRPr="00141B4A">
              <w:rPr>
                <w:rFonts w:ascii="Times New Roman" w:hAnsi="Times New Roman"/>
                <w:spacing w:val="-20"/>
              </w:rPr>
              <w:t>Kí sinh ở con người và động vật</w:t>
            </w:r>
          </w:p>
        </w:tc>
      </w:tr>
      <w:tr w:rsidR="001243D6" w:rsidRPr="00141B4A" w:rsidTr="001243D6">
        <w:tc>
          <w:tcPr>
            <w:tcW w:w="1985" w:type="dxa"/>
            <w:shd w:val="clear" w:color="auto" w:fill="auto"/>
          </w:tcPr>
          <w:p w:rsidR="001243D6" w:rsidRPr="00141B4A" w:rsidRDefault="001243D6" w:rsidP="001243D6">
            <w:pPr>
              <w:jc w:val="both"/>
              <w:rPr>
                <w:rFonts w:ascii="Times New Roman" w:hAnsi="Times New Roman"/>
                <w:spacing w:val="-20"/>
              </w:rPr>
            </w:pPr>
            <w:r w:rsidRPr="00141B4A">
              <w:rPr>
                <w:rFonts w:ascii="Times New Roman" w:hAnsi="Times New Roman"/>
                <w:spacing w:val="-20"/>
              </w:rPr>
              <w:t>Đặc</w:t>
            </w:r>
            <w:r w:rsidRPr="00141B4A">
              <w:rPr>
                <w:rFonts w:ascii="Times New Roman" w:hAnsi="Times New Roman"/>
                <w:spacing w:val="-20"/>
                <w:lang w:val="vi-VN"/>
              </w:rPr>
              <w:t xml:space="preserve"> </w:t>
            </w:r>
            <w:r w:rsidRPr="00141B4A">
              <w:rPr>
                <w:rFonts w:ascii="Times New Roman" w:hAnsi="Times New Roman"/>
                <w:spacing w:val="-20"/>
              </w:rPr>
              <w:t>điểm</w:t>
            </w:r>
          </w:p>
        </w:tc>
        <w:tc>
          <w:tcPr>
            <w:tcW w:w="1650" w:type="dxa"/>
            <w:shd w:val="clear" w:color="auto" w:fill="auto"/>
          </w:tcPr>
          <w:p w:rsidR="001243D6" w:rsidRPr="00141B4A" w:rsidRDefault="001243D6" w:rsidP="001243D6">
            <w:pPr>
              <w:jc w:val="both"/>
              <w:rPr>
                <w:rFonts w:ascii="Times New Roman" w:hAnsi="Times New Roman"/>
                <w:spacing w:val="-20"/>
              </w:rPr>
            </w:pPr>
          </w:p>
        </w:tc>
        <w:tc>
          <w:tcPr>
            <w:tcW w:w="1832" w:type="dxa"/>
            <w:shd w:val="clear" w:color="auto" w:fill="auto"/>
          </w:tcPr>
          <w:p w:rsidR="001243D6" w:rsidRPr="00141B4A" w:rsidRDefault="001243D6" w:rsidP="001243D6">
            <w:pPr>
              <w:jc w:val="both"/>
              <w:rPr>
                <w:rFonts w:ascii="Times New Roman" w:hAnsi="Times New Roman"/>
                <w:spacing w:val="-20"/>
              </w:rPr>
            </w:pPr>
          </w:p>
        </w:tc>
        <w:tc>
          <w:tcPr>
            <w:tcW w:w="1724" w:type="dxa"/>
            <w:shd w:val="clear" w:color="auto" w:fill="auto"/>
          </w:tcPr>
          <w:p w:rsidR="001243D6" w:rsidRPr="00141B4A" w:rsidRDefault="001243D6" w:rsidP="001243D6">
            <w:pPr>
              <w:jc w:val="both"/>
              <w:rPr>
                <w:rFonts w:ascii="Times New Roman" w:hAnsi="Times New Roman"/>
                <w:spacing w:val="-20"/>
              </w:rPr>
            </w:pPr>
          </w:p>
        </w:tc>
        <w:tc>
          <w:tcPr>
            <w:tcW w:w="2318" w:type="dxa"/>
            <w:shd w:val="clear" w:color="auto" w:fill="auto"/>
          </w:tcPr>
          <w:p w:rsidR="001243D6" w:rsidRPr="00141B4A" w:rsidRDefault="001243D6" w:rsidP="001243D6">
            <w:pPr>
              <w:jc w:val="both"/>
              <w:rPr>
                <w:rFonts w:ascii="Times New Roman" w:hAnsi="Times New Roman"/>
                <w:spacing w:val="-20"/>
              </w:rPr>
            </w:pPr>
          </w:p>
        </w:tc>
      </w:tr>
      <w:tr w:rsidR="001243D6" w:rsidRPr="00141B4A" w:rsidTr="001243D6">
        <w:tc>
          <w:tcPr>
            <w:tcW w:w="1985" w:type="dxa"/>
            <w:shd w:val="clear" w:color="auto" w:fill="auto"/>
          </w:tcPr>
          <w:p w:rsidR="001243D6" w:rsidRPr="00141B4A" w:rsidRDefault="001243D6" w:rsidP="001243D6">
            <w:pPr>
              <w:jc w:val="both"/>
              <w:rPr>
                <w:rFonts w:ascii="Times New Roman" w:hAnsi="Times New Roman"/>
                <w:spacing w:val="-20"/>
              </w:rPr>
            </w:pPr>
            <w:r w:rsidRPr="00141B4A">
              <w:rPr>
                <w:rFonts w:ascii="Times New Roman" w:hAnsi="Times New Roman"/>
                <w:spacing w:val="-20"/>
              </w:rPr>
              <w:t>Tác hại</w:t>
            </w:r>
          </w:p>
        </w:tc>
        <w:tc>
          <w:tcPr>
            <w:tcW w:w="1650" w:type="dxa"/>
            <w:shd w:val="clear" w:color="auto" w:fill="auto"/>
          </w:tcPr>
          <w:p w:rsidR="001243D6" w:rsidRPr="00141B4A" w:rsidRDefault="001243D6" w:rsidP="001243D6">
            <w:pPr>
              <w:jc w:val="both"/>
              <w:rPr>
                <w:rFonts w:ascii="Times New Roman" w:hAnsi="Times New Roman"/>
                <w:spacing w:val="-20"/>
              </w:rPr>
            </w:pPr>
          </w:p>
        </w:tc>
        <w:tc>
          <w:tcPr>
            <w:tcW w:w="1832" w:type="dxa"/>
            <w:shd w:val="clear" w:color="auto" w:fill="auto"/>
          </w:tcPr>
          <w:p w:rsidR="001243D6" w:rsidRPr="00141B4A" w:rsidRDefault="001243D6" w:rsidP="001243D6">
            <w:pPr>
              <w:jc w:val="both"/>
              <w:rPr>
                <w:rFonts w:ascii="Times New Roman" w:hAnsi="Times New Roman"/>
                <w:spacing w:val="-20"/>
              </w:rPr>
            </w:pPr>
          </w:p>
        </w:tc>
        <w:tc>
          <w:tcPr>
            <w:tcW w:w="1724" w:type="dxa"/>
            <w:shd w:val="clear" w:color="auto" w:fill="auto"/>
          </w:tcPr>
          <w:p w:rsidR="001243D6" w:rsidRPr="00141B4A" w:rsidRDefault="001243D6" w:rsidP="001243D6">
            <w:pPr>
              <w:jc w:val="both"/>
              <w:rPr>
                <w:rFonts w:ascii="Times New Roman" w:hAnsi="Times New Roman"/>
                <w:spacing w:val="-20"/>
              </w:rPr>
            </w:pPr>
          </w:p>
        </w:tc>
        <w:tc>
          <w:tcPr>
            <w:tcW w:w="2318" w:type="dxa"/>
            <w:shd w:val="clear" w:color="auto" w:fill="auto"/>
          </w:tcPr>
          <w:p w:rsidR="001243D6" w:rsidRPr="00141B4A" w:rsidRDefault="001243D6" w:rsidP="001243D6">
            <w:pPr>
              <w:jc w:val="both"/>
              <w:rPr>
                <w:rFonts w:ascii="Times New Roman" w:hAnsi="Times New Roman"/>
                <w:spacing w:val="-20"/>
              </w:rPr>
            </w:pPr>
          </w:p>
        </w:tc>
      </w:tr>
      <w:tr w:rsidR="001243D6" w:rsidRPr="00141B4A" w:rsidTr="001243D6">
        <w:tc>
          <w:tcPr>
            <w:tcW w:w="1985" w:type="dxa"/>
            <w:shd w:val="clear" w:color="auto" w:fill="auto"/>
          </w:tcPr>
          <w:p w:rsidR="001243D6" w:rsidRPr="00141B4A" w:rsidRDefault="001243D6" w:rsidP="001243D6">
            <w:pPr>
              <w:jc w:val="both"/>
              <w:rPr>
                <w:rFonts w:ascii="Times New Roman" w:hAnsi="Times New Roman"/>
                <w:spacing w:val="-20"/>
              </w:rPr>
            </w:pPr>
            <w:r w:rsidRPr="00141B4A">
              <w:rPr>
                <w:rFonts w:ascii="Times New Roman" w:hAnsi="Times New Roman"/>
                <w:spacing w:val="-20"/>
              </w:rPr>
              <w:t>Phòng tránh</w:t>
            </w:r>
          </w:p>
        </w:tc>
        <w:tc>
          <w:tcPr>
            <w:tcW w:w="1650" w:type="dxa"/>
            <w:shd w:val="clear" w:color="auto" w:fill="auto"/>
          </w:tcPr>
          <w:p w:rsidR="001243D6" w:rsidRPr="00141B4A" w:rsidRDefault="001243D6" w:rsidP="001243D6">
            <w:pPr>
              <w:jc w:val="both"/>
              <w:rPr>
                <w:rFonts w:ascii="Times New Roman" w:hAnsi="Times New Roman"/>
                <w:spacing w:val="-20"/>
              </w:rPr>
            </w:pPr>
          </w:p>
        </w:tc>
        <w:tc>
          <w:tcPr>
            <w:tcW w:w="1832" w:type="dxa"/>
            <w:shd w:val="clear" w:color="auto" w:fill="auto"/>
          </w:tcPr>
          <w:p w:rsidR="001243D6" w:rsidRPr="00141B4A" w:rsidRDefault="001243D6" w:rsidP="001243D6">
            <w:pPr>
              <w:jc w:val="both"/>
              <w:rPr>
                <w:rFonts w:ascii="Times New Roman" w:hAnsi="Times New Roman"/>
                <w:spacing w:val="-20"/>
              </w:rPr>
            </w:pPr>
          </w:p>
        </w:tc>
        <w:tc>
          <w:tcPr>
            <w:tcW w:w="1724" w:type="dxa"/>
            <w:shd w:val="clear" w:color="auto" w:fill="auto"/>
          </w:tcPr>
          <w:p w:rsidR="001243D6" w:rsidRPr="00141B4A" w:rsidRDefault="001243D6" w:rsidP="001243D6">
            <w:pPr>
              <w:jc w:val="both"/>
              <w:rPr>
                <w:rFonts w:ascii="Times New Roman" w:hAnsi="Times New Roman"/>
                <w:spacing w:val="-20"/>
              </w:rPr>
            </w:pPr>
          </w:p>
        </w:tc>
        <w:tc>
          <w:tcPr>
            <w:tcW w:w="2318" w:type="dxa"/>
            <w:shd w:val="clear" w:color="auto" w:fill="auto"/>
          </w:tcPr>
          <w:p w:rsidR="001243D6" w:rsidRPr="00141B4A" w:rsidRDefault="001243D6" w:rsidP="001243D6">
            <w:pPr>
              <w:jc w:val="both"/>
              <w:rPr>
                <w:rFonts w:ascii="Times New Roman" w:hAnsi="Times New Roman"/>
                <w:spacing w:val="-20"/>
              </w:rPr>
            </w:pPr>
          </w:p>
        </w:tc>
      </w:tr>
      <w:tr w:rsidR="001243D6" w:rsidRPr="00141B4A" w:rsidTr="001243D6">
        <w:tc>
          <w:tcPr>
            <w:tcW w:w="1985" w:type="dxa"/>
            <w:shd w:val="clear" w:color="auto" w:fill="auto"/>
          </w:tcPr>
          <w:p w:rsidR="001243D6" w:rsidRPr="00141B4A" w:rsidRDefault="001243D6" w:rsidP="001243D6">
            <w:pPr>
              <w:jc w:val="both"/>
              <w:rPr>
                <w:rFonts w:ascii="Times New Roman" w:hAnsi="Times New Roman"/>
                <w:spacing w:val="-20"/>
              </w:rPr>
            </w:pPr>
            <w:r w:rsidRPr="00141B4A">
              <w:rPr>
                <w:rFonts w:ascii="Times New Roman" w:hAnsi="Times New Roman"/>
                <w:spacing w:val="-20"/>
              </w:rPr>
              <w:t xml:space="preserve">Ví dụ </w:t>
            </w:r>
          </w:p>
        </w:tc>
        <w:tc>
          <w:tcPr>
            <w:tcW w:w="1650" w:type="dxa"/>
            <w:shd w:val="clear" w:color="auto" w:fill="auto"/>
          </w:tcPr>
          <w:p w:rsidR="001243D6" w:rsidRPr="00141B4A" w:rsidRDefault="001243D6" w:rsidP="001243D6">
            <w:pPr>
              <w:jc w:val="both"/>
              <w:rPr>
                <w:rFonts w:ascii="Times New Roman" w:hAnsi="Times New Roman"/>
                <w:spacing w:val="-20"/>
              </w:rPr>
            </w:pPr>
          </w:p>
        </w:tc>
        <w:tc>
          <w:tcPr>
            <w:tcW w:w="1832" w:type="dxa"/>
            <w:shd w:val="clear" w:color="auto" w:fill="auto"/>
          </w:tcPr>
          <w:p w:rsidR="001243D6" w:rsidRPr="00141B4A" w:rsidRDefault="001243D6" w:rsidP="001243D6">
            <w:pPr>
              <w:jc w:val="both"/>
              <w:rPr>
                <w:rFonts w:ascii="Times New Roman" w:hAnsi="Times New Roman"/>
                <w:spacing w:val="-20"/>
              </w:rPr>
            </w:pPr>
          </w:p>
        </w:tc>
        <w:tc>
          <w:tcPr>
            <w:tcW w:w="1724" w:type="dxa"/>
            <w:shd w:val="clear" w:color="auto" w:fill="auto"/>
          </w:tcPr>
          <w:p w:rsidR="001243D6" w:rsidRPr="00141B4A" w:rsidRDefault="001243D6" w:rsidP="001243D6">
            <w:pPr>
              <w:jc w:val="both"/>
              <w:rPr>
                <w:rFonts w:ascii="Times New Roman" w:hAnsi="Times New Roman"/>
                <w:spacing w:val="-20"/>
              </w:rPr>
            </w:pPr>
          </w:p>
        </w:tc>
        <w:tc>
          <w:tcPr>
            <w:tcW w:w="2318" w:type="dxa"/>
            <w:shd w:val="clear" w:color="auto" w:fill="auto"/>
          </w:tcPr>
          <w:p w:rsidR="001243D6" w:rsidRPr="00141B4A" w:rsidRDefault="001243D6" w:rsidP="001243D6">
            <w:pPr>
              <w:jc w:val="both"/>
              <w:rPr>
                <w:rFonts w:ascii="Times New Roman" w:hAnsi="Times New Roman"/>
                <w:spacing w:val="-20"/>
              </w:rPr>
            </w:pPr>
          </w:p>
        </w:tc>
      </w:tr>
    </w:tbl>
    <w:p w:rsidR="001243D6" w:rsidRPr="00141B4A" w:rsidRDefault="001243D6" w:rsidP="001243D6">
      <w:pPr>
        <w:jc w:val="both"/>
        <w:rPr>
          <w:rFonts w:ascii="Times New Roman" w:hAnsi="Times New Roman"/>
        </w:rPr>
      </w:pPr>
      <w:r w:rsidRPr="00141B4A">
        <w:rPr>
          <w:rFonts w:ascii="Times New Roman" w:hAnsi="Times New Roman"/>
          <w:lang w:val="vi-VN"/>
        </w:rPr>
        <w:t>-</w:t>
      </w:r>
      <w:r w:rsidR="000E6387" w:rsidRPr="00141B4A">
        <w:rPr>
          <w:rFonts w:ascii="Times New Roman" w:hAnsi="Times New Roman"/>
        </w:rPr>
        <w:t xml:space="preserve"> </w:t>
      </w:r>
      <w:r w:rsidRPr="00141B4A">
        <w:rPr>
          <w:rFonts w:ascii="Times New Roman" w:hAnsi="Times New Roman"/>
        </w:rPr>
        <w:t>HS tự so sánh phiếu học tập đã hoàn thành với các ý kiến thảo luận ban đầu của nhóm và tự đánh giá những gì đã học được.</w:t>
      </w:r>
    </w:p>
    <w:p w:rsidR="001243D6" w:rsidRPr="00141B4A" w:rsidRDefault="001243D6" w:rsidP="001243D6">
      <w:pPr>
        <w:spacing w:line="40" w:lineRule="atLeast"/>
        <w:jc w:val="both"/>
        <w:rPr>
          <w:rFonts w:ascii="Times New Roman" w:hAnsi="Times New Roman"/>
        </w:rPr>
      </w:pPr>
      <w:r w:rsidRPr="00141B4A">
        <w:rPr>
          <w:rFonts w:ascii="Times New Roman" w:hAnsi="Times New Roman"/>
          <w:lang w:val="vi-VN"/>
        </w:rPr>
        <w:t>-</w:t>
      </w:r>
      <w:r w:rsidR="000E6387" w:rsidRPr="00141B4A">
        <w:rPr>
          <w:rFonts w:ascii="Times New Roman" w:hAnsi="Times New Roman"/>
        </w:rPr>
        <w:t xml:space="preserve"> </w:t>
      </w:r>
      <w:r w:rsidRPr="00141B4A">
        <w:rPr>
          <w:rFonts w:ascii="Times New Roman" w:hAnsi="Times New Roman"/>
        </w:rPr>
        <w:t>Hãy trả lời các câu hỏi sau:</w:t>
      </w:r>
    </w:p>
    <w:p w:rsidR="001243D6" w:rsidRPr="00141B4A" w:rsidRDefault="001243D6" w:rsidP="001243D6">
      <w:pPr>
        <w:spacing w:line="40" w:lineRule="atLeast"/>
        <w:jc w:val="both"/>
        <w:rPr>
          <w:rFonts w:ascii="Times New Roman" w:hAnsi="Times New Roman"/>
          <w:bCs/>
          <w:color w:val="000000"/>
          <w:shd w:val="clear" w:color="auto" w:fill="FFFFFF"/>
        </w:rPr>
      </w:pPr>
      <w:r w:rsidRPr="00141B4A">
        <w:rPr>
          <w:rFonts w:ascii="Times New Roman" w:hAnsi="Times New Roman"/>
          <w:bCs/>
          <w:color w:val="000000"/>
          <w:shd w:val="clear" w:color="auto" w:fill="FFFFFF"/>
        </w:rPr>
        <w:t>C1. Phagơ gây thiệt hại cho ngành công nghiệp vi sinh vật như thế nào? Làm thế nào để giảm bớt thiệt hại do virut gây ra trong công nghệ vi sinh?</w:t>
      </w:r>
    </w:p>
    <w:p w:rsidR="001243D6" w:rsidRPr="00141B4A" w:rsidRDefault="001243D6" w:rsidP="001243D6">
      <w:pPr>
        <w:spacing w:line="40" w:lineRule="atLeast"/>
        <w:jc w:val="both"/>
        <w:rPr>
          <w:rFonts w:ascii="Times New Roman" w:hAnsi="Times New Roman"/>
          <w:color w:val="000000"/>
          <w:shd w:val="clear" w:color="auto" w:fill="FFFFFF"/>
        </w:rPr>
      </w:pPr>
      <w:r w:rsidRPr="00141B4A">
        <w:rPr>
          <w:rFonts w:ascii="Times New Roman" w:hAnsi="Times New Roman"/>
          <w:bCs/>
          <w:color w:val="000000"/>
          <w:shd w:val="clear" w:color="auto" w:fill="FFFFFF"/>
        </w:rPr>
        <w:t>C2.</w:t>
      </w:r>
      <w:r w:rsidRPr="00141B4A">
        <w:rPr>
          <w:rFonts w:ascii="Times New Roman" w:hAnsi="Times New Roman"/>
          <w:color w:val="000000"/>
          <w:shd w:val="clear" w:color="auto" w:fill="FFFFFF"/>
        </w:rPr>
        <w:t> Trình bày phương thức xâm nhập của virut thực vật, triệu chứng của cây bị bệnh và cách phòng ngừa?</w:t>
      </w:r>
    </w:p>
    <w:p w:rsidR="001243D6" w:rsidRPr="00141B4A" w:rsidRDefault="001243D6" w:rsidP="001243D6">
      <w:pPr>
        <w:spacing w:line="40" w:lineRule="atLeast"/>
        <w:jc w:val="both"/>
        <w:rPr>
          <w:rFonts w:ascii="Times New Roman" w:hAnsi="Times New Roman"/>
          <w:color w:val="000000"/>
          <w:shd w:val="clear" w:color="auto" w:fill="FFFFFF"/>
        </w:rPr>
      </w:pPr>
      <w:r w:rsidRPr="00141B4A">
        <w:rPr>
          <w:rFonts w:ascii="Times New Roman" w:hAnsi="Times New Roman"/>
          <w:bCs/>
          <w:color w:val="000000"/>
          <w:shd w:val="clear" w:color="auto" w:fill="FFFFFF"/>
        </w:rPr>
        <w:t>C3.</w:t>
      </w:r>
      <w:r w:rsidRPr="00141B4A">
        <w:rPr>
          <w:rFonts w:ascii="Times New Roman" w:hAnsi="Times New Roman"/>
        </w:rPr>
        <w:t> </w:t>
      </w:r>
      <w:r w:rsidRPr="00141B4A">
        <w:rPr>
          <w:rFonts w:ascii="Times New Roman" w:hAnsi="Times New Roman"/>
          <w:color w:val="000000"/>
          <w:shd w:val="clear" w:color="auto" w:fill="FFFFFF"/>
        </w:rPr>
        <w:t>Tại sao virut kí sinh trên thực vật không có khả năng tự nhiễm vào tế bào thực vật mà phải nhờ côn trùng hoặc qua các vết xước?</w:t>
      </w:r>
    </w:p>
    <w:p w:rsidR="001243D6" w:rsidRPr="00141B4A" w:rsidRDefault="001243D6" w:rsidP="001243D6">
      <w:pPr>
        <w:spacing w:line="40" w:lineRule="atLeast"/>
        <w:jc w:val="both"/>
        <w:rPr>
          <w:rFonts w:ascii="Times New Roman" w:hAnsi="Times New Roman"/>
        </w:rPr>
      </w:pPr>
      <w:r w:rsidRPr="00141B4A">
        <w:rPr>
          <w:rFonts w:ascii="Times New Roman" w:hAnsi="Times New Roman"/>
          <w:bCs/>
          <w:color w:val="000000"/>
          <w:shd w:val="clear" w:color="auto" w:fill="FFFFFF"/>
        </w:rPr>
        <w:t>C4.</w:t>
      </w:r>
      <w:r w:rsidRPr="00141B4A">
        <w:rPr>
          <w:rFonts w:ascii="Times New Roman" w:hAnsi="Times New Roman"/>
          <w:color w:val="000000"/>
          <w:shd w:val="clear" w:color="auto" w:fill="FFFFFF"/>
        </w:rPr>
        <w:t> Hãy nêu một số ứng dụng của virut trong thực tiễn? Phân tích cơ sở khoa học của việc ứng dụng VR trong thực tiễn?</w:t>
      </w:r>
    </w:p>
    <w:p w:rsidR="001243D6" w:rsidRPr="00141B4A" w:rsidRDefault="001243D6" w:rsidP="001243D6">
      <w:pPr>
        <w:spacing w:line="40" w:lineRule="atLeast"/>
        <w:jc w:val="both"/>
        <w:rPr>
          <w:rFonts w:ascii="Times New Roman" w:hAnsi="Times New Roman"/>
          <w:color w:val="000000"/>
          <w:shd w:val="clear" w:color="auto" w:fill="FFFFFF"/>
        </w:rPr>
      </w:pPr>
      <w:r w:rsidRPr="00141B4A">
        <w:rPr>
          <w:rFonts w:ascii="Times New Roman" w:hAnsi="Times New Roman"/>
          <w:bCs/>
          <w:color w:val="000000"/>
          <w:shd w:val="clear" w:color="auto" w:fill="FFFFFF"/>
        </w:rPr>
        <w:t>C5.</w:t>
      </w:r>
      <w:r w:rsidRPr="00141B4A">
        <w:rPr>
          <w:rFonts w:ascii="Times New Roman" w:hAnsi="Times New Roman"/>
          <w:color w:val="000000"/>
          <w:shd w:val="clear" w:color="auto" w:fill="FFFFFF"/>
        </w:rPr>
        <w:t> </w:t>
      </w:r>
      <w:r w:rsidRPr="00141B4A">
        <w:rPr>
          <w:rFonts w:ascii="Times New Roman" w:hAnsi="Times New Roman"/>
          <w:bCs/>
          <w:color w:val="000000"/>
          <w:shd w:val="clear" w:color="auto" w:fill="FFFFFF"/>
        </w:rPr>
        <w:t>Trình bày nguyên lí và ứng dụng thực tiễn của kĩ thuật di truyền có sử dụng phagơ?</w:t>
      </w:r>
    </w:p>
    <w:p w:rsidR="001243D6" w:rsidRPr="00141B4A" w:rsidRDefault="001243D6" w:rsidP="001243D6">
      <w:pPr>
        <w:spacing w:line="40" w:lineRule="atLeast"/>
        <w:jc w:val="both"/>
        <w:rPr>
          <w:rFonts w:ascii="Times New Roman" w:hAnsi="Times New Roman"/>
          <w:color w:val="000000"/>
          <w:shd w:val="clear" w:color="auto" w:fill="FFFFFF"/>
        </w:rPr>
      </w:pPr>
      <w:r w:rsidRPr="00141B4A">
        <w:rPr>
          <w:rFonts w:ascii="Times New Roman" w:hAnsi="Times New Roman"/>
          <w:bCs/>
          <w:color w:val="000000"/>
          <w:shd w:val="clear" w:color="auto" w:fill="FFFFFF"/>
        </w:rPr>
        <w:t>C6. </w:t>
      </w:r>
      <w:r w:rsidRPr="00141B4A">
        <w:rPr>
          <w:rFonts w:ascii="Times New Roman" w:hAnsi="Times New Roman"/>
          <w:color w:val="000000"/>
          <w:shd w:val="clear" w:color="auto" w:fill="FFFFFF"/>
        </w:rPr>
        <w:t>Thuốc trừ sâu sinh học có chứa virut dựa trên cơ sở khoa học nào? Hãy nêu những ưu thế của thuốc trừ sâu sinh học so với thuốc trừ sâu hóa học?</w:t>
      </w:r>
    </w:p>
    <w:p w:rsidR="001243D6" w:rsidRPr="00141B4A" w:rsidRDefault="001243D6" w:rsidP="001243D6">
      <w:pPr>
        <w:spacing w:line="40" w:lineRule="atLeast"/>
        <w:jc w:val="both"/>
        <w:rPr>
          <w:rFonts w:ascii="Times New Roman" w:hAnsi="Times New Roman"/>
          <w:bCs/>
          <w:color w:val="000000"/>
          <w:shd w:val="clear" w:color="auto" w:fill="FFFFFF"/>
        </w:rPr>
      </w:pPr>
      <w:r w:rsidRPr="00141B4A">
        <w:rPr>
          <w:rFonts w:ascii="Times New Roman" w:hAnsi="Times New Roman"/>
          <w:bCs/>
          <w:color w:val="000000"/>
          <w:shd w:val="clear" w:color="auto" w:fill="FFFFFF"/>
        </w:rPr>
        <w:t>C7. Hãy nêu vai trò quan trọng của đấu tranh sinh học trong việc xây dựng một nền nông nghiệp an toàn và bền vững? </w:t>
      </w:r>
    </w:p>
    <w:p w:rsidR="001243D6" w:rsidRPr="00141B4A" w:rsidRDefault="000E6387" w:rsidP="001243D6">
      <w:pPr>
        <w:spacing w:line="40" w:lineRule="atLeast"/>
        <w:jc w:val="both"/>
        <w:rPr>
          <w:rFonts w:ascii="Times New Roman" w:hAnsi="Times New Roman"/>
          <w:b/>
          <w:bCs/>
          <w:color w:val="000000"/>
          <w:shd w:val="clear" w:color="auto" w:fill="FFFFFF"/>
          <w:lang w:val="vi-VN"/>
        </w:rPr>
      </w:pPr>
      <w:r w:rsidRPr="00141B4A">
        <w:rPr>
          <w:rFonts w:ascii="Times New Roman" w:hAnsi="Times New Roman"/>
          <w:b/>
          <w:bCs/>
          <w:color w:val="000000"/>
          <w:shd w:val="clear" w:color="auto" w:fill="FFFFFF"/>
        </w:rPr>
        <w:t xml:space="preserve">c. </w:t>
      </w:r>
      <w:r w:rsidR="001243D6" w:rsidRPr="00141B4A">
        <w:rPr>
          <w:rFonts w:ascii="Times New Roman" w:hAnsi="Times New Roman"/>
          <w:b/>
          <w:bCs/>
          <w:color w:val="000000"/>
          <w:shd w:val="clear" w:color="auto" w:fill="FFFFFF"/>
          <w:lang w:val="vi-VN"/>
        </w:rPr>
        <w:t>Sản phẩm:</w:t>
      </w:r>
    </w:p>
    <w:p w:rsidR="001243D6" w:rsidRPr="00141B4A" w:rsidRDefault="001243D6" w:rsidP="001243D6">
      <w:pPr>
        <w:spacing w:line="40" w:lineRule="atLeast"/>
        <w:jc w:val="both"/>
        <w:rPr>
          <w:rFonts w:ascii="Times New Roman" w:hAnsi="Times New Roman"/>
          <w:b/>
          <w:bCs/>
          <w:color w:val="000000"/>
          <w:shd w:val="clear" w:color="auto" w:fill="FFFFFF"/>
          <w:lang w:val="vi-VN"/>
        </w:rPr>
      </w:pPr>
      <w:r w:rsidRPr="00141B4A">
        <w:rPr>
          <w:rFonts w:ascii="Times New Roman" w:hAnsi="Times New Roman"/>
          <w:b/>
          <w:bCs/>
          <w:color w:val="000000"/>
          <w:shd w:val="clear" w:color="auto" w:fill="FFFFFF"/>
          <w:lang w:val="vi-VN"/>
        </w:rPr>
        <w:t xml:space="preserve">Nhóm 3 báo cáo </w:t>
      </w:r>
    </w:p>
    <w:p w:rsidR="001243D6" w:rsidRPr="00141B4A" w:rsidRDefault="001243D6" w:rsidP="001243D6">
      <w:pPr>
        <w:spacing w:line="40" w:lineRule="atLeast"/>
        <w:jc w:val="both"/>
        <w:rPr>
          <w:rFonts w:ascii="Times New Roman" w:hAnsi="Times New Roman"/>
          <w:bCs/>
          <w:i/>
          <w:color w:val="000000"/>
          <w:shd w:val="clear" w:color="auto" w:fill="FFFFFF"/>
          <w:lang w:val="vi-VN"/>
        </w:rPr>
      </w:pPr>
      <w:r w:rsidRPr="00141B4A">
        <w:rPr>
          <w:rFonts w:ascii="Times New Roman" w:hAnsi="Times New Roman"/>
          <w:bCs/>
          <w:i/>
          <w:color w:val="000000"/>
          <w:shd w:val="clear" w:color="auto" w:fill="FFFFFF"/>
          <w:lang w:val="vi-VN"/>
        </w:rPr>
        <w:t>- VR gây bệnh:  Kí sinh VSV; Kí sinh Thực vật; Kí sinh Côn trùng</w:t>
      </w:r>
    </w:p>
    <w:p w:rsidR="001243D6" w:rsidRPr="00141B4A" w:rsidRDefault="001243D6" w:rsidP="001243D6">
      <w:pPr>
        <w:spacing w:line="40" w:lineRule="atLeast"/>
        <w:jc w:val="both"/>
        <w:rPr>
          <w:rFonts w:ascii="Times New Roman" w:hAnsi="Times New Roman"/>
          <w:bCs/>
          <w:i/>
          <w:color w:val="000000"/>
          <w:shd w:val="clear" w:color="auto" w:fill="FFFFFF"/>
          <w:lang w:val="vi-VN"/>
        </w:rPr>
      </w:pPr>
      <w:r w:rsidRPr="00141B4A">
        <w:rPr>
          <w:rFonts w:ascii="Times New Roman" w:hAnsi="Times New Roman"/>
          <w:bCs/>
          <w:i/>
          <w:color w:val="000000"/>
          <w:shd w:val="clear" w:color="auto" w:fill="FFFFFF"/>
          <w:lang w:val="vi-VN"/>
        </w:rPr>
        <w:t>- Ứng dụng:</w:t>
      </w:r>
    </w:p>
    <w:p w:rsidR="001243D6" w:rsidRPr="00141B4A" w:rsidRDefault="001243D6" w:rsidP="001243D6">
      <w:pPr>
        <w:spacing w:line="40" w:lineRule="atLeast"/>
        <w:jc w:val="both"/>
        <w:rPr>
          <w:rFonts w:ascii="Times New Roman" w:hAnsi="Times New Roman"/>
          <w:bCs/>
          <w:i/>
          <w:color w:val="000000"/>
          <w:shd w:val="clear" w:color="auto" w:fill="FFFFFF"/>
          <w:lang w:val="vi-VN"/>
        </w:rPr>
      </w:pPr>
      <w:r w:rsidRPr="00141B4A">
        <w:rPr>
          <w:rFonts w:ascii="Times New Roman" w:hAnsi="Times New Roman"/>
          <w:bCs/>
          <w:i/>
          <w:color w:val="000000"/>
          <w:shd w:val="clear" w:color="auto" w:fill="FFFFFF"/>
          <w:lang w:val="vi-VN"/>
        </w:rPr>
        <w:t>+Sản xuất chế phẩm sinh học IFN ( có khả năng chống VR, chống TB ung thư và tăng cường miễn dịch)</w:t>
      </w:r>
    </w:p>
    <w:p w:rsidR="001243D6" w:rsidRPr="00141B4A" w:rsidRDefault="001243D6" w:rsidP="001243D6">
      <w:pPr>
        <w:spacing w:line="40" w:lineRule="atLeast"/>
        <w:jc w:val="both"/>
        <w:rPr>
          <w:rFonts w:ascii="Times New Roman" w:hAnsi="Times New Roman"/>
          <w:bCs/>
          <w:i/>
          <w:color w:val="000000"/>
          <w:shd w:val="clear" w:color="auto" w:fill="FFFFFF"/>
          <w:lang w:val="vi-VN"/>
        </w:rPr>
      </w:pPr>
      <w:r w:rsidRPr="00141B4A">
        <w:rPr>
          <w:rFonts w:ascii="Times New Roman" w:hAnsi="Times New Roman"/>
          <w:bCs/>
          <w:i/>
          <w:color w:val="000000"/>
          <w:shd w:val="clear" w:color="auto" w:fill="FFFFFF"/>
          <w:lang w:val="vi-VN"/>
        </w:rPr>
        <w:t>+Sản xuất thuốc trừ sâu từ VR (Không gây độc hại cho con người và môi trường)</w:t>
      </w:r>
    </w:p>
    <w:p w:rsidR="001243D6" w:rsidRPr="00141B4A" w:rsidRDefault="001243D6" w:rsidP="001243D6">
      <w:pPr>
        <w:spacing w:line="40" w:lineRule="atLeast"/>
        <w:rPr>
          <w:rFonts w:ascii="Times New Roman" w:hAnsi="Times New Roman"/>
          <w:b/>
          <w:lang w:val="sv-SE"/>
        </w:rPr>
      </w:pPr>
      <w:r w:rsidRPr="00141B4A">
        <w:rPr>
          <w:rFonts w:ascii="Times New Roman" w:hAnsi="Times New Roman"/>
          <w:b/>
          <w:lang w:val="vi-VN"/>
        </w:rPr>
        <w:t xml:space="preserve">Hoạt động 4: Tìm hiểu về </w:t>
      </w:r>
      <w:r w:rsidRPr="00141B4A">
        <w:rPr>
          <w:rFonts w:ascii="Times New Roman" w:hAnsi="Times New Roman"/>
          <w:b/>
          <w:lang w:val="sv-SE"/>
        </w:rPr>
        <w:t>bệnh truyền nhiễm- miễn dịch</w:t>
      </w:r>
    </w:p>
    <w:p w:rsidR="001243D6" w:rsidRPr="00141B4A" w:rsidRDefault="000E6387" w:rsidP="001243D6">
      <w:pPr>
        <w:spacing w:line="40" w:lineRule="atLeast"/>
        <w:rPr>
          <w:rFonts w:ascii="Times New Roman" w:hAnsi="Times New Roman"/>
          <w:b/>
          <w:lang w:val="vi-VN"/>
        </w:rPr>
      </w:pPr>
      <w:r w:rsidRPr="00141B4A">
        <w:rPr>
          <w:rFonts w:ascii="Times New Roman" w:hAnsi="Times New Roman"/>
          <w:b/>
        </w:rPr>
        <w:t xml:space="preserve">a. </w:t>
      </w:r>
      <w:r w:rsidR="001243D6" w:rsidRPr="00141B4A">
        <w:rPr>
          <w:rFonts w:ascii="Times New Roman" w:hAnsi="Times New Roman"/>
          <w:b/>
          <w:lang w:val="vi-VN"/>
        </w:rPr>
        <w:t xml:space="preserve">Mục tiêu: </w:t>
      </w:r>
    </w:p>
    <w:p w:rsidR="001243D6" w:rsidRPr="00141B4A" w:rsidRDefault="001243D6" w:rsidP="001243D6">
      <w:pPr>
        <w:spacing w:line="40" w:lineRule="atLeast"/>
        <w:rPr>
          <w:rFonts w:ascii="Times New Roman" w:hAnsi="Times New Roman"/>
          <w:lang w:val="vi-VN"/>
        </w:rPr>
      </w:pPr>
      <w:r w:rsidRPr="00141B4A">
        <w:rPr>
          <w:rFonts w:ascii="Times New Roman" w:hAnsi="Times New Roman"/>
          <w:lang w:val="vi-VN"/>
        </w:rPr>
        <w:t>- Nắm được khái niệm về bệnh truyền nhiễm , cách lan truyền.</w:t>
      </w:r>
    </w:p>
    <w:p w:rsidR="001243D6" w:rsidRPr="00141B4A" w:rsidRDefault="001243D6" w:rsidP="001243D6">
      <w:pPr>
        <w:spacing w:line="40" w:lineRule="atLeast"/>
        <w:rPr>
          <w:rFonts w:ascii="Times New Roman" w:hAnsi="Times New Roman"/>
          <w:lang w:val="vi-VN"/>
        </w:rPr>
      </w:pPr>
      <w:r w:rsidRPr="00141B4A">
        <w:rPr>
          <w:rFonts w:ascii="Times New Roman" w:hAnsi="Times New Roman"/>
          <w:lang w:val="vi-VN"/>
        </w:rPr>
        <w:t>- Nắm được khái niệm miễn dịch, phân biệt các loại miễn dịch.</w:t>
      </w:r>
    </w:p>
    <w:p w:rsidR="001243D6" w:rsidRPr="00141B4A" w:rsidRDefault="001243D6" w:rsidP="001243D6">
      <w:pPr>
        <w:spacing w:line="40" w:lineRule="atLeast"/>
        <w:rPr>
          <w:rFonts w:ascii="Times New Roman" w:hAnsi="Times New Roman"/>
          <w:lang w:val="vi-VN"/>
        </w:rPr>
      </w:pPr>
      <w:r w:rsidRPr="00141B4A">
        <w:rPr>
          <w:rFonts w:ascii="Times New Roman" w:hAnsi="Times New Roman"/>
          <w:lang w:val="vi-VN"/>
        </w:rPr>
        <w:t>- Nâng cáo ý thức phòng tránh, giữ gìn vệ sinh cá nhân và cộng đồng.</w:t>
      </w:r>
    </w:p>
    <w:p w:rsidR="001243D6" w:rsidRPr="00141B4A" w:rsidRDefault="000E6387" w:rsidP="001243D6">
      <w:pPr>
        <w:spacing w:line="40" w:lineRule="atLeast"/>
        <w:rPr>
          <w:rFonts w:ascii="Times New Roman" w:hAnsi="Times New Roman"/>
          <w:lang w:val="vi-VN"/>
        </w:rPr>
      </w:pPr>
      <w:r w:rsidRPr="00141B4A">
        <w:rPr>
          <w:rFonts w:ascii="Times New Roman" w:hAnsi="Times New Roman"/>
          <w:b/>
        </w:rPr>
        <w:t>b. Nội dung h</w:t>
      </w:r>
      <w:r w:rsidR="001243D6" w:rsidRPr="00141B4A">
        <w:rPr>
          <w:rFonts w:ascii="Times New Roman" w:hAnsi="Times New Roman"/>
          <w:b/>
          <w:lang w:val="vi-VN"/>
        </w:rPr>
        <w:t>oạt động:</w:t>
      </w:r>
      <w:r w:rsidR="001243D6" w:rsidRPr="00141B4A">
        <w:rPr>
          <w:rFonts w:ascii="Times New Roman" w:hAnsi="Times New Roman"/>
          <w:lang w:val="vi-VN"/>
        </w:rPr>
        <w:t xml:space="preserve"> Thảo luận nhóm hoàn thành PHT</w:t>
      </w:r>
    </w:p>
    <w:p w:rsidR="001243D6" w:rsidRPr="00141B4A" w:rsidRDefault="000E6387" w:rsidP="001243D6">
      <w:pPr>
        <w:spacing w:line="40" w:lineRule="atLeast"/>
        <w:rPr>
          <w:rFonts w:ascii="Times New Roman" w:hAnsi="Times New Roman"/>
          <w:b/>
          <w:lang w:val="vi-VN"/>
        </w:rPr>
      </w:pPr>
      <w:r w:rsidRPr="00141B4A">
        <w:rPr>
          <w:rFonts w:ascii="Times New Roman" w:hAnsi="Times New Roman"/>
          <w:b/>
        </w:rPr>
        <w:t xml:space="preserve">c. </w:t>
      </w:r>
      <w:r w:rsidR="001243D6" w:rsidRPr="00141B4A">
        <w:rPr>
          <w:rFonts w:ascii="Times New Roman" w:hAnsi="Times New Roman"/>
          <w:b/>
          <w:lang w:val="vi-VN"/>
        </w:rPr>
        <w:t xml:space="preserve">Cách tiến hành: </w:t>
      </w:r>
    </w:p>
    <w:p w:rsidR="001243D6" w:rsidRPr="00141B4A" w:rsidRDefault="001243D6" w:rsidP="001243D6">
      <w:pPr>
        <w:spacing w:line="40" w:lineRule="atLeast"/>
        <w:jc w:val="both"/>
        <w:rPr>
          <w:rFonts w:ascii="Times New Roman" w:hAnsi="Times New Roman"/>
          <w:lang w:val="vi-VN"/>
        </w:rPr>
      </w:pPr>
      <w:r w:rsidRPr="00141B4A">
        <w:rPr>
          <w:rFonts w:ascii="Times New Roman" w:hAnsi="Times New Roman"/>
          <w:b/>
          <w:lang w:val="vi-VN"/>
        </w:rPr>
        <w:t xml:space="preserve">- </w:t>
      </w:r>
      <w:r w:rsidRPr="00141B4A">
        <w:rPr>
          <w:rFonts w:ascii="Times New Roman" w:hAnsi="Times New Roman"/>
          <w:lang w:val="vi-VN"/>
        </w:rPr>
        <w:t>HS thảo luận nhóm tìm đáp án PHT -&gt; ghi lại các ý kiến thảo luận vào giấy.</w:t>
      </w:r>
    </w:p>
    <w:p w:rsidR="001243D6" w:rsidRPr="00141B4A" w:rsidRDefault="001243D6" w:rsidP="001243D6">
      <w:pPr>
        <w:spacing w:line="40" w:lineRule="atLeast"/>
        <w:jc w:val="both"/>
        <w:rPr>
          <w:rFonts w:ascii="Times New Roman" w:hAnsi="Times New Roman"/>
          <w:lang w:val="vi-VN"/>
        </w:rPr>
      </w:pPr>
      <w:r w:rsidRPr="00141B4A">
        <w:rPr>
          <w:rFonts w:ascii="Times New Roman" w:hAnsi="Times New Roman"/>
          <w:b/>
          <w:lang w:val="vi-VN"/>
        </w:rPr>
        <w:t>-</w:t>
      </w:r>
      <w:r w:rsidRPr="00141B4A">
        <w:rPr>
          <w:rFonts w:ascii="Times New Roman" w:hAnsi="Times New Roman"/>
          <w:lang w:val="vi-VN"/>
        </w:rPr>
        <w:t xml:space="preserve"> Nội dung PHT: </w:t>
      </w:r>
    </w:p>
    <w:p w:rsidR="001243D6" w:rsidRPr="00141B4A" w:rsidRDefault="001243D6" w:rsidP="001243D6">
      <w:pPr>
        <w:spacing w:line="40" w:lineRule="atLeast"/>
        <w:rPr>
          <w:rFonts w:ascii="Times New Roman" w:hAnsi="Times New Roman"/>
          <w:lang w:val="vi-VN"/>
        </w:rPr>
      </w:pPr>
      <w:r w:rsidRPr="00141B4A">
        <w:rPr>
          <w:rFonts w:ascii="Times New Roman" w:hAnsi="Times New Roman"/>
          <w:lang w:val="vi-VN"/>
        </w:rPr>
        <w:t>C1.Nối cột A với cột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243D6" w:rsidRPr="00141B4A" w:rsidTr="001243D6">
        <w:tc>
          <w:tcPr>
            <w:tcW w:w="5282" w:type="dxa"/>
            <w:shd w:val="clear" w:color="auto" w:fill="auto"/>
          </w:tcPr>
          <w:p w:rsidR="001243D6" w:rsidRPr="00141B4A" w:rsidRDefault="001243D6" w:rsidP="001243D6">
            <w:pPr>
              <w:jc w:val="center"/>
              <w:rPr>
                <w:rFonts w:ascii="Times New Roman" w:hAnsi="Times New Roman"/>
                <w:b/>
                <w:lang w:val="vi-VN"/>
              </w:rPr>
            </w:pPr>
            <w:r w:rsidRPr="00141B4A">
              <w:rPr>
                <w:rFonts w:ascii="Times New Roman" w:hAnsi="Times New Roman"/>
                <w:b/>
                <w:lang w:val="vi-VN"/>
              </w:rPr>
              <w:t>A</w:t>
            </w:r>
          </w:p>
        </w:tc>
        <w:tc>
          <w:tcPr>
            <w:tcW w:w="5282" w:type="dxa"/>
            <w:shd w:val="clear" w:color="auto" w:fill="auto"/>
          </w:tcPr>
          <w:p w:rsidR="001243D6" w:rsidRPr="00141B4A" w:rsidRDefault="001243D6" w:rsidP="001243D6">
            <w:pPr>
              <w:jc w:val="center"/>
              <w:rPr>
                <w:rFonts w:ascii="Times New Roman" w:hAnsi="Times New Roman"/>
                <w:b/>
                <w:lang w:val="vi-VN"/>
              </w:rPr>
            </w:pPr>
            <w:r w:rsidRPr="00141B4A">
              <w:rPr>
                <w:rFonts w:ascii="Times New Roman" w:hAnsi="Times New Roman"/>
                <w:b/>
                <w:lang w:val="vi-VN"/>
              </w:rPr>
              <w:t>B</w:t>
            </w:r>
          </w:p>
        </w:tc>
      </w:tr>
      <w:tr w:rsidR="001243D6" w:rsidRPr="00141B4A" w:rsidTr="001243D6">
        <w:tc>
          <w:tcPr>
            <w:tcW w:w="5282" w:type="dxa"/>
            <w:shd w:val="clear" w:color="auto" w:fill="auto"/>
          </w:tcPr>
          <w:p w:rsidR="001243D6" w:rsidRPr="00141B4A" w:rsidRDefault="001243D6" w:rsidP="001243D6">
            <w:pPr>
              <w:rPr>
                <w:rFonts w:ascii="Times New Roman" w:hAnsi="Times New Roman"/>
                <w:lang w:val="vi-VN"/>
              </w:rPr>
            </w:pPr>
            <w:r w:rsidRPr="00141B4A">
              <w:rPr>
                <w:rFonts w:ascii="Times New Roman" w:hAnsi="Times New Roman"/>
                <w:lang w:val="vi-VN"/>
              </w:rPr>
              <w:t>a.Miễn dịch không đặc hiệu</w:t>
            </w:r>
          </w:p>
          <w:p w:rsidR="001243D6" w:rsidRPr="00141B4A" w:rsidRDefault="001243D6" w:rsidP="001243D6">
            <w:pPr>
              <w:rPr>
                <w:rFonts w:ascii="Times New Roman" w:hAnsi="Times New Roman"/>
                <w:lang w:val="vi-VN"/>
              </w:rPr>
            </w:pPr>
            <w:r w:rsidRPr="00141B4A">
              <w:rPr>
                <w:rFonts w:ascii="Times New Roman" w:hAnsi="Times New Roman"/>
                <w:lang w:val="vi-VN"/>
              </w:rPr>
              <w:t>b.Miễn dịch đặc hiệu</w:t>
            </w:r>
          </w:p>
          <w:p w:rsidR="001243D6" w:rsidRPr="00141B4A" w:rsidRDefault="001243D6" w:rsidP="001243D6">
            <w:pPr>
              <w:rPr>
                <w:rFonts w:ascii="Times New Roman" w:hAnsi="Times New Roman"/>
                <w:lang w:val="vi-VN"/>
              </w:rPr>
            </w:pPr>
            <w:r w:rsidRPr="00141B4A">
              <w:rPr>
                <w:rFonts w:ascii="Times New Roman" w:hAnsi="Times New Roman"/>
                <w:lang w:val="vi-VN"/>
              </w:rPr>
              <w:t>c.Miễn dịch thể dịch</w:t>
            </w:r>
          </w:p>
          <w:p w:rsidR="001243D6" w:rsidRPr="00141B4A" w:rsidRDefault="001243D6" w:rsidP="001243D6">
            <w:pPr>
              <w:rPr>
                <w:rFonts w:ascii="Times New Roman" w:hAnsi="Times New Roman"/>
                <w:lang w:val="vi-VN"/>
              </w:rPr>
            </w:pPr>
            <w:r w:rsidRPr="00141B4A">
              <w:rPr>
                <w:rFonts w:ascii="Times New Roman" w:hAnsi="Times New Roman"/>
                <w:lang w:val="vi-VN"/>
              </w:rPr>
              <w:t>d.Miễn dịch tế bào</w:t>
            </w:r>
          </w:p>
        </w:tc>
        <w:tc>
          <w:tcPr>
            <w:tcW w:w="5282" w:type="dxa"/>
            <w:shd w:val="clear" w:color="auto" w:fill="auto"/>
          </w:tcPr>
          <w:p w:rsidR="001243D6" w:rsidRPr="00141B4A" w:rsidRDefault="001243D6" w:rsidP="001243D6">
            <w:pPr>
              <w:rPr>
                <w:rFonts w:ascii="Times New Roman" w:hAnsi="Times New Roman"/>
                <w:lang w:val="vi-VN"/>
              </w:rPr>
            </w:pPr>
            <w:r w:rsidRPr="00141B4A">
              <w:rPr>
                <w:rFonts w:ascii="Times New Roman" w:hAnsi="Times New Roman"/>
                <w:lang w:val="vi-VN"/>
              </w:rPr>
              <w:t xml:space="preserve">1.MD sản xuất ra kháng thể </w:t>
            </w:r>
          </w:p>
          <w:p w:rsidR="001243D6" w:rsidRPr="00141B4A" w:rsidRDefault="001243D6" w:rsidP="001243D6">
            <w:pPr>
              <w:rPr>
                <w:rFonts w:ascii="Times New Roman" w:hAnsi="Times New Roman"/>
                <w:lang w:val="vi-VN"/>
              </w:rPr>
            </w:pPr>
            <w:r w:rsidRPr="00141B4A">
              <w:rPr>
                <w:rFonts w:ascii="Times New Roman" w:hAnsi="Times New Roman"/>
                <w:lang w:val="vi-VN"/>
              </w:rPr>
              <w:t>2.MD có sự tham gia của tế bào T độc</w:t>
            </w:r>
          </w:p>
          <w:p w:rsidR="001243D6" w:rsidRPr="00141B4A" w:rsidRDefault="001243D6" w:rsidP="001243D6">
            <w:pPr>
              <w:rPr>
                <w:rFonts w:ascii="Times New Roman" w:hAnsi="Times New Roman"/>
                <w:lang w:val="vi-VN"/>
              </w:rPr>
            </w:pPr>
            <w:r w:rsidRPr="00141B4A">
              <w:rPr>
                <w:rFonts w:ascii="Times New Roman" w:hAnsi="Times New Roman"/>
                <w:lang w:val="vi-VN"/>
              </w:rPr>
              <w:t>3.MD được hình thành để đáp lại 1 cách đặc hiệu sự xâm nhập của kháng nguyên lạ</w:t>
            </w:r>
          </w:p>
          <w:p w:rsidR="001243D6" w:rsidRPr="00141B4A" w:rsidRDefault="001243D6" w:rsidP="001243D6">
            <w:pPr>
              <w:rPr>
                <w:rFonts w:ascii="Times New Roman" w:hAnsi="Times New Roman"/>
                <w:lang w:val="vi-VN"/>
              </w:rPr>
            </w:pPr>
            <w:r w:rsidRPr="00141B4A">
              <w:rPr>
                <w:rFonts w:ascii="Times New Roman" w:hAnsi="Times New Roman"/>
                <w:lang w:val="vi-VN"/>
              </w:rPr>
              <w:t>4.MD tự nhiên mang tính bẩm sinh, không phân biệt đối với từng loại kháng nguyên</w:t>
            </w:r>
          </w:p>
        </w:tc>
      </w:tr>
    </w:tbl>
    <w:p w:rsidR="001243D6" w:rsidRPr="00141B4A" w:rsidRDefault="001243D6" w:rsidP="001243D6">
      <w:pPr>
        <w:rPr>
          <w:rFonts w:ascii="Times New Roman" w:hAnsi="Times New Roman"/>
          <w:b/>
          <w:lang w:val="vi-VN"/>
        </w:rPr>
      </w:pPr>
    </w:p>
    <w:p w:rsidR="001243D6" w:rsidRPr="00141B4A" w:rsidRDefault="001243D6" w:rsidP="001243D6">
      <w:pPr>
        <w:spacing w:after="40"/>
        <w:jc w:val="both"/>
        <w:rPr>
          <w:rFonts w:ascii="Times New Roman" w:hAnsi="Times New Roman"/>
          <w:i/>
          <w:color w:val="000000"/>
          <w:w w:val="90"/>
          <w:lang w:val="vi-VN" w:eastAsia="vi-VN"/>
        </w:rPr>
      </w:pPr>
      <w:r w:rsidRPr="00141B4A">
        <w:rPr>
          <w:rFonts w:ascii="Times New Roman" w:hAnsi="Times New Roman"/>
          <w:i/>
          <w:color w:val="000000"/>
          <w:w w:val="90"/>
          <w:lang w:val="vi-VN" w:eastAsia="vi-VN"/>
        </w:rPr>
        <w:t>C2: Nêu ví dụ về các bệnh đường hô hấp? Bệnh HTK? Bệnh đường sinh dục? Bệnh ngoài da?</w:t>
      </w:r>
    </w:p>
    <w:p w:rsidR="001243D6" w:rsidRPr="00141B4A" w:rsidRDefault="000E6387" w:rsidP="001243D6">
      <w:pPr>
        <w:spacing w:after="40"/>
        <w:jc w:val="both"/>
        <w:rPr>
          <w:rFonts w:ascii="Times New Roman" w:hAnsi="Times New Roman"/>
          <w:b/>
          <w:color w:val="000000"/>
          <w:lang w:val="vi-VN" w:eastAsia="vi-VN"/>
        </w:rPr>
      </w:pPr>
      <w:r w:rsidRPr="00141B4A">
        <w:rPr>
          <w:rFonts w:ascii="Times New Roman" w:hAnsi="Times New Roman"/>
          <w:b/>
          <w:color w:val="000000"/>
          <w:lang w:eastAsia="vi-VN"/>
        </w:rPr>
        <w:t xml:space="preserve">d. </w:t>
      </w:r>
      <w:r w:rsidR="001243D6" w:rsidRPr="00141B4A">
        <w:rPr>
          <w:rFonts w:ascii="Times New Roman" w:hAnsi="Times New Roman"/>
          <w:b/>
          <w:color w:val="000000"/>
          <w:lang w:val="vi-VN" w:eastAsia="vi-VN"/>
        </w:rPr>
        <w:t>Sản phẩm</w:t>
      </w:r>
    </w:p>
    <w:p w:rsidR="001243D6" w:rsidRPr="00141B4A" w:rsidRDefault="001243D6" w:rsidP="001243D6">
      <w:pPr>
        <w:spacing w:after="40"/>
        <w:jc w:val="both"/>
        <w:rPr>
          <w:rFonts w:ascii="Times New Roman" w:hAnsi="Times New Roman"/>
          <w:bCs/>
          <w:color w:val="000000"/>
          <w:shd w:val="clear" w:color="auto" w:fill="FFFFFF"/>
          <w:lang w:val="vi-VN"/>
        </w:rPr>
      </w:pPr>
      <w:r w:rsidRPr="00141B4A">
        <w:rPr>
          <w:rFonts w:ascii="Times New Roman" w:hAnsi="Times New Roman"/>
          <w:bCs/>
          <w:color w:val="000000"/>
          <w:shd w:val="clear" w:color="auto" w:fill="FFFFFF"/>
          <w:lang w:val="vi-VN"/>
        </w:rPr>
        <w:t>Nhóm 4 báo cáo</w:t>
      </w:r>
    </w:p>
    <w:p w:rsidR="001243D6" w:rsidRPr="00141B4A" w:rsidRDefault="001243D6" w:rsidP="001243D6">
      <w:pPr>
        <w:spacing w:after="40"/>
        <w:jc w:val="both"/>
        <w:rPr>
          <w:rFonts w:ascii="Times New Roman" w:hAnsi="Times New Roman"/>
          <w:bCs/>
          <w:color w:val="000000"/>
          <w:shd w:val="clear" w:color="auto" w:fill="FFFFFF"/>
          <w:lang w:val="vi-VN"/>
        </w:rPr>
      </w:pPr>
      <w:r w:rsidRPr="00141B4A">
        <w:rPr>
          <w:rFonts w:ascii="Times New Roman" w:hAnsi="Times New Roman"/>
          <w:bCs/>
          <w:color w:val="000000"/>
          <w:shd w:val="clear" w:color="auto" w:fill="FFFFFF"/>
          <w:lang w:val="vi-VN"/>
        </w:rPr>
        <w:t>- Khái niệm bệnh truyền nhiễm và ví dụ những bệnh thường gặp</w:t>
      </w:r>
    </w:p>
    <w:p w:rsidR="001243D6" w:rsidRPr="00141B4A" w:rsidRDefault="001243D6" w:rsidP="001243D6">
      <w:pPr>
        <w:spacing w:after="40"/>
        <w:jc w:val="both"/>
        <w:rPr>
          <w:rFonts w:ascii="Times New Roman" w:hAnsi="Times New Roman"/>
          <w:bCs/>
          <w:color w:val="000000"/>
          <w:shd w:val="clear" w:color="auto" w:fill="FFFFFF"/>
          <w:lang w:val="vi-VN"/>
        </w:rPr>
      </w:pPr>
      <w:r w:rsidRPr="00141B4A">
        <w:rPr>
          <w:rFonts w:ascii="Times New Roman" w:hAnsi="Times New Roman"/>
          <w:bCs/>
          <w:color w:val="000000"/>
          <w:shd w:val="clear" w:color="auto" w:fill="FFFFFF"/>
          <w:lang w:val="vi-VN"/>
        </w:rPr>
        <w:t>- Đặc điểm các loại miễn dịch</w:t>
      </w:r>
    </w:p>
    <w:p w:rsidR="001243D6" w:rsidRPr="00141B4A" w:rsidRDefault="001243D6" w:rsidP="00612DE8">
      <w:pPr>
        <w:jc w:val="both"/>
        <w:rPr>
          <w:rFonts w:ascii="Times New Roman" w:hAnsi="Times New Roman"/>
          <w:b/>
          <w:lang w:val="vi-VN"/>
        </w:rPr>
      </w:pPr>
      <w:r w:rsidRPr="00141B4A">
        <w:rPr>
          <w:rFonts w:ascii="Times New Roman" w:hAnsi="Times New Roman"/>
          <w:b/>
          <w:lang w:val="vi-VN"/>
        </w:rPr>
        <w:t>V. CÂU HỎI ĐÁNH GIÁ SAU KHI HỌC CHỦ ĐỀ</w:t>
      </w:r>
    </w:p>
    <w:p w:rsidR="001243D6" w:rsidRPr="00141B4A" w:rsidRDefault="001243D6" w:rsidP="00612DE8">
      <w:pPr>
        <w:jc w:val="both"/>
        <w:rPr>
          <w:rFonts w:ascii="Times New Roman" w:eastAsia="MS ??" w:hAnsi="Times New Roman"/>
          <w:b/>
          <w:lang w:val="vi-VN" w:eastAsia="vi-VN"/>
        </w:rPr>
      </w:pPr>
      <w:r w:rsidRPr="00141B4A">
        <w:rPr>
          <w:rFonts w:ascii="Times New Roman" w:eastAsia="MS ??" w:hAnsi="Times New Roman"/>
          <w:b/>
          <w:lang w:val="vi-VN" w:eastAsia="vi-VN"/>
        </w:rPr>
        <w:t xml:space="preserve">1. Hoạt động luyện tập – vận dụng: </w:t>
      </w:r>
    </w:p>
    <w:p w:rsidR="001243D6" w:rsidRPr="00141B4A" w:rsidRDefault="000E6387" w:rsidP="00612DE8">
      <w:pPr>
        <w:jc w:val="both"/>
        <w:rPr>
          <w:rFonts w:ascii="Times New Roman" w:hAnsi="Times New Roman"/>
          <w:b/>
          <w:i/>
          <w:spacing w:val="-4"/>
          <w:lang w:val="vi-VN"/>
        </w:rPr>
      </w:pPr>
      <w:r w:rsidRPr="00141B4A">
        <w:rPr>
          <w:rFonts w:ascii="Times New Roman" w:hAnsi="Times New Roman"/>
          <w:b/>
          <w:i/>
          <w:spacing w:val="-4"/>
        </w:rPr>
        <w:t xml:space="preserve">a. </w:t>
      </w:r>
      <w:r w:rsidR="001243D6" w:rsidRPr="00141B4A">
        <w:rPr>
          <w:rFonts w:ascii="Times New Roman" w:hAnsi="Times New Roman"/>
          <w:b/>
          <w:i/>
          <w:spacing w:val="-4"/>
          <w:lang w:val="vi-VN"/>
        </w:rPr>
        <w:t>Mục tiêu của hoạt động:</w:t>
      </w:r>
    </w:p>
    <w:p w:rsidR="001243D6" w:rsidRPr="00141B4A" w:rsidRDefault="001243D6" w:rsidP="00612DE8">
      <w:pPr>
        <w:jc w:val="both"/>
        <w:rPr>
          <w:rFonts w:ascii="Times New Roman" w:hAnsi="Times New Roman"/>
          <w:spacing w:val="-4"/>
          <w:lang w:val="vi-VN"/>
        </w:rPr>
      </w:pPr>
      <w:r w:rsidRPr="00141B4A">
        <w:rPr>
          <w:rFonts w:ascii="Times New Roman" w:hAnsi="Times New Roman"/>
          <w:spacing w:val="-4"/>
          <w:lang w:val="vi-VN"/>
        </w:rPr>
        <w:t>+ Mục tiêu của hoạt động này nhằm giúp từng cá nhân học sinh biết nhận diện những biểu hiện cộng đồng,khắc sâu được những kiến thức mà học sinh đã được tìm hiểu thông qua hoạt động hình thành kiến thức mới.</w:t>
      </w:r>
    </w:p>
    <w:p w:rsidR="000E6387" w:rsidRPr="00141B4A" w:rsidRDefault="001243D6" w:rsidP="00612DE8">
      <w:pPr>
        <w:jc w:val="both"/>
        <w:rPr>
          <w:rFonts w:ascii="Times New Roman" w:hAnsi="Times New Roman"/>
          <w:spacing w:val="-4"/>
        </w:rPr>
      </w:pPr>
      <w:r w:rsidRPr="00141B4A">
        <w:rPr>
          <w:rFonts w:ascii="Times New Roman" w:hAnsi="Times New Roman"/>
          <w:spacing w:val="-4"/>
          <w:lang w:val="vi-VN"/>
        </w:rPr>
        <w:t>+ Góp phần hình thành năng lực tự học và năng lực hợp tác.</w:t>
      </w:r>
    </w:p>
    <w:p w:rsidR="001243D6" w:rsidRPr="00141B4A" w:rsidRDefault="000E6387" w:rsidP="00612DE8">
      <w:pPr>
        <w:jc w:val="both"/>
        <w:rPr>
          <w:rFonts w:ascii="Times New Roman" w:hAnsi="Times New Roman"/>
          <w:spacing w:val="-4"/>
          <w:lang w:val="vi-VN"/>
        </w:rPr>
      </w:pPr>
      <w:r w:rsidRPr="00141B4A">
        <w:rPr>
          <w:rFonts w:ascii="Times New Roman" w:hAnsi="Times New Roman"/>
          <w:b/>
          <w:i/>
          <w:spacing w:val="-4"/>
        </w:rPr>
        <w:t xml:space="preserve">b. </w:t>
      </w:r>
      <w:r w:rsidR="001243D6" w:rsidRPr="00141B4A">
        <w:rPr>
          <w:rFonts w:ascii="Times New Roman" w:hAnsi="Times New Roman"/>
          <w:b/>
          <w:i/>
          <w:spacing w:val="-4"/>
          <w:lang w:val="vi-VN"/>
        </w:rPr>
        <w:t xml:space="preserve">Nội dung hoạt động: </w:t>
      </w:r>
    </w:p>
    <w:p w:rsidR="001243D6" w:rsidRPr="00141B4A" w:rsidRDefault="001243D6" w:rsidP="00612DE8">
      <w:pPr>
        <w:jc w:val="both"/>
        <w:rPr>
          <w:rFonts w:ascii="Times New Roman" w:hAnsi="Times New Roman"/>
          <w:b/>
          <w:i/>
          <w:spacing w:val="-4"/>
          <w:lang w:val="vi-VN"/>
        </w:rPr>
      </w:pPr>
      <w:r w:rsidRPr="00141B4A">
        <w:rPr>
          <w:rFonts w:ascii="Times New Roman" w:hAnsi="Times New Roman"/>
          <w:spacing w:val="-4"/>
          <w:lang w:val="vi-VN"/>
        </w:rPr>
        <w:t>Học sinh tìm đáp án -&gt; lên bảng trình bày đáp án.</w:t>
      </w:r>
    </w:p>
    <w:p w:rsidR="001243D6" w:rsidRPr="00141B4A" w:rsidRDefault="000E6387" w:rsidP="00612DE8">
      <w:pPr>
        <w:jc w:val="both"/>
        <w:rPr>
          <w:rFonts w:ascii="Times New Roman" w:hAnsi="Times New Roman"/>
          <w:b/>
          <w:i/>
          <w:spacing w:val="-4"/>
          <w:lang w:val="vi-VN"/>
        </w:rPr>
      </w:pPr>
      <w:r w:rsidRPr="00141B4A">
        <w:rPr>
          <w:rFonts w:ascii="Times New Roman" w:hAnsi="Times New Roman"/>
          <w:b/>
          <w:i/>
          <w:spacing w:val="-4"/>
          <w:lang w:val="vi-VN"/>
        </w:rPr>
        <w:t xml:space="preserve"> </w:t>
      </w:r>
      <w:r w:rsidRPr="00141B4A">
        <w:rPr>
          <w:rFonts w:ascii="Times New Roman" w:hAnsi="Times New Roman"/>
          <w:b/>
          <w:i/>
          <w:spacing w:val="-4"/>
        </w:rPr>
        <w:t xml:space="preserve">d. </w:t>
      </w:r>
      <w:r w:rsidR="001243D6" w:rsidRPr="00141B4A">
        <w:rPr>
          <w:rFonts w:ascii="Times New Roman" w:hAnsi="Times New Roman"/>
          <w:b/>
          <w:i/>
          <w:spacing w:val="-4"/>
          <w:lang w:val="vi-VN"/>
        </w:rPr>
        <w:t>Cách thức tiến hành hoạt động:</w:t>
      </w:r>
    </w:p>
    <w:p w:rsidR="001243D6" w:rsidRPr="00141B4A" w:rsidRDefault="001243D6" w:rsidP="00612DE8">
      <w:pPr>
        <w:jc w:val="both"/>
        <w:rPr>
          <w:rFonts w:ascii="Times New Roman" w:hAnsi="Times New Roman"/>
          <w:spacing w:val="-4"/>
          <w:lang w:val="vi-VN"/>
        </w:rPr>
      </w:pPr>
      <w:r w:rsidRPr="00141B4A">
        <w:rPr>
          <w:rFonts w:ascii="Times New Roman" w:hAnsi="Times New Roman"/>
          <w:spacing w:val="-4"/>
          <w:lang w:val="vi-VN"/>
        </w:rPr>
        <w:t xml:space="preserve">             GV nêu các câu hỏi sau đây:</w:t>
      </w:r>
    </w:p>
    <w:p w:rsidR="001243D6" w:rsidRPr="00141B4A" w:rsidRDefault="001243D6" w:rsidP="00612DE8">
      <w:pPr>
        <w:tabs>
          <w:tab w:val="left" w:pos="840"/>
        </w:tabs>
        <w:jc w:val="both"/>
        <w:rPr>
          <w:rFonts w:ascii="Times New Roman" w:hAnsi="Times New Roman"/>
          <w:b/>
          <w:lang w:val="vi-VN"/>
        </w:rPr>
      </w:pPr>
      <w:r w:rsidRPr="00141B4A">
        <w:rPr>
          <w:rFonts w:ascii="Times New Roman" w:hAnsi="Times New Roman"/>
          <w:b/>
          <w:lang w:val="vi-VN"/>
        </w:rPr>
        <w:t xml:space="preserve">Bài 1: </w:t>
      </w:r>
      <w:r w:rsidRPr="00141B4A">
        <w:rPr>
          <w:rFonts w:ascii="Times New Roman" w:hAnsi="Times New Roman"/>
          <w:lang w:val="vi-VN"/>
        </w:rPr>
        <w:t>Đọc mẫu chuyện sau và hoàn thành các câu hỏi</w:t>
      </w:r>
    </w:p>
    <w:p w:rsidR="001243D6" w:rsidRPr="00141B4A" w:rsidRDefault="001243D6" w:rsidP="00612DE8">
      <w:pPr>
        <w:tabs>
          <w:tab w:val="left" w:pos="840"/>
        </w:tabs>
        <w:jc w:val="both"/>
        <w:rPr>
          <w:rFonts w:ascii="Times New Roman" w:hAnsi="Times New Roman"/>
          <w:b/>
          <w:lang w:val="vi-VN"/>
        </w:rPr>
      </w:pPr>
      <w:r w:rsidRPr="00141B4A">
        <w:rPr>
          <w:rFonts w:ascii="Times New Roman" w:hAnsi="Times New Roman"/>
          <w:b/>
          <w:lang w:val="vi-VN"/>
        </w:rPr>
        <w:t>ĐẮNG LÒNG CẢNH ĐỜI  NHIỄM HIV</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Năm 1/2007, trong khi đi làm ca đêm chị bị 1 gã thanh niên (nghiện ma túy) hãm hiếp, không ngờ chị bị lây HIV từ hắn. Chị không dám báo công an vì sợ bị lộ chuyện hãm hiếp sẽ xấu hổ với mọi người..</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 xml:space="preserve">Tháng 3/2007 chị bị sốt 38-40 độ, viêm họng, </w:t>
      </w:r>
      <w:r w:rsidRPr="00141B4A">
        <w:rPr>
          <w:rFonts w:ascii="Times New Roman" w:hAnsi="Times New Roman"/>
          <w:u w:color="FF0000"/>
          <w:lang w:val="vi-VN"/>
        </w:rPr>
        <w:t>sưng hạch</w:t>
      </w:r>
      <w:r w:rsidRPr="00141B4A">
        <w:rPr>
          <w:rFonts w:ascii="Times New Roman" w:hAnsi="Times New Roman"/>
          <w:lang w:val="vi-VN"/>
        </w:rPr>
        <w:t xml:space="preserve">, chị tự mua thuốc về uống vì nghĩ là bệnh cảm cúm thông thường nên không đi khám. </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 xml:space="preserve">Năm 12/2016, Chị vẫn không biết mình bị nhiễm HIV,vì thấy sức khỏe vẫn bình thường, không có biểu hiện của triệu chứng. Chồng chị trong 1 lần đi hiến máu </w:t>
      </w:r>
      <w:r w:rsidRPr="00141B4A">
        <w:rPr>
          <w:rFonts w:ascii="Times New Roman" w:hAnsi="Times New Roman"/>
          <w:u w:color="FF0000"/>
          <w:lang w:val="vi-VN"/>
        </w:rPr>
        <w:t>tình nguyên nhận kết qủa</w:t>
      </w:r>
      <w:r w:rsidRPr="00141B4A">
        <w:rPr>
          <w:rFonts w:ascii="Times New Roman" w:hAnsi="Times New Roman"/>
          <w:lang w:val="vi-VN"/>
        </w:rPr>
        <w:t xml:space="preserve"> dương tính HIV, đến lúc này chị mới đi khám và nhận kết qủa dương tính HIV. Hai vợ chồng li dị sau khi biết sự thật về quá khứ của vợ mặc dù đã chung sống hòa thuận trong 9 năm và đã có 1 con gái (bé Na) sinh năm 2006 sức khỏe bình thường.</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 xml:space="preserve">Năm 2017, chuyện của chị P cứ lan truyền ai cũng biết chị bị AIDS, bạn bè lối xóm ai cũng xa lánh. Chị suy sụp tinh thần và sức khỏe giảm sút: giảm cân, tiêu chảy, viêm da, </w:t>
      </w:r>
      <w:r w:rsidRPr="00141B4A">
        <w:rPr>
          <w:rFonts w:ascii="Times New Roman" w:hAnsi="Times New Roman"/>
          <w:u w:color="FF0000"/>
          <w:lang w:val="vi-VN"/>
        </w:rPr>
        <w:t>viêm phổi</w:t>
      </w:r>
      <w:r w:rsidRPr="00141B4A">
        <w:rPr>
          <w:rFonts w:ascii="Times New Roman" w:hAnsi="Times New Roman"/>
          <w:lang w:val="vi-VN"/>
        </w:rPr>
        <w:t>... cứ dai dẳng không hết.</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 xml:space="preserve">Bà An (mẹ chị P)mỗi lần mang cơm cho con, bà lấy giấy lót dưới cái tô. Người con lỡ tay chạm vào công tắc lúc mở ti vi, bà lấy giấy đè lên chỗ con chạm vào. Thậm chí khách đến nhà chơi cũng không dám uống nước, </w:t>
      </w:r>
      <w:r w:rsidRPr="00141B4A">
        <w:rPr>
          <w:rFonts w:ascii="Times New Roman" w:hAnsi="Times New Roman"/>
          <w:u w:color="FF0000"/>
          <w:lang w:val="vi-VN"/>
        </w:rPr>
        <w:t>cầm ly</w:t>
      </w:r>
      <w:r w:rsidRPr="00141B4A">
        <w:rPr>
          <w:rFonts w:ascii="Times New Roman" w:hAnsi="Times New Roman"/>
          <w:lang w:val="vi-VN"/>
        </w:rPr>
        <w:t>...</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 xml:space="preserve"> Bé Na mỗi ngày  một lớn, chị sợ nhất chuyện sau này bé biết chị bị AIDS. Mỗi buổi tối, chị hay thủ thỉ kể chuyện về người nhiễm HIV cho cháu nghe. Một hôm, chị bạo gan hỏi:” Nếu mai này mẹ chăm sóc cho người bị nhiễm HIV, con có xa lánh mẹ không?”. </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Câu 1: Con đường nhiễm HIV của chị Phương?</w:t>
      </w:r>
    </w:p>
    <w:p w:rsidR="001243D6" w:rsidRPr="00141B4A" w:rsidRDefault="000E6387" w:rsidP="000E6387">
      <w:pPr>
        <w:tabs>
          <w:tab w:val="left" w:pos="840"/>
        </w:tabs>
        <w:spacing w:after="60" w:line="340" w:lineRule="exact"/>
        <w:contextualSpacing/>
        <w:jc w:val="both"/>
        <w:rPr>
          <w:rFonts w:ascii="Times New Roman" w:eastAsia="Calibri" w:hAnsi="Times New Roman"/>
          <w:lang w:val="vi-VN"/>
        </w:rPr>
      </w:pPr>
      <w:r w:rsidRPr="00141B4A">
        <w:rPr>
          <w:rFonts w:ascii="Times New Roman" w:eastAsia="Calibri" w:hAnsi="Times New Roman"/>
        </w:rPr>
        <w:t xml:space="preserve">a. </w:t>
      </w:r>
      <w:r w:rsidR="001243D6" w:rsidRPr="00141B4A">
        <w:rPr>
          <w:rFonts w:ascii="Times New Roman" w:eastAsia="Calibri" w:hAnsi="Times New Roman"/>
          <w:lang w:val="vi-VN"/>
        </w:rPr>
        <w:t>Con đường tình dục</w:t>
      </w:r>
      <w:r w:rsidRPr="00141B4A">
        <w:rPr>
          <w:rFonts w:ascii="Times New Roman" w:eastAsia="Calibri" w:hAnsi="Times New Roman"/>
        </w:rPr>
        <w:t xml:space="preserve">        b. </w:t>
      </w:r>
      <w:r w:rsidR="001243D6" w:rsidRPr="00141B4A">
        <w:rPr>
          <w:rFonts w:ascii="Times New Roman" w:eastAsia="Calibri" w:hAnsi="Times New Roman"/>
          <w:lang w:val="vi-VN"/>
        </w:rPr>
        <w:t>Con đường máu</w:t>
      </w:r>
      <w:r w:rsidRPr="00141B4A">
        <w:rPr>
          <w:rFonts w:ascii="Times New Roman" w:eastAsia="Calibri" w:hAnsi="Times New Roman"/>
        </w:rPr>
        <w:t xml:space="preserve">      c . </w:t>
      </w:r>
      <w:r w:rsidR="001243D6" w:rsidRPr="00141B4A">
        <w:rPr>
          <w:rFonts w:ascii="Times New Roman" w:eastAsia="Calibri" w:hAnsi="Times New Roman"/>
          <w:lang w:val="vi-VN"/>
        </w:rPr>
        <w:t>Con đường mẹ-con</w:t>
      </w:r>
    </w:p>
    <w:p w:rsidR="001243D6" w:rsidRPr="00141B4A" w:rsidRDefault="001243D6" w:rsidP="001243D6">
      <w:pPr>
        <w:tabs>
          <w:tab w:val="left" w:pos="840"/>
        </w:tabs>
        <w:spacing w:line="340" w:lineRule="exact"/>
        <w:jc w:val="both"/>
        <w:rPr>
          <w:rFonts w:ascii="Times New Roman" w:hAnsi="Times New Roman"/>
          <w:lang w:val="vi-VN"/>
        </w:rPr>
      </w:pPr>
      <w:r w:rsidRPr="00141B4A">
        <w:rPr>
          <w:rFonts w:ascii="Times New Roman" w:hAnsi="Times New Roman"/>
          <w:lang w:val="vi-VN"/>
        </w:rPr>
        <w:t>Câu 2: Chọn đáp án đúng nhất</w:t>
      </w:r>
    </w:p>
    <w:p w:rsidR="001243D6" w:rsidRPr="00141B4A" w:rsidRDefault="000E6387" w:rsidP="000E6387">
      <w:pPr>
        <w:tabs>
          <w:tab w:val="left" w:pos="840"/>
        </w:tabs>
        <w:spacing w:after="60" w:line="340" w:lineRule="exact"/>
        <w:contextualSpacing/>
        <w:jc w:val="both"/>
        <w:rPr>
          <w:rFonts w:ascii="Times New Roman" w:eastAsia="Calibri" w:hAnsi="Times New Roman"/>
          <w:lang w:val="vi-VN"/>
        </w:rPr>
      </w:pPr>
      <w:r w:rsidRPr="00141B4A">
        <w:rPr>
          <w:rFonts w:ascii="Times New Roman" w:eastAsia="Calibri" w:hAnsi="Times New Roman"/>
        </w:rPr>
        <w:t xml:space="preserve">a. </w:t>
      </w:r>
      <w:r w:rsidR="001243D6" w:rsidRPr="00141B4A">
        <w:rPr>
          <w:rFonts w:ascii="Times New Roman" w:eastAsia="Calibri" w:hAnsi="Times New Roman"/>
          <w:lang w:val="vi-VN"/>
        </w:rPr>
        <w:t>Năm 2017, chị phương bị tiêu chảy, viêm phổi, viêm da... kéo dài, đó là bệnh cơ hội do VSV cơ hội gây ra.</w:t>
      </w:r>
    </w:p>
    <w:p w:rsidR="001243D6" w:rsidRPr="00141B4A" w:rsidRDefault="000E6387" w:rsidP="000E6387">
      <w:pPr>
        <w:tabs>
          <w:tab w:val="left" w:pos="840"/>
        </w:tabs>
        <w:spacing w:after="60" w:line="340" w:lineRule="exact"/>
        <w:contextualSpacing/>
        <w:jc w:val="both"/>
        <w:rPr>
          <w:rFonts w:ascii="Times New Roman" w:eastAsia="Calibri" w:hAnsi="Times New Roman"/>
          <w:lang w:val="vi-VN"/>
        </w:rPr>
      </w:pPr>
      <w:r w:rsidRPr="00141B4A">
        <w:rPr>
          <w:rFonts w:ascii="Times New Roman" w:eastAsia="Calibri" w:hAnsi="Times New Roman"/>
        </w:rPr>
        <w:t xml:space="preserve">b. </w:t>
      </w:r>
      <w:r w:rsidR="001243D6" w:rsidRPr="00141B4A">
        <w:rPr>
          <w:rFonts w:ascii="Times New Roman" w:eastAsia="Calibri" w:hAnsi="Times New Roman"/>
          <w:lang w:val="vi-VN"/>
        </w:rPr>
        <w:t>Năm 2017, chị phương bị tiêu chảy, viêm phổi, viêm da... kéo dài, đó là bệnh cơ hội do virus HIV gây ra</w:t>
      </w:r>
    </w:p>
    <w:p w:rsidR="001243D6" w:rsidRPr="00141B4A" w:rsidRDefault="00612DE8" w:rsidP="00612DE8">
      <w:pPr>
        <w:tabs>
          <w:tab w:val="left" w:pos="840"/>
        </w:tabs>
        <w:spacing w:after="60" w:line="340" w:lineRule="exact"/>
        <w:contextualSpacing/>
        <w:jc w:val="both"/>
        <w:rPr>
          <w:rFonts w:ascii="Times New Roman" w:eastAsia="Calibri" w:hAnsi="Times New Roman"/>
          <w:lang w:val="vi-VN"/>
        </w:rPr>
      </w:pPr>
      <w:r w:rsidRPr="00141B4A">
        <w:rPr>
          <w:rFonts w:ascii="Times New Roman" w:eastAsia="Calibri" w:hAnsi="Times New Roman"/>
        </w:rPr>
        <w:t xml:space="preserve">c. </w:t>
      </w:r>
      <w:r w:rsidR="001243D6" w:rsidRPr="00141B4A">
        <w:rPr>
          <w:rFonts w:ascii="Times New Roman" w:eastAsia="Calibri" w:hAnsi="Times New Roman"/>
          <w:lang w:val="vi-VN"/>
        </w:rPr>
        <w:t>Năm 2017, chị phương bị tiêu chảy, viêm phổi, viêm da... kéo dài, đó là bệnh cơ hội do Vi khuẩn gây ra.</w:t>
      </w:r>
    </w:p>
    <w:p w:rsidR="001243D6" w:rsidRPr="00141B4A" w:rsidRDefault="00612DE8" w:rsidP="00612DE8">
      <w:pPr>
        <w:tabs>
          <w:tab w:val="left" w:pos="840"/>
        </w:tabs>
        <w:spacing w:after="60" w:line="340" w:lineRule="exact"/>
        <w:contextualSpacing/>
        <w:jc w:val="both"/>
        <w:rPr>
          <w:rFonts w:ascii="Times New Roman" w:eastAsia="Calibri" w:hAnsi="Times New Roman"/>
          <w:lang w:val="vi-VN"/>
        </w:rPr>
      </w:pPr>
      <w:r w:rsidRPr="00141B4A">
        <w:rPr>
          <w:rFonts w:ascii="Times New Roman" w:eastAsia="Calibri" w:hAnsi="Times New Roman"/>
        </w:rPr>
        <w:t xml:space="preserve">d. </w:t>
      </w:r>
      <w:r w:rsidR="001243D6" w:rsidRPr="00141B4A">
        <w:rPr>
          <w:rFonts w:ascii="Times New Roman" w:eastAsia="Calibri" w:hAnsi="Times New Roman"/>
          <w:lang w:val="vi-VN"/>
        </w:rPr>
        <w:t>Năm 2017, chị phương bị tiêu chảy, viêm phổi, viêm da... kéo dài, đó là bệnh cơ hội do AIDS gây ra.</w:t>
      </w:r>
    </w:p>
    <w:p w:rsidR="001243D6" w:rsidRPr="00141B4A" w:rsidRDefault="001243D6" w:rsidP="00612DE8">
      <w:pPr>
        <w:tabs>
          <w:tab w:val="left" w:pos="840"/>
        </w:tabs>
        <w:spacing w:line="340" w:lineRule="exact"/>
        <w:jc w:val="both"/>
        <w:rPr>
          <w:rFonts w:ascii="Times New Roman" w:hAnsi="Times New Roman"/>
        </w:rPr>
      </w:pPr>
      <w:r w:rsidRPr="00141B4A">
        <w:rPr>
          <w:rFonts w:ascii="Times New Roman" w:hAnsi="Times New Roman"/>
          <w:lang w:val="vi-VN"/>
        </w:rPr>
        <w:t>Câu 3:  Nhận định sau đây Đúng / Sai (khoanh tròn)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4"/>
        <w:gridCol w:w="1878"/>
      </w:tblGrid>
      <w:tr w:rsidR="001243D6" w:rsidRPr="00141B4A" w:rsidTr="001243D6">
        <w:trPr>
          <w:jc w:val="center"/>
        </w:trPr>
        <w:tc>
          <w:tcPr>
            <w:tcW w:w="7394" w:type="dxa"/>
            <w:shd w:val="clear" w:color="auto" w:fill="auto"/>
            <w:vAlign w:val="center"/>
          </w:tcPr>
          <w:p w:rsidR="001243D6" w:rsidRPr="00141B4A" w:rsidRDefault="001243D6" w:rsidP="001243D6">
            <w:pPr>
              <w:spacing w:line="340" w:lineRule="exact"/>
              <w:jc w:val="center"/>
              <w:rPr>
                <w:rFonts w:ascii="Times New Roman" w:hAnsi="Times New Roman"/>
                <w:b/>
                <w:lang w:val="vi-VN"/>
              </w:rPr>
            </w:pPr>
            <w:r w:rsidRPr="00141B4A">
              <w:rPr>
                <w:rFonts w:ascii="Times New Roman" w:hAnsi="Times New Roman"/>
                <w:b/>
                <w:lang w:val="vi-VN"/>
              </w:rPr>
              <w:t>Nhận định</w:t>
            </w:r>
          </w:p>
        </w:tc>
        <w:tc>
          <w:tcPr>
            <w:tcW w:w="1878" w:type="dxa"/>
            <w:shd w:val="clear" w:color="auto" w:fill="auto"/>
            <w:vAlign w:val="center"/>
          </w:tcPr>
          <w:p w:rsidR="001243D6" w:rsidRPr="00141B4A" w:rsidRDefault="001243D6" w:rsidP="001243D6">
            <w:pPr>
              <w:spacing w:line="340" w:lineRule="exact"/>
              <w:jc w:val="center"/>
              <w:rPr>
                <w:rFonts w:ascii="Times New Roman" w:hAnsi="Times New Roman"/>
                <w:b/>
                <w:lang w:val="vi-VN"/>
              </w:rPr>
            </w:pPr>
            <w:r w:rsidRPr="00141B4A">
              <w:rPr>
                <w:rFonts w:ascii="Times New Roman" w:hAnsi="Times New Roman"/>
                <w:b/>
                <w:lang w:val="vi-VN"/>
              </w:rPr>
              <w:t>Đúng / Sai</w:t>
            </w:r>
          </w:p>
        </w:tc>
      </w:tr>
      <w:tr w:rsidR="001243D6" w:rsidRPr="00141B4A" w:rsidTr="001243D6">
        <w:trPr>
          <w:jc w:val="center"/>
        </w:trPr>
        <w:tc>
          <w:tcPr>
            <w:tcW w:w="7394" w:type="dxa"/>
            <w:shd w:val="clear" w:color="auto" w:fill="auto"/>
            <w:vAlign w:val="center"/>
          </w:tcPr>
          <w:p w:rsidR="001243D6" w:rsidRPr="00141B4A" w:rsidRDefault="001243D6" w:rsidP="001243D6">
            <w:pPr>
              <w:spacing w:line="340" w:lineRule="exact"/>
              <w:jc w:val="both"/>
              <w:rPr>
                <w:rFonts w:ascii="Times New Roman" w:hAnsi="Times New Roman"/>
                <w:b/>
                <w:lang w:val="vi-VN"/>
              </w:rPr>
            </w:pPr>
            <w:r w:rsidRPr="00141B4A">
              <w:rPr>
                <w:rFonts w:ascii="Times New Roman" w:hAnsi="Times New Roman"/>
                <w:lang w:val="vi-VN"/>
              </w:rPr>
              <w:t>1.</w:t>
            </w:r>
            <w:r w:rsidRPr="00141B4A">
              <w:rPr>
                <w:rFonts w:ascii="Times New Roman" w:hAnsi="Times New Roman"/>
              </w:rPr>
              <w:t xml:space="preserve"> </w:t>
            </w:r>
            <w:r w:rsidRPr="00141B4A">
              <w:rPr>
                <w:rFonts w:ascii="Times New Roman" w:hAnsi="Times New Roman"/>
                <w:lang w:val="vi-VN"/>
              </w:rPr>
              <w:t>Chu trình nhân lên HIV là chu trình tiềm tan</w:t>
            </w:r>
          </w:p>
        </w:tc>
        <w:tc>
          <w:tcPr>
            <w:tcW w:w="1878" w:type="dxa"/>
            <w:shd w:val="clear" w:color="auto" w:fill="auto"/>
            <w:vAlign w:val="center"/>
          </w:tcPr>
          <w:p w:rsidR="001243D6" w:rsidRPr="00141B4A" w:rsidRDefault="001243D6" w:rsidP="001243D6">
            <w:pPr>
              <w:spacing w:line="340" w:lineRule="exact"/>
              <w:jc w:val="center"/>
              <w:rPr>
                <w:rFonts w:ascii="Times New Roman" w:hAnsi="Times New Roman"/>
                <w:lang w:val="vi-VN"/>
              </w:rPr>
            </w:pPr>
            <w:r w:rsidRPr="00141B4A">
              <w:rPr>
                <w:rFonts w:ascii="Times New Roman" w:hAnsi="Times New Roman"/>
                <w:lang w:val="vi-VN"/>
              </w:rPr>
              <w:t>Đúng / Sai</w:t>
            </w:r>
          </w:p>
        </w:tc>
      </w:tr>
      <w:tr w:rsidR="001243D6" w:rsidRPr="00141B4A" w:rsidTr="001243D6">
        <w:trPr>
          <w:trHeight w:val="888"/>
          <w:jc w:val="center"/>
        </w:trPr>
        <w:tc>
          <w:tcPr>
            <w:tcW w:w="7394" w:type="dxa"/>
            <w:shd w:val="clear" w:color="auto" w:fill="auto"/>
            <w:vAlign w:val="center"/>
          </w:tcPr>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2.</w:t>
            </w:r>
            <w:r w:rsidRPr="00141B4A">
              <w:rPr>
                <w:rFonts w:ascii="Times New Roman" w:hAnsi="Times New Roman"/>
              </w:rPr>
              <w:t xml:space="preserve"> </w:t>
            </w:r>
            <w:r w:rsidRPr="00141B4A">
              <w:rPr>
                <w:rFonts w:ascii="Times New Roman" w:hAnsi="Times New Roman"/>
                <w:lang w:val="vi-VN"/>
              </w:rPr>
              <w:t>Virus HIV không chỉ xâm nhập vào tế bào chủ con người mà còn xâm nhập được vào 1 số động vật có vú khác.</w:t>
            </w:r>
          </w:p>
        </w:tc>
        <w:tc>
          <w:tcPr>
            <w:tcW w:w="1878" w:type="dxa"/>
            <w:shd w:val="clear" w:color="auto" w:fill="auto"/>
            <w:vAlign w:val="center"/>
          </w:tcPr>
          <w:p w:rsidR="001243D6" w:rsidRPr="00141B4A" w:rsidRDefault="001243D6" w:rsidP="001243D6">
            <w:pPr>
              <w:spacing w:line="340" w:lineRule="exact"/>
              <w:jc w:val="center"/>
              <w:rPr>
                <w:rFonts w:ascii="Times New Roman" w:hAnsi="Times New Roman"/>
                <w:lang w:val="vi-VN"/>
              </w:rPr>
            </w:pPr>
            <w:r w:rsidRPr="00141B4A">
              <w:rPr>
                <w:rFonts w:ascii="Times New Roman" w:hAnsi="Times New Roman"/>
                <w:lang w:val="vi-VN"/>
              </w:rPr>
              <w:t>Đúng / Sai</w:t>
            </w:r>
          </w:p>
        </w:tc>
      </w:tr>
      <w:tr w:rsidR="001243D6" w:rsidRPr="00141B4A" w:rsidTr="001243D6">
        <w:trPr>
          <w:jc w:val="center"/>
        </w:trPr>
        <w:tc>
          <w:tcPr>
            <w:tcW w:w="7394" w:type="dxa"/>
            <w:shd w:val="clear" w:color="auto" w:fill="auto"/>
            <w:vAlign w:val="center"/>
          </w:tcPr>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3.</w:t>
            </w:r>
            <w:r w:rsidRPr="00141B4A">
              <w:rPr>
                <w:rFonts w:ascii="Times New Roman" w:hAnsi="Times New Roman"/>
              </w:rPr>
              <w:t xml:space="preserve"> </w:t>
            </w:r>
            <w:r w:rsidRPr="00141B4A">
              <w:rPr>
                <w:rFonts w:ascii="Times New Roman" w:hAnsi="Times New Roman"/>
                <w:lang w:val="vi-VN"/>
              </w:rPr>
              <w:t xml:space="preserve">Giai đoạn chuyển từ nhiễm HIV sang bệnh AIDS nhanh hay </w:t>
            </w:r>
            <w:r w:rsidRPr="00141B4A">
              <w:rPr>
                <w:rFonts w:ascii="Times New Roman" w:hAnsi="Times New Roman"/>
                <w:u w:color="FF0000"/>
                <w:lang w:val="vi-VN"/>
              </w:rPr>
              <w:t>chậm tùy</w:t>
            </w:r>
            <w:r w:rsidRPr="00141B4A">
              <w:rPr>
                <w:rFonts w:ascii="Times New Roman" w:hAnsi="Times New Roman"/>
                <w:lang w:val="vi-VN"/>
              </w:rPr>
              <w:t xml:space="preserve"> thuộc vào sức khỏe hệ miễn dịch của từng người.</w:t>
            </w:r>
          </w:p>
        </w:tc>
        <w:tc>
          <w:tcPr>
            <w:tcW w:w="1878" w:type="dxa"/>
            <w:shd w:val="clear" w:color="auto" w:fill="auto"/>
            <w:vAlign w:val="center"/>
          </w:tcPr>
          <w:p w:rsidR="001243D6" w:rsidRPr="00141B4A" w:rsidRDefault="001243D6" w:rsidP="001243D6">
            <w:pPr>
              <w:spacing w:line="340" w:lineRule="exact"/>
              <w:jc w:val="center"/>
              <w:rPr>
                <w:rFonts w:ascii="Times New Roman" w:hAnsi="Times New Roman"/>
                <w:lang w:val="vi-VN"/>
              </w:rPr>
            </w:pPr>
            <w:r w:rsidRPr="00141B4A">
              <w:rPr>
                <w:rFonts w:ascii="Times New Roman" w:hAnsi="Times New Roman"/>
                <w:lang w:val="vi-VN"/>
              </w:rPr>
              <w:t>Đúng / Sai</w:t>
            </w:r>
          </w:p>
        </w:tc>
      </w:tr>
    </w:tbl>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Câu 4: Em có nhận xét gì về những hành vi của bà An? Nếu có cơ hội gặp bà, em sẽ nói với bà những vấn đề gì khi chung sống với người nhiễm H?</w:t>
      </w:r>
    </w:p>
    <w:p w:rsidR="001243D6" w:rsidRPr="00141B4A" w:rsidRDefault="001243D6" w:rsidP="001243D6">
      <w:pPr>
        <w:spacing w:after="60" w:line="340" w:lineRule="exact"/>
        <w:contextualSpacing/>
        <w:jc w:val="both"/>
        <w:rPr>
          <w:rFonts w:ascii="Times New Roman" w:eastAsia="Calibri" w:hAnsi="Times New Roman"/>
          <w:lang w:val="vi-VN"/>
        </w:rPr>
      </w:pPr>
      <w:r w:rsidRPr="00141B4A">
        <w:rPr>
          <w:rFonts w:ascii="Times New Roman" w:eastAsia="Calibri" w:hAnsi="Times New Roman"/>
          <w:lang w:val="vi-VN"/>
        </w:rPr>
        <w:t xml:space="preserve">.............................................................................................................. </w:t>
      </w:r>
    </w:p>
    <w:p w:rsidR="001243D6" w:rsidRPr="00141B4A" w:rsidRDefault="001243D6" w:rsidP="001243D6">
      <w:pPr>
        <w:spacing w:line="340" w:lineRule="exact"/>
        <w:jc w:val="both"/>
        <w:rPr>
          <w:rFonts w:ascii="Times New Roman" w:hAnsi="Times New Roman"/>
          <w:lang w:val="vi-VN"/>
        </w:rPr>
      </w:pPr>
      <w:r w:rsidRPr="00141B4A">
        <w:rPr>
          <w:rFonts w:ascii="Times New Roman" w:hAnsi="Times New Roman"/>
          <w:lang w:val="vi-VN"/>
        </w:rPr>
        <w:t>Câu 5: Nếu là bé Na, em sẽ trả lời câu hỏi của chi P như thế nào?</w:t>
      </w:r>
    </w:p>
    <w:p w:rsidR="001243D6" w:rsidRPr="00141B4A" w:rsidRDefault="001243D6" w:rsidP="001243D6">
      <w:pPr>
        <w:spacing w:after="60" w:line="340" w:lineRule="exact"/>
        <w:contextualSpacing/>
        <w:jc w:val="both"/>
        <w:rPr>
          <w:rFonts w:ascii="Times New Roman" w:eastAsia="Calibri" w:hAnsi="Times New Roman"/>
          <w:lang w:val="vi-VN"/>
        </w:rPr>
      </w:pPr>
      <w:r w:rsidRPr="00141B4A">
        <w:rPr>
          <w:rFonts w:ascii="Times New Roman" w:eastAsia="Calibri" w:hAnsi="Times New Roman"/>
          <w:lang w:val="vi-VN"/>
        </w:rPr>
        <w:t>...........................................................................................................</w:t>
      </w:r>
    </w:p>
    <w:p w:rsidR="001243D6" w:rsidRPr="00141B4A" w:rsidRDefault="001243D6" w:rsidP="001243D6">
      <w:pPr>
        <w:spacing w:line="320" w:lineRule="exact"/>
        <w:jc w:val="both"/>
        <w:rPr>
          <w:rFonts w:ascii="Times New Roman" w:hAnsi="Times New Roman"/>
          <w:b/>
          <w:lang w:val="vi-VN"/>
        </w:rPr>
      </w:pPr>
      <w:r w:rsidRPr="00141B4A">
        <w:rPr>
          <w:rFonts w:ascii="Times New Roman" w:hAnsi="Times New Roman"/>
          <w:b/>
          <w:lang w:val="vi-VN"/>
        </w:rPr>
        <w:t>Bài 2:  Một người bạn nói với chị P rằng: "Trước đây HIV là bản án tử hình, nhưng bây giờ đã có thuốc ARV (</w:t>
      </w:r>
      <w:r w:rsidRPr="00141B4A">
        <w:rPr>
          <w:rFonts w:ascii="Times New Roman" w:hAnsi="Times New Roman"/>
          <w:b/>
          <w:u w:color="FF0000"/>
          <w:lang w:val="vi-VN"/>
        </w:rPr>
        <w:t>kháng virus</w:t>
      </w:r>
      <w:r w:rsidRPr="00141B4A">
        <w:rPr>
          <w:rFonts w:ascii="Times New Roman" w:hAnsi="Times New Roman"/>
          <w:b/>
          <w:lang w:val="vi-VN"/>
        </w:rPr>
        <w:t>), chị P hãy điều trị đúng cách, điều trị suốt đời, thì vẫn sống khỏe mạnh"</w:t>
      </w:r>
    </w:p>
    <w:p w:rsidR="001243D6" w:rsidRPr="00141B4A" w:rsidRDefault="001243D6" w:rsidP="001243D6">
      <w:pPr>
        <w:spacing w:line="320" w:lineRule="exact"/>
        <w:jc w:val="both"/>
        <w:rPr>
          <w:rFonts w:ascii="Times New Roman" w:hAnsi="Times New Roman"/>
          <w:lang w:val="vi-VN"/>
        </w:rPr>
      </w:pPr>
      <w:r w:rsidRPr="00141B4A">
        <w:rPr>
          <w:rFonts w:ascii="Times New Roman" w:hAnsi="Times New Roman"/>
          <w:lang w:val="vi-VN"/>
        </w:rPr>
        <w:t>Câu 1: Theo em nhận định sau đây là đúng hay sai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346"/>
        <w:gridCol w:w="2126"/>
      </w:tblGrid>
      <w:tr w:rsidR="001243D6" w:rsidRPr="00141B4A" w:rsidTr="001243D6">
        <w:tc>
          <w:tcPr>
            <w:tcW w:w="7338" w:type="dxa"/>
            <w:gridSpan w:val="2"/>
            <w:shd w:val="clear" w:color="auto" w:fill="auto"/>
            <w:vAlign w:val="center"/>
          </w:tcPr>
          <w:p w:rsidR="001243D6" w:rsidRPr="00141B4A" w:rsidRDefault="001243D6" w:rsidP="001243D6">
            <w:pPr>
              <w:spacing w:after="60" w:line="320" w:lineRule="exact"/>
              <w:contextualSpacing/>
              <w:jc w:val="center"/>
              <w:rPr>
                <w:rFonts w:ascii="Times New Roman" w:eastAsia="Calibri" w:hAnsi="Times New Roman"/>
                <w:lang w:val="vi-VN"/>
              </w:rPr>
            </w:pPr>
            <w:r w:rsidRPr="00141B4A">
              <w:rPr>
                <w:rFonts w:ascii="Times New Roman" w:eastAsia="Calibri" w:hAnsi="Times New Roman"/>
                <w:lang w:val="vi-VN"/>
              </w:rPr>
              <w:t>Nhận định</w:t>
            </w:r>
          </w:p>
        </w:tc>
        <w:tc>
          <w:tcPr>
            <w:tcW w:w="2126" w:type="dxa"/>
            <w:shd w:val="clear" w:color="auto" w:fill="auto"/>
            <w:vAlign w:val="center"/>
          </w:tcPr>
          <w:p w:rsidR="001243D6" w:rsidRPr="00141B4A" w:rsidRDefault="001243D6" w:rsidP="001243D6">
            <w:pPr>
              <w:spacing w:after="60" w:line="320" w:lineRule="exact"/>
              <w:contextualSpacing/>
              <w:jc w:val="center"/>
              <w:rPr>
                <w:rFonts w:ascii="Times New Roman" w:eastAsia="Calibri" w:hAnsi="Times New Roman"/>
                <w:lang w:val="vi-VN"/>
              </w:rPr>
            </w:pPr>
            <w:r w:rsidRPr="00141B4A">
              <w:rPr>
                <w:rFonts w:ascii="Times New Roman" w:eastAsia="Calibri" w:hAnsi="Times New Roman"/>
                <w:lang w:val="vi-VN"/>
              </w:rPr>
              <w:t>Đúng / Sai</w:t>
            </w:r>
          </w:p>
        </w:tc>
      </w:tr>
      <w:tr w:rsidR="001243D6" w:rsidRPr="00141B4A" w:rsidTr="001243D6">
        <w:tc>
          <w:tcPr>
            <w:tcW w:w="992" w:type="dxa"/>
            <w:shd w:val="clear" w:color="auto" w:fill="auto"/>
            <w:vAlign w:val="center"/>
          </w:tcPr>
          <w:p w:rsidR="001243D6" w:rsidRPr="00141B4A" w:rsidRDefault="001243D6" w:rsidP="001243D6">
            <w:pPr>
              <w:spacing w:after="60" w:line="320" w:lineRule="exact"/>
              <w:contextualSpacing/>
              <w:jc w:val="center"/>
              <w:rPr>
                <w:rFonts w:ascii="Times New Roman" w:eastAsia="Calibri" w:hAnsi="Times New Roman"/>
                <w:lang w:val="vi-VN"/>
              </w:rPr>
            </w:pPr>
            <w:r w:rsidRPr="00141B4A">
              <w:rPr>
                <w:rFonts w:ascii="Times New Roman" w:eastAsia="Calibri" w:hAnsi="Times New Roman"/>
                <w:lang w:val="vi-VN"/>
              </w:rPr>
              <w:t>1</w:t>
            </w:r>
          </w:p>
        </w:tc>
        <w:tc>
          <w:tcPr>
            <w:tcW w:w="6346" w:type="dxa"/>
            <w:shd w:val="clear" w:color="auto" w:fill="auto"/>
            <w:vAlign w:val="center"/>
          </w:tcPr>
          <w:p w:rsidR="001243D6" w:rsidRPr="00141B4A" w:rsidRDefault="001243D6" w:rsidP="001243D6">
            <w:pPr>
              <w:spacing w:after="60" w:line="320" w:lineRule="exact"/>
              <w:contextualSpacing/>
              <w:jc w:val="both"/>
              <w:rPr>
                <w:rFonts w:ascii="Times New Roman" w:eastAsia="Calibri" w:hAnsi="Times New Roman"/>
                <w:lang w:val="vi-VN"/>
              </w:rPr>
            </w:pPr>
            <w:r w:rsidRPr="00141B4A">
              <w:rPr>
                <w:rFonts w:ascii="Times New Roman" w:eastAsia="Calibri" w:hAnsi="Times New Roman"/>
                <w:lang w:val="vi-VN"/>
              </w:rPr>
              <w:t>Thuốc ARV kiềm chế sự nhân lên của HIV-&gt;Hệ miễn dịch được phục hồi, giảm bệnh cơ hội nên người nhiễm H vẫn sống như người bình thường.</w:t>
            </w:r>
          </w:p>
        </w:tc>
        <w:tc>
          <w:tcPr>
            <w:tcW w:w="2126" w:type="dxa"/>
            <w:shd w:val="clear" w:color="auto" w:fill="auto"/>
            <w:vAlign w:val="center"/>
          </w:tcPr>
          <w:p w:rsidR="001243D6" w:rsidRPr="00141B4A" w:rsidRDefault="001243D6" w:rsidP="001243D6">
            <w:pPr>
              <w:spacing w:after="60" w:line="320" w:lineRule="exact"/>
              <w:contextualSpacing/>
              <w:jc w:val="center"/>
              <w:rPr>
                <w:rFonts w:ascii="Times New Roman" w:eastAsia="Calibri" w:hAnsi="Times New Roman"/>
                <w:lang w:val="vi-VN"/>
              </w:rPr>
            </w:pPr>
          </w:p>
          <w:p w:rsidR="001243D6" w:rsidRPr="00141B4A" w:rsidRDefault="001243D6" w:rsidP="001243D6">
            <w:pPr>
              <w:spacing w:after="60" w:line="320" w:lineRule="exact"/>
              <w:contextualSpacing/>
              <w:jc w:val="center"/>
              <w:rPr>
                <w:rFonts w:ascii="Times New Roman" w:eastAsia="Calibri" w:hAnsi="Times New Roman"/>
                <w:lang w:val="vi-VN"/>
              </w:rPr>
            </w:pPr>
            <w:r w:rsidRPr="00141B4A">
              <w:rPr>
                <w:rFonts w:ascii="Times New Roman" w:eastAsia="Calibri" w:hAnsi="Times New Roman"/>
                <w:lang w:val="vi-VN"/>
              </w:rPr>
              <w:t>Đúng / Sai</w:t>
            </w:r>
          </w:p>
        </w:tc>
      </w:tr>
      <w:tr w:rsidR="001243D6" w:rsidRPr="00141B4A" w:rsidTr="001243D6">
        <w:tc>
          <w:tcPr>
            <w:tcW w:w="992" w:type="dxa"/>
            <w:shd w:val="clear" w:color="auto" w:fill="auto"/>
            <w:vAlign w:val="center"/>
          </w:tcPr>
          <w:p w:rsidR="001243D6" w:rsidRPr="00141B4A" w:rsidRDefault="001243D6" w:rsidP="001243D6">
            <w:pPr>
              <w:spacing w:line="320" w:lineRule="exact"/>
              <w:jc w:val="center"/>
              <w:rPr>
                <w:rFonts w:ascii="Times New Roman" w:hAnsi="Times New Roman"/>
                <w:lang w:val="vi-VN"/>
              </w:rPr>
            </w:pPr>
            <w:r w:rsidRPr="00141B4A">
              <w:rPr>
                <w:rFonts w:ascii="Times New Roman" w:hAnsi="Times New Roman"/>
                <w:lang w:val="vi-VN"/>
              </w:rPr>
              <w:t>2</w:t>
            </w:r>
          </w:p>
        </w:tc>
        <w:tc>
          <w:tcPr>
            <w:tcW w:w="6346" w:type="dxa"/>
            <w:shd w:val="clear" w:color="auto" w:fill="auto"/>
            <w:vAlign w:val="center"/>
          </w:tcPr>
          <w:p w:rsidR="001243D6" w:rsidRPr="00141B4A" w:rsidRDefault="001243D6" w:rsidP="001243D6">
            <w:pPr>
              <w:spacing w:line="320" w:lineRule="exact"/>
              <w:jc w:val="both"/>
              <w:rPr>
                <w:rFonts w:ascii="Times New Roman" w:hAnsi="Times New Roman"/>
                <w:lang w:val="vi-VN"/>
              </w:rPr>
            </w:pPr>
            <w:r w:rsidRPr="00141B4A">
              <w:rPr>
                <w:rFonts w:ascii="Times New Roman" w:hAnsi="Times New Roman"/>
                <w:lang w:val="vi-VN"/>
              </w:rPr>
              <w:t xml:space="preserve">Nếu chị P đến cơ sở y tế khám và điều trị </w:t>
            </w:r>
            <w:r w:rsidRPr="00141B4A">
              <w:rPr>
                <w:rFonts w:ascii="Times New Roman" w:hAnsi="Times New Roman"/>
                <w:u w:color="FF0000"/>
                <w:lang w:val="vi-VN"/>
              </w:rPr>
              <w:t>phơi nhiễm</w:t>
            </w:r>
            <w:r w:rsidRPr="00141B4A">
              <w:rPr>
                <w:rFonts w:ascii="Times New Roman" w:hAnsi="Times New Roman"/>
                <w:lang w:val="vi-VN"/>
              </w:rPr>
              <w:t xml:space="preserve"> HIV ngay sau khi bị hãm hiếp thì có thể sẽ không dẫn đến cả hai vợ chồng bị dương tính với HIV.</w:t>
            </w:r>
          </w:p>
        </w:tc>
        <w:tc>
          <w:tcPr>
            <w:tcW w:w="2126" w:type="dxa"/>
            <w:shd w:val="clear" w:color="auto" w:fill="auto"/>
            <w:vAlign w:val="center"/>
          </w:tcPr>
          <w:p w:rsidR="001243D6" w:rsidRPr="00141B4A" w:rsidRDefault="001243D6" w:rsidP="001243D6">
            <w:pPr>
              <w:spacing w:after="60" w:line="320" w:lineRule="exact"/>
              <w:contextualSpacing/>
              <w:jc w:val="center"/>
              <w:rPr>
                <w:rFonts w:ascii="Times New Roman" w:eastAsia="Calibri" w:hAnsi="Times New Roman"/>
                <w:lang w:val="vi-VN"/>
              </w:rPr>
            </w:pPr>
            <w:r w:rsidRPr="00141B4A">
              <w:rPr>
                <w:rFonts w:ascii="Times New Roman" w:eastAsia="Calibri" w:hAnsi="Times New Roman"/>
                <w:lang w:val="vi-VN"/>
              </w:rPr>
              <w:t>Đúng / Sai</w:t>
            </w:r>
          </w:p>
        </w:tc>
      </w:tr>
    </w:tbl>
    <w:p w:rsidR="001243D6" w:rsidRPr="00141B4A" w:rsidRDefault="001243D6" w:rsidP="001243D6">
      <w:pPr>
        <w:spacing w:line="320" w:lineRule="exact"/>
        <w:jc w:val="both"/>
        <w:rPr>
          <w:rFonts w:ascii="Times New Roman" w:hAnsi="Times New Roman"/>
          <w:lang w:val="vi-VN"/>
        </w:rPr>
      </w:pPr>
      <w:r w:rsidRPr="00141B4A">
        <w:rPr>
          <w:rFonts w:ascii="Times New Roman" w:hAnsi="Times New Roman"/>
          <w:lang w:val="vi-VN"/>
        </w:rPr>
        <w:t>Câu 2: Những đề xuất của bản thân em để phòng tránh HIV/AIDS?</w:t>
      </w:r>
    </w:p>
    <w:p w:rsidR="001243D6" w:rsidRPr="00141B4A" w:rsidRDefault="001243D6" w:rsidP="001243D6">
      <w:pPr>
        <w:spacing w:line="320" w:lineRule="exact"/>
        <w:jc w:val="both"/>
        <w:rPr>
          <w:rFonts w:ascii="Times New Roman" w:hAnsi="Times New Roman"/>
          <w:lang w:val="vi-VN"/>
        </w:rPr>
      </w:pPr>
      <w:r w:rsidRPr="00141B4A">
        <w:rPr>
          <w:rFonts w:ascii="Times New Roman" w:hAnsi="Times New Roman"/>
          <w:lang w:val="vi-VN"/>
        </w:rPr>
        <w:t>.....................................................................................................................................</w:t>
      </w:r>
    </w:p>
    <w:p w:rsidR="001243D6" w:rsidRPr="00141B4A" w:rsidRDefault="001243D6" w:rsidP="001243D6">
      <w:pPr>
        <w:spacing w:line="320" w:lineRule="exact"/>
        <w:jc w:val="both"/>
        <w:rPr>
          <w:rFonts w:ascii="Times New Roman" w:hAnsi="Times New Roman"/>
          <w:lang w:val="vi-VN"/>
        </w:rPr>
      </w:pPr>
      <w:r w:rsidRPr="00141B4A">
        <w:rPr>
          <w:rFonts w:ascii="Times New Roman" w:hAnsi="Times New Roman"/>
          <w:lang w:val="vi-VN"/>
        </w:rPr>
        <w:t>.....................................................................................................................................</w:t>
      </w:r>
    </w:p>
    <w:p w:rsidR="001243D6" w:rsidRPr="00141B4A" w:rsidRDefault="001243D6" w:rsidP="001243D6">
      <w:pPr>
        <w:spacing w:line="350" w:lineRule="exact"/>
        <w:jc w:val="both"/>
        <w:rPr>
          <w:rFonts w:ascii="Times New Roman" w:hAnsi="Times New Roman"/>
          <w:b/>
          <w:lang w:val="vi-VN"/>
        </w:rPr>
      </w:pPr>
      <w:r w:rsidRPr="00141B4A">
        <w:rPr>
          <w:rFonts w:ascii="Times New Roman" w:hAnsi="Times New Roman"/>
          <w:b/>
          <w:lang w:val="vi-VN"/>
        </w:rPr>
        <w:t>Bài 3: Virus và côn trùng - Ai nguy hiểm hơn?</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 xml:space="preserve">Côn trùng sau khi ăn lá cây </w:t>
      </w:r>
      <w:r w:rsidRPr="00141B4A">
        <w:rPr>
          <w:rFonts w:ascii="Times New Roman" w:hAnsi="Times New Roman"/>
          <w:u w:color="FF0000"/>
          <w:lang w:val="vi-VN"/>
        </w:rPr>
        <w:t>nhiễm virus</w:t>
      </w:r>
      <w:r w:rsidRPr="00141B4A">
        <w:rPr>
          <w:rFonts w:ascii="Times New Roman" w:hAnsi="Times New Roman"/>
          <w:lang w:val="vi-VN"/>
        </w:rPr>
        <w:t xml:space="preserve">, Virus nhân lên rất nhanh trong cơ thể côn trùng. Nhờ </w:t>
      </w:r>
      <w:r w:rsidRPr="00141B4A">
        <w:rPr>
          <w:rFonts w:ascii="Times New Roman" w:hAnsi="Times New Roman"/>
          <w:u w:color="FF0000"/>
          <w:lang w:val="vi-VN"/>
        </w:rPr>
        <w:t>gai</w:t>
      </w:r>
      <w:r w:rsidRPr="00141B4A">
        <w:rPr>
          <w:rFonts w:ascii="Times New Roman" w:hAnsi="Times New Roman"/>
          <w:lang w:val="vi-VN"/>
        </w:rPr>
        <w:t xml:space="preserve"> Glicophotein của VR đặc hiệu với </w:t>
      </w:r>
      <w:r w:rsidRPr="00141B4A">
        <w:rPr>
          <w:rFonts w:ascii="Times New Roman" w:hAnsi="Times New Roman"/>
          <w:u w:color="FF0000"/>
          <w:lang w:val="vi-VN"/>
        </w:rPr>
        <w:t>thụ thể</w:t>
      </w:r>
      <w:r w:rsidRPr="00141B4A">
        <w:rPr>
          <w:rFonts w:ascii="Times New Roman" w:hAnsi="Times New Roman"/>
          <w:lang w:val="vi-VN"/>
        </w:rPr>
        <w:t xml:space="preserve"> bề mặt tế bào (côn trùng) nên VR mới bám vào được(1). VR đưa cả Nucleocapsit vào tế bào chất, sau đó “cởi vỏ” để giải phóng </w:t>
      </w:r>
      <w:r w:rsidRPr="00141B4A">
        <w:rPr>
          <w:rFonts w:ascii="Times New Roman" w:hAnsi="Times New Roman"/>
          <w:u w:color="FF0000"/>
          <w:lang w:val="vi-VN"/>
        </w:rPr>
        <w:t>Axitnucleic</w:t>
      </w:r>
      <w:r w:rsidRPr="00141B4A">
        <w:rPr>
          <w:rFonts w:ascii="Times New Roman" w:hAnsi="Times New Roman"/>
          <w:lang w:val="vi-VN"/>
        </w:rPr>
        <w:t xml:space="preserve">(2). VR sử dụng enzim và nguyên liệu của tế bào chủ để tổng hợp Axitnucleic và protein cho riêng mình(3); sau đó tiến hành lắp ráp axitnucleic vào </w:t>
      </w:r>
      <w:r w:rsidRPr="00141B4A">
        <w:rPr>
          <w:rFonts w:ascii="Times New Roman" w:hAnsi="Times New Roman"/>
          <w:u w:color="FF0000"/>
          <w:lang w:val="vi-VN"/>
        </w:rPr>
        <w:t>protein vỏ</w:t>
      </w:r>
      <w:r w:rsidRPr="00141B4A">
        <w:rPr>
          <w:rFonts w:ascii="Times New Roman" w:hAnsi="Times New Roman"/>
          <w:lang w:val="vi-VN"/>
        </w:rPr>
        <w:t xml:space="preserve"> tạo thành VR hoàn chỉnh(4). VR phá vỡ tế bào côn trùng để ồ ạt chui ra ngoài và làm tan tế bào chủ(5). Khi Côn trùng mắc bệnh VR, cơ thể mềm nhũn do các mô bị tan rã và sẽ chết.</w:t>
      </w:r>
    </w:p>
    <w:p w:rsidR="001243D6" w:rsidRPr="00141B4A" w:rsidRDefault="001243D6" w:rsidP="001243D6">
      <w:pPr>
        <w:spacing w:line="350" w:lineRule="exact"/>
        <w:jc w:val="both"/>
        <w:rPr>
          <w:rFonts w:ascii="Times New Roman" w:hAnsi="Times New Roman"/>
          <w:b/>
          <w:lang w:val="vi-VN"/>
        </w:rPr>
      </w:pPr>
      <w:r w:rsidRPr="00141B4A">
        <w:rPr>
          <w:rFonts w:ascii="Times New Roman" w:hAnsi="Times New Roman"/>
          <w:b/>
          <w:lang w:val="vi-VN"/>
        </w:rPr>
        <w:t>C1: Chọn đáp án đúng về tên các giai đoạn nhân lên của virus:</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(1). a. Xâm nhập    b. Hấp thụ     c. Sinh tổng hợp    d. Phóng thích  e. Lắp ráp</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(2). a.Xâm nhập    b. Hấp thụ     c. Sinh tổng hợp    d. Phóng thích  e. Lắp ráp</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(3). a.Xâm nhập    b. Hấp thụ     c. Sinh tổng hợp    d. Phóng thích  e. Lắp ráp</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(4). a.Xâm nhập    b. Hấp thụ     c. Sinh tổng hợp    d. Phóng thích  e. Lắp ráp</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(5). a. Xâm nhập    b. Hấp thụ     c. Sinh tổng hợp    d. Phóng thích  e. Lắp ráp</w:t>
      </w:r>
    </w:p>
    <w:p w:rsidR="001243D6" w:rsidRPr="00141B4A" w:rsidRDefault="001243D6" w:rsidP="001243D6">
      <w:pPr>
        <w:spacing w:line="350" w:lineRule="exact"/>
        <w:jc w:val="both"/>
        <w:rPr>
          <w:rFonts w:ascii="Times New Roman" w:hAnsi="Times New Roman"/>
          <w:b/>
          <w:lang w:val="vi-VN"/>
        </w:rPr>
      </w:pPr>
      <w:r w:rsidRPr="00141B4A">
        <w:rPr>
          <w:rFonts w:ascii="Times New Roman" w:hAnsi="Times New Roman"/>
          <w:b/>
          <w:lang w:val="vi-VN"/>
        </w:rPr>
        <w:t>C2.  Nhận định sau đây là Đúng / Sai (khoanh tròn 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5"/>
        <w:gridCol w:w="2052"/>
      </w:tblGrid>
      <w:tr w:rsidR="001243D6" w:rsidRPr="00141B4A" w:rsidTr="001243D6">
        <w:trPr>
          <w:trHeight w:val="116"/>
          <w:jc w:val="center"/>
        </w:trPr>
        <w:tc>
          <w:tcPr>
            <w:tcW w:w="7235" w:type="dxa"/>
            <w:shd w:val="clear" w:color="auto" w:fill="auto"/>
          </w:tcPr>
          <w:p w:rsidR="001243D6" w:rsidRPr="00141B4A" w:rsidRDefault="001243D6" w:rsidP="001243D6">
            <w:pPr>
              <w:spacing w:line="350" w:lineRule="exact"/>
              <w:jc w:val="center"/>
              <w:rPr>
                <w:rFonts w:ascii="Times New Roman" w:hAnsi="Times New Roman"/>
                <w:lang w:val="vi-VN"/>
              </w:rPr>
            </w:pPr>
            <w:r w:rsidRPr="00141B4A">
              <w:rPr>
                <w:rFonts w:ascii="Times New Roman" w:hAnsi="Times New Roman"/>
                <w:lang w:val="vi-VN"/>
              </w:rPr>
              <w:t>Nhận định</w:t>
            </w:r>
          </w:p>
        </w:tc>
        <w:tc>
          <w:tcPr>
            <w:tcW w:w="2052" w:type="dxa"/>
            <w:shd w:val="clear" w:color="auto" w:fill="auto"/>
          </w:tcPr>
          <w:p w:rsidR="001243D6" w:rsidRPr="00141B4A" w:rsidRDefault="001243D6" w:rsidP="001243D6">
            <w:pPr>
              <w:spacing w:line="350" w:lineRule="exact"/>
              <w:jc w:val="center"/>
              <w:rPr>
                <w:rFonts w:ascii="Times New Roman" w:hAnsi="Times New Roman"/>
                <w:lang w:val="vi-VN"/>
              </w:rPr>
            </w:pPr>
            <w:r w:rsidRPr="00141B4A">
              <w:rPr>
                <w:rFonts w:ascii="Times New Roman" w:hAnsi="Times New Roman"/>
                <w:lang w:val="vi-VN"/>
              </w:rPr>
              <w:t>Đúng / Sai</w:t>
            </w:r>
          </w:p>
        </w:tc>
      </w:tr>
      <w:tr w:rsidR="001243D6" w:rsidRPr="00141B4A" w:rsidTr="001243D6">
        <w:trPr>
          <w:trHeight w:val="113"/>
          <w:jc w:val="center"/>
        </w:trPr>
        <w:tc>
          <w:tcPr>
            <w:tcW w:w="7235" w:type="dxa"/>
            <w:shd w:val="clear" w:color="auto" w:fill="auto"/>
          </w:tcPr>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1.Virus nhân lên và làm tan tế bào chủ gọi là chu trình tan</w:t>
            </w:r>
          </w:p>
        </w:tc>
        <w:tc>
          <w:tcPr>
            <w:tcW w:w="2052" w:type="dxa"/>
            <w:shd w:val="clear" w:color="auto" w:fill="auto"/>
          </w:tcPr>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Đúng / Sai</w:t>
            </w:r>
          </w:p>
        </w:tc>
      </w:tr>
      <w:tr w:rsidR="001243D6" w:rsidRPr="00141B4A" w:rsidTr="001243D6">
        <w:trPr>
          <w:trHeight w:val="116"/>
          <w:jc w:val="center"/>
        </w:trPr>
        <w:tc>
          <w:tcPr>
            <w:tcW w:w="7235" w:type="dxa"/>
            <w:shd w:val="clear" w:color="auto" w:fill="auto"/>
          </w:tcPr>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2.Đoạn văn bản trên mô tả chu trình tiềm tan của virus</w:t>
            </w:r>
          </w:p>
        </w:tc>
        <w:tc>
          <w:tcPr>
            <w:tcW w:w="2052" w:type="dxa"/>
            <w:shd w:val="clear" w:color="auto" w:fill="auto"/>
          </w:tcPr>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Đúng / Sai</w:t>
            </w:r>
          </w:p>
        </w:tc>
      </w:tr>
    </w:tbl>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C3.  Em hiểu như thế nào về thuốc trừ sâu từ Virus? tại sao loại VR con người sử dụng tiêu diệt sâu bệnh lại không kí sinh được trong vật nuôi, gia cầm.</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 xml:space="preserve">C4. Căn cứ vào ý nào trong văn bản trên, để biết đoạn văn mô tả chu trình nhân lên của VR phage hay VR động vật? </w:t>
      </w:r>
    </w:p>
    <w:p w:rsidR="001243D6" w:rsidRPr="00141B4A" w:rsidRDefault="001243D6" w:rsidP="001243D6">
      <w:pPr>
        <w:spacing w:line="350" w:lineRule="exact"/>
        <w:jc w:val="both"/>
        <w:rPr>
          <w:rFonts w:ascii="Times New Roman" w:hAnsi="Times New Roman"/>
          <w:lang w:val="vi-VN"/>
        </w:rPr>
      </w:pPr>
      <w:r w:rsidRPr="00141B4A">
        <w:rPr>
          <w:rFonts w:ascii="Times New Roman" w:hAnsi="Times New Roman"/>
          <w:lang w:val="vi-VN"/>
        </w:rPr>
        <w:t>........................................................................................................................</w:t>
      </w:r>
    </w:p>
    <w:p w:rsidR="001243D6" w:rsidRPr="00141B4A" w:rsidRDefault="001243D6" w:rsidP="001243D6">
      <w:pPr>
        <w:jc w:val="both"/>
        <w:rPr>
          <w:rFonts w:ascii="Times New Roman" w:eastAsia="MS ??" w:hAnsi="Times New Roman"/>
          <w:b/>
          <w:lang w:val="vi-VN" w:eastAsia="vi-VN"/>
        </w:rPr>
      </w:pPr>
      <w:r w:rsidRPr="00141B4A">
        <w:rPr>
          <w:rFonts w:ascii="Times New Roman" w:eastAsia="MS ??" w:hAnsi="Times New Roman"/>
          <w:b/>
          <w:lang w:val="vi-VN" w:eastAsia="vi-VN"/>
        </w:rPr>
        <w:t>2. Hoạt động mở rộng:</w:t>
      </w:r>
    </w:p>
    <w:p w:rsidR="001243D6" w:rsidRPr="00141B4A" w:rsidRDefault="00612DE8" w:rsidP="001243D6">
      <w:pPr>
        <w:jc w:val="both"/>
        <w:rPr>
          <w:rFonts w:ascii="Times New Roman" w:hAnsi="Times New Roman"/>
          <w:b/>
          <w:lang w:val="vi-VN"/>
        </w:rPr>
      </w:pPr>
      <w:r w:rsidRPr="00141B4A">
        <w:rPr>
          <w:rFonts w:ascii="Times New Roman" w:hAnsi="Times New Roman"/>
          <w:b/>
        </w:rPr>
        <w:t xml:space="preserve">a. </w:t>
      </w:r>
      <w:r w:rsidR="001243D6" w:rsidRPr="00141B4A">
        <w:rPr>
          <w:rFonts w:ascii="Times New Roman" w:hAnsi="Times New Roman"/>
          <w:b/>
          <w:lang w:val="vi-VN"/>
        </w:rPr>
        <w:t>Mục tiêu:</w:t>
      </w:r>
    </w:p>
    <w:p w:rsidR="001243D6" w:rsidRPr="00141B4A" w:rsidRDefault="001243D6" w:rsidP="001243D6">
      <w:pPr>
        <w:jc w:val="both"/>
        <w:rPr>
          <w:rFonts w:ascii="Times New Roman" w:hAnsi="Times New Roman"/>
          <w:color w:val="000000"/>
          <w:lang w:val="vi-VN"/>
        </w:rPr>
      </w:pPr>
      <w:r w:rsidRPr="00141B4A">
        <w:rPr>
          <w:rFonts w:ascii="Times New Roman" w:hAnsi="Times New Roman"/>
          <w:color w:val="000000"/>
          <w:lang w:val="vi-VN"/>
        </w:rPr>
        <w:t>+ Giúp học sinh biết nguyên nhân , hậu quả các bệnh truyền nhiêm. Từ đó có biện pháp phòng ngừa hợp lí. Nâng cao sức khỏe bản thân</w:t>
      </w:r>
    </w:p>
    <w:p w:rsidR="001243D6" w:rsidRPr="00141B4A" w:rsidRDefault="001243D6" w:rsidP="001243D6">
      <w:pPr>
        <w:jc w:val="both"/>
        <w:rPr>
          <w:rFonts w:ascii="Times New Roman" w:hAnsi="Times New Roman"/>
          <w:color w:val="000000"/>
          <w:lang w:val="vi-VN"/>
        </w:rPr>
      </w:pPr>
      <w:r w:rsidRPr="00141B4A">
        <w:rPr>
          <w:rFonts w:ascii="Times New Roman" w:hAnsi="Times New Roman"/>
          <w:color w:val="000000"/>
          <w:lang w:val="vi-VN"/>
        </w:rPr>
        <w:t>+ Góp phần hình thành năng lực tự học ,tự tìm hiểu và vận dụng tri thức vào cuộc sống</w:t>
      </w:r>
    </w:p>
    <w:p w:rsidR="001243D6" w:rsidRPr="00141B4A" w:rsidRDefault="00612DE8" w:rsidP="001243D6">
      <w:pPr>
        <w:jc w:val="both"/>
        <w:rPr>
          <w:rFonts w:ascii="Times New Roman" w:hAnsi="Times New Roman"/>
          <w:b/>
          <w:lang w:val="vi-VN"/>
        </w:rPr>
      </w:pPr>
      <w:r w:rsidRPr="00141B4A">
        <w:rPr>
          <w:rFonts w:ascii="Times New Roman" w:hAnsi="Times New Roman"/>
          <w:b/>
        </w:rPr>
        <w:t>b. Nội dung h</w:t>
      </w:r>
      <w:r w:rsidR="001243D6" w:rsidRPr="00141B4A">
        <w:rPr>
          <w:rFonts w:ascii="Times New Roman" w:hAnsi="Times New Roman"/>
          <w:b/>
          <w:lang w:val="vi-VN"/>
        </w:rPr>
        <w:t>oạt động:</w:t>
      </w:r>
      <w:r w:rsidR="001243D6" w:rsidRPr="00141B4A">
        <w:rPr>
          <w:rFonts w:ascii="Times New Roman" w:hAnsi="Times New Roman"/>
          <w:b/>
          <w:i/>
          <w:color w:val="000000"/>
          <w:lang w:val="vi-VN"/>
        </w:rPr>
        <w:tab/>
      </w:r>
      <w:r w:rsidR="001243D6" w:rsidRPr="00141B4A">
        <w:rPr>
          <w:rFonts w:ascii="Times New Roman" w:hAnsi="Times New Roman"/>
          <w:bCs/>
          <w:lang w:val="vi-VN"/>
        </w:rPr>
        <w:t>Suy ngẫm và tìm hiểu một số bệnh thường gặp</w:t>
      </w:r>
    </w:p>
    <w:p w:rsidR="001243D6" w:rsidRPr="00141B4A" w:rsidRDefault="00612DE8" w:rsidP="001243D6">
      <w:pPr>
        <w:jc w:val="both"/>
        <w:rPr>
          <w:rFonts w:ascii="Times New Roman" w:hAnsi="Times New Roman"/>
          <w:b/>
          <w:lang w:val="vi-VN"/>
        </w:rPr>
      </w:pPr>
      <w:r w:rsidRPr="00141B4A">
        <w:rPr>
          <w:rFonts w:ascii="Times New Roman" w:hAnsi="Times New Roman"/>
          <w:b/>
        </w:rPr>
        <w:t xml:space="preserve">c. </w:t>
      </w:r>
      <w:r w:rsidR="001243D6" w:rsidRPr="00141B4A">
        <w:rPr>
          <w:rFonts w:ascii="Times New Roman" w:hAnsi="Times New Roman"/>
          <w:b/>
          <w:lang w:val="vi-VN"/>
        </w:rPr>
        <w:t>Cách tiến hành:</w:t>
      </w:r>
    </w:p>
    <w:p w:rsidR="001243D6" w:rsidRPr="00141B4A" w:rsidRDefault="001243D6" w:rsidP="001243D6">
      <w:pPr>
        <w:jc w:val="both"/>
        <w:rPr>
          <w:rFonts w:ascii="Times New Roman" w:hAnsi="Times New Roman"/>
          <w:b/>
          <w:i/>
          <w:lang w:val="vi-VN"/>
        </w:rPr>
      </w:pPr>
      <w:r w:rsidRPr="00141B4A">
        <w:rPr>
          <w:rFonts w:ascii="Times New Roman" w:hAnsi="Times New Roman"/>
          <w:b/>
          <w:i/>
          <w:lang w:val="vi-VN"/>
        </w:rPr>
        <w:t>Cả lớp cùng thảo luận các câu hỏi GV nêu ra</w:t>
      </w:r>
    </w:p>
    <w:p w:rsidR="001243D6" w:rsidRPr="00141B4A" w:rsidRDefault="001243D6" w:rsidP="001243D6">
      <w:pPr>
        <w:spacing w:after="120"/>
        <w:rPr>
          <w:rFonts w:ascii="Times New Roman" w:hAnsi="Times New Roman"/>
          <w:position w:val="2"/>
          <w:shd w:val="clear" w:color="auto" w:fill="FFFFFF"/>
          <w:lang w:val="vi-VN"/>
        </w:rPr>
      </w:pPr>
      <w:r w:rsidRPr="00141B4A">
        <w:rPr>
          <w:rFonts w:ascii="Times New Roman" w:hAnsi="Times New Roman"/>
          <w:b/>
          <w:bCs/>
          <w:position w:val="2"/>
          <w:shd w:val="clear" w:color="auto" w:fill="FFFFFF"/>
          <w:lang w:val="vi-VN"/>
        </w:rPr>
        <w:t>C1:</w:t>
      </w:r>
      <w:r w:rsidRPr="00141B4A">
        <w:rPr>
          <w:rFonts w:ascii="Times New Roman" w:hAnsi="Times New Roman"/>
          <w:position w:val="2"/>
          <w:shd w:val="clear" w:color="auto" w:fill="FFFFFF"/>
          <w:lang w:val="vi-VN"/>
        </w:rPr>
        <w:t> Có một thời ở vùng trồng nhiều vải thiều, trẻ em hay bị viêm não Nhật Bản và người ta cho rằng nguyên nhân là do vải thiểu. Em có nx gì về nhận định này ?</w:t>
      </w:r>
    </w:p>
    <w:p w:rsidR="001243D6" w:rsidRPr="00141B4A" w:rsidRDefault="001243D6" w:rsidP="001243D6">
      <w:pPr>
        <w:spacing w:after="120"/>
        <w:jc w:val="both"/>
        <w:rPr>
          <w:rFonts w:ascii="Times New Roman" w:hAnsi="Times New Roman"/>
          <w:i/>
          <w:color w:val="000000"/>
          <w:w w:val="90"/>
          <w:lang w:val="vi-VN" w:eastAsia="vi-VN"/>
        </w:rPr>
      </w:pPr>
      <w:r w:rsidRPr="00141B4A">
        <w:rPr>
          <w:rFonts w:ascii="Times New Roman" w:hAnsi="Times New Roman"/>
          <w:b/>
          <w:bCs/>
          <w:color w:val="008000"/>
          <w:w w:val="90"/>
          <w:lang w:val="vi-VN" w:eastAsia="vi-VN"/>
        </w:rPr>
        <w:t>(</w:t>
      </w:r>
      <w:r w:rsidRPr="00141B4A">
        <w:rPr>
          <w:rFonts w:ascii="Times New Roman" w:hAnsi="Times New Roman"/>
          <w:i/>
          <w:color w:val="000000"/>
          <w:w w:val="90"/>
          <w:lang w:val="vi-VN" w:eastAsia="vi-VN"/>
        </w:rPr>
        <w:t>Viêm não Nhật Bản là bệnh do virut polio gây nên, chúng tấn công vào hệ thần kinh và gây nguy cơ tử vong cao ở những người mắc bệnh. Vật chủ trung gian lây nhiễm virut polio sang người là muỗi Culex. Muỗi Culex hút máu lợn hoặc chim hoang dại (là những ổ chứa virut) sau đó đốt người và truyền bệnh cho con người. Lý do khiến nhiều người lầm tưởng vải thiều là nguyên nhân gây viêm não Nhật Bản là thời điểm vải thiều chín trùng khớp với thời điểm dịch bùng phát (tháng 6, tháng 7 hằng năm). Như vậy, việc một vùng trồng nhiều vải thiều nào đó bỗng nhiên có nhiều trẻ em mắc viêm não Nhật Bản chẳng qua là một sự trùng hợp ngẫu nhiên và việc quy kết trên là hoàn toàn phi khoa học.</w:t>
      </w:r>
    </w:p>
    <w:p w:rsidR="001243D6" w:rsidRPr="00141B4A" w:rsidRDefault="001243D6" w:rsidP="001243D6">
      <w:pPr>
        <w:spacing w:after="120"/>
        <w:jc w:val="both"/>
        <w:rPr>
          <w:rFonts w:ascii="Times New Roman" w:hAnsi="Times New Roman"/>
          <w:lang w:val="vi-VN" w:eastAsia="vi-VN"/>
        </w:rPr>
      </w:pPr>
      <w:r w:rsidRPr="00141B4A">
        <w:rPr>
          <w:rFonts w:ascii="Times New Roman" w:hAnsi="Times New Roman"/>
          <w:b/>
          <w:bCs/>
          <w:lang w:val="vi-VN" w:eastAsia="vi-VN"/>
        </w:rPr>
        <w:t>C2:</w:t>
      </w:r>
      <w:r w:rsidRPr="00141B4A">
        <w:rPr>
          <w:rFonts w:ascii="Times New Roman" w:hAnsi="Times New Roman"/>
          <w:lang w:val="vi-VN" w:eastAsia="vi-VN"/>
        </w:rPr>
        <w:t> Cách hiệu quả nhất để phòng chống lây nhiễm sốt xuất huyết là gì ?</w:t>
      </w:r>
    </w:p>
    <w:p w:rsidR="001243D6" w:rsidRPr="00141B4A" w:rsidRDefault="001243D6" w:rsidP="00612DE8">
      <w:pPr>
        <w:jc w:val="both"/>
        <w:rPr>
          <w:rFonts w:ascii="Times New Roman" w:hAnsi="Times New Roman"/>
          <w:i/>
          <w:color w:val="000000"/>
          <w:lang w:val="vi-VN" w:eastAsia="vi-VN"/>
        </w:rPr>
      </w:pPr>
      <w:r w:rsidRPr="00141B4A">
        <w:rPr>
          <w:rFonts w:ascii="Times New Roman" w:hAnsi="Times New Roman"/>
          <w:i/>
          <w:color w:val="000000"/>
          <w:lang w:val="vi-VN" w:eastAsia="vi-VN"/>
        </w:rPr>
        <w:t>(Sốt xuất huyết là bệnh do virut Dengue gây ra. Đây là căn bệnh rất phổ biến ở Việt Nam, bệnh lây truyền từ người bệnh sang người lành thông qua vật chủ trung gian là muỗi Aedes. Vì bệnh chưa có vacxin ngăn ngừa nên cách phòng chống lây nhiễm sốt xuất huyết hiệu quả nhất là diệt muỗi với các biện pháp cụ thể như sau :</w:t>
      </w:r>
    </w:p>
    <w:p w:rsidR="001243D6" w:rsidRPr="00141B4A" w:rsidRDefault="001243D6" w:rsidP="00612DE8">
      <w:pPr>
        <w:jc w:val="both"/>
        <w:rPr>
          <w:rFonts w:ascii="Times New Roman" w:hAnsi="Times New Roman"/>
          <w:i/>
          <w:color w:val="000000"/>
          <w:lang w:val="vi-VN" w:eastAsia="vi-VN"/>
        </w:rPr>
      </w:pPr>
      <w:r w:rsidRPr="00141B4A">
        <w:rPr>
          <w:rFonts w:ascii="Times New Roman" w:hAnsi="Times New Roman"/>
          <w:i/>
          <w:color w:val="000000"/>
          <w:lang w:val="vi-VN" w:eastAsia="vi-VN"/>
        </w:rPr>
        <w:t>- Mắc màn khi đi ngủ, bôi thuốc hoặc sử dụng các tinh dầu có tác dụng xua muỗi.</w:t>
      </w:r>
    </w:p>
    <w:p w:rsidR="001243D6" w:rsidRPr="00141B4A" w:rsidRDefault="001243D6" w:rsidP="00612DE8">
      <w:pPr>
        <w:jc w:val="both"/>
        <w:rPr>
          <w:rFonts w:ascii="Times New Roman" w:hAnsi="Times New Roman"/>
          <w:i/>
          <w:color w:val="000000"/>
          <w:lang w:val="vi-VN" w:eastAsia="vi-VN"/>
        </w:rPr>
      </w:pPr>
      <w:r w:rsidRPr="00141B4A">
        <w:rPr>
          <w:rFonts w:ascii="Times New Roman" w:hAnsi="Times New Roman"/>
          <w:i/>
          <w:color w:val="000000"/>
          <w:lang w:val="vi-VN" w:eastAsia="vi-VN"/>
        </w:rPr>
        <w:t>- Phun thuốc diệt muỗi, diệt bọ gậy.</w:t>
      </w:r>
    </w:p>
    <w:p w:rsidR="001243D6" w:rsidRPr="00141B4A" w:rsidRDefault="001243D6" w:rsidP="00612DE8">
      <w:pPr>
        <w:jc w:val="both"/>
        <w:rPr>
          <w:rFonts w:ascii="Times New Roman" w:hAnsi="Times New Roman"/>
          <w:i/>
          <w:color w:val="000000"/>
          <w:lang w:val="vi-VN" w:eastAsia="vi-VN"/>
        </w:rPr>
      </w:pPr>
      <w:r w:rsidRPr="00141B4A">
        <w:rPr>
          <w:rFonts w:ascii="Times New Roman" w:hAnsi="Times New Roman"/>
          <w:i/>
          <w:color w:val="000000"/>
          <w:lang w:val="vi-VN" w:eastAsia="vi-VN"/>
        </w:rPr>
        <w:t>- Vệ sinh môi trường xung quanh, phát quang bụi rậm, loại bỏ các đồ vật chứa nước đọng lâu ngày (chum, vại, ống bơ,...) để kiểm soát nơi trú ngụ và sinh sản của muỗi)</w:t>
      </w:r>
    </w:p>
    <w:p w:rsidR="001243D6" w:rsidRPr="00141B4A" w:rsidRDefault="001243D6" w:rsidP="001243D6">
      <w:pPr>
        <w:spacing w:after="120"/>
        <w:jc w:val="both"/>
        <w:rPr>
          <w:rFonts w:ascii="Times New Roman" w:hAnsi="Times New Roman"/>
          <w:lang w:val="vi-VN" w:eastAsia="vi-VN"/>
        </w:rPr>
      </w:pPr>
      <w:r w:rsidRPr="00141B4A">
        <w:rPr>
          <w:rFonts w:ascii="Times New Roman" w:hAnsi="Times New Roman"/>
          <w:b/>
          <w:bCs/>
          <w:lang w:val="vi-VN" w:eastAsia="vi-VN"/>
        </w:rPr>
        <w:t>C3:</w:t>
      </w:r>
      <w:r w:rsidRPr="00141B4A">
        <w:rPr>
          <w:rFonts w:ascii="Times New Roman" w:hAnsi="Times New Roman"/>
          <w:lang w:val="vi-VN" w:eastAsia="vi-VN"/>
        </w:rPr>
        <w:t> Mặc dù môi trường xung quanh có rất nhiều các vi sinh vật gây bệnh nhưng vì sao đa số chúng ta vẫn sống khỏe mạnh ?</w:t>
      </w:r>
    </w:p>
    <w:p w:rsidR="001243D6" w:rsidRPr="00141B4A" w:rsidRDefault="001243D6" w:rsidP="00612DE8">
      <w:pPr>
        <w:spacing w:after="120"/>
        <w:jc w:val="both"/>
        <w:rPr>
          <w:rFonts w:ascii="Times New Roman" w:hAnsi="Times New Roman"/>
          <w:lang w:eastAsia="vi-VN"/>
        </w:rPr>
      </w:pPr>
      <w:r w:rsidRPr="00141B4A">
        <w:rPr>
          <w:rFonts w:ascii="Times New Roman" w:hAnsi="Times New Roman"/>
          <w:b/>
          <w:bCs/>
          <w:i/>
          <w:color w:val="008000"/>
          <w:lang w:val="vi-VN" w:eastAsia="vi-VN"/>
        </w:rPr>
        <w:t>(</w:t>
      </w:r>
      <w:r w:rsidRPr="00141B4A">
        <w:rPr>
          <w:rFonts w:ascii="Times New Roman" w:hAnsi="Times New Roman"/>
          <w:i/>
          <w:color w:val="000000"/>
          <w:lang w:val="vi-VN" w:eastAsia="vi-VN"/>
        </w:rPr>
        <w:t> Mặc dù môi trường xung quanh có rất nhiều các vi sinh vật gây bệnh nhưng đa số chúng ta vẫn sống khỏe mạnh vì để có thể gây bệnh, vi sinh vật phải trải qua 3 hàng rào bảo vệ : đầu tiên là hệ thống miễn dịch không đặc hiệu (da, niêm mạc, dịch axit trong dạ dày, nước mắt, bạch cầu trung tính và đại thực bào,...) ; sau đó là miễn dịch thể dịch (hệ thống các kháng thể phân bố trong máu, bạch huyết) và cuối cùng là miễn dịch tế bào với sự tham gia của các tế bào T độc. Như vậy cho dù thường xuyên tiếp xúc với vi sinh vật nhưng nếu chúng ta có hệ miễn dịch khỏe mạnh thì khả năng phát sinh bệnh là rất thấp)</w:t>
      </w:r>
    </w:p>
    <w:p w:rsidR="000C1B3F" w:rsidRPr="00141B4A" w:rsidRDefault="000C1B3F" w:rsidP="000C1B3F">
      <w:pPr>
        <w:rPr>
          <w:rFonts w:ascii="Times New Roman" w:hAnsi="Times New Roman"/>
          <w:b/>
        </w:rPr>
      </w:pPr>
      <w:r w:rsidRPr="00141B4A">
        <w:rPr>
          <w:rFonts w:ascii="Times New Roman" w:hAnsi="Times New Roman"/>
          <w:b/>
          <w:lang w:val="vi-VN"/>
        </w:rPr>
        <w:t>V</w:t>
      </w:r>
      <w:r w:rsidR="00315D52" w:rsidRPr="00141B4A">
        <w:rPr>
          <w:rFonts w:ascii="Times New Roman" w:hAnsi="Times New Roman"/>
          <w:b/>
        </w:rPr>
        <w:t xml:space="preserve">I. </w:t>
      </w:r>
      <w:r w:rsidRPr="00141B4A">
        <w:rPr>
          <w:rFonts w:ascii="Times New Roman" w:hAnsi="Times New Roman"/>
          <w:b/>
          <w:lang w:val="vi-VN"/>
        </w:rPr>
        <w:t>Rút kinh nghiệm:</w:t>
      </w:r>
    </w:p>
    <w:p w:rsidR="00D94F79" w:rsidRPr="00141B4A" w:rsidRDefault="00315D52" w:rsidP="006A5A54">
      <w:pPr>
        <w:rPr>
          <w:rFonts w:ascii="Times New Roman" w:hAnsi="Times New Roman"/>
        </w:rPr>
      </w:pPr>
      <w:r w:rsidRPr="00141B4A">
        <w:rPr>
          <w:rFonts w:ascii="Times New Roman" w:hAnsi="Times New Roman"/>
        </w:rPr>
        <w:t>………………………………………………………………………………………………………………………………………………………………………………………………</w:t>
      </w:r>
    </w:p>
    <w:p w:rsidR="004F2B9A" w:rsidRPr="00141B4A" w:rsidRDefault="004F2B9A" w:rsidP="004F2B9A">
      <w:pPr>
        <w:ind w:firstLine="720"/>
        <w:rPr>
          <w:rFonts w:ascii="Times New Roman" w:hAnsi="Times New Roman"/>
          <w:sz w:val="26"/>
          <w:szCs w:val="26"/>
        </w:rPr>
      </w:pPr>
    </w:p>
    <w:p w:rsidR="004F2B9A" w:rsidRPr="00141B4A" w:rsidRDefault="004F2B9A" w:rsidP="004F2B9A">
      <w:pPr>
        <w:rPr>
          <w:rFonts w:ascii="Times New Roman" w:hAnsi="Times New Roman"/>
          <w:sz w:val="26"/>
          <w:szCs w:val="26"/>
        </w:rPr>
      </w:pPr>
    </w:p>
    <w:p w:rsidR="00C87CE0" w:rsidRPr="00141B4A" w:rsidRDefault="00612DE8" w:rsidP="00C87CE0">
      <w:pPr>
        <w:rPr>
          <w:rFonts w:ascii="Times New Roman" w:hAnsi="Times New Roman"/>
          <w:sz w:val="26"/>
          <w:szCs w:val="26"/>
        </w:rPr>
      </w:pPr>
      <w:r w:rsidRPr="00141B4A">
        <w:rPr>
          <w:rFonts w:ascii="Times New Roman" w:hAnsi="Times New Roman"/>
          <w:sz w:val="26"/>
          <w:szCs w:val="26"/>
        </w:rPr>
        <w:t xml:space="preserve"> </w:t>
      </w:r>
    </w:p>
    <w:p w:rsidR="00C87CE0" w:rsidRPr="00141B4A" w:rsidRDefault="00C87CE0" w:rsidP="00244368">
      <w:pPr>
        <w:rPr>
          <w:rFonts w:ascii="Times New Roman" w:hAnsi="Times New Roman"/>
          <w:b/>
          <w:sz w:val="26"/>
          <w:szCs w:val="26"/>
        </w:rPr>
      </w:pPr>
    </w:p>
    <w:sectPr w:rsidR="00C87CE0" w:rsidRPr="00141B4A" w:rsidSect="00F3311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547"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AB" w:rsidRPr="00A445FF" w:rsidRDefault="000D2BAB">
      <w:pPr>
        <w:rPr>
          <w:rFonts w:ascii="Times New Roman" w:hAnsi="Times New Roman"/>
        </w:rPr>
      </w:pPr>
      <w:r w:rsidRPr="00A445FF">
        <w:rPr>
          <w:rFonts w:ascii="Times New Roman" w:hAnsi="Times New Roman"/>
        </w:rPr>
        <w:separator/>
      </w:r>
    </w:p>
  </w:endnote>
  <w:endnote w:type="continuationSeparator" w:id="0">
    <w:p w:rsidR="000D2BAB" w:rsidRPr="00A445FF" w:rsidRDefault="000D2BAB">
      <w:pPr>
        <w:rPr>
          <w:rFonts w:ascii="Times New Roman" w:hAnsi="Times New Roman"/>
        </w:rPr>
      </w:pPr>
      <w:r w:rsidRPr="00A445FF">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D6" w:rsidRPr="00A445FF" w:rsidRDefault="001243D6" w:rsidP="002337D0">
    <w:pPr>
      <w:pStyle w:val="Footer"/>
      <w:framePr w:wrap="around" w:vAnchor="text" w:hAnchor="margin" w:xAlign="center" w:y="1"/>
      <w:rPr>
        <w:rStyle w:val="PageNumber"/>
        <w:rFonts w:ascii="Times New Roman" w:hAnsi="Times New Roman"/>
      </w:rPr>
    </w:pPr>
    <w:r w:rsidRPr="00A445FF">
      <w:rPr>
        <w:rStyle w:val="PageNumber"/>
        <w:rFonts w:ascii="Times New Roman" w:hAnsi="Times New Roman"/>
      </w:rPr>
      <w:fldChar w:fldCharType="begin"/>
    </w:r>
    <w:r w:rsidRPr="00A445FF">
      <w:rPr>
        <w:rStyle w:val="PageNumber"/>
        <w:rFonts w:ascii="Times New Roman" w:hAnsi="Times New Roman"/>
      </w:rPr>
      <w:instrText xml:space="preserve">PAGE  </w:instrText>
    </w:r>
    <w:r w:rsidRPr="00A445FF">
      <w:rPr>
        <w:rStyle w:val="PageNumber"/>
        <w:rFonts w:ascii="Times New Roman" w:hAnsi="Times New Roman"/>
      </w:rPr>
      <w:fldChar w:fldCharType="end"/>
    </w:r>
  </w:p>
  <w:p w:rsidR="001243D6" w:rsidRPr="00A445FF" w:rsidRDefault="001243D6" w:rsidP="002947E7">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A" w:rsidRPr="00141B4A" w:rsidRDefault="00141B4A" w:rsidP="00141B4A">
    <w:pPr>
      <w:pStyle w:val="Footer"/>
      <w:pBdr>
        <w:top w:val="thinThickSmallGap" w:sz="24" w:space="1" w:color="622423"/>
      </w:pBdr>
      <w:tabs>
        <w:tab w:val="clear" w:pos="4320"/>
        <w:tab w:val="clear" w:pos="8640"/>
        <w:tab w:val="right" w:pos="10080"/>
      </w:tabs>
      <w:jc w:val="center"/>
      <w:rPr>
        <w:rFonts w:ascii="Times New Roman" w:hAnsi="Times New Roman"/>
        <w:sz w:val="24"/>
        <w:szCs w:val="24"/>
      </w:rPr>
    </w:pPr>
    <w:r>
      <w:t xml:space="preserve">hoc357.edu.vn | Trang </w:t>
    </w:r>
    <w:r>
      <w:fldChar w:fldCharType="begin"/>
      <w:instrText xml:space="preserve">PAGE</w:instrText>
      <w:fldChar w:fldCharType="end"/>
    </w:r>
  </w:p>
  <w:p w:rsidR="001243D6" w:rsidRPr="00C40556" w:rsidRDefault="001243D6" w:rsidP="002337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24" w:rsidRDefault="00886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AB" w:rsidRPr="00A445FF" w:rsidRDefault="000D2BAB">
      <w:pPr>
        <w:rPr>
          <w:rFonts w:ascii="Times New Roman" w:hAnsi="Times New Roman"/>
        </w:rPr>
      </w:pPr>
      <w:r w:rsidRPr="00A445FF">
        <w:rPr>
          <w:rFonts w:ascii="Times New Roman" w:hAnsi="Times New Roman"/>
        </w:rPr>
        <w:separator/>
      </w:r>
    </w:p>
  </w:footnote>
  <w:footnote w:type="continuationSeparator" w:id="0">
    <w:p w:rsidR="000D2BAB" w:rsidRPr="00A445FF" w:rsidRDefault="000D2BAB">
      <w:pPr>
        <w:rPr>
          <w:rFonts w:ascii="Times New Roman" w:hAnsi="Times New Roman"/>
        </w:rPr>
      </w:pPr>
      <w:r w:rsidRPr="00A445FF">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24" w:rsidRDefault="00886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A" w:rsidRPr="00141B4A" w:rsidRDefault="00141B4A" w:rsidP="00141B4A">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24" w:rsidRDefault="00886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nsid w:val="00000002"/>
    <w:multiLevelType w:val="singleLevel"/>
    <w:tmpl w:val="00000002"/>
    <w:name w:val="WW8Num2"/>
    <w:lvl w:ilvl="0">
      <w:start w:val="3"/>
      <w:numFmt w:val="bullet"/>
      <w:lvlText w:val="-"/>
      <w:lvlJc w:val="left"/>
      <w:pPr>
        <w:tabs>
          <w:tab w:val="num" w:pos="360"/>
        </w:tabs>
        <w:ind w:left="360" w:hanging="360"/>
      </w:pPr>
      <w:rPr>
        <w:rFonts w:ascii="Times New Roman" w:hAnsi="Times New Roman" w:cs="Times New Roman"/>
        <w:b/>
        <w:lang w:val="en-U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upp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upperLetter"/>
      <w:lvlText w:val="%1."/>
      <w:lvlJc w:val="left"/>
      <w:pPr>
        <w:tabs>
          <w:tab w:val="num" w:pos="720"/>
        </w:tabs>
        <w:ind w:left="720" w:hanging="360"/>
      </w:pPr>
    </w:lvl>
  </w:abstractNum>
  <w:abstractNum w:abstractNumId="8">
    <w:nsid w:val="00000009"/>
    <w:multiLevelType w:val="multilevel"/>
    <w:tmpl w:val="0000000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nsid w:val="08001D58"/>
    <w:multiLevelType w:val="hybridMultilevel"/>
    <w:tmpl w:val="DAB6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9B3E45"/>
    <w:multiLevelType w:val="hybridMultilevel"/>
    <w:tmpl w:val="88CEB6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5A331B"/>
    <w:multiLevelType w:val="hybridMultilevel"/>
    <w:tmpl w:val="78A60F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8D41A5"/>
    <w:multiLevelType w:val="hybridMultilevel"/>
    <w:tmpl w:val="35568C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A611B1"/>
    <w:multiLevelType w:val="hybridMultilevel"/>
    <w:tmpl w:val="B91AC4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E50F5D"/>
    <w:multiLevelType w:val="hybridMultilevel"/>
    <w:tmpl w:val="CA2A399E"/>
    <w:lvl w:ilvl="0" w:tplc="33968B58">
      <w:start w:val="1"/>
      <w:numFmt w:val="lowerLetter"/>
      <w:lvlText w:val="%1."/>
      <w:lvlJc w:val="left"/>
      <w:pPr>
        <w:ind w:left="899" w:hanging="360"/>
      </w:pPr>
      <w:rPr>
        <w:rFonts w:hint="default"/>
        <w:b w:val="0"/>
      </w:rPr>
    </w:lvl>
    <w:lvl w:ilvl="1" w:tplc="C53AF628">
      <w:start w:val="1"/>
      <w:numFmt w:val="decimal"/>
      <w:lvlText w:val="%2."/>
      <w:lvlJc w:val="left"/>
      <w:pPr>
        <w:ind w:left="2114" w:hanging="855"/>
      </w:pPr>
      <w:rPr>
        <w:rFonts w:hint="default"/>
        <w:i w:val="0"/>
        <w:color w:val="000000"/>
      </w:r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5">
    <w:nsid w:val="0D813BE8"/>
    <w:multiLevelType w:val="hybridMultilevel"/>
    <w:tmpl w:val="22E87E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9714AE"/>
    <w:multiLevelType w:val="hybridMultilevel"/>
    <w:tmpl w:val="1624D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331679D"/>
    <w:multiLevelType w:val="hybridMultilevel"/>
    <w:tmpl w:val="333848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C934B5"/>
    <w:multiLevelType w:val="hybridMultilevel"/>
    <w:tmpl w:val="A85ED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F67719"/>
    <w:multiLevelType w:val="hybridMultilevel"/>
    <w:tmpl w:val="9E3A9702"/>
    <w:lvl w:ilvl="0" w:tplc="04090015">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E37B78"/>
    <w:multiLevelType w:val="hybridMultilevel"/>
    <w:tmpl w:val="AA1224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2C752C"/>
    <w:multiLevelType w:val="hybridMultilevel"/>
    <w:tmpl w:val="3474B7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85254D"/>
    <w:multiLevelType w:val="hybridMultilevel"/>
    <w:tmpl w:val="B314A5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85741E"/>
    <w:multiLevelType w:val="hybridMultilevel"/>
    <w:tmpl w:val="7C54137A"/>
    <w:lvl w:ilvl="0" w:tplc="9274FE60">
      <w:start w:val="3"/>
      <w:numFmt w:val="bullet"/>
      <w:lvlText w:val="-"/>
      <w:lvlJc w:val="left"/>
      <w:pPr>
        <w:tabs>
          <w:tab w:val="num" w:pos="360"/>
        </w:tabs>
        <w:ind w:left="360" w:hanging="360"/>
      </w:pPr>
      <w:rPr>
        <w:rFonts w:ascii="Times New Roman" w:eastAsia="Times New Roman" w:hAnsi="Times New Roman" w:cs="Times New Roman" w:hint="default"/>
        <w:b/>
        <w:lang w:val="en-US"/>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1B316037"/>
    <w:multiLevelType w:val="hybridMultilevel"/>
    <w:tmpl w:val="CCC89D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D6266E3"/>
    <w:multiLevelType w:val="hybridMultilevel"/>
    <w:tmpl w:val="88C20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F618E0"/>
    <w:multiLevelType w:val="hybridMultilevel"/>
    <w:tmpl w:val="71121E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432C6B"/>
    <w:multiLevelType w:val="hybridMultilevel"/>
    <w:tmpl w:val="99F28594"/>
    <w:lvl w:ilvl="0" w:tplc="5C62AB48">
      <w:start w:val="1"/>
      <w:numFmt w:val="upperLetter"/>
      <w:lvlText w:val="%1."/>
      <w:lvlJc w:val="left"/>
      <w:pPr>
        <w:tabs>
          <w:tab w:val="num" w:pos="576"/>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F900D23"/>
    <w:multiLevelType w:val="hybridMultilevel"/>
    <w:tmpl w:val="1060B3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1601874"/>
    <w:multiLevelType w:val="hybridMultilevel"/>
    <w:tmpl w:val="2BDE712E"/>
    <w:lvl w:ilvl="0" w:tplc="C8AC00DC">
      <w:start w:val="1"/>
      <w:numFmt w:val="upperRoman"/>
      <w:lvlText w:val="%1."/>
      <w:lvlJc w:val="left"/>
      <w:pPr>
        <w:tabs>
          <w:tab w:val="num" w:pos="1080"/>
        </w:tabs>
        <w:ind w:left="1080" w:hanging="720"/>
      </w:pPr>
      <w:rPr>
        <w:rFonts w:hint="default"/>
      </w:rPr>
    </w:lvl>
    <w:lvl w:ilvl="1" w:tplc="893420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2C92578"/>
    <w:multiLevelType w:val="hybridMultilevel"/>
    <w:tmpl w:val="EB1A004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237578CB"/>
    <w:multiLevelType w:val="hybridMultilevel"/>
    <w:tmpl w:val="A204FBD4"/>
    <w:lvl w:ilvl="0" w:tplc="32FC52F2">
      <w:start w:val="1"/>
      <w:numFmt w:val="bullet"/>
      <w:lvlText w:val="-"/>
      <w:lvlJc w:val="left"/>
      <w:pPr>
        <w:ind w:left="643"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26176FAF"/>
    <w:multiLevelType w:val="hybridMultilevel"/>
    <w:tmpl w:val="64906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72A2726"/>
    <w:multiLevelType w:val="hybridMultilevel"/>
    <w:tmpl w:val="F2AA18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85C0263"/>
    <w:multiLevelType w:val="hybridMultilevel"/>
    <w:tmpl w:val="863C5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8D235E8"/>
    <w:multiLevelType w:val="hybridMultilevel"/>
    <w:tmpl w:val="5FD033E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2A6F20E8"/>
    <w:multiLevelType w:val="hybridMultilevel"/>
    <w:tmpl w:val="81726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B9E0265"/>
    <w:multiLevelType w:val="hybridMultilevel"/>
    <w:tmpl w:val="91D65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CC70916"/>
    <w:multiLevelType w:val="hybridMultilevel"/>
    <w:tmpl w:val="C382C7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F742714"/>
    <w:multiLevelType w:val="hybridMultilevel"/>
    <w:tmpl w:val="F304A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04A31DE"/>
    <w:multiLevelType w:val="hybridMultilevel"/>
    <w:tmpl w:val="C2908F86"/>
    <w:lvl w:ilvl="0" w:tplc="2D66EC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31927E0A"/>
    <w:multiLevelType w:val="hybridMultilevel"/>
    <w:tmpl w:val="FC18F186"/>
    <w:lvl w:ilvl="0" w:tplc="B8087E2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563B3E"/>
    <w:multiLevelType w:val="hybridMultilevel"/>
    <w:tmpl w:val="4FE2E2AE"/>
    <w:lvl w:ilvl="0" w:tplc="0409000F">
      <w:start w:val="1"/>
      <w:numFmt w:val="decimal"/>
      <w:lvlText w:val="%1."/>
      <w:lvlJc w:val="left"/>
      <w:pPr>
        <w:tabs>
          <w:tab w:val="num" w:pos="720"/>
        </w:tabs>
        <w:ind w:left="720" w:hanging="360"/>
      </w:pPr>
      <w:rPr>
        <w:rFonts w:hint="default"/>
      </w:rPr>
    </w:lvl>
    <w:lvl w:ilvl="1" w:tplc="1598C244">
      <w:start w:val="1"/>
      <w:numFmt w:val="upperRoman"/>
      <w:lvlText w:val="%2."/>
      <w:lvlJc w:val="left"/>
      <w:pPr>
        <w:tabs>
          <w:tab w:val="num" w:pos="1800"/>
        </w:tabs>
        <w:ind w:left="1800" w:hanging="720"/>
      </w:pPr>
      <w:rPr>
        <w:rFonts w:hint="default"/>
      </w:rPr>
    </w:lvl>
    <w:lvl w:ilvl="2" w:tplc="6FEC482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2773C93"/>
    <w:multiLevelType w:val="hybridMultilevel"/>
    <w:tmpl w:val="297CC8B2"/>
    <w:lvl w:ilvl="0" w:tplc="0868F9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A27742"/>
    <w:multiLevelType w:val="hybridMultilevel"/>
    <w:tmpl w:val="27040F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6CF702F"/>
    <w:multiLevelType w:val="hybridMultilevel"/>
    <w:tmpl w:val="3648E876"/>
    <w:lvl w:ilvl="0" w:tplc="05F28030">
      <w:start w:val="4"/>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372F4181"/>
    <w:multiLevelType w:val="hybridMultilevel"/>
    <w:tmpl w:val="BEC8B9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9A70446"/>
    <w:multiLevelType w:val="hybridMultilevel"/>
    <w:tmpl w:val="84C275DC"/>
    <w:lvl w:ilvl="0" w:tplc="0409000F">
      <w:start w:val="1"/>
      <w:numFmt w:val="decimal"/>
      <w:lvlText w:val="%1."/>
      <w:lvlJc w:val="left"/>
      <w:pPr>
        <w:tabs>
          <w:tab w:val="num" w:pos="720"/>
        </w:tabs>
        <w:ind w:left="720" w:hanging="360"/>
      </w:pPr>
      <w:rPr>
        <w:rFonts w:hint="default"/>
      </w:rPr>
    </w:lvl>
    <w:lvl w:ilvl="1" w:tplc="FCCEECEA">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B2E174D"/>
    <w:multiLevelType w:val="hybridMultilevel"/>
    <w:tmpl w:val="C20E3E1A"/>
    <w:lvl w:ilvl="0" w:tplc="0409000F">
      <w:start w:val="1"/>
      <w:numFmt w:val="decimal"/>
      <w:lvlText w:val="%1."/>
      <w:lvlJc w:val="left"/>
      <w:pPr>
        <w:tabs>
          <w:tab w:val="num" w:pos="720"/>
        </w:tabs>
        <w:ind w:left="720" w:hanging="360"/>
      </w:pPr>
      <w:rPr>
        <w:rFonts w:hint="default"/>
      </w:rPr>
    </w:lvl>
    <w:lvl w:ilvl="1" w:tplc="D3948E9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BB30B99"/>
    <w:multiLevelType w:val="hybridMultilevel"/>
    <w:tmpl w:val="0DB40F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C9D0830"/>
    <w:multiLevelType w:val="hybridMultilevel"/>
    <w:tmpl w:val="1C2C2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3001C19"/>
    <w:multiLevelType w:val="hybridMultilevel"/>
    <w:tmpl w:val="D9E4A8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A950A68"/>
    <w:multiLevelType w:val="hybridMultilevel"/>
    <w:tmpl w:val="85B27882"/>
    <w:lvl w:ilvl="0" w:tplc="0409000F">
      <w:start w:val="1"/>
      <w:numFmt w:val="decimal"/>
      <w:lvlText w:val="%1."/>
      <w:lvlJc w:val="left"/>
      <w:pPr>
        <w:tabs>
          <w:tab w:val="num" w:pos="720"/>
        </w:tabs>
        <w:ind w:left="720" w:hanging="360"/>
      </w:pPr>
      <w:rPr>
        <w:rFonts w:hint="default"/>
      </w:rPr>
    </w:lvl>
    <w:lvl w:ilvl="1" w:tplc="2B1EA554">
      <w:start w:val="1"/>
      <w:numFmt w:val="upperRoman"/>
      <w:lvlText w:val="%2."/>
      <w:lvlJc w:val="left"/>
      <w:pPr>
        <w:tabs>
          <w:tab w:val="num" w:pos="1800"/>
        </w:tabs>
        <w:ind w:left="1800" w:hanging="720"/>
      </w:pPr>
      <w:rPr>
        <w:rFonts w:ascii=".VnTime" w:hAnsi=".VnTime" w:hint="default"/>
      </w:rPr>
    </w:lvl>
    <w:lvl w:ilvl="2" w:tplc="946C6DAC">
      <w:start w:val="1"/>
      <w:numFmt w:val="bullet"/>
      <w:lvlText w:val="-"/>
      <w:lvlJc w:val="left"/>
      <w:pPr>
        <w:tabs>
          <w:tab w:val="num" w:pos="2340"/>
        </w:tabs>
        <w:ind w:left="2340" w:hanging="360"/>
      </w:pPr>
      <w:rPr>
        <w:rFonts w:ascii=".VnTime" w:eastAsia="Times New Roman" w:hAnsi=".VnTime"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AE27AC7"/>
    <w:multiLevelType w:val="hybridMultilevel"/>
    <w:tmpl w:val="32D43C62"/>
    <w:lvl w:ilvl="0" w:tplc="A516EB8E">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955279"/>
    <w:multiLevelType w:val="hybridMultilevel"/>
    <w:tmpl w:val="C3E23B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6C7274"/>
    <w:multiLevelType w:val="hybridMultilevel"/>
    <w:tmpl w:val="FF90FB10"/>
    <w:lvl w:ilvl="0" w:tplc="0409000F">
      <w:start w:val="1"/>
      <w:numFmt w:val="decimal"/>
      <w:lvlText w:val="%1."/>
      <w:lvlJc w:val="left"/>
      <w:pPr>
        <w:tabs>
          <w:tab w:val="num" w:pos="720"/>
        </w:tabs>
        <w:ind w:left="720" w:hanging="360"/>
      </w:pPr>
      <w:rPr>
        <w:rFonts w:hint="default"/>
      </w:rPr>
    </w:lvl>
    <w:lvl w:ilvl="1" w:tplc="4D32065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1016BB6"/>
    <w:multiLevelType w:val="hybridMultilevel"/>
    <w:tmpl w:val="5D223F94"/>
    <w:lvl w:ilvl="0" w:tplc="9C726C36">
      <w:start w:val="1"/>
      <w:numFmt w:val="upperRoman"/>
      <w:lvlText w:val="%1."/>
      <w:lvlJc w:val="left"/>
      <w:pPr>
        <w:tabs>
          <w:tab w:val="num" w:pos="1080"/>
        </w:tabs>
        <w:ind w:left="1080" w:hanging="720"/>
      </w:pPr>
      <w:rPr>
        <w:rFonts w:hint="default"/>
      </w:rPr>
    </w:lvl>
    <w:lvl w:ilvl="1" w:tplc="8AD8F970">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1432F38"/>
    <w:multiLevelType w:val="hybridMultilevel"/>
    <w:tmpl w:val="415E2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2845F64"/>
    <w:multiLevelType w:val="hybridMultilevel"/>
    <w:tmpl w:val="9DAEA984"/>
    <w:lvl w:ilvl="0" w:tplc="35E61F9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43E10A8"/>
    <w:multiLevelType w:val="hybridMultilevel"/>
    <w:tmpl w:val="5D38926A"/>
    <w:lvl w:ilvl="0" w:tplc="0409000F">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6717EB"/>
    <w:multiLevelType w:val="hybridMultilevel"/>
    <w:tmpl w:val="9C02A93E"/>
    <w:lvl w:ilvl="0" w:tplc="0409000F">
      <w:start w:val="1"/>
      <w:numFmt w:val="decimal"/>
      <w:lvlText w:val="%1."/>
      <w:lvlJc w:val="left"/>
      <w:pPr>
        <w:tabs>
          <w:tab w:val="num" w:pos="720"/>
        </w:tabs>
        <w:ind w:left="720" w:hanging="360"/>
      </w:pPr>
      <w:rPr>
        <w:rFonts w:hint="default"/>
      </w:rPr>
    </w:lvl>
    <w:lvl w:ilvl="1" w:tplc="FF5E654A">
      <w:start w:val="1"/>
      <w:numFmt w:val="decimal"/>
      <w:lvlText w:val="%2."/>
      <w:lvlJc w:val="left"/>
      <w:pPr>
        <w:tabs>
          <w:tab w:val="num" w:pos="1440"/>
        </w:tabs>
        <w:ind w:left="1440" w:hanging="360"/>
      </w:pPr>
      <w:rPr>
        <w:rFonts w:ascii=".VnTimeH" w:hAnsi=".VnTimeH" w:hint="default"/>
      </w:rPr>
    </w:lvl>
    <w:lvl w:ilvl="2" w:tplc="3460977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6147871"/>
    <w:multiLevelType w:val="hybridMultilevel"/>
    <w:tmpl w:val="B8DEAB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6EA06EB"/>
    <w:multiLevelType w:val="hybridMultilevel"/>
    <w:tmpl w:val="0A8E2402"/>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32"/>
        </w:tabs>
        <w:ind w:left="143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7DF3B81"/>
    <w:multiLevelType w:val="hybridMultilevel"/>
    <w:tmpl w:val="9232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8310DA2"/>
    <w:multiLevelType w:val="hybridMultilevel"/>
    <w:tmpl w:val="35F2CCA6"/>
    <w:lvl w:ilvl="0" w:tplc="0409000F">
      <w:start w:val="1"/>
      <w:numFmt w:val="decimal"/>
      <w:lvlText w:val="%1."/>
      <w:lvlJc w:val="left"/>
      <w:pPr>
        <w:tabs>
          <w:tab w:val="num" w:pos="720"/>
        </w:tabs>
        <w:ind w:left="720" w:hanging="360"/>
      </w:pPr>
      <w:rPr>
        <w:rFonts w:hint="default"/>
      </w:rPr>
    </w:lvl>
    <w:lvl w:ilvl="1" w:tplc="8606FCF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84C33F0"/>
    <w:multiLevelType w:val="hybridMultilevel"/>
    <w:tmpl w:val="1B4ED8E6"/>
    <w:lvl w:ilvl="0" w:tplc="DBF870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86154DE"/>
    <w:multiLevelType w:val="hybridMultilevel"/>
    <w:tmpl w:val="3AC05B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8643EBF"/>
    <w:multiLevelType w:val="hybridMultilevel"/>
    <w:tmpl w:val="892AA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B1C78A6"/>
    <w:multiLevelType w:val="hybridMultilevel"/>
    <w:tmpl w:val="AD2293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B911B0C"/>
    <w:multiLevelType w:val="hybridMultilevel"/>
    <w:tmpl w:val="86A4E7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15242D4"/>
    <w:multiLevelType w:val="hybridMultilevel"/>
    <w:tmpl w:val="7B087302"/>
    <w:lvl w:ilvl="0" w:tplc="1DFA6A8C">
      <w:start w:val="1"/>
      <w:numFmt w:val="lowerLetter"/>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73">
    <w:nsid w:val="624C38DE"/>
    <w:multiLevelType w:val="hybridMultilevel"/>
    <w:tmpl w:val="C5B06F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31436DF"/>
    <w:multiLevelType w:val="hybridMultilevel"/>
    <w:tmpl w:val="79BC8C52"/>
    <w:lvl w:ilvl="0" w:tplc="57A836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53C004B"/>
    <w:multiLevelType w:val="hybridMultilevel"/>
    <w:tmpl w:val="A02C3580"/>
    <w:lvl w:ilvl="0" w:tplc="F00A7450">
      <w:start w:val="2"/>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6">
    <w:nsid w:val="67404219"/>
    <w:multiLevelType w:val="hybridMultilevel"/>
    <w:tmpl w:val="3E3ABC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7A022C4"/>
    <w:multiLevelType w:val="hybridMultilevel"/>
    <w:tmpl w:val="995AB6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E80B50"/>
    <w:multiLevelType w:val="hybridMultilevel"/>
    <w:tmpl w:val="C33C5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7F6C1E"/>
    <w:multiLevelType w:val="hybridMultilevel"/>
    <w:tmpl w:val="D8B65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C4D1243"/>
    <w:multiLevelType w:val="hybridMultilevel"/>
    <w:tmpl w:val="FA18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CD91A91"/>
    <w:multiLevelType w:val="hybridMultilevel"/>
    <w:tmpl w:val="23AE23E4"/>
    <w:lvl w:ilvl="0" w:tplc="0409000F">
      <w:start w:val="1"/>
      <w:numFmt w:val="decimal"/>
      <w:lvlText w:val="%1."/>
      <w:lvlJc w:val="left"/>
      <w:pPr>
        <w:tabs>
          <w:tab w:val="num" w:pos="720"/>
        </w:tabs>
        <w:ind w:left="720" w:hanging="360"/>
      </w:pPr>
      <w:rPr>
        <w:rFonts w:hint="default"/>
      </w:rPr>
    </w:lvl>
    <w:lvl w:ilvl="1" w:tplc="08B6AA26">
      <w:start w:val="1"/>
      <w:numFmt w:val="decimal"/>
      <w:lvlText w:val="%2."/>
      <w:lvlJc w:val="left"/>
      <w:pPr>
        <w:tabs>
          <w:tab w:val="num" w:pos="1557"/>
        </w:tabs>
        <w:ind w:left="1557" w:hanging="360"/>
      </w:pPr>
      <w:rPr>
        <w:rFonts w:ascii=".VnTimeH" w:hAnsi=".VnTimeH" w:hint="default"/>
      </w:rPr>
    </w:lvl>
    <w:lvl w:ilvl="2" w:tplc="30F48C72">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E78302C"/>
    <w:multiLevelType w:val="hybridMultilevel"/>
    <w:tmpl w:val="FCA6023A"/>
    <w:lvl w:ilvl="0" w:tplc="04090015">
      <w:start w:val="1"/>
      <w:numFmt w:val="upperLetter"/>
      <w:lvlText w:val="%1."/>
      <w:lvlJc w:val="left"/>
      <w:pPr>
        <w:tabs>
          <w:tab w:val="num" w:pos="720"/>
        </w:tabs>
        <w:ind w:left="720" w:hanging="360"/>
      </w:pPr>
      <w:rPr>
        <w:rFonts w:hint="default"/>
      </w:rPr>
    </w:lvl>
    <w:lvl w:ilvl="1" w:tplc="B36832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F5673A7"/>
    <w:multiLevelType w:val="hybridMultilevel"/>
    <w:tmpl w:val="66A08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5">
    <w:nsid w:val="74A81E19"/>
    <w:multiLevelType w:val="hybridMultilevel"/>
    <w:tmpl w:val="A508BD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6445B9"/>
    <w:multiLevelType w:val="hybridMultilevel"/>
    <w:tmpl w:val="DF041952"/>
    <w:lvl w:ilvl="0" w:tplc="E6BAFE64">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6E73AD5"/>
    <w:multiLevelType w:val="hybridMultilevel"/>
    <w:tmpl w:val="C1CE7A78"/>
    <w:lvl w:ilvl="0" w:tplc="DBF870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70F5C9B"/>
    <w:multiLevelType w:val="hybridMultilevel"/>
    <w:tmpl w:val="30BE4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B246BBB"/>
    <w:multiLevelType w:val="hybridMultilevel"/>
    <w:tmpl w:val="19D66E04"/>
    <w:lvl w:ilvl="0" w:tplc="0409000F">
      <w:start w:val="1"/>
      <w:numFmt w:val="decimal"/>
      <w:lvlText w:val="%1."/>
      <w:lvlJc w:val="left"/>
      <w:pPr>
        <w:tabs>
          <w:tab w:val="num" w:pos="720"/>
        </w:tabs>
        <w:ind w:left="720" w:hanging="360"/>
      </w:pPr>
      <w:rPr>
        <w:rFonts w:hint="default"/>
      </w:rPr>
    </w:lvl>
    <w:lvl w:ilvl="1" w:tplc="216CA05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CBE5D45"/>
    <w:multiLevelType w:val="hybridMultilevel"/>
    <w:tmpl w:val="FE76B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E3C17E0"/>
    <w:multiLevelType w:val="hybridMultilevel"/>
    <w:tmpl w:val="1B562662"/>
    <w:lvl w:ilvl="0" w:tplc="B3845370">
      <w:start w:val="1"/>
      <w:numFmt w:val="upperRoman"/>
      <w:lvlText w:val="%1."/>
      <w:lvlJc w:val="left"/>
      <w:pPr>
        <w:tabs>
          <w:tab w:val="num" w:pos="1080"/>
        </w:tabs>
        <w:ind w:left="1080" w:hanging="720"/>
      </w:pPr>
      <w:rPr>
        <w:rFonts w:hint="default"/>
      </w:rPr>
    </w:lvl>
    <w:lvl w:ilvl="1" w:tplc="F892C390">
      <w:start w:val="1"/>
      <w:numFmt w:val="decimal"/>
      <w:lvlText w:val="%2."/>
      <w:lvlJc w:val="left"/>
      <w:pPr>
        <w:tabs>
          <w:tab w:val="num" w:pos="2487"/>
        </w:tabs>
        <w:ind w:left="2487" w:hanging="360"/>
      </w:pPr>
      <w:rPr>
        <w:rFonts w:ascii=".VnTimeH" w:hAnsi=".VnTimeH"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8"/>
  </w:num>
  <w:num w:numId="2">
    <w:abstractNumId w:val="89"/>
  </w:num>
  <w:num w:numId="3">
    <w:abstractNumId w:val="59"/>
  </w:num>
  <w:num w:numId="4">
    <w:abstractNumId w:val="69"/>
  </w:num>
  <w:num w:numId="5">
    <w:abstractNumId w:val="54"/>
  </w:num>
  <w:num w:numId="6">
    <w:abstractNumId w:val="49"/>
  </w:num>
  <w:num w:numId="7">
    <w:abstractNumId w:val="50"/>
  </w:num>
  <w:num w:numId="8">
    <w:abstractNumId w:val="9"/>
  </w:num>
  <w:num w:numId="9">
    <w:abstractNumId w:val="83"/>
  </w:num>
  <w:num w:numId="10">
    <w:abstractNumId w:val="27"/>
  </w:num>
  <w:num w:numId="11">
    <w:abstractNumId w:val="79"/>
  </w:num>
  <w:num w:numId="12">
    <w:abstractNumId w:val="43"/>
  </w:num>
  <w:num w:numId="13">
    <w:abstractNumId w:val="44"/>
  </w:num>
  <w:num w:numId="14">
    <w:abstractNumId w:val="78"/>
  </w:num>
  <w:num w:numId="15">
    <w:abstractNumId w:val="41"/>
  </w:num>
  <w:num w:numId="16">
    <w:abstractNumId w:val="65"/>
  </w:num>
  <w:num w:numId="17">
    <w:abstractNumId w:val="57"/>
  </w:num>
  <w:num w:numId="18">
    <w:abstractNumId w:val="74"/>
  </w:num>
  <w:num w:numId="19">
    <w:abstractNumId w:val="64"/>
  </w:num>
  <w:num w:numId="20">
    <w:abstractNumId w:val="77"/>
  </w:num>
  <w:num w:numId="21">
    <w:abstractNumId w:val="91"/>
  </w:num>
  <w:num w:numId="22">
    <w:abstractNumId w:val="66"/>
  </w:num>
  <w:num w:numId="23">
    <w:abstractNumId w:val="61"/>
  </w:num>
  <w:num w:numId="24">
    <w:abstractNumId w:val="60"/>
  </w:num>
  <w:num w:numId="25">
    <w:abstractNumId w:val="81"/>
  </w:num>
  <w:num w:numId="26">
    <w:abstractNumId w:val="62"/>
  </w:num>
  <w:num w:numId="27">
    <w:abstractNumId w:val="40"/>
  </w:num>
  <w:num w:numId="28">
    <w:abstractNumId w:val="39"/>
  </w:num>
  <w:num w:numId="29">
    <w:abstractNumId w:val="19"/>
  </w:num>
  <w:num w:numId="30">
    <w:abstractNumId w:val="70"/>
  </w:num>
  <w:num w:numId="31">
    <w:abstractNumId w:val="13"/>
  </w:num>
  <w:num w:numId="32">
    <w:abstractNumId w:val="23"/>
  </w:num>
  <w:num w:numId="33">
    <w:abstractNumId w:val="85"/>
  </w:num>
  <w:num w:numId="34">
    <w:abstractNumId w:val="30"/>
  </w:num>
  <w:num w:numId="35">
    <w:abstractNumId w:val="35"/>
  </w:num>
  <w:num w:numId="36">
    <w:abstractNumId w:val="20"/>
  </w:num>
  <w:num w:numId="37">
    <w:abstractNumId w:val="12"/>
  </w:num>
  <w:num w:numId="38">
    <w:abstractNumId w:val="36"/>
  </w:num>
  <w:num w:numId="39">
    <w:abstractNumId w:val="24"/>
  </w:num>
  <w:num w:numId="40">
    <w:abstractNumId w:val="15"/>
  </w:num>
  <w:num w:numId="41">
    <w:abstractNumId w:val="48"/>
  </w:num>
  <w:num w:numId="42">
    <w:abstractNumId w:val="68"/>
  </w:num>
  <w:num w:numId="43">
    <w:abstractNumId w:val="51"/>
  </w:num>
  <w:num w:numId="44">
    <w:abstractNumId w:val="28"/>
  </w:num>
  <w:num w:numId="45">
    <w:abstractNumId w:val="73"/>
  </w:num>
  <w:num w:numId="46">
    <w:abstractNumId w:val="22"/>
  </w:num>
  <w:num w:numId="47">
    <w:abstractNumId w:val="18"/>
  </w:num>
  <w:num w:numId="48">
    <w:abstractNumId w:val="11"/>
  </w:num>
  <w:num w:numId="49">
    <w:abstractNumId w:val="56"/>
  </w:num>
  <w:num w:numId="50">
    <w:abstractNumId w:val="46"/>
  </w:num>
  <w:num w:numId="51">
    <w:abstractNumId w:val="71"/>
  </w:num>
  <w:num w:numId="52">
    <w:abstractNumId w:val="38"/>
  </w:num>
  <w:num w:numId="53">
    <w:abstractNumId w:val="88"/>
  </w:num>
  <w:num w:numId="54">
    <w:abstractNumId w:val="82"/>
  </w:num>
  <w:num w:numId="55">
    <w:abstractNumId w:val="53"/>
  </w:num>
  <w:num w:numId="56">
    <w:abstractNumId w:val="10"/>
  </w:num>
  <w:num w:numId="57">
    <w:abstractNumId w:val="16"/>
  </w:num>
  <w:num w:numId="58">
    <w:abstractNumId w:val="26"/>
  </w:num>
  <w:num w:numId="59">
    <w:abstractNumId w:val="76"/>
  </w:num>
  <w:num w:numId="60">
    <w:abstractNumId w:val="80"/>
  </w:num>
  <w:num w:numId="61">
    <w:abstractNumId w:val="63"/>
  </w:num>
  <w:num w:numId="62">
    <w:abstractNumId w:val="29"/>
  </w:num>
  <w:num w:numId="63">
    <w:abstractNumId w:val="25"/>
  </w:num>
  <w:num w:numId="64">
    <w:abstractNumId w:val="90"/>
  </w:num>
  <w:num w:numId="65">
    <w:abstractNumId w:val="31"/>
  </w:num>
  <w:num w:numId="66">
    <w:abstractNumId w:val="52"/>
  </w:num>
  <w:num w:numId="67">
    <w:abstractNumId w:val="34"/>
  </w:num>
  <w:num w:numId="68">
    <w:abstractNumId w:val="21"/>
  </w:num>
  <w:num w:numId="69">
    <w:abstractNumId w:val="17"/>
  </w:num>
  <w:num w:numId="70">
    <w:abstractNumId w:val="84"/>
  </w:num>
  <w:num w:numId="71">
    <w:abstractNumId w:val="42"/>
  </w:num>
  <w:num w:numId="72">
    <w:abstractNumId w:val="0"/>
  </w:num>
  <w:num w:numId="73">
    <w:abstractNumId w:val="1"/>
  </w:num>
  <w:num w:numId="74">
    <w:abstractNumId w:val="2"/>
  </w:num>
  <w:num w:numId="75">
    <w:abstractNumId w:val="3"/>
  </w:num>
  <w:num w:numId="76">
    <w:abstractNumId w:val="4"/>
  </w:num>
  <w:num w:numId="77">
    <w:abstractNumId w:val="5"/>
  </w:num>
  <w:num w:numId="78">
    <w:abstractNumId w:val="6"/>
  </w:num>
  <w:num w:numId="79">
    <w:abstractNumId w:val="7"/>
  </w:num>
  <w:num w:numId="80">
    <w:abstractNumId w:val="8"/>
  </w:num>
  <w:num w:numId="81">
    <w:abstractNumId w:val="67"/>
  </w:num>
  <w:num w:numId="82">
    <w:abstractNumId w:val="87"/>
  </w:num>
  <w:num w:numId="83">
    <w:abstractNumId w:val="86"/>
  </w:num>
  <w:num w:numId="84">
    <w:abstractNumId w:val="45"/>
  </w:num>
  <w:num w:numId="85">
    <w:abstractNumId w:val="55"/>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72"/>
  </w:num>
  <w:num w:numId="90">
    <w:abstractNumId w:val="33"/>
  </w:num>
  <w:num w:numId="91">
    <w:abstractNumId w:val="47"/>
  </w:num>
  <w:num w:numId="92">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6B"/>
    <w:rsid w:val="00001732"/>
    <w:rsid w:val="000018C8"/>
    <w:rsid w:val="00004B19"/>
    <w:rsid w:val="0000593E"/>
    <w:rsid w:val="000101B8"/>
    <w:rsid w:val="00010F6D"/>
    <w:rsid w:val="0001562B"/>
    <w:rsid w:val="00022241"/>
    <w:rsid w:val="0002224C"/>
    <w:rsid w:val="00023082"/>
    <w:rsid w:val="0003006C"/>
    <w:rsid w:val="0003007D"/>
    <w:rsid w:val="00030F98"/>
    <w:rsid w:val="00034E1E"/>
    <w:rsid w:val="0003601B"/>
    <w:rsid w:val="0004344C"/>
    <w:rsid w:val="0004404D"/>
    <w:rsid w:val="00044C59"/>
    <w:rsid w:val="00044E1E"/>
    <w:rsid w:val="00047113"/>
    <w:rsid w:val="00047D46"/>
    <w:rsid w:val="000507AE"/>
    <w:rsid w:val="00054252"/>
    <w:rsid w:val="00055AF1"/>
    <w:rsid w:val="00055F07"/>
    <w:rsid w:val="00056225"/>
    <w:rsid w:val="000601D8"/>
    <w:rsid w:val="00060AEB"/>
    <w:rsid w:val="00062D5A"/>
    <w:rsid w:val="0006507E"/>
    <w:rsid w:val="00067BD0"/>
    <w:rsid w:val="000700D8"/>
    <w:rsid w:val="00080D13"/>
    <w:rsid w:val="00091214"/>
    <w:rsid w:val="000948F5"/>
    <w:rsid w:val="000959EF"/>
    <w:rsid w:val="00097951"/>
    <w:rsid w:val="000A0300"/>
    <w:rsid w:val="000A094D"/>
    <w:rsid w:val="000A1CBC"/>
    <w:rsid w:val="000A20D5"/>
    <w:rsid w:val="000A2EBB"/>
    <w:rsid w:val="000B18F7"/>
    <w:rsid w:val="000B2537"/>
    <w:rsid w:val="000B4E65"/>
    <w:rsid w:val="000B5CBB"/>
    <w:rsid w:val="000B786C"/>
    <w:rsid w:val="000C1B3F"/>
    <w:rsid w:val="000C54BC"/>
    <w:rsid w:val="000C66D2"/>
    <w:rsid w:val="000D0266"/>
    <w:rsid w:val="000D2BAB"/>
    <w:rsid w:val="000D3AC4"/>
    <w:rsid w:val="000D515F"/>
    <w:rsid w:val="000E45F5"/>
    <w:rsid w:val="000E6387"/>
    <w:rsid w:val="000E75E9"/>
    <w:rsid w:val="000E7965"/>
    <w:rsid w:val="000F21A5"/>
    <w:rsid w:val="000F3364"/>
    <w:rsid w:val="000F4052"/>
    <w:rsid w:val="000F7F02"/>
    <w:rsid w:val="00101B35"/>
    <w:rsid w:val="001066F1"/>
    <w:rsid w:val="0010708C"/>
    <w:rsid w:val="00114996"/>
    <w:rsid w:val="00121B95"/>
    <w:rsid w:val="00122C31"/>
    <w:rsid w:val="00122E7E"/>
    <w:rsid w:val="001243D6"/>
    <w:rsid w:val="001263CC"/>
    <w:rsid w:val="001312A3"/>
    <w:rsid w:val="001316C8"/>
    <w:rsid w:val="00132D7C"/>
    <w:rsid w:val="0013576A"/>
    <w:rsid w:val="00136C30"/>
    <w:rsid w:val="00141B4A"/>
    <w:rsid w:val="00145217"/>
    <w:rsid w:val="00146234"/>
    <w:rsid w:val="00150753"/>
    <w:rsid w:val="001517B8"/>
    <w:rsid w:val="00153457"/>
    <w:rsid w:val="00155077"/>
    <w:rsid w:val="001622E8"/>
    <w:rsid w:val="00162357"/>
    <w:rsid w:val="00164C24"/>
    <w:rsid w:val="00165575"/>
    <w:rsid w:val="001661EA"/>
    <w:rsid w:val="00167E20"/>
    <w:rsid w:val="0017475C"/>
    <w:rsid w:val="00174DEB"/>
    <w:rsid w:val="00177DE8"/>
    <w:rsid w:val="00180C24"/>
    <w:rsid w:val="00190182"/>
    <w:rsid w:val="0019141D"/>
    <w:rsid w:val="0019308C"/>
    <w:rsid w:val="00193600"/>
    <w:rsid w:val="00196E3B"/>
    <w:rsid w:val="001A14BC"/>
    <w:rsid w:val="001A247D"/>
    <w:rsid w:val="001A38AB"/>
    <w:rsid w:val="001B1F52"/>
    <w:rsid w:val="001B34F0"/>
    <w:rsid w:val="001B73C8"/>
    <w:rsid w:val="001C0879"/>
    <w:rsid w:val="001C688F"/>
    <w:rsid w:val="001C7258"/>
    <w:rsid w:val="001D013B"/>
    <w:rsid w:val="001D3306"/>
    <w:rsid w:val="001D49F1"/>
    <w:rsid w:val="001D5A78"/>
    <w:rsid w:val="001D75E3"/>
    <w:rsid w:val="001E192D"/>
    <w:rsid w:val="001E3B5A"/>
    <w:rsid w:val="001E406D"/>
    <w:rsid w:val="001E64EF"/>
    <w:rsid w:val="001F481D"/>
    <w:rsid w:val="001F48BB"/>
    <w:rsid w:val="00207F8F"/>
    <w:rsid w:val="00212070"/>
    <w:rsid w:val="00212413"/>
    <w:rsid w:val="00214579"/>
    <w:rsid w:val="00216C4F"/>
    <w:rsid w:val="00220A34"/>
    <w:rsid w:val="00226B9A"/>
    <w:rsid w:val="00230811"/>
    <w:rsid w:val="002337D0"/>
    <w:rsid w:val="00237303"/>
    <w:rsid w:val="00237EB9"/>
    <w:rsid w:val="002442A5"/>
    <w:rsid w:val="00244368"/>
    <w:rsid w:val="002513D6"/>
    <w:rsid w:val="002528D4"/>
    <w:rsid w:val="00257B2A"/>
    <w:rsid w:val="0026274F"/>
    <w:rsid w:val="002679B9"/>
    <w:rsid w:val="0027225F"/>
    <w:rsid w:val="0027327C"/>
    <w:rsid w:val="0027356A"/>
    <w:rsid w:val="0027407F"/>
    <w:rsid w:val="002755BA"/>
    <w:rsid w:val="00280B7C"/>
    <w:rsid w:val="002903F6"/>
    <w:rsid w:val="00290E61"/>
    <w:rsid w:val="00291220"/>
    <w:rsid w:val="002947E7"/>
    <w:rsid w:val="00294957"/>
    <w:rsid w:val="002A12D6"/>
    <w:rsid w:val="002A1FC8"/>
    <w:rsid w:val="002B11D9"/>
    <w:rsid w:val="002B295A"/>
    <w:rsid w:val="002B2997"/>
    <w:rsid w:val="002B570C"/>
    <w:rsid w:val="002B575B"/>
    <w:rsid w:val="002B6346"/>
    <w:rsid w:val="002B7FF3"/>
    <w:rsid w:val="002C4093"/>
    <w:rsid w:val="002C4B26"/>
    <w:rsid w:val="002D2A4B"/>
    <w:rsid w:val="002D45B0"/>
    <w:rsid w:val="002D60CB"/>
    <w:rsid w:val="002E12FB"/>
    <w:rsid w:val="002E2A9B"/>
    <w:rsid w:val="002E325A"/>
    <w:rsid w:val="002E3BBA"/>
    <w:rsid w:val="002E7602"/>
    <w:rsid w:val="00301367"/>
    <w:rsid w:val="0030491A"/>
    <w:rsid w:val="0030530E"/>
    <w:rsid w:val="00311342"/>
    <w:rsid w:val="00312E85"/>
    <w:rsid w:val="00315D52"/>
    <w:rsid w:val="003208F6"/>
    <w:rsid w:val="00320BCE"/>
    <w:rsid w:val="003261B0"/>
    <w:rsid w:val="00335037"/>
    <w:rsid w:val="003363F5"/>
    <w:rsid w:val="00343DF2"/>
    <w:rsid w:val="00344986"/>
    <w:rsid w:val="00346670"/>
    <w:rsid w:val="00351010"/>
    <w:rsid w:val="003514BB"/>
    <w:rsid w:val="00351D15"/>
    <w:rsid w:val="003537CF"/>
    <w:rsid w:val="003603C2"/>
    <w:rsid w:val="00366ACE"/>
    <w:rsid w:val="0037334F"/>
    <w:rsid w:val="00373632"/>
    <w:rsid w:val="00373E3C"/>
    <w:rsid w:val="00374AD9"/>
    <w:rsid w:val="00375C7C"/>
    <w:rsid w:val="00377213"/>
    <w:rsid w:val="00377CA6"/>
    <w:rsid w:val="003813C8"/>
    <w:rsid w:val="00382189"/>
    <w:rsid w:val="00383677"/>
    <w:rsid w:val="003837C8"/>
    <w:rsid w:val="00391D15"/>
    <w:rsid w:val="003A08EE"/>
    <w:rsid w:val="003A2ACB"/>
    <w:rsid w:val="003A2D1E"/>
    <w:rsid w:val="003A3CAF"/>
    <w:rsid w:val="003A7BA5"/>
    <w:rsid w:val="003C050E"/>
    <w:rsid w:val="003D0EA4"/>
    <w:rsid w:val="003D3AD3"/>
    <w:rsid w:val="003D7AD2"/>
    <w:rsid w:val="003E33C1"/>
    <w:rsid w:val="003E4444"/>
    <w:rsid w:val="003E67DD"/>
    <w:rsid w:val="003E6AD4"/>
    <w:rsid w:val="003E6EE9"/>
    <w:rsid w:val="003F3638"/>
    <w:rsid w:val="003F58A6"/>
    <w:rsid w:val="003F670C"/>
    <w:rsid w:val="003F7845"/>
    <w:rsid w:val="004050C1"/>
    <w:rsid w:val="004056F0"/>
    <w:rsid w:val="0041089A"/>
    <w:rsid w:val="00412C85"/>
    <w:rsid w:val="00413B03"/>
    <w:rsid w:val="00421BC9"/>
    <w:rsid w:val="00426715"/>
    <w:rsid w:val="00427F18"/>
    <w:rsid w:val="00432E2F"/>
    <w:rsid w:val="00433DA6"/>
    <w:rsid w:val="004504B0"/>
    <w:rsid w:val="004504E1"/>
    <w:rsid w:val="004630E5"/>
    <w:rsid w:val="004717C9"/>
    <w:rsid w:val="00472CC8"/>
    <w:rsid w:val="004735B8"/>
    <w:rsid w:val="00477F4B"/>
    <w:rsid w:val="00481F56"/>
    <w:rsid w:val="004856F1"/>
    <w:rsid w:val="00491187"/>
    <w:rsid w:val="00495BE7"/>
    <w:rsid w:val="004A524F"/>
    <w:rsid w:val="004B791E"/>
    <w:rsid w:val="004C0229"/>
    <w:rsid w:val="004C35C6"/>
    <w:rsid w:val="004C3E40"/>
    <w:rsid w:val="004C5CD6"/>
    <w:rsid w:val="004D1051"/>
    <w:rsid w:val="004D431B"/>
    <w:rsid w:val="004E00E8"/>
    <w:rsid w:val="004E0416"/>
    <w:rsid w:val="004E083F"/>
    <w:rsid w:val="004E1001"/>
    <w:rsid w:val="004E30C3"/>
    <w:rsid w:val="004E3A5C"/>
    <w:rsid w:val="004E4297"/>
    <w:rsid w:val="004F2B9A"/>
    <w:rsid w:val="004F339F"/>
    <w:rsid w:val="004F4B71"/>
    <w:rsid w:val="005030EE"/>
    <w:rsid w:val="00503802"/>
    <w:rsid w:val="0050570F"/>
    <w:rsid w:val="00506F74"/>
    <w:rsid w:val="0050797C"/>
    <w:rsid w:val="00515005"/>
    <w:rsid w:val="00525B60"/>
    <w:rsid w:val="00530AB1"/>
    <w:rsid w:val="00540F6D"/>
    <w:rsid w:val="00547FED"/>
    <w:rsid w:val="00556492"/>
    <w:rsid w:val="00571591"/>
    <w:rsid w:val="00574BEA"/>
    <w:rsid w:val="00574FDA"/>
    <w:rsid w:val="00575709"/>
    <w:rsid w:val="00581974"/>
    <w:rsid w:val="005A5F05"/>
    <w:rsid w:val="005B04E2"/>
    <w:rsid w:val="005B4D1C"/>
    <w:rsid w:val="005B5865"/>
    <w:rsid w:val="005B6FAA"/>
    <w:rsid w:val="005C27A7"/>
    <w:rsid w:val="005C3B47"/>
    <w:rsid w:val="005C40C3"/>
    <w:rsid w:val="005D376E"/>
    <w:rsid w:val="005D6BFC"/>
    <w:rsid w:val="005D7E11"/>
    <w:rsid w:val="005E39F6"/>
    <w:rsid w:val="005E3FEC"/>
    <w:rsid w:val="005E5C25"/>
    <w:rsid w:val="005F4253"/>
    <w:rsid w:val="005F501C"/>
    <w:rsid w:val="005F6201"/>
    <w:rsid w:val="005F6886"/>
    <w:rsid w:val="005F7EEA"/>
    <w:rsid w:val="0060135F"/>
    <w:rsid w:val="00603148"/>
    <w:rsid w:val="00612DE8"/>
    <w:rsid w:val="006131CC"/>
    <w:rsid w:val="00616626"/>
    <w:rsid w:val="00627BD5"/>
    <w:rsid w:val="006460E5"/>
    <w:rsid w:val="00654E59"/>
    <w:rsid w:val="006644E7"/>
    <w:rsid w:val="00664C96"/>
    <w:rsid w:val="00665921"/>
    <w:rsid w:val="0066604E"/>
    <w:rsid w:val="006710C2"/>
    <w:rsid w:val="0067175D"/>
    <w:rsid w:val="00676EE8"/>
    <w:rsid w:val="00681934"/>
    <w:rsid w:val="00683AA5"/>
    <w:rsid w:val="00685E7C"/>
    <w:rsid w:val="00691A8A"/>
    <w:rsid w:val="00693BCA"/>
    <w:rsid w:val="006962EE"/>
    <w:rsid w:val="006A070F"/>
    <w:rsid w:val="006A305C"/>
    <w:rsid w:val="006A3C1E"/>
    <w:rsid w:val="006A5A54"/>
    <w:rsid w:val="006A731E"/>
    <w:rsid w:val="006A7377"/>
    <w:rsid w:val="006B18AB"/>
    <w:rsid w:val="006B72BB"/>
    <w:rsid w:val="006C617C"/>
    <w:rsid w:val="006D0DA0"/>
    <w:rsid w:val="006D5D27"/>
    <w:rsid w:val="006D73B1"/>
    <w:rsid w:val="006E2063"/>
    <w:rsid w:val="006E6D06"/>
    <w:rsid w:val="006E7A30"/>
    <w:rsid w:val="006F43C8"/>
    <w:rsid w:val="00706078"/>
    <w:rsid w:val="007077AD"/>
    <w:rsid w:val="00714FFC"/>
    <w:rsid w:val="00721791"/>
    <w:rsid w:val="007231CB"/>
    <w:rsid w:val="00730A4B"/>
    <w:rsid w:val="007310F7"/>
    <w:rsid w:val="00743FC1"/>
    <w:rsid w:val="0074493B"/>
    <w:rsid w:val="007471ED"/>
    <w:rsid w:val="0076177C"/>
    <w:rsid w:val="00761F1B"/>
    <w:rsid w:val="0076363B"/>
    <w:rsid w:val="00765DBB"/>
    <w:rsid w:val="0076610C"/>
    <w:rsid w:val="007664C0"/>
    <w:rsid w:val="00776646"/>
    <w:rsid w:val="00780A42"/>
    <w:rsid w:val="00785167"/>
    <w:rsid w:val="0079376B"/>
    <w:rsid w:val="00794ED2"/>
    <w:rsid w:val="00795862"/>
    <w:rsid w:val="00795D76"/>
    <w:rsid w:val="00797B4E"/>
    <w:rsid w:val="007A256C"/>
    <w:rsid w:val="007A37EF"/>
    <w:rsid w:val="007A532F"/>
    <w:rsid w:val="007A53E6"/>
    <w:rsid w:val="007B0B35"/>
    <w:rsid w:val="007B4173"/>
    <w:rsid w:val="007B63F2"/>
    <w:rsid w:val="007C511C"/>
    <w:rsid w:val="007C5F66"/>
    <w:rsid w:val="007C6644"/>
    <w:rsid w:val="007D3319"/>
    <w:rsid w:val="007D48E8"/>
    <w:rsid w:val="007D4FC5"/>
    <w:rsid w:val="007D5F5C"/>
    <w:rsid w:val="007E1695"/>
    <w:rsid w:val="007E1F0E"/>
    <w:rsid w:val="007E2D77"/>
    <w:rsid w:val="007E4637"/>
    <w:rsid w:val="007F50BE"/>
    <w:rsid w:val="007F5FF0"/>
    <w:rsid w:val="007F6E87"/>
    <w:rsid w:val="00802670"/>
    <w:rsid w:val="00802CDB"/>
    <w:rsid w:val="0080408D"/>
    <w:rsid w:val="00807678"/>
    <w:rsid w:val="008155F9"/>
    <w:rsid w:val="008236B0"/>
    <w:rsid w:val="00827307"/>
    <w:rsid w:val="00835A42"/>
    <w:rsid w:val="008411CB"/>
    <w:rsid w:val="00841BAA"/>
    <w:rsid w:val="00842E3B"/>
    <w:rsid w:val="008437EC"/>
    <w:rsid w:val="00844828"/>
    <w:rsid w:val="008479F3"/>
    <w:rsid w:val="0085066B"/>
    <w:rsid w:val="008535BE"/>
    <w:rsid w:val="00860A72"/>
    <w:rsid w:val="00865848"/>
    <w:rsid w:val="00866EF5"/>
    <w:rsid w:val="00867396"/>
    <w:rsid w:val="00871666"/>
    <w:rsid w:val="008723D7"/>
    <w:rsid w:val="00884D48"/>
    <w:rsid w:val="00884E71"/>
    <w:rsid w:val="00886840"/>
    <w:rsid w:val="00886924"/>
    <w:rsid w:val="00890D82"/>
    <w:rsid w:val="00891227"/>
    <w:rsid w:val="008A17B5"/>
    <w:rsid w:val="008A3F54"/>
    <w:rsid w:val="008A617D"/>
    <w:rsid w:val="008B60A5"/>
    <w:rsid w:val="008B6E9D"/>
    <w:rsid w:val="008B76B2"/>
    <w:rsid w:val="008C521E"/>
    <w:rsid w:val="008D03E7"/>
    <w:rsid w:val="008D472F"/>
    <w:rsid w:val="008D6887"/>
    <w:rsid w:val="008D733C"/>
    <w:rsid w:val="008E0D39"/>
    <w:rsid w:val="008E14CA"/>
    <w:rsid w:val="008E7D9C"/>
    <w:rsid w:val="008F7014"/>
    <w:rsid w:val="009030F5"/>
    <w:rsid w:val="0090694F"/>
    <w:rsid w:val="0091139E"/>
    <w:rsid w:val="009213AA"/>
    <w:rsid w:val="009253B0"/>
    <w:rsid w:val="00927422"/>
    <w:rsid w:val="00930D37"/>
    <w:rsid w:val="009317E7"/>
    <w:rsid w:val="009330D6"/>
    <w:rsid w:val="00933A58"/>
    <w:rsid w:val="0094106F"/>
    <w:rsid w:val="00941872"/>
    <w:rsid w:val="00941E93"/>
    <w:rsid w:val="00944141"/>
    <w:rsid w:val="009506BD"/>
    <w:rsid w:val="0095315F"/>
    <w:rsid w:val="00953BC4"/>
    <w:rsid w:val="00955FC7"/>
    <w:rsid w:val="00963D3F"/>
    <w:rsid w:val="00965620"/>
    <w:rsid w:val="00965AC3"/>
    <w:rsid w:val="00965B65"/>
    <w:rsid w:val="00970CDD"/>
    <w:rsid w:val="00972349"/>
    <w:rsid w:val="00990E82"/>
    <w:rsid w:val="00994040"/>
    <w:rsid w:val="0099654D"/>
    <w:rsid w:val="009A07DC"/>
    <w:rsid w:val="009A09A7"/>
    <w:rsid w:val="009A1824"/>
    <w:rsid w:val="009A3572"/>
    <w:rsid w:val="009A3DB7"/>
    <w:rsid w:val="009A4DE5"/>
    <w:rsid w:val="009A6542"/>
    <w:rsid w:val="009A773E"/>
    <w:rsid w:val="009B0035"/>
    <w:rsid w:val="009B01A9"/>
    <w:rsid w:val="009B1EAB"/>
    <w:rsid w:val="009B55DD"/>
    <w:rsid w:val="009C1FB2"/>
    <w:rsid w:val="009C6A9E"/>
    <w:rsid w:val="009D0F02"/>
    <w:rsid w:val="009D4C67"/>
    <w:rsid w:val="009D54AE"/>
    <w:rsid w:val="009D6C37"/>
    <w:rsid w:val="009D7EFD"/>
    <w:rsid w:val="009E71F0"/>
    <w:rsid w:val="009F1E7E"/>
    <w:rsid w:val="009F3B55"/>
    <w:rsid w:val="009F686D"/>
    <w:rsid w:val="00A008A3"/>
    <w:rsid w:val="00A01A76"/>
    <w:rsid w:val="00A10BD1"/>
    <w:rsid w:val="00A115DA"/>
    <w:rsid w:val="00A14616"/>
    <w:rsid w:val="00A14F23"/>
    <w:rsid w:val="00A17377"/>
    <w:rsid w:val="00A23054"/>
    <w:rsid w:val="00A23838"/>
    <w:rsid w:val="00A25840"/>
    <w:rsid w:val="00A26683"/>
    <w:rsid w:val="00A32F74"/>
    <w:rsid w:val="00A40A81"/>
    <w:rsid w:val="00A4195D"/>
    <w:rsid w:val="00A43B31"/>
    <w:rsid w:val="00A445FF"/>
    <w:rsid w:val="00A46BD4"/>
    <w:rsid w:val="00A50D90"/>
    <w:rsid w:val="00A5344B"/>
    <w:rsid w:val="00A64398"/>
    <w:rsid w:val="00A71785"/>
    <w:rsid w:val="00A72205"/>
    <w:rsid w:val="00A801DE"/>
    <w:rsid w:val="00A81140"/>
    <w:rsid w:val="00A8332B"/>
    <w:rsid w:val="00A84BC2"/>
    <w:rsid w:val="00A852D7"/>
    <w:rsid w:val="00A8568D"/>
    <w:rsid w:val="00A96D3C"/>
    <w:rsid w:val="00AA4337"/>
    <w:rsid w:val="00AA5721"/>
    <w:rsid w:val="00AA581B"/>
    <w:rsid w:val="00AA6961"/>
    <w:rsid w:val="00AA7435"/>
    <w:rsid w:val="00AB487A"/>
    <w:rsid w:val="00AB73D7"/>
    <w:rsid w:val="00AD3103"/>
    <w:rsid w:val="00AD3B55"/>
    <w:rsid w:val="00AD7667"/>
    <w:rsid w:val="00AD79B6"/>
    <w:rsid w:val="00AE2140"/>
    <w:rsid w:val="00AE6381"/>
    <w:rsid w:val="00AF4C67"/>
    <w:rsid w:val="00AF4FDD"/>
    <w:rsid w:val="00AF5B13"/>
    <w:rsid w:val="00AF7026"/>
    <w:rsid w:val="00B03082"/>
    <w:rsid w:val="00B05AC4"/>
    <w:rsid w:val="00B07309"/>
    <w:rsid w:val="00B14599"/>
    <w:rsid w:val="00B16C15"/>
    <w:rsid w:val="00B17130"/>
    <w:rsid w:val="00B21081"/>
    <w:rsid w:val="00B22694"/>
    <w:rsid w:val="00B2283E"/>
    <w:rsid w:val="00B2678F"/>
    <w:rsid w:val="00B27CCE"/>
    <w:rsid w:val="00B27E65"/>
    <w:rsid w:val="00B30BB2"/>
    <w:rsid w:val="00B31D43"/>
    <w:rsid w:val="00B330AD"/>
    <w:rsid w:val="00B337D1"/>
    <w:rsid w:val="00B37DA2"/>
    <w:rsid w:val="00B40598"/>
    <w:rsid w:val="00B44637"/>
    <w:rsid w:val="00B4697B"/>
    <w:rsid w:val="00B51072"/>
    <w:rsid w:val="00B518A7"/>
    <w:rsid w:val="00B53DF4"/>
    <w:rsid w:val="00B5781C"/>
    <w:rsid w:val="00B610B0"/>
    <w:rsid w:val="00B62107"/>
    <w:rsid w:val="00B62A4B"/>
    <w:rsid w:val="00B63909"/>
    <w:rsid w:val="00B67C37"/>
    <w:rsid w:val="00B839AD"/>
    <w:rsid w:val="00B87CCF"/>
    <w:rsid w:val="00B917DB"/>
    <w:rsid w:val="00B9395A"/>
    <w:rsid w:val="00B95791"/>
    <w:rsid w:val="00BA0603"/>
    <w:rsid w:val="00BA19B3"/>
    <w:rsid w:val="00BA3123"/>
    <w:rsid w:val="00BB0E19"/>
    <w:rsid w:val="00BB261B"/>
    <w:rsid w:val="00BB42F0"/>
    <w:rsid w:val="00BB45CF"/>
    <w:rsid w:val="00BC18CC"/>
    <w:rsid w:val="00BC26AD"/>
    <w:rsid w:val="00BD143E"/>
    <w:rsid w:val="00BD2D70"/>
    <w:rsid w:val="00BD31D7"/>
    <w:rsid w:val="00BD49C1"/>
    <w:rsid w:val="00BD4F04"/>
    <w:rsid w:val="00BE2FA9"/>
    <w:rsid w:val="00BE37B4"/>
    <w:rsid w:val="00BE5A81"/>
    <w:rsid w:val="00BE7254"/>
    <w:rsid w:val="00BF028B"/>
    <w:rsid w:val="00BF5C7A"/>
    <w:rsid w:val="00C03DC5"/>
    <w:rsid w:val="00C0404C"/>
    <w:rsid w:val="00C04989"/>
    <w:rsid w:val="00C063F6"/>
    <w:rsid w:val="00C06B14"/>
    <w:rsid w:val="00C107AD"/>
    <w:rsid w:val="00C12D86"/>
    <w:rsid w:val="00C214CE"/>
    <w:rsid w:val="00C26896"/>
    <w:rsid w:val="00C34E2A"/>
    <w:rsid w:val="00C40556"/>
    <w:rsid w:val="00C41D74"/>
    <w:rsid w:val="00C43960"/>
    <w:rsid w:val="00C44ABC"/>
    <w:rsid w:val="00C53A54"/>
    <w:rsid w:val="00C551B1"/>
    <w:rsid w:val="00C63D9C"/>
    <w:rsid w:val="00C7469F"/>
    <w:rsid w:val="00C76222"/>
    <w:rsid w:val="00C76BC4"/>
    <w:rsid w:val="00C80057"/>
    <w:rsid w:val="00C81174"/>
    <w:rsid w:val="00C81E06"/>
    <w:rsid w:val="00C82EEF"/>
    <w:rsid w:val="00C8337D"/>
    <w:rsid w:val="00C84933"/>
    <w:rsid w:val="00C84958"/>
    <w:rsid w:val="00C84CBF"/>
    <w:rsid w:val="00C85522"/>
    <w:rsid w:val="00C87CE0"/>
    <w:rsid w:val="00C93EA0"/>
    <w:rsid w:val="00C94759"/>
    <w:rsid w:val="00CA0736"/>
    <w:rsid w:val="00CA6047"/>
    <w:rsid w:val="00CB057D"/>
    <w:rsid w:val="00CB463B"/>
    <w:rsid w:val="00CC195D"/>
    <w:rsid w:val="00CC412E"/>
    <w:rsid w:val="00CC6BE8"/>
    <w:rsid w:val="00CE0CC6"/>
    <w:rsid w:val="00CE22D1"/>
    <w:rsid w:val="00CE2A71"/>
    <w:rsid w:val="00CE2DF3"/>
    <w:rsid w:val="00CE372C"/>
    <w:rsid w:val="00CE3DD0"/>
    <w:rsid w:val="00CE6B8F"/>
    <w:rsid w:val="00CE7979"/>
    <w:rsid w:val="00D01F55"/>
    <w:rsid w:val="00D020ED"/>
    <w:rsid w:val="00D03096"/>
    <w:rsid w:val="00D036FB"/>
    <w:rsid w:val="00D037E2"/>
    <w:rsid w:val="00D05C65"/>
    <w:rsid w:val="00D12EFF"/>
    <w:rsid w:val="00D14C12"/>
    <w:rsid w:val="00D1688B"/>
    <w:rsid w:val="00D20B4A"/>
    <w:rsid w:val="00D2137D"/>
    <w:rsid w:val="00D303B7"/>
    <w:rsid w:val="00D350E1"/>
    <w:rsid w:val="00D36736"/>
    <w:rsid w:val="00D4158C"/>
    <w:rsid w:val="00D41B6C"/>
    <w:rsid w:val="00D432E2"/>
    <w:rsid w:val="00D43F66"/>
    <w:rsid w:val="00D448A1"/>
    <w:rsid w:val="00D45DF6"/>
    <w:rsid w:val="00D522C4"/>
    <w:rsid w:val="00D53175"/>
    <w:rsid w:val="00D57FCE"/>
    <w:rsid w:val="00D6286D"/>
    <w:rsid w:val="00D6513A"/>
    <w:rsid w:val="00D72E46"/>
    <w:rsid w:val="00D765AB"/>
    <w:rsid w:val="00D77A7F"/>
    <w:rsid w:val="00D808C3"/>
    <w:rsid w:val="00D82703"/>
    <w:rsid w:val="00D85E44"/>
    <w:rsid w:val="00D87D5C"/>
    <w:rsid w:val="00D90F04"/>
    <w:rsid w:val="00D91027"/>
    <w:rsid w:val="00D94F79"/>
    <w:rsid w:val="00DB6F1F"/>
    <w:rsid w:val="00DB7352"/>
    <w:rsid w:val="00DC0411"/>
    <w:rsid w:val="00DC1A70"/>
    <w:rsid w:val="00DC2E36"/>
    <w:rsid w:val="00DC49AA"/>
    <w:rsid w:val="00DC6B0E"/>
    <w:rsid w:val="00DD0BB7"/>
    <w:rsid w:val="00DD6BD0"/>
    <w:rsid w:val="00DE4724"/>
    <w:rsid w:val="00DF2832"/>
    <w:rsid w:val="00DF4943"/>
    <w:rsid w:val="00DF5D85"/>
    <w:rsid w:val="00DF6F81"/>
    <w:rsid w:val="00E00223"/>
    <w:rsid w:val="00E00B62"/>
    <w:rsid w:val="00E04B7D"/>
    <w:rsid w:val="00E11309"/>
    <w:rsid w:val="00E119CB"/>
    <w:rsid w:val="00E14B95"/>
    <w:rsid w:val="00E1684A"/>
    <w:rsid w:val="00E16881"/>
    <w:rsid w:val="00E20916"/>
    <w:rsid w:val="00E21F92"/>
    <w:rsid w:val="00E21FA6"/>
    <w:rsid w:val="00E22C30"/>
    <w:rsid w:val="00E25837"/>
    <w:rsid w:val="00E25EB9"/>
    <w:rsid w:val="00E26C8C"/>
    <w:rsid w:val="00E338AE"/>
    <w:rsid w:val="00E33AA9"/>
    <w:rsid w:val="00E3461A"/>
    <w:rsid w:val="00E372CA"/>
    <w:rsid w:val="00E40FFB"/>
    <w:rsid w:val="00E43E96"/>
    <w:rsid w:val="00E47D9F"/>
    <w:rsid w:val="00E5004A"/>
    <w:rsid w:val="00E64741"/>
    <w:rsid w:val="00E64CCE"/>
    <w:rsid w:val="00E669CA"/>
    <w:rsid w:val="00E66CFE"/>
    <w:rsid w:val="00E70417"/>
    <w:rsid w:val="00E7051F"/>
    <w:rsid w:val="00E70CB6"/>
    <w:rsid w:val="00E75C39"/>
    <w:rsid w:val="00E76987"/>
    <w:rsid w:val="00E76F2C"/>
    <w:rsid w:val="00E80C9F"/>
    <w:rsid w:val="00E817E2"/>
    <w:rsid w:val="00E82306"/>
    <w:rsid w:val="00E82EFD"/>
    <w:rsid w:val="00E850FE"/>
    <w:rsid w:val="00E85CCF"/>
    <w:rsid w:val="00E86AF1"/>
    <w:rsid w:val="00E90ABF"/>
    <w:rsid w:val="00E94D39"/>
    <w:rsid w:val="00E95C8E"/>
    <w:rsid w:val="00EA0D8C"/>
    <w:rsid w:val="00EA1DA8"/>
    <w:rsid w:val="00EA2E6D"/>
    <w:rsid w:val="00EA528F"/>
    <w:rsid w:val="00EB0C31"/>
    <w:rsid w:val="00EB0F4A"/>
    <w:rsid w:val="00EB1D06"/>
    <w:rsid w:val="00EB2799"/>
    <w:rsid w:val="00EB45FD"/>
    <w:rsid w:val="00EC17F7"/>
    <w:rsid w:val="00EC1E4F"/>
    <w:rsid w:val="00EC5B9E"/>
    <w:rsid w:val="00EC76E5"/>
    <w:rsid w:val="00ED09C6"/>
    <w:rsid w:val="00ED3AEC"/>
    <w:rsid w:val="00ED3F60"/>
    <w:rsid w:val="00ED7820"/>
    <w:rsid w:val="00ED7ADF"/>
    <w:rsid w:val="00ED7DB7"/>
    <w:rsid w:val="00EE2538"/>
    <w:rsid w:val="00EE2887"/>
    <w:rsid w:val="00EF0276"/>
    <w:rsid w:val="00EF33E4"/>
    <w:rsid w:val="00EF34AC"/>
    <w:rsid w:val="00F047F6"/>
    <w:rsid w:val="00F06E09"/>
    <w:rsid w:val="00F10709"/>
    <w:rsid w:val="00F110D4"/>
    <w:rsid w:val="00F128AC"/>
    <w:rsid w:val="00F257ED"/>
    <w:rsid w:val="00F303FE"/>
    <w:rsid w:val="00F3076D"/>
    <w:rsid w:val="00F33115"/>
    <w:rsid w:val="00F34C18"/>
    <w:rsid w:val="00F37602"/>
    <w:rsid w:val="00F40372"/>
    <w:rsid w:val="00F414FC"/>
    <w:rsid w:val="00F42D02"/>
    <w:rsid w:val="00F4497C"/>
    <w:rsid w:val="00F456DE"/>
    <w:rsid w:val="00F476C9"/>
    <w:rsid w:val="00F51B77"/>
    <w:rsid w:val="00F60382"/>
    <w:rsid w:val="00F64811"/>
    <w:rsid w:val="00F70324"/>
    <w:rsid w:val="00F75189"/>
    <w:rsid w:val="00F776CD"/>
    <w:rsid w:val="00F844E1"/>
    <w:rsid w:val="00F86EE2"/>
    <w:rsid w:val="00F95BAC"/>
    <w:rsid w:val="00F97052"/>
    <w:rsid w:val="00FA0C91"/>
    <w:rsid w:val="00FA335F"/>
    <w:rsid w:val="00FB3EDD"/>
    <w:rsid w:val="00FB5C5B"/>
    <w:rsid w:val="00FC354E"/>
    <w:rsid w:val="00FC4A9E"/>
    <w:rsid w:val="00FD1278"/>
    <w:rsid w:val="00FD47F4"/>
    <w:rsid w:val="00FD7A4C"/>
    <w:rsid w:val="00FE00BE"/>
    <w:rsid w:val="00FE0E55"/>
    <w:rsid w:val="00FE429C"/>
    <w:rsid w:val="00FE7568"/>
    <w:rsid w:val="00FF02DA"/>
    <w:rsid w:val="00FF444B"/>
    <w:rsid w:val="00FF4589"/>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65"/>
    <w:rPr>
      <w:rFonts w:ascii=".VnTime" w:hAnsi=".VnTime"/>
      <w:sz w:val="28"/>
      <w:szCs w:val="28"/>
    </w:rPr>
  </w:style>
  <w:style w:type="paragraph" w:styleId="Heading1">
    <w:name w:val="heading 1"/>
    <w:basedOn w:val="Normal"/>
    <w:next w:val="Normal"/>
    <w:link w:val="Heading1Char"/>
    <w:qFormat/>
    <w:rsid w:val="00E850FE"/>
    <w:pPr>
      <w:keepNext/>
      <w:spacing w:line="360" w:lineRule="auto"/>
      <w:jc w:val="both"/>
      <w:outlineLvl w:val="0"/>
    </w:pPr>
    <w:rPr>
      <w:b/>
      <w:bCs/>
      <w:szCs w:val="24"/>
    </w:rPr>
  </w:style>
  <w:style w:type="paragraph" w:styleId="Heading2">
    <w:name w:val="heading 2"/>
    <w:basedOn w:val="Normal"/>
    <w:next w:val="Normal"/>
    <w:link w:val="Heading2Char"/>
    <w:qFormat/>
    <w:rsid w:val="00E850FE"/>
    <w:pPr>
      <w:keepNext/>
      <w:spacing w:line="360" w:lineRule="auto"/>
      <w:ind w:firstLine="737"/>
      <w:jc w:val="center"/>
      <w:outlineLvl w:val="1"/>
    </w:pPr>
    <w:rPr>
      <w:rFonts w:ascii=".VnArialH" w:hAnsi=".VnArialH"/>
      <w:b/>
      <w:bCs/>
      <w:sz w:val="32"/>
      <w:szCs w:val="24"/>
    </w:rPr>
  </w:style>
  <w:style w:type="paragraph" w:styleId="Heading3">
    <w:name w:val="heading 3"/>
    <w:basedOn w:val="Normal"/>
    <w:next w:val="Normal"/>
    <w:link w:val="Heading3Char"/>
    <w:qFormat/>
    <w:rsid w:val="00E850FE"/>
    <w:pPr>
      <w:keepNext/>
      <w:jc w:val="center"/>
      <w:outlineLvl w:val="2"/>
    </w:pPr>
    <w:rPr>
      <w:rFonts w:ascii=".VnArial Narrow" w:hAnsi=".VnArial Narrow"/>
      <w:b/>
      <w:bCs/>
      <w:sz w:val="24"/>
      <w:szCs w:val="24"/>
    </w:rPr>
  </w:style>
  <w:style w:type="paragraph" w:styleId="Heading4">
    <w:name w:val="heading 4"/>
    <w:basedOn w:val="Normal"/>
    <w:next w:val="Normal"/>
    <w:link w:val="Heading4Char"/>
    <w:qFormat/>
    <w:rsid w:val="00E850FE"/>
    <w:pPr>
      <w:keepNext/>
      <w:spacing w:line="360" w:lineRule="auto"/>
      <w:jc w:val="both"/>
      <w:outlineLvl w:val="3"/>
    </w:pPr>
    <w:rPr>
      <w:rFonts w:ascii=".VnArial Narrow" w:hAnsi=".VnArial Narrow"/>
      <w:b/>
      <w:bCs/>
      <w:sz w:val="24"/>
      <w:szCs w:val="24"/>
    </w:rPr>
  </w:style>
  <w:style w:type="paragraph" w:styleId="Heading5">
    <w:name w:val="heading 5"/>
    <w:basedOn w:val="Normal"/>
    <w:next w:val="Normal"/>
    <w:link w:val="Heading5Char"/>
    <w:semiHidden/>
    <w:unhideWhenUsed/>
    <w:qFormat/>
    <w:rsid w:val="00E850F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3960"/>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9376B"/>
    <w:pPr>
      <w:tabs>
        <w:tab w:val="center" w:pos="4320"/>
        <w:tab w:val="right" w:pos="8640"/>
      </w:tabs>
    </w:pPr>
  </w:style>
  <w:style w:type="paragraph" w:styleId="Footer">
    <w:name w:val="footer"/>
    <w:basedOn w:val="Normal"/>
    <w:link w:val="FooterChar"/>
    <w:uiPriority w:val="99"/>
    <w:rsid w:val="0079376B"/>
    <w:pPr>
      <w:tabs>
        <w:tab w:val="center" w:pos="4320"/>
        <w:tab w:val="right" w:pos="8640"/>
      </w:tabs>
    </w:pPr>
  </w:style>
  <w:style w:type="table" w:styleId="TableGrid">
    <w:name w:val="Table Grid"/>
    <w:basedOn w:val="TableNormal"/>
    <w:rsid w:val="0032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47E7"/>
  </w:style>
  <w:style w:type="character" w:customStyle="1" w:styleId="Heading1Char">
    <w:name w:val="Heading 1 Char"/>
    <w:link w:val="Heading1"/>
    <w:rsid w:val="00E850FE"/>
    <w:rPr>
      <w:rFonts w:ascii=".VnTime" w:hAnsi=".VnTime"/>
      <w:b/>
      <w:bCs/>
      <w:sz w:val="28"/>
      <w:szCs w:val="24"/>
      <w:lang w:val="en-US" w:eastAsia="en-US"/>
    </w:rPr>
  </w:style>
  <w:style w:type="character" w:customStyle="1" w:styleId="Heading2Char">
    <w:name w:val="Heading 2 Char"/>
    <w:link w:val="Heading2"/>
    <w:rsid w:val="00E850FE"/>
    <w:rPr>
      <w:rFonts w:ascii=".VnArialH" w:hAnsi=".VnArialH"/>
      <w:b/>
      <w:bCs/>
      <w:sz w:val="32"/>
      <w:szCs w:val="24"/>
      <w:lang w:val="en-US" w:eastAsia="en-US"/>
    </w:rPr>
  </w:style>
  <w:style w:type="character" w:customStyle="1" w:styleId="Heading3Char">
    <w:name w:val="Heading 3 Char"/>
    <w:link w:val="Heading3"/>
    <w:rsid w:val="00E850FE"/>
    <w:rPr>
      <w:rFonts w:ascii=".VnArial Narrow" w:hAnsi=".VnArial Narrow"/>
      <w:b/>
      <w:bCs/>
      <w:sz w:val="24"/>
      <w:szCs w:val="24"/>
      <w:lang w:val="en-US" w:eastAsia="en-US"/>
    </w:rPr>
  </w:style>
  <w:style w:type="character" w:customStyle="1" w:styleId="Heading4Char">
    <w:name w:val="Heading 4 Char"/>
    <w:link w:val="Heading4"/>
    <w:rsid w:val="00E850FE"/>
    <w:rPr>
      <w:rFonts w:ascii=".VnArial Narrow" w:hAnsi=".VnArial Narrow"/>
      <w:b/>
      <w:bCs/>
      <w:sz w:val="24"/>
      <w:szCs w:val="24"/>
      <w:lang w:val="en-US" w:eastAsia="en-US"/>
    </w:rPr>
  </w:style>
  <w:style w:type="character" w:customStyle="1" w:styleId="Heading5Char">
    <w:name w:val="Heading 5 Char"/>
    <w:link w:val="Heading5"/>
    <w:semiHidden/>
    <w:rsid w:val="00E850FE"/>
    <w:rPr>
      <w:rFonts w:ascii="Calibri" w:hAnsi="Calibri"/>
      <w:b/>
      <w:bCs/>
      <w:i/>
      <w:iCs/>
      <w:sz w:val="26"/>
      <w:szCs w:val="26"/>
      <w:lang w:val="en-US" w:eastAsia="en-US"/>
    </w:rPr>
  </w:style>
  <w:style w:type="numbering" w:customStyle="1" w:styleId="NoList1">
    <w:name w:val="No List1"/>
    <w:next w:val="NoList"/>
    <w:uiPriority w:val="99"/>
    <w:semiHidden/>
    <w:rsid w:val="00E850FE"/>
  </w:style>
  <w:style w:type="paragraph" w:styleId="BodyText">
    <w:name w:val="Body Text"/>
    <w:basedOn w:val="Normal"/>
    <w:link w:val="BodyTextChar"/>
    <w:rsid w:val="00E850FE"/>
    <w:pPr>
      <w:spacing w:line="360" w:lineRule="auto"/>
      <w:jc w:val="both"/>
    </w:pPr>
    <w:rPr>
      <w:szCs w:val="24"/>
    </w:rPr>
  </w:style>
  <w:style w:type="character" w:customStyle="1" w:styleId="BodyTextChar">
    <w:name w:val="Body Text Char"/>
    <w:link w:val="BodyText"/>
    <w:rsid w:val="00E850FE"/>
    <w:rPr>
      <w:rFonts w:ascii=".VnTime" w:hAnsi=".VnTime"/>
      <w:sz w:val="28"/>
      <w:szCs w:val="24"/>
      <w:lang w:val="en-US" w:eastAsia="en-US"/>
    </w:rPr>
  </w:style>
  <w:style w:type="paragraph" w:styleId="BodyText2">
    <w:name w:val="Body Text 2"/>
    <w:basedOn w:val="Normal"/>
    <w:link w:val="BodyText2Char"/>
    <w:rsid w:val="00E850FE"/>
    <w:pPr>
      <w:spacing w:line="360" w:lineRule="auto"/>
      <w:jc w:val="both"/>
    </w:pPr>
    <w:rPr>
      <w:rFonts w:ascii=".VnArial Narrow" w:hAnsi=".VnArial Narrow"/>
      <w:sz w:val="24"/>
      <w:szCs w:val="24"/>
    </w:rPr>
  </w:style>
  <w:style w:type="character" w:customStyle="1" w:styleId="BodyText2Char">
    <w:name w:val="Body Text 2 Char"/>
    <w:link w:val="BodyText2"/>
    <w:rsid w:val="00E850FE"/>
    <w:rPr>
      <w:rFonts w:ascii=".VnArial Narrow" w:hAnsi=".VnArial Narrow"/>
      <w:sz w:val="24"/>
      <w:szCs w:val="24"/>
      <w:lang w:val="en-US" w:eastAsia="en-US"/>
    </w:rPr>
  </w:style>
  <w:style w:type="paragraph" w:styleId="BodyTextIndent">
    <w:name w:val="Body Text Indent"/>
    <w:basedOn w:val="Normal"/>
    <w:link w:val="BodyTextIndentChar"/>
    <w:rsid w:val="00E850FE"/>
    <w:pPr>
      <w:spacing w:line="336" w:lineRule="auto"/>
      <w:ind w:firstLine="670"/>
      <w:jc w:val="both"/>
    </w:pPr>
    <w:rPr>
      <w:szCs w:val="24"/>
    </w:rPr>
  </w:style>
  <w:style w:type="character" w:customStyle="1" w:styleId="BodyTextIndentChar">
    <w:name w:val="Body Text Indent Char"/>
    <w:link w:val="BodyTextIndent"/>
    <w:rsid w:val="00E850FE"/>
    <w:rPr>
      <w:rFonts w:ascii=".VnTime" w:hAnsi=".VnTime"/>
      <w:sz w:val="28"/>
      <w:szCs w:val="24"/>
      <w:lang w:val="en-US" w:eastAsia="en-US"/>
    </w:rPr>
  </w:style>
  <w:style w:type="paragraph" w:styleId="BodyText3">
    <w:name w:val="Body Text 3"/>
    <w:basedOn w:val="Normal"/>
    <w:link w:val="BodyText3Char"/>
    <w:rsid w:val="00E850FE"/>
    <w:pPr>
      <w:jc w:val="center"/>
    </w:pPr>
    <w:rPr>
      <w:rFonts w:ascii=".VnArial Narrow" w:hAnsi=".VnArial Narrow"/>
      <w:sz w:val="24"/>
      <w:szCs w:val="24"/>
    </w:rPr>
  </w:style>
  <w:style w:type="character" w:customStyle="1" w:styleId="BodyText3Char">
    <w:name w:val="Body Text 3 Char"/>
    <w:link w:val="BodyText3"/>
    <w:rsid w:val="00E850FE"/>
    <w:rPr>
      <w:rFonts w:ascii=".VnArial Narrow" w:hAnsi=".VnArial Narrow"/>
      <w:sz w:val="24"/>
      <w:szCs w:val="24"/>
      <w:lang w:val="en-US" w:eastAsia="en-US"/>
    </w:rPr>
  </w:style>
  <w:style w:type="paragraph" w:styleId="BodyTextIndent2">
    <w:name w:val="Body Text Indent 2"/>
    <w:basedOn w:val="Normal"/>
    <w:link w:val="BodyTextIndent2Char"/>
    <w:rsid w:val="00E850FE"/>
    <w:pPr>
      <w:spacing w:line="360" w:lineRule="auto"/>
      <w:ind w:firstLine="737"/>
      <w:jc w:val="both"/>
    </w:pPr>
    <w:rPr>
      <w:szCs w:val="24"/>
    </w:rPr>
  </w:style>
  <w:style w:type="character" w:customStyle="1" w:styleId="BodyTextIndent2Char">
    <w:name w:val="Body Text Indent 2 Char"/>
    <w:link w:val="BodyTextIndent2"/>
    <w:rsid w:val="00E850FE"/>
    <w:rPr>
      <w:rFonts w:ascii=".VnTime" w:hAnsi=".VnTime"/>
      <w:sz w:val="28"/>
      <w:szCs w:val="24"/>
      <w:lang w:val="en-US" w:eastAsia="en-US"/>
    </w:rPr>
  </w:style>
  <w:style w:type="paragraph" w:styleId="DocumentMap">
    <w:name w:val="Document Map"/>
    <w:basedOn w:val="Normal"/>
    <w:link w:val="DocumentMapChar"/>
    <w:rsid w:val="00E850FE"/>
    <w:pPr>
      <w:shd w:val="clear" w:color="auto" w:fill="000080"/>
    </w:pPr>
    <w:rPr>
      <w:rFonts w:ascii="Tahoma" w:hAnsi="Tahoma" w:cs="Tahoma"/>
      <w:sz w:val="20"/>
      <w:szCs w:val="20"/>
    </w:rPr>
  </w:style>
  <w:style w:type="character" w:customStyle="1" w:styleId="DocumentMapChar">
    <w:name w:val="Document Map Char"/>
    <w:link w:val="DocumentMap"/>
    <w:rsid w:val="00E850FE"/>
    <w:rPr>
      <w:rFonts w:ascii="Tahoma" w:hAnsi="Tahoma" w:cs="Tahoma"/>
      <w:shd w:val="clear" w:color="auto" w:fill="000080"/>
      <w:lang w:val="en-US" w:eastAsia="en-US"/>
    </w:rPr>
  </w:style>
  <w:style w:type="paragraph" w:customStyle="1" w:styleId="Char">
    <w:name w:val=" Char"/>
    <w:basedOn w:val="Normal"/>
    <w:rsid w:val="00E850FE"/>
    <w:pPr>
      <w:spacing w:after="160" w:line="240" w:lineRule="exact"/>
    </w:pPr>
    <w:rPr>
      <w:rFonts w:ascii="Verdana" w:hAnsi="Verdana"/>
      <w:sz w:val="20"/>
      <w:szCs w:val="20"/>
    </w:rPr>
  </w:style>
  <w:style w:type="character" w:styleId="Strong">
    <w:name w:val="Strong"/>
    <w:uiPriority w:val="22"/>
    <w:qFormat/>
    <w:rsid w:val="00E850FE"/>
    <w:rPr>
      <w:b/>
      <w:bCs/>
    </w:rPr>
  </w:style>
  <w:style w:type="paragraph" w:customStyle="1" w:styleId="Char0">
    <w:name w:val="Char"/>
    <w:basedOn w:val="Normal"/>
    <w:semiHidden/>
    <w:rsid w:val="00E850FE"/>
    <w:pPr>
      <w:spacing w:after="160" w:line="240" w:lineRule="exact"/>
    </w:pPr>
    <w:rPr>
      <w:rFonts w:ascii="Arial" w:hAnsi="Arial"/>
      <w:sz w:val="24"/>
      <w:szCs w:val="24"/>
    </w:rPr>
  </w:style>
  <w:style w:type="paragraph" w:styleId="NormalWeb">
    <w:name w:val="Normal (Web)"/>
    <w:basedOn w:val="Normal"/>
    <w:uiPriority w:val="99"/>
    <w:unhideWhenUsed/>
    <w:rsid w:val="00E850FE"/>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E850FE"/>
    <w:rPr>
      <w:rFonts w:ascii=".VnTime" w:hAnsi=".VnTime"/>
      <w:sz w:val="28"/>
      <w:szCs w:val="28"/>
      <w:lang w:val="en-US" w:eastAsia="en-US"/>
    </w:rPr>
  </w:style>
  <w:style w:type="paragraph" w:styleId="BalloonText">
    <w:name w:val="Balloon Text"/>
    <w:basedOn w:val="Normal"/>
    <w:link w:val="BalloonTextChar"/>
    <w:rsid w:val="00E850FE"/>
    <w:rPr>
      <w:rFonts w:ascii="Tahoma" w:hAnsi="Tahoma" w:cs="Tahoma"/>
      <w:sz w:val="16"/>
      <w:szCs w:val="16"/>
    </w:rPr>
  </w:style>
  <w:style w:type="character" w:customStyle="1" w:styleId="BalloonTextChar">
    <w:name w:val="Balloon Text Char"/>
    <w:link w:val="BalloonText"/>
    <w:rsid w:val="00E850FE"/>
    <w:rPr>
      <w:rFonts w:ascii="Tahoma" w:hAnsi="Tahoma" w:cs="Tahoma"/>
      <w:sz w:val="16"/>
      <w:szCs w:val="16"/>
      <w:lang w:val="en-US" w:eastAsia="en-US"/>
    </w:rPr>
  </w:style>
  <w:style w:type="character" w:customStyle="1" w:styleId="FooterChar">
    <w:name w:val="Footer Char"/>
    <w:link w:val="Footer"/>
    <w:uiPriority w:val="99"/>
    <w:rsid w:val="00E850FE"/>
    <w:rPr>
      <w:rFonts w:ascii=".VnTime" w:hAnsi=".VnTime"/>
      <w:sz w:val="28"/>
      <w:szCs w:val="28"/>
      <w:lang w:val="en-US" w:eastAsia="en-US"/>
    </w:rPr>
  </w:style>
  <w:style w:type="paragraph" w:styleId="ListParagraph">
    <w:name w:val="List Paragraph"/>
    <w:basedOn w:val="Normal"/>
    <w:link w:val="ListParagraphChar"/>
    <w:qFormat/>
    <w:rsid w:val="00E850FE"/>
    <w:pPr>
      <w:ind w:left="720"/>
      <w:contextualSpacing/>
    </w:pPr>
    <w:rPr>
      <w:rFonts w:ascii="Times New Roman" w:hAnsi="Times New Roman"/>
      <w:sz w:val="24"/>
      <w:szCs w:val="24"/>
    </w:rPr>
  </w:style>
  <w:style w:type="paragraph" w:styleId="NoSpacing">
    <w:name w:val="No Spacing"/>
    <w:uiPriority w:val="1"/>
    <w:qFormat/>
    <w:rsid w:val="00E850FE"/>
    <w:rPr>
      <w:rFonts w:ascii="Calibri" w:eastAsia="Calibri" w:hAnsi="Calibri"/>
      <w:sz w:val="22"/>
      <w:szCs w:val="22"/>
    </w:rPr>
  </w:style>
  <w:style w:type="character" w:customStyle="1" w:styleId="Heading6Char">
    <w:name w:val="Heading 6 Char"/>
    <w:link w:val="Heading6"/>
    <w:semiHidden/>
    <w:rsid w:val="00C43960"/>
    <w:rPr>
      <w:rFonts w:ascii="Calibri" w:eastAsia="Times New Roman" w:hAnsi="Calibri" w:cs="Times New Roman"/>
      <w:b/>
      <w:bCs/>
      <w:sz w:val="22"/>
      <w:szCs w:val="22"/>
    </w:rPr>
  </w:style>
  <w:style w:type="character" w:customStyle="1" w:styleId="apple-converted-space">
    <w:name w:val="apple-converted-space"/>
    <w:uiPriority w:val="99"/>
    <w:rsid w:val="000C1B3F"/>
    <w:rPr>
      <w:rFonts w:cs="Times New Roman"/>
    </w:rPr>
  </w:style>
  <w:style w:type="character" w:customStyle="1" w:styleId="ListParagraphChar">
    <w:name w:val="List Paragraph Char"/>
    <w:link w:val="ListParagraph"/>
    <w:locked/>
    <w:rsid w:val="000C1B3F"/>
    <w:rPr>
      <w:sz w:val="24"/>
      <w:szCs w:val="24"/>
    </w:rPr>
  </w:style>
  <w:style w:type="paragraph" w:customStyle="1" w:styleId="western">
    <w:name w:val="western"/>
    <w:basedOn w:val="Normal"/>
    <w:rsid w:val="000C1B3F"/>
    <w:pPr>
      <w:spacing w:before="100" w:beforeAutospacing="1" w:after="100" w:afterAutospacing="1"/>
    </w:pPr>
    <w:rPr>
      <w:rFonts w:ascii="Times New Roman" w:eastAsia="MS ??" w:hAnsi="Times New Roman"/>
      <w:sz w:val="24"/>
      <w:szCs w:val="24"/>
      <w:lang w:val="vi-VN" w:eastAsia="vi-VN"/>
    </w:rPr>
  </w:style>
  <w:style w:type="character" w:styleId="Emphasis">
    <w:name w:val="Emphasis"/>
    <w:qFormat/>
    <w:rsid w:val="000C1B3F"/>
    <w:rPr>
      <w:i/>
      <w:iCs/>
    </w:rPr>
  </w:style>
  <w:style w:type="numbering" w:customStyle="1" w:styleId="NoList2">
    <w:name w:val="No List2"/>
    <w:next w:val="NoList"/>
    <w:uiPriority w:val="99"/>
    <w:semiHidden/>
    <w:unhideWhenUsed/>
    <w:rsid w:val="001243D6"/>
  </w:style>
  <w:style w:type="numbering" w:customStyle="1" w:styleId="NoList11">
    <w:name w:val="No List11"/>
    <w:next w:val="NoList"/>
    <w:semiHidden/>
    <w:rsid w:val="001243D6"/>
  </w:style>
  <w:style w:type="table" w:customStyle="1" w:styleId="TableGrid1">
    <w:name w:val="Table Grid1"/>
    <w:basedOn w:val="TableNormal"/>
    <w:next w:val="TableGrid"/>
    <w:uiPriority w:val="59"/>
    <w:rsid w:val="000F3364"/>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65"/>
    <w:rPr>
      <w:rFonts w:ascii=".VnTime" w:hAnsi=".VnTime"/>
      <w:sz w:val="28"/>
      <w:szCs w:val="28"/>
    </w:rPr>
  </w:style>
  <w:style w:type="paragraph" w:styleId="Heading1">
    <w:name w:val="heading 1"/>
    <w:basedOn w:val="Normal"/>
    <w:next w:val="Normal"/>
    <w:link w:val="Heading1Char"/>
    <w:qFormat/>
    <w:rsid w:val="00E850FE"/>
    <w:pPr>
      <w:keepNext/>
      <w:spacing w:line="360" w:lineRule="auto"/>
      <w:jc w:val="both"/>
      <w:outlineLvl w:val="0"/>
    </w:pPr>
    <w:rPr>
      <w:b/>
      <w:bCs/>
      <w:szCs w:val="24"/>
    </w:rPr>
  </w:style>
  <w:style w:type="paragraph" w:styleId="Heading2">
    <w:name w:val="heading 2"/>
    <w:basedOn w:val="Normal"/>
    <w:next w:val="Normal"/>
    <w:link w:val="Heading2Char"/>
    <w:qFormat/>
    <w:rsid w:val="00E850FE"/>
    <w:pPr>
      <w:keepNext/>
      <w:spacing w:line="360" w:lineRule="auto"/>
      <w:ind w:firstLine="737"/>
      <w:jc w:val="center"/>
      <w:outlineLvl w:val="1"/>
    </w:pPr>
    <w:rPr>
      <w:rFonts w:ascii=".VnArialH" w:hAnsi=".VnArialH"/>
      <w:b/>
      <w:bCs/>
      <w:sz w:val="32"/>
      <w:szCs w:val="24"/>
    </w:rPr>
  </w:style>
  <w:style w:type="paragraph" w:styleId="Heading3">
    <w:name w:val="heading 3"/>
    <w:basedOn w:val="Normal"/>
    <w:next w:val="Normal"/>
    <w:link w:val="Heading3Char"/>
    <w:qFormat/>
    <w:rsid w:val="00E850FE"/>
    <w:pPr>
      <w:keepNext/>
      <w:jc w:val="center"/>
      <w:outlineLvl w:val="2"/>
    </w:pPr>
    <w:rPr>
      <w:rFonts w:ascii=".VnArial Narrow" w:hAnsi=".VnArial Narrow"/>
      <w:b/>
      <w:bCs/>
      <w:sz w:val="24"/>
      <w:szCs w:val="24"/>
    </w:rPr>
  </w:style>
  <w:style w:type="paragraph" w:styleId="Heading4">
    <w:name w:val="heading 4"/>
    <w:basedOn w:val="Normal"/>
    <w:next w:val="Normal"/>
    <w:link w:val="Heading4Char"/>
    <w:qFormat/>
    <w:rsid w:val="00E850FE"/>
    <w:pPr>
      <w:keepNext/>
      <w:spacing w:line="360" w:lineRule="auto"/>
      <w:jc w:val="both"/>
      <w:outlineLvl w:val="3"/>
    </w:pPr>
    <w:rPr>
      <w:rFonts w:ascii=".VnArial Narrow" w:hAnsi=".VnArial Narrow"/>
      <w:b/>
      <w:bCs/>
      <w:sz w:val="24"/>
      <w:szCs w:val="24"/>
    </w:rPr>
  </w:style>
  <w:style w:type="paragraph" w:styleId="Heading5">
    <w:name w:val="heading 5"/>
    <w:basedOn w:val="Normal"/>
    <w:next w:val="Normal"/>
    <w:link w:val="Heading5Char"/>
    <w:semiHidden/>
    <w:unhideWhenUsed/>
    <w:qFormat/>
    <w:rsid w:val="00E850F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3960"/>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9376B"/>
    <w:pPr>
      <w:tabs>
        <w:tab w:val="center" w:pos="4320"/>
        <w:tab w:val="right" w:pos="8640"/>
      </w:tabs>
    </w:pPr>
  </w:style>
  <w:style w:type="paragraph" w:styleId="Footer">
    <w:name w:val="footer"/>
    <w:basedOn w:val="Normal"/>
    <w:link w:val="FooterChar"/>
    <w:uiPriority w:val="99"/>
    <w:rsid w:val="0079376B"/>
    <w:pPr>
      <w:tabs>
        <w:tab w:val="center" w:pos="4320"/>
        <w:tab w:val="right" w:pos="8640"/>
      </w:tabs>
    </w:pPr>
  </w:style>
  <w:style w:type="table" w:styleId="TableGrid">
    <w:name w:val="Table Grid"/>
    <w:basedOn w:val="TableNormal"/>
    <w:rsid w:val="0032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47E7"/>
  </w:style>
  <w:style w:type="character" w:customStyle="1" w:styleId="Heading1Char">
    <w:name w:val="Heading 1 Char"/>
    <w:link w:val="Heading1"/>
    <w:rsid w:val="00E850FE"/>
    <w:rPr>
      <w:rFonts w:ascii=".VnTime" w:hAnsi=".VnTime"/>
      <w:b/>
      <w:bCs/>
      <w:sz w:val="28"/>
      <w:szCs w:val="24"/>
      <w:lang w:val="en-US" w:eastAsia="en-US"/>
    </w:rPr>
  </w:style>
  <w:style w:type="character" w:customStyle="1" w:styleId="Heading2Char">
    <w:name w:val="Heading 2 Char"/>
    <w:link w:val="Heading2"/>
    <w:rsid w:val="00E850FE"/>
    <w:rPr>
      <w:rFonts w:ascii=".VnArialH" w:hAnsi=".VnArialH"/>
      <w:b/>
      <w:bCs/>
      <w:sz w:val="32"/>
      <w:szCs w:val="24"/>
      <w:lang w:val="en-US" w:eastAsia="en-US"/>
    </w:rPr>
  </w:style>
  <w:style w:type="character" w:customStyle="1" w:styleId="Heading3Char">
    <w:name w:val="Heading 3 Char"/>
    <w:link w:val="Heading3"/>
    <w:rsid w:val="00E850FE"/>
    <w:rPr>
      <w:rFonts w:ascii=".VnArial Narrow" w:hAnsi=".VnArial Narrow"/>
      <w:b/>
      <w:bCs/>
      <w:sz w:val="24"/>
      <w:szCs w:val="24"/>
      <w:lang w:val="en-US" w:eastAsia="en-US"/>
    </w:rPr>
  </w:style>
  <w:style w:type="character" w:customStyle="1" w:styleId="Heading4Char">
    <w:name w:val="Heading 4 Char"/>
    <w:link w:val="Heading4"/>
    <w:rsid w:val="00E850FE"/>
    <w:rPr>
      <w:rFonts w:ascii=".VnArial Narrow" w:hAnsi=".VnArial Narrow"/>
      <w:b/>
      <w:bCs/>
      <w:sz w:val="24"/>
      <w:szCs w:val="24"/>
      <w:lang w:val="en-US" w:eastAsia="en-US"/>
    </w:rPr>
  </w:style>
  <w:style w:type="character" w:customStyle="1" w:styleId="Heading5Char">
    <w:name w:val="Heading 5 Char"/>
    <w:link w:val="Heading5"/>
    <w:semiHidden/>
    <w:rsid w:val="00E850FE"/>
    <w:rPr>
      <w:rFonts w:ascii="Calibri" w:hAnsi="Calibri"/>
      <w:b/>
      <w:bCs/>
      <w:i/>
      <w:iCs/>
      <w:sz w:val="26"/>
      <w:szCs w:val="26"/>
      <w:lang w:val="en-US" w:eastAsia="en-US"/>
    </w:rPr>
  </w:style>
  <w:style w:type="numbering" w:customStyle="1" w:styleId="NoList1">
    <w:name w:val="No List1"/>
    <w:next w:val="NoList"/>
    <w:uiPriority w:val="99"/>
    <w:semiHidden/>
    <w:rsid w:val="00E850FE"/>
  </w:style>
  <w:style w:type="paragraph" w:styleId="BodyText">
    <w:name w:val="Body Text"/>
    <w:basedOn w:val="Normal"/>
    <w:link w:val="BodyTextChar"/>
    <w:rsid w:val="00E850FE"/>
    <w:pPr>
      <w:spacing w:line="360" w:lineRule="auto"/>
      <w:jc w:val="both"/>
    </w:pPr>
    <w:rPr>
      <w:szCs w:val="24"/>
    </w:rPr>
  </w:style>
  <w:style w:type="character" w:customStyle="1" w:styleId="BodyTextChar">
    <w:name w:val="Body Text Char"/>
    <w:link w:val="BodyText"/>
    <w:rsid w:val="00E850FE"/>
    <w:rPr>
      <w:rFonts w:ascii=".VnTime" w:hAnsi=".VnTime"/>
      <w:sz w:val="28"/>
      <w:szCs w:val="24"/>
      <w:lang w:val="en-US" w:eastAsia="en-US"/>
    </w:rPr>
  </w:style>
  <w:style w:type="paragraph" w:styleId="BodyText2">
    <w:name w:val="Body Text 2"/>
    <w:basedOn w:val="Normal"/>
    <w:link w:val="BodyText2Char"/>
    <w:rsid w:val="00E850FE"/>
    <w:pPr>
      <w:spacing w:line="360" w:lineRule="auto"/>
      <w:jc w:val="both"/>
    </w:pPr>
    <w:rPr>
      <w:rFonts w:ascii=".VnArial Narrow" w:hAnsi=".VnArial Narrow"/>
      <w:sz w:val="24"/>
      <w:szCs w:val="24"/>
    </w:rPr>
  </w:style>
  <w:style w:type="character" w:customStyle="1" w:styleId="BodyText2Char">
    <w:name w:val="Body Text 2 Char"/>
    <w:link w:val="BodyText2"/>
    <w:rsid w:val="00E850FE"/>
    <w:rPr>
      <w:rFonts w:ascii=".VnArial Narrow" w:hAnsi=".VnArial Narrow"/>
      <w:sz w:val="24"/>
      <w:szCs w:val="24"/>
      <w:lang w:val="en-US" w:eastAsia="en-US"/>
    </w:rPr>
  </w:style>
  <w:style w:type="paragraph" w:styleId="BodyTextIndent">
    <w:name w:val="Body Text Indent"/>
    <w:basedOn w:val="Normal"/>
    <w:link w:val="BodyTextIndentChar"/>
    <w:rsid w:val="00E850FE"/>
    <w:pPr>
      <w:spacing w:line="336" w:lineRule="auto"/>
      <w:ind w:firstLine="670"/>
      <w:jc w:val="both"/>
    </w:pPr>
    <w:rPr>
      <w:szCs w:val="24"/>
    </w:rPr>
  </w:style>
  <w:style w:type="character" w:customStyle="1" w:styleId="BodyTextIndentChar">
    <w:name w:val="Body Text Indent Char"/>
    <w:link w:val="BodyTextIndent"/>
    <w:rsid w:val="00E850FE"/>
    <w:rPr>
      <w:rFonts w:ascii=".VnTime" w:hAnsi=".VnTime"/>
      <w:sz w:val="28"/>
      <w:szCs w:val="24"/>
      <w:lang w:val="en-US" w:eastAsia="en-US"/>
    </w:rPr>
  </w:style>
  <w:style w:type="paragraph" w:styleId="BodyText3">
    <w:name w:val="Body Text 3"/>
    <w:basedOn w:val="Normal"/>
    <w:link w:val="BodyText3Char"/>
    <w:rsid w:val="00E850FE"/>
    <w:pPr>
      <w:jc w:val="center"/>
    </w:pPr>
    <w:rPr>
      <w:rFonts w:ascii=".VnArial Narrow" w:hAnsi=".VnArial Narrow"/>
      <w:sz w:val="24"/>
      <w:szCs w:val="24"/>
    </w:rPr>
  </w:style>
  <w:style w:type="character" w:customStyle="1" w:styleId="BodyText3Char">
    <w:name w:val="Body Text 3 Char"/>
    <w:link w:val="BodyText3"/>
    <w:rsid w:val="00E850FE"/>
    <w:rPr>
      <w:rFonts w:ascii=".VnArial Narrow" w:hAnsi=".VnArial Narrow"/>
      <w:sz w:val="24"/>
      <w:szCs w:val="24"/>
      <w:lang w:val="en-US" w:eastAsia="en-US"/>
    </w:rPr>
  </w:style>
  <w:style w:type="paragraph" w:styleId="BodyTextIndent2">
    <w:name w:val="Body Text Indent 2"/>
    <w:basedOn w:val="Normal"/>
    <w:link w:val="BodyTextIndent2Char"/>
    <w:rsid w:val="00E850FE"/>
    <w:pPr>
      <w:spacing w:line="360" w:lineRule="auto"/>
      <w:ind w:firstLine="737"/>
      <w:jc w:val="both"/>
    </w:pPr>
    <w:rPr>
      <w:szCs w:val="24"/>
    </w:rPr>
  </w:style>
  <w:style w:type="character" w:customStyle="1" w:styleId="BodyTextIndent2Char">
    <w:name w:val="Body Text Indent 2 Char"/>
    <w:link w:val="BodyTextIndent2"/>
    <w:rsid w:val="00E850FE"/>
    <w:rPr>
      <w:rFonts w:ascii=".VnTime" w:hAnsi=".VnTime"/>
      <w:sz w:val="28"/>
      <w:szCs w:val="24"/>
      <w:lang w:val="en-US" w:eastAsia="en-US"/>
    </w:rPr>
  </w:style>
  <w:style w:type="paragraph" w:styleId="DocumentMap">
    <w:name w:val="Document Map"/>
    <w:basedOn w:val="Normal"/>
    <w:link w:val="DocumentMapChar"/>
    <w:rsid w:val="00E850FE"/>
    <w:pPr>
      <w:shd w:val="clear" w:color="auto" w:fill="000080"/>
    </w:pPr>
    <w:rPr>
      <w:rFonts w:ascii="Tahoma" w:hAnsi="Tahoma" w:cs="Tahoma"/>
      <w:sz w:val="20"/>
      <w:szCs w:val="20"/>
    </w:rPr>
  </w:style>
  <w:style w:type="character" w:customStyle="1" w:styleId="DocumentMapChar">
    <w:name w:val="Document Map Char"/>
    <w:link w:val="DocumentMap"/>
    <w:rsid w:val="00E850FE"/>
    <w:rPr>
      <w:rFonts w:ascii="Tahoma" w:hAnsi="Tahoma" w:cs="Tahoma"/>
      <w:shd w:val="clear" w:color="auto" w:fill="000080"/>
      <w:lang w:val="en-US" w:eastAsia="en-US"/>
    </w:rPr>
  </w:style>
  <w:style w:type="paragraph" w:customStyle="1" w:styleId="Char">
    <w:name w:val=" Char"/>
    <w:basedOn w:val="Normal"/>
    <w:rsid w:val="00E850FE"/>
    <w:pPr>
      <w:spacing w:after="160" w:line="240" w:lineRule="exact"/>
    </w:pPr>
    <w:rPr>
      <w:rFonts w:ascii="Verdana" w:hAnsi="Verdana"/>
      <w:sz w:val="20"/>
      <w:szCs w:val="20"/>
    </w:rPr>
  </w:style>
  <w:style w:type="character" w:styleId="Strong">
    <w:name w:val="Strong"/>
    <w:uiPriority w:val="22"/>
    <w:qFormat/>
    <w:rsid w:val="00E850FE"/>
    <w:rPr>
      <w:b/>
      <w:bCs/>
    </w:rPr>
  </w:style>
  <w:style w:type="paragraph" w:customStyle="1" w:styleId="Char0">
    <w:name w:val="Char"/>
    <w:basedOn w:val="Normal"/>
    <w:semiHidden/>
    <w:rsid w:val="00E850FE"/>
    <w:pPr>
      <w:spacing w:after="160" w:line="240" w:lineRule="exact"/>
    </w:pPr>
    <w:rPr>
      <w:rFonts w:ascii="Arial" w:hAnsi="Arial"/>
      <w:sz w:val="24"/>
      <w:szCs w:val="24"/>
    </w:rPr>
  </w:style>
  <w:style w:type="paragraph" w:styleId="NormalWeb">
    <w:name w:val="Normal (Web)"/>
    <w:basedOn w:val="Normal"/>
    <w:uiPriority w:val="99"/>
    <w:unhideWhenUsed/>
    <w:rsid w:val="00E850FE"/>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E850FE"/>
    <w:rPr>
      <w:rFonts w:ascii=".VnTime" w:hAnsi=".VnTime"/>
      <w:sz w:val="28"/>
      <w:szCs w:val="28"/>
      <w:lang w:val="en-US" w:eastAsia="en-US"/>
    </w:rPr>
  </w:style>
  <w:style w:type="paragraph" w:styleId="BalloonText">
    <w:name w:val="Balloon Text"/>
    <w:basedOn w:val="Normal"/>
    <w:link w:val="BalloonTextChar"/>
    <w:rsid w:val="00E850FE"/>
    <w:rPr>
      <w:rFonts w:ascii="Tahoma" w:hAnsi="Tahoma" w:cs="Tahoma"/>
      <w:sz w:val="16"/>
      <w:szCs w:val="16"/>
    </w:rPr>
  </w:style>
  <w:style w:type="character" w:customStyle="1" w:styleId="BalloonTextChar">
    <w:name w:val="Balloon Text Char"/>
    <w:link w:val="BalloonText"/>
    <w:rsid w:val="00E850FE"/>
    <w:rPr>
      <w:rFonts w:ascii="Tahoma" w:hAnsi="Tahoma" w:cs="Tahoma"/>
      <w:sz w:val="16"/>
      <w:szCs w:val="16"/>
      <w:lang w:val="en-US" w:eastAsia="en-US"/>
    </w:rPr>
  </w:style>
  <w:style w:type="character" w:customStyle="1" w:styleId="FooterChar">
    <w:name w:val="Footer Char"/>
    <w:link w:val="Footer"/>
    <w:uiPriority w:val="99"/>
    <w:rsid w:val="00E850FE"/>
    <w:rPr>
      <w:rFonts w:ascii=".VnTime" w:hAnsi=".VnTime"/>
      <w:sz w:val="28"/>
      <w:szCs w:val="28"/>
      <w:lang w:val="en-US" w:eastAsia="en-US"/>
    </w:rPr>
  </w:style>
  <w:style w:type="paragraph" w:styleId="ListParagraph">
    <w:name w:val="List Paragraph"/>
    <w:basedOn w:val="Normal"/>
    <w:link w:val="ListParagraphChar"/>
    <w:qFormat/>
    <w:rsid w:val="00E850FE"/>
    <w:pPr>
      <w:ind w:left="720"/>
      <w:contextualSpacing/>
    </w:pPr>
    <w:rPr>
      <w:rFonts w:ascii="Times New Roman" w:hAnsi="Times New Roman"/>
      <w:sz w:val="24"/>
      <w:szCs w:val="24"/>
    </w:rPr>
  </w:style>
  <w:style w:type="paragraph" w:styleId="NoSpacing">
    <w:name w:val="No Spacing"/>
    <w:uiPriority w:val="1"/>
    <w:qFormat/>
    <w:rsid w:val="00E850FE"/>
    <w:rPr>
      <w:rFonts w:ascii="Calibri" w:eastAsia="Calibri" w:hAnsi="Calibri"/>
      <w:sz w:val="22"/>
      <w:szCs w:val="22"/>
    </w:rPr>
  </w:style>
  <w:style w:type="character" w:customStyle="1" w:styleId="Heading6Char">
    <w:name w:val="Heading 6 Char"/>
    <w:link w:val="Heading6"/>
    <w:semiHidden/>
    <w:rsid w:val="00C43960"/>
    <w:rPr>
      <w:rFonts w:ascii="Calibri" w:eastAsia="Times New Roman" w:hAnsi="Calibri" w:cs="Times New Roman"/>
      <w:b/>
      <w:bCs/>
      <w:sz w:val="22"/>
      <w:szCs w:val="22"/>
    </w:rPr>
  </w:style>
  <w:style w:type="character" w:customStyle="1" w:styleId="apple-converted-space">
    <w:name w:val="apple-converted-space"/>
    <w:uiPriority w:val="99"/>
    <w:rsid w:val="000C1B3F"/>
    <w:rPr>
      <w:rFonts w:cs="Times New Roman"/>
    </w:rPr>
  </w:style>
  <w:style w:type="character" w:customStyle="1" w:styleId="ListParagraphChar">
    <w:name w:val="List Paragraph Char"/>
    <w:link w:val="ListParagraph"/>
    <w:locked/>
    <w:rsid w:val="000C1B3F"/>
    <w:rPr>
      <w:sz w:val="24"/>
      <w:szCs w:val="24"/>
    </w:rPr>
  </w:style>
  <w:style w:type="paragraph" w:customStyle="1" w:styleId="western">
    <w:name w:val="western"/>
    <w:basedOn w:val="Normal"/>
    <w:rsid w:val="000C1B3F"/>
    <w:pPr>
      <w:spacing w:before="100" w:beforeAutospacing="1" w:after="100" w:afterAutospacing="1"/>
    </w:pPr>
    <w:rPr>
      <w:rFonts w:ascii="Times New Roman" w:eastAsia="MS ??" w:hAnsi="Times New Roman"/>
      <w:sz w:val="24"/>
      <w:szCs w:val="24"/>
      <w:lang w:val="vi-VN" w:eastAsia="vi-VN"/>
    </w:rPr>
  </w:style>
  <w:style w:type="character" w:styleId="Emphasis">
    <w:name w:val="Emphasis"/>
    <w:qFormat/>
    <w:rsid w:val="000C1B3F"/>
    <w:rPr>
      <w:i/>
      <w:iCs/>
    </w:rPr>
  </w:style>
  <w:style w:type="numbering" w:customStyle="1" w:styleId="NoList2">
    <w:name w:val="No List2"/>
    <w:next w:val="NoList"/>
    <w:uiPriority w:val="99"/>
    <w:semiHidden/>
    <w:unhideWhenUsed/>
    <w:rsid w:val="001243D6"/>
  </w:style>
  <w:style w:type="numbering" w:customStyle="1" w:styleId="NoList11">
    <w:name w:val="No List11"/>
    <w:next w:val="NoList"/>
    <w:semiHidden/>
    <w:rsid w:val="001243D6"/>
  </w:style>
  <w:style w:type="table" w:customStyle="1" w:styleId="TableGrid1">
    <w:name w:val="Table Grid1"/>
    <w:basedOn w:val="TableNormal"/>
    <w:next w:val="TableGrid"/>
    <w:uiPriority w:val="59"/>
    <w:rsid w:val="000F3364"/>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15132</Words>
  <Characters>86258</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2020-08-13T03:31:00Z</dcterms:created>
  <dcterms:modified xsi:type="dcterms:W3CDTF">2020-08-13T03:31:00Z</dcterms:modified>
</cp:coreProperties>
</file>