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Look w:val="04A0" w:firstRow="1" w:lastRow="0" w:firstColumn="1" w:lastColumn="0" w:noHBand="0" w:noVBand="1"/>
      </w:tblPr>
      <w:tblGrid>
        <w:gridCol w:w="5485"/>
        <w:gridCol w:w="4675"/>
      </w:tblGrid>
      <w:tr w:rsidR="00103813" w:rsidRPr="00964D15" w:rsidTr="00C63AFD">
        <w:tc>
          <w:tcPr>
            <w:tcW w:w="5485" w:type="dxa"/>
            <w:shd w:val="clear" w:color="auto" w:fill="auto"/>
          </w:tcPr>
          <w:p w:rsidR="00103813" w:rsidRPr="00964D15" w:rsidRDefault="00103813" w:rsidP="00C63A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GDĐT HUYỆN ĐÔNG ANH</w:t>
            </w:r>
          </w:p>
          <w:p w:rsidR="00103813" w:rsidRPr="00964D15" w:rsidRDefault="00103813" w:rsidP="00C63AFD">
            <w:pPr>
              <w:spacing w:after="0" w:line="276" w:lineRule="auto"/>
              <w:ind w:hanging="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TRUNG TÂM GDNN-GDTX HUYỆN ĐÔNG ANH</w:t>
            </w:r>
          </w:p>
        </w:tc>
        <w:tc>
          <w:tcPr>
            <w:tcW w:w="4675" w:type="dxa"/>
            <w:shd w:val="clear" w:color="auto" w:fill="auto"/>
          </w:tcPr>
          <w:p w:rsidR="00103813" w:rsidRPr="00964D15" w:rsidRDefault="00DE1498" w:rsidP="00C63AFD">
            <w:pPr>
              <w:tabs>
                <w:tab w:val="left" w:pos="127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ĐỀ THI HỌC KÌ 1- KHỐI 10</w:t>
            </w:r>
          </w:p>
          <w:p w:rsidR="00DE1498" w:rsidRPr="00964D15" w:rsidRDefault="00DE1498" w:rsidP="00C63AFD">
            <w:pPr>
              <w:tabs>
                <w:tab w:val="left" w:pos="127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 HÓA HỌC</w:t>
            </w:r>
          </w:p>
          <w:p w:rsidR="00DE1498" w:rsidRPr="00964D15" w:rsidRDefault="00DE1498" w:rsidP="00C63AFD">
            <w:pPr>
              <w:tabs>
                <w:tab w:val="left" w:pos="127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NĂM HỌC 2021-2022</w:t>
            </w:r>
          </w:p>
          <w:p w:rsidR="00DE1498" w:rsidRPr="00964D15" w:rsidRDefault="00DE1498" w:rsidP="00C63AFD">
            <w:pPr>
              <w:tabs>
                <w:tab w:val="left" w:pos="127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GIAN: 45 PHÚT</w:t>
            </w:r>
          </w:p>
          <w:p w:rsidR="00DE1498" w:rsidRPr="00964D15" w:rsidRDefault="00DE1498" w:rsidP="00C63AFD">
            <w:pPr>
              <w:tabs>
                <w:tab w:val="left" w:pos="127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A. PHẦN TRẮC NGHIỆM </w:t>
      </w:r>
      <w:r w:rsidR="00DE1498"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(5 ĐIỂM): </w:t>
      </w:r>
      <w:r w:rsidR="00DE1498" w:rsidRPr="00964D15">
        <w:rPr>
          <w:rFonts w:ascii="Times New Roman" w:hAnsi="Times New Roman" w:cs="Times New Roman"/>
          <w:bCs/>
          <w:color w:val="000000"/>
          <w:sz w:val="28"/>
          <w:szCs w:val="28"/>
        </w:rPr>
        <w:t>Em hãy chọn đáp án đúng trong các câu sau đây: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Cấu hình electron nào dưới đây là của nguyên tử X (Z = 8)?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2.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Cho Cr (Z= 24), cấu hình electron của Cr là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4s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4s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4s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3.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Nguyên tử của nguyên tố Y có Z = 17. Cấu hình electron của Y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 xml:space="preserve"> là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4.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Cấu hình electron nào dưới đây là của Fe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4s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3d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4s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5.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Nguyên tử các nguyên tố X, Y, Z có cấu hình electron là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X: 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>Y: 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>Z: 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4s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l-PL"/>
        </w:rPr>
        <w:t>2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>Trong các nguyên tố X, Y, Z nguyên tố kim loại là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es-BO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X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es-BO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Y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es-BO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Z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es-BO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X và Y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6.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Nguyên tử nguyên tố X có electron cu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ối cùng được điền vào phân lớp 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s-BO"/>
        </w:rPr>
        <w:t>1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. Nguyên tử của nguyên tố Y có electron cuối cùng điền vào phân lớp 3p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s-BO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. Kết luận nào dưới đây là đúng?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es-BO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Cả X và Y đều là kim loại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es-BO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>Cả X và Y đều là phi kim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es-BO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X là kim loại, Y là phi kim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X là phi kim, Y là kim loại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lastRenderedPageBreak/>
        <w:t xml:space="preserve">Câu 7.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Cấu hình electron của nguyên tố X: 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. X là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Kim loại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Phi kim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Khí hiếm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Kim loại hoặc phi kim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Câu 8.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Vị trí của nguyên tử nguyên tố 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fr-FR"/>
        </w:rPr>
        <w:t>12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X: 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trong bảng tuần hoàn là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Chu kì 3, nhóm IIA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Chu kì 2, nhóm IIIA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Chu kì 3, nhóm VIIIA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Chu kì 2, nhóm IIA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Câu 9.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Nguyên tử nguyên tố X thuộc chu kì 2, nhóm IIIA. Vậy cấu hình electron của nguyên tố X là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1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6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3s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1s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2s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2p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6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Câu 10.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Phân tử nào dưới đây có liên kết cộng hóa trị phân cực?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HCl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NaCl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Câu 11.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>Dãy gồm các chất mà phân tử chỉ có liên kết ion là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NaCl, 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HCl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LiF, KBr, NaCl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LiF, 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NaCl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KBr, HCl, NaCl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12.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Số oxi hóa của lưu huỳnh trong các phân tử 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SO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S, SO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S lần lượt là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+6; 0; +6; -2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+4; 0 ; +6; -2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+4; 0; +6; +2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+4; 0; +4; -2 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13.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Số oxi hóa của nitơ trong ion NH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+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là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-4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14.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Số oxi hóa của clo trong các hợp chất HCl, HClO, NaClO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KClO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và HClO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lần lượt là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-1, +1, +2, +3, +4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-1, +1, +3, +5, +6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-1, +1, +3, +5, +7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-1, +1, +4, +5, +7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15.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Số oxi hóa của nguyên tử cacbon trong CH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CO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2-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HCO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-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CO, CO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lần lượt là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-4, +4, +4, +2, +4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+4, -4, +4, +2, +4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-4, +6, +4, +4, +2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-4, +4, +6, +2, +4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16.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Trong các phản ứng sau, phản ứng nào HCl đóng vai trò là chất oxi hóa?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lastRenderedPageBreak/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4HCl + MnO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→ MnCl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position w:val="-2"/>
        </w:rPr>
        <w:object w:dxaOrig="120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3.5pt" o:ole="" filled="t">
            <v:fill color2="black"/>
            <v:imagedata r:id="rId8" o:title=""/>
          </v:shape>
          <o:OLEObject Type="Embed" ProgID="Equation.3" ShapeID="_x0000_i1025" DrawAspect="Content" ObjectID="_1701365741" r:id="rId9"/>
        </w:objec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+ 2H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O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4HCl + 2Cu + 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→ 2CuCl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+ 2H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O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2HCl + Fe → FeCl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position w:val="-2"/>
        </w:rPr>
        <w:object w:dxaOrig="120" w:dyaOrig="265">
          <v:shape id="_x0000_i1026" type="#_x0000_t75" style="width:6pt;height:13.5pt" o:ole="" filled="t">
            <v:fill color2="black"/>
            <v:imagedata r:id="rId8" o:title=""/>
          </v:shape>
          <o:OLEObject Type="Embed" ProgID="Equation.3" ShapeID="_x0000_i1026" DrawAspect="Content" ObjectID="_1701365742" r:id="rId10"/>
        </w:objec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16HCl + 2KMnO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→ 2MnCl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+ 5Cl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position w:val="-2"/>
        </w:rPr>
        <w:object w:dxaOrig="120" w:dyaOrig="265">
          <v:shape id="_x0000_i1027" type="#_x0000_t75" style="width:6pt;height:13.5pt" o:ole="" filled="t">
            <v:fill color2="black"/>
            <v:imagedata r:id="rId8" o:title=""/>
          </v:shape>
          <o:OLEObject Type="Embed" ProgID="Equation.3" ShapeID="_x0000_i1027" DrawAspect="Content" ObjectID="_1701365743" r:id="rId11"/>
        </w:objec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+ 2KCl + 8H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O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Câu 17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. Cho phản ứng sau: Cu + HNO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→ Cu(NO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)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NO</w:t>
      </w:r>
      <w:r w:rsidRPr="00964D15">
        <w:rPr>
          <w:rFonts w:ascii="Times New Roman" w:hAnsi="Times New Roman" w:cs="Times New Roman"/>
          <w:position w:val="-2"/>
        </w:rPr>
        <w:object w:dxaOrig="120" w:dyaOrig="265">
          <v:shape id="_x0000_i1028" type="#_x0000_t75" style="width:6pt;height:13.5pt" o:ole="" filled="t">
            <v:fill color2="black"/>
            <v:imagedata r:id="rId8" o:title=""/>
          </v:shape>
          <o:OLEObject Type="Embed" ProgID="Equation.3" ShapeID="_x0000_i1028" DrawAspect="Content" ObjectID="_1701365744" r:id="rId12"/>
        </w:objec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O. Hệ số cân bằng tối giản của HNO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là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8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10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12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4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18.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Cho 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tác dụng với dung dịch NaOH ở nhiệt độ thường, xảy ra phản ứng:</w:t>
      </w:r>
    </w:p>
    <w:p w:rsidR="00103813" w:rsidRPr="00964D15" w:rsidRDefault="00103813" w:rsidP="00103813">
      <w:pPr>
        <w:spacing w:line="276" w:lineRule="auto"/>
        <w:jc w:val="center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+ 2NaOH → NaCl + NaClO + 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O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Trong phản ứng này 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đóng vai trò là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Chất oxi hóa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Chất khử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Vừa là chất oxi hóa, vừa là chất khử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Không là chất oxi hóa cũng không là chất khử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19.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Trong quá trình Br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 xml:space="preserve">o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→ Br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-1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, nguyên tử Br đã: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Nhận thêm một proton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Nhường đi một proton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Nhường đi một electron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Nhận thêm một electron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20.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Trong các phản ứng sau, phản ứng nào NH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không đóng vai trò là chất khử?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A.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4NH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+ 5O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964D15">
        <w:rPr>
          <w:rFonts w:ascii="Times New Roman" w:hAnsi="Times New Roman" w:cs="Times New Roman"/>
          <w:position w:val="-11"/>
        </w:rPr>
        <w:object w:dxaOrig="478" w:dyaOrig="458">
          <v:shape id="_x0000_i1029" type="#_x0000_t75" style="width:24pt;height:23.25pt" o:ole="" filled="t">
            <v:fill color2="black"/>
            <v:imagedata r:id="rId13" o:title=""/>
          </v:shape>
          <o:OLEObject Type="Embed" ProgID="Equation.3" ShapeID="_x0000_i1029" DrawAspect="Content" ObjectID="_1701365745" r:id="rId14"/>
        </w:objec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4NO + 6H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O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 xml:space="preserve"> </w:t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B.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2NH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+ 3Cl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→ N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+ 6HCl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2NH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+ 3CuO </w:t>
      </w:r>
      <w:r w:rsidRPr="00964D15">
        <w:rPr>
          <w:rFonts w:ascii="Times New Roman" w:hAnsi="Times New Roman" w:cs="Times New Roman"/>
          <w:position w:val="-11"/>
        </w:rPr>
        <w:object w:dxaOrig="162" w:dyaOrig="458">
          <v:shape id="_x0000_i1030" type="#_x0000_t75" style="width:8.25pt;height:23.25pt" o:ole="" filled="t">
            <v:fill color2="black"/>
            <v:imagedata r:id="rId15" o:title=""/>
          </v:shape>
          <o:OLEObject Type="Embed" ProgID="Equation.3" ShapeID="_x0000_i1030" DrawAspect="Content" ObjectID="_1701365746" r:id="rId16"/>
        </w:objec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3Cu + N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+ 3H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O </w:t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D.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2NH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+MnSO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→MnO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+ (NH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)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SO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4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B. PHẦN TỰ LUẬN</w:t>
      </w:r>
      <w:r w:rsidR="00981C3D"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(5 ĐIỂM)</w:t>
      </w: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1 (1,5 điểm).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Tổng số proton, nơtron, electron trong nguyên tử của một nguyên tố A thuộc phân nhóm chính nhóm VII là 28. Xác định nguyên tố A và vị trí của A trong bảng tuần hoàn?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2 (1,5 điểm)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Biết Bo gồm hai đồng vị </w:t>
      </w:r>
      <w:r w:rsidRPr="00964D15">
        <w:rPr>
          <w:rFonts w:ascii="Times New Roman" w:hAnsi="Times New Roman" w:cs="Times New Roman"/>
          <w:position w:val="-5"/>
        </w:rPr>
        <w:object w:dxaOrig="301" w:dyaOrig="335">
          <v:shape id="_x0000_i1031" type="#_x0000_t75" style="width:15pt;height:16.5pt" o:ole="" filled="t">
            <v:fill color2="black"/>
            <v:imagedata r:id="rId17" o:title=""/>
          </v:shape>
          <o:OLEObject Type="Embed" ProgID="Equation.3" ShapeID="_x0000_i1031" DrawAspect="Content" ObjectID="_1701365747" r:id="rId18"/>
        </w:objec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và </w:t>
      </w:r>
      <w:r w:rsidRPr="00964D15">
        <w:rPr>
          <w:rFonts w:ascii="Times New Roman" w:hAnsi="Times New Roman" w:cs="Times New Roman"/>
          <w:position w:val="-5"/>
        </w:rPr>
        <w:object w:dxaOrig="309" w:dyaOrig="335">
          <v:shape id="_x0000_i1032" type="#_x0000_t75" style="width:15.75pt;height:16.5pt" o:ole="" filled="t">
            <v:fill color2="black"/>
            <v:imagedata r:id="rId19" o:title=""/>
          </v:shape>
          <o:OLEObject Type="Embed" ProgID="Equation.3" ShapeID="_x0000_i1032" DrawAspect="Content" ObjectID="_1701365748" r:id="rId20"/>
        </w:objec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có nguyên tử khối trung bình là 10, 81. 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lastRenderedPageBreak/>
        <w:t>a) Tính thành phần phần trăm các đồng vị của Bo?</w:t>
      </w:r>
    </w:p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b) Có bao nhiêu % khối lượng đồng vị </w:t>
      </w:r>
      <w:r w:rsidRPr="00964D15">
        <w:rPr>
          <w:rFonts w:ascii="Times New Roman" w:hAnsi="Times New Roman" w:cs="Times New Roman"/>
          <w:position w:val="-5"/>
        </w:rPr>
        <w:object w:dxaOrig="301" w:dyaOrig="335">
          <v:shape id="_x0000_i1033" type="#_x0000_t75" style="width:15pt;height:16.5pt" o:ole="" filled="t">
            <v:fill color2="black"/>
            <v:imagedata r:id="rId17" o:title=""/>
          </v:shape>
          <o:OLEObject Type="Embed" ProgID="Equation.3" ShapeID="_x0000_i1033" DrawAspect="Content" ObjectID="_1701365749" r:id="rId21"/>
        </w:objec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trong 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BO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?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3 (2 điểm). 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Hỗn hợp A gồm 11, 2 gam Fe và 9, 6 gam S. Nung A sau một thời gian được hỗn hợp B gồm Fe, FeS, S. Hòa tan hết B trong H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 xml:space="preserve"> đặc, nóng thu được V lít khí SO</w:t>
      </w:r>
      <w:r w:rsidRPr="00964D1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 xml:space="preserve"> (sản phẩm khử duy nhất, đktc). </w:t>
      </w:r>
      <w:r w:rsidRPr="00964D15">
        <w:rPr>
          <w:rFonts w:ascii="Times New Roman" w:hAnsi="Times New Roman" w:cs="Times New Roman"/>
          <w:color w:val="000000"/>
          <w:sz w:val="28"/>
          <w:szCs w:val="28"/>
          <w:lang w:val="pt-BR"/>
        </w:rPr>
        <w:t>Tính V?</w:t>
      </w:r>
    </w:p>
    <w:p w:rsidR="00103813" w:rsidRPr="00964D15" w:rsidRDefault="00103813" w:rsidP="00103813">
      <w:pPr>
        <w:spacing w:line="276" w:lineRule="auto"/>
        <w:jc w:val="center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i/>
          <w:color w:val="000000"/>
          <w:sz w:val="28"/>
          <w:szCs w:val="28"/>
          <w:lang w:val="pt-BR"/>
        </w:rPr>
        <w:t>(Cho: Fe = 56, S = 32, O = 16, H = 1)</w:t>
      </w:r>
    </w:p>
    <w:p w:rsidR="00964D15" w:rsidRPr="00964D15" w:rsidRDefault="00103813" w:rsidP="00964D1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--- Hết ---</w:t>
      </w:r>
    </w:p>
    <w:p w:rsidR="00103813" w:rsidRPr="00964D15" w:rsidRDefault="00DE1498" w:rsidP="00964D15">
      <w:pPr>
        <w:spacing w:line="276" w:lineRule="auto"/>
        <w:jc w:val="center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ĐÁP ÁN HỌC KÌ 1- KHỐI 10</w:t>
      </w:r>
    </w:p>
    <w:p w:rsidR="00103813" w:rsidRPr="00964D15" w:rsidRDefault="00103813" w:rsidP="00103813">
      <w:pPr>
        <w:spacing w:line="276" w:lineRule="auto"/>
        <w:jc w:val="both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>A. PHẦN TRẮC NGHIỆM (5, 0 điểm):</w:t>
      </w:r>
      <w:r w:rsidRPr="00964D15">
        <w:rPr>
          <w:rFonts w:ascii="Times New Roman" w:hAnsi="Times New Roman" w:cs="Times New Roman"/>
          <w:color w:val="000000"/>
          <w:sz w:val="28"/>
          <w:szCs w:val="28"/>
        </w:rPr>
        <w:t xml:space="preserve"> Mỗi câu đúng 0, 25 điểm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8"/>
        <w:gridCol w:w="414"/>
        <w:gridCol w:w="414"/>
        <w:gridCol w:w="414"/>
        <w:gridCol w:w="414"/>
        <w:gridCol w:w="414"/>
        <w:gridCol w:w="413"/>
        <w:gridCol w:w="412"/>
        <w:gridCol w:w="398"/>
        <w:gridCol w:w="488"/>
        <w:gridCol w:w="489"/>
        <w:gridCol w:w="487"/>
        <w:gridCol w:w="489"/>
        <w:gridCol w:w="488"/>
        <w:gridCol w:w="488"/>
        <w:gridCol w:w="488"/>
        <w:gridCol w:w="488"/>
        <w:gridCol w:w="489"/>
        <w:gridCol w:w="487"/>
        <w:gridCol w:w="486"/>
      </w:tblGrid>
      <w:tr w:rsidR="00103813" w:rsidRPr="00964D15" w:rsidTr="00C63AFD">
        <w:trPr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103813" w:rsidRPr="00964D15" w:rsidTr="00C63AFD">
        <w:trPr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</w:p>
        </w:tc>
      </w:tr>
    </w:tbl>
    <w:p w:rsidR="00103813" w:rsidRPr="00964D15" w:rsidRDefault="00103813" w:rsidP="00103813">
      <w:pPr>
        <w:spacing w:line="276" w:lineRule="auto"/>
        <w:rPr>
          <w:rFonts w:ascii="Times New Roman" w:hAnsi="Times New Roman" w:cs="Times New Roman"/>
        </w:rPr>
      </w:pPr>
      <w:r w:rsidRPr="00964D15">
        <w:rPr>
          <w:rFonts w:ascii="Times New Roman" w:hAnsi="Times New Roman" w:cs="Times New Roman"/>
          <w:b/>
          <w:color w:val="000000"/>
          <w:sz w:val="28"/>
          <w:szCs w:val="28"/>
        </w:rPr>
        <w:t>B. PHẦN TỰ LUẬN (5, 0 điểm)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8"/>
        <w:gridCol w:w="6889"/>
        <w:gridCol w:w="1044"/>
      </w:tblGrid>
      <w:tr w:rsidR="00103813" w:rsidRPr="00964D15" w:rsidTr="00C63AFD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Điểm</w:t>
            </w:r>
          </w:p>
        </w:tc>
      </w:tr>
      <w:tr w:rsidR="00103813" w:rsidRPr="00964D15" w:rsidTr="00C63AFD">
        <w:trPr>
          <w:trHeight w:val="72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 1</w:t>
            </w: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(1, 5 điểm)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Tổng số các hạt trong nguyên tử của nguyên tố A là 28: Z+ N+E = 28 </w:t>
            </w:r>
            <w:r w:rsidRPr="00964D15">
              <w:rPr>
                <w:rFonts w:ascii="Times New Roman" w:hAnsi="Times New Roman" w:cs="Times New Roman"/>
                <w:position w:val="-2"/>
              </w:rPr>
              <w:object w:dxaOrig="239" w:dyaOrig="265">
                <v:shape id="_x0000_i1034" type="#_x0000_t75" style="width:12pt;height:13.5pt" o:ole="" filled="t">
                  <v:fill color2="black"/>
                  <v:imagedata r:id="rId22" o:title=""/>
                </v:shape>
                <o:OLEObject Type="Embed" ProgID="Equation.3" ShapeID="_x0000_i1034" DrawAspect="Content" ObjectID="_1701365750" r:id="rId23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2Z + N = 28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 N = 28 - 2Z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0, 5</w:t>
            </w:r>
          </w:p>
        </w:tc>
      </w:tr>
      <w:tr w:rsidR="00103813" w:rsidRPr="00964D15" w:rsidTr="00C63AFD">
        <w:trPr>
          <w:trHeight w:val="141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Áp dụng công thức 1 </w:t>
            </w:r>
            <w:r w:rsidRPr="00964D15">
              <w:rPr>
                <w:rFonts w:ascii="Times New Roman" w:hAnsi="Times New Roman" w:cs="Times New Roman"/>
                <w:position w:val="-2"/>
              </w:rPr>
              <w:object w:dxaOrig="135" w:dyaOrig="265">
                <v:shape id="_x0000_i1035" type="#_x0000_t75" style="width:6.75pt;height:13.5pt" o:ole="" filled="t">
                  <v:fill color2="black"/>
                  <v:imagedata r:id="rId24" o:title=""/>
                </v:shape>
                <o:OLEObject Type="Embed" ProgID="Equation.3" ShapeID="_x0000_i1035" DrawAspect="Content" ObjectID="_1701365751" r:id="rId25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D15">
              <w:rPr>
                <w:rFonts w:ascii="Times New Roman" w:hAnsi="Times New Roman" w:cs="Times New Roman"/>
                <w:position w:val="-17"/>
              </w:rPr>
              <w:object w:dxaOrig="244" w:dyaOrig="566">
                <v:shape id="_x0000_i1036" type="#_x0000_t75" style="width:12pt;height:28.5pt" o:ole="" filled="t">
                  <v:fill color2="black"/>
                  <v:imagedata r:id="rId26" o:title=""/>
                </v:shape>
                <o:OLEObject Type="Embed" ProgID="Equation.3" ShapeID="_x0000_i1036" DrawAspect="Content" ObjectID="_1701365752" r:id="rId27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D15">
              <w:rPr>
                <w:rFonts w:ascii="Times New Roman" w:hAnsi="Times New Roman" w:cs="Times New Roman"/>
                <w:position w:val="-2"/>
              </w:rPr>
              <w:object w:dxaOrig="135" w:dyaOrig="265">
                <v:shape id="_x0000_i1037" type="#_x0000_t75" style="width:6.75pt;height:13.5pt" o:ole="" filled="t">
                  <v:fill color2="black"/>
                  <v:imagedata r:id="rId24" o:title=""/>
                </v:shape>
                <o:OLEObject Type="Embed" ProgID="Equation.3" ShapeID="_x0000_i1037" DrawAspect="Content" ObjectID="_1701365753" r:id="rId28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1, 5 </w:t>
            </w:r>
            <w:r w:rsidRPr="00964D15">
              <w:rPr>
                <w:rFonts w:ascii="Times New Roman" w:hAnsi="Times New Roman" w:cs="Times New Roman"/>
                <w:position w:val="-2"/>
              </w:rPr>
              <w:object w:dxaOrig="239" w:dyaOrig="265">
                <v:shape id="_x0000_i1038" type="#_x0000_t75" style="width:12pt;height:13.5pt" o:ole="" filled="t">
                  <v:fill color2="black"/>
                  <v:imagedata r:id="rId22" o:title=""/>
                </v:shape>
                <o:OLEObject Type="Embed" ProgID="Equation.3" ShapeID="_x0000_i1038" DrawAspect="Content" ObjectID="_1701365754" r:id="rId29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r w:rsidRPr="00964D15">
              <w:rPr>
                <w:rFonts w:ascii="Times New Roman" w:hAnsi="Times New Roman" w:cs="Times New Roman"/>
                <w:position w:val="-2"/>
              </w:rPr>
              <w:object w:dxaOrig="135" w:dyaOrig="265">
                <v:shape id="_x0000_i1039" type="#_x0000_t75" style="width:6.75pt;height:13.5pt" o:ole="" filled="t">
                  <v:fill color2="black"/>
                  <v:imagedata r:id="rId24" o:title=""/>
                </v:shape>
                <o:OLEObject Type="Embed" ProgID="Equation.3" ShapeID="_x0000_i1039" DrawAspect="Content" ObjectID="_1701365755" r:id="rId30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D15">
              <w:rPr>
                <w:rFonts w:ascii="Times New Roman" w:hAnsi="Times New Roman" w:cs="Times New Roman"/>
                <w:position w:val="-17"/>
              </w:rPr>
              <w:object w:dxaOrig="291" w:dyaOrig="566">
                <v:shape id="_x0000_i1040" type="#_x0000_t75" style="width:14.25pt;height:28.5pt" o:ole="" filled="t">
                  <v:fill color2="black"/>
                  <v:imagedata r:id="rId31" o:title=""/>
                </v:shape>
                <o:OLEObject Type="Embed" ProgID="Equation.3" ShapeID="_x0000_i1040" DrawAspect="Content" ObjectID="_1701365756" r:id="rId32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 </w:t>
            </w:r>
            <w:r w:rsidRPr="00964D15">
              <w:rPr>
                <w:rFonts w:ascii="Times New Roman" w:hAnsi="Times New Roman" w:cs="Times New Roman"/>
                <w:position w:val="-2"/>
              </w:rPr>
              <w:object w:dxaOrig="135" w:dyaOrig="265">
                <v:shape id="_x0000_i1041" type="#_x0000_t75" style="width:6.75pt;height:13.5pt" o:ole="" filled="t">
                  <v:fill color2="black"/>
                  <v:imagedata r:id="rId24" o:title=""/>
                </v:shape>
                <o:OLEObject Type="Embed" ProgID="Equation.3" ShapeID="_x0000_i1041" DrawAspect="Content" ObjectID="_1701365757" r:id="rId33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1, 5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8 </w:t>
            </w:r>
            <w:r w:rsidRPr="00964D15">
              <w:rPr>
                <w:rFonts w:ascii="Times New Roman" w:hAnsi="Times New Roman" w:cs="Times New Roman"/>
                <w:position w:val="-2"/>
              </w:rPr>
              <w:object w:dxaOrig="135" w:dyaOrig="265">
                <v:shape id="_x0000_i1042" type="#_x0000_t75" style="width:6.75pt;height:13.5pt" o:ole="" filled="t">
                  <v:fill color2="black"/>
                  <v:imagedata r:id="rId24" o:title=""/>
                </v:shape>
                <o:OLEObject Type="Embed" ProgID="Equation.3" ShapeID="_x0000_i1042" DrawAspect="Content" ObjectID="_1701365758" r:id="rId34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 </w:t>
            </w:r>
            <w:r w:rsidRPr="00964D15">
              <w:rPr>
                <w:rFonts w:ascii="Times New Roman" w:hAnsi="Times New Roman" w:cs="Times New Roman"/>
                <w:position w:val="-2"/>
              </w:rPr>
              <w:object w:dxaOrig="135" w:dyaOrig="265">
                <v:shape id="_x0000_i1043" type="#_x0000_t75" style="width:6.75pt;height:13.5pt" o:ole="" filled="t">
                  <v:fill color2="black"/>
                  <v:imagedata r:id="rId24" o:title=""/>
                </v:shape>
                <o:OLEObject Type="Embed" ProgID="Equation.3" ShapeID="_x0000_i1043" DrawAspect="Content" ObjectID="_1701365759" r:id="rId35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9, 33. 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964D15">
              <w:rPr>
                <w:rFonts w:ascii="Times New Roman" w:hAnsi="Times New Roman" w:cs="Times New Roman"/>
                <w:position w:val="-18"/>
              </w:rPr>
              <w:object w:dxaOrig="602" w:dyaOrig="598">
                <v:shape id="_x0000_i1044" type="#_x0000_t75" style="width:30pt;height:30pt" o:ole="" filled="t">
                  <v:fill color2="black"/>
                  <v:imagedata r:id="rId36" o:title=""/>
                </v:shape>
                <o:OLEObject Type="Embed" ProgID="Equation.3" ShapeID="_x0000_i1044" DrawAspect="Content" ObjectID="_1701365760" r:id="rId37"/>
              </w:object>
            </w:r>
          </w:p>
        </w:tc>
        <w:tc>
          <w:tcPr>
            <w:tcW w:w="10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0, 5</w:t>
            </w:r>
          </w:p>
        </w:tc>
      </w:tr>
      <w:tr w:rsidR="00103813" w:rsidRPr="00964D15" w:rsidTr="00C63AFD">
        <w:trPr>
          <w:trHeight w:val="1639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Nếu Z = 8 → Cấu hình electron là 1s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2s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2p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A thuộc chu kì 2, nhóm VIA (trái với giả thiết)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Nếu Z = 9 → Cấu hình electron là 1s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2s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2p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A thuộc chu kì 2, nhóm VIIA, ô thứ 9 trong bảng tuần hoàn → A là Flo (F)</w:t>
            </w:r>
          </w:p>
        </w:tc>
        <w:tc>
          <w:tcPr>
            <w:tcW w:w="10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0, 5</w:t>
            </w:r>
          </w:p>
        </w:tc>
      </w:tr>
      <w:tr w:rsidR="00103813" w:rsidRPr="00964D15" w:rsidTr="00C63AFD">
        <w:trPr>
          <w:trHeight w:val="189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 2</w:t>
            </w: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(1, 5 điểm)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a) Gọi x là phần trăm đồng vị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09" w:dyaOrig="335">
                <v:shape id="_x0000_i1045" type="#_x0000_t75" style="width:15.75pt;height:16.5pt" o:ole="" filled="t">
                  <v:fill color2="black"/>
                  <v:imagedata r:id="rId19" o:title=""/>
                </v:shape>
                <o:OLEObject Type="Embed" ProgID="Equation.3" ShapeID="_x0000_i1045" DrawAspect="Content" ObjectID="_1701365761" r:id="rId38"/>
              </w:objec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Phần trăm đồng vị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01" w:dyaOrig="335">
                <v:shape id="_x0000_i1046" type="#_x0000_t75" style="width:15pt;height:16.5pt" o:ole="" filled="t">
                  <v:fill color2="black"/>
                  <v:imagedata r:id="rId17" o:title=""/>
                </v:shape>
                <o:OLEObject Type="Embed" ProgID="Equation.3" ShapeID="_x0000_i1046" DrawAspect="Content" ObjectID="_1701365762" r:id="rId39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là (100 -x) (0 &lt; x &lt; 100)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 có: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35" w:dyaOrig="321">
                <v:shape id="_x0000_i1047" type="#_x0000_t75" style="width:16.5pt;height:15.75pt" o:ole="" filled="t">
                  <v:fill color2="black"/>
                  <v:imagedata r:id="rId40" o:title=""/>
                </v:shape>
                <o:OLEObject Type="Embed" ProgID="Equation.3" ShapeID="_x0000_i1047" DrawAspect="Content" ObjectID="_1701365763" r:id="rId41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D15">
              <w:rPr>
                <w:rFonts w:ascii="Times New Roman" w:hAnsi="Times New Roman" w:cs="Times New Roman"/>
                <w:position w:val="2"/>
              </w:rPr>
              <w:object w:dxaOrig="110" w:dyaOrig="190">
                <v:shape id="_x0000_i1048" type="#_x0000_t75" style="width:5.25pt;height:9.75pt" o:ole="" filled="t">
                  <v:fill color2="black"/>
                  <v:imagedata r:id="rId42" o:title=""/>
                </v:shape>
                <o:OLEObject Type="Embed" ProgID="Equation.3" ShapeID="_x0000_i1048" DrawAspect="Content" ObjectID="_1701365764" r:id="rId43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D15">
              <w:rPr>
                <w:rFonts w:ascii="Times New Roman" w:hAnsi="Times New Roman" w:cs="Times New Roman"/>
                <w:position w:val="-18"/>
              </w:rPr>
              <w:object w:dxaOrig="1723" w:dyaOrig="588">
                <v:shape id="_x0000_i1049" type="#_x0000_t75" style="width:86.25pt;height:29.25pt" o:ole="" filled="t">
                  <v:fill color2="black"/>
                  <v:imagedata r:id="rId44" o:title=""/>
                </v:shape>
                <o:OLEObject Type="Embed" ProgID="Equation.3" ShapeID="_x0000_i1049" DrawAspect="Content" ObjectID="_1701365765" r:id="rId45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10, 81 → x = 19%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Phần trăm đồng vị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09" w:dyaOrig="335">
                <v:shape id="_x0000_i1050" type="#_x0000_t75" style="width:15.75pt;height:16.5pt" o:ole="" filled="t">
                  <v:fill color2="black"/>
                  <v:imagedata r:id="rId19" o:title=""/>
                </v:shape>
                <o:OLEObject Type="Embed" ProgID="Equation.3" ShapeID="_x0000_i1050" DrawAspect="Content" ObjectID="_1701365766" r:id="rId46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là 19%, đồng vị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01" w:dyaOrig="335">
                <v:shape id="_x0000_i1051" type="#_x0000_t75" style="width:15pt;height:16.5pt" o:ole="" filled="t">
                  <v:fill color2="black"/>
                  <v:imagedata r:id="rId17" o:title=""/>
                </v:shape>
                <o:OLEObject Type="Embed" ProgID="Equation.3" ShapeID="_x0000_i1051" DrawAspect="Content" ObjectID="_1701365767" r:id="rId47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là 81%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1, 0</w:t>
            </w:r>
          </w:p>
        </w:tc>
      </w:tr>
      <w:tr w:rsidR="00103813" w:rsidRPr="00964D15" w:rsidTr="00C63AFD">
        <w:trPr>
          <w:trHeight w:val="159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b) Cứ 1 mol H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có 1 mol B ứng với 0, 81 mol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01" w:dyaOrig="335">
                <v:shape id="_x0000_i1052" type="#_x0000_t75" style="width:15pt;height:16.5pt" o:ole="" filled="t">
                  <v:fill color2="black"/>
                  <v:imagedata r:id="rId17" o:title=""/>
                </v:shape>
                <o:OLEObject Type="Embed" ProgID="Equation.3" ShapeID="_x0000_i1052" DrawAspect="Content" ObjectID="_1701365768" r:id="rId48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Phần trăm khối lượng của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01" w:dyaOrig="335">
                <v:shape id="_x0000_i1053" type="#_x0000_t75" style="width:15pt;height:16.5pt" o:ole="" filled="t">
                  <v:fill color2="black"/>
                  <v:imagedata r:id="rId17" o:title=""/>
                </v:shape>
                <o:OLEObject Type="Embed" ProgID="Equation.3" ShapeID="_x0000_i1053" DrawAspect="Content" ObjectID="_1701365769" r:id="rId49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trong H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là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01" w:dyaOrig="335">
                <v:shape id="_x0000_i1054" type="#_x0000_t75" style="width:15pt;height:16.5pt" o:ole="" filled="t">
                  <v:fill color2="black"/>
                  <v:imagedata r:id="rId17" o:title=""/>
                </v:shape>
                <o:OLEObject Type="Embed" ProgID="Equation.3" ShapeID="_x0000_i1054" DrawAspect="Content" ObjectID="_1701365770" r:id="rId50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r w:rsidRPr="00964D15">
              <w:rPr>
                <w:rFonts w:ascii="Times New Roman" w:hAnsi="Times New Roman" w:cs="Times New Roman"/>
                <w:position w:val="-17"/>
              </w:rPr>
              <w:object w:dxaOrig="1460" w:dyaOrig="566">
                <v:shape id="_x0000_i1055" type="#_x0000_t75" style="width:72.75pt;height:28.5pt" o:ole="" filled="t">
                  <v:fill color2="black"/>
                  <v:imagedata r:id="rId51" o:title=""/>
                </v:shape>
                <o:OLEObject Type="Embed" ProgID="Equation.3" ShapeID="_x0000_i1055" DrawAspect="Content" ObjectID="_1701365771" r:id="rId52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14, 41%</w:t>
            </w:r>
          </w:p>
        </w:tc>
        <w:tc>
          <w:tcPr>
            <w:tcW w:w="10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0, 5</w:t>
            </w:r>
          </w:p>
        </w:tc>
      </w:tr>
      <w:tr w:rsidR="00103813" w:rsidRPr="00964D15" w:rsidTr="00C63AFD">
        <w:trPr>
          <w:trHeight w:val="69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 3</w:t>
            </w:r>
          </w:p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(2, 0 điểm)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position w:val="-4"/>
              </w:rPr>
              <w:object w:dxaOrig="288" w:dyaOrig="301">
                <v:shape id="_x0000_i1056" type="#_x0000_t75" style="width:14.25pt;height:15pt" o:ole="" filled="t">
                  <v:fill color2="black"/>
                  <v:imagedata r:id="rId53" o:title=""/>
                </v:shape>
                <o:OLEObject Type="Embed" ProgID="Equation.3" ShapeID="_x0000_i1056" DrawAspect="Content" ObjectID="_1701365772" r:id="rId54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0, 2 (mol); </w:t>
            </w:r>
            <w:r w:rsidRPr="00964D15">
              <w:rPr>
                <w:rFonts w:ascii="Times New Roman" w:hAnsi="Times New Roman" w:cs="Times New Roman"/>
                <w:position w:val="-4"/>
              </w:rPr>
              <w:object w:dxaOrig="207" w:dyaOrig="301">
                <v:shape id="_x0000_i1057" type="#_x0000_t75" style="width:10.5pt;height:15pt" o:ole="" filled="t">
                  <v:fill color2="black"/>
                  <v:imagedata r:id="rId55" o:title=""/>
                </v:shape>
                <o:OLEObject Type="Embed" ProgID="Equation.3" ShapeID="_x0000_i1057" DrawAspect="Content" ObjectID="_1701365773" r:id="rId56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0, 3 mol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 khử là Fe và S; chất oxi hóa là H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đặc nóng.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0, 5</w:t>
            </w:r>
          </w:p>
        </w:tc>
      </w:tr>
      <w:tr w:rsidR="00103813" w:rsidRPr="00964D15" w:rsidTr="00C63AFD">
        <w:trPr>
          <w:trHeight w:val="180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Quá trình nhường electron: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Fe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o 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- 3e → Fe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+3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0, 2 0, 2. 3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S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o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- 4e → S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+4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0, 3 4. 0, 3 0, 3</w:t>
            </w:r>
          </w:p>
        </w:tc>
        <w:tc>
          <w:tcPr>
            <w:tcW w:w="10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0, 5</w:t>
            </w:r>
          </w:p>
        </w:tc>
      </w:tr>
      <w:tr w:rsidR="00103813" w:rsidRPr="00964D15" w:rsidTr="00C63AFD">
        <w:trPr>
          <w:trHeight w:val="187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* Quá trình nhận electron: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  <w:t>S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pt-BR"/>
              </w:rPr>
              <w:t>+6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+ 2e → S</w: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pt-BR"/>
              </w:rPr>
              <w:t>+4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2x x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Áp dụng định luật bảo toàn electron, ta có:</w:t>
            </w:r>
          </w:p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2x = 0, 6 + 1, 2 → x = 0, 9 mol</w:t>
            </w:r>
          </w:p>
        </w:tc>
        <w:tc>
          <w:tcPr>
            <w:tcW w:w="10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0, 5</w:t>
            </w:r>
          </w:p>
        </w:tc>
      </w:tr>
      <w:tr w:rsidR="00103813" w:rsidRPr="00964D15" w:rsidTr="00C63AFD">
        <w:trPr>
          <w:trHeight w:val="487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353" w:dyaOrig="322">
                <v:shape id="_x0000_i1058" type="#_x0000_t75" style="width:18pt;height:15.75pt" o:ole="" filled="t">
                  <v:fill color2="black"/>
                  <v:imagedata r:id="rId57" o:title=""/>
                </v:shape>
                <o:OLEObject Type="Embed" ProgID="Equation.3" ShapeID="_x0000_i1058" DrawAspect="Content" ObjectID="_1701365774" r:id="rId58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0, 9 + 0, 3 = 1, 2 (mol) → </w:t>
            </w:r>
            <w:r w:rsidRPr="00964D15">
              <w:rPr>
                <w:rFonts w:ascii="Times New Roman" w:hAnsi="Times New Roman" w:cs="Times New Roman"/>
                <w:position w:val="-5"/>
              </w:rPr>
              <w:object w:dxaOrig="409" w:dyaOrig="322">
                <v:shape id="_x0000_i1059" type="#_x0000_t75" style="width:20.25pt;height:15.75pt" o:ole="" filled="t">
                  <v:fill color2="black"/>
                  <v:imagedata r:id="rId59" o:title=""/>
                </v:shape>
                <o:OLEObject Type="Embed" ProgID="Equation.3" ShapeID="_x0000_i1059" DrawAspect="Content" ObjectID="_1701365775" r:id="rId60"/>
              </w:object>
            </w:r>
            <w:r w:rsidRPr="0096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1, 2. 22, 4 = 26, 88 (lít)</w:t>
            </w:r>
          </w:p>
        </w:tc>
        <w:tc>
          <w:tcPr>
            <w:tcW w:w="10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13" w:rsidRPr="00964D15" w:rsidRDefault="00103813" w:rsidP="00C63AFD">
            <w:pPr>
              <w:spacing w:before="120"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964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0, 5</w:t>
            </w:r>
          </w:p>
        </w:tc>
      </w:tr>
    </w:tbl>
    <w:p w:rsidR="006E4CA8" w:rsidRPr="00964D15" w:rsidRDefault="006E4CA8">
      <w:pPr>
        <w:rPr>
          <w:rFonts w:ascii="Times New Roman" w:hAnsi="Times New Roman" w:cs="Times New Roman"/>
        </w:rPr>
      </w:pPr>
    </w:p>
    <w:sectPr w:rsidR="006E4CA8" w:rsidRPr="00964D15" w:rsidSect="007F597C">
      <w:headerReference w:type="default" r:id="rId61"/>
      <w:footerReference w:type="default" r:id="rId62"/>
      <w:pgSz w:w="12240" w:h="15840"/>
      <w:pgMar w:top="810" w:right="1440" w:bottom="99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94" w:rsidRDefault="00310A94" w:rsidP="00873180">
      <w:pPr>
        <w:spacing w:after="0" w:line="240" w:lineRule="auto"/>
      </w:pPr>
      <w:r>
        <w:separator/>
      </w:r>
    </w:p>
  </w:endnote>
  <w:endnote w:type="continuationSeparator" w:id="0">
    <w:p w:rsidR="00310A94" w:rsidRDefault="00310A94" w:rsidP="008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7C" w:rsidRPr="007F597C" w:rsidRDefault="007F597C" w:rsidP="007F597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94" w:rsidRDefault="00310A94" w:rsidP="00873180">
      <w:pPr>
        <w:spacing w:after="0" w:line="240" w:lineRule="auto"/>
      </w:pPr>
      <w:r>
        <w:separator/>
      </w:r>
    </w:p>
  </w:footnote>
  <w:footnote w:type="continuationSeparator" w:id="0">
    <w:p w:rsidR="00310A94" w:rsidRDefault="00310A94" w:rsidP="008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7C" w:rsidRPr="007F597C" w:rsidRDefault="007F597C" w:rsidP="007F597C">
    <w:pPr>
      <w:widowControl w:val="0"/>
      <w:tabs>
        <w:tab w:val="center" w:pos="4513"/>
        <w:tab w:val="right" w:pos="9026"/>
      </w:tabs>
      <w:suppressAutoHyphens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548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4"/>
    <w:multiLevelType w:val="multilevel"/>
    <w:tmpl w:val="00000004"/>
    <w:name w:val="WW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5"/>
    <w:multiLevelType w:val="multilevel"/>
    <w:tmpl w:val="00000005"/>
    <w:name w:val="WWNum4"/>
    <w:lvl w:ilvl="0">
      <w:start w:val="1"/>
      <w:numFmt w:val="decimal"/>
      <w:lvlText w:val="Câu %1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olor w:val="0000FF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Num7"/>
    <w:lvl w:ilvl="0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multilevel"/>
    <w:tmpl w:val="00000009"/>
    <w:name w:val="WWNum8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0000000A"/>
    <w:multiLevelType w:val="multilevel"/>
    <w:tmpl w:val="0000000A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000000B"/>
    <w:multiLevelType w:val="multilevel"/>
    <w:tmpl w:val="0000000B"/>
    <w:name w:val="WW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000000D"/>
    <w:multiLevelType w:val="multilevel"/>
    <w:tmpl w:val="0000000D"/>
    <w:name w:val="WWNum1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Num15"/>
    <w:lvl w:ilvl="0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1"/>
    <w:multiLevelType w:val="multilevel"/>
    <w:tmpl w:val="00000011"/>
    <w:name w:val="WWNum16"/>
    <w:lvl w:ilvl="0">
      <w:start w:val="3"/>
      <w:numFmt w:val="lowerLetter"/>
      <w:lvlText w:val="%1."/>
      <w:lvlJc w:val="left"/>
      <w:pPr>
        <w:tabs>
          <w:tab w:val="num" w:pos="640"/>
        </w:tabs>
        <w:ind w:left="6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2"/>
    <w:multiLevelType w:val="multilevel"/>
    <w:tmpl w:val="00000012"/>
    <w:name w:val="WWNum17"/>
    <w:lvl w:ilvl="0">
      <w:start w:val="5"/>
      <w:numFmt w:val="lowerLetter"/>
      <w:lvlText w:val="%1."/>
      <w:lvlJc w:val="left"/>
      <w:pPr>
        <w:tabs>
          <w:tab w:val="num" w:pos="640"/>
        </w:tabs>
        <w:ind w:left="6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3"/>
    <w:multiLevelType w:val="multilevel"/>
    <w:tmpl w:val="00000013"/>
    <w:name w:val="WWNum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6"/>
    <w:multiLevelType w:val="multilevel"/>
    <w:tmpl w:val="00000016"/>
    <w:name w:val="WW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multilevel"/>
    <w:tmpl w:val="00000017"/>
    <w:name w:val="WWNum23"/>
    <w:lvl w:ilvl="0">
      <w:start w:val="1"/>
      <w:numFmt w:val="decimal"/>
      <w:lvlText w:val="Câu %1."/>
      <w:lvlJc w:val="left"/>
      <w:pPr>
        <w:tabs>
          <w:tab w:val="num" w:pos="747"/>
        </w:tabs>
        <w:ind w:left="804" w:hanging="624"/>
      </w:pPr>
      <w:rPr>
        <w:rFonts w:ascii="Times New Roman" w:hAnsi="Times New Roman"/>
        <w:b/>
        <w:i w:val="0"/>
        <w:position w:val="0"/>
        <w:sz w:val="28"/>
        <w:szCs w:val="24"/>
        <w:u w:val="singl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9"/>
    <w:multiLevelType w:val="multilevel"/>
    <w:tmpl w:val="00000019"/>
    <w:name w:val="WW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VNI-Times" w:hAnsi="VNI-Times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26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B"/>
    <w:multiLevelType w:val="multilevel"/>
    <w:tmpl w:val="0000001B"/>
    <w:name w:val="WWNum27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0000001C"/>
    <w:multiLevelType w:val="multilevel"/>
    <w:tmpl w:val="0000001C"/>
    <w:name w:val="WWNum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0000001D"/>
    <w:multiLevelType w:val="multilevel"/>
    <w:tmpl w:val="0000001D"/>
    <w:name w:val="WWNum29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0000001E"/>
    <w:multiLevelType w:val="multilevel"/>
    <w:tmpl w:val="0000001E"/>
    <w:name w:val="WWNum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0000001F"/>
    <w:multiLevelType w:val="multilevel"/>
    <w:tmpl w:val="0000001F"/>
    <w:name w:val="WWNum31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00000020"/>
    <w:multiLevelType w:val="multilevel"/>
    <w:tmpl w:val="00000020"/>
    <w:name w:val="WWNum3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1"/>
    <w:multiLevelType w:val="multilevel"/>
    <w:tmpl w:val="00000021"/>
    <w:name w:val="WW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2"/>
    <w:multiLevelType w:val="multilevel"/>
    <w:tmpl w:val="00000022"/>
    <w:name w:val="WWNum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3"/>
    <w:multiLevelType w:val="multilevel"/>
    <w:tmpl w:val="00000023"/>
    <w:name w:val="WW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4"/>
    <w:multiLevelType w:val="multilevel"/>
    <w:tmpl w:val="00000024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5"/>
    <w:multiLevelType w:val="multilevel"/>
    <w:tmpl w:val="00000025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267508B9"/>
    <w:multiLevelType w:val="multilevel"/>
    <w:tmpl w:val="9FF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900790"/>
    <w:multiLevelType w:val="hybridMultilevel"/>
    <w:tmpl w:val="8DD6B1C0"/>
    <w:lvl w:ilvl="0" w:tplc="7C3ED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2C65E4"/>
    <w:multiLevelType w:val="hybridMultilevel"/>
    <w:tmpl w:val="368C2B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6B783E"/>
    <w:multiLevelType w:val="multilevel"/>
    <w:tmpl w:val="655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6C707E"/>
    <w:multiLevelType w:val="hybridMultilevel"/>
    <w:tmpl w:val="780A8D3C"/>
    <w:lvl w:ilvl="0" w:tplc="1C32FEB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40"/>
  </w:num>
  <w:num w:numId="40">
    <w:abstractNumId w:val="38"/>
  </w:num>
  <w:num w:numId="41">
    <w:abstractNumId w:val="41"/>
  </w:num>
  <w:num w:numId="42">
    <w:abstractNumId w:val="3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13"/>
    <w:rsid w:val="000D49C3"/>
    <w:rsid w:val="00103813"/>
    <w:rsid w:val="00310A94"/>
    <w:rsid w:val="006E4CA8"/>
    <w:rsid w:val="007F597C"/>
    <w:rsid w:val="00873180"/>
    <w:rsid w:val="00964D15"/>
    <w:rsid w:val="00981C3D"/>
    <w:rsid w:val="00C63AFD"/>
    <w:rsid w:val="00D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03813"/>
    <w:pPr>
      <w:suppressAutoHyphens/>
      <w:spacing w:after="160" w:line="259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0381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3813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103813"/>
    <w:pPr>
      <w:keepNext/>
      <w:numPr>
        <w:ilvl w:val="2"/>
        <w:numId w:val="1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3813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 w:cs="Times New Roman"/>
      <w:i/>
      <w:spacing w:val="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03813"/>
    <w:pPr>
      <w:keepNext/>
      <w:numPr>
        <w:ilvl w:val="4"/>
        <w:numId w:val="1"/>
      </w:numPr>
      <w:spacing w:after="0" w:line="240" w:lineRule="auto"/>
      <w:ind w:left="2880" w:firstLine="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103813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 w:cs="Times New Roman"/>
      <w:b/>
      <w:spacing w:val="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103813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 w:cs="Times New Roman"/>
      <w:b/>
      <w:spacing w:val="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103813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 w:cs="Times New Roman"/>
      <w:i/>
      <w:spacing w:val="2"/>
      <w:sz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103813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 w:cs="Times New Roman"/>
      <w:i/>
      <w:spacing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81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link w:val="Heading2"/>
    <w:rsid w:val="0010381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rsid w:val="0010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103813"/>
    <w:rPr>
      <w:rFonts w:ascii=".VnTimeH" w:eastAsia="SimSun" w:hAnsi=".VnTimeH" w:cs="Times New Roman"/>
      <w:i/>
      <w:spacing w:val="2"/>
      <w:lang w:eastAsia="zh-CN"/>
    </w:rPr>
  </w:style>
  <w:style w:type="character" w:customStyle="1" w:styleId="Heading5Char">
    <w:name w:val="Heading 5 Char"/>
    <w:link w:val="Heading5"/>
    <w:rsid w:val="001038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103813"/>
    <w:rPr>
      <w:rFonts w:ascii=".VnBook-Antiqua" w:eastAsia="SimSun" w:hAnsi=".VnBook-Antiqua" w:cs="Times New Roman"/>
      <w:b/>
      <w:spacing w:val="2"/>
      <w:lang w:eastAsia="zh-CN"/>
    </w:rPr>
  </w:style>
  <w:style w:type="character" w:customStyle="1" w:styleId="Heading7Char">
    <w:name w:val="Heading 7 Char"/>
    <w:link w:val="Heading7"/>
    <w:rsid w:val="00103813"/>
    <w:rPr>
      <w:rFonts w:ascii=".VnTimeH" w:eastAsia="SimSun" w:hAnsi=".VnTimeH" w:cs="Times New Roman"/>
      <w:b/>
      <w:spacing w:val="2"/>
      <w:lang w:eastAsia="zh-CN"/>
    </w:rPr>
  </w:style>
  <w:style w:type="character" w:customStyle="1" w:styleId="Heading8Char">
    <w:name w:val="Heading 8 Char"/>
    <w:link w:val="Heading8"/>
    <w:rsid w:val="00103813"/>
    <w:rPr>
      <w:rFonts w:ascii=".VnBook-Antiqua" w:eastAsia="SimSun" w:hAnsi=".VnBook-Antiqua" w:cs="Times New Roman"/>
      <w:i/>
      <w:spacing w:val="2"/>
      <w:sz w:val="25"/>
      <w:lang w:eastAsia="zh-CN"/>
    </w:rPr>
  </w:style>
  <w:style w:type="character" w:customStyle="1" w:styleId="Heading9Char">
    <w:name w:val="Heading 9 Char"/>
    <w:link w:val="Heading9"/>
    <w:rsid w:val="00103813"/>
    <w:rPr>
      <w:rFonts w:ascii=".VnBook-Antiqua" w:eastAsia="SimSun" w:hAnsi=".VnBook-Antiqua" w:cs="Times New Roman"/>
      <w:i/>
      <w:spacing w:val="2"/>
      <w:lang w:eastAsia="zh-CN"/>
    </w:rPr>
  </w:style>
  <w:style w:type="character" w:customStyle="1" w:styleId="HeaderChar">
    <w:name w:val="Header Char"/>
    <w:rsid w:val="0010381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103813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rsid w:val="00103813"/>
  </w:style>
  <w:style w:type="character" w:customStyle="1" w:styleId="BodyTextChar">
    <w:name w:val="Body Text Char"/>
    <w:rsid w:val="00103813"/>
    <w:rPr>
      <w:rFonts w:ascii=".VnTime" w:eastAsia="Times New Roman" w:hAnsi=".VnTime" w:cs="Times New Roman"/>
      <w:sz w:val="28"/>
      <w:szCs w:val="24"/>
    </w:rPr>
  </w:style>
  <w:style w:type="character" w:customStyle="1" w:styleId="BodyText3Char">
    <w:name w:val="Body Text 3 Char"/>
    <w:rsid w:val="00103813"/>
    <w:rPr>
      <w:rFonts w:ascii=".VnTime" w:eastAsia="Times New Roman" w:hAnsi=".VnTime" w:cs="Times New Roman"/>
      <w:bCs/>
      <w:sz w:val="28"/>
      <w:szCs w:val="24"/>
    </w:rPr>
  </w:style>
  <w:style w:type="character" w:customStyle="1" w:styleId="BodyTextIndentChar">
    <w:name w:val="Body Text Indent Char"/>
    <w:rsid w:val="00103813"/>
    <w:rPr>
      <w:rFonts w:ascii=".VnTime" w:eastAsia="Times New Roman" w:hAnsi=".VnTime" w:cs="Times New Roman"/>
      <w:i/>
      <w:sz w:val="28"/>
      <w:szCs w:val="24"/>
    </w:rPr>
  </w:style>
  <w:style w:type="character" w:styleId="Hyperlink">
    <w:name w:val="Hyperlink"/>
    <w:rsid w:val="00103813"/>
    <w:rPr>
      <w:color w:val="0000FF"/>
      <w:u w:val="single"/>
    </w:rPr>
  </w:style>
  <w:style w:type="character" w:customStyle="1" w:styleId="ListParagraphChar">
    <w:name w:val="List Paragraph Char"/>
    <w:rsid w:val="00103813"/>
    <w:rPr>
      <w:rFonts w:ascii="Calibri" w:eastAsia="Times New Roman" w:hAnsi="Calibri" w:cs="Times New Roman"/>
    </w:rPr>
  </w:style>
  <w:style w:type="character" w:customStyle="1" w:styleId="BalloonTextChar">
    <w:name w:val="Balloon Text Char"/>
    <w:rsid w:val="00103813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rsid w:val="00103813"/>
    <w:rPr>
      <w:rFonts w:ascii="Calibri" w:eastAsia="MS Mincho" w:hAnsi="Calibri" w:cs="Arial"/>
      <w:lang w:eastAsia="ja-JP"/>
    </w:rPr>
  </w:style>
  <w:style w:type="character" w:styleId="Strong">
    <w:name w:val="Strong"/>
    <w:qFormat/>
    <w:rsid w:val="00103813"/>
    <w:rPr>
      <w:b/>
      <w:bCs/>
    </w:rPr>
  </w:style>
  <w:style w:type="character" w:styleId="Emphasis">
    <w:name w:val="Emphasis"/>
    <w:qFormat/>
    <w:rsid w:val="00103813"/>
    <w:rPr>
      <w:i/>
      <w:iCs/>
    </w:rPr>
  </w:style>
  <w:style w:type="character" w:customStyle="1" w:styleId="chu1">
    <w:name w:val="chu1"/>
    <w:rsid w:val="00103813"/>
  </w:style>
  <w:style w:type="character" w:styleId="FollowedHyperlink">
    <w:name w:val="FollowedHyperlink"/>
    <w:rsid w:val="00103813"/>
    <w:rPr>
      <w:color w:val="800080"/>
      <w:u w:val="single"/>
    </w:rPr>
  </w:style>
  <w:style w:type="character" w:customStyle="1" w:styleId="ndChar1">
    <w:name w:val="nd Char1"/>
    <w:rsid w:val="00103813"/>
    <w:rPr>
      <w:sz w:val="24"/>
      <w:szCs w:val="24"/>
      <w:lang w:val="it-IT"/>
    </w:rPr>
  </w:style>
  <w:style w:type="character" w:customStyle="1" w:styleId="apple-converted-space">
    <w:name w:val="apple-converted-space"/>
    <w:rsid w:val="00103813"/>
  </w:style>
  <w:style w:type="character" w:customStyle="1" w:styleId="AQ0Char">
    <w:name w:val="AQ0 Char"/>
    <w:rsid w:val="00103813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2Char">
    <w:name w:val="a2 Char"/>
    <w:rsid w:val="00103813"/>
    <w:rPr>
      <w:rFonts w:ascii="Times New Roman" w:eastAsia="Times New Roman" w:hAnsi="Times New Roman" w:cs="Times New Roman"/>
      <w:color w:val="000000"/>
      <w:sz w:val="25"/>
      <w:szCs w:val="25"/>
      <w:lang w:val="pt-BR"/>
    </w:rPr>
  </w:style>
  <w:style w:type="character" w:customStyle="1" w:styleId="a11Char">
    <w:name w:val="a11 Char"/>
    <w:rsid w:val="00103813"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CharChar4">
    <w:name w:val="Char Char4"/>
    <w:rsid w:val="00103813"/>
    <w:rPr>
      <w:rFonts w:ascii="Times New Roman" w:hAnsi="Times New Roman" w:cs="Times New Roman"/>
      <w:b/>
      <w:bCs/>
      <w:kern w:val="2"/>
      <w:sz w:val="32"/>
      <w:szCs w:val="32"/>
      <w:lang w:val="en-US" w:eastAsia="en-US"/>
    </w:rPr>
  </w:style>
  <w:style w:type="character" w:customStyle="1" w:styleId="MTDisplayEquationChar">
    <w:name w:val="MTDisplayEquation Char"/>
    <w:rsid w:val="00103813"/>
    <w:rPr>
      <w:rFonts w:ascii="Times New Roman" w:eastAsia="Calibri" w:hAnsi="Times New Roman" w:cs="Times New Roman"/>
      <w:b/>
      <w:sz w:val="28"/>
    </w:rPr>
  </w:style>
  <w:style w:type="character" w:customStyle="1" w:styleId="BodyText2Char">
    <w:name w:val="Body Text 2 Char"/>
    <w:rsid w:val="00103813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rsid w:val="00103813"/>
    <w:rPr>
      <w:rFonts w:ascii="VNI-Times" w:eastAsia="Batang" w:hAnsi="VNI-Times" w:cs="Times New Roman"/>
      <w:b/>
      <w:bCs/>
      <w:sz w:val="32"/>
      <w:szCs w:val="28"/>
    </w:rPr>
  </w:style>
  <w:style w:type="character" w:customStyle="1" w:styleId="MucIChar">
    <w:name w:val="Muc I Char"/>
    <w:rsid w:val="00103813"/>
    <w:rPr>
      <w:rFonts w:ascii=".VnBlack" w:eastAsia="Times New Roman" w:hAnsi=".VnBlack" w:cs="Times New Roman"/>
      <w:b/>
      <w:bCs/>
      <w:sz w:val="24"/>
      <w:szCs w:val="24"/>
    </w:rPr>
  </w:style>
  <w:style w:type="character" w:customStyle="1" w:styleId="vb1Char">
    <w:name w:val="vb1 Char"/>
    <w:rsid w:val="00103813"/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baitapChar">
    <w:name w:val="baitap Char"/>
    <w:rsid w:val="00103813"/>
    <w:rPr>
      <w:rFonts w:ascii=".VnTime" w:eastAsia="Times New Roman" w:hAnsi=".VnTime" w:cs="Times New Roman"/>
      <w:sz w:val="24"/>
      <w:szCs w:val="24"/>
      <w:lang w:val="fr-FR"/>
    </w:rPr>
  </w:style>
  <w:style w:type="character" w:customStyle="1" w:styleId="ListLabel1">
    <w:name w:val="ListLabel 1"/>
    <w:rsid w:val="00103813"/>
    <w:rPr>
      <w:rFonts w:ascii="Times New Roman" w:hAnsi="Times New Roman"/>
      <w:b/>
      <w:sz w:val="28"/>
    </w:rPr>
  </w:style>
  <w:style w:type="character" w:customStyle="1" w:styleId="ListLabel2">
    <w:name w:val="ListLabel 2"/>
    <w:rsid w:val="00103813"/>
    <w:rPr>
      <w:rFonts w:ascii="Times New Roman" w:hAnsi="Times New Roman"/>
      <w:b/>
      <w:color w:val="0000FF"/>
      <w:sz w:val="28"/>
    </w:rPr>
  </w:style>
  <w:style w:type="character" w:customStyle="1" w:styleId="ListLabel3">
    <w:name w:val="ListLabel 3"/>
    <w:rsid w:val="00103813"/>
    <w:rPr>
      <w:rFonts w:ascii="Times New Roman" w:eastAsia="Times New Roman" w:hAnsi="Times New Roman" w:cs="Times New Roman"/>
      <w:sz w:val="28"/>
    </w:rPr>
  </w:style>
  <w:style w:type="character" w:customStyle="1" w:styleId="ListLabel4">
    <w:name w:val="ListLabel 4"/>
    <w:rsid w:val="00103813"/>
    <w:rPr>
      <w:rFonts w:cs="Courier New"/>
    </w:rPr>
  </w:style>
  <w:style w:type="character" w:customStyle="1" w:styleId="ListLabel5">
    <w:name w:val="ListLabel 5"/>
    <w:rsid w:val="00103813"/>
    <w:rPr>
      <w:rFonts w:cs="Courier New"/>
    </w:rPr>
  </w:style>
  <w:style w:type="character" w:customStyle="1" w:styleId="ListLabel6">
    <w:name w:val="ListLabel 6"/>
    <w:rsid w:val="00103813"/>
    <w:rPr>
      <w:rFonts w:cs="Courier New"/>
    </w:rPr>
  </w:style>
  <w:style w:type="character" w:customStyle="1" w:styleId="ListLabel7">
    <w:name w:val="ListLabel 7"/>
    <w:rsid w:val="00103813"/>
    <w:rPr>
      <w:rFonts w:ascii="Times New Roman" w:hAnsi="Times New Roman"/>
      <w:b/>
      <w:sz w:val="28"/>
    </w:rPr>
  </w:style>
  <w:style w:type="character" w:customStyle="1" w:styleId="ListLabel8">
    <w:name w:val="ListLabel 8"/>
    <w:rsid w:val="00103813"/>
    <w:rPr>
      <w:rFonts w:ascii="Times New Roman" w:hAnsi="Times New Roman"/>
      <w:b/>
      <w:sz w:val="28"/>
    </w:rPr>
  </w:style>
  <w:style w:type="character" w:customStyle="1" w:styleId="ListLabel9">
    <w:name w:val="ListLabel 9"/>
    <w:rsid w:val="00103813"/>
    <w:rPr>
      <w:rFonts w:eastAsia="Times New Roman" w:cs="Times New Roman"/>
    </w:rPr>
  </w:style>
  <w:style w:type="character" w:customStyle="1" w:styleId="ListLabel10">
    <w:name w:val="ListLabel 10"/>
    <w:rsid w:val="00103813"/>
    <w:rPr>
      <w:b/>
    </w:rPr>
  </w:style>
  <w:style w:type="character" w:customStyle="1" w:styleId="ListLabel11">
    <w:name w:val="ListLabel 11"/>
    <w:rsid w:val="00103813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rsid w:val="00103813"/>
    <w:rPr>
      <w:rFonts w:cs="Times New Roman"/>
    </w:rPr>
  </w:style>
  <w:style w:type="character" w:customStyle="1" w:styleId="ListLabel13">
    <w:name w:val="ListLabel 13"/>
    <w:rsid w:val="00103813"/>
    <w:rPr>
      <w:rFonts w:cs="Times New Roman"/>
    </w:rPr>
  </w:style>
  <w:style w:type="character" w:customStyle="1" w:styleId="ListLabel14">
    <w:name w:val="ListLabel 14"/>
    <w:rsid w:val="00103813"/>
    <w:rPr>
      <w:rFonts w:cs="Times New Roman"/>
    </w:rPr>
  </w:style>
  <w:style w:type="character" w:customStyle="1" w:styleId="ListLabel15">
    <w:name w:val="ListLabel 15"/>
    <w:rsid w:val="00103813"/>
    <w:rPr>
      <w:rFonts w:cs="Times New Roman"/>
    </w:rPr>
  </w:style>
  <w:style w:type="character" w:customStyle="1" w:styleId="ListLabel16">
    <w:name w:val="ListLabel 16"/>
    <w:rsid w:val="00103813"/>
    <w:rPr>
      <w:rFonts w:cs="Times New Roman"/>
    </w:rPr>
  </w:style>
  <w:style w:type="character" w:customStyle="1" w:styleId="ListLabel17">
    <w:name w:val="ListLabel 17"/>
    <w:rsid w:val="00103813"/>
    <w:rPr>
      <w:rFonts w:cs="Times New Roman"/>
    </w:rPr>
  </w:style>
  <w:style w:type="character" w:customStyle="1" w:styleId="ListLabel18">
    <w:name w:val="ListLabel 18"/>
    <w:rsid w:val="00103813"/>
    <w:rPr>
      <w:rFonts w:cs="Times New Roman"/>
    </w:rPr>
  </w:style>
  <w:style w:type="character" w:customStyle="1" w:styleId="ListLabel19">
    <w:name w:val="ListLabel 19"/>
    <w:rsid w:val="00103813"/>
    <w:rPr>
      <w:rFonts w:cs="Times New Roman"/>
    </w:rPr>
  </w:style>
  <w:style w:type="character" w:customStyle="1" w:styleId="ListLabel20">
    <w:name w:val="ListLabel 20"/>
    <w:rsid w:val="00103813"/>
    <w:rPr>
      <w:rFonts w:cs="Times New Roman"/>
    </w:rPr>
  </w:style>
  <w:style w:type="character" w:customStyle="1" w:styleId="ListLabel21">
    <w:name w:val="ListLabel 21"/>
    <w:rsid w:val="00103813"/>
    <w:rPr>
      <w:rFonts w:ascii="Times New Roman" w:hAnsi="Times New Roman"/>
      <w:b/>
      <w:i w:val="0"/>
      <w:position w:val="0"/>
      <w:sz w:val="28"/>
      <w:szCs w:val="24"/>
      <w:u w:val="single"/>
      <w:vertAlign w:val="baseline"/>
    </w:rPr>
  </w:style>
  <w:style w:type="character" w:customStyle="1" w:styleId="ListLabel22">
    <w:name w:val="ListLabel 22"/>
    <w:rsid w:val="00103813"/>
    <w:rPr>
      <w:rFonts w:ascii="Times New Roman" w:eastAsia="Times New Roman" w:hAnsi="Times New Roman" w:cs="Times New Roman"/>
      <w:sz w:val="28"/>
    </w:rPr>
  </w:style>
  <w:style w:type="character" w:customStyle="1" w:styleId="ListLabel23">
    <w:name w:val="ListLabel 23"/>
    <w:rsid w:val="00103813"/>
    <w:rPr>
      <w:rFonts w:cs="Courier New"/>
    </w:rPr>
  </w:style>
  <w:style w:type="character" w:customStyle="1" w:styleId="ListLabel24">
    <w:name w:val="ListLabel 24"/>
    <w:rsid w:val="00103813"/>
    <w:rPr>
      <w:rFonts w:cs="Courier New"/>
    </w:rPr>
  </w:style>
  <w:style w:type="character" w:customStyle="1" w:styleId="ListLabel25">
    <w:name w:val="ListLabel 25"/>
    <w:rsid w:val="00103813"/>
    <w:rPr>
      <w:rFonts w:cs="Courier New"/>
    </w:rPr>
  </w:style>
  <w:style w:type="character" w:customStyle="1" w:styleId="ListLabel26">
    <w:name w:val="ListLabel 26"/>
    <w:rsid w:val="00103813"/>
    <w:rPr>
      <w:rFonts w:ascii="Times New Roman" w:hAnsi="Times New Roman"/>
      <w:b/>
      <w:bCs w:val="0"/>
      <w:sz w:val="28"/>
    </w:rPr>
  </w:style>
  <w:style w:type="character" w:customStyle="1" w:styleId="ListLabel27">
    <w:name w:val="ListLabel 27"/>
    <w:rsid w:val="00103813"/>
    <w:rPr>
      <w:sz w:val="20"/>
    </w:rPr>
  </w:style>
  <w:style w:type="character" w:customStyle="1" w:styleId="ListLabel28">
    <w:name w:val="ListLabel 28"/>
    <w:rsid w:val="00103813"/>
    <w:rPr>
      <w:sz w:val="20"/>
    </w:rPr>
  </w:style>
  <w:style w:type="character" w:customStyle="1" w:styleId="ListLabel29">
    <w:name w:val="ListLabel 29"/>
    <w:rsid w:val="00103813"/>
    <w:rPr>
      <w:sz w:val="20"/>
    </w:rPr>
  </w:style>
  <w:style w:type="character" w:customStyle="1" w:styleId="ListLabel30">
    <w:name w:val="ListLabel 30"/>
    <w:rsid w:val="00103813"/>
    <w:rPr>
      <w:sz w:val="20"/>
    </w:rPr>
  </w:style>
  <w:style w:type="character" w:customStyle="1" w:styleId="ListLabel31">
    <w:name w:val="ListLabel 31"/>
    <w:rsid w:val="00103813"/>
    <w:rPr>
      <w:sz w:val="20"/>
    </w:rPr>
  </w:style>
  <w:style w:type="character" w:customStyle="1" w:styleId="ListLabel32">
    <w:name w:val="ListLabel 32"/>
    <w:rsid w:val="00103813"/>
    <w:rPr>
      <w:sz w:val="20"/>
    </w:rPr>
  </w:style>
  <w:style w:type="character" w:customStyle="1" w:styleId="ListLabel33">
    <w:name w:val="ListLabel 33"/>
    <w:rsid w:val="00103813"/>
    <w:rPr>
      <w:sz w:val="20"/>
    </w:rPr>
  </w:style>
  <w:style w:type="character" w:customStyle="1" w:styleId="ListLabel34">
    <w:name w:val="ListLabel 34"/>
    <w:rsid w:val="00103813"/>
    <w:rPr>
      <w:sz w:val="20"/>
    </w:rPr>
  </w:style>
  <w:style w:type="character" w:customStyle="1" w:styleId="ListLabel35">
    <w:name w:val="ListLabel 35"/>
    <w:rsid w:val="00103813"/>
    <w:rPr>
      <w:sz w:val="20"/>
    </w:rPr>
  </w:style>
  <w:style w:type="character" w:customStyle="1" w:styleId="ListLabel36">
    <w:name w:val="ListLabel 36"/>
    <w:rsid w:val="00103813"/>
    <w:rPr>
      <w:sz w:val="20"/>
    </w:rPr>
  </w:style>
  <w:style w:type="character" w:customStyle="1" w:styleId="ListLabel37">
    <w:name w:val="ListLabel 37"/>
    <w:rsid w:val="00103813"/>
    <w:rPr>
      <w:sz w:val="20"/>
    </w:rPr>
  </w:style>
  <w:style w:type="character" w:customStyle="1" w:styleId="ListLabel38">
    <w:name w:val="ListLabel 38"/>
    <w:rsid w:val="00103813"/>
    <w:rPr>
      <w:sz w:val="20"/>
    </w:rPr>
  </w:style>
  <w:style w:type="character" w:customStyle="1" w:styleId="ListLabel39">
    <w:name w:val="ListLabel 39"/>
    <w:rsid w:val="00103813"/>
    <w:rPr>
      <w:sz w:val="20"/>
    </w:rPr>
  </w:style>
  <w:style w:type="character" w:customStyle="1" w:styleId="ListLabel40">
    <w:name w:val="ListLabel 40"/>
    <w:rsid w:val="00103813"/>
    <w:rPr>
      <w:sz w:val="20"/>
    </w:rPr>
  </w:style>
  <w:style w:type="character" w:customStyle="1" w:styleId="ListLabel41">
    <w:name w:val="ListLabel 41"/>
    <w:rsid w:val="00103813"/>
    <w:rPr>
      <w:sz w:val="20"/>
    </w:rPr>
  </w:style>
  <w:style w:type="character" w:customStyle="1" w:styleId="ListLabel42">
    <w:name w:val="ListLabel 42"/>
    <w:rsid w:val="00103813"/>
    <w:rPr>
      <w:sz w:val="20"/>
    </w:rPr>
  </w:style>
  <w:style w:type="character" w:customStyle="1" w:styleId="ListLabel43">
    <w:name w:val="ListLabel 43"/>
    <w:rsid w:val="00103813"/>
    <w:rPr>
      <w:sz w:val="20"/>
    </w:rPr>
  </w:style>
  <w:style w:type="character" w:customStyle="1" w:styleId="ListLabel44">
    <w:name w:val="ListLabel 44"/>
    <w:rsid w:val="00103813"/>
    <w:rPr>
      <w:sz w:val="20"/>
    </w:rPr>
  </w:style>
  <w:style w:type="character" w:customStyle="1" w:styleId="ListLabel45">
    <w:name w:val="ListLabel 45"/>
    <w:rsid w:val="00103813"/>
    <w:rPr>
      <w:sz w:val="20"/>
    </w:rPr>
  </w:style>
  <w:style w:type="character" w:customStyle="1" w:styleId="ListLabel46">
    <w:name w:val="ListLabel 46"/>
    <w:rsid w:val="00103813"/>
    <w:rPr>
      <w:sz w:val="20"/>
    </w:rPr>
  </w:style>
  <w:style w:type="character" w:customStyle="1" w:styleId="ListLabel47">
    <w:name w:val="ListLabel 47"/>
    <w:rsid w:val="00103813"/>
    <w:rPr>
      <w:sz w:val="20"/>
    </w:rPr>
  </w:style>
  <w:style w:type="character" w:customStyle="1" w:styleId="ListLabel48">
    <w:name w:val="ListLabel 48"/>
    <w:rsid w:val="00103813"/>
    <w:rPr>
      <w:sz w:val="20"/>
    </w:rPr>
  </w:style>
  <w:style w:type="character" w:customStyle="1" w:styleId="ListLabel49">
    <w:name w:val="ListLabel 49"/>
    <w:rsid w:val="00103813"/>
    <w:rPr>
      <w:sz w:val="20"/>
    </w:rPr>
  </w:style>
  <w:style w:type="character" w:customStyle="1" w:styleId="ListLabel50">
    <w:name w:val="ListLabel 50"/>
    <w:rsid w:val="00103813"/>
    <w:rPr>
      <w:sz w:val="20"/>
    </w:rPr>
  </w:style>
  <w:style w:type="character" w:customStyle="1" w:styleId="ListLabel51">
    <w:name w:val="ListLabel 51"/>
    <w:rsid w:val="00103813"/>
    <w:rPr>
      <w:sz w:val="20"/>
    </w:rPr>
  </w:style>
  <w:style w:type="character" w:customStyle="1" w:styleId="ListLabel52">
    <w:name w:val="ListLabel 52"/>
    <w:rsid w:val="00103813"/>
    <w:rPr>
      <w:sz w:val="20"/>
    </w:rPr>
  </w:style>
  <w:style w:type="character" w:customStyle="1" w:styleId="ListLabel53">
    <w:name w:val="ListLabel 53"/>
    <w:rsid w:val="00103813"/>
    <w:rPr>
      <w:sz w:val="20"/>
    </w:rPr>
  </w:style>
  <w:style w:type="character" w:customStyle="1" w:styleId="ListLabel54">
    <w:name w:val="ListLabel 54"/>
    <w:rsid w:val="00103813"/>
    <w:rPr>
      <w:sz w:val="20"/>
    </w:rPr>
  </w:style>
  <w:style w:type="character" w:customStyle="1" w:styleId="ListLabel55">
    <w:name w:val="ListLabel 55"/>
    <w:rsid w:val="00103813"/>
    <w:rPr>
      <w:sz w:val="20"/>
    </w:rPr>
  </w:style>
  <w:style w:type="character" w:customStyle="1" w:styleId="ListLabel56">
    <w:name w:val="ListLabel 56"/>
    <w:rsid w:val="00103813"/>
    <w:rPr>
      <w:sz w:val="20"/>
    </w:rPr>
  </w:style>
  <w:style w:type="character" w:customStyle="1" w:styleId="ListLabel57">
    <w:name w:val="ListLabel 57"/>
    <w:rsid w:val="00103813"/>
    <w:rPr>
      <w:sz w:val="20"/>
    </w:rPr>
  </w:style>
  <w:style w:type="character" w:customStyle="1" w:styleId="ListLabel58">
    <w:name w:val="ListLabel 58"/>
    <w:rsid w:val="00103813"/>
    <w:rPr>
      <w:sz w:val="20"/>
    </w:rPr>
  </w:style>
  <w:style w:type="character" w:customStyle="1" w:styleId="ListLabel59">
    <w:name w:val="ListLabel 59"/>
    <w:rsid w:val="00103813"/>
    <w:rPr>
      <w:sz w:val="20"/>
    </w:rPr>
  </w:style>
  <w:style w:type="character" w:customStyle="1" w:styleId="ListLabel60">
    <w:name w:val="ListLabel 60"/>
    <w:rsid w:val="00103813"/>
    <w:rPr>
      <w:sz w:val="20"/>
    </w:rPr>
  </w:style>
  <w:style w:type="character" w:customStyle="1" w:styleId="ListLabel61">
    <w:name w:val="ListLabel 61"/>
    <w:rsid w:val="00103813"/>
    <w:rPr>
      <w:sz w:val="20"/>
    </w:rPr>
  </w:style>
  <w:style w:type="character" w:customStyle="1" w:styleId="ListLabel62">
    <w:name w:val="ListLabel 62"/>
    <w:rsid w:val="00103813"/>
    <w:rPr>
      <w:sz w:val="20"/>
    </w:rPr>
  </w:style>
  <w:style w:type="character" w:customStyle="1" w:styleId="ListLabel63">
    <w:name w:val="ListLabel 63"/>
    <w:rsid w:val="00103813"/>
    <w:rPr>
      <w:sz w:val="20"/>
    </w:rPr>
  </w:style>
  <w:style w:type="character" w:customStyle="1" w:styleId="ListLabel64">
    <w:name w:val="ListLabel 64"/>
    <w:rsid w:val="00103813"/>
    <w:rPr>
      <w:sz w:val="20"/>
    </w:rPr>
  </w:style>
  <w:style w:type="character" w:customStyle="1" w:styleId="ListLabel65">
    <w:name w:val="ListLabel 65"/>
    <w:rsid w:val="00103813"/>
    <w:rPr>
      <w:sz w:val="20"/>
    </w:rPr>
  </w:style>
  <w:style w:type="character" w:customStyle="1" w:styleId="ListLabel66">
    <w:name w:val="ListLabel 66"/>
    <w:rsid w:val="00103813"/>
    <w:rPr>
      <w:sz w:val="20"/>
    </w:rPr>
  </w:style>
  <w:style w:type="character" w:customStyle="1" w:styleId="ListLabel67">
    <w:name w:val="ListLabel 67"/>
    <w:rsid w:val="00103813"/>
    <w:rPr>
      <w:sz w:val="20"/>
    </w:rPr>
  </w:style>
  <w:style w:type="character" w:customStyle="1" w:styleId="ListLabel68">
    <w:name w:val="ListLabel 68"/>
    <w:rsid w:val="00103813"/>
    <w:rPr>
      <w:sz w:val="20"/>
    </w:rPr>
  </w:style>
  <w:style w:type="character" w:customStyle="1" w:styleId="ListLabel69">
    <w:name w:val="ListLabel 69"/>
    <w:rsid w:val="00103813"/>
    <w:rPr>
      <w:sz w:val="20"/>
    </w:rPr>
  </w:style>
  <w:style w:type="character" w:customStyle="1" w:styleId="ListLabel70">
    <w:name w:val="ListLabel 70"/>
    <w:rsid w:val="00103813"/>
    <w:rPr>
      <w:sz w:val="20"/>
    </w:rPr>
  </w:style>
  <w:style w:type="character" w:customStyle="1" w:styleId="ListLabel71">
    <w:name w:val="ListLabel 71"/>
    <w:rsid w:val="00103813"/>
    <w:rPr>
      <w:rFonts w:cs="Courier New"/>
    </w:rPr>
  </w:style>
  <w:style w:type="character" w:customStyle="1" w:styleId="ListLabel72">
    <w:name w:val="ListLabel 72"/>
    <w:rsid w:val="00103813"/>
    <w:rPr>
      <w:rFonts w:cs="Courier New"/>
    </w:rPr>
  </w:style>
  <w:style w:type="character" w:customStyle="1" w:styleId="ListLabel73">
    <w:name w:val="ListLabel 73"/>
    <w:rsid w:val="00103813"/>
    <w:rPr>
      <w:rFonts w:cs="Courier New"/>
    </w:rPr>
  </w:style>
  <w:style w:type="character" w:customStyle="1" w:styleId="ListLabel74">
    <w:name w:val="ListLabel 74"/>
    <w:rsid w:val="00103813"/>
    <w:rPr>
      <w:rFonts w:ascii="Times New Roman" w:eastAsia="Times New Roman" w:hAnsi="Times New Roman" w:cs="Times New Roman"/>
      <w:sz w:val="28"/>
    </w:rPr>
  </w:style>
  <w:style w:type="character" w:customStyle="1" w:styleId="ListLabel75">
    <w:name w:val="ListLabel 75"/>
    <w:rsid w:val="00103813"/>
    <w:rPr>
      <w:rFonts w:cs="Courier New"/>
    </w:rPr>
  </w:style>
  <w:style w:type="character" w:customStyle="1" w:styleId="ListLabel76">
    <w:name w:val="ListLabel 76"/>
    <w:rsid w:val="00103813"/>
    <w:rPr>
      <w:rFonts w:cs="Courier New"/>
    </w:rPr>
  </w:style>
  <w:style w:type="character" w:customStyle="1" w:styleId="ListLabel77">
    <w:name w:val="ListLabel 77"/>
    <w:rsid w:val="00103813"/>
    <w:rPr>
      <w:rFonts w:cs="Courier New"/>
    </w:rPr>
  </w:style>
  <w:style w:type="paragraph" w:customStyle="1" w:styleId="Heading">
    <w:name w:val="Heading"/>
    <w:basedOn w:val="Normal"/>
    <w:next w:val="BodyText"/>
    <w:rsid w:val="001038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103813"/>
    <w:pPr>
      <w:spacing w:after="4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1">
    <w:name w:val="Body Text Char1"/>
    <w:link w:val="BodyText"/>
    <w:rsid w:val="00103813"/>
    <w:rPr>
      <w:rFonts w:ascii=".VnTime" w:eastAsia="Times New Roman" w:hAnsi=".VnTime" w:cs="Times New Roman"/>
      <w:sz w:val="28"/>
      <w:szCs w:val="24"/>
    </w:rPr>
  </w:style>
  <w:style w:type="paragraph" w:styleId="List">
    <w:name w:val="List"/>
    <w:basedOn w:val="BodyText"/>
    <w:rsid w:val="00103813"/>
    <w:rPr>
      <w:rFonts w:cs="Mangal"/>
    </w:rPr>
  </w:style>
  <w:style w:type="paragraph" w:styleId="Caption">
    <w:name w:val="caption"/>
    <w:basedOn w:val="Normal"/>
    <w:qFormat/>
    <w:rsid w:val="00103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3813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rsid w:val="00103813"/>
  </w:style>
  <w:style w:type="paragraph" w:styleId="Header">
    <w:name w:val="header"/>
    <w:basedOn w:val="Normal"/>
    <w:link w:val="HeaderChar1"/>
    <w:rsid w:val="001038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1038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rsid w:val="001038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10381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rsid w:val="00103813"/>
    <w:pPr>
      <w:spacing w:after="0" w:line="480" w:lineRule="auto"/>
      <w:jc w:val="both"/>
    </w:pPr>
    <w:rPr>
      <w:rFonts w:ascii=".VnTime" w:eastAsia="Times New Roman" w:hAnsi=".VnTime" w:cs="Times New Roman"/>
      <w:bCs/>
      <w:sz w:val="28"/>
      <w:szCs w:val="24"/>
    </w:rPr>
  </w:style>
  <w:style w:type="character" w:customStyle="1" w:styleId="BodyText3Char1">
    <w:name w:val="Body Text 3 Char1"/>
    <w:link w:val="BodyText3"/>
    <w:rsid w:val="00103813"/>
    <w:rPr>
      <w:rFonts w:ascii=".VnTime" w:eastAsia="Times New Roman" w:hAnsi=".VnTime" w:cs="Times New Roman"/>
      <w:bCs/>
      <w:sz w:val="28"/>
      <w:szCs w:val="24"/>
    </w:rPr>
  </w:style>
  <w:style w:type="paragraph" w:styleId="BodyTextIndent">
    <w:name w:val="Body Text Indent"/>
    <w:basedOn w:val="Normal"/>
    <w:link w:val="BodyTextIndentChar1"/>
    <w:rsid w:val="00103813"/>
    <w:pPr>
      <w:spacing w:after="0" w:line="312" w:lineRule="auto"/>
      <w:ind w:firstLine="720"/>
      <w:jc w:val="both"/>
    </w:pPr>
    <w:rPr>
      <w:rFonts w:ascii=".VnTime" w:eastAsia="Times New Roman" w:hAnsi=".VnTime" w:cs="Times New Roman"/>
      <w:i/>
      <w:sz w:val="28"/>
      <w:szCs w:val="24"/>
    </w:rPr>
  </w:style>
  <w:style w:type="character" w:customStyle="1" w:styleId="BodyTextIndentChar1">
    <w:name w:val="Body Text Indent Char1"/>
    <w:link w:val="BodyTextIndent"/>
    <w:rsid w:val="00103813"/>
    <w:rPr>
      <w:rFonts w:ascii=".VnTime" w:eastAsia="Times New Roman" w:hAnsi=".VnTime" w:cs="Times New Roman"/>
      <w:i/>
      <w:sz w:val="28"/>
      <w:szCs w:val="24"/>
    </w:rPr>
  </w:style>
  <w:style w:type="paragraph" w:customStyle="1" w:styleId="1">
    <w:name w:val="1"/>
    <w:basedOn w:val="Normal"/>
    <w:autoRedefine/>
    <w:rsid w:val="00103813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qFormat/>
    <w:rsid w:val="00103813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1"/>
    <w:rsid w:val="001038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1038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103813"/>
    <w:pPr>
      <w:suppressAutoHyphens/>
    </w:pPr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qFormat/>
    <w:rsid w:val="00103813"/>
    <w:pPr>
      <w:keepLines/>
      <w:numPr>
        <w:numId w:val="0"/>
      </w:numPr>
      <w:spacing w:before="480" w:after="0" w:line="276" w:lineRule="auto"/>
    </w:pPr>
    <w:rPr>
      <w:color w:val="365F91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rsid w:val="001038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rsid w:val="001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 Char"/>
    <w:basedOn w:val="Normal"/>
    <w:rsid w:val="00103813"/>
    <w:pPr>
      <w:spacing w:line="240" w:lineRule="exact"/>
    </w:pPr>
    <w:rPr>
      <w:rFonts w:ascii="Arial" w:eastAsia="Times New Roman" w:hAnsi="Arial" w:cs="Times New Roman"/>
    </w:rPr>
  </w:style>
  <w:style w:type="paragraph" w:customStyle="1" w:styleId="Style13">
    <w:name w:val="_Style 13"/>
    <w:basedOn w:val="Normal"/>
    <w:rsid w:val="00103813"/>
    <w:pPr>
      <w:spacing w:after="200" w:line="276" w:lineRule="auto"/>
      <w:ind w:left="720"/>
      <w:contextualSpacing/>
    </w:pPr>
    <w:rPr>
      <w:rFonts w:eastAsia="Times New Roman" w:cs="Times New Roman"/>
      <w:szCs w:val="20"/>
      <w:lang w:eastAsia="ja-JP"/>
    </w:rPr>
  </w:style>
  <w:style w:type="paragraph" w:customStyle="1" w:styleId="Style11">
    <w:name w:val="_Style 11"/>
    <w:rsid w:val="00103813"/>
    <w:pPr>
      <w:suppressAutoHyphens/>
    </w:pPr>
    <w:rPr>
      <w:rFonts w:ascii="VNI-Times" w:eastAsia="SimSun" w:hAnsi="VNI-Times"/>
      <w:sz w:val="22"/>
      <w:szCs w:val="22"/>
    </w:rPr>
  </w:style>
  <w:style w:type="paragraph" w:customStyle="1" w:styleId="chu">
    <w:name w:val="chu"/>
    <w:basedOn w:val="Normal"/>
    <w:rsid w:val="001038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038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381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0">
    <w:name w:val="Char"/>
    <w:basedOn w:val="Normal"/>
    <w:rsid w:val="00103813"/>
    <w:pPr>
      <w:spacing w:line="240" w:lineRule="exact"/>
    </w:pPr>
    <w:rPr>
      <w:rFonts w:ascii="Arial" w:eastAsia="Times New Roman" w:hAnsi="Arial"/>
      <w:sz w:val="24"/>
      <w:szCs w:val="24"/>
    </w:rPr>
  </w:style>
  <w:style w:type="paragraph" w:customStyle="1" w:styleId="LO-normal">
    <w:name w:val="LO-normal"/>
    <w:rsid w:val="00103813"/>
    <w:pPr>
      <w:suppressAutoHyphens/>
      <w:spacing w:after="160" w:line="254" w:lineRule="auto"/>
    </w:pPr>
    <w:rPr>
      <w:rFonts w:ascii="Times New Roman" w:eastAsia="Times New Roman" w:hAnsi="Times New Roman"/>
      <w:color w:val="000000"/>
      <w:sz w:val="28"/>
      <w:szCs w:val="28"/>
      <w:lang w:val="vi-VN"/>
    </w:rPr>
  </w:style>
  <w:style w:type="paragraph" w:customStyle="1" w:styleId="nd">
    <w:name w:val="nd"/>
    <w:basedOn w:val="Normal"/>
    <w:rsid w:val="00103813"/>
    <w:pPr>
      <w:widowControl w:val="0"/>
      <w:spacing w:before="40" w:after="40" w:line="300" w:lineRule="atLeast"/>
      <w:ind w:firstLine="397"/>
      <w:jc w:val="both"/>
    </w:pPr>
    <w:rPr>
      <w:sz w:val="24"/>
      <w:szCs w:val="24"/>
      <w:lang w:val="it-IT"/>
    </w:rPr>
  </w:style>
  <w:style w:type="paragraph" w:customStyle="1" w:styleId="AQ0">
    <w:name w:val="AQ0"/>
    <w:basedOn w:val="Normal"/>
    <w:rsid w:val="00103813"/>
    <w:pPr>
      <w:tabs>
        <w:tab w:val="left" w:pos="567"/>
        <w:tab w:val="left" w:pos="2835"/>
        <w:tab w:val="left" w:pos="5103"/>
        <w:tab w:val="left" w:pos="7371"/>
      </w:tabs>
      <w:spacing w:after="0" w:line="324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2">
    <w:name w:val="a2"/>
    <w:basedOn w:val="Normal"/>
    <w:rsid w:val="00103813"/>
    <w:pPr>
      <w:tabs>
        <w:tab w:val="left" w:pos="540"/>
        <w:tab w:val="left" w:pos="2835"/>
        <w:tab w:val="left" w:pos="5387"/>
        <w:tab w:val="left" w:pos="7938"/>
      </w:tabs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5"/>
      <w:szCs w:val="25"/>
      <w:lang w:val="pt-BR"/>
    </w:rPr>
  </w:style>
  <w:style w:type="paragraph" w:customStyle="1" w:styleId="a11">
    <w:name w:val="a11"/>
    <w:basedOn w:val="Normal"/>
    <w:rsid w:val="00103813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MucB">
    <w:name w:val="Muc B"/>
    <w:basedOn w:val="Normal"/>
    <w:rsid w:val="00103813"/>
    <w:pPr>
      <w:spacing w:before="360" w:line="320" w:lineRule="atLeast"/>
      <w:ind w:firstLine="454"/>
      <w:jc w:val="center"/>
    </w:pPr>
    <w:rPr>
      <w:rFonts w:ascii=".VnArialH" w:eastAsia="Times New Roman" w:hAnsi=".VnArialH" w:cs="Times New Roman"/>
      <w:bCs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103813"/>
    <w:pPr>
      <w:tabs>
        <w:tab w:val="center" w:pos="4680"/>
        <w:tab w:val="right" w:pos="9360"/>
      </w:tabs>
      <w:spacing w:before="63" w:after="0" w:line="276" w:lineRule="auto"/>
      <w:ind w:right="-1"/>
      <w:jc w:val="both"/>
    </w:pPr>
    <w:rPr>
      <w:rFonts w:ascii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1"/>
    <w:rsid w:val="001038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rsid w:val="00103813"/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autoRedefine/>
    <w:rsid w:val="00103813"/>
    <w:pPr>
      <w:tabs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pt-BR"/>
    </w:rPr>
  </w:style>
  <w:style w:type="paragraph" w:styleId="BlockText">
    <w:name w:val="Block Text"/>
    <w:basedOn w:val="Normal"/>
    <w:rsid w:val="00103813"/>
    <w:pPr>
      <w:tabs>
        <w:tab w:val="left" w:pos="8460"/>
      </w:tabs>
      <w:spacing w:after="0" w:line="240" w:lineRule="auto"/>
      <w:ind w:left="-180" w:right="-540"/>
    </w:pPr>
    <w:rPr>
      <w:rFonts w:ascii=".VnTime" w:eastAsia="MS Mincho" w:hAnsi=".VnTime"/>
      <w:sz w:val="28"/>
      <w:szCs w:val="28"/>
    </w:rPr>
  </w:style>
  <w:style w:type="paragraph" w:styleId="ListBullet5">
    <w:name w:val="List Bullet 5"/>
    <w:basedOn w:val="Normal"/>
    <w:autoRedefine/>
    <w:rsid w:val="00103813"/>
    <w:pPr>
      <w:spacing w:after="0" w:line="240" w:lineRule="auto"/>
    </w:pPr>
    <w:rPr>
      <w:rFonts w:ascii="Times New Roman" w:eastAsia="Batang" w:hAnsi="Times New Roman" w:cs="Times New Roman"/>
      <w:color w:val="000000"/>
      <w:sz w:val="26"/>
      <w:szCs w:val="24"/>
    </w:rPr>
  </w:style>
  <w:style w:type="paragraph" w:styleId="Title">
    <w:name w:val="Title"/>
    <w:basedOn w:val="Normal"/>
    <w:link w:val="TitleChar1"/>
    <w:qFormat/>
    <w:rsid w:val="00103813"/>
    <w:pPr>
      <w:spacing w:after="0" w:line="240" w:lineRule="auto"/>
      <w:ind w:right="-811"/>
      <w:jc w:val="center"/>
    </w:pPr>
    <w:rPr>
      <w:rFonts w:ascii="VNI-Times" w:eastAsia="Batang" w:hAnsi="VNI-Times" w:cs="Times New Roman"/>
      <w:b/>
      <w:bCs/>
      <w:sz w:val="32"/>
      <w:szCs w:val="28"/>
    </w:rPr>
  </w:style>
  <w:style w:type="character" w:customStyle="1" w:styleId="TitleChar1">
    <w:name w:val="Title Char1"/>
    <w:link w:val="Title"/>
    <w:rsid w:val="00103813"/>
    <w:rPr>
      <w:rFonts w:ascii="VNI-Times" w:eastAsia="Batang" w:hAnsi="VNI-Times" w:cs="Times New Roman"/>
      <w:b/>
      <w:bCs/>
      <w:sz w:val="32"/>
      <w:szCs w:val="28"/>
    </w:rPr>
  </w:style>
  <w:style w:type="paragraph" w:customStyle="1" w:styleId="muctieuchuong">
    <w:name w:val="muctieuchuong"/>
    <w:basedOn w:val="Normal"/>
    <w:rsid w:val="00103813"/>
    <w:pPr>
      <w:spacing w:before="180" w:after="40" w:line="288" w:lineRule="auto"/>
      <w:jc w:val="both"/>
    </w:pPr>
    <w:rPr>
      <w:rFonts w:ascii=".VnAvantH" w:eastAsia="Times New Roman" w:hAnsi=".VnAvantH" w:cs="Times New Roman"/>
      <w:bCs/>
      <w:sz w:val="24"/>
      <w:szCs w:val="24"/>
      <w:lang w:val="pt-BR"/>
    </w:rPr>
  </w:style>
  <w:style w:type="paragraph" w:customStyle="1" w:styleId="MucI">
    <w:name w:val="Muc I"/>
    <w:basedOn w:val="Normal"/>
    <w:rsid w:val="00103813"/>
    <w:pPr>
      <w:spacing w:before="240" w:after="120" w:line="320" w:lineRule="atLeast"/>
    </w:pPr>
    <w:rPr>
      <w:rFonts w:ascii=".VnBlack" w:eastAsia="Times New Roman" w:hAnsi=".VnBlack" w:cs="Times New Roman"/>
      <w:b/>
      <w:bCs/>
      <w:sz w:val="24"/>
      <w:szCs w:val="24"/>
    </w:rPr>
  </w:style>
  <w:style w:type="paragraph" w:customStyle="1" w:styleId="MucI1">
    <w:name w:val="Muc I.1"/>
    <w:basedOn w:val="Normal"/>
    <w:rsid w:val="00103813"/>
    <w:pPr>
      <w:spacing w:before="120" w:after="80" w:line="320" w:lineRule="atLeast"/>
    </w:pPr>
    <w:rPr>
      <w:rFonts w:ascii=".VnArial" w:eastAsia="Times New Roman" w:hAnsi=".VnArial" w:cs="Times New Roman"/>
      <w:b/>
      <w:sz w:val="20"/>
      <w:szCs w:val="20"/>
      <w:lang w:val="de-DE"/>
    </w:rPr>
  </w:style>
  <w:style w:type="paragraph" w:customStyle="1" w:styleId="vb1">
    <w:name w:val="vb1"/>
    <w:basedOn w:val="Normal"/>
    <w:rsid w:val="00103813"/>
    <w:pPr>
      <w:tabs>
        <w:tab w:val="left" w:pos="425"/>
      </w:tabs>
      <w:spacing w:after="60" w:line="32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103813"/>
    <w:pPr>
      <w:spacing w:after="60" w:line="32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Style1">
    <w:name w:val="Style1"/>
    <w:basedOn w:val="Normal"/>
    <w:rsid w:val="0010381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  <w:lang w:val="pt-BR"/>
    </w:rPr>
  </w:style>
  <w:style w:type="paragraph" w:customStyle="1" w:styleId="FrameContents">
    <w:name w:val="Frame Contents"/>
    <w:basedOn w:val="Normal"/>
    <w:rsid w:val="00103813"/>
  </w:style>
  <w:style w:type="table" w:styleId="TableGrid">
    <w:name w:val="Table Grid"/>
    <w:basedOn w:val="TableNormal"/>
    <w:uiPriority w:val="39"/>
    <w:rsid w:val="001038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03813"/>
    <w:pPr>
      <w:suppressAutoHyphens/>
      <w:spacing w:after="160" w:line="259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0381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3813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103813"/>
    <w:pPr>
      <w:keepNext/>
      <w:numPr>
        <w:ilvl w:val="2"/>
        <w:numId w:val="1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3813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 w:cs="Times New Roman"/>
      <w:i/>
      <w:spacing w:val="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03813"/>
    <w:pPr>
      <w:keepNext/>
      <w:numPr>
        <w:ilvl w:val="4"/>
        <w:numId w:val="1"/>
      </w:numPr>
      <w:spacing w:after="0" w:line="240" w:lineRule="auto"/>
      <w:ind w:left="2880" w:firstLine="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103813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 w:cs="Times New Roman"/>
      <w:b/>
      <w:spacing w:val="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103813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 w:cs="Times New Roman"/>
      <w:b/>
      <w:spacing w:val="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103813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 w:cs="Times New Roman"/>
      <w:i/>
      <w:spacing w:val="2"/>
      <w:sz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103813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 w:cs="Times New Roman"/>
      <w:i/>
      <w:spacing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81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link w:val="Heading2"/>
    <w:rsid w:val="0010381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rsid w:val="0010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103813"/>
    <w:rPr>
      <w:rFonts w:ascii=".VnTimeH" w:eastAsia="SimSun" w:hAnsi=".VnTimeH" w:cs="Times New Roman"/>
      <w:i/>
      <w:spacing w:val="2"/>
      <w:lang w:eastAsia="zh-CN"/>
    </w:rPr>
  </w:style>
  <w:style w:type="character" w:customStyle="1" w:styleId="Heading5Char">
    <w:name w:val="Heading 5 Char"/>
    <w:link w:val="Heading5"/>
    <w:rsid w:val="001038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103813"/>
    <w:rPr>
      <w:rFonts w:ascii=".VnBook-Antiqua" w:eastAsia="SimSun" w:hAnsi=".VnBook-Antiqua" w:cs="Times New Roman"/>
      <w:b/>
      <w:spacing w:val="2"/>
      <w:lang w:eastAsia="zh-CN"/>
    </w:rPr>
  </w:style>
  <w:style w:type="character" w:customStyle="1" w:styleId="Heading7Char">
    <w:name w:val="Heading 7 Char"/>
    <w:link w:val="Heading7"/>
    <w:rsid w:val="00103813"/>
    <w:rPr>
      <w:rFonts w:ascii=".VnTimeH" w:eastAsia="SimSun" w:hAnsi=".VnTimeH" w:cs="Times New Roman"/>
      <w:b/>
      <w:spacing w:val="2"/>
      <w:lang w:eastAsia="zh-CN"/>
    </w:rPr>
  </w:style>
  <w:style w:type="character" w:customStyle="1" w:styleId="Heading8Char">
    <w:name w:val="Heading 8 Char"/>
    <w:link w:val="Heading8"/>
    <w:rsid w:val="00103813"/>
    <w:rPr>
      <w:rFonts w:ascii=".VnBook-Antiqua" w:eastAsia="SimSun" w:hAnsi=".VnBook-Antiqua" w:cs="Times New Roman"/>
      <w:i/>
      <w:spacing w:val="2"/>
      <w:sz w:val="25"/>
      <w:lang w:eastAsia="zh-CN"/>
    </w:rPr>
  </w:style>
  <w:style w:type="character" w:customStyle="1" w:styleId="Heading9Char">
    <w:name w:val="Heading 9 Char"/>
    <w:link w:val="Heading9"/>
    <w:rsid w:val="00103813"/>
    <w:rPr>
      <w:rFonts w:ascii=".VnBook-Antiqua" w:eastAsia="SimSun" w:hAnsi=".VnBook-Antiqua" w:cs="Times New Roman"/>
      <w:i/>
      <w:spacing w:val="2"/>
      <w:lang w:eastAsia="zh-CN"/>
    </w:rPr>
  </w:style>
  <w:style w:type="character" w:customStyle="1" w:styleId="HeaderChar">
    <w:name w:val="Header Char"/>
    <w:rsid w:val="0010381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103813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rsid w:val="00103813"/>
  </w:style>
  <w:style w:type="character" w:customStyle="1" w:styleId="BodyTextChar">
    <w:name w:val="Body Text Char"/>
    <w:rsid w:val="00103813"/>
    <w:rPr>
      <w:rFonts w:ascii=".VnTime" w:eastAsia="Times New Roman" w:hAnsi=".VnTime" w:cs="Times New Roman"/>
      <w:sz w:val="28"/>
      <w:szCs w:val="24"/>
    </w:rPr>
  </w:style>
  <w:style w:type="character" w:customStyle="1" w:styleId="BodyText3Char">
    <w:name w:val="Body Text 3 Char"/>
    <w:rsid w:val="00103813"/>
    <w:rPr>
      <w:rFonts w:ascii=".VnTime" w:eastAsia="Times New Roman" w:hAnsi=".VnTime" w:cs="Times New Roman"/>
      <w:bCs/>
      <w:sz w:val="28"/>
      <w:szCs w:val="24"/>
    </w:rPr>
  </w:style>
  <w:style w:type="character" w:customStyle="1" w:styleId="BodyTextIndentChar">
    <w:name w:val="Body Text Indent Char"/>
    <w:rsid w:val="00103813"/>
    <w:rPr>
      <w:rFonts w:ascii=".VnTime" w:eastAsia="Times New Roman" w:hAnsi=".VnTime" w:cs="Times New Roman"/>
      <w:i/>
      <w:sz w:val="28"/>
      <w:szCs w:val="24"/>
    </w:rPr>
  </w:style>
  <w:style w:type="character" w:styleId="Hyperlink">
    <w:name w:val="Hyperlink"/>
    <w:rsid w:val="00103813"/>
    <w:rPr>
      <w:color w:val="0000FF"/>
      <w:u w:val="single"/>
    </w:rPr>
  </w:style>
  <w:style w:type="character" w:customStyle="1" w:styleId="ListParagraphChar">
    <w:name w:val="List Paragraph Char"/>
    <w:rsid w:val="00103813"/>
    <w:rPr>
      <w:rFonts w:ascii="Calibri" w:eastAsia="Times New Roman" w:hAnsi="Calibri" w:cs="Times New Roman"/>
    </w:rPr>
  </w:style>
  <w:style w:type="character" w:customStyle="1" w:styleId="BalloonTextChar">
    <w:name w:val="Balloon Text Char"/>
    <w:rsid w:val="00103813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rsid w:val="00103813"/>
    <w:rPr>
      <w:rFonts w:ascii="Calibri" w:eastAsia="MS Mincho" w:hAnsi="Calibri" w:cs="Arial"/>
      <w:lang w:eastAsia="ja-JP"/>
    </w:rPr>
  </w:style>
  <w:style w:type="character" w:styleId="Strong">
    <w:name w:val="Strong"/>
    <w:qFormat/>
    <w:rsid w:val="00103813"/>
    <w:rPr>
      <w:b/>
      <w:bCs/>
    </w:rPr>
  </w:style>
  <w:style w:type="character" w:styleId="Emphasis">
    <w:name w:val="Emphasis"/>
    <w:qFormat/>
    <w:rsid w:val="00103813"/>
    <w:rPr>
      <w:i/>
      <w:iCs/>
    </w:rPr>
  </w:style>
  <w:style w:type="character" w:customStyle="1" w:styleId="chu1">
    <w:name w:val="chu1"/>
    <w:rsid w:val="00103813"/>
  </w:style>
  <w:style w:type="character" w:styleId="FollowedHyperlink">
    <w:name w:val="FollowedHyperlink"/>
    <w:rsid w:val="00103813"/>
    <w:rPr>
      <w:color w:val="800080"/>
      <w:u w:val="single"/>
    </w:rPr>
  </w:style>
  <w:style w:type="character" w:customStyle="1" w:styleId="ndChar1">
    <w:name w:val="nd Char1"/>
    <w:rsid w:val="00103813"/>
    <w:rPr>
      <w:sz w:val="24"/>
      <w:szCs w:val="24"/>
      <w:lang w:val="it-IT"/>
    </w:rPr>
  </w:style>
  <w:style w:type="character" w:customStyle="1" w:styleId="apple-converted-space">
    <w:name w:val="apple-converted-space"/>
    <w:rsid w:val="00103813"/>
  </w:style>
  <w:style w:type="character" w:customStyle="1" w:styleId="AQ0Char">
    <w:name w:val="AQ0 Char"/>
    <w:rsid w:val="00103813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2Char">
    <w:name w:val="a2 Char"/>
    <w:rsid w:val="00103813"/>
    <w:rPr>
      <w:rFonts w:ascii="Times New Roman" w:eastAsia="Times New Roman" w:hAnsi="Times New Roman" w:cs="Times New Roman"/>
      <w:color w:val="000000"/>
      <w:sz w:val="25"/>
      <w:szCs w:val="25"/>
      <w:lang w:val="pt-BR"/>
    </w:rPr>
  </w:style>
  <w:style w:type="character" w:customStyle="1" w:styleId="a11Char">
    <w:name w:val="a11 Char"/>
    <w:rsid w:val="00103813"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CharChar4">
    <w:name w:val="Char Char4"/>
    <w:rsid w:val="00103813"/>
    <w:rPr>
      <w:rFonts w:ascii="Times New Roman" w:hAnsi="Times New Roman" w:cs="Times New Roman"/>
      <w:b/>
      <w:bCs/>
      <w:kern w:val="2"/>
      <w:sz w:val="32"/>
      <w:szCs w:val="32"/>
      <w:lang w:val="en-US" w:eastAsia="en-US"/>
    </w:rPr>
  </w:style>
  <w:style w:type="character" w:customStyle="1" w:styleId="MTDisplayEquationChar">
    <w:name w:val="MTDisplayEquation Char"/>
    <w:rsid w:val="00103813"/>
    <w:rPr>
      <w:rFonts w:ascii="Times New Roman" w:eastAsia="Calibri" w:hAnsi="Times New Roman" w:cs="Times New Roman"/>
      <w:b/>
      <w:sz w:val="28"/>
    </w:rPr>
  </w:style>
  <w:style w:type="character" w:customStyle="1" w:styleId="BodyText2Char">
    <w:name w:val="Body Text 2 Char"/>
    <w:rsid w:val="00103813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rsid w:val="00103813"/>
    <w:rPr>
      <w:rFonts w:ascii="VNI-Times" w:eastAsia="Batang" w:hAnsi="VNI-Times" w:cs="Times New Roman"/>
      <w:b/>
      <w:bCs/>
      <w:sz w:val="32"/>
      <w:szCs w:val="28"/>
    </w:rPr>
  </w:style>
  <w:style w:type="character" w:customStyle="1" w:styleId="MucIChar">
    <w:name w:val="Muc I Char"/>
    <w:rsid w:val="00103813"/>
    <w:rPr>
      <w:rFonts w:ascii=".VnBlack" w:eastAsia="Times New Roman" w:hAnsi=".VnBlack" w:cs="Times New Roman"/>
      <w:b/>
      <w:bCs/>
      <w:sz w:val="24"/>
      <w:szCs w:val="24"/>
    </w:rPr>
  </w:style>
  <w:style w:type="character" w:customStyle="1" w:styleId="vb1Char">
    <w:name w:val="vb1 Char"/>
    <w:rsid w:val="00103813"/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baitapChar">
    <w:name w:val="baitap Char"/>
    <w:rsid w:val="00103813"/>
    <w:rPr>
      <w:rFonts w:ascii=".VnTime" w:eastAsia="Times New Roman" w:hAnsi=".VnTime" w:cs="Times New Roman"/>
      <w:sz w:val="24"/>
      <w:szCs w:val="24"/>
      <w:lang w:val="fr-FR"/>
    </w:rPr>
  </w:style>
  <w:style w:type="character" w:customStyle="1" w:styleId="ListLabel1">
    <w:name w:val="ListLabel 1"/>
    <w:rsid w:val="00103813"/>
    <w:rPr>
      <w:rFonts w:ascii="Times New Roman" w:hAnsi="Times New Roman"/>
      <w:b/>
      <w:sz w:val="28"/>
    </w:rPr>
  </w:style>
  <w:style w:type="character" w:customStyle="1" w:styleId="ListLabel2">
    <w:name w:val="ListLabel 2"/>
    <w:rsid w:val="00103813"/>
    <w:rPr>
      <w:rFonts w:ascii="Times New Roman" w:hAnsi="Times New Roman"/>
      <w:b/>
      <w:color w:val="0000FF"/>
      <w:sz w:val="28"/>
    </w:rPr>
  </w:style>
  <w:style w:type="character" w:customStyle="1" w:styleId="ListLabel3">
    <w:name w:val="ListLabel 3"/>
    <w:rsid w:val="00103813"/>
    <w:rPr>
      <w:rFonts w:ascii="Times New Roman" w:eastAsia="Times New Roman" w:hAnsi="Times New Roman" w:cs="Times New Roman"/>
      <w:sz w:val="28"/>
    </w:rPr>
  </w:style>
  <w:style w:type="character" w:customStyle="1" w:styleId="ListLabel4">
    <w:name w:val="ListLabel 4"/>
    <w:rsid w:val="00103813"/>
    <w:rPr>
      <w:rFonts w:cs="Courier New"/>
    </w:rPr>
  </w:style>
  <w:style w:type="character" w:customStyle="1" w:styleId="ListLabel5">
    <w:name w:val="ListLabel 5"/>
    <w:rsid w:val="00103813"/>
    <w:rPr>
      <w:rFonts w:cs="Courier New"/>
    </w:rPr>
  </w:style>
  <w:style w:type="character" w:customStyle="1" w:styleId="ListLabel6">
    <w:name w:val="ListLabel 6"/>
    <w:rsid w:val="00103813"/>
    <w:rPr>
      <w:rFonts w:cs="Courier New"/>
    </w:rPr>
  </w:style>
  <w:style w:type="character" w:customStyle="1" w:styleId="ListLabel7">
    <w:name w:val="ListLabel 7"/>
    <w:rsid w:val="00103813"/>
    <w:rPr>
      <w:rFonts w:ascii="Times New Roman" w:hAnsi="Times New Roman"/>
      <w:b/>
      <w:sz w:val="28"/>
    </w:rPr>
  </w:style>
  <w:style w:type="character" w:customStyle="1" w:styleId="ListLabel8">
    <w:name w:val="ListLabel 8"/>
    <w:rsid w:val="00103813"/>
    <w:rPr>
      <w:rFonts w:ascii="Times New Roman" w:hAnsi="Times New Roman"/>
      <w:b/>
      <w:sz w:val="28"/>
    </w:rPr>
  </w:style>
  <w:style w:type="character" w:customStyle="1" w:styleId="ListLabel9">
    <w:name w:val="ListLabel 9"/>
    <w:rsid w:val="00103813"/>
    <w:rPr>
      <w:rFonts w:eastAsia="Times New Roman" w:cs="Times New Roman"/>
    </w:rPr>
  </w:style>
  <w:style w:type="character" w:customStyle="1" w:styleId="ListLabel10">
    <w:name w:val="ListLabel 10"/>
    <w:rsid w:val="00103813"/>
    <w:rPr>
      <w:b/>
    </w:rPr>
  </w:style>
  <w:style w:type="character" w:customStyle="1" w:styleId="ListLabel11">
    <w:name w:val="ListLabel 11"/>
    <w:rsid w:val="00103813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rsid w:val="00103813"/>
    <w:rPr>
      <w:rFonts w:cs="Times New Roman"/>
    </w:rPr>
  </w:style>
  <w:style w:type="character" w:customStyle="1" w:styleId="ListLabel13">
    <w:name w:val="ListLabel 13"/>
    <w:rsid w:val="00103813"/>
    <w:rPr>
      <w:rFonts w:cs="Times New Roman"/>
    </w:rPr>
  </w:style>
  <w:style w:type="character" w:customStyle="1" w:styleId="ListLabel14">
    <w:name w:val="ListLabel 14"/>
    <w:rsid w:val="00103813"/>
    <w:rPr>
      <w:rFonts w:cs="Times New Roman"/>
    </w:rPr>
  </w:style>
  <w:style w:type="character" w:customStyle="1" w:styleId="ListLabel15">
    <w:name w:val="ListLabel 15"/>
    <w:rsid w:val="00103813"/>
    <w:rPr>
      <w:rFonts w:cs="Times New Roman"/>
    </w:rPr>
  </w:style>
  <w:style w:type="character" w:customStyle="1" w:styleId="ListLabel16">
    <w:name w:val="ListLabel 16"/>
    <w:rsid w:val="00103813"/>
    <w:rPr>
      <w:rFonts w:cs="Times New Roman"/>
    </w:rPr>
  </w:style>
  <w:style w:type="character" w:customStyle="1" w:styleId="ListLabel17">
    <w:name w:val="ListLabel 17"/>
    <w:rsid w:val="00103813"/>
    <w:rPr>
      <w:rFonts w:cs="Times New Roman"/>
    </w:rPr>
  </w:style>
  <w:style w:type="character" w:customStyle="1" w:styleId="ListLabel18">
    <w:name w:val="ListLabel 18"/>
    <w:rsid w:val="00103813"/>
    <w:rPr>
      <w:rFonts w:cs="Times New Roman"/>
    </w:rPr>
  </w:style>
  <w:style w:type="character" w:customStyle="1" w:styleId="ListLabel19">
    <w:name w:val="ListLabel 19"/>
    <w:rsid w:val="00103813"/>
    <w:rPr>
      <w:rFonts w:cs="Times New Roman"/>
    </w:rPr>
  </w:style>
  <w:style w:type="character" w:customStyle="1" w:styleId="ListLabel20">
    <w:name w:val="ListLabel 20"/>
    <w:rsid w:val="00103813"/>
    <w:rPr>
      <w:rFonts w:cs="Times New Roman"/>
    </w:rPr>
  </w:style>
  <w:style w:type="character" w:customStyle="1" w:styleId="ListLabel21">
    <w:name w:val="ListLabel 21"/>
    <w:rsid w:val="00103813"/>
    <w:rPr>
      <w:rFonts w:ascii="Times New Roman" w:hAnsi="Times New Roman"/>
      <w:b/>
      <w:i w:val="0"/>
      <w:position w:val="0"/>
      <w:sz w:val="28"/>
      <w:szCs w:val="24"/>
      <w:u w:val="single"/>
      <w:vertAlign w:val="baseline"/>
    </w:rPr>
  </w:style>
  <w:style w:type="character" w:customStyle="1" w:styleId="ListLabel22">
    <w:name w:val="ListLabel 22"/>
    <w:rsid w:val="00103813"/>
    <w:rPr>
      <w:rFonts w:ascii="Times New Roman" w:eastAsia="Times New Roman" w:hAnsi="Times New Roman" w:cs="Times New Roman"/>
      <w:sz w:val="28"/>
    </w:rPr>
  </w:style>
  <w:style w:type="character" w:customStyle="1" w:styleId="ListLabel23">
    <w:name w:val="ListLabel 23"/>
    <w:rsid w:val="00103813"/>
    <w:rPr>
      <w:rFonts w:cs="Courier New"/>
    </w:rPr>
  </w:style>
  <w:style w:type="character" w:customStyle="1" w:styleId="ListLabel24">
    <w:name w:val="ListLabel 24"/>
    <w:rsid w:val="00103813"/>
    <w:rPr>
      <w:rFonts w:cs="Courier New"/>
    </w:rPr>
  </w:style>
  <w:style w:type="character" w:customStyle="1" w:styleId="ListLabel25">
    <w:name w:val="ListLabel 25"/>
    <w:rsid w:val="00103813"/>
    <w:rPr>
      <w:rFonts w:cs="Courier New"/>
    </w:rPr>
  </w:style>
  <w:style w:type="character" w:customStyle="1" w:styleId="ListLabel26">
    <w:name w:val="ListLabel 26"/>
    <w:rsid w:val="00103813"/>
    <w:rPr>
      <w:rFonts w:ascii="Times New Roman" w:hAnsi="Times New Roman"/>
      <w:b/>
      <w:bCs w:val="0"/>
      <w:sz w:val="28"/>
    </w:rPr>
  </w:style>
  <w:style w:type="character" w:customStyle="1" w:styleId="ListLabel27">
    <w:name w:val="ListLabel 27"/>
    <w:rsid w:val="00103813"/>
    <w:rPr>
      <w:sz w:val="20"/>
    </w:rPr>
  </w:style>
  <w:style w:type="character" w:customStyle="1" w:styleId="ListLabel28">
    <w:name w:val="ListLabel 28"/>
    <w:rsid w:val="00103813"/>
    <w:rPr>
      <w:sz w:val="20"/>
    </w:rPr>
  </w:style>
  <w:style w:type="character" w:customStyle="1" w:styleId="ListLabel29">
    <w:name w:val="ListLabel 29"/>
    <w:rsid w:val="00103813"/>
    <w:rPr>
      <w:sz w:val="20"/>
    </w:rPr>
  </w:style>
  <w:style w:type="character" w:customStyle="1" w:styleId="ListLabel30">
    <w:name w:val="ListLabel 30"/>
    <w:rsid w:val="00103813"/>
    <w:rPr>
      <w:sz w:val="20"/>
    </w:rPr>
  </w:style>
  <w:style w:type="character" w:customStyle="1" w:styleId="ListLabel31">
    <w:name w:val="ListLabel 31"/>
    <w:rsid w:val="00103813"/>
    <w:rPr>
      <w:sz w:val="20"/>
    </w:rPr>
  </w:style>
  <w:style w:type="character" w:customStyle="1" w:styleId="ListLabel32">
    <w:name w:val="ListLabel 32"/>
    <w:rsid w:val="00103813"/>
    <w:rPr>
      <w:sz w:val="20"/>
    </w:rPr>
  </w:style>
  <w:style w:type="character" w:customStyle="1" w:styleId="ListLabel33">
    <w:name w:val="ListLabel 33"/>
    <w:rsid w:val="00103813"/>
    <w:rPr>
      <w:sz w:val="20"/>
    </w:rPr>
  </w:style>
  <w:style w:type="character" w:customStyle="1" w:styleId="ListLabel34">
    <w:name w:val="ListLabel 34"/>
    <w:rsid w:val="00103813"/>
    <w:rPr>
      <w:sz w:val="20"/>
    </w:rPr>
  </w:style>
  <w:style w:type="character" w:customStyle="1" w:styleId="ListLabel35">
    <w:name w:val="ListLabel 35"/>
    <w:rsid w:val="00103813"/>
    <w:rPr>
      <w:sz w:val="20"/>
    </w:rPr>
  </w:style>
  <w:style w:type="character" w:customStyle="1" w:styleId="ListLabel36">
    <w:name w:val="ListLabel 36"/>
    <w:rsid w:val="00103813"/>
    <w:rPr>
      <w:sz w:val="20"/>
    </w:rPr>
  </w:style>
  <w:style w:type="character" w:customStyle="1" w:styleId="ListLabel37">
    <w:name w:val="ListLabel 37"/>
    <w:rsid w:val="00103813"/>
    <w:rPr>
      <w:sz w:val="20"/>
    </w:rPr>
  </w:style>
  <w:style w:type="character" w:customStyle="1" w:styleId="ListLabel38">
    <w:name w:val="ListLabel 38"/>
    <w:rsid w:val="00103813"/>
    <w:rPr>
      <w:sz w:val="20"/>
    </w:rPr>
  </w:style>
  <w:style w:type="character" w:customStyle="1" w:styleId="ListLabel39">
    <w:name w:val="ListLabel 39"/>
    <w:rsid w:val="00103813"/>
    <w:rPr>
      <w:sz w:val="20"/>
    </w:rPr>
  </w:style>
  <w:style w:type="character" w:customStyle="1" w:styleId="ListLabel40">
    <w:name w:val="ListLabel 40"/>
    <w:rsid w:val="00103813"/>
    <w:rPr>
      <w:sz w:val="20"/>
    </w:rPr>
  </w:style>
  <w:style w:type="character" w:customStyle="1" w:styleId="ListLabel41">
    <w:name w:val="ListLabel 41"/>
    <w:rsid w:val="00103813"/>
    <w:rPr>
      <w:sz w:val="20"/>
    </w:rPr>
  </w:style>
  <w:style w:type="character" w:customStyle="1" w:styleId="ListLabel42">
    <w:name w:val="ListLabel 42"/>
    <w:rsid w:val="00103813"/>
    <w:rPr>
      <w:sz w:val="20"/>
    </w:rPr>
  </w:style>
  <w:style w:type="character" w:customStyle="1" w:styleId="ListLabel43">
    <w:name w:val="ListLabel 43"/>
    <w:rsid w:val="00103813"/>
    <w:rPr>
      <w:sz w:val="20"/>
    </w:rPr>
  </w:style>
  <w:style w:type="character" w:customStyle="1" w:styleId="ListLabel44">
    <w:name w:val="ListLabel 44"/>
    <w:rsid w:val="00103813"/>
    <w:rPr>
      <w:sz w:val="20"/>
    </w:rPr>
  </w:style>
  <w:style w:type="character" w:customStyle="1" w:styleId="ListLabel45">
    <w:name w:val="ListLabel 45"/>
    <w:rsid w:val="00103813"/>
    <w:rPr>
      <w:sz w:val="20"/>
    </w:rPr>
  </w:style>
  <w:style w:type="character" w:customStyle="1" w:styleId="ListLabel46">
    <w:name w:val="ListLabel 46"/>
    <w:rsid w:val="00103813"/>
    <w:rPr>
      <w:sz w:val="20"/>
    </w:rPr>
  </w:style>
  <w:style w:type="character" w:customStyle="1" w:styleId="ListLabel47">
    <w:name w:val="ListLabel 47"/>
    <w:rsid w:val="00103813"/>
    <w:rPr>
      <w:sz w:val="20"/>
    </w:rPr>
  </w:style>
  <w:style w:type="character" w:customStyle="1" w:styleId="ListLabel48">
    <w:name w:val="ListLabel 48"/>
    <w:rsid w:val="00103813"/>
    <w:rPr>
      <w:sz w:val="20"/>
    </w:rPr>
  </w:style>
  <w:style w:type="character" w:customStyle="1" w:styleId="ListLabel49">
    <w:name w:val="ListLabel 49"/>
    <w:rsid w:val="00103813"/>
    <w:rPr>
      <w:sz w:val="20"/>
    </w:rPr>
  </w:style>
  <w:style w:type="character" w:customStyle="1" w:styleId="ListLabel50">
    <w:name w:val="ListLabel 50"/>
    <w:rsid w:val="00103813"/>
    <w:rPr>
      <w:sz w:val="20"/>
    </w:rPr>
  </w:style>
  <w:style w:type="character" w:customStyle="1" w:styleId="ListLabel51">
    <w:name w:val="ListLabel 51"/>
    <w:rsid w:val="00103813"/>
    <w:rPr>
      <w:sz w:val="20"/>
    </w:rPr>
  </w:style>
  <w:style w:type="character" w:customStyle="1" w:styleId="ListLabel52">
    <w:name w:val="ListLabel 52"/>
    <w:rsid w:val="00103813"/>
    <w:rPr>
      <w:sz w:val="20"/>
    </w:rPr>
  </w:style>
  <w:style w:type="character" w:customStyle="1" w:styleId="ListLabel53">
    <w:name w:val="ListLabel 53"/>
    <w:rsid w:val="00103813"/>
    <w:rPr>
      <w:sz w:val="20"/>
    </w:rPr>
  </w:style>
  <w:style w:type="character" w:customStyle="1" w:styleId="ListLabel54">
    <w:name w:val="ListLabel 54"/>
    <w:rsid w:val="00103813"/>
    <w:rPr>
      <w:sz w:val="20"/>
    </w:rPr>
  </w:style>
  <w:style w:type="character" w:customStyle="1" w:styleId="ListLabel55">
    <w:name w:val="ListLabel 55"/>
    <w:rsid w:val="00103813"/>
    <w:rPr>
      <w:sz w:val="20"/>
    </w:rPr>
  </w:style>
  <w:style w:type="character" w:customStyle="1" w:styleId="ListLabel56">
    <w:name w:val="ListLabel 56"/>
    <w:rsid w:val="00103813"/>
    <w:rPr>
      <w:sz w:val="20"/>
    </w:rPr>
  </w:style>
  <w:style w:type="character" w:customStyle="1" w:styleId="ListLabel57">
    <w:name w:val="ListLabel 57"/>
    <w:rsid w:val="00103813"/>
    <w:rPr>
      <w:sz w:val="20"/>
    </w:rPr>
  </w:style>
  <w:style w:type="character" w:customStyle="1" w:styleId="ListLabel58">
    <w:name w:val="ListLabel 58"/>
    <w:rsid w:val="00103813"/>
    <w:rPr>
      <w:sz w:val="20"/>
    </w:rPr>
  </w:style>
  <w:style w:type="character" w:customStyle="1" w:styleId="ListLabel59">
    <w:name w:val="ListLabel 59"/>
    <w:rsid w:val="00103813"/>
    <w:rPr>
      <w:sz w:val="20"/>
    </w:rPr>
  </w:style>
  <w:style w:type="character" w:customStyle="1" w:styleId="ListLabel60">
    <w:name w:val="ListLabel 60"/>
    <w:rsid w:val="00103813"/>
    <w:rPr>
      <w:sz w:val="20"/>
    </w:rPr>
  </w:style>
  <w:style w:type="character" w:customStyle="1" w:styleId="ListLabel61">
    <w:name w:val="ListLabel 61"/>
    <w:rsid w:val="00103813"/>
    <w:rPr>
      <w:sz w:val="20"/>
    </w:rPr>
  </w:style>
  <w:style w:type="character" w:customStyle="1" w:styleId="ListLabel62">
    <w:name w:val="ListLabel 62"/>
    <w:rsid w:val="00103813"/>
    <w:rPr>
      <w:sz w:val="20"/>
    </w:rPr>
  </w:style>
  <w:style w:type="character" w:customStyle="1" w:styleId="ListLabel63">
    <w:name w:val="ListLabel 63"/>
    <w:rsid w:val="00103813"/>
    <w:rPr>
      <w:sz w:val="20"/>
    </w:rPr>
  </w:style>
  <w:style w:type="character" w:customStyle="1" w:styleId="ListLabel64">
    <w:name w:val="ListLabel 64"/>
    <w:rsid w:val="00103813"/>
    <w:rPr>
      <w:sz w:val="20"/>
    </w:rPr>
  </w:style>
  <w:style w:type="character" w:customStyle="1" w:styleId="ListLabel65">
    <w:name w:val="ListLabel 65"/>
    <w:rsid w:val="00103813"/>
    <w:rPr>
      <w:sz w:val="20"/>
    </w:rPr>
  </w:style>
  <w:style w:type="character" w:customStyle="1" w:styleId="ListLabel66">
    <w:name w:val="ListLabel 66"/>
    <w:rsid w:val="00103813"/>
    <w:rPr>
      <w:sz w:val="20"/>
    </w:rPr>
  </w:style>
  <w:style w:type="character" w:customStyle="1" w:styleId="ListLabel67">
    <w:name w:val="ListLabel 67"/>
    <w:rsid w:val="00103813"/>
    <w:rPr>
      <w:sz w:val="20"/>
    </w:rPr>
  </w:style>
  <w:style w:type="character" w:customStyle="1" w:styleId="ListLabel68">
    <w:name w:val="ListLabel 68"/>
    <w:rsid w:val="00103813"/>
    <w:rPr>
      <w:sz w:val="20"/>
    </w:rPr>
  </w:style>
  <w:style w:type="character" w:customStyle="1" w:styleId="ListLabel69">
    <w:name w:val="ListLabel 69"/>
    <w:rsid w:val="00103813"/>
    <w:rPr>
      <w:sz w:val="20"/>
    </w:rPr>
  </w:style>
  <w:style w:type="character" w:customStyle="1" w:styleId="ListLabel70">
    <w:name w:val="ListLabel 70"/>
    <w:rsid w:val="00103813"/>
    <w:rPr>
      <w:sz w:val="20"/>
    </w:rPr>
  </w:style>
  <w:style w:type="character" w:customStyle="1" w:styleId="ListLabel71">
    <w:name w:val="ListLabel 71"/>
    <w:rsid w:val="00103813"/>
    <w:rPr>
      <w:rFonts w:cs="Courier New"/>
    </w:rPr>
  </w:style>
  <w:style w:type="character" w:customStyle="1" w:styleId="ListLabel72">
    <w:name w:val="ListLabel 72"/>
    <w:rsid w:val="00103813"/>
    <w:rPr>
      <w:rFonts w:cs="Courier New"/>
    </w:rPr>
  </w:style>
  <w:style w:type="character" w:customStyle="1" w:styleId="ListLabel73">
    <w:name w:val="ListLabel 73"/>
    <w:rsid w:val="00103813"/>
    <w:rPr>
      <w:rFonts w:cs="Courier New"/>
    </w:rPr>
  </w:style>
  <w:style w:type="character" w:customStyle="1" w:styleId="ListLabel74">
    <w:name w:val="ListLabel 74"/>
    <w:rsid w:val="00103813"/>
    <w:rPr>
      <w:rFonts w:ascii="Times New Roman" w:eastAsia="Times New Roman" w:hAnsi="Times New Roman" w:cs="Times New Roman"/>
      <w:sz w:val="28"/>
    </w:rPr>
  </w:style>
  <w:style w:type="character" w:customStyle="1" w:styleId="ListLabel75">
    <w:name w:val="ListLabel 75"/>
    <w:rsid w:val="00103813"/>
    <w:rPr>
      <w:rFonts w:cs="Courier New"/>
    </w:rPr>
  </w:style>
  <w:style w:type="character" w:customStyle="1" w:styleId="ListLabel76">
    <w:name w:val="ListLabel 76"/>
    <w:rsid w:val="00103813"/>
    <w:rPr>
      <w:rFonts w:cs="Courier New"/>
    </w:rPr>
  </w:style>
  <w:style w:type="character" w:customStyle="1" w:styleId="ListLabel77">
    <w:name w:val="ListLabel 77"/>
    <w:rsid w:val="00103813"/>
    <w:rPr>
      <w:rFonts w:cs="Courier New"/>
    </w:rPr>
  </w:style>
  <w:style w:type="paragraph" w:customStyle="1" w:styleId="Heading">
    <w:name w:val="Heading"/>
    <w:basedOn w:val="Normal"/>
    <w:next w:val="BodyText"/>
    <w:rsid w:val="001038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103813"/>
    <w:pPr>
      <w:spacing w:after="4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1">
    <w:name w:val="Body Text Char1"/>
    <w:link w:val="BodyText"/>
    <w:rsid w:val="00103813"/>
    <w:rPr>
      <w:rFonts w:ascii=".VnTime" w:eastAsia="Times New Roman" w:hAnsi=".VnTime" w:cs="Times New Roman"/>
      <w:sz w:val="28"/>
      <w:szCs w:val="24"/>
    </w:rPr>
  </w:style>
  <w:style w:type="paragraph" w:styleId="List">
    <w:name w:val="List"/>
    <w:basedOn w:val="BodyText"/>
    <w:rsid w:val="00103813"/>
    <w:rPr>
      <w:rFonts w:cs="Mangal"/>
    </w:rPr>
  </w:style>
  <w:style w:type="paragraph" w:styleId="Caption">
    <w:name w:val="caption"/>
    <w:basedOn w:val="Normal"/>
    <w:qFormat/>
    <w:rsid w:val="00103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3813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rsid w:val="00103813"/>
  </w:style>
  <w:style w:type="paragraph" w:styleId="Header">
    <w:name w:val="header"/>
    <w:basedOn w:val="Normal"/>
    <w:link w:val="HeaderChar1"/>
    <w:rsid w:val="001038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1038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rsid w:val="001038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10381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rsid w:val="00103813"/>
    <w:pPr>
      <w:spacing w:after="0" w:line="480" w:lineRule="auto"/>
      <w:jc w:val="both"/>
    </w:pPr>
    <w:rPr>
      <w:rFonts w:ascii=".VnTime" w:eastAsia="Times New Roman" w:hAnsi=".VnTime" w:cs="Times New Roman"/>
      <w:bCs/>
      <w:sz w:val="28"/>
      <w:szCs w:val="24"/>
    </w:rPr>
  </w:style>
  <w:style w:type="character" w:customStyle="1" w:styleId="BodyText3Char1">
    <w:name w:val="Body Text 3 Char1"/>
    <w:link w:val="BodyText3"/>
    <w:rsid w:val="00103813"/>
    <w:rPr>
      <w:rFonts w:ascii=".VnTime" w:eastAsia="Times New Roman" w:hAnsi=".VnTime" w:cs="Times New Roman"/>
      <w:bCs/>
      <w:sz w:val="28"/>
      <w:szCs w:val="24"/>
    </w:rPr>
  </w:style>
  <w:style w:type="paragraph" w:styleId="BodyTextIndent">
    <w:name w:val="Body Text Indent"/>
    <w:basedOn w:val="Normal"/>
    <w:link w:val="BodyTextIndentChar1"/>
    <w:rsid w:val="00103813"/>
    <w:pPr>
      <w:spacing w:after="0" w:line="312" w:lineRule="auto"/>
      <w:ind w:firstLine="720"/>
      <w:jc w:val="both"/>
    </w:pPr>
    <w:rPr>
      <w:rFonts w:ascii=".VnTime" w:eastAsia="Times New Roman" w:hAnsi=".VnTime" w:cs="Times New Roman"/>
      <w:i/>
      <w:sz w:val="28"/>
      <w:szCs w:val="24"/>
    </w:rPr>
  </w:style>
  <w:style w:type="character" w:customStyle="1" w:styleId="BodyTextIndentChar1">
    <w:name w:val="Body Text Indent Char1"/>
    <w:link w:val="BodyTextIndent"/>
    <w:rsid w:val="00103813"/>
    <w:rPr>
      <w:rFonts w:ascii=".VnTime" w:eastAsia="Times New Roman" w:hAnsi=".VnTime" w:cs="Times New Roman"/>
      <w:i/>
      <w:sz w:val="28"/>
      <w:szCs w:val="24"/>
    </w:rPr>
  </w:style>
  <w:style w:type="paragraph" w:customStyle="1" w:styleId="1">
    <w:name w:val="1"/>
    <w:basedOn w:val="Normal"/>
    <w:autoRedefine/>
    <w:rsid w:val="00103813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qFormat/>
    <w:rsid w:val="00103813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1"/>
    <w:rsid w:val="001038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1038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103813"/>
    <w:pPr>
      <w:suppressAutoHyphens/>
    </w:pPr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qFormat/>
    <w:rsid w:val="00103813"/>
    <w:pPr>
      <w:keepLines/>
      <w:numPr>
        <w:numId w:val="0"/>
      </w:numPr>
      <w:spacing w:before="480" w:after="0" w:line="276" w:lineRule="auto"/>
    </w:pPr>
    <w:rPr>
      <w:color w:val="365F91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rsid w:val="001038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rsid w:val="001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 Char"/>
    <w:basedOn w:val="Normal"/>
    <w:rsid w:val="00103813"/>
    <w:pPr>
      <w:spacing w:line="240" w:lineRule="exact"/>
    </w:pPr>
    <w:rPr>
      <w:rFonts w:ascii="Arial" w:eastAsia="Times New Roman" w:hAnsi="Arial" w:cs="Times New Roman"/>
    </w:rPr>
  </w:style>
  <w:style w:type="paragraph" w:customStyle="1" w:styleId="Style13">
    <w:name w:val="_Style 13"/>
    <w:basedOn w:val="Normal"/>
    <w:rsid w:val="00103813"/>
    <w:pPr>
      <w:spacing w:after="200" w:line="276" w:lineRule="auto"/>
      <w:ind w:left="720"/>
      <w:contextualSpacing/>
    </w:pPr>
    <w:rPr>
      <w:rFonts w:eastAsia="Times New Roman" w:cs="Times New Roman"/>
      <w:szCs w:val="20"/>
      <w:lang w:eastAsia="ja-JP"/>
    </w:rPr>
  </w:style>
  <w:style w:type="paragraph" w:customStyle="1" w:styleId="Style11">
    <w:name w:val="_Style 11"/>
    <w:rsid w:val="00103813"/>
    <w:pPr>
      <w:suppressAutoHyphens/>
    </w:pPr>
    <w:rPr>
      <w:rFonts w:ascii="VNI-Times" w:eastAsia="SimSun" w:hAnsi="VNI-Times"/>
      <w:sz w:val="22"/>
      <w:szCs w:val="22"/>
    </w:rPr>
  </w:style>
  <w:style w:type="paragraph" w:customStyle="1" w:styleId="chu">
    <w:name w:val="chu"/>
    <w:basedOn w:val="Normal"/>
    <w:rsid w:val="001038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038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381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0">
    <w:name w:val="Char"/>
    <w:basedOn w:val="Normal"/>
    <w:rsid w:val="00103813"/>
    <w:pPr>
      <w:spacing w:line="240" w:lineRule="exact"/>
    </w:pPr>
    <w:rPr>
      <w:rFonts w:ascii="Arial" w:eastAsia="Times New Roman" w:hAnsi="Arial"/>
      <w:sz w:val="24"/>
      <w:szCs w:val="24"/>
    </w:rPr>
  </w:style>
  <w:style w:type="paragraph" w:customStyle="1" w:styleId="LO-normal">
    <w:name w:val="LO-normal"/>
    <w:rsid w:val="00103813"/>
    <w:pPr>
      <w:suppressAutoHyphens/>
      <w:spacing w:after="160" w:line="254" w:lineRule="auto"/>
    </w:pPr>
    <w:rPr>
      <w:rFonts w:ascii="Times New Roman" w:eastAsia="Times New Roman" w:hAnsi="Times New Roman"/>
      <w:color w:val="000000"/>
      <w:sz w:val="28"/>
      <w:szCs w:val="28"/>
      <w:lang w:val="vi-VN"/>
    </w:rPr>
  </w:style>
  <w:style w:type="paragraph" w:customStyle="1" w:styleId="nd">
    <w:name w:val="nd"/>
    <w:basedOn w:val="Normal"/>
    <w:rsid w:val="00103813"/>
    <w:pPr>
      <w:widowControl w:val="0"/>
      <w:spacing w:before="40" w:after="40" w:line="300" w:lineRule="atLeast"/>
      <w:ind w:firstLine="397"/>
      <w:jc w:val="both"/>
    </w:pPr>
    <w:rPr>
      <w:sz w:val="24"/>
      <w:szCs w:val="24"/>
      <w:lang w:val="it-IT"/>
    </w:rPr>
  </w:style>
  <w:style w:type="paragraph" w:customStyle="1" w:styleId="AQ0">
    <w:name w:val="AQ0"/>
    <w:basedOn w:val="Normal"/>
    <w:rsid w:val="00103813"/>
    <w:pPr>
      <w:tabs>
        <w:tab w:val="left" w:pos="567"/>
        <w:tab w:val="left" w:pos="2835"/>
        <w:tab w:val="left" w:pos="5103"/>
        <w:tab w:val="left" w:pos="7371"/>
      </w:tabs>
      <w:spacing w:after="0" w:line="324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2">
    <w:name w:val="a2"/>
    <w:basedOn w:val="Normal"/>
    <w:rsid w:val="00103813"/>
    <w:pPr>
      <w:tabs>
        <w:tab w:val="left" w:pos="540"/>
        <w:tab w:val="left" w:pos="2835"/>
        <w:tab w:val="left" w:pos="5387"/>
        <w:tab w:val="left" w:pos="7938"/>
      </w:tabs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5"/>
      <w:szCs w:val="25"/>
      <w:lang w:val="pt-BR"/>
    </w:rPr>
  </w:style>
  <w:style w:type="paragraph" w:customStyle="1" w:styleId="a11">
    <w:name w:val="a11"/>
    <w:basedOn w:val="Normal"/>
    <w:rsid w:val="00103813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MucB">
    <w:name w:val="Muc B"/>
    <w:basedOn w:val="Normal"/>
    <w:rsid w:val="00103813"/>
    <w:pPr>
      <w:spacing w:before="360" w:line="320" w:lineRule="atLeast"/>
      <w:ind w:firstLine="454"/>
      <w:jc w:val="center"/>
    </w:pPr>
    <w:rPr>
      <w:rFonts w:ascii=".VnArialH" w:eastAsia="Times New Roman" w:hAnsi=".VnArialH" w:cs="Times New Roman"/>
      <w:bCs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103813"/>
    <w:pPr>
      <w:tabs>
        <w:tab w:val="center" w:pos="4680"/>
        <w:tab w:val="right" w:pos="9360"/>
      </w:tabs>
      <w:spacing w:before="63" w:after="0" w:line="276" w:lineRule="auto"/>
      <w:ind w:right="-1"/>
      <w:jc w:val="both"/>
    </w:pPr>
    <w:rPr>
      <w:rFonts w:ascii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1"/>
    <w:rsid w:val="001038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rsid w:val="00103813"/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autoRedefine/>
    <w:rsid w:val="00103813"/>
    <w:pPr>
      <w:tabs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pt-BR"/>
    </w:rPr>
  </w:style>
  <w:style w:type="paragraph" w:styleId="BlockText">
    <w:name w:val="Block Text"/>
    <w:basedOn w:val="Normal"/>
    <w:rsid w:val="00103813"/>
    <w:pPr>
      <w:tabs>
        <w:tab w:val="left" w:pos="8460"/>
      </w:tabs>
      <w:spacing w:after="0" w:line="240" w:lineRule="auto"/>
      <w:ind w:left="-180" w:right="-540"/>
    </w:pPr>
    <w:rPr>
      <w:rFonts w:ascii=".VnTime" w:eastAsia="MS Mincho" w:hAnsi=".VnTime"/>
      <w:sz w:val="28"/>
      <w:szCs w:val="28"/>
    </w:rPr>
  </w:style>
  <w:style w:type="paragraph" w:styleId="ListBullet5">
    <w:name w:val="List Bullet 5"/>
    <w:basedOn w:val="Normal"/>
    <w:autoRedefine/>
    <w:rsid w:val="00103813"/>
    <w:pPr>
      <w:spacing w:after="0" w:line="240" w:lineRule="auto"/>
    </w:pPr>
    <w:rPr>
      <w:rFonts w:ascii="Times New Roman" w:eastAsia="Batang" w:hAnsi="Times New Roman" w:cs="Times New Roman"/>
      <w:color w:val="000000"/>
      <w:sz w:val="26"/>
      <w:szCs w:val="24"/>
    </w:rPr>
  </w:style>
  <w:style w:type="paragraph" w:styleId="Title">
    <w:name w:val="Title"/>
    <w:basedOn w:val="Normal"/>
    <w:link w:val="TitleChar1"/>
    <w:qFormat/>
    <w:rsid w:val="00103813"/>
    <w:pPr>
      <w:spacing w:after="0" w:line="240" w:lineRule="auto"/>
      <w:ind w:right="-811"/>
      <w:jc w:val="center"/>
    </w:pPr>
    <w:rPr>
      <w:rFonts w:ascii="VNI-Times" w:eastAsia="Batang" w:hAnsi="VNI-Times" w:cs="Times New Roman"/>
      <w:b/>
      <w:bCs/>
      <w:sz w:val="32"/>
      <w:szCs w:val="28"/>
    </w:rPr>
  </w:style>
  <w:style w:type="character" w:customStyle="1" w:styleId="TitleChar1">
    <w:name w:val="Title Char1"/>
    <w:link w:val="Title"/>
    <w:rsid w:val="00103813"/>
    <w:rPr>
      <w:rFonts w:ascii="VNI-Times" w:eastAsia="Batang" w:hAnsi="VNI-Times" w:cs="Times New Roman"/>
      <w:b/>
      <w:bCs/>
      <w:sz w:val="32"/>
      <w:szCs w:val="28"/>
    </w:rPr>
  </w:style>
  <w:style w:type="paragraph" w:customStyle="1" w:styleId="muctieuchuong">
    <w:name w:val="muctieuchuong"/>
    <w:basedOn w:val="Normal"/>
    <w:rsid w:val="00103813"/>
    <w:pPr>
      <w:spacing w:before="180" w:after="40" w:line="288" w:lineRule="auto"/>
      <w:jc w:val="both"/>
    </w:pPr>
    <w:rPr>
      <w:rFonts w:ascii=".VnAvantH" w:eastAsia="Times New Roman" w:hAnsi=".VnAvantH" w:cs="Times New Roman"/>
      <w:bCs/>
      <w:sz w:val="24"/>
      <w:szCs w:val="24"/>
      <w:lang w:val="pt-BR"/>
    </w:rPr>
  </w:style>
  <w:style w:type="paragraph" w:customStyle="1" w:styleId="MucI">
    <w:name w:val="Muc I"/>
    <w:basedOn w:val="Normal"/>
    <w:rsid w:val="00103813"/>
    <w:pPr>
      <w:spacing w:before="240" w:after="120" w:line="320" w:lineRule="atLeast"/>
    </w:pPr>
    <w:rPr>
      <w:rFonts w:ascii=".VnBlack" w:eastAsia="Times New Roman" w:hAnsi=".VnBlack" w:cs="Times New Roman"/>
      <w:b/>
      <w:bCs/>
      <w:sz w:val="24"/>
      <w:szCs w:val="24"/>
    </w:rPr>
  </w:style>
  <w:style w:type="paragraph" w:customStyle="1" w:styleId="MucI1">
    <w:name w:val="Muc I.1"/>
    <w:basedOn w:val="Normal"/>
    <w:rsid w:val="00103813"/>
    <w:pPr>
      <w:spacing w:before="120" w:after="80" w:line="320" w:lineRule="atLeast"/>
    </w:pPr>
    <w:rPr>
      <w:rFonts w:ascii=".VnArial" w:eastAsia="Times New Roman" w:hAnsi=".VnArial" w:cs="Times New Roman"/>
      <w:b/>
      <w:sz w:val="20"/>
      <w:szCs w:val="20"/>
      <w:lang w:val="de-DE"/>
    </w:rPr>
  </w:style>
  <w:style w:type="paragraph" w:customStyle="1" w:styleId="vb1">
    <w:name w:val="vb1"/>
    <w:basedOn w:val="Normal"/>
    <w:rsid w:val="00103813"/>
    <w:pPr>
      <w:tabs>
        <w:tab w:val="left" w:pos="425"/>
      </w:tabs>
      <w:spacing w:after="60" w:line="32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103813"/>
    <w:pPr>
      <w:spacing w:after="60" w:line="32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Style1">
    <w:name w:val="Style1"/>
    <w:basedOn w:val="Normal"/>
    <w:rsid w:val="0010381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  <w:lang w:val="pt-BR"/>
    </w:rPr>
  </w:style>
  <w:style w:type="paragraph" w:customStyle="1" w:styleId="FrameContents">
    <w:name w:val="Frame Contents"/>
    <w:basedOn w:val="Normal"/>
    <w:rsid w:val="00103813"/>
  </w:style>
  <w:style w:type="table" w:styleId="TableGrid">
    <w:name w:val="Table Grid"/>
    <w:basedOn w:val="TableNormal"/>
    <w:uiPriority w:val="39"/>
    <w:rsid w:val="001038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7.bin"/><Relationship Id="rId26" Type="http://schemas.openxmlformats.org/officeDocument/2006/relationships/image" Target="media/image8.emf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2.emf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6.e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3.bin"/><Relationship Id="rId24" Type="http://schemas.openxmlformats.org/officeDocument/2006/relationships/image" Target="media/image7.e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1.emf"/><Relationship Id="rId45" Type="http://schemas.openxmlformats.org/officeDocument/2006/relationships/oleObject" Target="embeddings/oleObject25.bin"/><Relationship Id="rId53" Type="http://schemas.openxmlformats.org/officeDocument/2006/relationships/image" Target="media/image15.emf"/><Relationship Id="rId58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5.emf"/><Relationship Id="rId14" Type="http://schemas.openxmlformats.org/officeDocument/2006/relationships/oleObject" Target="embeddings/oleObject5.bin"/><Relationship Id="rId22" Type="http://schemas.openxmlformats.org/officeDocument/2006/relationships/image" Target="media/image6.e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64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14.e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e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59" Type="http://schemas.openxmlformats.org/officeDocument/2006/relationships/image" Target="media/image18.e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2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0.emf"/><Relationship Id="rId49" Type="http://schemas.openxmlformats.org/officeDocument/2006/relationships/oleObject" Target="embeddings/oleObject29.bin"/><Relationship Id="rId57" Type="http://schemas.openxmlformats.org/officeDocument/2006/relationships/image" Target="media/image17.emf"/><Relationship Id="rId10" Type="http://schemas.openxmlformats.org/officeDocument/2006/relationships/oleObject" Target="embeddings/oleObject2.bin"/><Relationship Id="rId31" Type="http://schemas.openxmlformats.org/officeDocument/2006/relationships/image" Target="media/image9.emf"/><Relationship Id="rId44" Type="http://schemas.openxmlformats.org/officeDocument/2006/relationships/image" Target="media/image13.emf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2021-12-18T13:49:00Z</dcterms:created>
  <dcterms:modified xsi:type="dcterms:W3CDTF">2021-12-18T13:49:00Z</dcterms:modified>
</cp:coreProperties>
</file>