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70"/>
        <w:gridCol w:w="630"/>
        <w:gridCol w:w="2160"/>
        <w:gridCol w:w="253"/>
      </w:tblGrid>
      <w:tr w:rsidR="00321060" w:rsidRPr="00F95C00" w:rsidTr="00291CF2">
        <w:trPr>
          <w:trHeight w:val="16374"/>
        </w:trPr>
        <w:tc>
          <w:tcPr>
            <w:tcW w:w="9090" w:type="dxa"/>
            <w:gridSpan w:val="2"/>
            <w:tcBorders>
              <w:top w:val="nil"/>
              <w:left w:val="nil"/>
              <w:bottom w:val="nil"/>
              <w:right w:val="nil"/>
            </w:tcBorders>
          </w:tcPr>
          <w:p w:rsidR="004E463D" w:rsidRPr="005E29CA" w:rsidRDefault="00321060" w:rsidP="004E463D">
            <w:pPr>
              <w:pStyle w:val="Heading2"/>
              <w:spacing w:before="0" w:after="0"/>
              <w:ind w:left="180" w:right="74"/>
              <w:rPr>
                <w:rFonts w:ascii="Times New Roman" w:hAnsi="Times New Roman"/>
                <w:b w:val="0"/>
                <w:bCs w:val="0"/>
                <w:sz w:val="10"/>
                <w:szCs w:val="10"/>
                <w:lang w:val="pt-BR"/>
              </w:rPr>
            </w:pPr>
            <w:r w:rsidRPr="005E29CA">
              <w:rPr>
                <w:rFonts w:ascii=".VnTimeH" w:hAnsi=".VnTimeH" w:cs=".VnTimeH"/>
                <w:sz w:val="22"/>
                <w:szCs w:val="22"/>
                <w:lang w:val="pt-BR"/>
              </w:rPr>
              <w:t xml:space="preserve">       </w:t>
            </w:r>
            <w:r w:rsidR="004E463D" w:rsidRPr="005E29CA">
              <w:rPr>
                <w:b w:val="0"/>
                <w:sz w:val="20"/>
                <w:szCs w:val="20"/>
                <w:lang w:val="pt-BR"/>
              </w:rPr>
              <w:t xml:space="preserve"> </w:t>
            </w:r>
            <w:r w:rsidR="004E463D" w:rsidRPr="005E29CA">
              <w:rPr>
                <w:rFonts w:ascii="Times New Roman" w:hAnsi="Times New Roman"/>
                <w:b w:val="0"/>
                <w:bCs w:val="0"/>
                <w:sz w:val="22"/>
                <w:szCs w:val="22"/>
                <w:lang w:val="pt-BR"/>
              </w:rPr>
              <w:t xml:space="preserve">      </w:t>
            </w:r>
          </w:p>
          <w:p w:rsidR="00EF09E8" w:rsidRPr="005E29CA" w:rsidRDefault="002C61FF" w:rsidP="004E463D">
            <w:pPr>
              <w:pStyle w:val="Heading2"/>
              <w:spacing w:before="0" w:after="0"/>
              <w:ind w:left="650" w:right="74"/>
              <w:rPr>
                <w:rFonts w:ascii="Times New Roman" w:hAnsi="Times New Roman"/>
                <w:b w:val="0"/>
                <w:bCs w:val="0"/>
                <w:i w:val="0"/>
                <w:sz w:val="22"/>
                <w:szCs w:val="22"/>
                <w:lang w:val="pt-BR"/>
              </w:rPr>
            </w:pPr>
            <w:r w:rsidRPr="005E29CA">
              <w:rPr>
                <w:rFonts w:ascii="Times New Roman" w:hAnsi="Times New Roman"/>
                <w:b w:val="0"/>
                <w:bCs w:val="0"/>
                <w:i w:val="0"/>
                <w:sz w:val="22"/>
                <w:szCs w:val="22"/>
                <w:lang w:val="pt-BR"/>
              </w:rPr>
              <w:t xml:space="preserve">  </w:t>
            </w:r>
          </w:p>
          <w:p w:rsidR="004E463D" w:rsidRPr="005E29CA" w:rsidRDefault="00EF09E8" w:rsidP="004E463D">
            <w:pPr>
              <w:pStyle w:val="Heading2"/>
              <w:spacing w:before="0" w:after="0"/>
              <w:ind w:left="650" w:right="74"/>
              <w:rPr>
                <w:rFonts w:ascii="Times New Roman" w:hAnsi="Times New Roman"/>
                <w:b w:val="0"/>
                <w:bCs w:val="0"/>
                <w:i w:val="0"/>
                <w:sz w:val="22"/>
                <w:szCs w:val="22"/>
                <w:lang w:val="pt-BR"/>
              </w:rPr>
            </w:pPr>
            <w:r w:rsidRPr="005E29CA">
              <w:rPr>
                <w:rFonts w:ascii="Times New Roman" w:hAnsi="Times New Roman"/>
                <w:b w:val="0"/>
                <w:bCs w:val="0"/>
                <w:i w:val="0"/>
                <w:sz w:val="22"/>
                <w:szCs w:val="22"/>
                <w:lang w:val="pt-BR"/>
              </w:rPr>
              <w:t xml:space="preserve">     </w:t>
            </w:r>
            <w:r w:rsidR="004E463D" w:rsidRPr="005E29CA">
              <w:rPr>
                <w:rFonts w:ascii="Times New Roman" w:hAnsi="Times New Roman"/>
                <w:b w:val="0"/>
                <w:bCs w:val="0"/>
                <w:i w:val="0"/>
                <w:sz w:val="22"/>
                <w:szCs w:val="22"/>
                <w:lang w:val="pt-BR"/>
              </w:rPr>
              <w:t xml:space="preserve">SỞ GIÁO DỤC VÀ ĐÀO TẠO HÀ NỘI                   </w:t>
            </w:r>
            <w:r w:rsidR="000B315E">
              <w:rPr>
                <w:rFonts w:ascii="Times New Roman" w:hAnsi="Times New Roman"/>
                <w:bCs w:val="0"/>
                <w:i w:val="0"/>
                <w:sz w:val="36"/>
                <w:szCs w:val="36"/>
                <w:lang w:val="pt-BR"/>
              </w:rPr>
              <w:t xml:space="preserve">FRIDAY </w:t>
            </w:r>
            <w:r w:rsidR="000B315E" w:rsidRPr="000B315E">
              <w:rPr>
                <w:rFonts w:ascii="Times New Roman" w:hAnsi="Times New Roman"/>
                <w:bCs w:val="0"/>
                <w:i w:val="0"/>
                <w:sz w:val="26"/>
                <w:szCs w:val="36"/>
                <w:lang w:val="pt-BR"/>
              </w:rPr>
              <w:t>SEP.8TH</w:t>
            </w:r>
            <w:r w:rsidR="000B315E">
              <w:rPr>
                <w:rFonts w:ascii="Times New Roman" w:hAnsi="Times New Roman"/>
                <w:bCs w:val="0"/>
                <w:i w:val="0"/>
                <w:sz w:val="26"/>
                <w:szCs w:val="36"/>
                <w:lang w:val="pt-BR"/>
              </w:rPr>
              <w:t>.2017</w:t>
            </w:r>
            <w:r w:rsidR="004E463D" w:rsidRPr="000B315E">
              <w:rPr>
                <w:rFonts w:ascii="Times New Roman" w:hAnsi="Times New Roman"/>
                <w:b w:val="0"/>
                <w:bCs w:val="0"/>
                <w:i w:val="0"/>
                <w:sz w:val="12"/>
                <w:szCs w:val="22"/>
                <w:lang w:val="pt-BR"/>
              </w:rPr>
              <w:t xml:space="preserve">                         </w:t>
            </w:r>
          </w:p>
          <w:p w:rsidR="004E463D" w:rsidRPr="005E29CA" w:rsidRDefault="00F20BA7" w:rsidP="00F20BA7">
            <w:pPr>
              <w:pStyle w:val="Heading2"/>
              <w:spacing w:before="0" w:after="0"/>
              <w:ind w:left="180" w:right="74"/>
              <w:jc w:val="center"/>
              <w:rPr>
                <w:rFonts w:ascii="Times New Roman" w:hAnsi="Times New Roman"/>
                <w:i w:val="0"/>
                <w:sz w:val="22"/>
                <w:szCs w:val="22"/>
                <w:lang w:val="pt-BR"/>
              </w:rPr>
            </w:pPr>
            <w:r>
              <w:rPr>
                <w:rFonts w:ascii="Times New Roman" w:hAnsi="Times New Roman"/>
                <w:i w:val="0"/>
                <w:sz w:val="22"/>
                <w:szCs w:val="22"/>
                <w:lang w:val="pt-BR"/>
              </w:rPr>
              <w:t xml:space="preserve">                  </w:t>
            </w:r>
            <w:r w:rsidR="00E829B7" w:rsidRPr="005E29CA">
              <w:rPr>
                <w:rFonts w:ascii="Times New Roman" w:hAnsi="Times New Roman"/>
                <w:i w:val="0"/>
                <w:sz w:val="22"/>
                <w:szCs w:val="22"/>
                <w:lang w:val="pt-BR"/>
              </w:rPr>
              <w:t xml:space="preserve">KÌ </w:t>
            </w:r>
            <w:r w:rsidR="004E463D" w:rsidRPr="005E29CA">
              <w:rPr>
                <w:rFonts w:ascii="Times New Roman" w:hAnsi="Times New Roman"/>
                <w:i w:val="0"/>
                <w:sz w:val="22"/>
                <w:szCs w:val="22"/>
                <w:lang w:val="pt-BR"/>
              </w:rPr>
              <w:t>THI CHỌN HỌC SINH GIỎI THÀNH PHỐ</w:t>
            </w:r>
          </w:p>
          <w:tbl>
            <w:tblPr>
              <w:tblpPr w:leftFromText="180" w:rightFromText="180" w:vertAnchor="page" w:horzAnchor="margin" w:tblpX="699" w:tblpY="1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080"/>
              <w:gridCol w:w="1080"/>
              <w:gridCol w:w="4341"/>
            </w:tblGrid>
            <w:tr w:rsidR="004E463D" w:rsidRPr="004918CB" w:rsidTr="00F20BA7">
              <w:tblPrEx>
                <w:tblCellMar>
                  <w:top w:w="0" w:type="dxa"/>
                  <w:bottom w:w="0" w:type="dxa"/>
                </w:tblCellMar>
              </w:tblPrEx>
              <w:trPr>
                <w:trHeight w:val="451"/>
              </w:trPr>
              <w:tc>
                <w:tcPr>
                  <w:tcW w:w="1721" w:type="dxa"/>
                  <w:tcBorders>
                    <w:top w:val="single" w:sz="4" w:space="0" w:color="auto"/>
                    <w:left w:val="single" w:sz="4" w:space="0" w:color="auto"/>
                    <w:bottom w:val="single" w:sz="4" w:space="0" w:color="auto"/>
                    <w:right w:val="single" w:sz="4" w:space="0" w:color="auto"/>
                  </w:tcBorders>
                </w:tcPr>
                <w:p w:rsidR="004E463D" w:rsidRPr="005A53F6" w:rsidRDefault="004E463D" w:rsidP="004E463D">
                  <w:pPr>
                    <w:tabs>
                      <w:tab w:val="left" w:pos="8280"/>
                    </w:tabs>
                    <w:ind w:left="180" w:right="74"/>
                    <w:jc w:val="center"/>
                    <w:rPr>
                      <w:sz w:val="22"/>
                      <w:szCs w:val="22"/>
                      <w:lang w:val="pt-BR"/>
                    </w:rPr>
                  </w:pPr>
                  <w:r w:rsidRPr="005A53F6">
                    <w:rPr>
                      <w:sz w:val="22"/>
                      <w:szCs w:val="22"/>
                      <w:lang w:val="pt-BR"/>
                    </w:rPr>
                    <w:t>Điểm</w:t>
                  </w:r>
                </w:p>
              </w:tc>
              <w:tc>
                <w:tcPr>
                  <w:tcW w:w="1080" w:type="dxa"/>
                  <w:tcBorders>
                    <w:top w:val="single" w:sz="4" w:space="0" w:color="auto"/>
                    <w:left w:val="single" w:sz="4" w:space="0" w:color="auto"/>
                    <w:bottom w:val="single" w:sz="4" w:space="0" w:color="auto"/>
                    <w:right w:val="single" w:sz="4" w:space="0" w:color="auto"/>
                  </w:tcBorders>
                </w:tcPr>
                <w:p w:rsidR="004E463D" w:rsidRPr="005A53F6" w:rsidRDefault="004E463D" w:rsidP="004E463D">
                  <w:pPr>
                    <w:tabs>
                      <w:tab w:val="left" w:pos="8280"/>
                    </w:tabs>
                    <w:ind w:left="180" w:right="74"/>
                    <w:jc w:val="center"/>
                    <w:rPr>
                      <w:sz w:val="22"/>
                      <w:szCs w:val="22"/>
                      <w:lang w:val="pt-BR"/>
                    </w:rPr>
                  </w:pPr>
                  <w:r w:rsidRPr="005A53F6">
                    <w:rPr>
                      <w:sz w:val="22"/>
                      <w:szCs w:val="22"/>
                      <w:lang w:val="pt-BR"/>
                    </w:rPr>
                    <w:t>GK1</w:t>
                  </w:r>
                </w:p>
              </w:tc>
              <w:tc>
                <w:tcPr>
                  <w:tcW w:w="1080" w:type="dxa"/>
                  <w:tcBorders>
                    <w:top w:val="single" w:sz="4" w:space="0" w:color="auto"/>
                    <w:left w:val="single" w:sz="4" w:space="0" w:color="auto"/>
                    <w:bottom w:val="single" w:sz="4" w:space="0" w:color="auto"/>
                    <w:right w:val="single" w:sz="4" w:space="0" w:color="auto"/>
                  </w:tcBorders>
                </w:tcPr>
                <w:p w:rsidR="004E463D" w:rsidRPr="005A53F6" w:rsidRDefault="004E463D" w:rsidP="004E463D">
                  <w:pPr>
                    <w:tabs>
                      <w:tab w:val="left" w:pos="8280"/>
                    </w:tabs>
                    <w:ind w:left="180" w:right="74"/>
                    <w:jc w:val="center"/>
                    <w:rPr>
                      <w:sz w:val="22"/>
                      <w:szCs w:val="22"/>
                      <w:lang w:val="pt-BR"/>
                    </w:rPr>
                  </w:pPr>
                  <w:r w:rsidRPr="005A53F6">
                    <w:rPr>
                      <w:sz w:val="22"/>
                      <w:szCs w:val="22"/>
                      <w:lang w:val="pt-BR"/>
                    </w:rPr>
                    <w:t>GK2</w:t>
                  </w:r>
                </w:p>
              </w:tc>
              <w:tc>
                <w:tcPr>
                  <w:tcW w:w="4341" w:type="dxa"/>
                  <w:vMerge w:val="restart"/>
                  <w:tcBorders>
                    <w:top w:val="nil"/>
                    <w:left w:val="single" w:sz="4" w:space="0" w:color="auto"/>
                    <w:bottom w:val="nil"/>
                    <w:right w:val="nil"/>
                  </w:tcBorders>
                </w:tcPr>
                <w:p w:rsidR="004E463D" w:rsidRPr="00AB637C" w:rsidRDefault="004E463D" w:rsidP="004E463D">
                  <w:pPr>
                    <w:tabs>
                      <w:tab w:val="left" w:pos="8280"/>
                    </w:tabs>
                    <w:ind w:left="180" w:right="74"/>
                    <w:rPr>
                      <w:b/>
                      <w:bCs/>
                      <w:sz w:val="22"/>
                      <w:szCs w:val="22"/>
                      <w:lang w:val="pt-BR"/>
                    </w:rPr>
                  </w:pPr>
                  <w:r w:rsidRPr="00AB637C">
                    <w:rPr>
                      <w:b/>
                      <w:bCs/>
                      <w:sz w:val="22"/>
                      <w:szCs w:val="22"/>
                      <w:lang w:val="pt-BR"/>
                    </w:rPr>
                    <w:t>Môn thi: TIẾNG ANH</w:t>
                  </w:r>
                </w:p>
                <w:p w:rsidR="004E463D" w:rsidRPr="00E0580B" w:rsidRDefault="004E463D" w:rsidP="004E463D">
                  <w:pPr>
                    <w:tabs>
                      <w:tab w:val="left" w:pos="8280"/>
                    </w:tabs>
                    <w:ind w:left="180" w:right="74"/>
                    <w:rPr>
                      <w:sz w:val="22"/>
                      <w:szCs w:val="22"/>
                      <w:lang w:val="pt-BR"/>
                    </w:rPr>
                  </w:pPr>
                  <w:r w:rsidRPr="00E0580B">
                    <w:rPr>
                      <w:sz w:val="22"/>
                      <w:szCs w:val="22"/>
                      <w:lang w:val="pt-BR"/>
                    </w:rPr>
                    <w:t xml:space="preserve">Ngày thi: </w:t>
                  </w:r>
                  <w:r w:rsidR="00E0580B">
                    <w:rPr>
                      <w:sz w:val="22"/>
                      <w:szCs w:val="22"/>
                      <w:lang w:val="pt-BR"/>
                    </w:rPr>
                    <w:t>14</w:t>
                  </w:r>
                  <w:r w:rsidRPr="00E0580B">
                    <w:rPr>
                      <w:sz w:val="22"/>
                      <w:szCs w:val="22"/>
                      <w:lang w:val="pt-BR"/>
                    </w:rPr>
                    <w:t xml:space="preserve"> tháng </w:t>
                  </w:r>
                  <w:r w:rsidR="00E0580B">
                    <w:rPr>
                      <w:sz w:val="22"/>
                      <w:szCs w:val="22"/>
                      <w:lang w:val="pt-BR"/>
                    </w:rPr>
                    <w:t>9</w:t>
                  </w:r>
                  <w:r w:rsidRPr="00E0580B">
                    <w:rPr>
                      <w:sz w:val="22"/>
                      <w:szCs w:val="22"/>
                      <w:lang w:val="pt-BR"/>
                    </w:rPr>
                    <w:t xml:space="preserve"> năm 201</w:t>
                  </w:r>
                  <w:r w:rsidR="00E0580B" w:rsidRPr="00E0580B">
                    <w:rPr>
                      <w:sz w:val="22"/>
                      <w:szCs w:val="22"/>
                      <w:lang w:val="pt-BR"/>
                    </w:rPr>
                    <w:t>6</w:t>
                  </w:r>
                </w:p>
                <w:p w:rsidR="004E463D" w:rsidRPr="004918CB" w:rsidRDefault="009E5C1E" w:rsidP="004E463D">
                  <w:pPr>
                    <w:tabs>
                      <w:tab w:val="left" w:pos="8280"/>
                    </w:tabs>
                    <w:ind w:left="180" w:right="74"/>
                    <w:rPr>
                      <w:b/>
                      <w:sz w:val="22"/>
                      <w:szCs w:val="22"/>
                      <w:lang w:val="pt-BR"/>
                    </w:rPr>
                  </w:pPr>
                  <w:r>
                    <w:rPr>
                      <w:noProof/>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444500</wp:posOffset>
                            </wp:positionV>
                            <wp:extent cx="1732915" cy="320040"/>
                            <wp:effectExtent l="13970" t="6350" r="5715" b="698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320040"/>
                                    </a:xfrm>
                                    <a:prstGeom prst="rect">
                                      <a:avLst/>
                                    </a:prstGeom>
                                    <a:solidFill>
                                      <a:srgbClr val="FFFFFF"/>
                                    </a:solidFill>
                                    <a:ln w="9525">
                                      <a:solidFill>
                                        <a:srgbClr val="000000"/>
                                      </a:solidFill>
                                      <a:miter lim="800000"/>
                                      <a:headEnd/>
                                      <a:tailEnd/>
                                    </a:ln>
                                  </wps:spPr>
                                  <wps:txbx>
                                    <w:txbxContent>
                                      <w:p w:rsidR="004E463D" w:rsidRPr="005A53F6" w:rsidRDefault="004E463D" w:rsidP="004E463D">
                                        <w:pPr>
                                          <w:rPr>
                                            <w:b/>
                                            <w:bCs/>
                                            <w:sz w:val="22"/>
                                            <w:szCs w:val="22"/>
                                          </w:rPr>
                                        </w:pPr>
                                        <w:r w:rsidRPr="005A53F6">
                                          <w:rPr>
                                            <w:b/>
                                            <w:bCs/>
                                            <w:sz w:val="22"/>
                                            <w:szCs w:val="22"/>
                                          </w:rP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7.65pt;margin-top:35pt;width:136.4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">
                            <v:textbox>
                              <w:txbxContent>
                                <w:p w:rsidR="004E463D" w:rsidRPr="005A53F6" w:rsidRDefault="004E463D" w:rsidP="004E463D">
                                  <w:pPr>
                                    <w:rPr>
                                      <w:b/>
                                      <w:bCs/>
                                      <w:sz w:val="22"/>
                                      <w:szCs w:val="22"/>
                                    </w:rPr>
                                  </w:pPr>
                                  <w:r w:rsidRPr="005A53F6">
                                    <w:rPr>
                                      <w:b/>
                                      <w:bCs/>
                                      <w:sz w:val="22"/>
                                      <w:szCs w:val="22"/>
                                    </w:rPr>
                                    <w:t>Số phách:</w:t>
                                  </w:r>
                                </w:p>
                              </w:txbxContent>
                            </v:textbox>
                          </v:rect>
                        </w:pict>
                      </mc:Fallback>
                    </mc:AlternateContent>
                  </w:r>
                  <w:r w:rsidR="004E463D" w:rsidRPr="00F20BA7">
                    <w:rPr>
                      <w:sz w:val="22"/>
                      <w:szCs w:val="22"/>
                      <w:lang w:val="pt-BR"/>
                    </w:rPr>
                    <w:t xml:space="preserve">Thời gian làm bài: </w:t>
                  </w:r>
                  <w:r w:rsidR="004E463D" w:rsidRPr="007A16FB">
                    <w:rPr>
                      <w:bCs/>
                      <w:sz w:val="22"/>
                      <w:szCs w:val="22"/>
                      <w:lang w:val="pt-BR"/>
                    </w:rPr>
                    <w:t>180 phút</w:t>
                  </w:r>
                </w:p>
              </w:tc>
            </w:tr>
            <w:tr w:rsidR="004E463D" w:rsidRPr="004918CB" w:rsidTr="00F20BA7">
              <w:tblPrEx>
                <w:tblCellMar>
                  <w:top w:w="0" w:type="dxa"/>
                  <w:bottom w:w="0" w:type="dxa"/>
                </w:tblCellMar>
              </w:tblPrEx>
              <w:trPr>
                <w:trHeight w:val="1116"/>
              </w:trPr>
              <w:tc>
                <w:tcPr>
                  <w:tcW w:w="1721" w:type="dxa"/>
                  <w:tcBorders>
                    <w:top w:val="single" w:sz="4" w:space="0" w:color="auto"/>
                    <w:left w:val="single" w:sz="4" w:space="0" w:color="auto"/>
                    <w:bottom w:val="single" w:sz="4" w:space="0" w:color="auto"/>
                    <w:right w:val="single" w:sz="4" w:space="0" w:color="auto"/>
                  </w:tcBorders>
                </w:tcPr>
                <w:p w:rsidR="004E463D" w:rsidRPr="005A53F6" w:rsidRDefault="004E463D" w:rsidP="004E463D">
                  <w:pPr>
                    <w:tabs>
                      <w:tab w:val="left" w:pos="8280"/>
                    </w:tabs>
                    <w:ind w:right="74"/>
                    <w:rPr>
                      <w:sz w:val="22"/>
                      <w:szCs w:val="22"/>
                      <w:lang w:val="pt-BR"/>
                    </w:rPr>
                  </w:pPr>
                  <w:r w:rsidRPr="005A53F6">
                    <w:rPr>
                      <w:sz w:val="22"/>
                      <w:szCs w:val="22"/>
                      <w:lang w:val="pt-BR"/>
                    </w:rPr>
                    <w:t>Bằng số:</w:t>
                  </w:r>
                </w:p>
                <w:p w:rsidR="004E463D" w:rsidRPr="005A53F6" w:rsidRDefault="004E463D" w:rsidP="004E463D">
                  <w:pPr>
                    <w:tabs>
                      <w:tab w:val="left" w:pos="8280"/>
                    </w:tabs>
                    <w:ind w:left="180" w:right="74"/>
                    <w:rPr>
                      <w:sz w:val="22"/>
                      <w:szCs w:val="22"/>
                      <w:lang w:val="pt-BR"/>
                    </w:rPr>
                  </w:pPr>
                </w:p>
                <w:p w:rsidR="004E463D" w:rsidRPr="005A53F6" w:rsidRDefault="004E463D" w:rsidP="004E463D">
                  <w:pPr>
                    <w:tabs>
                      <w:tab w:val="left" w:pos="8280"/>
                    </w:tabs>
                    <w:ind w:left="180" w:right="74"/>
                    <w:rPr>
                      <w:sz w:val="22"/>
                      <w:szCs w:val="22"/>
                      <w:lang w:val="pt-BR"/>
                    </w:rPr>
                  </w:pPr>
                </w:p>
                <w:p w:rsidR="004E463D" w:rsidRPr="005A53F6" w:rsidRDefault="004E463D" w:rsidP="004E463D">
                  <w:pPr>
                    <w:tabs>
                      <w:tab w:val="left" w:pos="8280"/>
                    </w:tabs>
                    <w:ind w:right="74"/>
                    <w:rPr>
                      <w:sz w:val="22"/>
                      <w:szCs w:val="22"/>
                      <w:lang w:val="pt-BR"/>
                    </w:rPr>
                  </w:pPr>
                  <w:r w:rsidRPr="005A53F6">
                    <w:rPr>
                      <w:sz w:val="22"/>
                      <w:szCs w:val="22"/>
                      <w:lang w:val="pt-BR"/>
                    </w:rPr>
                    <w:t>Bằng chữ:</w:t>
                  </w:r>
                </w:p>
                <w:p w:rsidR="004E463D" w:rsidRPr="00AB637C" w:rsidRDefault="004E463D" w:rsidP="004E463D">
                  <w:pPr>
                    <w:tabs>
                      <w:tab w:val="left" w:pos="8280"/>
                    </w:tabs>
                    <w:ind w:left="180" w:right="74"/>
                    <w:rPr>
                      <w:lang w:val="pt-BR"/>
                    </w:rPr>
                  </w:pPr>
                  <w:r w:rsidRPr="00AB637C">
                    <w:rPr>
                      <w:lang w:val="pt-BR"/>
                    </w:rPr>
                    <w:t xml:space="preserve"> </w:t>
                  </w:r>
                </w:p>
              </w:tc>
              <w:tc>
                <w:tcPr>
                  <w:tcW w:w="1080" w:type="dxa"/>
                  <w:tcBorders>
                    <w:top w:val="single" w:sz="4" w:space="0" w:color="auto"/>
                    <w:left w:val="single" w:sz="4" w:space="0" w:color="auto"/>
                    <w:bottom w:val="single" w:sz="4" w:space="0" w:color="auto"/>
                    <w:right w:val="single" w:sz="4" w:space="0" w:color="auto"/>
                  </w:tcBorders>
                </w:tcPr>
                <w:p w:rsidR="004E463D" w:rsidRPr="00AB637C" w:rsidRDefault="004E463D" w:rsidP="004E463D">
                  <w:pPr>
                    <w:tabs>
                      <w:tab w:val="left" w:pos="8280"/>
                    </w:tabs>
                    <w:ind w:left="180" w:right="74"/>
                    <w:rPr>
                      <w:lang w:val="pt-BR"/>
                    </w:rPr>
                  </w:pPr>
                </w:p>
              </w:tc>
              <w:tc>
                <w:tcPr>
                  <w:tcW w:w="1080" w:type="dxa"/>
                  <w:tcBorders>
                    <w:top w:val="single" w:sz="4" w:space="0" w:color="auto"/>
                    <w:left w:val="single" w:sz="4" w:space="0" w:color="auto"/>
                    <w:bottom w:val="single" w:sz="4" w:space="0" w:color="auto"/>
                    <w:right w:val="single" w:sz="4" w:space="0" w:color="auto"/>
                  </w:tcBorders>
                </w:tcPr>
                <w:p w:rsidR="004E463D" w:rsidRPr="00AB637C" w:rsidRDefault="004E463D" w:rsidP="004E463D">
                  <w:pPr>
                    <w:tabs>
                      <w:tab w:val="left" w:pos="8280"/>
                    </w:tabs>
                    <w:ind w:left="180" w:right="74"/>
                    <w:rPr>
                      <w:lang w:val="pt-BR"/>
                    </w:rPr>
                  </w:pPr>
                </w:p>
              </w:tc>
              <w:tc>
                <w:tcPr>
                  <w:tcW w:w="4341" w:type="dxa"/>
                  <w:vMerge/>
                  <w:tcBorders>
                    <w:top w:val="nil"/>
                    <w:left w:val="single" w:sz="4" w:space="0" w:color="auto"/>
                    <w:bottom w:val="nil"/>
                    <w:right w:val="nil"/>
                  </w:tcBorders>
                </w:tcPr>
                <w:p w:rsidR="004E463D" w:rsidRPr="004918CB" w:rsidRDefault="004E463D" w:rsidP="004E463D">
                  <w:pPr>
                    <w:tabs>
                      <w:tab w:val="left" w:pos="8280"/>
                    </w:tabs>
                    <w:ind w:left="180" w:right="74"/>
                    <w:rPr>
                      <w:sz w:val="22"/>
                      <w:szCs w:val="22"/>
                      <w:lang w:val="pt-BR"/>
                    </w:rPr>
                  </w:pPr>
                </w:p>
              </w:tc>
            </w:tr>
          </w:tbl>
          <w:p w:rsidR="00E829B7" w:rsidRPr="00F20BA7" w:rsidRDefault="00F20BA7" w:rsidP="00F20BA7">
            <w:pPr>
              <w:tabs>
                <w:tab w:val="left" w:pos="8280"/>
              </w:tabs>
              <w:ind w:left="180" w:right="74"/>
              <w:jc w:val="center"/>
              <w:rPr>
                <w:b/>
                <w:sz w:val="22"/>
                <w:szCs w:val="22"/>
                <w:lang w:val="pt-BR"/>
              </w:rPr>
            </w:pPr>
            <w:r>
              <w:rPr>
                <w:b/>
                <w:sz w:val="20"/>
                <w:szCs w:val="20"/>
                <w:lang w:val="pt-BR"/>
              </w:rPr>
              <w:t xml:space="preserve">            </w:t>
            </w:r>
            <w:r w:rsidRPr="00F20BA7">
              <w:rPr>
                <w:b/>
                <w:sz w:val="22"/>
                <w:szCs w:val="22"/>
                <w:lang w:val="pt-BR"/>
              </w:rPr>
              <w:t>LỚP 12</w:t>
            </w:r>
            <w:r>
              <w:rPr>
                <w:sz w:val="22"/>
                <w:szCs w:val="22"/>
                <w:lang w:val="pt-BR"/>
              </w:rPr>
              <w:t xml:space="preserve"> </w:t>
            </w:r>
            <w:r w:rsidRPr="00F20BA7">
              <w:rPr>
                <w:b/>
                <w:sz w:val="22"/>
                <w:szCs w:val="22"/>
                <w:lang w:val="pt-BR"/>
              </w:rPr>
              <w:t>NĂM HỌC 2016 - 2017</w:t>
            </w:r>
          </w:p>
          <w:p w:rsidR="004E463D" w:rsidRDefault="004E463D" w:rsidP="00E829B7">
            <w:pPr>
              <w:tabs>
                <w:tab w:val="left" w:pos="1177"/>
              </w:tabs>
              <w:ind w:right="74"/>
              <w:rPr>
                <w:b/>
                <w:sz w:val="20"/>
                <w:szCs w:val="20"/>
                <w:lang w:val="pt-BR"/>
              </w:rPr>
            </w:pPr>
          </w:p>
          <w:p w:rsidR="004E463D" w:rsidRPr="00E0580B" w:rsidRDefault="00E0580B" w:rsidP="00E0580B">
            <w:pPr>
              <w:tabs>
                <w:tab w:val="left" w:pos="1327"/>
              </w:tabs>
              <w:ind w:left="181" w:right="74"/>
              <w:rPr>
                <w:b/>
                <w:sz w:val="8"/>
                <w:szCs w:val="8"/>
                <w:lang w:val="pt-BR"/>
              </w:rPr>
            </w:pPr>
            <w:r>
              <w:rPr>
                <w:b/>
                <w:sz w:val="20"/>
                <w:szCs w:val="20"/>
                <w:lang w:val="pt-BR"/>
              </w:rPr>
              <w:tab/>
            </w:r>
          </w:p>
          <w:p w:rsidR="004E463D" w:rsidRPr="00E0580B" w:rsidRDefault="00E0580B" w:rsidP="00E0580B">
            <w:pPr>
              <w:tabs>
                <w:tab w:val="left" w:pos="1327"/>
              </w:tabs>
              <w:ind w:left="181" w:right="74"/>
              <w:rPr>
                <w:b/>
                <w:sz w:val="8"/>
                <w:szCs w:val="8"/>
                <w:lang w:val="pt-BR"/>
              </w:rPr>
            </w:pPr>
            <w:r>
              <w:rPr>
                <w:b/>
                <w:sz w:val="20"/>
                <w:szCs w:val="20"/>
                <w:lang w:val="pt-BR"/>
              </w:rPr>
              <w:tab/>
            </w:r>
          </w:p>
          <w:p w:rsidR="004E463D" w:rsidRDefault="004E463D" w:rsidP="004E463D">
            <w:pPr>
              <w:ind w:left="181" w:right="74"/>
              <w:rPr>
                <w:b/>
                <w:sz w:val="20"/>
                <w:szCs w:val="20"/>
                <w:lang w:val="pt-BR"/>
              </w:rPr>
            </w:pPr>
          </w:p>
          <w:p w:rsidR="004E463D" w:rsidRDefault="004E463D" w:rsidP="004E463D">
            <w:pPr>
              <w:ind w:left="181" w:right="74"/>
              <w:rPr>
                <w:b/>
                <w:sz w:val="20"/>
                <w:szCs w:val="20"/>
                <w:lang w:val="pt-BR"/>
              </w:rPr>
            </w:pPr>
          </w:p>
          <w:p w:rsidR="004E463D" w:rsidRDefault="004E463D" w:rsidP="004E463D">
            <w:pPr>
              <w:ind w:left="181" w:right="74"/>
              <w:rPr>
                <w:b/>
                <w:sz w:val="20"/>
                <w:szCs w:val="20"/>
                <w:lang w:val="pt-BR"/>
              </w:rPr>
            </w:pPr>
          </w:p>
          <w:p w:rsidR="004E463D" w:rsidRDefault="004E463D" w:rsidP="004E463D">
            <w:pPr>
              <w:ind w:left="181" w:right="74"/>
              <w:rPr>
                <w:b/>
                <w:sz w:val="20"/>
                <w:szCs w:val="20"/>
                <w:lang w:val="pt-BR"/>
              </w:rPr>
            </w:pPr>
          </w:p>
          <w:p w:rsidR="004E463D" w:rsidRDefault="004E463D" w:rsidP="004E463D">
            <w:pPr>
              <w:ind w:left="181" w:right="74"/>
              <w:rPr>
                <w:b/>
                <w:sz w:val="20"/>
                <w:szCs w:val="20"/>
                <w:lang w:val="pt-BR"/>
              </w:rPr>
            </w:pPr>
          </w:p>
          <w:p w:rsidR="004E463D" w:rsidRDefault="004E463D" w:rsidP="004E463D">
            <w:pPr>
              <w:ind w:left="181" w:right="74"/>
              <w:rPr>
                <w:b/>
                <w:sz w:val="20"/>
                <w:szCs w:val="20"/>
                <w:lang w:val="pt-BR"/>
              </w:rPr>
            </w:pPr>
          </w:p>
          <w:p w:rsidR="008B5670" w:rsidRPr="00711142" w:rsidRDefault="002C61FF" w:rsidP="00E0580B">
            <w:pPr>
              <w:spacing w:line="276" w:lineRule="auto"/>
              <w:ind w:left="508"/>
              <w:rPr>
                <w:bCs/>
                <w:i/>
                <w:iCs/>
                <w:sz w:val="20"/>
                <w:szCs w:val="20"/>
                <w:lang w:val="pt-BR"/>
              </w:rPr>
            </w:pPr>
            <w:r>
              <w:rPr>
                <w:bCs/>
                <w:i/>
                <w:iCs/>
                <w:sz w:val="20"/>
                <w:szCs w:val="20"/>
                <w:lang w:val="pt-BR"/>
              </w:rPr>
              <w:t xml:space="preserve">                                </w:t>
            </w:r>
          </w:p>
          <w:p w:rsidR="00321060" w:rsidRPr="00711142" w:rsidRDefault="009E5C1E" w:rsidP="00E0580B">
            <w:pPr>
              <w:ind w:left="432"/>
              <w:jc w:val="center"/>
              <w:rPr>
                <w:bCs/>
                <w:i/>
                <w:iCs/>
                <w:sz w:val="20"/>
                <w:szCs w:val="20"/>
                <w:lang w:val="pt-BR"/>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5685790</wp:posOffset>
                      </wp:positionH>
                      <wp:positionV relativeFrom="paragraph">
                        <wp:posOffset>-3271520</wp:posOffset>
                      </wp:positionV>
                      <wp:extent cx="339725" cy="11182350"/>
                      <wp:effectExtent l="13335" t="9525" r="889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1182350"/>
                              </a:xfrm>
                              <a:prstGeom prst="rect">
                                <a:avLst/>
                              </a:prstGeom>
                              <a:solidFill>
                                <a:srgbClr val="FFFFFF"/>
                              </a:solidFill>
                              <a:ln w="9525">
                                <a:solidFill>
                                  <a:srgbClr val="000000"/>
                                </a:solidFill>
                                <a:miter lim="800000"/>
                                <a:headEnd/>
                                <a:tailEnd/>
                              </a:ln>
                            </wps:spPr>
                            <wps:txbx>
                              <w:txbxContent>
                                <w:p w:rsidR="009A79A5" w:rsidRPr="0001274A" w:rsidRDefault="009A79A5" w:rsidP="00321060">
                                  <w:pPr>
                                    <w:jc w:val="center"/>
                                    <w:rPr>
                                      <w:rFonts w:ascii=".VnTime" w:hAnsi=".VnTime" w:cs=".VnTime"/>
                                      <w:b/>
                                      <w:bCs/>
                                      <w:sz w:val="20"/>
                                      <w:szCs w:val="20"/>
                                    </w:rPr>
                                  </w:pPr>
                                  <w:r w:rsidRPr="0001274A">
                                    <w:rPr>
                                      <w:rFonts w:ascii=".VnTime" w:hAnsi=".VnTime" w:cs=".VnTime"/>
                                      <w:b/>
                                      <w:bCs/>
                                      <w:sz w:val="20"/>
                                      <w:szCs w:val="20"/>
                                    </w:rPr>
                                    <w:t>Tr</w:t>
                                  </w:r>
                                  <w:r w:rsidRPr="0001274A">
                                    <w:rPr>
                                      <w:rFonts w:ascii=".VnTime" w:hAnsi=".VnTime" w:cs=".VnTime"/>
                                      <w:b/>
                                      <w:bCs/>
                                      <w:sz w:val="20"/>
                                      <w:szCs w:val="20"/>
                                    </w:rPr>
                                    <w:softHyphen/>
                                    <w:t>­íc khi giao bµi cho ng</w:t>
                                  </w:r>
                                  <w:r w:rsidRPr="0001274A">
                                    <w:rPr>
                                      <w:rFonts w:ascii=".VnTime" w:hAnsi=".VnTime" w:cs=".VnTime"/>
                                      <w:b/>
                                      <w:bCs/>
                                      <w:sz w:val="20"/>
                                      <w:szCs w:val="20"/>
                                    </w:rPr>
                                    <w:softHyphen/>
                                    <w:t>­êi chÊm thi, chñ tÞch héi ®ång däc ph¸ch theo ®</w:t>
                                  </w:r>
                                  <w:r w:rsidRPr="0001274A">
                                    <w:rPr>
                                      <w:rFonts w:ascii=".VnTime" w:hAnsi=".VnTime" w:cs=".VnTime"/>
                                      <w:b/>
                                      <w:bCs/>
                                      <w:sz w:val="20"/>
                                      <w:szCs w:val="20"/>
                                    </w:rPr>
                                    <w:softHyphen/>
                                    <w:t>­êng kÎ nµy.</w:t>
                                  </w:r>
                                </w:p>
                                <w:p w:rsidR="009A79A5" w:rsidRDefault="009A79A5" w:rsidP="0032106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47.7pt;margin-top:-257.6pt;width:26.75pt;height:8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">
                      <v:textbox style="layout-flow:vertical;mso-layout-flow-alt:bottom-to-top">
                        <w:txbxContent>
                          <w:p w:rsidR="009A79A5" w:rsidRPr="0001274A" w:rsidRDefault="009A79A5" w:rsidP="00321060">
                            <w:pPr>
                              <w:jc w:val="center"/>
                              <w:rPr>
                                <w:rFonts w:ascii=".VnTime" w:hAnsi=".VnTime" w:cs=".VnTime"/>
                                <w:b/>
                                <w:bCs/>
                                <w:sz w:val="20"/>
                                <w:szCs w:val="20"/>
                              </w:rPr>
                            </w:pPr>
                            <w:r w:rsidRPr="0001274A">
                              <w:rPr>
                                <w:rFonts w:ascii=".VnTime" w:hAnsi=".VnTime" w:cs=".VnTime"/>
                                <w:b/>
                                <w:bCs/>
                                <w:sz w:val="20"/>
                                <w:szCs w:val="20"/>
                              </w:rPr>
                              <w:t>Tr</w:t>
                            </w:r>
                            <w:r w:rsidRPr="0001274A">
                              <w:rPr>
                                <w:rFonts w:ascii=".VnTime" w:hAnsi=".VnTime" w:cs=".VnTime"/>
                                <w:b/>
                                <w:bCs/>
                                <w:sz w:val="20"/>
                                <w:szCs w:val="20"/>
                              </w:rPr>
                              <w:softHyphen/>
                              <w:t>­íc khi giao bµi cho ng</w:t>
                            </w:r>
                            <w:r w:rsidRPr="0001274A">
                              <w:rPr>
                                <w:rFonts w:ascii=".VnTime" w:hAnsi=".VnTime" w:cs=".VnTime"/>
                                <w:b/>
                                <w:bCs/>
                                <w:sz w:val="20"/>
                                <w:szCs w:val="20"/>
                              </w:rPr>
                              <w:softHyphen/>
                              <w:t>­êi chÊm thi, chñ tÞch héi ®ång däc ph¸ch theo ®</w:t>
                            </w:r>
                            <w:r w:rsidRPr="0001274A">
                              <w:rPr>
                                <w:rFonts w:ascii=".VnTime" w:hAnsi=".VnTime" w:cs=".VnTime"/>
                                <w:b/>
                                <w:bCs/>
                                <w:sz w:val="20"/>
                                <w:szCs w:val="20"/>
                              </w:rPr>
                              <w:softHyphen/>
                              <w:t>­êng kÎ nµy.</w:t>
                            </w:r>
                          </w:p>
                          <w:p w:rsidR="009A79A5" w:rsidRDefault="009A79A5" w:rsidP="00321060"/>
                        </w:txbxContent>
                      </v:textbox>
                    </v:shape>
                  </w:pict>
                </mc:Fallback>
              </mc:AlternateContent>
            </w:r>
            <w:r>
              <w:rPr>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876300</wp:posOffset>
                      </wp:positionH>
                      <wp:positionV relativeFrom="paragraph">
                        <wp:posOffset>-1544320</wp:posOffset>
                      </wp:positionV>
                      <wp:extent cx="1406525" cy="247015"/>
                      <wp:effectExtent l="8890" t="5080" r="13335" b="5080"/>
                      <wp:wrapSquare wrapText="bothSides"/>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47015"/>
                              </a:xfrm>
                              <a:prstGeom prst="rect">
                                <a:avLst/>
                              </a:prstGeom>
                              <a:solidFill>
                                <a:srgbClr val="FFFFFF"/>
                              </a:solidFill>
                              <a:ln w="9525">
                                <a:solidFill>
                                  <a:srgbClr val="000000"/>
                                </a:solidFill>
                                <a:miter lim="800000"/>
                                <a:headEnd/>
                                <a:tailEnd/>
                              </a:ln>
                            </wps:spPr>
                            <wps:txbx>
                              <w:txbxContent>
                                <w:p w:rsidR="00E829B7" w:rsidRPr="003B5C8E" w:rsidRDefault="00E829B7" w:rsidP="00E829B7">
                                  <w:pPr>
                                    <w:rPr>
                                      <w:b/>
                                      <w:sz w:val="20"/>
                                      <w:szCs w:val="20"/>
                                    </w:rPr>
                                  </w:pPr>
                                  <w:r>
                                    <w:t xml:space="preserve"> </w:t>
                                  </w:r>
                                  <w:r w:rsidR="003B5C8E">
                                    <w:rPr>
                                      <w:b/>
                                      <w:sz w:val="20"/>
                                      <w:szCs w:val="20"/>
                                    </w:rP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8" type="#_x0000_t202" style="position:absolute;left:0;text-align:left;margin-left:69pt;margin-top:-121.6pt;width:110.75pt;height:19.4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">
                      <v:textbox style="mso-fit-shape-to-text:t">
                        <w:txbxContent>
                          <w:p w:rsidR="00E829B7" w:rsidRPr="003B5C8E" w:rsidRDefault="00E829B7" w:rsidP="00E829B7">
                            <w:pPr>
                              <w:rPr>
                                <w:b/>
                                <w:sz w:val="20"/>
                                <w:szCs w:val="20"/>
                              </w:rPr>
                            </w:pPr>
                            <w:r>
                              <w:t xml:space="preserve"> </w:t>
                            </w:r>
                            <w:r w:rsidR="003B5C8E">
                              <w:rPr>
                                <w:b/>
                                <w:sz w:val="20"/>
                                <w:szCs w:val="20"/>
                              </w:rPr>
                              <w:t>ĐỀ CHÍNH THỨC</w:t>
                            </w:r>
                          </w:p>
                        </w:txbxContent>
                      </v:textbox>
                      <w10:wrap type="square"/>
                    </v:shape>
                  </w:pict>
                </mc:Fallback>
              </mc:AlternateContent>
            </w:r>
            <w:r w:rsidR="00E0580B">
              <w:rPr>
                <w:bCs/>
                <w:i/>
                <w:iCs/>
                <w:sz w:val="20"/>
                <w:szCs w:val="20"/>
                <w:lang w:val="pt-BR"/>
              </w:rPr>
              <w:t xml:space="preserve">                    </w:t>
            </w:r>
          </w:p>
          <w:tbl>
            <w:tblPr>
              <w:tblW w:w="8345"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5"/>
            </w:tblGrid>
            <w:tr w:rsidR="00321060" w:rsidRPr="00F95C00" w:rsidTr="00B766C5">
              <w:trPr>
                <w:trHeight w:val="76"/>
              </w:trPr>
              <w:tc>
                <w:tcPr>
                  <w:tcW w:w="8345" w:type="dxa"/>
                  <w:tcBorders>
                    <w:top w:val="single" w:sz="4" w:space="0" w:color="000000"/>
                    <w:left w:val="single" w:sz="4" w:space="0" w:color="000000"/>
                    <w:bottom w:val="single" w:sz="4" w:space="0" w:color="000000"/>
                    <w:right w:val="single" w:sz="4" w:space="0" w:color="000000"/>
                  </w:tcBorders>
                </w:tcPr>
                <w:p w:rsidR="00DD64E6" w:rsidRPr="00DD64E6" w:rsidRDefault="00DD64E6" w:rsidP="00DD64E6">
                  <w:pPr>
                    <w:pStyle w:val="exer1"/>
                    <w:tabs>
                      <w:tab w:val="clear" w:pos="284"/>
                      <w:tab w:val="left" w:pos="229"/>
                      <w:tab w:val="left" w:pos="342"/>
                      <w:tab w:val="left" w:pos="2142"/>
                      <w:tab w:val="left" w:pos="4032"/>
                      <w:tab w:val="left" w:pos="5742"/>
                    </w:tabs>
                    <w:spacing w:after="0" w:line="240" w:lineRule="auto"/>
                    <w:contextualSpacing/>
                    <w:jc w:val="left"/>
                    <w:rPr>
                      <w:rFonts w:ascii="Times New Roman" w:hAnsi="Times New Roman" w:cs="Times New Roman"/>
                      <w:b/>
                    </w:rPr>
                  </w:pPr>
                  <w:r w:rsidRPr="00DD64E6">
                    <w:rPr>
                      <w:rFonts w:ascii="Times New Roman" w:hAnsi="Times New Roman" w:cs="Times New Roman"/>
                      <w:b/>
                      <w:bCs/>
                    </w:rPr>
                    <w:t xml:space="preserve">I. </w:t>
                  </w:r>
                  <w:r w:rsidRPr="00DD64E6">
                    <w:rPr>
                      <w:rFonts w:ascii="Times New Roman" w:hAnsi="Times New Roman" w:cs="Times New Roman"/>
                      <w:b/>
                    </w:rPr>
                    <w:t>LEXICO-GRAMMAR (10.8 pts)</w:t>
                  </w:r>
                </w:p>
                <w:p w:rsidR="00DD64E6" w:rsidRPr="00DD64E6" w:rsidRDefault="007B034A" w:rsidP="00DD64E6">
                  <w:pPr>
                    <w:tabs>
                      <w:tab w:val="left" w:pos="342"/>
                      <w:tab w:val="left" w:pos="2142"/>
                      <w:tab w:val="left" w:pos="3942"/>
                      <w:tab w:val="left" w:pos="5922"/>
                    </w:tabs>
                    <w:contextualSpacing/>
                    <w:jc w:val="both"/>
                    <w:rPr>
                      <w:b/>
                      <w:bCs/>
                      <w:iCs/>
                      <w:color w:val="000000"/>
                      <w:sz w:val="22"/>
                      <w:szCs w:val="22"/>
                    </w:rPr>
                  </w:pPr>
                  <w:r>
                    <w:rPr>
                      <w:b/>
                      <w:bCs/>
                      <w:iCs/>
                      <w:color w:val="000000"/>
                      <w:sz w:val="22"/>
                      <w:szCs w:val="22"/>
                    </w:rPr>
                    <w:t>a</w:t>
                  </w:r>
                  <w:r w:rsidR="00DD64E6" w:rsidRPr="00DD64E6">
                    <w:rPr>
                      <w:b/>
                      <w:bCs/>
                      <w:iCs/>
                      <w:color w:val="000000"/>
                      <w:sz w:val="22"/>
                      <w:szCs w:val="22"/>
                    </w:rPr>
                    <w:t xml:space="preserve">. Choose the best option A, B, C or D to complete the sentences.  </w:t>
                  </w:r>
                </w:p>
                <w:p w:rsidR="00DD6D49" w:rsidRPr="00E1008C" w:rsidRDefault="00DD6D49" w:rsidP="00DD6D49">
                  <w:pPr>
                    <w:pStyle w:val="Style8"/>
                    <w:tabs>
                      <w:tab w:val="num" w:pos="504"/>
                      <w:tab w:val="left" w:pos="1843"/>
                      <w:tab w:val="left" w:pos="3969"/>
                      <w:tab w:val="left" w:pos="5954"/>
                      <w:tab w:val="right" w:leader="underscore" w:pos="7938"/>
                    </w:tabs>
                    <w:spacing w:before="0" w:line="240" w:lineRule="auto"/>
                    <w:ind w:left="0"/>
                    <w:rPr>
                      <w:rStyle w:val="CharacterStyle1"/>
                      <w:rFonts w:ascii="Times New Roman" w:hAnsi="Times New Roman" w:cs="Times New Roman"/>
                      <w:color w:val="auto"/>
                      <w:sz w:val="22"/>
                      <w:szCs w:val="22"/>
                    </w:rPr>
                  </w:pPr>
                  <w:r w:rsidRPr="00E1008C">
                    <w:rPr>
                      <w:rStyle w:val="CharacterStyle1"/>
                      <w:rFonts w:ascii="Times New Roman" w:hAnsi="Times New Roman" w:cs="Times New Roman"/>
                      <w:color w:val="auto"/>
                      <w:sz w:val="22"/>
                      <w:szCs w:val="22"/>
                    </w:rPr>
                    <w:t>1. S</w:t>
                  </w:r>
                  <w:r w:rsidRPr="00E1008C">
                    <w:rPr>
                      <w:rStyle w:val="CharacterStyle1"/>
                      <w:rFonts w:ascii="Times New Roman" w:hAnsi="Times New Roman"/>
                      <w:color w:val="auto"/>
                      <w:sz w:val="22"/>
                      <w:szCs w:val="22"/>
                    </w:rPr>
                    <w:t>he swam strongly and_______</w:t>
                  </w:r>
                  <w:r w:rsidRPr="00E1008C">
                    <w:rPr>
                      <w:rStyle w:val="CharacterStyle1"/>
                      <w:rFonts w:ascii="Times New Roman" w:hAnsi="Times New Roman" w:cs="Times New Roman"/>
                      <w:color w:val="auto"/>
                      <w:sz w:val="22"/>
                      <w:szCs w:val="22"/>
                    </w:rPr>
                    <w:t xml:space="preserve"> cross the river easily, even though it was swollen by the heavy rain.</w:t>
                  </w:r>
                </w:p>
                <w:p w:rsidR="00DD6D49" w:rsidRPr="00E1008C" w:rsidRDefault="00DD6D49" w:rsidP="00DD6D49">
                  <w:pPr>
                    <w:pStyle w:val="Style8"/>
                    <w:tabs>
                      <w:tab w:val="left" w:pos="180"/>
                      <w:tab w:val="left" w:pos="1843"/>
                      <w:tab w:val="left" w:pos="2160"/>
                      <w:tab w:val="left" w:pos="3969"/>
                      <w:tab w:val="left" w:pos="4320"/>
                      <w:tab w:val="left" w:pos="5954"/>
                      <w:tab w:val="left" w:pos="6480"/>
                      <w:tab w:val="right" w:leader="underscore" w:pos="7938"/>
                    </w:tabs>
                    <w:spacing w:before="0" w:line="240" w:lineRule="auto"/>
                    <w:ind w:left="0"/>
                    <w:rPr>
                      <w:rStyle w:val="CharacterStyle1"/>
                      <w:rFonts w:ascii="Times New Roman" w:hAnsi="Times New Roman" w:cs="Times New Roman"/>
                      <w:color w:val="auto"/>
                      <w:sz w:val="22"/>
                      <w:szCs w:val="22"/>
                    </w:rPr>
                  </w:pPr>
                  <w:r w:rsidRPr="00E1008C">
                    <w:rPr>
                      <w:rStyle w:val="CharacterStyle1"/>
                      <w:rFonts w:ascii="Times New Roman" w:hAnsi="Times New Roman" w:cs="Times New Roman"/>
                      <w:color w:val="auto"/>
                      <w:sz w:val="22"/>
                      <w:szCs w:val="22"/>
                    </w:rPr>
                    <w:t>A. used to</w:t>
                  </w:r>
                  <w:r>
                    <w:rPr>
                      <w:rStyle w:val="CharacterStyle1"/>
                      <w:rFonts w:ascii="Times New Roman" w:hAnsi="Times New Roman"/>
                      <w:color w:val="auto"/>
                      <w:sz w:val="22"/>
                      <w:szCs w:val="22"/>
                    </w:rPr>
                    <w:tab/>
                  </w:r>
                  <w:r w:rsidRPr="00E1008C">
                    <w:rPr>
                      <w:rStyle w:val="CharacterStyle1"/>
                      <w:rFonts w:ascii="Times New Roman" w:hAnsi="Times New Roman" w:cs="Times New Roman"/>
                      <w:color w:val="auto"/>
                      <w:sz w:val="22"/>
                      <w:szCs w:val="22"/>
                    </w:rPr>
                    <w:t>B. was able to</w:t>
                  </w:r>
                  <w:r w:rsidRPr="00E1008C">
                    <w:rPr>
                      <w:rStyle w:val="CharacterStyle1"/>
                      <w:rFonts w:ascii="Times New Roman" w:hAnsi="Times New Roman"/>
                      <w:color w:val="auto"/>
                      <w:sz w:val="22"/>
                      <w:szCs w:val="22"/>
                    </w:rPr>
                    <w:tab/>
                  </w:r>
                  <w:r w:rsidRPr="00E1008C">
                    <w:rPr>
                      <w:rStyle w:val="CharacterStyle1"/>
                      <w:rFonts w:ascii="Times New Roman" w:hAnsi="Times New Roman" w:cs="Times New Roman"/>
                      <w:color w:val="auto"/>
                      <w:sz w:val="22"/>
                      <w:szCs w:val="22"/>
                    </w:rPr>
                    <w:t>C. could</w:t>
                  </w:r>
                  <w:r>
                    <w:rPr>
                      <w:rStyle w:val="CharacterStyle1"/>
                      <w:rFonts w:ascii="Times New Roman" w:hAnsi="Times New Roman"/>
                      <w:color w:val="auto"/>
                      <w:sz w:val="22"/>
                      <w:szCs w:val="22"/>
                    </w:rPr>
                    <w:tab/>
                  </w:r>
                  <w:r w:rsidRPr="00E1008C">
                    <w:rPr>
                      <w:rStyle w:val="CharacterStyle1"/>
                      <w:rFonts w:ascii="Times New Roman" w:hAnsi="Times New Roman" w:cs="Times New Roman"/>
                      <w:color w:val="auto"/>
                      <w:sz w:val="22"/>
                      <w:szCs w:val="22"/>
                    </w:rPr>
                    <w:t>D. was supposed to</w:t>
                  </w:r>
                </w:p>
                <w:p w:rsidR="00DD6D49" w:rsidRPr="00E1008C" w:rsidRDefault="00DD6D49" w:rsidP="00DD6D49">
                  <w:pPr>
                    <w:pStyle w:val="Style1"/>
                    <w:tabs>
                      <w:tab w:val="num" w:pos="504"/>
                      <w:tab w:val="left" w:pos="1843"/>
                      <w:tab w:val="left" w:pos="3969"/>
                      <w:tab w:val="left" w:pos="5954"/>
                      <w:tab w:val="right" w:leader="underscore" w:pos="7938"/>
                    </w:tabs>
                    <w:adjustRightInd/>
                  </w:pPr>
                  <w:r w:rsidRPr="00E1008C">
                    <w:t>2. The government has spent one million pounds on an advertising ______ to encourage energy conservation.</w:t>
                  </w:r>
                </w:p>
                <w:p w:rsidR="00DD6D49" w:rsidRPr="00E1008C" w:rsidRDefault="00DD6D49" w:rsidP="00DD6D49">
                  <w:pPr>
                    <w:pStyle w:val="Style8"/>
                    <w:tabs>
                      <w:tab w:val="left" w:pos="1843"/>
                      <w:tab w:val="left" w:pos="2160"/>
                      <w:tab w:val="left" w:pos="3969"/>
                      <w:tab w:val="left" w:pos="4320"/>
                      <w:tab w:val="left" w:pos="5954"/>
                      <w:tab w:val="left" w:pos="6480"/>
                      <w:tab w:val="right" w:leader="underscore" w:pos="7938"/>
                    </w:tabs>
                    <w:spacing w:before="0" w:line="240" w:lineRule="auto"/>
                    <w:ind w:left="0"/>
                    <w:rPr>
                      <w:rStyle w:val="CharacterStyle1"/>
                      <w:rFonts w:ascii="Times New Roman" w:hAnsi="Times New Roman" w:cs="Times New Roman"/>
                      <w:color w:val="auto"/>
                      <w:sz w:val="22"/>
                      <w:szCs w:val="22"/>
                    </w:rPr>
                  </w:pPr>
                  <w:r w:rsidRPr="00E1008C">
                    <w:rPr>
                      <w:rStyle w:val="CharacterStyle1"/>
                      <w:rFonts w:ascii="Times New Roman" w:hAnsi="Times New Roman" w:cs="Times New Roman"/>
                      <w:color w:val="auto"/>
                      <w:sz w:val="22"/>
                      <w:szCs w:val="22"/>
                    </w:rPr>
                    <w:t>A. campaign</w:t>
                  </w:r>
                  <w:r>
                    <w:rPr>
                      <w:rStyle w:val="CharacterStyle1"/>
                      <w:rFonts w:ascii="Times New Roman" w:hAnsi="Times New Roman"/>
                      <w:color w:val="auto"/>
                      <w:sz w:val="22"/>
                      <w:szCs w:val="22"/>
                    </w:rPr>
                    <w:tab/>
                  </w:r>
                  <w:r w:rsidRPr="00E1008C">
                    <w:rPr>
                      <w:rStyle w:val="CharacterStyle1"/>
                      <w:rFonts w:ascii="Times New Roman" w:hAnsi="Times New Roman" w:cs="Times New Roman"/>
                      <w:color w:val="auto"/>
                      <w:sz w:val="22"/>
                      <w:szCs w:val="22"/>
                    </w:rPr>
                    <w:t>B. promotion</w:t>
                  </w:r>
                  <w:r>
                    <w:rPr>
                      <w:rStyle w:val="CharacterStyle1"/>
                      <w:rFonts w:ascii="Times New Roman" w:hAnsi="Times New Roman"/>
                      <w:color w:val="auto"/>
                      <w:sz w:val="22"/>
                      <w:szCs w:val="22"/>
                    </w:rPr>
                    <w:tab/>
                  </w:r>
                  <w:r w:rsidRPr="00E1008C">
                    <w:rPr>
                      <w:rStyle w:val="CharacterStyle1"/>
                      <w:rFonts w:ascii="Times New Roman" w:hAnsi="Times New Roman" w:cs="Times New Roman"/>
                      <w:color w:val="auto"/>
                      <w:sz w:val="22"/>
                      <w:szCs w:val="22"/>
                    </w:rPr>
                    <w:t>C. operation</w:t>
                  </w:r>
                  <w:r>
                    <w:rPr>
                      <w:rStyle w:val="CharacterStyle1"/>
                      <w:rFonts w:ascii="Times New Roman" w:hAnsi="Times New Roman"/>
                      <w:color w:val="auto"/>
                      <w:sz w:val="22"/>
                      <w:szCs w:val="22"/>
                    </w:rPr>
                    <w:tab/>
                    <w:t>D</w:t>
                  </w:r>
                  <w:r w:rsidRPr="00E1008C">
                    <w:rPr>
                      <w:rStyle w:val="CharacterStyle1"/>
                      <w:rFonts w:ascii="Times New Roman" w:hAnsi="Times New Roman" w:cs="Times New Roman"/>
                      <w:color w:val="auto"/>
                      <w:sz w:val="22"/>
                      <w:szCs w:val="22"/>
                    </w:rPr>
                    <w:t>. competition</w:t>
                  </w:r>
                </w:p>
                <w:p w:rsidR="00DD6D49" w:rsidRPr="00E1008C" w:rsidRDefault="00DD6D49" w:rsidP="00DD6D49">
                  <w:pPr>
                    <w:tabs>
                      <w:tab w:val="left" w:pos="650"/>
                      <w:tab w:val="left" w:pos="1843"/>
                      <w:tab w:val="left" w:pos="2160"/>
                      <w:tab w:val="left" w:pos="3969"/>
                      <w:tab w:val="left" w:pos="5720"/>
                      <w:tab w:val="left" w:pos="5954"/>
                      <w:tab w:val="right" w:leader="underscore" w:pos="7938"/>
                      <w:tab w:val="left" w:pos="8580"/>
                    </w:tabs>
                    <w:jc w:val="both"/>
                    <w:rPr>
                      <w:bCs/>
                      <w:sz w:val="22"/>
                      <w:szCs w:val="22"/>
                    </w:rPr>
                  </w:pPr>
                  <w:r w:rsidRPr="00E1008C">
                    <w:rPr>
                      <w:bCs/>
                      <w:sz w:val="22"/>
                      <w:szCs w:val="22"/>
                    </w:rPr>
                    <w:t xml:space="preserve">3. Toxic chemicals are one of the factors that lead wildlife to the ______ of extinction. </w:t>
                  </w:r>
                </w:p>
                <w:p w:rsidR="00DD6D49" w:rsidRPr="00E1008C" w:rsidRDefault="00DD6D49" w:rsidP="00DD6D49">
                  <w:pPr>
                    <w:tabs>
                      <w:tab w:val="left" w:pos="650"/>
                      <w:tab w:val="left" w:pos="1843"/>
                      <w:tab w:val="left" w:pos="2160"/>
                      <w:tab w:val="left" w:pos="3969"/>
                      <w:tab w:val="left" w:pos="4320"/>
                      <w:tab w:val="left" w:pos="5954"/>
                      <w:tab w:val="left" w:pos="6480"/>
                      <w:tab w:val="right" w:leader="underscore" w:pos="7938"/>
                    </w:tabs>
                    <w:jc w:val="both"/>
                    <w:rPr>
                      <w:bCs/>
                      <w:sz w:val="22"/>
                      <w:szCs w:val="22"/>
                    </w:rPr>
                  </w:pPr>
                  <w:r w:rsidRPr="00E1008C">
                    <w:rPr>
                      <w:bCs/>
                      <w:sz w:val="22"/>
                      <w:szCs w:val="22"/>
                    </w:rPr>
                    <w:t xml:space="preserve"> A. wall</w:t>
                  </w:r>
                  <w:r>
                    <w:rPr>
                      <w:bCs/>
                      <w:sz w:val="22"/>
                      <w:szCs w:val="22"/>
                    </w:rPr>
                    <w:tab/>
                  </w:r>
                  <w:r w:rsidRPr="00E1008C">
                    <w:rPr>
                      <w:bCs/>
                      <w:sz w:val="22"/>
                      <w:szCs w:val="22"/>
                    </w:rPr>
                    <w:t>B. fence</w:t>
                  </w:r>
                  <w:r>
                    <w:rPr>
                      <w:bCs/>
                      <w:sz w:val="22"/>
                      <w:szCs w:val="22"/>
                    </w:rPr>
                    <w:tab/>
                  </w:r>
                  <w:r w:rsidRPr="00E1008C">
                    <w:rPr>
                      <w:bCs/>
                      <w:sz w:val="22"/>
                      <w:szCs w:val="22"/>
                    </w:rPr>
                    <w:t>C. verge</w:t>
                  </w:r>
                  <w:r>
                    <w:rPr>
                      <w:bCs/>
                      <w:sz w:val="22"/>
                      <w:szCs w:val="22"/>
                    </w:rPr>
                    <w:tab/>
                  </w:r>
                  <w:r w:rsidRPr="00E1008C">
                    <w:rPr>
                      <w:bCs/>
                      <w:sz w:val="22"/>
                      <w:szCs w:val="22"/>
                    </w:rPr>
                    <w:t>D. bridge</w:t>
                  </w:r>
                </w:p>
                <w:p w:rsidR="00DD6D49" w:rsidRPr="00E1008C" w:rsidRDefault="00DD6D49" w:rsidP="00DD6D49">
                  <w:pPr>
                    <w:tabs>
                      <w:tab w:val="left" w:pos="1843"/>
                      <w:tab w:val="left" w:pos="3969"/>
                      <w:tab w:val="left" w:pos="5954"/>
                      <w:tab w:val="right" w:leader="underscore" w:pos="7938"/>
                    </w:tabs>
                    <w:jc w:val="both"/>
                    <w:rPr>
                      <w:color w:val="000000"/>
                      <w:sz w:val="22"/>
                      <w:szCs w:val="22"/>
                    </w:rPr>
                  </w:pPr>
                  <w:r w:rsidRPr="00E1008C">
                    <w:rPr>
                      <w:sz w:val="22"/>
                      <w:szCs w:val="22"/>
                    </w:rPr>
                    <w:t>4. ______ the</w:t>
                  </w:r>
                  <w:r w:rsidRPr="00E1008C">
                    <w:rPr>
                      <w:color w:val="000000"/>
                      <w:sz w:val="22"/>
                      <w:szCs w:val="22"/>
                    </w:rPr>
                    <w:t xml:space="preserve"> best of my knowledge, this system cannot work automatically.</w:t>
                  </w:r>
                </w:p>
                <w:p w:rsidR="00DD6D49" w:rsidRPr="00E1008C" w:rsidRDefault="00DD6D49" w:rsidP="00DD6D49">
                  <w:pPr>
                    <w:tabs>
                      <w:tab w:val="left" w:pos="1843"/>
                      <w:tab w:val="left" w:pos="2481"/>
                      <w:tab w:val="left" w:pos="3969"/>
                      <w:tab w:val="left" w:pos="4961"/>
                      <w:tab w:val="left" w:pos="5954"/>
                      <w:tab w:val="left" w:pos="7441"/>
                      <w:tab w:val="right" w:leader="underscore" w:pos="7938"/>
                    </w:tabs>
                    <w:jc w:val="both"/>
                    <w:rPr>
                      <w:sz w:val="22"/>
                      <w:szCs w:val="22"/>
                    </w:rPr>
                  </w:pPr>
                  <w:r w:rsidRPr="00E1008C">
                    <w:rPr>
                      <w:sz w:val="22"/>
                      <w:szCs w:val="22"/>
                    </w:rPr>
                    <w:t>A. For</w:t>
                  </w:r>
                  <w:r>
                    <w:rPr>
                      <w:sz w:val="22"/>
                      <w:szCs w:val="22"/>
                    </w:rPr>
                    <w:tab/>
                  </w:r>
                  <w:r w:rsidRPr="00E1008C">
                    <w:rPr>
                      <w:sz w:val="22"/>
                      <w:szCs w:val="22"/>
                    </w:rPr>
                    <w:t>B. To</w:t>
                  </w:r>
                  <w:r>
                    <w:rPr>
                      <w:sz w:val="22"/>
                      <w:szCs w:val="22"/>
                    </w:rPr>
                    <w:tab/>
                  </w:r>
                  <w:r>
                    <w:rPr>
                      <w:sz w:val="22"/>
                      <w:szCs w:val="22"/>
                    </w:rPr>
                    <w:tab/>
                  </w:r>
                  <w:r w:rsidRPr="00E1008C">
                    <w:rPr>
                      <w:sz w:val="22"/>
                      <w:szCs w:val="22"/>
                    </w:rPr>
                    <w:t>C. Within</w:t>
                  </w:r>
                  <w:r>
                    <w:rPr>
                      <w:sz w:val="22"/>
                      <w:szCs w:val="22"/>
                    </w:rPr>
                    <w:tab/>
                  </w:r>
                  <w:r>
                    <w:rPr>
                      <w:sz w:val="22"/>
                      <w:szCs w:val="22"/>
                    </w:rPr>
                    <w:tab/>
                  </w:r>
                  <w:r w:rsidRPr="00E1008C">
                    <w:rPr>
                      <w:sz w:val="22"/>
                      <w:szCs w:val="22"/>
                    </w:rPr>
                    <w:t>D. In</w:t>
                  </w:r>
                </w:p>
                <w:p w:rsidR="00DD6D49" w:rsidRPr="00E1008C" w:rsidRDefault="00DD6D49" w:rsidP="00DD6D49">
                  <w:pPr>
                    <w:tabs>
                      <w:tab w:val="left" w:pos="1843"/>
                      <w:tab w:val="left" w:pos="3969"/>
                      <w:tab w:val="left" w:pos="5954"/>
                      <w:tab w:val="right" w:leader="underscore" w:pos="7938"/>
                    </w:tabs>
                    <w:jc w:val="both"/>
                    <w:rPr>
                      <w:sz w:val="22"/>
                      <w:szCs w:val="22"/>
                    </w:rPr>
                  </w:pPr>
                  <w:r w:rsidRPr="00E1008C">
                    <w:rPr>
                      <w:sz w:val="22"/>
                      <w:szCs w:val="22"/>
                    </w:rPr>
                    <w:t xml:space="preserve">5. The aim of ASEAN is to promote closer economic_______. </w:t>
                  </w:r>
                </w:p>
                <w:p w:rsidR="00DD6D49" w:rsidRPr="00E1008C" w:rsidRDefault="00DD6D49" w:rsidP="00DD6D49">
                  <w:pPr>
                    <w:tabs>
                      <w:tab w:val="left" w:pos="540"/>
                      <w:tab w:val="left" w:pos="1843"/>
                      <w:tab w:val="left" w:pos="2880"/>
                      <w:tab w:val="left" w:pos="3969"/>
                      <w:tab w:val="left" w:pos="5760"/>
                      <w:tab w:val="left" w:pos="5954"/>
                      <w:tab w:val="right" w:leader="underscore" w:pos="7938"/>
                      <w:tab w:val="left" w:pos="8460"/>
                    </w:tabs>
                    <w:jc w:val="both"/>
                    <w:rPr>
                      <w:sz w:val="22"/>
                      <w:szCs w:val="22"/>
                    </w:rPr>
                  </w:pPr>
                  <w:r w:rsidRPr="00E1008C">
                    <w:rPr>
                      <w:sz w:val="22"/>
                      <w:szCs w:val="22"/>
                    </w:rPr>
                    <w:t>A. delegation</w:t>
                  </w:r>
                  <w:r>
                    <w:rPr>
                      <w:sz w:val="22"/>
                      <w:szCs w:val="22"/>
                    </w:rPr>
                    <w:tab/>
                  </w:r>
                  <w:r w:rsidRPr="00E1008C">
                    <w:rPr>
                      <w:sz w:val="22"/>
                      <w:szCs w:val="22"/>
                    </w:rPr>
                    <w:t>B. integration</w:t>
                  </w:r>
                  <w:r>
                    <w:rPr>
                      <w:sz w:val="22"/>
                      <w:szCs w:val="22"/>
                    </w:rPr>
                    <w:tab/>
                  </w:r>
                  <w:r w:rsidRPr="00E1008C">
                    <w:rPr>
                      <w:sz w:val="22"/>
                      <w:szCs w:val="22"/>
                    </w:rPr>
                    <w:t>C. reputation</w:t>
                  </w:r>
                  <w:r>
                    <w:rPr>
                      <w:sz w:val="22"/>
                      <w:szCs w:val="22"/>
                    </w:rPr>
                    <w:tab/>
                  </w:r>
                  <w:r>
                    <w:rPr>
                      <w:sz w:val="22"/>
                      <w:szCs w:val="22"/>
                    </w:rPr>
                    <w:tab/>
                    <w:t xml:space="preserve">D. </w:t>
                  </w:r>
                  <w:r w:rsidRPr="00E1008C">
                    <w:rPr>
                      <w:sz w:val="22"/>
                      <w:szCs w:val="22"/>
                    </w:rPr>
                    <w:t>migration</w:t>
                  </w:r>
                </w:p>
                <w:p w:rsidR="00DD6D49" w:rsidRPr="00E1008C" w:rsidRDefault="00DD6D49" w:rsidP="00DD6D49">
                  <w:pPr>
                    <w:tabs>
                      <w:tab w:val="left" w:pos="1843"/>
                      <w:tab w:val="left" w:pos="2268"/>
                      <w:tab w:val="left" w:pos="3969"/>
                      <w:tab w:val="left" w:pos="5954"/>
                      <w:tab w:val="right" w:leader="underscore" w:pos="7938"/>
                    </w:tabs>
                    <w:autoSpaceDE w:val="0"/>
                    <w:autoSpaceDN w:val="0"/>
                    <w:adjustRightInd w:val="0"/>
                    <w:jc w:val="both"/>
                    <w:rPr>
                      <w:sz w:val="22"/>
                      <w:szCs w:val="22"/>
                    </w:rPr>
                  </w:pPr>
                  <w:r w:rsidRPr="00E1008C">
                    <w:rPr>
                      <w:sz w:val="22"/>
                      <w:szCs w:val="22"/>
                    </w:rPr>
                    <w:t xml:space="preserve">6. The International Committee of the Red Cross is a private _______ institution founded </w:t>
                  </w:r>
                </w:p>
                <w:p w:rsidR="00DD6D49" w:rsidRPr="00E1008C" w:rsidRDefault="00DD6D49" w:rsidP="00DD6D49">
                  <w:pPr>
                    <w:tabs>
                      <w:tab w:val="left" w:pos="1843"/>
                      <w:tab w:val="left" w:pos="2268"/>
                      <w:tab w:val="left" w:pos="3969"/>
                      <w:tab w:val="left" w:pos="5954"/>
                      <w:tab w:val="right" w:leader="underscore" w:pos="7938"/>
                    </w:tabs>
                    <w:autoSpaceDE w:val="0"/>
                    <w:autoSpaceDN w:val="0"/>
                    <w:adjustRightInd w:val="0"/>
                    <w:jc w:val="both"/>
                    <w:rPr>
                      <w:sz w:val="22"/>
                      <w:szCs w:val="22"/>
                    </w:rPr>
                  </w:pPr>
                  <w:r w:rsidRPr="00E1008C">
                    <w:rPr>
                      <w:sz w:val="22"/>
                      <w:szCs w:val="22"/>
                    </w:rPr>
                    <w:t>in 1863 in Geneva, Switzerland.</w:t>
                  </w:r>
                </w:p>
                <w:p w:rsidR="00DD6D49" w:rsidRPr="00E1008C" w:rsidRDefault="00DD6D49" w:rsidP="00DD6D49">
                  <w:pPr>
                    <w:tabs>
                      <w:tab w:val="left" w:pos="1843"/>
                      <w:tab w:val="left" w:pos="2268"/>
                      <w:tab w:val="left" w:pos="3969"/>
                      <w:tab w:val="left" w:pos="4320"/>
                      <w:tab w:val="left" w:pos="5954"/>
                      <w:tab w:val="right" w:leader="underscore" w:pos="7938"/>
                    </w:tabs>
                    <w:jc w:val="both"/>
                    <w:rPr>
                      <w:sz w:val="22"/>
                      <w:szCs w:val="22"/>
                    </w:rPr>
                  </w:pPr>
                  <w:r w:rsidRPr="00E1008C">
                    <w:rPr>
                      <w:sz w:val="22"/>
                      <w:szCs w:val="22"/>
                    </w:rPr>
                    <w:t>A. human</w:t>
                  </w:r>
                  <w:r>
                    <w:rPr>
                      <w:sz w:val="22"/>
                      <w:szCs w:val="22"/>
                    </w:rPr>
                    <w:tab/>
                  </w:r>
                  <w:r w:rsidRPr="00E1008C">
                    <w:rPr>
                      <w:sz w:val="22"/>
                      <w:szCs w:val="22"/>
                    </w:rPr>
                    <w:t>B. humanity</w:t>
                  </w:r>
                  <w:r>
                    <w:rPr>
                      <w:sz w:val="22"/>
                      <w:szCs w:val="22"/>
                    </w:rPr>
                    <w:tab/>
                  </w:r>
                  <w:r w:rsidRPr="00E1008C">
                    <w:rPr>
                      <w:sz w:val="22"/>
                      <w:szCs w:val="22"/>
                    </w:rPr>
                    <w:t>C. humanization</w:t>
                  </w:r>
                  <w:r>
                    <w:rPr>
                      <w:sz w:val="22"/>
                      <w:szCs w:val="22"/>
                    </w:rPr>
                    <w:tab/>
                  </w:r>
                  <w:r w:rsidRPr="00E1008C">
                    <w:rPr>
                      <w:sz w:val="22"/>
                      <w:szCs w:val="22"/>
                    </w:rPr>
                    <w:t>D. humanitarian</w:t>
                  </w:r>
                </w:p>
                <w:p w:rsidR="00DD6D49" w:rsidRPr="00E1008C" w:rsidRDefault="00DD6D49" w:rsidP="00DD6D49">
                  <w:pPr>
                    <w:shd w:val="clear" w:color="auto" w:fill="FFFFFF"/>
                    <w:tabs>
                      <w:tab w:val="left" w:pos="1843"/>
                      <w:tab w:val="left" w:pos="2268"/>
                      <w:tab w:val="left" w:pos="3969"/>
                      <w:tab w:val="left" w:pos="5954"/>
                      <w:tab w:val="right" w:leader="underscore" w:pos="7938"/>
                    </w:tabs>
                    <w:autoSpaceDE w:val="0"/>
                    <w:autoSpaceDN w:val="0"/>
                    <w:adjustRightInd w:val="0"/>
                    <w:jc w:val="both"/>
                    <w:rPr>
                      <w:sz w:val="22"/>
                      <w:szCs w:val="22"/>
                    </w:rPr>
                  </w:pPr>
                  <w:r w:rsidRPr="00E1008C">
                    <w:rPr>
                      <w:sz w:val="22"/>
                      <w:szCs w:val="22"/>
                    </w:rPr>
                    <w:t>7. Affected by the Western cultures, Vietnamese young people's attitudes _______ love and marriage have dramatically changed.</w:t>
                  </w:r>
                </w:p>
                <w:p w:rsidR="00DD6D49" w:rsidRPr="00E1008C" w:rsidRDefault="00DD6D49" w:rsidP="00DD6D49">
                  <w:pPr>
                    <w:shd w:val="clear" w:color="auto" w:fill="FFFFFF"/>
                    <w:tabs>
                      <w:tab w:val="left" w:pos="1843"/>
                      <w:tab w:val="left" w:pos="2268"/>
                      <w:tab w:val="left" w:pos="3969"/>
                      <w:tab w:val="left" w:pos="5954"/>
                      <w:tab w:val="right" w:leader="underscore" w:pos="7938"/>
                    </w:tabs>
                    <w:autoSpaceDE w:val="0"/>
                    <w:autoSpaceDN w:val="0"/>
                    <w:adjustRightInd w:val="0"/>
                    <w:jc w:val="both"/>
                    <w:rPr>
                      <w:sz w:val="22"/>
                      <w:szCs w:val="22"/>
                    </w:rPr>
                  </w:pPr>
                  <w:r>
                    <w:rPr>
                      <w:sz w:val="22"/>
                      <w:szCs w:val="22"/>
                    </w:rPr>
                    <w:t>A. for</w:t>
                  </w:r>
                  <w:r>
                    <w:rPr>
                      <w:sz w:val="22"/>
                      <w:szCs w:val="22"/>
                    </w:rPr>
                    <w:tab/>
                    <w:t>B. with</w:t>
                  </w:r>
                  <w:r>
                    <w:rPr>
                      <w:sz w:val="22"/>
                      <w:szCs w:val="22"/>
                    </w:rPr>
                    <w:tab/>
                  </w:r>
                  <w:r w:rsidRPr="00E1008C">
                    <w:rPr>
                      <w:sz w:val="22"/>
                      <w:szCs w:val="22"/>
                    </w:rPr>
                    <w:t>C. through</w:t>
                  </w:r>
                  <w:r>
                    <w:rPr>
                      <w:sz w:val="22"/>
                      <w:szCs w:val="22"/>
                    </w:rPr>
                    <w:tab/>
                  </w:r>
                  <w:r w:rsidRPr="00E1008C">
                    <w:rPr>
                      <w:sz w:val="22"/>
                      <w:szCs w:val="22"/>
                    </w:rPr>
                    <w:t>D. towards</w:t>
                  </w:r>
                </w:p>
                <w:p w:rsidR="00DD6D49" w:rsidRPr="00E1008C" w:rsidRDefault="00DD6D49" w:rsidP="00DD6D49">
                  <w:pPr>
                    <w:widowControl w:val="0"/>
                    <w:tabs>
                      <w:tab w:val="left" w:pos="1843"/>
                      <w:tab w:val="left" w:pos="1920"/>
                      <w:tab w:val="left" w:pos="2268"/>
                      <w:tab w:val="left" w:pos="3720"/>
                      <w:tab w:val="left" w:pos="3969"/>
                      <w:tab w:val="left" w:pos="5640"/>
                      <w:tab w:val="left" w:pos="5954"/>
                      <w:tab w:val="right" w:leader="underscore" w:pos="7938"/>
                    </w:tabs>
                    <w:autoSpaceDE w:val="0"/>
                    <w:autoSpaceDN w:val="0"/>
                    <w:jc w:val="both"/>
                    <w:rPr>
                      <w:spacing w:val="-1"/>
                      <w:sz w:val="22"/>
                      <w:szCs w:val="22"/>
                      <w:lang w:bidi="he-IL"/>
                    </w:rPr>
                  </w:pPr>
                  <w:r w:rsidRPr="00E1008C">
                    <w:rPr>
                      <w:sz w:val="22"/>
                      <w:szCs w:val="22"/>
                    </w:rPr>
                    <w:t xml:space="preserve">8. </w:t>
                  </w:r>
                  <w:r w:rsidRPr="00E1008C">
                    <w:rPr>
                      <w:spacing w:val="-1"/>
                      <w:sz w:val="22"/>
                      <w:szCs w:val="22"/>
                      <w:lang w:bidi="he-IL"/>
                    </w:rPr>
                    <w:t>How do you speak the fraction 2/5?</w:t>
                  </w:r>
                </w:p>
                <w:p w:rsidR="00DD6D49" w:rsidRPr="00E1008C" w:rsidRDefault="00DD6D49" w:rsidP="00DD6D49">
                  <w:pPr>
                    <w:widowControl w:val="0"/>
                    <w:tabs>
                      <w:tab w:val="left" w:pos="1843"/>
                      <w:tab w:val="left" w:pos="1920"/>
                      <w:tab w:val="left" w:pos="2268"/>
                      <w:tab w:val="left" w:pos="3720"/>
                      <w:tab w:val="left" w:pos="3969"/>
                      <w:tab w:val="left" w:pos="5640"/>
                      <w:tab w:val="left" w:pos="5954"/>
                      <w:tab w:val="right" w:leader="underscore" w:pos="7938"/>
                    </w:tabs>
                    <w:autoSpaceDE w:val="0"/>
                    <w:autoSpaceDN w:val="0"/>
                    <w:jc w:val="both"/>
                    <w:rPr>
                      <w:sz w:val="22"/>
                      <w:szCs w:val="22"/>
                      <w:lang w:bidi="he-IL"/>
                    </w:rPr>
                  </w:pPr>
                  <w:r w:rsidRPr="00E1008C">
                    <w:rPr>
                      <w:sz w:val="22"/>
                      <w:szCs w:val="22"/>
                      <w:lang w:bidi="he-IL"/>
                    </w:rPr>
                    <w:t>A. two-five</w:t>
                  </w:r>
                  <w:r>
                    <w:rPr>
                      <w:sz w:val="22"/>
                      <w:szCs w:val="22"/>
                      <w:lang w:bidi="he-IL"/>
                    </w:rPr>
                    <w:tab/>
                  </w:r>
                  <w:r w:rsidRPr="00E1008C">
                    <w:rPr>
                      <w:sz w:val="22"/>
                      <w:szCs w:val="22"/>
                      <w:lang w:bidi="he-IL"/>
                    </w:rPr>
                    <w:t>B. two-fifths</w:t>
                  </w:r>
                  <w:r>
                    <w:rPr>
                      <w:sz w:val="22"/>
                      <w:szCs w:val="22"/>
                      <w:lang w:bidi="he-IL"/>
                    </w:rPr>
                    <w:tab/>
                  </w:r>
                  <w:r>
                    <w:rPr>
                      <w:sz w:val="22"/>
                      <w:szCs w:val="22"/>
                      <w:lang w:bidi="he-IL"/>
                    </w:rPr>
                    <w:tab/>
                  </w:r>
                  <w:r w:rsidRPr="00E1008C">
                    <w:rPr>
                      <w:sz w:val="22"/>
                      <w:szCs w:val="22"/>
                      <w:lang w:bidi="he-IL"/>
                    </w:rPr>
                    <w:t>C. second-fifths</w:t>
                  </w:r>
                  <w:r>
                    <w:rPr>
                      <w:sz w:val="22"/>
                      <w:szCs w:val="22"/>
                      <w:lang w:bidi="he-IL"/>
                    </w:rPr>
                    <w:tab/>
                  </w:r>
                  <w:r>
                    <w:rPr>
                      <w:sz w:val="22"/>
                      <w:szCs w:val="22"/>
                      <w:lang w:bidi="he-IL"/>
                    </w:rPr>
                    <w:tab/>
                  </w:r>
                  <w:r w:rsidRPr="00E1008C">
                    <w:rPr>
                      <w:sz w:val="22"/>
                      <w:szCs w:val="22"/>
                      <w:lang w:bidi="he-IL"/>
                    </w:rPr>
                    <w:t>D. two-fifth</w:t>
                  </w:r>
                </w:p>
                <w:p w:rsidR="00DD6D49" w:rsidRPr="00E1008C" w:rsidRDefault="00DD6D49" w:rsidP="00DD6D49">
                  <w:pPr>
                    <w:tabs>
                      <w:tab w:val="left" w:pos="1843"/>
                      <w:tab w:val="left" w:pos="3969"/>
                      <w:tab w:val="left" w:pos="5954"/>
                    </w:tabs>
                    <w:rPr>
                      <w:spacing w:val="-4"/>
                      <w:sz w:val="22"/>
                      <w:szCs w:val="22"/>
                    </w:rPr>
                  </w:pPr>
                  <w:r w:rsidRPr="00E1008C">
                    <w:rPr>
                      <w:sz w:val="22"/>
                      <w:szCs w:val="22"/>
                    </w:rPr>
                    <w:t xml:space="preserve">9. </w:t>
                  </w:r>
                  <w:r w:rsidRPr="00E1008C">
                    <w:rPr>
                      <w:spacing w:val="-4"/>
                      <w:sz w:val="22"/>
                      <w:szCs w:val="22"/>
                    </w:rPr>
                    <w:t>Don’t be late for the interview, _______ people will think you are a disorganized person.</w:t>
                  </w:r>
                </w:p>
                <w:p w:rsidR="00DD6D49" w:rsidRPr="00E1008C" w:rsidRDefault="00DD6D49" w:rsidP="00DD6D49">
                  <w:pPr>
                    <w:tabs>
                      <w:tab w:val="left" w:pos="1843"/>
                      <w:tab w:val="left" w:pos="3969"/>
                      <w:tab w:val="left" w:pos="5954"/>
                    </w:tabs>
                    <w:rPr>
                      <w:spacing w:val="-4"/>
                      <w:sz w:val="22"/>
                      <w:szCs w:val="22"/>
                    </w:rPr>
                  </w:pPr>
                  <w:r>
                    <w:rPr>
                      <w:spacing w:val="-4"/>
                      <w:sz w:val="22"/>
                      <w:szCs w:val="22"/>
                    </w:rPr>
                    <w:t>A. unless</w:t>
                  </w:r>
                  <w:r>
                    <w:rPr>
                      <w:spacing w:val="-4"/>
                      <w:sz w:val="22"/>
                      <w:szCs w:val="22"/>
                    </w:rPr>
                    <w:tab/>
                  </w:r>
                  <w:r w:rsidRPr="00E1008C">
                    <w:rPr>
                      <w:spacing w:val="-4"/>
                      <w:sz w:val="22"/>
                      <w:szCs w:val="22"/>
                    </w:rPr>
                    <w:t>B. otherwise</w:t>
                  </w:r>
                  <w:r>
                    <w:rPr>
                      <w:spacing w:val="-4"/>
                      <w:sz w:val="22"/>
                      <w:szCs w:val="22"/>
                    </w:rPr>
                    <w:tab/>
                  </w:r>
                  <w:r w:rsidRPr="00E1008C">
                    <w:rPr>
                      <w:spacing w:val="-4"/>
                      <w:sz w:val="22"/>
                      <w:szCs w:val="22"/>
                    </w:rPr>
                    <w:t>C. if not</w:t>
                  </w:r>
                  <w:r>
                    <w:rPr>
                      <w:spacing w:val="-4"/>
                      <w:sz w:val="22"/>
                      <w:szCs w:val="22"/>
                    </w:rPr>
                    <w:tab/>
                  </w:r>
                  <w:r w:rsidRPr="00E1008C">
                    <w:rPr>
                      <w:spacing w:val="-4"/>
                      <w:sz w:val="22"/>
                      <w:szCs w:val="22"/>
                    </w:rPr>
                    <w:t>D. or so</w:t>
                  </w:r>
                </w:p>
                <w:p w:rsidR="00DD6D49" w:rsidRPr="00E1008C" w:rsidRDefault="00DD6D49" w:rsidP="00DD6D49">
                  <w:pPr>
                    <w:tabs>
                      <w:tab w:val="left" w:pos="1843"/>
                      <w:tab w:val="left" w:pos="3969"/>
                      <w:tab w:val="left" w:pos="5954"/>
                    </w:tabs>
                    <w:jc w:val="both"/>
                    <w:rPr>
                      <w:color w:val="3366FF"/>
                      <w:sz w:val="22"/>
                      <w:szCs w:val="22"/>
                    </w:rPr>
                  </w:pPr>
                  <w:r w:rsidRPr="00E1008C">
                    <w:rPr>
                      <w:sz w:val="22"/>
                      <w:szCs w:val="22"/>
                      <w:lang w:val="en"/>
                    </w:rPr>
                    <w:t xml:space="preserve">10. </w:t>
                  </w:r>
                  <w:r w:rsidRPr="00E1008C">
                    <w:rPr>
                      <w:sz w:val="22"/>
                      <w:szCs w:val="22"/>
                    </w:rPr>
                    <w:t>You may borrow as many books as you like, prov</w:t>
                  </w:r>
                  <w:r>
                    <w:rPr>
                      <w:sz w:val="22"/>
                      <w:szCs w:val="22"/>
                    </w:rPr>
                    <w:t xml:space="preserve">ided you show them to ______ </w:t>
                  </w:r>
                  <w:r w:rsidRPr="00E1008C">
                    <w:rPr>
                      <w:sz w:val="22"/>
                      <w:szCs w:val="22"/>
                    </w:rPr>
                    <w:t>at the desk.</w:t>
                  </w:r>
                </w:p>
                <w:p w:rsidR="00DD6D49" w:rsidRPr="00E1008C" w:rsidRDefault="00DD6D49" w:rsidP="00DD6D49">
                  <w:pPr>
                    <w:widowControl w:val="0"/>
                    <w:tabs>
                      <w:tab w:val="left" w:pos="1843"/>
                      <w:tab w:val="left" w:pos="1920"/>
                      <w:tab w:val="left" w:pos="2268"/>
                      <w:tab w:val="left" w:pos="3720"/>
                      <w:tab w:val="left" w:pos="3969"/>
                      <w:tab w:val="left" w:pos="5640"/>
                      <w:tab w:val="left" w:pos="5954"/>
                      <w:tab w:val="right" w:leader="underscore" w:pos="7938"/>
                    </w:tabs>
                    <w:autoSpaceDE w:val="0"/>
                    <w:autoSpaceDN w:val="0"/>
                    <w:jc w:val="both"/>
                    <w:rPr>
                      <w:color w:val="3366FF"/>
                      <w:sz w:val="22"/>
                      <w:szCs w:val="22"/>
                    </w:rPr>
                  </w:pPr>
                  <w:r w:rsidRPr="00E1008C">
                    <w:rPr>
                      <w:sz w:val="22"/>
                      <w:szCs w:val="22"/>
                    </w:rPr>
                    <w:t>A. whoever</w:t>
                  </w:r>
                  <w:r>
                    <w:rPr>
                      <w:sz w:val="22"/>
                      <w:szCs w:val="22"/>
                    </w:rPr>
                    <w:tab/>
                    <w:t>B. who</w:t>
                  </w:r>
                  <w:r>
                    <w:rPr>
                      <w:sz w:val="22"/>
                      <w:szCs w:val="22"/>
                    </w:rPr>
                    <w:tab/>
                  </w:r>
                  <w:r>
                    <w:rPr>
                      <w:sz w:val="22"/>
                      <w:szCs w:val="22"/>
                    </w:rPr>
                    <w:tab/>
                  </w:r>
                  <w:r w:rsidRPr="00E1008C">
                    <w:rPr>
                      <w:sz w:val="22"/>
                      <w:szCs w:val="22"/>
                    </w:rPr>
                    <w:t>C. whom</w:t>
                  </w:r>
                  <w:r>
                    <w:rPr>
                      <w:sz w:val="22"/>
                      <w:szCs w:val="22"/>
                    </w:rPr>
                    <w:tab/>
                  </w:r>
                  <w:r>
                    <w:rPr>
                      <w:sz w:val="22"/>
                      <w:szCs w:val="22"/>
                    </w:rPr>
                    <w:tab/>
                  </w:r>
                  <w:r w:rsidRPr="00E1008C">
                    <w:rPr>
                      <w:sz w:val="22"/>
                      <w:szCs w:val="22"/>
                    </w:rPr>
                    <w:t>D. which</w:t>
                  </w:r>
                  <w:r w:rsidRPr="00E1008C">
                    <w:rPr>
                      <w:color w:val="3366FF"/>
                      <w:sz w:val="22"/>
                      <w:szCs w:val="22"/>
                    </w:rPr>
                    <w:t xml:space="preserve">  </w:t>
                  </w:r>
                </w:p>
                <w:p w:rsidR="00DD6D49" w:rsidRPr="00E1008C" w:rsidRDefault="00DD6D49" w:rsidP="00DD6D49">
                  <w:pPr>
                    <w:tabs>
                      <w:tab w:val="left" w:pos="1843"/>
                      <w:tab w:val="left" w:pos="2268"/>
                      <w:tab w:val="left" w:pos="3969"/>
                      <w:tab w:val="left" w:pos="4320"/>
                      <w:tab w:val="left" w:pos="5954"/>
                      <w:tab w:val="left" w:pos="6480"/>
                      <w:tab w:val="right" w:leader="underscore" w:pos="7938"/>
                    </w:tabs>
                    <w:jc w:val="both"/>
                    <w:rPr>
                      <w:sz w:val="22"/>
                      <w:szCs w:val="22"/>
                    </w:rPr>
                  </w:pPr>
                  <w:r w:rsidRPr="00E1008C">
                    <w:rPr>
                      <w:sz w:val="22"/>
                      <w:szCs w:val="22"/>
                    </w:rPr>
                    <w:t>11. It is essential that your luggage _______ thoroughly before delivery.</w:t>
                  </w:r>
                </w:p>
                <w:p w:rsidR="00DD6D49" w:rsidRPr="00E1008C" w:rsidRDefault="00DD6D49" w:rsidP="00DD6D49">
                  <w:pPr>
                    <w:tabs>
                      <w:tab w:val="left" w:pos="1843"/>
                      <w:tab w:val="left" w:pos="2268"/>
                      <w:tab w:val="left" w:pos="3969"/>
                      <w:tab w:val="left" w:pos="4320"/>
                      <w:tab w:val="left" w:pos="5954"/>
                      <w:tab w:val="left" w:pos="6480"/>
                      <w:tab w:val="right" w:leader="underscore" w:pos="7938"/>
                    </w:tabs>
                    <w:jc w:val="both"/>
                    <w:rPr>
                      <w:sz w:val="22"/>
                      <w:szCs w:val="22"/>
                    </w:rPr>
                  </w:pPr>
                  <w:r w:rsidRPr="00E1008C">
                    <w:rPr>
                      <w:sz w:val="22"/>
                      <w:szCs w:val="22"/>
                    </w:rPr>
                    <w:t>A. to be checked</w:t>
                  </w:r>
                  <w:r>
                    <w:rPr>
                      <w:sz w:val="22"/>
                      <w:szCs w:val="22"/>
                    </w:rPr>
                    <w:tab/>
                  </w:r>
                  <w:r w:rsidRPr="00E1008C">
                    <w:rPr>
                      <w:sz w:val="22"/>
                      <w:szCs w:val="22"/>
                    </w:rPr>
                    <w:t>B. being checked</w:t>
                  </w:r>
                  <w:r>
                    <w:rPr>
                      <w:sz w:val="22"/>
                      <w:szCs w:val="22"/>
                    </w:rPr>
                    <w:tab/>
                  </w:r>
                  <w:r w:rsidRPr="00E1008C">
                    <w:rPr>
                      <w:sz w:val="22"/>
                      <w:szCs w:val="22"/>
                    </w:rPr>
                    <w:t>C. be checked</w:t>
                  </w:r>
                  <w:r>
                    <w:rPr>
                      <w:sz w:val="22"/>
                      <w:szCs w:val="22"/>
                    </w:rPr>
                    <w:tab/>
                  </w:r>
                  <w:r w:rsidRPr="00E1008C">
                    <w:rPr>
                      <w:sz w:val="22"/>
                      <w:szCs w:val="22"/>
                    </w:rPr>
                    <w:t>D. should be checking</w:t>
                  </w:r>
                </w:p>
                <w:p w:rsidR="00DD6D49" w:rsidRPr="00E1008C" w:rsidRDefault="00DD6D49" w:rsidP="00DD6D49">
                  <w:pPr>
                    <w:tabs>
                      <w:tab w:val="left" w:pos="2127"/>
                      <w:tab w:val="left" w:pos="3969"/>
                      <w:tab w:val="left" w:pos="5670"/>
                    </w:tabs>
                    <w:rPr>
                      <w:sz w:val="22"/>
                      <w:szCs w:val="22"/>
                    </w:rPr>
                  </w:pPr>
                  <w:r w:rsidRPr="00E1008C">
                    <w:rPr>
                      <w:sz w:val="22"/>
                      <w:szCs w:val="22"/>
                    </w:rPr>
                    <w:t>12. The reason why this game attracts so many youngsters is that ___________ other video games, this one is far more interesting.</w:t>
                  </w:r>
                </w:p>
                <w:p w:rsidR="00DD6D49" w:rsidRPr="00E1008C" w:rsidRDefault="00DD6D49" w:rsidP="00DD6D49">
                  <w:pPr>
                    <w:tabs>
                      <w:tab w:val="left" w:pos="3969"/>
                      <w:tab w:val="left" w:pos="5670"/>
                    </w:tabs>
                    <w:jc w:val="both"/>
                    <w:rPr>
                      <w:sz w:val="22"/>
                      <w:szCs w:val="22"/>
                    </w:rPr>
                  </w:pPr>
                  <w:r w:rsidRPr="00E1008C">
                    <w:rPr>
                      <w:sz w:val="22"/>
                      <w:szCs w:val="22"/>
                    </w:rPr>
                    <w:t>A. comparing to</w:t>
                  </w:r>
                  <w:r>
                    <w:rPr>
                      <w:sz w:val="22"/>
                      <w:szCs w:val="22"/>
                    </w:rPr>
                    <w:tab/>
                  </w:r>
                  <w:r w:rsidRPr="00E1008C">
                    <w:rPr>
                      <w:sz w:val="22"/>
                      <w:szCs w:val="22"/>
                    </w:rPr>
                    <w:t>B. in compared with</w:t>
                  </w:r>
                  <w:r w:rsidRPr="00E1008C">
                    <w:rPr>
                      <w:sz w:val="22"/>
                      <w:szCs w:val="22"/>
                    </w:rPr>
                    <w:tab/>
                  </w:r>
                </w:p>
                <w:p w:rsidR="00DD6D49" w:rsidRPr="00E1008C" w:rsidRDefault="00DD6D49" w:rsidP="00DD6D49">
                  <w:pPr>
                    <w:tabs>
                      <w:tab w:val="left" w:pos="3969"/>
                      <w:tab w:val="left" w:pos="5670"/>
                    </w:tabs>
                    <w:jc w:val="both"/>
                    <w:rPr>
                      <w:color w:val="FF0000"/>
                      <w:sz w:val="22"/>
                      <w:szCs w:val="22"/>
                    </w:rPr>
                  </w:pPr>
                  <w:r w:rsidRPr="00E1008C">
                    <w:rPr>
                      <w:sz w:val="22"/>
                      <w:szCs w:val="22"/>
                    </w:rPr>
                    <w:t>C. on comparison to</w:t>
                  </w:r>
                  <w:r>
                    <w:rPr>
                      <w:sz w:val="22"/>
                      <w:szCs w:val="22"/>
                    </w:rPr>
                    <w:tab/>
                  </w:r>
                  <w:r w:rsidRPr="00E1008C">
                    <w:rPr>
                      <w:sz w:val="22"/>
                      <w:szCs w:val="22"/>
                    </w:rPr>
                    <w:t>D. in comparison with</w:t>
                  </w:r>
                </w:p>
                <w:p w:rsidR="00DD6D49" w:rsidRPr="00E1008C" w:rsidRDefault="00DD6D49" w:rsidP="00DD6D49">
                  <w:pPr>
                    <w:widowControl w:val="0"/>
                    <w:tabs>
                      <w:tab w:val="left" w:pos="1920"/>
                      <w:tab w:val="left" w:pos="2268"/>
                      <w:tab w:val="left" w:pos="3720"/>
                      <w:tab w:val="left" w:pos="3969"/>
                      <w:tab w:val="left" w:pos="5640"/>
                      <w:tab w:val="left" w:pos="5670"/>
                      <w:tab w:val="right" w:leader="underscore" w:pos="7938"/>
                    </w:tabs>
                    <w:autoSpaceDE w:val="0"/>
                    <w:autoSpaceDN w:val="0"/>
                    <w:jc w:val="both"/>
                    <w:rPr>
                      <w:sz w:val="22"/>
                      <w:szCs w:val="22"/>
                    </w:rPr>
                  </w:pPr>
                  <w:r w:rsidRPr="00E1008C">
                    <w:rPr>
                      <w:sz w:val="22"/>
                      <w:szCs w:val="22"/>
                    </w:rPr>
                    <w:t>13. Take the shortcut round the church _______ late for school.</w:t>
                  </w:r>
                </w:p>
                <w:p w:rsidR="00DD6D49" w:rsidRPr="00E1008C" w:rsidRDefault="00DD6D49" w:rsidP="00DD6D49">
                  <w:pPr>
                    <w:tabs>
                      <w:tab w:val="left" w:pos="2268"/>
                      <w:tab w:val="left" w:pos="3969"/>
                      <w:tab w:val="left" w:pos="4960"/>
                      <w:tab w:val="left" w:pos="5670"/>
                      <w:tab w:val="right" w:leader="underscore" w:pos="7938"/>
                    </w:tabs>
                    <w:jc w:val="both"/>
                    <w:rPr>
                      <w:sz w:val="22"/>
                      <w:szCs w:val="22"/>
                    </w:rPr>
                  </w:pPr>
                  <w:r>
                    <w:rPr>
                      <w:sz w:val="22"/>
                      <w:szCs w:val="22"/>
                    </w:rPr>
                    <w:t>A. in order not be</w:t>
                  </w:r>
                  <w:r>
                    <w:rPr>
                      <w:sz w:val="22"/>
                      <w:szCs w:val="22"/>
                    </w:rPr>
                    <w:tab/>
                  </w:r>
                  <w:r>
                    <w:rPr>
                      <w:sz w:val="22"/>
                      <w:szCs w:val="22"/>
                    </w:rPr>
                    <w:tab/>
                  </w:r>
                  <w:r w:rsidRPr="00E1008C">
                    <w:rPr>
                      <w:sz w:val="22"/>
                      <w:szCs w:val="22"/>
                    </w:rPr>
                    <w:t xml:space="preserve">B. in order that we won't be </w:t>
                  </w:r>
                </w:p>
                <w:p w:rsidR="00DD6D49" w:rsidRPr="00E1008C" w:rsidRDefault="00DD6D49" w:rsidP="00DD6D49">
                  <w:pPr>
                    <w:tabs>
                      <w:tab w:val="left" w:pos="2268"/>
                      <w:tab w:val="left" w:pos="3969"/>
                      <w:tab w:val="left" w:pos="4960"/>
                      <w:tab w:val="left" w:pos="5670"/>
                      <w:tab w:val="right" w:leader="underscore" w:pos="7938"/>
                    </w:tabs>
                    <w:jc w:val="both"/>
                    <w:rPr>
                      <w:sz w:val="22"/>
                      <w:szCs w:val="22"/>
                    </w:rPr>
                  </w:pPr>
                  <w:r>
                    <w:rPr>
                      <w:sz w:val="22"/>
                      <w:szCs w:val="22"/>
                    </w:rPr>
                    <w:t>C. so that not to be</w:t>
                  </w:r>
                  <w:r>
                    <w:rPr>
                      <w:sz w:val="22"/>
                      <w:szCs w:val="22"/>
                    </w:rPr>
                    <w:tab/>
                    <w:t xml:space="preserve">                           </w:t>
                  </w:r>
                  <w:r w:rsidR="0010000E">
                    <w:rPr>
                      <w:sz w:val="22"/>
                      <w:szCs w:val="22"/>
                    </w:rPr>
                    <w:t xml:space="preserve">  </w:t>
                  </w:r>
                  <w:r w:rsidR="004B6367">
                    <w:rPr>
                      <w:sz w:val="22"/>
                      <w:szCs w:val="22"/>
                    </w:rPr>
                    <w:t xml:space="preserve"> </w:t>
                  </w:r>
                  <w:r w:rsidR="00BA1B70">
                    <w:rPr>
                      <w:sz w:val="22"/>
                      <w:szCs w:val="22"/>
                    </w:rPr>
                    <w:t xml:space="preserve"> </w:t>
                  </w:r>
                  <w:r w:rsidRPr="00E1008C">
                    <w:rPr>
                      <w:sz w:val="22"/>
                      <w:szCs w:val="22"/>
                    </w:rPr>
                    <w:t xml:space="preserve">D. so that we couldn't </w:t>
                  </w:r>
                </w:p>
                <w:p w:rsidR="00DD6D49" w:rsidRPr="00E1008C" w:rsidRDefault="00DD6D49" w:rsidP="00DD6D49">
                  <w:pPr>
                    <w:tabs>
                      <w:tab w:val="left" w:pos="2268"/>
                      <w:tab w:val="left" w:pos="3969"/>
                      <w:tab w:val="left" w:pos="5670"/>
                      <w:tab w:val="right" w:leader="underscore" w:pos="7938"/>
                    </w:tabs>
                    <w:jc w:val="both"/>
                    <w:rPr>
                      <w:color w:val="000000"/>
                      <w:sz w:val="22"/>
                      <w:szCs w:val="22"/>
                    </w:rPr>
                  </w:pPr>
                  <w:r w:rsidRPr="00E1008C">
                    <w:rPr>
                      <w:iCs/>
                      <w:color w:val="000000"/>
                      <w:sz w:val="22"/>
                      <w:szCs w:val="22"/>
                    </w:rPr>
                    <w:t>14.</w:t>
                  </w:r>
                  <w:r w:rsidRPr="00E1008C">
                    <w:rPr>
                      <w:color w:val="000000"/>
                      <w:sz w:val="22"/>
                      <w:szCs w:val="22"/>
                    </w:rPr>
                    <w:t xml:space="preserve"> A cooperative program between two companies building a famous ancient city, into </w:t>
                  </w:r>
                </w:p>
                <w:p w:rsidR="00DD6D49" w:rsidRPr="00E1008C" w:rsidRDefault="00DD6D49" w:rsidP="00DD6D49">
                  <w:pPr>
                    <w:tabs>
                      <w:tab w:val="left" w:pos="2268"/>
                      <w:tab w:val="left" w:pos="3969"/>
                      <w:tab w:val="left" w:pos="5670"/>
                      <w:tab w:val="right" w:leader="underscore" w:pos="7938"/>
                    </w:tabs>
                    <w:jc w:val="both"/>
                    <w:rPr>
                      <w:color w:val="000000"/>
                      <w:sz w:val="22"/>
                      <w:szCs w:val="22"/>
                    </w:rPr>
                  </w:pPr>
                  <w:r w:rsidRPr="00E1008C">
                    <w:rPr>
                      <w:color w:val="000000"/>
                      <w:sz w:val="22"/>
                      <w:szCs w:val="22"/>
                    </w:rPr>
                    <w:t>a(n) _______ city has proceeded smoothly since it started in September last year.</w:t>
                  </w:r>
                </w:p>
                <w:p w:rsidR="00DD6D49" w:rsidRPr="00E1008C" w:rsidRDefault="00DD6D49" w:rsidP="00DD6D49">
                  <w:pPr>
                    <w:tabs>
                      <w:tab w:val="left" w:pos="2268"/>
                      <w:tab w:val="left" w:pos="2708"/>
                      <w:tab w:val="left" w:pos="3969"/>
                      <w:tab w:val="left" w:pos="5138"/>
                      <w:tab w:val="left" w:pos="5670"/>
                      <w:tab w:val="left" w:pos="7569"/>
                      <w:tab w:val="right" w:leader="underscore" w:pos="7938"/>
                    </w:tabs>
                    <w:jc w:val="both"/>
                    <w:rPr>
                      <w:color w:val="000000"/>
                      <w:sz w:val="22"/>
                      <w:szCs w:val="22"/>
                    </w:rPr>
                  </w:pPr>
                  <w:r>
                    <w:rPr>
                      <w:color w:val="000000"/>
                      <w:sz w:val="22"/>
                      <w:szCs w:val="22"/>
                    </w:rPr>
                    <w:t>A. friendly ecology</w:t>
                  </w:r>
                  <w:r>
                    <w:rPr>
                      <w:color w:val="000000"/>
                      <w:sz w:val="22"/>
                      <w:szCs w:val="22"/>
                    </w:rPr>
                    <w:tab/>
                  </w:r>
                  <w:r>
                    <w:rPr>
                      <w:color w:val="000000"/>
                      <w:sz w:val="22"/>
                      <w:szCs w:val="22"/>
                    </w:rPr>
                    <w:tab/>
                  </w:r>
                  <w:r>
                    <w:rPr>
                      <w:color w:val="000000"/>
                      <w:sz w:val="22"/>
                      <w:szCs w:val="22"/>
                    </w:rPr>
                    <w:tab/>
                  </w:r>
                  <w:r w:rsidRPr="00E1008C">
                    <w:rPr>
                      <w:color w:val="000000"/>
                      <w:sz w:val="22"/>
                      <w:szCs w:val="22"/>
                    </w:rPr>
                    <w:t>B. ecology-friendly</w:t>
                  </w:r>
                  <w:r w:rsidRPr="00E1008C">
                    <w:rPr>
                      <w:color w:val="000000"/>
                      <w:sz w:val="22"/>
                      <w:szCs w:val="22"/>
                    </w:rPr>
                    <w:tab/>
                    <w:t xml:space="preserve">          </w:t>
                  </w:r>
                </w:p>
                <w:p w:rsidR="00DD6D49" w:rsidRPr="00E1008C" w:rsidRDefault="00DD6D49" w:rsidP="00DD6D49">
                  <w:pPr>
                    <w:tabs>
                      <w:tab w:val="left" w:pos="2268"/>
                      <w:tab w:val="left" w:pos="2708"/>
                      <w:tab w:val="left" w:pos="3969"/>
                      <w:tab w:val="left" w:pos="5138"/>
                      <w:tab w:val="left" w:pos="5670"/>
                      <w:tab w:val="left" w:pos="7569"/>
                      <w:tab w:val="right" w:leader="underscore" w:pos="7938"/>
                    </w:tabs>
                    <w:jc w:val="both"/>
                    <w:rPr>
                      <w:color w:val="000000"/>
                      <w:sz w:val="22"/>
                      <w:szCs w:val="22"/>
                    </w:rPr>
                  </w:pPr>
                  <w:r w:rsidRPr="00E1008C">
                    <w:rPr>
                      <w:color w:val="000000"/>
                      <w:sz w:val="22"/>
                      <w:szCs w:val="22"/>
                    </w:rPr>
                    <w:t>C. friendly-ecological</w:t>
                  </w:r>
                  <w:r w:rsidRPr="00E1008C">
                    <w:rPr>
                      <w:color w:val="000000"/>
                      <w:sz w:val="22"/>
                      <w:szCs w:val="22"/>
                    </w:rPr>
                    <w:tab/>
                  </w:r>
                  <w:r w:rsidRPr="00E1008C">
                    <w:rPr>
                      <w:color w:val="000000"/>
                      <w:sz w:val="22"/>
                      <w:szCs w:val="22"/>
                    </w:rPr>
                    <w:tab/>
                    <w:t xml:space="preserve">                    </w:t>
                  </w:r>
                  <w:r w:rsidR="0010000E">
                    <w:rPr>
                      <w:color w:val="000000"/>
                      <w:sz w:val="22"/>
                      <w:szCs w:val="22"/>
                    </w:rPr>
                    <w:t xml:space="preserve">  </w:t>
                  </w:r>
                  <w:r w:rsidR="004B6367">
                    <w:rPr>
                      <w:color w:val="000000"/>
                      <w:sz w:val="22"/>
                      <w:szCs w:val="22"/>
                    </w:rPr>
                    <w:t xml:space="preserve"> </w:t>
                  </w:r>
                  <w:r w:rsidRPr="00E1008C">
                    <w:rPr>
                      <w:color w:val="000000"/>
                      <w:sz w:val="22"/>
                      <w:szCs w:val="22"/>
                    </w:rPr>
                    <w:t>D. ecological-friendly</w:t>
                  </w:r>
                </w:p>
                <w:p w:rsidR="00DD6D49" w:rsidRPr="00E1008C" w:rsidRDefault="00DD6D49" w:rsidP="00DD6D49">
                  <w:pPr>
                    <w:shd w:val="clear" w:color="auto" w:fill="FFFFFF"/>
                    <w:tabs>
                      <w:tab w:val="left" w:pos="2268"/>
                      <w:tab w:val="left" w:pos="3969"/>
                      <w:tab w:val="left" w:pos="5670"/>
                      <w:tab w:val="right" w:leader="underscore" w:pos="7938"/>
                    </w:tabs>
                    <w:autoSpaceDE w:val="0"/>
                    <w:autoSpaceDN w:val="0"/>
                    <w:adjustRightInd w:val="0"/>
                    <w:jc w:val="both"/>
                    <w:rPr>
                      <w:sz w:val="22"/>
                      <w:szCs w:val="22"/>
                    </w:rPr>
                  </w:pPr>
                  <w:r w:rsidRPr="00E1008C">
                    <w:rPr>
                      <w:sz w:val="22"/>
                      <w:szCs w:val="22"/>
                    </w:rPr>
                    <w:t>15. Doctor Pike ______ the hospital after he ______an uneventful evening on duty. He ______ of his day of rest.</w:t>
                  </w:r>
                </w:p>
                <w:p w:rsidR="00DD6D49" w:rsidRPr="00E1008C" w:rsidRDefault="00DD6D49" w:rsidP="00DD6D49">
                  <w:pPr>
                    <w:shd w:val="clear" w:color="auto" w:fill="FFFFFF"/>
                    <w:tabs>
                      <w:tab w:val="left" w:pos="2268"/>
                      <w:tab w:val="left" w:pos="3969"/>
                      <w:tab w:val="left" w:pos="5670"/>
                      <w:tab w:val="right" w:leader="underscore" w:pos="7938"/>
                    </w:tabs>
                    <w:autoSpaceDE w:val="0"/>
                    <w:autoSpaceDN w:val="0"/>
                    <w:adjustRightInd w:val="0"/>
                    <w:jc w:val="both"/>
                    <w:rPr>
                      <w:sz w:val="22"/>
                      <w:szCs w:val="22"/>
                    </w:rPr>
                  </w:pPr>
                  <w:r w:rsidRPr="00E1008C">
                    <w:rPr>
                      <w:sz w:val="22"/>
                      <w:szCs w:val="22"/>
                    </w:rPr>
                    <w:t>A. w</w:t>
                  </w:r>
                  <w:r>
                    <w:rPr>
                      <w:sz w:val="22"/>
                      <w:szCs w:val="22"/>
                    </w:rPr>
                    <w:t>as leaving / has had / thought</w:t>
                  </w:r>
                  <w:r>
                    <w:rPr>
                      <w:sz w:val="22"/>
                      <w:szCs w:val="22"/>
                    </w:rPr>
                    <w:tab/>
                  </w:r>
                  <w:r w:rsidRPr="00E1008C">
                    <w:rPr>
                      <w:sz w:val="22"/>
                      <w:szCs w:val="22"/>
                    </w:rPr>
                    <w:t>B. left / had had / was thinking</w:t>
                  </w:r>
                </w:p>
                <w:p w:rsidR="00DD6D49" w:rsidRPr="00E1008C" w:rsidRDefault="00DD6D49" w:rsidP="00DD6D49">
                  <w:pPr>
                    <w:shd w:val="clear" w:color="auto" w:fill="FFFFFF"/>
                    <w:tabs>
                      <w:tab w:val="left" w:pos="2268"/>
                      <w:tab w:val="left" w:pos="3969"/>
                      <w:tab w:val="left" w:pos="5670"/>
                      <w:tab w:val="right" w:leader="underscore" w:pos="7938"/>
                    </w:tabs>
                    <w:autoSpaceDE w:val="0"/>
                    <w:autoSpaceDN w:val="0"/>
                    <w:adjustRightInd w:val="0"/>
                    <w:jc w:val="both"/>
                    <w:rPr>
                      <w:sz w:val="22"/>
                      <w:szCs w:val="22"/>
                    </w:rPr>
                  </w:pPr>
                  <w:r w:rsidRPr="00E1008C">
                    <w:rPr>
                      <w:sz w:val="22"/>
                      <w:szCs w:val="22"/>
                    </w:rPr>
                    <w:t>C.</w:t>
                  </w:r>
                  <w:r>
                    <w:rPr>
                      <w:sz w:val="22"/>
                      <w:szCs w:val="22"/>
                    </w:rPr>
                    <w:t xml:space="preserve"> will leave / had / will think</w:t>
                  </w:r>
                  <w:r>
                    <w:rPr>
                      <w:sz w:val="22"/>
                      <w:szCs w:val="22"/>
                    </w:rPr>
                    <w:tab/>
                  </w:r>
                  <w:r w:rsidRPr="00E1008C">
                    <w:rPr>
                      <w:sz w:val="22"/>
                      <w:szCs w:val="22"/>
                    </w:rPr>
                    <w:t>D. is leaving / will have / thinks</w:t>
                  </w:r>
                </w:p>
                <w:p w:rsidR="00DD6D49" w:rsidRPr="00E1008C" w:rsidRDefault="00DD6D49" w:rsidP="00DD6D49">
                  <w:pPr>
                    <w:tabs>
                      <w:tab w:val="left" w:pos="2268"/>
                      <w:tab w:val="left" w:pos="3969"/>
                      <w:tab w:val="left" w:pos="5670"/>
                      <w:tab w:val="right" w:leader="underscore" w:pos="7938"/>
                    </w:tabs>
                    <w:autoSpaceDE w:val="0"/>
                    <w:autoSpaceDN w:val="0"/>
                    <w:adjustRightInd w:val="0"/>
                    <w:jc w:val="both"/>
                    <w:rPr>
                      <w:sz w:val="22"/>
                      <w:szCs w:val="22"/>
                    </w:rPr>
                  </w:pPr>
                  <w:r w:rsidRPr="00E1008C">
                    <w:rPr>
                      <w:sz w:val="22"/>
                      <w:szCs w:val="22"/>
                    </w:rPr>
                    <w:t>16. Something _____ immediately to prevent teenagers from _____ in factories and mines.</w:t>
                  </w:r>
                </w:p>
                <w:p w:rsidR="00DD6D49" w:rsidRPr="00E1008C" w:rsidRDefault="00DD6D49" w:rsidP="00DD6D49">
                  <w:pPr>
                    <w:tabs>
                      <w:tab w:val="left" w:pos="2268"/>
                      <w:tab w:val="left" w:pos="3969"/>
                      <w:tab w:val="left" w:pos="5670"/>
                      <w:tab w:val="right" w:leader="underscore" w:pos="7938"/>
                    </w:tabs>
                    <w:autoSpaceDE w:val="0"/>
                    <w:autoSpaceDN w:val="0"/>
                    <w:adjustRightInd w:val="0"/>
                    <w:jc w:val="both"/>
                    <w:rPr>
                      <w:sz w:val="22"/>
                      <w:szCs w:val="22"/>
                    </w:rPr>
                  </w:pPr>
                  <w:r>
                    <w:rPr>
                      <w:sz w:val="22"/>
                      <w:szCs w:val="22"/>
                    </w:rPr>
                    <w:t xml:space="preserve"> A. should be done /</w:t>
                  </w:r>
                  <w:r w:rsidRPr="00E1008C">
                    <w:rPr>
                      <w:sz w:val="22"/>
                      <w:szCs w:val="22"/>
                    </w:rPr>
                    <w:t>bei</w:t>
                  </w:r>
                  <w:r>
                    <w:rPr>
                      <w:sz w:val="22"/>
                      <w:szCs w:val="22"/>
                    </w:rPr>
                    <w:t>ng exploited</w:t>
                  </w:r>
                  <w:r>
                    <w:rPr>
                      <w:sz w:val="22"/>
                      <w:szCs w:val="22"/>
                    </w:rPr>
                    <w:tab/>
                    <w:t>B. we should do /</w:t>
                  </w:r>
                  <w:r w:rsidRPr="00E1008C">
                    <w:rPr>
                      <w:sz w:val="22"/>
                      <w:szCs w:val="22"/>
                    </w:rPr>
                    <w:t>exploiting</w:t>
                  </w:r>
                </w:p>
                <w:p w:rsidR="00DD6D49" w:rsidRPr="00E1008C" w:rsidRDefault="00DD6D49" w:rsidP="00DD6D49">
                  <w:pPr>
                    <w:tabs>
                      <w:tab w:val="left" w:pos="2268"/>
                      <w:tab w:val="left" w:pos="3969"/>
                      <w:tab w:val="left" w:pos="5670"/>
                      <w:tab w:val="right" w:leader="underscore" w:pos="7938"/>
                    </w:tabs>
                    <w:autoSpaceDE w:val="0"/>
                    <w:autoSpaceDN w:val="0"/>
                    <w:adjustRightInd w:val="0"/>
                    <w:jc w:val="both"/>
                    <w:rPr>
                      <w:sz w:val="22"/>
                      <w:szCs w:val="22"/>
                    </w:rPr>
                  </w:pPr>
                  <w:r w:rsidRPr="00E1008C">
                    <w:rPr>
                      <w:sz w:val="22"/>
                      <w:szCs w:val="22"/>
                    </w:rPr>
                    <w:t xml:space="preserve"> C. should do </w:t>
                  </w:r>
                  <w:r>
                    <w:rPr>
                      <w:i/>
                      <w:iCs/>
                      <w:sz w:val="22"/>
                      <w:szCs w:val="22"/>
                    </w:rPr>
                    <w:t>/</w:t>
                  </w:r>
                  <w:r w:rsidRPr="00E1008C">
                    <w:rPr>
                      <w:i/>
                      <w:iCs/>
                      <w:sz w:val="22"/>
                      <w:szCs w:val="22"/>
                    </w:rPr>
                    <w:t xml:space="preserve"> </w:t>
                  </w:r>
                  <w:r w:rsidRPr="00E1008C">
                    <w:rPr>
                      <w:sz w:val="22"/>
                      <w:szCs w:val="22"/>
                    </w:rPr>
                    <w:t>be e</w:t>
                  </w:r>
                  <w:r>
                    <w:rPr>
                      <w:sz w:val="22"/>
                      <w:szCs w:val="22"/>
                    </w:rPr>
                    <w:t>xploited</w:t>
                  </w:r>
                  <w:r>
                    <w:rPr>
                      <w:sz w:val="22"/>
                      <w:szCs w:val="22"/>
                    </w:rPr>
                    <w:tab/>
                    <w:t>D. should have done /</w:t>
                  </w:r>
                  <w:r w:rsidRPr="00E1008C">
                    <w:rPr>
                      <w:sz w:val="22"/>
                      <w:szCs w:val="22"/>
                    </w:rPr>
                    <w:t>exploited</w:t>
                  </w:r>
                </w:p>
                <w:p w:rsidR="00DD6D49" w:rsidRPr="00E1008C" w:rsidRDefault="00DD6D49" w:rsidP="00DD6D49">
                  <w:pPr>
                    <w:tabs>
                      <w:tab w:val="left" w:pos="2268"/>
                      <w:tab w:val="left" w:pos="3969"/>
                      <w:tab w:val="left" w:pos="5670"/>
                      <w:tab w:val="right" w:leader="underscore" w:pos="7938"/>
                    </w:tabs>
                    <w:jc w:val="both"/>
                    <w:rPr>
                      <w:sz w:val="22"/>
                      <w:szCs w:val="22"/>
                    </w:rPr>
                  </w:pPr>
                  <w:r w:rsidRPr="00E1008C">
                    <w:rPr>
                      <w:sz w:val="22"/>
                      <w:szCs w:val="22"/>
                    </w:rPr>
                    <w:t>17. John:</w:t>
                  </w:r>
                  <w:r w:rsidRPr="00E1008C">
                    <w:rPr>
                      <w:sz w:val="22"/>
                      <w:szCs w:val="22"/>
                      <w:lang w:val="vi-VN"/>
                    </w:rPr>
                    <w:t xml:space="preserve"> “Have you decided on a present yet?</w:t>
                  </w:r>
                  <w:r w:rsidRPr="00E1008C">
                    <w:rPr>
                      <w:sz w:val="22"/>
                      <w:szCs w:val="22"/>
                    </w:rPr>
                    <w:t xml:space="preserve">”    </w:t>
                  </w:r>
                  <w:r w:rsidRPr="00E1008C">
                    <w:rPr>
                      <w:sz w:val="22"/>
                      <w:szCs w:val="22"/>
                      <w:lang w:val="vi-VN"/>
                    </w:rPr>
                    <w:t xml:space="preserve"> </w:t>
                  </w:r>
                </w:p>
                <w:p w:rsidR="00DD6D49" w:rsidRPr="00E1008C" w:rsidRDefault="00DD6D49" w:rsidP="00DD6D49">
                  <w:pPr>
                    <w:tabs>
                      <w:tab w:val="left" w:pos="2268"/>
                      <w:tab w:val="left" w:pos="3969"/>
                      <w:tab w:val="left" w:pos="5670"/>
                      <w:tab w:val="right" w:leader="underscore" w:pos="7938"/>
                    </w:tabs>
                    <w:jc w:val="both"/>
                    <w:rPr>
                      <w:sz w:val="22"/>
                      <w:szCs w:val="22"/>
                      <w:lang w:val="vi-VN"/>
                    </w:rPr>
                  </w:pPr>
                  <w:r w:rsidRPr="00E1008C">
                    <w:rPr>
                      <w:sz w:val="22"/>
                      <w:szCs w:val="22"/>
                    </w:rPr>
                    <w:t xml:space="preserve">     Ben: </w:t>
                  </w:r>
                  <w:r w:rsidRPr="00E1008C">
                    <w:rPr>
                      <w:sz w:val="22"/>
                      <w:szCs w:val="22"/>
                      <w:lang w:val="vi-VN"/>
                    </w:rPr>
                    <w:t>“Almost</w:t>
                  </w:r>
                  <w:r w:rsidRPr="00E1008C">
                    <w:rPr>
                      <w:sz w:val="22"/>
                      <w:szCs w:val="22"/>
                    </w:rPr>
                    <w:t>,</w:t>
                  </w:r>
                  <w:r w:rsidRPr="00E1008C">
                    <w:rPr>
                      <w:sz w:val="22"/>
                      <w:szCs w:val="22"/>
                      <w:lang w:val="vi-VN"/>
                    </w:rPr>
                    <w:t xml:space="preserve"> I need to choose one of _______.”</w:t>
                  </w:r>
                </w:p>
                <w:p w:rsidR="00FA16C0" w:rsidRPr="00DD6D49" w:rsidRDefault="00DD6D49" w:rsidP="00291CF2">
                  <w:pPr>
                    <w:tabs>
                      <w:tab w:val="left" w:pos="2268"/>
                      <w:tab w:val="left" w:pos="3969"/>
                      <w:tab w:val="left" w:pos="5670"/>
                      <w:tab w:val="right" w:leader="underscore" w:pos="7938"/>
                    </w:tabs>
                    <w:jc w:val="both"/>
                    <w:rPr>
                      <w:lang w:val="vi-VN"/>
                    </w:rPr>
                  </w:pPr>
                  <w:r>
                    <w:rPr>
                      <w:sz w:val="22"/>
                      <w:szCs w:val="22"/>
                      <w:lang w:val="vi-VN"/>
                    </w:rPr>
                    <w:t>A. new two exciting spy novels</w:t>
                  </w:r>
                  <w:r>
                    <w:rPr>
                      <w:sz w:val="22"/>
                      <w:szCs w:val="22"/>
                    </w:rPr>
                    <w:tab/>
                  </w:r>
                  <w:r w:rsidRPr="00E1008C">
                    <w:rPr>
                      <w:sz w:val="22"/>
                      <w:szCs w:val="22"/>
                      <w:lang w:val="vi-VN"/>
                    </w:rPr>
                    <w:t>B. two spy exciting new novels</w:t>
                  </w:r>
                </w:p>
              </w:tc>
            </w:tr>
          </w:tbl>
          <w:p w:rsidR="00321060" w:rsidRPr="00F95C00" w:rsidRDefault="00321060" w:rsidP="009A79A5">
            <w:pPr>
              <w:spacing w:line="276" w:lineRule="auto"/>
              <w:rPr>
                <w:rFonts w:ascii=".VnTime" w:hAnsi=".VnTime" w:cs=".VnTime"/>
                <w:sz w:val="26"/>
                <w:szCs w:val="26"/>
                <w:highlight w:val="yellow"/>
              </w:rPr>
            </w:pPr>
          </w:p>
        </w:tc>
        <w:tc>
          <w:tcPr>
            <w:tcW w:w="630" w:type="dxa"/>
            <w:tcBorders>
              <w:top w:val="nil"/>
              <w:left w:val="nil"/>
              <w:right w:val="nil"/>
            </w:tcBorders>
          </w:tcPr>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p w:rsidR="00321060" w:rsidRPr="00F95C00" w:rsidRDefault="00321060" w:rsidP="009A79A5">
            <w:pPr>
              <w:spacing w:line="276" w:lineRule="auto"/>
              <w:rPr>
                <w:rFonts w:ascii=".VnTime" w:hAnsi=".VnTime" w:cs=".VnTime"/>
                <w:sz w:val="26"/>
                <w:szCs w:val="26"/>
                <w:highlight w:val="yellow"/>
              </w:rPr>
            </w:pPr>
          </w:p>
        </w:tc>
        <w:tc>
          <w:tcPr>
            <w:tcW w:w="2413" w:type="dxa"/>
            <w:gridSpan w:val="2"/>
            <w:tcBorders>
              <w:top w:val="nil"/>
              <w:left w:val="nil"/>
              <w:bottom w:val="nil"/>
              <w:right w:val="nil"/>
            </w:tcBorders>
          </w:tcPr>
          <w:p w:rsidR="00EF09E8" w:rsidRDefault="00321060" w:rsidP="00DD5645">
            <w:pPr>
              <w:spacing w:line="360" w:lineRule="auto"/>
              <w:ind w:left="-46" w:firstLine="28"/>
              <w:rPr>
                <w:rFonts w:ascii=".VnTime" w:hAnsi=".VnTime" w:cs=".VnTime"/>
                <w:b/>
                <w:bCs/>
                <w:sz w:val="26"/>
                <w:szCs w:val="26"/>
              </w:rPr>
            </w:pPr>
            <w:r w:rsidRPr="004C153E">
              <w:rPr>
                <w:rFonts w:ascii=".VnTime" w:hAnsi=".VnTime" w:cs=".VnTime"/>
                <w:b/>
                <w:bCs/>
                <w:sz w:val="26"/>
                <w:szCs w:val="26"/>
              </w:rPr>
              <w:t xml:space="preserve">      </w:t>
            </w:r>
          </w:p>
          <w:tbl>
            <w:tblPr>
              <w:tblW w:w="203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tblGrid>
            <w:tr w:rsidR="00321060" w:rsidRPr="004C153E" w:rsidTr="00891A4F">
              <w:trPr>
                <w:trHeight w:val="1684"/>
              </w:trPr>
              <w:tc>
                <w:tcPr>
                  <w:tcW w:w="2037" w:type="dxa"/>
                  <w:tcBorders>
                    <w:top w:val="single" w:sz="4" w:space="0" w:color="auto"/>
                    <w:left w:val="single" w:sz="4" w:space="0" w:color="auto"/>
                    <w:bottom w:val="single" w:sz="4" w:space="0" w:color="auto"/>
                    <w:right w:val="single" w:sz="4" w:space="0" w:color="auto"/>
                  </w:tcBorders>
                </w:tcPr>
                <w:p w:rsidR="003A67CF" w:rsidRPr="003A67CF" w:rsidRDefault="003A67CF" w:rsidP="003A67CF">
                  <w:pPr>
                    <w:pStyle w:val="BodyText"/>
                    <w:ind w:left="-46" w:firstLine="28"/>
                    <w:rPr>
                      <w:rFonts w:ascii=".VnTime" w:hAnsi=".VnTime" w:cs=".VnTime"/>
                      <w:b/>
                      <w:bCs/>
                      <w:sz w:val="10"/>
                      <w:szCs w:val="10"/>
                      <w:lang w:val="en-US"/>
                    </w:rPr>
                  </w:pPr>
                </w:p>
                <w:p w:rsidR="003A67CF" w:rsidRDefault="00321060" w:rsidP="003A67CF">
                  <w:pPr>
                    <w:pStyle w:val="BodyText"/>
                    <w:spacing w:after="0"/>
                    <w:ind w:left="-45" w:firstLine="28"/>
                    <w:rPr>
                      <w:rFonts w:ascii=".VnTime" w:hAnsi=".VnTime"/>
                      <w:b/>
                      <w:sz w:val="22"/>
                      <w:szCs w:val="22"/>
                      <w:lang w:val="en-US" w:eastAsia="en-US"/>
                    </w:rPr>
                  </w:pPr>
                  <w:r w:rsidRPr="004C153E">
                    <w:rPr>
                      <w:rFonts w:ascii=".VnTime" w:hAnsi=".VnTime"/>
                      <w:b/>
                      <w:sz w:val="22"/>
                      <w:szCs w:val="22"/>
                      <w:lang w:val="vi-VN" w:eastAsia="en-US"/>
                    </w:rPr>
                    <w:t xml:space="preserve">Chñ tÞch </w:t>
                  </w:r>
                  <w:r w:rsidR="003A67CF">
                    <w:rPr>
                      <w:rFonts w:ascii=".VnTime" w:hAnsi=".VnTime"/>
                      <w:b/>
                      <w:sz w:val="22"/>
                      <w:szCs w:val="22"/>
                      <w:lang w:val="en-US" w:eastAsia="en-US"/>
                    </w:rPr>
                    <w:t>H</w:t>
                  </w:r>
                  <w:r w:rsidRPr="004C153E">
                    <w:rPr>
                      <w:rFonts w:ascii=".VnTime" w:hAnsi=".VnTime"/>
                      <w:b/>
                      <w:sz w:val="22"/>
                      <w:szCs w:val="22"/>
                      <w:lang w:val="vi-VN" w:eastAsia="en-US"/>
                    </w:rPr>
                    <w:t>éi</w:t>
                  </w:r>
                  <w:r w:rsidR="003A67CF">
                    <w:rPr>
                      <w:rFonts w:ascii=".VnTime" w:hAnsi=".VnTime"/>
                      <w:b/>
                      <w:sz w:val="22"/>
                      <w:szCs w:val="22"/>
                      <w:lang w:val="en-US" w:eastAsia="en-US"/>
                    </w:rPr>
                    <w:t xml:space="preserve"> </w:t>
                  </w:r>
                  <w:r w:rsidRPr="004C153E">
                    <w:rPr>
                      <w:rFonts w:ascii=".VnTime" w:hAnsi=".VnTime"/>
                      <w:b/>
                      <w:sz w:val="22"/>
                      <w:szCs w:val="22"/>
                      <w:lang w:val="vi-VN" w:eastAsia="en-US"/>
                    </w:rPr>
                    <w:t xml:space="preserve"> ®ång </w:t>
                  </w:r>
                </w:p>
                <w:p w:rsidR="00321060" w:rsidRPr="004C153E" w:rsidRDefault="00321060" w:rsidP="003A67CF">
                  <w:pPr>
                    <w:pStyle w:val="BodyText"/>
                    <w:spacing w:after="0"/>
                    <w:ind w:left="-45" w:firstLine="28"/>
                    <w:jc w:val="center"/>
                    <w:rPr>
                      <w:rFonts w:ascii=".VnTime" w:hAnsi=".VnTime"/>
                      <w:b/>
                      <w:sz w:val="22"/>
                      <w:szCs w:val="22"/>
                      <w:lang w:val="en-US" w:eastAsia="en-US"/>
                    </w:rPr>
                  </w:pPr>
                  <w:r w:rsidRPr="004C153E">
                    <w:rPr>
                      <w:rFonts w:ascii=".VnTime" w:hAnsi=".VnTime"/>
                      <w:b/>
                      <w:sz w:val="22"/>
                      <w:szCs w:val="22"/>
                      <w:lang w:val="vi-VN" w:eastAsia="en-US"/>
                    </w:rPr>
                    <w:t>ghi sè ph¸ch</w:t>
                  </w:r>
                </w:p>
              </w:tc>
            </w:tr>
          </w:tbl>
          <w:p w:rsidR="00E829B7" w:rsidRDefault="00E829B7" w:rsidP="00E829B7">
            <w:pPr>
              <w:spacing w:line="360" w:lineRule="auto"/>
              <w:rPr>
                <w:b/>
                <w:bCs/>
                <w:sz w:val="22"/>
                <w:szCs w:val="22"/>
              </w:rPr>
            </w:pPr>
          </w:p>
          <w:p w:rsidR="00E829B7" w:rsidRDefault="00E829B7" w:rsidP="00E829B7">
            <w:pPr>
              <w:spacing w:line="360" w:lineRule="auto"/>
              <w:rPr>
                <w:b/>
                <w:bCs/>
                <w:sz w:val="22"/>
                <w:szCs w:val="22"/>
              </w:rPr>
            </w:pPr>
            <w:r>
              <w:rPr>
                <w:b/>
                <w:bCs/>
                <w:sz w:val="22"/>
                <w:szCs w:val="22"/>
              </w:rPr>
              <w:t xml:space="preserve">  CÁN BỘ COI THI</w:t>
            </w:r>
          </w:p>
          <w:tbl>
            <w:tblPr>
              <w:tblW w:w="203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557"/>
            </w:tblGrid>
            <w:tr w:rsidR="00E829B7" w:rsidRPr="004C153E" w:rsidTr="005E29CA">
              <w:trPr>
                <w:trHeight w:val="383"/>
              </w:trPr>
              <w:tc>
                <w:tcPr>
                  <w:tcW w:w="1480"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r w:rsidRPr="004C153E">
                    <w:rPr>
                      <w:rFonts w:ascii=".VnTime" w:hAnsi=".VnTime" w:cs=".VnTime"/>
                      <w:sz w:val="22"/>
                      <w:szCs w:val="22"/>
                    </w:rPr>
                    <w:t>Hä vµ tªn</w:t>
                  </w:r>
                </w:p>
              </w:tc>
              <w:tc>
                <w:tcPr>
                  <w:tcW w:w="557"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r w:rsidRPr="004C153E">
                    <w:rPr>
                      <w:rFonts w:ascii=".VnTime" w:hAnsi=".VnTime" w:cs=".VnTime"/>
                      <w:sz w:val="22"/>
                      <w:szCs w:val="22"/>
                    </w:rPr>
                    <w:t>Ký</w:t>
                  </w:r>
                </w:p>
              </w:tc>
            </w:tr>
            <w:tr w:rsidR="00E829B7" w:rsidRPr="004C153E" w:rsidTr="005E29CA">
              <w:trPr>
                <w:trHeight w:val="512"/>
              </w:trPr>
              <w:tc>
                <w:tcPr>
                  <w:tcW w:w="1480"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r w:rsidRPr="004C153E">
                    <w:rPr>
                      <w:rFonts w:ascii=".VnTime" w:hAnsi=".VnTime" w:cs=".VnTime"/>
                      <w:sz w:val="22"/>
                      <w:szCs w:val="22"/>
                    </w:rPr>
                    <w:t>1.</w:t>
                  </w:r>
                </w:p>
              </w:tc>
              <w:tc>
                <w:tcPr>
                  <w:tcW w:w="557"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p>
              </w:tc>
            </w:tr>
            <w:tr w:rsidR="00E829B7" w:rsidRPr="004C153E" w:rsidTr="005E29CA">
              <w:trPr>
                <w:trHeight w:val="440"/>
              </w:trPr>
              <w:tc>
                <w:tcPr>
                  <w:tcW w:w="1480"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r w:rsidRPr="004C153E">
                    <w:rPr>
                      <w:rFonts w:ascii=".VnTime" w:hAnsi=".VnTime" w:cs=".VnTime"/>
                      <w:sz w:val="22"/>
                      <w:szCs w:val="22"/>
                    </w:rPr>
                    <w:t xml:space="preserve">2. </w:t>
                  </w:r>
                </w:p>
              </w:tc>
              <w:tc>
                <w:tcPr>
                  <w:tcW w:w="557" w:type="dxa"/>
                  <w:tcBorders>
                    <w:top w:val="single" w:sz="4" w:space="0" w:color="auto"/>
                    <w:left w:val="single" w:sz="4" w:space="0" w:color="auto"/>
                    <w:bottom w:val="single" w:sz="4" w:space="0" w:color="auto"/>
                    <w:right w:val="single" w:sz="4" w:space="0" w:color="auto"/>
                  </w:tcBorders>
                </w:tcPr>
                <w:p w:rsidR="00E829B7" w:rsidRPr="004C153E" w:rsidRDefault="00E829B7" w:rsidP="005E29CA">
                  <w:pPr>
                    <w:spacing w:line="360" w:lineRule="auto"/>
                    <w:ind w:left="-46" w:firstLine="28"/>
                    <w:rPr>
                      <w:rFonts w:ascii=".VnTime" w:hAnsi=".VnTime" w:cs=".VnTime"/>
                      <w:sz w:val="22"/>
                      <w:szCs w:val="22"/>
                    </w:rPr>
                  </w:pPr>
                </w:p>
              </w:tc>
            </w:tr>
          </w:tbl>
          <w:p w:rsidR="00BE19C8" w:rsidRPr="004C153E" w:rsidRDefault="00BE19C8" w:rsidP="009A79A5">
            <w:pPr>
              <w:spacing w:line="360" w:lineRule="auto"/>
              <w:ind w:left="-46" w:firstLine="28"/>
              <w:rPr>
                <w:rFonts w:ascii=".VnTime" w:hAnsi=".VnTime" w:cs=".VnTime"/>
                <w:sz w:val="22"/>
                <w:szCs w:val="22"/>
              </w:rPr>
            </w:pPr>
          </w:p>
          <w:p w:rsidR="00B95C58" w:rsidRDefault="00BA6A0A" w:rsidP="00BA6A0A">
            <w:pPr>
              <w:spacing w:line="360" w:lineRule="auto"/>
              <w:ind w:left="-46" w:firstLine="28"/>
              <w:rPr>
                <w:sz w:val="22"/>
                <w:szCs w:val="22"/>
              </w:rPr>
            </w:pPr>
            <w:r w:rsidRPr="004C153E">
              <w:rPr>
                <w:sz w:val="22"/>
                <w:szCs w:val="22"/>
              </w:rPr>
              <w:t>Kỳ thi</w:t>
            </w:r>
            <w:r w:rsidR="00B95C58">
              <w:rPr>
                <w:sz w:val="22"/>
                <w:szCs w:val="22"/>
              </w:rPr>
              <w:t>: H</w:t>
            </w:r>
            <w:r w:rsidR="00D64C42">
              <w:rPr>
                <w:sz w:val="22"/>
                <w:szCs w:val="22"/>
              </w:rPr>
              <w:t>ọc sinh giỏi</w:t>
            </w:r>
            <w:r w:rsidR="00B95C58">
              <w:rPr>
                <w:sz w:val="22"/>
                <w:szCs w:val="22"/>
              </w:rPr>
              <w:t xml:space="preserve"> Thành phố</w:t>
            </w:r>
            <w:r w:rsidR="00D64C42">
              <w:rPr>
                <w:sz w:val="22"/>
                <w:szCs w:val="22"/>
              </w:rPr>
              <w:t xml:space="preserve"> </w:t>
            </w:r>
            <w:r w:rsidR="00B95C58">
              <w:rPr>
                <w:sz w:val="22"/>
                <w:szCs w:val="22"/>
              </w:rPr>
              <w:t>lớp 12</w:t>
            </w:r>
          </w:p>
          <w:p w:rsidR="00BA6A0A" w:rsidRPr="004C153E" w:rsidRDefault="00BA6A0A" w:rsidP="00BA6A0A">
            <w:pPr>
              <w:spacing w:line="360" w:lineRule="auto"/>
              <w:ind w:left="-46" w:firstLine="28"/>
              <w:rPr>
                <w:sz w:val="22"/>
                <w:szCs w:val="22"/>
              </w:rPr>
            </w:pPr>
            <w:r w:rsidRPr="004C153E">
              <w:rPr>
                <w:sz w:val="22"/>
                <w:szCs w:val="22"/>
              </w:rPr>
              <w:t xml:space="preserve">Khóa ngày: </w:t>
            </w:r>
            <w:r w:rsidR="00B95C58">
              <w:rPr>
                <w:sz w:val="22"/>
                <w:szCs w:val="22"/>
              </w:rPr>
              <w:t>14/9/2016</w:t>
            </w:r>
          </w:p>
          <w:p w:rsidR="00BA6A0A" w:rsidRPr="004C153E" w:rsidRDefault="00BA6A0A" w:rsidP="00BA6A0A">
            <w:pPr>
              <w:spacing w:line="360" w:lineRule="auto"/>
              <w:ind w:left="-46" w:right="-18" w:firstLine="28"/>
              <w:rPr>
                <w:sz w:val="22"/>
                <w:szCs w:val="22"/>
              </w:rPr>
            </w:pPr>
            <w:r w:rsidRPr="004C153E">
              <w:rPr>
                <w:sz w:val="22"/>
                <w:szCs w:val="22"/>
              </w:rPr>
              <w:t>Hội đồng coi thi : ..................................</w:t>
            </w:r>
          </w:p>
          <w:p w:rsidR="00BA6A0A" w:rsidRPr="004C153E" w:rsidRDefault="00BA6A0A" w:rsidP="00BA6A0A">
            <w:pPr>
              <w:spacing w:line="360" w:lineRule="auto"/>
              <w:ind w:left="-46" w:firstLine="28"/>
              <w:rPr>
                <w:sz w:val="22"/>
                <w:szCs w:val="22"/>
                <w:lang w:val="pt-BR"/>
              </w:rPr>
            </w:pPr>
            <w:r w:rsidRPr="004C153E">
              <w:rPr>
                <w:sz w:val="22"/>
                <w:szCs w:val="22"/>
                <w:lang w:val="pt-BR"/>
              </w:rPr>
              <w:t>Họ tên thí sinh : ..................................</w:t>
            </w:r>
          </w:p>
          <w:p w:rsidR="00BA6A0A" w:rsidRPr="004C153E" w:rsidRDefault="00BA6A0A" w:rsidP="00BA6A0A">
            <w:pPr>
              <w:spacing w:line="360" w:lineRule="auto"/>
              <w:ind w:left="-46" w:firstLine="28"/>
              <w:rPr>
                <w:sz w:val="22"/>
                <w:szCs w:val="22"/>
                <w:lang w:val="pt-BR"/>
              </w:rPr>
            </w:pPr>
            <w:r w:rsidRPr="004C153E">
              <w:rPr>
                <w:sz w:val="22"/>
                <w:szCs w:val="22"/>
                <w:lang w:val="pt-BR"/>
              </w:rPr>
              <w:t>Dân tộc .......Nam/ Nữ.</w:t>
            </w:r>
          </w:p>
          <w:p w:rsidR="00BA6A0A" w:rsidRPr="004C153E" w:rsidRDefault="00BA6A0A" w:rsidP="00BA6A0A">
            <w:pPr>
              <w:spacing w:line="360" w:lineRule="auto"/>
              <w:ind w:left="-46" w:firstLine="28"/>
              <w:rPr>
                <w:sz w:val="22"/>
                <w:szCs w:val="22"/>
                <w:lang w:val="pt-BR"/>
              </w:rPr>
            </w:pPr>
            <w:r w:rsidRPr="004C153E">
              <w:rPr>
                <w:sz w:val="22"/>
                <w:szCs w:val="22"/>
                <w:lang w:val="pt-BR"/>
              </w:rPr>
              <w:t xml:space="preserve">Sinh ngày .................. </w:t>
            </w:r>
          </w:p>
          <w:p w:rsidR="00BA6A0A" w:rsidRPr="004C153E" w:rsidRDefault="00BA6A0A" w:rsidP="00BA6A0A">
            <w:pPr>
              <w:spacing w:line="360" w:lineRule="auto"/>
              <w:ind w:left="-46" w:firstLine="28"/>
              <w:rPr>
                <w:sz w:val="22"/>
                <w:szCs w:val="22"/>
                <w:lang w:val="pt-BR"/>
              </w:rPr>
            </w:pPr>
            <w:r w:rsidRPr="004C153E">
              <w:rPr>
                <w:sz w:val="22"/>
                <w:szCs w:val="22"/>
                <w:lang w:val="pt-BR"/>
              </w:rPr>
              <w:t>Học sinh tr</w:t>
            </w:r>
            <w:r w:rsidRPr="004C153E">
              <w:rPr>
                <w:sz w:val="22"/>
                <w:szCs w:val="22"/>
                <w:lang w:val="pt-BR"/>
              </w:rPr>
              <w:softHyphen/>
              <w:t xml:space="preserve">ường: .................................. </w:t>
            </w:r>
          </w:p>
          <w:p w:rsidR="00BA6A0A" w:rsidRPr="004C153E" w:rsidRDefault="00BA6A0A" w:rsidP="00BA6A0A">
            <w:pPr>
              <w:spacing w:line="360" w:lineRule="auto"/>
              <w:ind w:left="-46" w:firstLine="28"/>
              <w:rPr>
                <w:sz w:val="22"/>
                <w:szCs w:val="22"/>
                <w:lang w:val="pt-BR"/>
              </w:rPr>
            </w:pPr>
          </w:p>
          <w:p w:rsidR="00BA6A0A" w:rsidRPr="004C153E" w:rsidRDefault="00BA6A0A" w:rsidP="00BA6A0A">
            <w:pPr>
              <w:spacing w:line="360" w:lineRule="auto"/>
              <w:ind w:left="-46" w:firstLine="28"/>
              <w:rPr>
                <w:sz w:val="22"/>
                <w:szCs w:val="22"/>
                <w:lang w:val="pt-BR"/>
              </w:rPr>
            </w:pPr>
          </w:p>
          <w:p w:rsidR="00BA6A0A" w:rsidRPr="00F46F0D" w:rsidRDefault="009E5C1E" w:rsidP="00891A4F">
            <w:pPr>
              <w:tabs>
                <w:tab w:val="left" w:pos="2692"/>
              </w:tabs>
              <w:spacing w:line="360" w:lineRule="auto"/>
              <w:ind w:left="-46" w:right="252" w:firstLine="28"/>
              <w:jc w:val="center"/>
              <w:rPr>
                <w:bCs/>
                <w:sz w:val="22"/>
                <w:szCs w:val="22"/>
                <w:lang w:val="pt-BR"/>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330200</wp:posOffset>
                      </wp:positionV>
                      <wp:extent cx="1244600" cy="478155"/>
                      <wp:effectExtent l="8255" t="13970" r="13970" b="1270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478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pt;margin-top:26pt;width:98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"/>
                  </w:pict>
                </mc:Fallback>
              </mc:AlternateContent>
            </w:r>
            <w:r w:rsidR="00BA6A0A" w:rsidRPr="00F46F0D">
              <w:rPr>
                <w:bCs/>
                <w:sz w:val="22"/>
                <w:szCs w:val="22"/>
                <w:lang w:val="pt-BR"/>
              </w:rPr>
              <w:t xml:space="preserve">Số báo </w:t>
            </w:r>
            <w:r w:rsidR="00891A4F" w:rsidRPr="00F46F0D">
              <w:rPr>
                <w:bCs/>
                <w:sz w:val="22"/>
                <w:szCs w:val="22"/>
                <w:lang w:val="pt-BR"/>
              </w:rPr>
              <w:t>d</w:t>
            </w:r>
            <w:r w:rsidR="00BA6A0A" w:rsidRPr="00F46F0D">
              <w:rPr>
                <w:bCs/>
                <w:sz w:val="22"/>
                <w:szCs w:val="22"/>
                <w:lang w:val="pt-BR"/>
              </w:rPr>
              <w:t>anh:</w:t>
            </w:r>
          </w:p>
          <w:p w:rsidR="00BA6A0A" w:rsidRPr="004C153E" w:rsidRDefault="00BA6A0A" w:rsidP="00BA6A0A">
            <w:pPr>
              <w:spacing w:line="360" w:lineRule="auto"/>
              <w:ind w:left="-46" w:firstLine="28"/>
              <w:rPr>
                <w:sz w:val="20"/>
                <w:szCs w:val="20"/>
                <w:lang w:val="pt-BR"/>
              </w:rPr>
            </w:pPr>
          </w:p>
          <w:p w:rsidR="00BA6A0A" w:rsidRPr="004C153E" w:rsidRDefault="00BA6A0A" w:rsidP="00BA6A0A">
            <w:pPr>
              <w:spacing w:line="360" w:lineRule="auto"/>
              <w:ind w:left="-46" w:firstLine="28"/>
              <w:rPr>
                <w:sz w:val="20"/>
                <w:szCs w:val="20"/>
                <w:lang w:val="pt-BR"/>
              </w:rPr>
            </w:pPr>
          </w:p>
          <w:p w:rsidR="00BA6A0A" w:rsidRPr="004C153E" w:rsidRDefault="00BA6A0A" w:rsidP="00BA6A0A">
            <w:pPr>
              <w:spacing w:line="360" w:lineRule="auto"/>
              <w:ind w:left="-46" w:right="75" w:firstLine="28"/>
              <w:rPr>
                <w:sz w:val="20"/>
                <w:szCs w:val="20"/>
                <w:lang w:val="pt-BR"/>
              </w:rPr>
            </w:pPr>
            <w:r w:rsidRPr="004C153E">
              <w:rPr>
                <w:sz w:val="20"/>
                <w:szCs w:val="20"/>
                <w:lang w:val="pt-BR"/>
              </w:rPr>
              <w:t xml:space="preserve">            </w:t>
            </w:r>
          </w:p>
          <w:p w:rsidR="00BA6A0A" w:rsidRPr="004C153E" w:rsidRDefault="00BA6A0A" w:rsidP="00BA6A0A">
            <w:pPr>
              <w:spacing w:line="360" w:lineRule="auto"/>
              <w:ind w:left="-46" w:right="75" w:firstLine="28"/>
              <w:jc w:val="center"/>
              <w:rPr>
                <w:sz w:val="22"/>
                <w:szCs w:val="22"/>
                <w:lang w:val="pt-BR"/>
              </w:rPr>
            </w:pPr>
            <w:r w:rsidRPr="004C153E">
              <w:rPr>
                <w:sz w:val="22"/>
                <w:szCs w:val="22"/>
                <w:lang w:val="pt-BR"/>
              </w:rPr>
              <w:t>MÔN THI:</w:t>
            </w:r>
          </w:p>
          <w:p w:rsidR="00BA6A0A" w:rsidRPr="004C153E" w:rsidRDefault="00BA6A0A" w:rsidP="00BA6A0A">
            <w:pPr>
              <w:spacing w:line="360" w:lineRule="auto"/>
              <w:ind w:left="792" w:right="75" w:hanging="810"/>
              <w:jc w:val="center"/>
              <w:rPr>
                <w:b/>
                <w:sz w:val="22"/>
                <w:szCs w:val="22"/>
                <w:lang w:val="pt-BR"/>
              </w:rPr>
            </w:pPr>
            <w:r w:rsidRPr="004C153E">
              <w:rPr>
                <w:b/>
                <w:sz w:val="22"/>
                <w:szCs w:val="22"/>
                <w:lang w:val="pt-BR"/>
              </w:rPr>
              <w:t>TIẾNG ANH</w:t>
            </w:r>
          </w:p>
          <w:p w:rsidR="00BA6A0A" w:rsidRPr="004C153E" w:rsidRDefault="00BA6A0A" w:rsidP="00BA6A0A">
            <w:pPr>
              <w:spacing w:line="360" w:lineRule="auto"/>
              <w:ind w:left="792" w:right="75" w:hanging="810"/>
              <w:rPr>
                <w:sz w:val="22"/>
                <w:szCs w:val="22"/>
                <w:lang w:val="pt-BR"/>
              </w:rPr>
            </w:pPr>
            <w:r w:rsidRPr="004C153E">
              <w:rPr>
                <w:sz w:val="22"/>
                <w:szCs w:val="22"/>
                <w:lang w:val="pt-BR"/>
              </w:rPr>
              <w:t xml:space="preserve">              </w:t>
            </w:r>
          </w:p>
          <w:p w:rsidR="00BA6A0A" w:rsidRPr="004C153E" w:rsidRDefault="00BA6A0A" w:rsidP="00BA6A0A">
            <w:pPr>
              <w:spacing w:line="360" w:lineRule="auto"/>
              <w:ind w:left="792" w:right="75" w:hanging="810"/>
              <w:jc w:val="center"/>
              <w:rPr>
                <w:sz w:val="22"/>
                <w:szCs w:val="22"/>
                <w:lang w:val="pt-BR"/>
              </w:rPr>
            </w:pPr>
            <w:r w:rsidRPr="004C153E">
              <w:rPr>
                <w:sz w:val="22"/>
                <w:szCs w:val="22"/>
                <w:lang w:val="pt-BR"/>
              </w:rPr>
              <w:t>C</w:t>
            </w:r>
            <w:r w:rsidRPr="004C153E">
              <w:rPr>
                <w:b/>
                <w:bCs/>
                <w:sz w:val="22"/>
                <w:szCs w:val="22"/>
                <w:lang w:val="pt-BR"/>
              </w:rPr>
              <w:t>hú ý:</w:t>
            </w:r>
          </w:p>
          <w:p w:rsidR="00321060" w:rsidRPr="004C153E" w:rsidRDefault="00BA6A0A" w:rsidP="00BA6A0A">
            <w:pPr>
              <w:tabs>
                <w:tab w:val="left" w:pos="2552"/>
              </w:tabs>
              <w:spacing w:line="360" w:lineRule="auto"/>
              <w:ind w:left="-46" w:right="75" w:firstLine="28"/>
              <w:rPr>
                <w:rFonts w:ascii=".VnTime" w:hAnsi=".VnTime" w:cs=".VnTime"/>
                <w:sz w:val="26"/>
                <w:szCs w:val="26"/>
                <w:lang w:val="pt-BR"/>
              </w:rPr>
            </w:pPr>
            <w:r w:rsidRPr="004C153E">
              <w:rPr>
                <w:sz w:val="22"/>
                <w:szCs w:val="22"/>
                <w:lang w:val="pt-BR"/>
              </w:rPr>
              <w:t>Thí sinh không được ký tên hay viết dấu hiệu gì vào tờ giấy thi. Trái điều này, bài thi sẽ bị loại.</w:t>
            </w:r>
          </w:p>
        </w:tc>
      </w:tr>
      <w:tr w:rsidR="00321060" w:rsidRPr="004C153E" w:rsidTr="00637B29">
        <w:trPr>
          <w:gridAfter w:val="1"/>
          <w:wAfter w:w="253" w:type="dxa"/>
          <w:cantSplit/>
          <w:trHeight w:val="15920"/>
        </w:trPr>
        <w:tc>
          <w:tcPr>
            <w:tcW w:w="3420" w:type="dxa"/>
            <w:tcBorders>
              <w:top w:val="nil"/>
              <w:left w:val="nil"/>
              <w:bottom w:val="nil"/>
            </w:tcBorders>
            <w:textDirection w:val="btLr"/>
          </w:tcPr>
          <w:p w:rsidR="00321060" w:rsidRPr="00F95C00" w:rsidRDefault="009E5C1E" w:rsidP="009A79A5">
            <w:pPr>
              <w:widowControl w:val="0"/>
              <w:tabs>
                <w:tab w:val="left" w:pos="7000"/>
              </w:tabs>
              <w:autoSpaceDE w:val="0"/>
              <w:autoSpaceDN w:val="0"/>
              <w:adjustRightInd w:val="0"/>
              <w:spacing w:before="100" w:line="288" w:lineRule="auto"/>
              <w:ind w:left="113" w:right="113"/>
              <w:rPr>
                <w:rFonts w:ascii=".VnTime" w:hAnsi=".VnTime" w:cs=".VnTime"/>
                <w:b/>
                <w:bCs/>
                <w:sz w:val="26"/>
                <w:szCs w:val="26"/>
                <w:highlight w:val="yellow"/>
                <w:lang w:val="pt-BR"/>
              </w:rPr>
            </w:pPr>
            <w:r>
              <w:rPr>
                <w:noProof/>
                <w:sz w:val="26"/>
                <w:szCs w:val="26"/>
              </w:rPr>
              <w:lastRenderedPageBreak/>
              <mc:AlternateContent>
                <mc:Choice Requires="wpg">
                  <w:drawing>
                    <wp:anchor distT="0" distB="0" distL="114300" distR="114300" simplePos="0" relativeHeight="251654656" behindDoc="0" locked="0" layoutInCell="1" allowOverlap="1">
                      <wp:simplePos x="0" y="0"/>
                      <wp:positionH relativeFrom="column">
                        <wp:posOffset>-68580</wp:posOffset>
                      </wp:positionH>
                      <wp:positionV relativeFrom="paragraph">
                        <wp:posOffset>-16525240</wp:posOffset>
                      </wp:positionV>
                      <wp:extent cx="1600200" cy="20115530"/>
                      <wp:effectExtent l="12065" t="6350" r="6985" b="1397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0115530"/>
                                <a:chOff x="972" y="468"/>
                                <a:chExt cx="2700" cy="14580"/>
                              </a:xfrm>
                            </wpg:grpSpPr>
                            <wps:wsp>
                              <wps:cNvPr id="5" name="Line 9"/>
                              <wps:cNvCnPr/>
                              <wps:spPr bwMode="auto">
                                <a:xfrm flipH="1">
                                  <a:off x="1332" y="540"/>
                                  <a:ext cx="2160" cy="14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972" y="648"/>
                                  <a:ext cx="2700" cy="1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flipV="1">
                                  <a:off x="3672" y="468"/>
                                  <a:ext cx="0" cy="14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4pt;margin-top:-1301.2pt;width:126pt;height:1583.9pt;z-index:251654656" coordorigin="972,468" coordsize="270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">
                      <v:line id="Line 9" o:spid="_x0000_s1027" style="position:absolute;flip:x;visibility:visible;mso-wrap-style:square" from="1332,540" to="3492,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10" o:spid="_x0000_s1028" style="position:absolute;visibility:visible;mso-wrap-style:square" from="972,648" to="367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 o:spid="_x0000_s1029" style="position:absolute;flip:y;visibility:visible;mso-wrap-style:square" from="3672,468" to="367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mc:Fallback>
              </mc:AlternateContent>
            </w:r>
            <w:r w:rsidR="00321060" w:rsidRPr="00F95C00">
              <w:rPr>
                <w:rFonts w:ascii=".VnTime" w:hAnsi=".VnTime" w:cs=".VnTime"/>
                <w:b/>
                <w:bCs/>
                <w:sz w:val="26"/>
                <w:szCs w:val="26"/>
                <w:highlight w:val="yellow"/>
                <w:lang w:val="pt-BR"/>
              </w:rPr>
              <w:t xml:space="preserve">                                               </w:t>
            </w:r>
          </w:p>
          <w:p w:rsidR="00321060" w:rsidRPr="00F95C00" w:rsidRDefault="00321060" w:rsidP="009A79A5">
            <w:pPr>
              <w:widowControl w:val="0"/>
              <w:tabs>
                <w:tab w:val="left" w:pos="7000"/>
              </w:tabs>
              <w:autoSpaceDE w:val="0"/>
              <w:autoSpaceDN w:val="0"/>
              <w:adjustRightInd w:val="0"/>
              <w:spacing w:before="100" w:line="288" w:lineRule="auto"/>
              <w:ind w:left="113" w:right="113"/>
              <w:rPr>
                <w:rFonts w:ascii=".VnTime" w:hAnsi=".VnTime" w:cs=".VnTime"/>
                <w:sz w:val="26"/>
                <w:szCs w:val="26"/>
                <w:highlight w:val="yellow"/>
                <w:lang w:val="pt-BR"/>
              </w:rPr>
            </w:pPr>
          </w:p>
        </w:tc>
        <w:tc>
          <w:tcPr>
            <w:tcW w:w="8460" w:type="dxa"/>
            <w:gridSpan w:val="3"/>
            <w:tcBorders>
              <w:top w:val="nil"/>
              <w:bottom w:val="nil"/>
              <w:right w:val="nil"/>
            </w:tcBorders>
          </w:tcPr>
          <w:p w:rsidR="00CD321B" w:rsidRPr="00CD321B" w:rsidRDefault="00FA16C0" w:rsidP="00291CF2">
            <w:pPr>
              <w:ind w:left="252"/>
              <w:jc w:val="both"/>
              <w:rPr>
                <w:b/>
                <w:bCs/>
                <w:sz w:val="22"/>
                <w:szCs w:val="22"/>
              </w:rPr>
            </w:pPr>
            <w:r>
              <w:rPr>
                <w:b/>
                <w:iCs/>
                <w:sz w:val="20"/>
                <w:szCs w:val="20"/>
              </w:rPr>
              <w:t xml:space="preserve"> </w:t>
            </w:r>
            <w:r w:rsidR="007B034A">
              <w:rPr>
                <w:b/>
                <w:bCs/>
                <w:iCs/>
                <w:color w:val="000000"/>
                <w:sz w:val="22"/>
                <w:szCs w:val="22"/>
              </w:rPr>
              <w:t>b</w:t>
            </w:r>
            <w:r w:rsidR="00CD321B" w:rsidRPr="00CD321B">
              <w:rPr>
                <w:b/>
                <w:bCs/>
                <w:iCs/>
                <w:color w:val="000000"/>
                <w:sz w:val="22"/>
                <w:szCs w:val="22"/>
              </w:rPr>
              <w:t xml:space="preserve">. Choose the best option A, B, C or D </w:t>
            </w:r>
            <w:r w:rsidR="00CD321B" w:rsidRPr="00CD321B">
              <w:rPr>
                <w:b/>
                <w:bCs/>
                <w:sz w:val="22"/>
                <w:szCs w:val="22"/>
              </w:rPr>
              <w:t xml:space="preserve">to indicate the word or phrase that is </w:t>
            </w:r>
            <w:r w:rsidR="00BA1B70">
              <w:rPr>
                <w:b/>
                <w:bCs/>
                <w:sz w:val="22"/>
                <w:szCs w:val="22"/>
              </w:rPr>
              <w:t xml:space="preserve">CLOSEST </w:t>
            </w:r>
            <w:r w:rsidR="00CD321B" w:rsidRPr="00CD321B">
              <w:rPr>
                <w:b/>
                <w:bCs/>
                <w:sz w:val="22"/>
                <w:szCs w:val="22"/>
              </w:rPr>
              <w:t>in meaning to the underlined part in each of the following questions.</w:t>
            </w:r>
          </w:p>
          <w:p w:rsidR="00CD321B" w:rsidRPr="00E1008C" w:rsidRDefault="00CD321B" w:rsidP="00CD321B">
            <w:pPr>
              <w:ind w:left="207"/>
              <w:rPr>
                <w:sz w:val="22"/>
                <w:szCs w:val="22"/>
              </w:rPr>
            </w:pPr>
            <w:r w:rsidRPr="00E1008C">
              <w:rPr>
                <w:sz w:val="22"/>
                <w:szCs w:val="22"/>
              </w:rPr>
              <w:t xml:space="preserve">1. I knew he was only </w:t>
            </w:r>
            <w:r w:rsidRPr="00BA1B70">
              <w:rPr>
                <w:b/>
                <w:sz w:val="22"/>
                <w:szCs w:val="22"/>
                <w:u w:val="single"/>
              </w:rPr>
              <w:t>flattering me</w:t>
            </w:r>
            <w:r w:rsidRPr="00E1008C">
              <w:rPr>
                <w:sz w:val="22"/>
                <w:szCs w:val="22"/>
              </w:rPr>
              <w:t xml:space="preserve"> because he wanted to borrow some money.</w:t>
            </w:r>
          </w:p>
          <w:p w:rsidR="00CD321B" w:rsidRPr="00E1008C" w:rsidRDefault="00CD321B" w:rsidP="00CD321B">
            <w:pPr>
              <w:tabs>
                <w:tab w:val="left" w:pos="495"/>
              </w:tabs>
              <w:ind w:left="207"/>
              <w:rPr>
                <w:sz w:val="22"/>
                <w:szCs w:val="22"/>
              </w:rPr>
            </w:pPr>
            <w:r w:rsidRPr="00E1008C">
              <w:rPr>
                <w:sz w:val="22"/>
                <w:szCs w:val="22"/>
              </w:rPr>
              <w:t xml:space="preserve">A. making me impatient         </w:t>
            </w:r>
            <w:r w:rsidRPr="00E1008C">
              <w:rPr>
                <w:sz w:val="22"/>
                <w:szCs w:val="22"/>
              </w:rPr>
              <w:tab/>
              <w:t xml:space="preserve">             </w:t>
            </w:r>
            <w:r w:rsidR="00C952CF">
              <w:rPr>
                <w:sz w:val="22"/>
                <w:szCs w:val="22"/>
              </w:rPr>
              <w:t xml:space="preserve">             </w:t>
            </w:r>
            <w:r w:rsidRPr="00E1008C">
              <w:rPr>
                <w:sz w:val="22"/>
                <w:szCs w:val="22"/>
              </w:rPr>
              <w:t>B. praising me too much        </w:t>
            </w:r>
          </w:p>
          <w:p w:rsidR="00CD321B" w:rsidRPr="00E1008C" w:rsidRDefault="00CD321B" w:rsidP="00CD321B">
            <w:pPr>
              <w:tabs>
                <w:tab w:val="left" w:pos="495"/>
              </w:tabs>
              <w:ind w:left="207"/>
              <w:rPr>
                <w:sz w:val="22"/>
                <w:szCs w:val="22"/>
              </w:rPr>
            </w:pPr>
            <w:r w:rsidRPr="00E1008C">
              <w:rPr>
                <w:sz w:val="22"/>
                <w:szCs w:val="22"/>
              </w:rPr>
              <w:t xml:space="preserve">C. making me feel worse </w:t>
            </w:r>
            <w:r w:rsidRPr="00E1008C">
              <w:rPr>
                <w:sz w:val="22"/>
                <w:szCs w:val="22"/>
              </w:rPr>
              <w:tab/>
            </w:r>
            <w:r w:rsidRPr="00E1008C">
              <w:rPr>
                <w:sz w:val="22"/>
                <w:szCs w:val="22"/>
              </w:rPr>
              <w:tab/>
            </w:r>
            <w:r w:rsidR="00C952CF">
              <w:rPr>
                <w:sz w:val="22"/>
                <w:szCs w:val="22"/>
              </w:rPr>
              <w:t xml:space="preserve">             </w:t>
            </w:r>
            <w:r w:rsidRPr="00E1008C">
              <w:rPr>
                <w:sz w:val="22"/>
                <w:szCs w:val="22"/>
              </w:rPr>
              <w:t>D. elevating</w:t>
            </w:r>
            <w:r w:rsidR="00B9517F">
              <w:rPr>
                <w:sz w:val="22"/>
                <w:szCs w:val="22"/>
              </w:rPr>
              <w:t xml:space="preserve"> me</w:t>
            </w:r>
            <w:r w:rsidRPr="00E1008C">
              <w:rPr>
                <w:sz w:val="22"/>
                <w:szCs w:val="22"/>
              </w:rPr>
              <w:t xml:space="preserve">        </w:t>
            </w:r>
          </w:p>
          <w:p w:rsidR="00CD321B" w:rsidRPr="00E1008C" w:rsidRDefault="00CD321B" w:rsidP="00CD321B">
            <w:pPr>
              <w:tabs>
                <w:tab w:val="left" w:pos="495"/>
              </w:tabs>
              <w:ind w:left="207"/>
              <w:rPr>
                <w:sz w:val="22"/>
                <w:szCs w:val="22"/>
              </w:rPr>
            </w:pPr>
            <w:r w:rsidRPr="00E1008C">
              <w:rPr>
                <w:sz w:val="22"/>
                <w:szCs w:val="22"/>
              </w:rPr>
              <w:t xml:space="preserve">2. We spent </w:t>
            </w:r>
            <w:r w:rsidRPr="00BA1B70">
              <w:rPr>
                <w:b/>
                <w:sz w:val="22"/>
                <w:szCs w:val="22"/>
                <w:u w:val="single"/>
              </w:rPr>
              <w:t>the entire day</w:t>
            </w:r>
            <w:r w:rsidRPr="00E1008C">
              <w:rPr>
                <w:sz w:val="22"/>
                <w:szCs w:val="22"/>
              </w:rPr>
              <w:t xml:space="preserve"> looking for a new apartment.</w:t>
            </w:r>
          </w:p>
          <w:p w:rsidR="00CD321B" w:rsidRPr="00E1008C" w:rsidRDefault="00CD321B" w:rsidP="00CD321B">
            <w:pPr>
              <w:tabs>
                <w:tab w:val="left" w:pos="495"/>
              </w:tabs>
              <w:ind w:left="207"/>
              <w:rPr>
                <w:sz w:val="22"/>
                <w:szCs w:val="22"/>
              </w:rPr>
            </w:pPr>
            <w:r w:rsidRPr="00E1008C">
              <w:rPr>
                <w:sz w:val="22"/>
                <w:szCs w:val="22"/>
              </w:rPr>
              <w:t>A. all day long</w:t>
            </w:r>
            <w:r w:rsidRPr="00E1008C">
              <w:rPr>
                <w:sz w:val="22"/>
                <w:szCs w:val="22"/>
              </w:rPr>
              <w:tab/>
              <w:t xml:space="preserve">B. all long day </w:t>
            </w:r>
            <w:r w:rsidRPr="00E1008C">
              <w:rPr>
                <w:sz w:val="22"/>
                <w:szCs w:val="22"/>
              </w:rPr>
              <w:tab/>
            </w:r>
            <w:r w:rsidRPr="00E1008C">
              <w:rPr>
                <w:sz w:val="22"/>
                <w:szCs w:val="22"/>
              </w:rPr>
              <w:tab/>
              <w:t>C. the long day</w:t>
            </w:r>
            <w:r w:rsidRPr="00E1008C">
              <w:rPr>
                <w:sz w:val="22"/>
                <w:szCs w:val="22"/>
              </w:rPr>
              <w:tab/>
              <w:t xml:space="preserve">          D. day after day  </w:t>
            </w:r>
          </w:p>
          <w:p w:rsidR="00CD321B" w:rsidRPr="00E1008C" w:rsidRDefault="00CD321B" w:rsidP="00CD321B">
            <w:pPr>
              <w:ind w:left="207"/>
              <w:jc w:val="both"/>
              <w:rPr>
                <w:sz w:val="22"/>
                <w:szCs w:val="22"/>
              </w:rPr>
            </w:pPr>
            <w:r w:rsidRPr="00E1008C">
              <w:rPr>
                <w:sz w:val="22"/>
                <w:szCs w:val="22"/>
              </w:rPr>
              <w:t xml:space="preserve">3. He </w:t>
            </w:r>
            <w:r w:rsidRPr="00BA1B70">
              <w:rPr>
                <w:b/>
                <w:sz w:val="22"/>
                <w:szCs w:val="22"/>
                <w:u w:val="single"/>
              </w:rPr>
              <w:t>testified</w:t>
            </w:r>
            <w:r w:rsidRPr="00E1008C">
              <w:rPr>
                <w:sz w:val="22"/>
                <w:szCs w:val="22"/>
              </w:rPr>
              <w:t xml:space="preserve"> that he had seen the man leaving the building around the time of the murder.</w:t>
            </w:r>
          </w:p>
          <w:p w:rsidR="00CD321B" w:rsidRPr="00E1008C" w:rsidRDefault="00CD321B" w:rsidP="00CD321B">
            <w:pPr>
              <w:ind w:left="207"/>
              <w:jc w:val="both"/>
              <w:rPr>
                <w:sz w:val="22"/>
                <w:szCs w:val="22"/>
              </w:rPr>
            </w:pPr>
            <w:r w:rsidRPr="00E1008C">
              <w:rPr>
                <w:sz w:val="22"/>
                <w:szCs w:val="22"/>
              </w:rPr>
              <w:t>A. said</w:t>
            </w:r>
            <w:r w:rsidRPr="00E1008C">
              <w:rPr>
                <w:sz w:val="22"/>
                <w:szCs w:val="22"/>
              </w:rPr>
              <w:tab/>
            </w:r>
            <w:r w:rsidRPr="00E1008C">
              <w:rPr>
                <w:sz w:val="22"/>
                <w:szCs w:val="22"/>
              </w:rPr>
              <w:tab/>
              <w:t>B. provided evidence</w:t>
            </w:r>
            <w:r w:rsidRPr="00E1008C">
              <w:rPr>
                <w:sz w:val="22"/>
                <w:szCs w:val="22"/>
              </w:rPr>
              <w:tab/>
              <w:t>C. disapproved</w:t>
            </w:r>
            <w:r w:rsidRPr="00E1008C">
              <w:rPr>
                <w:sz w:val="22"/>
                <w:szCs w:val="22"/>
              </w:rPr>
              <w:tab/>
              <w:t xml:space="preserve">          D. denied</w:t>
            </w:r>
          </w:p>
          <w:p w:rsidR="00CD321B" w:rsidRPr="00E1008C" w:rsidRDefault="00CD321B" w:rsidP="00CD321B">
            <w:pPr>
              <w:ind w:left="207"/>
              <w:jc w:val="both"/>
              <w:rPr>
                <w:sz w:val="22"/>
                <w:szCs w:val="22"/>
              </w:rPr>
            </w:pPr>
            <w:r w:rsidRPr="00E1008C">
              <w:rPr>
                <w:sz w:val="22"/>
                <w:szCs w:val="22"/>
              </w:rPr>
              <w:t xml:space="preserve">4. She has a deep </w:t>
            </w:r>
            <w:r w:rsidRPr="00BA1B70">
              <w:rPr>
                <w:b/>
                <w:sz w:val="22"/>
                <w:szCs w:val="22"/>
                <w:u w:val="single"/>
              </w:rPr>
              <w:t>aversion</w:t>
            </w:r>
            <w:r w:rsidRPr="00E1008C">
              <w:rPr>
                <w:sz w:val="22"/>
                <w:szCs w:val="22"/>
              </w:rPr>
              <w:t xml:space="preserve"> to getting up in the morning so she usually goes to work late.</w:t>
            </w:r>
          </w:p>
          <w:p w:rsidR="00CD321B" w:rsidRPr="00E1008C" w:rsidRDefault="00CD321B" w:rsidP="00CD321B">
            <w:pPr>
              <w:ind w:left="207"/>
              <w:jc w:val="both"/>
              <w:rPr>
                <w:sz w:val="22"/>
                <w:szCs w:val="22"/>
              </w:rPr>
            </w:pPr>
            <w:r w:rsidRPr="00E1008C">
              <w:rPr>
                <w:sz w:val="22"/>
                <w:szCs w:val="22"/>
              </w:rPr>
              <w:t>A. intense dislike</w:t>
            </w:r>
            <w:r w:rsidRPr="00E1008C">
              <w:rPr>
                <w:sz w:val="22"/>
                <w:szCs w:val="22"/>
              </w:rPr>
              <w:tab/>
              <w:t>B. feeling</w:t>
            </w:r>
            <w:r w:rsidRPr="00E1008C">
              <w:rPr>
                <w:sz w:val="22"/>
                <w:szCs w:val="22"/>
              </w:rPr>
              <w:tab/>
            </w:r>
            <w:r w:rsidRPr="00E1008C">
              <w:rPr>
                <w:sz w:val="22"/>
                <w:szCs w:val="22"/>
              </w:rPr>
              <w:tab/>
              <w:t>C. provocation</w:t>
            </w:r>
            <w:r w:rsidRPr="00E1008C">
              <w:rPr>
                <w:sz w:val="22"/>
                <w:szCs w:val="22"/>
              </w:rPr>
              <w:tab/>
              <w:t xml:space="preserve">          D. trouble</w:t>
            </w:r>
          </w:p>
          <w:p w:rsidR="00CD321B" w:rsidRPr="00E1008C" w:rsidRDefault="00CD321B" w:rsidP="00CD321B">
            <w:pPr>
              <w:ind w:left="207"/>
              <w:jc w:val="both"/>
              <w:rPr>
                <w:sz w:val="22"/>
                <w:szCs w:val="22"/>
              </w:rPr>
            </w:pPr>
            <w:r w:rsidRPr="00E1008C">
              <w:rPr>
                <w:sz w:val="22"/>
                <w:szCs w:val="22"/>
              </w:rPr>
              <w:t xml:space="preserve">5. Those who </w:t>
            </w:r>
            <w:r w:rsidRPr="00BA1B70">
              <w:rPr>
                <w:b/>
                <w:sz w:val="22"/>
                <w:szCs w:val="22"/>
                <w:u w:val="single"/>
              </w:rPr>
              <w:t>transgress</w:t>
            </w:r>
            <w:r w:rsidR="00B9517F">
              <w:rPr>
                <w:sz w:val="22"/>
                <w:szCs w:val="22"/>
              </w:rPr>
              <w:t xml:space="preserve"> the laws of society will</w:t>
            </w:r>
            <w:r w:rsidRPr="00E1008C">
              <w:rPr>
                <w:sz w:val="22"/>
                <w:szCs w:val="22"/>
              </w:rPr>
              <w:t xml:space="preserve"> be punished.</w:t>
            </w:r>
          </w:p>
          <w:p w:rsidR="00CD321B" w:rsidRPr="00E1008C" w:rsidRDefault="00CD321B" w:rsidP="00CD321B">
            <w:pPr>
              <w:ind w:left="207"/>
              <w:jc w:val="both"/>
              <w:rPr>
                <w:sz w:val="22"/>
                <w:szCs w:val="22"/>
              </w:rPr>
            </w:pPr>
            <w:r w:rsidRPr="00E1008C">
              <w:rPr>
                <w:sz w:val="22"/>
                <w:szCs w:val="22"/>
              </w:rPr>
              <w:t>A. disagree with</w:t>
            </w:r>
            <w:r w:rsidRPr="00E1008C">
              <w:rPr>
                <w:sz w:val="22"/>
                <w:szCs w:val="22"/>
              </w:rPr>
              <w:tab/>
              <w:t>B.</w:t>
            </w:r>
            <w:r w:rsidR="00963960">
              <w:rPr>
                <w:sz w:val="22"/>
                <w:szCs w:val="22"/>
              </w:rPr>
              <w:t xml:space="preserve"> </w:t>
            </w:r>
            <w:r w:rsidRPr="00E1008C">
              <w:rPr>
                <w:sz w:val="22"/>
                <w:szCs w:val="22"/>
              </w:rPr>
              <w:t>disperse</w:t>
            </w:r>
            <w:r w:rsidRPr="00E1008C">
              <w:rPr>
                <w:sz w:val="22"/>
                <w:szCs w:val="22"/>
              </w:rPr>
              <w:tab/>
            </w:r>
            <w:r w:rsidRPr="00E1008C">
              <w:rPr>
                <w:sz w:val="22"/>
                <w:szCs w:val="22"/>
              </w:rPr>
              <w:tab/>
              <w:t>C. violate</w:t>
            </w:r>
            <w:r w:rsidR="00E1008C">
              <w:rPr>
                <w:sz w:val="22"/>
                <w:szCs w:val="22"/>
              </w:rPr>
              <w:tab/>
              <w:t xml:space="preserve">          </w:t>
            </w:r>
            <w:r w:rsidRPr="00E1008C">
              <w:rPr>
                <w:sz w:val="22"/>
                <w:szCs w:val="22"/>
              </w:rPr>
              <w:t>D. interfere with</w:t>
            </w:r>
          </w:p>
          <w:p w:rsidR="00CD321B" w:rsidRPr="00BA1B70" w:rsidRDefault="00CD321B" w:rsidP="00CD321B">
            <w:pPr>
              <w:autoSpaceDE w:val="0"/>
              <w:autoSpaceDN w:val="0"/>
              <w:adjustRightInd w:val="0"/>
              <w:ind w:left="207"/>
              <w:jc w:val="both"/>
              <w:rPr>
                <w:b/>
                <w:sz w:val="10"/>
                <w:szCs w:val="10"/>
                <w:lang w:val="en-GB"/>
              </w:rPr>
            </w:pPr>
          </w:p>
          <w:p w:rsidR="00CD321B" w:rsidRPr="00CD321B" w:rsidRDefault="007B034A" w:rsidP="00CD321B">
            <w:pPr>
              <w:autoSpaceDE w:val="0"/>
              <w:autoSpaceDN w:val="0"/>
              <w:adjustRightInd w:val="0"/>
              <w:ind w:left="207"/>
              <w:jc w:val="both"/>
              <w:rPr>
                <w:b/>
                <w:sz w:val="22"/>
                <w:szCs w:val="22"/>
                <w:lang w:val="en-GB"/>
              </w:rPr>
            </w:pPr>
            <w:r>
              <w:rPr>
                <w:b/>
                <w:sz w:val="22"/>
                <w:szCs w:val="22"/>
                <w:lang w:val="en-GB"/>
              </w:rPr>
              <w:t>c</w:t>
            </w:r>
            <w:r w:rsidR="00CD321B" w:rsidRPr="00CD321B">
              <w:rPr>
                <w:b/>
                <w:sz w:val="22"/>
                <w:szCs w:val="22"/>
                <w:lang w:val="en-GB"/>
              </w:rPr>
              <w:t>. Fill a suitable preposition/ particle into each gap to complete the sentence</w:t>
            </w:r>
            <w:r w:rsidR="00162B5C">
              <w:rPr>
                <w:b/>
                <w:sz w:val="22"/>
                <w:szCs w:val="22"/>
                <w:lang w:val="en-GB"/>
              </w:rPr>
              <w:t>s</w:t>
            </w:r>
            <w:r w:rsidR="00CD321B" w:rsidRPr="00CD321B">
              <w:rPr>
                <w:b/>
                <w:sz w:val="22"/>
                <w:szCs w:val="22"/>
                <w:lang w:val="en-GB"/>
              </w:rPr>
              <w:t xml:space="preserve">.  </w:t>
            </w:r>
          </w:p>
          <w:p w:rsidR="00CD321B" w:rsidRPr="00CD321B" w:rsidRDefault="00CD321B" w:rsidP="00CD321B">
            <w:pPr>
              <w:autoSpaceDE w:val="0"/>
              <w:autoSpaceDN w:val="0"/>
              <w:adjustRightInd w:val="0"/>
              <w:ind w:left="207"/>
              <w:jc w:val="both"/>
              <w:rPr>
                <w:sz w:val="22"/>
                <w:szCs w:val="22"/>
                <w:lang w:val="en-GB"/>
              </w:rPr>
            </w:pPr>
            <w:r w:rsidRPr="00CD321B">
              <w:rPr>
                <w:sz w:val="22"/>
                <w:szCs w:val="22"/>
                <w:lang w:val="en-GB"/>
              </w:rPr>
              <w:t xml:space="preserve">1. She felt a bit dizzy and had to lean _________ the wall before walking on.        </w:t>
            </w:r>
            <w:r w:rsidR="00E1008C">
              <w:rPr>
                <w:b/>
                <w:sz w:val="22"/>
                <w:szCs w:val="22"/>
                <w:lang w:val="en-GB"/>
              </w:rPr>
              <w:t xml:space="preserve"> </w:t>
            </w:r>
          </w:p>
          <w:p w:rsidR="00CD321B" w:rsidRDefault="00CD321B" w:rsidP="00CD321B">
            <w:pPr>
              <w:autoSpaceDE w:val="0"/>
              <w:autoSpaceDN w:val="0"/>
              <w:adjustRightInd w:val="0"/>
              <w:ind w:left="207"/>
              <w:jc w:val="both"/>
              <w:rPr>
                <w:sz w:val="22"/>
                <w:szCs w:val="22"/>
                <w:lang w:val="en-GB"/>
              </w:rPr>
            </w:pPr>
            <w:r w:rsidRPr="00CD321B">
              <w:rPr>
                <w:sz w:val="22"/>
                <w:szCs w:val="22"/>
                <w:lang w:val="en-GB"/>
              </w:rPr>
              <w:t xml:space="preserve">2. Next year, we intend to bring __________ several new products. But at the moment,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we are still testing them.      </w:t>
            </w:r>
            <w:r w:rsidR="00E1008C">
              <w:rPr>
                <w:b/>
                <w:sz w:val="22"/>
                <w:szCs w:val="22"/>
                <w:lang w:val="en-GB"/>
              </w:rPr>
              <w:t xml:space="preserve">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3. I’m not sure if this is a suitable topic for a research paper. I need to talk it ______ with my teacher before I start writing.        </w:t>
            </w:r>
            <w:r w:rsidR="00E1008C">
              <w:rPr>
                <w:b/>
                <w:sz w:val="22"/>
                <w:szCs w:val="22"/>
                <w:lang w:val="en-GB"/>
              </w:rPr>
              <w:t xml:space="preserve">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4. The store had to lay _______ a number of clerks because sales were down.      </w:t>
            </w:r>
            <w:r w:rsidR="00E1008C">
              <w:rPr>
                <w:b/>
                <w:sz w:val="22"/>
                <w:szCs w:val="22"/>
                <w:lang w:val="en-GB"/>
              </w:rPr>
              <w:t xml:space="preserve"> </w:t>
            </w:r>
          </w:p>
          <w:p w:rsidR="00CD321B" w:rsidRPr="00CD321B" w:rsidRDefault="00CD321B" w:rsidP="00CD321B">
            <w:pPr>
              <w:autoSpaceDE w:val="0"/>
              <w:autoSpaceDN w:val="0"/>
              <w:adjustRightInd w:val="0"/>
              <w:ind w:left="207"/>
              <w:jc w:val="both"/>
              <w:rPr>
                <w:sz w:val="22"/>
                <w:szCs w:val="22"/>
                <w:lang w:val="en-GB"/>
              </w:rPr>
            </w:pPr>
            <w:r w:rsidRPr="00CD321B">
              <w:rPr>
                <w:sz w:val="22"/>
                <w:szCs w:val="22"/>
                <w:lang w:val="en-GB"/>
              </w:rPr>
              <w:t xml:space="preserve">5. “Have you ever heard _________ William Carlos Williams?”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   “I believe so. He was a poet, wasn’t he?”    </w:t>
            </w:r>
            <w:r w:rsidR="00E1008C">
              <w:rPr>
                <w:b/>
                <w:sz w:val="22"/>
                <w:szCs w:val="22"/>
                <w:lang w:val="en-GB"/>
              </w:rPr>
              <w:t xml:space="preserve"> </w:t>
            </w:r>
          </w:p>
          <w:p w:rsidR="00CD321B" w:rsidRPr="00CD321B" w:rsidRDefault="00CD321B" w:rsidP="00CD321B">
            <w:pPr>
              <w:autoSpaceDE w:val="0"/>
              <w:autoSpaceDN w:val="0"/>
              <w:adjustRightInd w:val="0"/>
              <w:ind w:left="207"/>
              <w:jc w:val="both"/>
              <w:rPr>
                <w:sz w:val="22"/>
                <w:szCs w:val="22"/>
                <w:lang w:val="en-GB"/>
              </w:rPr>
            </w:pPr>
            <w:r w:rsidRPr="00CD321B">
              <w:rPr>
                <w:sz w:val="22"/>
                <w:szCs w:val="22"/>
                <w:lang w:val="en-GB"/>
              </w:rPr>
              <w:t xml:space="preserve">6. “Mitchell looked pale and tired.”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   “ He told me he was feeling a little _______ the weather.        </w:t>
            </w:r>
            <w:r w:rsidR="00E1008C">
              <w:rPr>
                <w:b/>
                <w:sz w:val="22"/>
                <w:szCs w:val="22"/>
                <w:lang w:val="en-GB"/>
              </w:rPr>
              <w:t xml:space="preserve"> </w:t>
            </w:r>
          </w:p>
          <w:p w:rsidR="00CD321B" w:rsidRPr="00CD321B" w:rsidRDefault="00CD321B" w:rsidP="00CD321B">
            <w:pPr>
              <w:autoSpaceDE w:val="0"/>
              <w:autoSpaceDN w:val="0"/>
              <w:adjustRightInd w:val="0"/>
              <w:ind w:left="207"/>
              <w:jc w:val="both"/>
              <w:rPr>
                <w:sz w:val="22"/>
                <w:szCs w:val="22"/>
                <w:lang w:val="en-GB"/>
              </w:rPr>
            </w:pPr>
            <w:r w:rsidRPr="00CD321B">
              <w:rPr>
                <w:sz w:val="22"/>
                <w:szCs w:val="22"/>
                <w:lang w:val="en-GB"/>
              </w:rPr>
              <w:t xml:space="preserve">7. “Are you going to take that job?” </w:t>
            </w:r>
          </w:p>
          <w:p w:rsidR="00CD321B" w:rsidRPr="00CD321B" w:rsidRDefault="00CD321B" w:rsidP="00CD321B">
            <w:pPr>
              <w:autoSpaceDE w:val="0"/>
              <w:autoSpaceDN w:val="0"/>
              <w:adjustRightInd w:val="0"/>
              <w:ind w:left="207"/>
              <w:jc w:val="both"/>
              <w:rPr>
                <w:b/>
                <w:sz w:val="22"/>
                <w:szCs w:val="22"/>
                <w:lang w:val="en-GB"/>
              </w:rPr>
            </w:pPr>
            <w:r w:rsidRPr="00CD321B">
              <w:rPr>
                <w:sz w:val="22"/>
                <w:szCs w:val="22"/>
                <w:lang w:val="en-GB"/>
              </w:rPr>
              <w:t xml:space="preserve">   “No, I decided to pass it _________ because I don’t want to relocate.”   </w:t>
            </w:r>
            <w:r w:rsidR="00E1008C">
              <w:rPr>
                <w:b/>
                <w:sz w:val="22"/>
                <w:szCs w:val="22"/>
                <w:lang w:val="en-GB"/>
              </w:rPr>
              <w:t xml:space="preserve"> </w:t>
            </w:r>
          </w:p>
          <w:p w:rsidR="00CD321B" w:rsidRPr="00BA1B70" w:rsidRDefault="00CD321B" w:rsidP="00CD321B">
            <w:pPr>
              <w:ind w:left="207"/>
              <w:jc w:val="both"/>
              <w:rPr>
                <w:b/>
                <w:sz w:val="16"/>
                <w:szCs w:val="16"/>
              </w:rPr>
            </w:pPr>
          </w:p>
          <w:p w:rsidR="00CD321B" w:rsidRPr="00CD321B" w:rsidRDefault="007B034A" w:rsidP="00CD321B">
            <w:pPr>
              <w:pStyle w:val="NormalWeb"/>
              <w:spacing w:before="0" w:beforeAutospacing="0" w:after="0" w:afterAutospacing="0"/>
              <w:ind w:left="207"/>
              <w:jc w:val="both"/>
              <w:rPr>
                <w:b/>
                <w:bCs/>
                <w:sz w:val="22"/>
                <w:szCs w:val="22"/>
              </w:rPr>
            </w:pPr>
            <w:r>
              <w:rPr>
                <w:b/>
                <w:sz w:val="22"/>
                <w:szCs w:val="22"/>
              </w:rPr>
              <w:t>d</w:t>
            </w:r>
            <w:r w:rsidR="00CD321B" w:rsidRPr="00CD321B">
              <w:rPr>
                <w:b/>
                <w:sz w:val="22"/>
                <w:szCs w:val="22"/>
              </w:rPr>
              <w:t>. Choose and give correct form of the verbs in column A with particles in column B to make phrasal verbs to complete the sentences. There are some extra.</w:t>
            </w:r>
          </w:p>
          <w:tbl>
            <w:tblPr>
              <w:tblW w:w="792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1"/>
              <w:gridCol w:w="3819"/>
            </w:tblGrid>
            <w:tr w:rsidR="00C62A09" w:rsidRPr="00CD321B" w:rsidTr="006A01A8">
              <w:tc>
                <w:tcPr>
                  <w:tcW w:w="4101" w:type="dxa"/>
                </w:tcPr>
                <w:p w:rsidR="00C62A09" w:rsidRPr="00CD321B" w:rsidRDefault="00C62A09" w:rsidP="00CD321B">
                  <w:pPr>
                    <w:ind w:left="207"/>
                    <w:jc w:val="center"/>
                    <w:rPr>
                      <w:b/>
                      <w:sz w:val="22"/>
                      <w:szCs w:val="22"/>
                    </w:rPr>
                  </w:pPr>
                  <w:r w:rsidRPr="00CD321B">
                    <w:rPr>
                      <w:b/>
                      <w:sz w:val="22"/>
                      <w:szCs w:val="22"/>
                    </w:rPr>
                    <w:t>A</w:t>
                  </w:r>
                </w:p>
              </w:tc>
              <w:tc>
                <w:tcPr>
                  <w:tcW w:w="3819" w:type="dxa"/>
                </w:tcPr>
                <w:p w:rsidR="00C62A09" w:rsidRPr="00CD321B" w:rsidRDefault="00C62A09" w:rsidP="00CD321B">
                  <w:pPr>
                    <w:ind w:left="207"/>
                    <w:jc w:val="center"/>
                    <w:rPr>
                      <w:b/>
                      <w:sz w:val="22"/>
                      <w:szCs w:val="22"/>
                    </w:rPr>
                  </w:pPr>
                  <w:r w:rsidRPr="00CD321B">
                    <w:rPr>
                      <w:b/>
                      <w:sz w:val="22"/>
                      <w:szCs w:val="22"/>
                    </w:rPr>
                    <w:t>B</w:t>
                  </w:r>
                </w:p>
              </w:tc>
            </w:tr>
            <w:tr w:rsidR="00C62A09" w:rsidRPr="00CD321B" w:rsidTr="006A01A8">
              <w:tc>
                <w:tcPr>
                  <w:tcW w:w="4101" w:type="dxa"/>
                </w:tcPr>
                <w:p w:rsidR="002236EC" w:rsidRPr="00CD321B" w:rsidRDefault="00CD321B" w:rsidP="00CD321B">
                  <w:pPr>
                    <w:jc w:val="both"/>
                    <w:rPr>
                      <w:i/>
                      <w:sz w:val="22"/>
                      <w:szCs w:val="22"/>
                    </w:rPr>
                  </w:pPr>
                  <w:r>
                    <w:rPr>
                      <w:i/>
                      <w:sz w:val="22"/>
                      <w:szCs w:val="22"/>
                    </w:rPr>
                    <w:t xml:space="preserve">give    fall </w:t>
                  </w:r>
                  <w:r w:rsidRPr="00CD321B">
                    <w:rPr>
                      <w:i/>
                      <w:sz w:val="22"/>
                      <w:szCs w:val="22"/>
                    </w:rPr>
                    <w:t xml:space="preserve">  step    go     get </w:t>
                  </w:r>
                  <w:r>
                    <w:rPr>
                      <w:i/>
                      <w:sz w:val="22"/>
                      <w:szCs w:val="22"/>
                    </w:rPr>
                    <w:t xml:space="preserve">   hold   </w:t>
                  </w:r>
                  <w:r w:rsidRPr="00CD321B">
                    <w:rPr>
                      <w:i/>
                      <w:sz w:val="22"/>
                      <w:szCs w:val="22"/>
                    </w:rPr>
                    <w:t xml:space="preserve"> come</w:t>
                  </w:r>
                </w:p>
                <w:p w:rsidR="00CD321B" w:rsidRPr="00CD321B" w:rsidRDefault="00CD321B" w:rsidP="00CD321B">
                  <w:pPr>
                    <w:jc w:val="both"/>
                    <w:rPr>
                      <w:i/>
                      <w:sz w:val="22"/>
                      <w:szCs w:val="22"/>
                    </w:rPr>
                  </w:pPr>
                </w:p>
              </w:tc>
              <w:tc>
                <w:tcPr>
                  <w:tcW w:w="3819" w:type="dxa"/>
                </w:tcPr>
                <w:p w:rsidR="00C62A09" w:rsidRPr="00CD321B" w:rsidRDefault="00CD321B" w:rsidP="00CD321B">
                  <w:pPr>
                    <w:jc w:val="both"/>
                    <w:rPr>
                      <w:i/>
                      <w:sz w:val="22"/>
                      <w:szCs w:val="22"/>
                    </w:rPr>
                  </w:pPr>
                  <w:r w:rsidRPr="00CD321B">
                    <w:rPr>
                      <w:i/>
                      <w:sz w:val="22"/>
                      <w:szCs w:val="22"/>
                    </w:rPr>
                    <w:t xml:space="preserve">off    down     in     up   through   </w:t>
                  </w:r>
                  <w:r>
                    <w:rPr>
                      <w:i/>
                      <w:sz w:val="22"/>
                      <w:szCs w:val="22"/>
                    </w:rPr>
                    <w:t xml:space="preserve"> </w:t>
                  </w:r>
                  <w:r w:rsidRPr="00CD321B">
                    <w:rPr>
                      <w:i/>
                      <w:sz w:val="22"/>
                      <w:szCs w:val="22"/>
                    </w:rPr>
                    <w:t>on</w:t>
                  </w:r>
                </w:p>
                <w:p w:rsidR="00CD321B" w:rsidRPr="00CD321B" w:rsidRDefault="00CD321B" w:rsidP="00CD321B">
                  <w:pPr>
                    <w:ind w:left="207"/>
                    <w:jc w:val="both"/>
                    <w:rPr>
                      <w:i/>
                      <w:sz w:val="22"/>
                      <w:szCs w:val="22"/>
                    </w:rPr>
                  </w:pPr>
                </w:p>
              </w:tc>
            </w:tr>
          </w:tbl>
          <w:p w:rsidR="00CD321B" w:rsidRPr="00CD321B" w:rsidRDefault="00CD321B" w:rsidP="00CD321B">
            <w:pPr>
              <w:ind w:left="207"/>
              <w:rPr>
                <w:sz w:val="22"/>
                <w:szCs w:val="22"/>
              </w:rPr>
            </w:pPr>
            <w:r w:rsidRPr="00CD321B">
              <w:rPr>
                <w:sz w:val="22"/>
                <w:szCs w:val="22"/>
              </w:rPr>
              <w:t>1. Let’s hope the rain will ___________ long enough for them to finish the cricket match.</w:t>
            </w:r>
          </w:p>
          <w:p w:rsidR="00CD321B" w:rsidRPr="00CD321B" w:rsidRDefault="00CD321B" w:rsidP="00CD321B">
            <w:pPr>
              <w:ind w:left="207"/>
              <w:rPr>
                <w:sz w:val="22"/>
                <w:szCs w:val="22"/>
              </w:rPr>
            </w:pPr>
            <w:r w:rsidRPr="00CD321B">
              <w:rPr>
                <w:sz w:val="22"/>
                <w:szCs w:val="22"/>
              </w:rPr>
              <w:t>2. He twisted my arm to make me tell what I knew, but I refused to ___________.</w:t>
            </w:r>
          </w:p>
          <w:p w:rsidR="00CD321B" w:rsidRPr="00CD321B" w:rsidRDefault="00CD321B" w:rsidP="00CD321B">
            <w:pPr>
              <w:ind w:left="207"/>
              <w:rPr>
                <w:sz w:val="22"/>
                <w:szCs w:val="22"/>
              </w:rPr>
            </w:pPr>
            <w:r w:rsidRPr="00CD321B">
              <w:rPr>
                <w:sz w:val="22"/>
                <w:szCs w:val="22"/>
              </w:rPr>
              <w:t>3. Some people think that the Queen should ___________ and allow the Prince to become King.</w:t>
            </w:r>
          </w:p>
          <w:p w:rsidR="00CD321B" w:rsidRPr="00CD321B" w:rsidRDefault="00CD321B" w:rsidP="00CD321B">
            <w:pPr>
              <w:ind w:left="207"/>
              <w:rPr>
                <w:sz w:val="22"/>
                <w:szCs w:val="22"/>
              </w:rPr>
            </w:pPr>
            <w:r w:rsidRPr="00CD321B">
              <w:rPr>
                <w:sz w:val="22"/>
                <w:szCs w:val="22"/>
              </w:rPr>
              <w:t>4. Whenever the subject of holidays ________</w:t>
            </w:r>
            <w:r w:rsidR="0093452C">
              <w:rPr>
                <w:sz w:val="22"/>
                <w:szCs w:val="22"/>
              </w:rPr>
              <w:t>____</w:t>
            </w:r>
            <w:r w:rsidRPr="00CD321B">
              <w:rPr>
                <w:sz w:val="22"/>
                <w:szCs w:val="22"/>
              </w:rPr>
              <w:t>___, Ruth and her husband have an argument.</w:t>
            </w:r>
          </w:p>
          <w:p w:rsidR="00CD321B" w:rsidRPr="00CD321B" w:rsidRDefault="00CD321B" w:rsidP="00CD321B">
            <w:pPr>
              <w:ind w:left="207"/>
              <w:rPr>
                <w:sz w:val="22"/>
                <w:szCs w:val="22"/>
              </w:rPr>
            </w:pPr>
            <w:r w:rsidRPr="00CD321B">
              <w:rPr>
                <w:sz w:val="22"/>
                <w:szCs w:val="22"/>
              </w:rPr>
              <w:t xml:space="preserve">5. They were planning to hold a Pop Concert in one of the parks but it ___________ owing to opposition from the local residents. </w:t>
            </w:r>
          </w:p>
          <w:p w:rsidR="00CD321B" w:rsidRPr="00CD321B" w:rsidRDefault="00CD321B" w:rsidP="00CD321B">
            <w:pPr>
              <w:autoSpaceDE w:val="0"/>
              <w:autoSpaceDN w:val="0"/>
              <w:adjustRightInd w:val="0"/>
              <w:ind w:left="207" w:right="-180"/>
              <w:contextualSpacing/>
              <w:jc w:val="both"/>
              <w:rPr>
                <w:b/>
                <w:sz w:val="22"/>
                <w:szCs w:val="22"/>
                <w:lang w:val="en-GB"/>
              </w:rPr>
            </w:pPr>
          </w:p>
          <w:p w:rsidR="00CD321B" w:rsidRPr="00CD321B" w:rsidRDefault="007B034A" w:rsidP="009A7824">
            <w:pPr>
              <w:autoSpaceDE w:val="0"/>
              <w:autoSpaceDN w:val="0"/>
              <w:adjustRightInd w:val="0"/>
              <w:ind w:left="207" w:right="99"/>
              <w:contextualSpacing/>
              <w:jc w:val="both"/>
              <w:rPr>
                <w:b/>
                <w:sz w:val="22"/>
                <w:szCs w:val="22"/>
                <w:lang w:val="en-GB"/>
              </w:rPr>
            </w:pPr>
            <w:r>
              <w:rPr>
                <w:b/>
                <w:sz w:val="22"/>
                <w:szCs w:val="22"/>
                <w:lang w:val="en-GB"/>
              </w:rPr>
              <w:t>e</w:t>
            </w:r>
            <w:r w:rsidR="00CD321B" w:rsidRPr="00CD321B">
              <w:rPr>
                <w:b/>
                <w:sz w:val="22"/>
                <w:szCs w:val="22"/>
                <w:lang w:val="en-GB"/>
              </w:rPr>
              <w:t>. Give the correct form of the words given to complete the sentences.</w:t>
            </w:r>
          </w:p>
          <w:p w:rsidR="00CD321B" w:rsidRPr="00CD321B" w:rsidRDefault="00CD321B" w:rsidP="009A7824">
            <w:pPr>
              <w:ind w:left="207" w:right="99"/>
              <w:jc w:val="both"/>
              <w:rPr>
                <w:sz w:val="22"/>
                <w:szCs w:val="22"/>
              </w:rPr>
            </w:pPr>
            <w:r w:rsidRPr="00CD321B">
              <w:rPr>
                <w:sz w:val="22"/>
                <w:szCs w:val="22"/>
              </w:rPr>
              <w:t xml:space="preserve">1. One is left with the ______________ problem of larger populations requiring more and more food. </w:t>
            </w:r>
            <w:r w:rsidRPr="00CD321B">
              <w:rPr>
                <w:b/>
                <w:sz w:val="22"/>
                <w:szCs w:val="22"/>
              </w:rPr>
              <w:t>(solve)</w:t>
            </w:r>
          </w:p>
          <w:p w:rsidR="00CD321B" w:rsidRPr="00CD321B" w:rsidRDefault="00CD321B" w:rsidP="009A7824">
            <w:pPr>
              <w:ind w:left="207" w:right="99"/>
              <w:jc w:val="both"/>
              <w:rPr>
                <w:sz w:val="22"/>
                <w:szCs w:val="22"/>
              </w:rPr>
            </w:pPr>
            <w:r w:rsidRPr="00CD321B">
              <w:rPr>
                <w:sz w:val="22"/>
                <w:szCs w:val="22"/>
              </w:rPr>
              <w:t xml:space="preserve">2. The ______________ of the trains and buses causes frustration and annoyance. </w:t>
            </w:r>
            <w:r w:rsidRPr="00CD321B">
              <w:rPr>
                <w:b/>
                <w:sz w:val="22"/>
                <w:szCs w:val="22"/>
              </w:rPr>
              <w:t>(frequent)</w:t>
            </w:r>
            <w:r w:rsidRPr="00CD321B">
              <w:rPr>
                <w:sz w:val="22"/>
                <w:szCs w:val="22"/>
              </w:rPr>
              <w:t xml:space="preserve"> </w:t>
            </w:r>
          </w:p>
          <w:p w:rsidR="00CD321B" w:rsidRPr="00CD321B" w:rsidRDefault="00CD321B" w:rsidP="009A7824">
            <w:pPr>
              <w:ind w:left="207" w:right="99"/>
              <w:jc w:val="both"/>
              <w:rPr>
                <w:sz w:val="22"/>
                <w:szCs w:val="22"/>
              </w:rPr>
            </w:pPr>
            <w:r w:rsidRPr="00CD321B">
              <w:rPr>
                <w:sz w:val="22"/>
                <w:szCs w:val="22"/>
              </w:rPr>
              <w:t xml:space="preserve">3. Women who are slimming can never enjoy a meal without being afraid of ______________ their diet. </w:t>
            </w:r>
            <w:r w:rsidRPr="00CD321B">
              <w:rPr>
                <w:b/>
                <w:sz w:val="22"/>
                <w:szCs w:val="22"/>
              </w:rPr>
              <w:t>(organize)</w:t>
            </w:r>
          </w:p>
          <w:p w:rsidR="00CD321B" w:rsidRPr="00CD321B" w:rsidRDefault="00CD321B" w:rsidP="009A7824">
            <w:pPr>
              <w:ind w:left="207" w:right="99"/>
              <w:jc w:val="both"/>
              <w:rPr>
                <w:b/>
                <w:sz w:val="22"/>
                <w:szCs w:val="22"/>
              </w:rPr>
            </w:pPr>
            <w:r w:rsidRPr="00CD321B">
              <w:rPr>
                <w:sz w:val="22"/>
                <w:szCs w:val="22"/>
              </w:rPr>
              <w:t xml:space="preserve">4. They frequently ______________ the traffic as they march through the streets. </w:t>
            </w:r>
            <w:r w:rsidRPr="00CD321B">
              <w:rPr>
                <w:b/>
                <w:sz w:val="22"/>
                <w:szCs w:val="22"/>
              </w:rPr>
              <w:t>(mobile)</w:t>
            </w:r>
          </w:p>
          <w:p w:rsidR="00CD321B" w:rsidRPr="00CD321B" w:rsidRDefault="00CD321B" w:rsidP="009A7824">
            <w:pPr>
              <w:ind w:left="207" w:right="99"/>
              <w:jc w:val="both"/>
              <w:rPr>
                <w:sz w:val="22"/>
                <w:szCs w:val="22"/>
              </w:rPr>
            </w:pPr>
            <w:r w:rsidRPr="00CD321B">
              <w:rPr>
                <w:sz w:val="22"/>
                <w:szCs w:val="22"/>
              </w:rPr>
              <w:t xml:space="preserve">5. There will sometimes be silences and pauses in a TV commentary, although these are becoming ______________ rare. </w:t>
            </w:r>
            <w:r w:rsidRPr="00CD321B">
              <w:rPr>
                <w:b/>
                <w:sz w:val="22"/>
                <w:szCs w:val="22"/>
              </w:rPr>
              <w:t>(increase)</w:t>
            </w:r>
            <w:r>
              <w:rPr>
                <w:b/>
                <w:sz w:val="22"/>
                <w:szCs w:val="22"/>
              </w:rPr>
              <w:t xml:space="preserve">       </w:t>
            </w:r>
          </w:p>
          <w:p w:rsidR="00CD321B" w:rsidRPr="00CD321B" w:rsidRDefault="00CD321B" w:rsidP="009A7824">
            <w:pPr>
              <w:ind w:left="207" w:right="99"/>
              <w:jc w:val="both"/>
              <w:rPr>
                <w:sz w:val="22"/>
                <w:szCs w:val="22"/>
              </w:rPr>
            </w:pPr>
            <w:r w:rsidRPr="00CD321B">
              <w:rPr>
                <w:sz w:val="22"/>
                <w:szCs w:val="22"/>
              </w:rPr>
              <w:t>6. More women than men emphasized ______________</w:t>
            </w:r>
            <w:r w:rsidRPr="00CD321B">
              <w:rPr>
                <w:b/>
                <w:sz w:val="22"/>
                <w:szCs w:val="22"/>
              </w:rPr>
              <w:t xml:space="preserve"> </w:t>
            </w:r>
            <w:r w:rsidRPr="00CD321B">
              <w:rPr>
                <w:sz w:val="22"/>
                <w:szCs w:val="22"/>
              </w:rPr>
              <w:t xml:space="preserve">and trust; more men than women emphasized pleasure in a friend’s company, going out with a friend and having a friend in one’s home. </w:t>
            </w:r>
            <w:r w:rsidRPr="00CD321B">
              <w:rPr>
                <w:b/>
                <w:sz w:val="22"/>
                <w:szCs w:val="22"/>
              </w:rPr>
              <w:t>(confidence)</w:t>
            </w:r>
            <w:r>
              <w:rPr>
                <w:b/>
                <w:sz w:val="22"/>
                <w:szCs w:val="22"/>
              </w:rPr>
              <w:t xml:space="preserve">        </w:t>
            </w:r>
          </w:p>
          <w:p w:rsidR="004C4570" w:rsidRPr="004C4570" w:rsidRDefault="004C4570" w:rsidP="009A7824">
            <w:pPr>
              <w:ind w:left="207" w:right="99"/>
              <w:jc w:val="both"/>
              <w:rPr>
                <w:sz w:val="22"/>
                <w:szCs w:val="22"/>
              </w:rPr>
            </w:pPr>
            <w:r w:rsidRPr="004C4570">
              <w:rPr>
                <w:sz w:val="22"/>
                <w:szCs w:val="22"/>
              </w:rPr>
              <w:t>7. Among the middle-aged men and women, the lack of contact with relatives, even those who lived nearby, was notable, suggesting that friends and relatives are indeed ____________</w:t>
            </w:r>
            <w:r w:rsidRPr="00BA1B70">
              <w:rPr>
                <w:sz w:val="22"/>
                <w:szCs w:val="22"/>
              </w:rPr>
              <w:t>.</w:t>
            </w:r>
            <w:r w:rsidRPr="004C4570">
              <w:rPr>
                <w:sz w:val="22"/>
                <w:szCs w:val="22"/>
              </w:rPr>
              <w:t xml:space="preserve"> </w:t>
            </w:r>
            <w:r w:rsidRPr="004C4570">
              <w:rPr>
                <w:b/>
                <w:sz w:val="22"/>
                <w:szCs w:val="22"/>
              </w:rPr>
              <w:t>(change)</w:t>
            </w:r>
            <w:r>
              <w:rPr>
                <w:b/>
                <w:sz w:val="22"/>
                <w:szCs w:val="22"/>
              </w:rPr>
              <w:t xml:space="preserve">          </w:t>
            </w:r>
          </w:p>
          <w:p w:rsidR="004C4570" w:rsidRPr="004C4570" w:rsidRDefault="004C4570" w:rsidP="009A7824">
            <w:pPr>
              <w:ind w:left="207" w:right="99"/>
              <w:jc w:val="both"/>
              <w:rPr>
                <w:b/>
                <w:sz w:val="22"/>
                <w:szCs w:val="22"/>
              </w:rPr>
            </w:pPr>
            <w:r w:rsidRPr="004C4570">
              <w:rPr>
                <w:sz w:val="22"/>
                <w:szCs w:val="22"/>
              </w:rPr>
              <w:t xml:space="preserve">8. There is __________ dissatisfaction with the government’s policies. </w:t>
            </w:r>
            <w:r w:rsidRPr="004C4570">
              <w:rPr>
                <w:b/>
                <w:sz w:val="22"/>
                <w:szCs w:val="22"/>
              </w:rPr>
              <w:t>(wide)</w:t>
            </w:r>
          </w:p>
          <w:p w:rsidR="0093452C" w:rsidRPr="00B11FDD" w:rsidRDefault="0093452C" w:rsidP="009A7824">
            <w:pPr>
              <w:ind w:left="207" w:right="99"/>
              <w:jc w:val="both"/>
              <w:rPr>
                <w:sz w:val="22"/>
                <w:szCs w:val="22"/>
              </w:rPr>
            </w:pPr>
            <w:r w:rsidRPr="00B11FDD">
              <w:rPr>
                <w:sz w:val="22"/>
                <w:szCs w:val="22"/>
              </w:rPr>
              <w:t xml:space="preserve">9. Welcome to another edition of the club newsletter. A list of ___________ events for the autumn is being prepared. </w:t>
            </w:r>
            <w:r w:rsidRPr="00B11FDD">
              <w:rPr>
                <w:b/>
                <w:sz w:val="22"/>
                <w:szCs w:val="22"/>
              </w:rPr>
              <w:t xml:space="preserve">(come)        </w:t>
            </w:r>
            <w:r>
              <w:rPr>
                <w:b/>
                <w:sz w:val="22"/>
                <w:szCs w:val="22"/>
              </w:rPr>
              <w:t xml:space="preserve"> </w:t>
            </w:r>
          </w:p>
          <w:p w:rsidR="0093452C" w:rsidRPr="00B11FDD" w:rsidRDefault="0093452C" w:rsidP="009A7824">
            <w:pPr>
              <w:ind w:left="207" w:right="99"/>
              <w:jc w:val="both"/>
              <w:rPr>
                <w:sz w:val="22"/>
                <w:szCs w:val="22"/>
              </w:rPr>
            </w:pPr>
            <w:r w:rsidRPr="00B11FDD">
              <w:rPr>
                <w:sz w:val="22"/>
                <w:szCs w:val="22"/>
              </w:rPr>
              <w:t>10. One of the ____________</w:t>
            </w:r>
            <w:r w:rsidRPr="00B11FDD">
              <w:rPr>
                <w:b/>
                <w:sz w:val="22"/>
                <w:szCs w:val="22"/>
              </w:rPr>
              <w:t xml:space="preserve"> </w:t>
            </w:r>
            <w:r w:rsidRPr="00B11FDD">
              <w:rPr>
                <w:sz w:val="22"/>
                <w:szCs w:val="22"/>
              </w:rPr>
              <w:t xml:space="preserve">of this car is its high petrol consumption. </w:t>
            </w:r>
            <w:r w:rsidRPr="00B11FDD">
              <w:rPr>
                <w:b/>
                <w:sz w:val="22"/>
                <w:szCs w:val="22"/>
              </w:rPr>
              <w:t>(draw)</w:t>
            </w:r>
          </w:p>
          <w:p w:rsidR="00CF79FF" w:rsidRPr="00CD321B" w:rsidRDefault="004C4570" w:rsidP="004C4570">
            <w:pPr>
              <w:ind w:left="207"/>
              <w:jc w:val="both"/>
              <w:rPr>
                <w:rFonts w:ascii=".VnTime" w:hAnsi=".VnTime" w:cs=".VnTime"/>
                <w:sz w:val="22"/>
                <w:szCs w:val="22"/>
              </w:rPr>
            </w:pPr>
            <w:r>
              <w:rPr>
                <w:b/>
                <w:sz w:val="22"/>
                <w:szCs w:val="22"/>
              </w:rPr>
              <w:t xml:space="preserve">       </w:t>
            </w:r>
          </w:p>
          <w:p w:rsidR="00E16BB2" w:rsidRPr="004C153E" w:rsidRDefault="00E16BB2" w:rsidP="00CF79FF">
            <w:pPr>
              <w:pStyle w:val="ListParagraph"/>
              <w:tabs>
                <w:tab w:val="left" w:leader="dot" w:pos="9000"/>
              </w:tabs>
              <w:ind w:left="0"/>
              <w:rPr>
                <w:rFonts w:ascii=".VnTime" w:hAnsi=".VnTime" w:cs=".VnTime"/>
                <w:sz w:val="26"/>
                <w:szCs w:val="26"/>
              </w:rPr>
            </w:pPr>
          </w:p>
          <w:p w:rsidR="00E16BB2" w:rsidRPr="004C153E" w:rsidRDefault="00E16BB2" w:rsidP="00CF79FF">
            <w:pPr>
              <w:pStyle w:val="ListParagraph"/>
              <w:tabs>
                <w:tab w:val="left" w:leader="dot" w:pos="9000"/>
              </w:tabs>
              <w:ind w:left="0"/>
              <w:rPr>
                <w:rFonts w:ascii=".VnTime" w:hAnsi=".VnTime" w:cs=".VnTime"/>
                <w:sz w:val="26"/>
                <w:szCs w:val="26"/>
              </w:rPr>
            </w:pPr>
          </w:p>
          <w:p w:rsidR="00E16BB2" w:rsidRPr="004C153E" w:rsidRDefault="00E16BB2" w:rsidP="00CF79FF">
            <w:pPr>
              <w:pStyle w:val="ListParagraph"/>
              <w:tabs>
                <w:tab w:val="left" w:leader="dot" w:pos="9000"/>
              </w:tabs>
              <w:ind w:left="0"/>
              <w:rPr>
                <w:rFonts w:ascii=".VnTime" w:hAnsi=".VnTime" w:cs=".VnTime"/>
                <w:sz w:val="26"/>
                <w:szCs w:val="26"/>
              </w:rPr>
            </w:pPr>
          </w:p>
          <w:p w:rsidR="00E16BB2" w:rsidRPr="004C153E" w:rsidRDefault="00E16BB2" w:rsidP="00CF79FF">
            <w:pPr>
              <w:pStyle w:val="ListParagraph"/>
              <w:tabs>
                <w:tab w:val="left" w:leader="dot" w:pos="9000"/>
              </w:tabs>
              <w:ind w:left="0"/>
              <w:rPr>
                <w:rFonts w:ascii=".VnTime" w:hAnsi=".VnTime" w:cs=".VnTime"/>
                <w:sz w:val="26"/>
                <w:szCs w:val="26"/>
              </w:rPr>
            </w:pPr>
          </w:p>
          <w:p w:rsidR="00E16BB2" w:rsidRPr="004C153E" w:rsidRDefault="00E16BB2" w:rsidP="00CF79FF">
            <w:pPr>
              <w:pStyle w:val="ListParagraph"/>
              <w:tabs>
                <w:tab w:val="left" w:leader="dot" w:pos="9000"/>
              </w:tabs>
              <w:ind w:left="0"/>
              <w:rPr>
                <w:rFonts w:ascii=".VnTime" w:hAnsi=".VnTime" w:cs=".VnTime"/>
                <w:sz w:val="26"/>
                <w:szCs w:val="26"/>
              </w:rPr>
            </w:pPr>
          </w:p>
          <w:p w:rsidR="001C20FF" w:rsidRPr="004C153E" w:rsidRDefault="001C20FF" w:rsidP="00CF79FF">
            <w:pPr>
              <w:pStyle w:val="ListParagraph"/>
              <w:tabs>
                <w:tab w:val="left" w:leader="dot" w:pos="9000"/>
              </w:tabs>
              <w:ind w:left="0"/>
              <w:rPr>
                <w:rFonts w:ascii=".VnTime" w:hAnsi=".VnTime" w:cs=".VnTime"/>
                <w:sz w:val="26"/>
                <w:szCs w:val="26"/>
              </w:rPr>
            </w:pPr>
          </w:p>
          <w:p w:rsidR="001C20FF" w:rsidRPr="004C153E" w:rsidRDefault="001C20FF" w:rsidP="00CF79FF">
            <w:pPr>
              <w:pStyle w:val="ListParagraph"/>
              <w:tabs>
                <w:tab w:val="left" w:leader="dot" w:pos="9000"/>
              </w:tabs>
              <w:ind w:left="0"/>
              <w:rPr>
                <w:rFonts w:ascii=".VnTime" w:hAnsi=".VnTime" w:cs=".VnTime"/>
                <w:sz w:val="26"/>
                <w:szCs w:val="26"/>
              </w:rPr>
            </w:pPr>
          </w:p>
          <w:p w:rsidR="001C20FF" w:rsidRPr="004C153E" w:rsidRDefault="001C20FF" w:rsidP="00CF79FF">
            <w:pPr>
              <w:pStyle w:val="ListParagraph"/>
              <w:tabs>
                <w:tab w:val="left" w:leader="dot" w:pos="9000"/>
              </w:tabs>
              <w:ind w:left="0"/>
              <w:rPr>
                <w:rFonts w:ascii=".VnTime" w:hAnsi=".VnTime" w:cs=".VnTime"/>
                <w:sz w:val="26"/>
                <w:szCs w:val="26"/>
              </w:rPr>
            </w:pPr>
          </w:p>
          <w:p w:rsidR="001C20FF" w:rsidRPr="004C153E" w:rsidRDefault="001C20FF" w:rsidP="00CF79FF">
            <w:pPr>
              <w:pStyle w:val="ListParagraph"/>
              <w:tabs>
                <w:tab w:val="left" w:leader="dot" w:pos="9000"/>
              </w:tabs>
              <w:ind w:left="0"/>
              <w:rPr>
                <w:rFonts w:ascii=".VnTime" w:hAnsi=".VnTime" w:cs=".VnTime"/>
                <w:sz w:val="26"/>
                <w:szCs w:val="26"/>
              </w:rPr>
            </w:pPr>
          </w:p>
        </w:tc>
      </w:tr>
    </w:tbl>
    <w:p w:rsidR="00E71661" w:rsidRPr="00E71661" w:rsidRDefault="00E71661" w:rsidP="00E71661">
      <w:pPr>
        <w:rPr>
          <w:vanish/>
        </w:rPr>
      </w:pPr>
    </w:p>
    <w:tbl>
      <w:tblPr>
        <w:tblpPr w:leftFromText="180" w:rightFromText="180" w:horzAnchor="margin" w:tblpX="-72" w:tblpY="-425"/>
        <w:tblW w:w="113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3055"/>
        <w:gridCol w:w="4834"/>
        <w:gridCol w:w="719"/>
        <w:gridCol w:w="1981"/>
        <w:gridCol w:w="160"/>
      </w:tblGrid>
      <w:tr w:rsidR="0049182D" w:rsidRPr="00A5169A" w:rsidTr="009379DB">
        <w:tblPrEx>
          <w:tblCellMar>
            <w:top w:w="0" w:type="dxa"/>
            <w:bottom w:w="0" w:type="dxa"/>
          </w:tblCellMar>
        </w:tblPrEx>
        <w:trPr>
          <w:trHeight w:val="15138"/>
        </w:trPr>
        <w:tc>
          <w:tcPr>
            <w:tcW w:w="8446" w:type="dxa"/>
            <w:gridSpan w:val="3"/>
            <w:tcBorders>
              <w:top w:val="nil"/>
              <w:left w:val="nil"/>
              <w:bottom w:val="nil"/>
              <w:right w:val="nil"/>
            </w:tcBorders>
          </w:tcPr>
          <w:p w:rsidR="00DA4A8A" w:rsidRDefault="00DA4A8A" w:rsidP="0074553D">
            <w:pPr>
              <w:rPr>
                <w:sz w:val="22"/>
                <w:szCs w:val="22"/>
              </w:rPr>
            </w:pPr>
            <w:bookmarkStart w:id="0" w:name="_GoBack"/>
            <w:bookmarkEnd w:id="0"/>
          </w:p>
          <w:p w:rsidR="00072767" w:rsidRPr="00B11FDD" w:rsidRDefault="007B034A" w:rsidP="00291CF2">
            <w:pPr>
              <w:rPr>
                <w:b/>
                <w:sz w:val="22"/>
                <w:szCs w:val="22"/>
              </w:rPr>
            </w:pPr>
            <w:r>
              <w:rPr>
                <w:b/>
                <w:sz w:val="22"/>
                <w:szCs w:val="22"/>
              </w:rPr>
              <w:t>f</w:t>
            </w:r>
            <w:r w:rsidR="00072767" w:rsidRPr="00B11FDD">
              <w:rPr>
                <w:b/>
                <w:sz w:val="22"/>
                <w:szCs w:val="22"/>
              </w:rPr>
              <w:t>. Fill a suitable word in each space to complete the passage.</w:t>
            </w:r>
          </w:p>
          <w:p w:rsidR="006E6DBA" w:rsidRDefault="00072767" w:rsidP="009A7824">
            <w:pPr>
              <w:ind w:right="151"/>
              <w:jc w:val="both"/>
              <w:rPr>
                <w:sz w:val="22"/>
                <w:szCs w:val="22"/>
              </w:rPr>
            </w:pPr>
            <w:r w:rsidRPr="00B11FDD">
              <w:rPr>
                <w:sz w:val="22"/>
                <w:szCs w:val="22"/>
              </w:rPr>
              <w:t xml:space="preserve">The Countryside Agency </w:t>
            </w:r>
            <w:r w:rsidRPr="00B11FDD">
              <w:rPr>
                <w:bCs/>
                <w:sz w:val="22"/>
                <w:szCs w:val="22"/>
              </w:rPr>
              <w:t>began</w:t>
            </w:r>
            <w:r w:rsidRPr="00B11FDD">
              <w:rPr>
                <w:sz w:val="22"/>
                <w:szCs w:val="22"/>
              </w:rPr>
              <w:t xml:space="preserve"> the process of designating the South Downs as a National Park in Ap</w:t>
            </w:r>
            <w:r w:rsidR="00F80D0D">
              <w:rPr>
                <w:sz w:val="22"/>
                <w:szCs w:val="22"/>
              </w:rPr>
              <w:t xml:space="preserve">ril last year. We believe that </w:t>
            </w:r>
            <w:r w:rsidRPr="00B11FDD">
              <w:rPr>
                <w:bCs/>
                <w:sz w:val="22"/>
                <w:szCs w:val="22"/>
              </w:rPr>
              <w:t>being</w:t>
            </w:r>
            <w:r w:rsidRPr="00B11FDD">
              <w:rPr>
                <w:sz w:val="22"/>
                <w:szCs w:val="22"/>
              </w:rPr>
              <w:t xml:space="preserve"> a National Park is the best way to protect the Downs, build on the achievements of the past </w:t>
            </w:r>
            <w:r w:rsidR="00FA5A82">
              <w:rPr>
                <w:sz w:val="22"/>
                <w:szCs w:val="22"/>
              </w:rPr>
              <w:t xml:space="preserve">to </w:t>
            </w:r>
            <w:r w:rsidR="00FA5A82" w:rsidRPr="00B11FDD">
              <w:rPr>
                <w:sz w:val="22"/>
                <w:szCs w:val="22"/>
              </w:rPr>
              <w:t>(</w:t>
            </w:r>
            <w:r w:rsidRPr="00B11FDD">
              <w:rPr>
                <w:sz w:val="22"/>
                <w:szCs w:val="22"/>
              </w:rPr>
              <w:t>1)</w:t>
            </w:r>
            <w:r w:rsidR="005C61A1" w:rsidRPr="00B11FDD">
              <w:rPr>
                <w:sz w:val="22"/>
                <w:szCs w:val="22"/>
              </w:rPr>
              <w:t xml:space="preserve"> ___</w:t>
            </w:r>
            <w:r w:rsidR="005C61A1">
              <w:rPr>
                <w:sz w:val="22"/>
                <w:szCs w:val="22"/>
              </w:rPr>
              <w:t>_______</w:t>
            </w:r>
            <w:r w:rsidR="005C61A1" w:rsidRPr="00B11FDD">
              <w:rPr>
                <w:sz w:val="22"/>
                <w:szCs w:val="22"/>
              </w:rPr>
              <w:t>____</w:t>
            </w:r>
            <w:r w:rsidRPr="00B11FDD">
              <w:rPr>
                <w:sz w:val="22"/>
                <w:szCs w:val="22"/>
              </w:rPr>
              <w:t xml:space="preserve"> and enhance the area in its widest sense for future  (2)</w:t>
            </w:r>
            <w:r w:rsidR="005C61A1" w:rsidRPr="00B11FDD">
              <w:rPr>
                <w:sz w:val="22"/>
                <w:szCs w:val="22"/>
              </w:rPr>
              <w:t xml:space="preserve"> ___</w:t>
            </w:r>
            <w:r w:rsidR="005C61A1">
              <w:rPr>
                <w:sz w:val="22"/>
                <w:szCs w:val="22"/>
              </w:rPr>
              <w:t>_______</w:t>
            </w:r>
            <w:r w:rsidR="005C61A1" w:rsidRPr="00B11FDD">
              <w:rPr>
                <w:sz w:val="22"/>
                <w:szCs w:val="22"/>
              </w:rPr>
              <w:t>____</w:t>
            </w:r>
            <w:r w:rsidRPr="00B11FDD">
              <w:rPr>
                <w:b/>
                <w:bCs/>
                <w:sz w:val="22"/>
                <w:szCs w:val="22"/>
              </w:rPr>
              <w:t xml:space="preserve"> </w:t>
            </w:r>
            <w:r w:rsidRPr="00B11FDD">
              <w:rPr>
                <w:sz w:val="22"/>
                <w:szCs w:val="22"/>
              </w:rPr>
              <w:t>. The Downs are under huge and increasing pressure. The South East is one of the busies</w:t>
            </w:r>
            <w:r w:rsidR="00F80D0D">
              <w:rPr>
                <w:sz w:val="22"/>
                <w:szCs w:val="22"/>
              </w:rPr>
              <w:t xml:space="preserve">t and most pressurised regions </w:t>
            </w:r>
            <w:r w:rsidRPr="00B11FDD">
              <w:rPr>
                <w:sz w:val="22"/>
                <w:szCs w:val="22"/>
              </w:rPr>
              <w:t>(3)</w:t>
            </w:r>
            <w:r w:rsidR="005C61A1" w:rsidRPr="00B11FDD">
              <w:rPr>
                <w:sz w:val="22"/>
                <w:szCs w:val="22"/>
              </w:rPr>
              <w:t xml:space="preserve"> ___</w:t>
            </w:r>
            <w:r w:rsidR="005C61A1">
              <w:rPr>
                <w:sz w:val="22"/>
                <w:szCs w:val="22"/>
              </w:rPr>
              <w:t>_______</w:t>
            </w:r>
            <w:r w:rsidR="005C61A1" w:rsidRPr="00B11FDD">
              <w:rPr>
                <w:sz w:val="22"/>
                <w:szCs w:val="22"/>
              </w:rPr>
              <w:t>____</w:t>
            </w:r>
            <w:r w:rsidRPr="00B11FDD">
              <w:rPr>
                <w:sz w:val="22"/>
                <w:szCs w:val="22"/>
              </w:rPr>
              <w:t xml:space="preserve"> Europe. This means there is (4)</w:t>
            </w:r>
            <w:r w:rsidR="005C61A1" w:rsidRPr="00B11FDD">
              <w:rPr>
                <w:sz w:val="22"/>
                <w:szCs w:val="22"/>
              </w:rPr>
              <w:t xml:space="preserve"> ___</w:t>
            </w:r>
            <w:r w:rsidR="005C61A1">
              <w:rPr>
                <w:sz w:val="22"/>
                <w:szCs w:val="22"/>
              </w:rPr>
              <w:t>_______</w:t>
            </w:r>
            <w:r w:rsidR="005C61A1" w:rsidRPr="00B11FDD">
              <w:rPr>
                <w:sz w:val="22"/>
                <w:szCs w:val="22"/>
              </w:rPr>
              <w:t>____</w:t>
            </w:r>
            <w:r w:rsidRPr="00B11FDD">
              <w:rPr>
                <w:sz w:val="22"/>
                <w:szCs w:val="22"/>
              </w:rPr>
              <w:t xml:space="preserve"> </w:t>
            </w:r>
            <w:r w:rsidRPr="00B11FDD">
              <w:rPr>
                <w:bCs/>
                <w:sz w:val="22"/>
                <w:szCs w:val="22"/>
              </w:rPr>
              <w:t>demand</w:t>
            </w:r>
            <w:r w:rsidRPr="00B11FDD">
              <w:rPr>
                <w:sz w:val="22"/>
                <w:szCs w:val="22"/>
              </w:rPr>
              <w:t xml:space="preserve"> for the development of new homes, roads and industry. There are also more people living and working in the region, which means more need for people to be able to access beautiful and peaceful countryside to get   (5)</w:t>
            </w:r>
            <w:r w:rsidR="005C61A1" w:rsidRPr="00B11FDD">
              <w:rPr>
                <w:sz w:val="22"/>
                <w:szCs w:val="22"/>
              </w:rPr>
              <w:t xml:space="preserve"> ___</w:t>
            </w:r>
            <w:r w:rsidR="005C61A1">
              <w:rPr>
                <w:sz w:val="22"/>
                <w:szCs w:val="22"/>
              </w:rPr>
              <w:t>_______</w:t>
            </w:r>
            <w:r w:rsidR="005C61A1" w:rsidRPr="00B11FDD">
              <w:rPr>
                <w:sz w:val="22"/>
                <w:szCs w:val="22"/>
              </w:rPr>
              <w:t>____</w:t>
            </w:r>
            <w:r w:rsidRPr="00B11FDD">
              <w:rPr>
                <w:sz w:val="22"/>
                <w:szCs w:val="22"/>
              </w:rPr>
              <w:t xml:space="preserve"> from it all. The Downs already receives around 35 million visits a year: this number is likely to increase as more and more people</w:t>
            </w:r>
          </w:p>
          <w:p w:rsidR="001200EE" w:rsidRDefault="00072767" w:rsidP="009A7824">
            <w:pPr>
              <w:ind w:right="151"/>
              <w:rPr>
                <w:sz w:val="22"/>
                <w:szCs w:val="22"/>
              </w:rPr>
            </w:pPr>
            <w:r w:rsidRPr="00B11FDD">
              <w:rPr>
                <w:sz w:val="22"/>
                <w:szCs w:val="22"/>
              </w:rPr>
              <w:t>live and work in the area.</w:t>
            </w:r>
          </w:p>
          <w:p w:rsidR="001200EE" w:rsidRDefault="00072767" w:rsidP="009A7824">
            <w:pPr>
              <w:ind w:right="151"/>
              <w:jc w:val="both"/>
              <w:rPr>
                <w:sz w:val="22"/>
                <w:szCs w:val="22"/>
              </w:rPr>
            </w:pPr>
            <w:r w:rsidRPr="00B11FDD">
              <w:rPr>
                <w:sz w:val="22"/>
                <w:szCs w:val="22"/>
              </w:rPr>
              <w:t xml:space="preserve">Designation will bring a body with new  ideas and resources specifically focused on (6) ______________ and visitor management, working with others  </w:t>
            </w:r>
            <w:r w:rsidRPr="00B11FDD">
              <w:rPr>
                <w:bCs/>
                <w:sz w:val="22"/>
                <w:szCs w:val="22"/>
              </w:rPr>
              <w:t>across</w:t>
            </w:r>
            <w:r w:rsidRPr="00B11FDD">
              <w:rPr>
                <w:sz w:val="22"/>
                <w:szCs w:val="22"/>
              </w:rPr>
              <w:t xml:space="preserve"> the whole of the Park to encourage co-ordination and joint action, and taking action itself where needed. It will be able to   </w:t>
            </w:r>
            <w:r w:rsidRPr="00B11FDD">
              <w:rPr>
                <w:bCs/>
                <w:sz w:val="22"/>
                <w:szCs w:val="22"/>
              </w:rPr>
              <w:t>manage</w:t>
            </w:r>
            <w:r w:rsidRPr="00B11FDD">
              <w:rPr>
                <w:sz w:val="22"/>
                <w:szCs w:val="22"/>
              </w:rPr>
              <w:t xml:space="preserve"> the increasing number of visitors so that the Downs themselves are not  (7)</w:t>
            </w:r>
            <w:r w:rsidR="005C61A1" w:rsidRPr="00B11FDD">
              <w:rPr>
                <w:sz w:val="22"/>
                <w:szCs w:val="22"/>
              </w:rPr>
              <w:t xml:space="preserve"> ___</w:t>
            </w:r>
            <w:r w:rsidR="005C61A1">
              <w:rPr>
                <w:sz w:val="22"/>
                <w:szCs w:val="22"/>
              </w:rPr>
              <w:t>_______</w:t>
            </w:r>
            <w:r w:rsidR="005C61A1" w:rsidRPr="00B11FDD">
              <w:rPr>
                <w:sz w:val="22"/>
                <w:szCs w:val="22"/>
              </w:rPr>
              <w:t>____</w:t>
            </w:r>
            <w:r w:rsidRPr="00B11FDD">
              <w:rPr>
                <w:sz w:val="22"/>
                <w:szCs w:val="22"/>
              </w:rPr>
              <w:t xml:space="preserve">, but are still a resource everyone can </w:t>
            </w:r>
            <w:r w:rsidRPr="00B11FDD">
              <w:rPr>
                <w:bCs/>
                <w:sz w:val="22"/>
                <w:szCs w:val="22"/>
              </w:rPr>
              <w:t>enjoy</w:t>
            </w:r>
            <w:r w:rsidRPr="00B11FDD">
              <w:rPr>
                <w:sz w:val="22"/>
                <w:szCs w:val="22"/>
              </w:rPr>
              <w:t>. It will also be best placed to protect and enhance the Downs, so that the qualities so many people love in this special area remain for future generations. We have two   (8)</w:t>
            </w:r>
            <w:r w:rsidR="005C61A1">
              <w:rPr>
                <w:sz w:val="22"/>
                <w:szCs w:val="22"/>
              </w:rPr>
              <w:t xml:space="preserve"> </w:t>
            </w:r>
            <w:r w:rsidR="005C61A1" w:rsidRPr="00B11FDD">
              <w:rPr>
                <w:sz w:val="22"/>
                <w:szCs w:val="22"/>
              </w:rPr>
              <w:t>___</w:t>
            </w:r>
            <w:r w:rsidR="005C61A1">
              <w:rPr>
                <w:sz w:val="22"/>
                <w:szCs w:val="22"/>
              </w:rPr>
              <w:t>_______</w:t>
            </w:r>
            <w:r w:rsidR="005C61A1" w:rsidRPr="00B11FDD">
              <w:rPr>
                <w:sz w:val="22"/>
                <w:szCs w:val="22"/>
              </w:rPr>
              <w:t>____</w:t>
            </w:r>
            <w:r w:rsidRPr="00B11FDD">
              <w:rPr>
                <w:sz w:val="22"/>
                <w:szCs w:val="22"/>
              </w:rPr>
              <w:t>: to identify a boundary for the</w:t>
            </w:r>
            <w:r w:rsidR="001200EE">
              <w:rPr>
                <w:sz w:val="22"/>
                <w:szCs w:val="22"/>
              </w:rPr>
              <w:t xml:space="preserve"> proposed National Park and to prepare </w:t>
            </w:r>
            <w:r w:rsidRPr="00B11FDD">
              <w:rPr>
                <w:sz w:val="22"/>
                <w:szCs w:val="22"/>
              </w:rPr>
              <w:t>advi</w:t>
            </w:r>
            <w:r w:rsidR="001200EE">
              <w:rPr>
                <w:sz w:val="22"/>
                <w:szCs w:val="22"/>
              </w:rPr>
              <w:t>c</w:t>
            </w:r>
            <w:r w:rsidRPr="00B11FDD">
              <w:rPr>
                <w:sz w:val="22"/>
                <w:szCs w:val="22"/>
              </w:rPr>
              <w:t>e to the Government on the arrangements needed</w:t>
            </w:r>
            <w:r w:rsidR="001200EE">
              <w:rPr>
                <w:sz w:val="22"/>
                <w:szCs w:val="22"/>
              </w:rPr>
              <w:t xml:space="preserve"> </w:t>
            </w:r>
            <w:r w:rsidRPr="00B11FDD">
              <w:rPr>
                <w:sz w:val="22"/>
                <w:szCs w:val="22"/>
              </w:rPr>
              <w:t>for a South Downs National Park Authority.</w:t>
            </w:r>
          </w:p>
          <w:p w:rsidR="00072767" w:rsidRPr="00B11FDD" w:rsidRDefault="00072767" w:rsidP="009A7824">
            <w:pPr>
              <w:ind w:right="151"/>
              <w:jc w:val="both"/>
              <w:rPr>
                <w:sz w:val="22"/>
                <w:szCs w:val="22"/>
              </w:rPr>
            </w:pPr>
            <w:r w:rsidRPr="00B11FDD">
              <w:rPr>
                <w:sz w:val="22"/>
                <w:szCs w:val="22"/>
              </w:rPr>
              <w:t>The Agency is launching a widespread public consultation in November 20</w:t>
            </w:r>
            <w:r w:rsidR="00F80D0D">
              <w:rPr>
                <w:sz w:val="22"/>
                <w:szCs w:val="22"/>
              </w:rPr>
              <w:t>15</w:t>
            </w:r>
            <w:r w:rsidRPr="00B11FDD">
              <w:rPr>
                <w:sz w:val="22"/>
                <w:szCs w:val="22"/>
              </w:rPr>
              <w:t xml:space="preserve"> which will  </w:t>
            </w:r>
            <w:r w:rsidRPr="00B11FDD">
              <w:rPr>
                <w:bCs/>
                <w:sz w:val="22"/>
                <w:szCs w:val="22"/>
              </w:rPr>
              <w:t xml:space="preserve">last </w:t>
            </w:r>
            <w:r w:rsidRPr="00B11FDD">
              <w:rPr>
                <w:sz w:val="22"/>
                <w:szCs w:val="22"/>
              </w:rPr>
              <w:t>for three months and give all interested organisations and individuals the   (9)</w:t>
            </w:r>
            <w:r w:rsidR="005C61A1">
              <w:rPr>
                <w:sz w:val="22"/>
                <w:szCs w:val="22"/>
              </w:rPr>
              <w:t xml:space="preserve"> </w:t>
            </w:r>
            <w:r w:rsidR="005C61A1" w:rsidRPr="00B11FDD">
              <w:rPr>
                <w:sz w:val="22"/>
                <w:szCs w:val="22"/>
              </w:rPr>
              <w:t>___</w:t>
            </w:r>
            <w:r w:rsidR="005C61A1">
              <w:rPr>
                <w:sz w:val="22"/>
                <w:szCs w:val="22"/>
              </w:rPr>
              <w:t>______</w:t>
            </w:r>
            <w:r w:rsidRPr="00B11FDD">
              <w:rPr>
                <w:sz w:val="22"/>
                <w:szCs w:val="22"/>
              </w:rPr>
              <w:t xml:space="preserve">  to comment in detail on our initial proposals for the boundary and the administrative options for the National Park Authority. If you would like to receive a copy of the consultation document </w:t>
            </w:r>
            <w:r w:rsidRPr="00B11FDD">
              <w:rPr>
                <w:bCs/>
                <w:sz w:val="22"/>
                <w:szCs w:val="22"/>
              </w:rPr>
              <w:t>once</w:t>
            </w:r>
            <w:r w:rsidRPr="00B11FDD">
              <w:rPr>
                <w:sz w:val="22"/>
                <w:szCs w:val="22"/>
              </w:rPr>
              <w:t xml:space="preserve"> it is published then please contact u</w:t>
            </w:r>
            <w:r w:rsidR="00B937BA">
              <w:rPr>
                <w:sz w:val="22"/>
                <w:szCs w:val="22"/>
              </w:rPr>
              <w:t>s</w:t>
            </w:r>
            <w:r w:rsidRPr="00B11FDD">
              <w:rPr>
                <w:sz w:val="22"/>
                <w:szCs w:val="22"/>
              </w:rPr>
              <w:t xml:space="preserve"> (10) ___</w:t>
            </w:r>
            <w:r w:rsidR="005C61A1">
              <w:rPr>
                <w:sz w:val="22"/>
                <w:szCs w:val="22"/>
              </w:rPr>
              <w:t>______</w:t>
            </w:r>
            <w:r w:rsidRPr="00B11FDD">
              <w:rPr>
                <w:sz w:val="22"/>
                <w:szCs w:val="22"/>
              </w:rPr>
              <w:t>____ the feedback form.</w:t>
            </w:r>
          </w:p>
          <w:p w:rsidR="00072767" w:rsidRPr="004135B4" w:rsidRDefault="00072767" w:rsidP="001200EE">
            <w:pPr>
              <w:jc w:val="both"/>
              <w:rPr>
                <w:sz w:val="10"/>
                <w:szCs w:val="10"/>
              </w:rPr>
            </w:pPr>
          </w:p>
          <w:p w:rsidR="00072767" w:rsidRPr="00897EA5" w:rsidRDefault="00072767" w:rsidP="00072767">
            <w:pPr>
              <w:jc w:val="both"/>
              <w:rPr>
                <w:b/>
                <w:color w:val="000000"/>
                <w:spacing w:val="-12"/>
                <w:sz w:val="22"/>
                <w:szCs w:val="22"/>
              </w:rPr>
            </w:pPr>
            <w:r w:rsidRPr="00897EA5">
              <w:rPr>
                <w:b/>
                <w:color w:val="000000"/>
                <w:spacing w:val="-12"/>
                <w:sz w:val="22"/>
                <w:szCs w:val="22"/>
              </w:rPr>
              <w:t xml:space="preserve">II. READING </w:t>
            </w:r>
            <w:r w:rsidRPr="00897EA5">
              <w:rPr>
                <w:b/>
                <w:spacing w:val="-12"/>
                <w:sz w:val="22"/>
                <w:szCs w:val="22"/>
              </w:rPr>
              <w:t>(5.2 pts)</w:t>
            </w:r>
          </w:p>
          <w:p w:rsidR="00815DA9" w:rsidRPr="004135B4" w:rsidRDefault="007B034A" w:rsidP="00815DA9">
            <w:pPr>
              <w:rPr>
                <w:b/>
                <w:sz w:val="22"/>
                <w:szCs w:val="22"/>
              </w:rPr>
            </w:pPr>
            <w:r>
              <w:rPr>
                <w:b/>
                <w:sz w:val="22"/>
                <w:szCs w:val="22"/>
              </w:rPr>
              <w:t>a</w:t>
            </w:r>
            <w:r w:rsidR="00072767" w:rsidRPr="00897EA5">
              <w:rPr>
                <w:b/>
                <w:sz w:val="22"/>
                <w:szCs w:val="22"/>
              </w:rPr>
              <w:t xml:space="preserve">. </w:t>
            </w:r>
            <w:r w:rsidR="00815DA9" w:rsidRPr="00897EA5">
              <w:rPr>
                <w:b/>
                <w:sz w:val="22"/>
                <w:szCs w:val="22"/>
              </w:rPr>
              <w:t>Read the passage and choose the best option A, B, C or D to answer the questions.</w:t>
            </w:r>
          </w:p>
          <w:tbl>
            <w:tblPr>
              <w:tblW w:w="10739" w:type="dxa"/>
              <w:tblLayout w:type="fixed"/>
              <w:tblLook w:val="04A0" w:firstRow="1" w:lastRow="0" w:firstColumn="1" w:lastColumn="0" w:noHBand="0" w:noVBand="1"/>
            </w:tblPr>
            <w:tblGrid>
              <w:gridCol w:w="10739"/>
            </w:tblGrid>
            <w:tr w:rsidR="00815DA9" w:rsidRPr="005536AF" w:rsidTr="004135B4">
              <w:tc>
                <w:tcPr>
                  <w:tcW w:w="10739" w:type="dxa"/>
                </w:tcPr>
                <w:p w:rsidR="00815DA9" w:rsidRPr="00815DA9" w:rsidRDefault="004135B4" w:rsidP="004135B4">
                  <w:pPr>
                    <w:framePr w:hSpace="180" w:wrap="around" w:hAnchor="margin" w:x="-72" w:y="-425"/>
                    <w:tabs>
                      <w:tab w:val="left" w:pos="7980"/>
                    </w:tabs>
                    <w:ind w:right="2552"/>
                    <w:jc w:val="both"/>
                    <w:rPr>
                      <w:sz w:val="22"/>
                      <w:szCs w:val="22"/>
                    </w:rPr>
                  </w:pPr>
                  <w:r>
                    <w:rPr>
                      <w:sz w:val="22"/>
                      <w:szCs w:val="22"/>
                    </w:rPr>
                    <w:t xml:space="preserve">     </w:t>
                  </w:r>
                  <w:r w:rsidR="00815DA9" w:rsidRPr="00815DA9">
                    <w:rPr>
                      <w:sz w:val="22"/>
                      <w:szCs w:val="22"/>
                    </w:rPr>
                    <w:t>Most forms of property are concrete and tangible, such as houses, cars, furniture, or anything else that is included in one's possessions. Other forms of property can be intangible, and copyright deals with intangible forms of property. Copyright is a legal protection extended to authors of creative works, for example, books, magazine articles, maps, films, plays, television shows, software, paintings, photographs, music, choreography in dance, and all other forms of intellectual or artistic property.</w:t>
                  </w:r>
                </w:p>
                <w:p w:rsidR="00815DA9" w:rsidRPr="00815DA9" w:rsidRDefault="004135B4" w:rsidP="004135B4">
                  <w:pPr>
                    <w:framePr w:hSpace="180" w:wrap="around" w:hAnchor="margin" w:x="-72" w:y="-425"/>
                    <w:tabs>
                      <w:tab w:val="left" w:pos="7980"/>
                    </w:tabs>
                    <w:ind w:right="2552"/>
                    <w:jc w:val="both"/>
                    <w:rPr>
                      <w:sz w:val="22"/>
                      <w:szCs w:val="22"/>
                    </w:rPr>
                  </w:pPr>
                  <w:r>
                    <w:rPr>
                      <w:sz w:val="22"/>
                      <w:szCs w:val="22"/>
                    </w:rPr>
                    <w:t xml:space="preserve">     </w:t>
                  </w:r>
                  <w:r w:rsidR="00815DA9" w:rsidRPr="00815DA9">
                    <w:rPr>
                      <w:sz w:val="22"/>
                      <w:szCs w:val="22"/>
                    </w:rPr>
                    <w:t>Although the purpose of artistic property is usually public use and enjoyment, copyright</w:t>
                  </w:r>
                  <w:r w:rsidR="00815DA9">
                    <w:rPr>
                      <w:sz w:val="22"/>
                      <w:szCs w:val="22"/>
                    </w:rPr>
                    <w:t xml:space="preserve"> </w:t>
                  </w:r>
                  <w:r w:rsidR="00815DA9" w:rsidRPr="00815DA9">
                    <w:rPr>
                      <w:sz w:val="22"/>
                      <w:szCs w:val="22"/>
                    </w:rPr>
                    <w:t>establishes the ownership of the creator. When a person buys a copyrighted magazine, it be</w:t>
                  </w:r>
                  <w:r w:rsidR="00815DA9" w:rsidRPr="00815DA9">
                    <w:rPr>
                      <w:sz w:val="22"/>
                      <w:szCs w:val="22"/>
                    </w:rPr>
                    <w:softHyphen/>
                    <w:t>longs to this individual as a tangible object. However, the authors of the magazine articles own the research and the writing that went into creating the articles. The right to make and sell or give away copies of books or articles belongs to the authors, publishers, or other individuals or organizations that hold the copyright. To copy an entire book or a part of it, per</w:t>
                  </w:r>
                  <w:r w:rsidR="00815DA9" w:rsidRPr="00815DA9">
                    <w:rPr>
                      <w:sz w:val="22"/>
                      <w:szCs w:val="22"/>
                    </w:rPr>
                    <w:softHyphen/>
                    <w:t>mission must be received from the copyright owner, who will most likely expect to be paid.</w:t>
                  </w:r>
                </w:p>
                <w:p w:rsidR="00815DA9" w:rsidRPr="00815DA9" w:rsidRDefault="004135B4" w:rsidP="004135B4">
                  <w:pPr>
                    <w:framePr w:hSpace="180" w:wrap="around" w:hAnchor="margin" w:x="-72" w:y="-425"/>
                    <w:tabs>
                      <w:tab w:val="left" w:pos="7980"/>
                    </w:tabs>
                    <w:ind w:right="2552"/>
                    <w:jc w:val="both"/>
                    <w:rPr>
                      <w:sz w:val="22"/>
                      <w:szCs w:val="22"/>
                    </w:rPr>
                  </w:pPr>
                  <w:r>
                    <w:rPr>
                      <w:sz w:val="22"/>
                      <w:szCs w:val="22"/>
                    </w:rPr>
                    <w:t xml:space="preserve">     </w:t>
                  </w:r>
                  <w:r w:rsidR="00815DA9" w:rsidRPr="00815DA9">
                    <w:rPr>
                      <w:sz w:val="22"/>
                      <w:szCs w:val="22"/>
                    </w:rPr>
                    <w:t>Copyright law distinguishes between different types of intellectual property. Music may</w:t>
                  </w:r>
                  <w:r w:rsidR="00815DA9">
                    <w:rPr>
                      <w:sz w:val="22"/>
                      <w:szCs w:val="22"/>
                    </w:rPr>
                    <w:t xml:space="preserve"> </w:t>
                  </w:r>
                  <w:r w:rsidR="00815DA9" w:rsidRPr="00815DA9">
                    <w:rPr>
                      <w:sz w:val="22"/>
                      <w:szCs w:val="22"/>
                    </w:rPr>
                    <w:t>be played by anyone after it is published. However, if it is performed for profit, the perform</w:t>
                  </w:r>
                  <w:r w:rsidR="00815DA9" w:rsidRPr="00815DA9">
                    <w:rPr>
                      <w:sz w:val="22"/>
                      <w:szCs w:val="22"/>
                    </w:rPr>
                    <w:softHyphen/>
                    <w:t>ers need to pay a fee, called a royalty. A similar principle applies to performances of songs and plays. On the other hand, names, ideas, and book titles are excepted. Ideas do not be</w:t>
                  </w:r>
                  <w:r w:rsidR="00815DA9" w:rsidRPr="00815DA9">
                    <w:rPr>
                      <w:sz w:val="22"/>
                      <w:szCs w:val="22"/>
                    </w:rPr>
                    <w:softHyphen/>
                    <w:t>come copyrighted property until they are published in a book, a painting, or a musical work. Almost all artistic work created before the 20</w:t>
                  </w:r>
                  <w:r w:rsidR="003B5C42" w:rsidRPr="003B5C42">
                    <w:rPr>
                      <w:sz w:val="22"/>
                      <w:szCs w:val="22"/>
                      <w:vertAlign w:val="superscript"/>
                    </w:rPr>
                    <w:t>th</w:t>
                  </w:r>
                  <w:r w:rsidR="003B5C42">
                    <w:rPr>
                      <w:sz w:val="22"/>
                      <w:szCs w:val="22"/>
                    </w:rPr>
                    <w:t xml:space="preserve"> </w:t>
                  </w:r>
                  <w:r w:rsidR="00815DA9" w:rsidRPr="00815DA9">
                    <w:rPr>
                      <w:sz w:val="22"/>
                      <w:szCs w:val="22"/>
                    </w:rPr>
                    <w:t>century is not copyrighted because it was created before the copyright law was passed.</w:t>
                  </w:r>
                </w:p>
                <w:p w:rsidR="00815DA9" w:rsidRDefault="00815DA9" w:rsidP="004135B4">
                  <w:pPr>
                    <w:framePr w:hSpace="180" w:wrap="around" w:hAnchor="margin" w:x="-72" w:y="-425"/>
                    <w:tabs>
                      <w:tab w:val="left" w:pos="7980"/>
                    </w:tabs>
                    <w:ind w:right="2552"/>
                    <w:jc w:val="both"/>
                    <w:rPr>
                      <w:sz w:val="22"/>
                      <w:szCs w:val="22"/>
                    </w:rPr>
                  </w:pPr>
                  <w:r w:rsidRPr="00815DA9">
                    <w:rPr>
                      <w:sz w:val="22"/>
                      <w:szCs w:val="22"/>
                    </w:rPr>
                    <w:t xml:space="preserve">The two common ways of </w:t>
                  </w:r>
                  <w:r w:rsidRPr="00F31E57">
                    <w:rPr>
                      <w:b/>
                      <w:sz w:val="22"/>
                      <w:szCs w:val="22"/>
                    </w:rPr>
                    <w:t>infringing upon</w:t>
                  </w:r>
                  <w:r w:rsidRPr="00815DA9">
                    <w:rPr>
                      <w:sz w:val="22"/>
                      <w:szCs w:val="22"/>
                    </w:rPr>
                    <w:t xml:space="preserve"> the copyright are plagiarism and piracy. Pla</w:t>
                  </w:r>
                  <w:r w:rsidRPr="00815DA9">
                    <w:rPr>
                      <w:sz w:val="22"/>
                      <w:szCs w:val="22"/>
                    </w:rPr>
                    <w:softHyphen/>
                    <w:t xml:space="preserve">giarizing the work of another person means passing it off as one's own. The word plagiarism is derived from the Latin </w:t>
                  </w:r>
                  <w:r w:rsidRPr="00815DA9">
                    <w:rPr>
                      <w:i/>
                      <w:sz w:val="22"/>
                      <w:szCs w:val="22"/>
                    </w:rPr>
                    <w:t>plagiarus</w:t>
                  </w:r>
                  <w:r w:rsidRPr="00815DA9">
                    <w:rPr>
                      <w:sz w:val="22"/>
                      <w:szCs w:val="22"/>
                    </w:rPr>
                    <w:t xml:space="preserve">, which means "abductor." </w:t>
                  </w:r>
                  <w:r w:rsidR="00897EA5" w:rsidRPr="00815DA9">
                    <w:rPr>
                      <w:sz w:val="22"/>
                      <w:szCs w:val="22"/>
                    </w:rPr>
                    <w:t xml:space="preserve"> Piracy may be an act of one per</w:t>
                  </w:r>
                  <w:r w:rsidR="00897EA5" w:rsidRPr="00815DA9">
                    <w:rPr>
                      <w:sz w:val="22"/>
                      <w:szCs w:val="22"/>
                    </w:rPr>
                    <w:softHyphen/>
                    <w:t>son but, in many cases, it is a joint effort of several people</w:t>
                  </w:r>
                  <w:r w:rsidR="00897EA5">
                    <w:rPr>
                      <w:sz w:val="22"/>
                      <w:szCs w:val="22"/>
                    </w:rPr>
                    <w:t xml:space="preserve"> </w:t>
                  </w:r>
                  <w:r w:rsidR="00897EA5" w:rsidRPr="00815DA9">
                    <w:rPr>
                      <w:sz w:val="22"/>
                      <w:szCs w:val="22"/>
                    </w:rPr>
                    <w:t xml:space="preserve"> who</w:t>
                  </w:r>
                </w:p>
                <w:p w:rsidR="00000CC2" w:rsidRDefault="007355AD" w:rsidP="004135B4">
                  <w:pPr>
                    <w:tabs>
                      <w:tab w:val="left" w:pos="7971"/>
                      <w:tab w:val="left" w:pos="10523"/>
                    </w:tabs>
                    <w:ind w:right="2552"/>
                    <w:jc w:val="both"/>
                    <w:rPr>
                      <w:sz w:val="22"/>
                      <w:szCs w:val="22"/>
                    </w:rPr>
                  </w:pPr>
                  <w:r w:rsidRPr="00815DA9">
                    <w:rPr>
                      <w:sz w:val="22"/>
                      <w:szCs w:val="22"/>
                    </w:rPr>
                    <w:t>reproduce copyrighted mate</w:t>
                  </w:r>
                  <w:r w:rsidRPr="00815DA9">
                    <w:rPr>
                      <w:sz w:val="22"/>
                      <w:szCs w:val="22"/>
                    </w:rPr>
                    <w:softHyphen/>
                    <w:t>rial and sell it for profit without paying royalties to the creator. Technological innovations have made piracy easy, and anyone can duplicate a motion picture on videotape, a computer program, or a book. Video cassette recorders can be used by practically anyone to copy mov</w:t>
                  </w:r>
                  <w:r w:rsidRPr="00815DA9">
                    <w:rPr>
                      <w:sz w:val="22"/>
                      <w:szCs w:val="22"/>
                    </w:rPr>
                    <w:softHyphen/>
                    <w:t>ies and television programs, and copying software has become almost as easy as copying a book. Large companies zealously monitor their copyrights for slogans, advertisements, and brand names, protected by a trademark.</w:t>
                  </w:r>
                </w:p>
                <w:p w:rsidR="004135B4" w:rsidRPr="007219B9" w:rsidRDefault="004135B4" w:rsidP="004135B4">
                  <w:pPr>
                    <w:tabs>
                      <w:tab w:val="left" w:pos="7971"/>
                      <w:tab w:val="left" w:pos="10523"/>
                    </w:tabs>
                    <w:ind w:right="2552"/>
                    <w:jc w:val="both"/>
                    <w:rPr>
                      <w:sz w:val="10"/>
                      <w:szCs w:val="10"/>
                    </w:rPr>
                  </w:pPr>
                </w:p>
              </w:tc>
            </w:tr>
          </w:tbl>
          <w:p w:rsidR="0049182D" w:rsidRPr="00793129" w:rsidRDefault="0049182D" w:rsidP="00815DA9">
            <w:pPr>
              <w:ind w:left="340"/>
              <w:rPr>
                <w:b/>
                <w:sz w:val="22"/>
                <w:szCs w:val="22"/>
              </w:rPr>
            </w:pPr>
          </w:p>
        </w:tc>
        <w:tc>
          <w:tcPr>
            <w:tcW w:w="719" w:type="dxa"/>
            <w:tcBorders>
              <w:top w:val="nil"/>
              <w:left w:val="nil"/>
              <w:right w:val="nil"/>
            </w:tcBorders>
          </w:tcPr>
          <w:p w:rsidR="0049182D" w:rsidRDefault="009E5C1E" w:rsidP="0074553D">
            <w:pPr>
              <w:ind w:left="-56" w:hanging="18"/>
              <w:rPr>
                <w:sz w:val="22"/>
                <w:szCs w:val="22"/>
                <w:highlight w:val="lightGray"/>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-17780</wp:posOffset>
                      </wp:positionH>
                      <wp:positionV relativeFrom="paragraph">
                        <wp:posOffset>-3564255</wp:posOffset>
                      </wp:positionV>
                      <wp:extent cx="355600" cy="14234795"/>
                      <wp:effectExtent l="6350" t="762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34795"/>
                              </a:xfrm>
                              <a:prstGeom prst="rect">
                                <a:avLst/>
                              </a:prstGeom>
                              <a:solidFill>
                                <a:srgbClr val="FFFFFF"/>
                              </a:solidFill>
                              <a:ln w="9525">
                                <a:solidFill>
                                  <a:srgbClr val="000000"/>
                                </a:solidFill>
                                <a:miter lim="800000"/>
                                <a:headEnd/>
                                <a:tailEnd/>
                              </a:ln>
                            </wps:spPr>
                            <wps:txbx>
                              <w:txbxContent>
                                <w:p w:rsidR="00DA4A8A" w:rsidRPr="001170C3" w:rsidRDefault="00DA4A8A" w:rsidP="00DA4A8A">
                                  <w:pPr>
                                    <w:pStyle w:val="BodyText"/>
                                    <w:rPr>
                                      <w:sz w:val="22"/>
                                      <w:szCs w:val="22"/>
                                    </w:rPr>
                                  </w:pPr>
                                  <w:r>
                                    <w:rPr>
                                      <w:sz w:val="22"/>
                                      <w:szCs w:val="22"/>
                                      <w:lang w:val="en-US"/>
                                    </w:rPr>
                                    <w:t xml:space="preserve">                                                                        </w:t>
                                  </w:r>
                                  <w:r w:rsidRPr="001170C3">
                                    <w:rPr>
                                      <w:sz w:val="22"/>
                                      <w:szCs w:val="22"/>
                                    </w:rPr>
                                    <w:t>Trước khi giao bài cho người chấm thi, chủ tịch hội đồng dọc phách theo đường kẻ này.</w:t>
                                  </w:r>
                                </w:p>
                                <w:p w:rsidR="00DA4A8A" w:rsidRDefault="00DA4A8A" w:rsidP="00DA4A8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4pt;margin-top:-280.65pt;width:28pt;height:11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">
                      <v:textbox style="layout-flow:vertical;mso-layout-flow-alt:bottom-to-top">
                        <w:txbxContent>
                          <w:p w:rsidR="00DA4A8A" w:rsidRPr="001170C3" w:rsidRDefault="00DA4A8A" w:rsidP="00DA4A8A">
                            <w:pPr>
                              <w:pStyle w:val="BodyText"/>
                              <w:rPr>
                                <w:sz w:val="22"/>
                                <w:szCs w:val="22"/>
                              </w:rPr>
                            </w:pPr>
                            <w:r>
                              <w:rPr>
                                <w:sz w:val="22"/>
                                <w:szCs w:val="22"/>
                                <w:lang w:val="en-US"/>
                              </w:rPr>
                              <w:t xml:space="preserve">                                                                        </w:t>
                            </w:r>
                            <w:r w:rsidRPr="001170C3">
                              <w:rPr>
                                <w:sz w:val="22"/>
                                <w:szCs w:val="22"/>
                              </w:rPr>
                              <w:t>Trước khi giao bài cho người chấm thi, chủ tịch hội đồng dọc phách theo đường kẻ này.</w:t>
                            </w:r>
                          </w:p>
                          <w:p w:rsidR="00DA4A8A" w:rsidRDefault="00DA4A8A" w:rsidP="00DA4A8A"/>
                        </w:txbxContent>
                      </v:textbox>
                    </v:shape>
                  </w:pict>
                </mc:Fallback>
              </mc:AlternateContent>
            </w:r>
          </w:p>
          <w:p w:rsidR="00DA4A8A" w:rsidRDefault="00DA4A8A" w:rsidP="0074553D">
            <w:pPr>
              <w:ind w:left="-56" w:hanging="18"/>
              <w:rPr>
                <w:sz w:val="22"/>
                <w:szCs w:val="22"/>
                <w:highlight w:val="lightGray"/>
              </w:rPr>
            </w:pPr>
          </w:p>
          <w:p w:rsidR="00DA4A8A" w:rsidRDefault="00DA4A8A" w:rsidP="0074553D">
            <w:pPr>
              <w:ind w:left="-56" w:hanging="18"/>
              <w:rPr>
                <w:sz w:val="22"/>
                <w:szCs w:val="22"/>
                <w:highlight w:val="lightGray"/>
              </w:rPr>
            </w:pPr>
          </w:p>
          <w:p w:rsidR="00DA4A8A" w:rsidRDefault="00DA4A8A" w:rsidP="0074553D">
            <w:pPr>
              <w:ind w:left="-56" w:hanging="18"/>
              <w:rPr>
                <w:sz w:val="22"/>
                <w:szCs w:val="22"/>
                <w:highlight w:val="lightGray"/>
              </w:rPr>
            </w:pPr>
          </w:p>
          <w:p w:rsidR="00DA4A8A" w:rsidRDefault="00DA4A8A" w:rsidP="0074553D">
            <w:pPr>
              <w:ind w:left="-56" w:hanging="18"/>
              <w:rPr>
                <w:sz w:val="22"/>
                <w:szCs w:val="22"/>
                <w:highlight w:val="lightGray"/>
              </w:rPr>
            </w:pPr>
          </w:p>
          <w:p w:rsidR="00DA4A8A" w:rsidRDefault="00DA4A8A" w:rsidP="0074553D">
            <w:pPr>
              <w:ind w:left="-56" w:hanging="18"/>
              <w:rPr>
                <w:sz w:val="22"/>
                <w:szCs w:val="22"/>
                <w:highlight w:val="lightGray"/>
              </w:rPr>
            </w:pPr>
          </w:p>
          <w:p w:rsidR="00DA4A8A" w:rsidRDefault="00DA4A8A" w:rsidP="0074553D">
            <w:pPr>
              <w:ind w:left="-56" w:hanging="18"/>
              <w:rPr>
                <w:sz w:val="22"/>
                <w:szCs w:val="22"/>
                <w:highlight w:val="lightGray"/>
              </w:rPr>
            </w:pPr>
          </w:p>
          <w:p w:rsidR="00DA4A8A" w:rsidRPr="004918CB" w:rsidRDefault="00DA4A8A"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Pr="004918CB" w:rsidRDefault="0049182D" w:rsidP="0074553D">
            <w:pPr>
              <w:ind w:left="-56" w:hanging="18"/>
              <w:rPr>
                <w:sz w:val="22"/>
                <w:szCs w:val="22"/>
                <w:highlight w:val="lightGray"/>
              </w:rPr>
            </w:pPr>
          </w:p>
          <w:p w:rsidR="0049182D" w:rsidRDefault="0049182D"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Default="00DA4A8A" w:rsidP="0074553D">
            <w:pPr>
              <w:ind w:left="-108" w:hanging="18"/>
              <w:rPr>
                <w:sz w:val="22"/>
                <w:szCs w:val="22"/>
                <w:highlight w:val="lightGray"/>
              </w:rPr>
            </w:pPr>
          </w:p>
          <w:p w:rsidR="00DA4A8A" w:rsidRPr="004918CB" w:rsidRDefault="00DA4A8A" w:rsidP="0074553D">
            <w:pPr>
              <w:ind w:left="-108" w:hanging="18"/>
              <w:rPr>
                <w:sz w:val="22"/>
                <w:szCs w:val="22"/>
                <w:highlight w:val="lightGray"/>
              </w:rPr>
            </w:pPr>
          </w:p>
        </w:tc>
        <w:tc>
          <w:tcPr>
            <w:tcW w:w="2141" w:type="dxa"/>
            <w:gridSpan w:val="2"/>
            <w:tcBorders>
              <w:top w:val="nil"/>
              <w:left w:val="nil"/>
              <w:bottom w:val="nil"/>
              <w:right w:val="nil"/>
            </w:tcBorders>
          </w:tcPr>
          <w:tbl>
            <w:tblPr>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543"/>
              <w:gridCol w:w="257"/>
            </w:tblGrid>
            <w:tr w:rsidR="0049182D" w:rsidRPr="0077345E" w:rsidTr="00815DA9">
              <w:tblPrEx>
                <w:tblCellMar>
                  <w:top w:w="0" w:type="dxa"/>
                  <w:bottom w:w="0" w:type="dxa"/>
                </w:tblCellMar>
              </w:tblPrEx>
              <w:trPr>
                <w:trHeight w:val="316"/>
              </w:trPr>
              <w:tc>
                <w:tcPr>
                  <w:tcW w:w="2088" w:type="dxa"/>
                  <w:gridSpan w:val="3"/>
                  <w:tcBorders>
                    <w:top w:val="single" w:sz="4" w:space="0" w:color="auto"/>
                    <w:left w:val="single" w:sz="4" w:space="0" w:color="auto"/>
                    <w:bottom w:val="single" w:sz="4" w:space="0" w:color="auto"/>
                    <w:right w:val="single" w:sz="4" w:space="0" w:color="auto"/>
                  </w:tcBorders>
                </w:tcPr>
                <w:p w:rsidR="009A7824" w:rsidRDefault="0049182D" w:rsidP="00E923A7">
                  <w:pPr>
                    <w:framePr w:hSpace="180" w:wrap="around" w:hAnchor="margin" w:x="-72" w:y="-425"/>
                    <w:spacing w:line="360" w:lineRule="auto"/>
                    <w:ind w:left="-5" w:hanging="18"/>
                    <w:rPr>
                      <w:b/>
                      <w:bCs/>
                      <w:sz w:val="10"/>
                      <w:szCs w:val="10"/>
                    </w:rPr>
                  </w:pPr>
                  <w:r w:rsidRPr="0077345E">
                    <w:rPr>
                      <w:b/>
                      <w:bCs/>
                      <w:sz w:val="22"/>
                      <w:szCs w:val="22"/>
                    </w:rPr>
                    <w:t xml:space="preserve">  </w:t>
                  </w:r>
                </w:p>
                <w:p w:rsidR="00E923A7" w:rsidRDefault="00E923A7" w:rsidP="00E923A7">
                  <w:pPr>
                    <w:framePr w:hSpace="180" w:wrap="around" w:hAnchor="margin" w:x="-72" w:y="-425"/>
                    <w:spacing w:line="360" w:lineRule="auto"/>
                    <w:ind w:left="-5" w:hanging="18"/>
                    <w:rPr>
                      <w:b/>
                      <w:bCs/>
                      <w:sz w:val="10"/>
                      <w:szCs w:val="10"/>
                    </w:rPr>
                  </w:pPr>
                </w:p>
                <w:p w:rsidR="00E923A7" w:rsidRPr="00E923A7" w:rsidRDefault="00E923A7" w:rsidP="00E923A7">
                  <w:pPr>
                    <w:framePr w:hSpace="180" w:wrap="around" w:hAnchor="margin" w:x="-72" w:y="-425"/>
                    <w:spacing w:line="360" w:lineRule="auto"/>
                    <w:ind w:left="-5" w:hanging="18"/>
                    <w:rPr>
                      <w:b/>
                      <w:bCs/>
                      <w:sz w:val="10"/>
                      <w:szCs w:val="10"/>
                    </w:rPr>
                  </w:pPr>
                </w:p>
                <w:tbl>
                  <w:tblPr>
                    <w:tblW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tblGrid>
                  <w:tr w:rsidR="009A7824" w:rsidRPr="0077345E" w:rsidTr="005E29CA">
                    <w:tblPrEx>
                      <w:tblCellMar>
                        <w:top w:w="0" w:type="dxa"/>
                        <w:bottom w:w="0" w:type="dxa"/>
                      </w:tblCellMar>
                    </w:tblPrEx>
                    <w:trPr>
                      <w:trHeight w:val="1415"/>
                    </w:trPr>
                    <w:tc>
                      <w:tcPr>
                        <w:tcW w:w="1901" w:type="dxa"/>
                        <w:tcBorders>
                          <w:top w:val="single" w:sz="4" w:space="0" w:color="auto"/>
                          <w:left w:val="single" w:sz="4" w:space="0" w:color="auto"/>
                          <w:bottom w:val="single" w:sz="4" w:space="0" w:color="auto"/>
                          <w:right w:val="single" w:sz="4" w:space="0" w:color="auto"/>
                        </w:tcBorders>
                      </w:tcPr>
                      <w:p w:rsidR="009A7824" w:rsidRPr="00D64C42" w:rsidRDefault="009A7824" w:rsidP="00D64C42">
                        <w:pPr>
                          <w:pStyle w:val="BodyText"/>
                          <w:framePr w:hSpace="180" w:wrap="around" w:hAnchor="margin" w:x="-72" w:y="-425"/>
                          <w:ind w:hanging="18"/>
                          <w:jc w:val="center"/>
                          <w:rPr>
                            <w:b/>
                            <w:sz w:val="20"/>
                            <w:szCs w:val="20"/>
                          </w:rPr>
                        </w:pPr>
                        <w:r w:rsidRPr="00D64C42">
                          <w:rPr>
                            <w:b/>
                            <w:sz w:val="20"/>
                            <w:szCs w:val="20"/>
                          </w:rPr>
                          <w:t xml:space="preserve">Chủ tịch </w:t>
                        </w:r>
                        <w:r w:rsidR="00D64C42" w:rsidRPr="00D64C42">
                          <w:rPr>
                            <w:b/>
                            <w:sz w:val="20"/>
                            <w:szCs w:val="20"/>
                            <w:lang w:val="en-US"/>
                          </w:rPr>
                          <w:t>Hội đồng</w:t>
                        </w:r>
                        <w:r w:rsidRPr="00D64C42">
                          <w:rPr>
                            <w:b/>
                            <w:sz w:val="20"/>
                            <w:szCs w:val="20"/>
                          </w:rPr>
                          <w:t xml:space="preserve">  ghi số phách</w:t>
                        </w:r>
                      </w:p>
                    </w:tc>
                  </w:tr>
                </w:tbl>
                <w:p w:rsidR="009A7824" w:rsidRDefault="009A7824" w:rsidP="009A7824">
                  <w:pPr>
                    <w:spacing w:line="360" w:lineRule="auto"/>
                    <w:ind w:hanging="18"/>
                    <w:rPr>
                      <w:sz w:val="22"/>
                      <w:szCs w:val="22"/>
                    </w:rPr>
                  </w:pPr>
                </w:p>
                <w:p w:rsidR="0049182D" w:rsidRPr="00196230" w:rsidRDefault="00461AED" w:rsidP="0074553D">
                  <w:pPr>
                    <w:framePr w:hSpace="180" w:wrap="around" w:hAnchor="margin" w:x="-72" w:y="-425"/>
                    <w:spacing w:line="360" w:lineRule="auto"/>
                    <w:rPr>
                      <w:b/>
                      <w:bCs/>
                      <w:sz w:val="20"/>
                      <w:szCs w:val="20"/>
                    </w:rPr>
                  </w:pPr>
                  <w:r>
                    <w:rPr>
                      <w:b/>
                      <w:bCs/>
                      <w:sz w:val="20"/>
                      <w:szCs w:val="20"/>
                    </w:rPr>
                    <w:t>CÁN BỘ</w:t>
                  </w:r>
                  <w:r w:rsidR="0049182D" w:rsidRPr="00196230">
                    <w:rPr>
                      <w:b/>
                      <w:bCs/>
                      <w:sz w:val="20"/>
                      <w:szCs w:val="20"/>
                    </w:rPr>
                    <w:t xml:space="preserve"> COI THI</w:t>
                  </w:r>
                </w:p>
              </w:tc>
            </w:tr>
            <w:tr w:rsidR="0049182D" w:rsidRPr="0077345E" w:rsidTr="00815DA9">
              <w:tblPrEx>
                <w:tblCellMar>
                  <w:top w:w="0" w:type="dxa"/>
                  <w:bottom w:w="0" w:type="dxa"/>
                </w:tblCellMar>
              </w:tblPrEx>
              <w:trPr>
                <w:gridAfter w:val="1"/>
                <w:wAfter w:w="257" w:type="dxa"/>
                <w:trHeight w:val="431"/>
              </w:trPr>
              <w:tc>
                <w:tcPr>
                  <w:tcW w:w="1288"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jc w:val="center"/>
                    <w:rPr>
                      <w:sz w:val="22"/>
                      <w:szCs w:val="22"/>
                    </w:rPr>
                  </w:pPr>
                  <w:r w:rsidRPr="0077345E">
                    <w:rPr>
                      <w:b/>
                      <w:bCs/>
                      <w:sz w:val="22"/>
                      <w:szCs w:val="22"/>
                    </w:rPr>
                    <w:t xml:space="preserve">  </w:t>
                  </w:r>
                  <w:r w:rsidRPr="0077345E">
                    <w:rPr>
                      <w:sz w:val="22"/>
                      <w:szCs w:val="22"/>
                    </w:rPr>
                    <w:t>Họ và tên</w:t>
                  </w:r>
                </w:p>
              </w:tc>
              <w:tc>
                <w:tcPr>
                  <w:tcW w:w="543"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jc w:val="center"/>
                    <w:rPr>
                      <w:sz w:val="22"/>
                      <w:szCs w:val="22"/>
                    </w:rPr>
                  </w:pPr>
                  <w:r w:rsidRPr="0077345E">
                    <w:rPr>
                      <w:sz w:val="22"/>
                      <w:szCs w:val="22"/>
                    </w:rPr>
                    <w:t>Ký</w:t>
                  </w:r>
                </w:p>
              </w:tc>
            </w:tr>
            <w:tr w:rsidR="0049182D" w:rsidRPr="0077345E" w:rsidTr="00815DA9">
              <w:tblPrEx>
                <w:tblCellMar>
                  <w:top w:w="0" w:type="dxa"/>
                  <w:bottom w:w="0" w:type="dxa"/>
                </w:tblCellMar>
              </w:tblPrEx>
              <w:trPr>
                <w:gridAfter w:val="1"/>
                <w:wAfter w:w="257" w:type="dxa"/>
                <w:trHeight w:val="886"/>
              </w:trPr>
              <w:tc>
                <w:tcPr>
                  <w:tcW w:w="1288"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rPr>
                      <w:sz w:val="22"/>
                      <w:szCs w:val="22"/>
                    </w:rPr>
                  </w:pPr>
                  <w:r w:rsidRPr="0077345E">
                    <w:rPr>
                      <w:sz w:val="22"/>
                      <w:szCs w:val="22"/>
                    </w:rPr>
                    <w:t>1.</w:t>
                  </w:r>
                </w:p>
                <w:p w:rsidR="0049182D" w:rsidRPr="0077345E" w:rsidRDefault="0049182D" w:rsidP="0074553D">
                  <w:pPr>
                    <w:framePr w:hSpace="180" w:wrap="around" w:hAnchor="margin" w:x="-72" w:y="-425"/>
                    <w:spacing w:line="360" w:lineRule="auto"/>
                    <w:ind w:hanging="18"/>
                    <w:rPr>
                      <w:sz w:val="22"/>
                      <w:szCs w:val="22"/>
                    </w:rPr>
                  </w:pPr>
                </w:p>
              </w:tc>
              <w:tc>
                <w:tcPr>
                  <w:tcW w:w="543"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rPr>
                      <w:sz w:val="22"/>
                      <w:szCs w:val="22"/>
                    </w:rPr>
                  </w:pPr>
                  <w:r>
                    <w:rPr>
                      <w:sz w:val="22"/>
                      <w:szCs w:val="22"/>
                    </w:rPr>
                    <w:t xml:space="preserve">          </w:t>
                  </w:r>
                </w:p>
              </w:tc>
            </w:tr>
            <w:tr w:rsidR="0049182D" w:rsidRPr="0077345E" w:rsidTr="00815DA9">
              <w:tblPrEx>
                <w:tblCellMar>
                  <w:top w:w="0" w:type="dxa"/>
                  <w:bottom w:w="0" w:type="dxa"/>
                </w:tblCellMar>
              </w:tblPrEx>
              <w:trPr>
                <w:gridAfter w:val="1"/>
                <w:wAfter w:w="257" w:type="dxa"/>
                <w:trHeight w:val="612"/>
              </w:trPr>
              <w:tc>
                <w:tcPr>
                  <w:tcW w:w="1288"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rPr>
                      <w:sz w:val="22"/>
                      <w:szCs w:val="22"/>
                    </w:rPr>
                  </w:pPr>
                  <w:r w:rsidRPr="0077345E">
                    <w:rPr>
                      <w:sz w:val="22"/>
                      <w:szCs w:val="22"/>
                    </w:rPr>
                    <w:t xml:space="preserve">2. </w:t>
                  </w:r>
                </w:p>
                <w:p w:rsidR="0049182D" w:rsidRPr="0077345E" w:rsidRDefault="0049182D" w:rsidP="0074553D">
                  <w:pPr>
                    <w:framePr w:hSpace="180" w:wrap="around" w:hAnchor="margin" w:x="-72" w:y="-425"/>
                    <w:spacing w:line="360" w:lineRule="auto"/>
                    <w:ind w:hanging="18"/>
                    <w:rPr>
                      <w:sz w:val="22"/>
                      <w:szCs w:val="22"/>
                    </w:rPr>
                  </w:pPr>
                </w:p>
              </w:tc>
              <w:tc>
                <w:tcPr>
                  <w:tcW w:w="543" w:type="dxa"/>
                  <w:tcBorders>
                    <w:top w:val="single" w:sz="4" w:space="0" w:color="auto"/>
                    <w:left w:val="single" w:sz="4" w:space="0" w:color="auto"/>
                    <w:bottom w:val="single" w:sz="4" w:space="0" w:color="auto"/>
                    <w:right w:val="single" w:sz="4" w:space="0" w:color="auto"/>
                  </w:tcBorders>
                </w:tcPr>
                <w:p w:rsidR="0049182D" w:rsidRPr="0077345E" w:rsidRDefault="0049182D" w:rsidP="0074553D">
                  <w:pPr>
                    <w:framePr w:hSpace="180" w:wrap="around" w:hAnchor="margin" w:x="-72" w:y="-425"/>
                    <w:spacing w:line="360" w:lineRule="auto"/>
                    <w:ind w:hanging="18"/>
                    <w:rPr>
                      <w:sz w:val="22"/>
                      <w:szCs w:val="22"/>
                    </w:rPr>
                  </w:pPr>
                </w:p>
              </w:tc>
            </w:tr>
          </w:tbl>
          <w:p w:rsidR="0049182D" w:rsidRDefault="0049182D" w:rsidP="0074553D">
            <w:pPr>
              <w:spacing w:line="360" w:lineRule="auto"/>
              <w:ind w:hanging="18"/>
              <w:rPr>
                <w:sz w:val="22"/>
                <w:szCs w:val="22"/>
              </w:rPr>
            </w:pPr>
          </w:p>
          <w:p w:rsidR="00D64C42" w:rsidRDefault="00D64C42" w:rsidP="009379DB">
            <w:pPr>
              <w:spacing w:line="360" w:lineRule="auto"/>
              <w:ind w:left="-46" w:firstLine="28"/>
              <w:rPr>
                <w:sz w:val="22"/>
                <w:szCs w:val="22"/>
              </w:rPr>
            </w:pPr>
            <w:r>
              <w:rPr>
                <w:sz w:val="22"/>
                <w:szCs w:val="22"/>
              </w:rPr>
              <w:t>Kỳ thi: Học sinh giỏi Thành phố lớp 12</w:t>
            </w:r>
          </w:p>
          <w:p w:rsidR="009379DB" w:rsidRPr="004C153E" w:rsidRDefault="009379DB" w:rsidP="009379DB">
            <w:pPr>
              <w:spacing w:line="360" w:lineRule="auto"/>
              <w:ind w:left="-46" w:firstLine="28"/>
              <w:rPr>
                <w:sz w:val="22"/>
                <w:szCs w:val="22"/>
              </w:rPr>
            </w:pPr>
            <w:r>
              <w:rPr>
                <w:sz w:val="22"/>
                <w:szCs w:val="22"/>
              </w:rPr>
              <w:t>Khóa ngày:14/9/2016</w:t>
            </w:r>
          </w:p>
          <w:p w:rsidR="0049182D" w:rsidRPr="0077345E" w:rsidRDefault="0049182D" w:rsidP="0074553D">
            <w:pPr>
              <w:spacing w:line="360" w:lineRule="auto"/>
              <w:ind w:hanging="18"/>
              <w:rPr>
                <w:sz w:val="22"/>
                <w:szCs w:val="22"/>
              </w:rPr>
            </w:pPr>
            <w:r w:rsidRPr="0077345E">
              <w:rPr>
                <w:sz w:val="22"/>
                <w:szCs w:val="22"/>
              </w:rPr>
              <w:t xml:space="preserve"> Hội đồng coi thi : ..</w:t>
            </w:r>
            <w:r>
              <w:rPr>
                <w:sz w:val="22"/>
                <w:szCs w:val="22"/>
              </w:rPr>
              <w:t>.............................</w:t>
            </w:r>
          </w:p>
          <w:p w:rsidR="0049182D" w:rsidRPr="0077345E" w:rsidRDefault="0049182D" w:rsidP="0074553D">
            <w:pPr>
              <w:spacing w:line="360" w:lineRule="auto"/>
              <w:ind w:hanging="18"/>
              <w:rPr>
                <w:sz w:val="22"/>
                <w:szCs w:val="22"/>
                <w:lang w:val="pt-BR"/>
              </w:rPr>
            </w:pPr>
            <w:r w:rsidRPr="0077345E">
              <w:rPr>
                <w:sz w:val="22"/>
                <w:szCs w:val="22"/>
                <w:lang w:val="pt-BR"/>
              </w:rPr>
              <w:t>................................</w:t>
            </w:r>
          </w:p>
          <w:p w:rsidR="0049182D" w:rsidRPr="0077345E" w:rsidRDefault="0049182D" w:rsidP="0074553D">
            <w:pPr>
              <w:spacing w:line="360" w:lineRule="auto"/>
              <w:ind w:hanging="18"/>
              <w:rPr>
                <w:sz w:val="22"/>
                <w:szCs w:val="22"/>
                <w:lang w:val="pt-BR"/>
              </w:rPr>
            </w:pPr>
            <w:r w:rsidRPr="0077345E">
              <w:rPr>
                <w:sz w:val="22"/>
                <w:szCs w:val="22"/>
                <w:lang w:val="pt-BR"/>
              </w:rPr>
              <w:t xml:space="preserve">Họ tên thí sinh : </w:t>
            </w:r>
          </w:p>
          <w:p w:rsidR="0049182D" w:rsidRPr="0077345E" w:rsidRDefault="0049182D" w:rsidP="0074553D">
            <w:pPr>
              <w:spacing w:line="360" w:lineRule="auto"/>
              <w:ind w:hanging="18"/>
              <w:rPr>
                <w:sz w:val="22"/>
                <w:szCs w:val="22"/>
                <w:lang w:val="pt-BR"/>
              </w:rPr>
            </w:pPr>
            <w:r w:rsidRPr="0077345E">
              <w:rPr>
                <w:sz w:val="22"/>
                <w:szCs w:val="22"/>
                <w:lang w:val="pt-BR"/>
              </w:rPr>
              <w:t>.................………...</w:t>
            </w:r>
          </w:p>
          <w:p w:rsidR="0049182D" w:rsidRPr="0077345E" w:rsidRDefault="0049182D" w:rsidP="0074553D">
            <w:pPr>
              <w:spacing w:line="360" w:lineRule="auto"/>
              <w:ind w:hanging="18"/>
              <w:rPr>
                <w:sz w:val="22"/>
                <w:szCs w:val="22"/>
                <w:lang w:val="pt-BR"/>
              </w:rPr>
            </w:pPr>
            <w:r w:rsidRPr="0077345E">
              <w:rPr>
                <w:sz w:val="22"/>
                <w:szCs w:val="22"/>
                <w:lang w:val="pt-BR"/>
              </w:rPr>
              <w:t>Dân tộc .........</w:t>
            </w:r>
            <w:r>
              <w:rPr>
                <w:sz w:val="22"/>
                <w:szCs w:val="22"/>
                <w:lang w:val="pt-BR"/>
              </w:rPr>
              <w:t>..........</w:t>
            </w:r>
          </w:p>
          <w:p w:rsidR="0049182D" w:rsidRPr="0077345E" w:rsidRDefault="0049182D" w:rsidP="0074553D">
            <w:pPr>
              <w:spacing w:line="360" w:lineRule="auto"/>
              <w:ind w:hanging="18"/>
              <w:rPr>
                <w:sz w:val="22"/>
                <w:szCs w:val="22"/>
                <w:lang w:val="pt-BR"/>
              </w:rPr>
            </w:pPr>
            <w:r>
              <w:rPr>
                <w:sz w:val="22"/>
                <w:szCs w:val="22"/>
                <w:lang w:val="pt-BR"/>
              </w:rPr>
              <w:t>Ngày sinh:......</w:t>
            </w:r>
            <w:r w:rsidRPr="0077345E">
              <w:rPr>
                <w:sz w:val="22"/>
                <w:szCs w:val="22"/>
                <w:lang w:val="pt-BR"/>
              </w:rPr>
              <w:t>........</w:t>
            </w:r>
          </w:p>
          <w:p w:rsidR="0049182D" w:rsidRPr="0077345E" w:rsidRDefault="0049182D" w:rsidP="0074553D">
            <w:pPr>
              <w:spacing w:line="360" w:lineRule="auto"/>
              <w:ind w:hanging="18"/>
              <w:rPr>
                <w:sz w:val="22"/>
                <w:szCs w:val="22"/>
                <w:lang w:val="pt-BR"/>
              </w:rPr>
            </w:pPr>
            <w:r w:rsidRPr="0077345E">
              <w:rPr>
                <w:sz w:val="22"/>
                <w:szCs w:val="22"/>
                <w:lang w:val="pt-BR"/>
              </w:rPr>
              <w:t xml:space="preserve">Học sinh trường: </w:t>
            </w:r>
          </w:p>
          <w:p w:rsidR="0049182D" w:rsidRPr="0077345E" w:rsidRDefault="0049182D" w:rsidP="0074553D">
            <w:pPr>
              <w:spacing w:line="360" w:lineRule="auto"/>
              <w:ind w:hanging="18"/>
              <w:rPr>
                <w:sz w:val="22"/>
                <w:szCs w:val="22"/>
                <w:lang w:val="pt-BR"/>
              </w:rPr>
            </w:pPr>
            <w:r w:rsidRPr="0077345E">
              <w:rPr>
                <w:sz w:val="22"/>
                <w:szCs w:val="22"/>
                <w:lang w:val="pt-BR"/>
              </w:rPr>
              <w:t>....</w:t>
            </w:r>
            <w:r>
              <w:rPr>
                <w:sz w:val="22"/>
                <w:szCs w:val="22"/>
                <w:lang w:val="pt-BR"/>
              </w:rPr>
              <w:t>............................</w:t>
            </w:r>
          </w:p>
          <w:p w:rsidR="0049182D" w:rsidRPr="0077345E" w:rsidRDefault="009E5C1E" w:rsidP="0074553D">
            <w:pPr>
              <w:spacing w:line="360" w:lineRule="auto"/>
              <w:ind w:hanging="18"/>
              <w:rPr>
                <w:b/>
                <w:sz w:val="22"/>
                <w:szCs w:val="22"/>
                <w:lang w:val="pt-BR"/>
              </w:rPr>
            </w:pPr>
            <w:r>
              <w:rPr>
                <w:noProof/>
              </w:rPr>
              <mc:AlternateContent>
                <mc:Choice Requires="wps">
                  <w:drawing>
                    <wp:anchor distT="0" distB="0" distL="114300" distR="114300" simplePos="0" relativeHeight="251656704" behindDoc="0" locked="0" layoutInCell="1" allowOverlap="1">
                      <wp:simplePos x="0" y="0"/>
                      <wp:positionH relativeFrom="column">
                        <wp:posOffset>90805</wp:posOffset>
                      </wp:positionH>
                      <wp:positionV relativeFrom="paragraph">
                        <wp:posOffset>223520</wp:posOffset>
                      </wp:positionV>
                      <wp:extent cx="1064260" cy="320040"/>
                      <wp:effectExtent l="9525" t="5080" r="12065" b="82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15pt;margin-top:17.6pt;width:83.8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"/>
                  </w:pict>
                </mc:Fallback>
              </mc:AlternateContent>
            </w:r>
            <w:r w:rsidR="0049182D" w:rsidRPr="0077345E">
              <w:rPr>
                <w:b/>
                <w:sz w:val="22"/>
                <w:szCs w:val="22"/>
                <w:lang w:val="pt-BR"/>
              </w:rPr>
              <w:t xml:space="preserve">      Số báo danh:</w:t>
            </w:r>
          </w:p>
          <w:p w:rsidR="0049182D" w:rsidRPr="0077345E" w:rsidRDefault="0049182D" w:rsidP="0074553D">
            <w:pPr>
              <w:spacing w:line="360" w:lineRule="auto"/>
              <w:ind w:hanging="18"/>
              <w:rPr>
                <w:sz w:val="22"/>
                <w:szCs w:val="22"/>
                <w:lang w:val="pt-BR"/>
              </w:rPr>
            </w:pPr>
          </w:p>
          <w:p w:rsidR="0049182D" w:rsidRDefault="0049182D" w:rsidP="0074553D">
            <w:pPr>
              <w:spacing w:line="360" w:lineRule="auto"/>
              <w:ind w:hanging="18"/>
              <w:rPr>
                <w:sz w:val="22"/>
                <w:szCs w:val="22"/>
                <w:lang w:val="pt-BR"/>
              </w:rPr>
            </w:pPr>
          </w:p>
          <w:p w:rsidR="00BE19C8" w:rsidRPr="0077345E" w:rsidRDefault="00BE19C8" w:rsidP="0074553D">
            <w:pPr>
              <w:spacing w:line="360" w:lineRule="auto"/>
              <w:ind w:hanging="18"/>
              <w:rPr>
                <w:sz w:val="22"/>
                <w:szCs w:val="22"/>
                <w:lang w:val="pt-BR"/>
              </w:rPr>
            </w:pPr>
          </w:p>
          <w:p w:rsidR="0049182D" w:rsidRPr="0077345E" w:rsidRDefault="009379DB" w:rsidP="0074553D">
            <w:pPr>
              <w:spacing w:line="360" w:lineRule="auto"/>
              <w:ind w:hanging="18"/>
              <w:rPr>
                <w:sz w:val="22"/>
                <w:szCs w:val="22"/>
                <w:lang w:val="pt-BR"/>
              </w:rPr>
            </w:pPr>
            <w:r>
              <w:rPr>
                <w:sz w:val="22"/>
                <w:szCs w:val="22"/>
                <w:lang w:val="pt-BR"/>
              </w:rPr>
              <w:t xml:space="preserve">       </w:t>
            </w:r>
            <w:r w:rsidR="0049182D" w:rsidRPr="0077345E">
              <w:rPr>
                <w:sz w:val="22"/>
                <w:szCs w:val="22"/>
                <w:lang w:val="pt-BR"/>
              </w:rPr>
              <w:t xml:space="preserve"> MÔN THI:</w:t>
            </w:r>
          </w:p>
          <w:p w:rsidR="0049182D" w:rsidRPr="009379DB" w:rsidRDefault="0049182D" w:rsidP="0074553D">
            <w:pPr>
              <w:spacing w:line="360" w:lineRule="auto"/>
              <w:ind w:hanging="18"/>
              <w:rPr>
                <w:b/>
                <w:sz w:val="22"/>
                <w:szCs w:val="22"/>
                <w:lang w:val="pt-BR"/>
              </w:rPr>
            </w:pPr>
            <w:r w:rsidRPr="0077345E">
              <w:rPr>
                <w:sz w:val="22"/>
                <w:szCs w:val="22"/>
                <w:lang w:val="pt-BR"/>
              </w:rPr>
              <w:t xml:space="preserve">       </w:t>
            </w:r>
            <w:r w:rsidR="009379DB" w:rsidRPr="009379DB">
              <w:rPr>
                <w:b/>
                <w:sz w:val="22"/>
                <w:szCs w:val="22"/>
                <w:lang w:val="pt-BR"/>
              </w:rPr>
              <w:t>TIẾNG ANH</w:t>
            </w:r>
          </w:p>
          <w:p w:rsidR="00BE19C8" w:rsidRDefault="0049182D" w:rsidP="00BE19C8">
            <w:pPr>
              <w:spacing w:line="360" w:lineRule="auto"/>
              <w:ind w:hanging="18"/>
              <w:rPr>
                <w:sz w:val="22"/>
                <w:szCs w:val="22"/>
                <w:lang w:val="pt-BR"/>
              </w:rPr>
            </w:pPr>
            <w:r w:rsidRPr="0077345E">
              <w:rPr>
                <w:sz w:val="22"/>
                <w:szCs w:val="22"/>
                <w:lang w:val="pt-BR"/>
              </w:rPr>
              <w:t xml:space="preserve">            </w:t>
            </w:r>
          </w:p>
          <w:p w:rsidR="0049182D" w:rsidRPr="0077345E" w:rsidRDefault="009379DB" w:rsidP="0074553D">
            <w:pPr>
              <w:spacing w:line="360" w:lineRule="auto"/>
              <w:ind w:hanging="18"/>
              <w:rPr>
                <w:b/>
                <w:bCs/>
                <w:sz w:val="22"/>
                <w:szCs w:val="22"/>
                <w:lang w:val="pt-BR"/>
              </w:rPr>
            </w:pPr>
            <w:r>
              <w:rPr>
                <w:sz w:val="22"/>
                <w:szCs w:val="22"/>
                <w:lang w:val="pt-BR"/>
              </w:rPr>
              <w:t xml:space="preserve">         </w:t>
            </w:r>
            <w:r w:rsidR="0049182D" w:rsidRPr="0077345E">
              <w:rPr>
                <w:b/>
                <w:bCs/>
                <w:sz w:val="22"/>
                <w:szCs w:val="22"/>
                <w:lang w:val="pt-BR"/>
              </w:rPr>
              <w:t>Chú ý:</w:t>
            </w:r>
          </w:p>
          <w:p w:rsidR="0049182D" w:rsidRPr="004918CB" w:rsidRDefault="0049182D" w:rsidP="0074553D">
            <w:pPr>
              <w:tabs>
                <w:tab w:val="left" w:pos="2304"/>
              </w:tabs>
              <w:spacing w:line="360" w:lineRule="auto"/>
              <w:ind w:hanging="18"/>
              <w:rPr>
                <w:sz w:val="22"/>
                <w:szCs w:val="22"/>
                <w:highlight w:val="lightGray"/>
                <w:lang w:val="fr-FR"/>
              </w:rPr>
            </w:pPr>
            <w:r w:rsidRPr="0077345E">
              <w:rPr>
                <w:sz w:val="22"/>
                <w:szCs w:val="22"/>
                <w:lang w:val="pt-BR"/>
              </w:rPr>
              <w:t>Thí sinh không được ký t</w:t>
            </w:r>
            <w:r>
              <w:rPr>
                <w:sz w:val="22"/>
                <w:szCs w:val="22"/>
                <w:lang w:val="pt-BR"/>
              </w:rPr>
              <w:t>ê</w:t>
            </w:r>
            <w:r w:rsidRPr="0077345E">
              <w:rPr>
                <w:sz w:val="22"/>
                <w:szCs w:val="22"/>
                <w:lang w:val="pt-BR"/>
              </w:rPr>
              <w:t>n hay viết dấu hiệu g</w:t>
            </w:r>
            <w:r>
              <w:rPr>
                <w:sz w:val="22"/>
                <w:szCs w:val="22"/>
                <w:lang w:val="pt-BR"/>
              </w:rPr>
              <w:t>ì</w:t>
            </w:r>
            <w:r w:rsidRPr="0077345E">
              <w:rPr>
                <w:sz w:val="22"/>
                <w:szCs w:val="22"/>
                <w:lang w:val="pt-BR"/>
              </w:rPr>
              <w:t xml:space="preserve"> vào tờ giấy thi. </w:t>
            </w:r>
            <w:r w:rsidRPr="0077345E">
              <w:rPr>
                <w:sz w:val="22"/>
                <w:szCs w:val="22"/>
                <w:lang w:val="fr-FR"/>
              </w:rPr>
              <w:t>Trái điều này, bài thi sẽ bị loại</w:t>
            </w:r>
            <w:r w:rsidRPr="00850464">
              <w:rPr>
                <w:sz w:val="22"/>
                <w:szCs w:val="22"/>
                <w:lang w:val="fr-FR"/>
              </w:rPr>
              <w:t>.</w:t>
            </w:r>
          </w:p>
        </w:tc>
      </w:tr>
      <w:tr w:rsidR="0049182D" w:rsidRPr="004918CB" w:rsidTr="009379DB">
        <w:tblPrEx>
          <w:tblCellMar>
            <w:top w:w="0" w:type="dxa"/>
            <w:bottom w:w="0" w:type="dxa"/>
          </w:tblCellMar>
        </w:tblPrEx>
        <w:trPr>
          <w:gridBefore w:val="1"/>
          <w:gridAfter w:val="1"/>
          <w:wBefore w:w="557" w:type="dxa"/>
          <w:wAfter w:w="160" w:type="dxa"/>
          <w:cantSplit/>
          <w:trHeight w:val="15598"/>
        </w:trPr>
        <w:tc>
          <w:tcPr>
            <w:tcW w:w="3055" w:type="dxa"/>
            <w:tcBorders>
              <w:top w:val="nil"/>
              <w:left w:val="nil"/>
              <w:bottom w:val="nil"/>
            </w:tcBorders>
            <w:textDirection w:val="btLr"/>
          </w:tcPr>
          <w:p w:rsidR="0049182D" w:rsidRPr="00A034C0" w:rsidRDefault="009E5C1E"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r>
              <w:rPr>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-10487660</wp:posOffset>
                      </wp:positionV>
                      <wp:extent cx="1711325" cy="12232005"/>
                      <wp:effectExtent l="13970" t="5080" r="17780" b="1206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223200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AutoShape 32" o:spid="_x0000_s1026" type="#_x0000_t125" style="position:absolute;margin-left:1.4pt;margin-top:-825.8pt;width:134.75pt;height:96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"/>
                  </w:pict>
                </mc:Fallback>
              </mc:AlternateContent>
            </w:r>
            <w:r w:rsidR="0049182D" w:rsidRPr="00A034C0">
              <w:rPr>
                <w:b/>
                <w:bCs/>
                <w:sz w:val="22"/>
                <w:szCs w:val="22"/>
                <w:highlight w:val="lightGray"/>
                <w:lang w:val="fr-FR"/>
              </w:rPr>
              <w:t xml:space="preserve">         </w:t>
            </w: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r w:rsidRPr="00A034C0">
              <w:rPr>
                <w:b/>
                <w:bCs/>
                <w:sz w:val="22"/>
                <w:szCs w:val="22"/>
                <w:highlight w:val="lightGray"/>
                <w:lang w:val="fr-FR"/>
              </w:rPr>
              <w:t xml:space="preserve">   </w:t>
            </w: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r w:rsidRPr="00A034C0">
              <w:rPr>
                <w:b/>
                <w:bCs/>
                <w:sz w:val="22"/>
                <w:szCs w:val="22"/>
                <w:highlight w:val="lightGray"/>
                <w:lang w:val="fr-FR"/>
              </w:rPr>
              <w:t xml:space="preserve">                        </w:t>
            </w: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r w:rsidRPr="00A034C0">
              <w:rPr>
                <w:b/>
                <w:bCs/>
                <w:sz w:val="22"/>
                <w:szCs w:val="22"/>
                <w:highlight w:val="lightGray"/>
                <w:lang w:val="fr-FR"/>
              </w:rPr>
              <w:t xml:space="preserve"> </w:t>
            </w: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b/>
                <w:bCs/>
                <w:sz w:val="22"/>
                <w:szCs w:val="22"/>
                <w:highlight w:val="lightGray"/>
                <w:lang w:val="fr-FR"/>
              </w:rPr>
            </w:pPr>
          </w:p>
          <w:p w:rsidR="0049182D" w:rsidRPr="00A034C0" w:rsidRDefault="0049182D" w:rsidP="0074553D">
            <w:pPr>
              <w:widowControl w:val="0"/>
              <w:tabs>
                <w:tab w:val="left" w:pos="7000"/>
              </w:tabs>
              <w:autoSpaceDE w:val="0"/>
              <w:autoSpaceDN w:val="0"/>
              <w:adjustRightInd w:val="0"/>
              <w:spacing w:before="100" w:line="288" w:lineRule="auto"/>
              <w:ind w:left="113" w:right="113"/>
              <w:rPr>
                <w:sz w:val="22"/>
                <w:szCs w:val="22"/>
                <w:highlight w:val="lightGray"/>
                <w:lang w:val="fr-FR"/>
              </w:rPr>
            </w:pPr>
          </w:p>
        </w:tc>
        <w:tc>
          <w:tcPr>
            <w:tcW w:w="7534" w:type="dxa"/>
            <w:gridSpan w:val="3"/>
            <w:tcBorders>
              <w:top w:val="nil"/>
              <w:bottom w:val="nil"/>
              <w:right w:val="nil"/>
            </w:tcBorders>
          </w:tcPr>
          <w:p w:rsidR="0049182D" w:rsidRPr="0084362B" w:rsidRDefault="0049182D" w:rsidP="0074553D">
            <w:pPr>
              <w:ind w:left="342" w:right="342"/>
              <w:jc w:val="both"/>
              <w:rPr>
                <w:b/>
                <w:bCs/>
                <w:sz w:val="10"/>
                <w:szCs w:val="10"/>
              </w:rPr>
            </w:pPr>
          </w:p>
          <w:p w:rsidR="00C8322A" w:rsidRDefault="00C8322A" w:rsidP="00815DA9">
            <w:pPr>
              <w:ind w:left="356" w:right="158"/>
              <w:jc w:val="both"/>
              <w:rPr>
                <w:sz w:val="22"/>
                <w:szCs w:val="22"/>
              </w:rPr>
            </w:pPr>
          </w:p>
          <w:p w:rsidR="00815DA9" w:rsidRPr="007355AD" w:rsidRDefault="00815DA9" w:rsidP="00815DA9">
            <w:pPr>
              <w:ind w:left="356" w:right="158"/>
              <w:jc w:val="both"/>
              <w:rPr>
                <w:sz w:val="22"/>
                <w:szCs w:val="22"/>
              </w:rPr>
            </w:pPr>
            <w:r w:rsidRPr="007355AD">
              <w:rPr>
                <w:sz w:val="22"/>
                <w:szCs w:val="22"/>
              </w:rPr>
              <w:t xml:space="preserve">1. What does the passage mainly discuss? </w:t>
            </w:r>
          </w:p>
          <w:p w:rsidR="00815DA9" w:rsidRPr="007355AD" w:rsidRDefault="00815DA9" w:rsidP="00815DA9">
            <w:pPr>
              <w:ind w:left="340"/>
              <w:rPr>
                <w:sz w:val="22"/>
                <w:szCs w:val="22"/>
              </w:rPr>
            </w:pPr>
            <w:r w:rsidRPr="007355AD">
              <w:rPr>
                <w:sz w:val="22"/>
                <w:szCs w:val="22"/>
              </w:rPr>
              <w:t xml:space="preserve">A. Legal rights of property owners </w:t>
            </w:r>
            <w:r w:rsidRPr="007355AD">
              <w:rPr>
                <w:sz w:val="22"/>
                <w:szCs w:val="22"/>
              </w:rPr>
              <w:tab/>
            </w:r>
            <w:r w:rsidRPr="007355AD">
              <w:rPr>
                <w:sz w:val="22"/>
                <w:szCs w:val="22"/>
              </w:rPr>
              <w:tab/>
            </w:r>
            <w:r w:rsidRPr="007355AD">
              <w:rPr>
                <w:sz w:val="22"/>
                <w:szCs w:val="22"/>
              </w:rPr>
              <w:tab/>
            </w:r>
          </w:p>
          <w:p w:rsidR="00815DA9" w:rsidRPr="007355AD" w:rsidRDefault="00815DA9" w:rsidP="00815DA9">
            <w:pPr>
              <w:ind w:left="340"/>
              <w:rPr>
                <w:sz w:val="22"/>
                <w:szCs w:val="22"/>
              </w:rPr>
            </w:pPr>
            <w:r w:rsidRPr="007355AD">
              <w:rPr>
                <w:sz w:val="22"/>
                <w:szCs w:val="22"/>
              </w:rPr>
              <w:t xml:space="preserve">B. Legal ownership of creative work </w:t>
            </w:r>
          </w:p>
          <w:p w:rsidR="00815DA9" w:rsidRPr="007355AD" w:rsidRDefault="00815DA9" w:rsidP="00815DA9">
            <w:pPr>
              <w:ind w:left="340"/>
              <w:rPr>
                <w:sz w:val="22"/>
                <w:szCs w:val="22"/>
              </w:rPr>
            </w:pPr>
            <w:r w:rsidRPr="007355AD">
              <w:rPr>
                <w:sz w:val="22"/>
                <w:szCs w:val="22"/>
              </w:rPr>
              <w:t>C. Examples of copyright piracy work</w:t>
            </w:r>
            <w:r w:rsidRPr="007355AD">
              <w:rPr>
                <w:sz w:val="22"/>
                <w:szCs w:val="22"/>
              </w:rPr>
              <w:tab/>
            </w:r>
            <w:r w:rsidRPr="007355AD">
              <w:rPr>
                <w:sz w:val="22"/>
                <w:szCs w:val="22"/>
              </w:rPr>
              <w:tab/>
            </w:r>
          </w:p>
          <w:p w:rsidR="00815DA9" w:rsidRPr="007355AD" w:rsidRDefault="00815DA9" w:rsidP="00815DA9">
            <w:pPr>
              <w:ind w:left="340"/>
              <w:rPr>
                <w:sz w:val="22"/>
                <w:szCs w:val="22"/>
              </w:rPr>
            </w:pPr>
            <w:r w:rsidRPr="007355AD">
              <w:rPr>
                <w:sz w:val="22"/>
                <w:szCs w:val="22"/>
              </w:rPr>
              <w:t xml:space="preserve">D. Copying creating work for profit </w:t>
            </w:r>
          </w:p>
          <w:p w:rsidR="00815DA9" w:rsidRPr="007355AD" w:rsidRDefault="00815DA9" w:rsidP="00815DA9">
            <w:pPr>
              <w:ind w:left="340"/>
              <w:rPr>
                <w:sz w:val="22"/>
                <w:szCs w:val="22"/>
              </w:rPr>
            </w:pPr>
            <w:r w:rsidRPr="007355AD">
              <w:rPr>
                <w:sz w:val="22"/>
                <w:szCs w:val="22"/>
              </w:rPr>
              <w:t xml:space="preserve">2. </w:t>
            </w:r>
            <w:r w:rsidR="00EC2918" w:rsidRPr="007355AD">
              <w:rPr>
                <w:sz w:val="22"/>
                <w:szCs w:val="22"/>
              </w:rPr>
              <w:t>Which of the following properties is NOT mentioned as protected by copyright?</w:t>
            </w:r>
          </w:p>
          <w:p w:rsidR="00815DA9" w:rsidRPr="007355AD" w:rsidRDefault="00815DA9" w:rsidP="00815DA9">
            <w:pPr>
              <w:ind w:left="340"/>
              <w:rPr>
                <w:sz w:val="22"/>
                <w:szCs w:val="22"/>
              </w:rPr>
            </w:pPr>
            <w:r w:rsidRPr="007355AD">
              <w:rPr>
                <w:sz w:val="22"/>
                <w:szCs w:val="22"/>
              </w:rPr>
              <w:t xml:space="preserve">A. </w:t>
            </w:r>
            <w:r w:rsidR="00EC2918" w:rsidRPr="007355AD">
              <w:rPr>
                <w:sz w:val="22"/>
                <w:szCs w:val="22"/>
              </w:rPr>
              <w:t xml:space="preserve">music and plays                           </w:t>
            </w:r>
            <w:r w:rsidRPr="007355AD">
              <w:rPr>
                <w:sz w:val="22"/>
                <w:szCs w:val="22"/>
              </w:rPr>
              <w:t xml:space="preserve">B. </w:t>
            </w:r>
            <w:r w:rsidR="00EC2918" w:rsidRPr="007355AD">
              <w:rPr>
                <w:sz w:val="22"/>
                <w:szCs w:val="22"/>
              </w:rPr>
              <w:t>paintings and maps</w:t>
            </w:r>
          </w:p>
          <w:p w:rsidR="00815DA9" w:rsidRPr="007355AD" w:rsidRDefault="00815DA9" w:rsidP="00815DA9">
            <w:pPr>
              <w:ind w:left="340"/>
              <w:rPr>
                <w:sz w:val="22"/>
                <w:szCs w:val="22"/>
              </w:rPr>
            </w:pPr>
            <w:r w:rsidRPr="007355AD">
              <w:rPr>
                <w:sz w:val="22"/>
                <w:szCs w:val="22"/>
              </w:rPr>
              <w:t xml:space="preserve">C. </w:t>
            </w:r>
            <w:r w:rsidR="00EC2918" w:rsidRPr="007355AD">
              <w:rPr>
                <w:sz w:val="22"/>
                <w:szCs w:val="22"/>
              </w:rPr>
              <w:t xml:space="preserve">printed medium                            </w:t>
            </w:r>
            <w:r w:rsidRPr="007355AD">
              <w:rPr>
                <w:sz w:val="22"/>
                <w:szCs w:val="22"/>
              </w:rPr>
              <w:t xml:space="preserve">D. </w:t>
            </w:r>
            <w:r w:rsidR="00EC2918" w:rsidRPr="007355AD">
              <w:rPr>
                <w:sz w:val="22"/>
                <w:szCs w:val="22"/>
              </w:rPr>
              <w:t xml:space="preserve">scientific discoveries </w:t>
            </w:r>
          </w:p>
          <w:p w:rsidR="00815DA9" w:rsidRPr="00027726" w:rsidRDefault="00815DA9" w:rsidP="00815DA9">
            <w:pPr>
              <w:ind w:left="340"/>
              <w:rPr>
                <w:sz w:val="22"/>
                <w:szCs w:val="22"/>
              </w:rPr>
            </w:pPr>
            <w:r w:rsidRPr="00027726">
              <w:rPr>
                <w:sz w:val="22"/>
                <w:szCs w:val="22"/>
              </w:rPr>
              <w:t>3. It can be inferred from the passage that it is legal if</w:t>
            </w:r>
            <w:r w:rsidR="00A27B24">
              <w:rPr>
                <w:sz w:val="22"/>
                <w:szCs w:val="22"/>
              </w:rPr>
              <w:t xml:space="preserve"> ___________.</w:t>
            </w:r>
          </w:p>
          <w:p w:rsidR="00815DA9" w:rsidRPr="00027726" w:rsidRDefault="00815DA9" w:rsidP="00815DA9">
            <w:pPr>
              <w:ind w:left="340"/>
              <w:rPr>
                <w:sz w:val="22"/>
                <w:szCs w:val="22"/>
              </w:rPr>
            </w:pPr>
            <w:r w:rsidRPr="00027726">
              <w:rPr>
                <w:sz w:val="22"/>
                <w:szCs w:val="22"/>
              </w:rPr>
              <w:t>A. two songs, written by two different composers, have the same melody</w:t>
            </w:r>
          </w:p>
          <w:p w:rsidR="00815DA9" w:rsidRPr="00027726" w:rsidRDefault="00815DA9" w:rsidP="00815DA9">
            <w:pPr>
              <w:ind w:left="340"/>
              <w:rPr>
                <w:sz w:val="22"/>
                <w:szCs w:val="22"/>
              </w:rPr>
            </w:pPr>
            <w:r w:rsidRPr="00027726">
              <w:rPr>
                <w:sz w:val="22"/>
                <w:szCs w:val="22"/>
              </w:rPr>
              <w:t>B. two books, written by two different authors, have the same titles</w:t>
            </w:r>
          </w:p>
          <w:p w:rsidR="00815DA9" w:rsidRPr="00027726" w:rsidRDefault="00815DA9" w:rsidP="00815DA9">
            <w:pPr>
              <w:ind w:left="340"/>
              <w:rPr>
                <w:sz w:val="22"/>
                <w:szCs w:val="22"/>
              </w:rPr>
            </w:pPr>
            <w:r w:rsidRPr="00027726">
              <w:rPr>
                <w:sz w:val="22"/>
                <w:szCs w:val="22"/>
              </w:rPr>
              <w:t>C. two drawings, created by two different artists, have the same images</w:t>
            </w:r>
          </w:p>
          <w:p w:rsidR="00815DA9" w:rsidRPr="00027726" w:rsidRDefault="00815DA9" w:rsidP="00815DA9">
            <w:pPr>
              <w:ind w:left="340"/>
              <w:rPr>
                <w:sz w:val="22"/>
                <w:szCs w:val="22"/>
              </w:rPr>
            </w:pPr>
            <w:r w:rsidRPr="00027726">
              <w:rPr>
                <w:sz w:val="22"/>
                <w:szCs w:val="22"/>
              </w:rPr>
              <w:t>D. two plays, created by two different playwrights, have the same plot and characters</w:t>
            </w:r>
          </w:p>
          <w:p w:rsidR="00815DA9" w:rsidRPr="00027726" w:rsidRDefault="00815DA9" w:rsidP="00815DA9">
            <w:pPr>
              <w:ind w:left="340"/>
              <w:rPr>
                <w:sz w:val="22"/>
                <w:szCs w:val="22"/>
              </w:rPr>
            </w:pPr>
            <w:r w:rsidRPr="00027726">
              <w:rPr>
                <w:sz w:val="22"/>
                <w:szCs w:val="22"/>
              </w:rPr>
              <w:t>4. With which of the following statements is the author most likely to agree?</w:t>
            </w:r>
          </w:p>
          <w:p w:rsidR="00815DA9" w:rsidRPr="00027726" w:rsidRDefault="00815DA9" w:rsidP="00815DA9">
            <w:pPr>
              <w:ind w:left="340"/>
              <w:rPr>
                <w:sz w:val="22"/>
                <w:szCs w:val="22"/>
              </w:rPr>
            </w:pPr>
            <w:r w:rsidRPr="00027726">
              <w:rPr>
                <w:sz w:val="22"/>
                <w:szCs w:val="22"/>
              </w:rPr>
              <w:t>A. Teachers are not allowed to make copies of published materials for use by their students.</w:t>
            </w:r>
          </w:p>
          <w:p w:rsidR="00815DA9" w:rsidRPr="00027726" w:rsidRDefault="00815DA9" w:rsidP="00815DA9">
            <w:pPr>
              <w:ind w:left="340"/>
              <w:rPr>
                <w:sz w:val="22"/>
                <w:szCs w:val="22"/>
              </w:rPr>
            </w:pPr>
            <w:r w:rsidRPr="00027726">
              <w:rPr>
                <w:sz w:val="22"/>
                <w:szCs w:val="22"/>
              </w:rPr>
              <w:t>B. Plays written in the 16th century cannot be performed in theaters without permission.</w:t>
            </w:r>
          </w:p>
          <w:p w:rsidR="00815DA9" w:rsidRPr="00027726" w:rsidRDefault="00815DA9" w:rsidP="00815DA9">
            <w:pPr>
              <w:ind w:left="340"/>
              <w:rPr>
                <w:sz w:val="22"/>
                <w:szCs w:val="22"/>
              </w:rPr>
            </w:pPr>
            <w:r w:rsidRPr="00027726">
              <w:rPr>
                <w:sz w:val="22"/>
                <w:szCs w:val="22"/>
              </w:rPr>
              <w:t>C. Singers can publicly sing only the songs for which they wrote the music and the lyrics.</w:t>
            </w:r>
          </w:p>
          <w:p w:rsidR="00815DA9" w:rsidRPr="00027726" w:rsidRDefault="00815DA9" w:rsidP="00815DA9">
            <w:pPr>
              <w:ind w:left="340"/>
              <w:rPr>
                <w:sz w:val="22"/>
                <w:szCs w:val="22"/>
              </w:rPr>
            </w:pPr>
            <w:r w:rsidRPr="00027726">
              <w:rPr>
                <w:sz w:val="22"/>
                <w:szCs w:val="22"/>
              </w:rPr>
              <w:t>D. It is illegal to make photographs when sightseeing or traveling.</w:t>
            </w:r>
          </w:p>
          <w:p w:rsidR="00815DA9" w:rsidRPr="00027726" w:rsidRDefault="00F31E57" w:rsidP="00815DA9">
            <w:pPr>
              <w:ind w:left="340"/>
              <w:rPr>
                <w:sz w:val="22"/>
                <w:szCs w:val="22"/>
              </w:rPr>
            </w:pPr>
            <w:r w:rsidRPr="00027726">
              <w:rPr>
                <w:sz w:val="22"/>
                <w:szCs w:val="22"/>
              </w:rPr>
              <w:t>5. T</w:t>
            </w:r>
            <w:r w:rsidR="00815DA9" w:rsidRPr="00027726">
              <w:rPr>
                <w:sz w:val="22"/>
                <w:szCs w:val="22"/>
              </w:rPr>
              <w:t xml:space="preserve">he phrase </w:t>
            </w:r>
            <w:r w:rsidR="00815DA9" w:rsidRPr="00027726">
              <w:rPr>
                <w:i/>
                <w:sz w:val="22"/>
                <w:szCs w:val="22"/>
              </w:rPr>
              <w:t>"infringing upon"</w:t>
            </w:r>
            <w:r w:rsidR="00815DA9" w:rsidRPr="00027726">
              <w:rPr>
                <w:sz w:val="22"/>
                <w:szCs w:val="22"/>
              </w:rPr>
              <w:t xml:space="preserve"> is closest in meaning to</w:t>
            </w:r>
            <w:r w:rsidRPr="00027726">
              <w:rPr>
                <w:sz w:val="22"/>
                <w:szCs w:val="22"/>
              </w:rPr>
              <w:t xml:space="preserve"> _________.</w:t>
            </w:r>
          </w:p>
          <w:p w:rsidR="00815DA9" w:rsidRPr="00027726" w:rsidRDefault="00815DA9" w:rsidP="00815DA9">
            <w:pPr>
              <w:ind w:left="340"/>
              <w:rPr>
                <w:sz w:val="22"/>
                <w:szCs w:val="22"/>
              </w:rPr>
            </w:pPr>
            <w:r w:rsidRPr="00027726">
              <w:rPr>
                <w:sz w:val="22"/>
                <w:szCs w:val="22"/>
              </w:rPr>
              <w:t>A. impinging upon</w:t>
            </w:r>
            <w:r w:rsidRPr="00027726">
              <w:rPr>
                <w:sz w:val="22"/>
                <w:szCs w:val="22"/>
              </w:rPr>
              <w:tab/>
            </w:r>
            <w:r w:rsidRPr="00027726">
              <w:rPr>
                <w:sz w:val="22"/>
                <w:szCs w:val="22"/>
              </w:rPr>
              <w:tab/>
            </w:r>
            <w:r w:rsidRPr="00027726">
              <w:rPr>
                <w:sz w:val="22"/>
                <w:szCs w:val="22"/>
              </w:rPr>
              <w:tab/>
            </w:r>
            <w:r w:rsidRPr="00027726">
              <w:rPr>
                <w:sz w:val="22"/>
                <w:szCs w:val="22"/>
              </w:rPr>
              <w:tab/>
              <w:t>B. inducting for</w:t>
            </w:r>
            <w:r w:rsidRPr="00027726">
              <w:rPr>
                <w:sz w:val="22"/>
                <w:szCs w:val="22"/>
              </w:rPr>
              <w:tab/>
            </w:r>
            <w:r w:rsidRPr="00027726">
              <w:rPr>
                <w:sz w:val="22"/>
                <w:szCs w:val="22"/>
              </w:rPr>
              <w:tab/>
            </w:r>
          </w:p>
          <w:p w:rsidR="00815DA9" w:rsidRPr="00027726" w:rsidRDefault="00815DA9" w:rsidP="00815DA9">
            <w:pPr>
              <w:ind w:left="340"/>
              <w:rPr>
                <w:sz w:val="22"/>
                <w:szCs w:val="22"/>
              </w:rPr>
            </w:pPr>
            <w:r w:rsidRPr="00027726">
              <w:rPr>
                <w:sz w:val="22"/>
                <w:szCs w:val="22"/>
              </w:rPr>
              <w:t>C. violating</w:t>
            </w:r>
            <w:r w:rsidRPr="00027726">
              <w:rPr>
                <w:sz w:val="22"/>
                <w:szCs w:val="22"/>
              </w:rPr>
              <w:tab/>
            </w:r>
            <w:r w:rsidRPr="00027726">
              <w:rPr>
                <w:sz w:val="22"/>
                <w:szCs w:val="22"/>
              </w:rPr>
              <w:tab/>
            </w:r>
            <w:r w:rsidRPr="00027726">
              <w:rPr>
                <w:sz w:val="22"/>
                <w:szCs w:val="22"/>
              </w:rPr>
              <w:tab/>
            </w:r>
            <w:r w:rsidRPr="00027726">
              <w:rPr>
                <w:sz w:val="22"/>
                <w:szCs w:val="22"/>
              </w:rPr>
              <w:tab/>
            </w:r>
            <w:r w:rsidRPr="00027726">
              <w:rPr>
                <w:sz w:val="22"/>
                <w:szCs w:val="22"/>
              </w:rPr>
              <w:tab/>
              <w:t>D. abhorring</w:t>
            </w:r>
          </w:p>
          <w:p w:rsidR="00815DA9" w:rsidRPr="00027726" w:rsidRDefault="00815DA9" w:rsidP="00815DA9">
            <w:pPr>
              <w:ind w:left="340"/>
              <w:rPr>
                <w:sz w:val="22"/>
                <w:szCs w:val="22"/>
              </w:rPr>
            </w:pPr>
            <w:r w:rsidRPr="00027726">
              <w:rPr>
                <w:sz w:val="22"/>
                <w:szCs w:val="22"/>
              </w:rPr>
              <w:t>6. The purpose of copyright law is most comparable with the purpose of which of the following?</w:t>
            </w:r>
          </w:p>
          <w:p w:rsidR="00815DA9" w:rsidRPr="00027726" w:rsidRDefault="00815DA9" w:rsidP="00815DA9">
            <w:pPr>
              <w:ind w:left="340"/>
              <w:rPr>
                <w:sz w:val="22"/>
                <w:szCs w:val="22"/>
              </w:rPr>
            </w:pPr>
            <w:r w:rsidRPr="00027726">
              <w:rPr>
                <w:sz w:val="22"/>
                <w:szCs w:val="22"/>
              </w:rPr>
              <w:t>A. A law against theft</w:t>
            </w:r>
            <w:r w:rsidRPr="00027726">
              <w:rPr>
                <w:sz w:val="22"/>
                <w:szCs w:val="22"/>
              </w:rPr>
              <w:tab/>
            </w:r>
            <w:r w:rsidRPr="00027726">
              <w:rPr>
                <w:sz w:val="22"/>
                <w:szCs w:val="22"/>
              </w:rPr>
              <w:tab/>
            </w:r>
            <w:r w:rsidRPr="00027726">
              <w:rPr>
                <w:sz w:val="22"/>
                <w:szCs w:val="22"/>
              </w:rPr>
              <w:tab/>
              <w:t>B. A law against smoking</w:t>
            </w:r>
          </w:p>
          <w:p w:rsidR="00815DA9" w:rsidRPr="00027726" w:rsidRDefault="00815DA9" w:rsidP="00815DA9">
            <w:pPr>
              <w:ind w:left="340"/>
              <w:rPr>
                <w:sz w:val="22"/>
                <w:szCs w:val="22"/>
              </w:rPr>
            </w:pPr>
            <w:r w:rsidRPr="00027726">
              <w:rPr>
                <w:sz w:val="22"/>
                <w:szCs w:val="22"/>
              </w:rPr>
              <w:t>C. A school policy</w:t>
            </w:r>
            <w:r w:rsidRPr="00027726">
              <w:rPr>
                <w:sz w:val="22"/>
                <w:szCs w:val="22"/>
              </w:rPr>
              <w:tab/>
            </w:r>
            <w:r w:rsidRPr="00027726">
              <w:rPr>
                <w:sz w:val="22"/>
                <w:szCs w:val="22"/>
              </w:rPr>
              <w:tab/>
            </w:r>
            <w:r w:rsidRPr="00027726">
              <w:rPr>
                <w:sz w:val="22"/>
                <w:szCs w:val="22"/>
              </w:rPr>
              <w:tab/>
            </w:r>
            <w:r w:rsidRPr="00027726">
              <w:rPr>
                <w:sz w:val="22"/>
                <w:szCs w:val="22"/>
              </w:rPr>
              <w:tab/>
              <w:t>D. A household rule</w:t>
            </w:r>
          </w:p>
          <w:p w:rsidR="00815DA9" w:rsidRPr="00027726" w:rsidRDefault="00815DA9" w:rsidP="00815DA9">
            <w:pPr>
              <w:ind w:left="340"/>
              <w:rPr>
                <w:sz w:val="22"/>
                <w:szCs w:val="22"/>
              </w:rPr>
            </w:pPr>
            <w:r w:rsidRPr="00027726">
              <w:rPr>
                <w:sz w:val="22"/>
                <w:szCs w:val="22"/>
              </w:rPr>
              <w:t>7. According to the passage, copyright law is</w:t>
            </w:r>
            <w:r w:rsidR="00F31E57" w:rsidRPr="00027726">
              <w:rPr>
                <w:sz w:val="22"/>
                <w:szCs w:val="22"/>
              </w:rPr>
              <w:t xml:space="preserve"> _____________.</w:t>
            </w:r>
          </w:p>
          <w:p w:rsidR="00815DA9" w:rsidRPr="00027726" w:rsidRDefault="00815DA9" w:rsidP="00815DA9">
            <w:pPr>
              <w:ind w:left="340"/>
              <w:rPr>
                <w:sz w:val="22"/>
                <w:szCs w:val="22"/>
              </w:rPr>
            </w:pPr>
            <w:r w:rsidRPr="00027726">
              <w:rPr>
                <w:sz w:val="22"/>
                <w:szCs w:val="22"/>
              </w:rPr>
              <w:t>A. meticulously observed</w:t>
            </w:r>
            <w:r w:rsidRPr="00027726">
              <w:rPr>
                <w:sz w:val="22"/>
                <w:szCs w:val="22"/>
              </w:rPr>
              <w:tab/>
            </w:r>
            <w:r w:rsidRPr="00027726">
              <w:rPr>
                <w:sz w:val="22"/>
                <w:szCs w:val="22"/>
              </w:rPr>
              <w:tab/>
            </w:r>
            <w:r w:rsidRPr="00027726">
              <w:rPr>
                <w:sz w:val="22"/>
                <w:szCs w:val="22"/>
              </w:rPr>
              <w:tab/>
              <w:t>B. routinely ignored</w:t>
            </w:r>
          </w:p>
          <w:p w:rsidR="00815DA9" w:rsidRPr="00027726" w:rsidRDefault="00815DA9" w:rsidP="00815DA9">
            <w:pPr>
              <w:ind w:left="340"/>
              <w:rPr>
                <w:sz w:val="22"/>
                <w:szCs w:val="22"/>
              </w:rPr>
            </w:pPr>
            <w:r w:rsidRPr="00027726">
              <w:rPr>
                <w:sz w:val="22"/>
                <w:szCs w:val="22"/>
              </w:rPr>
              <w:t>C. frequently debated</w:t>
            </w:r>
            <w:r w:rsidRPr="00027726">
              <w:rPr>
                <w:sz w:val="22"/>
                <w:szCs w:val="22"/>
              </w:rPr>
              <w:tab/>
            </w:r>
            <w:r w:rsidRPr="00027726">
              <w:rPr>
                <w:sz w:val="22"/>
                <w:szCs w:val="22"/>
              </w:rPr>
              <w:tab/>
            </w:r>
            <w:r w:rsidRPr="00027726">
              <w:rPr>
                <w:sz w:val="22"/>
                <w:szCs w:val="22"/>
              </w:rPr>
              <w:tab/>
              <w:t>D. zealously enforced</w:t>
            </w:r>
          </w:p>
          <w:p w:rsidR="00027726" w:rsidRPr="00027726" w:rsidRDefault="00027726" w:rsidP="00F31E57">
            <w:pPr>
              <w:ind w:left="356"/>
              <w:rPr>
                <w:sz w:val="16"/>
                <w:szCs w:val="16"/>
              </w:rPr>
            </w:pPr>
          </w:p>
          <w:p w:rsidR="00F31E57" w:rsidRPr="00027726" w:rsidRDefault="007B034A" w:rsidP="006576B6">
            <w:pPr>
              <w:ind w:left="356" w:right="16"/>
              <w:rPr>
                <w:b/>
                <w:sz w:val="22"/>
                <w:szCs w:val="22"/>
              </w:rPr>
            </w:pPr>
            <w:r>
              <w:rPr>
                <w:b/>
                <w:sz w:val="22"/>
                <w:szCs w:val="22"/>
              </w:rPr>
              <w:t>b</w:t>
            </w:r>
            <w:r w:rsidR="00F31E57" w:rsidRPr="00027726">
              <w:rPr>
                <w:b/>
                <w:sz w:val="22"/>
                <w:szCs w:val="22"/>
              </w:rPr>
              <w:t>. Read the passage and do the tasks followed</w:t>
            </w:r>
          </w:p>
          <w:p w:rsidR="00F31E57" w:rsidRPr="00815DA9" w:rsidRDefault="00F31E57" w:rsidP="006576B6">
            <w:pPr>
              <w:ind w:left="356" w:right="16"/>
              <w:jc w:val="both"/>
              <w:rPr>
                <w:sz w:val="22"/>
                <w:szCs w:val="22"/>
              </w:rPr>
            </w:pPr>
            <w:r w:rsidRPr="00815DA9">
              <w:rPr>
                <w:sz w:val="22"/>
                <w:szCs w:val="22"/>
              </w:rPr>
              <w:t>At any given time, more than a million international students around the world are engaged in the study of the English language in a predominantly English-speaking country. The five most popular destinations, in order of popularity, are the U. S., Britain, Australia, New Zealand, and Canada. The reasons for choosing to study English abroad differ with each individual, as do the reasons for the choice of destination.</w:t>
            </w:r>
          </w:p>
          <w:p w:rsidR="00C8322A" w:rsidRPr="00815DA9" w:rsidRDefault="00F31E57" w:rsidP="006576B6">
            <w:pPr>
              <w:ind w:left="356" w:right="16"/>
              <w:jc w:val="both"/>
              <w:rPr>
                <w:sz w:val="22"/>
                <w:szCs w:val="22"/>
              </w:rPr>
            </w:pPr>
            <w:r w:rsidRPr="00815DA9">
              <w:rPr>
                <w:sz w:val="22"/>
                <w:szCs w:val="22"/>
              </w:rPr>
              <w:t>Numerous studies conducted in Britain and the United States show that the country of choice depends to a large extent on economic factors. While this should not provoke much surprise, careful analysis of the data suggests that students and their parents are most influenced by the preconceptions they have of the countries considered for study abroad, which, in turn, influence the amount they or their parents are prepared to outlay for the experience. The strength of international business connections between countries also gives a good indication of where students will seek tuition. In the main, students tend to follow the traditional pattern of study for their national group.</w:t>
            </w:r>
            <w:r w:rsidR="00C8322A">
              <w:rPr>
                <w:sz w:val="22"/>
                <w:szCs w:val="22"/>
              </w:rPr>
              <w:t xml:space="preserve"> </w:t>
            </w:r>
            <w:r w:rsidRPr="00815DA9">
              <w:t>The United States attracts the most diverse array of nationalities to its English language classrooms</w:t>
            </w:r>
            <w:r>
              <w:t xml:space="preserve">, </w:t>
            </w:r>
            <w:r w:rsidRPr="00815DA9">
              <w:t>this heterogeneity being largely due to its immense pulling power as the world's foremost economy and the resulting</w:t>
            </w:r>
            <w:r w:rsidR="00C8322A" w:rsidRPr="00027726">
              <w:rPr>
                <w:sz w:val="22"/>
                <w:szCs w:val="22"/>
              </w:rPr>
              <w:t xml:space="preserve"> extensive f</w:t>
            </w:r>
            <w:r w:rsidR="00C8322A" w:rsidRPr="00815DA9">
              <w:rPr>
                <w:sz w:val="22"/>
                <w:szCs w:val="22"/>
              </w:rPr>
              <w:t>ocus on U.S. culture.</w:t>
            </w:r>
            <w:r w:rsidR="00C8322A" w:rsidRPr="005D47D4">
              <w:rPr>
                <w:b/>
                <w:bCs/>
                <w:sz w:val="22"/>
                <w:szCs w:val="22"/>
              </w:rPr>
              <w:t xml:space="preserve"> </w:t>
            </w:r>
            <w:r w:rsidR="00C8322A">
              <w:rPr>
                <w:sz w:val="22"/>
                <w:szCs w:val="22"/>
              </w:rPr>
              <w:t xml:space="preserve"> </w:t>
            </w:r>
            <w:r w:rsidR="00C8322A" w:rsidRPr="00815DA9">
              <w:rPr>
                <w:sz w:val="22"/>
                <w:szCs w:val="22"/>
              </w:rPr>
              <w:t>Furthermore, throughout the non-European world, in Asia and North and South America especially, the course books used to teach English in most elementary and high schools introduce students to American English and the American accent from a very early age. Canada also benefits from worldwide North American exposure, but has the most homogenous group of students - most with French as their first language. Before furthering their English skills, students in Europe study from predominantly British English material; most Europeans, naturally, opt for neighboring Britain, but many Asian, Middle-Eastern, and African students decide upon the same route too.</w:t>
            </w:r>
          </w:p>
          <w:p w:rsidR="0049182D" w:rsidRPr="00A034C0" w:rsidRDefault="0049182D" w:rsidP="00C8322A">
            <w:pPr>
              <w:pStyle w:val="ListParagraph"/>
              <w:spacing w:after="0" w:line="240" w:lineRule="auto"/>
              <w:ind w:left="340" w:right="158"/>
              <w:jc w:val="both"/>
              <w:rPr>
                <w:highlight w:val="lightGray"/>
              </w:rPr>
            </w:pPr>
          </w:p>
        </w:tc>
      </w:tr>
    </w:tbl>
    <w:p w:rsidR="0049182D" w:rsidRPr="005D47D4" w:rsidRDefault="0049182D" w:rsidP="0049182D">
      <w:pPr>
        <w:tabs>
          <w:tab w:val="left" w:pos="2880"/>
          <w:tab w:val="left" w:pos="5040"/>
          <w:tab w:val="left" w:pos="6840"/>
        </w:tabs>
        <w:ind w:left="360"/>
        <w:rPr>
          <w:sz w:val="22"/>
          <w:szCs w:val="22"/>
        </w:rPr>
      </w:pPr>
      <w:r w:rsidRPr="005D47D4">
        <w:rPr>
          <w:sz w:val="22"/>
          <w:szCs w:val="22"/>
        </w:rPr>
        <w:lastRenderedPageBreak/>
        <w:t xml:space="preserve"> </w:t>
      </w:r>
    </w:p>
    <w:p w:rsidR="005B6D75" w:rsidRPr="005B6D75" w:rsidRDefault="005B6D75" w:rsidP="004135B4">
      <w:pPr>
        <w:ind w:firstLine="426"/>
        <w:jc w:val="both"/>
        <w:rPr>
          <w:sz w:val="10"/>
          <w:szCs w:val="10"/>
        </w:rPr>
      </w:pPr>
    </w:p>
    <w:p w:rsidR="00815DA9" w:rsidRPr="00815DA9" w:rsidRDefault="00815DA9" w:rsidP="007219B9">
      <w:pPr>
        <w:ind w:right="142" w:firstLine="426"/>
        <w:jc w:val="both"/>
        <w:rPr>
          <w:sz w:val="22"/>
          <w:szCs w:val="22"/>
        </w:rPr>
      </w:pPr>
      <w:r w:rsidRPr="00815DA9">
        <w:rPr>
          <w:sz w:val="22"/>
          <w:szCs w:val="22"/>
        </w:rPr>
        <w:t>Australia and New Zealand are often overlooked, but hundreds of thousands of international students have discovered the delights of studying in the Southern Hemisphere. The majority are Asian for reasons that are not difficult to comprehend: the proximity of the two countries to Asia, (Jakarta, the capital of Australia's closest Asian neighbor, Indonesia, is only 5506 kilometers from Sydney), the comparatively inexpensive cost of living and tuition, and, perhaps of most importance to many Asian students whose English study is a prelude to tertiary study, the growing awareness that courses at antipodean universities and colleges are of an exceptionally high standard. In addition, revised entry procedures for overseas students have made it possible for an increasing number to attend classes to improve their English for alternative reasons.</w:t>
      </w:r>
    </w:p>
    <w:p w:rsidR="00815DA9" w:rsidRPr="00815DA9" w:rsidRDefault="00815DA9" w:rsidP="007219B9">
      <w:pPr>
        <w:ind w:right="142" w:firstLine="426"/>
        <w:jc w:val="both"/>
        <w:rPr>
          <w:sz w:val="22"/>
          <w:szCs w:val="22"/>
        </w:rPr>
      </w:pPr>
      <w:r w:rsidRPr="00815DA9">
        <w:rPr>
          <w:sz w:val="22"/>
          <w:szCs w:val="22"/>
        </w:rPr>
        <w:t>Australia and New Zealand have roughly the same mix of students in their language classrooms, but not all students of English who choose these countries are from Asia. The emerging global consciousness of the late twentieth century has meant that students from as far as Sweden and Brazil are choosing to combine a taste for exotic travel with the study of English 'down under' and in 'the land of the long white cloud'. But even the Asian economic downturn in the 1990s has not significantly altered the demographic composition of the majority of English language classrooms within the region.</w:t>
      </w:r>
    </w:p>
    <w:p w:rsidR="00815DA9" w:rsidRPr="00815DA9" w:rsidRDefault="00815DA9" w:rsidP="007219B9">
      <w:pPr>
        <w:ind w:right="142"/>
        <w:jc w:val="both"/>
        <w:rPr>
          <w:sz w:val="22"/>
          <w:szCs w:val="22"/>
        </w:rPr>
      </w:pPr>
      <w:r w:rsidRPr="00815DA9">
        <w:rPr>
          <w:sz w:val="22"/>
          <w:szCs w:val="22"/>
        </w:rPr>
        <w:t>Nor have the economic problems in Asia caused appreciable drops in full-time college and university attendances by Asian students in these two countries. This is partly because there has always been a greater demand for enrolment at Australian and New Zealand tertiary institutions than places available to overseas students. In addition, the economic squeeze seems to have had a compensatory effect. It has clearly caused a reduction in the number of students from affected countries who are financially able to study overseas. However, there has been a slight but noticeable shift towards Australia and New Zealand by less wealthy Asian students who might otherwise have chosen the United States for English study.</w:t>
      </w:r>
    </w:p>
    <w:p w:rsidR="00815DA9" w:rsidRPr="00815DA9" w:rsidRDefault="00815DA9" w:rsidP="007219B9">
      <w:pPr>
        <w:ind w:right="142" w:firstLine="426"/>
        <w:jc w:val="both"/>
        <w:rPr>
          <w:sz w:val="22"/>
          <w:szCs w:val="22"/>
        </w:rPr>
      </w:pPr>
      <w:r w:rsidRPr="00815DA9">
        <w:rPr>
          <w:sz w:val="22"/>
          <w:szCs w:val="22"/>
        </w:rPr>
        <w:t>The U.S. and Britain will always be the first choice of most students wishing to study the English language abroad, and it is too early to tell whether this trend will continue. However, economic considerations undoubtedly wield great influence upon Asian and non-Asian students alike. If student expectations can be met in less traditional study destinations, and as the world continues to shrink, future international students of English will be advantaged because the choice of viable study destinations will be wider.</w:t>
      </w:r>
    </w:p>
    <w:p w:rsidR="00815DA9" w:rsidRPr="007219B9" w:rsidRDefault="00815DA9" w:rsidP="007219B9">
      <w:pPr>
        <w:ind w:right="142"/>
        <w:jc w:val="both"/>
        <w:rPr>
          <w:sz w:val="10"/>
          <w:szCs w:val="10"/>
        </w:rPr>
      </w:pPr>
    </w:p>
    <w:p w:rsidR="00815DA9" w:rsidRPr="00FB4658" w:rsidRDefault="00815DA9" w:rsidP="00815DA9">
      <w:pPr>
        <w:jc w:val="both"/>
        <w:rPr>
          <w:b/>
          <w:sz w:val="22"/>
          <w:szCs w:val="22"/>
        </w:rPr>
      </w:pPr>
      <w:r w:rsidRPr="00FB4658">
        <w:rPr>
          <w:b/>
          <w:sz w:val="22"/>
          <w:szCs w:val="22"/>
        </w:rPr>
        <w:t xml:space="preserve">1-3. Complete the missing information in the table below </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320"/>
        <w:gridCol w:w="2223"/>
        <w:gridCol w:w="2223"/>
        <w:gridCol w:w="1233"/>
        <w:gridCol w:w="1520"/>
      </w:tblGrid>
      <w:tr w:rsidR="00815DA9" w:rsidRPr="00815DA9" w:rsidTr="00185A18">
        <w:tc>
          <w:tcPr>
            <w:tcW w:w="1937" w:type="dxa"/>
          </w:tcPr>
          <w:p w:rsidR="00815DA9" w:rsidRPr="00815DA9" w:rsidRDefault="00815DA9" w:rsidP="00185A18">
            <w:pPr>
              <w:jc w:val="both"/>
              <w:rPr>
                <w:sz w:val="22"/>
                <w:szCs w:val="22"/>
              </w:rPr>
            </w:pPr>
          </w:p>
        </w:tc>
        <w:tc>
          <w:tcPr>
            <w:tcW w:w="1320" w:type="dxa"/>
          </w:tcPr>
          <w:p w:rsidR="00815DA9" w:rsidRPr="00815DA9" w:rsidRDefault="00FB4658" w:rsidP="00185A18">
            <w:pPr>
              <w:jc w:val="both"/>
              <w:rPr>
                <w:sz w:val="22"/>
                <w:szCs w:val="22"/>
              </w:rPr>
            </w:pPr>
            <w:r>
              <w:rPr>
                <w:sz w:val="22"/>
                <w:szCs w:val="22"/>
              </w:rPr>
              <w:t>U.S</w:t>
            </w:r>
          </w:p>
        </w:tc>
        <w:tc>
          <w:tcPr>
            <w:tcW w:w="2223" w:type="dxa"/>
          </w:tcPr>
          <w:p w:rsidR="00815DA9" w:rsidRPr="00815DA9" w:rsidRDefault="00815DA9" w:rsidP="00185A18">
            <w:pPr>
              <w:jc w:val="both"/>
              <w:rPr>
                <w:sz w:val="22"/>
                <w:szCs w:val="22"/>
              </w:rPr>
            </w:pPr>
            <w:r w:rsidRPr="00815DA9">
              <w:rPr>
                <w:sz w:val="22"/>
                <w:szCs w:val="22"/>
              </w:rPr>
              <w:t>Britain</w:t>
            </w:r>
          </w:p>
        </w:tc>
        <w:tc>
          <w:tcPr>
            <w:tcW w:w="2223" w:type="dxa"/>
          </w:tcPr>
          <w:p w:rsidR="00815DA9" w:rsidRPr="00815DA9" w:rsidRDefault="00815DA9" w:rsidP="00185A18">
            <w:pPr>
              <w:jc w:val="both"/>
              <w:rPr>
                <w:sz w:val="22"/>
                <w:szCs w:val="22"/>
              </w:rPr>
            </w:pPr>
            <w:r w:rsidRPr="00815DA9">
              <w:rPr>
                <w:sz w:val="22"/>
                <w:szCs w:val="22"/>
              </w:rPr>
              <w:t>Australia</w:t>
            </w:r>
          </w:p>
        </w:tc>
        <w:tc>
          <w:tcPr>
            <w:tcW w:w="1233" w:type="dxa"/>
          </w:tcPr>
          <w:p w:rsidR="00815DA9" w:rsidRPr="00815DA9" w:rsidRDefault="00815DA9" w:rsidP="00185A18">
            <w:pPr>
              <w:jc w:val="both"/>
              <w:rPr>
                <w:sz w:val="22"/>
                <w:szCs w:val="22"/>
              </w:rPr>
            </w:pPr>
            <w:r w:rsidRPr="00815DA9">
              <w:rPr>
                <w:sz w:val="22"/>
                <w:szCs w:val="22"/>
              </w:rPr>
              <w:t>New Zealand</w:t>
            </w:r>
          </w:p>
        </w:tc>
        <w:tc>
          <w:tcPr>
            <w:tcW w:w="1520" w:type="dxa"/>
          </w:tcPr>
          <w:p w:rsidR="00815DA9" w:rsidRPr="00815DA9" w:rsidRDefault="00815DA9" w:rsidP="00185A18">
            <w:pPr>
              <w:jc w:val="both"/>
              <w:rPr>
                <w:sz w:val="22"/>
                <w:szCs w:val="22"/>
              </w:rPr>
            </w:pPr>
            <w:r w:rsidRPr="00815DA9">
              <w:rPr>
                <w:sz w:val="22"/>
                <w:szCs w:val="22"/>
              </w:rPr>
              <w:t>Canada</w:t>
            </w:r>
          </w:p>
        </w:tc>
      </w:tr>
      <w:tr w:rsidR="00815DA9" w:rsidRPr="00815DA9" w:rsidTr="00185A18">
        <w:tc>
          <w:tcPr>
            <w:tcW w:w="1937" w:type="dxa"/>
          </w:tcPr>
          <w:p w:rsidR="00815DA9" w:rsidRPr="00815DA9" w:rsidRDefault="00815DA9" w:rsidP="00185A18">
            <w:pPr>
              <w:rPr>
                <w:sz w:val="22"/>
                <w:szCs w:val="22"/>
              </w:rPr>
            </w:pPr>
            <w:r w:rsidRPr="00815DA9">
              <w:rPr>
                <w:sz w:val="22"/>
                <w:szCs w:val="22"/>
              </w:rPr>
              <w:t>order of popularity</w:t>
            </w:r>
          </w:p>
        </w:tc>
        <w:tc>
          <w:tcPr>
            <w:tcW w:w="1320" w:type="dxa"/>
          </w:tcPr>
          <w:p w:rsidR="00815DA9" w:rsidRPr="00815DA9" w:rsidRDefault="00815DA9" w:rsidP="00185A18">
            <w:pPr>
              <w:jc w:val="both"/>
              <w:rPr>
                <w:sz w:val="22"/>
                <w:szCs w:val="22"/>
              </w:rPr>
            </w:pPr>
            <w:r w:rsidRPr="00815DA9">
              <w:rPr>
                <w:sz w:val="22"/>
                <w:szCs w:val="22"/>
              </w:rPr>
              <w:t>1st</w:t>
            </w:r>
          </w:p>
        </w:tc>
        <w:tc>
          <w:tcPr>
            <w:tcW w:w="2223" w:type="dxa"/>
          </w:tcPr>
          <w:p w:rsidR="00815DA9" w:rsidRPr="00815DA9" w:rsidRDefault="00815DA9" w:rsidP="00185A18">
            <w:pPr>
              <w:jc w:val="both"/>
              <w:rPr>
                <w:sz w:val="22"/>
                <w:szCs w:val="22"/>
              </w:rPr>
            </w:pPr>
            <w:r w:rsidRPr="00815DA9">
              <w:rPr>
                <w:sz w:val="22"/>
                <w:szCs w:val="22"/>
              </w:rPr>
              <w:t>2nd</w:t>
            </w:r>
          </w:p>
        </w:tc>
        <w:tc>
          <w:tcPr>
            <w:tcW w:w="2223" w:type="dxa"/>
          </w:tcPr>
          <w:p w:rsidR="00815DA9" w:rsidRPr="00815DA9" w:rsidRDefault="00815DA9" w:rsidP="00185A18">
            <w:pPr>
              <w:jc w:val="both"/>
              <w:rPr>
                <w:sz w:val="22"/>
                <w:szCs w:val="22"/>
              </w:rPr>
            </w:pPr>
            <w:r w:rsidRPr="00815DA9">
              <w:rPr>
                <w:sz w:val="22"/>
                <w:szCs w:val="22"/>
              </w:rPr>
              <w:t>3rd</w:t>
            </w:r>
          </w:p>
        </w:tc>
        <w:tc>
          <w:tcPr>
            <w:tcW w:w="1233" w:type="dxa"/>
          </w:tcPr>
          <w:p w:rsidR="00815DA9" w:rsidRPr="00815DA9" w:rsidRDefault="00815DA9" w:rsidP="00185A18">
            <w:pPr>
              <w:jc w:val="both"/>
              <w:rPr>
                <w:sz w:val="22"/>
                <w:szCs w:val="22"/>
              </w:rPr>
            </w:pPr>
            <w:r w:rsidRPr="00815DA9">
              <w:rPr>
                <w:sz w:val="22"/>
                <w:szCs w:val="22"/>
              </w:rPr>
              <w:t>4th</w:t>
            </w:r>
          </w:p>
        </w:tc>
        <w:tc>
          <w:tcPr>
            <w:tcW w:w="1520" w:type="dxa"/>
          </w:tcPr>
          <w:p w:rsidR="00815DA9" w:rsidRPr="00815DA9" w:rsidRDefault="00815DA9" w:rsidP="00185A18">
            <w:pPr>
              <w:jc w:val="both"/>
              <w:rPr>
                <w:sz w:val="22"/>
                <w:szCs w:val="22"/>
              </w:rPr>
            </w:pPr>
            <w:r w:rsidRPr="00815DA9">
              <w:rPr>
                <w:sz w:val="22"/>
                <w:szCs w:val="22"/>
              </w:rPr>
              <w:t>5th</w:t>
            </w:r>
          </w:p>
        </w:tc>
      </w:tr>
      <w:tr w:rsidR="00815DA9" w:rsidRPr="00815DA9" w:rsidTr="00185A18">
        <w:tc>
          <w:tcPr>
            <w:tcW w:w="1937" w:type="dxa"/>
          </w:tcPr>
          <w:p w:rsidR="00815DA9" w:rsidRPr="00815DA9" w:rsidRDefault="00815DA9" w:rsidP="00185A18">
            <w:pPr>
              <w:rPr>
                <w:sz w:val="22"/>
                <w:szCs w:val="22"/>
              </w:rPr>
            </w:pPr>
            <w:r w:rsidRPr="00815DA9">
              <w:rPr>
                <w:sz w:val="22"/>
                <w:szCs w:val="22"/>
              </w:rPr>
              <w:t>type of English in course books used in this country</w:t>
            </w:r>
          </w:p>
        </w:tc>
        <w:tc>
          <w:tcPr>
            <w:tcW w:w="1320" w:type="dxa"/>
          </w:tcPr>
          <w:p w:rsidR="00815DA9" w:rsidRPr="00815DA9" w:rsidRDefault="00815DA9" w:rsidP="00185A18">
            <w:pPr>
              <w:jc w:val="both"/>
              <w:rPr>
                <w:sz w:val="22"/>
                <w:szCs w:val="22"/>
              </w:rPr>
            </w:pPr>
            <w:r w:rsidRPr="00815DA9">
              <w:rPr>
                <w:sz w:val="22"/>
                <w:szCs w:val="22"/>
              </w:rPr>
              <w:t>American</w:t>
            </w:r>
          </w:p>
          <w:p w:rsidR="00815DA9" w:rsidRPr="00815DA9" w:rsidRDefault="00815DA9" w:rsidP="00185A18">
            <w:pPr>
              <w:jc w:val="both"/>
              <w:rPr>
                <w:sz w:val="22"/>
                <w:szCs w:val="22"/>
              </w:rPr>
            </w:pPr>
          </w:p>
        </w:tc>
        <w:tc>
          <w:tcPr>
            <w:tcW w:w="2223" w:type="dxa"/>
          </w:tcPr>
          <w:p w:rsidR="00815DA9" w:rsidRPr="00815DA9" w:rsidRDefault="00815DA9" w:rsidP="00185A18">
            <w:pPr>
              <w:jc w:val="both"/>
              <w:rPr>
                <w:sz w:val="22"/>
                <w:szCs w:val="22"/>
              </w:rPr>
            </w:pPr>
            <w:r w:rsidRPr="00815DA9">
              <w:rPr>
                <w:sz w:val="22"/>
                <w:szCs w:val="22"/>
              </w:rPr>
              <w:t>(1)………………</w:t>
            </w:r>
          </w:p>
          <w:p w:rsidR="00815DA9" w:rsidRPr="00815DA9" w:rsidRDefault="00815DA9" w:rsidP="00185A18">
            <w:pPr>
              <w:jc w:val="both"/>
              <w:rPr>
                <w:sz w:val="22"/>
                <w:szCs w:val="22"/>
              </w:rPr>
            </w:pPr>
          </w:p>
        </w:tc>
        <w:tc>
          <w:tcPr>
            <w:tcW w:w="2223" w:type="dxa"/>
          </w:tcPr>
          <w:p w:rsidR="00815DA9" w:rsidRPr="00815DA9" w:rsidRDefault="00815DA9" w:rsidP="00185A18">
            <w:pPr>
              <w:jc w:val="both"/>
              <w:rPr>
                <w:sz w:val="22"/>
                <w:szCs w:val="22"/>
              </w:rPr>
            </w:pPr>
            <w:r w:rsidRPr="00815DA9">
              <w:rPr>
                <w:sz w:val="22"/>
                <w:szCs w:val="22"/>
              </w:rPr>
              <w:t>(2)…………….</w:t>
            </w:r>
          </w:p>
        </w:tc>
        <w:tc>
          <w:tcPr>
            <w:tcW w:w="1233" w:type="dxa"/>
          </w:tcPr>
          <w:p w:rsidR="00815DA9" w:rsidRPr="00815DA9" w:rsidRDefault="00815DA9" w:rsidP="00185A18">
            <w:pPr>
              <w:jc w:val="both"/>
              <w:rPr>
                <w:sz w:val="22"/>
                <w:szCs w:val="22"/>
              </w:rPr>
            </w:pPr>
            <w:r w:rsidRPr="00815DA9">
              <w:rPr>
                <w:sz w:val="22"/>
                <w:szCs w:val="22"/>
              </w:rPr>
              <w:t>not given</w:t>
            </w:r>
          </w:p>
          <w:p w:rsidR="00815DA9" w:rsidRPr="00815DA9" w:rsidRDefault="00815DA9" w:rsidP="00185A18">
            <w:pPr>
              <w:jc w:val="both"/>
              <w:rPr>
                <w:sz w:val="22"/>
                <w:szCs w:val="22"/>
              </w:rPr>
            </w:pPr>
          </w:p>
        </w:tc>
        <w:tc>
          <w:tcPr>
            <w:tcW w:w="1520" w:type="dxa"/>
          </w:tcPr>
          <w:p w:rsidR="00815DA9" w:rsidRPr="00815DA9" w:rsidRDefault="00815DA9" w:rsidP="00185A18">
            <w:pPr>
              <w:jc w:val="both"/>
              <w:rPr>
                <w:sz w:val="22"/>
                <w:szCs w:val="22"/>
              </w:rPr>
            </w:pPr>
            <w:r w:rsidRPr="00815DA9">
              <w:rPr>
                <w:sz w:val="22"/>
                <w:szCs w:val="22"/>
              </w:rPr>
              <w:t>not given</w:t>
            </w:r>
          </w:p>
          <w:p w:rsidR="00815DA9" w:rsidRPr="00815DA9" w:rsidRDefault="00815DA9" w:rsidP="00185A18">
            <w:pPr>
              <w:jc w:val="both"/>
              <w:rPr>
                <w:sz w:val="22"/>
                <w:szCs w:val="22"/>
              </w:rPr>
            </w:pPr>
          </w:p>
        </w:tc>
      </w:tr>
      <w:tr w:rsidR="00815DA9" w:rsidRPr="00815DA9" w:rsidTr="00185A18">
        <w:tc>
          <w:tcPr>
            <w:tcW w:w="1937" w:type="dxa"/>
          </w:tcPr>
          <w:p w:rsidR="00815DA9" w:rsidRPr="00815DA9" w:rsidRDefault="00815DA9" w:rsidP="00185A18">
            <w:pPr>
              <w:rPr>
                <w:sz w:val="22"/>
                <w:szCs w:val="22"/>
              </w:rPr>
            </w:pPr>
            <w:r w:rsidRPr="00815DA9">
              <w:rPr>
                <w:sz w:val="22"/>
                <w:szCs w:val="22"/>
              </w:rPr>
              <w:t xml:space="preserve">student heterogeneity </w:t>
            </w:r>
          </w:p>
          <w:p w:rsidR="00815DA9" w:rsidRPr="00815DA9" w:rsidRDefault="00815DA9" w:rsidP="00185A18">
            <w:pPr>
              <w:rPr>
                <w:i/>
                <w:sz w:val="22"/>
                <w:szCs w:val="22"/>
              </w:rPr>
            </w:pPr>
            <w:r w:rsidRPr="00815DA9">
              <w:rPr>
                <w:i/>
                <w:sz w:val="22"/>
                <w:szCs w:val="22"/>
              </w:rPr>
              <w:t xml:space="preserve">(1 = most heterogenous </w:t>
            </w:r>
          </w:p>
          <w:p w:rsidR="00815DA9" w:rsidRPr="00815DA9" w:rsidRDefault="00815DA9" w:rsidP="00185A18">
            <w:pPr>
              <w:rPr>
                <w:i/>
                <w:sz w:val="22"/>
                <w:szCs w:val="22"/>
              </w:rPr>
            </w:pPr>
            <w:r w:rsidRPr="00815DA9">
              <w:rPr>
                <w:i/>
                <w:sz w:val="22"/>
                <w:szCs w:val="22"/>
              </w:rPr>
              <w:t>5 = least heterogenous)</w:t>
            </w:r>
          </w:p>
        </w:tc>
        <w:tc>
          <w:tcPr>
            <w:tcW w:w="1320" w:type="dxa"/>
          </w:tcPr>
          <w:p w:rsidR="00815DA9" w:rsidRPr="00815DA9" w:rsidRDefault="00815DA9" w:rsidP="00185A18">
            <w:pPr>
              <w:jc w:val="center"/>
              <w:rPr>
                <w:sz w:val="22"/>
                <w:szCs w:val="22"/>
              </w:rPr>
            </w:pPr>
            <w:r w:rsidRPr="00815DA9">
              <w:rPr>
                <w:sz w:val="22"/>
                <w:szCs w:val="22"/>
              </w:rPr>
              <w:t>1</w:t>
            </w:r>
          </w:p>
          <w:p w:rsidR="00815DA9" w:rsidRPr="00815DA9" w:rsidRDefault="00815DA9" w:rsidP="00185A18">
            <w:pPr>
              <w:jc w:val="center"/>
              <w:rPr>
                <w:sz w:val="22"/>
                <w:szCs w:val="22"/>
              </w:rPr>
            </w:pPr>
          </w:p>
        </w:tc>
        <w:tc>
          <w:tcPr>
            <w:tcW w:w="2223" w:type="dxa"/>
          </w:tcPr>
          <w:p w:rsidR="00815DA9" w:rsidRPr="00815DA9" w:rsidRDefault="00815DA9" w:rsidP="00185A18">
            <w:pPr>
              <w:jc w:val="center"/>
              <w:rPr>
                <w:sz w:val="22"/>
                <w:szCs w:val="22"/>
              </w:rPr>
            </w:pPr>
            <w:r w:rsidRPr="00815DA9">
              <w:rPr>
                <w:sz w:val="22"/>
                <w:szCs w:val="22"/>
              </w:rPr>
              <w:t>2</w:t>
            </w:r>
          </w:p>
          <w:p w:rsidR="00815DA9" w:rsidRPr="00815DA9" w:rsidRDefault="00815DA9" w:rsidP="00185A18">
            <w:pPr>
              <w:jc w:val="center"/>
              <w:rPr>
                <w:sz w:val="22"/>
                <w:szCs w:val="22"/>
              </w:rPr>
            </w:pPr>
          </w:p>
        </w:tc>
        <w:tc>
          <w:tcPr>
            <w:tcW w:w="2223" w:type="dxa"/>
          </w:tcPr>
          <w:p w:rsidR="00815DA9" w:rsidRPr="00815DA9" w:rsidRDefault="00815DA9" w:rsidP="00185A18">
            <w:pPr>
              <w:jc w:val="both"/>
              <w:rPr>
                <w:sz w:val="22"/>
                <w:szCs w:val="22"/>
              </w:rPr>
            </w:pPr>
            <w:r w:rsidRPr="00815DA9">
              <w:rPr>
                <w:sz w:val="22"/>
                <w:szCs w:val="22"/>
              </w:rPr>
              <w:t>(3)………………</w:t>
            </w:r>
          </w:p>
          <w:p w:rsidR="00815DA9" w:rsidRPr="00815DA9" w:rsidRDefault="00815DA9" w:rsidP="00185A18">
            <w:pPr>
              <w:jc w:val="both"/>
              <w:rPr>
                <w:sz w:val="22"/>
                <w:szCs w:val="22"/>
              </w:rPr>
            </w:pPr>
          </w:p>
        </w:tc>
        <w:tc>
          <w:tcPr>
            <w:tcW w:w="1233" w:type="dxa"/>
          </w:tcPr>
          <w:p w:rsidR="00815DA9" w:rsidRPr="00815DA9" w:rsidRDefault="00815DA9" w:rsidP="00185A18">
            <w:pPr>
              <w:jc w:val="both"/>
              <w:rPr>
                <w:sz w:val="22"/>
                <w:szCs w:val="22"/>
              </w:rPr>
            </w:pPr>
            <w:r w:rsidRPr="00815DA9">
              <w:rPr>
                <w:sz w:val="22"/>
                <w:szCs w:val="22"/>
              </w:rPr>
              <w:t>equal 3</w:t>
            </w:r>
          </w:p>
          <w:p w:rsidR="00815DA9" w:rsidRPr="00815DA9" w:rsidRDefault="00815DA9" w:rsidP="00185A18">
            <w:pPr>
              <w:jc w:val="both"/>
              <w:rPr>
                <w:sz w:val="22"/>
                <w:szCs w:val="22"/>
              </w:rPr>
            </w:pPr>
          </w:p>
        </w:tc>
        <w:tc>
          <w:tcPr>
            <w:tcW w:w="1520" w:type="dxa"/>
          </w:tcPr>
          <w:p w:rsidR="00815DA9" w:rsidRPr="00815DA9" w:rsidRDefault="00815DA9" w:rsidP="00185A18">
            <w:pPr>
              <w:jc w:val="center"/>
              <w:rPr>
                <w:sz w:val="22"/>
                <w:szCs w:val="22"/>
              </w:rPr>
            </w:pPr>
            <w:r w:rsidRPr="00815DA9">
              <w:rPr>
                <w:sz w:val="22"/>
                <w:szCs w:val="22"/>
              </w:rPr>
              <w:t>5</w:t>
            </w:r>
          </w:p>
          <w:p w:rsidR="00815DA9" w:rsidRPr="00815DA9" w:rsidRDefault="00815DA9" w:rsidP="00185A18">
            <w:pPr>
              <w:jc w:val="both"/>
              <w:rPr>
                <w:sz w:val="22"/>
                <w:szCs w:val="22"/>
              </w:rPr>
            </w:pPr>
          </w:p>
        </w:tc>
      </w:tr>
    </w:tbl>
    <w:p w:rsidR="00815DA9" w:rsidRPr="007219B9" w:rsidRDefault="00815DA9" w:rsidP="00815DA9">
      <w:pPr>
        <w:jc w:val="both"/>
        <w:rPr>
          <w:b/>
          <w:i/>
          <w:sz w:val="10"/>
          <w:szCs w:val="10"/>
          <w:lang w:val="fr-FR"/>
        </w:rPr>
      </w:pPr>
    </w:p>
    <w:p w:rsidR="00815DA9" w:rsidRPr="00FB4658" w:rsidRDefault="00815DA9" w:rsidP="00815DA9">
      <w:pPr>
        <w:jc w:val="both"/>
        <w:rPr>
          <w:b/>
          <w:sz w:val="22"/>
          <w:szCs w:val="22"/>
        </w:rPr>
      </w:pPr>
      <w:r w:rsidRPr="00FB4658">
        <w:rPr>
          <w:b/>
          <w:sz w:val="22"/>
          <w:szCs w:val="22"/>
        </w:rPr>
        <w:t>4-9. Tick (√ ) in the right colu</w:t>
      </w:r>
      <w:r w:rsidR="006576B6" w:rsidRPr="00FB4658">
        <w:rPr>
          <w:b/>
          <w:sz w:val="22"/>
          <w:szCs w:val="22"/>
        </w:rPr>
        <w:t>mn</w:t>
      </w:r>
      <w:r w:rsidRPr="00FB4658">
        <w:rPr>
          <w:b/>
          <w:sz w:val="22"/>
          <w:szCs w:val="22"/>
        </w:rPr>
        <w:t xml:space="preserve"> if the statement is True, False or Not Given in the text</w:t>
      </w:r>
    </w:p>
    <w:p w:rsidR="00815DA9" w:rsidRPr="00FB4658" w:rsidRDefault="00815DA9" w:rsidP="00815DA9">
      <w:pPr>
        <w:jc w:val="both"/>
        <w:rPr>
          <w:b/>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992"/>
        <w:gridCol w:w="1134"/>
        <w:gridCol w:w="1276"/>
      </w:tblGrid>
      <w:tr w:rsidR="00815DA9" w:rsidRPr="00815DA9" w:rsidTr="004135B4">
        <w:tc>
          <w:tcPr>
            <w:tcW w:w="6946" w:type="dxa"/>
          </w:tcPr>
          <w:p w:rsidR="00815DA9" w:rsidRPr="00815DA9" w:rsidRDefault="00815DA9" w:rsidP="00185A18">
            <w:pPr>
              <w:ind w:left="-108" w:firstLine="108"/>
              <w:jc w:val="both"/>
              <w:rPr>
                <w:sz w:val="22"/>
                <w:szCs w:val="22"/>
              </w:rPr>
            </w:pPr>
          </w:p>
        </w:tc>
        <w:tc>
          <w:tcPr>
            <w:tcW w:w="992" w:type="dxa"/>
          </w:tcPr>
          <w:p w:rsidR="00815DA9" w:rsidRPr="000C25DD" w:rsidRDefault="00815DA9" w:rsidP="00185A18">
            <w:pPr>
              <w:ind w:left="-108" w:firstLine="108"/>
              <w:jc w:val="both"/>
              <w:rPr>
                <w:b/>
                <w:sz w:val="22"/>
                <w:szCs w:val="22"/>
              </w:rPr>
            </w:pPr>
            <w:r w:rsidRPr="000C25DD">
              <w:rPr>
                <w:b/>
                <w:sz w:val="22"/>
                <w:szCs w:val="22"/>
              </w:rPr>
              <w:t>True</w:t>
            </w:r>
          </w:p>
        </w:tc>
        <w:tc>
          <w:tcPr>
            <w:tcW w:w="1134" w:type="dxa"/>
          </w:tcPr>
          <w:p w:rsidR="00815DA9" w:rsidRPr="000C25DD" w:rsidRDefault="00815DA9" w:rsidP="00185A18">
            <w:pPr>
              <w:ind w:left="-108" w:firstLine="108"/>
              <w:jc w:val="both"/>
              <w:rPr>
                <w:b/>
                <w:sz w:val="22"/>
                <w:szCs w:val="22"/>
              </w:rPr>
            </w:pPr>
            <w:r w:rsidRPr="000C25DD">
              <w:rPr>
                <w:b/>
                <w:sz w:val="22"/>
                <w:szCs w:val="22"/>
              </w:rPr>
              <w:t>False</w:t>
            </w:r>
          </w:p>
        </w:tc>
        <w:tc>
          <w:tcPr>
            <w:tcW w:w="1276" w:type="dxa"/>
          </w:tcPr>
          <w:p w:rsidR="00815DA9" w:rsidRPr="000C25DD" w:rsidRDefault="00815DA9" w:rsidP="00185A18">
            <w:pPr>
              <w:ind w:left="-108" w:firstLine="108"/>
              <w:jc w:val="both"/>
              <w:rPr>
                <w:b/>
                <w:sz w:val="22"/>
                <w:szCs w:val="22"/>
              </w:rPr>
            </w:pPr>
            <w:r w:rsidRPr="000C25DD">
              <w:rPr>
                <w:b/>
                <w:sz w:val="22"/>
                <w:szCs w:val="22"/>
              </w:rPr>
              <w:t>Not Given</w:t>
            </w:r>
          </w:p>
        </w:tc>
      </w:tr>
      <w:tr w:rsidR="000C25DD" w:rsidRPr="00815DA9" w:rsidTr="004135B4">
        <w:tc>
          <w:tcPr>
            <w:tcW w:w="6946" w:type="dxa"/>
          </w:tcPr>
          <w:p w:rsidR="000C25DD" w:rsidRDefault="000C25DD" w:rsidP="00185A18">
            <w:pPr>
              <w:ind w:left="-108" w:firstLine="108"/>
              <w:jc w:val="both"/>
              <w:rPr>
                <w:sz w:val="22"/>
                <w:szCs w:val="22"/>
              </w:rPr>
            </w:pPr>
            <w:r w:rsidRPr="00815DA9">
              <w:rPr>
                <w:sz w:val="22"/>
                <w:szCs w:val="22"/>
              </w:rPr>
              <w:t>4. Study destination choices are mostly influenced by proximity to home.</w:t>
            </w:r>
          </w:p>
          <w:p w:rsidR="000C25DD" w:rsidRPr="00815DA9" w:rsidRDefault="000C25DD" w:rsidP="00185A18">
            <w:pPr>
              <w:ind w:left="-108" w:firstLine="108"/>
              <w:jc w:val="both"/>
              <w:rPr>
                <w:sz w:val="22"/>
                <w:szCs w:val="22"/>
              </w:rPr>
            </w:pPr>
            <w:r w:rsidRPr="00815DA9">
              <w:rPr>
                <w:sz w:val="22"/>
                <w:szCs w:val="22"/>
              </w:rPr>
              <w:t xml:space="preserve">                                                  </w:t>
            </w: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r w:rsidR="000C25DD" w:rsidRPr="00815DA9" w:rsidTr="004135B4">
        <w:tc>
          <w:tcPr>
            <w:tcW w:w="6946" w:type="dxa"/>
          </w:tcPr>
          <w:p w:rsidR="000C25DD" w:rsidRPr="00815DA9" w:rsidRDefault="000C25DD" w:rsidP="00185A18">
            <w:pPr>
              <w:ind w:left="-108" w:firstLine="108"/>
              <w:jc w:val="both"/>
              <w:rPr>
                <w:sz w:val="22"/>
                <w:szCs w:val="22"/>
              </w:rPr>
            </w:pPr>
            <w:r w:rsidRPr="00815DA9">
              <w:rPr>
                <w:sz w:val="22"/>
                <w:szCs w:val="22"/>
              </w:rPr>
              <w:t>5. Students who wish to study business will probably study English overseas.</w:t>
            </w: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r w:rsidR="000C25DD" w:rsidRPr="00815DA9" w:rsidTr="004135B4">
        <w:tc>
          <w:tcPr>
            <w:tcW w:w="6946" w:type="dxa"/>
          </w:tcPr>
          <w:p w:rsidR="000C25DD" w:rsidRDefault="000C25DD" w:rsidP="00185A18">
            <w:pPr>
              <w:ind w:left="-108" w:firstLine="108"/>
              <w:jc w:val="both"/>
              <w:rPr>
                <w:sz w:val="22"/>
                <w:szCs w:val="22"/>
              </w:rPr>
            </w:pPr>
            <w:r w:rsidRPr="00815DA9">
              <w:rPr>
                <w:sz w:val="22"/>
                <w:szCs w:val="22"/>
              </w:rPr>
              <w:t>6. Students of the same nationality usually make similar study choices.</w:t>
            </w:r>
          </w:p>
          <w:p w:rsidR="000C25DD" w:rsidRPr="00815DA9" w:rsidRDefault="000C25DD" w:rsidP="00185A18">
            <w:pPr>
              <w:ind w:left="-108" w:firstLine="108"/>
              <w:jc w:val="both"/>
              <w:rPr>
                <w:sz w:val="22"/>
                <w:szCs w:val="22"/>
              </w:rPr>
            </w:pP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r w:rsidR="000C25DD" w:rsidRPr="00815DA9" w:rsidTr="004135B4">
        <w:tc>
          <w:tcPr>
            <w:tcW w:w="6946" w:type="dxa"/>
          </w:tcPr>
          <w:p w:rsidR="000C25DD" w:rsidRPr="00815DA9" w:rsidRDefault="000C25DD" w:rsidP="00185A18">
            <w:pPr>
              <w:ind w:left="-108" w:firstLine="108"/>
              <w:jc w:val="both"/>
              <w:rPr>
                <w:sz w:val="22"/>
                <w:szCs w:val="22"/>
              </w:rPr>
            </w:pPr>
            <w:r w:rsidRPr="00815DA9">
              <w:rPr>
                <w:sz w:val="22"/>
                <w:szCs w:val="22"/>
              </w:rPr>
              <w:t>7. English language classrooms in the U.S. have the widest range of student nationalities.</w:t>
            </w: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r w:rsidR="000C25DD" w:rsidRPr="00815DA9" w:rsidTr="004135B4">
        <w:tc>
          <w:tcPr>
            <w:tcW w:w="6946" w:type="dxa"/>
          </w:tcPr>
          <w:p w:rsidR="000C25DD" w:rsidRPr="00815DA9" w:rsidRDefault="000C25DD" w:rsidP="00185A18">
            <w:pPr>
              <w:ind w:left="-108" w:firstLine="108"/>
              <w:jc w:val="both"/>
              <w:rPr>
                <w:sz w:val="22"/>
                <w:szCs w:val="22"/>
              </w:rPr>
            </w:pPr>
            <w:r w:rsidRPr="00815DA9">
              <w:rPr>
                <w:sz w:val="22"/>
                <w:szCs w:val="22"/>
              </w:rPr>
              <w:t>8. Standards at Australian and New Zealand tertiary institutions are improving.</w:t>
            </w: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r w:rsidR="000C25DD" w:rsidRPr="00815DA9" w:rsidTr="004135B4">
        <w:tc>
          <w:tcPr>
            <w:tcW w:w="6946" w:type="dxa"/>
          </w:tcPr>
          <w:p w:rsidR="000C25DD" w:rsidRPr="00815DA9" w:rsidRDefault="000C25DD" w:rsidP="00185A18">
            <w:pPr>
              <w:ind w:left="-108" w:firstLine="108"/>
              <w:jc w:val="both"/>
              <w:rPr>
                <w:sz w:val="22"/>
                <w:szCs w:val="22"/>
              </w:rPr>
            </w:pPr>
            <w:r w:rsidRPr="00815DA9">
              <w:rPr>
                <w:sz w:val="22"/>
                <w:szCs w:val="22"/>
              </w:rPr>
              <w:t xml:space="preserve">9. Despite the 1990s Asian economic crisis, Asian students still dominate the English language classrooms of Australia and New Zealand.                                                                                                     </w:t>
            </w:r>
          </w:p>
        </w:tc>
        <w:tc>
          <w:tcPr>
            <w:tcW w:w="992" w:type="dxa"/>
          </w:tcPr>
          <w:p w:rsidR="000C25DD" w:rsidRPr="00815DA9" w:rsidRDefault="000C25DD" w:rsidP="00185A18">
            <w:pPr>
              <w:ind w:left="-108" w:firstLine="108"/>
              <w:jc w:val="both"/>
              <w:rPr>
                <w:sz w:val="22"/>
                <w:szCs w:val="22"/>
              </w:rPr>
            </w:pPr>
          </w:p>
        </w:tc>
        <w:tc>
          <w:tcPr>
            <w:tcW w:w="1134" w:type="dxa"/>
          </w:tcPr>
          <w:p w:rsidR="000C25DD" w:rsidRPr="00815DA9" w:rsidRDefault="000C25DD" w:rsidP="00185A18">
            <w:pPr>
              <w:ind w:left="-108" w:firstLine="108"/>
              <w:jc w:val="both"/>
              <w:rPr>
                <w:sz w:val="22"/>
                <w:szCs w:val="22"/>
              </w:rPr>
            </w:pPr>
          </w:p>
        </w:tc>
        <w:tc>
          <w:tcPr>
            <w:tcW w:w="1276" w:type="dxa"/>
          </w:tcPr>
          <w:p w:rsidR="000C25DD" w:rsidRPr="00815DA9" w:rsidRDefault="000C25DD" w:rsidP="00185A18">
            <w:pPr>
              <w:ind w:left="-108" w:firstLine="108"/>
              <w:jc w:val="both"/>
              <w:rPr>
                <w:sz w:val="22"/>
                <w:szCs w:val="22"/>
              </w:rPr>
            </w:pPr>
          </w:p>
        </w:tc>
      </w:tr>
    </w:tbl>
    <w:p w:rsidR="00815DA9" w:rsidRPr="005B6D75" w:rsidRDefault="00815DA9" w:rsidP="00815DA9">
      <w:pPr>
        <w:jc w:val="both"/>
        <w:rPr>
          <w:b/>
          <w:sz w:val="10"/>
          <w:szCs w:val="10"/>
        </w:rPr>
      </w:pPr>
    </w:p>
    <w:p w:rsidR="00951871" w:rsidRPr="007543BF" w:rsidRDefault="007B034A" w:rsidP="00951871">
      <w:pPr>
        <w:ind w:right="282"/>
        <w:jc w:val="both"/>
        <w:rPr>
          <w:b/>
          <w:sz w:val="22"/>
          <w:szCs w:val="22"/>
        </w:rPr>
      </w:pPr>
      <w:r>
        <w:rPr>
          <w:b/>
          <w:sz w:val="22"/>
          <w:szCs w:val="22"/>
        </w:rPr>
        <w:t>c</w:t>
      </w:r>
      <w:r w:rsidR="00951871" w:rsidRPr="007543BF">
        <w:rPr>
          <w:b/>
          <w:sz w:val="22"/>
          <w:szCs w:val="22"/>
        </w:rPr>
        <w:t>. Read the following passage and choose the best option A, B, C, or D to indicate the correct word(s) for each of the numbered blanks.</w:t>
      </w:r>
    </w:p>
    <w:p w:rsidR="007543BF" w:rsidRPr="007543BF" w:rsidRDefault="00BC76EF" w:rsidP="00BC76EF">
      <w:pPr>
        <w:ind w:right="282"/>
        <w:rPr>
          <w:sz w:val="22"/>
          <w:szCs w:val="22"/>
        </w:rPr>
      </w:pPr>
      <w:r>
        <w:rPr>
          <w:color w:val="000000"/>
          <w:sz w:val="22"/>
          <w:szCs w:val="22"/>
        </w:rPr>
        <w:t xml:space="preserve">     </w:t>
      </w:r>
      <w:r w:rsidR="007543BF" w:rsidRPr="007543BF">
        <w:rPr>
          <w:color w:val="000000"/>
          <w:sz w:val="22"/>
          <w:szCs w:val="22"/>
        </w:rPr>
        <w:t xml:space="preserve">The expression on your face can actually dramatically alter your feelings and perceptions, and it has been proved that (1) </w:t>
      </w:r>
      <w:r w:rsidR="007543BF" w:rsidRPr="007543BF">
        <w:rPr>
          <w:sz w:val="22"/>
          <w:szCs w:val="22"/>
          <w:lang w:val="en-GB"/>
        </w:rPr>
        <w:t xml:space="preserve">____ </w:t>
      </w:r>
      <w:r w:rsidR="007543BF" w:rsidRPr="007543BF">
        <w:rPr>
          <w:color w:val="000000"/>
          <w:sz w:val="22"/>
          <w:szCs w:val="22"/>
        </w:rPr>
        <w:t xml:space="preserve">smiling or frowning can create corresponding emotional responses. The idea was first (2) </w:t>
      </w:r>
      <w:r w:rsidR="007543BF" w:rsidRPr="007543BF">
        <w:rPr>
          <w:sz w:val="22"/>
          <w:szCs w:val="22"/>
          <w:lang w:val="en-GB"/>
        </w:rPr>
        <w:t>__</w:t>
      </w:r>
      <w:r>
        <w:rPr>
          <w:sz w:val="22"/>
          <w:szCs w:val="22"/>
          <w:lang w:val="en-GB"/>
        </w:rPr>
        <w:t>___</w:t>
      </w:r>
      <w:r w:rsidR="007543BF" w:rsidRPr="007543BF">
        <w:rPr>
          <w:sz w:val="22"/>
          <w:szCs w:val="22"/>
          <w:lang w:val="en-GB"/>
        </w:rPr>
        <w:t xml:space="preserve">__ </w:t>
      </w:r>
      <w:r w:rsidR="007543BF" w:rsidRPr="007543BF">
        <w:rPr>
          <w:color w:val="000000"/>
          <w:sz w:val="22"/>
          <w:szCs w:val="22"/>
        </w:rPr>
        <w:t xml:space="preserve">by a French physiologist, Israel Waynbaum, in 1906. </w:t>
      </w:r>
      <w:r w:rsidR="007543BF" w:rsidRPr="007543BF">
        <w:rPr>
          <w:sz w:val="22"/>
          <w:szCs w:val="22"/>
        </w:rPr>
        <w:t xml:space="preserve">He believed that different facial (3) </w:t>
      </w:r>
      <w:r w:rsidR="007543BF" w:rsidRPr="007543BF">
        <w:rPr>
          <w:sz w:val="22"/>
          <w:szCs w:val="22"/>
          <w:lang w:val="en-GB"/>
        </w:rPr>
        <w:t>__</w:t>
      </w:r>
      <w:r>
        <w:rPr>
          <w:sz w:val="22"/>
          <w:szCs w:val="22"/>
          <w:lang w:val="en-GB"/>
        </w:rPr>
        <w:t>___</w:t>
      </w:r>
      <w:r w:rsidR="007543BF" w:rsidRPr="007543BF">
        <w:rPr>
          <w:sz w:val="22"/>
          <w:szCs w:val="22"/>
          <w:lang w:val="en-GB"/>
        </w:rPr>
        <w:t xml:space="preserve">__ </w:t>
      </w:r>
      <w:r w:rsidR="007543BF" w:rsidRPr="007543BF">
        <w:rPr>
          <w:sz w:val="22"/>
          <w:szCs w:val="22"/>
        </w:rPr>
        <w:t>affected the flow of blood to the</w:t>
      </w:r>
      <w:r>
        <w:rPr>
          <w:sz w:val="22"/>
          <w:szCs w:val="22"/>
        </w:rPr>
        <w:t xml:space="preserve"> </w:t>
      </w:r>
      <w:r w:rsidR="007543BF" w:rsidRPr="007543BF">
        <w:rPr>
          <w:sz w:val="22"/>
          <w:szCs w:val="22"/>
        </w:rPr>
        <w:t xml:space="preserve">brain, and that this could create positive or negative feelings. A happy </w:t>
      </w:r>
      <w:r>
        <w:rPr>
          <w:sz w:val="22"/>
          <w:szCs w:val="22"/>
        </w:rPr>
        <w:t xml:space="preserve">smile or irrepressible laughter </w:t>
      </w:r>
      <w:r w:rsidR="007543BF" w:rsidRPr="007543BF">
        <w:rPr>
          <w:sz w:val="22"/>
          <w:szCs w:val="22"/>
        </w:rPr>
        <w:t xml:space="preserve">increased the blood </w:t>
      </w:r>
      <w:r w:rsidR="007543BF" w:rsidRPr="007543BF">
        <w:rPr>
          <w:sz w:val="22"/>
          <w:szCs w:val="22"/>
        </w:rPr>
        <w:lastRenderedPageBreak/>
        <w:t xml:space="preserve">flow and contributed to joyful feelings. But sad, angry expressions decreased the flow of oxygen- carrying blood, and created a vicious (4) </w:t>
      </w:r>
      <w:r w:rsidR="007543BF" w:rsidRPr="007543BF">
        <w:rPr>
          <w:sz w:val="22"/>
          <w:szCs w:val="22"/>
          <w:lang w:val="en-GB"/>
        </w:rPr>
        <w:t>_</w:t>
      </w:r>
      <w:r>
        <w:rPr>
          <w:sz w:val="22"/>
          <w:szCs w:val="22"/>
          <w:lang w:val="en-GB"/>
        </w:rPr>
        <w:t>___</w:t>
      </w:r>
      <w:r w:rsidR="007543BF" w:rsidRPr="007543BF">
        <w:rPr>
          <w:sz w:val="22"/>
          <w:szCs w:val="22"/>
          <w:lang w:val="en-GB"/>
        </w:rPr>
        <w:t xml:space="preserve">___ </w:t>
      </w:r>
      <w:r w:rsidR="007543BF" w:rsidRPr="007543BF">
        <w:rPr>
          <w:sz w:val="22"/>
          <w:szCs w:val="22"/>
        </w:rPr>
        <w:t xml:space="preserve">of gloom and depression by effectively (5) </w:t>
      </w:r>
      <w:r w:rsidR="007543BF" w:rsidRPr="007543BF">
        <w:rPr>
          <w:sz w:val="22"/>
          <w:szCs w:val="22"/>
          <w:lang w:val="en-GB"/>
        </w:rPr>
        <w:t>_</w:t>
      </w:r>
      <w:r>
        <w:rPr>
          <w:sz w:val="22"/>
          <w:szCs w:val="22"/>
          <w:lang w:val="en-GB"/>
        </w:rPr>
        <w:t>___</w:t>
      </w:r>
      <w:r w:rsidR="007543BF" w:rsidRPr="007543BF">
        <w:rPr>
          <w:sz w:val="22"/>
          <w:szCs w:val="22"/>
          <w:lang w:val="en-GB"/>
        </w:rPr>
        <w:t xml:space="preserve">___ </w:t>
      </w:r>
      <w:r w:rsidR="007543BF" w:rsidRPr="007543BF">
        <w:rPr>
          <w:sz w:val="22"/>
          <w:szCs w:val="22"/>
        </w:rPr>
        <w:t>the brain of essential fuel.</w:t>
      </w:r>
    </w:p>
    <w:p w:rsidR="00C8322A" w:rsidRDefault="00C8322A" w:rsidP="00951871">
      <w:pPr>
        <w:ind w:right="282" w:firstLine="426"/>
        <w:jc w:val="both"/>
        <w:rPr>
          <w:sz w:val="22"/>
          <w:szCs w:val="22"/>
        </w:rPr>
      </w:pPr>
    </w:p>
    <w:p w:rsidR="005B6D75" w:rsidRPr="005B6D75" w:rsidRDefault="005B6D75" w:rsidP="00951871">
      <w:pPr>
        <w:ind w:right="282" w:firstLine="426"/>
        <w:jc w:val="both"/>
        <w:rPr>
          <w:sz w:val="10"/>
          <w:szCs w:val="10"/>
        </w:rPr>
      </w:pPr>
    </w:p>
    <w:p w:rsidR="007543BF" w:rsidRDefault="007543BF" w:rsidP="00951871">
      <w:pPr>
        <w:ind w:right="282" w:firstLine="426"/>
        <w:jc w:val="both"/>
        <w:rPr>
          <w:sz w:val="22"/>
          <w:szCs w:val="22"/>
        </w:rPr>
      </w:pPr>
      <w:r w:rsidRPr="007543BF">
        <w:rPr>
          <w:sz w:val="22"/>
          <w:szCs w:val="22"/>
        </w:rPr>
        <w:t xml:space="preserve">Psychologist Robert Zajonc rediscovered this early research, and (6) </w:t>
      </w:r>
      <w:r w:rsidRPr="007543BF">
        <w:rPr>
          <w:sz w:val="22"/>
          <w:szCs w:val="22"/>
          <w:lang w:val="en-GB"/>
        </w:rPr>
        <w:t xml:space="preserve">____ </w:t>
      </w:r>
      <w:r w:rsidRPr="007543BF">
        <w:rPr>
          <w:sz w:val="22"/>
          <w:szCs w:val="22"/>
        </w:rPr>
        <w:t>that the temperature of the brain could affect the production and synthesis of neurotransmitters</w:t>
      </w:r>
      <w:r w:rsidR="00BA534D">
        <w:rPr>
          <w:sz w:val="22"/>
          <w:szCs w:val="22"/>
        </w:rPr>
        <w:t xml:space="preserve"> </w:t>
      </w:r>
      <w:r w:rsidRPr="007543BF">
        <w:rPr>
          <w:sz w:val="22"/>
          <w:szCs w:val="22"/>
        </w:rPr>
        <w:t>which definitely influence our moods and energy levels. He argues that an imp</w:t>
      </w:r>
      <w:r w:rsidR="004A0209">
        <w:rPr>
          <w:sz w:val="22"/>
          <w:szCs w:val="22"/>
        </w:rPr>
        <w:t xml:space="preserve">aired blood flow could not only </w:t>
      </w:r>
      <w:r w:rsidRPr="007543BF">
        <w:rPr>
          <w:sz w:val="22"/>
          <w:szCs w:val="22"/>
        </w:rPr>
        <w:t xml:space="preserve">deprive the brain of oxygen, but create further chemical imbalance by inhibiting these vital hormonal messages. Zajonc goes on to propose that our brains remember that smiling is associated with being happy, and that by deliberately smiling through your tears you can (7) </w:t>
      </w:r>
      <w:r w:rsidRPr="007543BF">
        <w:rPr>
          <w:sz w:val="22"/>
          <w:szCs w:val="22"/>
          <w:lang w:val="en-GB"/>
        </w:rPr>
        <w:t xml:space="preserve">____ </w:t>
      </w:r>
      <w:r w:rsidRPr="007543BF">
        <w:rPr>
          <w:sz w:val="22"/>
          <w:szCs w:val="22"/>
        </w:rPr>
        <w:t xml:space="preserve">your brain to release uplifting neurotransmitters – replacing a depressed condition with a happier one. People suffering from psychosomatic illness depression and anxiety states could (8) </w:t>
      </w:r>
      <w:r w:rsidRPr="007543BF">
        <w:rPr>
          <w:sz w:val="22"/>
          <w:szCs w:val="22"/>
          <w:lang w:val="en-GB"/>
        </w:rPr>
        <w:t xml:space="preserve">_____ </w:t>
      </w:r>
      <w:r w:rsidRPr="007543BF">
        <w:rPr>
          <w:sz w:val="22"/>
          <w:szCs w:val="22"/>
        </w:rPr>
        <w:t xml:space="preserve">from simply exercising their zygomatic (9) </w:t>
      </w:r>
      <w:r w:rsidRPr="007543BF">
        <w:rPr>
          <w:sz w:val="22"/>
          <w:szCs w:val="22"/>
          <w:lang w:val="en-GB"/>
        </w:rPr>
        <w:t xml:space="preserve">____ </w:t>
      </w:r>
      <w:r w:rsidRPr="007543BF">
        <w:rPr>
          <w:sz w:val="22"/>
          <w:szCs w:val="22"/>
        </w:rPr>
        <w:t xml:space="preserve">which pull the corners of the mouth (10) </w:t>
      </w:r>
      <w:r w:rsidRPr="007543BF">
        <w:rPr>
          <w:sz w:val="22"/>
          <w:szCs w:val="22"/>
          <w:lang w:val="en-GB"/>
        </w:rPr>
        <w:t xml:space="preserve">____ </w:t>
      </w:r>
      <w:r w:rsidRPr="007543BF">
        <w:rPr>
          <w:sz w:val="22"/>
          <w:szCs w:val="22"/>
        </w:rPr>
        <w:t>to form a smile, several times an hour.</w:t>
      </w:r>
    </w:p>
    <w:p w:rsidR="004135B4" w:rsidRPr="004135B4" w:rsidRDefault="004135B4" w:rsidP="00951871">
      <w:pPr>
        <w:ind w:right="282" w:firstLine="426"/>
        <w:jc w:val="both"/>
        <w:rPr>
          <w:sz w:val="10"/>
          <w:szCs w:val="10"/>
        </w:rPr>
      </w:pPr>
    </w:p>
    <w:p w:rsidR="007543BF" w:rsidRPr="00027726" w:rsidRDefault="007543BF" w:rsidP="00951871">
      <w:pPr>
        <w:tabs>
          <w:tab w:val="left" w:pos="2552"/>
          <w:tab w:val="left" w:pos="5103"/>
          <w:tab w:val="left" w:pos="7655"/>
        </w:tabs>
        <w:jc w:val="both"/>
        <w:rPr>
          <w:sz w:val="22"/>
          <w:szCs w:val="22"/>
        </w:rPr>
      </w:pPr>
      <w:r w:rsidRPr="00027726">
        <w:rPr>
          <w:sz w:val="22"/>
          <w:szCs w:val="22"/>
        </w:rPr>
        <w:t>1.  A. desperately</w:t>
      </w:r>
      <w:r w:rsidRPr="00027726">
        <w:rPr>
          <w:sz w:val="22"/>
          <w:szCs w:val="22"/>
        </w:rPr>
        <w:tab/>
        <w:t>B. determinedly</w:t>
      </w:r>
      <w:r w:rsidRPr="00027726">
        <w:rPr>
          <w:sz w:val="22"/>
          <w:szCs w:val="22"/>
        </w:rPr>
        <w:tab/>
        <w:t xml:space="preserve">C. deliberately  </w:t>
      </w:r>
      <w:r w:rsidRPr="00027726">
        <w:rPr>
          <w:sz w:val="22"/>
          <w:szCs w:val="22"/>
        </w:rPr>
        <w:tab/>
        <w:t>D. decidedly</w:t>
      </w:r>
    </w:p>
    <w:p w:rsidR="007543BF" w:rsidRPr="00027726" w:rsidRDefault="007543BF" w:rsidP="00951871">
      <w:pPr>
        <w:tabs>
          <w:tab w:val="left" w:pos="2552"/>
          <w:tab w:val="left" w:pos="5103"/>
          <w:tab w:val="left" w:pos="7655"/>
        </w:tabs>
        <w:jc w:val="both"/>
        <w:rPr>
          <w:sz w:val="22"/>
          <w:szCs w:val="22"/>
        </w:rPr>
      </w:pPr>
      <w:r w:rsidRPr="00027726">
        <w:rPr>
          <w:sz w:val="22"/>
          <w:szCs w:val="22"/>
        </w:rPr>
        <w:t>2. A. put off</w:t>
      </w:r>
      <w:r w:rsidRPr="00027726">
        <w:rPr>
          <w:sz w:val="22"/>
          <w:szCs w:val="22"/>
        </w:rPr>
        <w:tab/>
        <w:t>B. put down</w:t>
      </w:r>
      <w:r w:rsidRPr="00027726">
        <w:rPr>
          <w:sz w:val="22"/>
          <w:szCs w:val="22"/>
        </w:rPr>
        <w:tab/>
        <w:t>C. put by</w:t>
      </w:r>
      <w:r w:rsidRPr="00027726">
        <w:rPr>
          <w:sz w:val="22"/>
          <w:szCs w:val="22"/>
        </w:rPr>
        <w:tab/>
        <w:t>D. put forward</w:t>
      </w:r>
    </w:p>
    <w:p w:rsidR="007543BF" w:rsidRPr="00027726" w:rsidRDefault="007543BF" w:rsidP="00951871">
      <w:pPr>
        <w:tabs>
          <w:tab w:val="left" w:pos="2552"/>
          <w:tab w:val="left" w:pos="5103"/>
          <w:tab w:val="left" w:pos="7655"/>
        </w:tabs>
        <w:jc w:val="both"/>
        <w:rPr>
          <w:sz w:val="22"/>
          <w:szCs w:val="22"/>
        </w:rPr>
      </w:pPr>
      <w:r w:rsidRPr="00027726">
        <w:rPr>
          <w:sz w:val="22"/>
          <w:szCs w:val="22"/>
        </w:rPr>
        <w:t xml:space="preserve">3. A. aspects </w:t>
      </w:r>
      <w:r w:rsidRPr="00027726">
        <w:rPr>
          <w:sz w:val="22"/>
          <w:szCs w:val="22"/>
        </w:rPr>
        <w:tab/>
        <w:t xml:space="preserve">B. looks </w:t>
      </w:r>
      <w:r w:rsidRPr="00027726">
        <w:rPr>
          <w:sz w:val="22"/>
          <w:szCs w:val="22"/>
        </w:rPr>
        <w:tab/>
        <w:t>C. expressions</w:t>
      </w:r>
      <w:r w:rsidRPr="00027726">
        <w:rPr>
          <w:sz w:val="22"/>
          <w:szCs w:val="22"/>
        </w:rPr>
        <w:tab/>
        <w:t xml:space="preserve">D. appearances </w:t>
      </w:r>
    </w:p>
    <w:p w:rsidR="007543BF" w:rsidRPr="00027726" w:rsidRDefault="007543BF" w:rsidP="00951871">
      <w:pPr>
        <w:tabs>
          <w:tab w:val="left" w:pos="2552"/>
          <w:tab w:val="left" w:pos="5103"/>
          <w:tab w:val="left" w:pos="7655"/>
        </w:tabs>
        <w:jc w:val="both"/>
        <w:rPr>
          <w:sz w:val="22"/>
          <w:szCs w:val="22"/>
          <w:lang w:val="fr-FR"/>
        </w:rPr>
      </w:pPr>
      <w:r w:rsidRPr="00027726">
        <w:rPr>
          <w:sz w:val="22"/>
          <w:szCs w:val="22"/>
          <w:lang w:val="fr-FR"/>
        </w:rPr>
        <w:t>4. A. cycle</w:t>
      </w:r>
      <w:r w:rsidRPr="00027726">
        <w:rPr>
          <w:sz w:val="22"/>
          <w:szCs w:val="22"/>
          <w:lang w:val="fr-FR"/>
        </w:rPr>
        <w:tab/>
        <w:t>B. spiral</w:t>
      </w:r>
      <w:r w:rsidRPr="00027726">
        <w:rPr>
          <w:sz w:val="22"/>
          <w:szCs w:val="22"/>
          <w:lang w:val="fr-FR"/>
        </w:rPr>
        <w:tab/>
        <w:t>C. circle</w:t>
      </w:r>
      <w:r w:rsidRPr="00027726">
        <w:rPr>
          <w:sz w:val="22"/>
          <w:szCs w:val="22"/>
          <w:lang w:val="fr-FR"/>
        </w:rPr>
        <w:tab/>
        <w:t>D. vortex</w:t>
      </w:r>
    </w:p>
    <w:p w:rsidR="007543BF" w:rsidRPr="00027726" w:rsidRDefault="007543BF" w:rsidP="00951871">
      <w:pPr>
        <w:tabs>
          <w:tab w:val="left" w:pos="2552"/>
          <w:tab w:val="left" w:pos="5103"/>
          <w:tab w:val="left" w:pos="7655"/>
        </w:tabs>
        <w:jc w:val="both"/>
        <w:rPr>
          <w:sz w:val="22"/>
          <w:szCs w:val="22"/>
        </w:rPr>
      </w:pPr>
      <w:r w:rsidRPr="00027726">
        <w:rPr>
          <w:sz w:val="22"/>
          <w:szCs w:val="22"/>
        </w:rPr>
        <w:t>5. A. cutting</w:t>
      </w:r>
      <w:r w:rsidRPr="00027726">
        <w:rPr>
          <w:sz w:val="22"/>
          <w:szCs w:val="22"/>
        </w:rPr>
        <w:tab/>
        <w:t>B. starving</w:t>
      </w:r>
      <w:r w:rsidRPr="00027726">
        <w:rPr>
          <w:sz w:val="22"/>
          <w:szCs w:val="22"/>
        </w:rPr>
        <w:tab/>
        <w:t>C. removing</w:t>
      </w:r>
      <w:r w:rsidRPr="00027726">
        <w:rPr>
          <w:sz w:val="22"/>
          <w:szCs w:val="22"/>
        </w:rPr>
        <w:tab/>
        <w:t xml:space="preserve">D. eliminating </w:t>
      </w:r>
    </w:p>
    <w:p w:rsidR="007543BF" w:rsidRPr="00027726" w:rsidRDefault="007543BF" w:rsidP="00951871">
      <w:pPr>
        <w:tabs>
          <w:tab w:val="left" w:pos="2552"/>
          <w:tab w:val="left" w:pos="5103"/>
          <w:tab w:val="left" w:pos="7655"/>
        </w:tabs>
        <w:jc w:val="both"/>
        <w:rPr>
          <w:sz w:val="22"/>
          <w:szCs w:val="22"/>
        </w:rPr>
      </w:pPr>
      <w:r w:rsidRPr="00027726">
        <w:rPr>
          <w:sz w:val="22"/>
          <w:szCs w:val="22"/>
        </w:rPr>
        <w:t>6. A. advises</w:t>
      </w:r>
      <w:r w:rsidRPr="00027726">
        <w:rPr>
          <w:sz w:val="22"/>
          <w:szCs w:val="22"/>
        </w:rPr>
        <w:tab/>
        <w:t>B. wants</w:t>
      </w:r>
      <w:r w:rsidRPr="00027726">
        <w:rPr>
          <w:sz w:val="22"/>
          <w:szCs w:val="22"/>
        </w:rPr>
        <w:tab/>
        <w:t xml:space="preserve">C. demands </w:t>
      </w:r>
      <w:r w:rsidRPr="00027726">
        <w:rPr>
          <w:sz w:val="22"/>
          <w:szCs w:val="22"/>
        </w:rPr>
        <w:tab/>
        <w:t xml:space="preserve">D. suggests </w:t>
      </w:r>
    </w:p>
    <w:p w:rsidR="007543BF" w:rsidRPr="00027726" w:rsidRDefault="007543BF" w:rsidP="00951871">
      <w:pPr>
        <w:tabs>
          <w:tab w:val="left" w:pos="2552"/>
          <w:tab w:val="left" w:pos="5103"/>
          <w:tab w:val="left" w:pos="7655"/>
        </w:tabs>
        <w:jc w:val="both"/>
        <w:rPr>
          <w:sz w:val="22"/>
          <w:szCs w:val="22"/>
        </w:rPr>
      </w:pPr>
      <w:r w:rsidRPr="00027726">
        <w:rPr>
          <w:sz w:val="22"/>
          <w:szCs w:val="22"/>
        </w:rPr>
        <w:t>7. A. make</w:t>
      </w:r>
      <w:r w:rsidRPr="00027726">
        <w:rPr>
          <w:sz w:val="22"/>
          <w:szCs w:val="22"/>
        </w:rPr>
        <w:tab/>
        <w:t>B. persuade</w:t>
      </w:r>
      <w:r w:rsidRPr="00027726">
        <w:rPr>
          <w:sz w:val="22"/>
          <w:szCs w:val="22"/>
        </w:rPr>
        <w:tab/>
        <w:t>C. give</w:t>
      </w:r>
      <w:r w:rsidRPr="00027726">
        <w:rPr>
          <w:sz w:val="22"/>
          <w:szCs w:val="22"/>
        </w:rPr>
        <w:tab/>
        <w:t>D. decide</w:t>
      </w:r>
    </w:p>
    <w:p w:rsidR="007543BF" w:rsidRPr="00027726" w:rsidRDefault="007543BF" w:rsidP="00951871">
      <w:pPr>
        <w:tabs>
          <w:tab w:val="left" w:pos="2552"/>
          <w:tab w:val="left" w:pos="5103"/>
          <w:tab w:val="left" w:pos="7655"/>
        </w:tabs>
        <w:jc w:val="both"/>
        <w:rPr>
          <w:sz w:val="22"/>
          <w:szCs w:val="22"/>
        </w:rPr>
      </w:pPr>
      <w:r w:rsidRPr="00027726">
        <w:rPr>
          <w:sz w:val="22"/>
          <w:szCs w:val="22"/>
        </w:rPr>
        <w:t>8. A. recover</w:t>
      </w:r>
      <w:r w:rsidRPr="00027726">
        <w:rPr>
          <w:sz w:val="22"/>
          <w:szCs w:val="22"/>
        </w:rPr>
        <w:tab/>
        <w:t>B. improve</w:t>
      </w:r>
      <w:r w:rsidRPr="00027726">
        <w:rPr>
          <w:sz w:val="22"/>
          <w:szCs w:val="22"/>
        </w:rPr>
        <w:tab/>
        <w:t>C. benefit</w:t>
      </w:r>
      <w:r w:rsidRPr="00027726">
        <w:rPr>
          <w:sz w:val="22"/>
          <w:szCs w:val="22"/>
        </w:rPr>
        <w:tab/>
        <w:t>D. progress</w:t>
      </w:r>
    </w:p>
    <w:p w:rsidR="007543BF" w:rsidRPr="00027726" w:rsidRDefault="007543BF" w:rsidP="00951871">
      <w:pPr>
        <w:tabs>
          <w:tab w:val="left" w:pos="2552"/>
          <w:tab w:val="left" w:pos="5103"/>
          <w:tab w:val="left" w:pos="7655"/>
        </w:tabs>
        <w:jc w:val="both"/>
        <w:rPr>
          <w:sz w:val="22"/>
          <w:szCs w:val="22"/>
          <w:lang w:val="fr-FR"/>
        </w:rPr>
      </w:pPr>
      <w:r w:rsidRPr="00027726">
        <w:rPr>
          <w:sz w:val="22"/>
          <w:szCs w:val="22"/>
          <w:lang w:val="fr-FR"/>
        </w:rPr>
        <w:t>9. A. muscles</w:t>
      </w:r>
      <w:r w:rsidRPr="00027726">
        <w:rPr>
          <w:sz w:val="22"/>
          <w:szCs w:val="22"/>
          <w:lang w:val="fr-FR"/>
        </w:rPr>
        <w:tab/>
        <w:t>B. nerves</w:t>
      </w:r>
      <w:r w:rsidRPr="00027726">
        <w:rPr>
          <w:sz w:val="22"/>
          <w:szCs w:val="22"/>
          <w:lang w:val="fr-FR"/>
        </w:rPr>
        <w:tab/>
        <w:t>C. veins</w:t>
      </w:r>
      <w:r w:rsidRPr="00027726">
        <w:rPr>
          <w:sz w:val="22"/>
          <w:szCs w:val="22"/>
          <w:lang w:val="fr-FR"/>
        </w:rPr>
        <w:tab/>
        <w:t>D. bones</w:t>
      </w:r>
    </w:p>
    <w:p w:rsidR="007543BF" w:rsidRPr="00027726" w:rsidRDefault="007543BF" w:rsidP="00951871">
      <w:pPr>
        <w:tabs>
          <w:tab w:val="left" w:pos="2552"/>
          <w:tab w:val="left" w:pos="5103"/>
          <w:tab w:val="left" w:pos="7655"/>
        </w:tabs>
        <w:jc w:val="both"/>
        <w:rPr>
          <w:sz w:val="22"/>
          <w:szCs w:val="22"/>
        </w:rPr>
      </w:pPr>
      <w:r w:rsidRPr="00027726">
        <w:rPr>
          <w:sz w:val="22"/>
          <w:szCs w:val="22"/>
        </w:rPr>
        <w:t>10. A. to and from</w:t>
      </w:r>
      <w:r w:rsidRPr="00027726">
        <w:rPr>
          <w:sz w:val="22"/>
          <w:szCs w:val="22"/>
        </w:rPr>
        <w:tab/>
        <w:t>B. up and back</w:t>
      </w:r>
      <w:r w:rsidRPr="00027726">
        <w:rPr>
          <w:sz w:val="22"/>
          <w:szCs w:val="22"/>
        </w:rPr>
        <w:tab/>
        <w:t>C. now and then</w:t>
      </w:r>
      <w:r w:rsidRPr="00027726">
        <w:rPr>
          <w:sz w:val="22"/>
          <w:szCs w:val="22"/>
        </w:rPr>
        <w:tab/>
        <w:t>D. up and down</w:t>
      </w:r>
    </w:p>
    <w:p w:rsidR="004C4935" w:rsidRPr="004C4935" w:rsidRDefault="004C4935" w:rsidP="004C4935">
      <w:pPr>
        <w:rPr>
          <w:b/>
          <w:sz w:val="10"/>
          <w:szCs w:val="10"/>
        </w:rPr>
      </w:pPr>
      <w:r>
        <w:rPr>
          <w:b/>
          <w:sz w:val="22"/>
          <w:szCs w:val="22"/>
        </w:rPr>
        <w:t xml:space="preserve"> </w:t>
      </w:r>
    </w:p>
    <w:p w:rsidR="007B6171" w:rsidRPr="00027726" w:rsidRDefault="007B6171" w:rsidP="00951871">
      <w:pPr>
        <w:rPr>
          <w:b/>
          <w:sz w:val="22"/>
          <w:szCs w:val="22"/>
        </w:rPr>
      </w:pPr>
      <w:r w:rsidRPr="00027726">
        <w:rPr>
          <w:b/>
          <w:sz w:val="22"/>
          <w:szCs w:val="22"/>
        </w:rPr>
        <w:t>III. WRITING (4.0 pts)</w:t>
      </w:r>
    </w:p>
    <w:p w:rsidR="007B6171" w:rsidRPr="00027726" w:rsidRDefault="007B6171" w:rsidP="00951871">
      <w:pPr>
        <w:rPr>
          <w:b/>
          <w:sz w:val="22"/>
          <w:szCs w:val="22"/>
        </w:rPr>
      </w:pPr>
      <w:r w:rsidRPr="00027726">
        <w:rPr>
          <w:b/>
          <w:sz w:val="22"/>
          <w:szCs w:val="22"/>
        </w:rPr>
        <w:t>a. Finish each of the sentences in such a way that it means exactly the same as the sentence printed before it.</w:t>
      </w:r>
    </w:p>
    <w:p w:rsidR="007B6171" w:rsidRPr="00027726" w:rsidRDefault="007B6171" w:rsidP="00C8322A">
      <w:pPr>
        <w:spacing w:line="288" w:lineRule="auto"/>
        <w:jc w:val="both"/>
        <w:rPr>
          <w:sz w:val="22"/>
          <w:szCs w:val="22"/>
        </w:rPr>
      </w:pPr>
      <w:r w:rsidRPr="00027726">
        <w:rPr>
          <w:sz w:val="22"/>
          <w:szCs w:val="22"/>
        </w:rPr>
        <w:t xml:space="preserve">1. I am having a lot of trouble now because I lost my passport last week. </w:t>
      </w:r>
    </w:p>
    <w:p w:rsidR="007B6171" w:rsidRPr="00027726" w:rsidRDefault="007B6171" w:rsidP="00C8322A">
      <w:pPr>
        <w:spacing w:line="288" w:lineRule="auto"/>
        <w:jc w:val="both"/>
        <w:rPr>
          <w:sz w:val="22"/>
          <w:szCs w:val="22"/>
        </w:rPr>
      </w:pPr>
      <w:r w:rsidRPr="00027726">
        <w:rPr>
          <w:sz w:val="22"/>
          <w:szCs w:val="22"/>
        </w:rPr>
        <w:t xml:space="preserve">If I </w:t>
      </w:r>
      <w:r w:rsidR="00027726">
        <w:rPr>
          <w:sz w:val="22"/>
          <w:szCs w:val="22"/>
        </w:rPr>
        <w:t>________________________________________________________________________________________.</w:t>
      </w:r>
    </w:p>
    <w:p w:rsidR="007B6171" w:rsidRPr="00027726" w:rsidRDefault="007B6171" w:rsidP="00C8322A">
      <w:pPr>
        <w:spacing w:line="288" w:lineRule="auto"/>
        <w:jc w:val="both"/>
        <w:rPr>
          <w:sz w:val="22"/>
          <w:szCs w:val="22"/>
        </w:rPr>
      </w:pPr>
      <w:r w:rsidRPr="00027726">
        <w:rPr>
          <w:sz w:val="22"/>
          <w:szCs w:val="22"/>
        </w:rPr>
        <w:t xml:space="preserve">2. The hurricane blew the roof off the house. </w:t>
      </w:r>
    </w:p>
    <w:p w:rsidR="007B6171" w:rsidRPr="00027726" w:rsidRDefault="007B6171" w:rsidP="00C8322A">
      <w:pPr>
        <w:spacing w:line="288" w:lineRule="auto"/>
        <w:jc w:val="both"/>
        <w:rPr>
          <w:b/>
          <w:sz w:val="22"/>
          <w:szCs w:val="22"/>
        </w:rPr>
      </w:pPr>
      <w:r w:rsidRPr="00027726">
        <w:rPr>
          <w:sz w:val="22"/>
          <w:szCs w:val="22"/>
        </w:rPr>
        <w:t xml:space="preserve">The house </w:t>
      </w:r>
      <w:r w:rsidR="00027726">
        <w:rPr>
          <w:sz w:val="22"/>
          <w:szCs w:val="22"/>
        </w:rPr>
        <w:t xml:space="preserve"> __________________________________________________________________________________.</w:t>
      </w:r>
    </w:p>
    <w:p w:rsidR="007B6171" w:rsidRPr="00027726" w:rsidRDefault="007B6171" w:rsidP="00C8322A">
      <w:pPr>
        <w:tabs>
          <w:tab w:val="left" w:pos="-1260"/>
          <w:tab w:val="left" w:pos="540"/>
          <w:tab w:val="left" w:pos="1080"/>
        </w:tabs>
        <w:spacing w:line="288" w:lineRule="auto"/>
        <w:jc w:val="both"/>
        <w:rPr>
          <w:sz w:val="22"/>
          <w:szCs w:val="22"/>
        </w:rPr>
      </w:pPr>
      <w:r w:rsidRPr="00027726">
        <w:rPr>
          <w:sz w:val="22"/>
          <w:szCs w:val="22"/>
        </w:rPr>
        <w:t>3. He was sentenced to six months in prison for his part in the robbery.</w:t>
      </w:r>
    </w:p>
    <w:p w:rsidR="007B6171" w:rsidRPr="00027726" w:rsidRDefault="007B6171" w:rsidP="00C8322A">
      <w:pPr>
        <w:tabs>
          <w:tab w:val="left" w:pos="-1260"/>
          <w:tab w:val="left" w:pos="540"/>
          <w:tab w:val="left" w:pos="1080"/>
        </w:tabs>
        <w:spacing w:line="288" w:lineRule="auto"/>
        <w:jc w:val="both"/>
        <w:rPr>
          <w:sz w:val="22"/>
          <w:szCs w:val="22"/>
        </w:rPr>
      </w:pPr>
      <w:r w:rsidRPr="00027726">
        <w:rPr>
          <w:sz w:val="22"/>
          <w:szCs w:val="22"/>
        </w:rPr>
        <w:t xml:space="preserve">He received a </w:t>
      </w:r>
      <w:r w:rsidR="00027726">
        <w:rPr>
          <w:sz w:val="22"/>
          <w:szCs w:val="22"/>
        </w:rPr>
        <w:t>________________________________________________________________________________.</w:t>
      </w:r>
    </w:p>
    <w:p w:rsidR="007B6171" w:rsidRPr="00027726" w:rsidRDefault="007B6171" w:rsidP="00C8322A">
      <w:pPr>
        <w:tabs>
          <w:tab w:val="left" w:pos="-1260"/>
          <w:tab w:val="left" w:pos="540"/>
          <w:tab w:val="left" w:pos="1080"/>
        </w:tabs>
        <w:spacing w:line="288" w:lineRule="auto"/>
        <w:jc w:val="both"/>
        <w:rPr>
          <w:sz w:val="22"/>
          <w:szCs w:val="22"/>
        </w:rPr>
      </w:pPr>
      <w:r w:rsidRPr="00027726">
        <w:rPr>
          <w:sz w:val="22"/>
          <w:szCs w:val="22"/>
        </w:rPr>
        <w:t>4. That rumor about the politician and the construction contract is absolutely false.</w:t>
      </w:r>
    </w:p>
    <w:p w:rsidR="007B6171" w:rsidRPr="00027726" w:rsidRDefault="007B6171" w:rsidP="00C8322A">
      <w:pPr>
        <w:tabs>
          <w:tab w:val="left" w:pos="-1260"/>
          <w:tab w:val="left" w:pos="540"/>
          <w:tab w:val="left" w:pos="1080"/>
        </w:tabs>
        <w:spacing w:line="288" w:lineRule="auto"/>
        <w:jc w:val="both"/>
        <w:rPr>
          <w:sz w:val="22"/>
          <w:szCs w:val="22"/>
        </w:rPr>
      </w:pPr>
      <w:r w:rsidRPr="00027726">
        <w:rPr>
          <w:sz w:val="22"/>
          <w:szCs w:val="22"/>
        </w:rPr>
        <w:t xml:space="preserve">There is </w:t>
      </w:r>
      <w:r w:rsidR="00027726">
        <w:rPr>
          <w:sz w:val="22"/>
          <w:szCs w:val="22"/>
        </w:rPr>
        <w:t>_____________________________________________________________________________________.</w:t>
      </w:r>
    </w:p>
    <w:p w:rsidR="007B6171" w:rsidRPr="00027726" w:rsidRDefault="007B6171" w:rsidP="00C8322A">
      <w:pPr>
        <w:spacing w:line="288" w:lineRule="auto"/>
        <w:jc w:val="both"/>
        <w:rPr>
          <w:sz w:val="22"/>
          <w:szCs w:val="22"/>
        </w:rPr>
      </w:pPr>
      <w:r w:rsidRPr="00027726">
        <w:rPr>
          <w:sz w:val="22"/>
          <w:szCs w:val="22"/>
        </w:rPr>
        <w:t>5. I thought about what had happened all those years before.</w:t>
      </w:r>
    </w:p>
    <w:p w:rsidR="007B6171" w:rsidRPr="00027726" w:rsidRDefault="007B6171" w:rsidP="00C8322A">
      <w:pPr>
        <w:spacing w:line="288" w:lineRule="auto"/>
        <w:jc w:val="both"/>
        <w:rPr>
          <w:b/>
          <w:sz w:val="22"/>
          <w:szCs w:val="22"/>
        </w:rPr>
      </w:pPr>
      <w:r w:rsidRPr="00027726">
        <w:rPr>
          <w:sz w:val="22"/>
          <w:szCs w:val="22"/>
        </w:rPr>
        <w:t xml:space="preserve"> I cast </w:t>
      </w:r>
      <w:r w:rsidR="00027726">
        <w:rPr>
          <w:sz w:val="22"/>
          <w:szCs w:val="22"/>
        </w:rPr>
        <w:t>______________________________________________________________________________________.</w:t>
      </w:r>
    </w:p>
    <w:p w:rsidR="007B6171" w:rsidRPr="00027726" w:rsidRDefault="007B6171" w:rsidP="00C8322A">
      <w:pPr>
        <w:spacing w:line="288" w:lineRule="auto"/>
        <w:jc w:val="both"/>
        <w:rPr>
          <w:sz w:val="22"/>
          <w:szCs w:val="22"/>
        </w:rPr>
      </w:pPr>
      <w:r w:rsidRPr="00027726">
        <w:rPr>
          <w:sz w:val="22"/>
          <w:szCs w:val="22"/>
        </w:rPr>
        <w:t xml:space="preserve">6. There aren’t many other books which explain this problem so well. </w:t>
      </w:r>
    </w:p>
    <w:p w:rsidR="007B6171" w:rsidRPr="00027726" w:rsidRDefault="007B6171" w:rsidP="00C8322A">
      <w:pPr>
        <w:spacing w:line="288" w:lineRule="auto"/>
        <w:jc w:val="both"/>
        <w:rPr>
          <w:b/>
          <w:sz w:val="22"/>
          <w:szCs w:val="22"/>
        </w:rPr>
      </w:pPr>
      <w:r w:rsidRPr="00027726">
        <w:rPr>
          <w:sz w:val="22"/>
          <w:szCs w:val="22"/>
        </w:rPr>
        <w:t>In few other books</w:t>
      </w:r>
      <w:r w:rsidR="00951871">
        <w:rPr>
          <w:sz w:val="22"/>
          <w:szCs w:val="22"/>
        </w:rPr>
        <w:t xml:space="preserve"> </w:t>
      </w:r>
      <w:r w:rsidR="00027726">
        <w:rPr>
          <w:sz w:val="22"/>
          <w:szCs w:val="22"/>
        </w:rPr>
        <w:t xml:space="preserve"> ___________________________________________________________________________.</w:t>
      </w:r>
    </w:p>
    <w:p w:rsidR="007B6171" w:rsidRPr="00027726" w:rsidRDefault="007B6171" w:rsidP="00C8322A">
      <w:pPr>
        <w:spacing w:line="288" w:lineRule="auto"/>
        <w:jc w:val="both"/>
        <w:rPr>
          <w:sz w:val="22"/>
          <w:szCs w:val="22"/>
        </w:rPr>
      </w:pPr>
      <w:r w:rsidRPr="00027726">
        <w:rPr>
          <w:sz w:val="22"/>
          <w:szCs w:val="22"/>
        </w:rPr>
        <w:t>7. Don’t you think we should ask the price?</w:t>
      </w:r>
    </w:p>
    <w:p w:rsidR="007B6171" w:rsidRPr="00027726" w:rsidRDefault="007B6171" w:rsidP="00C8322A">
      <w:pPr>
        <w:spacing w:line="288" w:lineRule="auto"/>
        <w:jc w:val="both"/>
        <w:rPr>
          <w:sz w:val="22"/>
          <w:szCs w:val="22"/>
        </w:rPr>
      </w:pPr>
      <w:r w:rsidRPr="00027726">
        <w:rPr>
          <w:sz w:val="22"/>
          <w:szCs w:val="22"/>
        </w:rPr>
        <w:t xml:space="preserve">Hadn’t </w:t>
      </w:r>
      <w:r w:rsidR="00027726">
        <w:rPr>
          <w:sz w:val="22"/>
          <w:szCs w:val="22"/>
        </w:rPr>
        <w:t>_____________________________________________________________________________________</w:t>
      </w:r>
      <w:r w:rsidRPr="00027726">
        <w:rPr>
          <w:sz w:val="22"/>
          <w:szCs w:val="22"/>
        </w:rPr>
        <w:t>?</w:t>
      </w:r>
    </w:p>
    <w:p w:rsidR="007B6171" w:rsidRPr="00027726" w:rsidRDefault="007B6171" w:rsidP="00C8322A">
      <w:pPr>
        <w:autoSpaceDE w:val="0"/>
        <w:autoSpaceDN w:val="0"/>
        <w:adjustRightInd w:val="0"/>
        <w:spacing w:line="288" w:lineRule="auto"/>
        <w:jc w:val="both"/>
        <w:rPr>
          <w:sz w:val="22"/>
          <w:szCs w:val="22"/>
        </w:rPr>
      </w:pPr>
      <w:r w:rsidRPr="00027726">
        <w:rPr>
          <w:sz w:val="22"/>
          <w:szCs w:val="22"/>
        </w:rPr>
        <w:t xml:space="preserve">8. Doris tiptoed up the stairs because she didn’t want to wake anyone up.  </w:t>
      </w:r>
    </w:p>
    <w:p w:rsidR="007B6171" w:rsidRPr="00027726" w:rsidRDefault="007B6171" w:rsidP="00C8322A">
      <w:pPr>
        <w:autoSpaceDE w:val="0"/>
        <w:autoSpaceDN w:val="0"/>
        <w:adjustRightInd w:val="0"/>
        <w:spacing w:line="288" w:lineRule="auto"/>
        <w:jc w:val="both"/>
        <w:rPr>
          <w:sz w:val="22"/>
          <w:szCs w:val="22"/>
        </w:rPr>
      </w:pPr>
      <w:r w:rsidRPr="00027726">
        <w:rPr>
          <w:sz w:val="22"/>
          <w:szCs w:val="22"/>
        </w:rPr>
        <w:t>To</w:t>
      </w:r>
      <w:r w:rsidR="00027726">
        <w:rPr>
          <w:sz w:val="22"/>
          <w:szCs w:val="22"/>
        </w:rPr>
        <w:t xml:space="preserve">  _________________________________________________________________________________________.</w:t>
      </w:r>
    </w:p>
    <w:p w:rsidR="007B6171" w:rsidRPr="00027726" w:rsidRDefault="007B6171" w:rsidP="00C8322A">
      <w:pPr>
        <w:pStyle w:val="NoSpacing"/>
        <w:spacing w:line="288" w:lineRule="auto"/>
        <w:rPr>
          <w:rFonts w:ascii="Times New Roman" w:hAnsi="Times New Roman"/>
        </w:rPr>
      </w:pPr>
      <w:r w:rsidRPr="00027726">
        <w:rPr>
          <w:rFonts w:ascii="Times New Roman" w:hAnsi="Times New Roman"/>
        </w:rPr>
        <w:t>9. I’m sure it wasn’t Mr. Bill you saw because he’s in New York.</w:t>
      </w:r>
    </w:p>
    <w:p w:rsidR="007B6171" w:rsidRPr="00027726" w:rsidRDefault="007B6171" w:rsidP="00C8322A">
      <w:pPr>
        <w:pStyle w:val="NoSpacing"/>
        <w:spacing w:line="288" w:lineRule="auto"/>
        <w:rPr>
          <w:rFonts w:ascii="Times New Roman" w:hAnsi="Times New Roman"/>
        </w:rPr>
      </w:pPr>
      <w:r w:rsidRPr="00027726">
        <w:rPr>
          <w:rFonts w:ascii="Times New Roman" w:hAnsi="Times New Roman"/>
        </w:rPr>
        <w:t xml:space="preserve"> It can’t </w:t>
      </w:r>
      <w:r w:rsidR="00027726">
        <w:rPr>
          <w:rFonts w:ascii="Times New Roman" w:hAnsi="Times New Roman"/>
        </w:rPr>
        <w:t>_______________________________________________________________________________________.</w:t>
      </w:r>
    </w:p>
    <w:p w:rsidR="007B6171" w:rsidRPr="00027726" w:rsidRDefault="007B6171" w:rsidP="00C8322A">
      <w:pPr>
        <w:autoSpaceDE w:val="0"/>
        <w:autoSpaceDN w:val="0"/>
        <w:adjustRightInd w:val="0"/>
        <w:spacing w:line="288" w:lineRule="auto"/>
        <w:rPr>
          <w:sz w:val="22"/>
          <w:szCs w:val="22"/>
        </w:rPr>
      </w:pPr>
      <w:r w:rsidRPr="00027726">
        <w:rPr>
          <w:sz w:val="22"/>
          <w:szCs w:val="22"/>
        </w:rPr>
        <w:t xml:space="preserve">10. The collision didn’t damage my car much.  </w:t>
      </w:r>
    </w:p>
    <w:p w:rsidR="007B6171" w:rsidRPr="00027726" w:rsidRDefault="007B6171" w:rsidP="00C8322A">
      <w:pPr>
        <w:autoSpaceDE w:val="0"/>
        <w:autoSpaceDN w:val="0"/>
        <w:adjustRightInd w:val="0"/>
        <w:spacing w:line="288" w:lineRule="auto"/>
        <w:rPr>
          <w:sz w:val="22"/>
          <w:szCs w:val="22"/>
        </w:rPr>
      </w:pPr>
      <w:r w:rsidRPr="00027726">
        <w:rPr>
          <w:sz w:val="22"/>
          <w:szCs w:val="22"/>
        </w:rPr>
        <w:t xml:space="preserve"> Not a great </w:t>
      </w:r>
      <w:r w:rsidR="00027726">
        <w:rPr>
          <w:sz w:val="22"/>
          <w:szCs w:val="22"/>
        </w:rPr>
        <w:t>___________________________________________________________________________________.</w:t>
      </w:r>
    </w:p>
    <w:p w:rsidR="007B6171" w:rsidRPr="00951871" w:rsidRDefault="007B6171" w:rsidP="00951871">
      <w:pPr>
        <w:rPr>
          <w:b/>
          <w:spacing w:val="-6"/>
          <w:sz w:val="22"/>
          <w:szCs w:val="22"/>
        </w:rPr>
      </w:pPr>
      <w:r w:rsidRPr="00951871">
        <w:rPr>
          <w:b/>
          <w:spacing w:val="-6"/>
          <w:sz w:val="22"/>
          <w:szCs w:val="22"/>
        </w:rPr>
        <w:t>b. Complete the second sentence so that it has a similar meaning to the first sentence, using the word given. Do not change the word given in any way.</w:t>
      </w:r>
    </w:p>
    <w:p w:rsidR="007B6171" w:rsidRPr="00027726" w:rsidRDefault="007B6171" w:rsidP="00C8322A">
      <w:pPr>
        <w:spacing w:line="360" w:lineRule="auto"/>
        <w:rPr>
          <w:b/>
          <w:sz w:val="22"/>
          <w:szCs w:val="22"/>
        </w:rPr>
      </w:pPr>
      <w:r w:rsidRPr="00027726">
        <w:rPr>
          <w:sz w:val="22"/>
          <w:szCs w:val="22"/>
        </w:rPr>
        <w:t xml:space="preserve">1. Most people regard him as the best man for the job. </w:t>
      </w:r>
      <w:r w:rsidRPr="00027726">
        <w:rPr>
          <w:b/>
          <w:sz w:val="22"/>
          <w:szCs w:val="22"/>
        </w:rPr>
        <w:t>(widely)</w:t>
      </w:r>
    </w:p>
    <w:p w:rsidR="00951871" w:rsidRPr="00027726" w:rsidRDefault="00951871" w:rsidP="00C8322A">
      <w:pPr>
        <w:spacing w:line="360" w:lineRule="auto"/>
        <w:rPr>
          <w:sz w:val="22"/>
          <w:szCs w:val="22"/>
        </w:rPr>
      </w:pPr>
      <w:r>
        <w:rPr>
          <w:sz w:val="22"/>
          <w:szCs w:val="22"/>
        </w:rPr>
        <w:t>_____________________________________________________________________________________________.</w:t>
      </w:r>
    </w:p>
    <w:p w:rsidR="007B6171" w:rsidRPr="00027726" w:rsidRDefault="007B6171" w:rsidP="00C8322A">
      <w:pPr>
        <w:spacing w:line="360" w:lineRule="auto"/>
        <w:rPr>
          <w:sz w:val="22"/>
          <w:szCs w:val="22"/>
        </w:rPr>
      </w:pPr>
      <w:r w:rsidRPr="00027726">
        <w:rPr>
          <w:sz w:val="22"/>
          <w:szCs w:val="22"/>
        </w:rPr>
        <w:t xml:space="preserve">2. The suspect could not explain why he had sand on his boots. </w:t>
      </w:r>
      <w:r w:rsidRPr="00027726">
        <w:rPr>
          <w:b/>
          <w:sz w:val="22"/>
          <w:szCs w:val="22"/>
        </w:rPr>
        <w:t>(account)</w:t>
      </w:r>
    </w:p>
    <w:p w:rsidR="00951871" w:rsidRPr="00027726" w:rsidRDefault="00951871" w:rsidP="00C8322A">
      <w:pPr>
        <w:spacing w:line="360" w:lineRule="auto"/>
        <w:rPr>
          <w:sz w:val="22"/>
          <w:szCs w:val="22"/>
        </w:rPr>
      </w:pPr>
      <w:r>
        <w:rPr>
          <w:sz w:val="22"/>
          <w:szCs w:val="22"/>
        </w:rPr>
        <w:t>_____________________________________________________________________________________________.</w:t>
      </w:r>
    </w:p>
    <w:p w:rsidR="0082251F" w:rsidRPr="00027726" w:rsidRDefault="007B6171" w:rsidP="00C8322A">
      <w:pPr>
        <w:spacing w:line="360" w:lineRule="auto"/>
        <w:rPr>
          <w:sz w:val="22"/>
          <w:szCs w:val="22"/>
        </w:rPr>
      </w:pPr>
      <w:r w:rsidRPr="00027726">
        <w:rPr>
          <w:bCs/>
          <w:sz w:val="22"/>
          <w:szCs w:val="22"/>
        </w:rPr>
        <w:t xml:space="preserve">3. </w:t>
      </w:r>
      <w:r w:rsidRPr="00027726">
        <w:rPr>
          <w:sz w:val="22"/>
          <w:szCs w:val="22"/>
        </w:rPr>
        <w:t xml:space="preserve">The best solution was thought of by Sally. </w:t>
      </w:r>
      <w:r w:rsidRPr="00027726">
        <w:rPr>
          <w:b/>
          <w:sz w:val="22"/>
          <w:szCs w:val="22"/>
        </w:rPr>
        <w:t>(came)</w:t>
      </w:r>
      <w:r w:rsidRPr="00027726">
        <w:rPr>
          <w:sz w:val="22"/>
          <w:szCs w:val="22"/>
        </w:rPr>
        <w:t xml:space="preserve">  </w:t>
      </w:r>
      <w:r w:rsidR="00951871">
        <w:rPr>
          <w:sz w:val="22"/>
          <w:szCs w:val="22"/>
        </w:rPr>
        <w:t>_____________________________________________________________________________________________.</w:t>
      </w:r>
    </w:p>
    <w:p w:rsidR="007B6171" w:rsidRPr="00027726" w:rsidRDefault="007B6171" w:rsidP="00C8322A">
      <w:pPr>
        <w:spacing w:line="360" w:lineRule="auto"/>
        <w:rPr>
          <w:sz w:val="22"/>
          <w:szCs w:val="22"/>
        </w:rPr>
      </w:pPr>
      <w:r w:rsidRPr="00027726">
        <w:rPr>
          <w:sz w:val="22"/>
          <w:szCs w:val="22"/>
        </w:rPr>
        <w:t xml:space="preserve">4. You should consider the fact that he hasn’t spoken French for years. </w:t>
      </w:r>
      <w:r w:rsidRPr="00027726">
        <w:rPr>
          <w:b/>
          <w:sz w:val="22"/>
          <w:szCs w:val="22"/>
        </w:rPr>
        <w:t>(allowances)</w:t>
      </w:r>
      <w:r w:rsidRPr="00027726">
        <w:rPr>
          <w:sz w:val="22"/>
          <w:szCs w:val="22"/>
        </w:rPr>
        <w:t xml:space="preserve">  </w:t>
      </w:r>
    </w:p>
    <w:p w:rsidR="00951871" w:rsidRPr="00027726" w:rsidRDefault="00951871" w:rsidP="00C8322A">
      <w:pPr>
        <w:spacing w:line="360" w:lineRule="auto"/>
        <w:rPr>
          <w:sz w:val="22"/>
          <w:szCs w:val="22"/>
        </w:rPr>
      </w:pPr>
      <w:r>
        <w:rPr>
          <w:sz w:val="22"/>
          <w:szCs w:val="22"/>
        </w:rPr>
        <w:t>_____________________________________________________________________________________________.</w:t>
      </w:r>
    </w:p>
    <w:p w:rsidR="007B6171" w:rsidRPr="00027726" w:rsidRDefault="007B6171" w:rsidP="00C8322A">
      <w:pPr>
        <w:spacing w:line="360" w:lineRule="auto"/>
        <w:jc w:val="both"/>
        <w:rPr>
          <w:sz w:val="22"/>
          <w:szCs w:val="22"/>
        </w:rPr>
      </w:pPr>
      <w:r w:rsidRPr="00027726">
        <w:rPr>
          <w:sz w:val="22"/>
          <w:szCs w:val="22"/>
        </w:rPr>
        <w:t xml:space="preserve">5. He stood no chance of passing his </w:t>
      </w:r>
      <w:r w:rsidR="00AB032C">
        <w:rPr>
          <w:sz w:val="22"/>
          <w:szCs w:val="22"/>
        </w:rPr>
        <w:t>driving test</w:t>
      </w:r>
      <w:r w:rsidRPr="00027726">
        <w:rPr>
          <w:sz w:val="22"/>
          <w:szCs w:val="22"/>
        </w:rPr>
        <w:t xml:space="preserve">. </w:t>
      </w:r>
      <w:r w:rsidRPr="00027726">
        <w:rPr>
          <w:b/>
          <w:sz w:val="22"/>
          <w:szCs w:val="22"/>
        </w:rPr>
        <w:t>(inevitable)</w:t>
      </w:r>
    </w:p>
    <w:p w:rsidR="00F46F0D" w:rsidRDefault="0082251F" w:rsidP="00C8322A">
      <w:pPr>
        <w:spacing w:line="360" w:lineRule="auto"/>
        <w:rPr>
          <w:sz w:val="22"/>
          <w:szCs w:val="22"/>
        </w:rPr>
      </w:pPr>
      <w:r>
        <w:rPr>
          <w:sz w:val="22"/>
          <w:szCs w:val="22"/>
        </w:rPr>
        <w:lastRenderedPageBreak/>
        <w:t>_________________________________________________</w:t>
      </w:r>
      <w:r w:rsidR="00951871">
        <w:rPr>
          <w:sz w:val="22"/>
          <w:szCs w:val="22"/>
        </w:rPr>
        <w:t>________</w:t>
      </w:r>
      <w:r>
        <w:rPr>
          <w:sz w:val="22"/>
          <w:szCs w:val="22"/>
        </w:rPr>
        <w:t>____________________________________.</w:t>
      </w:r>
    </w:p>
    <w:p w:rsidR="00C8322A" w:rsidRDefault="00C8322A" w:rsidP="00C8322A">
      <w:pPr>
        <w:spacing w:line="360" w:lineRule="auto"/>
        <w:jc w:val="center"/>
        <w:rPr>
          <w:sz w:val="22"/>
          <w:szCs w:val="22"/>
        </w:rPr>
      </w:pPr>
      <w:r>
        <w:rPr>
          <w:sz w:val="22"/>
          <w:szCs w:val="22"/>
        </w:rPr>
        <w:t>______The end ______</w:t>
      </w:r>
    </w:p>
    <w:p w:rsidR="001B5DE1" w:rsidRPr="00E32E3B" w:rsidRDefault="001B5DE1" w:rsidP="001B5DE1">
      <w:pPr>
        <w:widowControl w:val="0"/>
        <w:autoSpaceDE w:val="0"/>
        <w:autoSpaceDN w:val="0"/>
        <w:adjustRightInd w:val="0"/>
        <w:jc w:val="center"/>
        <w:rPr>
          <w:b/>
          <w:bCs/>
          <w:lang w:val="pt-BR"/>
        </w:rPr>
      </w:pPr>
      <w:r w:rsidRPr="00E32E3B">
        <w:rPr>
          <w:b/>
          <w:bCs/>
          <w:lang w:val="pt-BR"/>
        </w:rPr>
        <w:t>HƯỚNG DẪN CHẤM</w:t>
      </w:r>
    </w:p>
    <w:p w:rsidR="001B5DE1" w:rsidRPr="00E32E3B" w:rsidRDefault="001B5DE1" w:rsidP="001B5DE1">
      <w:pPr>
        <w:widowControl w:val="0"/>
        <w:autoSpaceDE w:val="0"/>
        <w:autoSpaceDN w:val="0"/>
        <w:adjustRightInd w:val="0"/>
        <w:jc w:val="center"/>
        <w:rPr>
          <w:b/>
          <w:bCs/>
          <w:lang w:val="pt-BR"/>
        </w:rPr>
      </w:pPr>
      <w:r w:rsidRPr="00E32E3B">
        <w:rPr>
          <w:b/>
          <w:bCs/>
          <w:lang w:val="pt-BR"/>
        </w:rPr>
        <w:t>ĐỀ THI CHỌN HỌC SINH GIỎI THÀNH PHỐ LỚP 12</w:t>
      </w:r>
    </w:p>
    <w:p w:rsidR="001B5DE1" w:rsidRPr="00E32E3B" w:rsidRDefault="001B5DE1" w:rsidP="001B5DE1">
      <w:pPr>
        <w:widowControl w:val="0"/>
        <w:autoSpaceDE w:val="0"/>
        <w:autoSpaceDN w:val="0"/>
        <w:adjustRightInd w:val="0"/>
        <w:jc w:val="center"/>
        <w:rPr>
          <w:b/>
          <w:bCs/>
          <w:lang w:val="pt-BR"/>
        </w:rPr>
      </w:pPr>
      <w:r w:rsidRPr="00E32E3B">
        <w:rPr>
          <w:b/>
          <w:bCs/>
          <w:lang w:val="pt-BR"/>
        </w:rPr>
        <w:t>NĂM HỌC 201</w:t>
      </w:r>
      <w:r>
        <w:rPr>
          <w:b/>
          <w:bCs/>
          <w:lang w:val="pt-BR"/>
        </w:rPr>
        <w:t>6</w:t>
      </w:r>
      <w:r w:rsidRPr="00E32E3B">
        <w:rPr>
          <w:b/>
          <w:bCs/>
          <w:lang w:val="pt-BR"/>
        </w:rPr>
        <w:t>-201</w:t>
      </w:r>
      <w:r>
        <w:rPr>
          <w:b/>
          <w:bCs/>
          <w:lang w:val="pt-BR"/>
        </w:rPr>
        <w:t>7</w:t>
      </w:r>
    </w:p>
    <w:p w:rsidR="001B5DE1" w:rsidRPr="00E32E3B" w:rsidRDefault="001B5DE1" w:rsidP="001B5DE1">
      <w:pPr>
        <w:widowControl w:val="0"/>
        <w:autoSpaceDE w:val="0"/>
        <w:autoSpaceDN w:val="0"/>
        <w:adjustRightInd w:val="0"/>
        <w:jc w:val="center"/>
        <w:rPr>
          <w:b/>
          <w:bCs/>
          <w:lang w:val="pt-BR"/>
        </w:rPr>
      </w:pPr>
      <w:r w:rsidRPr="00E32E3B">
        <w:rPr>
          <w:b/>
          <w:bCs/>
          <w:lang w:val="pt-BR"/>
        </w:rPr>
        <w:t>MÔN: TIẾNG ANH</w:t>
      </w:r>
    </w:p>
    <w:p w:rsidR="001B5DE1" w:rsidRPr="00702AB8" w:rsidRDefault="001B5DE1" w:rsidP="001B5DE1">
      <w:pPr>
        <w:widowControl w:val="0"/>
        <w:tabs>
          <w:tab w:val="center" w:pos="4950"/>
          <w:tab w:val="left" w:pos="6360"/>
        </w:tabs>
        <w:autoSpaceDE w:val="0"/>
        <w:autoSpaceDN w:val="0"/>
        <w:adjustRightInd w:val="0"/>
        <w:jc w:val="center"/>
        <w:rPr>
          <w:b/>
          <w:bCs/>
          <w:sz w:val="10"/>
          <w:szCs w:val="10"/>
          <w:lang w:val="pt-BR"/>
        </w:rPr>
      </w:pPr>
    </w:p>
    <w:p w:rsidR="001B5DE1" w:rsidRPr="00E32E3B" w:rsidRDefault="001B5DE1" w:rsidP="001B5DE1">
      <w:pPr>
        <w:tabs>
          <w:tab w:val="left" w:pos="284"/>
        </w:tabs>
        <w:jc w:val="center"/>
        <w:rPr>
          <w:b/>
          <w:spacing w:val="-4"/>
          <w:lang w:val="pt-BR"/>
        </w:rPr>
      </w:pPr>
      <w:r w:rsidRPr="00E32E3B">
        <w:rPr>
          <w:b/>
          <w:spacing w:val="-4"/>
          <w:lang w:val="pt-BR"/>
        </w:rPr>
        <w:t>Tổng toàn bài: 20 điểm và làm tròn điểm đến 0,25</w:t>
      </w:r>
    </w:p>
    <w:p w:rsidR="001B5DE1" w:rsidRPr="00702AB8" w:rsidRDefault="001B5DE1" w:rsidP="001B5DE1">
      <w:pPr>
        <w:widowControl w:val="0"/>
        <w:autoSpaceDE w:val="0"/>
        <w:autoSpaceDN w:val="0"/>
        <w:adjustRightInd w:val="0"/>
        <w:jc w:val="center"/>
        <w:rPr>
          <w:b/>
          <w:bCs/>
          <w:spacing w:val="-4"/>
          <w:sz w:val="10"/>
          <w:szCs w:val="10"/>
          <w:lang w:val="pt-BR"/>
        </w:rPr>
      </w:pPr>
    </w:p>
    <w:p w:rsidR="001B5DE1" w:rsidRPr="00E32E3B" w:rsidRDefault="001B5DE1" w:rsidP="001B5DE1">
      <w:pPr>
        <w:tabs>
          <w:tab w:val="left" w:pos="284"/>
        </w:tabs>
        <w:jc w:val="center"/>
        <w:rPr>
          <w:bCs/>
          <w:i/>
          <w:iCs/>
          <w:spacing w:val="-4"/>
          <w:lang w:val="pt-BR"/>
        </w:rPr>
      </w:pPr>
      <w:r w:rsidRPr="00E32E3B">
        <w:rPr>
          <w:bCs/>
          <w:i/>
          <w:iCs/>
          <w:spacing w:val="-4"/>
          <w:lang w:val="pt-BR"/>
        </w:rPr>
        <w:t xml:space="preserve">          Nếu thí sinh có câu trả lời khác với đáp án nh</w:t>
      </w:r>
      <w:r w:rsidRPr="00E32E3B">
        <w:rPr>
          <w:bCs/>
          <w:i/>
          <w:iCs/>
          <w:spacing w:val="-4"/>
          <w:lang w:val="pt-BR"/>
        </w:rPr>
        <w:softHyphen/>
        <w:t xml:space="preserve">ưng đúng ngữ pháp, ngữ nghĩa, giám khảo </w:t>
      </w:r>
    </w:p>
    <w:p w:rsidR="001B5DE1" w:rsidRPr="00E32E3B" w:rsidRDefault="001B5DE1" w:rsidP="001B5DE1">
      <w:pPr>
        <w:tabs>
          <w:tab w:val="left" w:pos="284"/>
        </w:tabs>
        <w:jc w:val="center"/>
        <w:rPr>
          <w:bCs/>
          <w:i/>
          <w:iCs/>
          <w:spacing w:val="-4"/>
          <w:lang w:val="pt-BR"/>
        </w:rPr>
      </w:pPr>
      <w:r w:rsidRPr="00E32E3B">
        <w:rPr>
          <w:bCs/>
          <w:i/>
          <w:iCs/>
          <w:spacing w:val="-4"/>
          <w:lang w:val="pt-BR"/>
        </w:rPr>
        <w:t>thống nhất và cho điểm.</w:t>
      </w:r>
    </w:p>
    <w:p w:rsidR="001B5DE1" w:rsidRPr="00E32E3B" w:rsidRDefault="001B5DE1" w:rsidP="001B5DE1">
      <w:pPr>
        <w:tabs>
          <w:tab w:val="left" w:pos="342"/>
          <w:tab w:val="left" w:pos="2142"/>
          <w:tab w:val="left" w:pos="3942"/>
          <w:tab w:val="left" w:pos="5922"/>
        </w:tabs>
        <w:contextualSpacing/>
        <w:jc w:val="both"/>
        <w:rPr>
          <w:lang w:val="pt-BR"/>
        </w:rPr>
      </w:pPr>
    </w:p>
    <w:tbl>
      <w:tblPr>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3"/>
        <w:gridCol w:w="4977"/>
      </w:tblGrid>
      <w:tr w:rsidR="001B5DE1" w:rsidRPr="00E32E3B" w:rsidTr="00790B0D">
        <w:tc>
          <w:tcPr>
            <w:tcW w:w="4923" w:type="dxa"/>
          </w:tcPr>
          <w:p w:rsidR="001B5DE1" w:rsidRPr="004A375D" w:rsidRDefault="001B5DE1" w:rsidP="00790B0D">
            <w:pPr>
              <w:pStyle w:val="Style8"/>
              <w:tabs>
                <w:tab w:val="num" w:pos="504"/>
                <w:tab w:val="right" w:leader="underscore" w:pos="7516"/>
              </w:tabs>
              <w:spacing w:before="0" w:line="240" w:lineRule="auto"/>
              <w:ind w:left="284" w:hanging="284"/>
              <w:rPr>
                <w:rStyle w:val="CharacterStyle1"/>
                <w:rFonts w:ascii="Times New Roman" w:hAnsi="Times New Roman"/>
                <w:b/>
                <w:color w:val="auto"/>
              </w:rPr>
            </w:pPr>
            <w:r w:rsidRPr="004A375D">
              <w:rPr>
                <w:rStyle w:val="CharacterStyle1"/>
                <w:rFonts w:ascii="Times New Roman" w:hAnsi="Times New Roman"/>
                <w:b/>
                <w:color w:val="auto"/>
              </w:rPr>
              <w:t>I. Lexico – Grammar (</w:t>
            </w:r>
            <w:r>
              <w:rPr>
                <w:rStyle w:val="CharacterStyle1"/>
                <w:rFonts w:ascii="Times New Roman" w:hAnsi="Times New Roman"/>
                <w:b/>
                <w:color w:val="auto"/>
              </w:rPr>
              <w:t xml:space="preserve"> 54 x 0.2 pt = </w:t>
            </w:r>
            <w:r w:rsidRPr="004A375D">
              <w:rPr>
                <w:rStyle w:val="CharacterStyle1"/>
                <w:rFonts w:ascii="Times New Roman" w:hAnsi="Times New Roman"/>
                <w:b/>
                <w:color w:val="auto"/>
              </w:rPr>
              <w:t>10.8 pts)</w:t>
            </w:r>
          </w:p>
          <w:p w:rsidR="001B5DE1" w:rsidRPr="008C63EB" w:rsidRDefault="001B5DE1" w:rsidP="00790B0D">
            <w:pPr>
              <w:pStyle w:val="Style8"/>
              <w:tabs>
                <w:tab w:val="num" w:pos="504"/>
                <w:tab w:val="right" w:leader="underscore" w:pos="7516"/>
              </w:tabs>
              <w:spacing w:before="0" w:line="240" w:lineRule="auto"/>
              <w:ind w:left="284" w:hanging="284"/>
              <w:rPr>
                <w:rStyle w:val="CharacterStyle1"/>
                <w:rFonts w:ascii="Times New Roman" w:hAnsi="Times New Roman"/>
                <w:b/>
                <w:color w:val="auto"/>
                <w:sz w:val="10"/>
                <w:szCs w:val="10"/>
              </w:rPr>
            </w:pPr>
          </w:p>
          <w:p w:rsidR="001B5DE1" w:rsidRPr="004A375D" w:rsidRDefault="001B5DE1" w:rsidP="00790B0D">
            <w:pPr>
              <w:tabs>
                <w:tab w:val="left" w:pos="342"/>
                <w:tab w:val="left" w:pos="2142"/>
                <w:tab w:val="left" w:pos="3942"/>
                <w:tab w:val="left" w:pos="5922"/>
              </w:tabs>
              <w:contextualSpacing/>
              <w:rPr>
                <w:b/>
                <w:bCs/>
                <w:iCs/>
                <w:color w:val="000000"/>
              </w:rPr>
            </w:pPr>
            <w:r>
              <w:rPr>
                <w:b/>
                <w:bCs/>
                <w:iCs/>
                <w:color w:val="000000"/>
              </w:rPr>
              <w:t>a</w:t>
            </w:r>
            <w:r w:rsidRPr="004A375D">
              <w:rPr>
                <w:b/>
                <w:bCs/>
                <w:iCs/>
                <w:color w:val="000000"/>
              </w:rPr>
              <w:t xml:space="preserve">. Choose the best option A, B, C or D to complete the sentences.  </w:t>
            </w:r>
          </w:p>
          <w:p w:rsidR="001B5DE1" w:rsidRPr="004A375D" w:rsidRDefault="001B5DE1" w:rsidP="00790B0D">
            <w:pPr>
              <w:pStyle w:val="Style8"/>
              <w:tabs>
                <w:tab w:val="num" w:pos="504"/>
                <w:tab w:val="right" w:leader="underscore" w:pos="7516"/>
              </w:tabs>
              <w:spacing w:before="0" w:line="240" w:lineRule="auto"/>
              <w:ind w:left="284" w:hanging="284"/>
              <w:rPr>
                <w:rStyle w:val="CharacterStyle1"/>
                <w:rFonts w:ascii="Times New Roman" w:hAnsi="Times New Roman"/>
                <w:color w:val="auto"/>
              </w:rPr>
            </w:pPr>
            <w:r w:rsidRPr="004A375D">
              <w:rPr>
                <w:rStyle w:val="CharacterStyle1"/>
                <w:rFonts w:ascii="Times New Roman" w:hAnsi="Times New Roman"/>
                <w:color w:val="auto"/>
              </w:rPr>
              <w:t xml:space="preserve">1. B. was able to </w:t>
            </w:r>
          </w:p>
          <w:p w:rsidR="001B5DE1" w:rsidRPr="004A375D" w:rsidRDefault="001B5DE1" w:rsidP="00790B0D">
            <w:pPr>
              <w:pStyle w:val="Style1"/>
              <w:tabs>
                <w:tab w:val="num" w:pos="504"/>
                <w:tab w:val="right" w:leader="hyphen" w:pos="7516"/>
              </w:tabs>
              <w:adjustRightInd/>
              <w:ind w:left="426" w:hanging="426"/>
              <w:rPr>
                <w:rStyle w:val="CharacterStyle1"/>
                <w:rFonts w:ascii="Times New Roman" w:hAnsi="Times New Roman"/>
              </w:rPr>
            </w:pPr>
            <w:r w:rsidRPr="004A375D">
              <w:rPr>
                <w:sz w:val="24"/>
                <w:szCs w:val="24"/>
              </w:rPr>
              <w:t xml:space="preserve">2. </w:t>
            </w:r>
            <w:r w:rsidRPr="004A375D">
              <w:rPr>
                <w:rStyle w:val="CharacterStyle1"/>
                <w:rFonts w:ascii="Times New Roman" w:hAnsi="Times New Roman"/>
              </w:rPr>
              <w:t>A. campaign</w:t>
            </w:r>
          </w:p>
          <w:p w:rsidR="001B5DE1" w:rsidRPr="004A375D" w:rsidRDefault="001B5DE1" w:rsidP="00790B0D">
            <w:pPr>
              <w:tabs>
                <w:tab w:val="left" w:pos="650"/>
                <w:tab w:val="left" w:pos="2160"/>
                <w:tab w:val="left" w:pos="2860"/>
                <w:tab w:val="left" w:pos="5720"/>
                <w:tab w:val="left" w:pos="8580"/>
              </w:tabs>
              <w:rPr>
                <w:bCs/>
              </w:rPr>
            </w:pPr>
            <w:r w:rsidRPr="004A375D">
              <w:rPr>
                <w:bCs/>
              </w:rPr>
              <w:t xml:space="preserve">3. C. verge         </w:t>
            </w:r>
            <w:r w:rsidRPr="004A375D">
              <w:rPr>
                <w:bCs/>
              </w:rPr>
              <w:tab/>
            </w:r>
          </w:p>
          <w:p w:rsidR="001B5DE1" w:rsidRPr="004A375D" w:rsidRDefault="001B5DE1" w:rsidP="00790B0D">
            <w:pPr>
              <w:tabs>
                <w:tab w:val="left" w:pos="2268"/>
                <w:tab w:val="left" w:pos="4536"/>
                <w:tab w:val="left" w:pos="5387"/>
                <w:tab w:val="right" w:leader="underscore" w:pos="7938"/>
              </w:tabs>
            </w:pPr>
            <w:r w:rsidRPr="004A375D">
              <w:t>4. B. To</w:t>
            </w:r>
            <w:r w:rsidRPr="004A375D">
              <w:tab/>
              <w:t xml:space="preserve"> </w:t>
            </w:r>
          </w:p>
          <w:p w:rsidR="001B5DE1" w:rsidRPr="004A375D" w:rsidRDefault="001B5DE1" w:rsidP="00790B0D">
            <w:pPr>
              <w:tabs>
                <w:tab w:val="left" w:pos="2268"/>
                <w:tab w:val="left" w:pos="4536"/>
                <w:tab w:val="left" w:pos="5387"/>
                <w:tab w:val="right" w:leader="underscore" w:pos="7938"/>
              </w:tabs>
            </w:pPr>
            <w:r w:rsidRPr="004A375D">
              <w:t>5. B. integration</w:t>
            </w:r>
            <w:r w:rsidRPr="004A375D">
              <w:tab/>
              <w:t xml:space="preserve"> </w:t>
            </w:r>
          </w:p>
          <w:p w:rsidR="001B5DE1" w:rsidRPr="004A375D" w:rsidRDefault="001B5DE1" w:rsidP="00790B0D">
            <w:pPr>
              <w:tabs>
                <w:tab w:val="left" w:pos="2268"/>
                <w:tab w:val="left" w:pos="4536"/>
                <w:tab w:val="left" w:pos="5387"/>
                <w:tab w:val="right" w:leader="underscore" w:pos="7938"/>
              </w:tabs>
              <w:autoSpaceDE w:val="0"/>
              <w:autoSpaceDN w:val="0"/>
              <w:adjustRightInd w:val="0"/>
            </w:pPr>
            <w:r w:rsidRPr="004A375D">
              <w:t>6. D. humanitarian</w:t>
            </w:r>
          </w:p>
          <w:p w:rsidR="001B5DE1" w:rsidRPr="004A375D" w:rsidRDefault="001B5DE1" w:rsidP="00790B0D">
            <w:pPr>
              <w:tabs>
                <w:tab w:val="left" w:pos="2268"/>
                <w:tab w:val="left" w:pos="4320"/>
                <w:tab w:val="left" w:pos="4536"/>
                <w:tab w:val="left" w:pos="5387"/>
                <w:tab w:val="left" w:pos="6480"/>
                <w:tab w:val="right" w:leader="underscore" w:pos="7938"/>
              </w:tabs>
            </w:pPr>
            <w:r w:rsidRPr="004A375D">
              <w:t xml:space="preserve">7. D. towards </w:t>
            </w:r>
          </w:p>
          <w:p w:rsidR="001B5DE1" w:rsidRPr="004A375D" w:rsidRDefault="001B5DE1" w:rsidP="00790B0D">
            <w:pPr>
              <w:tabs>
                <w:tab w:val="left" w:pos="2268"/>
                <w:tab w:val="left" w:pos="4320"/>
                <w:tab w:val="left" w:pos="4536"/>
                <w:tab w:val="left" w:pos="5387"/>
                <w:tab w:val="left" w:pos="6480"/>
                <w:tab w:val="right" w:leader="underscore" w:pos="7938"/>
              </w:tabs>
            </w:pPr>
            <w:r w:rsidRPr="004A375D">
              <w:t>8.</w:t>
            </w:r>
            <w:r w:rsidRPr="004A375D">
              <w:rPr>
                <w:lang w:bidi="he-IL"/>
              </w:rPr>
              <w:t xml:space="preserve"> B. two-fifths</w:t>
            </w:r>
            <w:r w:rsidRPr="004A375D">
              <w:t xml:space="preserve"> </w:t>
            </w:r>
          </w:p>
          <w:p w:rsidR="001B5DE1" w:rsidRPr="004A375D" w:rsidRDefault="001B5DE1" w:rsidP="00790B0D">
            <w:pPr>
              <w:tabs>
                <w:tab w:val="left" w:pos="2268"/>
                <w:tab w:val="left" w:pos="4320"/>
                <w:tab w:val="left" w:pos="4536"/>
                <w:tab w:val="left" w:pos="5387"/>
                <w:tab w:val="left" w:pos="6480"/>
                <w:tab w:val="right" w:leader="underscore" w:pos="7938"/>
              </w:tabs>
              <w:rPr>
                <w:color w:val="FF00FF"/>
                <w:spacing w:val="-4"/>
              </w:rPr>
            </w:pPr>
            <w:r w:rsidRPr="004A375D">
              <w:rPr>
                <w:spacing w:val="-4"/>
              </w:rPr>
              <w:t>9. B. otherwise</w:t>
            </w:r>
            <w:r w:rsidRPr="004A375D">
              <w:rPr>
                <w:color w:val="FF00FF"/>
                <w:spacing w:val="-4"/>
              </w:rPr>
              <w:t xml:space="preserve">              </w:t>
            </w:r>
          </w:p>
          <w:p w:rsidR="001B5DE1" w:rsidRPr="004A375D" w:rsidRDefault="001B5DE1" w:rsidP="00790B0D">
            <w:pPr>
              <w:tabs>
                <w:tab w:val="left" w:pos="2268"/>
                <w:tab w:val="left" w:pos="4320"/>
                <w:tab w:val="left" w:pos="4536"/>
                <w:tab w:val="left" w:pos="5387"/>
                <w:tab w:val="left" w:pos="6480"/>
                <w:tab w:val="right" w:leader="underscore" w:pos="7938"/>
              </w:tabs>
            </w:pPr>
            <w:r w:rsidRPr="004A375D">
              <w:t xml:space="preserve">10. A. whoever </w:t>
            </w:r>
          </w:p>
          <w:p w:rsidR="001B5DE1" w:rsidRPr="004A375D" w:rsidRDefault="001B5DE1" w:rsidP="00790B0D">
            <w:pPr>
              <w:tabs>
                <w:tab w:val="left" w:pos="2268"/>
                <w:tab w:val="left" w:pos="4320"/>
                <w:tab w:val="left" w:pos="4536"/>
                <w:tab w:val="left" w:pos="5387"/>
                <w:tab w:val="left" w:pos="6480"/>
                <w:tab w:val="right" w:leader="underscore" w:pos="7938"/>
              </w:tabs>
            </w:pPr>
            <w:r w:rsidRPr="004A375D">
              <w:t xml:space="preserve">11. C. be checked             </w:t>
            </w:r>
          </w:p>
          <w:p w:rsidR="001B5DE1" w:rsidRPr="004A375D" w:rsidRDefault="001B5DE1" w:rsidP="00790B0D">
            <w:pPr>
              <w:rPr>
                <w:color w:val="FF0000"/>
              </w:rPr>
            </w:pPr>
            <w:r w:rsidRPr="004A375D">
              <w:t>12. D. in comparison with</w:t>
            </w:r>
          </w:p>
          <w:p w:rsidR="001B5DE1" w:rsidRPr="004A375D" w:rsidRDefault="001B5DE1" w:rsidP="00790B0D">
            <w:pPr>
              <w:widowControl w:val="0"/>
              <w:tabs>
                <w:tab w:val="left" w:pos="1920"/>
                <w:tab w:val="left" w:pos="2268"/>
                <w:tab w:val="left" w:pos="3720"/>
                <w:tab w:val="left" w:pos="4536"/>
                <w:tab w:val="left" w:pos="5387"/>
                <w:tab w:val="left" w:pos="5640"/>
                <w:tab w:val="right" w:leader="underscore" w:pos="7938"/>
              </w:tabs>
              <w:autoSpaceDE w:val="0"/>
              <w:autoSpaceDN w:val="0"/>
            </w:pPr>
            <w:r w:rsidRPr="004A375D">
              <w:t xml:space="preserve">13. B. in order that we won't be </w:t>
            </w:r>
          </w:p>
          <w:p w:rsidR="001B5DE1" w:rsidRPr="004A375D" w:rsidRDefault="001B5DE1" w:rsidP="00790B0D">
            <w:pPr>
              <w:tabs>
                <w:tab w:val="left" w:pos="2268"/>
                <w:tab w:val="left" w:pos="4536"/>
                <w:tab w:val="left" w:pos="5387"/>
                <w:tab w:val="right" w:leader="underscore" w:pos="7938"/>
              </w:tabs>
              <w:rPr>
                <w:color w:val="000000"/>
              </w:rPr>
            </w:pPr>
            <w:r w:rsidRPr="004A375D">
              <w:rPr>
                <w:iCs/>
                <w:color w:val="000000"/>
              </w:rPr>
              <w:t>14.</w:t>
            </w:r>
            <w:r w:rsidRPr="004A375D">
              <w:rPr>
                <w:color w:val="000000"/>
              </w:rPr>
              <w:t xml:space="preserve"> B. ecology-friendly</w:t>
            </w:r>
            <w:r w:rsidRPr="004A375D">
              <w:rPr>
                <w:color w:val="000000"/>
              </w:rPr>
              <w:tab/>
              <w:t xml:space="preserve">          </w:t>
            </w:r>
          </w:p>
          <w:p w:rsidR="001B5DE1" w:rsidRPr="004A375D" w:rsidRDefault="001B5DE1" w:rsidP="00790B0D">
            <w:pPr>
              <w:shd w:val="clear" w:color="auto" w:fill="FFFFFF"/>
              <w:tabs>
                <w:tab w:val="left" w:pos="2268"/>
                <w:tab w:val="left" w:pos="4536"/>
                <w:tab w:val="left" w:pos="5387"/>
                <w:tab w:val="right" w:leader="underscore" w:pos="7938"/>
              </w:tabs>
              <w:autoSpaceDE w:val="0"/>
              <w:autoSpaceDN w:val="0"/>
              <w:adjustRightInd w:val="0"/>
            </w:pPr>
            <w:r w:rsidRPr="004A375D">
              <w:t>15. B. left / had had / was thinking</w:t>
            </w:r>
          </w:p>
          <w:p w:rsidR="001B5DE1" w:rsidRPr="004A375D" w:rsidRDefault="001B5DE1" w:rsidP="00790B0D">
            <w:pPr>
              <w:tabs>
                <w:tab w:val="left" w:pos="2268"/>
                <w:tab w:val="left" w:pos="4536"/>
                <w:tab w:val="left" w:pos="5387"/>
                <w:tab w:val="right" w:leader="underscore" w:pos="7938"/>
              </w:tabs>
              <w:autoSpaceDE w:val="0"/>
              <w:autoSpaceDN w:val="0"/>
              <w:adjustRightInd w:val="0"/>
            </w:pPr>
            <w:r w:rsidRPr="004A375D">
              <w:t xml:space="preserve">16. A. should be done / being exploited </w:t>
            </w:r>
            <w:r w:rsidRPr="004A375D">
              <w:tab/>
              <w:t xml:space="preserve">                </w:t>
            </w:r>
          </w:p>
          <w:p w:rsidR="001B5DE1" w:rsidRPr="004A375D" w:rsidRDefault="001B5DE1" w:rsidP="00790B0D">
            <w:pPr>
              <w:ind w:right="252"/>
              <w:contextualSpacing/>
            </w:pPr>
            <w:r w:rsidRPr="004A375D">
              <w:t xml:space="preserve">17. </w:t>
            </w:r>
            <w:r w:rsidRPr="004A375D">
              <w:rPr>
                <w:lang w:val="vi-VN"/>
              </w:rPr>
              <w:t>C. two exciting new spy novels</w:t>
            </w:r>
            <w:r w:rsidRPr="004A375D">
              <w:rPr>
                <w:lang w:val="vi-VN"/>
              </w:rPr>
              <w:tab/>
            </w:r>
          </w:p>
          <w:p w:rsidR="001B5DE1" w:rsidRPr="004A375D" w:rsidRDefault="001B5DE1" w:rsidP="00790B0D"/>
          <w:p w:rsidR="001B5DE1" w:rsidRPr="004A375D" w:rsidRDefault="001B5DE1" w:rsidP="00790B0D">
            <w:pPr>
              <w:rPr>
                <w:b/>
                <w:bCs/>
              </w:rPr>
            </w:pPr>
            <w:r w:rsidRPr="000E5121">
              <w:rPr>
                <w:b/>
              </w:rPr>
              <w:t>b.</w:t>
            </w:r>
            <w:r w:rsidRPr="004A375D">
              <w:rPr>
                <w:b/>
                <w:bCs/>
                <w:iCs/>
                <w:color w:val="000000"/>
              </w:rPr>
              <w:t xml:space="preserve"> Choose the best option A, B, C or D </w:t>
            </w:r>
            <w:r w:rsidRPr="004A375D">
              <w:rPr>
                <w:b/>
                <w:bCs/>
              </w:rPr>
              <w:t>to indicate the word or phrase that is closest in meaning to the underlined part in each of the following questions.</w:t>
            </w:r>
          </w:p>
          <w:p w:rsidR="001B5DE1" w:rsidRPr="004A375D" w:rsidRDefault="001B5DE1" w:rsidP="00790B0D">
            <w:r w:rsidRPr="004A375D">
              <w:t>1. B. praising me too much        </w:t>
            </w:r>
          </w:p>
          <w:p w:rsidR="001B5DE1" w:rsidRPr="004A375D" w:rsidRDefault="001B5DE1" w:rsidP="00790B0D">
            <w:pPr>
              <w:tabs>
                <w:tab w:val="left" w:pos="495"/>
              </w:tabs>
            </w:pPr>
            <w:r w:rsidRPr="004A375D">
              <w:t>2. A. all day long</w:t>
            </w:r>
          </w:p>
          <w:p w:rsidR="001B5DE1" w:rsidRPr="004A375D" w:rsidRDefault="001B5DE1" w:rsidP="00790B0D">
            <w:r w:rsidRPr="004A375D">
              <w:t>3. B. provided evidence</w:t>
            </w:r>
          </w:p>
          <w:p w:rsidR="001B5DE1" w:rsidRPr="004A375D" w:rsidRDefault="001B5DE1" w:rsidP="00790B0D">
            <w:r w:rsidRPr="004A375D">
              <w:t>4. A. intense dislike</w:t>
            </w:r>
            <w:r w:rsidRPr="004A375D">
              <w:tab/>
            </w:r>
            <w:r w:rsidRPr="004A375D">
              <w:tab/>
            </w:r>
          </w:p>
          <w:p w:rsidR="001B5DE1" w:rsidRPr="004A375D" w:rsidRDefault="001B5DE1" w:rsidP="00790B0D">
            <w:pPr>
              <w:ind w:right="252"/>
              <w:contextualSpacing/>
            </w:pPr>
            <w:r w:rsidRPr="004A375D">
              <w:t>5. C. violate</w:t>
            </w:r>
            <w:r w:rsidRPr="004A375D">
              <w:tab/>
            </w:r>
          </w:p>
          <w:p w:rsidR="001B5DE1" w:rsidRPr="004A375D" w:rsidRDefault="001B5DE1" w:rsidP="00790B0D">
            <w:pPr>
              <w:ind w:right="252"/>
              <w:contextualSpacing/>
            </w:pPr>
          </w:p>
          <w:p w:rsidR="001B5DE1" w:rsidRPr="004A375D" w:rsidRDefault="001B5DE1" w:rsidP="00790B0D">
            <w:pPr>
              <w:autoSpaceDE w:val="0"/>
              <w:autoSpaceDN w:val="0"/>
              <w:adjustRightInd w:val="0"/>
              <w:rPr>
                <w:b/>
                <w:lang w:val="en-GB"/>
              </w:rPr>
            </w:pPr>
            <w:r>
              <w:rPr>
                <w:b/>
                <w:lang w:val="en-GB"/>
              </w:rPr>
              <w:t>c</w:t>
            </w:r>
            <w:r w:rsidRPr="004A375D">
              <w:rPr>
                <w:b/>
                <w:lang w:val="en-GB"/>
              </w:rPr>
              <w:t xml:space="preserve">. Fill a suitable preposition/ particle into each gap to complete the sentences.  </w:t>
            </w:r>
          </w:p>
          <w:p w:rsidR="001B5DE1" w:rsidRPr="004A375D" w:rsidRDefault="001B5DE1" w:rsidP="00790B0D">
            <w:pPr>
              <w:autoSpaceDE w:val="0"/>
              <w:autoSpaceDN w:val="0"/>
              <w:adjustRightInd w:val="0"/>
              <w:ind w:right="-180"/>
              <w:rPr>
                <w:lang w:val="en-GB"/>
              </w:rPr>
            </w:pPr>
            <w:r w:rsidRPr="004A375D">
              <w:rPr>
                <w:lang w:val="en-GB"/>
              </w:rPr>
              <w:t>1. against</w:t>
            </w:r>
          </w:p>
          <w:p w:rsidR="001B5DE1" w:rsidRPr="004A375D" w:rsidRDefault="001B5DE1" w:rsidP="00790B0D">
            <w:pPr>
              <w:autoSpaceDE w:val="0"/>
              <w:autoSpaceDN w:val="0"/>
              <w:adjustRightInd w:val="0"/>
              <w:ind w:right="-180"/>
              <w:rPr>
                <w:lang w:val="en-GB"/>
              </w:rPr>
            </w:pPr>
            <w:r w:rsidRPr="004A375D">
              <w:rPr>
                <w:lang w:val="en-GB"/>
              </w:rPr>
              <w:t>2. out</w:t>
            </w:r>
          </w:p>
          <w:p w:rsidR="001B5DE1" w:rsidRPr="004A375D" w:rsidRDefault="001B5DE1" w:rsidP="00790B0D">
            <w:pPr>
              <w:autoSpaceDE w:val="0"/>
              <w:autoSpaceDN w:val="0"/>
              <w:adjustRightInd w:val="0"/>
              <w:ind w:right="-180"/>
              <w:rPr>
                <w:lang w:val="en-GB"/>
              </w:rPr>
            </w:pPr>
            <w:r w:rsidRPr="004A375D">
              <w:rPr>
                <w:lang w:val="en-GB"/>
              </w:rPr>
              <w:t>3. over</w:t>
            </w:r>
          </w:p>
          <w:p w:rsidR="001B5DE1" w:rsidRPr="004A375D" w:rsidRDefault="001B5DE1" w:rsidP="00790B0D">
            <w:pPr>
              <w:autoSpaceDE w:val="0"/>
              <w:autoSpaceDN w:val="0"/>
              <w:adjustRightInd w:val="0"/>
              <w:ind w:right="-180"/>
              <w:rPr>
                <w:lang w:val="en-GB"/>
              </w:rPr>
            </w:pPr>
            <w:r w:rsidRPr="004A375D">
              <w:rPr>
                <w:lang w:val="en-GB"/>
              </w:rPr>
              <w:t>4. of</w:t>
            </w:r>
            <w:r>
              <w:rPr>
                <w:lang w:val="en-GB"/>
              </w:rPr>
              <w:t>f</w:t>
            </w:r>
            <w:r w:rsidRPr="004A375D">
              <w:rPr>
                <w:lang w:val="en-GB"/>
              </w:rPr>
              <w:t xml:space="preserve"> </w:t>
            </w:r>
          </w:p>
          <w:p w:rsidR="001B5DE1" w:rsidRPr="004A375D" w:rsidRDefault="001B5DE1" w:rsidP="00790B0D">
            <w:pPr>
              <w:autoSpaceDE w:val="0"/>
              <w:autoSpaceDN w:val="0"/>
              <w:adjustRightInd w:val="0"/>
              <w:ind w:right="-180"/>
              <w:rPr>
                <w:lang w:val="en-GB"/>
              </w:rPr>
            </w:pPr>
            <w:r w:rsidRPr="004A375D">
              <w:rPr>
                <w:lang w:val="en-GB"/>
              </w:rPr>
              <w:t xml:space="preserve">5. </w:t>
            </w:r>
            <w:r>
              <w:rPr>
                <w:lang w:val="en-GB"/>
              </w:rPr>
              <w:t>of</w:t>
            </w:r>
          </w:p>
          <w:p w:rsidR="001B5DE1" w:rsidRPr="004A375D" w:rsidRDefault="001B5DE1" w:rsidP="00790B0D">
            <w:pPr>
              <w:autoSpaceDE w:val="0"/>
              <w:autoSpaceDN w:val="0"/>
              <w:adjustRightInd w:val="0"/>
              <w:ind w:right="-180"/>
              <w:rPr>
                <w:lang w:val="en-GB"/>
              </w:rPr>
            </w:pPr>
            <w:r w:rsidRPr="004A375D">
              <w:rPr>
                <w:lang w:val="en-GB"/>
              </w:rPr>
              <w:t>6. under</w:t>
            </w:r>
          </w:p>
          <w:p w:rsidR="001B5DE1" w:rsidRPr="004A375D" w:rsidRDefault="001B5DE1" w:rsidP="00790B0D">
            <w:pPr>
              <w:autoSpaceDE w:val="0"/>
              <w:autoSpaceDN w:val="0"/>
              <w:adjustRightInd w:val="0"/>
              <w:ind w:right="-180"/>
              <w:rPr>
                <w:lang w:val="en-GB"/>
              </w:rPr>
            </w:pPr>
            <w:r w:rsidRPr="004A375D">
              <w:rPr>
                <w:lang w:val="en-GB"/>
              </w:rPr>
              <w:t>7. up</w:t>
            </w:r>
          </w:p>
          <w:p w:rsidR="001B5DE1" w:rsidRPr="004A375D" w:rsidRDefault="001B5DE1" w:rsidP="00790B0D">
            <w:pPr>
              <w:ind w:right="252"/>
              <w:contextualSpacing/>
              <w:rPr>
                <w:lang w:val="en-GB"/>
              </w:rPr>
            </w:pPr>
          </w:p>
        </w:tc>
        <w:tc>
          <w:tcPr>
            <w:tcW w:w="4977" w:type="dxa"/>
          </w:tcPr>
          <w:p w:rsidR="001B5DE1" w:rsidRPr="004A375D" w:rsidRDefault="001B5DE1" w:rsidP="00790B0D">
            <w:pPr>
              <w:rPr>
                <w:b/>
              </w:rPr>
            </w:pPr>
            <w:r>
              <w:rPr>
                <w:b/>
              </w:rPr>
              <w:t>d</w:t>
            </w:r>
            <w:r w:rsidRPr="004A375D">
              <w:rPr>
                <w:b/>
              </w:rPr>
              <w:t>. Choose and give correct form of the verbs in column A with particles in column B to make phrasal verbs to complete the sentences.</w:t>
            </w:r>
          </w:p>
          <w:p w:rsidR="001B5DE1" w:rsidRPr="004A375D" w:rsidRDefault="001B5DE1" w:rsidP="00790B0D">
            <w:r w:rsidRPr="004A375D">
              <w:rPr>
                <w:bCs/>
              </w:rPr>
              <w:t xml:space="preserve">1. </w:t>
            </w:r>
            <w:r w:rsidRPr="004A375D">
              <w:t>hold off</w:t>
            </w:r>
          </w:p>
          <w:p w:rsidR="001B5DE1" w:rsidRPr="004A375D" w:rsidRDefault="001B5DE1" w:rsidP="00790B0D">
            <w:r w:rsidRPr="004A375D">
              <w:t>2. give in</w:t>
            </w:r>
          </w:p>
          <w:p w:rsidR="001B5DE1" w:rsidRPr="004A375D" w:rsidRDefault="001B5DE1" w:rsidP="00790B0D">
            <w:r w:rsidRPr="004A375D">
              <w:t>3. step down</w:t>
            </w:r>
          </w:p>
          <w:p w:rsidR="001B5DE1" w:rsidRPr="004A375D" w:rsidRDefault="001B5DE1" w:rsidP="00790B0D">
            <w:r w:rsidRPr="004A375D">
              <w:t>4. comes up</w:t>
            </w:r>
          </w:p>
          <w:p w:rsidR="001B5DE1" w:rsidRPr="004A375D" w:rsidRDefault="001B5DE1" w:rsidP="00790B0D">
            <w:r w:rsidRPr="004A375D">
              <w:t>5. fell through</w:t>
            </w:r>
          </w:p>
          <w:p w:rsidR="001B5DE1" w:rsidRPr="004A375D" w:rsidRDefault="001B5DE1" w:rsidP="00790B0D"/>
          <w:p w:rsidR="001B5DE1" w:rsidRPr="004A375D" w:rsidRDefault="001B5DE1" w:rsidP="00790B0D">
            <w:pPr>
              <w:autoSpaceDE w:val="0"/>
              <w:autoSpaceDN w:val="0"/>
              <w:adjustRightInd w:val="0"/>
              <w:ind w:right="-180"/>
              <w:contextualSpacing/>
              <w:rPr>
                <w:b/>
                <w:lang w:val="en-GB"/>
              </w:rPr>
            </w:pPr>
            <w:r>
              <w:rPr>
                <w:b/>
              </w:rPr>
              <w:t>e</w:t>
            </w:r>
            <w:r w:rsidRPr="004A375D">
              <w:rPr>
                <w:b/>
              </w:rPr>
              <w:t xml:space="preserve">. </w:t>
            </w:r>
            <w:r w:rsidRPr="004A375D">
              <w:rPr>
                <w:b/>
                <w:lang w:val="en-GB"/>
              </w:rPr>
              <w:t>Give the correct form of the words given to complete the sentences.</w:t>
            </w:r>
          </w:p>
          <w:p w:rsidR="001B5DE1" w:rsidRPr="004A375D" w:rsidRDefault="001B5DE1" w:rsidP="00790B0D">
            <w:r w:rsidRPr="004A375D">
              <w:t>1. insoluble</w:t>
            </w:r>
            <w:r>
              <w:t>/unsolved</w:t>
            </w:r>
            <w:r w:rsidRPr="004A375D">
              <w:t xml:space="preserve">  </w:t>
            </w:r>
          </w:p>
          <w:p w:rsidR="001B5DE1" w:rsidRPr="004A375D" w:rsidRDefault="001B5DE1" w:rsidP="00790B0D">
            <w:r w:rsidRPr="004A375D">
              <w:t xml:space="preserve">2. infrequency </w:t>
            </w:r>
          </w:p>
          <w:p w:rsidR="001B5DE1" w:rsidRPr="004A375D" w:rsidRDefault="001B5DE1" w:rsidP="00790B0D">
            <w:r w:rsidRPr="004A375D">
              <w:t xml:space="preserve">3. disorganizing </w:t>
            </w:r>
          </w:p>
          <w:p w:rsidR="001B5DE1" w:rsidRPr="004A375D" w:rsidRDefault="001B5DE1" w:rsidP="00790B0D">
            <w:r w:rsidRPr="004A375D">
              <w:t xml:space="preserve">4. immobilize </w:t>
            </w:r>
          </w:p>
          <w:p w:rsidR="001B5DE1" w:rsidRPr="004A375D" w:rsidRDefault="001B5DE1" w:rsidP="00790B0D">
            <w:r w:rsidRPr="004A375D">
              <w:t xml:space="preserve">5. increasingly </w:t>
            </w:r>
          </w:p>
          <w:p w:rsidR="001B5DE1" w:rsidRPr="004A375D" w:rsidRDefault="001B5DE1" w:rsidP="00790B0D">
            <w:r w:rsidRPr="004A375D">
              <w:t xml:space="preserve">6. confidentiality </w:t>
            </w:r>
          </w:p>
          <w:p w:rsidR="001B5DE1" w:rsidRPr="004A375D" w:rsidRDefault="001B5DE1" w:rsidP="00790B0D">
            <w:r w:rsidRPr="004A375D">
              <w:t xml:space="preserve">7. interchangeable </w:t>
            </w:r>
          </w:p>
          <w:p w:rsidR="001B5DE1" w:rsidRPr="004A375D" w:rsidRDefault="001B5DE1" w:rsidP="00790B0D">
            <w:r w:rsidRPr="004A375D">
              <w:t xml:space="preserve">8. widespread </w:t>
            </w:r>
          </w:p>
          <w:p w:rsidR="001B5DE1" w:rsidRPr="004A375D" w:rsidRDefault="001B5DE1" w:rsidP="00790B0D">
            <w:r w:rsidRPr="004A375D">
              <w:t>9. forthcoming</w:t>
            </w:r>
            <w:r>
              <w:t>/ upcoming</w:t>
            </w:r>
            <w:r w:rsidRPr="004A375D">
              <w:t xml:space="preserve"> </w:t>
            </w:r>
          </w:p>
          <w:p w:rsidR="001B5DE1" w:rsidRDefault="001B5DE1" w:rsidP="00790B0D">
            <w:r w:rsidRPr="004A375D">
              <w:t xml:space="preserve">10. drawbacks </w:t>
            </w:r>
          </w:p>
          <w:p w:rsidR="001B5DE1" w:rsidRPr="004A375D" w:rsidRDefault="001B5DE1" w:rsidP="00790B0D"/>
          <w:p w:rsidR="001B5DE1" w:rsidRPr="004A375D" w:rsidRDefault="001B5DE1" w:rsidP="00790B0D">
            <w:pPr>
              <w:rPr>
                <w:b/>
                <w:bCs/>
                <w:lang w:val="en-GB"/>
              </w:rPr>
            </w:pPr>
            <w:r>
              <w:rPr>
                <w:b/>
              </w:rPr>
              <w:t>f</w:t>
            </w:r>
            <w:r w:rsidRPr="004A375D">
              <w:rPr>
                <w:b/>
              </w:rPr>
              <w:t>. Fill a suitable word in each space to complete the passage</w:t>
            </w:r>
          </w:p>
          <w:p w:rsidR="001B5DE1" w:rsidRPr="004A375D" w:rsidRDefault="001B5DE1" w:rsidP="00790B0D">
            <w:r w:rsidRPr="004A375D">
              <w:t xml:space="preserve">1. </w:t>
            </w:r>
            <w:r w:rsidRPr="004A375D">
              <w:rPr>
                <w:bCs/>
              </w:rPr>
              <w:t>conserve</w:t>
            </w:r>
            <w:r>
              <w:rPr>
                <w:bCs/>
              </w:rPr>
              <w:t>/ protect</w:t>
            </w:r>
            <w:r w:rsidRPr="004A375D">
              <w:t xml:space="preserve"> </w:t>
            </w:r>
          </w:p>
          <w:p w:rsidR="001B5DE1" w:rsidRPr="004A375D" w:rsidRDefault="001B5DE1" w:rsidP="00790B0D">
            <w:r w:rsidRPr="004A375D">
              <w:rPr>
                <w:bCs/>
              </w:rPr>
              <w:t>2. generations</w:t>
            </w:r>
          </w:p>
          <w:p w:rsidR="001B5DE1" w:rsidRPr="004A375D" w:rsidRDefault="001B5DE1" w:rsidP="00790B0D">
            <w:r w:rsidRPr="004A375D">
              <w:t xml:space="preserve">3. </w:t>
            </w:r>
            <w:r w:rsidRPr="004A375D">
              <w:rPr>
                <w:bCs/>
              </w:rPr>
              <w:t>in</w:t>
            </w:r>
            <w:r w:rsidRPr="004A375D">
              <w:t xml:space="preserve"> </w:t>
            </w:r>
          </w:p>
          <w:p w:rsidR="001B5DE1" w:rsidRPr="004A375D" w:rsidRDefault="001B5DE1" w:rsidP="00790B0D">
            <w:r w:rsidRPr="004A375D">
              <w:t xml:space="preserve">4. </w:t>
            </w:r>
            <w:r>
              <w:rPr>
                <w:bCs/>
              </w:rPr>
              <w:t>increasing/ greater</w:t>
            </w:r>
            <w:r w:rsidRPr="004A375D">
              <w:t xml:space="preserve"> </w:t>
            </w:r>
          </w:p>
          <w:p w:rsidR="001B5DE1" w:rsidRPr="004A375D" w:rsidRDefault="001B5DE1" w:rsidP="00790B0D">
            <w:r w:rsidRPr="004A375D">
              <w:t xml:space="preserve">5. </w:t>
            </w:r>
            <w:r w:rsidRPr="004A375D">
              <w:rPr>
                <w:bCs/>
              </w:rPr>
              <w:t>away</w:t>
            </w:r>
          </w:p>
          <w:p w:rsidR="001B5DE1" w:rsidRPr="004A375D" w:rsidRDefault="001B5DE1" w:rsidP="00790B0D">
            <w:r w:rsidRPr="004A375D">
              <w:t xml:space="preserve">6. </w:t>
            </w:r>
            <w:r>
              <w:t>conservation</w:t>
            </w:r>
          </w:p>
          <w:p w:rsidR="001B5DE1" w:rsidRPr="004A375D" w:rsidRDefault="001B5DE1" w:rsidP="00790B0D">
            <w:r w:rsidRPr="004A375D">
              <w:t xml:space="preserve">7. </w:t>
            </w:r>
            <w:r w:rsidRPr="004A375D">
              <w:rPr>
                <w:bCs/>
              </w:rPr>
              <w:t>damaged</w:t>
            </w:r>
          </w:p>
          <w:p w:rsidR="001B5DE1" w:rsidRPr="004A375D" w:rsidRDefault="001B5DE1" w:rsidP="00790B0D">
            <w:r w:rsidRPr="004A375D">
              <w:t xml:space="preserve">8. </w:t>
            </w:r>
            <w:r w:rsidRPr="004A375D">
              <w:rPr>
                <w:bCs/>
              </w:rPr>
              <w:t>tasks</w:t>
            </w:r>
          </w:p>
          <w:p w:rsidR="001B5DE1" w:rsidRPr="004A375D" w:rsidRDefault="001B5DE1" w:rsidP="00790B0D">
            <w:r w:rsidRPr="004A375D">
              <w:t xml:space="preserve">9. </w:t>
            </w:r>
            <w:r w:rsidRPr="004A375D">
              <w:rPr>
                <w:bCs/>
              </w:rPr>
              <w:t>opportunity</w:t>
            </w:r>
            <w:r w:rsidRPr="004A375D">
              <w:t xml:space="preserve"> </w:t>
            </w:r>
          </w:p>
          <w:p w:rsidR="001B5DE1" w:rsidRPr="004A375D" w:rsidRDefault="001B5DE1" w:rsidP="00790B0D">
            <w:r w:rsidRPr="004A375D">
              <w:t xml:space="preserve">10. using </w:t>
            </w:r>
          </w:p>
          <w:p w:rsidR="001B5DE1" w:rsidRPr="004A375D" w:rsidRDefault="001B5DE1" w:rsidP="00790B0D"/>
          <w:p w:rsidR="001B5DE1" w:rsidRPr="00C446B2" w:rsidRDefault="001B5DE1" w:rsidP="00790B0D">
            <w:pPr>
              <w:rPr>
                <w:b/>
                <w:sz w:val="28"/>
                <w:szCs w:val="28"/>
              </w:rPr>
            </w:pPr>
          </w:p>
          <w:p w:rsidR="001B5DE1" w:rsidRPr="004A375D" w:rsidRDefault="001B5DE1" w:rsidP="00790B0D">
            <w:pPr>
              <w:rPr>
                <w:b/>
                <w:bCs/>
                <w:lang w:val="en-GB"/>
              </w:rPr>
            </w:pPr>
          </w:p>
        </w:tc>
      </w:tr>
    </w:tbl>
    <w:p w:rsidR="001B5DE1" w:rsidRDefault="001B5DE1" w:rsidP="001B5DE1">
      <w:pPr>
        <w:tabs>
          <w:tab w:val="right" w:leader="dot" w:pos="9072"/>
        </w:tabs>
        <w:ind w:left="357"/>
        <w:rPr>
          <w:color w:val="000000"/>
          <w:sz w:val="8"/>
          <w:szCs w:val="8"/>
        </w:rPr>
      </w:pPr>
      <w:r>
        <w:rPr>
          <w:color w:val="000000"/>
          <w:sz w:val="8"/>
          <w:szCs w:val="8"/>
        </w:rPr>
        <w:t xml:space="preserve"> </w:t>
      </w:r>
    </w:p>
    <w:p w:rsidR="001B5DE1" w:rsidRDefault="001B5DE1" w:rsidP="001B5DE1">
      <w:pPr>
        <w:tabs>
          <w:tab w:val="right" w:leader="dot" w:pos="9072"/>
        </w:tabs>
        <w:ind w:left="357"/>
        <w:rPr>
          <w:color w:val="000000"/>
          <w:sz w:val="8"/>
          <w:szCs w:val="8"/>
        </w:rPr>
      </w:pPr>
    </w:p>
    <w:p w:rsidR="001B5DE1" w:rsidRPr="009713BC" w:rsidRDefault="001B5DE1" w:rsidP="001B5DE1">
      <w:pPr>
        <w:tabs>
          <w:tab w:val="right" w:leader="dot" w:pos="9072"/>
        </w:tabs>
        <w:ind w:left="357"/>
      </w:pPr>
    </w:p>
    <w:p w:rsidR="001B5DE1" w:rsidRPr="001C52A5" w:rsidRDefault="001B5DE1" w:rsidP="001B5DE1">
      <w:pPr>
        <w:jc w:val="both"/>
        <w:rPr>
          <w:b/>
        </w:rPr>
      </w:pPr>
      <w:r>
        <w:rPr>
          <w:b/>
        </w:rPr>
        <w:t xml:space="preserve">II. </w:t>
      </w:r>
      <w:r w:rsidRPr="001C52A5">
        <w:rPr>
          <w:b/>
        </w:rPr>
        <w:t>R</w:t>
      </w:r>
      <w:r>
        <w:rPr>
          <w:b/>
        </w:rPr>
        <w:t>EADING</w:t>
      </w:r>
      <w:r w:rsidRPr="001C52A5">
        <w:rPr>
          <w:b/>
        </w:rPr>
        <w:t xml:space="preserve"> (</w:t>
      </w:r>
      <w:r>
        <w:rPr>
          <w:b/>
        </w:rPr>
        <w:t xml:space="preserve"> 26 x 0.2 pts = </w:t>
      </w:r>
      <w:r w:rsidRPr="001C52A5">
        <w:rPr>
          <w:b/>
        </w:rPr>
        <w:t>5.2 pts)</w:t>
      </w:r>
    </w:p>
    <w:p w:rsidR="001B5DE1" w:rsidRPr="001C52A5" w:rsidRDefault="001B5DE1" w:rsidP="001B5DE1">
      <w:pPr>
        <w:rPr>
          <w:b/>
        </w:rPr>
      </w:pPr>
      <w:r>
        <w:rPr>
          <w:b/>
        </w:rPr>
        <w:t>a</w:t>
      </w:r>
      <w:r w:rsidRPr="001C52A5">
        <w:rPr>
          <w:b/>
        </w:rPr>
        <w:t>. Read the passage and choose the best option A, B, C or D to answer the questions.</w:t>
      </w:r>
    </w:p>
    <w:p w:rsidR="001B5DE1" w:rsidRPr="001C52A5" w:rsidRDefault="001B5DE1" w:rsidP="001B5DE1">
      <w:r w:rsidRPr="001C52A5">
        <w:t xml:space="preserve">1. B. Legal ownership of creative work </w:t>
      </w:r>
    </w:p>
    <w:p w:rsidR="001B5DE1" w:rsidRPr="001C52A5" w:rsidRDefault="001B5DE1" w:rsidP="001B5DE1">
      <w:r w:rsidRPr="001C52A5">
        <w:t xml:space="preserve">2. D. scientific discoveries </w:t>
      </w:r>
    </w:p>
    <w:p w:rsidR="001B5DE1" w:rsidRPr="001C52A5" w:rsidRDefault="001B5DE1" w:rsidP="001B5DE1">
      <w:r w:rsidRPr="001C52A5">
        <w:lastRenderedPageBreak/>
        <w:t>3. B. two books, written by two different authors, have the same titles</w:t>
      </w:r>
    </w:p>
    <w:p w:rsidR="001B5DE1" w:rsidRPr="001C52A5" w:rsidRDefault="001B5DE1" w:rsidP="001B5DE1">
      <w:r w:rsidRPr="001C52A5">
        <w:t>4. A. Teachers are not allowed to make copies of published materials for use by their students.</w:t>
      </w:r>
    </w:p>
    <w:p w:rsidR="001B5DE1" w:rsidRPr="001C52A5" w:rsidRDefault="001B5DE1" w:rsidP="001B5DE1">
      <w:r w:rsidRPr="001C52A5">
        <w:t>5. C. violating</w:t>
      </w:r>
      <w:r w:rsidRPr="001C52A5">
        <w:tab/>
      </w:r>
      <w:r w:rsidRPr="001C52A5">
        <w:tab/>
      </w:r>
      <w:r w:rsidRPr="001C52A5">
        <w:tab/>
      </w:r>
      <w:r w:rsidRPr="001C52A5">
        <w:tab/>
      </w:r>
    </w:p>
    <w:p w:rsidR="001B5DE1" w:rsidRPr="001C52A5" w:rsidRDefault="001B5DE1" w:rsidP="001B5DE1">
      <w:r w:rsidRPr="001C52A5">
        <w:t>6. A. A law against theft</w:t>
      </w:r>
      <w:r w:rsidRPr="001C52A5">
        <w:tab/>
      </w:r>
      <w:r w:rsidRPr="001C52A5">
        <w:tab/>
      </w:r>
      <w:r w:rsidRPr="001C52A5">
        <w:tab/>
      </w:r>
      <w:r w:rsidRPr="001C52A5">
        <w:tab/>
      </w:r>
    </w:p>
    <w:p w:rsidR="001B5DE1" w:rsidRPr="001C52A5" w:rsidRDefault="001B5DE1" w:rsidP="001B5DE1">
      <w:r w:rsidRPr="001C52A5">
        <w:t>7. B. routinely ignored</w:t>
      </w:r>
    </w:p>
    <w:p w:rsidR="001B5DE1" w:rsidRDefault="001B5DE1" w:rsidP="001B5DE1">
      <w:pPr>
        <w:ind w:right="158"/>
        <w:rPr>
          <w:b/>
        </w:rPr>
      </w:pPr>
    </w:p>
    <w:p w:rsidR="001B5DE1" w:rsidRPr="009417D5" w:rsidRDefault="001B5DE1" w:rsidP="001B5DE1">
      <w:pPr>
        <w:ind w:right="158"/>
        <w:rPr>
          <w:b/>
        </w:rPr>
      </w:pPr>
      <w:r>
        <w:rPr>
          <w:b/>
        </w:rPr>
        <w:t>b</w:t>
      </w:r>
      <w:r w:rsidRPr="001C52A5">
        <w:rPr>
          <w:b/>
        </w:rPr>
        <w:t>. Read the passage and do the tasks followed</w:t>
      </w:r>
    </w:p>
    <w:p w:rsidR="001B5DE1" w:rsidRPr="001C52A5" w:rsidRDefault="001B5DE1" w:rsidP="001B5DE1">
      <w:pPr>
        <w:jc w:val="both"/>
      </w:pPr>
      <w:r w:rsidRPr="001C52A5">
        <w:t xml:space="preserve">l. British </w:t>
      </w:r>
      <w:r w:rsidRPr="001C52A5">
        <w:tab/>
        <w:t xml:space="preserve">2. not given (NG) </w:t>
      </w:r>
      <w:r w:rsidRPr="001C52A5">
        <w:tab/>
        <w:t xml:space="preserve">3. (equal) 3    </w:t>
      </w:r>
    </w:p>
    <w:p w:rsidR="001B5DE1" w:rsidRPr="001C52A5" w:rsidRDefault="001B5DE1" w:rsidP="001B5DE1">
      <w:pPr>
        <w:jc w:val="both"/>
        <w:rPr>
          <w:lang w:val="fr-FR"/>
        </w:rPr>
      </w:pPr>
      <w:r w:rsidRPr="001C52A5">
        <w:rPr>
          <w:lang w:val="fr-FR"/>
        </w:rPr>
        <w:t xml:space="preserve">4. F </w:t>
      </w:r>
      <w:r w:rsidRPr="001C52A5">
        <w:rPr>
          <w:lang w:val="fr-FR"/>
        </w:rPr>
        <w:tab/>
      </w:r>
      <w:r w:rsidRPr="001C52A5">
        <w:rPr>
          <w:lang w:val="fr-FR"/>
        </w:rPr>
        <w:tab/>
        <w:t xml:space="preserve">5. NG </w:t>
      </w:r>
      <w:r w:rsidRPr="001C52A5">
        <w:rPr>
          <w:lang w:val="fr-FR"/>
        </w:rPr>
        <w:tab/>
      </w:r>
      <w:r w:rsidRPr="001C52A5">
        <w:rPr>
          <w:lang w:val="fr-FR"/>
        </w:rPr>
        <w:tab/>
        <w:t xml:space="preserve">6. T </w:t>
      </w:r>
      <w:r w:rsidRPr="001C52A5">
        <w:rPr>
          <w:lang w:val="fr-FR"/>
        </w:rPr>
        <w:tab/>
      </w:r>
      <w:r w:rsidRPr="001C52A5">
        <w:rPr>
          <w:lang w:val="fr-FR"/>
        </w:rPr>
        <w:tab/>
        <w:t xml:space="preserve">7. T </w:t>
      </w:r>
      <w:r w:rsidRPr="001C52A5">
        <w:rPr>
          <w:lang w:val="fr-FR"/>
        </w:rPr>
        <w:tab/>
      </w:r>
      <w:r w:rsidRPr="001C52A5">
        <w:rPr>
          <w:lang w:val="fr-FR"/>
        </w:rPr>
        <w:tab/>
        <w:t xml:space="preserve">8. NG </w:t>
      </w:r>
      <w:r w:rsidRPr="001C52A5">
        <w:rPr>
          <w:lang w:val="fr-FR"/>
        </w:rPr>
        <w:tab/>
      </w:r>
      <w:r w:rsidRPr="001C52A5">
        <w:rPr>
          <w:lang w:val="fr-FR"/>
        </w:rPr>
        <w:tab/>
        <w:t>9. T</w:t>
      </w:r>
    </w:p>
    <w:p w:rsidR="001B5DE1" w:rsidRDefault="001B5DE1" w:rsidP="001B5DE1">
      <w:pPr>
        <w:ind w:right="282"/>
        <w:jc w:val="both"/>
        <w:rPr>
          <w:b/>
        </w:rPr>
      </w:pPr>
    </w:p>
    <w:p w:rsidR="001B5DE1" w:rsidRPr="001C52A5" w:rsidRDefault="001B5DE1" w:rsidP="001B5DE1">
      <w:pPr>
        <w:ind w:right="282"/>
        <w:jc w:val="both"/>
        <w:rPr>
          <w:b/>
        </w:rPr>
      </w:pPr>
      <w:r>
        <w:rPr>
          <w:b/>
        </w:rPr>
        <w:t>c</w:t>
      </w:r>
      <w:r w:rsidRPr="001C52A5">
        <w:rPr>
          <w:b/>
        </w:rPr>
        <w:t>. Read the following passage and choose the best option A, B, C, or D to indicate the correct word(s) for each of the numbered blanks.</w:t>
      </w:r>
    </w:p>
    <w:p w:rsidR="001B5DE1" w:rsidRPr="001C52A5" w:rsidRDefault="001B5DE1" w:rsidP="001B5DE1">
      <w:pPr>
        <w:jc w:val="both"/>
        <w:rPr>
          <w:lang w:val="fr-FR"/>
        </w:rPr>
      </w:pPr>
      <w:r w:rsidRPr="001C52A5">
        <w:rPr>
          <w:lang w:val="fr-FR"/>
        </w:rPr>
        <w:t xml:space="preserve">1. C. deliberately  </w:t>
      </w:r>
      <w:r w:rsidRPr="001C52A5">
        <w:rPr>
          <w:lang w:val="fr-FR"/>
        </w:rPr>
        <w:tab/>
      </w:r>
      <w:r w:rsidRPr="001C52A5">
        <w:rPr>
          <w:lang w:val="fr-FR"/>
        </w:rPr>
        <w:tab/>
      </w:r>
    </w:p>
    <w:p w:rsidR="001B5DE1" w:rsidRPr="001C52A5" w:rsidRDefault="001B5DE1" w:rsidP="001B5DE1">
      <w:pPr>
        <w:jc w:val="both"/>
      </w:pPr>
      <w:r w:rsidRPr="001C52A5">
        <w:t>2. D. put forward</w:t>
      </w:r>
    </w:p>
    <w:p w:rsidR="001B5DE1" w:rsidRPr="001C52A5" w:rsidRDefault="001B5DE1" w:rsidP="001B5DE1">
      <w:pPr>
        <w:jc w:val="both"/>
      </w:pPr>
      <w:r w:rsidRPr="001C52A5">
        <w:t>3. C. expressions</w:t>
      </w:r>
      <w:r w:rsidRPr="001C52A5">
        <w:tab/>
      </w:r>
      <w:r w:rsidRPr="001C52A5">
        <w:tab/>
        <w:t xml:space="preserve"> </w:t>
      </w:r>
    </w:p>
    <w:p w:rsidR="001B5DE1" w:rsidRPr="001C52A5" w:rsidRDefault="001B5DE1" w:rsidP="001B5DE1">
      <w:pPr>
        <w:jc w:val="both"/>
      </w:pPr>
      <w:r w:rsidRPr="001C52A5">
        <w:t>4. C. circle</w:t>
      </w:r>
      <w:r w:rsidRPr="001C52A5">
        <w:tab/>
      </w:r>
      <w:r w:rsidRPr="001C52A5">
        <w:tab/>
        <w:t xml:space="preserve"> </w:t>
      </w:r>
      <w:r w:rsidRPr="001C52A5">
        <w:tab/>
      </w:r>
    </w:p>
    <w:p w:rsidR="001B5DE1" w:rsidRPr="001C52A5" w:rsidRDefault="001B5DE1" w:rsidP="001B5DE1">
      <w:pPr>
        <w:jc w:val="both"/>
      </w:pPr>
      <w:r w:rsidRPr="001C52A5">
        <w:t>5. B. starving</w:t>
      </w:r>
      <w:r w:rsidRPr="001C52A5">
        <w:tab/>
      </w:r>
      <w:r w:rsidRPr="001C52A5">
        <w:tab/>
        <w:t xml:space="preserve"> </w:t>
      </w:r>
    </w:p>
    <w:p w:rsidR="001B5DE1" w:rsidRPr="001C52A5" w:rsidRDefault="001B5DE1" w:rsidP="001B5DE1">
      <w:pPr>
        <w:jc w:val="both"/>
      </w:pPr>
      <w:r w:rsidRPr="001C52A5">
        <w:t xml:space="preserve">6. D. suggests </w:t>
      </w:r>
    </w:p>
    <w:p w:rsidR="001B5DE1" w:rsidRPr="001C52A5" w:rsidRDefault="001B5DE1" w:rsidP="001B5DE1">
      <w:pPr>
        <w:jc w:val="both"/>
      </w:pPr>
      <w:r w:rsidRPr="001C52A5">
        <w:t>7. B. persuade</w:t>
      </w:r>
      <w:r w:rsidRPr="001C52A5">
        <w:tab/>
      </w:r>
      <w:r w:rsidRPr="001C52A5">
        <w:tab/>
      </w:r>
    </w:p>
    <w:p w:rsidR="001B5DE1" w:rsidRPr="001C52A5" w:rsidRDefault="001B5DE1" w:rsidP="001B5DE1">
      <w:pPr>
        <w:jc w:val="both"/>
      </w:pPr>
      <w:r w:rsidRPr="001C52A5">
        <w:t>8. C. benefit</w:t>
      </w:r>
      <w:r w:rsidRPr="001C52A5">
        <w:tab/>
      </w:r>
      <w:r w:rsidRPr="001C52A5">
        <w:tab/>
        <w:t xml:space="preserve"> </w:t>
      </w:r>
      <w:r w:rsidRPr="001C52A5">
        <w:tab/>
      </w:r>
    </w:p>
    <w:p w:rsidR="001B5DE1" w:rsidRPr="001C52A5" w:rsidRDefault="001B5DE1" w:rsidP="001B5DE1">
      <w:pPr>
        <w:jc w:val="both"/>
      </w:pPr>
      <w:r w:rsidRPr="001C52A5">
        <w:t>9. A. muscles</w:t>
      </w:r>
      <w:r w:rsidRPr="001C52A5">
        <w:tab/>
      </w:r>
      <w:r w:rsidRPr="001C52A5">
        <w:tab/>
      </w:r>
    </w:p>
    <w:p w:rsidR="001B5DE1" w:rsidRPr="001C52A5" w:rsidRDefault="001B5DE1" w:rsidP="001B5DE1">
      <w:pPr>
        <w:jc w:val="both"/>
      </w:pPr>
      <w:r w:rsidRPr="001C52A5">
        <w:t>10. B. up and back</w:t>
      </w:r>
      <w:r w:rsidRPr="001C52A5">
        <w:tab/>
      </w:r>
    </w:p>
    <w:p w:rsidR="001B5DE1" w:rsidRPr="001C52A5" w:rsidRDefault="001B5DE1" w:rsidP="001B5DE1">
      <w:pPr>
        <w:rPr>
          <w:b/>
        </w:rPr>
      </w:pPr>
    </w:p>
    <w:p w:rsidR="001B5DE1" w:rsidRPr="001C52A5" w:rsidRDefault="001B5DE1" w:rsidP="001B5DE1">
      <w:pPr>
        <w:rPr>
          <w:b/>
        </w:rPr>
      </w:pPr>
      <w:r w:rsidRPr="001C52A5">
        <w:rPr>
          <w:b/>
        </w:rPr>
        <w:t>III. WRITING (4.0 pts)</w:t>
      </w:r>
    </w:p>
    <w:p w:rsidR="001B5DE1" w:rsidRDefault="001B5DE1" w:rsidP="001B5DE1">
      <w:pPr>
        <w:ind w:right="-142"/>
        <w:rPr>
          <w:b/>
        </w:rPr>
      </w:pPr>
      <w:r w:rsidRPr="001C52A5">
        <w:rPr>
          <w:b/>
        </w:rPr>
        <w:t>a. Finish each of the sentences in such a way that it means exactly the same as the sentence printed before it.</w:t>
      </w:r>
    </w:p>
    <w:p w:rsidR="001B5DE1" w:rsidRPr="001C52A5" w:rsidRDefault="001B5DE1" w:rsidP="001B5DE1">
      <w:pPr>
        <w:ind w:right="-142"/>
        <w:rPr>
          <w:b/>
        </w:rPr>
      </w:pPr>
      <w:r>
        <w:rPr>
          <w:b/>
        </w:rPr>
        <w:t xml:space="preserve"> (10 x 0.2 pt = 2.0 pts)</w:t>
      </w:r>
    </w:p>
    <w:p w:rsidR="001B5DE1" w:rsidRPr="001C52A5" w:rsidRDefault="001B5DE1" w:rsidP="001B5DE1">
      <w:pPr>
        <w:jc w:val="both"/>
      </w:pPr>
      <w:r w:rsidRPr="001C52A5">
        <w:t>1. If I hadn’t lost my passport last week, I wouldn’t be having so much trouble now.</w:t>
      </w:r>
    </w:p>
    <w:p w:rsidR="001B5DE1" w:rsidRPr="001C52A5" w:rsidRDefault="001B5DE1" w:rsidP="001B5DE1">
      <w:pPr>
        <w:jc w:val="both"/>
      </w:pPr>
      <w:r w:rsidRPr="001C52A5">
        <w:t>2. The house had its/the roof blown off by/in/during/because of the hurricane.</w:t>
      </w:r>
    </w:p>
    <w:p w:rsidR="001B5DE1" w:rsidRPr="001C52A5" w:rsidRDefault="001B5DE1" w:rsidP="001B5DE1">
      <w:pPr>
        <w:tabs>
          <w:tab w:val="left" w:pos="-1260"/>
          <w:tab w:val="left" w:pos="540"/>
          <w:tab w:val="left" w:pos="1080"/>
        </w:tabs>
        <w:jc w:val="both"/>
      </w:pPr>
      <w:r w:rsidRPr="001C52A5">
        <w:t>3. He received a six month sentence</w:t>
      </w:r>
      <w:r>
        <w:t xml:space="preserve"> (in prison) </w:t>
      </w:r>
      <w:r w:rsidRPr="001C52A5">
        <w:t>for his part in the robbery.</w:t>
      </w:r>
    </w:p>
    <w:p w:rsidR="001B5DE1" w:rsidRPr="001C52A5" w:rsidRDefault="001B5DE1" w:rsidP="001B5DE1">
      <w:pPr>
        <w:tabs>
          <w:tab w:val="left" w:pos="-1260"/>
          <w:tab w:val="left" w:pos="540"/>
          <w:tab w:val="left" w:pos="1080"/>
        </w:tabs>
        <w:jc w:val="both"/>
      </w:pPr>
      <w:r w:rsidRPr="001C52A5">
        <w:t>4. There is absolutely no truth in that rumor about the politician and the construction contract.</w:t>
      </w:r>
    </w:p>
    <w:p w:rsidR="001B5DE1" w:rsidRPr="001C52A5" w:rsidRDefault="001B5DE1" w:rsidP="001B5DE1">
      <w:pPr>
        <w:jc w:val="both"/>
      </w:pPr>
      <w:r w:rsidRPr="001C52A5">
        <w:t>5. I cast my mind back to what had happened all those years before.</w:t>
      </w:r>
    </w:p>
    <w:p w:rsidR="001B5DE1" w:rsidRPr="001C52A5" w:rsidRDefault="001B5DE1" w:rsidP="001B5DE1">
      <w:pPr>
        <w:jc w:val="both"/>
      </w:pPr>
      <w:r w:rsidRPr="001C52A5">
        <w:t>6. In few other books is this problem explained so well./ will we see this problem so well explained.</w:t>
      </w:r>
    </w:p>
    <w:p w:rsidR="001B5DE1" w:rsidRPr="001C52A5" w:rsidRDefault="001B5DE1" w:rsidP="001B5DE1">
      <w:pPr>
        <w:jc w:val="both"/>
      </w:pPr>
      <w:r w:rsidRPr="001C52A5">
        <w:t>7. Hadn’t we better ask the price?</w:t>
      </w:r>
    </w:p>
    <w:p w:rsidR="001B5DE1" w:rsidRPr="001C52A5" w:rsidRDefault="001B5DE1" w:rsidP="001B5DE1">
      <w:pPr>
        <w:autoSpaceDE w:val="0"/>
        <w:autoSpaceDN w:val="0"/>
        <w:adjustRightInd w:val="0"/>
        <w:jc w:val="both"/>
      </w:pPr>
      <w:r w:rsidRPr="001C52A5">
        <w:t xml:space="preserve">8. </w:t>
      </w:r>
      <w:r>
        <w:t>To avoid w</w:t>
      </w:r>
      <w:r w:rsidRPr="001C52A5">
        <w:t>aking anyone up, Doris tiptoed up the stairs.</w:t>
      </w:r>
    </w:p>
    <w:p w:rsidR="001B5DE1" w:rsidRPr="001C52A5" w:rsidRDefault="001B5DE1" w:rsidP="001B5DE1">
      <w:pPr>
        <w:pStyle w:val="NoSpacing"/>
        <w:spacing w:line="276" w:lineRule="auto"/>
        <w:rPr>
          <w:rFonts w:ascii="Times New Roman" w:hAnsi="Times New Roman"/>
          <w:sz w:val="24"/>
          <w:szCs w:val="24"/>
        </w:rPr>
      </w:pPr>
      <w:r w:rsidRPr="001C52A5">
        <w:rPr>
          <w:rFonts w:ascii="Times New Roman" w:hAnsi="Times New Roman"/>
          <w:sz w:val="24"/>
          <w:szCs w:val="24"/>
        </w:rPr>
        <w:t>9. It can’t have been Mr. Bill you saw because he’s in New York.</w:t>
      </w:r>
    </w:p>
    <w:p w:rsidR="001B5DE1" w:rsidRPr="001C52A5" w:rsidRDefault="001B5DE1" w:rsidP="001B5DE1">
      <w:pPr>
        <w:autoSpaceDE w:val="0"/>
        <w:autoSpaceDN w:val="0"/>
        <w:adjustRightInd w:val="0"/>
      </w:pPr>
      <w:r w:rsidRPr="001C52A5">
        <w:t xml:space="preserve">10. Not a great deal of damage was done to my car in/by the collision./ </w:t>
      </w:r>
    </w:p>
    <w:p w:rsidR="001B5DE1" w:rsidRDefault="001B5DE1" w:rsidP="001B5DE1">
      <w:pPr>
        <w:autoSpaceDE w:val="0"/>
        <w:autoSpaceDN w:val="0"/>
        <w:adjustRightInd w:val="0"/>
      </w:pPr>
      <w:r w:rsidRPr="001C52A5">
        <w:t xml:space="preserve">     Not a great amount of damage was caused to my car in/by the collision.</w:t>
      </w:r>
    </w:p>
    <w:p w:rsidR="001B5DE1" w:rsidRPr="001C52A5" w:rsidRDefault="001B5DE1" w:rsidP="001B5DE1">
      <w:pPr>
        <w:rPr>
          <w:b/>
          <w:spacing w:val="-20"/>
        </w:rPr>
      </w:pPr>
      <w:r w:rsidRPr="001C52A5">
        <w:rPr>
          <w:b/>
          <w:spacing w:val="-20"/>
        </w:rPr>
        <w:t>b. Complete the second sentence so that it has a similar meaning to the first sentence, using the word given. Do not change the word given in any way.</w:t>
      </w:r>
      <w:r>
        <w:rPr>
          <w:b/>
          <w:spacing w:val="-20"/>
        </w:rPr>
        <w:t xml:space="preserve"> (5  x  0.4 pt  =  2.0 pts)</w:t>
      </w:r>
    </w:p>
    <w:p w:rsidR="001B5DE1" w:rsidRPr="001C52A5" w:rsidRDefault="001B5DE1" w:rsidP="001B5DE1">
      <w:r w:rsidRPr="001C52A5">
        <w:t>1. He is widely regarded as the best man for the job.</w:t>
      </w:r>
    </w:p>
    <w:p w:rsidR="001B5DE1" w:rsidRDefault="001B5DE1" w:rsidP="001B5DE1">
      <w:r w:rsidRPr="001C52A5">
        <w:t>2. The suspect could not account for</w:t>
      </w:r>
      <w:r>
        <w:t xml:space="preserve"> </w:t>
      </w:r>
      <w:r w:rsidRPr="001C52A5">
        <w:t xml:space="preserve">the sand on his boots / </w:t>
      </w:r>
    </w:p>
    <w:p w:rsidR="001B5DE1" w:rsidRPr="001C52A5" w:rsidRDefault="001B5DE1" w:rsidP="001B5DE1">
      <w:r>
        <w:t xml:space="preserve">    The suspect could not account for the fact (that) he had </w:t>
      </w:r>
      <w:r w:rsidRPr="001C52A5">
        <w:t>sand on his boots.</w:t>
      </w:r>
    </w:p>
    <w:p w:rsidR="001B5DE1" w:rsidRPr="001C52A5" w:rsidRDefault="001B5DE1" w:rsidP="001B5DE1">
      <w:r w:rsidRPr="001C52A5">
        <w:rPr>
          <w:bCs/>
        </w:rPr>
        <w:t xml:space="preserve">3. </w:t>
      </w:r>
      <w:r w:rsidRPr="001C52A5">
        <w:t>Sally came up with the best solution.</w:t>
      </w:r>
    </w:p>
    <w:p w:rsidR="001B5DE1" w:rsidRDefault="001B5DE1" w:rsidP="001B5DE1">
      <w:r w:rsidRPr="001C52A5">
        <w:t>4. You should make allowances for the fact that he ha</w:t>
      </w:r>
      <w:r>
        <w:t>sn't spoken</w:t>
      </w:r>
      <w:r w:rsidRPr="001C52A5">
        <w:t xml:space="preserve"> French for years.</w:t>
      </w:r>
    </w:p>
    <w:p w:rsidR="001B5DE1" w:rsidRDefault="001B5DE1" w:rsidP="001B5DE1">
      <w:r>
        <w:t xml:space="preserve">   </w:t>
      </w:r>
      <w:r w:rsidRPr="001C52A5">
        <w:t xml:space="preserve">You should make allowances for </w:t>
      </w:r>
      <w:r>
        <w:t xml:space="preserve">his not speaking </w:t>
      </w:r>
      <w:r w:rsidRPr="001C52A5">
        <w:t>French for years.</w:t>
      </w:r>
    </w:p>
    <w:p w:rsidR="001B5DE1" w:rsidRPr="001C52A5" w:rsidRDefault="001B5DE1" w:rsidP="001B5DE1">
      <w:pPr>
        <w:jc w:val="both"/>
      </w:pPr>
      <w:r w:rsidRPr="001C52A5">
        <w:t xml:space="preserve">5. It was inevitable that he would fail his </w:t>
      </w:r>
      <w:r>
        <w:t>driving test</w:t>
      </w:r>
      <w:r w:rsidRPr="001C52A5">
        <w:t>.</w:t>
      </w:r>
    </w:p>
    <w:p w:rsidR="001B5DE1" w:rsidRPr="001C52A5" w:rsidRDefault="001B5DE1" w:rsidP="001B5DE1">
      <w:pPr>
        <w:jc w:val="center"/>
        <w:rPr>
          <w:lang w:val="en-GB"/>
        </w:rPr>
      </w:pPr>
      <w:r>
        <w:t>_______The end ______</w:t>
      </w:r>
    </w:p>
    <w:p w:rsidR="001B5DE1" w:rsidRPr="00027726" w:rsidRDefault="001B5DE1" w:rsidP="00C8322A">
      <w:pPr>
        <w:spacing w:line="360" w:lineRule="auto"/>
        <w:jc w:val="center"/>
        <w:rPr>
          <w:sz w:val="22"/>
          <w:szCs w:val="22"/>
        </w:rPr>
      </w:pPr>
    </w:p>
    <w:sectPr w:rsidR="001B5DE1" w:rsidRPr="00027726" w:rsidSect="00291CF2">
      <w:headerReference w:type="even" r:id="rId9"/>
      <w:headerReference w:type="default" r:id="rId10"/>
      <w:footerReference w:type="even" r:id="rId11"/>
      <w:footerReference w:type="default" r:id="rId12"/>
      <w:headerReference w:type="first" r:id="rId13"/>
      <w:footerReference w:type="first" r:id="rId14"/>
      <w:pgSz w:w="11907" w:h="16839" w:code="9"/>
      <w:pgMar w:top="57" w:right="448" w:bottom="0" w:left="54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D9" w:rsidRDefault="005D38D9" w:rsidP="00D550BA">
      <w:r>
        <w:separator/>
      </w:r>
    </w:p>
  </w:endnote>
  <w:endnote w:type="continuationSeparator" w:id="0">
    <w:p w:rsidR="005D38D9" w:rsidRDefault="005D38D9" w:rsidP="00D5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F7" w:rsidRDefault="000A1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F2" w:rsidRPr="00291CF2" w:rsidRDefault="00291CF2" w:rsidP="00291CF2">
    <w:pPr>
      <w:pStyle w:val="Footer"/>
      <w:pBdr>
        <w:top w:val="thinThickSmallGap" w:sz="24" w:space="1" w:color="622423"/>
      </w:pBdr>
      <w:tabs>
        <w:tab w:val="clear" w:pos="4320"/>
        <w:tab w:val="clear" w:pos="8640"/>
        <w:tab w:val="right" w:pos="1091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F7" w:rsidRDefault="000A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D9" w:rsidRDefault="005D38D9" w:rsidP="00D550BA">
      <w:r>
        <w:separator/>
      </w:r>
    </w:p>
  </w:footnote>
  <w:footnote w:type="continuationSeparator" w:id="0">
    <w:p w:rsidR="005D38D9" w:rsidRDefault="005D38D9" w:rsidP="00D5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F7" w:rsidRDefault="000A1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F2" w:rsidRDefault="00291CF2" w:rsidP="00291CF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F7" w:rsidRDefault="000A1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upperLetter"/>
      <w:lvlText w:val="%1."/>
      <w:lvlJc w:val="left"/>
      <w:pPr>
        <w:tabs>
          <w:tab w:val="num" w:pos="720"/>
        </w:tabs>
        <w:ind w:left="720" w:hanging="360"/>
      </w:pPr>
    </w:lvl>
  </w:abstractNum>
  <w:abstractNum w:abstractNumId="1">
    <w:nsid w:val="00000004"/>
    <w:multiLevelType w:val="singleLevel"/>
    <w:tmpl w:val="00000004"/>
    <w:name w:val="WW8Num6"/>
    <w:lvl w:ilvl="0">
      <w:start w:val="2"/>
      <w:numFmt w:val="upperLetter"/>
      <w:lvlText w:val="%1."/>
      <w:lvlJc w:val="left"/>
      <w:pPr>
        <w:tabs>
          <w:tab w:val="num" w:pos="720"/>
        </w:tabs>
        <w:ind w:left="720" w:hanging="360"/>
      </w:pPr>
    </w:lvl>
  </w:abstractNum>
  <w:abstractNum w:abstractNumId="2">
    <w:nsid w:val="00000005"/>
    <w:multiLevelType w:val="singleLevel"/>
    <w:tmpl w:val="00000005"/>
    <w:name w:val="WW8Num7"/>
    <w:lvl w:ilvl="0">
      <w:start w:val="1"/>
      <w:numFmt w:val="upperLetter"/>
      <w:lvlText w:val="%1."/>
      <w:lvlJc w:val="left"/>
      <w:pPr>
        <w:tabs>
          <w:tab w:val="num" w:pos="720"/>
        </w:tabs>
        <w:ind w:left="720" w:hanging="360"/>
      </w:pPr>
    </w:lvl>
  </w:abstractNum>
  <w:abstractNum w:abstractNumId="3">
    <w:nsid w:val="00000007"/>
    <w:multiLevelType w:val="singleLevel"/>
    <w:tmpl w:val="00000007"/>
    <w:name w:val="WW8Num12"/>
    <w:lvl w:ilvl="0">
      <w:start w:val="1"/>
      <w:numFmt w:val="upperLetter"/>
      <w:lvlText w:val="%1."/>
      <w:lvlJc w:val="left"/>
      <w:pPr>
        <w:tabs>
          <w:tab w:val="num" w:pos="720"/>
        </w:tabs>
        <w:ind w:left="720" w:hanging="360"/>
      </w:pPr>
    </w:lvl>
  </w:abstractNum>
  <w:abstractNum w:abstractNumId="4">
    <w:nsid w:val="00000008"/>
    <w:multiLevelType w:val="singleLevel"/>
    <w:tmpl w:val="00000008"/>
    <w:name w:val="WW8Num13"/>
    <w:lvl w:ilvl="0">
      <w:start w:val="1"/>
      <w:numFmt w:val="upperLetter"/>
      <w:lvlText w:val="%1."/>
      <w:lvlJc w:val="left"/>
      <w:pPr>
        <w:tabs>
          <w:tab w:val="num" w:pos="1170"/>
        </w:tabs>
        <w:ind w:left="1170" w:hanging="810"/>
      </w:pPr>
      <w:rPr>
        <w:rFonts w:ascii=".VnArialH" w:eastAsia="Times New Roman" w:hAnsi=".VnArialH" w:cs="Times New Roman"/>
      </w:rPr>
    </w:lvl>
  </w:abstractNum>
  <w:abstractNum w:abstractNumId="5">
    <w:nsid w:val="14483961"/>
    <w:multiLevelType w:val="hybridMultilevel"/>
    <w:tmpl w:val="041A9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8D2FA3"/>
    <w:multiLevelType w:val="hybridMultilevel"/>
    <w:tmpl w:val="DC34427C"/>
    <w:lvl w:ilvl="0" w:tplc="C28AD1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CB4618F"/>
    <w:multiLevelType w:val="hybridMultilevel"/>
    <w:tmpl w:val="C338D4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540587"/>
    <w:multiLevelType w:val="hybridMultilevel"/>
    <w:tmpl w:val="7D98A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952F0"/>
    <w:multiLevelType w:val="hybridMultilevel"/>
    <w:tmpl w:val="2F44BDE4"/>
    <w:lvl w:ilvl="0" w:tplc="D288422E">
      <w:start w:val="1"/>
      <w:numFmt w:val="decimal"/>
      <w:lvlText w:val="%1."/>
      <w:lvlJc w:val="left"/>
      <w:pPr>
        <w:tabs>
          <w:tab w:val="num" w:pos="360"/>
        </w:tabs>
        <w:ind w:left="360" w:hanging="360"/>
      </w:pPr>
      <w:rPr>
        <w:rFonts w:ascii="Arial" w:hAnsi="Arial" w:cs="Arial" w:hint="default"/>
        <w:b/>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A3346"/>
    <w:multiLevelType w:val="hybridMultilevel"/>
    <w:tmpl w:val="84DA4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96090"/>
    <w:multiLevelType w:val="hybridMultilevel"/>
    <w:tmpl w:val="EA02DB42"/>
    <w:lvl w:ilvl="0" w:tplc="029C83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A375DE"/>
    <w:multiLevelType w:val="hybridMultilevel"/>
    <w:tmpl w:val="2ADA43B6"/>
    <w:lvl w:ilvl="0" w:tplc="2F1496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47BAC"/>
    <w:multiLevelType w:val="hybridMultilevel"/>
    <w:tmpl w:val="AB64B4B2"/>
    <w:lvl w:ilvl="0" w:tplc="7730F086">
      <w:start w:val="1"/>
      <w:numFmt w:val="decimal"/>
      <w:lvlText w:val="%1."/>
      <w:lvlJc w:val="left"/>
      <w:pPr>
        <w:tabs>
          <w:tab w:val="num" w:pos="360"/>
        </w:tabs>
        <w:ind w:left="360" w:hanging="360"/>
      </w:pPr>
      <w:rPr>
        <w:rFonts w:ascii="Arial Narrow" w:hAnsi="Arial Narrow" w:cs="Arial Narrow"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1982D75"/>
    <w:multiLevelType w:val="hybridMultilevel"/>
    <w:tmpl w:val="379A9E4C"/>
    <w:lvl w:ilvl="0" w:tplc="E65C1762">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90F04"/>
    <w:multiLevelType w:val="hybridMultilevel"/>
    <w:tmpl w:val="6004F904"/>
    <w:lvl w:ilvl="0" w:tplc="56846DEC">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50048"/>
    <w:multiLevelType w:val="hybridMultilevel"/>
    <w:tmpl w:val="FB741F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64F4A26"/>
    <w:multiLevelType w:val="hybridMultilevel"/>
    <w:tmpl w:val="C8505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8D81515"/>
    <w:multiLevelType w:val="hybridMultilevel"/>
    <w:tmpl w:val="DD521548"/>
    <w:lvl w:ilvl="0" w:tplc="8B34AA7C">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8D3392"/>
    <w:multiLevelType w:val="hybridMultilevel"/>
    <w:tmpl w:val="8AC6677C"/>
    <w:lvl w:ilvl="0" w:tplc="0409000F">
      <w:start w:val="1"/>
      <w:numFmt w:val="decimal"/>
      <w:lvlText w:val="%1."/>
      <w:lvlJc w:val="left"/>
      <w:pPr>
        <w:tabs>
          <w:tab w:val="num" w:pos="720"/>
        </w:tabs>
        <w:ind w:left="720" w:hanging="360"/>
      </w:pPr>
    </w:lvl>
    <w:lvl w:ilvl="1" w:tplc="7B68B1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8C07FB"/>
    <w:multiLevelType w:val="hybridMultilevel"/>
    <w:tmpl w:val="2856D6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43B6F35"/>
    <w:multiLevelType w:val="hybridMultilevel"/>
    <w:tmpl w:val="9C141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7010BA"/>
    <w:multiLevelType w:val="multilevel"/>
    <w:tmpl w:val="D3666AB8"/>
    <w:lvl w:ilvl="0">
      <w:start w:val="71"/>
      <w:numFmt w:val="decimal"/>
      <w:lvlText w:val="%1-"/>
      <w:lvlJc w:val="left"/>
      <w:pPr>
        <w:ind w:left="564" w:hanging="564"/>
      </w:pPr>
      <w:rPr>
        <w:rFonts w:hint="default"/>
      </w:rPr>
    </w:lvl>
    <w:lvl w:ilvl="1">
      <w:start w:val="72"/>
      <w:numFmt w:val="decimal"/>
      <w:lvlText w:val="%1-%2."/>
      <w:lvlJc w:val="left"/>
      <w:pPr>
        <w:ind w:left="834" w:hanging="564"/>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68526D3C"/>
    <w:multiLevelType w:val="hybridMultilevel"/>
    <w:tmpl w:val="8D661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309DF5"/>
    <w:multiLevelType w:val="hybridMultilevel"/>
    <w:tmpl w:val="53C593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75951B6"/>
    <w:multiLevelType w:val="hybridMultilevel"/>
    <w:tmpl w:val="0F323DBA"/>
    <w:lvl w:ilvl="0" w:tplc="A8D201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AD7F7B"/>
    <w:multiLevelType w:val="hybridMultilevel"/>
    <w:tmpl w:val="A5FE7EBE"/>
    <w:lvl w:ilvl="0" w:tplc="9A7E69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26FAA"/>
    <w:multiLevelType w:val="hybridMultilevel"/>
    <w:tmpl w:val="2ECA7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A73C58"/>
    <w:multiLevelType w:val="hybridMultilevel"/>
    <w:tmpl w:val="31A84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21565F"/>
    <w:multiLevelType w:val="hybridMultilevel"/>
    <w:tmpl w:val="67685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2"/>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24"/>
  </w:num>
  <w:num w:numId="12">
    <w:abstractNumId w:val="10"/>
  </w:num>
  <w:num w:numId="13">
    <w:abstractNumId w:val="15"/>
  </w:num>
  <w:num w:numId="14">
    <w:abstractNumId w:val="14"/>
  </w:num>
  <w:num w:numId="15">
    <w:abstractNumId w:val="6"/>
  </w:num>
  <w:num w:numId="16">
    <w:abstractNumId w:val="7"/>
  </w:num>
  <w:num w:numId="17">
    <w:abstractNumId w:val="28"/>
  </w:num>
  <w:num w:numId="18">
    <w:abstractNumId w:val="25"/>
  </w:num>
  <w:num w:numId="19">
    <w:abstractNumId w:val="5"/>
  </w:num>
  <w:num w:numId="20">
    <w:abstractNumId w:val="2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3"/>
  </w:num>
  <w:num w:numId="25">
    <w:abstractNumId w:val="29"/>
  </w:num>
  <w:num w:numId="26">
    <w:abstractNumId w:val="27"/>
  </w:num>
  <w:num w:numId="27">
    <w:abstractNumId w:val="23"/>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60"/>
    <w:rsid w:val="00000CC2"/>
    <w:rsid w:val="0000290A"/>
    <w:rsid w:val="00010E7D"/>
    <w:rsid w:val="000140E3"/>
    <w:rsid w:val="000142E9"/>
    <w:rsid w:val="00020CCF"/>
    <w:rsid w:val="00021C4C"/>
    <w:rsid w:val="00022F73"/>
    <w:rsid w:val="000236D6"/>
    <w:rsid w:val="00025439"/>
    <w:rsid w:val="00025E67"/>
    <w:rsid w:val="00027726"/>
    <w:rsid w:val="000308DB"/>
    <w:rsid w:val="0003270B"/>
    <w:rsid w:val="00050B39"/>
    <w:rsid w:val="000527D8"/>
    <w:rsid w:val="000616BF"/>
    <w:rsid w:val="00071AD2"/>
    <w:rsid w:val="00072767"/>
    <w:rsid w:val="00075495"/>
    <w:rsid w:val="000821C9"/>
    <w:rsid w:val="00086343"/>
    <w:rsid w:val="00090C70"/>
    <w:rsid w:val="00093C11"/>
    <w:rsid w:val="00094597"/>
    <w:rsid w:val="000A10F7"/>
    <w:rsid w:val="000A4480"/>
    <w:rsid w:val="000A6183"/>
    <w:rsid w:val="000A62F7"/>
    <w:rsid w:val="000B315E"/>
    <w:rsid w:val="000B7BB4"/>
    <w:rsid w:val="000C25DD"/>
    <w:rsid w:val="000D2142"/>
    <w:rsid w:val="000F1B5A"/>
    <w:rsid w:val="000F645A"/>
    <w:rsid w:val="0010000E"/>
    <w:rsid w:val="00110969"/>
    <w:rsid w:val="0011114D"/>
    <w:rsid w:val="001200EE"/>
    <w:rsid w:val="00120C24"/>
    <w:rsid w:val="001227AC"/>
    <w:rsid w:val="001249ED"/>
    <w:rsid w:val="00134C6B"/>
    <w:rsid w:val="001374B4"/>
    <w:rsid w:val="001536D5"/>
    <w:rsid w:val="00154D16"/>
    <w:rsid w:val="0015666B"/>
    <w:rsid w:val="001614F3"/>
    <w:rsid w:val="00162B5C"/>
    <w:rsid w:val="00176EBF"/>
    <w:rsid w:val="00180FC3"/>
    <w:rsid w:val="00182013"/>
    <w:rsid w:val="001848D6"/>
    <w:rsid w:val="00185A18"/>
    <w:rsid w:val="00194442"/>
    <w:rsid w:val="001959E8"/>
    <w:rsid w:val="001A01AA"/>
    <w:rsid w:val="001A0B12"/>
    <w:rsid w:val="001A24DB"/>
    <w:rsid w:val="001A26C1"/>
    <w:rsid w:val="001A538E"/>
    <w:rsid w:val="001B0C67"/>
    <w:rsid w:val="001B1846"/>
    <w:rsid w:val="001B5DE1"/>
    <w:rsid w:val="001B5DF2"/>
    <w:rsid w:val="001C20FF"/>
    <w:rsid w:val="001C3EF9"/>
    <w:rsid w:val="001C5021"/>
    <w:rsid w:val="001C53AC"/>
    <w:rsid w:val="001D1E9F"/>
    <w:rsid w:val="001D26E1"/>
    <w:rsid w:val="001D3549"/>
    <w:rsid w:val="001D395C"/>
    <w:rsid w:val="001D3EE0"/>
    <w:rsid w:val="001E2AF2"/>
    <w:rsid w:val="001E6B58"/>
    <w:rsid w:val="001F0716"/>
    <w:rsid w:val="001F3925"/>
    <w:rsid w:val="001F5837"/>
    <w:rsid w:val="001F65C9"/>
    <w:rsid w:val="002025FF"/>
    <w:rsid w:val="00205AE5"/>
    <w:rsid w:val="00206E7E"/>
    <w:rsid w:val="00210CC0"/>
    <w:rsid w:val="00212A3E"/>
    <w:rsid w:val="002236EC"/>
    <w:rsid w:val="00224FEF"/>
    <w:rsid w:val="002263B6"/>
    <w:rsid w:val="00226FF4"/>
    <w:rsid w:val="002273BC"/>
    <w:rsid w:val="00231DA6"/>
    <w:rsid w:val="00236CB9"/>
    <w:rsid w:val="002453D9"/>
    <w:rsid w:val="00254619"/>
    <w:rsid w:val="00256EFF"/>
    <w:rsid w:val="00261000"/>
    <w:rsid w:val="0026700C"/>
    <w:rsid w:val="00272B9A"/>
    <w:rsid w:val="0027701E"/>
    <w:rsid w:val="00283DD3"/>
    <w:rsid w:val="00286D5F"/>
    <w:rsid w:val="00291CF2"/>
    <w:rsid w:val="002928DB"/>
    <w:rsid w:val="00295AB0"/>
    <w:rsid w:val="00295E84"/>
    <w:rsid w:val="00297EF5"/>
    <w:rsid w:val="002A06D3"/>
    <w:rsid w:val="002A1627"/>
    <w:rsid w:val="002A51DA"/>
    <w:rsid w:val="002B2B61"/>
    <w:rsid w:val="002B574D"/>
    <w:rsid w:val="002C08B8"/>
    <w:rsid w:val="002C2CAC"/>
    <w:rsid w:val="002C61FF"/>
    <w:rsid w:val="002C7499"/>
    <w:rsid w:val="002E2C61"/>
    <w:rsid w:val="002E6AC6"/>
    <w:rsid w:val="002F083A"/>
    <w:rsid w:val="00305D80"/>
    <w:rsid w:val="003060C4"/>
    <w:rsid w:val="00310FC5"/>
    <w:rsid w:val="003117B6"/>
    <w:rsid w:val="00314EF5"/>
    <w:rsid w:val="00315456"/>
    <w:rsid w:val="00315B05"/>
    <w:rsid w:val="00316F1B"/>
    <w:rsid w:val="003177DD"/>
    <w:rsid w:val="00321060"/>
    <w:rsid w:val="00324FB4"/>
    <w:rsid w:val="003253FF"/>
    <w:rsid w:val="00325885"/>
    <w:rsid w:val="00326EBB"/>
    <w:rsid w:val="00330A48"/>
    <w:rsid w:val="003312E5"/>
    <w:rsid w:val="003320D8"/>
    <w:rsid w:val="0033262C"/>
    <w:rsid w:val="00341CA2"/>
    <w:rsid w:val="00354375"/>
    <w:rsid w:val="003616A6"/>
    <w:rsid w:val="00363C2D"/>
    <w:rsid w:val="003706A9"/>
    <w:rsid w:val="00372FFB"/>
    <w:rsid w:val="003757CB"/>
    <w:rsid w:val="00382CC3"/>
    <w:rsid w:val="003873B3"/>
    <w:rsid w:val="003912D8"/>
    <w:rsid w:val="00391E80"/>
    <w:rsid w:val="003A0109"/>
    <w:rsid w:val="003A186E"/>
    <w:rsid w:val="003A453A"/>
    <w:rsid w:val="003A67CF"/>
    <w:rsid w:val="003A7373"/>
    <w:rsid w:val="003B3AFF"/>
    <w:rsid w:val="003B5C42"/>
    <w:rsid w:val="003B5C8E"/>
    <w:rsid w:val="003B6485"/>
    <w:rsid w:val="003C016B"/>
    <w:rsid w:val="003C564D"/>
    <w:rsid w:val="003C72BD"/>
    <w:rsid w:val="003D2197"/>
    <w:rsid w:val="003D2D12"/>
    <w:rsid w:val="003D4568"/>
    <w:rsid w:val="003E0CDF"/>
    <w:rsid w:val="003E6D59"/>
    <w:rsid w:val="003F3CC8"/>
    <w:rsid w:val="003F64C3"/>
    <w:rsid w:val="004055B4"/>
    <w:rsid w:val="0041048E"/>
    <w:rsid w:val="00411037"/>
    <w:rsid w:val="004135B4"/>
    <w:rsid w:val="00422BA3"/>
    <w:rsid w:val="004240E3"/>
    <w:rsid w:val="00424F98"/>
    <w:rsid w:val="00427875"/>
    <w:rsid w:val="00430F6B"/>
    <w:rsid w:val="004314E9"/>
    <w:rsid w:val="00436E08"/>
    <w:rsid w:val="00437670"/>
    <w:rsid w:val="00443B3B"/>
    <w:rsid w:val="00454C9C"/>
    <w:rsid w:val="00455044"/>
    <w:rsid w:val="00456F22"/>
    <w:rsid w:val="004602A3"/>
    <w:rsid w:val="004611FB"/>
    <w:rsid w:val="00461AED"/>
    <w:rsid w:val="00462454"/>
    <w:rsid w:val="00465D9B"/>
    <w:rsid w:val="00470E5D"/>
    <w:rsid w:val="0047173A"/>
    <w:rsid w:val="0047199D"/>
    <w:rsid w:val="004759A2"/>
    <w:rsid w:val="00487BB8"/>
    <w:rsid w:val="0049182D"/>
    <w:rsid w:val="00497263"/>
    <w:rsid w:val="004A0209"/>
    <w:rsid w:val="004A2AA0"/>
    <w:rsid w:val="004B1E82"/>
    <w:rsid w:val="004B3BBC"/>
    <w:rsid w:val="004B6367"/>
    <w:rsid w:val="004C153E"/>
    <w:rsid w:val="004C3D4D"/>
    <w:rsid w:val="004C4570"/>
    <w:rsid w:val="004C4935"/>
    <w:rsid w:val="004C739A"/>
    <w:rsid w:val="004D71A9"/>
    <w:rsid w:val="004D7DF2"/>
    <w:rsid w:val="004E463D"/>
    <w:rsid w:val="004E55DB"/>
    <w:rsid w:val="004E6488"/>
    <w:rsid w:val="004F050B"/>
    <w:rsid w:val="004F6DEB"/>
    <w:rsid w:val="00501362"/>
    <w:rsid w:val="00502BAF"/>
    <w:rsid w:val="00505605"/>
    <w:rsid w:val="00516E8F"/>
    <w:rsid w:val="00517857"/>
    <w:rsid w:val="0052464C"/>
    <w:rsid w:val="00532B39"/>
    <w:rsid w:val="00541DB2"/>
    <w:rsid w:val="005437AF"/>
    <w:rsid w:val="00547BD8"/>
    <w:rsid w:val="00554C3C"/>
    <w:rsid w:val="00562E43"/>
    <w:rsid w:val="00564504"/>
    <w:rsid w:val="00566C63"/>
    <w:rsid w:val="005701A0"/>
    <w:rsid w:val="00573F69"/>
    <w:rsid w:val="00584DE3"/>
    <w:rsid w:val="00585504"/>
    <w:rsid w:val="00587946"/>
    <w:rsid w:val="00591175"/>
    <w:rsid w:val="00594214"/>
    <w:rsid w:val="005A2BF4"/>
    <w:rsid w:val="005A2E66"/>
    <w:rsid w:val="005A5DDE"/>
    <w:rsid w:val="005A7120"/>
    <w:rsid w:val="005B115A"/>
    <w:rsid w:val="005B3107"/>
    <w:rsid w:val="005B5570"/>
    <w:rsid w:val="005B6D75"/>
    <w:rsid w:val="005C3326"/>
    <w:rsid w:val="005C454A"/>
    <w:rsid w:val="005C4BE8"/>
    <w:rsid w:val="005C4F46"/>
    <w:rsid w:val="005C61A1"/>
    <w:rsid w:val="005D38D9"/>
    <w:rsid w:val="005D44C7"/>
    <w:rsid w:val="005D58F5"/>
    <w:rsid w:val="005D6F12"/>
    <w:rsid w:val="005E28F6"/>
    <w:rsid w:val="005E29CA"/>
    <w:rsid w:val="005E7C40"/>
    <w:rsid w:val="005F01B8"/>
    <w:rsid w:val="005F315C"/>
    <w:rsid w:val="005F33BE"/>
    <w:rsid w:val="006044E3"/>
    <w:rsid w:val="0060737E"/>
    <w:rsid w:val="00616EAB"/>
    <w:rsid w:val="00617730"/>
    <w:rsid w:val="00624812"/>
    <w:rsid w:val="0062572C"/>
    <w:rsid w:val="00626ED8"/>
    <w:rsid w:val="00632AD5"/>
    <w:rsid w:val="00636313"/>
    <w:rsid w:val="00637B29"/>
    <w:rsid w:val="00641ADA"/>
    <w:rsid w:val="00642CB8"/>
    <w:rsid w:val="00646D17"/>
    <w:rsid w:val="00652DBA"/>
    <w:rsid w:val="006576B6"/>
    <w:rsid w:val="00664128"/>
    <w:rsid w:val="00664284"/>
    <w:rsid w:val="00664488"/>
    <w:rsid w:val="00665B33"/>
    <w:rsid w:val="00666B28"/>
    <w:rsid w:val="0066727D"/>
    <w:rsid w:val="00682CDB"/>
    <w:rsid w:val="006A01A8"/>
    <w:rsid w:val="006A550F"/>
    <w:rsid w:val="006A7AD6"/>
    <w:rsid w:val="006B3CF1"/>
    <w:rsid w:val="006C4A61"/>
    <w:rsid w:val="006D3917"/>
    <w:rsid w:val="006D7105"/>
    <w:rsid w:val="006E2DDC"/>
    <w:rsid w:val="006E6DBA"/>
    <w:rsid w:val="006F2134"/>
    <w:rsid w:val="006F372B"/>
    <w:rsid w:val="006F5084"/>
    <w:rsid w:val="006F6735"/>
    <w:rsid w:val="00705A8F"/>
    <w:rsid w:val="00711142"/>
    <w:rsid w:val="00713825"/>
    <w:rsid w:val="00720B5D"/>
    <w:rsid w:val="007219B9"/>
    <w:rsid w:val="0072506C"/>
    <w:rsid w:val="00730580"/>
    <w:rsid w:val="00730D74"/>
    <w:rsid w:val="007345E0"/>
    <w:rsid w:val="0073531E"/>
    <w:rsid w:val="007355AD"/>
    <w:rsid w:val="00741B5A"/>
    <w:rsid w:val="0074553D"/>
    <w:rsid w:val="007465BC"/>
    <w:rsid w:val="007476CD"/>
    <w:rsid w:val="007536D7"/>
    <w:rsid w:val="007543BF"/>
    <w:rsid w:val="00755B05"/>
    <w:rsid w:val="00760003"/>
    <w:rsid w:val="00761B7F"/>
    <w:rsid w:val="00766283"/>
    <w:rsid w:val="00784E4D"/>
    <w:rsid w:val="00790B0D"/>
    <w:rsid w:val="00790BE0"/>
    <w:rsid w:val="00793129"/>
    <w:rsid w:val="00795F02"/>
    <w:rsid w:val="007A16FB"/>
    <w:rsid w:val="007A5B97"/>
    <w:rsid w:val="007A7451"/>
    <w:rsid w:val="007B034A"/>
    <w:rsid w:val="007B6171"/>
    <w:rsid w:val="007B7393"/>
    <w:rsid w:val="007C13C7"/>
    <w:rsid w:val="007D2BDF"/>
    <w:rsid w:val="007D2D7C"/>
    <w:rsid w:val="007D4537"/>
    <w:rsid w:val="007D4C6E"/>
    <w:rsid w:val="007D7105"/>
    <w:rsid w:val="007E01B5"/>
    <w:rsid w:val="007E1D36"/>
    <w:rsid w:val="007E1FBB"/>
    <w:rsid w:val="007F29B6"/>
    <w:rsid w:val="00800A6F"/>
    <w:rsid w:val="008020C3"/>
    <w:rsid w:val="008025DD"/>
    <w:rsid w:val="0080291D"/>
    <w:rsid w:val="008061D3"/>
    <w:rsid w:val="008070E4"/>
    <w:rsid w:val="00815DA9"/>
    <w:rsid w:val="00815E30"/>
    <w:rsid w:val="0082251F"/>
    <w:rsid w:val="00834F3C"/>
    <w:rsid w:val="00836096"/>
    <w:rsid w:val="008460C9"/>
    <w:rsid w:val="00846F39"/>
    <w:rsid w:val="00847F67"/>
    <w:rsid w:val="0086510B"/>
    <w:rsid w:val="00865363"/>
    <w:rsid w:val="00865711"/>
    <w:rsid w:val="00880EEA"/>
    <w:rsid w:val="008820B2"/>
    <w:rsid w:val="00884BB9"/>
    <w:rsid w:val="00885BD3"/>
    <w:rsid w:val="00886428"/>
    <w:rsid w:val="00887B78"/>
    <w:rsid w:val="00891A4F"/>
    <w:rsid w:val="00892267"/>
    <w:rsid w:val="00896933"/>
    <w:rsid w:val="00897EA5"/>
    <w:rsid w:val="008B5670"/>
    <w:rsid w:val="008B64F0"/>
    <w:rsid w:val="008C4CA2"/>
    <w:rsid w:val="008C7600"/>
    <w:rsid w:val="008D7F1E"/>
    <w:rsid w:val="008E37A8"/>
    <w:rsid w:val="008E43B7"/>
    <w:rsid w:val="00903E76"/>
    <w:rsid w:val="00905FB9"/>
    <w:rsid w:val="00906E96"/>
    <w:rsid w:val="00907B6A"/>
    <w:rsid w:val="00915B15"/>
    <w:rsid w:val="00916E19"/>
    <w:rsid w:val="0093452C"/>
    <w:rsid w:val="009379DB"/>
    <w:rsid w:val="00937BF3"/>
    <w:rsid w:val="009415C5"/>
    <w:rsid w:val="0094267B"/>
    <w:rsid w:val="00942FBF"/>
    <w:rsid w:val="00950B32"/>
    <w:rsid w:val="00951871"/>
    <w:rsid w:val="00957640"/>
    <w:rsid w:val="00960231"/>
    <w:rsid w:val="00963960"/>
    <w:rsid w:val="00975624"/>
    <w:rsid w:val="00981E8C"/>
    <w:rsid w:val="00982449"/>
    <w:rsid w:val="00990C73"/>
    <w:rsid w:val="0099144C"/>
    <w:rsid w:val="00991AD0"/>
    <w:rsid w:val="00995B6A"/>
    <w:rsid w:val="009977BF"/>
    <w:rsid w:val="009A2556"/>
    <w:rsid w:val="009A4B2F"/>
    <w:rsid w:val="009A7824"/>
    <w:rsid w:val="009A79A5"/>
    <w:rsid w:val="009B4EAD"/>
    <w:rsid w:val="009B5462"/>
    <w:rsid w:val="009B56B9"/>
    <w:rsid w:val="009C18E4"/>
    <w:rsid w:val="009C1C0F"/>
    <w:rsid w:val="009C2028"/>
    <w:rsid w:val="009C4697"/>
    <w:rsid w:val="009C5678"/>
    <w:rsid w:val="009C6CE1"/>
    <w:rsid w:val="009C72E9"/>
    <w:rsid w:val="009D628A"/>
    <w:rsid w:val="009E0731"/>
    <w:rsid w:val="009E1159"/>
    <w:rsid w:val="009E183B"/>
    <w:rsid w:val="009E1CDA"/>
    <w:rsid w:val="009E472D"/>
    <w:rsid w:val="009E52E0"/>
    <w:rsid w:val="009E5C1E"/>
    <w:rsid w:val="009E782B"/>
    <w:rsid w:val="009F6E56"/>
    <w:rsid w:val="00A1435A"/>
    <w:rsid w:val="00A204FD"/>
    <w:rsid w:val="00A27B24"/>
    <w:rsid w:val="00A32A9D"/>
    <w:rsid w:val="00A346FF"/>
    <w:rsid w:val="00A412F2"/>
    <w:rsid w:val="00A42DD6"/>
    <w:rsid w:val="00A50867"/>
    <w:rsid w:val="00A514F3"/>
    <w:rsid w:val="00A5227E"/>
    <w:rsid w:val="00A6302F"/>
    <w:rsid w:val="00A6374F"/>
    <w:rsid w:val="00A71452"/>
    <w:rsid w:val="00A732F2"/>
    <w:rsid w:val="00A75B5A"/>
    <w:rsid w:val="00A812E5"/>
    <w:rsid w:val="00A858A6"/>
    <w:rsid w:val="00A8634B"/>
    <w:rsid w:val="00A9283B"/>
    <w:rsid w:val="00A93214"/>
    <w:rsid w:val="00A958BE"/>
    <w:rsid w:val="00A967D4"/>
    <w:rsid w:val="00AA25A9"/>
    <w:rsid w:val="00AA3563"/>
    <w:rsid w:val="00AB032C"/>
    <w:rsid w:val="00AC1216"/>
    <w:rsid w:val="00AD1E33"/>
    <w:rsid w:val="00AF7E23"/>
    <w:rsid w:val="00B005C3"/>
    <w:rsid w:val="00B018B8"/>
    <w:rsid w:val="00B0764D"/>
    <w:rsid w:val="00B11FDD"/>
    <w:rsid w:val="00B14C57"/>
    <w:rsid w:val="00B15120"/>
    <w:rsid w:val="00B15382"/>
    <w:rsid w:val="00B166F9"/>
    <w:rsid w:val="00B176C0"/>
    <w:rsid w:val="00B27C47"/>
    <w:rsid w:val="00B52D91"/>
    <w:rsid w:val="00B62B84"/>
    <w:rsid w:val="00B6710D"/>
    <w:rsid w:val="00B67868"/>
    <w:rsid w:val="00B7065B"/>
    <w:rsid w:val="00B7631A"/>
    <w:rsid w:val="00B766C5"/>
    <w:rsid w:val="00B849DA"/>
    <w:rsid w:val="00B937BA"/>
    <w:rsid w:val="00B93F8E"/>
    <w:rsid w:val="00B94F55"/>
    <w:rsid w:val="00B9517F"/>
    <w:rsid w:val="00B95C58"/>
    <w:rsid w:val="00BA1722"/>
    <w:rsid w:val="00BA1B70"/>
    <w:rsid w:val="00BA2726"/>
    <w:rsid w:val="00BA2CE3"/>
    <w:rsid w:val="00BA534D"/>
    <w:rsid w:val="00BA6A0A"/>
    <w:rsid w:val="00BB3516"/>
    <w:rsid w:val="00BB59A0"/>
    <w:rsid w:val="00BB5D85"/>
    <w:rsid w:val="00BC54F2"/>
    <w:rsid w:val="00BC76EF"/>
    <w:rsid w:val="00BC7D38"/>
    <w:rsid w:val="00BD3515"/>
    <w:rsid w:val="00BD46DE"/>
    <w:rsid w:val="00BD6814"/>
    <w:rsid w:val="00BE19C8"/>
    <w:rsid w:val="00BE4DFC"/>
    <w:rsid w:val="00BF231C"/>
    <w:rsid w:val="00BF29E4"/>
    <w:rsid w:val="00BF2E53"/>
    <w:rsid w:val="00BF54FC"/>
    <w:rsid w:val="00BF6BB7"/>
    <w:rsid w:val="00C00BCE"/>
    <w:rsid w:val="00C01E84"/>
    <w:rsid w:val="00C07244"/>
    <w:rsid w:val="00C1362D"/>
    <w:rsid w:val="00C153BB"/>
    <w:rsid w:val="00C1631C"/>
    <w:rsid w:val="00C17293"/>
    <w:rsid w:val="00C20D18"/>
    <w:rsid w:val="00C22208"/>
    <w:rsid w:val="00C26332"/>
    <w:rsid w:val="00C26479"/>
    <w:rsid w:val="00C268CA"/>
    <w:rsid w:val="00C350D1"/>
    <w:rsid w:val="00C401FC"/>
    <w:rsid w:val="00C4680F"/>
    <w:rsid w:val="00C6093B"/>
    <w:rsid w:val="00C60B25"/>
    <w:rsid w:val="00C62A09"/>
    <w:rsid w:val="00C8322A"/>
    <w:rsid w:val="00C841A1"/>
    <w:rsid w:val="00C927D8"/>
    <w:rsid w:val="00C92C3F"/>
    <w:rsid w:val="00C952CF"/>
    <w:rsid w:val="00CB000E"/>
    <w:rsid w:val="00CB79C6"/>
    <w:rsid w:val="00CC614F"/>
    <w:rsid w:val="00CC68F4"/>
    <w:rsid w:val="00CD321B"/>
    <w:rsid w:val="00CD784A"/>
    <w:rsid w:val="00CD7882"/>
    <w:rsid w:val="00CE0A09"/>
    <w:rsid w:val="00CE57EA"/>
    <w:rsid w:val="00CE5962"/>
    <w:rsid w:val="00CE679B"/>
    <w:rsid w:val="00CE7B9A"/>
    <w:rsid w:val="00CF2715"/>
    <w:rsid w:val="00CF3FF1"/>
    <w:rsid w:val="00CF5186"/>
    <w:rsid w:val="00CF683F"/>
    <w:rsid w:val="00CF79FF"/>
    <w:rsid w:val="00D1041F"/>
    <w:rsid w:val="00D23166"/>
    <w:rsid w:val="00D2646D"/>
    <w:rsid w:val="00D31E55"/>
    <w:rsid w:val="00D42618"/>
    <w:rsid w:val="00D46E98"/>
    <w:rsid w:val="00D5351C"/>
    <w:rsid w:val="00D550BA"/>
    <w:rsid w:val="00D60A6E"/>
    <w:rsid w:val="00D64C42"/>
    <w:rsid w:val="00D65171"/>
    <w:rsid w:val="00D770C6"/>
    <w:rsid w:val="00D805A4"/>
    <w:rsid w:val="00D933AB"/>
    <w:rsid w:val="00DA0589"/>
    <w:rsid w:val="00DA0E42"/>
    <w:rsid w:val="00DA1D5D"/>
    <w:rsid w:val="00DA4A8A"/>
    <w:rsid w:val="00DB139A"/>
    <w:rsid w:val="00DB7158"/>
    <w:rsid w:val="00DB7689"/>
    <w:rsid w:val="00DC4B40"/>
    <w:rsid w:val="00DD2AD1"/>
    <w:rsid w:val="00DD5645"/>
    <w:rsid w:val="00DD64E6"/>
    <w:rsid w:val="00DD6BC8"/>
    <w:rsid w:val="00DD6D49"/>
    <w:rsid w:val="00DD7018"/>
    <w:rsid w:val="00DD77AA"/>
    <w:rsid w:val="00DE1DC5"/>
    <w:rsid w:val="00DE3A2D"/>
    <w:rsid w:val="00DE4A57"/>
    <w:rsid w:val="00DF1A7A"/>
    <w:rsid w:val="00DF549F"/>
    <w:rsid w:val="00DF6B89"/>
    <w:rsid w:val="00E0580B"/>
    <w:rsid w:val="00E1008C"/>
    <w:rsid w:val="00E13996"/>
    <w:rsid w:val="00E16BB2"/>
    <w:rsid w:val="00E26160"/>
    <w:rsid w:val="00E31CAF"/>
    <w:rsid w:val="00E33512"/>
    <w:rsid w:val="00E3507B"/>
    <w:rsid w:val="00E371A4"/>
    <w:rsid w:val="00E414D8"/>
    <w:rsid w:val="00E623B2"/>
    <w:rsid w:val="00E64428"/>
    <w:rsid w:val="00E679F7"/>
    <w:rsid w:val="00E70DDA"/>
    <w:rsid w:val="00E71661"/>
    <w:rsid w:val="00E824FF"/>
    <w:rsid w:val="00E829B7"/>
    <w:rsid w:val="00E845ED"/>
    <w:rsid w:val="00E861F0"/>
    <w:rsid w:val="00E86947"/>
    <w:rsid w:val="00E91248"/>
    <w:rsid w:val="00E923A7"/>
    <w:rsid w:val="00E953B6"/>
    <w:rsid w:val="00EA3CD0"/>
    <w:rsid w:val="00EA7B68"/>
    <w:rsid w:val="00EB1AAC"/>
    <w:rsid w:val="00EB1E6E"/>
    <w:rsid w:val="00EC0721"/>
    <w:rsid w:val="00EC2918"/>
    <w:rsid w:val="00EC356E"/>
    <w:rsid w:val="00ED50ED"/>
    <w:rsid w:val="00ED7344"/>
    <w:rsid w:val="00EE4B57"/>
    <w:rsid w:val="00EE5713"/>
    <w:rsid w:val="00EE646C"/>
    <w:rsid w:val="00EE737E"/>
    <w:rsid w:val="00EF09E8"/>
    <w:rsid w:val="00EF4678"/>
    <w:rsid w:val="00EF4D2B"/>
    <w:rsid w:val="00F1795A"/>
    <w:rsid w:val="00F20BA7"/>
    <w:rsid w:val="00F248BA"/>
    <w:rsid w:val="00F276FA"/>
    <w:rsid w:val="00F31E57"/>
    <w:rsid w:val="00F31FE6"/>
    <w:rsid w:val="00F320F5"/>
    <w:rsid w:val="00F364C8"/>
    <w:rsid w:val="00F4222F"/>
    <w:rsid w:val="00F45551"/>
    <w:rsid w:val="00F46F0D"/>
    <w:rsid w:val="00F52100"/>
    <w:rsid w:val="00F52DC2"/>
    <w:rsid w:val="00F561D0"/>
    <w:rsid w:val="00F56557"/>
    <w:rsid w:val="00F65EC5"/>
    <w:rsid w:val="00F7309E"/>
    <w:rsid w:val="00F75281"/>
    <w:rsid w:val="00F75936"/>
    <w:rsid w:val="00F77690"/>
    <w:rsid w:val="00F80D0D"/>
    <w:rsid w:val="00F94E4F"/>
    <w:rsid w:val="00F95975"/>
    <w:rsid w:val="00F95C00"/>
    <w:rsid w:val="00FA16C0"/>
    <w:rsid w:val="00FA23EC"/>
    <w:rsid w:val="00FA2D07"/>
    <w:rsid w:val="00FA43E7"/>
    <w:rsid w:val="00FA59D9"/>
    <w:rsid w:val="00FA5A82"/>
    <w:rsid w:val="00FA6B33"/>
    <w:rsid w:val="00FB2A4F"/>
    <w:rsid w:val="00FB3EF1"/>
    <w:rsid w:val="00FB4658"/>
    <w:rsid w:val="00FB59D7"/>
    <w:rsid w:val="00FC7665"/>
    <w:rsid w:val="00FD13C7"/>
    <w:rsid w:val="00FD1FCB"/>
    <w:rsid w:val="00FD4D18"/>
    <w:rsid w:val="00FD4DEB"/>
    <w:rsid w:val="00FD6327"/>
    <w:rsid w:val="00FE1EC6"/>
    <w:rsid w:val="00FE25E9"/>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6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E46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21060"/>
    <w:pPr>
      <w:keepNext/>
      <w:tabs>
        <w:tab w:val="left" w:pos="399"/>
      </w:tabs>
      <w:jc w:val="both"/>
      <w:outlineLvl w:val="2"/>
    </w:pPr>
    <w:rPr>
      <w:rFonts w:ascii=".VnTime" w:hAnsi=".VnTime"/>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1060"/>
    <w:rPr>
      <w:rFonts w:ascii=".VnTime" w:eastAsia="Times New Roman" w:hAnsi=".VnTime" w:cs="Times New Roman"/>
      <w:sz w:val="24"/>
      <w:szCs w:val="24"/>
      <w:u w:val="single"/>
    </w:rPr>
  </w:style>
  <w:style w:type="paragraph" w:customStyle="1" w:styleId="exer1">
    <w:name w:val="exer1"/>
    <w:basedOn w:val="Normal"/>
    <w:uiPriority w:val="99"/>
    <w:rsid w:val="00321060"/>
    <w:pPr>
      <w:tabs>
        <w:tab w:val="left" w:pos="284"/>
      </w:tabs>
      <w:spacing w:after="100" w:line="300" w:lineRule="exact"/>
      <w:jc w:val="both"/>
    </w:pPr>
    <w:rPr>
      <w:rFonts w:ascii="Franklin Gothic Medium" w:hAnsi="Franklin Gothic Medium" w:cs="Franklin Gothic Medium"/>
      <w:sz w:val="22"/>
      <w:szCs w:val="22"/>
    </w:rPr>
  </w:style>
  <w:style w:type="paragraph" w:styleId="Footer">
    <w:name w:val="footer"/>
    <w:basedOn w:val="Normal"/>
    <w:link w:val="FooterChar"/>
    <w:uiPriority w:val="99"/>
    <w:unhideWhenUsed/>
    <w:rsid w:val="00321060"/>
    <w:pPr>
      <w:tabs>
        <w:tab w:val="center" w:pos="4320"/>
        <w:tab w:val="right" w:pos="8640"/>
      </w:tabs>
    </w:pPr>
    <w:rPr>
      <w:lang w:val="x-none" w:eastAsia="x-none"/>
    </w:rPr>
  </w:style>
  <w:style w:type="character" w:customStyle="1" w:styleId="FooterChar">
    <w:name w:val="Footer Char"/>
    <w:link w:val="Footer"/>
    <w:uiPriority w:val="99"/>
    <w:rsid w:val="0032106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21060"/>
    <w:pPr>
      <w:spacing w:after="120"/>
    </w:pPr>
    <w:rPr>
      <w:lang w:val="x-none" w:eastAsia="x-none"/>
    </w:rPr>
  </w:style>
  <w:style w:type="character" w:customStyle="1" w:styleId="BodyTextChar">
    <w:name w:val="Body Text Char"/>
    <w:link w:val="BodyText"/>
    <w:uiPriority w:val="99"/>
    <w:rsid w:val="00321060"/>
    <w:rPr>
      <w:rFonts w:ascii="Times New Roman" w:eastAsia="Times New Roman" w:hAnsi="Times New Roman" w:cs="Times New Roman"/>
      <w:sz w:val="24"/>
      <w:szCs w:val="24"/>
    </w:rPr>
  </w:style>
  <w:style w:type="paragraph" w:styleId="BodyText2">
    <w:name w:val="Body Text 2"/>
    <w:basedOn w:val="Normal"/>
    <w:link w:val="BodyText2Char"/>
    <w:unhideWhenUsed/>
    <w:rsid w:val="00321060"/>
    <w:pPr>
      <w:spacing w:after="120" w:line="480" w:lineRule="auto"/>
    </w:pPr>
    <w:rPr>
      <w:lang w:val="x-none" w:eastAsia="x-none"/>
    </w:rPr>
  </w:style>
  <w:style w:type="character" w:customStyle="1" w:styleId="BodyText2Char">
    <w:name w:val="Body Text 2 Char"/>
    <w:link w:val="BodyText2"/>
    <w:rsid w:val="00321060"/>
    <w:rPr>
      <w:rFonts w:ascii="Times New Roman" w:eastAsia="Times New Roman" w:hAnsi="Times New Roman" w:cs="Times New Roman"/>
      <w:sz w:val="24"/>
      <w:szCs w:val="24"/>
    </w:rPr>
  </w:style>
  <w:style w:type="paragraph" w:styleId="ListParagraph">
    <w:name w:val="List Paragraph"/>
    <w:basedOn w:val="Normal"/>
    <w:uiPriority w:val="34"/>
    <w:qFormat/>
    <w:rsid w:val="00321060"/>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321060"/>
    <w:pPr>
      <w:spacing w:before="100" w:beforeAutospacing="1" w:after="100" w:afterAutospacing="1"/>
    </w:pPr>
  </w:style>
  <w:style w:type="table" w:styleId="TableGrid">
    <w:name w:val="Table Grid"/>
    <w:basedOn w:val="TableNormal"/>
    <w:uiPriority w:val="59"/>
    <w:rsid w:val="0032106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ap">
    <w:name w:val="gap"/>
    <w:basedOn w:val="DefaultParagraphFont"/>
    <w:rsid w:val="00321060"/>
  </w:style>
  <w:style w:type="character" w:customStyle="1" w:styleId="apple-style-span">
    <w:name w:val="apple-style-span"/>
    <w:basedOn w:val="DefaultParagraphFont"/>
    <w:rsid w:val="00321060"/>
  </w:style>
  <w:style w:type="paragraph" w:styleId="Header">
    <w:name w:val="header"/>
    <w:basedOn w:val="Normal"/>
    <w:link w:val="HeaderChar"/>
    <w:uiPriority w:val="99"/>
    <w:unhideWhenUsed/>
    <w:rsid w:val="00D550BA"/>
    <w:pPr>
      <w:tabs>
        <w:tab w:val="center" w:pos="4680"/>
        <w:tab w:val="right" w:pos="9360"/>
      </w:tabs>
    </w:pPr>
    <w:rPr>
      <w:lang w:val="x-none" w:eastAsia="x-none"/>
    </w:rPr>
  </w:style>
  <w:style w:type="character" w:customStyle="1" w:styleId="HeaderChar">
    <w:name w:val="Header Char"/>
    <w:link w:val="Header"/>
    <w:uiPriority w:val="99"/>
    <w:rsid w:val="00D550BA"/>
    <w:rPr>
      <w:rFonts w:ascii="Times New Roman" w:eastAsia="Times New Roman" w:hAnsi="Times New Roman"/>
      <w:sz w:val="24"/>
      <w:szCs w:val="24"/>
    </w:rPr>
  </w:style>
  <w:style w:type="paragraph" w:customStyle="1" w:styleId="q">
    <w:name w:val="q"/>
    <w:basedOn w:val="Normal"/>
    <w:rsid w:val="009F6E56"/>
    <w:pPr>
      <w:spacing w:beforeLines="50" w:before="120" w:afterLines="50" w:after="120" w:line="360" w:lineRule="auto"/>
      <w:ind w:left="480" w:hangingChars="200" w:hanging="480"/>
    </w:pPr>
    <w:rPr>
      <w:rFonts w:ascii="Arial" w:eastAsia="SimSun" w:hAnsi="Arial"/>
      <w:sz w:val="20"/>
    </w:rPr>
  </w:style>
  <w:style w:type="paragraph" w:styleId="List">
    <w:name w:val="List"/>
    <w:basedOn w:val="Normal"/>
    <w:rsid w:val="00A6302F"/>
    <w:pPr>
      <w:ind w:left="360" w:hanging="360"/>
    </w:pPr>
    <w:rPr>
      <w:sz w:val="20"/>
      <w:szCs w:val="20"/>
    </w:rPr>
  </w:style>
  <w:style w:type="paragraph" w:customStyle="1" w:styleId="Normal0">
    <w:name w:val="[Normal]"/>
    <w:rsid w:val="00BD6814"/>
    <w:pPr>
      <w:widowControl w:val="0"/>
    </w:pPr>
    <w:rPr>
      <w:rFonts w:ascii="Arial" w:eastAsia="Arial" w:hAnsi="Arial" w:cs="Arial"/>
      <w:sz w:val="24"/>
    </w:rPr>
  </w:style>
  <w:style w:type="paragraph" w:customStyle="1" w:styleId="Char">
    <w:name w:val="Char"/>
    <w:basedOn w:val="Normal"/>
    <w:semiHidden/>
    <w:rsid w:val="00272B9A"/>
    <w:pPr>
      <w:spacing w:after="160" w:line="240" w:lineRule="exact"/>
    </w:pPr>
    <w:rPr>
      <w:rFonts w:ascii="Arial" w:hAnsi="Arial"/>
    </w:rPr>
  </w:style>
  <w:style w:type="character" w:customStyle="1" w:styleId="CharacterStyle2">
    <w:name w:val="Character Style 2"/>
    <w:rsid w:val="00A32A9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1249ED"/>
    <w:rPr>
      <w:rFonts w:ascii="Tahoma" w:hAnsi="Tahoma"/>
      <w:sz w:val="16"/>
      <w:szCs w:val="16"/>
      <w:lang w:val="x-none" w:eastAsia="x-none"/>
    </w:rPr>
  </w:style>
  <w:style w:type="character" w:customStyle="1" w:styleId="BalloonTextChar">
    <w:name w:val="Balloon Text Char"/>
    <w:link w:val="BalloonText"/>
    <w:uiPriority w:val="99"/>
    <w:semiHidden/>
    <w:rsid w:val="001249ED"/>
    <w:rPr>
      <w:rFonts w:ascii="Tahoma" w:eastAsia="Times New Roman" w:hAnsi="Tahoma" w:cs="Tahoma"/>
      <w:sz w:val="16"/>
      <w:szCs w:val="16"/>
    </w:rPr>
  </w:style>
  <w:style w:type="paragraph" w:styleId="BodyTextIndent3">
    <w:name w:val="Body Text Indent 3"/>
    <w:basedOn w:val="Normal"/>
    <w:link w:val="BodyTextIndent3Char"/>
    <w:unhideWhenUsed/>
    <w:rsid w:val="00D42618"/>
    <w:pPr>
      <w:spacing w:after="120"/>
      <w:ind w:left="360"/>
    </w:pPr>
    <w:rPr>
      <w:sz w:val="16"/>
      <w:szCs w:val="16"/>
      <w:lang w:val="x-none" w:eastAsia="x-none"/>
    </w:rPr>
  </w:style>
  <w:style w:type="character" w:customStyle="1" w:styleId="BodyTextIndent3Char">
    <w:name w:val="Body Text Indent 3 Char"/>
    <w:link w:val="BodyTextIndent3"/>
    <w:rsid w:val="00D42618"/>
    <w:rPr>
      <w:rFonts w:ascii="Times New Roman" w:eastAsia="Times New Roman" w:hAnsi="Times New Roman"/>
      <w:sz w:val="16"/>
      <w:szCs w:val="16"/>
    </w:rPr>
  </w:style>
  <w:style w:type="character" w:styleId="Strong">
    <w:name w:val="Strong"/>
    <w:qFormat/>
    <w:rsid w:val="00B93F8E"/>
    <w:rPr>
      <w:b/>
      <w:bCs/>
      <w:spacing w:val="0"/>
    </w:rPr>
  </w:style>
  <w:style w:type="paragraph" w:customStyle="1" w:styleId="Default">
    <w:name w:val="Default"/>
    <w:rsid w:val="00795F02"/>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795F02"/>
    <w:pPr>
      <w:spacing w:line="240" w:lineRule="atLeast"/>
    </w:pPr>
    <w:rPr>
      <w:rFonts w:cs="Times New Roman"/>
      <w:color w:val="auto"/>
    </w:rPr>
  </w:style>
  <w:style w:type="paragraph" w:customStyle="1" w:styleId="Style">
    <w:name w:val="Style"/>
    <w:rsid w:val="00B166F9"/>
    <w:pPr>
      <w:widowControl w:val="0"/>
      <w:autoSpaceDE w:val="0"/>
      <w:autoSpaceDN w:val="0"/>
      <w:adjustRightInd w:val="0"/>
    </w:pPr>
    <w:rPr>
      <w:rFonts w:ascii="Courier New" w:eastAsia="Times New Roman" w:hAnsi="Courier New" w:cs="Courier New"/>
      <w:sz w:val="24"/>
      <w:szCs w:val="24"/>
    </w:rPr>
  </w:style>
  <w:style w:type="character" w:customStyle="1" w:styleId="CharacterStyle1">
    <w:name w:val="Character Style 1"/>
    <w:rsid w:val="00DD64E6"/>
    <w:rPr>
      <w:rFonts w:ascii="Arial" w:hAnsi="Arial" w:cs="Arial"/>
      <w:spacing w:val="-10"/>
      <w:sz w:val="20"/>
      <w:szCs w:val="20"/>
    </w:rPr>
  </w:style>
  <w:style w:type="paragraph" w:customStyle="1" w:styleId="Style1">
    <w:name w:val="Style 1"/>
    <w:link w:val="Style1Char"/>
    <w:rsid w:val="00DD64E6"/>
    <w:pPr>
      <w:widowControl w:val="0"/>
      <w:autoSpaceDE w:val="0"/>
      <w:autoSpaceDN w:val="0"/>
      <w:adjustRightInd w:val="0"/>
    </w:pPr>
    <w:rPr>
      <w:rFonts w:ascii="Times New Roman" w:eastAsia="Times New Roman" w:hAnsi="Times New Roman"/>
      <w:sz w:val="22"/>
      <w:szCs w:val="22"/>
    </w:rPr>
  </w:style>
  <w:style w:type="character" w:customStyle="1" w:styleId="Style1Char">
    <w:name w:val="Style 1 Char"/>
    <w:link w:val="Style1"/>
    <w:rsid w:val="00DD64E6"/>
    <w:rPr>
      <w:rFonts w:ascii="Times New Roman" w:eastAsia="Times New Roman" w:hAnsi="Times New Roman"/>
      <w:sz w:val="22"/>
      <w:szCs w:val="22"/>
      <w:lang w:bidi="ar-SA"/>
    </w:rPr>
  </w:style>
  <w:style w:type="paragraph" w:customStyle="1" w:styleId="Style8">
    <w:name w:val="Style 8"/>
    <w:rsid w:val="00DD64E6"/>
    <w:pPr>
      <w:widowControl w:val="0"/>
      <w:autoSpaceDE w:val="0"/>
      <w:autoSpaceDN w:val="0"/>
      <w:spacing w:before="36" w:line="228" w:lineRule="exact"/>
      <w:ind w:left="432"/>
    </w:pPr>
    <w:rPr>
      <w:rFonts w:ascii="Bookman Old Style" w:eastAsia="Times New Roman" w:hAnsi="Bookman Old Style" w:cs="Bookman Old Style"/>
      <w:color w:val="000000"/>
    </w:rPr>
  </w:style>
  <w:style w:type="paragraph" w:styleId="NoSpacing">
    <w:name w:val="No Spacing"/>
    <w:qFormat/>
    <w:rsid w:val="007B6171"/>
    <w:rPr>
      <w:rFonts w:ascii="Segoe UI" w:eastAsia="Times New Roman" w:hAnsi="Segoe UI"/>
      <w:sz w:val="22"/>
      <w:szCs w:val="22"/>
    </w:rPr>
  </w:style>
  <w:style w:type="character" w:customStyle="1" w:styleId="Heading2Char">
    <w:name w:val="Heading 2 Char"/>
    <w:link w:val="Heading2"/>
    <w:uiPriority w:val="9"/>
    <w:semiHidden/>
    <w:rsid w:val="004E463D"/>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6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E46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21060"/>
    <w:pPr>
      <w:keepNext/>
      <w:tabs>
        <w:tab w:val="left" w:pos="399"/>
      </w:tabs>
      <w:jc w:val="both"/>
      <w:outlineLvl w:val="2"/>
    </w:pPr>
    <w:rPr>
      <w:rFonts w:ascii=".VnTime" w:hAnsi=".VnTime"/>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1060"/>
    <w:rPr>
      <w:rFonts w:ascii=".VnTime" w:eastAsia="Times New Roman" w:hAnsi=".VnTime" w:cs="Times New Roman"/>
      <w:sz w:val="24"/>
      <w:szCs w:val="24"/>
      <w:u w:val="single"/>
    </w:rPr>
  </w:style>
  <w:style w:type="paragraph" w:customStyle="1" w:styleId="exer1">
    <w:name w:val="exer1"/>
    <w:basedOn w:val="Normal"/>
    <w:uiPriority w:val="99"/>
    <w:rsid w:val="00321060"/>
    <w:pPr>
      <w:tabs>
        <w:tab w:val="left" w:pos="284"/>
      </w:tabs>
      <w:spacing w:after="100" w:line="300" w:lineRule="exact"/>
      <w:jc w:val="both"/>
    </w:pPr>
    <w:rPr>
      <w:rFonts w:ascii="Franklin Gothic Medium" w:hAnsi="Franklin Gothic Medium" w:cs="Franklin Gothic Medium"/>
      <w:sz w:val="22"/>
      <w:szCs w:val="22"/>
    </w:rPr>
  </w:style>
  <w:style w:type="paragraph" w:styleId="Footer">
    <w:name w:val="footer"/>
    <w:basedOn w:val="Normal"/>
    <w:link w:val="FooterChar"/>
    <w:uiPriority w:val="99"/>
    <w:unhideWhenUsed/>
    <w:rsid w:val="00321060"/>
    <w:pPr>
      <w:tabs>
        <w:tab w:val="center" w:pos="4320"/>
        <w:tab w:val="right" w:pos="8640"/>
      </w:tabs>
    </w:pPr>
    <w:rPr>
      <w:lang w:val="x-none" w:eastAsia="x-none"/>
    </w:rPr>
  </w:style>
  <w:style w:type="character" w:customStyle="1" w:styleId="FooterChar">
    <w:name w:val="Footer Char"/>
    <w:link w:val="Footer"/>
    <w:uiPriority w:val="99"/>
    <w:rsid w:val="0032106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21060"/>
    <w:pPr>
      <w:spacing w:after="120"/>
    </w:pPr>
    <w:rPr>
      <w:lang w:val="x-none" w:eastAsia="x-none"/>
    </w:rPr>
  </w:style>
  <w:style w:type="character" w:customStyle="1" w:styleId="BodyTextChar">
    <w:name w:val="Body Text Char"/>
    <w:link w:val="BodyText"/>
    <w:uiPriority w:val="99"/>
    <w:rsid w:val="00321060"/>
    <w:rPr>
      <w:rFonts w:ascii="Times New Roman" w:eastAsia="Times New Roman" w:hAnsi="Times New Roman" w:cs="Times New Roman"/>
      <w:sz w:val="24"/>
      <w:szCs w:val="24"/>
    </w:rPr>
  </w:style>
  <w:style w:type="paragraph" w:styleId="BodyText2">
    <w:name w:val="Body Text 2"/>
    <w:basedOn w:val="Normal"/>
    <w:link w:val="BodyText2Char"/>
    <w:unhideWhenUsed/>
    <w:rsid w:val="00321060"/>
    <w:pPr>
      <w:spacing w:after="120" w:line="480" w:lineRule="auto"/>
    </w:pPr>
    <w:rPr>
      <w:lang w:val="x-none" w:eastAsia="x-none"/>
    </w:rPr>
  </w:style>
  <w:style w:type="character" w:customStyle="1" w:styleId="BodyText2Char">
    <w:name w:val="Body Text 2 Char"/>
    <w:link w:val="BodyText2"/>
    <w:rsid w:val="00321060"/>
    <w:rPr>
      <w:rFonts w:ascii="Times New Roman" w:eastAsia="Times New Roman" w:hAnsi="Times New Roman" w:cs="Times New Roman"/>
      <w:sz w:val="24"/>
      <w:szCs w:val="24"/>
    </w:rPr>
  </w:style>
  <w:style w:type="paragraph" w:styleId="ListParagraph">
    <w:name w:val="List Paragraph"/>
    <w:basedOn w:val="Normal"/>
    <w:uiPriority w:val="34"/>
    <w:qFormat/>
    <w:rsid w:val="00321060"/>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321060"/>
    <w:pPr>
      <w:spacing w:before="100" w:beforeAutospacing="1" w:after="100" w:afterAutospacing="1"/>
    </w:pPr>
  </w:style>
  <w:style w:type="table" w:styleId="TableGrid">
    <w:name w:val="Table Grid"/>
    <w:basedOn w:val="TableNormal"/>
    <w:uiPriority w:val="59"/>
    <w:rsid w:val="0032106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ap">
    <w:name w:val="gap"/>
    <w:basedOn w:val="DefaultParagraphFont"/>
    <w:rsid w:val="00321060"/>
  </w:style>
  <w:style w:type="character" w:customStyle="1" w:styleId="apple-style-span">
    <w:name w:val="apple-style-span"/>
    <w:basedOn w:val="DefaultParagraphFont"/>
    <w:rsid w:val="00321060"/>
  </w:style>
  <w:style w:type="paragraph" w:styleId="Header">
    <w:name w:val="header"/>
    <w:basedOn w:val="Normal"/>
    <w:link w:val="HeaderChar"/>
    <w:uiPriority w:val="99"/>
    <w:unhideWhenUsed/>
    <w:rsid w:val="00D550BA"/>
    <w:pPr>
      <w:tabs>
        <w:tab w:val="center" w:pos="4680"/>
        <w:tab w:val="right" w:pos="9360"/>
      </w:tabs>
    </w:pPr>
    <w:rPr>
      <w:lang w:val="x-none" w:eastAsia="x-none"/>
    </w:rPr>
  </w:style>
  <w:style w:type="character" w:customStyle="1" w:styleId="HeaderChar">
    <w:name w:val="Header Char"/>
    <w:link w:val="Header"/>
    <w:uiPriority w:val="99"/>
    <w:rsid w:val="00D550BA"/>
    <w:rPr>
      <w:rFonts w:ascii="Times New Roman" w:eastAsia="Times New Roman" w:hAnsi="Times New Roman"/>
      <w:sz w:val="24"/>
      <w:szCs w:val="24"/>
    </w:rPr>
  </w:style>
  <w:style w:type="paragraph" w:customStyle="1" w:styleId="q">
    <w:name w:val="q"/>
    <w:basedOn w:val="Normal"/>
    <w:rsid w:val="009F6E56"/>
    <w:pPr>
      <w:spacing w:beforeLines="50" w:before="120" w:afterLines="50" w:after="120" w:line="360" w:lineRule="auto"/>
      <w:ind w:left="480" w:hangingChars="200" w:hanging="480"/>
    </w:pPr>
    <w:rPr>
      <w:rFonts w:ascii="Arial" w:eastAsia="SimSun" w:hAnsi="Arial"/>
      <w:sz w:val="20"/>
    </w:rPr>
  </w:style>
  <w:style w:type="paragraph" w:styleId="List">
    <w:name w:val="List"/>
    <w:basedOn w:val="Normal"/>
    <w:rsid w:val="00A6302F"/>
    <w:pPr>
      <w:ind w:left="360" w:hanging="360"/>
    </w:pPr>
    <w:rPr>
      <w:sz w:val="20"/>
      <w:szCs w:val="20"/>
    </w:rPr>
  </w:style>
  <w:style w:type="paragraph" w:customStyle="1" w:styleId="Normal0">
    <w:name w:val="[Normal]"/>
    <w:rsid w:val="00BD6814"/>
    <w:pPr>
      <w:widowControl w:val="0"/>
    </w:pPr>
    <w:rPr>
      <w:rFonts w:ascii="Arial" w:eastAsia="Arial" w:hAnsi="Arial" w:cs="Arial"/>
      <w:sz w:val="24"/>
    </w:rPr>
  </w:style>
  <w:style w:type="paragraph" w:customStyle="1" w:styleId="Char">
    <w:name w:val="Char"/>
    <w:basedOn w:val="Normal"/>
    <w:semiHidden/>
    <w:rsid w:val="00272B9A"/>
    <w:pPr>
      <w:spacing w:after="160" w:line="240" w:lineRule="exact"/>
    </w:pPr>
    <w:rPr>
      <w:rFonts w:ascii="Arial" w:hAnsi="Arial"/>
    </w:rPr>
  </w:style>
  <w:style w:type="character" w:customStyle="1" w:styleId="CharacterStyle2">
    <w:name w:val="Character Style 2"/>
    <w:rsid w:val="00A32A9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1249ED"/>
    <w:rPr>
      <w:rFonts w:ascii="Tahoma" w:hAnsi="Tahoma"/>
      <w:sz w:val="16"/>
      <w:szCs w:val="16"/>
      <w:lang w:val="x-none" w:eastAsia="x-none"/>
    </w:rPr>
  </w:style>
  <w:style w:type="character" w:customStyle="1" w:styleId="BalloonTextChar">
    <w:name w:val="Balloon Text Char"/>
    <w:link w:val="BalloonText"/>
    <w:uiPriority w:val="99"/>
    <w:semiHidden/>
    <w:rsid w:val="001249ED"/>
    <w:rPr>
      <w:rFonts w:ascii="Tahoma" w:eastAsia="Times New Roman" w:hAnsi="Tahoma" w:cs="Tahoma"/>
      <w:sz w:val="16"/>
      <w:szCs w:val="16"/>
    </w:rPr>
  </w:style>
  <w:style w:type="paragraph" w:styleId="BodyTextIndent3">
    <w:name w:val="Body Text Indent 3"/>
    <w:basedOn w:val="Normal"/>
    <w:link w:val="BodyTextIndent3Char"/>
    <w:unhideWhenUsed/>
    <w:rsid w:val="00D42618"/>
    <w:pPr>
      <w:spacing w:after="120"/>
      <w:ind w:left="360"/>
    </w:pPr>
    <w:rPr>
      <w:sz w:val="16"/>
      <w:szCs w:val="16"/>
      <w:lang w:val="x-none" w:eastAsia="x-none"/>
    </w:rPr>
  </w:style>
  <w:style w:type="character" w:customStyle="1" w:styleId="BodyTextIndent3Char">
    <w:name w:val="Body Text Indent 3 Char"/>
    <w:link w:val="BodyTextIndent3"/>
    <w:rsid w:val="00D42618"/>
    <w:rPr>
      <w:rFonts w:ascii="Times New Roman" w:eastAsia="Times New Roman" w:hAnsi="Times New Roman"/>
      <w:sz w:val="16"/>
      <w:szCs w:val="16"/>
    </w:rPr>
  </w:style>
  <w:style w:type="character" w:styleId="Strong">
    <w:name w:val="Strong"/>
    <w:qFormat/>
    <w:rsid w:val="00B93F8E"/>
    <w:rPr>
      <w:b/>
      <w:bCs/>
      <w:spacing w:val="0"/>
    </w:rPr>
  </w:style>
  <w:style w:type="paragraph" w:customStyle="1" w:styleId="Default">
    <w:name w:val="Default"/>
    <w:rsid w:val="00795F02"/>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795F02"/>
    <w:pPr>
      <w:spacing w:line="240" w:lineRule="atLeast"/>
    </w:pPr>
    <w:rPr>
      <w:rFonts w:cs="Times New Roman"/>
      <w:color w:val="auto"/>
    </w:rPr>
  </w:style>
  <w:style w:type="paragraph" w:customStyle="1" w:styleId="Style">
    <w:name w:val="Style"/>
    <w:rsid w:val="00B166F9"/>
    <w:pPr>
      <w:widowControl w:val="0"/>
      <w:autoSpaceDE w:val="0"/>
      <w:autoSpaceDN w:val="0"/>
      <w:adjustRightInd w:val="0"/>
    </w:pPr>
    <w:rPr>
      <w:rFonts w:ascii="Courier New" w:eastAsia="Times New Roman" w:hAnsi="Courier New" w:cs="Courier New"/>
      <w:sz w:val="24"/>
      <w:szCs w:val="24"/>
    </w:rPr>
  </w:style>
  <w:style w:type="character" w:customStyle="1" w:styleId="CharacterStyle1">
    <w:name w:val="Character Style 1"/>
    <w:rsid w:val="00DD64E6"/>
    <w:rPr>
      <w:rFonts w:ascii="Arial" w:hAnsi="Arial" w:cs="Arial"/>
      <w:spacing w:val="-10"/>
      <w:sz w:val="20"/>
      <w:szCs w:val="20"/>
    </w:rPr>
  </w:style>
  <w:style w:type="paragraph" w:customStyle="1" w:styleId="Style1">
    <w:name w:val="Style 1"/>
    <w:link w:val="Style1Char"/>
    <w:rsid w:val="00DD64E6"/>
    <w:pPr>
      <w:widowControl w:val="0"/>
      <w:autoSpaceDE w:val="0"/>
      <w:autoSpaceDN w:val="0"/>
      <w:adjustRightInd w:val="0"/>
    </w:pPr>
    <w:rPr>
      <w:rFonts w:ascii="Times New Roman" w:eastAsia="Times New Roman" w:hAnsi="Times New Roman"/>
      <w:sz w:val="22"/>
      <w:szCs w:val="22"/>
    </w:rPr>
  </w:style>
  <w:style w:type="character" w:customStyle="1" w:styleId="Style1Char">
    <w:name w:val="Style 1 Char"/>
    <w:link w:val="Style1"/>
    <w:rsid w:val="00DD64E6"/>
    <w:rPr>
      <w:rFonts w:ascii="Times New Roman" w:eastAsia="Times New Roman" w:hAnsi="Times New Roman"/>
      <w:sz w:val="22"/>
      <w:szCs w:val="22"/>
      <w:lang w:bidi="ar-SA"/>
    </w:rPr>
  </w:style>
  <w:style w:type="paragraph" w:customStyle="1" w:styleId="Style8">
    <w:name w:val="Style 8"/>
    <w:rsid w:val="00DD64E6"/>
    <w:pPr>
      <w:widowControl w:val="0"/>
      <w:autoSpaceDE w:val="0"/>
      <w:autoSpaceDN w:val="0"/>
      <w:spacing w:before="36" w:line="228" w:lineRule="exact"/>
      <w:ind w:left="432"/>
    </w:pPr>
    <w:rPr>
      <w:rFonts w:ascii="Bookman Old Style" w:eastAsia="Times New Roman" w:hAnsi="Bookman Old Style" w:cs="Bookman Old Style"/>
      <w:color w:val="000000"/>
    </w:rPr>
  </w:style>
  <w:style w:type="paragraph" w:styleId="NoSpacing">
    <w:name w:val="No Spacing"/>
    <w:qFormat/>
    <w:rsid w:val="007B6171"/>
    <w:rPr>
      <w:rFonts w:ascii="Segoe UI" w:eastAsia="Times New Roman" w:hAnsi="Segoe UI"/>
      <w:sz w:val="22"/>
      <w:szCs w:val="22"/>
    </w:rPr>
  </w:style>
  <w:style w:type="character" w:customStyle="1" w:styleId="Heading2Char">
    <w:name w:val="Heading 2 Char"/>
    <w:link w:val="Heading2"/>
    <w:uiPriority w:val="9"/>
    <w:semiHidden/>
    <w:rsid w:val="004E463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334">
      <w:bodyDiv w:val="1"/>
      <w:marLeft w:val="0"/>
      <w:marRight w:val="0"/>
      <w:marTop w:val="0"/>
      <w:marBottom w:val="0"/>
      <w:divBdr>
        <w:top w:val="none" w:sz="0" w:space="0" w:color="auto"/>
        <w:left w:val="none" w:sz="0" w:space="0" w:color="auto"/>
        <w:bottom w:val="none" w:sz="0" w:space="0" w:color="auto"/>
        <w:right w:val="none" w:sz="0" w:space="0" w:color="auto"/>
      </w:divBdr>
    </w:div>
    <w:div w:id="415252970">
      <w:bodyDiv w:val="1"/>
      <w:marLeft w:val="0"/>
      <w:marRight w:val="0"/>
      <w:marTop w:val="0"/>
      <w:marBottom w:val="0"/>
      <w:divBdr>
        <w:top w:val="none" w:sz="0" w:space="0" w:color="auto"/>
        <w:left w:val="none" w:sz="0" w:space="0" w:color="auto"/>
        <w:bottom w:val="none" w:sz="0" w:space="0" w:color="auto"/>
        <w:right w:val="none" w:sz="0" w:space="0" w:color="auto"/>
      </w:divBdr>
    </w:div>
    <w:div w:id="484930919">
      <w:bodyDiv w:val="1"/>
      <w:marLeft w:val="0"/>
      <w:marRight w:val="0"/>
      <w:marTop w:val="0"/>
      <w:marBottom w:val="0"/>
      <w:divBdr>
        <w:top w:val="none" w:sz="0" w:space="0" w:color="auto"/>
        <w:left w:val="none" w:sz="0" w:space="0" w:color="auto"/>
        <w:bottom w:val="none" w:sz="0" w:space="0" w:color="auto"/>
        <w:right w:val="none" w:sz="0" w:space="0" w:color="auto"/>
      </w:divBdr>
    </w:div>
    <w:div w:id="793327584">
      <w:bodyDiv w:val="1"/>
      <w:marLeft w:val="0"/>
      <w:marRight w:val="0"/>
      <w:marTop w:val="0"/>
      <w:marBottom w:val="0"/>
      <w:divBdr>
        <w:top w:val="none" w:sz="0" w:space="0" w:color="auto"/>
        <w:left w:val="none" w:sz="0" w:space="0" w:color="auto"/>
        <w:bottom w:val="none" w:sz="0" w:space="0" w:color="auto"/>
        <w:right w:val="none" w:sz="0" w:space="0" w:color="auto"/>
      </w:divBdr>
    </w:div>
    <w:div w:id="1269242739">
      <w:bodyDiv w:val="1"/>
      <w:marLeft w:val="0"/>
      <w:marRight w:val="0"/>
      <w:marTop w:val="0"/>
      <w:marBottom w:val="0"/>
      <w:divBdr>
        <w:top w:val="none" w:sz="0" w:space="0" w:color="auto"/>
        <w:left w:val="none" w:sz="0" w:space="0" w:color="auto"/>
        <w:bottom w:val="none" w:sz="0" w:space="0" w:color="auto"/>
        <w:right w:val="none" w:sz="0" w:space="0" w:color="auto"/>
      </w:divBdr>
    </w:div>
    <w:div w:id="1710256222">
      <w:bodyDiv w:val="1"/>
      <w:marLeft w:val="0"/>
      <w:marRight w:val="0"/>
      <w:marTop w:val="0"/>
      <w:marBottom w:val="0"/>
      <w:divBdr>
        <w:top w:val="none" w:sz="0" w:space="0" w:color="auto"/>
        <w:left w:val="none" w:sz="0" w:space="0" w:color="auto"/>
        <w:bottom w:val="none" w:sz="0" w:space="0" w:color="auto"/>
        <w:right w:val="none" w:sz="0" w:space="0" w:color="auto"/>
      </w:divBdr>
    </w:div>
    <w:div w:id="1791586505">
      <w:bodyDiv w:val="1"/>
      <w:marLeft w:val="0"/>
      <w:marRight w:val="0"/>
      <w:marTop w:val="0"/>
      <w:marBottom w:val="0"/>
      <w:divBdr>
        <w:top w:val="none" w:sz="0" w:space="0" w:color="auto"/>
        <w:left w:val="none" w:sz="0" w:space="0" w:color="auto"/>
        <w:bottom w:val="none" w:sz="0" w:space="0" w:color="auto"/>
        <w:right w:val="none" w:sz="0" w:space="0" w:color="auto"/>
      </w:divBdr>
    </w:div>
    <w:div w:id="21224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64C2-CAB8-4A05-84B0-EEDD7ED9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4536</Words>
  <Characters>25860</Characters>
  <Application>Microsoft Office Word</Application>
  <DocSecurity>0</DocSecurity>
  <Lines>215</Lines>
  <Paragraphs>60</Paragraphs>
  <ScaleCrop>false</ScaleCrop>
  <Company>www.thuvienhoclieu.com</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2020-11-26T16:15:00Z</dcterms:created>
  <dcterms:modified xsi:type="dcterms:W3CDTF">2020-11-26T16:15:00Z</dcterms:modified>
</cp:coreProperties>
</file>