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2666A1" w:rsidTr="003912DE">
        <w:tc>
          <w:tcPr>
            <w:tcW w:w="3708" w:type="dxa"/>
            <w:tcBorders>
              <w:top w:val="single" w:sz="4" w:space="0" w:color="00B0F0"/>
              <w:left w:val="single" w:sz="4" w:space="0" w:color="00B0F0"/>
              <w:bottom w:val="single" w:sz="4" w:space="0" w:color="00B0F0"/>
              <w:right w:val="single" w:sz="4" w:space="0" w:color="00B0F0"/>
            </w:tcBorders>
            <w:hideMark/>
          </w:tcPr>
          <w:p w:rsidR="002666A1" w:rsidRDefault="002666A1" w:rsidP="003912DE">
            <w:pPr>
              <w:jc w:val="center"/>
              <w:rPr>
                <w:b/>
                <w:bCs/>
                <w:color w:val="CC00FF"/>
              </w:rPr>
            </w:pPr>
            <w:r>
              <w:rPr>
                <w:b/>
                <w:bCs/>
                <w:color w:val="CC00FF"/>
              </w:rPr>
              <w:t>ĐỀ 5</w:t>
            </w:r>
          </w:p>
          <w:p w:rsidR="002666A1" w:rsidRDefault="002666A1" w:rsidP="003912DE">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2666A1" w:rsidRPr="00893983" w:rsidRDefault="002666A1" w:rsidP="003912DE">
            <w:pPr>
              <w:jc w:val="center"/>
              <w:rPr>
                <w:rStyle w:val="Hyperlink"/>
                <w:b/>
                <w:bCs/>
                <w:color w:val="CC00FF"/>
                <w:u w:val="none"/>
              </w:rPr>
            </w:pPr>
            <w:r w:rsidRPr="00893983">
              <w:rPr>
                <w:b/>
                <w:bCs/>
                <w:color w:val="CC00FF"/>
              </w:rPr>
              <w:fldChar w:fldCharType="begin"/>
            </w:r>
            <w:r w:rsidRPr="00893983">
              <w:rPr>
                <w:b/>
                <w:bCs/>
                <w:color w:val="CC00FF"/>
              </w:rPr>
              <w:instrText xml:space="preserve"> HYPERLINK "https://thuvienhoclieu.com/tai-lieu-hoa-hoc/tai-lieu-hoa-hoc-luyen-thi/" </w:instrText>
            </w:r>
            <w:r w:rsidRPr="00893983">
              <w:rPr>
                <w:b/>
                <w:bCs/>
                <w:color w:val="CC00FF"/>
              </w:rPr>
              <w:fldChar w:fldCharType="separate"/>
            </w:r>
            <w:r w:rsidRPr="00893983">
              <w:rPr>
                <w:rStyle w:val="Hyperlink"/>
                <w:b/>
                <w:bCs/>
                <w:color w:val="CC00FF"/>
                <w:u w:val="none"/>
              </w:rPr>
              <w:t>ĐỀ ÔN THI TỐT NGHIỆP THPT NĂM 2022</w:t>
            </w:r>
          </w:p>
          <w:p w:rsidR="002666A1" w:rsidRPr="00893983" w:rsidRDefault="002666A1" w:rsidP="003912DE">
            <w:pPr>
              <w:jc w:val="center"/>
              <w:rPr>
                <w:color w:val="0000FF"/>
              </w:rPr>
            </w:pPr>
            <w:r w:rsidRPr="00893983">
              <w:rPr>
                <w:rStyle w:val="Hyperlink"/>
                <w:b/>
                <w:bCs/>
                <w:u w:val="none"/>
              </w:rPr>
              <w:t>MÔN: HÓA HỌC</w:t>
            </w:r>
            <w:r w:rsidRPr="00893983">
              <w:rPr>
                <w:b/>
                <w:bCs/>
                <w:color w:val="CC00FF"/>
              </w:rPr>
              <w:fldChar w:fldCharType="end"/>
            </w:r>
          </w:p>
          <w:p w:rsidR="002666A1" w:rsidRDefault="002666A1" w:rsidP="003912DE">
            <w:pPr>
              <w:jc w:val="center"/>
              <w:rPr>
                <w:b/>
                <w:bCs/>
                <w:color w:val="0000FF"/>
              </w:rPr>
            </w:pPr>
            <w:r>
              <w:rPr>
                <w:b/>
                <w:bCs/>
                <w:color w:val="0000FF"/>
              </w:rPr>
              <w:t>Thời gian: 50 phút</w:t>
            </w:r>
          </w:p>
        </w:tc>
      </w:tr>
    </w:tbl>
    <w:p w:rsidR="001C3F9A" w:rsidRDefault="001C3F9A" w:rsidP="002373A9">
      <w:pPr>
        <w:tabs>
          <w:tab w:val="left" w:pos="270"/>
        </w:tabs>
        <w:spacing w:line="276" w:lineRule="auto"/>
        <w:jc w:val="both"/>
        <w:rPr>
          <w:rFonts w:ascii="Times New Roman" w:hAnsi="Times New Roman"/>
          <w:sz w:val="24"/>
          <w:szCs w:val="24"/>
        </w:rPr>
      </w:pPr>
    </w:p>
    <w:p w:rsidR="002373A9" w:rsidRPr="002373A9" w:rsidRDefault="002373A9" w:rsidP="002373A9">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 xml:space="preserve">Cho biết nguyên tử khối của các nguyên tố: </w:t>
      </w:r>
    </w:p>
    <w:p w:rsidR="002373A9" w:rsidRPr="002373A9" w:rsidRDefault="002373A9" w:rsidP="002373A9">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H = 1; He = 4; C = 12; N = 14; O = 16; Na = 23; Mg = 24; Al = 27; S = 32; Cl = 35,5; K = 39; Ca = 40; Cr = 52; Mn = 55; Fe = 56; Cu = 64; Zn = 65; Br = 80; Ag = 108; Ba = 137.</w:t>
      </w:r>
    </w:p>
    <w:p w:rsidR="002373A9" w:rsidRPr="002373A9" w:rsidRDefault="002373A9" w:rsidP="002373A9">
      <w:pPr>
        <w:tabs>
          <w:tab w:val="left" w:pos="283"/>
        </w:tabs>
        <w:spacing w:line="276" w:lineRule="auto"/>
        <w:jc w:val="both"/>
        <w:rPr>
          <w:rFonts w:ascii="Times New Roman" w:hAnsi="Times New Roman"/>
          <w:sz w:val="24"/>
          <w:szCs w:val="24"/>
        </w:rPr>
      </w:pPr>
      <w:r w:rsidRPr="002373A9">
        <w:rPr>
          <w:rFonts w:ascii="Times New Roman" w:hAnsi="Times New Roman"/>
          <w:sz w:val="24"/>
          <w:szCs w:val="24"/>
        </w:rPr>
        <w:t>Các thể tích khí đều đo ở điều kiện tiêu chuẩn, giả thiết các khí sinh ra không tan trong nước.</w:t>
      </w:r>
    </w:p>
    <w:p w:rsidR="000F0F82" w:rsidRPr="002373A9" w:rsidRDefault="000F0F82" w:rsidP="00CF446F">
      <w:pPr>
        <w:spacing w:line="276" w:lineRule="auto"/>
        <w:jc w:val="both"/>
        <w:rPr>
          <w:rFonts w:ascii="Times New Roman" w:hAnsi="Times New Roman"/>
          <w:b/>
          <w:sz w:val="24"/>
          <w:szCs w:val="24"/>
        </w:rPr>
      </w:pPr>
      <w:r w:rsidRPr="002373A9">
        <w:rPr>
          <w:rFonts w:ascii="Times New Roman" w:hAnsi="Times New Roman"/>
          <w:b/>
          <w:sz w:val="24"/>
          <w:szCs w:val="24"/>
        </w:rPr>
        <w:t xml:space="preserve">Câu 41. </w:t>
      </w:r>
      <w:r w:rsidRPr="002373A9">
        <w:rPr>
          <w:rFonts w:ascii="Times New Roman" w:hAnsi="Times New Roman"/>
          <w:sz w:val="24"/>
          <w:szCs w:val="24"/>
        </w:rPr>
        <w:t>Dung dịch chất nào sau đây làm quỳ tím hóa xanh?</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NaOH.</w:t>
      </w:r>
      <w:r w:rsidRPr="002373A9">
        <w:rPr>
          <w:rFonts w:ascii="Times New Roman" w:hAnsi="Times New Roman"/>
          <w:b/>
          <w:sz w:val="24"/>
          <w:szCs w:val="24"/>
        </w:rPr>
        <w:tab/>
        <w:t>B.</w:t>
      </w:r>
      <w:r w:rsidRPr="002373A9">
        <w:rPr>
          <w:rFonts w:ascii="Times New Roman" w:hAnsi="Times New Roman"/>
          <w:sz w:val="24"/>
          <w:szCs w:val="24"/>
        </w:rPr>
        <w:t xml:space="preserve"> HCOOH.</w:t>
      </w:r>
      <w:r w:rsidRPr="002373A9">
        <w:rPr>
          <w:rFonts w:ascii="Times New Roman" w:hAnsi="Times New Roman"/>
          <w:b/>
          <w:sz w:val="24"/>
          <w:szCs w:val="24"/>
        </w:rPr>
        <w:tab/>
        <w:t xml:space="preserve">C. </w:t>
      </w:r>
      <w:r w:rsidRPr="002373A9">
        <w:rPr>
          <w:rFonts w:ascii="Times New Roman" w:hAnsi="Times New Roman"/>
          <w:sz w:val="24"/>
          <w:szCs w:val="24"/>
        </w:rPr>
        <w:t>HF.</w:t>
      </w:r>
      <w:r w:rsidRPr="002373A9">
        <w:rPr>
          <w:rFonts w:ascii="Times New Roman" w:hAnsi="Times New Roman"/>
          <w:b/>
          <w:sz w:val="24"/>
          <w:szCs w:val="24"/>
        </w:rPr>
        <w:tab/>
        <w:t xml:space="preserve">D. </w:t>
      </w:r>
      <w:r w:rsidRPr="002373A9">
        <w:rPr>
          <w:rFonts w:ascii="Times New Roman" w:hAnsi="Times New Roman"/>
          <w:sz w:val="24"/>
          <w:szCs w:val="24"/>
        </w:rPr>
        <w:t>KNO</w:t>
      </w:r>
      <w:r w:rsidRPr="002373A9">
        <w:rPr>
          <w:rFonts w:ascii="Times New Roman" w:hAnsi="Times New Roman"/>
          <w:sz w:val="24"/>
          <w:szCs w:val="24"/>
          <w:vertAlign w:val="subscript"/>
        </w:rPr>
        <w:t>3</w:t>
      </w:r>
      <w:r w:rsidRPr="002373A9">
        <w:rPr>
          <w:rFonts w:ascii="Times New Roman" w:hAnsi="Times New Roman"/>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42. </w:t>
      </w:r>
      <w:r w:rsidRPr="002373A9">
        <w:rPr>
          <w:rFonts w:ascii="Times New Roman" w:hAnsi="Times New Roman"/>
          <w:sz w:val="24"/>
          <w:szCs w:val="24"/>
        </w:rPr>
        <w:t>Aminoaxit nào sau đây có 2 nhóm cacboxyl (COOH) trong phân tử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Axit glutamic.</w:t>
      </w:r>
      <w:r w:rsidRPr="002373A9">
        <w:rPr>
          <w:rFonts w:ascii="Times New Roman" w:hAnsi="Times New Roman"/>
          <w:b/>
          <w:sz w:val="24"/>
          <w:szCs w:val="24"/>
        </w:rPr>
        <w:tab/>
        <w:t>B.</w:t>
      </w:r>
      <w:r w:rsidRPr="002373A9">
        <w:rPr>
          <w:rFonts w:ascii="Times New Roman" w:hAnsi="Times New Roman"/>
          <w:sz w:val="24"/>
          <w:szCs w:val="24"/>
        </w:rPr>
        <w:t xml:space="preserve"> Glyxin.</w:t>
      </w:r>
      <w:r w:rsidRPr="002373A9">
        <w:rPr>
          <w:rFonts w:ascii="Times New Roman" w:hAnsi="Times New Roman"/>
          <w:b/>
          <w:sz w:val="24"/>
          <w:szCs w:val="24"/>
        </w:rPr>
        <w:tab/>
        <w:t xml:space="preserve">C. </w:t>
      </w:r>
      <w:r w:rsidRPr="002373A9">
        <w:rPr>
          <w:rFonts w:ascii="Times New Roman" w:hAnsi="Times New Roman"/>
          <w:sz w:val="24"/>
          <w:szCs w:val="24"/>
        </w:rPr>
        <w:t>Alanin.</w:t>
      </w:r>
      <w:r w:rsidRPr="002373A9">
        <w:rPr>
          <w:rFonts w:ascii="Times New Roman" w:hAnsi="Times New Roman"/>
          <w:b/>
          <w:sz w:val="24"/>
          <w:szCs w:val="24"/>
        </w:rPr>
        <w:tab/>
        <w:t xml:space="preserve">D. </w:t>
      </w:r>
      <w:r w:rsidRPr="002373A9">
        <w:rPr>
          <w:rFonts w:ascii="Times New Roman" w:hAnsi="Times New Roman"/>
          <w:sz w:val="24"/>
          <w:szCs w:val="24"/>
        </w:rPr>
        <w:t>Lysin.</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43. </w:t>
      </w:r>
      <w:r w:rsidRPr="002373A9">
        <w:rPr>
          <w:rFonts w:ascii="Times New Roman" w:hAnsi="Times New Roman"/>
          <w:sz w:val="24"/>
          <w:szCs w:val="24"/>
        </w:rPr>
        <w:t xml:space="preserve">Trong hợp chất, kim loại kiềm có số oxi hóa là </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+2.</w:t>
      </w:r>
      <w:r w:rsidRPr="002373A9">
        <w:rPr>
          <w:rFonts w:ascii="Times New Roman" w:hAnsi="Times New Roman"/>
          <w:b/>
          <w:sz w:val="24"/>
          <w:szCs w:val="24"/>
        </w:rPr>
        <w:tab/>
        <w:t>B.</w:t>
      </w:r>
      <w:r w:rsidRPr="002373A9">
        <w:rPr>
          <w:rFonts w:ascii="Times New Roman" w:hAnsi="Times New Roman"/>
          <w:sz w:val="24"/>
          <w:szCs w:val="24"/>
        </w:rPr>
        <w:t xml:space="preserve"> +1.</w:t>
      </w:r>
      <w:r w:rsidRPr="002373A9">
        <w:rPr>
          <w:rFonts w:ascii="Times New Roman" w:hAnsi="Times New Roman"/>
          <w:b/>
          <w:sz w:val="24"/>
          <w:szCs w:val="24"/>
        </w:rPr>
        <w:tab/>
        <w:t xml:space="preserve">C. </w:t>
      </w:r>
      <w:r w:rsidRPr="002373A9">
        <w:rPr>
          <w:rFonts w:ascii="Times New Roman" w:hAnsi="Times New Roman"/>
          <w:sz w:val="24"/>
          <w:szCs w:val="24"/>
        </w:rPr>
        <w:t>+3.</w:t>
      </w:r>
      <w:r w:rsidRPr="002373A9">
        <w:rPr>
          <w:rFonts w:ascii="Times New Roman" w:hAnsi="Times New Roman"/>
          <w:b/>
          <w:sz w:val="24"/>
          <w:szCs w:val="24"/>
        </w:rPr>
        <w:tab/>
        <w:t xml:space="preserve">D. </w:t>
      </w:r>
      <w:r w:rsidRPr="002373A9">
        <w:rPr>
          <w:rFonts w:ascii="Times New Roman" w:hAnsi="Times New Roman"/>
          <w:sz w:val="24"/>
          <w:szCs w:val="24"/>
        </w:rPr>
        <w:t>+4.</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44. </w:t>
      </w:r>
      <w:r w:rsidRPr="002373A9">
        <w:rPr>
          <w:rFonts w:ascii="Times New Roman" w:hAnsi="Times New Roman"/>
          <w:sz w:val="24"/>
          <w:szCs w:val="24"/>
        </w:rPr>
        <w:t xml:space="preserve">Trong y tế, khí X được hóa lỏng dùng để làm chất duy trì hô hấp cho bệnh nhân. Khí X đó là </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FA70AA" w:rsidRPr="002373A9">
        <w:rPr>
          <w:rFonts w:ascii="Times New Roman" w:hAnsi="Times New Roman"/>
          <w:sz w:val="24"/>
          <w:szCs w:val="24"/>
        </w:rPr>
        <w:t>CO</w:t>
      </w:r>
      <w:r w:rsidR="00FA70AA"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N</w:t>
      </w:r>
      <w:r w:rsidR="00FA70AA"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 xml:space="preserve">C. </w:t>
      </w:r>
      <w:r w:rsidR="00FA70AA" w:rsidRPr="002373A9">
        <w:rPr>
          <w:rFonts w:ascii="Times New Roman" w:hAnsi="Times New Roman"/>
          <w:sz w:val="24"/>
          <w:szCs w:val="24"/>
        </w:rPr>
        <w:t>H</w:t>
      </w:r>
      <w:r w:rsidR="00FA70AA"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 xml:space="preserve">D. </w:t>
      </w:r>
      <w:r w:rsidRPr="002373A9">
        <w:rPr>
          <w:rFonts w:ascii="Times New Roman" w:hAnsi="Times New Roman"/>
          <w:sz w:val="24"/>
          <w:szCs w:val="24"/>
        </w:rPr>
        <w:t>O</w:t>
      </w:r>
      <w:r w:rsidRPr="002373A9">
        <w:rPr>
          <w:rFonts w:ascii="Times New Roman" w:hAnsi="Times New Roman"/>
          <w:sz w:val="24"/>
          <w:szCs w:val="24"/>
          <w:vertAlign w:val="subscript"/>
        </w:rPr>
        <w:t>2</w:t>
      </w:r>
      <w:r w:rsidRPr="002373A9">
        <w:rPr>
          <w:rFonts w:ascii="Times New Roman" w:hAnsi="Times New Roman"/>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45. </w:t>
      </w:r>
      <w:r w:rsidR="00FA70AA" w:rsidRPr="002373A9">
        <w:rPr>
          <w:rFonts w:ascii="Times New Roman" w:hAnsi="Times New Roman"/>
          <w:sz w:val="24"/>
          <w:szCs w:val="24"/>
        </w:rPr>
        <w:t>Trùng ngưng axit ađipic và hexametylen điamin tạo thành polime có tên gọi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FA70AA" w:rsidRPr="002373A9">
        <w:rPr>
          <w:rFonts w:ascii="Times New Roman" w:hAnsi="Times New Roman"/>
          <w:sz w:val="24"/>
          <w:szCs w:val="24"/>
        </w:rPr>
        <w:t>tơ capron</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FA70AA" w:rsidRPr="002373A9">
        <w:rPr>
          <w:rFonts w:ascii="Times New Roman" w:hAnsi="Times New Roman"/>
          <w:sz w:val="24"/>
          <w:szCs w:val="24"/>
        </w:rPr>
        <w:t>tơ nilon-6</w:t>
      </w:r>
      <w:r w:rsidRPr="002373A9">
        <w:rPr>
          <w:rFonts w:ascii="Times New Roman" w:hAnsi="Times New Roman"/>
          <w:sz w:val="24"/>
          <w:szCs w:val="24"/>
        </w:rPr>
        <w:t>.</w:t>
      </w:r>
      <w:r w:rsidR="00FA70AA" w:rsidRPr="002373A9">
        <w:rPr>
          <w:rFonts w:ascii="Times New Roman" w:hAnsi="Times New Roman"/>
          <w:b/>
          <w:sz w:val="24"/>
          <w:szCs w:val="24"/>
        </w:rPr>
        <w:tab/>
      </w:r>
      <w:r w:rsidRPr="002373A9">
        <w:rPr>
          <w:rFonts w:ascii="Times New Roman" w:hAnsi="Times New Roman"/>
          <w:b/>
          <w:sz w:val="24"/>
          <w:szCs w:val="24"/>
        </w:rPr>
        <w:t xml:space="preserve">C. </w:t>
      </w:r>
      <w:r w:rsidR="00FA70AA" w:rsidRPr="002373A9">
        <w:rPr>
          <w:rFonts w:ascii="Times New Roman" w:hAnsi="Times New Roman"/>
          <w:sz w:val="24"/>
          <w:szCs w:val="24"/>
        </w:rPr>
        <w:t>tơ visco</w:t>
      </w:r>
      <w:r w:rsidRPr="002373A9">
        <w:rPr>
          <w:rFonts w:ascii="Times New Roman" w:hAnsi="Times New Roman"/>
          <w:sz w:val="24"/>
          <w:szCs w:val="24"/>
        </w:rPr>
        <w:t>.</w:t>
      </w:r>
      <w:r w:rsidRPr="002373A9">
        <w:rPr>
          <w:rFonts w:ascii="Times New Roman" w:hAnsi="Times New Roman"/>
          <w:b/>
          <w:sz w:val="24"/>
          <w:szCs w:val="24"/>
        </w:rPr>
        <w:tab/>
        <w:t xml:space="preserve">D. </w:t>
      </w:r>
      <w:r w:rsidR="00FA70AA" w:rsidRPr="002373A9">
        <w:rPr>
          <w:rFonts w:ascii="Times New Roman" w:hAnsi="Times New Roman"/>
          <w:sz w:val="24"/>
          <w:szCs w:val="24"/>
        </w:rPr>
        <w:t>tơ nilon-6,6</w:t>
      </w:r>
      <w:r w:rsidRPr="002373A9">
        <w:rPr>
          <w:rFonts w:ascii="Times New Roman" w:hAnsi="Times New Roman"/>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46. </w:t>
      </w:r>
      <w:r w:rsidRPr="002373A9">
        <w:rPr>
          <w:rFonts w:ascii="Times New Roman" w:hAnsi="Times New Roman"/>
          <w:sz w:val="24"/>
          <w:szCs w:val="24"/>
        </w:rPr>
        <w:t xml:space="preserve">Cho </w:t>
      </w:r>
      <w:r w:rsidR="00FA70AA" w:rsidRPr="002373A9">
        <w:rPr>
          <w:rFonts w:ascii="Times New Roman" w:hAnsi="Times New Roman"/>
          <w:sz w:val="24"/>
          <w:szCs w:val="24"/>
        </w:rPr>
        <w:t>Zn</w:t>
      </w:r>
      <w:r w:rsidRPr="002373A9">
        <w:rPr>
          <w:rFonts w:ascii="Times New Roman" w:hAnsi="Times New Roman"/>
          <w:sz w:val="24"/>
          <w:szCs w:val="24"/>
        </w:rPr>
        <w:t xml:space="preserve"> tác dụng với </w:t>
      </w:r>
      <w:r w:rsidR="00FA70AA" w:rsidRPr="002373A9">
        <w:rPr>
          <w:rFonts w:ascii="Times New Roman" w:hAnsi="Times New Roman"/>
          <w:sz w:val="24"/>
          <w:szCs w:val="24"/>
        </w:rPr>
        <w:t>HCl</w:t>
      </w:r>
      <w:r w:rsidRPr="002373A9">
        <w:rPr>
          <w:rFonts w:ascii="Times New Roman" w:hAnsi="Times New Roman"/>
          <w:sz w:val="24"/>
          <w:szCs w:val="24"/>
        </w:rPr>
        <w:t xml:space="preserve"> trong dung dịch </w:t>
      </w:r>
      <w:r w:rsidR="00FA70AA" w:rsidRPr="002373A9">
        <w:rPr>
          <w:rFonts w:ascii="Times New Roman" w:hAnsi="Times New Roman"/>
          <w:sz w:val="24"/>
          <w:szCs w:val="24"/>
        </w:rPr>
        <w:t>tạo thành khí H</w:t>
      </w:r>
      <w:r w:rsidR="00FA70AA" w:rsidRPr="002373A9">
        <w:rPr>
          <w:rFonts w:ascii="Times New Roman" w:hAnsi="Times New Roman"/>
          <w:sz w:val="24"/>
          <w:szCs w:val="24"/>
          <w:vertAlign w:val="subscript"/>
        </w:rPr>
        <w:t>2</w:t>
      </w:r>
      <w:r w:rsidR="00FA70AA" w:rsidRPr="002373A9">
        <w:rPr>
          <w:rFonts w:ascii="Times New Roman" w:hAnsi="Times New Roman"/>
          <w:sz w:val="24"/>
          <w:szCs w:val="24"/>
        </w:rPr>
        <w:t xml:space="preserve"> và muối X. Chất X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FA70AA" w:rsidRPr="002373A9">
        <w:rPr>
          <w:rFonts w:ascii="Times New Roman" w:hAnsi="Times New Roman"/>
          <w:bCs/>
          <w:sz w:val="24"/>
          <w:szCs w:val="24"/>
        </w:rPr>
        <w:t>ZnCl</w:t>
      </w:r>
      <w:r w:rsidR="00FA70AA" w:rsidRPr="002373A9">
        <w:rPr>
          <w:rFonts w:ascii="Times New Roman" w:hAnsi="Times New Roman"/>
          <w:bCs/>
          <w:sz w:val="24"/>
          <w:szCs w:val="24"/>
          <w:vertAlign w:val="subscript"/>
        </w:rPr>
        <w:t>3</w:t>
      </w:r>
      <w:r w:rsidR="00FA70AA" w:rsidRPr="002373A9">
        <w:rPr>
          <w:rFonts w:ascii="Times New Roman" w:hAnsi="Times New Roman"/>
          <w:bCs/>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FA70AA" w:rsidRPr="002373A9">
        <w:rPr>
          <w:rFonts w:ascii="Times New Roman" w:hAnsi="Times New Roman"/>
          <w:sz w:val="24"/>
          <w:szCs w:val="24"/>
        </w:rPr>
        <w:t>ZnCl</w:t>
      </w:r>
      <w:r w:rsidR="00FA70AA"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 xml:space="preserve">C. </w:t>
      </w:r>
      <w:r w:rsidR="00FA70AA" w:rsidRPr="002373A9">
        <w:rPr>
          <w:rFonts w:ascii="Times New Roman" w:hAnsi="Times New Roman"/>
          <w:sz w:val="24"/>
          <w:szCs w:val="24"/>
        </w:rPr>
        <w:t>ZnCl</w:t>
      </w:r>
      <w:r w:rsidR="00FA70AA" w:rsidRPr="002373A9">
        <w:rPr>
          <w:rFonts w:ascii="Times New Roman" w:hAnsi="Times New Roman"/>
          <w:sz w:val="24"/>
          <w:szCs w:val="24"/>
          <w:vertAlign w:val="subscript"/>
        </w:rPr>
        <w:t>6</w:t>
      </w:r>
      <w:r w:rsidRPr="002373A9">
        <w:rPr>
          <w:rFonts w:ascii="Times New Roman" w:hAnsi="Times New Roman"/>
          <w:sz w:val="24"/>
          <w:szCs w:val="24"/>
        </w:rPr>
        <w:t>.</w:t>
      </w:r>
      <w:r w:rsidRPr="002373A9">
        <w:rPr>
          <w:rFonts w:ascii="Times New Roman" w:hAnsi="Times New Roman"/>
          <w:b/>
          <w:sz w:val="24"/>
          <w:szCs w:val="24"/>
        </w:rPr>
        <w:tab/>
        <w:t xml:space="preserve">D. </w:t>
      </w:r>
      <w:r w:rsidR="00FA70AA" w:rsidRPr="002373A9">
        <w:rPr>
          <w:rFonts w:ascii="Times New Roman" w:hAnsi="Times New Roman"/>
          <w:bCs/>
          <w:sz w:val="24"/>
          <w:szCs w:val="24"/>
        </w:rPr>
        <w:t>ZnCl</w:t>
      </w:r>
      <w:r w:rsidRPr="002373A9">
        <w:rPr>
          <w:rFonts w:ascii="Times New Roman" w:hAnsi="Times New Roman"/>
          <w:bCs/>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47. </w:t>
      </w:r>
      <w:r w:rsidR="00FA70AA" w:rsidRPr="002373A9">
        <w:rPr>
          <w:rFonts w:ascii="Times New Roman" w:hAnsi="Times New Roman"/>
          <w:sz w:val="24"/>
          <w:szCs w:val="24"/>
        </w:rPr>
        <w:t>Axit stearic được dùng làm cứng xà bông, đặc biệt là xà bông làm từ thực vật. Công thức của axit stearic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FA70AA" w:rsidRPr="002373A9">
        <w:rPr>
          <w:rFonts w:ascii="Times New Roman" w:hAnsi="Times New Roman"/>
          <w:sz w:val="24"/>
          <w:szCs w:val="24"/>
        </w:rPr>
        <w:t>C</w:t>
      </w:r>
      <w:r w:rsidR="00FA70AA" w:rsidRPr="002373A9">
        <w:rPr>
          <w:rFonts w:ascii="Times New Roman" w:hAnsi="Times New Roman"/>
          <w:sz w:val="24"/>
          <w:szCs w:val="24"/>
          <w:vertAlign w:val="subscript"/>
        </w:rPr>
        <w:t>2</w:t>
      </w:r>
      <w:r w:rsidR="00FA70AA" w:rsidRPr="002373A9">
        <w:rPr>
          <w:rFonts w:ascii="Times New Roman" w:hAnsi="Times New Roman"/>
          <w:sz w:val="24"/>
          <w:szCs w:val="24"/>
        </w:rPr>
        <w:t>H</w:t>
      </w:r>
      <w:r w:rsidR="00FA70AA" w:rsidRPr="002373A9">
        <w:rPr>
          <w:rFonts w:ascii="Times New Roman" w:hAnsi="Times New Roman"/>
          <w:sz w:val="24"/>
          <w:szCs w:val="24"/>
          <w:vertAlign w:val="subscript"/>
        </w:rPr>
        <w:t>5</w:t>
      </w:r>
      <w:r w:rsidR="00FA70AA" w:rsidRPr="002373A9">
        <w:rPr>
          <w:rFonts w:ascii="Times New Roman" w:hAnsi="Times New Roman"/>
          <w:sz w:val="24"/>
          <w:szCs w:val="24"/>
        </w:rPr>
        <w:t>COOH</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9C2244" w:rsidRPr="002373A9">
        <w:rPr>
          <w:rFonts w:ascii="Times New Roman" w:hAnsi="Times New Roman"/>
          <w:sz w:val="24"/>
          <w:szCs w:val="24"/>
        </w:rPr>
        <w:t>HCOOH</w:t>
      </w:r>
      <w:r w:rsidRPr="002373A9">
        <w:rPr>
          <w:rFonts w:ascii="Times New Roman" w:hAnsi="Times New Roman"/>
          <w:sz w:val="24"/>
          <w:szCs w:val="24"/>
        </w:rPr>
        <w:t>.</w:t>
      </w:r>
      <w:r w:rsidRPr="002373A9">
        <w:rPr>
          <w:rFonts w:ascii="Times New Roman" w:hAnsi="Times New Roman"/>
          <w:b/>
          <w:sz w:val="24"/>
          <w:szCs w:val="24"/>
        </w:rPr>
        <w:tab/>
        <w:t xml:space="preserve">C. </w:t>
      </w:r>
      <w:r w:rsidR="00FA70AA" w:rsidRPr="002373A9">
        <w:rPr>
          <w:rFonts w:ascii="Times New Roman" w:hAnsi="Times New Roman"/>
          <w:sz w:val="24"/>
          <w:szCs w:val="24"/>
        </w:rPr>
        <w:t>C</w:t>
      </w:r>
      <w:r w:rsidR="00F46D42" w:rsidRPr="002373A9">
        <w:rPr>
          <w:rFonts w:ascii="Times New Roman" w:hAnsi="Times New Roman"/>
          <w:sz w:val="24"/>
          <w:szCs w:val="24"/>
          <w:vertAlign w:val="subscript"/>
        </w:rPr>
        <w:t>17</w:t>
      </w:r>
      <w:r w:rsidR="00F46D42" w:rsidRPr="002373A9">
        <w:rPr>
          <w:rFonts w:ascii="Times New Roman" w:hAnsi="Times New Roman"/>
          <w:sz w:val="24"/>
          <w:szCs w:val="24"/>
        </w:rPr>
        <w:t>H</w:t>
      </w:r>
      <w:r w:rsidR="00F46D42" w:rsidRPr="002373A9">
        <w:rPr>
          <w:rFonts w:ascii="Times New Roman" w:hAnsi="Times New Roman"/>
          <w:sz w:val="24"/>
          <w:szCs w:val="24"/>
          <w:vertAlign w:val="subscript"/>
        </w:rPr>
        <w:t>33</w:t>
      </w:r>
      <w:r w:rsidR="00F46D42" w:rsidRPr="002373A9">
        <w:rPr>
          <w:rFonts w:ascii="Times New Roman" w:hAnsi="Times New Roman"/>
          <w:sz w:val="24"/>
          <w:szCs w:val="24"/>
        </w:rPr>
        <w:t>COOH</w:t>
      </w:r>
      <w:r w:rsidRPr="002373A9">
        <w:rPr>
          <w:rFonts w:ascii="Times New Roman" w:hAnsi="Times New Roman"/>
          <w:sz w:val="24"/>
          <w:szCs w:val="24"/>
        </w:rPr>
        <w:t>.</w:t>
      </w:r>
      <w:r w:rsidRPr="002373A9">
        <w:rPr>
          <w:rFonts w:ascii="Times New Roman" w:hAnsi="Times New Roman"/>
          <w:b/>
          <w:sz w:val="24"/>
          <w:szCs w:val="24"/>
        </w:rPr>
        <w:tab/>
        <w:t xml:space="preserve">D. </w:t>
      </w:r>
      <w:r w:rsidR="00F46D42" w:rsidRPr="002373A9">
        <w:rPr>
          <w:rFonts w:ascii="Times New Roman" w:hAnsi="Times New Roman"/>
          <w:sz w:val="24"/>
          <w:szCs w:val="24"/>
        </w:rPr>
        <w:t>C</w:t>
      </w:r>
      <w:r w:rsidR="00F46D42" w:rsidRPr="002373A9">
        <w:rPr>
          <w:rFonts w:ascii="Times New Roman" w:hAnsi="Times New Roman"/>
          <w:sz w:val="24"/>
          <w:szCs w:val="24"/>
          <w:vertAlign w:val="subscript"/>
        </w:rPr>
        <w:t>17</w:t>
      </w:r>
      <w:r w:rsidR="00F46D42" w:rsidRPr="002373A9">
        <w:rPr>
          <w:rFonts w:ascii="Times New Roman" w:hAnsi="Times New Roman"/>
          <w:sz w:val="24"/>
          <w:szCs w:val="24"/>
        </w:rPr>
        <w:t>H</w:t>
      </w:r>
      <w:r w:rsidR="00F46D42" w:rsidRPr="002373A9">
        <w:rPr>
          <w:rFonts w:ascii="Times New Roman" w:hAnsi="Times New Roman"/>
          <w:sz w:val="24"/>
          <w:szCs w:val="24"/>
          <w:vertAlign w:val="subscript"/>
        </w:rPr>
        <w:t>35</w:t>
      </w:r>
      <w:r w:rsidR="00F46D42" w:rsidRPr="002373A9">
        <w:rPr>
          <w:rFonts w:ascii="Times New Roman" w:hAnsi="Times New Roman"/>
          <w:sz w:val="24"/>
          <w:szCs w:val="24"/>
        </w:rPr>
        <w:t>COOH</w:t>
      </w:r>
      <w:r w:rsidRPr="002373A9">
        <w:rPr>
          <w:rFonts w:ascii="Times New Roman" w:hAnsi="Times New Roman"/>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48. </w:t>
      </w:r>
      <w:r w:rsidRPr="002373A9">
        <w:rPr>
          <w:rFonts w:ascii="Times New Roman" w:hAnsi="Times New Roman"/>
          <w:sz w:val="24"/>
          <w:szCs w:val="24"/>
        </w:rPr>
        <w:t>Kim loại nào sau đây điều chế được bằng phương pháp thủy luyện?</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Au.</w:t>
      </w:r>
      <w:r w:rsidRPr="002373A9">
        <w:rPr>
          <w:rFonts w:ascii="Times New Roman" w:hAnsi="Times New Roman"/>
          <w:b/>
          <w:sz w:val="24"/>
          <w:szCs w:val="24"/>
        </w:rPr>
        <w:tab/>
        <w:t>B.</w:t>
      </w:r>
      <w:r w:rsidRPr="002373A9">
        <w:rPr>
          <w:rFonts w:ascii="Times New Roman" w:hAnsi="Times New Roman"/>
          <w:sz w:val="24"/>
          <w:szCs w:val="24"/>
        </w:rPr>
        <w:t xml:space="preserve"> Ca.</w:t>
      </w:r>
      <w:r w:rsidRPr="002373A9">
        <w:rPr>
          <w:rFonts w:ascii="Times New Roman" w:hAnsi="Times New Roman"/>
          <w:b/>
          <w:sz w:val="24"/>
          <w:szCs w:val="24"/>
        </w:rPr>
        <w:tab/>
        <w:t xml:space="preserve">C. </w:t>
      </w:r>
      <w:r w:rsidRPr="002373A9">
        <w:rPr>
          <w:rFonts w:ascii="Times New Roman" w:hAnsi="Times New Roman"/>
          <w:sz w:val="24"/>
          <w:szCs w:val="24"/>
        </w:rPr>
        <w:t>Na.</w:t>
      </w:r>
      <w:r w:rsidRPr="002373A9">
        <w:rPr>
          <w:rFonts w:ascii="Times New Roman" w:hAnsi="Times New Roman"/>
          <w:b/>
          <w:sz w:val="24"/>
          <w:szCs w:val="24"/>
        </w:rPr>
        <w:tab/>
        <w:t xml:space="preserve">D. </w:t>
      </w:r>
      <w:r w:rsidRPr="002373A9">
        <w:rPr>
          <w:rFonts w:ascii="Times New Roman" w:hAnsi="Times New Roman"/>
          <w:sz w:val="24"/>
          <w:szCs w:val="24"/>
        </w:rPr>
        <w:t>Mg.</w:t>
      </w:r>
    </w:p>
    <w:p w:rsidR="00562AC9" w:rsidRPr="002373A9" w:rsidRDefault="000F0F82" w:rsidP="00CF446F">
      <w:pPr>
        <w:tabs>
          <w:tab w:val="left" w:pos="270"/>
          <w:tab w:val="left" w:pos="300"/>
          <w:tab w:val="left" w:pos="2800"/>
          <w:tab w:val="left" w:pos="2880"/>
          <w:tab w:val="left" w:pos="5300"/>
          <w:tab w:val="left" w:pos="780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49. </w:t>
      </w:r>
      <w:r w:rsidR="00562AC9" w:rsidRPr="002373A9">
        <w:rPr>
          <w:rFonts w:ascii="Times New Roman" w:hAnsi="Times New Roman"/>
          <w:sz w:val="24"/>
          <w:szCs w:val="24"/>
        </w:rPr>
        <w:t>Chất X có công thức là FeO. Tên gọi của X là</w:t>
      </w:r>
    </w:p>
    <w:p w:rsidR="000F0F82" w:rsidRPr="002373A9" w:rsidRDefault="00562AC9"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r>
      <w:r w:rsidRPr="002373A9">
        <w:rPr>
          <w:rFonts w:ascii="Times New Roman" w:hAnsi="Times New Roman"/>
          <w:b/>
          <w:sz w:val="24"/>
          <w:szCs w:val="24"/>
        </w:rPr>
        <w:t>A.</w:t>
      </w:r>
      <w:r w:rsidRPr="002373A9">
        <w:rPr>
          <w:rFonts w:ascii="Times New Roman" w:hAnsi="Times New Roman"/>
          <w:sz w:val="24"/>
          <w:szCs w:val="24"/>
        </w:rPr>
        <w:t xml:space="preserve"> sắt(II) hiđroxit.</w:t>
      </w:r>
      <w:r w:rsidRPr="002373A9">
        <w:rPr>
          <w:rFonts w:ascii="Times New Roman" w:hAnsi="Times New Roman"/>
          <w:sz w:val="24"/>
          <w:szCs w:val="24"/>
        </w:rPr>
        <w:tab/>
      </w:r>
      <w:r w:rsidRPr="002373A9">
        <w:rPr>
          <w:rFonts w:ascii="Times New Roman" w:hAnsi="Times New Roman"/>
          <w:b/>
          <w:sz w:val="24"/>
          <w:szCs w:val="24"/>
        </w:rPr>
        <w:t>B.</w:t>
      </w:r>
      <w:r w:rsidRPr="002373A9">
        <w:rPr>
          <w:rFonts w:ascii="Times New Roman" w:hAnsi="Times New Roman"/>
          <w:sz w:val="24"/>
          <w:szCs w:val="24"/>
        </w:rPr>
        <w:t xml:space="preserve"> sắt(II) oxit.</w:t>
      </w:r>
      <w:r w:rsidRPr="002373A9">
        <w:rPr>
          <w:rFonts w:ascii="Times New Roman" w:hAnsi="Times New Roman"/>
          <w:sz w:val="24"/>
          <w:szCs w:val="24"/>
        </w:rPr>
        <w:tab/>
      </w:r>
      <w:r w:rsidRPr="002373A9">
        <w:rPr>
          <w:rFonts w:ascii="Times New Roman" w:hAnsi="Times New Roman"/>
          <w:b/>
          <w:sz w:val="24"/>
          <w:szCs w:val="24"/>
        </w:rPr>
        <w:t>C.</w:t>
      </w:r>
      <w:r w:rsidRPr="002373A9">
        <w:rPr>
          <w:rFonts w:ascii="Times New Roman" w:hAnsi="Times New Roman"/>
          <w:sz w:val="24"/>
          <w:szCs w:val="24"/>
        </w:rPr>
        <w:t xml:space="preserve"> sắt(III) hiđroxit.</w:t>
      </w:r>
      <w:r w:rsidRPr="002373A9">
        <w:rPr>
          <w:rFonts w:ascii="Times New Roman" w:hAnsi="Times New Roman"/>
          <w:sz w:val="24"/>
          <w:szCs w:val="24"/>
        </w:rPr>
        <w:tab/>
      </w:r>
      <w:r w:rsidRPr="002373A9">
        <w:rPr>
          <w:rFonts w:ascii="Times New Roman" w:hAnsi="Times New Roman"/>
          <w:b/>
          <w:sz w:val="24"/>
          <w:szCs w:val="24"/>
        </w:rPr>
        <w:t>D.</w:t>
      </w:r>
      <w:r w:rsidRPr="002373A9">
        <w:rPr>
          <w:rFonts w:ascii="Times New Roman" w:hAnsi="Times New Roman"/>
          <w:sz w:val="24"/>
          <w:szCs w:val="24"/>
        </w:rPr>
        <w:t xml:space="preserve"> sắt(III) oxit.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50. </w:t>
      </w:r>
      <w:r w:rsidR="009F3735" w:rsidRPr="002373A9">
        <w:rPr>
          <w:rFonts w:ascii="Times New Roman" w:hAnsi="Times New Roman"/>
          <w:sz w:val="24"/>
          <w:szCs w:val="24"/>
        </w:rPr>
        <w:t>Cho phenol (C</w:t>
      </w:r>
      <w:r w:rsidR="009F3735" w:rsidRPr="002373A9">
        <w:rPr>
          <w:rFonts w:ascii="Times New Roman" w:hAnsi="Times New Roman"/>
          <w:sz w:val="24"/>
          <w:szCs w:val="24"/>
          <w:vertAlign w:val="subscript"/>
        </w:rPr>
        <w:t>6</w:t>
      </w:r>
      <w:r w:rsidR="009F3735" w:rsidRPr="002373A9">
        <w:rPr>
          <w:rFonts w:ascii="Times New Roman" w:hAnsi="Times New Roman"/>
          <w:sz w:val="24"/>
          <w:szCs w:val="24"/>
        </w:rPr>
        <w:t>H</w:t>
      </w:r>
      <w:r w:rsidR="009F3735" w:rsidRPr="002373A9">
        <w:rPr>
          <w:rFonts w:ascii="Times New Roman" w:hAnsi="Times New Roman"/>
          <w:sz w:val="24"/>
          <w:szCs w:val="24"/>
          <w:vertAlign w:val="subscript"/>
        </w:rPr>
        <w:t>5</w:t>
      </w:r>
      <w:r w:rsidR="009F3735" w:rsidRPr="002373A9">
        <w:rPr>
          <w:rFonts w:ascii="Times New Roman" w:hAnsi="Times New Roman"/>
          <w:sz w:val="24"/>
          <w:szCs w:val="24"/>
        </w:rPr>
        <w:t>OH) tác dụng với Br</w:t>
      </w:r>
      <w:r w:rsidR="009F3735" w:rsidRPr="002373A9">
        <w:rPr>
          <w:rFonts w:ascii="Times New Roman" w:hAnsi="Times New Roman"/>
          <w:sz w:val="24"/>
          <w:szCs w:val="24"/>
          <w:vertAlign w:val="subscript"/>
        </w:rPr>
        <w:t>2</w:t>
      </w:r>
      <w:r w:rsidR="009F3735" w:rsidRPr="002373A9">
        <w:rPr>
          <w:rFonts w:ascii="Times New Roman" w:hAnsi="Times New Roman"/>
          <w:sz w:val="24"/>
          <w:szCs w:val="24"/>
        </w:rPr>
        <w:t xml:space="preserve"> trong dung dịch, thu được kết tủa màu</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9F3735" w:rsidRPr="002373A9">
        <w:rPr>
          <w:rFonts w:ascii="Times New Roman" w:hAnsi="Times New Roman"/>
          <w:sz w:val="24"/>
          <w:szCs w:val="24"/>
        </w:rPr>
        <w:t>vàng</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9F3735" w:rsidRPr="002373A9">
        <w:rPr>
          <w:rFonts w:ascii="Times New Roman" w:hAnsi="Times New Roman"/>
          <w:sz w:val="24"/>
          <w:szCs w:val="24"/>
        </w:rPr>
        <w:t>đen</w:t>
      </w:r>
      <w:r w:rsidRPr="002373A9">
        <w:rPr>
          <w:rFonts w:ascii="Times New Roman" w:hAnsi="Times New Roman"/>
          <w:sz w:val="24"/>
          <w:szCs w:val="24"/>
        </w:rPr>
        <w:t>.</w:t>
      </w:r>
      <w:r w:rsidRPr="002373A9">
        <w:rPr>
          <w:rFonts w:ascii="Times New Roman" w:hAnsi="Times New Roman"/>
          <w:b/>
          <w:sz w:val="24"/>
          <w:szCs w:val="24"/>
        </w:rPr>
        <w:tab/>
        <w:t xml:space="preserve">C. </w:t>
      </w:r>
      <w:r w:rsidR="009F3735" w:rsidRPr="002373A9">
        <w:rPr>
          <w:rFonts w:ascii="Times New Roman" w:hAnsi="Times New Roman"/>
          <w:sz w:val="24"/>
          <w:szCs w:val="24"/>
        </w:rPr>
        <w:t>trắng</w:t>
      </w:r>
      <w:r w:rsidRPr="002373A9">
        <w:rPr>
          <w:rFonts w:ascii="Times New Roman" w:hAnsi="Times New Roman"/>
          <w:sz w:val="24"/>
          <w:szCs w:val="24"/>
        </w:rPr>
        <w:t>.</w:t>
      </w:r>
      <w:r w:rsidRPr="002373A9">
        <w:rPr>
          <w:rFonts w:ascii="Times New Roman" w:hAnsi="Times New Roman"/>
          <w:b/>
          <w:sz w:val="24"/>
          <w:szCs w:val="24"/>
        </w:rPr>
        <w:tab/>
        <w:t xml:space="preserve">D. </w:t>
      </w:r>
      <w:r w:rsidR="009F3735" w:rsidRPr="002373A9">
        <w:rPr>
          <w:rFonts w:ascii="Times New Roman" w:hAnsi="Times New Roman"/>
          <w:sz w:val="24"/>
          <w:szCs w:val="24"/>
        </w:rPr>
        <w:t>xanh</w:t>
      </w:r>
      <w:r w:rsidRPr="002373A9">
        <w:rPr>
          <w:rFonts w:ascii="Times New Roman" w:hAnsi="Times New Roman"/>
          <w:sz w:val="24"/>
          <w:szCs w:val="24"/>
        </w:rPr>
        <w:t>.</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51. </w:t>
      </w:r>
      <w:r w:rsidRPr="002373A9">
        <w:rPr>
          <w:rFonts w:ascii="Times New Roman" w:hAnsi="Times New Roman"/>
          <w:sz w:val="24"/>
          <w:szCs w:val="24"/>
        </w:rPr>
        <w:t xml:space="preserve">X là kim loại có </w:t>
      </w:r>
      <w:r w:rsidR="009F3735" w:rsidRPr="002373A9">
        <w:rPr>
          <w:rFonts w:ascii="Times New Roman" w:hAnsi="Times New Roman"/>
          <w:sz w:val="24"/>
          <w:szCs w:val="24"/>
        </w:rPr>
        <w:t>khối lượng riêng</w:t>
      </w:r>
      <w:r w:rsidRPr="002373A9">
        <w:rPr>
          <w:rFonts w:ascii="Times New Roman" w:hAnsi="Times New Roman"/>
          <w:sz w:val="24"/>
          <w:szCs w:val="24"/>
        </w:rPr>
        <w:t xml:space="preserve"> </w:t>
      </w:r>
      <w:r w:rsidR="009F3735" w:rsidRPr="002373A9">
        <w:rPr>
          <w:rFonts w:ascii="Times New Roman" w:hAnsi="Times New Roman"/>
          <w:sz w:val="24"/>
          <w:szCs w:val="24"/>
        </w:rPr>
        <w:t>lớn</w:t>
      </w:r>
      <w:r w:rsidRPr="002373A9">
        <w:rPr>
          <w:rFonts w:ascii="Times New Roman" w:hAnsi="Times New Roman"/>
          <w:sz w:val="24"/>
          <w:szCs w:val="24"/>
        </w:rPr>
        <w:t xml:space="preserve"> nhất trong tất cả các kim loại. X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Fe.</w:t>
      </w:r>
      <w:r w:rsidRPr="002373A9">
        <w:rPr>
          <w:rFonts w:ascii="Times New Roman" w:hAnsi="Times New Roman"/>
          <w:b/>
          <w:sz w:val="24"/>
          <w:szCs w:val="24"/>
        </w:rPr>
        <w:tab/>
        <w:t>B.</w:t>
      </w:r>
      <w:r w:rsidRPr="002373A9">
        <w:rPr>
          <w:rFonts w:ascii="Times New Roman" w:hAnsi="Times New Roman"/>
          <w:sz w:val="24"/>
          <w:szCs w:val="24"/>
        </w:rPr>
        <w:t xml:space="preserve"> </w:t>
      </w:r>
      <w:r w:rsidR="009F3735" w:rsidRPr="002373A9">
        <w:rPr>
          <w:rFonts w:ascii="Times New Roman" w:hAnsi="Times New Roman"/>
          <w:sz w:val="24"/>
          <w:szCs w:val="24"/>
        </w:rPr>
        <w:t>Cr</w:t>
      </w:r>
      <w:r w:rsidRPr="002373A9">
        <w:rPr>
          <w:rFonts w:ascii="Times New Roman" w:hAnsi="Times New Roman"/>
          <w:sz w:val="24"/>
          <w:szCs w:val="24"/>
        </w:rPr>
        <w:t>.</w:t>
      </w:r>
      <w:r w:rsidRPr="002373A9">
        <w:rPr>
          <w:rFonts w:ascii="Times New Roman" w:hAnsi="Times New Roman"/>
          <w:b/>
          <w:sz w:val="24"/>
          <w:szCs w:val="24"/>
        </w:rPr>
        <w:tab/>
        <w:t xml:space="preserve">C. </w:t>
      </w:r>
      <w:r w:rsidR="009F3735" w:rsidRPr="002373A9">
        <w:rPr>
          <w:rFonts w:ascii="Times New Roman" w:hAnsi="Times New Roman"/>
          <w:sz w:val="24"/>
          <w:szCs w:val="24"/>
        </w:rPr>
        <w:t>Cu</w:t>
      </w:r>
      <w:r w:rsidRPr="002373A9">
        <w:rPr>
          <w:rFonts w:ascii="Times New Roman" w:hAnsi="Times New Roman"/>
          <w:sz w:val="24"/>
          <w:szCs w:val="24"/>
        </w:rPr>
        <w:t>.</w:t>
      </w:r>
      <w:r w:rsidRPr="002373A9">
        <w:rPr>
          <w:rFonts w:ascii="Times New Roman" w:hAnsi="Times New Roman"/>
          <w:b/>
          <w:sz w:val="24"/>
          <w:szCs w:val="24"/>
        </w:rPr>
        <w:tab/>
        <w:t xml:space="preserve">D. </w:t>
      </w:r>
      <w:r w:rsidR="009F3735" w:rsidRPr="002373A9">
        <w:rPr>
          <w:rFonts w:ascii="Times New Roman" w:hAnsi="Times New Roman"/>
          <w:sz w:val="24"/>
          <w:szCs w:val="24"/>
        </w:rPr>
        <w:t>Os.</w:t>
      </w:r>
    </w:p>
    <w:p w:rsidR="00562AC9" w:rsidRPr="002373A9" w:rsidRDefault="000F0F82" w:rsidP="00CF446F">
      <w:pPr>
        <w:tabs>
          <w:tab w:val="left" w:pos="270"/>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52. </w:t>
      </w:r>
      <w:r w:rsidR="00562AC9" w:rsidRPr="002373A9">
        <w:rPr>
          <w:rFonts w:ascii="Times New Roman" w:hAnsi="Times New Roman"/>
          <w:bCs/>
          <w:sz w:val="24"/>
          <w:szCs w:val="24"/>
        </w:rPr>
        <w:t>Kim loại Fe</w:t>
      </w:r>
      <w:r w:rsidR="00562AC9" w:rsidRPr="002373A9">
        <w:rPr>
          <w:rFonts w:ascii="Times New Roman" w:hAnsi="Times New Roman"/>
          <w:sz w:val="24"/>
          <w:szCs w:val="24"/>
        </w:rPr>
        <w:t xml:space="preserve"> tan được trong dung dịch chất nào sau đây?</w:t>
      </w:r>
    </w:p>
    <w:p w:rsidR="000F0F82" w:rsidRPr="002373A9" w:rsidRDefault="00562AC9"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H</w:t>
      </w:r>
      <w:r w:rsidRPr="002373A9">
        <w:rPr>
          <w:rFonts w:ascii="Times New Roman" w:hAnsi="Times New Roman"/>
          <w:sz w:val="24"/>
          <w:szCs w:val="24"/>
          <w:vertAlign w:val="subscript"/>
        </w:rPr>
        <w:t>2</w:t>
      </w:r>
      <w:r w:rsidRPr="002373A9">
        <w:rPr>
          <w:rFonts w:ascii="Times New Roman" w:hAnsi="Times New Roman"/>
          <w:sz w:val="24"/>
          <w:szCs w:val="24"/>
        </w:rPr>
        <w:t>SO</w:t>
      </w:r>
      <w:r w:rsidRPr="002373A9">
        <w:rPr>
          <w:rFonts w:ascii="Times New Roman" w:hAnsi="Times New Roman"/>
          <w:sz w:val="24"/>
          <w:szCs w:val="24"/>
          <w:vertAlign w:val="subscript"/>
        </w:rPr>
        <w:t>4</w:t>
      </w:r>
      <w:r w:rsidRPr="002373A9">
        <w:rPr>
          <w:rFonts w:ascii="Times New Roman" w:hAnsi="Times New Roman"/>
          <w:sz w:val="24"/>
          <w:szCs w:val="24"/>
        </w:rPr>
        <w:t xml:space="preserve"> loãng.</w:t>
      </w:r>
      <w:r w:rsidRPr="002373A9">
        <w:rPr>
          <w:rFonts w:ascii="Times New Roman" w:hAnsi="Times New Roman"/>
          <w:b/>
          <w:sz w:val="24"/>
          <w:szCs w:val="24"/>
        </w:rPr>
        <w:tab/>
        <w:t>B.</w:t>
      </w:r>
      <w:r w:rsidRPr="002373A9">
        <w:rPr>
          <w:rFonts w:ascii="Times New Roman" w:hAnsi="Times New Roman"/>
          <w:sz w:val="24"/>
          <w:szCs w:val="24"/>
        </w:rPr>
        <w:t xml:space="preserve"> NaOH.</w:t>
      </w:r>
      <w:r w:rsidRPr="002373A9">
        <w:rPr>
          <w:rFonts w:ascii="Times New Roman" w:hAnsi="Times New Roman"/>
          <w:b/>
          <w:sz w:val="24"/>
          <w:szCs w:val="24"/>
        </w:rPr>
        <w:tab/>
        <w:t>C.</w:t>
      </w:r>
      <w:r w:rsidRPr="002373A9">
        <w:rPr>
          <w:rFonts w:ascii="Times New Roman" w:hAnsi="Times New Roman"/>
          <w:sz w:val="24"/>
          <w:szCs w:val="24"/>
        </w:rPr>
        <w:t xml:space="preserve"> MgCl</w:t>
      </w:r>
      <w:r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D.</w:t>
      </w:r>
      <w:r w:rsidRPr="002373A9">
        <w:rPr>
          <w:rFonts w:ascii="Times New Roman" w:hAnsi="Times New Roman"/>
          <w:sz w:val="24"/>
          <w:szCs w:val="24"/>
        </w:rPr>
        <w:t xml:space="preserve"> HNO</w:t>
      </w:r>
      <w:r w:rsidRPr="002373A9">
        <w:rPr>
          <w:rFonts w:ascii="Times New Roman" w:hAnsi="Times New Roman"/>
          <w:sz w:val="24"/>
          <w:szCs w:val="24"/>
          <w:vertAlign w:val="subscript"/>
        </w:rPr>
        <w:t>3</w:t>
      </w:r>
      <w:r w:rsidRPr="002373A9">
        <w:rPr>
          <w:rFonts w:ascii="Times New Roman" w:hAnsi="Times New Roman"/>
          <w:sz w:val="24"/>
          <w:szCs w:val="24"/>
        </w:rPr>
        <w:t xml:space="preserve"> đặc, nguội.</w:t>
      </w:r>
    </w:p>
    <w:p w:rsidR="009F3735" w:rsidRPr="002373A9" w:rsidRDefault="000F0F82"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53. </w:t>
      </w:r>
      <w:r w:rsidR="009F3735" w:rsidRPr="002373A9">
        <w:rPr>
          <w:rFonts w:ascii="Times New Roman" w:hAnsi="Times New Roman"/>
          <w:sz w:val="24"/>
          <w:szCs w:val="24"/>
        </w:rPr>
        <w:t>Kim loại nào sau đây phản ứng được với dung dịch NaOH?</w:t>
      </w:r>
    </w:p>
    <w:p w:rsidR="000F0F82" w:rsidRPr="002373A9" w:rsidRDefault="009F3735"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rPr>
        <w:tab/>
        <w:t xml:space="preserve">A. </w:t>
      </w:r>
      <w:r w:rsidRPr="002373A9">
        <w:rPr>
          <w:rFonts w:ascii="Times New Roman" w:hAnsi="Times New Roman"/>
          <w:sz w:val="24"/>
          <w:szCs w:val="24"/>
        </w:rPr>
        <w:t>Al.</w:t>
      </w:r>
      <w:r w:rsidRPr="002373A9">
        <w:rPr>
          <w:rFonts w:ascii="Times New Roman" w:hAnsi="Times New Roman"/>
          <w:sz w:val="24"/>
          <w:szCs w:val="24"/>
        </w:rPr>
        <w:tab/>
      </w:r>
      <w:r w:rsidRPr="002373A9">
        <w:rPr>
          <w:rFonts w:ascii="Times New Roman" w:hAnsi="Times New Roman"/>
          <w:b/>
          <w:bCs/>
          <w:sz w:val="24"/>
          <w:szCs w:val="24"/>
        </w:rPr>
        <w:t xml:space="preserve">B. </w:t>
      </w:r>
      <w:r w:rsidRPr="002373A9">
        <w:rPr>
          <w:rFonts w:ascii="Times New Roman" w:hAnsi="Times New Roman"/>
          <w:sz w:val="24"/>
          <w:szCs w:val="24"/>
        </w:rPr>
        <w:t>Fe.</w:t>
      </w:r>
      <w:r w:rsidRPr="002373A9">
        <w:rPr>
          <w:rFonts w:ascii="Times New Roman" w:hAnsi="Times New Roman"/>
          <w:sz w:val="24"/>
          <w:szCs w:val="24"/>
        </w:rPr>
        <w:tab/>
      </w:r>
      <w:r w:rsidRPr="002373A9">
        <w:rPr>
          <w:rFonts w:ascii="Times New Roman" w:hAnsi="Times New Roman"/>
          <w:b/>
          <w:bCs/>
          <w:sz w:val="24"/>
          <w:szCs w:val="24"/>
        </w:rPr>
        <w:t xml:space="preserve">C. </w:t>
      </w:r>
      <w:r w:rsidRPr="002373A9">
        <w:rPr>
          <w:rFonts w:ascii="Times New Roman" w:hAnsi="Times New Roman"/>
          <w:sz w:val="24"/>
          <w:szCs w:val="24"/>
        </w:rPr>
        <w:t>Cu.</w:t>
      </w:r>
      <w:r w:rsidRPr="002373A9">
        <w:rPr>
          <w:rFonts w:ascii="Times New Roman" w:hAnsi="Times New Roman"/>
          <w:sz w:val="24"/>
          <w:szCs w:val="24"/>
        </w:rPr>
        <w:tab/>
      </w:r>
      <w:r w:rsidRPr="002373A9">
        <w:rPr>
          <w:rFonts w:ascii="Times New Roman" w:hAnsi="Times New Roman"/>
          <w:b/>
          <w:bCs/>
          <w:sz w:val="24"/>
          <w:szCs w:val="24"/>
        </w:rPr>
        <w:t xml:space="preserve">D. </w:t>
      </w:r>
      <w:r w:rsidRPr="002373A9">
        <w:rPr>
          <w:rFonts w:ascii="Times New Roman" w:hAnsi="Times New Roman"/>
          <w:sz w:val="24"/>
          <w:szCs w:val="24"/>
        </w:rPr>
        <w:t>Mg.</w:t>
      </w:r>
    </w:p>
    <w:p w:rsidR="00291C75" w:rsidRPr="002373A9" w:rsidRDefault="000F0F82"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54. </w:t>
      </w:r>
      <w:r w:rsidR="00291C75" w:rsidRPr="002373A9">
        <w:rPr>
          <w:rFonts w:ascii="Times New Roman" w:hAnsi="Times New Roman"/>
          <w:sz w:val="24"/>
          <w:szCs w:val="24"/>
        </w:rPr>
        <w:t>Hợp chất CH</w:t>
      </w:r>
      <w:r w:rsidR="00291C75" w:rsidRPr="002373A9">
        <w:rPr>
          <w:rFonts w:ascii="Times New Roman" w:hAnsi="Times New Roman"/>
          <w:sz w:val="24"/>
          <w:szCs w:val="24"/>
          <w:vertAlign w:val="subscript"/>
        </w:rPr>
        <w:t>3</w:t>
      </w:r>
      <w:r w:rsidR="00291C75" w:rsidRPr="002373A9">
        <w:rPr>
          <w:rFonts w:ascii="Times New Roman" w:hAnsi="Times New Roman"/>
          <w:sz w:val="24"/>
          <w:szCs w:val="24"/>
        </w:rPr>
        <w:t>COOC</w:t>
      </w:r>
      <w:r w:rsidR="00291C75" w:rsidRPr="002373A9">
        <w:rPr>
          <w:rFonts w:ascii="Times New Roman" w:hAnsi="Times New Roman"/>
          <w:sz w:val="24"/>
          <w:szCs w:val="24"/>
          <w:vertAlign w:val="subscript"/>
        </w:rPr>
        <w:t>2</w:t>
      </w:r>
      <w:r w:rsidR="00291C75" w:rsidRPr="002373A9">
        <w:rPr>
          <w:rFonts w:ascii="Times New Roman" w:hAnsi="Times New Roman"/>
          <w:sz w:val="24"/>
          <w:szCs w:val="24"/>
        </w:rPr>
        <w:t>H</w:t>
      </w:r>
      <w:r w:rsidR="00291C75" w:rsidRPr="002373A9">
        <w:rPr>
          <w:rFonts w:ascii="Times New Roman" w:hAnsi="Times New Roman"/>
          <w:sz w:val="24"/>
          <w:szCs w:val="24"/>
          <w:vertAlign w:val="subscript"/>
        </w:rPr>
        <w:t>5</w:t>
      </w:r>
      <w:r w:rsidR="00291C75" w:rsidRPr="002373A9">
        <w:rPr>
          <w:rFonts w:ascii="Times New Roman" w:hAnsi="Times New Roman"/>
          <w:sz w:val="24"/>
          <w:szCs w:val="24"/>
        </w:rPr>
        <w:t xml:space="preserve"> thuộc loại</w:t>
      </w:r>
    </w:p>
    <w:p w:rsidR="000F0F82" w:rsidRPr="002373A9" w:rsidRDefault="00291C75"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rPr>
        <w:tab/>
        <w:t xml:space="preserve">A. </w:t>
      </w:r>
      <w:r w:rsidRPr="002373A9">
        <w:rPr>
          <w:rFonts w:ascii="Times New Roman" w:hAnsi="Times New Roman"/>
          <w:sz w:val="24"/>
          <w:szCs w:val="24"/>
        </w:rPr>
        <w:t>cacbohiđrat.</w:t>
      </w:r>
      <w:r w:rsidRPr="002373A9">
        <w:rPr>
          <w:rFonts w:ascii="Times New Roman" w:hAnsi="Times New Roman"/>
          <w:sz w:val="24"/>
          <w:szCs w:val="24"/>
        </w:rPr>
        <w:tab/>
      </w:r>
      <w:r w:rsidRPr="002373A9">
        <w:rPr>
          <w:rFonts w:ascii="Times New Roman" w:hAnsi="Times New Roman"/>
          <w:b/>
          <w:bCs/>
          <w:sz w:val="24"/>
          <w:szCs w:val="24"/>
        </w:rPr>
        <w:t xml:space="preserve">B. </w:t>
      </w:r>
      <w:r w:rsidRPr="002373A9">
        <w:rPr>
          <w:rFonts w:ascii="Times New Roman" w:hAnsi="Times New Roman"/>
          <w:sz w:val="24"/>
          <w:szCs w:val="24"/>
        </w:rPr>
        <w:t>axit cacboxylic.</w:t>
      </w:r>
      <w:r w:rsidRPr="002373A9">
        <w:rPr>
          <w:rFonts w:ascii="Times New Roman" w:hAnsi="Times New Roman"/>
          <w:sz w:val="24"/>
          <w:szCs w:val="24"/>
        </w:rPr>
        <w:tab/>
      </w:r>
      <w:r w:rsidRPr="002373A9">
        <w:rPr>
          <w:rFonts w:ascii="Times New Roman" w:hAnsi="Times New Roman"/>
          <w:b/>
          <w:bCs/>
          <w:sz w:val="24"/>
          <w:szCs w:val="24"/>
        </w:rPr>
        <w:t xml:space="preserve">C. </w:t>
      </w:r>
      <w:r w:rsidRPr="002373A9">
        <w:rPr>
          <w:rFonts w:ascii="Times New Roman" w:hAnsi="Times New Roman"/>
          <w:sz w:val="24"/>
          <w:szCs w:val="24"/>
        </w:rPr>
        <w:t>este.</w:t>
      </w:r>
      <w:r w:rsidRPr="002373A9">
        <w:rPr>
          <w:rFonts w:ascii="Times New Roman" w:hAnsi="Times New Roman"/>
          <w:sz w:val="24"/>
          <w:szCs w:val="24"/>
        </w:rPr>
        <w:tab/>
      </w:r>
      <w:r w:rsidRPr="002373A9">
        <w:rPr>
          <w:rFonts w:ascii="Times New Roman" w:hAnsi="Times New Roman"/>
          <w:b/>
          <w:bCs/>
          <w:sz w:val="24"/>
          <w:szCs w:val="24"/>
        </w:rPr>
        <w:t xml:space="preserve">D. </w:t>
      </w:r>
      <w:r w:rsidRPr="002373A9">
        <w:rPr>
          <w:rFonts w:ascii="Times New Roman" w:hAnsi="Times New Roman"/>
          <w:sz w:val="24"/>
          <w:szCs w:val="24"/>
        </w:rPr>
        <w:t>aminoaxit.</w:t>
      </w:r>
    </w:p>
    <w:p w:rsidR="00291C75" w:rsidRPr="002373A9" w:rsidRDefault="000F0F82" w:rsidP="00CF446F">
      <w:pPr>
        <w:tabs>
          <w:tab w:val="left" w:pos="2880"/>
          <w:tab w:val="left" w:pos="5310"/>
          <w:tab w:val="left" w:pos="7830"/>
        </w:tabs>
        <w:spacing w:line="276" w:lineRule="auto"/>
        <w:jc w:val="both"/>
        <w:rPr>
          <w:rFonts w:ascii="Times New Roman" w:hAnsi="Times New Roman"/>
          <w:bCs/>
          <w:spacing w:val="-1"/>
          <w:sz w:val="24"/>
          <w:szCs w:val="24"/>
        </w:rPr>
      </w:pPr>
      <w:r w:rsidRPr="002373A9">
        <w:rPr>
          <w:rFonts w:ascii="Times New Roman" w:hAnsi="Times New Roman"/>
          <w:b/>
          <w:sz w:val="24"/>
          <w:szCs w:val="24"/>
        </w:rPr>
        <w:t xml:space="preserve">Câu 55. </w:t>
      </w:r>
      <w:r w:rsidR="00291C75" w:rsidRPr="002373A9">
        <w:rPr>
          <w:rFonts w:ascii="Times New Roman" w:hAnsi="Times New Roman"/>
          <w:bCs/>
          <w:spacing w:val="-1"/>
          <w:sz w:val="24"/>
          <w:szCs w:val="24"/>
        </w:rPr>
        <w:t>Amin CH</w:t>
      </w:r>
      <w:r w:rsidR="00291C75" w:rsidRPr="002373A9">
        <w:rPr>
          <w:rFonts w:ascii="Times New Roman" w:hAnsi="Times New Roman"/>
          <w:bCs/>
          <w:spacing w:val="-1"/>
          <w:sz w:val="24"/>
          <w:szCs w:val="24"/>
          <w:vertAlign w:val="subscript"/>
        </w:rPr>
        <w:t>3</w:t>
      </w:r>
      <w:r w:rsidR="00291C75" w:rsidRPr="002373A9">
        <w:rPr>
          <w:rFonts w:ascii="Times New Roman" w:hAnsi="Times New Roman"/>
          <w:bCs/>
          <w:spacing w:val="-1"/>
          <w:sz w:val="24"/>
          <w:szCs w:val="24"/>
        </w:rPr>
        <w:t>CH</w:t>
      </w:r>
      <w:r w:rsidR="00291C75" w:rsidRPr="002373A9">
        <w:rPr>
          <w:rFonts w:ascii="Times New Roman" w:hAnsi="Times New Roman"/>
          <w:bCs/>
          <w:spacing w:val="-1"/>
          <w:sz w:val="24"/>
          <w:szCs w:val="24"/>
          <w:vertAlign w:val="subscript"/>
        </w:rPr>
        <w:t>2</w:t>
      </w:r>
      <w:r w:rsidR="00291C75" w:rsidRPr="002373A9">
        <w:rPr>
          <w:rFonts w:ascii="Times New Roman" w:hAnsi="Times New Roman"/>
          <w:bCs/>
          <w:spacing w:val="-1"/>
          <w:sz w:val="24"/>
          <w:szCs w:val="24"/>
        </w:rPr>
        <w:t>NH</w:t>
      </w:r>
      <w:r w:rsidR="00291C75" w:rsidRPr="002373A9">
        <w:rPr>
          <w:rFonts w:ascii="Times New Roman" w:hAnsi="Times New Roman"/>
          <w:bCs/>
          <w:spacing w:val="-1"/>
          <w:sz w:val="24"/>
          <w:szCs w:val="24"/>
          <w:vertAlign w:val="subscript"/>
        </w:rPr>
        <w:t>2</w:t>
      </w:r>
      <w:r w:rsidR="00291C75" w:rsidRPr="002373A9">
        <w:rPr>
          <w:rFonts w:ascii="Times New Roman" w:hAnsi="Times New Roman"/>
          <w:bCs/>
          <w:spacing w:val="-1"/>
          <w:sz w:val="24"/>
          <w:szCs w:val="24"/>
        </w:rPr>
        <w:t xml:space="preserve"> có tên</w:t>
      </w:r>
      <w:r w:rsidR="009C2244" w:rsidRPr="002373A9">
        <w:rPr>
          <w:rFonts w:ascii="Times New Roman" w:hAnsi="Times New Roman"/>
          <w:bCs/>
          <w:spacing w:val="-1"/>
          <w:sz w:val="24"/>
          <w:szCs w:val="24"/>
        </w:rPr>
        <w:t xml:space="preserve"> thay thế</w:t>
      </w:r>
      <w:r w:rsidR="00291C75" w:rsidRPr="002373A9">
        <w:rPr>
          <w:rFonts w:ascii="Times New Roman" w:hAnsi="Times New Roman"/>
          <w:bCs/>
          <w:spacing w:val="-1"/>
          <w:sz w:val="24"/>
          <w:szCs w:val="24"/>
        </w:rPr>
        <w:t xml:space="preserve"> là</w:t>
      </w:r>
    </w:p>
    <w:p w:rsidR="000F0F82" w:rsidRPr="002373A9" w:rsidRDefault="00291C75"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metylamin.</w:t>
      </w:r>
      <w:r w:rsidRPr="002373A9">
        <w:rPr>
          <w:rFonts w:ascii="Times New Roman" w:hAnsi="Times New Roman"/>
          <w:b/>
          <w:sz w:val="24"/>
          <w:szCs w:val="24"/>
        </w:rPr>
        <w:tab/>
        <w:t xml:space="preserve">B. </w:t>
      </w:r>
      <w:r w:rsidR="009C2244" w:rsidRPr="002373A9">
        <w:rPr>
          <w:rFonts w:ascii="Times New Roman" w:hAnsi="Times New Roman"/>
          <w:sz w:val="24"/>
          <w:szCs w:val="24"/>
        </w:rPr>
        <w:t>etanamin</w:t>
      </w:r>
      <w:r w:rsidRPr="002373A9">
        <w:rPr>
          <w:rFonts w:ascii="Times New Roman" w:hAnsi="Times New Roman"/>
          <w:sz w:val="24"/>
          <w:szCs w:val="24"/>
        </w:rPr>
        <w:t>.</w:t>
      </w:r>
      <w:r w:rsidRPr="002373A9">
        <w:rPr>
          <w:rFonts w:ascii="Times New Roman" w:hAnsi="Times New Roman"/>
          <w:b/>
          <w:sz w:val="24"/>
          <w:szCs w:val="24"/>
        </w:rPr>
        <w:tab/>
      </w:r>
      <w:r w:rsidRPr="002373A9">
        <w:rPr>
          <w:rFonts w:ascii="Times New Roman" w:hAnsi="Times New Roman"/>
          <w:b/>
          <w:bCs/>
          <w:sz w:val="24"/>
          <w:szCs w:val="24"/>
        </w:rPr>
        <w:t>C</w:t>
      </w:r>
      <w:r w:rsidRPr="002373A9">
        <w:rPr>
          <w:rFonts w:ascii="Times New Roman" w:hAnsi="Times New Roman"/>
          <w:b/>
          <w:sz w:val="24"/>
          <w:szCs w:val="24"/>
        </w:rPr>
        <w:t xml:space="preserve">. </w:t>
      </w:r>
      <w:r w:rsidRPr="002373A9">
        <w:rPr>
          <w:rFonts w:ascii="Times New Roman" w:hAnsi="Times New Roman"/>
          <w:sz w:val="24"/>
          <w:szCs w:val="24"/>
        </w:rPr>
        <w:t>etylamin.</w:t>
      </w:r>
      <w:r w:rsidRPr="002373A9">
        <w:rPr>
          <w:rFonts w:ascii="Times New Roman" w:hAnsi="Times New Roman"/>
          <w:b/>
          <w:sz w:val="24"/>
          <w:szCs w:val="24"/>
        </w:rPr>
        <w:tab/>
        <w:t xml:space="preserve">D. </w:t>
      </w:r>
      <w:r w:rsidRPr="002373A9">
        <w:rPr>
          <w:rFonts w:ascii="Times New Roman" w:hAnsi="Times New Roman"/>
          <w:sz w:val="24"/>
          <w:szCs w:val="24"/>
        </w:rPr>
        <w:t>đimetylamin.</w:t>
      </w:r>
    </w:p>
    <w:p w:rsidR="00291C75" w:rsidRPr="002373A9" w:rsidRDefault="000F0F82" w:rsidP="00CF446F">
      <w:pPr>
        <w:tabs>
          <w:tab w:val="left" w:pos="270"/>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56. </w:t>
      </w:r>
      <w:r w:rsidR="00291C75" w:rsidRPr="002373A9">
        <w:rPr>
          <w:rFonts w:ascii="Times New Roman" w:hAnsi="Times New Roman"/>
          <w:sz w:val="24"/>
          <w:szCs w:val="24"/>
        </w:rPr>
        <w:t xml:space="preserve">Saccarozơ được tạo thành từ </w:t>
      </w:r>
    </w:p>
    <w:p w:rsidR="00291C75" w:rsidRPr="002373A9" w:rsidRDefault="00291C75" w:rsidP="00CF446F">
      <w:pPr>
        <w:tabs>
          <w:tab w:val="left" w:pos="270"/>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ab/>
        <w:t xml:space="preserve">A. </w:t>
      </w:r>
      <w:r w:rsidRPr="002373A9">
        <w:rPr>
          <w:rFonts w:ascii="Times New Roman" w:hAnsi="Times New Roman"/>
          <w:sz w:val="24"/>
          <w:szCs w:val="24"/>
        </w:rPr>
        <w:t>2 gốc α-glucozơ.</w:t>
      </w:r>
      <w:r w:rsidRPr="002373A9">
        <w:rPr>
          <w:rFonts w:ascii="Times New Roman" w:hAnsi="Times New Roman"/>
          <w:b/>
          <w:sz w:val="24"/>
          <w:szCs w:val="24"/>
        </w:rPr>
        <w:tab/>
      </w:r>
      <w:r w:rsidRPr="002373A9">
        <w:rPr>
          <w:rFonts w:ascii="Times New Roman" w:hAnsi="Times New Roman"/>
          <w:b/>
          <w:sz w:val="24"/>
          <w:szCs w:val="24"/>
        </w:rPr>
        <w:tab/>
        <w:t xml:space="preserve">B. </w:t>
      </w:r>
      <w:r w:rsidRPr="002373A9">
        <w:rPr>
          <w:rFonts w:ascii="Times New Roman" w:hAnsi="Times New Roman"/>
          <w:sz w:val="24"/>
          <w:szCs w:val="24"/>
        </w:rPr>
        <w:t>2 gốc β-fructozơ.</w:t>
      </w:r>
      <w:r w:rsidRPr="002373A9">
        <w:rPr>
          <w:rFonts w:ascii="Times New Roman" w:hAnsi="Times New Roman"/>
          <w:b/>
          <w:sz w:val="24"/>
          <w:szCs w:val="24"/>
        </w:rPr>
        <w:tab/>
      </w:r>
      <w:r w:rsidRPr="002373A9">
        <w:rPr>
          <w:rFonts w:ascii="Times New Roman" w:hAnsi="Times New Roman"/>
          <w:b/>
          <w:sz w:val="24"/>
          <w:szCs w:val="24"/>
        </w:rPr>
        <w:tab/>
      </w:r>
    </w:p>
    <w:p w:rsidR="000F0F82" w:rsidRPr="002373A9" w:rsidRDefault="00291C75" w:rsidP="00CF446F">
      <w:pPr>
        <w:tabs>
          <w:tab w:val="left" w:pos="270"/>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ab/>
        <w:t>C.</w:t>
      </w:r>
      <w:r w:rsidRPr="002373A9">
        <w:rPr>
          <w:rFonts w:ascii="Times New Roman" w:hAnsi="Times New Roman"/>
          <w:sz w:val="24"/>
          <w:szCs w:val="24"/>
        </w:rPr>
        <w:t xml:space="preserve"> 1 gốc α-glucozơ và 1 gốc β-fructozơ.</w:t>
      </w:r>
      <w:r w:rsidRPr="002373A9">
        <w:rPr>
          <w:rFonts w:ascii="Times New Roman" w:hAnsi="Times New Roman"/>
          <w:b/>
          <w:sz w:val="24"/>
          <w:szCs w:val="24"/>
        </w:rPr>
        <w:tab/>
        <w:t>D.</w:t>
      </w:r>
      <w:r w:rsidRPr="002373A9">
        <w:rPr>
          <w:rFonts w:ascii="Times New Roman" w:hAnsi="Times New Roman"/>
          <w:sz w:val="24"/>
          <w:szCs w:val="24"/>
        </w:rPr>
        <w:t xml:space="preserve"> 1 gốc α-glucozơ và 1 gốc α -fructozơ.</w:t>
      </w:r>
    </w:p>
    <w:p w:rsidR="000F0F82" w:rsidRPr="002373A9" w:rsidRDefault="000F0F82" w:rsidP="00CF446F">
      <w:pPr>
        <w:tabs>
          <w:tab w:val="left" w:pos="283"/>
          <w:tab w:val="left" w:pos="2880"/>
          <w:tab w:val="left" w:pos="5310"/>
          <w:tab w:val="left" w:pos="7830"/>
        </w:tabs>
        <w:autoSpaceDE w:val="0"/>
        <w:autoSpaceDN w:val="0"/>
        <w:adjustRightInd w:val="0"/>
        <w:spacing w:line="276" w:lineRule="auto"/>
        <w:jc w:val="both"/>
        <w:rPr>
          <w:rFonts w:ascii="Times New Roman" w:hAnsi="Times New Roman"/>
          <w:sz w:val="24"/>
          <w:szCs w:val="24"/>
        </w:rPr>
      </w:pPr>
      <w:r w:rsidRPr="002373A9">
        <w:rPr>
          <w:rFonts w:ascii="Times New Roman" w:hAnsi="Times New Roman"/>
          <w:b/>
          <w:sz w:val="24"/>
          <w:szCs w:val="24"/>
        </w:rPr>
        <w:t xml:space="preserve">Câu 57. </w:t>
      </w:r>
      <w:r w:rsidR="009F3735" w:rsidRPr="002373A9">
        <w:rPr>
          <w:rFonts w:ascii="Times New Roman" w:hAnsi="Times New Roman"/>
          <w:bCs/>
          <w:sz w:val="24"/>
          <w:szCs w:val="24"/>
        </w:rPr>
        <w:t>Cho CaCO</w:t>
      </w:r>
      <w:r w:rsidR="009F3735" w:rsidRPr="002373A9">
        <w:rPr>
          <w:rFonts w:ascii="Times New Roman" w:hAnsi="Times New Roman"/>
          <w:bCs/>
          <w:sz w:val="24"/>
          <w:szCs w:val="24"/>
          <w:vertAlign w:val="subscript"/>
        </w:rPr>
        <w:t>3</w:t>
      </w:r>
      <w:r w:rsidR="009F3735" w:rsidRPr="002373A9">
        <w:rPr>
          <w:rFonts w:ascii="Times New Roman" w:hAnsi="Times New Roman"/>
          <w:bCs/>
          <w:sz w:val="24"/>
          <w:szCs w:val="24"/>
        </w:rPr>
        <w:t xml:space="preserve"> vào dung dịch HCl, thấy có khí X thoát ra. Khí X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9F3735" w:rsidRPr="002373A9">
        <w:rPr>
          <w:rFonts w:ascii="Times New Roman" w:hAnsi="Times New Roman"/>
          <w:sz w:val="24"/>
          <w:szCs w:val="24"/>
        </w:rPr>
        <w:t>O</w:t>
      </w:r>
      <w:r w:rsidR="009F3735"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9F3735" w:rsidRPr="002373A9">
        <w:rPr>
          <w:rFonts w:ascii="Times New Roman" w:hAnsi="Times New Roman"/>
          <w:sz w:val="24"/>
          <w:szCs w:val="24"/>
        </w:rPr>
        <w:t>Cl</w:t>
      </w:r>
      <w:r w:rsidR="009F3735" w:rsidRPr="002373A9">
        <w:rPr>
          <w:rFonts w:ascii="Times New Roman" w:hAnsi="Times New Roman"/>
          <w:sz w:val="24"/>
          <w:szCs w:val="24"/>
          <w:vertAlign w:val="subscript"/>
        </w:rPr>
        <w:t>2</w:t>
      </w:r>
      <w:r w:rsidRPr="002373A9">
        <w:rPr>
          <w:rFonts w:ascii="Times New Roman" w:hAnsi="Times New Roman"/>
          <w:sz w:val="24"/>
          <w:szCs w:val="24"/>
        </w:rPr>
        <w:t>.</w:t>
      </w:r>
      <w:r w:rsidRPr="002373A9">
        <w:rPr>
          <w:rFonts w:ascii="Times New Roman" w:hAnsi="Times New Roman"/>
          <w:b/>
          <w:sz w:val="24"/>
          <w:szCs w:val="24"/>
        </w:rPr>
        <w:tab/>
        <w:t xml:space="preserve">C. </w:t>
      </w:r>
      <w:r w:rsidR="009F3735" w:rsidRPr="002373A9">
        <w:rPr>
          <w:rFonts w:ascii="Times New Roman" w:hAnsi="Times New Roman"/>
          <w:sz w:val="24"/>
          <w:szCs w:val="24"/>
        </w:rPr>
        <w:t>CO</w:t>
      </w:r>
      <w:r w:rsidR="009F3735" w:rsidRPr="002373A9">
        <w:rPr>
          <w:rFonts w:ascii="Times New Roman" w:hAnsi="Times New Roman"/>
          <w:sz w:val="24"/>
          <w:szCs w:val="24"/>
          <w:vertAlign w:val="subscript"/>
        </w:rPr>
        <w:t>2</w:t>
      </w:r>
      <w:r w:rsidR="009F3735" w:rsidRPr="002373A9">
        <w:rPr>
          <w:rFonts w:ascii="Times New Roman" w:hAnsi="Times New Roman"/>
          <w:sz w:val="24"/>
          <w:szCs w:val="24"/>
        </w:rPr>
        <w:t>.</w:t>
      </w:r>
      <w:r w:rsidRPr="002373A9">
        <w:rPr>
          <w:rFonts w:ascii="Times New Roman" w:hAnsi="Times New Roman"/>
          <w:b/>
          <w:sz w:val="24"/>
          <w:szCs w:val="24"/>
        </w:rPr>
        <w:tab/>
        <w:t xml:space="preserve">D. </w:t>
      </w:r>
      <w:r w:rsidR="009F3735" w:rsidRPr="002373A9">
        <w:rPr>
          <w:rFonts w:ascii="Times New Roman" w:hAnsi="Times New Roman"/>
          <w:sz w:val="24"/>
          <w:szCs w:val="24"/>
        </w:rPr>
        <w:t>H</w:t>
      </w:r>
      <w:r w:rsidR="009F3735" w:rsidRPr="002373A9">
        <w:rPr>
          <w:rFonts w:ascii="Times New Roman" w:hAnsi="Times New Roman"/>
          <w:sz w:val="24"/>
          <w:szCs w:val="24"/>
          <w:vertAlign w:val="subscript"/>
        </w:rPr>
        <w:t>2</w:t>
      </w:r>
      <w:r w:rsidRPr="002373A9">
        <w:rPr>
          <w:rFonts w:ascii="Times New Roman" w:hAnsi="Times New Roman"/>
          <w:sz w:val="24"/>
          <w:szCs w:val="24"/>
        </w:rPr>
        <w:t>.</w:t>
      </w:r>
    </w:p>
    <w:p w:rsidR="00562AC9" w:rsidRPr="002373A9" w:rsidRDefault="000F0F82" w:rsidP="00CF446F">
      <w:pPr>
        <w:tabs>
          <w:tab w:val="left" w:pos="270"/>
          <w:tab w:val="left" w:pos="2880"/>
          <w:tab w:val="left" w:pos="5310"/>
          <w:tab w:val="left" w:pos="7830"/>
        </w:tabs>
        <w:spacing w:line="276" w:lineRule="auto"/>
        <w:jc w:val="both"/>
        <w:rPr>
          <w:rFonts w:ascii="Times New Roman" w:hAnsi="Times New Roman"/>
          <w:bCs/>
          <w:sz w:val="24"/>
          <w:szCs w:val="24"/>
          <w:lang w:val="pt-BR"/>
        </w:rPr>
      </w:pPr>
      <w:r w:rsidRPr="002373A9">
        <w:rPr>
          <w:rFonts w:ascii="Times New Roman" w:hAnsi="Times New Roman"/>
          <w:b/>
          <w:sz w:val="24"/>
          <w:szCs w:val="24"/>
        </w:rPr>
        <w:t xml:space="preserve">Câu 58. </w:t>
      </w:r>
      <w:r w:rsidR="00562AC9" w:rsidRPr="002373A9">
        <w:rPr>
          <w:rFonts w:ascii="Times New Roman" w:hAnsi="Times New Roman"/>
          <w:sz w:val="24"/>
          <w:szCs w:val="24"/>
        </w:rPr>
        <w:t xml:space="preserve">Tác hại nào sau đây </w:t>
      </w:r>
      <w:r w:rsidR="00562AC9" w:rsidRPr="002373A9">
        <w:rPr>
          <w:rFonts w:ascii="Times New Roman" w:hAnsi="Times New Roman"/>
          <w:b/>
          <w:bCs/>
          <w:sz w:val="24"/>
          <w:szCs w:val="24"/>
        </w:rPr>
        <w:t>không</w:t>
      </w:r>
      <w:r w:rsidR="00562AC9" w:rsidRPr="002373A9">
        <w:rPr>
          <w:rFonts w:ascii="Times New Roman" w:hAnsi="Times New Roman"/>
          <w:sz w:val="24"/>
          <w:szCs w:val="24"/>
        </w:rPr>
        <w:t xml:space="preserve"> do nước cứng gây ra?</w:t>
      </w:r>
    </w:p>
    <w:p w:rsidR="00562AC9" w:rsidRPr="002373A9" w:rsidRDefault="00562AC9"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rPr>
        <w:tab/>
        <w:t xml:space="preserve">A. </w:t>
      </w:r>
      <w:r w:rsidRPr="002373A9">
        <w:rPr>
          <w:rFonts w:ascii="Times New Roman" w:hAnsi="Times New Roman"/>
          <w:sz w:val="24"/>
          <w:szCs w:val="24"/>
        </w:rPr>
        <w:t xml:space="preserve">Gây ngộ độc cho người và gia súc khi uống. </w:t>
      </w:r>
      <w:r w:rsidRPr="002373A9">
        <w:rPr>
          <w:rFonts w:ascii="Times New Roman" w:hAnsi="Times New Roman"/>
          <w:sz w:val="24"/>
          <w:szCs w:val="24"/>
        </w:rPr>
        <w:tab/>
      </w:r>
      <w:r w:rsidRPr="002373A9">
        <w:rPr>
          <w:rFonts w:ascii="Times New Roman" w:hAnsi="Times New Roman"/>
          <w:b/>
          <w:bCs/>
          <w:sz w:val="24"/>
          <w:szCs w:val="24"/>
        </w:rPr>
        <w:t xml:space="preserve">B. </w:t>
      </w:r>
      <w:r w:rsidRPr="002373A9">
        <w:rPr>
          <w:rFonts w:ascii="Times New Roman" w:hAnsi="Times New Roman"/>
          <w:sz w:val="24"/>
          <w:szCs w:val="24"/>
        </w:rPr>
        <w:t>Làm giảm mùi vị thức ăn khi nấu.</w:t>
      </w:r>
    </w:p>
    <w:p w:rsidR="000F0F82" w:rsidRPr="002373A9" w:rsidRDefault="00562AC9"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rPr>
        <w:tab/>
        <w:t xml:space="preserve">C. </w:t>
      </w:r>
      <w:r w:rsidRPr="002373A9">
        <w:rPr>
          <w:rFonts w:ascii="Times New Roman" w:hAnsi="Times New Roman"/>
          <w:sz w:val="24"/>
          <w:szCs w:val="24"/>
          <w:lang w:val="pt-BR"/>
        </w:rPr>
        <w:t>Làm cho xà phòng có ít bọt</w:t>
      </w:r>
      <w:r w:rsidRPr="002373A9">
        <w:rPr>
          <w:rFonts w:ascii="Times New Roman" w:hAnsi="Times New Roman"/>
          <w:sz w:val="24"/>
          <w:szCs w:val="24"/>
        </w:rPr>
        <w:t xml:space="preserve">. </w:t>
      </w:r>
      <w:r w:rsidRPr="002373A9">
        <w:rPr>
          <w:rFonts w:ascii="Times New Roman" w:hAnsi="Times New Roman"/>
          <w:sz w:val="24"/>
          <w:szCs w:val="24"/>
        </w:rPr>
        <w:tab/>
      </w:r>
      <w:r w:rsidRPr="002373A9">
        <w:rPr>
          <w:rFonts w:ascii="Times New Roman" w:hAnsi="Times New Roman"/>
          <w:b/>
          <w:bCs/>
          <w:sz w:val="24"/>
          <w:szCs w:val="24"/>
        </w:rPr>
        <w:t xml:space="preserve">D. </w:t>
      </w:r>
      <w:r w:rsidRPr="002373A9">
        <w:rPr>
          <w:rFonts w:ascii="Times New Roman" w:hAnsi="Times New Roman"/>
          <w:sz w:val="24"/>
          <w:szCs w:val="24"/>
        </w:rPr>
        <w:t>Gây tắc nghẽn ống nước.</w:t>
      </w:r>
    </w:p>
    <w:p w:rsidR="00562AC9" w:rsidRPr="002373A9" w:rsidRDefault="000F0F82" w:rsidP="00CF446F">
      <w:pPr>
        <w:tabs>
          <w:tab w:val="left" w:pos="284"/>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lastRenderedPageBreak/>
        <w:t xml:space="preserve">Câu 59. </w:t>
      </w:r>
      <w:r w:rsidR="00562AC9" w:rsidRPr="002373A9">
        <w:rPr>
          <w:rFonts w:ascii="Times New Roman" w:hAnsi="Times New Roman"/>
          <w:sz w:val="24"/>
          <w:szCs w:val="24"/>
        </w:rPr>
        <w:t>Để bảo quản ống thép (dẫn nước, dẫn dầu, dẫn khí đốt…) bằng phương pháp điện hóa, người ta gắn vào mặt ngoài của ống thép những khối kim loại</w:t>
      </w:r>
    </w:p>
    <w:p w:rsidR="000F0F82" w:rsidRPr="002373A9" w:rsidRDefault="00562AC9"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Pb.</w:t>
      </w:r>
      <w:r w:rsidRPr="002373A9">
        <w:rPr>
          <w:rFonts w:ascii="Times New Roman" w:hAnsi="Times New Roman"/>
          <w:b/>
          <w:sz w:val="24"/>
          <w:szCs w:val="24"/>
        </w:rPr>
        <w:tab/>
        <w:t>B.</w:t>
      </w:r>
      <w:r w:rsidRPr="002373A9">
        <w:rPr>
          <w:rFonts w:ascii="Times New Roman" w:hAnsi="Times New Roman"/>
          <w:sz w:val="24"/>
          <w:szCs w:val="24"/>
        </w:rPr>
        <w:t xml:space="preserve"> Zn.</w:t>
      </w:r>
      <w:r w:rsidRPr="002373A9">
        <w:rPr>
          <w:rFonts w:ascii="Times New Roman" w:hAnsi="Times New Roman"/>
          <w:b/>
          <w:sz w:val="24"/>
          <w:szCs w:val="24"/>
        </w:rPr>
        <w:tab/>
        <w:t>C.</w:t>
      </w:r>
      <w:r w:rsidRPr="002373A9">
        <w:rPr>
          <w:rFonts w:ascii="Times New Roman" w:hAnsi="Times New Roman"/>
          <w:sz w:val="24"/>
          <w:szCs w:val="24"/>
        </w:rPr>
        <w:t xml:space="preserve"> Cu.</w:t>
      </w:r>
      <w:r w:rsidRPr="002373A9">
        <w:rPr>
          <w:rFonts w:ascii="Times New Roman" w:hAnsi="Times New Roman"/>
          <w:b/>
          <w:sz w:val="24"/>
          <w:szCs w:val="24"/>
        </w:rPr>
        <w:tab/>
        <w:t>D.</w:t>
      </w:r>
      <w:r w:rsidRPr="002373A9">
        <w:rPr>
          <w:rFonts w:ascii="Times New Roman" w:hAnsi="Times New Roman"/>
          <w:sz w:val="24"/>
          <w:szCs w:val="24"/>
        </w:rPr>
        <w:t xml:space="preserve"> Ag.</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 xml:space="preserve">Câu 60. </w:t>
      </w:r>
      <w:r w:rsidR="009F3735" w:rsidRPr="002373A9">
        <w:rPr>
          <w:rFonts w:ascii="Times New Roman" w:hAnsi="Times New Roman"/>
          <w:sz w:val="24"/>
          <w:szCs w:val="24"/>
        </w:rPr>
        <w:t>Thành phần chính của quặng boxit là</w:t>
      </w:r>
    </w:p>
    <w:p w:rsidR="000F0F82" w:rsidRPr="002373A9" w:rsidRDefault="000F0F82" w:rsidP="00CF446F">
      <w:pPr>
        <w:tabs>
          <w:tab w:val="left" w:pos="283"/>
          <w:tab w:val="left" w:pos="2880"/>
          <w:tab w:val="left" w:pos="5310"/>
          <w:tab w:val="left" w:pos="7830"/>
        </w:tabs>
        <w:spacing w:line="276" w:lineRule="auto"/>
        <w:jc w:val="both"/>
        <w:rPr>
          <w:rFonts w:ascii="Times New Roman" w:hAnsi="Times New Roman"/>
          <w:b/>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9F3735" w:rsidRPr="002373A9">
        <w:rPr>
          <w:rFonts w:ascii="Times New Roman" w:hAnsi="Times New Roman"/>
          <w:sz w:val="24"/>
          <w:szCs w:val="24"/>
        </w:rPr>
        <w:t>Na</w:t>
      </w:r>
      <w:r w:rsidR="009C2244" w:rsidRPr="002373A9">
        <w:rPr>
          <w:rFonts w:ascii="Times New Roman" w:hAnsi="Times New Roman"/>
          <w:sz w:val="24"/>
          <w:szCs w:val="24"/>
          <w:vertAlign w:val="subscript"/>
        </w:rPr>
        <w:t>3</w:t>
      </w:r>
      <w:r w:rsidR="009F3735" w:rsidRPr="002373A9">
        <w:rPr>
          <w:rFonts w:ascii="Times New Roman" w:hAnsi="Times New Roman"/>
          <w:sz w:val="24"/>
          <w:szCs w:val="24"/>
        </w:rPr>
        <w:t>AlF</w:t>
      </w:r>
      <w:r w:rsidR="009F3735" w:rsidRPr="002373A9">
        <w:rPr>
          <w:rFonts w:ascii="Times New Roman" w:hAnsi="Times New Roman"/>
          <w:sz w:val="24"/>
          <w:szCs w:val="24"/>
          <w:vertAlign w:val="subscript"/>
        </w:rPr>
        <w:t>6</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Al</w:t>
      </w:r>
      <w:r w:rsidRPr="002373A9">
        <w:rPr>
          <w:rFonts w:ascii="Times New Roman" w:hAnsi="Times New Roman"/>
          <w:sz w:val="24"/>
          <w:szCs w:val="24"/>
          <w:vertAlign w:val="subscript"/>
        </w:rPr>
        <w:t>2</w:t>
      </w:r>
      <w:r w:rsidRPr="002373A9">
        <w:rPr>
          <w:rFonts w:ascii="Times New Roman" w:hAnsi="Times New Roman"/>
          <w:sz w:val="24"/>
          <w:szCs w:val="24"/>
        </w:rPr>
        <w:t>O</w:t>
      </w:r>
      <w:r w:rsidRPr="002373A9">
        <w:rPr>
          <w:rFonts w:ascii="Times New Roman" w:hAnsi="Times New Roman"/>
          <w:sz w:val="24"/>
          <w:szCs w:val="24"/>
          <w:vertAlign w:val="subscript"/>
        </w:rPr>
        <w:t>3</w:t>
      </w:r>
      <w:r w:rsidRPr="002373A9">
        <w:rPr>
          <w:rFonts w:ascii="Times New Roman" w:hAnsi="Times New Roman"/>
          <w:sz w:val="24"/>
          <w:szCs w:val="24"/>
        </w:rPr>
        <w:t>.2H</w:t>
      </w:r>
      <w:r w:rsidRPr="002373A9">
        <w:rPr>
          <w:rFonts w:ascii="Times New Roman" w:hAnsi="Times New Roman"/>
          <w:sz w:val="24"/>
          <w:szCs w:val="24"/>
          <w:vertAlign w:val="subscript"/>
        </w:rPr>
        <w:t>2</w:t>
      </w:r>
      <w:r w:rsidRPr="002373A9">
        <w:rPr>
          <w:rFonts w:ascii="Times New Roman" w:hAnsi="Times New Roman"/>
          <w:sz w:val="24"/>
          <w:szCs w:val="24"/>
        </w:rPr>
        <w:t>O.</w:t>
      </w:r>
      <w:r w:rsidR="009F3735" w:rsidRPr="002373A9">
        <w:rPr>
          <w:rFonts w:ascii="Times New Roman" w:hAnsi="Times New Roman"/>
          <w:b/>
          <w:sz w:val="24"/>
          <w:szCs w:val="24"/>
        </w:rPr>
        <w:tab/>
      </w:r>
      <w:r w:rsidRPr="002373A9">
        <w:rPr>
          <w:rFonts w:ascii="Times New Roman" w:hAnsi="Times New Roman"/>
          <w:b/>
          <w:sz w:val="24"/>
          <w:szCs w:val="24"/>
        </w:rPr>
        <w:t xml:space="preserve">C. </w:t>
      </w:r>
      <w:r w:rsidRPr="002373A9">
        <w:rPr>
          <w:rFonts w:ascii="Times New Roman" w:hAnsi="Times New Roman"/>
          <w:sz w:val="24"/>
          <w:szCs w:val="24"/>
        </w:rPr>
        <w:t>KAl(SO</w:t>
      </w:r>
      <w:r w:rsidRPr="002373A9">
        <w:rPr>
          <w:rFonts w:ascii="Times New Roman" w:hAnsi="Times New Roman"/>
          <w:sz w:val="24"/>
          <w:szCs w:val="24"/>
          <w:vertAlign w:val="subscript"/>
        </w:rPr>
        <w:t>4</w:t>
      </w:r>
      <w:r w:rsidRPr="002373A9">
        <w:rPr>
          <w:rFonts w:ascii="Times New Roman" w:hAnsi="Times New Roman"/>
          <w:sz w:val="24"/>
          <w:szCs w:val="24"/>
        </w:rPr>
        <w:t>)</w:t>
      </w:r>
      <w:r w:rsidRPr="002373A9">
        <w:rPr>
          <w:rFonts w:ascii="Times New Roman" w:hAnsi="Times New Roman"/>
          <w:sz w:val="24"/>
          <w:szCs w:val="24"/>
          <w:vertAlign w:val="subscript"/>
        </w:rPr>
        <w:t>2</w:t>
      </w:r>
      <w:r w:rsidRPr="002373A9">
        <w:rPr>
          <w:rFonts w:ascii="Times New Roman" w:hAnsi="Times New Roman"/>
          <w:sz w:val="24"/>
          <w:szCs w:val="24"/>
        </w:rPr>
        <w:t>.12H</w:t>
      </w:r>
      <w:r w:rsidRPr="002373A9">
        <w:rPr>
          <w:rFonts w:ascii="Times New Roman" w:hAnsi="Times New Roman"/>
          <w:sz w:val="24"/>
          <w:szCs w:val="24"/>
          <w:vertAlign w:val="subscript"/>
        </w:rPr>
        <w:t>2</w:t>
      </w:r>
      <w:r w:rsidRPr="002373A9">
        <w:rPr>
          <w:rFonts w:ascii="Times New Roman" w:hAnsi="Times New Roman"/>
          <w:sz w:val="24"/>
          <w:szCs w:val="24"/>
        </w:rPr>
        <w:t>O.</w:t>
      </w:r>
      <w:r w:rsidRPr="002373A9">
        <w:rPr>
          <w:rFonts w:ascii="Times New Roman" w:hAnsi="Times New Roman"/>
          <w:b/>
          <w:sz w:val="24"/>
          <w:szCs w:val="24"/>
        </w:rPr>
        <w:tab/>
        <w:t xml:space="preserve">D. </w:t>
      </w:r>
      <w:r w:rsidRPr="002373A9">
        <w:rPr>
          <w:rFonts w:ascii="Times New Roman" w:hAnsi="Times New Roman"/>
          <w:sz w:val="24"/>
          <w:szCs w:val="24"/>
        </w:rPr>
        <w:t>Al(NO</w:t>
      </w:r>
      <w:r w:rsidRPr="002373A9">
        <w:rPr>
          <w:rFonts w:ascii="Times New Roman" w:hAnsi="Times New Roman"/>
          <w:sz w:val="24"/>
          <w:szCs w:val="24"/>
          <w:vertAlign w:val="subscript"/>
        </w:rPr>
        <w:t>3</w:t>
      </w:r>
      <w:r w:rsidRPr="002373A9">
        <w:rPr>
          <w:rFonts w:ascii="Times New Roman" w:hAnsi="Times New Roman"/>
          <w:sz w:val="24"/>
          <w:szCs w:val="24"/>
        </w:rPr>
        <w:t>)</w:t>
      </w:r>
      <w:r w:rsidRPr="002373A9">
        <w:rPr>
          <w:rFonts w:ascii="Times New Roman" w:hAnsi="Times New Roman"/>
          <w:sz w:val="24"/>
          <w:szCs w:val="24"/>
          <w:vertAlign w:val="subscript"/>
        </w:rPr>
        <w:t>3</w:t>
      </w:r>
      <w:r w:rsidRPr="002373A9">
        <w:rPr>
          <w:rFonts w:ascii="Times New Roman" w:hAnsi="Times New Roman"/>
          <w:sz w:val="24"/>
          <w:szCs w:val="24"/>
        </w:rPr>
        <w:t>.6H</w:t>
      </w:r>
      <w:r w:rsidRPr="002373A9">
        <w:rPr>
          <w:rFonts w:ascii="Times New Roman" w:hAnsi="Times New Roman"/>
          <w:sz w:val="24"/>
          <w:szCs w:val="24"/>
          <w:vertAlign w:val="subscript"/>
        </w:rPr>
        <w:t>2</w:t>
      </w:r>
      <w:r w:rsidRPr="002373A9">
        <w:rPr>
          <w:rFonts w:ascii="Times New Roman" w:hAnsi="Times New Roman"/>
          <w:sz w:val="24"/>
          <w:szCs w:val="24"/>
        </w:rPr>
        <w:t>O.</w:t>
      </w:r>
    </w:p>
    <w:p w:rsidR="00291C75" w:rsidRPr="002373A9" w:rsidRDefault="000F0F82" w:rsidP="00CF446F">
      <w:pPr>
        <w:widowControl w:val="0"/>
        <w:tabs>
          <w:tab w:val="left" w:pos="284"/>
          <w:tab w:val="left" w:pos="2880"/>
          <w:tab w:val="left" w:pos="5310"/>
          <w:tab w:val="left" w:pos="7830"/>
        </w:tabs>
        <w:autoSpaceDE w:val="0"/>
        <w:autoSpaceDN w:val="0"/>
        <w:adjustRightInd w:val="0"/>
        <w:spacing w:line="276" w:lineRule="auto"/>
        <w:jc w:val="both"/>
        <w:rPr>
          <w:rFonts w:ascii="Times New Roman" w:eastAsia="Arial Unicode MS" w:hAnsi="Times New Roman"/>
          <w:sz w:val="24"/>
          <w:szCs w:val="24"/>
        </w:rPr>
      </w:pPr>
      <w:r w:rsidRPr="002373A9">
        <w:rPr>
          <w:rFonts w:ascii="Times New Roman" w:hAnsi="Times New Roman"/>
          <w:b/>
          <w:sz w:val="24"/>
          <w:szCs w:val="24"/>
        </w:rPr>
        <w:t xml:space="preserve">Câu 61. </w:t>
      </w:r>
      <w:r w:rsidR="00291C75" w:rsidRPr="002373A9">
        <w:rPr>
          <w:rFonts w:ascii="Times New Roman" w:eastAsia="Arial Unicode MS" w:hAnsi="Times New Roman"/>
          <w:sz w:val="24"/>
          <w:szCs w:val="24"/>
        </w:rPr>
        <w:t xml:space="preserve">Xà phòng hóa hoàn toàn este </w:t>
      </w:r>
      <w:r w:rsidR="00291C75" w:rsidRPr="002373A9">
        <w:rPr>
          <w:rFonts w:ascii="Times New Roman" w:eastAsia="Arial Unicode MS" w:hAnsi="Times New Roman"/>
          <w:bCs/>
          <w:sz w:val="24"/>
          <w:szCs w:val="24"/>
        </w:rPr>
        <w:t>X (C</w:t>
      </w:r>
      <w:r w:rsidR="00291C75" w:rsidRPr="002373A9">
        <w:rPr>
          <w:rFonts w:ascii="Times New Roman" w:eastAsia="Arial Unicode MS" w:hAnsi="Times New Roman"/>
          <w:bCs/>
          <w:sz w:val="24"/>
          <w:szCs w:val="24"/>
          <w:vertAlign w:val="subscript"/>
        </w:rPr>
        <w:t>5</w:t>
      </w:r>
      <w:r w:rsidR="00291C75" w:rsidRPr="002373A9">
        <w:rPr>
          <w:rFonts w:ascii="Times New Roman" w:eastAsia="Arial Unicode MS" w:hAnsi="Times New Roman"/>
          <w:bCs/>
          <w:sz w:val="24"/>
          <w:szCs w:val="24"/>
        </w:rPr>
        <w:t>H</w:t>
      </w:r>
      <w:r w:rsidR="00291C75" w:rsidRPr="002373A9">
        <w:rPr>
          <w:rFonts w:ascii="Times New Roman" w:eastAsia="Arial Unicode MS" w:hAnsi="Times New Roman"/>
          <w:bCs/>
          <w:sz w:val="24"/>
          <w:szCs w:val="24"/>
          <w:vertAlign w:val="subscript"/>
        </w:rPr>
        <w:t>10</w:t>
      </w:r>
      <w:r w:rsidR="00291C75" w:rsidRPr="002373A9">
        <w:rPr>
          <w:rFonts w:ascii="Times New Roman" w:eastAsia="Arial Unicode MS" w:hAnsi="Times New Roman"/>
          <w:bCs/>
          <w:sz w:val="24"/>
          <w:szCs w:val="24"/>
        </w:rPr>
        <w:t>O</w:t>
      </w:r>
      <w:r w:rsidR="00291C75" w:rsidRPr="002373A9">
        <w:rPr>
          <w:rFonts w:ascii="Times New Roman" w:eastAsia="Arial Unicode MS" w:hAnsi="Times New Roman"/>
          <w:bCs/>
          <w:sz w:val="24"/>
          <w:szCs w:val="24"/>
          <w:vertAlign w:val="subscript"/>
        </w:rPr>
        <w:t>2</w:t>
      </w:r>
      <w:r w:rsidR="00291C75" w:rsidRPr="002373A9">
        <w:rPr>
          <w:rFonts w:ascii="Times New Roman" w:eastAsia="Arial Unicode MS" w:hAnsi="Times New Roman"/>
          <w:bCs/>
          <w:sz w:val="24"/>
          <w:szCs w:val="24"/>
        </w:rPr>
        <w:t>)</w:t>
      </w:r>
      <w:r w:rsidR="00291C75" w:rsidRPr="002373A9">
        <w:rPr>
          <w:rFonts w:ascii="Times New Roman" w:eastAsia="Arial Unicode MS" w:hAnsi="Times New Roman"/>
          <w:sz w:val="24"/>
          <w:szCs w:val="24"/>
        </w:rPr>
        <w:t xml:space="preserve"> mạch hở trong dung dịch NaOH, thu được hỗn hợp gồm muối natri propionat và ancol Y. Tên gọi của Y là </w:t>
      </w:r>
    </w:p>
    <w:p w:rsidR="000F0F82" w:rsidRPr="002373A9" w:rsidRDefault="00291C75" w:rsidP="00CF446F">
      <w:pPr>
        <w:widowControl w:val="0"/>
        <w:tabs>
          <w:tab w:val="left" w:pos="283"/>
          <w:tab w:val="left" w:pos="2880"/>
          <w:tab w:val="left" w:pos="5310"/>
          <w:tab w:val="left" w:pos="7830"/>
        </w:tabs>
        <w:autoSpaceDE w:val="0"/>
        <w:autoSpaceDN w:val="0"/>
        <w:adjustRightInd w:val="0"/>
        <w:spacing w:line="276" w:lineRule="auto"/>
        <w:jc w:val="both"/>
        <w:rPr>
          <w:rFonts w:ascii="Times New Roman" w:eastAsia="Arial Unicode MS" w:hAnsi="Times New Roman"/>
          <w:sz w:val="24"/>
          <w:szCs w:val="24"/>
        </w:rPr>
      </w:pPr>
      <w:r w:rsidRPr="002373A9">
        <w:rPr>
          <w:rFonts w:ascii="Times New Roman" w:eastAsia="Arial Unicode MS" w:hAnsi="Times New Roman"/>
          <w:sz w:val="24"/>
          <w:szCs w:val="24"/>
        </w:rPr>
        <w:tab/>
      </w:r>
      <w:r w:rsidRPr="002373A9">
        <w:rPr>
          <w:rFonts w:ascii="Times New Roman" w:eastAsia="Arial Unicode MS" w:hAnsi="Times New Roman"/>
          <w:b/>
          <w:sz w:val="24"/>
          <w:szCs w:val="24"/>
        </w:rPr>
        <w:t>A.</w:t>
      </w:r>
      <w:r w:rsidRPr="002373A9">
        <w:rPr>
          <w:rFonts w:ascii="Times New Roman" w:eastAsia="Arial Unicode MS" w:hAnsi="Times New Roman"/>
          <w:sz w:val="24"/>
          <w:szCs w:val="24"/>
        </w:rPr>
        <w:t xml:space="preserve"> </w:t>
      </w:r>
      <w:r w:rsidR="00E87754" w:rsidRPr="002373A9">
        <w:rPr>
          <w:rFonts w:ascii="Times New Roman" w:eastAsia="Arial Unicode MS" w:hAnsi="Times New Roman"/>
          <w:sz w:val="24"/>
          <w:szCs w:val="24"/>
        </w:rPr>
        <w:t>ancol propylic</w:t>
      </w:r>
      <w:r w:rsidRPr="002373A9">
        <w:rPr>
          <w:rFonts w:ascii="Times New Roman" w:eastAsia="Arial Unicode MS" w:hAnsi="Times New Roman"/>
          <w:sz w:val="24"/>
          <w:szCs w:val="24"/>
        </w:rPr>
        <w:t>.</w:t>
      </w:r>
      <w:r w:rsidRPr="002373A9">
        <w:rPr>
          <w:rFonts w:ascii="Times New Roman" w:eastAsia="Arial Unicode MS" w:hAnsi="Times New Roman"/>
          <w:sz w:val="24"/>
          <w:szCs w:val="24"/>
        </w:rPr>
        <w:tab/>
      </w:r>
      <w:r w:rsidRPr="002373A9">
        <w:rPr>
          <w:rFonts w:ascii="Times New Roman" w:eastAsia="Arial Unicode MS" w:hAnsi="Times New Roman"/>
          <w:b/>
          <w:sz w:val="24"/>
          <w:szCs w:val="24"/>
        </w:rPr>
        <w:t>B.</w:t>
      </w:r>
      <w:r w:rsidRPr="002373A9">
        <w:rPr>
          <w:rFonts w:ascii="Times New Roman" w:eastAsia="Arial Unicode MS" w:hAnsi="Times New Roman"/>
          <w:sz w:val="24"/>
          <w:szCs w:val="24"/>
        </w:rPr>
        <w:t xml:space="preserve"> </w:t>
      </w:r>
      <w:r w:rsidR="00E87754" w:rsidRPr="002373A9">
        <w:rPr>
          <w:rFonts w:ascii="Times New Roman" w:eastAsia="Arial Unicode MS" w:hAnsi="Times New Roman"/>
          <w:sz w:val="24"/>
          <w:szCs w:val="24"/>
        </w:rPr>
        <w:t>ancol etylic</w:t>
      </w:r>
      <w:r w:rsidRPr="002373A9">
        <w:rPr>
          <w:rFonts w:ascii="Times New Roman" w:eastAsia="Arial Unicode MS" w:hAnsi="Times New Roman"/>
          <w:sz w:val="24"/>
          <w:szCs w:val="24"/>
        </w:rPr>
        <w:t>.</w:t>
      </w:r>
      <w:r w:rsidRPr="002373A9">
        <w:rPr>
          <w:rFonts w:ascii="Times New Roman" w:eastAsia="Arial Unicode MS" w:hAnsi="Times New Roman"/>
          <w:sz w:val="24"/>
          <w:szCs w:val="24"/>
        </w:rPr>
        <w:tab/>
      </w:r>
      <w:r w:rsidRPr="002373A9">
        <w:rPr>
          <w:rFonts w:ascii="Times New Roman" w:eastAsia="Arial Unicode MS" w:hAnsi="Times New Roman"/>
          <w:b/>
          <w:sz w:val="24"/>
          <w:szCs w:val="24"/>
        </w:rPr>
        <w:t>C.</w:t>
      </w:r>
      <w:r w:rsidR="00E87754" w:rsidRPr="002373A9">
        <w:rPr>
          <w:rFonts w:ascii="Times New Roman" w:eastAsia="Arial Unicode MS" w:hAnsi="Times New Roman"/>
          <w:sz w:val="24"/>
          <w:szCs w:val="24"/>
        </w:rPr>
        <w:t xml:space="preserve"> glixerol</w:t>
      </w:r>
      <w:r w:rsidRPr="002373A9">
        <w:rPr>
          <w:rFonts w:ascii="Times New Roman" w:eastAsia="Arial Unicode MS" w:hAnsi="Times New Roman"/>
          <w:sz w:val="24"/>
          <w:szCs w:val="24"/>
        </w:rPr>
        <w:t>.</w:t>
      </w:r>
      <w:r w:rsidRPr="002373A9">
        <w:rPr>
          <w:rFonts w:ascii="Times New Roman" w:eastAsia="Arial Unicode MS" w:hAnsi="Times New Roman"/>
          <w:sz w:val="24"/>
          <w:szCs w:val="24"/>
        </w:rPr>
        <w:tab/>
      </w:r>
      <w:r w:rsidRPr="002373A9">
        <w:rPr>
          <w:rFonts w:ascii="Times New Roman" w:eastAsia="Arial Unicode MS" w:hAnsi="Times New Roman"/>
          <w:b/>
          <w:sz w:val="24"/>
          <w:szCs w:val="24"/>
        </w:rPr>
        <w:t>D.</w:t>
      </w:r>
      <w:r w:rsidRPr="002373A9">
        <w:rPr>
          <w:rFonts w:ascii="Times New Roman" w:eastAsia="Arial Unicode MS" w:hAnsi="Times New Roman"/>
          <w:sz w:val="24"/>
          <w:szCs w:val="24"/>
        </w:rPr>
        <w:t xml:space="preserve"> </w:t>
      </w:r>
      <w:r w:rsidR="00E87754" w:rsidRPr="002373A9">
        <w:rPr>
          <w:rFonts w:ascii="Times New Roman" w:eastAsia="Arial Unicode MS" w:hAnsi="Times New Roman"/>
          <w:sz w:val="24"/>
          <w:szCs w:val="24"/>
        </w:rPr>
        <w:t>ancol metylic</w:t>
      </w:r>
      <w:r w:rsidRPr="002373A9">
        <w:rPr>
          <w:rFonts w:ascii="Times New Roman" w:eastAsia="Arial Unicode MS" w:hAnsi="Times New Roman"/>
          <w:sz w:val="24"/>
          <w:szCs w:val="24"/>
        </w:rPr>
        <w:t>.</w:t>
      </w:r>
    </w:p>
    <w:p w:rsidR="00E87754" w:rsidRPr="002373A9" w:rsidRDefault="000F0F82" w:rsidP="00CF446F">
      <w:pPr>
        <w:spacing w:line="276" w:lineRule="auto"/>
        <w:jc w:val="both"/>
        <w:rPr>
          <w:rFonts w:ascii="Times New Roman" w:eastAsia="TimesNewRomanPSMT" w:hAnsi="Times New Roman"/>
          <w:sz w:val="24"/>
          <w:szCs w:val="24"/>
        </w:rPr>
      </w:pPr>
      <w:r w:rsidRPr="002373A9">
        <w:rPr>
          <w:rFonts w:ascii="Times New Roman" w:hAnsi="Times New Roman"/>
          <w:b/>
          <w:sz w:val="24"/>
          <w:szCs w:val="24"/>
        </w:rPr>
        <w:t xml:space="preserve">Câu 62. </w:t>
      </w:r>
      <w:r w:rsidR="00E87754" w:rsidRPr="002373A9">
        <w:rPr>
          <w:rFonts w:ascii="Times New Roman" w:eastAsia="TimesNewRomanPSMT" w:hAnsi="Times New Roman"/>
          <w:sz w:val="24"/>
          <w:szCs w:val="24"/>
        </w:rPr>
        <w:t xml:space="preserve">Phát biểu nào sau đây </w:t>
      </w:r>
      <w:r w:rsidR="00E87754" w:rsidRPr="002373A9">
        <w:rPr>
          <w:rFonts w:ascii="Times New Roman" w:eastAsia="TimesNewRomanPSMT" w:hAnsi="Times New Roman"/>
          <w:b/>
          <w:sz w:val="24"/>
          <w:szCs w:val="24"/>
        </w:rPr>
        <w:t>sai</w:t>
      </w:r>
      <w:r w:rsidR="00E87754" w:rsidRPr="002373A9">
        <w:rPr>
          <w:rFonts w:ascii="Times New Roman" w:eastAsia="TimesNewRomanPSMT" w:hAnsi="Times New Roman"/>
          <w:sz w:val="24"/>
          <w:szCs w:val="24"/>
        </w:rPr>
        <w:t>?</w:t>
      </w:r>
    </w:p>
    <w:p w:rsidR="00E87754" w:rsidRPr="002373A9" w:rsidRDefault="00E87754" w:rsidP="00CF446F">
      <w:pPr>
        <w:pStyle w:val="ListParagraph"/>
        <w:tabs>
          <w:tab w:val="left" w:pos="284"/>
          <w:tab w:val="left" w:pos="2880"/>
          <w:tab w:val="left" w:pos="5310"/>
          <w:tab w:val="left" w:pos="7830"/>
        </w:tabs>
        <w:spacing w:line="276" w:lineRule="auto"/>
        <w:jc w:val="both"/>
        <w:rPr>
          <w:rFonts w:ascii="Times New Roman" w:eastAsia="TimesNewRomanPSMT" w:hAnsi="Times New Roman"/>
          <w:sz w:val="24"/>
          <w:szCs w:val="24"/>
        </w:rPr>
      </w:pPr>
      <w:r w:rsidRPr="002373A9">
        <w:rPr>
          <w:rFonts w:ascii="Times New Roman" w:hAnsi="Times New Roman"/>
          <w:b/>
          <w:bCs/>
          <w:sz w:val="24"/>
          <w:szCs w:val="24"/>
        </w:rPr>
        <w:tab/>
        <w:t xml:space="preserve">A. </w:t>
      </w:r>
      <w:r w:rsidRPr="002373A9">
        <w:rPr>
          <w:rFonts w:ascii="Times New Roman" w:eastAsia="TimesNewRomanPSMT" w:hAnsi="Times New Roman"/>
          <w:sz w:val="24"/>
          <w:szCs w:val="24"/>
        </w:rPr>
        <w:t xml:space="preserve">Trong mật ong, fructozơ chiếm đến 40%. </w:t>
      </w:r>
      <w:r w:rsidRPr="002373A9">
        <w:rPr>
          <w:rFonts w:ascii="Times New Roman" w:eastAsia="TimesNewRomanPSMT" w:hAnsi="Times New Roman"/>
          <w:sz w:val="24"/>
          <w:szCs w:val="24"/>
        </w:rPr>
        <w:tab/>
      </w:r>
      <w:r w:rsidRPr="002373A9">
        <w:rPr>
          <w:rFonts w:ascii="Times New Roman" w:eastAsia="TimesNewRomanPSMT" w:hAnsi="Times New Roman"/>
          <w:sz w:val="24"/>
          <w:szCs w:val="24"/>
        </w:rPr>
        <w:tab/>
      </w:r>
    </w:p>
    <w:p w:rsidR="00E87754" w:rsidRPr="002373A9" w:rsidRDefault="00E87754" w:rsidP="00CF446F">
      <w:pPr>
        <w:pStyle w:val="ListParagraph"/>
        <w:tabs>
          <w:tab w:val="left" w:pos="284"/>
          <w:tab w:val="left" w:pos="2880"/>
          <w:tab w:val="left" w:pos="5310"/>
          <w:tab w:val="left" w:pos="7830"/>
        </w:tabs>
        <w:spacing w:line="276" w:lineRule="auto"/>
        <w:jc w:val="both"/>
        <w:rPr>
          <w:rFonts w:ascii="Times New Roman" w:eastAsia="TimesNewRomanPSMT" w:hAnsi="Times New Roman"/>
          <w:sz w:val="24"/>
          <w:szCs w:val="24"/>
        </w:rPr>
      </w:pPr>
      <w:r w:rsidRPr="002373A9">
        <w:rPr>
          <w:rFonts w:ascii="Times New Roman" w:eastAsia="TimesNewRomanPSMT" w:hAnsi="Times New Roman"/>
          <w:sz w:val="24"/>
          <w:szCs w:val="24"/>
        </w:rPr>
        <w:tab/>
      </w:r>
      <w:r w:rsidRPr="002373A9">
        <w:rPr>
          <w:rFonts w:ascii="Times New Roman" w:hAnsi="Times New Roman"/>
          <w:b/>
          <w:bCs/>
          <w:sz w:val="24"/>
          <w:szCs w:val="24"/>
        </w:rPr>
        <w:t xml:space="preserve">B. </w:t>
      </w:r>
      <w:r w:rsidRPr="002373A9">
        <w:rPr>
          <w:rFonts w:ascii="Times New Roman" w:eastAsia="TimesNewRomanPSMT" w:hAnsi="Times New Roman"/>
          <w:sz w:val="24"/>
          <w:szCs w:val="24"/>
        </w:rPr>
        <w:t>Người bị tiểu đường thường có nồng độ glucozơ trong máu lớn hơn 0,1%.</w:t>
      </w:r>
    </w:p>
    <w:p w:rsidR="00E87754" w:rsidRPr="002373A9" w:rsidRDefault="00E87754" w:rsidP="00CF446F">
      <w:pPr>
        <w:pStyle w:val="ListParagraph"/>
        <w:tabs>
          <w:tab w:val="left" w:pos="284"/>
          <w:tab w:val="left" w:pos="2880"/>
          <w:tab w:val="left" w:pos="5310"/>
          <w:tab w:val="left" w:pos="7830"/>
        </w:tabs>
        <w:spacing w:line="276" w:lineRule="auto"/>
        <w:jc w:val="both"/>
        <w:rPr>
          <w:rFonts w:ascii="Times New Roman" w:eastAsia="TimesNewRomanPSMT" w:hAnsi="Times New Roman"/>
          <w:sz w:val="24"/>
          <w:szCs w:val="24"/>
        </w:rPr>
      </w:pPr>
      <w:r w:rsidRPr="002373A9">
        <w:rPr>
          <w:rFonts w:ascii="Times New Roman" w:hAnsi="Times New Roman"/>
          <w:b/>
          <w:bCs/>
          <w:sz w:val="24"/>
          <w:szCs w:val="24"/>
        </w:rPr>
        <w:tab/>
        <w:t xml:space="preserve">C. </w:t>
      </w:r>
      <w:r w:rsidRPr="002373A9">
        <w:rPr>
          <w:rFonts w:ascii="Times New Roman" w:eastAsia="TimesNewRomanPSMT" w:hAnsi="Times New Roman"/>
          <w:sz w:val="24"/>
          <w:szCs w:val="24"/>
        </w:rPr>
        <w:t xml:space="preserve">Tinh bột và xenlulozơ là đồng phân của nhau. </w:t>
      </w:r>
      <w:r w:rsidRPr="002373A9">
        <w:rPr>
          <w:rFonts w:ascii="Times New Roman" w:eastAsia="TimesNewRomanPSMT" w:hAnsi="Times New Roman"/>
          <w:sz w:val="24"/>
          <w:szCs w:val="24"/>
        </w:rPr>
        <w:tab/>
      </w:r>
      <w:r w:rsidRPr="002373A9">
        <w:rPr>
          <w:rFonts w:ascii="Times New Roman" w:eastAsia="TimesNewRomanPSMT" w:hAnsi="Times New Roman"/>
          <w:sz w:val="24"/>
          <w:szCs w:val="24"/>
        </w:rPr>
        <w:tab/>
      </w:r>
    </w:p>
    <w:p w:rsidR="000F0F82" w:rsidRPr="002373A9" w:rsidRDefault="00E87754" w:rsidP="00CF446F">
      <w:pPr>
        <w:pStyle w:val="ListParagraph"/>
        <w:tabs>
          <w:tab w:val="left" w:pos="284"/>
          <w:tab w:val="left" w:pos="2880"/>
          <w:tab w:val="left" w:pos="5310"/>
          <w:tab w:val="left" w:pos="7830"/>
        </w:tabs>
        <w:spacing w:line="276" w:lineRule="auto"/>
        <w:jc w:val="both"/>
        <w:rPr>
          <w:rFonts w:ascii="Times New Roman" w:eastAsia="TimesNewRomanPSMT" w:hAnsi="Times New Roman"/>
          <w:sz w:val="24"/>
          <w:szCs w:val="24"/>
        </w:rPr>
      </w:pPr>
      <w:r w:rsidRPr="002373A9">
        <w:rPr>
          <w:rFonts w:ascii="Times New Roman" w:eastAsia="TimesNewRomanPSMT" w:hAnsi="Times New Roman"/>
          <w:sz w:val="24"/>
          <w:szCs w:val="24"/>
        </w:rPr>
        <w:tab/>
      </w:r>
      <w:r w:rsidRPr="002373A9">
        <w:rPr>
          <w:rFonts w:ascii="Times New Roman" w:hAnsi="Times New Roman"/>
          <w:b/>
          <w:bCs/>
          <w:sz w:val="24"/>
          <w:szCs w:val="24"/>
        </w:rPr>
        <w:t xml:space="preserve">D. </w:t>
      </w:r>
      <w:r w:rsidRPr="002373A9">
        <w:rPr>
          <w:rFonts w:ascii="Times New Roman" w:eastAsia="TimesNewRomanPSMT" w:hAnsi="Times New Roman"/>
          <w:sz w:val="24"/>
          <w:szCs w:val="24"/>
        </w:rPr>
        <w:t>Thành phần chính của bông nõn là xenlulozơ.</w:t>
      </w:r>
    </w:p>
    <w:p w:rsidR="00291C75" w:rsidRPr="002373A9" w:rsidRDefault="000F0F82" w:rsidP="00CF446F">
      <w:pPr>
        <w:tabs>
          <w:tab w:val="left" w:pos="270"/>
          <w:tab w:val="left" w:pos="2665"/>
          <w:tab w:val="left" w:pos="2880"/>
          <w:tab w:val="left" w:pos="5046"/>
          <w:tab w:val="left" w:pos="5310"/>
          <w:tab w:val="left" w:pos="7428"/>
          <w:tab w:val="left" w:pos="7830"/>
        </w:tabs>
        <w:adjustRightInd w:val="0"/>
        <w:spacing w:line="276" w:lineRule="auto"/>
        <w:ind w:right="6"/>
        <w:jc w:val="both"/>
        <w:rPr>
          <w:rFonts w:ascii="Times New Roman" w:hAnsi="Times New Roman"/>
          <w:sz w:val="24"/>
          <w:szCs w:val="24"/>
        </w:rPr>
      </w:pPr>
      <w:r w:rsidRPr="002373A9">
        <w:rPr>
          <w:rFonts w:ascii="Times New Roman" w:hAnsi="Times New Roman"/>
          <w:b/>
          <w:sz w:val="24"/>
          <w:szCs w:val="24"/>
        </w:rPr>
        <w:t xml:space="preserve">Câu 63. </w:t>
      </w:r>
      <w:r w:rsidR="00291C75" w:rsidRPr="002373A9">
        <w:rPr>
          <w:rFonts w:ascii="Times New Roman" w:hAnsi="Times New Roman"/>
          <w:bCs/>
          <w:sz w:val="24"/>
          <w:szCs w:val="24"/>
        </w:rPr>
        <w:t>Cho 8,4 gam NaHCO</w:t>
      </w:r>
      <w:r w:rsidR="00291C75" w:rsidRPr="002373A9">
        <w:rPr>
          <w:rFonts w:ascii="Times New Roman" w:hAnsi="Times New Roman"/>
          <w:bCs/>
          <w:sz w:val="24"/>
          <w:szCs w:val="24"/>
          <w:vertAlign w:val="subscript"/>
        </w:rPr>
        <w:t>3</w:t>
      </w:r>
      <w:r w:rsidR="00291C75" w:rsidRPr="002373A9">
        <w:rPr>
          <w:rFonts w:ascii="Times New Roman" w:hAnsi="Times New Roman"/>
          <w:bCs/>
          <w:sz w:val="24"/>
          <w:szCs w:val="24"/>
        </w:rPr>
        <w:t xml:space="preserve"> tác dụng với dung dịch HCl dư, thu được V lít khí CO</w:t>
      </w:r>
      <w:r w:rsidR="00291C75" w:rsidRPr="002373A9">
        <w:rPr>
          <w:rFonts w:ascii="Times New Roman" w:hAnsi="Times New Roman"/>
          <w:bCs/>
          <w:sz w:val="24"/>
          <w:szCs w:val="24"/>
          <w:vertAlign w:val="subscript"/>
        </w:rPr>
        <w:t>2</w:t>
      </w:r>
      <w:r w:rsidR="00291C75" w:rsidRPr="002373A9">
        <w:rPr>
          <w:rFonts w:ascii="Times New Roman" w:hAnsi="Times New Roman"/>
          <w:bCs/>
          <w:sz w:val="24"/>
          <w:szCs w:val="24"/>
        </w:rPr>
        <w:t>. Giá trị của V là</w:t>
      </w:r>
    </w:p>
    <w:p w:rsidR="000F0F82" w:rsidRPr="002373A9" w:rsidRDefault="00291C75" w:rsidP="00CF446F">
      <w:pPr>
        <w:tabs>
          <w:tab w:val="left" w:pos="270"/>
          <w:tab w:val="left" w:pos="2880"/>
          <w:tab w:val="left" w:pos="5310"/>
          <w:tab w:val="left" w:pos="7830"/>
        </w:tabs>
        <w:adjustRightInd w:val="0"/>
        <w:spacing w:line="276" w:lineRule="auto"/>
        <w:ind w:right="6"/>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3,36.</w:t>
      </w:r>
      <w:r w:rsidRPr="002373A9">
        <w:rPr>
          <w:rFonts w:ascii="Times New Roman" w:hAnsi="Times New Roman"/>
          <w:sz w:val="24"/>
          <w:szCs w:val="24"/>
        </w:rPr>
        <w:tab/>
      </w:r>
      <w:r w:rsidRPr="002373A9">
        <w:rPr>
          <w:rFonts w:ascii="Times New Roman" w:hAnsi="Times New Roman"/>
          <w:b/>
          <w:sz w:val="24"/>
          <w:szCs w:val="24"/>
        </w:rPr>
        <w:t>B.</w:t>
      </w:r>
      <w:r w:rsidRPr="002373A9">
        <w:rPr>
          <w:rFonts w:ascii="Times New Roman" w:hAnsi="Times New Roman"/>
          <w:sz w:val="24"/>
          <w:szCs w:val="24"/>
        </w:rPr>
        <w:t xml:space="preserve"> 2,24.</w:t>
      </w:r>
      <w:r w:rsidRPr="002373A9">
        <w:rPr>
          <w:rFonts w:ascii="Times New Roman" w:hAnsi="Times New Roman"/>
          <w:sz w:val="24"/>
          <w:szCs w:val="24"/>
        </w:rPr>
        <w:tab/>
      </w:r>
      <w:r w:rsidRPr="002373A9">
        <w:rPr>
          <w:rFonts w:ascii="Times New Roman" w:hAnsi="Times New Roman"/>
          <w:b/>
          <w:sz w:val="24"/>
          <w:szCs w:val="24"/>
        </w:rPr>
        <w:t>C.</w:t>
      </w:r>
      <w:r w:rsidRPr="002373A9">
        <w:rPr>
          <w:rFonts w:ascii="Times New Roman" w:hAnsi="Times New Roman"/>
          <w:sz w:val="24"/>
          <w:szCs w:val="24"/>
        </w:rPr>
        <w:t xml:space="preserve"> 4,48.</w:t>
      </w:r>
      <w:r w:rsidRPr="002373A9">
        <w:rPr>
          <w:rFonts w:ascii="Times New Roman" w:hAnsi="Times New Roman"/>
          <w:sz w:val="24"/>
          <w:szCs w:val="24"/>
        </w:rPr>
        <w:tab/>
      </w:r>
      <w:r w:rsidRPr="002373A9">
        <w:rPr>
          <w:rFonts w:ascii="Times New Roman" w:hAnsi="Times New Roman"/>
          <w:b/>
          <w:sz w:val="24"/>
          <w:szCs w:val="24"/>
        </w:rPr>
        <w:t>D.</w:t>
      </w:r>
      <w:r w:rsidRPr="002373A9">
        <w:rPr>
          <w:rFonts w:ascii="Times New Roman" w:hAnsi="Times New Roman"/>
          <w:sz w:val="24"/>
          <w:szCs w:val="24"/>
        </w:rPr>
        <w:t xml:space="preserve"> 1,12.</w:t>
      </w:r>
    </w:p>
    <w:p w:rsidR="00291C75" w:rsidRPr="002373A9" w:rsidRDefault="000F0F82" w:rsidP="00CF446F">
      <w:pPr>
        <w:tabs>
          <w:tab w:val="left" w:pos="270"/>
          <w:tab w:val="left" w:pos="2880"/>
          <w:tab w:val="left" w:pos="5310"/>
          <w:tab w:val="left" w:pos="7830"/>
        </w:tabs>
        <w:spacing w:line="276" w:lineRule="auto"/>
        <w:jc w:val="both"/>
        <w:rPr>
          <w:rFonts w:ascii="Times New Roman" w:hAnsi="Times New Roman"/>
          <w:spacing w:val="4"/>
          <w:sz w:val="24"/>
          <w:szCs w:val="24"/>
        </w:rPr>
      </w:pPr>
      <w:r w:rsidRPr="002373A9">
        <w:rPr>
          <w:rFonts w:ascii="Times New Roman" w:hAnsi="Times New Roman"/>
          <w:b/>
          <w:sz w:val="24"/>
          <w:szCs w:val="24"/>
        </w:rPr>
        <w:t xml:space="preserve">Câu 64. </w:t>
      </w:r>
      <w:r w:rsidR="00291C75" w:rsidRPr="002373A9">
        <w:rPr>
          <w:rFonts w:ascii="Times New Roman" w:hAnsi="Times New Roman"/>
          <w:spacing w:val="4"/>
          <w:sz w:val="24"/>
          <w:szCs w:val="24"/>
        </w:rPr>
        <w:t>Lượng glucozơ cần dùng để tạo ra 1,82 gam sobitol với hiệu suất 80% là</w:t>
      </w:r>
    </w:p>
    <w:p w:rsidR="000F0F82" w:rsidRPr="002373A9" w:rsidRDefault="00291C75" w:rsidP="00CF446F">
      <w:pPr>
        <w:tabs>
          <w:tab w:val="left" w:pos="270"/>
          <w:tab w:val="left" w:pos="2880"/>
          <w:tab w:val="left" w:pos="5310"/>
          <w:tab w:val="left" w:pos="7830"/>
        </w:tabs>
        <w:spacing w:line="276" w:lineRule="auto"/>
        <w:jc w:val="both"/>
        <w:rPr>
          <w:rFonts w:ascii="Times New Roman" w:hAnsi="Times New Roman"/>
          <w:spacing w:val="4"/>
          <w:sz w:val="24"/>
          <w:szCs w:val="24"/>
        </w:rPr>
      </w:pPr>
      <w:r w:rsidRPr="002373A9">
        <w:rPr>
          <w:rFonts w:ascii="Times New Roman" w:hAnsi="Times New Roman"/>
          <w:b/>
          <w:spacing w:val="4"/>
          <w:sz w:val="24"/>
          <w:szCs w:val="24"/>
        </w:rPr>
        <w:tab/>
        <w:t xml:space="preserve">A. </w:t>
      </w:r>
      <w:r w:rsidRPr="002373A9">
        <w:rPr>
          <w:rFonts w:ascii="Times New Roman" w:hAnsi="Times New Roman"/>
          <w:spacing w:val="4"/>
          <w:sz w:val="24"/>
          <w:szCs w:val="24"/>
        </w:rPr>
        <w:t>1,44 gam.</w:t>
      </w:r>
      <w:r w:rsidRPr="002373A9">
        <w:rPr>
          <w:rFonts w:ascii="Times New Roman" w:hAnsi="Times New Roman"/>
          <w:spacing w:val="4"/>
          <w:sz w:val="24"/>
          <w:szCs w:val="24"/>
        </w:rPr>
        <w:tab/>
      </w:r>
      <w:r w:rsidRPr="002373A9">
        <w:rPr>
          <w:rFonts w:ascii="Times New Roman" w:hAnsi="Times New Roman"/>
          <w:b/>
          <w:spacing w:val="4"/>
          <w:sz w:val="24"/>
          <w:szCs w:val="24"/>
        </w:rPr>
        <w:t xml:space="preserve">B. </w:t>
      </w:r>
      <w:r w:rsidRPr="002373A9">
        <w:rPr>
          <w:rFonts w:ascii="Times New Roman" w:hAnsi="Times New Roman"/>
          <w:spacing w:val="4"/>
          <w:sz w:val="24"/>
          <w:szCs w:val="24"/>
        </w:rPr>
        <w:t>1,80 gam.</w:t>
      </w:r>
      <w:r w:rsidRPr="002373A9">
        <w:rPr>
          <w:rFonts w:ascii="Times New Roman" w:hAnsi="Times New Roman"/>
          <w:spacing w:val="4"/>
          <w:sz w:val="24"/>
          <w:szCs w:val="24"/>
        </w:rPr>
        <w:tab/>
      </w:r>
      <w:r w:rsidRPr="002373A9">
        <w:rPr>
          <w:rFonts w:ascii="Times New Roman" w:hAnsi="Times New Roman"/>
          <w:b/>
          <w:spacing w:val="4"/>
          <w:sz w:val="24"/>
          <w:szCs w:val="24"/>
        </w:rPr>
        <w:t xml:space="preserve">C. </w:t>
      </w:r>
      <w:r w:rsidRPr="002373A9">
        <w:rPr>
          <w:rFonts w:ascii="Times New Roman" w:hAnsi="Times New Roman"/>
          <w:spacing w:val="4"/>
          <w:sz w:val="24"/>
          <w:szCs w:val="24"/>
        </w:rPr>
        <w:t>1,82 gam.</w:t>
      </w:r>
      <w:r w:rsidRPr="002373A9">
        <w:rPr>
          <w:rFonts w:ascii="Times New Roman" w:hAnsi="Times New Roman"/>
          <w:spacing w:val="4"/>
          <w:sz w:val="24"/>
          <w:szCs w:val="24"/>
        </w:rPr>
        <w:tab/>
      </w:r>
      <w:r w:rsidRPr="002373A9">
        <w:rPr>
          <w:rFonts w:ascii="Times New Roman" w:hAnsi="Times New Roman"/>
          <w:b/>
          <w:spacing w:val="4"/>
          <w:sz w:val="24"/>
          <w:szCs w:val="24"/>
        </w:rPr>
        <w:t xml:space="preserve">D. </w:t>
      </w:r>
      <w:r w:rsidRPr="002373A9">
        <w:rPr>
          <w:rFonts w:ascii="Times New Roman" w:hAnsi="Times New Roman"/>
          <w:spacing w:val="4"/>
          <w:sz w:val="24"/>
          <w:szCs w:val="24"/>
        </w:rPr>
        <w:t xml:space="preserve">2,25 gam. </w:t>
      </w:r>
    </w:p>
    <w:p w:rsidR="00E87754" w:rsidRPr="002373A9" w:rsidRDefault="000F0F82" w:rsidP="00CF446F">
      <w:pPr>
        <w:pStyle w:val="Default"/>
        <w:tabs>
          <w:tab w:val="left" w:pos="270"/>
          <w:tab w:val="left" w:pos="2880"/>
          <w:tab w:val="left" w:pos="5310"/>
          <w:tab w:val="left" w:pos="7830"/>
        </w:tabs>
        <w:spacing w:line="276" w:lineRule="auto"/>
        <w:jc w:val="both"/>
        <w:rPr>
          <w:color w:val="auto"/>
        </w:rPr>
      </w:pPr>
      <w:r w:rsidRPr="002373A9">
        <w:rPr>
          <w:b/>
          <w:color w:val="auto"/>
        </w:rPr>
        <w:t xml:space="preserve">Câu 65. </w:t>
      </w:r>
      <w:r w:rsidR="00E87754" w:rsidRPr="002373A9">
        <w:rPr>
          <w:color w:val="auto"/>
        </w:rPr>
        <w:t>Cho dung dịch NaOH dư vào dung dịch gồm FeCl</w:t>
      </w:r>
      <w:r w:rsidR="00E87754" w:rsidRPr="002373A9">
        <w:rPr>
          <w:color w:val="auto"/>
          <w:vertAlign w:val="subscript"/>
        </w:rPr>
        <w:t>2</w:t>
      </w:r>
      <w:r w:rsidR="00E87754" w:rsidRPr="002373A9">
        <w:rPr>
          <w:color w:val="auto"/>
        </w:rPr>
        <w:t xml:space="preserve"> và FeCl</w:t>
      </w:r>
      <w:r w:rsidR="00E87754" w:rsidRPr="002373A9">
        <w:rPr>
          <w:color w:val="auto"/>
          <w:vertAlign w:val="subscript"/>
        </w:rPr>
        <w:t>3</w:t>
      </w:r>
      <w:r w:rsidR="00E87754" w:rsidRPr="002373A9">
        <w:rPr>
          <w:color w:val="auto"/>
        </w:rPr>
        <w:t>, thu được kết tủa X. Cho X tác dụng với lượng dư dung dịch H</w:t>
      </w:r>
      <w:r w:rsidR="00E87754" w:rsidRPr="002373A9">
        <w:rPr>
          <w:color w:val="auto"/>
          <w:vertAlign w:val="subscript"/>
        </w:rPr>
        <w:t>2</w:t>
      </w:r>
      <w:r w:rsidR="00E87754" w:rsidRPr="002373A9">
        <w:rPr>
          <w:color w:val="auto"/>
        </w:rPr>
        <w:t>SO</w:t>
      </w:r>
      <w:r w:rsidR="00E87754" w:rsidRPr="002373A9">
        <w:rPr>
          <w:color w:val="auto"/>
          <w:vertAlign w:val="subscript"/>
        </w:rPr>
        <w:t>4</w:t>
      </w:r>
      <w:r w:rsidR="00E87754" w:rsidRPr="002373A9">
        <w:rPr>
          <w:color w:val="auto"/>
        </w:rPr>
        <w:t xml:space="preserve"> loãng, thu được dung dịch chứa muối</w:t>
      </w:r>
    </w:p>
    <w:p w:rsidR="00E87754" w:rsidRPr="002373A9" w:rsidRDefault="00E87754" w:rsidP="00CF446F">
      <w:pPr>
        <w:pStyle w:val="Default"/>
        <w:tabs>
          <w:tab w:val="left" w:pos="270"/>
          <w:tab w:val="left" w:pos="2880"/>
          <w:tab w:val="left" w:pos="5310"/>
          <w:tab w:val="left" w:pos="7830"/>
        </w:tabs>
        <w:spacing w:line="276" w:lineRule="auto"/>
        <w:jc w:val="both"/>
        <w:rPr>
          <w:color w:val="auto"/>
        </w:rPr>
      </w:pPr>
      <w:r w:rsidRPr="002373A9">
        <w:rPr>
          <w:b/>
          <w:bCs/>
          <w:color w:val="auto"/>
        </w:rPr>
        <w:tab/>
        <w:t xml:space="preserve">A. </w:t>
      </w:r>
      <w:r w:rsidRPr="002373A9">
        <w:rPr>
          <w:color w:val="auto"/>
        </w:rPr>
        <w:t>Fe</w:t>
      </w:r>
      <w:r w:rsidRPr="002373A9">
        <w:rPr>
          <w:color w:val="auto"/>
          <w:vertAlign w:val="subscript"/>
        </w:rPr>
        <w:t>2</w:t>
      </w:r>
      <w:r w:rsidRPr="002373A9">
        <w:rPr>
          <w:color w:val="auto"/>
        </w:rPr>
        <w:t>(SO</w:t>
      </w:r>
      <w:r w:rsidRPr="002373A9">
        <w:rPr>
          <w:color w:val="auto"/>
          <w:vertAlign w:val="subscript"/>
        </w:rPr>
        <w:t>4</w:t>
      </w:r>
      <w:r w:rsidRPr="002373A9">
        <w:rPr>
          <w:color w:val="auto"/>
        </w:rPr>
        <w:t>)</w:t>
      </w:r>
      <w:r w:rsidRPr="002373A9">
        <w:rPr>
          <w:color w:val="auto"/>
          <w:vertAlign w:val="subscript"/>
        </w:rPr>
        <w:t>3</w:t>
      </w:r>
      <w:r w:rsidRPr="002373A9">
        <w:rPr>
          <w:color w:val="auto"/>
        </w:rPr>
        <w:t xml:space="preserve">. </w:t>
      </w:r>
      <w:r w:rsidRPr="002373A9">
        <w:rPr>
          <w:color w:val="auto"/>
        </w:rPr>
        <w:tab/>
      </w:r>
      <w:r w:rsidRPr="002373A9">
        <w:rPr>
          <w:color w:val="auto"/>
        </w:rPr>
        <w:tab/>
      </w:r>
      <w:r w:rsidRPr="002373A9">
        <w:rPr>
          <w:b/>
          <w:bCs/>
          <w:color w:val="auto"/>
        </w:rPr>
        <w:t xml:space="preserve">B. </w:t>
      </w:r>
      <w:r w:rsidRPr="002373A9">
        <w:rPr>
          <w:color w:val="auto"/>
        </w:rPr>
        <w:t>FeSO</w:t>
      </w:r>
      <w:r w:rsidRPr="002373A9">
        <w:rPr>
          <w:color w:val="auto"/>
          <w:vertAlign w:val="subscript"/>
        </w:rPr>
        <w:t>4</w:t>
      </w:r>
      <w:r w:rsidRPr="002373A9">
        <w:rPr>
          <w:color w:val="auto"/>
        </w:rPr>
        <w:t xml:space="preserve">. </w:t>
      </w:r>
      <w:r w:rsidRPr="002373A9">
        <w:rPr>
          <w:color w:val="auto"/>
        </w:rPr>
        <w:tab/>
      </w:r>
    </w:p>
    <w:p w:rsidR="000F0F82" w:rsidRPr="002373A9" w:rsidRDefault="00E87754" w:rsidP="00CF446F">
      <w:pPr>
        <w:pStyle w:val="Default"/>
        <w:tabs>
          <w:tab w:val="left" w:pos="270"/>
          <w:tab w:val="left" w:pos="2880"/>
          <w:tab w:val="left" w:pos="5310"/>
          <w:tab w:val="left" w:pos="7830"/>
        </w:tabs>
        <w:spacing w:line="276" w:lineRule="auto"/>
        <w:jc w:val="both"/>
        <w:rPr>
          <w:color w:val="auto"/>
        </w:rPr>
      </w:pPr>
      <w:r w:rsidRPr="002373A9">
        <w:rPr>
          <w:color w:val="auto"/>
        </w:rPr>
        <w:tab/>
      </w:r>
      <w:r w:rsidRPr="002373A9">
        <w:rPr>
          <w:b/>
          <w:bCs/>
          <w:color w:val="auto"/>
        </w:rPr>
        <w:t xml:space="preserve">C. </w:t>
      </w:r>
      <w:r w:rsidRPr="002373A9">
        <w:rPr>
          <w:color w:val="auto"/>
        </w:rPr>
        <w:t>Fe</w:t>
      </w:r>
      <w:r w:rsidRPr="002373A9">
        <w:rPr>
          <w:color w:val="auto"/>
          <w:vertAlign w:val="subscript"/>
        </w:rPr>
        <w:t>2</w:t>
      </w:r>
      <w:r w:rsidRPr="002373A9">
        <w:rPr>
          <w:color w:val="auto"/>
        </w:rPr>
        <w:t>(SO</w:t>
      </w:r>
      <w:r w:rsidRPr="002373A9">
        <w:rPr>
          <w:color w:val="auto"/>
          <w:vertAlign w:val="subscript"/>
        </w:rPr>
        <w:t>4</w:t>
      </w:r>
      <w:r w:rsidRPr="002373A9">
        <w:rPr>
          <w:color w:val="auto"/>
        </w:rPr>
        <w:t>)</w:t>
      </w:r>
      <w:r w:rsidRPr="002373A9">
        <w:rPr>
          <w:color w:val="auto"/>
          <w:vertAlign w:val="subscript"/>
        </w:rPr>
        <w:t>3</w:t>
      </w:r>
      <w:r w:rsidRPr="002373A9">
        <w:rPr>
          <w:color w:val="auto"/>
        </w:rPr>
        <w:t xml:space="preserve"> và Na</w:t>
      </w:r>
      <w:r w:rsidRPr="002373A9">
        <w:rPr>
          <w:color w:val="auto"/>
          <w:vertAlign w:val="subscript"/>
        </w:rPr>
        <w:t>2</w:t>
      </w:r>
      <w:r w:rsidRPr="002373A9">
        <w:rPr>
          <w:color w:val="auto"/>
        </w:rPr>
        <w:t>SO</w:t>
      </w:r>
      <w:r w:rsidRPr="002373A9">
        <w:rPr>
          <w:color w:val="auto"/>
          <w:vertAlign w:val="subscript"/>
        </w:rPr>
        <w:t>4</w:t>
      </w:r>
      <w:r w:rsidRPr="002373A9">
        <w:rPr>
          <w:color w:val="auto"/>
        </w:rPr>
        <w:t xml:space="preserve">. </w:t>
      </w:r>
      <w:r w:rsidRPr="002373A9">
        <w:rPr>
          <w:color w:val="auto"/>
        </w:rPr>
        <w:tab/>
      </w:r>
      <w:r w:rsidRPr="002373A9">
        <w:rPr>
          <w:color w:val="auto"/>
        </w:rPr>
        <w:tab/>
      </w:r>
      <w:r w:rsidRPr="002373A9">
        <w:rPr>
          <w:b/>
          <w:bCs/>
          <w:color w:val="auto"/>
        </w:rPr>
        <w:t xml:space="preserve">D. </w:t>
      </w:r>
      <w:r w:rsidRPr="002373A9">
        <w:rPr>
          <w:color w:val="auto"/>
        </w:rPr>
        <w:t>FeSO</w:t>
      </w:r>
      <w:r w:rsidRPr="002373A9">
        <w:rPr>
          <w:color w:val="auto"/>
          <w:vertAlign w:val="subscript"/>
        </w:rPr>
        <w:t>4</w:t>
      </w:r>
      <w:r w:rsidRPr="002373A9">
        <w:rPr>
          <w:color w:val="auto"/>
        </w:rPr>
        <w:t xml:space="preserve"> và Fe</w:t>
      </w:r>
      <w:r w:rsidRPr="002373A9">
        <w:rPr>
          <w:color w:val="auto"/>
          <w:vertAlign w:val="subscript"/>
        </w:rPr>
        <w:t>2</w:t>
      </w:r>
      <w:r w:rsidRPr="002373A9">
        <w:rPr>
          <w:color w:val="auto"/>
        </w:rPr>
        <w:t>(SO</w:t>
      </w:r>
      <w:r w:rsidRPr="002373A9">
        <w:rPr>
          <w:color w:val="auto"/>
          <w:vertAlign w:val="subscript"/>
        </w:rPr>
        <w:t>4</w:t>
      </w:r>
      <w:r w:rsidRPr="002373A9">
        <w:rPr>
          <w:color w:val="auto"/>
        </w:rPr>
        <w:t>)</w:t>
      </w:r>
      <w:r w:rsidRPr="002373A9">
        <w:rPr>
          <w:color w:val="auto"/>
          <w:vertAlign w:val="subscript"/>
        </w:rPr>
        <w:t>3</w:t>
      </w:r>
      <w:r w:rsidRPr="002373A9">
        <w:rPr>
          <w:color w:val="auto"/>
        </w:rPr>
        <w:t xml:space="preserve">. </w:t>
      </w:r>
    </w:p>
    <w:p w:rsidR="00E87754" w:rsidRPr="002373A9" w:rsidRDefault="000F0F82"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66. </w:t>
      </w:r>
      <w:r w:rsidR="00E87754" w:rsidRPr="002373A9">
        <w:rPr>
          <w:rFonts w:ascii="Times New Roman" w:hAnsi="Times New Roman"/>
          <w:sz w:val="24"/>
          <w:szCs w:val="24"/>
        </w:rPr>
        <w:t>Cho các tơ sau: visco, capron, xelulozơ axetat và nilon-6</w:t>
      </w:r>
      <w:r w:rsidR="009C2244" w:rsidRPr="002373A9">
        <w:rPr>
          <w:rFonts w:ascii="Times New Roman" w:hAnsi="Times New Roman"/>
          <w:sz w:val="24"/>
          <w:szCs w:val="24"/>
        </w:rPr>
        <w:t>,6</w:t>
      </w:r>
      <w:r w:rsidR="00E87754" w:rsidRPr="002373A9">
        <w:rPr>
          <w:rFonts w:ascii="Times New Roman" w:hAnsi="Times New Roman"/>
          <w:sz w:val="24"/>
          <w:szCs w:val="24"/>
        </w:rPr>
        <w:t>. Số tơ tổng hợp trong nhóm này là</w:t>
      </w:r>
    </w:p>
    <w:p w:rsidR="000F0F82" w:rsidRPr="002373A9" w:rsidRDefault="00E87754" w:rsidP="00CF446F">
      <w:pPr>
        <w:tabs>
          <w:tab w:val="left" w:pos="283"/>
          <w:tab w:val="left" w:pos="2880"/>
          <w:tab w:val="left" w:pos="5310"/>
          <w:tab w:val="left" w:pos="7830"/>
        </w:tabs>
        <w:spacing w:line="276" w:lineRule="auto"/>
        <w:ind w:right="-6"/>
        <w:jc w:val="both"/>
        <w:rPr>
          <w:rFonts w:ascii="Times New Roman" w:hAnsi="Times New Roman"/>
          <w:sz w:val="24"/>
          <w:szCs w:val="24"/>
        </w:rPr>
      </w:pPr>
      <w:r w:rsidRPr="002373A9">
        <w:rPr>
          <w:rFonts w:ascii="Times New Roman" w:hAnsi="Times New Roman"/>
          <w:b/>
          <w:sz w:val="24"/>
          <w:szCs w:val="24"/>
        </w:rPr>
        <w:tab/>
        <w:t xml:space="preserve">A. </w:t>
      </w:r>
      <w:r w:rsidRPr="002373A9">
        <w:rPr>
          <w:rFonts w:ascii="Times New Roman" w:hAnsi="Times New Roman"/>
          <w:sz w:val="24"/>
          <w:szCs w:val="24"/>
        </w:rPr>
        <w:t>5.</w:t>
      </w:r>
      <w:r w:rsidRPr="002373A9">
        <w:rPr>
          <w:rFonts w:ascii="Times New Roman" w:hAnsi="Times New Roman"/>
          <w:sz w:val="24"/>
          <w:szCs w:val="24"/>
        </w:rPr>
        <w:tab/>
      </w:r>
      <w:r w:rsidRPr="002373A9">
        <w:rPr>
          <w:rFonts w:ascii="Times New Roman" w:hAnsi="Times New Roman"/>
          <w:b/>
          <w:sz w:val="24"/>
          <w:szCs w:val="24"/>
        </w:rPr>
        <w:t xml:space="preserve">B. </w:t>
      </w:r>
      <w:r w:rsidRPr="002373A9">
        <w:rPr>
          <w:rFonts w:ascii="Times New Roman" w:hAnsi="Times New Roman"/>
          <w:iCs/>
          <w:sz w:val="24"/>
          <w:szCs w:val="24"/>
          <w:lang w:val="pt-BR"/>
        </w:rPr>
        <w:t>2</w:t>
      </w:r>
      <w:r w:rsidRPr="002373A9">
        <w:rPr>
          <w:rFonts w:ascii="Times New Roman" w:hAnsi="Times New Roman"/>
          <w:sz w:val="24"/>
          <w:szCs w:val="24"/>
        </w:rPr>
        <w:t>.</w:t>
      </w:r>
      <w:r w:rsidRPr="002373A9">
        <w:rPr>
          <w:rFonts w:ascii="Times New Roman" w:hAnsi="Times New Roman"/>
          <w:sz w:val="24"/>
          <w:szCs w:val="24"/>
        </w:rPr>
        <w:tab/>
      </w:r>
      <w:r w:rsidRPr="002373A9">
        <w:rPr>
          <w:rFonts w:ascii="Times New Roman" w:hAnsi="Times New Roman"/>
          <w:b/>
          <w:sz w:val="24"/>
          <w:szCs w:val="24"/>
        </w:rPr>
        <w:t xml:space="preserve">C. </w:t>
      </w:r>
      <w:r w:rsidRPr="002373A9">
        <w:rPr>
          <w:rFonts w:ascii="Times New Roman" w:hAnsi="Times New Roman"/>
          <w:iCs/>
          <w:sz w:val="24"/>
          <w:szCs w:val="24"/>
          <w:lang w:val="pt-BR"/>
        </w:rPr>
        <w:t>3</w:t>
      </w:r>
      <w:r w:rsidRPr="002373A9">
        <w:rPr>
          <w:rFonts w:ascii="Times New Roman" w:hAnsi="Times New Roman"/>
          <w:sz w:val="24"/>
          <w:szCs w:val="24"/>
        </w:rPr>
        <w:t>.</w:t>
      </w:r>
      <w:r w:rsidRPr="002373A9">
        <w:rPr>
          <w:rFonts w:ascii="Times New Roman" w:hAnsi="Times New Roman"/>
          <w:sz w:val="24"/>
          <w:szCs w:val="24"/>
        </w:rPr>
        <w:tab/>
      </w:r>
      <w:r w:rsidRPr="002373A9">
        <w:rPr>
          <w:rFonts w:ascii="Times New Roman" w:hAnsi="Times New Roman"/>
          <w:b/>
          <w:sz w:val="24"/>
          <w:szCs w:val="24"/>
        </w:rPr>
        <w:t xml:space="preserve">D. </w:t>
      </w:r>
      <w:r w:rsidRPr="002373A9">
        <w:rPr>
          <w:rFonts w:ascii="Times New Roman" w:hAnsi="Times New Roman"/>
          <w:iCs/>
          <w:sz w:val="24"/>
          <w:szCs w:val="24"/>
          <w:lang w:val="pt-BR"/>
        </w:rPr>
        <w:t>4</w:t>
      </w:r>
      <w:r w:rsidRPr="002373A9">
        <w:rPr>
          <w:rFonts w:ascii="Times New Roman" w:hAnsi="Times New Roman"/>
          <w:sz w:val="24"/>
          <w:szCs w:val="24"/>
        </w:rPr>
        <w:t>.</w:t>
      </w:r>
    </w:p>
    <w:p w:rsidR="00291C75" w:rsidRPr="002373A9" w:rsidRDefault="000F0F82" w:rsidP="00CF446F">
      <w:pPr>
        <w:tabs>
          <w:tab w:val="left" w:pos="270"/>
          <w:tab w:val="left" w:pos="85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67. </w:t>
      </w:r>
      <w:r w:rsidR="00291C75" w:rsidRPr="002373A9">
        <w:rPr>
          <w:rFonts w:ascii="Times New Roman" w:hAnsi="Times New Roman"/>
          <w:sz w:val="24"/>
          <w:szCs w:val="24"/>
        </w:rPr>
        <w:t>Cho 0,195 gam kim loại R (hóa trị II) tác dụng hết với dung dịch AgNO</w:t>
      </w:r>
      <w:r w:rsidR="00291C75" w:rsidRPr="002373A9">
        <w:rPr>
          <w:rFonts w:ascii="Times New Roman" w:hAnsi="Times New Roman"/>
          <w:sz w:val="24"/>
          <w:szCs w:val="24"/>
          <w:vertAlign w:val="subscript"/>
        </w:rPr>
        <w:t>3</w:t>
      </w:r>
      <w:r w:rsidR="00291C75" w:rsidRPr="002373A9">
        <w:rPr>
          <w:rFonts w:ascii="Times New Roman" w:hAnsi="Times New Roman"/>
          <w:sz w:val="24"/>
          <w:szCs w:val="24"/>
        </w:rPr>
        <w:t xml:space="preserve"> dư, thu được 0,648 gam Ag. Kim loại R là </w:t>
      </w:r>
    </w:p>
    <w:p w:rsidR="000F0F82" w:rsidRPr="002373A9" w:rsidRDefault="00291C75" w:rsidP="00CF446F">
      <w:pPr>
        <w:tabs>
          <w:tab w:val="left" w:pos="270"/>
          <w:tab w:val="left" w:pos="85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 xml:space="preserve">A. </w:t>
      </w:r>
      <w:r w:rsidRPr="002373A9">
        <w:rPr>
          <w:rFonts w:ascii="Times New Roman" w:hAnsi="Times New Roman"/>
          <w:sz w:val="24"/>
          <w:szCs w:val="24"/>
        </w:rPr>
        <w:t xml:space="preserve">Cu. </w:t>
      </w:r>
      <w:r w:rsidRPr="002373A9">
        <w:rPr>
          <w:rFonts w:ascii="Times New Roman" w:hAnsi="Times New Roman"/>
          <w:b/>
          <w:sz w:val="24"/>
          <w:szCs w:val="24"/>
        </w:rPr>
        <w:tab/>
        <w:t xml:space="preserve">B. </w:t>
      </w:r>
      <w:r w:rsidRPr="002373A9">
        <w:rPr>
          <w:rFonts w:ascii="Times New Roman" w:hAnsi="Times New Roman"/>
          <w:sz w:val="24"/>
          <w:szCs w:val="24"/>
        </w:rPr>
        <w:t xml:space="preserve">Fe. </w:t>
      </w:r>
      <w:r w:rsidRPr="002373A9">
        <w:rPr>
          <w:rFonts w:ascii="Times New Roman" w:hAnsi="Times New Roman"/>
          <w:b/>
          <w:sz w:val="24"/>
          <w:szCs w:val="24"/>
        </w:rPr>
        <w:tab/>
        <w:t xml:space="preserve">C. </w:t>
      </w:r>
      <w:r w:rsidRPr="002373A9">
        <w:rPr>
          <w:rFonts w:ascii="Times New Roman" w:hAnsi="Times New Roman"/>
          <w:sz w:val="24"/>
          <w:szCs w:val="24"/>
        </w:rPr>
        <w:t xml:space="preserve">Mg. </w:t>
      </w:r>
      <w:r w:rsidRPr="002373A9">
        <w:rPr>
          <w:rFonts w:ascii="Times New Roman" w:hAnsi="Times New Roman"/>
          <w:b/>
          <w:sz w:val="24"/>
          <w:szCs w:val="24"/>
        </w:rPr>
        <w:tab/>
        <w:t xml:space="preserve">D. </w:t>
      </w:r>
      <w:r w:rsidRPr="002373A9">
        <w:rPr>
          <w:rFonts w:ascii="Times New Roman" w:hAnsi="Times New Roman"/>
          <w:sz w:val="24"/>
          <w:szCs w:val="24"/>
        </w:rPr>
        <w:t xml:space="preserve">Zn. </w:t>
      </w:r>
    </w:p>
    <w:p w:rsidR="00291C75" w:rsidRPr="002373A9" w:rsidRDefault="000F0F82" w:rsidP="00CF446F">
      <w:pPr>
        <w:pStyle w:val="BodyText30"/>
        <w:shd w:val="clear" w:color="auto" w:fill="auto"/>
        <w:tabs>
          <w:tab w:val="left" w:pos="270"/>
          <w:tab w:val="left" w:pos="2880"/>
          <w:tab w:val="left" w:pos="5310"/>
          <w:tab w:val="left" w:pos="7830"/>
        </w:tabs>
        <w:spacing w:before="0" w:line="276" w:lineRule="auto"/>
        <w:ind w:firstLine="0"/>
        <w:rPr>
          <w:color w:val="auto"/>
          <w:sz w:val="24"/>
          <w:szCs w:val="24"/>
        </w:rPr>
      </w:pPr>
      <w:r w:rsidRPr="002373A9">
        <w:rPr>
          <w:b/>
          <w:color w:val="auto"/>
          <w:sz w:val="24"/>
          <w:szCs w:val="24"/>
        </w:rPr>
        <w:t xml:space="preserve">Câu 68. </w:t>
      </w:r>
      <w:r w:rsidR="00291C75" w:rsidRPr="002373A9">
        <w:rPr>
          <w:color w:val="auto"/>
          <w:sz w:val="24"/>
          <w:szCs w:val="24"/>
        </w:rPr>
        <w:t>Đốt cháy hoàn toàn 0,1 mol Ala-Gly, thu được CO</w:t>
      </w:r>
      <w:r w:rsidR="00291C75" w:rsidRPr="002373A9">
        <w:rPr>
          <w:color w:val="auto"/>
          <w:sz w:val="24"/>
          <w:szCs w:val="24"/>
          <w:vertAlign w:val="subscript"/>
        </w:rPr>
        <w:t>2</w:t>
      </w:r>
      <w:r w:rsidR="00291C75" w:rsidRPr="002373A9">
        <w:rPr>
          <w:color w:val="auto"/>
          <w:sz w:val="24"/>
          <w:szCs w:val="24"/>
        </w:rPr>
        <w:t>, H</w:t>
      </w:r>
      <w:r w:rsidR="00291C75" w:rsidRPr="002373A9">
        <w:rPr>
          <w:color w:val="auto"/>
          <w:sz w:val="24"/>
          <w:szCs w:val="24"/>
          <w:vertAlign w:val="subscript"/>
        </w:rPr>
        <w:t>2</w:t>
      </w:r>
      <w:r w:rsidR="00291C75" w:rsidRPr="002373A9">
        <w:rPr>
          <w:color w:val="auto"/>
          <w:sz w:val="24"/>
          <w:szCs w:val="24"/>
        </w:rPr>
        <w:t>O và a mol N</w:t>
      </w:r>
      <w:r w:rsidR="00291C75" w:rsidRPr="002373A9">
        <w:rPr>
          <w:color w:val="auto"/>
          <w:sz w:val="24"/>
          <w:szCs w:val="24"/>
          <w:vertAlign w:val="subscript"/>
        </w:rPr>
        <w:t>2</w:t>
      </w:r>
      <w:r w:rsidR="00291C75" w:rsidRPr="002373A9">
        <w:rPr>
          <w:color w:val="auto"/>
          <w:sz w:val="24"/>
          <w:szCs w:val="24"/>
        </w:rPr>
        <w:t>. Giá trị của a là</w:t>
      </w:r>
    </w:p>
    <w:p w:rsidR="000F0F82" w:rsidRPr="002373A9" w:rsidRDefault="00291C75" w:rsidP="00CF446F">
      <w:pPr>
        <w:pStyle w:val="BodyText30"/>
        <w:tabs>
          <w:tab w:val="left" w:pos="270"/>
          <w:tab w:val="left" w:pos="2880"/>
          <w:tab w:val="left" w:pos="5310"/>
          <w:tab w:val="left" w:pos="7830"/>
        </w:tabs>
        <w:spacing w:before="0" w:line="276" w:lineRule="auto"/>
        <w:ind w:firstLine="0"/>
        <w:rPr>
          <w:color w:val="auto"/>
          <w:sz w:val="24"/>
          <w:szCs w:val="24"/>
        </w:rPr>
      </w:pPr>
      <w:r w:rsidRPr="002373A9">
        <w:rPr>
          <w:b/>
          <w:bCs/>
          <w:color w:val="auto"/>
          <w:sz w:val="24"/>
          <w:szCs w:val="24"/>
        </w:rPr>
        <w:tab/>
        <w:t>A</w:t>
      </w:r>
      <w:r w:rsidRPr="002373A9">
        <w:rPr>
          <w:b/>
          <w:color w:val="auto"/>
          <w:sz w:val="24"/>
          <w:szCs w:val="24"/>
        </w:rPr>
        <w:t>.</w:t>
      </w:r>
      <w:r w:rsidRPr="002373A9">
        <w:rPr>
          <w:color w:val="auto"/>
          <w:sz w:val="24"/>
          <w:szCs w:val="24"/>
        </w:rPr>
        <w:t xml:space="preserve"> 0,2.</w:t>
      </w:r>
      <w:r w:rsidRPr="002373A9">
        <w:rPr>
          <w:color w:val="auto"/>
          <w:sz w:val="24"/>
          <w:szCs w:val="24"/>
        </w:rPr>
        <w:tab/>
      </w:r>
      <w:r w:rsidRPr="002373A9">
        <w:rPr>
          <w:b/>
          <w:bCs/>
          <w:color w:val="auto"/>
          <w:sz w:val="24"/>
          <w:szCs w:val="24"/>
        </w:rPr>
        <w:t>B</w:t>
      </w:r>
      <w:r w:rsidRPr="002373A9">
        <w:rPr>
          <w:b/>
          <w:color w:val="auto"/>
          <w:sz w:val="24"/>
          <w:szCs w:val="24"/>
        </w:rPr>
        <w:t>.</w:t>
      </w:r>
      <w:r w:rsidRPr="002373A9">
        <w:rPr>
          <w:color w:val="auto"/>
          <w:sz w:val="24"/>
          <w:szCs w:val="24"/>
        </w:rPr>
        <w:t xml:space="preserve"> 0,1.</w:t>
      </w:r>
      <w:r w:rsidRPr="002373A9">
        <w:rPr>
          <w:color w:val="auto"/>
          <w:sz w:val="24"/>
          <w:szCs w:val="24"/>
        </w:rPr>
        <w:tab/>
      </w:r>
      <w:r w:rsidRPr="002373A9">
        <w:rPr>
          <w:rStyle w:val="BodytextBold2"/>
          <w:color w:val="auto"/>
          <w:sz w:val="24"/>
          <w:szCs w:val="24"/>
        </w:rPr>
        <w:t xml:space="preserve">C. </w:t>
      </w:r>
      <w:r w:rsidRPr="002373A9">
        <w:rPr>
          <w:color w:val="auto"/>
          <w:sz w:val="24"/>
          <w:szCs w:val="24"/>
        </w:rPr>
        <w:t xml:space="preserve">0,3.   </w:t>
      </w:r>
      <w:r w:rsidRPr="002373A9">
        <w:rPr>
          <w:color w:val="auto"/>
          <w:sz w:val="24"/>
          <w:szCs w:val="24"/>
        </w:rPr>
        <w:tab/>
      </w:r>
      <w:r w:rsidRPr="002373A9">
        <w:rPr>
          <w:b/>
          <w:bCs/>
          <w:color w:val="auto"/>
          <w:sz w:val="24"/>
          <w:szCs w:val="24"/>
        </w:rPr>
        <w:t>D</w:t>
      </w:r>
      <w:r w:rsidRPr="002373A9">
        <w:rPr>
          <w:b/>
          <w:color w:val="auto"/>
          <w:sz w:val="24"/>
          <w:szCs w:val="24"/>
        </w:rPr>
        <w:t>.</w:t>
      </w:r>
      <w:r w:rsidRPr="002373A9">
        <w:rPr>
          <w:color w:val="auto"/>
          <w:sz w:val="24"/>
          <w:szCs w:val="24"/>
        </w:rPr>
        <w:t xml:space="preserve"> 0,4.</w:t>
      </w:r>
    </w:p>
    <w:p w:rsidR="00F45E1C" w:rsidRPr="002373A9" w:rsidRDefault="000F0F82" w:rsidP="00CF446F">
      <w:pPr>
        <w:spacing w:line="276" w:lineRule="auto"/>
        <w:jc w:val="both"/>
        <w:rPr>
          <w:rFonts w:ascii="Times New Roman" w:hAnsi="Times New Roman"/>
          <w:sz w:val="24"/>
          <w:szCs w:val="24"/>
        </w:rPr>
      </w:pPr>
      <w:r w:rsidRPr="002373A9">
        <w:rPr>
          <w:rFonts w:ascii="Times New Roman" w:hAnsi="Times New Roman"/>
          <w:b/>
          <w:sz w:val="24"/>
          <w:szCs w:val="24"/>
        </w:rPr>
        <w:t xml:space="preserve">Câu 69. </w:t>
      </w:r>
      <w:r w:rsidR="00F45E1C" w:rsidRPr="002373A9">
        <w:rPr>
          <w:rFonts w:ascii="Times New Roman" w:hAnsi="Times New Roman"/>
          <w:sz w:val="24"/>
          <w:szCs w:val="24"/>
        </w:rPr>
        <w:t>Tiến hành thí nghiệm phản ứng xà phòng hóa chất béo theo các bước sau đây:</w:t>
      </w:r>
    </w:p>
    <w:p w:rsidR="00F45E1C" w:rsidRPr="002373A9" w:rsidRDefault="00F45E1C" w:rsidP="00CF446F">
      <w:pPr>
        <w:spacing w:line="276" w:lineRule="auto"/>
        <w:jc w:val="both"/>
        <w:rPr>
          <w:rFonts w:ascii="Times New Roman" w:hAnsi="Times New Roman"/>
          <w:sz w:val="24"/>
          <w:szCs w:val="24"/>
        </w:rPr>
      </w:pPr>
      <w:r w:rsidRPr="002373A9">
        <w:rPr>
          <w:rFonts w:ascii="Times New Roman" w:hAnsi="Times New Roman"/>
          <w:sz w:val="24"/>
          <w:szCs w:val="24"/>
        </w:rPr>
        <w:t>Bước 1: Cho vào bát sứ nhỏ khoảng 1 gam mỡ (hoặc dầu thực vật) và 2 – 2,5 ml dung dịch NaOH 40%.</w:t>
      </w:r>
    </w:p>
    <w:p w:rsidR="00F45E1C" w:rsidRPr="002373A9" w:rsidRDefault="00F45E1C" w:rsidP="00CF446F">
      <w:pPr>
        <w:spacing w:line="276" w:lineRule="auto"/>
        <w:jc w:val="both"/>
        <w:rPr>
          <w:rFonts w:ascii="Times New Roman" w:hAnsi="Times New Roman"/>
          <w:sz w:val="24"/>
          <w:szCs w:val="24"/>
        </w:rPr>
      </w:pPr>
      <w:r w:rsidRPr="002373A9">
        <w:rPr>
          <w:rFonts w:ascii="Times New Roman" w:hAnsi="Times New Roman"/>
          <w:sz w:val="24"/>
          <w:szCs w:val="24"/>
        </w:rPr>
        <w:t>Bước 2: Đun hỗn hợp sôi nhẹ và liên tục khuấy đều bằng đũa thuỷ tinh. Thỉnh thoảng thêm vài giọt nước cất.</w:t>
      </w:r>
    </w:p>
    <w:p w:rsidR="00F45E1C" w:rsidRPr="002373A9" w:rsidRDefault="00F45E1C" w:rsidP="00CF446F">
      <w:pPr>
        <w:spacing w:line="276" w:lineRule="auto"/>
        <w:jc w:val="both"/>
        <w:rPr>
          <w:rFonts w:ascii="Times New Roman" w:hAnsi="Times New Roman"/>
          <w:sz w:val="24"/>
          <w:szCs w:val="24"/>
        </w:rPr>
      </w:pPr>
      <w:r w:rsidRPr="002373A9">
        <w:rPr>
          <w:rFonts w:ascii="Times New Roman" w:hAnsi="Times New Roman"/>
          <w:sz w:val="24"/>
          <w:szCs w:val="24"/>
        </w:rPr>
        <w:t>Bước 3: Sau 8</w:t>
      </w:r>
      <w:r w:rsidR="009845BD" w:rsidRPr="002373A9">
        <w:rPr>
          <w:rFonts w:ascii="Times New Roman" w:hAnsi="Times New Roman"/>
          <w:sz w:val="24"/>
          <w:szCs w:val="24"/>
        </w:rPr>
        <w:t xml:space="preserve"> </w:t>
      </w:r>
      <w:r w:rsidRPr="002373A9">
        <w:rPr>
          <w:rFonts w:ascii="Times New Roman" w:hAnsi="Times New Roman"/>
          <w:sz w:val="24"/>
          <w:szCs w:val="24"/>
        </w:rPr>
        <w:t>-</w:t>
      </w:r>
      <w:r w:rsidR="009845BD" w:rsidRPr="002373A9">
        <w:rPr>
          <w:rFonts w:ascii="Times New Roman" w:hAnsi="Times New Roman"/>
          <w:sz w:val="24"/>
          <w:szCs w:val="24"/>
        </w:rPr>
        <w:t xml:space="preserve"> </w:t>
      </w:r>
      <w:r w:rsidRPr="002373A9">
        <w:rPr>
          <w:rFonts w:ascii="Times New Roman" w:hAnsi="Times New Roman"/>
          <w:sz w:val="24"/>
          <w:szCs w:val="24"/>
        </w:rPr>
        <w:t>10 phút, rót thêm 4</w:t>
      </w:r>
      <w:r w:rsidR="009845BD" w:rsidRPr="002373A9">
        <w:rPr>
          <w:rFonts w:ascii="Times New Roman" w:hAnsi="Times New Roman"/>
          <w:sz w:val="24"/>
          <w:szCs w:val="24"/>
        </w:rPr>
        <w:t xml:space="preserve"> - </w:t>
      </w:r>
      <w:r w:rsidRPr="002373A9">
        <w:rPr>
          <w:rFonts w:ascii="Times New Roman" w:hAnsi="Times New Roman"/>
          <w:sz w:val="24"/>
          <w:szCs w:val="24"/>
        </w:rPr>
        <w:t>5 ml dung dịch NaCl bão hoà nóng</w:t>
      </w:r>
      <w:r w:rsidR="009845BD" w:rsidRPr="002373A9">
        <w:rPr>
          <w:rFonts w:ascii="Times New Roman" w:hAnsi="Times New Roman"/>
          <w:sz w:val="24"/>
          <w:szCs w:val="24"/>
        </w:rPr>
        <w:t xml:space="preserve"> vào rồi</w:t>
      </w:r>
      <w:r w:rsidRPr="002373A9">
        <w:rPr>
          <w:rFonts w:ascii="Times New Roman" w:hAnsi="Times New Roman"/>
          <w:sz w:val="24"/>
          <w:szCs w:val="24"/>
        </w:rPr>
        <w:t xml:space="preserve"> khuấy nhẹ. Để nguội.</w:t>
      </w:r>
    </w:p>
    <w:p w:rsidR="00F45E1C" w:rsidRPr="002373A9" w:rsidRDefault="00F45E1C" w:rsidP="00CF446F">
      <w:pPr>
        <w:spacing w:line="276" w:lineRule="auto"/>
        <w:jc w:val="both"/>
        <w:rPr>
          <w:rFonts w:ascii="Times New Roman" w:hAnsi="Times New Roman"/>
          <w:sz w:val="24"/>
          <w:szCs w:val="24"/>
        </w:rPr>
      </w:pPr>
      <w:r w:rsidRPr="002373A9">
        <w:rPr>
          <w:rFonts w:ascii="Times New Roman" w:hAnsi="Times New Roman"/>
          <w:sz w:val="24"/>
          <w:szCs w:val="24"/>
        </w:rPr>
        <w:t>Cho các phát biểu sau:</w:t>
      </w:r>
    </w:p>
    <w:p w:rsidR="00F45E1C" w:rsidRPr="002373A9" w:rsidRDefault="009845BD" w:rsidP="00CF446F">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ab/>
      </w:r>
      <w:r w:rsidR="00F45E1C" w:rsidRPr="002373A9">
        <w:rPr>
          <w:rFonts w:ascii="Times New Roman" w:hAnsi="Times New Roman"/>
          <w:sz w:val="24"/>
          <w:szCs w:val="24"/>
        </w:rPr>
        <w:t>(a) Sau bước 3, thấy có lớp chất rắn màu trắng nổi lên trên.</w:t>
      </w:r>
    </w:p>
    <w:p w:rsidR="00F45E1C" w:rsidRPr="002373A9" w:rsidRDefault="009845BD" w:rsidP="00CF446F">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ab/>
      </w:r>
      <w:r w:rsidR="00F45E1C" w:rsidRPr="002373A9">
        <w:rPr>
          <w:rFonts w:ascii="Times New Roman" w:hAnsi="Times New Roman"/>
          <w:sz w:val="24"/>
          <w:szCs w:val="24"/>
        </w:rPr>
        <w:t>(b) Mục đích của việc thêm dung dịch NaCl bão hòa để tách muối của axit béo ra khỏi hỗn hợp thu được</w:t>
      </w:r>
      <w:r w:rsidRPr="002373A9">
        <w:rPr>
          <w:rFonts w:ascii="Times New Roman" w:hAnsi="Times New Roman"/>
          <w:sz w:val="24"/>
          <w:szCs w:val="24"/>
        </w:rPr>
        <w:t xml:space="preserve"> sau phản ứng</w:t>
      </w:r>
      <w:r w:rsidR="00F45E1C" w:rsidRPr="002373A9">
        <w:rPr>
          <w:rFonts w:ascii="Times New Roman" w:hAnsi="Times New Roman"/>
          <w:sz w:val="24"/>
          <w:szCs w:val="24"/>
        </w:rPr>
        <w:t>.</w:t>
      </w:r>
    </w:p>
    <w:p w:rsidR="00F45E1C" w:rsidRPr="002373A9" w:rsidRDefault="009845BD" w:rsidP="00CF446F">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ab/>
      </w:r>
      <w:r w:rsidR="00F45E1C" w:rsidRPr="002373A9">
        <w:rPr>
          <w:rFonts w:ascii="Times New Roman" w:hAnsi="Times New Roman"/>
          <w:sz w:val="24"/>
          <w:szCs w:val="24"/>
        </w:rPr>
        <w:t>(c) Nếu thay chất béo bằng etyl axetat, hiện tượng quan sát được giống nhau.</w:t>
      </w:r>
    </w:p>
    <w:p w:rsidR="00F45E1C" w:rsidRPr="002373A9" w:rsidRDefault="009845BD" w:rsidP="00CF446F">
      <w:pPr>
        <w:tabs>
          <w:tab w:val="left" w:pos="270"/>
        </w:tabs>
        <w:spacing w:line="276" w:lineRule="auto"/>
        <w:jc w:val="both"/>
        <w:rPr>
          <w:rFonts w:ascii="Times New Roman" w:hAnsi="Times New Roman"/>
          <w:sz w:val="24"/>
          <w:szCs w:val="24"/>
        </w:rPr>
      </w:pPr>
      <w:r w:rsidRPr="002373A9">
        <w:rPr>
          <w:rFonts w:ascii="Times New Roman" w:hAnsi="Times New Roman"/>
          <w:sz w:val="24"/>
          <w:szCs w:val="24"/>
        </w:rPr>
        <w:tab/>
      </w:r>
      <w:r w:rsidR="00F45E1C" w:rsidRPr="002373A9">
        <w:rPr>
          <w:rFonts w:ascii="Times New Roman" w:hAnsi="Times New Roman"/>
          <w:sz w:val="24"/>
          <w:szCs w:val="24"/>
        </w:rPr>
        <w:t>(d) Sản phẩm rắn của thí nghiệm thường dùng để sản xuất xà phòng.</w:t>
      </w:r>
    </w:p>
    <w:p w:rsidR="00F45E1C" w:rsidRPr="002373A9" w:rsidRDefault="00F45E1C" w:rsidP="00CF446F">
      <w:pPr>
        <w:spacing w:line="276" w:lineRule="auto"/>
        <w:jc w:val="both"/>
        <w:rPr>
          <w:rFonts w:ascii="Times New Roman" w:hAnsi="Times New Roman"/>
          <w:sz w:val="24"/>
          <w:szCs w:val="24"/>
        </w:rPr>
      </w:pPr>
      <w:r w:rsidRPr="002373A9">
        <w:rPr>
          <w:rFonts w:ascii="Times New Roman" w:hAnsi="Times New Roman"/>
          <w:sz w:val="24"/>
          <w:szCs w:val="24"/>
        </w:rPr>
        <w:t>Số phát biểu đúng là</w:t>
      </w:r>
    </w:p>
    <w:p w:rsidR="009845BD"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w:t>
      </w:r>
      <w:r w:rsidRPr="002373A9">
        <w:rPr>
          <w:rFonts w:ascii="Times New Roman" w:hAnsi="Times New Roman"/>
          <w:b/>
          <w:sz w:val="24"/>
          <w:szCs w:val="24"/>
        </w:rPr>
        <w:t xml:space="preserve"> </w:t>
      </w:r>
      <w:r w:rsidRPr="002373A9">
        <w:rPr>
          <w:rFonts w:ascii="Times New Roman" w:hAnsi="Times New Roman"/>
          <w:sz w:val="24"/>
          <w:szCs w:val="24"/>
        </w:rPr>
        <w:t>1.</w:t>
      </w:r>
      <w:r w:rsidRPr="002373A9">
        <w:rPr>
          <w:rFonts w:ascii="Times New Roman" w:hAnsi="Times New Roman"/>
          <w:sz w:val="24"/>
          <w:szCs w:val="24"/>
        </w:rPr>
        <w:tab/>
      </w:r>
      <w:r w:rsidRPr="002373A9">
        <w:rPr>
          <w:rFonts w:ascii="Times New Roman" w:hAnsi="Times New Roman"/>
          <w:b/>
          <w:sz w:val="24"/>
          <w:szCs w:val="24"/>
        </w:rPr>
        <w:t>B</w:t>
      </w:r>
      <w:r w:rsidRPr="002373A9">
        <w:rPr>
          <w:rFonts w:ascii="Times New Roman" w:hAnsi="Times New Roman"/>
          <w:sz w:val="24"/>
          <w:szCs w:val="24"/>
        </w:rPr>
        <w:t>.</w:t>
      </w:r>
      <w:r w:rsidRPr="002373A9">
        <w:rPr>
          <w:rFonts w:ascii="Times New Roman" w:hAnsi="Times New Roman"/>
          <w:b/>
          <w:sz w:val="24"/>
          <w:szCs w:val="24"/>
        </w:rPr>
        <w:t xml:space="preserve"> </w:t>
      </w:r>
      <w:r w:rsidRPr="002373A9">
        <w:rPr>
          <w:rFonts w:ascii="Times New Roman" w:hAnsi="Times New Roman"/>
          <w:sz w:val="24"/>
          <w:szCs w:val="24"/>
        </w:rPr>
        <w:t>4.</w:t>
      </w:r>
      <w:r w:rsidRPr="002373A9">
        <w:rPr>
          <w:rFonts w:ascii="Times New Roman" w:hAnsi="Times New Roman"/>
          <w:sz w:val="24"/>
          <w:szCs w:val="24"/>
        </w:rPr>
        <w:tab/>
      </w:r>
      <w:r w:rsidRPr="002373A9">
        <w:rPr>
          <w:rFonts w:ascii="Times New Roman" w:hAnsi="Times New Roman"/>
          <w:b/>
          <w:sz w:val="24"/>
          <w:szCs w:val="24"/>
        </w:rPr>
        <w:t>C</w:t>
      </w:r>
      <w:r w:rsidRPr="002373A9">
        <w:rPr>
          <w:rFonts w:ascii="Times New Roman" w:hAnsi="Times New Roman"/>
          <w:sz w:val="24"/>
          <w:szCs w:val="24"/>
        </w:rPr>
        <w:t>.</w:t>
      </w:r>
      <w:r w:rsidRPr="002373A9">
        <w:rPr>
          <w:rFonts w:ascii="Times New Roman" w:hAnsi="Times New Roman"/>
          <w:b/>
          <w:sz w:val="24"/>
          <w:szCs w:val="24"/>
        </w:rPr>
        <w:t xml:space="preserve"> </w:t>
      </w:r>
      <w:r w:rsidRPr="002373A9">
        <w:rPr>
          <w:rFonts w:ascii="Times New Roman" w:hAnsi="Times New Roman"/>
          <w:sz w:val="24"/>
          <w:szCs w:val="24"/>
        </w:rPr>
        <w:t>2.</w:t>
      </w:r>
      <w:r w:rsidRPr="002373A9">
        <w:rPr>
          <w:rFonts w:ascii="Times New Roman" w:hAnsi="Times New Roman"/>
          <w:sz w:val="24"/>
          <w:szCs w:val="24"/>
        </w:rPr>
        <w:tab/>
      </w:r>
      <w:r w:rsidRPr="002373A9">
        <w:rPr>
          <w:rFonts w:ascii="Times New Roman" w:hAnsi="Times New Roman"/>
          <w:b/>
          <w:sz w:val="24"/>
          <w:szCs w:val="24"/>
        </w:rPr>
        <w:t>D</w:t>
      </w:r>
      <w:r w:rsidRPr="002373A9">
        <w:rPr>
          <w:rFonts w:ascii="Times New Roman" w:hAnsi="Times New Roman"/>
          <w:sz w:val="24"/>
          <w:szCs w:val="24"/>
        </w:rPr>
        <w:t>.</w:t>
      </w:r>
      <w:r w:rsidRPr="002373A9">
        <w:rPr>
          <w:rFonts w:ascii="Times New Roman" w:hAnsi="Times New Roman"/>
          <w:b/>
          <w:sz w:val="24"/>
          <w:szCs w:val="24"/>
        </w:rPr>
        <w:t xml:space="preserve"> </w:t>
      </w:r>
      <w:r w:rsidRPr="002373A9">
        <w:rPr>
          <w:rFonts w:ascii="Times New Roman" w:hAnsi="Times New Roman"/>
          <w:sz w:val="24"/>
          <w:szCs w:val="24"/>
        </w:rPr>
        <w:t>3.</w:t>
      </w:r>
    </w:p>
    <w:p w:rsidR="00343E4B" w:rsidRPr="002373A9" w:rsidRDefault="000F0F82" w:rsidP="00CF446F">
      <w:pPr>
        <w:pStyle w:val="NormalWeb"/>
        <w:shd w:val="clear" w:color="auto" w:fill="FFFFFF"/>
        <w:tabs>
          <w:tab w:val="left" w:pos="2880"/>
          <w:tab w:val="left" w:pos="5400"/>
          <w:tab w:val="left" w:pos="7909"/>
        </w:tabs>
        <w:spacing w:before="0" w:beforeAutospacing="0" w:after="0" w:afterAutospacing="0" w:line="276" w:lineRule="auto"/>
        <w:jc w:val="both"/>
      </w:pPr>
      <w:r w:rsidRPr="002373A9">
        <w:rPr>
          <w:b/>
        </w:rPr>
        <w:t xml:space="preserve">Câu 70. </w:t>
      </w:r>
      <w:r w:rsidR="00343E4B" w:rsidRPr="002373A9">
        <w:t>Cho 2,7 gam hỗn hợp bột X gồm Fe và Zn tác dụng với dung dịch CuSO</w:t>
      </w:r>
      <w:r w:rsidR="00343E4B" w:rsidRPr="002373A9">
        <w:rPr>
          <w:vertAlign w:val="subscript"/>
        </w:rPr>
        <w:t>4</w:t>
      </w:r>
      <w:r w:rsidR="00343E4B" w:rsidRPr="002373A9">
        <w:t>, sau một thời gian thu được dung dịch Y và 2,84 gam chất rắn Z. Cho toàn bộ Z vào dung dịch H</w:t>
      </w:r>
      <w:r w:rsidR="00343E4B" w:rsidRPr="002373A9">
        <w:rPr>
          <w:vertAlign w:val="subscript"/>
        </w:rPr>
        <w:t>2</w:t>
      </w:r>
      <w:r w:rsidR="00343E4B" w:rsidRPr="002373A9">
        <w:t>SO</w:t>
      </w:r>
      <w:r w:rsidR="00343E4B" w:rsidRPr="002373A9">
        <w:rPr>
          <w:vertAlign w:val="subscript"/>
        </w:rPr>
        <w:t>4</w:t>
      </w:r>
      <w:r w:rsidR="00343E4B" w:rsidRPr="002373A9">
        <w:t xml:space="preserve"> loãng dư, sau khi các phản ứng kết thúc, khối lượng chất rắn giảm 0,28 gam và dung dịch thu được chỉ chứa một muối. Phần trăm khối lượng của Fe trong hỗn hợp X là</w:t>
      </w:r>
    </w:p>
    <w:p w:rsidR="008073BC" w:rsidRPr="002373A9" w:rsidRDefault="00343E4B"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bCs/>
        </w:rPr>
        <w:tab/>
        <w:t>A.</w:t>
      </w:r>
      <w:r w:rsidRPr="002373A9">
        <w:rPr>
          <w:b/>
        </w:rPr>
        <w:t xml:space="preserve"> </w:t>
      </w:r>
      <w:r w:rsidRPr="002373A9">
        <w:t xml:space="preserve">48,15%. </w:t>
      </w:r>
      <w:r w:rsidRPr="002373A9">
        <w:rPr>
          <w:b/>
        </w:rPr>
        <w:tab/>
      </w:r>
      <w:r w:rsidRPr="002373A9">
        <w:rPr>
          <w:b/>
          <w:bCs/>
        </w:rPr>
        <w:t>B.</w:t>
      </w:r>
      <w:r w:rsidRPr="002373A9">
        <w:rPr>
          <w:b/>
        </w:rPr>
        <w:t xml:space="preserve"> </w:t>
      </w:r>
      <w:r w:rsidRPr="002373A9">
        <w:t xml:space="preserve">51,85%. </w:t>
      </w:r>
      <w:r w:rsidRPr="002373A9">
        <w:rPr>
          <w:b/>
        </w:rPr>
        <w:tab/>
      </w:r>
      <w:r w:rsidRPr="002373A9">
        <w:rPr>
          <w:b/>
          <w:bCs/>
        </w:rPr>
        <w:t>C.</w:t>
      </w:r>
      <w:r w:rsidRPr="002373A9">
        <w:rPr>
          <w:b/>
        </w:rPr>
        <w:t xml:space="preserve"> </w:t>
      </w:r>
      <w:r w:rsidRPr="002373A9">
        <w:t xml:space="preserve">58,52%. </w:t>
      </w:r>
      <w:r w:rsidRPr="002373A9">
        <w:rPr>
          <w:b/>
        </w:rPr>
        <w:tab/>
      </w:r>
      <w:r w:rsidRPr="002373A9">
        <w:rPr>
          <w:b/>
          <w:bCs/>
        </w:rPr>
        <w:t>D.</w:t>
      </w:r>
      <w:r w:rsidRPr="002373A9">
        <w:rPr>
          <w:b/>
        </w:rPr>
        <w:t xml:space="preserve"> </w:t>
      </w:r>
      <w:r w:rsidRPr="002373A9">
        <w:t>41,48%.</w:t>
      </w:r>
    </w:p>
    <w:p w:rsidR="00F45E1C" w:rsidRPr="002373A9" w:rsidRDefault="000F0F82" w:rsidP="00CF446F">
      <w:pPr>
        <w:pStyle w:val="NormalWeb"/>
        <w:tabs>
          <w:tab w:val="left" w:pos="2880"/>
          <w:tab w:val="left" w:pos="5400"/>
          <w:tab w:val="left" w:pos="7909"/>
        </w:tabs>
        <w:spacing w:before="0" w:beforeAutospacing="0" w:after="0" w:afterAutospacing="0" w:line="276" w:lineRule="auto"/>
        <w:jc w:val="both"/>
      </w:pPr>
      <w:r w:rsidRPr="002373A9">
        <w:rPr>
          <w:b/>
        </w:rPr>
        <w:t xml:space="preserve">Câu 71. </w:t>
      </w:r>
      <w:r w:rsidR="00F45E1C" w:rsidRPr="002373A9">
        <w:t>Cho các phát biểu sau</w:t>
      </w:r>
    </w:p>
    <w:p w:rsidR="00F45E1C" w:rsidRPr="002373A9" w:rsidRDefault="00F45E1C" w:rsidP="00CF446F">
      <w:pPr>
        <w:pStyle w:val="NormalWeb"/>
        <w:tabs>
          <w:tab w:val="left" w:pos="270"/>
          <w:tab w:val="left" w:pos="2880"/>
          <w:tab w:val="left" w:pos="5400"/>
          <w:tab w:val="left" w:pos="7909"/>
        </w:tabs>
        <w:spacing w:before="0" w:beforeAutospacing="0" w:after="0" w:afterAutospacing="0" w:line="276" w:lineRule="auto"/>
        <w:jc w:val="both"/>
      </w:pPr>
      <w:r w:rsidRPr="002373A9">
        <w:tab/>
        <w:t xml:space="preserve">(a) </w:t>
      </w:r>
      <w:r w:rsidR="009845BD" w:rsidRPr="002373A9">
        <w:t>Supephotphat kép là một loại phân đạm.</w:t>
      </w:r>
    </w:p>
    <w:p w:rsidR="00F45E1C" w:rsidRPr="002373A9" w:rsidRDefault="00F45E1C" w:rsidP="00CF446F">
      <w:pPr>
        <w:pStyle w:val="NormalWeb"/>
        <w:tabs>
          <w:tab w:val="left" w:pos="270"/>
          <w:tab w:val="left" w:pos="2880"/>
          <w:tab w:val="left" w:pos="5400"/>
          <w:tab w:val="left" w:pos="7909"/>
        </w:tabs>
        <w:spacing w:before="0" w:beforeAutospacing="0" w:after="0" w:afterAutospacing="0" w:line="276" w:lineRule="auto"/>
        <w:jc w:val="both"/>
      </w:pPr>
      <w:r w:rsidRPr="002373A9">
        <w:tab/>
        <w:t xml:space="preserve">(b) </w:t>
      </w:r>
      <w:r w:rsidR="00343E4B" w:rsidRPr="002373A9">
        <w:t>Kim loại Cu tan được trong dung dịch Fe</w:t>
      </w:r>
      <w:r w:rsidR="00343E4B" w:rsidRPr="002373A9">
        <w:rPr>
          <w:vertAlign w:val="subscript"/>
        </w:rPr>
        <w:t>2</w:t>
      </w:r>
      <w:r w:rsidR="00343E4B" w:rsidRPr="002373A9">
        <w:t>(SO</w:t>
      </w:r>
      <w:r w:rsidR="00343E4B" w:rsidRPr="002373A9">
        <w:rPr>
          <w:vertAlign w:val="subscript"/>
        </w:rPr>
        <w:t>4</w:t>
      </w:r>
      <w:r w:rsidR="00343E4B" w:rsidRPr="002373A9">
        <w:t>)</w:t>
      </w:r>
      <w:r w:rsidR="00343E4B" w:rsidRPr="002373A9">
        <w:rPr>
          <w:vertAlign w:val="subscript"/>
        </w:rPr>
        <w:t>3</w:t>
      </w:r>
      <w:r w:rsidR="00343E4B" w:rsidRPr="002373A9">
        <w:t>.</w:t>
      </w:r>
    </w:p>
    <w:p w:rsidR="00F45E1C" w:rsidRPr="002373A9" w:rsidRDefault="00F45E1C" w:rsidP="00CF446F">
      <w:pPr>
        <w:pStyle w:val="NormalWeb"/>
        <w:tabs>
          <w:tab w:val="left" w:pos="270"/>
          <w:tab w:val="left" w:pos="2880"/>
          <w:tab w:val="left" w:pos="5400"/>
          <w:tab w:val="left" w:pos="7909"/>
        </w:tabs>
        <w:spacing w:before="0" w:beforeAutospacing="0" w:after="0" w:afterAutospacing="0" w:line="276" w:lineRule="auto"/>
        <w:jc w:val="both"/>
      </w:pPr>
      <w:r w:rsidRPr="002373A9">
        <w:lastRenderedPageBreak/>
        <w:tab/>
        <w:t xml:space="preserve">(c) </w:t>
      </w:r>
      <w:r w:rsidR="00343E4B" w:rsidRPr="002373A9">
        <w:t>Phèn chua được ứng dụng trong ngành thuộc da, công nghiệp giấy.</w:t>
      </w:r>
    </w:p>
    <w:p w:rsidR="00F45E1C" w:rsidRPr="002373A9" w:rsidRDefault="00F45E1C" w:rsidP="00CF446F">
      <w:pPr>
        <w:pStyle w:val="NormalWeb"/>
        <w:tabs>
          <w:tab w:val="left" w:pos="270"/>
          <w:tab w:val="left" w:pos="2880"/>
          <w:tab w:val="left" w:pos="5400"/>
          <w:tab w:val="left" w:pos="7909"/>
        </w:tabs>
        <w:spacing w:before="0" w:beforeAutospacing="0" w:after="0" w:afterAutospacing="0" w:line="276" w:lineRule="auto"/>
        <w:jc w:val="both"/>
      </w:pPr>
      <w:r w:rsidRPr="002373A9">
        <w:tab/>
        <w:t xml:space="preserve">(d) </w:t>
      </w:r>
      <w:r w:rsidR="004310F8" w:rsidRPr="002373A9">
        <w:t>Cho dung dịch NH</w:t>
      </w:r>
      <w:r w:rsidR="004310F8" w:rsidRPr="002373A9">
        <w:rPr>
          <w:vertAlign w:val="subscript"/>
        </w:rPr>
        <w:t>4</w:t>
      </w:r>
      <w:r w:rsidR="004310F8" w:rsidRPr="002373A9">
        <w:t>HCO</w:t>
      </w:r>
      <w:r w:rsidR="004310F8" w:rsidRPr="002373A9">
        <w:rPr>
          <w:vertAlign w:val="subscript"/>
        </w:rPr>
        <w:t>3</w:t>
      </w:r>
      <w:r w:rsidR="004310F8" w:rsidRPr="002373A9">
        <w:t xml:space="preserve"> vào dung dịch NaOH, có khí mùi khai thoát ra.</w:t>
      </w:r>
    </w:p>
    <w:p w:rsidR="00F45E1C" w:rsidRPr="002373A9" w:rsidRDefault="00F45E1C" w:rsidP="00CF446F">
      <w:pPr>
        <w:pStyle w:val="NormalWeb"/>
        <w:tabs>
          <w:tab w:val="left" w:pos="2880"/>
          <w:tab w:val="left" w:pos="5400"/>
          <w:tab w:val="left" w:pos="7909"/>
        </w:tabs>
        <w:spacing w:before="0" w:beforeAutospacing="0" w:after="0" w:afterAutospacing="0" w:line="276" w:lineRule="auto"/>
        <w:jc w:val="both"/>
      </w:pPr>
      <w:r w:rsidRPr="002373A9">
        <w:t>Số phát biểu đúng là</w:t>
      </w:r>
    </w:p>
    <w:p w:rsidR="008073BC" w:rsidRPr="002373A9" w:rsidRDefault="00F45E1C" w:rsidP="00CF446F">
      <w:pPr>
        <w:pStyle w:val="NormalWeb"/>
        <w:tabs>
          <w:tab w:val="left" w:pos="270"/>
          <w:tab w:val="left" w:pos="2880"/>
          <w:tab w:val="left" w:pos="5310"/>
          <w:tab w:val="left" w:pos="7830"/>
        </w:tabs>
        <w:spacing w:before="0" w:beforeAutospacing="0" w:after="0" w:afterAutospacing="0" w:line="276" w:lineRule="auto"/>
        <w:jc w:val="both"/>
      </w:pPr>
      <w:r w:rsidRPr="002373A9">
        <w:rPr>
          <w:b/>
          <w:bCs/>
        </w:rPr>
        <w:tab/>
        <w:t>A.</w:t>
      </w:r>
      <w:r w:rsidRPr="002373A9">
        <w:rPr>
          <w:b/>
        </w:rPr>
        <w:t xml:space="preserve"> </w:t>
      </w:r>
      <w:r w:rsidRPr="002373A9">
        <w:t xml:space="preserve">4. </w:t>
      </w:r>
      <w:r w:rsidRPr="002373A9">
        <w:rPr>
          <w:b/>
        </w:rPr>
        <w:tab/>
      </w:r>
      <w:r w:rsidRPr="002373A9">
        <w:rPr>
          <w:b/>
          <w:bCs/>
        </w:rPr>
        <w:t>B.</w:t>
      </w:r>
      <w:r w:rsidRPr="002373A9">
        <w:rPr>
          <w:b/>
        </w:rPr>
        <w:t xml:space="preserve"> </w:t>
      </w:r>
      <w:r w:rsidRPr="002373A9">
        <w:t xml:space="preserve">3. </w:t>
      </w:r>
      <w:r w:rsidRPr="002373A9">
        <w:rPr>
          <w:b/>
        </w:rPr>
        <w:tab/>
      </w:r>
      <w:r w:rsidRPr="002373A9">
        <w:rPr>
          <w:b/>
          <w:bCs/>
        </w:rPr>
        <w:t>C.</w:t>
      </w:r>
      <w:r w:rsidRPr="002373A9">
        <w:rPr>
          <w:b/>
        </w:rPr>
        <w:t xml:space="preserve"> </w:t>
      </w:r>
      <w:r w:rsidRPr="002373A9">
        <w:t xml:space="preserve">2. </w:t>
      </w:r>
      <w:r w:rsidRPr="002373A9">
        <w:rPr>
          <w:b/>
        </w:rPr>
        <w:tab/>
      </w:r>
      <w:r w:rsidRPr="002373A9">
        <w:rPr>
          <w:b/>
          <w:bCs/>
        </w:rPr>
        <w:t>D.</w:t>
      </w:r>
      <w:r w:rsidRPr="002373A9">
        <w:rPr>
          <w:b/>
        </w:rPr>
        <w:t xml:space="preserve"> </w:t>
      </w:r>
      <w:r w:rsidRPr="002373A9">
        <w:t>1.</w:t>
      </w:r>
    </w:p>
    <w:p w:rsidR="008073BC" w:rsidRPr="002373A9" w:rsidRDefault="000F0F82" w:rsidP="00CF446F">
      <w:pPr>
        <w:pStyle w:val="NormalWeb"/>
        <w:shd w:val="clear" w:color="auto" w:fill="FFFFFF"/>
        <w:spacing w:before="0" w:beforeAutospacing="0" w:after="0" w:afterAutospacing="0" w:line="276" w:lineRule="auto"/>
        <w:jc w:val="both"/>
      </w:pPr>
      <w:r w:rsidRPr="002373A9">
        <w:rPr>
          <w:b/>
        </w:rPr>
        <w:t xml:space="preserve">Câu 72. </w:t>
      </w:r>
      <w:r w:rsidR="008073BC" w:rsidRPr="002373A9">
        <w:rPr>
          <w:lang w:val="fr-FR"/>
        </w:rPr>
        <w:t>Hỗn hợp X gồm axit panmitic, axit oleic và triglixerit Y có tỉ lệ mol tương ứng là 3 : 2 : 1. Đốt cháy hoàn toàn m gam X thu được CO</w:t>
      </w:r>
      <w:r w:rsidR="008073BC" w:rsidRPr="002373A9">
        <w:rPr>
          <w:vertAlign w:val="subscript"/>
          <w:lang w:val="fr-FR"/>
        </w:rPr>
        <w:t>2</w:t>
      </w:r>
      <w:r w:rsidR="008073BC" w:rsidRPr="002373A9">
        <w:rPr>
          <w:lang w:val="fr-FR"/>
        </w:rPr>
        <w:t> và 35,64 gam H</w:t>
      </w:r>
      <w:r w:rsidR="008073BC" w:rsidRPr="002373A9">
        <w:rPr>
          <w:vertAlign w:val="subscript"/>
          <w:lang w:val="fr-FR"/>
        </w:rPr>
        <w:t>2</w:t>
      </w:r>
      <w:r w:rsidR="008073BC" w:rsidRPr="002373A9">
        <w:rPr>
          <w:lang w:val="fr-FR"/>
        </w:rPr>
        <w:t>O. Mặt khác, m gam X tác dụng vừa đủ với 120 ml dung dịch NaOH 1M, đun nóng thu được glixerol và hỗn hợp chỉ chứa hai muối. Khối lượng của Y trong m gam hỗn hợp X là</w:t>
      </w:r>
    </w:p>
    <w:p w:rsidR="008073BC" w:rsidRPr="002373A9" w:rsidRDefault="008073BC" w:rsidP="00CF446F">
      <w:pPr>
        <w:shd w:val="clear" w:color="auto" w:fill="FFFFFF"/>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lang w:val="fr-FR"/>
        </w:rPr>
        <w:tab/>
        <w:t>A.</w:t>
      </w:r>
      <w:r w:rsidRPr="002373A9">
        <w:rPr>
          <w:rFonts w:ascii="Times New Roman" w:hAnsi="Times New Roman"/>
          <w:sz w:val="24"/>
          <w:szCs w:val="24"/>
          <w:lang w:val="fr-FR"/>
        </w:rPr>
        <w:t> 12,87 gam. </w:t>
      </w:r>
      <w:r w:rsidRPr="002373A9">
        <w:rPr>
          <w:rFonts w:ascii="Times New Roman" w:hAnsi="Times New Roman"/>
          <w:sz w:val="24"/>
          <w:szCs w:val="24"/>
          <w:lang w:val="fr-FR"/>
        </w:rPr>
        <w:tab/>
      </w:r>
      <w:r w:rsidRPr="002373A9">
        <w:rPr>
          <w:rFonts w:ascii="Times New Roman" w:hAnsi="Times New Roman"/>
          <w:b/>
          <w:bCs/>
          <w:sz w:val="24"/>
          <w:szCs w:val="24"/>
          <w:lang w:val="fr-FR"/>
        </w:rPr>
        <w:t>B.</w:t>
      </w:r>
      <w:r w:rsidRPr="002373A9">
        <w:rPr>
          <w:rFonts w:ascii="Times New Roman" w:hAnsi="Times New Roman"/>
          <w:sz w:val="24"/>
          <w:szCs w:val="24"/>
          <w:lang w:val="fr-FR"/>
        </w:rPr>
        <w:t> 12,48 gam. </w:t>
      </w:r>
      <w:r w:rsidRPr="002373A9">
        <w:rPr>
          <w:rFonts w:ascii="Times New Roman" w:hAnsi="Times New Roman"/>
          <w:sz w:val="24"/>
          <w:szCs w:val="24"/>
          <w:lang w:val="fr-FR"/>
        </w:rPr>
        <w:tab/>
      </w:r>
      <w:r w:rsidRPr="002373A9">
        <w:rPr>
          <w:rFonts w:ascii="Times New Roman" w:hAnsi="Times New Roman"/>
          <w:b/>
          <w:bCs/>
          <w:sz w:val="24"/>
          <w:szCs w:val="24"/>
          <w:lang w:val="fr-FR"/>
        </w:rPr>
        <w:t>C.</w:t>
      </w:r>
      <w:r w:rsidRPr="002373A9">
        <w:rPr>
          <w:rFonts w:ascii="Times New Roman" w:hAnsi="Times New Roman"/>
          <w:sz w:val="24"/>
          <w:szCs w:val="24"/>
          <w:lang w:val="fr-FR"/>
        </w:rPr>
        <w:t> 32,46 gam. </w:t>
      </w:r>
      <w:r w:rsidRPr="002373A9">
        <w:rPr>
          <w:rFonts w:ascii="Times New Roman" w:hAnsi="Times New Roman"/>
          <w:sz w:val="24"/>
          <w:szCs w:val="24"/>
          <w:lang w:val="fr-FR"/>
        </w:rPr>
        <w:tab/>
      </w:r>
      <w:r w:rsidRPr="002373A9">
        <w:rPr>
          <w:rFonts w:ascii="Times New Roman" w:hAnsi="Times New Roman"/>
          <w:b/>
          <w:bCs/>
          <w:sz w:val="24"/>
          <w:szCs w:val="24"/>
          <w:lang w:val="fr-FR"/>
        </w:rPr>
        <w:t>D.</w:t>
      </w:r>
      <w:r w:rsidRPr="002373A9">
        <w:rPr>
          <w:rFonts w:ascii="Times New Roman" w:hAnsi="Times New Roman"/>
          <w:sz w:val="24"/>
          <w:szCs w:val="24"/>
          <w:lang w:val="fr-FR"/>
        </w:rPr>
        <w:t> 8,61 gam.</w:t>
      </w:r>
    </w:p>
    <w:p w:rsidR="00F45E1C" w:rsidRPr="002373A9" w:rsidRDefault="000F0F82"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73. </w:t>
      </w:r>
      <w:r w:rsidR="00F45E1C" w:rsidRPr="002373A9">
        <w:rPr>
          <w:rFonts w:ascii="Times New Roman" w:hAnsi="Times New Roman"/>
          <w:sz w:val="24"/>
          <w:szCs w:val="24"/>
        </w:rPr>
        <w:t>Cho các phát biểu sau:</w:t>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t>(a) Thành phần chính trong hạt gạo là tinh bột.</w:t>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t xml:space="preserve">(b) </w:t>
      </w:r>
      <w:r w:rsidR="00173D3D" w:rsidRPr="002373A9">
        <w:rPr>
          <w:rFonts w:ascii="Times New Roman" w:hAnsi="Times New Roman"/>
          <w:sz w:val="24"/>
          <w:szCs w:val="24"/>
        </w:rPr>
        <w:t>A</w:t>
      </w:r>
      <w:r w:rsidR="00173D3D" w:rsidRPr="002373A9">
        <w:rPr>
          <w:rFonts w:ascii="Times New Roman" w:hAnsi="Times New Roman"/>
          <w:sz w:val="24"/>
          <w:szCs w:val="24"/>
          <w:shd w:val="clear" w:color="auto" w:fill="FFFFFF"/>
        </w:rPr>
        <w:t xml:space="preserve">xit glutamic giúp phòng ngừa và điều trị các triệu chứng </w:t>
      </w:r>
      <w:hyperlink r:id="rId9" w:history="1">
        <w:r w:rsidR="00173D3D" w:rsidRPr="002373A9">
          <w:rPr>
            <w:rStyle w:val="Hyperlink"/>
            <w:rFonts w:ascii="Times New Roman" w:hAnsi="Times New Roman"/>
            <w:color w:val="auto"/>
            <w:sz w:val="24"/>
            <w:szCs w:val="24"/>
            <w:u w:val="none"/>
            <w:bdr w:val="none" w:sz="0" w:space="0" w:color="auto" w:frame="1"/>
            <w:shd w:val="clear" w:color="auto" w:fill="FFFFFF"/>
          </w:rPr>
          <w:t>suy nhược thần kinh</w:t>
        </w:r>
      </w:hyperlink>
      <w:r w:rsidR="00173D3D" w:rsidRPr="002373A9">
        <w:rPr>
          <w:rFonts w:ascii="Times New Roman" w:hAnsi="Times New Roman"/>
          <w:sz w:val="24"/>
          <w:szCs w:val="24"/>
        </w:rPr>
        <w:t>.</w:t>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t>(c)</w:t>
      </w:r>
      <w:r w:rsidR="009845BD" w:rsidRPr="002373A9">
        <w:rPr>
          <w:rFonts w:ascii="Times New Roman" w:hAnsi="Times New Roman"/>
          <w:sz w:val="24"/>
          <w:szCs w:val="24"/>
        </w:rPr>
        <w:t xml:space="preserve"> </w:t>
      </w:r>
      <w:r w:rsidR="00343E4B" w:rsidRPr="002373A9">
        <w:rPr>
          <w:rFonts w:ascii="Times New Roman" w:hAnsi="Times New Roman"/>
          <w:sz w:val="24"/>
          <w:szCs w:val="24"/>
        </w:rPr>
        <w:t>Tơ tằm thuộc loại polime thiên nhiên.</w:t>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t xml:space="preserve">(d) </w:t>
      </w:r>
      <w:r w:rsidR="009845BD" w:rsidRPr="002373A9">
        <w:rPr>
          <w:rFonts w:ascii="Times New Roman" w:hAnsi="Times New Roman"/>
          <w:sz w:val="24"/>
          <w:szCs w:val="24"/>
        </w:rPr>
        <w:t>Trong cơ thể người, chất béo bị oxi hóa chậm thành CO</w:t>
      </w:r>
      <w:r w:rsidR="009845BD" w:rsidRPr="002373A9">
        <w:rPr>
          <w:rFonts w:ascii="Times New Roman" w:hAnsi="Times New Roman"/>
          <w:sz w:val="24"/>
          <w:szCs w:val="24"/>
          <w:vertAlign w:val="subscript"/>
        </w:rPr>
        <w:t>2</w:t>
      </w:r>
      <w:r w:rsidR="009845BD" w:rsidRPr="002373A9">
        <w:rPr>
          <w:rFonts w:ascii="Times New Roman" w:hAnsi="Times New Roman"/>
          <w:sz w:val="24"/>
          <w:szCs w:val="24"/>
        </w:rPr>
        <w:t>, H</w:t>
      </w:r>
      <w:r w:rsidR="009845BD" w:rsidRPr="002373A9">
        <w:rPr>
          <w:rFonts w:ascii="Times New Roman" w:hAnsi="Times New Roman"/>
          <w:sz w:val="24"/>
          <w:szCs w:val="24"/>
          <w:vertAlign w:val="subscript"/>
        </w:rPr>
        <w:t>2</w:t>
      </w:r>
      <w:r w:rsidR="009845BD" w:rsidRPr="002373A9">
        <w:rPr>
          <w:rFonts w:ascii="Times New Roman" w:hAnsi="Times New Roman"/>
          <w:sz w:val="24"/>
          <w:szCs w:val="24"/>
        </w:rPr>
        <w:t xml:space="preserve">O và cung cấp </w:t>
      </w:r>
      <w:r w:rsidR="009C2244" w:rsidRPr="002373A9">
        <w:rPr>
          <w:rFonts w:ascii="Times New Roman" w:hAnsi="Times New Roman"/>
          <w:sz w:val="24"/>
          <w:szCs w:val="24"/>
        </w:rPr>
        <w:t>năng lượng</w:t>
      </w:r>
      <w:r w:rsidR="009845BD" w:rsidRPr="002373A9">
        <w:rPr>
          <w:rFonts w:ascii="Times New Roman" w:hAnsi="Times New Roman"/>
          <w:sz w:val="24"/>
          <w:szCs w:val="24"/>
        </w:rPr>
        <w:t>.</w:t>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ab/>
        <w:t xml:space="preserve">(e) </w:t>
      </w:r>
      <w:r w:rsidR="009845BD" w:rsidRPr="002373A9">
        <w:rPr>
          <w:rFonts w:ascii="Times New Roman" w:hAnsi="Times New Roman"/>
          <w:sz w:val="24"/>
          <w:szCs w:val="24"/>
        </w:rPr>
        <w:t>Dung dịch 37-40% fomanđehit trong nước gọi là fomalin (còn gọi là formon).</w:t>
      </w:r>
      <w:r w:rsidR="009845BD" w:rsidRPr="002373A9">
        <w:rPr>
          <w:rFonts w:ascii="Times New Roman" w:hAnsi="Times New Roman"/>
          <w:sz w:val="24"/>
          <w:szCs w:val="24"/>
        </w:rPr>
        <w:tab/>
      </w:r>
    </w:p>
    <w:p w:rsidR="00F45E1C"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Số phát biểu đúng là</w:t>
      </w:r>
    </w:p>
    <w:p w:rsidR="00D4703D" w:rsidRPr="002373A9" w:rsidRDefault="00F45E1C"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bCs/>
          <w:sz w:val="24"/>
          <w:szCs w:val="24"/>
        </w:rPr>
        <w:tab/>
        <w:t xml:space="preserve">A. </w:t>
      </w:r>
      <w:r w:rsidRPr="002373A9">
        <w:rPr>
          <w:rFonts w:ascii="Times New Roman" w:hAnsi="Times New Roman"/>
          <w:sz w:val="24"/>
          <w:szCs w:val="24"/>
        </w:rPr>
        <w:t>2.</w:t>
      </w:r>
      <w:r w:rsidRPr="002373A9">
        <w:rPr>
          <w:rFonts w:ascii="Times New Roman" w:hAnsi="Times New Roman"/>
          <w:sz w:val="24"/>
          <w:szCs w:val="24"/>
        </w:rPr>
        <w:tab/>
      </w:r>
      <w:r w:rsidRPr="002373A9">
        <w:rPr>
          <w:rFonts w:ascii="Times New Roman" w:hAnsi="Times New Roman"/>
          <w:b/>
          <w:bCs/>
          <w:sz w:val="24"/>
          <w:szCs w:val="24"/>
        </w:rPr>
        <w:t xml:space="preserve">B. </w:t>
      </w:r>
      <w:r w:rsidRPr="002373A9">
        <w:rPr>
          <w:rFonts w:ascii="Times New Roman" w:hAnsi="Times New Roman"/>
          <w:sz w:val="24"/>
          <w:szCs w:val="24"/>
        </w:rPr>
        <w:t>4.</w:t>
      </w:r>
      <w:r w:rsidRPr="002373A9">
        <w:rPr>
          <w:rFonts w:ascii="Times New Roman" w:hAnsi="Times New Roman"/>
          <w:sz w:val="24"/>
          <w:szCs w:val="24"/>
        </w:rPr>
        <w:tab/>
      </w:r>
      <w:r w:rsidRPr="002373A9">
        <w:rPr>
          <w:rFonts w:ascii="Times New Roman" w:hAnsi="Times New Roman"/>
          <w:b/>
          <w:bCs/>
          <w:sz w:val="24"/>
          <w:szCs w:val="24"/>
        </w:rPr>
        <w:t xml:space="preserve">C. </w:t>
      </w:r>
      <w:r w:rsidRPr="002373A9">
        <w:rPr>
          <w:rFonts w:ascii="Times New Roman" w:hAnsi="Times New Roman"/>
          <w:sz w:val="24"/>
          <w:szCs w:val="24"/>
        </w:rPr>
        <w:t>5.</w:t>
      </w:r>
      <w:r w:rsidRPr="002373A9">
        <w:rPr>
          <w:rFonts w:ascii="Times New Roman" w:hAnsi="Times New Roman"/>
          <w:sz w:val="24"/>
          <w:szCs w:val="24"/>
        </w:rPr>
        <w:tab/>
      </w:r>
      <w:r w:rsidRPr="002373A9">
        <w:rPr>
          <w:rFonts w:ascii="Times New Roman" w:hAnsi="Times New Roman"/>
          <w:b/>
          <w:bCs/>
          <w:sz w:val="24"/>
          <w:szCs w:val="24"/>
        </w:rPr>
        <w:t xml:space="preserve">D. </w:t>
      </w:r>
      <w:r w:rsidRPr="002373A9">
        <w:rPr>
          <w:rFonts w:ascii="Times New Roman" w:hAnsi="Times New Roman"/>
          <w:sz w:val="24"/>
          <w:szCs w:val="24"/>
        </w:rPr>
        <w:t>3.</w:t>
      </w:r>
    </w:p>
    <w:p w:rsidR="00326058" w:rsidRPr="002373A9" w:rsidRDefault="000F0F82" w:rsidP="00CF446F">
      <w:pPr>
        <w:spacing w:line="276" w:lineRule="auto"/>
        <w:jc w:val="both"/>
        <w:rPr>
          <w:rFonts w:ascii="Times New Roman" w:hAnsi="Times New Roman"/>
          <w:sz w:val="24"/>
          <w:szCs w:val="24"/>
        </w:rPr>
      </w:pPr>
      <w:r w:rsidRPr="002373A9">
        <w:rPr>
          <w:rFonts w:ascii="Times New Roman" w:hAnsi="Times New Roman"/>
          <w:b/>
          <w:sz w:val="24"/>
          <w:szCs w:val="24"/>
        </w:rPr>
        <w:t xml:space="preserve">Câu 74. </w:t>
      </w:r>
      <w:r w:rsidR="00326058" w:rsidRPr="002373A9">
        <w:rPr>
          <w:rFonts w:ascii="Times New Roman" w:hAnsi="Times New Roman"/>
          <w:sz w:val="24"/>
          <w:szCs w:val="24"/>
        </w:rPr>
        <w:t xml:space="preserve">Cho </w:t>
      </w:r>
      <w:r w:rsidR="00A43FE9" w:rsidRPr="002373A9">
        <w:rPr>
          <w:rFonts w:ascii="Times New Roman" w:hAnsi="Times New Roman"/>
          <w:sz w:val="24"/>
          <w:szCs w:val="24"/>
        </w:rPr>
        <w:t xml:space="preserve">ba </w:t>
      </w:r>
      <w:r w:rsidR="00326058" w:rsidRPr="002373A9">
        <w:rPr>
          <w:rFonts w:ascii="Times New Roman" w:hAnsi="Times New Roman"/>
          <w:sz w:val="24"/>
          <w:szCs w:val="24"/>
        </w:rPr>
        <w:t>chất hữu cơ mạch hở E, F</w:t>
      </w:r>
      <w:r w:rsidR="00A43FE9" w:rsidRPr="002373A9">
        <w:rPr>
          <w:rFonts w:ascii="Times New Roman" w:hAnsi="Times New Roman"/>
          <w:sz w:val="24"/>
          <w:szCs w:val="24"/>
        </w:rPr>
        <w:t>, T</w:t>
      </w:r>
      <w:r w:rsidR="00326058" w:rsidRPr="002373A9">
        <w:rPr>
          <w:rFonts w:ascii="Times New Roman" w:hAnsi="Times New Roman"/>
          <w:sz w:val="24"/>
          <w:szCs w:val="24"/>
        </w:rPr>
        <w:t xml:space="preserve"> có cùng công thức đơn giản nhất là CH</w:t>
      </w:r>
      <w:r w:rsidR="00326058" w:rsidRPr="002373A9">
        <w:rPr>
          <w:rFonts w:ascii="Times New Roman" w:hAnsi="Times New Roman"/>
          <w:sz w:val="24"/>
          <w:szCs w:val="24"/>
          <w:vertAlign w:val="subscript"/>
        </w:rPr>
        <w:t>2</w:t>
      </w:r>
      <w:r w:rsidR="00326058" w:rsidRPr="002373A9">
        <w:rPr>
          <w:rFonts w:ascii="Times New Roman" w:hAnsi="Times New Roman"/>
          <w:sz w:val="24"/>
          <w:szCs w:val="24"/>
        </w:rPr>
        <w:t>O. Các chất E, F, X tham gia phản ứng theo sơ đồ dưới đây:</w:t>
      </w:r>
    </w:p>
    <w:p w:rsidR="00326058" w:rsidRPr="002373A9" w:rsidRDefault="00326058" w:rsidP="00CF446F">
      <w:pPr>
        <w:tabs>
          <w:tab w:val="left" w:pos="283"/>
          <w:tab w:val="left" w:pos="1440"/>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r>
      <w:r w:rsidRPr="002373A9">
        <w:rPr>
          <w:rFonts w:ascii="Times New Roman" w:hAnsi="Times New Roman"/>
          <w:sz w:val="24"/>
          <w:szCs w:val="24"/>
        </w:rPr>
        <w:tab/>
        <w:t xml:space="preserve">E + </w:t>
      </w:r>
      <w:r w:rsidR="004E32A3" w:rsidRPr="002373A9">
        <w:rPr>
          <w:rFonts w:ascii="Times New Roman" w:hAnsi="Times New Roman"/>
          <w:sz w:val="24"/>
          <w:szCs w:val="24"/>
        </w:rPr>
        <w:t>K</w:t>
      </w:r>
      <w:r w:rsidRPr="002373A9">
        <w:rPr>
          <w:rFonts w:ascii="Times New Roman" w:hAnsi="Times New Roman"/>
          <w:sz w:val="24"/>
          <w:szCs w:val="24"/>
        </w:rPr>
        <w:t xml:space="preserve">OH </w:t>
      </w:r>
      <w:r w:rsidRPr="002373A9">
        <w:rPr>
          <w:rFonts w:ascii="Times New Roman" w:hAnsi="Times New Roman"/>
          <w:position w:val="-6"/>
          <w:sz w:val="24"/>
          <w:szCs w:val="24"/>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9.4pt" o:ole="">
            <v:imagedata r:id="rId10" o:title=""/>
          </v:shape>
          <o:OLEObject Type="Embed" ProgID="Equation.DSMT4" ShapeID="_x0000_i1025" DrawAspect="Content" ObjectID="_1715086589" r:id="rId11"/>
        </w:object>
      </w:r>
      <w:r w:rsidRPr="002373A9">
        <w:rPr>
          <w:rFonts w:ascii="Times New Roman" w:hAnsi="Times New Roman"/>
          <w:sz w:val="24"/>
          <w:szCs w:val="24"/>
        </w:rPr>
        <w:t xml:space="preserve"> X + Y </w:t>
      </w:r>
    </w:p>
    <w:p w:rsidR="00326058" w:rsidRPr="002373A9" w:rsidRDefault="00326058" w:rsidP="00CF446F">
      <w:pPr>
        <w:tabs>
          <w:tab w:val="left" w:pos="283"/>
          <w:tab w:val="left" w:pos="1440"/>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r>
      <w:r w:rsidRPr="002373A9">
        <w:rPr>
          <w:rFonts w:ascii="Times New Roman" w:hAnsi="Times New Roman"/>
          <w:sz w:val="24"/>
          <w:szCs w:val="24"/>
        </w:rPr>
        <w:tab/>
        <w:t xml:space="preserve">F + </w:t>
      </w:r>
      <w:r w:rsidR="004E32A3" w:rsidRPr="002373A9">
        <w:rPr>
          <w:rFonts w:ascii="Times New Roman" w:hAnsi="Times New Roman"/>
          <w:sz w:val="24"/>
          <w:szCs w:val="24"/>
        </w:rPr>
        <w:t>K</w:t>
      </w:r>
      <w:r w:rsidRPr="002373A9">
        <w:rPr>
          <w:rFonts w:ascii="Times New Roman" w:hAnsi="Times New Roman"/>
          <w:sz w:val="24"/>
          <w:szCs w:val="24"/>
        </w:rPr>
        <w:t xml:space="preserve">OH </w:t>
      </w:r>
      <w:r w:rsidRPr="002373A9">
        <w:rPr>
          <w:rFonts w:ascii="Times New Roman" w:hAnsi="Times New Roman"/>
          <w:position w:val="-6"/>
          <w:sz w:val="24"/>
          <w:szCs w:val="24"/>
        </w:rPr>
        <w:object w:dxaOrig="680" w:dyaOrig="360">
          <v:shape id="_x0000_i1026" type="#_x0000_t75" style="width:34.45pt;height:19.4pt" o:ole="">
            <v:imagedata r:id="rId10" o:title=""/>
          </v:shape>
          <o:OLEObject Type="Embed" ProgID="Equation.DSMT4" ShapeID="_x0000_i1026" DrawAspect="Content" ObjectID="_1715086590" r:id="rId12"/>
        </w:object>
      </w:r>
      <w:r w:rsidRPr="002373A9">
        <w:rPr>
          <w:rFonts w:ascii="Times New Roman" w:hAnsi="Times New Roman"/>
          <w:sz w:val="24"/>
          <w:szCs w:val="24"/>
        </w:rPr>
        <w:t xml:space="preserve"> X + Z</w:t>
      </w:r>
    </w:p>
    <w:p w:rsidR="00795615" w:rsidRPr="002373A9" w:rsidRDefault="00795615" w:rsidP="00CF446F">
      <w:pPr>
        <w:tabs>
          <w:tab w:val="left" w:pos="283"/>
          <w:tab w:val="left" w:pos="1440"/>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r>
      <w:r w:rsidRPr="002373A9">
        <w:rPr>
          <w:rFonts w:ascii="Times New Roman" w:hAnsi="Times New Roman"/>
          <w:sz w:val="24"/>
          <w:szCs w:val="24"/>
        </w:rPr>
        <w:tab/>
        <w:t>T + H</w:t>
      </w:r>
      <w:r w:rsidRPr="002373A9">
        <w:rPr>
          <w:rFonts w:ascii="Times New Roman" w:hAnsi="Times New Roman"/>
          <w:sz w:val="24"/>
          <w:szCs w:val="24"/>
          <w:vertAlign w:val="subscript"/>
        </w:rPr>
        <w:t>2</w:t>
      </w:r>
      <w:r w:rsidRPr="002373A9">
        <w:rPr>
          <w:rFonts w:ascii="Times New Roman" w:hAnsi="Times New Roman"/>
          <w:sz w:val="24"/>
          <w:szCs w:val="24"/>
        </w:rPr>
        <w:t xml:space="preserve"> </w:t>
      </w:r>
      <w:r w:rsidRPr="002373A9">
        <w:rPr>
          <w:rFonts w:ascii="Times New Roman" w:hAnsi="Times New Roman"/>
          <w:position w:val="-6"/>
          <w:sz w:val="24"/>
          <w:szCs w:val="24"/>
        </w:rPr>
        <w:object w:dxaOrig="859" w:dyaOrig="360">
          <v:shape id="_x0000_i1027" type="#_x0000_t75" style="width:43.2pt;height:19.4pt" o:ole="">
            <v:imagedata r:id="rId13" o:title=""/>
          </v:shape>
          <o:OLEObject Type="Embed" ProgID="Equation.DSMT4" ShapeID="_x0000_i1027" DrawAspect="Content" ObjectID="_1715086591" r:id="rId14"/>
        </w:object>
      </w:r>
      <w:r w:rsidRPr="002373A9">
        <w:rPr>
          <w:rFonts w:ascii="Times New Roman" w:hAnsi="Times New Roman"/>
          <w:sz w:val="24"/>
          <w:szCs w:val="24"/>
        </w:rPr>
        <w:t xml:space="preserve"> X</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Biết: X, Y, Z</w:t>
      </w:r>
      <w:r w:rsidR="00A43FE9" w:rsidRPr="002373A9">
        <w:rPr>
          <w:rFonts w:ascii="Times New Roman" w:hAnsi="Times New Roman"/>
          <w:sz w:val="24"/>
          <w:szCs w:val="24"/>
        </w:rPr>
        <w:t xml:space="preserve"> đều</w:t>
      </w:r>
      <w:r w:rsidRPr="002373A9">
        <w:rPr>
          <w:rFonts w:ascii="Times New Roman" w:hAnsi="Times New Roman"/>
          <w:sz w:val="24"/>
          <w:szCs w:val="24"/>
        </w:rPr>
        <w:t xml:space="preserve"> là các chất hữu cơ và </w:t>
      </w:r>
      <w:r w:rsidR="00795615" w:rsidRPr="002373A9">
        <w:rPr>
          <w:rFonts w:ascii="Times New Roman" w:hAnsi="Times New Roman"/>
          <w:sz w:val="24"/>
          <w:szCs w:val="24"/>
        </w:rPr>
        <w:t>M</w:t>
      </w:r>
      <w:r w:rsidR="00795615" w:rsidRPr="002373A9">
        <w:rPr>
          <w:rFonts w:ascii="Times New Roman" w:hAnsi="Times New Roman"/>
          <w:sz w:val="24"/>
          <w:szCs w:val="24"/>
          <w:vertAlign w:val="subscript"/>
        </w:rPr>
        <w:t>T</w:t>
      </w:r>
      <w:r w:rsidR="00795615" w:rsidRPr="002373A9">
        <w:rPr>
          <w:rFonts w:ascii="Times New Roman" w:hAnsi="Times New Roman"/>
          <w:sz w:val="24"/>
          <w:szCs w:val="24"/>
        </w:rPr>
        <w:t xml:space="preserve"> &lt; </w:t>
      </w:r>
      <w:r w:rsidRPr="002373A9">
        <w:rPr>
          <w:rFonts w:ascii="Times New Roman" w:hAnsi="Times New Roman"/>
          <w:sz w:val="24"/>
          <w:szCs w:val="24"/>
        </w:rPr>
        <w:t>M</w:t>
      </w:r>
      <w:r w:rsidRPr="002373A9">
        <w:rPr>
          <w:rFonts w:ascii="Times New Roman" w:hAnsi="Times New Roman"/>
          <w:sz w:val="24"/>
          <w:szCs w:val="24"/>
          <w:vertAlign w:val="subscript"/>
        </w:rPr>
        <w:t>E</w:t>
      </w:r>
      <w:r w:rsidRPr="002373A9">
        <w:rPr>
          <w:rFonts w:ascii="Times New Roman" w:hAnsi="Times New Roman"/>
          <w:sz w:val="24"/>
          <w:szCs w:val="24"/>
        </w:rPr>
        <w:t xml:space="preserve"> &lt; M</w:t>
      </w:r>
      <w:r w:rsidRPr="002373A9">
        <w:rPr>
          <w:rFonts w:ascii="Times New Roman" w:hAnsi="Times New Roman"/>
          <w:sz w:val="24"/>
          <w:szCs w:val="24"/>
          <w:vertAlign w:val="subscript"/>
        </w:rPr>
        <w:t>F</w:t>
      </w:r>
      <w:r w:rsidRPr="002373A9">
        <w:rPr>
          <w:rFonts w:ascii="Times New Roman" w:hAnsi="Times New Roman"/>
          <w:sz w:val="24"/>
          <w:szCs w:val="24"/>
        </w:rPr>
        <w:t xml:space="preserve"> &lt; </w:t>
      </w:r>
      <w:r w:rsidR="00A43FE9" w:rsidRPr="002373A9">
        <w:rPr>
          <w:rFonts w:ascii="Times New Roman" w:hAnsi="Times New Roman"/>
          <w:sz w:val="24"/>
          <w:szCs w:val="24"/>
        </w:rPr>
        <w:t>10</w:t>
      </w:r>
      <w:r w:rsidR="00795615" w:rsidRPr="002373A9">
        <w:rPr>
          <w:rFonts w:ascii="Times New Roman" w:hAnsi="Times New Roman"/>
          <w:sz w:val="24"/>
          <w:szCs w:val="24"/>
        </w:rPr>
        <w:t>0</w:t>
      </w:r>
      <w:r w:rsidRPr="002373A9">
        <w:rPr>
          <w:rFonts w:ascii="Times New Roman" w:hAnsi="Times New Roman"/>
          <w:sz w:val="24"/>
          <w:szCs w:val="24"/>
        </w:rPr>
        <w:t>. Cho các phát biểu sau:</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t xml:space="preserve">(a) </w:t>
      </w:r>
      <w:r w:rsidR="00D4703D" w:rsidRPr="002373A9">
        <w:rPr>
          <w:rFonts w:ascii="Times New Roman" w:hAnsi="Times New Roman"/>
          <w:sz w:val="24"/>
          <w:szCs w:val="24"/>
        </w:rPr>
        <w:t>Chất T làm quỳ tím chuyển thành màu đỏ.</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t xml:space="preserve">(b) </w:t>
      </w:r>
      <w:r w:rsidR="00D4703D" w:rsidRPr="002373A9">
        <w:rPr>
          <w:rFonts w:ascii="Times New Roman" w:hAnsi="Times New Roman"/>
          <w:sz w:val="24"/>
          <w:szCs w:val="24"/>
        </w:rPr>
        <w:t>Chất F tác dụng với Na sinh ra khí H</w:t>
      </w:r>
      <w:r w:rsidR="00D4703D" w:rsidRPr="002373A9">
        <w:rPr>
          <w:rFonts w:ascii="Times New Roman" w:hAnsi="Times New Roman"/>
          <w:sz w:val="24"/>
          <w:szCs w:val="24"/>
          <w:vertAlign w:val="subscript"/>
        </w:rPr>
        <w:t>2</w:t>
      </w:r>
      <w:r w:rsidR="00D4703D" w:rsidRPr="002373A9">
        <w:rPr>
          <w:rFonts w:ascii="Times New Roman" w:hAnsi="Times New Roman"/>
          <w:sz w:val="24"/>
          <w:szCs w:val="24"/>
        </w:rPr>
        <w:t>.</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t xml:space="preserve">(c) </w:t>
      </w:r>
      <w:r w:rsidR="00D4703D" w:rsidRPr="002373A9">
        <w:rPr>
          <w:rFonts w:ascii="Times New Roman" w:hAnsi="Times New Roman"/>
          <w:sz w:val="24"/>
          <w:szCs w:val="24"/>
        </w:rPr>
        <w:t>Chất X được dùng để pha chế rượu.</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t xml:space="preserve">(d) </w:t>
      </w:r>
      <w:r w:rsidR="005B6C78" w:rsidRPr="002373A9">
        <w:rPr>
          <w:rFonts w:ascii="Times New Roman" w:hAnsi="Times New Roman"/>
          <w:sz w:val="24"/>
          <w:szCs w:val="24"/>
        </w:rPr>
        <w:t>Chất Y có tham gia phản ứng tráng gương.</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b/>
        <w:t xml:space="preserve">(e) </w:t>
      </w:r>
      <w:r w:rsidR="005B6C78" w:rsidRPr="002373A9">
        <w:rPr>
          <w:rFonts w:ascii="Times New Roman" w:hAnsi="Times New Roman"/>
          <w:sz w:val="24"/>
          <w:szCs w:val="24"/>
        </w:rPr>
        <w:t xml:space="preserve">Phần trăm khối lượng của nguyên tố oxi trong Z là </w:t>
      </w:r>
      <w:r w:rsidR="004E32A3" w:rsidRPr="002373A9">
        <w:rPr>
          <w:rFonts w:ascii="Times New Roman" w:hAnsi="Times New Roman"/>
          <w:sz w:val="24"/>
          <w:szCs w:val="24"/>
        </w:rPr>
        <w:t>48,98</w:t>
      </w:r>
      <w:r w:rsidR="005B6C78" w:rsidRPr="002373A9">
        <w:rPr>
          <w:rFonts w:ascii="Times New Roman" w:hAnsi="Times New Roman"/>
          <w:sz w:val="24"/>
          <w:szCs w:val="24"/>
        </w:rPr>
        <w:t>%.</w:t>
      </w:r>
    </w:p>
    <w:p w:rsidR="00326058" w:rsidRPr="002373A9" w:rsidRDefault="00326058" w:rsidP="00CF446F">
      <w:pPr>
        <w:tabs>
          <w:tab w:val="left" w:pos="283"/>
          <w:tab w:val="left" w:pos="2835"/>
          <w:tab w:val="left" w:pos="5386"/>
          <w:tab w:val="left" w:pos="7937"/>
        </w:tabs>
        <w:spacing w:line="276" w:lineRule="auto"/>
        <w:jc w:val="both"/>
        <w:rPr>
          <w:rFonts w:ascii="Times New Roman" w:hAnsi="Times New Roman"/>
          <w:b/>
          <w:sz w:val="24"/>
          <w:szCs w:val="24"/>
        </w:rPr>
      </w:pPr>
      <w:r w:rsidRPr="002373A9">
        <w:rPr>
          <w:rFonts w:ascii="Times New Roman" w:hAnsi="Times New Roman"/>
          <w:sz w:val="24"/>
          <w:szCs w:val="24"/>
        </w:rPr>
        <w:t>Số phát biểu đúng là</w:t>
      </w:r>
    </w:p>
    <w:p w:rsidR="00D4703D" w:rsidRPr="002373A9" w:rsidRDefault="00326058"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2.</w:t>
      </w:r>
      <w:r w:rsidRPr="002373A9">
        <w:rPr>
          <w:rFonts w:ascii="Times New Roman" w:hAnsi="Times New Roman"/>
          <w:b/>
          <w:sz w:val="24"/>
          <w:szCs w:val="24"/>
        </w:rPr>
        <w:tab/>
        <w:t>B.</w:t>
      </w:r>
      <w:r w:rsidRPr="002373A9">
        <w:rPr>
          <w:rFonts w:ascii="Times New Roman" w:hAnsi="Times New Roman"/>
          <w:sz w:val="24"/>
          <w:szCs w:val="24"/>
        </w:rPr>
        <w:t xml:space="preserve"> 1.</w:t>
      </w:r>
      <w:r w:rsidRPr="002373A9">
        <w:rPr>
          <w:rFonts w:ascii="Times New Roman" w:hAnsi="Times New Roman"/>
          <w:b/>
          <w:sz w:val="24"/>
          <w:szCs w:val="24"/>
        </w:rPr>
        <w:tab/>
        <w:t xml:space="preserve">C. </w:t>
      </w:r>
      <w:r w:rsidRPr="002373A9">
        <w:rPr>
          <w:rFonts w:ascii="Times New Roman" w:hAnsi="Times New Roman"/>
          <w:sz w:val="24"/>
          <w:szCs w:val="24"/>
        </w:rPr>
        <w:t>4.</w:t>
      </w:r>
      <w:r w:rsidRPr="002373A9">
        <w:rPr>
          <w:rFonts w:ascii="Times New Roman" w:hAnsi="Times New Roman"/>
          <w:b/>
          <w:sz w:val="24"/>
          <w:szCs w:val="24"/>
        </w:rPr>
        <w:tab/>
        <w:t xml:space="preserve">D. </w:t>
      </w:r>
      <w:r w:rsidRPr="002373A9">
        <w:rPr>
          <w:rFonts w:ascii="Times New Roman" w:hAnsi="Times New Roman"/>
          <w:sz w:val="24"/>
          <w:szCs w:val="24"/>
        </w:rPr>
        <w:t>3</w:t>
      </w:r>
      <w:r w:rsidR="00795615" w:rsidRPr="002373A9">
        <w:rPr>
          <w:rFonts w:ascii="Times New Roman" w:hAnsi="Times New Roman"/>
          <w:sz w:val="24"/>
          <w:szCs w:val="24"/>
        </w:rPr>
        <w:t>.</w:t>
      </w:r>
    </w:p>
    <w:p w:rsidR="00C10DD2" w:rsidRPr="002373A9" w:rsidRDefault="000F0F82" w:rsidP="00CF446F">
      <w:pPr>
        <w:spacing w:line="276" w:lineRule="auto"/>
        <w:jc w:val="both"/>
        <w:rPr>
          <w:rFonts w:ascii="Times New Roman" w:hAnsi="Times New Roman"/>
          <w:sz w:val="24"/>
          <w:szCs w:val="24"/>
        </w:rPr>
      </w:pPr>
      <w:r w:rsidRPr="002373A9">
        <w:rPr>
          <w:rFonts w:ascii="Times New Roman" w:hAnsi="Times New Roman"/>
          <w:b/>
          <w:sz w:val="24"/>
          <w:szCs w:val="24"/>
        </w:rPr>
        <w:t xml:space="preserve">Câu 75. </w:t>
      </w:r>
      <w:r w:rsidR="00C10DD2" w:rsidRPr="002373A9">
        <w:rPr>
          <w:rFonts w:ascii="Times New Roman" w:hAnsi="Times New Roman"/>
          <w:sz w:val="24"/>
          <w:szCs w:val="24"/>
        </w:rPr>
        <w:t xml:space="preserve">Cho sơ đồ chuyển hóa: </w:t>
      </w:r>
      <w:r w:rsidR="00CE55D5" w:rsidRPr="002373A9">
        <w:rPr>
          <w:rFonts w:ascii="Times New Roman" w:hAnsi="Times New Roman"/>
          <w:position w:val="-12"/>
          <w:sz w:val="24"/>
          <w:szCs w:val="24"/>
        </w:rPr>
        <w:object w:dxaOrig="4440" w:dyaOrig="400">
          <v:shape id="_x0000_i1028" type="#_x0000_t75" style="width:221.65pt;height:21.3pt" o:ole="">
            <v:imagedata r:id="rId15" o:title=""/>
          </v:shape>
          <o:OLEObject Type="Embed" ProgID="Equation.DSMT4" ShapeID="_x0000_i1028" DrawAspect="Content" ObjectID="_1715086592" r:id="rId16"/>
        </w:object>
      </w:r>
    </w:p>
    <w:p w:rsidR="00C10DD2" w:rsidRPr="002373A9" w:rsidRDefault="00C10DD2" w:rsidP="00CF446F">
      <w:pPr>
        <w:tabs>
          <w:tab w:val="left" w:pos="283"/>
          <w:tab w:val="left" w:pos="2835"/>
          <w:tab w:val="left" w:pos="5386"/>
          <w:tab w:val="left" w:pos="7937"/>
        </w:tabs>
        <w:spacing w:line="276" w:lineRule="auto"/>
        <w:jc w:val="both"/>
        <w:rPr>
          <w:rFonts w:ascii="Times New Roman" w:hAnsi="Times New Roman"/>
          <w:b/>
          <w:sz w:val="24"/>
          <w:szCs w:val="24"/>
        </w:rPr>
      </w:pPr>
      <w:r w:rsidRPr="002373A9">
        <w:rPr>
          <w:rFonts w:ascii="Times New Roman" w:hAnsi="Times New Roman"/>
          <w:sz w:val="24"/>
          <w:szCs w:val="24"/>
        </w:rPr>
        <w:t>Biết: X, Y, Z, E, F là các hợp chất khác nhau, mỗi mũi tên ứng với một phương trình hóa học</w:t>
      </w:r>
      <w:r w:rsidR="00CE55D5" w:rsidRPr="002373A9">
        <w:rPr>
          <w:rFonts w:ascii="Times New Roman" w:hAnsi="Times New Roman"/>
          <w:sz w:val="24"/>
          <w:szCs w:val="24"/>
        </w:rPr>
        <w:t xml:space="preserve"> khác nhau</w:t>
      </w:r>
      <w:r w:rsidR="00201D3D" w:rsidRPr="002373A9">
        <w:rPr>
          <w:rFonts w:ascii="Times New Roman" w:hAnsi="Times New Roman"/>
          <w:sz w:val="24"/>
          <w:szCs w:val="24"/>
        </w:rPr>
        <w:t xml:space="preserve"> và các phản ứng xảy ra ở nhiệt độ thường</w:t>
      </w:r>
      <w:r w:rsidRPr="002373A9">
        <w:rPr>
          <w:rFonts w:ascii="Times New Roman" w:hAnsi="Times New Roman"/>
          <w:sz w:val="24"/>
          <w:szCs w:val="24"/>
        </w:rPr>
        <w:t>. Các chất E, F</w:t>
      </w:r>
      <w:r w:rsidR="00843EA2" w:rsidRPr="002373A9">
        <w:rPr>
          <w:rFonts w:ascii="Times New Roman" w:hAnsi="Times New Roman"/>
          <w:sz w:val="24"/>
          <w:szCs w:val="24"/>
        </w:rPr>
        <w:t xml:space="preserve"> nào sau đây </w:t>
      </w:r>
      <w:r w:rsidR="00843EA2" w:rsidRPr="002373A9">
        <w:rPr>
          <w:rFonts w:ascii="Times New Roman" w:hAnsi="Times New Roman"/>
          <w:b/>
          <w:bCs/>
          <w:sz w:val="24"/>
          <w:szCs w:val="24"/>
        </w:rPr>
        <w:t>không</w:t>
      </w:r>
      <w:r w:rsidRPr="002373A9">
        <w:rPr>
          <w:rFonts w:ascii="Times New Roman" w:hAnsi="Times New Roman"/>
          <w:sz w:val="24"/>
          <w:szCs w:val="24"/>
        </w:rPr>
        <w:t xml:space="preserve"> thỏa mãn sơ đồ trên là</w:t>
      </w:r>
    </w:p>
    <w:p w:rsidR="006B1EA9" w:rsidRPr="002373A9" w:rsidRDefault="00C10DD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CE55D5" w:rsidRPr="002373A9">
        <w:rPr>
          <w:rFonts w:ascii="Times New Roman" w:hAnsi="Times New Roman"/>
          <w:sz w:val="24"/>
          <w:szCs w:val="24"/>
        </w:rPr>
        <w:t>HCl, NaOH</w:t>
      </w:r>
      <w:r w:rsidRPr="002373A9">
        <w:rPr>
          <w:rFonts w:ascii="Times New Roman" w:hAnsi="Times New Roman"/>
          <w:sz w:val="24"/>
          <w:szCs w:val="24"/>
        </w:rPr>
        <w:t>.</w:t>
      </w:r>
      <w:r w:rsidRPr="002373A9">
        <w:rPr>
          <w:rFonts w:ascii="Times New Roman" w:hAnsi="Times New Roman"/>
          <w:b/>
          <w:sz w:val="24"/>
          <w:szCs w:val="24"/>
        </w:rPr>
        <w:tab/>
        <w:t>B.</w:t>
      </w:r>
      <w:r w:rsidRPr="002373A9">
        <w:rPr>
          <w:rFonts w:ascii="Times New Roman" w:hAnsi="Times New Roman"/>
          <w:sz w:val="24"/>
          <w:szCs w:val="24"/>
        </w:rPr>
        <w:t xml:space="preserve"> </w:t>
      </w:r>
      <w:r w:rsidR="00CE55D5" w:rsidRPr="002373A9">
        <w:rPr>
          <w:rFonts w:ascii="Times New Roman" w:hAnsi="Times New Roman"/>
          <w:sz w:val="24"/>
          <w:szCs w:val="24"/>
        </w:rPr>
        <w:t>NaHSO</w:t>
      </w:r>
      <w:r w:rsidR="00CE55D5" w:rsidRPr="002373A9">
        <w:rPr>
          <w:rFonts w:ascii="Times New Roman" w:hAnsi="Times New Roman"/>
          <w:sz w:val="24"/>
          <w:szCs w:val="24"/>
          <w:vertAlign w:val="subscript"/>
        </w:rPr>
        <w:t>4</w:t>
      </w:r>
      <w:r w:rsidR="00CE55D5" w:rsidRPr="002373A9">
        <w:rPr>
          <w:rFonts w:ascii="Times New Roman" w:hAnsi="Times New Roman"/>
          <w:sz w:val="24"/>
          <w:szCs w:val="24"/>
        </w:rPr>
        <w:t xml:space="preserve">, </w:t>
      </w:r>
      <w:r w:rsidR="006B1EA9" w:rsidRPr="002373A9">
        <w:rPr>
          <w:rFonts w:ascii="Times New Roman" w:hAnsi="Times New Roman"/>
          <w:sz w:val="24"/>
          <w:szCs w:val="24"/>
        </w:rPr>
        <w:t>K</w:t>
      </w:r>
      <w:r w:rsidR="00CE55D5" w:rsidRPr="002373A9">
        <w:rPr>
          <w:rFonts w:ascii="Times New Roman" w:hAnsi="Times New Roman"/>
          <w:sz w:val="24"/>
          <w:szCs w:val="24"/>
        </w:rPr>
        <w:t>OH</w:t>
      </w:r>
      <w:r w:rsidRPr="002373A9">
        <w:rPr>
          <w:rFonts w:ascii="Times New Roman" w:hAnsi="Times New Roman"/>
          <w:sz w:val="24"/>
          <w:szCs w:val="24"/>
        </w:rPr>
        <w:t>.</w:t>
      </w:r>
      <w:r w:rsidRPr="002373A9">
        <w:rPr>
          <w:rFonts w:ascii="Times New Roman" w:hAnsi="Times New Roman"/>
          <w:b/>
          <w:sz w:val="24"/>
          <w:szCs w:val="24"/>
        </w:rPr>
        <w:tab/>
        <w:t>C.</w:t>
      </w:r>
      <w:r w:rsidRPr="002373A9">
        <w:rPr>
          <w:rFonts w:ascii="Times New Roman" w:hAnsi="Times New Roman"/>
          <w:sz w:val="24"/>
          <w:szCs w:val="24"/>
        </w:rPr>
        <w:t xml:space="preserve"> H</w:t>
      </w:r>
      <w:r w:rsidR="00CE55D5" w:rsidRPr="002373A9">
        <w:rPr>
          <w:rFonts w:ascii="Times New Roman" w:hAnsi="Times New Roman"/>
          <w:sz w:val="24"/>
          <w:szCs w:val="24"/>
          <w:vertAlign w:val="subscript"/>
        </w:rPr>
        <w:t>2</w:t>
      </w:r>
      <w:r w:rsidRPr="002373A9">
        <w:rPr>
          <w:rFonts w:ascii="Times New Roman" w:hAnsi="Times New Roman"/>
          <w:sz w:val="24"/>
          <w:szCs w:val="24"/>
        </w:rPr>
        <w:t>SO</w:t>
      </w:r>
      <w:r w:rsidRPr="002373A9">
        <w:rPr>
          <w:rFonts w:ascii="Times New Roman" w:hAnsi="Times New Roman"/>
          <w:sz w:val="24"/>
          <w:szCs w:val="24"/>
          <w:vertAlign w:val="subscript"/>
        </w:rPr>
        <w:t>4</w:t>
      </w:r>
      <w:r w:rsidR="00CE55D5" w:rsidRPr="002373A9">
        <w:rPr>
          <w:rFonts w:ascii="Times New Roman" w:hAnsi="Times New Roman"/>
          <w:sz w:val="24"/>
          <w:szCs w:val="24"/>
        </w:rPr>
        <w:t>, Ba</w:t>
      </w:r>
      <w:r w:rsidR="00201D3D" w:rsidRPr="002373A9">
        <w:rPr>
          <w:rFonts w:ascii="Times New Roman" w:hAnsi="Times New Roman"/>
          <w:sz w:val="24"/>
          <w:szCs w:val="24"/>
        </w:rPr>
        <w:t>Cl</w:t>
      </w:r>
      <w:r w:rsidR="00CE55D5" w:rsidRPr="002373A9">
        <w:rPr>
          <w:rFonts w:ascii="Times New Roman" w:hAnsi="Times New Roman"/>
          <w:sz w:val="24"/>
          <w:szCs w:val="24"/>
          <w:vertAlign w:val="subscript"/>
        </w:rPr>
        <w:t>2</w:t>
      </w:r>
      <w:r w:rsidR="00CE55D5" w:rsidRPr="002373A9">
        <w:rPr>
          <w:rFonts w:ascii="Times New Roman" w:hAnsi="Times New Roman"/>
          <w:sz w:val="24"/>
          <w:szCs w:val="24"/>
        </w:rPr>
        <w:t>.</w:t>
      </w:r>
      <w:r w:rsidRPr="002373A9">
        <w:rPr>
          <w:rFonts w:ascii="Times New Roman" w:hAnsi="Times New Roman"/>
          <w:b/>
          <w:sz w:val="24"/>
          <w:szCs w:val="24"/>
        </w:rPr>
        <w:tab/>
        <w:t xml:space="preserve">D. </w:t>
      </w:r>
      <w:r w:rsidR="00CE55D5" w:rsidRPr="002373A9">
        <w:rPr>
          <w:rFonts w:ascii="Times New Roman" w:hAnsi="Times New Roman"/>
          <w:sz w:val="24"/>
          <w:szCs w:val="24"/>
        </w:rPr>
        <w:t>HCl, Ba(OH)</w:t>
      </w:r>
      <w:r w:rsidR="00CE55D5" w:rsidRPr="002373A9">
        <w:rPr>
          <w:rFonts w:ascii="Times New Roman" w:hAnsi="Times New Roman"/>
          <w:sz w:val="24"/>
          <w:szCs w:val="24"/>
          <w:vertAlign w:val="subscript"/>
        </w:rPr>
        <w:t>2</w:t>
      </w:r>
      <w:r w:rsidRPr="002373A9">
        <w:rPr>
          <w:rFonts w:ascii="Times New Roman" w:hAnsi="Times New Roman"/>
          <w:sz w:val="24"/>
          <w:szCs w:val="24"/>
        </w:rPr>
        <w:t>.</w:t>
      </w:r>
    </w:p>
    <w:p w:rsidR="000F0F82" w:rsidRPr="002373A9" w:rsidRDefault="000F0F82" w:rsidP="00CF446F">
      <w:pPr>
        <w:pStyle w:val="NormalWeb"/>
        <w:shd w:val="clear" w:color="auto" w:fill="FFFFFF"/>
        <w:tabs>
          <w:tab w:val="left" w:pos="2880"/>
          <w:tab w:val="left" w:pos="5400"/>
          <w:tab w:val="left" w:pos="7909"/>
        </w:tabs>
        <w:spacing w:before="0" w:beforeAutospacing="0" w:after="0" w:afterAutospacing="0" w:line="276" w:lineRule="auto"/>
        <w:jc w:val="both"/>
      </w:pPr>
      <w:r w:rsidRPr="002373A9">
        <w:rPr>
          <w:b/>
        </w:rPr>
        <w:t xml:space="preserve">Câu 76. </w:t>
      </w:r>
      <w:r w:rsidR="00267413" w:rsidRPr="002373A9">
        <w:rPr>
          <w:lang w:val="vi-VN"/>
        </w:rPr>
        <w:t>Chia 19,92 gam hỗn hợp X gồm metan, propilen, isopren thành hai phần bằng nhau. Đốt cháy</w:t>
      </w:r>
      <w:r w:rsidR="00267413" w:rsidRPr="002373A9">
        <w:t xml:space="preserve"> </w:t>
      </w:r>
      <w:r w:rsidR="00267413" w:rsidRPr="002373A9">
        <w:rPr>
          <w:lang w:val="vi-VN"/>
        </w:rPr>
        <w:t>hoàn toàn phần một</w:t>
      </w:r>
      <w:r w:rsidR="00267413" w:rsidRPr="002373A9">
        <w:t>,</w:t>
      </w:r>
      <w:r w:rsidR="00267413" w:rsidRPr="002373A9">
        <w:rPr>
          <w:lang w:val="vi-VN"/>
        </w:rPr>
        <w:t xml:space="preserve"> thu được</w:t>
      </w:r>
      <w:r w:rsidR="00267413" w:rsidRPr="002373A9">
        <w:t xml:space="preserve"> H</w:t>
      </w:r>
      <w:r w:rsidR="00267413" w:rsidRPr="002373A9">
        <w:rPr>
          <w:vertAlign w:val="subscript"/>
        </w:rPr>
        <w:t>2</w:t>
      </w:r>
      <w:r w:rsidR="00267413" w:rsidRPr="002373A9">
        <w:t>O và</w:t>
      </w:r>
      <w:r w:rsidR="00267413" w:rsidRPr="002373A9">
        <w:rPr>
          <w:lang w:val="vi-VN"/>
        </w:rPr>
        <w:t xml:space="preserve"> 31,68 gam CO</w:t>
      </w:r>
      <w:r w:rsidR="00267413" w:rsidRPr="002373A9">
        <w:rPr>
          <w:vertAlign w:val="subscript"/>
          <w:lang w:val="vi-VN"/>
        </w:rPr>
        <w:t>2</w:t>
      </w:r>
      <w:r w:rsidR="00267413" w:rsidRPr="002373A9">
        <w:rPr>
          <w:lang w:val="vi-VN"/>
        </w:rPr>
        <w:t>. Phần hai trộn với 0,3 mol H</w:t>
      </w:r>
      <w:r w:rsidR="00267413" w:rsidRPr="002373A9">
        <w:rPr>
          <w:vertAlign w:val="subscript"/>
          <w:lang w:val="vi-VN"/>
        </w:rPr>
        <w:t>2</w:t>
      </w:r>
      <w:r w:rsidR="00267413" w:rsidRPr="002373A9">
        <w:rPr>
          <w:lang w:val="vi-VN"/>
        </w:rPr>
        <w:t xml:space="preserve"> rồi dẫn qua bột Ni đốt</w:t>
      </w:r>
      <w:r w:rsidR="00267413" w:rsidRPr="002373A9">
        <w:t xml:space="preserve"> </w:t>
      </w:r>
      <w:r w:rsidR="00267413" w:rsidRPr="002373A9">
        <w:rPr>
          <w:lang w:val="vi-VN"/>
        </w:rPr>
        <w:t>nóng</w:t>
      </w:r>
      <w:r w:rsidR="00267413" w:rsidRPr="002373A9">
        <w:t>,</w:t>
      </w:r>
      <w:r w:rsidR="00267413" w:rsidRPr="002373A9">
        <w:rPr>
          <w:lang w:val="vi-VN"/>
        </w:rPr>
        <w:t xml:space="preserve"> thu được hỗn hợp Y có tỉ khối so với hiđro là 13,2. </w:t>
      </w:r>
      <w:r w:rsidR="00267413" w:rsidRPr="002373A9">
        <w:t xml:space="preserve">Biết </w:t>
      </w:r>
      <w:r w:rsidR="00267413" w:rsidRPr="002373A9">
        <w:rPr>
          <w:lang w:val="vi-VN"/>
        </w:rPr>
        <w:t>Y làm mất màu tối đa m gam Br</w:t>
      </w:r>
      <w:r w:rsidR="00267413" w:rsidRPr="002373A9">
        <w:rPr>
          <w:vertAlign w:val="subscript"/>
          <w:lang w:val="vi-VN"/>
        </w:rPr>
        <w:t>2</w:t>
      </w:r>
      <w:r w:rsidR="00267413" w:rsidRPr="002373A9">
        <w:rPr>
          <w:lang w:val="vi-VN"/>
        </w:rPr>
        <w:t xml:space="preserve"> trong dung</w:t>
      </w:r>
      <w:r w:rsidR="00267413" w:rsidRPr="002373A9">
        <w:t xml:space="preserve"> </w:t>
      </w:r>
      <w:r w:rsidR="00267413" w:rsidRPr="002373A9">
        <w:rPr>
          <w:lang w:val="vi-VN"/>
        </w:rPr>
        <w:t xml:space="preserve">dịch. </w:t>
      </w:r>
      <w:r w:rsidR="00267413" w:rsidRPr="002373A9">
        <w:t>Giá trị của m là</w:t>
      </w:r>
    </w:p>
    <w:p w:rsidR="00267413" w:rsidRPr="002373A9" w:rsidRDefault="00267413" w:rsidP="00CF446F">
      <w:pPr>
        <w:tabs>
          <w:tab w:val="left" w:pos="283"/>
          <w:tab w:val="left" w:pos="2880"/>
          <w:tab w:val="left" w:pos="5310"/>
          <w:tab w:val="left" w:pos="7830"/>
        </w:tabs>
        <w:spacing w:line="276" w:lineRule="auto"/>
        <w:jc w:val="both"/>
        <w:rPr>
          <w:rFonts w:ascii="Times New Roman" w:hAnsi="Times New Roman"/>
          <w:bCs/>
          <w:sz w:val="24"/>
          <w:szCs w:val="24"/>
        </w:rPr>
      </w:pPr>
      <w:r w:rsidRPr="002373A9">
        <w:rPr>
          <w:rFonts w:ascii="Times New Roman" w:hAnsi="Times New Roman"/>
          <w:b/>
          <w:sz w:val="24"/>
          <w:szCs w:val="24"/>
        </w:rPr>
        <w:tab/>
        <w:t xml:space="preserve">A. </w:t>
      </w:r>
      <w:r w:rsidRPr="002373A9">
        <w:rPr>
          <w:rFonts w:ascii="Times New Roman" w:hAnsi="Times New Roman"/>
          <w:sz w:val="24"/>
          <w:szCs w:val="24"/>
        </w:rPr>
        <w:t>25,6.</w:t>
      </w:r>
      <w:r w:rsidRPr="002373A9">
        <w:rPr>
          <w:rFonts w:ascii="Times New Roman" w:hAnsi="Times New Roman"/>
          <w:sz w:val="24"/>
          <w:szCs w:val="24"/>
        </w:rPr>
        <w:tab/>
      </w:r>
      <w:r w:rsidRPr="002373A9">
        <w:rPr>
          <w:rFonts w:ascii="Times New Roman" w:hAnsi="Times New Roman"/>
          <w:b/>
          <w:sz w:val="24"/>
          <w:szCs w:val="24"/>
        </w:rPr>
        <w:t xml:space="preserve">B. </w:t>
      </w:r>
      <w:r w:rsidRPr="002373A9">
        <w:rPr>
          <w:rFonts w:ascii="Times New Roman" w:hAnsi="Times New Roman"/>
          <w:bCs/>
          <w:sz w:val="24"/>
          <w:szCs w:val="24"/>
        </w:rPr>
        <w:t>16,0.</w:t>
      </w:r>
      <w:r w:rsidRPr="002373A9">
        <w:rPr>
          <w:rFonts w:ascii="Times New Roman" w:hAnsi="Times New Roman"/>
          <w:sz w:val="24"/>
          <w:szCs w:val="24"/>
        </w:rPr>
        <w:tab/>
      </w:r>
      <w:r w:rsidRPr="002373A9">
        <w:rPr>
          <w:rFonts w:ascii="Times New Roman" w:hAnsi="Times New Roman"/>
          <w:b/>
          <w:sz w:val="24"/>
          <w:szCs w:val="24"/>
        </w:rPr>
        <w:t xml:space="preserve">C. </w:t>
      </w:r>
      <w:r w:rsidRPr="002373A9">
        <w:rPr>
          <w:rFonts w:ascii="Times New Roman" w:hAnsi="Times New Roman"/>
          <w:bCs/>
          <w:sz w:val="24"/>
          <w:szCs w:val="24"/>
        </w:rPr>
        <w:t>41,6.</w:t>
      </w:r>
      <w:r w:rsidRPr="002373A9">
        <w:rPr>
          <w:rFonts w:ascii="Times New Roman" w:hAnsi="Times New Roman"/>
          <w:sz w:val="24"/>
          <w:szCs w:val="24"/>
        </w:rPr>
        <w:tab/>
      </w:r>
      <w:r w:rsidRPr="002373A9">
        <w:rPr>
          <w:rFonts w:ascii="Times New Roman" w:hAnsi="Times New Roman"/>
          <w:b/>
          <w:sz w:val="24"/>
          <w:szCs w:val="24"/>
        </w:rPr>
        <w:t xml:space="preserve">D. </w:t>
      </w:r>
      <w:r w:rsidR="00F26942" w:rsidRPr="002373A9">
        <w:rPr>
          <w:rFonts w:ascii="Times New Roman" w:hAnsi="Times New Roman"/>
          <w:bCs/>
          <w:sz w:val="24"/>
          <w:szCs w:val="24"/>
        </w:rPr>
        <w:t>32,0.</w:t>
      </w:r>
    </w:p>
    <w:p w:rsidR="00004360" w:rsidRPr="002373A9" w:rsidRDefault="000F0F82"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 xml:space="preserve">Câu 77. </w:t>
      </w:r>
      <w:r w:rsidR="00004360" w:rsidRPr="002373A9">
        <w:rPr>
          <w:rFonts w:ascii="Times New Roman" w:hAnsi="Times New Roman"/>
          <w:sz w:val="24"/>
          <w:szCs w:val="24"/>
        </w:rPr>
        <w:t>Cho m gam hỗn hợp gồm Na, Na</w:t>
      </w:r>
      <w:r w:rsidR="00004360" w:rsidRPr="002373A9">
        <w:rPr>
          <w:rFonts w:ascii="Times New Roman" w:hAnsi="Times New Roman"/>
          <w:sz w:val="24"/>
          <w:szCs w:val="24"/>
          <w:vertAlign w:val="subscript"/>
        </w:rPr>
        <w:t>2</w:t>
      </w:r>
      <w:r w:rsidR="00004360" w:rsidRPr="002373A9">
        <w:rPr>
          <w:rFonts w:ascii="Times New Roman" w:hAnsi="Times New Roman"/>
          <w:sz w:val="24"/>
          <w:szCs w:val="24"/>
        </w:rPr>
        <w:t>O, K</w:t>
      </w:r>
      <w:r w:rsidR="00004360" w:rsidRPr="002373A9">
        <w:rPr>
          <w:rFonts w:ascii="Times New Roman" w:hAnsi="Times New Roman"/>
          <w:sz w:val="24"/>
          <w:szCs w:val="24"/>
          <w:vertAlign w:val="subscript"/>
        </w:rPr>
        <w:t>2</w:t>
      </w:r>
      <w:r w:rsidR="00004360" w:rsidRPr="002373A9">
        <w:rPr>
          <w:rFonts w:ascii="Times New Roman" w:hAnsi="Times New Roman"/>
          <w:sz w:val="24"/>
          <w:szCs w:val="24"/>
        </w:rPr>
        <w:t>O vào H</w:t>
      </w:r>
      <w:r w:rsidR="00004360" w:rsidRPr="002373A9">
        <w:rPr>
          <w:rFonts w:ascii="Times New Roman" w:hAnsi="Times New Roman"/>
          <w:sz w:val="24"/>
          <w:szCs w:val="24"/>
          <w:vertAlign w:val="subscript"/>
        </w:rPr>
        <w:t>2</w:t>
      </w:r>
      <w:r w:rsidR="00004360" w:rsidRPr="002373A9">
        <w:rPr>
          <w:rFonts w:ascii="Times New Roman" w:hAnsi="Times New Roman"/>
          <w:sz w:val="24"/>
          <w:szCs w:val="24"/>
        </w:rPr>
        <w:t>O dư, thu được 50 ml dung dịch X và 0,02 mol H</w:t>
      </w:r>
      <w:r w:rsidR="00004360" w:rsidRPr="002373A9">
        <w:rPr>
          <w:rFonts w:ascii="Times New Roman" w:hAnsi="Times New Roman"/>
          <w:sz w:val="24"/>
          <w:szCs w:val="24"/>
          <w:vertAlign w:val="subscript"/>
        </w:rPr>
        <w:t>2</w:t>
      </w:r>
      <w:r w:rsidR="00004360" w:rsidRPr="002373A9">
        <w:rPr>
          <w:rFonts w:ascii="Times New Roman" w:hAnsi="Times New Roman"/>
          <w:sz w:val="24"/>
          <w:szCs w:val="24"/>
        </w:rPr>
        <w:t xml:space="preserve">. Cho 50 ml dung dịch HCl 3M vào X, thu được 100 ml dung dịch Y có pH = 1. Cô cạn Y thu được 9,15 gam chất rắn khan. Giá trị của m gần nhất với giá trị nào sau đây? </w:t>
      </w:r>
    </w:p>
    <w:p w:rsidR="00004360" w:rsidRPr="002373A9" w:rsidRDefault="00004360"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 xml:space="preserve">A. </w:t>
      </w:r>
      <w:r w:rsidRPr="002373A9">
        <w:rPr>
          <w:rFonts w:ascii="Times New Roman" w:hAnsi="Times New Roman"/>
          <w:sz w:val="24"/>
          <w:szCs w:val="24"/>
        </w:rPr>
        <w:t xml:space="preserve">4,0. </w:t>
      </w:r>
      <w:r w:rsidRPr="002373A9">
        <w:rPr>
          <w:rFonts w:ascii="Times New Roman" w:hAnsi="Times New Roman"/>
          <w:sz w:val="24"/>
          <w:szCs w:val="24"/>
        </w:rPr>
        <w:tab/>
      </w:r>
      <w:r w:rsidRPr="002373A9">
        <w:rPr>
          <w:rFonts w:ascii="Times New Roman" w:hAnsi="Times New Roman"/>
          <w:b/>
          <w:sz w:val="24"/>
          <w:szCs w:val="24"/>
        </w:rPr>
        <w:t xml:space="preserve">B. </w:t>
      </w:r>
      <w:r w:rsidRPr="002373A9">
        <w:rPr>
          <w:rFonts w:ascii="Times New Roman" w:hAnsi="Times New Roman"/>
          <w:sz w:val="24"/>
          <w:szCs w:val="24"/>
        </w:rPr>
        <w:t xml:space="preserve">4,6. </w:t>
      </w:r>
      <w:r w:rsidRPr="002373A9">
        <w:rPr>
          <w:rFonts w:ascii="Times New Roman" w:hAnsi="Times New Roman"/>
          <w:sz w:val="24"/>
          <w:szCs w:val="24"/>
        </w:rPr>
        <w:tab/>
      </w:r>
      <w:r w:rsidRPr="002373A9">
        <w:rPr>
          <w:rFonts w:ascii="Times New Roman" w:hAnsi="Times New Roman"/>
          <w:b/>
          <w:sz w:val="24"/>
          <w:szCs w:val="24"/>
        </w:rPr>
        <w:t xml:space="preserve">C. </w:t>
      </w:r>
      <w:r w:rsidRPr="002373A9">
        <w:rPr>
          <w:rFonts w:ascii="Times New Roman" w:hAnsi="Times New Roman"/>
          <w:sz w:val="24"/>
          <w:szCs w:val="24"/>
        </w:rPr>
        <w:t xml:space="preserve">5,0. </w:t>
      </w:r>
      <w:r w:rsidRPr="002373A9">
        <w:rPr>
          <w:rFonts w:ascii="Times New Roman" w:hAnsi="Times New Roman"/>
          <w:sz w:val="24"/>
          <w:szCs w:val="24"/>
        </w:rPr>
        <w:tab/>
      </w:r>
      <w:r w:rsidRPr="002373A9">
        <w:rPr>
          <w:rFonts w:ascii="Times New Roman" w:hAnsi="Times New Roman"/>
          <w:b/>
          <w:sz w:val="24"/>
          <w:szCs w:val="24"/>
        </w:rPr>
        <w:t xml:space="preserve">D. </w:t>
      </w:r>
      <w:r w:rsidRPr="002373A9">
        <w:rPr>
          <w:rFonts w:ascii="Times New Roman" w:hAnsi="Times New Roman"/>
          <w:sz w:val="24"/>
          <w:szCs w:val="24"/>
        </w:rPr>
        <w:t xml:space="preserve">5,5. </w:t>
      </w:r>
    </w:p>
    <w:p w:rsidR="00343E4B" w:rsidRPr="002373A9" w:rsidRDefault="000F0F82" w:rsidP="00CF446F">
      <w:pPr>
        <w:pStyle w:val="NormalWeb"/>
        <w:shd w:val="clear" w:color="auto" w:fill="FFFFFF"/>
        <w:tabs>
          <w:tab w:val="left" w:pos="2880"/>
          <w:tab w:val="left" w:pos="5400"/>
          <w:tab w:val="left" w:pos="7909"/>
        </w:tabs>
        <w:spacing w:before="0" w:beforeAutospacing="0" w:after="0" w:afterAutospacing="0" w:line="276" w:lineRule="auto"/>
        <w:jc w:val="both"/>
      </w:pPr>
      <w:r w:rsidRPr="002373A9">
        <w:rPr>
          <w:b/>
        </w:rPr>
        <w:t xml:space="preserve">Câu 78. </w:t>
      </w:r>
      <w:r w:rsidR="00343E4B" w:rsidRPr="002373A9">
        <w:t>Điện phân dung dịch chứa m gam hỗn hợp CuSO</w:t>
      </w:r>
      <w:r w:rsidR="00343E4B" w:rsidRPr="002373A9">
        <w:rPr>
          <w:vertAlign w:val="subscript"/>
        </w:rPr>
        <w:t>4</w:t>
      </w:r>
      <w:r w:rsidR="00343E4B" w:rsidRPr="002373A9">
        <w:t xml:space="preserve"> và NaCl với điện cực trơ, màng ngăn xốp, cường độ dòng điện không đổi I = 2A.</w:t>
      </w:r>
      <w:r w:rsidR="00343E4B" w:rsidRPr="002373A9">
        <w:rPr>
          <w:b/>
        </w:rPr>
        <w:t xml:space="preserve"> </w:t>
      </w:r>
      <w:r w:rsidR="00343E4B" w:rsidRPr="002373A9">
        <w:t>Khối lượng dung dịch giảm p (gam) theo thời gian điện phân t (giây) được biểu diễn như hình vẽ</w:t>
      </w:r>
      <w:r w:rsidR="00CF446F" w:rsidRPr="002373A9">
        <w:t xml:space="preserve"> dưới đây</w:t>
      </w:r>
      <w:r w:rsidR="00343E4B" w:rsidRPr="002373A9">
        <w:t>:</w:t>
      </w:r>
    </w:p>
    <w:p w:rsidR="00343E4B" w:rsidRPr="002373A9" w:rsidRDefault="00F36DE4" w:rsidP="00CF446F">
      <w:pPr>
        <w:pStyle w:val="NormalWeb"/>
        <w:shd w:val="clear" w:color="auto" w:fill="FFFFFF"/>
        <w:tabs>
          <w:tab w:val="left" w:pos="2880"/>
          <w:tab w:val="left" w:pos="5400"/>
          <w:tab w:val="left" w:pos="7909"/>
        </w:tabs>
        <w:spacing w:before="0" w:beforeAutospacing="0" w:after="0" w:afterAutospacing="0" w:line="276" w:lineRule="auto"/>
        <w:jc w:val="center"/>
      </w:pPr>
      <w:r>
        <w:rPr>
          <w:noProof/>
        </w:rPr>
        <w:lastRenderedPageBreak/>
        <w:drawing>
          <wp:inline distT="0" distB="0" distL="0" distR="0">
            <wp:extent cx="3315970" cy="1757045"/>
            <wp:effectExtent l="0" t="0" r="0" b="0"/>
            <wp:docPr id="5" name="Picture 2"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ang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5970" cy="1757045"/>
                    </a:xfrm>
                    <a:prstGeom prst="rect">
                      <a:avLst/>
                    </a:prstGeom>
                    <a:noFill/>
                    <a:ln>
                      <a:noFill/>
                    </a:ln>
                  </pic:spPr>
                </pic:pic>
              </a:graphicData>
            </a:graphic>
          </wp:inline>
        </w:drawing>
      </w:r>
    </w:p>
    <w:p w:rsidR="00343E4B" w:rsidRPr="002373A9" w:rsidRDefault="00343E4B" w:rsidP="00CF446F">
      <w:pPr>
        <w:pStyle w:val="NormalWeb"/>
        <w:shd w:val="clear" w:color="auto" w:fill="FFFFFF"/>
        <w:tabs>
          <w:tab w:val="left" w:pos="2880"/>
          <w:tab w:val="left" w:pos="5400"/>
          <w:tab w:val="left" w:pos="7909"/>
        </w:tabs>
        <w:spacing w:before="0" w:beforeAutospacing="0" w:after="0" w:afterAutospacing="0" w:line="276" w:lineRule="auto"/>
        <w:jc w:val="both"/>
      </w:pPr>
      <w:r w:rsidRPr="002373A9">
        <w:t>Biết hiệu suất quá trình điện phân là 100%</w:t>
      </w:r>
      <w:r w:rsidR="00CF446F" w:rsidRPr="002373A9">
        <w:t xml:space="preserve"> </w:t>
      </w:r>
      <w:r w:rsidR="00CF446F" w:rsidRPr="002373A9">
        <w:rPr>
          <w:shd w:val="clear" w:color="auto" w:fill="FFFFFF"/>
        </w:rPr>
        <w:t>các khí sinh ra không tan trong nước và nước không bay hơi trong quá trình điện phân.</w:t>
      </w:r>
      <w:r w:rsidRPr="002373A9">
        <w:t>. Giá trị của m là</w:t>
      </w:r>
    </w:p>
    <w:p w:rsidR="000B185E" w:rsidRPr="002373A9" w:rsidRDefault="00343E4B"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bCs/>
        </w:rPr>
        <w:tab/>
        <w:t>A.</w:t>
      </w:r>
      <w:r w:rsidRPr="002373A9">
        <w:rPr>
          <w:b/>
        </w:rPr>
        <w:t xml:space="preserve"> </w:t>
      </w:r>
      <w:r w:rsidRPr="002373A9">
        <w:t xml:space="preserve">6,555. </w:t>
      </w:r>
      <w:r w:rsidRPr="002373A9">
        <w:rPr>
          <w:b/>
        </w:rPr>
        <w:tab/>
      </w:r>
      <w:r w:rsidRPr="002373A9">
        <w:rPr>
          <w:b/>
          <w:bCs/>
        </w:rPr>
        <w:t>B.</w:t>
      </w:r>
      <w:r w:rsidRPr="002373A9">
        <w:rPr>
          <w:b/>
        </w:rPr>
        <w:t xml:space="preserve"> </w:t>
      </w:r>
      <w:r w:rsidRPr="002373A9">
        <w:t>8,74</w:t>
      </w:r>
      <w:r w:rsidR="00CF446F" w:rsidRPr="002373A9">
        <w:t>0</w:t>
      </w:r>
      <w:r w:rsidRPr="002373A9">
        <w:t xml:space="preserve">. </w:t>
      </w:r>
      <w:r w:rsidRPr="002373A9">
        <w:rPr>
          <w:b/>
        </w:rPr>
        <w:tab/>
      </w:r>
      <w:r w:rsidRPr="002373A9">
        <w:rPr>
          <w:b/>
          <w:bCs/>
        </w:rPr>
        <w:t>C.</w:t>
      </w:r>
      <w:r w:rsidRPr="002373A9">
        <w:rPr>
          <w:b/>
        </w:rPr>
        <w:t xml:space="preserve"> </w:t>
      </w:r>
      <w:r w:rsidRPr="002373A9">
        <w:t xml:space="preserve">7,144. </w:t>
      </w:r>
      <w:r w:rsidRPr="002373A9">
        <w:rPr>
          <w:b/>
        </w:rPr>
        <w:tab/>
      </w:r>
      <w:r w:rsidRPr="002373A9">
        <w:rPr>
          <w:b/>
          <w:bCs/>
        </w:rPr>
        <w:t>D.</w:t>
      </w:r>
      <w:r w:rsidRPr="002373A9">
        <w:rPr>
          <w:b/>
        </w:rPr>
        <w:t xml:space="preserve"> </w:t>
      </w:r>
      <w:r w:rsidRPr="002373A9">
        <w:t>9,325.</w:t>
      </w:r>
    </w:p>
    <w:p w:rsidR="000B185E" w:rsidRPr="002373A9" w:rsidRDefault="000F0F82" w:rsidP="00CF446F">
      <w:pPr>
        <w:spacing w:line="276" w:lineRule="auto"/>
        <w:jc w:val="both"/>
        <w:rPr>
          <w:rFonts w:ascii="Times New Roman" w:hAnsi="Times New Roman"/>
          <w:b/>
          <w:sz w:val="24"/>
          <w:szCs w:val="24"/>
        </w:rPr>
      </w:pPr>
      <w:r w:rsidRPr="002373A9">
        <w:rPr>
          <w:rFonts w:ascii="Times New Roman" w:hAnsi="Times New Roman"/>
          <w:b/>
          <w:sz w:val="24"/>
          <w:szCs w:val="24"/>
        </w:rPr>
        <w:t xml:space="preserve">Câu 79. </w:t>
      </w:r>
      <w:r w:rsidR="000B185E" w:rsidRPr="002373A9">
        <w:rPr>
          <w:rFonts w:ascii="Times New Roman" w:hAnsi="Times New Roman"/>
          <w:sz w:val="24"/>
          <w:szCs w:val="24"/>
        </w:rPr>
        <w:t xml:space="preserve">Cho </w:t>
      </w:r>
      <w:r w:rsidR="00FB58FB" w:rsidRPr="002373A9">
        <w:rPr>
          <w:rFonts w:ascii="Times New Roman" w:hAnsi="Times New Roman"/>
          <w:sz w:val="24"/>
          <w:szCs w:val="24"/>
        </w:rPr>
        <w:t>26,56</w:t>
      </w:r>
      <w:r w:rsidR="000B185E" w:rsidRPr="002373A9">
        <w:rPr>
          <w:rFonts w:ascii="Times New Roman" w:hAnsi="Times New Roman"/>
          <w:sz w:val="24"/>
          <w:szCs w:val="24"/>
        </w:rPr>
        <w:t xml:space="preserve"> gam hỗn hợp X gồm </w:t>
      </w:r>
      <w:r w:rsidR="00EF7F46" w:rsidRPr="002373A9">
        <w:rPr>
          <w:rFonts w:ascii="Times New Roman" w:hAnsi="Times New Roman"/>
          <w:sz w:val="24"/>
          <w:szCs w:val="24"/>
        </w:rPr>
        <w:t>CuS</w:t>
      </w:r>
      <w:r w:rsidR="000B185E" w:rsidRPr="002373A9">
        <w:rPr>
          <w:rFonts w:ascii="Times New Roman" w:hAnsi="Times New Roman"/>
          <w:sz w:val="24"/>
          <w:szCs w:val="24"/>
        </w:rPr>
        <w:t>, FeCO</w:t>
      </w:r>
      <w:r w:rsidR="000B185E" w:rsidRPr="002373A9">
        <w:rPr>
          <w:rFonts w:ascii="Times New Roman" w:hAnsi="Times New Roman"/>
          <w:sz w:val="24"/>
          <w:szCs w:val="24"/>
          <w:vertAlign w:val="subscript"/>
        </w:rPr>
        <w:t>3</w:t>
      </w:r>
      <w:r w:rsidR="000B185E" w:rsidRPr="002373A9">
        <w:rPr>
          <w:rFonts w:ascii="Times New Roman" w:hAnsi="Times New Roman"/>
          <w:sz w:val="24"/>
          <w:szCs w:val="24"/>
        </w:rPr>
        <w:t xml:space="preserve">, CuO và </w:t>
      </w:r>
      <w:r w:rsidR="00EF7F46" w:rsidRPr="002373A9">
        <w:rPr>
          <w:rFonts w:ascii="Times New Roman" w:hAnsi="Times New Roman"/>
          <w:sz w:val="24"/>
          <w:szCs w:val="24"/>
        </w:rPr>
        <w:t>FeS</w:t>
      </w:r>
      <w:r w:rsidR="00EF7F46" w:rsidRPr="002373A9">
        <w:rPr>
          <w:rFonts w:ascii="Times New Roman" w:hAnsi="Times New Roman"/>
          <w:sz w:val="24"/>
          <w:szCs w:val="24"/>
          <w:vertAlign w:val="subscript"/>
        </w:rPr>
        <w:t>2</w:t>
      </w:r>
      <w:r w:rsidR="000B185E" w:rsidRPr="002373A9">
        <w:rPr>
          <w:rFonts w:ascii="Times New Roman" w:hAnsi="Times New Roman"/>
          <w:sz w:val="24"/>
          <w:szCs w:val="24"/>
        </w:rPr>
        <w:t xml:space="preserve"> (trong X nguyên tố oxi chiếm 1</w:t>
      </w:r>
      <w:r w:rsidR="00B1730B" w:rsidRPr="002373A9">
        <w:rPr>
          <w:rFonts w:ascii="Times New Roman" w:hAnsi="Times New Roman"/>
          <w:sz w:val="24"/>
          <w:szCs w:val="24"/>
        </w:rPr>
        <w:t>3</w:t>
      </w:r>
      <w:r w:rsidR="000B185E" w:rsidRPr="002373A9">
        <w:rPr>
          <w:rFonts w:ascii="Times New Roman" w:hAnsi="Times New Roman"/>
          <w:sz w:val="24"/>
          <w:szCs w:val="24"/>
        </w:rPr>
        <w:t>,2</w:t>
      </w:r>
      <w:r w:rsidR="00B1730B" w:rsidRPr="002373A9">
        <w:rPr>
          <w:rFonts w:ascii="Times New Roman" w:hAnsi="Times New Roman"/>
          <w:sz w:val="24"/>
          <w:szCs w:val="24"/>
        </w:rPr>
        <w:t>5</w:t>
      </w:r>
      <w:r w:rsidR="00AE7422" w:rsidRPr="002373A9">
        <w:rPr>
          <w:rFonts w:ascii="Times New Roman" w:hAnsi="Times New Roman"/>
          <w:sz w:val="24"/>
          <w:szCs w:val="24"/>
        </w:rPr>
        <w:t>3</w:t>
      </w:r>
      <w:r w:rsidR="000B185E" w:rsidRPr="002373A9">
        <w:rPr>
          <w:rFonts w:ascii="Times New Roman" w:hAnsi="Times New Roman"/>
          <w:sz w:val="24"/>
          <w:szCs w:val="24"/>
        </w:rPr>
        <w:t>% về khối lượng) vào bình kín (thể tích không đổi) chứa 0,</w:t>
      </w:r>
      <w:r w:rsidR="00B1730B" w:rsidRPr="002373A9">
        <w:rPr>
          <w:rFonts w:ascii="Times New Roman" w:hAnsi="Times New Roman"/>
          <w:sz w:val="24"/>
          <w:szCs w:val="24"/>
        </w:rPr>
        <w:t>3</w:t>
      </w:r>
      <w:r w:rsidR="001767A8" w:rsidRPr="002373A9">
        <w:rPr>
          <w:rFonts w:ascii="Times New Roman" w:hAnsi="Times New Roman"/>
          <w:sz w:val="24"/>
          <w:szCs w:val="24"/>
        </w:rPr>
        <w:t>5</w:t>
      </w:r>
      <w:r w:rsidR="00B1730B" w:rsidRPr="002373A9">
        <w:rPr>
          <w:rFonts w:ascii="Times New Roman" w:hAnsi="Times New Roman"/>
          <w:sz w:val="24"/>
          <w:szCs w:val="24"/>
        </w:rPr>
        <w:t>5</w:t>
      </w:r>
      <w:r w:rsidR="000B185E" w:rsidRPr="002373A9">
        <w:rPr>
          <w:rFonts w:ascii="Times New Roman" w:hAnsi="Times New Roman"/>
          <w:sz w:val="24"/>
          <w:szCs w:val="24"/>
        </w:rPr>
        <w:t xml:space="preserve"> mol O</w:t>
      </w:r>
      <w:r w:rsidR="000B185E" w:rsidRPr="002373A9">
        <w:rPr>
          <w:rFonts w:ascii="Times New Roman" w:hAnsi="Times New Roman"/>
          <w:sz w:val="24"/>
          <w:szCs w:val="24"/>
          <w:vertAlign w:val="subscript"/>
        </w:rPr>
        <w:t>2</w:t>
      </w:r>
      <w:r w:rsidR="000B185E" w:rsidRPr="002373A9">
        <w:rPr>
          <w:rFonts w:ascii="Times New Roman" w:hAnsi="Times New Roman"/>
          <w:sz w:val="24"/>
          <w:szCs w:val="24"/>
        </w:rPr>
        <w:t xml:space="preserve"> (dư). Nung nóng bình đến khi các phản ứng xảy ra hoàn toàn rồi đưa về nhiệt độ ban đầu thì áp suất trong bình </w:t>
      </w:r>
      <w:r w:rsidR="001767A8" w:rsidRPr="002373A9">
        <w:rPr>
          <w:rFonts w:ascii="Times New Roman" w:hAnsi="Times New Roman"/>
          <w:sz w:val="24"/>
          <w:szCs w:val="24"/>
        </w:rPr>
        <w:t xml:space="preserve">lúc này </w:t>
      </w:r>
      <w:r w:rsidR="0035530C" w:rsidRPr="002373A9">
        <w:rPr>
          <w:rFonts w:ascii="Times New Roman" w:hAnsi="Times New Roman"/>
          <w:sz w:val="24"/>
          <w:szCs w:val="24"/>
        </w:rPr>
        <w:t>bằng</w:t>
      </w:r>
      <w:r w:rsidR="001767A8" w:rsidRPr="002373A9">
        <w:rPr>
          <w:rFonts w:ascii="Times New Roman" w:hAnsi="Times New Roman"/>
          <w:sz w:val="24"/>
          <w:szCs w:val="24"/>
        </w:rPr>
        <w:t xml:space="preserve"> 60/71 lần</w:t>
      </w:r>
      <w:r w:rsidR="000B185E" w:rsidRPr="002373A9">
        <w:rPr>
          <w:rFonts w:ascii="Times New Roman" w:hAnsi="Times New Roman"/>
          <w:sz w:val="24"/>
          <w:szCs w:val="24"/>
        </w:rPr>
        <w:t xml:space="preserve"> so với áp suất ban đầu (coi thể tích chất rắn thay đổi không đáng kể). Mặt khác, hòa tan hết </w:t>
      </w:r>
      <w:r w:rsidR="00FB58FB" w:rsidRPr="002373A9">
        <w:rPr>
          <w:rFonts w:ascii="Times New Roman" w:hAnsi="Times New Roman"/>
          <w:sz w:val="24"/>
          <w:szCs w:val="24"/>
        </w:rPr>
        <w:t xml:space="preserve">26,56 </w:t>
      </w:r>
      <w:r w:rsidR="000B185E" w:rsidRPr="002373A9">
        <w:rPr>
          <w:rFonts w:ascii="Times New Roman" w:hAnsi="Times New Roman"/>
          <w:sz w:val="24"/>
          <w:szCs w:val="24"/>
        </w:rPr>
        <w:t xml:space="preserve"> gam X bằng dung dịch H</w:t>
      </w:r>
      <w:r w:rsidR="000B185E" w:rsidRPr="002373A9">
        <w:rPr>
          <w:rFonts w:ascii="Times New Roman" w:hAnsi="Times New Roman"/>
          <w:sz w:val="24"/>
          <w:szCs w:val="24"/>
          <w:vertAlign w:val="subscript"/>
        </w:rPr>
        <w:t>2</w:t>
      </w:r>
      <w:r w:rsidR="000B185E" w:rsidRPr="002373A9">
        <w:rPr>
          <w:rFonts w:ascii="Times New Roman" w:hAnsi="Times New Roman"/>
          <w:sz w:val="24"/>
          <w:szCs w:val="24"/>
        </w:rPr>
        <w:t>SO</w:t>
      </w:r>
      <w:r w:rsidR="000B185E" w:rsidRPr="002373A9">
        <w:rPr>
          <w:rFonts w:ascii="Times New Roman" w:hAnsi="Times New Roman"/>
          <w:sz w:val="24"/>
          <w:szCs w:val="24"/>
          <w:vertAlign w:val="subscript"/>
        </w:rPr>
        <w:t>4</w:t>
      </w:r>
      <w:r w:rsidR="000B185E" w:rsidRPr="002373A9">
        <w:rPr>
          <w:rFonts w:ascii="Times New Roman" w:hAnsi="Times New Roman"/>
          <w:sz w:val="24"/>
          <w:szCs w:val="24"/>
        </w:rPr>
        <w:t xml:space="preserve"> đặc nóng, thu được dung dịch Y chứa m gam hỗn hợp </w:t>
      </w:r>
      <w:r w:rsidR="00EF7F46" w:rsidRPr="002373A9">
        <w:rPr>
          <w:rFonts w:ascii="Times New Roman" w:hAnsi="Times New Roman"/>
          <w:sz w:val="24"/>
          <w:szCs w:val="24"/>
        </w:rPr>
        <w:t xml:space="preserve">hai </w:t>
      </w:r>
      <w:r w:rsidR="000B185E" w:rsidRPr="002373A9">
        <w:rPr>
          <w:rFonts w:ascii="Times New Roman" w:hAnsi="Times New Roman"/>
          <w:sz w:val="24"/>
          <w:szCs w:val="24"/>
        </w:rPr>
        <w:t>muối (</w:t>
      </w:r>
      <w:r w:rsidR="00EF7F46" w:rsidRPr="002373A9">
        <w:rPr>
          <w:rFonts w:ascii="Times New Roman" w:hAnsi="Times New Roman"/>
          <w:sz w:val="24"/>
          <w:szCs w:val="24"/>
        </w:rPr>
        <w:t>Fe</w:t>
      </w:r>
      <w:r w:rsidR="00EF7F46" w:rsidRPr="002373A9">
        <w:rPr>
          <w:rFonts w:ascii="Times New Roman" w:hAnsi="Times New Roman"/>
          <w:sz w:val="24"/>
          <w:szCs w:val="24"/>
          <w:vertAlign w:val="superscript"/>
        </w:rPr>
        <w:t>3+</w:t>
      </w:r>
      <w:r w:rsidR="00EF7F46" w:rsidRPr="002373A9">
        <w:rPr>
          <w:rFonts w:ascii="Times New Roman" w:hAnsi="Times New Roman"/>
          <w:sz w:val="24"/>
          <w:szCs w:val="24"/>
        </w:rPr>
        <w:t>, Cu</w:t>
      </w:r>
      <w:r w:rsidR="00EF7F46" w:rsidRPr="002373A9">
        <w:rPr>
          <w:rFonts w:ascii="Times New Roman" w:hAnsi="Times New Roman"/>
          <w:sz w:val="24"/>
          <w:szCs w:val="24"/>
          <w:vertAlign w:val="superscript"/>
        </w:rPr>
        <w:t>2+</w:t>
      </w:r>
      <w:r w:rsidR="000B185E" w:rsidRPr="002373A9">
        <w:rPr>
          <w:rFonts w:ascii="Times New Roman" w:hAnsi="Times New Roman"/>
          <w:sz w:val="24"/>
          <w:szCs w:val="24"/>
        </w:rPr>
        <w:t xml:space="preserve">) và </w:t>
      </w:r>
      <w:r w:rsidR="003F38E8" w:rsidRPr="002373A9">
        <w:rPr>
          <w:rFonts w:ascii="Times New Roman" w:hAnsi="Times New Roman"/>
          <w:sz w:val="24"/>
          <w:szCs w:val="24"/>
        </w:rPr>
        <w:t>0,89</w:t>
      </w:r>
      <w:r w:rsidR="000B185E" w:rsidRPr="002373A9">
        <w:rPr>
          <w:rFonts w:ascii="Times New Roman" w:hAnsi="Times New Roman"/>
          <w:sz w:val="24"/>
          <w:szCs w:val="24"/>
        </w:rPr>
        <w:t xml:space="preserve"> mol hỗn hợp khí gồm CO</w:t>
      </w:r>
      <w:r w:rsidR="000B185E" w:rsidRPr="002373A9">
        <w:rPr>
          <w:rFonts w:ascii="Times New Roman" w:hAnsi="Times New Roman"/>
          <w:sz w:val="24"/>
          <w:szCs w:val="24"/>
          <w:vertAlign w:val="subscript"/>
        </w:rPr>
        <w:t>2</w:t>
      </w:r>
      <w:r w:rsidR="000B185E" w:rsidRPr="002373A9">
        <w:rPr>
          <w:rFonts w:ascii="Times New Roman" w:hAnsi="Times New Roman"/>
          <w:sz w:val="24"/>
          <w:szCs w:val="24"/>
        </w:rPr>
        <w:t>, SO</w:t>
      </w:r>
      <w:r w:rsidR="000B185E" w:rsidRPr="002373A9">
        <w:rPr>
          <w:rFonts w:ascii="Times New Roman" w:hAnsi="Times New Roman"/>
          <w:sz w:val="24"/>
          <w:szCs w:val="24"/>
          <w:vertAlign w:val="subscript"/>
        </w:rPr>
        <w:t>2</w:t>
      </w:r>
      <w:r w:rsidR="003F38E8" w:rsidRPr="002373A9">
        <w:rPr>
          <w:rFonts w:ascii="Times New Roman" w:hAnsi="Times New Roman"/>
          <w:sz w:val="24"/>
          <w:szCs w:val="24"/>
        </w:rPr>
        <w:t xml:space="preserve"> (SO</w:t>
      </w:r>
      <w:r w:rsidR="003F38E8" w:rsidRPr="002373A9">
        <w:rPr>
          <w:rFonts w:ascii="Times New Roman" w:hAnsi="Times New Roman"/>
          <w:sz w:val="24"/>
          <w:szCs w:val="24"/>
          <w:vertAlign w:val="subscript"/>
        </w:rPr>
        <w:t>2</w:t>
      </w:r>
      <w:r w:rsidR="003F38E8" w:rsidRPr="002373A9">
        <w:rPr>
          <w:rFonts w:ascii="Times New Roman" w:hAnsi="Times New Roman"/>
          <w:sz w:val="24"/>
          <w:szCs w:val="24"/>
        </w:rPr>
        <w:t xml:space="preserve"> là sản phẩm khử duy nhất).</w:t>
      </w:r>
      <w:r w:rsidR="000B185E" w:rsidRPr="002373A9">
        <w:rPr>
          <w:rFonts w:ascii="Times New Roman" w:hAnsi="Times New Roman"/>
          <w:sz w:val="24"/>
          <w:szCs w:val="24"/>
        </w:rPr>
        <w:t xml:space="preserve"> Giá trị của m là</w:t>
      </w:r>
    </w:p>
    <w:p w:rsidR="000B185E" w:rsidRPr="002373A9" w:rsidRDefault="000B185E"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ab/>
        <w:t>A.</w:t>
      </w:r>
      <w:r w:rsidRPr="002373A9">
        <w:rPr>
          <w:rFonts w:ascii="Times New Roman" w:hAnsi="Times New Roman"/>
          <w:sz w:val="24"/>
          <w:szCs w:val="24"/>
        </w:rPr>
        <w:t xml:space="preserve"> </w:t>
      </w:r>
      <w:r w:rsidR="00CF446F" w:rsidRPr="002373A9">
        <w:rPr>
          <w:rFonts w:ascii="Times New Roman" w:hAnsi="Times New Roman"/>
          <w:sz w:val="24"/>
          <w:szCs w:val="24"/>
        </w:rPr>
        <w:t>48,0.</w:t>
      </w:r>
      <w:r w:rsidRPr="002373A9">
        <w:rPr>
          <w:rFonts w:ascii="Times New Roman" w:hAnsi="Times New Roman"/>
          <w:b/>
          <w:sz w:val="24"/>
          <w:szCs w:val="24"/>
        </w:rPr>
        <w:tab/>
        <w:t>B.</w:t>
      </w:r>
      <w:r w:rsidRPr="002373A9">
        <w:rPr>
          <w:rFonts w:ascii="Times New Roman" w:hAnsi="Times New Roman"/>
          <w:sz w:val="24"/>
          <w:szCs w:val="24"/>
        </w:rPr>
        <w:t xml:space="preserve"> </w:t>
      </w:r>
      <w:r w:rsidR="00CF446F" w:rsidRPr="002373A9">
        <w:rPr>
          <w:rFonts w:ascii="Times New Roman" w:hAnsi="Times New Roman"/>
          <w:sz w:val="24"/>
          <w:szCs w:val="24"/>
        </w:rPr>
        <w:t>42,4</w:t>
      </w:r>
      <w:r w:rsidR="00920C3E" w:rsidRPr="002373A9">
        <w:rPr>
          <w:rFonts w:ascii="Times New Roman" w:hAnsi="Times New Roman"/>
          <w:sz w:val="24"/>
          <w:szCs w:val="24"/>
        </w:rPr>
        <w:t>.</w:t>
      </w:r>
      <w:r w:rsidRPr="002373A9">
        <w:rPr>
          <w:rFonts w:ascii="Times New Roman" w:hAnsi="Times New Roman"/>
          <w:b/>
          <w:sz w:val="24"/>
          <w:szCs w:val="24"/>
        </w:rPr>
        <w:tab/>
        <w:t xml:space="preserve">C. </w:t>
      </w:r>
      <w:r w:rsidR="00920C3E" w:rsidRPr="002373A9">
        <w:rPr>
          <w:rFonts w:ascii="Times New Roman" w:hAnsi="Times New Roman"/>
          <w:sz w:val="24"/>
          <w:szCs w:val="24"/>
        </w:rPr>
        <w:t>46,4.</w:t>
      </w:r>
      <w:r w:rsidRPr="002373A9">
        <w:rPr>
          <w:rFonts w:ascii="Times New Roman" w:hAnsi="Times New Roman"/>
          <w:b/>
          <w:sz w:val="24"/>
          <w:szCs w:val="24"/>
        </w:rPr>
        <w:tab/>
        <w:t xml:space="preserve">D. </w:t>
      </w:r>
      <w:r w:rsidR="00920C3E" w:rsidRPr="002373A9">
        <w:rPr>
          <w:rFonts w:ascii="Times New Roman" w:hAnsi="Times New Roman"/>
          <w:sz w:val="24"/>
          <w:szCs w:val="24"/>
        </w:rPr>
        <w:t>47,2</w:t>
      </w:r>
      <w:r w:rsidRPr="002373A9">
        <w:rPr>
          <w:rFonts w:ascii="Times New Roman" w:hAnsi="Times New Roman"/>
          <w:sz w:val="24"/>
          <w:szCs w:val="24"/>
        </w:rPr>
        <w:t>.</w:t>
      </w:r>
    </w:p>
    <w:p w:rsidR="00F26942" w:rsidRPr="002373A9" w:rsidRDefault="000F0F82" w:rsidP="00CF446F">
      <w:pPr>
        <w:pStyle w:val="NormalWeb"/>
        <w:shd w:val="clear" w:color="auto" w:fill="FFFFFF"/>
        <w:spacing w:before="0" w:beforeAutospacing="0" w:after="0" w:afterAutospacing="0" w:line="276" w:lineRule="auto"/>
        <w:jc w:val="both"/>
      </w:pPr>
      <w:r w:rsidRPr="002373A9">
        <w:rPr>
          <w:b/>
        </w:rPr>
        <w:t xml:space="preserve">Câu 80. </w:t>
      </w:r>
      <w:r w:rsidR="00F26942" w:rsidRPr="002373A9">
        <w:rPr>
          <w:lang w:val="vi-VN"/>
        </w:rPr>
        <w:t>Cho m gam hỗn hợp E gồm ba este X, Y, Z (M</w:t>
      </w:r>
      <w:r w:rsidR="00F26942" w:rsidRPr="002373A9">
        <w:rPr>
          <w:vertAlign w:val="subscript"/>
          <w:lang w:val="vi-VN"/>
        </w:rPr>
        <w:t>X</w:t>
      </w:r>
      <w:r w:rsidR="00F26942" w:rsidRPr="002373A9">
        <w:rPr>
          <w:lang w:val="vi-VN"/>
        </w:rPr>
        <w:t xml:space="preserve"> &lt; M</w:t>
      </w:r>
      <w:r w:rsidR="00F26942" w:rsidRPr="002373A9">
        <w:rPr>
          <w:vertAlign w:val="subscript"/>
          <w:lang w:val="vi-VN"/>
        </w:rPr>
        <w:t>Y</w:t>
      </w:r>
      <w:r w:rsidR="00F26942" w:rsidRPr="002373A9">
        <w:rPr>
          <w:lang w:val="vi-VN"/>
        </w:rPr>
        <w:t xml:space="preserve"> &lt; M</w:t>
      </w:r>
      <w:r w:rsidR="00F26942" w:rsidRPr="002373A9">
        <w:rPr>
          <w:vertAlign w:val="subscript"/>
          <w:lang w:val="vi-VN"/>
        </w:rPr>
        <w:t>Z</w:t>
      </w:r>
      <w:r w:rsidR="00F26942" w:rsidRPr="002373A9">
        <w:rPr>
          <w:lang w:val="vi-VN"/>
        </w:rPr>
        <w:t>) tác dụng vừa đủ với NaOH, sau phản ứng thu được 19,52 gam hỗn hợp Q gồm ba muối và 5,64 gam</w:t>
      </w:r>
      <w:r w:rsidR="00F26942" w:rsidRPr="002373A9">
        <w:t xml:space="preserve"> hỗn hợp T gồm</w:t>
      </w:r>
      <w:r w:rsidR="00F26942" w:rsidRPr="002373A9">
        <w:rPr>
          <w:lang w:val="vi-VN"/>
        </w:rPr>
        <w:t xml:space="preserve"> hai ancol no </w:t>
      </w:r>
      <w:r w:rsidR="00F26942" w:rsidRPr="002373A9">
        <w:t>(</w:t>
      </w:r>
      <w:r w:rsidR="00F26942" w:rsidRPr="002373A9">
        <w:rPr>
          <w:lang w:val="vi-VN"/>
        </w:rPr>
        <w:t>có số mol khác nhau</w:t>
      </w:r>
      <w:r w:rsidR="00F26942" w:rsidRPr="002373A9">
        <w:t>)</w:t>
      </w:r>
      <w:r w:rsidR="00F26942" w:rsidRPr="002373A9">
        <w:rPr>
          <w:lang w:val="vi-VN"/>
        </w:rPr>
        <w:t xml:space="preserve">. Đốt cháy </w:t>
      </w:r>
      <w:r w:rsidR="00F26942" w:rsidRPr="002373A9">
        <w:t xml:space="preserve">hoàn toàn </w:t>
      </w:r>
      <w:r w:rsidR="00F26942" w:rsidRPr="002373A9">
        <w:rPr>
          <w:lang w:val="vi-VN"/>
        </w:rPr>
        <w:t>Q</w:t>
      </w:r>
      <w:r w:rsidR="00F26942" w:rsidRPr="002373A9">
        <w:t>,</w:t>
      </w:r>
      <w:r w:rsidR="00F26942" w:rsidRPr="002373A9">
        <w:rPr>
          <w:lang w:val="vi-VN"/>
        </w:rPr>
        <w:t xml:space="preserve"> thu được</w:t>
      </w:r>
      <w:r w:rsidR="00F26942" w:rsidRPr="002373A9">
        <w:t xml:space="preserve"> H</w:t>
      </w:r>
      <w:r w:rsidR="00F26942" w:rsidRPr="002373A9">
        <w:rPr>
          <w:vertAlign w:val="subscript"/>
        </w:rPr>
        <w:t>2</w:t>
      </w:r>
      <w:r w:rsidR="00F26942" w:rsidRPr="002373A9">
        <w:t>O,</w:t>
      </w:r>
      <w:r w:rsidR="00F26942" w:rsidRPr="002373A9">
        <w:rPr>
          <w:lang w:val="vi-VN"/>
        </w:rPr>
        <w:t xml:space="preserve"> 13,78 gam Na</w:t>
      </w:r>
      <w:r w:rsidR="00F26942" w:rsidRPr="002373A9">
        <w:rPr>
          <w:vertAlign w:val="subscript"/>
          <w:lang w:val="vi-VN"/>
        </w:rPr>
        <w:t>2</w:t>
      </w:r>
      <w:r w:rsidR="00F26942" w:rsidRPr="002373A9">
        <w:rPr>
          <w:lang w:val="vi-VN"/>
        </w:rPr>
        <w:t>CO</w:t>
      </w:r>
      <w:r w:rsidR="00F26942" w:rsidRPr="002373A9">
        <w:rPr>
          <w:vertAlign w:val="subscript"/>
          <w:lang w:val="vi-VN"/>
        </w:rPr>
        <w:t>3</w:t>
      </w:r>
      <w:r w:rsidR="00F26942" w:rsidRPr="002373A9">
        <w:rPr>
          <w:lang w:val="vi-VN"/>
        </w:rPr>
        <w:t xml:space="preserve"> và 14,52 gam CO</w:t>
      </w:r>
      <w:r w:rsidR="00F26942" w:rsidRPr="002373A9">
        <w:rPr>
          <w:vertAlign w:val="subscript"/>
          <w:lang w:val="vi-VN"/>
        </w:rPr>
        <w:t>2</w:t>
      </w:r>
      <w:r w:rsidR="00F26942" w:rsidRPr="002373A9">
        <w:rPr>
          <w:lang w:val="vi-VN"/>
        </w:rPr>
        <w:t xml:space="preserve">. </w:t>
      </w:r>
      <w:r w:rsidR="00F26942" w:rsidRPr="002373A9">
        <w:t>N</w:t>
      </w:r>
      <w:r w:rsidR="00F26942" w:rsidRPr="002373A9">
        <w:rPr>
          <w:lang w:val="vi-VN"/>
        </w:rPr>
        <w:t xml:space="preserve">ếu đốt cháy </w:t>
      </w:r>
      <w:r w:rsidR="00F26942" w:rsidRPr="002373A9">
        <w:t>hoàn toàn</w:t>
      </w:r>
      <w:r w:rsidR="00F26942" w:rsidRPr="002373A9">
        <w:rPr>
          <w:lang w:val="vi-VN"/>
        </w:rPr>
        <w:t xml:space="preserve"> T</w:t>
      </w:r>
      <w:r w:rsidR="00F26942" w:rsidRPr="002373A9">
        <w:t>,</w:t>
      </w:r>
      <w:r w:rsidR="00F26942" w:rsidRPr="002373A9">
        <w:rPr>
          <w:lang w:val="vi-VN"/>
        </w:rPr>
        <w:t xml:space="preserve"> thu được</w:t>
      </w:r>
      <w:r w:rsidR="00F26942" w:rsidRPr="002373A9">
        <w:t xml:space="preserve"> H</w:t>
      </w:r>
      <w:r w:rsidR="00F26942" w:rsidRPr="002373A9">
        <w:rPr>
          <w:vertAlign w:val="subscript"/>
        </w:rPr>
        <w:t>2</w:t>
      </w:r>
      <w:r w:rsidR="00F26942" w:rsidRPr="002373A9">
        <w:t>O và</w:t>
      </w:r>
      <w:r w:rsidR="00F26942" w:rsidRPr="002373A9">
        <w:rPr>
          <w:lang w:val="vi-VN"/>
        </w:rPr>
        <w:t xml:space="preserve"> 7,92 gam CO</w:t>
      </w:r>
      <w:r w:rsidR="00F26942" w:rsidRPr="002373A9">
        <w:rPr>
          <w:vertAlign w:val="subscript"/>
          <w:lang w:val="vi-VN"/>
        </w:rPr>
        <w:t>2</w:t>
      </w:r>
      <w:r w:rsidR="00F26942" w:rsidRPr="002373A9">
        <w:rPr>
          <w:lang w:val="vi-VN"/>
        </w:rPr>
        <w:t xml:space="preserve">. </w:t>
      </w:r>
      <w:r w:rsidR="00F26942" w:rsidRPr="002373A9">
        <w:t>Mặt khác, đốt cháy hoàn toàn</w:t>
      </w:r>
      <w:r w:rsidR="00F26942" w:rsidRPr="002373A9">
        <w:rPr>
          <w:lang w:val="vi-VN"/>
        </w:rPr>
        <w:t xml:space="preserve"> m gam E cần 0,61 mol O</w:t>
      </w:r>
      <w:r w:rsidR="00F26942" w:rsidRPr="002373A9">
        <w:rPr>
          <w:vertAlign w:val="subscript"/>
          <w:lang w:val="vi-VN"/>
        </w:rPr>
        <w:t>2</w:t>
      </w:r>
      <w:r w:rsidR="00F26942" w:rsidRPr="002373A9">
        <w:rPr>
          <w:lang w:val="vi-VN"/>
        </w:rPr>
        <w:t>, thu được 35 gam hỗn hợp CO</w:t>
      </w:r>
      <w:r w:rsidR="00F26942" w:rsidRPr="002373A9">
        <w:rPr>
          <w:vertAlign w:val="subscript"/>
          <w:lang w:val="vi-VN"/>
        </w:rPr>
        <w:t>2</w:t>
      </w:r>
      <w:r w:rsidR="00F26942" w:rsidRPr="002373A9">
        <w:rPr>
          <w:lang w:val="vi-VN"/>
        </w:rPr>
        <w:t xml:space="preserve"> và H</w:t>
      </w:r>
      <w:r w:rsidR="00F26942" w:rsidRPr="002373A9">
        <w:rPr>
          <w:vertAlign w:val="subscript"/>
          <w:lang w:val="vi-VN"/>
        </w:rPr>
        <w:t>2</w:t>
      </w:r>
      <w:r w:rsidR="00F26942" w:rsidRPr="002373A9">
        <w:rPr>
          <w:lang w:val="vi-VN"/>
        </w:rPr>
        <w:t xml:space="preserve">O. Phần trăm khối lượng của Y trong E </w:t>
      </w:r>
      <w:r w:rsidR="00F26942" w:rsidRPr="002373A9">
        <w:rPr>
          <w:b/>
          <w:bCs/>
          <w:lang w:val="vi-VN"/>
        </w:rPr>
        <w:t>gần nhất</w:t>
      </w:r>
      <w:r w:rsidR="00F26942" w:rsidRPr="002373A9">
        <w:rPr>
          <w:lang w:val="vi-VN"/>
        </w:rPr>
        <w:t xml:space="preserve"> với</w:t>
      </w:r>
      <w:r w:rsidR="00F26942" w:rsidRPr="002373A9">
        <w:t xml:space="preserve"> giá trị nào sau đây?</w:t>
      </w:r>
    </w:p>
    <w:p w:rsidR="00F26942" w:rsidRPr="002373A9" w:rsidRDefault="00F26942"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rPr>
          <w:lang w:val="vi-VN"/>
        </w:rPr>
      </w:pPr>
      <w:r w:rsidRPr="002373A9">
        <w:rPr>
          <w:lang w:val="vi-VN"/>
        </w:rPr>
        <w:tab/>
      </w:r>
      <w:r w:rsidRPr="002373A9">
        <w:rPr>
          <w:b/>
          <w:bCs/>
          <w:lang w:val="vi-VN"/>
        </w:rPr>
        <w:t>A.</w:t>
      </w:r>
      <w:r w:rsidRPr="002373A9">
        <w:rPr>
          <w:lang w:val="vi-VN"/>
        </w:rPr>
        <w:t xml:space="preserve"> 34,</w:t>
      </w:r>
      <w:r w:rsidRPr="002373A9">
        <w:t>1</w:t>
      </w:r>
      <w:r w:rsidRPr="002373A9">
        <w:rPr>
          <w:lang w:val="vi-VN"/>
        </w:rPr>
        <w:t xml:space="preserve">%.       </w:t>
      </w:r>
      <w:r w:rsidRPr="002373A9">
        <w:rPr>
          <w:lang w:val="vi-VN"/>
        </w:rPr>
        <w:tab/>
      </w:r>
      <w:r w:rsidRPr="002373A9">
        <w:rPr>
          <w:b/>
          <w:bCs/>
          <w:lang w:val="vi-VN"/>
        </w:rPr>
        <w:t>B.</w:t>
      </w:r>
      <w:r w:rsidRPr="002373A9">
        <w:rPr>
          <w:lang w:val="vi-VN"/>
        </w:rPr>
        <w:t xml:space="preserve"> 30,5%.       </w:t>
      </w:r>
      <w:r w:rsidRPr="002373A9">
        <w:rPr>
          <w:lang w:val="vi-VN"/>
        </w:rPr>
        <w:tab/>
      </w:r>
      <w:r w:rsidRPr="002373A9">
        <w:rPr>
          <w:b/>
          <w:bCs/>
          <w:lang w:val="vi-VN"/>
        </w:rPr>
        <w:t>C.</w:t>
      </w:r>
      <w:r w:rsidRPr="002373A9">
        <w:rPr>
          <w:lang w:val="vi-VN"/>
        </w:rPr>
        <w:t xml:space="preserve"> 29,3%.       </w:t>
      </w:r>
      <w:r w:rsidRPr="002373A9">
        <w:rPr>
          <w:lang w:val="vi-VN"/>
        </w:rPr>
        <w:tab/>
      </w:r>
      <w:r w:rsidRPr="002373A9">
        <w:rPr>
          <w:b/>
          <w:bCs/>
          <w:lang w:val="vi-VN"/>
        </w:rPr>
        <w:t>D.</w:t>
      </w:r>
      <w:r w:rsidRPr="002373A9">
        <w:rPr>
          <w:lang w:val="vi-VN"/>
        </w:rPr>
        <w:t xml:space="preserve"> 27,2%.</w:t>
      </w:r>
    </w:p>
    <w:p w:rsidR="000F0F82" w:rsidRPr="002373A9" w:rsidRDefault="000F0F82" w:rsidP="00CF446F">
      <w:pPr>
        <w:tabs>
          <w:tab w:val="left" w:pos="283"/>
        </w:tabs>
        <w:spacing w:line="276" w:lineRule="auto"/>
        <w:jc w:val="both"/>
        <w:rPr>
          <w:rFonts w:ascii="Times New Roman" w:hAnsi="Times New Roman"/>
          <w:sz w:val="24"/>
          <w:szCs w:val="24"/>
        </w:rPr>
      </w:pPr>
    </w:p>
    <w:p w:rsidR="000F0F82" w:rsidRPr="002373A9" w:rsidRDefault="000F0F82" w:rsidP="00CF446F">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2373A9">
        <w:rPr>
          <w:rFonts w:ascii="Times New Roman" w:hAnsi="Times New Roman"/>
          <w:sz w:val="24"/>
          <w:szCs w:val="24"/>
        </w:rPr>
        <w:t>-------------------HẾT-------------------</w:t>
      </w:r>
    </w:p>
    <w:p w:rsidR="00884F34" w:rsidRPr="002373A9" w:rsidRDefault="00884F34" w:rsidP="00CF446F">
      <w:pPr>
        <w:tabs>
          <w:tab w:val="left" w:pos="283"/>
        </w:tabs>
        <w:spacing w:line="276" w:lineRule="auto"/>
        <w:jc w:val="both"/>
        <w:rPr>
          <w:rFonts w:ascii="Times New Roman" w:hAnsi="Times New Roman"/>
          <w:sz w:val="24"/>
          <w:szCs w:val="24"/>
        </w:rPr>
      </w:pPr>
    </w:p>
    <w:p w:rsidR="00AD45F5" w:rsidRPr="00FD6CAE" w:rsidRDefault="00AD45F5" w:rsidP="0051765E">
      <w:pPr>
        <w:spacing w:line="276" w:lineRule="auto"/>
        <w:jc w:val="center"/>
        <w:rPr>
          <w:rFonts w:ascii="Times New Roman" w:hAnsi="Times New Roman"/>
          <w:b/>
          <w:color w:val="FF0000"/>
          <w:sz w:val="24"/>
          <w:szCs w:val="24"/>
        </w:rPr>
      </w:pPr>
      <w:r w:rsidRPr="00FD6CAE">
        <w:rPr>
          <w:rFonts w:ascii="Times New Roman" w:hAnsi="Times New Roman"/>
          <w:b/>
          <w:color w:val="FF0000"/>
          <w:w w:val="105"/>
          <w:sz w:val="24"/>
          <w:szCs w:val="24"/>
        </w:rPr>
        <w:t>ĐÁP ÁN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FD6CAE" w:rsidRPr="00FD6CAE" w:rsidTr="00567A0E">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41-</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42-</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43-</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44-</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45-</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46-</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47-</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48-</w:t>
            </w:r>
            <w:r w:rsidR="00010790" w:rsidRPr="00FD6CAE">
              <w:rPr>
                <w:b/>
                <w:color w:val="0000FF"/>
                <w:w w:val="105"/>
              </w:rPr>
              <w:t>A</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49-</w:t>
            </w:r>
            <w:r w:rsidR="00010790" w:rsidRPr="00FD6CAE">
              <w:rPr>
                <w:b/>
                <w:color w:val="0000FF"/>
                <w:w w:val="105"/>
              </w:rPr>
              <w:t>B</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50-</w:t>
            </w:r>
            <w:r w:rsidR="00010790" w:rsidRPr="00FD6CAE">
              <w:rPr>
                <w:b/>
                <w:color w:val="0000FF"/>
                <w:w w:val="105"/>
              </w:rPr>
              <w:t>C</w:t>
            </w:r>
          </w:p>
        </w:tc>
      </w:tr>
      <w:tr w:rsidR="00FD6CAE" w:rsidRPr="00FD6CAE" w:rsidTr="00567A0E">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51-</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52-</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53-</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54-</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55-</w:t>
            </w:r>
            <w:r w:rsidR="009C2244"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56-</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57-</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58-</w:t>
            </w:r>
            <w:r w:rsidR="00010790" w:rsidRPr="00FD6CAE">
              <w:rPr>
                <w:b/>
                <w:color w:val="0000FF"/>
                <w:w w:val="105"/>
              </w:rPr>
              <w:t>A</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59-</w:t>
            </w:r>
            <w:r w:rsidR="00010790" w:rsidRPr="00FD6CAE">
              <w:rPr>
                <w:b/>
                <w:color w:val="0000FF"/>
                <w:w w:val="105"/>
              </w:rPr>
              <w:t>B</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60-</w:t>
            </w:r>
            <w:r w:rsidR="00010790" w:rsidRPr="00FD6CAE">
              <w:rPr>
                <w:b/>
                <w:color w:val="0000FF"/>
                <w:w w:val="105"/>
              </w:rPr>
              <w:t>B</w:t>
            </w:r>
          </w:p>
        </w:tc>
      </w:tr>
      <w:tr w:rsidR="00FD6CAE" w:rsidRPr="00FD6CAE" w:rsidTr="00567A0E">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61-</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62-</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63-</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64-</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65-</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66-</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67-</w:t>
            </w:r>
            <w:r w:rsidR="00010790" w:rsidRPr="00FD6CAE">
              <w:rPr>
                <w:b/>
                <w:color w:val="0000FF"/>
                <w:w w:val="105"/>
              </w:rPr>
              <w:t>D</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68-</w:t>
            </w:r>
            <w:r w:rsidR="00010790" w:rsidRPr="00FD6CAE">
              <w:rPr>
                <w:b/>
                <w:color w:val="0000FF"/>
                <w:w w:val="105"/>
              </w:rPr>
              <w:t>B</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69-</w:t>
            </w:r>
            <w:r w:rsidR="00010790" w:rsidRPr="00FD6CAE">
              <w:rPr>
                <w:b/>
                <w:color w:val="0000FF"/>
                <w:w w:val="105"/>
              </w:rPr>
              <w:t>D</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70-</w:t>
            </w:r>
            <w:r w:rsidR="00010790" w:rsidRPr="00FD6CAE">
              <w:rPr>
                <w:b/>
                <w:color w:val="0000FF"/>
                <w:w w:val="105"/>
              </w:rPr>
              <w:t>B</w:t>
            </w:r>
          </w:p>
        </w:tc>
      </w:tr>
      <w:tr w:rsidR="00FD6CAE" w:rsidRPr="00FD6CAE" w:rsidTr="00567A0E">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71-</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72-</w:t>
            </w:r>
            <w:r w:rsidR="00010790" w:rsidRPr="00FD6CAE">
              <w:rPr>
                <w:b/>
                <w:color w:val="0000FF"/>
                <w:w w:val="105"/>
              </w:rPr>
              <w:t>B</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73-</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74-</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75-</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76-</w:t>
            </w:r>
            <w:r w:rsidR="00010790" w:rsidRPr="00FD6CAE">
              <w:rPr>
                <w:b/>
                <w:color w:val="0000FF"/>
                <w:w w:val="105"/>
              </w:rPr>
              <w:t>A</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77-</w:t>
            </w:r>
            <w:r w:rsidR="00010790" w:rsidRPr="00FD6CAE">
              <w:rPr>
                <w:b/>
                <w:color w:val="0000FF"/>
                <w:w w:val="105"/>
              </w:rPr>
              <w:t>C</w:t>
            </w:r>
          </w:p>
        </w:tc>
        <w:tc>
          <w:tcPr>
            <w:tcW w:w="1042"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78-</w:t>
            </w:r>
            <w:r w:rsidR="00010790" w:rsidRPr="00FD6CAE">
              <w:rPr>
                <w:b/>
                <w:color w:val="0000FF"/>
                <w:w w:val="105"/>
              </w:rPr>
              <w:t>B</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79-</w:t>
            </w:r>
            <w:r w:rsidR="00010790" w:rsidRPr="00FD6CAE">
              <w:rPr>
                <w:b/>
                <w:color w:val="0000FF"/>
                <w:w w:val="105"/>
              </w:rPr>
              <w:t>D</w:t>
            </w:r>
          </w:p>
        </w:tc>
        <w:tc>
          <w:tcPr>
            <w:tcW w:w="1043" w:type="dxa"/>
            <w:shd w:val="clear" w:color="auto" w:fill="auto"/>
          </w:tcPr>
          <w:p w:rsidR="00AD45F5" w:rsidRPr="00FD6CAE" w:rsidRDefault="00AD45F5" w:rsidP="00567A0E">
            <w:pPr>
              <w:pStyle w:val="BodyText"/>
              <w:spacing w:line="276" w:lineRule="auto"/>
              <w:ind w:left="0"/>
              <w:jc w:val="center"/>
              <w:rPr>
                <w:b/>
                <w:color w:val="0000FF"/>
                <w:w w:val="105"/>
              </w:rPr>
            </w:pPr>
            <w:r w:rsidRPr="00FD6CAE">
              <w:rPr>
                <w:b/>
                <w:color w:val="0000FF"/>
                <w:w w:val="105"/>
              </w:rPr>
              <w:t>80-</w:t>
            </w:r>
            <w:r w:rsidR="00010790" w:rsidRPr="00FD6CAE">
              <w:rPr>
                <w:b/>
                <w:color w:val="0000FF"/>
                <w:w w:val="105"/>
              </w:rPr>
              <w:t>A</w:t>
            </w:r>
          </w:p>
        </w:tc>
      </w:tr>
    </w:tbl>
    <w:p w:rsidR="00AD45F5" w:rsidRPr="002373A9" w:rsidRDefault="00AD45F5" w:rsidP="00CF446F">
      <w:pPr>
        <w:pStyle w:val="BodyText"/>
        <w:spacing w:line="276" w:lineRule="auto"/>
        <w:ind w:left="0"/>
        <w:jc w:val="center"/>
        <w:rPr>
          <w:b/>
          <w:w w:val="105"/>
        </w:rPr>
      </w:pPr>
    </w:p>
    <w:p w:rsidR="00AD45F5" w:rsidRPr="00FD6CAE" w:rsidRDefault="00AD45F5" w:rsidP="00CF446F">
      <w:pPr>
        <w:pStyle w:val="BodyText"/>
        <w:spacing w:line="276" w:lineRule="auto"/>
        <w:ind w:left="0"/>
        <w:jc w:val="center"/>
        <w:rPr>
          <w:b/>
          <w:color w:val="FF0000"/>
          <w:w w:val="105"/>
        </w:rPr>
      </w:pPr>
      <w:r w:rsidRPr="00FD6CAE">
        <w:rPr>
          <w:b/>
          <w:color w:val="FF0000"/>
          <w:w w:val="105"/>
        </w:rPr>
        <w:t>HƯỚNG DẪN GIẢI CHI TIẾT</w:t>
      </w:r>
    </w:p>
    <w:p w:rsidR="00CF446F" w:rsidRPr="002373A9" w:rsidRDefault="00CF446F"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69. Chọn D.</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(a) Đúng, có xà phòng màu trắng nổi lên.</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(b) Đúng, dung dịch NaCl bão hòa có tỉ khối lớn hơn xà phòng, mặt khác xà phòng lại ít tan trong dung dịch NaCl bão hòa nên khi thêm vào xà phòng sẽ nổi lên.</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(c) Sai, muối CH</w:t>
      </w:r>
      <w:r w:rsidRPr="002373A9">
        <w:rPr>
          <w:rFonts w:ascii="Times New Roman" w:hAnsi="Times New Roman"/>
          <w:sz w:val="24"/>
          <w:szCs w:val="24"/>
          <w:vertAlign w:val="subscript"/>
        </w:rPr>
        <w:t>3</w:t>
      </w:r>
      <w:r w:rsidRPr="002373A9">
        <w:rPr>
          <w:rFonts w:ascii="Times New Roman" w:hAnsi="Times New Roman"/>
          <w:sz w:val="24"/>
          <w:szCs w:val="24"/>
        </w:rPr>
        <w:t>COONa tan tốt, không nổi lên.</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(d) Đúng.</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70. Chọn B.</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t>Vì m</w:t>
      </w:r>
      <w:r w:rsidRPr="002373A9">
        <w:rPr>
          <w:vertAlign w:val="subscript"/>
        </w:rPr>
        <w:t>Z</w:t>
      </w:r>
      <w:r w:rsidRPr="002373A9">
        <w:t xml:space="preserve"> &gt; m</w:t>
      </w:r>
      <w:r w:rsidRPr="002373A9">
        <w:rPr>
          <w:vertAlign w:val="subscript"/>
        </w:rPr>
        <w:t>X</w:t>
      </w:r>
      <w:r w:rsidRPr="002373A9">
        <w:t xml:space="preserve"> và dung dịch chỉ chứa 1 muối nên Zn phản ứng hết và Fe chỉ phản ứng một phần</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t>Khối lượng chất rắn giảm 0,28 gam là của Fe trong Z</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t>Đặt a, b là số mol Zn và Fe đã phản ứng</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t>Ta có: m</w:t>
      </w:r>
      <w:r w:rsidRPr="002373A9">
        <w:rPr>
          <w:vertAlign w:val="subscript"/>
        </w:rPr>
        <w:t>X</w:t>
      </w:r>
      <w:r w:rsidRPr="002373A9">
        <w:t xml:space="preserve"> = 65a + (56b + 0,28) = 2,7 và m</w:t>
      </w:r>
      <w:r w:rsidRPr="002373A9">
        <w:rPr>
          <w:vertAlign w:val="subscript"/>
        </w:rPr>
        <w:t>Z</w:t>
      </w:r>
      <w:r w:rsidRPr="002373A9">
        <w:t xml:space="preserve"> = 64(a + b) + 0,28 = 2,84</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sym w:font="Symbol" w:char="F0DE"/>
      </w:r>
      <w:r w:rsidRPr="002373A9">
        <w:t xml:space="preserve"> a = b = 0,02. Vậy %mFe = (56b + 0,28)/m</w:t>
      </w:r>
      <w:r w:rsidRPr="002373A9">
        <w:rPr>
          <w:vertAlign w:val="subscript"/>
        </w:rPr>
        <w:t>X</w:t>
      </w:r>
      <w:r w:rsidRPr="002373A9">
        <w:t xml:space="preserve"> = 51,85%.</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71. Chọn B.</w:t>
      </w:r>
    </w:p>
    <w:p w:rsidR="00CF446F" w:rsidRPr="002373A9" w:rsidRDefault="00CF446F" w:rsidP="00CF446F">
      <w:pPr>
        <w:pStyle w:val="NormalWeb"/>
        <w:tabs>
          <w:tab w:val="left" w:pos="270"/>
          <w:tab w:val="left" w:pos="2880"/>
          <w:tab w:val="left" w:pos="5400"/>
          <w:tab w:val="left" w:pos="7909"/>
        </w:tabs>
        <w:spacing w:before="0" w:beforeAutospacing="0" w:after="0" w:afterAutospacing="0" w:line="276" w:lineRule="auto"/>
        <w:jc w:val="both"/>
      </w:pPr>
      <w:r w:rsidRPr="002373A9">
        <w:lastRenderedPageBreak/>
        <w:t>(a) Sai, Supephotphat kép là một loại phân lân.</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72. Chọn B.</w:t>
      </w:r>
    </w:p>
    <w:p w:rsidR="00CF446F" w:rsidRPr="002373A9" w:rsidRDefault="00CF446F" w:rsidP="00CF446F">
      <w:pPr>
        <w:tabs>
          <w:tab w:val="left" w:pos="270"/>
          <w:tab w:val="left" w:pos="2880"/>
          <w:tab w:val="left" w:pos="5310"/>
          <w:tab w:val="left" w:pos="7830"/>
        </w:tabs>
        <w:adjustRightInd w:val="0"/>
        <w:spacing w:line="276" w:lineRule="auto"/>
        <w:jc w:val="both"/>
        <w:rPr>
          <w:rFonts w:ascii="Times New Roman" w:hAnsi="Times New Roman"/>
          <w:sz w:val="24"/>
          <w:szCs w:val="24"/>
        </w:rPr>
      </w:pPr>
      <w:r w:rsidRPr="002373A9">
        <w:rPr>
          <w:rFonts w:ascii="Times New Roman" w:hAnsi="Times New Roman"/>
          <w:sz w:val="24"/>
          <w:szCs w:val="24"/>
          <w:shd w:val="clear" w:color="auto" w:fill="FFFFFF"/>
        </w:rPr>
        <w:t xml:space="preserve">Đặt 3x, </w:t>
      </w:r>
      <w:r w:rsidR="00ED5983" w:rsidRPr="002373A9">
        <w:rPr>
          <w:rFonts w:ascii="Times New Roman" w:hAnsi="Times New Roman"/>
          <w:sz w:val="24"/>
          <w:szCs w:val="24"/>
          <w:shd w:val="clear" w:color="auto" w:fill="FFFFFF"/>
        </w:rPr>
        <w:t>2</w:t>
      </w:r>
      <w:r w:rsidRPr="002373A9">
        <w:rPr>
          <w:rFonts w:ascii="Times New Roman" w:hAnsi="Times New Roman"/>
          <w:sz w:val="24"/>
          <w:szCs w:val="24"/>
          <w:shd w:val="clear" w:color="auto" w:fill="FFFFFF"/>
        </w:rPr>
        <w:t>x, x là số mol của axit panmitic, axit oleic và triglixerit Y</w:t>
      </w:r>
    </w:p>
    <w:p w:rsidR="00CF446F" w:rsidRPr="002373A9" w:rsidRDefault="00CF446F" w:rsidP="00CF446F">
      <w:pPr>
        <w:tabs>
          <w:tab w:val="left" w:pos="270"/>
          <w:tab w:val="left" w:pos="2880"/>
          <w:tab w:val="left" w:pos="5310"/>
          <w:tab w:val="left" w:pos="7830"/>
        </w:tabs>
        <w:adjustRightInd w:val="0"/>
        <w:spacing w:line="276" w:lineRule="auto"/>
        <w:jc w:val="both"/>
        <w:rPr>
          <w:rStyle w:val="mjx-char"/>
          <w:rFonts w:ascii="Times New Roman" w:hAnsi="Times New Roman"/>
          <w:sz w:val="24"/>
          <w:szCs w:val="24"/>
          <w:shd w:val="clear" w:color="auto" w:fill="FFFFFF"/>
        </w:rPr>
      </w:pPr>
      <w:r w:rsidRPr="002373A9">
        <w:rPr>
          <w:rStyle w:val="mjx-char"/>
          <w:rFonts w:ascii="Times New Roman" w:hAnsi="Times New Roman"/>
          <w:sz w:val="24"/>
          <w:szCs w:val="24"/>
          <w:shd w:val="clear" w:color="auto" w:fill="FFFFFF"/>
        </w:rPr>
        <w:t>n</w:t>
      </w:r>
      <w:r w:rsidRPr="002373A9">
        <w:rPr>
          <w:rStyle w:val="mjx-char"/>
          <w:rFonts w:ascii="Times New Roman" w:hAnsi="Times New Roman"/>
          <w:sz w:val="24"/>
          <w:szCs w:val="24"/>
          <w:shd w:val="clear" w:color="auto" w:fill="FFFFFF"/>
          <w:vertAlign w:val="subscript"/>
        </w:rPr>
        <w:t>NaOH</w:t>
      </w:r>
      <w:r w:rsidRPr="002373A9">
        <w:rPr>
          <w:rStyle w:val="mjx-char"/>
          <w:rFonts w:ascii="Times New Roman" w:hAnsi="Times New Roman"/>
          <w:sz w:val="24"/>
          <w:szCs w:val="24"/>
          <w:shd w:val="clear" w:color="auto" w:fill="FFFFFF"/>
        </w:rPr>
        <w:t xml:space="preserve"> = 3x + 2x + 3</w:t>
      </w:r>
      <w:r w:rsidR="00ED5983" w:rsidRPr="002373A9">
        <w:rPr>
          <w:rStyle w:val="mjx-char"/>
          <w:rFonts w:ascii="Times New Roman" w:hAnsi="Times New Roman"/>
          <w:sz w:val="24"/>
          <w:szCs w:val="24"/>
          <w:shd w:val="clear" w:color="auto" w:fill="FFFFFF"/>
        </w:rPr>
        <w:t>.</w:t>
      </w:r>
      <w:r w:rsidRPr="002373A9">
        <w:rPr>
          <w:rStyle w:val="mjx-char"/>
          <w:rFonts w:ascii="Times New Roman" w:hAnsi="Times New Roman"/>
          <w:sz w:val="24"/>
          <w:szCs w:val="24"/>
          <w:shd w:val="clear" w:color="auto" w:fill="FFFFFF"/>
        </w:rPr>
        <w:t>x = 0,12 → x = 0,015</w:t>
      </w:r>
    </w:p>
    <w:p w:rsidR="00CF446F" w:rsidRPr="002373A9" w:rsidRDefault="00CF446F" w:rsidP="00CF446F">
      <w:pPr>
        <w:tabs>
          <w:tab w:val="left" w:pos="270"/>
          <w:tab w:val="left" w:pos="2880"/>
          <w:tab w:val="left" w:pos="5310"/>
          <w:tab w:val="left" w:pos="7830"/>
        </w:tabs>
        <w:adjustRightInd w:val="0"/>
        <w:spacing w:line="276" w:lineRule="auto"/>
        <w:jc w:val="both"/>
        <w:rPr>
          <w:rStyle w:val="mjx-char"/>
          <w:rFonts w:ascii="Times New Roman" w:hAnsi="Times New Roman"/>
          <w:sz w:val="24"/>
          <w:szCs w:val="24"/>
          <w:shd w:val="clear" w:color="auto" w:fill="FFFFFF"/>
        </w:rPr>
      </w:pPr>
      <w:r w:rsidRPr="002373A9">
        <w:rPr>
          <w:rStyle w:val="mjx-char"/>
          <w:rFonts w:ascii="Times New Roman" w:hAnsi="Times New Roman"/>
          <w:sz w:val="24"/>
          <w:szCs w:val="24"/>
          <w:shd w:val="clear" w:color="auto" w:fill="FFFFFF"/>
        </w:rPr>
        <w:object w:dxaOrig="420" w:dyaOrig="380">
          <v:shape id="_x0000_i1029" type="#_x0000_t75" style="width:21.3pt;height:19.4pt" o:ole="">
            <v:imagedata r:id="rId18" o:title=""/>
          </v:shape>
          <o:OLEObject Type="Embed" ProgID="Equation.DSMT4" ShapeID="_x0000_i1029" DrawAspect="Content" ObjectID="_1715086593" r:id="rId19"/>
        </w:object>
      </w:r>
      <w:r w:rsidRPr="002373A9">
        <w:rPr>
          <w:rStyle w:val="mjx-char"/>
          <w:rFonts w:ascii="Times New Roman" w:hAnsi="Times New Roman"/>
          <w:sz w:val="24"/>
          <w:szCs w:val="24"/>
          <w:shd w:val="clear" w:color="auto" w:fill="FFFFFF"/>
        </w:rPr>
        <w:t xml:space="preserve"> = 3x.32 + 2x.34 + x.H</w:t>
      </w:r>
      <w:r w:rsidRPr="002373A9">
        <w:rPr>
          <w:rStyle w:val="mjx-char"/>
          <w:rFonts w:ascii="Times New Roman" w:hAnsi="Times New Roman"/>
          <w:sz w:val="24"/>
          <w:szCs w:val="24"/>
          <w:shd w:val="clear" w:color="auto" w:fill="FFFFFF"/>
          <w:vertAlign w:val="subscript"/>
        </w:rPr>
        <w:t>Y</w:t>
      </w:r>
      <w:r w:rsidRPr="002373A9">
        <w:rPr>
          <w:rStyle w:val="mjx-char"/>
          <w:rFonts w:ascii="Times New Roman" w:hAnsi="Times New Roman"/>
          <w:sz w:val="24"/>
          <w:szCs w:val="24"/>
          <w:shd w:val="clear" w:color="auto" w:fill="FFFFFF"/>
        </w:rPr>
        <w:t xml:space="preserve"> = 1,98.2 </w:t>
      </w:r>
      <w:r w:rsidRPr="002373A9">
        <w:rPr>
          <w:rStyle w:val="mjx-char"/>
          <w:rFonts w:ascii="Times New Roman" w:hAnsi="Times New Roman"/>
          <w:sz w:val="24"/>
          <w:szCs w:val="24"/>
          <w:shd w:val="clear" w:color="auto" w:fill="FFFFFF"/>
        </w:rPr>
        <w:sym w:font="Symbol" w:char="F0DE"/>
      </w:r>
      <w:r w:rsidRPr="002373A9">
        <w:rPr>
          <w:rStyle w:val="mjx-char"/>
          <w:rFonts w:ascii="Times New Roman" w:hAnsi="Times New Roman"/>
          <w:sz w:val="24"/>
          <w:szCs w:val="24"/>
          <w:shd w:val="clear" w:color="auto" w:fill="FFFFFF"/>
        </w:rPr>
        <w:t xml:space="preserve"> H</w:t>
      </w:r>
      <w:r w:rsidRPr="002373A9">
        <w:rPr>
          <w:rStyle w:val="mjx-char"/>
          <w:rFonts w:ascii="Times New Roman" w:hAnsi="Times New Roman"/>
          <w:sz w:val="24"/>
          <w:szCs w:val="24"/>
          <w:shd w:val="clear" w:color="auto" w:fill="FFFFFF"/>
          <w:vertAlign w:val="subscript"/>
        </w:rPr>
        <w:t>Y</w:t>
      </w:r>
      <w:r w:rsidRPr="002373A9">
        <w:rPr>
          <w:rStyle w:val="mjx-char"/>
          <w:rFonts w:ascii="Times New Roman" w:hAnsi="Times New Roman"/>
          <w:sz w:val="24"/>
          <w:szCs w:val="24"/>
          <w:shd w:val="clear" w:color="auto" w:fill="FFFFFF"/>
        </w:rPr>
        <w:t xml:space="preserve"> = 100</w:t>
      </w:r>
    </w:p>
    <w:p w:rsidR="00CF446F" w:rsidRPr="002373A9" w:rsidRDefault="00CF446F" w:rsidP="00CF446F">
      <w:pPr>
        <w:tabs>
          <w:tab w:val="left" w:pos="270"/>
          <w:tab w:val="left" w:pos="2880"/>
          <w:tab w:val="left" w:pos="5310"/>
          <w:tab w:val="left" w:pos="7830"/>
        </w:tabs>
        <w:adjustRightInd w:val="0"/>
        <w:spacing w:line="276" w:lineRule="auto"/>
        <w:jc w:val="both"/>
        <w:rPr>
          <w:rStyle w:val="mjx-char"/>
          <w:rFonts w:ascii="Times New Roman" w:hAnsi="Times New Roman"/>
          <w:sz w:val="24"/>
          <w:szCs w:val="24"/>
          <w:bdr w:val="none" w:sz="0" w:space="0" w:color="auto" w:frame="1"/>
          <w:shd w:val="clear" w:color="auto" w:fill="FFFFFF"/>
        </w:rPr>
      </w:pPr>
      <w:r w:rsidRPr="002373A9">
        <w:rPr>
          <w:rFonts w:ascii="Times New Roman" w:hAnsi="Times New Roman"/>
          <w:sz w:val="24"/>
          <w:szCs w:val="24"/>
          <w:shd w:val="clear" w:color="auto" w:fill="FFFFFF"/>
        </w:rPr>
        <w:t>Y dạng </w:t>
      </w:r>
      <w:r w:rsidRPr="002373A9">
        <w:rPr>
          <w:rStyle w:val="mjx-char"/>
          <w:rFonts w:ascii="Times New Roman" w:hAnsi="Times New Roman"/>
          <w:sz w:val="24"/>
          <w:szCs w:val="24"/>
          <w:bdr w:val="none" w:sz="0" w:space="0" w:color="auto" w:frame="1"/>
          <w:shd w:val="clear" w:color="auto" w:fill="FFFFFF"/>
        </w:rPr>
        <w:t>(C</w:t>
      </w:r>
      <w:r w:rsidRPr="002373A9">
        <w:rPr>
          <w:rStyle w:val="mjx-char"/>
          <w:rFonts w:ascii="Times New Roman" w:hAnsi="Times New Roman"/>
          <w:sz w:val="24"/>
          <w:szCs w:val="24"/>
          <w:bdr w:val="none" w:sz="0" w:space="0" w:color="auto" w:frame="1"/>
          <w:shd w:val="clear" w:color="auto" w:fill="FFFFFF"/>
          <w:vertAlign w:val="subscript"/>
        </w:rPr>
        <w:t>15</w:t>
      </w:r>
      <w:r w:rsidRPr="002373A9">
        <w:rPr>
          <w:rStyle w:val="mjx-char"/>
          <w:rFonts w:ascii="Times New Roman" w:hAnsi="Times New Roman"/>
          <w:sz w:val="24"/>
          <w:szCs w:val="24"/>
          <w:bdr w:val="none" w:sz="0" w:space="0" w:color="auto" w:frame="1"/>
          <w:shd w:val="clear" w:color="auto" w:fill="FFFFFF"/>
        </w:rPr>
        <w:t>H</w:t>
      </w:r>
      <w:r w:rsidRPr="002373A9">
        <w:rPr>
          <w:rStyle w:val="mjx-char"/>
          <w:rFonts w:ascii="Times New Roman" w:hAnsi="Times New Roman"/>
          <w:sz w:val="24"/>
          <w:szCs w:val="24"/>
          <w:bdr w:val="none" w:sz="0" w:space="0" w:color="auto" w:frame="1"/>
          <w:shd w:val="clear" w:color="auto" w:fill="FFFFFF"/>
          <w:vertAlign w:val="subscript"/>
        </w:rPr>
        <w:t>31</w:t>
      </w:r>
      <w:r w:rsidRPr="002373A9">
        <w:rPr>
          <w:rStyle w:val="mjx-char"/>
          <w:rFonts w:ascii="Times New Roman" w:hAnsi="Times New Roman"/>
          <w:sz w:val="24"/>
          <w:szCs w:val="24"/>
          <w:bdr w:val="none" w:sz="0" w:space="0" w:color="auto" w:frame="1"/>
          <w:shd w:val="clear" w:color="auto" w:fill="FFFFFF"/>
        </w:rPr>
        <w:t>COO)</w:t>
      </w:r>
      <w:r w:rsidRPr="002373A9">
        <w:rPr>
          <w:rStyle w:val="mjx-char"/>
          <w:rFonts w:ascii="Times New Roman" w:hAnsi="Times New Roman"/>
          <w:sz w:val="24"/>
          <w:szCs w:val="24"/>
          <w:bdr w:val="none" w:sz="0" w:space="0" w:color="auto" w:frame="1"/>
          <w:shd w:val="clear" w:color="auto" w:fill="FFFFFF"/>
          <w:vertAlign w:val="subscript"/>
        </w:rPr>
        <w:t>y</w:t>
      </w:r>
      <w:r w:rsidRPr="002373A9">
        <w:rPr>
          <w:rStyle w:val="mjx-char"/>
          <w:rFonts w:ascii="Times New Roman" w:hAnsi="Times New Roman"/>
          <w:sz w:val="24"/>
          <w:szCs w:val="24"/>
          <w:bdr w:val="none" w:sz="0" w:space="0" w:color="auto" w:frame="1"/>
          <w:shd w:val="clear" w:color="auto" w:fill="FFFFFF"/>
        </w:rPr>
        <w:t>(C</w:t>
      </w:r>
      <w:r w:rsidRPr="002373A9">
        <w:rPr>
          <w:rStyle w:val="mjx-char"/>
          <w:rFonts w:ascii="Times New Roman" w:hAnsi="Times New Roman"/>
          <w:sz w:val="24"/>
          <w:szCs w:val="24"/>
          <w:bdr w:val="none" w:sz="0" w:space="0" w:color="auto" w:frame="1"/>
          <w:shd w:val="clear" w:color="auto" w:fill="FFFFFF"/>
          <w:vertAlign w:val="subscript"/>
        </w:rPr>
        <w:t>17</w:t>
      </w:r>
      <w:r w:rsidRPr="002373A9">
        <w:rPr>
          <w:rStyle w:val="mjx-char"/>
          <w:rFonts w:ascii="Times New Roman" w:hAnsi="Times New Roman"/>
          <w:sz w:val="24"/>
          <w:szCs w:val="24"/>
          <w:bdr w:val="none" w:sz="0" w:space="0" w:color="auto" w:frame="1"/>
          <w:shd w:val="clear" w:color="auto" w:fill="FFFFFF"/>
        </w:rPr>
        <w:t>H</w:t>
      </w:r>
      <w:r w:rsidRPr="002373A9">
        <w:rPr>
          <w:rStyle w:val="mjx-char"/>
          <w:rFonts w:ascii="Times New Roman" w:hAnsi="Times New Roman"/>
          <w:sz w:val="24"/>
          <w:szCs w:val="24"/>
          <w:bdr w:val="none" w:sz="0" w:space="0" w:color="auto" w:frame="1"/>
          <w:shd w:val="clear" w:color="auto" w:fill="FFFFFF"/>
          <w:vertAlign w:val="subscript"/>
        </w:rPr>
        <w:t>33</w:t>
      </w:r>
      <w:r w:rsidRPr="002373A9">
        <w:rPr>
          <w:rStyle w:val="mjx-char"/>
          <w:rFonts w:ascii="Times New Roman" w:hAnsi="Times New Roman"/>
          <w:sz w:val="24"/>
          <w:szCs w:val="24"/>
          <w:bdr w:val="none" w:sz="0" w:space="0" w:color="auto" w:frame="1"/>
          <w:shd w:val="clear" w:color="auto" w:fill="FFFFFF"/>
        </w:rPr>
        <w:t>COO)</w:t>
      </w:r>
      <w:r w:rsidRPr="002373A9">
        <w:rPr>
          <w:rStyle w:val="mjx-char"/>
          <w:rFonts w:ascii="Times New Roman" w:hAnsi="Times New Roman"/>
          <w:sz w:val="24"/>
          <w:szCs w:val="24"/>
          <w:bdr w:val="none" w:sz="0" w:space="0" w:color="auto" w:frame="1"/>
          <w:shd w:val="clear" w:color="auto" w:fill="FFFFFF"/>
          <w:vertAlign w:val="subscript"/>
        </w:rPr>
        <w:t>3 − y</w:t>
      </w:r>
      <w:r w:rsidRPr="002373A9">
        <w:rPr>
          <w:rStyle w:val="mjx-char"/>
          <w:rFonts w:ascii="Times New Roman" w:hAnsi="Times New Roman"/>
          <w:sz w:val="24"/>
          <w:szCs w:val="24"/>
          <w:bdr w:val="none" w:sz="0" w:space="0" w:color="auto" w:frame="1"/>
          <w:shd w:val="clear" w:color="auto" w:fill="FFFFFF"/>
        </w:rPr>
        <w:t>C</w:t>
      </w:r>
      <w:r w:rsidRPr="002373A9">
        <w:rPr>
          <w:rStyle w:val="mjx-char"/>
          <w:rFonts w:ascii="Times New Roman" w:hAnsi="Times New Roman"/>
          <w:sz w:val="24"/>
          <w:szCs w:val="24"/>
          <w:bdr w:val="none" w:sz="0" w:space="0" w:color="auto" w:frame="1"/>
          <w:shd w:val="clear" w:color="auto" w:fill="FFFFFF"/>
          <w:vertAlign w:val="subscript"/>
        </w:rPr>
        <w:t>3</w:t>
      </w:r>
      <w:r w:rsidRPr="002373A9">
        <w:rPr>
          <w:rStyle w:val="mjx-char"/>
          <w:rFonts w:ascii="Times New Roman" w:hAnsi="Times New Roman"/>
          <w:sz w:val="24"/>
          <w:szCs w:val="24"/>
          <w:bdr w:val="none" w:sz="0" w:space="0" w:color="auto" w:frame="1"/>
          <w:shd w:val="clear" w:color="auto" w:fill="FFFFFF"/>
        </w:rPr>
        <w:t>H</w:t>
      </w:r>
      <w:r w:rsidRPr="002373A9">
        <w:rPr>
          <w:rStyle w:val="mjx-char"/>
          <w:rFonts w:ascii="Times New Roman" w:hAnsi="Times New Roman"/>
          <w:sz w:val="24"/>
          <w:szCs w:val="24"/>
          <w:bdr w:val="none" w:sz="0" w:space="0" w:color="auto" w:frame="1"/>
          <w:shd w:val="clear" w:color="auto" w:fill="FFFFFF"/>
          <w:vertAlign w:val="subscript"/>
        </w:rPr>
        <w:t>5</w:t>
      </w:r>
    </w:p>
    <w:p w:rsidR="00CF446F" w:rsidRPr="002373A9" w:rsidRDefault="00CF446F" w:rsidP="00CF446F">
      <w:pPr>
        <w:tabs>
          <w:tab w:val="left" w:pos="270"/>
          <w:tab w:val="left" w:pos="2880"/>
          <w:tab w:val="left" w:pos="5310"/>
          <w:tab w:val="left" w:pos="7830"/>
        </w:tabs>
        <w:adjustRightInd w:val="0"/>
        <w:spacing w:line="276" w:lineRule="auto"/>
        <w:jc w:val="both"/>
        <w:rPr>
          <w:rStyle w:val="mjx-char"/>
          <w:rFonts w:ascii="Times New Roman" w:hAnsi="Times New Roman"/>
          <w:sz w:val="24"/>
          <w:szCs w:val="24"/>
          <w:shd w:val="clear" w:color="auto" w:fill="FFFFFF"/>
        </w:rPr>
      </w:pPr>
      <w:r w:rsidRPr="002373A9">
        <w:rPr>
          <w:rStyle w:val="mjx-char"/>
          <w:rFonts w:ascii="Times New Roman" w:hAnsi="Times New Roman"/>
          <w:sz w:val="24"/>
          <w:szCs w:val="24"/>
          <w:shd w:val="clear" w:color="auto" w:fill="FFFFFF"/>
        </w:rPr>
        <w:t>→ H</w:t>
      </w:r>
      <w:r w:rsidRPr="002373A9">
        <w:rPr>
          <w:rStyle w:val="mjx-char"/>
          <w:rFonts w:ascii="Times New Roman" w:hAnsi="Times New Roman"/>
          <w:sz w:val="24"/>
          <w:szCs w:val="24"/>
          <w:shd w:val="clear" w:color="auto" w:fill="FFFFFF"/>
          <w:vertAlign w:val="subscript"/>
        </w:rPr>
        <w:t>Y</w:t>
      </w:r>
      <w:r w:rsidRPr="002373A9">
        <w:rPr>
          <w:rStyle w:val="mjx-char"/>
          <w:rFonts w:ascii="Times New Roman" w:hAnsi="Times New Roman"/>
          <w:sz w:val="24"/>
          <w:szCs w:val="24"/>
          <w:shd w:val="clear" w:color="auto" w:fill="FFFFFF"/>
        </w:rPr>
        <w:t xml:space="preserve"> = 31y + 33.(3 − y) + 5 = 100 </w:t>
      </w:r>
      <w:r w:rsidRPr="002373A9">
        <w:rPr>
          <w:rStyle w:val="mjx-char"/>
          <w:rFonts w:ascii="Times New Roman" w:hAnsi="Times New Roman"/>
          <w:sz w:val="24"/>
          <w:szCs w:val="24"/>
          <w:shd w:val="clear" w:color="auto" w:fill="FFFFFF"/>
        </w:rPr>
        <w:sym w:font="Symbol" w:char="F0DE"/>
      </w:r>
      <w:r w:rsidRPr="002373A9">
        <w:rPr>
          <w:rStyle w:val="mjx-char"/>
          <w:rFonts w:ascii="Times New Roman" w:hAnsi="Times New Roman"/>
          <w:sz w:val="24"/>
          <w:szCs w:val="24"/>
          <w:shd w:val="clear" w:color="auto" w:fill="FFFFFF"/>
        </w:rPr>
        <w:t xml:space="preserve"> y = 2</w:t>
      </w:r>
    </w:p>
    <w:p w:rsidR="00CF446F" w:rsidRPr="002373A9" w:rsidRDefault="00CF446F" w:rsidP="00CF446F">
      <w:pPr>
        <w:tabs>
          <w:tab w:val="left" w:pos="270"/>
          <w:tab w:val="left" w:pos="2880"/>
          <w:tab w:val="left" w:pos="5310"/>
          <w:tab w:val="left" w:pos="7830"/>
        </w:tabs>
        <w:adjustRightInd w:val="0"/>
        <w:spacing w:line="276" w:lineRule="auto"/>
        <w:jc w:val="both"/>
        <w:rPr>
          <w:rFonts w:ascii="Times New Roman" w:hAnsi="Times New Roman"/>
          <w:sz w:val="24"/>
          <w:szCs w:val="24"/>
        </w:rPr>
      </w:pPr>
      <w:r w:rsidRPr="002373A9">
        <w:rPr>
          <w:rStyle w:val="mjx-char"/>
          <w:rFonts w:ascii="Times New Roman" w:hAnsi="Times New Roman"/>
          <w:sz w:val="24"/>
          <w:szCs w:val="24"/>
          <w:bdr w:val="none" w:sz="0" w:space="0" w:color="auto" w:frame="1"/>
          <w:shd w:val="clear" w:color="auto" w:fill="FFFFFF"/>
        </w:rPr>
        <w:t>Vậy m</w:t>
      </w:r>
      <w:r w:rsidRPr="002373A9">
        <w:rPr>
          <w:rStyle w:val="mjx-char"/>
          <w:rFonts w:ascii="Times New Roman" w:hAnsi="Times New Roman"/>
          <w:sz w:val="24"/>
          <w:szCs w:val="24"/>
          <w:bdr w:val="none" w:sz="0" w:space="0" w:color="auto" w:frame="1"/>
          <w:shd w:val="clear" w:color="auto" w:fill="FFFFFF"/>
          <w:vertAlign w:val="subscript"/>
        </w:rPr>
        <w:t>Y</w:t>
      </w:r>
      <w:r w:rsidRPr="002373A9">
        <w:rPr>
          <w:rStyle w:val="mjx-char"/>
          <w:rFonts w:ascii="Times New Roman" w:hAnsi="Times New Roman"/>
          <w:sz w:val="24"/>
          <w:szCs w:val="24"/>
          <w:bdr w:val="none" w:sz="0" w:space="0" w:color="auto" w:frame="1"/>
          <w:shd w:val="clear" w:color="auto" w:fill="FFFFFF"/>
        </w:rPr>
        <w:t xml:space="preserve"> = 12,48 gam.</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73. Chọn C.</w:t>
      </w:r>
    </w:p>
    <w:p w:rsidR="00CF446F" w:rsidRPr="002373A9" w:rsidRDefault="00CF446F" w:rsidP="00CF446F">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Tất cả các ý đều đúng.</w: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74. Chọn A.</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Công thức nghiệm của các chất hữu cơ (CH</w:t>
      </w:r>
      <w:r w:rsidRPr="002373A9">
        <w:rPr>
          <w:vertAlign w:val="subscript"/>
        </w:rPr>
        <w:t>2</w:t>
      </w:r>
      <w:r w:rsidRPr="002373A9">
        <w:t>O)</w:t>
      </w:r>
      <w:r w:rsidRPr="002373A9">
        <w:rPr>
          <w:vertAlign w:val="subscript"/>
        </w:rPr>
        <w:t>n</w:t>
      </w:r>
      <w:r w:rsidRPr="002373A9">
        <w:t xml:space="preserve"> (n &lt; 4)</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 xml:space="preserve">Với n = 1: HCHO (T) </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Với n = 2: HCOOCH</w:t>
      </w:r>
      <w:r w:rsidRPr="002373A9">
        <w:rPr>
          <w:vertAlign w:val="subscript"/>
        </w:rPr>
        <w:t>3</w:t>
      </w:r>
      <w:r w:rsidRPr="002373A9">
        <w:t xml:space="preserve"> (E)</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Với n = 3: HOCH</w:t>
      </w:r>
      <w:r w:rsidRPr="002373A9">
        <w:rPr>
          <w:vertAlign w:val="subscript"/>
        </w:rPr>
        <w:t>2</w:t>
      </w:r>
      <w:r w:rsidRPr="002373A9">
        <w:t>COOCH</w:t>
      </w:r>
      <w:r w:rsidRPr="002373A9">
        <w:rPr>
          <w:vertAlign w:val="subscript"/>
        </w:rPr>
        <w:t>3</w:t>
      </w:r>
      <w:r w:rsidRPr="002373A9">
        <w:t xml:space="preserve"> (F)</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Các chất Y là HCOOK, X là CH</w:t>
      </w:r>
      <w:r w:rsidRPr="002373A9">
        <w:rPr>
          <w:vertAlign w:val="subscript"/>
        </w:rPr>
        <w:t>3</w:t>
      </w:r>
      <w:r w:rsidRPr="002373A9">
        <w:t>OH và Z là HOCH</w:t>
      </w:r>
      <w:r w:rsidRPr="002373A9">
        <w:rPr>
          <w:vertAlign w:val="subscript"/>
        </w:rPr>
        <w:t>2</w:t>
      </w:r>
      <w:r w:rsidRPr="002373A9">
        <w:t>COOK</w:t>
      </w:r>
    </w:p>
    <w:p w:rsidR="00CF446F" w:rsidRPr="002373A9" w:rsidRDefault="00CF446F" w:rsidP="00CF446F">
      <w:pPr>
        <w:tabs>
          <w:tab w:val="left" w:pos="283"/>
          <w:tab w:val="left" w:pos="2835"/>
          <w:tab w:val="left" w:pos="5386"/>
          <w:tab w:val="left" w:pos="7937"/>
        </w:tabs>
        <w:spacing w:line="276" w:lineRule="auto"/>
        <w:jc w:val="both"/>
        <w:rPr>
          <w:rFonts w:ascii="Times New Roman" w:hAnsi="Times New Roman"/>
          <w:sz w:val="24"/>
          <w:szCs w:val="24"/>
        </w:rPr>
      </w:pPr>
      <w:r w:rsidRPr="002373A9">
        <w:rPr>
          <w:rFonts w:ascii="Times New Roman" w:hAnsi="Times New Roman"/>
          <w:sz w:val="24"/>
          <w:szCs w:val="24"/>
        </w:rPr>
        <w:t>(a) Sai, HCHO không làm đổi màu quỳ tím.</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(b) Đúng, chất F có nhóm OH nên tác dụng được với Na.</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(c) Sai, CH</w:t>
      </w:r>
      <w:r w:rsidRPr="002373A9">
        <w:rPr>
          <w:vertAlign w:val="subscript"/>
        </w:rPr>
        <w:t>3</w:t>
      </w:r>
      <w:r w:rsidRPr="002373A9">
        <w:t>OH là chất độc nên không dùng pha chế rượu.</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(d) Đúng.</w:t>
      </w:r>
    </w:p>
    <w:p w:rsidR="00CF446F" w:rsidRPr="002373A9" w:rsidRDefault="00CF446F" w:rsidP="00CF446F">
      <w:pPr>
        <w:pStyle w:val="NormalWeb"/>
        <w:tabs>
          <w:tab w:val="left" w:pos="2880"/>
          <w:tab w:val="left" w:pos="5400"/>
          <w:tab w:val="left" w:pos="7909"/>
        </w:tabs>
        <w:spacing w:before="0" w:beforeAutospacing="0" w:after="0" w:afterAutospacing="0" w:line="276" w:lineRule="auto"/>
        <w:jc w:val="both"/>
      </w:pPr>
      <w:r w:rsidRPr="002373A9">
        <w:t>(e) Sai, %mO (Z) = 42,1%.</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75. Chọn C.</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 xml:space="preserve">(1) </w:t>
      </w:r>
      <w:r w:rsidRPr="002373A9">
        <w:rPr>
          <w:rFonts w:ascii="Times New Roman" w:hAnsi="Times New Roman"/>
          <w:position w:val="-12"/>
          <w:sz w:val="24"/>
          <w:szCs w:val="24"/>
        </w:rPr>
        <w:object w:dxaOrig="6860" w:dyaOrig="400">
          <v:shape id="_x0000_i1030" type="#_x0000_t75" style="width:341.2pt;height:21.3pt" o:ole="">
            <v:imagedata r:id="rId20" o:title=""/>
          </v:shape>
          <o:OLEObject Type="Embed" ProgID="Equation.DSMT4" ShapeID="_x0000_i1030" DrawAspect="Content" ObjectID="_1715086594" r:id="rId21"/>
        </w:objec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 xml:space="preserve">(2) </w:t>
      </w:r>
      <w:r w:rsidRPr="002373A9">
        <w:rPr>
          <w:rFonts w:ascii="Times New Roman" w:hAnsi="Times New Roman"/>
          <w:position w:val="-12"/>
          <w:sz w:val="24"/>
          <w:szCs w:val="24"/>
        </w:rPr>
        <w:object w:dxaOrig="7800" w:dyaOrig="420">
          <v:shape id="_x0000_i1031" type="#_x0000_t75" style="width:387.55pt;height:22.55pt" o:ole="">
            <v:imagedata r:id="rId22" o:title=""/>
          </v:shape>
          <o:OLEObject Type="Embed" ProgID="Equation.DSMT4" ShapeID="_x0000_i1031" DrawAspect="Content" ObjectID="_1715086595" r:id="rId23"/>
        </w:objec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 xml:space="preserve">(3) </w:t>
      </w:r>
      <w:r w:rsidRPr="002373A9">
        <w:rPr>
          <w:rFonts w:ascii="Times New Roman" w:hAnsi="Times New Roman"/>
          <w:position w:val="-12"/>
          <w:sz w:val="24"/>
          <w:szCs w:val="24"/>
        </w:rPr>
        <w:object w:dxaOrig="7740" w:dyaOrig="420">
          <v:shape id="_x0000_i1032" type="#_x0000_t75" style="width:384.4pt;height:22.55pt" o:ole="">
            <v:imagedata r:id="rId24" o:title=""/>
          </v:shape>
          <o:OLEObject Type="Embed" ProgID="Equation.DSMT4" ShapeID="_x0000_i1032" DrawAspect="Content" ObjectID="_1715086596" r:id="rId25"/>
        </w:objec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 xml:space="preserve">(4) </w:t>
      </w:r>
      <w:r w:rsidRPr="002373A9">
        <w:rPr>
          <w:rFonts w:ascii="Times New Roman" w:hAnsi="Times New Roman"/>
          <w:position w:val="-16"/>
          <w:sz w:val="24"/>
          <w:szCs w:val="24"/>
        </w:rPr>
        <w:object w:dxaOrig="7720" w:dyaOrig="460">
          <v:shape id="_x0000_i1033" type="#_x0000_t75" style="width:385.05pt;height:23.8pt" o:ole="">
            <v:imagedata r:id="rId26" o:title=""/>
          </v:shape>
          <o:OLEObject Type="Embed" ProgID="Equation.DSMT4" ShapeID="_x0000_i1033" DrawAspect="Content" ObjectID="_1715086597" r:id="rId27"/>
        </w:objec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Vì các phản ứng xảy ra ở nhiệt độ thường nên ở dãy (4) có phản ứng cuối cùng cần phải đun nóng thì phản ứng mới xảy ra. Vậy chất F không thỏa mãn là BaCl</w:t>
      </w:r>
      <w:r w:rsidRPr="002373A9">
        <w:rPr>
          <w:rFonts w:ascii="Times New Roman" w:hAnsi="Times New Roman"/>
          <w:sz w:val="24"/>
          <w:szCs w:val="24"/>
          <w:vertAlign w:val="subscript"/>
        </w:rPr>
        <w:t>2</w:t>
      </w:r>
      <w:r w:rsidRPr="002373A9">
        <w:rPr>
          <w:rFonts w:ascii="Times New Roman" w:hAnsi="Times New Roman"/>
          <w:sz w:val="24"/>
          <w:szCs w:val="24"/>
        </w:rPr>
        <w:t>.</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76. Chọn A.</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Mỗi phần nặng 9,96 gam và X gồm CH</w:t>
      </w:r>
      <w:r w:rsidRPr="002373A9">
        <w:rPr>
          <w:rFonts w:ascii="Times New Roman" w:hAnsi="Times New Roman"/>
          <w:sz w:val="24"/>
          <w:szCs w:val="24"/>
          <w:vertAlign w:val="subscript"/>
        </w:rPr>
        <w:t>4</w:t>
      </w:r>
      <w:r w:rsidRPr="002373A9">
        <w:rPr>
          <w:rFonts w:ascii="Times New Roman" w:hAnsi="Times New Roman"/>
          <w:sz w:val="24"/>
          <w:szCs w:val="24"/>
        </w:rPr>
        <w:t>, C</w:t>
      </w:r>
      <w:r w:rsidRPr="002373A9">
        <w:rPr>
          <w:rFonts w:ascii="Times New Roman" w:hAnsi="Times New Roman"/>
          <w:sz w:val="24"/>
          <w:szCs w:val="24"/>
          <w:vertAlign w:val="subscript"/>
        </w:rPr>
        <w:t>3</w:t>
      </w:r>
      <w:r w:rsidRPr="002373A9">
        <w:rPr>
          <w:rFonts w:ascii="Times New Roman" w:hAnsi="Times New Roman"/>
          <w:sz w:val="24"/>
          <w:szCs w:val="24"/>
        </w:rPr>
        <w:t>H</w:t>
      </w:r>
      <w:r w:rsidRPr="002373A9">
        <w:rPr>
          <w:rFonts w:ascii="Times New Roman" w:hAnsi="Times New Roman"/>
          <w:sz w:val="24"/>
          <w:szCs w:val="24"/>
          <w:vertAlign w:val="subscript"/>
        </w:rPr>
        <w:t>6</w:t>
      </w:r>
      <w:r w:rsidRPr="002373A9">
        <w:rPr>
          <w:rFonts w:ascii="Times New Roman" w:hAnsi="Times New Roman"/>
          <w:sz w:val="24"/>
          <w:szCs w:val="24"/>
        </w:rPr>
        <w:t>, C</w:t>
      </w:r>
      <w:r w:rsidRPr="002373A9">
        <w:rPr>
          <w:rFonts w:ascii="Times New Roman" w:hAnsi="Times New Roman"/>
          <w:sz w:val="24"/>
          <w:szCs w:val="24"/>
          <w:vertAlign w:val="subscript"/>
        </w:rPr>
        <w:t>5</w:t>
      </w:r>
      <w:r w:rsidRPr="002373A9">
        <w:rPr>
          <w:rFonts w:ascii="Times New Roman" w:hAnsi="Times New Roman"/>
          <w:sz w:val="24"/>
          <w:szCs w:val="24"/>
        </w:rPr>
        <w:t>H</w:t>
      </w:r>
      <w:r w:rsidRPr="002373A9">
        <w:rPr>
          <w:rFonts w:ascii="Times New Roman" w:hAnsi="Times New Roman"/>
          <w:sz w:val="24"/>
          <w:szCs w:val="24"/>
          <w:vertAlign w:val="subscript"/>
        </w:rPr>
        <w:t>8</w:t>
      </w:r>
      <w:r w:rsidRPr="002373A9">
        <w:rPr>
          <w:rFonts w:ascii="Times New Roman" w:hAnsi="Times New Roman"/>
          <w:sz w:val="24"/>
          <w:szCs w:val="24"/>
        </w:rPr>
        <w:t xml:space="preserve"> đều có dạng chung là C</w:t>
      </w:r>
      <w:r w:rsidRPr="002373A9">
        <w:rPr>
          <w:rFonts w:ascii="Times New Roman" w:hAnsi="Times New Roman"/>
          <w:sz w:val="24"/>
          <w:szCs w:val="24"/>
          <w:vertAlign w:val="subscript"/>
        </w:rPr>
        <w:t>x</w:t>
      </w:r>
      <w:r w:rsidRPr="002373A9">
        <w:rPr>
          <w:rFonts w:ascii="Times New Roman" w:hAnsi="Times New Roman"/>
          <w:sz w:val="24"/>
          <w:szCs w:val="24"/>
        </w:rPr>
        <w:t>H</w:t>
      </w:r>
      <w:r w:rsidRPr="002373A9">
        <w:rPr>
          <w:rFonts w:ascii="Times New Roman" w:hAnsi="Times New Roman"/>
          <w:sz w:val="24"/>
          <w:szCs w:val="24"/>
          <w:vertAlign w:val="subscript"/>
        </w:rPr>
        <w:t>x + 3</w:t>
      </w:r>
      <w:r w:rsidRPr="002373A9">
        <w:rPr>
          <w:rFonts w:ascii="Times New Roman" w:hAnsi="Times New Roman"/>
          <w:sz w:val="24"/>
          <w:szCs w:val="24"/>
        </w:rPr>
        <w:t xml:space="preserve"> </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 xml:space="preserve">BTC </w:t>
      </w:r>
      <w:r w:rsidRPr="002373A9">
        <w:rPr>
          <w:rFonts w:ascii="Times New Roman" w:hAnsi="Times New Roman"/>
          <w:sz w:val="24"/>
          <w:szCs w:val="24"/>
        </w:rPr>
        <w:sym w:font="Symbol" w:char="F0DE"/>
      </w:r>
      <w:r w:rsidRPr="002373A9">
        <w:rPr>
          <w:rFonts w:ascii="Times New Roman" w:hAnsi="Times New Roman"/>
          <w:sz w:val="24"/>
          <w:szCs w:val="24"/>
        </w:rPr>
        <w:t xml:space="preserve"> n</w:t>
      </w:r>
      <w:r w:rsidRPr="002373A9">
        <w:rPr>
          <w:rFonts w:ascii="Times New Roman" w:hAnsi="Times New Roman"/>
          <w:sz w:val="24"/>
          <w:szCs w:val="24"/>
          <w:vertAlign w:val="subscript"/>
        </w:rPr>
        <w:t>X</w:t>
      </w:r>
      <w:r w:rsidRPr="002373A9">
        <w:rPr>
          <w:rFonts w:ascii="Times New Roman" w:hAnsi="Times New Roman"/>
          <w:sz w:val="24"/>
          <w:szCs w:val="24"/>
        </w:rPr>
        <w:t xml:space="preserve"> = 0,72/x khi đó: M</w:t>
      </w:r>
      <w:r w:rsidRPr="002373A9">
        <w:rPr>
          <w:rFonts w:ascii="Times New Roman" w:hAnsi="Times New Roman"/>
          <w:sz w:val="24"/>
          <w:szCs w:val="24"/>
          <w:vertAlign w:val="subscript"/>
        </w:rPr>
        <w:t>X</w:t>
      </w:r>
      <w:r w:rsidRPr="002373A9">
        <w:rPr>
          <w:rFonts w:ascii="Times New Roman" w:hAnsi="Times New Roman"/>
          <w:sz w:val="24"/>
          <w:szCs w:val="24"/>
        </w:rPr>
        <w:t xml:space="preserve"> = 13x + 3 = 9,96x/0,72 </w:t>
      </w:r>
      <w:r w:rsidRPr="002373A9">
        <w:rPr>
          <w:rFonts w:ascii="Times New Roman" w:hAnsi="Times New Roman"/>
          <w:sz w:val="24"/>
          <w:szCs w:val="24"/>
        </w:rPr>
        <w:sym w:font="Symbol" w:char="F0DE"/>
      </w:r>
      <w:r w:rsidRPr="002373A9">
        <w:rPr>
          <w:rFonts w:ascii="Times New Roman" w:hAnsi="Times New Roman"/>
          <w:sz w:val="24"/>
          <w:szCs w:val="24"/>
        </w:rPr>
        <w:t xml:space="preserve"> x = 3,6 và n</w:t>
      </w:r>
      <w:r w:rsidRPr="002373A9">
        <w:rPr>
          <w:rFonts w:ascii="Times New Roman" w:hAnsi="Times New Roman"/>
          <w:sz w:val="24"/>
          <w:szCs w:val="24"/>
          <w:vertAlign w:val="subscript"/>
        </w:rPr>
        <w:t>X</w:t>
      </w:r>
      <w:r w:rsidRPr="002373A9">
        <w:rPr>
          <w:rFonts w:ascii="Times New Roman" w:hAnsi="Times New Roman"/>
          <w:sz w:val="24"/>
          <w:szCs w:val="24"/>
        </w:rPr>
        <w:t xml:space="preserve"> = 0,2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BTKL: m</w:t>
      </w:r>
      <w:r w:rsidRPr="002373A9">
        <w:rPr>
          <w:rFonts w:ascii="Times New Roman" w:hAnsi="Times New Roman"/>
          <w:sz w:val="24"/>
          <w:szCs w:val="24"/>
          <w:vertAlign w:val="subscript"/>
        </w:rPr>
        <w:t>Y</w:t>
      </w:r>
      <w:r w:rsidRPr="002373A9">
        <w:rPr>
          <w:rFonts w:ascii="Times New Roman" w:hAnsi="Times New Roman"/>
          <w:sz w:val="24"/>
          <w:szCs w:val="24"/>
        </w:rPr>
        <w:t xml:space="preserve"> = m</w:t>
      </w:r>
      <w:r w:rsidRPr="002373A9">
        <w:rPr>
          <w:rFonts w:ascii="Times New Roman" w:hAnsi="Times New Roman"/>
          <w:sz w:val="24"/>
          <w:szCs w:val="24"/>
          <w:vertAlign w:val="subscript"/>
        </w:rPr>
        <w:t>X</w:t>
      </w:r>
      <w:r w:rsidRPr="002373A9">
        <w:rPr>
          <w:rFonts w:ascii="Times New Roman" w:hAnsi="Times New Roman"/>
          <w:sz w:val="24"/>
          <w:szCs w:val="24"/>
        </w:rPr>
        <w:t xml:space="preserve"> + </w:t>
      </w:r>
      <w:r w:rsidRPr="002373A9">
        <w:rPr>
          <w:rFonts w:ascii="Times New Roman" w:hAnsi="Times New Roman"/>
          <w:position w:val="-14"/>
          <w:sz w:val="24"/>
          <w:szCs w:val="24"/>
        </w:rPr>
        <w:object w:dxaOrig="440" w:dyaOrig="380">
          <v:shape id="_x0000_i1034" type="#_x0000_t75" style="width:22.55pt;height:19.4pt" o:ole="">
            <v:imagedata r:id="rId28" o:title=""/>
          </v:shape>
          <o:OLEObject Type="Embed" ProgID="Equation.DSMT4" ShapeID="_x0000_i1034" DrawAspect="Content" ObjectID="_1715086598" r:id="rId29"/>
        </w:object>
      </w:r>
      <w:r w:rsidRPr="002373A9">
        <w:rPr>
          <w:rFonts w:ascii="Times New Roman" w:hAnsi="Times New Roman"/>
          <w:sz w:val="24"/>
          <w:szCs w:val="24"/>
        </w:rPr>
        <w:t xml:space="preserve"> = 10,56 </w:t>
      </w:r>
      <w:r w:rsidRPr="002373A9">
        <w:rPr>
          <w:rFonts w:ascii="Times New Roman" w:hAnsi="Times New Roman"/>
          <w:sz w:val="24"/>
          <w:szCs w:val="24"/>
        </w:rPr>
        <w:sym w:font="Symbol" w:char="F0DE"/>
      </w:r>
      <w:r w:rsidRPr="002373A9">
        <w:rPr>
          <w:rFonts w:ascii="Times New Roman" w:hAnsi="Times New Roman"/>
          <w:sz w:val="24"/>
          <w:szCs w:val="24"/>
        </w:rPr>
        <w:t xml:space="preserve"> n</w:t>
      </w:r>
      <w:r w:rsidRPr="002373A9">
        <w:rPr>
          <w:rFonts w:ascii="Times New Roman" w:hAnsi="Times New Roman"/>
          <w:sz w:val="24"/>
          <w:szCs w:val="24"/>
          <w:vertAlign w:val="subscript"/>
        </w:rPr>
        <w:t>Y</w:t>
      </w:r>
      <w:r w:rsidRPr="002373A9">
        <w:rPr>
          <w:rFonts w:ascii="Times New Roman" w:hAnsi="Times New Roman"/>
          <w:sz w:val="24"/>
          <w:szCs w:val="24"/>
        </w:rPr>
        <w:t xml:space="preserve"> = 0,4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position w:val="-14"/>
          <w:sz w:val="24"/>
          <w:szCs w:val="24"/>
        </w:rPr>
        <w:object w:dxaOrig="380" w:dyaOrig="380">
          <v:shape id="_x0000_i1035" type="#_x0000_t75" style="width:19.4pt;height:19.4pt" o:ole="">
            <v:imagedata r:id="rId30" o:title=""/>
          </v:shape>
          <o:OLEObject Type="Embed" ProgID="Equation.DSMT4" ShapeID="_x0000_i1035" DrawAspect="Content" ObjectID="_1715086599" r:id="rId31"/>
        </w:object>
      </w:r>
      <w:r w:rsidRPr="002373A9">
        <w:rPr>
          <w:rFonts w:ascii="Times New Roman" w:hAnsi="Times New Roman"/>
          <w:sz w:val="24"/>
          <w:szCs w:val="24"/>
        </w:rPr>
        <w:t xml:space="preserve"> </w:t>
      </w:r>
      <w:r w:rsidRPr="002373A9">
        <w:rPr>
          <w:rFonts w:ascii="Times New Roman" w:hAnsi="Times New Roman"/>
          <w:sz w:val="24"/>
          <w:szCs w:val="24"/>
          <w:vertAlign w:val="subscript"/>
        </w:rPr>
        <w:t>phản ứng</w:t>
      </w:r>
      <w:r w:rsidRPr="002373A9">
        <w:rPr>
          <w:rFonts w:ascii="Times New Roman" w:hAnsi="Times New Roman"/>
          <w:sz w:val="24"/>
          <w:szCs w:val="24"/>
        </w:rPr>
        <w:t xml:space="preserve"> = (n</w:t>
      </w:r>
      <w:r w:rsidRPr="002373A9">
        <w:rPr>
          <w:rFonts w:ascii="Times New Roman" w:hAnsi="Times New Roman"/>
          <w:sz w:val="24"/>
          <w:szCs w:val="24"/>
          <w:vertAlign w:val="subscript"/>
        </w:rPr>
        <w:t>X</w:t>
      </w:r>
      <w:r w:rsidRPr="002373A9">
        <w:rPr>
          <w:rFonts w:ascii="Times New Roman" w:hAnsi="Times New Roman"/>
          <w:sz w:val="24"/>
          <w:szCs w:val="24"/>
        </w:rPr>
        <w:t xml:space="preserve"> + </w:t>
      </w:r>
      <w:r w:rsidRPr="002373A9">
        <w:rPr>
          <w:rFonts w:ascii="Times New Roman" w:hAnsi="Times New Roman"/>
          <w:position w:val="-14"/>
          <w:sz w:val="24"/>
          <w:szCs w:val="24"/>
        </w:rPr>
        <w:object w:dxaOrig="380" w:dyaOrig="380">
          <v:shape id="_x0000_i1036" type="#_x0000_t75" style="width:19.4pt;height:19.4pt" o:ole="">
            <v:imagedata r:id="rId30" o:title=""/>
          </v:shape>
          <o:OLEObject Type="Embed" ProgID="Equation.DSMT4" ShapeID="_x0000_i1036" DrawAspect="Content" ObjectID="_1715086600" r:id="rId32"/>
        </w:object>
      </w:r>
      <w:r w:rsidRPr="002373A9">
        <w:rPr>
          <w:rFonts w:ascii="Times New Roman" w:hAnsi="Times New Roman"/>
          <w:sz w:val="24"/>
          <w:szCs w:val="24"/>
        </w:rPr>
        <w:t>) – n</w:t>
      </w:r>
      <w:r w:rsidRPr="002373A9">
        <w:rPr>
          <w:rFonts w:ascii="Times New Roman" w:hAnsi="Times New Roman"/>
          <w:sz w:val="24"/>
          <w:szCs w:val="24"/>
          <w:vertAlign w:val="subscript"/>
        </w:rPr>
        <w:t>Y</w:t>
      </w:r>
      <w:r w:rsidRPr="002373A9">
        <w:rPr>
          <w:rFonts w:ascii="Times New Roman" w:hAnsi="Times New Roman"/>
          <w:sz w:val="24"/>
          <w:szCs w:val="24"/>
        </w:rPr>
        <w:t xml:space="preserve"> = 0,1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 xml:space="preserve">Bảo toàn liên kết pi: 0,2.(2x + 2 – x – 3)/2 = </w:t>
      </w:r>
      <w:r w:rsidRPr="002373A9">
        <w:rPr>
          <w:rFonts w:ascii="Times New Roman" w:hAnsi="Times New Roman"/>
          <w:position w:val="-14"/>
          <w:sz w:val="24"/>
          <w:szCs w:val="24"/>
        </w:rPr>
        <w:object w:dxaOrig="380" w:dyaOrig="380">
          <v:shape id="_x0000_i1037" type="#_x0000_t75" style="width:19.4pt;height:19.4pt" o:ole="">
            <v:imagedata r:id="rId33" o:title=""/>
          </v:shape>
          <o:OLEObject Type="Embed" ProgID="Equation.DSMT4" ShapeID="_x0000_i1037" DrawAspect="Content" ObjectID="_1715086601" r:id="rId34"/>
        </w:object>
      </w:r>
      <w:r w:rsidRPr="002373A9">
        <w:rPr>
          <w:rFonts w:ascii="Times New Roman" w:hAnsi="Times New Roman"/>
          <w:sz w:val="24"/>
          <w:szCs w:val="24"/>
          <w:vertAlign w:val="subscript"/>
        </w:rPr>
        <w:t>phản ứng</w:t>
      </w:r>
      <w:r w:rsidRPr="002373A9">
        <w:rPr>
          <w:rFonts w:ascii="Times New Roman" w:hAnsi="Times New Roman"/>
          <w:sz w:val="24"/>
          <w:szCs w:val="24"/>
        </w:rPr>
        <w:t xml:space="preserve"> + </w:t>
      </w:r>
      <w:r w:rsidRPr="002373A9">
        <w:rPr>
          <w:rFonts w:ascii="Times New Roman" w:hAnsi="Times New Roman"/>
          <w:position w:val="-14"/>
          <w:sz w:val="24"/>
          <w:szCs w:val="24"/>
        </w:rPr>
        <w:object w:dxaOrig="420" w:dyaOrig="380">
          <v:shape id="_x0000_i1038" type="#_x0000_t75" style="width:21.3pt;height:19.4pt" o:ole="">
            <v:imagedata r:id="rId35" o:title=""/>
          </v:shape>
          <o:OLEObject Type="Embed" ProgID="Equation.DSMT4" ShapeID="_x0000_i1038" DrawAspect="Content" ObjectID="_1715086602" r:id="rId36"/>
        </w:object>
      </w:r>
      <w:r w:rsidRPr="002373A9">
        <w:rPr>
          <w:rFonts w:ascii="Times New Roman" w:hAnsi="Times New Roman"/>
          <w:sz w:val="24"/>
          <w:szCs w:val="24"/>
        </w:rPr>
        <w:t xml:space="preserve"> </w:t>
      </w:r>
      <w:r w:rsidRPr="002373A9">
        <w:rPr>
          <w:rFonts w:ascii="Times New Roman" w:hAnsi="Times New Roman"/>
          <w:sz w:val="24"/>
          <w:szCs w:val="24"/>
        </w:rPr>
        <w:sym w:font="Symbol" w:char="F0DE"/>
      </w:r>
      <w:r w:rsidRPr="002373A9">
        <w:rPr>
          <w:rFonts w:ascii="Times New Roman" w:hAnsi="Times New Roman"/>
          <w:sz w:val="24"/>
          <w:szCs w:val="24"/>
        </w:rPr>
        <w:t xml:space="preserve"> </w:t>
      </w:r>
      <w:r w:rsidRPr="002373A9">
        <w:rPr>
          <w:rFonts w:ascii="Times New Roman" w:hAnsi="Times New Roman"/>
          <w:position w:val="-14"/>
          <w:sz w:val="24"/>
          <w:szCs w:val="24"/>
        </w:rPr>
        <w:object w:dxaOrig="420" w:dyaOrig="380">
          <v:shape id="_x0000_i1039" type="#_x0000_t75" style="width:21.3pt;height:19.4pt" o:ole="">
            <v:imagedata r:id="rId35" o:title=""/>
          </v:shape>
          <o:OLEObject Type="Embed" ProgID="Equation.DSMT4" ShapeID="_x0000_i1039" DrawAspect="Content" ObjectID="_1715086603" r:id="rId37"/>
        </w:object>
      </w:r>
      <w:r w:rsidRPr="002373A9">
        <w:rPr>
          <w:rFonts w:ascii="Times New Roman" w:hAnsi="Times New Roman"/>
          <w:sz w:val="24"/>
          <w:szCs w:val="24"/>
        </w:rPr>
        <w:t xml:space="preserve"> = 0,16 mol </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 xml:space="preserve">Vậy </w:t>
      </w:r>
      <w:r w:rsidRPr="002373A9">
        <w:rPr>
          <w:rFonts w:ascii="Times New Roman" w:hAnsi="Times New Roman"/>
          <w:position w:val="-14"/>
          <w:sz w:val="24"/>
          <w:szCs w:val="24"/>
        </w:rPr>
        <w:object w:dxaOrig="480" w:dyaOrig="380">
          <v:shape id="_x0000_i1040" type="#_x0000_t75" style="width:23.8pt;height:19.4pt" o:ole="">
            <v:imagedata r:id="rId38" o:title=""/>
          </v:shape>
          <o:OLEObject Type="Embed" ProgID="Equation.DSMT4" ShapeID="_x0000_i1040" DrawAspect="Content" ObjectID="_1715086604" r:id="rId39"/>
        </w:object>
      </w:r>
      <w:r w:rsidRPr="002373A9">
        <w:rPr>
          <w:rFonts w:ascii="Times New Roman" w:hAnsi="Times New Roman"/>
          <w:sz w:val="24"/>
          <w:szCs w:val="24"/>
        </w:rPr>
        <w:t xml:space="preserve"> = 25,6 gam.</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77. Chọn C.</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Quy đổi hỗn hợp ban đầu thành Na: x mol, K: y mol, O: z mol.</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 xml:space="preserve">Vì pH &lt; 1 </w:t>
      </w:r>
      <w:r w:rsidRPr="002373A9">
        <w:rPr>
          <w:rFonts w:ascii="Times New Roman" w:hAnsi="Times New Roman"/>
          <w:sz w:val="24"/>
          <w:szCs w:val="24"/>
        </w:rPr>
        <w:sym w:font="Symbol" w:char="F0DE"/>
      </w:r>
      <w:r w:rsidRPr="002373A9">
        <w:rPr>
          <w:rFonts w:ascii="Times New Roman" w:hAnsi="Times New Roman"/>
          <w:sz w:val="24"/>
          <w:szCs w:val="24"/>
        </w:rPr>
        <w:t xml:space="preserve"> HCl còn dư. Khi cô cạn thì HCl bay hơi còn lại hai muối NaCl và KCl</w:t>
      </w:r>
    </w:p>
    <w:p w:rsidR="00CF446F" w:rsidRPr="002373A9" w:rsidRDefault="00CF446F" w:rsidP="00CF446F">
      <w:pPr>
        <w:tabs>
          <w:tab w:val="left" w:pos="283"/>
          <w:tab w:val="left" w:pos="2880"/>
          <w:tab w:val="left" w:pos="5310"/>
          <w:tab w:val="left" w:pos="7830"/>
        </w:tabs>
        <w:spacing w:line="276" w:lineRule="auto"/>
        <w:jc w:val="both"/>
        <w:rPr>
          <w:rFonts w:ascii="Times New Roman" w:hAnsi="Times New Roman"/>
          <w:sz w:val="24"/>
          <w:szCs w:val="24"/>
        </w:rPr>
      </w:pPr>
      <w:r w:rsidRPr="002373A9">
        <w:rPr>
          <w:rFonts w:ascii="Times New Roman" w:eastAsia="Calibri" w:hAnsi="Times New Roman"/>
          <w:position w:val="-50"/>
          <w:sz w:val="24"/>
          <w:szCs w:val="24"/>
        </w:rPr>
        <w:object w:dxaOrig="6340" w:dyaOrig="1120">
          <v:shape id="_x0000_i1041" type="#_x0000_t75" style="width:316.15pt;height:55.7pt" o:ole="">
            <v:imagedata r:id="rId40" o:title=""/>
          </v:shape>
          <o:OLEObject Type="Embed" ProgID="Equation.DSMT4" ShapeID="_x0000_i1041" DrawAspect="Content" ObjectID="_1715086605" r:id="rId41"/>
        </w:object>
      </w:r>
    </w:p>
    <w:p w:rsidR="00CF446F" w:rsidRPr="002373A9" w:rsidRDefault="00CF446F" w:rsidP="00CF446F">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373A9">
        <w:rPr>
          <w:b/>
        </w:rPr>
        <w:t>Câu 78. Chọn B.</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lastRenderedPageBreak/>
        <w:t>Đoạn 1: n</w:t>
      </w:r>
      <w:r w:rsidRPr="002373A9">
        <w:rPr>
          <w:rFonts w:ascii="Times New Roman" w:hAnsi="Times New Roman"/>
          <w:sz w:val="24"/>
          <w:szCs w:val="24"/>
          <w:vertAlign w:val="subscript"/>
        </w:rPr>
        <w:t>Cu</w:t>
      </w:r>
      <w:r w:rsidRPr="002373A9">
        <w:rPr>
          <w:rFonts w:ascii="Times New Roman" w:hAnsi="Times New Roman"/>
          <w:sz w:val="24"/>
          <w:szCs w:val="24"/>
        </w:rPr>
        <w:t xml:space="preserve"> = </w:t>
      </w:r>
      <w:r w:rsidRPr="002373A9">
        <w:rPr>
          <w:rFonts w:ascii="Times New Roman" w:hAnsi="Times New Roman"/>
          <w:position w:val="-14"/>
          <w:sz w:val="24"/>
          <w:szCs w:val="24"/>
        </w:rPr>
        <w:object w:dxaOrig="420" w:dyaOrig="380">
          <v:shape id="_x0000_i1042" type="#_x0000_t75" style="width:21.3pt;height:19.4pt" o:ole="">
            <v:imagedata r:id="rId42" o:title=""/>
          </v:shape>
          <o:OLEObject Type="Embed" ProgID="Equation.DSMT4" ShapeID="_x0000_i1042" DrawAspect="Content" ObjectID="_1715086606" r:id="rId43"/>
        </w:object>
      </w:r>
      <w:r w:rsidRPr="002373A9">
        <w:rPr>
          <w:rFonts w:ascii="Times New Roman" w:hAnsi="Times New Roman"/>
          <w:sz w:val="24"/>
          <w:szCs w:val="24"/>
        </w:rPr>
        <w:t xml:space="preserve"> = x mol với p giảm của đoạn 1 = 64x + 71x = 2,7 </w:t>
      </w:r>
      <w:r w:rsidRPr="002373A9">
        <w:rPr>
          <w:rFonts w:ascii="Times New Roman" w:hAnsi="Times New Roman"/>
          <w:sz w:val="24"/>
          <w:szCs w:val="24"/>
        </w:rPr>
        <w:sym w:font="Symbol" w:char="F0DE"/>
      </w:r>
      <w:r w:rsidRPr="002373A9">
        <w:rPr>
          <w:rFonts w:ascii="Times New Roman" w:hAnsi="Times New Roman"/>
          <w:sz w:val="24"/>
          <w:szCs w:val="24"/>
        </w:rPr>
        <w:t xml:space="preserve"> x = 0,02</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Đoạn 2 diễn ra trong khoảng thời gian bằng đoạn 1 nên n</w:t>
      </w:r>
      <w:r w:rsidRPr="002373A9">
        <w:rPr>
          <w:rFonts w:ascii="Times New Roman" w:hAnsi="Times New Roman"/>
          <w:sz w:val="24"/>
          <w:szCs w:val="24"/>
          <w:vertAlign w:val="subscript"/>
        </w:rPr>
        <w:t>e đoạn 2</w:t>
      </w:r>
      <w:r w:rsidRPr="002373A9">
        <w:rPr>
          <w:rFonts w:ascii="Times New Roman" w:hAnsi="Times New Roman"/>
          <w:sz w:val="24"/>
          <w:szCs w:val="24"/>
        </w:rPr>
        <w:t xml:space="preserve"> = 2x = 0,04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 xml:space="preserve">Nếu đoạn 2 thoát </w:t>
      </w:r>
      <w:r w:rsidRPr="002373A9">
        <w:rPr>
          <w:rFonts w:ascii="Times New Roman" w:hAnsi="Times New Roman"/>
          <w:position w:val="-14"/>
          <w:sz w:val="24"/>
          <w:szCs w:val="24"/>
        </w:rPr>
        <w:object w:dxaOrig="2180" w:dyaOrig="380">
          <v:shape id="_x0000_i1043" type="#_x0000_t75" style="width:109.55pt;height:19.4pt" o:ole="">
            <v:imagedata r:id="rId44" o:title=""/>
          </v:shape>
          <o:OLEObject Type="Embed" ProgID="Equation.DSMT4" ShapeID="_x0000_i1043" DrawAspect="Content" ObjectID="_1715086607" r:id="rId45"/>
        </w:object>
      </w:r>
      <w:r w:rsidRPr="002373A9">
        <w:rPr>
          <w:rFonts w:ascii="Times New Roman" w:hAnsi="Times New Roman"/>
          <w:sz w:val="24"/>
          <w:szCs w:val="24"/>
        </w:rPr>
        <w:t xml:space="preserve"> thì:</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p giảm của đoạn 2 = 0,02.2 + 0,02.71 &lt; 4,3 – 2,7: Loại</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vậy đoạn 2 có n</w:t>
      </w:r>
      <w:r w:rsidRPr="002373A9">
        <w:rPr>
          <w:rFonts w:ascii="Times New Roman" w:hAnsi="Times New Roman"/>
          <w:sz w:val="24"/>
          <w:szCs w:val="24"/>
          <w:vertAlign w:val="subscript"/>
        </w:rPr>
        <w:t>Cu</w:t>
      </w:r>
      <w:r w:rsidRPr="002373A9">
        <w:rPr>
          <w:rFonts w:ascii="Times New Roman" w:hAnsi="Times New Roman"/>
          <w:sz w:val="24"/>
          <w:szCs w:val="24"/>
        </w:rPr>
        <w:t xml:space="preserve"> = 0,02 mol và nO</w:t>
      </w:r>
      <w:r w:rsidRPr="002373A9">
        <w:rPr>
          <w:rFonts w:ascii="Times New Roman" w:hAnsi="Times New Roman"/>
          <w:sz w:val="24"/>
          <w:szCs w:val="24"/>
          <w:vertAlign w:val="subscript"/>
        </w:rPr>
        <w:t>2</w:t>
      </w:r>
      <w:r w:rsidRPr="002373A9">
        <w:rPr>
          <w:rFonts w:ascii="Times New Roman" w:hAnsi="Times New Roman"/>
          <w:sz w:val="24"/>
          <w:szCs w:val="24"/>
        </w:rPr>
        <w:t xml:space="preserve"> = 0,01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sym w:font="Symbol" w:char="F0AE"/>
      </w:r>
      <w:r w:rsidRPr="002373A9">
        <w:rPr>
          <w:rFonts w:ascii="Times New Roman" w:hAnsi="Times New Roman"/>
          <w:sz w:val="24"/>
          <w:szCs w:val="24"/>
        </w:rPr>
        <w:t xml:space="preserve"> </w:t>
      </w:r>
      <w:r w:rsidRPr="002373A9">
        <w:rPr>
          <w:rFonts w:ascii="Times New Roman" w:hAnsi="Times New Roman"/>
          <w:position w:val="-14"/>
          <w:sz w:val="24"/>
          <w:szCs w:val="24"/>
        </w:rPr>
        <w:object w:dxaOrig="620" w:dyaOrig="380">
          <v:shape id="_x0000_i1044" type="#_x0000_t75" style="width:31.3pt;height:19.4pt" o:ole="">
            <v:imagedata r:id="rId46" o:title=""/>
          </v:shape>
          <o:OLEObject Type="Embed" ProgID="Equation.DSMT4" ShapeID="_x0000_i1044" DrawAspect="Content" ObjectID="_1715086608" r:id="rId47"/>
        </w:object>
      </w:r>
      <w:r w:rsidRPr="002373A9">
        <w:rPr>
          <w:rFonts w:ascii="Times New Roman" w:hAnsi="Times New Roman"/>
          <w:sz w:val="24"/>
          <w:szCs w:val="24"/>
        </w:rPr>
        <w:t xml:space="preserve"> = n</w:t>
      </w:r>
      <w:r w:rsidRPr="002373A9">
        <w:rPr>
          <w:rFonts w:ascii="Times New Roman" w:hAnsi="Times New Roman"/>
          <w:sz w:val="24"/>
          <w:szCs w:val="24"/>
          <w:vertAlign w:val="subscript"/>
        </w:rPr>
        <w:t>Cu tổng</w:t>
      </w:r>
      <w:r w:rsidRPr="002373A9">
        <w:rPr>
          <w:rFonts w:ascii="Times New Roman" w:hAnsi="Times New Roman"/>
          <w:sz w:val="24"/>
          <w:szCs w:val="24"/>
        </w:rPr>
        <w:t xml:space="preserve"> = 0,04 mol và n</w:t>
      </w:r>
      <w:r w:rsidRPr="002373A9">
        <w:rPr>
          <w:rFonts w:ascii="Times New Roman" w:hAnsi="Times New Roman"/>
          <w:sz w:val="24"/>
          <w:szCs w:val="24"/>
          <w:vertAlign w:val="subscript"/>
        </w:rPr>
        <w:t>NaCl</w:t>
      </w:r>
      <w:r w:rsidRPr="002373A9">
        <w:rPr>
          <w:rFonts w:ascii="Times New Roman" w:hAnsi="Times New Roman"/>
          <w:sz w:val="24"/>
          <w:szCs w:val="24"/>
        </w:rPr>
        <w:t xml:space="preserve"> = </w:t>
      </w:r>
      <w:r w:rsidRPr="002373A9">
        <w:rPr>
          <w:rFonts w:ascii="Times New Roman" w:hAnsi="Times New Roman"/>
          <w:position w:val="-14"/>
          <w:sz w:val="24"/>
          <w:szCs w:val="24"/>
        </w:rPr>
        <w:object w:dxaOrig="540" w:dyaOrig="380">
          <v:shape id="_x0000_i1045" type="#_x0000_t75" style="width:26.9pt;height:19.4pt" o:ole="">
            <v:imagedata r:id="rId48" o:title=""/>
          </v:shape>
          <o:OLEObject Type="Embed" ProgID="Equation.DSMT4" ShapeID="_x0000_i1045" DrawAspect="Content" ObjectID="_1715086609" r:id="rId49"/>
        </w:object>
      </w:r>
      <w:r w:rsidRPr="002373A9">
        <w:rPr>
          <w:rFonts w:ascii="Times New Roman" w:hAnsi="Times New Roman"/>
          <w:sz w:val="24"/>
          <w:szCs w:val="24"/>
        </w:rPr>
        <w:t xml:space="preserve"> = 0,04 mol</w:t>
      </w:r>
    </w:p>
    <w:p w:rsidR="00CF446F" w:rsidRPr="002373A9" w:rsidRDefault="00CF446F" w:rsidP="00CF446F">
      <w:pPr>
        <w:spacing w:line="276" w:lineRule="auto"/>
        <w:jc w:val="both"/>
        <w:rPr>
          <w:rFonts w:ascii="Times New Roman" w:hAnsi="Times New Roman"/>
          <w:sz w:val="24"/>
          <w:szCs w:val="24"/>
        </w:rPr>
      </w:pPr>
      <w:r w:rsidRPr="002373A9">
        <w:rPr>
          <w:rFonts w:ascii="Times New Roman" w:hAnsi="Times New Roman"/>
          <w:sz w:val="24"/>
          <w:szCs w:val="24"/>
        </w:rPr>
        <w:t>Vậy m = 8,74 gam.</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79. Chọn D.</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Đặt x, y, z, t lần lượt là số mol của CuS, FeCO</w:t>
      </w:r>
      <w:r w:rsidRPr="002373A9">
        <w:rPr>
          <w:rFonts w:ascii="Times New Roman" w:hAnsi="Times New Roman"/>
          <w:sz w:val="24"/>
          <w:szCs w:val="24"/>
          <w:vertAlign w:val="subscript"/>
        </w:rPr>
        <w:t>3</w:t>
      </w:r>
      <w:r w:rsidRPr="002373A9">
        <w:rPr>
          <w:rFonts w:ascii="Times New Roman" w:hAnsi="Times New Roman"/>
          <w:sz w:val="24"/>
          <w:szCs w:val="24"/>
        </w:rPr>
        <w:t>, CuO và FeS</w:t>
      </w:r>
      <w:r w:rsidRPr="002373A9">
        <w:rPr>
          <w:rFonts w:ascii="Times New Roman" w:hAnsi="Times New Roman"/>
          <w:sz w:val="24"/>
          <w:szCs w:val="24"/>
          <w:vertAlign w:val="subscript"/>
        </w:rPr>
        <w:t>2</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với 26,56 = 96x + 116y + 80z + 120t (1) và n</w:t>
      </w:r>
      <w:r w:rsidRPr="002373A9">
        <w:rPr>
          <w:rFonts w:ascii="Times New Roman" w:hAnsi="Times New Roman"/>
          <w:sz w:val="24"/>
          <w:szCs w:val="24"/>
          <w:vertAlign w:val="subscript"/>
        </w:rPr>
        <w:t>O</w:t>
      </w:r>
      <w:r w:rsidRPr="002373A9">
        <w:rPr>
          <w:rFonts w:ascii="Times New Roman" w:hAnsi="Times New Roman"/>
          <w:sz w:val="24"/>
          <w:szCs w:val="24"/>
        </w:rPr>
        <w:t xml:space="preserve"> = 3y + z = 0,22 (2)</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Cho X tác dụng với O</w:t>
      </w:r>
      <w:r w:rsidRPr="002373A9">
        <w:rPr>
          <w:rFonts w:ascii="Times New Roman" w:hAnsi="Times New Roman"/>
          <w:sz w:val="24"/>
          <w:szCs w:val="24"/>
          <w:vertAlign w:val="subscript"/>
        </w:rPr>
        <w:t>2</w:t>
      </w:r>
      <w:r w:rsidRPr="002373A9">
        <w:rPr>
          <w:rFonts w:ascii="Times New Roman" w:hAnsi="Times New Roman"/>
          <w:sz w:val="24"/>
          <w:szCs w:val="24"/>
        </w:rPr>
        <w:t xml:space="preserve"> thu được hỗn hợp khí gồm: </w:t>
      </w:r>
      <w:r w:rsidRPr="002373A9">
        <w:rPr>
          <w:rFonts w:ascii="Times New Roman" w:hAnsi="Times New Roman"/>
          <w:position w:val="-14"/>
          <w:sz w:val="24"/>
          <w:szCs w:val="24"/>
        </w:rPr>
        <w:object w:dxaOrig="2260" w:dyaOrig="380">
          <v:shape id="_x0000_i1046" type="#_x0000_t75" style="width:112.7pt;height:19.4pt" o:ole="">
            <v:imagedata r:id="rId50" o:title=""/>
          </v:shape>
          <o:OLEObject Type="Embed" ProgID="Equation.DSMT4" ShapeID="_x0000_i1046" DrawAspect="Content" ObjectID="_1715086610" r:id="rId51"/>
        </w:object>
      </w:r>
      <w:r w:rsidRPr="002373A9">
        <w:rPr>
          <w:rFonts w:ascii="Times New Roman" w:hAnsi="Times New Roman"/>
          <w:sz w:val="24"/>
          <w:szCs w:val="24"/>
        </w:rPr>
        <w:t xml:space="preserve"> và O</w:t>
      </w:r>
      <w:r w:rsidRPr="002373A9">
        <w:rPr>
          <w:rFonts w:ascii="Times New Roman" w:hAnsi="Times New Roman"/>
          <w:sz w:val="24"/>
          <w:szCs w:val="24"/>
          <w:vertAlign w:val="subscript"/>
        </w:rPr>
        <w:t>2</w:t>
      </w:r>
      <w:r w:rsidRPr="002373A9">
        <w:rPr>
          <w:rFonts w:ascii="Times New Roman" w:hAnsi="Times New Roman"/>
          <w:sz w:val="24"/>
          <w:szCs w:val="24"/>
        </w:rPr>
        <w:t xml:space="preserve"> còn dư</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BTe: 6x + y + 11t = 4</w:t>
      </w:r>
      <w:r w:rsidRPr="002373A9">
        <w:rPr>
          <w:rFonts w:ascii="Times New Roman" w:hAnsi="Times New Roman"/>
          <w:position w:val="-14"/>
          <w:sz w:val="24"/>
          <w:szCs w:val="24"/>
        </w:rPr>
        <w:object w:dxaOrig="380" w:dyaOrig="380">
          <v:shape id="_x0000_i1047" type="#_x0000_t75" style="width:19.4pt;height:19.4pt" o:ole="">
            <v:imagedata r:id="rId52" o:title=""/>
          </v:shape>
          <o:OLEObject Type="Embed" ProgID="Equation.DSMT4" ShapeID="_x0000_i1047" DrawAspect="Content" ObjectID="_1715086611" r:id="rId53"/>
        </w:object>
      </w:r>
      <w:r w:rsidRPr="002373A9">
        <w:rPr>
          <w:rFonts w:ascii="Times New Roman" w:hAnsi="Times New Roman"/>
          <w:sz w:val="24"/>
          <w:szCs w:val="24"/>
        </w:rPr>
        <w:t xml:space="preserve"> pư </w:t>
      </w:r>
      <w:r w:rsidRPr="002373A9">
        <w:rPr>
          <w:rFonts w:ascii="Times New Roman" w:hAnsi="Times New Roman"/>
          <w:sz w:val="24"/>
          <w:szCs w:val="24"/>
        </w:rPr>
        <w:sym w:font="Symbol" w:char="F0DE"/>
      </w:r>
      <w:r w:rsidRPr="002373A9">
        <w:rPr>
          <w:rFonts w:ascii="Times New Roman" w:hAnsi="Times New Roman"/>
          <w:sz w:val="24"/>
          <w:szCs w:val="24"/>
        </w:rPr>
        <w:t xml:space="preserve"> </w:t>
      </w:r>
      <w:r w:rsidRPr="002373A9">
        <w:rPr>
          <w:rFonts w:ascii="Times New Roman" w:hAnsi="Times New Roman"/>
          <w:position w:val="-14"/>
          <w:sz w:val="24"/>
          <w:szCs w:val="24"/>
        </w:rPr>
        <w:object w:dxaOrig="380" w:dyaOrig="380">
          <v:shape id="_x0000_i1048" type="#_x0000_t75" style="width:19.4pt;height:19.4pt" o:ole="">
            <v:imagedata r:id="rId52" o:title=""/>
          </v:shape>
          <o:OLEObject Type="Embed" ProgID="Equation.DSMT4" ShapeID="_x0000_i1048" DrawAspect="Content" ObjectID="_1715086612" r:id="rId54"/>
        </w:object>
      </w:r>
      <w:r w:rsidRPr="002373A9">
        <w:rPr>
          <w:rFonts w:ascii="Times New Roman" w:hAnsi="Times New Roman"/>
          <w:sz w:val="24"/>
          <w:szCs w:val="24"/>
        </w:rPr>
        <w:t>dư = 0,355 – (1,5x + 0,25y + 2,75t)</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position w:val="-30"/>
          <w:sz w:val="24"/>
          <w:szCs w:val="24"/>
        </w:rPr>
        <w:object w:dxaOrig="5800" w:dyaOrig="680">
          <v:shape id="_x0000_i1049" type="#_x0000_t75" style="width:289.25pt;height:34.45pt" o:ole="">
            <v:imagedata r:id="rId55" o:title=""/>
          </v:shape>
          <o:OLEObject Type="Embed" ProgID="Equation.DSMT4" ShapeID="_x0000_i1049" DrawAspect="Content" ObjectID="_1715086613" r:id="rId56"/>
        </w:object>
      </w:r>
      <w:r w:rsidRPr="002373A9">
        <w:rPr>
          <w:rFonts w:ascii="Times New Roman" w:hAnsi="Times New Roman"/>
          <w:sz w:val="24"/>
          <w:szCs w:val="24"/>
        </w:rPr>
        <w:t xml:space="preserve"> -0,5x + 0,75y - 0,75t = -0,055 (3)</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Cho X tác dụng với H</w:t>
      </w:r>
      <w:r w:rsidRPr="002373A9">
        <w:rPr>
          <w:rFonts w:ascii="Times New Roman" w:hAnsi="Times New Roman"/>
          <w:sz w:val="24"/>
          <w:szCs w:val="24"/>
          <w:vertAlign w:val="subscript"/>
        </w:rPr>
        <w:t>2</w:t>
      </w:r>
      <w:r w:rsidRPr="002373A9">
        <w:rPr>
          <w:rFonts w:ascii="Times New Roman" w:hAnsi="Times New Roman"/>
          <w:sz w:val="24"/>
          <w:szCs w:val="24"/>
        </w:rPr>
        <w:t>SO</w:t>
      </w:r>
      <w:r w:rsidRPr="002373A9">
        <w:rPr>
          <w:rFonts w:ascii="Times New Roman" w:hAnsi="Times New Roman"/>
          <w:sz w:val="24"/>
          <w:szCs w:val="24"/>
          <w:vertAlign w:val="subscript"/>
        </w:rPr>
        <w:t>4</w:t>
      </w:r>
      <w:r w:rsidRPr="002373A9">
        <w:rPr>
          <w:rFonts w:ascii="Times New Roman" w:hAnsi="Times New Roman"/>
          <w:sz w:val="24"/>
          <w:szCs w:val="24"/>
        </w:rPr>
        <w:t xml:space="preserve"> đặc thu được muối Fe</w:t>
      </w:r>
      <w:r w:rsidRPr="002373A9">
        <w:rPr>
          <w:rFonts w:ascii="Times New Roman" w:hAnsi="Times New Roman"/>
          <w:sz w:val="24"/>
          <w:szCs w:val="24"/>
          <w:vertAlign w:val="subscript"/>
        </w:rPr>
        <w:t>2</w:t>
      </w:r>
      <w:r w:rsidRPr="002373A9">
        <w:rPr>
          <w:rFonts w:ascii="Times New Roman" w:hAnsi="Times New Roman"/>
          <w:sz w:val="24"/>
          <w:szCs w:val="24"/>
        </w:rPr>
        <w:t>(SO</w:t>
      </w:r>
      <w:r w:rsidRPr="002373A9">
        <w:rPr>
          <w:rFonts w:ascii="Times New Roman" w:hAnsi="Times New Roman"/>
          <w:sz w:val="24"/>
          <w:szCs w:val="24"/>
          <w:vertAlign w:val="subscript"/>
        </w:rPr>
        <w:t>4</w:t>
      </w:r>
      <w:r w:rsidRPr="002373A9">
        <w:rPr>
          <w:rFonts w:ascii="Times New Roman" w:hAnsi="Times New Roman"/>
          <w:sz w:val="24"/>
          <w:szCs w:val="24"/>
        </w:rPr>
        <w:t>)</w:t>
      </w:r>
      <w:r w:rsidRPr="002373A9">
        <w:rPr>
          <w:rFonts w:ascii="Times New Roman" w:hAnsi="Times New Roman"/>
          <w:sz w:val="24"/>
          <w:szCs w:val="24"/>
          <w:vertAlign w:val="subscript"/>
        </w:rPr>
        <w:t>3</w:t>
      </w:r>
      <w:r w:rsidRPr="002373A9">
        <w:rPr>
          <w:rFonts w:ascii="Times New Roman" w:hAnsi="Times New Roman"/>
          <w:sz w:val="24"/>
          <w:szCs w:val="24"/>
        </w:rPr>
        <w:t xml:space="preserve"> và CuSO</w:t>
      </w:r>
      <w:r w:rsidRPr="002373A9">
        <w:rPr>
          <w:rFonts w:ascii="Times New Roman" w:hAnsi="Times New Roman"/>
          <w:sz w:val="24"/>
          <w:szCs w:val="24"/>
          <w:vertAlign w:val="subscript"/>
        </w:rPr>
        <w:t>4</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BT e: 8x + y + 15t = 2.(0,89 – y) (4)</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Từ (1), (2), (3), (4) suy ra x = 0,02 ; y = 0,04 ; z = 0,1 và t = 0,1</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Số mol muối Fe</w:t>
      </w:r>
      <w:r w:rsidRPr="002373A9">
        <w:rPr>
          <w:rFonts w:ascii="Times New Roman" w:hAnsi="Times New Roman"/>
          <w:sz w:val="24"/>
          <w:szCs w:val="24"/>
          <w:vertAlign w:val="subscript"/>
        </w:rPr>
        <w:t>2</w:t>
      </w:r>
      <w:r w:rsidRPr="002373A9">
        <w:rPr>
          <w:rFonts w:ascii="Times New Roman" w:hAnsi="Times New Roman"/>
          <w:sz w:val="24"/>
          <w:szCs w:val="24"/>
        </w:rPr>
        <w:t>(SO</w:t>
      </w:r>
      <w:r w:rsidRPr="002373A9">
        <w:rPr>
          <w:rFonts w:ascii="Times New Roman" w:hAnsi="Times New Roman"/>
          <w:sz w:val="24"/>
          <w:szCs w:val="24"/>
          <w:vertAlign w:val="subscript"/>
        </w:rPr>
        <w:t>4</w:t>
      </w:r>
      <w:r w:rsidRPr="002373A9">
        <w:rPr>
          <w:rFonts w:ascii="Times New Roman" w:hAnsi="Times New Roman"/>
          <w:sz w:val="24"/>
          <w:szCs w:val="24"/>
        </w:rPr>
        <w:t>)</w:t>
      </w:r>
      <w:r w:rsidRPr="002373A9">
        <w:rPr>
          <w:rFonts w:ascii="Times New Roman" w:hAnsi="Times New Roman"/>
          <w:sz w:val="24"/>
          <w:szCs w:val="24"/>
          <w:vertAlign w:val="subscript"/>
        </w:rPr>
        <w:t>3</w:t>
      </w:r>
      <w:r w:rsidRPr="002373A9">
        <w:rPr>
          <w:rFonts w:ascii="Times New Roman" w:hAnsi="Times New Roman"/>
          <w:sz w:val="24"/>
          <w:szCs w:val="24"/>
        </w:rPr>
        <w:t>: 0,5(y + t) = 0,07 mol và CuSO</w:t>
      </w:r>
      <w:r w:rsidRPr="002373A9">
        <w:rPr>
          <w:rFonts w:ascii="Times New Roman" w:hAnsi="Times New Roman"/>
          <w:sz w:val="24"/>
          <w:szCs w:val="24"/>
          <w:vertAlign w:val="subscript"/>
        </w:rPr>
        <w:t>4</w:t>
      </w:r>
      <w:r w:rsidRPr="002373A9">
        <w:rPr>
          <w:rFonts w:ascii="Times New Roman" w:hAnsi="Times New Roman"/>
          <w:sz w:val="24"/>
          <w:szCs w:val="24"/>
        </w:rPr>
        <w:t xml:space="preserve"> (x + z) = 0,12 mol </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sz w:val="24"/>
          <w:szCs w:val="24"/>
        </w:rPr>
        <w:t>Vậy m</w:t>
      </w:r>
      <w:r w:rsidRPr="002373A9">
        <w:rPr>
          <w:rFonts w:ascii="Times New Roman" w:hAnsi="Times New Roman"/>
          <w:sz w:val="24"/>
          <w:szCs w:val="24"/>
          <w:vertAlign w:val="subscript"/>
        </w:rPr>
        <w:t>muối</w:t>
      </w:r>
      <w:r w:rsidRPr="002373A9">
        <w:rPr>
          <w:rFonts w:ascii="Times New Roman" w:hAnsi="Times New Roman"/>
          <w:sz w:val="24"/>
          <w:szCs w:val="24"/>
        </w:rPr>
        <w:t xml:space="preserve"> = 47,2 gam.</w:t>
      </w:r>
    </w:p>
    <w:p w:rsidR="00010790" w:rsidRPr="002373A9" w:rsidRDefault="00010790" w:rsidP="00010790">
      <w:pPr>
        <w:tabs>
          <w:tab w:val="left" w:pos="270"/>
          <w:tab w:val="left" w:pos="2880"/>
          <w:tab w:val="left" w:pos="5310"/>
          <w:tab w:val="left" w:pos="7830"/>
        </w:tabs>
        <w:spacing w:line="276" w:lineRule="auto"/>
        <w:jc w:val="both"/>
        <w:rPr>
          <w:rFonts w:ascii="Times New Roman" w:hAnsi="Times New Roman"/>
          <w:sz w:val="24"/>
          <w:szCs w:val="24"/>
        </w:rPr>
      </w:pPr>
      <w:r w:rsidRPr="002373A9">
        <w:rPr>
          <w:rFonts w:ascii="Times New Roman" w:hAnsi="Times New Roman"/>
          <w:b/>
          <w:sz w:val="24"/>
          <w:szCs w:val="24"/>
        </w:rPr>
        <w:t>Câu 80. Chọn A.</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 xml:space="preserve">Đốt Q </w:t>
      </w:r>
      <w:r w:rsidRPr="002373A9">
        <w:rPr>
          <w:rFonts w:ascii="Times New Roman" w:hAnsi="Times New Roman"/>
          <w:sz w:val="24"/>
          <w:szCs w:val="24"/>
        </w:rPr>
        <w:sym w:font="Symbol" w:char="F0AE"/>
      </w:r>
      <w:r w:rsidRPr="002373A9">
        <w:rPr>
          <w:rFonts w:ascii="Times New Roman" w:hAnsi="Times New Roman"/>
          <w:sz w:val="24"/>
          <w:szCs w:val="24"/>
        </w:rPr>
        <w:t xml:space="preserve"> </w:t>
      </w:r>
      <w:r w:rsidRPr="002373A9">
        <w:rPr>
          <w:rFonts w:ascii="Times New Roman" w:hAnsi="Times New Roman"/>
          <w:position w:val="-14"/>
          <w:sz w:val="24"/>
          <w:szCs w:val="24"/>
        </w:rPr>
        <w:object w:dxaOrig="700" w:dyaOrig="380">
          <v:shape id="_x0000_i1050" type="#_x0000_t75" style="width:34.45pt;height:19.4pt" o:ole="">
            <v:imagedata r:id="rId57" o:title=""/>
          </v:shape>
          <o:OLEObject Type="Embed" ProgID="Equation.DSMT4" ShapeID="_x0000_i1050" DrawAspect="Content" ObjectID="_1715086614" r:id="rId58"/>
        </w:object>
      </w:r>
      <w:r w:rsidRPr="002373A9">
        <w:rPr>
          <w:rFonts w:ascii="Times New Roman" w:hAnsi="Times New Roman"/>
          <w:sz w:val="24"/>
          <w:szCs w:val="24"/>
        </w:rPr>
        <w:t xml:space="preserve"> = 0,13 mol; </w:t>
      </w:r>
      <w:r w:rsidRPr="002373A9">
        <w:rPr>
          <w:rFonts w:ascii="Times New Roman" w:hAnsi="Times New Roman"/>
          <w:position w:val="-14"/>
          <w:sz w:val="24"/>
          <w:szCs w:val="24"/>
        </w:rPr>
        <w:object w:dxaOrig="480" w:dyaOrig="380">
          <v:shape id="_x0000_i1051" type="#_x0000_t75" style="width:23.8pt;height:19.4pt" o:ole="">
            <v:imagedata r:id="rId59" o:title=""/>
          </v:shape>
          <o:OLEObject Type="Embed" ProgID="Equation.DSMT4" ShapeID="_x0000_i1051" DrawAspect="Content" ObjectID="_1715086615" r:id="rId60"/>
        </w:object>
      </w:r>
      <w:r w:rsidRPr="002373A9">
        <w:rPr>
          <w:rFonts w:ascii="Times New Roman" w:hAnsi="Times New Roman"/>
          <w:sz w:val="24"/>
          <w:szCs w:val="24"/>
        </w:rPr>
        <w:t xml:space="preserve"> = 0,33 mol và đốt T </w:t>
      </w:r>
      <w:r w:rsidRPr="002373A9">
        <w:rPr>
          <w:rFonts w:ascii="Times New Roman" w:hAnsi="Times New Roman"/>
          <w:sz w:val="24"/>
          <w:szCs w:val="24"/>
        </w:rPr>
        <w:sym w:font="Symbol" w:char="F0AE"/>
      </w:r>
      <w:r w:rsidRPr="002373A9">
        <w:rPr>
          <w:rFonts w:ascii="Times New Roman" w:hAnsi="Times New Roman"/>
          <w:sz w:val="24"/>
          <w:szCs w:val="24"/>
        </w:rPr>
        <w:t xml:space="preserve"> </w:t>
      </w:r>
      <w:r w:rsidRPr="002373A9">
        <w:rPr>
          <w:rFonts w:ascii="Times New Roman" w:hAnsi="Times New Roman"/>
          <w:position w:val="-14"/>
          <w:sz w:val="24"/>
          <w:szCs w:val="24"/>
        </w:rPr>
        <w:object w:dxaOrig="480" w:dyaOrig="380">
          <v:shape id="_x0000_i1052" type="#_x0000_t75" style="width:23.8pt;height:19.4pt" o:ole="">
            <v:imagedata r:id="rId59" o:title=""/>
          </v:shape>
          <o:OLEObject Type="Embed" ProgID="Equation.DSMT4" ShapeID="_x0000_i1052" DrawAspect="Content" ObjectID="_1715086616" r:id="rId61"/>
        </w:object>
      </w:r>
      <w:r w:rsidRPr="002373A9">
        <w:rPr>
          <w:rFonts w:ascii="Times New Roman" w:hAnsi="Times New Roman"/>
          <w:sz w:val="24"/>
          <w:szCs w:val="24"/>
        </w:rPr>
        <w:t>= 0,18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 xml:space="preserve">Bảo toàn C: </w:t>
      </w:r>
      <w:r w:rsidRPr="002373A9">
        <w:rPr>
          <w:rFonts w:ascii="Times New Roman" w:hAnsi="Times New Roman"/>
          <w:position w:val="-14"/>
          <w:sz w:val="24"/>
          <w:szCs w:val="24"/>
        </w:rPr>
        <w:object w:dxaOrig="480" w:dyaOrig="380">
          <v:shape id="_x0000_i1053" type="#_x0000_t75" style="width:23.8pt;height:19.4pt" o:ole="">
            <v:imagedata r:id="rId59" o:title=""/>
          </v:shape>
          <o:OLEObject Type="Embed" ProgID="Equation.DSMT4" ShapeID="_x0000_i1053" DrawAspect="Content" ObjectID="_1715086617" r:id="rId62"/>
        </w:object>
      </w:r>
      <w:r w:rsidRPr="002373A9">
        <w:rPr>
          <w:rFonts w:ascii="Times New Roman" w:hAnsi="Times New Roman"/>
          <w:sz w:val="24"/>
          <w:szCs w:val="24"/>
        </w:rPr>
        <w:t xml:space="preserve"> đốt E = n</w:t>
      </w:r>
      <w:r w:rsidRPr="002373A9">
        <w:rPr>
          <w:rFonts w:ascii="Times New Roman" w:hAnsi="Times New Roman"/>
          <w:sz w:val="24"/>
          <w:szCs w:val="24"/>
          <w:vertAlign w:val="subscript"/>
        </w:rPr>
        <w:t xml:space="preserve">C (Q) </w:t>
      </w:r>
      <w:r w:rsidRPr="002373A9">
        <w:rPr>
          <w:rFonts w:ascii="Times New Roman" w:hAnsi="Times New Roman"/>
          <w:sz w:val="24"/>
          <w:szCs w:val="24"/>
        </w:rPr>
        <w:t>+ n</w:t>
      </w:r>
      <w:r w:rsidRPr="002373A9">
        <w:rPr>
          <w:rFonts w:ascii="Times New Roman" w:hAnsi="Times New Roman"/>
          <w:sz w:val="24"/>
          <w:szCs w:val="24"/>
          <w:vertAlign w:val="subscript"/>
        </w:rPr>
        <w:t>C (T)</w:t>
      </w:r>
      <w:r w:rsidRPr="002373A9">
        <w:rPr>
          <w:rFonts w:ascii="Times New Roman" w:hAnsi="Times New Roman"/>
          <w:sz w:val="24"/>
          <w:szCs w:val="24"/>
        </w:rPr>
        <w:t xml:space="preserve"> = (0,13 + 0,33) + 0,18 = 0,64 mol </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sym w:font="Symbol" w:char="F0AE"/>
      </w:r>
      <w:r w:rsidRPr="002373A9">
        <w:rPr>
          <w:rFonts w:ascii="Times New Roman" w:hAnsi="Times New Roman"/>
          <w:sz w:val="24"/>
          <w:szCs w:val="24"/>
        </w:rPr>
        <w:t xml:space="preserve"> </w:t>
      </w:r>
      <w:r w:rsidRPr="002373A9">
        <w:rPr>
          <w:rFonts w:ascii="Times New Roman" w:hAnsi="Times New Roman"/>
          <w:position w:val="-14"/>
          <w:sz w:val="24"/>
          <w:szCs w:val="24"/>
        </w:rPr>
        <w:object w:dxaOrig="480" w:dyaOrig="380">
          <v:shape id="_x0000_i1054" type="#_x0000_t75" style="width:23.8pt;height:19.4pt" o:ole="">
            <v:imagedata r:id="rId63" o:title=""/>
          </v:shape>
          <o:OLEObject Type="Embed" ProgID="Equation.DSMT4" ShapeID="_x0000_i1054" DrawAspect="Content" ObjectID="_1715086618" r:id="rId64"/>
        </w:object>
      </w:r>
      <w:r w:rsidRPr="002373A9">
        <w:rPr>
          <w:rFonts w:ascii="Times New Roman" w:hAnsi="Times New Roman"/>
          <w:sz w:val="24"/>
          <w:szCs w:val="24"/>
        </w:rPr>
        <w:t xml:space="preserve"> đốt E = 0,38 mol và BTKKL </w:t>
      </w:r>
      <w:r w:rsidRPr="002373A9">
        <w:rPr>
          <w:rFonts w:ascii="Times New Roman" w:hAnsi="Times New Roman"/>
          <w:sz w:val="24"/>
          <w:szCs w:val="24"/>
        </w:rPr>
        <w:sym w:font="Symbol" w:char="F0DE"/>
      </w:r>
      <w:r w:rsidRPr="002373A9">
        <w:rPr>
          <w:rFonts w:ascii="Times New Roman" w:hAnsi="Times New Roman"/>
          <w:sz w:val="24"/>
          <w:szCs w:val="24"/>
        </w:rPr>
        <w:t xml:space="preserve"> m</w:t>
      </w:r>
      <w:r w:rsidRPr="002373A9">
        <w:rPr>
          <w:rFonts w:ascii="Times New Roman" w:hAnsi="Times New Roman"/>
          <w:sz w:val="24"/>
          <w:szCs w:val="24"/>
          <w:vertAlign w:val="subscript"/>
        </w:rPr>
        <w:t>E</w:t>
      </w:r>
      <w:r w:rsidRPr="002373A9">
        <w:rPr>
          <w:rFonts w:ascii="Times New Roman" w:hAnsi="Times New Roman"/>
          <w:sz w:val="24"/>
          <w:szCs w:val="24"/>
        </w:rPr>
        <w:t xml:space="preserve"> = 15,48 gam</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 xml:space="preserve">BT O </w:t>
      </w:r>
      <w:r w:rsidRPr="002373A9">
        <w:rPr>
          <w:rFonts w:ascii="Times New Roman" w:hAnsi="Times New Roman"/>
          <w:sz w:val="24"/>
          <w:szCs w:val="24"/>
        </w:rPr>
        <w:sym w:font="Symbol" w:char="F0DE"/>
      </w:r>
      <w:r w:rsidRPr="002373A9">
        <w:rPr>
          <w:rFonts w:ascii="Times New Roman" w:hAnsi="Times New Roman"/>
          <w:sz w:val="24"/>
          <w:szCs w:val="24"/>
        </w:rPr>
        <w:t xml:space="preserve"> nO (E) = 0,64.2 + 0,38 – 0,61.2 = 0,44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Xét cấu tạo của hỗn hợp E có COO-CH</w:t>
      </w:r>
      <w:r w:rsidRPr="002373A9">
        <w:rPr>
          <w:rFonts w:ascii="Times New Roman" w:hAnsi="Times New Roman"/>
          <w:sz w:val="24"/>
          <w:szCs w:val="24"/>
          <w:vertAlign w:val="subscript"/>
        </w:rPr>
        <w:t>2</w:t>
      </w:r>
      <w:r w:rsidRPr="002373A9">
        <w:rPr>
          <w:rFonts w:ascii="Times New Roman" w:hAnsi="Times New Roman"/>
          <w:sz w:val="24"/>
          <w:szCs w:val="24"/>
        </w:rPr>
        <w:t>- (x mol) và COO-C</w:t>
      </w:r>
      <w:r w:rsidRPr="002373A9">
        <w:rPr>
          <w:rFonts w:ascii="Times New Roman" w:hAnsi="Times New Roman"/>
          <w:sz w:val="24"/>
          <w:szCs w:val="24"/>
          <w:vertAlign w:val="subscript"/>
        </w:rPr>
        <w:t>6</w:t>
      </w:r>
      <w:r w:rsidRPr="002373A9">
        <w:rPr>
          <w:rFonts w:ascii="Times New Roman" w:hAnsi="Times New Roman"/>
          <w:sz w:val="24"/>
          <w:szCs w:val="24"/>
        </w:rPr>
        <w:t>H</w:t>
      </w:r>
      <w:r w:rsidRPr="002373A9">
        <w:rPr>
          <w:rFonts w:ascii="Times New Roman" w:hAnsi="Times New Roman"/>
          <w:sz w:val="24"/>
          <w:szCs w:val="24"/>
          <w:vertAlign w:val="subscript"/>
        </w:rPr>
        <w:t>4</w:t>
      </w:r>
      <w:r w:rsidRPr="002373A9">
        <w:rPr>
          <w:rFonts w:ascii="Times New Roman" w:hAnsi="Times New Roman"/>
          <w:sz w:val="24"/>
          <w:szCs w:val="24"/>
        </w:rPr>
        <w:t>- (y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Ta có: 2x + 2y = 0,44 và n</w:t>
      </w:r>
      <w:r w:rsidRPr="002373A9">
        <w:rPr>
          <w:rFonts w:ascii="Times New Roman" w:hAnsi="Times New Roman"/>
          <w:sz w:val="24"/>
          <w:szCs w:val="24"/>
          <w:vertAlign w:val="subscript"/>
        </w:rPr>
        <w:t>NaOH</w:t>
      </w:r>
      <w:r w:rsidRPr="002373A9">
        <w:rPr>
          <w:rFonts w:ascii="Times New Roman" w:hAnsi="Times New Roman"/>
          <w:sz w:val="24"/>
          <w:szCs w:val="24"/>
        </w:rPr>
        <w:t xml:space="preserve"> = x + 2y = 0,13.2 </w:t>
      </w:r>
      <w:r w:rsidRPr="002373A9">
        <w:rPr>
          <w:rFonts w:ascii="Times New Roman" w:hAnsi="Times New Roman"/>
          <w:sz w:val="24"/>
          <w:szCs w:val="24"/>
        </w:rPr>
        <w:sym w:font="Symbol" w:char="F0DE"/>
      </w:r>
      <w:r w:rsidRPr="002373A9">
        <w:rPr>
          <w:rFonts w:ascii="Times New Roman" w:hAnsi="Times New Roman"/>
          <w:sz w:val="24"/>
          <w:szCs w:val="24"/>
        </w:rPr>
        <w:t xml:space="preserve"> x = 0,18; y = 0,04</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sym w:font="Symbol" w:char="F0AE"/>
      </w:r>
      <w:r w:rsidRPr="002373A9">
        <w:rPr>
          <w:rFonts w:ascii="Times New Roman" w:hAnsi="Times New Roman"/>
          <w:sz w:val="24"/>
          <w:szCs w:val="24"/>
        </w:rPr>
        <w:t xml:space="preserve"> n</w:t>
      </w:r>
      <w:r w:rsidRPr="002373A9">
        <w:rPr>
          <w:rFonts w:ascii="Times New Roman" w:hAnsi="Times New Roman"/>
          <w:sz w:val="24"/>
          <w:szCs w:val="24"/>
          <w:vertAlign w:val="subscript"/>
        </w:rPr>
        <w:t>COONa</w:t>
      </w:r>
      <w:r w:rsidRPr="002373A9">
        <w:rPr>
          <w:rFonts w:ascii="Times New Roman" w:hAnsi="Times New Roman"/>
          <w:sz w:val="24"/>
          <w:szCs w:val="24"/>
        </w:rPr>
        <w:t xml:space="preserve"> = x + y = 0,22</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Dễ thấy n</w:t>
      </w:r>
      <w:r w:rsidRPr="002373A9">
        <w:rPr>
          <w:rFonts w:ascii="Times New Roman" w:hAnsi="Times New Roman"/>
          <w:sz w:val="24"/>
          <w:szCs w:val="24"/>
          <w:vertAlign w:val="subscript"/>
        </w:rPr>
        <w:t>C(Q)</w:t>
      </w:r>
      <w:r w:rsidRPr="002373A9">
        <w:rPr>
          <w:rFonts w:ascii="Times New Roman" w:hAnsi="Times New Roman"/>
          <w:sz w:val="24"/>
          <w:szCs w:val="24"/>
        </w:rPr>
        <w:t xml:space="preserve"> = </w:t>
      </w:r>
      <w:r w:rsidRPr="002373A9">
        <w:rPr>
          <w:rFonts w:ascii="Times New Roman" w:hAnsi="Times New Roman"/>
          <w:position w:val="-14"/>
          <w:sz w:val="24"/>
          <w:szCs w:val="24"/>
        </w:rPr>
        <w:object w:dxaOrig="1900" w:dyaOrig="380">
          <v:shape id="_x0000_i1055" type="#_x0000_t75" style="width:94.55pt;height:19.4pt" o:ole="">
            <v:imagedata r:id="rId65" o:title=""/>
          </v:shape>
          <o:OLEObject Type="Embed" ProgID="Equation.DSMT4" ShapeID="_x0000_i1055" DrawAspect="Content" ObjectID="_1715086619" r:id="rId66"/>
        </w:object>
      </w:r>
      <w:r w:rsidRPr="002373A9">
        <w:rPr>
          <w:rFonts w:ascii="Times New Roman" w:hAnsi="Times New Roman"/>
          <w:sz w:val="24"/>
          <w:szCs w:val="24"/>
        </w:rPr>
        <w:t xml:space="preserve"> = 0,46</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Muối gồm (COONa)</w:t>
      </w:r>
      <w:r w:rsidRPr="002373A9">
        <w:rPr>
          <w:rFonts w:ascii="Times New Roman" w:hAnsi="Times New Roman"/>
          <w:sz w:val="24"/>
          <w:szCs w:val="24"/>
          <w:vertAlign w:val="subscript"/>
        </w:rPr>
        <w:t>2</w:t>
      </w:r>
      <w:r w:rsidRPr="002373A9">
        <w:rPr>
          <w:rFonts w:ascii="Times New Roman" w:hAnsi="Times New Roman"/>
          <w:sz w:val="24"/>
          <w:szCs w:val="24"/>
        </w:rPr>
        <w:t xml:space="preserve"> (a), HCOONa (b) và C</w:t>
      </w:r>
      <w:r w:rsidRPr="002373A9">
        <w:rPr>
          <w:rFonts w:ascii="Times New Roman" w:hAnsi="Times New Roman"/>
          <w:sz w:val="24"/>
          <w:szCs w:val="24"/>
          <w:vertAlign w:val="subscript"/>
        </w:rPr>
        <w:t>6</w:t>
      </w:r>
      <w:r w:rsidRPr="002373A9">
        <w:rPr>
          <w:rFonts w:ascii="Times New Roman" w:hAnsi="Times New Roman"/>
          <w:sz w:val="24"/>
          <w:szCs w:val="24"/>
        </w:rPr>
        <w:t>H</w:t>
      </w:r>
      <w:r w:rsidRPr="002373A9">
        <w:rPr>
          <w:rFonts w:ascii="Times New Roman" w:hAnsi="Times New Roman"/>
          <w:sz w:val="24"/>
          <w:szCs w:val="24"/>
          <w:vertAlign w:val="subscript"/>
        </w:rPr>
        <w:t>5</w:t>
      </w:r>
      <w:r w:rsidRPr="002373A9">
        <w:rPr>
          <w:rFonts w:ascii="Times New Roman" w:hAnsi="Times New Roman"/>
          <w:sz w:val="24"/>
          <w:szCs w:val="24"/>
        </w:rPr>
        <w:t xml:space="preserve">ONa (0,04) </w:t>
      </w:r>
      <w:r w:rsidRPr="002373A9">
        <w:rPr>
          <w:rFonts w:ascii="Times New Roman" w:hAnsi="Times New Roman"/>
          <w:sz w:val="24"/>
          <w:szCs w:val="24"/>
        </w:rPr>
        <w:sym w:font="Symbol" w:char="F0AE"/>
      </w:r>
      <w:r w:rsidRPr="002373A9">
        <w:rPr>
          <w:rFonts w:ascii="Times New Roman" w:hAnsi="Times New Roman"/>
          <w:sz w:val="24"/>
          <w:szCs w:val="24"/>
        </w:rPr>
        <w:t xml:space="preserve"> n</w:t>
      </w:r>
      <w:r w:rsidRPr="002373A9">
        <w:rPr>
          <w:rFonts w:ascii="Times New Roman" w:hAnsi="Times New Roman"/>
          <w:sz w:val="24"/>
          <w:szCs w:val="24"/>
          <w:vertAlign w:val="subscript"/>
        </w:rPr>
        <w:t>COONa</w:t>
      </w:r>
      <w:r w:rsidRPr="002373A9">
        <w:rPr>
          <w:rFonts w:ascii="Times New Roman" w:hAnsi="Times New Roman"/>
          <w:sz w:val="24"/>
          <w:szCs w:val="24"/>
        </w:rPr>
        <w:t xml:space="preserve"> = 2a + b = 0,22</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Bảo toàn khối lượng: 15,48 + 0,26.40 = 134a + 68b + 0,04.116 + 5,64 + 0,04.18</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sym w:font="Symbol" w:char="F0DE"/>
      </w:r>
      <w:r w:rsidRPr="002373A9">
        <w:rPr>
          <w:rFonts w:ascii="Times New Roman" w:hAnsi="Times New Roman"/>
          <w:sz w:val="24"/>
          <w:szCs w:val="24"/>
        </w:rPr>
        <w:t xml:space="preserve"> a = 0,04; b = 0,14</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T chứa C (0,18 mol), O (0,18 mol) và H (0,6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với n</w:t>
      </w:r>
      <w:r w:rsidRPr="002373A9">
        <w:rPr>
          <w:rFonts w:ascii="Times New Roman" w:hAnsi="Times New Roman"/>
          <w:sz w:val="24"/>
          <w:szCs w:val="24"/>
          <w:vertAlign w:val="subscript"/>
        </w:rPr>
        <w:t>T</w:t>
      </w:r>
      <w:r w:rsidRPr="002373A9">
        <w:rPr>
          <w:rFonts w:ascii="Times New Roman" w:hAnsi="Times New Roman"/>
          <w:sz w:val="24"/>
          <w:szCs w:val="24"/>
        </w:rPr>
        <w:t xml:space="preserve"> = </w:t>
      </w:r>
      <w:r w:rsidRPr="002373A9">
        <w:rPr>
          <w:rFonts w:ascii="Times New Roman" w:hAnsi="Times New Roman"/>
          <w:position w:val="-14"/>
          <w:sz w:val="24"/>
          <w:szCs w:val="24"/>
        </w:rPr>
        <w:object w:dxaOrig="1120" w:dyaOrig="380">
          <v:shape id="_x0000_i1056" type="#_x0000_t75" style="width:55.7pt;height:19.4pt" o:ole="">
            <v:imagedata r:id="rId67" o:title=""/>
          </v:shape>
          <o:OLEObject Type="Embed" ProgID="Equation.DSMT4" ShapeID="_x0000_i1056" DrawAspect="Content" ObjectID="_1715086620" r:id="rId68"/>
        </w:object>
      </w:r>
      <w:r w:rsidRPr="002373A9">
        <w:rPr>
          <w:rFonts w:ascii="Times New Roman" w:hAnsi="Times New Roman"/>
          <w:sz w:val="24"/>
          <w:szCs w:val="24"/>
        </w:rPr>
        <w:t xml:space="preserve"> = n</w:t>
      </w:r>
      <w:r w:rsidRPr="002373A9">
        <w:rPr>
          <w:rFonts w:ascii="Times New Roman" w:hAnsi="Times New Roman"/>
          <w:sz w:val="24"/>
          <w:szCs w:val="24"/>
          <w:vertAlign w:val="subscript"/>
        </w:rPr>
        <w:t>H</w:t>
      </w:r>
      <w:r w:rsidRPr="002373A9">
        <w:rPr>
          <w:rFonts w:ascii="Times New Roman" w:hAnsi="Times New Roman"/>
          <w:sz w:val="24"/>
          <w:szCs w:val="24"/>
        </w:rPr>
        <w:t>/2 – n</w:t>
      </w:r>
      <w:r w:rsidRPr="002373A9">
        <w:rPr>
          <w:rFonts w:ascii="Times New Roman" w:hAnsi="Times New Roman"/>
          <w:sz w:val="24"/>
          <w:szCs w:val="24"/>
          <w:vertAlign w:val="subscript"/>
        </w:rPr>
        <w:t>C</w:t>
      </w:r>
      <w:r w:rsidRPr="002373A9">
        <w:rPr>
          <w:rFonts w:ascii="Times New Roman" w:hAnsi="Times New Roman"/>
          <w:sz w:val="24"/>
          <w:szCs w:val="24"/>
        </w:rPr>
        <w:t xml:space="preserve"> = 0,12 </w:t>
      </w:r>
      <w:r w:rsidRPr="002373A9">
        <w:rPr>
          <w:rFonts w:ascii="Times New Roman" w:hAnsi="Times New Roman"/>
          <w:sz w:val="24"/>
          <w:szCs w:val="24"/>
        </w:rPr>
        <w:sym w:font="Symbol" w:char="F0DE"/>
      </w:r>
      <w:r w:rsidRPr="002373A9">
        <w:rPr>
          <w:rFonts w:ascii="Times New Roman" w:hAnsi="Times New Roman"/>
          <w:sz w:val="24"/>
          <w:szCs w:val="24"/>
        </w:rPr>
        <w:t xml:space="preserve"> Số C = n</w:t>
      </w:r>
      <w:r w:rsidRPr="002373A9">
        <w:rPr>
          <w:rFonts w:ascii="Times New Roman" w:hAnsi="Times New Roman"/>
          <w:sz w:val="24"/>
          <w:szCs w:val="24"/>
          <w:vertAlign w:val="subscript"/>
        </w:rPr>
        <w:t>C</w:t>
      </w:r>
      <w:r w:rsidRPr="002373A9">
        <w:rPr>
          <w:rFonts w:ascii="Times New Roman" w:hAnsi="Times New Roman"/>
          <w:sz w:val="24"/>
          <w:szCs w:val="24"/>
        </w:rPr>
        <w:t>/n</w:t>
      </w:r>
      <w:r w:rsidRPr="002373A9">
        <w:rPr>
          <w:rFonts w:ascii="Times New Roman" w:hAnsi="Times New Roman"/>
          <w:sz w:val="24"/>
          <w:szCs w:val="24"/>
          <w:vertAlign w:val="subscript"/>
        </w:rPr>
        <w:t>T</w:t>
      </w:r>
      <w:r w:rsidRPr="002373A9">
        <w:rPr>
          <w:rFonts w:ascii="Times New Roman" w:hAnsi="Times New Roman"/>
          <w:sz w:val="24"/>
          <w:szCs w:val="24"/>
        </w:rPr>
        <w:t xml:space="preserve"> = 1,5</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 xml:space="preserve">T gồm 2 ancol có số mol khác nhau và có số C = số O </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sym w:font="Symbol" w:char="F0DE"/>
      </w:r>
      <w:r w:rsidRPr="002373A9">
        <w:rPr>
          <w:rFonts w:ascii="Times New Roman" w:hAnsi="Times New Roman"/>
          <w:sz w:val="24"/>
          <w:szCs w:val="24"/>
        </w:rPr>
        <w:t xml:space="preserve"> T gồm CH</w:t>
      </w:r>
      <w:r w:rsidRPr="002373A9">
        <w:rPr>
          <w:rFonts w:ascii="Times New Roman" w:hAnsi="Times New Roman"/>
          <w:sz w:val="24"/>
          <w:szCs w:val="24"/>
          <w:vertAlign w:val="subscript"/>
        </w:rPr>
        <w:t>3</w:t>
      </w:r>
      <w:r w:rsidRPr="002373A9">
        <w:rPr>
          <w:rFonts w:ascii="Times New Roman" w:hAnsi="Times New Roman"/>
          <w:sz w:val="24"/>
          <w:szCs w:val="24"/>
        </w:rPr>
        <w:t>OH (0,09 mol) và C</w:t>
      </w:r>
      <w:r w:rsidRPr="002373A9">
        <w:rPr>
          <w:rFonts w:ascii="Times New Roman" w:hAnsi="Times New Roman"/>
          <w:sz w:val="24"/>
          <w:szCs w:val="24"/>
          <w:vertAlign w:val="subscript"/>
        </w:rPr>
        <w:t>3</w:t>
      </w:r>
      <w:r w:rsidRPr="002373A9">
        <w:rPr>
          <w:rFonts w:ascii="Times New Roman" w:hAnsi="Times New Roman"/>
          <w:sz w:val="24"/>
          <w:szCs w:val="24"/>
        </w:rPr>
        <w:t>H</w:t>
      </w:r>
      <w:r w:rsidRPr="002373A9">
        <w:rPr>
          <w:rFonts w:ascii="Times New Roman" w:hAnsi="Times New Roman"/>
          <w:sz w:val="24"/>
          <w:szCs w:val="24"/>
          <w:vertAlign w:val="subscript"/>
        </w:rPr>
        <w:t>5</w:t>
      </w:r>
      <w:r w:rsidRPr="002373A9">
        <w:rPr>
          <w:rFonts w:ascii="Times New Roman" w:hAnsi="Times New Roman"/>
          <w:sz w:val="24"/>
          <w:szCs w:val="24"/>
        </w:rPr>
        <w:t>(OH)</w:t>
      </w:r>
      <w:r w:rsidRPr="002373A9">
        <w:rPr>
          <w:rFonts w:ascii="Times New Roman" w:hAnsi="Times New Roman"/>
          <w:sz w:val="24"/>
          <w:szCs w:val="24"/>
          <w:vertAlign w:val="subscript"/>
        </w:rPr>
        <w:t>3</w:t>
      </w:r>
      <w:r w:rsidRPr="002373A9">
        <w:rPr>
          <w:rFonts w:ascii="Times New Roman" w:hAnsi="Times New Roman"/>
          <w:sz w:val="24"/>
          <w:szCs w:val="24"/>
        </w:rPr>
        <w:t xml:space="preserve"> (0,03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Các este gồm:</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X là HCOOCH</w:t>
      </w:r>
      <w:r w:rsidRPr="002373A9">
        <w:rPr>
          <w:rFonts w:ascii="Times New Roman" w:hAnsi="Times New Roman"/>
          <w:sz w:val="24"/>
          <w:szCs w:val="24"/>
          <w:vertAlign w:val="subscript"/>
        </w:rPr>
        <w:t>3</w:t>
      </w:r>
      <w:r w:rsidRPr="002373A9">
        <w:rPr>
          <w:rFonts w:ascii="Times New Roman" w:hAnsi="Times New Roman"/>
          <w:sz w:val="24"/>
          <w:szCs w:val="24"/>
        </w:rPr>
        <w:t>: 0,05 mol</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Y là (HCOO)</w:t>
      </w:r>
      <w:r w:rsidRPr="002373A9">
        <w:rPr>
          <w:rFonts w:ascii="Times New Roman" w:hAnsi="Times New Roman"/>
          <w:sz w:val="24"/>
          <w:szCs w:val="24"/>
          <w:vertAlign w:val="subscript"/>
        </w:rPr>
        <w:t>3</w:t>
      </w:r>
      <w:r w:rsidRPr="002373A9">
        <w:rPr>
          <w:rFonts w:ascii="Times New Roman" w:hAnsi="Times New Roman"/>
          <w:sz w:val="24"/>
          <w:szCs w:val="24"/>
        </w:rPr>
        <w:t>C</w:t>
      </w:r>
      <w:r w:rsidRPr="002373A9">
        <w:rPr>
          <w:rFonts w:ascii="Times New Roman" w:hAnsi="Times New Roman"/>
          <w:sz w:val="24"/>
          <w:szCs w:val="24"/>
          <w:vertAlign w:val="subscript"/>
        </w:rPr>
        <w:t>3</w:t>
      </w:r>
      <w:r w:rsidRPr="002373A9">
        <w:rPr>
          <w:rFonts w:ascii="Times New Roman" w:hAnsi="Times New Roman"/>
          <w:sz w:val="24"/>
          <w:szCs w:val="24"/>
        </w:rPr>
        <w:t>H</w:t>
      </w:r>
      <w:r w:rsidRPr="002373A9">
        <w:rPr>
          <w:rFonts w:ascii="Times New Roman" w:hAnsi="Times New Roman"/>
          <w:sz w:val="24"/>
          <w:szCs w:val="24"/>
          <w:vertAlign w:val="subscript"/>
        </w:rPr>
        <w:t>5</w:t>
      </w:r>
      <w:r w:rsidRPr="002373A9">
        <w:rPr>
          <w:rFonts w:ascii="Times New Roman" w:hAnsi="Times New Roman"/>
          <w:sz w:val="24"/>
          <w:szCs w:val="24"/>
        </w:rPr>
        <w:t xml:space="preserve">: 0,03 mol </w:t>
      </w:r>
      <w:r w:rsidRPr="002373A9">
        <w:rPr>
          <w:rFonts w:ascii="Times New Roman" w:hAnsi="Times New Roman"/>
          <w:sz w:val="24"/>
          <w:szCs w:val="24"/>
        </w:rPr>
        <w:sym w:font="Symbol" w:char="F0DE"/>
      </w:r>
      <w:r w:rsidRPr="002373A9">
        <w:rPr>
          <w:rFonts w:ascii="Times New Roman" w:hAnsi="Times New Roman"/>
          <w:sz w:val="24"/>
          <w:szCs w:val="24"/>
        </w:rPr>
        <w:t xml:space="preserve"> %m</w:t>
      </w:r>
      <w:r w:rsidRPr="002373A9">
        <w:rPr>
          <w:rFonts w:ascii="Times New Roman" w:hAnsi="Times New Roman"/>
          <w:sz w:val="24"/>
          <w:szCs w:val="24"/>
          <w:vertAlign w:val="subscript"/>
        </w:rPr>
        <w:t>Y</w:t>
      </w:r>
      <w:r w:rsidRPr="002373A9">
        <w:rPr>
          <w:rFonts w:ascii="Times New Roman" w:hAnsi="Times New Roman"/>
          <w:sz w:val="24"/>
          <w:szCs w:val="24"/>
        </w:rPr>
        <w:t xml:space="preserve"> = 34,11%</w:t>
      </w:r>
    </w:p>
    <w:p w:rsidR="00010790" w:rsidRPr="002373A9" w:rsidRDefault="00010790" w:rsidP="00010790">
      <w:pPr>
        <w:spacing w:line="276" w:lineRule="auto"/>
        <w:jc w:val="both"/>
        <w:rPr>
          <w:rFonts w:ascii="Times New Roman" w:hAnsi="Times New Roman"/>
          <w:sz w:val="24"/>
          <w:szCs w:val="24"/>
        </w:rPr>
      </w:pPr>
      <w:r w:rsidRPr="002373A9">
        <w:rPr>
          <w:rFonts w:ascii="Times New Roman" w:hAnsi="Times New Roman"/>
          <w:sz w:val="24"/>
          <w:szCs w:val="24"/>
        </w:rPr>
        <w:t>Z là C</w:t>
      </w:r>
      <w:r w:rsidRPr="002373A9">
        <w:rPr>
          <w:rFonts w:ascii="Times New Roman" w:hAnsi="Times New Roman"/>
          <w:sz w:val="24"/>
          <w:szCs w:val="24"/>
          <w:vertAlign w:val="subscript"/>
        </w:rPr>
        <w:t>6</w:t>
      </w:r>
      <w:r w:rsidRPr="002373A9">
        <w:rPr>
          <w:rFonts w:ascii="Times New Roman" w:hAnsi="Times New Roman"/>
          <w:sz w:val="24"/>
          <w:szCs w:val="24"/>
        </w:rPr>
        <w:t>H</w:t>
      </w:r>
      <w:r w:rsidRPr="002373A9">
        <w:rPr>
          <w:rFonts w:ascii="Times New Roman" w:hAnsi="Times New Roman"/>
          <w:sz w:val="24"/>
          <w:szCs w:val="24"/>
          <w:vertAlign w:val="subscript"/>
        </w:rPr>
        <w:t>5</w:t>
      </w:r>
      <w:r w:rsidRPr="002373A9">
        <w:rPr>
          <w:rFonts w:ascii="Times New Roman" w:hAnsi="Times New Roman"/>
          <w:sz w:val="24"/>
          <w:szCs w:val="24"/>
        </w:rPr>
        <w:t>-OOC-COO-CH</w:t>
      </w:r>
      <w:r w:rsidRPr="002373A9">
        <w:rPr>
          <w:rFonts w:ascii="Times New Roman" w:hAnsi="Times New Roman"/>
          <w:sz w:val="24"/>
          <w:szCs w:val="24"/>
          <w:vertAlign w:val="subscript"/>
        </w:rPr>
        <w:t>3</w:t>
      </w:r>
      <w:r w:rsidRPr="002373A9">
        <w:rPr>
          <w:rFonts w:ascii="Times New Roman" w:hAnsi="Times New Roman"/>
          <w:sz w:val="24"/>
          <w:szCs w:val="24"/>
        </w:rPr>
        <w:t>: 0,04 mol.</w:t>
      </w:r>
    </w:p>
    <w:p w:rsidR="00010790" w:rsidRPr="002373A9" w:rsidRDefault="00010790" w:rsidP="00010790">
      <w:pPr>
        <w:tabs>
          <w:tab w:val="left" w:pos="283"/>
        </w:tabs>
        <w:spacing w:line="276" w:lineRule="auto"/>
        <w:jc w:val="both"/>
        <w:rPr>
          <w:rFonts w:ascii="Times New Roman" w:hAnsi="Times New Roman"/>
          <w:sz w:val="24"/>
          <w:szCs w:val="24"/>
        </w:rPr>
      </w:pPr>
    </w:p>
    <w:p w:rsidR="00010790" w:rsidRPr="002373A9" w:rsidRDefault="00010790" w:rsidP="00010790">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2373A9">
        <w:rPr>
          <w:rFonts w:ascii="Times New Roman" w:hAnsi="Times New Roman"/>
          <w:sz w:val="24"/>
          <w:szCs w:val="24"/>
        </w:rPr>
        <w:t>-------------------HẾT-------------------</w:t>
      </w:r>
    </w:p>
    <w:p w:rsidR="00C10DD2" w:rsidRPr="002373A9" w:rsidRDefault="00C10DD2" w:rsidP="00CF446F">
      <w:pPr>
        <w:spacing w:line="276" w:lineRule="auto"/>
        <w:rPr>
          <w:rFonts w:ascii="Times New Roman" w:hAnsi="Times New Roman"/>
          <w:sz w:val="24"/>
          <w:szCs w:val="24"/>
        </w:rPr>
      </w:pPr>
    </w:p>
    <w:sectPr w:rsidR="00C10DD2" w:rsidRPr="002373A9" w:rsidSect="002666A1">
      <w:headerReference w:type="default" r:id="rId69"/>
      <w:footerReference w:type="default" r:id="rId70"/>
      <w:pgSz w:w="11909" w:h="16834" w:code="9"/>
      <w:pgMar w:top="634" w:right="567" w:bottom="851" w:left="851" w:header="45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4B" w:rsidRDefault="00B2244B" w:rsidP="00E61475">
      <w:r>
        <w:separator/>
      </w:r>
    </w:p>
  </w:endnote>
  <w:endnote w:type="continuationSeparator" w:id="0">
    <w:p w:rsidR="00B2244B" w:rsidRDefault="00B2244B" w:rsidP="00E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A1" w:rsidRPr="002666A1" w:rsidRDefault="002666A1" w:rsidP="002666A1">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4B" w:rsidRDefault="00B2244B" w:rsidP="00E61475">
      <w:r>
        <w:separator/>
      </w:r>
    </w:p>
  </w:footnote>
  <w:footnote w:type="continuationSeparator" w:id="0">
    <w:p w:rsidR="00B2244B" w:rsidRDefault="00B2244B" w:rsidP="00E6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A1" w:rsidRPr="002666A1" w:rsidRDefault="002666A1" w:rsidP="002666A1">
    <w:pPr>
      <w:widowControl w:val="0"/>
      <w:tabs>
        <w:tab w:val="center" w:pos="4513"/>
        <w:tab w:val="right" w:pos="9026"/>
      </w:tabs>
      <w:autoSpaceDE w:val="0"/>
      <w:autoSpaceDN w:val="0"/>
      <w:jc w:val="center"/>
      <w:rPr>
        <w:rFonts w:ascii="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02"/>
    <w:multiLevelType w:val="singleLevel"/>
    <w:tmpl w:val="00000002"/>
    <w:name w:val="WW8Num1"/>
    <w:lvl w:ilvl="0">
      <w:start w:val="3"/>
      <w:numFmt w:val="bullet"/>
      <w:lvlText w:val=""/>
      <w:lvlJc w:val="left"/>
      <w:pPr>
        <w:tabs>
          <w:tab w:val="num" w:pos="1431"/>
        </w:tabs>
        <w:ind w:left="1431" w:hanging="975"/>
      </w:pPr>
      <w:rPr>
        <w:rFonts w:ascii="Symbol" w:hAnsi="Symbol" w:cs="Times New Roman"/>
      </w:rPr>
    </w:lvl>
  </w:abstractNum>
  <w:abstractNum w:abstractNumId="2">
    <w:nsid w:val="00000003"/>
    <w:multiLevelType w:val="singleLevel"/>
    <w:tmpl w:val="00000003"/>
    <w:name w:val="WW8Num2"/>
    <w:lvl w:ilvl="0">
      <w:start w:val="1"/>
      <w:numFmt w:val="bullet"/>
      <w:lvlText w:val=""/>
      <w:lvlJc w:val="left"/>
      <w:pPr>
        <w:tabs>
          <w:tab w:val="num" w:pos="816"/>
        </w:tabs>
        <w:ind w:left="816" w:hanging="360"/>
      </w:pPr>
      <w:rPr>
        <w:rFonts w:ascii="Symbol" w:hAnsi="Symbol" w:cs="Times New Roman"/>
      </w:rPr>
    </w:lvl>
  </w:abstractNum>
  <w:abstractNum w:abstractNumId="3">
    <w:nsid w:val="00000004"/>
    <w:multiLevelType w:val="singleLevel"/>
    <w:tmpl w:val="00000004"/>
    <w:name w:val="WW8Num4"/>
    <w:lvl w:ilvl="0">
      <w:start w:val="2"/>
      <w:numFmt w:val="bullet"/>
      <w:lvlText w:val=""/>
      <w:lvlJc w:val="left"/>
      <w:pPr>
        <w:tabs>
          <w:tab w:val="num" w:pos="1431"/>
        </w:tabs>
        <w:ind w:left="1431" w:hanging="975"/>
      </w:pPr>
      <w:rPr>
        <w:rFonts w:ascii="Symbol" w:hAnsi="Symbol" w:cs="Times New Roman"/>
      </w:rPr>
    </w:lvl>
  </w:abstractNum>
  <w:abstractNum w:abstractNumId="4">
    <w:nsid w:val="00000005"/>
    <w:multiLevelType w:val="singleLevel"/>
    <w:tmpl w:val="00000005"/>
    <w:name w:val="WW8Num5"/>
    <w:lvl w:ilvl="0">
      <w:start w:val="2"/>
      <w:numFmt w:val="bullet"/>
      <w:lvlText w:val=""/>
      <w:lvlJc w:val="left"/>
      <w:pPr>
        <w:tabs>
          <w:tab w:val="num" w:pos="816"/>
        </w:tabs>
        <w:ind w:left="816" w:hanging="360"/>
      </w:pPr>
      <w:rPr>
        <w:rFonts w:ascii="Symbol" w:hAnsi="Symbol" w:cs="Times New Roman"/>
      </w:rPr>
    </w:lvl>
  </w:abstractNum>
  <w:abstractNum w:abstractNumId="5">
    <w:nsid w:val="00000006"/>
    <w:multiLevelType w:val="singleLevel"/>
    <w:tmpl w:val="00000006"/>
    <w:name w:val="WW8Num6"/>
    <w:lvl w:ilvl="0">
      <w:start w:val="3"/>
      <w:numFmt w:val="bullet"/>
      <w:lvlText w:val=""/>
      <w:lvlJc w:val="left"/>
      <w:pPr>
        <w:tabs>
          <w:tab w:val="num" w:pos="840"/>
        </w:tabs>
        <w:ind w:left="840" w:hanging="480"/>
      </w:pPr>
      <w:rPr>
        <w:rFonts w:ascii="Symbol" w:hAnsi="Symbol" w:cs="Times New Roman"/>
      </w:rPr>
    </w:lvl>
  </w:abstractNum>
  <w:abstractNum w:abstractNumId="6">
    <w:nsid w:val="00000007"/>
    <w:multiLevelType w:val="singleLevel"/>
    <w:tmpl w:val="00000007"/>
    <w:name w:val="WW8Num7"/>
    <w:lvl w:ilvl="0">
      <w:start w:val="1"/>
      <w:numFmt w:val="decimal"/>
      <w:lvlText w:val="%1."/>
      <w:lvlJc w:val="left"/>
      <w:pPr>
        <w:tabs>
          <w:tab w:val="num" w:pos="397"/>
        </w:tabs>
        <w:ind w:left="397" w:hanging="340"/>
      </w:pPr>
      <w:rPr>
        <w:rFonts w:ascii="Times New Roman" w:hAnsi="Times New Roman"/>
        <w:b/>
        <w:i w:val="0"/>
        <w:sz w:val="24"/>
        <w:szCs w:val="24"/>
      </w:rPr>
    </w:lvl>
  </w:abstractNum>
  <w:abstractNum w:abstractNumId="7">
    <w:nsid w:val="00000008"/>
    <w:multiLevelType w:val="singleLevel"/>
    <w:tmpl w:val="00000008"/>
    <w:name w:val="WW8Num8"/>
    <w:lvl w:ilvl="0">
      <w:start w:val="1"/>
      <w:numFmt w:val="bullet"/>
      <w:lvlText w:val=""/>
      <w:lvlJc w:val="left"/>
      <w:pPr>
        <w:tabs>
          <w:tab w:val="num" w:pos="1446"/>
        </w:tabs>
        <w:ind w:left="1446" w:hanging="99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1431"/>
        </w:tabs>
        <w:ind w:left="1431" w:hanging="975"/>
      </w:pPr>
      <w:rPr>
        <w:rFonts w:ascii="Symbol" w:hAnsi="Symbol" w:cs="Times New Roman"/>
      </w:rPr>
    </w:lvl>
  </w:abstractNum>
  <w:abstractNum w:abstractNumId="9">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D3A57"/>
    <w:multiLevelType w:val="multilevel"/>
    <w:tmpl w:val="09D21E5E"/>
    <w:styleLink w:val="111111"/>
    <w:lvl w:ilvl="0">
      <w:start w:val="1"/>
      <w:numFmt w:val="decimal"/>
      <w:lvlText w:val="Câu %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14"/>
    <w:lvlOverride w:ilvl="0">
      <w:lvl w:ilvl="0">
        <w:start w:val="1"/>
        <w:numFmt w:val="decimal"/>
        <w:lvlText w:val="Câu %1."/>
        <w:lvlJc w:val="left"/>
        <w:pPr>
          <w:ind w:left="360" w:hanging="360"/>
        </w:pPr>
        <w:rPr>
          <w:rFonts w:ascii="Times New Roman" w:hAnsi="Times New Roman"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2"/>
  </w:num>
  <w:num w:numId="4">
    <w:abstractNumId w:val="11"/>
  </w:num>
  <w:num w:numId="5">
    <w:abstractNumId w:val="15"/>
  </w:num>
  <w:num w:numId="6">
    <w:abstractNumId w:val="10"/>
  </w:num>
  <w:num w:numId="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5"/>
    <w:rsid w:val="000013BF"/>
    <w:rsid w:val="00003787"/>
    <w:rsid w:val="00003A85"/>
    <w:rsid w:val="00004360"/>
    <w:rsid w:val="000053F2"/>
    <w:rsid w:val="00005D7D"/>
    <w:rsid w:val="0000799D"/>
    <w:rsid w:val="00007AD7"/>
    <w:rsid w:val="00010790"/>
    <w:rsid w:val="00015A0E"/>
    <w:rsid w:val="000165CF"/>
    <w:rsid w:val="00017A83"/>
    <w:rsid w:val="00020C6A"/>
    <w:rsid w:val="000222B6"/>
    <w:rsid w:val="000226D3"/>
    <w:rsid w:val="00023565"/>
    <w:rsid w:val="00023603"/>
    <w:rsid w:val="00023BDD"/>
    <w:rsid w:val="00023D48"/>
    <w:rsid w:val="00024416"/>
    <w:rsid w:val="0002484A"/>
    <w:rsid w:val="00025A32"/>
    <w:rsid w:val="0002759C"/>
    <w:rsid w:val="00031935"/>
    <w:rsid w:val="00032ABD"/>
    <w:rsid w:val="000331EC"/>
    <w:rsid w:val="0003370F"/>
    <w:rsid w:val="0003376C"/>
    <w:rsid w:val="00035120"/>
    <w:rsid w:val="00036DB5"/>
    <w:rsid w:val="000378F3"/>
    <w:rsid w:val="00037D7A"/>
    <w:rsid w:val="00041EE6"/>
    <w:rsid w:val="000446F0"/>
    <w:rsid w:val="00046FFE"/>
    <w:rsid w:val="000510A7"/>
    <w:rsid w:val="00052BD8"/>
    <w:rsid w:val="0005305A"/>
    <w:rsid w:val="00056075"/>
    <w:rsid w:val="000571C5"/>
    <w:rsid w:val="000577DB"/>
    <w:rsid w:val="000578DA"/>
    <w:rsid w:val="00060845"/>
    <w:rsid w:val="000608A2"/>
    <w:rsid w:val="00061DA7"/>
    <w:rsid w:val="00062000"/>
    <w:rsid w:val="00063A4C"/>
    <w:rsid w:val="000672D6"/>
    <w:rsid w:val="00067311"/>
    <w:rsid w:val="00067AF5"/>
    <w:rsid w:val="00067ED7"/>
    <w:rsid w:val="000705A1"/>
    <w:rsid w:val="000707E1"/>
    <w:rsid w:val="0007477A"/>
    <w:rsid w:val="00075F1B"/>
    <w:rsid w:val="000762E7"/>
    <w:rsid w:val="000763F5"/>
    <w:rsid w:val="00077D67"/>
    <w:rsid w:val="00083AB6"/>
    <w:rsid w:val="00084EB0"/>
    <w:rsid w:val="000855FE"/>
    <w:rsid w:val="00090B55"/>
    <w:rsid w:val="0009135A"/>
    <w:rsid w:val="0009279A"/>
    <w:rsid w:val="00093CD7"/>
    <w:rsid w:val="00094F7B"/>
    <w:rsid w:val="000960FF"/>
    <w:rsid w:val="00097D74"/>
    <w:rsid w:val="000A0846"/>
    <w:rsid w:val="000A1283"/>
    <w:rsid w:val="000A1665"/>
    <w:rsid w:val="000A2DB7"/>
    <w:rsid w:val="000A427C"/>
    <w:rsid w:val="000A4789"/>
    <w:rsid w:val="000A4FA2"/>
    <w:rsid w:val="000A6F44"/>
    <w:rsid w:val="000B0356"/>
    <w:rsid w:val="000B0CC2"/>
    <w:rsid w:val="000B13FF"/>
    <w:rsid w:val="000B1508"/>
    <w:rsid w:val="000B185E"/>
    <w:rsid w:val="000B2861"/>
    <w:rsid w:val="000B356C"/>
    <w:rsid w:val="000B3774"/>
    <w:rsid w:val="000B54BA"/>
    <w:rsid w:val="000B5B04"/>
    <w:rsid w:val="000B7F7A"/>
    <w:rsid w:val="000C0622"/>
    <w:rsid w:val="000C33CF"/>
    <w:rsid w:val="000C4235"/>
    <w:rsid w:val="000C6AC2"/>
    <w:rsid w:val="000C6BA5"/>
    <w:rsid w:val="000C6E34"/>
    <w:rsid w:val="000C6F1A"/>
    <w:rsid w:val="000C70CE"/>
    <w:rsid w:val="000C7B8F"/>
    <w:rsid w:val="000D0339"/>
    <w:rsid w:val="000D044B"/>
    <w:rsid w:val="000D118B"/>
    <w:rsid w:val="000D206F"/>
    <w:rsid w:val="000D420B"/>
    <w:rsid w:val="000D56DA"/>
    <w:rsid w:val="000D734E"/>
    <w:rsid w:val="000D7678"/>
    <w:rsid w:val="000D7A39"/>
    <w:rsid w:val="000E0D9E"/>
    <w:rsid w:val="000E23E5"/>
    <w:rsid w:val="000E45AA"/>
    <w:rsid w:val="000E54FA"/>
    <w:rsid w:val="000F0F82"/>
    <w:rsid w:val="000F3C0B"/>
    <w:rsid w:val="000F3C97"/>
    <w:rsid w:val="000F4B4E"/>
    <w:rsid w:val="000F51EE"/>
    <w:rsid w:val="000F5C78"/>
    <w:rsid w:val="000F7BDF"/>
    <w:rsid w:val="001008F6"/>
    <w:rsid w:val="001027DA"/>
    <w:rsid w:val="001027EE"/>
    <w:rsid w:val="00102B7C"/>
    <w:rsid w:val="0010359B"/>
    <w:rsid w:val="00103682"/>
    <w:rsid w:val="00103BDE"/>
    <w:rsid w:val="00103F2F"/>
    <w:rsid w:val="00104FEB"/>
    <w:rsid w:val="00105239"/>
    <w:rsid w:val="00105EAD"/>
    <w:rsid w:val="00107C69"/>
    <w:rsid w:val="00110C54"/>
    <w:rsid w:val="001116E9"/>
    <w:rsid w:val="00112BA7"/>
    <w:rsid w:val="00113C5A"/>
    <w:rsid w:val="00113DD4"/>
    <w:rsid w:val="001141B7"/>
    <w:rsid w:val="0011482F"/>
    <w:rsid w:val="00115949"/>
    <w:rsid w:val="00116837"/>
    <w:rsid w:val="001226FA"/>
    <w:rsid w:val="00122755"/>
    <w:rsid w:val="001242CB"/>
    <w:rsid w:val="0012752E"/>
    <w:rsid w:val="00130052"/>
    <w:rsid w:val="00130734"/>
    <w:rsid w:val="00130799"/>
    <w:rsid w:val="0013090C"/>
    <w:rsid w:val="00131450"/>
    <w:rsid w:val="00131896"/>
    <w:rsid w:val="00132705"/>
    <w:rsid w:val="0013314D"/>
    <w:rsid w:val="00133565"/>
    <w:rsid w:val="00133AED"/>
    <w:rsid w:val="00133DD5"/>
    <w:rsid w:val="00134804"/>
    <w:rsid w:val="00134D21"/>
    <w:rsid w:val="00136AAB"/>
    <w:rsid w:val="0013710A"/>
    <w:rsid w:val="001425B5"/>
    <w:rsid w:val="00142D7A"/>
    <w:rsid w:val="00143295"/>
    <w:rsid w:val="001432FE"/>
    <w:rsid w:val="0014540D"/>
    <w:rsid w:val="001461A3"/>
    <w:rsid w:val="00146334"/>
    <w:rsid w:val="00150BE3"/>
    <w:rsid w:val="00150CD8"/>
    <w:rsid w:val="001510CB"/>
    <w:rsid w:val="001529D3"/>
    <w:rsid w:val="00152FCE"/>
    <w:rsid w:val="00153387"/>
    <w:rsid w:val="00153DCE"/>
    <w:rsid w:val="001556FC"/>
    <w:rsid w:val="00156A51"/>
    <w:rsid w:val="001610D8"/>
    <w:rsid w:val="001624D0"/>
    <w:rsid w:val="00162E6E"/>
    <w:rsid w:val="001632EC"/>
    <w:rsid w:val="00164157"/>
    <w:rsid w:val="0016493F"/>
    <w:rsid w:val="00164A7A"/>
    <w:rsid w:val="0016712C"/>
    <w:rsid w:val="00167A93"/>
    <w:rsid w:val="00170C5A"/>
    <w:rsid w:val="00171865"/>
    <w:rsid w:val="001719D1"/>
    <w:rsid w:val="00173814"/>
    <w:rsid w:val="00173A32"/>
    <w:rsid w:val="00173D3D"/>
    <w:rsid w:val="001749DF"/>
    <w:rsid w:val="00174DBC"/>
    <w:rsid w:val="00175446"/>
    <w:rsid w:val="00175770"/>
    <w:rsid w:val="0017626B"/>
    <w:rsid w:val="00176648"/>
    <w:rsid w:val="001767A8"/>
    <w:rsid w:val="00176BA8"/>
    <w:rsid w:val="00177695"/>
    <w:rsid w:val="00177C33"/>
    <w:rsid w:val="0018272B"/>
    <w:rsid w:val="001834CD"/>
    <w:rsid w:val="0018358B"/>
    <w:rsid w:val="00186306"/>
    <w:rsid w:val="00186EB9"/>
    <w:rsid w:val="00187F0F"/>
    <w:rsid w:val="001911C1"/>
    <w:rsid w:val="001912FC"/>
    <w:rsid w:val="00191D78"/>
    <w:rsid w:val="001924B3"/>
    <w:rsid w:val="00192985"/>
    <w:rsid w:val="00193BFF"/>
    <w:rsid w:val="00195642"/>
    <w:rsid w:val="00196D35"/>
    <w:rsid w:val="001978EF"/>
    <w:rsid w:val="001A1BAF"/>
    <w:rsid w:val="001A261D"/>
    <w:rsid w:val="001A3D57"/>
    <w:rsid w:val="001A5618"/>
    <w:rsid w:val="001A6B35"/>
    <w:rsid w:val="001A7C14"/>
    <w:rsid w:val="001A7E29"/>
    <w:rsid w:val="001B2331"/>
    <w:rsid w:val="001B3C9A"/>
    <w:rsid w:val="001B50E9"/>
    <w:rsid w:val="001B5E65"/>
    <w:rsid w:val="001B722E"/>
    <w:rsid w:val="001B75AC"/>
    <w:rsid w:val="001B7AF3"/>
    <w:rsid w:val="001C0639"/>
    <w:rsid w:val="001C067A"/>
    <w:rsid w:val="001C06AE"/>
    <w:rsid w:val="001C0711"/>
    <w:rsid w:val="001C07FA"/>
    <w:rsid w:val="001C0C9F"/>
    <w:rsid w:val="001C1916"/>
    <w:rsid w:val="001C1CBF"/>
    <w:rsid w:val="001C2BE1"/>
    <w:rsid w:val="001C3F9A"/>
    <w:rsid w:val="001C4DAC"/>
    <w:rsid w:val="001D172B"/>
    <w:rsid w:val="001D3BA1"/>
    <w:rsid w:val="001D4898"/>
    <w:rsid w:val="001D55FE"/>
    <w:rsid w:val="001D5F36"/>
    <w:rsid w:val="001D667A"/>
    <w:rsid w:val="001D6984"/>
    <w:rsid w:val="001D7FAA"/>
    <w:rsid w:val="001E02FF"/>
    <w:rsid w:val="001E2964"/>
    <w:rsid w:val="001E2988"/>
    <w:rsid w:val="001E321E"/>
    <w:rsid w:val="001E42BE"/>
    <w:rsid w:val="001E4C70"/>
    <w:rsid w:val="001E77B2"/>
    <w:rsid w:val="001F1422"/>
    <w:rsid w:val="001F2339"/>
    <w:rsid w:val="001F237F"/>
    <w:rsid w:val="001F24DF"/>
    <w:rsid w:val="001F3DB6"/>
    <w:rsid w:val="001F45A4"/>
    <w:rsid w:val="001F5BFF"/>
    <w:rsid w:val="001F6C7D"/>
    <w:rsid w:val="001F6E21"/>
    <w:rsid w:val="0020040A"/>
    <w:rsid w:val="0020102D"/>
    <w:rsid w:val="00201485"/>
    <w:rsid w:val="00201D3D"/>
    <w:rsid w:val="00202364"/>
    <w:rsid w:val="002028C8"/>
    <w:rsid w:val="00203836"/>
    <w:rsid w:val="00203F61"/>
    <w:rsid w:val="00203F73"/>
    <w:rsid w:val="00204EA1"/>
    <w:rsid w:val="00205191"/>
    <w:rsid w:val="002058DA"/>
    <w:rsid w:val="0020751C"/>
    <w:rsid w:val="00207EDA"/>
    <w:rsid w:val="00210457"/>
    <w:rsid w:val="00211FD0"/>
    <w:rsid w:val="00214294"/>
    <w:rsid w:val="0021511B"/>
    <w:rsid w:val="00215135"/>
    <w:rsid w:val="002155CC"/>
    <w:rsid w:val="00216586"/>
    <w:rsid w:val="00217E56"/>
    <w:rsid w:val="00220159"/>
    <w:rsid w:val="00221230"/>
    <w:rsid w:val="002212ED"/>
    <w:rsid w:val="00222DD4"/>
    <w:rsid w:val="00225795"/>
    <w:rsid w:val="002259D4"/>
    <w:rsid w:val="00225BD6"/>
    <w:rsid w:val="00226A88"/>
    <w:rsid w:val="00226F41"/>
    <w:rsid w:val="002274BC"/>
    <w:rsid w:val="00227EBF"/>
    <w:rsid w:val="0023015C"/>
    <w:rsid w:val="00232069"/>
    <w:rsid w:val="00232A8E"/>
    <w:rsid w:val="00232ACC"/>
    <w:rsid w:val="0023332A"/>
    <w:rsid w:val="0023352A"/>
    <w:rsid w:val="00233B8A"/>
    <w:rsid w:val="002373A9"/>
    <w:rsid w:val="00237A5A"/>
    <w:rsid w:val="00237F59"/>
    <w:rsid w:val="00242164"/>
    <w:rsid w:val="00242466"/>
    <w:rsid w:val="002435BD"/>
    <w:rsid w:val="002436AA"/>
    <w:rsid w:val="002447B3"/>
    <w:rsid w:val="0024743B"/>
    <w:rsid w:val="002502EE"/>
    <w:rsid w:val="00252B10"/>
    <w:rsid w:val="00254F38"/>
    <w:rsid w:val="0025666E"/>
    <w:rsid w:val="0025789B"/>
    <w:rsid w:val="00260ECE"/>
    <w:rsid w:val="00264D28"/>
    <w:rsid w:val="00264FEA"/>
    <w:rsid w:val="00265AC3"/>
    <w:rsid w:val="002666A1"/>
    <w:rsid w:val="00267413"/>
    <w:rsid w:val="00270D2E"/>
    <w:rsid w:val="00271D4D"/>
    <w:rsid w:val="002722AF"/>
    <w:rsid w:val="0027293A"/>
    <w:rsid w:val="0027360A"/>
    <w:rsid w:val="00277EA3"/>
    <w:rsid w:val="00280465"/>
    <w:rsid w:val="00281DA0"/>
    <w:rsid w:val="002827FA"/>
    <w:rsid w:val="00282FF0"/>
    <w:rsid w:val="0028447B"/>
    <w:rsid w:val="00284AAA"/>
    <w:rsid w:val="002908E3"/>
    <w:rsid w:val="00291C75"/>
    <w:rsid w:val="00291D24"/>
    <w:rsid w:val="00293592"/>
    <w:rsid w:val="00296419"/>
    <w:rsid w:val="002A2E67"/>
    <w:rsid w:val="002A353F"/>
    <w:rsid w:val="002A37CE"/>
    <w:rsid w:val="002A55DC"/>
    <w:rsid w:val="002A65DE"/>
    <w:rsid w:val="002A7A3D"/>
    <w:rsid w:val="002B0920"/>
    <w:rsid w:val="002B229A"/>
    <w:rsid w:val="002B422C"/>
    <w:rsid w:val="002B4C48"/>
    <w:rsid w:val="002B5260"/>
    <w:rsid w:val="002B56B1"/>
    <w:rsid w:val="002B57F5"/>
    <w:rsid w:val="002B5C92"/>
    <w:rsid w:val="002B70C5"/>
    <w:rsid w:val="002C458E"/>
    <w:rsid w:val="002C45A6"/>
    <w:rsid w:val="002D019D"/>
    <w:rsid w:val="002D0F0E"/>
    <w:rsid w:val="002D16F4"/>
    <w:rsid w:val="002D17CD"/>
    <w:rsid w:val="002D1A53"/>
    <w:rsid w:val="002D3408"/>
    <w:rsid w:val="002D34DD"/>
    <w:rsid w:val="002D3B29"/>
    <w:rsid w:val="002D5E2E"/>
    <w:rsid w:val="002D73FA"/>
    <w:rsid w:val="002D7A85"/>
    <w:rsid w:val="002E263A"/>
    <w:rsid w:val="002E7736"/>
    <w:rsid w:val="002F0730"/>
    <w:rsid w:val="002F1FCF"/>
    <w:rsid w:val="002F47E8"/>
    <w:rsid w:val="002F5E1E"/>
    <w:rsid w:val="002F6092"/>
    <w:rsid w:val="00300878"/>
    <w:rsid w:val="00300CED"/>
    <w:rsid w:val="003017C6"/>
    <w:rsid w:val="00305481"/>
    <w:rsid w:val="00307754"/>
    <w:rsid w:val="003108B8"/>
    <w:rsid w:val="003109E9"/>
    <w:rsid w:val="003110A7"/>
    <w:rsid w:val="00311ABA"/>
    <w:rsid w:val="00313E1D"/>
    <w:rsid w:val="00313E78"/>
    <w:rsid w:val="00316A40"/>
    <w:rsid w:val="00316CB0"/>
    <w:rsid w:val="0032018D"/>
    <w:rsid w:val="0032075A"/>
    <w:rsid w:val="00321D44"/>
    <w:rsid w:val="00322182"/>
    <w:rsid w:val="00322872"/>
    <w:rsid w:val="003239D2"/>
    <w:rsid w:val="00323D47"/>
    <w:rsid w:val="00326058"/>
    <w:rsid w:val="003263FD"/>
    <w:rsid w:val="00326702"/>
    <w:rsid w:val="00326B85"/>
    <w:rsid w:val="00327A44"/>
    <w:rsid w:val="0033027A"/>
    <w:rsid w:val="003333E7"/>
    <w:rsid w:val="00335EEF"/>
    <w:rsid w:val="00342168"/>
    <w:rsid w:val="003429BB"/>
    <w:rsid w:val="00343E4B"/>
    <w:rsid w:val="00344BB2"/>
    <w:rsid w:val="00345A05"/>
    <w:rsid w:val="00346558"/>
    <w:rsid w:val="0034658C"/>
    <w:rsid w:val="003469F0"/>
    <w:rsid w:val="00347933"/>
    <w:rsid w:val="00350683"/>
    <w:rsid w:val="00351DE9"/>
    <w:rsid w:val="00354CD6"/>
    <w:rsid w:val="0035530C"/>
    <w:rsid w:val="00355966"/>
    <w:rsid w:val="00355CDA"/>
    <w:rsid w:val="00355FE3"/>
    <w:rsid w:val="003562D4"/>
    <w:rsid w:val="003579B8"/>
    <w:rsid w:val="003600AB"/>
    <w:rsid w:val="00360B81"/>
    <w:rsid w:val="003617C3"/>
    <w:rsid w:val="003638E3"/>
    <w:rsid w:val="003639EC"/>
    <w:rsid w:val="0036461E"/>
    <w:rsid w:val="00364C9D"/>
    <w:rsid w:val="0036534C"/>
    <w:rsid w:val="0036564D"/>
    <w:rsid w:val="00365B21"/>
    <w:rsid w:val="00367530"/>
    <w:rsid w:val="00370B47"/>
    <w:rsid w:val="00371561"/>
    <w:rsid w:val="003719F4"/>
    <w:rsid w:val="00373320"/>
    <w:rsid w:val="003759AB"/>
    <w:rsid w:val="003810D2"/>
    <w:rsid w:val="00381323"/>
    <w:rsid w:val="003818FC"/>
    <w:rsid w:val="003835BB"/>
    <w:rsid w:val="0038495E"/>
    <w:rsid w:val="00385A37"/>
    <w:rsid w:val="00390B67"/>
    <w:rsid w:val="003912AA"/>
    <w:rsid w:val="003926AD"/>
    <w:rsid w:val="00392D15"/>
    <w:rsid w:val="00392E2A"/>
    <w:rsid w:val="003940EB"/>
    <w:rsid w:val="00396B57"/>
    <w:rsid w:val="00397E96"/>
    <w:rsid w:val="003A01B6"/>
    <w:rsid w:val="003A092E"/>
    <w:rsid w:val="003A2E34"/>
    <w:rsid w:val="003A3E9E"/>
    <w:rsid w:val="003A4FAA"/>
    <w:rsid w:val="003A5000"/>
    <w:rsid w:val="003B0E9E"/>
    <w:rsid w:val="003B4A2F"/>
    <w:rsid w:val="003B4C57"/>
    <w:rsid w:val="003B4D05"/>
    <w:rsid w:val="003B7304"/>
    <w:rsid w:val="003B781C"/>
    <w:rsid w:val="003C288D"/>
    <w:rsid w:val="003C386C"/>
    <w:rsid w:val="003C3EA0"/>
    <w:rsid w:val="003C58C7"/>
    <w:rsid w:val="003C67BE"/>
    <w:rsid w:val="003C768E"/>
    <w:rsid w:val="003C7B26"/>
    <w:rsid w:val="003D0063"/>
    <w:rsid w:val="003D01B1"/>
    <w:rsid w:val="003D029D"/>
    <w:rsid w:val="003D05FE"/>
    <w:rsid w:val="003D2275"/>
    <w:rsid w:val="003D46D9"/>
    <w:rsid w:val="003D4BB6"/>
    <w:rsid w:val="003D4E76"/>
    <w:rsid w:val="003D5600"/>
    <w:rsid w:val="003D5DE9"/>
    <w:rsid w:val="003D7737"/>
    <w:rsid w:val="003E35C1"/>
    <w:rsid w:val="003E587C"/>
    <w:rsid w:val="003E593B"/>
    <w:rsid w:val="003F0175"/>
    <w:rsid w:val="003F0D42"/>
    <w:rsid w:val="003F37D8"/>
    <w:rsid w:val="003F38E8"/>
    <w:rsid w:val="003F408A"/>
    <w:rsid w:val="003F4EB3"/>
    <w:rsid w:val="003F539C"/>
    <w:rsid w:val="0040074A"/>
    <w:rsid w:val="00401BE4"/>
    <w:rsid w:val="00402A08"/>
    <w:rsid w:val="004036C8"/>
    <w:rsid w:val="00403939"/>
    <w:rsid w:val="00403C12"/>
    <w:rsid w:val="00403FD6"/>
    <w:rsid w:val="00404E60"/>
    <w:rsid w:val="00405932"/>
    <w:rsid w:val="004066D7"/>
    <w:rsid w:val="004103D0"/>
    <w:rsid w:val="00411CC7"/>
    <w:rsid w:val="00414514"/>
    <w:rsid w:val="0041587C"/>
    <w:rsid w:val="0041678B"/>
    <w:rsid w:val="0041728C"/>
    <w:rsid w:val="0042007D"/>
    <w:rsid w:val="00422978"/>
    <w:rsid w:val="00422D6C"/>
    <w:rsid w:val="004230C8"/>
    <w:rsid w:val="004231A8"/>
    <w:rsid w:val="004232A9"/>
    <w:rsid w:val="004255EE"/>
    <w:rsid w:val="00426ACF"/>
    <w:rsid w:val="0042796F"/>
    <w:rsid w:val="00430972"/>
    <w:rsid w:val="00430BB3"/>
    <w:rsid w:val="004310F8"/>
    <w:rsid w:val="00431F91"/>
    <w:rsid w:val="00432103"/>
    <w:rsid w:val="00432986"/>
    <w:rsid w:val="00432BD5"/>
    <w:rsid w:val="00440CCA"/>
    <w:rsid w:val="0044149C"/>
    <w:rsid w:val="004419F9"/>
    <w:rsid w:val="00441E74"/>
    <w:rsid w:val="004430C3"/>
    <w:rsid w:val="0044374C"/>
    <w:rsid w:val="004437F1"/>
    <w:rsid w:val="00443AC0"/>
    <w:rsid w:val="00445116"/>
    <w:rsid w:val="004452A9"/>
    <w:rsid w:val="004462B4"/>
    <w:rsid w:val="00446C86"/>
    <w:rsid w:val="00447BFE"/>
    <w:rsid w:val="0045112E"/>
    <w:rsid w:val="00452175"/>
    <w:rsid w:val="00453C88"/>
    <w:rsid w:val="004554D2"/>
    <w:rsid w:val="00456691"/>
    <w:rsid w:val="00456BF6"/>
    <w:rsid w:val="004575F1"/>
    <w:rsid w:val="00457ED1"/>
    <w:rsid w:val="0046217E"/>
    <w:rsid w:val="00462742"/>
    <w:rsid w:val="0046315C"/>
    <w:rsid w:val="00463655"/>
    <w:rsid w:val="00463767"/>
    <w:rsid w:val="0046420E"/>
    <w:rsid w:val="004647EB"/>
    <w:rsid w:val="00466119"/>
    <w:rsid w:val="004711F9"/>
    <w:rsid w:val="00472643"/>
    <w:rsid w:val="0047353D"/>
    <w:rsid w:val="00474011"/>
    <w:rsid w:val="00476418"/>
    <w:rsid w:val="00476437"/>
    <w:rsid w:val="00476B41"/>
    <w:rsid w:val="004774F8"/>
    <w:rsid w:val="00477637"/>
    <w:rsid w:val="004778D4"/>
    <w:rsid w:val="00477B8A"/>
    <w:rsid w:val="00480821"/>
    <w:rsid w:val="004814C8"/>
    <w:rsid w:val="0048259E"/>
    <w:rsid w:val="00482E1A"/>
    <w:rsid w:val="004832D3"/>
    <w:rsid w:val="00484E0D"/>
    <w:rsid w:val="00486729"/>
    <w:rsid w:val="00490B5C"/>
    <w:rsid w:val="00491798"/>
    <w:rsid w:val="00492DC7"/>
    <w:rsid w:val="00493725"/>
    <w:rsid w:val="004941FE"/>
    <w:rsid w:val="00494C2F"/>
    <w:rsid w:val="00494EBA"/>
    <w:rsid w:val="00497877"/>
    <w:rsid w:val="004A0618"/>
    <w:rsid w:val="004A0E90"/>
    <w:rsid w:val="004A1031"/>
    <w:rsid w:val="004A10EF"/>
    <w:rsid w:val="004A1DF3"/>
    <w:rsid w:val="004A1EA4"/>
    <w:rsid w:val="004A3024"/>
    <w:rsid w:val="004A456E"/>
    <w:rsid w:val="004A7856"/>
    <w:rsid w:val="004B0945"/>
    <w:rsid w:val="004C0D3E"/>
    <w:rsid w:val="004C1505"/>
    <w:rsid w:val="004C1553"/>
    <w:rsid w:val="004C3775"/>
    <w:rsid w:val="004C5357"/>
    <w:rsid w:val="004C7073"/>
    <w:rsid w:val="004D1D50"/>
    <w:rsid w:val="004D2595"/>
    <w:rsid w:val="004D382E"/>
    <w:rsid w:val="004D436C"/>
    <w:rsid w:val="004D53B3"/>
    <w:rsid w:val="004D6597"/>
    <w:rsid w:val="004D6B28"/>
    <w:rsid w:val="004D77FD"/>
    <w:rsid w:val="004E176B"/>
    <w:rsid w:val="004E1BBB"/>
    <w:rsid w:val="004E32A3"/>
    <w:rsid w:val="004E3A01"/>
    <w:rsid w:val="004E56F1"/>
    <w:rsid w:val="004F1C16"/>
    <w:rsid w:val="004F29C7"/>
    <w:rsid w:val="004F427D"/>
    <w:rsid w:val="004F4D1F"/>
    <w:rsid w:val="004F60AC"/>
    <w:rsid w:val="004F6A24"/>
    <w:rsid w:val="004F7A9C"/>
    <w:rsid w:val="0050047E"/>
    <w:rsid w:val="00500F80"/>
    <w:rsid w:val="005012B2"/>
    <w:rsid w:val="00502467"/>
    <w:rsid w:val="00502DFC"/>
    <w:rsid w:val="00503668"/>
    <w:rsid w:val="005067D8"/>
    <w:rsid w:val="00506AB5"/>
    <w:rsid w:val="00506E6A"/>
    <w:rsid w:val="00510696"/>
    <w:rsid w:val="00510CE9"/>
    <w:rsid w:val="00512744"/>
    <w:rsid w:val="00513196"/>
    <w:rsid w:val="00513BD3"/>
    <w:rsid w:val="00513D63"/>
    <w:rsid w:val="0051428C"/>
    <w:rsid w:val="00514FD8"/>
    <w:rsid w:val="005151FC"/>
    <w:rsid w:val="0051554C"/>
    <w:rsid w:val="005167DD"/>
    <w:rsid w:val="00517069"/>
    <w:rsid w:val="0051765E"/>
    <w:rsid w:val="005207D3"/>
    <w:rsid w:val="005208ED"/>
    <w:rsid w:val="005224DE"/>
    <w:rsid w:val="005229BC"/>
    <w:rsid w:val="00522C3C"/>
    <w:rsid w:val="00522FD1"/>
    <w:rsid w:val="005230EA"/>
    <w:rsid w:val="00523147"/>
    <w:rsid w:val="00523EFC"/>
    <w:rsid w:val="005246C8"/>
    <w:rsid w:val="005247B5"/>
    <w:rsid w:val="005263E1"/>
    <w:rsid w:val="00526EAE"/>
    <w:rsid w:val="0052716C"/>
    <w:rsid w:val="00527D78"/>
    <w:rsid w:val="00530621"/>
    <w:rsid w:val="00530C47"/>
    <w:rsid w:val="005317D7"/>
    <w:rsid w:val="00532455"/>
    <w:rsid w:val="005332E5"/>
    <w:rsid w:val="00533B5F"/>
    <w:rsid w:val="00535166"/>
    <w:rsid w:val="00535BDC"/>
    <w:rsid w:val="00535F24"/>
    <w:rsid w:val="0053691A"/>
    <w:rsid w:val="00536F44"/>
    <w:rsid w:val="00537A20"/>
    <w:rsid w:val="00540C0F"/>
    <w:rsid w:val="00543E50"/>
    <w:rsid w:val="0054402B"/>
    <w:rsid w:val="00546AEC"/>
    <w:rsid w:val="00547366"/>
    <w:rsid w:val="005478AB"/>
    <w:rsid w:val="0055188D"/>
    <w:rsid w:val="00552AA9"/>
    <w:rsid w:val="00553F5E"/>
    <w:rsid w:val="00555603"/>
    <w:rsid w:val="005556E5"/>
    <w:rsid w:val="005612A6"/>
    <w:rsid w:val="00562125"/>
    <w:rsid w:val="00562AC9"/>
    <w:rsid w:val="00562B36"/>
    <w:rsid w:val="00563A8C"/>
    <w:rsid w:val="00564151"/>
    <w:rsid w:val="005647F4"/>
    <w:rsid w:val="00565589"/>
    <w:rsid w:val="00566181"/>
    <w:rsid w:val="00566CBC"/>
    <w:rsid w:val="00567A0E"/>
    <w:rsid w:val="00570A5A"/>
    <w:rsid w:val="0057222B"/>
    <w:rsid w:val="00573518"/>
    <w:rsid w:val="005738EF"/>
    <w:rsid w:val="005742B0"/>
    <w:rsid w:val="00577CCC"/>
    <w:rsid w:val="00580993"/>
    <w:rsid w:val="005816AA"/>
    <w:rsid w:val="00585548"/>
    <w:rsid w:val="00585E0C"/>
    <w:rsid w:val="00586418"/>
    <w:rsid w:val="00586955"/>
    <w:rsid w:val="00586CD6"/>
    <w:rsid w:val="0058720A"/>
    <w:rsid w:val="005876D2"/>
    <w:rsid w:val="00587B3D"/>
    <w:rsid w:val="00590220"/>
    <w:rsid w:val="005903AA"/>
    <w:rsid w:val="00591BAE"/>
    <w:rsid w:val="00594DE7"/>
    <w:rsid w:val="0059636F"/>
    <w:rsid w:val="00597FF9"/>
    <w:rsid w:val="005A16D3"/>
    <w:rsid w:val="005A1D42"/>
    <w:rsid w:val="005A2DE8"/>
    <w:rsid w:val="005A453E"/>
    <w:rsid w:val="005A546B"/>
    <w:rsid w:val="005A55AE"/>
    <w:rsid w:val="005A5E22"/>
    <w:rsid w:val="005A61B8"/>
    <w:rsid w:val="005A64F7"/>
    <w:rsid w:val="005A6B35"/>
    <w:rsid w:val="005B1AA8"/>
    <w:rsid w:val="005B1F20"/>
    <w:rsid w:val="005B22A8"/>
    <w:rsid w:val="005B5103"/>
    <w:rsid w:val="005B55E0"/>
    <w:rsid w:val="005B6C78"/>
    <w:rsid w:val="005B752E"/>
    <w:rsid w:val="005C005D"/>
    <w:rsid w:val="005C1900"/>
    <w:rsid w:val="005C25E2"/>
    <w:rsid w:val="005C388E"/>
    <w:rsid w:val="005C3B6C"/>
    <w:rsid w:val="005C5BCB"/>
    <w:rsid w:val="005C7311"/>
    <w:rsid w:val="005C79DC"/>
    <w:rsid w:val="005D038E"/>
    <w:rsid w:val="005D1B90"/>
    <w:rsid w:val="005D4D50"/>
    <w:rsid w:val="005D5A24"/>
    <w:rsid w:val="005D624F"/>
    <w:rsid w:val="005E019F"/>
    <w:rsid w:val="005E1CE5"/>
    <w:rsid w:val="005E1CEB"/>
    <w:rsid w:val="005E2F4E"/>
    <w:rsid w:val="005E329E"/>
    <w:rsid w:val="005E3811"/>
    <w:rsid w:val="005E4CAD"/>
    <w:rsid w:val="005E5667"/>
    <w:rsid w:val="005E5713"/>
    <w:rsid w:val="005E742B"/>
    <w:rsid w:val="005F01EE"/>
    <w:rsid w:val="005F14F8"/>
    <w:rsid w:val="005F50C5"/>
    <w:rsid w:val="005F562F"/>
    <w:rsid w:val="005F5975"/>
    <w:rsid w:val="005F70CA"/>
    <w:rsid w:val="005F7278"/>
    <w:rsid w:val="0060745D"/>
    <w:rsid w:val="0061069B"/>
    <w:rsid w:val="00611C41"/>
    <w:rsid w:val="00612E6B"/>
    <w:rsid w:val="006140BB"/>
    <w:rsid w:val="00614125"/>
    <w:rsid w:val="00617864"/>
    <w:rsid w:val="00617CE7"/>
    <w:rsid w:val="00620544"/>
    <w:rsid w:val="00620C61"/>
    <w:rsid w:val="00620EE6"/>
    <w:rsid w:val="00621DE4"/>
    <w:rsid w:val="00622510"/>
    <w:rsid w:val="00623818"/>
    <w:rsid w:val="00623833"/>
    <w:rsid w:val="00624E73"/>
    <w:rsid w:val="0062722F"/>
    <w:rsid w:val="006321FC"/>
    <w:rsid w:val="0063426B"/>
    <w:rsid w:val="0063476C"/>
    <w:rsid w:val="00635392"/>
    <w:rsid w:val="00636813"/>
    <w:rsid w:val="006372B4"/>
    <w:rsid w:val="006373E7"/>
    <w:rsid w:val="00641934"/>
    <w:rsid w:val="006422FD"/>
    <w:rsid w:val="00642B45"/>
    <w:rsid w:val="00642DF6"/>
    <w:rsid w:val="00644433"/>
    <w:rsid w:val="00645FD0"/>
    <w:rsid w:val="00647665"/>
    <w:rsid w:val="00647E21"/>
    <w:rsid w:val="00650262"/>
    <w:rsid w:val="0065252B"/>
    <w:rsid w:val="00652B3B"/>
    <w:rsid w:val="00652DE9"/>
    <w:rsid w:val="0065310E"/>
    <w:rsid w:val="0065393C"/>
    <w:rsid w:val="00653CA8"/>
    <w:rsid w:val="00654872"/>
    <w:rsid w:val="00655C05"/>
    <w:rsid w:val="00656E64"/>
    <w:rsid w:val="00661778"/>
    <w:rsid w:val="00665C5D"/>
    <w:rsid w:val="00666C59"/>
    <w:rsid w:val="00667722"/>
    <w:rsid w:val="00670674"/>
    <w:rsid w:val="00672BE2"/>
    <w:rsid w:val="00673DF8"/>
    <w:rsid w:val="00674443"/>
    <w:rsid w:val="0067474B"/>
    <w:rsid w:val="00674814"/>
    <w:rsid w:val="00676C07"/>
    <w:rsid w:val="006773D6"/>
    <w:rsid w:val="006828C6"/>
    <w:rsid w:val="006834FE"/>
    <w:rsid w:val="0068490E"/>
    <w:rsid w:val="006862C2"/>
    <w:rsid w:val="00687AB5"/>
    <w:rsid w:val="006903DC"/>
    <w:rsid w:val="00691121"/>
    <w:rsid w:val="00693778"/>
    <w:rsid w:val="00693EB3"/>
    <w:rsid w:val="00695695"/>
    <w:rsid w:val="006970BC"/>
    <w:rsid w:val="00697717"/>
    <w:rsid w:val="006A3961"/>
    <w:rsid w:val="006A42CB"/>
    <w:rsid w:val="006A492F"/>
    <w:rsid w:val="006A5228"/>
    <w:rsid w:val="006A7E40"/>
    <w:rsid w:val="006B0D38"/>
    <w:rsid w:val="006B1EA9"/>
    <w:rsid w:val="006B2E6C"/>
    <w:rsid w:val="006B4613"/>
    <w:rsid w:val="006B503B"/>
    <w:rsid w:val="006B5491"/>
    <w:rsid w:val="006B6A11"/>
    <w:rsid w:val="006B731E"/>
    <w:rsid w:val="006C0454"/>
    <w:rsid w:val="006C131F"/>
    <w:rsid w:val="006C247C"/>
    <w:rsid w:val="006C379F"/>
    <w:rsid w:val="006C4F71"/>
    <w:rsid w:val="006C5036"/>
    <w:rsid w:val="006C52CF"/>
    <w:rsid w:val="006C6E29"/>
    <w:rsid w:val="006D0B55"/>
    <w:rsid w:val="006D1666"/>
    <w:rsid w:val="006D1BD3"/>
    <w:rsid w:val="006D2250"/>
    <w:rsid w:val="006D297D"/>
    <w:rsid w:val="006D3117"/>
    <w:rsid w:val="006D37F0"/>
    <w:rsid w:val="006D3918"/>
    <w:rsid w:val="006D43DD"/>
    <w:rsid w:val="006D593E"/>
    <w:rsid w:val="006D65E1"/>
    <w:rsid w:val="006E0F39"/>
    <w:rsid w:val="006E1850"/>
    <w:rsid w:val="006E31E3"/>
    <w:rsid w:val="006E36F3"/>
    <w:rsid w:val="006E5073"/>
    <w:rsid w:val="006E5386"/>
    <w:rsid w:val="006E54CF"/>
    <w:rsid w:val="006E63A2"/>
    <w:rsid w:val="006E702E"/>
    <w:rsid w:val="006F3009"/>
    <w:rsid w:val="006F32F8"/>
    <w:rsid w:val="006F350D"/>
    <w:rsid w:val="006F67B2"/>
    <w:rsid w:val="006F6944"/>
    <w:rsid w:val="00700566"/>
    <w:rsid w:val="00700F8F"/>
    <w:rsid w:val="00702C6A"/>
    <w:rsid w:val="007031DD"/>
    <w:rsid w:val="0070438E"/>
    <w:rsid w:val="007056E5"/>
    <w:rsid w:val="00705E74"/>
    <w:rsid w:val="007061F3"/>
    <w:rsid w:val="00706CE0"/>
    <w:rsid w:val="00707328"/>
    <w:rsid w:val="00711B78"/>
    <w:rsid w:val="007128C6"/>
    <w:rsid w:val="00712CC0"/>
    <w:rsid w:val="00713CC2"/>
    <w:rsid w:val="0071434C"/>
    <w:rsid w:val="00716601"/>
    <w:rsid w:val="00716D2B"/>
    <w:rsid w:val="007210CE"/>
    <w:rsid w:val="00721520"/>
    <w:rsid w:val="00721E4B"/>
    <w:rsid w:val="00722385"/>
    <w:rsid w:val="00722A6C"/>
    <w:rsid w:val="00725BD7"/>
    <w:rsid w:val="007267FE"/>
    <w:rsid w:val="00730C0B"/>
    <w:rsid w:val="00730FA2"/>
    <w:rsid w:val="00730FBD"/>
    <w:rsid w:val="007317EE"/>
    <w:rsid w:val="00732628"/>
    <w:rsid w:val="00733F1B"/>
    <w:rsid w:val="00734C5C"/>
    <w:rsid w:val="00734D8D"/>
    <w:rsid w:val="0073692A"/>
    <w:rsid w:val="0073799F"/>
    <w:rsid w:val="00737CF9"/>
    <w:rsid w:val="00743214"/>
    <w:rsid w:val="0074351E"/>
    <w:rsid w:val="007443CE"/>
    <w:rsid w:val="00744F4F"/>
    <w:rsid w:val="0074517C"/>
    <w:rsid w:val="00745383"/>
    <w:rsid w:val="00745BF3"/>
    <w:rsid w:val="00747374"/>
    <w:rsid w:val="00747B95"/>
    <w:rsid w:val="00751652"/>
    <w:rsid w:val="00751E0E"/>
    <w:rsid w:val="00751F84"/>
    <w:rsid w:val="00752C5D"/>
    <w:rsid w:val="007548C2"/>
    <w:rsid w:val="00754EB1"/>
    <w:rsid w:val="007558A6"/>
    <w:rsid w:val="00756D3E"/>
    <w:rsid w:val="007572CB"/>
    <w:rsid w:val="00760641"/>
    <w:rsid w:val="00761855"/>
    <w:rsid w:val="00762653"/>
    <w:rsid w:val="007649A8"/>
    <w:rsid w:val="00764DEA"/>
    <w:rsid w:val="00764F5D"/>
    <w:rsid w:val="0077105C"/>
    <w:rsid w:val="00771625"/>
    <w:rsid w:val="007722F6"/>
    <w:rsid w:val="007728A4"/>
    <w:rsid w:val="0077318B"/>
    <w:rsid w:val="007732B7"/>
    <w:rsid w:val="00773ABB"/>
    <w:rsid w:val="00773B50"/>
    <w:rsid w:val="00773D44"/>
    <w:rsid w:val="00775ED7"/>
    <w:rsid w:val="0077628C"/>
    <w:rsid w:val="00784083"/>
    <w:rsid w:val="007864FB"/>
    <w:rsid w:val="00786A75"/>
    <w:rsid w:val="00791C2A"/>
    <w:rsid w:val="00793457"/>
    <w:rsid w:val="00794668"/>
    <w:rsid w:val="0079476E"/>
    <w:rsid w:val="00794C67"/>
    <w:rsid w:val="00794F34"/>
    <w:rsid w:val="00795615"/>
    <w:rsid w:val="0079676C"/>
    <w:rsid w:val="00797408"/>
    <w:rsid w:val="007977C1"/>
    <w:rsid w:val="007A00B2"/>
    <w:rsid w:val="007A0537"/>
    <w:rsid w:val="007A19AE"/>
    <w:rsid w:val="007A207D"/>
    <w:rsid w:val="007A23DD"/>
    <w:rsid w:val="007A64AF"/>
    <w:rsid w:val="007A7E41"/>
    <w:rsid w:val="007B24D9"/>
    <w:rsid w:val="007B2E56"/>
    <w:rsid w:val="007B3BCC"/>
    <w:rsid w:val="007B5D11"/>
    <w:rsid w:val="007B6F79"/>
    <w:rsid w:val="007C0D6D"/>
    <w:rsid w:val="007C136B"/>
    <w:rsid w:val="007C1E0E"/>
    <w:rsid w:val="007C26F1"/>
    <w:rsid w:val="007C299E"/>
    <w:rsid w:val="007C37ED"/>
    <w:rsid w:val="007C3BF3"/>
    <w:rsid w:val="007C3E6D"/>
    <w:rsid w:val="007C453C"/>
    <w:rsid w:val="007C4D06"/>
    <w:rsid w:val="007C4E84"/>
    <w:rsid w:val="007C699C"/>
    <w:rsid w:val="007C76A5"/>
    <w:rsid w:val="007C7C9E"/>
    <w:rsid w:val="007D09A6"/>
    <w:rsid w:val="007D2539"/>
    <w:rsid w:val="007D2730"/>
    <w:rsid w:val="007D3D31"/>
    <w:rsid w:val="007D4CE6"/>
    <w:rsid w:val="007D4F5C"/>
    <w:rsid w:val="007D60DA"/>
    <w:rsid w:val="007D6374"/>
    <w:rsid w:val="007D63E2"/>
    <w:rsid w:val="007D640F"/>
    <w:rsid w:val="007D6FAF"/>
    <w:rsid w:val="007E1D84"/>
    <w:rsid w:val="007E20BE"/>
    <w:rsid w:val="007E27EF"/>
    <w:rsid w:val="007E3AB3"/>
    <w:rsid w:val="007E738D"/>
    <w:rsid w:val="007F0348"/>
    <w:rsid w:val="007F06A0"/>
    <w:rsid w:val="007F0BE2"/>
    <w:rsid w:val="007F18BC"/>
    <w:rsid w:val="007F2487"/>
    <w:rsid w:val="007F4D17"/>
    <w:rsid w:val="007F7C01"/>
    <w:rsid w:val="008015F3"/>
    <w:rsid w:val="00801F4C"/>
    <w:rsid w:val="008036A0"/>
    <w:rsid w:val="008039E4"/>
    <w:rsid w:val="00803E54"/>
    <w:rsid w:val="00804736"/>
    <w:rsid w:val="0080660E"/>
    <w:rsid w:val="008073BC"/>
    <w:rsid w:val="00807AEF"/>
    <w:rsid w:val="00810E2D"/>
    <w:rsid w:val="008118EC"/>
    <w:rsid w:val="00811C32"/>
    <w:rsid w:val="00812765"/>
    <w:rsid w:val="008134AC"/>
    <w:rsid w:val="00813747"/>
    <w:rsid w:val="008154D0"/>
    <w:rsid w:val="00815E42"/>
    <w:rsid w:val="00816CF6"/>
    <w:rsid w:val="008230C2"/>
    <w:rsid w:val="00824884"/>
    <w:rsid w:val="00824B1D"/>
    <w:rsid w:val="00826ABC"/>
    <w:rsid w:val="008273F9"/>
    <w:rsid w:val="008321C7"/>
    <w:rsid w:val="00832314"/>
    <w:rsid w:val="00832AD8"/>
    <w:rsid w:val="008331C4"/>
    <w:rsid w:val="00835557"/>
    <w:rsid w:val="008362A3"/>
    <w:rsid w:val="00842022"/>
    <w:rsid w:val="008434E5"/>
    <w:rsid w:val="00843ACE"/>
    <w:rsid w:val="00843CE6"/>
    <w:rsid w:val="00843EA2"/>
    <w:rsid w:val="00844170"/>
    <w:rsid w:val="00844D65"/>
    <w:rsid w:val="008451DC"/>
    <w:rsid w:val="008454DA"/>
    <w:rsid w:val="00845653"/>
    <w:rsid w:val="008456A4"/>
    <w:rsid w:val="00850011"/>
    <w:rsid w:val="00851B51"/>
    <w:rsid w:val="00852224"/>
    <w:rsid w:val="00852712"/>
    <w:rsid w:val="00852B66"/>
    <w:rsid w:val="00854743"/>
    <w:rsid w:val="00854BB9"/>
    <w:rsid w:val="00856C3C"/>
    <w:rsid w:val="00860617"/>
    <w:rsid w:val="00862245"/>
    <w:rsid w:val="00862450"/>
    <w:rsid w:val="008633EB"/>
    <w:rsid w:val="00863AB4"/>
    <w:rsid w:val="0086480F"/>
    <w:rsid w:val="00867096"/>
    <w:rsid w:val="008670A8"/>
    <w:rsid w:val="008679F2"/>
    <w:rsid w:val="008708A6"/>
    <w:rsid w:val="00870AD8"/>
    <w:rsid w:val="00870BB2"/>
    <w:rsid w:val="00870FA9"/>
    <w:rsid w:val="00871511"/>
    <w:rsid w:val="00873CBB"/>
    <w:rsid w:val="008764B2"/>
    <w:rsid w:val="00877BA3"/>
    <w:rsid w:val="00877D5D"/>
    <w:rsid w:val="008801BC"/>
    <w:rsid w:val="00881582"/>
    <w:rsid w:val="00882157"/>
    <w:rsid w:val="00883BE6"/>
    <w:rsid w:val="00884B18"/>
    <w:rsid w:val="00884F34"/>
    <w:rsid w:val="00885173"/>
    <w:rsid w:val="008869BF"/>
    <w:rsid w:val="00886D65"/>
    <w:rsid w:val="00891EB2"/>
    <w:rsid w:val="00892323"/>
    <w:rsid w:val="00894318"/>
    <w:rsid w:val="00894E69"/>
    <w:rsid w:val="008A10EB"/>
    <w:rsid w:val="008A1864"/>
    <w:rsid w:val="008A2824"/>
    <w:rsid w:val="008A28B9"/>
    <w:rsid w:val="008A2C61"/>
    <w:rsid w:val="008A3C09"/>
    <w:rsid w:val="008A3EF3"/>
    <w:rsid w:val="008A424E"/>
    <w:rsid w:val="008A43D1"/>
    <w:rsid w:val="008A7751"/>
    <w:rsid w:val="008B06DC"/>
    <w:rsid w:val="008B0795"/>
    <w:rsid w:val="008B0EA2"/>
    <w:rsid w:val="008B469E"/>
    <w:rsid w:val="008B6A83"/>
    <w:rsid w:val="008B7FE1"/>
    <w:rsid w:val="008C04CF"/>
    <w:rsid w:val="008C1144"/>
    <w:rsid w:val="008C1CDC"/>
    <w:rsid w:val="008C1D1D"/>
    <w:rsid w:val="008C21BA"/>
    <w:rsid w:val="008C2A95"/>
    <w:rsid w:val="008C2B8E"/>
    <w:rsid w:val="008C6373"/>
    <w:rsid w:val="008D1C74"/>
    <w:rsid w:val="008D6A56"/>
    <w:rsid w:val="008D7A00"/>
    <w:rsid w:val="008D7BE0"/>
    <w:rsid w:val="008E0F54"/>
    <w:rsid w:val="008E5317"/>
    <w:rsid w:val="008E61C8"/>
    <w:rsid w:val="008E682C"/>
    <w:rsid w:val="008E6F3A"/>
    <w:rsid w:val="008F03AB"/>
    <w:rsid w:val="008F2C9B"/>
    <w:rsid w:val="008F4A80"/>
    <w:rsid w:val="008F5010"/>
    <w:rsid w:val="008F5F5B"/>
    <w:rsid w:val="009003EF"/>
    <w:rsid w:val="009011BB"/>
    <w:rsid w:val="00901414"/>
    <w:rsid w:val="0090199C"/>
    <w:rsid w:val="00902896"/>
    <w:rsid w:val="009028FE"/>
    <w:rsid w:val="00903928"/>
    <w:rsid w:val="00903F30"/>
    <w:rsid w:val="00907222"/>
    <w:rsid w:val="00910A6E"/>
    <w:rsid w:val="0091391B"/>
    <w:rsid w:val="009140E2"/>
    <w:rsid w:val="009148A8"/>
    <w:rsid w:val="0091509D"/>
    <w:rsid w:val="00916444"/>
    <w:rsid w:val="00917941"/>
    <w:rsid w:val="00920C3E"/>
    <w:rsid w:val="00921726"/>
    <w:rsid w:val="0092284C"/>
    <w:rsid w:val="00922872"/>
    <w:rsid w:val="00922E8C"/>
    <w:rsid w:val="00923598"/>
    <w:rsid w:val="00923D93"/>
    <w:rsid w:val="00923FE0"/>
    <w:rsid w:val="009256C2"/>
    <w:rsid w:val="00926000"/>
    <w:rsid w:val="009263B6"/>
    <w:rsid w:val="00927780"/>
    <w:rsid w:val="009304D3"/>
    <w:rsid w:val="00931479"/>
    <w:rsid w:val="009321A5"/>
    <w:rsid w:val="00934350"/>
    <w:rsid w:val="0093461E"/>
    <w:rsid w:val="009363D1"/>
    <w:rsid w:val="009365AC"/>
    <w:rsid w:val="00936CAD"/>
    <w:rsid w:val="00937672"/>
    <w:rsid w:val="009417C0"/>
    <w:rsid w:val="00941EBD"/>
    <w:rsid w:val="00942F1A"/>
    <w:rsid w:val="0094320E"/>
    <w:rsid w:val="00943562"/>
    <w:rsid w:val="0094439B"/>
    <w:rsid w:val="00944E65"/>
    <w:rsid w:val="00945592"/>
    <w:rsid w:val="009456FB"/>
    <w:rsid w:val="0094794C"/>
    <w:rsid w:val="00947D07"/>
    <w:rsid w:val="00947FFC"/>
    <w:rsid w:val="00950E87"/>
    <w:rsid w:val="00951556"/>
    <w:rsid w:val="009527FB"/>
    <w:rsid w:val="00953BFA"/>
    <w:rsid w:val="00953C29"/>
    <w:rsid w:val="00954A50"/>
    <w:rsid w:val="00955A62"/>
    <w:rsid w:val="0095625C"/>
    <w:rsid w:val="00963233"/>
    <w:rsid w:val="0096402A"/>
    <w:rsid w:val="00965ACB"/>
    <w:rsid w:val="00965BEE"/>
    <w:rsid w:val="009711F7"/>
    <w:rsid w:val="0097260F"/>
    <w:rsid w:val="00973755"/>
    <w:rsid w:val="0097397D"/>
    <w:rsid w:val="009739F2"/>
    <w:rsid w:val="00974D83"/>
    <w:rsid w:val="00977BC5"/>
    <w:rsid w:val="00977DE6"/>
    <w:rsid w:val="00980795"/>
    <w:rsid w:val="009812CD"/>
    <w:rsid w:val="0098232C"/>
    <w:rsid w:val="0098360E"/>
    <w:rsid w:val="009845BD"/>
    <w:rsid w:val="00984614"/>
    <w:rsid w:val="0098476C"/>
    <w:rsid w:val="009858B2"/>
    <w:rsid w:val="00987283"/>
    <w:rsid w:val="00987D61"/>
    <w:rsid w:val="009907C9"/>
    <w:rsid w:val="00992B46"/>
    <w:rsid w:val="00993F2E"/>
    <w:rsid w:val="00995699"/>
    <w:rsid w:val="009973F0"/>
    <w:rsid w:val="00997A7C"/>
    <w:rsid w:val="009A0125"/>
    <w:rsid w:val="009A153A"/>
    <w:rsid w:val="009A1D40"/>
    <w:rsid w:val="009A29B6"/>
    <w:rsid w:val="009A55B5"/>
    <w:rsid w:val="009A7077"/>
    <w:rsid w:val="009A76A6"/>
    <w:rsid w:val="009B1634"/>
    <w:rsid w:val="009B20B2"/>
    <w:rsid w:val="009B4568"/>
    <w:rsid w:val="009B57D7"/>
    <w:rsid w:val="009B5CB6"/>
    <w:rsid w:val="009B6013"/>
    <w:rsid w:val="009B73C8"/>
    <w:rsid w:val="009C086D"/>
    <w:rsid w:val="009C12CB"/>
    <w:rsid w:val="009C2244"/>
    <w:rsid w:val="009C32FE"/>
    <w:rsid w:val="009C3EF6"/>
    <w:rsid w:val="009C3F68"/>
    <w:rsid w:val="009C5C83"/>
    <w:rsid w:val="009C68DF"/>
    <w:rsid w:val="009D37A6"/>
    <w:rsid w:val="009D3819"/>
    <w:rsid w:val="009D389C"/>
    <w:rsid w:val="009D447A"/>
    <w:rsid w:val="009D591F"/>
    <w:rsid w:val="009E16E6"/>
    <w:rsid w:val="009E1EF1"/>
    <w:rsid w:val="009E2E3E"/>
    <w:rsid w:val="009E3911"/>
    <w:rsid w:val="009E43AE"/>
    <w:rsid w:val="009E4453"/>
    <w:rsid w:val="009F23F2"/>
    <w:rsid w:val="009F2A3A"/>
    <w:rsid w:val="009F308B"/>
    <w:rsid w:val="009F3735"/>
    <w:rsid w:val="009F3C83"/>
    <w:rsid w:val="009F5BDA"/>
    <w:rsid w:val="009F5CB0"/>
    <w:rsid w:val="009F74D4"/>
    <w:rsid w:val="00A001D9"/>
    <w:rsid w:val="00A002A9"/>
    <w:rsid w:val="00A00E7D"/>
    <w:rsid w:val="00A01D2E"/>
    <w:rsid w:val="00A02520"/>
    <w:rsid w:val="00A02712"/>
    <w:rsid w:val="00A04653"/>
    <w:rsid w:val="00A10790"/>
    <w:rsid w:val="00A10B35"/>
    <w:rsid w:val="00A11BF2"/>
    <w:rsid w:val="00A12D8C"/>
    <w:rsid w:val="00A14608"/>
    <w:rsid w:val="00A153E8"/>
    <w:rsid w:val="00A154C3"/>
    <w:rsid w:val="00A16B0E"/>
    <w:rsid w:val="00A20B5A"/>
    <w:rsid w:val="00A2138B"/>
    <w:rsid w:val="00A21F56"/>
    <w:rsid w:val="00A232FE"/>
    <w:rsid w:val="00A233A8"/>
    <w:rsid w:val="00A23E57"/>
    <w:rsid w:val="00A26D9D"/>
    <w:rsid w:val="00A26FEE"/>
    <w:rsid w:val="00A27366"/>
    <w:rsid w:val="00A30E36"/>
    <w:rsid w:val="00A3200E"/>
    <w:rsid w:val="00A32728"/>
    <w:rsid w:val="00A33031"/>
    <w:rsid w:val="00A33C74"/>
    <w:rsid w:val="00A3541F"/>
    <w:rsid w:val="00A35792"/>
    <w:rsid w:val="00A35CC4"/>
    <w:rsid w:val="00A35F33"/>
    <w:rsid w:val="00A37E64"/>
    <w:rsid w:val="00A40342"/>
    <w:rsid w:val="00A406D4"/>
    <w:rsid w:val="00A417AA"/>
    <w:rsid w:val="00A42ADB"/>
    <w:rsid w:val="00A43FE9"/>
    <w:rsid w:val="00A44317"/>
    <w:rsid w:val="00A4554A"/>
    <w:rsid w:val="00A45A0E"/>
    <w:rsid w:val="00A45A98"/>
    <w:rsid w:val="00A47257"/>
    <w:rsid w:val="00A4738A"/>
    <w:rsid w:val="00A47E00"/>
    <w:rsid w:val="00A506A2"/>
    <w:rsid w:val="00A51E8C"/>
    <w:rsid w:val="00A51ED9"/>
    <w:rsid w:val="00A53386"/>
    <w:rsid w:val="00A53F04"/>
    <w:rsid w:val="00A5654F"/>
    <w:rsid w:val="00A618BC"/>
    <w:rsid w:val="00A622FB"/>
    <w:rsid w:val="00A63637"/>
    <w:rsid w:val="00A646A0"/>
    <w:rsid w:val="00A664C1"/>
    <w:rsid w:val="00A665C6"/>
    <w:rsid w:val="00A66723"/>
    <w:rsid w:val="00A66BA6"/>
    <w:rsid w:val="00A672B8"/>
    <w:rsid w:val="00A673FD"/>
    <w:rsid w:val="00A67998"/>
    <w:rsid w:val="00A70534"/>
    <w:rsid w:val="00A70CB8"/>
    <w:rsid w:val="00A7280D"/>
    <w:rsid w:val="00A72A6F"/>
    <w:rsid w:val="00A741EF"/>
    <w:rsid w:val="00A7532B"/>
    <w:rsid w:val="00A753AE"/>
    <w:rsid w:val="00A7777C"/>
    <w:rsid w:val="00A77DA5"/>
    <w:rsid w:val="00A80703"/>
    <w:rsid w:val="00A81298"/>
    <w:rsid w:val="00A823FD"/>
    <w:rsid w:val="00A8446F"/>
    <w:rsid w:val="00A8726C"/>
    <w:rsid w:val="00A90091"/>
    <w:rsid w:val="00A91088"/>
    <w:rsid w:val="00A927A0"/>
    <w:rsid w:val="00A93138"/>
    <w:rsid w:val="00A93538"/>
    <w:rsid w:val="00A937E3"/>
    <w:rsid w:val="00A940DE"/>
    <w:rsid w:val="00A966B9"/>
    <w:rsid w:val="00A96E43"/>
    <w:rsid w:val="00A975CD"/>
    <w:rsid w:val="00AA061C"/>
    <w:rsid w:val="00AA0690"/>
    <w:rsid w:val="00AA276E"/>
    <w:rsid w:val="00AA3A8B"/>
    <w:rsid w:val="00AA3FC3"/>
    <w:rsid w:val="00AA45F2"/>
    <w:rsid w:val="00AA4B53"/>
    <w:rsid w:val="00AA4CAB"/>
    <w:rsid w:val="00AA5D5B"/>
    <w:rsid w:val="00AB00A9"/>
    <w:rsid w:val="00AB107E"/>
    <w:rsid w:val="00AB1712"/>
    <w:rsid w:val="00AB1EDA"/>
    <w:rsid w:val="00AB281F"/>
    <w:rsid w:val="00AB2924"/>
    <w:rsid w:val="00AB44C7"/>
    <w:rsid w:val="00AB4ABF"/>
    <w:rsid w:val="00AB5B00"/>
    <w:rsid w:val="00AB6AFF"/>
    <w:rsid w:val="00AB785B"/>
    <w:rsid w:val="00AB7A6E"/>
    <w:rsid w:val="00AC02B3"/>
    <w:rsid w:val="00AC0824"/>
    <w:rsid w:val="00AC109D"/>
    <w:rsid w:val="00AC1C39"/>
    <w:rsid w:val="00AC2C61"/>
    <w:rsid w:val="00AC46E8"/>
    <w:rsid w:val="00AC5C6D"/>
    <w:rsid w:val="00AC6376"/>
    <w:rsid w:val="00AD0CC8"/>
    <w:rsid w:val="00AD14CC"/>
    <w:rsid w:val="00AD3AB3"/>
    <w:rsid w:val="00AD45F5"/>
    <w:rsid w:val="00AD5F4D"/>
    <w:rsid w:val="00AD6359"/>
    <w:rsid w:val="00AE3420"/>
    <w:rsid w:val="00AE3D91"/>
    <w:rsid w:val="00AE6EB1"/>
    <w:rsid w:val="00AE72A0"/>
    <w:rsid w:val="00AE7422"/>
    <w:rsid w:val="00AF0BDD"/>
    <w:rsid w:val="00AF1816"/>
    <w:rsid w:val="00AF1D53"/>
    <w:rsid w:val="00AF247D"/>
    <w:rsid w:val="00AF271A"/>
    <w:rsid w:val="00AF384B"/>
    <w:rsid w:val="00AF5701"/>
    <w:rsid w:val="00AF571D"/>
    <w:rsid w:val="00AF683D"/>
    <w:rsid w:val="00AF7474"/>
    <w:rsid w:val="00B009B1"/>
    <w:rsid w:val="00B00CB8"/>
    <w:rsid w:val="00B019F1"/>
    <w:rsid w:val="00B022C6"/>
    <w:rsid w:val="00B0236B"/>
    <w:rsid w:val="00B06192"/>
    <w:rsid w:val="00B06765"/>
    <w:rsid w:val="00B0683C"/>
    <w:rsid w:val="00B07BED"/>
    <w:rsid w:val="00B10EAE"/>
    <w:rsid w:val="00B113C7"/>
    <w:rsid w:val="00B128D7"/>
    <w:rsid w:val="00B138C8"/>
    <w:rsid w:val="00B15262"/>
    <w:rsid w:val="00B16325"/>
    <w:rsid w:val="00B164F2"/>
    <w:rsid w:val="00B1714B"/>
    <w:rsid w:val="00B1730B"/>
    <w:rsid w:val="00B17C9A"/>
    <w:rsid w:val="00B20601"/>
    <w:rsid w:val="00B20E16"/>
    <w:rsid w:val="00B21405"/>
    <w:rsid w:val="00B21D1B"/>
    <w:rsid w:val="00B2244B"/>
    <w:rsid w:val="00B232C1"/>
    <w:rsid w:val="00B2527A"/>
    <w:rsid w:val="00B253CB"/>
    <w:rsid w:val="00B254CF"/>
    <w:rsid w:val="00B30957"/>
    <w:rsid w:val="00B30EC2"/>
    <w:rsid w:val="00B32020"/>
    <w:rsid w:val="00B32C05"/>
    <w:rsid w:val="00B32C8E"/>
    <w:rsid w:val="00B33AA9"/>
    <w:rsid w:val="00B34AD0"/>
    <w:rsid w:val="00B3580F"/>
    <w:rsid w:val="00B3691A"/>
    <w:rsid w:val="00B3749E"/>
    <w:rsid w:val="00B41AAD"/>
    <w:rsid w:val="00B4361D"/>
    <w:rsid w:val="00B447CD"/>
    <w:rsid w:val="00B47796"/>
    <w:rsid w:val="00B47F3F"/>
    <w:rsid w:val="00B52180"/>
    <w:rsid w:val="00B528EC"/>
    <w:rsid w:val="00B52E0E"/>
    <w:rsid w:val="00B532AB"/>
    <w:rsid w:val="00B545B7"/>
    <w:rsid w:val="00B54907"/>
    <w:rsid w:val="00B56D2C"/>
    <w:rsid w:val="00B577A6"/>
    <w:rsid w:val="00B60263"/>
    <w:rsid w:val="00B602A0"/>
    <w:rsid w:val="00B624C7"/>
    <w:rsid w:val="00B637F5"/>
    <w:rsid w:val="00B66187"/>
    <w:rsid w:val="00B66B71"/>
    <w:rsid w:val="00B67088"/>
    <w:rsid w:val="00B675E2"/>
    <w:rsid w:val="00B716B5"/>
    <w:rsid w:val="00B71C75"/>
    <w:rsid w:val="00B724B2"/>
    <w:rsid w:val="00B7353C"/>
    <w:rsid w:val="00B744E6"/>
    <w:rsid w:val="00B751D9"/>
    <w:rsid w:val="00B75A03"/>
    <w:rsid w:val="00B80299"/>
    <w:rsid w:val="00B82A89"/>
    <w:rsid w:val="00B83A07"/>
    <w:rsid w:val="00B85ACC"/>
    <w:rsid w:val="00B8646C"/>
    <w:rsid w:val="00B86F23"/>
    <w:rsid w:val="00B87806"/>
    <w:rsid w:val="00B912B3"/>
    <w:rsid w:val="00B92010"/>
    <w:rsid w:val="00B93C33"/>
    <w:rsid w:val="00B96D26"/>
    <w:rsid w:val="00B97DF4"/>
    <w:rsid w:val="00BA02A8"/>
    <w:rsid w:val="00BA350C"/>
    <w:rsid w:val="00BA3BCF"/>
    <w:rsid w:val="00BA407C"/>
    <w:rsid w:val="00BA5136"/>
    <w:rsid w:val="00BB00E4"/>
    <w:rsid w:val="00BB0725"/>
    <w:rsid w:val="00BB3374"/>
    <w:rsid w:val="00BB3A58"/>
    <w:rsid w:val="00BB3AEF"/>
    <w:rsid w:val="00BB451C"/>
    <w:rsid w:val="00BB52CB"/>
    <w:rsid w:val="00BB548E"/>
    <w:rsid w:val="00BB5BDE"/>
    <w:rsid w:val="00BB616C"/>
    <w:rsid w:val="00BB65ED"/>
    <w:rsid w:val="00BB668B"/>
    <w:rsid w:val="00BB6801"/>
    <w:rsid w:val="00BC13FF"/>
    <w:rsid w:val="00BC6209"/>
    <w:rsid w:val="00BC6921"/>
    <w:rsid w:val="00BC7DC6"/>
    <w:rsid w:val="00BD01E4"/>
    <w:rsid w:val="00BD21B7"/>
    <w:rsid w:val="00BD6083"/>
    <w:rsid w:val="00BD62D4"/>
    <w:rsid w:val="00BD63E6"/>
    <w:rsid w:val="00BD7F1B"/>
    <w:rsid w:val="00BE0150"/>
    <w:rsid w:val="00BE0476"/>
    <w:rsid w:val="00BE049A"/>
    <w:rsid w:val="00BE0847"/>
    <w:rsid w:val="00BE0D55"/>
    <w:rsid w:val="00BE3A6A"/>
    <w:rsid w:val="00BE3C33"/>
    <w:rsid w:val="00BE7509"/>
    <w:rsid w:val="00BF0B27"/>
    <w:rsid w:val="00BF3F7B"/>
    <w:rsid w:val="00BF49E9"/>
    <w:rsid w:val="00BF56EA"/>
    <w:rsid w:val="00C00671"/>
    <w:rsid w:val="00C00FBC"/>
    <w:rsid w:val="00C011AF"/>
    <w:rsid w:val="00C014BC"/>
    <w:rsid w:val="00C02D57"/>
    <w:rsid w:val="00C03ACD"/>
    <w:rsid w:val="00C04AC2"/>
    <w:rsid w:val="00C06770"/>
    <w:rsid w:val="00C0796B"/>
    <w:rsid w:val="00C10DD2"/>
    <w:rsid w:val="00C1129A"/>
    <w:rsid w:val="00C14320"/>
    <w:rsid w:val="00C16162"/>
    <w:rsid w:val="00C16BFF"/>
    <w:rsid w:val="00C16C9D"/>
    <w:rsid w:val="00C17A74"/>
    <w:rsid w:val="00C2003D"/>
    <w:rsid w:val="00C20467"/>
    <w:rsid w:val="00C2143D"/>
    <w:rsid w:val="00C2154E"/>
    <w:rsid w:val="00C2355A"/>
    <w:rsid w:val="00C23AAB"/>
    <w:rsid w:val="00C25BA6"/>
    <w:rsid w:val="00C25F4F"/>
    <w:rsid w:val="00C274EB"/>
    <w:rsid w:val="00C31F92"/>
    <w:rsid w:val="00C337F1"/>
    <w:rsid w:val="00C338E9"/>
    <w:rsid w:val="00C34D6D"/>
    <w:rsid w:val="00C36404"/>
    <w:rsid w:val="00C368DB"/>
    <w:rsid w:val="00C374F5"/>
    <w:rsid w:val="00C37F13"/>
    <w:rsid w:val="00C40A1A"/>
    <w:rsid w:val="00C425A8"/>
    <w:rsid w:val="00C43C3F"/>
    <w:rsid w:val="00C45131"/>
    <w:rsid w:val="00C46CAC"/>
    <w:rsid w:val="00C505C3"/>
    <w:rsid w:val="00C51642"/>
    <w:rsid w:val="00C51B5D"/>
    <w:rsid w:val="00C51B92"/>
    <w:rsid w:val="00C52570"/>
    <w:rsid w:val="00C52A92"/>
    <w:rsid w:val="00C53162"/>
    <w:rsid w:val="00C5465E"/>
    <w:rsid w:val="00C55D15"/>
    <w:rsid w:val="00C565BF"/>
    <w:rsid w:val="00C60E9C"/>
    <w:rsid w:val="00C620D4"/>
    <w:rsid w:val="00C6292F"/>
    <w:rsid w:val="00C67EBD"/>
    <w:rsid w:val="00C732CE"/>
    <w:rsid w:val="00C75135"/>
    <w:rsid w:val="00C7520B"/>
    <w:rsid w:val="00C75EA3"/>
    <w:rsid w:val="00C800C2"/>
    <w:rsid w:val="00C80808"/>
    <w:rsid w:val="00C811FA"/>
    <w:rsid w:val="00C81213"/>
    <w:rsid w:val="00C81C8F"/>
    <w:rsid w:val="00C83ED4"/>
    <w:rsid w:val="00C84BB2"/>
    <w:rsid w:val="00C84EBC"/>
    <w:rsid w:val="00C850C6"/>
    <w:rsid w:val="00C857BD"/>
    <w:rsid w:val="00C870F2"/>
    <w:rsid w:val="00C878F3"/>
    <w:rsid w:val="00C90D59"/>
    <w:rsid w:val="00C91A86"/>
    <w:rsid w:val="00C92AA2"/>
    <w:rsid w:val="00C9619E"/>
    <w:rsid w:val="00CA0578"/>
    <w:rsid w:val="00CA1041"/>
    <w:rsid w:val="00CA10E1"/>
    <w:rsid w:val="00CA1F4D"/>
    <w:rsid w:val="00CA26B7"/>
    <w:rsid w:val="00CA368C"/>
    <w:rsid w:val="00CA7A7C"/>
    <w:rsid w:val="00CB1ED8"/>
    <w:rsid w:val="00CB1F79"/>
    <w:rsid w:val="00CB4F48"/>
    <w:rsid w:val="00CB4FB6"/>
    <w:rsid w:val="00CB57D9"/>
    <w:rsid w:val="00CB59D0"/>
    <w:rsid w:val="00CB5ECB"/>
    <w:rsid w:val="00CB6818"/>
    <w:rsid w:val="00CB725D"/>
    <w:rsid w:val="00CC0407"/>
    <w:rsid w:val="00CC11BF"/>
    <w:rsid w:val="00CC2101"/>
    <w:rsid w:val="00CC2D47"/>
    <w:rsid w:val="00CC369C"/>
    <w:rsid w:val="00CC4D65"/>
    <w:rsid w:val="00CD072D"/>
    <w:rsid w:val="00CD1056"/>
    <w:rsid w:val="00CD106E"/>
    <w:rsid w:val="00CD19E3"/>
    <w:rsid w:val="00CD51EE"/>
    <w:rsid w:val="00CD5220"/>
    <w:rsid w:val="00CD750E"/>
    <w:rsid w:val="00CE002A"/>
    <w:rsid w:val="00CE051F"/>
    <w:rsid w:val="00CE1266"/>
    <w:rsid w:val="00CE2098"/>
    <w:rsid w:val="00CE3AB3"/>
    <w:rsid w:val="00CE55D5"/>
    <w:rsid w:val="00CE7305"/>
    <w:rsid w:val="00CE7E41"/>
    <w:rsid w:val="00CF051D"/>
    <w:rsid w:val="00CF0DA9"/>
    <w:rsid w:val="00CF138B"/>
    <w:rsid w:val="00CF446F"/>
    <w:rsid w:val="00CF5B0A"/>
    <w:rsid w:val="00CF62B9"/>
    <w:rsid w:val="00CF646B"/>
    <w:rsid w:val="00CF76EE"/>
    <w:rsid w:val="00D013C8"/>
    <w:rsid w:val="00D02C31"/>
    <w:rsid w:val="00D101ED"/>
    <w:rsid w:val="00D10AE7"/>
    <w:rsid w:val="00D10BC3"/>
    <w:rsid w:val="00D1130E"/>
    <w:rsid w:val="00D14596"/>
    <w:rsid w:val="00D15822"/>
    <w:rsid w:val="00D15E71"/>
    <w:rsid w:val="00D16277"/>
    <w:rsid w:val="00D16EE3"/>
    <w:rsid w:val="00D21064"/>
    <w:rsid w:val="00D21144"/>
    <w:rsid w:val="00D22467"/>
    <w:rsid w:val="00D22C06"/>
    <w:rsid w:val="00D22E48"/>
    <w:rsid w:val="00D25297"/>
    <w:rsid w:val="00D2543D"/>
    <w:rsid w:val="00D261B6"/>
    <w:rsid w:val="00D30C26"/>
    <w:rsid w:val="00D31F2F"/>
    <w:rsid w:val="00D32473"/>
    <w:rsid w:val="00D32804"/>
    <w:rsid w:val="00D32918"/>
    <w:rsid w:val="00D32CA1"/>
    <w:rsid w:val="00D32D3F"/>
    <w:rsid w:val="00D32E13"/>
    <w:rsid w:val="00D32E2E"/>
    <w:rsid w:val="00D35717"/>
    <w:rsid w:val="00D36163"/>
    <w:rsid w:val="00D362DD"/>
    <w:rsid w:val="00D37218"/>
    <w:rsid w:val="00D378D3"/>
    <w:rsid w:val="00D41668"/>
    <w:rsid w:val="00D416D6"/>
    <w:rsid w:val="00D424D6"/>
    <w:rsid w:val="00D434BE"/>
    <w:rsid w:val="00D450B4"/>
    <w:rsid w:val="00D45A77"/>
    <w:rsid w:val="00D4703D"/>
    <w:rsid w:val="00D50513"/>
    <w:rsid w:val="00D535DB"/>
    <w:rsid w:val="00D55F27"/>
    <w:rsid w:val="00D56032"/>
    <w:rsid w:val="00D5625B"/>
    <w:rsid w:val="00D62BDF"/>
    <w:rsid w:val="00D6319A"/>
    <w:rsid w:val="00D636E5"/>
    <w:rsid w:val="00D64F0D"/>
    <w:rsid w:val="00D657F1"/>
    <w:rsid w:val="00D66A43"/>
    <w:rsid w:val="00D66B69"/>
    <w:rsid w:val="00D70A09"/>
    <w:rsid w:val="00D71D9E"/>
    <w:rsid w:val="00D7323E"/>
    <w:rsid w:val="00D7345E"/>
    <w:rsid w:val="00D738F7"/>
    <w:rsid w:val="00D74222"/>
    <w:rsid w:val="00D75256"/>
    <w:rsid w:val="00D7539A"/>
    <w:rsid w:val="00D75DCF"/>
    <w:rsid w:val="00D76197"/>
    <w:rsid w:val="00D765B3"/>
    <w:rsid w:val="00D7688C"/>
    <w:rsid w:val="00D80CB1"/>
    <w:rsid w:val="00D80DD8"/>
    <w:rsid w:val="00D82D81"/>
    <w:rsid w:val="00D85DDE"/>
    <w:rsid w:val="00D86185"/>
    <w:rsid w:val="00D875A4"/>
    <w:rsid w:val="00D9160C"/>
    <w:rsid w:val="00D92C8B"/>
    <w:rsid w:val="00D97C1B"/>
    <w:rsid w:val="00DA06AE"/>
    <w:rsid w:val="00DA0B15"/>
    <w:rsid w:val="00DA110D"/>
    <w:rsid w:val="00DA1CFF"/>
    <w:rsid w:val="00DA2696"/>
    <w:rsid w:val="00DA3EE5"/>
    <w:rsid w:val="00DA4461"/>
    <w:rsid w:val="00DA5130"/>
    <w:rsid w:val="00DA565C"/>
    <w:rsid w:val="00DA6C6D"/>
    <w:rsid w:val="00DA71A7"/>
    <w:rsid w:val="00DA743C"/>
    <w:rsid w:val="00DB00DD"/>
    <w:rsid w:val="00DB12AF"/>
    <w:rsid w:val="00DB12B7"/>
    <w:rsid w:val="00DB1575"/>
    <w:rsid w:val="00DB28A4"/>
    <w:rsid w:val="00DB49DF"/>
    <w:rsid w:val="00DB70D7"/>
    <w:rsid w:val="00DB7A64"/>
    <w:rsid w:val="00DC09C5"/>
    <w:rsid w:val="00DC1510"/>
    <w:rsid w:val="00DC21AB"/>
    <w:rsid w:val="00DC28E7"/>
    <w:rsid w:val="00DC2901"/>
    <w:rsid w:val="00DC479F"/>
    <w:rsid w:val="00DC5FC5"/>
    <w:rsid w:val="00DC6FFE"/>
    <w:rsid w:val="00DC77D2"/>
    <w:rsid w:val="00DD031E"/>
    <w:rsid w:val="00DD0499"/>
    <w:rsid w:val="00DD34C6"/>
    <w:rsid w:val="00DD40A8"/>
    <w:rsid w:val="00DD48E4"/>
    <w:rsid w:val="00DD5D23"/>
    <w:rsid w:val="00DD68AC"/>
    <w:rsid w:val="00DD785E"/>
    <w:rsid w:val="00DE41FA"/>
    <w:rsid w:val="00DE49CC"/>
    <w:rsid w:val="00DE66D4"/>
    <w:rsid w:val="00DE75B6"/>
    <w:rsid w:val="00DE7942"/>
    <w:rsid w:val="00DF0EED"/>
    <w:rsid w:val="00DF164F"/>
    <w:rsid w:val="00DF1B70"/>
    <w:rsid w:val="00DF3EBD"/>
    <w:rsid w:val="00DF45F8"/>
    <w:rsid w:val="00DF59D0"/>
    <w:rsid w:val="00DF6232"/>
    <w:rsid w:val="00DF6D1A"/>
    <w:rsid w:val="00DF6E0F"/>
    <w:rsid w:val="00DF73B0"/>
    <w:rsid w:val="00DF779D"/>
    <w:rsid w:val="00E034C5"/>
    <w:rsid w:val="00E04EE4"/>
    <w:rsid w:val="00E053BF"/>
    <w:rsid w:val="00E06511"/>
    <w:rsid w:val="00E10593"/>
    <w:rsid w:val="00E11678"/>
    <w:rsid w:val="00E12368"/>
    <w:rsid w:val="00E13F7B"/>
    <w:rsid w:val="00E1636E"/>
    <w:rsid w:val="00E16CE9"/>
    <w:rsid w:val="00E1799B"/>
    <w:rsid w:val="00E22C45"/>
    <w:rsid w:val="00E24288"/>
    <w:rsid w:val="00E24C16"/>
    <w:rsid w:val="00E27074"/>
    <w:rsid w:val="00E274D0"/>
    <w:rsid w:val="00E2751E"/>
    <w:rsid w:val="00E275CB"/>
    <w:rsid w:val="00E27839"/>
    <w:rsid w:val="00E27AE4"/>
    <w:rsid w:val="00E30D9B"/>
    <w:rsid w:val="00E333B5"/>
    <w:rsid w:val="00E33556"/>
    <w:rsid w:val="00E3422A"/>
    <w:rsid w:val="00E34B6F"/>
    <w:rsid w:val="00E35026"/>
    <w:rsid w:val="00E35355"/>
    <w:rsid w:val="00E361FC"/>
    <w:rsid w:val="00E37D71"/>
    <w:rsid w:val="00E40416"/>
    <w:rsid w:val="00E4205E"/>
    <w:rsid w:val="00E42E8B"/>
    <w:rsid w:val="00E4304C"/>
    <w:rsid w:val="00E439AF"/>
    <w:rsid w:val="00E44284"/>
    <w:rsid w:val="00E443A6"/>
    <w:rsid w:val="00E44BB6"/>
    <w:rsid w:val="00E458CA"/>
    <w:rsid w:val="00E460F8"/>
    <w:rsid w:val="00E46224"/>
    <w:rsid w:val="00E46566"/>
    <w:rsid w:val="00E46687"/>
    <w:rsid w:val="00E47AAC"/>
    <w:rsid w:val="00E501E5"/>
    <w:rsid w:val="00E504CF"/>
    <w:rsid w:val="00E52AC5"/>
    <w:rsid w:val="00E53236"/>
    <w:rsid w:val="00E53ECD"/>
    <w:rsid w:val="00E55004"/>
    <w:rsid w:val="00E5613E"/>
    <w:rsid w:val="00E572D4"/>
    <w:rsid w:val="00E60C2C"/>
    <w:rsid w:val="00E6114D"/>
    <w:rsid w:val="00E611F7"/>
    <w:rsid w:val="00E61475"/>
    <w:rsid w:val="00E61821"/>
    <w:rsid w:val="00E6198F"/>
    <w:rsid w:val="00E61F9B"/>
    <w:rsid w:val="00E67877"/>
    <w:rsid w:val="00E71835"/>
    <w:rsid w:val="00E7185F"/>
    <w:rsid w:val="00E721F5"/>
    <w:rsid w:val="00E751F2"/>
    <w:rsid w:val="00E75350"/>
    <w:rsid w:val="00E77575"/>
    <w:rsid w:val="00E77982"/>
    <w:rsid w:val="00E804D8"/>
    <w:rsid w:val="00E814DE"/>
    <w:rsid w:val="00E819F1"/>
    <w:rsid w:val="00E840C0"/>
    <w:rsid w:val="00E850A6"/>
    <w:rsid w:val="00E851F1"/>
    <w:rsid w:val="00E85B53"/>
    <w:rsid w:val="00E85F12"/>
    <w:rsid w:val="00E87111"/>
    <w:rsid w:val="00E874CB"/>
    <w:rsid w:val="00E87754"/>
    <w:rsid w:val="00E90687"/>
    <w:rsid w:val="00E90F1C"/>
    <w:rsid w:val="00E9335D"/>
    <w:rsid w:val="00E949E7"/>
    <w:rsid w:val="00E95887"/>
    <w:rsid w:val="00E95E7F"/>
    <w:rsid w:val="00E969C4"/>
    <w:rsid w:val="00E978D4"/>
    <w:rsid w:val="00E97A0D"/>
    <w:rsid w:val="00EA0257"/>
    <w:rsid w:val="00EA0EB1"/>
    <w:rsid w:val="00EA6CD5"/>
    <w:rsid w:val="00EA70FC"/>
    <w:rsid w:val="00EB0C23"/>
    <w:rsid w:val="00EB0C4A"/>
    <w:rsid w:val="00EB38CF"/>
    <w:rsid w:val="00EB48A0"/>
    <w:rsid w:val="00EB4E8C"/>
    <w:rsid w:val="00EB4F97"/>
    <w:rsid w:val="00EB657D"/>
    <w:rsid w:val="00EB7138"/>
    <w:rsid w:val="00EB7BF1"/>
    <w:rsid w:val="00EC0885"/>
    <w:rsid w:val="00EC0B93"/>
    <w:rsid w:val="00EC0BB2"/>
    <w:rsid w:val="00EC11AF"/>
    <w:rsid w:val="00EC13DA"/>
    <w:rsid w:val="00EC18E8"/>
    <w:rsid w:val="00EC243E"/>
    <w:rsid w:val="00EC4815"/>
    <w:rsid w:val="00EC4B31"/>
    <w:rsid w:val="00EC558C"/>
    <w:rsid w:val="00EC6AAE"/>
    <w:rsid w:val="00ED04E6"/>
    <w:rsid w:val="00ED1FC4"/>
    <w:rsid w:val="00ED20E2"/>
    <w:rsid w:val="00ED2AB4"/>
    <w:rsid w:val="00ED3ACC"/>
    <w:rsid w:val="00ED5346"/>
    <w:rsid w:val="00ED5983"/>
    <w:rsid w:val="00EE2291"/>
    <w:rsid w:val="00EE40E6"/>
    <w:rsid w:val="00EE5B41"/>
    <w:rsid w:val="00EE6269"/>
    <w:rsid w:val="00EE66F0"/>
    <w:rsid w:val="00EE79CA"/>
    <w:rsid w:val="00EE7DA8"/>
    <w:rsid w:val="00EF0120"/>
    <w:rsid w:val="00EF0E0B"/>
    <w:rsid w:val="00EF29EE"/>
    <w:rsid w:val="00EF2A7E"/>
    <w:rsid w:val="00EF2C91"/>
    <w:rsid w:val="00EF6203"/>
    <w:rsid w:val="00EF7F46"/>
    <w:rsid w:val="00F00664"/>
    <w:rsid w:val="00F00D53"/>
    <w:rsid w:val="00F02962"/>
    <w:rsid w:val="00F041CC"/>
    <w:rsid w:val="00F0471F"/>
    <w:rsid w:val="00F05E86"/>
    <w:rsid w:val="00F0717D"/>
    <w:rsid w:val="00F102F2"/>
    <w:rsid w:val="00F10CF7"/>
    <w:rsid w:val="00F11581"/>
    <w:rsid w:val="00F120D3"/>
    <w:rsid w:val="00F12448"/>
    <w:rsid w:val="00F13765"/>
    <w:rsid w:val="00F14287"/>
    <w:rsid w:val="00F1699B"/>
    <w:rsid w:val="00F17006"/>
    <w:rsid w:val="00F2041B"/>
    <w:rsid w:val="00F21D3B"/>
    <w:rsid w:val="00F22DBC"/>
    <w:rsid w:val="00F2360B"/>
    <w:rsid w:val="00F23C70"/>
    <w:rsid w:val="00F25FD9"/>
    <w:rsid w:val="00F26858"/>
    <w:rsid w:val="00F26942"/>
    <w:rsid w:val="00F26BA5"/>
    <w:rsid w:val="00F26F5A"/>
    <w:rsid w:val="00F271B4"/>
    <w:rsid w:val="00F27A39"/>
    <w:rsid w:val="00F30793"/>
    <w:rsid w:val="00F32E7C"/>
    <w:rsid w:val="00F33273"/>
    <w:rsid w:val="00F3366F"/>
    <w:rsid w:val="00F34B0A"/>
    <w:rsid w:val="00F34EF7"/>
    <w:rsid w:val="00F34F3E"/>
    <w:rsid w:val="00F35AB1"/>
    <w:rsid w:val="00F35BDF"/>
    <w:rsid w:val="00F36198"/>
    <w:rsid w:val="00F36DE4"/>
    <w:rsid w:val="00F419FA"/>
    <w:rsid w:val="00F42ACD"/>
    <w:rsid w:val="00F42F5A"/>
    <w:rsid w:val="00F4380D"/>
    <w:rsid w:val="00F43CCD"/>
    <w:rsid w:val="00F45478"/>
    <w:rsid w:val="00F459A6"/>
    <w:rsid w:val="00F45E1C"/>
    <w:rsid w:val="00F466F9"/>
    <w:rsid w:val="00F46C7A"/>
    <w:rsid w:val="00F46D42"/>
    <w:rsid w:val="00F507C3"/>
    <w:rsid w:val="00F5081B"/>
    <w:rsid w:val="00F523A7"/>
    <w:rsid w:val="00F52534"/>
    <w:rsid w:val="00F530B2"/>
    <w:rsid w:val="00F53331"/>
    <w:rsid w:val="00F63003"/>
    <w:rsid w:val="00F632A7"/>
    <w:rsid w:val="00F66D46"/>
    <w:rsid w:val="00F66ECE"/>
    <w:rsid w:val="00F71AA3"/>
    <w:rsid w:val="00F749EF"/>
    <w:rsid w:val="00F75277"/>
    <w:rsid w:val="00F75F44"/>
    <w:rsid w:val="00F7694C"/>
    <w:rsid w:val="00F777C5"/>
    <w:rsid w:val="00F81ED8"/>
    <w:rsid w:val="00F82042"/>
    <w:rsid w:val="00F82D04"/>
    <w:rsid w:val="00F83755"/>
    <w:rsid w:val="00F84B6C"/>
    <w:rsid w:val="00F8582E"/>
    <w:rsid w:val="00F85A23"/>
    <w:rsid w:val="00F90FE8"/>
    <w:rsid w:val="00F93430"/>
    <w:rsid w:val="00F9442F"/>
    <w:rsid w:val="00F95F00"/>
    <w:rsid w:val="00F96E59"/>
    <w:rsid w:val="00FA3B34"/>
    <w:rsid w:val="00FA4874"/>
    <w:rsid w:val="00FA4C67"/>
    <w:rsid w:val="00FA4CD4"/>
    <w:rsid w:val="00FA5AF3"/>
    <w:rsid w:val="00FA6971"/>
    <w:rsid w:val="00FA6FB4"/>
    <w:rsid w:val="00FA70AA"/>
    <w:rsid w:val="00FA764A"/>
    <w:rsid w:val="00FA7F46"/>
    <w:rsid w:val="00FB05D5"/>
    <w:rsid w:val="00FB17B0"/>
    <w:rsid w:val="00FB1E3C"/>
    <w:rsid w:val="00FB302A"/>
    <w:rsid w:val="00FB3FC3"/>
    <w:rsid w:val="00FB58FB"/>
    <w:rsid w:val="00FB5BE8"/>
    <w:rsid w:val="00FC0363"/>
    <w:rsid w:val="00FC08CF"/>
    <w:rsid w:val="00FC1015"/>
    <w:rsid w:val="00FC394C"/>
    <w:rsid w:val="00FC4EB7"/>
    <w:rsid w:val="00FC5C5B"/>
    <w:rsid w:val="00FC6211"/>
    <w:rsid w:val="00FC6F7C"/>
    <w:rsid w:val="00FC7167"/>
    <w:rsid w:val="00FC7985"/>
    <w:rsid w:val="00FC7C0D"/>
    <w:rsid w:val="00FD1267"/>
    <w:rsid w:val="00FD2D2F"/>
    <w:rsid w:val="00FD324C"/>
    <w:rsid w:val="00FD3781"/>
    <w:rsid w:val="00FD5CC2"/>
    <w:rsid w:val="00FD6CAE"/>
    <w:rsid w:val="00FD7055"/>
    <w:rsid w:val="00FD7626"/>
    <w:rsid w:val="00FD799E"/>
    <w:rsid w:val="00FD7D71"/>
    <w:rsid w:val="00FE00FC"/>
    <w:rsid w:val="00FE06DD"/>
    <w:rsid w:val="00FE0B26"/>
    <w:rsid w:val="00FE127C"/>
    <w:rsid w:val="00FE19D6"/>
    <w:rsid w:val="00FE1B9F"/>
    <w:rsid w:val="00FE228B"/>
    <w:rsid w:val="00FE2B69"/>
    <w:rsid w:val="00FE33A0"/>
    <w:rsid w:val="00FE367E"/>
    <w:rsid w:val="00FE3A13"/>
    <w:rsid w:val="00FE604D"/>
    <w:rsid w:val="00FF1AAB"/>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chuẩn không cần chỉnh"/>
    <w:basedOn w:val="Normal"/>
    <w:link w:val="ListParagraphChar"/>
    <w:uiPriority w:val="34"/>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chuẩn không cần chỉnh Char"/>
    <w:link w:val="ListParagraph"/>
    <w:uiPriority w:val="34"/>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0F0F82"/>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8073BC"/>
    <w:rPr>
      <w:color w:val="605E5C"/>
      <w:shd w:val="clear" w:color="auto" w:fill="E1DFDD"/>
    </w:rPr>
  </w:style>
  <w:style w:type="character" w:customStyle="1" w:styleId="mjx-char">
    <w:name w:val="mjx-char"/>
    <w:basedOn w:val="DefaultParagraphFont"/>
    <w:rsid w:val="008073BC"/>
  </w:style>
  <w:style w:type="table" w:customStyle="1" w:styleId="TableGrid11">
    <w:name w:val="Table Grid11"/>
    <w:basedOn w:val="TableNormal"/>
    <w:uiPriority w:val="59"/>
    <w:rsid w:val="002666A1"/>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chuẩn không cần chỉnh"/>
    <w:basedOn w:val="Normal"/>
    <w:link w:val="ListParagraphChar"/>
    <w:uiPriority w:val="34"/>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chuẩn không cần chỉnh Char"/>
    <w:link w:val="ListParagraph"/>
    <w:uiPriority w:val="34"/>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0F0F82"/>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8073BC"/>
    <w:rPr>
      <w:color w:val="605E5C"/>
      <w:shd w:val="clear" w:color="auto" w:fill="E1DFDD"/>
    </w:rPr>
  </w:style>
  <w:style w:type="character" w:customStyle="1" w:styleId="mjx-char">
    <w:name w:val="mjx-char"/>
    <w:basedOn w:val="DefaultParagraphFont"/>
    <w:rsid w:val="008073BC"/>
  </w:style>
  <w:style w:type="table" w:customStyle="1" w:styleId="TableGrid11">
    <w:name w:val="Table Grid11"/>
    <w:basedOn w:val="TableNormal"/>
    <w:uiPriority w:val="59"/>
    <w:rsid w:val="002666A1"/>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082">
      <w:bodyDiv w:val="1"/>
      <w:marLeft w:val="0"/>
      <w:marRight w:val="0"/>
      <w:marTop w:val="0"/>
      <w:marBottom w:val="0"/>
      <w:divBdr>
        <w:top w:val="none" w:sz="0" w:space="0" w:color="auto"/>
        <w:left w:val="none" w:sz="0" w:space="0" w:color="auto"/>
        <w:bottom w:val="none" w:sz="0" w:space="0" w:color="auto"/>
        <w:right w:val="none" w:sz="0" w:space="0" w:color="auto"/>
      </w:divBdr>
    </w:div>
    <w:div w:id="36974594">
      <w:bodyDiv w:val="1"/>
      <w:marLeft w:val="0"/>
      <w:marRight w:val="0"/>
      <w:marTop w:val="0"/>
      <w:marBottom w:val="0"/>
      <w:divBdr>
        <w:top w:val="none" w:sz="0" w:space="0" w:color="auto"/>
        <w:left w:val="none" w:sz="0" w:space="0" w:color="auto"/>
        <w:bottom w:val="none" w:sz="0" w:space="0" w:color="auto"/>
        <w:right w:val="none" w:sz="0" w:space="0" w:color="auto"/>
      </w:divBdr>
    </w:div>
    <w:div w:id="47726942">
      <w:bodyDiv w:val="1"/>
      <w:marLeft w:val="0"/>
      <w:marRight w:val="0"/>
      <w:marTop w:val="0"/>
      <w:marBottom w:val="0"/>
      <w:divBdr>
        <w:top w:val="none" w:sz="0" w:space="0" w:color="auto"/>
        <w:left w:val="none" w:sz="0" w:space="0" w:color="auto"/>
        <w:bottom w:val="none" w:sz="0" w:space="0" w:color="auto"/>
        <w:right w:val="none" w:sz="0" w:space="0" w:color="auto"/>
      </w:divBdr>
    </w:div>
    <w:div w:id="52968030">
      <w:bodyDiv w:val="1"/>
      <w:marLeft w:val="0"/>
      <w:marRight w:val="0"/>
      <w:marTop w:val="0"/>
      <w:marBottom w:val="0"/>
      <w:divBdr>
        <w:top w:val="none" w:sz="0" w:space="0" w:color="auto"/>
        <w:left w:val="none" w:sz="0" w:space="0" w:color="auto"/>
        <w:bottom w:val="none" w:sz="0" w:space="0" w:color="auto"/>
        <w:right w:val="none" w:sz="0" w:space="0" w:color="auto"/>
      </w:divBdr>
    </w:div>
    <w:div w:id="63377425">
      <w:bodyDiv w:val="1"/>
      <w:marLeft w:val="0"/>
      <w:marRight w:val="0"/>
      <w:marTop w:val="0"/>
      <w:marBottom w:val="0"/>
      <w:divBdr>
        <w:top w:val="none" w:sz="0" w:space="0" w:color="auto"/>
        <w:left w:val="none" w:sz="0" w:space="0" w:color="auto"/>
        <w:bottom w:val="none" w:sz="0" w:space="0" w:color="auto"/>
        <w:right w:val="none" w:sz="0" w:space="0" w:color="auto"/>
      </w:divBdr>
    </w:div>
    <w:div w:id="64569457">
      <w:bodyDiv w:val="1"/>
      <w:marLeft w:val="0"/>
      <w:marRight w:val="0"/>
      <w:marTop w:val="0"/>
      <w:marBottom w:val="0"/>
      <w:divBdr>
        <w:top w:val="none" w:sz="0" w:space="0" w:color="auto"/>
        <w:left w:val="none" w:sz="0" w:space="0" w:color="auto"/>
        <w:bottom w:val="none" w:sz="0" w:space="0" w:color="auto"/>
        <w:right w:val="none" w:sz="0" w:space="0" w:color="auto"/>
      </w:divBdr>
    </w:div>
    <w:div w:id="70780925">
      <w:bodyDiv w:val="1"/>
      <w:marLeft w:val="0"/>
      <w:marRight w:val="0"/>
      <w:marTop w:val="0"/>
      <w:marBottom w:val="0"/>
      <w:divBdr>
        <w:top w:val="none" w:sz="0" w:space="0" w:color="auto"/>
        <w:left w:val="none" w:sz="0" w:space="0" w:color="auto"/>
        <w:bottom w:val="none" w:sz="0" w:space="0" w:color="auto"/>
        <w:right w:val="none" w:sz="0" w:space="0" w:color="auto"/>
      </w:divBdr>
    </w:div>
    <w:div w:id="77291010">
      <w:bodyDiv w:val="1"/>
      <w:marLeft w:val="0"/>
      <w:marRight w:val="0"/>
      <w:marTop w:val="0"/>
      <w:marBottom w:val="0"/>
      <w:divBdr>
        <w:top w:val="none" w:sz="0" w:space="0" w:color="auto"/>
        <w:left w:val="none" w:sz="0" w:space="0" w:color="auto"/>
        <w:bottom w:val="none" w:sz="0" w:space="0" w:color="auto"/>
        <w:right w:val="none" w:sz="0" w:space="0" w:color="auto"/>
      </w:divBdr>
    </w:div>
    <w:div w:id="95640466">
      <w:bodyDiv w:val="1"/>
      <w:marLeft w:val="0"/>
      <w:marRight w:val="0"/>
      <w:marTop w:val="0"/>
      <w:marBottom w:val="0"/>
      <w:divBdr>
        <w:top w:val="none" w:sz="0" w:space="0" w:color="auto"/>
        <w:left w:val="none" w:sz="0" w:space="0" w:color="auto"/>
        <w:bottom w:val="none" w:sz="0" w:space="0" w:color="auto"/>
        <w:right w:val="none" w:sz="0" w:space="0" w:color="auto"/>
      </w:divBdr>
    </w:div>
    <w:div w:id="103237452">
      <w:bodyDiv w:val="1"/>
      <w:marLeft w:val="0"/>
      <w:marRight w:val="0"/>
      <w:marTop w:val="0"/>
      <w:marBottom w:val="0"/>
      <w:divBdr>
        <w:top w:val="none" w:sz="0" w:space="0" w:color="auto"/>
        <w:left w:val="none" w:sz="0" w:space="0" w:color="auto"/>
        <w:bottom w:val="none" w:sz="0" w:space="0" w:color="auto"/>
        <w:right w:val="none" w:sz="0" w:space="0" w:color="auto"/>
      </w:divBdr>
    </w:div>
    <w:div w:id="107283245">
      <w:bodyDiv w:val="1"/>
      <w:marLeft w:val="0"/>
      <w:marRight w:val="0"/>
      <w:marTop w:val="0"/>
      <w:marBottom w:val="0"/>
      <w:divBdr>
        <w:top w:val="none" w:sz="0" w:space="0" w:color="auto"/>
        <w:left w:val="none" w:sz="0" w:space="0" w:color="auto"/>
        <w:bottom w:val="none" w:sz="0" w:space="0" w:color="auto"/>
        <w:right w:val="none" w:sz="0" w:space="0" w:color="auto"/>
      </w:divBdr>
    </w:div>
    <w:div w:id="118182420">
      <w:bodyDiv w:val="1"/>
      <w:marLeft w:val="0"/>
      <w:marRight w:val="0"/>
      <w:marTop w:val="0"/>
      <w:marBottom w:val="0"/>
      <w:divBdr>
        <w:top w:val="none" w:sz="0" w:space="0" w:color="auto"/>
        <w:left w:val="none" w:sz="0" w:space="0" w:color="auto"/>
        <w:bottom w:val="none" w:sz="0" w:space="0" w:color="auto"/>
        <w:right w:val="none" w:sz="0" w:space="0" w:color="auto"/>
      </w:divBdr>
    </w:div>
    <w:div w:id="120460963">
      <w:bodyDiv w:val="1"/>
      <w:marLeft w:val="0"/>
      <w:marRight w:val="0"/>
      <w:marTop w:val="0"/>
      <w:marBottom w:val="0"/>
      <w:divBdr>
        <w:top w:val="none" w:sz="0" w:space="0" w:color="auto"/>
        <w:left w:val="none" w:sz="0" w:space="0" w:color="auto"/>
        <w:bottom w:val="none" w:sz="0" w:space="0" w:color="auto"/>
        <w:right w:val="none" w:sz="0" w:space="0" w:color="auto"/>
      </w:divBdr>
    </w:div>
    <w:div w:id="121387610">
      <w:bodyDiv w:val="1"/>
      <w:marLeft w:val="0"/>
      <w:marRight w:val="0"/>
      <w:marTop w:val="0"/>
      <w:marBottom w:val="0"/>
      <w:divBdr>
        <w:top w:val="none" w:sz="0" w:space="0" w:color="auto"/>
        <w:left w:val="none" w:sz="0" w:space="0" w:color="auto"/>
        <w:bottom w:val="none" w:sz="0" w:space="0" w:color="auto"/>
        <w:right w:val="none" w:sz="0" w:space="0" w:color="auto"/>
      </w:divBdr>
    </w:div>
    <w:div w:id="132531304">
      <w:bodyDiv w:val="1"/>
      <w:marLeft w:val="0"/>
      <w:marRight w:val="0"/>
      <w:marTop w:val="0"/>
      <w:marBottom w:val="0"/>
      <w:divBdr>
        <w:top w:val="none" w:sz="0" w:space="0" w:color="auto"/>
        <w:left w:val="none" w:sz="0" w:space="0" w:color="auto"/>
        <w:bottom w:val="none" w:sz="0" w:space="0" w:color="auto"/>
        <w:right w:val="none" w:sz="0" w:space="0" w:color="auto"/>
      </w:divBdr>
    </w:div>
    <w:div w:id="150297133">
      <w:bodyDiv w:val="1"/>
      <w:marLeft w:val="0"/>
      <w:marRight w:val="0"/>
      <w:marTop w:val="0"/>
      <w:marBottom w:val="0"/>
      <w:divBdr>
        <w:top w:val="none" w:sz="0" w:space="0" w:color="auto"/>
        <w:left w:val="none" w:sz="0" w:space="0" w:color="auto"/>
        <w:bottom w:val="none" w:sz="0" w:space="0" w:color="auto"/>
        <w:right w:val="none" w:sz="0" w:space="0" w:color="auto"/>
      </w:divBdr>
    </w:div>
    <w:div w:id="151416574">
      <w:bodyDiv w:val="1"/>
      <w:marLeft w:val="0"/>
      <w:marRight w:val="0"/>
      <w:marTop w:val="0"/>
      <w:marBottom w:val="0"/>
      <w:divBdr>
        <w:top w:val="none" w:sz="0" w:space="0" w:color="auto"/>
        <w:left w:val="none" w:sz="0" w:space="0" w:color="auto"/>
        <w:bottom w:val="none" w:sz="0" w:space="0" w:color="auto"/>
        <w:right w:val="none" w:sz="0" w:space="0" w:color="auto"/>
      </w:divBdr>
    </w:div>
    <w:div w:id="155532238">
      <w:bodyDiv w:val="1"/>
      <w:marLeft w:val="0"/>
      <w:marRight w:val="0"/>
      <w:marTop w:val="0"/>
      <w:marBottom w:val="0"/>
      <w:divBdr>
        <w:top w:val="none" w:sz="0" w:space="0" w:color="auto"/>
        <w:left w:val="none" w:sz="0" w:space="0" w:color="auto"/>
        <w:bottom w:val="none" w:sz="0" w:space="0" w:color="auto"/>
        <w:right w:val="none" w:sz="0" w:space="0" w:color="auto"/>
      </w:divBdr>
    </w:div>
    <w:div w:id="166405827">
      <w:bodyDiv w:val="1"/>
      <w:marLeft w:val="0"/>
      <w:marRight w:val="0"/>
      <w:marTop w:val="0"/>
      <w:marBottom w:val="0"/>
      <w:divBdr>
        <w:top w:val="none" w:sz="0" w:space="0" w:color="auto"/>
        <w:left w:val="none" w:sz="0" w:space="0" w:color="auto"/>
        <w:bottom w:val="none" w:sz="0" w:space="0" w:color="auto"/>
        <w:right w:val="none" w:sz="0" w:space="0" w:color="auto"/>
      </w:divBdr>
    </w:div>
    <w:div w:id="167142898">
      <w:bodyDiv w:val="1"/>
      <w:marLeft w:val="0"/>
      <w:marRight w:val="0"/>
      <w:marTop w:val="0"/>
      <w:marBottom w:val="0"/>
      <w:divBdr>
        <w:top w:val="none" w:sz="0" w:space="0" w:color="auto"/>
        <w:left w:val="none" w:sz="0" w:space="0" w:color="auto"/>
        <w:bottom w:val="none" w:sz="0" w:space="0" w:color="auto"/>
        <w:right w:val="none" w:sz="0" w:space="0" w:color="auto"/>
      </w:divBdr>
    </w:div>
    <w:div w:id="173039368">
      <w:bodyDiv w:val="1"/>
      <w:marLeft w:val="0"/>
      <w:marRight w:val="0"/>
      <w:marTop w:val="0"/>
      <w:marBottom w:val="0"/>
      <w:divBdr>
        <w:top w:val="none" w:sz="0" w:space="0" w:color="auto"/>
        <w:left w:val="none" w:sz="0" w:space="0" w:color="auto"/>
        <w:bottom w:val="none" w:sz="0" w:space="0" w:color="auto"/>
        <w:right w:val="none" w:sz="0" w:space="0" w:color="auto"/>
      </w:divBdr>
    </w:div>
    <w:div w:id="175317550">
      <w:bodyDiv w:val="1"/>
      <w:marLeft w:val="0"/>
      <w:marRight w:val="0"/>
      <w:marTop w:val="0"/>
      <w:marBottom w:val="0"/>
      <w:divBdr>
        <w:top w:val="none" w:sz="0" w:space="0" w:color="auto"/>
        <w:left w:val="none" w:sz="0" w:space="0" w:color="auto"/>
        <w:bottom w:val="none" w:sz="0" w:space="0" w:color="auto"/>
        <w:right w:val="none" w:sz="0" w:space="0" w:color="auto"/>
      </w:divBdr>
    </w:div>
    <w:div w:id="191505114">
      <w:bodyDiv w:val="1"/>
      <w:marLeft w:val="0"/>
      <w:marRight w:val="0"/>
      <w:marTop w:val="0"/>
      <w:marBottom w:val="0"/>
      <w:divBdr>
        <w:top w:val="none" w:sz="0" w:space="0" w:color="auto"/>
        <w:left w:val="none" w:sz="0" w:space="0" w:color="auto"/>
        <w:bottom w:val="none" w:sz="0" w:space="0" w:color="auto"/>
        <w:right w:val="none" w:sz="0" w:space="0" w:color="auto"/>
      </w:divBdr>
    </w:div>
    <w:div w:id="194317102">
      <w:bodyDiv w:val="1"/>
      <w:marLeft w:val="0"/>
      <w:marRight w:val="0"/>
      <w:marTop w:val="0"/>
      <w:marBottom w:val="0"/>
      <w:divBdr>
        <w:top w:val="none" w:sz="0" w:space="0" w:color="auto"/>
        <w:left w:val="none" w:sz="0" w:space="0" w:color="auto"/>
        <w:bottom w:val="none" w:sz="0" w:space="0" w:color="auto"/>
        <w:right w:val="none" w:sz="0" w:space="0" w:color="auto"/>
      </w:divBdr>
    </w:div>
    <w:div w:id="203562139">
      <w:bodyDiv w:val="1"/>
      <w:marLeft w:val="0"/>
      <w:marRight w:val="0"/>
      <w:marTop w:val="0"/>
      <w:marBottom w:val="0"/>
      <w:divBdr>
        <w:top w:val="none" w:sz="0" w:space="0" w:color="auto"/>
        <w:left w:val="none" w:sz="0" w:space="0" w:color="auto"/>
        <w:bottom w:val="none" w:sz="0" w:space="0" w:color="auto"/>
        <w:right w:val="none" w:sz="0" w:space="0" w:color="auto"/>
      </w:divBdr>
    </w:div>
    <w:div w:id="228082933">
      <w:bodyDiv w:val="1"/>
      <w:marLeft w:val="0"/>
      <w:marRight w:val="0"/>
      <w:marTop w:val="0"/>
      <w:marBottom w:val="0"/>
      <w:divBdr>
        <w:top w:val="none" w:sz="0" w:space="0" w:color="auto"/>
        <w:left w:val="none" w:sz="0" w:space="0" w:color="auto"/>
        <w:bottom w:val="none" w:sz="0" w:space="0" w:color="auto"/>
        <w:right w:val="none" w:sz="0" w:space="0" w:color="auto"/>
      </w:divBdr>
    </w:div>
    <w:div w:id="241304560">
      <w:bodyDiv w:val="1"/>
      <w:marLeft w:val="0"/>
      <w:marRight w:val="0"/>
      <w:marTop w:val="0"/>
      <w:marBottom w:val="0"/>
      <w:divBdr>
        <w:top w:val="none" w:sz="0" w:space="0" w:color="auto"/>
        <w:left w:val="none" w:sz="0" w:space="0" w:color="auto"/>
        <w:bottom w:val="none" w:sz="0" w:space="0" w:color="auto"/>
        <w:right w:val="none" w:sz="0" w:space="0" w:color="auto"/>
      </w:divBdr>
    </w:div>
    <w:div w:id="244535958">
      <w:bodyDiv w:val="1"/>
      <w:marLeft w:val="0"/>
      <w:marRight w:val="0"/>
      <w:marTop w:val="0"/>
      <w:marBottom w:val="0"/>
      <w:divBdr>
        <w:top w:val="none" w:sz="0" w:space="0" w:color="auto"/>
        <w:left w:val="none" w:sz="0" w:space="0" w:color="auto"/>
        <w:bottom w:val="none" w:sz="0" w:space="0" w:color="auto"/>
        <w:right w:val="none" w:sz="0" w:space="0" w:color="auto"/>
      </w:divBdr>
    </w:div>
    <w:div w:id="255679138">
      <w:bodyDiv w:val="1"/>
      <w:marLeft w:val="0"/>
      <w:marRight w:val="0"/>
      <w:marTop w:val="0"/>
      <w:marBottom w:val="0"/>
      <w:divBdr>
        <w:top w:val="none" w:sz="0" w:space="0" w:color="auto"/>
        <w:left w:val="none" w:sz="0" w:space="0" w:color="auto"/>
        <w:bottom w:val="none" w:sz="0" w:space="0" w:color="auto"/>
        <w:right w:val="none" w:sz="0" w:space="0" w:color="auto"/>
      </w:divBdr>
    </w:div>
    <w:div w:id="266281553">
      <w:bodyDiv w:val="1"/>
      <w:marLeft w:val="0"/>
      <w:marRight w:val="0"/>
      <w:marTop w:val="0"/>
      <w:marBottom w:val="0"/>
      <w:divBdr>
        <w:top w:val="none" w:sz="0" w:space="0" w:color="auto"/>
        <w:left w:val="none" w:sz="0" w:space="0" w:color="auto"/>
        <w:bottom w:val="none" w:sz="0" w:space="0" w:color="auto"/>
        <w:right w:val="none" w:sz="0" w:space="0" w:color="auto"/>
      </w:divBdr>
    </w:div>
    <w:div w:id="278686980">
      <w:bodyDiv w:val="1"/>
      <w:marLeft w:val="0"/>
      <w:marRight w:val="0"/>
      <w:marTop w:val="0"/>
      <w:marBottom w:val="0"/>
      <w:divBdr>
        <w:top w:val="none" w:sz="0" w:space="0" w:color="auto"/>
        <w:left w:val="none" w:sz="0" w:space="0" w:color="auto"/>
        <w:bottom w:val="none" w:sz="0" w:space="0" w:color="auto"/>
        <w:right w:val="none" w:sz="0" w:space="0" w:color="auto"/>
      </w:divBdr>
    </w:div>
    <w:div w:id="286668841">
      <w:bodyDiv w:val="1"/>
      <w:marLeft w:val="0"/>
      <w:marRight w:val="0"/>
      <w:marTop w:val="0"/>
      <w:marBottom w:val="0"/>
      <w:divBdr>
        <w:top w:val="none" w:sz="0" w:space="0" w:color="auto"/>
        <w:left w:val="none" w:sz="0" w:space="0" w:color="auto"/>
        <w:bottom w:val="none" w:sz="0" w:space="0" w:color="auto"/>
        <w:right w:val="none" w:sz="0" w:space="0" w:color="auto"/>
      </w:divBdr>
    </w:div>
    <w:div w:id="291641165">
      <w:bodyDiv w:val="1"/>
      <w:marLeft w:val="0"/>
      <w:marRight w:val="0"/>
      <w:marTop w:val="0"/>
      <w:marBottom w:val="0"/>
      <w:divBdr>
        <w:top w:val="none" w:sz="0" w:space="0" w:color="auto"/>
        <w:left w:val="none" w:sz="0" w:space="0" w:color="auto"/>
        <w:bottom w:val="none" w:sz="0" w:space="0" w:color="auto"/>
        <w:right w:val="none" w:sz="0" w:space="0" w:color="auto"/>
      </w:divBdr>
    </w:div>
    <w:div w:id="293174374">
      <w:bodyDiv w:val="1"/>
      <w:marLeft w:val="0"/>
      <w:marRight w:val="0"/>
      <w:marTop w:val="0"/>
      <w:marBottom w:val="0"/>
      <w:divBdr>
        <w:top w:val="none" w:sz="0" w:space="0" w:color="auto"/>
        <w:left w:val="none" w:sz="0" w:space="0" w:color="auto"/>
        <w:bottom w:val="none" w:sz="0" w:space="0" w:color="auto"/>
        <w:right w:val="none" w:sz="0" w:space="0" w:color="auto"/>
      </w:divBdr>
    </w:div>
    <w:div w:id="294413763">
      <w:bodyDiv w:val="1"/>
      <w:marLeft w:val="0"/>
      <w:marRight w:val="0"/>
      <w:marTop w:val="0"/>
      <w:marBottom w:val="0"/>
      <w:divBdr>
        <w:top w:val="none" w:sz="0" w:space="0" w:color="auto"/>
        <w:left w:val="none" w:sz="0" w:space="0" w:color="auto"/>
        <w:bottom w:val="none" w:sz="0" w:space="0" w:color="auto"/>
        <w:right w:val="none" w:sz="0" w:space="0" w:color="auto"/>
      </w:divBdr>
    </w:div>
    <w:div w:id="296180298">
      <w:bodyDiv w:val="1"/>
      <w:marLeft w:val="0"/>
      <w:marRight w:val="0"/>
      <w:marTop w:val="0"/>
      <w:marBottom w:val="0"/>
      <w:divBdr>
        <w:top w:val="none" w:sz="0" w:space="0" w:color="auto"/>
        <w:left w:val="none" w:sz="0" w:space="0" w:color="auto"/>
        <w:bottom w:val="none" w:sz="0" w:space="0" w:color="auto"/>
        <w:right w:val="none" w:sz="0" w:space="0" w:color="auto"/>
      </w:divBdr>
    </w:div>
    <w:div w:id="305550474">
      <w:bodyDiv w:val="1"/>
      <w:marLeft w:val="0"/>
      <w:marRight w:val="0"/>
      <w:marTop w:val="0"/>
      <w:marBottom w:val="0"/>
      <w:divBdr>
        <w:top w:val="none" w:sz="0" w:space="0" w:color="auto"/>
        <w:left w:val="none" w:sz="0" w:space="0" w:color="auto"/>
        <w:bottom w:val="none" w:sz="0" w:space="0" w:color="auto"/>
        <w:right w:val="none" w:sz="0" w:space="0" w:color="auto"/>
      </w:divBdr>
    </w:div>
    <w:div w:id="306396733">
      <w:bodyDiv w:val="1"/>
      <w:marLeft w:val="0"/>
      <w:marRight w:val="0"/>
      <w:marTop w:val="0"/>
      <w:marBottom w:val="0"/>
      <w:divBdr>
        <w:top w:val="none" w:sz="0" w:space="0" w:color="auto"/>
        <w:left w:val="none" w:sz="0" w:space="0" w:color="auto"/>
        <w:bottom w:val="none" w:sz="0" w:space="0" w:color="auto"/>
        <w:right w:val="none" w:sz="0" w:space="0" w:color="auto"/>
      </w:divBdr>
    </w:div>
    <w:div w:id="311182571">
      <w:bodyDiv w:val="1"/>
      <w:marLeft w:val="0"/>
      <w:marRight w:val="0"/>
      <w:marTop w:val="0"/>
      <w:marBottom w:val="0"/>
      <w:divBdr>
        <w:top w:val="none" w:sz="0" w:space="0" w:color="auto"/>
        <w:left w:val="none" w:sz="0" w:space="0" w:color="auto"/>
        <w:bottom w:val="none" w:sz="0" w:space="0" w:color="auto"/>
        <w:right w:val="none" w:sz="0" w:space="0" w:color="auto"/>
      </w:divBdr>
    </w:div>
    <w:div w:id="320162763">
      <w:bodyDiv w:val="1"/>
      <w:marLeft w:val="0"/>
      <w:marRight w:val="0"/>
      <w:marTop w:val="0"/>
      <w:marBottom w:val="0"/>
      <w:divBdr>
        <w:top w:val="none" w:sz="0" w:space="0" w:color="auto"/>
        <w:left w:val="none" w:sz="0" w:space="0" w:color="auto"/>
        <w:bottom w:val="none" w:sz="0" w:space="0" w:color="auto"/>
        <w:right w:val="none" w:sz="0" w:space="0" w:color="auto"/>
      </w:divBdr>
    </w:div>
    <w:div w:id="339432520">
      <w:bodyDiv w:val="1"/>
      <w:marLeft w:val="0"/>
      <w:marRight w:val="0"/>
      <w:marTop w:val="0"/>
      <w:marBottom w:val="0"/>
      <w:divBdr>
        <w:top w:val="none" w:sz="0" w:space="0" w:color="auto"/>
        <w:left w:val="none" w:sz="0" w:space="0" w:color="auto"/>
        <w:bottom w:val="none" w:sz="0" w:space="0" w:color="auto"/>
        <w:right w:val="none" w:sz="0" w:space="0" w:color="auto"/>
      </w:divBdr>
    </w:div>
    <w:div w:id="339704592">
      <w:bodyDiv w:val="1"/>
      <w:marLeft w:val="0"/>
      <w:marRight w:val="0"/>
      <w:marTop w:val="0"/>
      <w:marBottom w:val="0"/>
      <w:divBdr>
        <w:top w:val="none" w:sz="0" w:space="0" w:color="auto"/>
        <w:left w:val="none" w:sz="0" w:space="0" w:color="auto"/>
        <w:bottom w:val="none" w:sz="0" w:space="0" w:color="auto"/>
        <w:right w:val="none" w:sz="0" w:space="0" w:color="auto"/>
      </w:divBdr>
    </w:div>
    <w:div w:id="340858227">
      <w:bodyDiv w:val="1"/>
      <w:marLeft w:val="0"/>
      <w:marRight w:val="0"/>
      <w:marTop w:val="0"/>
      <w:marBottom w:val="0"/>
      <w:divBdr>
        <w:top w:val="none" w:sz="0" w:space="0" w:color="auto"/>
        <w:left w:val="none" w:sz="0" w:space="0" w:color="auto"/>
        <w:bottom w:val="none" w:sz="0" w:space="0" w:color="auto"/>
        <w:right w:val="none" w:sz="0" w:space="0" w:color="auto"/>
      </w:divBdr>
    </w:div>
    <w:div w:id="342168144">
      <w:bodyDiv w:val="1"/>
      <w:marLeft w:val="0"/>
      <w:marRight w:val="0"/>
      <w:marTop w:val="0"/>
      <w:marBottom w:val="0"/>
      <w:divBdr>
        <w:top w:val="none" w:sz="0" w:space="0" w:color="auto"/>
        <w:left w:val="none" w:sz="0" w:space="0" w:color="auto"/>
        <w:bottom w:val="none" w:sz="0" w:space="0" w:color="auto"/>
        <w:right w:val="none" w:sz="0" w:space="0" w:color="auto"/>
      </w:divBdr>
    </w:div>
    <w:div w:id="347760453">
      <w:bodyDiv w:val="1"/>
      <w:marLeft w:val="0"/>
      <w:marRight w:val="0"/>
      <w:marTop w:val="0"/>
      <w:marBottom w:val="0"/>
      <w:divBdr>
        <w:top w:val="none" w:sz="0" w:space="0" w:color="auto"/>
        <w:left w:val="none" w:sz="0" w:space="0" w:color="auto"/>
        <w:bottom w:val="none" w:sz="0" w:space="0" w:color="auto"/>
        <w:right w:val="none" w:sz="0" w:space="0" w:color="auto"/>
      </w:divBdr>
    </w:div>
    <w:div w:id="350566796">
      <w:bodyDiv w:val="1"/>
      <w:marLeft w:val="0"/>
      <w:marRight w:val="0"/>
      <w:marTop w:val="0"/>
      <w:marBottom w:val="0"/>
      <w:divBdr>
        <w:top w:val="none" w:sz="0" w:space="0" w:color="auto"/>
        <w:left w:val="none" w:sz="0" w:space="0" w:color="auto"/>
        <w:bottom w:val="none" w:sz="0" w:space="0" w:color="auto"/>
        <w:right w:val="none" w:sz="0" w:space="0" w:color="auto"/>
      </w:divBdr>
    </w:div>
    <w:div w:id="351762122">
      <w:bodyDiv w:val="1"/>
      <w:marLeft w:val="0"/>
      <w:marRight w:val="0"/>
      <w:marTop w:val="0"/>
      <w:marBottom w:val="0"/>
      <w:divBdr>
        <w:top w:val="none" w:sz="0" w:space="0" w:color="auto"/>
        <w:left w:val="none" w:sz="0" w:space="0" w:color="auto"/>
        <w:bottom w:val="none" w:sz="0" w:space="0" w:color="auto"/>
        <w:right w:val="none" w:sz="0" w:space="0" w:color="auto"/>
      </w:divBdr>
    </w:div>
    <w:div w:id="352807283">
      <w:bodyDiv w:val="1"/>
      <w:marLeft w:val="0"/>
      <w:marRight w:val="0"/>
      <w:marTop w:val="0"/>
      <w:marBottom w:val="0"/>
      <w:divBdr>
        <w:top w:val="none" w:sz="0" w:space="0" w:color="auto"/>
        <w:left w:val="none" w:sz="0" w:space="0" w:color="auto"/>
        <w:bottom w:val="none" w:sz="0" w:space="0" w:color="auto"/>
        <w:right w:val="none" w:sz="0" w:space="0" w:color="auto"/>
      </w:divBdr>
    </w:div>
    <w:div w:id="360673146">
      <w:bodyDiv w:val="1"/>
      <w:marLeft w:val="0"/>
      <w:marRight w:val="0"/>
      <w:marTop w:val="0"/>
      <w:marBottom w:val="0"/>
      <w:divBdr>
        <w:top w:val="none" w:sz="0" w:space="0" w:color="auto"/>
        <w:left w:val="none" w:sz="0" w:space="0" w:color="auto"/>
        <w:bottom w:val="none" w:sz="0" w:space="0" w:color="auto"/>
        <w:right w:val="none" w:sz="0" w:space="0" w:color="auto"/>
      </w:divBdr>
    </w:div>
    <w:div w:id="385298072">
      <w:bodyDiv w:val="1"/>
      <w:marLeft w:val="0"/>
      <w:marRight w:val="0"/>
      <w:marTop w:val="0"/>
      <w:marBottom w:val="0"/>
      <w:divBdr>
        <w:top w:val="none" w:sz="0" w:space="0" w:color="auto"/>
        <w:left w:val="none" w:sz="0" w:space="0" w:color="auto"/>
        <w:bottom w:val="none" w:sz="0" w:space="0" w:color="auto"/>
        <w:right w:val="none" w:sz="0" w:space="0" w:color="auto"/>
      </w:divBdr>
    </w:div>
    <w:div w:id="393894606">
      <w:bodyDiv w:val="1"/>
      <w:marLeft w:val="0"/>
      <w:marRight w:val="0"/>
      <w:marTop w:val="0"/>
      <w:marBottom w:val="0"/>
      <w:divBdr>
        <w:top w:val="none" w:sz="0" w:space="0" w:color="auto"/>
        <w:left w:val="none" w:sz="0" w:space="0" w:color="auto"/>
        <w:bottom w:val="none" w:sz="0" w:space="0" w:color="auto"/>
        <w:right w:val="none" w:sz="0" w:space="0" w:color="auto"/>
      </w:divBdr>
    </w:div>
    <w:div w:id="395859322">
      <w:bodyDiv w:val="1"/>
      <w:marLeft w:val="0"/>
      <w:marRight w:val="0"/>
      <w:marTop w:val="0"/>
      <w:marBottom w:val="0"/>
      <w:divBdr>
        <w:top w:val="none" w:sz="0" w:space="0" w:color="auto"/>
        <w:left w:val="none" w:sz="0" w:space="0" w:color="auto"/>
        <w:bottom w:val="none" w:sz="0" w:space="0" w:color="auto"/>
        <w:right w:val="none" w:sz="0" w:space="0" w:color="auto"/>
      </w:divBdr>
    </w:div>
    <w:div w:id="397168352">
      <w:bodyDiv w:val="1"/>
      <w:marLeft w:val="0"/>
      <w:marRight w:val="0"/>
      <w:marTop w:val="0"/>
      <w:marBottom w:val="0"/>
      <w:divBdr>
        <w:top w:val="none" w:sz="0" w:space="0" w:color="auto"/>
        <w:left w:val="none" w:sz="0" w:space="0" w:color="auto"/>
        <w:bottom w:val="none" w:sz="0" w:space="0" w:color="auto"/>
        <w:right w:val="none" w:sz="0" w:space="0" w:color="auto"/>
      </w:divBdr>
    </w:div>
    <w:div w:id="397245244">
      <w:bodyDiv w:val="1"/>
      <w:marLeft w:val="0"/>
      <w:marRight w:val="0"/>
      <w:marTop w:val="0"/>
      <w:marBottom w:val="0"/>
      <w:divBdr>
        <w:top w:val="none" w:sz="0" w:space="0" w:color="auto"/>
        <w:left w:val="none" w:sz="0" w:space="0" w:color="auto"/>
        <w:bottom w:val="none" w:sz="0" w:space="0" w:color="auto"/>
        <w:right w:val="none" w:sz="0" w:space="0" w:color="auto"/>
      </w:divBdr>
    </w:div>
    <w:div w:id="408963661">
      <w:bodyDiv w:val="1"/>
      <w:marLeft w:val="0"/>
      <w:marRight w:val="0"/>
      <w:marTop w:val="0"/>
      <w:marBottom w:val="0"/>
      <w:divBdr>
        <w:top w:val="none" w:sz="0" w:space="0" w:color="auto"/>
        <w:left w:val="none" w:sz="0" w:space="0" w:color="auto"/>
        <w:bottom w:val="none" w:sz="0" w:space="0" w:color="auto"/>
        <w:right w:val="none" w:sz="0" w:space="0" w:color="auto"/>
      </w:divBdr>
    </w:div>
    <w:div w:id="410736525">
      <w:bodyDiv w:val="1"/>
      <w:marLeft w:val="0"/>
      <w:marRight w:val="0"/>
      <w:marTop w:val="0"/>
      <w:marBottom w:val="0"/>
      <w:divBdr>
        <w:top w:val="none" w:sz="0" w:space="0" w:color="auto"/>
        <w:left w:val="none" w:sz="0" w:space="0" w:color="auto"/>
        <w:bottom w:val="none" w:sz="0" w:space="0" w:color="auto"/>
        <w:right w:val="none" w:sz="0" w:space="0" w:color="auto"/>
      </w:divBdr>
    </w:div>
    <w:div w:id="433133816">
      <w:bodyDiv w:val="1"/>
      <w:marLeft w:val="0"/>
      <w:marRight w:val="0"/>
      <w:marTop w:val="0"/>
      <w:marBottom w:val="0"/>
      <w:divBdr>
        <w:top w:val="none" w:sz="0" w:space="0" w:color="auto"/>
        <w:left w:val="none" w:sz="0" w:space="0" w:color="auto"/>
        <w:bottom w:val="none" w:sz="0" w:space="0" w:color="auto"/>
        <w:right w:val="none" w:sz="0" w:space="0" w:color="auto"/>
      </w:divBdr>
    </w:div>
    <w:div w:id="433668191">
      <w:bodyDiv w:val="1"/>
      <w:marLeft w:val="0"/>
      <w:marRight w:val="0"/>
      <w:marTop w:val="0"/>
      <w:marBottom w:val="0"/>
      <w:divBdr>
        <w:top w:val="none" w:sz="0" w:space="0" w:color="auto"/>
        <w:left w:val="none" w:sz="0" w:space="0" w:color="auto"/>
        <w:bottom w:val="none" w:sz="0" w:space="0" w:color="auto"/>
        <w:right w:val="none" w:sz="0" w:space="0" w:color="auto"/>
      </w:divBdr>
    </w:div>
    <w:div w:id="437022007">
      <w:bodyDiv w:val="1"/>
      <w:marLeft w:val="0"/>
      <w:marRight w:val="0"/>
      <w:marTop w:val="0"/>
      <w:marBottom w:val="0"/>
      <w:divBdr>
        <w:top w:val="none" w:sz="0" w:space="0" w:color="auto"/>
        <w:left w:val="none" w:sz="0" w:space="0" w:color="auto"/>
        <w:bottom w:val="none" w:sz="0" w:space="0" w:color="auto"/>
        <w:right w:val="none" w:sz="0" w:space="0" w:color="auto"/>
      </w:divBdr>
    </w:div>
    <w:div w:id="443765293">
      <w:bodyDiv w:val="1"/>
      <w:marLeft w:val="0"/>
      <w:marRight w:val="0"/>
      <w:marTop w:val="0"/>
      <w:marBottom w:val="0"/>
      <w:divBdr>
        <w:top w:val="none" w:sz="0" w:space="0" w:color="auto"/>
        <w:left w:val="none" w:sz="0" w:space="0" w:color="auto"/>
        <w:bottom w:val="none" w:sz="0" w:space="0" w:color="auto"/>
        <w:right w:val="none" w:sz="0" w:space="0" w:color="auto"/>
      </w:divBdr>
    </w:div>
    <w:div w:id="446702792">
      <w:bodyDiv w:val="1"/>
      <w:marLeft w:val="0"/>
      <w:marRight w:val="0"/>
      <w:marTop w:val="0"/>
      <w:marBottom w:val="0"/>
      <w:divBdr>
        <w:top w:val="none" w:sz="0" w:space="0" w:color="auto"/>
        <w:left w:val="none" w:sz="0" w:space="0" w:color="auto"/>
        <w:bottom w:val="none" w:sz="0" w:space="0" w:color="auto"/>
        <w:right w:val="none" w:sz="0" w:space="0" w:color="auto"/>
      </w:divBdr>
    </w:div>
    <w:div w:id="468474587">
      <w:bodyDiv w:val="1"/>
      <w:marLeft w:val="0"/>
      <w:marRight w:val="0"/>
      <w:marTop w:val="0"/>
      <w:marBottom w:val="0"/>
      <w:divBdr>
        <w:top w:val="none" w:sz="0" w:space="0" w:color="auto"/>
        <w:left w:val="none" w:sz="0" w:space="0" w:color="auto"/>
        <w:bottom w:val="none" w:sz="0" w:space="0" w:color="auto"/>
        <w:right w:val="none" w:sz="0" w:space="0" w:color="auto"/>
      </w:divBdr>
    </w:div>
    <w:div w:id="469904736">
      <w:bodyDiv w:val="1"/>
      <w:marLeft w:val="0"/>
      <w:marRight w:val="0"/>
      <w:marTop w:val="0"/>
      <w:marBottom w:val="0"/>
      <w:divBdr>
        <w:top w:val="none" w:sz="0" w:space="0" w:color="auto"/>
        <w:left w:val="none" w:sz="0" w:space="0" w:color="auto"/>
        <w:bottom w:val="none" w:sz="0" w:space="0" w:color="auto"/>
        <w:right w:val="none" w:sz="0" w:space="0" w:color="auto"/>
      </w:divBdr>
    </w:div>
    <w:div w:id="470366144">
      <w:bodyDiv w:val="1"/>
      <w:marLeft w:val="0"/>
      <w:marRight w:val="0"/>
      <w:marTop w:val="0"/>
      <w:marBottom w:val="0"/>
      <w:divBdr>
        <w:top w:val="none" w:sz="0" w:space="0" w:color="auto"/>
        <w:left w:val="none" w:sz="0" w:space="0" w:color="auto"/>
        <w:bottom w:val="none" w:sz="0" w:space="0" w:color="auto"/>
        <w:right w:val="none" w:sz="0" w:space="0" w:color="auto"/>
      </w:divBdr>
    </w:div>
    <w:div w:id="482241618">
      <w:bodyDiv w:val="1"/>
      <w:marLeft w:val="0"/>
      <w:marRight w:val="0"/>
      <w:marTop w:val="0"/>
      <w:marBottom w:val="0"/>
      <w:divBdr>
        <w:top w:val="none" w:sz="0" w:space="0" w:color="auto"/>
        <w:left w:val="none" w:sz="0" w:space="0" w:color="auto"/>
        <w:bottom w:val="none" w:sz="0" w:space="0" w:color="auto"/>
        <w:right w:val="none" w:sz="0" w:space="0" w:color="auto"/>
      </w:divBdr>
    </w:div>
    <w:div w:id="482283808">
      <w:bodyDiv w:val="1"/>
      <w:marLeft w:val="0"/>
      <w:marRight w:val="0"/>
      <w:marTop w:val="0"/>
      <w:marBottom w:val="0"/>
      <w:divBdr>
        <w:top w:val="none" w:sz="0" w:space="0" w:color="auto"/>
        <w:left w:val="none" w:sz="0" w:space="0" w:color="auto"/>
        <w:bottom w:val="none" w:sz="0" w:space="0" w:color="auto"/>
        <w:right w:val="none" w:sz="0" w:space="0" w:color="auto"/>
      </w:divBdr>
    </w:div>
    <w:div w:id="489685293">
      <w:bodyDiv w:val="1"/>
      <w:marLeft w:val="0"/>
      <w:marRight w:val="0"/>
      <w:marTop w:val="0"/>
      <w:marBottom w:val="0"/>
      <w:divBdr>
        <w:top w:val="none" w:sz="0" w:space="0" w:color="auto"/>
        <w:left w:val="none" w:sz="0" w:space="0" w:color="auto"/>
        <w:bottom w:val="none" w:sz="0" w:space="0" w:color="auto"/>
        <w:right w:val="none" w:sz="0" w:space="0" w:color="auto"/>
      </w:divBdr>
    </w:div>
    <w:div w:id="499003977">
      <w:bodyDiv w:val="1"/>
      <w:marLeft w:val="0"/>
      <w:marRight w:val="0"/>
      <w:marTop w:val="0"/>
      <w:marBottom w:val="0"/>
      <w:divBdr>
        <w:top w:val="none" w:sz="0" w:space="0" w:color="auto"/>
        <w:left w:val="none" w:sz="0" w:space="0" w:color="auto"/>
        <w:bottom w:val="none" w:sz="0" w:space="0" w:color="auto"/>
        <w:right w:val="none" w:sz="0" w:space="0" w:color="auto"/>
      </w:divBdr>
    </w:div>
    <w:div w:id="507061148">
      <w:bodyDiv w:val="1"/>
      <w:marLeft w:val="0"/>
      <w:marRight w:val="0"/>
      <w:marTop w:val="0"/>
      <w:marBottom w:val="0"/>
      <w:divBdr>
        <w:top w:val="none" w:sz="0" w:space="0" w:color="auto"/>
        <w:left w:val="none" w:sz="0" w:space="0" w:color="auto"/>
        <w:bottom w:val="none" w:sz="0" w:space="0" w:color="auto"/>
        <w:right w:val="none" w:sz="0" w:space="0" w:color="auto"/>
      </w:divBdr>
    </w:div>
    <w:div w:id="507524128">
      <w:bodyDiv w:val="1"/>
      <w:marLeft w:val="0"/>
      <w:marRight w:val="0"/>
      <w:marTop w:val="0"/>
      <w:marBottom w:val="0"/>
      <w:divBdr>
        <w:top w:val="none" w:sz="0" w:space="0" w:color="auto"/>
        <w:left w:val="none" w:sz="0" w:space="0" w:color="auto"/>
        <w:bottom w:val="none" w:sz="0" w:space="0" w:color="auto"/>
        <w:right w:val="none" w:sz="0" w:space="0" w:color="auto"/>
      </w:divBdr>
    </w:div>
    <w:div w:id="519978937">
      <w:bodyDiv w:val="1"/>
      <w:marLeft w:val="0"/>
      <w:marRight w:val="0"/>
      <w:marTop w:val="0"/>
      <w:marBottom w:val="0"/>
      <w:divBdr>
        <w:top w:val="none" w:sz="0" w:space="0" w:color="auto"/>
        <w:left w:val="none" w:sz="0" w:space="0" w:color="auto"/>
        <w:bottom w:val="none" w:sz="0" w:space="0" w:color="auto"/>
        <w:right w:val="none" w:sz="0" w:space="0" w:color="auto"/>
      </w:divBdr>
    </w:div>
    <w:div w:id="541332904">
      <w:bodyDiv w:val="1"/>
      <w:marLeft w:val="0"/>
      <w:marRight w:val="0"/>
      <w:marTop w:val="0"/>
      <w:marBottom w:val="0"/>
      <w:divBdr>
        <w:top w:val="none" w:sz="0" w:space="0" w:color="auto"/>
        <w:left w:val="none" w:sz="0" w:space="0" w:color="auto"/>
        <w:bottom w:val="none" w:sz="0" w:space="0" w:color="auto"/>
        <w:right w:val="none" w:sz="0" w:space="0" w:color="auto"/>
      </w:divBdr>
    </w:div>
    <w:div w:id="559905124">
      <w:bodyDiv w:val="1"/>
      <w:marLeft w:val="0"/>
      <w:marRight w:val="0"/>
      <w:marTop w:val="0"/>
      <w:marBottom w:val="0"/>
      <w:divBdr>
        <w:top w:val="none" w:sz="0" w:space="0" w:color="auto"/>
        <w:left w:val="none" w:sz="0" w:space="0" w:color="auto"/>
        <w:bottom w:val="none" w:sz="0" w:space="0" w:color="auto"/>
        <w:right w:val="none" w:sz="0" w:space="0" w:color="auto"/>
      </w:divBdr>
    </w:div>
    <w:div w:id="560753268">
      <w:bodyDiv w:val="1"/>
      <w:marLeft w:val="0"/>
      <w:marRight w:val="0"/>
      <w:marTop w:val="0"/>
      <w:marBottom w:val="0"/>
      <w:divBdr>
        <w:top w:val="none" w:sz="0" w:space="0" w:color="auto"/>
        <w:left w:val="none" w:sz="0" w:space="0" w:color="auto"/>
        <w:bottom w:val="none" w:sz="0" w:space="0" w:color="auto"/>
        <w:right w:val="none" w:sz="0" w:space="0" w:color="auto"/>
      </w:divBdr>
    </w:div>
    <w:div w:id="563612925">
      <w:bodyDiv w:val="1"/>
      <w:marLeft w:val="0"/>
      <w:marRight w:val="0"/>
      <w:marTop w:val="0"/>
      <w:marBottom w:val="0"/>
      <w:divBdr>
        <w:top w:val="none" w:sz="0" w:space="0" w:color="auto"/>
        <w:left w:val="none" w:sz="0" w:space="0" w:color="auto"/>
        <w:bottom w:val="none" w:sz="0" w:space="0" w:color="auto"/>
        <w:right w:val="none" w:sz="0" w:space="0" w:color="auto"/>
      </w:divBdr>
    </w:div>
    <w:div w:id="568006404">
      <w:bodyDiv w:val="1"/>
      <w:marLeft w:val="0"/>
      <w:marRight w:val="0"/>
      <w:marTop w:val="0"/>
      <w:marBottom w:val="0"/>
      <w:divBdr>
        <w:top w:val="none" w:sz="0" w:space="0" w:color="auto"/>
        <w:left w:val="none" w:sz="0" w:space="0" w:color="auto"/>
        <w:bottom w:val="none" w:sz="0" w:space="0" w:color="auto"/>
        <w:right w:val="none" w:sz="0" w:space="0" w:color="auto"/>
      </w:divBdr>
    </w:div>
    <w:div w:id="577985426">
      <w:bodyDiv w:val="1"/>
      <w:marLeft w:val="0"/>
      <w:marRight w:val="0"/>
      <w:marTop w:val="0"/>
      <w:marBottom w:val="0"/>
      <w:divBdr>
        <w:top w:val="none" w:sz="0" w:space="0" w:color="auto"/>
        <w:left w:val="none" w:sz="0" w:space="0" w:color="auto"/>
        <w:bottom w:val="none" w:sz="0" w:space="0" w:color="auto"/>
        <w:right w:val="none" w:sz="0" w:space="0" w:color="auto"/>
      </w:divBdr>
    </w:div>
    <w:div w:id="579141862">
      <w:bodyDiv w:val="1"/>
      <w:marLeft w:val="0"/>
      <w:marRight w:val="0"/>
      <w:marTop w:val="0"/>
      <w:marBottom w:val="0"/>
      <w:divBdr>
        <w:top w:val="none" w:sz="0" w:space="0" w:color="auto"/>
        <w:left w:val="none" w:sz="0" w:space="0" w:color="auto"/>
        <w:bottom w:val="none" w:sz="0" w:space="0" w:color="auto"/>
        <w:right w:val="none" w:sz="0" w:space="0" w:color="auto"/>
      </w:divBdr>
    </w:div>
    <w:div w:id="581263144">
      <w:bodyDiv w:val="1"/>
      <w:marLeft w:val="0"/>
      <w:marRight w:val="0"/>
      <w:marTop w:val="0"/>
      <w:marBottom w:val="0"/>
      <w:divBdr>
        <w:top w:val="none" w:sz="0" w:space="0" w:color="auto"/>
        <w:left w:val="none" w:sz="0" w:space="0" w:color="auto"/>
        <w:bottom w:val="none" w:sz="0" w:space="0" w:color="auto"/>
        <w:right w:val="none" w:sz="0" w:space="0" w:color="auto"/>
      </w:divBdr>
    </w:div>
    <w:div w:id="587202783">
      <w:bodyDiv w:val="1"/>
      <w:marLeft w:val="0"/>
      <w:marRight w:val="0"/>
      <w:marTop w:val="0"/>
      <w:marBottom w:val="0"/>
      <w:divBdr>
        <w:top w:val="none" w:sz="0" w:space="0" w:color="auto"/>
        <w:left w:val="none" w:sz="0" w:space="0" w:color="auto"/>
        <w:bottom w:val="none" w:sz="0" w:space="0" w:color="auto"/>
        <w:right w:val="none" w:sz="0" w:space="0" w:color="auto"/>
      </w:divBdr>
    </w:div>
    <w:div w:id="607278412">
      <w:bodyDiv w:val="1"/>
      <w:marLeft w:val="0"/>
      <w:marRight w:val="0"/>
      <w:marTop w:val="0"/>
      <w:marBottom w:val="0"/>
      <w:divBdr>
        <w:top w:val="none" w:sz="0" w:space="0" w:color="auto"/>
        <w:left w:val="none" w:sz="0" w:space="0" w:color="auto"/>
        <w:bottom w:val="none" w:sz="0" w:space="0" w:color="auto"/>
        <w:right w:val="none" w:sz="0" w:space="0" w:color="auto"/>
      </w:divBdr>
    </w:div>
    <w:div w:id="618529002">
      <w:bodyDiv w:val="1"/>
      <w:marLeft w:val="0"/>
      <w:marRight w:val="0"/>
      <w:marTop w:val="0"/>
      <w:marBottom w:val="0"/>
      <w:divBdr>
        <w:top w:val="none" w:sz="0" w:space="0" w:color="auto"/>
        <w:left w:val="none" w:sz="0" w:space="0" w:color="auto"/>
        <w:bottom w:val="none" w:sz="0" w:space="0" w:color="auto"/>
        <w:right w:val="none" w:sz="0" w:space="0" w:color="auto"/>
      </w:divBdr>
    </w:div>
    <w:div w:id="633950077">
      <w:bodyDiv w:val="1"/>
      <w:marLeft w:val="0"/>
      <w:marRight w:val="0"/>
      <w:marTop w:val="0"/>
      <w:marBottom w:val="0"/>
      <w:divBdr>
        <w:top w:val="none" w:sz="0" w:space="0" w:color="auto"/>
        <w:left w:val="none" w:sz="0" w:space="0" w:color="auto"/>
        <w:bottom w:val="none" w:sz="0" w:space="0" w:color="auto"/>
        <w:right w:val="none" w:sz="0" w:space="0" w:color="auto"/>
      </w:divBdr>
    </w:div>
    <w:div w:id="644746210">
      <w:bodyDiv w:val="1"/>
      <w:marLeft w:val="0"/>
      <w:marRight w:val="0"/>
      <w:marTop w:val="0"/>
      <w:marBottom w:val="0"/>
      <w:divBdr>
        <w:top w:val="none" w:sz="0" w:space="0" w:color="auto"/>
        <w:left w:val="none" w:sz="0" w:space="0" w:color="auto"/>
        <w:bottom w:val="none" w:sz="0" w:space="0" w:color="auto"/>
        <w:right w:val="none" w:sz="0" w:space="0" w:color="auto"/>
      </w:divBdr>
    </w:div>
    <w:div w:id="656108890">
      <w:bodyDiv w:val="1"/>
      <w:marLeft w:val="0"/>
      <w:marRight w:val="0"/>
      <w:marTop w:val="0"/>
      <w:marBottom w:val="0"/>
      <w:divBdr>
        <w:top w:val="none" w:sz="0" w:space="0" w:color="auto"/>
        <w:left w:val="none" w:sz="0" w:space="0" w:color="auto"/>
        <w:bottom w:val="none" w:sz="0" w:space="0" w:color="auto"/>
        <w:right w:val="none" w:sz="0" w:space="0" w:color="auto"/>
      </w:divBdr>
    </w:div>
    <w:div w:id="664168779">
      <w:bodyDiv w:val="1"/>
      <w:marLeft w:val="0"/>
      <w:marRight w:val="0"/>
      <w:marTop w:val="0"/>
      <w:marBottom w:val="0"/>
      <w:divBdr>
        <w:top w:val="none" w:sz="0" w:space="0" w:color="auto"/>
        <w:left w:val="none" w:sz="0" w:space="0" w:color="auto"/>
        <w:bottom w:val="none" w:sz="0" w:space="0" w:color="auto"/>
        <w:right w:val="none" w:sz="0" w:space="0" w:color="auto"/>
      </w:divBdr>
    </w:div>
    <w:div w:id="675890203">
      <w:bodyDiv w:val="1"/>
      <w:marLeft w:val="0"/>
      <w:marRight w:val="0"/>
      <w:marTop w:val="0"/>
      <w:marBottom w:val="0"/>
      <w:divBdr>
        <w:top w:val="none" w:sz="0" w:space="0" w:color="auto"/>
        <w:left w:val="none" w:sz="0" w:space="0" w:color="auto"/>
        <w:bottom w:val="none" w:sz="0" w:space="0" w:color="auto"/>
        <w:right w:val="none" w:sz="0" w:space="0" w:color="auto"/>
      </w:divBdr>
    </w:div>
    <w:div w:id="680359098">
      <w:bodyDiv w:val="1"/>
      <w:marLeft w:val="0"/>
      <w:marRight w:val="0"/>
      <w:marTop w:val="0"/>
      <w:marBottom w:val="0"/>
      <w:divBdr>
        <w:top w:val="none" w:sz="0" w:space="0" w:color="auto"/>
        <w:left w:val="none" w:sz="0" w:space="0" w:color="auto"/>
        <w:bottom w:val="none" w:sz="0" w:space="0" w:color="auto"/>
        <w:right w:val="none" w:sz="0" w:space="0" w:color="auto"/>
      </w:divBdr>
    </w:div>
    <w:div w:id="681005181">
      <w:bodyDiv w:val="1"/>
      <w:marLeft w:val="0"/>
      <w:marRight w:val="0"/>
      <w:marTop w:val="0"/>
      <w:marBottom w:val="0"/>
      <w:divBdr>
        <w:top w:val="none" w:sz="0" w:space="0" w:color="auto"/>
        <w:left w:val="none" w:sz="0" w:space="0" w:color="auto"/>
        <w:bottom w:val="none" w:sz="0" w:space="0" w:color="auto"/>
        <w:right w:val="none" w:sz="0" w:space="0" w:color="auto"/>
      </w:divBdr>
    </w:div>
    <w:div w:id="681050585">
      <w:bodyDiv w:val="1"/>
      <w:marLeft w:val="0"/>
      <w:marRight w:val="0"/>
      <w:marTop w:val="0"/>
      <w:marBottom w:val="0"/>
      <w:divBdr>
        <w:top w:val="none" w:sz="0" w:space="0" w:color="auto"/>
        <w:left w:val="none" w:sz="0" w:space="0" w:color="auto"/>
        <w:bottom w:val="none" w:sz="0" w:space="0" w:color="auto"/>
        <w:right w:val="none" w:sz="0" w:space="0" w:color="auto"/>
      </w:divBdr>
    </w:div>
    <w:div w:id="684556049">
      <w:bodyDiv w:val="1"/>
      <w:marLeft w:val="0"/>
      <w:marRight w:val="0"/>
      <w:marTop w:val="0"/>
      <w:marBottom w:val="0"/>
      <w:divBdr>
        <w:top w:val="none" w:sz="0" w:space="0" w:color="auto"/>
        <w:left w:val="none" w:sz="0" w:space="0" w:color="auto"/>
        <w:bottom w:val="none" w:sz="0" w:space="0" w:color="auto"/>
        <w:right w:val="none" w:sz="0" w:space="0" w:color="auto"/>
      </w:divBdr>
    </w:div>
    <w:div w:id="686715605">
      <w:bodyDiv w:val="1"/>
      <w:marLeft w:val="0"/>
      <w:marRight w:val="0"/>
      <w:marTop w:val="0"/>
      <w:marBottom w:val="0"/>
      <w:divBdr>
        <w:top w:val="none" w:sz="0" w:space="0" w:color="auto"/>
        <w:left w:val="none" w:sz="0" w:space="0" w:color="auto"/>
        <w:bottom w:val="none" w:sz="0" w:space="0" w:color="auto"/>
        <w:right w:val="none" w:sz="0" w:space="0" w:color="auto"/>
      </w:divBdr>
    </w:div>
    <w:div w:id="692265792">
      <w:bodyDiv w:val="1"/>
      <w:marLeft w:val="0"/>
      <w:marRight w:val="0"/>
      <w:marTop w:val="0"/>
      <w:marBottom w:val="0"/>
      <w:divBdr>
        <w:top w:val="none" w:sz="0" w:space="0" w:color="auto"/>
        <w:left w:val="none" w:sz="0" w:space="0" w:color="auto"/>
        <w:bottom w:val="none" w:sz="0" w:space="0" w:color="auto"/>
        <w:right w:val="none" w:sz="0" w:space="0" w:color="auto"/>
      </w:divBdr>
    </w:div>
    <w:div w:id="694574118">
      <w:bodyDiv w:val="1"/>
      <w:marLeft w:val="0"/>
      <w:marRight w:val="0"/>
      <w:marTop w:val="0"/>
      <w:marBottom w:val="0"/>
      <w:divBdr>
        <w:top w:val="none" w:sz="0" w:space="0" w:color="auto"/>
        <w:left w:val="none" w:sz="0" w:space="0" w:color="auto"/>
        <w:bottom w:val="none" w:sz="0" w:space="0" w:color="auto"/>
        <w:right w:val="none" w:sz="0" w:space="0" w:color="auto"/>
      </w:divBdr>
    </w:div>
    <w:div w:id="704528948">
      <w:bodyDiv w:val="1"/>
      <w:marLeft w:val="0"/>
      <w:marRight w:val="0"/>
      <w:marTop w:val="0"/>
      <w:marBottom w:val="0"/>
      <w:divBdr>
        <w:top w:val="none" w:sz="0" w:space="0" w:color="auto"/>
        <w:left w:val="none" w:sz="0" w:space="0" w:color="auto"/>
        <w:bottom w:val="none" w:sz="0" w:space="0" w:color="auto"/>
        <w:right w:val="none" w:sz="0" w:space="0" w:color="auto"/>
      </w:divBdr>
    </w:div>
    <w:div w:id="723069105">
      <w:bodyDiv w:val="1"/>
      <w:marLeft w:val="0"/>
      <w:marRight w:val="0"/>
      <w:marTop w:val="0"/>
      <w:marBottom w:val="0"/>
      <w:divBdr>
        <w:top w:val="none" w:sz="0" w:space="0" w:color="auto"/>
        <w:left w:val="none" w:sz="0" w:space="0" w:color="auto"/>
        <w:bottom w:val="none" w:sz="0" w:space="0" w:color="auto"/>
        <w:right w:val="none" w:sz="0" w:space="0" w:color="auto"/>
      </w:divBdr>
    </w:div>
    <w:div w:id="755982248">
      <w:bodyDiv w:val="1"/>
      <w:marLeft w:val="0"/>
      <w:marRight w:val="0"/>
      <w:marTop w:val="0"/>
      <w:marBottom w:val="0"/>
      <w:divBdr>
        <w:top w:val="none" w:sz="0" w:space="0" w:color="auto"/>
        <w:left w:val="none" w:sz="0" w:space="0" w:color="auto"/>
        <w:bottom w:val="none" w:sz="0" w:space="0" w:color="auto"/>
        <w:right w:val="none" w:sz="0" w:space="0" w:color="auto"/>
      </w:divBdr>
    </w:div>
    <w:div w:id="761492181">
      <w:bodyDiv w:val="1"/>
      <w:marLeft w:val="0"/>
      <w:marRight w:val="0"/>
      <w:marTop w:val="0"/>
      <w:marBottom w:val="0"/>
      <w:divBdr>
        <w:top w:val="none" w:sz="0" w:space="0" w:color="auto"/>
        <w:left w:val="none" w:sz="0" w:space="0" w:color="auto"/>
        <w:bottom w:val="none" w:sz="0" w:space="0" w:color="auto"/>
        <w:right w:val="none" w:sz="0" w:space="0" w:color="auto"/>
      </w:divBdr>
    </w:div>
    <w:div w:id="784273757">
      <w:bodyDiv w:val="1"/>
      <w:marLeft w:val="0"/>
      <w:marRight w:val="0"/>
      <w:marTop w:val="0"/>
      <w:marBottom w:val="0"/>
      <w:divBdr>
        <w:top w:val="none" w:sz="0" w:space="0" w:color="auto"/>
        <w:left w:val="none" w:sz="0" w:space="0" w:color="auto"/>
        <w:bottom w:val="none" w:sz="0" w:space="0" w:color="auto"/>
        <w:right w:val="none" w:sz="0" w:space="0" w:color="auto"/>
      </w:divBdr>
    </w:div>
    <w:div w:id="797383089">
      <w:bodyDiv w:val="1"/>
      <w:marLeft w:val="0"/>
      <w:marRight w:val="0"/>
      <w:marTop w:val="0"/>
      <w:marBottom w:val="0"/>
      <w:divBdr>
        <w:top w:val="none" w:sz="0" w:space="0" w:color="auto"/>
        <w:left w:val="none" w:sz="0" w:space="0" w:color="auto"/>
        <w:bottom w:val="none" w:sz="0" w:space="0" w:color="auto"/>
        <w:right w:val="none" w:sz="0" w:space="0" w:color="auto"/>
      </w:divBdr>
    </w:div>
    <w:div w:id="797991370">
      <w:bodyDiv w:val="1"/>
      <w:marLeft w:val="0"/>
      <w:marRight w:val="0"/>
      <w:marTop w:val="0"/>
      <w:marBottom w:val="0"/>
      <w:divBdr>
        <w:top w:val="none" w:sz="0" w:space="0" w:color="auto"/>
        <w:left w:val="none" w:sz="0" w:space="0" w:color="auto"/>
        <w:bottom w:val="none" w:sz="0" w:space="0" w:color="auto"/>
        <w:right w:val="none" w:sz="0" w:space="0" w:color="auto"/>
      </w:divBdr>
    </w:div>
    <w:div w:id="818305011">
      <w:bodyDiv w:val="1"/>
      <w:marLeft w:val="0"/>
      <w:marRight w:val="0"/>
      <w:marTop w:val="0"/>
      <w:marBottom w:val="0"/>
      <w:divBdr>
        <w:top w:val="none" w:sz="0" w:space="0" w:color="auto"/>
        <w:left w:val="none" w:sz="0" w:space="0" w:color="auto"/>
        <w:bottom w:val="none" w:sz="0" w:space="0" w:color="auto"/>
        <w:right w:val="none" w:sz="0" w:space="0" w:color="auto"/>
      </w:divBdr>
    </w:div>
    <w:div w:id="819537490">
      <w:bodyDiv w:val="1"/>
      <w:marLeft w:val="0"/>
      <w:marRight w:val="0"/>
      <w:marTop w:val="0"/>
      <w:marBottom w:val="0"/>
      <w:divBdr>
        <w:top w:val="none" w:sz="0" w:space="0" w:color="auto"/>
        <w:left w:val="none" w:sz="0" w:space="0" w:color="auto"/>
        <w:bottom w:val="none" w:sz="0" w:space="0" w:color="auto"/>
        <w:right w:val="none" w:sz="0" w:space="0" w:color="auto"/>
      </w:divBdr>
    </w:div>
    <w:div w:id="840702183">
      <w:bodyDiv w:val="1"/>
      <w:marLeft w:val="0"/>
      <w:marRight w:val="0"/>
      <w:marTop w:val="0"/>
      <w:marBottom w:val="0"/>
      <w:divBdr>
        <w:top w:val="none" w:sz="0" w:space="0" w:color="auto"/>
        <w:left w:val="none" w:sz="0" w:space="0" w:color="auto"/>
        <w:bottom w:val="none" w:sz="0" w:space="0" w:color="auto"/>
        <w:right w:val="none" w:sz="0" w:space="0" w:color="auto"/>
      </w:divBdr>
    </w:div>
    <w:div w:id="845480905">
      <w:bodyDiv w:val="1"/>
      <w:marLeft w:val="0"/>
      <w:marRight w:val="0"/>
      <w:marTop w:val="0"/>
      <w:marBottom w:val="0"/>
      <w:divBdr>
        <w:top w:val="none" w:sz="0" w:space="0" w:color="auto"/>
        <w:left w:val="none" w:sz="0" w:space="0" w:color="auto"/>
        <w:bottom w:val="none" w:sz="0" w:space="0" w:color="auto"/>
        <w:right w:val="none" w:sz="0" w:space="0" w:color="auto"/>
      </w:divBdr>
    </w:div>
    <w:div w:id="849562921">
      <w:bodyDiv w:val="1"/>
      <w:marLeft w:val="0"/>
      <w:marRight w:val="0"/>
      <w:marTop w:val="0"/>
      <w:marBottom w:val="0"/>
      <w:divBdr>
        <w:top w:val="none" w:sz="0" w:space="0" w:color="auto"/>
        <w:left w:val="none" w:sz="0" w:space="0" w:color="auto"/>
        <w:bottom w:val="none" w:sz="0" w:space="0" w:color="auto"/>
        <w:right w:val="none" w:sz="0" w:space="0" w:color="auto"/>
      </w:divBdr>
    </w:div>
    <w:div w:id="849635822">
      <w:bodyDiv w:val="1"/>
      <w:marLeft w:val="0"/>
      <w:marRight w:val="0"/>
      <w:marTop w:val="0"/>
      <w:marBottom w:val="0"/>
      <w:divBdr>
        <w:top w:val="none" w:sz="0" w:space="0" w:color="auto"/>
        <w:left w:val="none" w:sz="0" w:space="0" w:color="auto"/>
        <w:bottom w:val="none" w:sz="0" w:space="0" w:color="auto"/>
        <w:right w:val="none" w:sz="0" w:space="0" w:color="auto"/>
      </w:divBdr>
    </w:div>
    <w:div w:id="864026850">
      <w:bodyDiv w:val="1"/>
      <w:marLeft w:val="0"/>
      <w:marRight w:val="0"/>
      <w:marTop w:val="0"/>
      <w:marBottom w:val="0"/>
      <w:divBdr>
        <w:top w:val="none" w:sz="0" w:space="0" w:color="auto"/>
        <w:left w:val="none" w:sz="0" w:space="0" w:color="auto"/>
        <w:bottom w:val="none" w:sz="0" w:space="0" w:color="auto"/>
        <w:right w:val="none" w:sz="0" w:space="0" w:color="auto"/>
      </w:divBdr>
    </w:div>
    <w:div w:id="866409767">
      <w:bodyDiv w:val="1"/>
      <w:marLeft w:val="0"/>
      <w:marRight w:val="0"/>
      <w:marTop w:val="0"/>
      <w:marBottom w:val="0"/>
      <w:divBdr>
        <w:top w:val="none" w:sz="0" w:space="0" w:color="auto"/>
        <w:left w:val="none" w:sz="0" w:space="0" w:color="auto"/>
        <w:bottom w:val="none" w:sz="0" w:space="0" w:color="auto"/>
        <w:right w:val="none" w:sz="0" w:space="0" w:color="auto"/>
      </w:divBdr>
    </w:div>
    <w:div w:id="882864173">
      <w:bodyDiv w:val="1"/>
      <w:marLeft w:val="0"/>
      <w:marRight w:val="0"/>
      <w:marTop w:val="0"/>
      <w:marBottom w:val="0"/>
      <w:divBdr>
        <w:top w:val="none" w:sz="0" w:space="0" w:color="auto"/>
        <w:left w:val="none" w:sz="0" w:space="0" w:color="auto"/>
        <w:bottom w:val="none" w:sz="0" w:space="0" w:color="auto"/>
        <w:right w:val="none" w:sz="0" w:space="0" w:color="auto"/>
      </w:divBdr>
    </w:div>
    <w:div w:id="884605040">
      <w:bodyDiv w:val="1"/>
      <w:marLeft w:val="0"/>
      <w:marRight w:val="0"/>
      <w:marTop w:val="0"/>
      <w:marBottom w:val="0"/>
      <w:divBdr>
        <w:top w:val="none" w:sz="0" w:space="0" w:color="auto"/>
        <w:left w:val="none" w:sz="0" w:space="0" w:color="auto"/>
        <w:bottom w:val="none" w:sz="0" w:space="0" w:color="auto"/>
        <w:right w:val="none" w:sz="0" w:space="0" w:color="auto"/>
      </w:divBdr>
    </w:div>
    <w:div w:id="895162746">
      <w:bodyDiv w:val="1"/>
      <w:marLeft w:val="0"/>
      <w:marRight w:val="0"/>
      <w:marTop w:val="0"/>
      <w:marBottom w:val="0"/>
      <w:divBdr>
        <w:top w:val="none" w:sz="0" w:space="0" w:color="auto"/>
        <w:left w:val="none" w:sz="0" w:space="0" w:color="auto"/>
        <w:bottom w:val="none" w:sz="0" w:space="0" w:color="auto"/>
        <w:right w:val="none" w:sz="0" w:space="0" w:color="auto"/>
      </w:divBdr>
    </w:div>
    <w:div w:id="898399120">
      <w:bodyDiv w:val="1"/>
      <w:marLeft w:val="0"/>
      <w:marRight w:val="0"/>
      <w:marTop w:val="0"/>
      <w:marBottom w:val="0"/>
      <w:divBdr>
        <w:top w:val="none" w:sz="0" w:space="0" w:color="auto"/>
        <w:left w:val="none" w:sz="0" w:space="0" w:color="auto"/>
        <w:bottom w:val="none" w:sz="0" w:space="0" w:color="auto"/>
        <w:right w:val="none" w:sz="0" w:space="0" w:color="auto"/>
      </w:divBdr>
    </w:div>
    <w:div w:id="905341319">
      <w:bodyDiv w:val="1"/>
      <w:marLeft w:val="0"/>
      <w:marRight w:val="0"/>
      <w:marTop w:val="0"/>
      <w:marBottom w:val="0"/>
      <w:divBdr>
        <w:top w:val="none" w:sz="0" w:space="0" w:color="auto"/>
        <w:left w:val="none" w:sz="0" w:space="0" w:color="auto"/>
        <w:bottom w:val="none" w:sz="0" w:space="0" w:color="auto"/>
        <w:right w:val="none" w:sz="0" w:space="0" w:color="auto"/>
      </w:divBdr>
    </w:div>
    <w:div w:id="911040170">
      <w:bodyDiv w:val="1"/>
      <w:marLeft w:val="0"/>
      <w:marRight w:val="0"/>
      <w:marTop w:val="0"/>
      <w:marBottom w:val="0"/>
      <w:divBdr>
        <w:top w:val="none" w:sz="0" w:space="0" w:color="auto"/>
        <w:left w:val="none" w:sz="0" w:space="0" w:color="auto"/>
        <w:bottom w:val="none" w:sz="0" w:space="0" w:color="auto"/>
        <w:right w:val="none" w:sz="0" w:space="0" w:color="auto"/>
      </w:divBdr>
    </w:div>
    <w:div w:id="917135667">
      <w:bodyDiv w:val="1"/>
      <w:marLeft w:val="0"/>
      <w:marRight w:val="0"/>
      <w:marTop w:val="0"/>
      <w:marBottom w:val="0"/>
      <w:divBdr>
        <w:top w:val="none" w:sz="0" w:space="0" w:color="auto"/>
        <w:left w:val="none" w:sz="0" w:space="0" w:color="auto"/>
        <w:bottom w:val="none" w:sz="0" w:space="0" w:color="auto"/>
        <w:right w:val="none" w:sz="0" w:space="0" w:color="auto"/>
      </w:divBdr>
    </w:div>
    <w:div w:id="934023422">
      <w:bodyDiv w:val="1"/>
      <w:marLeft w:val="0"/>
      <w:marRight w:val="0"/>
      <w:marTop w:val="0"/>
      <w:marBottom w:val="0"/>
      <w:divBdr>
        <w:top w:val="none" w:sz="0" w:space="0" w:color="auto"/>
        <w:left w:val="none" w:sz="0" w:space="0" w:color="auto"/>
        <w:bottom w:val="none" w:sz="0" w:space="0" w:color="auto"/>
        <w:right w:val="none" w:sz="0" w:space="0" w:color="auto"/>
      </w:divBdr>
    </w:div>
    <w:div w:id="938830104">
      <w:bodyDiv w:val="1"/>
      <w:marLeft w:val="0"/>
      <w:marRight w:val="0"/>
      <w:marTop w:val="0"/>
      <w:marBottom w:val="0"/>
      <w:divBdr>
        <w:top w:val="none" w:sz="0" w:space="0" w:color="auto"/>
        <w:left w:val="none" w:sz="0" w:space="0" w:color="auto"/>
        <w:bottom w:val="none" w:sz="0" w:space="0" w:color="auto"/>
        <w:right w:val="none" w:sz="0" w:space="0" w:color="auto"/>
      </w:divBdr>
    </w:div>
    <w:div w:id="953097664">
      <w:bodyDiv w:val="1"/>
      <w:marLeft w:val="0"/>
      <w:marRight w:val="0"/>
      <w:marTop w:val="0"/>
      <w:marBottom w:val="0"/>
      <w:divBdr>
        <w:top w:val="none" w:sz="0" w:space="0" w:color="auto"/>
        <w:left w:val="none" w:sz="0" w:space="0" w:color="auto"/>
        <w:bottom w:val="none" w:sz="0" w:space="0" w:color="auto"/>
        <w:right w:val="none" w:sz="0" w:space="0" w:color="auto"/>
      </w:divBdr>
    </w:div>
    <w:div w:id="956332911">
      <w:bodyDiv w:val="1"/>
      <w:marLeft w:val="0"/>
      <w:marRight w:val="0"/>
      <w:marTop w:val="0"/>
      <w:marBottom w:val="0"/>
      <w:divBdr>
        <w:top w:val="none" w:sz="0" w:space="0" w:color="auto"/>
        <w:left w:val="none" w:sz="0" w:space="0" w:color="auto"/>
        <w:bottom w:val="none" w:sz="0" w:space="0" w:color="auto"/>
        <w:right w:val="none" w:sz="0" w:space="0" w:color="auto"/>
      </w:divBdr>
    </w:div>
    <w:div w:id="963004065">
      <w:bodyDiv w:val="1"/>
      <w:marLeft w:val="0"/>
      <w:marRight w:val="0"/>
      <w:marTop w:val="0"/>
      <w:marBottom w:val="0"/>
      <w:divBdr>
        <w:top w:val="none" w:sz="0" w:space="0" w:color="auto"/>
        <w:left w:val="none" w:sz="0" w:space="0" w:color="auto"/>
        <w:bottom w:val="none" w:sz="0" w:space="0" w:color="auto"/>
        <w:right w:val="none" w:sz="0" w:space="0" w:color="auto"/>
      </w:divBdr>
    </w:div>
    <w:div w:id="963121767">
      <w:bodyDiv w:val="1"/>
      <w:marLeft w:val="0"/>
      <w:marRight w:val="0"/>
      <w:marTop w:val="0"/>
      <w:marBottom w:val="0"/>
      <w:divBdr>
        <w:top w:val="none" w:sz="0" w:space="0" w:color="auto"/>
        <w:left w:val="none" w:sz="0" w:space="0" w:color="auto"/>
        <w:bottom w:val="none" w:sz="0" w:space="0" w:color="auto"/>
        <w:right w:val="none" w:sz="0" w:space="0" w:color="auto"/>
      </w:divBdr>
    </w:div>
    <w:div w:id="967391375">
      <w:bodyDiv w:val="1"/>
      <w:marLeft w:val="0"/>
      <w:marRight w:val="0"/>
      <w:marTop w:val="0"/>
      <w:marBottom w:val="0"/>
      <w:divBdr>
        <w:top w:val="none" w:sz="0" w:space="0" w:color="auto"/>
        <w:left w:val="none" w:sz="0" w:space="0" w:color="auto"/>
        <w:bottom w:val="none" w:sz="0" w:space="0" w:color="auto"/>
        <w:right w:val="none" w:sz="0" w:space="0" w:color="auto"/>
      </w:divBdr>
    </w:div>
    <w:div w:id="969016370">
      <w:bodyDiv w:val="1"/>
      <w:marLeft w:val="0"/>
      <w:marRight w:val="0"/>
      <w:marTop w:val="0"/>
      <w:marBottom w:val="0"/>
      <w:divBdr>
        <w:top w:val="none" w:sz="0" w:space="0" w:color="auto"/>
        <w:left w:val="none" w:sz="0" w:space="0" w:color="auto"/>
        <w:bottom w:val="none" w:sz="0" w:space="0" w:color="auto"/>
        <w:right w:val="none" w:sz="0" w:space="0" w:color="auto"/>
      </w:divBdr>
    </w:div>
    <w:div w:id="969437232">
      <w:bodyDiv w:val="1"/>
      <w:marLeft w:val="0"/>
      <w:marRight w:val="0"/>
      <w:marTop w:val="0"/>
      <w:marBottom w:val="0"/>
      <w:divBdr>
        <w:top w:val="none" w:sz="0" w:space="0" w:color="auto"/>
        <w:left w:val="none" w:sz="0" w:space="0" w:color="auto"/>
        <w:bottom w:val="none" w:sz="0" w:space="0" w:color="auto"/>
        <w:right w:val="none" w:sz="0" w:space="0" w:color="auto"/>
      </w:divBdr>
    </w:div>
    <w:div w:id="974145835">
      <w:bodyDiv w:val="1"/>
      <w:marLeft w:val="0"/>
      <w:marRight w:val="0"/>
      <w:marTop w:val="0"/>
      <w:marBottom w:val="0"/>
      <w:divBdr>
        <w:top w:val="none" w:sz="0" w:space="0" w:color="auto"/>
        <w:left w:val="none" w:sz="0" w:space="0" w:color="auto"/>
        <w:bottom w:val="none" w:sz="0" w:space="0" w:color="auto"/>
        <w:right w:val="none" w:sz="0" w:space="0" w:color="auto"/>
      </w:divBdr>
    </w:div>
    <w:div w:id="974532615">
      <w:bodyDiv w:val="1"/>
      <w:marLeft w:val="0"/>
      <w:marRight w:val="0"/>
      <w:marTop w:val="0"/>
      <w:marBottom w:val="0"/>
      <w:divBdr>
        <w:top w:val="none" w:sz="0" w:space="0" w:color="auto"/>
        <w:left w:val="none" w:sz="0" w:space="0" w:color="auto"/>
        <w:bottom w:val="none" w:sz="0" w:space="0" w:color="auto"/>
        <w:right w:val="none" w:sz="0" w:space="0" w:color="auto"/>
      </w:divBdr>
    </w:div>
    <w:div w:id="982663844">
      <w:bodyDiv w:val="1"/>
      <w:marLeft w:val="0"/>
      <w:marRight w:val="0"/>
      <w:marTop w:val="0"/>
      <w:marBottom w:val="0"/>
      <w:divBdr>
        <w:top w:val="none" w:sz="0" w:space="0" w:color="auto"/>
        <w:left w:val="none" w:sz="0" w:space="0" w:color="auto"/>
        <w:bottom w:val="none" w:sz="0" w:space="0" w:color="auto"/>
        <w:right w:val="none" w:sz="0" w:space="0" w:color="auto"/>
      </w:divBdr>
    </w:div>
    <w:div w:id="990406342">
      <w:bodyDiv w:val="1"/>
      <w:marLeft w:val="0"/>
      <w:marRight w:val="0"/>
      <w:marTop w:val="0"/>
      <w:marBottom w:val="0"/>
      <w:divBdr>
        <w:top w:val="none" w:sz="0" w:space="0" w:color="auto"/>
        <w:left w:val="none" w:sz="0" w:space="0" w:color="auto"/>
        <w:bottom w:val="none" w:sz="0" w:space="0" w:color="auto"/>
        <w:right w:val="none" w:sz="0" w:space="0" w:color="auto"/>
      </w:divBdr>
    </w:div>
    <w:div w:id="993215935">
      <w:bodyDiv w:val="1"/>
      <w:marLeft w:val="0"/>
      <w:marRight w:val="0"/>
      <w:marTop w:val="0"/>
      <w:marBottom w:val="0"/>
      <w:divBdr>
        <w:top w:val="none" w:sz="0" w:space="0" w:color="auto"/>
        <w:left w:val="none" w:sz="0" w:space="0" w:color="auto"/>
        <w:bottom w:val="none" w:sz="0" w:space="0" w:color="auto"/>
        <w:right w:val="none" w:sz="0" w:space="0" w:color="auto"/>
      </w:divBdr>
    </w:div>
    <w:div w:id="999768962">
      <w:bodyDiv w:val="1"/>
      <w:marLeft w:val="0"/>
      <w:marRight w:val="0"/>
      <w:marTop w:val="0"/>
      <w:marBottom w:val="0"/>
      <w:divBdr>
        <w:top w:val="none" w:sz="0" w:space="0" w:color="auto"/>
        <w:left w:val="none" w:sz="0" w:space="0" w:color="auto"/>
        <w:bottom w:val="none" w:sz="0" w:space="0" w:color="auto"/>
        <w:right w:val="none" w:sz="0" w:space="0" w:color="auto"/>
      </w:divBdr>
    </w:div>
    <w:div w:id="1001160484">
      <w:bodyDiv w:val="1"/>
      <w:marLeft w:val="0"/>
      <w:marRight w:val="0"/>
      <w:marTop w:val="0"/>
      <w:marBottom w:val="0"/>
      <w:divBdr>
        <w:top w:val="none" w:sz="0" w:space="0" w:color="auto"/>
        <w:left w:val="none" w:sz="0" w:space="0" w:color="auto"/>
        <w:bottom w:val="none" w:sz="0" w:space="0" w:color="auto"/>
        <w:right w:val="none" w:sz="0" w:space="0" w:color="auto"/>
      </w:divBdr>
    </w:div>
    <w:div w:id="1004089643">
      <w:bodyDiv w:val="1"/>
      <w:marLeft w:val="0"/>
      <w:marRight w:val="0"/>
      <w:marTop w:val="0"/>
      <w:marBottom w:val="0"/>
      <w:divBdr>
        <w:top w:val="none" w:sz="0" w:space="0" w:color="auto"/>
        <w:left w:val="none" w:sz="0" w:space="0" w:color="auto"/>
        <w:bottom w:val="none" w:sz="0" w:space="0" w:color="auto"/>
        <w:right w:val="none" w:sz="0" w:space="0" w:color="auto"/>
      </w:divBdr>
    </w:div>
    <w:div w:id="1006513936">
      <w:bodyDiv w:val="1"/>
      <w:marLeft w:val="0"/>
      <w:marRight w:val="0"/>
      <w:marTop w:val="0"/>
      <w:marBottom w:val="0"/>
      <w:divBdr>
        <w:top w:val="none" w:sz="0" w:space="0" w:color="auto"/>
        <w:left w:val="none" w:sz="0" w:space="0" w:color="auto"/>
        <w:bottom w:val="none" w:sz="0" w:space="0" w:color="auto"/>
        <w:right w:val="none" w:sz="0" w:space="0" w:color="auto"/>
      </w:divBdr>
    </w:div>
    <w:div w:id="1006711565">
      <w:bodyDiv w:val="1"/>
      <w:marLeft w:val="0"/>
      <w:marRight w:val="0"/>
      <w:marTop w:val="0"/>
      <w:marBottom w:val="0"/>
      <w:divBdr>
        <w:top w:val="none" w:sz="0" w:space="0" w:color="auto"/>
        <w:left w:val="none" w:sz="0" w:space="0" w:color="auto"/>
        <w:bottom w:val="none" w:sz="0" w:space="0" w:color="auto"/>
        <w:right w:val="none" w:sz="0" w:space="0" w:color="auto"/>
      </w:divBdr>
    </w:div>
    <w:div w:id="1010567120">
      <w:bodyDiv w:val="1"/>
      <w:marLeft w:val="0"/>
      <w:marRight w:val="0"/>
      <w:marTop w:val="0"/>
      <w:marBottom w:val="0"/>
      <w:divBdr>
        <w:top w:val="none" w:sz="0" w:space="0" w:color="auto"/>
        <w:left w:val="none" w:sz="0" w:space="0" w:color="auto"/>
        <w:bottom w:val="none" w:sz="0" w:space="0" w:color="auto"/>
        <w:right w:val="none" w:sz="0" w:space="0" w:color="auto"/>
      </w:divBdr>
    </w:div>
    <w:div w:id="1026785105">
      <w:bodyDiv w:val="1"/>
      <w:marLeft w:val="0"/>
      <w:marRight w:val="0"/>
      <w:marTop w:val="0"/>
      <w:marBottom w:val="0"/>
      <w:divBdr>
        <w:top w:val="none" w:sz="0" w:space="0" w:color="auto"/>
        <w:left w:val="none" w:sz="0" w:space="0" w:color="auto"/>
        <w:bottom w:val="none" w:sz="0" w:space="0" w:color="auto"/>
        <w:right w:val="none" w:sz="0" w:space="0" w:color="auto"/>
      </w:divBdr>
    </w:div>
    <w:div w:id="1030839790">
      <w:bodyDiv w:val="1"/>
      <w:marLeft w:val="0"/>
      <w:marRight w:val="0"/>
      <w:marTop w:val="0"/>
      <w:marBottom w:val="0"/>
      <w:divBdr>
        <w:top w:val="none" w:sz="0" w:space="0" w:color="auto"/>
        <w:left w:val="none" w:sz="0" w:space="0" w:color="auto"/>
        <w:bottom w:val="none" w:sz="0" w:space="0" w:color="auto"/>
        <w:right w:val="none" w:sz="0" w:space="0" w:color="auto"/>
      </w:divBdr>
    </w:div>
    <w:div w:id="1033383809">
      <w:bodyDiv w:val="1"/>
      <w:marLeft w:val="0"/>
      <w:marRight w:val="0"/>
      <w:marTop w:val="0"/>
      <w:marBottom w:val="0"/>
      <w:divBdr>
        <w:top w:val="none" w:sz="0" w:space="0" w:color="auto"/>
        <w:left w:val="none" w:sz="0" w:space="0" w:color="auto"/>
        <w:bottom w:val="none" w:sz="0" w:space="0" w:color="auto"/>
        <w:right w:val="none" w:sz="0" w:space="0" w:color="auto"/>
      </w:divBdr>
    </w:div>
    <w:div w:id="1043288818">
      <w:bodyDiv w:val="1"/>
      <w:marLeft w:val="0"/>
      <w:marRight w:val="0"/>
      <w:marTop w:val="0"/>
      <w:marBottom w:val="0"/>
      <w:divBdr>
        <w:top w:val="none" w:sz="0" w:space="0" w:color="auto"/>
        <w:left w:val="none" w:sz="0" w:space="0" w:color="auto"/>
        <w:bottom w:val="none" w:sz="0" w:space="0" w:color="auto"/>
        <w:right w:val="none" w:sz="0" w:space="0" w:color="auto"/>
      </w:divBdr>
    </w:div>
    <w:div w:id="1045837510">
      <w:bodyDiv w:val="1"/>
      <w:marLeft w:val="0"/>
      <w:marRight w:val="0"/>
      <w:marTop w:val="0"/>
      <w:marBottom w:val="0"/>
      <w:divBdr>
        <w:top w:val="none" w:sz="0" w:space="0" w:color="auto"/>
        <w:left w:val="none" w:sz="0" w:space="0" w:color="auto"/>
        <w:bottom w:val="none" w:sz="0" w:space="0" w:color="auto"/>
        <w:right w:val="none" w:sz="0" w:space="0" w:color="auto"/>
      </w:divBdr>
    </w:div>
    <w:div w:id="1049650287">
      <w:bodyDiv w:val="1"/>
      <w:marLeft w:val="0"/>
      <w:marRight w:val="0"/>
      <w:marTop w:val="0"/>
      <w:marBottom w:val="0"/>
      <w:divBdr>
        <w:top w:val="none" w:sz="0" w:space="0" w:color="auto"/>
        <w:left w:val="none" w:sz="0" w:space="0" w:color="auto"/>
        <w:bottom w:val="none" w:sz="0" w:space="0" w:color="auto"/>
        <w:right w:val="none" w:sz="0" w:space="0" w:color="auto"/>
      </w:divBdr>
    </w:div>
    <w:div w:id="1060862470">
      <w:bodyDiv w:val="1"/>
      <w:marLeft w:val="0"/>
      <w:marRight w:val="0"/>
      <w:marTop w:val="0"/>
      <w:marBottom w:val="0"/>
      <w:divBdr>
        <w:top w:val="none" w:sz="0" w:space="0" w:color="auto"/>
        <w:left w:val="none" w:sz="0" w:space="0" w:color="auto"/>
        <w:bottom w:val="none" w:sz="0" w:space="0" w:color="auto"/>
        <w:right w:val="none" w:sz="0" w:space="0" w:color="auto"/>
      </w:divBdr>
    </w:div>
    <w:div w:id="1063718596">
      <w:bodyDiv w:val="1"/>
      <w:marLeft w:val="0"/>
      <w:marRight w:val="0"/>
      <w:marTop w:val="0"/>
      <w:marBottom w:val="0"/>
      <w:divBdr>
        <w:top w:val="none" w:sz="0" w:space="0" w:color="auto"/>
        <w:left w:val="none" w:sz="0" w:space="0" w:color="auto"/>
        <w:bottom w:val="none" w:sz="0" w:space="0" w:color="auto"/>
        <w:right w:val="none" w:sz="0" w:space="0" w:color="auto"/>
      </w:divBdr>
    </w:div>
    <w:div w:id="1063724525">
      <w:bodyDiv w:val="1"/>
      <w:marLeft w:val="0"/>
      <w:marRight w:val="0"/>
      <w:marTop w:val="0"/>
      <w:marBottom w:val="0"/>
      <w:divBdr>
        <w:top w:val="none" w:sz="0" w:space="0" w:color="auto"/>
        <w:left w:val="none" w:sz="0" w:space="0" w:color="auto"/>
        <w:bottom w:val="none" w:sz="0" w:space="0" w:color="auto"/>
        <w:right w:val="none" w:sz="0" w:space="0" w:color="auto"/>
      </w:divBdr>
    </w:div>
    <w:div w:id="1070734894">
      <w:bodyDiv w:val="1"/>
      <w:marLeft w:val="0"/>
      <w:marRight w:val="0"/>
      <w:marTop w:val="0"/>
      <w:marBottom w:val="0"/>
      <w:divBdr>
        <w:top w:val="none" w:sz="0" w:space="0" w:color="auto"/>
        <w:left w:val="none" w:sz="0" w:space="0" w:color="auto"/>
        <w:bottom w:val="none" w:sz="0" w:space="0" w:color="auto"/>
        <w:right w:val="none" w:sz="0" w:space="0" w:color="auto"/>
      </w:divBdr>
    </w:div>
    <w:div w:id="1071268449">
      <w:bodyDiv w:val="1"/>
      <w:marLeft w:val="0"/>
      <w:marRight w:val="0"/>
      <w:marTop w:val="0"/>
      <w:marBottom w:val="0"/>
      <w:divBdr>
        <w:top w:val="none" w:sz="0" w:space="0" w:color="auto"/>
        <w:left w:val="none" w:sz="0" w:space="0" w:color="auto"/>
        <w:bottom w:val="none" w:sz="0" w:space="0" w:color="auto"/>
        <w:right w:val="none" w:sz="0" w:space="0" w:color="auto"/>
      </w:divBdr>
    </w:div>
    <w:div w:id="1091512566">
      <w:bodyDiv w:val="1"/>
      <w:marLeft w:val="0"/>
      <w:marRight w:val="0"/>
      <w:marTop w:val="0"/>
      <w:marBottom w:val="0"/>
      <w:divBdr>
        <w:top w:val="none" w:sz="0" w:space="0" w:color="auto"/>
        <w:left w:val="none" w:sz="0" w:space="0" w:color="auto"/>
        <w:bottom w:val="none" w:sz="0" w:space="0" w:color="auto"/>
        <w:right w:val="none" w:sz="0" w:space="0" w:color="auto"/>
      </w:divBdr>
    </w:div>
    <w:div w:id="1091849204">
      <w:bodyDiv w:val="1"/>
      <w:marLeft w:val="0"/>
      <w:marRight w:val="0"/>
      <w:marTop w:val="0"/>
      <w:marBottom w:val="0"/>
      <w:divBdr>
        <w:top w:val="none" w:sz="0" w:space="0" w:color="auto"/>
        <w:left w:val="none" w:sz="0" w:space="0" w:color="auto"/>
        <w:bottom w:val="none" w:sz="0" w:space="0" w:color="auto"/>
        <w:right w:val="none" w:sz="0" w:space="0" w:color="auto"/>
      </w:divBdr>
    </w:div>
    <w:div w:id="1104348537">
      <w:bodyDiv w:val="1"/>
      <w:marLeft w:val="0"/>
      <w:marRight w:val="0"/>
      <w:marTop w:val="0"/>
      <w:marBottom w:val="0"/>
      <w:divBdr>
        <w:top w:val="none" w:sz="0" w:space="0" w:color="auto"/>
        <w:left w:val="none" w:sz="0" w:space="0" w:color="auto"/>
        <w:bottom w:val="none" w:sz="0" w:space="0" w:color="auto"/>
        <w:right w:val="none" w:sz="0" w:space="0" w:color="auto"/>
      </w:divBdr>
    </w:div>
    <w:div w:id="1106271475">
      <w:bodyDiv w:val="1"/>
      <w:marLeft w:val="0"/>
      <w:marRight w:val="0"/>
      <w:marTop w:val="0"/>
      <w:marBottom w:val="0"/>
      <w:divBdr>
        <w:top w:val="none" w:sz="0" w:space="0" w:color="auto"/>
        <w:left w:val="none" w:sz="0" w:space="0" w:color="auto"/>
        <w:bottom w:val="none" w:sz="0" w:space="0" w:color="auto"/>
        <w:right w:val="none" w:sz="0" w:space="0" w:color="auto"/>
      </w:divBdr>
    </w:div>
    <w:div w:id="1111507513">
      <w:bodyDiv w:val="1"/>
      <w:marLeft w:val="0"/>
      <w:marRight w:val="0"/>
      <w:marTop w:val="0"/>
      <w:marBottom w:val="0"/>
      <w:divBdr>
        <w:top w:val="none" w:sz="0" w:space="0" w:color="auto"/>
        <w:left w:val="none" w:sz="0" w:space="0" w:color="auto"/>
        <w:bottom w:val="none" w:sz="0" w:space="0" w:color="auto"/>
        <w:right w:val="none" w:sz="0" w:space="0" w:color="auto"/>
      </w:divBdr>
    </w:div>
    <w:div w:id="1122768309">
      <w:bodyDiv w:val="1"/>
      <w:marLeft w:val="0"/>
      <w:marRight w:val="0"/>
      <w:marTop w:val="0"/>
      <w:marBottom w:val="0"/>
      <w:divBdr>
        <w:top w:val="none" w:sz="0" w:space="0" w:color="auto"/>
        <w:left w:val="none" w:sz="0" w:space="0" w:color="auto"/>
        <w:bottom w:val="none" w:sz="0" w:space="0" w:color="auto"/>
        <w:right w:val="none" w:sz="0" w:space="0" w:color="auto"/>
      </w:divBdr>
    </w:div>
    <w:div w:id="1124886179">
      <w:bodyDiv w:val="1"/>
      <w:marLeft w:val="0"/>
      <w:marRight w:val="0"/>
      <w:marTop w:val="0"/>
      <w:marBottom w:val="0"/>
      <w:divBdr>
        <w:top w:val="none" w:sz="0" w:space="0" w:color="auto"/>
        <w:left w:val="none" w:sz="0" w:space="0" w:color="auto"/>
        <w:bottom w:val="none" w:sz="0" w:space="0" w:color="auto"/>
        <w:right w:val="none" w:sz="0" w:space="0" w:color="auto"/>
      </w:divBdr>
    </w:div>
    <w:div w:id="1130897976">
      <w:bodyDiv w:val="1"/>
      <w:marLeft w:val="0"/>
      <w:marRight w:val="0"/>
      <w:marTop w:val="0"/>
      <w:marBottom w:val="0"/>
      <w:divBdr>
        <w:top w:val="none" w:sz="0" w:space="0" w:color="auto"/>
        <w:left w:val="none" w:sz="0" w:space="0" w:color="auto"/>
        <w:bottom w:val="none" w:sz="0" w:space="0" w:color="auto"/>
        <w:right w:val="none" w:sz="0" w:space="0" w:color="auto"/>
      </w:divBdr>
    </w:div>
    <w:div w:id="1130975721">
      <w:bodyDiv w:val="1"/>
      <w:marLeft w:val="0"/>
      <w:marRight w:val="0"/>
      <w:marTop w:val="0"/>
      <w:marBottom w:val="0"/>
      <w:divBdr>
        <w:top w:val="none" w:sz="0" w:space="0" w:color="auto"/>
        <w:left w:val="none" w:sz="0" w:space="0" w:color="auto"/>
        <w:bottom w:val="none" w:sz="0" w:space="0" w:color="auto"/>
        <w:right w:val="none" w:sz="0" w:space="0" w:color="auto"/>
      </w:divBdr>
    </w:div>
    <w:div w:id="1139112806">
      <w:bodyDiv w:val="1"/>
      <w:marLeft w:val="0"/>
      <w:marRight w:val="0"/>
      <w:marTop w:val="0"/>
      <w:marBottom w:val="0"/>
      <w:divBdr>
        <w:top w:val="none" w:sz="0" w:space="0" w:color="auto"/>
        <w:left w:val="none" w:sz="0" w:space="0" w:color="auto"/>
        <w:bottom w:val="none" w:sz="0" w:space="0" w:color="auto"/>
        <w:right w:val="none" w:sz="0" w:space="0" w:color="auto"/>
      </w:divBdr>
    </w:div>
    <w:div w:id="1178732718">
      <w:bodyDiv w:val="1"/>
      <w:marLeft w:val="0"/>
      <w:marRight w:val="0"/>
      <w:marTop w:val="0"/>
      <w:marBottom w:val="0"/>
      <w:divBdr>
        <w:top w:val="none" w:sz="0" w:space="0" w:color="auto"/>
        <w:left w:val="none" w:sz="0" w:space="0" w:color="auto"/>
        <w:bottom w:val="none" w:sz="0" w:space="0" w:color="auto"/>
        <w:right w:val="none" w:sz="0" w:space="0" w:color="auto"/>
      </w:divBdr>
    </w:div>
    <w:div w:id="1180895872">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93305955">
      <w:bodyDiv w:val="1"/>
      <w:marLeft w:val="0"/>
      <w:marRight w:val="0"/>
      <w:marTop w:val="0"/>
      <w:marBottom w:val="0"/>
      <w:divBdr>
        <w:top w:val="none" w:sz="0" w:space="0" w:color="auto"/>
        <w:left w:val="none" w:sz="0" w:space="0" w:color="auto"/>
        <w:bottom w:val="none" w:sz="0" w:space="0" w:color="auto"/>
        <w:right w:val="none" w:sz="0" w:space="0" w:color="auto"/>
      </w:divBdr>
    </w:div>
    <w:div w:id="1194920496">
      <w:bodyDiv w:val="1"/>
      <w:marLeft w:val="0"/>
      <w:marRight w:val="0"/>
      <w:marTop w:val="0"/>
      <w:marBottom w:val="0"/>
      <w:divBdr>
        <w:top w:val="none" w:sz="0" w:space="0" w:color="auto"/>
        <w:left w:val="none" w:sz="0" w:space="0" w:color="auto"/>
        <w:bottom w:val="none" w:sz="0" w:space="0" w:color="auto"/>
        <w:right w:val="none" w:sz="0" w:space="0" w:color="auto"/>
      </w:divBdr>
    </w:div>
    <w:div w:id="1194998850">
      <w:bodyDiv w:val="1"/>
      <w:marLeft w:val="0"/>
      <w:marRight w:val="0"/>
      <w:marTop w:val="0"/>
      <w:marBottom w:val="0"/>
      <w:divBdr>
        <w:top w:val="none" w:sz="0" w:space="0" w:color="auto"/>
        <w:left w:val="none" w:sz="0" w:space="0" w:color="auto"/>
        <w:bottom w:val="none" w:sz="0" w:space="0" w:color="auto"/>
        <w:right w:val="none" w:sz="0" w:space="0" w:color="auto"/>
      </w:divBdr>
    </w:div>
    <w:div w:id="1196189207">
      <w:bodyDiv w:val="1"/>
      <w:marLeft w:val="0"/>
      <w:marRight w:val="0"/>
      <w:marTop w:val="0"/>
      <w:marBottom w:val="0"/>
      <w:divBdr>
        <w:top w:val="none" w:sz="0" w:space="0" w:color="auto"/>
        <w:left w:val="none" w:sz="0" w:space="0" w:color="auto"/>
        <w:bottom w:val="none" w:sz="0" w:space="0" w:color="auto"/>
        <w:right w:val="none" w:sz="0" w:space="0" w:color="auto"/>
      </w:divBdr>
    </w:div>
    <w:div w:id="1196192868">
      <w:bodyDiv w:val="1"/>
      <w:marLeft w:val="0"/>
      <w:marRight w:val="0"/>
      <w:marTop w:val="0"/>
      <w:marBottom w:val="0"/>
      <w:divBdr>
        <w:top w:val="none" w:sz="0" w:space="0" w:color="auto"/>
        <w:left w:val="none" w:sz="0" w:space="0" w:color="auto"/>
        <w:bottom w:val="none" w:sz="0" w:space="0" w:color="auto"/>
        <w:right w:val="none" w:sz="0" w:space="0" w:color="auto"/>
      </w:divBdr>
      <w:divsChild>
        <w:div w:id="300237674">
          <w:marLeft w:val="0"/>
          <w:marRight w:val="0"/>
          <w:marTop w:val="0"/>
          <w:marBottom w:val="0"/>
          <w:divBdr>
            <w:top w:val="none" w:sz="0" w:space="0" w:color="auto"/>
            <w:left w:val="none" w:sz="0" w:space="0" w:color="auto"/>
            <w:bottom w:val="none" w:sz="0" w:space="0" w:color="auto"/>
            <w:right w:val="none" w:sz="0" w:space="0" w:color="auto"/>
          </w:divBdr>
          <w:divsChild>
            <w:div w:id="958801519">
              <w:marLeft w:val="0"/>
              <w:marRight w:val="0"/>
              <w:marTop w:val="0"/>
              <w:marBottom w:val="0"/>
              <w:divBdr>
                <w:top w:val="none" w:sz="0" w:space="0" w:color="auto"/>
                <w:left w:val="none" w:sz="0" w:space="0" w:color="auto"/>
                <w:bottom w:val="none" w:sz="0" w:space="0" w:color="auto"/>
                <w:right w:val="none" w:sz="0" w:space="0" w:color="auto"/>
              </w:divBdr>
            </w:div>
          </w:divsChild>
        </w:div>
        <w:div w:id="1576234113">
          <w:marLeft w:val="0"/>
          <w:marRight w:val="0"/>
          <w:marTop w:val="0"/>
          <w:marBottom w:val="0"/>
          <w:divBdr>
            <w:top w:val="none" w:sz="0" w:space="0" w:color="auto"/>
            <w:left w:val="none" w:sz="0" w:space="0" w:color="auto"/>
            <w:bottom w:val="none" w:sz="0" w:space="0" w:color="auto"/>
            <w:right w:val="none" w:sz="0" w:space="0" w:color="auto"/>
          </w:divBdr>
          <w:divsChild>
            <w:div w:id="1363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1278">
      <w:bodyDiv w:val="1"/>
      <w:marLeft w:val="0"/>
      <w:marRight w:val="0"/>
      <w:marTop w:val="0"/>
      <w:marBottom w:val="0"/>
      <w:divBdr>
        <w:top w:val="none" w:sz="0" w:space="0" w:color="auto"/>
        <w:left w:val="none" w:sz="0" w:space="0" w:color="auto"/>
        <w:bottom w:val="none" w:sz="0" w:space="0" w:color="auto"/>
        <w:right w:val="none" w:sz="0" w:space="0" w:color="auto"/>
      </w:divBdr>
    </w:div>
    <w:div w:id="1228489771">
      <w:bodyDiv w:val="1"/>
      <w:marLeft w:val="0"/>
      <w:marRight w:val="0"/>
      <w:marTop w:val="0"/>
      <w:marBottom w:val="0"/>
      <w:divBdr>
        <w:top w:val="none" w:sz="0" w:space="0" w:color="auto"/>
        <w:left w:val="none" w:sz="0" w:space="0" w:color="auto"/>
        <w:bottom w:val="none" w:sz="0" w:space="0" w:color="auto"/>
        <w:right w:val="none" w:sz="0" w:space="0" w:color="auto"/>
      </w:divBdr>
    </w:div>
    <w:div w:id="1228497209">
      <w:bodyDiv w:val="1"/>
      <w:marLeft w:val="0"/>
      <w:marRight w:val="0"/>
      <w:marTop w:val="0"/>
      <w:marBottom w:val="0"/>
      <w:divBdr>
        <w:top w:val="none" w:sz="0" w:space="0" w:color="auto"/>
        <w:left w:val="none" w:sz="0" w:space="0" w:color="auto"/>
        <w:bottom w:val="none" w:sz="0" w:space="0" w:color="auto"/>
        <w:right w:val="none" w:sz="0" w:space="0" w:color="auto"/>
      </w:divBdr>
    </w:div>
    <w:div w:id="1240359390">
      <w:bodyDiv w:val="1"/>
      <w:marLeft w:val="0"/>
      <w:marRight w:val="0"/>
      <w:marTop w:val="0"/>
      <w:marBottom w:val="0"/>
      <w:divBdr>
        <w:top w:val="none" w:sz="0" w:space="0" w:color="auto"/>
        <w:left w:val="none" w:sz="0" w:space="0" w:color="auto"/>
        <w:bottom w:val="none" w:sz="0" w:space="0" w:color="auto"/>
        <w:right w:val="none" w:sz="0" w:space="0" w:color="auto"/>
      </w:divBdr>
    </w:div>
    <w:div w:id="1257861314">
      <w:bodyDiv w:val="1"/>
      <w:marLeft w:val="0"/>
      <w:marRight w:val="0"/>
      <w:marTop w:val="0"/>
      <w:marBottom w:val="0"/>
      <w:divBdr>
        <w:top w:val="none" w:sz="0" w:space="0" w:color="auto"/>
        <w:left w:val="none" w:sz="0" w:space="0" w:color="auto"/>
        <w:bottom w:val="none" w:sz="0" w:space="0" w:color="auto"/>
        <w:right w:val="none" w:sz="0" w:space="0" w:color="auto"/>
      </w:divBdr>
    </w:div>
    <w:div w:id="1267807409">
      <w:bodyDiv w:val="1"/>
      <w:marLeft w:val="0"/>
      <w:marRight w:val="0"/>
      <w:marTop w:val="0"/>
      <w:marBottom w:val="0"/>
      <w:divBdr>
        <w:top w:val="none" w:sz="0" w:space="0" w:color="auto"/>
        <w:left w:val="none" w:sz="0" w:space="0" w:color="auto"/>
        <w:bottom w:val="none" w:sz="0" w:space="0" w:color="auto"/>
        <w:right w:val="none" w:sz="0" w:space="0" w:color="auto"/>
      </w:divBdr>
    </w:div>
    <w:div w:id="1267885743">
      <w:bodyDiv w:val="1"/>
      <w:marLeft w:val="0"/>
      <w:marRight w:val="0"/>
      <w:marTop w:val="0"/>
      <w:marBottom w:val="0"/>
      <w:divBdr>
        <w:top w:val="none" w:sz="0" w:space="0" w:color="auto"/>
        <w:left w:val="none" w:sz="0" w:space="0" w:color="auto"/>
        <w:bottom w:val="none" w:sz="0" w:space="0" w:color="auto"/>
        <w:right w:val="none" w:sz="0" w:space="0" w:color="auto"/>
      </w:divBdr>
    </w:div>
    <w:div w:id="1269049999">
      <w:bodyDiv w:val="1"/>
      <w:marLeft w:val="0"/>
      <w:marRight w:val="0"/>
      <w:marTop w:val="0"/>
      <w:marBottom w:val="0"/>
      <w:divBdr>
        <w:top w:val="none" w:sz="0" w:space="0" w:color="auto"/>
        <w:left w:val="none" w:sz="0" w:space="0" w:color="auto"/>
        <w:bottom w:val="none" w:sz="0" w:space="0" w:color="auto"/>
        <w:right w:val="none" w:sz="0" w:space="0" w:color="auto"/>
      </w:divBdr>
    </w:div>
    <w:div w:id="1273829161">
      <w:bodyDiv w:val="1"/>
      <w:marLeft w:val="0"/>
      <w:marRight w:val="0"/>
      <w:marTop w:val="0"/>
      <w:marBottom w:val="0"/>
      <w:divBdr>
        <w:top w:val="none" w:sz="0" w:space="0" w:color="auto"/>
        <w:left w:val="none" w:sz="0" w:space="0" w:color="auto"/>
        <w:bottom w:val="none" w:sz="0" w:space="0" w:color="auto"/>
        <w:right w:val="none" w:sz="0" w:space="0" w:color="auto"/>
      </w:divBdr>
    </w:div>
    <w:div w:id="1281646588">
      <w:bodyDiv w:val="1"/>
      <w:marLeft w:val="0"/>
      <w:marRight w:val="0"/>
      <w:marTop w:val="0"/>
      <w:marBottom w:val="0"/>
      <w:divBdr>
        <w:top w:val="none" w:sz="0" w:space="0" w:color="auto"/>
        <w:left w:val="none" w:sz="0" w:space="0" w:color="auto"/>
        <w:bottom w:val="none" w:sz="0" w:space="0" w:color="auto"/>
        <w:right w:val="none" w:sz="0" w:space="0" w:color="auto"/>
      </w:divBdr>
    </w:div>
    <w:div w:id="1285774738">
      <w:bodyDiv w:val="1"/>
      <w:marLeft w:val="0"/>
      <w:marRight w:val="0"/>
      <w:marTop w:val="0"/>
      <w:marBottom w:val="0"/>
      <w:divBdr>
        <w:top w:val="none" w:sz="0" w:space="0" w:color="auto"/>
        <w:left w:val="none" w:sz="0" w:space="0" w:color="auto"/>
        <w:bottom w:val="none" w:sz="0" w:space="0" w:color="auto"/>
        <w:right w:val="none" w:sz="0" w:space="0" w:color="auto"/>
      </w:divBdr>
    </w:div>
    <w:div w:id="1289967161">
      <w:bodyDiv w:val="1"/>
      <w:marLeft w:val="0"/>
      <w:marRight w:val="0"/>
      <w:marTop w:val="0"/>
      <w:marBottom w:val="0"/>
      <w:divBdr>
        <w:top w:val="none" w:sz="0" w:space="0" w:color="auto"/>
        <w:left w:val="none" w:sz="0" w:space="0" w:color="auto"/>
        <w:bottom w:val="none" w:sz="0" w:space="0" w:color="auto"/>
        <w:right w:val="none" w:sz="0" w:space="0" w:color="auto"/>
      </w:divBdr>
    </w:div>
    <w:div w:id="1296134618">
      <w:bodyDiv w:val="1"/>
      <w:marLeft w:val="0"/>
      <w:marRight w:val="0"/>
      <w:marTop w:val="0"/>
      <w:marBottom w:val="0"/>
      <w:divBdr>
        <w:top w:val="none" w:sz="0" w:space="0" w:color="auto"/>
        <w:left w:val="none" w:sz="0" w:space="0" w:color="auto"/>
        <w:bottom w:val="none" w:sz="0" w:space="0" w:color="auto"/>
        <w:right w:val="none" w:sz="0" w:space="0" w:color="auto"/>
      </w:divBdr>
    </w:div>
    <w:div w:id="1305238357">
      <w:bodyDiv w:val="1"/>
      <w:marLeft w:val="0"/>
      <w:marRight w:val="0"/>
      <w:marTop w:val="0"/>
      <w:marBottom w:val="0"/>
      <w:divBdr>
        <w:top w:val="none" w:sz="0" w:space="0" w:color="auto"/>
        <w:left w:val="none" w:sz="0" w:space="0" w:color="auto"/>
        <w:bottom w:val="none" w:sz="0" w:space="0" w:color="auto"/>
        <w:right w:val="none" w:sz="0" w:space="0" w:color="auto"/>
      </w:divBdr>
    </w:div>
    <w:div w:id="1305888079">
      <w:bodyDiv w:val="1"/>
      <w:marLeft w:val="0"/>
      <w:marRight w:val="0"/>
      <w:marTop w:val="0"/>
      <w:marBottom w:val="0"/>
      <w:divBdr>
        <w:top w:val="none" w:sz="0" w:space="0" w:color="auto"/>
        <w:left w:val="none" w:sz="0" w:space="0" w:color="auto"/>
        <w:bottom w:val="none" w:sz="0" w:space="0" w:color="auto"/>
        <w:right w:val="none" w:sz="0" w:space="0" w:color="auto"/>
      </w:divBdr>
    </w:div>
    <w:div w:id="1316298708">
      <w:bodyDiv w:val="1"/>
      <w:marLeft w:val="0"/>
      <w:marRight w:val="0"/>
      <w:marTop w:val="0"/>
      <w:marBottom w:val="0"/>
      <w:divBdr>
        <w:top w:val="none" w:sz="0" w:space="0" w:color="auto"/>
        <w:left w:val="none" w:sz="0" w:space="0" w:color="auto"/>
        <w:bottom w:val="none" w:sz="0" w:space="0" w:color="auto"/>
        <w:right w:val="none" w:sz="0" w:space="0" w:color="auto"/>
      </w:divBdr>
    </w:div>
    <w:div w:id="1319847295">
      <w:bodyDiv w:val="1"/>
      <w:marLeft w:val="0"/>
      <w:marRight w:val="0"/>
      <w:marTop w:val="0"/>
      <w:marBottom w:val="0"/>
      <w:divBdr>
        <w:top w:val="none" w:sz="0" w:space="0" w:color="auto"/>
        <w:left w:val="none" w:sz="0" w:space="0" w:color="auto"/>
        <w:bottom w:val="none" w:sz="0" w:space="0" w:color="auto"/>
        <w:right w:val="none" w:sz="0" w:space="0" w:color="auto"/>
      </w:divBdr>
    </w:div>
    <w:div w:id="1327703732">
      <w:bodyDiv w:val="1"/>
      <w:marLeft w:val="0"/>
      <w:marRight w:val="0"/>
      <w:marTop w:val="0"/>
      <w:marBottom w:val="0"/>
      <w:divBdr>
        <w:top w:val="none" w:sz="0" w:space="0" w:color="auto"/>
        <w:left w:val="none" w:sz="0" w:space="0" w:color="auto"/>
        <w:bottom w:val="none" w:sz="0" w:space="0" w:color="auto"/>
        <w:right w:val="none" w:sz="0" w:space="0" w:color="auto"/>
      </w:divBdr>
    </w:div>
    <w:div w:id="1332833956">
      <w:bodyDiv w:val="1"/>
      <w:marLeft w:val="0"/>
      <w:marRight w:val="0"/>
      <w:marTop w:val="0"/>
      <w:marBottom w:val="0"/>
      <w:divBdr>
        <w:top w:val="none" w:sz="0" w:space="0" w:color="auto"/>
        <w:left w:val="none" w:sz="0" w:space="0" w:color="auto"/>
        <w:bottom w:val="none" w:sz="0" w:space="0" w:color="auto"/>
        <w:right w:val="none" w:sz="0" w:space="0" w:color="auto"/>
      </w:divBdr>
    </w:div>
    <w:div w:id="1334458318">
      <w:bodyDiv w:val="1"/>
      <w:marLeft w:val="0"/>
      <w:marRight w:val="0"/>
      <w:marTop w:val="0"/>
      <w:marBottom w:val="0"/>
      <w:divBdr>
        <w:top w:val="none" w:sz="0" w:space="0" w:color="auto"/>
        <w:left w:val="none" w:sz="0" w:space="0" w:color="auto"/>
        <w:bottom w:val="none" w:sz="0" w:space="0" w:color="auto"/>
        <w:right w:val="none" w:sz="0" w:space="0" w:color="auto"/>
      </w:divBdr>
    </w:div>
    <w:div w:id="1339965773">
      <w:bodyDiv w:val="1"/>
      <w:marLeft w:val="0"/>
      <w:marRight w:val="0"/>
      <w:marTop w:val="0"/>
      <w:marBottom w:val="0"/>
      <w:divBdr>
        <w:top w:val="none" w:sz="0" w:space="0" w:color="auto"/>
        <w:left w:val="none" w:sz="0" w:space="0" w:color="auto"/>
        <w:bottom w:val="none" w:sz="0" w:space="0" w:color="auto"/>
        <w:right w:val="none" w:sz="0" w:space="0" w:color="auto"/>
      </w:divBdr>
    </w:div>
    <w:div w:id="1370061418">
      <w:bodyDiv w:val="1"/>
      <w:marLeft w:val="0"/>
      <w:marRight w:val="0"/>
      <w:marTop w:val="0"/>
      <w:marBottom w:val="0"/>
      <w:divBdr>
        <w:top w:val="none" w:sz="0" w:space="0" w:color="auto"/>
        <w:left w:val="none" w:sz="0" w:space="0" w:color="auto"/>
        <w:bottom w:val="none" w:sz="0" w:space="0" w:color="auto"/>
        <w:right w:val="none" w:sz="0" w:space="0" w:color="auto"/>
      </w:divBdr>
    </w:div>
    <w:div w:id="1380979473">
      <w:bodyDiv w:val="1"/>
      <w:marLeft w:val="0"/>
      <w:marRight w:val="0"/>
      <w:marTop w:val="0"/>
      <w:marBottom w:val="0"/>
      <w:divBdr>
        <w:top w:val="none" w:sz="0" w:space="0" w:color="auto"/>
        <w:left w:val="none" w:sz="0" w:space="0" w:color="auto"/>
        <w:bottom w:val="none" w:sz="0" w:space="0" w:color="auto"/>
        <w:right w:val="none" w:sz="0" w:space="0" w:color="auto"/>
      </w:divBdr>
    </w:div>
    <w:div w:id="1382904132">
      <w:bodyDiv w:val="1"/>
      <w:marLeft w:val="0"/>
      <w:marRight w:val="0"/>
      <w:marTop w:val="0"/>
      <w:marBottom w:val="0"/>
      <w:divBdr>
        <w:top w:val="none" w:sz="0" w:space="0" w:color="auto"/>
        <w:left w:val="none" w:sz="0" w:space="0" w:color="auto"/>
        <w:bottom w:val="none" w:sz="0" w:space="0" w:color="auto"/>
        <w:right w:val="none" w:sz="0" w:space="0" w:color="auto"/>
      </w:divBdr>
    </w:div>
    <w:div w:id="1385568970">
      <w:bodyDiv w:val="1"/>
      <w:marLeft w:val="0"/>
      <w:marRight w:val="0"/>
      <w:marTop w:val="0"/>
      <w:marBottom w:val="0"/>
      <w:divBdr>
        <w:top w:val="none" w:sz="0" w:space="0" w:color="auto"/>
        <w:left w:val="none" w:sz="0" w:space="0" w:color="auto"/>
        <w:bottom w:val="none" w:sz="0" w:space="0" w:color="auto"/>
        <w:right w:val="none" w:sz="0" w:space="0" w:color="auto"/>
      </w:divBdr>
    </w:div>
    <w:div w:id="1393767548">
      <w:bodyDiv w:val="1"/>
      <w:marLeft w:val="0"/>
      <w:marRight w:val="0"/>
      <w:marTop w:val="0"/>
      <w:marBottom w:val="0"/>
      <w:divBdr>
        <w:top w:val="none" w:sz="0" w:space="0" w:color="auto"/>
        <w:left w:val="none" w:sz="0" w:space="0" w:color="auto"/>
        <w:bottom w:val="none" w:sz="0" w:space="0" w:color="auto"/>
        <w:right w:val="none" w:sz="0" w:space="0" w:color="auto"/>
      </w:divBdr>
    </w:div>
    <w:div w:id="1396665675">
      <w:bodyDiv w:val="1"/>
      <w:marLeft w:val="0"/>
      <w:marRight w:val="0"/>
      <w:marTop w:val="0"/>
      <w:marBottom w:val="0"/>
      <w:divBdr>
        <w:top w:val="none" w:sz="0" w:space="0" w:color="auto"/>
        <w:left w:val="none" w:sz="0" w:space="0" w:color="auto"/>
        <w:bottom w:val="none" w:sz="0" w:space="0" w:color="auto"/>
        <w:right w:val="none" w:sz="0" w:space="0" w:color="auto"/>
      </w:divBdr>
    </w:div>
    <w:div w:id="1397238453">
      <w:bodyDiv w:val="1"/>
      <w:marLeft w:val="0"/>
      <w:marRight w:val="0"/>
      <w:marTop w:val="0"/>
      <w:marBottom w:val="0"/>
      <w:divBdr>
        <w:top w:val="none" w:sz="0" w:space="0" w:color="auto"/>
        <w:left w:val="none" w:sz="0" w:space="0" w:color="auto"/>
        <w:bottom w:val="none" w:sz="0" w:space="0" w:color="auto"/>
        <w:right w:val="none" w:sz="0" w:space="0" w:color="auto"/>
      </w:divBdr>
    </w:div>
    <w:div w:id="1400250923">
      <w:bodyDiv w:val="1"/>
      <w:marLeft w:val="0"/>
      <w:marRight w:val="0"/>
      <w:marTop w:val="0"/>
      <w:marBottom w:val="0"/>
      <w:divBdr>
        <w:top w:val="none" w:sz="0" w:space="0" w:color="auto"/>
        <w:left w:val="none" w:sz="0" w:space="0" w:color="auto"/>
        <w:bottom w:val="none" w:sz="0" w:space="0" w:color="auto"/>
        <w:right w:val="none" w:sz="0" w:space="0" w:color="auto"/>
      </w:divBdr>
    </w:div>
    <w:div w:id="1406029542">
      <w:bodyDiv w:val="1"/>
      <w:marLeft w:val="0"/>
      <w:marRight w:val="0"/>
      <w:marTop w:val="0"/>
      <w:marBottom w:val="0"/>
      <w:divBdr>
        <w:top w:val="none" w:sz="0" w:space="0" w:color="auto"/>
        <w:left w:val="none" w:sz="0" w:space="0" w:color="auto"/>
        <w:bottom w:val="none" w:sz="0" w:space="0" w:color="auto"/>
        <w:right w:val="none" w:sz="0" w:space="0" w:color="auto"/>
      </w:divBdr>
    </w:div>
    <w:div w:id="1415591225">
      <w:bodyDiv w:val="1"/>
      <w:marLeft w:val="0"/>
      <w:marRight w:val="0"/>
      <w:marTop w:val="0"/>
      <w:marBottom w:val="0"/>
      <w:divBdr>
        <w:top w:val="none" w:sz="0" w:space="0" w:color="auto"/>
        <w:left w:val="none" w:sz="0" w:space="0" w:color="auto"/>
        <w:bottom w:val="none" w:sz="0" w:space="0" w:color="auto"/>
        <w:right w:val="none" w:sz="0" w:space="0" w:color="auto"/>
      </w:divBdr>
    </w:div>
    <w:div w:id="1446120144">
      <w:bodyDiv w:val="1"/>
      <w:marLeft w:val="0"/>
      <w:marRight w:val="0"/>
      <w:marTop w:val="0"/>
      <w:marBottom w:val="0"/>
      <w:divBdr>
        <w:top w:val="none" w:sz="0" w:space="0" w:color="auto"/>
        <w:left w:val="none" w:sz="0" w:space="0" w:color="auto"/>
        <w:bottom w:val="none" w:sz="0" w:space="0" w:color="auto"/>
        <w:right w:val="none" w:sz="0" w:space="0" w:color="auto"/>
      </w:divBdr>
    </w:div>
    <w:div w:id="1446343015">
      <w:bodyDiv w:val="1"/>
      <w:marLeft w:val="0"/>
      <w:marRight w:val="0"/>
      <w:marTop w:val="0"/>
      <w:marBottom w:val="0"/>
      <w:divBdr>
        <w:top w:val="none" w:sz="0" w:space="0" w:color="auto"/>
        <w:left w:val="none" w:sz="0" w:space="0" w:color="auto"/>
        <w:bottom w:val="none" w:sz="0" w:space="0" w:color="auto"/>
        <w:right w:val="none" w:sz="0" w:space="0" w:color="auto"/>
      </w:divBdr>
    </w:div>
    <w:div w:id="1451242515">
      <w:bodyDiv w:val="1"/>
      <w:marLeft w:val="0"/>
      <w:marRight w:val="0"/>
      <w:marTop w:val="0"/>
      <w:marBottom w:val="0"/>
      <w:divBdr>
        <w:top w:val="none" w:sz="0" w:space="0" w:color="auto"/>
        <w:left w:val="none" w:sz="0" w:space="0" w:color="auto"/>
        <w:bottom w:val="none" w:sz="0" w:space="0" w:color="auto"/>
        <w:right w:val="none" w:sz="0" w:space="0" w:color="auto"/>
      </w:divBdr>
    </w:div>
    <w:div w:id="1455825501">
      <w:bodyDiv w:val="1"/>
      <w:marLeft w:val="0"/>
      <w:marRight w:val="0"/>
      <w:marTop w:val="0"/>
      <w:marBottom w:val="0"/>
      <w:divBdr>
        <w:top w:val="none" w:sz="0" w:space="0" w:color="auto"/>
        <w:left w:val="none" w:sz="0" w:space="0" w:color="auto"/>
        <w:bottom w:val="none" w:sz="0" w:space="0" w:color="auto"/>
        <w:right w:val="none" w:sz="0" w:space="0" w:color="auto"/>
      </w:divBdr>
    </w:div>
    <w:div w:id="1458451626">
      <w:bodyDiv w:val="1"/>
      <w:marLeft w:val="0"/>
      <w:marRight w:val="0"/>
      <w:marTop w:val="0"/>
      <w:marBottom w:val="0"/>
      <w:divBdr>
        <w:top w:val="none" w:sz="0" w:space="0" w:color="auto"/>
        <w:left w:val="none" w:sz="0" w:space="0" w:color="auto"/>
        <w:bottom w:val="none" w:sz="0" w:space="0" w:color="auto"/>
        <w:right w:val="none" w:sz="0" w:space="0" w:color="auto"/>
      </w:divBdr>
    </w:div>
    <w:div w:id="1462920806">
      <w:bodyDiv w:val="1"/>
      <w:marLeft w:val="0"/>
      <w:marRight w:val="0"/>
      <w:marTop w:val="0"/>
      <w:marBottom w:val="0"/>
      <w:divBdr>
        <w:top w:val="none" w:sz="0" w:space="0" w:color="auto"/>
        <w:left w:val="none" w:sz="0" w:space="0" w:color="auto"/>
        <w:bottom w:val="none" w:sz="0" w:space="0" w:color="auto"/>
        <w:right w:val="none" w:sz="0" w:space="0" w:color="auto"/>
      </w:divBdr>
    </w:div>
    <w:div w:id="1469588202">
      <w:bodyDiv w:val="1"/>
      <w:marLeft w:val="0"/>
      <w:marRight w:val="0"/>
      <w:marTop w:val="0"/>
      <w:marBottom w:val="0"/>
      <w:divBdr>
        <w:top w:val="none" w:sz="0" w:space="0" w:color="auto"/>
        <w:left w:val="none" w:sz="0" w:space="0" w:color="auto"/>
        <w:bottom w:val="none" w:sz="0" w:space="0" w:color="auto"/>
        <w:right w:val="none" w:sz="0" w:space="0" w:color="auto"/>
      </w:divBdr>
    </w:div>
    <w:div w:id="1478261751">
      <w:bodyDiv w:val="1"/>
      <w:marLeft w:val="0"/>
      <w:marRight w:val="0"/>
      <w:marTop w:val="0"/>
      <w:marBottom w:val="0"/>
      <w:divBdr>
        <w:top w:val="none" w:sz="0" w:space="0" w:color="auto"/>
        <w:left w:val="none" w:sz="0" w:space="0" w:color="auto"/>
        <w:bottom w:val="none" w:sz="0" w:space="0" w:color="auto"/>
        <w:right w:val="none" w:sz="0" w:space="0" w:color="auto"/>
      </w:divBdr>
      <w:divsChild>
        <w:div w:id="9643707">
          <w:marLeft w:val="120"/>
          <w:marRight w:val="120"/>
          <w:marTop w:val="150"/>
          <w:marBottom w:val="150"/>
          <w:divBdr>
            <w:top w:val="none" w:sz="0" w:space="0" w:color="auto"/>
            <w:left w:val="none" w:sz="0" w:space="0" w:color="auto"/>
            <w:bottom w:val="none" w:sz="0" w:space="0" w:color="auto"/>
            <w:right w:val="none" w:sz="0" w:space="0" w:color="auto"/>
          </w:divBdr>
          <w:divsChild>
            <w:div w:id="77484241">
              <w:marLeft w:val="0"/>
              <w:marRight w:val="0"/>
              <w:marTop w:val="0"/>
              <w:marBottom w:val="0"/>
              <w:divBdr>
                <w:top w:val="none" w:sz="0" w:space="0" w:color="auto"/>
                <w:left w:val="none" w:sz="0" w:space="0" w:color="auto"/>
                <w:bottom w:val="none" w:sz="0" w:space="0" w:color="auto"/>
                <w:right w:val="none" w:sz="0" w:space="0" w:color="auto"/>
              </w:divBdr>
              <w:divsChild>
                <w:div w:id="857697227">
                  <w:marLeft w:val="540"/>
                  <w:marRight w:val="0"/>
                  <w:marTop w:val="0"/>
                  <w:marBottom w:val="0"/>
                  <w:divBdr>
                    <w:top w:val="none" w:sz="0" w:space="0" w:color="auto"/>
                    <w:left w:val="none" w:sz="0" w:space="0" w:color="auto"/>
                    <w:bottom w:val="none" w:sz="0" w:space="0" w:color="auto"/>
                    <w:right w:val="none" w:sz="0" w:space="0" w:color="auto"/>
                  </w:divBdr>
                  <w:divsChild>
                    <w:div w:id="1379359892">
                      <w:marLeft w:val="0"/>
                      <w:marRight w:val="0"/>
                      <w:marTop w:val="0"/>
                      <w:marBottom w:val="0"/>
                      <w:divBdr>
                        <w:top w:val="none" w:sz="0" w:space="0" w:color="auto"/>
                        <w:left w:val="none" w:sz="0" w:space="0" w:color="auto"/>
                        <w:bottom w:val="none" w:sz="0" w:space="0" w:color="auto"/>
                        <w:right w:val="none" w:sz="0" w:space="0" w:color="auto"/>
                      </w:divBdr>
                      <w:divsChild>
                        <w:div w:id="817116352">
                          <w:marLeft w:val="0"/>
                          <w:marRight w:val="0"/>
                          <w:marTop w:val="0"/>
                          <w:marBottom w:val="0"/>
                          <w:divBdr>
                            <w:top w:val="single" w:sz="6" w:space="0" w:color="D5D5D5"/>
                            <w:left w:val="single" w:sz="6" w:space="0" w:color="D5D5D5"/>
                            <w:bottom w:val="single" w:sz="6" w:space="0" w:color="D5D5D5"/>
                            <w:right w:val="single" w:sz="6" w:space="0" w:color="D5D5D5"/>
                          </w:divBdr>
                          <w:divsChild>
                            <w:div w:id="463618014">
                              <w:marLeft w:val="0"/>
                              <w:marRight w:val="0"/>
                              <w:marTop w:val="0"/>
                              <w:marBottom w:val="0"/>
                              <w:divBdr>
                                <w:top w:val="none" w:sz="0" w:space="0" w:color="auto"/>
                                <w:left w:val="none" w:sz="0" w:space="0" w:color="auto"/>
                                <w:bottom w:val="none" w:sz="0" w:space="0" w:color="auto"/>
                                <w:right w:val="none" w:sz="0" w:space="0" w:color="auto"/>
                              </w:divBdr>
                              <w:divsChild>
                                <w:div w:id="144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129">
              <w:marLeft w:val="0"/>
              <w:marRight w:val="0"/>
              <w:marTop w:val="0"/>
              <w:marBottom w:val="0"/>
              <w:divBdr>
                <w:top w:val="none" w:sz="0" w:space="0" w:color="auto"/>
                <w:left w:val="none" w:sz="0" w:space="0" w:color="auto"/>
                <w:bottom w:val="none" w:sz="0" w:space="0" w:color="auto"/>
                <w:right w:val="none" w:sz="0" w:space="0" w:color="auto"/>
              </w:divBdr>
            </w:div>
          </w:divsChild>
        </w:div>
        <w:div w:id="49546653">
          <w:marLeft w:val="120"/>
          <w:marRight w:val="120"/>
          <w:marTop w:val="150"/>
          <w:marBottom w:val="150"/>
          <w:divBdr>
            <w:top w:val="none" w:sz="0" w:space="0" w:color="auto"/>
            <w:left w:val="none" w:sz="0" w:space="0" w:color="auto"/>
            <w:bottom w:val="none" w:sz="0" w:space="0" w:color="auto"/>
            <w:right w:val="none" w:sz="0" w:space="0" w:color="auto"/>
          </w:divBdr>
          <w:divsChild>
            <w:div w:id="272979203">
              <w:marLeft w:val="0"/>
              <w:marRight w:val="0"/>
              <w:marTop w:val="0"/>
              <w:marBottom w:val="0"/>
              <w:divBdr>
                <w:top w:val="none" w:sz="0" w:space="0" w:color="auto"/>
                <w:left w:val="none" w:sz="0" w:space="0" w:color="auto"/>
                <w:bottom w:val="none" w:sz="0" w:space="0" w:color="auto"/>
                <w:right w:val="none" w:sz="0" w:space="0" w:color="auto"/>
              </w:divBdr>
              <w:divsChild>
                <w:div w:id="1115371895">
                  <w:marLeft w:val="540"/>
                  <w:marRight w:val="0"/>
                  <w:marTop w:val="0"/>
                  <w:marBottom w:val="0"/>
                  <w:divBdr>
                    <w:top w:val="none" w:sz="0" w:space="0" w:color="auto"/>
                    <w:left w:val="none" w:sz="0" w:space="0" w:color="auto"/>
                    <w:bottom w:val="none" w:sz="0" w:space="0" w:color="auto"/>
                    <w:right w:val="none" w:sz="0" w:space="0" w:color="auto"/>
                  </w:divBdr>
                  <w:divsChild>
                    <w:div w:id="1889955719">
                      <w:marLeft w:val="0"/>
                      <w:marRight w:val="0"/>
                      <w:marTop w:val="0"/>
                      <w:marBottom w:val="0"/>
                      <w:divBdr>
                        <w:top w:val="none" w:sz="0" w:space="0" w:color="auto"/>
                        <w:left w:val="none" w:sz="0" w:space="0" w:color="auto"/>
                        <w:bottom w:val="none" w:sz="0" w:space="0" w:color="auto"/>
                        <w:right w:val="none" w:sz="0" w:space="0" w:color="auto"/>
                      </w:divBdr>
                      <w:divsChild>
                        <w:div w:id="289674137">
                          <w:marLeft w:val="0"/>
                          <w:marRight w:val="0"/>
                          <w:marTop w:val="30"/>
                          <w:marBottom w:val="30"/>
                          <w:divBdr>
                            <w:top w:val="single" w:sz="6" w:space="0" w:color="D5D5D5"/>
                            <w:left w:val="single" w:sz="6" w:space="0" w:color="D5D5D5"/>
                            <w:bottom w:val="single" w:sz="6" w:space="0" w:color="D5D5D5"/>
                            <w:right w:val="single" w:sz="6" w:space="0" w:color="D5D5D5"/>
                          </w:divBdr>
                          <w:divsChild>
                            <w:div w:id="1191648929">
                              <w:marLeft w:val="0"/>
                              <w:marRight w:val="0"/>
                              <w:marTop w:val="0"/>
                              <w:marBottom w:val="0"/>
                              <w:divBdr>
                                <w:top w:val="none" w:sz="0" w:space="0" w:color="auto"/>
                                <w:left w:val="none" w:sz="0" w:space="0" w:color="auto"/>
                                <w:bottom w:val="none" w:sz="0" w:space="0" w:color="auto"/>
                                <w:right w:val="none" w:sz="0" w:space="0" w:color="auto"/>
                              </w:divBdr>
                              <w:divsChild>
                                <w:div w:id="14480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764176">
      <w:bodyDiv w:val="1"/>
      <w:marLeft w:val="0"/>
      <w:marRight w:val="0"/>
      <w:marTop w:val="0"/>
      <w:marBottom w:val="0"/>
      <w:divBdr>
        <w:top w:val="none" w:sz="0" w:space="0" w:color="auto"/>
        <w:left w:val="none" w:sz="0" w:space="0" w:color="auto"/>
        <w:bottom w:val="none" w:sz="0" w:space="0" w:color="auto"/>
        <w:right w:val="none" w:sz="0" w:space="0" w:color="auto"/>
      </w:divBdr>
    </w:div>
    <w:div w:id="1482387510">
      <w:bodyDiv w:val="1"/>
      <w:marLeft w:val="0"/>
      <w:marRight w:val="0"/>
      <w:marTop w:val="0"/>
      <w:marBottom w:val="0"/>
      <w:divBdr>
        <w:top w:val="none" w:sz="0" w:space="0" w:color="auto"/>
        <w:left w:val="none" w:sz="0" w:space="0" w:color="auto"/>
        <w:bottom w:val="none" w:sz="0" w:space="0" w:color="auto"/>
        <w:right w:val="none" w:sz="0" w:space="0" w:color="auto"/>
      </w:divBdr>
    </w:div>
    <w:div w:id="1491211709">
      <w:bodyDiv w:val="1"/>
      <w:marLeft w:val="0"/>
      <w:marRight w:val="0"/>
      <w:marTop w:val="0"/>
      <w:marBottom w:val="0"/>
      <w:divBdr>
        <w:top w:val="none" w:sz="0" w:space="0" w:color="auto"/>
        <w:left w:val="none" w:sz="0" w:space="0" w:color="auto"/>
        <w:bottom w:val="none" w:sz="0" w:space="0" w:color="auto"/>
        <w:right w:val="none" w:sz="0" w:space="0" w:color="auto"/>
      </w:divBdr>
    </w:div>
    <w:div w:id="1495099396">
      <w:bodyDiv w:val="1"/>
      <w:marLeft w:val="0"/>
      <w:marRight w:val="0"/>
      <w:marTop w:val="0"/>
      <w:marBottom w:val="0"/>
      <w:divBdr>
        <w:top w:val="none" w:sz="0" w:space="0" w:color="auto"/>
        <w:left w:val="none" w:sz="0" w:space="0" w:color="auto"/>
        <w:bottom w:val="none" w:sz="0" w:space="0" w:color="auto"/>
        <w:right w:val="none" w:sz="0" w:space="0" w:color="auto"/>
      </w:divBdr>
    </w:div>
    <w:div w:id="1513497082">
      <w:bodyDiv w:val="1"/>
      <w:marLeft w:val="0"/>
      <w:marRight w:val="0"/>
      <w:marTop w:val="0"/>
      <w:marBottom w:val="0"/>
      <w:divBdr>
        <w:top w:val="none" w:sz="0" w:space="0" w:color="auto"/>
        <w:left w:val="none" w:sz="0" w:space="0" w:color="auto"/>
        <w:bottom w:val="none" w:sz="0" w:space="0" w:color="auto"/>
        <w:right w:val="none" w:sz="0" w:space="0" w:color="auto"/>
      </w:divBdr>
    </w:div>
    <w:div w:id="1520582872">
      <w:bodyDiv w:val="1"/>
      <w:marLeft w:val="0"/>
      <w:marRight w:val="0"/>
      <w:marTop w:val="0"/>
      <w:marBottom w:val="0"/>
      <w:divBdr>
        <w:top w:val="none" w:sz="0" w:space="0" w:color="auto"/>
        <w:left w:val="none" w:sz="0" w:space="0" w:color="auto"/>
        <w:bottom w:val="none" w:sz="0" w:space="0" w:color="auto"/>
        <w:right w:val="none" w:sz="0" w:space="0" w:color="auto"/>
      </w:divBdr>
      <w:divsChild>
        <w:div w:id="851335326">
          <w:marLeft w:val="0"/>
          <w:marRight w:val="0"/>
          <w:marTop w:val="0"/>
          <w:marBottom w:val="0"/>
          <w:divBdr>
            <w:top w:val="none" w:sz="0" w:space="0" w:color="auto"/>
            <w:left w:val="none" w:sz="0" w:space="0" w:color="auto"/>
            <w:bottom w:val="none" w:sz="0" w:space="0" w:color="auto"/>
            <w:right w:val="none" w:sz="0" w:space="0" w:color="auto"/>
          </w:divBdr>
        </w:div>
      </w:divsChild>
    </w:div>
    <w:div w:id="1523939757">
      <w:bodyDiv w:val="1"/>
      <w:marLeft w:val="0"/>
      <w:marRight w:val="0"/>
      <w:marTop w:val="0"/>
      <w:marBottom w:val="0"/>
      <w:divBdr>
        <w:top w:val="none" w:sz="0" w:space="0" w:color="auto"/>
        <w:left w:val="none" w:sz="0" w:space="0" w:color="auto"/>
        <w:bottom w:val="none" w:sz="0" w:space="0" w:color="auto"/>
        <w:right w:val="none" w:sz="0" w:space="0" w:color="auto"/>
      </w:divBdr>
    </w:div>
    <w:div w:id="1527524366">
      <w:bodyDiv w:val="1"/>
      <w:marLeft w:val="0"/>
      <w:marRight w:val="0"/>
      <w:marTop w:val="0"/>
      <w:marBottom w:val="0"/>
      <w:divBdr>
        <w:top w:val="none" w:sz="0" w:space="0" w:color="auto"/>
        <w:left w:val="none" w:sz="0" w:space="0" w:color="auto"/>
        <w:bottom w:val="none" w:sz="0" w:space="0" w:color="auto"/>
        <w:right w:val="none" w:sz="0" w:space="0" w:color="auto"/>
      </w:divBdr>
    </w:div>
    <w:div w:id="1528837929">
      <w:bodyDiv w:val="1"/>
      <w:marLeft w:val="0"/>
      <w:marRight w:val="0"/>
      <w:marTop w:val="0"/>
      <w:marBottom w:val="0"/>
      <w:divBdr>
        <w:top w:val="none" w:sz="0" w:space="0" w:color="auto"/>
        <w:left w:val="none" w:sz="0" w:space="0" w:color="auto"/>
        <w:bottom w:val="none" w:sz="0" w:space="0" w:color="auto"/>
        <w:right w:val="none" w:sz="0" w:space="0" w:color="auto"/>
      </w:divBdr>
    </w:div>
    <w:div w:id="1529835066">
      <w:bodyDiv w:val="1"/>
      <w:marLeft w:val="0"/>
      <w:marRight w:val="0"/>
      <w:marTop w:val="0"/>
      <w:marBottom w:val="0"/>
      <w:divBdr>
        <w:top w:val="none" w:sz="0" w:space="0" w:color="auto"/>
        <w:left w:val="none" w:sz="0" w:space="0" w:color="auto"/>
        <w:bottom w:val="none" w:sz="0" w:space="0" w:color="auto"/>
        <w:right w:val="none" w:sz="0" w:space="0" w:color="auto"/>
      </w:divBdr>
    </w:div>
    <w:div w:id="1532105421">
      <w:bodyDiv w:val="1"/>
      <w:marLeft w:val="0"/>
      <w:marRight w:val="0"/>
      <w:marTop w:val="0"/>
      <w:marBottom w:val="0"/>
      <w:divBdr>
        <w:top w:val="none" w:sz="0" w:space="0" w:color="auto"/>
        <w:left w:val="none" w:sz="0" w:space="0" w:color="auto"/>
        <w:bottom w:val="none" w:sz="0" w:space="0" w:color="auto"/>
        <w:right w:val="none" w:sz="0" w:space="0" w:color="auto"/>
      </w:divBdr>
    </w:div>
    <w:div w:id="1533224312">
      <w:bodyDiv w:val="1"/>
      <w:marLeft w:val="0"/>
      <w:marRight w:val="0"/>
      <w:marTop w:val="0"/>
      <w:marBottom w:val="0"/>
      <w:divBdr>
        <w:top w:val="none" w:sz="0" w:space="0" w:color="auto"/>
        <w:left w:val="none" w:sz="0" w:space="0" w:color="auto"/>
        <w:bottom w:val="none" w:sz="0" w:space="0" w:color="auto"/>
        <w:right w:val="none" w:sz="0" w:space="0" w:color="auto"/>
      </w:divBdr>
    </w:div>
    <w:div w:id="1543708176">
      <w:bodyDiv w:val="1"/>
      <w:marLeft w:val="0"/>
      <w:marRight w:val="0"/>
      <w:marTop w:val="0"/>
      <w:marBottom w:val="0"/>
      <w:divBdr>
        <w:top w:val="none" w:sz="0" w:space="0" w:color="auto"/>
        <w:left w:val="none" w:sz="0" w:space="0" w:color="auto"/>
        <w:bottom w:val="none" w:sz="0" w:space="0" w:color="auto"/>
        <w:right w:val="none" w:sz="0" w:space="0" w:color="auto"/>
      </w:divBdr>
    </w:div>
    <w:div w:id="1560823475">
      <w:bodyDiv w:val="1"/>
      <w:marLeft w:val="0"/>
      <w:marRight w:val="0"/>
      <w:marTop w:val="0"/>
      <w:marBottom w:val="0"/>
      <w:divBdr>
        <w:top w:val="none" w:sz="0" w:space="0" w:color="auto"/>
        <w:left w:val="none" w:sz="0" w:space="0" w:color="auto"/>
        <w:bottom w:val="none" w:sz="0" w:space="0" w:color="auto"/>
        <w:right w:val="none" w:sz="0" w:space="0" w:color="auto"/>
      </w:divBdr>
    </w:div>
    <w:div w:id="1569462359">
      <w:bodyDiv w:val="1"/>
      <w:marLeft w:val="0"/>
      <w:marRight w:val="0"/>
      <w:marTop w:val="0"/>
      <w:marBottom w:val="0"/>
      <w:divBdr>
        <w:top w:val="none" w:sz="0" w:space="0" w:color="auto"/>
        <w:left w:val="none" w:sz="0" w:space="0" w:color="auto"/>
        <w:bottom w:val="none" w:sz="0" w:space="0" w:color="auto"/>
        <w:right w:val="none" w:sz="0" w:space="0" w:color="auto"/>
      </w:divBdr>
    </w:div>
    <w:div w:id="1586378558">
      <w:bodyDiv w:val="1"/>
      <w:marLeft w:val="0"/>
      <w:marRight w:val="0"/>
      <w:marTop w:val="0"/>
      <w:marBottom w:val="0"/>
      <w:divBdr>
        <w:top w:val="none" w:sz="0" w:space="0" w:color="auto"/>
        <w:left w:val="none" w:sz="0" w:space="0" w:color="auto"/>
        <w:bottom w:val="none" w:sz="0" w:space="0" w:color="auto"/>
        <w:right w:val="none" w:sz="0" w:space="0" w:color="auto"/>
      </w:divBdr>
    </w:div>
    <w:div w:id="1592471932">
      <w:bodyDiv w:val="1"/>
      <w:marLeft w:val="0"/>
      <w:marRight w:val="0"/>
      <w:marTop w:val="0"/>
      <w:marBottom w:val="0"/>
      <w:divBdr>
        <w:top w:val="none" w:sz="0" w:space="0" w:color="auto"/>
        <w:left w:val="none" w:sz="0" w:space="0" w:color="auto"/>
        <w:bottom w:val="none" w:sz="0" w:space="0" w:color="auto"/>
        <w:right w:val="none" w:sz="0" w:space="0" w:color="auto"/>
      </w:divBdr>
    </w:div>
    <w:div w:id="1605992403">
      <w:bodyDiv w:val="1"/>
      <w:marLeft w:val="0"/>
      <w:marRight w:val="0"/>
      <w:marTop w:val="0"/>
      <w:marBottom w:val="0"/>
      <w:divBdr>
        <w:top w:val="none" w:sz="0" w:space="0" w:color="auto"/>
        <w:left w:val="none" w:sz="0" w:space="0" w:color="auto"/>
        <w:bottom w:val="none" w:sz="0" w:space="0" w:color="auto"/>
        <w:right w:val="none" w:sz="0" w:space="0" w:color="auto"/>
      </w:divBdr>
    </w:div>
    <w:div w:id="1606812613">
      <w:bodyDiv w:val="1"/>
      <w:marLeft w:val="0"/>
      <w:marRight w:val="0"/>
      <w:marTop w:val="0"/>
      <w:marBottom w:val="0"/>
      <w:divBdr>
        <w:top w:val="none" w:sz="0" w:space="0" w:color="auto"/>
        <w:left w:val="none" w:sz="0" w:space="0" w:color="auto"/>
        <w:bottom w:val="none" w:sz="0" w:space="0" w:color="auto"/>
        <w:right w:val="none" w:sz="0" w:space="0" w:color="auto"/>
      </w:divBdr>
    </w:div>
    <w:div w:id="1611083745">
      <w:bodyDiv w:val="1"/>
      <w:marLeft w:val="0"/>
      <w:marRight w:val="0"/>
      <w:marTop w:val="0"/>
      <w:marBottom w:val="0"/>
      <w:divBdr>
        <w:top w:val="none" w:sz="0" w:space="0" w:color="auto"/>
        <w:left w:val="none" w:sz="0" w:space="0" w:color="auto"/>
        <w:bottom w:val="none" w:sz="0" w:space="0" w:color="auto"/>
        <w:right w:val="none" w:sz="0" w:space="0" w:color="auto"/>
      </w:divBdr>
    </w:div>
    <w:div w:id="1616135261">
      <w:bodyDiv w:val="1"/>
      <w:marLeft w:val="0"/>
      <w:marRight w:val="0"/>
      <w:marTop w:val="0"/>
      <w:marBottom w:val="0"/>
      <w:divBdr>
        <w:top w:val="none" w:sz="0" w:space="0" w:color="auto"/>
        <w:left w:val="none" w:sz="0" w:space="0" w:color="auto"/>
        <w:bottom w:val="none" w:sz="0" w:space="0" w:color="auto"/>
        <w:right w:val="none" w:sz="0" w:space="0" w:color="auto"/>
      </w:divBdr>
    </w:div>
    <w:div w:id="1618414871">
      <w:bodyDiv w:val="1"/>
      <w:marLeft w:val="0"/>
      <w:marRight w:val="0"/>
      <w:marTop w:val="0"/>
      <w:marBottom w:val="0"/>
      <w:divBdr>
        <w:top w:val="none" w:sz="0" w:space="0" w:color="auto"/>
        <w:left w:val="none" w:sz="0" w:space="0" w:color="auto"/>
        <w:bottom w:val="none" w:sz="0" w:space="0" w:color="auto"/>
        <w:right w:val="none" w:sz="0" w:space="0" w:color="auto"/>
      </w:divBdr>
    </w:div>
    <w:div w:id="1628774162">
      <w:bodyDiv w:val="1"/>
      <w:marLeft w:val="0"/>
      <w:marRight w:val="0"/>
      <w:marTop w:val="0"/>
      <w:marBottom w:val="0"/>
      <w:divBdr>
        <w:top w:val="none" w:sz="0" w:space="0" w:color="auto"/>
        <w:left w:val="none" w:sz="0" w:space="0" w:color="auto"/>
        <w:bottom w:val="none" w:sz="0" w:space="0" w:color="auto"/>
        <w:right w:val="none" w:sz="0" w:space="0" w:color="auto"/>
      </w:divBdr>
    </w:div>
    <w:div w:id="1634752533">
      <w:bodyDiv w:val="1"/>
      <w:marLeft w:val="0"/>
      <w:marRight w:val="0"/>
      <w:marTop w:val="0"/>
      <w:marBottom w:val="0"/>
      <w:divBdr>
        <w:top w:val="none" w:sz="0" w:space="0" w:color="auto"/>
        <w:left w:val="none" w:sz="0" w:space="0" w:color="auto"/>
        <w:bottom w:val="none" w:sz="0" w:space="0" w:color="auto"/>
        <w:right w:val="none" w:sz="0" w:space="0" w:color="auto"/>
      </w:divBdr>
    </w:div>
    <w:div w:id="1635452259">
      <w:bodyDiv w:val="1"/>
      <w:marLeft w:val="0"/>
      <w:marRight w:val="0"/>
      <w:marTop w:val="0"/>
      <w:marBottom w:val="0"/>
      <w:divBdr>
        <w:top w:val="none" w:sz="0" w:space="0" w:color="auto"/>
        <w:left w:val="none" w:sz="0" w:space="0" w:color="auto"/>
        <w:bottom w:val="none" w:sz="0" w:space="0" w:color="auto"/>
        <w:right w:val="none" w:sz="0" w:space="0" w:color="auto"/>
      </w:divBdr>
    </w:div>
    <w:div w:id="1642150467">
      <w:bodyDiv w:val="1"/>
      <w:marLeft w:val="0"/>
      <w:marRight w:val="0"/>
      <w:marTop w:val="0"/>
      <w:marBottom w:val="0"/>
      <w:divBdr>
        <w:top w:val="none" w:sz="0" w:space="0" w:color="auto"/>
        <w:left w:val="none" w:sz="0" w:space="0" w:color="auto"/>
        <w:bottom w:val="none" w:sz="0" w:space="0" w:color="auto"/>
        <w:right w:val="none" w:sz="0" w:space="0" w:color="auto"/>
      </w:divBdr>
    </w:div>
    <w:div w:id="1647512685">
      <w:bodyDiv w:val="1"/>
      <w:marLeft w:val="0"/>
      <w:marRight w:val="0"/>
      <w:marTop w:val="0"/>
      <w:marBottom w:val="0"/>
      <w:divBdr>
        <w:top w:val="none" w:sz="0" w:space="0" w:color="auto"/>
        <w:left w:val="none" w:sz="0" w:space="0" w:color="auto"/>
        <w:bottom w:val="none" w:sz="0" w:space="0" w:color="auto"/>
        <w:right w:val="none" w:sz="0" w:space="0" w:color="auto"/>
      </w:divBdr>
    </w:div>
    <w:div w:id="1665545056">
      <w:bodyDiv w:val="1"/>
      <w:marLeft w:val="0"/>
      <w:marRight w:val="0"/>
      <w:marTop w:val="0"/>
      <w:marBottom w:val="0"/>
      <w:divBdr>
        <w:top w:val="none" w:sz="0" w:space="0" w:color="auto"/>
        <w:left w:val="none" w:sz="0" w:space="0" w:color="auto"/>
        <w:bottom w:val="none" w:sz="0" w:space="0" w:color="auto"/>
        <w:right w:val="none" w:sz="0" w:space="0" w:color="auto"/>
      </w:divBdr>
    </w:div>
    <w:div w:id="1673945059">
      <w:bodyDiv w:val="1"/>
      <w:marLeft w:val="0"/>
      <w:marRight w:val="0"/>
      <w:marTop w:val="0"/>
      <w:marBottom w:val="0"/>
      <w:divBdr>
        <w:top w:val="none" w:sz="0" w:space="0" w:color="auto"/>
        <w:left w:val="none" w:sz="0" w:space="0" w:color="auto"/>
        <w:bottom w:val="none" w:sz="0" w:space="0" w:color="auto"/>
        <w:right w:val="none" w:sz="0" w:space="0" w:color="auto"/>
      </w:divBdr>
    </w:div>
    <w:div w:id="1673988480">
      <w:bodyDiv w:val="1"/>
      <w:marLeft w:val="0"/>
      <w:marRight w:val="0"/>
      <w:marTop w:val="0"/>
      <w:marBottom w:val="0"/>
      <w:divBdr>
        <w:top w:val="none" w:sz="0" w:space="0" w:color="auto"/>
        <w:left w:val="none" w:sz="0" w:space="0" w:color="auto"/>
        <w:bottom w:val="none" w:sz="0" w:space="0" w:color="auto"/>
        <w:right w:val="none" w:sz="0" w:space="0" w:color="auto"/>
      </w:divBdr>
    </w:div>
    <w:div w:id="1678579621">
      <w:bodyDiv w:val="1"/>
      <w:marLeft w:val="0"/>
      <w:marRight w:val="0"/>
      <w:marTop w:val="0"/>
      <w:marBottom w:val="0"/>
      <w:divBdr>
        <w:top w:val="none" w:sz="0" w:space="0" w:color="auto"/>
        <w:left w:val="none" w:sz="0" w:space="0" w:color="auto"/>
        <w:bottom w:val="none" w:sz="0" w:space="0" w:color="auto"/>
        <w:right w:val="none" w:sz="0" w:space="0" w:color="auto"/>
      </w:divBdr>
    </w:div>
    <w:div w:id="1680500821">
      <w:bodyDiv w:val="1"/>
      <w:marLeft w:val="0"/>
      <w:marRight w:val="0"/>
      <w:marTop w:val="0"/>
      <w:marBottom w:val="0"/>
      <w:divBdr>
        <w:top w:val="none" w:sz="0" w:space="0" w:color="auto"/>
        <w:left w:val="none" w:sz="0" w:space="0" w:color="auto"/>
        <w:bottom w:val="none" w:sz="0" w:space="0" w:color="auto"/>
        <w:right w:val="none" w:sz="0" w:space="0" w:color="auto"/>
      </w:divBdr>
    </w:div>
    <w:div w:id="1682007593">
      <w:bodyDiv w:val="1"/>
      <w:marLeft w:val="0"/>
      <w:marRight w:val="0"/>
      <w:marTop w:val="0"/>
      <w:marBottom w:val="0"/>
      <w:divBdr>
        <w:top w:val="none" w:sz="0" w:space="0" w:color="auto"/>
        <w:left w:val="none" w:sz="0" w:space="0" w:color="auto"/>
        <w:bottom w:val="none" w:sz="0" w:space="0" w:color="auto"/>
        <w:right w:val="none" w:sz="0" w:space="0" w:color="auto"/>
      </w:divBdr>
    </w:div>
    <w:div w:id="1682052821">
      <w:bodyDiv w:val="1"/>
      <w:marLeft w:val="0"/>
      <w:marRight w:val="0"/>
      <w:marTop w:val="0"/>
      <w:marBottom w:val="0"/>
      <w:divBdr>
        <w:top w:val="none" w:sz="0" w:space="0" w:color="auto"/>
        <w:left w:val="none" w:sz="0" w:space="0" w:color="auto"/>
        <w:bottom w:val="none" w:sz="0" w:space="0" w:color="auto"/>
        <w:right w:val="none" w:sz="0" w:space="0" w:color="auto"/>
      </w:divBdr>
    </w:div>
    <w:div w:id="1683120991">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688091904">
      <w:bodyDiv w:val="1"/>
      <w:marLeft w:val="0"/>
      <w:marRight w:val="0"/>
      <w:marTop w:val="0"/>
      <w:marBottom w:val="0"/>
      <w:divBdr>
        <w:top w:val="none" w:sz="0" w:space="0" w:color="auto"/>
        <w:left w:val="none" w:sz="0" w:space="0" w:color="auto"/>
        <w:bottom w:val="none" w:sz="0" w:space="0" w:color="auto"/>
        <w:right w:val="none" w:sz="0" w:space="0" w:color="auto"/>
      </w:divBdr>
    </w:div>
    <w:div w:id="1698192025">
      <w:bodyDiv w:val="1"/>
      <w:marLeft w:val="0"/>
      <w:marRight w:val="0"/>
      <w:marTop w:val="0"/>
      <w:marBottom w:val="0"/>
      <w:divBdr>
        <w:top w:val="none" w:sz="0" w:space="0" w:color="auto"/>
        <w:left w:val="none" w:sz="0" w:space="0" w:color="auto"/>
        <w:bottom w:val="none" w:sz="0" w:space="0" w:color="auto"/>
        <w:right w:val="none" w:sz="0" w:space="0" w:color="auto"/>
      </w:divBdr>
    </w:div>
    <w:div w:id="1700357099">
      <w:bodyDiv w:val="1"/>
      <w:marLeft w:val="0"/>
      <w:marRight w:val="0"/>
      <w:marTop w:val="0"/>
      <w:marBottom w:val="0"/>
      <w:divBdr>
        <w:top w:val="none" w:sz="0" w:space="0" w:color="auto"/>
        <w:left w:val="none" w:sz="0" w:space="0" w:color="auto"/>
        <w:bottom w:val="none" w:sz="0" w:space="0" w:color="auto"/>
        <w:right w:val="none" w:sz="0" w:space="0" w:color="auto"/>
      </w:divBdr>
    </w:div>
    <w:div w:id="1704093428">
      <w:bodyDiv w:val="1"/>
      <w:marLeft w:val="0"/>
      <w:marRight w:val="0"/>
      <w:marTop w:val="0"/>
      <w:marBottom w:val="0"/>
      <w:divBdr>
        <w:top w:val="none" w:sz="0" w:space="0" w:color="auto"/>
        <w:left w:val="none" w:sz="0" w:space="0" w:color="auto"/>
        <w:bottom w:val="none" w:sz="0" w:space="0" w:color="auto"/>
        <w:right w:val="none" w:sz="0" w:space="0" w:color="auto"/>
      </w:divBdr>
    </w:div>
    <w:div w:id="1711804125">
      <w:bodyDiv w:val="1"/>
      <w:marLeft w:val="0"/>
      <w:marRight w:val="0"/>
      <w:marTop w:val="0"/>
      <w:marBottom w:val="0"/>
      <w:divBdr>
        <w:top w:val="none" w:sz="0" w:space="0" w:color="auto"/>
        <w:left w:val="none" w:sz="0" w:space="0" w:color="auto"/>
        <w:bottom w:val="none" w:sz="0" w:space="0" w:color="auto"/>
        <w:right w:val="none" w:sz="0" w:space="0" w:color="auto"/>
      </w:divBdr>
    </w:div>
    <w:div w:id="1714309975">
      <w:bodyDiv w:val="1"/>
      <w:marLeft w:val="0"/>
      <w:marRight w:val="0"/>
      <w:marTop w:val="0"/>
      <w:marBottom w:val="0"/>
      <w:divBdr>
        <w:top w:val="none" w:sz="0" w:space="0" w:color="auto"/>
        <w:left w:val="none" w:sz="0" w:space="0" w:color="auto"/>
        <w:bottom w:val="none" w:sz="0" w:space="0" w:color="auto"/>
        <w:right w:val="none" w:sz="0" w:space="0" w:color="auto"/>
      </w:divBdr>
    </w:div>
    <w:div w:id="1719816223">
      <w:bodyDiv w:val="1"/>
      <w:marLeft w:val="0"/>
      <w:marRight w:val="0"/>
      <w:marTop w:val="0"/>
      <w:marBottom w:val="0"/>
      <w:divBdr>
        <w:top w:val="none" w:sz="0" w:space="0" w:color="auto"/>
        <w:left w:val="none" w:sz="0" w:space="0" w:color="auto"/>
        <w:bottom w:val="none" w:sz="0" w:space="0" w:color="auto"/>
        <w:right w:val="none" w:sz="0" w:space="0" w:color="auto"/>
      </w:divBdr>
    </w:div>
    <w:div w:id="1720781155">
      <w:bodyDiv w:val="1"/>
      <w:marLeft w:val="0"/>
      <w:marRight w:val="0"/>
      <w:marTop w:val="0"/>
      <w:marBottom w:val="0"/>
      <w:divBdr>
        <w:top w:val="none" w:sz="0" w:space="0" w:color="auto"/>
        <w:left w:val="none" w:sz="0" w:space="0" w:color="auto"/>
        <w:bottom w:val="none" w:sz="0" w:space="0" w:color="auto"/>
        <w:right w:val="none" w:sz="0" w:space="0" w:color="auto"/>
      </w:divBdr>
    </w:div>
    <w:div w:id="1727297668">
      <w:bodyDiv w:val="1"/>
      <w:marLeft w:val="0"/>
      <w:marRight w:val="0"/>
      <w:marTop w:val="0"/>
      <w:marBottom w:val="0"/>
      <w:divBdr>
        <w:top w:val="none" w:sz="0" w:space="0" w:color="auto"/>
        <w:left w:val="none" w:sz="0" w:space="0" w:color="auto"/>
        <w:bottom w:val="none" w:sz="0" w:space="0" w:color="auto"/>
        <w:right w:val="none" w:sz="0" w:space="0" w:color="auto"/>
      </w:divBdr>
    </w:div>
    <w:div w:id="1729526603">
      <w:bodyDiv w:val="1"/>
      <w:marLeft w:val="0"/>
      <w:marRight w:val="0"/>
      <w:marTop w:val="0"/>
      <w:marBottom w:val="0"/>
      <w:divBdr>
        <w:top w:val="none" w:sz="0" w:space="0" w:color="auto"/>
        <w:left w:val="none" w:sz="0" w:space="0" w:color="auto"/>
        <w:bottom w:val="none" w:sz="0" w:space="0" w:color="auto"/>
        <w:right w:val="none" w:sz="0" w:space="0" w:color="auto"/>
      </w:divBdr>
    </w:div>
    <w:div w:id="1737050006">
      <w:bodyDiv w:val="1"/>
      <w:marLeft w:val="0"/>
      <w:marRight w:val="0"/>
      <w:marTop w:val="0"/>
      <w:marBottom w:val="0"/>
      <w:divBdr>
        <w:top w:val="none" w:sz="0" w:space="0" w:color="auto"/>
        <w:left w:val="none" w:sz="0" w:space="0" w:color="auto"/>
        <w:bottom w:val="none" w:sz="0" w:space="0" w:color="auto"/>
        <w:right w:val="none" w:sz="0" w:space="0" w:color="auto"/>
      </w:divBdr>
    </w:div>
    <w:div w:id="1742406932">
      <w:bodyDiv w:val="1"/>
      <w:marLeft w:val="0"/>
      <w:marRight w:val="0"/>
      <w:marTop w:val="0"/>
      <w:marBottom w:val="0"/>
      <w:divBdr>
        <w:top w:val="none" w:sz="0" w:space="0" w:color="auto"/>
        <w:left w:val="none" w:sz="0" w:space="0" w:color="auto"/>
        <w:bottom w:val="none" w:sz="0" w:space="0" w:color="auto"/>
        <w:right w:val="none" w:sz="0" w:space="0" w:color="auto"/>
      </w:divBdr>
    </w:div>
    <w:div w:id="1754735692">
      <w:bodyDiv w:val="1"/>
      <w:marLeft w:val="0"/>
      <w:marRight w:val="0"/>
      <w:marTop w:val="0"/>
      <w:marBottom w:val="0"/>
      <w:divBdr>
        <w:top w:val="none" w:sz="0" w:space="0" w:color="auto"/>
        <w:left w:val="none" w:sz="0" w:space="0" w:color="auto"/>
        <w:bottom w:val="none" w:sz="0" w:space="0" w:color="auto"/>
        <w:right w:val="none" w:sz="0" w:space="0" w:color="auto"/>
      </w:divBdr>
    </w:div>
    <w:div w:id="1759056151">
      <w:bodyDiv w:val="1"/>
      <w:marLeft w:val="0"/>
      <w:marRight w:val="0"/>
      <w:marTop w:val="0"/>
      <w:marBottom w:val="0"/>
      <w:divBdr>
        <w:top w:val="none" w:sz="0" w:space="0" w:color="auto"/>
        <w:left w:val="none" w:sz="0" w:space="0" w:color="auto"/>
        <w:bottom w:val="none" w:sz="0" w:space="0" w:color="auto"/>
        <w:right w:val="none" w:sz="0" w:space="0" w:color="auto"/>
      </w:divBdr>
    </w:div>
    <w:div w:id="1778139545">
      <w:bodyDiv w:val="1"/>
      <w:marLeft w:val="0"/>
      <w:marRight w:val="0"/>
      <w:marTop w:val="0"/>
      <w:marBottom w:val="0"/>
      <w:divBdr>
        <w:top w:val="none" w:sz="0" w:space="0" w:color="auto"/>
        <w:left w:val="none" w:sz="0" w:space="0" w:color="auto"/>
        <w:bottom w:val="none" w:sz="0" w:space="0" w:color="auto"/>
        <w:right w:val="none" w:sz="0" w:space="0" w:color="auto"/>
      </w:divBdr>
    </w:div>
    <w:div w:id="1796557688">
      <w:bodyDiv w:val="1"/>
      <w:marLeft w:val="0"/>
      <w:marRight w:val="0"/>
      <w:marTop w:val="0"/>
      <w:marBottom w:val="0"/>
      <w:divBdr>
        <w:top w:val="none" w:sz="0" w:space="0" w:color="auto"/>
        <w:left w:val="none" w:sz="0" w:space="0" w:color="auto"/>
        <w:bottom w:val="none" w:sz="0" w:space="0" w:color="auto"/>
        <w:right w:val="none" w:sz="0" w:space="0" w:color="auto"/>
      </w:divBdr>
    </w:div>
    <w:div w:id="1834224306">
      <w:bodyDiv w:val="1"/>
      <w:marLeft w:val="0"/>
      <w:marRight w:val="0"/>
      <w:marTop w:val="0"/>
      <w:marBottom w:val="0"/>
      <w:divBdr>
        <w:top w:val="none" w:sz="0" w:space="0" w:color="auto"/>
        <w:left w:val="none" w:sz="0" w:space="0" w:color="auto"/>
        <w:bottom w:val="none" w:sz="0" w:space="0" w:color="auto"/>
        <w:right w:val="none" w:sz="0" w:space="0" w:color="auto"/>
      </w:divBdr>
    </w:div>
    <w:div w:id="1841693802">
      <w:bodyDiv w:val="1"/>
      <w:marLeft w:val="0"/>
      <w:marRight w:val="0"/>
      <w:marTop w:val="0"/>
      <w:marBottom w:val="0"/>
      <w:divBdr>
        <w:top w:val="none" w:sz="0" w:space="0" w:color="auto"/>
        <w:left w:val="none" w:sz="0" w:space="0" w:color="auto"/>
        <w:bottom w:val="none" w:sz="0" w:space="0" w:color="auto"/>
        <w:right w:val="none" w:sz="0" w:space="0" w:color="auto"/>
      </w:divBdr>
    </w:div>
    <w:div w:id="1843085448">
      <w:bodyDiv w:val="1"/>
      <w:marLeft w:val="0"/>
      <w:marRight w:val="0"/>
      <w:marTop w:val="0"/>
      <w:marBottom w:val="0"/>
      <w:divBdr>
        <w:top w:val="none" w:sz="0" w:space="0" w:color="auto"/>
        <w:left w:val="none" w:sz="0" w:space="0" w:color="auto"/>
        <w:bottom w:val="none" w:sz="0" w:space="0" w:color="auto"/>
        <w:right w:val="none" w:sz="0" w:space="0" w:color="auto"/>
      </w:divBdr>
    </w:div>
    <w:div w:id="1853762414">
      <w:bodyDiv w:val="1"/>
      <w:marLeft w:val="0"/>
      <w:marRight w:val="0"/>
      <w:marTop w:val="0"/>
      <w:marBottom w:val="0"/>
      <w:divBdr>
        <w:top w:val="none" w:sz="0" w:space="0" w:color="auto"/>
        <w:left w:val="none" w:sz="0" w:space="0" w:color="auto"/>
        <w:bottom w:val="none" w:sz="0" w:space="0" w:color="auto"/>
        <w:right w:val="none" w:sz="0" w:space="0" w:color="auto"/>
      </w:divBdr>
    </w:div>
    <w:div w:id="1870221642">
      <w:bodyDiv w:val="1"/>
      <w:marLeft w:val="0"/>
      <w:marRight w:val="0"/>
      <w:marTop w:val="0"/>
      <w:marBottom w:val="0"/>
      <w:divBdr>
        <w:top w:val="none" w:sz="0" w:space="0" w:color="auto"/>
        <w:left w:val="none" w:sz="0" w:space="0" w:color="auto"/>
        <w:bottom w:val="none" w:sz="0" w:space="0" w:color="auto"/>
        <w:right w:val="none" w:sz="0" w:space="0" w:color="auto"/>
      </w:divBdr>
    </w:div>
    <w:div w:id="1884292069">
      <w:bodyDiv w:val="1"/>
      <w:marLeft w:val="0"/>
      <w:marRight w:val="0"/>
      <w:marTop w:val="0"/>
      <w:marBottom w:val="0"/>
      <w:divBdr>
        <w:top w:val="none" w:sz="0" w:space="0" w:color="auto"/>
        <w:left w:val="none" w:sz="0" w:space="0" w:color="auto"/>
        <w:bottom w:val="none" w:sz="0" w:space="0" w:color="auto"/>
        <w:right w:val="none" w:sz="0" w:space="0" w:color="auto"/>
      </w:divBdr>
    </w:div>
    <w:div w:id="1888298401">
      <w:bodyDiv w:val="1"/>
      <w:marLeft w:val="0"/>
      <w:marRight w:val="0"/>
      <w:marTop w:val="0"/>
      <w:marBottom w:val="0"/>
      <w:divBdr>
        <w:top w:val="none" w:sz="0" w:space="0" w:color="auto"/>
        <w:left w:val="none" w:sz="0" w:space="0" w:color="auto"/>
        <w:bottom w:val="none" w:sz="0" w:space="0" w:color="auto"/>
        <w:right w:val="none" w:sz="0" w:space="0" w:color="auto"/>
      </w:divBdr>
    </w:div>
    <w:div w:id="1889562763">
      <w:bodyDiv w:val="1"/>
      <w:marLeft w:val="0"/>
      <w:marRight w:val="0"/>
      <w:marTop w:val="0"/>
      <w:marBottom w:val="0"/>
      <w:divBdr>
        <w:top w:val="none" w:sz="0" w:space="0" w:color="auto"/>
        <w:left w:val="none" w:sz="0" w:space="0" w:color="auto"/>
        <w:bottom w:val="none" w:sz="0" w:space="0" w:color="auto"/>
        <w:right w:val="none" w:sz="0" w:space="0" w:color="auto"/>
      </w:divBdr>
    </w:div>
    <w:div w:id="1894270258">
      <w:bodyDiv w:val="1"/>
      <w:marLeft w:val="0"/>
      <w:marRight w:val="0"/>
      <w:marTop w:val="0"/>
      <w:marBottom w:val="0"/>
      <w:divBdr>
        <w:top w:val="none" w:sz="0" w:space="0" w:color="auto"/>
        <w:left w:val="none" w:sz="0" w:space="0" w:color="auto"/>
        <w:bottom w:val="none" w:sz="0" w:space="0" w:color="auto"/>
        <w:right w:val="none" w:sz="0" w:space="0" w:color="auto"/>
      </w:divBdr>
    </w:div>
    <w:div w:id="1903175137">
      <w:bodyDiv w:val="1"/>
      <w:marLeft w:val="0"/>
      <w:marRight w:val="0"/>
      <w:marTop w:val="0"/>
      <w:marBottom w:val="0"/>
      <w:divBdr>
        <w:top w:val="none" w:sz="0" w:space="0" w:color="auto"/>
        <w:left w:val="none" w:sz="0" w:space="0" w:color="auto"/>
        <w:bottom w:val="none" w:sz="0" w:space="0" w:color="auto"/>
        <w:right w:val="none" w:sz="0" w:space="0" w:color="auto"/>
      </w:divBdr>
    </w:div>
    <w:div w:id="1904024338">
      <w:bodyDiv w:val="1"/>
      <w:marLeft w:val="0"/>
      <w:marRight w:val="0"/>
      <w:marTop w:val="0"/>
      <w:marBottom w:val="0"/>
      <w:divBdr>
        <w:top w:val="none" w:sz="0" w:space="0" w:color="auto"/>
        <w:left w:val="none" w:sz="0" w:space="0" w:color="auto"/>
        <w:bottom w:val="none" w:sz="0" w:space="0" w:color="auto"/>
        <w:right w:val="none" w:sz="0" w:space="0" w:color="auto"/>
      </w:divBdr>
    </w:div>
    <w:div w:id="1917276075">
      <w:bodyDiv w:val="1"/>
      <w:marLeft w:val="0"/>
      <w:marRight w:val="0"/>
      <w:marTop w:val="0"/>
      <w:marBottom w:val="0"/>
      <w:divBdr>
        <w:top w:val="none" w:sz="0" w:space="0" w:color="auto"/>
        <w:left w:val="none" w:sz="0" w:space="0" w:color="auto"/>
        <w:bottom w:val="none" w:sz="0" w:space="0" w:color="auto"/>
        <w:right w:val="none" w:sz="0" w:space="0" w:color="auto"/>
      </w:divBdr>
    </w:div>
    <w:div w:id="1917398850">
      <w:bodyDiv w:val="1"/>
      <w:marLeft w:val="0"/>
      <w:marRight w:val="0"/>
      <w:marTop w:val="0"/>
      <w:marBottom w:val="0"/>
      <w:divBdr>
        <w:top w:val="none" w:sz="0" w:space="0" w:color="auto"/>
        <w:left w:val="none" w:sz="0" w:space="0" w:color="auto"/>
        <w:bottom w:val="none" w:sz="0" w:space="0" w:color="auto"/>
        <w:right w:val="none" w:sz="0" w:space="0" w:color="auto"/>
      </w:divBdr>
    </w:div>
    <w:div w:id="1917782059">
      <w:bodyDiv w:val="1"/>
      <w:marLeft w:val="0"/>
      <w:marRight w:val="0"/>
      <w:marTop w:val="0"/>
      <w:marBottom w:val="0"/>
      <w:divBdr>
        <w:top w:val="none" w:sz="0" w:space="0" w:color="auto"/>
        <w:left w:val="none" w:sz="0" w:space="0" w:color="auto"/>
        <w:bottom w:val="none" w:sz="0" w:space="0" w:color="auto"/>
        <w:right w:val="none" w:sz="0" w:space="0" w:color="auto"/>
      </w:divBdr>
    </w:div>
    <w:div w:id="1929271697">
      <w:bodyDiv w:val="1"/>
      <w:marLeft w:val="0"/>
      <w:marRight w:val="0"/>
      <w:marTop w:val="0"/>
      <w:marBottom w:val="0"/>
      <w:divBdr>
        <w:top w:val="none" w:sz="0" w:space="0" w:color="auto"/>
        <w:left w:val="none" w:sz="0" w:space="0" w:color="auto"/>
        <w:bottom w:val="none" w:sz="0" w:space="0" w:color="auto"/>
        <w:right w:val="none" w:sz="0" w:space="0" w:color="auto"/>
      </w:divBdr>
    </w:div>
    <w:div w:id="1930042051">
      <w:bodyDiv w:val="1"/>
      <w:marLeft w:val="0"/>
      <w:marRight w:val="0"/>
      <w:marTop w:val="0"/>
      <w:marBottom w:val="0"/>
      <w:divBdr>
        <w:top w:val="none" w:sz="0" w:space="0" w:color="auto"/>
        <w:left w:val="none" w:sz="0" w:space="0" w:color="auto"/>
        <w:bottom w:val="none" w:sz="0" w:space="0" w:color="auto"/>
        <w:right w:val="none" w:sz="0" w:space="0" w:color="auto"/>
      </w:divBdr>
    </w:div>
    <w:div w:id="1936287109">
      <w:bodyDiv w:val="1"/>
      <w:marLeft w:val="0"/>
      <w:marRight w:val="0"/>
      <w:marTop w:val="0"/>
      <w:marBottom w:val="0"/>
      <w:divBdr>
        <w:top w:val="none" w:sz="0" w:space="0" w:color="auto"/>
        <w:left w:val="none" w:sz="0" w:space="0" w:color="auto"/>
        <w:bottom w:val="none" w:sz="0" w:space="0" w:color="auto"/>
        <w:right w:val="none" w:sz="0" w:space="0" w:color="auto"/>
      </w:divBdr>
    </w:div>
    <w:div w:id="1937059429">
      <w:bodyDiv w:val="1"/>
      <w:marLeft w:val="0"/>
      <w:marRight w:val="0"/>
      <w:marTop w:val="0"/>
      <w:marBottom w:val="0"/>
      <w:divBdr>
        <w:top w:val="none" w:sz="0" w:space="0" w:color="auto"/>
        <w:left w:val="none" w:sz="0" w:space="0" w:color="auto"/>
        <w:bottom w:val="none" w:sz="0" w:space="0" w:color="auto"/>
        <w:right w:val="none" w:sz="0" w:space="0" w:color="auto"/>
      </w:divBdr>
    </w:div>
    <w:div w:id="1940330916">
      <w:bodyDiv w:val="1"/>
      <w:marLeft w:val="0"/>
      <w:marRight w:val="0"/>
      <w:marTop w:val="0"/>
      <w:marBottom w:val="0"/>
      <w:divBdr>
        <w:top w:val="none" w:sz="0" w:space="0" w:color="auto"/>
        <w:left w:val="none" w:sz="0" w:space="0" w:color="auto"/>
        <w:bottom w:val="none" w:sz="0" w:space="0" w:color="auto"/>
        <w:right w:val="none" w:sz="0" w:space="0" w:color="auto"/>
      </w:divBdr>
    </w:div>
    <w:div w:id="1944149320">
      <w:bodyDiv w:val="1"/>
      <w:marLeft w:val="0"/>
      <w:marRight w:val="0"/>
      <w:marTop w:val="0"/>
      <w:marBottom w:val="0"/>
      <w:divBdr>
        <w:top w:val="none" w:sz="0" w:space="0" w:color="auto"/>
        <w:left w:val="none" w:sz="0" w:space="0" w:color="auto"/>
        <w:bottom w:val="none" w:sz="0" w:space="0" w:color="auto"/>
        <w:right w:val="none" w:sz="0" w:space="0" w:color="auto"/>
      </w:divBdr>
    </w:div>
    <w:div w:id="1950312026">
      <w:bodyDiv w:val="1"/>
      <w:marLeft w:val="0"/>
      <w:marRight w:val="0"/>
      <w:marTop w:val="0"/>
      <w:marBottom w:val="0"/>
      <w:divBdr>
        <w:top w:val="none" w:sz="0" w:space="0" w:color="auto"/>
        <w:left w:val="none" w:sz="0" w:space="0" w:color="auto"/>
        <w:bottom w:val="none" w:sz="0" w:space="0" w:color="auto"/>
        <w:right w:val="none" w:sz="0" w:space="0" w:color="auto"/>
      </w:divBdr>
    </w:div>
    <w:div w:id="1958636941">
      <w:bodyDiv w:val="1"/>
      <w:marLeft w:val="0"/>
      <w:marRight w:val="0"/>
      <w:marTop w:val="0"/>
      <w:marBottom w:val="0"/>
      <w:divBdr>
        <w:top w:val="none" w:sz="0" w:space="0" w:color="auto"/>
        <w:left w:val="none" w:sz="0" w:space="0" w:color="auto"/>
        <w:bottom w:val="none" w:sz="0" w:space="0" w:color="auto"/>
        <w:right w:val="none" w:sz="0" w:space="0" w:color="auto"/>
      </w:divBdr>
    </w:div>
    <w:div w:id="1967160189">
      <w:bodyDiv w:val="1"/>
      <w:marLeft w:val="0"/>
      <w:marRight w:val="0"/>
      <w:marTop w:val="0"/>
      <w:marBottom w:val="0"/>
      <w:divBdr>
        <w:top w:val="none" w:sz="0" w:space="0" w:color="auto"/>
        <w:left w:val="none" w:sz="0" w:space="0" w:color="auto"/>
        <w:bottom w:val="none" w:sz="0" w:space="0" w:color="auto"/>
        <w:right w:val="none" w:sz="0" w:space="0" w:color="auto"/>
      </w:divBdr>
    </w:div>
    <w:div w:id="1972901731">
      <w:bodyDiv w:val="1"/>
      <w:marLeft w:val="0"/>
      <w:marRight w:val="0"/>
      <w:marTop w:val="0"/>
      <w:marBottom w:val="0"/>
      <w:divBdr>
        <w:top w:val="none" w:sz="0" w:space="0" w:color="auto"/>
        <w:left w:val="none" w:sz="0" w:space="0" w:color="auto"/>
        <w:bottom w:val="none" w:sz="0" w:space="0" w:color="auto"/>
        <w:right w:val="none" w:sz="0" w:space="0" w:color="auto"/>
      </w:divBdr>
    </w:div>
    <w:div w:id="1975407672">
      <w:bodyDiv w:val="1"/>
      <w:marLeft w:val="0"/>
      <w:marRight w:val="0"/>
      <w:marTop w:val="0"/>
      <w:marBottom w:val="0"/>
      <w:divBdr>
        <w:top w:val="none" w:sz="0" w:space="0" w:color="auto"/>
        <w:left w:val="none" w:sz="0" w:space="0" w:color="auto"/>
        <w:bottom w:val="none" w:sz="0" w:space="0" w:color="auto"/>
        <w:right w:val="none" w:sz="0" w:space="0" w:color="auto"/>
      </w:divBdr>
    </w:div>
    <w:div w:id="1976718822">
      <w:bodyDiv w:val="1"/>
      <w:marLeft w:val="0"/>
      <w:marRight w:val="0"/>
      <w:marTop w:val="0"/>
      <w:marBottom w:val="0"/>
      <w:divBdr>
        <w:top w:val="none" w:sz="0" w:space="0" w:color="auto"/>
        <w:left w:val="none" w:sz="0" w:space="0" w:color="auto"/>
        <w:bottom w:val="none" w:sz="0" w:space="0" w:color="auto"/>
        <w:right w:val="none" w:sz="0" w:space="0" w:color="auto"/>
      </w:divBdr>
    </w:div>
    <w:div w:id="1980188784">
      <w:bodyDiv w:val="1"/>
      <w:marLeft w:val="0"/>
      <w:marRight w:val="0"/>
      <w:marTop w:val="0"/>
      <w:marBottom w:val="0"/>
      <w:divBdr>
        <w:top w:val="none" w:sz="0" w:space="0" w:color="auto"/>
        <w:left w:val="none" w:sz="0" w:space="0" w:color="auto"/>
        <w:bottom w:val="none" w:sz="0" w:space="0" w:color="auto"/>
        <w:right w:val="none" w:sz="0" w:space="0" w:color="auto"/>
      </w:divBdr>
    </w:div>
    <w:div w:id="1983386855">
      <w:bodyDiv w:val="1"/>
      <w:marLeft w:val="0"/>
      <w:marRight w:val="0"/>
      <w:marTop w:val="0"/>
      <w:marBottom w:val="0"/>
      <w:divBdr>
        <w:top w:val="none" w:sz="0" w:space="0" w:color="auto"/>
        <w:left w:val="none" w:sz="0" w:space="0" w:color="auto"/>
        <w:bottom w:val="none" w:sz="0" w:space="0" w:color="auto"/>
        <w:right w:val="none" w:sz="0" w:space="0" w:color="auto"/>
      </w:divBdr>
    </w:div>
    <w:div w:id="1988241606">
      <w:bodyDiv w:val="1"/>
      <w:marLeft w:val="0"/>
      <w:marRight w:val="0"/>
      <w:marTop w:val="0"/>
      <w:marBottom w:val="0"/>
      <w:divBdr>
        <w:top w:val="none" w:sz="0" w:space="0" w:color="auto"/>
        <w:left w:val="none" w:sz="0" w:space="0" w:color="auto"/>
        <w:bottom w:val="none" w:sz="0" w:space="0" w:color="auto"/>
        <w:right w:val="none" w:sz="0" w:space="0" w:color="auto"/>
      </w:divBdr>
    </w:div>
    <w:div w:id="1991446860">
      <w:bodyDiv w:val="1"/>
      <w:marLeft w:val="0"/>
      <w:marRight w:val="0"/>
      <w:marTop w:val="0"/>
      <w:marBottom w:val="0"/>
      <w:divBdr>
        <w:top w:val="none" w:sz="0" w:space="0" w:color="auto"/>
        <w:left w:val="none" w:sz="0" w:space="0" w:color="auto"/>
        <w:bottom w:val="none" w:sz="0" w:space="0" w:color="auto"/>
        <w:right w:val="none" w:sz="0" w:space="0" w:color="auto"/>
      </w:divBdr>
    </w:div>
    <w:div w:id="1993293246">
      <w:bodyDiv w:val="1"/>
      <w:marLeft w:val="0"/>
      <w:marRight w:val="0"/>
      <w:marTop w:val="0"/>
      <w:marBottom w:val="0"/>
      <w:divBdr>
        <w:top w:val="none" w:sz="0" w:space="0" w:color="auto"/>
        <w:left w:val="none" w:sz="0" w:space="0" w:color="auto"/>
        <w:bottom w:val="none" w:sz="0" w:space="0" w:color="auto"/>
        <w:right w:val="none" w:sz="0" w:space="0" w:color="auto"/>
      </w:divBdr>
    </w:div>
    <w:div w:id="2002462435">
      <w:bodyDiv w:val="1"/>
      <w:marLeft w:val="0"/>
      <w:marRight w:val="0"/>
      <w:marTop w:val="0"/>
      <w:marBottom w:val="0"/>
      <w:divBdr>
        <w:top w:val="none" w:sz="0" w:space="0" w:color="auto"/>
        <w:left w:val="none" w:sz="0" w:space="0" w:color="auto"/>
        <w:bottom w:val="none" w:sz="0" w:space="0" w:color="auto"/>
        <w:right w:val="none" w:sz="0" w:space="0" w:color="auto"/>
      </w:divBdr>
    </w:div>
    <w:div w:id="2018144162">
      <w:bodyDiv w:val="1"/>
      <w:marLeft w:val="0"/>
      <w:marRight w:val="0"/>
      <w:marTop w:val="0"/>
      <w:marBottom w:val="0"/>
      <w:divBdr>
        <w:top w:val="none" w:sz="0" w:space="0" w:color="auto"/>
        <w:left w:val="none" w:sz="0" w:space="0" w:color="auto"/>
        <w:bottom w:val="none" w:sz="0" w:space="0" w:color="auto"/>
        <w:right w:val="none" w:sz="0" w:space="0" w:color="auto"/>
      </w:divBdr>
    </w:div>
    <w:div w:id="2020620096">
      <w:bodyDiv w:val="1"/>
      <w:marLeft w:val="0"/>
      <w:marRight w:val="0"/>
      <w:marTop w:val="0"/>
      <w:marBottom w:val="0"/>
      <w:divBdr>
        <w:top w:val="none" w:sz="0" w:space="0" w:color="auto"/>
        <w:left w:val="none" w:sz="0" w:space="0" w:color="auto"/>
        <w:bottom w:val="none" w:sz="0" w:space="0" w:color="auto"/>
        <w:right w:val="none" w:sz="0" w:space="0" w:color="auto"/>
      </w:divBdr>
    </w:div>
    <w:div w:id="2022507784">
      <w:bodyDiv w:val="1"/>
      <w:marLeft w:val="0"/>
      <w:marRight w:val="0"/>
      <w:marTop w:val="0"/>
      <w:marBottom w:val="0"/>
      <w:divBdr>
        <w:top w:val="none" w:sz="0" w:space="0" w:color="auto"/>
        <w:left w:val="none" w:sz="0" w:space="0" w:color="auto"/>
        <w:bottom w:val="none" w:sz="0" w:space="0" w:color="auto"/>
        <w:right w:val="none" w:sz="0" w:space="0" w:color="auto"/>
      </w:divBdr>
    </w:div>
    <w:div w:id="2023315125">
      <w:bodyDiv w:val="1"/>
      <w:marLeft w:val="0"/>
      <w:marRight w:val="0"/>
      <w:marTop w:val="0"/>
      <w:marBottom w:val="0"/>
      <w:divBdr>
        <w:top w:val="none" w:sz="0" w:space="0" w:color="auto"/>
        <w:left w:val="none" w:sz="0" w:space="0" w:color="auto"/>
        <w:bottom w:val="none" w:sz="0" w:space="0" w:color="auto"/>
        <w:right w:val="none" w:sz="0" w:space="0" w:color="auto"/>
      </w:divBdr>
    </w:div>
    <w:div w:id="2025477889">
      <w:bodyDiv w:val="1"/>
      <w:marLeft w:val="0"/>
      <w:marRight w:val="0"/>
      <w:marTop w:val="0"/>
      <w:marBottom w:val="0"/>
      <w:divBdr>
        <w:top w:val="none" w:sz="0" w:space="0" w:color="auto"/>
        <w:left w:val="none" w:sz="0" w:space="0" w:color="auto"/>
        <w:bottom w:val="none" w:sz="0" w:space="0" w:color="auto"/>
        <w:right w:val="none" w:sz="0" w:space="0" w:color="auto"/>
      </w:divBdr>
    </w:div>
    <w:div w:id="2026012326">
      <w:bodyDiv w:val="1"/>
      <w:marLeft w:val="0"/>
      <w:marRight w:val="0"/>
      <w:marTop w:val="0"/>
      <w:marBottom w:val="0"/>
      <w:divBdr>
        <w:top w:val="none" w:sz="0" w:space="0" w:color="auto"/>
        <w:left w:val="none" w:sz="0" w:space="0" w:color="auto"/>
        <w:bottom w:val="none" w:sz="0" w:space="0" w:color="auto"/>
        <w:right w:val="none" w:sz="0" w:space="0" w:color="auto"/>
      </w:divBdr>
    </w:div>
    <w:div w:id="2026200602">
      <w:bodyDiv w:val="1"/>
      <w:marLeft w:val="0"/>
      <w:marRight w:val="0"/>
      <w:marTop w:val="0"/>
      <w:marBottom w:val="0"/>
      <w:divBdr>
        <w:top w:val="none" w:sz="0" w:space="0" w:color="auto"/>
        <w:left w:val="none" w:sz="0" w:space="0" w:color="auto"/>
        <w:bottom w:val="none" w:sz="0" w:space="0" w:color="auto"/>
        <w:right w:val="none" w:sz="0" w:space="0" w:color="auto"/>
      </w:divBdr>
    </w:div>
    <w:div w:id="2026247903">
      <w:bodyDiv w:val="1"/>
      <w:marLeft w:val="0"/>
      <w:marRight w:val="0"/>
      <w:marTop w:val="0"/>
      <w:marBottom w:val="0"/>
      <w:divBdr>
        <w:top w:val="none" w:sz="0" w:space="0" w:color="auto"/>
        <w:left w:val="none" w:sz="0" w:space="0" w:color="auto"/>
        <w:bottom w:val="none" w:sz="0" w:space="0" w:color="auto"/>
        <w:right w:val="none" w:sz="0" w:space="0" w:color="auto"/>
      </w:divBdr>
    </w:div>
    <w:div w:id="2036224696">
      <w:bodyDiv w:val="1"/>
      <w:marLeft w:val="0"/>
      <w:marRight w:val="0"/>
      <w:marTop w:val="0"/>
      <w:marBottom w:val="0"/>
      <w:divBdr>
        <w:top w:val="none" w:sz="0" w:space="0" w:color="auto"/>
        <w:left w:val="none" w:sz="0" w:space="0" w:color="auto"/>
        <w:bottom w:val="none" w:sz="0" w:space="0" w:color="auto"/>
        <w:right w:val="none" w:sz="0" w:space="0" w:color="auto"/>
      </w:divBdr>
    </w:div>
    <w:div w:id="2040620060">
      <w:bodyDiv w:val="1"/>
      <w:marLeft w:val="0"/>
      <w:marRight w:val="0"/>
      <w:marTop w:val="0"/>
      <w:marBottom w:val="0"/>
      <w:divBdr>
        <w:top w:val="none" w:sz="0" w:space="0" w:color="auto"/>
        <w:left w:val="none" w:sz="0" w:space="0" w:color="auto"/>
        <w:bottom w:val="none" w:sz="0" w:space="0" w:color="auto"/>
        <w:right w:val="none" w:sz="0" w:space="0" w:color="auto"/>
      </w:divBdr>
    </w:div>
    <w:div w:id="2063405892">
      <w:bodyDiv w:val="1"/>
      <w:marLeft w:val="0"/>
      <w:marRight w:val="0"/>
      <w:marTop w:val="0"/>
      <w:marBottom w:val="0"/>
      <w:divBdr>
        <w:top w:val="none" w:sz="0" w:space="0" w:color="auto"/>
        <w:left w:val="none" w:sz="0" w:space="0" w:color="auto"/>
        <w:bottom w:val="none" w:sz="0" w:space="0" w:color="auto"/>
        <w:right w:val="none" w:sz="0" w:space="0" w:color="auto"/>
      </w:divBdr>
    </w:div>
    <w:div w:id="2070685945">
      <w:bodyDiv w:val="1"/>
      <w:marLeft w:val="0"/>
      <w:marRight w:val="0"/>
      <w:marTop w:val="0"/>
      <w:marBottom w:val="0"/>
      <w:divBdr>
        <w:top w:val="none" w:sz="0" w:space="0" w:color="auto"/>
        <w:left w:val="none" w:sz="0" w:space="0" w:color="auto"/>
        <w:bottom w:val="none" w:sz="0" w:space="0" w:color="auto"/>
        <w:right w:val="none" w:sz="0" w:space="0" w:color="auto"/>
      </w:divBdr>
    </w:div>
    <w:div w:id="2076119309">
      <w:bodyDiv w:val="1"/>
      <w:marLeft w:val="0"/>
      <w:marRight w:val="0"/>
      <w:marTop w:val="0"/>
      <w:marBottom w:val="0"/>
      <w:divBdr>
        <w:top w:val="none" w:sz="0" w:space="0" w:color="auto"/>
        <w:left w:val="none" w:sz="0" w:space="0" w:color="auto"/>
        <w:bottom w:val="none" w:sz="0" w:space="0" w:color="auto"/>
        <w:right w:val="none" w:sz="0" w:space="0" w:color="auto"/>
      </w:divBdr>
    </w:div>
    <w:div w:id="2081440381">
      <w:bodyDiv w:val="1"/>
      <w:marLeft w:val="0"/>
      <w:marRight w:val="0"/>
      <w:marTop w:val="0"/>
      <w:marBottom w:val="0"/>
      <w:divBdr>
        <w:top w:val="none" w:sz="0" w:space="0" w:color="auto"/>
        <w:left w:val="none" w:sz="0" w:space="0" w:color="auto"/>
        <w:bottom w:val="none" w:sz="0" w:space="0" w:color="auto"/>
        <w:right w:val="none" w:sz="0" w:space="0" w:color="auto"/>
      </w:divBdr>
    </w:div>
    <w:div w:id="2106605612">
      <w:bodyDiv w:val="1"/>
      <w:marLeft w:val="0"/>
      <w:marRight w:val="0"/>
      <w:marTop w:val="0"/>
      <w:marBottom w:val="0"/>
      <w:divBdr>
        <w:top w:val="none" w:sz="0" w:space="0" w:color="auto"/>
        <w:left w:val="none" w:sz="0" w:space="0" w:color="auto"/>
        <w:bottom w:val="none" w:sz="0" w:space="0" w:color="auto"/>
        <w:right w:val="none" w:sz="0" w:space="0" w:color="auto"/>
      </w:divBdr>
    </w:div>
    <w:div w:id="2111005046">
      <w:bodyDiv w:val="1"/>
      <w:marLeft w:val="0"/>
      <w:marRight w:val="0"/>
      <w:marTop w:val="0"/>
      <w:marBottom w:val="0"/>
      <w:divBdr>
        <w:top w:val="none" w:sz="0" w:space="0" w:color="auto"/>
        <w:left w:val="none" w:sz="0" w:space="0" w:color="auto"/>
        <w:bottom w:val="none" w:sz="0" w:space="0" w:color="auto"/>
        <w:right w:val="none" w:sz="0" w:space="0" w:color="auto"/>
      </w:divBdr>
    </w:div>
    <w:div w:id="2111006870">
      <w:bodyDiv w:val="1"/>
      <w:marLeft w:val="0"/>
      <w:marRight w:val="0"/>
      <w:marTop w:val="0"/>
      <w:marBottom w:val="0"/>
      <w:divBdr>
        <w:top w:val="none" w:sz="0" w:space="0" w:color="auto"/>
        <w:left w:val="none" w:sz="0" w:space="0" w:color="auto"/>
        <w:bottom w:val="none" w:sz="0" w:space="0" w:color="auto"/>
        <w:right w:val="none" w:sz="0" w:space="0" w:color="auto"/>
      </w:divBdr>
    </w:div>
    <w:div w:id="2128304347">
      <w:bodyDiv w:val="1"/>
      <w:marLeft w:val="0"/>
      <w:marRight w:val="0"/>
      <w:marTop w:val="0"/>
      <w:marBottom w:val="0"/>
      <w:divBdr>
        <w:top w:val="none" w:sz="0" w:space="0" w:color="auto"/>
        <w:left w:val="none" w:sz="0" w:space="0" w:color="auto"/>
        <w:bottom w:val="none" w:sz="0" w:space="0" w:color="auto"/>
        <w:right w:val="none" w:sz="0" w:space="0" w:color="auto"/>
      </w:divBdr>
    </w:div>
    <w:div w:id="21307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oleObject" Target="embeddings/oleObject32.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oleObject" Target="embeddings/oleObject28.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3.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7.bin"/><Relationship Id="rId65" Type="http://schemas.openxmlformats.org/officeDocument/2006/relationships/image" Target="media/image26.wmf"/><Relationship Id="rId4" Type="http://schemas.microsoft.com/office/2007/relationships/stylesWithEffects" Target="stylesWithEffects.xml"/><Relationship Id="rId9" Type="http://schemas.openxmlformats.org/officeDocument/2006/relationships/hyperlink" Target="https://hellobacsi.com/benh-nao-he-than-kinh/van-de-nao-than-kinh/suy-nhuoc-than-kinh/" TargetMode="Externa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92AE-1609-4452-AF7F-5B8EB35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14902</CharactersWithSpaces>
  <SharedDoc>false</SharedDoc>
  <HLinks>
    <vt:vector size="12" baseType="variant">
      <vt:variant>
        <vt:i4>2097256</vt:i4>
      </vt:variant>
      <vt:variant>
        <vt:i4>3</vt:i4>
      </vt:variant>
      <vt:variant>
        <vt:i4>0</vt:i4>
      </vt:variant>
      <vt:variant>
        <vt:i4>5</vt:i4>
      </vt:variant>
      <vt:variant>
        <vt:lpwstr>https://hellobacsi.com/benh-nao-he-than-kinh/van-de-nao-than-kinh/suy-nhuoc-than-kinh/</vt:lpwstr>
      </vt:variant>
      <vt:variant>
        <vt:lpwstr/>
      </vt:variant>
      <vt:variant>
        <vt:i4>8126576</vt:i4>
      </vt:variant>
      <vt:variant>
        <vt:i4>0</vt:i4>
      </vt:variant>
      <vt:variant>
        <vt:i4>0</vt:i4>
      </vt:variant>
      <vt:variant>
        <vt:i4>5</vt:i4>
      </vt:variant>
      <vt:variant>
        <vt:lpwstr>https://thuvienhoclieu.com/tai-lieu-hoa-hoc/tai-lieu-hoa-hoc-luyen-thi/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2022-05-26T09:01:00Z</dcterms:created>
  <dcterms:modified xsi:type="dcterms:W3CDTF">2022-05-26T09:10:00Z</dcterms:modified>
</cp:coreProperties>
</file>