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893983" w:rsidTr="003912DE">
        <w:tc>
          <w:tcPr>
            <w:tcW w:w="3708" w:type="dxa"/>
            <w:tcBorders>
              <w:top w:val="single" w:sz="4" w:space="0" w:color="00B0F0"/>
              <w:left w:val="single" w:sz="4" w:space="0" w:color="00B0F0"/>
              <w:bottom w:val="single" w:sz="4" w:space="0" w:color="00B0F0"/>
              <w:right w:val="single" w:sz="4" w:space="0" w:color="00B0F0"/>
            </w:tcBorders>
            <w:hideMark/>
          </w:tcPr>
          <w:p w:rsidR="00893983" w:rsidRDefault="00893983" w:rsidP="003912DE">
            <w:pPr>
              <w:jc w:val="center"/>
              <w:rPr>
                <w:b/>
                <w:bCs/>
                <w:color w:val="CC00FF"/>
              </w:rPr>
            </w:pPr>
            <w:bookmarkStart w:id="0" w:name="_GoBack"/>
            <w:bookmarkEnd w:id="0"/>
            <w:r>
              <w:rPr>
                <w:b/>
                <w:bCs/>
                <w:color w:val="CC00FF"/>
              </w:rPr>
              <w:t>ĐỀ 4</w:t>
            </w:r>
          </w:p>
          <w:p w:rsidR="00893983" w:rsidRDefault="00893983" w:rsidP="003912DE">
            <w:pPr>
              <w:jc w:val="center"/>
              <w:rPr>
                <w:b/>
                <w:bCs/>
                <w:color w:val="0000FF"/>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893983" w:rsidRPr="00893983" w:rsidRDefault="00893983" w:rsidP="003912DE">
            <w:pPr>
              <w:jc w:val="center"/>
              <w:rPr>
                <w:rStyle w:val="Hyperlink"/>
                <w:b/>
                <w:bCs/>
                <w:color w:val="CC00FF"/>
                <w:u w:val="none"/>
              </w:rPr>
            </w:pPr>
            <w:r w:rsidRPr="00893983">
              <w:rPr>
                <w:b/>
                <w:bCs/>
                <w:color w:val="CC00FF"/>
              </w:rPr>
              <w:fldChar w:fldCharType="begin"/>
            </w:r>
            <w:r w:rsidRPr="00893983">
              <w:rPr>
                <w:b/>
                <w:bCs/>
                <w:color w:val="CC00FF"/>
              </w:rPr>
              <w:instrText xml:space="preserve"> HYPERLINK "https://thuvienhoclieu.com/tai-lieu-hoa-hoc/tai-lieu-hoa-hoc-luyen-thi/" </w:instrText>
            </w:r>
            <w:r w:rsidRPr="00893983">
              <w:rPr>
                <w:b/>
                <w:bCs/>
                <w:color w:val="CC00FF"/>
              </w:rPr>
              <w:fldChar w:fldCharType="separate"/>
            </w:r>
            <w:r w:rsidRPr="00893983">
              <w:rPr>
                <w:rStyle w:val="Hyperlink"/>
                <w:b/>
                <w:bCs/>
                <w:color w:val="CC00FF"/>
                <w:u w:val="none"/>
              </w:rPr>
              <w:t>ĐỀ ÔN THI TỐT NGHIỆP THPT NĂM 2022</w:t>
            </w:r>
          </w:p>
          <w:p w:rsidR="00893983" w:rsidRPr="00893983" w:rsidRDefault="00893983" w:rsidP="003912DE">
            <w:pPr>
              <w:jc w:val="center"/>
              <w:rPr>
                <w:color w:val="0000FF"/>
              </w:rPr>
            </w:pPr>
            <w:r w:rsidRPr="00893983">
              <w:rPr>
                <w:rStyle w:val="Hyperlink"/>
                <w:b/>
                <w:bCs/>
                <w:u w:val="none"/>
              </w:rPr>
              <w:t>MÔN: HÓA HỌC</w:t>
            </w:r>
            <w:r w:rsidRPr="00893983">
              <w:rPr>
                <w:b/>
                <w:bCs/>
                <w:color w:val="CC00FF"/>
              </w:rPr>
              <w:fldChar w:fldCharType="end"/>
            </w:r>
          </w:p>
          <w:p w:rsidR="00893983" w:rsidRDefault="00893983" w:rsidP="003912DE">
            <w:pPr>
              <w:jc w:val="center"/>
              <w:rPr>
                <w:b/>
                <w:bCs/>
                <w:color w:val="0000FF"/>
              </w:rPr>
            </w:pPr>
            <w:r>
              <w:rPr>
                <w:b/>
                <w:bCs/>
                <w:color w:val="0000FF"/>
              </w:rPr>
              <w:t>Thời gian: 50 phút</w:t>
            </w:r>
          </w:p>
        </w:tc>
      </w:tr>
    </w:tbl>
    <w:p w:rsidR="002C28EC" w:rsidRPr="00F101EF" w:rsidRDefault="002C28EC" w:rsidP="002C28EC">
      <w:pPr>
        <w:widowControl w:val="0"/>
        <w:spacing w:before="2"/>
        <w:jc w:val="both"/>
        <w:rPr>
          <w:rFonts w:ascii="Times New Roman" w:hAnsi="Times New Roman"/>
          <w:sz w:val="24"/>
          <w:szCs w:val="24"/>
        </w:rPr>
      </w:pPr>
    </w:p>
    <w:p w:rsidR="00315B7D" w:rsidRPr="00F101EF" w:rsidRDefault="00315B7D" w:rsidP="00315B7D">
      <w:pPr>
        <w:tabs>
          <w:tab w:val="left" w:pos="270"/>
        </w:tabs>
        <w:spacing w:line="276" w:lineRule="auto"/>
        <w:jc w:val="both"/>
        <w:rPr>
          <w:rFonts w:ascii="Times New Roman" w:hAnsi="Times New Roman"/>
          <w:sz w:val="24"/>
          <w:szCs w:val="24"/>
        </w:rPr>
      </w:pPr>
      <w:r w:rsidRPr="00F101EF">
        <w:rPr>
          <w:rFonts w:ascii="Times New Roman" w:hAnsi="Times New Roman"/>
          <w:sz w:val="24"/>
          <w:szCs w:val="24"/>
        </w:rPr>
        <w:t xml:space="preserve">Cho biết nguyên tử khối của các nguyên tố: </w:t>
      </w:r>
    </w:p>
    <w:p w:rsidR="00315B7D" w:rsidRPr="00F101EF" w:rsidRDefault="00315B7D" w:rsidP="00315B7D">
      <w:pPr>
        <w:tabs>
          <w:tab w:val="left" w:pos="270"/>
        </w:tabs>
        <w:spacing w:line="276" w:lineRule="auto"/>
        <w:jc w:val="both"/>
        <w:rPr>
          <w:rFonts w:ascii="Times New Roman" w:hAnsi="Times New Roman"/>
          <w:sz w:val="24"/>
          <w:szCs w:val="24"/>
        </w:rPr>
      </w:pPr>
      <w:r w:rsidRPr="00F101EF">
        <w:rPr>
          <w:rFonts w:ascii="Times New Roman" w:hAnsi="Times New Roman"/>
          <w:sz w:val="24"/>
          <w:szCs w:val="24"/>
        </w:rPr>
        <w:t>H = 1; He = 4; C = 12; N = 14; O = 16; Na = 23; Mg = 24; Al = 27; S = 32; Cl = 35,5; K = 39; Ca = 40; Cr = 52; Mn = 55; Fe = 56; Cu = 64; Zn = 65; Br = 80; Ag = 108; Ba = 137.</w:t>
      </w:r>
    </w:p>
    <w:p w:rsidR="00315B7D" w:rsidRPr="00F101EF" w:rsidRDefault="00315B7D" w:rsidP="00315B7D">
      <w:pPr>
        <w:tabs>
          <w:tab w:val="left" w:pos="283"/>
        </w:tabs>
        <w:spacing w:line="276" w:lineRule="auto"/>
        <w:jc w:val="both"/>
        <w:rPr>
          <w:rFonts w:ascii="Times New Roman" w:hAnsi="Times New Roman"/>
          <w:sz w:val="24"/>
          <w:szCs w:val="24"/>
        </w:rPr>
      </w:pPr>
      <w:r w:rsidRPr="00F101EF">
        <w:rPr>
          <w:rFonts w:ascii="Times New Roman" w:hAnsi="Times New Roman"/>
          <w:sz w:val="24"/>
          <w:szCs w:val="24"/>
        </w:rPr>
        <w:t>Các thể tích khí đều đo ở điều kiện tiêu chuẩn, giả thiết các khí sinh ra không tan trong nước.</w:t>
      </w:r>
    </w:p>
    <w:p w:rsidR="00B83306" w:rsidRPr="00F101EF" w:rsidRDefault="00B83306" w:rsidP="006F4E8A">
      <w:pPr>
        <w:spacing w:line="276" w:lineRule="auto"/>
        <w:jc w:val="both"/>
        <w:rPr>
          <w:rFonts w:ascii="Times New Roman" w:hAnsi="Times New Roman"/>
          <w:b/>
          <w:sz w:val="24"/>
          <w:szCs w:val="24"/>
        </w:rPr>
      </w:pPr>
      <w:r w:rsidRPr="00F101EF">
        <w:rPr>
          <w:rFonts w:ascii="Times New Roman" w:hAnsi="Times New Roman"/>
          <w:b/>
          <w:sz w:val="24"/>
          <w:szCs w:val="24"/>
        </w:rPr>
        <w:t xml:space="preserve">Câu 41. </w:t>
      </w:r>
      <w:r w:rsidRPr="00F101EF">
        <w:rPr>
          <w:rFonts w:ascii="Times New Roman" w:hAnsi="Times New Roman"/>
          <w:sz w:val="24"/>
          <w:szCs w:val="24"/>
        </w:rPr>
        <w:t>Dung dịch nào sau đây có môi trường bazơ?</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KOH.</w:t>
      </w:r>
      <w:r w:rsidRPr="00F101EF">
        <w:rPr>
          <w:rFonts w:ascii="Times New Roman" w:hAnsi="Times New Roman"/>
          <w:b/>
          <w:sz w:val="24"/>
          <w:szCs w:val="24"/>
        </w:rPr>
        <w:tab/>
        <w:t>B.</w:t>
      </w:r>
      <w:r w:rsidRPr="00F101EF">
        <w:rPr>
          <w:rFonts w:ascii="Times New Roman" w:hAnsi="Times New Roman"/>
          <w:sz w:val="24"/>
          <w:szCs w:val="24"/>
        </w:rPr>
        <w:t xml:space="preserve"> HCl.</w:t>
      </w:r>
      <w:r w:rsidRPr="00F101EF">
        <w:rPr>
          <w:rFonts w:ascii="Times New Roman" w:hAnsi="Times New Roman"/>
          <w:b/>
          <w:sz w:val="24"/>
          <w:szCs w:val="24"/>
        </w:rPr>
        <w:tab/>
        <w:t xml:space="preserve">C. </w:t>
      </w:r>
      <w:r w:rsidRPr="00F101EF">
        <w:rPr>
          <w:rFonts w:ascii="Times New Roman" w:hAnsi="Times New Roman"/>
          <w:sz w:val="24"/>
          <w:szCs w:val="24"/>
        </w:rPr>
        <w:t>HNO</w:t>
      </w:r>
      <w:r w:rsidRPr="00F101EF">
        <w:rPr>
          <w:rFonts w:ascii="Times New Roman" w:hAnsi="Times New Roman"/>
          <w:sz w:val="24"/>
          <w:szCs w:val="24"/>
          <w:vertAlign w:val="subscript"/>
        </w:rPr>
        <w:t>3</w:t>
      </w:r>
      <w:r w:rsidRPr="00F101EF">
        <w:rPr>
          <w:rFonts w:ascii="Times New Roman" w:hAnsi="Times New Roman"/>
          <w:sz w:val="24"/>
          <w:szCs w:val="24"/>
        </w:rPr>
        <w:t>.</w:t>
      </w:r>
      <w:r w:rsidRPr="00F101EF">
        <w:rPr>
          <w:rFonts w:ascii="Times New Roman" w:hAnsi="Times New Roman"/>
          <w:b/>
          <w:sz w:val="24"/>
          <w:szCs w:val="24"/>
        </w:rPr>
        <w:tab/>
        <w:t xml:space="preserve">D. </w:t>
      </w:r>
      <w:r w:rsidRPr="00F101EF">
        <w:rPr>
          <w:rFonts w:ascii="Times New Roman" w:hAnsi="Times New Roman"/>
          <w:sz w:val="24"/>
          <w:szCs w:val="24"/>
        </w:rPr>
        <w:t>NaCl.</w:t>
      </w:r>
    </w:p>
    <w:p w:rsidR="0022727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42. </w:t>
      </w:r>
      <w:r w:rsidR="00227273" w:rsidRPr="00F101EF">
        <w:rPr>
          <w:rFonts w:ascii="Times New Roman" w:hAnsi="Times New Roman"/>
          <w:sz w:val="24"/>
          <w:szCs w:val="24"/>
        </w:rPr>
        <w:t>Tên gọi nào sau đây là của este HCOOCH</w:t>
      </w:r>
      <w:r w:rsidR="00227273" w:rsidRPr="00F101EF">
        <w:rPr>
          <w:rFonts w:ascii="Times New Roman" w:hAnsi="Times New Roman"/>
          <w:sz w:val="24"/>
          <w:szCs w:val="24"/>
          <w:vertAlign w:val="subscript"/>
        </w:rPr>
        <w:t>3</w:t>
      </w:r>
      <w:r w:rsidR="00227273" w:rsidRPr="00F101EF">
        <w:rPr>
          <w:rFonts w:ascii="Times New Roman" w:hAnsi="Times New Roman"/>
          <w:sz w:val="24"/>
          <w:szCs w:val="24"/>
        </w:rPr>
        <w:t>?</w:t>
      </w:r>
    </w:p>
    <w:p w:rsidR="00B83306" w:rsidRPr="00F101EF" w:rsidRDefault="00227273"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Metyl fomat.</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Metyl axetat.</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Etyl fomat.</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Etyl axetat.</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b/>
          <w:sz w:val="24"/>
          <w:szCs w:val="24"/>
        </w:rPr>
      </w:pPr>
      <w:r w:rsidRPr="00F101EF">
        <w:rPr>
          <w:rFonts w:ascii="Times New Roman" w:hAnsi="Times New Roman"/>
          <w:b/>
          <w:sz w:val="24"/>
          <w:szCs w:val="24"/>
        </w:rPr>
        <w:t xml:space="preserve">Câu 43. </w:t>
      </w:r>
      <w:r w:rsidRPr="00F101EF">
        <w:rPr>
          <w:rFonts w:ascii="Times New Roman" w:hAnsi="Times New Roman"/>
          <w:sz w:val="24"/>
          <w:szCs w:val="24"/>
        </w:rPr>
        <w:t>Kim loại nào sau đây thuộc nhóm I</w:t>
      </w:r>
      <w:r w:rsidR="00BD4593" w:rsidRPr="00F101EF">
        <w:rPr>
          <w:rFonts w:ascii="Times New Roman" w:hAnsi="Times New Roman"/>
          <w:sz w:val="24"/>
          <w:szCs w:val="24"/>
        </w:rPr>
        <w:t>I</w:t>
      </w:r>
      <w:r w:rsidRPr="00F101EF">
        <w:rPr>
          <w:rFonts w:ascii="Times New Roman" w:hAnsi="Times New Roman"/>
          <w:sz w:val="24"/>
          <w:szCs w:val="24"/>
        </w:rPr>
        <w:t>A trong bảng tuần hoàn?</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Al.</w:t>
      </w:r>
      <w:r w:rsidRPr="00F101EF">
        <w:rPr>
          <w:rFonts w:ascii="Times New Roman" w:hAnsi="Times New Roman"/>
          <w:b/>
          <w:sz w:val="24"/>
          <w:szCs w:val="24"/>
        </w:rPr>
        <w:tab/>
        <w:t>B.</w:t>
      </w:r>
      <w:r w:rsidRPr="00F101EF">
        <w:rPr>
          <w:rFonts w:ascii="Times New Roman" w:hAnsi="Times New Roman"/>
          <w:sz w:val="24"/>
          <w:szCs w:val="24"/>
        </w:rPr>
        <w:t xml:space="preserve"> </w:t>
      </w:r>
      <w:r w:rsidR="00BD4593" w:rsidRPr="00F101EF">
        <w:rPr>
          <w:rFonts w:ascii="Times New Roman" w:hAnsi="Times New Roman"/>
          <w:sz w:val="24"/>
          <w:szCs w:val="24"/>
        </w:rPr>
        <w:t>Cs</w:t>
      </w:r>
      <w:r w:rsidRPr="00F101EF">
        <w:rPr>
          <w:rFonts w:ascii="Times New Roman" w:hAnsi="Times New Roman"/>
          <w:sz w:val="24"/>
          <w:szCs w:val="24"/>
        </w:rPr>
        <w:t>.</w:t>
      </w:r>
      <w:r w:rsidRPr="00F101EF">
        <w:rPr>
          <w:rFonts w:ascii="Times New Roman" w:hAnsi="Times New Roman"/>
          <w:b/>
          <w:sz w:val="24"/>
          <w:szCs w:val="24"/>
        </w:rPr>
        <w:tab/>
        <w:t xml:space="preserve">C. </w:t>
      </w:r>
      <w:r w:rsidRPr="00F101EF">
        <w:rPr>
          <w:rFonts w:ascii="Times New Roman" w:hAnsi="Times New Roman"/>
          <w:sz w:val="24"/>
          <w:szCs w:val="24"/>
        </w:rPr>
        <w:t>Fe.</w:t>
      </w:r>
      <w:r w:rsidRPr="00F101EF">
        <w:rPr>
          <w:rFonts w:ascii="Times New Roman" w:hAnsi="Times New Roman"/>
          <w:b/>
          <w:sz w:val="24"/>
          <w:szCs w:val="24"/>
        </w:rPr>
        <w:tab/>
        <w:t xml:space="preserve">D. </w:t>
      </w:r>
      <w:r w:rsidRPr="00F101EF">
        <w:rPr>
          <w:rFonts w:ascii="Times New Roman" w:hAnsi="Times New Roman"/>
          <w:sz w:val="24"/>
          <w:szCs w:val="24"/>
        </w:rPr>
        <w:t>Ba.</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bCs/>
          <w:sz w:val="24"/>
          <w:szCs w:val="24"/>
        </w:rPr>
      </w:pPr>
      <w:r w:rsidRPr="00F101EF">
        <w:rPr>
          <w:rFonts w:ascii="Times New Roman" w:hAnsi="Times New Roman"/>
          <w:b/>
          <w:sz w:val="24"/>
          <w:szCs w:val="24"/>
        </w:rPr>
        <w:t xml:space="preserve">Câu 44. </w:t>
      </w:r>
      <w:r w:rsidR="00227273" w:rsidRPr="00F101EF">
        <w:rPr>
          <w:rFonts w:ascii="Times New Roman" w:hAnsi="Times New Roman"/>
          <w:bCs/>
          <w:sz w:val="24"/>
          <w:szCs w:val="24"/>
        </w:rPr>
        <w:t xml:space="preserve">Trong ngành công nghiệp nước giải khát, khí X được sử dụng để tạo gas cho nhiều loại đồ uống như coca, pepsi, 7up,… Khí X đó là </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w:t>
      </w:r>
      <w:r w:rsidR="00962F7D" w:rsidRPr="00F101EF">
        <w:rPr>
          <w:rFonts w:ascii="Times New Roman" w:hAnsi="Times New Roman"/>
          <w:sz w:val="24"/>
          <w:szCs w:val="24"/>
        </w:rPr>
        <w:t>CO</w:t>
      </w:r>
      <w:r w:rsidRPr="00F101EF">
        <w:rPr>
          <w:rFonts w:ascii="Times New Roman" w:hAnsi="Times New Roman"/>
          <w:sz w:val="24"/>
          <w:szCs w:val="24"/>
        </w:rPr>
        <w:t>.</w:t>
      </w:r>
      <w:r w:rsidRPr="00F101EF">
        <w:rPr>
          <w:rFonts w:ascii="Times New Roman" w:hAnsi="Times New Roman"/>
          <w:b/>
          <w:sz w:val="24"/>
          <w:szCs w:val="24"/>
        </w:rPr>
        <w:tab/>
        <w:t>B.</w:t>
      </w:r>
      <w:r w:rsidRPr="00F101EF">
        <w:rPr>
          <w:rFonts w:ascii="Times New Roman" w:hAnsi="Times New Roman"/>
          <w:sz w:val="24"/>
          <w:szCs w:val="24"/>
        </w:rPr>
        <w:t xml:space="preserve"> </w:t>
      </w:r>
      <w:r w:rsidR="00962F7D" w:rsidRPr="00F101EF">
        <w:rPr>
          <w:rFonts w:ascii="Times New Roman" w:hAnsi="Times New Roman"/>
          <w:sz w:val="24"/>
          <w:szCs w:val="24"/>
        </w:rPr>
        <w:t>N</w:t>
      </w:r>
      <w:r w:rsidR="00962F7D" w:rsidRPr="00F101EF">
        <w:rPr>
          <w:rFonts w:ascii="Times New Roman" w:hAnsi="Times New Roman"/>
          <w:sz w:val="24"/>
          <w:szCs w:val="24"/>
          <w:vertAlign w:val="subscript"/>
        </w:rPr>
        <w:t>2</w:t>
      </w:r>
      <w:r w:rsidRPr="00F101EF">
        <w:rPr>
          <w:rFonts w:ascii="Times New Roman" w:hAnsi="Times New Roman"/>
          <w:sz w:val="24"/>
          <w:szCs w:val="24"/>
        </w:rPr>
        <w:t>.</w:t>
      </w:r>
      <w:r w:rsidRPr="00F101EF">
        <w:rPr>
          <w:rFonts w:ascii="Times New Roman" w:hAnsi="Times New Roman"/>
          <w:b/>
          <w:sz w:val="24"/>
          <w:szCs w:val="24"/>
        </w:rPr>
        <w:tab/>
        <w:t xml:space="preserve">C. </w:t>
      </w:r>
      <w:r w:rsidR="00962F7D" w:rsidRPr="00F101EF">
        <w:rPr>
          <w:rFonts w:ascii="Times New Roman" w:hAnsi="Times New Roman"/>
          <w:sz w:val="24"/>
          <w:szCs w:val="24"/>
        </w:rPr>
        <w:t>CO</w:t>
      </w:r>
      <w:r w:rsidR="00962F7D" w:rsidRPr="00F101EF">
        <w:rPr>
          <w:rFonts w:ascii="Times New Roman" w:hAnsi="Times New Roman"/>
          <w:sz w:val="24"/>
          <w:szCs w:val="24"/>
          <w:vertAlign w:val="subscript"/>
        </w:rPr>
        <w:t>2</w:t>
      </w:r>
      <w:r w:rsidRPr="00F101EF">
        <w:rPr>
          <w:rFonts w:ascii="Times New Roman" w:hAnsi="Times New Roman"/>
          <w:sz w:val="24"/>
          <w:szCs w:val="24"/>
        </w:rPr>
        <w:t>.</w:t>
      </w:r>
      <w:r w:rsidRPr="00F101EF">
        <w:rPr>
          <w:rFonts w:ascii="Times New Roman" w:hAnsi="Times New Roman"/>
          <w:b/>
          <w:sz w:val="24"/>
          <w:szCs w:val="24"/>
        </w:rPr>
        <w:tab/>
        <w:t xml:space="preserve">D. </w:t>
      </w:r>
      <w:r w:rsidRPr="00F101EF">
        <w:rPr>
          <w:rFonts w:ascii="Times New Roman" w:hAnsi="Times New Roman"/>
          <w:sz w:val="24"/>
          <w:szCs w:val="24"/>
        </w:rPr>
        <w:t>NO</w:t>
      </w:r>
      <w:r w:rsidRPr="00F101EF">
        <w:rPr>
          <w:rFonts w:ascii="Times New Roman" w:hAnsi="Times New Roman"/>
          <w:sz w:val="24"/>
          <w:szCs w:val="24"/>
          <w:vertAlign w:val="subscript"/>
        </w:rPr>
        <w:t>2</w:t>
      </w:r>
      <w:r w:rsidRPr="00F101EF">
        <w:rPr>
          <w:rFonts w:ascii="Times New Roman" w:hAnsi="Times New Roman"/>
          <w:sz w:val="24"/>
          <w:szCs w:val="24"/>
        </w:rPr>
        <w:t>.</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45. </w:t>
      </w:r>
      <w:r w:rsidRPr="00F101EF">
        <w:rPr>
          <w:rFonts w:ascii="Times New Roman" w:hAnsi="Times New Roman"/>
          <w:sz w:val="24"/>
          <w:szCs w:val="24"/>
        </w:rPr>
        <w:t>Tơ nào sau đây được điều chế bằng phương pháp trùng hợp?</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Tơ nitron.</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Tơ visco.</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Tơ tằm.</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Tơ nilon-6,6.</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b/>
          <w:sz w:val="24"/>
          <w:szCs w:val="24"/>
        </w:rPr>
      </w:pPr>
      <w:r w:rsidRPr="00F101EF">
        <w:rPr>
          <w:rFonts w:ascii="Times New Roman" w:hAnsi="Times New Roman"/>
          <w:b/>
          <w:sz w:val="24"/>
          <w:szCs w:val="24"/>
        </w:rPr>
        <w:t xml:space="preserve">Câu 46. </w:t>
      </w:r>
      <w:r w:rsidR="00962F7D" w:rsidRPr="00F101EF">
        <w:rPr>
          <w:rFonts w:ascii="Times New Roman" w:hAnsi="Times New Roman"/>
          <w:sz w:val="24"/>
          <w:szCs w:val="24"/>
        </w:rPr>
        <w:t xml:space="preserve">Kim loại nào sau đây </w:t>
      </w:r>
      <w:r w:rsidR="00962F7D" w:rsidRPr="00F101EF">
        <w:rPr>
          <w:rFonts w:ascii="Times New Roman" w:hAnsi="Times New Roman"/>
          <w:b/>
          <w:bCs/>
          <w:sz w:val="24"/>
          <w:szCs w:val="24"/>
        </w:rPr>
        <w:t>không</w:t>
      </w:r>
      <w:r w:rsidR="00962F7D" w:rsidRPr="00F101EF">
        <w:rPr>
          <w:rFonts w:ascii="Times New Roman" w:hAnsi="Times New Roman"/>
          <w:sz w:val="24"/>
          <w:szCs w:val="24"/>
        </w:rPr>
        <w:t xml:space="preserve"> tác dụng với H</w:t>
      </w:r>
      <w:r w:rsidR="00962F7D" w:rsidRPr="00F101EF">
        <w:rPr>
          <w:rFonts w:ascii="Times New Roman" w:hAnsi="Times New Roman"/>
          <w:sz w:val="24"/>
          <w:szCs w:val="24"/>
          <w:vertAlign w:val="subscript"/>
        </w:rPr>
        <w:t>2</w:t>
      </w:r>
      <w:r w:rsidR="00962F7D" w:rsidRPr="00F101EF">
        <w:rPr>
          <w:rFonts w:ascii="Times New Roman" w:hAnsi="Times New Roman"/>
          <w:sz w:val="24"/>
          <w:szCs w:val="24"/>
        </w:rPr>
        <w:t>SO</w:t>
      </w:r>
      <w:r w:rsidR="00962F7D" w:rsidRPr="00F101EF">
        <w:rPr>
          <w:rFonts w:ascii="Times New Roman" w:hAnsi="Times New Roman"/>
          <w:sz w:val="24"/>
          <w:szCs w:val="24"/>
          <w:vertAlign w:val="subscript"/>
        </w:rPr>
        <w:t>4</w:t>
      </w:r>
      <w:r w:rsidR="00962F7D" w:rsidRPr="00F101EF">
        <w:rPr>
          <w:rFonts w:ascii="Times New Roman" w:hAnsi="Times New Roman"/>
          <w:sz w:val="24"/>
          <w:szCs w:val="24"/>
        </w:rPr>
        <w:t xml:space="preserve"> đặc, nóng?</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w:t>
      </w:r>
      <w:r w:rsidR="00962F7D" w:rsidRPr="00F101EF">
        <w:rPr>
          <w:rFonts w:ascii="Times New Roman" w:hAnsi="Times New Roman"/>
          <w:sz w:val="24"/>
          <w:szCs w:val="24"/>
        </w:rPr>
        <w:t>Cu</w:t>
      </w:r>
      <w:r w:rsidRPr="00F101EF">
        <w:rPr>
          <w:rFonts w:ascii="Times New Roman" w:hAnsi="Times New Roman"/>
          <w:sz w:val="24"/>
          <w:szCs w:val="24"/>
        </w:rPr>
        <w:t>.</w:t>
      </w:r>
      <w:r w:rsidRPr="00F101EF">
        <w:rPr>
          <w:rFonts w:ascii="Times New Roman" w:hAnsi="Times New Roman"/>
          <w:b/>
          <w:sz w:val="24"/>
          <w:szCs w:val="24"/>
        </w:rPr>
        <w:tab/>
        <w:t>B.</w:t>
      </w:r>
      <w:r w:rsidRPr="00F101EF">
        <w:rPr>
          <w:rFonts w:ascii="Times New Roman" w:hAnsi="Times New Roman"/>
          <w:sz w:val="24"/>
          <w:szCs w:val="24"/>
        </w:rPr>
        <w:t xml:space="preserve"> </w:t>
      </w:r>
      <w:r w:rsidR="00962F7D" w:rsidRPr="00F101EF">
        <w:rPr>
          <w:rFonts w:ascii="Times New Roman" w:hAnsi="Times New Roman"/>
          <w:sz w:val="24"/>
          <w:szCs w:val="24"/>
        </w:rPr>
        <w:t>Fe</w:t>
      </w:r>
      <w:r w:rsidRPr="00F101EF">
        <w:rPr>
          <w:rFonts w:ascii="Times New Roman" w:hAnsi="Times New Roman"/>
          <w:sz w:val="24"/>
          <w:szCs w:val="24"/>
        </w:rPr>
        <w:t>.</w:t>
      </w:r>
      <w:r w:rsidRPr="00F101EF">
        <w:rPr>
          <w:rFonts w:ascii="Times New Roman" w:hAnsi="Times New Roman"/>
          <w:b/>
          <w:sz w:val="24"/>
          <w:szCs w:val="24"/>
        </w:rPr>
        <w:tab/>
        <w:t xml:space="preserve">C. </w:t>
      </w:r>
      <w:r w:rsidR="00962F7D" w:rsidRPr="00F101EF">
        <w:rPr>
          <w:rFonts w:ascii="Times New Roman" w:hAnsi="Times New Roman"/>
          <w:sz w:val="24"/>
          <w:szCs w:val="24"/>
        </w:rPr>
        <w:t>Al</w:t>
      </w:r>
      <w:r w:rsidRPr="00F101EF">
        <w:rPr>
          <w:rFonts w:ascii="Times New Roman" w:hAnsi="Times New Roman"/>
          <w:sz w:val="24"/>
          <w:szCs w:val="24"/>
        </w:rPr>
        <w:t>.</w:t>
      </w:r>
      <w:r w:rsidRPr="00F101EF">
        <w:rPr>
          <w:rFonts w:ascii="Times New Roman" w:hAnsi="Times New Roman"/>
          <w:b/>
          <w:sz w:val="24"/>
          <w:szCs w:val="24"/>
        </w:rPr>
        <w:tab/>
        <w:t xml:space="preserve">D. </w:t>
      </w:r>
      <w:r w:rsidR="00962F7D" w:rsidRPr="00F101EF">
        <w:rPr>
          <w:rFonts w:ascii="Times New Roman" w:hAnsi="Times New Roman"/>
          <w:sz w:val="24"/>
          <w:szCs w:val="24"/>
        </w:rPr>
        <w:t>Au.</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47. </w:t>
      </w:r>
      <w:r w:rsidRPr="00F101EF">
        <w:rPr>
          <w:rFonts w:ascii="Times New Roman" w:hAnsi="Times New Roman"/>
          <w:sz w:val="24"/>
          <w:szCs w:val="24"/>
        </w:rPr>
        <w:t>Chất nào sau đây là axit béo?</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HCOOH.</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C</w:t>
      </w:r>
      <w:r w:rsidRPr="00F101EF">
        <w:rPr>
          <w:rFonts w:ascii="Times New Roman" w:hAnsi="Times New Roman"/>
          <w:sz w:val="24"/>
          <w:szCs w:val="24"/>
          <w:vertAlign w:val="subscript"/>
        </w:rPr>
        <w:t>15</w:t>
      </w:r>
      <w:r w:rsidRPr="00F101EF">
        <w:rPr>
          <w:rFonts w:ascii="Times New Roman" w:hAnsi="Times New Roman"/>
          <w:sz w:val="24"/>
          <w:szCs w:val="24"/>
        </w:rPr>
        <w:t>H</w:t>
      </w:r>
      <w:r w:rsidRPr="00F101EF">
        <w:rPr>
          <w:rFonts w:ascii="Times New Roman" w:hAnsi="Times New Roman"/>
          <w:sz w:val="24"/>
          <w:szCs w:val="24"/>
          <w:vertAlign w:val="subscript"/>
        </w:rPr>
        <w:t>31</w:t>
      </w:r>
      <w:r w:rsidRPr="00F101EF">
        <w:rPr>
          <w:rFonts w:ascii="Times New Roman" w:hAnsi="Times New Roman"/>
          <w:sz w:val="24"/>
          <w:szCs w:val="24"/>
        </w:rPr>
        <w:t>COOH.</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CH</w:t>
      </w:r>
      <w:r w:rsidRPr="00F101EF">
        <w:rPr>
          <w:rFonts w:ascii="Times New Roman" w:hAnsi="Times New Roman"/>
          <w:sz w:val="24"/>
          <w:szCs w:val="24"/>
          <w:vertAlign w:val="subscript"/>
        </w:rPr>
        <w:t>3</w:t>
      </w:r>
      <w:r w:rsidRPr="00F101EF">
        <w:rPr>
          <w:rFonts w:ascii="Times New Roman" w:hAnsi="Times New Roman"/>
          <w:sz w:val="24"/>
          <w:szCs w:val="24"/>
        </w:rPr>
        <w:t>COOH.</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C</w:t>
      </w:r>
      <w:r w:rsidRPr="00F101EF">
        <w:rPr>
          <w:rFonts w:ascii="Times New Roman" w:hAnsi="Times New Roman"/>
          <w:sz w:val="24"/>
          <w:szCs w:val="24"/>
          <w:vertAlign w:val="subscript"/>
        </w:rPr>
        <w:t>3</w:t>
      </w:r>
      <w:r w:rsidRPr="00F101EF">
        <w:rPr>
          <w:rFonts w:ascii="Times New Roman" w:hAnsi="Times New Roman"/>
          <w:sz w:val="24"/>
          <w:szCs w:val="24"/>
        </w:rPr>
        <w:t>H</w:t>
      </w:r>
      <w:r w:rsidRPr="00F101EF">
        <w:rPr>
          <w:rFonts w:ascii="Times New Roman" w:hAnsi="Times New Roman"/>
          <w:sz w:val="24"/>
          <w:szCs w:val="24"/>
          <w:vertAlign w:val="subscript"/>
        </w:rPr>
        <w:t>5</w:t>
      </w:r>
      <w:r w:rsidRPr="00F101EF">
        <w:rPr>
          <w:rFonts w:ascii="Times New Roman" w:hAnsi="Times New Roman"/>
          <w:sz w:val="24"/>
          <w:szCs w:val="24"/>
        </w:rPr>
        <w:t>(OH)</w:t>
      </w:r>
      <w:r w:rsidRPr="00F101EF">
        <w:rPr>
          <w:rFonts w:ascii="Times New Roman" w:hAnsi="Times New Roman"/>
          <w:sz w:val="24"/>
          <w:szCs w:val="24"/>
          <w:vertAlign w:val="subscript"/>
        </w:rPr>
        <w:t>3</w:t>
      </w:r>
      <w:r w:rsidRPr="00F101EF">
        <w:rPr>
          <w:rFonts w:ascii="Times New Roman" w:hAnsi="Times New Roman"/>
          <w:sz w:val="24"/>
          <w:szCs w:val="24"/>
        </w:rPr>
        <w:t>.</w:t>
      </w:r>
    </w:p>
    <w:p w:rsidR="001959E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lang w:val="nl-NL"/>
        </w:rPr>
      </w:pPr>
      <w:r w:rsidRPr="00F101EF">
        <w:rPr>
          <w:rFonts w:ascii="Times New Roman" w:hAnsi="Times New Roman"/>
          <w:b/>
          <w:sz w:val="24"/>
          <w:szCs w:val="24"/>
        </w:rPr>
        <w:t xml:space="preserve">Câu 48. </w:t>
      </w:r>
      <w:r w:rsidR="001959E3" w:rsidRPr="00F101EF">
        <w:rPr>
          <w:rFonts w:ascii="Times New Roman" w:hAnsi="Times New Roman"/>
          <w:sz w:val="24"/>
          <w:szCs w:val="24"/>
          <w:lang w:val="nl-NL"/>
        </w:rPr>
        <w:t>Tính chất hóa học đặc trưng của kim loại là</w:t>
      </w:r>
    </w:p>
    <w:p w:rsidR="001959E3" w:rsidRPr="00F101EF" w:rsidRDefault="001959E3" w:rsidP="006F4E8A">
      <w:pPr>
        <w:tabs>
          <w:tab w:val="left" w:pos="270"/>
          <w:tab w:val="left" w:pos="2880"/>
          <w:tab w:val="left" w:pos="5310"/>
          <w:tab w:val="left" w:pos="7830"/>
        </w:tabs>
        <w:spacing w:line="276" w:lineRule="auto"/>
        <w:jc w:val="both"/>
        <w:rPr>
          <w:rFonts w:ascii="Times New Roman" w:hAnsi="Times New Roman"/>
          <w:sz w:val="24"/>
          <w:szCs w:val="24"/>
          <w:lang w:val="nl-NL"/>
        </w:rPr>
      </w:pPr>
      <w:r w:rsidRPr="00F101EF">
        <w:rPr>
          <w:rFonts w:ascii="Times New Roman" w:hAnsi="Times New Roman"/>
          <w:b/>
          <w:sz w:val="24"/>
          <w:szCs w:val="24"/>
          <w:lang w:val="nl-NL"/>
        </w:rPr>
        <w:tab/>
        <w:t xml:space="preserve">A. </w:t>
      </w:r>
      <w:r w:rsidRPr="00F101EF">
        <w:rPr>
          <w:rFonts w:ascii="Times New Roman" w:hAnsi="Times New Roman"/>
          <w:sz w:val="24"/>
          <w:szCs w:val="24"/>
          <w:lang w:val="nl-NL"/>
        </w:rPr>
        <w:t>tính axit.</w:t>
      </w:r>
      <w:r w:rsidRPr="00F101EF">
        <w:rPr>
          <w:rFonts w:ascii="Times New Roman" w:hAnsi="Times New Roman"/>
          <w:sz w:val="24"/>
          <w:szCs w:val="24"/>
          <w:lang w:val="nl-NL"/>
        </w:rPr>
        <w:tab/>
      </w:r>
      <w:r w:rsidRPr="00F101EF">
        <w:rPr>
          <w:rFonts w:ascii="Times New Roman" w:hAnsi="Times New Roman"/>
          <w:b/>
          <w:sz w:val="24"/>
          <w:szCs w:val="24"/>
          <w:lang w:val="nl-NL"/>
        </w:rPr>
        <w:t xml:space="preserve">B. </w:t>
      </w:r>
      <w:r w:rsidRPr="00F101EF">
        <w:rPr>
          <w:rFonts w:ascii="Times New Roman" w:hAnsi="Times New Roman"/>
          <w:sz w:val="24"/>
          <w:szCs w:val="24"/>
          <w:lang w:val="nl-NL"/>
        </w:rPr>
        <w:t>tính khử.</w:t>
      </w:r>
      <w:r w:rsidRPr="00F101EF">
        <w:rPr>
          <w:rFonts w:ascii="Times New Roman" w:hAnsi="Times New Roman"/>
          <w:sz w:val="24"/>
          <w:szCs w:val="24"/>
          <w:lang w:val="nl-NL"/>
        </w:rPr>
        <w:tab/>
      </w:r>
      <w:r w:rsidRPr="00F101EF">
        <w:rPr>
          <w:rFonts w:ascii="Times New Roman" w:hAnsi="Times New Roman"/>
          <w:b/>
          <w:sz w:val="24"/>
          <w:szCs w:val="24"/>
          <w:lang w:val="nl-NL"/>
        </w:rPr>
        <w:t xml:space="preserve">C. </w:t>
      </w:r>
      <w:r w:rsidRPr="00F101EF">
        <w:rPr>
          <w:rFonts w:ascii="Times New Roman" w:hAnsi="Times New Roman"/>
          <w:sz w:val="24"/>
          <w:szCs w:val="24"/>
          <w:lang w:val="nl-NL"/>
        </w:rPr>
        <w:t>tính oxi hóa.</w:t>
      </w:r>
      <w:r w:rsidRPr="00F101EF">
        <w:rPr>
          <w:rFonts w:ascii="Times New Roman" w:hAnsi="Times New Roman"/>
          <w:sz w:val="24"/>
          <w:szCs w:val="24"/>
          <w:lang w:val="nl-NL"/>
        </w:rPr>
        <w:tab/>
      </w:r>
      <w:r w:rsidRPr="00F101EF">
        <w:rPr>
          <w:rFonts w:ascii="Times New Roman" w:hAnsi="Times New Roman"/>
          <w:b/>
          <w:sz w:val="24"/>
          <w:szCs w:val="24"/>
          <w:lang w:val="nl-NL"/>
        </w:rPr>
        <w:t xml:space="preserve">D. </w:t>
      </w:r>
      <w:r w:rsidRPr="00F101EF">
        <w:rPr>
          <w:rFonts w:ascii="Times New Roman" w:hAnsi="Times New Roman"/>
          <w:sz w:val="24"/>
          <w:szCs w:val="24"/>
          <w:lang w:val="nl-NL"/>
        </w:rPr>
        <w:t>tính bazơ.</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b/>
          <w:sz w:val="24"/>
          <w:szCs w:val="24"/>
        </w:rPr>
      </w:pPr>
      <w:r w:rsidRPr="00F101EF">
        <w:rPr>
          <w:rFonts w:ascii="Times New Roman" w:hAnsi="Times New Roman"/>
          <w:b/>
          <w:sz w:val="24"/>
          <w:szCs w:val="24"/>
        </w:rPr>
        <w:t xml:space="preserve">Câu 49. </w:t>
      </w:r>
      <w:r w:rsidRPr="00F101EF">
        <w:rPr>
          <w:rFonts w:ascii="Times New Roman" w:hAnsi="Times New Roman"/>
          <w:sz w:val="24"/>
          <w:szCs w:val="24"/>
        </w:rPr>
        <w:t xml:space="preserve">Số oxi hóa của sắt trong hợp chất </w:t>
      </w:r>
      <w:r w:rsidR="00962F7D" w:rsidRPr="00F101EF">
        <w:rPr>
          <w:rFonts w:ascii="Times New Roman" w:hAnsi="Times New Roman"/>
          <w:sz w:val="24"/>
          <w:szCs w:val="24"/>
        </w:rPr>
        <w:t>Fe(NO</w:t>
      </w:r>
      <w:r w:rsidR="00962F7D" w:rsidRPr="00F101EF">
        <w:rPr>
          <w:rFonts w:ascii="Times New Roman" w:hAnsi="Times New Roman"/>
          <w:sz w:val="24"/>
          <w:szCs w:val="24"/>
          <w:vertAlign w:val="subscript"/>
        </w:rPr>
        <w:t>3</w:t>
      </w:r>
      <w:r w:rsidR="00962F7D" w:rsidRPr="00F101EF">
        <w:rPr>
          <w:rFonts w:ascii="Times New Roman" w:hAnsi="Times New Roman"/>
          <w:sz w:val="24"/>
          <w:szCs w:val="24"/>
        </w:rPr>
        <w:t>)</w:t>
      </w:r>
      <w:r w:rsidR="00962F7D" w:rsidRPr="00F101EF">
        <w:rPr>
          <w:rFonts w:ascii="Times New Roman" w:hAnsi="Times New Roman"/>
          <w:sz w:val="24"/>
          <w:szCs w:val="24"/>
          <w:vertAlign w:val="subscript"/>
        </w:rPr>
        <w:t>2</w:t>
      </w:r>
      <w:r w:rsidRPr="00F101EF">
        <w:rPr>
          <w:rFonts w:ascii="Times New Roman" w:hAnsi="Times New Roman"/>
          <w:sz w:val="24"/>
          <w:szCs w:val="24"/>
        </w:rPr>
        <w:t xml:space="preserve"> là</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+1.</w:t>
      </w:r>
      <w:r w:rsidRPr="00F101EF">
        <w:rPr>
          <w:rFonts w:ascii="Times New Roman" w:hAnsi="Times New Roman"/>
          <w:b/>
          <w:sz w:val="24"/>
          <w:szCs w:val="24"/>
        </w:rPr>
        <w:tab/>
        <w:t>B.</w:t>
      </w:r>
      <w:r w:rsidRPr="00F101EF">
        <w:rPr>
          <w:rFonts w:ascii="Times New Roman" w:hAnsi="Times New Roman"/>
          <w:sz w:val="24"/>
          <w:szCs w:val="24"/>
        </w:rPr>
        <w:t xml:space="preserve"> +2.</w:t>
      </w:r>
      <w:r w:rsidRPr="00F101EF">
        <w:rPr>
          <w:rFonts w:ascii="Times New Roman" w:hAnsi="Times New Roman"/>
          <w:b/>
          <w:sz w:val="24"/>
          <w:szCs w:val="24"/>
        </w:rPr>
        <w:tab/>
        <w:t xml:space="preserve">C. </w:t>
      </w:r>
      <w:r w:rsidRPr="00F101EF">
        <w:rPr>
          <w:rFonts w:ascii="Times New Roman" w:hAnsi="Times New Roman"/>
          <w:sz w:val="24"/>
          <w:szCs w:val="24"/>
        </w:rPr>
        <w:t>+3.</w:t>
      </w:r>
      <w:r w:rsidRPr="00F101EF">
        <w:rPr>
          <w:rFonts w:ascii="Times New Roman" w:hAnsi="Times New Roman"/>
          <w:b/>
          <w:sz w:val="24"/>
          <w:szCs w:val="24"/>
        </w:rPr>
        <w:tab/>
        <w:t xml:space="preserve">D. </w:t>
      </w:r>
      <w:r w:rsidRPr="00F101EF">
        <w:rPr>
          <w:rFonts w:ascii="Times New Roman" w:hAnsi="Times New Roman"/>
          <w:sz w:val="24"/>
          <w:szCs w:val="24"/>
        </w:rPr>
        <w:t>+6.</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b/>
          <w:sz w:val="24"/>
          <w:szCs w:val="24"/>
        </w:rPr>
      </w:pPr>
      <w:r w:rsidRPr="00F101EF">
        <w:rPr>
          <w:rFonts w:ascii="Times New Roman" w:hAnsi="Times New Roman"/>
          <w:b/>
          <w:sz w:val="24"/>
          <w:szCs w:val="24"/>
        </w:rPr>
        <w:t xml:space="preserve">Câu 50. </w:t>
      </w:r>
      <w:r w:rsidRPr="00F101EF">
        <w:rPr>
          <w:rFonts w:ascii="Times New Roman" w:hAnsi="Times New Roman"/>
          <w:sz w:val="24"/>
          <w:szCs w:val="24"/>
        </w:rPr>
        <w:t>Phenol có công thức phân tử là</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C</w:t>
      </w:r>
      <w:r w:rsidRPr="00F101EF">
        <w:rPr>
          <w:rFonts w:ascii="Times New Roman" w:hAnsi="Times New Roman"/>
          <w:sz w:val="24"/>
          <w:szCs w:val="24"/>
          <w:vertAlign w:val="subscript"/>
        </w:rPr>
        <w:t>2</w:t>
      </w:r>
      <w:r w:rsidRPr="00F101EF">
        <w:rPr>
          <w:rFonts w:ascii="Times New Roman" w:hAnsi="Times New Roman"/>
          <w:sz w:val="24"/>
          <w:szCs w:val="24"/>
        </w:rPr>
        <w:t>H</w:t>
      </w:r>
      <w:r w:rsidRPr="00F101EF">
        <w:rPr>
          <w:rFonts w:ascii="Times New Roman" w:hAnsi="Times New Roman"/>
          <w:sz w:val="24"/>
          <w:szCs w:val="24"/>
          <w:vertAlign w:val="subscript"/>
        </w:rPr>
        <w:t>6</w:t>
      </w:r>
      <w:r w:rsidRPr="00F101EF">
        <w:rPr>
          <w:rFonts w:ascii="Times New Roman" w:hAnsi="Times New Roman"/>
          <w:sz w:val="24"/>
          <w:szCs w:val="24"/>
        </w:rPr>
        <w:t>O.</w:t>
      </w:r>
      <w:r w:rsidRPr="00F101EF">
        <w:rPr>
          <w:rFonts w:ascii="Times New Roman" w:hAnsi="Times New Roman"/>
          <w:b/>
          <w:sz w:val="24"/>
          <w:szCs w:val="24"/>
        </w:rPr>
        <w:tab/>
        <w:t>B.</w:t>
      </w:r>
      <w:r w:rsidRPr="00F101EF">
        <w:rPr>
          <w:rFonts w:ascii="Times New Roman" w:hAnsi="Times New Roman"/>
          <w:sz w:val="24"/>
          <w:szCs w:val="24"/>
        </w:rPr>
        <w:t xml:space="preserve"> C</w:t>
      </w:r>
      <w:r w:rsidRPr="00F101EF">
        <w:rPr>
          <w:rFonts w:ascii="Times New Roman" w:hAnsi="Times New Roman"/>
          <w:sz w:val="24"/>
          <w:szCs w:val="24"/>
          <w:vertAlign w:val="subscript"/>
        </w:rPr>
        <w:t>6</w:t>
      </w:r>
      <w:r w:rsidRPr="00F101EF">
        <w:rPr>
          <w:rFonts w:ascii="Times New Roman" w:hAnsi="Times New Roman"/>
          <w:sz w:val="24"/>
          <w:szCs w:val="24"/>
        </w:rPr>
        <w:t>H</w:t>
      </w:r>
      <w:r w:rsidRPr="00F101EF">
        <w:rPr>
          <w:rFonts w:ascii="Times New Roman" w:hAnsi="Times New Roman"/>
          <w:sz w:val="24"/>
          <w:szCs w:val="24"/>
          <w:vertAlign w:val="subscript"/>
        </w:rPr>
        <w:t>6</w:t>
      </w:r>
      <w:r w:rsidRPr="00F101EF">
        <w:rPr>
          <w:rFonts w:ascii="Times New Roman" w:hAnsi="Times New Roman"/>
          <w:sz w:val="24"/>
          <w:szCs w:val="24"/>
        </w:rPr>
        <w:t>.</w:t>
      </w:r>
      <w:r w:rsidRPr="00F101EF">
        <w:rPr>
          <w:rFonts w:ascii="Times New Roman" w:hAnsi="Times New Roman"/>
          <w:b/>
          <w:sz w:val="24"/>
          <w:szCs w:val="24"/>
        </w:rPr>
        <w:tab/>
        <w:t xml:space="preserve">C. </w:t>
      </w:r>
      <w:r w:rsidRPr="00F101EF">
        <w:rPr>
          <w:rFonts w:ascii="Times New Roman" w:hAnsi="Times New Roman"/>
          <w:sz w:val="24"/>
          <w:szCs w:val="24"/>
        </w:rPr>
        <w:t>C</w:t>
      </w:r>
      <w:r w:rsidRPr="00F101EF">
        <w:rPr>
          <w:rFonts w:ascii="Times New Roman" w:hAnsi="Times New Roman"/>
          <w:sz w:val="24"/>
          <w:szCs w:val="24"/>
          <w:vertAlign w:val="subscript"/>
        </w:rPr>
        <w:t>6</w:t>
      </w:r>
      <w:r w:rsidRPr="00F101EF">
        <w:rPr>
          <w:rFonts w:ascii="Times New Roman" w:hAnsi="Times New Roman"/>
          <w:sz w:val="24"/>
          <w:szCs w:val="24"/>
        </w:rPr>
        <w:t>H</w:t>
      </w:r>
      <w:r w:rsidRPr="00F101EF">
        <w:rPr>
          <w:rFonts w:ascii="Times New Roman" w:hAnsi="Times New Roman"/>
          <w:sz w:val="24"/>
          <w:szCs w:val="24"/>
          <w:vertAlign w:val="subscript"/>
        </w:rPr>
        <w:t>6</w:t>
      </w:r>
      <w:r w:rsidRPr="00F101EF">
        <w:rPr>
          <w:rFonts w:ascii="Times New Roman" w:hAnsi="Times New Roman"/>
          <w:sz w:val="24"/>
          <w:szCs w:val="24"/>
        </w:rPr>
        <w:t>O.</w:t>
      </w:r>
      <w:r w:rsidRPr="00F101EF">
        <w:rPr>
          <w:rFonts w:ascii="Times New Roman" w:hAnsi="Times New Roman"/>
          <w:b/>
          <w:sz w:val="24"/>
          <w:szCs w:val="24"/>
        </w:rPr>
        <w:tab/>
        <w:t xml:space="preserve">D. </w:t>
      </w:r>
      <w:r w:rsidRPr="00F101EF">
        <w:rPr>
          <w:rFonts w:ascii="Times New Roman" w:hAnsi="Times New Roman"/>
          <w:sz w:val="24"/>
          <w:szCs w:val="24"/>
        </w:rPr>
        <w:t>C</w:t>
      </w:r>
      <w:r w:rsidRPr="00F101EF">
        <w:rPr>
          <w:rFonts w:ascii="Times New Roman" w:hAnsi="Times New Roman"/>
          <w:sz w:val="24"/>
          <w:szCs w:val="24"/>
          <w:vertAlign w:val="subscript"/>
        </w:rPr>
        <w:t>2</w:t>
      </w:r>
      <w:r w:rsidRPr="00F101EF">
        <w:rPr>
          <w:rFonts w:ascii="Times New Roman" w:hAnsi="Times New Roman"/>
          <w:sz w:val="24"/>
          <w:szCs w:val="24"/>
        </w:rPr>
        <w:t>H</w:t>
      </w:r>
      <w:r w:rsidRPr="00F101EF">
        <w:rPr>
          <w:rFonts w:ascii="Times New Roman" w:hAnsi="Times New Roman"/>
          <w:sz w:val="24"/>
          <w:szCs w:val="24"/>
          <w:vertAlign w:val="subscript"/>
        </w:rPr>
        <w:t>4</w:t>
      </w:r>
      <w:r w:rsidRPr="00F101EF">
        <w:rPr>
          <w:rFonts w:ascii="Times New Roman" w:hAnsi="Times New Roman"/>
          <w:sz w:val="24"/>
          <w:szCs w:val="24"/>
        </w:rPr>
        <w:t>O</w:t>
      </w:r>
      <w:r w:rsidRPr="00F101EF">
        <w:rPr>
          <w:rFonts w:ascii="Times New Roman" w:hAnsi="Times New Roman"/>
          <w:sz w:val="24"/>
          <w:szCs w:val="24"/>
          <w:vertAlign w:val="subscript"/>
        </w:rPr>
        <w:t>2</w:t>
      </w:r>
      <w:r w:rsidRPr="00F101EF">
        <w:rPr>
          <w:rFonts w:ascii="Times New Roman" w:hAnsi="Times New Roman"/>
          <w:sz w:val="24"/>
          <w:szCs w:val="24"/>
        </w:rPr>
        <w:t>.</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51. </w:t>
      </w:r>
      <w:r w:rsidRPr="00F101EF">
        <w:rPr>
          <w:rFonts w:ascii="Times New Roman" w:hAnsi="Times New Roman"/>
          <w:sz w:val="24"/>
          <w:szCs w:val="24"/>
        </w:rPr>
        <w:t xml:space="preserve">Kim loại nào sau đây </w:t>
      </w:r>
      <w:r w:rsidR="008069D1" w:rsidRPr="00F101EF">
        <w:rPr>
          <w:rFonts w:ascii="Times New Roman" w:hAnsi="Times New Roman"/>
          <w:sz w:val="24"/>
          <w:szCs w:val="24"/>
        </w:rPr>
        <w:t>có độ cứng cao nhất</w:t>
      </w:r>
      <w:r w:rsidRPr="00F101EF">
        <w:rPr>
          <w:rFonts w:ascii="Times New Roman" w:hAnsi="Times New Roman"/>
          <w:sz w:val="24"/>
          <w:szCs w:val="24"/>
        </w:rPr>
        <w:t>?</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Al.</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Cr.</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Fe.</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Cu.</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b/>
          <w:sz w:val="24"/>
          <w:szCs w:val="24"/>
        </w:rPr>
      </w:pPr>
      <w:r w:rsidRPr="00F101EF">
        <w:rPr>
          <w:rFonts w:ascii="Times New Roman" w:hAnsi="Times New Roman"/>
          <w:b/>
          <w:sz w:val="24"/>
          <w:szCs w:val="24"/>
        </w:rPr>
        <w:t xml:space="preserve">Câu 52. </w:t>
      </w:r>
      <w:r w:rsidR="00962F7D" w:rsidRPr="00F101EF">
        <w:rPr>
          <w:rFonts w:ascii="Times New Roman" w:hAnsi="Times New Roman"/>
          <w:sz w:val="24"/>
          <w:szCs w:val="24"/>
        </w:rPr>
        <w:t>Kim loại Fe tác dụng với dung dịch chất nào sau đây tạo khí H</w:t>
      </w:r>
      <w:r w:rsidR="00962F7D" w:rsidRPr="00F101EF">
        <w:rPr>
          <w:rFonts w:ascii="Times New Roman" w:hAnsi="Times New Roman"/>
          <w:sz w:val="24"/>
          <w:szCs w:val="24"/>
          <w:vertAlign w:val="subscript"/>
        </w:rPr>
        <w:t>2</w:t>
      </w:r>
      <w:r w:rsidR="00962F7D" w:rsidRPr="00F101EF">
        <w:rPr>
          <w:rFonts w:ascii="Times New Roman" w:hAnsi="Times New Roman"/>
          <w:sz w:val="24"/>
          <w:szCs w:val="24"/>
        </w:rPr>
        <w:t xml:space="preserve">?  </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w:t>
      </w:r>
      <w:r w:rsidR="00962F7D" w:rsidRPr="00F101EF">
        <w:rPr>
          <w:rFonts w:ascii="Times New Roman" w:hAnsi="Times New Roman"/>
          <w:sz w:val="24"/>
          <w:szCs w:val="24"/>
        </w:rPr>
        <w:t>AgNO</w:t>
      </w:r>
      <w:r w:rsidR="00962F7D" w:rsidRPr="00F101EF">
        <w:rPr>
          <w:rFonts w:ascii="Times New Roman" w:hAnsi="Times New Roman"/>
          <w:sz w:val="24"/>
          <w:szCs w:val="24"/>
          <w:vertAlign w:val="subscript"/>
        </w:rPr>
        <w:t>3</w:t>
      </w:r>
      <w:r w:rsidRPr="00F101EF">
        <w:rPr>
          <w:rFonts w:ascii="Times New Roman" w:hAnsi="Times New Roman"/>
          <w:sz w:val="24"/>
          <w:szCs w:val="24"/>
        </w:rPr>
        <w:t>.</w:t>
      </w:r>
      <w:r w:rsidRPr="00F101EF">
        <w:rPr>
          <w:rFonts w:ascii="Times New Roman" w:hAnsi="Times New Roman"/>
          <w:b/>
          <w:sz w:val="24"/>
          <w:szCs w:val="24"/>
        </w:rPr>
        <w:tab/>
        <w:t>B.</w:t>
      </w:r>
      <w:r w:rsidRPr="00F101EF">
        <w:rPr>
          <w:rFonts w:ascii="Times New Roman" w:hAnsi="Times New Roman"/>
          <w:sz w:val="24"/>
          <w:szCs w:val="24"/>
        </w:rPr>
        <w:t xml:space="preserve"> NaOH.</w:t>
      </w:r>
      <w:r w:rsidRPr="00F101EF">
        <w:rPr>
          <w:rFonts w:ascii="Times New Roman" w:hAnsi="Times New Roman"/>
          <w:b/>
          <w:sz w:val="24"/>
          <w:szCs w:val="24"/>
        </w:rPr>
        <w:tab/>
        <w:t xml:space="preserve">C. </w:t>
      </w:r>
      <w:r w:rsidR="00962F7D" w:rsidRPr="00F101EF">
        <w:rPr>
          <w:rFonts w:ascii="Times New Roman" w:hAnsi="Times New Roman"/>
          <w:sz w:val="24"/>
          <w:szCs w:val="24"/>
        </w:rPr>
        <w:t>HNO</w:t>
      </w:r>
      <w:r w:rsidR="00962F7D" w:rsidRPr="00F101EF">
        <w:rPr>
          <w:rFonts w:ascii="Times New Roman" w:hAnsi="Times New Roman"/>
          <w:sz w:val="24"/>
          <w:szCs w:val="24"/>
          <w:vertAlign w:val="subscript"/>
        </w:rPr>
        <w:t>3</w:t>
      </w:r>
      <w:r w:rsidR="00962F7D" w:rsidRPr="00F101EF">
        <w:rPr>
          <w:rFonts w:ascii="Times New Roman" w:hAnsi="Times New Roman"/>
          <w:sz w:val="24"/>
          <w:szCs w:val="24"/>
        </w:rPr>
        <w:t xml:space="preserve"> </w:t>
      </w:r>
      <w:r w:rsidR="001959E3" w:rsidRPr="00F101EF">
        <w:rPr>
          <w:rFonts w:ascii="Times New Roman" w:hAnsi="Times New Roman"/>
          <w:sz w:val="24"/>
          <w:szCs w:val="24"/>
        </w:rPr>
        <w:t>đặc, nóng</w:t>
      </w:r>
      <w:r w:rsidRPr="00F101EF">
        <w:rPr>
          <w:rFonts w:ascii="Times New Roman" w:hAnsi="Times New Roman"/>
          <w:sz w:val="24"/>
          <w:szCs w:val="24"/>
        </w:rPr>
        <w:t>.</w:t>
      </w:r>
      <w:r w:rsidRPr="00F101EF">
        <w:rPr>
          <w:rFonts w:ascii="Times New Roman" w:hAnsi="Times New Roman"/>
          <w:b/>
          <w:sz w:val="24"/>
          <w:szCs w:val="24"/>
        </w:rPr>
        <w:tab/>
        <w:t xml:space="preserve">D. </w:t>
      </w:r>
      <w:r w:rsidRPr="00F101EF">
        <w:rPr>
          <w:rFonts w:ascii="Times New Roman" w:hAnsi="Times New Roman"/>
          <w:sz w:val="24"/>
          <w:szCs w:val="24"/>
        </w:rPr>
        <w:t>H</w:t>
      </w:r>
      <w:r w:rsidR="00962F7D" w:rsidRPr="00F101EF">
        <w:rPr>
          <w:rFonts w:ascii="Times New Roman" w:hAnsi="Times New Roman"/>
          <w:sz w:val="24"/>
          <w:szCs w:val="24"/>
          <w:vertAlign w:val="subscript"/>
        </w:rPr>
        <w:t>2</w:t>
      </w:r>
      <w:r w:rsidR="00962F7D" w:rsidRPr="00F101EF">
        <w:rPr>
          <w:rFonts w:ascii="Times New Roman" w:hAnsi="Times New Roman"/>
          <w:sz w:val="24"/>
          <w:szCs w:val="24"/>
        </w:rPr>
        <w:t>SO</w:t>
      </w:r>
      <w:r w:rsidR="00962F7D" w:rsidRPr="00F101EF">
        <w:rPr>
          <w:rFonts w:ascii="Times New Roman" w:hAnsi="Times New Roman"/>
          <w:sz w:val="24"/>
          <w:szCs w:val="24"/>
          <w:vertAlign w:val="subscript"/>
        </w:rPr>
        <w:t>4</w:t>
      </w:r>
      <w:r w:rsidR="00962F7D" w:rsidRPr="00F101EF">
        <w:rPr>
          <w:rFonts w:ascii="Times New Roman" w:hAnsi="Times New Roman"/>
          <w:sz w:val="24"/>
          <w:szCs w:val="24"/>
        </w:rPr>
        <w:t xml:space="preserve"> loãng</w:t>
      </w:r>
      <w:r w:rsidRPr="00F101EF">
        <w:rPr>
          <w:rFonts w:ascii="Times New Roman" w:hAnsi="Times New Roman"/>
          <w:sz w:val="24"/>
          <w:szCs w:val="24"/>
        </w:rPr>
        <w:t>.</w:t>
      </w:r>
    </w:p>
    <w:p w:rsidR="001959E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lang w:val="nl-NL"/>
        </w:rPr>
      </w:pPr>
      <w:r w:rsidRPr="00F101EF">
        <w:rPr>
          <w:rFonts w:ascii="Times New Roman" w:hAnsi="Times New Roman"/>
          <w:b/>
          <w:sz w:val="24"/>
          <w:szCs w:val="24"/>
        </w:rPr>
        <w:t xml:space="preserve">Câu 53. </w:t>
      </w:r>
      <w:r w:rsidR="001959E3" w:rsidRPr="00F101EF">
        <w:rPr>
          <w:rFonts w:ascii="Times New Roman" w:hAnsi="Times New Roman"/>
          <w:sz w:val="24"/>
          <w:szCs w:val="24"/>
          <w:lang w:val="nl-NL"/>
        </w:rPr>
        <w:t>Nguyên liệu chính dùng để sản xuất nhôm là</w:t>
      </w:r>
    </w:p>
    <w:p w:rsidR="00B83306" w:rsidRPr="00F101EF" w:rsidRDefault="001959E3" w:rsidP="006F4E8A">
      <w:pPr>
        <w:tabs>
          <w:tab w:val="left" w:pos="283"/>
          <w:tab w:val="left" w:pos="2880"/>
          <w:tab w:val="left" w:pos="5310"/>
          <w:tab w:val="left" w:pos="7830"/>
        </w:tabs>
        <w:spacing w:line="276" w:lineRule="auto"/>
        <w:jc w:val="both"/>
        <w:rPr>
          <w:rFonts w:ascii="Times New Roman" w:hAnsi="Times New Roman"/>
          <w:sz w:val="24"/>
          <w:szCs w:val="24"/>
          <w:lang w:val="fr-FR"/>
        </w:rPr>
      </w:pPr>
      <w:r w:rsidRPr="00F101EF">
        <w:rPr>
          <w:rFonts w:ascii="Times New Roman" w:hAnsi="Times New Roman"/>
          <w:b/>
          <w:sz w:val="24"/>
          <w:szCs w:val="24"/>
          <w:lang w:val="nl-NL"/>
        </w:rPr>
        <w:tab/>
        <w:t xml:space="preserve">A. </w:t>
      </w:r>
      <w:r w:rsidRPr="00F101EF">
        <w:rPr>
          <w:rFonts w:ascii="Times New Roman" w:hAnsi="Times New Roman"/>
          <w:sz w:val="24"/>
          <w:szCs w:val="24"/>
          <w:lang w:val="nl-NL"/>
        </w:rPr>
        <w:t>quặng manhetit.</w:t>
      </w:r>
      <w:r w:rsidRPr="00F101EF">
        <w:rPr>
          <w:rFonts w:ascii="Times New Roman" w:hAnsi="Times New Roman"/>
          <w:sz w:val="24"/>
          <w:szCs w:val="24"/>
          <w:lang w:val="fr-FR"/>
        </w:rPr>
        <w:tab/>
      </w:r>
      <w:r w:rsidRPr="00F101EF">
        <w:rPr>
          <w:rFonts w:ascii="Times New Roman" w:hAnsi="Times New Roman"/>
          <w:b/>
          <w:sz w:val="24"/>
          <w:szCs w:val="24"/>
          <w:lang w:val="nl-NL"/>
        </w:rPr>
        <w:t xml:space="preserve">B. </w:t>
      </w:r>
      <w:r w:rsidRPr="00F101EF">
        <w:rPr>
          <w:rFonts w:ascii="Times New Roman" w:hAnsi="Times New Roman"/>
          <w:sz w:val="24"/>
          <w:szCs w:val="24"/>
          <w:lang w:val="nl-NL"/>
        </w:rPr>
        <w:t>quặng pirit.</w:t>
      </w:r>
      <w:r w:rsidRPr="00F101EF">
        <w:rPr>
          <w:rFonts w:ascii="Times New Roman" w:hAnsi="Times New Roman"/>
          <w:sz w:val="24"/>
          <w:szCs w:val="24"/>
          <w:lang w:val="fr-FR"/>
        </w:rPr>
        <w:tab/>
      </w:r>
      <w:r w:rsidRPr="00F101EF">
        <w:rPr>
          <w:rFonts w:ascii="Times New Roman" w:hAnsi="Times New Roman"/>
          <w:b/>
          <w:sz w:val="24"/>
          <w:szCs w:val="24"/>
          <w:lang w:val="nl-NL"/>
        </w:rPr>
        <w:t xml:space="preserve">C. </w:t>
      </w:r>
      <w:r w:rsidRPr="00F101EF">
        <w:rPr>
          <w:rFonts w:ascii="Times New Roman" w:hAnsi="Times New Roman"/>
          <w:sz w:val="24"/>
          <w:szCs w:val="24"/>
          <w:lang w:val="nl-NL"/>
        </w:rPr>
        <w:t>quặng đôlômit.</w:t>
      </w:r>
      <w:r w:rsidRPr="00F101EF">
        <w:rPr>
          <w:rFonts w:ascii="Times New Roman" w:hAnsi="Times New Roman"/>
          <w:sz w:val="24"/>
          <w:szCs w:val="24"/>
          <w:lang w:val="fr-FR"/>
        </w:rPr>
        <w:tab/>
      </w:r>
      <w:r w:rsidRPr="00F101EF">
        <w:rPr>
          <w:rFonts w:ascii="Times New Roman" w:hAnsi="Times New Roman"/>
          <w:b/>
          <w:sz w:val="24"/>
          <w:szCs w:val="24"/>
          <w:lang w:val="nl-NL"/>
        </w:rPr>
        <w:t xml:space="preserve">D. </w:t>
      </w:r>
      <w:r w:rsidRPr="00F101EF">
        <w:rPr>
          <w:rFonts w:ascii="Times New Roman" w:hAnsi="Times New Roman"/>
          <w:sz w:val="24"/>
          <w:szCs w:val="24"/>
          <w:lang w:val="nl-NL"/>
        </w:rPr>
        <w:t>quặng boxit.</w:t>
      </w:r>
    </w:p>
    <w:p w:rsidR="00227273" w:rsidRPr="00F101EF" w:rsidRDefault="00B83306" w:rsidP="006F4E8A">
      <w:pPr>
        <w:tabs>
          <w:tab w:val="left" w:pos="283"/>
          <w:tab w:val="left" w:pos="2880"/>
          <w:tab w:val="left" w:pos="5310"/>
          <w:tab w:val="left" w:pos="7830"/>
        </w:tabs>
        <w:spacing w:line="276" w:lineRule="auto"/>
        <w:jc w:val="both"/>
        <w:rPr>
          <w:rFonts w:ascii="Times New Roman" w:hAnsi="Times New Roman"/>
          <w:bCs/>
          <w:sz w:val="24"/>
          <w:szCs w:val="24"/>
        </w:rPr>
      </w:pPr>
      <w:r w:rsidRPr="00F101EF">
        <w:rPr>
          <w:rFonts w:ascii="Times New Roman" w:hAnsi="Times New Roman"/>
          <w:b/>
          <w:sz w:val="24"/>
          <w:szCs w:val="24"/>
        </w:rPr>
        <w:t xml:space="preserve">Câu 54. </w:t>
      </w:r>
      <w:r w:rsidR="00227273" w:rsidRPr="00F101EF">
        <w:rPr>
          <w:rFonts w:ascii="Times New Roman" w:hAnsi="Times New Roman"/>
          <w:bCs/>
          <w:sz w:val="24"/>
          <w:szCs w:val="24"/>
        </w:rPr>
        <w:t>Cho glyxin (H</w:t>
      </w:r>
      <w:r w:rsidR="00227273" w:rsidRPr="00F101EF">
        <w:rPr>
          <w:rFonts w:ascii="Times New Roman" w:hAnsi="Times New Roman"/>
          <w:bCs/>
          <w:sz w:val="24"/>
          <w:szCs w:val="24"/>
          <w:vertAlign w:val="subscript"/>
        </w:rPr>
        <w:t>2</w:t>
      </w:r>
      <w:r w:rsidR="00227273" w:rsidRPr="00F101EF">
        <w:rPr>
          <w:rFonts w:ascii="Times New Roman" w:hAnsi="Times New Roman"/>
          <w:bCs/>
          <w:sz w:val="24"/>
          <w:szCs w:val="24"/>
        </w:rPr>
        <w:t>NCH</w:t>
      </w:r>
      <w:r w:rsidR="00227273" w:rsidRPr="00F101EF">
        <w:rPr>
          <w:rFonts w:ascii="Times New Roman" w:hAnsi="Times New Roman"/>
          <w:bCs/>
          <w:sz w:val="24"/>
          <w:szCs w:val="24"/>
          <w:vertAlign w:val="subscript"/>
        </w:rPr>
        <w:t>2</w:t>
      </w:r>
      <w:r w:rsidR="00227273" w:rsidRPr="00F101EF">
        <w:rPr>
          <w:rFonts w:ascii="Times New Roman" w:hAnsi="Times New Roman"/>
          <w:bCs/>
          <w:sz w:val="24"/>
          <w:szCs w:val="24"/>
        </w:rPr>
        <w:t>COOH) tác dụng với dung dịch NaOH, thu được muối có công thức là</w:t>
      </w:r>
    </w:p>
    <w:p w:rsidR="00227273" w:rsidRPr="00F101EF" w:rsidRDefault="0022727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w:t>
      </w:r>
      <w:r w:rsidRPr="00F101EF">
        <w:rPr>
          <w:rFonts w:ascii="Times New Roman" w:hAnsi="Times New Roman"/>
          <w:bCs/>
          <w:sz w:val="24"/>
          <w:szCs w:val="24"/>
        </w:rPr>
        <w:t>H</w:t>
      </w:r>
      <w:r w:rsidRPr="00F101EF">
        <w:rPr>
          <w:rFonts w:ascii="Times New Roman" w:hAnsi="Times New Roman"/>
          <w:bCs/>
          <w:sz w:val="24"/>
          <w:szCs w:val="24"/>
          <w:vertAlign w:val="subscript"/>
        </w:rPr>
        <w:t>2</w:t>
      </w:r>
      <w:r w:rsidRPr="00F101EF">
        <w:rPr>
          <w:rFonts w:ascii="Times New Roman" w:hAnsi="Times New Roman"/>
          <w:bCs/>
          <w:sz w:val="24"/>
          <w:szCs w:val="24"/>
        </w:rPr>
        <w:t>NCH</w:t>
      </w:r>
      <w:r w:rsidRPr="00F101EF">
        <w:rPr>
          <w:rFonts w:ascii="Times New Roman" w:hAnsi="Times New Roman"/>
          <w:bCs/>
          <w:sz w:val="24"/>
          <w:szCs w:val="24"/>
          <w:vertAlign w:val="subscript"/>
        </w:rPr>
        <w:t>2</w:t>
      </w:r>
      <w:r w:rsidRPr="00F101EF">
        <w:rPr>
          <w:rFonts w:ascii="Times New Roman" w:hAnsi="Times New Roman"/>
          <w:bCs/>
          <w:sz w:val="24"/>
          <w:szCs w:val="24"/>
        </w:rPr>
        <w:t>CONa</w:t>
      </w:r>
      <w:r w:rsidRPr="00F101EF">
        <w:rPr>
          <w:rFonts w:ascii="Times New Roman" w:hAnsi="Times New Roman"/>
          <w:sz w:val="24"/>
          <w:szCs w:val="24"/>
        </w:rPr>
        <w:t>.</w:t>
      </w:r>
      <w:r w:rsidRPr="00F101EF">
        <w:rPr>
          <w:rFonts w:ascii="Times New Roman" w:hAnsi="Times New Roman"/>
          <w:b/>
          <w:sz w:val="24"/>
          <w:szCs w:val="24"/>
        </w:rPr>
        <w:tab/>
        <w:t>B.</w:t>
      </w:r>
      <w:r w:rsidRPr="00F101EF">
        <w:rPr>
          <w:rFonts w:ascii="Times New Roman" w:hAnsi="Times New Roman"/>
          <w:sz w:val="24"/>
          <w:szCs w:val="24"/>
        </w:rPr>
        <w:t xml:space="preserve"> CH</w:t>
      </w:r>
      <w:r w:rsidRPr="00F101EF">
        <w:rPr>
          <w:rFonts w:ascii="Times New Roman" w:hAnsi="Times New Roman"/>
          <w:sz w:val="24"/>
          <w:szCs w:val="24"/>
          <w:vertAlign w:val="subscript"/>
        </w:rPr>
        <w:t>3</w:t>
      </w:r>
      <w:r w:rsidRPr="00F101EF">
        <w:rPr>
          <w:rFonts w:ascii="Times New Roman" w:hAnsi="Times New Roman"/>
          <w:sz w:val="24"/>
          <w:szCs w:val="24"/>
        </w:rPr>
        <w:t>COONa.</w:t>
      </w:r>
      <w:r w:rsidRPr="00F101EF">
        <w:rPr>
          <w:rFonts w:ascii="Times New Roman" w:hAnsi="Times New Roman"/>
          <w:b/>
          <w:sz w:val="24"/>
          <w:szCs w:val="24"/>
        </w:rPr>
        <w:tab/>
        <w:t xml:space="preserve">C. </w:t>
      </w:r>
      <w:r w:rsidRPr="00F101EF">
        <w:rPr>
          <w:rFonts w:ascii="Times New Roman" w:hAnsi="Times New Roman"/>
          <w:bCs/>
          <w:sz w:val="24"/>
          <w:szCs w:val="24"/>
        </w:rPr>
        <w:t>H</w:t>
      </w:r>
      <w:r w:rsidRPr="00F101EF">
        <w:rPr>
          <w:rFonts w:ascii="Times New Roman" w:hAnsi="Times New Roman"/>
          <w:bCs/>
          <w:sz w:val="24"/>
          <w:szCs w:val="24"/>
          <w:vertAlign w:val="subscript"/>
        </w:rPr>
        <w:t>2</w:t>
      </w:r>
      <w:r w:rsidRPr="00F101EF">
        <w:rPr>
          <w:rFonts w:ascii="Times New Roman" w:hAnsi="Times New Roman"/>
          <w:bCs/>
          <w:sz w:val="24"/>
          <w:szCs w:val="24"/>
        </w:rPr>
        <w:t>NCH</w:t>
      </w:r>
      <w:r w:rsidRPr="00F101EF">
        <w:rPr>
          <w:rFonts w:ascii="Times New Roman" w:hAnsi="Times New Roman"/>
          <w:bCs/>
          <w:sz w:val="24"/>
          <w:szCs w:val="24"/>
          <w:vertAlign w:val="subscript"/>
        </w:rPr>
        <w:t>2</w:t>
      </w:r>
      <w:r w:rsidRPr="00F101EF">
        <w:rPr>
          <w:rFonts w:ascii="Times New Roman" w:hAnsi="Times New Roman"/>
          <w:bCs/>
          <w:sz w:val="24"/>
          <w:szCs w:val="24"/>
        </w:rPr>
        <w:t>COONa</w:t>
      </w:r>
      <w:r w:rsidRPr="00F101EF">
        <w:rPr>
          <w:rFonts w:ascii="Times New Roman" w:hAnsi="Times New Roman"/>
          <w:sz w:val="24"/>
          <w:szCs w:val="24"/>
        </w:rPr>
        <w:t>.</w:t>
      </w:r>
      <w:r w:rsidRPr="00F101EF">
        <w:rPr>
          <w:rFonts w:ascii="Times New Roman" w:hAnsi="Times New Roman"/>
          <w:b/>
          <w:sz w:val="24"/>
          <w:szCs w:val="24"/>
        </w:rPr>
        <w:tab/>
        <w:t xml:space="preserve">D. </w:t>
      </w:r>
      <w:r w:rsidRPr="00F101EF">
        <w:rPr>
          <w:rFonts w:ascii="Times New Roman" w:hAnsi="Times New Roman"/>
          <w:bCs/>
          <w:sz w:val="24"/>
          <w:szCs w:val="24"/>
        </w:rPr>
        <w:t>H</w:t>
      </w:r>
      <w:r w:rsidRPr="00F101EF">
        <w:rPr>
          <w:rFonts w:ascii="Times New Roman" w:hAnsi="Times New Roman"/>
          <w:bCs/>
          <w:sz w:val="24"/>
          <w:szCs w:val="24"/>
          <w:vertAlign w:val="subscript"/>
        </w:rPr>
        <w:t>2</w:t>
      </w:r>
      <w:r w:rsidRPr="00F101EF">
        <w:rPr>
          <w:rFonts w:ascii="Times New Roman" w:hAnsi="Times New Roman"/>
          <w:bCs/>
          <w:sz w:val="24"/>
          <w:szCs w:val="24"/>
        </w:rPr>
        <w:t>NCOONa</w:t>
      </w:r>
      <w:r w:rsidRPr="00F101EF">
        <w:rPr>
          <w:rFonts w:ascii="Times New Roman" w:hAnsi="Times New Roman"/>
          <w:sz w:val="24"/>
          <w:szCs w:val="24"/>
        </w:rPr>
        <w:t>.</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55. </w:t>
      </w:r>
      <w:r w:rsidRPr="00F101EF">
        <w:rPr>
          <w:rFonts w:ascii="Times New Roman" w:hAnsi="Times New Roman"/>
          <w:sz w:val="24"/>
          <w:szCs w:val="24"/>
        </w:rPr>
        <w:t>Loại hợp chất nào sau đây chứa nguyên tố nitơ trong phân tử?</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Cacbohidrat.</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Anđehit.</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Peptit.</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Ancol.</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56. </w:t>
      </w:r>
      <w:r w:rsidRPr="00F101EF">
        <w:rPr>
          <w:rFonts w:ascii="Times New Roman" w:hAnsi="Times New Roman"/>
          <w:sz w:val="24"/>
          <w:szCs w:val="24"/>
        </w:rPr>
        <w:t>Chất nào sau đây là thành phần chính của bột tre, gỗ. dùng để sản xuất giấy?</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Glucozơ.</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Saccarozơ.</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Tinh bột.</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Xenlulozơ.</w:t>
      </w:r>
    </w:p>
    <w:p w:rsidR="0055132D"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57. </w:t>
      </w:r>
      <w:r w:rsidR="0055132D" w:rsidRPr="00F101EF">
        <w:rPr>
          <w:rFonts w:ascii="Times New Roman" w:hAnsi="Times New Roman"/>
          <w:sz w:val="24"/>
          <w:szCs w:val="24"/>
        </w:rPr>
        <w:t xml:space="preserve">Chất nào sau đây tác dụng với dung dịch </w:t>
      </w:r>
      <w:r w:rsidR="001959E3" w:rsidRPr="00F101EF">
        <w:rPr>
          <w:rFonts w:ascii="Times New Roman" w:hAnsi="Times New Roman"/>
          <w:sz w:val="24"/>
          <w:szCs w:val="24"/>
        </w:rPr>
        <w:t>Na</w:t>
      </w:r>
      <w:r w:rsidR="001959E3" w:rsidRPr="00F101EF">
        <w:rPr>
          <w:rFonts w:ascii="Times New Roman" w:hAnsi="Times New Roman"/>
          <w:sz w:val="24"/>
          <w:szCs w:val="24"/>
          <w:vertAlign w:val="subscript"/>
        </w:rPr>
        <w:t>2</w:t>
      </w:r>
      <w:r w:rsidR="001959E3" w:rsidRPr="00F101EF">
        <w:rPr>
          <w:rFonts w:ascii="Times New Roman" w:hAnsi="Times New Roman"/>
          <w:sz w:val="24"/>
          <w:szCs w:val="24"/>
        </w:rPr>
        <w:t>CO</w:t>
      </w:r>
      <w:r w:rsidR="001959E3" w:rsidRPr="00F101EF">
        <w:rPr>
          <w:rFonts w:ascii="Times New Roman" w:hAnsi="Times New Roman"/>
          <w:sz w:val="24"/>
          <w:szCs w:val="24"/>
          <w:vertAlign w:val="subscript"/>
        </w:rPr>
        <w:t>3</w:t>
      </w:r>
      <w:r w:rsidR="0055132D" w:rsidRPr="00F101EF">
        <w:rPr>
          <w:rFonts w:ascii="Times New Roman" w:hAnsi="Times New Roman"/>
          <w:sz w:val="24"/>
          <w:szCs w:val="24"/>
        </w:rPr>
        <w:t xml:space="preserve"> sinh ra kết tủa?</w:t>
      </w:r>
    </w:p>
    <w:p w:rsidR="00B83306" w:rsidRPr="00F101EF" w:rsidRDefault="0055132D"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Ca(OH)</w:t>
      </w:r>
      <w:r w:rsidRPr="00F101EF">
        <w:rPr>
          <w:rFonts w:ascii="Times New Roman" w:hAnsi="Times New Roman"/>
          <w:sz w:val="24"/>
          <w:szCs w:val="24"/>
          <w:vertAlign w:val="subscript"/>
        </w:rPr>
        <w:t>2</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HCl.</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KNO</w:t>
      </w:r>
      <w:r w:rsidRPr="00F101EF">
        <w:rPr>
          <w:rFonts w:ascii="Times New Roman" w:hAnsi="Times New Roman"/>
          <w:sz w:val="24"/>
          <w:szCs w:val="24"/>
          <w:vertAlign w:val="subscript"/>
        </w:rPr>
        <w:t>3</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NaCl.</w:t>
      </w:r>
    </w:p>
    <w:p w:rsidR="001959E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lang w:val="nl-NL"/>
        </w:rPr>
      </w:pPr>
      <w:r w:rsidRPr="00F101EF">
        <w:rPr>
          <w:rFonts w:ascii="Times New Roman" w:hAnsi="Times New Roman"/>
          <w:b/>
          <w:sz w:val="24"/>
          <w:szCs w:val="24"/>
        </w:rPr>
        <w:t xml:space="preserve">Câu 58. </w:t>
      </w:r>
      <w:r w:rsidR="001959E3" w:rsidRPr="00F101EF">
        <w:rPr>
          <w:rFonts w:ascii="Times New Roman" w:hAnsi="Times New Roman"/>
          <w:sz w:val="24"/>
          <w:szCs w:val="24"/>
          <w:lang w:val="nl-NL"/>
        </w:rPr>
        <w:t>Nước cứng là nước có chứa nhiều các ion</w:t>
      </w:r>
    </w:p>
    <w:p w:rsidR="00B83306" w:rsidRPr="00F101EF" w:rsidRDefault="001959E3"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lang w:val="es-MX"/>
        </w:rPr>
        <w:tab/>
        <w:t>A.</w:t>
      </w:r>
      <w:r w:rsidRPr="00F101EF">
        <w:rPr>
          <w:rFonts w:ascii="Times New Roman" w:hAnsi="Times New Roman"/>
          <w:sz w:val="24"/>
          <w:szCs w:val="24"/>
          <w:lang w:val="es-MX"/>
        </w:rPr>
        <w:t xml:space="preserve"> Ca</w:t>
      </w:r>
      <w:r w:rsidRPr="00F101EF">
        <w:rPr>
          <w:rFonts w:ascii="Times New Roman" w:hAnsi="Times New Roman"/>
          <w:sz w:val="24"/>
          <w:szCs w:val="24"/>
          <w:vertAlign w:val="superscript"/>
          <w:lang w:val="es-MX"/>
        </w:rPr>
        <w:t>2+</w:t>
      </w:r>
      <w:r w:rsidRPr="00F101EF">
        <w:rPr>
          <w:rFonts w:ascii="Times New Roman" w:hAnsi="Times New Roman"/>
          <w:sz w:val="24"/>
          <w:szCs w:val="24"/>
          <w:lang w:val="es-MX"/>
        </w:rPr>
        <w:t>, Mg</w:t>
      </w:r>
      <w:r w:rsidRPr="00F101EF">
        <w:rPr>
          <w:rFonts w:ascii="Times New Roman" w:hAnsi="Times New Roman"/>
          <w:sz w:val="24"/>
          <w:szCs w:val="24"/>
          <w:vertAlign w:val="superscript"/>
          <w:lang w:val="es-MX"/>
        </w:rPr>
        <w:t>2+</w:t>
      </w:r>
      <w:r w:rsidRPr="00F101EF">
        <w:rPr>
          <w:rFonts w:ascii="Times New Roman" w:hAnsi="Times New Roman"/>
          <w:sz w:val="24"/>
          <w:szCs w:val="24"/>
          <w:lang w:val="es-MX"/>
        </w:rPr>
        <w:t>.</w:t>
      </w:r>
      <w:r w:rsidRPr="00F101EF">
        <w:rPr>
          <w:rFonts w:ascii="Times New Roman" w:hAnsi="Times New Roman"/>
          <w:sz w:val="24"/>
          <w:szCs w:val="24"/>
        </w:rPr>
        <w:tab/>
      </w:r>
      <w:r w:rsidRPr="00F101EF">
        <w:rPr>
          <w:rFonts w:ascii="Times New Roman" w:hAnsi="Times New Roman"/>
          <w:b/>
          <w:sz w:val="24"/>
          <w:szCs w:val="24"/>
          <w:lang w:val="es-MX"/>
        </w:rPr>
        <w:t xml:space="preserve">B. </w:t>
      </w:r>
      <w:r w:rsidRPr="00F101EF">
        <w:rPr>
          <w:rFonts w:ascii="Times New Roman" w:hAnsi="Times New Roman"/>
          <w:sz w:val="24"/>
          <w:szCs w:val="24"/>
          <w:lang w:val="es-MX"/>
        </w:rPr>
        <w:t>Al</w:t>
      </w:r>
      <w:r w:rsidRPr="00F101EF">
        <w:rPr>
          <w:rFonts w:ascii="Times New Roman" w:hAnsi="Times New Roman"/>
          <w:sz w:val="24"/>
          <w:szCs w:val="24"/>
          <w:vertAlign w:val="superscript"/>
          <w:lang w:val="es-MX"/>
        </w:rPr>
        <w:t>3+</w:t>
      </w:r>
      <w:r w:rsidRPr="00F101EF">
        <w:rPr>
          <w:rFonts w:ascii="Times New Roman" w:hAnsi="Times New Roman"/>
          <w:sz w:val="24"/>
          <w:szCs w:val="24"/>
          <w:lang w:val="es-MX"/>
        </w:rPr>
        <w:t>, Fe</w:t>
      </w:r>
      <w:r w:rsidRPr="00F101EF">
        <w:rPr>
          <w:rFonts w:ascii="Times New Roman" w:hAnsi="Times New Roman"/>
          <w:sz w:val="24"/>
          <w:szCs w:val="24"/>
          <w:vertAlign w:val="superscript"/>
          <w:lang w:val="es-MX"/>
        </w:rPr>
        <w:t>3+</w:t>
      </w:r>
      <w:r w:rsidRPr="00F101EF">
        <w:rPr>
          <w:rFonts w:ascii="Times New Roman" w:hAnsi="Times New Roman"/>
          <w:sz w:val="24"/>
          <w:szCs w:val="24"/>
          <w:lang w:val="es-MX"/>
        </w:rPr>
        <w:t>.</w:t>
      </w:r>
      <w:r w:rsidRPr="00F101EF">
        <w:rPr>
          <w:rFonts w:ascii="Times New Roman" w:hAnsi="Times New Roman"/>
          <w:sz w:val="24"/>
          <w:szCs w:val="24"/>
        </w:rPr>
        <w:tab/>
      </w:r>
      <w:r w:rsidRPr="00F101EF">
        <w:rPr>
          <w:rFonts w:ascii="Times New Roman" w:hAnsi="Times New Roman"/>
          <w:b/>
          <w:sz w:val="24"/>
          <w:szCs w:val="24"/>
          <w:lang w:val="es-MX"/>
        </w:rPr>
        <w:t xml:space="preserve">C. </w:t>
      </w:r>
      <w:r w:rsidRPr="00F101EF">
        <w:rPr>
          <w:rFonts w:ascii="Times New Roman" w:hAnsi="Times New Roman"/>
          <w:sz w:val="24"/>
          <w:szCs w:val="24"/>
          <w:lang w:val="es-MX"/>
        </w:rPr>
        <w:t>Na</w:t>
      </w:r>
      <w:r w:rsidRPr="00F101EF">
        <w:rPr>
          <w:rFonts w:ascii="Times New Roman" w:hAnsi="Times New Roman"/>
          <w:sz w:val="24"/>
          <w:szCs w:val="24"/>
          <w:vertAlign w:val="superscript"/>
          <w:lang w:val="es-MX"/>
        </w:rPr>
        <w:t>+</w:t>
      </w:r>
      <w:r w:rsidRPr="00F101EF">
        <w:rPr>
          <w:rFonts w:ascii="Times New Roman" w:hAnsi="Times New Roman"/>
          <w:sz w:val="24"/>
          <w:szCs w:val="24"/>
          <w:lang w:val="es-MX"/>
        </w:rPr>
        <w:t>, K</w:t>
      </w:r>
      <w:r w:rsidRPr="00F101EF">
        <w:rPr>
          <w:rFonts w:ascii="Times New Roman" w:hAnsi="Times New Roman"/>
          <w:sz w:val="24"/>
          <w:szCs w:val="24"/>
          <w:vertAlign w:val="superscript"/>
          <w:lang w:val="es-MX"/>
        </w:rPr>
        <w:t>+</w:t>
      </w:r>
      <w:r w:rsidRPr="00F101EF">
        <w:rPr>
          <w:rFonts w:ascii="Times New Roman" w:hAnsi="Times New Roman"/>
          <w:sz w:val="24"/>
          <w:szCs w:val="24"/>
          <w:lang w:val="es-MX"/>
        </w:rPr>
        <w:t>.</w:t>
      </w:r>
      <w:r w:rsidRPr="00F101EF">
        <w:rPr>
          <w:rFonts w:ascii="Times New Roman" w:hAnsi="Times New Roman"/>
          <w:sz w:val="24"/>
          <w:szCs w:val="24"/>
        </w:rPr>
        <w:tab/>
      </w:r>
      <w:r w:rsidRPr="00F101EF">
        <w:rPr>
          <w:rFonts w:ascii="Times New Roman" w:hAnsi="Times New Roman"/>
          <w:b/>
          <w:sz w:val="24"/>
          <w:szCs w:val="24"/>
          <w:lang w:val="es-MX"/>
        </w:rPr>
        <w:t xml:space="preserve">D. </w:t>
      </w:r>
      <w:r w:rsidRPr="00F101EF">
        <w:rPr>
          <w:rFonts w:ascii="Times New Roman" w:hAnsi="Times New Roman"/>
          <w:sz w:val="24"/>
          <w:szCs w:val="24"/>
          <w:lang w:val="es-MX"/>
        </w:rPr>
        <w:t>K</w:t>
      </w:r>
      <w:r w:rsidRPr="00F101EF">
        <w:rPr>
          <w:rFonts w:ascii="Times New Roman" w:hAnsi="Times New Roman"/>
          <w:sz w:val="24"/>
          <w:szCs w:val="24"/>
          <w:vertAlign w:val="superscript"/>
          <w:lang w:val="es-MX"/>
        </w:rPr>
        <w:t>+</w:t>
      </w:r>
      <w:r w:rsidRPr="00F101EF">
        <w:rPr>
          <w:rFonts w:ascii="Times New Roman" w:hAnsi="Times New Roman"/>
          <w:sz w:val="24"/>
          <w:szCs w:val="24"/>
          <w:lang w:val="es-MX"/>
        </w:rPr>
        <w:t>, NH</w:t>
      </w:r>
      <w:r w:rsidRPr="00F101EF">
        <w:rPr>
          <w:rFonts w:ascii="Times New Roman" w:hAnsi="Times New Roman"/>
          <w:sz w:val="24"/>
          <w:szCs w:val="24"/>
          <w:vertAlign w:val="subscript"/>
          <w:lang w:val="es-MX"/>
        </w:rPr>
        <w:t>4</w:t>
      </w:r>
      <w:r w:rsidRPr="00F101EF">
        <w:rPr>
          <w:rFonts w:ascii="Times New Roman" w:hAnsi="Times New Roman"/>
          <w:sz w:val="24"/>
          <w:szCs w:val="24"/>
          <w:vertAlign w:val="superscript"/>
          <w:lang w:val="es-MX"/>
        </w:rPr>
        <w:t>+</w:t>
      </w:r>
      <w:r w:rsidRPr="00F101EF">
        <w:rPr>
          <w:rFonts w:ascii="Times New Roman" w:hAnsi="Times New Roman"/>
          <w:sz w:val="24"/>
          <w:szCs w:val="24"/>
          <w:lang w:val="es-MX"/>
        </w:rPr>
        <w:t>.</w:t>
      </w:r>
    </w:p>
    <w:p w:rsidR="001959E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59. </w:t>
      </w:r>
      <w:r w:rsidR="001959E3" w:rsidRPr="00F101EF">
        <w:rPr>
          <w:rFonts w:ascii="Times New Roman" w:hAnsi="Times New Roman"/>
          <w:sz w:val="24"/>
          <w:szCs w:val="24"/>
        </w:rPr>
        <w:t>Kim loại M tác dụng được với axit HCl và oxit của nó bị khử bởi CO ở nhiệt độ cao. M là kim loại nào sau đây?</w:t>
      </w:r>
    </w:p>
    <w:p w:rsidR="00B83306" w:rsidRPr="00F101EF" w:rsidRDefault="001959E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Fe.</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Ag.</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Mg.</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Cu.</w:t>
      </w:r>
    </w:p>
    <w:p w:rsidR="001959E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lang w:val="nl-NL"/>
        </w:rPr>
      </w:pPr>
      <w:r w:rsidRPr="00F101EF">
        <w:rPr>
          <w:rFonts w:ascii="Times New Roman" w:hAnsi="Times New Roman"/>
          <w:b/>
          <w:sz w:val="24"/>
          <w:szCs w:val="24"/>
        </w:rPr>
        <w:t xml:space="preserve">Câu 60. </w:t>
      </w:r>
      <w:r w:rsidR="001959E3" w:rsidRPr="00F101EF">
        <w:rPr>
          <w:rFonts w:ascii="Times New Roman" w:hAnsi="Times New Roman"/>
          <w:sz w:val="24"/>
          <w:szCs w:val="24"/>
          <w:lang w:val="nl-NL"/>
        </w:rPr>
        <w:t>Al</w:t>
      </w:r>
      <w:r w:rsidR="001959E3" w:rsidRPr="00F101EF">
        <w:rPr>
          <w:rFonts w:ascii="Times New Roman" w:hAnsi="Times New Roman"/>
          <w:sz w:val="24"/>
          <w:szCs w:val="24"/>
          <w:vertAlign w:val="subscript"/>
          <w:lang w:val="nl-NL"/>
        </w:rPr>
        <w:t>2</w:t>
      </w:r>
      <w:r w:rsidR="001959E3" w:rsidRPr="00F101EF">
        <w:rPr>
          <w:rFonts w:ascii="Times New Roman" w:hAnsi="Times New Roman"/>
          <w:sz w:val="24"/>
          <w:szCs w:val="24"/>
          <w:lang w:val="nl-NL"/>
        </w:rPr>
        <w:t>O</w:t>
      </w:r>
      <w:r w:rsidR="001959E3" w:rsidRPr="00F101EF">
        <w:rPr>
          <w:rFonts w:ascii="Times New Roman" w:hAnsi="Times New Roman"/>
          <w:sz w:val="24"/>
          <w:szCs w:val="24"/>
          <w:vertAlign w:val="subscript"/>
          <w:lang w:val="nl-NL"/>
        </w:rPr>
        <w:t>3</w:t>
      </w:r>
      <w:r w:rsidR="001959E3" w:rsidRPr="00F101EF">
        <w:rPr>
          <w:rFonts w:ascii="Times New Roman" w:hAnsi="Times New Roman"/>
          <w:position w:val="-10"/>
          <w:sz w:val="24"/>
          <w:szCs w:val="24"/>
          <w:vertAlign w:val="subscript"/>
          <w:lang w:val="nl-NL"/>
        </w:rPr>
        <w:t xml:space="preserve"> </w:t>
      </w:r>
      <w:r w:rsidR="001959E3" w:rsidRPr="00F101EF">
        <w:rPr>
          <w:rFonts w:ascii="Times New Roman" w:hAnsi="Times New Roman"/>
          <w:sz w:val="24"/>
          <w:szCs w:val="24"/>
          <w:lang w:val="nl-NL"/>
        </w:rPr>
        <w:t>phản ứng được với cả hai dung dịch nào sau đây?</w:t>
      </w:r>
    </w:p>
    <w:p w:rsidR="00B83306" w:rsidRPr="00F101EF" w:rsidRDefault="001959E3"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lang w:val="pl-PL"/>
        </w:rPr>
        <w:lastRenderedPageBreak/>
        <w:tab/>
        <w:t xml:space="preserve">A. </w:t>
      </w:r>
      <w:r w:rsidRPr="00F101EF">
        <w:rPr>
          <w:rFonts w:ascii="Times New Roman" w:hAnsi="Times New Roman"/>
          <w:sz w:val="24"/>
          <w:szCs w:val="24"/>
          <w:lang w:val="pl-PL"/>
        </w:rPr>
        <w:t>Na</w:t>
      </w:r>
      <w:r w:rsidRPr="00F101EF">
        <w:rPr>
          <w:rFonts w:ascii="Times New Roman" w:hAnsi="Times New Roman"/>
          <w:sz w:val="24"/>
          <w:szCs w:val="24"/>
          <w:vertAlign w:val="subscript"/>
          <w:lang w:val="pl-PL"/>
        </w:rPr>
        <w:t>2</w:t>
      </w:r>
      <w:r w:rsidRPr="00F101EF">
        <w:rPr>
          <w:rFonts w:ascii="Times New Roman" w:hAnsi="Times New Roman"/>
          <w:sz w:val="24"/>
          <w:szCs w:val="24"/>
          <w:lang w:val="pl-PL"/>
        </w:rPr>
        <w:t>SO</w:t>
      </w:r>
      <w:r w:rsidRPr="00F101EF">
        <w:rPr>
          <w:rFonts w:ascii="Times New Roman" w:hAnsi="Times New Roman"/>
          <w:sz w:val="24"/>
          <w:szCs w:val="24"/>
          <w:vertAlign w:val="subscript"/>
          <w:lang w:val="pl-PL"/>
        </w:rPr>
        <w:t>4</w:t>
      </w:r>
      <w:r w:rsidRPr="00F101EF">
        <w:rPr>
          <w:rFonts w:ascii="Times New Roman" w:hAnsi="Times New Roman"/>
          <w:sz w:val="24"/>
          <w:szCs w:val="24"/>
          <w:lang w:val="pl-PL"/>
        </w:rPr>
        <w:t>, KOH.</w:t>
      </w:r>
      <w:r w:rsidRPr="00F101EF">
        <w:rPr>
          <w:rFonts w:ascii="Times New Roman" w:hAnsi="Times New Roman"/>
          <w:sz w:val="24"/>
          <w:szCs w:val="24"/>
        </w:rPr>
        <w:tab/>
      </w:r>
      <w:r w:rsidRPr="00F101EF">
        <w:rPr>
          <w:rFonts w:ascii="Times New Roman" w:hAnsi="Times New Roman"/>
          <w:b/>
          <w:sz w:val="24"/>
          <w:szCs w:val="24"/>
          <w:lang w:val="pl-PL"/>
        </w:rPr>
        <w:t xml:space="preserve">B. </w:t>
      </w:r>
      <w:r w:rsidRPr="00F101EF">
        <w:rPr>
          <w:rFonts w:ascii="Times New Roman" w:hAnsi="Times New Roman"/>
          <w:sz w:val="24"/>
          <w:szCs w:val="24"/>
          <w:lang w:val="pl-PL"/>
        </w:rPr>
        <w:t>NaOH, HCl.</w:t>
      </w:r>
      <w:r w:rsidRPr="00F101EF">
        <w:rPr>
          <w:rFonts w:ascii="Times New Roman" w:hAnsi="Times New Roman"/>
          <w:sz w:val="24"/>
          <w:szCs w:val="24"/>
        </w:rPr>
        <w:tab/>
      </w:r>
      <w:r w:rsidRPr="00F101EF">
        <w:rPr>
          <w:rFonts w:ascii="Times New Roman" w:hAnsi="Times New Roman"/>
          <w:b/>
          <w:sz w:val="24"/>
          <w:szCs w:val="24"/>
          <w:lang w:val="pl-PL"/>
        </w:rPr>
        <w:t xml:space="preserve">C. </w:t>
      </w:r>
      <w:r w:rsidRPr="00F101EF">
        <w:rPr>
          <w:rFonts w:ascii="Times New Roman" w:hAnsi="Times New Roman"/>
          <w:sz w:val="24"/>
          <w:szCs w:val="24"/>
          <w:lang w:val="pl-PL"/>
        </w:rPr>
        <w:t>KCl, NaNO</w:t>
      </w:r>
      <w:r w:rsidRPr="00F101EF">
        <w:rPr>
          <w:rFonts w:ascii="Times New Roman" w:hAnsi="Times New Roman"/>
          <w:sz w:val="24"/>
          <w:szCs w:val="24"/>
          <w:vertAlign w:val="subscript"/>
          <w:lang w:val="pl-PL"/>
        </w:rPr>
        <w:t>3</w:t>
      </w:r>
      <w:r w:rsidRPr="00F101EF">
        <w:rPr>
          <w:rFonts w:ascii="Times New Roman" w:hAnsi="Times New Roman"/>
          <w:sz w:val="24"/>
          <w:szCs w:val="24"/>
          <w:lang w:val="pl-PL"/>
        </w:rPr>
        <w:t>.</w:t>
      </w:r>
      <w:r w:rsidRPr="00F101EF">
        <w:rPr>
          <w:rFonts w:ascii="Times New Roman" w:hAnsi="Times New Roman"/>
          <w:sz w:val="24"/>
          <w:szCs w:val="24"/>
        </w:rPr>
        <w:tab/>
      </w:r>
      <w:r w:rsidRPr="00F101EF">
        <w:rPr>
          <w:rFonts w:ascii="Times New Roman" w:hAnsi="Times New Roman"/>
          <w:b/>
          <w:sz w:val="24"/>
          <w:szCs w:val="24"/>
          <w:lang w:val="pl-PL"/>
        </w:rPr>
        <w:t xml:space="preserve">D. </w:t>
      </w:r>
      <w:r w:rsidRPr="00F101EF">
        <w:rPr>
          <w:rFonts w:ascii="Times New Roman" w:hAnsi="Times New Roman"/>
          <w:sz w:val="24"/>
          <w:szCs w:val="24"/>
          <w:lang w:val="pl-PL"/>
        </w:rPr>
        <w:t>NaCl, H</w:t>
      </w:r>
      <w:r w:rsidRPr="00F101EF">
        <w:rPr>
          <w:rFonts w:ascii="Times New Roman" w:hAnsi="Times New Roman"/>
          <w:sz w:val="24"/>
          <w:szCs w:val="24"/>
          <w:vertAlign w:val="subscript"/>
          <w:lang w:val="pl-PL"/>
        </w:rPr>
        <w:t>2</w:t>
      </w:r>
      <w:r w:rsidRPr="00F101EF">
        <w:rPr>
          <w:rFonts w:ascii="Times New Roman" w:hAnsi="Times New Roman"/>
          <w:sz w:val="24"/>
          <w:szCs w:val="24"/>
          <w:lang w:val="pl-PL"/>
        </w:rPr>
        <w:t>SO</w:t>
      </w:r>
      <w:r w:rsidRPr="00F101EF">
        <w:rPr>
          <w:rFonts w:ascii="Times New Roman" w:hAnsi="Times New Roman"/>
          <w:sz w:val="24"/>
          <w:szCs w:val="24"/>
          <w:vertAlign w:val="subscript"/>
          <w:lang w:val="pl-PL"/>
        </w:rPr>
        <w:t>4</w:t>
      </w:r>
      <w:r w:rsidRPr="00F101EF">
        <w:rPr>
          <w:rFonts w:ascii="Times New Roman" w:hAnsi="Times New Roman"/>
          <w:sz w:val="24"/>
          <w:szCs w:val="24"/>
          <w:lang w:val="pl-PL"/>
        </w:rPr>
        <w:t>.</w:t>
      </w:r>
    </w:p>
    <w:p w:rsidR="008069D1" w:rsidRPr="00F101EF" w:rsidRDefault="00B83306" w:rsidP="006F4E8A">
      <w:pPr>
        <w:tabs>
          <w:tab w:val="left" w:pos="2694"/>
          <w:tab w:val="left" w:pos="5387"/>
          <w:tab w:val="left" w:pos="8080"/>
        </w:tabs>
        <w:spacing w:line="276" w:lineRule="auto"/>
        <w:jc w:val="both"/>
        <w:rPr>
          <w:rFonts w:ascii="Times New Roman" w:hAnsi="Times New Roman"/>
          <w:sz w:val="24"/>
          <w:szCs w:val="24"/>
        </w:rPr>
      </w:pPr>
      <w:r w:rsidRPr="00F101EF">
        <w:rPr>
          <w:rFonts w:ascii="Times New Roman" w:hAnsi="Times New Roman"/>
          <w:b/>
          <w:sz w:val="24"/>
          <w:szCs w:val="24"/>
        </w:rPr>
        <w:t xml:space="preserve">Câu 61. </w:t>
      </w:r>
      <w:r w:rsidR="008069D1" w:rsidRPr="00F101EF">
        <w:rPr>
          <w:rFonts w:ascii="Times New Roman" w:hAnsi="Times New Roman"/>
          <w:sz w:val="24"/>
          <w:szCs w:val="24"/>
        </w:rPr>
        <w:t>Khi sản xuất rượu etylic bằng phương pháp lên men tinh bột, phần còn lại sau chưng cất được gọi là bỗng rượu. Bỗng rượu để trong không khí lâu ngày thường có vị chua, khi dùng bỗng rượu nấu canh thì thường có mùi thơm. Chất nào sau đây tạo nên mùi thơm của bỗng rượu là</w:t>
      </w:r>
    </w:p>
    <w:p w:rsidR="00B83306" w:rsidRPr="00F101EF" w:rsidRDefault="008069D1"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bCs/>
          <w:sz w:val="24"/>
          <w:szCs w:val="24"/>
        </w:rPr>
        <w:tab/>
        <w:t xml:space="preserve">A. </w:t>
      </w:r>
      <w:r w:rsidRPr="00F101EF">
        <w:rPr>
          <w:rFonts w:ascii="Times New Roman" w:hAnsi="Times New Roman"/>
          <w:sz w:val="24"/>
          <w:szCs w:val="24"/>
        </w:rPr>
        <w:t>C</w:t>
      </w:r>
      <w:r w:rsidRPr="00F101EF">
        <w:rPr>
          <w:rFonts w:ascii="Times New Roman" w:hAnsi="Times New Roman"/>
          <w:sz w:val="24"/>
          <w:szCs w:val="24"/>
          <w:vertAlign w:val="subscript"/>
        </w:rPr>
        <w:t>6</w:t>
      </w:r>
      <w:r w:rsidRPr="00F101EF">
        <w:rPr>
          <w:rFonts w:ascii="Times New Roman" w:hAnsi="Times New Roman"/>
          <w:sz w:val="24"/>
          <w:szCs w:val="24"/>
        </w:rPr>
        <w:t>H</w:t>
      </w:r>
      <w:r w:rsidRPr="00F101EF">
        <w:rPr>
          <w:rFonts w:ascii="Times New Roman" w:hAnsi="Times New Roman"/>
          <w:sz w:val="24"/>
          <w:szCs w:val="24"/>
          <w:vertAlign w:val="subscript"/>
        </w:rPr>
        <w:t>12</w:t>
      </w:r>
      <w:r w:rsidRPr="00F101EF">
        <w:rPr>
          <w:rFonts w:ascii="Times New Roman" w:hAnsi="Times New Roman"/>
          <w:sz w:val="24"/>
          <w:szCs w:val="24"/>
        </w:rPr>
        <w:t>O</w:t>
      </w:r>
      <w:r w:rsidRPr="00F101EF">
        <w:rPr>
          <w:rFonts w:ascii="Times New Roman" w:hAnsi="Times New Roman"/>
          <w:sz w:val="24"/>
          <w:szCs w:val="24"/>
          <w:vertAlign w:val="subscript"/>
        </w:rPr>
        <w:t>6</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bCs/>
          <w:sz w:val="24"/>
          <w:szCs w:val="24"/>
        </w:rPr>
        <w:t>B.</w:t>
      </w:r>
      <w:r w:rsidRPr="00F101EF">
        <w:rPr>
          <w:rFonts w:ascii="Times New Roman" w:hAnsi="Times New Roman"/>
          <w:sz w:val="24"/>
          <w:szCs w:val="24"/>
        </w:rPr>
        <w:t xml:space="preserve"> CH</w:t>
      </w:r>
      <w:r w:rsidRPr="00F101EF">
        <w:rPr>
          <w:rFonts w:ascii="Times New Roman" w:hAnsi="Times New Roman"/>
          <w:sz w:val="24"/>
          <w:szCs w:val="24"/>
          <w:vertAlign w:val="subscript"/>
        </w:rPr>
        <w:t>3</w:t>
      </w:r>
      <w:r w:rsidRPr="00F101EF">
        <w:rPr>
          <w:rFonts w:ascii="Times New Roman" w:hAnsi="Times New Roman"/>
          <w:sz w:val="24"/>
          <w:szCs w:val="24"/>
        </w:rPr>
        <w:t>COOH.</w:t>
      </w:r>
      <w:r w:rsidRPr="00F101EF">
        <w:rPr>
          <w:rFonts w:ascii="Times New Roman" w:hAnsi="Times New Roman"/>
          <w:sz w:val="24"/>
          <w:szCs w:val="24"/>
        </w:rPr>
        <w:tab/>
      </w:r>
      <w:r w:rsidRPr="00F101EF">
        <w:rPr>
          <w:rFonts w:ascii="Times New Roman" w:hAnsi="Times New Roman"/>
          <w:b/>
          <w:bCs/>
          <w:sz w:val="24"/>
          <w:szCs w:val="24"/>
        </w:rPr>
        <w:t>C.</w:t>
      </w:r>
      <w:r w:rsidRPr="00F101EF">
        <w:rPr>
          <w:rFonts w:ascii="Times New Roman" w:hAnsi="Times New Roman"/>
          <w:sz w:val="24"/>
          <w:szCs w:val="24"/>
        </w:rPr>
        <w:t xml:space="preserve"> CH</w:t>
      </w:r>
      <w:r w:rsidRPr="00F101EF">
        <w:rPr>
          <w:rFonts w:ascii="Times New Roman" w:hAnsi="Times New Roman"/>
          <w:sz w:val="24"/>
          <w:szCs w:val="24"/>
          <w:vertAlign w:val="subscript"/>
        </w:rPr>
        <w:t>3</w:t>
      </w:r>
      <w:r w:rsidRPr="00F101EF">
        <w:rPr>
          <w:rFonts w:ascii="Times New Roman" w:hAnsi="Times New Roman"/>
          <w:sz w:val="24"/>
          <w:szCs w:val="24"/>
        </w:rPr>
        <w:t>COOC</w:t>
      </w:r>
      <w:r w:rsidRPr="00F101EF">
        <w:rPr>
          <w:rFonts w:ascii="Times New Roman" w:hAnsi="Times New Roman"/>
          <w:sz w:val="24"/>
          <w:szCs w:val="24"/>
          <w:vertAlign w:val="subscript"/>
        </w:rPr>
        <w:t>2</w:t>
      </w:r>
      <w:r w:rsidRPr="00F101EF">
        <w:rPr>
          <w:rFonts w:ascii="Times New Roman" w:hAnsi="Times New Roman"/>
          <w:sz w:val="24"/>
          <w:szCs w:val="24"/>
        </w:rPr>
        <w:t>H</w:t>
      </w:r>
      <w:r w:rsidRPr="00F101EF">
        <w:rPr>
          <w:rFonts w:ascii="Times New Roman" w:hAnsi="Times New Roman"/>
          <w:sz w:val="24"/>
          <w:szCs w:val="24"/>
          <w:vertAlign w:val="subscript"/>
        </w:rPr>
        <w:t>5</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bCs/>
          <w:sz w:val="24"/>
          <w:szCs w:val="24"/>
        </w:rPr>
        <w:t>D.</w:t>
      </w:r>
      <w:r w:rsidRPr="00F101EF">
        <w:rPr>
          <w:rFonts w:ascii="Times New Roman" w:hAnsi="Times New Roman"/>
          <w:sz w:val="24"/>
          <w:szCs w:val="24"/>
        </w:rPr>
        <w:t xml:space="preserve"> C</w:t>
      </w:r>
      <w:r w:rsidRPr="00F101EF">
        <w:rPr>
          <w:rFonts w:ascii="Times New Roman" w:hAnsi="Times New Roman"/>
          <w:sz w:val="24"/>
          <w:szCs w:val="24"/>
          <w:vertAlign w:val="subscript"/>
        </w:rPr>
        <w:t>2</w:t>
      </w:r>
      <w:r w:rsidRPr="00F101EF">
        <w:rPr>
          <w:rFonts w:ascii="Times New Roman" w:hAnsi="Times New Roman"/>
          <w:sz w:val="24"/>
          <w:szCs w:val="24"/>
        </w:rPr>
        <w:t>H</w:t>
      </w:r>
      <w:r w:rsidRPr="00F101EF">
        <w:rPr>
          <w:rFonts w:ascii="Times New Roman" w:hAnsi="Times New Roman"/>
          <w:sz w:val="24"/>
          <w:szCs w:val="24"/>
          <w:vertAlign w:val="subscript"/>
        </w:rPr>
        <w:t>5</w:t>
      </w:r>
      <w:r w:rsidRPr="00F101EF">
        <w:rPr>
          <w:rFonts w:ascii="Times New Roman" w:hAnsi="Times New Roman"/>
          <w:sz w:val="24"/>
          <w:szCs w:val="24"/>
        </w:rPr>
        <w:t>OH.</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62. </w:t>
      </w:r>
      <w:r w:rsidRPr="00F101EF">
        <w:rPr>
          <w:rFonts w:ascii="Times New Roman" w:hAnsi="Times New Roman"/>
          <w:sz w:val="24"/>
          <w:szCs w:val="24"/>
        </w:rPr>
        <w:t>Dung dịch chất X hòa tan Cu(OH)</w:t>
      </w:r>
      <w:r w:rsidRPr="00F101EF">
        <w:rPr>
          <w:rFonts w:ascii="Times New Roman" w:hAnsi="Times New Roman"/>
          <w:sz w:val="24"/>
          <w:szCs w:val="24"/>
          <w:vertAlign w:val="subscript"/>
        </w:rPr>
        <w:t>2</w:t>
      </w:r>
      <w:r w:rsidRPr="00F101EF">
        <w:rPr>
          <w:rFonts w:ascii="Times New Roman" w:hAnsi="Times New Roman"/>
          <w:sz w:val="24"/>
          <w:szCs w:val="24"/>
        </w:rPr>
        <w:t xml:space="preserve"> ở nhiệt độ thường, thu được dung dịch màu xanh lam. Mặt khác, X bị thủy phân khi đun nóng trong môi trường axit. Chất X là</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saccarozơ.</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glucozơ.</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fructozơ.</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amilozơ.</w:t>
      </w:r>
    </w:p>
    <w:p w:rsidR="0055132D"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63. </w:t>
      </w:r>
      <w:r w:rsidR="0055132D" w:rsidRPr="00F101EF">
        <w:rPr>
          <w:rFonts w:ascii="Times New Roman" w:hAnsi="Times New Roman"/>
          <w:sz w:val="24"/>
          <w:szCs w:val="24"/>
        </w:rPr>
        <w:t xml:space="preserve">Cho </w:t>
      </w:r>
      <w:r w:rsidR="00AD62D6" w:rsidRPr="00F101EF">
        <w:rPr>
          <w:rFonts w:ascii="Times New Roman" w:hAnsi="Times New Roman"/>
          <w:sz w:val="24"/>
          <w:szCs w:val="24"/>
        </w:rPr>
        <w:t>2,8</w:t>
      </w:r>
      <w:r w:rsidR="0055132D" w:rsidRPr="00F101EF">
        <w:rPr>
          <w:rFonts w:ascii="Times New Roman" w:hAnsi="Times New Roman"/>
          <w:sz w:val="24"/>
          <w:szCs w:val="24"/>
        </w:rPr>
        <w:t xml:space="preserve"> gam </w:t>
      </w:r>
      <w:r w:rsidR="00AD62D6" w:rsidRPr="00F101EF">
        <w:rPr>
          <w:rFonts w:ascii="Times New Roman" w:hAnsi="Times New Roman"/>
          <w:sz w:val="24"/>
          <w:szCs w:val="24"/>
        </w:rPr>
        <w:t>kim loại M</w:t>
      </w:r>
      <w:r w:rsidR="0055132D" w:rsidRPr="00F101EF">
        <w:rPr>
          <w:rFonts w:ascii="Times New Roman" w:hAnsi="Times New Roman"/>
          <w:sz w:val="24"/>
          <w:szCs w:val="24"/>
        </w:rPr>
        <w:t xml:space="preserve"> </w:t>
      </w:r>
      <w:r w:rsidR="00AD62D6" w:rsidRPr="00F101EF">
        <w:rPr>
          <w:rFonts w:ascii="Times New Roman" w:hAnsi="Times New Roman"/>
          <w:sz w:val="24"/>
          <w:szCs w:val="24"/>
        </w:rPr>
        <w:t>tác dụng</w:t>
      </w:r>
      <w:r w:rsidR="0055132D" w:rsidRPr="00F101EF">
        <w:rPr>
          <w:rFonts w:ascii="Times New Roman" w:hAnsi="Times New Roman"/>
          <w:sz w:val="24"/>
          <w:szCs w:val="24"/>
        </w:rPr>
        <w:t xml:space="preserve"> với khí Cl</w:t>
      </w:r>
      <w:r w:rsidR="0055132D" w:rsidRPr="00F101EF">
        <w:rPr>
          <w:rFonts w:ascii="Times New Roman" w:hAnsi="Times New Roman"/>
          <w:sz w:val="24"/>
          <w:szCs w:val="24"/>
          <w:vertAlign w:val="subscript"/>
        </w:rPr>
        <w:t>2</w:t>
      </w:r>
      <w:r w:rsidR="0055132D" w:rsidRPr="00F101EF">
        <w:rPr>
          <w:rFonts w:ascii="Times New Roman" w:hAnsi="Times New Roman"/>
          <w:sz w:val="24"/>
          <w:szCs w:val="24"/>
        </w:rPr>
        <w:t xml:space="preserve"> dư</w:t>
      </w:r>
      <w:r w:rsidR="00AD62D6" w:rsidRPr="00F101EF">
        <w:rPr>
          <w:rFonts w:ascii="Times New Roman" w:hAnsi="Times New Roman"/>
          <w:sz w:val="24"/>
          <w:szCs w:val="24"/>
        </w:rPr>
        <w:t>,</w:t>
      </w:r>
      <w:r w:rsidR="0055132D" w:rsidRPr="00F101EF">
        <w:rPr>
          <w:rFonts w:ascii="Times New Roman" w:hAnsi="Times New Roman"/>
          <w:sz w:val="24"/>
          <w:szCs w:val="24"/>
        </w:rPr>
        <w:t xml:space="preserve"> thu được </w:t>
      </w:r>
      <w:r w:rsidR="00AD62D6" w:rsidRPr="00F101EF">
        <w:rPr>
          <w:rFonts w:ascii="Times New Roman" w:hAnsi="Times New Roman"/>
          <w:sz w:val="24"/>
          <w:szCs w:val="24"/>
        </w:rPr>
        <w:t>8,125</w:t>
      </w:r>
      <w:r w:rsidR="0055132D" w:rsidRPr="00F101EF">
        <w:rPr>
          <w:rFonts w:ascii="Times New Roman" w:hAnsi="Times New Roman"/>
          <w:sz w:val="24"/>
          <w:szCs w:val="24"/>
        </w:rPr>
        <w:t xml:space="preserve"> gam muối. </w:t>
      </w:r>
      <w:r w:rsidR="00AD62D6" w:rsidRPr="00F101EF">
        <w:rPr>
          <w:rFonts w:ascii="Times New Roman" w:hAnsi="Times New Roman"/>
          <w:sz w:val="24"/>
          <w:szCs w:val="24"/>
        </w:rPr>
        <w:t>Kim loại M là</w:t>
      </w:r>
    </w:p>
    <w:p w:rsidR="00B83306"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00AD62D6" w:rsidRPr="00F101EF">
        <w:rPr>
          <w:rFonts w:ascii="Times New Roman" w:hAnsi="Times New Roman"/>
          <w:sz w:val="24"/>
          <w:szCs w:val="24"/>
        </w:rPr>
        <w:t>Fe</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00AD62D6" w:rsidRPr="00F101EF">
        <w:rPr>
          <w:rFonts w:ascii="Times New Roman" w:hAnsi="Times New Roman"/>
          <w:sz w:val="24"/>
          <w:szCs w:val="24"/>
        </w:rPr>
        <w:t>Mg</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00AD62D6" w:rsidRPr="00F101EF">
        <w:rPr>
          <w:rFonts w:ascii="Times New Roman" w:hAnsi="Times New Roman"/>
          <w:sz w:val="24"/>
          <w:szCs w:val="24"/>
        </w:rPr>
        <w:t>Ca</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00AD62D6" w:rsidRPr="00F101EF">
        <w:rPr>
          <w:rFonts w:ascii="Times New Roman" w:hAnsi="Times New Roman"/>
          <w:sz w:val="24"/>
          <w:szCs w:val="24"/>
        </w:rPr>
        <w:t>Al</w:t>
      </w:r>
      <w:r w:rsidRPr="00F101EF">
        <w:rPr>
          <w:rFonts w:ascii="Times New Roman" w:hAnsi="Times New Roman"/>
          <w:sz w:val="24"/>
          <w:szCs w:val="24"/>
        </w:rPr>
        <w:t>.</w:t>
      </w:r>
    </w:p>
    <w:p w:rsidR="001959E3" w:rsidRPr="00F101EF" w:rsidRDefault="00B83306" w:rsidP="006F4E8A">
      <w:pPr>
        <w:tabs>
          <w:tab w:val="left" w:pos="284"/>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64. </w:t>
      </w:r>
      <w:bookmarkStart w:id="1" w:name="_Hlk91539967"/>
      <w:r w:rsidR="001959E3" w:rsidRPr="00F101EF">
        <w:rPr>
          <w:rFonts w:ascii="Times New Roman" w:hAnsi="Times New Roman"/>
          <w:sz w:val="24"/>
          <w:szCs w:val="24"/>
        </w:rPr>
        <w:t>Thủy phân m gam tinh bột sau một thời gian thu được m gam glucozơ (giả sử chỉ xảy ra phản ứng thủy phân tinh bột thành glucozơ). Hiệu suất của phản ứng thủy phân là</w:t>
      </w:r>
    </w:p>
    <w:p w:rsidR="00B83306" w:rsidRPr="00F101EF" w:rsidRDefault="001959E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 xml:space="preserve">A. </w:t>
      </w:r>
      <w:r w:rsidRPr="00F101EF">
        <w:rPr>
          <w:rFonts w:ascii="Times New Roman" w:hAnsi="Times New Roman"/>
          <w:sz w:val="24"/>
          <w:szCs w:val="24"/>
        </w:rPr>
        <w:t>90%.</w:t>
      </w:r>
      <w:r w:rsidRPr="00F101EF">
        <w:rPr>
          <w:rFonts w:ascii="Times New Roman" w:hAnsi="Times New Roman"/>
          <w:sz w:val="24"/>
          <w:szCs w:val="24"/>
        </w:rPr>
        <w:tab/>
      </w:r>
      <w:r w:rsidRPr="00F101EF">
        <w:rPr>
          <w:rFonts w:ascii="Times New Roman" w:hAnsi="Times New Roman"/>
          <w:b/>
          <w:sz w:val="24"/>
          <w:szCs w:val="24"/>
        </w:rPr>
        <w:t xml:space="preserve">B. </w:t>
      </w:r>
      <w:r w:rsidRPr="00F101EF">
        <w:rPr>
          <w:rFonts w:ascii="Times New Roman" w:hAnsi="Times New Roman"/>
          <w:sz w:val="24"/>
          <w:szCs w:val="24"/>
        </w:rPr>
        <w:t>80%.</w:t>
      </w:r>
      <w:r w:rsidRPr="00F101EF">
        <w:rPr>
          <w:rFonts w:ascii="Times New Roman" w:hAnsi="Times New Roman"/>
          <w:sz w:val="24"/>
          <w:szCs w:val="24"/>
        </w:rPr>
        <w:tab/>
      </w:r>
      <w:r w:rsidRPr="00F101EF">
        <w:rPr>
          <w:rFonts w:ascii="Times New Roman" w:hAnsi="Times New Roman"/>
          <w:b/>
          <w:sz w:val="24"/>
          <w:szCs w:val="24"/>
        </w:rPr>
        <w:t xml:space="preserve">C. </w:t>
      </w:r>
      <w:r w:rsidRPr="00F101EF">
        <w:rPr>
          <w:rFonts w:ascii="Times New Roman" w:hAnsi="Times New Roman"/>
          <w:sz w:val="24"/>
          <w:szCs w:val="24"/>
        </w:rPr>
        <w:t>75%.</w:t>
      </w:r>
      <w:r w:rsidRPr="00F101EF">
        <w:rPr>
          <w:rFonts w:ascii="Times New Roman" w:hAnsi="Times New Roman"/>
          <w:sz w:val="24"/>
          <w:szCs w:val="24"/>
        </w:rPr>
        <w:tab/>
      </w:r>
      <w:r w:rsidRPr="00F101EF">
        <w:rPr>
          <w:rFonts w:ascii="Times New Roman" w:hAnsi="Times New Roman"/>
          <w:b/>
          <w:sz w:val="24"/>
          <w:szCs w:val="24"/>
        </w:rPr>
        <w:t xml:space="preserve">D. </w:t>
      </w:r>
      <w:r w:rsidRPr="00F101EF">
        <w:rPr>
          <w:rFonts w:ascii="Times New Roman" w:hAnsi="Times New Roman"/>
          <w:sz w:val="24"/>
          <w:szCs w:val="24"/>
        </w:rPr>
        <w:t>60%.</w:t>
      </w:r>
      <w:bookmarkEnd w:id="1"/>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65. </w:t>
      </w:r>
      <w:r w:rsidRPr="00F101EF">
        <w:rPr>
          <w:rFonts w:ascii="Times New Roman" w:hAnsi="Times New Roman"/>
          <w:sz w:val="24"/>
          <w:szCs w:val="24"/>
        </w:rPr>
        <w:t>Fe</w:t>
      </w:r>
      <w:r w:rsidRPr="00F101EF">
        <w:rPr>
          <w:rFonts w:ascii="Times New Roman" w:hAnsi="Times New Roman"/>
          <w:sz w:val="24"/>
          <w:szCs w:val="24"/>
          <w:vertAlign w:val="subscript"/>
        </w:rPr>
        <w:t>2</w:t>
      </w:r>
      <w:r w:rsidRPr="00F101EF">
        <w:rPr>
          <w:rFonts w:ascii="Times New Roman" w:hAnsi="Times New Roman"/>
          <w:sz w:val="24"/>
          <w:szCs w:val="24"/>
        </w:rPr>
        <w:t>O</w:t>
      </w:r>
      <w:r w:rsidRPr="00F101EF">
        <w:rPr>
          <w:rFonts w:ascii="Times New Roman" w:hAnsi="Times New Roman"/>
          <w:sz w:val="24"/>
          <w:szCs w:val="24"/>
          <w:vertAlign w:val="subscript"/>
        </w:rPr>
        <w:t>3</w:t>
      </w:r>
      <w:r w:rsidRPr="00F101EF">
        <w:rPr>
          <w:rFonts w:ascii="Times New Roman" w:hAnsi="Times New Roman"/>
          <w:sz w:val="24"/>
          <w:szCs w:val="24"/>
        </w:rPr>
        <w:t xml:space="preserve"> không phản ứng với hóa chất nào sau đây?</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Khí H</w:t>
      </w:r>
      <w:r w:rsidRPr="00F101EF">
        <w:rPr>
          <w:rFonts w:ascii="Times New Roman" w:hAnsi="Times New Roman"/>
          <w:sz w:val="24"/>
          <w:szCs w:val="24"/>
          <w:vertAlign w:val="subscript"/>
        </w:rPr>
        <w:t>2</w:t>
      </w:r>
      <w:r w:rsidRPr="00F101EF">
        <w:rPr>
          <w:rFonts w:ascii="Times New Roman" w:hAnsi="Times New Roman"/>
          <w:sz w:val="24"/>
          <w:szCs w:val="24"/>
        </w:rPr>
        <w:t xml:space="preserve"> (nung nóng).</w:t>
      </w:r>
      <w:r w:rsidRPr="00F101EF">
        <w:rPr>
          <w:rFonts w:ascii="Times New Roman" w:hAnsi="Times New Roman"/>
          <w:sz w:val="24"/>
          <w:szCs w:val="24"/>
        </w:rPr>
        <w:tab/>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Dung dịch HCl.</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Dung dịch NaOH.</w:t>
      </w:r>
      <w:r w:rsidRPr="00F101EF">
        <w:rPr>
          <w:rFonts w:ascii="Times New Roman" w:hAnsi="Times New Roman"/>
          <w:sz w:val="24"/>
          <w:szCs w:val="24"/>
        </w:rPr>
        <w:tab/>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Kim loại Al (nung nóng).</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b/>
          <w:sz w:val="24"/>
          <w:szCs w:val="24"/>
        </w:rPr>
      </w:pPr>
      <w:r w:rsidRPr="00F101EF">
        <w:rPr>
          <w:rFonts w:ascii="Times New Roman" w:hAnsi="Times New Roman"/>
          <w:b/>
          <w:sz w:val="24"/>
          <w:szCs w:val="24"/>
        </w:rPr>
        <w:t xml:space="preserve">Câu 66. </w:t>
      </w:r>
      <w:r w:rsidRPr="00F101EF">
        <w:rPr>
          <w:rFonts w:ascii="Times New Roman" w:hAnsi="Times New Roman"/>
          <w:sz w:val="24"/>
          <w:szCs w:val="24"/>
        </w:rPr>
        <w:t xml:space="preserve">Cho các chất sau: </w:t>
      </w:r>
      <w:r w:rsidR="0054569C" w:rsidRPr="00F101EF">
        <w:rPr>
          <w:rFonts w:ascii="Times New Roman" w:hAnsi="Times New Roman"/>
          <w:sz w:val="24"/>
          <w:szCs w:val="24"/>
        </w:rPr>
        <w:t xml:space="preserve">etilen, </w:t>
      </w:r>
      <w:r w:rsidRPr="00F101EF">
        <w:rPr>
          <w:rFonts w:ascii="Times New Roman" w:hAnsi="Times New Roman"/>
          <w:sz w:val="24"/>
          <w:szCs w:val="24"/>
        </w:rPr>
        <w:t xml:space="preserve">acrilonitrin, benzen và </w:t>
      </w:r>
      <w:r w:rsidR="0054569C" w:rsidRPr="00F101EF">
        <w:rPr>
          <w:rFonts w:ascii="Times New Roman" w:hAnsi="Times New Roman"/>
          <w:sz w:val="24"/>
          <w:szCs w:val="24"/>
        </w:rPr>
        <w:t>metyl metacrylat</w:t>
      </w:r>
      <w:r w:rsidRPr="00F101EF">
        <w:rPr>
          <w:rFonts w:ascii="Times New Roman" w:hAnsi="Times New Roman"/>
          <w:sz w:val="24"/>
          <w:szCs w:val="24"/>
        </w:rPr>
        <w:t xml:space="preserve">. </w:t>
      </w:r>
      <w:r w:rsidR="0054569C" w:rsidRPr="00F101EF">
        <w:rPr>
          <w:rFonts w:ascii="Times New Roman" w:hAnsi="Times New Roman"/>
          <w:sz w:val="24"/>
          <w:szCs w:val="24"/>
        </w:rPr>
        <w:t>Số</w:t>
      </w:r>
      <w:r w:rsidRPr="00F101EF">
        <w:rPr>
          <w:rFonts w:ascii="Times New Roman" w:hAnsi="Times New Roman"/>
          <w:sz w:val="24"/>
          <w:szCs w:val="24"/>
        </w:rPr>
        <w:t xml:space="preserve"> chất tham gia phản ứng trùng </w:t>
      </w:r>
      <w:r w:rsidR="0054569C" w:rsidRPr="00F101EF">
        <w:rPr>
          <w:rFonts w:ascii="Times New Roman" w:hAnsi="Times New Roman"/>
          <w:sz w:val="24"/>
          <w:szCs w:val="24"/>
        </w:rPr>
        <w:t>hợp</w:t>
      </w:r>
      <w:r w:rsidRPr="00F101EF">
        <w:rPr>
          <w:rFonts w:ascii="Times New Roman" w:hAnsi="Times New Roman"/>
          <w:sz w:val="24"/>
          <w:szCs w:val="24"/>
        </w:rPr>
        <w:t xml:space="preserve"> tạo thành polime</w:t>
      </w:r>
      <w:r w:rsidR="0054569C" w:rsidRPr="00F101EF">
        <w:rPr>
          <w:rFonts w:ascii="Times New Roman" w:hAnsi="Times New Roman"/>
          <w:sz w:val="24"/>
          <w:szCs w:val="24"/>
        </w:rPr>
        <w:t xml:space="preserve"> có tính dẻo</w:t>
      </w:r>
      <w:r w:rsidRPr="00F101EF">
        <w:rPr>
          <w:rFonts w:ascii="Times New Roman" w:hAnsi="Times New Roman"/>
          <w:sz w:val="24"/>
          <w:szCs w:val="24"/>
        </w:rPr>
        <w:t>?</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1.</w:t>
      </w:r>
      <w:r w:rsidRPr="00F101EF">
        <w:rPr>
          <w:rFonts w:ascii="Times New Roman" w:hAnsi="Times New Roman"/>
          <w:b/>
          <w:sz w:val="24"/>
          <w:szCs w:val="24"/>
        </w:rPr>
        <w:tab/>
        <w:t>B.</w:t>
      </w:r>
      <w:r w:rsidRPr="00F101EF">
        <w:rPr>
          <w:rFonts w:ascii="Times New Roman" w:hAnsi="Times New Roman"/>
          <w:sz w:val="24"/>
          <w:szCs w:val="24"/>
        </w:rPr>
        <w:t xml:space="preserve"> 2.</w:t>
      </w:r>
      <w:r w:rsidRPr="00F101EF">
        <w:rPr>
          <w:rFonts w:ascii="Times New Roman" w:hAnsi="Times New Roman"/>
          <w:b/>
          <w:sz w:val="24"/>
          <w:szCs w:val="24"/>
        </w:rPr>
        <w:tab/>
        <w:t xml:space="preserve">C. </w:t>
      </w:r>
      <w:r w:rsidRPr="00F101EF">
        <w:rPr>
          <w:rFonts w:ascii="Times New Roman" w:hAnsi="Times New Roman"/>
          <w:sz w:val="24"/>
          <w:szCs w:val="24"/>
        </w:rPr>
        <w:t>4.</w:t>
      </w:r>
      <w:r w:rsidRPr="00F101EF">
        <w:rPr>
          <w:rFonts w:ascii="Times New Roman" w:hAnsi="Times New Roman"/>
          <w:b/>
          <w:sz w:val="24"/>
          <w:szCs w:val="24"/>
        </w:rPr>
        <w:tab/>
        <w:t xml:space="preserve">D. </w:t>
      </w:r>
      <w:r w:rsidRPr="00F101EF">
        <w:rPr>
          <w:rFonts w:ascii="Times New Roman" w:hAnsi="Times New Roman"/>
          <w:sz w:val="24"/>
          <w:szCs w:val="24"/>
        </w:rPr>
        <w:t>3.</w:t>
      </w:r>
    </w:p>
    <w:p w:rsidR="001959E3" w:rsidRPr="00F101EF" w:rsidRDefault="00B83306" w:rsidP="006F4E8A">
      <w:pPr>
        <w:spacing w:line="276" w:lineRule="auto"/>
        <w:jc w:val="both"/>
        <w:rPr>
          <w:rFonts w:ascii="Times New Roman" w:eastAsia="TimesNewRomanPSMT" w:hAnsi="Times New Roman"/>
          <w:sz w:val="24"/>
          <w:szCs w:val="24"/>
        </w:rPr>
      </w:pPr>
      <w:r w:rsidRPr="00F101EF">
        <w:rPr>
          <w:rFonts w:ascii="Times New Roman" w:hAnsi="Times New Roman"/>
          <w:b/>
          <w:sz w:val="24"/>
          <w:szCs w:val="24"/>
        </w:rPr>
        <w:t xml:space="preserve">Câu 67. </w:t>
      </w:r>
      <w:r w:rsidR="001959E3" w:rsidRPr="00F101EF">
        <w:rPr>
          <w:rFonts w:ascii="Times New Roman" w:eastAsia="TimesNewRomanPSMT" w:hAnsi="Times New Roman"/>
          <w:sz w:val="24"/>
          <w:szCs w:val="24"/>
        </w:rPr>
        <w:t>Nhiệt phân hoàn toàn 20 gam CaCO</w:t>
      </w:r>
      <w:r w:rsidR="001959E3" w:rsidRPr="00F101EF">
        <w:rPr>
          <w:rFonts w:ascii="Times New Roman" w:eastAsia="TimesNewRomanPSMT" w:hAnsi="Times New Roman"/>
          <w:sz w:val="24"/>
          <w:szCs w:val="24"/>
          <w:vertAlign w:val="subscript"/>
        </w:rPr>
        <w:t>3</w:t>
      </w:r>
      <w:r w:rsidR="001959E3" w:rsidRPr="00F101EF">
        <w:rPr>
          <w:rFonts w:ascii="Times New Roman" w:eastAsia="TimesNewRomanPSMT" w:hAnsi="Times New Roman"/>
          <w:sz w:val="24"/>
          <w:szCs w:val="24"/>
        </w:rPr>
        <w:t>, thu được khối lượng CaO là</w:t>
      </w:r>
    </w:p>
    <w:p w:rsidR="00B83306" w:rsidRPr="00F101EF" w:rsidRDefault="001959E3" w:rsidP="006F4E8A">
      <w:pPr>
        <w:tabs>
          <w:tab w:val="left" w:pos="270"/>
          <w:tab w:val="left" w:pos="2880"/>
          <w:tab w:val="left" w:pos="5310"/>
          <w:tab w:val="left" w:pos="7830"/>
        </w:tabs>
        <w:spacing w:line="276" w:lineRule="auto"/>
        <w:jc w:val="both"/>
        <w:rPr>
          <w:rFonts w:ascii="Times New Roman" w:eastAsia="TimesNewRomanPSMT" w:hAnsi="Times New Roman"/>
          <w:sz w:val="24"/>
          <w:szCs w:val="24"/>
        </w:rPr>
      </w:pPr>
      <w:r w:rsidRPr="00F101EF">
        <w:rPr>
          <w:rFonts w:ascii="Times New Roman" w:eastAsia="TimesNewRomanPSMT" w:hAnsi="Times New Roman"/>
          <w:sz w:val="24"/>
          <w:szCs w:val="24"/>
        </w:rPr>
        <w:tab/>
      </w:r>
      <w:r w:rsidRPr="00F101EF">
        <w:rPr>
          <w:rFonts w:ascii="Times New Roman" w:eastAsia="TimesNewRomanPSMT" w:hAnsi="Times New Roman"/>
          <w:b/>
          <w:bCs/>
          <w:sz w:val="24"/>
          <w:szCs w:val="24"/>
        </w:rPr>
        <w:t>A.</w:t>
      </w:r>
      <w:r w:rsidRPr="00F101EF">
        <w:rPr>
          <w:rFonts w:ascii="Times New Roman" w:eastAsia="TimesNewRomanPSMT" w:hAnsi="Times New Roman"/>
          <w:sz w:val="24"/>
          <w:szCs w:val="24"/>
        </w:rPr>
        <w:t xml:space="preserve"> 11,2 gam.</w:t>
      </w:r>
      <w:r w:rsidRPr="00F101EF">
        <w:rPr>
          <w:rFonts w:ascii="Times New Roman" w:hAnsi="Times New Roman"/>
          <w:sz w:val="24"/>
          <w:szCs w:val="24"/>
        </w:rPr>
        <w:tab/>
      </w:r>
      <w:r w:rsidRPr="00F101EF">
        <w:rPr>
          <w:rFonts w:ascii="Times New Roman" w:eastAsia="TimesNewRomanPSMT" w:hAnsi="Times New Roman"/>
          <w:b/>
          <w:bCs/>
          <w:sz w:val="24"/>
          <w:szCs w:val="24"/>
        </w:rPr>
        <w:t>B.</w:t>
      </w:r>
      <w:r w:rsidRPr="00F101EF">
        <w:rPr>
          <w:rFonts w:ascii="Times New Roman" w:eastAsia="TimesNewRomanPSMT" w:hAnsi="Times New Roman"/>
          <w:sz w:val="24"/>
          <w:szCs w:val="24"/>
        </w:rPr>
        <w:t xml:space="preserve"> 16,8 gam.</w:t>
      </w:r>
      <w:r w:rsidRPr="00F101EF">
        <w:rPr>
          <w:rFonts w:ascii="Times New Roman" w:hAnsi="Times New Roman"/>
          <w:sz w:val="24"/>
          <w:szCs w:val="24"/>
        </w:rPr>
        <w:tab/>
      </w:r>
      <w:r w:rsidRPr="00F101EF">
        <w:rPr>
          <w:rFonts w:ascii="Times New Roman" w:hAnsi="Times New Roman"/>
          <w:b/>
          <w:bCs/>
          <w:sz w:val="24"/>
          <w:szCs w:val="24"/>
        </w:rPr>
        <w:t>C.</w:t>
      </w:r>
      <w:r w:rsidRPr="00F101EF">
        <w:rPr>
          <w:rFonts w:ascii="Times New Roman" w:hAnsi="Times New Roman"/>
          <w:sz w:val="24"/>
          <w:szCs w:val="24"/>
        </w:rPr>
        <w:t xml:space="preserve"> 14</w:t>
      </w:r>
      <w:r w:rsidRPr="00F101EF">
        <w:rPr>
          <w:rFonts w:ascii="Times New Roman" w:eastAsia="TimesNewRomanPSMT" w:hAnsi="Times New Roman"/>
          <w:sz w:val="24"/>
          <w:szCs w:val="24"/>
        </w:rPr>
        <w:t>,4 gam.</w:t>
      </w:r>
      <w:r w:rsidRPr="00F101EF">
        <w:rPr>
          <w:rFonts w:ascii="Times New Roman" w:hAnsi="Times New Roman"/>
          <w:sz w:val="24"/>
          <w:szCs w:val="24"/>
        </w:rPr>
        <w:tab/>
      </w:r>
      <w:r w:rsidRPr="00F101EF">
        <w:rPr>
          <w:rFonts w:ascii="Times New Roman" w:hAnsi="Times New Roman"/>
          <w:b/>
          <w:bCs/>
          <w:sz w:val="24"/>
          <w:szCs w:val="24"/>
        </w:rPr>
        <w:t>D.</w:t>
      </w:r>
      <w:r w:rsidRPr="00F101EF">
        <w:rPr>
          <w:rFonts w:ascii="Times New Roman" w:hAnsi="Times New Roman"/>
          <w:sz w:val="24"/>
          <w:szCs w:val="24"/>
        </w:rPr>
        <w:t xml:space="preserve"> 8</w:t>
      </w:r>
      <w:r w:rsidRPr="00F101EF">
        <w:rPr>
          <w:rFonts w:ascii="Times New Roman" w:eastAsia="TimesNewRomanPSMT" w:hAnsi="Times New Roman"/>
          <w:sz w:val="24"/>
          <w:szCs w:val="24"/>
        </w:rPr>
        <w:t>,8 gam.</w:t>
      </w:r>
    </w:p>
    <w:p w:rsidR="001959E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68. </w:t>
      </w:r>
      <w:r w:rsidR="001959E3" w:rsidRPr="00F101EF">
        <w:rPr>
          <w:rFonts w:ascii="Times New Roman" w:hAnsi="Times New Roman"/>
          <w:sz w:val="24"/>
          <w:szCs w:val="24"/>
        </w:rPr>
        <w:t>Cho 0,2 mol alanin phản ứng với dung dịch NaOH dư. Khối lượng NaOH tham gia phản ứng là</w:t>
      </w:r>
    </w:p>
    <w:p w:rsidR="00B83306" w:rsidRPr="00F101EF" w:rsidRDefault="001959E3" w:rsidP="006F4E8A">
      <w:pPr>
        <w:tabs>
          <w:tab w:val="left" w:pos="270"/>
          <w:tab w:val="left" w:pos="2880"/>
          <w:tab w:val="left" w:pos="5310"/>
          <w:tab w:val="left" w:pos="7830"/>
        </w:tabs>
        <w:spacing w:line="276" w:lineRule="auto"/>
        <w:jc w:val="both"/>
        <w:rPr>
          <w:rFonts w:ascii="Times New Roman" w:hAnsi="Times New Roman"/>
          <w:sz w:val="24"/>
          <w:szCs w:val="24"/>
        </w:rPr>
      </w:pPr>
      <w:bookmarkStart w:id="2" w:name="c134a"/>
      <w:r w:rsidRPr="00F101EF">
        <w:rPr>
          <w:rFonts w:ascii="Times New Roman" w:hAnsi="Times New Roman"/>
          <w:b/>
          <w:sz w:val="24"/>
          <w:szCs w:val="24"/>
        </w:rPr>
        <w:tab/>
        <w:t>A.</w:t>
      </w:r>
      <w:r w:rsidRPr="00F101EF">
        <w:rPr>
          <w:rFonts w:ascii="Times New Roman" w:hAnsi="Times New Roman"/>
          <w:sz w:val="24"/>
          <w:szCs w:val="24"/>
        </w:rPr>
        <w:t xml:space="preserve"> 16 gam.</w:t>
      </w:r>
      <w:bookmarkStart w:id="3" w:name="c134b"/>
      <w:bookmarkEnd w:id="2"/>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 6 gam.</w:t>
      </w:r>
      <w:bookmarkStart w:id="4" w:name="c134c"/>
      <w:bookmarkEnd w:id="3"/>
      <w:r w:rsidRPr="00F101EF">
        <w:rPr>
          <w:rFonts w:ascii="Times New Roman" w:hAnsi="Times New Roman"/>
          <w:b/>
          <w:sz w:val="24"/>
          <w:szCs w:val="24"/>
        </w:rPr>
        <w:tab/>
        <w:t>C.</w:t>
      </w:r>
      <w:r w:rsidRPr="00F101EF">
        <w:rPr>
          <w:rFonts w:ascii="Times New Roman" w:hAnsi="Times New Roman"/>
          <w:sz w:val="24"/>
          <w:szCs w:val="24"/>
        </w:rPr>
        <w:t xml:space="preserve"> 4 gam.</w:t>
      </w:r>
      <w:bookmarkStart w:id="5" w:name="c134d"/>
      <w:bookmarkEnd w:id="4"/>
      <w:r w:rsidRPr="00F101EF">
        <w:rPr>
          <w:rFonts w:ascii="Times New Roman" w:hAnsi="Times New Roman"/>
          <w:b/>
          <w:sz w:val="24"/>
          <w:szCs w:val="24"/>
        </w:rPr>
        <w:tab/>
      </w:r>
      <w:r w:rsidRPr="00F101EF">
        <w:rPr>
          <w:rFonts w:ascii="Times New Roman" w:hAnsi="Times New Roman"/>
          <w:b/>
          <w:bCs/>
          <w:sz w:val="24"/>
          <w:szCs w:val="24"/>
        </w:rPr>
        <w:t>D</w:t>
      </w:r>
      <w:r w:rsidRPr="00F101EF">
        <w:rPr>
          <w:rFonts w:ascii="Times New Roman" w:hAnsi="Times New Roman"/>
          <w:b/>
          <w:sz w:val="24"/>
          <w:szCs w:val="24"/>
        </w:rPr>
        <w:t>.</w:t>
      </w:r>
      <w:r w:rsidRPr="00F101EF">
        <w:rPr>
          <w:rFonts w:ascii="Times New Roman" w:hAnsi="Times New Roman"/>
          <w:sz w:val="24"/>
          <w:szCs w:val="24"/>
        </w:rPr>
        <w:t xml:space="preserve"> 8 gam.</w:t>
      </w:r>
      <w:bookmarkEnd w:id="5"/>
    </w:p>
    <w:p w:rsidR="00B83306" w:rsidRPr="00F101EF" w:rsidRDefault="00B83306" w:rsidP="006F4E8A">
      <w:pPr>
        <w:pStyle w:val="NormalWeb"/>
        <w:tabs>
          <w:tab w:val="left" w:pos="2880"/>
          <w:tab w:val="left" w:pos="5400"/>
          <w:tab w:val="left" w:pos="7909"/>
        </w:tabs>
        <w:spacing w:before="0" w:beforeAutospacing="0" w:after="0" w:afterAutospacing="0" w:line="276" w:lineRule="auto"/>
        <w:jc w:val="both"/>
      </w:pPr>
      <w:r w:rsidRPr="00F101EF">
        <w:rPr>
          <w:b/>
        </w:rPr>
        <w:t xml:space="preserve">Câu 69. </w:t>
      </w:r>
      <w:r w:rsidRPr="00F101EF">
        <w:t>Cho các phát biểu sau</w:t>
      </w:r>
    </w:p>
    <w:p w:rsidR="00B83306" w:rsidRPr="00F101EF" w:rsidRDefault="00B83306" w:rsidP="006F4E8A">
      <w:pPr>
        <w:pStyle w:val="NormalWeb"/>
        <w:tabs>
          <w:tab w:val="left" w:pos="270"/>
          <w:tab w:val="left" w:pos="2880"/>
          <w:tab w:val="left" w:pos="5400"/>
          <w:tab w:val="left" w:pos="7909"/>
        </w:tabs>
        <w:spacing w:before="0" w:beforeAutospacing="0" w:after="0" w:afterAutospacing="0" w:line="276" w:lineRule="auto"/>
        <w:jc w:val="both"/>
      </w:pPr>
      <w:r w:rsidRPr="00F101EF">
        <w:tab/>
        <w:t xml:space="preserve">(a) </w:t>
      </w:r>
      <w:r w:rsidR="0054569C" w:rsidRPr="00F101EF">
        <w:t>Để bảo quản kim loại natri, người ta ngâm chúng trong etanol.</w:t>
      </w:r>
    </w:p>
    <w:p w:rsidR="00B83306" w:rsidRPr="00F101EF" w:rsidRDefault="00B83306" w:rsidP="006F4E8A">
      <w:pPr>
        <w:pStyle w:val="NormalWeb"/>
        <w:tabs>
          <w:tab w:val="left" w:pos="270"/>
          <w:tab w:val="left" w:pos="2880"/>
          <w:tab w:val="left" w:pos="5400"/>
          <w:tab w:val="left" w:pos="7909"/>
        </w:tabs>
        <w:spacing w:before="0" w:beforeAutospacing="0" w:after="0" w:afterAutospacing="0" w:line="276" w:lineRule="auto"/>
        <w:jc w:val="both"/>
      </w:pPr>
      <w:r w:rsidRPr="00F101EF">
        <w:tab/>
        <w:t xml:space="preserve">(b) </w:t>
      </w:r>
      <w:r w:rsidR="0054569C" w:rsidRPr="00F101EF">
        <w:t>Có thể dùng thùng nhôm đựng axit sunfuric đặc, nguội</w:t>
      </w:r>
      <w:r w:rsidR="0054569C" w:rsidRPr="00F101EF">
        <w:rPr>
          <w:lang w:val="vi-VN"/>
        </w:rPr>
        <w:t>.</w:t>
      </w:r>
    </w:p>
    <w:p w:rsidR="00B83306" w:rsidRPr="00F101EF" w:rsidRDefault="00B83306" w:rsidP="006F4E8A">
      <w:pPr>
        <w:pStyle w:val="NormalWeb"/>
        <w:tabs>
          <w:tab w:val="left" w:pos="270"/>
          <w:tab w:val="left" w:pos="2880"/>
          <w:tab w:val="left" w:pos="5400"/>
          <w:tab w:val="left" w:pos="7909"/>
        </w:tabs>
        <w:spacing w:before="0" w:beforeAutospacing="0" w:after="0" w:afterAutospacing="0" w:line="276" w:lineRule="auto"/>
        <w:jc w:val="both"/>
      </w:pPr>
      <w:r w:rsidRPr="00F101EF">
        <w:tab/>
        <w:t xml:space="preserve">(c) </w:t>
      </w:r>
      <w:r w:rsidR="0054569C" w:rsidRPr="00F101EF">
        <w:t>Dùng dung dịch HNO</w:t>
      </w:r>
      <w:r w:rsidR="0054569C" w:rsidRPr="00F101EF">
        <w:rPr>
          <w:vertAlign w:val="subscript"/>
        </w:rPr>
        <w:t>3</w:t>
      </w:r>
      <w:r w:rsidR="0054569C" w:rsidRPr="00F101EF">
        <w:t xml:space="preserve"> có thể phân biệt được Fe</w:t>
      </w:r>
      <w:r w:rsidR="0054569C" w:rsidRPr="00F101EF">
        <w:rPr>
          <w:vertAlign w:val="subscript"/>
        </w:rPr>
        <w:t>2</w:t>
      </w:r>
      <w:r w:rsidR="0054569C" w:rsidRPr="00F101EF">
        <w:t>O</w:t>
      </w:r>
      <w:r w:rsidR="0054569C" w:rsidRPr="00F101EF">
        <w:rPr>
          <w:vertAlign w:val="subscript"/>
        </w:rPr>
        <w:t>3</w:t>
      </w:r>
      <w:r w:rsidR="0054569C" w:rsidRPr="00F101EF">
        <w:t xml:space="preserve"> và Fe</w:t>
      </w:r>
      <w:r w:rsidR="0054569C" w:rsidRPr="00F101EF">
        <w:rPr>
          <w:vertAlign w:val="subscript"/>
        </w:rPr>
        <w:t>3</w:t>
      </w:r>
      <w:r w:rsidR="0054569C" w:rsidRPr="00F101EF">
        <w:t>O</w:t>
      </w:r>
      <w:r w:rsidR="0054569C" w:rsidRPr="00F101EF">
        <w:rPr>
          <w:vertAlign w:val="subscript"/>
        </w:rPr>
        <w:t>4</w:t>
      </w:r>
      <w:r w:rsidR="0054569C" w:rsidRPr="00F101EF">
        <w:t>.</w:t>
      </w:r>
    </w:p>
    <w:p w:rsidR="00B83306" w:rsidRPr="00F101EF" w:rsidRDefault="00B83306" w:rsidP="006F4E8A">
      <w:pPr>
        <w:pStyle w:val="NormalWeb"/>
        <w:tabs>
          <w:tab w:val="left" w:pos="270"/>
          <w:tab w:val="left" w:pos="2880"/>
          <w:tab w:val="left" w:pos="5400"/>
          <w:tab w:val="left" w:pos="7909"/>
        </w:tabs>
        <w:spacing w:before="0" w:beforeAutospacing="0" w:after="0" w:afterAutospacing="0" w:line="276" w:lineRule="auto"/>
        <w:jc w:val="both"/>
      </w:pPr>
      <w:r w:rsidRPr="00F101EF">
        <w:tab/>
        <w:t xml:space="preserve">(d) </w:t>
      </w:r>
      <w:r w:rsidR="0054569C" w:rsidRPr="00F101EF">
        <w:t>Lưỡi cầy bằng gang cắm trong ruộng ngập nước có xảy ra ăn mòn điện hóa.</w:t>
      </w:r>
    </w:p>
    <w:p w:rsidR="00B83306" w:rsidRPr="00F101EF" w:rsidRDefault="00B83306" w:rsidP="006F4E8A">
      <w:pPr>
        <w:pStyle w:val="NormalWeb"/>
        <w:tabs>
          <w:tab w:val="left" w:pos="2880"/>
          <w:tab w:val="left" w:pos="5400"/>
          <w:tab w:val="left" w:pos="7909"/>
        </w:tabs>
        <w:spacing w:before="0" w:beforeAutospacing="0" w:after="0" w:afterAutospacing="0" w:line="276" w:lineRule="auto"/>
        <w:jc w:val="both"/>
      </w:pPr>
      <w:r w:rsidRPr="00F101EF">
        <w:t>Số phát biểu đúng là</w:t>
      </w:r>
    </w:p>
    <w:p w:rsidR="006F4E8A" w:rsidRPr="00F101EF" w:rsidRDefault="00B83306" w:rsidP="006F4E8A">
      <w:pPr>
        <w:pStyle w:val="NormalWeb"/>
        <w:tabs>
          <w:tab w:val="left" w:pos="270"/>
          <w:tab w:val="left" w:pos="2880"/>
          <w:tab w:val="left" w:pos="5310"/>
          <w:tab w:val="left" w:pos="7830"/>
        </w:tabs>
        <w:spacing w:before="0" w:beforeAutospacing="0" w:after="0" w:afterAutospacing="0" w:line="276" w:lineRule="auto"/>
        <w:jc w:val="both"/>
      </w:pPr>
      <w:r w:rsidRPr="00F101EF">
        <w:rPr>
          <w:b/>
          <w:bCs/>
        </w:rPr>
        <w:tab/>
        <w:t>A.</w:t>
      </w:r>
      <w:r w:rsidRPr="00F101EF">
        <w:rPr>
          <w:b/>
        </w:rPr>
        <w:t xml:space="preserve"> </w:t>
      </w:r>
      <w:r w:rsidRPr="00F101EF">
        <w:t xml:space="preserve">4. </w:t>
      </w:r>
      <w:r w:rsidRPr="00F101EF">
        <w:rPr>
          <w:b/>
        </w:rPr>
        <w:tab/>
      </w:r>
      <w:r w:rsidRPr="00F101EF">
        <w:rPr>
          <w:b/>
          <w:bCs/>
        </w:rPr>
        <w:t>B.</w:t>
      </w:r>
      <w:r w:rsidRPr="00F101EF">
        <w:rPr>
          <w:b/>
        </w:rPr>
        <w:t xml:space="preserve"> </w:t>
      </w:r>
      <w:r w:rsidRPr="00F101EF">
        <w:t xml:space="preserve">3. </w:t>
      </w:r>
      <w:r w:rsidRPr="00F101EF">
        <w:rPr>
          <w:b/>
        </w:rPr>
        <w:tab/>
      </w:r>
      <w:r w:rsidRPr="00F101EF">
        <w:rPr>
          <w:b/>
          <w:bCs/>
        </w:rPr>
        <w:t>C.</w:t>
      </w:r>
      <w:r w:rsidRPr="00F101EF">
        <w:rPr>
          <w:b/>
        </w:rPr>
        <w:t xml:space="preserve"> </w:t>
      </w:r>
      <w:r w:rsidRPr="00F101EF">
        <w:t xml:space="preserve">2. </w:t>
      </w:r>
      <w:r w:rsidRPr="00F101EF">
        <w:rPr>
          <w:b/>
        </w:rPr>
        <w:tab/>
      </w:r>
      <w:r w:rsidRPr="00F101EF">
        <w:rPr>
          <w:b/>
          <w:bCs/>
        </w:rPr>
        <w:t>D.</w:t>
      </w:r>
      <w:r w:rsidRPr="00F101EF">
        <w:rPr>
          <w:b/>
        </w:rPr>
        <w:t xml:space="preserve"> </w:t>
      </w:r>
      <w:r w:rsidRPr="00F101EF">
        <w:t>1.</w:t>
      </w:r>
    </w:p>
    <w:p w:rsidR="00995349" w:rsidRPr="00F101EF" w:rsidRDefault="00B83306" w:rsidP="006F4E8A">
      <w:pPr>
        <w:spacing w:line="276" w:lineRule="auto"/>
        <w:jc w:val="both"/>
        <w:rPr>
          <w:rFonts w:ascii="Times New Roman" w:hAnsi="Times New Roman"/>
          <w:sz w:val="24"/>
          <w:szCs w:val="24"/>
        </w:rPr>
      </w:pPr>
      <w:r w:rsidRPr="00F101EF">
        <w:rPr>
          <w:rFonts w:ascii="Times New Roman" w:hAnsi="Times New Roman"/>
          <w:b/>
          <w:sz w:val="24"/>
          <w:szCs w:val="24"/>
        </w:rPr>
        <w:t xml:space="preserve">Câu 70. </w:t>
      </w:r>
      <w:r w:rsidR="00995349" w:rsidRPr="00F101EF">
        <w:rPr>
          <w:rFonts w:ascii="Times New Roman" w:hAnsi="Times New Roman"/>
          <w:sz w:val="24"/>
          <w:szCs w:val="24"/>
        </w:rPr>
        <w:t>Cho m gam hỗn hợp X gồm Mg, Fe, Cu tác dụng với oxi, thu được 44 gam hỗn hợp Y chỉ gồm các oxit kim loại. Hòa tan hết Y bằng dung dịch H</w:t>
      </w:r>
      <w:r w:rsidR="00995349" w:rsidRPr="00F101EF">
        <w:rPr>
          <w:rFonts w:ascii="Times New Roman" w:hAnsi="Times New Roman"/>
          <w:sz w:val="24"/>
          <w:szCs w:val="24"/>
          <w:vertAlign w:val="subscript"/>
        </w:rPr>
        <w:t>2</w:t>
      </w:r>
      <w:r w:rsidR="00995349" w:rsidRPr="00F101EF">
        <w:rPr>
          <w:rFonts w:ascii="Times New Roman" w:hAnsi="Times New Roman"/>
          <w:sz w:val="24"/>
          <w:szCs w:val="24"/>
        </w:rPr>
        <w:t>SO</w:t>
      </w:r>
      <w:r w:rsidR="00995349" w:rsidRPr="00F101EF">
        <w:rPr>
          <w:rFonts w:ascii="Times New Roman" w:hAnsi="Times New Roman"/>
          <w:sz w:val="24"/>
          <w:szCs w:val="24"/>
          <w:vertAlign w:val="subscript"/>
        </w:rPr>
        <w:t>4</w:t>
      </w:r>
      <w:r w:rsidR="00995349" w:rsidRPr="00F101EF">
        <w:rPr>
          <w:rFonts w:ascii="Times New Roman" w:hAnsi="Times New Roman"/>
          <w:sz w:val="24"/>
          <w:szCs w:val="24"/>
        </w:rPr>
        <w:t xml:space="preserve"> loãng, dư thu được dung dịch Z. Cho toàn bộ Z vào dung dịch NaOH dư, thu được 58,4 gam kết tủa. Biết các phản ứng xảy ra hoàn toàn. Giá trị của m là</w:t>
      </w:r>
    </w:p>
    <w:p w:rsidR="00995349" w:rsidRPr="00F101EF" w:rsidRDefault="00995349"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36,0.</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22,4.</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31,2.</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12,8.</w:t>
      </w:r>
    </w:p>
    <w:p w:rsidR="00CB0BCF" w:rsidRPr="00F101EF" w:rsidRDefault="00B83306" w:rsidP="006F4E8A">
      <w:pPr>
        <w:pStyle w:val="pn"/>
        <w:spacing w:line="276" w:lineRule="auto"/>
        <w:jc w:val="both"/>
        <w:rPr>
          <w:rFonts w:eastAsia="Times New Roman"/>
          <w:szCs w:val="24"/>
          <w:lang w:val="vi-VN"/>
        </w:rPr>
      </w:pPr>
      <w:r w:rsidRPr="00F101EF">
        <w:rPr>
          <w:b/>
          <w:szCs w:val="24"/>
        </w:rPr>
        <w:t xml:space="preserve">Câu 71. </w:t>
      </w:r>
      <w:r w:rsidR="00CB0BCF" w:rsidRPr="00F101EF">
        <w:rPr>
          <w:szCs w:val="24"/>
          <w:lang w:val="vi-VN"/>
        </w:rPr>
        <w:t xml:space="preserve">Nung hỗn hợp </w:t>
      </w:r>
      <w:r w:rsidR="008069D1" w:rsidRPr="00F101EF">
        <w:rPr>
          <w:szCs w:val="24"/>
        </w:rPr>
        <w:t xml:space="preserve">rắn </w:t>
      </w:r>
      <w:r w:rsidR="00CB0BCF" w:rsidRPr="00F101EF">
        <w:rPr>
          <w:szCs w:val="24"/>
          <w:lang w:val="vi-VN"/>
        </w:rPr>
        <w:t>gồm x mol Fe(NO</w:t>
      </w:r>
      <w:r w:rsidR="00CB0BCF" w:rsidRPr="00F101EF">
        <w:rPr>
          <w:szCs w:val="24"/>
          <w:vertAlign w:val="subscript"/>
          <w:lang w:val="vi-VN"/>
        </w:rPr>
        <w:t>3</w:t>
      </w:r>
      <w:r w:rsidR="00CB0BCF" w:rsidRPr="00F101EF">
        <w:rPr>
          <w:szCs w:val="24"/>
          <w:lang w:val="vi-VN"/>
        </w:rPr>
        <w:t>)</w:t>
      </w:r>
      <w:r w:rsidR="00CB0BCF" w:rsidRPr="00F101EF">
        <w:rPr>
          <w:szCs w:val="24"/>
          <w:vertAlign w:val="subscript"/>
          <w:lang w:val="vi-VN"/>
        </w:rPr>
        <w:t>2</w:t>
      </w:r>
      <w:r w:rsidR="00CB0BCF" w:rsidRPr="00F101EF">
        <w:rPr>
          <w:szCs w:val="24"/>
          <w:lang w:val="vi-VN"/>
        </w:rPr>
        <w:t>, y mol FeS</w:t>
      </w:r>
      <w:r w:rsidR="00CB0BCF" w:rsidRPr="00F101EF">
        <w:rPr>
          <w:szCs w:val="24"/>
          <w:vertAlign w:val="subscript"/>
          <w:lang w:val="vi-VN"/>
        </w:rPr>
        <w:t>2</w:t>
      </w:r>
      <w:r w:rsidR="00CB0BCF" w:rsidRPr="00F101EF">
        <w:rPr>
          <w:szCs w:val="24"/>
          <w:lang w:val="vi-VN"/>
        </w:rPr>
        <w:t xml:space="preserve"> và z mol FeCO</w:t>
      </w:r>
      <w:r w:rsidR="00CB0BCF" w:rsidRPr="00F101EF">
        <w:rPr>
          <w:szCs w:val="24"/>
          <w:vertAlign w:val="subscript"/>
          <w:lang w:val="vi-VN"/>
        </w:rPr>
        <w:t>3</w:t>
      </w:r>
      <w:r w:rsidR="00CB0BCF" w:rsidRPr="00F101EF">
        <w:rPr>
          <w:szCs w:val="24"/>
          <w:lang w:val="vi-VN"/>
        </w:rPr>
        <w:t xml:space="preserve"> trong bình kín chứa một</w:t>
      </w:r>
      <w:r w:rsidR="00CB0BCF" w:rsidRPr="00F101EF">
        <w:rPr>
          <w:szCs w:val="24"/>
        </w:rPr>
        <w:t xml:space="preserve"> </w:t>
      </w:r>
      <w:r w:rsidR="00CB0BCF" w:rsidRPr="00F101EF">
        <w:rPr>
          <w:szCs w:val="24"/>
          <w:lang w:val="vi-VN"/>
        </w:rPr>
        <w:t xml:space="preserve">lượng dư </w:t>
      </w:r>
      <w:r w:rsidR="008069D1" w:rsidRPr="00F101EF">
        <w:rPr>
          <w:szCs w:val="24"/>
        </w:rPr>
        <w:t>khí oxi</w:t>
      </w:r>
      <w:r w:rsidR="00CB0BCF" w:rsidRPr="00F101EF">
        <w:rPr>
          <w:szCs w:val="24"/>
          <w:lang w:val="vi-VN"/>
        </w:rPr>
        <w:t>. Sau khi các phản ứng x</w:t>
      </w:r>
      <w:r w:rsidR="00AD62D6" w:rsidRPr="00F101EF">
        <w:rPr>
          <w:szCs w:val="24"/>
        </w:rPr>
        <w:t>ả</w:t>
      </w:r>
      <w:r w:rsidR="00CB0BCF" w:rsidRPr="00F101EF">
        <w:rPr>
          <w:szCs w:val="24"/>
          <w:lang w:val="vi-VN"/>
        </w:rPr>
        <w:t>y hoàn toàn</w:t>
      </w:r>
      <w:r w:rsidR="008069D1" w:rsidRPr="00F101EF">
        <w:rPr>
          <w:szCs w:val="24"/>
        </w:rPr>
        <w:t>,</w:t>
      </w:r>
      <w:r w:rsidR="00CB0BCF" w:rsidRPr="00F101EF">
        <w:rPr>
          <w:szCs w:val="24"/>
          <w:lang w:val="vi-VN"/>
        </w:rPr>
        <w:t xml:space="preserve"> đưa bình về nhiệt độ ban đầu thấy áp suất</w:t>
      </w:r>
      <w:r w:rsidR="00AD62D6" w:rsidRPr="00F101EF">
        <w:rPr>
          <w:szCs w:val="24"/>
        </w:rPr>
        <w:t xml:space="preserve"> của</w:t>
      </w:r>
      <w:r w:rsidR="00CB0BCF" w:rsidRPr="00F101EF">
        <w:rPr>
          <w:szCs w:val="24"/>
          <w:lang w:val="vi-VN"/>
        </w:rPr>
        <w:t xml:space="preserve"> bình</w:t>
      </w:r>
      <w:r w:rsidR="00CB0BCF" w:rsidRPr="00F101EF">
        <w:rPr>
          <w:szCs w:val="24"/>
        </w:rPr>
        <w:t xml:space="preserve"> </w:t>
      </w:r>
      <w:r w:rsidR="00CB0BCF" w:rsidRPr="00F101EF">
        <w:rPr>
          <w:szCs w:val="24"/>
          <w:lang w:val="vi-VN"/>
        </w:rPr>
        <w:t>không</w:t>
      </w:r>
      <w:r w:rsidR="008069D1" w:rsidRPr="00F101EF">
        <w:rPr>
          <w:szCs w:val="24"/>
        </w:rPr>
        <w:t xml:space="preserve"> thay</w:t>
      </w:r>
      <w:r w:rsidR="00CB0BCF" w:rsidRPr="00F101EF">
        <w:rPr>
          <w:szCs w:val="24"/>
          <w:lang w:val="vi-VN"/>
        </w:rPr>
        <w:t xml:space="preserve"> đổi so với ban đầu. </w:t>
      </w:r>
      <w:r w:rsidR="008069D1" w:rsidRPr="00F101EF">
        <w:rPr>
          <w:szCs w:val="24"/>
        </w:rPr>
        <w:t xml:space="preserve">Coi thể tích các chất rắn không đáng kể. </w:t>
      </w:r>
      <w:r w:rsidR="00CB0BCF" w:rsidRPr="00F101EF">
        <w:rPr>
          <w:szCs w:val="24"/>
          <w:lang w:val="vi-VN"/>
        </w:rPr>
        <w:t>Mối liên hệ giữa x, y</w:t>
      </w:r>
      <w:r w:rsidR="00CB0BCF" w:rsidRPr="00F101EF">
        <w:rPr>
          <w:szCs w:val="24"/>
        </w:rPr>
        <w:t xml:space="preserve"> và</w:t>
      </w:r>
      <w:r w:rsidR="00CB0BCF" w:rsidRPr="00F101EF">
        <w:rPr>
          <w:szCs w:val="24"/>
          <w:lang w:val="vi-VN"/>
        </w:rPr>
        <w:t xml:space="preserve"> z là</w:t>
      </w:r>
    </w:p>
    <w:p w:rsidR="00CB0BCF" w:rsidRPr="00F101EF" w:rsidRDefault="00CB0BCF" w:rsidP="006F4E8A">
      <w:pPr>
        <w:pStyle w:val="pn"/>
        <w:tabs>
          <w:tab w:val="clear" w:pos="2552"/>
          <w:tab w:val="clear" w:pos="4820"/>
          <w:tab w:val="clear" w:pos="7088"/>
          <w:tab w:val="left" w:pos="2880"/>
          <w:tab w:val="left" w:pos="5310"/>
          <w:tab w:val="left" w:pos="7830"/>
        </w:tabs>
        <w:spacing w:line="276" w:lineRule="auto"/>
        <w:jc w:val="both"/>
        <w:rPr>
          <w:szCs w:val="24"/>
          <w:lang w:val="vi-VN"/>
        </w:rPr>
      </w:pPr>
      <w:r w:rsidRPr="00F101EF">
        <w:rPr>
          <w:szCs w:val="24"/>
          <w:lang w:val="vi-VN"/>
        </w:rPr>
        <w:tab/>
      </w:r>
      <w:r w:rsidRPr="00F101EF">
        <w:rPr>
          <w:b/>
          <w:bCs/>
          <w:szCs w:val="24"/>
          <w:lang w:val="vi-VN"/>
        </w:rPr>
        <w:t>A.</w:t>
      </w:r>
      <w:r w:rsidRPr="00F101EF">
        <w:rPr>
          <w:szCs w:val="24"/>
          <w:lang w:val="vi-VN"/>
        </w:rPr>
        <w:t xml:space="preserve"> 6x + 2z = y.         </w:t>
      </w:r>
      <w:r w:rsidRPr="00F101EF">
        <w:rPr>
          <w:szCs w:val="24"/>
          <w:lang w:val="vi-VN"/>
        </w:rPr>
        <w:tab/>
      </w:r>
      <w:r w:rsidRPr="00F101EF">
        <w:rPr>
          <w:b/>
          <w:bCs/>
          <w:szCs w:val="24"/>
          <w:lang w:val="vi-VN"/>
        </w:rPr>
        <w:t>B.</w:t>
      </w:r>
      <w:r w:rsidRPr="00F101EF">
        <w:rPr>
          <w:szCs w:val="24"/>
          <w:lang w:val="vi-VN"/>
        </w:rPr>
        <w:t xml:space="preserve"> 3x + z = y.</w:t>
      </w:r>
      <w:r w:rsidR="008069D1" w:rsidRPr="00F101EF">
        <w:rPr>
          <w:szCs w:val="24"/>
          <w:lang w:val="vi-VN"/>
        </w:rPr>
        <w:tab/>
      </w:r>
      <w:r w:rsidRPr="00F101EF">
        <w:rPr>
          <w:b/>
          <w:bCs/>
          <w:szCs w:val="24"/>
          <w:lang w:val="vi-VN"/>
        </w:rPr>
        <w:t>C.</w:t>
      </w:r>
      <w:r w:rsidRPr="00F101EF">
        <w:rPr>
          <w:szCs w:val="24"/>
          <w:lang w:val="vi-VN"/>
        </w:rPr>
        <w:t xml:space="preserve"> 9x + 2z = 3y.        </w:t>
      </w:r>
      <w:r w:rsidR="008069D1" w:rsidRPr="00F101EF">
        <w:rPr>
          <w:szCs w:val="24"/>
          <w:lang w:val="vi-VN"/>
        </w:rPr>
        <w:tab/>
      </w:r>
      <w:r w:rsidRPr="00F101EF">
        <w:rPr>
          <w:b/>
          <w:bCs/>
          <w:szCs w:val="24"/>
          <w:lang w:val="vi-VN"/>
        </w:rPr>
        <w:t>D.</w:t>
      </w:r>
      <w:r w:rsidRPr="00F101EF">
        <w:rPr>
          <w:szCs w:val="24"/>
          <w:lang w:val="vi-VN"/>
        </w:rPr>
        <w:t xml:space="preserve"> 6x + 4z = 3y.</w:t>
      </w:r>
    </w:p>
    <w:p w:rsidR="0055132D"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72. </w:t>
      </w:r>
      <w:r w:rsidR="0055132D" w:rsidRPr="00F101EF">
        <w:rPr>
          <w:rFonts w:ascii="Times New Roman" w:hAnsi="Times New Roman"/>
          <w:sz w:val="24"/>
          <w:szCs w:val="24"/>
        </w:rPr>
        <w:t>Triglixerit X được tạo bởi glixerol và ba axit béo gồm: axit panmitic, axit oleic và axit Y. Cho 49,56 gam E gồm X và Y (tỉ lệ mol tương ứng là 1 : 2) tác dụng vừa đủ với dung dịch KOH, thu được glixerol và 54,88 gam muối. Mặt khác, a mol hỗn hợp E tác dụng vừa đủ với Br</w:t>
      </w:r>
      <w:r w:rsidR="0055132D" w:rsidRPr="00F101EF">
        <w:rPr>
          <w:rFonts w:ascii="Times New Roman" w:hAnsi="Times New Roman"/>
          <w:sz w:val="24"/>
          <w:szCs w:val="24"/>
          <w:vertAlign w:val="subscript"/>
        </w:rPr>
        <w:t>2</w:t>
      </w:r>
      <w:r w:rsidR="0055132D" w:rsidRPr="00F101EF">
        <w:rPr>
          <w:rFonts w:ascii="Times New Roman" w:hAnsi="Times New Roman"/>
          <w:sz w:val="24"/>
          <w:szCs w:val="24"/>
        </w:rPr>
        <w:t xml:space="preserve"> trong dung dịch, thu được 63,40 gam sản phẩm hữu cơ. Giá trị của a là</w:t>
      </w:r>
    </w:p>
    <w:p w:rsidR="0055132D"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0,070.</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0,105.</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0,075.</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0,125.</w:t>
      </w:r>
    </w:p>
    <w:p w:rsidR="0055132D"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73. </w:t>
      </w:r>
      <w:r w:rsidR="0055132D" w:rsidRPr="00F101EF">
        <w:rPr>
          <w:rFonts w:ascii="Times New Roman" w:hAnsi="Times New Roman"/>
          <w:sz w:val="24"/>
          <w:szCs w:val="24"/>
        </w:rPr>
        <w:t>Cho các sơ đồ phản ứng sau:</w:t>
      </w:r>
    </w:p>
    <w:p w:rsidR="0055132D"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(a) Ở nhiệt độ thường, dầu thực vật ở trạng thái lỏng.</w:t>
      </w:r>
    </w:p>
    <w:p w:rsidR="0055132D"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(b) Xenlulozơ bị thủy phân khi đun nóng (có xúc tác axit vô cơ).</w:t>
      </w:r>
    </w:p>
    <w:p w:rsidR="0055132D"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 xml:space="preserve">(c) </w:t>
      </w:r>
      <w:r w:rsidR="005F2A86" w:rsidRPr="00F101EF">
        <w:rPr>
          <w:rFonts w:ascii="Times New Roman" w:hAnsi="Times New Roman"/>
          <w:sz w:val="24"/>
          <w:szCs w:val="24"/>
        </w:rPr>
        <w:t>Nhỏ vài giọt chanh vào cốc sữa thấy xuất hiện kết tủa.</w:t>
      </w:r>
    </w:p>
    <w:p w:rsidR="0055132D"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(d) Trùng ngưng axit ε-aminocaproic, thu được policaproamit.</w:t>
      </w:r>
    </w:p>
    <w:p w:rsidR="0055132D"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lastRenderedPageBreak/>
        <w:tab/>
        <w:t>(e) Nước ép quả nho chín có phản ứng màu biure.</w:t>
      </w:r>
    </w:p>
    <w:p w:rsidR="0055132D"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Số phát biểu đúng là</w:t>
      </w:r>
    </w:p>
    <w:p w:rsidR="0055132D" w:rsidRPr="00F101EF" w:rsidRDefault="0055132D"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5.</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2.</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4.</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3.</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74. </w:t>
      </w:r>
      <w:r w:rsidRPr="00F101EF">
        <w:rPr>
          <w:rFonts w:ascii="Times New Roman" w:hAnsi="Times New Roman"/>
          <w:sz w:val="24"/>
          <w:szCs w:val="24"/>
        </w:rPr>
        <w:t>Este X đa chức, no, mạch hở có công thức phân tử dạng C</w:t>
      </w:r>
      <w:r w:rsidRPr="00F101EF">
        <w:rPr>
          <w:rFonts w:ascii="Times New Roman" w:hAnsi="Times New Roman"/>
          <w:sz w:val="24"/>
          <w:szCs w:val="24"/>
          <w:vertAlign w:val="subscript"/>
        </w:rPr>
        <w:t>n</w:t>
      </w:r>
      <w:r w:rsidRPr="00F101EF">
        <w:rPr>
          <w:rFonts w:ascii="Times New Roman" w:hAnsi="Times New Roman"/>
          <w:sz w:val="24"/>
          <w:szCs w:val="24"/>
        </w:rPr>
        <w:t>H</w:t>
      </w:r>
      <w:r w:rsidRPr="00F101EF">
        <w:rPr>
          <w:rFonts w:ascii="Times New Roman" w:hAnsi="Times New Roman"/>
          <w:sz w:val="24"/>
          <w:szCs w:val="24"/>
          <w:vertAlign w:val="subscript"/>
        </w:rPr>
        <w:t>8</w:t>
      </w:r>
      <w:r w:rsidRPr="00F101EF">
        <w:rPr>
          <w:rFonts w:ascii="Times New Roman" w:hAnsi="Times New Roman"/>
          <w:sz w:val="24"/>
          <w:szCs w:val="24"/>
        </w:rPr>
        <w:t>O</w:t>
      </w:r>
      <w:r w:rsidRPr="00F101EF">
        <w:rPr>
          <w:rFonts w:ascii="Times New Roman" w:hAnsi="Times New Roman"/>
          <w:sz w:val="24"/>
          <w:szCs w:val="24"/>
          <w:vertAlign w:val="subscript"/>
        </w:rPr>
        <w:t>n</w:t>
      </w:r>
      <w:r w:rsidRPr="00F101EF">
        <w:rPr>
          <w:rFonts w:ascii="Times New Roman" w:hAnsi="Times New Roman"/>
          <w:sz w:val="24"/>
          <w:szCs w:val="24"/>
        </w:rPr>
        <w:t>. Xà phòng hoá hoàn toàn X bởi dung dịch NaOH dư</w:t>
      </w:r>
      <w:r w:rsidR="00581AD4" w:rsidRPr="00F101EF">
        <w:rPr>
          <w:rFonts w:ascii="Times New Roman" w:hAnsi="Times New Roman"/>
          <w:sz w:val="24"/>
          <w:szCs w:val="24"/>
        </w:rPr>
        <w:t>,</w:t>
      </w:r>
      <w:r w:rsidRPr="00F101EF">
        <w:rPr>
          <w:rFonts w:ascii="Times New Roman" w:hAnsi="Times New Roman"/>
          <w:sz w:val="24"/>
          <w:szCs w:val="24"/>
        </w:rPr>
        <w:t xml:space="preserve"> thu được hỗn hợp Y gồm 2 muối</w:t>
      </w:r>
      <w:r w:rsidR="00CC28BB" w:rsidRPr="00F101EF">
        <w:rPr>
          <w:rFonts w:ascii="Times New Roman" w:hAnsi="Times New Roman"/>
          <w:sz w:val="24"/>
          <w:szCs w:val="24"/>
        </w:rPr>
        <w:t xml:space="preserve"> </w:t>
      </w:r>
      <w:r w:rsidRPr="00F101EF">
        <w:rPr>
          <w:rFonts w:ascii="Times New Roman" w:hAnsi="Times New Roman"/>
          <w:sz w:val="24"/>
          <w:szCs w:val="24"/>
        </w:rPr>
        <w:t>E và F (M</w:t>
      </w:r>
      <w:r w:rsidRPr="00F101EF">
        <w:rPr>
          <w:rFonts w:ascii="Times New Roman" w:hAnsi="Times New Roman"/>
          <w:sz w:val="24"/>
          <w:szCs w:val="24"/>
          <w:vertAlign w:val="subscript"/>
        </w:rPr>
        <w:t>E</w:t>
      </w:r>
      <w:r w:rsidRPr="00F101EF">
        <w:rPr>
          <w:rFonts w:ascii="Times New Roman" w:hAnsi="Times New Roman"/>
          <w:sz w:val="24"/>
          <w:szCs w:val="24"/>
        </w:rPr>
        <w:t xml:space="preserve"> &lt; M</w:t>
      </w:r>
      <w:r w:rsidRPr="00F101EF">
        <w:rPr>
          <w:rFonts w:ascii="Times New Roman" w:hAnsi="Times New Roman"/>
          <w:sz w:val="24"/>
          <w:szCs w:val="24"/>
          <w:vertAlign w:val="subscript"/>
        </w:rPr>
        <w:t>F</w:t>
      </w:r>
      <w:r w:rsidRPr="00F101EF">
        <w:rPr>
          <w:rFonts w:ascii="Times New Roman" w:hAnsi="Times New Roman"/>
          <w:sz w:val="24"/>
          <w:szCs w:val="24"/>
        </w:rPr>
        <w:t xml:space="preserve">) của </w:t>
      </w:r>
      <w:r w:rsidR="00581AD4" w:rsidRPr="00F101EF">
        <w:rPr>
          <w:rFonts w:ascii="Times New Roman" w:hAnsi="Times New Roman"/>
          <w:sz w:val="24"/>
          <w:szCs w:val="24"/>
        </w:rPr>
        <w:t>hai</w:t>
      </w:r>
      <w:r w:rsidRPr="00F101EF">
        <w:rPr>
          <w:rFonts w:ascii="Times New Roman" w:hAnsi="Times New Roman"/>
          <w:sz w:val="24"/>
          <w:szCs w:val="24"/>
        </w:rPr>
        <w:t xml:space="preserve"> axit cacboxylic hơn kém nhau </w:t>
      </w:r>
      <w:r w:rsidR="00581AD4" w:rsidRPr="00F101EF">
        <w:rPr>
          <w:rFonts w:ascii="Times New Roman" w:hAnsi="Times New Roman"/>
          <w:sz w:val="24"/>
          <w:szCs w:val="24"/>
        </w:rPr>
        <w:t>một</w:t>
      </w:r>
      <w:r w:rsidRPr="00F101EF">
        <w:rPr>
          <w:rFonts w:ascii="Times New Roman" w:hAnsi="Times New Roman"/>
          <w:sz w:val="24"/>
          <w:szCs w:val="24"/>
        </w:rPr>
        <w:t xml:space="preserve"> nguyên tử </w:t>
      </w:r>
      <w:r w:rsidR="00581AD4" w:rsidRPr="00F101EF">
        <w:rPr>
          <w:rFonts w:ascii="Times New Roman" w:hAnsi="Times New Roman"/>
          <w:sz w:val="24"/>
          <w:szCs w:val="24"/>
        </w:rPr>
        <w:t>c</w:t>
      </w:r>
      <w:r w:rsidRPr="00F101EF">
        <w:rPr>
          <w:rFonts w:ascii="Times New Roman" w:hAnsi="Times New Roman"/>
          <w:sz w:val="24"/>
          <w:szCs w:val="24"/>
        </w:rPr>
        <w:t xml:space="preserve">acbon và hỗn hợp </w:t>
      </w:r>
      <w:r w:rsidR="00581AD4" w:rsidRPr="00F101EF">
        <w:rPr>
          <w:rFonts w:ascii="Times New Roman" w:hAnsi="Times New Roman"/>
          <w:sz w:val="24"/>
          <w:szCs w:val="24"/>
        </w:rPr>
        <w:t>Z</w:t>
      </w:r>
      <w:r w:rsidRPr="00F101EF">
        <w:rPr>
          <w:rFonts w:ascii="Times New Roman" w:hAnsi="Times New Roman"/>
          <w:sz w:val="24"/>
          <w:szCs w:val="24"/>
        </w:rPr>
        <w:t xml:space="preserve"> gồm hai </w:t>
      </w:r>
      <w:r w:rsidR="00581AD4" w:rsidRPr="00F101EF">
        <w:rPr>
          <w:rFonts w:ascii="Times New Roman" w:hAnsi="Times New Roman"/>
          <w:sz w:val="24"/>
          <w:szCs w:val="24"/>
        </w:rPr>
        <w:t>ancol</w:t>
      </w:r>
      <w:r w:rsidRPr="00F101EF">
        <w:rPr>
          <w:rFonts w:ascii="Times New Roman" w:hAnsi="Times New Roman"/>
          <w:sz w:val="24"/>
          <w:szCs w:val="24"/>
        </w:rPr>
        <w:t xml:space="preserve"> G và T (M</w:t>
      </w:r>
      <w:r w:rsidRPr="00F101EF">
        <w:rPr>
          <w:rFonts w:ascii="Times New Roman" w:hAnsi="Times New Roman"/>
          <w:sz w:val="24"/>
          <w:szCs w:val="24"/>
          <w:vertAlign w:val="subscript"/>
        </w:rPr>
        <w:t>G</w:t>
      </w:r>
      <w:r w:rsidRPr="00F101EF">
        <w:rPr>
          <w:rFonts w:ascii="Times New Roman" w:hAnsi="Times New Roman"/>
          <w:sz w:val="24"/>
          <w:szCs w:val="24"/>
        </w:rPr>
        <w:t xml:space="preserve"> &lt; M</w:t>
      </w:r>
      <w:r w:rsidRPr="00F101EF">
        <w:rPr>
          <w:rFonts w:ascii="Times New Roman" w:hAnsi="Times New Roman"/>
          <w:sz w:val="24"/>
          <w:szCs w:val="24"/>
          <w:vertAlign w:val="subscript"/>
        </w:rPr>
        <w:t>T</w:t>
      </w:r>
      <w:r w:rsidRPr="00F101EF">
        <w:rPr>
          <w:rFonts w:ascii="Times New Roman" w:hAnsi="Times New Roman"/>
          <w:sz w:val="24"/>
          <w:szCs w:val="24"/>
        </w:rPr>
        <w:t xml:space="preserve">) cũng hơn kém nhau </w:t>
      </w:r>
      <w:r w:rsidR="00581AD4" w:rsidRPr="00F101EF">
        <w:rPr>
          <w:rFonts w:ascii="Times New Roman" w:hAnsi="Times New Roman"/>
          <w:sz w:val="24"/>
          <w:szCs w:val="24"/>
        </w:rPr>
        <w:t>một</w:t>
      </w:r>
      <w:r w:rsidRPr="00F101EF">
        <w:rPr>
          <w:rFonts w:ascii="Times New Roman" w:hAnsi="Times New Roman"/>
          <w:sz w:val="24"/>
          <w:szCs w:val="24"/>
        </w:rPr>
        <w:t xml:space="preserve"> nguyên tử cacbon trong phân tử.</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Cho các phát biểu sau:</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(a) Có hai công thức cấu tạo của E thỏa mãn sơ đồ trên.</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(b) Các chất trong Y đều có khả năng tráng bạc.</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(c) Từ etilen có thể tạo ra</w:t>
      </w:r>
      <w:r w:rsidR="00581AD4" w:rsidRPr="00F101EF">
        <w:rPr>
          <w:rFonts w:ascii="Times New Roman" w:hAnsi="Times New Roman"/>
          <w:sz w:val="24"/>
          <w:szCs w:val="24"/>
        </w:rPr>
        <w:t xml:space="preserve"> chất</w:t>
      </w:r>
      <w:r w:rsidRPr="00F101EF">
        <w:rPr>
          <w:rFonts w:ascii="Times New Roman" w:hAnsi="Times New Roman"/>
          <w:sz w:val="24"/>
          <w:szCs w:val="24"/>
        </w:rPr>
        <w:t xml:space="preserve"> T bằng một phản ứng.</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(d) Đốt cháy hoàn toàn F thu được hỗn hợp Na</w:t>
      </w:r>
      <w:r w:rsidRPr="00F101EF">
        <w:rPr>
          <w:rFonts w:ascii="Times New Roman" w:hAnsi="Times New Roman"/>
          <w:sz w:val="24"/>
          <w:szCs w:val="24"/>
          <w:vertAlign w:val="subscript"/>
        </w:rPr>
        <w:t>2</w:t>
      </w:r>
      <w:r w:rsidRPr="00F101EF">
        <w:rPr>
          <w:rFonts w:ascii="Times New Roman" w:hAnsi="Times New Roman"/>
          <w:sz w:val="24"/>
          <w:szCs w:val="24"/>
        </w:rPr>
        <w:t>CO</w:t>
      </w:r>
      <w:r w:rsidRPr="00F101EF">
        <w:rPr>
          <w:rFonts w:ascii="Times New Roman" w:hAnsi="Times New Roman"/>
          <w:sz w:val="24"/>
          <w:szCs w:val="24"/>
          <w:vertAlign w:val="subscript"/>
        </w:rPr>
        <w:t>3</w:t>
      </w:r>
      <w:r w:rsidRPr="00F101EF">
        <w:rPr>
          <w:rFonts w:ascii="Times New Roman" w:hAnsi="Times New Roman"/>
          <w:sz w:val="24"/>
          <w:szCs w:val="24"/>
        </w:rPr>
        <w:t>, CO</w:t>
      </w:r>
      <w:r w:rsidRPr="00F101EF">
        <w:rPr>
          <w:rFonts w:ascii="Times New Roman" w:hAnsi="Times New Roman"/>
          <w:sz w:val="24"/>
          <w:szCs w:val="24"/>
          <w:vertAlign w:val="subscript"/>
        </w:rPr>
        <w:t>2</w:t>
      </w:r>
      <w:r w:rsidRPr="00F101EF">
        <w:rPr>
          <w:rFonts w:ascii="Times New Roman" w:hAnsi="Times New Roman"/>
          <w:sz w:val="24"/>
          <w:szCs w:val="24"/>
        </w:rPr>
        <w:t>, H</w:t>
      </w:r>
      <w:r w:rsidRPr="00F101EF">
        <w:rPr>
          <w:rFonts w:ascii="Times New Roman" w:hAnsi="Times New Roman"/>
          <w:sz w:val="24"/>
          <w:szCs w:val="24"/>
          <w:vertAlign w:val="subscript"/>
        </w:rPr>
        <w:t>2</w:t>
      </w:r>
      <w:r w:rsidRPr="00F101EF">
        <w:rPr>
          <w:rFonts w:ascii="Times New Roman" w:hAnsi="Times New Roman"/>
          <w:sz w:val="24"/>
          <w:szCs w:val="24"/>
        </w:rPr>
        <w:t>O.</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 xml:space="preserve">(e) </w:t>
      </w:r>
      <w:r w:rsidR="00057A54" w:rsidRPr="00F101EF">
        <w:rPr>
          <w:rFonts w:ascii="Times New Roman" w:hAnsi="Times New Roman"/>
          <w:sz w:val="24"/>
          <w:szCs w:val="24"/>
        </w:rPr>
        <w:t>Ngày nay, phương pháp hiện đại để sản xuất ra axit axetic là đi từ chất G và cacbon oxit.</w:t>
      </w:r>
    </w:p>
    <w:p w:rsidR="00B83306"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Trong số phát biểu trên có bao nhiêu phát biểu đúng</w:t>
      </w:r>
      <w:r w:rsidR="00D31093" w:rsidRPr="00F101EF">
        <w:rPr>
          <w:rFonts w:ascii="Times New Roman" w:hAnsi="Times New Roman"/>
          <w:sz w:val="24"/>
          <w:szCs w:val="24"/>
        </w:rPr>
        <w:t>?</w:t>
      </w:r>
    </w:p>
    <w:p w:rsidR="0055132D" w:rsidRPr="00F101EF" w:rsidRDefault="00B83306" w:rsidP="006F4E8A">
      <w:pPr>
        <w:tabs>
          <w:tab w:val="left" w:pos="284"/>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1.</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2.</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4.</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3.</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75. </w:t>
      </w:r>
      <w:r w:rsidRPr="00F101EF">
        <w:rPr>
          <w:rFonts w:ascii="Times New Roman" w:hAnsi="Times New Roman"/>
          <w:sz w:val="24"/>
          <w:szCs w:val="24"/>
        </w:rPr>
        <w:t xml:space="preserve">Cho sơ đồ chuyển hóa: X </w:t>
      </w:r>
      <w:r w:rsidR="00436F38" w:rsidRPr="00F101EF">
        <w:rPr>
          <w:rFonts w:ascii="Times New Roman" w:hAnsi="Times New Roman"/>
          <w:position w:val="-6"/>
          <w:sz w:val="24"/>
          <w:szCs w:val="24"/>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15.65pt" o:ole="">
            <v:imagedata r:id="rId9" o:title=""/>
          </v:shape>
          <o:OLEObject Type="Embed" ProgID="Equation.DSMT4" ShapeID="_x0000_i1025" DrawAspect="Content" ObjectID="_1715086265" r:id="rId10"/>
        </w:object>
      </w:r>
      <w:r w:rsidRPr="00F101EF">
        <w:rPr>
          <w:rFonts w:ascii="Times New Roman" w:hAnsi="Times New Roman"/>
          <w:sz w:val="24"/>
          <w:szCs w:val="24"/>
        </w:rPr>
        <w:t xml:space="preserve"> </w:t>
      </w:r>
      <w:r w:rsidR="00436F38" w:rsidRPr="00F101EF">
        <w:rPr>
          <w:rFonts w:ascii="Times New Roman" w:hAnsi="Times New Roman"/>
          <w:sz w:val="24"/>
          <w:szCs w:val="24"/>
        </w:rPr>
        <w:t>Z</w:t>
      </w:r>
      <w:r w:rsidRPr="00F101EF">
        <w:rPr>
          <w:rFonts w:ascii="Times New Roman" w:hAnsi="Times New Roman"/>
          <w:sz w:val="24"/>
          <w:szCs w:val="24"/>
        </w:rPr>
        <w:t xml:space="preserve"> </w:t>
      </w:r>
      <w:r w:rsidR="00436F38" w:rsidRPr="00F101EF">
        <w:rPr>
          <w:rFonts w:ascii="Times New Roman" w:hAnsi="Times New Roman"/>
          <w:position w:val="-6"/>
          <w:sz w:val="24"/>
          <w:szCs w:val="24"/>
        </w:rPr>
        <w:object w:dxaOrig="760" w:dyaOrig="320">
          <v:shape id="_x0000_i1026" type="#_x0000_t75" style="width:37.55pt;height:15.65pt" o:ole="">
            <v:imagedata r:id="rId11" o:title=""/>
          </v:shape>
          <o:OLEObject Type="Embed" ProgID="Equation.DSMT4" ShapeID="_x0000_i1026" DrawAspect="Content" ObjectID="_1715086266" r:id="rId12"/>
        </w:object>
      </w:r>
      <w:r w:rsidRPr="00F101EF">
        <w:rPr>
          <w:rFonts w:ascii="Times New Roman" w:hAnsi="Times New Roman"/>
          <w:sz w:val="24"/>
          <w:szCs w:val="24"/>
        </w:rPr>
        <w:t xml:space="preserve"> </w:t>
      </w:r>
      <w:r w:rsidR="00436F38" w:rsidRPr="00F101EF">
        <w:rPr>
          <w:rFonts w:ascii="Times New Roman" w:hAnsi="Times New Roman"/>
          <w:sz w:val="24"/>
          <w:szCs w:val="24"/>
        </w:rPr>
        <w:t>T</w:t>
      </w:r>
      <w:r w:rsidRPr="00F101EF">
        <w:rPr>
          <w:rFonts w:ascii="Times New Roman" w:hAnsi="Times New Roman"/>
          <w:sz w:val="24"/>
          <w:szCs w:val="24"/>
        </w:rPr>
        <w:t xml:space="preserve"> </w:t>
      </w:r>
      <w:r w:rsidR="00436F38" w:rsidRPr="00F101EF">
        <w:rPr>
          <w:rFonts w:ascii="Times New Roman" w:hAnsi="Times New Roman"/>
          <w:position w:val="-6"/>
          <w:sz w:val="24"/>
          <w:szCs w:val="24"/>
        </w:rPr>
        <w:object w:dxaOrig="760" w:dyaOrig="320">
          <v:shape id="_x0000_i1027" type="#_x0000_t75" style="width:37.55pt;height:15.65pt" o:ole="">
            <v:imagedata r:id="rId13" o:title=""/>
          </v:shape>
          <o:OLEObject Type="Embed" ProgID="Equation.DSMT4" ShapeID="_x0000_i1027" DrawAspect="Content" ObjectID="_1715086267" r:id="rId14"/>
        </w:object>
      </w:r>
      <w:r w:rsidRPr="00F101EF">
        <w:rPr>
          <w:rFonts w:ascii="Times New Roman" w:hAnsi="Times New Roman"/>
          <w:sz w:val="24"/>
          <w:szCs w:val="24"/>
        </w:rPr>
        <w:t xml:space="preserve"> Z </w:t>
      </w:r>
      <w:r w:rsidR="00436F38" w:rsidRPr="00F101EF">
        <w:rPr>
          <w:rFonts w:ascii="Times New Roman" w:hAnsi="Times New Roman"/>
          <w:position w:val="-6"/>
          <w:sz w:val="24"/>
          <w:szCs w:val="24"/>
        </w:rPr>
        <w:object w:dxaOrig="740" w:dyaOrig="320">
          <v:shape id="_x0000_i1028" type="#_x0000_t75" style="width:36.3pt;height:15.65pt" o:ole="">
            <v:imagedata r:id="rId15" o:title=""/>
          </v:shape>
          <o:OLEObject Type="Embed" ProgID="Equation.DSMT4" ShapeID="_x0000_i1028" DrawAspect="Content" ObjectID="_1715086268" r:id="rId16"/>
        </w:object>
      </w:r>
      <w:r w:rsidRPr="00F101EF">
        <w:rPr>
          <w:rFonts w:ascii="Times New Roman" w:hAnsi="Times New Roman"/>
          <w:sz w:val="24"/>
          <w:szCs w:val="24"/>
        </w:rPr>
        <w:t xml:space="preserve"> </w:t>
      </w:r>
      <w:r w:rsidR="00436F38" w:rsidRPr="00F101EF">
        <w:rPr>
          <w:rFonts w:ascii="Times New Roman" w:hAnsi="Times New Roman"/>
          <w:sz w:val="24"/>
          <w:szCs w:val="24"/>
        </w:rPr>
        <w:t>BaCO</w:t>
      </w:r>
      <w:r w:rsidR="00436F38" w:rsidRPr="00F101EF">
        <w:rPr>
          <w:rFonts w:ascii="Times New Roman" w:hAnsi="Times New Roman"/>
          <w:sz w:val="24"/>
          <w:szCs w:val="24"/>
          <w:vertAlign w:val="subscript"/>
        </w:rPr>
        <w:t>3</w:t>
      </w:r>
      <w:r w:rsidRPr="00F101EF">
        <w:rPr>
          <w:rFonts w:ascii="Times New Roman" w:hAnsi="Times New Roman"/>
          <w:sz w:val="24"/>
          <w:szCs w:val="24"/>
        </w:rPr>
        <w:t xml:space="preserve">. </w:t>
      </w:r>
    </w:p>
    <w:p w:rsidR="00B83306" w:rsidRPr="00F101EF" w:rsidRDefault="00B83306"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Biết:</w:t>
      </w:r>
      <w:r w:rsidR="00436F38" w:rsidRPr="00F101EF">
        <w:rPr>
          <w:rFonts w:ascii="Times New Roman" w:hAnsi="Times New Roman"/>
          <w:sz w:val="24"/>
          <w:szCs w:val="24"/>
        </w:rPr>
        <w:t xml:space="preserve"> chất X còn có tên gọi khác là xút ăn da; Y, Z, T là các hợp chất khác nhau; </w:t>
      </w:r>
      <w:r w:rsidRPr="00F101EF">
        <w:rPr>
          <w:rFonts w:ascii="Times New Roman" w:hAnsi="Times New Roman"/>
          <w:sz w:val="24"/>
          <w:szCs w:val="24"/>
        </w:rPr>
        <w:t xml:space="preserve">mỗi mũi tên ứng với một phương trình hóa học. </w:t>
      </w:r>
      <w:r w:rsidR="00436F38" w:rsidRPr="00F101EF">
        <w:rPr>
          <w:rFonts w:ascii="Times New Roman" w:hAnsi="Times New Roman"/>
          <w:sz w:val="24"/>
          <w:szCs w:val="24"/>
        </w:rPr>
        <w:t>Các chất T và E thỏa mãn sơ đồ trên là</w:t>
      </w:r>
    </w:p>
    <w:p w:rsidR="00436F38" w:rsidRPr="00F101EF" w:rsidRDefault="00B83306" w:rsidP="006F4E8A">
      <w:pPr>
        <w:tabs>
          <w:tab w:val="left" w:pos="283"/>
          <w:tab w:val="left" w:pos="2880"/>
          <w:tab w:val="left" w:pos="5310"/>
          <w:tab w:val="left" w:pos="7830"/>
        </w:tabs>
        <w:spacing w:line="276" w:lineRule="auto"/>
        <w:jc w:val="both"/>
        <w:rPr>
          <w:rFonts w:ascii="Times New Roman" w:hAnsi="Times New Roman"/>
          <w:b/>
          <w:sz w:val="24"/>
          <w:szCs w:val="24"/>
        </w:rPr>
      </w:pPr>
      <w:r w:rsidRPr="00F101EF">
        <w:rPr>
          <w:rFonts w:ascii="Times New Roman" w:hAnsi="Times New Roman"/>
          <w:b/>
          <w:sz w:val="24"/>
          <w:szCs w:val="24"/>
        </w:rPr>
        <w:tab/>
        <w:t>A.</w:t>
      </w:r>
      <w:r w:rsidRPr="00F101EF">
        <w:rPr>
          <w:rFonts w:ascii="Times New Roman" w:hAnsi="Times New Roman"/>
          <w:sz w:val="24"/>
          <w:szCs w:val="24"/>
        </w:rPr>
        <w:t xml:space="preserve"> </w:t>
      </w:r>
      <w:r w:rsidR="00436F38" w:rsidRPr="00F101EF">
        <w:rPr>
          <w:rFonts w:ascii="Times New Roman" w:hAnsi="Times New Roman"/>
          <w:sz w:val="24"/>
          <w:szCs w:val="24"/>
        </w:rPr>
        <w:t>Na</w:t>
      </w:r>
      <w:r w:rsidR="00436F38" w:rsidRPr="00F101EF">
        <w:rPr>
          <w:rFonts w:ascii="Times New Roman" w:hAnsi="Times New Roman"/>
          <w:sz w:val="24"/>
          <w:szCs w:val="24"/>
          <w:vertAlign w:val="subscript"/>
        </w:rPr>
        <w:t>2</w:t>
      </w:r>
      <w:r w:rsidR="00436F38" w:rsidRPr="00F101EF">
        <w:rPr>
          <w:rFonts w:ascii="Times New Roman" w:hAnsi="Times New Roman"/>
          <w:sz w:val="24"/>
          <w:szCs w:val="24"/>
        </w:rPr>
        <w:t>CO</w:t>
      </w:r>
      <w:r w:rsidR="00436F38" w:rsidRPr="00F101EF">
        <w:rPr>
          <w:rFonts w:ascii="Times New Roman" w:hAnsi="Times New Roman"/>
          <w:sz w:val="24"/>
          <w:szCs w:val="24"/>
          <w:vertAlign w:val="subscript"/>
        </w:rPr>
        <w:t>3</w:t>
      </w:r>
      <w:r w:rsidR="00436F38" w:rsidRPr="00F101EF">
        <w:rPr>
          <w:rFonts w:ascii="Times New Roman" w:hAnsi="Times New Roman"/>
          <w:sz w:val="24"/>
          <w:szCs w:val="24"/>
        </w:rPr>
        <w:t xml:space="preserve"> và Ba(OH)</w:t>
      </w:r>
      <w:r w:rsidR="00436F38" w:rsidRPr="00F101EF">
        <w:rPr>
          <w:rFonts w:ascii="Times New Roman" w:hAnsi="Times New Roman"/>
          <w:sz w:val="24"/>
          <w:szCs w:val="24"/>
          <w:vertAlign w:val="subscript"/>
        </w:rPr>
        <w:t>2</w:t>
      </w:r>
      <w:r w:rsidRPr="00F101EF">
        <w:rPr>
          <w:rFonts w:ascii="Times New Roman" w:hAnsi="Times New Roman"/>
          <w:sz w:val="24"/>
          <w:szCs w:val="24"/>
        </w:rPr>
        <w:t>.</w:t>
      </w:r>
      <w:r w:rsidRPr="00F101EF">
        <w:rPr>
          <w:rFonts w:ascii="Times New Roman" w:hAnsi="Times New Roman"/>
          <w:b/>
          <w:sz w:val="24"/>
          <w:szCs w:val="24"/>
        </w:rPr>
        <w:tab/>
      </w:r>
      <w:r w:rsidR="00436F38" w:rsidRPr="00F101EF">
        <w:rPr>
          <w:rFonts w:ascii="Times New Roman" w:hAnsi="Times New Roman"/>
          <w:b/>
          <w:sz w:val="24"/>
          <w:szCs w:val="24"/>
        </w:rPr>
        <w:tab/>
      </w:r>
      <w:r w:rsidRPr="00F101EF">
        <w:rPr>
          <w:rFonts w:ascii="Times New Roman" w:hAnsi="Times New Roman"/>
          <w:b/>
          <w:sz w:val="24"/>
          <w:szCs w:val="24"/>
        </w:rPr>
        <w:t>B.</w:t>
      </w:r>
      <w:r w:rsidRPr="00F101EF">
        <w:rPr>
          <w:rFonts w:ascii="Times New Roman" w:hAnsi="Times New Roman"/>
          <w:sz w:val="24"/>
          <w:szCs w:val="24"/>
        </w:rPr>
        <w:t xml:space="preserve"> </w:t>
      </w:r>
      <w:r w:rsidR="00436F38" w:rsidRPr="00F101EF">
        <w:rPr>
          <w:rFonts w:ascii="Times New Roman" w:hAnsi="Times New Roman"/>
          <w:sz w:val="24"/>
          <w:szCs w:val="24"/>
        </w:rPr>
        <w:t>NaHCO</w:t>
      </w:r>
      <w:r w:rsidR="00436F38" w:rsidRPr="00F101EF">
        <w:rPr>
          <w:rFonts w:ascii="Times New Roman" w:hAnsi="Times New Roman"/>
          <w:sz w:val="24"/>
          <w:szCs w:val="24"/>
          <w:vertAlign w:val="subscript"/>
        </w:rPr>
        <w:t>3</w:t>
      </w:r>
      <w:r w:rsidR="00436F38" w:rsidRPr="00F101EF">
        <w:rPr>
          <w:rFonts w:ascii="Times New Roman" w:hAnsi="Times New Roman"/>
          <w:sz w:val="24"/>
          <w:szCs w:val="24"/>
        </w:rPr>
        <w:t xml:space="preserve"> và Ba(OH)</w:t>
      </w:r>
      <w:r w:rsidR="00436F38" w:rsidRPr="00F101EF">
        <w:rPr>
          <w:rFonts w:ascii="Times New Roman" w:hAnsi="Times New Roman"/>
          <w:sz w:val="24"/>
          <w:szCs w:val="24"/>
          <w:vertAlign w:val="subscript"/>
        </w:rPr>
        <w:t>2</w:t>
      </w:r>
      <w:r w:rsidRPr="00F101EF">
        <w:rPr>
          <w:rFonts w:ascii="Times New Roman" w:hAnsi="Times New Roman"/>
          <w:sz w:val="24"/>
          <w:szCs w:val="24"/>
        </w:rPr>
        <w:t>.</w:t>
      </w:r>
      <w:r w:rsidRPr="00F101EF">
        <w:rPr>
          <w:rFonts w:ascii="Times New Roman" w:hAnsi="Times New Roman"/>
          <w:b/>
          <w:sz w:val="24"/>
          <w:szCs w:val="24"/>
        </w:rPr>
        <w:tab/>
      </w:r>
    </w:p>
    <w:p w:rsidR="005F2A86" w:rsidRPr="00F101EF" w:rsidRDefault="00436F38" w:rsidP="006F4E8A">
      <w:pPr>
        <w:tabs>
          <w:tab w:val="left" w:pos="283"/>
          <w:tab w:val="left" w:pos="2880"/>
          <w:tab w:val="left" w:pos="5310"/>
          <w:tab w:val="left" w:pos="7830"/>
        </w:tabs>
        <w:spacing w:line="276" w:lineRule="auto"/>
        <w:jc w:val="both"/>
        <w:rPr>
          <w:rFonts w:ascii="Times New Roman" w:hAnsi="Times New Roman"/>
          <w:bCs/>
          <w:sz w:val="24"/>
          <w:szCs w:val="24"/>
        </w:rPr>
      </w:pPr>
      <w:r w:rsidRPr="00F101EF">
        <w:rPr>
          <w:rFonts w:ascii="Times New Roman" w:hAnsi="Times New Roman"/>
          <w:b/>
          <w:sz w:val="24"/>
          <w:szCs w:val="24"/>
        </w:rPr>
        <w:tab/>
      </w:r>
      <w:r w:rsidR="00B83306" w:rsidRPr="00F101EF">
        <w:rPr>
          <w:rFonts w:ascii="Times New Roman" w:hAnsi="Times New Roman"/>
          <w:b/>
          <w:sz w:val="24"/>
          <w:szCs w:val="24"/>
        </w:rPr>
        <w:t>C.</w:t>
      </w:r>
      <w:r w:rsidR="00B83306" w:rsidRPr="00F101EF">
        <w:rPr>
          <w:rFonts w:ascii="Times New Roman" w:hAnsi="Times New Roman"/>
          <w:bCs/>
          <w:sz w:val="24"/>
          <w:szCs w:val="24"/>
        </w:rPr>
        <w:t xml:space="preserve"> </w:t>
      </w:r>
      <w:r w:rsidRPr="00F101EF">
        <w:rPr>
          <w:rFonts w:ascii="Times New Roman" w:hAnsi="Times New Roman"/>
          <w:sz w:val="24"/>
          <w:szCs w:val="24"/>
        </w:rPr>
        <w:t>NaHCO</w:t>
      </w:r>
      <w:r w:rsidRPr="00F101EF">
        <w:rPr>
          <w:rFonts w:ascii="Times New Roman" w:hAnsi="Times New Roman"/>
          <w:sz w:val="24"/>
          <w:szCs w:val="24"/>
          <w:vertAlign w:val="subscript"/>
        </w:rPr>
        <w:t>3</w:t>
      </w:r>
      <w:r w:rsidRPr="00F101EF">
        <w:rPr>
          <w:rFonts w:ascii="Times New Roman" w:hAnsi="Times New Roman"/>
          <w:sz w:val="24"/>
          <w:szCs w:val="24"/>
        </w:rPr>
        <w:t xml:space="preserve"> và Ba</w:t>
      </w:r>
      <w:r w:rsidRPr="00F101EF">
        <w:rPr>
          <w:rFonts w:ascii="Times New Roman" w:hAnsi="Times New Roman"/>
          <w:sz w:val="24"/>
          <w:szCs w:val="24"/>
          <w:vertAlign w:val="subscript"/>
        </w:rPr>
        <w:t>3</w:t>
      </w:r>
      <w:r w:rsidRPr="00F101EF">
        <w:rPr>
          <w:rFonts w:ascii="Times New Roman" w:hAnsi="Times New Roman"/>
          <w:sz w:val="24"/>
          <w:szCs w:val="24"/>
        </w:rPr>
        <w:t>(PO</w:t>
      </w:r>
      <w:r w:rsidRPr="00F101EF">
        <w:rPr>
          <w:rFonts w:ascii="Times New Roman" w:hAnsi="Times New Roman"/>
          <w:sz w:val="24"/>
          <w:szCs w:val="24"/>
          <w:vertAlign w:val="subscript"/>
        </w:rPr>
        <w:t>4</w:t>
      </w:r>
      <w:r w:rsidRPr="00F101EF">
        <w:rPr>
          <w:rFonts w:ascii="Times New Roman" w:hAnsi="Times New Roman"/>
          <w:sz w:val="24"/>
          <w:szCs w:val="24"/>
        </w:rPr>
        <w:t>)</w:t>
      </w:r>
      <w:r w:rsidRPr="00F101EF">
        <w:rPr>
          <w:rFonts w:ascii="Times New Roman" w:hAnsi="Times New Roman"/>
          <w:sz w:val="24"/>
          <w:szCs w:val="24"/>
          <w:vertAlign w:val="subscript"/>
        </w:rPr>
        <w:t>2</w:t>
      </w:r>
      <w:r w:rsidR="00B83306" w:rsidRPr="00F101EF">
        <w:rPr>
          <w:rFonts w:ascii="Times New Roman" w:hAnsi="Times New Roman"/>
          <w:bCs/>
          <w:sz w:val="24"/>
          <w:szCs w:val="24"/>
        </w:rPr>
        <w:t>.</w:t>
      </w:r>
      <w:r w:rsidR="00B83306" w:rsidRPr="00F101EF">
        <w:rPr>
          <w:rFonts w:ascii="Times New Roman" w:hAnsi="Times New Roman"/>
          <w:b/>
          <w:sz w:val="24"/>
          <w:szCs w:val="24"/>
        </w:rPr>
        <w:tab/>
      </w:r>
      <w:r w:rsidRPr="00F101EF">
        <w:rPr>
          <w:rFonts w:ascii="Times New Roman" w:hAnsi="Times New Roman"/>
          <w:b/>
          <w:sz w:val="24"/>
          <w:szCs w:val="24"/>
        </w:rPr>
        <w:tab/>
      </w:r>
      <w:r w:rsidR="00B83306" w:rsidRPr="00F101EF">
        <w:rPr>
          <w:rFonts w:ascii="Times New Roman" w:hAnsi="Times New Roman"/>
          <w:b/>
          <w:sz w:val="24"/>
          <w:szCs w:val="24"/>
        </w:rPr>
        <w:t xml:space="preserve">D. </w:t>
      </w:r>
      <w:r w:rsidRPr="00F101EF">
        <w:rPr>
          <w:rFonts w:ascii="Times New Roman" w:hAnsi="Times New Roman"/>
          <w:bCs/>
          <w:sz w:val="24"/>
          <w:szCs w:val="24"/>
        </w:rPr>
        <w:t>CO</w:t>
      </w:r>
      <w:r w:rsidRPr="00F101EF">
        <w:rPr>
          <w:rFonts w:ascii="Times New Roman" w:hAnsi="Times New Roman"/>
          <w:bCs/>
          <w:sz w:val="24"/>
          <w:szCs w:val="24"/>
          <w:vertAlign w:val="subscript"/>
        </w:rPr>
        <w:t>2</w:t>
      </w:r>
      <w:r w:rsidRPr="00F101EF">
        <w:rPr>
          <w:rFonts w:ascii="Times New Roman" w:hAnsi="Times New Roman"/>
          <w:bCs/>
          <w:sz w:val="24"/>
          <w:szCs w:val="24"/>
        </w:rPr>
        <w:t xml:space="preserve"> và Ba(OH)</w:t>
      </w:r>
      <w:r w:rsidRPr="00F101EF">
        <w:rPr>
          <w:rFonts w:ascii="Times New Roman" w:hAnsi="Times New Roman"/>
          <w:bCs/>
          <w:sz w:val="24"/>
          <w:szCs w:val="24"/>
          <w:vertAlign w:val="subscript"/>
        </w:rPr>
        <w:t>2</w:t>
      </w:r>
      <w:r w:rsidR="00B83306" w:rsidRPr="00F101EF">
        <w:rPr>
          <w:rFonts w:ascii="Times New Roman" w:hAnsi="Times New Roman"/>
          <w:bCs/>
          <w:sz w:val="24"/>
          <w:szCs w:val="24"/>
        </w:rPr>
        <w:t>.</w:t>
      </w:r>
    </w:p>
    <w:p w:rsidR="009068EB" w:rsidRPr="00F101EF" w:rsidRDefault="00B83306" w:rsidP="006F4E8A">
      <w:pPr>
        <w:tabs>
          <w:tab w:val="left" w:pos="284"/>
          <w:tab w:val="left" w:pos="2835"/>
          <w:tab w:val="left" w:pos="5245"/>
          <w:tab w:val="left" w:pos="7797"/>
        </w:tabs>
        <w:adjustRightInd w:val="0"/>
        <w:spacing w:line="276" w:lineRule="auto"/>
        <w:ind w:right="6"/>
        <w:jc w:val="both"/>
        <w:rPr>
          <w:rFonts w:ascii="Times New Roman" w:hAnsi="Times New Roman"/>
          <w:sz w:val="24"/>
          <w:szCs w:val="24"/>
        </w:rPr>
      </w:pPr>
      <w:r w:rsidRPr="00F101EF">
        <w:rPr>
          <w:rFonts w:ascii="Times New Roman" w:hAnsi="Times New Roman"/>
          <w:b/>
          <w:sz w:val="24"/>
          <w:szCs w:val="24"/>
        </w:rPr>
        <w:t xml:space="preserve">Câu 76. </w:t>
      </w:r>
      <w:r w:rsidR="009068EB" w:rsidRPr="00F101EF">
        <w:rPr>
          <w:rFonts w:ascii="Times New Roman" w:hAnsi="Times New Roman"/>
          <w:sz w:val="24"/>
          <w:szCs w:val="24"/>
        </w:rPr>
        <w:t>Nung nóng hỗn hợp X gồm metan, etilen, propin, vinyl axetilen và a mol H</w:t>
      </w:r>
      <w:r w:rsidR="009068EB" w:rsidRPr="00F101EF">
        <w:rPr>
          <w:rFonts w:ascii="Times New Roman" w:hAnsi="Times New Roman"/>
          <w:sz w:val="24"/>
          <w:szCs w:val="24"/>
          <w:vertAlign w:val="subscript"/>
        </w:rPr>
        <w:t>2</w:t>
      </w:r>
      <w:r w:rsidR="009068EB" w:rsidRPr="00F101EF">
        <w:rPr>
          <w:rFonts w:ascii="Times New Roman" w:hAnsi="Times New Roman"/>
          <w:sz w:val="24"/>
          <w:szCs w:val="24"/>
        </w:rPr>
        <w:t xml:space="preserve"> có Ni xúc tác (chỉ xảy ra phản ứng cộng H</w:t>
      </w:r>
      <w:r w:rsidR="009068EB" w:rsidRPr="00F101EF">
        <w:rPr>
          <w:rFonts w:ascii="Times New Roman" w:hAnsi="Times New Roman"/>
          <w:sz w:val="24"/>
          <w:szCs w:val="24"/>
          <w:vertAlign w:val="subscript"/>
        </w:rPr>
        <w:t>2</w:t>
      </w:r>
      <w:r w:rsidR="009068EB" w:rsidRPr="00F101EF">
        <w:rPr>
          <w:rFonts w:ascii="Times New Roman" w:hAnsi="Times New Roman"/>
          <w:sz w:val="24"/>
          <w:szCs w:val="24"/>
        </w:rPr>
        <w:t>) thu được 0,24 mol hỗn hợp Y gồm các hiđrocacbon có tỉ khối so với H</w:t>
      </w:r>
      <w:r w:rsidR="009068EB" w:rsidRPr="00F101EF">
        <w:rPr>
          <w:rFonts w:ascii="Times New Roman" w:hAnsi="Times New Roman"/>
          <w:sz w:val="24"/>
          <w:szCs w:val="24"/>
          <w:vertAlign w:val="subscript"/>
        </w:rPr>
        <w:t>2</w:t>
      </w:r>
      <w:r w:rsidR="009068EB" w:rsidRPr="00F101EF">
        <w:rPr>
          <w:rFonts w:ascii="Times New Roman" w:hAnsi="Times New Roman"/>
          <w:sz w:val="24"/>
          <w:szCs w:val="24"/>
        </w:rPr>
        <w:t xml:space="preserve"> là 14,5. Biết 0,24 mol Y phản ứng tối đa với 0,12 mol Br</w:t>
      </w:r>
      <w:r w:rsidR="009068EB" w:rsidRPr="00F101EF">
        <w:rPr>
          <w:rFonts w:ascii="Times New Roman" w:hAnsi="Times New Roman"/>
          <w:sz w:val="24"/>
          <w:szCs w:val="24"/>
          <w:vertAlign w:val="subscript"/>
        </w:rPr>
        <w:t>2</w:t>
      </w:r>
      <w:r w:rsidR="009068EB" w:rsidRPr="00F101EF">
        <w:rPr>
          <w:rFonts w:ascii="Times New Roman" w:hAnsi="Times New Roman"/>
          <w:sz w:val="24"/>
          <w:szCs w:val="24"/>
        </w:rPr>
        <w:t xml:space="preserve"> trong dung dịch. Giá trị của a là </w:t>
      </w:r>
    </w:p>
    <w:p w:rsidR="009068EB" w:rsidRPr="00F101EF" w:rsidRDefault="009068EB" w:rsidP="006F4E8A">
      <w:pPr>
        <w:tabs>
          <w:tab w:val="left" w:pos="270"/>
          <w:tab w:val="left" w:pos="2880"/>
          <w:tab w:val="left" w:pos="5310"/>
          <w:tab w:val="left" w:pos="7830"/>
        </w:tabs>
        <w:adjustRightInd w:val="0"/>
        <w:spacing w:line="276" w:lineRule="auto"/>
        <w:ind w:right="6"/>
        <w:jc w:val="both"/>
        <w:rPr>
          <w:rFonts w:ascii="Times New Roman" w:hAnsi="Times New Roman"/>
          <w:sz w:val="24"/>
          <w:szCs w:val="24"/>
        </w:rPr>
      </w:pPr>
      <w:r w:rsidRPr="00F101EF">
        <w:rPr>
          <w:rFonts w:ascii="Times New Roman" w:hAnsi="Times New Roman"/>
          <w:sz w:val="24"/>
          <w:szCs w:val="24"/>
        </w:rPr>
        <w:tab/>
      </w:r>
      <w:r w:rsidRPr="00F101EF">
        <w:rPr>
          <w:rFonts w:ascii="Times New Roman" w:hAnsi="Times New Roman"/>
          <w:b/>
          <w:sz w:val="24"/>
          <w:szCs w:val="24"/>
        </w:rPr>
        <w:t>A.</w:t>
      </w:r>
      <w:r w:rsidRPr="00F101EF">
        <w:rPr>
          <w:rFonts w:ascii="Times New Roman" w:hAnsi="Times New Roman"/>
          <w:sz w:val="24"/>
          <w:szCs w:val="24"/>
        </w:rPr>
        <w:t xml:space="preserve"> 0,24.       </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 xml:space="preserve"> 0,12.       </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 xml:space="preserve"> 0,06.       </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 xml:space="preserve"> 0,18. </w:t>
      </w:r>
    </w:p>
    <w:p w:rsidR="00BD459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77. </w:t>
      </w:r>
      <w:r w:rsidR="00BD4593" w:rsidRPr="00F101EF">
        <w:rPr>
          <w:rFonts w:ascii="Times New Roman" w:hAnsi="Times New Roman"/>
          <w:sz w:val="24"/>
          <w:szCs w:val="24"/>
        </w:rPr>
        <w:t>Hỗn hợp E gồm este đa chức X (mạch hở) và este đơn chức Y. Thủy phân hoàn toàn m gam E bằng lượng vừa đủ dung dịch NaOH 12,8%. Cô cạn dung dịch sau phản ứng, thu được hỗn hợp rắn khan T gồm ba muối N, P, Q (M</w:t>
      </w:r>
      <w:r w:rsidR="00BD4593" w:rsidRPr="00F101EF">
        <w:rPr>
          <w:rFonts w:ascii="Times New Roman" w:hAnsi="Times New Roman"/>
          <w:sz w:val="24"/>
          <w:szCs w:val="24"/>
          <w:vertAlign w:val="subscript"/>
        </w:rPr>
        <w:t>N</w:t>
      </w:r>
      <w:r w:rsidR="00BD4593" w:rsidRPr="00F101EF">
        <w:rPr>
          <w:rFonts w:ascii="Times New Roman" w:hAnsi="Times New Roman"/>
          <w:sz w:val="24"/>
          <w:szCs w:val="24"/>
        </w:rPr>
        <w:t xml:space="preserve"> &lt; M</w:t>
      </w:r>
      <w:r w:rsidR="00BD4593" w:rsidRPr="00F101EF">
        <w:rPr>
          <w:rFonts w:ascii="Times New Roman" w:hAnsi="Times New Roman"/>
          <w:sz w:val="24"/>
          <w:szCs w:val="24"/>
          <w:vertAlign w:val="subscript"/>
        </w:rPr>
        <w:t>P</w:t>
      </w:r>
      <w:r w:rsidR="00BD4593" w:rsidRPr="00F101EF">
        <w:rPr>
          <w:rFonts w:ascii="Times New Roman" w:hAnsi="Times New Roman"/>
          <w:sz w:val="24"/>
          <w:szCs w:val="24"/>
        </w:rPr>
        <w:t xml:space="preserve"> &lt; M</w:t>
      </w:r>
      <w:r w:rsidR="00BD4593" w:rsidRPr="00F101EF">
        <w:rPr>
          <w:rFonts w:ascii="Times New Roman" w:hAnsi="Times New Roman"/>
          <w:sz w:val="24"/>
          <w:szCs w:val="24"/>
          <w:vertAlign w:val="subscript"/>
        </w:rPr>
        <w:t>Q</w:t>
      </w:r>
      <w:r w:rsidR="00BD4593" w:rsidRPr="00F101EF">
        <w:rPr>
          <w:rFonts w:ascii="Times New Roman" w:hAnsi="Times New Roman"/>
          <w:sz w:val="24"/>
          <w:szCs w:val="24"/>
        </w:rPr>
        <w:t xml:space="preserve"> &lt; 120) và 185,36 gam chất lỏng Z. Đốt cháy hoàn toàn T cần vừa đủ 2,18 mol O</w:t>
      </w:r>
      <w:r w:rsidR="00BD4593" w:rsidRPr="00F101EF">
        <w:rPr>
          <w:rFonts w:ascii="Times New Roman" w:hAnsi="Times New Roman"/>
          <w:sz w:val="24"/>
          <w:szCs w:val="24"/>
          <w:vertAlign w:val="subscript"/>
        </w:rPr>
        <w:t>2</w:t>
      </w:r>
      <w:r w:rsidR="00BD4593" w:rsidRPr="00F101EF">
        <w:rPr>
          <w:rFonts w:ascii="Times New Roman" w:hAnsi="Times New Roman"/>
          <w:sz w:val="24"/>
          <w:szCs w:val="24"/>
        </w:rPr>
        <w:t>, thu được 0,32 mol Na</w:t>
      </w:r>
      <w:r w:rsidR="00BD4593" w:rsidRPr="00F101EF">
        <w:rPr>
          <w:rFonts w:ascii="Times New Roman" w:hAnsi="Times New Roman"/>
          <w:sz w:val="24"/>
          <w:szCs w:val="24"/>
          <w:vertAlign w:val="subscript"/>
        </w:rPr>
        <w:t>2</w:t>
      </w:r>
      <w:r w:rsidR="00BD4593" w:rsidRPr="00F101EF">
        <w:rPr>
          <w:rFonts w:ascii="Times New Roman" w:hAnsi="Times New Roman"/>
          <w:sz w:val="24"/>
          <w:szCs w:val="24"/>
        </w:rPr>
        <w:t>CO</w:t>
      </w:r>
      <w:r w:rsidR="00BD4593" w:rsidRPr="00F101EF">
        <w:rPr>
          <w:rFonts w:ascii="Times New Roman" w:hAnsi="Times New Roman"/>
          <w:sz w:val="24"/>
          <w:szCs w:val="24"/>
          <w:vertAlign w:val="subscript"/>
        </w:rPr>
        <w:t>3</w:t>
      </w:r>
      <w:r w:rsidR="00BD4593" w:rsidRPr="00F101EF">
        <w:rPr>
          <w:rFonts w:ascii="Times New Roman" w:hAnsi="Times New Roman"/>
          <w:sz w:val="24"/>
          <w:szCs w:val="24"/>
        </w:rPr>
        <w:t>, 1,88 mol CO</w:t>
      </w:r>
      <w:r w:rsidR="00BD4593" w:rsidRPr="00F101EF">
        <w:rPr>
          <w:rFonts w:ascii="Times New Roman" w:hAnsi="Times New Roman"/>
          <w:sz w:val="24"/>
          <w:szCs w:val="24"/>
          <w:vertAlign w:val="subscript"/>
        </w:rPr>
        <w:t>2</w:t>
      </w:r>
      <w:r w:rsidR="00BD4593" w:rsidRPr="00F101EF">
        <w:rPr>
          <w:rFonts w:ascii="Times New Roman" w:hAnsi="Times New Roman"/>
          <w:sz w:val="24"/>
          <w:szCs w:val="24"/>
        </w:rPr>
        <w:t xml:space="preserve"> và 0,72 mol H</w:t>
      </w:r>
      <w:r w:rsidR="00BD4593" w:rsidRPr="00F101EF">
        <w:rPr>
          <w:rFonts w:ascii="Times New Roman" w:hAnsi="Times New Roman"/>
          <w:sz w:val="24"/>
          <w:szCs w:val="24"/>
          <w:vertAlign w:val="subscript"/>
        </w:rPr>
        <w:t>2</w:t>
      </w:r>
      <w:r w:rsidR="00BD4593" w:rsidRPr="00F101EF">
        <w:rPr>
          <w:rFonts w:ascii="Times New Roman" w:hAnsi="Times New Roman"/>
          <w:sz w:val="24"/>
          <w:szCs w:val="24"/>
        </w:rPr>
        <w:t xml:space="preserve">O. Phần trăm khối lượng của X trong E có giá trị </w:t>
      </w:r>
      <w:r w:rsidR="00BD4593" w:rsidRPr="00F101EF">
        <w:rPr>
          <w:rFonts w:ascii="Times New Roman" w:hAnsi="Times New Roman"/>
          <w:b/>
          <w:bCs/>
          <w:sz w:val="24"/>
          <w:szCs w:val="24"/>
        </w:rPr>
        <w:t>gần nhất</w:t>
      </w:r>
      <w:r w:rsidR="00BD4593" w:rsidRPr="00F101EF">
        <w:rPr>
          <w:rFonts w:ascii="Times New Roman" w:hAnsi="Times New Roman"/>
          <w:sz w:val="24"/>
          <w:szCs w:val="24"/>
        </w:rPr>
        <w:t xml:space="preserve"> với</w:t>
      </w:r>
      <w:r w:rsidR="009068EB" w:rsidRPr="00F101EF">
        <w:rPr>
          <w:rFonts w:ascii="Times New Roman" w:hAnsi="Times New Roman"/>
          <w:sz w:val="24"/>
          <w:szCs w:val="24"/>
        </w:rPr>
        <w:t xml:space="preserve"> giá trị nào sau đây?</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53.</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64.</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35.</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46.</w:t>
      </w:r>
    </w:p>
    <w:p w:rsidR="003F56A8" w:rsidRPr="00F101EF" w:rsidRDefault="00B83306" w:rsidP="006F4E8A">
      <w:pPr>
        <w:tabs>
          <w:tab w:val="left" w:pos="284"/>
          <w:tab w:val="left" w:pos="2835"/>
          <w:tab w:val="left" w:pos="3119"/>
          <w:tab w:val="left" w:pos="3150"/>
          <w:tab w:val="left" w:pos="5245"/>
          <w:tab w:val="left" w:pos="5529"/>
          <w:tab w:val="left" w:pos="5580"/>
          <w:tab w:val="left" w:pos="7797"/>
          <w:tab w:val="left" w:pos="8222"/>
        </w:tabs>
        <w:spacing w:line="276" w:lineRule="auto"/>
        <w:jc w:val="both"/>
        <w:rPr>
          <w:rFonts w:ascii="Times New Roman" w:hAnsi="Times New Roman"/>
          <w:spacing w:val="4"/>
          <w:sz w:val="24"/>
          <w:szCs w:val="24"/>
        </w:rPr>
      </w:pPr>
      <w:r w:rsidRPr="00F101EF">
        <w:rPr>
          <w:rFonts w:ascii="Times New Roman" w:hAnsi="Times New Roman"/>
          <w:b/>
          <w:sz w:val="24"/>
          <w:szCs w:val="24"/>
        </w:rPr>
        <w:t xml:space="preserve">Câu 78. </w:t>
      </w:r>
      <w:r w:rsidR="003F56A8" w:rsidRPr="00F101EF">
        <w:rPr>
          <w:rFonts w:ascii="Times New Roman" w:hAnsi="Times New Roman"/>
          <w:spacing w:val="4"/>
          <w:sz w:val="24"/>
          <w:szCs w:val="24"/>
        </w:rPr>
        <w:t>Điện phân dung dịch X chứa NaCl và 0,05 mol CuSO</w:t>
      </w:r>
      <w:r w:rsidR="003F56A8" w:rsidRPr="00F101EF">
        <w:rPr>
          <w:rFonts w:ascii="Times New Roman" w:hAnsi="Times New Roman"/>
          <w:spacing w:val="4"/>
          <w:sz w:val="24"/>
          <w:szCs w:val="24"/>
          <w:vertAlign w:val="subscript"/>
        </w:rPr>
        <w:t>4</w:t>
      </w:r>
      <w:r w:rsidR="003F56A8" w:rsidRPr="00F101EF">
        <w:rPr>
          <w:rFonts w:ascii="Times New Roman" w:hAnsi="Times New Roman"/>
          <w:spacing w:val="4"/>
          <w:sz w:val="24"/>
          <w:szCs w:val="24"/>
        </w:rPr>
        <w:t xml:space="preserve"> (điện cực trơ, màng ngăn xốp) với cường độ dòng điện không đổi là 2A. Sau thời gian t giây, thu được dung dịch X và 2,352 lít hỗn hợp khí thoát ra ở hai điện điện cực. Dung dịch X hòa tan được tối đa 2,04 gam Al</w:t>
      </w:r>
      <w:r w:rsidR="003F56A8" w:rsidRPr="00F101EF">
        <w:rPr>
          <w:rFonts w:ascii="Times New Roman" w:hAnsi="Times New Roman"/>
          <w:spacing w:val="4"/>
          <w:sz w:val="24"/>
          <w:szCs w:val="24"/>
          <w:vertAlign w:val="subscript"/>
        </w:rPr>
        <w:t>2</w:t>
      </w:r>
      <w:r w:rsidR="003F56A8" w:rsidRPr="00F101EF">
        <w:rPr>
          <w:rFonts w:ascii="Times New Roman" w:hAnsi="Times New Roman"/>
          <w:spacing w:val="4"/>
          <w:sz w:val="24"/>
          <w:szCs w:val="24"/>
        </w:rPr>
        <w:t>O</w:t>
      </w:r>
      <w:r w:rsidR="003F56A8" w:rsidRPr="00F101EF">
        <w:rPr>
          <w:rFonts w:ascii="Times New Roman" w:hAnsi="Times New Roman"/>
          <w:spacing w:val="4"/>
          <w:sz w:val="24"/>
          <w:szCs w:val="24"/>
          <w:vertAlign w:val="subscript"/>
        </w:rPr>
        <w:t xml:space="preserve">3. </w:t>
      </w:r>
      <w:r w:rsidR="003F56A8" w:rsidRPr="00F101EF">
        <w:rPr>
          <w:rStyle w:val="Heading2Char"/>
          <w:b w:val="0"/>
          <w:bCs w:val="0"/>
        </w:rPr>
        <w:t xml:space="preserve">Biết hiệu suất điện phân 100%, bỏ qua sự hòa tan của khí trong nước. </w:t>
      </w:r>
      <w:r w:rsidR="003F56A8" w:rsidRPr="00F101EF">
        <w:rPr>
          <w:rFonts w:ascii="Times New Roman" w:hAnsi="Times New Roman"/>
          <w:spacing w:val="4"/>
          <w:sz w:val="24"/>
          <w:szCs w:val="24"/>
        </w:rPr>
        <w:t>Giá trị của t là</w:t>
      </w:r>
    </w:p>
    <w:p w:rsidR="003F56A8" w:rsidRPr="00F101EF" w:rsidRDefault="003F56A8" w:rsidP="006F4E8A">
      <w:pPr>
        <w:tabs>
          <w:tab w:val="left" w:pos="284"/>
          <w:tab w:val="left" w:pos="2880"/>
          <w:tab w:val="left" w:pos="5310"/>
          <w:tab w:val="left" w:pos="7830"/>
        </w:tabs>
        <w:spacing w:line="276" w:lineRule="auto"/>
        <w:jc w:val="both"/>
        <w:rPr>
          <w:rFonts w:ascii="Times New Roman" w:hAnsi="Times New Roman"/>
          <w:spacing w:val="4"/>
          <w:sz w:val="24"/>
          <w:szCs w:val="24"/>
        </w:rPr>
      </w:pPr>
      <w:r w:rsidRPr="00F101EF">
        <w:rPr>
          <w:rFonts w:ascii="Times New Roman" w:hAnsi="Times New Roman"/>
          <w:spacing w:val="4"/>
          <w:sz w:val="24"/>
          <w:szCs w:val="24"/>
        </w:rPr>
        <w:tab/>
      </w:r>
      <w:r w:rsidRPr="00F101EF">
        <w:rPr>
          <w:rFonts w:ascii="Times New Roman" w:hAnsi="Times New Roman"/>
          <w:b/>
          <w:spacing w:val="4"/>
          <w:sz w:val="24"/>
          <w:szCs w:val="24"/>
        </w:rPr>
        <w:t xml:space="preserve">A. </w:t>
      </w:r>
      <w:r w:rsidRPr="00F101EF">
        <w:rPr>
          <w:rFonts w:ascii="Times New Roman" w:hAnsi="Times New Roman"/>
          <w:spacing w:val="4"/>
          <w:sz w:val="24"/>
          <w:szCs w:val="24"/>
        </w:rPr>
        <w:t>9408.</w:t>
      </w:r>
      <w:r w:rsidRPr="00F101EF">
        <w:rPr>
          <w:rFonts w:ascii="Times New Roman" w:hAnsi="Times New Roman"/>
          <w:spacing w:val="4"/>
          <w:sz w:val="24"/>
          <w:szCs w:val="24"/>
        </w:rPr>
        <w:tab/>
      </w:r>
      <w:r w:rsidRPr="00F101EF">
        <w:rPr>
          <w:rFonts w:ascii="Times New Roman" w:hAnsi="Times New Roman"/>
          <w:b/>
          <w:spacing w:val="4"/>
          <w:sz w:val="24"/>
          <w:szCs w:val="24"/>
        </w:rPr>
        <w:t xml:space="preserve">B. </w:t>
      </w:r>
      <w:r w:rsidRPr="00F101EF">
        <w:rPr>
          <w:rFonts w:ascii="Times New Roman" w:hAnsi="Times New Roman"/>
          <w:spacing w:val="4"/>
          <w:sz w:val="24"/>
          <w:szCs w:val="24"/>
        </w:rPr>
        <w:t>7720.</w:t>
      </w:r>
      <w:r w:rsidRPr="00F101EF">
        <w:rPr>
          <w:rFonts w:ascii="Times New Roman" w:hAnsi="Times New Roman"/>
          <w:spacing w:val="4"/>
          <w:sz w:val="24"/>
          <w:szCs w:val="24"/>
        </w:rPr>
        <w:tab/>
      </w:r>
      <w:r w:rsidRPr="00F101EF">
        <w:rPr>
          <w:rFonts w:ascii="Times New Roman" w:hAnsi="Times New Roman"/>
          <w:b/>
          <w:spacing w:val="4"/>
          <w:sz w:val="24"/>
          <w:szCs w:val="24"/>
        </w:rPr>
        <w:t xml:space="preserve">C. </w:t>
      </w:r>
      <w:r w:rsidRPr="00F101EF">
        <w:rPr>
          <w:rFonts w:ascii="Times New Roman" w:hAnsi="Times New Roman"/>
          <w:spacing w:val="4"/>
          <w:sz w:val="24"/>
          <w:szCs w:val="24"/>
        </w:rPr>
        <w:t>9650.</w:t>
      </w:r>
      <w:r w:rsidRPr="00F101EF">
        <w:rPr>
          <w:rFonts w:ascii="Times New Roman" w:hAnsi="Times New Roman"/>
          <w:spacing w:val="4"/>
          <w:sz w:val="24"/>
          <w:szCs w:val="24"/>
        </w:rPr>
        <w:tab/>
      </w:r>
      <w:r w:rsidRPr="00F101EF">
        <w:rPr>
          <w:rFonts w:ascii="Times New Roman" w:hAnsi="Times New Roman"/>
          <w:b/>
          <w:spacing w:val="4"/>
          <w:sz w:val="24"/>
          <w:szCs w:val="24"/>
        </w:rPr>
        <w:t xml:space="preserve">D. </w:t>
      </w:r>
      <w:r w:rsidRPr="00F101EF">
        <w:rPr>
          <w:rFonts w:ascii="Times New Roman" w:hAnsi="Times New Roman"/>
          <w:spacing w:val="4"/>
          <w:sz w:val="24"/>
          <w:szCs w:val="24"/>
        </w:rPr>
        <w:t>8685.</w:t>
      </w:r>
    </w:p>
    <w:p w:rsidR="0076437F" w:rsidRPr="00F101EF" w:rsidRDefault="00B83306" w:rsidP="006F4E8A">
      <w:pPr>
        <w:tabs>
          <w:tab w:val="left" w:pos="284"/>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Câu 79.</w:t>
      </w:r>
      <w:r w:rsidR="00875AAE" w:rsidRPr="00F101EF">
        <w:rPr>
          <w:rFonts w:ascii="Times New Roman" w:hAnsi="Times New Roman"/>
          <w:b/>
          <w:sz w:val="24"/>
          <w:szCs w:val="24"/>
        </w:rPr>
        <w:t xml:space="preserve"> </w:t>
      </w:r>
      <w:r w:rsidR="0076437F" w:rsidRPr="00F101EF">
        <w:rPr>
          <w:rFonts w:ascii="Times New Roman" w:hAnsi="Times New Roman"/>
          <w:sz w:val="24"/>
          <w:szCs w:val="24"/>
        </w:rPr>
        <w:t xml:space="preserve">Chia </w:t>
      </w:r>
      <w:r w:rsidR="006F7D63" w:rsidRPr="00F101EF">
        <w:rPr>
          <w:rFonts w:ascii="Times New Roman" w:hAnsi="Times New Roman"/>
          <w:sz w:val="24"/>
          <w:szCs w:val="24"/>
        </w:rPr>
        <w:t>37,52</w:t>
      </w:r>
      <w:r w:rsidR="00CD5F39" w:rsidRPr="00F101EF">
        <w:rPr>
          <w:rFonts w:ascii="Times New Roman" w:hAnsi="Times New Roman"/>
          <w:sz w:val="24"/>
          <w:szCs w:val="24"/>
        </w:rPr>
        <w:t xml:space="preserve"> gam </w:t>
      </w:r>
      <w:r w:rsidR="0076437F" w:rsidRPr="00F101EF">
        <w:rPr>
          <w:rFonts w:ascii="Times New Roman" w:hAnsi="Times New Roman"/>
          <w:sz w:val="24"/>
          <w:szCs w:val="24"/>
        </w:rPr>
        <w:t xml:space="preserve">hỗn hợp X gồm Fe, </w:t>
      </w:r>
      <w:r w:rsidR="004E593E" w:rsidRPr="00F101EF">
        <w:rPr>
          <w:rFonts w:ascii="Times New Roman" w:hAnsi="Times New Roman"/>
          <w:sz w:val="24"/>
          <w:szCs w:val="24"/>
        </w:rPr>
        <w:t>Fe</w:t>
      </w:r>
      <w:r w:rsidR="004E593E" w:rsidRPr="00F101EF">
        <w:rPr>
          <w:rFonts w:ascii="Times New Roman" w:hAnsi="Times New Roman"/>
          <w:sz w:val="24"/>
          <w:szCs w:val="24"/>
          <w:vertAlign w:val="subscript"/>
        </w:rPr>
        <w:t>3</w:t>
      </w:r>
      <w:r w:rsidR="004E593E" w:rsidRPr="00F101EF">
        <w:rPr>
          <w:rFonts w:ascii="Times New Roman" w:hAnsi="Times New Roman"/>
          <w:sz w:val="24"/>
          <w:szCs w:val="24"/>
        </w:rPr>
        <w:t>O</w:t>
      </w:r>
      <w:r w:rsidR="004E593E" w:rsidRPr="00F101EF">
        <w:rPr>
          <w:rFonts w:ascii="Times New Roman" w:hAnsi="Times New Roman"/>
          <w:sz w:val="24"/>
          <w:szCs w:val="24"/>
          <w:vertAlign w:val="subscript"/>
        </w:rPr>
        <w:t>4</w:t>
      </w:r>
      <w:r w:rsidR="0076437F" w:rsidRPr="00F101EF">
        <w:rPr>
          <w:rFonts w:ascii="Times New Roman" w:hAnsi="Times New Roman"/>
          <w:sz w:val="24"/>
          <w:szCs w:val="24"/>
        </w:rPr>
        <w:t xml:space="preserve">, </w:t>
      </w:r>
      <w:r w:rsidR="004E593E" w:rsidRPr="00F101EF">
        <w:rPr>
          <w:rFonts w:ascii="Times New Roman" w:hAnsi="Times New Roman"/>
          <w:sz w:val="24"/>
          <w:szCs w:val="24"/>
        </w:rPr>
        <w:t>CuO</w:t>
      </w:r>
      <w:r w:rsidR="0076437F" w:rsidRPr="00F101EF">
        <w:rPr>
          <w:rFonts w:ascii="Times New Roman" w:hAnsi="Times New Roman"/>
          <w:sz w:val="24"/>
          <w:szCs w:val="24"/>
        </w:rPr>
        <w:t xml:space="preserve"> và FeCO</w:t>
      </w:r>
      <w:r w:rsidR="0076437F" w:rsidRPr="00F101EF">
        <w:rPr>
          <w:rFonts w:ascii="Times New Roman" w:hAnsi="Times New Roman"/>
          <w:sz w:val="24"/>
          <w:szCs w:val="24"/>
          <w:vertAlign w:val="subscript"/>
        </w:rPr>
        <w:t>3</w:t>
      </w:r>
      <w:r w:rsidR="0076437F" w:rsidRPr="00F101EF">
        <w:rPr>
          <w:rFonts w:ascii="Times New Roman" w:hAnsi="Times New Roman"/>
          <w:sz w:val="24"/>
          <w:szCs w:val="24"/>
        </w:rPr>
        <w:t xml:space="preserve"> thành hai phần bằng nhau. Hòa tan hoàn toàn phần</w:t>
      </w:r>
      <w:r w:rsidR="004E593E" w:rsidRPr="00F101EF">
        <w:rPr>
          <w:rFonts w:ascii="Times New Roman" w:hAnsi="Times New Roman"/>
          <w:sz w:val="24"/>
          <w:szCs w:val="24"/>
        </w:rPr>
        <w:t xml:space="preserve"> một</w:t>
      </w:r>
      <w:r w:rsidR="0076437F" w:rsidRPr="00F101EF">
        <w:rPr>
          <w:rFonts w:ascii="Times New Roman" w:hAnsi="Times New Roman"/>
          <w:sz w:val="24"/>
          <w:szCs w:val="24"/>
        </w:rPr>
        <w:t xml:space="preserve"> trong dung dịch</w:t>
      </w:r>
      <w:r w:rsidR="004E593E" w:rsidRPr="00F101EF">
        <w:rPr>
          <w:rFonts w:ascii="Times New Roman" w:hAnsi="Times New Roman"/>
          <w:sz w:val="24"/>
          <w:szCs w:val="24"/>
        </w:rPr>
        <w:t xml:space="preserve"> chứa </w:t>
      </w:r>
      <w:r w:rsidR="006A7845" w:rsidRPr="00F101EF">
        <w:rPr>
          <w:rFonts w:ascii="Times New Roman" w:hAnsi="Times New Roman"/>
          <w:sz w:val="24"/>
          <w:szCs w:val="24"/>
        </w:rPr>
        <w:t>0,</w:t>
      </w:r>
      <w:r w:rsidR="00C9272B" w:rsidRPr="00F101EF">
        <w:rPr>
          <w:rFonts w:ascii="Times New Roman" w:hAnsi="Times New Roman"/>
          <w:sz w:val="24"/>
          <w:szCs w:val="24"/>
        </w:rPr>
        <w:t>4</w:t>
      </w:r>
      <w:r w:rsidR="006A7845" w:rsidRPr="00F101EF">
        <w:rPr>
          <w:rFonts w:ascii="Times New Roman" w:hAnsi="Times New Roman"/>
          <w:sz w:val="24"/>
          <w:szCs w:val="24"/>
        </w:rPr>
        <w:t xml:space="preserve"> </w:t>
      </w:r>
      <w:r w:rsidR="004E593E" w:rsidRPr="00F101EF">
        <w:rPr>
          <w:rFonts w:ascii="Times New Roman" w:hAnsi="Times New Roman"/>
          <w:sz w:val="24"/>
          <w:szCs w:val="24"/>
        </w:rPr>
        <w:t>mol</w:t>
      </w:r>
      <w:r w:rsidR="0076437F" w:rsidRPr="00F101EF">
        <w:rPr>
          <w:rFonts w:ascii="Times New Roman" w:hAnsi="Times New Roman"/>
          <w:sz w:val="24"/>
          <w:szCs w:val="24"/>
        </w:rPr>
        <w:t xml:space="preserve"> HCl, thu được </w:t>
      </w:r>
      <w:r w:rsidR="00D31093" w:rsidRPr="00F101EF">
        <w:rPr>
          <w:rFonts w:ascii="Times New Roman" w:hAnsi="Times New Roman"/>
          <w:sz w:val="24"/>
          <w:szCs w:val="24"/>
        </w:rPr>
        <w:t>0,1 mol</w:t>
      </w:r>
      <w:r w:rsidR="008069D1" w:rsidRPr="00F101EF">
        <w:rPr>
          <w:rFonts w:ascii="Times New Roman" w:hAnsi="Times New Roman"/>
          <w:sz w:val="24"/>
          <w:szCs w:val="24"/>
        </w:rPr>
        <w:t xml:space="preserve"> </w:t>
      </w:r>
      <w:r w:rsidR="0076437F" w:rsidRPr="00F101EF">
        <w:rPr>
          <w:rFonts w:ascii="Times New Roman" w:hAnsi="Times New Roman"/>
          <w:sz w:val="24"/>
          <w:szCs w:val="24"/>
        </w:rPr>
        <w:t xml:space="preserve">hỗn hợp hai khí </w:t>
      </w:r>
      <w:r w:rsidR="004E593E" w:rsidRPr="00F101EF">
        <w:rPr>
          <w:rFonts w:ascii="Times New Roman" w:hAnsi="Times New Roman"/>
          <w:sz w:val="24"/>
          <w:szCs w:val="24"/>
        </w:rPr>
        <w:t>(</w:t>
      </w:r>
      <w:r w:rsidR="0076437F" w:rsidRPr="00F101EF">
        <w:rPr>
          <w:rFonts w:ascii="Times New Roman" w:hAnsi="Times New Roman"/>
          <w:sz w:val="24"/>
          <w:szCs w:val="24"/>
        </w:rPr>
        <w:t>có tỉ khối so với H</w:t>
      </w:r>
      <w:r w:rsidR="0076437F" w:rsidRPr="00F101EF">
        <w:rPr>
          <w:rFonts w:ascii="Times New Roman" w:hAnsi="Times New Roman"/>
          <w:sz w:val="24"/>
          <w:szCs w:val="24"/>
          <w:vertAlign w:val="subscript"/>
        </w:rPr>
        <w:t>2</w:t>
      </w:r>
      <w:r w:rsidR="0076437F" w:rsidRPr="00F101EF">
        <w:rPr>
          <w:rFonts w:ascii="Times New Roman" w:hAnsi="Times New Roman"/>
          <w:sz w:val="24"/>
          <w:szCs w:val="24"/>
        </w:rPr>
        <w:t xml:space="preserve"> bằng </w:t>
      </w:r>
      <w:r w:rsidR="006A7845" w:rsidRPr="00F101EF">
        <w:rPr>
          <w:rFonts w:ascii="Times New Roman" w:hAnsi="Times New Roman"/>
          <w:sz w:val="24"/>
          <w:szCs w:val="24"/>
        </w:rPr>
        <w:t>11,5</w:t>
      </w:r>
      <w:r w:rsidR="004E593E" w:rsidRPr="00F101EF">
        <w:rPr>
          <w:rFonts w:ascii="Times New Roman" w:hAnsi="Times New Roman"/>
          <w:sz w:val="24"/>
          <w:szCs w:val="24"/>
        </w:rPr>
        <w:t xml:space="preserve">), </w:t>
      </w:r>
      <w:r w:rsidR="0076437F" w:rsidRPr="00F101EF">
        <w:rPr>
          <w:rFonts w:ascii="Times New Roman" w:hAnsi="Times New Roman"/>
          <w:sz w:val="24"/>
          <w:szCs w:val="24"/>
        </w:rPr>
        <w:t>dung dịch Y</w:t>
      </w:r>
      <w:r w:rsidR="004E593E" w:rsidRPr="00F101EF">
        <w:rPr>
          <w:rFonts w:ascii="Times New Roman" w:hAnsi="Times New Roman"/>
          <w:sz w:val="24"/>
          <w:szCs w:val="24"/>
        </w:rPr>
        <w:t xml:space="preserve"> (chỉ chứa muối) và hỗn hợp rắn </w:t>
      </w:r>
      <w:r w:rsidR="006F7D63" w:rsidRPr="00F101EF">
        <w:rPr>
          <w:rFonts w:ascii="Times New Roman" w:hAnsi="Times New Roman"/>
          <w:sz w:val="24"/>
          <w:szCs w:val="24"/>
        </w:rPr>
        <w:t>G</w:t>
      </w:r>
      <w:r w:rsidR="004E593E" w:rsidRPr="00F101EF">
        <w:rPr>
          <w:rFonts w:ascii="Times New Roman" w:hAnsi="Times New Roman"/>
          <w:sz w:val="24"/>
          <w:szCs w:val="24"/>
        </w:rPr>
        <w:t xml:space="preserve"> (gồm hai kim loại)</w:t>
      </w:r>
      <w:r w:rsidR="0076437F" w:rsidRPr="00F101EF">
        <w:rPr>
          <w:rFonts w:ascii="Times New Roman" w:hAnsi="Times New Roman"/>
          <w:sz w:val="24"/>
          <w:szCs w:val="24"/>
        </w:rPr>
        <w:t>. Hòa tan hết phần hai với lượng dư dung dịch H</w:t>
      </w:r>
      <w:r w:rsidR="0076437F" w:rsidRPr="00F101EF">
        <w:rPr>
          <w:rFonts w:ascii="Times New Roman" w:hAnsi="Times New Roman"/>
          <w:sz w:val="24"/>
          <w:szCs w:val="24"/>
          <w:vertAlign w:val="subscript"/>
        </w:rPr>
        <w:t>2</w:t>
      </w:r>
      <w:r w:rsidR="0076437F" w:rsidRPr="00F101EF">
        <w:rPr>
          <w:rFonts w:ascii="Times New Roman" w:hAnsi="Times New Roman"/>
          <w:sz w:val="24"/>
          <w:szCs w:val="24"/>
        </w:rPr>
        <w:t>SO</w:t>
      </w:r>
      <w:r w:rsidR="0076437F" w:rsidRPr="00F101EF">
        <w:rPr>
          <w:rFonts w:ascii="Times New Roman" w:hAnsi="Times New Roman"/>
          <w:sz w:val="24"/>
          <w:szCs w:val="24"/>
          <w:vertAlign w:val="subscript"/>
        </w:rPr>
        <w:t>4</w:t>
      </w:r>
      <w:r w:rsidR="0076437F" w:rsidRPr="00F101EF">
        <w:rPr>
          <w:rFonts w:ascii="Times New Roman" w:hAnsi="Times New Roman"/>
          <w:sz w:val="24"/>
          <w:szCs w:val="24"/>
        </w:rPr>
        <w:t xml:space="preserve"> đặc, nóng. Sau khi các phản ứng xảy ra hoàn toàn, thu được dung dịch Z và 0,2</w:t>
      </w:r>
      <w:r w:rsidR="00CD5F39" w:rsidRPr="00F101EF">
        <w:rPr>
          <w:rFonts w:ascii="Times New Roman" w:hAnsi="Times New Roman"/>
          <w:sz w:val="24"/>
          <w:szCs w:val="24"/>
        </w:rPr>
        <w:t>6</w:t>
      </w:r>
      <w:r w:rsidR="0076437F" w:rsidRPr="00F101EF">
        <w:rPr>
          <w:rFonts w:ascii="Times New Roman" w:hAnsi="Times New Roman"/>
          <w:sz w:val="24"/>
          <w:szCs w:val="24"/>
        </w:rPr>
        <w:t>5 mol hỗn hợp khí T gồm CO</w:t>
      </w:r>
      <w:r w:rsidR="0076437F" w:rsidRPr="00F101EF">
        <w:rPr>
          <w:rFonts w:ascii="Times New Roman" w:hAnsi="Times New Roman"/>
          <w:sz w:val="24"/>
          <w:szCs w:val="24"/>
          <w:vertAlign w:val="subscript"/>
        </w:rPr>
        <w:t>2</w:t>
      </w:r>
      <w:r w:rsidR="0076437F" w:rsidRPr="00F101EF">
        <w:rPr>
          <w:rFonts w:ascii="Times New Roman" w:hAnsi="Times New Roman"/>
          <w:sz w:val="24"/>
          <w:szCs w:val="24"/>
        </w:rPr>
        <w:t xml:space="preserve"> và SO</w:t>
      </w:r>
      <w:r w:rsidR="0076437F" w:rsidRPr="00F101EF">
        <w:rPr>
          <w:rFonts w:ascii="Times New Roman" w:hAnsi="Times New Roman"/>
          <w:sz w:val="24"/>
          <w:szCs w:val="24"/>
          <w:vertAlign w:val="subscript"/>
        </w:rPr>
        <w:t>2</w:t>
      </w:r>
      <w:r w:rsidR="0076437F" w:rsidRPr="00F101EF">
        <w:rPr>
          <w:rFonts w:ascii="Times New Roman" w:hAnsi="Times New Roman"/>
          <w:sz w:val="24"/>
          <w:szCs w:val="24"/>
        </w:rPr>
        <w:t xml:space="preserve"> (sản phẩm khử duy nhất của S</w:t>
      </w:r>
      <w:r w:rsidR="0076437F" w:rsidRPr="00F101EF">
        <w:rPr>
          <w:rFonts w:ascii="Times New Roman" w:hAnsi="Times New Roman"/>
          <w:sz w:val="24"/>
          <w:szCs w:val="24"/>
          <w:vertAlign w:val="superscript"/>
        </w:rPr>
        <w:t>+6</w:t>
      </w:r>
      <w:r w:rsidR="0076437F" w:rsidRPr="00F101EF">
        <w:rPr>
          <w:rFonts w:ascii="Times New Roman" w:hAnsi="Times New Roman"/>
          <w:sz w:val="24"/>
          <w:szCs w:val="24"/>
        </w:rPr>
        <w:t xml:space="preserve">). </w:t>
      </w:r>
      <w:r w:rsidR="006A7845" w:rsidRPr="00F101EF">
        <w:rPr>
          <w:rFonts w:ascii="Times New Roman" w:hAnsi="Times New Roman"/>
          <w:sz w:val="24"/>
          <w:szCs w:val="24"/>
        </w:rPr>
        <w:t xml:space="preserve">Phần trăm </w:t>
      </w:r>
      <w:r w:rsidR="00F038DF" w:rsidRPr="00F101EF">
        <w:rPr>
          <w:rFonts w:ascii="Times New Roman" w:hAnsi="Times New Roman"/>
          <w:sz w:val="24"/>
          <w:szCs w:val="24"/>
        </w:rPr>
        <w:t>khối lượng</w:t>
      </w:r>
      <w:r w:rsidR="006A7845" w:rsidRPr="00F101EF">
        <w:rPr>
          <w:rFonts w:ascii="Times New Roman" w:hAnsi="Times New Roman"/>
          <w:sz w:val="24"/>
          <w:szCs w:val="24"/>
        </w:rPr>
        <w:t xml:space="preserve"> của </w:t>
      </w:r>
      <w:r w:rsidR="00F038DF" w:rsidRPr="00F101EF">
        <w:rPr>
          <w:rFonts w:ascii="Times New Roman" w:hAnsi="Times New Roman"/>
          <w:sz w:val="24"/>
          <w:szCs w:val="24"/>
        </w:rPr>
        <w:t>CuO có</w:t>
      </w:r>
      <w:r w:rsidR="006A7845" w:rsidRPr="00F101EF">
        <w:rPr>
          <w:rFonts w:ascii="Times New Roman" w:hAnsi="Times New Roman"/>
          <w:sz w:val="24"/>
          <w:szCs w:val="24"/>
        </w:rPr>
        <w:t xml:space="preserve"> trong</w:t>
      </w:r>
      <w:r w:rsidR="00F038DF" w:rsidRPr="00F101EF">
        <w:rPr>
          <w:rFonts w:ascii="Times New Roman" w:hAnsi="Times New Roman"/>
          <w:sz w:val="24"/>
          <w:szCs w:val="24"/>
        </w:rPr>
        <w:t xml:space="preserve"> 37,52 gam</w:t>
      </w:r>
      <w:r w:rsidR="006A7845" w:rsidRPr="00F101EF">
        <w:rPr>
          <w:rFonts w:ascii="Times New Roman" w:hAnsi="Times New Roman"/>
          <w:sz w:val="24"/>
          <w:szCs w:val="24"/>
        </w:rPr>
        <w:t xml:space="preserve"> hỗn hợp </w:t>
      </w:r>
      <w:r w:rsidR="00F038DF" w:rsidRPr="00F101EF">
        <w:rPr>
          <w:rFonts w:ascii="Times New Roman" w:hAnsi="Times New Roman"/>
          <w:sz w:val="24"/>
          <w:szCs w:val="24"/>
        </w:rPr>
        <w:t>X</w:t>
      </w:r>
      <w:r w:rsidR="006A7845" w:rsidRPr="00F101EF">
        <w:rPr>
          <w:rFonts w:ascii="Times New Roman" w:hAnsi="Times New Roman"/>
          <w:sz w:val="24"/>
          <w:szCs w:val="24"/>
        </w:rPr>
        <w:t xml:space="preserve"> là</w:t>
      </w:r>
    </w:p>
    <w:p w:rsidR="00F038DF" w:rsidRPr="00F101EF" w:rsidRDefault="0076437F" w:rsidP="006F4E8A">
      <w:pPr>
        <w:tabs>
          <w:tab w:val="left" w:pos="270"/>
          <w:tab w:val="left" w:pos="2880"/>
          <w:tab w:val="left" w:pos="5310"/>
          <w:tab w:val="left" w:pos="7830"/>
        </w:tabs>
        <w:spacing w:line="276" w:lineRule="auto"/>
        <w:ind w:right="-329"/>
        <w:jc w:val="both"/>
        <w:rPr>
          <w:rFonts w:ascii="Times New Roman" w:hAnsi="Times New Roman"/>
          <w:sz w:val="24"/>
          <w:szCs w:val="24"/>
        </w:rPr>
      </w:pPr>
      <w:r w:rsidRPr="00F101EF">
        <w:rPr>
          <w:rFonts w:ascii="Times New Roman" w:hAnsi="Times New Roman"/>
          <w:sz w:val="24"/>
          <w:szCs w:val="24"/>
        </w:rPr>
        <w:tab/>
      </w:r>
      <w:r w:rsidRPr="00F101EF">
        <w:rPr>
          <w:rFonts w:ascii="Times New Roman" w:hAnsi="Times New Roman"/>
          <w:b/>
          <w:sz w:val="24"/>
          <w:szCs w:val="24"/>
        </w:rPr>
        <w:t>A.</w:t>
      </w:r>
      <w:r w:rsidRPr="00F101EF">
        <w:rPr>
          <w:rFonts w:ascii="Times New Roman" w:hAnsi="Times New Roman"/>
          <w:sz w:val="24"/>
          <w:szCs w:val="24"/>
        </w:rPr>
        <w:t xml:space="preserve"> </w:t>
      </w:r>
      <w:r w:rsidR="00C022B9" w:rsidRPr="00F101EF">
        <w:rPr>
          <w:rFonts w:ascii="Times New Roman" w:hAnsi="Times New Roman"/>
          <w:sz w:val="24"/>
          <w:szCs w:val="24"/>
        </w:rPr>
        <w:t>4,26%</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 xml:space="preserve"> </w:t>
      </w:r>
      <w:r w:rsidR="00F038DF" w:rsidRPr="00F101EF">
        <w:rPr>
          <w:rFonts w:ascii="Times New Roman" w:hAnsi="Times New Roman"/>
          <w:sz w:val="24"/>
          <w:szCs w:val="24"/>
        </w:rPr>
        <w:t>8,53%</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 xml:space="preserve"> </w:t>
      </w:r>
      <w:r w:rsidR="00F038DF" w:rsidRPr="00F101EF">
        <w:rPr>
          <w:rFonts w:ascii="Times New Roman" w:hAnsi="Times New Roman"/>
          <w:sz w:val="24"/>
          <w:szCs w:val="24"/>
        </w:rPr>
        <w:t>2,13%</w:t>
      </w:r>
      <w:r w:rsidRPr="00F101EF">
        <w:rPr>
          <w:rFonts w:ascii="Times New Roman" w:hAnsi="Times New Roman"/>
          <w:sz w:val="24"/>
          <w:szCs w:val="24"/>
        </w:rPr>
        <w:t>.</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 xml:space="preserve"> </w:t>
      </w:r>
      <w:r w:rsidR="00F038DF" w:rsidRPr="00F101EF">
        <w:rPr>
          <w:rFonts w:ascii="Times New Roman" w:hAnsi="Times New Roman"/>
          <w:sz w:val="24"/>
          <w:szCs w:val="24"/>
        </w:rPr>
        <w:t>6,40%</w:t>
      </w:r>
      <w:r w:rsidRPr="00F101EF">
        <w:rPr>
          <w:rFonts w:ascii="Times New Roman" w:hAnsi="Times New Roman"/>
          <w:sz w:val="24"/>
          <w:szCs w:val="24"/>
        </w:rPr>
        <w:t>.</w:t>
      </w:r>
    </w:p>
    <w:p w:rsidR="006F4E8A" w:rsidRPr="00F101EF" w:rsidRDefault="006F4E8A" w:rsidP="006F4E8A">
      <w:pPr>
        <w:tabs>
          <w:tab w:val="left" w:pos="270"/>
          <w:tab w:val="left" w:pos="2880"/>
          <w:tab w:val="left" w:pos="5310"/>
          <w:tab w:val="left" w:pos="7830"/>
        </w:tabs>
        <w:spacing w:line="276" w:lineRule="auto"/>
        <w:ind w:right="-329"/>
        <w:jc w:val="both"/>
        <w:rPr>
          <w:rFonts w:ascii="Times New Roman" w:hAnsi="Times New Roman"/>
          <w:sz w:val="24"/>
          <w:szCs w:val="24"/>
        </w:rPr>
      </w:pPr>
    </w:p>
    <w:p w:rsidR="00BD4593" w:rsidRPr="00F101EF" w:rsidRDefault="00B83306"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 xml:space="preserve">Câu 80. </w:t>
      </w:r>
      <w:r w:rsidR="00BD4593" w:rsidRPr="00F101EF">
        <w:rPr>
          <w:rFonts w:ascii="Times New Roman" w:hAnsi="Times New Roman"/>
          <w:sz w:val="24"/>
          <w:szCs w:val="24"/>
        </w:rPr>
        <w:t>Thực hiện thí nghiệm</w:t>
      </w:r>
      <w:r w:rsidR="00736215" w:rsidRPr="00F101EF">
        <w:rPr>
          <w:rFonts w:ascii="Times New Roman" w:hAnsi="Times New Roman"/>
          <w:sz w:val="24"/>
          <w:szCs w:val="24"/>
        </w:rPr>
        <w:t xml:space="preserve"> phản ứng màu biure</w:t>
      </w:r>
      <w:r w:rsidR="00BD4593" w:rsidRPr="00F101EF">
        <w:rPr>
          <w:rFonts w:ascii="Times New Roman" w:hAnsi="Times New Roman"/>
          <w:sz w:val="24"/>
          <w:szCs w:val="24"/>
        </w:rPr>
        <w:t xml:space="preserve"> theo các bước sau:</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Bước 1: Cho vào ống nghiệm 1 ml dung dịch lòng trắng trứng 10%.</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Bước 2: Nhỏ tiếp vào ống nghiệm 1 ml dung dịch NaOH 30%.</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Bước 3: Cho tiếp vào ống nghiệm 1 giọt dung dịch CuSO</w:t>
      </w:r>
      <w:r w:rsidRPr="00F101EF">
        <w:rPr>
          <w:rFonts w:ascii="Times New Roman" w:hAnsi="Times New Roman"/>
          <w:sz w:val="24"/>
          <w:szCs w:val="24"/>
          <w:vertAlign w:val="subscript"/>
        </w:rPr>
        <w:t>4</w:t>
      </w:r>
      <w:r w:rsidRPr="00F101EF">
        <w:rPr>
          <w:rFonts w:ascii="Times New Roman" w:hAnsi="Times New Roman"/>
          <w:sz w:val="24"/>
          <w:szCs w:val="24"/>
        </w:rPr>
        <w:t xml:space="preserve"> 2% rồi lắc nhẹ ống nghiệm, sau đó để yên vài phút.</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lastRenderedPageBreak/>
        <w:t>Cho các phát biểu sau liên quan đến thí nghiệm:</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(a) Ở bước 1 có thể thay 1 ml dung dịch lòng trắng trứng bằng 1 ml dầu ăn.</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(b) Ở bước 3 có xảy ra phản ứng màu biure.</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(c) Ở bước 2 có thể thay 1 ml dung dịch NaOH 30% bằng 1 ml dung dịch KOH 30%.</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 xml:space="preserve">(d) </w:t>
      </w:r>
      <w:r w:rsidR="00736215" w:rsidRPr="00F101EF">
        <w:rPr>
          <w:rFonts w:ascii="Times New Roman" w:hAnsi="Times New Roman"/>
          <w:sz w:val="24"/>
          <w:szCs w:val="24"/>
        </w:rPr>
        <w:t>Để thí nghiệm xảy ra phản ứng màu biure nhanh hơn thì ở bước 2 cần phải đun nóng ống nghiệm bằng đèn cồn.</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ab/>
        <w:t>(e) Sau bước 3</w:t>
      </w:r>
      <w:r w:rsidR="0011084D" w:rsidRPr="00F101EF">
        <w:rPr>
          <w:rFonts w:ascii="Times New Roman" w:hAnsi="Times New Roman"/>
          <w:sz w:val="24"/>
          <w:szCs w:val="24"/>
        </w:rPr>
        <w:t>,</w:t>
      </w:r>
      <w:r w:rsidRPr="00F101EF">
        <w:rPr>
          <w:rFonts w:ascii="Times New Roman" w:hAnsi="Times New Roman"/>
          <w:sz w:val="24"/>
          <w:szCs w:val="24"/>
        </w:rPr>
        <w:t xml:space="preserve"> thu được dung dịch đồng nhất có màu tím đặc trưng.</w:t>
      </w:r>
    </w:p>
    <w:p w:rsidR="00BD4593" w:rsidRPr="00F101EF" w:rsidRDefault="00BD4593"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sz w:val="24"/>
          <w:szCs w:val="24"/>
        </w:rPr>
        <w:t>Trong số các phát biểu trên, có bao nhiêu phát biểu đúng?</w:t>
      </w:r>
    </w:p>
    <w:p w:rsidR="00884F34" w:rsidRPr="00F101EF" w:rsidRDefault="00BD4593" w:rsidP="006F4E8A">
      <w:pPr>
        <w:tabs>
          <w:tab w:val="left" w:pos="283"/>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ab/>
        <w:t>A</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4.</w:t>
      </w:r>
      <w:r w:rsidRPr="00F101EF">
        <w:rPr>
          <w:rFonts w:ascii="Times New Roman" w:hAnsi="Times New Roman"/>
          <w:sz w:val="24"/>
          <w:szCs w:val="24"/>
        </w:rPr>
        <w:tab/>
      </w:r>
      <w:r w:rsidRPr="00F101EF">
        <w:rPr>
          <w:rFonts w:ascii="Times New Roman" w:hAnsi="Times New Roman"/>
          <w:b/>
          <w:sz w:val="24"/>
          <w:szCs w:val="24"/>
        </w:rPr>
        <w:t>B</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1.</w:t>
      </w:r>
      <w:r w:rsidRPr="00F101EF">
        <w:rPr>
          <w:rFonts w:ascii="Times New Roman" w:hAnsi="Times New Roman"/>
          <w:sz w:val="24"/>
          <w:szCs w:val="24"/>
        </w:rPr>
        <w:tab/>
      </w:r>
      <w:r w:rsidRPr="00F101EF">
        <w:rPr>
          <w:rFonts w:ascii="Times New Roman" w:hAnsi="Times New Roman"/>
          <w:b/>
          <w:sz w:val="24"/>
          <w:szCs w:val="24"/>
        </w:rPr>
        <w:t>C</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2.</w:t>
      </w:r>
      <w:r w:rsidRPr="00F101EF">
        <w:rPr>
          <w:rFonts w:ascii="Times New Roman" w:hAnsi="Times New Roman"/>
          <w:sz w:val="24"/>
          <w:szCs w:val="24"/>
        </w:rPr>
        <w:tab/>
      </w:r>
      <w:r w:rsidRPr="00F101EF">
        <w:rPr>
          <w:rFonts w:ascii="Times New Roman" w:hAnsi="Times New Roman"/>
          <w:b/>
          <w:sz w:val="24"/>
          <w:szCs w:val="24"/>
        </w:rPr>
        <w:t>D</w:t>
      </w:r>
      <w:r w:rsidRPr="00F101EF">
        <w:rPr>
          <w:rFonts w:ascii="Times New Roman" w:hAnsi="Times New Roman"/>
          <w:sz w:val="24"/>
          <w:szCs w:val="24"/>
        </w:rPr>
        <w:t>.</w:t>
      </w:r>
      <w:r w:rsidRPr="00F101EF">
        <w:rPr>
          <w:rFonts w:ascii="Times New Roman" w:hAnsi="Times New Roman"/>
          <w:b/>
          <w:sz w:val="24"/>
          <w:szCs w:val="24"/>
        </w:rPr>
        <w:t xml:space="preserve"> </w:t>
      </w:r>
      <w:r w:rsidRPr="00F101EF">
        <w:rPr>
          <w:rFonts w:ascii="Times New Roman" w:hAnsi="Times New Roman"/>
          <w:sz w:val="24"/>
          <w:szCs w:val="24"/>
        </w:rPr>
        <w:t>3.</w:t>
      </w:r>
    </w:p>
    <w:p w:rsidR="006F4E8A" w:rsidRPr="00F101EF" w:rsidRDefault="006F4E8A" w:rsidP="006F4E8A">
      <w:pPr>
        <w:tabs>
          <w:tab w:val="left" w:pos="283"/>
          <w:tab w:val="left" w:pos="2880"/>
          <w:tab w:val="left" w:pos="5310"/>
          <w:tab w:val="left" w:pos="7830"/>
        </w:tabs>
        <w:spacing w:line="276" w:lineRule="auto"/>
        <w:jc w:val="both"/>
        <w:rPr>
          <w:rFonts w:ascii="Times New Roman" w:hAnsi="Times New Roman"/>
          <w:sz w:val="24"/>
          <w:szCs w:val="24"/>
        </w:rPr>
      </w:pPr>
    </w:p>
    <w:p w:rsidR="0067474B" w:rsidRPr="00F101EF" w:rsidRDefault="0067474B" w:rsidP="006F4E8A">
      <w:pPr>
        <w:tabs>
          <w:tab w:val="left" w:pos="283"/>
          <w:tab w:val="left" w:pos="850"/>
          <w:tab w:val="left" w:pos="2835"/>
          <w:tab w:val="left" w:pos="5102"/>
          <w:tab w:val="left" w:pos="7370"/>
        </w:tabs>
        <w:spacing w:line="276" w:lineRule="auto"/>
        <w:jc w:val="center"/>
        <w:rPr>
          <w:rFonts w:ascii="Times New Roman" w:hAnsi="Times New Roman"/>
          <w:sz w:val="24"/>
          <w:szCs w:val="24"/>
        </w:rPr>
      </w:pPr>
      <w:r w:rsidRPr="00F101EF">
        <w:rPr>
          <w:rFonts w:ascii="Times New Roman" w:hAnsi="Times New Roman"/>
          <w:sz w:val="24"/>
          <w:szCs w:val="24"/>
        </w:rPr>
        <w:t>-------------------HẾT-------------------</w:t>
      </w:r>
    </w:p>
    <w:p w:rsidR="00AD45F5" w:rsidRPr="002A6CE6" w:rsidRDefault="00AD45F5" w:rsidP="002A6CE6">
      <w:pPr>
        <w:spacing w:line="276" w:lineRule="auto"/>
        <w:jc w:val="center"/>
        <w:rPr>
          <w:rFonts w:ascii="Times New Roman" w:hAnsi="Times New Roman"/>
          <w:b/>
          <w:sz w:val="24"/>
          <w:szCs w:val="24"/>
        </w:rPr>
      </w:pPr>
      <w:r w:rsidRPr="002A6CE6">
        <w:rPr>
          <w:rFonts w:ascii="Times New Roman" w:hAnsi="Times New Roman"/>
          <w:b/>
          <w:w w:val="105"/>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AD45F5" w:rsidRPr="00F101EF" w:rsidTr="00711662">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41-</w:t>
            </w:r>
            <w:r w:rsidR="00D31093" w:rsidRPr="00F101EF">
              <w:rPr>
                <w:b/>
                <w:w w:val="105"/>
              </w:rPr>
              <w:t>A</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42-</w:t>
            </w:r>
            <w:r w:rsidR="00D31093" w:rsidRPr="00F101EF">
              <w:rPr>
                <w:b/>
                <w:w w:val="105"/>
              </w:rPr>
              <w:t>A</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43-</w:t>
            </w:r>
            <w:r w:rsidR="00D31093" w:rsidRPr="00F101EF">
              <w:rPr>
                <w:b/>
                <w:w w:val="105"/>
              </w:rPr>
              <w:t>D</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44-</w:t>
            </w:r>
            <w:r w:rsidR="00D31093" w:rsidRPr="00F101EF">
              <w:rPr>
                <w:b/>
                <w:w w:val="105"/>
              </w:rPr>
              <w:t>C</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45-</w:t>
            </w:r>
            <w:r w:rsidR="00D31093" w:rsidRPr="00F101EF">
              <w:rPr>
                <w:b/>
                <w:w w:val="105"/>
              </w:rPr>
              <w:t>A</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46-</w:t>
            </w:r>
            <w:r w:rsidR="00D31093" w:rsidRPr="00F101EF">
              <w:rPr>
                <w:b/>
                <w:w w:val="105"/>
              </w:rPr>
              <w:t>D</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47-</w:t>
            </w:r>
            <w:r w:rsidR="00D31093" w:rsidRPr="00F101EF">
              <w:rPr>
                <w:b/>
                <w:w w:val="105"/>
              </w:rPr>
              <w:t>B</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48-</w:t>
            </w:r>
            <w:r w:rsidR="00D31093" w:rsidRPr="00F101EF">
              <w:rPr>
                <w:b/>
                <w:w w:val="105"/>
              </w:rPr>
              <w:t>B</w:t>
            </w:r>
          </w:p>
        </w:tc>
        <w:tc>
          <w:tcPr>
            <w:tcW w:w="1043"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49-</w:t>
            </w:r>
            <w:r w:rsidR="00D31093" w:rsidRPr="00F101EF">
              <w:rPr>
                <w:b/>
                <w:w w:val="105"/>
              </w:rPr>
              <w:t>B</w:t>
            </w:r>
          </w:p>
        </w:tc>
        <w:tc>
          <w:tcPr>
            <w:tcW w:w="1043"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50-</w:t>
            </w:r>
            <w:r w:rsidR="00D31093" w:rsidRPr="00F101EF">
              <w:rPr>
                <w:b/>
                <w:w w:val="105"/>
              </w:rPr>
              <w:t>C</w:t>
            </w:r>
          </w:p>
        </w:tc>
      </w:tr>
      <w:tr w:rsidR="00AD45F5" w:rsidRPr="00F101EF" w:rsidTr="00711662">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51-</w:t>
            </w:r>
            <w:r w:rsidR="00D31093" w:rsidRPr="00F101EF">
              <w:rPr>
                <w:b/>
                <w:w w:val="105"/>
              </w:rPr>
              <w:t>B</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52-</w:t>
            </w:r>
            <w:r w:rsidR="00D31093" w:rsidRPr="00F101EF">
              <w:rPr>
                <w:b/>
                <w:w w:val="105"/>
              </w:rPr>
              <w:t>D</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53-</w:t>
            </w:r>
            <w:r w:rsidR="00D31093" w:rsidRPr="00F101EF">
              <w:rPr>
                <w:b/>
                <w:w w:val="105"/>
              </w:rPr>
              <w:t>D</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54-</w:t>
            </w:r>
            <w:r w:rsidR="00D31093" w:rsidRPr="00F101EF">
              <w:rPr>
                <w:b/>
                <w:w w:val="105"/>
              </w:rPr>
              <w:t>C</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55-</w:t>
            </w:r>
            <w:r w:rsidR="00D31093" w:rsidRPr="00F101EF">
              <w:rPr>
                <w:b/>
                <w:w w:val="105"/>
              </w:rPr>
              <w:t>C</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56-</w:t>
            </w:r>
            <w:r w:rsidR="00D31093" w:rsidRPr="00F101EF">
              <w:rPr>
                <w:b/>
                <w:w w:val="105"/>
              </w:rPr>
              <w:t>D</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57-</w:t>
            </w:r>
            <w:r w:rsidR="00D31093" w:rsidRPr="00F101EF">
              <w:rPr>
                <w:b/>
                <w:w w:val="105"/>
              </w:rPr>
              <w:t>A</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58-</w:t>
            </w:r>
            <w:r w:rsidR="00D31093" w:rsidRPr="00F101EF">
              <w:rPr>
                <w:b/>
                <w:w w:val="105"/>
              </w:rPr>
              <w:t>A</w:t>
            </w:r>
          </w:p>
        </w:tc>
        <w:tc>
          <w:tcPr>
            <w:tcW w:w="1043"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59-</w:t>
            </w:r>
            <w:r w:rsidR="00D31093" w:rsidRPr="00F101EF">
              <w:rPr>
                <w:b/>
                <w:w w:val="105"/>
              </w:rPr>
              <w:t>A</w:t>
            </w:r>
          </w:p>
        </w:tc>
        <w:tc>
          <w:tcPr>
            <w:tcW w:w="1043"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60-</w:t>
            </w:r>
            <w:r w:rsidR="00D31093" w:rsidRPr="00F101EF">
              <w:rPr>
                <w:b/>
                <w:w w:val="105"/>
              </w:rPr>
              <w:t>B</w:t>
            </w:r>
          </w:p>
        </w:tc>
      </w:tr>
      <w:tr w:rsidR="00AD45F5" w:rsidRPr="00F101EF" w:rsidTr="00711662">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61-</w:t>
            </w:r>
            <w:r w:rsidR="00D31093" w:rsidRPr="00F101EF">
              <w:rPr>
                <w:b/>
                <w:w w:val="105"/>
              </w:rPr>
              <w:t>C</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62-</w:t>
            </w:r>
            <w:r w:rsidR="00D31093" w:rsidRPr="00F101EF">
              <w:rPr>
                <w:b/>
                <w:w w:val="105"/>
              </w:rPr>
              <w:t>A</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63-</w:t>
            </w:r>
            <w:r w:rsidR="00D31093" w:rsidRPr="00F101EF">
              <w:rPr>
                <w:b/>
                <w:w w:val="105"/>
              </w:rPr>
              <w:t>A</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64-</w:t>
            </w:r>
            <w:r w:rsidR="00D31093" w:rsidRPr="00F101EF">
              <w:rPr>
                <w:b/>
                <w:w w:val="105"/>
              </w:rPr>
              <w:t>A</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65-</w:t>
            </w:r>
            <w:r w:rsidR="00D31093" w:rsidRPr="00F101EF">
              <w:rPr>
                <w:b/>
                <w:w w:val="105"/>
              </w:rPr>
              <w:t>C</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66-</w:t>
            </w:r>
            <w:r w:rsidR="00D31093" w:rsidRPr="00F101EF">
              <w:rPr>
                <w:b/>
                <w:w w:val="105"/>
              </w:rPr>
              <w:t>B</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67-</w:t>
            </w:r>
            <w:r w:rsidR="00D31093" w:rsidRPr="00F101EF">
              <w:rPr>
                <w:b/>
                <w:w w:val="105"/>
              </w:rPr>
              <w:t>A</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68-</w:t>
            </w:r>
            <w:r w:rsidR="00D31093" w:rsidRPr="00F101EF">
              <w:rPr>
                <w:b/>
                <w:w w:val="105"/>
              </w:rPr>
              <w:t>D</w:t>
            </w:r>
          </w:p>
        </w:tc>
        <w:tc>
          <w:tcPr>
            <w:tcW w:w="1043"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69-</w:t>
            </w:r>
            <w:r w:rsidR="00D31093" w:rsidRPr="00F101EF">
              <w:rPr>
                <w:b/>
                <w:w w:val="105"/>
              </w:rPr>
              <w:t>B</w:t>
            </w:r>
          </w:p>
        </w:tc>
        <w:tc>
          <w:tcPr>
            <w:tcW w:w="1043"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70-</w:t>
            </w:r>
            <w:r w:rsidR="00D31093" w:rsidRPr="00F101EF">
              <w:rPr>
                <w:b/>
                <w:w w:val="105"/>
              </w:rPr>
              <w:t>C</w:t>
            </w:r>
          </w:p>
        </w:tc>
      </w:tr>
      <w:tr w:rsidR="00AD45F5" w:rsidRPr="00F101EF" w:rsidTr="00711662">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71-</w:t>
            </w:r>
            <w:r w:rsidR="00D31093" w:rsidRPr="00F101EF">
              <w:rPr>
                <w:b/>
                <w:w w:val="105"/>
              </w:rPr>
              <w:t>B</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72-</w:t>
            </w:r>
            <w:r w:rsidR="00D31093" w:rsidRPr="00F101EF">
              <w:rPr>
                <w:b/>
                <w:w w:val="105"/>
              </w:rPr>
              <w:t>C</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73-</w:t>
            </w:r>
            <w:r w:rsidR="00057A54" w:rsidRPr="00F101EF">
              <w:rPr>
                <w:b/>
                <w:w w:val="105"/>
              </w:rPr>
              <w:t>C</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74-</w:t>
            </w:r>
            <w:r w:rsidR="00057A54" w:rsidRPr="00F101EF">
              <w:rPr>
                <w:b/>
                <w:w w:val="105"/>
              </w:rPr>
              <w:t>B</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75-</w:t>
            </w:r>
            <w:r w:rsidR="00057A54" w:rsidRPr="00F101EF">
              <w:rPr>
                <w:b/>
                <w:w w:val="105"/>
              </w:rPr>
              <w:t>B</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76-</w:t>
            </w:r>
            <w:r w:rsidR="00057A54" w:rsidRPr="00F101EF">
              <w:rPr>
                <w:b/>
                <w:w w:val="105"/>
              </w:rPr>
              <w:t>B</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77-</w:t>
            </w:r>
            <w:r w:rsidR="00057A54" w:rsidRPr="00F101EF">
              <w:rPr>
                <w:b/>
                <w:w w:val="105"/>
              </w:rPr>
              <w:t>C</w:t>
            </w:r>
          </w:p>
        </w:tc>
        <w:tc>
          <w:tcPr>
            <w:tcW w:w="1042"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78-</w:t>
            </w:r>
            <w:r w:rsidR="00057A54" w:rsidRPr="00F101EF">
              <w:rPr>
                <w:b/>
                <w:w w:val="105"/>
              </w:rPr>
              <w:t>B</w:t>
            </w:r>
          </w:p>
        </w:tc>
        <w:tc>
          <w:tcPr>
            <w:tcW w:w="1043"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79-</w:t>
            </w:r>
            <w:r w:rsidR="00F038DF" w:rsidRPr="00F101EF">
              <w:rPr>
                <w:b/>
                <w:w w:val="105"/>
              </w:rPr>
              <w:t>A</w:t>
            </w:r>
          </w:p>
        </w:tc>
        <w:tc>
          <w:tcPr>
            <w:tcW w:w="1043" w:type="dxa"/>
            <w:shd w:val="clear" w:color="auto" w:fill="auto"/>
          </w:tcPr>
          <w:p w:rsidR="00AD45F5" w:rsidRPr="00F101EF" w:rsidRDefault="00AD45F5" w:rsidP="00711662">
            <w:pPr>
              <w:pStyle w:val="BodyText"/>
              <w:spacing w:line="276" w:lineRule="auto"/>
              <w:ind w:left="0"/>
              <w:jc w:val="center"/>
              <w:rPr>
                <w:b/>
                <w:w w:val="105"/>
              </w:rPr>
            </w:pPr>
            <w:r w:rsidRPr="00F101EF">
              <w:rPr>
                <w:b/>
                <w:w w:val="105"/>
              </w:rPr>
              <w:t>80-</w:t>
            </w:r>
            <w:r w:rsidR="00057A54" w:rsidRPr="00F101EF">
              <w:rPr>
                <w:b/>
                <w:w w:val="105"/>
              </w:rPr>
              <w:t>D</w:t>
            </w:r>
          </w:p>
        </w:tc>
      </w:tr>
    </w:tbl>
    <w:p w:rsidR="00AD45F5" w:rsidRPr="00F101EF" w:rsidRDefault="00AD45F5" w:rsidP="006F4E8A">
      <w:pPr>
        <w:pStyle w:val="BodyText"/>
        <w:spacing w:line="276" w:lineRule="auto"/>
        <w:ind w:left="0"/>
        <w:jc w:val="center"/>
        <w:rPr>
          <w:b/>
          <w:w w:val="105"/>
        </w:rPr>
      </w:pPr>
    </w:p>
    <w:p w:rsidR="00AD45F5" w:rsidRPr="00F101EF" w:rsidRDefault="00AD45F5" w:rsidP="006F4E8A">
      <w:pPr>
        <w:pStyle w:val="BodyText"/>
        <w:spacing w:line="276" w:lineRule="auto"/>
        <w:ind w:left="0"/>
        <w:jc w:val="center"/>
        <w:rPr>
          <w:b/>
          <w:w w:val="105"/>
        </w:rPr>
      </w:pPr>
      <w:r w:rsidRPr="00F101EF">
        <w:rPr>
          <w:b/>
          <w:w w:val="105"/>
        </w:rPr>
        <w:t>HƯỚNG DẪN GIẢI CHI TIẾT</w:t>
      </w:r>
    </w:p>
    <w:p w:rsidR="006F4E8A" w:rsidRPr="00F101EF" w:rsidRDefault="006F4E8A" w:rsidP="006F4E8A">
      <w:pPr>
        <w:pStyle w:val="NormalWeb"/>
        <w:tabs>
          <w:tab w:val="left" w:pos="270"/>
          <w:tab w:val="left" w:pos="2880"/>
          <w:tab w:val="left" w:pos="5310"/>
          <w:tab w:val="left" w:pos="7830"/>
        </w:tabs>
        <w:spacing w:before="0" w:beforeAutospacing="0" w:after="0" w:afterAutospacing="0" w:line="276" w:lineRule="auto"/>
        <w:jc w:val="both"/>
        <w:rPr>
          <w:b/>
        </w:rPr>
      </w:pPr>
      <w:r w:rsidRPr="00F101EF">
        <w:rPr>
          <w:b/>
        </w:rPr>
        <w:t>Câu 69. Chọn B.</w:t>
      </w:r>
    </w:p>
    <w:p w:rsidR="006F4E8A" w:rsidRPr="00F101EF" w:rsidRDefault="006F4E8A" w:rsidP="006F4E8A">
      <w:pPr>
        <w:pStyle w:val="NormalWeb"/>
        <w:tabs>
          <w:tab w:val="left" w:pos="270"/>
          <w:tab w:val="left" w:pos="2880"/>
          <w:tab w:val="left" w:pos="5310"/>
          <w:tab w:val="left" w:pos="7830"/>
        </w:tabs>
        <w:spacing w:before="0" w:beforeAutospacing="0" w:after="0" w:afterAutospacing="0" w:line="276" w:lineRule="auto"/>
        <w:jc w:val="both"/>
        <w:rPr>
          <w:bCs/>
        </w:rPr>
      </w:pPr>
      <w:r w:rsidRPr="00F101EF">
        <w:rPr>
          <w:bCs/>
        </w:rPr>
        <w:t>(a) Sai, bảo quản Na bằng dầu hỏa.</w:t>
      </w:r>
    </w:p>
    <w:p w:rsidR="006F4E8A" w:rsidRPr="00F101EF" w:rsidRDefault="006F4E8A" w:rsidP="006F4E8A">
      <w:pPr>
        <w:pStyle w:val="NormalWeb"/>
        <w:tabs>
          <w:tab w:val="left" w:pos="270"/>
          <w:tab w:val="left" w:pos="2880"/>
          <w:tab w:val="left" w:pos="5310"/>
          <w:tab w:val="left" w:pos="7830"/>
        </w:tabs>
        <w:spacing w:before="0" w:beforeAutospacing="0" w:after="0" w:afterAutospacing="0" w:line="276" w:lineRule="auto"/>
        <w:jc w:val="both"/>
        <w:rPr>
          <w:bCs/>
        </w:rPr>
      </w:pPr>
      <w:r w:rsidRPr="00F101EF">
        <w:rPr>
          <w:bCs/>
        </w:rPr>
        <w:t>(b) Đúng, nhôm bị thụ động hóa bởi H</w:t>
      </w:r>
      <w:r w:rsidRPr="00F101EF">
        <w:rPr>
          <w:bCs/>
          <w:vertAlign w:val="subscript"/>
        </w:rPr>
        <w:t>2</w:t>
      </w:r>
      <w:r w:rsidRPr="00F101EF">
        <w:rPr>
          <w:bCs/>
        </w:rPr>
        <w:t>SO</w:t>
      </w:r>
      <w:r w:rsidRPr="00F101EF">
        <w:rPr>
          <w:bCs/>
          <w:vertAlign w:val="subscript"/>
        </w:rPr>
        <w:t>4</w:t>
      </w:r>
      <w:r w:rsidRPr="00F101EF">
        <w:rPr>
          <w:bCs/>
        </w:rPr>
        <w:t xml:space="preserve"> đặc, nguội.</w:t>
      </w:r>
    </w:p>
    <w:p w:rsidR="006F4E8A" w:rsidRPr="00F101EF" w:rsidRDefault="006F4E8A" w:rsidP="006F4E8A">
      <w:pPr>
        <w:pStyle w:val="NormalWeb"/>
        <w:tabs>
          <w:tab w:val="left" w:pos="270"/>
          <w:tab w:val="left" w:pos="2880"/>
          <w:tab w:val="left" w:pos="5310"/>
          <w:tab w:val="left" w:pos="7830"/>
        </w:tabs>
        <w:spacing w:before="0" w:beforeAutospacing="0" w:after="0" w:afterAutospacing="0" w:line="276" w:lineRule="auto"/>
        <w:jc w:val="both"/>
        <w:rPr>
          <w:bCs/>
        </w:rPr>
      </w:pPr>
      <w:r w:rsidRPr="00F101EF">
        <w:rPr>
          <w:bCs/>
        </w:rPr>
        <w:t>(c) Đúng, Fe</w:t>
      </w:r>
      <w:r w:rsidRPr="00F101EF">
        <w:rPr>
          <w:bCs/>
          <w:vertAlign w:val="subscript"/>
        </w:rPr>
        <w:t>2</w:t>
      </w:r>
      <w:r w:rsidRPr="00F101EF">
        <w:rPr>
          <w:bCs/>
        </w:rPr>
        <w:t>O</w:t>
      </w:r>
      <w:r w:rsidRPr="00F101EF">
        <w:rPr>
          <w:bCs/>
          <w:vertAlign w:val="subscript"/>
        </w:rPr>
        <w:t>3</w:t>
      </w:r>
      <w:r w:rsidRPr="00F101EF">
        <w:rPr>
          <w:bCs/>
        </w:rPr>
        <w:t xml:space="preserve"> tan trong HNO</w:t>
      </w:r>
      <w:r w:rsidRPr="00F101EF">
        <w:rPr>
          <w:bCs/>
          <w:vertAlign w:val="subscript"/>
        </w:rPr>
        <w:t>3</w:t>
      </w:r>
      <w:r w:rsidRPr="00F101EF">
        <w:rPr>
          <w:bCs/>
        </w:rPr>
        <w:t xml:space="preserve"> xảy ra phản ứng trao đổi còn Fe</w:t>
      </w:r>
      <w:r w:rsidRPr="00F101EF">
        <w:rPr>
          <w:bCs/>
          <w:vertAlign w:val="subscript"/>
        </w:rPr>
        <w:t>3</w:t>
      </w:r>
      <w:r w:rsidRPr="00F101EF">
        <w:rPr>
          <w:bCs/>
        </w:rPr>
        <w:t>O</w:t>
      </w:r>
      <w:r w:rsidRPr="00F101EF">
        <w:rPr>
          <w:bCs/>
          <w:vertAlign w:val="subscript"/>
        </w:rPr>
        <w:t>4</w:t>
      </w:r>
      <w:r w:rsidRPr="00F101EF">
        <w:rPr>
          <w:bCs/>
        </w:rPr>
        <w:t xml:space="preserve"> tan trong HNO</w:t>
      </w:r>
      <w:r w:rsidRPr="00F101EF">
        <w:rPr>
          <w:bCs/>
          <w:vertAlign w:val="subscript"/>
        </w:rPr>
        <w:t>3</w:t>
      </w:r>
      <w:r w:rsidRPr="00F101EF">
        <w:rPr>
          <w:bCs/>
        </w:rPr>
        <w:t xml:space="preserve"> xảy ra phản ứng oxi hóa khử đồng thời có khí thoát ra.</w:t>
      </w:r>
    </w:p>
    <w:p w:rsidR="006F4E8A" w:rsidRPr="00F101EF" w:rsidRDefault="006F4E8A" w:rsidP="006F4E8A">
      <w:pPr>
        <w:pStyle w:val="NormalWeb"/>
        <w:tabs>
          <w:tab w:val="left" w:pos="270"/>
          <w:tab w:val="left" w:pos="2880"/>
          <w:tab w:val="left" w:pos="5310"/>
          <w:tab w:val="left" w:pos="7830"/>
        </w:tabs>
        <w:spacing w:before="0" w:beforeAutospacing="0" w:after="0" w:afterAutospacing="0" w:line="276" w:lineRule="auto"/>
        <w:jc w:val="both"/>
        <w:rPr>
          <w:bCs/>
        </w:rPr>
      </w:pPr>
      <w:r w:rsidRPr="00F101EF">
        <w:rPr>
          <w:bCs/>
        </w:rPr>
        <w:t>(d) Đúng, thỏa mãn cả ba điều kiện của ăn mòn điện hóa học.</w:t>
      </w:r>
    </w:p>
    <w:p w:rsidR="006F4E8A" w:rsidRPr="00F101EF" w:rsidRDefault="006F4E8A"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Câu 70. Chọn C.</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Muối trong Z là M</w:t>
      </w:r>
      <w:r w:rsidRPr="00F101EF">
        <w:rPr>
          <w:rFonts w:ascii="Times New Roman" w:hAnsi="Times New Roman"/>
          <w:sz w:val="24"/>
          <w:szCs w:val="24"/>
          <w:vertAlign w:val="subscript"/>
        </w:rPr>
        <w:t>2</w:t>
      </w:r>
      <w:r w:rsidRPr="00F101EF">
        <w:rPr>
          <w:rFonts w:ascii="Times New Roman" w:hAnsi="Times New Roman"/>
          <w:sz w:val="24"/>
          <w:szCs w:val="24"/>
        </w:rPr>
        <w:t>(SO</w:t>
      </w:r>
      <w:r w:rsidRPr="00F101EF">
        <w:rPr>
          <w:rFonts w:ascii="Times New Roman" w:hAnsi="Times New Roman"/>
          <w:sz w:val="24"/>
          <w:szCs w:val="24"/>
          <w:vertAlign w:val="subscript"/>
        </w:rPr>
        <w:t>4</w:t>
      </w:r>
      <w:r w:rsidRPr="00F101EF">
        <w:rPr>
          <w:rFonts w:ascii="Times New Roman" w:hAnsi="Times New Roman"/>
          <w:sz w:val="24"/>
          <w:szCs w:val="24"/>
        </w:rPr>
        <w:t>)</w:t>
      </w:r>
      <w:r w:rsidRPr="00F101EF">
        <w:rPr>
          <w:rFonts w:ascii="Times New Roman" w:hAnsi="Times New Roman"/>
          <w:sz w:val="24"/>
          <w:szCs w:val="24"/>
          <w:vertAlign w:val="subscript"/>
        </w:rPr>
        <w:t>n</w:t>
      </w:r>
      <w:r w:rsidRPr="00F101EF">
        <w:rPr>
          <w:rFonts w:ascii="Times New Roman" w:hAnsi="Times New Roman"/>
          <w:sz w:val="24"/>
          <w:szCs w:val="24"/>
        </w:rPr>
        <w:t xml:space="preserve"> tác dụng với NaOH dư thu được kết tủa là M(OH)</w:t>
      </w:r>
      <w:r w:rsidRPr="00F101EF">
        <w:rPr>
          <w:rFonts w:ascii="Times New Roman" w:hAnsi="Times New Roman"/>
          <w:sz w:val="24"/>
          <w:szCs w:val="24"/>
          <w:vertAlign w:val="subscript"/>
        </w:rPr>
        <w:t>n</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 xml:space="preserve">BTĐT </w:t>
      </w:r>
      <w:r w:rsidRPr="00F101EF">
        <w:rPr>
          <w:rFonts w:ascii="Times New Roman" w:hAnsi="Times New Roman"/>
          <w:sz w:val="24"/>
          <w:szCs w:val="24"/>
        </w:rPr>
        <w:sym w:font="Symbol" w:char="F0DE"/>
      </w:r>
      <w:r w:rsidRPr="00F101EF">
        <w:rPr>
          <w:rFonts w:ascii="Times New Roman" w:hAnsi="Times New Roman"/>
          <w:sz w:val="24"/>
          <w:szCs w:val="24"/>
        </w:rPr>
        <w:t xml:space="preserve"> </w:t>
      </w:r>
      <w:r w:rsidRPr="00F101EF">
        <w:rPr>
          <w:rFonts w:ascii="Times New Roman" w:hAnsi="Times New Roman"/>
          <w:position w:val="-18"/>
          <w:sz w:val="24"/>
          <w:szCs w:val="24"/>
        </w:rPr>
        <w:object w:dxaOrig="1380" w:dyaOrig="420">
          <v:shape id="_x0000_i1029" type="#_x0000_t75" style="width:68.85pt;height:21.3pt" o:ole="">
            <v:imagedata r:id="rId17" o:title=""/>
          </v:shape>
          <o:OLEObject Type="Embed" ProgID="Equation.DSMT4" ShapeID="_x0000_i1029" DrawAspect="Content" ObjectID="_1715086269" r:id="rId18"/>
        </w:object>
      </w:r>
      <w:r w:rsidRPr="00F101EF">
        <w:rPr>
          <w:rFonts w:ascii="Times New Roman" w:hAnsi="Times New Roman"/>
          <w:sz w:val="24"/>
          <w:szCs w:val="24"/>
        </w:rPr>
        <w:t>= 2n</w:t>
      </w:r>
      <w:r w:rsidRPr="00F101EF">
        <w:rPr>
          <w:rFonts w:ascii="Times New Roman" w:hAnsi="Times New Roman"/>
          <w:sz w:val="24"/>
          <w:szCs w:val="24"/>
          <w:vertAlign w:val="subscript"/>
        </w:rPr>
        <w:t>O (oxit)</w:t>
      </w:r>
      <w:r w:rsidRPr="00F101EF">
        <w:rPr>
          <w:rFonts w:ascii="Times New Roman" w:hAnsi="Times New Roman"/>
          <w:sz w:val="24"/>
          <w:szCs w:val="24"/>
        </w:rPr>
        <w:t xml:space="preserve"> (Bản chất: 2H</w:t>
      </w:r>
      <w:r w:rsidRPr="00F101EF">
        <w:rPr>
          <w:rFonts w:ascii="Times New Roman" w:hAnsi="Times New Roman"/>
          <w:sz w:val="24"/>
          <w:szCs w:val="24"/>
          <w:vertAlign w:val="superscript"/>
        </w:rPr>
        <w:t>+</w:t>
      </w:r>
      <w:r w:rsidRPr="00F101EF">
        <w:rPr>
          <w:rFonts w:ascii="Times New Roman" w:hAnsi="Times New Roman"/>
          <w:sz w:val="24"/>
          <w:szCs w:val="24"/>
        </w:rPr>
        <w:t xml:space="preserve"> + O</w:t>
      </w:r>
      <w:r w:rsidRPr="00F101EF">
        <w:rPr>
          <w:rFonts w:ascii="Times New Roman" w:hAnsi="Times New Roman"/>
          <w:sz w:val="24"/>
          <w:szCs w:val="24"/>
          <w:vertAlign w:val="superscript"/>
        </w:rPr>
        <w:t>2-</w:t>
      </w:r>
      <w:r w:rsidRPr="00F101EF">
        <w:rPr>
          <w:rFonts w:ascii="Times New Roman" w:hAnsi="Times New Roman"/>
          <w:sz w:val="24"/>
          <w:szCs w:val="24"/>
        </w:rPr>
        <w:t xml:space="preserve"> </w:t>
      </w:r>
      <w:r w:rsidRPr="00F101EF">
        <w:rPr>
          <w:rFonts w:ascii="Times New Roman" w:hAnsi="Times New Roman"/>
          <w:sz w:val="24"/>
          <w:szCs w:val="24"/>
        </w:rPr>
        <w:sym w:font="Symbol" w:char="F0AE"/>
      </w:r>
      <w:r w:rsidRPr="00F101EF">
        <w:rPr>
          <w:rFonts w:ascii="Times New Roman" w:hAnsi="Times New Roman"/>
          <w:sz w:val="24"/>
          <w:szCs w:val="24"/>
        </w:rPr>
        <w:t xml:space="preserve"> H</w:t>
      </w:r>
      <w:r w:rsidRPr="00F101EF">
        <w:rPr>
          <w:rFonts w:ascii="Times New Roman" w:hAnsi="Times New Roman"/>
          <w:sz w:val="24"/>
          <w:szCs w:val="24"/>
          <w:vertAlign w:val="subscript"/>
        </w:rPr>
        <w:t>2</w:t>
      </w:r>
      <w:r w:rsidRPr="00F101EF">
        <w:rPr>
          <w:rFonts w:ascii="Times New Roman" w:hAnsi="Times New Roman"/>
          <w:sz w:val="24"/>
          <w:szCs w:val="24"/>
        </w:rPr>
        <w:t>O) (1)</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Ta có: m</w:t>
      </w:r>
      <w:r w:rsidRPr="00F101EF">
        <w:rPr>
          <w:rFonts w:ascii="Times New Roman" w:hAnsi="Times New Roman"/>
          <w:sz w:val="24"/>
          <w:szCs w:val="24"/>
          <w:vertAlign w:val="subscript"/>
        </w:rPr>
        <w:t>oxit</w:t>
      </w:r>
      <w:r w:rsidRPr="00F101EF">
        <w:rPr>
          <w:rFonts w:ascii="Times New Roman" w:hAnsi="Times New Roman"/>
          <w:sz w:val="24"/>
          <w:szCs w:val="24"/>
        </w:rPr>
        <w:t xml:space="preserve"> = m + 16n</w:t>
      </w:r>
      <w:r w:rsidRPr="00F101EF">
        <w:rPr>
          <w:rFonts w:ascii="Times New Roman" w:hAnsi="Times New Roman"/>
          <w:sz w:val="24"/>
          <w:szCs w:val="24"/>
          <w:vertAlign w:val="subscript"/>
        </w:rPr>
        <w:t>O</w:t>
      </w:r>
      <w:r w:rsidRPr="00F101EF">
        <w:rPr>
          <w:rFonts w:ascii="Times New Roman" w:hAnsi="Times New Roman"/>
          <w:sz w:val="24"/>
          <w:szCs w:val="24"/>
        </w:rPr>
        <w:t xml:space="preserve"> = 44 (2) và m</w:t>
      </w:r>
      <w:r w:rsidRPr="00F101EF">
        <w:rPr>
          <w:rFonts w:ascii="Times New Roman" w:hAnsi="Times New Roman"/>
          <w:sz w:val="24"/>
          <w:szCs w:val="24"/>
          <w:vertAlign w:val="subscript"/>
        </w:rPr>
        <w:sym w:font="Symbol" w:char="F0AF"/>
      </w:r>
      <w:r w:rsidRPr="00F101EF">
        <w:rPr>
          <w:rFonts w:ascii="Times New Roman" w:hAnsi="Times New Roman"/>
          <w:sz w:val="24"/>
          <w:szCs w:val="24"/>
        </w:rPr>
        <w:t xml:space="preserve"> = m + </w:t>
      </w:r>
      <w:r w:rsidRPr="00F101EF">
        <w:rPr>
          <w:rFonts w:ascii="Times New Roman" w:hAnsi="Times New Roman"/>
          <w:position w:val="-14"/>
          <w:sz w:val="24"/>
          <w:szCs w:val="24"/>
        </w:rPr>
        <w:object w:dxaOrig="720" w:dyaOrig="380">
          <v:shape id="_x0000_i1030" type="#_x0000_t75" style="width:36.3pt;height:19.4pt" o:ole="">
            <v:imagedata r:id="rId19" o:title=""/>
          </v:shape>
          <o:OLEObject Type="Embed" ProgID="Equation.DSMT4" ShapeID="_x0000_i1030" DrawAspect="Content" ObjectID="_1715086270" r:id="rId20"/>
        </w:object>
      </w:r>
      <w:r w:rsidRPr="00F101EF">
        <w:rPr>
          <w:rFonts w:ascii="Times New Roman" w:hAnsi="Times New Roman"/>
          <w:sz w:val="24"/>
          <w:szCs w:val="24"/>
        </w:rPr>
        <w:t>= 58,4 (3)</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 xml:space="preserve">Từ (1), (2), (3) </w:t>
      </w:r>
      <w:r w:rsidRPr="00F101EF">
        <w:rPr>
          <w:rFonts w:ascii="Times New Roman" w:hAnsi="Times New Roman"/>
          <w:sz w:val="24"/>
          <w:szCs w:val="24"/>
        </w:rPr>
        <w:sym w:font="Symbol" w:char="F0DE"/>
      </w:r>
      <w:r w:rsidRPr="00F101EF">
        <w:rPr>
          <w:rFonts w:ascii="Times New Roman" w:hAnsi="Times New Roman"/>
          <w:sz w:val="24"/>
          <w:szCs w:val="24"/>
        </w:rPr>
        <w:t xml:space="preserve"> n</w:t>
      </w:r>
      <w:r w:rsidRPr="00F101EF">
        <w:rPr>
          <w:rFonts w:ascii="Times New Roman" w:hAnsi="Times New Roman"/>
          <w:sz w:val="24"/>
          <w:szCs w:val="24"/>
          <w:vertAlign w:val="subscript"/>
        </w:rPr>
        <w:t>O</w:t>
      </w:r>
      <w:r w:rsidRPr="00F101EF">
        <w:rPr>
          <w:rFonts w:ascii="Times New Roman" w:hAnsi="Times New Roman"/>
          <w:sz w:val="24"/>
          <w:szCs w:val="24"/>
        </w:rPr>
        <w:t xml:space="preserve"> = 0,8 mol </w:t>
      </w:r>
      <w:r w:rsidRPr="00F101EF">
        <w:rPr>
          <w:rFonts w:ascii="Times New Roman" w:hAnsi="Times New Roman"/>
          <w:sz w:val="24"/>
          <w:szCs w:val="24"/>
        </w:rPr>
        <w:sym w:font="Symbol" w:char="F0DE"/>
      </w:r>
      <w:r w:rsidRPr="00F101EF">
        <w:rPr>
          <w:rFonts w:ascii="Times New Roman" w:hAnsi="Times New Roman"/>
          <w:sz w:val="24"/>
          <w:szCs w:val="24"/>
        </w:rPr>
        <w:t xml:space="preserve"> m = 44 – 0,8.16 = 31,2 gam.</w:t>
      </w:r>
    </w:p>
    <w:p w:rsidR="006F4E8A" w:rsidRPr="00F101EF" w:rsidRDefault="006F4E8A" w:rsidP="006F4E8A">
      <w:pPr>
        <w:pStyle w:val="pn"/>
        <w:tabs>
          <w:tab w:val="clear" w:pos="2552"/>
          <w:tab w:val="clear" w:pos="4820"/>
          <w:tab w:val="clear" w:pos="7088"/>
          <w:tab w:val="left" w:pos="2880"/>
          <w:tab w:val="left" w:pos="5310"/>
          <w:tab w:val="left" w:pos="7830"/>
        </w:tabs>
        <w:spacing w:line="276" w:lineRule="auto"/>
        <w:jc w:val="both"/>
        <w:rPr>
          <w:szCs w:val="24"/>
          <w:lang w:val="vi-VN"/>
        </w:rPr>
      </w:pPr>
      <w:r w:rsidRPr="00F101EF">
        <w:rPr>
          <w:b/>
          <w:szCs w:val="24"/>
        </w:rPr>
        <w:t>Câu 71. Chọn B.</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4Fe(NO</w:t>
      </w:r>
      <w:r w:rsidRPr="00F101EF">
        <w:rPr>
          <w:rFonts w:ascii="Times New Roman" w:hAnsi="Times New Roman"/>
          <w:sz w:val="24"/>
          <w:szCs w:val="24"/>
          <w:vertAlign w:val="subscript"/>
        </w:rPr>
        <w:t>3</w:t>
      </w:r>
      <w:r w:rsidRPr="00F101EF">
        <w:rPr>
          <w:rFonts w:ascii="Times New Roman" w:hAnsi="Times New Roman"/>
          <w:sz w:val="24"/>
          <w:szCs w:val="24"/>
        </w:rPr>
        <w:t>)</w:t>
      </w:r>
      <w:r w:rsidRPr="00F101EF">
        <w:rPr>
          <w:rFonts w:ascii="Times New Roman" w:hAnsi="Times New Roman"/>
          <w:sz w:val="24"/>
          <w:szCs w:val="24"/>
          <w:vertAlign w:val="subscript"/>
        </w:rPr>
        <w:t>2</w:t>
      </w:r>
      <w:r w:rsidRPr="00F101EF">
        <w:rPr>
          <w:rFonts w:ascii="Times New Roman" w:hAnsi="Times New Roman"/>
          <w:sz w:val="24"/>
          <w:szCs w:val="24"/>
        </w:rPr>
        <w:t xml:space="preserve"> </w:t>
      </w:r>
      <w:r w:rsidRPr="00F101EF">
        <w:rPr>
          <w:rFonts w:ascii="Times New Roman" w:hAnsi="Times New Roman"/>
          <w:position w:val="-6"/>
          <w:sz w:val="24"/>
          <w:szCs w:val="24"/>
        </w:rPr>
        <w:object w:dxaOrig="680" w:dyaOrig="360">
          <v:shape id="_x0000_i1031" type="#_x0000_t75" style="width:34.45pt;height:18.15pt" o:ole="">
            <v:imagedata r:id="rId21" o:title=""/>
          </v:shape>
          <o:OLEObject Type="Embed" ProgID="Equation.DSMT4" ShapeID="_x0000_i1031" DrawAspect="Content" ObjectID="_1715086271" r:id="rId22"/>
        </w:object>
      </w:r>
      <w:r w:rsidRPr="00F101EF">
        <w:rPr>
          <w:rFonts w:ascii="Times New Roman" w:hAnsi="Times New Roman"/>
          <w:sz w:val="24"/>
          <w:szCs w:val="24"/>
        </w:rPr>
        <w:t xml:space="preserve"> 2Fe</w:t>
      </w:r>
      <w:r w:rsidRPr="00F101EF">
        <w:rPr>
          <w:rFonts w:ascii="Times New Roman" w:hAnsi="Times New Roman"/>
          <w:sz w:val="24"/>
          <w:szCs w:val="24"/>
          <w:vertAlign w:val="subscript"/>
        </w:rPr>
        <w:t>2</w:t>
      </w:r>
      <w:r w:rsidRPr="00F101EF">
        <w:rPr>
          <w:rFonts w:ascii="Times New Roman" w:hAnsi="Times New Roman"/>
          <w:sz w:val="24"/>
          <w:szCs w:val="24"/>
        </w:rPr>
        <w:t>O</w:t>
      </w:r>
      <w:r w:rsidRPr="00F101EF">
        <w:rPr>
          <w:rFonts w:ascii="Times New Roman" w:hAnsi="Times New Roman"/>
          <w:sz w:val="24"/>
          <w:szCs w:val="24"/>
          <w:vertAlign w:val="subscript"/>
        </w:rPr>
        <w:t>3</w:t>
      </w:r>
      <w:r w:rsidRPr="00F101EF">
        <w:rPr>
          <w:rFonts w:ascii="Times New Roman" w:hAnsi="Times New Roman"/>
          <w:sz w:val="24"/>
          <w:szCs w:val="24"/>
        </w:rPr>
        <w:t xml:space="preserve"> + 8NO</w:t>
      </w:r>
      <w:r w:rsidRPr="00F101EF">
        <w:rPr>
          <w:rFonts w:ascii="Times New Roman" w:hAnsi="Times New Roman"/>
          <w:sz w:val="24"/>
          <w:szCs w:val="24"/>
          <w:vertAlign w:val="subscript"/>
        </w:rPr>
        <w:t>2</w:t>
      </w:r>
      <w:r w:rsidRPr="00F101EF">
        <w:rPr>
          <w:rFonts w:ascii="Times New Roman" w:hAnsi="Times New Roman"/>
          <w:sz w:val="24"/>
          <w:szCs w:val="24"/>
        </w:rPr>
        <w:t xml:space="preserve"> + O</w:t>
      </w:r>
      <w:r w:rsidRPr="00F101EF">
        <w:rPr>
          <w:rFonts w:ascii="Times New Roman" w:hAnsi="Times New Roman"/>
          <w:sz w:val="24"/>
          <w:szCs w:val="24"/>
          <w:vertAlign w:val="subscript"/>
        </w:rPr>
        <w:t>2</w:t>
      </w:r>
    </w:p>
    <w:p w:rsidR="006F4E8A" w:rsidRPr="00F101EF" w:rsidRDefault="006F4E8A" w:rsidP="006F4E8A">
      <w:pPr>
        <w:tabs>
          <w:tab w:val="left" w:pos="270"/>
          <w:tab w:val="left" w:pos="2880"/>
          <w:tab w:val="left" w:pos="3510"/>
        </w:tabs>
        <w:spacing w:line="276" w:lineRule="auto"/>
        <w:jc w:val="both"/>
        <w:rPr>
          <w:rFonts w:ascii="Times New Roman" w:hAnsi="Times New Roman"/>
          <w:sz w:val="24"/>
          <w:szCs w:val="24"/>
        </w:rPr>
      </w:pPr>
      <w:r w:rsidRPr="00F101EF">
        <w:rPr>
          <w:rFonts w:ascii="Times New Roman" w:hAnsi="Times New Roman"/>
          <w:sz w:val="24"/>
          <w:szCs w:val="24"/>
        </w:rPr>
        <w:tab/>
        <w:t xml:space="preserve">x </w:t>
      </w:r>
      <w:r w:rsidRPr="00F101EF">
        <w:rPr>
          <w:rFonts w:ascii="Times New Roman" w:hAnsi="Times New Roman"/>
          <w:sz w:val="24"/>
          <w:szCs w:val="24"/>
        </w:rPr>
        <w:tab/>
        <w:t xml:space="preserve">2x </w:t>
      </w:r>
      <w:r w:rsidRPr="00F101EF">
        <w:rPr>
          <w:rFonts w:ascii="Times New Roman" w:hAnsi="Times New Roman"/>
          <w:sz w:val="24"/>
          <w:szCs w:val="24"/>
        </w:rPr>
        <w:tab/>
        <w:t>0,25x</w:t>
      </w:r>
    </w:p>
    <w:p w:rsidR="006F4E8A" w:rsidRPr="00F101EF" w:rsidRDefault="006F4E8A" w:rsidP="006F4E8A">
      <w:pPr>
        <w:tabs>
          <w:tab w:val="left" w:pos="270"/>
        </w:tabs>
        <w:spacing w:line="276" w:lineRule="auto"/>
        <w:jc w:val="both"/>
        <w:rPr>
          <w:rFonts w:ascii="Times New Roman" w:hAnsi="Times New Roman"/>
          <w:sz w:val="24"/>
          <w:szCs w:val="24"/>
        </w:rPr>
      </w:pPr>
      <w:r w:rsidRPr="00F101EF">
        <w:rPr>
          <w:rFonts w:ascii="Times New Roman" w:hAnsi="Times New Roman"/>
          <w:sz w:val="24"/>
          <w:szCs w:val="24"/>
        </w:rPr>
        <w:t>4FeS</w:t>
      </w:r>
      <w:r w:rsidRPr="00F101EF">
        <w:rPr>
          <w:rFonts w:ascii="Times New Roman" w:hAnsi="Times New Roman"/>
          <w:sz w:val="24"/>
          <w:szCs w:val="24"/>
          <w:vertAlign w:val="subscript"/>
        </w:rPr>
        <w:t>2</w:t>
      </w:r>
      <w:r w:rsidRPr="00F101EF">
        <w:rPr>
          <w:rFonts w:ascii="Times New Roman" w:hAnsi="Times New Roman"/>
          <w:sz w:val="24"/>
          <w:szCs w:val="24"/>
        </w:rPr>
        <w:t xml:space="preserve"> + 11O</w:t>
      </w:r>
      <w:r w:rsidRPr="00F101EF">
        <w:rPr>
          <w:rFonts w:ascii="Times New Roman" w:hAnsi="Times New Roman"/>
          <w:sz w:val="24"/>
          <w:szCs w:val="24"/>
          <w:vertAlign w:val="subscript"/>
        </w:rPr>
        <w:t>2</w:t>
      </w:r>
      <w:r w:rsidRPr="00F101EF">
        <w:rPr>
          <w:rFonts w:ascii="Times New Roman" w:hAnsi="Times New Roman"/>
          <w:sz w:val="24"/>
          <w:szCs w:val="24"/>
        </w:rPr>
        <w:t xml:space="preserve"> </w:t>
      </w:r>
      <w:r w:rsidRPr="00F101EF">
        <w:rPr>
          <w:rFonts w:ascii="Times New Roman" w:hAnsi="Times New Roman"/>
          <w:position w:val="-6"/>
          <w:sz w:val="24"/>
          <w:szCs w:val="24"/>
        </w:rPr>
        <w:object w:dxaOrig="680" w:dyaOrig="360">
          <v:shape id="_x0000_i1032" type="#_x0000_t75" style="width:34.45pt;height:18.15pt" o:ole="">
            <v:imagedata r:id="rId21" o:title=""/>
          </v:shape>
          <o:OLEObject Type="Embed" ProgID="Equation.DSMT4" ShapeID="_x0000_i1032" DrawAspect="Content" ObjectID="_1715086272" r:id="rId23"/>
        </w:object>
      </w:r>
      <w:r w:rsidRPr="00F101EF">
        <w:rPr>
          <w:rFonts w:ascii="Times New Roman" w:hAnsi="Times New Roman"/>
          <w:sz w:val="24"/>
          <w:szCs w:val="24"/>
        </w:rPr>
        <w:t xml:space="preserve"> 2Fe</w:t>
      </w:r>
      <w:r w:rsidRPr="00F101EF">
        <w:rPr>
          <w:rFonts w:ascii="Times New Roman" w:hAnsi="Times New Roman"/>
          <w:sz w:val="24"/>
          <w:szCs w:val="24"/>
          <w:vertAlign w:val="subscript"/>
        </w:rPr>
        <w:t>2</w:t>
      </w:r>
      <w:r w:rsidRPr="00F101EF">
        <w:rPr>
          <w:rFonts w:ascii="Times New Roman" w:hAnsi="Times New Roman"/>
          <w:sz w:val="24"/>
          <w:szCs w:val="24"/>
        </w:rPr>
        <w:t>O</w:t>
      </w:r>
      <w:r w:rsidRPr="00F101EF">
        <w:rPr>
          <w:rFonts w:ascii="Times New Roman" w:hAnsi="Times New Roman"/>
          <w:sz w:val="24"/>
          <w:szCs w:val="24"/>
          <w:vertAlign w:val="subscript"/>
        </w:rPr>
        <w:t>3</w:t>
      </w:r>
      <w:r w:rsidRPr="00F101EF">
        <w:rPr>
          <w:rFonts w:ascii="Times New Roman" w:hAnsi="Times New Roman"/>
          <w:sz w:val="24"/>
          <w:szCs w:val="24"/>
        </w:rPr>
        <w:t xml:space="preserve"> + 8SO</w:t>
      </w:r>
      <w:r w:rsidRPr="00F101EF">
        <w:rPr>
          <w:rFonts w:ascii="Times New Roman" w:hAnsi="Times New Roman"/>
          <w:sz w:val="24"/>
          <w:szCs w:val="24"/>
          <w:vertAlign w:val="subscript"/>
        </w:rPr>
        <w:t>2</w:t>
      </w:r>
    </w:p>
    <w:p w:rsidR="006F4E8A" w:rsidRPr="00F101EF" w:rsidRDefault="006F4E8A" w:rsidP="006F4E8A">
      <w:pPr>
        <w:tabs>
          <w:tab w:val="left" w:pos="270"/>
          <w:tab w:val="left" w:pos="900"/>
          <w:tab w:val="left" w:pos="3150"/>
        </w:tabs>
        <w:spacing w:line="276" w:lineRule="auto"/>
        <w:jc w:val="both"/>
        <w:rPr>
          <w:rFonts w:ascii="Times New Roman" w:hAnsi="Times New Roman"/>
          <w:sz w:val="24"/>
          <w:szCs w:val="24"/>
        </w:rPr>
      </w:pPr>
      <w:r w:rsidRPr="00F101EF">
        <w:rPr>
          <w:rFonts w:ascii="Times New Roman" w:hAnsi="Times New Roman"/>
          <w:sz w:val="24"/>
          <w:szCs w:val="24"/>
        </w:rPr>
        <w:tab/>
        <w:t xml:space="preserve">y </w:t>
      </w:r>
      <w:r w:rsidRPr="00F101EF">
        <w:rPr>
          <w:rFonts w:ascii="Times New Roman" w:hAnsi="Times New Roman"/>
          <w:sz w:val="24"/>
          <w:szCs w:val="24"/>
        </w:rPr>
        <w:tab/>
        <w:t>2,75y</w:t>
      </w:r>
      <w:r w:rsidRPr="00F101EF">
        <w:rPr>
          <w:rFonts w:ascii="Times New Roman" w:hAnsi="Times New Roman"/>
          <w:sz w:val="24"/>
          <w:szCs w:val="24"/>
        </w:rPr>
        <w:tab/>
        <w:t xml:space="preserve"> 2y</w:t>
      </w:r>
    </w:p>
    <w:p w:rsidR="006F4E8A" w:rsidRPr="00F101EF" w:rsidRDefault="006F4E8A" w:rsidP="006F4E8A">
      <w:pPr>
        <w:tabs>
          <w:tab w:val="left" w:pos="270"/>
        </w:tabs>
        <w:spacing w:line="276" w:lineRule="auto"/>
        <w:jc w:val="both"/>
        <w:rPr>
          <w:rFonts w:ascii="Times New Roman" w:hAnsi="Times New Roman"/>
          <w:sz w:val="24"/>
          <w:szCs w:val="24"/>
        </w:rPr>
      </w:pPr>
      <w:r w:rsidRPr="00F101EF">
        <w:rPr>
          <w:rFonts w:ascii="Times New Roman" w:hAnsi="Times New Roman"/>
          <w:sz w:val="24"/>
          <w:szCs w:val="24"/>
        </w:rPr>
        <w:t>4FeCO</w:t>
      </w:r>
      <w:r w:rsidRPr="00F101EF">
        <w:rPr>
          <w:rFonts w:ascii="Times New Roman" w:hAnsi="Times New Roman"/>
          <w:sz w:val="24"/>
          <w:szCs w:val="24"/>
          <w:vertAlign w:val="subscript"/>
        </w:rPr>
        <w:t>3</w:t>
      </w:r>
      <w:r w:rsidRPr="00F101EF">
        <w:rPr>
          <w:rFonts w:ascii="Times New Roman" w:hAnsi="Times New Roman"/>
          <w:sz w:val="24"/>
          <w:szCs w:val="24"/>
        </w:rPr>
        <w:t xml:space="preserve"> + O</w:t>
      </w:r>
      <w:r w:rsidRPr="00F101EF">
        <w:rPr>
          <w:rFonts w:ascii="Times New Roman" w:hAnsi="Times New Roman"/>
          <w:sz w:val="24"/>
          <w:szCs w:val="24"/>
          <w:vertAlign w:val="subscript"/>
        </w:rPr>
        <w:t>2</w:t>
      </w:r>
      <w:r w:rsidRPr="00F101EF">
        <w:rPr>
          <w:rFonts w:ascii="Times New Roman" w:hAnsi="Times New Roman"/>
          <w:sz w:val="24"/>
          <w:szCs w:val="24"/>
        </w:rPr>
        <w:t xml:space="preserve"> </w:t>
      </w:r>
      <w:r w:rsidRPr="00F101EF">
        <w:rPr>
          <w:rFonts w:ascii="Times New Roman" w:hAnsi="Times New Roman"/>
          <w:position w:val="-6"/>
          <w:sz w:val="24"/>
          <w:szCs w:val="24"/>
        </w:rPr>
        <w:object w:dxaOrig="680" w:dyaOrig="360">
          <v:shape id="_x0000_i1033" type="#_x0000_t75" style="width:34.45pt;height:18.15pt" o:ole="">
            <v:imagedata r:id="rId21" o:title=""/>
          </v:shape>
          <o:OLEObject Type="Embed" ProgID="Equation.DSMT4" ShapeID="_x0000_i1033" DrawAspect="Content" ObjectID="_1715086273" r:id="rId24"/>
        </w:object>
      </w:r>
      <w:r w:rsidRPr="00F101EF">
        <w:rPr>
          <w:rFonts w:ascii="Times New Roman" w:hAnsi="Times New Roman"/>
          <w:sz w:val="24"/>
          <w:szCs w:val="24"/>
        </w:rPr>
        <w:t>2Fe</w:t>
      </w:r>
      <w:r w:rsidRPr="00F101EF">
        <w:rPr>
          <w:rFonts w:ascii="Times New Roman" w:hAnsi="Times New Roman"/>
          <w:sz w:val="24"/>
          <w:szCs w:val="24"/>
          <w:vertAlign w:val="subscript"/>
        </w:rPr>
        <w:t>2</w:t>
      </w:r>
      <w:r w:rsidRPr="00F101EF">
        <w:rPr>
          <w:rFonts w:ascii="Times New Roman" w:hAnsi="Times New Roman"/>
          <w:sz w:val="24"/>
          <w:szCs w:val="24"/>
        </w:rPr>
        <w:t>O</w:t>
      </w:r>
      <w:r w:rsidRPr="00F101EF">
        <w:rPr>
          <w:rFonts w:ascii="Times New Roman" w:hAnsi="Times New Roman"/>
          <w:sz w:val="24"/>
          <w:szCs w:val="24"/>
          <w:vertAlign w:val="subscript"/>
        </w:rPr>
        <w:t>3</w:t>
      </w:r>
      <w:r w:rsidRPr="00F101EF">
        <w:rPr>
          <w:rFonts w:ascii="Times New Roman" w:hAnsi="Times New Roman"/>
          <w:sz w:val="24"/>
          <w:szCs w:val="24"/>
        </w:rPr>
        <w:t xml:space="preserve"> + 4CO</w:t>
      </w:r>
      <w:r w:rsidRPr="00F101EF">
        <w:rPr>
          <w:rFonts w:ascii="Times New Roman" w:hAnsi="Times New Roman"/>
          <w:sz w:val="24"/>
          <w:szCs w:val="24"/>
          <w:vertAlign w:val="subscript"/>
        </w:rPr>
        <w:t>2</w:t>
      </w:r>
    </w:p>
    <w:p w:rsidR="006F4E8A" w:rsidRPr="00F101EF" w:rsidRDefault="006F4E8A" w:rsidP="006F4E8A">
      <w:pPr>
        <w:tabs>
          <w:tab w:val="left" w:pos="270"/>
          <w:tab w:val="left" w:pos="990"/>
          <w:tab w:val="left" w:pos="3150"/>
        </w:tabs>
        <w:spacing w:line="276" w:lineRule="auto"/>
        <w:jc w:val="both"/>
        <w:rPr>
          <w:rFonts w:ascii="Times New Roman" w:hAnsi="Times New Roman"/>
          <w:sz w:val="24"/>
          <w:szCs w:val="24"/>
        </w:rPr>
      </w:pPr>
      <w:r w:rsidRPr="00F101EF">
        <w:rPr>
          <w:rFonts w:ascii="Times New Roman" w:hAnsi="Times New Roman"/>
          <w:sz w:val="24"/>
          <w:szCs w:val="24"/>
        </w:rPr>
        <w:tab/>
        <w:t xml:space="preserve">z </w:t>
      </w:r>
      <w:r w:rsidRPr="00F101EF">
        <w:rPr>
          <w:rFonts w:ascii="Times New Roman" w:hAnsi="Times New Roman"/>
          <w:sz w:val="24"/>
          <w:szCs w:val="24"/>
        </w:rPr>
        <w:tab/>
        <w:t xml:space="preserve">0,25z </w:t>
      </w:r>
      <w:r w:rsidRPr="00F101EF">
        <w:rPr>
          <w:rFonts w:ascii="Times New Roman" w:hAnsi="Times New Roman"/>
          <w:sz w:val="24"/>
          <w:szCs w:val="24"/>
        </w:rPr>
        <w:tab/>
        <w:t>z</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Áp suất không thay đổi nên số mol khí phản ứng bằng số mol khí sản phẩm</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DE"/>
      </w:r>
      <w:r w:rsidRPr="00F101EF">
        <w:rPr>
          <w:rFonts w:ascii="Times New Roman" w:hAnsi="Times New Roman"/>
          <w:sz w:val="24"/>
          <w:szCs w:val="24"/>
        </w:rPr>
        <w:t xml:space="preserve"> 2,75y + 0,25z = 2,25x + 2y + z</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DE"/>
      </w:r>
      <w:r w:rsidRPr="00F101EF">
        <w:rPr>
          <w:rFonts w:ascii="Times New Roman" w:hAnsi="Times New Roman"/>
          <w:sz w:val="24"/>
          <w:szCs w:val="24"/>
        </w:rPr>
        <w:t xml:space="preserve"> 2,25x + 0,75z = 0,75y</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DE"/>
      </w:r>
      <w:r w:rsidRPr="00F101EF">
        <w:rPr>
          <w:rFonts w:ascii="Times New Roman" w:hAnsi="Times New Roman"/>
          <w:sz w:val="24"/>
          <w:szCs w:val="24"/>
        </w:rPr>
        <w:t xml:space="preserve"> 3x + z = y</w:t>
      </w:r>
    </w:p>
    <w:p w:rsidR="006F4E8A" w:rsidRPr="00F101EF" w:rsidRDefault="006F4E8A" w:rsidP="006F4E8A">
      <w:pPr>
        <w:spacing w:line="276" w:lineRule="auto"/>
        <w:jc w:val="both"/>
        <w:rPr>
          <w:rFonts w:ascii="Times New Roman" w:hAnsi="Times New Roman"/>
          <w:b/>
          <w:bCs/>
          <w:sz w:val="24"/>
          <w:szCs w:val="24"/>
        </w:rPr>
      </w:pPr>
      <w:r w:rsidRPr="00F101EF">
        <w:rPr>
          <w:rFonts w:ascii="Times New Roman" w:hAnsi="Times New Roman"/>
          <w:b/>
          <w:bCs/>
          <w:sz w:val="24"/>
          <w:szCs w:val="24"/>
        </w:rPr>
        <w:t>Câu 72. Chọn C.</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Đặt n</w:t>
      </w:r>
      <w:r w:rsidRPr="00F101EF">
        <w:rPr>
          <w:rFonts w:ascii="Times New Roman" w:hAnsi="Times New Roman"/>
          <w:sz w:val="24"/>
          <w:szCs w:val="24"/>
          <w:vertAlign w:val="subscript"/>
        </w:rPr>
        <w:t>X</w:t>
      </w:r>
      <w:r w:rsidRPr="00F101EF">
        <w:rPr>
          <w:rFonts w:ascii="Times New Roman" w:hAnsi="Times New Roman"/>
          <w:sz w:val="24"/>
          <w:szCs w:val="24"/>
        </w:rPr>
        <w:t xml:space="preserve"> = a mol </w:t>
      </w:r>
      <w:r w:rsidRPr="00F101EF">
        <w:rPr>
          <w:rFonts w:ascii="Times New Roman" w:hAnsi="Times New Roman"/>
          <w:sz w:val="24"/>
          <w:szCs w:val="24"/>
        </w:rPr>
        <w:sym w:font="Symbol" w:char="F0DE"/>
      </w:r>
      <w:r w:rsidRPr="00F101EF">
        <w:rPr>
          <w:rFonts w:ascii="Times New Roman" w:hAnsi="Times New Roman"/>
          <w:sz w:val="24"/>
          <w:szCs w:val="24"/>
        </w:rPr>
        <w:t xml:space="preserve"> n</w:t>
      </w:r>
      <w:r w:rsidRPr="00F101EF">
        <w:rPr>
          <w:rFonts w:ascii="Times New Roman" w:hAnsi="Times New Roman"/>
          <w:sz w:val="24"/>
          <w:szCs w:val="24"/>
          <w:vertAlign w:val="subscript"/>
        </w:rPr>
        <w:t>Y</w:t>
      </w:r>
      <w:r w:rsidRPr="00F101EF">
        <w:rPr>
          <w:rFonts w:ascii="Times New Roman" w:hAnsi="Times New Roman"/>
          <w:sz w:val="24"/>
          <w:szCs w:val="24"/>
        </w:rPr>
        <w:t xml:space="preserve"> = 2a mol </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Dựa vào phản ứng thủy phân có: n</w:t>
      </w:r>
      <w:r w:rsidRPr="00F101EF">
        <w:rPr>
          <w:rFonts w:ascii="Times New Roman" w:hAnsi="Times New Roman"/>
          <w:sz w:val="24"/>
          <w:szCs w:val="24"/>
          <w:vertAlign w:val="subscript"/>
        </w:rPr>
        <w:t>KOH</w:t>
      </w:r>
      <w:r w:rsidRPr="00F101EF">
        <w:rPr>
          <w:rFonts w:ascii="Times New Roman" w:hAnsi="Times New Roman"/>
          <w:sz w:val="24"/>
          <w:szCs w:val="24"/>
        </w:rPr>
        <w:t xml:space="preserve"> = 5a mol, </w:t>
      </w:r>
      <w:r w:rsidRPr="00F101EF">
        <w:rPr>
          <w:rFonts w:ascii="Times New Roman" w:hAnsi="Times New Roman"/>
          <w:position w:val="-18"/>
          <w:sz w:val="24"/>
          <w:szCs w:val="24"/>
        </w:rPr>
        <w:object w:dxaOrig="900" w:dyaOrig="420">
          <v:shape id="_x0000_i1034" type="#_x0000_t75" style="width:45.1pt;height:21.3pt" o:ole="">
            <v:imagedata r:id="rId25" o:title=""/>
          </v:shape>
          <o:OLEObject Type="Embed" ProgID="Equation.DSMT4" ShapeID="_x0000_i1034" DrawAspect="Content" ObjectID="_1715086274" r:id="rId26"/>
        </w:object>
      </w:r>
      <w:r w:rsidRPr="00F101EF">
        <w:rPr>
          <w:rFonts w:ascii="Times New Roman" w:hAnsi="Times New Roman"/>
          <w:sz w:val="24"/>
          <w:szCs w:val="24"/>
        </w:rPr>
        <w:t xml:space="preserve"> = n</w:t>
      </w:r>
      <w:r w:rsidRPr="00F101EF">
        <w:rPr>
          <w:rFonts w:ascii="Times New Roman" w:hAnsi="Times New Roman"/>
          <w:sz w:val="24"/>
          <w:szCs w:val="24"/>
          <w:vertAlign w:val="subscript"/>
        </w:rPr>
        <w:t>X</w:t>
      </w:r>
      <w:r w:rsidRPr="00F101EF">
        <w:rPr>
          <w:rFonts w:ascii="Times New Roman" w:hAnsi="Times New Roman"/>
          <w:sz w:val="24"/>
          <w:szCs w:val="24"/>
        </w:rPr>
        <w:t xml:space="preserve"> = a mol và </w:t>
      </w:r>
      <w:r w:rsidRPr="00F101EF">
        <w:rPr>
          <w:rFonts w:ascii="Times New Roman" w:hAnsi="Times New Roman"/>
          <w:position w:val="-14"/>
          <w:sz w:val="24"/>
          <w:szCs w:val="24"/>
        </w:rPr>
        <w:object w:dxaOrig="480" w:dyaOrig="380">
          <v:shape id="_x0000_i1035" type="#_x0000_t75" style="width:23.8pt;height:19.4pt" o:ole="">
            <v:imagedata r:id="rId27" o:title=""/>
          </v:shape>
          <o:OLEObject Type="Embed" ProgID="Equation.DSMT4" ShapeID="_x0000_i1035" DrawAspect="Content" ObjectID="_1715086275" r:id="rId28"/>
        </w:object>
      </w:r>
      <w:r w:rsidRPr="00F101EF">
        <w:rPr>
          <w:rFonts w:ascii="Times New Roman" w:hAnsi="Times New Roman"/>
          <w:sz w:val="24"/>
          <w:szCs w:val="24"/>
        </w:rPr>
        <w:t xml:space="preserve"> = n</w:t>
      </w:r>
      <w:r w:rsidRPr="00F101EF">
        <w:rPr>
          <w:rFonts w:ascii="Times New Roman" w:hAnsi="Times New Roman"/>
          <w:sz w:val="24"/>
          <w:szCs w:val="24"/>
          <w:vertAlign w:val="subscript"/>
        </w:rPr>
        <w:t>Y</w:t>
      </w:r>
      <w:r w:rsidRPr="00F101EF">
        <w:rPr>
          <w:rFonts w:ascii="Times New Roman" w:hAnsi="Times New Roman"/>
          <w:sz w:val="24"/>
          <w:szCs w:val="24"/>
        </w:rPr>
        <w:t xml:space="preserve"> = 2a mol</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 xml:space="preserve">Bảo toàn khối lượng: 49,56 + 56.5e = 54,88 + 92a + 18.2a </w:t>
      </w:r>
      <w:r w:rsidRPr="00F101EF">
        <w:rPr>
          <w:rFonts w:ascii="Times New Roman" w:hAnsi="Times New Roman"/>
          <w:sz w:val="24"/>
          <w:szCs w:val="24"/>
        </w:rPr>
        <w:sym w:font="Symbol" w:char="F0DE"/>
      </w:r>
      <w:r w:rsidRPr="00F101EF">
        <w:rPr>
          <w:rFonts w:ascii="Times New Roman" w:hAnsi="Times New Roman"/>
          <w:sz w:val="24"/>
          <w:szCs w:val="24"/>
        </w:rPr>
        <w:t xml:space="preserve"> a = 0,035</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X là (C</w:t>
      </w:r>
      <w:r w:rsidRPr="00F101EF">
        <w:rPr>
          <w:rFonts w:ascii="Times New Roman" w:hAnsi="Times New Roman"/>
          <w:sz w:val="24"/>
          <w:szCs w:val="24"/>
          <w:vertAlign w:val="subscript"/>
        </w:rPr>
        <w:t>15</w:t>
      </w:r>
      <w:r w:rsidRPr="00F101EF">
        <w:rPr>
          <w:rFonts w:ascii="Times New Roman" w:hAnsi="Times New Roman"/>
          <w:sz w:val="24"/>
          <w:szCs w:val="24"/>
        </w:rPr>
        <w:t>H</w:t>
      </w:r>
      <w:r w:rsidRPr="00F101EF">
        <w:rPr>
          <w:rFonts w:ascii="Times New Roman" w:hAnsi="Times New Roman"/>
          <w:sz w:val="24"/>
          <w:szCs w:val="24"/>
          <w:vertAlign w:val="subscript"/>
        </w:rPr>
        <w:t>31</w:t>
      </w:r>
      <w:r w:rsidRPr="00F101EF">
        <w:rPr>
          <w:rFonts w:ascii="Times New Roman" w:hAnsi="Times New Roman"/>
          <w:sz w:val="24"/>
          <w:szCs w:val="24"/>
        </w:rPr>
        <w:t>COO)(C</w:t>
      </w:r>
      <w:r w:rsidRPr="00F101EF">
        <w:rPr>
          <w:rFonts w:ascii="Times New Roman" w:hAnsi="Times New Roman"/>
          <w:sz w:val="24"/>
          <w:szCs w:val="24"/>
          <w:vertAlign w:val="subscript"/>
        </w:rPr>
        <w:t>17</w:t>
      </w:r>
      <w:r w:rsidRPr="00F101EF">
        <w:rPr>
          <w:rFonts w:ascii="Times New Roman" w:hAnsi="Times New Roman"/>
          <w:sz w:val="24"/>
          <w:szCs w:val="24"/>
        </w:rPr>
        <w:t>H</w:t>
      </w:r>
      <w:r w:rsidRPr="00F101EF">
        <w:rPr>
          <w:rFonts w:ascii="Times New Roman" w:hAnsi="Times New Roman"/>
          <w:sz w:val="24"/>
          <w:szCs w:val="24"/>
          <w:vertAlign w:val="subscript"/>
        </w:rPr>
        <w:t>33</w:t>
      </w:r>
      <w:r w:rsidRPr="00F101EF">
        <w:rPr>
          <w:rFonts w:ascii="Times New Roman" w:hAnsi="Times New Roman"/>
          <w:sz w:val="24"/>
          <w:szCs w:val="24"/>
        </w:rPr>
        <w:t>COO)(RCOO)C</w:t>
      </w:r>
      <w:r w:rsidRPr="00F101EF">
        <w:rPr>
          <w:rFonts w:ascii="Times New Roman" w:hAnsi="Times New Roman"/>
          <w:sz w:val="24"/>
          <w:szCs w:val="24"/>
          <w:vertAlign w:val="subscript"/>
        </w:rPr>
        <w:t>3</w:t>
      </w:r>
      <w:r w:rsidRPr="00F101EF">
        <w:rPr>
          <w:rFonts w:ascii="Times New Roman" w:hAnsi="Times New Roman"/>
          <w:sz w:val="24"/>
          <w:szCs w:val="24"/>
        </w:rPr>
        <w:t>H</w:t>
      </w:r>
      <w:r w:rsidRPr="00F101EF">
        <w:rPr>
          <w:rFonts w:ascii="Times New Roman" w:hAnsi="Times New Roman"/>
          <w:sz w:val="24"/>
          <w:szCs w:val="24"/>
          <w:vertAlign w:val="subscript"/>
        </w:rPr>
        <w:t>5</w:t>
      </w:r>
      <w:r w:rsidRPr="00F101EF">
        <w:rPr>
          <w:rFonts w:ascii="Times New Roman" w:hAnsi="Times New Roman"/>
          <w:sz w:val="24"/>
          <w:szCs w:val="24"/>
        </w:rPr>
        <w:t xml:space="preserve"> và Y là RCOOH</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lastRenderedPageBreak/>
        <w:t>m</w:t>
      </w:r>
      <w:r w:rsidRPr="00F101EF">
        <w:rPr>
          <w:rFonts w:ascii="Times New Roman" w:hAnsi="Times New Roman"/>
          <w:sz w:val="24"/>
          <w:szCs w:val="24"/>
          <w:vertAlign w:val="subscript"/>
        </w:rPr>
        <w:t>E</w:t>
      </w:r>
      <w:r w:rsidRPr="00F101EF">
        <w:rPr>
          <w:rFonts w:ascii="Times New Roman" w:hAnsi="Times New Roman"/>
          <w:sz w:val="24"/>
          <w:szCs w:val="24"/>
        </w:rPr>
        <w:t xml:space="preserve"> = 0,035(R + 621) + 0,07(R + 45) = 49,56 </w:t>
      </w:r>
      <w:r w:rsidRPr="00F101EF">
        <w:rPr>
          <w:rFonts w:ascii="Times New Roman" w:hAnsi="Times New Roman"/>
          <w:sz w:val="24"/>
          <w:szCs w:val="24"/>
        </w:rPr>
        <w:sym w:font="Symbol" w:char="F0DE"/>
      </w:r>
      <w:r w:rsidRPr="00F101EF">
        <w:rPr>
          <w:rFonts w:ascii="Times New Roman" w:hAnsi="Times New Roman"/>
          <w:sz w:val="24"/>
          <w:szCs w:val="24"/>
        </w:rPr>
        <w:t xml:space="preserve"> R = 235 (C</w:t>
      </w:r>
      <w:r w:rsidRPr="00F101EF">
        <w:rPr>
          <w:rFonts w:ascii="Times New Roman" w:hAnsi="Times New Roman"/>
          <w:sz w:val="24"/>
          <w:szCs w:val="24"/>
          <w:vertAlign w:val="subscript"/>
        </w:rPr>
        <w:t>17</w:t>
      </w:r>
      <w:r w:rsidRPr="00F101EF">
        <w:rPr>
          <w:rFonts w:ascii="Times New Roman" w:hAnsi="Times New Roman"/>
          <w:sz w:val="24"/>
          <w:szCs w:val="24"/>
        </w:rPr>
        <w:t>H</w:t>
      </w:r>
      <w:r w:rsidRPr="00F101EF">
        <w:rPr>
          <w:rFonts w:ascii="Times New Roman" w:hAnsi="Times New Roman"/>
          <w:sz w:val="24"/>
          <w:szCs w:val="24"/>
          <w:vertAlign w:val="subscript"/>
        </w:rPr>
        <w:t>31</w:t>
      </w:r>
      <w:r w:rsidRPr="00F101EF">
        <w:rPr>
          <w:rFonts w:ascii="Times New Roman" w:hAnsi="Times New Roman"/>
          <w:sz w:val="24"/>
          <w:szCs w:val="24"/>
        </w:rPr>
        <w:t>-)</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DE"/>
      </w:r>
      <w:r w:rsidRPr="00F101EF">
        <w:rPr>
          <w:rFonts w:ascii="Times New Roman" w:hAnsi="Times New Roman"/>
          <w:sz w:val="24"/>
          <w:szCs w:val="24"/>
        </w:rPr>
        <w:t xml:space="preserve"> </w:t>
      </w:r>
      <w:r w:rsidRPr="00F101EF">
        <w:rPr>
          <w:rFonts w:ascii="Times New Roman" w:hAnsi="Times New Roman"/>
          <w:position w:val="-14"/>
          <w:sz w:val="24"/>
          <w:szCs w:val="24"/>
        </w:rPr>
        <w:object w:dxaOrig="420" w:dyaOrig="380">
          <v:shape id="_x0000_i1036" type="#_x0000_t75" style="width:21.3pt;height:19.4pt" o:ole="">
            <v:imagedata r:id="rId29" o:title=""/>
          </v:shape>
          <o:OLEObject Type="Embed" ProgID="Equation.DSMT4" ShapeID="_x0000_i1036" DrawAspect="Content" ObjectID="_1715086276" r:id="rId30"/>
        </w:object>
      </w:r>
      <w:r w:rsidRPr="00F101EF">
        <w:rPr>
          <w:rFonts w:ascii="Times New Roman" w:hAnsi="Times New Roman"/>
          <w:sz w:val="24"/>
          <w:szCs w:val="24"/>
        </w:rPr>
        <w:t xml:space="preserve"> = 3n</w:t>
      </w:r>
      <w:r w:rsidRPr="00F101EF">
        <w:rPr>
          <w:rFonts w:ascii="Times New Roman" w:hAnsi="Times New Roman"/>
          <w:sz w:val="24"/>
          <w:szCs w:val="24"/>
          <w:vertAlign w:val="subscript"/>
        </w:rPr>
        <w:t>X</w:t>
      </w:r>
      <w:r w:rsidRPr="00F101EF">
        <w:rPr>
          <w:rFonts w:ascii="Times New Roman" w:hAnsi="Times New Roman"/>
          <w:sz w:val="24"/>
          <w:szCs w:val="24"/>
        </w:rPr>
        <w:t xml:space="preserve"> + 2n</w:t>
      </w:r>
      <w:r w:rsidRPr="00F101EF">
        <w:rPr>
          <w:rFonts w:ascii="Times New Roman" w:hAnsi="Times New Roman"/>
          <w:sz w:val="24"/>
          <w:szCs w:val="24"/>
          <w:vertAlign w:val="subscript"/>
        </w:rPr>
        <w:t>Y</w:t>
      </w:r>
      <w:r w:rsidRPr="00F101EF">
        <w:rPr>
          <w:rFonts w:ascii="Times New Roman" w:hAnsi="Times New Roman"/>
          <w:sz w:val="24"/>
          <w:szCs w:val="24"/>
        </w:rPr>
        <w:t xml:space="preserve"> = 0,245 mol</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Trong 3a mol E tạo ra: 49,56 + 0,245.160 = 88,76 gam dẫn xuất brom</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Vậy để tạo ra 63,40 gam dẫn xuất brom thì cần n</w:t>
      </w:r>
      <w:r w:rsidRPr="00F101EF">
        <w:rPr>
          <w:rFonts w:ascii="Times New Roman" w:hAnsi="Times New Roman"/>
          <w:sz w:val="24"/>
          <w:szCs w:val="24"/>
          <w:vertAlign w:val="subscript"/>
        </w:rPr>
        <w:t>E</w:t>
      </w:r>
      <w:r w:rsidRPr="00F101EF">
        <w:rPr>
          <w:rFonts w:ascii="Times New Roman" w:hAnsi="Times New Roman"/>
          <w:sz w:val="24"/>
          <w:szCs w:val="24"/>
        </w:rPr>
        <w:t xml:space="preserve"> = 63,40.3a/88,76 = 0,075 mol,</w:t>
      </w:r>
    </w:p>
    <w:p w:rsidR="006F4E8A" w:rsidRPr="00F101EF" w:rsidRDefault="006F4E8A" w:rsidP="006F4E8A">
      <w:pPr>
        <w:tabs>
          <w:tab w:val="left" w:pos="270"/>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Câu 73. Chọn C.</w:t>
      </w:r>
    </w:p>
    <w:p w:rsidR="006F4E8A" w:rsidRPr="00F101EF" w:rsidRDefault="006F4E8A" w:rsidP="006F4E8A">
      <w:pPr>
        <w:spacing w:line="276" w:lineRule="auto"/>
        <w:rPr>
          <w:rFonts w:ascii="Times New Roman" w:hAnsi="Times New Roman"/>
          <w:sz w:val="24"/>
          <w:szCs w:val="24"/>
        </w:rPr>
      </w:pPr>
      <w:r w:rsidRPr="00F101EF">
        <w:rPr>
          <w:rFonts w:ascii="Times New Roman" w:hAnsi="Times New Roman"/>
          <w:sz w:val="24"/>
          <w:szCs w:val="24"/>
        </w:rPr>
        <w:t>(e) Sai, nước ép nho hầu như không chứa protein nên không có phản ứng màu biure.</w:t>
      </w:r>
    </w:p>
    <w:p w:rsidR="006F4E8A" w:rsidRPr="00F101EF" w:rsidRDefault="006F4E8A" w:rsidP="006F4E8A">
      <w:pPr>
        <w:tabs>
          <w:tab w:val="left" w:pos="284"/>
          <w:tab w:val="left" w:pos="2880"/>
          <w:tab w:val="left" w:pos="5310"/>
          <w:tab w:val="left" w:pos="7830"/>
        </w:tabs>
        <w:spacing w:line="276" w:lineRule="auto"/>
        <w:jc w:val="both"/>
        <w:rPr>
          <w:rFonts w:ascii="Times New Roman" w:hAnsi="Times New Roman"/>
          <w:sz w:val="24"/>
          <w:szCs w:val="24"/>
        </w:rPr>
      </w:pPr>
      <w:r w:rsidRPr="00F101EF">
        <w:rPr>
          <w:rFonts w:ascii="Times New Roman" w:hAnsi="Times New Roman"/>
          <w:b/>
          <w:sz w:val="24"/>
          <w:szCs w:val="24"/>
        </w:rPr>
        <w:t>Câu 74. Chọn B.</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Este no, mạch hở nên k = số nhóm COO = 0,5n</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 xml:space="preserve">Áp dụng công thức tính độ bất bão hòa: (2n + 2 – 8)/2 = 0,5n </w:t>
      </w:r>
      <w:r w:rsidRPr="00F101EF">
        <w:rPr>
          <w:rFonts w:ascii="Times New Roman" w:hAnsi="Times New Roman"/>
          <w:sz w:val="24"/>
          <w:szCs w:val="24"/>
        </w:rPr>
        <w:sym w:font="Symbol" w:char="F0DE"/>
      </w:r>
      <w:r w:rsidRPr="00F101EF">
        <w:rPr>
          <w:rFonts w:ascii="Times New Roman" w:hAnsi="Times New Roman"/>
          <w:sz w:val="24"/>
          <w:szCs w:val="24"/>
        </w:rPr>
        <w:t xml:space="preserve"> n = 6: X là C</w:t>
      </w:r>
      <w:r w:rsidRPr="00F101EF">
        <w:rPr>
          <w:rFonts w:ascii="Times New Roman" w:hAnsi="Times New Roman"/>
          <w:sz w:val="24"/>
          <w:szCs w:val="24"/>
          <w:vertAlign w:val="subscript"/>
        </w:rPr>
        <w:t>6</w:t>
      </w:r>
      <w:r w:rsidRPr="00F101EF">
        <w:rPr>
          <w:rFonts w:ascii="Times New Roman" w:hAnsi="Times New Roman"/>
          <w:sz w:val="24"/>
          <w:szCs w:val="24"/>
        </w:rPr>
        <w:t>H</w:t>
      </w:r>
      <w:r w:rsidRPr="00F101EF">
        <w:rPr>
          <w:rFonts w:ascii="Times New Roman" w:hAnsi="Times New Roman"/>
          <w:sz w:val="24"/>
          <w:szCs w:val="24"/>
          <w:vertAlign w:val="subscript"/>
        </w:rPr>
        <w:t>8</w:t>
      </w:r>
      <w:r w:rsidRPr="00F101EF">
        <w:rPr>
          <w:rFonts w:ascii="Times New Roman" w:hAnsi="Times New Roman"/>
          <w:sz w:val="24"/>
          <w:szCs w:val="24"/>
        </w:rPr>
        <w:t>O</w:t>
      </w:r>
      <w:r w:rsidRPr="00F101EF">
        <w:rPr>
          <w:rFonts w:ascii="Times New Roman" w:hAnsi="Times New Roman"/>
          <w:sz w:val="24"/>
          <w:szCs w:val="24"/>
          <w:vertAlign w:val="subscript"/>
        </w:rPr>
        <w:t>6</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Từ X tạo 2 muối hơn kém 1C + hai ancol hơn kém 1C nên X là: HCOO-CH</w:t>
      </w:r>
      <w:r w:rsidRPr="00F101EF">
        <w:rPr>
          <w:rFonts w:ascii="Times New Roman" w:hAnsi="Times New Roman"/>
          <w:sz w:val="24"/>
          <w:szCs w:val="24"/>
          <w:vertAlign w:val="subscript"/>
        </w:rPr>
        <w:t>2</w:t>
      </w:r>
      <w:r w:rsidRPr="00F101EF">
        <w:rPr>
          <w:rFonts w:ascii="Times New Roman" w:hAnsi="Times New Roman"/>
          <w:sz w:val="24"/>
          <w:szCs w:val="24"/>
        </w:rPr>
        <w:t>-CH</w:t>
      </w:r>
      <w:r w:rsidRPr="00F101EF">
        <w:rPr>
          <w:rFonts w:ascii="Times New Roman" w:hAnsi="Times New Roman"/>
          <w:sz w:val="24"/>
          <w:szCs w:val="24"/>
          <w:vertAlign w:val="subscript"/>
        </w:rPr>
        <w:t>2</w:t>
      </w:r>
      <w:r w:rsidRPr="00F101EF">
        <w:rPr>
          <w:rFonts w:ascii="Times New Roman" w:hAnsi="Times New Roman"/>
          <w:sz w:val="24"/>
          <w:szCs w:val="24"/>
        </w:rPr>
        <w:t>-OOC-COO-CH</w:t>
      </w:r>
      <w:r w:rsidRPr="00F101EF">
        <w:rPr>
          <w:rFonts w:ascii="Times New Roman" w:hAnsi="Times New Roman"/>
          <w:sz w:val="24"/>
          <w:szCs w:val="24"/>
          <w:vertAlign w:val="subscript"/>
        </w:rPr>
        <w:t>3</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Các chất còn lại E: HCOONa; F: (COONa)</w:t>
      </w:r>
      <w:r w:rsidRPr="00F101EF">
        <w:rPr>
          <w:rFonts w:ascii="Times New Roman" w:hAnsi="Times New Roman"/>
          <w:sz w:val="24"/>
          <w:szCs w:val="24"/>
          <w:vertAlign w:val="subscript"/>
        </w:rPr>
        <w:t>2</w:t>
      </w:r>
      <w:r w:rsidRPr="00F101EF">
        <w:rPr>
          <w:rFonts w:ascii="Times New Roman" w:hAnsi="Times New Roman"/>
          <w:sz w:val="24"/>
          <w:szCs w:val="24"/>
        </w:rPr>
        <w:t>, G: CH</w:t>
      </w:r>
      <w:r w:rsidRPr="00F101EF">
        <w:rPr>
          <w:rFonts w:ascii="Times New Roman" w:hAnsi="Times New Roman"/>
          <w:sz w:val="24"/>
          <w:szCs w:val="24"/>
          <w:vertAlign w:val="subscript"/>
        </w:rPr>
        <w:t>3</w:t>
      </w:r>
      <w:r w:rsidRPr="00F101EF">
        <w:rPr>
          <w:rFonts w:ascii="Times New Roman" w:hAnsi="Times New Roman"/>
          <w:sz w:val="24"/>
          <w:szCs w:val="24"/>
        </w:rPr>
        <w:t>OH, T: C</w:t>
      </w:r>
      <w:r w:rsidRPr="00F101EF">
        <w:rPr>
          <w:rFonts w:ascii="Times New Roman" w:hAnsi="Times New Roman"/>
          <w:sz w:val="24"/>
          <w:szCs w:val="24"/>
          <w:vertAlign w:val="subscript"/>
        </w:rPr>
        <w:t>2</w:t>
      </w:r>
      <w:r w:rsidRPr="00F101EF">
        <w:rPr>
          <w:rFonts w:ascii="Times New Roman" w:hAnsi="Times New Roman"/>
          <w:sz w:val="24"/>
          <w:szCs w:val="24"/>
        </w:rPr>
        <w:t>H</w:t>
      </w:r>
      <w:r w:rsidRPr="00F101EF">
        <w:rPr>
          <w:rFonts w:ascii="Times New Roman" w:hAnsi="Times New Roman"/>
          <w:sz w:val="24"/>
          <w:szCs w:val="24"/>
          <w:vertAlign w:val="subscript"/>
        </w:rPr>
        <w:t>4</w:t>
      </w:r>
      <w:r w:rsidRPr="00F101EF">
        <w:rPr>
          <w:rFonts w:ascii="Times New Roman" w:hAnsi="Times New Roman"/>
          <w:sz w:val="24"/>
          <w:szCs w:val="24"/>
        </w:rPr>
        <w:t>(OH)</w:t>
      </w:r>
      <w:r w:rsidRPr="00F101EF">
        <w:rPr>
          <w:rFonts w:ascii="Times New Roman" w:hAnsi="Times New Roman"/>
          <w:sz w:val="24"/>
          <w:szCs w:val="24"/>
          <w:vertAlign w:val="subscript"/>
        </w:rPr>
        <w:t>2</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(a) Sai, chỉ có 1 công thức cấu tạo của E thỏa mãn.</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(b) Sai, trong Y chỉ có HCOONa tham gia được phản ứng tráng bạc.</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(c) Đúng. 3C</w:t>
      </w:r>
      <w:r w:rsidRPr="00F101EF">
        <w:rPr>
          <w:rFonts w:ascii="Times New Roman" w:hAnsi="Times New Roman"/>
          <w:sz w:val="24"/>
          <w:szCs w:val="24"/>
          <w:vertAlign w:val="subscript"/>
        </w:rPr>
        <w:t>2</w:t>
      </w:r>
      <w:r w:rsidRPr="00F101EF">
        <w:rPr>
          <w:rFonts w:ascii="Times New Roman" w:hAnsi="Times New Roman"/>
          <w:sz w:val="24"/>
          <w:szCs w:val="24"/>
        </w:rPr>
        <w:t>H</w:t>
      </w:r>
      <w:r w:rsidRPr="00F101EF">
        <w:rPr>
          <w:rFonts w:ascii="Times New Roman" w:hAnsi="Times New Roman"/>
          <w:sz w:val="24"/>
          <w:szCs w:val="24"/>
          <w:vertAlign w:val="subscript"/>
        </w:rPr>
        <w:t>4</w:t>
      </w:r>
      <w:r w:rsidRPr="00F101EF">
        <w:rPr>
          <w:rFonts w:ascii="Times New Roman" w:hAnsi="Times New Roman"/>
          <w:sz w:val="24"/>
          <w:szCs w:val="24"/>
        </w:rPr>
        <w:t xml:space="preserve"> + 2KMnO</w:t>
      </w:r>
      <w:r w:rsidRPr="00F101EF">
        <w:rPr>
          <w:rFonts w:ascii="Times New Roman" w:hAnsi="Times New Roman"/>
          <w:sz w:val="24"/>
          <w:szCs w:val="24"/>
          <w:vertAlign w:val="subscript"/>
        </w:rPr>
        <w:t>4</w:t>
      </w:r>
      <w:r w:rsidRPr="00F101EF">
        <w:rPr>
          <w:rFonts w:ascii="Times New Roman" w:hAnsi="Times New Roman"/>
          <w:sz w:val="24"/>
          <w:szCs w:val="24"/>
        </w:rPr>
        <w:t xml:space="preserve"> + 4H</w:t>
      </w:r>
      <w:r w:rsidRPr="00F101EF">
        <w:rPr>
          <w:rFonts w:ascii="Times New Roman" w:hAnsi="Times New Roman"/>
          <w:sz w:val="24"/>
          <w:szCs w:val="24"/>
          <w:vertAlign w:val="subscript"/>
        </w:rPr>
        <w:t>2</w:t>
      </w:r>
      <w:r w:rsidRPr="00F101EF">
        <w:rPr>
          <w:rFonts w:ascii="Times New Roman" w:hAnsi="Times New Roman"/>
          <w:sz w:val="24"/>
          <w:szCs w:val="24"/>
        </w:rPr>
        <w:t xml:space="preserve">O </w:t>
      </w:r>
      <w:r w:rsidRPr="00F101EF">
        <w:rPr>
          <w:rFonts w:ascii="Times New Roman" w:hAnsi="Times New Roman"/>
          <w:sz w:val="24"/>
          <w:szCs w:val="24"/>
        </w:rPr>
        <w:sym w:font="Symbol" w:char="F0AE"/>
      </w:r>
      <w:r w:rsidRPr="00F101EF">
        <w:rPr>
          <w:rFonts w:ascii="Times New Roman" w:hAnsi="Times New Roman"/>
          <w:sz w:val="24"/>
          <w:szCs w:val="24"/>
        </w:rPr>
        <w:t xml:space="preserve"> 3C</w:t>
      </w:r>
      <w:r w:rsidRPr="00F101EF">
        <w:rPr>
          <w:rFonts w:ascii="Times New Roman" w:hAnsi="Times New Roman"/>
          <w:sz w:val="24"/>
          <w:szCs w:val="24"/>
          <w:vertAlign w:val="subscript"/>
        </w:rPr>
        <w:t>2</w:t>
      </w:r>
      <w:r w:rsidRPr="00F101EF">
        <w:rPr>
          <w:rFonts w:ascii="Times New Roman" w:hAnsi="Times New Roman"/>
          <w:sz w:val="24"/>
          <w:szCs w:val="24"/>
        </w:rPr>
        <w:t>H</w:t>
      </w:r>
      <w:r w:rsidRPr="00F101EF">
        <w:rPr>
          <w:rFonts w:ascii="Times New Roman" w:hAnsi="Times New Roman"/>
          <w:sz w:val="24"/>
          <w:szCs w:val="24"/>
          <w:vertAlign w:val="subscript"/>
        </w:rPr>
        <w:t>4</w:t>
      </w:r>
      <w:r w:rsidRPr="00F101EF">
        <w:rPr>
          <w:rFonts w:ascii="Times New Roman" w:hAnsi="Times New Roman"/>
          <w:sz w:val="24"/>
          <w:szCs w:val="24"/>
        </w:rPr>
        <w:t>(OH)</w:t>
      </w:r>
      <w:r w:rsidRPr="00F101EF">
        <w:rPr>
          <w:rFonts w:ascii="Times New Roman" w:hAnsi="Times New Roman"/>
          <w:sz w:val="24"/>
          <w:szCs w:val="24"/>
          <w:vertAlign w:val="subscript"/>
        </w:rPr>
        <w:t>2</w:t>
      </w:r>
      <w:r w:rsidRPr="00F101EF">
        <w:rPr>
          <w:rFonts w:ascii="Times New Roman" w:hAnsi="Times New Roman"/>
          <w:sz w:val="24"/>
          <w:szCs w:val="24"/>
        </w:rPr>
        <w:t xml:space="preserve"> + 2MnO</w:t>
      </w:r>
      <w:r w:rsidRPr="00F101EF">
        <w:rPr>
          <w:rFonts w:ascii="Times New Roman" w:hAnsi="Times New Roman"/>
          <w:sz w:val="24"/>
          <w:szCs w:val="24"/>
          <w:vertAlign w:val="subscript"/>
        </w:rPr>
        <w:t>2</w:t>
      </w:r>
      <w:r w:rsidRPr="00F101EF">
        <w:rPr>
          <w:rFonts w:ascii="Times New Roman" w:hAnsi="Times New Roman"/>
          <w:sz w:val="24"/>
          <w:szCs w:val="24"/>
        </w:rPr>
        <w:t xml:space="preserve"> + 2KOH.</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(d) Sai, đốt F không tạo H</w:t>
      </w:r>
      <w:r w:rsidRPr="00F101EF">
        <w:rPr>
          <w:rFonts w:ascii="Times New Roman" w:hAnsi="Times New Roman"/>
          <w:sz w:val="24"/>
          <w:szCs w:val="24"/>
          <w:vertAlign w:val="subscript"/>
        </w:rPr>
        <w:t>2</w:t>
      </w:r>
      <w:r w:rsidRPr="00F101EF">
        <w:rPr>
          <w:rFonts w:ascii="Times New Roman" w:hAnsi="Times New Roman"/>
          <w:sz w:val="24"/>
          <w:szCs w:val="24"/>
        </w:rPr>
        <w:t>O.</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(e) Đúng. CH</w:t>
      </w:r>
      <w:r w:rsidRPr="00F101EF">
        <w:rPr>
          <w:rFonts w:ascii="Times New Roman" w:hAnsi="Times New Roman"/>
          <w:sz w:val="24"/>
          <w:szCs w:val="24"/>
          <w:vertAlign w:val="subscript"/>
        </w:rPr>
        <w:t>3</w:t>
      </w:r>
      <w:r w:rsidRPr="00F101EF">
        <w:rPr>
          <w:rFonts w:ascii="Times New Roman" w:hAnsi="Times New Roman"/>
          <w:sz w:val="24"/>
          <w:szCs w:val="24"/>
        </w:rPr>
        <w:t xml:space="preserve">OH + CO </w:t>
      </w:r>
      <w:r w:rsidRPr="00F101EF">
        <w:rPr>
          <w:rFonts w:ascii="Times New Roman" w:hAnsi="Times New Roman"/>
          <w:sz w:val="24"/>
          <w:szCs w:val="24"/>
        </w:rPr>
        <w:sym w:font="Symbol" w:char="F0AE"/>
      </w:r>
      <w:r w:rsidRPr="00F101EF">
        <w:rPr>
          <w:rFonts w:ascii="Times New Roman" w:hAnsi="Times New Roman"/>
          <w:sz w:val="24"/>
          <w:szCs w:val="24"/>
        </w:rPr>
        <w:t xml:space="preserve"> CH</w:t>
      </w:r>
      <w:r w:rsidRPr="00F101EF">
        <w:rPr>
          <w:rFonts w:ascii="Times New Roman" w:hAnsi="Times New Roman"/>
          <w:sz w:val="24"/>
          <w:szCs w:val="24"/>
          <w:vertAlign w:val="subscript"/>
        </w:rPr>
        <w:t>3</w:t>
      </w:r>
      <w:r w:rsidRPr="00F101EF">
        <w:rPr>
          <w:rFonts w:ascii="Times New Roman" w:hAnsi="Times New Roman"/>
          <w:sz w:val="24"/>
          <w:szCs w:val="24"/>
        </w:rPr>
        <w:t>COOH.</w:t>
      </w:r>
    </w:p>
    <w:p w:rsidR="006F4E8A" w:rsidRPr="00F101EF" w:rsidRDefault="006F4E8A" w:rsidP="006F4E8A">
      <w:pPr>
        <w:tabs>
          <w:tab w:val="left" w:pos="283"/>
          <w:tab w:val="left" w:pos="2835"/>
          <w:tab w:val="left" w:pos="5245"/>
          <w:tab w:val="left" w:pos="7797"/>
        </w:tabs>
        <w:adjustRightInd w:val="0"/>
        <w:spacing w:line="276" w:lineRule="auto"/>
        <w:ind w:right="6"/>
        <w:jc w:val="both"/>
        <w:rPr>
          <w:rFonts w:ascii="Times New Roman" w:hAnsi="Times New Roman"/>
          <w:sz w:val="24"/>
          <w:szCs w:val="24"/>
        </w:rPr>
      </w:pPr>
      <w:r w:rsidRPr="00F101EF">
        <w:rPr>
          <w:rFonts w:ascii="Times New Roman" w:hAnsi="Times New Roman"/>
          <w:b/>
          <w:sz w:val="24"/>
          <w:szCs w:val="24"/>
        </w:rPr>
        <w:t>Câu 75. Chọn B.</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2NaOH (X) + CO</w:t>
      </w:r>
      <w:r w:rsidRPr="00F101EF">
        <w:rPr>
          <w:rFonts w:ascii="Times New Roman" w:hAnsi="Times New Roman"/>
          <w:sz w:val="24"/>
          <w:szCs w:val="24"/>
          <w:vertAlign w:val="subscript"/>
        </w:rPr>
        <w:t>2</w:t>
      </w:r>
      <w:r w:rsidRPr="00F101EF">
        <w:rPr>
          <w:rFonts w:ascii="Times New Roman" w:hAnsi="Times New Roman"/>
          <w:sz w:val="24"/>
          <w:szCs w:val="24"/>
        </w:rPr>
        <w:t xml:space="preserve"> (Y) </w:t>
      </w:r>
      <w:r w:rsidRPr="00F101EF">
        <w:rPr>
          <w:rFonts w:ascii="Times New Roman" w:hAnsi="Times New Roman"/>
          <w:sz w:val="24"/>
          <w:szCs w:val="24"/>
        </w:rPr>
        <w:sym w:font="Symbol" w:char="F0AE"/>
      </w:r>
      <w:r w:rsidRPr="00F101EF">
        <w:rPr>
          <w:rFonts w:ascii="Times New Roman" w:hAnsi="Times New Roman"/>
          <w:sz w:val="24"/>
          <w:szCs w:val="24"/>
        </w:rPr>
        <w:t xml:space="preserve"> Na</w:t>
      </w:r>
      <w:r w:rsidRPr="00F101EF">
        <w:rPr>
          <w:rFonts w:ascii="Times New Roman" w:hAnsi="Times New Roman"/>
          <w:sz w:val="24"/>
          <w:szCs w:val="24"/>
          <w:vertAlign w:val="subscript"/>
        </w:rPr>
        <w:t>2</w:t>
      </w:r>
      <w:r w:rsidRPr="00F101EF">
        <w:rPr>
          <w:rFonts w:ascii="Times New Roman" w:hAnsi="Times New Roman"/>
          <w:sz w:val="24"/>
          <w:szCs w:val="24"/>
        </w:rPr>
        <w:t>CO</w:t>
      </w:r>
      <w:r w:rsidRPr="00F101EF">
        <w:rPr>
          <w:rFonts w:ascii="Times New Roman" w:hAnsi="Times New Roman"/>
          <w:sz w:val="24"/>
          <w:szCs w:val="24"/>
          <w:vertAlign w:val="subscript"/>
        </w:rPr>
        <w:t>3</w:t>
      </w:r>
      <w:r w:rsidRPr="00F101EF">
        <w:rPr>
          <w:rFonts w:ascii="Times New Roman" w:hAnsi="Times New Roman"/>
          <w:sz w:val="24"/>
          <w:szCs w:val="24"/>
        </w:rPr>
        <w:t xml:space="preserve"> (Z) + H</w:t>
      </w:r>
      <w:r w:rsidRPr="00F101EF">
        <w:rPr>
          <w:rFonts w:ascii="Times New Roman" w:hAnsi="Times New Roman"/>
          <w:sz w:val="24"/>
          <w:szCs w:val="24"/>
          <w:vertAlign w:val="subscript"/>
        </w:rPr>
        <w:t>2</w:t>
      </w:r>
      <w:r w:rsidRPr="00F101EF">
        <w:rPr>
          <w:rFonts w:ascii="Times New Roman" w:hAnsi="Times New Roman"/>
          <w:sz w:val="24"/>
          <w:szCs w:val="24"/>
        </w:rPr>
        <w:t>O</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Na</w:t>
      </w:r>
      <w:r w:rsidRPr="00F101EF">
        <w:rPr>
          <w:rFonts w:ascii="Times New Roman" w:hAnsi="Times New Roman"/>
          <w:sz w:val="24"/>
          <w:szCs w:val="24"/>
          <w:vertAlign w:val="subscript"/>
        </w:rPr>
        <w:t>2</w:t>
      </w:r>
      <w:r w:rsidRPr="00F101EF">
        <w:rPr>
          <w:rFonts w:ascii="Times New Roman" w:hAnsi="Times New Roman"/>
          <w:sz w:val="24"/>
          <w:szCs w:val="24"/>
        </w:rPr>
        <w:t>CO</w:t>
      </w:r>
      <w:r w:rsidRPr="00F101EF">
        <w:rPr>
          <w:rFonts w:ascii="Times New Roman" w:hAnsi="Times New Roman"/>
          <w:sz w:val="24"/>
          <w:szCs w:val="24"/>
          <w:vertAlign w:val="subscript"/>
        </w:rPr>
        <w:t>3</w:t>
      </w:r>
      <w:r w:rsidRPr="00F101EF">
        <w:rPr>
          <w:rFonts w:ascii="Times New Roman" w:hAnsi="Times New Roman"/>
          <w:sz w:val="24"/>
          <w:szCs w:val="24"/>
        </w:rPr>
        <w:t xml:space="preserve"> (Z) + CO</w:t>
      </w:r>
      <w:r w:rsidRPr="00F101EF">
        <w:rPr>
          <w:rFonts w:ascii="Times New Roman" w:hAnsi="Times New Roman"/>
          <w:sz w:val="24"/>
          <w:szCs w:val="24"/>
          <w:vertAlign w:val="subscript"/>
        </w:rPr>
        <w:t>2</w:t>
      </w:r>
      <w:r w:rsidRPr="00F101EF">
        <w:rPr>
          <w:rFonts w:ascii="Times New Roman" w:hAnsi="Times New Roman"/>
          <w:sz w:val="24"/>
          <w:szCs w:val="24"/>
        </w:rPr>
        <w:t xml:space="preserve"> (Y) + H</w:t>
      </w:r>
      <w:r w:rsidRPr="00F101EF">
        <w:rPr>
          <w:rFonts w:ascii="Times New Roman" w:hAnsi="Times New Roman"/>
          <w:sz w:val="24"/>
          <w:szCs w:val="24"/>
          <w:vertAlign w:val="subscript"/>
        </w:rPr>
        <w:t>2</w:t>
      </w:r>
      <w:r w:rsidRPr="00F101EF">
        <w:rPr>
          <w:rFonts w:ascii="Times New Roman" w:hAnsi="Times New Roman"/>
          <w:sz w:val="24"/>
          <w:szCs w:val="24"/>
        </w:rPr>
        <w:t xml:space="preserve">O </w:t>
      </w:r>
      <w:r w:rsidRPr="00F101EF">
        <w:rPr>
          <w:rFonts w:ascii="Times New Roman" w:hAnsi="Times New Roman"/>
          <w:sz w:val="24"/>
          <w:szCs w:val="24"/>
        </w:rPr>
        <w:sym w:font="Symbol" w:char="F0AE"/>
      </w:r>
      <w:r w:rsidRPr="00F101EF">
        <w:rPr>
          <w:rFonts w:ascii="Times New Roman" w:hAnsi="Times New Roman"/>
          <w:sz w:val="24"/>
          <w:szCs w:val="24"/>
        </w:rPr>
        <w:t xml:space="preserve"> 2NaHCO</w:t>
      </w:r>
      <w:r w:rsidRPr="00F101EF">
        <w:rPr>
          <w:rFonts w:ascii="Times New Roman" w:hAnsi="Times New Roman"/>
          <w:sz w:val="24"/>
          <w:szCs w:val="24"/>
          <w:vertAlign w:val="subscript"/>
        </w:rPr>
        <w:t>3</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NaHCO</w:t>
      </w:r>
      <w:r w:rsidRPr="00F101EF">
        <w:rPr>
          <w:rFonts w:ascii="Times New Roman" w:hAnsi="Times New Roman"/>
          <w:sz w:val="24"/>
          <w:szCs w:val="24"/>
          <w:vertAlign w:val="subscript"/>
        </w:rPr>
        <w:t>3</w:t>
      </w:r>
      <w:r w:rsidRPr="00F101EF">
        <w:rPr>
          <w:rFonts w:ascii="Times New Roman" w:hAnsi="Times New Roman"/>
          <w:sz w:val="24"/>
          <w:szCs w:val="24"/>
        </w:rPr>
        <w:t xml:space="preserve"> (T) + NaOH (X) </w:t>
      </w:r>
      <w:r w:rsidRPr="00F101EF">
        <w:rPr>
          <w:rFonts w:ascii="Times New Roman" w:hAnsi="Times New Roman"/>
          <w:sz w:val="24"/>
          <w:szCs w:val="24"/>
        </w:rPr>
        <w:sym w:font="Symbol" w:char="F0AE"/>
      </w:r>
      <w:r w:rsidRPr="00F101EF">
        <w:rPr>
          <w:rFonts w:ascii="Times New Roman" w:hAnsi="Times New Roman"/>
          <w:sz w:val="24"/>
          <w:szCs w:val="24"/>
        </w:rPr>
        <w:t xml:space="preserve"> Na</w:t>
      </w:r>
      <w:r w:rsidRPr="00F101EF">
        <w:rPr>
          <w:rFonts w:ascii="Times New Roman" w:hAnsi="Times New Roman"/>
          <w:sz w:val="24"/>
          <w:szCs w:val="24"/>
          <w:vertAlign w:val="subscript"/>
        </w:rPr>
        <w:t>2</w:t>
      </w:r>
      <w:r w:rsidRPr="00F101EF">
        <w:rPr>
          <w:rFonts w:ascii="Times New Roman" w:hAnsi="Times New Roman"/>
          <w:sz w:val="24"/>
          <w:szCs w:val="24"/>
        </w:rPr>
        <w:t>CO</w:t>
      </w:r>
      <w:r w:rsidRPr="00F101EF">
        <w:rPr>
          <w:rFonts w:ascii="Times New Roman" w:hAnsi="Times New Roman"/>
          <w:sz w:val="24"/>
          <w:szCs w:val="24"/>
          <w:vertAlign w:val="subscript"/>
        </w:rPr>
        <w:t>3</w:t>
      </w:r>
      <w:r w:rsidRPr="00F101EF">
        <w:rPr>
          <w:rFonts w:ascii="Times New Roman" w:hAnsi="Times New Roman"/>
          <w:sz w:val="24"/>
          <w:szCs w:val="24"/>
        </w:rPr>
        <w:t xml:space="preserve"> (Z) + H</w:t>
      </w:r>
      <w:r w:rsidRPr="00F101EF">
        <w:rPr>
          <w:rFonts w:ascii="Times New Roman" w:hAnsi="Times New Roman"/>
          <w:sz w:val="24"/>
          <w:szCs w:val="24"/>
          <w:vertAlign w:val="subscript"/>
        </w:rPr>
        <w:t>2</w:t>
      </w:r>
      <w:r w:rsidRPr="00F101EF">
        <w:rPr>
          <w:rFonts w:ascii="Times New Roman" w:hAnsi="Times New Roman"/>
          <w:sz w:val="24"/>
          <w:szCs w:val="24"/>
        </w:rPr>
        <w:t>O</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Na</w:t>
      </w:r>
      <w:r w:rsidRPr="00F101EF">
        <w:rPr>
          <w:rFonts w:ascii="Times New Roman" w:hAnsi="Times New Roman"/>
          <w:sz w:val="24"/>
          <w:szCs w:val="24"/>
          <w:vertAlign w:val="subscript"/>
        </w:rPr>
        <w:t>2</w:t>
      </w:r>
      <w:r w:rsidRPr="00F101EF">
        <w:rPr>
          <w:rFonts w:ascii="Times New Roman" w:hAnsi="Times New Roman"/>
          <w:sz w:val="24"/>
          <w:szCs w:val="24"/>
        </w:rPr>
        <w:t>CO</w:t>
      </w:r>
      <w:r w:rsidRPr="00F101EF">
        <w:rPr>
          <w:rFonts w:ascii="Times New Roman" w:hAnsi="Times New Roman"/>
          <w:sz w:val="24"/>
          <w:szCs w:val="24"/>
          <w:vertAlign w:val="subscript"/>
        </w:rPr>
        <w:t>3</w:t>
      </w:r>
      <w:r w:rsidRPr="00F101EF">
        <w:rPr>
          <w:rFonts w:ascii="Times New Roman" w:hAnsi="Times New Roman"/>
          <w:sz w:val="24"/>
          <w:szCs w:val="24"/>
        </w:rPr>
        <w:t xml:space="preserve"> (Z) + Ba(OH)</w:t>
      </w:r>
      <w:r w:rsidRPr="00F101EF">
        <w:rPr>
          <w:rFonts w:ascii="Times New Roman" w:hAnsi="Times New Roman"/>
          <w:sz w:val="24"/>
          <w:szCs w:val="24"/>
          <w:vertAlign w:val="subscript"/>
        </w:rPr>
        <w:t>2</w:t>
      </w:r>
      <w:r w:rsidRPr="00F101EF">
        <w:rPr>
          <w:rFonts w:ascii="Times New Roman" w:hAnsi="Times New Roman"/>
          <w:sz w:val="24"/>
          <w:szCs w:val="24"/>
        </w:rPr>
        <w:t xml:space="preserve"> (E) </w:t>
      </w:r>
      <w:r w:rsidRPr="00F101EF">
        <w:rPr>
          <w:rFonts w:ascii="Times New Roman" w:hAnsi="Times New Roman"/>
          <w:sz w:val="24"/>
          <w:szCs w:val="24"/>
        </w:rPr>
        <w:sym w:font="Symbol" w:char="F0AE"/>
      </w:r>
      <w:r w:rsidRPr="00F101EF">
        <w:rPr>
          <w:rFonts w:ascii="Times New Roman" w:hAnsi="Times New Roman"/>
          <w:sz w:val="24"/>
          <w:szCs w:val="24"/>
        </w:rPr>
        <w:t xml:space="preserve"> BaCO</w:t>
      </w:r>
      <w:r w:rsidRPr="00F101EF">
        <w:rPr>
          <w:rFonts w:ascii="Times New Roman" w:hAnsi="Times New Roman"/>
          <w:sz w:val="24"/>
          <w:szCs w:val="24"/>
          <w:vertAlign w:val="subscript"/>
        </w:rPr>
        <w:t>3</w:t>
      </w:r>
      <w:r w:rsidRPr="00F101EF">
        <w:rPr>
          <w:rFonts w:ascii="Times New Roman" w:hAnsi="Times New Roman"/>
          <w:sz w:val="24"/>
          <w:szCs w:val="24"/>
        </w:rPr>
        <w:t xml:space="preserve"> + 2NaOH</w:t>
      </w:r>
    </w:p>
    <w:p w:rsidR="006F4E8A" w:rsidRPr="00F101EF" w:rsidRDefault="006F4E8A" w:rsidP="006F4E8A">
      <w:pPr>
        <w:tabs>
          <w:tab w:val="left" w:pos="284"/>
          <w:tab w:val="left" w:pos="2835"/>
          <w:tab w:val="left" w:pos="5245"/>
          <w:tab w:val="left" w:pos="7797"/>
        </w:tabs>
        <w:adjustRightInd w:val="0"/>
        <w:spacing w:line="276" w:lineRule="auto"/>
        <w:ind w:right="6"/>
        <w:jc w:val="both"/>
        <w:rPr>
          <w:rFonts w:ascii="Times New Roman" w:hAnsi="Times New Roman"/>
          <w:sz w:val="24"/>
          <w:szCs w:val="24"/>
        </w:rPr>
      </w:pPr>
      <w:r w:rsidRPr="00F101EF">
        <w:rPr>
          <w:rFonts w:ascii="Times New Roman" w:hAnsi="Times New Roman"/>
          <w:b/>
          <w:sz w:val="24"/>
          <w:szCs w:val="24"/>
        </w:rPr>
        <w:t>Câu 76. Chọn B.</w:t>
      </w:r>
    </w:p>
    <w:p w:rsidR="006F4E8A" w:rsidRPr="00F101EF" w:rsidRDefault="006F4E8A" w:rsidP="006F4E8A">
      <w:pPr>
        <w:tabs>
          <w:tab w:val="left" w:pos="284"/>
          <w:tab w:val="left" w:pos="2835"/>
          <w:tab w:val="left" w:pos="5245"/>
          <w:tab w:val="left" w:pos="7797"/>
        </w:tabs>
        <w:adjustRightInd w:val="0"/>
        <w:spacing w:line="276" w:lineRule="auto"/>
        <w:ind w:right="6"/>
        <w:jc w:val="both"/>
        <w:rPr>
          <w:rFonts w:ascii="Times New Roman" w:hAnsi="Times New Roman"/>
          <w:bCs/>
          <w:sz w:val="24"/>
          <w:szCs w:val="24"/>
        </w:rPr>
      </w:pPr>
      <w:r w:rsidRPr="00F101EF">
        <w:rPr>
          <w:rFonts w:ascii="Times New Roman" w:hAnsi="Times New Roman"/>
          <w:bCs/>
          <w:sz w:val="24"/>
          <w:szCs w:val="24"/>
        </w:rPr>
        <w:t>X có công thức chung là C</w:t>
      </w:r>
      <w:r w:rsidRPr="00F101EF">
        <w:rPr>
          <w:rFonts w:ascii="Times New Roman" w:hAnsi="Times New Roman"/>
          <w:bCs/>
          <w:sz w:val="24"/>
          <w:szCs w:val="24"/>
          <w:vertAlign w:val="subscript"/>
        </w:rPr>
        <w:t>x</w:t>
      </w:r>
      <w:r w:rsidRPr="00F101EF">
        <w:rPr>
          <w:rFonts w:ascii="Times New Roman" w:hAnsi="Times New Roman"/>
          <w:bCs/>
          <w:sz w:val="24"/>
          <w:szCs w:val="24"/>
        </w:rPr>
        <w:t>H</w:t>
      </w:r>
      <w:r w:rsidRPr="00F101EF">
        <w:rPr>
          <w:rFonts w:ascii="Times New Roman" w:hAnsi="Times New Roman"/>
          <w:bCs/>
          <w:sz w:val="24"/>
          <w:szCs w:val="24"/>
          <w:vertAlign w:val="subscript"/>
        </w:rPr>
        <w:t>4</w:t>
      </w:r>
      <w:r w:rsidRPr="00F101EF">
        <w:rPr>
          <w:rFonts w:ascii="Times New Roman" w:hAnsi="Times New Roman"/>
          <w:bCs/>
          <w:sz w:val="24"/>
          <w:szCs w:val="24"/>
        </w:rPr>
        <w:t xml:space="preserve"> khi tác dụng với H</w:t>
      </w:r>
      <w:r w:rsidRPr="00F101EF">
        <w:rPr>
          <w:rFonts w:ascii="Times New Roman" w:hAnsi="Times New Roman"/>
          <w:bCs/>
          <w:sz w:val="24"/>
          <w:szCs w:val="24"/>
          <w:vertAlign w:val="subscript"/>
        </w:rPr>
        <w:t>2</w:t>
      </w:r>
      <w:r w:rsidRPr="00F101EF">
        <w:rPr>
          <w:rFonts w:ascii="Times New Roman" w:hAnsi="Times New Roman"/>
          <w:bCs/>
          <w:sz w:val="24"/>
          <w:szCs w:val="24"/>
        </w:rPr>
        <w:t xml:space="preserve"> thì: C</w:t>
      </w:r>
      <w:r w:rsidRPr="00F101EF">
        <w:rPr>
          <w:rFonts w:ascii="Times New Roman" w:hAnsi="Times New Roman"/>
          <w:bCs/>
          <w:sz w:val="24"/>
          <w:szCs w:val="24"/>
          <w:vertAlign w:val="subscript"/>
        </w:rPr>
        <w:t>x</w:t>
      </w:r>
      <w:r w:rsidRPr="00F101EF">
        <w:rPr>
          <w:rFonts w:ascii="Times New Roman" w:hAnsi="Times New Roman"/>
          <w:bCs/>
          <w:sz w:val="24"/>
          <w:szCs w:val="24"/>
        </w:rPr>
        <w:t>H</w:t>
      </w:r>
      <w:r w:rsidRPr="00F101EF">
        <w:rPr>
          <w:rFonts w:ascii="Times New Roman" w:hAnsi="Times New Roman"/>
          <w:bCs/>
          <w:sz w:val="24"/>
          <w:szCs w:val="24"/>
          <w:vertAlign w:val="subscript"/>
        </w:rPr>
        <w:t>4</w:t>
      </w:r>
      <w:r w:rsidRPr="00F101EF">
        <w:rPr>
          <w:rFonts w:ascii="Times New Roman" w:hAnsi="Times New Roman"/>
          <w:bCs/>
          <w:sz w:val="24"/>
          <w:szCs w:val="24"/>
        </w:rPr>
        <w:t xml:space="preserve"> + yH</w:t>
      </w:r>
      <w:r w:rsidRPr="00F101EF">
        <w:rPr>
          <w:rFonts w:ascii="Times New Roman" w:hAnsi="Times New Roman"/>
          <w:bCs/>
          <w:sz w:val="24"/>
          <w:szCs w:val="24"/>
          <w:vertAlign w:val="subscript"/>
        </w:rPr>
        <w:t>2</w:t>
      </w:r>
      <w:r w:rsidRPr="00F101EF">
        <w:rPr>
          <w:rFonts w:ascii="Times New Roman" w:hAnsi="Times New Roman"/>
          <w:bCs/>
          <w:sz w:val="24"/>
          <w:szCs w:val="24"/>
        </w:rPr>
        <w:t xml:space="preserve"> </w:t>
      </w:r>
      <w:r w:rsidRPr="00F101EF">
        <w:rPr>
          <w:rFonts w:ascii="Times New Roman" w:hAnsi="Times New Roman"/>
          <w:bCs/>
          <w:sz w:val="24"/>
          <w:szCs w:val="24"/>
        </w:rPr>
        <w:sym w:font="Symbol" w:char="F0AE"/>
      </w:r>
      <w:r w:rsidRPr="00F101EF">
        <w:rPr>
          <w:rFonts w:ascii="Times New Roman" w:hAnsi="Times New Roman"/>
          <w:bCs/>
          <w:sz w:val="24"/>
          <w:szCs w:val="24"/>
        </w:rPr>
        <w:t xml:space="preserve"> C</w:t>
      </w:r>
      <w:r w:rsidRPr="00F101EF">
        <w:rPr>
          <w:rFonts w:ascii="Times New Roman" w:hAnsi="Times New Roman"/>
          <w:bCs/>
          <w:sz w:val="24"/>
          <w:szCs w:val="24"/>
          <w:vertAlign w:val="subscript"/>
        </w:rPr>
        <w:t>x</w:t>
      </w:r>
      <w:r w:rsidRPr="00F101EF">
        <w:rPr>
          <w:rFonts w:ascii="Times New Roman" w:hAnsi="Times New Roman"/>
          <w:bCs/>
          <w:sz w:val="24"/>
          <w:szCs w:val="24"/>
        </w:rPr>
        <w:t>H</w:t>
      </w:r>
      <w:r w:rsidRPr="00F101EF">
        <w:rPr>
          <w:rFonts w:ascii="Times New Roman" w:hAnsi="Times New Roman"/>
          <w:bCs/>
          <w:sz w:val="24"/>
          <w:szCs w:val="24"/>
          <w:vertAlign w:val="subscript"/>
        </w:rPr>
        <w:t>4 + 2y</w:t>
      </w:r>
    </w:p>
    <w:p w:rsidR="006F4E8A" w:rsidRPr="00F101EF" w:rsidRDefault="006F4E8A" w:rsidP="006F4E8A">
      <w:pPr>
        <w:tabs>
          <w:tab w:val="left" w:pos="284"/>
          <w:tab w:val="left" w:pos="2835"/>
          <w:tab w:val="left" w:pos="5245"/>
          <w:tab w:val="left" w:pos="7797"/>
        </w:tabs>
        <w:adjustRightInd w:val="0"/>
        <w:spacing w:line="276" w:lineRule="auto"/>
        <w:ind w:right="6"/>
        <w:jc w:val="both"/>
        <w:rPr>
          <w:rFonts w:ascii="Times New Roman" w:hAnsi="Times New Roman"/>
          <w:bCs/>
          <w:sz w:val="24"/>
          <w:szCs w:val="24"/>
        </w:rPr>
      </w:pPr>
      <w:r w:rsidRPr="00F101EF">
        <w:rPr>
          <w:rFonts w:ascii="Times New Roman" w:hAnsi="Times New Roman"/>
          <w:bCs/>
          <w:sz w:val="24"/>
          <w:szCs w:val="24"/>
        </w:rPr>
        <w:t>Từ 0,24 mol Y phản ứng với 0,12 mol Br</w:t>
      </w:r>
      <w:r w:rsidRPr="00F101EF">
        <w:rPr>
          <w:rFonts w:ascii="Times New Roman" w:hAnsi="Times New Roman"/>
          <w:bCs/>
          <w:sz w:val="24"/>
          <w:szCs w:val="24"/>
          <w:vertAlign w:val="subscript"/>
        </w:rPr>
        <w:t>2</w:t>
      </w:r>
      <w:r w:rsidRPr="00F101EF">
        <w:rPr>
          <w:rFonts w:ascii="Times New Roman" w:hAnsi="Times New Roman"/>
          <w:bCs/>
          <w:sz w:val="24"/>
          <w:szCs w:val="24"/>
        </w:rPr>
        <w:t xml:space="preserve"> </w:t>
      </w:r>
      <w:r w:rsidRPr="00F101EF">
        <w:rPr>
          <w:rFonts w:ascii="Times New Roman" w:hAnsi="Times New Roman"/>
          <w:bCs/>
          <w:sz w:val="24"/>
          <w:szCs w:val="24"/>
        </w:rPr>
        <w:sym w:font="Symbol" w:char="F0DE"/>
      </w:r>
      <w:r w:rsidRPr="00F101EF">
        <w:rPr>
          <w:rFonts w:ascii="Times New Roman" w:hAnsi="Times New Roman"/>
          <w:bCs/>
          <w:sz w:val="24"/>
          <w:szCs w:val="24"/>
        </w:rPr>
        <w:t xml:space="preserve"> k = 0,12/0,24 = 1/2</w:t>
      </w:r>
    </w:p>
    <w:p w:rsidR="006F4E8A" w:rsidRPr="00F101EF" w:rsidRDefault="006F4E8A" w:rsidP="006F4E8A">
      <w:pPr>
        <w:tabs>
          <w:tab w:val="left" w:pos="284"/>
          <w:tab w:val="left" w:pos="2835"/>
          <w:tab w:val="left" w:pos="5245"/>
          <w:tab w:val="left" w:pos="7797"/>
        </w:tabs>
        <w:adjustRightInd w:val="0"/>
        <w:spacing w:line="276" w:lineRule="auto"/>
        <w:ind w:right="6"/>
        <w:jc w:val="both"/>
        <w:rPr>
          <w:rFonts w:ascii="Times New Roman" w:hAnsi="Times New Roman"/>
          <w:bCs/>
          <w:sz w:val="24"/>
          <w:szCs w:val="24"/>
        </w:rPr>
      </w:pPr>
      <w:r w:rsidRPr="00F101EF">
        <w:rPr>
          <w:rFonts w:ascii="Times New Roman" w:hAnsi="Times New Roman"/>
          <w:bCs/>
          <w:sz w:val="24"/>
          <w:szCs w:val="24"/>
        </w:rPr>
        <w:t xml:space="preserve">Ta có: </w:t>
      </w:r>
      <w:r w:rsidRPr="00F101EF">
        <w:rPr>
          <w:rFonts w:ascii="Times New Roman" w:hAnsi="Times New Roman"/>
          <w:bCs/>
          <w:position w:val="-32"/>
          <w:sz w:val="24"/>
          <w:szCs w:val="24"/>
        </w:rPr>
        <w:object w:dxaOrig="6700" w:dyaOrig="760">
          <v:shape id="_x0000_i1037" type="#_x0000_t75" style="width:334.95pt;height:37.55pt" o:ole="">
            <v:imagedata r:id="rId31" o:title=""/>
          </v:shape>
          <o:OLEObject Type="Embed" ProgID="Equation.DSMT4" ShapeID="_x0000_i1037" DrawAspect="Content" ObjectID="_1715086277" r:id="rId32"/>
        </w:object>
      </w:r>
    </w:p>
    <w:p w:rsidR="006F4E8A" w:rsidRPr="00F101EF" w:rsidRDefault="006F4E8A" w:rsidP="006F4E8A">
      <w:pPr>
        <w:pStyle w:val="NormalWeb"/>
        <w:shd w:val="clear" w:color="auto" w:fill="FFFFFF"/>
        <w:tabs>
          <w:tab w:val="left" w:pos="2880"/>
          <w:tab w:val="left" w:pos="5400"/>
          <w:tab w:val="left" w:pos="7909"/>
        </w:tabs>
        <w:spacing w:before="0" w:beforeAutospacing="0" w:after="0" w:afterAutospacing="0" w:line="276" w:lineRule="auto"/>
        <w:jc w:val="both"/>
        <w:rPr>
          <w:bCs/>
        </w:rPr>
      </w:pPr>
      <w:r w:rsidRPr="00F101EF">
        <w:rPr>
          <w:bCs/>
          <w:position w:val="-10"/>
        </w:rPr>
        <w:object w:dxaOrig="2200" w:dyaOrig="320">
          <v:shape id="_x0000_i1038" type="#_x0000_t75" style="width:109.55pt;height:16.3pt" o:ole="">
            <v:imagedata r:id="rId33" o:title=""/>
          </v:shape>
          <o:OLEObject Type="Embed" ProgID="Equation.DSMT4" ShapeID="_x0000_i1038" DrawAspect="Content" ObjectID="_1715086278" r:id="rId34"/>
        </w:object>
      </w:r>
      <w:r w:rsidRPr="00F101EF">
        <w:rPr>
          <w:bCs/>
        </w:rPr>
        <w:t>mol.</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b/>
          <w:sz w:val="24"/>
          <w:szCs w:val="24"/>
        </w:rPr>
        <w:t xml:space="preserve">Câu 77. Chọn C. </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Quy đổi hỗn hợp muối thành R, -COONa (a mol) và -ONa (b mol)</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Bảo toàn Na: a + b = 0,32.2</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Bảo toàn O: 2a + b + 2,18.2 = 0,32.3 + 1,88.2 + 0,72</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AE"/>
      </w:r>
      <w:r w:rsidRPr="00F101EF">
        <w:rPr>
          <w:rFonts w:ascii="Times New Roman" w:hAnsi="Times New Roman"/>
          <w:sz w:val="24"/>
          <w:szCs w:val="24"/>
        </w:rPr>
        <w:t xml:space="preserve"> a = 0,44 và b = 0,2</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Ta có n</w:t>
      </w:r>
      <w:r w:rsidRPr="00F101EF">
        <w:rPr>
          <w:rFonts w:ascii="Times New Roman" w:hAnsi="Times New Roman"/>
          <w:sz w:val="24"/>
          <w:szCs w:val="24"/>
          <w:vertAlign w:val="subscript"/>
        </w:rPr>
        <w:t>NaOH</w:t>
      </w:r>
      <w:r w:rsidRPr="00F101EF">
        <w:rPr>
          <w:rFonts w:ascii="Times New Roman" w:hAnsi="Times New Roman"/>
          <w:sz w:val="24"/>
          <w:szCs w:val="24"/>
        </w:rPr>
        <w:t xml:space="preserve"> = 0,32.2 = 0,64 mol </w:t>
      </w:r>
      <w:r w:rsidRPr="00F101EF">
        <w:rPr>
          <w:rFonts w:ascii="Times New Roman" w:hAnsi="Times New Roman"/>
          <w:sz w:val="24"/>
          <w:szCs w:val="24"/>
        </w:rPr>
        <w:sym w:font="Symbol" w:char="F0DE"/>
      </w:r>
      <w:r w:rsidRPr="00F101EF">
        <w:rPr>
          <w:rFonts w:ascii="Times New Roman" w:hAnsi="Times New Roman"/>
          <w:sz w:val="24"/>
          <w:szCs w:val="24"/>
        </w:rPr>
        <w:t xml:space="preserve"> m</w:t>
      </w:r>
      <w:r w:rsidRPr="00F101EF">
        <w:rPr>
          <w:rFonts w:ascii="Times New Roman" w:hAnsi="Times New Roman"/>
          <w:sz w:val="24"/>
          <w:szCs w:val="24"/>
          <w:vertAlign w:val="subscript"/>
        </w:rPr>
        <w:t>NaOH</w:t>
      </w:r>
      <w:r w:rsidRPr="00F101EF">
        <w:rPr>
          <w:rFonts w:ascii="Times New Roman" w:hAnsi="Times New Roman"/>
          <w:sz w:val="24"/>
          <w:szCs w:val="24"/>
        </w:rPr>
        <w:t xml:space="preserve"> = 25,6 gam </w:t>
      </w:r>
      <w:r w:rsidRPr="00F101EF">
        <w:rPr>
          <w:rFonts w:ascii="Times New Roman" w:hAnsi="Times New Roman"/>
          <w:sz w:val="24"/>
          <w:szCs w:val="24"/>
        </w:rPr>
        <w:sym w:font="Symbol" w:char="F0DE"/>
      </w:r>
      <w:r w:rsidRPr="00F101EF">
        <w:rPr>
          <w:rFonts w:ascii="Times New Roman" w:hAnsi="Times New Roman"/>
          <w:sz w:val="24"/>
          <w:szCs w:val="24"/>
        </w:rPr>
        <w:t xml:space="preserve"> m</w:t>
      </w:r>
      <w:r w:rsidRPr="00F101EF">
        <w:rPr>
          <w:rFonts w:ascii="Times New Roman" w:hAnsi="Times New Roman"/>
          <w:sz w:val="24"/>
          <w:szCs w:val="24"/>
          <w:vertAlign w:val="subscript"/>
        </w:rPr>
        <w:t>dd NaOH</w:t>
      </w:r>
      <w:r w:rsidRPr="00F101EF">
        <w:rPr>
          <w:rFonts w:ascii="Times New Roman" w:hAnsi="Times New Roman"/>
          <w:sz w:val="24"/>
          <w:szCs w:val="24"/>
        </w:rPr>
        <w:t xml:space="preserve"> = 25,6/0,128 = 200 gam</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AE"/>
      </w:r>
      <w:r w:rsidRPr="00F101EF">
        <w:rPr>
          <w:rFonts w:ascii="Times New Roman" w:hAnsi="Times New Roman"/>
          <w:sz w:val="24"/>
          <w:szCs w:val="24"/>
        </w:rPr>
        <w:t xml:space="preserve"> </w:t>
      </w:r>
      <w:r w:rsidRPr="00F101EF">
        <w:rPr>
          <w:rFonts w:ascii="Times New Roman" w:hAnsi="Times New Roman"/>
          <w:position w:val="-14"/>
          <w:sz w:val="24"/>
          <w:szCs w:val="24"/>
        </w:rPr>
        <w:object w:dxaOrig="540" w:dyaOrig="380">
          <v:shape id="_x0000_i1039" type="#_x0000_t75" style="width:26.9pt;height:19.4pt" o:ole="">
            <v:imagedata r:id="rId35" o:title=""/>
          </v:shape>
          <o:OLEObject Type="Embed" ProgID="Equation.DSMT4" ShapeID="_x0000_i1039" DrawAspect="Content" ObjectID="_1715086279" r:id="rId36"/>
        </w:object>
      </w:r>
      <w:r w:rsidRPr="00F101EF">
        <w:rPr>
          <w:rFonts w:ascii="Times New Roman" w:hAnsi="Times New Roman"/>
          <w:sz w:val="24"/>
          <w:szCs w:val="24"/>
        </w:rPr>
        <w:t xml:space="preserve"> </w:t>
      </w:r>
      <w:r w:rsidRPr="00F101EF">
        <w:rPr>
          <w:rFonts w:ascii="Times New Roman" w:hAnsi="Times New Roman"/>
          <w:sz w:val="24"/>
          <w:szCs w:val="24"/>
          <w:vertAlign w:val="subscript"/>
        </w:rPr>
        <w:t>trong dd NaOH</w:t>
      </w:r>
      <w:r w:rsidRPr="00F101EF">
        <w:rPr>
          <w:rFonts w:ascii="Times New Roman" w:hAnsi="Times New Roman"/>
          <w:sz w:val="24"/>
          <w:szCs w:val="24"/>
        </w:rPr>
        <w:t xml:space="preserve"> = 200 – 25,6 = 174,4 gam và </w:t>
      </w:r>
      <w:r w:rsidRPr="00F101EF">
        <w:rPr>
          <w:rFonts w:ascii="Times New Roman" w:hAnsi="Times New Roman"/>
          <w:position w:val="-14"/>
          <w:sz w:val="24"/>
          <w:szCs w:val="24"/>
        </w:rPr>
        <w:object w:dxaOrig="480" w:dyaOrig="380">
          <v:shape id="_x0000_i1040" type="#_x0000_t75" style="width:23.8pt;height:19.4pt" o:ole="">
            <v:imagedata r:id="rId37" o:title=""/>
          </v:shape>
          <o:OLEObject Type="Embed" ProgID="Equation.DSMT4" ShapeID="_x0000_i1040" DrawAspect="Content" ObjectID="_1715086280" r:id="rId38"/>
        </w:object>
      </w:r>
      <w:r w:rsidRPr="00F101EF">
        <w:rPr>
          <w:rFonts w:ascii="Times New Roman" w:hAnsi="Times New Roman"/>
          <w:sz w:val="24"/>
          <w:szCs w:val="24"/>
        </w:rPr>
        <w:t xml:space="preserve"> </w:t>
      </w:r>
      <w:r w:rsidRPr="00F101EF">
        <w:rPr>
          <w:rFonts w:ascii="Times New Roman" w:hAnsi="Times New Roman"/>
          <w:sz w:val="24"/>
          <w:szCs w:val="24"/>
          <w:vertAlign w:val="subscript"/>
        </w:rPr>
        <w:t>sản phẩm</w:t>
      </w:r>
      <w:r w:rsidRPr="00F101EF">
        <w:rPr>
          <w:rFonts w:ascii="Times New Roman" w:hAnsi="Times New Roman"/>
          <w:sz w:val="24"/>
          <w:szCs w:val="24"/>
        </w:rPr>
        <w:t xml:space="preserve"> = n</w:t>
      </w:r>
      <w:r w:rsidRPr="00F101EF">
        <w:rPr>
          <w:rFonts w:ascii="Times New Roman" w:hAnsi="Times New Roman"/>
          <w:sz w:val="24"/>
          <w:szCs w:val="24"/>
          <w:vertAlign w:val="subscript"/>
        </w:rPr>
        <w:t>-ONa</w:t>
      </w:r>
      <w:r w:rsidRPr="00F101EF">
        <w:rPr>
          <w:rFonts w:ascii="Times New Roman" w:hAnsi="Times New Roman"/>
          <w:sz w:val="24"/>
          <w:szCs w:val="24"/>
        </w:rPr>
        <w:t xml:space="preserve"> = 0,2 mol</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AE"/>
      </w:r>
      <w:r w:rsidRPr="00F101EF">
        <w:rPr>
          <w:rFonts w:ascii="Times New Roman" w:hAnsi="Times New Roman"/>
          <w:sz w:val="24"/>
          <w:szCs w:val="24"/>
        </w:rPr>
        <w:t xml:space="preserve"> m</w:t>
      </w:r>
      <w:r w:rsidRPr="00F101EF">
        <w:rPr>
          <w:rFonts w:ascii="Times New Roman" w:hAnsi="Times New Roman"/>
          <w:sz w:val="24"/>
          <w:szCs w:val="24"/>
          <w:vertAlign w:val="subscript"/>
        </w:rPr>
        <w:t>ancol</w:t>
      </w:r>
      <w:r w:rsidRPr="00F101EF">
        <w:rPr>
          <w:rFonts w:ascii="Times New Roman" w:hAnsi="Times New Roman"/>
          <w:sz w:val="24"/>
          <w:szCs w:val="24"/>
        </w:rPr>
        <w:t xml:space="preserve"> = 185,36 – 174,4 – 0,2.18 = 7,36 gam</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Ancol dạng R(OH)t với n</w:t>
      </w:r>
      <w:r w:rsidRPr="00F101EF">
        <w:rPr>
          <w:rFonts w:ascii="Times New Roman" w:hAnsi="Times New Roman"/>
          <w:sz w:val="24"/>
          <w:szCs w:val="24"/>
          <w:vertAlign w:val="subscript"/>
        </w:rPr>
        <w:t>ancol</w:t>
      </w:r>
      <w:r w:rsidRPr="00F101EF">
        <w:rPr>
          <w:rFonts w:ascii="Times New Roman" w:hAnsi="Times New Roman"/>
          <w:sz w:val="24"/>
          <w:szCs w:val="24"/>
        </w:rPr>
        <w:t xml:space="preserve"> = (a – b)/t = 0,24/t mol </w:t>
      </w:r>
      <w:r w:rsidRPr="00F101EF">
        <w:rPr>
          <w:rFonts w:ascii="Times New Roman" w:hAnsi="Times New Roman"/>
          <w:sz w:val="24"/>
          <w:szCs w:val="24"/>
        </w:rPr>
        <w:sym w:font="Symbol" w:char="F0DE"/>
      </w:r>
      <w:r w:rsidRPr="00F101EF">
        <w:rPr>
          <w:rFonts w:ascii="Times New Roman" w:hAnsi="Times New Roman"/>
          <w:sz w:val="24"/>
          <w:szCs w:val="24"/>
        </w:rPr>
        <w:t xml:space="preserve"> (R + 17t).0,24/t = 7,36</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 xml:space="preserve">Với t = 3 </w:t>
      </w:r>
      <w:r w:rsidRPr="00F101EF">
        <w:rPr>
          <w:rFonts w:ascii="Times New Roman" w:hAnsi="Times New Roman"/>
          <w:sz w:val="24"/>
          <w:szCs w:val="24"/>
        </w:rPr>
        <w:sym w:font="Symbol" w:char="F0DE"/>
      </w:r>
      <w:r w:rsidRPr="00F101EF">
        <w:rPr>
          <w:rFonts w:ascii="Times New Roman" w:hAnsi="Times New Roman"/>
          <w:sz w:val="24"/>
          <w:szCs w:val="24"/>
        </w:rPr>
        <w:t xml:space="preserve"> R = 41: C</w:t>
      </w:r>
      <w:r w:rsidRPr="00F101EF">
        <w:rPr>
          <w:rFonts w:ascii="Times New Roman" w:hAnsi="Times New Roman"/>
          <w:sz w:val="24"/>
          <w:szCs w:val="24"/>
          <w:vertAlign w:val="subscript"/>
        </w:rPr>
        <w:t>3</w:t>
      </w:r>
      <w:r w:rsidRPr="00F101EF">
        <w:rPr>
          <w:rFonts w:ascii="Times New Roman" w:hAnsi="Times New Roman"/>
          <w:sz w:val="24"/>
          <w:szCs w:val="24"/>
        </w:rPr>
        <w:t>H</w:t>
      </w:r>
      <w:r w:rsidRPr="00F101EF">
        <w:rPr>
          <w:rFonts w:ascii="Times New Roman" w:hAnsi="Times New Roman"/>
          <w:sz w:val="24"/>
          <w:szCs w:val="24"/>
          <w:vertAlign w:val="subscript"/>
        </w:rPr>
        <w:t>5</w:t>
      </w:r>
      <w:r w:rsidRPr="00F101EF">
        <w:rPr>
          <w:rFonts w:ascii="Times New Roman" w:hAnsi="Times New Roman"/>
          <w:sz w:val="24"/>
          <w:szCs w:val="24"/>
        </w:rPr>
        <w:t>(OH)</w:t>
      </w:r>
      <w:r w:rsidRPr="00F101EF">
        <w:rPr>
          <w:rFonts w:ascii="Times New Roman" w:hAnsi="Times New Roman"/>
          <w:sz w:val="24"/>
          <w:szCs w:val="24"/>
          <w:vertAlign w:val="subscript"/>
        </w:rPr>
        <w:t>3</w:t>
      </w:r>
      <w:r w:rsidRPr="00F101EF">
        <w:rPr>
          <w:rFonts w:ascii="Times New Roman" w:hAnsi="Times New Roman"/>
          <w:sz w:val="24"/>
          <w:szCs w:val="24"/>
        </w:rPr>
        <w:t>: 0,08 mol</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Vì M</w:t>
      </w:r>
      <w:r w:rsidRPr="00F101EF">
        <w:rPr>
          <w:rFonts w:ascii="Times New Roman" w:hAnsi="Times New Roman"/>
          <w:sz w:val="24"/>
          <w:szCs w:val="24"/>
          <w:vertAlign w:val="subscript"/>
        </w:rPr>
        <w:t>N</w:t>
      </w:r>
      <w:r w:rsidRPr="00F101EF">
        <w:rPr>
          <w:rFonts w:ascii="Times New Roman" w:hAnsi="Times New Roman"/>
          <w:sz w:val="24"/>
          <w:szCs w:val="24"/>
        </w:rPr>
        <w:t> &lt; M</w:t>
      </w:r>
      <w:r w:rsidRPr="00F101EF">
        <w:rPr>
          <w:rFonts w:ascii="Times New Roman" w:hAnsi="Times New Roman"/>
          <w:sz w:val="24"/>
          <w:szCs w:val="24"/>
          <w:vertAlign w:val="subscript"/>
        </w:rPr>
        <w:t>P</w:t>
      </w:r>
      <w:r w:rsidRPr="00F101EF">
        <w:rPr>
          <w:rFonts w:ascii="Times New Roman" w:hAnsi="Times New Roman"/>
          <w:sz w:val="24"/>
          <w:szCs w:val="24"/>
        </w:rPr>
        <w:t> &lt; M</w:t>
      </w:r>
      <w:r w:rsidRPr="00F101EF">
        <w:rPr>
          <w:rFonts w:ascii="Times New Roman" w:hAnsi="Times New Roman"/>
          <w:sz w:val="24"/>
          <w:szCs w:val="24"/>
          <w:vertAlign w:val="subscript"/>
        </w:rPr>
        <w:t>Q</w:t>
      </w:r>
      <w:r w:rsidRPr="00F101EF">
        <w:rPr>
          <w:rFonts w:ascii="Times New Roman" w:hAnsi="Times New Roman"/>
          <w:sz w:val="24"/>
          <w:szCs w:val="24"/>
        </w:rPr>
        <w:t> &lt; 120 nên Q là C</w:t>
      </w:r>
      <w:r w:rsidRPr="00F101EF">
        <w:rPr>
          <w:rFonts w:ascii="Times New Roman" w:hAnsi="Times New Roman"/>
          <w:sz w:val="24"/>
          <w:szCs w:val="24"/>
          <w:vertAlign w:val="subscript"/>
        </w:rPr>
        <w:t>6</w:t>
      </w:r>
      <w:r w:rsidRPr="00F101EF">
        <w:rPr>
          <w:rFonts w:ascii="Times New Roman" w:hAnsi="Times New Roman"/>
          <w:sz w:val="24"/>
          <w:szCs w:val="24"/>
        </w:rPr>
        <w:t>H</w:t>
      </w:r>
      <w:r w:rsidRPr="00F101EF">
        <w:rPr>
          <w:rFonts w:ascii="Times New Roman" w:hAnsi="Times New Roman"/>
          <w:sz w:val="24"/>
          <w:szCs w:val="24"/>
          <w:vertAlign w:val="subscript"/>
        </w:rPr>
        <w:t>5</w:t>
      </w:r>
      <w:r w:rsidRPr="00F101EF">
        <w:rPr>
          <w:rFonts w:ascii="Times New Roman" w:hAnsi="Times New Roman"/>
          <w:sz w:val="24"/>
          <w:szCs w:val="24"/>
        </w:rPr>
        <w:t>ONa (0,2 mol)</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 xml:space="preserve">R’COONa (0,44 mol) </w:t>
      </w:r>
      <w:r w:rsidRPr="00F101EF">
        <w:rPr>
          <w:rFonts w:ascii="Times New Roman" w:hAnsi="Times New Roman"/>
          <w:sz w:val="24"/>
          <w:szCs w:val="24"/>
        </w:rPr>
        <w:sym w:font="Symbol" w:char="F0DE"/>
      </w:r>
      <w:r w:rsidRPr="00F101EF">
        <w:rPr>
          <w:rFonts w:ascii="Times New Roman" w:hAnsi="Times New Roman"/>
          <w:sz w:val="24"/>
          <w:szCs w:val="24"/>
        </w:rPr>
        <w:t xml:space="preserve"> Số H trong muối = (0,72 – 0,2.2,5).2/0,44 = 1</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DE"/>
      </w:r>
      <w:r w:rsidRPr="00F101EF">
        <w:rPr>
          <w:rFonts w:ascii="Times New Roman" w:hAnsi="Times New Roman"/>
          <w:sz w:val="24"/>
          <w:szCs w:val="24"/>
        </w:rPr>
        <w:t xml:space="preserve"> Các muối đơn đều có 1H</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sym w:font="Symbol" w:char="F0DE"/>
      </w:r>
      <w:r w:rsidRPr="00F101EF">
        <w:rPr>
          <w:rFonts w:ascii="Times New Roman" w:hAnsi="Times New Roman"/>
          <w:sz w:val="24"/>
          <w:szCs w:val="24"/>
        </w:rPr>
        <w:t xml:space="preserve"> HCOONa (0,16 mol) và CH≡C-COONa (0,28 mol) (giải hệ 2 ẩn từ mol C và Na trong muối)</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Các chất X là (HCOO)</w:t>
      </w:r>
      <w:r w:rsidRPr="00F101EF">
        <w:rPr>
          <w:rFonts w:ascii="Times New Roman" w:hAnsi="Times New Roman"/>
          <w:sz w:val="24"/>
          <w:szCs w:val="24"/>
          <w:vertAlign w:val="subscript"/>
        </w:rPr>
        <w:t>2</w:t>
      </w:r>
      <w:r w:rsidRPr="00F101EF">
        <w:rPr>
          <w:rFonts w:ascii="Times New Roman" w:hAnsi="Times New Roman"/>
          <w:sz w:val="24"/>
          <w:szCs w:val="24"/>
        </w:rPr>
        <w:t>(CH≡C-COO)C</w:t>
      </w:r>
      <w:r w:rsidRPr="00F101EF">
        <w:rPr>
          <w:rFonts w:ascii="Times New Roman" w:hAnsi="Times New Roman"/>
          <w:sz w:val="24"/>
          <w:szCs w:val="24"/>
          <w:vertAlign w:val="subscript"/>
        </w:rPr>
        <w:t>3</w:t>
      </w:r>
      <w:r w:rsidRPr="00F101EF">
        <w:rPr>
          <w:rFonts w:ascii="Times New Roman" w:hAnsi="Times New Roman"/>
          <w:sz w:val="24"/>
          <w:szCs w:val="24"/>
        </w:rPr>
        <w:t>H</w:t>
      </w:r>
      <w:r w:rsidRPr="00F101EF">
        <w:rPr>
          <w:rFonts w:ascii="Times New Roman" w:hAnsi="Times New Roman"/>
          <w:sz w:val="24"/>
          <w:szCs w:val="24"/>
          <w:vertAlign w:val="subscript"/>
        </w:rPr>
        <w:t>5</w:t>
      </w:r>
      <w:r w:rsidRPr="00F101EF">
        <w:rPr>
          <w:rFonts w:ascii="Times New Roman" w:hAnsi="Times New Roman"/>
          <w:sz w:val="24"/>
          <w:szCs w:val="24"/>
        </w:rPr>
        <w:t xml:space="preserve"> (0,08 mol) và Y là CH≡C-COOC</w:t>
      </w:r>
      <w:r w:rsidRPr="00F101EF">
        <w:rPr>
          <w:rFonts w:ascii="Times New Roman" w:hAnsi="Times New Roman"/>
          <w:sz w:val="24"/>
          <w:szCs w:val="24"/>
          <w:vertAlign w:val="subscript"/>
        </w:rPr>
        <w:t>6</w:t>
      </w:r>
      <w:r w:rsidRPr="00F101EF">
        <w:rPr>
          <w:rFonts w:ascii="Times New Roman" w:hAnsi="Times New Roman"/>
          <w:sz w:val="24"/>
          <w:szCs w:val="24"/>
        </w:rPr>
        <w:t>H</w:t>
      </w:r>
      <w:r w:rsidRPr="00F101EF">
        <w:rPr>
          <w:rFonts w:ascii="Times New Roman" w:hAnsi="Times New Roman"/>
          <w:sz w:val="24"/>
          <w:szCs w:val="24"/>
          <w:vertAlign w:val="subscript"/>
        </w:rPr>
        <w:t>5</w:t>
      </w:r>
      <w:r w:rsidRPr="00F101EF">
        <w:rPr>
          <w:rFonts w:ascii="Times New Roman" w:hAnsi="Times New Roman"/>
          <w:sz w:val="24"/>
          <w:szCs w:val="24"/>
        </w:rPr>
        <w:t xml:space="preserve"> (0,2 mol)</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Vậy %m</w:t>
      </w:r>
      <w:r w:rsidRPr="00F101EF">
        <w:rPr>
          <w:rFonts w:ascii="Times New Roman" w:hAnsi="Times New Roman"/>
          <w:sz w:val="24"/>
          <w:szCs w:val="24"/>
          <w:vertAlign w:val="subscript"/>
        </w:rPr>
        <w:t>X</w:t>
      </w:r>
      <w:r w:rsidRPr="00F101EF">
        <w:rPr>
          <w:rFonts w:ascii="Times New Roman" w:hAnsi="Times New Roman"/>
          <w:sz w:val="24"/>
          <w:szCs w:val="24"/>
        </w:rPr>
        <w:t xml:space="preserve"> = 35,63%.</w:t>
      </w:r>
    </w:p>
    <w:p w:rsidR="006F4E8A" w:rsidRPr="00F101EF" w:rsidRDefault="006F4E8A" w:rsidP="006F4E8A">
      <w:pPr>
        <w:pStyle w:val="NormalWeb"/>
        <w:shd w:val="clear" w:color="auto" w:fill="FFFFFF"/>
        <w:tabs>
          <w:tab w:val="left" w:pos="2880"/>
          <w:tab w:val="left" w:pos="5400"/>
          <w:tab w:val="left" w:pos="8100"/>
        </w:tabs>
        <w:spacing w:before="0" w:beforeAutospacing="0" w:after="0" w:afterAutospacing="0" w:line="276" w:lineRule="auto"/>
        <w:jc w:val="both"/>
      </w:pPr>
      <w:r w:rsidRPr="00F101EF">
        <w:rPr>
          <w:b/>
          <w:bCs/>
          <w:spacing w:val="4"/>
        </w:rPr>
        <w:t>Câu 78. Chọn B.</w:t>
      </w:r>
    </w:p>
    <w:p w:rsidR="006F4E8A" w:rsidRPr="00F101EF" w:rsidRDefault="006F4E8A" w:rsidP="006F4E8A">
      <w:pPr>
        <w:pStyle w:val="NormalWeb"/>
        <w:shd w:val="clear" w:color="auto" w:fill="FFFFFF"/>
        <w:tabs>
          <w:tab w:val="left" w:pos="2880"/>
          <w:tab w:val="left" w:pos="5400"/>
          <w:tab w:val="left" w:pos="8100"/>
        </w:tabs>
        <w:spacing w:before="0" w:beforeAutospacing="0" w:after="0" w:afterAutospacing="0" w:line="276" w:lineRule="auto"/>
        <w:jc w:val="both"/>
      </w:pPr>
      <w:r w:rsidRPr="00F101EF">
        <w:t>Vì X tác dụng được với Al</w:t>
      </w:r>
      <w:r w:rsidRPr="00F101EF">
        <w:rPr>
          <w:vertAlign w:val="subscript"/>
        </w:rPr>
        <w:t>2</w:t>
      </w:r>
      <w:r w:rsidRPr="00F101EF">
        <w:t>O</w:t>
      </w:r>
      <w:r w:rsidRPr="00F101EF">
        <w:rPr>
          <w:vertAlign w:val="subscript"/>
        </w:rPr>
        <w:t>3</w:t>
      </w:r>
      <w:r w:rsidRPr="00F101EF">
        <w:t xml:space="preserve"> nên trong X có thể chứa NaOH hoặc H</w:t>
      </w:r>
      <w:r w:rsidRPr="00F101EF">
        <w:rPr>
          <w:vertAlign w:val="subscript"/>
        </w:rPr>
        <w:t>2</w:t>
      </w:r>
      <w:r w:rsidRPr="00F101EF">
        <w:t>SO</w:t>
      </w:r>
      <w:r w:rsidRPr="00F101EF">
        <w:rPr>
          <w:vertAlign w:val="subscript"/>
        </w:rPr>
        <w:t>4</w:t>
      </w:r>
      <w:r w:rsidRPr="00F101EF">
        <w:t>.</w:t>
      </w:r>
    </w:p>
    <w:p w:rsidR="006F4E8A" w:rsidRPr="00F101EF" w:rsidRDefault="006F4E8A" w:rsidP="006F4E8A">
      <w:pPr>
        <w:pStyle w:val="NormalWeb"/>
        <w:shd w:val="clear" w:color="auto" w:fill="FFFFFF"/>
        <w:tabs>
          <w:tab w:val="left" w:pos="2880"/>
          <w:tab w:val="left" w:pos="5400"/>
          <w:tab w:val="left" w:pos="8100"/>
        </w:tabs>
        <w:spacing w:before="0" w:beforeAutospacing="0" w:after="0" w:afterAutospacing="0" w:line="276" w:lineRule="auto"/>
        <w:jc w:val="both"/>
      </w:pPr>
      <w:r w:rsidRPr="00F101EF">
        <w:lastRenderedPageBreak/>
        <w:t>Nếu trong Y chứa Na</w:t>
      </w:r>
      <w:r w:rsidRPr="00F101EF">
        <w:rPr>
          <w:vertAlign w:val="subscript"/>
        </w:rPr>
        <w:t>2</w:t>
      </w:r>
      <w:r w:rsidRPr="00F101EF">
        <w:t>SO</w:t>
      </w:r>
      <w:r w:rsidRPr="00F101EF">
        <w:rPr>
          <w:vertAlign w:val="subscript"/>
        </w:rPr>
        <w:t>4</w:t>
      </w:r>
      <w:r w:rsidRPr="00F101EF">
        <w:t xml:space="preserve"> và NaOH</w:t>
      </w:r>
    </w:p>
    <w:p w:rsidR="006F4E8A" w:rsidRPr="00F101EF" w:rsidRDefault="006F4E8A" w:rsidP="006F4E8A">
      <w:pPr>
        <w:pStyle w:val="NormalWeb"/>
        <w:shd w:val="clear" w:color="auto" w:fill="FFFFFF"/>
        <w:tabs>
          <w:tab w:val="left" w:pos="2880"/>
          <w:tab w:val="left" w:pos="5400"/>
          <w:tab w:val="left" w:pos="8100"/>
        </w:tabs>
        <w:spacing w:before="0" w:beforeAutospacing="0" w:after="0" w:afterAutospacing="0" w:line="276" w:lineRule="auto"/>
        <w:jc w:val="both"/>
      </w:pPr>
      <w:r w:rsidRPr="00F101EF">
        <w:t>Quá trình:</w:t>
      </w:r>
      <w:r w:rsidRPr="00F101EF">
        <w:rPr>
          <w:position w:val="-38"/>
        </w:rPr>
        <w:object w:dxaOrig="7400" w:dyaOrig="940">
          <v:shape id="_x0000_i1041" type="#_x0000_t75" style="width:370.65pt;height:46.35pt" o:ole="">
            <v:imagedata r:id="rId39" o:title=""/>
          </v:shape>
          <o:OLEObject Type="Embed" ProgID="Equation.DSMT4" ShapeID="_x0000_i1041" DrawAspect="Content" ObjectID="_1715086281" r:id="rId40"/>
        </w:object>
      </w:r>
      <w:r w:rsidRPr="00F101EF">
        <w:t xml:space="preserve"> </w:t>
      </w:r>
    </w:p>
    <w:p w:rsidR="006F4E8A" w:rsidRPr="00F101EF" w:rsidRDefault="006F4E8A" w:rsidP="006F4E8A">
      <w:pPr>
        <w:pStyle w:val="NormalWeb"/>
        <w:shd w:val="clear" w:color="auto" w:fill="FFFFFF"/>
        <w:tabs>
          <w:tab w:val="left" w:pos="2880"/>
          <w:tab w:val="left" w:pos="5400"/>
          <w:tab w:val="left" w:pos="8491"/>
        </w:tabs>
        <w:spacing w:before="0" w:beforeAutospacing="0" w:after="0" w:afterAutospacing="0" w:line="276" w:lineRule="auto"/>
        <w:jc w:val="both"/>
      </w:pPr>
      <w:r w:rsidRPr="00F101EF">
        <w:t xml:space="preserve">Ta có: </w:t>
      </w:r>
      <w:r w:rsidRPr="00F101EF">
        <w:rPr>
          <w:position w:val="-12"/>
        </w:rPr>
        <w:object w:dxaOrig="4880" w:dyaOrig="360">
          <v:shape id="_x0000_i1042" type="#_x0000_t75" style="width:243.55pt;height:18.8pt" o:ole="">
            <v:imagedata r:id="rId41" o:title=""/>
          </v:shape>
          <o:OLEObject Type="Embed" ProgID="Equation.DSMT4" ShapeID="_x0000_i1042" DrawAspect="Content" ObjectID="_1715086282" r:id="rId42"/>
        </w:object>
      </w:r>
      <w:r w:rsidRPr="00F101EF">
        <w:tab/>
      </w:r>
    </w:p>
    <w:p w:rsidR="006F4E8A" w:rsidRPr="00F101EF" w:rsidRDefault="006F4E8A" w:rsidP="006F4E8A">
      <w:pPr>
        <w:pStyle w:val="NormalWeb"/>
        <w:shd w:val="clear" w:color="auto" w:fill="FFFFFF"/>
        <w:tabs>
          <w:tab w:val="left" w:pos="2880"/>
          <w:tab w:val="left" w:pos="5400"/>
          <w:tab w:val="left" w:pos="8100"/>
        </w:tabs>
        <w:spacing w:before="0" w:beforeAutospacing="0" w:after="0" w:afterAutospacing="0" w:line="276" w:lineRule="auto"/>
        <w:jc w:val="both"/>
      </w:pPr>
      <w:r w:rsidRPr="00F101EF">
        <w:t>Quá trình điện phân như sau:</w:t>
      </w:r>
    </w:p>
    <w:tbl>
      <w:tblPr>
        <w:tblW w:w="0" w:type="auto"/>
        <w:tblBorders>
          <w:insideV w:val="single" w:sz="4" w:space="0" w:color="auto"/>
        </w:tblBorders>
        <w:tblLook w:val="04A0" w:firstRow="1" w:lastRow="0" w:firstColumn="1" w:lastColumn="0" w:noHBand="0" w:noVBand="1"/>
      </w:tblPr>
      <w:tblGrid>
        <w:gridCol w:w="5217"/>
        <w:gridCol w:w="5205"/>
      </w:tblGrid>
      <w:tr w:rsidR="006F4E8A" w:rsidRPr="00F101EF" w:rsidTr="00711662">
        <w:tc>
          <w:tcPr>
            <w:tcW w:w="5217" w:type="dxa"/>
            <w:shd w:val="clear" w:color="auto" w:fill="auto"/>
          </w:tcPr>
          <w:p w:rsidR="006F4E8A" w:rsidRPr="00F101EF" w:rsidRDefault="006F4E8A" w:rsidP="00711662">
            <w:pPr>
              <w:pStyle w:val="NormalWeb"/>
              <w:tabs>
                <w:tab w:val="left" w:pos="3396"/>
              </w:tabs>
              <w:spacing w:before="0" w:beforeAutospacing="0" w:after="0" w:afterAutospacing="0" w:line="276" w:lineRule="auto"/>
              <w:jc w:val="both"/>
            </w:pPr>
            <w:r w:rsidRPr="00F101EF">
              <w:t>Catot:</w:t>
            </w:r>
            <w:r w:rsidRPr="00F101EF">
              <w:rPr>
                <w:position w:val="-10"/>
              </w:rPr>
              <w:object w:dxaOrig="4819" w:dyaOrig="400">
                <v:shape id="_x0000_i1043" type="#_x0000_t75" style="width:242.3pt;height:21.3pt" o:ole="">
                  <v:imagedata r:id="rId43" o:title=""/>
                </v:shape>
                <o:OLEObject Type="Embed" ProgID="Equation.DSMT4" ShapeID="_x0000_i1043" DrawAspect="Content" ObjectID="_1715086283" r:id="rId44"/>
              </w:object>
            </w:r>
            <w:r w:rsidRPr="00F101EF">
              <w:t xml:space="preserve">0,05       0,05                                         a      </w:t>
            </w:r>
          </w:p>
        </w:tc>
        <w:tc>
          <w:tcPr>
            <w:tcW w:w="5205" w:type="dxa"/>
            <w:shd w:val="clear" w:color="auto" w:fill="auto"/>
          </w:tcPr>
          <w:p w:rsidR="006F4E8A" w:rsidRPr="00F101EF" w:rsidRDefault="006F4E8A" w:rsidP="00711662">
            <w:pPr>
              <w:pStyle w:val="NormalWeb"/>
              <w:tabs>
                <w:tab w:val="left" w:pos="2880"/>
                <w:tab w:val="left" w:pos="5400"/>
                <w:tab w:val="left" w:pos="8100"/>
              </w:tabs>
              <w:spacing w:before="0" w:beforeAutospacing="0" w:after="0" w:afterAutospacing="0" w:line="276" w:lineRule="auto"/>
              <w:jc w:val="both"/>
            </w:pPr>
            <w:r w:rsidRPr="00F101EF">
              <w:t>Anot:</w:t>
            </w:r>
          </w:p>
          <w:p w:rsidR="006F4E8A" w:rsidRPr="00F101EF" w:rsidRDefault="006F4E8A" w:rsidP="00711662">
            <w:pPr>
              <w:pStyle w:val="NormalWeb"/>
              <w:tabs>
                <w:tab w:val="left" w:pos="2880"/>
                <w:tab w:val="left" w:pos="5400"/>
                <w:tab w:val="left" w:pos="8100"/>
              </w:tabs>
              <w:spacing w:before="0" w:beforeAutospacing="0" w:after="0" w:afterAutospacing="0" w:line="276" w:lineRule="auto"/>
              <w:jc w:val="both"/>
            </w:pPr>
            <w:r w:rsidRPr="00F101EF">
              <w:t xml:space="preserve"> </w:t>
            </w:r>
            <w:r w:rsidRPr="00F101EF">
              <w:rPr>
                <w:position w:val="-10"/>
              </w:rPr>
              <w:object w:dxaOrig="4819" w:dyaOrig="400">
                <v:shape id="_x0000_i1044" type="#_x0000_t75" style="width:240.4pt;height:21.3pt" o:ole="">
                  <v:imagedata r:id="rId45" o:title=""/>
                </v:shape>
                <o:OLEObject Type="Embed" ProgID="Equation.DSMT4" ShapeID="_x0000_i1044" DrawAspect="Content" ObjectID="_1715086284" r:id="rId46"/>
              </w:object>
            </w:r>
            <w:r w:rsidRPr="00F101EF">
              <w:t xml:space="preserve"> </w:t>
            </w:r>
          </w:p>
          <w:p w:rsidR="006F4E8A" w:rsidRPr="00F101EF" w:rsidRDefault="006F4E8A" w:rsidP="00711662">
            <w:pPr>
              <w:pStyle w:val="NormalWeb"/>
              <w:tabs>
                <w:tab w:val="left" w:pos="2880"/>
                <w:tab w:val="left" w:pos="5400"/>
                <w:tab w:val="left" w:pos="8100"/>
              </w:tabs>
              <w:spacing w:before="0" w:beforeAutospacing="0" w:after="0" w:afterAutospacing="0" w:line="276" w:lineRule="auto"/>
              <w:jc w:val="both"/>
            </w:pPr>
            <w:r w:rsidRPr="00F101EF">
              <w:t xml:space="preserve"> 0,14      0,07                                                        b</w:t>
            </w:r>
          </w:p>
        </w:tc>
      </w:tr>
    </w:tbl>
    <w:p w:rsidR="006F4E8A" w:rsidRPr="00F101EF" w:rsidRDefault="006F4E8A" w:rsidP="006F4E8A">
      <w:pPr>
        <w:pStyle w:val="NormalWeb"/>
        <w:tabs>
          <w:tab w:val="left" w:pos="2880"/>
          <w:tab w:val="left" w:pos="5400"/>
          <w:tab w:val="left" w:pos="8100"/>
        </w:tabs>
        <w:spacing w:before="0" w:beforeAutospacing="0" w:after="0" w:afterAutospacing="0" w:line="276" w:lineRule="auto"/>
        <w:jc w:val="both"/>
      </w:pPr>
      <w:r w:rsidRPr="00F101EF">
        <w:rPr>
          <w:position w:val="-36"/>
        </w:rPr>
        <w:object w:dxaOrig="9220" w:dyaOrig="840">
          <v:shape id="_x0000_i1045" type="#_x0000_t75" style="width:455.8pt;height:41.95pt" o:ole="">
            <v:imagedata r:id="rId47" o:title=""/>
          </v:shape>
          <o:OLEObject Type="Embed" ProgID="Equation.DSMT4" ShapeID="_x0000_i1045" DrawAspect="Content" ObjectID="_1715086285" r:id="rId48"/>
        </w:object>
      </w:r>
      <w:r w:rsidRPr="00F101EF">
        <w:t xml:space="preserve"> </w:t>
      </w:r>
    </w:p>
    <w:p w:rsidR="006F4E8A" w:rsidRPr="00F101EF" w:rsidRDefault="006F4E8A" w:rsidP="006F4E8A">
      <w:pPr>
        <w:tabs>
          <w:tab w:val="left" w:pos="270"/>
          <w:tab w:val="left" w:pos="2880"/>
          <w:tab w:val="left" w:pos="5310"/>
          <w:tab w:val="left" w:pos="5400"/>
          <w:tab w:val="left" w:pos="7830"/>
          <w:tab w:val="left" w:pos="8100"/>
        </w:tabs>
        <w:spacing w:line="276" w:lineRule="auto"/>
        <w:jc w:val="both"/>
        <w:rPr>
          <w:rFonts w:ascii="Times New Roman" w:hAnsi="Times New Roman"/>
          <w:b/>
          <w:sz w:val="24"/>
          <w:szCs w:val="24"/>
        </w:rPr>
      </w:pPr>
      <w:r w:rsidRPr="00F101EF">
        <w:rPr>
          <w:rFonts w:ascii="Times New Roman" w:hAnsi="Times New Roman"/>
          <w:b/>
          <w:sz w:val="24"/>
          <w:szCs w:val="24"/>
        </w:rPr>
        <w:t>Câu 79. Chọn A.</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t>* Phần 1: Hỗn hợp khí thu được là H</w:t>
      </w:r>
      <w:r w:rsidRPr="00F101EF">
        <w:rPr>
          <w:rFonts w:ascii="Times New Roman" w:hAnsi="Times New Roman"/>
          <w:sz w:val="24"/>
          <w:szCs w:val="24"/>
          <w:vertAlign w:val="subscript"/>
        </w:rPr>
        <w:t>2</w:t>
      </w:r>
      <w:r w:rsidRPr="00F101EF">
        <w:rPr>
          <w:rFonts w:ascii="Times New Roman" w:hAnsi="Times New Roman"/>
          <w:sz w:val="24"/>
          <w:szCs w:val="24"/>
        </w:rPr>
        <w:t xml:space="preserve"> (a mol) và CO</w:t>
      </w:r>
      <w:r w:rsidRPr="00F101EF">
        <w:rPr>
          <w:rFonts w:ascii="Times New Roman" w:hAnsi="Times New Roman"/>
          <w:sz w:val="24"/>
          <w:szCs w:val="24"/>
          <w:vertAlign w:val="subscript"/>
        </w:rPr>
        <w:t>2</w:t>
      </w:r>
      <w:r w:rsidRPr="00F101EF">
        <w:rPr>
          <w:rFonts w:ascii="Times New Roman" w:hAnsi="Times New Roman"/>
          <w:sz w:val="24"/>
          <w:szCs w:val="24"/>
        </w:rPr>
        <w:t xml:space="preserve"> (b mol)</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t xml:space="preserve">Ta có: a + b = 0,1 và 2a + 44b = 0,1.11,5.2 = 2,3 </w:t>
      </w:r>
      <w:r w:rsidRPr="00F101EF">
        <w:rPr>
          <w:rFonts w:ascii="Times New Roman" w:hAnsi="Times New Roman"/>
          <w:sz w:val="24"/>
          <w:szCs w:val="24"/>
        </w:rPr>
        <w:sym w:font="Symbol" w:char="F0DE"/>
      </w:r>
      <w:r w:rsidRPr="00F101EF">
        <w:rPr>
          <w:rFonts w:ascii="Times New Roman" w:hAnsi="Times New Roman"/>
          <w:sz w:val="24"/>
          <w:szCs w:val="24"/>
        </w:rPr>
        <w:t xml:space="preserve"> a = b = 0,05 </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sym w:font="Symbol" w:char="F0DE"/>
      </w:r>
      <w:r w:rsidRPr="00F101EF">
        <w:rPr>
          <w:rFonts w:ascii="Times New Roman" w:hAnsi="Times New Roman"/>
          <w:sz w:val="24"/>
          <w:szCs w:val="24"/>
        </w:rPr>
        <w:t xml:space="preserve"> </w:t>
      </w:r>
      <w:r w:rsidRPr="00F101EF">
        <w:rPr>
          <w:rFonts w:ascii="Times New Roman" w:hAnsi="Times New Roman"/>
          <w:position w:val="-14"/>
          <w:sz w:val="24"/>
          <w:szCs w:val="24"/>
        </w:rPr>
        <w:object w:dxaOrig="1359" w:dyaOrig="380">
          <v:shape id="_x0000_i1046" type="#_x0000_t75" style="width:67.6pt;height:19.4pt" o:ole="">
            <v:imagedata r:id="rId49" o:title=""/>
          </v:shape>
          <o:OLEObject Type="Embed" ProgID="Equation.DSMT4" ShapeID="_x0000_i1046" DrawAspect="Content" ObjectID="_1715086286" r:id="rId50"/>
        </w:object>
      </w:r>
      <w:r w:rsidRPr="00F101EF">
        <w:rPr>
          <w:rFonts w:ascii="Times New Roman" w:hAnsi="Times New Roman"/>
          <w:sz w:val="24"/>
          <w:szCs w:val="24"/>
        </w:rPr>
        <w:t xml:space="preserve"> = 0,04 mol</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t>Vì hỗn hợp rắn G chứa hai kim loại (Cu và Fe dư) và dung dịch Y lúc này chỉ chứa muối FeCl</w:t>
      </w:r>
      <w:r w:rsidRPr="00F101EF">
        <w:rPr>
          <w:rFonts w:ascii="Times New Roman" w:hAnsi="Times New Roman"/>
          <w:sz w:val="24"/>
          <w:szCs w:val="24"/>
          <w:vertAlign w:val="subscript"/>
        </w:rPr>
        <w:t>2</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t>Đặt Fe (x mol), Fe</w:t>
      </w:r>
      <w:r w:rsidRPr="00F101EF">
        <w:rPr>
          <w:rFonts w:ascii="Times New Roman" w:hAnsi="Times New Roman"/>
          <w:sz w:val="24"/>
          <w:szCs w:val="24"/>
          <w:vertAlign w:val="subscript"/>
        </w:rPr>
        <w:t>3</w:t>
      </w:r>
      <w:r w:rsidRPr="00F101EF">
        <w:rPr>
          <w:rFonts w:ascii="Times New Roman" w:hAnsi="Times New Roman"/>
          <w:sz w:val="24"/>
          <w:szCs w:val="24"/>
        </w:rPr>
        <w:t>O</w:t>
      </w:r>
      <w:r w:rsidRPr="00F101EF">
        <w:rPr>
          <w:rFonts w:ascii="Times New Roman" w:hAnsi="Times New Roman"/>
          <w:sz w:val="24"/>
          <w:szCs w:val="24"/>
          <w:vertAlign w:val="subscript"/>
        </w:rPr>
        <w:t>4</w:t>
      </w:r>
      <w:r w:rsidRPr="00F101EF">
        <w:rPr>
          <w:rFonts w:ascii="Times New Roman" w:hAnsi="Times New Roman"/>
          <w:sz w:val="24"/>
          <w:szCs w:val="24"/>
        </w:rPr>
        <w:t xml:space="preserve"> (y mol), CuO (z mol) và FeCO</w:t>
      </w:r>
      <w:r w:rsidRPr="00F101EF">
        <w:rPr>
          <w:rFonts w:ascii="Times New Roman" w:hAnsi="Times New Roman"/>
          <w:sz w:val="24"/>
          <w:szCs w:val="24"/>
          <w:vertAlign w:val="subscript"/>
        </w:rPr>
        <w:t>3</w:t>
      </w:r>
      <w:r w:rsidRPr="00F101EF">
        <w:rPr>
          <w:rFonts w:ascii="Times New Roman" w:hAnsi="Times New Roman"/>
          <w:sz w:val="24"/>
          <w:szCs w:val="24"/>
        </w:rPr>
        <w:t xml:space="preserve"> (0,05 mol)</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sym w:font="Symbol" w:char="F0DE"/>
      </w:r>
      <w:r w:rsidRPr="00F101EF">
        <w:rPr>
          <w:rFonts w:ascii="Times New Roman" w:hAnsi="Times New Roman"/>
          <w:sz w:val="24"/>
          <w:szCs w:val="24"/>
        </w:rPr>
        <w:t xml:space="preserve"> 56x + 232y + 80z + 0,05.116 = 37,52/2 (1)</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t>n</w:t>
      </w:r>
      <w:r w:rsidRPr="00F101EF">
        <w:rPr>
          <w:rFonts w:ascii="Times New Roman" w:hAnsi="Times New Roman"/>
          <w:sz w:val="24"/>
          <w:szCs w:val="24"/>
          <w:vertAlign w:val="subscript"/>
        </w:rPr>
        <w:t>HCl</w:t>
      </w:r>
      <w:r w:rsidRPr="00F101EF">
        <w:rPr>
          <w:rFonts w:ascii="Times New Roman" w:hAnsi="Times New Roman"/>
          <w:sz w:val="24"/>
          <w:szCs w:val="24"/>
        </w:rPr>
        <w:t xml:space="preserve"> = 2a + 4y.2 + 2z + 2b = 0,4 </w:t>
      </w:r>
      <w:r w:rsidRPr="00F101EF">
        <w:rPr>
          <w:rFonts w:ascii="Times New Roman" w:hAnsi="Times New Roman"/>
          <w:sz w:val="24"/>
          <w:szCs w:val="24"/>
        </w:rPr>
        <w:sym w:font="Symbol" w:char="F0DE"/>
      </w:r>
      <w:r w:rsidRPr="00F101EF">
        <w:rPr>
          <w:rFonts w:ascii="Times New Roman" w:hAnsi="Times New Roman"/>
          <w:sz w:val="24"/>
          <w:szCs w:val="24"/>
        </w:rPr>
        <w:t xml:space="preserve"> 8y + 2z = 0,2 (2)</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t xml:space="preserve">* Phần 2: </w:t>
      </w:r>
      <w:r w:rsidRPr="00F101EF">
        <w:rPr>
          <w:rFonts w:ascii="Times New Roman" w:hAnsi="Times New Roman"/>
          <w:position w:val="-14"/>
          <w:sz w:val="24"/>
          <w:szCs w:val="24"/>
        </w:rPr>
        <w:object w:dxaOrig="499" w:dyaOrig="380">
          <v:shape id="_x0000_i1047" type="#_x0000_t75" style="width:25.05pt;height:19.4pt" o:ole="">
            <v:imagedata r:id="rId51" o:title=""/>
          </v:shape>
          <o:OLEObject Type="Embed" ProgID="Equation.DSMT4" ShapeID="_x0000_i1047" DrawAspect="Content" ObjectID="_1715086287" r:id="rId52"/>
        </w:object>
      </w:r>
      <w:r w:rsidRPr="00F101EF">
        <w:rPr>
          <w:rFonts w:ascii="Times New Roman" w:hAnsi="Times New Roman"/>
          <w:sz w:val="24"/>
          <w:szCs w:val="24"/>
        </w:rPr>
        <w:t>= 0,265 – 0,05 = 0,215 mol</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t xml:space="preserve">Áp dụng định luật bảo toàn electron: 3x + y + 0,05 = 2.0,215 (3) </w:t>
      </w:r>
    </w:p>
    <w:p w:rsidR="006F4E8A" w:rsidRPr="00F101EF" w:rsidRDefault="006F4E8A" w:rsidP="006F4E8A">
      <w:pPr>
        <w:shd w:val="clear" w:color="auto" w:fill="FFFFFF"/>
        <w:spacing w:line="276" w:lineRule="auto"/>
        <w:jc w:val="both"/>
        <w:rPr>
          <w:rFonts w:ascii="Times New Roman" w:hAnsi="Times New Roman"/>
          <w:sz w:val="24"/>
          <w:szCs w:val="24"/>
        </w:rPr>
      </w:pPr>
      <w:r w:rsidRPr="00F101EF">
        <w:rPr>
          <w:rFonts w:ascii="Times New Roman" w:hAnsi="Times New Roman"/>
          <w:sz w:val="24"/>
          <w:szCs w:val="24"/>
        </w:rPr>
        <w:t>Từ (1), (2), (3) suy ra: x = 0,12 ; y = 0,02 và z = 0,02</w:t>
      </w:r>
    </w:p>
    <w:p w:rsidR="006F4E8A" w:rsidRPr="00F101EF" w:rsidRDefault="006F4E8A" w:rsidP="006F4E8A">
      <w:pPr>
        <w:tabs>
          <w:tab w:val="left" w:pos="283"/>
          <w:tab w:val="left" w:pos="2880"/>
          <w:tab w:val="left" w:pos="5310"/>
          <w:tab w:val="left" w:pos="5400"/>
          <w:tab w:val="left" w:pos="7830"/>
          <w:tab w:val="left" w:pos="8100"/>
        </w:tabs>
        <w:spacing w:line="276" w:lineRule="auto"/>
        <w:jc w:val="both"/>
        <w:rPr>
          <w:rFonts w:ascii="Times New Roman" w:hAnsi="Times New Roman"/>
          <w:sz w:val="24"/>
          <w:szCs w:val="24"/>
        </w:rPr>
      </w:pPr>
      <w:r w:rsidRPr="00F101EF">
        <w:rPr>
          <w:rFonts w:ascii="Times New Roman" w:hAnsi="Times New Roman"/>
          <w:sz w:val="24"/>
          <w:szCs w:val="24"/>
        </w:rPr>
        <w:t>Vậy %m</w:t>
      </w:r>
      <w:r w:rsidRPr="00F101EF">
        <w:rPr>
          <w:rFonts w:ascii="Times New Roman" w:hAnsi="Times New Roman"/>
          <w:sz w:val="24"/>
          <w:szCs w:val="24"/>
          <w:vertAlign w:val="subscript"/>
        </w:rPr>
        <w:t>CuO</w:t>
      </w:r>
      <w:r w:rsidRPr="00F101EF">
        <w:rPr>
          <w:rFonts w:ascii="Times New Roman" w:hAnsi="Times New Roman"/>
          <w:sz w:val="24"/>
          <w:szCs w:val="24"/>
        </w:rPr>
        <w:t xml:space="preserve"> = 4,26%</w:t>
      </w:r>
    </w:p>
    <w:p w:rsidR="006F4E8A" w:rsidRPr="00F101EF" w:rsidRDefault="006F4E8A" w:rsidP="006F4E8A">
      <w:pPr>
        <w:tabs>
          <w:tab w:val="left" w:pos="283"/>
        </w:tabs>
        <w:spacing w:line="276" w:lineRule="auto"/>
        <w:jc w:val="both"/>
        <w:rPr>
          <w:rFonts w:ascii="Times New Roman" w:hAnsi="Times New Roman"/>
          <w:sz w:val="24"/>
          <w:szCs w:val="24"/>
        </w:rPr>
      </w:pPr>
      <w:r w:rsidRPr="00F101EF">
        <w:rPr>
          <w:rFonts w:ascii="Times New Roman" w:hAnsi="Times New Roman"/>
          <w:b/>
          <w:sz w:val="24"/>
          <w:szCs w:val="24"/>
        </w:rPr>
        <w:t>Câu 80. Chọn D.</w:t>
      </w:r>
    </w:p>
    <w:p w:rsidR="006F4E8A" w:rsidRPr="00F101EF" w:rsidRDefault="006F4E8A" w:rsidP="006F4E8A">
      <w:pPr>
        <w:tabs>
          <w:tab w:val="left" w:pos="283"/>
        </w:tabs>
        <w:spacing w:line="276" w:lineRule="auto"/>
        <w:jc w:val="both"/>
        <w:rPr>
          <w:rFonts w:ascii="Times New Roman" w:hAnsi="Times New Roman"/>
          <w:sz w:val="24"/>
          <w:szCs w:val="24"/>
        </w:rPr>
      </w:pPr>
      <w:r w:rsidRPr="00F101EF">
        <w:rPr>
          <w:rFonts w:ascii="Times New Roman" w:hAnsi="Times New Roman"/>
          <w:sz w:val="24"/>
          <w:szCs w:val="24"/>
        </w:rPr>
        <w:t>(a) Sai, dầu ăn không có phản ứng màu biure.</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(b) Đúng: CuSO</w:t>
      </w:r>
      <w:r w:rsidRPr="00F101EF">
        <w:rPr>
          <w:rFonts w:ascii="Times New Roman" w:hAnsi="Times New Roman"/>
          <w:sz w:val="24"/>
          <w:szCs w:val="24"/>
          <w:vertAlign w:val="subscript"/>
        </w:rPr>
        <w:t>4</w:t>
      </w:r>
      <w:r w:rsidRPr="00F101EF">
        <w:rPr>
          <w:rFonts w:ascii="Times New Roman" w:hAnsi="Times New Roman"/>
          <w:sz w:val="24"/>
          <w:szCs w:val="24"/>
        </w:rPr>
        <w:t xml:space="preserve"> + 2NaOH </w:t>
      </w:r>
      <w:r w:rsidRPr="00F101EF">
        <w:rPr>
          <w:rFonts w:ascii="Times New Roman" w:hAnsi="Times New Roman"/>
          <w:sz w:val="24"/>
          <w:szCs w:val="24"/>
        </w:rPr>
        <w:sym w:font="Symbol" w:char="F0AE"/>
      </w:r>
      <w:r w:rsidRPr="00F101EF">
        <w:rPr>
          <w:rFonts w:ascii="Times New Roman" w:hAnsi="Times New Roman"/>
          <w:sz w:val="24"/>
          <w:szCs w:val="24"/>
        </w:rPr>
        <w:t xml:space="preserve"> Cu(OH)</w:t>
      </w:r>
      <w:r w:rsidRPr="00F101EF">
        <w:rPr>
          <w:rFonts w:ascii="Times New Roman" w:hAnsi="Times New Roman"/>
          <w:sz w:val="24"/>
          <w:szCs w:val="24"/>
          <w:vertAlign w:val="subscript"/>
        </w:rPr>
        <w:t>2</w:t>
      </w:r>
      <w:r w:rsidRPr="00F101EF">
        <w:rPr>
          <w:rFonts w:ascii="Times New Roman" w:hAnsi="Times New Roman"/>
          <w:sz w:val="24"/>
          <w:szCs w:val="24"/>
        </w:rPr>
        <w:t xml:space="preserve"> + Na</w:t>
      </w:r>
      <w:r w:rsidRPr="00F101EF">
        <w:rPr>
          <w:rFonts w:ascii="Times New Roman" w:hAnsi="Times New Roman"/>
          <w:sz w:val="24"/>
          <w:szCs w:val="24"/>
          <w:vertAlign w:val="subscript"/>
        </w:rPr>
        <w:t>2</w:t>
      </w:r>
      <w:r w:rsidRPr="00F101EF">
        <w:rPr>
          <w:rFonts w:ascii="Times New Roman" w:hAnsi="Times New Roman"/>
          <w:sz w:val="24"/>
          <w:szCs w:val="24"/>
        </w:rPr>
        <w:t>SO</w:t>
      </w:r>
      <w:r w:rsidRPr="00F101EF">
        <w:rPr>
          <w:rFonts w:ascii="Times New Roman" w:hAnsi="Times New Roman"/>
          <w:sz w:val="24"/>
          <w:szCs w:val="24"/>
          <w:vertAlign w:val="subscript"/>
        </w:rPr>
        <w:t>4</w:t>
      </w:r>
      <w:r w:rsidRPr="00F101EF">
        <w:rPr>
          <w:rFonts w:ascii="Times New Roman" w:hAnsi="Times New Roman"/>
          <w:sz w:val="24"/>
          <w:szCs w:val="24"/>
        </w:rPr>
        <w:t>, sau đó Cu(OH)</w:t>
      </w:r>
      <w:r w:rsidRPr="00F101EF">
        <w:rPr>
          <w:rFonts w:ascii="Times New Roman" w:hAnsi="Times New Roman"/>
          <w:sz w:val="24"/>
          <w:szCs w:val="24"/>
          <w:vertAlign w:val="subscript"/>
        </w:rPr>
        <w:t>2</w:t>
      </w:r>
      <w:r w:rsidRPr="00F101EF">
        <w:rPr>
          <w:rFonts w:ascii="Times New Roman" w:hAnsi="Times New Roman"/>
          <w:sz w:val="24"/>
          <w:szCs w:val="24"/>
        </w:rPr>
        <w:t xml:space="preserve"> tham gia phản ứng màu biure.</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(c) Đúng.</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(d) Sai, nếu đun nóng sẽ khiến protein bị thủy phân trong dung dịch NaOH nên không thực hiện được phản ứng màu biure ở bước 3.</w:t>
      </w:r>
    </w:p>
    <w:p w:rsidR="006F4E8A" w:rsidRPr="00F101EF" w:rsidRDefault="006F4E8A" w:rsidP="006F4E8A">
      <w:pPr>
        <w:spacing w:line="276" w:lineRule="auto"/>
        <w:jc w:val="both"/>
        <w:rPr>
          <w:rFonts w:ascii="Times New Roman" w:hAnsi="Times New Roman"/>
          <w:sz w:val="24"/>
          <w:szCs w:val="24"/>
        </w:rPr>
      </w:pPr>
      <w:r w:rsidRPr="00F101EF">
        <w:rPr>
          <w:rFonts w:ascii="Times New Roman" w:hAnsi="Times New Roman"/>
          <w:sz w:val="24"/>
          <w:szCs w:val="24"/>
        </w:rPr>
        <w:t>(e) Đúng.</w:t>
      </w:r>
    </w:p>
    <w:p w:rsidR="006F4E8A" w:rsidRPr="00F101EF" w:rsidRDefault="006F4E8A" w:rsidP="006F4E8A">
      <w:pPr>
        <w:tabs>
          <w:tab w:val="left" w:pos="283"/>
          <w:tab w:val="left" w:pos="2880"/>
          <w:tab w:val="left" w:pos="5310"/>
          <w:tab w:val="left" w:pos="7830"/>
        </w:tabs>
        <w:spacing w:line="276" w:lineRule="auto"/>
        <w:jc w:val="both"/>
        <w:rPr>
          <w:rFonts w:ascii="Times New Roman" w:hAnsi="Times New Roman"/>
          <w:sz w:val="24"/>
          <w:szCs w:val="24"/>
        </w:rPr>
      </w:pPr>
    </w:p>
    <w:p w:rsidR="006F4E8A" w:rsidRPr="00F101EF" w:rsidRDefault="006F4E8A" w:rsidP="006F4E8A">
      <w:pPr>
        <w:tabs>
          <w:tab w:val="left" w:pos="283"/>
          <w:tab w:val="left" w:pos="850"/>
          <w:tab w:val="left" w:pos="2835"/>
          <w:tab w:val="left" w:pos="5102"/>
          <w:tab w:val="left" w:pos="7370"/>
        </w:tabs>
        <w:spacing w:line="276" w:lineRule="auto"/>
        <w:jc w:val="center"/>
        <w:rPr>
          <w:rFonts w:ascii="Times New Roman" w:hAnsi="Times New Roman"/>
          <w:sz w:val="24"/>
          <w:szCs w:val="24"/>
        </w:rPr>
      </w:pPr>
      <w:r w:rsidRPr="00F101EF">
        <w:rPr>
          <w:rFonts w:ascii="Times New Roman" w:hAnsi="Times New Roman"/>
          <w:sz w:val="24"/>
          <w:szCs w:val="24"/>
        </w:rPr>
        <w:t>-------------------HẾT-------------------</w:t>
      </w:r>
    </w:p>
    <w:p w:rsidR="00046FFE" w:rsidRPr="00F101EF" w:rsidRDefault="00046FFE" w:rsidP="006F4E8A">
      <w:pPr>
        <w:spacing w:line="276" w:lineRule="auto"/>
        <w:rPr>
          <w:rFonts w:ascii="Times New Roman" w:hAnsi="Times New Roman"/>
          <w:sz w:val="24"/>
          <w:szCs w:val="24"/>
        </w:rPr>
      </w:pPr>
    </w:p>
    <w:sectPr w:rsidR="00046FFE" w:rsidRPr="00F101EF" w:rsidSect="002A6CE6">
      <w:headerReference w:type="default" r:id="rId53"/>
      <w:footerReference w:type="default" r:id="rId54"/>
      <w:pgSz w:w="11909" w:h="16834" w:code="9"/>
      <w:pgMar w:top="543" w:right="567" w:bottom="851" w:left="851" w:header="36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83" w:rsidRDefault="00C37983" w:rsidP="00E61475">
      <w:r>
        <w:separator/>
      </w:r>
    </w:p>
  </w:endnote>
  <w:endnote w:type="continuationSeparator" w:id="0">
    <w:p w:rsidR="00C37983" w:rsidRDefault="00C37983" w:rsidP="00E6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E6" w:rsidRPr="002A6CE6" w:rsidRDefault="002A6CE6" w:rsidP="002A6CE6">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83" w:rsidRDefault="00C37983" w:rsidP="00E61475">
      <w:r>
        <w:separator/>
      </w:r>
    </w:p>
  </w:footnote>
  <w:footnote w:type="continuationSeparator" w:id="0">
    <w:p w:rsidR="00C37983" w:rsidRDefault="00C37983" w:rsidP="00E6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E6" w:rsidRPr="002A6CE6" w:rsidRDefault="002A6CE6" w:rsidP="002A6CE6">
    <w:pPr>
      <w:widowControl w:val="0"/>
      <w:tabs>
        <w:tab w:val="center" w:pos="4513"/>
        <w:tab w:val="right" w:pos="9026"/>
      </w:tabs>
      <w:autoSpaceDE w:val="0"/>
      <w:autoSpaceDN w:val="0"/>
      <w:jc w:val="center"/>
      <w:rPr>
        <w:rFonts w:ascii="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suff w:val="space"/>
      <w:lvlText w:val="Câu %1."/>
      <w:lvlJc w:val="left"/>
      <w:pPr>
        <w:tabs>
          <w:tab w:val="num" w:pos="-360"/>
        </w:tabs>
        <w:ind w:left="360" w:hanging="360"/>
      </w:pPr>
      <w:rPr>
        <w:rFonts w:cs="Times New Roman"/>
        <w:b/>
        <w:bCs/>
        <w:i w:val="0"/>
        <w:iCs w:val="0"/>
        <w:position w:val="0"/>
        <w:sz w:val="24"/>
        <w:szCs w:val="24"/>
        <w:vertAlign w:val="baseline"/>
      </w:rPr>
    </w:lvl>
    <w:lvl w:ilvl="1">
      <w:start w:val="1"/>
      <w:numFmt w:val="lowerLetter"/>
      <w:lvlText w:val="(%2)"/>
      <w:lvlJc w:val="left"/>
      <w:pPr>
        <w:tabs>
          <w:tab w:val="num" w:pos="-2127"/>
        </w:tabs>
        <w:ind w:left="-1047" w:hanging="360"/>
      </w:pPr>
    </w:lvl>
    <w:lvl w:ilvl="2">
      <w:start w:val="1"/>
      <w:numFmt w:val="decimal"/>
      <w:lvlText w:val="%3."/>
      <w:lvlJc w:val="left"/>
      <w:pPr>
        <w:tabs>
          <w:tab w:val="num" w:pos="-2127"/>
        </w:tabs>
        <w:ind w:left="-147" w:hanging="360"/>
      </w:pPr>
    </w:lvl>
    <w:lvl w:ilvl="3">
      <w:start w:val="1"/>
      <w:numFmt w:val="decimal"/>
      <w:lvlText w:val="%4."/>
      <w:lvlJc w:val="left"/>
      <w:pPr>
        <w:tabs>
          <w:tab w:val="num" w:pos="-2127"/>
        </w:tabs>
        <w:ind w:left="393" w:hanging="360"/>
      </w:pPr>
    </w:lvl>
    <w:lvl w:ilvl="4">
      <w:start w:val="1"/>
      <w:numFmt w:val="lowerLetter"/>
      <w:lvlText w:val="%5."/>
      <w:lvlJc w:val="left"/>
      <w:pPr>
        <w:tabs>
          <w:tab w:val="num" w:pos="-2127"/>
        </w:tabs>
        <w:ind w:left="1113" w:hanging="360"/>
      </w:pPr>
    </w:lvl>
    <w:lvl w:ilvl="5">
      <w:start w:val="1"/>
      <w:numFmt w:val="lowerRoman"/>
      <w:lvlText w:val="%6."/>
      <w:lvlJc w:val="right"/>
      <w:pPr>
        <w:tabs>
          <w:tab w:val="num" w:pos="-2127"/>
        </w:tabs>
        <w:ind w:left="1833" w:hanging="180"/>
      </w:pPr>
    </w:lvl>
    <w:lvl w:ilvl="6">
      <w:start w:val="1"/>
      <w:numFmt w:val="decimal"/>
      <w:lvlText w:val="%7."/>
      <w:lvlJc w:val="left"/>
      <w:pPr>
        <w:tabs>
          <w:tab w:val="num" w:pos="-2127"/>
        </w:tabs>
        <w:ind w:left="2553" w:hanging="360"/>
      </w:pPr>
    </w:lvl>
    <w:lvl w:ilvl="7">
      <w:start w:val="1"/>
      <w:numFmt w:val="lowerLetter"/>
      <w:lvlText w:val="%8."/>
      <w:lvlJc w:val="left"/>
      <w:pPr>
        <w:tabs>
          <w:tab w:val="num" w:pos="-2127"/>
        </w:tabs>
        <w:ind w:left="3273" w:hanging="360"/>
      </w:pPr>
    </w:lvl>
    <w:lvl w:ilvl="8">
      <w:start w:val="1"/>
      <w:numFmt w:val="lowerRoman"/>
      <w:lvlText w:val="%9."/>
      <w:lvlJc w:val="right"/>
      <w:pPr>
        <w:tabs>
          <w:tab w:val="num" w:pos="-2127"/>
        </w:tabs>
        <w:ind w:left="3993" w:hanging="180"/>
      </w:pPr>
    </w:lvl>
  </w:abstractNum>
  <w:abstractNum w:abstractNumId="1">
    <w:nsid w:val="00000002"/>
    <w:multiLevelType w:val="singleLevel"/>
    <w:tmpl w:val="00000002"/>
    <w:name w:val="WW8Num1"/>
    <w:lvl w:ilvl="0">
      <w:start w:val="3"/>
      <w:numFmt w:val="bullet"/>
      <w:lvlText w:val=""/>
      <w:lvlJc w:val="left"/>
      <w:pPr>
        <w:tabs>
          <w:tab w:val="num" w:pos="1431"/>
        </w:tabs>
        <w:ind w:left="1431" w:hanging="975"/>
      </w:pPr>
      <w:rPr>
        <w:rFonts w:ascii="Symbol" w:hAnsi="Symbol" w:cs="Times New Roman"/>
      </w:rPr>
    </w:lvl>
  </w:abstractNum>
  <w:abstractNum w:abstractNumId="2">
    <w:nsid w:val="00000003"/>
    <w:multiLevelType w:val="singleLevel"/>
    <w:tmpl w:val="00000003"/>
    <w:name w:val="WW8Num2"/>
    <w:lvl w:ilvl="0">
      <w:start w:val="1"/>
      <w:numFmt w:val="bullet"/>
      <w:lvlText w:val=""/>
      <w:lvlJc w:val="left"/>
      <w:pPr>
        <w:tabs>
          <w:tab w:val="num" w:pos="816"/>
        </w:tabs>
        <w:ind w:left="816" w:hanging="360"/>
      </w:pPr>
      <w:rPr>
        <w:rFonts w:ascii="Symbol" w:hAnsi="Symbol" w:cs="Times New Roman"/>
      </w:rPr>
    </w:lvl>
  </w:abstractNum>
  <w:abstractNum w:abstractNumId="3">
    <w:nsid w:val="00000004"/>
    <w:multiLevelType w:val="singleLevel"/>
    <w:tmpl w:val="00000004"/>
    <w:name w:val="WW8Num4"/>
    <w:lvl w:ilvl="0">
      <w:start w:val="2"/>
      <w:numFmt w:val="bullet"/>
      <w:lvlText w:val=""/>
      <w:lvlJc w:val="left"/>
      <w:pPr>
        <w:tabs>
          <w:tab w:val="num" w:pos="1431"/>
        </w:tabs>
        <w:ind w:left="1431" w:hanging="975"/>
      </w:pPr>
      <w:rPr>
        <w:rFonts w:ascii="Symbol" w:hAnsi="Symbol" w:cs="Times New Roman"/>
      </w:rPr>
    </w:lvl>
  </w:abstractNum>
  <w:abstractNum w:abstractNumId="4">
    <w:nsid w:val="00000005"/>
    <w:multiLevelType w:val="singleLevel"/>
    <w:tmpl w:val="00000005"/>
    <w:name w:val="WW8Num5"/>
    <w:lvl w:ilvl="0">
      <w:start w:val="2"/>
      <w:numFmt w:val="bullet"/>
      <w:lvlText w:val=""/>
      <w:lvlJc w:val="left"/>
      <w:pPr>
        <w:tabs>
          <w:tab w:val="num" w:pos="816"/>
        </w:tabs>
        <w:ind w:left="816" w:hanging="360"/>
      </w:pPr>
      <w:rPr>
        <w:rFonts w:ascii="Symbol" w:hAnsi="Symbol" w:cs="Times New Roman"/>
      </w:rPr>
    </w:lvl>
  </w:abstractNum>
  <w:abstractNum w:abstractNumId="5">
    <w:nsid w:val="00000006"/>
    <w:multiLevelType w:val="singleLevel"/>
    <w:tmpl w:val="00000006"/>
    <w:name w:val="WW8Num6"/>
    <w:lvl w:ilvl="0">
      <w:start w:val="3"/>
      <w:numFmt w:val="bullet"/>
      <w:lvlText w:val=""/>
      <w:lvlJc w:val="left"/>
      <w:pPr>
        <w:tabs>
          <w:tab w:val="num" w:pos="840"/>
        </w:tabs>
        <w:ind w:left="840" w:hanging="480"/>
      </w:pPr>
      <w:rPr>
        <w:rFonts w:ascii="Symbol" w:hAnsi="Symbol" w:cs="Times New Roman"/>
      </w:rPr>
    </w:lvl>
  </w:abstractNum>
  <w:abstractNum w:abstractNumId="6">
    <w:nsid w:val="00000007"/>
    <w:multiLevelType w:val="singleLevel"/>
    <w:tmpl w:val="00000007"/>
    <w:name w:val="WW8Num7"/>
    <w:lvl w:ilvl="0">
      <w:start w:val="1"/>
      <w:numFmt w:val="decimal"/>
      <w:lvlText w:val="%1."/>
      <w:lvlJc w:val="left"/>
      <w:pPr>
        <w:tabs>
          <w:tab w:val="num" w:pos="397"/>
        </w:tabs>
        <w:ind w:left="397" w:hanging="340"/>
      </w:pPr>
      <w:rPr>
        <w:rFonts w:ascii="Times New Roman" w:hAnsi="Times New Roman"/>
        <w:b/>
        <w:i w:val="0"/>
        <w:sz w:val="24"/>
        <w:szCs w:val="24"/>
      </w:rPr>
    </w:lvl>
  </w:abstractNum>
  <w:abstractNum w:abstractNumId="7">
    <w:nsid w:val="00000008"/>
    <w:multiLevelType w:val="singleLevel"/>
    <w:tmpl w:val="00000008"/>
    <w:name w:val="WW8Num8"/>
    <w:lvl w:ilvl="0">
      <w:start w:val="1"/>
      <w:numFmt w:val="bullet"/>
      <w:lvlText w:val=""/>
      <w:lvlJc w:val="left"/>
      <w:pPr>
        <w:tabs>
          <w:tab w:val="num" w:pos="1446"/>
        </w:tabs>
        <w:ind w:left="1446" w:hanging="99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1431"/>
        </w:tabs>
        <w:ind w:left="1431" w:hanging="975"/>
      </w:pPr>
      <w:rPr>
        <w:rFonts w:ascii="Symbol" w:hAnsi="Symbol" w:cs="Times New Roman"/>
      </w:rPr>
    </w:lvl>
  </w:abstractNum>
  <w:abstractNum w:abstractNumId="9">
    <w:nsid w:val="0000002F"/>
    <w:multiLevelType w:val="multilevel"/>
    <w:tmpl w:val="0000002F"/>
    <w:name w:val="WWNum47"/>
    <w:lvl w:ilvl="0">
      <w:start w:val="1"/>
      <w:numFmt w:val="upperLetter"/>
      <w:lvlText w:val="%1."/>
      <w:lvlJc w:val="left"/>
      <w:pPr>
        <w:tabs>
          <w:tab w:val="num" w:pos="397"/>
        </w:tabs>
        <w:ind w:left="397" w:hanging="397"/>
      </w:pPr>
      <w:rPr>
        <w:rFonts w:cs="Times New Roman"/>
        <w:b/>
        <w:bCs/>
        <w:i w:val="0"/>
        <w:iCs w:val="0"/>
        <w:color w:val="000000"/>
        <w:position w:val="0"/>
        <w:sz w:val="24"/>
        <w:szCs w:val="24"/>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8D3A57"/>
    <w:multiLevelType w:val="multilevel"/>
    <w:tmpl w:val="09D21E5E"/>
    <w:styleLink w:val="111111"/>
    <w:lvl w:ilvl="0">
      <w:start w:val="1"/>
      <w:numFmt w:val="decimal"/>
      <w:lvlText w:val="Câu %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14"/>
    <w:lvlOverride w:ilvl="0">
      <w:lvl w:ilvl="0">
        <w:start w:val="1"/>
        <w:numFmt w:val="decimal"/>
        <w:lvlText w:val="Câu %1."/>
        <w:lvlJc w:val="left"/>
        <w:pPr>
          <w:ind w:left="360" w:hanging="360"/>
        </w:pPr>
        <w:rPr>
          <w:rFonts w:ascii="Times New Roman" w:hAnsi="Times New Roman"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2"/>
  </w:num>
  <w:num w:numId="4">
    <w:abstractNumId w:val="11"/>
  </w:num>
  <w:num w:numId="5">
    <w:abstractNumId w:val="15"/>
  </w:num>
  <w:num w:numId="6">
    <w:abstractNumId w:val="10"/>
  </w:num>
  <w:num w:numId="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75"/>
    <w:rsid w:val="000013BF"/>
    <w:rsid w:val="00003787"/>
    <w:rsid w:val="00003A85"/>
    <w:rsid w:val="000053F2"/>
    <w:rsid w:val="00005D7D"/>
    <w:rsid w:val="0000799D"/>
    <w:rsid w:val="00007AD7"/>
    <w:rsid w:val="00015A0E"/>
    <w:rsid w:val="000165CF"/>
    <w:rsid w:val="00017A83"/>
    <w:rsid w:val="00020C6A"/>
    <w:rsid w:val="00022240"/>
    <w:rsid w:val="000222B6"/>
    <w:rsid w:val="000226D3"/>
    <w:rsid w:val="00023565"/>
    <w:rsid w:val="00023603"/>
    <w:rsid w:val="00023BDD"/>
    <w:rsid w:val="00023D48"/>
    <w:rsid w:val="00024416"/>
    <w:rsid w:val="0002484A"/>
    <w:rsid w:val="00025A32"/>
    <w:rsid w:val="0002759C"/>
    <w:rsid w:val="00031935"/>
    <w:rsid w:val="00032ABD"/>
    <w:rsid w:val="000331EC"/>
    <w:rsid w:val="0003370F"/>
    <w:rsid w:val="0003376C"/>
    <w:rsid w:val="00035120"/>
    <w:rsid w:val="00036DB5"/>
    <w:rsid w:val="000378F3"/>
    <w:rsid w:val="00037D7A"/>
    <w:rsid w:val="00041EE6"/>
    <w:rsid w:val="000446F0"/>
    <w:rsid w:val="00046FFE"/>
    <w:rsid w:val="000510A7"/>
    <w:rsid w:val="00052BD8"/>
    <w:rsid w:val="0005305A"/>
    <w:rsid w:val="00056075"/>
    <w:rsid w:val="000571C5"/>
    <w:rsid w:val="000577DB"/>
    <w:rsid w:val="000578DA"/>
    <w:rsid w:val="00057A54"/>
    <w:rsid w:val="00060845"/>
    <w:rsid w:val="000608A2"/>
    <w:rsid w:val="00061DA7"/>
    <w:rsid w:val="00062000"/>
    <w:rsid w:val="00063A4C"/>
    <w:rsid w:val="00066D6C"/>
    <w:rsid w:val="000672D6"/>
    <w:rsid w:val="00067311"/>
    <w:rsid w:val="00067AF5"/>
    <w:rsid w:val="00067ED7"/>
    <w:rsid w:val="000705A1"/>
    <w:rsid w:val="000707E1"/>
    <w:rsid w:val="00073052"/>
    <w:rsid w:val="0007477A"/>
    <w:rsid w:val="00075F1B"/>
    <w:rsid w:val="000762E7"/>
    <w:rsid w:val="000763F5"/>
    <w:rsid w:val="00077D67"/>
    <w:rsid w:val="00083AB6"/>
    <w:rsid w:val="00084EB0"/>
    <w:rsid w:val="000855FE"/>
    <w:rsid w:val="00090B55"/>
    <w:rsid w:val="0009135A"/>
    <w:rsid w:val="0009279A"/>
    <w:rsid w:val="00093CD7"/>
    <w:rsid w:val="00094F7B"/>
    <w:rsid w:val="000960FF"/>
    <w:rsid w:val="00097D74"/>
    <w:rsid w:val="000A0846"/>
    <w:rsid w:val="000A1283"/>
    <w:rsid w:val="000A1665"/>
    <w:rsid w:val="000A2DB7"/>
    <w:rsid w:val="000A427C"/>
    <w:rsid w:val="000A4789"/>
    <w:rsid w:val="000A4FA2"/>
    <w:rsid w:val="000A6F44"/>
    <w:rsid w:val="000B0356"/>
    <w:rsid w:val="000B0CC2"/>
    <w:rsid w:val="000B13FF"/>
    <w:rsid w:val="000B1508"/>
    <w:rsid w:val="000B2861"/>
    <w:rsid w:val="000B356C"/>
    <w:rsid w:val="000B3774"/>
    <w:rsid w:val="000B54BA"/>
    <w:rsid w:val="000B5B04"/>
    <w:rsid w:val="000B7F7A"/>
    <w:rsid w:val="000C0622"/>
    <w:rsid w:val="000C33CF"/>
    <w:rsid w:val="000C4235"/>
    <w:rsid w:val="000C6AC2"/>
    <w:rsid w:val="000C6BA5"/>
    <w:rsid w:val="000C6E34"/>
    <w:rsid w:val="000C6F1A"/>
    <w:rsid w:val="000C70CE"/>
    <w:rsid w:val="000C7B8F"/>
    <w:rsid w:val="000D0339"/>
    <w:rsid w:val="000D044B"/>
    <w:rsid w:val="000D118B"/>
    <w:rsid w:val="000D420B"/>
    <w:rsid w:val="000D56DA"/>
    <w:rsid w:val="000D734E"/>
    <w:rsid w:val="000D7678"/>
    <w:rsid w:val="000D7A39"/>
    <w:rsid w:val="000E0D9E"/>
    <w:rsid w:val="000E23E5"/>
    <w:rsid w:val="000E36DC"/>
    <w:rsid w:val="000E45AA"/>
    <w:rsid w:val="000E54FA"/>
    <w:rsid w:val="000F3C0B"/>
    <w:rsid w:val="000F3C97"/>
    <w:rsid w:val="000F4B4E"/>
    <w:rsid w:val="000F51EE"/>
    <w:rsid w:val="000F5C78"/>
    <w:rsid w:val="000F7BDF"/>
    <w:rsid w:val="001008F6"/>
    <w:rsid w:val="001027DA"/>
    <w:rsid w:val="001027EE"/>
    <w:rsid w:val="00102B7C"/>
    <w:rsid w:val="0010359B"/>
    <w:rsid w:val="00103682"/>
    <w:rsid w:val="00103BDE"/>
    <w:rsid w:val="00103F2F"/>
    <w:rsid w:val="00104FEB"/>
    <w:rsid w:val="00105239"/>
    <w:rsid w:val="00105EAD"/>
    <w:rsid w:val="00107C69"/>
    <w:rsid w:val="0011084D"/>
    <w:rsid w:val="00110C54"/>
    <w:rsid w:val="001116E9"/>
    <w:rsid w:val="00112BA7"/>
    <w:rsid w:val="00113C5A"/>
    <w:rsid w:val="00113DD4"/>
    <w:rsid w:val="001141B7"/>
    <w:rsid w:val="0011482F"/>
    <w:rsid w:val="00115949"/>
    <w:rsid w:val="00116837"/>
    <w:rsid w:val="001226FA"/>
    <w:rsid w:val="00122755"/>
    <w:rsid w:val="001242CB"/>
    <w:rsid w:val="0012752E"/>
    <w:rsid w:val="00130052"/>
    <w:rsid w:val="00130734"/>
    <w:rsid w:val="00130799"/>
    <w:rsid w:val="0013090C"/>
    <w:rsid w:val="00131450"/>
    <w:rsid w:val="00131896"/>
    <w:rsid w:val="00132705"/>
    <w:rsid w:val="0013314D"/>
    <w:rsid w:val="00133565"/>
    <w:rsid w:val="00133AED"/>
    <w:rsid w:val="00133DD5"/>
    <w:rsid w:val="00134804"/>
    <w:rsid w:val="00134D21"/>
    <w:rsid w:val="00136AAB"/>
    <w:rsid w:val="0013710A"/>
    <w:rsid w:val="001425B5"/>
    <w:rsid w:val="00142D7A"/>
    <w:rsid w:val="00143295"/>
    <w:rsid w:val="001432FE"/>
    <w:rsid w:val="0014540D"/>
    <w:rsid w:val="001461A3"/>
    <w:rsid w:val="00146334"/>
    <w:rsid w:val="00150BE3"/>
    <w:rsid w:val="00150CD8"/>
    <w:rsid w:val="001510CB"/>
    <w:rsid w:val="001529D3"/>
    <w:rsid w:val="00152FCE"/>
    <w:rsid w:val="00153387"/>
    <w:rsid w:val="00153DCE"/>
    <w:rsid w:val="001556FC"/>
    <w:rsid w:val="00156A51"/>
    <w:rsid w:val="001610D8"/>
    <w:rsid w:val="001624D0"/>
    <w:rsid w:val="00162E6E"/>
    <w:rsid w:val="001632EC"/>
    <w:rsid w:val="00164157"/>
    <w:rsid w:val="0016493F"/>
    <w:rsid w:val="00164A7A"/>
    <w:rsid w:val="0016712C"/>
    <w:rsid w:val="00167A93"/>
    <w:rsid w:val="00170C5A"/>
    <w:rsid w:val="00171865"/>
    <w:rsid w:val="001719D1"/>
    <w:rsid w:val="00173814"/>
    <w:rsid w:val="00173A32"/>
    <w:rsid w:val="001749DF"/>
    <w:rsid w:val="00174DBC"/>
    <w:rsid w:val="00175446"/>
    <w:rsid w:val="00175770"/>
    <w:rsid w:val="0017626B"/>
    <w:rsid w:val="00176648"/>
    <w:rsid w:val="00176BA8"/>
    <w:rsid w:val="00177695"/>
    <w:rsid w:val="00177C33"/>
    <w:rsid w:val="0018272B"/>
    <w:rsid w:val="001834CD"/>
    <w:rsid w:val="0018358B"/>
    <w:rsid w:val="00186306"/>
    <w:rsid w:val="00186EB9"/>
    <w:rsid w:val="00187F0F"/>
    <w:rsid w:val="001911C1"/>
    <w:rsid w:val="001912FC"/>
    <w:rsid w:val="00191D78"/>
    <w:rsid w:val="001924B3"/>
    <w:rsid w:val="00192985"/>
    <w:rsid w:val="00193BFF"/>
    <w:rsid w:val="00195642"/>
    <w:rsid w:val="001959E3"/>
    <w:rsid w:val="00196D35"/>
    <w:rsid w:val="001978EF"/>
    <w:rsid w:val="001A1BAF"/>
    <w:rsid w:val="001A261D"/>
    <w:rsid w:val="001A3D57"/>
    <w:rsid w:val="001A5618"/>
    <w:rsid w:val="001A6B35"/>
    <w:rsid w:val="001A7C14"/>
    <w:rsid w:val="001A7E29"/>
    <w:rsid w:val="001B2331"/>
    <w:rsid w:val="001B3C9A"/>
    <w:rsid w:val="001B50E9"/>
    <w:rsid w:val="001B5E65"/>
    <w:rsid w:val="001B722E"/>
    <w:rsid w:val="001B75AC"/>
    <w:rsid w:val="001B7AF3"/>
    <w:rsid w:val="001C0639"/>
    <w:rsid w:val="001C067A"/>
    <w:rsid w:val="001C06AE"/>
    <w:rsid w:val="001C0711"/>
    <w:rsid w:val="001C07FA"/>
    <w:rsid w:val="001C0C9F"/>
    <w:rsid w:val="001C1916"/>
    <w:rsid w:val="001C1CBF"/>
    <w:rsid w:val="001C2BE1"/>
    <w:rsid w:val="001C4DAC"/>
    <w:rsid w:val="001D172B"/>
    <w:rsid w:val="001D3BA1"/>
    <w:rsid w:val="001D4898"/>
    <w:rsid w:val="001D55FE"/>
    <w:rsid w:val="001D5F36"/>
    <w:rsid w:val="001D667A"/>
    <w:rsid w:val="001D6984"/>
    <w:rsid w:val="001D7FAA"/>
    <w:rsid w:val="001E02FF"/>
    <w:rsid w:val="001E2964"/>
    <w:rsid w:val="001E2988"/>
    <w:rsid w:val="001E321E"/>
    <w:rsid w:val="001E42BE"/>
    <w:rsid w:val="001E4C70"/>
    <w:rsid w:val="001F1422"/>
    <w:rsid w:val="001F2339"/>
    <w:rsid w:val="001F237F"/>
    <w:rsid w:val="001F24DF"/>
    <w:rsid w:val="001F3DB6"/>
    <w:rsid w:val="001F45A4"/>
    <w:rsid w:val="001F5BFF"/>
    <w:rsid w:val="001F6C7D"/>
    <w:rsid w:val="001F6E21"/>
    <w:rsid w:val="0020040A"/>
    <w:rsid w:val="0020102D"/>
    <w:rsid w:val="00201485"/>
    <w:rsid w:val="00202364"/>
    <w:rsid w:val="002028C8"/>
    <w:rsid w:val="00203836"/>
    <w:rsid w:val="00203F61"/>
    <w:rsid w:val="00203F73"/>
    <w:rsid w:val="00204EA1"/>
    <w:rsid w:val="00205191"/>
    <w:rsid w:val="002058DA"/>
    <w:rsid w:val="00206248"/>
    <w:rsid w:val="0020751C"/>
    <w:rsid w:val="00207EDA"/>
    <w:rsid w:val="00210457"/>
    <w:rsid w:val="00211FD0"/>
    <w:rsid w:val="00214294"/>
    <w:rsid w:val="0021511B"/>
    <w:rsid w:val="00215135"/>
    <w:rsid w:val="002155CC"/>
    <w:rsid w:val="00216586"/>
    <w:rsid w:val="00217E56"/>
    <w:rsid w:val="00220159"/>
    <w:rsid w:val="00221230"/>
    <w:rsid w:val="002212ED"/>
    <w:rsid w:val="00222DD4"/>
    <w:rsid w:val="00225795"/>
    <w:rsid w:val="002259D4"/>
    <w:rsid w:val="00225BD6"/>
    <w:rsid w:val="00226A88"/>
    <w:rsid w:val="00226F41"/>
    <w:rsid w:val="00227273"/>
    <w:rsid w:val="002274BC"/>
    <w:rsid w:val="00227EBF"/>
    <w:rsid w:val="0023015C"/>
    <w:rsid w:val="00232069"/>
    <w:rsid w:val="00232A8E"/>
    <w:rsid w:val="00232ACC"/>
    <w:rsid w:val="0023332A"/>
    <w:rsid w:val="0023352A"/>
    <w:rsid w:val="00233B8A"/>
    <w:rsid w:val="00237A5A"/>
    <w:rsid w:val="00237F59"/>
    <w:rsid w:val="00242164"/>
    <w:rsid w:val="00242466"/>
    <w:rsid w:val="002435BD"/>
    <w:rsid w:val="002436AA"/>
    <w:rsid w:val="002447B3"/>
    <w:rsid w:val="0024743B"/>
    <w:rsid w:val="002502EE"/>
    <w:rsid w:val="00252B10"/>
    <w:rsid w:val="00254F38"/>
    <w:rsid w:val="0025666E"/>
    <w:rsid w:val="0025789B"/>
    <w:rsid w:val="002609D9"/>
    <w:rsid w:val="00260ECE"/>
    <w:rsid w:val="00264D28"/>
    <w:rsid w:val="00264FEA"/>
    <w:rsid w:val="00265AC3"/>
    <w:rsid w:val="00270D2E"/>
    <w:rsid w:val="00271D4D"/>
    <w:rsid w:val="002722AF"/>
    <w:rsid w:val="0027293A"/>
    <w:rsid w:val="0027360A"/>
    <w:rsid w:val="00277EA3"/>
    <w:rsid w:val="00280465"/>
    <w:rsid w:val="00281DA0"/>
    <w:rsid w:val="002827FA"/>
    <w:rsid w:val="00282FF0"/>
    <w:rsid w:val="0028447B"/>
    <w:rsid w:val="00284AAA"/>
    <w:rsid w:val="002908E3"/>
    <w:rsid w:val="00291D24"/>
    <w:rsid w:val="00293592"/>
    <w:rsid w:val="00296419"/>
    <w:rsid w:val="002A2E67"/>
    <w:rsid w:val="002A353F"/>
    <w:rsid w:val="002A37CE"/>
    <w:rsid w:val="002A55DC"/>
    <w:rsid w:val="002A65DE"/>
    <w:rsid w:val="002A6CE6"/>
    <w:rsid w:val="002A7A3D"/>
    <w:rsid w:val="002B0920"/>
    <w:rsid w:val="002B229A"/>
    <w:rsid w:val="002B422C"/>
    <w:rsid w:val="002B4C48"/>
    <w:rsid w:val="002B5260"/>
    <w:rsid w:val="002B56B1"/>
    <w:rsid w:val="002B57F5"/>
    <w:rsid w:val="002B5C92"/>
    <w:rsid w:val="002B70C5"/>
    <w:rsid w:val="002C28EC"/>
    <w:rsid w:val="002C458E"/>
    <w:rsid w:val="002C45A6"/>
    <w:rsid w:val="002D019D"/>
    <w:rsid w:val="002D0F0E"/>
    <w:rsid w:val="002D16F4"/>
    <w:rsid w:val="002D17CD"/>
    <w:rsid w:val="002D191A"/>
    <w:rsid w:val="002D1A53"/>
    <w:rsid w:val="002D3408"/>
    <w:rsid w:val="002D34DD"/>
    <w:rsid w:val="002D3B29"/>
    <w:rsid w:val="002D5E2E"/>
    <w:rsid w:val="002D73FA"/>
    <w:rsid w:val="002D7A85"/>
    <w:rsid w:val="002E263A"/>
    <w:rsid w:val="002E7736"/>
    <w:rsid w:val="002F0730"/>
    <w:rsid w:val="002F1FCF"/>
    <w:rsid w:val="002F34AF"/>
    <w:rsid w:val="002F47E8"/>
    <w:rsid w:val="002F5E1E"/>
    <w:rsid w:val="002F6092"/>
    <w:rsid w:val="00300878"/>
    <w:rsid w:val="00300CED"/>
    <w:rsid w:val="003017C6"/>
    <w:rsid w:val="00305481"/>
    <w:rsid w:val="00307754"/>
    <w:rsid w:val="003108B8"/>
    <w:rsid w:val="003109E9"/>
    <w:rsid w:val="003110A7"/>
    <w:rsid w:val="00311ABA"/>
    <w:rsid w:val="00313E1D"/>
    <w:rsid w:val="00313E78"/>
    <w:rsid w:val="00315B7D"/>
    <w:rsid w:val="00316A40"/>
    <w:rsid w:val="00316CB0"/>
    <w:rsid w:val="0032018D"/>
    <w:rsid w:val="0032075A"/>
    <w:rsid w:val="00321D44"/>
    <w:rsid w:val="00322182"/>
    <w:rsid w:val="00322872"/>
    <w:rsid w:val="003239D2"/>
    <w:rsid w:val="00323D47"/>
    <w:rsid w:val="003263FD"/>
    <w:rsid w:val="00326702"/>
    <w:rsid w:val="00326B85"/>
    <w:rsid w:val="00327A44"/>
    <w:rsid w:val="0033027A"/>
    <w:rsid w:val="003333E7"/>
    <w:rsid w:val="00335EEF"/>
    <w:rsid w:val="00342168"/>
    <w:rsid w:val="003429BB"/>
    <w:rsid w:val="00344BB2"/>
    <w:rsid w:val="00345A05"/>
    <w:rsid w:val="00346558"/>
    <w:rsid w:val="0034658C"/>
    <w:rsid w:val="003469F0"/>
    <w:rsid w:val="00347933"/>
    <w:rsid w:val="00350683"/>
    <w:rsid w:val="00351DE9"/>
    <w:rsid w:val="00354CD6"/>
    <w:rsid w:val="00355966"/>
    <w:rsid w:val="00355CDA"/>
    <w:rsid w:val="00355FE3"/>
    <w:rsid w:val="003562D4"/>
    <w:rsid w:val="003579B8"/>
    <w:rsid w:val="003600AB"/>
    <w:rsid w:val="00360B81"/>
    <w:rsid w:val="003617C3"/>
    <w:rsid w:val="003638E3"/>
    <w:rsid w:val="003639EC"/>
    <w:rsid w:val="0036461E"/>
    <w:rsid w:val="00364C9D"/>
    <w:rsid w:val="0036534C"/>
    <w:rsid w:val="0036564D"/>
    <w:rsid w:val="00365B21"/>
    <w:rsid w:val="00367530"/>
    <w:rsid w:val="00370B47"/>
    <w:rsid w:val="00371561"/>
    <w:rsid w:val="003719F4"/>
    <w:rsid w:val="00373320"/>
    <w:rsid w:val="003759AB"/>
    <w:rsid w:val="003810D2"/>
    <w:rsid w:val="00381323"/>
    <w:rsid w:val="003818FC"/>
    <w:rsid w:val="003835BB"/>
    <w:rsid w:val="0038495E"/>
    <w:rsid w:val="00385A37"/>
    <w:rsid w:val="00390B67"/>
    <w:rsid w:val="003912AA"/>
    <w:rsid w:val="003926AD"/>
    <w:rsid w:val="00392D15"/>
    <w:rsid w:val="00392E2A"/>
    <w:rsid w:val="003940EB"/>
    <w:rsid w:val="00396B57"/>
    <w:rsid w:val="00397E96"/>
    <w:rsid w:val="003A01B6"/>
    <w:rsid w:val="003A092E"/>
    <w:rsid w:val="003A2E34"/>
    <w:rsid w:val="003A3E9E"/>
    <w:rsid w:val="003A4FAA"/>
    <w:rsid w:val="003A5000"/>
    <w:rsid w:val="003B0E9E"/>
    <w:rsid w:val="003B4A2F"/>
    <w:rsid w:val="003B4C57"/>
    <w:rsid w:val="003B4D05"/>
    <w:rsid w:val="003B7304"/>
    <w:rsid w:val="003B781C"/>
    <w:rsid w:val="003C288D"/>
    <w:rsid w:val="003C386C"/>
    <w:rsid w:val="003C3EA0"/>
    <w:rsid w:val="003C58C7"/>
    <w:rsid w:val="003C67BE"/>
    <w:rsid w:val="003C768E"/>
    <w:rsid w:val="003C7B26"/>
    <w:rsid w:val="003D0063"/>
    <w:rsid w:val="003D01B1"/>
    <w:rsid w:val="003D029D"/>
    <w:rsid w:val="003D05FE"/>
    <w:rsid w:val="003D2275"/>
    <w:rsid w:val="003D46D9"/>
    <w:rsid w:val="003D4BB6"/>
    <w:rsid w:val="003D4E76"/>
    <w:rsid w:val="003D5600"/>
    <w:rsid w:val="003D5DE9"/>
    <w:rsid w:val="003D7737"/>
    <w:rsid w:val="003E35C1"/>
    <w:rsid w:val="003E587C"/>
    <w:rsid w:val="003E593B"/>
    <w:rsid w:val="003F0175"/>
    <w:rsid w:val="003F0D42"/>
    <w:rsid w:val="003F37D8"/>
    <w:rsid w:val="003F408A"/>
    <w:rsid w:val="003F4EB3"/>
    <w:rsid w:val="003F539C"/>
    <w:rsid w:val="003F56A8"/>
    <w:rsid w:val="0040074A"/>
    <w:rsid w:val="00401BE4"/>
    <w:rsid w:val="00402A08"/>
    <w:rsid w:val="004036C8"/>
    <w:rsid w:val="00403939"/>
    <w:rsid w:val="00403C12"/>
    <w:rsid w:val="00403FD6"/>
    <w:rsid w:val="00404E60"/>
    <w:rsid w:val="00405932"/>
    <w:rsid w:val="004066D7"/>
    <w:rsid w:val="004103D0"/>
    <w:rsid w:val="00414514"/>
    <w:rsid w:val="0041587C"/>
    <w:rsid w:val="0041678B"/>
    <w:rsid w:val="0041728C"/>
    <w:rsid w:val="0042007D"/>
    <w:rsid w:val="00422978"/>
    <w:rsid w:val="00422D6C"/>
    <w:rsid w:val="004230C8"/>
    <w:rsid w:val="004231A8"/>
    <w:rsid w:val="004232A9"/>
    <w:rsid w:val="004255EE"/>
    <w:rsid w:val="00426ACF"/>
    <w:rsid w:val="0042796F"/>
    <w:rsid w:val="00430972"/>
    <w:rsid w:val="00430BB3"/>
    <w:rsid w:val="00431F91"/>
    <w:rsid w:val="00432103"/>
    <w:rsid w:val="00432986"/>
    <w:rsid w:val="00432BD5"/>
    <w:rsid w:val="00436F38"/>
    <w:rsid w:val="00440CCA"/>
    <w:rsid w:val="0044149C"/>
    <w:rsid w:val="004419F9"/>
    <w:rsid w:val="00441E74"/>
    <w:rsid w:val="004430C3"/>
    <w:rsid w:val="0044374C"/>
    <w:rsid w:val="004437F1"/>
    <w:rsid w:val="00443AC0"/>
    <w:rsid w:val="00445116"/>
    <w:rsid w:val="004452A9"/>
    <w:rsid w:val="004462B4"/>
    <w:rsid w:val="0044693A"/>
    <w:rsid w:val="00446C86"/>
    <w:rsid w:val="00447BFE"/>
    <w:rsid w:val="0045112E"/>
    <w:rsid w:val="00452175"/>
    <w:rsid w:val="00453C88"/>
    <w:rsid w:val="004554D2"/>
    <w:rsid w:val="00456691"/>
    <w:rsid w:val="00456BF6"/>
    <w:rsid w:val="004575F1"/>
    <w:rsid w:val="00457ED1"/>
    <w:rsid w:val="0046217E"/>
    <w:rsid w:val="00462742"/>
    <w:rsid w:val="0046315C"/>
    <w:rsid w:val="00463655"/>
    <w:rsid w:val="00463767"/>
    <w:rsid w:val="0046420E"/>
    <w:rsid w:val="004647EB"/>
    <w:rsid w:val="00466119"/>
    <w:rsid w:val="004711F9"/>
    <w:rsid w:val="00472643"/>
    <w:rsid w:val="0047353D"/>
    <w:rsid w:val="00474011"/>
    <w:rsid w:val="00476418"/>
    <w:rsid w:val="00476437"/>
    <w:rsid w:val="00476B41"/>
    <w:rsid w:val="004774F8"/>
    <w:rsid w:val="00477637"/>
    <w:rsid w:val="004778D4"/>
    <w:rsid w:val="00477B8A"/>
    <w:rsid w:val="00480821"/>
    <w:rsid w:val="004814C8"/>
    <w:rsid w:val="0048165C"/>
    <w:rsid w:val="0048259E"/>
    <w:rsid w:val="00482E1A"/>
    <w:rsid w:val="004832D3"/>
    <w:rsid w:val="00484E0D"/>
    <w:rsid w:val="00486729"/>
    <w:rsid w:val="00490B5C"/>
    <w:rsid w:val="00491798"/>
    <w:rsid w:val="004918EC"/>
    <w:rsid w:val="00492DC7"/>
    <w:rsid w:val="00493725"/>
    <w:rsid w:val="004941FE"/>
    <w:rsid w:val="00494C2F"/>
    <w:rsid w:val="00494EBA"/>
    <w:rsid w:val="00497877"/>
    <w:rsid w:val="004A0618"/>
    <w:rsid w:val="004A0E90"/>
    <w:rsid w:val="004A1031"/>
    <w:rsid w:val="004A10EF"/>
    <w:rsid w:val="004A1DF3"/>
    <w:rsid w:val="004A1EA4"/>
    <w:rsid w:val="004A3024"/>
    <w:rsid w:val="004A456E"/>
    <w:rsid w:val="004A7856"/>
    <w:rsid w:val="004B0945"/>
    <w:rsid w:val="004C0D3E"/>
    <w:rsid w:val="004C1505"/>
    <w:rsid w:val="004C1553"/>
    <w:rsid w:val="004C3775"/>
    <w:rsid w:val="004C7073"/>
    <w:rsid w:val="004D1D50"/>
    <w:rsid w:val="004D2595"/>
    <w:rsid w:val="004D382E"/>
    <w:rsid w:val="004D436C"/>
    <w:rsid w:val="004D53B3"/>
    <w:rsid w:val="004D6597"/>
    <w:rsid w:val="004D6B28"/>
    <w:rsid w:val="004D77FD"/>
    <w:rsid w:val="004E176B"/>
    <w:rsid w:val="004E1BBB"/>
    <w:rsid w:val="004E3A01"/>
    <w:rsid w:val="004E56F1"/>
    <w:rsid w:val="004E593E"/>
    <w:rsid w:val="004F1C16"/>
    <w:rsid w:val="004F29C7"/>
    <w:rsid w:val="004F427D"/>
    <w:rsid w:val="004F4D1F"/>
    <w:rsid w:val="004F60AC"/>
    <w:rsid w:val="004F6A24"/>
    <w:rsid w:val="004F7A9C"/>
    <w:rsid w:val="0050047E"/>
    <w:rsid w:val="00500F80"/>
    <w:rsid w:val="005012B2"/>
    <w:rsid w:val="00502467"/>
    <w:rsid w:val="00502DFC"/>
    <w:rsid w:val="00503668"/>
    <w:rsid w:val="005067D8"/>
    <w:rsid w:val="00506AB5"/>
    <w:rsid w:val="00506E6A"/>
    <w:rsid w:val="00510696"/>
    <w:rsid w:val="00510CE9"/>
    <w:rsid w:val="00512744"/>
    <w:rsid w:val="00513196"/>
    <w:rsid w:val="00513BD3"/>
    <w:rsid w:val="0051428C"/>
    <w:rsid w:val="00514FD8"/>
    <w:rsid w:val="005151FC"/>
    <w:rsid w:val="0051554C"/>
    <w:rsid w:val="005167DD"/>
    <w:rsid w:val="00517069"/>
    <w:rsid w:val="005207D3"/>
    <w:rsid w:val="005208ED"/>
    <w:rsid w:val="005224DE"/>
    <w:rsid w:val="005229BC"/>
    <w:rsid w:val="00522C3C"/>
    <w:rsid w:val="00522FD1"/>
    <w:rsid w:val="005230EA"/>
    <w:rsid w:val="00523147"/>
    <w:rsid w:val="00523EFC"/>
    <w:rsid w:val="005246C8"/>
    <w:rsid w:val="005247B5"/>
    <w:rsid w:val="005263E1"/>
    <w:rsid w:val="00526EAE"/>
    <w:rsid w:val="0052716C"/>
    <w:rsid w:val="00527D78"/>
    <w:rsid w:val="00530621"/>
    <w:rsid w:val="00530C47"/>
    <w:rsid w:val="005317D7"/>
    <w:rsid w:val="00532455"/>
    <w:rsid w:val="005332E5"/>
    <w:rsid w:val="00533B5F"/>
    <w:rsid w:val="00535166"/>
    <w:rsid w:val="00535BDC"/>
    <w:rsid w:val="00535F24"/>
    <w:rsid w:val="0053691A"/>
    <w:rsid w:val="00536F44"/>
    <w:rsid w:val="00537A20"/>
    <w:rsid w:val="00540C0F"/>
    <w:rsid w:val="00543E50"/>
    <w:rsid w:val="0054402B"/>
    <w:rsid w:val="0054569C"/>
    <w:rsid w:val="00546AEC"/>
    <w:rsid w:val="00547366"/>
    <w:rsid w:val="005478AB"/>
    <w:rsid w:val="0055132D"/>
    <w:rsid w:val="0055188D"/>
    <w:rsid w:val="00552AA9"/>
    <w:rsid w:val="00553F5E"/>
    <w:rsid w:val="00555603"/>
    <w:rsid w:val="005556E5"/>
    <w:rsid w:val="005612A6"/>
    <w:rsid w:val="00562125"/>
    <w:rsid w:val="00562B36"/>
    <w:rsid w:val="00563A8C"/>
    <w:rsid w:val="00564151"/>
    <w:rsid w:val="005647F4"/>
    <w:rsid w:val="00565589"/>
    <w:rsid w:val="00566181"/>
    <w:rsid w:val="00566CBC"/>
    <w:rsid w:val="00570A5A"/>
    <w:rsid w:val="0057222B"/>
    <w:rsid w:val="00573518"/>
    <w:rsid w:val="005738EF"/>
    <w:rsid w:val="005742B0"/>
    <w:rsid w:val="00577CCC"/>
    <w:rsid w:val="00580993"/>
    <w:rsid w:val="005816AA"/>
    <w:rsid w:val="00581AD4"/>
    <w:rsid w:val="00585548"/>
    <w:rsid w:val="00585E0C"/>
    <w:rsid w:val="00586418"/>
    <w:rsid w:val="00586955"/>
    <w:rsid w:val="00586CD6"/>
    <w:rsid w:val="0058720A"/>
    <w:rsid w:val="005876D2"/>
    <w:rsid w:val="00587B3D"/>
    <w:rsid w:val="00590220"/>
    <w:rsid w:val="005903AA"/>
    <w:rsid w:val="00591BAE"/>
    <w:rsid w:val="00594DE7"/>
    <w:rsid w:val="0059636F"/>
    <w:rsid w:val="00597FF9"/>
    <w:rsid w:val="005A16D3"/>
    <w:rsid w:val="005A1D42"/>
    <w:rsid w:val="005A2DE8"/>
    <w:rsid w:val="005A453E"/>
    <w:rsid w:val="005A546B"/>
    <w:rsid w:val="005A55AE"/>
    <w:rsid w:val="005A5E22"/>
    <w:rsid w:val="005A61B8"/>
    <w:rsid w:val="005A64F7"/>
    <w:rsid w:val="005A6B35"/>
    <w:rsid w:val="005B1AA8"/>
    <w:rsid w:val="005B1F20"/>
    <w:rsid w:val="005B22A8"/>
    <w:rsid w:val="005B5103"/>
    <w:rsid w:val="005B55E0"/>
    <w:rsid w:val="005B752E"/>
    <w:rsid w:val="005C005D"/>
    <w:rsid w:val="005C1900"/>
    <w:rsid w:val="005C25E2"/>
    <w:rsid w:val="005C388E"/>
    <w:rsid w:val="005C3B6C"/>
    <w:rsid w:val="005C5BCB"/>
    <w:rsid w:val="005C7311"/>
    <w:rsid w:val="005C79DC"/>
    <w:rsid w:val="005D038E"/>
    <w:rsid w:val="005D1B90"/>
    <w:rsid w:val="005D4D50"/>
    <w:rsid w:val="005D5A24"/>
    <w:rsid w:val="005D624F"/>
    <w:rsid w:val="005E019F"/>
    <w:rsid w:val="005E1CE5"/>
    <w:rsid w:val="005E1CEB"/>
    <w:rsid w:val="005E2F4E"/>
    <w:rsid w:val="005E329E"/>
    <w:rsid w:val="005E3811"/>
    <w:rsid w:val="005E4CAD"/>
    <w:rsid w:val="005E5667"/>
    <w:rsid w:val="005E5713"/>
    <w:rsid w:val="005E742B"/>
    <w:rsid w:val="005F01EE"/>
    <w:rsid w:val="005F14F8"/>
    <w:rsid w:val="005F2A86"/>
    <w:rsid w:val="005F50C5"/>
    <w:rsid w:val="005F562F"/>
    <w:rsid w:val="005F5975"/>
    <w:rsid w:val="005F70CA"/>
    <w:rsid w:val="005F7278"/>
    <w:rsid w:val="0060745D"/>
    <w:rsid w:val="0061069B"/>
    <w:rsid w:val="00611C41"/>
    <w:rsid w:val="00612E6B"/>
    <w:rsid w:val="006140BB"/>
    <w:rsid w:val="00614125"/>
    <w:rsid w:val="00617864"/>
    <w:rsid w:val="00617CE7"/>
    <w:rsid w:val="00620544"/>
    <w:rsid w:val="00620C61"/>
    <w:rsid w:val="00620EE6"/>
    <w:rsid w:val="00621DE4"/>
    <w:rsid w:val="00622510"/>
    <w:rsid w:val="00623818"/>
    <w:rsid w:val="00623833"/>
    <w:rsid w:val="00624E73"/>
    <w:rsid w:val="0062722F"/>
    <w:rsid w:val="006321FC"/>
    <w:rsid w:val="0063426B"/>
    <w:rsid w:val="0063476C"/>
    <w:rsid w:val="00635392"/>
    <w:rsid w:val="00636813"/>
    <w:rsid w:val="006372B4"/>
    <w:rsid w:val="006373E7"/>
    <w:rsid w:val="00641934"/>
    <w:rsid w:val="006422FD"/>
    <w:rsid w:val="00642B45"/>
    <w:rsid w:val="00642DF6"/>
    <w:rsid w:val="00645FD0"/>
    <w:rsid w:val="00647665"/>
    <w:rsid w:val="00647E21"/>
    <w:rsid w:val="00650262"/>
    <w:rsid w:val="0065252B"/>
    <w:rsid w:val="00652B3B"/>
    <w:rsid w:val="00652DE9"/>
    <w:rsid w:val="0065310E"/>
    <w:rsid w:val="0065393C"/>
    <w:rsid w:val="00653CA8"/>
    <w:rsid w:val="00654872"/>
    <w:rsid w:val="00655C05"/>
    <w:rsid w:val="00656E64"/>
    <w:rsid w:val="00661778"/>
    <w:rsid w:val="00665C5D"/>
    <w:rsid w:val="00666C59"/>
    <w:rsid w:val="00667722"/>
    <w:rsid w:val="00670674"/>
    <w:rsid w:val="00672BE2"/>
    <w:rsid w:val="00673DF8"/>
    <w:rsid w:val="00674443"/>
    <w:rsid w:val="0067474B"/>
    <w:rsid w:val="00674814"/>
    <w:rsid w:val="00676C07"/>
    <w:rsid w:val="006773D6"/>
    <w:rsid w:val="006828C6"/>
    <w:rsid w:val="006834FE"/>
    <w:rsid w:val="0068490E"/>
    <w:rsid w:val="006862C2"/>
    <w:rsid w:val="00687AB5"/>
    <w:rsid w:val="006903DC"/>
    <w:rsid w:val="00691121"/>
    <w:rsid w:val="00693778"/>
    <w:rsid w:val="00693EB3"/>
    <w:rsid w:val="00695695"/>
    <w:rsid w:val="006970BC"/>
    <w:rsid w:val="00697717"/>
    <w:rsid w:val="006A3961"/>
    <w:rsid w:val="006A42CB"/>
    <w:rsid w:val="006A492F"/>
    <w:rsid w:val="006A5228"/>
    <w:rsid w:val="006A7845"/>
    <w:rsid w:val="006A7E40"/>
    <w:rsid w:val="006B0D38"/>
    <w:rsid w:val="006B2E6C"/>
    <w:rsid w:val="006B4613"/>
    <w:rsid w:val="006B503B"/>
    <w:rsid w:val="006B5491"/>
    <w:rsid w:val="006B6A11"/>
    <w:rsid w:val="006B731E"/>
    <w:rsid w:val="006C0454"/>
    <w:rsid w:val="006C131F"/>
    <w:rsid w:val="006C247C"/>
    <w:rsid w:val="006C379F"/>
    <w:rsid w:val="006C5036"/>
    <w:rsid w:val="006C52CF"/>
    <w:rsid w:val="006C6E29"/>
    <w:rsid w:val="006D0B55"/>
    <w:rsid w:val="006D1666"/>
    <w:rsid w:val="006D1BD3"/>
    <w:rsid w:val="006D2250"/>
    <w:rsid w:val="006D3117"/>
    <w:rsid w:val="006D37F0"/>
    <w:rsid w:val="006D3918"/>
    <w:rsid w:val="006D43DD"/>
    <w:rsid w:val="006D593E"/>
    <w:rsid w:val="006D65E1"/>
    <w:rsid w:val="006E0F39"/>
    <w:rsid w:val="006E1850"/>
    <w:rsid w:val="006E31E3"/>
    <w:rsid w:val="006E36F3"/>
    <w:rsid w:val="006E5073"/>
    <w:rsid w:val="006E5386"/>
    <w:rsid w:val="006E54CF"/>
    <w:rsid w:val="006E63A2"/>
    <w:rsid w:val="006E702E"/>
    <w:rsid w:val="006F3009"/>
    <w:rsid w:val="006F32F8"/>
    <w:rsid w:val="006F350D"/>
    <w:rsid w:val="006F4E8A"/>
    <w:rsid w:val="006F67B2"/>
    <w:rsid w:val="006F6944"/>
    <w:rsid w:val="006F7D63"/>
    <w:rsid w:val="00700566"/>
    <w:rsid w:val="00700F8F"/>
    <w:rsid w:val="00702C6A"/>
    <w:rsid w:val="007031DD"/>
    <w:rsid w:val="0070438E"/>
    <w:rsid w:val="007056E5"/>
    <w:rsid w:val="00705E74"/>
    <w:rsid w:val="007061F3"/>
    <w:rsid w:val="00706CE0"/>
    <w:rsid w:val="00707184"/>
    <w:rsid w:val="00707328"/>
    <w:rsid w:val="00711662"/>
    <w:rsid w:val="00711B78"/>
    <w:rsid w:val="007128C6"/>
    <w:rsid w:val="00712CC0"/>
    <w:rsid w:val="00713CC2"/>
    <w:rsid w:val="0071434C"/>
    <w:rsid w:val="00716601"/>
    <w:rsid w:val="00716D2B"/>
    <w:rsid w:val="007210CE"/>
    <w:rsid w:val="00721520"/>
    <w:rsid w:val="00721E4B"/>
    <w:rsid w:val="00722385"/>
    <w:rsid w:val="00722A6C"/>
    <w:rsid w:val="00725BD7"/>
    <w:rsid w:val="007267FE"/>
    <w:rsid w:val="00730C0B"/>
    <w:rsid w:val="00730FA2"/>
    <w:rsid w:val="00730FBD"/>
    <w:rsid w:val="007317EE"/>
    <w:rsid w:val="00732628"/>
    <w:rsid w:val="00733F1B"/>
    <w:rsid w:val="00734C5C"/>
    <w:rsid w:val="00734D8D"/>
    <w:rsid w:val="00736215"/>
    <w:rsid w:val="0073692A"/>
    <w:rsid w:val="0073799F"/>
    <w:rsid w:val="00737CF9"/>
    <w:rsid w:val="00743214"/>
    <w:rsid w:val="0074351E"/>
    <w:rsid w:val="007443CE"/>
    <w:rsid w:val="00744F4F"/>
    <w:rsid w:val="0074517C"/>
    <w:rsid w:val="00745383"/>
    <w:rsid w:val="00745BF3"/>
    <w:rsid w:val="00747374"/>
    <w:rsid w:val="00747B95"/>
    <w:rsid w:val="00751652"/>
    <w:rsid w:val="00751E0E"/>
    <w:rsid w:val="00751F84"/>
    <w:rsid w:val="00752C5D"/>
    <w:rsid w:val="007548C2"/>
    <w:rsid w:val="00754EB1"/>
    <w:rsid w:val="007558A6"/>
    <w:rsid w:val="00756D3E"/>
    <w:rsid w:val="007572CB"/>
    <w:rsid w:val="00760641"/>
    <w:rsid w:val="00761855"/>
    <w:rsid w:val="00762653"/>
    <w:rsid w:val="0076437F"/>
    <w:rsid w:val="007649A8"/>
    <w:rsid w:val="00764DEA"/>
    <w:rsid w:val="00764F5D"/>
    <w:rsid w:val="0077105C"/>
    <w:rsid w:val="00771625"/>
    <w:rsid w:val="007722F6"/>
    <w:rsid w:val="007728A4"/>
    <w:rsid w:val="0077318B"/>
    <w:rsid w:val="007732B7"/>
    <w:rsid w:val="00773ABB"/>
    <w:rsid w:val="00773B50"/>
    <w:rsid w:val="00773D44"/>
    <w:rsid w:val="00775ED7"/>
    <w:rsid w:val="0077628C"/>
    <w:rsid w:val="00784083"/>
    <w:rsid w:val="007864FB"/>
    <w:rsid w:val="00786A75"/>
    <w:rsid w:val="00791C2A"/>
    <w:rsid w:val="00793457"/>
    <w:rsid w:val="00794668"/>
    <w:rsid w:val="0079476E"/>
    <w:rsid w:val="00794C67"/>
    <w:rsid w:val="00794F34"/>
    <w:rsid w:val="0079676C"/>
    <w:rsid w:val="00797408"/>
    <w:rsid w:val="007977C1"/>
    <w:rsid w:val="007A00B2"/>
    <w:rsid w:val="007A0537"/>
    <w:rsid w:val="007A19AE"/>
    <w:rsid w:val="007A207D"/>
    <w:rsid w:val="007A23DD"/>
    <w:rsid w:val="007A3278"/>
    <w:rsid w:val="007A64AF"/>
    <w:rsid w:val="007A7E41"/>
    <w:rsid w:val="007B24D9"/>
    <w:rsid w:val="007B2E56"/>
    <w:rsid w:val="007B3BCC"/>
    <w:rsid w:val="007B6F79"/>
    <w:rsid w:val="007C0D6D"/>
    <w:rsid w:val="007C136B"/>
    <w:rsid w:val="007C1E0E"/>
    <w:rsid w:val="007C26F1"/>
    <w:rsid w:val="007C299E"/>
    <w:rsid w:val="007C37ED"/>
    <w:rsid w:val="007C3BF3"/>
    <w:rsid w:val="007C3E6D"/>
    <w:rsid w:val="007C453C"/>
    <w:rsid w:val="007C4D06"/>
    <w:rsid w:val="007C4E84"/>
    <w:rsid w:val="007C699C"/>
    <w:rsid w:val="007C76A5"/>
    <w:rsid w:val="007C7C9E"/>
    <w:rsid w:val="007D09A6"/>
    <w:rsid w:val="007D2539"/>
    <w:rsid w:val="007D2730"/>
    <w:rsid w:val="007D3D31"/>
    <w:rsid w:val="007D4CE6"/>
    <w:rsid w:val="007D4F5C"/>
    <w:rsid w:val="007D60DA"/>
    <w:rsid w:val="007D6374"/>
    <w:rsid w:val="007D63E2"/>
    <w:rsid w:val="007D640F"/>
    <w:rsid w:val="007D6FAF"/>
    <w:rsid w:val="007E1D84"/>
    <w:rsid w:val="007E20BE"/>
    <w:rsid w:val="007E27EF"/>
    <w:rsid w:val="007E3AB3"/>
    <w:rsid w:val="007E738D"/>
    <w:rsid w:val="007F0348"/>
    <w:rsid w:val="007F06A0"/>
    <w:rsid w:val="007F0BE2"/>
    <w:rsid w:val="007F18BC"/>
    <w:rsid w:val="007F2487"/>
    <w:rsid w:val="007F4D17"/>
    <w:rsid w:val="007F7C01"/>
    <w:rsid w:val="008015F3"/>
    <w:rsid w:val="00801F4C"/>
    <w:rsid w:val="008036A0"/>
    <w:rsid w:val="008039E4"/>
    <w:rsid w:val="00803E54"/>
    <w:rsid w:val="00804736"/>
    <w:rsid w:val="0080660E"/>
    <w:rsid w:val="008069D1"/>
    <w:rsid w:val="00807AEF"/>
    <w:rsid w:val="00810E2D"/>
    <w:rsid w:val="008118EC"/>
    <w:rsid w:val="00811C32"/>
    <w:rsid w:val="00812765"/>
    <w:rsid w:val="008134AC"/>
    <w:rsid w:val="00813747"/>
    <w:rsid w:val="008154D0"/>
    <w:rsid w:val="008156DF"/>
    <w:rsid w:val="00815E42"/>
    <w:rsid w:val="00816CF6"/>
    <w:rsid w:val="008230C2"/>
    <w:rsid w:val="00824884"/>
    <w:rsid w:val="00824B1D"/>
    <w:rsid w:val="00826ABC"/>
    <w:rsid w:val="008273F9"/>
    <w:rsid w:val="008321C7"/>
    <w:rsid w:val="00832314"/>
    <w:rsid w:val="00832AD8"/>
    <w:rsid w:val="008331C4"/>
    <w:rsid w:val="00835557"/>
    <w:rsid w:val="008362A3"/>
    <w:rsid w:val="00842022"/>
    <w:rsid w:val="008434E5"/>
    <w:rsid w:val="00843ACE"/>
    <w:rsid w:val="00843CE6"/>
    <w:rsid w:val="00844170"/>
    <w:rsid w:val="00844D65"/>
    <w:rsid w:val="008451DC"/>
    <w:rsid w:val="008454DA"/>
    <w:rsid w:val="00845653"/>
    <w:rsid w:val="008456A4"/>
    <w:rsid w:val="00850011"/>
    <w:rsid w:val="00851B51"/>
    <w:rsid w:val="00852224"/>
    <w:rsid w:val="00852712"/>
    <w:rsid w:val="00852B66"/>
    <w:rsid w:val="00854743"/>
    <w:rsid w:val="00854BB9"/>
    <w:rsid w:val="00856C3C"/>
    <w:rsid w:val="00857AB2"/>
    <w:rsid w:val="00860617"/>
    <w:rsid w:val="00862245"/>
    <w:rsid w:val="00862450"/>
    <w:rsid w:val="008633EB"/>
    <w:rsid w:val="00863AB4"/>
    <w:rsid w:val="0086480F"/>
    <w:rsid w:val="00867096"/>
    <w:rsid w:val="008670A8"/>
    <w:rsid w:val="008679F2"/>
    <w:rsid w:val="008708A6"/>
    <w:rsid w:val="00870AD8"/>
    <w:rsid w:val="00870BB2"/>
    <w:rsid w:val="00870FA9"/>
    <w:rsid w:val="00871511"/>
    <w:rsid w:val="00873CBB"/>
    <w:rsid w:val="00875AAE"/>
    <w:rsid w:val="008764B2"/>
    <w:rsid w:val="00877BA3"/>
    <w:rsid w:val="00877D5D"/>
    <w:rsid w:val="008801BC"/>
    <w:rsid w:val="00881582"/>
    <w:rsid w:val="00882157"/>
    <w:rsid w:val="00883BE6"/>
    <w:rsid w:val="00884B18"/>
    <w:rsid w:val="00884F34"/>
    <w:rsid w:val="00885173"/>
    <w:rsid w:val="008869BF"/>
    <w:rsid w:val="00886D65"/>
    <w:rsid w:val="00891EB2"/>
    <w:rsid w:val="00892323"/>
    <w:rsid w:val="00893983"/>
    <w:rsid w:val="00894318"/>
    <w:rsid w:val="00894E69"/>
    <w:rsid w:val="008A10EB"/>
    <w:rsid w:val="008A1864"/>
    <w:rsid w:val="008A2824"/>
    <w:rsid w:val="008A28B9"/>
    <w:rsid w:val="008A2C61"/>
    <w:rsid w:val="008A3C09"/>
    <w:rsid w:val="008A3EF3"/>
    <w:rsid w:val="008A424E"/>
    <w:rsid w:val="008A43D1"/>
    <w:rsid w:val="008A7751"/>
    <w:rsid w:val="008B06DC"/>
    <w:rsid w:val="008B0795"/>
    <w:rsid w:val="008B0EA2"/>
    <w:rsid w:val="008B469E"/>
    <w:rsid w:val="008B6A83"/>
    <w:rsid w:val="008B7FE1"/>
    <w:rsid w:val="008C04CF"/>
    <w:rsid w:val="008C1144"/>
    <w:rsid w:val="008C1CDC"/>
    <w:rsid w:val="008C1D1D"/>
    <w:rsid w:val="008C21BA"/>
    <w:rsid w:val="008C2A95"/>
    <w:rsid w:val="008C2B8E"/>
    <w:rsid w:val="008C6373"/>
    <w:rsid w:val="008D1C74"/>
    <w:rsid w:val="008D6A56"/>
    <w:rsid w:val="008D7A00"/>
    <w:rsid w:val="008D7BE0"/>
    <w:rsid w:val="008E0F54"/>
    <w:rsid w:val="008E5317"/>
    <w:rsid w:val="008E61C8"/>
    <w:rsid w:val="008E682C"/>
    <w:rsid w:val="008E6F3A"/>
    <w:rsid w:val="008F03AB"/>
    <w:rsid w:val="008F2C9B"/>
    <w:rsid w:val="008F4A80"/>
    <w:rsid w:val="008F5010"/>
    <w:rsid w:val="008F5F5B"/>
    <w:rsid w:val="009003EF"/>
    <w:rsid w:val="009011BB"/>
    <w:rsid w:val="00901414"/>
    <w:rsid w:val="0090199C"/>
    <w:rsid w:val="00902896"/>
    <w:rsid w:val="009028FE"/>
    <w:rsid w:val="00903928"/>
    <w:rsid w:val="00903F30"/>
    <w:rsid w:val="009068EB"/>
    <w:rsid w:val="00907222"/>
    <w:rsid w:val="00910A6E"/>
    <w:rsid w:val="0091391B"/>
    <w:rsid w:val="009140E2"/>
    <w:rsid w:val="009148A8"/>
    <w:rsid w:val="0091509D"/>
    <w:rsid w:val="00917941"/>
    <w:rsid w:val="00921726"/>
    <w:rsid w:val="0092284C"/>
    <w:rsid w:val="00922872"/>
    <w:rsid w:val="00922E8C"/>
    <w:rsid w:val="00923598"/>
    <w:rsid w:val="00923D93"/>
    <w:rsid w:val="00923FE0"/>
    <w:rsid w:val="009256C2"/>
    <w:rsid w:val="00926000"/>
    <w:rsid w:val="009263B6"/>
    <w:rsid w:val="00927780"/>
    <w:rsid w:val="009304D3"/>
    <w:rsid w:val="00931479"/>
    <w:rsid w:val="009321A5"/>
    <w:rsid w:val="00934350"/>
    <w:rsid w:val="0093461E"/>
    <w:rsid w:val="009363D1"/>
    <w:rsid w:val="009365AC"/>
    <w:rsid w:val="00936CAD"/>
    <w:rsid w:val="00937672"/>
    <w:rsid w:val="009417C0"/>
    <w:rsid w:val="00941EBD"/>
    <w:rsid w:val="00942F1A"/>
    <w:rsid w:val="0094320E"/>
    <w:rsid w:val="00943562"/>
    <w:rsid w:val="0094439B"/>
    <w:rsid w:val="00944E65"/>
    <w:rsid w:val="00945592"/>
    <w:rsid w:val="009456FB"/>
    <w:rsid w:val="0094794C"/>
    <w:rsid w:val="00947D07"/>
    <w:rsid w:val="00947FFC"/>
    <w:rsid w:val="00950E87"/>
    <w:rsid w:val="00951556"/>
    <w:rsid w:val="009527FB"/>
    <w:rsid w:val="00953BFA"/>
    <w:rsid w:val="00953C29"/>
    <w:rsid w:val="00954A50"/>
    <w:rsid w:val="00955A62"/>
    <w:rsid w:val="0095625C"/>
    <w:rsid w:val="0096189D"/>
    <w:rsid w:val="00962F7D"/>
    <w:rsid w:val="00963233"/>
    <w:rsid w:val="0096402A"/>
    <w:rsid w:val="00965ACB"/>
    <w:rsid w:val="00965BEE"/>
    <w:rsid w:val="00967665"/>
    <w:rsid w:val="009711F7"/>
    <w:rsid w:val="0097260F"/>
    <w:rsid w:val="00973755"/>
    <w:rsid w:val="0097397D"/>
    <w:rsid w:val="009739F2"/>
    <w:rsid w:val="00974D83"/>
    <w:rsid w:val="00977BC5"/>
    <w:rsid w:val="00977DE6"/>
    <w:rsid w:val="00980795"/>
    <w:rsid w:val="009812CD"/>
    <w:rsid w:val="0098232C"/>
    <w:rsid w:val="0098360E"/>
    <w:rsid w:val="00984614"/>
    <w:rsid w:val="0098476C"/>
    <w:rsid w:val="009858B2"/>
    <w:rsid w:val="00987283"/>
    <w:rsid w:val="00987D61"/>
    <w:rsid w:val="009907C9"/>
    <w:rsid w:val="00992B46"/>
    <w:rsid w:val="00993F2E"/>
    <w:rsid w:val="00995349"/>
    <w:rsid w:val="009973F0"/>
    <w:rsid w:val="00997A7C"/>
    <w:rsid w:val="009A0125"/>
    <w:rsid w:val="009A153A"/>
    <w:rsid w:val="009A1D40"/>
    <w:rsid w:val="009A29B6"/>
    <w:rsid w:val="009A55B5"/>
    <w:rsid w:val="009A7077"/>
    <w:rsid w:val="009A76A6"/>
    <w:rsid w:val="009B1634"/>
    <w:rsid w:val="009B20B2"/>
    <w:rsid w:val="009B4568"/>
    <w:rsid w:val="009B57D7"/>
    <w:rsid w:val="009B5CB6"/>
    <w:rsid w:val="009B6013"/>
    <w:rsid w:val="009B73C8"/>
    <w:rsid w:val="009C086D"/>
    <w:rsid w:val="009C12CB"/>
    <w:rsid w:val="009C32FE"/>
    <w:rsid w:val="009C3EF6"/>
    <w:rsid w:val="009C3F68"/>
    <w:rsid w:val="009C5C83"/>
    <w:rsid w:val="009C68DF"/>
    <w:rsid w:val="009D37A6"/>
    <w:rsid w:val="009D3819"/>
    <w:rsid w:val="009D389C"/>
    <w:rsid w:val="009D447A"/>
    <w:rsid w:val="009D591F"/>
    <w:rsid w:val="009E16E6"/>
    <w:rsid w:val="009E1EF1"/>
    <w:rsid w:val="009E2E3E"/>
    <w:rsid w:val="009E3911"/>
    <w:rsid w:val="009E43AE"/>
    <w:rsid w:val="009E4453"/>
    <w:rsid w:val="009F23F2"/>
    <w:rsid w:val="009F2A3A"/>
    <w:rsid w:val="009F308B"/>
    <w:rsid w:val="009F3C83"/>
    <w:rsid w:val="009F5BDA"/>
    <w:rsid w:val="009F5CB0"/>
    <w:rsid w:val="009F74D4"/>
    <w:rsid w:val="00A001D9"/>
    <w:rsid w:val="00A002A9"/>
    <w:rsid w:val="00A00E7D"/>
    <w:rsid w:val="00A01D2E"/>
    <w:rsid w:val="00A02520"/>
    <w:rsid w:val="00A02712"/>
    <w:rsid w:val="00A04653"/>
    <w:rsid w:val="00A10790"/>
    <w:rsid w:val="00A10B35"/>
    <w:rsid w:val="00A11BF2"/>
    <w:rsid w:val="00A12D8C"/>
    <w:rsid w:val="00A14608"/>
    <w:rsid w:val="00A153E8"/>
    <w:rsid w:val="00A154C3"/>
    <w:rsid w:val="00A16B0E"/>
    <w:rsid w:val="00A20B5A"/>
    <w:rsid w:val="00A2138B"/>
    <w:rsid w:val="00A21F56"/>
    <w:rsid w:val="00A232FE"/>
    <w:rsid w:val="00A233A8"/>
    <w:rsid w:val="00A23E57"/>
    <w:rsid w:val="00A26D9D"/>
    <w:rsid w:val="00A26FEE"/>
    <w:rsid w:val="00A27366"/>
    <w:rsid w:val="00A30E36"/>
    <w:rsid w:val="00A3200E"/>
    <w:rsid w:val="00A32728"/>
    <w:rsid w:val="00A33031"/>
    <w:rsid w:val="00A33C74"/>
    <w:rsid w:val="00A3541F"/>
    <w:rsid w:val="00A35792"/>
    <w:rsid w:val="00A35CC4"/>
    <w:rsid w:val="00A35F33"/>
    <w:rsid w:val="00A37E64"/>
    <w:rsid w:val="00A40342"/>
    <w:rsid w:val="00A406D4"/>
    <w:rsid w:val="00A417AA"/>
    <w:rsid w:val="00A42ADB"/>
    <w:rsid w:val="00A44317"/>
    <w:rsid w:val="00A4554A"/>
    <w:rsid w:val="00A45A0E"/>
    <w:rsid w:val="00A45A98"/>
    <w:rsid w:val="00A47257"/>
    <w:rsid w:val="00A4738A"/>
    <w:rsid w:val="00A47E00"/>
    <w:rsid w:val="00A506A2"/>
    <w:rsid w:val="00A51E8C"/>
    <w:rsid w:val="00A51ED9"/>
    <w:rsid w:val="00A53386"/>
    <w:rsid w:val="00A53F04"/>
    <w:rsid w:val="00A5654F"/>
    <w:rsid w:val="00A618BC"/>
    <w:rsid w:val="00A622FB"/>
    <w:rsid w:val="00A63637"/>
    <w:rsid w:val="00A646A0"/>
    <w:rsid w:val="00A664C1"/>
    <w:rsid w:val="00A665C6"/>
    <w:rsid w:val="00A66723"/>
    <w:rsid w:val="00A66BA6"/>
    <w:rsid w:val="00A672B8"/>
    <w:rsid w:val="00A673FD"/>
    <w:rsid w:val="00A67998"/>
    <w:rsid w:val="00A70534"/>
    <w:rsid w:val="00A70CB8"/>
    <w:rsid w:val="00A7280D"/>
    <w:rsid w:val="00A72A6F"/>
    <w:rsid w:val="00A741EF"/>
    <w:rsid w:val="00A7532B"/>
    <w:rsid w:val="00A753AE"/>
    <w:rsid w:val="00A7777C"/>
    <w:rsid w:val="00A77DA5"/>
    <w:rsid w:val="00A80703"/>
    <w:rsid w:val="00A81298"/>
    <w:rsid w:val="00A823FD"/>
    <w:rsid w:val="00A8446F"/>
    <w:rsid w:val="00A8726C"/>
    <w:rsid w:val="00A90091"/>
    <w:rsid w:val="00A91088"/>
    <w:rsid w:val="00A927A0"/>
    <w:rsid w:val="00A93138"/>
    <w:rsid w:val="00A93538"/>
    <w:rsid w:val="00A937E3"/>
    <w:rsid w:val="00A940DE"/>
    <w:rsid w:val="00A966B9"/>
    <w:rsid w:val="00A96E43"/>
    <w:rsid w:val="00A975CD"/>
    <w:rsid w:val="00AA061C"/>
    <w:rsid w:val="00AA0690"/>
    <w:rsid w:val="00AA276E"/>
    <w:rsid w:val="00AA3A8B"/>
    <w:rsid w:val="00AA3FC3"/>
    <w:rsid w:val="00AA45F2"/>
    <w:rsid w:val="00AA4B53"/>
    <w:rsid w:val="00AA4CAB"/>
    <w:rsid w:val="00AA5D5B"/>
    <w:rsid w:val="00AB00A9"/>
    <w:rsid w:val="00AB107E"/>
    <w:rsid w:val="00AB1712"/>
    <w:rsid w:val="00AB1EDA"/>
    <w:rsid w:val="00AB281F"/>
    <w:rsid w:val="00AB2924"/>
    <w:rsid w:val="00AB44C7"/>
    <w:rsid w:val="00AB4ABF"/>
    <w:rsid w:val="00AB5B00"/>
    <w:rsid w:val="00AB6AFF"/>
    <w:rsid w:val="00AB785B"/>
    <w:rsid w:val="00AB7A6E"/>
    <w:rsid w:val="00AC02B3"/>
    <w:rsid w:val="00AC0824"/>
    <w:rsid w:val="00AC109D"/>
    <w:rsid w:val="00AC1C39"/>
    <w:rsid w:val="00AC2C61"/>
    <w:rsid w:val="00AC46E8"/>
    <w:rsid w:val="00AC5C6D"/>
    <w:rsid w:val="00AC6376"/>
    <w:rsid w:val="00AD0CC8"/>
    <w:rsid w:val="00AD14CC"/>
    <w:rsid w:val="00AD3AB3"/>
    <w:rsid w:val="00AD45F5"/>
    <w:rsid w:val="00AD5F4D"/>
    <w:rsid w:val="00AD62D6"/>
    <w:rsid w:val="00AD6359"/>
    <w:rsid w:val="00AE3420"/>
    <w:rsid w:val="00AE3D91"/>
    <w:rsid w:val="00AE6EB1"/>
    <w:rsid w:val="00AE72A0"/>
    <w:rsid w:val="00AF0BDD"/>
    <w:rsid w:val="00AF1816"/>
    <w:rsid w:val="00AF1D53"/>
    <w:rsid w:val="00AF247D"/>
    <w:rsid w:val="00AF271A"/>
    <w:rsid w:val="00AF384B"/>
    <w:rsid w:val="00AF5701"/>
    <w:rsid w:val="00AF571D"/>
    <w:rsid w:val="00AF683D"/>
    <w:rsid w:val="00AF7474"/>
    <w:rsid w:val="00B009B1"/>
    <w:rsid w:val="00B00CB8"/>
    <w:rsid w:val="00B019F1"/>
    <w:rsid w:val="00B022C6"/>
    <w:rsid w:val="00B0236B"/>
    <w:rsid w:val="00B06192"/>
    <w:rsid w:val="00B06765"/>
    <w:rsid w:val="00B0683C"/>
    <w:rsid w:val="00B07BED"/>
    <w:rsid w:val="00B10EAE"/>
    <w:rsid w:val="00B113C7"/>
    <w:rsid w:val="00B128D7"/>
    <w:rsid w:val="00B138C8"/>
    <w:rsid w:val="00B15262"/>
    <w:rsid w:val="00B16325"/>
    <w:rsid w:val="00B164F2"/>
    <w:rsid w:val="00B1714B"/>
    <w:rsid w:val="00B17C9A"/>
    <w:rsid w:val="00B20601"/>
    <w:rsid w:val="00B20E16"/>
    <w:rsid w:val="00B21405"/>
    <w:rsid w:val="00B21D1B"/>
    <w:rsid w:val="00B232C1"/>
    <w:rsid w:val="00B253CB"/>
    <w:rsid w:val="00B254CF"/>
    <w:rsid w:val="00B30957"/>
    <w:rsid w:val="00B30EC2"/>
    <w:rsid w:val="00B32020"/>
    <w:rsid w:val="00B32C05"/>
    <w:rsid w:val="00B32C8E"/>
    <w:rsid w:val="00B33AA9"/>
    <w:rsid w:val="00B34AD0"/>
    <w:rsid w:val="00B3580F"/>
    <w:rsid w:val="00B3691A"/>
    <w:rsid w:val="00B3749E"/>
    <w:rsid w:val="00B41AAD"/>
    <w:rsid w:val="00B4361D"/>
    <w:rsid w:val="00B447CD"/>
    <w:rsid w:val="00B47796"/>
    <w:rsid w:val="00B47F3F"/>
    <w:rsid w:val="00B52180"/>
    <w:rsid w:val="00B528EC"/>
    <w:rsid w:val="00B52E0E"/>
    <w:rsid w:val="00B532AB"/>
    <w:rsid w:val="00B545B7"/>
    <w:rsid w:val="00B54907"/>
    <w:rsid w:val="00B56D2C"/>
    <w:rsid w:val="00B577A6"/>
    <w:rsid w:val="00B60263"/>
    <w:rsid w:val="00B602A0"/>
    <w:rsid w:val="00B624C7"/>
    <w:rsid w:val="00B637F5"/>
    <w:rsid w:val="00B66187"/>
    <w:rsid w:val="00B66B71"/>
    <w:rsid w:val="00B67088"/>
    <w:rsid w:val="00B675E2"/>
    <w:rsid w:val="00B716B5"/>
    <w:rsid w:val="00B71C75"/>
    <w:rsid w:val="00B724B2"/>
    <w:rsid w:val="00B7353C"/>
    <w:rsid w:val="00B744E6"/>
    <w:rsid w:val="00B751D9"/>
    <w:rsid w:val="00B75A03"/>
    <w:rsid w:val="00B80299"/>
    <w:rsid w:val="00B82A89"/>
    <w:rsid w:val="00B83306"/>
    <w:rsid w:val="00B83A07"/>
    <w:rsid w:val="00B85ACC"/>
    <w:rsid w:val="00B8646C"/>
    <w:rsid w:val="00B86F23"/>
    <w:rsid w:val="00B87806"/>
    <w:rsid w:val="00B912B3"/>
    <w:rsid w:val="00B92010"/>
    <w:rsid w:val="00B93C33"/>
    <w:rsid w:val="00B96D26"/>
    <w:rsid w:val="00BA02A8"/>
    <w:rsid w:val="00BA350C"/>
    <w:rsid w:val="00BA3BCF"/>
    <w:rsid w:val="00BA407C"/>
    <w:rsid w:val="00BA5136"/>
    <w:rsid w:val="00BB00E4"/>
    <w:rsid w:val="00BB0725"/>
    <w:rsid w:val="00BB3374"/>
    <w:rsid w:val="00BB3A58"/>
    <w:rsid w:val="00BB3AEF"/>
    <w:rsid w:val="00BB451C"/>
    <w:rsid w:val="00BB52CB"/>
    <w:rsid w:val="00BB548E"/>
    <w:rsid w:val="00BB5BDE"/>
    <w:rsid w:val="00BB616C"/>
    <w:rsid w:val="00BB65ED"/>
    <w:rsid w:val="00BB668B"/>
    <w:rsid w:val="00BB6801"/>
    <w:rsid w:val="00BC13FF"/>
    <w:rsid w:val="00BC6209"/>
    <w:rsid w:val="00BC6921"/>
    <w:rsid w:val="00BC7DC6"/>
    <w:rsid w:val="00BD01E4"/>
    <w:rsid w:val="00BD21B7"/>
    <w:rsid w:val="00BD4593"/>
    <w:rsid w:val="00BD6083"/>
    <w:rsid w:val="00BD62D4"/>
    <w:rsid w:val="00BD63E6"/>
    <w:rsid w:val="00BD7F1B"/>
    <w:rsid w:val="00BE0150"/>
    <w:rsid w:val="00BE0476"/>
    <w:rsid w:val="00BE049A"/>
    <w:rsid w:val="00BE0847"/>
    <w:rsid w:val="00BE0D55"/>
    <w:rsid w:val="00BE3A6A"/>
    <w:rsid w:val="00BE3C33"/>
    <w:rsid w:val="00BE7509"/>
    <w:rsid w:val="00BF0B27"/>
    <w:rsid w:val="00BF3F7B"/>
    <w:rsid w:val="00BF49E9"/>
    <w:rsid w:val="00BF56EA"/>
    <w:rsid w:val="00C00671"/>
    <w:rsid w:val="00C00FBC"/>
    <w:rsid w:val="00C011AF"/>
    <w:rsid w:val="00C014BC"/>
    <w:rsid w:val="00C022B9"/>
    <w:rsid w:val="00C02D57"/>
    <w:rsid w:val="00C03ACD"/>
    <w:rsid w:val="00C04AC2"/>
    <w:rsid w:val="00C06770"/>
    <w:rsid w:val="00C0796B"/>
    <w:rsid w:val="00C1129A"/>
    <w:rsid w:val="00C14320"/>
    <w:rsid w:val="00C1518F"/>
    <w:rsid w:val="00C16162"/>
    <w:rsid w:val="00C16BFF"/>
    <w:rsid w:val="00C16C9D"/>
    <w:rsid w:val="00C17A74"/>
    <w:rsid w:val="00C2003D"/>
    <w:rsid w:val="00C20467"/>
    <w:rsid w:val="00C2143D"/>
    <w:rsid w:val="00C2154E"/>
    <w:rsid w:val="00C2355A"/>
    <w:rsid w:val="00C23AAB"/>
    <w:rsid w:val="00C25BA6"/>
    <w:rsid w:val="00C25F4F"/>
    <w:rsid w:val="00C274EB"/>
    <w:rsid w:val="00C31F92"/>
    <w:rsid w:val="00C337F1"/>
    <w:rsid w:val="00C338E9"/>
    <w:rsid w:val="00C34D6D"/>
    <w:rsid w:val="00C36404"/>
    <w:rsid w:val="00C368DB"/>
    <w:rsid w:val="00C374F5"/>
    <w:rsid w:val="00C37983"/>
    <w:rsid w:val="00C37F13"/>
    <w:rsid w:val="00C37FDC"/>
    <w:rsid w:val="00C40A1A"/>
    <w:rsid w:val="00C425A8"/>
    <w:rsid w:val="00C43C3F"/>
    <w:rsid w:val="00C45131"/>
    <w:rsid w:val="00C46CAC"/>
    <w:rsid w:val="00C505C3"/>
    <w:rsid w:val="00C51642"/>
    <w:rsid w:val="00C51B5D"/>
    <w:rsid w:val="00C51B92"/>
    <w:rsid w:val="00C52570"/>
    <w:rsid w:val="00C52A92"/>
    <w:rsid w:val="00C53162"/>
    <w:rsid w:val="00C5465E"/>
    <w:rsid w:val="00C55D15"/>
    <w:rsid w:val="00C565BF"/>
    <w:rsid w:val="00C60E9C"/>
    <w:rsid w:val="00C620D4"/>
    <w:rsid w:val="00C6292F"/>
    <w:rsid w:val="00C67EBD"/>
    <w:rsid w:val="00C71837"/>
    <w:rsid w:val="00C732CE"/>
    <w:rsid w:val="00C75135"/>
    <w:rsid w:val="00C7520B"/>
    <w:rsid w:val="00C75EA3"/>
    <w:rsid w:val="00C800C2"/>
    <w:rsid w:val="00C80808"/>
    <w:rsid w:val="00C811FA"/>
    <w:rsid w:val="00C81213"/>
    <w:rsid w:val="00C81C8F"/>
    <w:rsid w:val="00C83ED4"/>
    <w:rsid w:val="00C84BB2"/>
    <w:rsid w:val="00C84EBC"/>
    <w:rsid w:val="00C850C6"/>
    <w:rsid w:val="00C857BD"/>
    <w:rsid w:val="00C870F2"/>
    <w:rsid w:val="00C878F3"/>
    <w:rsid w:val="00C90D59"/>
    <w:rsid w:val="00C91A86"/>
    <w:rsid w:val="00C9272B"/>
    <w:rsid w:val="00C92AA2"/>
    <w:rsid w:val="00C9619E"/>
    <w:rsid w:val="00CA0578"/>
    <w:rsid w:val="00CA1041"/>
    <w:rsid w:val="00CA10E1"/>
    <w:rsid w:val="00CA1F4D"/>
    <w:rsid w:val="00CA26B7"/>
    <w:rsid w:val="00CA368C"/>
    <w:rsid w:val="00CA7A7C"/>
    <w:rsid w:val="00CB0BCF"/>
    <w:rsid w:val="00CB1ED8"/>
    <w:rsid w:val="00CB4F48"/>
    <w:rsid w:val="00CB57D9"/>
    <w:rsid w:val="00CB59D0"/>
    <w:rsid w:val="00CB5ECB"/>
    <w:rsid w:val="00CB6818"/>
    <w:rsid w:val="00CB725D"/>
    <w:rsid w:val="00CC0407"/>
    <w:rsid w:val="00CC11BF"/>
    <w:rsid w:val="00CC2101"/>
    <w:rsid w:val="00CC28BB"/>
    <w:rsid w:val="00CC2D47"/>
    <w:rsid w:val="00CC369C"/>
    <w:rsid w:val="00CC4D65"/>
    <w:rsid w:val="00CD072D"/>
    <w:rsid w:val="00CD1056"/>
    <w:rsid w:val="00CD106E"/>
    <w:rsid w:val="00CD19E3"/>
    <w:rsid w:val="00CD51EE"/>
    <w:rsid w:val="00CD5220"/>
    <w:rsid w:val="00CD5F39"/>
    <w:rsid w:val="00CD750E"/>
    <w:rsid w:val="00CE002A"/>
    <w:rsid w:val="00CE051F"/>
    <w:rsid w:val="00CE1266"/>
    <w:rsid w:val="00CE2098"/>
    <w:rsid w:val="00CE3AB3"/>
    <w:rsid w:val="00CE7305"/>
    <w:rsid w:val="00CE7E41"/>
    <w:rsid w:val="00CF051D"/>
    <w:rsid w:val="00CF0DA9"/>
    <w:rsid w:val="00CF138B"/>
    <w:rsid w:val="00CF5B0A"/>
    <w:rsid w:val="00CF62B9"/>
    <w:rsid w:val="00CF646B"/>
    <w:rsid w:val="00CF76EE"/>
    <w:rsid w:val="00D013C8"/>
    <w:rsid w:val="00D02C31"/>
    <w:rsid w:val="00D101ED"/>
    <w:rsid w:val="00D10AE7"/>
    <w:rsid w:val="00D10BC3"/>
    <w:rsid w:val="00D1130E"/>
    <w:rsid w:val="00D14596"/>
    <w:rsid w:val="00D15822"/>
    <w:rsid w:val="00D15E71"/>
    <w:rsid w:val="00D16277"/>
    <w:rsid w:val="00D16EE3"/>
    <w:rsid w:val="00D21064"/>
    <w:rsid w:val="00D21144"/>
    <w:rsid w:val="00D22467"/>
    <w:rsid w:val="00D22C06"/>
    <w:rsid w:val="00D22E48"/>
    <w:rsid w:val="00D25297"/>
    <w:rsid w:val="00D2543D"/>
    <w:rsid w:val="00D261B6"/>
    <w:rsid w:val="00D30C26"/>
    <w:rsid w:val="00D31093"/>
    <w:rsid w:val="00D31F2F"/>
    <w:rsid w:val="00D32473"/>
    <w:rsid w:val="00D32804"/>
    <w:rsid w:val="00D32918"/>
    <w:rsid w:val="00D32CA1"/>
    <w:rsid w:val="00D32D3F"/>
    <w:rsid w:val="00D32E13"/>
    <w:rsid w:val="00D32E2E"/>
    <w:rsid w:val="00D35717"/>
    <w:rsid w:val="00D36163"/>
    <w:rsid w:val="00D362DD"/>
    <w:rsid w:val="00D37218"/>
    <w:rsid w:val="00D378D3"/>
    <w:rsid w:val="00D41668"/>
    <w:rsid w:val="00D416D6"/>
    <w:rsid w:val="00D424D6"/>
    <w:rsid w:val="00D434BE"/>
    <w:rsid w:val="00D450B4"/>
    <w:rsid w:val="00D45A77"/>
    <w:rsid w:val="00D50513"/>
    <w:rsid w:val="00D535DB"/>
    <w:rsid w:val="00D55F27"/>
    <w:rsid w:val="00D56032"/>
    <w:rsid w:val="00D5625B"/>
    <w:rsid w:val="00D62BDF"/>
    <w:rsid w:val="00D6319A"/>
    <w:rsid w:val="00D636E5"/>
    <w:rsid w:val="00D64F0D"/>
    <w:rsid w:val="00D657F1"/>
    <w:rsid w:val="00D66A43"/>
    <w:rsid w:val="00D66B69"/>
    <w:rsid w:val="00D70A09"/>
    <w:rsid w:val="00D71D9E"/>
    <w:rsid w:val="00D7323E"/>
    <w:rsid w:val="00D7345E"/>
    <w:rsid w:val="00D738F7"/>
    <w:rsid w:val="00D74222"/>
    <w:rsid w:val="00D75256"/>
    <w:rsid w:val="00D7539A"/>
    <w:rsid w:val="00D75DCF"/>
    <w:rsid w:val="00D76197"/>
    <w:rsid w:val="00D765B3"/>
    <w:rsid w:val="00D7688C"/>
    <w:rsid w:val="00D80CB1"/>
    <w:rsid w:val="00D80DD8"/>
    <w:rsid w:val="00D82D81"/>
    <w:rsid w:val="00D85DDE"/>
    <w:rsid w:val="00D86185"/>
    <w:rsid w:val="00D875A4"/>
    <w:rsid w:val="00D9160C"/>
    <w:rsid w:val="00D92C8B"/>
    <w:rsid w:val="00D97C1B"/>
    <w:rsid w:val="00DA06AE"/>
    <w:rsid w:val="00DA0B15"/>
    <w:rsid w:val="00DA110D"/>
    <w:rsid w:val="00DA1CFF"/>
    <w:rsid w:val="00DA2696"/>
    <w:rsid w:val="00DA3EE5"/>
    <w:rsid w:val="00DA4461"/>
    <w:rsid w:val="00DA5130"/>
    <w:rsid w:val="00DA565C"/>
    <w:rsid w:val="00DA6C6D"/>
    <w:rsid w:val="00DA71A7"/>
    <w:rsid w:val="00DA743C"/>
    <w:rsid w:val="00DB00DD"/>
    <w:rsid w:val="00DB12AF"/>
    <w:rsid w:val="00DB12B7"/>
    <w:rsid w:val="00DB1575"/>
    <w:rsid w:val="00DB28A4"/>
    <w:rsid w:val="00DB49DF"/>
    <w:rsid w:val="00DB70D7"/>
    <w:rsid w:val="00DB7A64"/>
    <w:rsid w:val="00DC09C5"/>
    <w:rsid w:val="00DC1510"/>
    <w:rsid w:val="00DC21AB"/>
    <w:rsid w:val="00DC28E7"/>
    <w:rsid w:val="00DC2901"/>
    <w:rsid w:val="00DC479F"/>
    <w:rsid w:val="00DC5FC5"/>
    <w:rsid w:val="00DC6FFE"/>
    <w:rsid w:val="00DC77D2"/>
    <w:rsid w:val="00DD031E"/>
    <w:rsid w:val="00DD0499"/>
    <w:rsid w:val="00DD34C6"/>
    <w:rsid w:val="00DD40A8"/>
    <w:rsid w:val="00DD48E4"/>
    <w:rsid w:val="00DD5D23"/>
    <w:rsid w:val="00DD68AC"/>
    <w:rsid w:val="00DD785E"/>
    <w:rsid w:val="00DE41FA"/>
    <w:rsid w:val="00DE49CC"/>
    <w:rsid w:val="00DE66D4"/>
    <w:rsid w:val="00DE75B6"/>
    <w:rsid w:val="00DE7942"/>
    <w:rsid w:val="00DF0EED"/>
    <w:rsid w:val="00DF164F"/>
    <w:rsid w:val="00DF1B70"/>
    <w:rsid w:val="00DF3EBD"/>
    <w:rsid w:val="00DF45F8"/>
    <w:rsid w:val="00DF59D0"/>
    <w:rsid w:val="00DF6232"/>
    <w:rsid w:val="00DF6E0F"/>
    <w:rsid w:val="00DF73B0"/>
    <w:rsid w:val="00DF779D"/>
    <w:rsid w:val="00E034C5"/>
    <w:rsid w:val="00E04EE4"/>
    <w:rsid w:val="00E053BF"/>
    <w:rsid w:val="00E06511"/>
    <w:rsid w:val="00E10593"/>
    <w:rsid w:val="00E11678"/>
    <w:rsid w:val="00E12368"/>
    <w:rsid w:val="00E13F7B"/>
    <w:rsid w:val="00E1636E"/>
    <w:rsid w:val="00E16CE9"/>
    <w:rsid w:val="00E1799B"/>
    <w:rsid w:val="00E20EB3"/>
    <w:rsid w:val="00E22C45"/>
    <w:rsid w:val="00E24288"/>
    <w:rsid w:val="00E24C16"/>
    <w:rsid w:val="00E27074"/>
    <w:rsid w:val="00E274D0"/>
    <w:rsid w:val="00E2751E"/>
    <w:rsid w:val="00E275CB"/>
    <w:rsid w:val="00E27839"/>
    <w:rsid w:val="00E27AE4"/>
    <w:rsid w:val="00E30D9B"/>
    <w:rsid w:val="00E333B5"/>
    <w:rsid w:val="00E33556"/>
    <w:rsid w:val="00E3422A"/>
    <w:rsid w:val="00E34B6F"/>
    <w:rsid w:val="00E35026"/>
    <w:rsid w:val="00E35355"/>
    <w:rsid w:val="00E361FC"/>
    <w:rsid w:val="00E37D71"/>
    <w:rsid w:val="00E40416"/>
    <w:rsid w:val="00E4205E"/>
    <w:rsid w:val="00E42E8B"/>
    <w:rsid w:val="00E4304C"/>
    <w:rsid w:val="00E439AF"/>
    <w:rsid w:val="00E44284"/>
    <w:rsid w:val="00E443A6"/>
    <w:rsid w:val="00E44BB6"/>
    <w:rsid w:val="00E458CA"/>
    <w:rsid w:val="00E460F8"/>
    <w:rsid w:val="00E46224"/>
    <w:rsid w:val="00E46566"/>
    <w:rsid w:val="00E46687"/>
    <w:rsid w:val="00E47AAC"/>
    <w:rsid w:val="00E501E5"/>
    <w:rsid w:val="00E504CF"/>
    <w:rsid w:val="00E52AC5"/>
    <w:rsid w:val="00E53236"/>
    <w:rsid w:val="00E53ECD"/>
    <w:rsid w:val="00E55004"/>
    <w:rsid w:val="00E5613E"/>
    <w:rsid w:val="00E572D4"/>
    <w:rsid w:val="00E60C2C"/>
    <w:rsid w:val="00E6114D"/>
    <w:rsid w:val="00E611F7"/>
    <w:rsid w:val="00E61475"/>
    <w:rsid w:val="00E61821"/>
    <w:rsid w:val="00E6198F"/>
    <w:rsid w:val="00E61F9B"/>
    <w:rsid w:val="00E67877"/>
    <w:rsid w:val="00E71835"/>
    <w:rsid w:val="00E7185F"/>
    <w:rsid w:val="00E721F5"/>
    <w:rsid w:val="00E751F2"/>
    <w:rsid w:val="00E75350"/>
    <w:rsid w:val="00E77575"/>
    <w:rsid w:val="00E77982"/>
    <w:rsid w:val="00E804D8"/>
    <w:rsid w:val="00E814DE"/>
    <w:rsid w:val="00E819F1"/>
    <w:rsid w:val="00E840C0"/>
    <w:rsid w:val="00E850A6"/>
    <w:rsid w:val="00E851F1"/>
    <w:rsid w:val="00E85B53"/>
    <w:rsid w:val="00E85F12"/>
    <w:rsid w:val="00E87111"/>
    <w:rsid w:val="00E874CB"/>
    <w:rsid w:val="00E90687"/>
    <w:rsid w:val="00E90F1C"/>
    <w:rsid w:val="00E9335D"/>
    <w:rsid w:val="00E949E7"/>
    <w:rsid w:val="00E95887"/>
    <w:rsid w:val="00E95E7F"/>
    <w:rsid w:val="00E969C4"/>
    <w:rsid w:val="00E978D4"/>
    <w:rsid w:val="00EA0257"/>
    <w:rsid w:val="00EA0EB1"/>
    <w:rsid w:val="00EA6CD5"/>
    <w:rsid w:val="00EA70FC"/>
    <w:rsid w:val="00EB0C23"/>
    <w:rsid w:val="00EB0C4A"/>
    <w:rsid w:val="00EB38CF"/>
    <w:rsid w:val="00EB48A0"/>
    <w:rsid w:val="00EB4E8C"/>
    <w:rsid w:val="00EB4F97"/>
    <w:rsid w:val="00EB657D"/>
    <w:rsid w:val="00EB7138"/>
    <w:rsid w:val="00EB7BF1"/>
    <w:rsid w:val="00EC0885"/>
    <w:rsid w:val="00EC0B93"/>
    <w:rsid w:val="00EC0BB2"/>
    <w:rsid w:val="00EC11AF"/>
    <w:rsid w:val="00EC13DA"/>
    <w:rsid w:val="00EC18E8"/>
    <w:rsid w:val="00EC243E"/>
    <w:rsid w:val="00EC4815"/>
    <w:rsid w:val="00EC4B31"/>
    <w:rsid w:val="00EC558C"/>
    <w:rsid w:val="00EC6AAE"/>
    <w:rsid w:val="00ED04E6"/>
    <w:rsid w:val="00ED1FC4"/>
    <w:rsid w:val="00ED20E2"/>
    <w:rsid w:val="00ED2AB4"/>
    <w:rsid w:val="00ED3ACC"/>
    <w:rsid w:val="00ED5346"/>
    <w:rsid w:val="00EE2291"/>
    <w:rsid w:val="00EE40E6"/>
    <w:rsid w:val="00EE5B41"/>
    <w:rsid w:val="00EE6269"/>
    <w:rsid w:val="00EE66F0"/>
    <w:rsid w:val="00EE79CA"/>
    <w:rsid w:val="00EE7DA8"/>
    <w:rsid w:val="00EF0120"/>
    <w:rsid w:val="00EF0E0B"/>
    <w:rsid w:val="00EF29EE"/>
    <w:rsid w:val="00EF2A7E"/>
    <w:rsid w:val="00EF2C91"/>
    <w:rsid w:val="00EF6203"/>
    <w:rsid w:val="00F00664"/>
    <w:rsid w:val="00F00D53"/>
    <w:rsid w:val="00F02962"/>
    <w:rsid w:val="00F038DF"/>
    <w:rsid w:val="00F041CC"/>
    <w:rsid w:val="00F0471F"/>
    <w:rsid w:val="00F05E86"/>
    <w:rsid w:val="00F0717D"/>
    <w:rsid w:val="00F101EF"/>
    <w:rsid w:val="00F102F2"/>
    <w:rsid w:val="00F10CF7"/>
    <w:rsid w:val="00F11581"/>
    <w:rsid w:val="00F120D3"/>
    <w:rsid w:val="00F12448"/>
    <w:rsid w:val="00F13765"/>
    <w:rsid w:val="00F14287"/>
    <w:rsid w:val="00F1699B"/>
    <w:rsid w:val="00F16CC4"/>
    <w:rsid w:val="00F17006"/>
    <w:rsid w:val="00F2041B"/>
    <w:rsid w:val="00F21D3B"/>
    <w:rsid w:val="00F22DBC"/>
    <w:rsid w:val="00F2360B"/>
    <w:rsid w:val="00F23C70"/>
    <w:rsid w:val="00F25FD9"/>
    <w:rsid w:val="00F26858"/>
    <w:rsid w:val="00F26BA5"/>
    <w:rsid w:val="00F26F5A"/>
    <w:rsid w:val="00F271B4"/>
    <w:rsid w:val="00F27A39"/>
    <w:rsid w:val="00F30793"/>
    <w:rsid w:val="00F32E7C"/>
    <w:rsid w:val="00F33273"/>
    <w:rsid w:val="00F3366F"/>
    <w:rsid w:val="00F34B0A"/>
    <w:rsid w:val="00F34EF7"/>
    <w:rsid w:val="00F34F3E"/>
    <w:rsid w:val="00F35AB1"/>
    <w:rsid w:val="00F35BDF"/>
    <w:rsid w:val="00F36198"/>
    <w:rsid w:val="00F419FA"/>
    <w:rsid w:val="00F42ACD"/>
    <w:rsid w:val="00F42F5A"/>
    <w:rsid w:val="00F4380D"/>
    <w:rsid w:val="00F43CCD"/>
    <w:rsid w:val="00F45478"/>
    <w:rsid w:val="00F459A6"/>
    <w:rsid w:val="00F466F9"/>
    <w:rsid w:val="00F46C7A"/>
    <w:rsid w:val="00F507C3"/>
    <w:rsid w:val="00F5081B"/>
    <w:rsid w:val="00F523A7"/>
    <w:rsid w:val="00F52534"/>
    <w:rsid w:val="00F530B2"/>
    <w:rsid w:val="00F53331"/>
    <w:rsid w:val="00F63003"/>
    <w:rsid w:val="00F632A7"/>
    <w:rsid w:val="00F66D46"/>
    <w:rsid w:val="00F66ECE"/>
    <w:rsid w:val="00F71AA3"/>
    <w:rsid w:val="00F749EF"/>
    <w:rsid w:val="00F75277"/>
    <w:rsid w:val="00F75F44"/>
    <w:rsid w:val="00F7694C"/>
    <w:rsid w:val="00F777C5"/>
    <w:rsid w:val="00F81ED8"/>
    <w:rsid w:val="00F82042"/>
    <w:rsid w:val="00F82D04"/>
    <w:rsid w:val="00F83755"/>
    <w:rsid w:val="00F84B6C"/>
    <w:rsid w:val="00F8582E"/>
    <w:rsid w:val="00F85A23"/>
    <w:rsid w:val="00F90FE8"/>
    <w:rsid w:val="00F93430"/>
    <w:rsid w:val="00F9442F"/>
    <w:rsid w:val="00F95F00"/>
    <w:rsid w:val="00F96E59"/>
    <w:rsid w:val="00FA3B34"/>
    <w:rsid w:val="00FA4874"/>
    <w:rsid w:val="00FA4C67"/>
    <w:rsid w:val="00FA4CD4"/>
    <w:rsid w:val="00FA5AF3"/>
    <w:rsid w:val="00FA6971"/>
    <w:rsid w:val="00FA6FB4"/>
    <w:rsid w:val="00FA764A"/>
    <w:rsid w:val="00FA7F46"/>
    <w:rsid w:val="00FB05D5"/>
    <w:rsid w:val="00FB17B0"/>
    <w:rsid w:val="00FB1E3C"/>
    <w:rsid w:val="00FB302A"/>
    <w:rsid w:val="00FB3FC3"/>
    <w:rsid w:val="00FB5BE8"/>
    <w:rsid w:val="00FC0363"/>
    <w:rsid w:val="00FC08CF"/>
    <w:rsid w:val="00FC1015"/>
    <w:rsid w:val="00FC394C"/>
    <w:rsid w:val="00FC4EB7"/>
    <w:rsid w:val="00FC5C5B"/>
    <w:rsid w:val="00FC6211"/>
    <w:rsid w:val="00FC6F7C"/>
    <w:rsid w:val="00FC7167"/>
    <w:rsid w:val="00FC7985"/>
    <w:rsid w:val="00FC7C0D"/>
    <w:rsid w:val="00FD1267"/>
    <w:rsid w:val="00FD2D2F"/>
    <w:rsid w:val="00FD324C"/>
    <w:rsid w:val="00FD3781"/>
    <w:rsid w:val="00FD5CC2"/>
    <w:rsid w:val="00FD7055"/>
    <w:rsid w:val="00FD7626"/>
    <w:rsid w:val="00FD799E"/>
    <w:rsid w:val="00FD7D71"/>
    <w:rsid w:val="00FE00FC"/>
    <w:rsid w:val="00FE06DD"/>
    <w:rsid w:val="00FE0B26"/>
    <w:rsid w:val="00FE127C"/>
    <w:rsid w:val="00FE19D6"/>
    <w:rsid w:val="00FE1B9F"/>
    <w:rsid w:val="00FE228B"/>
    <w:rsid w:val="00FE2B69"/>
    <w:rsid w:val="00FE33A0"/>
    <w:rsid w:val="00FE367E"/>
    <w:rsid w:val="00FE3A13"/>
    <w:rsid w:val="00FE604D"/>
    <w:rsid w:val="00FF1AAB"/>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ED"/>
    <w:rPr>
      <w:rFonts w:eastAsia="Times New Roman"/>
      <w:sz w:val="22"/>
      <w:szCs w:val="22"/>
    </w:rPr>
  </w:style>
  <w:style w:type="paragraph" w:styleId="Heading1">
    <w:name w:val="heading 1"/>
    <w:aliases w:val="Tieu_de1,TieuDe1ML1"/>
    <w:basedOn w:val="Normal"/>
    <w:link w:val="Heading1Char"/>
    <w:qFormat/>
    <w:rsid w:val="00E61475"/>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E61475"/>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2058DA"/>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2058DA"/>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2058DA"/>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E61475"/>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2058DA"/>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2058DA"/>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9E16E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75"/>
    <w:pPr>
      <w:tabs>
        <w:tab w:val="center" w:pos="4680"/>
        <w:tab w:val="right" w:pos="9360"/>
      </w:tabs>
    </w:pPr>
    <w:rPr>
      <w:rFonts w:eastAsia="Calibri"/>
    </w:rPr>
  </w:style>
  <w:style w:type="character" w:customStyle="1" w:styleId="HeaderChar">
    <w:name w:val="Header Char"/>
    <w:basedOn w:val="DefaultParagraphFont"/>
    <w:link w:val="Header"/>
    <w:uiPriority w:val="99"/>
    <w:rsid w:val="00E61475"/>
  </w:style>
  <w:style w:type="paragraph" w:styleId="Footer">
    <w:name w:val="footer"/>
    <w:basedOn w:val="Normal"/>
    <w:link w:val="FooterChar"/>
    <w:uiPriority w:val="99"/>
    <w:unhideWhenUsed/>
    <w:rsid w:val="00E61475"/>
    <w:pPr>
      <w:tabs>
        <w:tab w:val="center" w:pos="4680"/>
        <w:tab w:val="right" w:pos="9360"/>
      </w:tabs>
    </w:pPr>
    <w:rPr>
      <w:rFonts w:eastAsia="Calibri"/>
    </w:rPr>
  </w:style>
  <w:style w:type="character" w:customStyle="1" w:styleId="FooterChar">
    <w:name w:val="Footer Char"/>
    <w:basedOn w:val="DefaultParagraphFont"/>
    <w:link w:val="Footer"/>
    <w:uiPriority w:val="99"/>
    <w:rsid w:val="00E61475"/>
  </w:style>
  <w:style w:type="paragraph" w:styleId="BalloonText">
    <w:name w:val="Balloon Text"/>
    <w:basedOn w:val="Normal"/>
    <w:link w:val="BalloonTextChar"/>
    <w:unhideWhenUsed/>
    <w:rsid w:val="00E61475"/>
    <w:rPr>
      <w:rFonts w:ascii="Tahoma" w:eastAsia="Calibri" w:hAnsi="Tahoma" w:cs="Tahoma"/>
      <w:sz w:val="16"/>
      <w:szCs w:val="16"/>
    </w:rPr>
  </w:style>
  <w:style w:type="character" w:customStyle="1" w:styleId="BalloonTextChar">
    <w:name w:val="Balloon Text Char"/>
    <w:link w:val="BalloonText"/>
    <w:rsid w:val="00E61475"/>
    <w:rPr>
      <w:rFonts w:ascii="Tahoma" w:hAnsi="Tahoma" w:cs="Tahoma"/>
      <w:sz w:val="16"/>
      <w:szCs w:val="16"/>
    </w:rPr>
  </w:style>
  <w:style w:type="paragraph" w:styleId="BodyText">
    <w:name w:val="Body Text"/>
    <w:basedOn w:val="Normal"/>
    <w:link w:val="BodyTextChar"/>
    <w:uiPriority w:val="1"/>
    <w:qFormat/>
    <w:rsid w:val="00E61475"/>
    <w:pPr>
      <w:widowControl w:val="0"/>
      <w:ind w:left="112"/>
    </w:pPr>
    <w:rPr>
      <w:rFonts w:ascii="Times New Roman" w:hAnsi="Times New Roman"/>
      <w:sz w:val="24"/>
      <w:szCs w:val="24"/>
    </w:rPr>
  </w:style>
  <w:style w:type="character" w:customStyle="1" w:styleId="BodyTextChar">
    <w:name w:val="Body Text Char"/>
    <w:link w:val="BodyText"/>
    <w:uiPriority w:val="1"/>
    <w:rsid w:val="00E61475"/>
    <w:rPr>
      <w:rFonts w:ascii="Times New Roman" w:eastAsia="Times New Roman" w:hAnsi="Times New Roman"/>
      <w:sz w:val="24"/>
      <w:szCs w:val="24"/>
    </w:rPr>
  </w:style>
  <w:style w:type="character" w:customStyle="1" w:styleId="Heading1Char">
    <w:name w:val="Heading 1 Char"/>
    <w:aliases w:val="Tieu_de1 Char1,TieuDe1ML1 Char1"/>
    <w:link w:val="Heading1"/>
    <w:rsid w:val="00E61475"/>
    <w:rPr>
      <w:rFonts w:ascii="Times New Roman" w:eastAsia="Times New Roman" w:hAnsi="Times New Roman"/>
      <w:b/>
      <w:bCs/>
    </w:rPr>
  </w:style>
  <w:style w:type="character" w:customStyle="1" w:styleId="Heading2Char">
    <w:name w:val="Heading 2 Char"/>
    <w:aliases w:val=" Char Char Char Char Char"/>
    <w:link w:val="Heading2"/>
    <w:rsid w:val="00E61475"/>
    <w:rPr>
      <w:rFonts w:ascii="Times New Roman" w:eastAsia="Times New Roman" w:hAnsi="Times New Roman"/>
      <w:b/>
      <w:bCs/>
      <w:sz w:val="24"/>
      <w:szCs w:val="24"/>
    </w:rPr>
  </w:style>
  <w:style w:type="character" w:customStyle="1" w:styleId="Heading6Char">
    <w:name w:val="Heading 6 Char"/>
    <w:link w:val="Heading6"/>
    <w:rsid w:val="00E61475"/>
    <w:rPr>
      <w:rFonts w:ascii="Cambria" w:eastAsia="Times New Roman" w:hAnsi="Cambria" w:cs="Times New Roman"/>
      <w:i/>
      <w:iCs/>
      <w:color w:val="243F60"/>
    </w:rPr>
  </w:style>
  <w:style w:type="paragraph" w:styleId="ListParagraph">
    <w:name w:val="List Paragraph"/>
    <w:aliases w:val="HPL01"/>
    <w:basedOn w:val="Normal"/>
    <w:link w:val="ListParagraphChar"/>
    <w:uiPriority w:val="1"/>
    <w:qFormat/>
    <w:rsid w:val="00E61475"/>
    <w:pPr>
      <w:widowControl w:val="0"/>
    </w:pPr>
    <w:rPr>
      <w:rFonts w:eastAsia="Calibri"/>
    </w:rPr>
  </w:style>
  <w:style w:type="paragraph" w:customStyle="1" w:styleId="TableParagraph">
    <w:name w:val="Table Paragraph"/>
    <w:basedOn w:val="Normal"/>
    <w:uiPriority w:val="1"/>
    <w:qFormat/>
    <w:rsid w:val="00E61475"/>
    <w:pPr>
      <w:widowControl w:val="0"/>
    </w:pPr>
    <w:rPr>
      <w:rFonts w:eastAsia="Calibri"/>
    </w:rPr>
  </w:style>
  <w:style w:type="character" w:styleId="Emphasis">
    <w:name w:val="Emphasis"/>
    <w:uiPriority w:val="20"/>
    <w:qFormat/>
    <w:rsid w:val="00E61475"/>
    <w:rPr>
      <w:i/>
      <w:iCs/>
    </w:rPr>
  </w:style>
  <w:style w:type="paragraph" w:styleId="NoSpacing">
    <w:name w:val="No Spacing"/>
    <w:qFormat/>
    <w:rsid w:val="00E61475"/>
    <w:rPr>
      <w:sz w:val="22"/>
      <w:szCs w:val="22"/>
    </w:rPr>
  </w:style>
  <w:style w:type="table" w:styleId="TableGrid">
    <w:name w:val="Table Grid"/>
    <w:aliases w:val="tham khao"/>
    <w:basedOn w:val="TableNormal"/>
    <w:rsid w:val="00E614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61475"/>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Normal"/>
    <w:rsid w:val="00E61475"/>
    <w:pPr>
      <w:widowControl w:val="0"/>
      <w:autoSpaceDE w:val="0"/>
      <w:autoSpaceDN w:val="0"/>
      <w:adjustRightInd w:val="0"/>
    </w:pPr>
    <w:rPr>
      <w:rFonts w:ascii="Times New Roman" w:hAnsi="Times New Roman"/>
      <w:sz w:val="24"/>
      <w:szCs w:val="24"/>
    </w:rPr>
  </w:style>
  <w:style w:type="paragraph" w:styleId="NormalWeb">
    <w:name w:val="Normal (Web)"/>
    <w:basedOn w:val="Normal"/>
    <w:link w:val="NormalWebChar"/>
    <w:uiPriority w:val="99"/>
    <w:unhideWhenUsed/>
    <w:rsid w:val="00E6147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E61475"/>
    <w:pPr>
      <w:spacing w:before="120"/>
      <w:ind w:left="737"/>
      <w:jc w:val="both"/>
    </w:pPr>
    <w:rPr>
      <w:rFonts w:ascii="Times New Roman" w:hAnsi="Times New Roman"/>
      <w:sz w:val="24"/>
      <w:szCs w:val="24"/>
    </w:rPr>
  </w:style>
  <w:style w:type="paragraph" w:customStyle="1" w:styleId="Cau">
    <w:name w:val="Cau"/>
    <w:basedOn w:val="Normal"/>
    <w:link w:val="CauChar"/>
    <w:rsid w:val="00E61475"/>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E61475"/>
    <w:rPr>
      <w:rFonts w:ascii="Times New Roman" w:eastAsia="Times New Roman" w:hAnsi="Times New Roman" w:cs="Times New Roman"/>
      <w:sz w:val="24"/>
      <w:szCs w:val="24"/>
    </w:rPr>
  </w:style>
  <w:style w:type="paragraph" w:styleId="DocumentMap">
    <w:name w:val="Document Map"/>
    <w:basedOn w:val="Normal"/>
    <w:link w:val="DocumentMapChar"/>
    <w:rsid w:val="00E61475"/>
    <w:pPr>
      <w:shd w:val="clear" w:color="auto" w:fill="000080"/>
    </w:pPr>
    <w:rPr>
      <w:rFonts w:ascii="Tahoma" w:hAnsi="Tahoma" w:cs="Tahoma"/>
      <w:sz w:val="20"/>
      <w:szCs w:val="20"/>
    </w:rPr>
  </w:style>
  <w:style w:type="character" w:customStyle="1" w:styleId="DocumentMapChar">
    <w:name w:val="Document Map Char"/>
    <w:link w:val="DocumentMap"/>
    <w:rsid w:val="00E61475"/>
    <w:rPr>
      <w:rFonts w:ascii="Tahoma" w:eastAsia="Times New Roman" w:hAnsi="Tahoma" w:cs="Tahoma"/>
      <w:sz w:val="20"/>
      <w:szCs w:val="20"/>
      <w:shd w:val="clear" w:color="auto" w:fill="000080"/>
    </w:rPr>
  </w:style>
  <w:style w:type="paragraph" w:customStyle="1" w:styleId="msonormalcxspmiddle">
    <w:name w:val="msonormalcxspmiddle"/>
    <w:basedOn w:val="Normal"/>
    <w:rsid w:val="00E6147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E61475"/>
    <w:pPr>
      <w:spacing w:after="160" w:line="240" w:lineRule="exact"/>
      <w:ind w:firstLine="567"/>
    </w:pPr>
    <w:rPr>
      <w:rFonts w:ascii="Verdana" w:hAnsi="Verdana" w:cs="Verdana"/>
      <w:sz w:val="20"/>
      <w:szCs w:val="20"/>
    </w:rPr>
  </w:style>
  <w:style w:type="character" w:styleId="Strong">
    <w:name w:val="Strong"/>
    <w:uiPriority w:val="22"/>
    <w:qFormat/>
    <w:rsid w:val="00E61475"/>
    <w:rPr>
      <w:b/>
      <w:bCs/>
    </w:rPr>
  </w:style>
  <w:style w:type="character" w:customStyle="1" w:styleId="apple-converted-space">
    <w:name w:val="apple-converted-space"/>
    <w:rsid w:val="00E61475"/>
    <w:rPr>
      <w:rFonts w:cs="Times New Roman"/>
    </w:rPr>
  </w:style>
  <w:style w:type="paragraph" w:customStyle="1" w:styleId="Normal0">
    <w:name w:val="[Normal]"/>
    <w:rsid w:val="00E61475"/>
    <w:pPr>
      <w:autoSpaceDE w:val="0"/>
      <w:autoSpaceDN w:val="0"/>
      <w:adjustRightInd w:val="0"/>
    </w:pPr>
    <w:rPr>
      <w:rFonts w:ascii="Arial" w:eastAsia="Times New Roman" w:hAnsi="Arial" w:cs="Arial"/>
      <w:sz w:val="24"/>
      <w:szCs w:val="24"/>
    </w:rPr>
  </w:style>
  <w:style w:type="character" w:styleId="Hyperlink">
    <w:name w:val="Hyperlink"/>
    <w:uiPriority w:val="99"/>
    <w:unhideWhenUsed/>
    <w:rsid w:val="00E61475"/>
    <w:rPr>
      <w:color w:val="0000FF"/>
      <w:u w:val="single"/>
    </w:rPr>
  </w:style>
  <w:style w:type="paragraph" w:customStyle="1" w:styleId="NormalTimesNewRomans">
    <w:name w:val="Normal + Times New Romans"/>
    <w:basedOn w:val="Normal"/>
    <w:uiPriority w:val="99"/>
    <w:rsid w:val="00E6147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60745D"/>
  </w:style>
  <w:style w:type="paragraph" w:customStyle="1" w:styleId="the-article-summary">
    <w:name w:val="the-article-summary"/>
    <w:basedOn w:val="Normal"/>
    <w:rsid w:val="0060745D"/>
    <w:pPr>
      <w:spacing w:before="100" w:beforeAutospacing="1" w:after="100" w:afterAutospacing="1"/>
    </w:pPr>
    <w:rPr>
      <w:rFonts w:ascii="Times New Roman" w:hAnsi="Times New Roman"/>
      <w:sz w:val="24"/>
      <w:szCs w:val="24"/>
    </w:rPr>
  </w:style>
  <w:style w:type="character" w:styleId="FollowedHyperlink">
    <w:name w:val="FollowedHyperlink"/>
    <w:unhideWhenUsed/>
    <w:rsid w:val="005151FC"/>
    <w:rPr>
      <w:color w:val="800080"/>
      <w:u w:val="single"/>
    </w:rPr>
  </w:style>
  <w:style w:type="paragraph" w:customStyle="1" w:styleId="MTDisplayEquation">
    <w:name w:val="MTDisplayEquation"/>
    <w:basedOn w:val="Normal"/>
    <w:next w:val="Normal"/>
    <w:link w:val="MTDisplayEquationChar"/>
    <w:rsid w:val="00225795"/>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225795"/>
    <w:rPr>
      <w:rFonts w:ascii="Times New Roman" w:eastAsia="Times New Roman" w:hAnsi="Times New Roman" w:cs="Times New Roman"/>
      <w:sz w:val="24"/>
      <w:szCs w:val="24"/>
    </w:rPr>
  </w:style>
  <w:style w:type="character" w:styleId="PlaceholderText">
    <w:name w:val="Placeholder Text"/>
    <w:uiPriority w:val="99"/>
    <w:rsid w:val="002D34DD"/>
    <w:rPr>
      <w:color w:val="808080"/>
    </w:rPr>
  </w:style>
  <w:style w:type="character" w:styleId="PageNumber">
    <w:name w:val="page number"/>
    <w:basedOn w:val="DefaultParagraphFont"/>
    <w:rsid w:val="005F01EE"/>
  </w:style>
  <w:style w:type="character" w:customStyle="1" w:styleId="Bodytext7">
    <w:name w:val="Body text (7)_"/>
    <w:link w:val="Bodytext70"/>
    <w:locked/>
    <w:rsid w:val="005F01EE"/>
    <w:rPr>
      <w:b/>
      <w:bCs/>
      <w:shd w:val="clear" w:color="auto" w:fill="FFFFFF"/>
    </w:rPr>
  </w:style>
  <w:style w:type="paragraph" w:customStyle="1" w:styleId="Bodytext70">
    <w:name w:val="Body text (7)"/>
    <w:basedOn w:val="Normal"/>
    <w:link w:val="Bodytext7"/>
    <w:rsid w:val="005F01EE"/>
    <w:pPr>
      <w:widowControl w:val="0"/>
      <w:shd w:val="clear" w:color="auto" w:fill="FFFFFF"/>
      <w:spacing w:line="252" w:lineRule="exact"/>
    </w:pPr>
    <w:rPr>
      <w:rFonts w:eastAsia="Calibri"/>
      <w:b/>
      <w:bCs/>
    </w:rPr>
  </w:style>
  <w:style w:type="character" w:customStyle="1" w:styleId="Bodytext7NotBold">
    <w:name w:val="Body text (7) + Not Bold"/>
    <w:rsid w:val="005F01EE"/>
    <w:rPr>
      <w:b/>
      <w:bCs/>
      <w:shd w:val="clear" w:color="auto" w:fill="FFFFFF"/>
    </w:rPr>
  </w:style>
  <w:style w:type="character" w:customStyle="1" w:styleId="Bodytext7NotBold1">
    <w:name w:val="Body text (7) + Not Bold1"/>
    <w:aliases w:val="Italic13"/>
    <w:rsid w:val="005F01EE"/>
    <w:rPr>
      <w:b/>
      <w:bCs/>
      <w:i/>
      <w:iCs/>
      <w:shd w:val="clear" w:color="auto" w:fill="FFFFFF"/>
    </w:rPr>
  </w:style>
  <w:style w:type="character" w:customStyle="1" w:styleId="Bodytext7105pt1">
    <w:name w:val="Body text (7) + 10.5 pt1"/>
    <w:aliases w:val="Spacing 1 pt3"/>
    <w:rsid w:val="005F01EE"/>
    <w:rPr>
      <w:rFonts w:cs="Times New Roman"/>
      <w:b/>
      <w:bCs/>
      <w:spacing w:val="20"/>
      <w:sz w:val="21"/>
      <w:szCs w:val="21"/>
      <w:lang w:bidi="ar-SA"/>
    </w:rPr>
  </w:style>
  <w:style w:type="character" w:customStyle="1" w:styleId="Bodytext7105pt">
    <w:name w:val="Body text (7) + 10.5 pt"/>
    <w:rsid w:val="005F01EE"/>
    <w:rPr>
      <w:rFonts w:cs="Times New Roman"/>
      <w:b/>
      <w:bCs/>
      <w:sz w:val="21"/>
      <w:szCs w:val="21"/>
      <w:lang w:bidi="ar-SA"/>
    </w:rPr>
  </w:style>
  <w:style w:type="character" w:customStyle="1" w:styleId="mn">
    <w:name w:val="mn"/>
    <w:rsid w:val="005F01EE"/>
    <w:rPr>
      <w:rFonts w:cs="Times New Roman"/>
    </w:rPr>
  </w:style>
  <w:style w:type="character" w:customStyle="1" w:styleId="mi">
    <w:name w:val="mi"/>
    <w:rsid w:val="005F01EE"/>
    <w:rPr>
      <w:rFonts w:cs="Times New Roman"/>
    </w:rPr>
  </w:style>
  <w:style w:type="character" w:customStyle="1" w:styleId="Cau1Char">
    <w:name w:val="Cau 1 Char"/>
    <w:link w:val="Cau1"/>
    <w:locked/>
    <w:rsid w:val="009711F7"/>
    <w:rPr>
      <w:color w:val="000000"/>
      <w:sz w:val="24"/>
    </w:rPr>
  </w:style>
  <w:style w:type="paragraph" w:customStyle="1" w:styleId="Cau1">
    <w:name w:val="Cau 1"/>
    <w:basedOn w:val="Normal"/>
    <w:link w:val="Cau1Char"/>
    <w:rsid w:val="009711F7"/>
    <w:pPr>
      <w:widowControl w:val="0"/>
      <w:autoSpaceDE w:val="0"/>
      <w:autoSpaceDN w:val="0"/>
      <w:adjustRightInd w:val="0"/>
      <w:spacing w:before="60" w:line="288" w:lineRule="auto"/>
      <w:ind w:left="720" w:hanging="720"/>
      <w:jc w:val="both"/>
    </w:pPr>
    <w:rPr>
      <w:rFonts w:eastAsia="Calibri"/>
      <w:color w:val="000000"/>
      <w:sz w:val="24"/>
    </w:rPr>
  </w:style>
  <w:style w:type="character" w:customStyle="1" w:styleId="Heading3Char">
    <w:name w:val="Heading 3 Char"/>
    <w:link w:val="Heading3"/>
    <w:rsid w:val="002058DA"/>
    <w:rPr>
      <w:rFonts w:ascii="Times New Roman" w:eastAsia="Times New Roman" w:hAnsi="Times New Roman" w:cs="Times New Roman"/>
      <w:sz w:val="28"/>
      <w:szCs w:val="28"/>
      <w:lang w:eastAsia="ar-SA"/>
    </w:rPr>
  </w:style>
  <w:style w:type="character" w:customStyle="1" w:styleId="Heading4Char">
    <w:name w:val="Heading 4 Char"/>
    <w:link w:val="Heading4"/>
    <w:rsid w:val="002058DA"/>
    <w:rPr>
      <w:rFonts w:ascii="Times New Roman" w:eastAsia="Times New Roman" w:hAnsi="Times New Roman" w:cs="Times New Roman"/>
      <w:sz w:val="28"/>
      <w:szCs w:val="28"/>
      <w:lang w:val="pt-BR" w:eastAsia="ar-SA"/>
    </w:rPr>
  </w:style>
  <w:style w:type="character" w:customStyle="1" w:styleId="Heading5Char">
    <w:name w:val="Heading 5 Char"/>
    <w:link w:val="Heading5"/>
    <w:rsid w:val="002058DA"/>
    <w:rPr>
      <w:rFonts w:ascii="Times New Roman" w:eastAsia="Times New Roman" w:hAnsi="Times New Roman" w:cs="Times New Roman"/>
      <w:sz w:val="28"/>
      <w:szCs w:val="28"/>
      <w:lang w:eastAsia="ar-SA"/>
    </w:rPr>
  </w:style>
  <w:style w:type="character" w:customStyle="1" w:styleId="Heading7Char">
    <w:name w:val="Heading 7 Char"/>
    <w:link w:val="Heading7"/>
    <w:rsid w:val="002058DA"/>
    <w:rPr>
      <w:rFonts w:ascii="Times New Roman" w:eastAsia="Times New Roman" w:hAnsi="Times New Roman" w:cs="Times New Roman"/>
      <w:sz w:val="24"/>
      <w:szCs w:val="24"/>
      <w:lang w:eastAsia="ar-SA"/>
    </w:rPr>
  </w:style>
  <w:style w:type="character" w:customStyle="1" w:styleId="Heading8Char">
    <w:name w:val="Heading 8 Char"/>
    <w:link w:val="Heading8"/>
    <w:rsid w:val="002058DA"/>
    <w:rPr>
      <w:rFonts w:ascii="Times New Roman" w:eastAsia="Times New Roman" w:hAnsi="Times New Roman" w:cs="Times New Roman"/>
      <w:i/>
      <w:iCs/>
      <w:sz w:val="24"/>
      <w:szCs w:val="24"/>
      <w:lang w:eastAsia="ar-SA"/>
    </w:rPr>
  </w:style>
  <w:style w:type="paragraph" w:customStyle="1" w:styleId="VD">
    <w:name w:val="VD"/>
    <w:basedOn w:val="Normal"/>
    <w:rsid w:val="002058DA"/>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2058DA"/>
    <w:pPr>
      <w:suppressAutoHyphens/>
      <w:autoSpaceDE w:val="0"/>
    </w:pPr>
    <w:rPr>
      <w:rFonts w:ascii="Times New Roman" w:eastAsia="Arial" w:hAnsi="Times New Roman"/>
      <w:color w:val="000000"/>
      <w:sz w:val="24"/>
      <w:szCs w:val="24"/>
      <w:lang w:eastAsia="ar-SA"/>
    </w:rPr>
  </w:style>
  <w:style w:type="paragraph" w:customStyle="1" w:styleId="Hdg">
    <w:name w:val="Hdg"/>
    <w:basedOn w:val="Normal"/>
    <w:rsid w:val="002058DA"/>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2058D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058DA"/>
    <w:pPr>
      <w:suppressAutoHyphens/>
      <w:spacing w:after="60"/>
      <w:jc w:val="center"/>
      <w:outlineLvl w:val="1"/>
    </w:pPr>
    <w:rPr>
      <w:rFonts w:ascii="Arial" w:hAnsi="Arial" w:cs="Arial"/>
      <w:sz w:val="24"/>
      <w:szCs w:val="24"/>
      <w:lang w:eastAsia="ar-SA"/>
    </w:rPr>
  </w:style>
  <w:style w:type="character" w:customStyle="1" w:styleId="SubtitleChar">
    <w:name w:val="Subtitle Char"/>
    <w:link w:val="Subtitle"/>
    <w:rsid w:val="002058DA"/>
    <w:rPr>
      <w:rFonts w:ascii="Arial" w:eastAsia="Times New Roman" w:hAnsi="Arial" w:cs="Arial"/>
      <w:sz w:val="24"/>
      <w:szCs w:val="24"/>
      <w:lang w:eastAsia="ar-SA"/>
    </w:rPr>
  </w:style>
  <w:style w:type="paragraph" w:styleId="Title">
    <w:name w:val="Title"/>
    <w:basedOn w:val="Normal"/>
    <w:next w:val="Subtitle"/>
    <w:link w:val="TitleChar"/>
    <w:uiPriority w:val="1"/>
    <w:qFormat/>
    <w:rsid w:val="002058DA"/>
    <w:pPr>
      <w:suppressAutoHyphens/>
      <w:spacing w:line="360" w:lineRule="auto"/>
      <w:jc w:val="center"/>
    </w:pPr>
    <w:rPr>
      <w:rFonts w:ascii="Times New Roman" w:hAnsi="Times New Roman"/>
      <w:b/>
      <w:bCs/>
      <w:sz w:val="28"/>
      <w:szCs w:val="28"/>
      <w:lang w:eastAsia="ar-SA"/>
    </w:rPr>
  </w:style>
  <w:style w:type="character" w:customStyle="1" w:styleId="TitleChar">
    <w:name w:val="Title Char"/>
    <w:link w:val="Title"/>
    <w:rsid w:val="002058D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058DA"/>
    <w:pPr>
      <w:suppressAutoHyphens/>
      <w:spacing w:after="120"/>
      <w:ind w:left="360"/>
    </w:pPr>
    <w:rPr>
      <w:rFonts w:ascii=".VnTime" w:hAnsi=".VnTime"/>
      <w:sz w:val="28"/>
      <w:szCs w:val="20"/>
      <w:lang w:eastAsia="ar-SA"/>
    </w:rPr>
  </w:style>
  <w:style w:type="character" w:customStyle="1" w:styleId="BodyTextIndentChar">
    <w:name w:val="Body Text Indent Char"/>
    <w:link w:val="BodyTextIndent"/>
    <w:rsid w:val="002058DA"/>
    <w:rPr>
      <w:rFonts w:ascii=".VnTime" w:eastAsia="Times New Roman" w:hAnsi=".VnTime" w:cs="Times New Roman"/>
      <w:sz w:val="28"/>
      <w:szCs w:val="20"/>
      <w:lang w:eastAsia="ar-SA"/>
    </w:rPr>
  </w:style>
  <w:style w:type="paragraph" w:customStyle="1" w:styleId="Heading">
    <w:name w:val="Heading"/>
    <w:basedOn w:val="Normal"/>
    <w:next w:val="BodyText"/>
    <w:rsid w:val="002058DA"/>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2058DA"/>
    <w:pPr>
      <w:suppressLineNumbers/>
      <w:suppressAutoHyphens/>
    </w:pPr>
    <w:rPr>
      <w:rFonts w:ascii=".VnTime" w:hAnsi=".VnTime" w:cs="Tahoma"/>
      <w:sz w:val="28"/>
      <w:szCs w:val="28"/>
      <w:lang w:eastAsia="ar-SA"/>
    </w:rPr>
  </w:style>
  <w:style w:type="paragraph" w:customStyle="1" w:styleId="Phuongphap">
    <w:name w:val="Phuong phap"/>
    <w:basedOn w:val="Title"/>
    <w:rsid w:val="002058DA"/>
    <w:pPr>
      <w:spacing w:line="540" w:lineRule="exact"/>
      <w:jc w:val="both"/>
    </w:pPr>
    <w:rPr>
      <w:i/>
      <w:sz w:val="30"/>
      <w:szCs w:val="30"/>
    </w:rPr>
  </w:style>
  <w:style w:type="paragraph" w:customStyle="1" w:styleId="Tenphuongphap">
    <w:name w:val="Ten phuong phap"/>
    <w:basedOn w:val="Normal"/>
    <w:rsid w:val="002058DA"/>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2058DA"/>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2058DA"/>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2058DA"/>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2058DA"/>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2058DA"/>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2058DA"/>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2058DA"/>
    <w:pPr>
      <w:suppressLineNumbers/>
      <w:suppressAutoHyphens/>
    </w:pPr>
    <w:rPr>
      <w:rFonts w:ascii=".VnTime" w:hAnsi=".VnTime"/>
      <w:sz w:val="28"/>
      <w:szCs w:val="28"/>
      <w:lang w:eastAsia="ar-SA"/>
    </w:rPr>
  </w:style>
  <w:style w:type="paragraph" w:customStyle="1" w:styleId="TableHeading">
    <w:name w:val="Table Heading"/>
    <w:basedOn w:val="TableContents"/>
    <w:rsid w:val="002058DA"/>
    <w:pPr>
      <w:jc w:val="center"/>
    </w:pPr>
    <w:rPr>
      <w:b/>
      <w:bCs/>
    </w:rPr>
  </w:style>
  <w:style w:type="paragraph" w:customStyle="1" w:styleId="Framecontents">
    <w:name w:val="Frame contents"/>
    <w:basedOn w:val="BodyText"/>
    <w:rsid w:val="002058D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058DA"/>
    <w:rPr>
      <w:rFonts w:ascii="Symbol" w:eastAsia="Times New Roman" w:hAnsi="Symbol" w:cs="Times New Roman" w:hint="default"/>
    </w:rPr>
  </w:style>
  <w:style w:type="character" w:customStyle="1" w:styleId="WW8Num1z1">
    <w:name w:val="WW8Num1z1"/>
    <w:rsid w:val="002058DA"/>
    <w:rPr>
      <w:rFonts w:ascii="Courier New" w:hAnsi="Courier New" w:cs="Courier New" w:hint="default"/>
    </w:rPr>
  </w:style>
  <w:style w:type="character" w:customStyle="1" w:styleId="WW8Num1z2">
    <w:name w:val="WW8Num1z2"/>
    <w:rsid w:val="002058DA"/>
    <w:rPr>
      <w:rFonts w:ascii="Wingdings" w:hAnsi="Wingdings" w:hint="default"/>
    </w:rPr>
  </w:style>
  <w:style w:type="character" w:customStyle="1" w:styleId="WW8Num1z3">
    <w:name w:val="WW8Num1z3"/>
    <w:rsid w:val="002058DA"/>
    <w:rPr>
      <w:rFonts w:ascii="Symbol" w:hAnsi="Symbol" w:hint="default"/>
    </w:rPr>
  </w:style>
  <w:style w:type="character" w:customStyle="1" w:styleId="WW8Num2z0">
    <w:name w:val="WW8Num2z0"/>
    <w:rsid w:val="002058DA"/>
    <w:rPr>
      <w:rFonts w:ascii="Symbol" w:eastAsia="Times New Roman" w:hAnsi="Symbol" w:cs="Times New Roman" w:hint="default"/>
    </w:rPr>
  </w:style>
  <w:style w:type="character" w:customStyle="1" w:styleId="WW8Num2z1">
    <w:name w:val="WW8Num2z1"/>
    <w:rsid w:val="002058DA"/>
    <w:rPr>
      <w:rFonts w:ascii="Courier New" w:hAnsi="Courier New" w:cs="Courier New" w:hint="default"/>
    </w:rPr>
  </w:style>
  <w:style w:type="character" w:customStyle="1" w:styleId="WW8Num2z2">
    <w:name w:val="WW8Num2z2"/>
    <w:rsid w:val="002058DA"/>
    <w:rPr>
      <w:rFonts w:ascii="Wingdings" w:hAnsi="Wingdings" w:hint="default"/>
    </w:rPr>
  </w:style>
  <w:style w:type="character" w:customStyle="1" w:styleId="WW8Num2z3">
    <w:name w:val="WW8Num2z3"/>
    <w:rsid w:val="002058DA"/>
    <w:rPr>
      <w:rFonts w:ascii="Symbol" w:hAnsi="Symbol" w:hint="default"/>
    </w:rPr>
  </w:style>
  <w:style w:type="character" w:customStyle="1" w:styleId="WW8Num4z0">
    <w:name w:val="WW8Num4z0"/>
    <w:rsid w:val="002058DA"/>
    <w:rPr>
      <w:rFonts w:ascii="Symbol" w:eastAsia="Times New Roman" w:hAnsi="Symbol" w:cs="Times New Roman" w:hint="default"/>
    </w:rPr>
  </w:style>
  <w:style w:type="character" w:customStyle="1" w:styleId="WW8Num4z1">
    <w:name w:val="WW8Num4z1"/>
    <w:rsid w:val="002058DA"/>
    <w:rPr>
      <w:rFonts w:ascii="Courier New" w:hAnsi="Courier New" w:cs="Courier New" w:hint="default"/>
    </w:rPr>
  </w:style>
  <w:style w:type="character" w:customStyle="1" w:styleId="WW8Num4z2">
    <w:name w:val="WW8Num4z2"/>
    <w:rsid w:val="002058DA"/>
    <w:rPr>
      <w:rFonts w:ascii="Wingdings" w:hAnsi="Wingdings" w:hint="default"/>
    </w:rPr>
  </w:style>
  <w:style w:type="character" w:customStyle="1" w:styleId="WW8Num4z3">
    <w:name w:val="WW8Num4z3"/>
    <w:rsid w:val="002058DA"/>
    <w:rPr>
      <w:rFonts w:ascii="Symbol" w:hAnsi="Symbol" w:hint="default"/>
    </w:rPr>
  </w:style>
  <w:style w:type="character" w:customStyle="1" w:styleId="WW8Num5z0">
    <w:name w:val="WW8Num5z0"/>
    <w:rsid w:val="002058DA"/>
    <w:rPr>
      <w:rFonts w:ascii="Symbol" w:eastAsia="Times New Roman" w:hAnsi="Symbol" w:cs="Times New Roman" w:hint="default"/>
    </w:rPr>
  </w:style>
  <w:style w:type="character" w:customStyle="1" w:styleId="WW8Num5z1">
    <w:name w:val="WW8Num5z1"/>
    <w:rsid w:val="002058DA"/>
    <w:rPr>
      <w:rFonts w:ascii="Courier New" w:hAnsi="Courier New" w:cs="Courier New" w:hint="default"/>
    </w:rPr>
  </w:style>
  <w:style w:type="character" w:customStyle="1" w:styleId="WW8Num5z2">
    <w:name w:val="WW8Num5z2"/>
    <w:rsid w:val="002058DA"/>
    <w:rPr>
      <w:rFonts w:ascii="Wingdings" w:hAnsi="Wingdings" w:hint="default"/>
    </w:rPr>
  </w:style>
  <w:style w:type="character" w:customStyle="1" w:styleId="WW8Num5z3">
    <w:name w:val="WW8Num5z3"/>
    <w:rsid w:val="002058DA"/>
    <w:rPr>
      <w:rFonts w:ascii="Symbol" w:hAnsi="Symbol" w:hint="default"/>
    </w:rPr>
  </w:style>
  <w:style w:type="character" w:customStyle="1" w:styleId="WW8Num6z0">
    <w:name w:val="WW8Num6z0"/>
    <w:rsid w:val="002058DA"/>
    <w:rPr>
      <w:rFonts w:ascii="Symbol" w:eastAsia="Times New Roman" w:hAnsi="Symbol" w:cs="Times New Roman" w:hint="default"/>
    </w:rPr>
  </w:style>
  <w:style w:type="character" w:customStyle="1" w:styleId="WW8Num6z1">
    <w:name w:val="WW8Num6z1"/>
    <w:rsid w:val="002058DA"/>
    <w:rPr>
      <w:rFonts w:ascii="Courier New" w:hAnsi="Courier New" w:cs="Courier New" w:hint="default"/>
    </w:rPr>
  </w:style>
  <w:style w:type="character" w:customStyle="1" w:styleId="WW8Num6z2">
    <w:name w:val="WW8Num6z2"/>
    <w:rsid w:val="002058DA"/>
    <w:rPr>
      <w:rFonts w:ascii="Wingdings" w:hAnsi="Wingdings" w:hint="default"/>
    </w:rPr>
  </w:style>
  <w:style w:type="character" w:customStyle="1" w:styleId="WW8Num6z3">
    <w:name w:val="WW8Num6z3"/>
    <w:rsid w:val="002058DA"/>
    <w:rPr>
      <w:rFonts w:ascii="Symbol" w:hAnsi="Symbol" w:hint="default"/>
    </w:rPr>
  </w:style>
  <w:style w:type="character" w:customStyle="1" w:styleId="WW8Num7z0">
    <w:name w:val="WW8Num7z0"/>
    <w:rsid w:val="002058DA"/>
    <w:rPr>
      <w:rFonts w:ascii="Times New Roman" w:hAnsi="Times New Roman" w:cs="Times New Roman" w:hint="default"/>
      <w:b/>
      <w:bCs w:val="0"/>
      <w:i w:val="0"/>
      <w:iCs w:val="0"/>
      <w:sz w:val="24"/>
      <w:szCs w:val="24"/>
    </w:rPr>
  </w:style>
  <w:style w:type="character" w:customStyle="1" w:styleId="WW8Num8z0">
    <w:name w:val="WW8Num8z0"/>
    <w:rsid w:val="002058DA"/>
    <w:rPr>
      <w:rFonts w:ascii="Symbol" w:eastAsia="Times New Roman" w:hAnsi="Symbol" w:cs="Times New Roman" w:hint="default"/>
    </w:rPr>
  </w:style>
  <w:style w:type="character" w:customStyle="1" w:styleId="WW8Num8z1">
    <w:name w:val="WW8Num8z1"/>
    <w:rsid w:val="002058DA"/>
    <w:rPr>
      <w:rFonts w:ascii="Courier New" w:hAnsi="Courier New" w:cs="Courier New" w:hint="default"/>
    </w:rPr>
  </w:style>
  <w:style w:type="character" w:customStyle="1" w:styleId="WW8Num8z2">
    <w:name w:val="WW8Num8z2"/>
    <w:rsid w:val="002058DA"/>
    <w:rPr>
      <w:rFonts w:ascii="Wingdings" w:hAnsi="Wingdings" w:hint="default"/>
    </w:rPr>
  </w:style>
  <w:style w:type="character" w:customStyle="1" w:styleId="WW8Num8z3">
    <w:name w:val="WW8Num8z3"/>
    <w:rsid w:val="002058DA"/>
    <w:rPr>
      <w:rFonts w:ascii="Symbol" w:hAnsi="Symbol" w:hint="default"/>
    </w:rPr>
  </w:style>
  <w:style w:type="character" w:customStyle="1" w:styleId="WW8Num9z0">
    <w:name w:val="WW8Num9z0"/>
    <w:rsid w:val="002058DA"/>
    <w:rPr>
      <w:rFonts w:ascii="Symbol" w:eastAsia="Times New Roman" w:hAnsi="Symbol" w:cs="Times New Roman" w:hint="default"/>
    </w:rPr>
  </w:style>
  <w:style w:type="character" w:customStyle="1" w:styleId="WW8Num9z1">
    <w:name w:val="WW8Num9z1"/>
    <w:rsid w:val="002058DA"/>
    <w:rPr>
      <w:rFonts w:ascii="Courier New" w:hAnsi="Courier New" w:cs="Courier New" w:hint="default"/>
    </w:rPr>
  </w:style>
  <w:style w:type="character" w:customStyle="1" w:styleId="WW8Num9z2">
    <w:name w:val="WW8Num9z2"/>
    <w:rsid w:val="002058DA"/>
    <w:rPr>
      <w:rFonts w:ascii="Wingdings" w:hAnsi="Wingdings" w:hint="default"/>
    </w:rPr>
  </w:style>
  <w:style w:type="character" w:customStyle="1" w:styleId="WW8Num9z3">
    <w:name w:val="WW8Num9z3"/>
    <w:rsid w:val="002058DA"/>
    <w:rPr>
      <w:rFonts w:ascii="Symbol" w:hAnsi="Symbol" w:hint="default"/>
    </w:rPr>
  </w:style>
  <w:style w:type="character" w:customStyle="1" w:styleId="CharChar4">
    <w:name w:val="Char Char4"/>
    <w:rsid w:val="002058DA"/>
    <w:rPr>
      <w:rFonts w:ascii="VNI-Times" w:hAnsi="VNI-Times" w:hint="default"/>
      <w:sz w:val="24"/>
      <w:szCs w:val="24"/>
      <w:lang w:val="en-US" w:eastAsia="ar-SA" w:bidi="ar-SA"/>
    </w:rPr>
  </w:style>
  <w:style w:type="character" w:customStyle="1" w:styleId="NoSpacingChar">
    <w:name w:val="No Spacing Char"/>
    <w:rsid w:val="002058D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058DA"/>
    <w:pPr>
      <w:spacing w:after="120"/>
      <w:ind w:left="360"/>
    </w:pPr>
    <w:rPr>
      <w:rFonts w:ascii="Times New Roman" w:hAnsi="Times New Roman"/>
      <w:sz w:val="16"/>
      <w:szCs w:val="16"/>
    </w:rPr>
  </w:style>
  <w:style w:type="character" w:customStyle="1" w:styleId="BodyTextIndent3Char">
    <w:name w:val="Body Text Indent 3 Char"/>
    <w:link w:val="BodyTextIndent3"/>
    <w:rsid w:val="002058DA"/>
    <w:rPr>
      <w:rFonts w:ascii="Times New Roman" w:eastAsia="Times New Roman" w:hAnsi="Times New Roman" w:cs="Times New Roman"/>
      <w:sz w:val="16"/>
      <w:szCs w:val="16"/>
    </w:rPr>
  </w:style>
  <w:style w:type="paragraph" w:styleId="Caption">
    <w:name w:val="caption"/>
    <w:basedOn w:val="Normal"/>
    <w:unhideWhenUsed/>
    <w:qFormat/>
    <w:rsid w:val="002058DA"/>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2058DA"/>
    <w:pPr>
      <w:spacing w:before="320" w:after="120"/>
    </w:pPr>
    <w:rPr>
      <w:rFonts w:ascii=".VnCentury Schoolbook" w:hAnsi=".VnCentury Schoolbook"/>
      <w:b/>
      <w:sz w:val="24"/>
      <w:szCs w:val="20"/>
    </w:rPr>
  </w:style>
  <w:style w:type="character" w:customStyle="1" w:styleId="apple-style-span">
    <w:name w:val="apple-style-span"/>
    <w:rsid w:val="002058DA"/>
  </w:style>
  <w:style w:type="character" w:customStyle="1" w:styleId="5yl5">
    <w:name w:val="_5yl5"/>
    <w:rsid w:val="002058DA"/>
    <w:rPr>
      <w:rFonts w:cs="Times New Roman"/>
    </w:rPr>
  </w:style>
  <w:style w:type="paragraph" w:styleId="BodyText2">
    <w:name w:val="Body Text 2"/>
    <w:basedOn w:val="Normal"/>
    <w:link w:val="BodyText2Char"/>
    <w:unhideWhenUsed/>
    <w:rsid w:val="002058DA"/>
    <w:pPr>
      <w:spacing w:line="19" w:lineRule="atLeast"/>
      <w:jc w:val="both"/>
    </w:pPr>
    <w:rPr>
      <w:rFonts w:ascii="Times New Roman" w:hAnsi="Times New Roman"/>
      <w:sz w:val="28"/>
      <w:szCs w:val="28"/>
    </w:rPr>
  </w:style>
  <w:style w:type="character" w:customStyle="1" w:styleId="BodyText2Char">
    <w:name w:val="Body Text 2 Char"/>
    <w:link w:val="BodyText2"/>
    <w:rsid w:val="002058DA"/>
    <w:rPr>
      <w:rFonts w:ascii="Times New Roman" w:eastAsia="Times New Roman" w:hAnsi="Times New Roman" w:cs="Times New Roman"/>
      <w:sz w:val="28"/>
      <w:szCs w:val="28"/>
    </w:rPr>
  </w:style>
  <w:style w:type="character" w:customStyle="1" w:styleId="Bodytext0">
    <w:name w:val="Body text_"/>
    <w:link w:val="Bodytext1"/>
    <w:rsid w:val="002058DA"/>
    <w:rPr>
      <w:spacing w:val="4"/>
      <w:sz w:val="21"/>
      <w:szCs w:val="21"/>
      <w:shd w:val="clear" w:color="auto" w:fill="FFFFFF"/>
    </w:rPr>
  </w:style>
  <w:style w:type="paragraph" w:customStyle="1" w:styleId="Bodytext1">
    <w:name w:val="Body text1"/>
    <w:basedOn w:val="Normal"/>
    <w:link w:val="Bodytext0"/>
    <w:rsid w:val="002058DA"/>
    <w:pPr>
      <w:widowControl w:val="0"/>
      <w:shd w:val="clear" w:color="auto" w:fill="FFFFFF"/>
      <w:spacing w:after="180" w:line="240" w:lineRule="atLeast"/>
      <w:ind w:hanging="360"/>
      <w:jc w:val="center"/>
    </w:pPr>
    <w:rPr>
      <w:rFonts w:eastAsia="Calibri"/>
      <w:spacing w:val="4"/>
      <w:sz w:val="21"/>
      <w:szCs w:val="21"/>
    </w:rPr>
  </w:style>
  <w:style w:type="numbering" w:customStyle="1" w:styleId="NoList1">
    <w:name w:val="No List1"/>
    <w:next w:val="NoList"/>
    <w:uiPriority w:val="99"/>
    <w:semiHidden/>
    <w:unhideWhenUsed/>
    <w:rsid w:val="002058DA"/>
  </w:style>
  <w:style w:type="table" w:customStyle="1" w:styleId="TableGrid1">
    <w:name w:val="Table Grid1"/>
    <w:basedOn w:val="TableNormal"/>
    <w:next w:val="TableGrid"/>
    <w:uiPriority w:val="59"/>
    <w:rsid w:val="002058DA"/>
    <w:rPr>
      <w:rFonts w:ascii=".VnTime" w:hAnsi=".VnTime"/>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2058DA"/>
    <w:pPr>
      <w:spacing w:after="160" w:line="240" w:lineRule="exact"/>
    </w:pPr>
    <w:rPr>
      <w:rFonts w:ascii="Arial" w:hAnsi="Arial" w:cs="Arial"/>
      <w:sz w:val="24"/>
      <w:szCs w:val="24"/>
    </w:rPr>
  </w:style>
  <w:style w:type="paragraph" w:customStyle="1" w:styleId="default0">
    <w:name w:val="default"/>
    <w:basedOn w:val="Normal"/>
    <w:uiPriority w:val="99"/>
    <w:rsid w:val="002058DA"/>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2058DA"/>
  </w:style>
  <w:style w:type="character" w:customStyle="1" w:styleId="FooterChar1">
    <w:name w:val="Footer Char1"/>
    <w:uiPriority w:val="99"/>
    <w:rsid w:val="002058DA"/>
    <w:rPr>
      <w:rFonts w:ascii="Times New Roman" w:eastAsia="Times New Roman" w:hAnsi="Times New Roman" w:cs="Times New Roman"/>
      <w:sz w:val="24"/>
      <w:szCs w:val="24"/>
    </w:rPr>
  </w:style>
  <w:style w:type="character" w:customStyle="1" w:styleId="text">
    <w:name w:val="text"/>
    <w:basedOn w:val="DefaultParagraphFont"/>
    <w:rsid w:val="002058DA"/>
  </w:style>
  <w:style w:type="paragraph" w:styleId="EnvelopeAddress">
    <w:name w:val="envelope address"/>
    <w:basedOn w:val="Normal"/>
    <w:uiPriority w:val="99"/>
    <w:rsid w:val="002058DA"/>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2058DA"/>
    <w:rPr>
      <w:rFonts w:ascii="Times New Roman" w:hAnsi="Times New Roman"/>
      <w:sz w:val="28"/>
      <w:szCs w:val="24"/>
    </w:rPr>
  </w:style>
  <w:style w:type="paragraph" w:customStyle="1" w:styleId="Style1">
    <w:name w:val="Style1"/>
    <w:basedOn w:val="Normal"/>
    <w:autoRedefine/>
    <w:rsid w:val="002058DA"/>
    <w:rPr>
      <w:rFonts w:ascii="Times New Roman" w:hAnsi="Times New Roman"/>
      <w:b/>
      <w:bCs/>
      <w:sz w:val="28"/>
      <w:szCs w:val="28"/>
    </w:rPr>
  </w:style>
  <w:style w:type="paragraph" w:customStyle="1" w:styleId="Style2">
    <w:name w:val="Style2"/>
    <w:basedOn w:val="Normal"/>
    <w:autoRedefine/>
    <w:uiPriority w:val="99"/>
    <w:rsid w:val="002058DA"/>
    <w:rPr>
      <w:rFonts w:ascii=".VnTimeH" w:hAnsi=".VnTimeH"/>
      <w:color w:val="0000FF"/>
      <w:sz w:val="40"/>
      <w:szCs w:val="40"/>
    </w:rPr>
  </w:style>
  <w:style w:type="numbering" w:styleId="111111">
    <w:name w:val="Outline List 2"/>
    <w:basedOn w:val="NoList"/>
    <w:rsid w:val="002058DA"/>
    <w:pPr>
      <w:numPr>
        <w:numId w:val="7"/>
      </w:numPr>
    </w:pPr>
  </w:style>
  <w:style w:type="paragraph" w:customStyle="1" w:styleId="1T">
    <w:name w:val="1 T"/>
    <w:basedOn w:val="Normal"/>
    <w:uiPriority w:val="99"/>
    <w:rsid w:val="002058DA"/>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2058DA"/>
    <w:pPr>
      <w:spacing w:line="480" w:lineRule="auto"/>
      <w:jc w:val="both"/>
    </w:pPr>
    <w:rPr>
      <w:rFonts w:ascii=".VnTime" w:hAnsi=".VnTime"/>
      <w:bCs/>
      <w:sz w:val="28"/>
      <w:szCs w:val="24"/>
    </w:rPr>
  </w:style>
  <w:style w:type="character" w:customStyle="1" w:styleId="BodyText3Char">
    <w:name w:val="Body Text 3 Char"/>
    <w:link w:val="BodyText3"/>
    <w:rsid w:val="002058DA"/>
    <w:rPr>
      <w:rFonts w:ascii=".VnTime" w:eastAsia="Times New Roman" w:hAnsi=".VnTime" w:cs="Times New Roman"/>
      <w:bCs/>
      <w:sz w:val="28"/>
      <w:szCs w:val="24"/>
    </w:rPr>
  </w:style>
  <w:style w:type="paragraph" w:customStyle="1" w:styleId="1chinhtrang">
    <w:name w:val="1 chinh trang"/>
    <w:basedOn w:val="Normal"/>
    <w:uiPriority w:val="99"/>
    <w:rsid w:val="002058DA"/>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2058DA"/>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2058DA"/>
    <w:pPr>
      <w:spacing w:after="80" w:line="252" w:lineRule="auto"/>
      <w:ind w:left="284" w:hanging="284"/>
      <w:jc w:val="both"/>
    </w:pPr>
    <w:rPr>
      <w:rFonts w:ascii=".VnTime" w:hAnsi=".VnTime"/>
      <w:sz w:val="24"/>
      <w:szCs w:val="20"/>
    </w:rPr>
  </w:style>
  <w:style w:type="character" w:customStyle="1" w:styleId="BodyText10">
    <w:name w:val="Body Text1"/>
    <w:rsid w:val="002058DA"/>
    <w:rPr>
      <w:spacing w:val="4"/>
      <w:sz w:val="21"/>
      <w:szCs w:val="21"/>
      <w:lang w:bidi="ar-SA"/>
    </w:rPr>
  </w:style>
  <w:style w:type="table" w:customStyle="1" w:styleId="TableGrid0">
    <w:name w:val="TableGrid"/>
    <w:rsid w:val="002058DA"/>
    <w:rPr>
      <w:rFonts w:eastAsia="Times New Roman"/>
      <w:sz w:val="22"/>
      <w:szCs w:val="22"/>
    </w:rPr>
    <w:tblPr>
      <w:tblCellMar>
        <w:top w:w="0" w:type="dxa"/>
        <w:left w:w="0" w:type="dxa"/>
        <w:bottom w:w="0" w:type="dxa"/>
        <w:right w:w="0" w:type="dxa"/>
      </w:tblCellMar>
    </w:tblPr>
  </w:style>
  <w:style w:type="character" w:customStyle="1" w:styleId="apple-tab-span">
    <w:name w:val="apple-tab-span"/>
    <w:basedOn w:val="DefaultParagraphFont"/>
    <w:rsid w:val="002058DA"/>
  </w:style>
  <w:style w:type="character" w:customStyle="1" w:styleId="DefaultChar">
    <w:name w:val="Default Char"/>
    <w:link w:val="Default"/>
    <w:locked/>
    <w:rsid w:val="0074517C"/>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9C3EF6"/>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9C3EF6"/>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0E54FA"/>
  </w:style>
  <w:style w:type="character" w:customStyle="1" w:styleId="ListLabel1">
    <w:name w:val="ListLabel 1"/>
    <w:rsid w:val="000E54FA"/>
    <w:rPr>
      <w:b/>
      <w:i w:val="0"/>
      <w:sz w:val="24"/>
      <w:szCs w:val="24"/>
    </w:rPr>
  </w:style>
  <w:style w:type="character" w:customStyle="1" w:styleId="ListLabel2">
    <w:name w:val="ListLabel 2"/>
    <w:rsid w:val="000E54FA"/>
    <w:rPr>
      <w:rFonts w:eastAsia="Times New Roman" w:cs="Times New Roman"/>
      <w:spacing w:val="-3"/>
      <w:w w:val="99"/>
      <w:sz w:val="24"/>
      <w:szCs w:val="24"/>
    </w:rPr>
  </w:style>
  <w:style w:type="character" w:customStyle="1" w:styleId="ListLabel3">
    <w:name w:val="ListLabel 3"/>
    <w:rsid w:val="000E54FA"/>
    <w:rPr>
      <w:spacing w:val="-19"/>
      <w:w w:val="99"/>
    </w:rPr>
  </w:style>
  <w:style w:type="character" w:customStyle="1" w:styleId="ListLabel4">
    <w:name w:val="ListLabel 4"/>
    <w:rsid w:val="000E54FA"/>
    <w:rPr>
      <w:spacing w:val="-5"/>
      <w:w w:val="99"/>
      <w:u w:val="thick" w:color="000000"/>
    </w:rPr>
  </w:style>
  <w:style w:type="character" w:customStyle="1" w:styleId="ListLabel5">
    <w:name w:val="ListLabel 5"/>
    <w:rsid w:val="000E54FA"/>
    <w:rPr>
      <w:rFonts w:eastAsia="Times New Roman" w:cs="Times New Roman"/>
      <w:w w:val="99"/>
      <w:sz w:val="24"/>
      <w:szCs w:val="24"/>
    </w:rPr>
  </w:style>
  <w:style w:type="character" w:customStyle="1" w:styleId="ListLabel6">
    <w:name w:val="ListLabel 6"/>
    <w:rsid w:val="000E54FA"/>
    <w:rPr>
      <w:b/>
    </w:rPr>
  </w:style>
  <w:style w:type="character" w:customStyle="1" w:styleId="ListLabel7">
    <w:name w:val="ListLabel 7"/>
    <w:rsid w:val="000E54FA"/>
    <w:rPr>
      <w:b/>
      <w:i w:val="0"/>
    </w:rPr>
  </w:style>
  <w:style w:type="character" w:customStyle="1" w:styleId="ListLabel8">
    <w:name w:val="ListLabel 8"/>
    <w:rsid w:val="000E54FA"/>
    <w:rPr>
      <w:rFonts w:eastAsia="Calibri" w:cs="Times New Roman"/>
    </w:rPr>
  </w:style>
  <w:style w:type="character" w:customStyle="1" w:styleId="ListLabel9">
    <w:name w:val="ListLabel 9"/>
    <w:rsid w:val="000E54FA"/>
    <w:rPr>
      <w:rFonts w:cs="Courier New"/>
    </w:rPr>
  </w:style>
  <w:style w:type="character" w:customStyle="1" w:styleId="ListLabel10">
    <w:name w:val="ListLabel 10"/>
    <w:rsid w:val="000E54FA"/>
    <w:rPr>
      <w:b/>
      <w:i w:val="0"/>
      <w:sz w:val="24"/>
      <w:szCs w:val="24"/>
      <w:u w:val="none"/>
    </w:rPr>
  </w:style>
  <w:style w:type="paragraph" w:customStyle="1" w:styleId="Caption1">
    <w:name w:val="Caption1"/>
    <w:basedOn w:val="Normal"/>
    <w:rsid w:val="000E54FA"/>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0E54FA"/>
    <w:pPr>
      <w:suppressAutoHyphens/>
      <w:ind w:left="2880"/>
    </w:pPr>
    <w:rPr>
      <w:rFonts w:ascii=".VnTimeH" w:hAnsi=".VnTimeH"/>
      <w:color w:val="000000"/>
      <w:sz w:val="24"/>
      <w:szCs w:val="24"/>
      <w:lang w:eastAsia="ar-SA"/>
    </w:rPr>
  </w:style>
  <w:style w:type="character" w:customStyle="1" w:styleId="Heading9Char">
    <w:name w:val="Heading 9 Char"/>
    <w:link w:val="Heading9"/>
    <w:rsid w:val="009E16E6"/>
    <w:rPr>
      <w:rFonts w:ascii="Arial" w:eastAsia="Times New Roman" w:hAnsi="Arial" w:cs="Arial"/>
    </w:rPr>
  </w:style>
  <w:style w:type="paragraph" w:customStyle="1" w:styleId="hdg0">
    <w:name w:val="hdg"/>
    <w:basedOn w:val="Normal"/>
    <w:rsid w:val="009E16E6"/>
    <w:pPr>
      <w:spacing w:after="120"/>
      <w:jc w:val="center"/>
    </w:pPr>
    <w:rPr>
      <w:rFonts w:ascii="VNI-Centur" w:hAnsi="VNI-Centur"/>
      <w:b/>
      <w:sz w:val="28"/>
      <w:szCs w:val="20"/>
    </w:rPr>
  </w:style>
  <w:style w:type="paragraph" w:customStyle="1" w:styleId="p0">
    <w:name w:val="p0"/>
    <w:basedOn w:val="Normal"/>
    <w:rsid w:val="00A77DA5"/>
    <w:rPr>
      <w:rFonts w:ascii="Times New Roman" w:hAnsi="Times New Roman"/>
      <w:bCs/>
      <w:spacing w:val="4"/>
      <w:sz w:val="24"/>
      <w:szCs w:val="24"/>
    </w:rPr>
  </w:style>
  <w:style w:type="character" w:customStyle="1" w:styleId="15">
    <w:name w:val="15"/>
    <w:rsid w:val="00A77DA5"/>
    <w:rPr>
      <w:rFonts w:ascii="Times New Roman" w:hAnsi="Times New Roman" w:cs="Times New Roman" w:hint="default"/>
      <w:sz w:val="20"/>
      <w:szCs w:val="20"/>
    </w:rPr>
  </w:style>
  <w:style w:type="character" w:customStyle="1" w:styleId="16">
    <w:name w:val="16"/>
    <w:rsid w:val="00A77DA5"/>
    <w:rPr>
      <w:rFonts w:ascii="Times New Roman" w:hAnsi="Times New Roman" w:cs="Times New Roman" w:hint="default"/>
      <w:b/>
      <w:bCs/>
      <w:sz w:val="20"/>
      <w:szCs w:val="20"/>
    </w:rPr>
  </w:style>
  <w:style w:type="paragraph" w:customStyle="1" w:styleId="I">
    <w:name w:val="I"/>
    <w:basedOn w:val="Normal"/>
    <w:rsid w:val="00854B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532455"/>
  </w:style>
  <w:style w:type="character" w:customStyle="1" w:styleId="mo">
    <w:name w:val="mo"/>
    <w:basedOn w:val="DefaultParagraphFont"/>
    <w:rsid w:val="00532455"/>
  </w:style>
  <w:style w:type="character" w:customStyle="1" w:styleId="ListParagraphChar">
    <w:name w:val="List Paragraph Char"/>
    <w:aliases w:val="HPL01 Char"/>
    <w:link w:val="ListParagraph"/>
    <w:uiPriority w:val="1"/>
    <w:qFormat/>
    <w:locked/>
    <w:rsid w:val="00237A5A"/>
  </w:style>
  <w:style w:type="paragraph" w:customStyle="1" w:styleId="mab5">
    <w:name w:val="mab5"/>
    <w:basedOn w:val="Normal"/>
    <w:uiPriority w:val="99"/>
    <w:semiHidden/>
    <w:rsid w:val="006B503B"/>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6B503B"/>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B503B"/>
    <w:pPr>
      <w:jc w:val="both"/>
    </w:pPr>
    <w:rPr>
      <w:rFonts w:ascii="Times New Roman" w:hAnsi="Times New Roman"/>
      <w:color w:val="000000"/>
      <w:sz w:val="24"/>
      <w:szCs w:val="24"/>
    </w:rPr>
  </w:style>
  <w:style w:type="paragraph" w:customStyle="1" w:styleId="p23">
    <w:name w:val="p23"/>
    <w:basedOn w:val="Normal"/>
    <w:rsid w:val="006B503B"/>
    <w:pPr>
      <w:spacing w:before="300" w:after="100" w:line="273" w:lineRule="auto"/>
      <w:ind w:left="397" w:hanging="397"/>
    </w:pPr>
    <w:rPr>
      <w:rFonts w:ascii=".VnArialH" w:hAnsi=".VnArialH"/>
      <w:b/>
      <w:spacing w:val="4"/>
      <w:sz w:val="28"/>
      <w:szCs w:val="28"/>
    </w:rPr>
  </w:style>
  <w:style w:type="character" w:customStyle="1" w:styleId="fontstyle01">
    <w:name w:val="fontstyle01"/>
    <w:rsid w:val="006B503B"/>
    <w:rPr>
      <w:rFonts w:ascii="Times New Roman" w:hAnsi="Times New Roman" w:cs="Times New Roman" w:hint="default"/>
      <w:b w:val="0"/>
      <w:bCs w:val="0"/>
      <w:i w:val="0"/>
      <w:iCs w:val="0"/>
      <w:color w:val="000000"/>
      <w:sz w:val="24"/>
      <w:szCs w:val="24"/>
    </w:rPr>
  </w:style>
  <w:style w:type="character" w:customStyle="1" w:styleId="fontstyle11">
    <w:name w:val="fontstyle11"/>
    <w:rsid w:val="006B503B"/>
    <w:rPr>
      <w:rFonts w:ascii="Bold" w:hAnsi="Bold" w:hint="default"/>
      <w:b/>
      <w:bCs/>
      <w:i w:val="0"/>
      <w:iCs w:val="0"/>
      <w:color w:val="0000FF"/>
      <w:sz w:val="24"/>
      <w:szCs w:val="24"/>
    </w:rPr>
  </w:style>
  <w:style w:type="character" w:customStyle="1" w:styleId="fontstyle21">
    <w:name w:val="fontstyle21"/>
    <w:rsid w:val="006B503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B503B"/>
  </w:style>
  <w:style w:type="character" w:customStyle="1" w:styleId="ya-q-full-text">
    <w:name w:val="ya-q-full-text"/>
    <w:basedOn w:val="DefaultParagraphFont"/>
    <w:rsid w:val="006B503B"/>
  </w:style>
  <w:style w:type="paragraph" w:styleId="FootnoteText">
    <w:name w:val="footnote text"/>
    <w:basedOn w:val="Normal"/>
    <w:link w:val="FootnoteTextChar"/>
    <w:semiHidden/>
    <w:rsid w:val="000A427C"/>
    <w:rPr>
      <w:rFonts w:ascii="VNI-Times" w:hAnsi="VNI-Times"/>
      <w:sz w:val="20"/>
      <w:szCs w:val="20"/>
    </w:rPr>
  </w:style>
  <w:style w:type="character" w:customStyle="1" w:styleId="FootnoteTextChar">
    <w:name w:val="Footnote Text Char"/>
    <w:link w:val="FootnoteText"/>
    <w:semiHidden/>
    <w:rsid w:val="000A427C"/>
    <w:rPr>
      <w:rFonts w:ascii="VNI-Times" w:eastAsia="Times New Roman" w:hAnsi="VNI-Times" w:cs="Times New Roman"/>
      <w:sz w:val="20"/>
      <w:szCs w:val="20"/>
    </w:rPr>
  </w:style>
  <w:style w:type="character" w:styleId="FootnoteReference">
    <w:name w:val="footnote reference"/>
    <w:semiHidden/>
    <w:rsid w:val="000A427C"/>
    <w:rPr>
      <w:vertAlign w:val="superscript"/>
    </w:rPr>
  </w:style>
  <w:style w:type="paragraph" w:styleId="TOC1">
    <w:name w:val="toc 1"/>
    <w:basedOn w:val="Normal"/>
    <w:next w:val="Normal"/>
    <w:autoRedefine/>
    <w:semiHidden/>
    <w:rsid w:val="000A427C"/>
    <w:pPr>
      <w:jc w:val="both"/>
    </w:pPr>
    <w:rPr>
      <w:rFonts w:ascii="VNI-Times" w:hAnsi="VNI-Times"/>
      <w:b/>
      <w:bCs/>
      <w:sz w:val="24"/>
      <w:szCs w:val="24"/>
    </w:rPr>
  </w:style>
  <w:style w:type="paragraph" w:customStyle="1" w:styleId="STT">
    <w:name w:val="STT"/>
    <w:basedOn w:val="Normal"/>
    <w:link w:val="STTChar"/>
    <w:rsid w:val="000A427C"/>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0A427C"/>
    <w:rPr>
      <w:rFonts w:ascii=".VnArial" w:eastAsia="Times New Roman" w:hAnsi=".VnArial" w:cs="Times New Roman"/>
      <w:b/>
      <w:spacing w:val="4"/>
      <w:sz w:val="24"/>
      <w:szCs w:val="24"/>
    </w:rPr>
  </w:style>
  <w:style w:type="paragraph" w:styleId="BlockText">
    <w:name w:val="Block Text"/>
    <w:basedOn w:val="Normal"/>
    <w:rsid w:val="000A427C"/>
    <w:pPr>
      <w:spacing w:line="19" w:lineRule="atLeast"/>
      <w:ind w:left="113" w:right="113"/>
      <w:jc w:val="both"/>
    </w:pPr>
    <w:rPr>
      <w:rFonts w:ascii=".VnTime" w:hAnsi=".VnTime"/>
      <w:sz w:val="28"/>
      <w:szCs w:val="20"/>
    </w:rPr>
  </w:style>
  <w:style w:type="numbering" w:customStyle="1" w:styleId="Cu10">
    <w:name w:val="Câu 1"/>
    <w:rsid w:val="000A427C"/>
    <w:pPr>
      <w:numPr>
        <w:numId w:val="3"/>
      </w:numPr>
    </w:pPr>
  </w:style>
  <w:style w:type="character" w:customStyle="1" w:styleId="CharChar">
    <w:name w:val="Char Char"/>
    <w:semiHidden/>
    <w:rsid w:val="000A427C"/>
    <w:rPr>
      <w:rFonts w:ascii="Tahoma" w:eastAsia="Arial" w:hAnsi="Tahoma" w:cs="Tahoma"/>
      <w:sz w:val="16"/>
      <w:szCs w:val="16"/>
      <w:lang w:val="vi-VN" w:eastAsia="en-US" w:bidi="ar-SA"/>
    </w:rPr>
  </w:style>
  <w:style w:type="paragraph" w:customStyle="1" w:styleId="CM13">
    <w:name w:val="CM13"/>
    <w:basedOn w:val="Normal"/>
    <w:next w:val="Normal"/>
    <w:rsid w:val="000A427C"/>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0A427C"/>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0A427C"/>
    <w:rPr>
      <w:rFonts w:ascii="VNI-Times" w:hAnsi="VNI-Times"/>
      <w:b/>
      <w:bCs/>
      <w:color w:val="000000"/>
      <w:sz w:val="22"/>
      <w:szCs w:val="24"/>
      <w:u w:val="single"/>
      <w:lang w:val="en-US" w:eastAsia="en-US" w:bidi="ar-SA"/>
    </w:rPr>
  </w:style>
  <w:style w:type="character" w:customStyle="1" w:styleId="CharChar3">
    <w:name w:val="Char Char3"/>
    <w:rsid w:val="000A427C"/>
    <w:rPr>
      <w:rFonts w:ascii=".VnTime" w:hAnsi=".VnTime"/>
      <w:sz w:val="28"/>
      <w:szCs w:val="24"/>
    </w:rPr>
  </w:style>
  <w:style w:type="character" w:customStyle="1" w:styleId="CharChar2">
    <w:name w:val="Char Char2"/>
    <w:semiHidden/>
    <w:locked/>
    <w:rsid w:val="000A427C"/>
    <w:rPr>
      <w:rFonts w:ascii="Times New Roman" w:hAnsi="Times New Roman" w:cs="Times New Roman"/>
      <w:sz w:val="26"/>
      <w:szCs w:val="26"/>
      <w:lang w:val="en-US" w:eastAsia="en-US"/>
    </w:rPr>
  </w:style>
  <w:style w:type="paragraph" w:customStyle="1" w:styleId="bt-text">
    <w:name w:val="bt-text"/>
    <w:basedOn w:val="Normal"/>
    <w:link w:val="bt-textChar"/>
    <w:rsid w:val="000A427C"/>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0A427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A427C"/>
    <w:pPr>
      <w:spacing w:before="60" w:line="288" w:lineRule="auto"/>
      <w:ind w:hanging="284"/>
    </w:pPr>
    <w:rPr>
      <w:sz w:val="24"/>
      <w:vertAlign w:val="subscript"/>
    </w:rPr>
  </w:style>
  <w:style w:type="character" w:customStyle="1" w:styleId="CSoduoi12arialChar">
    <w:name w:val="CSo duoi12arial Char"/>
    <w:link w:val="CSoduoi12arial"/>
    <w:rsid w:val="000A427C"/>
    <w:rPr>
      <w:rFonts w:ascii=".VnArial" w:eastAsia="Times New Roman" w:hAnsi=".VnArial" w:cs="Times New Roman"/>
      <w:spacing w:val="2"/>
      <w:sz w:val="24"/>
      <w:szCs w:val="24"/>
      <w:vertAlign w:val="subscript"/>
    </w:rPr>
  </w:style>
  <w:style w:type="character" w:customStyle="1" w:styleId="CharChar30">
    <w:name w:val="Char Char3"/>
    <w:locked/>
    <w:rsid w:val="000A427C"/>
    <w:rPr>
      <w:rFonts w:ascii=".VnTime" w:hAnsi=".VnTime"/>
      <w:sz w:val="28"/>
      <w:szCs w:val="28"/>
      <w:lang w:val="en-US" w:eastAsia="en-US" w:bidi="ar-SA"/>
    </w:rPr>
  </w:style>
  <w:style w:type="character" w:customStyle="1" w:styleId="CharChar1">
    <w:name w:val="Char Char1"/>
    <w:locked/>
    <w:rsid w:val="000A427C"/>
    <w:rPr>
      <w:rFonts w:ascii="VNI-Times" w:hAnsi="VNI-Times"/>
      <w:sz w:val="24"/>
      <w:szCs w:val="24"/>
      <w:lang w:val="en-US" w:eastAsia="en-US" w:bidi="ar-SA"/>
    </w:rPr>
  </w:style>
  <w:style w:type="paragraph" w:styleId="BodyTextIndent2">
    <w:name w:val="Body Text Indent 2"/>
    <w:basedOn w:val="Normal"/>
    <w:link w:val="BodyTextIndent2Char"/>
    <w:rsid w:val="000A427C"/>
    <w:pPr>
      <w:spacing w:after="120" w:line="480" w:lineRule="auto"/>
      <w:ind w:left="360"/>
    </w:pPr>
    <w:rPr>
      <w:rFonts w:ascii="VNI-Times" w:hAnsi="VNI-Times"/>
      <w:sz w:val="24"/>
      <w:szCs w:val="24"/>
    </w:rPr>
  </w:style>
  <w:style w:type="character" w:customStyle="1" w:styleId="BodyTextIndent2Char">
    <w:name w:val="Body Text Indent 2 Char"/>
    <w:link w:val="BodyTextIndent2"/>
    <w:rsid w:val="000A427C"/>
    <w:rPr>
      <w:rFonts w:ascii="VNI-Times" w:eastAsia="Times New Roman" w:hAnsi="VNI-Times" w:cs="Times New Roman"/>
      <w:sz w:val="24"/>
      <w:szCs w:val="24"/>
    </w:rPr>
  </w:style>
  <w:style w:type="paragraph" w:customStyle="1" w:styleId="dauchuong">
    <w:name w:val="dauchuong"/>
    <w:basedOn w:val="Normal"/>
    <w:rsid w:val="000A427C"/>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0A427C"/>
    <w:pPr>
      <w:spacing w:after="40" w:line="264" w:lineRule="auto"/>
      <w:ind w:firstLine="284"/>
      <w:jc w:val="center"/>
    </w:pPr>
    <w:rPr>
      <w:rFonts w:ascii=".VnArial" w:hAnsi=".VnArial"/>
      <w:sz w:val="18"/>
      <w:szCs w:val="18"/>
    </w:rPr>
  </w:style>
  <w:style w:type="paragraph" w:customStyle="1" w:styleId="I-lama">
    <w:name w:val="I-lama"/>
    <w:basedOn w:val="Heading1"/>
    <w:rsid w:val="000A427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A427C"/>
    <w:pPr>
      <w:spacing w:before="60" w:after="40" w:line="264" w:lineRule="auto"/>
      <w:jc w:val="both"/>
    </w:pPr>
    <w:rPr>
      <w:rFonts w:ascii=".VnArial" w:hAnsi=".VnArial"/>
      <w:b/>
      <w:bCs/>
      <w:sz w:val="24"/>
      <w:szCs w:val="24"/>
    </w:rPr>
  </w:style>
  <w:style w:type="paragraph" w:customStyle="1" w:styleId="tenbai">
    <w:name w:val="tenbai"/>
    <w:basedOn w:val="Subtitle"/>
    <w:rsid w:val="000A427C"/>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0A427C"/>
    <w:pPr>
      <w:spacing w:before="360" w:after="240" w:line="264" w:lineRule="auto"/>
      <w:jc w:val="center"/>
    </w:pPr>
    <w:rPr>
      <w:rFonts w:ascii=".VnTime" w:hAnsi=".VnTime"/>
      <w:b/>
      <w:bCs/>
      <w:spacing w:val="4"/>
      <w:sz w:val="24"/>
      <w:szCs w:val="24"/>
    </w:rPr>
  </w:style>
  <w:style w:type="paragraph" w:customStyle="1" w:styleId="baitap">
    <w:name w:val="baitap"/>
    <w:basedOn w:val="Heading1"/>
    <w:rsid w:val="000A427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A427C"/>
    <w:pPr>
      <w:ind w:left="1200"/>
    </w:pPr>
    <w:rPr>
      <w:rFonts w:ascii="Times New Roman" w:hAnsi="Times New Roman"/>
      <w:sz w:val="24"/>
      <w:szCs w:val="24"/>
    </w:rPr>
  </w:style>
  <w:style w:type="paragraph" w:customStyle="1" w:styleId="Char1">
    <w:name w:val="Char1"/>
    <w:basedOn w:val="Normal"/>
    <w:semiHidden/>
    <w:rsid w:val="000A427C"/>
    <w:pPr>
      <w:spacing w:after="160" w:line="240" w:lineRule="exact"/>
    </w:pPr>
    <w:rPr>
      <w:rFonts w:ascii="Arial" w:hAnsi="Arial"/>
      <w:sz w:val="24"/>
      <w:szCs w:val="24"/>
    </w:rPr>
  </w:style>
  <w:style w:type="paragraph" w:customStyle="1" w:styleId="bulet">
    <w:name w:val="bulet"/>
    <w:basedOn w:val="Normal"/>
    <w:rsid w:val="000A427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A427C"/>
    <w:pPr>
      <w:spacing w:line="360" w:lineRule="auto"/>
      <w:jc w:val="both"/>
    </w:pPr>
    <w:rPr>
      <w:rFonts w:ascii=".VnTime" w:eastAsia="Batang" w:hAnsi=".VnTime" w:cs=".VnTime"/>
      <w:sz w:val="24"/>
      <w:szCs w:val="24"/>
    </w:rPr>
  </w:style>
  <w:style w:type="paragraph" w:customStyle="1" w:styleId="Char0">
    <w:name w:val="Char"/>
    <w:basedOn w:val="Normal"/>
    <w:autoRedefine/>
    <w:rsid w:val="000A427C"/>
    <w:pPr>
      <w:spacing w:after="160" w:line="240" w:lineRule="exact"/>
      <w:ind w:firstLine="567"/>
    </w:pPr>
    <w:rPr>
      <w:rFonts w:ascii="Verdana" w:hAnsi="Verdana" w:cs="Verdana"/>
      <w:sz w:val="20"/>
      <w:szCs w:val="20"/>
    </w:rPr>
  </w:style>
  <w:style w:type="paragraph" w:customStyle="1" w:styleId="Chuong">
    <w:name w:val="Chuong"/>
    <w:basedOn w:val="Normal"/>
    <w:rsid w:val="000A427C"/>
    <w:pPr>
      <w:spacing w:after="120"/>
    </w:pPr>
    <w:rPr>
      <w:rFonts w:ascii=".VnTimeH" w:eastAsia="Batang" w:hAnsi=".VnTimeH" w:cs=".VnTimeH"/>
      <w:spacing w:val="20"/>
      <w:sz w:val="24"/>
      <w:szCs w:val="24"/>
    </w:rPr>
  </w:style>
  <w:style w:type="paragraph" w:customStyle="1" w:styleId="congthuc">
    <w:name w:val="cong thuc"/>
    <w:basedOn w:val="Chuong"/>
    <w:rsid w:val="000A427C"/>
    <w:pPr>
      <w:ind w:left="60"/>
    </w:pPr>
    <w:rPr>
      <w:rFonts w:ascii=".VnTime" w:hAnsi=".VnTime" w:cs=".VnTime"/>
      <w:spacing w:val="0"/>
      <w:position w:val="-10"/>
    </w:rPr>
  </w:style>
  <w:style w:type="paragraph" w:styleId="ListContinue2">
    <w:name w:val="List Continue 2"/>
    <w:basedOn w:val="Normal"/>
    <w:rsid w:val="000A427C"/>
    <w:pPr>
      <w:spacing w:after="120"/>
      <w:ind w:left="720"/>
    </w:pPr>
    <w:rPr>
      <w:rFonts w:ascii="Arial" w:hAnsi="Arial" w:cs="Arial"/>
      <w:sz w:val="24"/>
      <w:szCs w:val="24"/>
    </w:rPr>
  </w:style>
  <w:style w:type="character" w:customStyle="1" w:styleId="CharChar5">
    <w:name w:val="Char Char5"/>
    <w:semiHidden/>
    <w:rsid w:val="000A427C"/>
    <w:rPr>
      <w:rFonts w:ascii="Tahoma" w:eastAsia="Times New Roman" w:hAnsi="Tahoma" w:cs="Tahoma"/>
      <w:sz w:val="16"/>
      <w:szCs w:val="16"/>
      <w:lang w:val="vi-VN" w:eastAsia="en-US"/>
    </w:rPr>
  </w:style>
  <w:style w:type="character" w:customStyle="1" w:styleId="CharChar21">
    <w:name w:val="Char Char21"/>
    <w:semiHidden/>
    <w:locked/>
    <w:rsid w:val="000A427C"/>
    <w:rPr>
      <w:rFonts w:ascii="Times New Roman" w:hAnsi="Times New Roman" w:cs="Times New Roman"/>
      <w:sz w:val="26"/>
      <w:szCs w:val="26"/>
      <w:lang w:val="en-US" w:eastAsia="en-US"/>
    </w:rPr>
  </w:style>
  <w:style w:type="character" w:customStyle="1" w:styleId="CharChar41">
    <w:name w:val="Char Char41"/>
    <w:locked/>
    <w:rsid w:val="000A427C"/>
    <w:rPr>
      <w:rFonts w:ascii="Times New Roman" w:hAnsi="Times New Roman" w:cs="Times New Roman"/>
      <w:sz w:val="24"/>
      <w:szCs w:val="24"/>
      <w:lang w:val="en-US" w:eastAsia="en-US"/>
    </w:rPr>
  </w:style>
  <w:style w:type="character" w:customStyle="1" w:styleId="CharChar31">
    <w:name w:val="Char Char31"/>
    <w:locked/>
    <w:rsid w:val="000A427C"/>
    <w:rPr>
      <w:rFonts w:ascii="Times New Roman" w:hAnsi="Times New Roman" w:cs="Times New Roman"/>
      <w:sz w:val="28"/>
      <w:szCs w:val="28"/>
      <w:lang w:val="en-US" w:eastAsia="en-US"/>
    </w:rPr>
  </w:style>
  <w:style w:type="character" w:customStyle="1" w:styleId="CharChar11">
    <w:name w:val="Char Char11"/>
    <w:locked/>
    <w:rsid w:val="000A427C"/>
    <w:rPr>
      <w:rFonts w:ascii="Times New Roman" w:hAnsi="Times New Roman" w:cs="Times New Roman"/>
      <w:sz w:val="24"/>
      <w:szCs w:val="24"/>
      <w:lang w:val="en-US" w:eastAsia="en-US"/>
    </w:rPr>
  </w:style>
  <w:style w:type="paragraph" w:customStyle="1" w:styleId="Char10">
    <w:name w:val="Char1"/>
    <w:basedOn w:val="Normal"/>
    <w:semiHidden/>
    <w:rsid w:val="000A427C"/>
    <w:pPr>
      <w:spacing w:after="160" w:line="240" w:lineRule="exact"/>
    </w:pPr>
    <w:rPr>
      <w:rFonts w:ascii="Arial" w:hAnsi="Arial" w:cs="Arial"/>
      <w:sz w:val="24"/>
      <w:szCs w:val="24"/>
    </w:rPr>
  </w:style>
  <w:style w:type="numbering" w:customStyle="1" w:styleId="Cu1">
    <w:name w:val="Cu 1"/>
    <w:rsid w:val="000A427C"/>
    <w:pPr>
      <w:numPr>
        <w:numId w:val="4"/>
      </w:numPr>
    </w:pPr>
  </w:style>
  <w:style w:type="paragraph" w:styleId="List2">
    <w:name w:val="List 2"/>
    <w:basedOn w:val="Normal"/>
    <w:rsid w:val="000A427C"/>
    <w:pPr>
      <w:ind w:left="720" w:hanging="360"/>
    </w:pPr>
    <w:rPr>
      <w:rFonts w:ascii="VNI-Aptima" w:hAnsi="VNI-Aptima"/>
      <w:bCs/>
      <w:szCs w:val="20"/>
    </w:rPr>
  </w:style>
  <w:style w:type="paragraph" w:customStyle="1" w:styleId="StyleHeading1NotBold">
    <w:name w:val="Style Heading 1 + Not Bold"/>
    <w:basedOn w:val="Heading1"/>
    <w:rsid w:val="000A427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A427C"/>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0A427C"/>
    <w:rPr>
      <w:rFonts w:ascii=".VnTime" w:hAnsi=".VnTime"/>
      <w:iCs/>
      <w:sz w:val="24"/>
      <w:szCs w:val="24"/>
    </w:rPr>
  </w:style>
  <w:style w:type="paragraph" w:customStyle="1" w:styleId="baitap0">
    <w:name w:val="bai tap"/>
    <w:basedOn w:val="Normal"/>
    <w:link w:val="baitapChar"/>
    <w:rsid w:val="000A427C"/>
    <w:pPr>
      <w:spacing w:before="120" w:after="40"/>
      <w:ind w:left="567" w:hanging="567"/>
      <w:jc w:val="both"/>
    </w:pPr>
    <w:rPr>
      <w:rFonts w:ascii=".VnTime" w:eastAsia="Calibri" w:hAnsi=".VnTime"/>
      <w:iCs/>
      <w:sz w:val="24"/>
      <w:szCs w:val="24"/>
    </w:rPr>
  </w:style>
  <w:style w:type="paragraph" w:customStyle="1" w:styleId="giai">
    <w:name w:val="giai"/>
    <w:basedOn w:val="Normal"/>
    <w:link w:val="giaiChar"/>
    <w:rsid w:val="000A427C"/>
    <w:pPr>
      <w:spacing w:before="180" w:after="40"/>
      <w:ind w:firstLine="567"/>
      <w:jc w:val="both"/>
    </w:pPr>
    <w:rPr>
      <w:rFonts w:ascii=".VnTime" w:hAnsi=".VnTime"/>
      <w:b/>
      <w:i/>
      <w:sz w:val="24"/>
      <w:szCs w:val="24"/>
    </w:rPr>
  </w:style>
  <w:style w:type="character" w:customStyle="1" w:styleId="giaiChar">
    <w:name w:val="giai Char"/>
    <w:link w:val="giai"/>
    <w:rsid w:val="000A427C"/>
    <w:rPr>
      <w:rFonts w:ascii=".VnTime" w:eastAsia="Times New Roman" w:hAnsi=".VnTime" w:cs="Times New Roman"/>
      <w:b/>
      <w:i/>
      <w:sz w:val="24"/>
      <w:szCs w:val="24"/>
    </w:rPr>
  </w:style>
  <w:style w:type="paragraph" w:customStyle="1" w:styleId="12">
    <w:name w:val="1.2..."/>
    <w:basedOn w:val="Normal"/>
    <w:link w:val="12Char"/>
    <w:rsid w:val="000A427C"/>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0A427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0A427C"/>
    <w:rPr>
      <w:rFonts w:ascii=".VnTime" w:eastAsia="Times New Roman" w:hAnsi=".VnTime" w:cs="Times New Roman"/>
      <w:sz w:val="24"/>
      <w:szCs w:val="20"/>
      <w:lang w:val="pt-BR"/>
    </w:rPr>
  </w:style>
  <w:style w:type="character" w:customStyle="1" w:styleId="12Char">
    <w:name w:val="1.2... Char"/>
    <w:link w:val="12"/>
    <w:rsid w:val="000A427C"/>
    <w:rPr>
      <w:rFonts w:ascii=".VnTime" w:eastAsia="Times New Roman" w:hAnsi=".VnTime" w:cs="Times New Roman"/>
      <w:sz w:val="24"/>
      <w:szCs w:val="20"/>
      <w:lang w:val="fr-FR"/>
    </w:rPr>
  </w:style>
  <w:style w:type="character" w:customStyle="1" w:styleId="metadate">
    <w:name w:val="meta_date"/>
    <w:basedOn w:val="DefaultParagraphFont"/>
    <w:rsid w:val="000A427C"/>
  </w:style>
  <w:style w:type="character" w:customStyle="1" w:styleId="metaauthor">
    <w:name w:val="meta_author"/>
    <w:basedOn w:val="DefaultParagraphFont"/>
    <w:rsid w:val="000A427C"/>
  </w:style>
  <w:style w:type="paragraph" w:customStyle="1" w:styleId="ptitle">
    <w:name w:val="ptitle"/>
    <w:basedOn w:val="Normal"/>
    <w:rsid w:val="000A427C"/>
    <w:pPr>
      <w:spacing w:before="54" w:after="54"/>
    </w:pPr>
    <w:rPr>
      <w:rFonts w:ascii="Arial" w:hAnsi="Arial" w:cs="Arial"/>
      <w:b/>
      <w:bCs/>
      <w:color w:val="0072BC"/>
      <w:sz w:val="19"/>
      <w:szCs w:val="19"/>
    </w:rPr>
  </w:style>
  <w:style w:type="paragraph" w:customStyle="1" w:styleId="pbody">
    <w:name w:val="pbody"/>
    <w:basedOn w:val="Normal"/>
    <w:rsid w:val="000A427C"/>
    <w:pPr>
      <w:spacing w:before="86" w:after="86" w:line="215" w:lineRule="atLeast"/>
    </w:pPr>
    <w:rPr>
      <w:rFonts w:ascii="Arial" w:hAnsi="Arial" w:cs="Arial"/>
      <w:color w:val="000000"/>
      <w:sz w:val="15"/>
      <w:szCs w:val="15"/>
    </w:rPr>
  </w:style>
  <w:style w:type="paragraph" w:customStyle="1" w:styleId="sapo1">
    <w:name w:val="sapo1"/>
    <w:basedOn w:val="Normal"/>
    <w:rsid w:val="000A427C"/>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0A427C"/>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0A427C"/>
    <w:rPr>
      <w:rFonts w:ascii="Times New Roman" w:hAnsi="Times New Roman" w:cs="Times New Roman"/>
      <w:color w:val="000000"/>
      <w:sz w:val="20"/>
      <w:szCs w:val="20"/>
    </w:rPr>
  </w:style>
  <w:style w:type="character" w:customStyle="1" w:styleId="FontStyle48">
    <w:name w:val="Font Style48"/>
    <w:rsid w:val="000A427C"/>
    <w:rPr>
      <w:rFonts w:ascii="Times New Roman" w:hAnsi="Times New Roman" w:cs="Times New Roman"/>
      <w:b/>
      <w:bCs/>
      <w:i/>
      <w:iCs/>
      <w:color w:val="000000"/>
      <w:sz w:val="20"/>
      <w:szCs w:val="20"/>
    </w:rPr>
  </w:style>
  <w:style w:type="character" w:customStyle="1" w:styleId="FontStyle50">
    <w:name w:val="Font Style50"/>
    <w:rsid w:val="000A427C"/>
    <w:rPr>
      <w:rFonts w:ascii="Times New Roman" w:hAnsi="Times New Roman" w:cs="Times New Roman"/>
      <w:b/>
      <w:bCs/>
      <w:color w:val="000000"/>
      <w:spacing w:val="-10"/>
      <w:sz w:val="26"/>
      <w:szCs w:val="26"/>
    </w:rPr>
  </w:style>
  <w:style w:type="character" w:customStyle="1" w:styleId="FontStyle55">
    <w:name w:val="Font Style55"/>
    <w:rsid w:val="000A427C"/>
    <w:rPr>
      <w:rFonts w:ascii="Times New Roman" w:hAnsi="Times New Roman" w:cs="Times New Roman"/>
      <w:b/>
      <w:bCs/>
      <w:color w:val="000000"/>
      <w:sz w:val="26"/>
      <w:szCs w:val="26"/>
    </w:rPr>
  </w:style>
  <w:style w:type="character" w:customStyle="1" w:styleId="FontStyle64">
    <w:name w:val="Font Style64"/>
    <w:rsid w:val="000A427C"/>
    <w:rPr>
      <w:rFonts w:ascii="Times New Roman" w:hAnsi="Times New Roman" w:cs="Times New Roman"/>
      <w:b/>
      <w:bCs/>
      <w:color w:val="000000"/>
      <w:sz w:val="20"/>
      <w:szCs w:val="20"/>
    </w:rPr>
  </w:style>
  <w:style w:type="paragraph" w:customStyle="1" w:styleId="Style17">
    <w:name w:val="Style17"/>
    <w:basedOn w:val="Normal"/>
    <w:rsid w:val="000A427C"/>
    <w:pPr>
      <w:widowControl w:val="0"/>
      <w:autoSpaceDE w:val="0"/>
      <w:autoSpaceDN w:val="0"/>
      <w:adjustRightInd w:val="0"/>
    </w:pPr>
    <w:rPr>
      <w:rFonts w:ascii="Times New Roman" w:hAnsi="Times New Roman"/>
      <w:sz w:val="24"/>
      <w:szCs w:val="24"/>
    </w:rPr>
  </w:style>
  <w:style w:type="character" w:customStyle="1" w:styleId="FontStyle31">
    <w:name w:val="Font Style31"/>
    <w:rsid w:val="000A427C"/>
    <w:rPr>
      <w:rFonts w:ascii="Times New Roman" w:hAnsi="Times New Roman" w:cs="Times New Roman"/>
      <w:b/>
      <w:bCs/>
      <w:color w:val="000000"/>
      <w:spacing w:val="-10"/>
      <w:sz w:val="32"/>
      <w:szCs w:val="32"/>
    </w:rPr>
  </w:style>
  <w:style w:type="character" w:customStyle="1" w:styleId="FontStyle34">
    <w:name w:val="Font Style34"/>
    <w:rsid w:val="000A427C"/>
    <w:rPr>
      <w:rFonts w:ascii="Times New Roman" w:hAnsi="Times New Roman" w:cs="Times New Roman"/>
      <w:smallCaps/>
      <w:color w:val="000000"/>
      <w:sz w:val="20"/>
      <w:szCs w:val="20"/>
    </w:rPr>
  </w:style>
  <w:style w:type="character" w:customStyle="1" w:styleId="FontStyle54">
    <w:name w:val="Font Style54"/>
    <w:rsid w:val="000A427C"/>
    <w:rPr>
      <w:rFonts w:ascii="Times New Roman" w:hAnsi="Times New Roman" w:cs="Times New Roman"/>
      <w:b/>
      <w:bCs/>
      <w:color w:val="000000"/>
      <w:sz w:val="20"/>
      <w:szCs w:val="20"/>
    </w:rPr>
  </w:style>
  <w:style w:type="character" w:customStyle="1" w:styleId="FontStyle56">
    <w:name w:val="Font Style56"/>
    <w:rsid w:val="000A427C"/>
    <w:rPr>
      <w:rFonts w:ascii="Times New Roman" w:hAnsi="Times New Roman" w:cs="Times New Roman"/>
      <w:b/>
      <w:bCs/>
      <w:color w:val="000000"/>
      <w:sz w:val="20"/>
      <w:szCs w:val="20"/>
    </w:rPr>
  </w:style>
  <w:style w:type="character" w:customStyle="1" w:styleId="FontStyle58">
    <w:name w:val="Font Style58"/>
    <w:rsid w:val="000A427C"/>
    <w:rPr>
      <w:rFonts w:ascii="Times New Roman" w:hAnsi="Times New Roman" w:cs="Times New Roman"/>
      <w:b/>
      <w:bCs/>
      <w:color w:val="000000"/>
      <w:sz w:val="22"/>
      <w:szCs w:val="22"/>
    </w:rPr>
  </w:style>
  <w:style w:type="character" w:customStyle="1" w:styleId="FontStyle66">
    <w:name w:val="Font Style66"/>
    <w:rsid w:val="000A427C"/>
    <w:rPr>
      <w:rFonts w:ascii="Times New Roman" w:hAnsi="Times New Roman" w:cs="Times New Roman"/>
      <w:b/>
      <w:bCs/>
      <w:color w:val="000000"/>
      <w:spacing w:val="20"/>
      <w:sz w:val="20"/>
      <w:szCs w:val="20"/>
    </w:rPr>
  </w:style>
  <w:style w:type="character" w:customStyle="1" w:styleId="FontStyle67">
    <w:name w:val="Font Style67"/>
    <w:rsid w:val="000A427C"/>
    <w:rPr>
      <w:rFonts w:ascii="Times New Roman" w:hAnsi="Times New Roman" w:cs="Times New Roman"/>
      <w:b/>
      <w:bCs/>
      <w:color w:val="000000"/>
      <w:spacing w:val="-10"/>
      <w:sz w:val="26"/>
      <w:szCs w:val="26"/>
    </w:rPr>
  </w:style>
  <w:style w:type="character" w:customStyle="1" w:styleId="FontStyle69">
    <w:name w:val="Font Style69"/>
    <w:rsid w:val="000A427C"/>
    <w:rPr>
      <w:rFonts w:ascii="Times New Roman" w:hAnsi="Times New Roman" w:cs="Times New Roman"/>
      <w:b/>
      <w:bCs/>
      <w:color w:val="000000"/>
      <w:sz w:val="20"/>
      <w:szCs w:val="20"/>
    </w:rPr>
  </w:style>
  <w:style w:type="character" w:customStyle="1" w:styleId="null">
    <w:name w:val="null"/>
    <w:rsid w:val="000A427C"/>
  </w:style>
  <w:style w:type="character" w:customStyle="1" w:styleId="st">
    <w:name w:val="st"/>
    <w:basedOn w:val="DefaultParagraphFont"/>
    <w:rsid w:val="000A427C"/>
  </w:style>
  <w:style w:type="character" w:customStyle="1" w:styleId="usercontent">
    <w:name w:val="usercontent"/>
    <w:basedOn w:val="DefaultParagraphFont"/>
    <w:rsid w:val="000A427C"/>
  </w:style>
  <w:style w:type="paragraph" w:customStyle="1" w:styleId="listparagraphcxspmiddle">
    <w:name w:val="listparagraph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0A427C"/>
    <w:pPr>
      <w:spacing w:before="100" w:beforeAutospacing="1" w:after="100" w:afterAutospacing="1"/>
    </w:pPr>
    <w:rPr>
      <w:rFonts w:ascii="Times New Roman" w:hAnsi="Times New Roman"/>
      <w:sz w:val="24"/>
      <w:szCs w:val="24"/>
    </w:rPr>
  </w:style>
  <w:style w:type="paragraph" w:customStyle="1" w:styleId="giua">
    <w:name w:val="giua"/>
    <w:basedOn w:val="Normal"/>
    <w:rsid w:val="000A427C"/>
    <w:pPr>
      <w:spacing w:after="80" w:line="252" w:lineRule="auto"/>
      <w:jc w:val="center"/>
    </w:pPr>
    <w:rPr>
      <w:rFonts w:ascii=".VnTime" w:hAnsi=".VnTime"/>
      <w:sz w:val="24"/>
      <w:szCs w:val="20"/>
    </w:rPr>
  </w:style>
  <w:style w:type="paragraph" w:customStyle="1" w:styleId="co10he">
    <w:name w:val="co10he"/>
    <w:basedOn w:val="Normal"/>
    <w:rsid w:val="000A427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0A427C"/>
    <w:pPr>
      <w:spacing w:after="120" w:line="200" w:lineRule="exact"/>
      <w:jc w:val="center"/>
    </w:pPr>
    <w:rPr>
      <w:rFonts w:ascii=".VnTime" w:hAnsi=".VnTime"/>
      <w:i/>
      <w:spacing w:val="8"/>
      <w:sz w:val="18"/>
      <w:szCs w:val="20"/>
    </w:rPr>
  </w:style>
  <w:style w:type="paragraph" w:customStyle="1" w:styleId="11">
    <w:name w:val="1.1"/>
    <w:basedOn w:val="Normal"/>
    <w:rsid w:val="000A427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0A427C"/>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0A427C"/>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0A427C"/>
    <w:rPr>
      <w:rFonts w:ascii=".VnArial" w:eastAsia="Times New Roman" w:hAnsi=".VnArial" w:cs="Times New Roman"/>
      <w:b/>
      <w:w w:val="90"/>
      <w:sz w:val="26"/>
      <w:szCs w:val="20"/>
    </w:rPr>
  </w:style>
  <w:style w:type="character" w:customStyle="1" w:styleId="112Char">
    <w:name w:val="1.1.2. Char"/>
    <w:link w:val="112"/>
    <w:rsid w:val="000A427C"/>
    <w:rPr>
      <w:rFonts w:ascii=".VnArial" w:eastAsia="Times New Roman" w:hAnsi=".VnArial" w:cs="Times New Roman"/>
      <w:b/>
      <w:szCs w:val="20"/>
    </w:rPr>
  </w:style>
  <w:style w:type="character" w:customStyle="1" w:styleId="chthhinhCharChar">
    <w:name w:val="chthhinh Char Char"/>
    <w:link w:val="chthhinhChar"/>
    <w:rsid w:val="000A427C"/>
    <w:rPr>
      <w:rFonts w:ascii=".VnTime" w:eastAsia="Times New Roman" w:hAnsi=".VnTime" w:cs="Times New Roman"/>
      <w:i/>
      <w:spacing w:val="8"/>
      <w:sz w:val="18"/>
      <w:szCs w:val="20"/>
    </w:rPr>
  </w:style>
  <w:style w:type="paragraph" w:customStyle="1" w:styleId="StyleLeft127cm">
    <w:name w:val="Style Left:  1.27 cm"/>
    <w:basedOn w:val="Normal"/>
    <w:rsid w:val="000A427C"/>
    <w:pPr>
      <w:spacing w:before="80" w:after="40"/>
      <w:ind w:left="567"/>
      <w:jc w:val="both"/>
    </w:pPr>
    <w:rPr>
      <w:rFonts w:ascii=".VnTime" w:hAnsi=".VnTime"/>
      <w:sz w:val="24"/>
      <w:szCs w:val="20"/>
    </w:rPr>
  </w:style>
  <w:style w:type="paragraph" w:customStyle="1" w:styleId="cauTN">
    <w:name w:val="cauTN"/>
    <w:basedOn w:val="Normal"/>
    <w:rsid w:val="000A427C"/>
    <w:pPr>
      <w:ind w:left="992" w:hanging="992"/>
      <w:jc w:val="both"/>
    </w:pPr>
    <w:rPr>
      <w:rFonts w:ascii=".VnTime" w:eastAsia=".VnTime" w:hAnsi=".VnTime"/>
      <w:color w:val="0000FF"/>
      <w:sz w:val="24"/>
      <w:szCs w:val="24"/>
    </w:rPr>
  </w:style>
  <w:style w:type="paragraph" w:customStyle="1" w:styleId="muclon">
    <w:name w:val="muc lon"/>
    <w:basedOn w:val="Normal"/>
    <w:rsid w:val="000A427C"/>
    <w:pPr>
      <w:tabs>
        <w:tab w:val="left" w:pos="284"/>
      </w:tabs>
      <w:spacing w:line="288" w:lineRule="auto"/>
    </w:pPr>
    <w:rPr>
      <w:rFonts w:ascii=".VnTimeH" w:hAnsi=".VnTimeH" w:cs=".VnTimeH"/>
      <w:sz w:val="24"/>
      <w:szCs w:val="24"/>
    </w:rPr>
  </w:style>
  <w:style w:type="paragraph" w:customStyle="1" w:styleId="tenbai0">
    <w:name w:val="ten bai"/>
    <w:basedOn w:val="Normal"/>
    <w:rsid w:val="000A427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0A427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0A427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0A427C"/>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0A427C"/>
    <w:pPr>
      <w:ind w:left="849" w:hanging="283"/>
    </w:pPr>
    <w:rPr>
      <w:rFonts w:ascii=".VnTime" w:hAnsi=".VnTime"/>
      <w:sz w:val="28"/>
      <w:szCs w:val="20"/>
    </w:rPr>
  </w:style>
  <w:style w:type="paragraph" w:customStyle="1" w:styleId="detailsubtitle">
    <w:name w:val="detail_subtitle"/>
    <w:basedOn w:val="Normal"/>
    <w:rsid w:val="000A427C"/>
    <w:rPr>
      <w:rFonts w:ascii="Tahoma" w:hAnsi="Tahoma" w:cs="Tahoma"/>
      <w:b/>
      <w:bCs/>
      <w:color w:val="004175"/>
      <w:sz w:val="20"/>
      <w:szCs w:val="20"/>
      <w:u w:val="single"/>
    </w:rPr>
  </w:style>
  <w:style w:type="character" w:customStyle="1" w:styleId="CharChar6">
    <w:name w:val="Char Char6"/>
    <w:semiHidden/>
    <w:rsid w:val="000A427C"/>
    <w:rPr>
      <w:rFonts w:ascii="VNI-Helve" w:eastAsia="Times New Roman" w:hAnsi="VNI-Helve" w:cs="VNI-Helve"/>
      <w:sz w:val="16"/>
      <w:szCs w:val="16"/>
      <w:lang w:val="vi-VN" w:eastAsia="en-US" w:bidi="ar-SA"/>
    </w:rPr>
  </w:style>
  <w:style w:type="character" w:customStyle="1" w:styleId="CharChar22">
    <w:name w:val="Char Char22"/>
    <w:semiHidden/>
    <w:locked/>
    <w:rsid w:val="000A427C"/>
    <w:rPr>
      <w:rFonts w:ascii="VNI-Times" w:hAnsi="VNI-Times" w:cs="VNI-Times"/>
      <w:sz w:val="26"/>
      <w:szCs w:val="26"/>
      <w:lang w:val="en-US" w:eastAsia="en-US" w:bidi="ar-SA"/>
    </w:rPr>
  </w:style>
  <w:style w:type="character" w:customStyle="1" w:styleId="CharChar42">
    <w:name w:val="Char Char42"/>
    <w:locked/>
    <w:rsid w:val="000A427C"/>
    <w:rPr>
      <w:rFonts w:ascii="VNI-Times" w:hAnsi="VNI-Times" w:cs="VNI-Times"/>
      <w:sz w:val="24"/>
      <w:szCs w:val="24"/>
      <w:lang w:val="en-US" w:eastAsia="en-US" w:bidi="ar-SA"/>
    </w:rPr>
  </w:style>
  <w:style w:type="character" w:customStyle="1" w:styleId="CharChar32">
    <w:name w:val="Char Char32"/>
    <w:locked/>
    <w:rsid w:val="000A427C"/>
    <w:rPr>
      <w:rFonts w:ascii="VNI-Times" w:hAnsi="VNI-Times" w:cs="VNI-Times"/>
      <w:sz w:val="28"/>
      <w:szCs w:val="28"/>
      <w:lang w:val="en-US" w:eastAsia="en-US" w:bidi="ar-SA"/>
    </w:rPr>
  </w:style>
  <w:style w:type="character" w:customStyle="1" w:styleId="CharChar12">
    <w:name w:val="Char Char12"/>
    <w:locked/>
    <w:rsid w:val="000A427C"/>
    <w:rPr>
      <w:rFonts w:ascii="VNI-Times" w:hAnsi="VNI-Times" w:cs="VNI-Times"/>
      <w:sz w:val="24"/>
      <w:szCs w:val="24"/>
      <w:lang w:val="en-US" w:eastAsia="en-US" w:bidi="ar-SA"/>
    </w:rPr>
  </w:style>
  <w:style w:type="paragraph" w:customStyle="1" w:styleId="Char2">
    <w:name w:val="Char2"/>
    <w:basedOn w:val="Normal"/>
    <w:autoRedefine/>
    <w:rsid w:val="000A427C"/>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0A427C"/>
    <w:pPr>
      <w:spacing w:after="160" w:line="240" w:lineRule="exact"/>
    </w:pPr>
    <w:rPr>
      <w:rFonts w:ascii="VNI-Helve" w:eastAsia="VNI-Times" w:hAnsi="VNI-Helve" w:cs="VNI-Helve"/>
      <w:sz w:val="24"/>
      <w:szCs w:val="24"/>
    </w:rPr>
  </w:style>
  <w:style w:type="character" w:customStyle="1" w:styleId="CharChar7">
    <w:name w:val="Char Char7"/>
    <w:semiHidden/>
    <w:rsid w:val="000A427C"/>
    <w:rPr>
      <w:rFonts w:ascii="Tahoma" w:eastAsia="Times New Roman" w:hAnsi="Tahoma" w:cs="Tahoma"/>
      <w:sz w:val="16"/>
      <w:szCs w:val="16"/>
      <w:lang w:val="vi-VN" w:eastAsia="en-US" w:bidi="ar-SA"/>
    </w:rPr>
  </w:style>
  <w:style w:type="character" w:customStyle="1" w:styleId="CharChar23">
    <w:name w:val="Char Char23"/>
    <w:semiHidden/>
    <w:locked/>
    <w:rsid w:val="000A427C"/>
    <w:rPr>
      <w:rFonts w:ascii="Times New Roman" w:hAnsi="Times New Roman" w:cs="Times New Roman"/>
      <w:sz w:val="26"/>
      <w:szCs w:val="26"/>
      <w:lang w:val="en-US" w:eastAsia="en-US" w:bidi="ar-SA"/>
    </w:rPr>
  </w:style>
  <w:style w:type="character" w:customStyle="1" w:styleId="CharChar43">
    <w:name w:val="Char Char43"/>
    <w:locked/>
    <w:rsid w:val="000A427C"/>
    <w:rPr>
      <w:rFonts w:ascii="Times New Roman" w:hAnsi="Times New Roman" w:cs="Times New Roman"/>
      <w:sz w:val="24"/>
      <w:szCs w:val="24"/>
      <w:lang w:val="en-US" w:eastAsia="en-US" w:bidi="ar-SA"/>
    </w:rPr>
  </w:style>
  <w:style w:type="character" w:customStyle="1" w:styleId="CharChar33">
    <w:name w:val="Char Char33"/>
    <w:locked/>
    <w:rsid w:val="000A427C"/>
    <w:rPr>
      <w:rFonts w:ascii="Times New Roman" w:hAnsi="Times New Roman" w:cs="Times New Roman"/>
      <w:sz w:val="28"/>
      <w:szCs w:val="28"/>
      <w:lang w:val="en-US" w:eastAsia="en-US" w:bidi="ar-SA"/>
    </w:rPr>
  </w:style>
  <w:style w:type="character" w:customStyle="1" w:styleId="CharChar13">
    <w:name w:val="Char Char13"/>
    <w:locked/>
    <w:rsid w:val="000A427C"/>
    <w:rPr>
      <w:rFonts w:ascii="Times New Roman" w:hAnsi="Times New Roman" w:cs="Times New Roman"/>
      <w:sz w:val="24"/>
      <w:szCs w:val="24"/>
      <w:lang w:val="en-US" w:eastAsia="en-US" w:bidi="ar-SA"/>
    </w:rPr>
  </w:style>
  <w:style w:type="paragraph" w:customStyle="1" w:styleId="Char3">
    <w:name w:val="Char3"/>
    <w:basedOn w:val="Normal"/>
    <w:autoRedefine/>
    <w:rsid w:val="000A427C"/>
    <w:pPr>
      <w:spacing w:after="160" w:line="240" w:lineRule="exact"/>
      <w:ind w:firstLine="567"/>
    </w:pPr>
    <w:rPr>
      <w:rFonts w:ascii="Verdana" w:hAnsi="Verdana" w:cs="Verdana"/>
      <w:sz w:val="20"/>
      <w:szCs w:val="20"/>
    </w:rPr>
  </w:style>
  <w:style w:type="paragraph" w:customStyle="1" w:styleId="Char12">
    <w:name w:val="Char12"/>
    <w:basedOn w:val="Normal"/>
    <w:semiHidden/>
    <w:rsid w:val="000A427C"/>
    <w:pPr>
      <w:spacing w:after="160" w:line="240" w:lineRule="exact"/>
    </w:pPr>
    <w:rPr>
      <w:rFonts w:ascii="Arial" w:hAnsi="Arial" w:cs="Arial"/>
      <w:sz w:val="24"/>
      <w:szCs w:val="24"/>
    </w:rPr>
  </w:style>
  <w:style w:type="paragraph" w:customStyle="1" w:styleId="tch">
    <w:name w:val="tch"/>
    <w:basedOn w:val="Normal"/>
    <w:semiHidden/>
    <w:rsid w:val="000A427C"/>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0A427C"/>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0A427C"/>
    <w:pPr>
      <w:ind w:left="240"/>
    </w:pPr>
    <w:rPr>
      <w:rFonts w:ascii="Times New Roman" w:hAnsi="Times New Roman"/>
      <w:smallCaps/>
      <w:noProof/>
      <w:sz w:val="20"/>
      <w:szCs w:val="20"/>
    </w:rPr>
  </w:style>
  <w:style w:type="paragraph" w:styleId="TOC3">
    <w:name w:val="toc 3"/>
    <w:basedOn w:val="Normal"/>
    <w:next w:val="Normal"/>
    <w:autoRedefine/>
    <w:semiHidden/>
    <w:rsid w:val="000A427C"/>
    <w:pPr>
      <w:ind w:left="480"/>
    </w:pPr>
    <w:rPr>
      <w:rFonts w:ascii="Times New Roman" w:hAnsi="Times New Roman"/>
      <w:i/>
      <w:iCs/>
      <w:noProof/>
      <w:sz w:val="20"/>
      <w:szCs w:val="20"/>
    </w:rPr>
  </w:style>
  <w:style w:type="paragraph" w:styleId="TOC4">
    <w:name w:val="toc 4"/>
    <w:basedOn w:val="Normal"/>
    <w:next w:val="Normal"/>
    <w:autoRedefine/>
    <w:semiHidden/>
    <w:rsid w:val="000A427C"/>
    <w:pPr>
      <w:ind w:left="720"/>
    </w:pPr>
    <w:rPr>
      <w:rFonts w:ascii="Times New Roman" w:hAnsi="Times New Roman"/>
      <w:noProof/>
      <w:sz w:val="18"/>
      <w:szCs w:val="18"/>
    </w:rPr>
  </w:style>
  <w:style w:type="paragraph" w:styleId="TOC5">
    <w:name w:val="toc 5"/>
    <w:basedOn w:val="Normal"/>
    <w:next w:val="Normal"/>
    <w:autoRedefine/>
    <w:semiHidden/>
    <w:rsid w:val="000A427C"/>
    <w:pPr>
      <w:ind w:left="960"/>
    </w:pPr>
    <w:rPr>
      <w:rFonts w:ascii="Times New Roman" w:hAnsi="Times New Roman"/>
      <w:noProof/>
      <w:sz w:val="18"/>
      <w:szCs w:val="18"/>
    </w:rPr>
  </w:style>
  <w:style w:type="paragraph" w:styleId="TOC7">
    <w:name w:val="toc 7"/>
    <w:basedOn w:val="Normal"/>
    <w:next w:val="Normal"/>
    <w:autoRedefine/>
    <w:semiHidden/>
    <w:rsid w:val="000A427C"/>
    <w:pPr>
      <w:ind w:left="1440"/>
    </w:pPr>
    <w:rPr>
      <w:rFonts w:ascii="Times New Roman" w:hAnsi="Times New Roman"/>
      <w:noProof/>
      <w:sz w:val="18"/>
      <w:szCs w:val="18"/>
    </w:rPr>
  </w:style>
  <w:style w:type="paragraph" w:styleId="TOC8">
    <w:name w:val="toc 8"/>
    <w:basedOn w:val="Normal"/>
    <w:next w:val="Normal"/>
    <w:autoRedefine/>
    <w:semiHidden/>
    <w:rsid w:val="000A427C"/>
    <w:pPr>
      <w:ind w:left="1680"/>
    </w:pPr>
    <w:rPr>
      <w:rFonts w:ascii="Times New Roman" w:hAnsi="Times New Roman"/>
      <w:noProof/>
      <w:sz w:val="18"/>
      <w:szCs w:val="18"/>
    </w:rPr>
  </w:style>
  <w:style w:type="paragraph" w:styleId="TOC9">
    <w:name w:val="toc 9"/>
    <w:basedOn w:val="Normal"/>
    <w:next w:val="Normal"/>
    <w:autoRedefine/>
    <w:semiHidden/>
    <w:rsid w:val="000A427C"/>
    <w:pPr>
      <w:ind w:left="1920"/>
    </w:pPr>
    <w:rPr>
      <w:rFonts w:ascii="Times New Roman" w:hAnsi="Times New Roman"/>
      <w:noProof/>
      <w:sz w:val="18"/>
      <w:szCs w:val="18"/>
    </w:rPr>
  </w:style>
  <w:style w:type="character" w:customStyle="1" w:styleId="c1">
    <w:name w:val="c1"/>
    <w:rsid w:val="000A427C"/>
    <w:rPr>
      <w:sz w:val="24"/>
      <w:szCs w:val="24"/>
      <w:lang w:val="en-US" w:eastAsia="en-US" w:bidi="ar-SA"/>
    </w:rPr>
  </w:style>
  <w:style w:type="character" w:customStyle="1" w:styleId="charattribute40">
    <w:name w:val="charattribute40"/>
    <w:rsid w:val="000A427C"/>
    <w:rPr>
      <w:sz w:val="24"/>
      <w:szCs w:val="24"/>
      <w:lang w:val="en-US" w:eastAsia="en-US" w:bidi="ar-SA"/>
    </w:rPr>
  </w:style>
  <w:style w:type="character" w:customStyle="1" w:styleId="charattribute53">
    <w:name w:val="charattribute53"/>
    <w:rsid w:val="000A427C"/>
    <w:rPr>
      <w:sz w:val="24"/>
      <w:szCs w:val="24"/>
      <w:lang w:val="en-US" w:eastAsia="en-US" w:bidi="ar-SA"/>
    </w:rPr>
  </w:style>
  <w:style w:type="character" w:customStyle="1" w:styleId="charattribute50">
    <w:name w:val="charattribute50"/>
    <w:rsid w:val="000A427C"/>
    <w:rPr>
      <w:sz w:val="24"/>
      <w:szCs w:val="24"/>
      <w:lang w:val="en-US" w:eastAsia="en-US" w:bidi="ar-SA"/>
    </w:rPr>
  </w:style>
  <w:style w:type="character" w:customStyle="1" w:styleId="charattribute2">
    <w:name w:val="charattribute2"/>
    <w:rsid w:val="000A427C"/>
    <w:rPr>
      <w:sz w:val="24"/>
      <w:szCs w:val="24"/>
      <w:lang w:val="en-US" w:eastAsia="en-US" w:bidi="ar-SA"/>
    </w:rPr>
  </w:style>
  <w:style w:type="character" w:customStyle="1" w:styleId="charattribute4">
    <w:name w:val="charattribute4"/>
    <w:rsid w:val="000A427C"/>
    <w:rPr>
      <w:sz w:val="24"/>
      <w:szCs w:val="24"/>
      <w:lang w:val="en-US" w:eastAsia="en-US" w:bidi="ar-SA"/>
    </w:rPr>
  </w:style>
  <w:style w:type="paragraph" w:customStyle="1" w:styleId="CharCharCharCharCharCharChar">
    <w:name w:val="Char Char Char Char Char Char Char"/>
    <w:autoRedefine/>
    <w:rsid w:val="000A427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A427C"/>
    <w:rPr>
      <w:sz w:val="16"/>
      <w:szCs w:val="16"/>
      <w:lang w:val="en-US" w:eastAsia="en-US" w:bidi="ar-SA"/>
    </w:rPr>
  </w:style>
  <w:style w:type="paragraph" w:styleId="CommentText">
    <w:name w:val="annotation text"/>
    <w:basedOn w:val="Normal"/>
    <w:link w:val="CommentTextChar"/>
    <w:semiHidden/>
    <w:rsid w:val="000A427C"/>
    <w:rPr>
      <w:rFonts w:ascii="Times New Roman" w:hAnsi="Times New Roman"/>
      <w:sz w:val="20"/>
      <w:szCs w:val="20"/>
    </w:rPr>
  </w:style>
  <w:style w:type="character" w:customStyle="1" w:styleId="CommentTextChar">
    <w:name w:val="Comment Text Char"/>
    <w:link w:val="CommentText"/>
    <w:semiHidden/>
    <w:rsid w:val="000A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Subject Char"/>
    <w:link w:val="CommentSubject"/>
    <w:semiHidden/>
    <w:rsid w:val="000A427C"/>
    <w:rPr>
      <w:rFonts w:ascii="Times New Roman" w:eastAsia="Times New Roman" w:hAnsi="Times New Roman" w:cs="Times New Roman"/>
      <w:b/>
      <w:bCs/>
      <w:sz w:val="20"/>
      <w:szCs w:val="20"/>
    </w:rPr>
  </w:style>
  <w:style w:type="paragraph" w:customStyle="1" w:styleId="Style12">
    <w:name w:val="Style12"/>
    <w:basedOn w:val="Normal"/>
    <w:rsid w:val="000A427C"/>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0A427C"/>
    <w:rPr>
      <w:rFonts w:ascii="Times New Roman" w:hAnsi="Times New Roman" w:cs="Times New Roman"/>
      <w:b/>
      <w:bCs/>
      <w:color w:val="000000"/>
      <w:sz w:val="24"/>
      <w:szCs w:val="24"/>
      <w:lang w:val="en-US" w:eastAsia="en-US" w:bidi="ar-SA"/>
    </w:rPr>
  </w:style>
  <w:style w:type="character" w:customStyle="1" w:styleId="FontStyle38">
    <w:name w:val="Font Style38"/>
    <w:rsid w:val="000A427C"/>
    <w:rPr>
      <w:rFonts w:ascii="Times New Roman" w:hAnsi="Times New Roman" w:cs="Times New Roman"/>
      <w:color w:val="000000"/>
      <w:sz w:val="20"/>
      <w:szCs w:val="20"/>
      <w:lang w:val="en-US" w:eastAsia="en-US" w:bidi="ar-SA"/>
    </w:rPr>
  </w:style>
  <w:style w:type="character" w:customStyle="1" w:styleId="FontStyle61">
    <w:name w:val="Font Style61"/>
    <w:rsid w:val="000A427C"/>
    <w:rPr>
      <w:rFonts w:ascii="Times New Roman" w:hAnsi="Times New Roman" w:cs="Times New Roman"/>
      <w:color w:val="000000"/>
      <w:sz w:val="20"/>
      <w:szCs w:val="20"/>
      <w:lang w:val="en-US" w:eastAsia="en-US" w:bidi="ar-SA"/>
    </w:rPr>
  </w:style>
  <w:style w:type="character" w:styleId="SubtleEmphasis">
    <w:name w:val="Subtle Emphasis"/>
    <w:qFormat/>
    <w:rsid w:val="000A427C"/>
    <w:rPr>
      <w:i/>
      <w:iCs/>
      <w:color w:val="808080"/>
    </w:rPr>
  </w:style>
  <w:style w:type="character" w:customStyle="1" w:styleId="FontStyle51">
    <w:name w:val="Font Style51"/>
    <w:rsid w:val="000A427C"/>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3C288D"/>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776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843AC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843AC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43AC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3AC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1027EE"/>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945592"/>
    <w:rPr>
      <w:rFonts w:ascii="Cambria" w:eastAsia="Times New Roman" w:hAnsi="Cambria" w:cs="Times New Roman"/>
      <w:b/>
      <w:bCs/>
      <w:color w:val="4F81BD"/>
      <w:sz w:val="26"/>
      <w:szCs w:val="26"/>
    </w:rPr>
  </w:style>
  <w:style w:type="character" w:customStyle="1" w:styleId="1nhoChar">
    <w:name w:val="1nho Char"/>
    <w:link w:val="1nho"/>
    <w:locked/>
    <w:rsid w:val="00945592"/>
    <w:rPr>
      <w:rFonts w:ascii=".VnArial" w:eastAsia="Times New Roman" w:hAnsi=".VnArial" w:cs="Times New Roman"/>
      <w:b/>
      <w:bCs/>
      <w:sz w:val="24"/>
      <w:szCs w:val="24"/>
    </w:rPr>
  </w:style>
  <w:style w:type="paragraph" w:customStyle="1" w:styleId="bang-bol">
    <w:name w:val="bang-bol"/>
    <w:basedOn w:val="Heading3"/>
    <w:rsid w:val="00945592"/>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945592"/>
    <w:pPr>
      <w:spacing w:before="60" w:after="60"/>
      <w:ind w:firstLine="284"/>
      <w:jc w:val="center"/>
    </w:pPr>
    <w:rPr>
      <w:rFonts w:ascii=".VnArial" w:hAnsi=".VnArial"/>
      <w:sz w:val="20"/>
      <w:szCs w:val="24"/>
    </w:rPr>
  </w:style>
  <w:style w:type="paragraph" w:customStyle="1" w:styleId="cen">
    <w:name w:val="cen"/>
    <w:basedOn w:val="Normal"/>
    <w:rsid w:val="00945592"/>
    <w:pPr>
      <w:spacing w:after="80" w:line="276" w:lineRule="auto"/>
      <w:ind w:firstLine="284"/>
      <w:jc w:val="center"/>
    </w:pPr>
    <w:rPr>
      <w:rFonts w:ascii=".VnTime" w:hAnsi=".VnTime"/>
      <w:sz w:val="24"/>
      <w:szCs w:val="24"/>
    </w:rPr>
  </w:style>
  <w:style w:type="paragraph" w:customStyle="1" w:styleId="text-bt">
    <w:name w:val="text-bt"/>
    <w:basedOn w:val="Normal"/>
    <w:rsid w:val="00945592"/>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945592"/>
    <w:rPr>
      <w:rFonts w:ascii="Tahoma" w:hAnsi="Tahoma" w:cs="Tahoma" w:hint="default"/>
      <w:sz w:val="16"/>
      <w:szCs w:val="16"/>
    </w:rPr>
  </w:style>
  <w:style w:type="character" w:customStyle="1" w:styleId="post-labels">
    <w:name w:val="post-labels"/>
    <w:basedOn w:val="DefaultParagraphFont"/>
    <w:rsid w:val="00945592"/>
  </w:style>
  <w:style w:type="character" w:customStyle="1" w:styleId="item-controlblog-admin">
    <w:name w:val="item-control blog-admin"/>
    <w:basedOn w:val="DefaultParagraphFont"/>
    <w:rsid w:val="00945592"/>
  </w:style>
  <w:style w:type="paragraph" w:customStyle="1" w:styleId="csoduoi12arial0">
    <w:name w:val="cso duoi 12arial"/>
    <w:basedOn w:val="Normal"/>
    <w:link w:val="csoduoi12arialChar0"/>
    <w:rsid w:val="00945592"/>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945592"/>
    <w:rPr>
      <w:rFonts w:ascii=".VnArial" w:eastAsia="Times New Roman" w:hAnsi=".VnArial" w:cs="Times New Roman"/>
      <w:sz w:val="24"/>
      <w:szCs w:val="20"/>
      <w:vertAlign w:val="subscript"/>
    </w:rPr>
  </w:style>
  <w:style w:type="character" w:customStyle="1" w:styleId="a">
    <w:name w:val="a"/>
    <w:basedOn w:val="DefaultParagraphFont"/>
    <w:rsid w:val="00945592"/>
  </w:style>
  <w:style w:type="character" w:customStyle="1" w:styleId="l6">
    <w:name w:val="l6"/>
    <w:basedOn w:val="DefaultParagraphFont"/>
    <w:rsid w:val="00945592"/>
  </w:style>
  <w:style w:type="character" w:customStyle="1" w:styleId="cautl">
    <w:name w:val="cautl"/>
    <w:basedOn w:val="DefaultParagraphFont"/>
    <w:rsid w:val="00945592"/>
  </w:style>
  <w:style w:type="paragraph" w:styleId="z-TopofForm">
    <w:name w:val="HTML Top of Form"/>
    <w:basedOn w:val="Normal"/>
    <w:next w:val="Normal"/>
    <w:link w:val="z-TopofFormChar"/>
    <w:hidden/>
    <w:uiPriority w:val="99"/>
    <w:semiHidden/>
    <w:unhideWhenUsed/>
    <w:rsid w:val="0094559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5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559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592"/>
    <w:rPr>
      <w:rFonts w:ascii="Arial" w:eastAsia="Times New Roman" w:hAnsi="Arial" w:cs="Arial"/>
      <w:vanish/>
      <w:sz w:val="16"/>
      <w:szCs w:val="16"/>
    </w:rPr>
  </w:style>
  <w:style w:type="character" w:customStyle="1" w:styleId="underan">
    <w:name w:val="under_an"/>
    <w:basedOn w:val="DefaultParagraphFont"/>
    <w:rsid w:val="00945592"/>
  </w:style>
  <w:style w:type="paragraph" w:customStyle="1" w:styleId="first">
    <w:name w:val="first"/>
    <w:basedOn w:val="Normal"/>
    <w:rsid w:val="00945592"/>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945592"/>
  </w:style>
  <w:style w:type="character" w:customStyle="1" w:styleId="fn">
    <w:name w:val="fn"/>
    <w:basedOn w:val="DefaultParagraphFont"/>
    <w:rsid w:val="00945592"/>
  </w:style>
  <w:style w:type="character" w:customStyle="1" w:styleId="post-comments">
    <w:name w:val="post-comments"/>
    <w:basedOn w:val="DefaultParagraphFont"/>
    <w:rsid w:val="00945592"/>
  </w:style>
  <w:style w:type="character" w:customStyle="1" w:styleId="vbgioithieu">
    <w:name w:val="vb_gioi_thieu"/>
    <w:basedOn w:val="DefaultParagraphFont"/>
    <w:rsid w:val="00945592"/>
  </w:style>
  <w:style w:type="character" w:customStyle="1" w:styleId="indexstorytext">
    <w:name w:val="indexstorytext"/>
    <w:basedOn w:val="DefaultParagraphFont"/>
    <w:rsid w:val="00945592"/>
  </w:style>
  <w:style w:type="paragraph" w:customStyle="1" w:styleId="Normal00">
    <w:name w:val="Normal_0"/>
    <w:qFormat/>
    <w:rsid w:val="00364C9D"/>
    <w:pPr>
      <w:widowControl w:val="0"/>
    </w:pPr>
    <w:rPr>
      <w:rFonts w:ascii="Times New Roman" w:eastAsia="Times New Roman" w:hAnsi="Times New Roman"/>
      <w:sz w:val="24"/>
      <w:szCs w:val="24"/>
      <w:lang w:val="vi-VN" w:eastAsia="vi-VN"/>
    </w:rPr>
  </w:style>
  <w:style w:type="paragraph" w:customStyle="1" w:styleId="Cu">
    <w:name w:val="Câu"/>
    <w:basedOn w:val="ListParagraph"/>
    <w:link w:val="CuChar"/>
    <w:qFormat/>
    <w:rsid w:val="0065252B"/>
    <w:pPr>
      <w:widowControl/>
      <w:numPr>
        <w:numId w:val="6"/>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65252B"/>
    <w:rPr>
      <w:rFonts w:ascii="Times New Roman" w:hAnsi="Times New Roman" w:cs="Times New Roman"/>
      <w:sz w:val="24"/>
    </w:rPr>
  </w:style>
  <w:style w:type="paragraph" w:customStyle="1" w:styleId="pn">
    <w:name w:val="Đáp án"/>
    <w:basedOn w:val="Normal"/>
    <w:link w:val="pnChar"/>
    <w:qFormat/>
    <w:rsid w:val="0065252B"/>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65252B"/>
    <w:rPr>
      <w:rFonts w:ascii="Times New Roman" w:hAnsi="Times New Roman" w:cs="Times New Roman"/>
      <w:sz w:val="24"/>
    </w:rPr>
  </w:style>
  <w:style w:type="paragraph" w:customStyle="1" w:styleId="CharChar3CharChar">
    <w:name w:val="Char Char3 Char Char"/>
    <w:basedOn w:val="Normal"/>
    <w:autoRedefine/>
    <w:rsid w:val="006F67B2"/>
    <w:pPr>
      <w:spacing w:after="160" w:line="240" w:lineRule="exact"/>
      <w:ind w:firstLine="567"/>
    </w:pPr>
    <w:rPr>
      <w:rFonts w:ascii="Verdana" w:hAnsi="Verdana" w:cs="Verdana"/>
      <w:sz w:val="20"/>
      <w:szCs w:val="20"/>
    </w:rPr>
  </w:style>
  <w:style w:type="character" w:customStyle="1" w:styleId="fontstyle310">
    <w:name w:val="fontstyle31"/>
    <w:rsid w:val="007C699C"/>
    <w:rPr>
      <w:rFonts w:ascii="Times-Bold" w:hAnsi="Times-Bold" w:hint="default"/>
      <w:b/>
      <w:bCs/>
      <w:i w:val="0"/>
      <w:iCs w:val="0"/>
      <w:color w:val="000000"/>
      <w:sz w:val="24"/>
      <w:szCs w:val="24"/>
    </w:rPr>
  </w:style>
  <w:style w:type="character" w:customStyle="1" w:styleId="Bodytext20">
    <w:name w:val="Body text (2)_"/>
    <w:link w:val="Bodytext21"/>
    <w:rsid w:val="00B602A0"/>
    <w:rPr>
      <w:rFonts w:ascii="Times New Roman" w:hAnsi="Times New Roman" w:cs="Times New Roman"/>
      <w:b/>
      <w:bCs/>
      <w:sz w:val="18"/>
      <w:szCs w:val="18"/>
      <w:shd w:val="clear" w:color="auto" w:fill="FFFFFF"/>
    </w:rPr>
  </w:style>
  <w:style w:type="paragraph" w:customStyle="1" w:styleId="Bodytext21">
    <w:name w:val="Body text (2)1"/>
    <w:basedOn w:val="Normal"/>
    <w:link w:val="Bodytext20"/>
    <w:rsid w:val="00B602A0"/>
    <w:pPr>
      <w:widowControl w:val="0"/>
      <w:shd w:val="clear" w:color="auto" w:fill="FFFFFF"/>
      <w:spacing w:line="178" w:lineRule="exact"/>
      <w:jc w:val="both"/>
    </w:pPr>
    <w:rPr>
      <w:rFonts w:ascii="Times New Roman" w:eastAsia="Calibri" w:hAnsi="Times New Roman"/>
      <w:b/>
      <w:bCs/>
      <w:sz w:val="18"/>
      <w:szCs w:val="18"/>
    </w:rPr>
  </w:style>
  <w:style w:type="character" w:customStyle="1" w:styleId="Bodytext2102">
    <w:name w:val="Body text (2) + 102"/>
    <w:aliases w:val="5 pt2"/>
    <w:rsid w:val="00B602A0"/>
    <w:rPr>
      <w:rFonts w:ascii="Times New Roman" w:hAnsi="Times New Roman" w:cs="Times New Roman"/>
      <w:b/>
      <w:bCs/>
      <w:sz w:val="21"/>
      <w:szCs w:val="21"/>
      <w:shd w:val="clear" w:color="auto" w:fill="FFFFFF"/>
    </w:rPr>
  </w:style>
  <w:style w:type="character" w:customStyle="1" w:styleId="Bodytext4">
    <w:name w:val="Body text (4)_"/>
    <w:link w:val="Bodytext40"/>
    <w:rsid w:val="00B602A0"/>
    <w:rPr>
      <w:rFonts w:ascii="Times New Roman" w:hAnsi="Times New Roman" w:cs="Times New Roman"/>
      <w:shd w:val="clear" w:color="auto" w:fill="FFFFFF"/>
    </w:rPr>
  </w:style>
  <w:style w:type="paragraph" w:customStyle="1" w:styleId="Bodytext40">
    <w:name w:val="Body text (4)"/>
    <w:basedOn w:val="Normal"/>
    <w:link w:val="Bodytext4"/>
    <w:rsid w:val="00B602A0"/>
    <w:pPr>
      <w:widowControl w:val="0"/>
      <w:shd w:val="clear" w:color="auto" w:fill="FFFFFF"/>
      <w:spacing w:line="240" w:lineRule="exact"/>
      <w:jc w:val="both"/>
    </w:pPr>
    <w:rPr>
      <w:rFonts w:ascii="Times New Roman" w:eastAsia="Calibri" w:hAnsi="Times New Roman"/>
    </w:rPr>
  </w:style>
  <w:style w:type="character" w:customStyle="1" w:styleId="Bodytext27pt1">
    <w:name w:val="Body text (2) + 7 pt1"/>
    <w:aliases w:val="Not Bold5"/>
    <w:rsid w:val="00B602A0"/>
    <w:rPr>
      <w:rFonts w:ascii="Times New Roman" w:hAnsi="Times New Roman" w:cs="Times New Roman"/>
      <w:b/>
      <w:bCs/>
      <w:sz w:val="14"/>
      <w:szCs w:val="14"/>
      <w:shd w:val="clear" w:color="auto" w:fill="FFFFFF"/>
    </w:rPr>
  </w:style>
  <w:style w:type="character" w:customStyle="1" w:styleId="Bodytext210pt1">
    <w:name w:val="Body text (2) + 10 pt1"/>
    <w:rsid w:val="00B602A0"/>
    <w:rPr>
      <w:rFonts w:ascii="Times New Roman" w:hAnsi="Times New Roman" w:cs="Times New Roman"/>
      <w:b/>
      <w:bCs/>
      <w:sz w:val="20"/>
      <w:szCs w:val="20"/>
      <w:shd w:val="clear" w:color="auto" w:fill="FFFFFF"/>
    </w:rPr>
  </w:style>
  <w:style w:type="paragraph" w:customStyle="1" w:styleId="BodyText30">
    <w:name w:val="Body Text3"/>
    <w:basedOn w:val="Normal"/>
    <w:rsid w:val="004230C8"/>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E504C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5pt1">
    <w:name w:val="Body text + 5 pt1"/>
    <w:rsid w:val="003C3EA0"/>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5TimesNewRoman2">
    <w:name w:val="Body text (5) + Times New Roman2"/>
    <w:aliases w:val="10.5 pt1"/>
    <w:rsid w:val="00143295"/>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143295"/>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CharChar0">
    <w:name w:val="Char Char"/>
    <w:basedOn w:val="Normal"/>
    <w:autoRedefine/>
    <w:rsid w:val="00A70534"/>
    <w:pPr>
      <w:spacing w:after="160" w:line="240" w:lineRule="exact"/>
      <w:ind w:firstLine="567"/>
    </w:pPr>
    <w:rPr>
      <w:rFonts w:ascii="Verdana" w:hAnsi="Verdana" w:cs="Verdana"/>
      <w:sz w:val="20"/>
      <w:szCs w:val="20"/>
    </w:rPr>
  </w:style>
  <w:style w:type="table" w:styleId="ColorfulShading-Accent1">
    <w:name w:val="Colorful Shading Accent 1"/>
    <w:basedOn w:val="TableNormal"/>
    <w:uiPriority w:val="71"/>
    <w:rsid w:val="00A153E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NormalWebChar">
    <w:name w:val="Normal (Web) Char"/>
    <w:link w:val="NormalWeb"/>
    <w:uiPriority w:val="99"/>
    <w:locked/>
    <w:rsid w:val="00B83306"/>
    <w:rPr>
      <w:rFonts w:ascii="Times New Roman" w:eastAsia="Times New Roman" w:hAnsi="Times New Roman" w:cs="Times New Roman"/>
      <w:sz w:val="24"/>
      <w:szCs w:val="24"/>
    </w:rPr>
  </w:style>
  <w:style w:type="table" w:customStyle="1" w:styleId="TableGrid11">
    <w:name w:val="Table Grid11"/>
    <w:basedOn w:val="TableNormal"/>
    <w:uiPriority w:val="59"/>
    <w:rsid w:val="00893983"/>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ED"/>
    <w:rPr>
      <w:rFonts w:eastAsia="Times New Roman"/>
      <w:sz w:val="22"/>
      <w:szCs w:val="22"/>
    </w:rPr>
  </w:style>
  <w:style w:type="paragraph" w:styleId="Heading1">
    <w:name w:val="heading 1"/>
    <w:aliases w:val="Tieu_de1,TieuDe1ML1"/>
    <w:basedOn w:val="Normal"/>
    <w:link w:val="Heading1Char"/>
    <w:qFormat/>
    <w:rsid w:val="00E61475"/>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E61475"/>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2058DA"/>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2058DA"/>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2058DA"/>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E61475"/>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2058DA"/>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2058DA"/>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9E16E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75"/>
    <w:pPr>
      <w:tabs>
        <w:tab w:val="center" w:pos="4680"/>
        <w:tab w:val="right" w:pos="9360"/>
      </w:tabs>
    </w:pPr>
    <w:rPr>
      <w:rFonts w:eastAsia="Calibri"/>
    </w:rPr>
  </w:style>
  <w:style w:type="character" w:customStyle="1" w:styleId="HeaderChar">
    <w:name w:val="Header Char"/>
    <w:basedOn w:val="DefaultParagraphFont"/>
    <w:link w:val="Header"/>
    <w:uiPriority w:val="99"/>
    <w:rsid w:val="00E61475"/>
  </w:style>
  <w:style w:type="paragraph" w:styleId="Footer">
    <w:name w:val="footer"/>
    <w:basedOn w:val="Normal"/>
    <w:link w:val="FooterChar"/>
    <w:uiPriority w:val="99"/>
    <w:unhideWhenUsed/>
    <w:rsid w:val="00E61475"/>
    <w:pPr>
      <w:tabs>
        <w:tab w:val="center" w:pos="4680"/>
        <w:tab w:val="right" w:pos="9360"/>
      </w:tabs>
    </w:pPr>
    <w:rPr>
      <w:rFonts w:eastAsia="Calibri"/>
    </w:rPr>
  </w:style>
  <w:style w:type="character" w:customStyle="1" w:styleId="FooterChar">
    <w:name w:val="Footer Char"/>
    <w:basedOn w:val="DefaultParagraphFont"/>
    <w:link w:val="Footer"/>
    <w:uiPriority w:val="99"/>
    <w:rsid w:val="00E61475"/>
  </w:style>
  <w:style w:type="paragraph" w:styleId="BalloonText">
    <w:name w:val="Balloon Text"/>
    <w:basedOn w:val="Normal"/>
    <w:link w:val="BalloonTextChar"/>
    <w:unhideWhenUsed/>
    <w:rsid w:val="00E61475"/>
    <w:rPr>
      <w:rFonts w:ascii="Tahoma" w:eastAsia="Calibri" w:hAnsi="Tahoma" w:cs="Tahoma"/>
      <w:sz w:val="16"/>
      <w:szCs w:val="16"/>
    </w:rPr>
  </w:style>
  <w:style w:type="character" w:customStyle="1" w:styleId="BalloonTextChar">
    <w:name w:val="Balloon Text Char"/>
    <w:link w:val="BalloonText"/>
    <w:rsid w:val="00E61475"/>
    <w:rPr>
      <w:rFonts w:ascii="Tahoma" w:hAnsi="Tahoma" w:cs="Tahoma"/>
      <w:sz w:val="16"/>
      <w:szCs w:val="16"/>
    </w:rPr>
  </w:style>
  <w:style w:type="paragraph" w:styleId="BodyText">
    <w:name w:val="Body Text"/>
    <w:basedOn w:val="Normal"/>
    <w:link w:val="BodyTextChar"/>
    <w:uiPriority w:val="1"/>
    <w:qFormat/>
    <w:rsid w:val="00E61475"/>
    <w:pPr>
      <w:widowControl w:val="0"/>
      <w:ind w:left="112"/>
    </w:pPr>
    <w:rPr>
      <w:rFonts w:ascii="Times New Roman" w:hAnsi="Times New Roman"/>
      <w:sz w:val="24"/>
      <w:szCs w:val="24"/>
    </w:rPr>
  </w:style>
  <w:style w:type="character" w:customStyle="1" w:styleId="BodyTextChar">
    <w:name w:val="Body Text Char"/>
    <w:link w:val="BodyText"/>
    <w:uiPriority w:val="1"/>
    <w:rsid w:val="00E61475"/>
    <w:rPr>
      <w:rFonts w:ascii="Times New Roman" w:eastAsia="Times New Roman" w:hAnsi="Times New Roman"/>
      <w:sz w:val="24"/>
      <w:szCs w:val="24"/>
    </w:rPr>
  </w:style>
  <w:style w:type="character" w:customStyle="1" w:styleId="Heading1Char">
    <w:name w:val="Heading 1 Char"/>
    <w:aliases w:val="Tieu_de1 Char1,TieuDe1ML1 Char1"/>
    <w:link w:val="Heading1"/>
    <w:rsid w:val="00E61475"/>
    <w:rPr>
      <w:rFonts w:ascii="Times New Roman" w:eastAsia="Times New Roman" w:hAnsi="Times New Roman"/>
      <w:b/>
      <w:bCs/>
    </w:rPr>
  </w:style>
  <w:style w:type="character" w:customStyle="1" w:styleId="Heading2Char">
    <w:name w:val="Heading 2 Char"/>
    <w:aliases w:val=" Char Char Char Char Char"/>
    <w:link w:val="Heading2"/>
    <w:rsid w:val="00E61475"/>
    <w:rPr>
      <w:rFonts w:ascii="Times New Roman" w:eastAsia="Times New Roman" w:hAnsi="Times New Roman"/>
      <w:b/>
      <w:bCs/>
      <w:sz w:val="24"/>
      <w:szCs w:val="24"/>
    </w:rPr>
  </w:style>
  <w:style w:type="character" w:customStyle="1" w:styleId="Heading6Char">
    <w:name w:val="Heading 6 Char"/>
    <w:link w:val="Heading6"/>
    <w:rsid w:val="00E61475"/>
    <w:rPr>
      <w:rFonts w:ascii="Cambria" w:eastAsia="Times New Roman" w:hAnsi="Cambria" w:cs="Times New Roman"/>
      <w:i/>
      <w:iCs/>
      <w:color w:val="243F60"/>
    </w:rPr>
  </w:style>
  <w:style w:type="paragraph" w:styleId="ListParagraph">
    <w:name w:val="List Paragraph"/>
    <w:aliases w:val="HPL01"/>
    <w:basedOn w:val="Normal"/>
    <w:link w:val="ListParagraphChar"/>
    <w:uiPriority w:val="1"/>
    <w:qFormat/>
    <w:rsid w:val="00E61475"/>
    <w:pPr>
      <w:widowControl w:val="0"/>
    </w:pPr>
    <w:rPr>
      <w:rFonts w:eastAsia="Calibri"/>
    </w:rPr>
  </w:style>
  <w:style w:type="paragraph" w:customStyle="1" w:styleId="TableParagraph">
    <w:name w:val="Table Paragraph"/>
    <w:basedOn w:val="Normal"/>
    <w:uiPriority w:val="1"/>
    <w:qFormat/>
    <w:rsid w:val="00E61475"/>
    <w:pPr>
      <w:widowControl w:val="0"/>
    </w:pPr>
    <w:rPr>
      <w:rFonts w:eastAsia="Calibri"/>
    </w:rPr>
  </w:style>
  <w:style w:type="character" w:styleId="Emphasis">
    <w:name w:val="Emphasis"/>
    <w:uiPriority w:val="20"/>
    <w:qFormat/>
    <w:rsid w:val="00E61475"/>
    <w:rPr>
      <w:i/>
      <w:iCs/>
    </w:rPr>
  </w:style>
  <w:style w:type="paragraph" w:styleId="NoSpacing">
    <w:name w:val="No Spacing"/>
    <w:qFormat/>
    <w:rsid w:val="00E61475"/>
    <w:rPr>
      <w:sz w:val="22"/>
      <w:szCs w:val="22"/>
    </w:rPr>
  </w:style>
  <w:style w:type="table" w:styleId="TableGrid">
    <w:name w:val="Table Grid"/>
    <w:aliases w:val="tham khao"/>
    <w:basedOn w:val="TableNormal"/>
    <w:rsid w:val="00E614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61475"/>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Normal"/>
    <w:rsid w:val="00E61475"/>
    <w:pPr>
      <w:widowControl w:val="0"/>
      <w:autoSpaceDE w:val="0"/>
      <w:autoSpaceDN w:val="0"/>
      <w:adjustRightInd w:val="0"/>
    </w:pPr>
    <w:rPr>
      <w:rFonts w:ascii="Times New Roman" w:hAnsi="Times New Roman"/>
      <w:sz w:val="24"/>
      <w:szCs w:val="24"/>
    </w:rPr>
  </w:style>
  <w:style w:type="paragraph" w:styleId="NormalWeb">
    <w:name w:val="Normal (Web)"/>
    <w:basedOn w:val="Normal"/>
    <w:link w:val="NormalWebChar"/>
    <w:uiPriority w:val="99"/>
    <w:unhideWhenUsed/>
    <w:rsid w:val="00E6147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E61475"/>
    <w:pPr>
      <w:spacing w:before="120"/>
      <w:ind w:left="737"/>
      <w:jc w:val="both"/>
    </w:pPr>
    <w:rPr>
      <w:rFonts w:ascii="Times New Roman" w:hAnsi="Times New Roman"/>
      <w:sz w:val="24"/>
      <w:szCs w:val="24"/>
    </w:rPr>
  </w:style>
  <w:style w:type="paragraph" w:customStyle="1" w:styleId="Cau">
    <w:name w:val="Cau"/>
    <w:basedOn w:val="Normal"/>
    <w:link w:val="CauChar"/>
    <w:rsid w:val="00E61475"/>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E61475"/>
    <w:rPr>
      <w:rFonts w:ascii="Times New Roman" w:eastAsia="Times New Roman" w:hAnsi="Times New Roman" w:cs="Times New Roman"/>
      <w:sz w:val="24"/>
      <w:szCs w:val="24"/>
    </w:rPr>
  </w:style>
  <w:style w:type="paragraph" w:styleId="DocumentMap">
    <w:name w:val="Document Map"/>
    <w:basedOn w:val="Normal"/>
    <w:link w:val="DocumentMapChar"/>
    <w:rsid w:val="00E61475"/>
    <w:pPr>
      <w:shd w:val="clear" w:color="auto" w:fill="000080"/>
    </w:pPr>
    <w:rPr>
      <w:rFonts w:ascii="Tahoma" w:hAnsi="Tahoma" w:cs="Tahoma"/>
      <w:sz w:val="20"/>
      <w:szCs w:val="20"/>
    </w:rPr>
  </w:style>
  <w:style w:type="character" w:customStyle="1" w:styleId="DocumentMapChar">
    <w:name w:val="Document Map Char"/>
    <w:link w:val="DocumentMap"/>
    <w:rsid w:val="00E61475"/>
    <w:rPr>
      <w:rFonts w:ascii="Tahoma" w:eastAsia="Times New Roman" w:hAnsi="Tahoma" w:cs="Tahoma"/>
      <w:sz w:val="20"/>
      <w:szCs w:val="20"/>
      <w:shd w:val="clear" w:color="auto" w:fill="000080"/>
    </w:rPr>
  </w:style>
  <w:style w:type="paragraph" w:customStyle="1" w:styleId="msonormalcxspmiddle">
    <w:name w:val="msonormalcxspmiddle"/>
    <w:basedOn w:val="Normal"/>
    <w:rsid w:val="00E6147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E61475"/>
    <w:pPr>
      <w:spacing w:after="160" w:line="240" w:lineRule="exact"/>
      <w:ind w:firstLine="567"/>
    </w:pPr>
    <w:rPr>
      <w:rFonts w:ascii="Verdana" w:hAnsi="Verdana" w:cs="Verdana"/>
      <w:sz w:val="20"/>
      <w:szCs w:val="20"/>
    </w:rPr>
  </w:style>
  <w:style w:type="character" w:styleId="Strong">
    <w:name w:val="Strong"/>
    <w:uiPriority w:val="22"/>
    <w:qFormat/>
    <w:rsid w:val="00E61475"/>
    <w:rPr>
      <w:b/>
      <w:bCs/>
    </w:rPr>
  </w:style>
  <w:style w:type="character" w:customStyle="1" w:styleId="apple-converted-space">
    <w:name w:val="apple-converted-space"/>
    <w:rsid w:val="00E61475"/>
    <w:rPr>
      <w:rFonts w:cs="Times New Roman"/>
    </w:rPr>
  </w:style>
  <w:style w:type="paragraph" w:customStyle="1" w:styleId="Normal0">
    <w:name w:val="[Normal]"/>
    <w:rsid w:val="00E61475"/>
    <w:pPr>
      <w:autoSpaceDE w:val="0"/>
      <w:autoSpaceDN w:val="0"/>
      <w:adjustRightInd w:val="0"/>
    </w:pPr>
    <w:rPr>
      <w:rFonts w:ascii="Arial" w:eastAsia="Times New Roman" w:hAnsi="Arial" w:cs="Arial"/>
      <w:sz w:val="24"/>
      <w:szCs w:val="24"/>
    </w:rPr>
  </w:style>
  <w:style w:type="character" w:styleId="Hyperlink">
    <w:name w:val="Hyperlink"/>
    <w:uiPriority w:val="99"/>
    <w:unhideWhenUsed/>
    <w:rsid w:val="00E61475"/>
    <w:rPr>
      <w:color w:val="0000FF"/>
      <w:u w:val="single"/>
    </w:rPr>
  </w:style>
  <w:style w:type="paragraph" w:customStyle="1" w:styleId="NormalTimesNewRomans">
    <w:name w:val="Normal + Times New Romans"/>
    <w:basedOn w:val="Normal"/>
    <w:uiPriority w:val="99"/>
    <w:rsid w:val="00E6147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60745D"/>
  </w:style>
  <w:style w:type="paragraph" w:customStyle="1" w:styleId="the-article-summary">
    <w:name w:val="the-article-summary"/>
    <w:basedOn w:val="Normal"/>
    <w:rsid w:val="0060745D"/>
    <w:pPr>
      <w:spacing w:before="100" w:beforeAutospacing="1" w:after="100" w:afterAutospacing="1"/>
    </w:pPr>
    <w:rPr>
      <w:rFonts w:ascii="Times New Roman" w:hAnsi="Times New Roman"/>
      <w:sz w:val="24"/>
      <w:szCs w:val="24"/>
    </w:rPr>
  </w:style>
  <w:style w:type="character" w:styleId="FollowedHyperlink">
    <w:name w:val="FollowedHyperlink"/>
    <w:unhideWhenUsed/>
    <w:rsid w:val="005151FC"/>
    <w:rPr>
      <w:color w:val="800080"/>
      <w:u w:val="single"/>
    </w:rPr>
  </w:style>
  <w:style w:type="paragraph" w:customStyle="1" w:styleId="MTDisplayEquation">
    <w:name w:val="MTDisplayEquation"/>
    <w:basedOn w:val="Normal"/>
    <w:next w:val="Normal"/>
    <w:link w:val="MTDisplayEquationChar"/>
    <w:rsid w:val="00225795"/>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225795"/>
    <w:rPr>
      <w:rFonts w:ascii="Times New Roman" w:eastAsia="Times New Roman" w:hAnsi="Times New Roman" w:cs="Times New Roman"/>
      <w:sz w:val="24"/>
      <w:szCs w:val="24"/>
    </w:rPr>
  </w:style>
  <w:style w:type="character" w:styleId="PlaceholderText">
    <w:name w:val="Placeholder Text"/>
    <w:uiPriority w:val="99"/>
    <w:rsid w:val="002D34DD"/>
    <w:rPr>
      <w:color w:val="808080"/>
    </w:rPr>
  </w:style>
  <w:style w:type="character" w:styleId="PageNumber">
    <w:name w:val="page number"/>
    <w:basedOn w:val="DefaultParagraphFont"/>
    <w:rsid w:val="005F01EE"/>
  </w:style>
  <w:style w:type="character" w:customStyle="1" w:styleId="Bodytext7">
    <w:name w:val="Body text (7)_"/>
    <w:link w:val="Bodytext70"/>
    <w:locked/>
    <w:rsid w:val="005F01EE"/>
    <w:rPr>
      <w:b/>
      <w:bCs/>
      <w:shd w:val="clear" w:color="auto" w:fill="FFFFFF"/>
    </w:rPr>
  </w:style>
  <w:style w:type="paragraph" w:customStyle="1" w:styleId="Bodytext70">
    <w:name w:val="Body text (7)"/>
    <w:basedOn w:val="Normal"/>
    <w:link w:val="Bodytext7"/>
    <w:rsid w:val="005F01EE"/>
    <w:pPr>
      <w:widowControl w:val="0"/>
      <w:shd w:val="clear" w:color="auto" w:fill="FFFFFF"/>
      <w:spacing w:line="252" w:lineRule="exact"/>
    </w:pPr>
    <w:rPr>
      <w:rFonts w:eastAsia="Calibri"/>
      <w:b/>
      <w:bCs/>
    </w:rPr>
  </w:style>
  <w:style w:type="character" w:customStyle="1" w:styleId="Bodytext7NotBold">
    <w:name w:val="Body text (7) + Not Bold"/>
    <w:rsid w:val="005F01EE"/>
    <w:rPr>
      <w:b/>
      <w:bCs/>
      <w:shd w:val="clear" w:color="auto" w:fill="FFFFFF"/>
    </w:rPr>
  </w:style>
  <w:style w:type="character" w:customStyle="1" w:styleId="Bodytext7NotBold1">
    <w:name w:val="Body text (7) + Not Bold1"/>
    <w:aliases w:val="Italic13"/>
    <w:rsid w:val="005F01EE"/>
    <w:rPr>
      <w:b/>
      <w:bCs/>
      <w:i/>
      <w:iCs/>
      <w:shd w:val="clear" w:color="auto" w:fill="FFFFFF"/>
    </w:rPr>
  </w:style>
  <w:style w:type="character" w:customStyle="1" w:styleId="Bodytext7105pt1">
    <w:name w:val="Body text (7) + 10.5 pt1"/>
    <w:aliases w:val="Spacing 1 pt3"/>
    <w:rsid w:val="005F01EE"/>
    <w:rPr>
      <w:rFonts w:cs="Times New Roman"/>
      <w:b/>
      <w:bCs/>
      <w:spacing w:val="20"/>
      <w:sz w:val="21"/>
      <w:szCs w:val="21"/>
      <w:lang w:bidi="ar-SA"/>
    </w:rPr>
  </w:style>
  <w:style w:type="character" w:customStyle="1" w:styleId="Bodytext7105pt">
    <w:name w:val="Body text (7) + 10.5 pt"/>
    <w:rsid w:val="005F01EE"/>
    <w:rPr>
      <w:rFonts w:cs="Times New Roman"/>
      <w:b/>
      <w:bCs/>
      <w:sz w:val="21"/>
      <w:szCs w:val="21"/>
      <w:lang w:bidi="ar-SA"/>
    </w:rPr>
  </w:style>
  <w:style w:type="character" w:customStyle="1" w:styleId="mn">
    <w:name w:val="mn"/>
    <w:rsid w:val="005F01EE"/>
    <w:rPr>
      <w:rFonts w:cs="Times New Roman"/>
    </w:rPr>
  </w:style>
  <w:style w:type="character" w:customStyle="1" w:styleId="mi">
    <w:name w:val="mi"/>
    <w:rsid w:val="005F01EE"/>
    <w:rPr>
      <w:rFonts w:cs="Times New Roman"/>
    </w:rPr>
  </w:style>
  <w:style w:type="character" w:customStyle="1" w:styleId="Cau1Char">
    <w:name w:val="Cau 1 Char"/>
    <w:link w:val="Cau1"/>
    <w:locked/>
    <w:rsid w:val="009711F7"/>
    <w:rPr>
      <w:color w:val="000000"/>
      <w:sz w:val="24"/>
    </w:rPr>
  </w:style>
  <w:style w:type="paragraph" w:customStyle="1" w:styleId="Cau1">
    <w:name w:val="Cau 1"/>
    <w:basedOn w:val="Normal"/>
    <w:link w:val="Cau1Char"/>
    <w:rsid w:val="009711F7"/>
    <w:pPr>
      <w:widowControl w:val="0"/>
      <w:autoSpaceDE w:val="0"/>
      <w:autoSpaceDN w:val="0"/>
      <w:adjustRightInd w:val="0"/>
      <w:spacing w:before="60" w:line="288" w:lineRule="auto"/>
      <w:ind w:left="720" w:hanging="720"/>
      <w:jc w:val="both"/>
    </w:pPr>
    <w:rPr>
      <w:rFonts w:eastAsia="Calibri"/>
      <w:color w:val="000000"/>
      <w:sz w:val="24"/>
    </w:rPr>
  </w:style>
  <w:style w:type="character" w:customStyle="1" w:styleId="Heading3Char">
    <w:name w:val="Heading 3 Char"/>
    <w:link w:val="Heading3"/>
    <w:rsid w:val="002058DA"/>
    <w:rPr>
      <w:rFonts w:ascii="Times New Roman" w:eastAsia="Times New Roman" w:hAnsi="Times New Roman" w:cs="Times New Roman"/>
      <w:sz w:val="28"/>
      <w:szCs w:val="28"/>
      <w:lang w:eastAsia="ar-SA"/>
    </w:rPr>
  </w:style>
  <w:style w:type="character" w:customStyle="1" w:styleId="Heading4Char">
    <w:name w:val="Heading 4 Char"/>
    <w:link w:val="Heading4"/>
    <w:rsid w:val="002058DA"/>
    <w:rPr>
      <w:rFonts w:ascii="Times New Roman" w:eastAsia="Times New Roman" w:hAnsi="Times New Roman" w:cs="Times New Roman"/>
      <w:sz w:val="28"/>
      <w:szCs w:val="28"/>
      <w:lang w:val="pt-BR" w:eastAsia="ar-SA"/>
    </w:rPr>
  </w:style>
  <w:style w:type="character" w:customStyle="1" w:styleId="Heading5Char">
    <w:name w:val="Heading 5 Char"/>
    <w:link w:val="Heading5"/>
    <w:rsid w:val="002058DA"/>
    <w:rPr>
      <w:rFonts w:ascii="Times New Roman" w:eastAsia="Times New Roman" w:hAnsi="Times New Roman" w:cs="Times New Roman"/>
      <w:sz w:val="28"/>
      <w:szCs w:val="28"/>
      <w:lang w:eastAsia="ar-SA"/>
    </w:rPr>
  </w:style>
  <w:style w:type="character" w:customStyle="1" w:styleId="Heading7Char">
    <w:name w:val="Heading 7 Char"/>
    <w:link w:val="Heading7"/>
    <w:rsid w:val="002058DA"/>
    <w:rPr>
      <w:rFonts w:ascii="Times New Roman" w:eastAsia="Times New Roman" w:hAnsi="Times New Roman" w:cs="Times New Roman"/>
      <w:sz w:val="24"/>
      <w:szCs w:val="24"/>
      <w:lang w:eastAsia="ar-SA"/>
    </w:rPr>
  </w:style>
  <w:style w:type="character" w:customStyle="1" w:styleId="Heading8Char">
    <w:name w:val="Heading 8 Char"/>
    <w:link w:val="Heading8"/>
    <w:rsid w:val="002058DA"/>
    <w:rPr>
      <w:rFonts w:ascii="Times New Roman" w:eastAsia="Times New Roman" w:hAnsi="Times New Roman" w:cs="Times New Roman"/>
      <w:i/>
      <w:iCs/>
      <w:sz w:val="24"/>
      <w:szCs w:val="24"/>
      <w:lang w:eastAsia="ar-SA"/>
    </w:rPr>
  </w:style>
  <w:style w:type="paragraph" w:customStyle="1" w:styleId="VD">
    <w:name w:val="VD"/>
    <w:basedOn w:val="Normal"/>
    <w:rsid w:val="002058DA"/>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2058DA"/>
    <w:pPr>
      <w:suppressAutoHyphens/>
      <w:autoSpaceDE w:val="0"/>
    </w:pPr>
    <w:rPr>
      <w:rFonts w:ascii="Times New Roman" w:eastAsia="Arial" w:hAnsi="Times New Roman"/>
      <w:color w:val="000000"/>
      <w:sz w:val="24"/>
      <w:szCs w:val="24"/>
      <w:lang w:eastAsia="ar-SA"/>
    </w:rPr>
  </w:style>
  <w:style w:type="paragraph" w:customStyle="1" w:styleId="Hdg">
    <w:name w:val="Hdg"/>
    <w:basedOn w:val="Normal"/>
    <w:rsid w:val="002058DA"/>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2058D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058DA"/>
    <w:pPr>
      <w:suppressAutoHyphens/>
      <w:spacing w:after="60"/>
      <w:jc w:val="center"/>
      <w:outlineLvl w:val="1"/>
    </w:pPr>
    <w:rPr>
      <w:rFonts w:ascii="Arial" w:hAnsi="Arial" w:cs="Arial"/>
      <w:sz w:val="24"/>
      <w:szCs w:val="24"/>
      <w:lang w:eastAsia="ar-SA"/>
    </w:rPr>
  </w:style>
  <w:style w:type="character" w:customStyle="1" w:styleId="SubtitleChar">
    <w:name w:val="Subtitle Char"/>
    <w:link w:val="Subtitle"/>
    <w:rsid w:val="002058DA"/>
    <w:rPr>
      <w:rFonts w:ascii="Arial" w:eastAsia="Times New Roman" w:hAnsi="Arial" w:cs="Arial"/>
      <w:sz w:val="24"/>
      <w:szCs w:val="24"/>
      <w:lang w:eastAsia="ar-SA"/>
    </w:rPr>
  </w:style>
  <w:style w:type="paragraph" w:styleId="Title">
    <w:name w:val="Title"/>
    <w:basedOn w:val="Normal"/>
    <w:next w:val="Subtitle"/>
    <w:link w:val="TitleChar"/>
    <w:uiPriority w:val="1"/>
    <w:qFormat/>
    <w:rsid w:val="002058DA"/>
    <w:pPr>
      <w:suppressAutoHyphens/>
      <w:spacing w:line="360" w:lineRule="auto"/>
      <w:jc w:val="center"/>
    </w:pPr>
    <w:rPr>
      <w:rFonts w:ascii="Times New Roman" w:hAnsi="Times New Roman"/>
      <w:b/>
      <w:bCs/>
      <w:sz w:val="28"/>
      <w:szCs w:val="28"/>
      <w:lang w:eastAsia="ar-SA"/>
    </w:rPr>
  </w:style>
  <w:style w:type="character" w:customStyle="1" w:styleId="TitleChar">
    <w:name w:val="Title Char"/>
    <w:link w:val="Title"/>
    <w:rsid w:val="002058D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058DA"/>
    <w:pPr>
      <w:suppressAutoHyphens/>
      <w:spacing w:after="120"/>
      <w:ind w:left="360"/>
    </w:pPr>
    <w:rPr>
      <w:rFonts w:ascii=".VnTime" w:hAnsi=".VnTime"/>
      <w:sz w:val="28"/>
      <w:szCs w:val="20"/>
      <w:lang w:eastAsia="ar-SA"/>
    </w:rPr>
  </w:style>
  <w:style w:type="character" w:customStyle="1" w:styleId="BodyTextIndentChar">
    <w:name w:val="Body Text Indent Char"/>
    <w:link w:val="BodyTextIndent"/>
    <w:rsid w:val="002058DA"/>
    <w:rPr>
      <w:rFonts w:ascii=".VnTime" w:eastAsia="Times New Roman" w:hAnsi=".VnTime" w:cs="Times New Roman"/>
      <w:sz w:val="28"/>
      <w:szCs w:val="20"/>
      <w:lang w:eastAsia="ar-SA"/>
    </w:rPr>
  </w:style>
  <w:style w:type="paragraph" w:customStyle="1" w:styleId="Heading">
    <w:name w:val="Heading"/>
    <w:basedOn w:val="Normal"/>
    <w:next w:val="BodyText"/>
    <w:rsid w:val="002058DA"/>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2058DA"/>
    <w:pPr>
      <w:suppressLineNumbers/>
      <w:suppressAutoHyphens/>
    </w:pPr>
    <w:rPr>
      <w:rFonts w:ascii=".VnTime" w:hAnsi=".VnTime" w:cs="Tahoma"/>
      <w:sz w:val="28"/>
      <w:szCs w:val="28"/>
      <w:lang w:eastAsia="ar-SA"/>
    </w:rPr>
  </w:style>
  <w:style w:type="paragraph" w:customStyle="1" w:styleId="Phuongphap">
    <w:name w:val="Phuong phap"/>
    <w:basedOn w:val="Title"/>
    <w:rsid w:val="002058DA"/>
    <w:pPr>
      <w:spacing w:line="540" w:lineRule="exact"/>
      <w:jc w:val="both"/>
    </w:pPr>
    <w:rPr>
      <w:i/>
      <w:sz w:val="30"/>
      <w:szCs w:val="30"/>
    </w:rPr>
  </w:style>
  <w:style w:type="paragraph" w:customStyle="1" w:styleId="Tenphuongphap">
    <w:name w:val="Ten phuong phap"/>
    <w:basedOn w:val="Normal"/>
    <w:rsid w:val="002058DA"/>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2058DA"/>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2058DA"/>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2058DA"/>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2058DA"/>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2058DA"/>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2058DA"/>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2058DA"/>
    <w:pPr>
      <w:suppressLineNumbers/>
      <w:suppressAutoHyphens/>
    </w:pPr>
    <w:rPr>
      <w:rFonts w:ascii=".VnTime" w:hAnsi=".VnTime"/>
      <w:sz w:val="28"/>
      <w:szCs w:val="28"/>
      <w:lang w:eastAsia="ar-SA"/>
    </w:rPr>
  </w:style>
  <w:style w:type="paragraph" w:customStyle="1" w:styleId="TableHeading">
    <w:name w:val="Table Heading"/>
    <w:basedOn w:val="TableContents"/>
    <w:rsid w:val="002058DA"/>
    <w:pPr>
      <w:jc w:val="center"/>
    </w:pPr>
    <w:rPr>
      <w:b/>
      <w:bCs/>
    </w:rPr>
  </w:style>
  <w:style w:type="paragraph" w:customStyle="1" w:styleId="Framecontents">
    <w:name w:val="Frame contents"/>
    <w:basedOn w:val="BodyText"/>
    <w:rsid w:val="002058D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058DA"/>
    <w:rPr>
      <w:rFonts w:ascii="Symbol" w:eastAsia="Times New Roman" w:hAnsi="Symbol" w:cs="Times New Roman" w:hint="default"/>
    </w:rPr>
  </w:style>
  <w:style w:type="character" w:customStyle="1" w:styleId="WW8Num1z1">
    <w:name w:val="WW8Num1z1"/>
    <w:rsid w:val="002058DA"/>
    <w:rPr>
      <w:rFonts w:ascii="Courier New" w:hAnsi="Courier New" w:cs="Courier New" w:hint="default"/>
    </w:rPr>
  </w:style>
  <w:style w:type="character" w:customStyle="1" w:styleId="WW8Num1z2">
    <w:name w:val="WW8Num1z2"/>
    <w:rsid w:val="002058DA"/>
    <w:rPr>
      <w:rFonts w:ascii="Wingdings" w:hAnsi="Wingdings" w:hint="default"/>
    </w:rPr>
  </w:style>
  <w:style w:type="character" w:customStyle="1" w:styleId="WW8Num1z3">
    <w:name w:val="WW8Num1z3"/>
    <w:rsid w:val="002058DA"/>
    <w:rPr>
      <w:rFonts w:ascii="Symbol" w:hAnsi="Symbol" w:hint="default"/>
    </w:rPr>
  </w:style>
  <w:style w:type="character" w:customStyle="1" w:styleId="WW8Num2z0">
    <w:name w:val="WW8Num2z0"/>
    <w:rsid w:val="002058DA"/>
    <w:rPr>
      <w:rFonts w:ascii="Symbol" w:eastAsia="Times New Roman" w:hAnsi="Symbol" w:cs="Times New Roman" w:hint="default"/>
    </w:rPr>
  </w:style>
  <w:style w:type="character" w:customStyle="1" w:styleId="WW8Num2z1">
    <w:name w:val="WW8Num2z1"/>
    <w:rsid w:val="002058DA"/>
    <w:rPr>
      <w:rFonts w:ascii="Courier New" w:hAnsi="Courier New" w:cs="Courier New" w:hint="default"/>
    </w:rPr>
  </w:style>
  <w:style w:type="character" w:customStyle="1" w:styleId="WW8Num2z2">
    <w:name w:val="WW8Num2z2"/>
    <w:rsid w:val="002058DA"/>
    <w:rPr>
      <w:rFonts w:ascii="Wingdings" w:hAnsi="Wingdings" w:hint="default"/>
    </w:rPr>
  </w:style>
  <w:style w:type="character" w:customStyle="1" w:styleId="WW8Num2z3">
    <w:name w:val="WW8Num2z3"/>
    <w:rsid w:val="002058DA"/>
    <w:rPr>
      <w:rFonts w:ascii="Symbol" w:hAnsi="Symbol" w:hint="default"/>
    </w:rPr>
  </w:style>
  <w:style w:type="character" w:customStyle="1" w:styleId="WW8Num4z0">
    <w:name w:val="WW8Num4z0"/>
    <w:rsid w:val="002058DA"/>
    <w:rPr>
      <w:rFonts w:ascii="Symbol" w:eastAsia="Times New Roman" w:hAnsi="Symbol" w:cs="Times New Roman" w:hint="default"/>
    </w:rPr>
  </w:style>
  <w:style w:type="character" w:customStyle="1" w:styleId="WW8Num4z1">
    <w:name w:val="WW8Num4z1"/>
    <w:rsid w:val="002058DA"/>
    <w:rPr>
      <w:rFonts w:ascii="Courier New" w:hAnsi="Courier New" w:cs="Courier New" w:hint="default"/>
    </w:rPr>
  </w:style>
  <w:style w:type="character" w:customStyle="1" w:styleId="WW8Num4z2">
    <w:name w:val="WW8Num4z2"/>
    <w:rsid w:val="002058DA"/>
    <w:rPr>
      <w:rFonts w:ascii="Wingdings" w:hAnsi="Wingdings" w:hint="default"/>
    </w:rPr>
  </w:style>
  <w:style w:type="character" w:customStyle="1" w:styleId="WW8Num4z3">
    <w:name w:val="WW8Num4z3"/>
    <w:rsid w:val="002058DA"/>
    <w:rPr>
      <w:rFonts w:ascii="Symbol" w:hAnsi="Symbol" w:hint="default"/>
    </w:rPr>
  </w:style>
  <w:style w:type="character" w:customStyle="1" w:styleId="WW8Num5z0">
    <w:name w:val="WW8Num5z0"/>
    <w:rsid w:val="002058DA"/>
    <w:rPr>
      <w:rFonts w:ascii="Symbol" w:eastAsia="Times New Roman" w:hAnsi="Symbol" w:cs="Times New Roman" w:hint="default"/>
    </w:rPr>
  </w:style>
  <w:style w:type="character" w:customStyle="1" w:styleId="WW8Num5z1">
    <w:name w:val="WW8Num5z1"/>
    <w:rsid w:val="002058DA"/>
    <w:rPr>
      <w:rFonts w:ascii="Courier New" w:hAnsi="Courier New" w:cs="Courier New" w:hint="default"/>
    </w:rPr>
  </w:style>
  <w:style w:type="character" w:customStyle="1" w:styleId="WW8Num5z2">
    <w:name w:val="WW8Num5z2"/>
    <w:rsid w:val="002058DA"/>
    <w:rPr>
      <w:rFonts w:ascii="Wingdings" w:hAnsi="Wingdings" w:hint="default"/>
    </w:rPr>
  </w:style>
  <w:style w:type="character" w:customStyle="1" w:styleId="WW8Num5z3">
    <w:name w:val="WW8Num5z3"/>
    <w:rsid w:val="002058DA"/>
    <w:rPr>
      <w:rFonts w:ascii="Symbol" w:hAnsi="Symbol" w:hint="default"/>
    </w:rPr>
  </w:style>
  <w:style w:type="character" w:customStyle="1" w:styleId="WW8Num6z0">
    <w:name w:val="WW8Num6z0"/>
    <w:rsid w:val="002058DA"/>
    <w:rPr>
      <w:rFonts w:ascii="Symbol" w:eastAsia="Times New Roman" w:hAnsi="Symbol" w:cs="Times New Roman" w:hint="default"/>
    </w:rPr>
  </w:style>
  <w:style w:type="character" w:customStyle="1" w:styleId="WW8Num6z1">
    <w:name w:val="WW8Num6z1"/>
    <w:rsid w:val="002058DA"/>
    <w:rPr>
      <w:rFonts w:ascii="Courier New" w:hAnsi="Courier New" w:cs="Courier New" w:hint="default"/>
    </w:rPr>
  </w:style>
  <w:style w:type="character" w:customStyle="1" w:styleId="WW8Num6z2">
    <w:name w:val="WW8Num6z2"/>
    <w:rsid w:val="002058DA"/>
    <w:rPr>
      <w:rFonts w:ascii="Wingdings" w:hAnsi="Wingdings" w:hint="default"/>
    </w:rPr>
  </w:style>
  <w:style w:type="character" w:customStyle="1" w:styleId="WW8Num6z3">
    <w:name w:val="WW8Num6z3"/>
    <w:rsid w:val="002058DA"/>
    <w:rPr>
      <w:rFonts w:ascii="Symbol" w:hAnsi="Symbol" w:hint="default"/>
    </w:rPr>
  </w:style>
  <w:style w:type="character" w:customStyle="1" w:styleId="WW8Num7z0">
    <w:name w:val="WW8Num7z0"/>
    <w:rsid w:val="002058DA"/>
    <w:rPr>
      <w:rFonts w:ascii="Times New Roman" w:hAnsi="Times New Roman" w:cs="Times New Roman" w:hint="default"/>
      <w:b/>
      <w:bCs w:val="0"/>
      <w:i w:val="0"/>
      <w:iCs w:val="0"/>
      <w:sz w:val="24"/>
      <w:szCs w:val="24"/>
    </w:rPr>
  </w:style>
  <w:style w:type="character" w:customStyle="1" w:styleId="WW8Num8z0">
    <w:name w:val="WW8Num8z0"/>
    <w:rsid w:val="002058DA"/>
    <w:rPr>
      <w:rFonts w:ascii="Symbol" w:eastAsia="Times New Roman" w:hAnsi="Symbol" w:cs="Times New Roman" w:hint="default"/>
    </w:rPr>
  </w:style>
  <w:style w:type="character" w:customStyle="1" w:styleId="WW8Num8z1">
    <w:name w:val="WW8Num8z1"/>
    <w:rsid w:val="002058DA"/>
    <w:rPr>
      <w:rFonts w:ascii="Courier New" w:hAnsi="Courier New" w:cs="Courier New" w:hint="default"/>
    </w:rPr>
  </w:style>
  <w:style w:type="character" w:customStyle="1" w:styleId="WW8Num8z2">
    <w:name w:val="WW8Num8z2"/>
    <w:rsid w:val="002058DA"/>
    <w:rPr>
      <w:rFonts w:ascii="Wingdings" w:hAnsi="Wingdings" w:hint="default"/>
    </w:rPr>
  </w:style>
  <w:style w:type="character" w:customStyle="1" w:styleId="WW8Num8z3">
    <w:name w:val="WW8Num8z3"/>
    <w:rsid w:val="002058DA"/>
    <w:rPr>
      <w:rFonts w:ascii="Symbol" w:hAnsi="Symbol" w:hint="default"/>
    </w:rPr>
  </w:style>
  <w:style w:type="character" w:customStyle="1" w:styleId="WW8Num9z0">
    <w:name w:val="WW8Num9z0"/>
    <w:rsid w:val="002058DA"/>
    <w:rPr>
      <w:rFonts w:ascii="Symbol" w:eastAsia="Times New Roman" w:hAnsi="Symbol" w:cs="Times New Roman" w:hint="default"/>
    </w:rPr>
  </w:style>
  <w:style w:type="character" w:customStyle="1" w:styleId="WW8Num9z1">
    <w:name w:val="WW8Num9z1"/>
    <w:rsid w:val="002058DA"/>
    <w:rPr>
      <w:rFonts w:ascii="Courier New" w:hAnsi="Courier New" w:cs="Courier New" w:hint="default"/>
    </w:rPr>
  </w:style>
  <w:style w:type="character" w:customStyle="1" w:styleId="WW8Num9z2">
    <w:name w:val="WW8Num9z2"/>
    <w:rsid w:val="002058DA"/>
    <w:rPr>
      <w:rFonts w:ascii="Wingdings" w:hAnsi="Wingdings" w:hint="default"/>
    </w:rPr>
  </w:style>
  <w:style w:type="character" w:customStyle="1" w:styleId="WW8Num9z3">
    <w:name w:val="WW8Num9z3"/>
    <w:rsid w:val="002058DA"/>
    <w:rPr>
      <w:rFonts w:ascii="Symbol" w:hAnsi="Symbol" w:hint="default"/>
    </w:rPr>
  </w:style>
  <w:style w:type="character" w:customStyle="1" w:styleId="CharChar4">
    <w:name w:val="Char Char4"/>
    <w:rsid w:val="002058DA"/>
    <w:rPr>
      <w:rFonts w:ascii="VNI-Times" w:hAnsi="VNI-Times" w:hint="default"/>
      <w:sz w:val="24"/>
      <w:szCs w:val="24"/>
      <w:lang w:val="en-US" w:eastAsia="ar-SA" w:bidi="ar-SA"/>
    </w:rPr>
  </w:style>
  <w:style w:type="character" w:customStyle="1" w:styleId="NoSpacingChar">
    <w:name w:val="No Spacing Char"/>
    <w:rsid w:val="002058D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058DA"/>
    <w:pPr>
      <w:spacing w:after="120"/>
      <w:ind w:left="360"/>
    </w:pPr>
    <w:rPr>
      <w:rFonts w:ascii="Times New Roman" w:hAnsi="Times New Roman"/>
      <w:sz w:val="16"/>
      <w:szCs w:val="16"/>
    </w:rPr>
  </w:style>
  <w:style w:type="character" w:customStyle="1" w:styleId="BodyTextIndent3Char">
    <w:name w:val="Body Text Indent 3 Char"/>
    <w:link w:val="BodyTextIndent3"/>
    <w:rsid w:val="002058DA"/>
    <w:rPr>
      <w:rFonts w:ascii="Times New Roman" w:eastAsia="Times New Roman" w:hAnsi="Times New Roman" w:cs="Times New Roman"/>
      <w:sz w:val="16"/>
      <w:szCs w:val="16"/>
    </w:rPr>
  </w:style>
  <w:style w:type="paragraph" w:styleId="Caption">
    <w:name w:val="caption"/>
    <w:basedOn w:val="Normal"/>
    <w:unhideWhenUsed/>
    <w:qFormat/>
    <w:rsid w:val="002058DA"/>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2058DA"/>
    <w:pPr>
      <w:spacing w:before="320" w:after="120"/>
    </w:pPr>
    <w:rPr>
      <w:rFonts w:ascii=".VnCentury Schoolbook" w:hAnsi=".VnCentury Schoolbook"/>
      <w:b/>
      <w:sz w:val="24"/>
      <w:szCs w:val="20"/>
    </w:rPr>
  </w:style>
  <w:style w:type="character" w:customStyle="1" w:styleId="apple-style-span">
    <w:name w:val="apple-style-span"/>
    <w:rsid w:val="002058DA"/>
  </w:style>
  <w:style w:type="character" w:customStyle="1" w:styleId="5yl5">
    <w:name w:val="_5yl5"/>
    <w:rsid w:val="002058DA"/>
    <w:rPr>
      <w:rFonts w:cs="Times New Roman"/>
    </w:rPr>
  </w:style>
  <w:style w:type="paragraph" w:styleId="BodyText2">
    <w:name w:val="Body Text 2"/>
    <w:basedOn w:val="Normal"/>
    <w:link w:val="BodyText2Char"/>
    <w:unhideWhenUsed/>
    <w:rsid w:val="002058DA"/>
    <w:pPr>
      <w:spacing w:line="19" w:lineRule="atLeast"/>
      <w:jc w:val="both"/>
    </w:pPr>
    <w:rPr>
      <w:rFonts w:ascii="Times New Roman" w:hAnsi="Times New Roman"/>
      <w:sz w:val="28"/>
      <w:szCs w:val="28"/>
    </w:rPr>
  </w:style>
  <w:style w:type="character" w:customStyle="1" w:styleId="BodyText2Char">
    <w:name w:val="Body Text 2 Char"/>
    <w:link w:val="BodyText2"/>
    <w:rsid w:val="002058DA"/>
    <w:rPr>
      <w:rFonts w:ascii="Times New Roman" w:eastAsia="Times New Roman" w:hAnsi="Times New Roman" w:cs="Times New Roman"/>
      <w:sz w:val="28"/>
      <w:szCs w:val="28"/>
    </w:rPr>
  </w:style>
  <w:style w:type="character" w:customStyle="1" w:styleId="Bodytext0">
    <w:name w:val="Body text_"/>
    <w:link w:val="Bodytext1"/>
    <w:rsid w:val="002058DA"/>
    <w:rPr>
      <w:spacing w:val="4"/>
      <w:sz w:val="21"/>
      <w:szCs w:val="21"/>
      <w:shd w:val="clear" w:color="auto" w:fill="FFFFFF"/>
    </w:rPr>
  </w:style>
  <w:style w:type="paragraph" w:customStyle="1" w:styleId="Bodytext1">
    <w:name w:val="Body text1"/>
    <w:basedOn w:val="Normal"/>
    <w:link w:val="Bodytext0"/>
    <w:rsid w:val="002058DA"/>
    <w:pPr>
      <w:widowControl w:val="0"/>
      <w:shd w:val="clear" w:color="auto" w:fill="FFFFFF"/>
      <w:spacing w:after="180" w:line="240" w:lineRule="atLeast"/>
      <w:ind w:hanging="360"/>
      <w:jc w:val="center"/>
    </w:pPr>
    <w:rPr>
      <w:rFonts w:eastAsia="Calibri"/>
      <w:spacing w:val="4"/>
      <w:sz w:val="21"/>
      <w:szCs w:val="21"/>
    </w:rPr>
  </w:style>
  <w:style w:type="numbering" w:customStyle="1" w:styleId="NoList1">
    <w:name w:val="No List1"/>
    <w:next w:val="NoList"/>
    <w:uiPriority w:val="99"/>
    <w:semiHidden/>
    <w:unhideWhenUsed/>
    <w:rsid w:val="002058DA"/>
  </w:style>
  <w:style w:type="table" w:customStyle="1" w:styleId="TableGrid1">
    <w:name w:val="Table Grid1"/>
    <w:basedOn w:val="TableNormal"/>
    <w:next w:val="TableGrid"/>
    <w:uiPriority w:val="59"/>
    <w:rsid w:val="002058DA"/>
    <w:rPr>
      <w:rFonts w:ascii=".VnTime" w:hAnsi=".VnTime"/>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2058DA"/>
    <w:pPr>
      <w:spacing w:after="160" w:line="240" w:lineRule="exact"/>
    </w:pPr>
    <w:rPr>
      <w:rFonts w:ascii="Arial" w:hAnsi="Arial" w:cs="Arial"/>
      <w:sz w:val="24"/>
      <w:szCs w:val="24"/>
    </w:rPr>
  </w:style>
  <w:style w:type="paragraph" w:customStyle="1" w:styleId="default0">
    <w:name w:val="default"/>
    <w:basedOn w:val="Normal"/>
    <w:uiPriority w:val="99"/>
    <w:rsid w:val="002058DA"/>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2058DA"/>
  </w:style>
  <w:style w:type="character" w:customStyle="1" w:styleId="FooterChar1">
    <w:name w:val="Footer Char1"/>
    <w:uiPriority w:val="99"/>
    <w:rsid w:val="002058DA"/>
    <w:rPr>
      <w:rFonts w:ascii="Times New Roman" w:eastAsia="Times New Roman" w:hAnsi="Times New Roman" w:cs="Times New Roman"/>
      <w:sz w:val="24"/>
      <w:szCs w:val="24"/>
    </w:rPr>
  </w:style>
  <w:style w:type="character" w:customStyle="1" w:styleId="text">
    <w:name w:val="text"/>
    <w:basedOn w:val="DefaultParagraphFont"/>
    <w:rsid w:val="002058DA"/>
  </w:style>
  <w:style w:type="paragraph" w:styleId="EnvelopeAddress">
    <w:name w:val="envelope address"/>
    <w:basedOn w:val="Normal"/>
    <w:uiPriority w:val="99"/>
    <w:rsid w:val="002058DA"/>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2058DA"/>
    <w:rPr>
      <w:rFonts w:ascii="Times New Roman" w:hAnsi="Times New Roman"/>
      <w:sz w:val="28"/>
      <w:szCs w:val="24"/>
    </w:rPr>
  </w:style>
  <w:style w:type="paragraph" w:customStyle="1" w:styleId="Style1">
    <w:name w:val="Style1"/>
    <w:basedOn w:val="Normal"/>
    <w:autoRedefine/>
    <w:rsid w:val="002058DA"/>
    <w:rPr>
      <w:rFonts w:ascii="Times New Roman" w:hAnsi="Times New Roman"/>
      <w:b/>
      <w:bCs/>
      <w:sz w:val="28"/>
      <w:szCs w:val="28"/>
    </w:rPr>
  </w:style>
  <w:style w:type="paragraph" w:customStyle="1" w:styleId="Style2">
    <w:name w:val="Style2"/>
    <w:basedOn w:val="Normal"/>
    <w:autoRedefine/>
    <w:uiPriority w:val="99"/>
    <w:rsid w:val="002058DA"/>
    <w:rPr>
      <w:rFonts w:ascii=".VnTimeH" w:hAnsi=".VnTimeH"/>
      <w:color w:val="0000FF"/>
      <w:sz w:val="40"/>
      <w:szCs w:val="40"/>
    </w:rPr>
  </w:style>
  <w:style w:type="numbering" w:styleId="111111">
    <w:name w:val="Outline List 2"/>
    <w:basedOn w:val="NoList"/>
    <w:rsid w:val="002058DA"/>
    <w:pPr>
      <w:numPr>
        <w:numId w:val="7"/>
      </w:numPr>
    </w:pPr>
  </w:style>
  <w:style w:type="paragraph" w:customStyle="1" w:styleId="1T">
    <w:name w:val="1 T"/>
    <w:basedOn w:val="Normal"/>
    <w:uiPriority w:val="99"/>
    <w:rsid w:val="002058DA"/>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2058DA"/>
    <w:pPr>
      <w:spacing w:line="480" w:lineRule="auto"/>
      <w:jc w:val="both"/>
    </w:pPr>
    <w:rPr>
      <w:rFonts w:ascii=".VnTime" w:hAnsi=".VnTime"/>
      <w:bCs/>
      <w:sz w:val="28"/>
      <w:szCs w:val="24"/>
    </w:rPr>
  </w:style>
  <w:style w:type="character" w:customStyle="1" w:styleId="BodyText3Char">
    <w:name w:val="Body Text 3 Char"/>
    <w:link w:val="BodyText3"/>
    <w:rsid w:val="002058DA"/>
    <w:rPr>
      <w:rFonts w:ascii=".VnTime" w:eastAsia="Times New Roman" w:hAnsi=".VnTime" w:cs="Times New Roman"/>
      <w:bCs/>
      <w:sz w:val="28"/>
      <w:szCs w:val="24"/>
    </w:rPr>
  </w:style>
  <w:style w:type="paragraph" w:customStyle="1" w:styleId="1chinhtrang">
    <w:name w:val="1 chinh trang"/>
    <w:basedOn w:val="Normal"/>
    <w:uiPriority w:val="99"/>
    <w:rsid w:val="002058DA"/>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2058DA"/>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2058DA"/>
    <w:pPr>
      <w:spacing w:after="80" w:line="252" w:lineRule="auto"/>
      <w:ind w:left="284" w:hanging="284"/>
      <w:jc w:val="both"/>
    </w:pPr>
    <w:rPr>
      <w:rFonts w:ascii=".VnTime" w:hAnsi=".VnTime"/>
      <w:sz w:val="24"/>
      <w:szCs w:val="20"/>
    </w:rPr>
  </w:style>
  <w:style w:type="character" w:customStyle="1" w:styleId="BodyText10">
    <w:name w:val="Body Text1"/>
    <w:rsid w:val="002058DA"/>
    <w:rPr>
      <w:spacing w:val="4"/>
      <w:sz w:val="21"/>
      <w:szCs w:val="21"/>
      <w:lang w:bidi="ar-SA"/>
    </w:rPr>
  </w:style>
  <w:style w:type="table" w:customStyle="1" w:styleId="TableGrid0">
    <w:name w:val="TableGrid"/>
    <w:rsid w:val="002058DA"/>
    <w:rPr>
      <w:rFonts w:eastAsia="Times New Roman"/>
      <w:sz w:val="22"/>
      <w:szCs w:val="22"/>
    </w:rPr>
    <w:tblPr>
      <w:tblCellMar>
        <w:top w:w="0" w:type="dxa"/>
        <w:left w:w="0" w:type="dxa"/>
        <w:bottom w:w="0" w:type="dxa"/>
        <w:right w:w="0" w:type="dxa"/>
      </w:tblCellMar>
    </w:tblPr>
  </w:style>
  <w:style w:type="character" w:customStyle="1" w:styleId="apple-tab-span">
    <w:name w:val="apple-tab-span"/>
    <w:basedOn w:val="DefaultParagraphFont"/>
    <w:rsid w:val="002058DA"/>
  </w:style>
  <w:style w:type="character" w:customStyle="1" w:styleId="DefaultChar">
    <w:name w:val="Default Char"/>
    <w:link w:val="Default"/>
    <w:locked/>
    <w:rsid w:val="0074517C"/>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9C3EF6"/>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9C3EF6"/>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0E54FA"/>
  </w:style>
  <w:style w:type="character" w:customStyle="1" w:styleId="ListLabel1">
    <w:name w:val="ListLabel 1"/>
    <w:rsid w:val="000E54FA"/>
    <w:rPr>
      <w:b/>
      <w:i w:val="0"/>
      <w:sz w:val="24"/>
      <w:szCs w:val="24"/>
    </w:rPr>
  </w:style>
  <w:style w:type="character" w:customStyle="1" w:styleId="ListLabel2">
    <w:name w:val="ListLabel 2"/>
    <w:rsid w:val="000E54FA"/>
    <w:rPr>
      <w:rFonts w:eastAsia="Times New Roman" w:cs="Times New Roman"/>
      <w:spacing w:val="-3"/>
      <w:w w:val="99"/>
      <w:sz w:val="24"/>
      <w:szCs w:val="24"/>
    </w:rPr>
  </w:style>
  <w:style w:type="character" w:customStyle="1" w:styleId="ListLabel3">
    <w:name w:val="ListLabel 3"/>
    <w:rsid w:val="000E54FA"/>
    <w:rPr>
      <w:spacing w:val="-19"/>
      <w:w w:val="99"/>
    </w:rPr>
  </w:style>
  <w:style w:type="character" w:customStyle="1" w:styleId="ListLabel4">
    <w:name w:val="ListLabel 4"/>
    <w:rsid w:val="000E54FA"/>
    <w:rPr>
      <w:spacing w:val="-5"/>
      <w:w w:val="99"/>
      <w:u w:val="thick" w:color="000000"/>
    </w:rPr>
  </w:style>
  <w:style w:type="character" w:customStyle="1" w:styleId="ListLabel5">
    <w:name w:val="ListLabel 5"/>
    <w:rsid w:val="000E54FA"/>
    <w:rPr>
      <w:rFonts w:eastAsia="Times New Roman" w:cs="Times New Roman"/>
      <w:w w:val="99"/>
      <w:sz w:val="24"/>
      <w:szCs w:val="24"/>
    </w:rPr>
  </w:style>
  <w:style w:type="character" w:customStyle="1" w:styleId="ListLabel6">
    <w:name w:val="ListLabel 6"/>
    <w:rsid w:val="000E54FA"/>
    <w:rPr>
      <w:b/>
    </w:rPr>
  </w:style>
  <w:style w:type="character" w:customStyle="1" w:styleId="ListLabel7">
    <w:name w:val="ListLabel 7"/>
    <w:rsid w:val="000E54FA"/>
    <w:rPr>
      <w:b/>
      <w:i w:val="0"/>
    </w:rPr>
  </w:style>
  <w:style w:type="character" w:customStyle="1" w:styleId="ListLabel8">
    <w:name w:val="ListLabel 8"/>
    <w:rsid w:val="000E54FA"/>
    <w:rPr>
      <w:rFonts w:eastAsia="Calibri" w:cs="Times New Roman"/>
    </w:rPr>
  </w:style>
  <w:style w:type="character" w:customStyle="1" w:styleId="ListLabel9">
    <w:name w:val="ListLabel 9"/>
    <w:rsid w:val="000E54FA"/>
    <w:rPr>
      <w:rFonts w:cs="Courier New"/>
    </w:rPr>
  </w:style>
  <w:style w:type="character" w:customStyle="1" w:styleId="ListLabel10">
    <w:name w:val="ListLabel 10"/>
    <w:rsid w:val="000E54FA"/>
    <w:rPr>
      <w:b/>
      <w:i w:val="0"/>
      <w:sz w:val="24"/>
      <w:szCs w:val="24"/>
      <w:u w:val="none"/>
    </w:rPr>
  </w:style>
  <w:style w:type="paragraph" w:customStyle="1" w:styleId="Caption1">
    <w:name w:val="Caption1"/>
    <w:basedOn w:val="Normal"/>
    <w:rsid w:val="000E54FA"/>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0E54FA"/>
    <w:pPr>
      <w:suppressAutoHyphens/>
      <w:ind w:left="2880"/>
    </w:pPr>
    <w:rPr>
      <w:rFonts w:ascii=".VnTimeH" w:hAnsi=".VnTimeH"/>
      <w:color w:val="000000"/>
      <w:sz w:val="24"/>
      <w:szCs w:val="24"/>
      <w:lang w:eastAsia="ar-SA"/>
    </w:rPr>
  </w:style>
  <w:style w:type="character" w:customStyle="1" w:styleId="Heading9Char">
    <w:name w:val="Heading 9 Char"/>
    <w:link w:val="Heading9"/>
    <w:rsid w:val="009E16E6"/>
    <w:rPr>
      <w:rFonts w:ascii="Arial" w:eastAsia="Times New Roman" w:hAnsi="Arial" w:cs="Arial"/>
    </w:rPr>
  </w:style>
  <w:style w:type="paragraph" w:customStyle="1" w:styleId="hdg0">
    <w:name w:val="hdg"/>
    <w:basedOn w:val="Normal"/>
    <w:rsid w:val="009E16E6"/>
    <w:pPr>
      <w:spacing w:after="120"/>
      <w:jc w:val="center"/>
    </w:pPr>
    <w:rPr>
      <w:rFonts w:ascii="VNI-Centur" w:hAnsi="VNI-Centur"/>
      <w:b/>
      <w:sz w:val="28"/>
      <w:szCs w:val="20"/>
    </w:rPr>
  </w:style>
  <w:style w:type="paragraph" w:customStyle="1" w:styleId="p0">
    <w:name w:val="p0"/>
    <w:basedOn w:val="Normal"/>
    <w:rsid w:val="00A77DA5"/>
    <w:rPr>
      <w:rFonts w:ascii="Times New Roman" w:hAnsi="Times New Roman"/>
      <w:bCs/>
      <w:spacing w:val="4"/>
      <w:sz w:val="24"/>
      <w:szCs w:val="24"/>
    </w:rPr>
  </w:style>
  <w:style w:type="character" w:customStyle="1" w:styleId="15">
    <w:name w:val="15"/>
    <w:rsid w:val="00A77DA5"/>
    <w:rPr>
      <w:rFonts w:ascii="Times New Roman" w:hAnsi="Times New Roman" w:cs="Times New Roman" w:hint="default"/>
      <w:sz w:val="20"/>
      <w:szCs w:val="20"/>
    </w:rPr>
  </w:style>
  <w:style w:type="character" w:customStyle="1" w:styleId="16">
    <w:name w:val="16"/>
    <w:rsid w:val="00A77DA5"/>
    <w:rPr>
      <w:rFonts w:ascii="Times New Roman" w:hAnsi="Times New Roman" w:cs="Times New Roman" w:hint="default"/>
      <w:b/>
      <w:bCs/>
      <w:sz w:val="20"/>
      <w:szCs w:val="20"/>
    </w:rPr>
  </w:style>
  <w:style w:type="paragraph" w:customStyle="1" w:styleId="I">
    <w:name w:val="I"/>
    <w:basedOn w:val="Normal"/>
    <w:rsid w:val="00854B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532455"/>
  </w:style>
  <w:style w:type="character" w:customStyle="1" w:styleId="mo">
    <w:name w:val="mo"/>
    <w:basedOn w:val="DefaultParagraphFont"/>
    <w:rsid w:val="00532455"/>
  </w:style>
  <w:style w:type="character" w:customStyle="1" w:styleId="ListParagraphChar">
    <w:name w:val="List Paragraph Char"/>
    <w:aliases w:val="HPL01 Char"/>
    <w:link w:val="ListParagraph"/>
    <w:uiPriority w:val="1"/>
    <w:qFormat/>
    <w:locked/>
    <w:rsid w:val="00237A5A"/>
  </w:style>
  <w:style w:type="paragraph" w:customStyle="1" w:styleId="mab5">
    <w:name w:val="mab5"/>
    <w:basedOn w:val="Normal"/>
    <w:uiPriority w:val="99"/>
    <w:semiHidden/>
    <w:rsid w:val="006B503B"/>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6B503B"/>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B503B"/>
    <w:pPr>
      <w:jc w:val="both"/>
    </w:pPr>
    <w:rPr>
      <w:rFonts w:ascii="Times New Roman" w:hAnsi="Times New Roman"/>
      <w:color w:val="000000"/>
      <w:sz w:val="24"/>
      <w:szCs w:val="24"/>
    </w:rPr>
  </w:style>
  <w:style w:type="paragraph" w:customStyle="1" w:styleId="p23">
    <w:name w:val="p23"/>
    <w:basedOn w:val="Normal"/>
    <w:rsid w:val="006B503B"/>
    <w:pPr>
      <w:spacing w:before="300" w:after="100" w:line="273" w:lineRule="auto"/>
      <w:ind w:left="397" w:hanging="397"/>
    </w:pPr>
    <w:rPr>
      <w:rFonts w:ascii=".VnArialH" w:hAnsi=".VnArialH"/>
      <w:b/>
      <w:spacing w:val="4"/>
      <w:sz w:val="28"/>
      <w:szCs w:val="28"/>
    </w:rPr>
  </w:style>
  <w:style w:type="character" w:customStyle="1" w:styleId="fontstyle01">
    <w:name w:val="fontstyle01"/>
    <w:rsid w:val="006B503B"/>
    <w:rPr>
      <w:rFonts w:ascii="Times New Roman" w:hAnsi="Times New Roman" w:cs="Times New Roman" w:hint="default"/>
      <w:b w:val="0"/>
      <w:bCs w:val="0"/>
      <w:i w:val="0"/>
      <w:iCs w:val="0"/>
      <w:color w:val="000000"/>
      <w:sz w:val="24"/>
      <w:szCs w:val="24"/>
    </w:rPr>
  </w:style>
  <w:style w:type="character" w:customStyle="1" w:styleId="fontstyle11">
    <w:name w:val="fontstyle11"/>
    <w:rsid w:val="006B503B"/>
    <w:rPr>
      <w:rFonts w:ascii="Bold" w:hAnsi="Bold" w:hint="default"/>
      <w:b/>
      <w:bCs/>
      <w:i w:val="0"/>
      <w:iCs w:val="0"/>
      <w:color w:val="0000FF"/>
      <w:sz w:val="24"/>
      <w:szCs w:val="24"/>
    </w:rPr>
  </w:style>
  <w:style w:type="character" w:customStyle="1" w:styleId="fontstyle21">
    <w:name w:val="fontstyle21"/>
    <w:rsid w:val="006B503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B503B"/>
  </w:style>
  <w:style w:type="character" w:customStyle="1" w:styleId="ya-q-full-text">
    <w:name w:val="ya-q-full-text"/>
    <w:basedOn w:val="DefaultParagraphFont"/>
    <w:rsid w:val="006B503B"/>
  </w:style>
  <w:style w:type="paragraph" w:styleId="FootnoteText">
    <w:name w:val="footnote text"/>
    <w:basedOn w:val="Normal"/>
    <w:link w:val="FootnoteTextChar"/>
    <w:semiHidden/>
    <w:rsid w:val="000A427C"/>
    <w:rPr>
      <w:rFonts w:ascii="VNI-Times" w:hAnsi="VNI-Times"/>
      <w:sz w:val="20"/>
      <w:szCs w:val="20"/>
    </w:rPr>
  </w:style>
  <w:style w:type="character" w:customStyle="1" w:styleId="FootnoteTextChar">
    <w:name w:val="Footnote Text Char"/>
    <w:link w:val="FootnoteText"/>
    <w:semiHidden/>
    <w:rsid w:val="000A427C"/>
    <w:rPr>
      <w:rFonts w:ascii="VNI-Times" w:eastAsia="Times New Roman" w:hAnsi="VNI-Times" w:cs="Times New Roman"/>
      <w:sz w:val="20"/>
      <w:szCs w:val="20"/>
    </w:rPr>
  </w:style>
  <w:style w:type="character" w:styleId="FootnoteReference">
    <w:name w:val="footnote reference"/>
    <w:semiHidden/>
    <w:rsid w:val="000A427C"/>
    <w:rPr>
      <w:vertAlign w:val="superscript"/>
    </w:rPr>
  </w:style>
  <w:style w:type="paragraph" w:styleId="TOC1">
    <w:name w:val="toc 1"/>
    <w:basedOn w:val="Normal"/>
    <w:next w:val="Normal"/>
    <w:autoRedefine/>
    <w:semiHidden/>
    <w:rsid w:val="000A427C"/>
    <w:pPr>
      <w:jc w:val="both"/>
    </w:pPr>
    <w:rPr>
      <w:rFonts w:ascii="VNI-Times" w:hAnsi="VNI-Times"/>
      <w:b/>
      <w:bCs/>
      <w:sz w:val="24"/>
      <w:szCs w:val="24"/>
    </w:rPr>
  </w:style>
  <w:style w:type="paragraph" w:customStyle="1" w:styleId="STT">
    <w:name w:val="STT"/>
    <w:basedOn w:val="Normal"/>
    <w:link w:val="STTChar"/>
    <w:rsid w:val="000A427C"/>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0A427C"/>
    <w:rPr>
      <w:rFonts w:ascii=".VnArial" w:eastAsia="Times New Roman" w:hAnsi=".VnArial" w:cs="Times New Roman"/>
      <w:b/>
      <w:spacing w:val="4"/>
      <w:sz w:val="24"/>
      <w:szCs w:val="24"/>
    </w:rPr>
  </w:style>
  <w:style w:type="paragraph" w:styleId="BlockText">
    <w:name w:val="Block Text"/>
    <w:basedOn w:val="Normal"/>
    <w:rsid w:val="000A427C"/>
    <w:pPr>
      <w:spacing w:line="19" w:lineRule="atLeast"/>
      <w:ind w:left="113" w:right="113"/>
      <w:jc w:val="both"/>
    </w:pPr>
    <w:rPr>
      <w:rFonts w:ascii=".VnTime" w:hAnsi=".VnTime"/>
      <w:sz w:val="28"/>
      <w:szCs w:val="20"/>
    </w:rPr>
  </w:style>
  <w:style w:type="numbering" w:customStyle="1" w:styleId="Cu10">
    <w:name w:val="Câu 1"/>
    <w:rsid w:val="000A427C"/>
    <w:pPr>
      <w:numPr>
        <w:numId w:val="3"/>
      </w:numPr>
    </w:pPr>
  </w:style>
  <w:style w:type="character" w:customStyle="1" w:styleId="CharChar">
    <w:name w:val="Char Char"/>
    <w:semiHidden/>
    <w:rsid w:val="000A427C"/>
    <w:rPr>
      <w:rFonts w:ascii="Tahoma" w:eastAsia="Arial" w:hAnsi="Tahoma" w:cs="Tahoma"/>
      <w:sz w:val="16"/>
      <w:szCs w:val="16"/>
      <w:lang w:val="vi-VN" w:eastAsia="en-US" w:bidi="ar-SA"/>
    </w:rPr>
  </w:style>
  <w:style w:type="paragraph" w:customStyle="1" w:styleId="CM13">
    <w:name w:val="CM13"/>
    <w:basedOn w:val="Normal"/>
    <w:next w:val="Normal"/>
    <w:rsid w:val="000A427C"/>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0A427C"/>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0A427C"/>
    <w:rPr>
      <w:rFonts w:ascii="VNI-Times" w:hAnsi="VNI-Times"/>
      <w:b/>
      <w:bCs/>
      <w:color w:val="000000"/>
      <w:sz w:val="22"/>
      <w:szCs w:val="24"/>
      <w:u w:val="single"/>
      <w:lang w:val="en-US" w:eastAsia="en-US" w:bidi="ar-SA"/>
    </w:rPr>
  </w:style>
  <w:style w:type="character" w:customStyle="1" w:styleId="CharChar3">
    <w:name w:val="Char Char3"/>
    <w:rsid w:val="000A427C"/>
    <w:rPr>
      <w:rFonts w:ascii=".VnTime" w:hAnsi=".VnTime"/>
      <w:sz w:val="28"/>
      <w:szCs w:val="24"/>
    </w:rPr>
  </w:style>
  <w:style w:type="character" w:customStyle="1" w:styleId="CharChar2">
    <w:name w:val="Char Char2"/>
    <w:semiHidden/>
    <w:locked/>
    <w:rsid w:val="000A427C"/>
    <w:rPr>
      <w:rFonts w:ascii="Times New Roman" w:hAnsi="Times New Roman" w:cs="Times New Roman"/>
      <w:sz w:val="26"/>
      <w:szCs w:val="26"/>
      <w:lang w:val="en-US" w:eastAsia="en-US"/>
    </w:rPr>
  </w:style>
  <w:style w:type="paragraph" w:customStyle="1" w:styleId="bt-text">
    <w:name w:val="bt-text"/>
    <w:basedOn w:val="Normal"/>
    <w:link w:val="bt-textChar"/>
    <w:rsid w:val="000A427C"/>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0A427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A427C"/>
    <w:pPr>
      <w:spacing w:before="60" w:line="288" w:lineRule="auto"/>
      <w:ind w:hanging="284"/>
    </w:pPr>
    <w:rPr>
      <w:sz w:val="24"/>
      <w:vertAlign w:val="subscript"/>
    </w:rPr>
  </w:style>
  <w:style w:type="character" w:customStyle="1" w:styleId="CSoduoi12arialChar">
    <w:name w:val="CSo duoi12arial Char"/>
    <w:link w:val="CSoduoi12arial"/>
    <w:rsid w:val="000A427C"/>
    <w:rPr>
      <w:rFonts w:ascii=".VnArial" w:eastAsia="Times New Roman" w:hAnsi=".VnArial" w:cs="Times New Roman"/>
      <w:spacing w:val="2"/>
      <w:sz w:val="24"/>
      <w:szCs w:val="24"/>
      <w:vertAlign w:val="subscript"/>
    </w:rPr>
  </w:style>
  <w:style w:type="character" w:customStyle="1" w:styleId="CharChar30">
    <w:name w:val="Char Char3"/>
    <w:locked/>
    <w:rsid w:val="000A427C"/>
    <w:rPr>
      <w:rFonts w:ascii=".VnTime" w:hAnsi=".VnTime"/>
      <w:sz w:val="28"/>
      <w:szCs w:val="28"/>
      <w:lang w:val="en-US" w:eastAsia="en-US" w:bidi="ar-SA"/>
    </w:rPr>
  </w:style>
  <w:style w:type="character" w:customStyle="1" w:styleId="CharChar1">
    <w:name w:val="Char Char1"/>
    <w:locked/>
    <w:rsid w:val="000A427C"/>
    <w:rPr>
      <w:rFonts w:ascii="VNI-Times" w:hAnsi="VNI-Times"/>
      <w:sz w:val="24"/>
      <w:szCs w:val="24"/>
      <w:lang w:val="en-US" w:eastAsia="en-US" w:bidi="ar-SA"/>
    </w:rPr>
  </w:style>
  <w:style w:type="paragraph" w:styleId="BodyTextIndent2">
    <w:name w:val="Body Text Indent 2"/>
    <w:basedOn w:val="Normal"/>
    <w:link w:val="BodyTextIndent2Char"/>
    <w:rsid w:val="000A427C"/>
    <w:pPr>
      <w:spacing w:after="120" w:line="480" w:lineRule="auto"/>
      <w:ind w:left="360"/>
    </w:pPr>
    <w:rPr>
      <w:rFonts w:ascii="VNI-Times" w:hAnsi="VNI-Times"/>
      <w:sz w:val="24"/>
      <w:szCs w:val="24"/>
    </w:rPr>
  </w:style>
  <w:style w:type="character" w:customStyle="1" w:styleId="BodyTextIndent2Char">
    <w:name w:val="Body Text Indent 2 Char"/>
    <w:link w:val="BodyTextIndent2"/>
    <w:rsid w:val="000A427C"/>
    <w:rPr>
      <w:rFonts w:ascii="VNI-Times" w:eastAsia="Times New Roman" w:hAnsi="VNI-Times" w:cs="Times New Roman"/>
      <w:sz w:val="24"/>
      <w:szCs w:val="24"/>
    </w:rPr>
  </w:style>
  <w:style w:type="paragraph" w:customStyle="1" w:styleId="dauchuong">
    <w:name w:val="dauchuong"/>
    <w:basedOn w:val="Normal"/>
    <w:rsid w:val="000A427C"/>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0A427C"/>
    <w:pPr>
      <w:spacing w:after="40" w:line="264" w:lineRule="auto"/>
      <w:ind w:firstLine="284"/>
      <w:jc w:val="center"/>
    </w:pPr>
    <w:rPr>
      <w:rFonts w:ascii=".VnArial" w:hAnsi=".VnArial"/>
      <w:sz w:val="18"/>
      <w:szCs w:val="18"/>
    </w:rPr>
  </w:style>
  <w:style w:type="paragraph" w:customStyle="1" w:styleId="I-lama">
    <w:name w:val="I-lama"/>
    <w:basedOn w:val="Heading1"/>
    <w:rsid w:val="000A427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A427C"/>
    <w:pPr>
      <w:spacing w:before="60" w:after="40" w:line="264" w:lineRule="auto"/>
      <w:jc w:val="both"/>
    </w:pPr>
    <w:rPr>
      <w:rFonts w:ascii=".VnArial" w:hAnsi=".VnArial"/>
      <w:b/>
      <w:bCs/>
      <w:sz w:val="24"/>
      <w:szCs w:val="24"/>
    </w:rPr>
  </w:style>
  <w:style w:type="paragraph" w:customStyle="1" w:styleId="tenbai">
    <w:name w:val="tenbai"/>
    <w:basedOn w:val="Subtitle"/>
    <w:rsid w:val="000A427C"/>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0A427C"/>
    <w:pPr>
      <w:spacing w:before="360" w:after="240" w:line="264" w:lineRule="auto"/>
      <w:jc w:val="center"/>
    </w:pPr>
    <w:rPr>
      <w:rFonts w:ascii=".VnTime" w:hAnsi=".VnTime"/>
      <w:b/>
      <w:bCs/>
      <w:spacing w:val="4"/>
      <w:sz w:val="24"/>
      <w:szCs w:val="24"/>
    </w:rPr>
  </w:style>
  <w:style w:type="paragraph" w:customStyle="1" w:styleId="baitap">
    <w:name w:val="baitap"/>
    <w:basedOn w:val="Heading1"/>
    <w:rsid w:val="000A427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A427C"/>
    <w:pPr>
      <w:ind w:left="1200"/>
    </w:pPr>
    <w:rPr>
      <w:rFonts w:ascii="Times New Roman" w:hAnsi="Times New Roman"/>
      <w:sz w:val="24"/>
      <w:szCs w:val="24"/>
    </w:rPr>
  </w:style>
  <w:style w:type="paragraph" w:customStyle="1" w:styleId="Char1">
    <w:name w:val="Char1"/>
    <w:basedOn w:val="Normal"/>
    <w:semiHidden/>
    <w:rsid w:val="000A427C"/>
    <w:pPr>
      <w:spacing w:after="160" w:line="240" w:lineRule="exact"/>
    </w:pPr>
    <w:rPr>
      <w:rFonts w:ascii="Arial" w:hAnsi="Arial"/>
      <w:sz w:val="24"/>
      <w:szCs w:val="24"/>
    </w:rPr>
  </w:style>
  <w:style w:type="paragraph" w:customStyle="1" w:styleId="bulet">
    <w:name w:val="bulet"/>
    <w:basedOn w:val="Normal"/>
    <w:rsid w:val="000A427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A427C"/>
    <w:pPr>
      <w:spacing w:line="360" w:lineRule="auto"/>
      <w:jc w:val="both"/>
    </w:pPr>
    <w:rPr>
      <w:rFonts w:ascii=".VnTime" w:eastAsia="Batang" w:hAnsi=".VnTime" w:cs=".VnTime"/>
      <w:sz w:val="24"/>
      <w:szCs w:val="24"/>
    </w:rPr>
  </w:style>
  <w:style w:type="paragraph" w:customStyle="1" w:styleId="Char0">
    <w:name w:val="Char"/>
    <w:basedOn w:val="Normal"/>
    <w:autoRedefine/>
    <w:rsid w:val="000A427C"/>
    <w:pPr>
      <w:spacing w:after="160" w:line="240" w:lineRule="exact"/>
      <w:ind w:firstLine="567"/>
    </w:pPr>
    <w:rPr>
      <w:rFonts w:ascii="Verdana" w:hAnsi="Verdana" w:cs="Verdana"/>
      <w:sz w:val="20"/>
      <w:szCs w:val="20"/>
    </w:rPr>
  </w:style>
  <w:style w:type="paragraph" w:customStyle="1" w:styleId="Chuong">
    <w:name w:val="Chuong"/>
    <w:basedOn w:val="Normal"/>
    <w:rsid w:val="000A427C"/>
    <w:pPr>
      <w:spacing w:after="120"/>
    </w:pPr>
    <w:rPr>
      <w:rFonts w:ascii=".VnTimeH" w:eastAsia="Batang" w:hAnsi=".VnTimeH" w:cs=".VnTimeH"/>
      <w:spacing w:val="20"/>
      <w:sz w:val="24"/>
      <w:szCs w:val="24"/>
    </w:rPr>
  </w:style>
  <w:style w:type="paragraph" w:customStyle="1" w:styleId="congthuc">
    <w:name w:val="cong thuc"/>
    <w:basedOn w:val="Chuong"/>
    <w:rsid w:val="000A427C"/>
    <w:pPr>
      <w:ind w:left="60"/>
    </w:pPr>
    <w:rPr>
      <w:rFonts w:ascii=".VnTime" w:hAnsi=".VnTime" w:cs=".VnTime"/>
      <w:spacing w:val="0"/>
      <w:position w:val="-10"/>
    </w:rPr>
  </w:style>
  <w:style w:type="paragraph" w:styleId="ListContinue2">
    <w:name w:val="List Continue 2"/>
    <w:basedOn w:val="Normal"/>
    <w:rsid w:val="000A427C"/>
    <w:pPr>
      <w:spacing w:after="120"/>
      <w:ind w:left="720"/>
    </w:pPr>
    <w:rPr>
      <w:rFonts w:ascii="Arial" w:hAnsi="Arial" w:cs="Arial"/>
      <w:sz w:val="24"/>
      <w:szCs w:val="24"/>
    </w:rPr>
  </w:style>
  <w:style w:type="character" w:customStyle="1" w:styleId="CharChar5">
    <w:name w:val="Char Char5"/>
    <w:semiHidden/>
    <w:rsid w:val="000A427C"/>
    <w:rPr>
      <w:rFonts w:ascii="Tahoma" w:eastAsia="Times New Roman" w:hAnsi="Tahoma" w:cs="Tahoma"/>
      <w:sz w:val="16"/>
      <w:szCs w:val="16"/>
      <w:lang w:val="vi-VN" w:eastAsia="en-US"/>
    </w:rPr>
  </w:style>
  <w:style w:type="character" w:customStyle="1" w:styleId="CharChar21">
    <w:name w:val="Char Char21"/>
    <w:semiHidden/>
    <w:locked/>
    <w:rsid w:val="000A427C"/>
    <w:rPr>
      <w:rFonts w:ascii="Times New Roman" w:hAnsi="Times New Roman" w:cs="Times New Roman"/>
      <w:sz w:val="26"/>
      <w:szCs w:val="26"/>
      <w:lang w:val="en-US" w:eastAsia="en-US"/>
    </w:rPr>
  </w:style>
  <w:style w:type="character" w:customStyle="1" w:styleId="CharChar41">
    <w:name w:val="Char Char41"/>
    <w:locked/>
    <w:rsid w:val="000A427C"/>
    <w:rPr>
      <w:rFonts w:ascii="Times New Roman" w:hAnsi="Times New Roman" w:cs="Times New Roman"/>
      <w:sz w:val="24"/>
      <w:szCs w:val="24"/>
      <w:lang w:val="en-US" w:eastAsia="en-US"/>
    </w:rPr>
  </w:style>
  <w:style w:type="character" w:customStyle="1" w:styleId="CharChar31">
    <w:name w:val="Char Char31"/>
    <w:locked/>
    <w:rsid w:val="000A427C"/>
    <w:rPr>
      <w:rFonts w:ascii="Times New Roman" w:hAnsi="Times New Roman" w:cs="Times New Roman"/>
      <w:sz w:val="28"/>
      <w:szCs w:val="28"/>
      <w:lang w:val="en-US" w:eastAsia="en-US"/>
    </w:rPr>
  </w:style>
  <w:style w:type="character" w:customStyle="1" w:styleId="CharChar11">
    <w:name w:val="Char Char11"/>
    <w:locked/>
    <w:rsid w:val="000A427C"/>
    <w:rPr>
      <w:rFonts w:ascii="Times New Roman" w:hAnsi="Times New Roman" w:cs="Times New Roman"/>
      <w:sz w:val="24"/>
      <w:szCs w:val="24"/>
      <w:lang w:val="en-US" w:eastAsia="en-US"/>
    </w:rPr>
  </w:style>
  <w:style w:type="paragraph" w:customStyle="1" w:styleId="Char10">
    <w:name w:val="Char1"/>
    <w:basedOn w:val="Normal"/>
    <w:semiHidden/>
    <w:rsid w:val="000A427C"/>
    <w:pPr>
      <w:spacing w:after="160" w:line="240" w:lineRule="exact"/>
    </w:pPr>
    <w:rPr>
      <w:rFonts w:ascii="Arial" w:hAnsi="Arial" w:cs="Arial"/>
      <w:sz w:val="24"/>
      <w:szCs w:val="24"/>
    </w:rPr>
  </w:style>
  <w:style w:type="numbering" w:customStyle="1" w:styleId="Cu1">
    <w:name w:val="Cu 1"/>
    <w:rsid w:val="000A427C"/>
    <w:pPr>
      <w:numPr>
        <w:numId w:val="4"/>
      </w:numPr>
    </w:pPr>
  </w:style>
  <w:style w:type="paragraph" w:styleId="List2">
    <w:name w:val="List 2"/>
    <w:basedOn w:val="Normal"/>
    <w:rsid w:val="000A427C"/>
    <w:pPr>
      <w:ind w:left="720" w:hanging="360"/>
    </w:pPr>
    <w:rPr>
      <w:rFonts w:ascii="VNI-Aptima" w:hAnsi="VNI-Aptima"/>
      <w:bCs/>
      <w:szCs w:val="20"/>
    </w:rPr>
  </w:style>
  <w:style w:type="paragraph" w:customStyle="1" w:styleId="StyleHeading1NotBold">
    <w:name w:val="Style Heading 1 + Not Bold"/>
    <w:basedOn w:val="Heading1"/>
    <w:rsid w:val="000A427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A427C"/>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0A427C"/>
    <w:rPr>
      <w:rFonts w:ascii=".VnTime" w:hAnsi=".VnTime"/>
      <w:iCs/>
      <w:sz w:val="24"/>
      <w:szCs w:val="24"/>
    </w:rPr>
  </w:style>
  <w:style w:type="paragraph" w:customStyle="1" w:styleId="baitap0">
    <w:name w:val="bai tap"/>
    <w:basedOn w:val="Normal"/>
    <w:link w:val="baitapChar"/>
    <w:rsid w:val="000A427C"/>
    <w:pPr>
      <w:spacing w:before="120" w:after="40"/>
      <w:ind w:left="567" w:hanging="567"/>
      <w:jc w:val="both"/>
    </w:pPr>
    <w:rPr>
      <w:rFonts w:ascii=".VnTime" w:eastAsia="Calibri" w:hAnsi=".VnTime"/>
      <w:iCs/>
      <w:sz w:val="24"/>
      <w:szCs w:val="24"/>
    </w:rPr>
  </w:style>
  <w:style w:type="paragraph" w:customStyle="1" w:styleId="giai">
    <w:name w:val="giai"/>
    <w:basedOn w:val="Normal"/>
    <w:link w:val="giaiChar"/>
    <w:rsid w:val="000A427C"/>
    <w:pPr>
      <w:spacing w:before="180" w:after="40"/>
      <w:ind w:firstLine="567"/>
      <w:jc w:val="both"/>
    </w:pPr>
    <w:rPr>
      <w:rFonts w:ascii=".VnTime" w:hAnsi=".VnTime"/>
      <w:b/>
      <w:i/>
      <w:sz w:val="24"/>
      <w:szCs w:val="24"/>
    </w:rPr>
  </w:style>
  <w:style w:type="character" w:customStyle="1" w:styleId="giaiChar">
    <w:name w:val="giai Char"/>
    <w:link w:val="giai"/>
    <w:rsid w:val="000A427C"/>
    <w:rPr>
      <w:rFonts w:ascii=".VnTime" w:eastAsia="Times New Roman" w:hAnsi=".VnTime" w:cs="Times New Roman"/>
      <w:b/>
      <w:i/>
      <w:sz w:val="24"/>
      <w:szCs w:val="24"/>
    </w:rPr>
  </w:style>
  <w:style w:type="paragraph" w:customStyle="1" w:styleId="12">
    <w:name w:val="1.2..."/>
    <w:basedOn w:val="Normal"/>
    <w:link w:val="12Char"/>
    <w:rsid w:val="000A427C"/>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0A427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0A427C"/>
    <w:rPr>
      <w:rFonts w:ascii=".VnTime" w:eastAsia="Times New Roman" w:hAnsi=".VnTime" w:cs="Times New Roman"/>
      <w:sz w:val="24"/>
      <w:szCs w:val="20"/>
      <w:lang w:val="pt-BR"/>
    </w:rPr>
  </w:style>
  <w:style w:type="character" w:customStyle="1" w:styleId="12Char">
    <w:name w:val="1.2... Char"/>
    <w:link w:val="12"/>
    <w:rsid w:val="000A427C"/>
    <w:rPr>
      <w:rFonts w:ascii=".VnTime" w:eastAsia="Times New Roman" w:hAnsi=".VnTime" w:cs="Times New Roman"/>
      <w:sz w:val="24"/>
      <w:szCs w:val="20"/>
      <w:lang w:val="fr-FR"/>
    </w:rPr>
  </w:style>
  <w:style w:type="character" w:customStyle="1" w:styleId="metadate">
    <w:name w:val="meta_date"/>
    <w:basedOn w:val="DefaultParagraphFont"/>
    <w:rsid w:val="000A427C"/>
  </w:style>
  <w:style w:type="character" w:customStyle="1" w:styleId="metaauthor">
    <w:name w:val="meta_author"/>
    <w:basedOn w:val="DefaultParagraphFont"/>
    <w:rsid w:val="000A427C"/>
  </w:style>
  <w:style w:type="paragraph" w:customStyle="1" w:styleId="ptitle">
    <w:name w:val="ptitle"/>
    <w:basedOn w:val="Normal"/>
    <w:rsid w:val="000A427C"/>
    <w:pPr>
      <w:spacing w:before="54" w:after="54"/>
    </w:pPr>
    <w:rPr>
      <w:rFonts w:ascii="Arial" w:hAnsi="Arial" w:cs="Arial"/>
      <w:b/>
      <w:bCs/>
      <w:color w:val="0072BC"/>
      <w:sz w:val="19"/>
      <w:szCs w:val="19"/>
    </w:rPr>
  </w:style>
  <w:style w:type="paragraph" w:customStyle="1" w:styleId="pbody">
    <w:name w:val="pbody"/>
    <w:basedOn w:val="Normal"/>
    <w:rsid w:val="000A427C"/>
    <w:pPr>
      <w:spacing w:before="86" w:after="86" w:line="215" w:lineRule="atLeast"/>
    </w:pPr>
    <w:rPr>
      <w:rFonts w:ascii="Arial" w:hAnsi="Arial" w:cs="Arial"/>
      <w:color w:val="000000"/>
      <w:sz w:val="15"/>
      <w:szCs w:val="15"/>
    </w:rPr>
  </w:style>
  <w:style w:type="paragraph" w:customStyle="1" w:styleId="sapo1">
    <w:name w:val="sapo1"/>
    <w:basedOn w:val="Normal"/>
    <w:rsid w:val="000A427C"/>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0A427C"/>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0A427C"/>
    <w:rPr>
      <w:rFonts w:ascii="Times New Roman" w:hAnsi="Times New Roman" w:cs="Times New Roman"/>
      <w:color w:val="000000"/>
      <w:sz w:val="20"/>
      <w:szCs w:val="20"/>
    </w:rPr>
  </w:style>
  <w:style w:type="character" w:customStyle="1" w:styleId="FontStyle48">
    <w:name w:val="Font Style48"/>
    <w:rsid w:val="000A427C"/>
    <w:rPr>
      <w:rFonts w:ascii="Times New Roman" w:hAnsi="Times New Roman" w:cs="Times New Roman"/>
      <w:b/>
      <w:bCs/>
      <w:i/>
      <w:iCs/>
      <w:color w:val="000000"/>
      <w:sz w:val="20"/>
      <w:szCs w:val="20"/>
    </w:rPr>
  </w:style>
  <w:style w:type="character" w:customStyle="1" w:styleId="FontStyle50">
    <w:name w:val="Font Style50"/>
    <w:rsid w:val="000A427C"/>
    <w:rPr>
      <w:rFonts w:ascii="Times New Roman" w:hAnsi="Times New Roman" w:cs="Times New Roman"/>
      <w:b/>
      <w:bCs/>
      <w:color w:val="000000"/>
      <w:spacing w:val="-10"/>
      <w:sz w:val="26"/>
      <w:szCs w:val="26"/>
    </w:rPr>
  </w:style>
  <w:style w:type="character" w:customStyle="1" w:styleId="FontStyle55">
    <w:name w:val="Font Style55"/>
    <w:rsid w:val="000A427C"/>
    <w:rPr>
      <w:rFonts w:ascii="Times New Roman" w:hAnsi="Times New Roman" w:cs="Times New Roman"/>
      <w:b/>
      <w:bCs/>
      <w:color w:val="000000"/>
      <w:sz w:val="26"/>
      <w:szCs w:val="26"/>
    </w:rPr>
  </w:style>
  <w:style w:type="character" w:customStyle="1" w:styleId="FontStyle64">
    <w:name w:val="Font Style64"/>
    <w:rsid w:val="000A427C"/>
    <w:rPr>
      <w:rFonts w:ascii="Times New Roman" w:hAnsi="Times New Roman" w:cs="Times New Roman"/>
      <w:b/>
      <w:bCs/>
      <w:color w:val="000000"/>
      <w:sz w:val="20"/>
      <w:szCs w:val="20"/>
    </w:rPr>
  </w:style>
  <w:style w:type="paragraph" w:customStyle="1" w:styleId="Style17">
    <w:name w:val="Style17"/>
    <w:basedOn w:val="Normal"/>
    <w:rsid w:val="000A427C"/>
    <w:pPr>
      <w:widowControl w:val="0"/>
      <w:autoSpaceDE w:val="0"/>
      <w:autoSpaceDN w:val="0"/>
      <w:adjustRightInd w:val="0"/>
    </w:pPr>
    <w:rPr>
      <w:rFonts w:ascii="Times New Roman" w:hAnsi="Times New Roman"/>
      <w:sz w:val="24"/>
      <w:szCs w:val="24"/>
    </w:rPr>
  </w:style>
  <w:style w:type="character" w:customStyle="1" w:styleId="FontStyle31">
    <w:name w:val="Font Style31"/>
    <w:rsid w:val="000A427C"/>
    <w:rPr>
      <w:rFonts w:ascii="Times New Roman" w:hAnsi="Times New Roman" w:cs="Times New Roman"/>
      <w:b/>
      <w:bCs/>
      <w:color w:val="000000"/>
      <w:spacing w:val="-10"/>
      <w:sz w:val="32"/>
      <w:szCs w:val="32"/>
    </w:rPr>
  </w:style>
  <w:style w:type="character" w:customStyle="1" w:styleId="FontStyle34">
    <w:name w:val="Font Style34"/>
    <w:rsid w:val="000A427C"/>
    <w:rPr>
      <w:rFonts w:ascii="Times New Roman" w:hAnsi="Times New Roman" w:cs="Times New Roman"/>
      <w:smallCaps/>
      <w:color w:val="000000"/>
      <w:sz w:val="20"/>
      <w:szCs w:val="20"/>
    </w:rPr>
  </w:style>
  <w:style w:type="character" w:customStyle="1" w:styleId="FontStyle54">
    <w:name w:val="Font Style54"/>
    <w:rsid w:val="000A427C"/>
    <w:rPr>
      <w:rFonts w:ascii="Times New Roman" w:hAnsi="Times New Roman" w:cs="Times New Roman"/>
      <w:b/>
      <w:bCs/>
      <w:color w:val="000000"/>
      <w:sz w:val="20"/>
      <w:szCs w:val="20"/>
    </w:rPr>
  </w:style>
  <w:style w:type="character" w:customStyle="1" w:styleId="FontStyle56">
    <w:name w:val="Font Style56"/>
    <w:rsid w:val="000A427C"/>
    <w:rPr>
      <w:rFonts w:ascii="Times New Roman" w:hAnsi="Times New Roman" w:cs="Times New Roman"/>
      <w:b/>
      <w:bCs/>
      <w:color w:val="000000"/>
      <w:sz w:val="20"/>
      <w:szCs w:val="20"/>
    </w:rPr>
  </w:style>
  <w:style w:type="character" w:customStyle="1" w:styleId="FontStyle58">
    <w:name w:val="Font Style58"/>
    <w:rsid w:val="000A427C"/>
    <w:rPr>
      <w:rFonts w:ascii="Times New Roman" w:hAnsi="Times New Roman" w:cs="Times New Roman"/>
      <w:b/>
      <w:bCs/>
      <w:color w:val="000000"/>
      <w:sz w:val="22"/>
      <w:szCs w:val="22"/>
    </w:rPr>
  </w:style>
  <w:style w:type="character" w:customStyle="1" w:styleId="FontStyle66">
    <w:name w:val="Font Style66"/>
    <w:rsid w:val="000A427C"/>
    <w:rPr>
      <w:rFonts w:ascii="Times New Roman" w:hAnsi="Times New Roman" w:cs="Times New Roman"/>
      <w:b/>
      <w:bCs/>
      <w:color w:val="000000"/>
      <w:spacing w:val="20"/>
      <w:sz w:val="20"/>
      <w:szCs w:val="20"/>
    </w:rPr>
  </w:style>
  <w:style w:type="character" w:customStyle="1" w:styleId="FontStyle67">
    <w:name w:val="Font Style67"/>
    <w:rsid w:val="000A427C"/>
    <w:rPr>
      <w:rFonts w:ascii="Times New Roman" w:hAnsi="Times New Roman" w:cs="Times New Roman"/>
      <w:b/>
      <w:bCs/>
      <w:color w:val="000000"/>
      <w:spacing w:val="-10"/>
      <w:sz w:val="26"/>
      <w:szCs w:val="26"/>
    </w:rPr>
  </w:style>
  <w:style w:type="character" w:customStyle="1" w:styleId="FontStyle69">
    <w:name w:val="Font Style69"/>
    <w:rsid w:val="000A427C"/>
    <w:rPr>
      <w:rFonts w:ascii="Times New Roman" w:hAnsi="Times New Roman" w:cs="Times New Roman"/>
      <w:b/>
      <w:bCs/>
      <w:color w:val="000000"/>
      <w:sz w:val="20"/>
      <w:szCs w:val="20"/>
    </w:rPr>
  </w:style>
  <w:style w:type="character" w:customStyle="1" w:styleId="null">
    <w:name w:val="null"/>
    <w:rsid w:val="000A427C"/>
  </w:style>
  <w:style w:type="character" w:customStyle="1" w:styleId="st">
    <w:name w:val="st"/>
    <w:basedOn w:val="DefaultParagraphFont"/>
    <w:rsid w:val="000A427C"/>
  </w:style>
  <w:style w:type="character" w:customStyle="1" w:styleId="usercontent">
    <w:name w:val="usercontent"/>
    <w:basedOn w:val="DefaultParagraphFont"/>
    <w:rsid w:val="000A427C"/>
  </w:style>
  <w:style w:type="paragraph" w:customStyle="1" w:styleId="listparagraphcxspmiddle">
    <w:name w:val="listparagraph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0A427C"/>
    <w:pPr>
      <w:spacing w:before="100" w:beforeAutospacing="1" w:after="100" w:afterAutospacing="1"/>
    </w:pPr>
    <w:rPr>
      <w:rFonts w:ascii="Times New Roman" w:hAnsi="Times New Roman"/>
      <w:sz w:val="24"/>
      <w:szCs w:val="24"/>
    </w:rPr>
  </w:style>
  <w:style w:type="paragraph" w:customStyle="1" w:styleId="giua">
    <w:name w:val="giua"/>
    <w:basedOn w:val="Normal"/>
    <w:rsid w:val="000A427C"/>
    <w:pPr>
      <w:spacing w:after="80" w:line="252" w:lineRule="auto"/>
      <w:jc w:val="center"/>
    </w:pPr>
    <w:rPr>
      <w:rFonts w:ascii=".VnTime" w:hAnsi=".VnTime"/>
      <w:sz w:val="24"/>
      <w:szCs w:val="20"/>
    </w:rPr>
  </w:style>
  <w:style w:type="paragraph" w:customStyle="1" w:styleId="co10he">
    <w:name w:val="co10he"/>
    <w:basedOn w:val="Normal"/>
    <w:rsid w:val="000A427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0A427C"/>
    <w:pPr>
      <w:spacing w:after="120" w:line="200" w:lineRule="exact"/>
      <w:jc w:val="center"/>
    </w:pPr>
    <w:rPr>
      <w:rFonts w:ascii=".VnTime" w:hAnsi=".VnTime"/>
      <w:i/>
      <w:spacing w:val="8"/>
      <w:sz w:val="18"/>
      <w:szCs w:val="20"/>
    </w:rPr>
  </w:style>
  <w:style w:type="paragraph" w:customStyle="1" w:styleId="11">
    <w:name w:val="1.1"/>
    <w:basedOn w:val="Normal"/>
    <w:rsid w:val="000A427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0A427C"/>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0A427C"/>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0A427C"/>
    <w:rPr>
      <w:rFonts w:ascii=".VnArial" w:eastAsia="Times New Roman" w:hAnsi=".VnArial" w:cs="Times New Roman"/>
      <w:b/>
      <w:w w:val="90"/>
      <w:sz w:val="26"/>
      <w:szCs w:val="20"/>
    </w:rPr>
  </w:style>
  <w:style w:type="character" w:customStyle="1" w:styleId="112Char">
    <w:name w:val="1.1.2. Char"/>
    <w:link w:val="112"/>
    <w:rsid w:val="000A427C"/>
    <w:rPr>
      <w:rFonts w:ascii=".VnArial" w:eastAsia="Times New Roman" w:hAnsi=".VnArial" w:cs="Times New Roman"/>
      <w:b/>
      <w:szCs w:val="20"/>
    </w:rPr>
  </w:style>
  <w:style w:type="character" w:customStyle="1" w:styleId="chthhinhCharChar">
    <w:name w:val="chthhinh Char Char"/>
    <w:link w:val="chthhinhChar"/>
    <w:rsid w:val="000A427C"/>
    <w:rPr>
      <w:rFonts w:ascii=".VnTime" w:eastAsia="Times New Roman" w:hAnsi=".VnTime" w:cs="Times New Roman"/>
      <w:i/>
      <w:spacing w:val="8"/>
      <w:sz w:val="18"/>
      <w:szCs w:val="20"/>
    </w:rPr>
  </w:style>
  <w:style w:type="paragraph" w:customStyle="1" w:styleId="StyleLeft127cm">
    <w:name w:val="Style Left:  1.27 cm"/>
    <w:basedOn w:val="Normal"/>
    <w:rsid w:val="000A427C"/>
    <w:pPr>
      <w:spacing w:before="80" w:after="40"/>
      <w:ind w:left="567"/>
      <w:jc w:val="both"/>
    </w:pPr>
    <w:rPr>
      <w:rFonts w:ascii=".VnTime" w:hAnsi=".VnTime"/>
      <w:sz w:val="24"/>
      <w:szCs w:val="20"/>
    </w:rPr>
  </w:style>
  <w:style w:type="paragraph" w:customStyle="1" w:styleId="cauTN">
    <w:name w:val="cauTN"/>
    <w:basedOn w:val="Normal"/>
    <w:rsid w:val="000A427C"/>
    <w:pPr>
      <w:ind w:left="992" w:hanging="992"/>
      <w:jc w:val="both"/>
    </w:pPr>
    <w:rPr>
      <w:rFonts w:ascii=".VnTime" w:eastAsia=".VnTime" w:hAnsi=".VnTime"/>
      <w:color w:val="0000FF"/>
      <w:sz w:val="24"/>
      <w:szCs w:val="24"/>
    </w:rPr>
  </w:style>
  <w:style w:type="paragraph" w:customStyle="1" w:styleId="muclon">
    <w:name w:val="muc lon"/>
    <w:basedOn w:val="Normal"/>
    <w:rsid w:val="000A427C"/>
    <w:pPr>
      <w:tabs>
        <w:tab w:val="left" w:pos="284"/>
      </w:tabs>
      <w:spacing w:line="288" w:lineRule="auto"/>
    </w:pPr>
    <w:rPr>
      <w:rFonts w:ascii=".VnTimeH" w:hAnsi=".VnTimeH" w:cs=".VnTimeH"/>
      <w:sz w:val="24"/>
      <w:szCs w:val="24"/>
    </w:rPr>
  </w:style>
  <w:style w:type="paragraph" w:customStyle="1" w:styleId="tenbai0">
    <w:name w:val="ten bai"/>
    <w:basedOn w:val="Normal"/>
    <w:rsid w:val="000A427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0A427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0A427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0A427C"/>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0A427C"/>
    <w:pPr>
      <w:ind w:left="849" w:hanging="283"/>
    </w:pPr>
    <w:rPr>
      <w:rFonts w:ascii=".VnTime" w:hAnsi=".VnTime"/>
      <w:sz w:val="28"/>
      <w:szCs w:val="20"/>
    </w:rPr>
  </w:style>
  <w:style w:type="paragraph" w:customStyle="1" w:styleId="detailsubtitle">
    <w:name w:val="detail_subtitle"/>
    <w:basedOn w:val="Normal"/>
    <w:rsid w:val="000A427C"/>
    <w:rPr>
      <w:rFonts w:ascii="Tahoma" w:hAnsi="Tahoma" w:cs="Tahoma"/>
      <w:b/>
      <w:bCs/>
      <w:color w:val="004175"/>
      <w:sz w:val="20"/>
      <w:szCs w:val="20"/>
      <w:u w:val="single"/>
    </w:rPr>
  </w:style>
  <w:style w:type="character" w:customStyle="1" w:styleId="CharChar6">
    <w:name w:val="Char Char6"/>
    <w:semiHidden/>
    <w:rsid w:val="000A427C"/>
    <w:rPr>
      <w:rFonts w:ascii="VNI-Helve" w:eastAsia="Times New Roman" w:hAnsi="VNI-Helve" w:cs="VNI-Helve"/>
      <w:sz w:val="16"/>
      <w:szCs w:val="16"/>
      <w:lang w:val="vi-VN" w:eastAsia="en-US" w:bidi="ar-SA"/>
    </w:rPr>
  </w:style>
  <w:style w:type="character" w:customStyle="1" w:styleId="CharChar22">
    <w:name w:val="Char Char22"/>
    <w:semiHidden/>
    <w:locked/>
    <w:rsid w:val="000A427C"/>
    <w:rPr>
      <w:rFonts w:ascii="VNI-Times" w:hAnsi="VNI-Times" w:cs="VNI-Times"/>
      <w:sz w:val="26"/>
      <w:szCs w:val="26"/>
      <w:lang w:val="en-US" w:eastAsia="en-US" w:bidi="ar-SA"/>
    </w:rPr>
  </w:style>
  <w:style w:type="character" w:customStyle="1" w:styleId="CharChar42">
    <w:name w:val="Char Char42"/>
    <w:locked/>
    <w:rsid w:val="000A427C"/>
    <w:rPr>
      <w:rFonts w:ascii="VNI-Times" w:hAnsi="VNI-Times" w:cs="VNI-Times"/>
      <w:sz w:val="24"/>
      <w:szCs w:val="24"/>
      <w:lang w:val="en-US" w:eastAsia="en-US" w:bidi="ar-SA"/>
    </w:rPr>
  </w:style>
  <w:style w:type="character" w:customStyle="1" w:styleId="CharChar32">
    <w:name w:val="Char Char32"/>
    <w:locked/>
    <w:rsid w:val="000A427C"/>
    <w:rPr>
      <w:rFonts w:ascii="VNI-Times" w:hAnsi="VNI-Times" w:cs="VNI-Times"/>
      <w:sz w:val="28"/>
      <w:szCs w:val="28"/>
      <w:lang w:val="en-US" w:eastAsia="en-US" w:bidi="ar-SA"/>
    </w:rPr>
  </w:style>
  <w:style w:type="character" w:customStyle="1" w:styleId="CharChar12">
    <w:name w:val="Char Char12"/>
    <w:locked/>
    <w:rsid w:val="000A427C"/>
    <w:rPr>
      <w:rFonts w:ascii="VNI-Times" w:hAnsi="VNI-Times" w:cs="VNI-Times"/>
      <w:sz w:val="24"/>
      <w:szCs w:val="24"/>
      <w:lang w:val="en-US" w:eastAsia="en-US" w:bidi="ar-SA"/>
    </w:rPr>
  </w:style>
  <w:style w:type="paragraph" w:customStyle="1" w:styleId="Char2">
    <w:name w:val="Char2"/>
    <w:basedOn w:val="Normal"/>
    <w:autoRedefine/>
    <w:rsid w:val="000A427C"/>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0A427C"/>
    <w:pPr>
      <w:spacing w:after="160" w:line="240" w:lineRule="exact"/>
    </w:pPr>
    <w:rPr>
      <w:rFonts w:ascii="VNI-Helve" w:eastAsia="VNI-Times" w:hAnsi="VNI-Helve" w:cs="VNI-Helve"/>
      <w:sz w:val="24"/>
      <w:szCs w:val="24"/>
    </w:rPr>
  </w:style>
  <w:style w:type="character" w:customStyle="1" w:styleId="CharChar7">
    <w:name w:val="Char Char7"/>
    <w:semiHidden/>
    <w:rsid w:val="000A427C"/>
    <w:rPr>
      <w:rFonts w:ascii="Tahoma" w:eastAsia="Times New Roman" w:hAnsi="Tahoma" w:cs="Tahoma"/>
      <w:sz w:val="16"/>
      <w:szCs w:val="16"/>
      <w:lang w:val="vi-VN" w:eastAsia="en-US" w:bidi="ar-SA"/>
    </w:rPr>
  </w:style>
  <w:style w:type="character" w:customStyle="1" w:styleId="CharChar23">
    <w:name w:val="Char Char23"/>
    <w:semiHidden/>
    <w:locked/>
    <w:rsid w:val="000A427C"/>
    <w:rPr>
      <w:rFonts w:ascii="Times New Roman" w:hAnsi="Times New Roman" w:cs="Times New Roman"/>
      <w:sz w:val="26"/>
      <w:szCs w:val="26"/>
      <w:lang w:val="en-US" w:eastAsia="en-US" w:bidi="ar-SA"/>
    </w:rPr>
  </w:style>
  <w:style w:type="character" w:customStyle="1" w:styleId="CharChar43">
    <w:name w:val="Char Char43"/>
    <w:locked/>
    <w:rsid w:val="000A427C"/>
    <w:rPr>
      <w:rFonts w:ascii="Times New Roman" w:hAnsi="Times New Roman" w:cs="Times New Roman"/>
      <w:sz w:val="24"/>
      <w:szCs w:val="24"/>
      <w:lang w:val="en-US" w:eastAsia="en-US" w:bidi="ar-SA"/>
    </w:rPr>
  </w:style>
  <w:style w:type="character" w:customStyle="1" w:styleId="CharChar33">
    <w:name w:val="Char Char33"/>
    <w:locked/>
    <w:rsid w:val="000A427C"/>
    <w:rPr>
      <w:rFonts w:ascii="Times New Roman" w:hAnsi="Times New Roman" w:cs="Times New Roman"/>
      <w:sz w:val="28"/>
      <w:szCs w:val="28"/>
      <w:lang w:val="en-US" w:eastAsia="en-US" w:bidi="ar-SA"/>
    </w:rPr>
  </w:style>
  <w:style w:type="character" w:customStyle="1" w:styleId="CharChar13">
    <w:name w:val="Char Char13"/>
    <w:locked/>
    <w:rsid w:val="000A427C"/>
    <w:rPr>
      <w:rFonts w:ascii="Times New Roman" w:hAnsi="Times New Roman" w:cs="Times New Roman"/>
      <w:sz w:val="24"/>
      <w:szCs w:val="24"/>
      <w:lang w:val="en-US" w:eastAsia="en-US" w:bidi="ar-SA"/>
    </w:rPr>
  </w:style>
  <w:style w:type="paragraph" w:customStyle="1" w:styleId="Char3">
    <w:name w:val="Char3"/>
    <w:basedOn w:val="Normal"/>
    <w:autoRedefine/>
    <w:rsid w:val="000A427C"/>
    <w:pPr>
      <w:spacing w:after="160" w:line="240" w:lineRule="exact"/>
      <w:ind w:firstLine="567"/>
    </w:pPr>
    <w:rPr>
      <w:rFonts w:ascii="Verdana" w:hAnsi="Verdana" w:cs="Verdana"/>
      <w:sz w:val="20"/>
      <w:szCs w:val="20"/>
    </w:rPr>
  </w:style>
  <w:style w:type="paragraph" w:customStyle="1" w:styleId="Char12">
    <w:name w:val="Char12"/>
    <w:basedOn w:val="Normal"/>
    <w:semiHidden/>
    <w:rsid w:val="000A427C"/>
    <w:pPr>
      <w:spacing w:after="160" w:line="240" w:lineRule="exact"/>
    </w:pPr>
    <w:rPr>
      <w:rFonts w:ascii="Arial" w:hAnsi="Arial" w:cs="Arial"/>
      <w:sz w:val="24"/>
      <w:szCs w:val="24"/>
    </w:rPr>
  </w:style>
  <w:style w:type="paragraph" w:customStyle="1" w:styleId="tch">
    <w:name w:val="tch"/>
    <w:basedOn w:val="Normal"/>
    <w:semiHidden/>
    <w:rsid w:val="000A427C"/>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0A427C"/>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0A427C"/>
    <w:pPr>
      <w:ind w:left="240"/>
    </w:pPr>
    <w:rPr>
      <w:rFonts w:ascii="Times New Roman" w:hAnsi="Times New Roman"/>
      <w:smallCaps/>
      <w:noProof/>
      <w:sz w:val="20"/>
      <w:szCs w:val="20"/>
    </w:rPr>
  </w:style>
  <w:style w:type="paragraph" w:styleId="TOC3">
    <w:name w:val="toc 3"/>
    <w:basedOn w:val="Normal"/>
    <w:next w:val="Normal"/>
    <w:autoRedefine/>
    <w:semiHidden/>
    <w:rsid w:val="000A427C"/>
    <w:pPr>
      <w:ind w:left="480"/>
    </w:pPr>
    <w:rPr>
      <w:rFonts w:ascii="Times New Roman" w:hAnsi="Times New Roman"/>
      <w:i/>
      <w:iCs/>
      <w:noProof/>
      <w:sz w:val="20"/>
      <w:szCs w:val="20"/>
    </w:rPr>
  </w:style>
  <w:style w:type="paragraph" w:styleId="TOC4">
    <w:name w:val="toc 4"/>
    <w:basedOn w:val="Normal"/>
    <w:next w:val="Normal"/>
    <w:autoRedefine/>
    <w:semiHidden/>
    <w:rsid w:val="000A427C"/>
    <w:pPr>
      <w:ind w:left="720"/>
    </w:pPr>
    <w:rPr>
      <w:rFonts w:ascii="Times New Roman" w:hAnsi="Times New Roman"/>
      <w:noProof/>
      <w:sz w:val="18"/>
      <w:szCs w:val="18"/>
    </w:rPr>
  </w:style>
  <w:style w:type="paragraph" w:styleId="TOC5">
    <w:name w:val="toc 5"/>
    <w:basedOn w:val="Normal"/>
    <w:next w:val="Normal"/>
    <w:autoRedefine/>
    <w:semiHidden/>
    <w:rsid w:val="000A427C"/>
    <w:pPr>
      <w:ind w:left="960"/>
    </w:pPr>
    <w:rPr>
      <w:rFonts w:ascii="Times New Roman" w:hAnsi="Times New Roman"/>
      <w:noProof/>
      <w:sz w:val="18"/>
      <w:szCs w:val="18"/>
    </w:rPr>
  </w:style>
  <w:style w:type="paragraph" w:styleId="TOC7">
    <w:name w:val="toc 7"/>
    <w:basedOn w:val="Normal"/>
    <w:next w:val="Normal"/>
    <w:autoRedefine/>
    <w:semiHidden/>
    <w:rsid w:val="000A427C"/>
    <w:pPr>
      <w:ind w:left="1440"/>
    </w:pPr>
    <w:rPr>
      <w:rFonts w:ascii="Times New Roman" w:hAnsi="Times New Roman"/>
      <w:noProof/>
      <w:sz w:val="18"/>
      <w:szCs w:val="18"/>
    </w:rPr>
  </w:style>
  <w:style w:type="paragraph" w:styleId="TOC8">
    <w:name w:val="toc 8"/>
    <w:basedOn w:val="Normal"/>
    <w:next w:val="Normal"/>
    <w:autoRedefine/>
    <w:semiHidden/>
    <w:rsid w:val="000A427C"/>
    <w:pPr>
      <w:ind w:left="1680"/>
    </w:pPr>
    <w:rPr>
      <w:rFonts w:ascii="Times New Roman" w:hAnsi="Times New Roman"/>
      <w:noProof/>
      <w:sz w:val="18"/>
      <w:szCs w:val="18"/>
    </w:rPr>
  </w:style>
  <w:style w:type="paragraph" w:styleId="TOC9">
    <w:name w:val="toc 9"/>
    <w:basedOn w:val="Normal"/>
    <w:next w:val="Normal"/>
    <w:autoRedefine/>
    <w:semiHidden/>
    <w:rsid w:val="000A427C"/>
    <w:pPr>
      <w:ind w:left="1920"/>
    </w:pPr>
    <w:rPr>
      <w:rFonts w:ascii="Times New Roman" w:hAnsi="Times New Roman"/>
      <w:noProof/>
      <w:sz w:val="18"/>
      <w:szCs w:val="18"/>
    </w:rPr>
  </w:style>
  <w:style w:type="character" w:customStyle="1" w:styleId="c1">
    <w:name w:val="c1"/>
    <w:rsid w:val="000A427C"/>
    <w:rPr>
      <w:sz w:val="24"/>
      <w:szCs w:val="24"/>
      <w:lang w:val="en-US" w:eastAsia="en-US" w:bidi="ar-SA"/>
    </w:rPr>
  </w:style>
  <w:style w:type="character" w:customStyle="1" w:styleId="charattribute40">
    <w:name w:val="charattribute40"/>
    <w:rsid w:val="000A427C"/>
    <w:rPr>
      <w:sz w:val="24"/>
      <w:szCs w:val="24"/>
      <w:lang w:val="en-US" w:eastAsia="en-US" w:bidi="ar-SA"/>
    </w:rPr>
  </w:style>
  <w:style w:type="character" w:customStyle="1" w:styleId="charattribute53">
    <w:name w:val="charattribute53"/>
    <w:rsid w:val="000A427C"/>
    <w:rPr>
      <w:sz w:val="24"/>
      <w:szCs w:val="24"/>
      <w:lang w:val="en-US" w:eastAsia="en-US" w:bidi="ar-SA"/>
    </w:rPr>
  </w:style>
  <w:style w:type="character" w:customStyle="1" w:styleId="charattribute50">
    <w:name w:val="charattribute50"/>
    <w:rsid w:val="000A427C"/>
    <w:rPr>
      <w:sz w:val="24"/>
      <w:szCs w:val="24"/>
      <w:lang w:val="en-US" w:eastAsia="en-US" w:bidi="ar-SA"/>
    </w:rPr>
  </w:style>
  <w:style w:type="character" w:customStyle="1" w:styleId="charattribute2">
    <w:name w:val="charattribute2"/>
    <w:rsid w:val="000A427C"/>
    <w:rPr>
      <w:sz w:val="24"/>
      <w:szCs w:val="24"/>
      <w:lang w:val="en-US" w:eastAsia="en-US" w:bidi="ar-SA"/>
    </w:rPr>
  </w:style>
  <w:style w:type="character" w:customStyle="1" w:styleId="charattribute4">
    <w:name w:val="charattribute4"/>
    <w:rsid w:val="000A427C"/>
    <w:rPr>
      <w:sz w:val="24"/>
      <w:szCs w:val="24"/>
      <w:lang w:val="en-US" w:eastAsia="en-US" w:bidi="ar-SA"/>
    </w:rPr>
  </w:style>
  <w:style w:type="paragraph" w:customStyle="1" w:styleId="CharCharCharCharCharCharChar">
    <w:name w:val="Char Char Char Char Char Char Char"/>
    <w:autoRedefine/>
    <w:rsid w:val="000A427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A427C"/>
    <w:rPr>
      <w:sz w:val="16"/>
      <w:szCs w:val="16"/>
      <w:lang w:val="en-US" w:eastAsia="en-US" w:bidi="ar-SA"/>
    </w:rPr>
  </w:style>
  <w:style w:type="paragraph" w:styleId="CommentText">
    <w:name w:val="annotation text"/>
    <w:basedOn w:val="Normal"/>
    <w:link w:val="CommentTextChar"/>
    <w:semiHidden/>
    <w:rsid w:val="000A427C"/>
    <w:rPr>
      <w:rFonts w:ascii="Times New Roman" w:hAnsi="Times New Roman"/>
      <w:sz w:val="20"/>
      <w:szCs w:val="20"/>
    </w:rPr>
  </w:style>
  <w:style w:type="character" w:customStyle="1" w:styleId="CommentTextChar">
    <w:name w:val="Comment Text Char"/>
    <w:link w:val="CommentText"/>
    <w:semiHidden/>
    <w:rsid w:val="000A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Subject Char"/>
    <w:link w:val="CommentSubject"/>
    <w:semiHidden/>
    <w:rsid w:val="000A427C"/>
    <w:rPr>
      <w:rFonts w:ascii="Times New Roman" w:eastAsia="Times New Roman" w:hAnsi="Times New Roman" w:cs="Times New Roman"/>
      <w:b/>
      <w:bCs/>
      <w:sz w:val="20"/>
      <w:szCs w:val="20"/>
    </w:rPr>
  </w:style>
  <w:style w:type="paragraph" w:customStyle="1" w:styleId="Style12">
    <w:name w:val="Style12"/>
    <w:basedOn w:val="Normal"/>
    <w:rsid w:val="000A427C"/>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0A427C"/>
    <w:rPr>
      <w:rFonts w:ascii="Times New Roman" w:hAnsi="Times New Roman" w:cs="Times New Roman"/>
      <w:b/>
      <w:bCs/>
      <w:color w:val="000000"/>
      <w:sz w:val="24"/>
      <w:szCs w:val="24"/>
      <w:lang w:val="en-US" w:eastAsia="en-US" w:bidi="ar-SA"/>
    </w:rPr>
  </w:style>
  <w:style w:type="character" w:customStyle="1" w:styleId="FontStyle38">
    <w:name w:val="Font Style38"/>
    <w:rsid w:val="000A427C"/>
    <w:rPr>
      <w:rFonts w:ascii="Times New Roman" w:hAnsi="Times New Roman" w:cs="Times New Roman"/>
      <w:color w:val="000000"/>
      <w:sz w:val="20"/>
      <w:szCs w:val="20"/>
      <w:lang w:val="en-US" w:eastAsia="en-US" w:bidi="ar-SA"/>
    </w:rPr>
  </w:style>
  <w:style w:type="character" w:customStyle="1" w:styleId="FontStyle61">
    <w:name w:val="Font Style61"/>
    <w:rsid w:val="000A427C"/>
    <w:rPr>
      <w:rFonts w:ascii="Times New Roman" w:hAnsi="Times New Roman" w:cs="Times New Roman"/>
      <w:color w:val="000000"/>
      <w:sz w:val="20"/>
      <w:szCs w:val="20"/>
      <w:lang w:val="en-US" w:eastAsia="en-US" w:bidi="ar-SA"/>
    </w:rPr>
  </w:style>
  <w:style w:type="character" w:styleId="SubtleEmphasis">
    <w:name w:val="Subtle Emphasis"/>
    <w:qFormat/>
    <w:rsid w:val="000A427C"/>
    <w:rPr>
      <w:i/>
      <w:iCs/>
      <w:color w:val="808080"/>
    </w:rPr>
  </w:style>
  <w:style w:type="character" w:customStyle="1" w:styleId="FontStyle51">
    <w:name w:val="Font Style51"/>
    <w:rsid w:val="000A427C"/>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3C288D"/>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776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843AC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843AC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3A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43AC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3AC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1027EE"/>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945592"/>
    <w:rPr>
      <w:rFonts w:ascii="Cambria" w:eastAsia="Times New Roman" w:hAnsi="Cambria" w:cs="Times New Roman"/>
      <w:b/>
      <w:bCs/>
      <w:color w:val="4F81BD"/>
      <w:sz w:val="26"/>
      <w:szCs w:val="26"/>
    </w:rPr>
  </w:style>
  <w:style w:type="character" w:customStyle="1" w:styleId="1nhoChar">
    <w:name w:val="1nho Char"/>
    <w:link w:val="1nho"/>
    <w:locked/>
    <w:rsid w:val="00945592"/>
    <w:rPr>
      <w:rFonts w:ascii=".VnArial" w:eastAsia="Times New Roman" w:hAnsi=".VnArial" w:cs="Times New Roman"/>
      <w:b/>
      <w:bCs/>
      <w:sz w:val="24"/>
      <w:szCs w:val="24"/>
    </w:rPr>
  </w:style>
  <w:style w:type="paragraph" w:customStyle="1" w:styleId="bang-bol">
    <w:name w:val="bang-bol"/>
    <w:basedOn w:val="Heading3"/>
    <w:rsid w:val="00945592"/>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945592"/>
    <w:pPr>
      <w:spacing w:before="60" w:after="60"/>
      <w:ind w:firstLine="284"/>
      <w:jc w:val="center"/>
    </w:pPr>
    <w:rPr>
      <w:rFonts w:ascii=".VnArial" w:hAnsi=".VnArial"/>
      <w:sz w:val="20"/>
      <w:szCs w:val="24"/>
    </w:rPr>
  </w:style>
  <w:style w:type="paragraph" w:customStyle="1" w:styleId="cen">
    <w:name w:val="cen"/>
    <w:basedOn w:val="Normal"/>
    <w:rsid w:val="00945592"/>
    <w:pPr>
      <w:spacing w:after="80" w:line="276" w:lineRule="auto"/>
      <w:ind w:firstLine="284"/>
      <w:jc w:val="center"/>
    </w:pPr>
    <w:rPr>
      <w:rFonts w:ascii=".VnTime" w:hAnsi=".VnTime"/>
      <w:sz w:val="24"/>
      <w:szCs w:val="24"/>
    </w:rPr>
  </w:style>
  <w:style w:type="paragraph" w:customStyle="1" w:styleId="text-bt">
    <w:name w:val="text-bt"/>
    <w:basedOn w:val="Normal"/>
    <w:rsid w:val="00945592"/>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945592"/>
    <w:rPr>
      <w:rFonts w:ascii="Tahoma" w:hAnsi="Tahoma" w:cs="Tahoma" w:hint="default"/>
      <w:sz w:val="16"/>
      <w:szCs w:val="16"/>
    </w:rPr>
  </w:style>
  <w:style w:type="character" w:customStyle="1" w:styleId="post-labels">
    <w:name w:val="post-labels"/>
    <w:basedOn w:val="DefaultParagraphFont"/>
    <w:rsid w:val="00945592"/>
  </w:style>
  <w:style w:type="character" w:customStyle="1" w:styleId="item-controlblog-admin">
    <w:name w:val="item-control blog-admin"/>
    <w:basedOn w:val="DefaultParagraphFont"/>
    <w:rsid w:val="00945592"/>
  </w:style>
  <w:style w:type="paragraph" w:customStyle="1" w:styleId="csoduoi12arial0">
    <w:name w:val="cso duoi 12arial"/>
    <w:basedOn w:val="Normal"/>
    <w:link w:val="csoduoi12arialChar0"/>
    <w:rsid w:val="00945592"/>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945592"/>
    <w:rPr>
      <w:rFonts w:ascii=".VnArial" w:eastAsia="Times New Roman" w:hAnsi=".VnArial" w:cs="Times New Roman"/>
      <w:sz w:val="24"/>
      <w:szCs w:val="20"/>
      <w:vertAlign w:val="subscript"/>
    </w:rPr>
  </w:style>
  <w:style w:type="character" w:customStyle="1" w:styleId="a">
    <w:name w:val="a"/>
    <w:basedOn w:val="DefaultParagraphFont"/>
    <w:rsid w:val="00945592"/>
  </w:style>
  <w:style w:type="character" w:customStyle="1" w:styleId="l6">
    <w:name w:val="l6"/>
    <w:basedOn w:val="DefaultParagraphFont"/>
    <w:rsid w:val="00945592"/>
  </w:style>
  <w:style w:type="character" w:customStyle="1" w:styleId="cautl">
    <w:name w:val="cautl"/>
    <w:basedOn w:val="DefaultParagraphFont"/>
    <w:rsid w:val="00945592"/>
  </w:style>
  <w:style w:type="paragraph" w:styleId="z-TopofForm">
    <w:name w:val="HTML Top of Form"/>
    <w:basedOn w:val="Normal"/>
    <w:next w:val="Normal"/>
    <w:link w:val="z-TopofFormChar"/>
    <w:hidden/>
    <w:uiPriority w:val="99"/>
    <w:semiHidden/>
    <w:unhideWhenUsed/>
    <w:rsid w:val="0094559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5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559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592"/>
    <w:rPr>
      <w:rFonts w:ascii="Arial" w:eastAsia="Times New Roman" w:hAnsi="Arial" w:cs="Arial"/>
      <w:vanish/>
      <w:sz w:val="16"/>
      <w:szCs w:val="16"/>
    </w:rPr>
  </w:style>
  <w:style w:type="character" w:customStyle="1" w:styleId="underan">
    <w:name w:val="under_an"/>
    <w:basedOn w:val="DefaultParagraphFont"/>
    <w:rsid w:val="00945592"/>
  </w:style>
  <w:style w:type="paragraph" w:customStyle="1" w:styleId="first">
    <w:name w:val="first"/>
    <w:basedOn w:val="Normal"/>
    <w:rsid w:val="00945592"/>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945592"/>
  </w:style>
  <w:style w:type="character" w:customStyle="1" w:styleId="fn">
    <w:name w:val="fn"/>
    <w:basedOn w:val="DefaultParagraphFont"/>
    <w:rsid w:val="00945592"/>
  </w:style>
  <w:style w:type="character" w:customStyle="1" w:styleId="post-comments">
    <w:name w:val="post-comments"/>
    <w:basedOn w:val="DefaultParagraphFont"/>
    <w:rsid w:val="00945592"/>
  </w:style>
  <w:style w:type="character" w:customStyle="1" w:styleId="vbgioithieu">
    <w:name w:val="vb_gioi_thieu"/>
    <w:basedOn w:val="DefaultParagraphFont"/>
    <w:rsid w:val="00945592"/>
  </w:style>
  <w:style w:type="character" w:customStyle="1" w:styleId="indexstorytext">
    <w:name w:val="indexstorytext"/>
    <w:basedOn w:val="DefaultParagraphFont"/>
    <w:rsid w:val="00945592"/>
  </w:style>
  <w:style w:type="paragraph" w:customStyle="1" w:styleId="Normal00">
    <w:name w:val="Normal_0"/>
    <w:qFormat/>
    <w:rsid w:val="00364C9D"/>
    <w:pPr>
      <w:widowControl w:val="0"/>
    </w:pPr>
    <w:rPr>
      <w:rFonts w:ascii="Times New Roman" w:eastAsia="Times New Roman" w:hAnsi="Times New Roman"/>
      <w:sz w:val="24"/>
      <w:szCs w:val="24"/>
      <w:lang w:val="vi-VN" w:eastAsia="vi-VN"/>
    </w:rPr>
  </w:style>
  <w:style w:type="paragraph" w:customStyle="1" w:styleId="Cu">
    <w:name w:val="Câu"/>
    <w:basedOn w:val="ListParagraph"/>
    <w:link w:val="CuChar"/>
    <w:qFormat/>
    <w:rsid w:val="0065252B"/>
    <w:pPr>
      <w:widowControl/>
      <w:numPr>
        <w:numId w:val="6"/>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65252B"/>
    <w:rPr>
      <w:rFonts w:ascii="Times New Roman" w:hAnsi="Times New Roman" w:cs="Times New Roman"/>
      <w:sz w:val="24"/>
    </w:rPr>
  </w:style>
  <w:style w:type="paragraph" w:customStyle="1" w:styleId="pn">
    <w:name w:val="Đáp án"/>
    <w:basedOn w:val="Normal"/>
    <w:link w:val="pnChar"/>
    <w:qFormat/>
    <w:rsid w:val="0065252B"/>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65252B"/>
    <w:rPr>
      <w:rFonts w:ascii="Times New Roman" w:hAnsi="Times New Roman" w:cs="Times New Roman"/>
      <w:sz w:val="24"/>
    </w:rPr>
  </w:style>
  <w:style w:type="paragraph" w:customStyle="1" w:styleId="CharChar3CharChar">
    <w:name w:val="Char Char3 Char Char"/>
    <w:basedOn w:val="Normal"/>
    <w:autoRedefine/>
    <w:rsid w:val="006F67B2"/>
    <w:pPr>
      <w:spacing w:after="160" w:line="240" w:lineRule="exact"/>
      <w:ind w:firstLine="567"/>
    </w:pPr>
    <w:rPr>
      <w:rFonts w:ascii="Verdana" w:hAnsi="Verdana" w:cs="Verdana"/>
      <w:sz w:val="20"/>
      <w:szCs w:val="20"/>
    </w:rPr>
  </w:style>
  <w:style w:type="character" w:customStyle="1" w:styleId="fontstyle310">
    <w:name w:val="fontstyle31"/>
    <w:rsid w:val="007C699C"/>
    <w:rPr>
      <w:rFonts w:ascii="Times-Bold" w:hAnsi="Times-Bold" w:hint="default"/>
      <w:b/>
      <w:bCs/>
      <w:i w:val="0"/>
      <w:iCs w:val="0"/>
      <w:color w:val="000000"/>
      <w:sz w:val="24"/>
      <w:szCs w:val="24"/>
    </w:rPr>
  </w:style>
  <w:style w:type="character" w:customStyle="1" w:styleId="Bodytext20">
    <w:name w:val="Body text (2)_"/>
    <w:link w:val="Bodytext21"/>
    <w:rsid w:val="00B602A0"/>
    <w:rPr>
      <w:rFonts w:ascii="Times New Roman" w:hAnsi="Times New Roman" w:cs="Times New Roman"/>
      <w:b/>
      <w:bCs/>
      <w:sz w:val="18"/>
      <w:szCs w:val="18"/>
      <w:shd w:val="clear" w:color="auto" w:fill="FFFFFF"/>
    </w:rPr>
  </w:style>
  <w:style w:type="paragraph" w:customStyle="1" w:styleId="Bodytext21">
    <w:name w:val="Body text (2)1"/>
    <w:basedOn w:val="Normal"/>
    <w:link w:val="Bodytext20"/>
    <w:rsid w:val="00B602A0"/>
    <w:pPr>
      <w:widowControl w:val="0"/>
      <w:shd w:val="clear" w:color="auto" w:fill="FFFFFF"/>
      <w:spacing w:line="178" w:lineRule="exact"/>
      <w:jc w:val="both"/>
    </w:pPr>
    <w:rPr>
      <w:rFonts w:ascii="Times New Roman" w:eastAsia="Calibri" w:hAnsi="Times New Roman"/>
      <w:b/>
      <w:bCs/>
      <w:sz w:val="18"/>
      <w:szCs w:val="18"/>
    </w:rPr>
  </w:style>
  <w:style w:type="character" w:customStyle="1" w:styleId="Bodytext2102">
    <w:name w:val="Body text (2) + 102"/>
    <w:aliases w:val="5 pt2"/>
    <w:rsid w:val="00B602A0"/>
    <w:rPr>
      <w:rFonts w:ascii="Times New Roman" w:hAnsi="Times New Roman" w:cs="Times New Roman"/>
      <w:b/>
      <w:bCs/>
      <w:sz w:val="21"/>
      <w:szCs w:val="21"/>
      <w:shd w:val="clear" w:color="auto" w:fill="FFFFFF"/>
    </w:rPr>
  </w:style>
  <w:style w:type="character" w:customStyle="1" w:styleId="Bodytext4">
    <w:name w:val="Body text (4)_"/>
    <w:link w:val="Bodytext40"/>
    <w:rsid w:val="00B602A0"/>
    <w:rPr>
      <w:rFonts w:ascii="Times New Roman" w:hAnsi="Times New Roman" w:cs="Times New Roman"/>
      <w:shd w:val="clear" w:color="auto" w:fill="FFFFFF"/>
    </w:rPr>
  </w:style>
  <w:style w:type="paragraph" w:customStyle="1" w:styleId="Bodytext40">
    <w:name w:val="Body text (4)"/>
    <w:basedOn w:val="Normal"/>
    <w:link w:val="Bodytext4"/>
    <w:rsid w:val="00B602A0"/>
    <w:pPr>
      <w:widowControl w:val="0"/>
      <w:shd w:val="clear" w:color="auto" w:fill="FFFFFF"/>
      <w:spacing w:line="240" w:lineRule="exact"/>
      <w:jc w:val="both"/>
    </w:pPr>
    <w:rPr>
      <w:rFonts w:ascii="Times New Roman" w:eastAsia="Calibri" w:hAnsi="Times New Roman"/>
    </w:rPr>
  </w:style>
  <w:style w:type="character" w:customStyle="1" w:styleId="Bodytext27pt1">
    <w:name w:val="Body text (2) + 7 pt1"/>
    <w:aliases w:val="Not Bold5"/>
    <w:rsid w:val="00B602A0"/>
    <w:rPr>
      <w:rFonts w:ascii="Times New Roman" w:hAnsi="Times New Roman" w:cs="Times New Roman"/>
      <w:b/>
      <w:bCs/>
      <w:sz w:val="14"/>
      <w:szCs w:val="14"/>
      <w:shd w:val="clear" w:color="auto" w:fill="FFFFFF"/>
    </w:rPr>
  </w:style>
  <w:style w:type="character" w:customStyle="1" w:styleId="Bodytext210pt1">
    <w:name w:val="Body text (2) + 10 pt1"/>
    <w:rsid w:val="00B602A0"/>
    <w:rPr>
      <w:rFonts w:ascii="Times New Roman" w:hAnsi="Times New Roman" w:cs="Times New Roman"/>
      <w:b/>
      <w:bCs/>
      <w:sz w:val="20"/>
      <w:szCs w:val="20"/>
      <w:shd w:val="clear" w:color="auto" w:fill="FFFFFF"/>
    </w:rPr>
  </w:style>
  <w:style w:type="paragraph" w:customStyle="1" w:styleId="BodyText30">
    <w:name w:val="Body Text3"/>
    <w:basedOn w:val="Normal"/>
    <w:rsid w:val="004230C8"/>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E504C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5pt1">
    <w:name w:val="Body text + 5 pt1"/>
    <w:rsid w:val="003C3EA0"/>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5TimesNewRoman2">
    <w:name w:val="Body text (5) + Times New Roman2"/>
    <w:aliases w:val="10.5 pt1"/>
    <w:rsid w:val="00143295"/>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143295"/>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CharChar0">
    <w:name w:val="Char Char"/>
    <w:basedOn w:val="Normal"/>
    <w:autoRedefine/>
    <w:rsid w:val="00A70534"/>
    <w:pPr>
      <w:spacing w:after="160" w:line="240" w:lineRule="exact"/>
      <w:ind w:firstLine="567"/>
    </w:pPr>
    <w:rPr>
      <w:rFonts w:ascii="Verdana" w:hAnsi="Verdana" w:cs="Verdana"/>
      <w:sz w:val="20"/>
      <w:szCs w:val="20"/>
    </w:rPr>
  </w:style>
  <w:style w:type="table" w:styleId="ColorfulShading-Accent1">
    <w:name w:val="Colorful Shading Accent 1"/>
    <w:basedOn w:val="TableNormal"/>
    <w:uiPriority w:val="71"/>
    <w:rsid w:val="00A153E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NormalWebChar">
    <w:name w:val="Normal (Web) Char"/>
    <w:link w:val="NormalWeb"/>
    <w:uiPriority w:val="99"/>
    <w:locked/>
    <w:rsid w:val="00B83306"/>
    <w:rPr>
      <w:rFonts w:ascii="Times New Roman" w:eastAsia="Times New Roman" w:hAnsi="Times New Roman" w:cs="Times New Roman"/>
      <w:sz w:val="24"/>
      <w:szCs w:val="24"/>
    </w:rPr>
  </w:style>
  <w:style w:type="table" w:customStyle="1" w:styleId="TableGrid11">
    <w:name w:val="Table Grid11"/>
    <w:basedOn w:val="TableNormal"/>
    <w:uiPriority w:val="59"/>
    <w:rsid w:val="00893983"/>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082">
      <w:bodyDiv w:val="1"/>
      <w:marLeft w:val="0"/>
      <w:marRight w:val="0"/>
      <w:marTop w:val="0"/>
      <w:marBottom w:val="0"/>
      <w:divBdr>
        <w:top w:val="none" w:sz="0" w:space="0" w:color="auto"/>
        <w:left w:val="none" w:sz="0" w:space="0" w:color="auto"/>
        <w:bottom w:val="none" w:sz="0" w:space="0" w:color="auto"/>
        <w:right w:val="none" w:sz="0" w:space="0" w:color="auto"/>
      </w:divBdr>
    </w:div>
    <w:div w:id="36974594">
      <w:bodyDiv w:val="1"/>
      <w:marLeft w:val="0"/>
      <w:marRight w:val="0"/>
      <w:marTop w:val="0"/>
      <w:marBottom w:val="0"/>
      <w:divBdr>
        <w:top w:val="none" w:sz="0" w:space="0" w:color="auto"/>
        <w:left w:val="none" w:sz="0" w:space="0" w:color="auto"/>
        <w:bottom w:val="none" w:sz="0" w:space="0" w:color="auto"/>
        <w:right w:val="none" w:sz="0" w:space="0" w:color="auto"/>
      </w:divBdr>
    </w:div>
    <w:div w:id="40373208">
      <w:bodyDiv w:val="1"/>
      <w:marLeft w:val="0"/>
      <w:marRight w:val="0"/>
      <w:marTop w:val="0"/>
      <w:marBottom w:val="0"/>
      <w:divBdr>
        <w:top w:val="none" w:sz="0" w:space="0" w:color="auto"/>
        <w:left w:val="none" w:sz="0" w:space="0" w:color="auto"/>
        <w:bottom w:val="none" w:sz="0" w:space="0" w:color="auto"/>
        <w:right w:val="none" w:sz="0" w:space="0" w:color="auto"/>
      </w:divBdr>
    </w:div>
    <w:div w:id="47726942">
      <w:bodyDiv w:val="1"/>
      <w:marLeft w:val="0"/>
      <w:marRight w:val="0"/>
      <w:marTop w:val="0"/>
      <w:marBottom w:val="0"/>
      <w:divBdr>
        <w:top w:val="none" w:sz="0" w:space="0" w:color="auto"/>
        <w:left w:val="none" w:sz="0" w:space="0" w:color="auto"/>
        <w:bottom w:val="none" w:sz="0" w:space="0" w:color="auto"/>
        <w:right w:val="none" w:sz="0" w:space="0" w:color="auto"/>
      </w:divBdr>
    </w:div>
    <w:div w:id="52313737">
      <w:bodyDiv w:val="1"/>
      <w:marLeft w:val="0"/>
      <w:marRight w:val="0"/>
      <w:marTop w:val="0"/>
      <w:marBottom w:val="0"/>
      <w:divBdr>
        <w:top w:val="none" w:sz="0" w:space="0" w:color="auto"/>
        <w:left w:val="none" w:sz="0" w:space="0" w:color="auto"/>
        <w:bottom w:val="none" w:sz="0" w:space="0" w:color="auto"/>
        <w:right w:val="none" w:sz="0" w:space="0" w:color="auto"/>
      </w:divBdr>
    </w:div>
    <w:div w:id="52968030">
      <w:bodyDiv w:val="1"/>
      <w:marLeft w:val="0"/>
      <w:marRight w:val="0"/>
      <w:marTop w:val="0"/>
      <w:marBottom w:val="0"/>
      <w:divBdr>
        <w:top w:val="none" w:sz="0" w:space="0" w:color="auto"/>
        <w:left w:val="none" w:sz="0" w:space="0" w:color="auto"/>
        <w:bottom w:val="none" w:sz="0" w:space="0" w:color="auto"/>
        <w:right w:val="none" w:sz="0" w:space="0" w:color="auto"/>
      </w:divBdr>
    </w:div>
    <w:div w:id="63377425">
      <w:bodyDiv w:val="1"/>
      <w:marLeft w:val="0"/>
      <w:marRight w:val="0"/>
      <w:marTop w:val="0"/>
      <w:marBottom w:val="0"/>
      <w:divBdr>
        <w:top w:val="none" w:sz="0" w:space="0" w:color="auto"/>
        <w:left w:val="none" w:sz="0" w:space="0" w:color="auto"/>
        <w:bottom w:val="none" w:sz="0" w:space="0" w:color="auto"/>
        <w:right w:val="none" w:sz="0" w:space="0" w:color="auto"/>
      </w:divBdr>
    </w:div>
    <w:div w:id="64569457">
      <w:bodyDiv w:val="1"/>
      <w:marLeft w:val="0"/>
      <w:marRight w:val="0"/>
      <w:marTop w:val="0"/>
      <w:marBottom w:val="0"/>
      <w:divBdr>
        <w:top w:val="none" w:sz="0" w:space="0" w:color="auto"/>
        <w:left w:val="none" w:sz="0" w:space="0" w:color="auto"/>
        <w:bottom w:val="none" w:sz="0" w:space="0" w:color="auto"/>
        <w:right w:val="none" w:sz="0" w:space="0" w:color="auto"/>
      </w:divBdr>
    </w:div>
    <w:div w:id="70780925">
      <w:bodyDiv w:val="1"/>
      <w:marLeft w:val="0"/>
      <w:marRight w:val="0"/>
      <w:marTop w:val="0"/>
      <w:marBottom w:val="0"/>
      <w:divBdr>
        <w:top w:val="none" w:sz="0" w:space="0" w:color="auto"/>
        <w:left w:val="none" w:sz="0" w:space="0" w:color="auto"/>
        <w:bottom w:val="none" w:sz="0" w:space="0" w:color="auto"/>
        <w:right w:val="none" w:sz="0" w:space="0" w:color="auto"/>
      </w:divBdr>
    </w:div>
    <w:div w:id="77291010">
      <w:bodyDiv w:val="1"/>
      <w:marLeft w:val="0"/>
      <w:marRight w:val="0"/>
      <w:marTop w:val="0"/>
      <w:marBottom w:val="0"/>
      <w:divBdr>
        <w:top w:val="none" w:sz="0" w:space="0" w:color="auto"/>
        <w:left w:val="none" w:sz="0" w:space="0" w:color="auto"/>
        <w:bottom w:val="none" w:sz="0" w:space="0" w:color="auto"/>
        <w:right w:val="none" w:sz="0" w:space="0" w:color="auto"/>
      </w:divBdr>
    </w:div>
    <w:div w:id="95640466">
      <w:bodyDiv w:val="1"/>
      <w:marLeft w:val="0"/>
      <w:marRight w:val="0"/>
      <w:marTop w:val="0"/>
      <w:marBottom w:val="0"/>
      <w:divBdr>
        <w:top w:val="none" w:sz="0" w:space="0" w:color="auto"/>
        <w:left w:val="none" w:sz="0" w:space="0" w:color="auto"/>
        <w:bottom w:val="none" w:sz="0" w:space="0" w:color="auto"/>
        <w:right w:val="none" w:sz="0" w:space="0" w:color="auto"/>
      </w:divBdr>
    </w:div>
    <w:div w:id="103237452">
      <w:bodyDiv w:val="1"/>
      <w:marLeft w:val="0"/>
      <w:marRight w:val="0"/>
      <w:marTop w:val="0"/>
      <w:marBottom w:val="0"/>
      <w:divBdr>
        <w:top w:val="none" w:sz="0" w:space="0" w:color="auto"/>
        <w:left w:val="none" w:sz="0" w:space="0" w:color="auto"/>
        <w:bottom w:val="none" w:sz="0" w:space="0" w:color="auto"/>
        <w:right w:val="none" w:sz="0" w:space="0" w:color="auto"/>
      </w:divBdr>
    </w:div>
    <w:div w:id="107283245">
      <w:bodyDiv w:val="1"/>
      <w:marLeft w:val="0"/>
      <w:marRight w:val="0"/>
      <w:marTop w:val="0"/>
      <w:marBottom w:val="0"/>
      <w:divBdr>
        <w:top w:val="none" w:sz="0" w:space="0" w:color="auto"/>
        <w:left w:val="none" w:sz="0" w:space="0" w:color="auto"/>
        <w:bottom w:val="none" w:sz="0" w:space="0" w:color="auto"/>
        <w:right w:val="none" w:sz="0" w:space="0" w:color="auto"/>
      </w:divBdr>
    </w:div>
    <w:div w:id="118182420">
      <w:bodyDiv w:val="1"/>
      <w:marLeft w:val="0"/>
      <w:marRight w:val="0"/>
      <w:marTop w:val="0"/>
      <w:marBottom w:val="0"/>
      <w:divBdr>
        <w:top w:val="none" w:sz="0" w:space="0" w:color="auto"/>
        <w:left w:val="none" w:sz="0" w:space="0" w:color="auto"/>
        <w:bottom w:val="none" w:sz="0" w:space="0" w:color="auto"/>
        <w:right w:val="none" w:sz="0" w:space="0" w:color="auto"/>
      </w:divBdr>
    </w:div>
    <w:div w:id="120460963">
      <w:bodyDiv w:val="1"/>
      <w:marLeft w:val="0"/>
      <w:marRight w:val="0"/>
      <w:marTop w:val="0"/>
      <w:marBottom w:val="0"/>
      <w:divBdr>
        <w:top w:val="none" w:sz="0" w:space="0" w:color="auto"/>
        <w:left w:val="none" w:sz="0" w:space="0" w:color="auto"/>
        <w:bottom w:val="none" w:sz="0" w:space="0" w:color="auto"/>
        <w:right w:val="none" w:sz="0" w:space="0" w:color="auto"/>
      </w:divBdr>
    </w:div>
    <w:div w:id="121387610">
      <w:bodyDiv w:val="1"/>
      <w:marLeft w:val="0"/>
      <w:marRight w:val="0"/>
      <w:marTop w:val="0"/>
      <w:marBottom w:val="0"/>
      <w:divBdr>
        <w:top w:val="none" w:sz="0" w:space="0" w:color="auto"/>
        <w:left w:val="none" w:sz="0" w:space="0" w:color="auto"/>
        <w:bottom w:val="none" w:sz="0" w:space="0" w:color="auto"/>
        <w:right w:val="none" w:sz="0" w:space="0" w:color="auto"/>
      </w:divBdr>
    </w:div>
    <w:div w:id="132531304">
      <w:bodyDiv w:val="1"/>
      <w:marLeft w:val="0"/>
      <w:marRight w:val="0"/>
      <w:marTop w:val="0"/>
      <w:marBottom w:val="0"/>
      <w:divBdr>
        <w:top w:val="none" w:sz="0" w:space="0" w:color="auto"/>
        <w:left w:val="none" w:sz="0" w:space="0" w:color="auto"/>
        <w:bottom w:val="none" w:sz="0" w:space="0" w:color="auto"/>
        <w:right w:val="none" w:sz="0" w:space="0" w:color="auto"/>
      </w:divBdr>
    </w:div>
    <w:div w:id="150297133">
      <w:bodyDiv w:val="1"/>
      <w:marLeft w:val="0"/>
      <w:marRight w:val="0"/>
      <w:marTop w:val="0"/>
      <w:marBottom w:val="0"/>
      <w:divBdr>
        <w:top w:val="none" w:sz="0" w:space="0" w:color="auto"/>
        <w:left w:val="none" w:sz="0" w:space="0" w:color="auto"/>
        <w:bottom w:val="none" w:sz="0" w:space="0" w:color="auto"/>
        <w:right w:val="none" w:sz="0" w:space="0" w:color="auto"/>
      </w:divBdr>
    </w:div>
    <w:div w:id="151416574">
      <w:bodyDiv w:val="1"/>
      <w:marLeft w:val="0"/>
      <w:marRight w:val="0"/>
      <w:marTop w:val="0"/>
      <w:marBottom w:val="0"/>
      <w:divBdr>
        <w:top w:val="none" w:sz="0" w:space="0" w:color="auto"/>
        <w:left w:val="none" w:sz="0" w:space="0" w:color="auto"/>
        <w:bottom w:val="none" w:sz="0" w:space="0" w:color="auto"/>
        <w:right w:val="none" w:sz="0" w:space="0" w:color="auto"/>
      </w:divBdr>
    </w:div>
    <w:div w:id="155532238">
      <w:bodyDiv w:val="1"/>
      <w:marLeft w:val="0"/>
      <w:marRight w:val="0"/>
      <w:marTop w:val="0"/>
      <w:marBottom w:val="0"/>
      <w:divBdr>
        <w:top w:val="none" w:sz="0" w:space="0" w:color="auto"/>
        <w:left w:val="none" w:sz="0" w:space="0" w:color="auto"/>
        <w:bottom w:val="none" w:sz="0" w:space="0" w:color="auto"/>
        <w:right w:val="none" w:sz="0" w:space="0" w:color="auto"/>
      </w:divBdr>
    </w:div>
    <w:div w:id="166405827">
      <w:bodyDiv w:val="1"/>
      <w:marLeft w:val="0"/>
      <w:marRight w:val="0"/>
      <w:marTop w:val="0"/>
      <w:marBottom w:val="0"/>
      <w:divBdr>
        <w:top w:val="none" w:sz="0" w:space="0" w:color="auto"/>
        <w:left w:val="none" w:sz="0" w:space="0" w:color="auto"/>
        <w:bottom w:val="none" w:sz="0" w:space="0" w:color="auto"/>
        <w:right w:val="none" w:sz="0" w:space="0" w:color="auto"/>
      </w:divBdr>
    </w:div>
    <w:div w:id="167142898">
      <w:bodyDiv w:val="1"/>
      <w:marLeft w:val="0"/>
      <w:marRight w:val="0"/>
      <w:marTop w:val="0"/>
      <w:marBottom w:val="0"/>
      <w:divBdr>
        <w:top w:val="none" w:sz="0" w:space="0" w:color="auto"/>
        <w:left w:val="none" w:sz="0" w:space="0" w:color="auto"/>
        <w:bottom w:val="none" w:sz="0" w:space="0" w:color="auto"/>
        <w:right w:val="none" w:sz="0" w:space="0" w:color="auto"/>
      </w:divBdr>
    </w:div>
    <w:div w:id="173039368">
      <w:bodyDiv w:val="1"/>
      <w:marLeft w:val="0"/>
      <w:marRight w:val="0"/>
      <w:marTop w:val="0"/>
      <w:marBottom w:val="0"/>
      <w:divBdr>
        <w:top w:val="none" w:sz="0" w:space="0" w:color="auto"/>
        <w:left w:val="none" w:sz="0" w:space="0" w:color="auto"/>
        <w:bottom w:val="none" w:sz="0" w:space="0" w:color="auto"/>
        <w:right w:val="none" w:sz="0" w:space="0" w:color="auto"/>
      </w:divBdr>
    </w:div>
    <w:div w:id="175317550">
      <w:bodyDiv w:val="1"/>
      <w:marLeft w:val="0"/>
      <w:marRight w:val="0"/>
      <w:marTop w:val="0"/>
      <w:marBottom w:val="0"/>
      <w:divBdr>
        <w:top w:val="none" w:sz="0" w:space="0" w:color="auto"/>
        <w:left w:val="none" w:sz="0" w:space="0" w:color="auto"/>
        <w:bottom w:val="none" w:sz="0" w:space="0" w:color="auto"/>
        <w:right w:val="none" w:sz="0" w:space="0" w:color="auto"/>
      </w:divBdr>
    </w:div>
    <w:div w:id="191505114">
      <w:bodyDiv w:val="1"/>
      <w:marLeft w:val="0"/>
      <w:marRight w:val="0"/>
      <w:marTop w:val="0"/>
      <w:marBottom w:val="0"/>
      <w:divBdr>
        <w:top w:val="none" w:sz="0" w:space="0" w:color="auto"/>
        <w:left w:val="none" w:sz="0" w:space="0" w:color="auto"/>
        <w:bottom w:val="none" w:sz="0" w:space="0" w:color="auto"/>
        <w:right w:val="none" w:sz="0" w:space="0" w:color="auto"/>
      </w:divBdr>
    </w:div>
    <w:div w:id="194317102">
      <w:bodyDiv w:val="1"/>
      <w:marLeft w:val="0"/>
      <w:marRight w:val="0"/>
      <w:marTop w:val="0"/>
      <w:marBottom w:val="0"/>
      <w:divBdr>
        <w:top w:val="none" w:sz="0" w:space="0" w:color="auto"/>
        <w:left w:val="none" w:sz="0" w:space="0" w:color="auto"/>
        <w:bottom w:val="none" w:sz="0" w:space="0" w:color="auto"/>
        <w:right w:val="none" w:sz="0" w:space="0" w:color="auto"/>
      </w:divBdr>
    </w:div>
    <w:div w:id="203562139">
      <w:bodyDiv w:val="1"/>
      <w:marLeft w:val="0"/>
      <w:marRight w:val="0"/>
      <w:marTop w:val="0"/>
      <w:marBottom w:val="0"/>
      <w:divBdr>
        <w:top w:val="none" w:sz="0" w:space="0" w:color="auto"/>
        <w:left w:val="none" w:sz="0" w:space="0" w:color="auto"/>
        <w:bottom w:val="none" w:sz="0" w:space="0" w:color="auto"/>
        <w:right w:val="none" w:sz="0" w:space="0" w:color="auto"/>
      </w:divBdr>
    </w:div>
    <w:div w:id="228082933">
      <w:bodyDiv w:val="1"/>
      <w:marLeft w:val="0"/>
      <w:marRight w:val="0"/>
      <w:marTop w:val="0"/>
      <w:marBottom w:val="0"/>
      <w:divBdr>
        <w:top w:val="none" w:sz="0" w:space="0" w:color="auto"/>
        <w:left w:val="none" w:sz="0" w:space="0" w:color="auto"/>
        <w:bottom w:val="none" w:sz="0" w:space="0" w:color="auto"/>
        <w:right w:val="none" w:sz="0" w:space="0" w:color="auto"/>
      </w:divBdr>
    </w:div>
    <w:div w:id="241304560">
      <w:bodyDiv w:val="1"/>
      <w:marLeft w:val="0"/>
      <w:marRight w:val="0"/>
      <w:marTop w:val="0"/>
      <w:marBottom w:val="0"/>
      <w:divBdr>
        <w:top w:val="none" w:sz="0" w:space="0" w:color="auto"/>
        <w:left w:val="none" w:sz="0" w:space="0" w:color="auto"/>
        <w:bottom w:val="none" w:sz="0" w:space="0" w:color="auto"/>
        <w:right w:val="none" w:sz="0" w:space="0" w:color="auto"/>
      </w:divBdr>
    </w:div>
    <w:div w:id="244535958">
      <w:bodyDiv w:val="1"/>
      <w:marLeft w:val="0"/>
      <w:marRight w:val="0"/>
      <w:marTop w:val="0"/>
      <w:marBottom w:val="0"/>
      <w:divBdr>
        <w:top w:val="none" w:sz="0" w:space="0" w:color="auto"/>
        <w:left w:val="none" w:sz="0" w:space="0" w:color="auto"/>
        <w:bottom w:val="none" w:sz="0" w:space="0" w:color="auto"/>
        <w:right w:val="none" w:sz="0" w:space="0" w:color="auto"/>
      </w:divBdr>
    </w:div>
    <w:div w:id="255679138">
      <w:bodyDiv w:val="1"/>
      <w:marLeft w:val="0"/>
      <w:marRight w:val="0"/>
      <w:marTop w:val="0"/>
      <w:marBottom w:val="0"/>
      <w:divBdr>
        <w:top w:val="none" w:sz="0" w:space="0" w:color="auto"/>
        <w:left w:val="none" w:sz="0" w:space="0" w:color="auto"/>
        <w:bottom w:val="none" w:sz="0" w:space="0" w:color="auto"/>
        <w:right w:val="none" w:sz="0" w:space="0" w:color="auto"/>
      </w:divBdr>
    </w:div>
    <w:div w:id="266281553">
      <w:bodyDiv w:val="1"/>
      <w:marLeft w:val="0"/>
      <w:marRight w:val="0"/>
      <w:marTop w:val="0"/>
      <w:marBottom w:val="0"/>
      <w:divBdr>
        <w:top w:val="none" w:sz="0" w:space="0" w:color="auto"/>
        <w:left w:val="none" w:sz="0" w:space="0" w:color="auto"/>
        <w:bottom w:val="none" w:sz="0" w:space="0" w:color="auto"/>
        <w:right w:val="none" w:sz="0" w:space="0" w:color="auto"/>
      </w:divBdr>
    </w:div>
    <w:div w:id="278686980">
      <w:bodyDiv w:val="1"/>
      <w:marLeft w:val="0"/>
      <w:marRight w:val="0"/>
      <w:marTop w:val="0"/>
      <w:marBottom w:val="0"/>
      <w:divBdr>
        <w:top w:val="none" w:sz="0" w:space="0" w:color="auto"/>
        <w:left w:val="none" w:sz="0" w:space="0" w:color="auto"/>
        <w:bottom w:val="none" w:sz="0" w:space="0" w:color="auto"/>
        <w:right w:val="none" w:sz="0" w:space="0" w:color="auto"/>
      </w:divBdr>
    </w:div>
    <w:div w:id="286668841">
      <w:bodyDiv w:val="1"/>
      <w:marLeft w:val="0"/>
      <w:marRight w:val="0"/>
      <w:marTop w:val="0"/>
      <w:marBottom w:val="0"/>
      <w:divBdr>
        <w:top w:val="none" w:sz="0" w:space="0" w:color="auto"/>
        <w:left w:val="none" w:sz="0" w:space="0" w:color="auto"/>
        <w:bottom w:val="none" w:sz="0" w:space="0" w:color="auto"/>
        <w:right w:val="none" w:sz="0" w:space="0" w:color="auto"/>
      </w:divBdr>
    </w:div>
    <w:div w:id="291641165">
      <w:bodyDiv w:val="1"/>
      <w:marLeft w:val="0"/>
      <w:marRight w:val="0"/>
      <w:marTop w:val="0"/>
      <w:marBottom w:val="0"/>
      <w:divBdr>
        <w:top w:val="none" w:sz="0" w:space="0" w:color="auto"/>
        <w:left w:val="none" w:sz="0" w:space="0" w:color="auto"/>
        <w:bottom w:val="none" w:sz="0" w:space="0" w:color="auto"/>
        <w:right w:val="none" w:sz="0" w:space="0" w:color="auto"/>
      </w:divBdr>
    </w:div>
    <w:div w:id="293174374">
      <w:bodyDiv w:val="1"/>
      <w:marLeft w:val="0"/>
      <w:marRight w:val="0"/>
      <w:marTop w:val="0"/>
      <w:marBottom w:val="0"/>
      <w:divBdr>
        <w:top w:val="none" w:sz="0" w:space="0" w:color="auto"/>
        <w:left w:val="none" w:sz="0" w:space="0" w:color="auto"/>
        <w:bottom w:val="none" w:sz="0" w:space="0" w:color="auto"/>
        <w:right w:val="none" w:sz="0" w:space="0" w:color="auto"/>
      </w:divBdr>
    </w:div>
    <w:div w:id="294413763">
      <w:bodyDiv w:val="1"/>
      <w:marLeft w:val="0"/>
      <w:marRight w:val="0"/>
      <w:marTop w:val="0"/>
      <w:marBottom w:val="0"/>
      <w:divBdr>
        <w:top w:val="none" w:sz="0" w:space="0" w:color="auto"/>
        <w:left w:val="none" w:sz="0" w:space="0" w:color="auto"/>
        <w:bottom w:val="none" w:sz="0" w:space="0" w:color="auto"/>
        <w:right w:val="none" w:sz="0" w:space="0" w:color="auto"/>
      </w:divBdr>
    </w:div>
    <w:div w:id="296180298">
      <w:bodyDiv w:val="1"/>
      <w:marLeft w:val="0"/>
      <w:marRight w:val="0"/>
      <w:marTop w:val="0"/>
      <w:marBottom w:val="0"/>
      <w:divBdr>
        <w:top w:val="none" w:sz="0" w:space="0" w:color="auto"/>
        <w:left w:val="none" w:sz="0" w:space="0" w:color="auto"/>
        <w:bottom w:val="none" w:sz="0" w:space="0" w:color="auto"/>
        <w:right w:val="none" w:sz="0" w:space="0" w:color="auto"/>
      </w:divBdr>
    </w:div>
    <w:div w:id="305550474">
      <w:bodyDiv w:val="1"/>
      <w:marLeft w:val="0"/>
      <w:marRight w:val="0"/>
      <w:marTop w:val="0"/>
      <w:marBottom w:val="0"/>
      <w:divBdr>
        <w:top w:val="none" w:sz="0" w:space="0" w:color="auto"/>
        <w:left w:val="none" w:sz="0" w:space="0" w:color="auto"/>
        <w:bottom w:val="none" w:sz="0" w:space="0" w:color="auto"/>
        <w:right w:val="none" w:sz="0" w:space="0" w:color="auto"/>
      </w:divBdr>
    </w:div>
    <w:div w:id="306396733">
      <w:bodyDiv w:val="1"/>
      <w:marLeft w:val="0"/>
      <w:marRight w:val="0"/>
      <w:marTop w:val="0"/>
      <w:marBottom w:val="0"/>
      <w:divBdr>
        <w:top w:val="none" w:sz="0" w:space="0" w:color="auto"/>
        <w:left w:val="none" w:sz="0" w:space="0" w:color="auto"/>
        <w:bottom w:val="none" w:sz="0" w:space="0" w:color="auto"/>
        <w:right w:val="none" w:sz="0" w:space="0" w:color="auto"/>
      </w:divBdr>
    </w:div>
    <w:div w:id="311182571">
      <w:bodyDiv w:val="1"/>
      <w:marLeft w:val="0"/>
      <w:marRight w:val="0"/>
      <w:marTop w:val="0"/>
      <w:marBottom w:val="0"/>
      <w:divBdr>
        <w:top w:val="none" w:sz="0" w:space="0" w:color="auto"/>
        <w:left w:val="none" w:sz="0" w:space="0" w:color="auto"/>
        <w:bottom w:val="none" w:sz="0" w:space="0" w:color="auto"/>
        <w:right w:val="none" w:sz="0" w:space="0" w:color="auto"/>
      </w:divBdr>
    </w:div>
    <w:div w:id="320162763">
      <w:bodyDiv w:val="1"/>
      <w:marLeft w:val="0"/>
      <w:marRight w:val="0"/>
      <w:marTop w:val="0"/>
      <w:marBottom w:val="0"/>
      <w:divBdr>
        <w:top w:val="none" w:sz="0" w:space="0" w:color="auto"/>
        <w:left w:val="none" w:sz="0" w:space="0" w:color="auto"/>
        <w:bottom w:val="none" w:sz="0" w:space="0" w:color="auto"/>
        <w:right w:val="none" w:sz="0" w:space="0" w:color="auto"/>
      </w:divBdr>
    </w:div>
    <w:div w:id="339432520">
      <w:bodyDiv w:val="1"/>
      <w:marLeft w:val="0"/>
      <w:marRight w:val="0"/>
      <w:marTop w:val="0"/>
      <w:marBottom w:val="0"/>
      <w:divBdr>
        <w:top w:val="none" w:sz="0" w:space="0" w:color="auto"/>
        <w:left w:val="none" w:sz="0" w:space="0" w:color="auto"/>
        <w:bottom w:val="none" w:sz="0" w:space="0" w:color="auto"/>
        <w:right w:val="none" w:sz="0" w:space="0" w:color="auto"/>
      </w:divBdr>
    </w:div>
    <w:div w:id="339704592">
      <w:bodyDiv w:val="1"/>
      <w:marLeft w:val="0"/>
      <w:marRight w:val="0"/>
      <w:marTop w:val="0"/>
      <w:marBottom w:val="0"/>
      <w:divBdr>
        <w:top w:val="none" w:sz="0" w:space="0" w:color="auto"/>
        <w:left w:val="none" w:sz="0" w:space="0" w:color="auto"/>
        <w:bottom w:val="none" w:sz="0" w:space="0" w:color="auto"/>
        <w:right w:val="none" w:sz="0" w:space="0" w:color="auto"/>
      </w:divBdr>
    </w:div>
    <w:div w:id="340858227">
      <w:bodyDiv w:val="1"/>
      <w:marLeft w:val="0"/>
      <w:marRight w:val="0"/>
      <w:marTop w:val="0"/>
      <w:marBottom w:val="0"/>
      <w:divBdr>
        <w:top w:val="none" w:sz="0" w:space="0" w:color="auto"/>
        <w:left w:val="none" w:sz="0" w:space="0" w:color="auto"/>
        <w:bottom w:val="none" w:sz="0" w:space="0" w:color="auto"/>
        <w:right w:val="none" w:sz="0" w:space="0" w:color="auto"/>
      </w:divBdr>
    </w:div>
    <w:div w:id="342168144">
      <w:bodyDiv w:val="1"/>
      <w:marLeft w:val="0"/>
      <w:marRight w:val="0"/>
      <w:marTop w:val="0"/>
      <w:marBottom w:val="0"/>
      <w:divBdr>
        <w:top w:val="none" w:sz="0" w:space="0" w:color="auto"/>
        <w:left w:val="none" w:sz="0" w:space="0" w:color="auto"/>
        <w:bottom w:val="none" w:sz="0" w:space="0" w:color="auto"/>
        <w:right w:val="none" w:sz="0" w:space="0" w:color="auto"/>
      </w:divBdr>
    </w:div>
    <w:div w:id="347760453">
      <w:bodyDiv w:val="1"/>
      <w:marLeft w:val="0"/>
      <w:marRight w:val="0"/>
      <w:marTop w:val="0"/>
      <w:marBottom w:val="0"/>
      <w:divBdr>
        <w:top w:val="none" w:sz="0" w:space="0" w:color="auto"/>
        <w:left w:val="none" w:sz="0" w:space="0" w:color="auto"/>
        <w:bottom w:val="none" w:sz="0" w:space="0" w:color="auto"/>
        <w:right w:val="none" w:sz="0" w:space="0" w:color="auto"/>
      </w:divBdr>
    </w:div>
    <w:div w:id="350566796">
      <w:bodyDiv w:val="1"/>
      <w:marLeft w:val="0"/>
      <w:marRight w:val="0"/>
      <w:marTop w:val="0"/>
      <w:marBottom w:val="0"/>
      <w:divBdr>
        <w:top w:val="none" w:sz="0" w:space="0" w:color="auto"/>
        <w:left w:val="none" w:sz="0" w:space="0" w:color="auto"/>
        <w:bottom w:val="none" w:sz="0" w:space="0" w:color="auto"/>
        <w:right w:val="none" w:sz="0" w:space="0" w:color="auto"/>
      </w:divBdr>
    </w:div>
    <w:div w:id="351762122">
      <w:bodyDiv w:val="1"/>
      <w:marLeft w:val="0"/>
      <w:marRight w:val="0"/>
      <w:marTop w:val="0"/>
      <w:marBottom w:val="0"/>
      <w:divBdr>
        <w:top w:val="none" w:sz="0" w:space="0" w:color="auto"/>
        <w:left w:val="none" w:sz="0" w:space="0" w:color="auto"/>
        <w:bottom w:val="none" w:sz="0" w:space="0" w:color="auto"/>
        <w:right w:val="none" w:sz="0" w:space="0" w:color="auto"/>
      </w:divBdr>
    </w:div>
    <w:div w:id="352807283">
      <w:bodyDiv w:val="1"/>
      <w:marLeft w:val="0"/>
      <w:marRight w:val="0"/>
      <w:marTop w:val="0"/>
      <w:marBottom w:val="0"/>
      <w:divBdr>
        <w:top w:val="none" w:sz="0" w:space="0" w:color="auto"/>
        <w:left w:val="none" w:sz="0" w:space="0" w:color="auto"/>
        <w:bottom w:val="none" w:sz="0" w:space="0" w:color="auto"/>
        <w:right w:val="none" w:sz="0" w:space="0" w:color="auto"/>
      </w:divBdr>
    </w:div>
    <w:div w:id="360673146">
      <w:bodyDiv w:val="1"/>
      <w:marLeft w:val="0"/>
      <w:marRight w:val="0"/>
      <w:marTop w:val="0"/>
      <w:marBottom w:val="0"/>
      <w:divBdr>
        <w:top w:val="none" w:sz="0" w:space="0" w:color="auto"/>
        <w:left w:val="none" w:sz="0" w:space="0" w:color="auto"/>
        <w:bottom w:val="none" w:sz="0" w:space="0" w:color="auto"/>
        <w:right w:val="none" w:sz="0" w:space="0" w:color="auto"/>
      </w:divBdr>
    </w:div>
    <w:div w:id="385295690">
      <w:bodyDiv w:val="1"/>
      <w:marLeft w:val="0"/>
      <w:marRight w:val="0"/>
      <w:marTop w:val="0"/>
      <w:marBottom w:val="0"/>
      <w:divBdr>
        <w:top w:val="none" w:sz="0" w:space="0" w:color="auto"/>
        <w:left w:val="none" w:sz="0" w:space="0" w:color="auto"/>
        <w:bottom w:val="none" w:sz="0" w:space="0" w:color="auto"/>
        <w:right w:val="none" w:sz="0" w:space="0" w:color="auto"/>
      </w:divBdr>
    </w:div>
    <w:div w:id="385298072">
      <w:bodyDiv w:val="1"/>
      <w:marLeft w:val="0"/>
      <w:marRight w:val="0"/>
      <w:marTop w:val="0"/>
      <w:marBottom w:val="0"/>
      <w:divBdr>
        <w:top w:val="none" w:sz="0" w:space="0" w:color="auto"/>
        <w:left w:val="none" w:sz="0" w:space="0" w:color="auto"/>
        <w:bottom w:val="none" w:sz="0" w:space="0" w:color="auto"/>
        <w:right w:val="none" w:sz="0" w:space="0" w:color="auto"/>
      </w:divBdr>
    </w:div>
    <w:div w:id="393894606">
      <w:bodyDiv w:val="1"/>
      <w:marLeft w:val="0"/>
      <w:marRight w:val="0"/>
      <w:marTop w:val="0"/>
      <w:marBottom w:val="0"/>
      <w:divBdr>
        <w:top w:val="none" w:sz="0" w:space="0" w:color="auto"/>
        <w:left w:val="none" w:sz="0" w:space="0" w:color="auto"/>
        <w:bottom w:val="none" w:sz="0" w:space="0" w:color="auto"/>
        <w:right w:val="none" w:sz="0" w:space="0" w:color="auto"/>
      </w:divBdr>
    </w:div>
    <w:div w:id="395859322">
      <w:bodyDiv w:val="1"/>
      <w:marLeft w:val="0"/>
      <w:marRight w:val="0"/>
      <w:marTop w:val="0"/>
      <w:marBottom w:val="0"/>
      <w:divBdr>
        <w:top w:val="none" w:sz="0" w:space="0" w:color="auto"/>
        <w:left w:val="none" w:sz="0" w:space="0" w:color="auto"/>
        <w:bottom w:val="none" w:sz="0" w:space="0" w:color="auto"/>
        <w:right w:val="none" w:sz="0" w:space="0" w:color="auto"/>
      </w:divBdr>
    </w:div>
    <w:div w:id="397168352">
      <w:bodyDiv w:val="1"/>
      <w:marLeft w:val="0"/>
      <w:marRight w:val="0"/>
      <w:marTop w:val="0"/>
      <w:marBottom w:val="0"/>
      <w:divBdr>
        <w:top w:val="none" w:sz="0" w:space="0" w:color="auto"/>
        <w:left w:val="none" w:sz="0" w:space="0" w:color="auto"/>
        <w:bottom w:val="none" w:sz="0" w:space="0" w:color="auto"/>
        <w:right w:val="none" w:sz="0" w:space="0" w:color="auto"/>
      </w:divBdr>
    </w:div>
    <w:div w:id="397245244">
      <w:bodyDiv w:val="1"/>
      <w:marLeft w:val="0"/>
      <w:marRight w:val="0"/>
      <w:marTop w:val="0"/>
      <w:marBottom w:val="0"/>
      <w:divBdr>
        <w:top w:val="none" w:sz="0" w:space="0" w:color="auto"/>
        <w:left w:val="none" w:sz="0" w:space="0" w:color="auto"/>
        <w:bottom w:val="none" w:sz="0" w:space="0" w:color="auto"/>
        <w:right w:val="none" w:sz="0" w:space="0" w:color="auto"/>
      </w:divBdr>
    </w:div>
    <w:div w:id="408963661">
      <w:bodyDiv w:val="1"/>
      <w:marLeft w:val="0"/>
      <w:marRight w:val="0"/>
      <w:marTop w:val="0"/>
      <w:marBottom w:val="0"/>
      <w:divBdr>
        <w:top w:val="none" w:sz="0" w:space="0" w:color="auto"/>
        <w:left w:val="none" w:sz="0" w:space="0" w:color="auto"/>
        <w:bottom w:val="none" w:sz="0" w:space="0" w:color="auto"/>
        <w:right w:val="none" w:sz="0" w:space="0" w:color="auto"/>
      </w:divBdr>
    </w:div>
    <w:div w:id="410736525">
      <w:bodyDiv w:val="1"/>
      <w:marLeft w:val="0"/>
      <w:marRight w:val="0"/>
      <w:marTop w:val="0"/>
      <w:marBottom w:val="0"/>
      <w:divBdr>
        <w:top w:val="none" w:sz="0" w:space="0" w:color="auto"/>
        <w:left w:val="none" w:sz="0" w:space="0" w:color="auto"/>
        <w:bottom w:val="none" w:sz="0" w:space="0" w:color="auto"/>
        <w:right w:val="none" w:sz="0" w:space="0" w:color="auto"/>
      </w:divBdr>
    </w:div>
    <w:div w:id="433133816">
      <w:bodyDiv w:val="1"/>
      <w:marLeft w:val="0"/>
      <w:marRight w:val="0"/>
      <w:marTop w:val="0"/>
      <w:marBottom w:val="0"/>
      <w:divBdr>
        <w:top w:val="none" w:sz="0" w:space="0" w:color="auto"/>
        <w:left w:val="none" w:sz="0" w:space="0" w:color="auto"/>
        <w:bottom w:val="none" w:sz="0" w:space="0" w:color="auto"/>
        <w:right w:val="none" w:sz="0" w:space="0" w:color="auto"/>
      </w:divBdr>
    </w:div>
    <w:div w:id="433668191">
      <w:bodyDiv w:val="1"/>
      <w:marLeft w:val="0"/>
      <w:marRight w:val="0"/>
      <w:marTop w:val="0"/>
      <w:marBottom w:val="0"/>
      <w:divBdr>
        <w:top w:val="none" w:sz="0" w:space="0" w:color="auto"/>
        <w:left w:val="none" w:sz="0" w:space="0" w:color="auto"/>
        <w:bottom w:val="none" w:sz="0" w:space="0" w:color="auto"/>
        <w:right w:val="none" w:sz="0" w:space="0" w:color="auto"/>
      </w:divBdr>
    </w:div>
    <w:div w:id="437022007">
      <w:bodyDiv w:val="1"/>
      <w:marLeft w:val="0"/>
      <w:marRight w:val="0"/>
      <w:marTop w:val="0"/>
      <w:marBottom w:val="0"/>
      <w:divBdr>
        <w:top w:val="none" w:sz="0" w:space="0" w:color="auto"/>
        <w:left w:val="none" w:sz="0" w:space="0" w:color="auto"/>
        <w:bottom w:val="none" w:sz="0" w:space="0" w:color="auto"/>
        <w:right w:val="none" w:sz="0" w:space="0" w:color="auto"/>
      </w:divBdr>
    </w:div>
    <w:div w:id="443765293">
      <w:bodyDiv w:val="1"/>
      <w:marLeft w:val="0"/>
      <w:marRight w:val="0"/>
      <w:marTop w:val="0"/>
      <w:marBottom w:val="0"/>
      <w:divBdr>
        <w:top w:val="none" w:sz="0" w:space="0" w:color="auto"/>
        <w:left w:val="none" w:sz="0" w:space="0" w:color="auto"/>
        <w:bottom w:val="none" w:sz="0" w:space="0" w:color="auto"/>
        <w:right w:val="none" w:sz="0" w:space="0" w:color="auto"/>
      </w:divBdr>
    </w:div>
    <w:div w:id="446702792">
      <w:bodyDiv w:val="1"/>
      <w:marLeft w:val="0"/>
      <w:marRight w:val="0"/>
      <w:marTop w:val="0"/>
      <w:marBottom w:val="0"/>
      <w:divBdr>
        <w:top w:val="none" w:sz="0" w:space="0" w:color="auto"/>
        <w:left w:val="none" w:sz="0" w:space="0" w:color="auto"/>
        <w:bottom w:val="none" w:sz="0" w:space="0" w:color="auto"/>
        <w:right w:val="none" w:sz="0" w:space="0" w:color="auto"/>
      </w:divBdr>
    </w:div>
    <w:div w:id="468474587">
      <w:bodyDiv w:val="1"/>
      <w:marLeft w:val="0"/>
      <w:marRight w:val="0"/>
      <w:marTop w:val="0"/>
      <w:marBottom w:val="0"/>
      <w:divBdr>
        <w:top w:val="none" w:sz="0" w:space="0" w:color="auto"/>
        <w:left w:val="none" w:sz="0" w:space="0" w:color="auto"/>
        <w:bottom w:val="none" w:sz="0" w:space="0" w:color="auto"/>
        <w:right w:val="none" w:sz="0" w:space="0" w:color="auto"/>
      </w:divBdr>
    </w:div>
    <w:div w:id="469904736">
      <w:bodyDiv w:val="1"/>
      <w:marLeft w:val="0"/>
      <w:marRight w:val="0"/>
      <w:marTop w:val="0"/>
      <w:marBottom w:val="0"/>
      <w:divBdr>
        <w:top w:val="none" w:sz="0" w:space="0" w:color="auto"/>
        <w:left w:val="none" w:sz="0" w:space="0" w:color="auto"/>
        <w:bottom w:val="none" w:sz="0" w:space="0" w:color="auto"/>
        <w:right w:val="none" w:sz="0" w:space="0" w:color="auto"/>
      </w:divBdr>
    </w:div>
    <w:div w:id="470366144">
      <w:bodyDiv w:val="1"/>
      <w:marLeft w:val="0"/>
      <w:marRight w:val="0"/>
      <w:marTop w:val="0"/>
      <w:marBottom w:val="0"/>
      <w:divBdr>
        <w:top w:val="none" w:sz="0" w:space="0" w:color="auto"/>
        <w:left w:val="none" w:sz="0" w:space="0" w:color="auto"/>
        <w:bottom w:val="none" w:sz="0" w:space="0" w:color="auto"/>
        <w:right w:val="none" w:sz="0" w:space="0" w:color="auto"/>
      </w:divBdr>
    </w:div>
    <w:div w:id="482241618">
      <w:bodyDiv w:val="1"/>
      <w:marLeft w:val="0"/>
      <w:marRight w:val="0"/>
      <w:marTop w:val="0"/>
      <w:marBottom w:val="0"/>
      <w:divBdr>
        <w:top w:val="none" w:sz="0" w:space="0" w:color="auto"/>
        <w:left w:val="none" w:sz="0" w:space="0" w:color="auto"/>
        <w:bottom w:val="none" w:sz="0" w:space="0" w:color="auto"/>
        <w:right w:val="none" w:sz="0" w:space="0" w:color="auto"/>
      </w:divBdr>
    </w:div>
    <w:div w:id="482283808">
      <w:bodyDiv w:val="1"/>
      <w:marLeft w:val="0"/>
      <w:marRight w:val="0"/>
      <w:marTop w:val="0"/>
      <w:marBottom w:val="0"/>
      <w:divBdr>
        <w:top w:val="none" w:sz="0" w:space="0" w:color="auto"/>
        <w:left w:val="none" w:sz="0" w:space="0" w:color="auto"/>
        <w:bottom w:val="none" w:sz="0" w:space="0" w:color="auto"/>
        <w:right w:val="none" w:sz="0" w:space="0" w:color="auto"/>
      </w:divBdr>
    </w:div>
    <w:div w:id="489685293">
      <w:bodyDiv w:val="1"/>
      <w:marLeft w:val="0"/>
      <w:marRight w:val="0"/>
      <w:marTop w:val="0"/>
      <w:marBottom w:val="0"/>
      <w:divBdr>
        <w:top w:val="none" w:sz="0" w:space="0" w:color="auto"/>
        <w:left w:val="none" w:sz="0" w:space="0" w:color="auto"/>
        <w:bottom w:val="none" w:sz="0" w:space="0" w:color="auto"/>
        <w:right w:val="none" w:sz="0" w:space="0" w:color="auto"/>
      </w:divBdr>
    </w:div>
    <w:div w:id="499003977">
      <w:bodyDiv w:val="1"/>
      <w:marLeft w:val="0"/>
      <w:marRight w:val="0"/>
      <w:marTop w:val="0"/>
      <w:marBottom w:val="0"/>
      <w:divBdr>
        <w:top w:val="none" w:sz="0" w:space="0" w:color="auto"/>
        <w:left w:val="none" w:sz="0" w:space="0" w:color="auto"/>
        <w:bottom w:val="none" w:sz="0" w:space="0" w:color="auto"/>
        <w:right w:val="none" w:sz="0" w:space="0" w:color="auto"/>
      </w:divBdr>
    </w:div>
    <w:div w:id="507061148">
      <w:bodyDiv w:val="1"/>
      <w:marLeft w:val="0"/>
      <w:marRight w:val="0"/>
      <w:marTop w:val="0"/>
      <w:marBottom w:val="0"/>
      <w:divBdr>
        <w:top w:val="none" w:sz="0" w:space="0" w:color="auto"/>
        <w:left w:val="none" w:sz="0" w:space="0" w:color="auto"/>
        <w:bottom w:val="none" w:sz="0" w:space="0" w:color="auto"/>
        <w:right w:val="none" w:sz="0" w:space="0" w:color="auto"/>
      </w:divBdr>
    </w:div>
    <w:div w:id="507524128">
      <w:bodyDiv w:val="1"/>
      <w:marLeft w:val="0"/>
      <w:marRight w:val="0"/>
      <w:marTop w:val="0"/>
      <w:marBottom w:val="0"/>
      <w:divBdr>
        <w:top w:val="none" w:sz="0" w:space="0" w:color="auto"/>
        <w:left w:val="none" w:sz="0" w:space="0" w:color="auto"/>
        <w:bottom w:val="none" w:sz="0" w:space="0" w:color="auto"/>
        <w:right w:val="none" w:sz="0" w:space="0" w:color="auto"/>
      </w:divBdr>
    </w:div>
    <w:div w:id="519978937">
      <w:bodyDiv w:val="1"/>
      <w:marLeft w:val="0"/>
      <w:marRight w:val="0"/>
      <w:marTop w:val="0"/>
      <w:marBottom w:val="0"/>
      <w:divBdr>
        <w:top w:val="none" w:sz="0" w:space="0" w:color="auto"/>
        <w:left w:val="none" w:sz="0" w:space="0" w:color="auto"/>
        <w:bottom w:val="none" w:sz="0" w:space="0" w:color="auto"/>
        <w:right w:val="none" w:sz="0" w:space="0" w:color="auto"/>
      </w:divBdr>
    </w:div>
    <w:div w:id="541332904">
      <w:bodyDiv w:val="1"/>
      <w:marLeft w:val="0"/>
      <w:marRight w:val="0"/>
      <w:marTop w:val="0"/>
      <w:marBottom w:val="0"/>
      <w:divBdr>
        <w:top w:val="none" w:sz="0" w:space="0" w:color="auto"/>
        <w:left w:val="none" w:sz="0" w:space="0" w:color="auto"/>
        <w:bottom w:val="none" w:sz="0" w:space="0" w:color="auto"/>
        <w:right w:val="none" w:sz="0" w:space="0" w:color="auto"/>
      </w:divBdr>
    </w:div>
    <w:div w:id="556169227">
      <w:bodyDiv w:val="1"/>
      <w:marLeft w:val="0"/>
      <w:marRight w:val="0"/>
      <w:marTop w:val="0"/>
      <w:marBottom w:val="0"/>
      <w:divBdr>
        <w:top w:val="none" w:sz="0" w:space="0" w:color="auto"/>
        <w:left w:val="none" w:sz="0" w:space="0" w:color="auto"/>
        <w:bottom w:val="none" w:sz="0" w:space="0" w:color="auto"/>
        <w:right w:val="none" w:sz="0" w:space="0" w:color="auto"/>
      </w:divBdr>
    </w:div>
    <w:div w:id="559905124">
      <w:bodyDiv w:val="1"/>
      <w:marLeft w:val="0"/>
      <w:marRight w:val="0"/>
      <w:marTop w:val="0"/>
      <w:marBottom w:val="0"/>
      <w:divBdr>
        <w:top w:val="none" w:sz="0" w:space="0" w:color="auto"/>
        <w:left w:val="none" w:sz="0" w:space="0" w:color="auto"/>
        <w:bottom w:val="none" w:sz="0" w:space="0" w:color="auto"/>
        <w:right w:val="none" w:sz="0" w:space="0" w:color="auto"/>
      </w:divBdr>
    </w:div>
    <w:div w:id="560753268">
      <w:bodyDiv w:val="1"/>
      <w:marLeft w:val="0"/>
      <w:marRight w:val="0"/>
      <w:marTop w:val="0"/>
      <w:marBottom w:val="0"/>
      <w:divBdr>
        <w:top w:val="none" w:sz="0" w:space="0" w:color="auto"/>
        <w:left w:val="none" w:sz="0" w:space="0" w:color="auto"/>
        <w:bottom w:val="none" w:sz="0" w:space="0" w:color="auto"/>
        <w:right w:val="none" w:sz="0" w:space="0" w:color="auto"/>
      </w:divBdr>
    </w:div>
    <w:div w:id="563612925">
      <w:bodyDiv w:val="1"/>
      <w:marLeft w:val="0"/>
      <w:marRight w:val="0"/>
      <w:marTop w:val="0"/>
      <w:marBottom w:val="0"/>
      <w:divBdr>
        <w:top w:val="none" w:sz="0" w:space="0" w:color="auto"/>
        <w:left w:val="none" w:sz="0" w:space="0" w:color="auto"/>
        <w:bottom w:val="none" w:sz="0" w:space="0" w:color="auto"/>
        <w:right w:val="none" w:sz="0" w:space="0" w:color="auto"/>
      </w:divBdr>
    </w:div>
    <w:div w:id="568006404">
      <w:bodyDiv w:val="1"/>
      <w:marLeft w:val="0"/>
      <w:marRight w:val="0"/>
      <w:marTop w:val="0"/>
      <w:marBottom w:val="0"/>
      <w:divBdr>
        <w:top w:val="none" w:sz="0" w:space="0" w:color="auto"/>
        <w:left w:val="none" w:sz="0" w:space="0" w:color="auto"/>
        <w:bottom w:val="none" w:sz="0" w:space="0" w:color="auto"/>
        <w:right w:val="none" w:sz="0" w:space="0" w:color="auto"/>
      </w:divBdr>
    </w:div>
    <w:div w:id="577985426">
      <w:bodyDiv w:val="1"/>
      <w:marLeft w:val="0"/>
      <w:marRight w:val="0"/>
      <w:marTop w:val="0"/>
      <w:marBottom w:val="0"/>
      <w:divBdr>
        <w:top w:val="none" w:sz="0" w:space="0" w:color="auto"/>
        <w:left w:val="none" w:sz="0" w:space="0" w:color="auto"/>
        <w:bottom w:val="none" w:sz="0" w:space="0" w:color="auto"/>
        <w:right w:val="none" w:sz="0" w:space="0" w:color="auto"/>
      </w:divBdr>
    </w:div>
    <w:div w:id="579141862">
      <w:bodyDiv w:val="1"/>
      <w:marLeft w:val="0"/>
      <w:marRight w:val="0"/>
      <w:marTop w:val="0"/>
      <w:marBottom w:val="0"/>
      <w:divBdr>
        <w:top w:val="none" w:sz="0" w:space="0" w:color="auto"/>
        <w:left w:val="none" w:sz="0" w:space="0" w:color="auto"/>
        <w:bottom w:val="none" w:sz="0" w:space="0" w:color="auto"/>
        <w:right w:val="none" w:sz="0" w:space="0" w:color="auto"/>
      </w:divBdr>
    </w:div>
    <w:div w:id="581263144">
      <w:bodyDiv w:val="1"/>
      <w:marLeft w:val="0"/>
      <w:marRight w:val="0"/>
      <w:marTop w:val="0"/>
      <w:marBottom w:val="0"/>
      <w:divBdr>
        <w:top w:val="none" w:sz="0" w:space="0" w:color="auto"/>
        <w:left w:val="none" w:sz="0" w:space="0" w:color="auto"/>
        <w:bottom w:val="none" w:sz="0" w:space="0" w:color="auto"/>
        <w:right w:val="none" w:sz="0" w:space="0" w:color="auto"/>
      </w:divBdr>
    </w:div>
    <w:div w:id="587202783">
      <w:bodyDiv w:val="1"/>
      <w:marLeft w:val="0"/>
      <w:marRight w:val="0"/>
      <w:marTop w:val="0"/>
      <w:marBottom w:val="0"/>
      <w:divBdr>
        <w:top w:val="none" w:sz="0" w:space="0" w:color="auto"/>
        <w:left w:val="none" w:sz="0" w:space="0" w:color="auto"/>
        <w:bottom w:val="none" w:sz="0" w:space="0" w:color="auto"/>
        <w:right w:val="none" w:sz="0" w:space="0" w:color="auto"/>
      </w:divBdr>
    </w:div>
    <w:div w:id="607278412">
      <w:bodyDiv w:val="1"/>
      <w:marLeft w:val="0"/>
      <w:marRight w:val="0"/>
      <w:marTop w:val="0"/>
      <w:marBottom w:val="0"/>
      <w:divBdr>
        <w:top w:val="none" w:sz="0" w:space="0" w:color="auto"/>
        <w:left w:val="none" w:sz="0" w:space="0" w:color="auto"/>
        <w:bottom w:val="none" w:sz="0" w:space="0" w:color="auto"/>
        <w:right w:val="none" w:sz="0" w:space="0" w:color="auto"/>
      </w:divBdr>
    </w:div>
    <w:div w:id="618529002">
      <w:bodyDiv w:val="1"/>
      <w:marLeft w:val="0"/>
      <w:marRight w:val="0"/>
      <w:marTop w:val="0"/>
      <w:marBottom w:val="0"/>
      <w:divBdr>
        <w:top w:val="none" w:sz="0" w:space="0" w:color="auto"/>
        <w:left w:val="none" w:sz="0" w:space="0" w:color="auto"/>
        <w:bottom w:val="none" w:sz="0" w:space="0" w:color="auto"/>
        <w:right w:val="none" w:sz="0" w:space="0" w:color="auto"/>
      </w:divBdr>
    </w:div>
    <w:div w:id="633950077">
      <w:bodyDiv w:val="1"/>
      <w:marLeft w:val="0"/>
      <w:marRight w:val="0"/>
      <w:marTop w:val="0"/>
      <w:marBottom w:val="0"/>
      <w:divBdr>
        <w:top w:val="none" w:sz="0" w:space="0" w:color="auto"/>
        <w:left w:val="none" w:sz="0" w:space="0" w:color="auto"/>
        <w:bottom w:val="none" w:sz="0" w:space="0" w:color="auto"/>
        <w:right w:val="none" w:sz="0" w:space="0" w:color="auto"/>
      </w:divBdr>
    </w:div>
    <w:div w:id="644746210">
      <w:bodyDiv w:val="1"/>
      <w:marLeft w:val="0"/>
      <w:marRight w:val="0"/>
      <w:marTop w:val="0"/>
      <w:marBottom w:val="0"/>
      <w:divBdr>
        <w:top w:val="none" w:sz="0" w:space="0" w:color="auto"/>
        <w:left w:val="none" w:sz="0" w:space="0" w:color="auto"/>
        <w:bottom w:val="none" w:sz="0" w:space="0" w:color="auto"/>
        <w:right w:val="none" w:sz="0" w:space="0" w:color="auto"/>
      </w:divBdr>
    </w:div>
    <w:div w:id="656108890">
      <w:bodyDiv w:val="1"/>
      <w:marLeft w:val="0"/>
      <w:marRight w:val="0"/>
      <w:marTop w:val="0"/>
      <w:marBottom w:val="0"/>
      <w:divBdr>
        <w:top w:val="none" w:sz="0" w:space="0" w:color="auto"/>
        <w:left w:val="none" w:sz="0" w:space="0" w:color="auto"/>
        <w:bottom w:val="none" w:sz="0" w:space="0" w:color="auto"/>
        <w:right w:val="none" w:sz="0" w:space="0" w:color="auto"/>
      </w:divBdr>
    </w:div>
    <w:div w:id="657154677">
      <w:bodyDiv w:val="1"/>
      <w:marLeft w:val="0"/>
      <w:marRight w:val="0"/>
      <w:marTop w:val="0"/>
      <w:marBottom w:val="0"/>
      <w:divBdr>
        <w:top w:val="none" w:sz="0" w:space="0" w:color="auto"/>
        <w:left w:val="none" w:sz="0" w:space="0" w:color="auto"/>
        <w:bottom w:val="none" w:sz="0" w:space="0" w:color="auto"/>
        <w:right w:val="none" w:sz="0" w:space="0" w:color="auto"/>
      </w:divBdr>
    </w:div>
    <w:div w:id="664168779">
      <w:bodyDiv w:val="1"/>
      <w:marLeft w:val="0"/>
      <w:marRight w:val="0"/>
      <w:marTop w:val="0"/>
      <w:marBottom w:val="0"/>
      <w:divBdr>
        <w:top w:val="none" w:sz="0" w:space="0" w:color="auto"/>
        <w:left w:val="none" w:sz="0" w:space="0" w:color="auto"/>
        <w:bottom w:val="none" w:sz="0" w:space="0" w:color="auto"/>
        <w:right w:val="none" w:sz="0" w:space="0" w:color="auto"/>
      </w:divBdr>
    </w:div>
    <w:div w:id="675890203">
      <w:bodyDiv w:val="1"/>
      <w:marLeft w:val="0"/>
      <w:marRight w:val="0"/>
      <w:marTop w:val="0"/>
      <w:marBottom w:val="0"/>
      <w:divBdr>
        <w:top w:val="none" w:sz="0" w:space="0" w:color="auto"/>
        <w:left w:val="none" w:sz="0" w:space="0" w:color="auto"/>
        <w:bottom w:val="none" w:sz="0" w:space="0" w:color="auto"/>
        <w:right w:val="none" w:sz="0" w:space="0" w:color="auto"/>
      </w:divBdr>
    </w:div>
    <w:div w:id="680359098">
      <w:bodyDiv w:val="1"/>
      <w:marLeft w:val="0"/>
      <w:marRight w:val="0"/>
      <w:marTop w:val="0"/>
      <w:marBottom w:val="0"/>
      <w:divBdr>
        <w:top w:val="none" w:sz="0" w:space="0" w:color="auto"/>
        <w:left w:val="none" w:sz="0" w:space="0" w:color="auto"/>
        <w:bottom w:val="none" w:sz="0" w:space="0" w:color="auto"/>
        <w:right w:val="none" w:sz="0" w:space="0" w:color="auto"/>
      </w:divBdr>
    </w:div>
    <w:div w:id="681005181">
      <w:bodyDiv w:val="1"/>
      <w:marLeft w:val="0"/>
      <w:marRight w:val="0"/>
      <w:marTop w:val="0"/>
      <w:marBottom w:val="0"/>
      <w:divBdr>
        <w:top w:val="none" w:sz="0" w:space="0" w:color="auto"/>
        <w:left w:val="none" w:sz="0" w:space="0" w:color="auto"/>
        <w:bottom w:val="none" w:sz="0" w:space="0" w:color="auto"/>
        <w:right w:val="none" w:sz="0" w:space="0" w:color="auto"/>
      </w:divBdr>
    </w:div>
    <w:div w:id="681050585">
      <w:bodyDiv w:val="1"/>
      <w:marLeft w:val="0"/>
      <w:marRight w:val="0"/>
      <w:marTop w:val="0"/>
      <w:marBottom w:val="0"/>
      <w:divBdr>
        <w:top w:val="none" w:sz="0" w:space="0" w:color="auto"/>
        <w:left w:val="none" w:sz="0" w:space="0" w:color="auto"/>
        <w:bottom w:val="none" w:sz="0" w:space="0" w:color="auto"/>
        <w:right w:val="none" w:sz="0" w:space="0" w:color="auto"/>
      </w:divBdr>
    </w:div>
    <w:div w:id="686715605">
      <w:bodyDiv w:val="1"/>
      <w:marLeft w:val="0"/>
      <w:marRight w:val="0"/>
      <w:marTop w:val="0"/>
      <w:marBottom w:val="0"/>
      <w:divBdr>
        <w:top w:val="none" w:sz="0" w:space="0" w:color="auto"/>
        <w:left w:val="none" w:sz="0" w:space="0" w:color="auto"/>
        <w:bottom w:val="none" w:sz="0" w:space="0" w:color="auto"/>
        <w:right w:val="none" w:sz="0" w:space="0" w:color="auto"/>
      </w:divBdr>
    </w:div>
    <w:div w:id="692265792">
      <w:bodyDiv w:val="1"/>
      <w:marLeft w:val="0"/>
      <w:marRight w:val="0"/>
      <w:marTop w:val="0"/>
      <w:marBottom w:val="0"/>
      <w:divBdr>
        <w:top w:val="none" w:sz="0" w:space="0" w:color="auto"/>
        <w:left w:val="none" w:sz="0" w:space="0" w:color="auto"/>
        <w:bottom w:val="none" w:sz="0" w:space="0" w:color="auto"/>
        <w:right w:val="none" w:sz="0" w:space="0" w:color="auto"/>
      </w:divBdr>
    </w:div>
    <w:div w:id="694574118">
      <w:bodyDiv w:val="1"/>
      <w:marLeft w:val="0"/>
      <w:marRight w:val="0"/>
      <w:marTop w:val="0"/>
      <w:marBottom w:val="0"/>
      <w:divBdr>
        <w:top w:val="none" w:sz="0" w:space="0" w:color="auto"/>
        <w:left w:val="none" w:sz="0" w:space="0" w:color="auto"/>
        <w:bottom w:val="none" w:sz="0" w:space="0" w:color="auto"/>
        <w:right w:val="none" w:sz="0" w:space="0" w:color="auto"/>
      </w:divBdr>
    </w:div>
    <w:div w:id="704528948">
      <w:bodyDiv w:val="1"/>
      <w:marLeft w:val="0"/>
      <w:marRight w:val="0"/>
      <w:marTop w:val="0"/>
      <w:marBottom w:val="0"/>
      <w:divBdr>
        <w:top w:val="none" w:sz="0" w:space="0" w:color="auto"/>
        <w:left w:val="none" w:sz="0" w:space="0" w:color="auto"/>
        <w:bottom w:val="none" w:sz="0" w:space="0" w:color="auto"/>
        <w:right w:val="none" w:sz="0" w:space="0" w:color="auto"/>
      </w:divBdr>
    </w:div>
    <w:div w:id="723069105">
      <w:bodyDiv w:val="1"/>
      <w:marLeft w:val="0"/>
      <w:marRight w:val="0"/>
      <w:marTop w:val="0"/>
      <w:marBottom w:val="0"/>
      <w:divBdr>
        <w:top w:val="none" w:sz="0" w:space="0" w:color="auto"/>
        <w:left w:val="none" w:sz="0" w:space="0" w:color="auto"/>
        <w:bottom w:val="none" w:sz="0" w:space="0" w:color="auto"/>
        <w:right w:val="none" w:sz="0" w:space="0" w:color="auto"/>
      </w:divBdr>
    </w:div>
    <w:div w:id="736591029">
      <w:bodyDiv w:val="1"/>
      <w:marLeft w:val="0"/>
      <w:marRight w:val="0"/>
      <w:marTop w:val="0"/>
      <w:marBottom w:val="0"/>
      <w:divBdr>
        <w:top w:val="none" w:sz="0" w:space="0" w:color="auto"/>
        <w:left w:val="none" w:sz="0" w:space="0" w:color="auto"/>
        <w:bottom w:val="none" w:sz="0" w:space="0" w:color="auto"/>
        <w:right w:val="none" w:sz="0" w:space="0" w:color="auto"/>
      </w:divBdr>
    </w:div>
    <w:div w:id="755982248">
      <w:bodyDiv w:val="1"/>
      <w:marLeft w:val="0"/>
      <w:marRight w:val="0"/>
      <w:marTop w:val="0"/>
      <w:marBottom w:val="0"/>
      <w:divBdr>
        <w:top w:val="none" w:sz="0" w:space="0" w:color="auto"/>
        <w:left w:val="none" w:sz="0" w:space="0" w:color="auto"/>
        <w:bottom w:val="none" w:sz="0" w:space="0" w:color="auto"/>
        <w:right w:val="none" w:sz="0" w:space="0" w:color="auto"/>
      </w:divBdr>
    </w:div>
    <w:div w:id="761492181">
      <w:bodyDiv w:val="1"/>
      <w:marLeft w:val="0"/>
      <w:marRight w:val="0"/>
      <w:marTop w:val="0"/>
      <w:marBottom w:val="0"/>
      <w:divBdr>
        <w:top w:val="none" w:sz="0" w:space="0" w:color="auto"/>
        <w:left w:val="none" w:sz="0" w:space="0" w:color="auto"/>
        <w:bottom w:val="none" w:sz="0" w:space="0" w:color="auto"/>
        <w:right w:val="none" w:sz="0" w:space="0" w:color="auto"/>
      </w:divBdr>
    </w:div>
    <w:div w:id="784273757">
      <w:bodyDiv w:val="1"/>
      <w:marLeft w:val="0"/>
      <w:marRight w:val="0"/>
      <w:marTop w:val="0"/>
      <w:marBottom w:val="0"/>
      <w:divBdr>
        <w:top w:val="none" w:sz="0" w:space="0" w:color="auto"/>
        <w:left w:val="none" w:sz="0" w:space="0" w:color="auto"/>
        <w:bottom w:val="none" w:sz="0" w:space="0" w:color="auto"/>
        <w:right w:val="none" w:sz="0" w:space="0" w:color="auto"/>
      </w:divBdr>
    </w:div>
    <w:div w:id="797383089">
      <w:bodyDiv w:val="1"/>
      <w:marLeft w:val="0"/>
      <w:marRight w:val="0"/>
      <w:marTop w:val="0"/>
      <w:marBottom w:val="0"/>
      <w:divBdr>
        <w:top w:val="none" w:sz="0" w:space="0" w:color="auto"/>
        <w:left w:val="none" w:sz="0" w:space="0" w:color="auto"/>
        <w:bottom w:val="none" w:sz="0" w:space="0" w:color="auto"/>
        <w:right w:val="none" w:sz="0" w:space="0" w:color="auto"/>
      </w:divBdr>
    </w:div>
    <w:div w:id="797991370">
      <w:bodyDiv w:val="1"/>
      <w:marLeft w:val="0"/>
      <w:marRight w:val="0"/>
      <w:marTop w:val="0"/>
      <w:marBottom w:val="0"/>
      <w:divBdr>
        <w:top w:val="none" w:sz="0" w:space="0" w:color="auto"/>
        <w:left w:val="none" w:sz="0" w:space="0" w:color="auto"/>
        <w:bottom w:val="none" w:sz="0" w:space="0" w:color="auto"/>
        <w:right w:val="none" w:sz="0" w:space="0" w:color="auto"/>
      </w:divBdr>
    </w:div>
    <w:div w:id="818305011">
      <w:bodyDiv w:val="1"/>
      <w:marLeft w:val="0"/>
      <w:marRight w:val="0"/>
      <w:marTop w:val="0"/>
      <w:marBottom w:val="0"/>
      <w:divBdr>
        <w:top w:val="none" w:sz="0" w:space="0" w:color="auto"/>
        <w:left w:val="none" w:sz="0" w:space="0" w:color="auto"/>
        <w:bottom w:val="none" w:sz="0" w:space="0" w:color="auto"/>
        <w:right w:val="none" w:sz="0" w:space="0" w:color="auto"/>
      </w:divBdr>
    </w:div>
    <w:div w:id="819537490">
      <w:bodyDiv w:val="1"/>
      <w:marLeft w:val="0"/>
      <w:marRight w:val="0"/>
      <w:marTop w:val="0"/>
      <w:marBottom w:val="0"/>
      <w:divBdr>
        <w:top w:val="none" w:sz="0" w:space="0" w:color="auto"/>
        <w:left w:val="none" w:sz="0" w:space="0" w:color="auto"/>
        <w:bottom w:val="none" w:sz="0" w:space="0" w:color="auto"/>
        <w:right w:val="none" w:sz="0" w:space="0" w:color="auto"/>
      </w:divBdr>
    </w:div>
    <w:div w:id="840702183">
      <w:bodyDiv w:val="1"/>
      <w:marLeft w:val="0"/>
      <w:marRight w:val="0"/>
      <w:marTop w:val="0"/>
      <w:marBottom w:val="0"/>
      <w:divBdr>
        <w:top w:val="none" w:sz="0" w:space="0" w:color="auto"/>
        <w:left w:val="none" w:sz="0" w:space="0" w:color="auto"/>
        <w:bottom w:val="none" w:sz="0" w:space="0" w:color="auto"/>
        <w:right w:val="none" w:sz="0" w:space="0" w:color="auto"/>
      </w:divBdr>
    </w:div>
    <w:div w:id="845480905">
      <w:bodyDiv w:val="1"/>
      <w:marLeft w:val="0"/>
      <w:marRight w:val="0"/>
      <w:marTop w:val="0"/>
      <w:marBottom w:val="0"/>
      <w:divBdr>
        <w:top w:val="none" w:sz="0" w:space="0" w:color="auto"/>
        <w:left w:val="none" w:sz="0" w:space="0" w:color="auto"/>
        <w:bottom w:val="none" w:sz="0" w:space="0" w:color="auto"/>
        <w:right w:val="none" w:sz="0" w:space="0" w:color="auto"/>
      </w:divBdr>
    </w:div>
    <w:div w:id="849562921">
      <w:bodyDiv w:val="1"/>
      <w:marLeft w:val="0"/>
      <w:marRight w:val="0"/>
      <w:marTop w:val="0"/>
      <w:marBottom w:val="0"/>
      <w:divBdr>
        <w:top w:val="none" w:sz="0" w:space="0" w:color="auto"/>
        <w:left w:val="none" w:sz="0" w:space="0" w:color="auto"/>
        <w:bottom w:val="none" w:sz="0" w:space="0" w:color="auto"/>
        <w:right w:val="none" w:sz="0" w:space="0" w:color="auto"/>
      </w:divBdr>
    </w:div>
    <w:div w:id="849635822">
      <w:bodyDiv w:val="1"/>
      <w:marLeft w:val="0"/>
      <w:marRight w:val="0"/>
      <w:marTop w:val="0"/>
      <w:marBottom w:val="0"/>
      <w:divBdr>
        <w:top w:val="none" w:sz="0" w:space="0" w:color="auto"/>
        <w:left w:val="none" w:sz="0" w:space="0" w:color="auto"/>
        <w:bottom w:val="none" w:sz="0" w:space="0" w:color="auto"/>
        <w:right w:val="none" w:sz="0" w:space="0" w:color="auto"/>
      </w:divBdr>
    </w:div>
    <w:div w:id="864026850">
      <w:bodyDiv w:val="1"/>
      <w:marLeft w:val="0"/>
      <w:marRight w:val="0"/>
      <w:marTop w:val="0"/>
      <w:marBottom w:val="0"/>
      <w:divBdr>
        <w:top w:val="none" w:sz="0" w:space="0" w:color="auto"/>
        <w:left w:val="none" w:sz="0" w:space="0" w:color="auto"/>
        <w:bottom w:val="none" w:sz="0" w:space="0" w:color="auto"/>
        <w:right w:val="none" w:sz="0" w:space="0" w:color="auto"/>
      </w:divBdr>
    </w:div>
    <w:div w:id="866409767">
      <w:bodyDiv w:val="1"/>
      <w:marLeft w:val="0"/>
      <w:marRight w:val="0"/>
      <w:marTop w:val="0"/>
      <w:marBottom w:val="0"/>
      <w:divBdr>
        <w:top w:val="none" w:sz="0" w:space="0" w:color="auto"/>
        <w:left w:val="none" w:sz="0" w:space="0" w:color="auto"/>
        <w:bottom w:val="none" w:sz="0" w:space="0" w:color="auto"/>
        <w:right w:val="none" w:sz="0" w:space="0" w:color="auto"/>
      </w:divBdr>
    </w:div>
    <w:div w:id="882864173">
      <w:bodyDiv w:val="1"/>
      <w:marLeft w:val="0"/>
      <w:marRight w:val="0"/>
      <w:marTop w:val="0"/>
      <w:marBottom w:val="0"/>
      <w:divBdr>
        <w:top w:val="none" w:sz="0" w:space="0" w:color="auto"/>
        <w:left w:val="none" w:sz="0" w:space="0" w:color="auto"/>
        <w:bottom w:val="none" w:sz="0" w:space="0" w:color="auto"/>
        <w:right w:val="none" w:sz="0" w:space="0" w:color="auto"/>
      </w:divBdr>
    </w:div>
    <w:div w:id="884605040">
      <w:bodyDiv w:val="1"/>
      <w:marLeft w:val="0"/>
      <w:marRight w:val="0"/>
      <w:marTop w:val="0"/>
      <w:marBottom w:val="0"/>
      <w:divBdr>
        <w:top w:val="none" w:sz="0" w:space="0" w:color="auto"/>
        <w:left w:val="none" w:sz="0" w:space="0" w:color="auto"/>
        <w:bottom w:val="none" w:sz="0" w:space="0" w:color="auto"/>
        <w:right w:val="none" w:sz="0" w:space="0" w:color="auto"/>
      </w:divBdr>
    </w:div>
    <w:div w:id="895162746">
      <w:bodyDiv w:val="1"/>
      <w:marLeft w:val="0"/>
      <w:marRight w:val="0"/>
      <w:marTop w:val="0"/>
      <w:marBottom w:val="0"/>
      <w:divBdr>
        <w:top w:val="none" w:sz="0" w:space="0" w:color="auto"/>
        <w:left w:val="none" w:sz="0" w:space="0" w:color="auto"/>
        <w:bottom w:val="none" w:sz="0" w:space="0" w:color="auto"/>
        <w:right w:val="none" w:sz="0" w:space="0" w:color="auto"/>
      </w:divBdr>
    </w:div>
    <w:div w:id="898399120">
      <w:bodyDiv w:val="1"/>
      <w:marLeft w:val="0"/>
      <w:marRight w:val="0"/>
      <w:marTop w:val="0"/>
      <w:marBottom w:val="0"/>
      <w:divBdr>
        <w:top w:val="none" w:sz="0" w:space="0" w:color="auto"/>
        <w:left w:val="none" w:sz="0" w:space="0" w:color="auto"/>
        <w:bottom w:val="none" w:sz="0" w:space="0" w:color="auto"/>
        <w:right w:val="none" w:sz="0" w:space="0" w:color="auto"/>
      </w:divBdr>
    </w:div>
    <w:div w:id="905341319">
      <w:bodyDiv w:val="1"/>
      <w:marLeft w:val="0"/>
      <w:marRight w:val="0"/>
      <w:marTop w:val="0"/>
      <w:marBottom w:val="0"/>
      <w:divBdr>
        <w:top w:val="none" w:sz="0" w:space="0" w:color="auto"/>
        <w:left w:val="none" w:sz="0" w:space="0" w:color="auto"/>
        <w:bottom w:val="none" w:sz="0" w:space="0" w:color="auto"/>
        <w:right w:val="none" w:sz="0" w:space="0" w:color="auto"/>
      </w:divBdr>
    </w:div>
    <w:div w:id="911040170">
      <w:bodyDiv w:val="1"/>
      <w:marLeft w:val="0"/>
      <w:marRight w:val="0"/>
      <w:marTop w:val="0"/>
      <w:marBottom w:val="0"/>
      <w:divBdr>
        <w:top w:val="none" w:sz="0" w:space="0" w:color="auto"/>
        <w:left w:val="none" w:sz="0" w:space="0" w:color="auto"/>
        <w:bottom w:val="none" w:sz="0" w:space="0" w:color="auto"/>
        <w:right w:val="none" w:sz="0" w:space="0" w:color="auto"/>
      </w:divBdr>
    </w:div>
    <w:div w:id="917135667">
      <w:bodyDiv w:val="1"/>
      <w:marLeft w:val="0"/>
      <w:marRight w:val="0"/>
      <w:marTop w:val="0"/>
      <w:marBottom w:val="0"/>
      <w:divBdr>
        <w:top w:val="none" w:sz="0" w:space="0" w:color="auto"/>
        <w:left w:val="none" w:sz="0" w:space="0" w:color="auto"/>
        <w:bottom w:val="none" w:sz="0" w:space="0" w:color="auto"/>
        <w:right w:val="none" w:sz="0" w:space="0" w:color="auto"/>
      </w:divBdr>
    </w:div>
    <w:div w:id="934023422">
      <w:bodyDiv w:val="1"/>
      <w:marLeft w:val="0"/>
      <w:marRight w:val="0"/>
      <w:marTop w:val="0"/>
      <w:marBottom w:val="0"/>
      <w:divBdr>
        <w:top w:val="none" w:sz="0" w:space="0" w:color="auto"/>
        <w:left w:val="none" w:sz="0" w:space="0" w:color="auto"/>
        <w:bottom w:val="none" w:sz="0" w:space="0" w:color="auto"/>
        <w:right w:val="none" w:sz="0" w:space="0" w:color="auto"/>
      </w:divBdr>
    </w:div>
    <w:div w:id="938830104">
      <w:bodyDiv w:val="1"/>
      <w:marLeft w:val="0"/>
      <w:marRight w:val="0"/>
      <w:marTop w:val="0"/>
      <w:marBottom w:val="0"/>
      <w:divBdr>
        <w:top w:val="none" w:sz="0" w:space="0" w:color="auto"/>
        <w:left w:val="none" w:sz="0" w:space="0" w:color="auto"/>
        <w:bottom w:val="none" w:sz="0" w:space="0" w:color="auto"/>
        <w:right w:val="none" w:sz="0" w:space="0" w:color="auto"/>
      </w:divBdr>
    </w:div>
    <w:div w:id="953097664">
      <w:bodyDiv w:val="1"/>
      <w:marLeft w:val="0"/>
      <w:marRight w:val="0"/>
      <w:marTop w:val="0"/>
      <w:marBottom w:val="0"/>
      <w:divBdr>
        <w:top w:val="none" w:sz="0" w:space="0" w:color="auto"/>
        <w:left w:val="none" w:sz="0" w:space="0" w:color="auto"/>
        <w:bottom w:val="none" w:sz="0" w:space="0" w:color="auto"/>
        <w:right w:val="none" w:sz="0" w:space="0" w:color="auto"/>
      </w:divBdr>
    </w:div>
    <w:div w:id="956332911">
      <w:bodyDiv w:val="1"/>
      <w:marLeft w:val="0"/>
      <w:marRight w:val="0"/>
      <w:marTop w:val="0"/>
      <w:marBottom w:val="0"/>
      <w:divBdr>
        <w:top w:val="none" w:sz="0" w:space="0" w:color="auto"/>
        <w:left w:val="none" w:sz="0" w:space="0" w:color="auto"/>
        <w:bottom w:val="none" w:sz="0" w:space="0" w:color="auto"/>
        <w:right w:val="none" w:sz="0" w:space="0" w:color="auto"/>
      </w:divBdr>
    </w:div>
    <w:div w:id="963004065">
      <w:bodyDiv w:val="1"/>
      <w:marLeft w:val="0"/>
      <w:marRight w:val="0"/>
      <w:marTop w:val="0"/>
      <w:marBottom w:val="0"/>
      <w:divBdr>
        <w:top w:val="none" w:sz="0" w:space="0" w:color="auto"/>
        <w:left w:val="none" w:sz="0" w:space="0" w:color="auto"/>
        <w:bottom w:val="none" w:sz="0" w:space="0" w:color="auto"/>
        <w:right w:val="none" w:sz="0" w:space="0" w:color="auto"/>
      </w:divBdr>
    </w:div>
    <w:div w:id="963121767">
      <w:bodyDiv w:val="1"/>
      <w:marLeft w:val="0"/>
      <w:marRight w:val="0"/>
      <w:marTop w:val="0"/>
      <w:marBottom w:val="0"/>
      <w:divBdr>
        <w:top w:val="none" w:sz="0" w:space="0" w:color="auto"/>
        <w:left w:val="none" w:sz="0" w:space="0" w:color="auto"/>
        <w:bottom w:val="none" w:sz="0" w:space="0" w:color="auto"/>
        <w:right w:val="none" w:sz="0" w:space="0" w:color="auto"/>
      </w:divBdr>
    </w:div>
    <w:div w:id="967391375">
      <w:bodyDiv w:val="1"/>
      <w:marLeft w:val="0"/>
      <w:marRight w:val="0"/>
      <w:marTop w:val="0"/>
      <w:marBottom w:val="0"/>
      <w:divBdr>
        <w:top w:val="none" w:sz="0" w:space="0" w:color="auto"/>
        <w:left w:val="none" w:sz="0" w:space="0" w:color="auto"/>
        <w:bottom w:val="none" w:sz="0" w:space="0" w:color="auto"/>
        <w:right w:val="none" w:sz="0" w:space="0" w:color="auto"/>
      </w:divBdr>
    </w:div>
    <w:div w:id="969016370">
      <w:bodyDiv w:val="1"/>
      <w:marLeft w:val="0"/>
      <w:marRight w:val="0"/>
      <w:marTop w:val="0"/>
      <w:marBottom w:val="0"/>
      <w:divBdr>
        <w:top w:val="none" w:sz="0" w:space="0" w:color="auto"/>
        <w:left w:val="none" w:sz="0" w:space="0" w:color="auto"/>
        <w:bottom w:val="none" w:sz="0" w:space="0" w:color="auto"/>
        <w:right w:val="none" w:sz="0" w:space="0" w:color="auto"/>
      </w:divBdr>
    </w:div>
    <w:div w:id="969437232">
      <w:bodyDiv w:val="1"/>
      <w:marLeft w:val="0"/>
      <w:marRight w:val="0"/>
      <w:marTop w:val="0"/>
      <w:marBottom w:val="0"/>
      <w:divBdr>
        <w:top w:val="none" w:sz="0" w:space="0" w:color="auto"/>
        <w:left w:val="none" w:sz="0" w:space="0" w:color="auto"/>
        <w:bottom w:val="none" w:sz="0" w:space="0" w:color="auto"/>
        <w:right w:val="none" w:sz="0" w:space="0" w:color="auto"/>
      </w:divBdr>
    </w:div>
    <w:div w:id="974145835">
      <w:bodyDiv w:val="1"/>
      <w:marLeft w:val="0"/>
      <w:marRight w:val="0"/>
      <w:marTop w:val="0"/>
      <w:marBottom w:val="0"/>
      <w:divBdr>
        <w:top w:val="none" w:sz="0" w:space="0" w:color="auto"/>
        <w:left w:val="none" w:sz="0" w:space="0" w:color="auto"/>
        <w:bottom w:val="none" w:sz="0" w:space="0" w:color="auto"/>
        <w:right w:val="none" w:sz="0" w:space="0" w:color="auto"/>
      </w:divBdr>
    </w:div>
    <w:div w:id="974532615">
      <w:bodyDiv w:val="1"/>
      <w:marLeft w:val="0"/>
      <w:marRight w:val="0"/>
      <w:marTop w:val="0"/>
      <w:marBottom w:val="0"/>
      <w:divBdr>
        <w:top w:val="none" w:sz="0" w:space="0" w:color="auto"/>
        <w:left w:val="none" w:sz="0" w:space="0" w:color="auto"/>
        <w:bottom w:val="none" w:sz="0" w:space="0" w:color="auto"/>
        <w:right w:val="none" w:sz="0" w:space="0" w:color="auto"/>
      </w:divBdr>
    </w:div>
    <w:div w:id="982663844">
      <w:bodyDiv w:val="1"/>
      <w:marLeft w:val="0"/>
      <w:marRight w:val="0"/>
      <w:marTop w:val="0"/>
      <w:marBottom w:val="0"/>
      <w:divBdr>
        <w:top w:val="none" w:sz="0" w:space="0" w:color="auto"/>
        <w:left w:val="none" w:sz="0" w:space="0" w:color="auto"/>
        <w:bottom w:val="none" w:sz="0" w:space="0" w:color="auto"/>
        <w:right w:val="none" w:sz="0" w:space="0" w:color="auto"/>
      </w:divBdr>
    </w:div>
    <w:div w:id="990406342">
      <w:bodyDiv w:val="1"/>
      <w:marLeft w:val="0"/>
      <w:marRight w:val="0"/>
      <w:marTop w:val="0"/>
      <w:marBottom w:val="0"/>
      <w:divBdr>
        <w:top w:val="none" w:sz="0" w:space="0" w:color="auto"/>
        <w:left w:val="none" w:sz="0" w:space="0" w:color="auto"/>
        <w:bottom w:val="none" w:sz="0" w:space="0" w:color="auto"/>
        <w:right w:val="none" w:sz="0" w:space="0" w:color="auto"/>
      </w:divBdr>
    </w:div>
    <w:div w:id="993215935">
      <w:bodyDiv w:val="1"/>
      <w:marLeft w:val="0"/>
      <w:marRight w:val="0"/>
      <w:marTop w:val="0"/>
      <w:marBottom w:val="0"/>
      <w:divBdr>
        <w:top w:val="none" w:sz="0" w:space="0" w:color="auto"/>
        <w:left w:val="none" w:sz="0" w:space="0" w:color="auto"/>
        <w:bottom w:val="none" w:sz="0" w:space="0" w:color="auto"/>
        <w:right w:val="none" w:sz="0" w:space="0" w:color="auto"/>
      </w:divBdr>
    </w:div>
    <w:div w:id="999768962">
      <w:bodyDiv w:val="1"/>
      <w:marLeft w:val="0"/>
      <w:marRight w:val="0"/>
      <w:marTop w:val="0"/>
      <w:marBottom w:val="0"/>
      <w:divBdr>
        <w:top w:val="none" w:sz="0" w:space="0" w:color="auto"/>
        <w:left w:val="none" w:sz="0" w:space="0" w:color="auto"/>
        <w:bottom w:val="none" w:sz="0" w:space="0" w:color="auto"/>
        <w:right w:val="none" w:sz="0" w:space="0" w:color="auto"/>
      </w:divBdr>
    </w:div>
    <w:div w:id="1001160484">
      <w:bodyDiv w:val="1"/>
      <w:marLeft w:val="0"/>
      <w:marRight w:val="0"/>
      <w:marTop w:val="0"/>
      <w:marBottom w:val="0"/>
      <w:divBdr>
        <w:top w:val="none" w:sz="0" w:space="0" w:color="auto"/>
        <w:left w:val="none" w:sz="0" w:space="0" w:color="auto"/>
        <w:bottom w:val="none" w:sz="0" w:space="0" w:color="auto"/>
        <w:right w:val="none" w:sz="0" w:space="0" w:color="auto"/>
      </w:divBdr>
    </w:div>
    <w:div w:id="1004089643">
      <w:bodyDiv w:val="1"/>
      <w:marLeft w:val="0"/>
      <w:marRight w:val="0"/>
      <w:marTop w:val="0"/>
      <w:marBottom w:val="0"/>
      <w:divBdr>
        <w:top w:val="none" w:sz="0" w:space="0" w:color="auto"/>
        <w:left w:val="none" w:sz="0" w:space="0" w:color="auto"/>
        <w:bottom w:val="none" w:sz="0" w:space="0" w:color="auto"/>
        <w:right w:val="none" w:sz="0" w:space="0" w:color="auto"/>
      </w:divBdr>
    </w:div>
    <w:div w:id="1006513936">
      <w:bodyDiv w:val="1"/>
      <w:marLeft w:val="0"/>
      <w:marRight w:val="0"/>
      <w:marTop w:val="0"/>
      <w:marBottom w:val="0"/>
      <w:divBdr>
        <w:top w:val="none" w:sz="0" w:space="0" w:color="auto"/>
        <w:left w:val="none" w:sz="0" w:space="0" w:color="auto"/>
        <w:bottom w:val="none" w:sz="0" w:space="0" w:color="auto"/>
        <w:right w:val="none" w:sz="0" w:space="0" w:color="auto"/>
      </w:divBdr>
    </w:div>
    <w:div w:id="1006711565">
      <w:bodyDiv w:val="1"/>
      <w:marLeft w:val="0"/>
      <w:marRight w:val="0"/>
      <w:marTop w:val="0"/>
      <w:marBottom w:val="0"/>
      <w:divBdr>
        <w:top w:val="none" w:sz="0" w:space="0" w:color="auto"/>
        <w:left w:val="none" w:sz="0" w:space="0" w:color="auto"/>
        <w:bottom w:val="none" w:sz="0" w:space="0" w:color="auto"/>
        <w:right w:val="none" w:sz="0" w:space="0" w:color="auto"/>
      </w:divBdr>
    </w:div>
    <w:div w:id="1010567120">
      <w:bodyDiv w:val="1"/>
      <w:marLeft w:val="0"/>
      <w:marRight w:val="0"/>
      <w:marTop w:val="0"/>
      <w:marBottom w:val="0"/>
      <w:divBdr>
        <w:top w:val="none" w:sz="0" w:space="0" w:color="auto"/>
        <w:left w:val="none" w:sz="0" w:space="0" w:color="auto"/>
        <w:bottom w:val="none" w:sz="0" w:space="0" w:color="auto"/>
        <w:right w:val="none" w:sz="0" w:space="0" w:color="auto"/>
      </w:divBdr>
    </w:div>
    <w:div w:id="1026785105">
      <w:bodyDiv w:val="1"/>
      <w:marLeft w:val="0"/>
      <w:marRight w:val="0"/>
      <w:marTop w:val="0"/>
      <w:marBottom w:val="0"/>
      <w:divBdr>
        <w:top w:val="none" w:sz="0" w:space="0" w:color="auto"/>
        <w:left w:val="none" w:sz="0" w:space="0" w:color="auto"/>
        <w:bottom w:val="none" w:sz="0" w:space="0" w:color="auto"/>
        <w:right w:val="none" w:sz="0" w:space="0" w:color="auto"/>
      </w:divBdr>
    </w:div>
    <w:div w:id="1030839790">
      <w:bodyDiv w:val="1"/>
      <w:marLeft w:val="0"/>
      <w:marRight w:val="0"/>
      <w:marTop w:val="0"/>
      <w:marBottom w:val="0"/>
      <w:divBdr>
        <w:top w:val="none" w:sz="0" w:space="0" w:color="auto"/>
        <w:left w:val="none" w:sz="0" w:space="0" w:color="auto"/>
        <w:bottom w:val="none" w:sz="0" w:space="0" w:color="auto"/>
        <w:right w:val="none" w:sz="0" w:space="0" w:color="auto"/>
      </w:divBdr>
    </w:div>
    <w:div w:id="1033383809">
      <w:bodyDiv w:val="1"/>
      <w:marLeft w:val="0"/>
      <w:marRight w:val="0"/>
      <w:marTop w:val="0"/>
      <w:marBottom w:val="0"/>
      <w:divBdr>
        <w:top w:val="none" w:sz="0" w:space="0" w:color="auto"/>
        <w:left w:val="none" w:sz="0" w:space="0" w:color="auto"/>
        <w:bottom w:val="none" w:sz="0" w:space="0" w:color="auto"/>
        <w:right w:val="none" w:sz="0" w:space="0" w:color="auto"/>
      </w:divBdr>
    </w:div>
    <w:div w:id="1043288818">
      <w:bodyDiv w:val="1"/>
      <w:marLeft w:val="0"/>
      <w:marRight w:val="0"/>
      <w:marTop w:val="0"/>
      <w:marBottom w:val="0"/>
      <w:divBdr>
        <w:top w:val="none" w:sz="0" w:space="0" w:color="auto"/>
        <w:left w:val="none" w:sz="0" w:space="0" w:color="auto"/>
        <w:bottom w:val="none" w:sz="0" w:space="0" w:color="auto"/>
        <w:right w:val="none" w:sz="0" w:space="0" w:color="auto"/>
      </w:divBdr>
    </w:div>
    <w:div w:id="1045837510">
      <w:bodyDiv w:val="1"/>
      <w:marLeft w:val="0"/>
      <w:marRight w:val="0"/>
      <w:marTop w:val="0"/>
      <w:marBottom w:val="0"/>
      <w:divBdr>
        <w:top w:val="none" w:sz="0" w:space="0" w:color="auto"/>
        <w:left w:val="none" w:sz="0" w:space="0" w:color="auto"/>
        <w:bottom w:val="none" w:sz="0" w:space="0" w:color="auto"/>
        <w:right w:val="none" w:sz="0" w:space="0" w:color="auto"/>
      </w:divBdr>
    </w:div>
    <w:div w:id="1049650287">
      <w:bodyDiv w:val="1"/>
      <w:marLeft w:val="0"/>
      <w:marRight w:val="0"/>
      <w:marTop w:val="0"/>
      <w:marBottom w:val="0"/>
      <w:divBdr>
        <w:top w:val="none" w:sz="0" w:space="0" w:color="auto"/>
        <w:left w:val="none" w:sz="0" w:space="0" w:color="auto"/>
        <w:bottom w:val="none" w:sz="0" w:space="0" w:color="auto"/>
        <w:right w:val="none" w:sz="0" w:space="0" w:color="auto"/>
      </w:divBdr>
    </w:div>
    <w:div w:id="1060862470">
      <w:bodyDiv w:val="1"/>
      <w:marLeft w:val="0"/>
      <w:marRight w:val="0"/>
      <w:marTop w:val="0"/>
      <w:marBottom w:val="0"/>
      <w:divBdr>
        <w:top w:val="none" w:sz="0" w:space="0" w:color="auto"/>
        <w:left w:val="none" w:sz="0" w:space="0" w:color="auto"/>
        <w:bottom w:val="none" w:sz="0" w:space="0" w:color="auto"/>
        <w:right w:val="none" w:sz="0" w:space="0" w:color="auto"/>
      </w:divBdr>
    </w:div>
    <w:div w:id="1063718596">
      <w:bodyDiv w:val="1"/>
      <w:marLeft w:val="0"/>
      <w:marRight w:val="0"/>
      <w:marTop w:val="0"/>
      <w:marBottom w:val="0"/>
      <w:divBdr>
        <w:top w:val="none" w:sz="0" w:space="0" w:color="auto"/>
        <w:left w:val="none" w:sz="0" w:space="0" w:color="auto"/>
        <w:bottom w:val="none" w:sz="0" w:space="0" w:color="auto"/>
        <w:right w:val="none" w:sz="0" w:space="0" w:color="auto"/>
      </w:divBdr>
    </w:div>
    <w:div w:id="1063724525">
      <w:bodyDiv w:val="1"/>
      <w:marLeft w:val="0"/>
      <w:marRight w:val="0"/>
      <w:marTop w:val="0"/>
      <w:marBottom w:val="0"/>
      <w:divBdr>
        <w:top w:val="none" w:sz="0" w:space="0" w:color="auto"/>
        <w:left w:val="none" w:sz="0" w:space="0" w:color="auto"/>
        <w:bottom w:val="none" w:sz="0" w:space="0" w:color="auto"/>
        <w:right w:val="none" w:sz="0" w:space="0" w:color="auto"/>
      </w:divBdr>
    </w:div>
    <w:div w:id="1070734894">
      <w:bodyDiv w:val="1"/>
      <w:marLeft w:val="0"/>
      <w:marRight w:val="0"/>
      <w:marTop w:val="0"/>
      <w:marBottom w:val="0"/>
      <w:divBdr>
        <w:top w:val="none" w:sz="0" w:space="0" w:color="auto"/>
        <w:left w:val="none" w:sz="0" w:space="0" w:color="auto"/>
        <w:bottom w:val="none" w:sz="0" w:space="0" w:color="auto"/>
        <w:right w:val="none" w:sz="0" w:space="0" w:color="auto"/>
      </w:divBdr>
    </w:div>
    <w:div w:id="1071268449">
      <w:bodyDiv w:val="1"/>
      <w:marLeft w:val="0"/>
      <w:marRight w:val="0"/>
      <w:marTop w:val="0"/>
      <w:marBottom w:val="0"/>
      <w:divBdr>
        <w:top w:val="none" w:sz="0" w:space="0" w:color="auto"/>
        <w:left w:val="none" w:sz="0" w:space="0" w:color="auto"/>
        <w:bottom w:val="none" w:sz="0" w:space="0" w:color="auto"/>
        <w:right w:val="none" w:sz="0" w:space="0" w:color="auto"/>
      </w:divBdr>
    </w:div>
    <w:div w:id="1086417110">
      <w:bodyDiv w:val="1"/>
      <w:marLeft w:val="0"/>
      <w:marRight w:val="0"/>
      <w:marTop w:val="0"/>
      <w:marBottom w:val="0"/>
      <w:divBdr>
        <w:top w:val="none" w:sz="0" w:space="0" w:color="auto"/>
        <w:left w:val="none" w:sz="0" w:space="0" w:color="auto"/>
        <w:bottom w:val="none" w:sz="0" w:space="0" w:color="auto"/>
        <w:right w:val="none" w:sz="0" w:space="0" w:color="auto"/>
      </w:divBdr>
    </w:div>
    <w:div w:id="1091512566">
      <w:bodyDiv w:val="1"/>
      <w:marLeft w:val="0"/>
      <w:marRight w:val="0"/>
      <w:marTop w:val="0"/>
      <w:marBottom w:val="0"/>
      <w:divBdr>
        <w:top w:val="none" w:sz="0" w:space="0" w:color="auto"/>
        <w:left w:val="none" w:sz="0" w:space="0" w:color="auto"/>
        <w:bottom w:val="none" w:sz="0" w:space="0" w:color="auto"/>
        <w:right w:val="none" w:sz="0" w:space="0" w:color="auto"/>
      </w:divBdr>
    </w:div>
    <w:div w:id="1091849204">
      <w:bodyDiv w:val="1"/>
      <w:marLeft w:val="0"/>
      <w:marRight w:val="0"/>
      <w:marTop w:val="0"/>
      <w:marBottom w:val="0"/>
      <w:divBdr>
        <w:top w:val="none" w:sz="0" w:space="0" w:color="auto"/>
        <w:left w:val="none" w:sz="0" w:space="0" w:color="auto"/>
        <w:bottom w:val="none" w:sz="0" w:space="0" w:color="auto"/>
        <w:right w:val="none" w:sz="0" w:space="0" w:color="auto"/>
      </w:divBdr>
    </w:div>
    <w:div w:id="1104348537">
      <w:bodyDiv w:val="1"/>
      <w:marLeft w:val="0"/>
      <w:marRight w:val="0"/>
      <w:marTop w:val="0"/>
      <w:marBottom w:val="0"/>
      <w:divBdr>
        <w:top w:val="none" w:sz="0" w:space="0" w:color="auto"/>
        <w:left w:val="none" w:sz="0" w:space="0" w:color="auto"/>
        <w:bottom w:val="none" w:sz="0" w:space="0" w:color="auto"/>
        <w:right w:val="none" w:sz="0" w:space="0" w:color="auto"/>
      </w:divBdr>
    </w:div>
    <w:div w:id="1106271475">
      <w:bodyDiv w:val="1"/>
      <w:marLeft w:val="0"/>
      <w:marRight w:val="0"/>
      <w:marTop w:val="0"/>
      <w:marBottom w:val="0"/>
      <w:divBdr>
        <w:top w:val="none" w:sz="0" w:space="0" w:color="auto"/>
        <w:left w:val="none" w:sz="0" w:space="0" w:color="auto"/>
        <w:bottom w:val="none" w:sz="0" w:space="0" w:color="auto"/>
        <w:right w:val="none" w:sz="0" w:space="0" w:color="auto"/>
      </w:divBdr>
    </w:div>
    <w:div w:id="1111507513">
      <w:bodyDiv w:val="1"/>
      <w:marLeft w:val="0"/>
      <w:marRight w:val="0"/>
      <w:marTop w:val="0"/>
      <w:marBottom w:val="0"/>
      <w:divBdr>
        <w:top w:val="none" w:sz="0" w:space="0" w:color="auto"/>
        <w:left w:val="none" w:sz="0" w:space="0" w:color="auto"/>
        <w:bottom w:val="none" w:sz="0" w:space="0" w:color="auto"/>
        <w:right w:val="none" w:sz="0" w:space="0" w:color="auto"/>
      </w:divBdr>
    </w:div>
    <w:div w:id="1122768309">
      <w:bodyDiv w:val="1"/>
      <w:marLeft w:val="0"/>
      <w:marRight w:val="0"/>
      <w:marTop w:val="0"/>
      <w:marBottom w:val="0"/>
      <w:divBdr>
        <w:top w:val="none" w:sz="0" w:space="0" w:color="auto"/>
        <w:left w:val="none" w:sz="0" w:space="0" w:color="auto"/>
        <w:bottom w:val="none" w:sz="0" w:space="0" w:color="auto"/>
        <w:right w:val="none" w:sz="0" w:space="0" w:color="auto"/>
      </w:divBdr>
    </w:div>
    <w:div w:id="1124886179">
      <w:bodyDiv w:val="1"/>
      <w:marLeft w:val="0"/>
      <w:marRight w:val="0"/>
      <w:marTop w:val="0"/>
      <w:marBottom w:val="0"/>
      <w:divBdr>
        <w:top w:val="none" w:sz="0" w:space="0" w:color="auto"/>
        <w:left w:val="none" w:sz="0" w:space="0" w:color="auto"/>
        <w:bottom w:val="none" w:sz="0" w:space="0" w:color="auto"/>
        <w:right w:val="none" w:sz="0" w:space="0" w:color="auto"/>
      </w:divBdr>
    </w:div>
    <w:div w:id="1130975721">
      <w:bodyDiv w:val="1"/>
      <w:marLeft w:val="0"/>
      <w:marRight w:val="0"/>
      <w:marTop w:val="0"/>
      <w:marBottom w:val="0"/>
      <w:divBdr>
        <w:top w:val="none" w:sz="0" w:space="0" w:color="auto"/>
        <w:left w:val="none" w:sz="0" w:space="0" w:color="auto"/>
        <w:bottom w:val="none" w:sz="0" w:space="0" w:color="auto"/>
        <w:right w:val="none" w:sz="0" w:space="0" w:color="auto"/>
      </w:divBdr>
    </w:div>
    <w:div w:id="1139112806">
      <w:bodyDiv w:val="1"/>
      <w:marLeft w:val="0"/>
      <w:marRight w:val="0"/>
      <w:marTop w:val="0"/>
      <w:marBottom w:val="0"/>
      <w:divBdr>
        <w:top w:val="none" w:sz="0" w:space="0" w:color="auto"/>
        <w:left w:val="none" w:sz="0" w:space="0" w:color="auto"/>
        <w:bottom w:val="none" w:sz="0" w:space="0" w:color="auto"/>
        <w:right w:val="none" w:sz="0" w:space="0" w:color="auto"/>
      </w:divBdr>
    </w:div>
    <w:div w:id="1178732718">
      <w:bodyDiv w:val="1"/>
      <w:marLeft w:val="0"/>
      <w:marRight w:val="0"/>
      <w:marTop w:val="0"/>
      <w:marBottom w:val="0"/>
      <w:divBdr>
        <w:top w:val="none" w:sz="0" w:space="0" w:color="auto"/>
        <w:left w:val="none" w:sz="0" w:space="0" w:color="auto"/>
        <w:bottom w:val="none" w:sz="0" w:space="0" w:color="auto"/>
        <w:right w:val="none" w:sz="0" w:space="0" w:color="auto"/>
      </w:divBdr>
    </w:div>
    <w:div w:id="1180895872">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93305955">
      <w:bodyDiv w:val="1"/>
      <w:marLeft w:val="0"/>
      <w:marRight w:val="0"/>
      <w:marTop w:val="0"/>
      <w:marBottom w:val="0"/>
      <w:divBdr>
        <w:top w:val="none" w:sz="0" w:space="0" w:color="auto"/>
        <w:left w:val="none" w:sz="0" w:space="0" w:color="auto"/>
        <w:bottom w:val="none" w:sz="0" w:space="0" w:color="auto"/>
        <w:right w:val="none" w:sz="0" w:space="0" w:color="auto"/>
      </w:divBdr>
    </w:div>
    <w:div w:id="1194920496">
      <w:bodyDiv w:val="1"/>
      <w:marLeft w:val="0"/>
      <w:marRight w:val="0"/>
      <w:marTop w:val="0"/>
      <w:marBottom w:val="0"/>
      <w:divBdr>
        <w:top w:val="none" w:sz="0" w:space="0" w:color="auto"/>
        <w:left w:val="none" w:sz="0" w:space="0" w:color="auto"/>
        <w:bottom w:val="none" w:sz="0" w:space="0" w:color="auto"/>
        <w:right w:val="none" w:sz="0" w:space="0" w:color="auto"/>
      </w:divBdr>
    </w:div>
    <w:div w:id="1194998850">
      <w:bodyDiv w:val="1"/>
      <w:marLeft w:val="0"/>
      <w:marRight w:val="0"/>
      <w:marTop w:val="0"/>
      <w:marBottom w:val="0"/>
      <w:divBdr>
        <w:top w:val="none" w:sz="0" w:space="0" w:color="auto"/>
        <w:left w:val="none" w:sz="0" w:space="0" w:color="auto"/>
        <w:bottom w:val="none" w:sz="0" w:space="0" w:color="auto"/>
        <w:right w:val="none" w:sz="0" w:space="0" w:color="auto"/>
      </w:divBdr>
    </w:div>
    <w:div w:id="1196189207">
      <w:bodyDiv w:val="1"/>
      <w:marLeft w:val="0"/>
      <w:marRight w:val="0"/>
      <w:marTop w:val="0"/>
      <w:marBottom w:val="0"/>
      <w:divBdr>
        <w:top w:val="none" w:sz="0" w:space="0" w:color="auto"/>
        <w:left w:val="none" w:sz="0" w:space="0" w:color="auto"/>
        <w:bottom w:val="none" w:sz="0" w:space="0" w:color="auto"/>
        <w:right w:val="none" w:sz="0" w:space="0" w:color="auto"/>
      </w:divBdr>
    </w:div>
    <w:div w:id="1196192868">
      <w:bodyDiv w:val="1"/>
      <w:marLeft w:val="0"/>
      <w:marRight w:val="0"/>
      <w:marTop w:val="0"/>
      <w:marBottom w:val="0"/>
      <w:divBdr>
        <w:top w:val="none" w:sz="0" w:space="0" w:color="auto"/>
        <w:left w:val="none" w:sz="0" w:space="0" w:color="auto"/>
        <w:bottom w:val="none" w:sz="0" w:space="0" w:color="auto"/>
        <w:right w:val="none" w:sz="0" w:space="0" w:color="auto"/>
      </w:divBdr>
      <w:divsChild>
        <w:div w:id="300237674">
          <w:marLeft w:val="0"/>
          <w:marRight w:val="0"/>
          <w:marTop w:val="0"/>
          <w:marBottom w:val="0"/>
          <w:divBdr>
            <w:top w:val="none" w:sz="0" w:space="0" w:color="auto"/>
            <w:left w:val="none" w:sz="0" w:space="0" w:color="auto"/>
            <w:bottom w:val="none" w:sz="0" w:space="0" w:color="auto"/>
            <w:right w:val="none" w:sz="0" w:space="0" w:color="auto"/>
          </w:divBdr>
          <w:divsChild>
            <w:div w:id="958801519">
              <w:marLeft w:val="0"/>
              <w:marRight w:val="0"/>
              <w:marTop w:val="0"/>
              <w:marBottom w:val="0"/>
              <w:divBdr>
                <w:top w:val="none" w:sz="0" w:space="0" w:color="auto"/>
                <w:left w:val="none" w:sz="0" w:space="0" w:color="auto"/>
                <w:bottom w:val="none" w:sz="0" w:space="0" w:color="auto"/>
                <w:right w:val="none" w:sz="0" w:space="0" w:color="auto"/>
              </w:divBdr>
            </w:div>
          </w:divsChild>
        </w:div>
        <w:div w:id="1576234113">
          <w:marLeft w:val="0"/>
          <w:marRight w:val="0"/>
          <w:marTop w:val="0"/>
          <w:marBottom w:val="0"/>
          <w:divBdr>
            <w:top w:val="none" w:sz="0" w:space="0" w:color="auto"/>
            <w:left w:val="none" w:sz="0" w:space="0" w:color="auto"/>
            <w:bottom w:val="none" w:sz="0" w:space="0" w:color="auto"/>
            <w:right w:val="none" w:sz="0" w:space="0" w:color="auto"/>
          </w:divBdr>
          <w:divsChild>
            <w:div w:id="13631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1278">
      <w:bodyDiv w:val="1"/>
      <w:marLeft w:val="0"/>
      <w:marRight w:val="0"/>
      <w:marTop w:val="0"/>
      <w:marBottom w:val="0"/>
      <w:divBdr>
        <w:top w:val="none" w:sz="0" w:space="0" w:color="auto"/>
        <w:left w:val="none" w:sz="0" w:space="0" w:color="auto"/>
        <w:bottom w:val="none" w:sz="0" w:space="0" w:color="auto"/>
        <w:right w:val="none" w:sz="0" w:space="0" w:color="auto"/>
      </w:divBdr>
    </w:div>
    <w:div w:id="1228489771">
      <w:bodyDiv w:val="1"/>
      <w:marLeft w:val="0"/>
      <w:marRight w:val="0"/>
      <w:marTop w:val="0"/>
      <w:marBottom w:val="0"/>
      <w:divBdr>
        <w:top w:val="none" w:sz="0" w:space="0" w:color="auto"/>
        <w:left w:val="none" w:sz="0" w:space="0" w:color="auto"/>
        <w:bottom w:val="none" w:sz="0" w:space="0" w:color="auto"/>
        <w:right w:val="none" w:sz="0" w:space="0" w:color="auto"/>
      </w:divBdr>
    </w:div>
    <w:div w:id="1228497209">
      <w:bodyDiv w:val="1"/>
      <w:marLeft w:val="0"/>
      <w:marRight w:val="0"/>
      <w:marTop w:val="0"/>
      <w:marBottom w:val="0"/>
      <w:divBdr>
        <w:top w:val="none" w:sz="0" w:space="0" w:color="auto"/>
        <w:left w:val="none" w:sz="0" w:space="0" w:color="auto"/>
        <w:bottom w:val="none" w:sz="0" w:space="0" w:color="auto"/>
        <w:right w:val="none" w:sz="0" w:space="0" w:color="auto"/>
      </w:divBdr>
    </w:div>
    <w:div w:id="1240359390">
      <w:bodyDiv w:val="1"/>
      <w:marLeft w:val="0"/>
      <w:marRight w:val="0"/>
      <w:marTop w:val="0"/>
      <w:marBottom w:val="0"/>
      <w:divBdr>
        <w:top w:val="none" w:sz="0" w:space="0" w:color="auto"/>
        <w:left w:val="none" w:sz="0" w:space="0" w:color="auto"/>
        <w:bottom w:val="none" w:sz="0" w:space="0" w:color="auto"/>
        <w:right w:val="none" w:sz="0" w:space="0" w:color="auto"/>
      </w:divBdr>
    </w:div>
    <w:div w:id="1257861314">
      <w:bodyDiv w:val="1"/>
      <w:marLeft w:val="0"/>
      <w:marRight w:val="0"/>
      <w:marTop w:val="0"/>
      <w:marBottom w:val="0"/>
      <w:divBdr>
        <w:top w:val="none" w:sz="0" w:space="0" w:color="auto"/>
        <w:left w:val="none" w:sz="0" w:space="0" w:color="auto"/>
        <w:bottom w:val="none" w:sz="0" w:space="0" w:color="auto"/>
        <w:right w:val="none" w:sz="0" w:space="0" w:color="auto"/>
      </w:divBdr>
    </w:div>
    <w:div w:id="1267807409">
      <w:bodyDiv w:val="1"/>
      <w:marLeft w:val="0"/>
      <w:marRight w:val="0"/>
      <w:marTop w:val="0"/>
      <w:marBottom w:val="0"/>
      <w:divBdr>
        <w:top w:val="none" w:sz="0" w:space="0" w:color="auto"/>
        <w:left w:val="none" w:sz="0" w:space="0" w:color="auto"/>
        <w:bottom w:val="none" w:sz="0" w:space="0" w:color="auto"/>
        <w:right w:val="none" w:sz="0" w:space="0" w:color="auto"/>
      </w:divBdr>
    </w:div>
    <w:div w:id="1267885743">
      <w:bodyDiv w:val="1"/>
      <w:marLeft w:val="0"/>
      <w:marRight w:val="0"/>
      <w:marTop w:val="0"/>
      <w:marBottom w:val="0"/>
      <w:divBdr>
        <w:top w:val="none" w:sz="0" w:space="0" w:color="auto"/>
        <w:left w:val="none" w:sz="0" w:space="0" w:color="auto"/>
        <w:bottom w:val="none" w:sz="0" w:space="0" w:color="auto"/>
        <w:right w:val="none" w:sz="0" w:space="0" w:color="auto"/>
      </w:divBdr>
    </w:div>
    <w:div w:id="1269049999">
      <w:bodyDiv w:val="1"/>
      <w:marLeft w:val="0"/>
      <w:marRight w:val="0"/>
      <w:marTop w:val="0"/>
      <w:marBottom w:val="0"/>
      <w:divBdr>
        <w:top w:val="none" w:sz="0" w:space="0" w:color="auto"/>
        <w:left w:val="none" w:sz="0" w:space="0" w:color="auto"/>
        <w:bottom w:val="none" w:sz="0" w:space="0" w:color="auto"/>
        <w:right w:val="none" w:sz="0" w:space="0" w:color="auto"/>
      </w:divBdr>
    </w:div>
    <w:div w:id="1273829161">
      <w:bodyDiv w:val="1"/>
      <w:marLeft w:val="0"/>
      <w:marRight w:val="0"/>
      <w:marTop w:val="0"/>
      <w:marBottom w:val="0"/>
      <w:divBdr>
        <w:top w:val="none" w:sz="0" w:space="0" w:color="auto"/>
        <w:left w:val="none" w:sz="0" w:space="0" w:color="auto"/>
        <w:bottom w:val="none" w:sz="0" w:space="0" w:color="auto"/>
        <w:right w:val="none" w:sz="0" w:space="0" w:color="auto"/>
      </w:divBdr>
    </w:div>
    <w:div w:id="1281646588">
      <w:bodyDiv w:val="1"/>
      <w:marLeft w:val="0"/>
      <w:marRight w:val="0"/>
      <w:marTop w:val="0"/>
      <w:marBottom w:val="0"/>
      <w:divBdr>
        <w:top w:val="none" w:sz="0" w:space="0" w:color="auto"/>
        <w:left w:val="none" w:sz="0" w:space="0" w:color="auto"/>
        <w:bottom w:val="none" w:sz="0" w:space="0" w:color="auto"/>
        <w:right w:val="none" w:sz="0" w:space="0" w:color="auto"/>
      </w:divBdr>
    </w:div>
    <w:div w:id="1285774738">
      <w:bodyDiv w:val="1"/>
      <w:marLeft w:val="0"/>
      <w:marRight w:val="0"/>
      <w:marTop w:val="0"/>
      <w:marBottom w:val="0"/>
      <w:divBdr>
        <w:top w:val="none" w:sz="0" w:space="0" w:color="auto"/>
        <w:left w:val="none" w:sz="0" w:space="0" w:color="auto"/>
        <w:bottom w:val="none" w:sz="0" w:space="0" w:color="auto"/>
        <w:right w:val="none" w:sz="0" w:space="0" w:color="auto"/>
      </w:divBdr>
    </w:div>
    <w:div w:id="1289967161">
      <w:bodyDiv w:val="1"/>
      <w:marLeft w:val="0"/>
      <w:marRight w:val="0"/>
      <w:marTop w:val="0"/>
      <w:marBottom w:val="0"/>
      <w:divBdr>
        <w:top w:val="none" w:sz="0" w:space="0" w:color="auto"/>
        <w:left w:val="none" w:sz="0" w:space="0" w:color="auto"/>
        <w:bottom w:val="none" w:sz="0" w:space="0" w:color="auto"/>
        <w:right w:val="none" w:sz="0" w:space="0" w:color="auto"/>
      </w:divBdr>
    </w:div>
    <w:div w:id="1296134618">
      <w:bodyDiv w:val="1"/>
      <w:marLeft w:val="0"/>
      <w:marRight w:val="0"/>
      <w:marTop w:val="0"/>
      <w:marBottom w:val="0"/>
      <w:divBdr>
        <w:top w:val="none" w:sz="0" w:space="0" w:color="auto"/>
        <w:left w:val="none" w:sz="0" w:space="0" w:color="auto"/>
        <w:bottom w:val="none" w:sz="0" w:space="0" w:color="auto"/>
        <w:right w:val="none" w:sz="0" w:space="0" w:color="auto"/>
      </w:divBdr>
    </w:div>
    <w:div w:id="1305238357">
      <w:bodyDiv w:val="1"/>
      <w:marLeft w:val="0"/>
      <w:marRight w:val="0"/>
      <w:marTop w:val="0"/>
      <w:marBottom w:val="0"/>
      <w:divBdr>
        <w:top w:val="none" w:sz="0" w:space="0" w:color="auto"/>
        <w:left w:val="none" w:sz="0" w:space="0" w:color="auto"/>
        <w:bottom w:val="none" w:sz="0" w:space="0" w:color="auto"/>
        <w:right w:val="none" w:sz="0" w:space="0" w:color="auto"/>
      </w:divBdr>
    </w:div>
    <w:div w:id="1305888079">
      <w:bodyDiv w:val="1"/>
      <w:marLeft w:val="0"/>
      <w:marRight w:val="0"/>
      <w:marTop w:val="0"/>
      <w:marBottom w:val="0"/>
      <w:divBdr>
        <w:top w:val="none" w:sz="0" w:space="0" w:color="auto"/>
        <w:left w:val="none" w:sz="0" w:space="0" w:color="auto"/>
        <w:bottom w:val="none" w:sz="0" w:space="0" w:color="auto"/>
        <w:right w:val="none" w:sz="0" w:space="0" w:color="auto"/>
      </w:divBdr>
    </w:div>
    <w:div w:id="1319847295">
      <w:bodyDiv w:val="1"/>
      <w:marLeft w:val="0"/>
      <w:marRight w:val="0"/>
      <w:marTop w:val="0"/>
      <w:marBottom w:val="0"/>
      <w:divBdr>
        <w:top w:val="none" w:sz="0" w:space="0" w:color="auto"/>
        <w:left w:val="none" w:sz="0" w:space="0" w:color="auto"/>
        <w:bottom w:val="none" w:sz="0" w:space="0" w:color="auto"/>
        <w:right w:val="none" w:sz="0" w:space="0" w:color="auto"/>
      </w:divBdr>
    </w:div>
    <w:div w:id="1327703732">
      <w:bodyDiv w:val="1"/>
      <w:marLeft w:val="0"/>
      <w:marRight w:val="0"/>
      <w:marTop w:val="0"/>
      <w:marBottom w:val="0"/>
      <w:divBdr>
        <w:top w:val="none" w:sz="0" w:space="0" w:color="auto"/>
        <w:left w:val="none" w:sz="0" w:space="0" w:color="auto"/>
        <w:bottom w:val="none" w:sz="0" w:space="0" w:color="auto"/>
        <w:right w:val="none" w:sz="0" w:space="0" w:color="auto"/>
      </w:divBdr>
    </w:div>
    <w:div w:id="1332833956">
      <w:bodyDiv w:val="1"/>
      <w:marLeft w:val="0"/>
      <w:marRight w:val="0"/>
      <w:marTop w:val="0"/>
      <w:marBottom w:val="0"/>
      <w:divBdr>
        <w:top w:val="none" w:sz="0" w:space="0" w:color="auto"/>
        <w:left w:val="none" w:sz="0" w:space="0" w:color="auto"/>
        <w:bottom w:val="none" w:sz="0" w:space="0" w:color="auto"/>
        <w:right w:val="none" w:sz="0" w:space="0" w:color="auto"/>
      </w:divBdr>
    </w:div>
    <w:div w:id="1334458318">
      <w:bodyDiv w:val="1"/>
      <w:marLeft w:val="0"/>
      <w:marRight w:val="0"/>
      <w:marTop w:val="0"/>
      <w:marBottom w:val="0"/>
      <w:divBdr>
        <w:top w:val="none" w:sz="0" w:space="0" w:color="auto"/>
        <w:left w:val="none" w:sz="0" w:space="0" w:color="auto"/>
        <w:bottom w:val="none" w:sz="0" w:space="0" w:color="auto"/>
        <w:right w:val="none" w:sz="0" w:space="0" w:color="auto"/>
      </w:divBdr>
    </w:div>
    <w:div w:id="1339965773">
      <w:bodyDiv w:val="1"/>
      <w:marLeft w:val="0"/>
      <w:marRight w:val="0"/>
      <w:marTop w:val="0"/>
      <w:marBottom w:val="0"/>
      <w:divBdr>
        <w:top w:val="none" w:sz="0" w:space="0" w:color="auto"/>
        <w:left w:val="none" w:sz="0" w:space="0" w:color="auto"/>
        <w:bottom w:val="none" w:sz="0" w:space="0" w:color="auto"/>
        <w:right w:val="none" w:sz="0" w:space="0" w:color="auto"/>
      </w:divBdr>
    </w:div>
    <w:div w:id="1370061418">
      <w:bodyDiv w:val="1"/>
      <w:marLeft w:val="0"/>
      <w:marRight w:val="0"/>
      <w:marTop w:val="0"/>
      <w:marBottom w:val="0"/>
      <w:divBdr>
        <w:top w:val="none" w:sz="0" w:space="0" w:color="auto"/>
        <w:left w:val="none" w:sz="0" w:space="0" w:color="auto"/>
        <w:bottom w:val="none" w:sz="0" w:space="0" w:color="auto"/>
        <w:right w:val="none" w:sz="0" w:space="0" w:color="auto"/>
      </w:divBdr>
    </w:div>
    <w:div w:id="1371567334">
      <w:bodyDiv w:val="1"/>
      <w:marLeft w:val="0"/>
      <w:marRight w:val="0"/>
      <w:marTop w:val="0"/>
      <w:marBottom w:val="0"/>
      <w:divBdr>
        <w:top w:val="none" w:sz="0" w:space="0" w:color="auto"/>
        <w:left w:val="none" w:sz="0" w:space="0" w:color="auto"/>
        <w:bottom w:val="none" w:sz="0" w:space="0" w:color="auto"/>
        <w:right w:val="none" w:sz="0" w:space="0" w:color="auto"/>
      </w:divBdr>
    </w:div>
    <w:div w:id="1380979473">
      <w:bodyDiv w:val="1"/>
      <w:marLeft w:val="0"/>
      <w:marRight w:val="0"/>
      <w:marTop w:val="0"/>
      <w:marBottom w:val="0"/>
      <w:divBdr>
        <w:top w:val="none" w:sz="0" w:space="0" w:color="auto"/>
        <w:left w:val="none" w:sz="0" w:space="0" w:color="auto"/>
        <w:bottom w:val="none" w:sz="0" w:space="0" w:color="auto"/>
        <w:right w:val="none" w:sz="0" w:space="0" w:color="auto"/>
      </w:divBdr>
    </w:div>
    <w:div w:id="1382904132">
      <w:bodyDiv w:val="1"/>
      <w:marLeft w:val="0"/>
      <w:marRight w:val="0"/>
      <w:marTop w:val="0"/>
      <w:marBottom w:val="0"/>
      <w:divBdr>
        <w:top w:val="none" w:sz="0" w:space="0" w:color="auto"/>
        <w:left w:val="none" w:sz="0" w:space="0" w:color="auto"/>
        <w:bottom w:val="none" w:sz="0" w:space="0" w:color="auto"/>
        <w:right w:val="none" w:sz="0" w:space="0" w:color="auto"/>
      </w:divBdr>
    </w:div>
    <w:div w:id="1385568970">
      <w:bodyDiv w:val="1"/>
      <w:marLeft w:val="0"/>
      <w:marRight w:val="0"/>
      <w:marTop w:val="0"/>
      <w:marBottom w:val="0"/>
      <w:divBdr>
        <w:top w:val="none" w:sz="0" w:space="0" w:color="auto"/>
        <w:left w:val="none" w:sz="0" w:space="0" w:color="auto"/>
        <w:bottom w:val="none" w:sz="0" w:space="0" w:color="auto"/>
        <w:right w:val="none" w:sz="0" w:space="0" w:color="auto"/>
      </w:divBdr>
    </w:div>
    <w:div w:id="1393767548">
      <w:bodyDiv w:val="1"/>
      <w:marLeft w:val="0"/>
      <w:marRight w:val="0"/>
      <w:marTop w:val="0"/>
      <w:marBottom w:val="0"/>
      <w:divBdr>
        <w:top w:val="none" w:sz="0" w:space="0" w:color="auto"/>
        <w:left w:val="none" w:sz="0" w:space="0" w:color="auto"/>
        <w:bottom w:val="none" w:sz="0" w:space="0" w:color="auto"/>
        <w:right w:val="none" w:sz="0" w:space="0" w:color="auto"/>
      </w:divBdr>
    </w:div>
    <w:div w:id="1396665675">
      <w:bodyDiv w:val="1"/>
      <w:marLeft w:val="0"/>
      <w:marRight w:val="0"/>
      <w:marTop w:val="0"/>
      <w:marBottom w:val="0"/>
      <w:divBdr>
        <w:top w:val="none" w:sz="0" w:space="0" w:color="auto"/>
        <w:left w:val="none" w:sz="0" w:space="0" w:color="auto"/>
        <w:bottom w:val="none" w:sz="0" w:space="0" w:color="auto"/>
        <w:right w:val="none" w:sz="0" w:space="0" w:color="auto"/>
      </w:divBdr>
    </w:div>
    <w:div w:id="1400250923">
      <w:bodyDiv w:val="1"/>
      <w:marLeft w:val="0"/>
      <w:marRight w:val="0"/>
      <w:marTop w:val="0"/>
      <w:marBottom w:val="0"/>
      <w:divBdr>
        <w:top w:val="none" w:sz="0" w:space="0" w:color="auto"/>
        <w:left w:val="none" w:sz="0" w:space="0" w:color="auto"/>
        <w:bottom w:val="none" w:sz="0" w:space="0" w:color="auto"/>
        <w:right w:val="none" w:sz="0" w:space="0" w:color="auto"/>
      </w:divBdr>
    </w:div>
    <w:div w:id="1406029542">
      <w:bodyDiv w:val="1"/>
      <w:marLeft w:val="0"/>
      <w:marRight w:val="0"/>
      <w:marTop w:val="0"/>
      <w:marBottom w:val="0"/>
      <w:divBdr>
        <w:top w:val="none" w:sz="0" w:space="0" w:color="auto"/>
        <w:left w:val="none" w:sz="0" w:space="0" w:color="auto"/>
        <w:bottom w:val="none" w:sz="0" w:space="0" w:color="auto"/>
        <w:right w:val="none" w:sz="0" w:space="0" w:color="auto"/>
      </w:divBdr>
    </w:div>
    <w:div w:id="1415591225">
      <w:bodyDiv w:val="1"/>
      <w:marLeft w:val="0"/>
      <w:marRight w:val="0"/>
      <w:marTop w:val="0"/>
      <w:marBottom w:val="0"/>
      <w:divBdr>
        <w:top w:val="none" w:sz="0" w:space="0" w:color="auto"/>
        <w:left w:val="none" w:sz="0" w:space="0" w:color="auto"/>
        <w:bottom w:val="none" w:sz="0" w:space="0" w:color="auto"/>
        <w:right w:val="none" w:sz="0" w:space="0" w:color="auto"/>
      </w:divBdr>
    </w:div>
    <w:div w:id="1446120144">
      <w:bodyDiv w:val="1"/>
      <w:marLeft w:val="0"/>
      <w:marRight w:val="0"/>
      <w:marTop w:val="0"/>
      <w:marBottom w:val="0"/>
      <w:divBdr>
        <w:top w:val="none" w:sz="0" w:space="0" w:color="auto"/>
        <w:left w:val="none" w:sz="0" w:space="0" w:color="auto"/>
        <w:bottom w:val="none" w:sz="0" w:space="0" w:color="auto"/>
        <w:right w:val="none" w:sz="0" w:space="0" w:color="auto"/>
      </w:divBdr>
    </w:div>
    <w:div w:id="1446343015">
      <w:bodyDiv w:val="1"/>
      <w:marLeft w:val="0"/>
      <w:marRight w:val="0"/>
      <w:marTop w:val="0"/>
      <w:marBottom w:val="0"/>
      <w:divBdr>
        <w:top w:val="none" w:sz="0" w:space="0" w:color="auto"/>
        <w:left w:val="none" w:sz="0" w:space="0" w:color="auto"/>
        <w:bottom w:val="none" w:sz="0" w:space="0" w:color="auto"/>
        <w:right w:val="none" w:sz="0" w:space="0" w:color="auto"/>
      </w:divBdr>
    </w:div>
    <w:div w:id="1451242515">
      <w:bodyDiv w:val="1"/>
      <w:marLeft w:val="0"/>
      <w:marRight w:val="0"/>
      <w:marTop w:val="0"/>
      <w:marBottom w:val="0"/>
      <w:divBdr>
        <w:top w:val="none" w:sz="0" w:space="0" w:color="auto"/>
        <w:left w:val="none" w:sz="0" w:space="0" w:color="auto"/>
        <w:bottom w:val="none" w:sz="0" w:space="0" w:color="auto"/>
        <w:right w:val="none" w:sz="0" w:space="0" w:color="auto"/>
      </w:divBdr>
    </w:div>
    <w:div w:id="1455825501">
      <w:bodyDiv w:val="1"/>
      <w:marLeft w:val="0"/>
      <w:marRight w:val="0"/>
      <w:marTop w:val="0"/>
      <w:marBottom w:val="0"/>
      <w:divBdr>
        <w:top w:val="none" w:sz="0" w:space="0" w:color="auto"/>
        <w:left w:val="none" w:sz="0" w:space="0" w:color="auto"/>
        <w:bottom w:val="none" w:sz="0" w:space="0" w:color="auto"/>
        <w:right w:val="none" w:sz="0" w:space="0" w:color="auto"/>
      </w:divBdr>
    </w:div>
    <w:div w:id="1458451626">
      <w:bodyDiv w:val="1"/>
      <w:marLeft w:val="0"/>
      <w:marRight w:val="0"/>
      <w:marTop w:val="0"/>
      <w:marBottom w:val="0"/>
      <w:divBdr>
        <w:top w:val="none" w:sz="0" w:space="0" w:color="auto"/>
        <w:left w:val="none" w:sz="0" w:space="0" w:color="auto"/>
        <w:bottom w:val="none" w:sz="0" w:space="0" w:color="auto"/>
        <w:right w:val="none" w:sz="0" w:space="0" w:color="auto"/>
      </w:divBdr>
    </w:div>
    <w:div w:id="1462920806">
      <w:bodyDiv w:val="1"/>
      <w:marLeft w:val="0"/>
      <w:marRight w:val="0"/>
      <w:marTop w:val="0"/>
      <w:marBottom w:val="0"/>
      <w:divBdr>
        <w:top w:val="none" w:sz="0" w:space="0" w:color="auto"/>
        <w:left w:val="none" w:sz="0" w:space="0" w:color="auto"/>
        <w:bottom w:val="none" w:sz="0" w:space="0" w:color="auto"/>
        <w:right w:val="none" w:sz="0" w:space="0" w:color="auto"/>
      </w:divBdr>
    </w:div>
    <w:div w:id="1469588202">
      <w:bodyDiv w:val="1"/>
      <w:marLeft w:val="0"/>
      <w:marRight w:val="0"/>
      <w:marTop w:val="0"/>
      <w:marBottom w:val="0"/>
      <w:divBdr>
        <w:top w:val="none" w:sz="0" w:space="0" w:color="auto"/>
        <w:left w:val="none" w:sz="0" w:space="0" w:color="auto"/>
        <w:bottom w:val="none" w:sz="0" w:space="0" w:color="auto"/>
        <w:right w:val="none" w:sz="0" w:space="0" w:color="auto"/>
      </w:divBdr>
    </w:div>
    <w:div w:id="1478261751">
      <w:bodyDiv w:val="1"/>
      <w:marLeft w:val="0"/>
      <w:marRight w:val="0"/>
      <w:marTop w:val="0"/>
      <w:marBottom w:val="0"/>
      <w:divBdr>
        <w:top w:val="none" w:sz="0" w:space="0" w:color="auto"/>
        <w:left w:val="none" w:sz="0" w:space="0" w:color="auto"/>
        <w:bottom w:val="none" w:sz="0" w:space="0" w:color="auto"/>
        <w:right w:val="none" w:sz="0" w:space="0" w:color="auto"/>
      </w:divBdr>
      <w:divsChild>
        <w:div w:id="9643707">
          <w:marLeft w:val="120"/>
          <w:marRight w:val="120"/>
          <w:marTop w:val="150"/>
          <w:marBottom w:val="150"/>
          <w:divBdr>
            <w:top w:val="none" w:sz="0" w:space="0" w:color="auto"/>
            <w:left w:val="none" w:sz="0" w:space="0" w:color="auto"/>
            <w:bottom w:val="none" w:sz="0" w:space="0" w:color="auto"/>
            <w:right w:val="none" w:sz="0" w:space="0" w:color="auto"/>
          </w:divBdr>
          <w:divsChild>
            <w:div w:id="77484241">
              <w:marLeft w:val="0"/>
              <w:marRight w:val="0"/>
              <w:marTop w:val="0"/>
              <w:marBottom w:val="0"/>
              <w:divBdr>
                <w:top w:val="none" w:sz="0" w:space="0" w:color="auto"/>
                <w:left w:val="none" w:sz="0" w:space="0" w:color="auto"/>
                <w:bottom w:val="none" w:sz="0" w:space="0" w:color="auto"/>
                <w:right w:val="none" w:sz="0" w:space="0" w:color="auto"/>
              </w:divBdr>
              <w:divsChild>
                <w:div w:id="857697227">
                  <w:marLeft w:val="540"/>
                  <w:marRight w:val="0"/>
                  <w:marTop w:val="0"/>
                  <w:marBottom w:val="0"/>
                  <w:divBdr>
                    <w:top w:val="none" w:sz="0" w:space="0" w:color="auto"/>
                    <w:left w:val="none" w:sz="0" w:space="0" w:color="auto"/>
                    <w:bottom w:val="none" w:sz="0" w:space="0" w:color="auto"/>
                    <w:right w:val="none" w:sz="0" w:space="0" w:color="auto"/>
                  </w:divBdr>
                  <w:divsChild>
                    <w:div w:id="1379359892">
                      <w:marLeft w:val="0"/>
                      <w:marRight w:val="0"/>
                      <w:marTop w:val="0"/>
                      <w:marBottom w:val="0"/>
                      <w:divBdr>
                        <w:top w:val="none" w:sz="0" w:space="0" w:color="auto"/>
                        <w:left w:val="none" w:sz="0" w:space="0" w:color="auto"/>
                        <w:bottom w:val="none" w:sz="0" w:space="0" w:color="auto"/>
                        <w:right w:val="none" w:sz="0" w:space="0" w:color="auto"/>
                      </w:divBdr>
                      <w:divsChild>
                        <w:div w:id="817116352">
                          <w:marLeft w:val="0"/>
                          <w:marRight w:val="0"/>
                          <w:marTop w:val="0"/>
                          <w:marBottom w:val="0"/>
                          <w:divBdr>
                            <w:top w:val="single" w:sz="6" w:space="0" w:color="D5D5D5"/>
                            <w:left w:val="single" w:sz="6" w:space="0" w:color="D5D5D5"/>
                            <w:bottom w:val="single" w:sz="6" w:space="0" w:color="D5D5D5"/>
                            <w:right w:val="single" w:sz="6" w:space="0" w:color="D5D5D5"/>
                          </w:divBdr>
                          <w:divsChild>
                            <w:div w:id="463618014">
                              <w:marLeft w:val="0"/>
                              <w:marRight w:val="0"/>
                              <w:marTop w:val="0"/>
                              <w:marBottom w:val="0"/>
                              <w:divBdr>
                                <w:top w:val="none" w:sz="0" w:space="0" w:color="auto"/>
                                <w:left w:val="none" w:sz="0" w:space="0" w:color="auto"/>
                                <w:bottom w:val="none" w:sz="0" w:space="0" w:color="auto"/>
                                <w:right w:val="none" w:sz="0" w:space="0" w:color="auto"/>
                              </w:divBdr>
                              <w:divsChild>
                                <w:div w:id="144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5129">
              <w:marLeft w:val="0"/>
              <w:marRight w:val="0"/>
              <w:marTop w:val="0"/>
              <w:marBottom w:val="0"/>
              <w:divBdr>
                <w:top w:val="none" w:sz="0" w:space="0" w:color="auto"/>
                <w:left w:val="none" w:sz="0" w:space="0" w:color="auto"/>
                <w:bottom w:val="none" w:sz="0" w:space="0" w:color="auto"/>
                <w:right w:val="none" w:sz="0" w:space="0" w:color="auto"/>
              </w:divBdr>
            </w:div>
          </w:divsChild>
        </w:div>
        <w:div w:id="49546653">
          <w:marLeft w:val="120"/>
          <w:marRight w:val="120"/>
          <w:marTop w:val="150"/>
          <w:marBottom w:val="150"/>
          <w:divBdr>
            <w:top w:val="none" w:sz="0" w:space="0" w:color="auto"/>
            <w:left w:val="none" w:sz="0" w:space="0" w:color="auto"/>
            <w:bottom w:val="none" w:sz="0" w:space="0" w:color="auto"/>
            <w:right w:val="none" w:sz="0" w:space="0" w:color="auto"/>
          </w:divBdr>
          <w:divsChild>
            <w:div w:id="272979203">
              <w:marLeft w:val="0"/>
              <w:marRight w:val="0"/>
              <w:marTop w:val="0"/>
              <w:marBottom w:val="0"/>
              <w:divBdr>
                <w:top w:val="none" w:sz="0" w:space="0" w:color="auto"/>
                <w:left w:val="none" w:sz="0" w:space="0" w:color="auto"/>
                <w:bottom w:val="none" w:sz="0" w:space="0" w:color="auto"/>
                <w:right w:val="none" w:sz="0" w:space="0" w:color="auto"/>
              </w:divBdr>
              <w:divsChild>
                <w:div w:id="1115371895">
                  <w:marLeft w:val="540"/>
                  <w:marRight w:val="0"/>
                  <w:marTop w:val="0"/>
                  <w:marBottom w:val="0"/>
                  <w:divBdr>
                    <w:top w:val="none" w:sz="0" w:space="0" w:color="auto"/>
                    <w:left w:val="none" w:sz="0" w:space="0" w:color="auto"/>
                    <w:bottom w:val="none" w:sz="0" w:space="0" w:color="auto"/>
                    <w:right w:val="none" w:sz="0" w:space="0" w:color="auto"/>
                  </w:divBdr>
                  <w:divsChild>
                    <w:div w:id="1889955719">
                      <w:marLeft w:val="0"/>
                      <w:marRight w:val="0"/>
                      <w:marTop w:val="0"/>
                      <w:marBottom w:val="0"/>
                      <w:divBdr>
                        <w:top w:val="none" w:sz="0" w:space="0" w:color="auto"/>
                        <w:left w:val="none" w:sz="0" w:space="0" w:color="auto"/>
                        <w:bottom w:val="none" w:sz="0" w:space="0" w:color="auto"/>
                        <w:right w:val="none" w:sz="0" w:space="0" w:color="auto"/>
                      </w:divBdr>
                      <w:divsChild>
                        <w:div w:id="289674137">
                          <w:marLeft w:val="0"/>
                          <w:marRight w:val="0"/>
                          <w:marTop w:val="30"/>
                          <w:marBottom w:val="30"/>
                          <w:divBdr>
                            <w:top w:val="single" w:sz="6" w:space="0" w:color="D5D5D5"/>
                            <w:left w:val="single" w:sz="6" w:space="0" w:color="D5D5D5"/>
                            <w:bottom w:val="single" w:sz="6" w:space="0" w:color="D5D5D5"/>
                            <w:right w:val="single" w:sz="6" w:space="0" w:color="D5D5D5"/>
                          </w:divBdr>
                          <w:divsChild>
                            <w:div w:id="1191648929">
                              <w:marLeft w:val="0"/>
                              <w:marRight w:val="0"/>
                              <w:marTop w:val="0"/>
                              <w:marBottom w:val="0"/>
                              <w:divBdr>
                                <w:top w:val="none" w:sz="0" w:space="0" w:color="auto"/>
                                <w:left w:val="none" w:sz="0" w:space="0" w:color="auto"/>
                                <w:bottom w:val="none" w:sz="0" w:space="0" w:color="auto"/>
                                <w:right w:val="none" w:sz="0" w:space="0" w:color="auto"/>
                              </w:divBdr>
                              <w:divsChild>
                                <w:div w:id="14480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764176">
      <w:bodyDiv w:val="1"/>
      <w:marLeft w:val="0"/>
      <w:marRight w:val="0"/>
      <w:marTop w:val="0"/>
      <w:marBottom w:val="0"/>
      <w:divBdr>
        <w:top w:val="none" w:sz="0" w:space="0" w:color="auto"/>
        <w:left w:val="none" w:sz="0" w:space="0" w:color="auto"/>
        <w:bottom w:val="none" w:sz="0" w:space="0" w:color="auto"/>
        <w:right w:val="none" w:sz="0" w:space="0" w:color="auto"/>
      </w:divBdr>
    </w:div>
    <w:div w:id="1482387510">
      <w:bodyDiv w:val="1"/>
      <w:marLeft w:val="0"/>
      <w:marRight w:val="0"/>
      <w:marTop w:val="0"/>
      <w:marBottom w:val="0"/>
      <w:divBdr>
        <w:top w:val="none" w:sz="0" w:space="0" w:color="auto"/>
        <w:left w:val="none" w:sz="0" w:space="0" w:color="auto"/>
        <w:bottom w:val="none" w:sz="0" w:space="0" w:color="auto"/>
        <w:right w:val="none" w:sz="0" w:space="0" w:color="auto"/>
      </w:divBdr>
    </w:div>
    <w:div w:id="1491211709">
      <w:bodyDiv w:val="1"/>
      <w:marLeft w:val="0"/>
      <w:marRight w:val="0"/>
      <w:marTop w:val="0"/>
      <w:marBottom w:val="0"/>
      <w:divBdr>
        <w:top w:val="none" w:sz="0" w:space="0" w:color="auto"/>
        <w:left w:val="none" w:sz="0" w:space="0" w:color="auto"/>
        <w:bottom w:val="none" w:sz="0" w:space="0" w:color="auto"/>
        <w:right w:val="none" w:sz="0" w:space="0" w:color="auto"/>
      </w:divBdr>
    </w:div>
    <w:div w:id="1495099396">
      <w:bodyDiv w:val="1"/>
      <w:marLeft w:val="0"/>
      <w:marRight w:val="0"/>
      <w:marTop w:val="0"/>
      <w:marBottom w:val="0"/>
      <w:divBdr>
        <w:top w:val="none" w:sz="0" w:space="0" w:color="auto"/>
        <w:left w:val="none" w:sz="0" w:space="0" w:color="auto"/>
        <w:bottom w:val="none" w:sz="0" w:space="0" w:color="auto"/>
        <w:right w:val="none" w:sz="0" w:space="0" w:color="auto"/>
      </w:divBdr>
    </w:div>
    <w:div w:id="1513497082">
      <w:bodyDiv w:val="1"/>
      <w:marLeft w:val="0"/>
      <w:marRight w:val="0"/>
      <w:marTop w:val="0"/>
      <w:marBottom w:val="0"/>
      <w:divBdr>
        <w:top w:val="none" w:sz="0" w:space="0" w:color="auto"/>
        <w:left w:val="none" w:sz="0" w:space="0" w:color="auto"/>
        <w:bottom w:val="none" w:sz="0" w:space="0" w:color="auto"/>
        <w:right w:val="none" w:sz="0" w:space="0" w:color="auto"/>
      </w:divBdr>
    </w:div>
    <w:div w:id="1520582872">
      <w:bodyDiv w:val="1"/>
      <w:marLeft w:val="0"/>
      <w:marRight w:val="0"/>
      <w:marTop w:val="0"/>
      <w:marBottom w:val="0"/>
      <w:divBdr>
        <w:top w:val="none" w:sz="0" w:space="0" w:color="auto"/>
        <w:left w:val="none" w:sz="0" w:space="0" w:color="auto"/>
        <w:bottom w:val="none" w:sz="0" w:space="0" w:color="auto"/>
        <w:right w:val="none" w:sz="0" w:space="0" w:color="auto"/>
      </w:divBdr>
      <w:divsChild>
        <w:div w:id="851335326">
          <w:marLeft w:val="0"/>
          <w:marRight w:val="0"/>
          <w:marTop w:val="0"/>
          <w:marBottom w:val="0"/>
          <w:divBdr>
            <w:top w:val="none" w:sz="0" w:space="0" w:color="auto"/>
            <w:left w:val="none" w:sz="0" w:space="0" w:color="auto"/>
            <w:bottom w:val="none" w:sz="0" w:space="0" w:color="auto"/>
            <w:right w:val="none" w:sz="0" w:space="0" w:color="auto"/>
          </w:divBdr>
        </w:div>
      </w:divsChild>
    </w:div>
    <w:div w:id="1523939757">
      <w:bodyDiv w:val="1"/>
      <w:marLeft w:val="0"/>
      <w:marRight w:val="0"/>
      <w:marTop w:val="0"/>
      <w:marBottom w:val="0"/>
      <w:divBdr>
        <w:top w:val="none" w:sz="0" w:space="0" w:color="auto"/>
        <w:left w:val="none" w:sz="0" w:space="0" w:color="auto"/>
        <w:bottom w:val="none" w:sz="0" w:space="0" w:color="auto"/>
        <w:right w:val="none" w:sz="0" w:space="0" w:color="auto"/>
      </w:divBdr>
    </w:div>
    <w:div w:id="1527524366">
      <w:bodyDiv w:val="1"/>
      <w:marLeft w:val="0"/>
      <w:marRight w:val="0"/>
      <w:marTop w:val="0"/>
      <w:marBottom w:val="0"/>
      <w:divBdr>
        <w:top w:val="none" w:sz="0" w:space="0" w:color="auto"/>
        <w:left w:val="none" w:sz="0" w:space="0" w:color="auto"/>
        <w:bottom w:val="none" w:sz="0" w:space="0" w:color="auto"/>
        <w:right w:val="none" w:sz="0" w:space="0" w:color="auto"/>
      </w:divBdr>
    </w:div>
    <w:div w:id="1528837929">
      <w:bodyDiv w:val="1"/>
      <w:marLeft w:val="0"/>
      <w:marRight w:val="0"/>
      <w:marTop w:val="0"/>
      <w:marBottom w:val="0"/>
      <w:divBdr>
        <w:top w:val="none" w:sz="0" w:space="0" w:color="auto"/>
        <w:left w:val="none" w:sz="0" w:space="0" w:color="auto"/>
        <w:bottom w:val="none" w:sz="0" w:space="0" w:color="auto"/>
        <w:right w:val="none" w:sz="0" w:space="0" w:color="auto"/>
      </w:divBdr>
    </w:div>
    <w:div w:id="1529835066">
      <w:bodyDiv w:val="1"/>
      <w:marLeft w:val="0"/>
      <w:marRight w:val="0"/>
      <w:marTop w:val="0"/>
      <w:marBottom w:val="0"/>
      <w:divBdr>
        <w:top w:val="none" w:sz="0" w:space="0" w:color="auto"/>
        <w:left w:val="none" w:sz="0" w:space="0" w:color="auto"/>
        <w:bottom w:val="none" w:sz="0" w:space="0" w:color="auto"/>
        <w:right w:val="none" w:sz="0" w:space="0" w:color="auto"/>
      </w:divBdr>
    </w:div>
    <w:div w:id="1532105421">
      <w:bodyDiv w:val="1"/>
      <w:marLeft w:val="0"/>
      <w:marRight w:val="0"/>
      <w:marTop w:val="0"/>
      <w:marBottom w:val="0"/>
      <w:divBdr>
        <w:top w:val="none" w:sz="0" w:space="0" w:color="auto"/>
        <w:left w:val="none" w:sz="0" w:space="0" w:color="auto"/>
        <w:bottom w:val="none" w:sz="0" w:space="0" w:color="auto"/>
        <w:right w:val="none" w:sz="0" w:space="0" w:color="auto"/>
      </w:divBdr>
    </w:div>
    <w:div w:id="1543708176">
      <w:bodyDiv w:val="1"/>
      <w:marLeft w:val="0"/>
      <w:marRight w:val="0"/>
      <w:marTop w:val="0"/>
      <w:marBottom w:val="0"/>
      <w:divBdr>
        <w:top w:val="none" w:sz="0" w:space="0" w:color="auto"/>
        <w:left w:val="none" w:sz="0" w:space="0" w:color="auto"/>
        <w:bottom w:val="none" w:sz="0" w:space="0" w:color="auto"/>
        <w:right w:val="none" w:sz="0" w:space="0" w:color="auto"/>
      </w:divBdr>
    </w:div>
    <w:div w:id="1560823475">
      <w:bodyDiv w:val="1"/>
      <w:marLeft w:val="0"/>
      <w:marRight w:val="0"/>
      <w:marTop w:val="0"/>
      <w:marBottom w:val="0"/>
      <w:divBdr>
        <w:top w:val="none" w:sz="0" w:space="0" w:color="auto"/>
        <w:left w:val="none" w:sz="0" w:space="0" w:color="auto"/>
        <w:bottom w:val="none" w:sz="0" w:space="0" w:color="auto"/>
        <w:right w:val="none" w:sz="0" w:space="0" w:color="auto"/>
      </w:divBdr>
    </w:div>
    <w:div w:id="1569462359">
      <w:bodyDiv w:val="1"/>
      <w:marLeft w:val="0"/>
      <w:marRight w:val="0"/>
      <w:marTop w:val="0"/>
      <w:marBottom w:val="0"/>
      <w:divBdr>
        <w:top w:val="none" w:sz="0" w:space="0" w:color="auto"/>
        <w:left w:val="none" w:sz="0" w:space="0" w:color="auto"/>
        <w:bottom w:val="none" w:sz="0" w:space="0" w:color="auto"/>
        <w:right w:val="none" w:sz="0" w:space="0" w:color="auto"/>
      </w:divBdr>
    </w:div>
    <w:div w:id="1586378558">
      <w:bodyDiv w:val="1"/>
      <w:marLeft w:val="0"/>
      <w:marRight w:val="0"/>
      <w:marTop w:val="0"/>
      <w:marBottom w:val="0"/>
      <w:divBdr>
        <w:top w:val="none" w:sz="0" w:space="0" w:color="auto"/>
        <w:left w:val="none" w:sz="0" w:space="0" w:color="auto"/>
        <w:bottom w:val="none" w:sz="0" w:space="0" w:color="auto"/>
        <w:right w:val="none" w:sz="0" w:space="0" w:color="auto"/>
      </w:divBdr>
    </w:div>
    <w:div w:id="1590843291">
      <w:bodyDiv w:val="1"/>
      <w:marLeft w:val="0"/>
      <w:marRight w:val="0"/>
      <w:marTop w:val="0"/>
      <w:marBottom w:val="0"/>
      <w:divBdr>
        <w:top w:val="none" w:sz="0" w:space="0" w:color="auto"/>
        <w:left w:val="none" w:sz="0" w:space="0" w:color="auto"/>
        <w:bottom w:val="none" w:sz="0" w:space="0" w:color="auto"/>
        <w:right w:val="none" w:sz="0" w:space="0" w:color="auto"/>
      </w:divBdr>
    </w:div>
    <w:div w:id="1605992403">
      <w:bodyDiv w:val="1"/>
      <w:marLeft w:val="0"/>
      <w:marRight w:val="0"/>
      <w:marTop w:val="0"/>
      <w:marBottom w:val="0"/>
      <w:divBdr>
        <w:top w:val="none" w:sz="0" w:space="0" w:color="auto"/>
        <w:left w:val="none" w:sz="0" w:space="0" w:color="auto"/>
        <w:bottom w:val="none" w:sz="0" w:space="0" w:color="auto"/>
        <w:right w:val="none" w:sz="0" w:space="0" w:color="auto"/>
      </w:divBdr>
    </w:div>
    <w:div w:id="1606812613">
      <w:bodyDiv w:val="1"/>
      <w:marLeft w:val="0"/>
      <w:marRight w:val="0"/>
      <w:marTop w:val="0"/>
      <w:marBottom w:val="0"/>
      <w:divBdr>
        <w:top w:val="none" w:sz="0" w:space="0" w:color="auto"/>
        <w:left w:val="none" w:sz="0" w:space="0" w:color="auto"/>
        <w:bottom w:val="none" w:sz="0" w:space="0" w:color="auto"/>
        <w:right w:val="none" w:sz="0" w:space="0" w:color="auto"/>
      </w:divBdr>
    </w:div>
    <w:div w:id="1611083745">
      <w:bodyDiv w:val="1"/>
      <w:marLeft w:val="0"/>
      <w:marRight w:val="0"/>
      <w:marTop w:val="0"/>
      <w:marBottom w:val="0"/>
      <w:divBdr>
        <w:top w:val="none" w:sz="0" w:space="0" w:color="auto"/>
        <w:left w:val="none" w:sz="0" w:space="0" w:color="auto"/>
        <w:bottom w:val="none" w:sz="0" w:space="0" w:color="auto"/>
        <w:right w:val="none" w:sz="0" w:space="0" w:color="auto"/>
      </w:divBdr>
    </w:div>
    <w:div w:id="1613593715">
      <w:bodyDiv w:val="1"/>
      <w:marLeft w:val="0"/>
      <w:marRight w:val="0"/>
      <w:marTop w:val="0"/>
      <w:marBottom w:val="0"/>
      <w:divBdr>
        <w:top w:val="none" w:sz="0" w:space="0" w:color="auto"/>
        <w:left w:val="none" w:sz="0" w:space="0" w:color="auto"/>
        <w:bottom w:val="none" w:sz="0" w:space="0" w:color="auto"/>
        <w:right w:val="none" w:sz="0" w:space="0" w:color="auto"/>
      </w:divBdr>
    </w:div>
    <w:div w:id="1616135261">
      <w:bodyDiv w:val="1"/>
      <w:marLeft w:val="0"/>
      <w:marRight w:val="0"/>
      <w:marTop w:val="0"/>
      <w:marBottom w:val="0"/>
      <w:divBdr>
        <w:top w:val="none" w:sz="0" w:space="0" w:color="auto"/>
        <w:left w:val="none" w:sz="0" w:space="0" w:color="auto"/>
        <w:bottom w:val="none" w:sz="0" w:space="0" w:color="auto"/>
        <w:right w:val="none" w:sz="0" w:space="0" w:color="auto"/>
      </w:divBdr>
    </w:div>
    <w:div w:id="1618414871">
      <w:bodyDiv w:val="1"/>
      <w:marLeft w:val="0"/>
      <w:marRight w:val="0"/>
      <w:marTop w:val="0"/>
      <w:marBottom w:val="0"/>
      <w:divBdr>
        <w:top w:val="none" w:sz="0" w:space="0" w:color="auto"/>
        <w:left w:val="none" w:sz="0" w:space="0" w:color="auto"/>
        <w:bottom w:val="none" w:sz="0" w:space="0" w:color="auto"/>
        <w:right w:val="none" w:sz="0" w:space="0" w:color="auto"/>
      </w:divBdr>
    </w:div>
    <w:div w:id="1634752533">
      <w:bodyDiv w:val="1"/>
      <w:marLeft w:val="0"/>
      <w:marRight w:val="0"/>
      <w:marTop w:val="0"/>
      <w:marBottom w:val="0"/>
      <w:divBdr>
        <w:top w:val="none" w:sz="0" w:space="0" w:color="auto"/>
        <w:left w:val="none" w:sz="0" w:space="0" w:color="auto"/>
        <w:bottom w:val="none" w:sz="0" w:space="0" w:color="auto"/>
        <w:right w:val="none" w:sz="0" w:space="0" w:color="auto"/>
      </w:divBdr>
    </w:div>
    <w:div w:id="1635452259">
      <w:bodyDiv w:val="1"/>
      <w:marLeft w:val="0"/>
      <w:marRight w:val="0"/>
      <w:marTop w:val="0"/>
      <w:marBottom w:val="0"/>
      <w:divBdr>
        <w:top w:val="none" w:sz="0" w:space="0" w:color="auto"/>
        <w:left w:val="none" w:sz="0" w:space="0" w:color="auto"/>
        <w:bottom w:val="none" w:sz="0" w:space="0" w:color="auto"/>
        <w:right w:val="none" w:sz="0" w:space="0" w:color="auto"/>
      </w:divBdr>
    </w:div>
    <w:div w:id="1642150467">
      <w:bodyDiv w:val="1"/>
      <w:marLeft w:val="0"/>
      <w:marRight w:val="0"/>
      <w:marTop w:val="0"/>
      <w:marBottom w:val="0"/>
      <w:divBdr>
        <w:top w:val="none" w:sz="0" w:space="0" w:color="auto"/>
        <w:left w:val="none" w:sz="0" w:space="0" w:color="auto"/>
        <w:bottom w:val="none" w:sz="0" w:space="0" w:color="auto"/>
        <w:right w:val="none" w:sz="0" w:space="0" w:color="auto"/>
      </w:divBdr>
    </w:div>
    <w:div w:id="1647512685">
      <w:bodyDiv w:val="1"/>
      <w:marLeft w:val="0"/>
      <w:marRight w:val="0"/>
      <w:marTop w:val="0"/>
      <w:marBottom w:val="0"/>
      <w:divBdr>
        <w:top w:val="none" w:sz="0" w:space="0" w:color="auto"/>
        <w:left w:val="none" w:sz="0" w:space="0" w:color="auto"/>
        <w:bottom w:val="none" w:sz="0" w:space="0" w:color="auto"/>
        <w:right w:val="none" w:sz="0" w:space="0" w:color="auto"/>
      </w:divBdr>
    </w:div>
    <w:div w:id="1651247954">
      <w:bodyDiv w:val="1"/>
      <w:marLeft w:val="0"/>
      <w:marRight w:val="0"/>
      <w:marTop w:val="0"/>
      <w:marBottom w:val="0"/>
      <w:divBdr>
        <w:top w:val="none" w:sz="0" w:space="0" w:color="auto"/>
        <w:left w:val="none" w:sz="0" w:space="0" w:color="auto"/>
        <w:bottom w:val="none" w:sz="0" w:space="0" w:color="auto"/>
        <w:right w:val="none" w:sz="0" w:space="0" w:color="auto"/>
      </w:divBdr>
    </w:div>
    <w:div w:id="1665545056">
      <w:bodyDiv w:val="1"/>
      <w:marLeft w:val="0"/>
      <w:marRight w:val="0"/>
      <w:marTop w:val="0"/>
      <w:marBottom w:val="0"/>
      <w:divBdr>
        <w:top w:val="none" w:sz="0" w:space="0" w:color="auto"/>
        <w:left w:val="none" w:sz="0" w:space="0" w:color="auto"/>
        <w:bottom w:val="none" w:sz="0" w:space="0" w:color="auto"/>
        <w:right w:val="none" w:sz="0" w:space="0" w:color="auto"/>
      </w:divBdr>
    </w:div>
    <w:div w:id="1673945059">
      <w:bodyDiv w:val="1"/>
      <w:marLeft w:val="0"/>
      <w:marRight w:val="0"/>
      <w:marTop w:val="0"/>
      <w:marBottom w:val="0"/>
      <w:divBdr>
        <w:top w:val="none" w:sz="0" w:space="0" w:color="auto"/>
        <w:left w:val="none" w:sz="0" w:space="0" w:color="auto"/>
        <w:bottom w:val="none" w:sz="0" w:space="0" w:color="auto"/>
        <w:right w:val="none" w:sz="0" w:space="0" w:color="auto"/>
      </w:divBdr>
    </w:div>
    <w:div w:id="1673988480">
      <w:bodyDiv w:val="1"/>
      <w:marLeft w:val="0"/>
      <w:marRight w:val="0"/>
      <w:marTop w:val="0"/>
      <w:marBottom w:val="0"/>
      <w:divBdr>
        <w:top w:val="none" w:sz="0" w:space="0" w:color="auto"/>
        <w:left w:val="none" w:sz="0" w:space="0" w:color="auto"/>
        <w:bottom w:val="none" w:sz="0" w:space="0" w:color="auto"/>
        <w:right w:val="none" w:sz="0" w:space="0" w:color="auto"/>
      </w:divBdr>
    </w:div>
    <w:div w:id="1678579621">
      <w:bodyDiv w:val="1"/>
      <w:marLeft w:val="0"/>
      <w:marRight w:val="0"/>
      <w:marTop w:val="0"/>
      <w:marBottom w:val="0"/>
      <w:divBdr>
        <w:top w:val="none" w:sz="0" w:space="0" w:color="auto"/>
        <w:left w:val="none" w:sz="0" w:space="0" w:color="auto"/>
        <w:bottom w:val="none" w:sz="0" w:space="0" w:color="auto"/>
        <w:right w:val="none" w:sz="0" w:space="0" w:color="auto"/>
      </w:divBdr>
    </w:div>
    <w:div w:id="1680500821">
      <w:bodyDiv w:val="1"/>
      <w:marLeft w:val="0"/>
      <w:marRight w:val="0"/>
      <w:marTop w:val="0"/>
      <w:marBottom w:val="0"/>
      <w:divBdr>
        <w:top w:val="none" w:sz="0" w:space="0" w:color="auto"/>
        <w:left w:val="none" w:sz="0" w:space="0" w:color="auto"/>
        <w:bottom w:val="none" w:sz="0" w:space="0" w:color="auto"/>
        <w:right w:val="none" w:sz="0" w:space="0" w:color="auto"/>
      </w:divBdr>
    </w:div>
    <w:div w:id="1682007593">
      <w:bodyDiv w:val="1"/>
      <w:marLeft w:val="0"/>
      <w:marRight w:val="0"/>
      <w:marTop w:val="0"/>
      <w:marBottom w:val="0"/>
      <w:divBdr>
        <w:top w:val="none" w:sz="0" w:space="0" w:color="auto"/>
        <w:left w:val="none" w:sz="0" w:space="0" w:color="auto"/>
        <w:bottom w:val="none" w:sz="0" w:space="0" w:color="auto"/>
        <w:right w:val="none" w:sz="0" w:space="0" w:color="auto"/>
      </w:divBdr>
    </w:div>
    <w:div w:id="1682052821">
      <w:bodyDiv w:val="1"/>
      <w:marLeft w:val="0"/>
      <w:marRight w:val="0"/>
      <w:marTop w:val="0"/>
      <w:marBottom w:val="0"/>
      <w:divBdr>
        <w:top w:val="none" w:sz="0" w:space="0" w:color="auto"/>
        <w:left w:val="none" w:sz="0" w:space="0" w:color="auto"/>
        <w:bottom w:val="none" w:sz="0" w:space="0" w:color="auto"/>
        <w:right w:val="none" w:sz="0" w:space="0" w:color="auto"/>
      </w:divBdr>
    </w:div>
    <w:div w:id="1683120991">
      <w:bodyDiv w:val="1"/>
      <w:marLeft w:val="0"/>
      <w:marRight w:val="0"/>
      <w:marTop w:val="0"/>
      <w:marBottom w:val="0"/>
      <w:divBdr>
        <w:top w:val="none" w:sz="0" w:space="0" w:color="auto"/>
        <w:left w:val="none" w:sz="0" w:space="0" w:color="auto"/>
        <w:bottom w:val="none" w:sz="0" w:space="0" w:color="auto"/>
        <w:right w:val="none" w:sz="0" w:space="0" w:color="auto"/>
      </w:divBdr>
    </w:div>
    <w:div w:id="1683896445">
      <w:bodyDiv w:val="1"/>
      <w:marLeft w:val="0"/>
      <w:marRight w:val="0"/>
      <w:marTop w:val="0"/>
      <w:marBottom w:val="0"/>
      <w:divBdr>
        <w:top w:val="none" w:sz="0" w:space="0" w:color="auto"/>
        <w:left w:val="none" w:sz="0" w:space="0" w:color="auto"/>
        <w:bottom w:val="none" w:sz="0" w:space="0" w:color="auto"/>
        <w:right w:val="none" w:sz="0" w:space="0" w:color="auto"/>
      </w:divBdr>
    </w:div>
    <w:div w:id="1688091904">
      <w:bodyDiv w:val="1"/>
      <w:marLeft w:val="0"/>
      <w:marRight w:val="0"/>
      <w:marTop w:val="0"/>
      <w:marBottom w:val="0"/>
      <w:divBdr>
        <w:top w:val="none" w:sz="0" w:space="0" w:color="auto"/>
        <w:left w:val="none" w:sz="0" w:space="0" w:color="auto"/>
        <w:bottom w:val="none" w:sz="0" w:space="0" w:color="auto"/>
        <w:right w:val="none" w:sz="0" w:space="0" w:color="auto"/>
      </w:divBdr>
    </w:div>
    <w:div w:id="1698192025">
      <w:bodyDiv w:val="1"/>
      <w:marLeft w:val="0"/>
      <w:marRight w:val="0"/>
      <w:marTop w:val="0"/>
      <w:marBottom w:val="0"/>
      <w:divBdr>
        <w:top w:val="none" w:sz="0" w:space="0" w:color="auto"/>
        <w:left w:val="none" w:sz="0" w:space="0" w:color="auto"/>
        <w:bottom w:val="none" w:sz="0" w:space="0" w:color="auto"/>
        <w:right w:val="none" w:sz="0" w:space="0" w:color="auto"/>
      </w:divBdr>
    </w:div>
    <w:div w:id="1704093428">
      <w:bodyDiv w:val="1"/>
      <w:marLeft w:val="0"/>
      <w:marRight w:val="0"/>
      <w:marTop w:val="0"/>
      <w:marBottom w:val="0"/>
      <w:divBdr>
        <w:top w:val="none" w:sz="0" w:space="0" w:color="auto"/>
        <w:left w:val="none" w:sz="0" w:space="0" w:color="auto"/>
        <w:bottom w:val="none" w:sz="0" w:space="0" w:color="auto"/>
        <w:right w:val="none" w:sz="0" w:space="0" w:color="auto"/>
      </w:divBdr>
    </w:div>
    <w:div w:id="1711804125">
      <w:bodyDiv w:val="1"/>
      <w:marLeft w:val="0"/>
      <w:marRight w:val="0"/>
      <w:marTop w:val="0"/>
      <w:marBottom w:val="0"/>
      <w:divBdr>
        <w:top w:val="none" w:sz="0" w:space="0" w:color="auto"/>
        <w:left w:val="none" w:sz="0" w:space="0" w:color="auto"/>
        <w:bottom w:val="none" w:sz="0" w:space="0" w:color="auto"/>
        <w:right w:val="none" w:sz="0" w:space="0" w:color="auto"/>
      </w:divBdr>
    </w:div>
    <w:div w:id="1714309975">
      <w:bodyDiv w:val="1"/>
      <w:marLeft w:val="0"/>
      <w:marRight w:val="0"/>
      <w:marTop w:val="0"/>
      <w:marBottom w:val="0"/>
      <w:divBdr>
        <w:top w:val="none" w:sz="0" w:space="0" w:color="auto"/>
        <w:left w:val="none" w:sz="0" w:space="0" w:color="auto"/>
        <w:bottom w:val="none" w:sz="0" w:space="0" w:color="auto"/>
        <w:right w:val="none" w:sz="0" w:space="0" w:color="auto"/>
      </w:divBdr>
    </w:div>
    <w:div w:id="1719816223">
      <w:bodyDiv w:val="1"/>
      <w:marLeft w:val="0"/>
      <w:marRight w:val="0"/>
      <w:marTop w:val="0"/>
      <w:marBottom w:val="0"/>
      <w:divBdr>
        <w:top w:val="none" w:sz="0" w:space="0" w:color="auto"/>
        <w:left w:val="none" w:sz="0" w:space="0" w:color="auto"/>
        <w:bottom w:val="none" w:sz="0" w:space="0" w:color="auto"/>
        <w:right w:val="none" w:sz="0" w:space="0" w:color="auto"/>
      </w:divBdr>
    </w:div>
    <w:div w:id="1720781155">
      <w:bodyDiv w:val="1"/>
      <w:marLeft w:val="0"/>
      <w:marRight w:val="0"/>
      <w:marTop w:val="0"/>
      <w:marBottom w:val="0"/>
      <w:divBdr>
        <w:top w:val="none" w:sz="0" w:space="0" w:color="auto"/>
        <w:left w:val="none" w:sz="0" w:space="0" w:color="auto"/>
        <w:bottom w:val="none" w:sz="0" w:space="0" w:color="auto"/>
        <w:right w:val="none" w:sz="0" w:space="0" w:color="auto"/>
      </w:divBdr>
    </w:div>
    <w:div w:id="1727297668">
      <w:bodyDiv w:val="1"/>
      <w:marLeft w:val="0"/>
      <w:marRight w:val="0"/>
      <w:marTop w:val="0"/>
      <w:marBottom w:val="0"/>
      <w:divBdr>
        <w:top w:val="none" w:sz="0" w:space="0" w:color="auto"/>
        <w:left w:val="none" w:sz="0" w:space="0" w:color="auto"/>
        <w:bottom w:val="none" w:sz="0" w:space="0" w:color="auto"/>
        <w:right w:val="none" w:sz="0" w:space="0" w:color="auto"/>
      </w:divBdr>
    </w:div>
    <w:div w:id="1729526603">
      <w:bodyDiv w:val="1"/>
      <w:marLeft w:val="0"/>
      <w:marRight w:val="0"/>
      <w:marTop w:val="0"/>
      <w:marBottom w:val="0"/>
      <w:divBdr>
        <w:top w:val="none" w:sz="0" w:space="0" w:color="auto"/>
        <w:left w:val="none" w:sz="0" w:space="0" w:color="auto"/>
        <w:bottom w:val="none" w:sz="0" w:space="0" w:color="auto"/>
        <w:right w:val="none" w:sz="0" w:space="0" w:color="auto"/>
      </w:divBdr>
    </w:div>
    <w:div w:id="1737050006">
      <w:bodyDiv w:val="1"/>
      <w:marLeft w:val="0"/>
      <w:marRight w:val="0"/>
      <w:marTop w:val="0"/>
      <w:marBottom w:val="0"/>
      <w:divBdr>
        <w:top w:val="none" w:sz="0" w:space="0" w:color="auto"/>
        <w:left w:val="none" w:sz="0" w:space="0" w:color="auto"/>
        <w:bottom w:val="none" w:sz="0" w:space="0" w:color="auto"/>
        <w:right w:val="none" w:sz="0" w:space="0" w:color="auto"/>
      </w:divBdr>
    </w:div>
    <w:div w:id="1742406932">
      <w:bodyDiv w:val="1"/>
      <w:marLeft w:val="0"/>
      <w:marRight w:val="0"/>
      <w:marTop w:val="0"/>
      <w:marBottom w:val="0"/>
      <w:divBdr>
        <w:top w:val="none" w:sz="0" w:space="0" w:color="auto"/>
        <w:left w:val="none" w:sz="0" w:space="0" w:color="auto"/>
        <w:bottom w:val="none" w:sz="0" w:space="0" w:color="auto"/>
        <w:right w:val="none" w:sz="0" w:space="0" w:color="auto"/>
      </w:divBdr>
    </w:div>
    <w:div w:id="1754735692">
      <w:bodyDiv w:val="1"/>
      <w:marLeft w:val="0"/>
      <w:marRight w:val="0"/>
      <w:marTop w:val="0"/>
      <w:marBottom w:val="0"/>
      <w:divBdr>
        <w:top w:val="none" w:sz="0" w:space="0" w:color="auto"/>
        <w:left w:val="none" w:sz="0" w:space="0" w:color="auto"/>
        <w:bottom w:val="none" w:sz="0" w:space="0" w:color="auto"/>
        <w:right w:val="none" w:sz="0" w:space="0" w:color="auto"/>
      </w:divBdr>
    </w:div>
    <w:div w:id="1759056151">
      <w:bodyDiv w:val="1"/>
      <w:marLeft w:val="0"/>
      <w:marRight w:val="0"/>
      <w:marTop w:val="0"/>
      <w:marBottom w:val="0"/>
      <w:divBdr>
        <w:top w:val="none" w:sz="0" w:space="0" w:color="auto"/>
        <w:left w:val="none" w:sz="0" w:space="0" w:color="auto"/>
        <w:bottom w:val="none" w:sz="0" w:space="0" w:color="auto"/>
        <w:right w:val="none" w:sz="0" w:space="0" w:color="auto"/>
      </w:divBdr>
    </w:div>
    <w:div w:id="1778139545">
      <w:bodyDiv w:val="1"/>
      <w:marLeft w:val="0"/>
      <w:marRight w:val="0"/>
      <w:marTop w:val="0"/>
      <w:marBottom w:val="0"/>
      <w:divBdr>
        <w:top w:val="none" w:sz="0" w:space="0" w:color="auto"/>
        <w:left w:val="none" w:sz="0" w:space="0" w:color="auto"/>
        <w:bottom w:val="none" w:sz="0" w:space="0" w:color="auto"/>
        <w:right w:val="none" w:sz="0" w:space="0" w:color="auto"/>
      </w:divBdr>
    </w:div>
    <w:div w:id="1796557688">
      <w:bodyDiv w:val="1"/>
      <w:marLeft w:val="0"/>
      <w:marRight w:val="0"/>
      <w:marTop w:val="0"/>
      <w:marBottom w:val="0"/>
      <w:divBdr>
        <w:top w:val="none" w:sz="0" w:space="0" w:color="auto"/>
        <w:left w:val="none" w:sz="0" w:space="0" w:color="auto"/>
        <w:bottom w:val="none" w:sz="0" w:space="0" w:color="auto"/>
        <w:right w:val="none" w:sz="0" w:space="0" w:color="auto"/>
      </w:divBdr>
    </w:div>
    <w:div w:id="1834224306">
      <w:bodyDiv w:val="1"/>
      <w:marLeft w:val="0"/>
      <w:marRight w:val="0"/>
      <w:marTop w:val="0"/>
      <w:marBottom w:val="0"/>
      <w:divBdr>
        <w:top w:val="none" w:sz="0" w:space="0" w:color="auto"/>
        <w:left w:val="none" w:sz="0" w:space="0" w:color="auto"/>
        <w:bottom w:val="none" w:sz="0" w:space="0" w:color="auto"/>
        <w:right w:val="none" w:sz="0" w:space="0" w:color="auto"/>
      </w:divBdr>
    </w:div>
    <w:div w:id="1841693802">
      <w:bodyDiv w:val="1"/>
      <w:marLeft w:val="0"/>
      <w:marRight w:val="0"/>
      <w:marTop w:val="0"/>
      <w:marBottom w:val="0"/>
      <w:divBdr>
        <w:top w:val="none" w:sz="0" w:space="0" w:color="auto"/>
        <w:left w:val="none" w:sz="0" w:space="0" w:color="auto"/>
        <w:bottom w:val="none" w:sz="0" w:space="0" w:color="auto"/>
        <w:right w:val="none" w:sz="0" w:space="0" w:color="auto"/>
      </w:divBdr>
    </w:div>
    <w:div w:id="1843085448">
      <w:bodyDiv w:val="1"/>
      <w:marLeft w:val="0"/>
      <w:marRight w:val="0"/>
      <w:marTop w:val="0"/>
      <w:marBottom w:val="0"/>
      <w:divBdr>
        <w:top w:val="none" w:sz="0" w:space="0" w:color="auto"/>
        <w:left w:val="none" w:sz="0" w:space="0" w:color="auto"/>
        <w:bottom w:val="none" w:sz="0" w:space="0" w:color="auto"/>
        <w:right w:val="none" w:sz="0" w:space="0" w:color="auto"/>
      </w:divBdr>
    </w:div>
    <w:div w:id="1853762414">
      <w:bodyDiv w:val="1"/>
      <w:marLeft w:val="0"/>
      <w:marRight w:val="0"/>
      <w:marTop w:val="0"/>
      <w:marBottom w:val="0"/>
      <w:divBdr>
        <w:top w:val="none" w:sz="0" w:space="0" w:color="auto"/>
        <w:left w:val="none" w:sz="0" w:space="0" w:color="auto"/>
        <w:bottom w:val="none" w:sz="0" w:space="0" w:color="auto"/>
        <w:right w:val="none" w:sz="0" w:space="0" w:color="auto"/>
      </w:divBdr>
    </w:div>
    <w:div w:id="1870221642">
      <w:bodyDiv w:val="1"/>
      <w:marLeft w:val="0"/>
      <w:marRight w:val="0"/>
      <w:marTop w:val="0"/>
      <w:marBottom w:val="0"/>
      <w:divBdr>
        <w:top w:val="none" w:sz="0" w:space="0" w:color="auto"/>
        <w:left w:val="none" w:sz="0" w:space="0" w:color="auto"/>
        <w:bottom w:val="none" w:sz="0" w:space="0" w:color="auto"/>
        <w:right w:val="none" w:sz="0" w:space="0" w:color="auto"/>
      </w:divBdr>
    </w:div>
    <w:div w:id="1884292069">
      <w:bodyDiv w:val="1"/>
      <w:marLeft w:val="0"/>
      <w:marRight w:val="0"/>
      <w:marTop w:val="0"/>
      <w:marBottom w:val="0"/>
      <w:divBdr>
        <w:top w:val="none" w:sz="0" w:space="0" w:color="auto"/>
        <w:left w:val="none" w:sz="0" w:space="0" w:color="auto"/>
        <w:bottom w:val="none" w:sz="0" w:space="0" w:color="auto"/>
        <w:right w:val="none" w:sz="0" w:space="0" w:color="auto"/>
      </w:divBdr>
    </w:div>
    <w:div w:id="1888298401">
      <w:bodyDiv w:val="1"/>
      <w:marLeft w:val="0"/>
      <w:marRight w:val="0"/>
      <w:marTop w:val="0"/>
      <w:marBottom w:val="0"/>
      <w:divBdr>
        <w:top w:val="none" w:sz="0" w:space="0" w:color="auto"/>
        <w:left w:val="none" w:sz="0" w:space="0" w:color="auto"/>
        <w:bottom w:val="none" w:sz="0" w:space="0" w:color="auto"/>
        <w:right w:val="none" w:sz="0" w:space="0" w:color="auto"/>
      </w:divBdr>
    </w:div>
    <w:div w:id="1889562763">
      <w:bodyDiv w:val="1"/>
      <w:marLeft w:val="0"/>
      <w:marRight w:val="0"/>
      <w:marTop w:val="0"/>
      <w:marBottom w:val="0"/>
      <w:divBdr>
        <w:top w:val="none" w:sz="0" w:space="0" w:color="auto"/>
        <w:left w:val="none" w:sz="0" w:space="0" w:color="auto"/>
        <w:bottom w:val="none" w:sz="0" w:space="0" w:color="auto"/>
        <w:right w:val="none" w:sz="0" w:space="0" w:color="auto"/>
      </w:divBdr>
    </w:div>
    <w:div w:id="1894270258">
      <w:bodyDiv w:val="1"/>
      <w:marLeft w:val="0"/>
      <w:marRight w:val="0"/>
      <w:marTop w:val="0"/>
      <w:marBottom w:val="0"/>
      <w:divBdr>
        <w:top w:val="none" w:sz="0" w:space="0" w:color="auto"/>
        <w:left w:val="none" w:sz="0" w:space="0" w:color="auto"/>
        <w:bottom w:val="none" w:sz="0" w:space="0" w:color="auto"/>
        <w:right w:val="none" w:sz="0" w:space="0" w:color="auto"/>
      </w:divBdr>
    </w:div>
    <w:div w:id="1903175137">
      <w:bodyDiv w:val="1"/>
      <w:marLeft w:val="0"/>
      <w:marRight w:val="0"/>
      <w:marTop w:val="0"/>
      <w:marBottom w:val="0"/>
      <w:divBdr>
        <w:top w:val="none" w:sz="0" w:space="0" w:color="auto"/>
        <w:left w:val="none" w:sz="0" w:space="0" w:color="auto"/>
        <w:bottom w:val="none" w:sz="0" w:space="0" w:color="auto"/>
        <w:right w:val="none" w:sz="0" w:space="0" w:color="auto"/>
      </w:divBdr>
    </w:div>
    <w:div w:id="1904024338">
      <w:bodyDiv w:val="1"/>
      <w:marLeft w:val="0"/>
      <w:marRight w:val="0"/>
      <w:marTop w:val="0"/>
      <w:marBottom w:val="0"/>
      <w:divBdr>
        <w:top w:val="none" w:sz="0" w:space="0" w:color="auto"/>
        <w:left w:val="none" w:sz="0" w:space="0" w:color="auto"/>
        <w:bottom w:val="none" w:sz="0" w:space="0" w:color="auto"/>
        <w:right w:val="none" w:sz="0" w:space="0" w:color="auto"/>
      </w:divBdr>
    </w:div>
    <w:div w:id="1917276075">
      <w:bodyDiv w:val="1"/>
      <w:marLeft w:val="0"/>
      <w:marRight w:val="0"/>
      <w:marTop w:val="0"/>
      <w:marBottom w:val="0"/>
      <w:divBdr>
        <w:top w:val="none" w:sz="0" w:space="0" w:color="auto"/>
        <w:left w:val="none" w:sz="0" w:space="0" w:color="auto"/>
        <w:bottom w:val="none" w:sz="0" w:space="0" w:color="auto"/>
        <w:right w:val="none" w:sz="0" w:space="0" w:color="auto"/>
      </w:divBdr>
    </w:div>
    <w:div w:id="1917398850">
      <w:bodyDiv w:val="1"/>
      <w:marLeft w:val="0"/>
      <w:marRight w:val="0"/>
      <w:marTop w:val="0"/>
      <w:marBottom w:val="0"/>
      <w:divBdr>
        <w:top w:val="none" w:sz="0" w:space="0" w:color="auto"/>
        <w:left w:val="none" w:sz="0" w:space="0" w:color="auto"/>
        <w:bottom w:val="none" w:sz="0" w:space="0" w:color="auto"/>
        <w:right w:val="none" w:sz="0" w:space="0" w:color="auto"/>
      </w:divBdr>
    </w:div>
    <w:div w:id="1917782059">
      <w:bodyDiv w:val="1"/>
      <w:marLeft w:val="0"/>
      <w:marRight w:val="0"/>
      <w:marTop w:val="0"/>
      <w:marBottom w:val="0"/>
      <w:divBdr>
        <w:top w:val="none" w:sz="0" w:space="0" w:color="auto"/>
        <w:left w:val="none" w:sz="0" w:space="0" w:color="auto"/>
        <w:bottom w:val="none" w:sz="0" w:space="0" w:color="auto"/>
        <w:right w:val="none" w:sz="0" w:space="0" w:color="auto"/>
      </w:divBdr>
    </w:div>
    <w:div w:id="1929271697">
      <w:bodyDiv w:val="1"/>
      <w:marLeft w:val="0"/>
      <w:marRight w:val="0"/>
      <w:marTop w:val="0"/>
      <w:marBottom w:val="0"/>
      <w:divBdr>
        <w:top w:val="none" w:sz="0" w:space="0" w:color="auto"/>
        <w:left w:val="none" w:sz="0" w:space="0" w:color="auto"/>
        <w:bottom w:val="none" w:sz="0" w:space="0" w:color="auto"/>
        <w:right w:val="none" w:sz="0" w:space="0" w:color="auto"/>
      </w:divBdr>
    </w:div>
    <w:div w:id="1930042051">
      <w:bodyDiv w:val="1"/>
      <w:marLeft w:val="0"/>
      <w:marRight w:val="0"/>
      <w:marTop w:val="0"/>
      <w:marBottom w:val="0"/>
      <w:divBdr>
        <w:top w:val="none" w:sz="0" w:space="0" w:color="auto"/>
        <w:left w:val="none" w:sz="0" w:space="0" w:color="auto"/>
        <w:bottom w:val="none" w:sz="0" w:space="0" w:color="auto"/>
        <w:right w:val="none" w:sz="0" w:space="0" w:color="auto"/>
      </w:divBdr>
    </w:div>
    <w:div w:id="1936287109">
      <w:bodyDiv w:val="1"/>
      <w:marLeft w:val="0"/>
      <w:marRight w:val="0"/>
      <w:marTop w:val="0"/>
      <w:marBottom w:val="0"/>
      <w:divBdr>
        <w:top w:val="none" w:sz="0" w:space="0" w:color="auto"/>
        <w:left w:val="none" w:sz="0" w:space="0" w:color="auto"/>
        <w:bottom w:val="none" w:sz="0" w:space="0" w:color="auto"/>
        <w:right w:val="none" w:sz="0" w:space="0" w:color="auto"/>
      </w:divBdr>
    </w:div>
    <w:div w:id="1937059429">
      <w:bodyDiv w:val="1"/>
      <w:marLeft w:val="0"/>
      <w:marRight w:val="0"/>
      <w:marTop w:val="0"/>
      <w:marBottom w:val="0"/>
      <w:divBdr>
        <w:top w:val="none" w:sz="0" w:space="0" w:color="auto"/>
        <w:left w:val="none" w:sz="0" w:space="0" w:color="auto"/>
        <w:bottom w:val="none" w:sz="0" w:space="0" w:color="auto"/>
        <w:right w:val="none" w:sz="0" w:space="0" w:color="auto"/>
      </w:divBdr>
    </w:div>
    <w:div w:id="1940330916">
      <w:bodyDiv w:val="1"/>
      <w:marLeft w:val="0"/>
      <w:marRight w:val="0"/>
      <w:marTop w:val="0"/>
      <w:marBottom w:val="0"/>
      <w:divBdr>
        <w:top w:val="none" w:sz="0" w:space="0" w:color="auto"/>
        <w:left w:val="none" w:sz="0" w:space="0" w:color="auto"/>
        <w:bottom w:val="none" w:sz="0" w:space="0" w:color="auto"/>
        <w:right w:val="none" w:sz="0" w:space="0" w:color="auto"/>
      </w:divBdr>
    </w:div>
    <w:div w:id="1944149320">
      <w:bodyDiv w:val="1"/>
      <w:marLeft w:val="0"/>
      <w:marRight w:val="0"/>
      <w:marTop w:val="0"/>
      <w:marBottom w:val="0"/>
      <w:divBdr>
        <w:top w:val="none" w:sz="0" w:space="0" w:color="auto"/>
        <w:left w:val="none" w:sz="0" w:space="0" w:color="auto"/>
        <w:bottom w:val="none" w:sz="0" w:space="0" w:color="auto"/>
        <w:right w:val="none" w:sz="0" w:space="0" w:color="auto"/>
      </w:divBdr>
    </w:div>
    <w:div w:id="1950312026">
      <w:bodyDiv w:val="1"/>
      <w:marLeft w:val="0"/>
      <w:marRight w:val="0"/>
      <w:marTop w:val="0"/>
      <w:marBottom w:val="0"/>
      <w:divBdr>
        <w:top w:val="none" w:sz="0" w:space="0" w:color="auto"/>
        <w:left w:val="none" w:sz="0" w:space="0" w:color="auto"/>
        <w:bottom w:val="none" w:sz="0" w:space="0" w:color="auto"/>
        <w:right w:val="none" w:sz="0" w:space="0" w:color="auto"/>
      </w:divBdr>
    </w:div>
    <w:div w:id="1958636941">
      <w:bodyDiv w:val="1"/>
      <w:marLeft w:val="0"/>
      <w:marRight w:val="0"/>
      <w:marTop w:val="0"/>
      <w:marBottom w:val="0"/>
      <w:divBdr>
        <w:top w:val="none" w:sz="0" w:space="0" w:color="auto"/>
        <w:left w:val="none" w:sz="0" w:space="0" w:color="auto"/>
        <w:bottom w:val="none" w:sz="0" w:space="0" w:color="auto"/>
        <w:right w:val="none" w:sz="0" w:space="0" w:color="auto"/>
      </w:divBdr>
    </w:div>
    <w:div w:id="1967160189">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2901731">
      <w:bodyDiv w:val="1"/>
      <w:marLeft w:val="0"/>
      <w:marRight w:val="0"/>
      <w:marTop w:val="0"/>
      <w:marBottom w:val="0"/>
      <w:divBdr>
        <w:top w:val="none" w:sz="0" w:space="0" w:color="auto"/>
        <w:left w:val="none" w:sz="0" w:space="0" w:color="auto"/>
        <w:bottom w:val="none" w:sz="0" w:space="0" w:color="auto"/>
        <w:right w:val="none" w:sz="0" w:space="0" w:color="auto"/>
      </w:divBdr>
    </w:div>
    <w:div w:id="1973827962">
      <w:bodyDiv w:val="1"/>
      <w:marLeft w:val="0"/>
      <w:marRight w:val="0"/>
      <w:marTop w:val="0"/>
      <w:marBottom w:val="0"/>
      <w:divBdr>
        <w:top w:val="none" w:sz="0" w:space="0" w:color="auto"/>
        <w:left w:val="none" w:sz="0" w:space="0" w:color="auto"/>
        <w:bottom w:val="none" w:sz="0" w:space="0" w:color="auto"/>
        <w:right w:val="none" w:sz="0" w:space="0" w:color="auto"/>
      </w:divBdr>
    </w:div>
    <w:div w:id="1975407672">
      <w:bodyDiv w:val="1"/>
      <w:marLeft w:val="0"/>
      <w:marRight w:val="0"/>
      <w:marTop w:val="0"/>
      <w:marBottom w:val="0"/>
      <w:divBdr>
        <w:top w:val="none" w:sz="0" w:space="0" w:color="auto"/>
        <w:left w:val="none" w:sz="0" w:space="0" w:color="auto"/>
        <w:bottom w:val="none" w:sz="0" w:space="0" w:color="auto"/>
        <w:right w:val="none" w:sz="0" w:space="0" w:color="auto"/>
      </w:divBdr>
    </w:div>
    <w:div w:id="1976718822">
      <w:bodyDiv w:val="1"/>
      <w:marLeft w:val="0"/>
      <w:marRight w:val="0"/>
      <w:marTop w:val="0"/>
      <w:marBottom w:val="0"/>
      <w:divBdr>
        <w:top w:val="none" w:sz="0" w:space="0" w:color="auto"/>
        <w:left w:val="none" w:sz="0" w:space="0" w:color="auto"/>
        <w:bottom w:val="none" w:sz="0" w:space="0" w:color="auto"/>
        <w:right w:val="none" w:sz="0" w:space="0" w:color="auto"/>
      </w:divBdr>
    </w:div>
    <w:div w:id="1978874543">
      <w:bodyDiv w:val="1"/>
      <w:marLeft w:val="0"/>
      <w:marRight w:val="0"/>
      <w:marTop w:val="0"/>
      <w:marBottom w:val="0"/>
      <w:divBdr>
        <w:top w:val="none" w:sz="0" w:space="0" w:color="auto"/>
        <w:left w:val="none" w:sz="0" w:space="0" w:color="auto"/>
        <w:bottom w:val="none" w:sz="0" w:space="0" w:color="auto"/>
        <w:right w:val="none" w:sz="0" w:space="0" w:color="auto"/>
      </w:divBdr>
    </w:div>
    <w:div w:id="1980188784">
      <w:bodyDiv w:val="1"/>
      <w:marLeft w:val="0"/>
      <w:marRight w:val="0"/>
      <w:marTop w:val="0"/>
      <w:marBottom w:val="0"/>
      <w:divBdr>
        <w:top w:val="none" w:sz="0" w:space="0" w:color="auto"/>
        <w:left w:val="none" w:sz="0" w:space="0" w:color="auto"/>
        <w:bottom w:val="none" w:sz="0" w:space="0" w:color="auto"/>
        <w:right w:val="none" w:sz="0" w:space="0" w:color="auto"/>
      </w:divBdr>
    </w:div>
    <w:div w:id="1983386855">
      <w:bodyDiv w:val="1"/>
      <w:marLeft w:val="0"/>
      <w:marRight w:val="0"/>
      <w:marTop w:val="0"/>
      <w:marBottom w:val="0"/>
      <w:divBdr>
        <w:top w:val="none" w:sz="0" w:space="0" w:color="auto"/>
        <w:left w:val="none" w:sz="0" w:space="0" w:color="auto"/>
        <w:bottom w:val="none" w:sz="0" w:space="0" w:color="auto"/>
        <w:right w:val="none" w:sz="0" w:space="0" w:color="auto"/>
      </w:divBdr>
    </w:div>
    <w:div w:id="1988241606">
      <w:bodyDiv w:val="1"/>
      <w:marLeft w:val="0"/>
      <w:marRight w:val="0"/>
      <w:marTop w:val="0"/>
      <w:marBottom w:val="0"/>
      <w:divBdr>
        <w:top w:val="none" w:sz="0" w:space="0" w:color="auto"/>
        <w:left w:val="none" w:sz="0" w:space="0" w:color="auto"/>
        <w:bottom w:val="none" w:sz="0" w:space="0" w:color="auto"/>
        <w:right w:val="none" w:sz="0" w:space="0" w:color="auto"/>
      </w:divBdr>
    </w:div>
    <w:div w:id="1991446860">
      <w:bodyDiv w:val="1"/>
      <w:marLeft w:val="0"/>
      <w:marRight w:val="0"/>
      <w:marTop w:val="0"/>
      <w:marBottom w:val="0"/>
      <w:divBdr>
        <w:top w:val="none" w:sz="0" w:space="0" w:color="auto"/>
        <w:left w:val="none" w:sz="0" w:space="0" w:color="auto"/>
        <w:bottom w:val="none" w:sz="0" w:space="0" w:color="auto"/>
        <w:right w:val="none" w:sz="0" w:space="0" w:color="auto"/>
      </w:divBdr>
    </w:div>
    <w:div w:id="1993293246">
      <w:bodyDiv w:val="1"/>
      <w:marLeft w:val="0"/>
      <w:marRight w:val="0"/>
      <w:marTop w:val="0"/>
      <w:marBottom w:val="0"/>
      <w:divBdr>
        <w:top w:val="none" w:sz="0" w:space="0" w:color="auto"/>
        <w:left w:val="none" w:sz="0" w:space="0" w:color="auto"/>
        <w:bottom w:val="none" w:sz="0" w:space="0" w:color="auto"/>
        <w:right w:val="none" w:sz="0" w:space="0" w:color="auto"/>
      </w:divBdr>
    </w:div>
    <w:div w:id="2002462435">
      <w:bodyDiv w:val="1"/>
      <w:marLeft w:val="0"/>
      <w:marRight w:val="0"/>
      <w:marTop w:val="0"/>
      <w:marBottom w:val="0"/>
      <w:divBdr>
        <w:top w:val="none" w:sz="0" w:space="0" w:color="auto"/>
        <w:left w:val="none" w:sz="0" w:space="0" w:color="auto"/>
        <w:bottom w:val="none" w:sz="0" w:space="0" w:color="auto"/>
        <w:right w:val="none" w:sz="0" w:space="0" w:color="auto"/>
      </w:divBdr>
    </w:div>
    <w:div w:id="2020620096">
      <w:bodyDiv w:val="1"/>
      <w:marLeft w:val="0"/>
      <w:marRight w:val="0"/>
      <w:marTop w:val="0"/>
      <w:marBottom w:val="0"/>
      <w:divBdr>
        <w:top w:val="none" w:sz="0" w:space="0" w:color="auto"/>
        <w:left w:val="none" w:sz="0" w:space="0" w:color="auto"/>
        <w:bottom w:val="none" w:sz="0" w:space="0" w:color="auto"/>
        <w:right w:val="none" w:sz="0" w:space="0" w:color="auto"/>
      </w:divBdr>
    </w:div>
    <w:div w:id="2022507784">
      <w:bodyDiv w:val="1"/>
      <w:marLeft w:val="0"/>
      <w:marRight w:val="0"/>
      <w:marTop w:val="0"/>
      <w:marBottom w:val="0"/>
      <w:divBdr>
        <w:top w:val="none" w:sz="0" w:space="0" w:color="auto"/>
        <w:left w:val="none" w:sz="0" w:space="0" w:color="auto"/>
        <w:bottom w:val="none" w:sz="0" w:space="0" w:color="auto"/>
        <w:right w:val="none" w:sz="0" w:space="0" w:color="auto"/>
      </w:divBdr>
    </w:div>
    <w:div w:id="2023315125">
      <w:bodyDiv w:val="1"/>
      <w:marLeft w:val="0"/>
      <w:marRight w:val="0"/>
      <w:marTop w:val="0"/>
      <w:marBottom w:val="0"/>
      <w:divBdr>
        <w:top w:val="none" w:sz="0" w:space="0" w:color="auto"/>
        <w:left w:val="none" w:sz="0" w:space="0" w:color="auto"/>
        <w:bottom w:val="none" w:sz="0" w:space="0" w:color="auto"/>
        <w:right w:val="none" w:sz="0" w:space="0" w:color="auto"/>
      </w:divBdr>
    </w:div>
    <w:div w:id="2025477889">
      <w:bodyDiv w:val="1"/>
      <w:marLeft w:val="0"/>
      <w:marRight w:val="0"/>
      <w:marTop w:val="0"/>
      <w:marBottom w:val="0"/>
      <w:divBdr>
        <w:top w:val="none" w:sz="0" w:space="0" w:color="auto"/>
        <w:left w:val="none" w:sz="0" w:space="0" w:color="auto"/>
        <w:bottom w:val="none" w:sz="0" w:space="0" w:color="auto"/>
        <w:right w:val="none" w:sz="0" w:space="0" w:color="auto"/>
      </w:divBdr>
    </w:div>
    <w:div w:id="2026012326">
      <w:bodyDiv w:val="1"/>
      <w:marLeft w:val="0"/>
      <w:marRight w:val="0"/>
      <w:marTop w:val="0"/>
      <w:marBottom w:val="0"/>
      <w:divBdr>
        <w:top w:val="none" w:sz="0" w:space="0" w:color="auto"/>
        <w:left w:val="none" w:sz="0" w:space="0" w:color="auto"/>
        <w:bottom w:val="none" w:sz="0" w:space="0" w:color="auto"/>
        <w:right w:val="none" w:sz="0" w:space="0" w:color="auto"/>
      </w:divBdr>
    </w:div>
    <w:div w:id="2026200602">
      <w:bodyDiv w:val="1"/>
      <w:marLeft w:val="0"/>
      <w:marRight w:val="0"/>
      <w:marTop w:val="0"/>
      <w:marBottom w:val="0"/>
      <w:divBdr>
        <w:top w:val="none" w:sz="0" w:space="0" w:color="auto"/>
        <w:left w:val="none" w:sz="0" w:space="0" w:color="auto"/>
        <w:bottom w:val="none" w:sz="0" w:space="0" w:color="auto"/>
        <w:right w:val="none" w:sz="0" w:space="0" w:color="auto"/>
      </w:divBdr>
    </w:div>
    <w:div w:id="2026247903">
      <w:bodyDiv w:val="1"/>
      <w:marLeft w:val="0"/>
      <w:marRight w:val="0"/>
      <w:marTop w:val="0"/>
      <w:marBottom w:val="0"/>
      <w:divBdr>
        <w:top w:val="none" w:sz="0" w:space="0" w:color="auto"/>
        <w:left w:val="none" w:sz="0" w:space="0" w:color="auto"/>
        <w:bottom w:val="none" w:sz="0" w:space="0" w:color="auto"/>
        <w:right w:val="none" w:sz="0" w:space="0" w:color="auto"/>
      </w:divBdr>
    </w:div>
    <w:div w:id="2036224696">
      <w:bodyDiv w:val="1"/>
      <w:marLeft w:val="0"/>
      <w:marRight w:val="0"/>
      <w:marTop w:val="0"/>
      <w:marBottom w:val="0"/>
      <w:divBdr>
        <w:top w:val="none" w:sz="0" w:space="0" w:color="auto"/>
        <w:left w:val="none" w:sz="0" w:space="0" w:color="auto"/>
        <w:bottom w:val="none" w:sz="0" w:space="0" w:color="auto"/>
        <w:right w:val="none" w:sz="0" w:space="0" w:color="auto"/>
      </w:divBdr>
    </w:div>
    <w:div w:id="2040620060">
      <w:bodyDiv w:val="1"/>
      <w:marLeft w:val="0"/>
      <w:marRight w:val="0"/>
      <w:marTop w:val="0"/>
      <w:marBottom w:val="0"/>
      <w:divBdr>
        <w:top w:val="none" w:sz="0" w:space="0" w:color="auto"/>
        <w:left w:val="none" w:sz="0" w:space="0" w:color="auto"/>
        <w:bottom w:val="none" w:sz="0" w:space="0" w:color="auto"/>
        <w:right w:val="none" w:sz="0" w:space="0" w:color="auto"/>
      </w:divBdr>
    </w:div>
    <w:div w:id="2063405892">
      <w:bodyDiv w:val="1"/>
      <w:marLeft w:val="0"/>
      <w:marRight w:val="0"/>
      <w:marTop w:val="0"/>
      <w:marBottom w:val="0"/>
      <w:divBdr>
        <w:top w:val="none" w:sz="0" w:space="0" w:color="auto"/>
        <w:left w:val="none" w:sz="0" w:space="0" w:color="auto"/>
        <w:bottom w:val="none" w:sz="0" w:space="0" w:color="auto"/>
        <w:right w:val="none" w:sz="0" w:space="0" w:color="auto"/>
      </w:divBdr>
    </w:div>
    <w:div w:id="2070685945">
      <w:bodyDiv w:val="1"/>
      <w:marLeft w:val="0"/>
      <w:marRight w:val="0"/>
      <w:marTop w:val="0"/>
      <w:marBottom w:val="0"/>
      <w:divBdr>
        <w:top w:val="none" w:sz="0" w:space="0" w:color="auto"/>
        <w:left w:val="none" w:sz="0" w:space="0" w:color="auto"/>
        <w:bottom w:val="none" w:sz="0" w:space="0" w:color="auto"/>
        <w:right w:val="none" w:sz="0" w:space="0" w:color="auto"/>
      </w:divBdr>
    </w:div>
    <w:div w:id="2076119309">
      <w:bodyDiv w:val="1"/>
      <w:marLeft w:val="0"/>
      <w:marRight w:val="0"/>
      <w:marTop w:val="0"/>
      <w:marBottom w:val="0"/>
      <w:divBdr>
        <w:top w:val="none" w:sz="0" w:space="0" w:color="auto"/>
        <w:left w:val="none" w:sz="0" w:space="0" w:color="auto"/>
        <w:bottom w:val="none" w:sz="0" w:space="0" w:color="auto"/>
        <w:right w:val="none" w:sz="0" w:space="0" w:color="auto"/>
      </w:divBdr>
    </w:div>
    <w:div w:id="2081440381">
      <w:bodyDiv w:val="1"/>
      <w:marLeft w:val="0"/>
      <w:marRight w:val="0"/>
      <w:marTop w:val="0"/>
      <w:marBottom w:val="0"/>
      <w:divBdr>
        <w:top w:val="none" w:sz="0" w:space="0" w:color="auto"/>
        <w:left w:val="none" w:sz="0" w:space="0" w:color="auto"/>
        <w:bottom w:val="none" w:sz="0" w:space="0" w:color="auto"/>
        <w:right w:val="none" w:sz="0" w:space="0" w:color="auto"/>
      </w:divBdr>
    </w:div>
    <w:div w:id="2102094042">
      <w:bodyDiv w:val="1"/>
      <w:marLeft w:val="0"/>
      <w:marRight w:val="0"/>
      <w:marTop w:val="0"/>
      <w:marBottom w:val="0"/>
      <w:divBdr>
        <w:top w:val="none" w:sz="0" w:space="0" w:color="auto"/>
        <w:left w:val="none" w:sz="0" w:space="0" w:color="auto"/>
        <w:bottom w:val="none" w:sz="0" w:space="0" w:color="auto"/>
        <w:right w:val="none" w:sz="0" w:space="0" w:color="auto"/>
      </w:divBdr>
    </w:div>
    <w:div w:id="2106605612">
      <w:bodyDiv w:val="1"/>
      <w:marLeft w:val="0"/>
      <w:marRight w:val="0"/>
      <w:marTop w:val="0"/>
      <w:marBottom w:val="0"/>
      <w:divBdr>
        <w:top w:val="none" w:sz="0" w:space="0" w:color="auto"/>
        <w:left w:val="none" w:sz="0" w:space="0" w:color="auto"/>
        <w:bottom w:val="none" w:sz="0" w:space="0" w:color="auto"/>
        <w:right w:val="none" w:sz="0" w:space="0" w:color="auto"/>
      </w:divBdr>
    </w:div>
    <w:div w:id="2111005046">
      <w:bodyDiv w:val="1"/>
      <w:marLeft w:val="0"/>
      <w:marRight w:val="0"/>
      <w:marTop w:val="0"/>
      <w:marBottom w:val="0"/>
      <w:divBdr>
        <w:top w:val="none" w:sz="0" w:space="0" w:color="auto"/>
        <w:left w:val="none" w:sz="0" w:space="0" w:color="auto"/>
        <w:bottom w:val="none" w:sz="0" w:space="0" w:color="auto"/>
        <w:right w:val="none" w:sz="0" w:space="0" w:color="auto"/>
      </w:divBdr>
    </w:div>
    <w:div w:id="2111006870">
      <w:bodyDiv w:val="1"/>
      <w:marLeft w:val="0"/>
      <w:marRight w:val="0"/>
      <w:marTop w:val="0"/>
      <w:marBottom w:val="0"/>
      <w:divBdr>
        <w:top w:val="none" w:sz="0" w:space="0" w:color="auto"/>
        <w:left w:val="none" w:sz="0" w:space="0" w:color="auto"/>
        <w:bottom w:val="none" w:sz="0" w:space="0" w:color="auto"/>
        <w:right w:val="none" w:sz="0" w:space="0" w:color="auto"/>
      </w:divBdr>
    </w:div>
    <w:div w:id="2122843552">
      <w:bodyDiv w:val="1"/>
      <w:marLeft w:val="0"/>
      <w:marRight w:val="0"/>
      <w:marTop w:val="0"/>
      <w:marBottom w:val="0"/>
      <w:divBdr>
        <w:top w:val="none" w:sz="0" w:space="0" w:color="auto"/>
        <w:left w:val="none" w:sz="0" w:space="0" w:color="auto"/>
        <w:bottom w:val="none" w:sz="0" w:space="0" w:color="auto"/>
        <w:right w:val="none" w:sz="0" w:space="0" w:color="auto"/>
      </w:divBdr>
    </w:div>
    <w:div w:id="2123257311">
      <w:bodyDiv w:val="1"/>
      <w:marLeft w:val="0"/>
      <w:marRight w:val="0"/>
      <w:marTop w:val="0"/>
      <w:marBottom w:val="0"/>
      <w:divBdr>
        <w:top w:val="none" w:sz="0" w:space="0" w:color="auto"/>
        <w:left w:val="none" w:sz="0" w:space="0" w:color="auto"/>
        <w:bottom w:val="none" w:sz="0" w:space="0" w:color="auto"/>
        <w:right w:val="none" w:sz="0" w:space="0" w:color="auto"/>
      </w:divBdr>
    </w:div>
    <w:div w:id="2128304347">
      <w:bodyDiv w:val="1"/>
      <w:marLeft w:val="0"/>
      <w:marRight w:val="0"/>
      <w:marTop w:val="0"/>
      <w:marBottom w:val="0"/>
      <w:divBdr>
        <w:top w:val="none" w:sz="0" w:space="0" w:color="auto"/>
        <w:left w:val="none" w:sz="0" w:space="0" w:color="auto"/>
        <w:bottom w:val="none" w:sz="0" w:space="0" w:color="auto"/>
        <w:right w:val="none" w:sz="0" w:space="0" w:color="auto"/>
      </w:divBdr>
    </w:div>
    <w:div w:id="21307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EBA8-3B89-4D7D-BF6E-18AE6D41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2229</Words>
  <Characters>12707</Characters>
  <Application>Microsoft Office Word</Application>
  <DocSecurity>0</DocSecurity>
  <Lines>105</Lines>
  <Paragraphs>29</Paragraphs>
  <ScaleCrop>false</ScaleCrop>
  <Manager/>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2022-05-26T08:57:00Z</dcterms:created>
  <dcterms:modified xsi:type="dcterms:W3CDTF">2022-05-26T09:02:00Z</dcterms:modified>
</cp:coreProperties>
</file>