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83336A" w:rsidTr="0083336A">
        <w:tc>
          <w:tcPr>
            <w:tcW w:w="3708" w:type="dxa"/>
            <w:tcBorders>
              <w:top w:val="single" w:sz="4" w:space="0" w:color="00B0F0"/>
              <w:left w:val="single" w:sz="4" w:space="0" w:color="00B0F0"/>
              <w:bottom w:val="single" w:sz="4" w:space="0" w:color="00B0F0"/>
              <w:right w:val="single" w:sz="4" w:space="0" w:color="00B0F0"/>
            </w:tcBorders>
            <w:hideMark/>
          </w:tcPr>
          <w:p w:rsidR="0083336A" w:rsidRPr="00102049" w:rsidRDefault="00522BB0">
            <w:pPr>
              <w:jc w:val="center"/>
              <w:rPr>
                <w:b/>
                <w:bCs/>
                <w:color w:val="0000FF"/>
                <w:szCs w:val="24"/>
              </w:rPr>
            </w:pPr>
            <w:r>
              <w:rPr>
                <w:b/>
                <w:bCs/>
                <w:color w:val="CC00FF"/>
              </w:rPr>
              <w:t>ĐỀ 3</w:t>
            </w:r>
            <w:bookmarkStart w:id="0" w:name="_GoBack"/>
            <w:bookmarkEnd w:id="0"/>
          </w:p>
          <w:p w:rsidR="0083336A" w:rsidRDefault="0083336A">
            <w:pPr>
              <w:jc w:val="center"/>
              <w:rPr>
                <w:b/>
                <w:bCs/>
                <w:color w:val="0000FF"/>
                <w:sz w:val="24"/>
                <w:szCs w:val="24"/>
              </w:rPr>
            </w:pPr>
            <w:r>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83336A" w:rsidRPr="0083336A" w:rsidRDefault="0083336A">
            <w:pPr>
              <w:jc w:val="center"/>
              <w:rPr>
                <w:rStyle w:val="Hyperlink"/>
                <w:b/>
                <w:bCs/>
                <w:color w:val="CC00FF"/>
                <w:szCs w:val="24"/>
                <w:u w:val="none"/>
              </w:rPr>
            </w:pPr>
            <w:hyperlink r:id="rId8" w:history="1">
              <w:r w:rsidRPr="0083336A">
                <w:rPr>
                  <w:rStyle w:val="Hyperlink"/>
                  <w:b/>
                  <w:bCs/>
                  <w:color w:val="CC00FF"/>
                  <w:u w:val="none"/>
                </w:rPr>
                <w:t>ĐỀ ÔN THI TỐT NGHIỆP THPT NĂM 2022</w:t>
              </w:r>
            </w:hyperlink>
          </w:p>
          <w:p w:rsidR="0083336A" w:rsidRPr="0083336A" w:rsidRDefault="0083336A">
            <w:pPr>
              <w:jc w:val="center"/>
              <w:rPr>
                <w:color w:val="0000FF"/>
              </w:rPr>
            </w:pPr>
            <w:hyperlink r:id="rId9" w:history="1">
              <w:r w:rsidRPr="0083336A">
                <w:rPr>
                  <w:rStyle w:val="Hyperlink"/>
                  <w:b/>
                  <w:bCs/>
                  <w:u w:val="none"/>
                </w:rPr>
                <w:t>MÔN: HÓA HỌC</w:t>
              </w:r>
            </w:hyperlink>
          </w:p>
          <w:p w:rsidR="0083336A" w:rsidRDefault="0083336A">
            <w:pPr>
              <w:jc w:val="center"/>
              <w:rPr>
                <w:b/>
                <w:bCs/>
                <w:color w:val="0000FF"/>
                <w:sz w:val="24"/>
                <w:szCs w:val="24"/>
              </w:rPr>
            </w:pPr>
            <w:r>
              <w:rPr>
                <w:b/>
                <w:bCs/>
                <w:color w:val="0000FF"/>
              </w:rPr>
              <w:t>Thời gian: 50 phút</w:t>
            </w:r>
          </w:p>
        </w:tc>
      </w:tr>
    </w:tbl>
    <w:p w:rsidR="0067474B" w:rsidRPr="002114C7" w:rsidRDefault="0067474B" w:rsidP="008466B1">
      <w:pPr>
        <w:tabs>
          <w:tab w:val="left" w:pos="270"/>
        </w:tabs>
        <w:spacing w:line="276" w:lineRule="auto"/>
        <w:jc w:val="both"/>
        <w:rPr>
          <w:rFonts w:ascii="Times New Roman" w:hAnsi="Times New Roman"/>
          <w:sz w:val="24"/>
          <w:szCs w:val="24"/>
        </w:rPr>
      </w:pPr>
      <w:r w:rsidRPr="002114C7">
        <w:rPr>
          <w:rFonts w:ascii="Times New Roman" w:hAnsi="Times New Roman"/>
          <w:sz w:val="24"/>
          <w:szCs w:val="24"/>
        </w:rPr>
        <w:t xml:space="preserve">Cho biết nguyên tử khối của các nguyên tố: </w:t>
      </w:r>
    </w:p>
    <w:p w:rsidR="0067474B" w:rsidRPr="002114C7" w:rsidRDefault="0067474B" w:rsidP="008466B1">
      <w:pPr>
        <w:tabs>
          <w:tab w:val="left" w:pos="270"/>
        </w:tabs>
        <w:spacing w:line="276" w:lineRule="auto"/>
        <w:jc w:val="both"/>
        <w:rPr>
          <w:rFonts w:ascii="Times New Roman" w:hAnsi="Times New Roman"/>
          <w:sz w:val="24"/>
          <w:szCs w:val="24"/>
        </w:rPr>
      </w:pPr>
      <w:r w:rsidRPr="002114C7">
        <w:rPr>
          <w:rFonts w:ascii="Times New Roman" w:hAnsi="Times New Roman"/>
          <w:sz w:val="24"/>
          <w:szCs w:val="24"/>
        </w:rPr>
        <w:t>H = 1; He = 4; C = 12; N = 14; O = 16; Na = 23; Mg = 24; Al = 27; S = 32; Cl = 35,5; K = 39; Ca = 40; Cr = 52; Mn = 55; Fe = 56; Cu = 64; Zn = 65; Br = 80; Ag = 108; Ba = 137.</w:t>
      </w:r>
    </w:p>
    <w:p w:rsidR="0067474B" w:rsidRPr="002114C7" w:rsidRDefault="0067474B" w:rsidP="008466B1">
      <w:pPr>
        <w:tabs>
          <w:tab w:val="left" w:pos="283"/>
        </w:tabs>
        <w:spacing w:line="276" w:lineRule="auto"/>
        <w:jc w:val="both"/>
        <w:rPr>
          <w:rFonts w:ascii="Times New Roman" w:hAnsi="Times New Roman"/>
          <w:sz w:val="24"/>
          <w:szCs w:val="24"/>
        </w:rPr>
      </w:pPr>
      <w:r w:rsidRPr="002114C7">
        <w:rPr>
          <w:rFonts w:ascii="Times New Roman" w:hAnsi="Times New Roman"/>
          <w:sz w:val="24"/>
          <w:szCs w:val="24"/>
        </w:rPr>
        <w:t>Các thể tích khí đều đo ở điều kiện tiêu chuẩn, giả thiết các khí sinh ra không tan trong nước.</w:t>
      </w:r>
    </w:p>
    <w:p w:rsidR="00B45FC3" w:rsidRPr="002114C7" w:rsidRDefault="00B45FC3" w:rsidP="008466B1">
      <w:pPr>
        <w:spacing w:line="276" w:lineRule="auto"/>
        <w:jc w:val="both"/>
        <w:rPr>
          <w:rFonts w:ascii="Times New Roman" w:hAnsi="Times New Roman"/>
          <w:b/>
          <w:sz w:val="24"/>
          <w:szCs w:val="24"/>
        </w:rPr>
      </w:pPr>
      <w:r w:rsidRPr="00102049">
        <w:rPr>
          <w:rFonts w:ascii="Times New Roman" w:hAnsi="Times New Roman"/>
          <w:b/>
          <w:color w:val="0000FF"/>
          <w:sz w:val="24"/>
          <w:szCs w:val="24"/>
        </w:rPr>
        <w:t>Câu 41.</w:t>
      </w:r>
      <w:r w:rsidRPr="002114C7">
        <w:rPr>
          <w:rFonts w:ascii="Times New Roman" w:hAnsi="Times New Roman"/>
          <w:b/>
          <w:sz w:val="24"/>
          <w:szCs w:val="24"/>
        </w:rPr>
        <w:t xml:space="preserve"> </w:t>
      </w:r>
      <w:r w:rsidRPr="002114C7">
        <w:rPr>
          <w:rFonts w:ascii="Times New Roman" w:hAnsi="Times New Roman"/>
          <w:sz w:val="24"/>
          <w:szCs w:val="24"/>
        </w:rPr>
        <w:t>Chất nào sau đây</w:t>
      </w:r>
      <w:r w:rsidR="00F21157" w:rsidRPr="002114C7">
        <w:rPr>
          <w:rFonts w:ascii="Times New Roman" w:hAnsi="Times New Roman"/>
          <w:sz w:val="24"/>
          <w:szCs w:val="24"/>
        </w:rPr>
        <w:t xml:space="preserve"> </w:t>
      </w:r>
      <w:r w:rsidR="00F21157" w:rsidRPr="002114C7">
        <w:rPr>
          <w:rFonts w:ascii="Times New Roman" w:hAnsi="Times New Roman"/>
          <w:b/>
          <w:bCs/>
          <w:sz w:val="24"/>
          <w:szCs w:val="24"/>
        </w:rPr>
        <w:t>không</w:t>
      </w:r>
      <w:r w:rsidR="00F21157" w:rsidRPr="002114C7">
        <w:rPr>
          <w:rFonts w:ascii="Times New Roman" w:hAnsi="Times New Roman"/>
          <w:sz w:val="24"/>
          <w:szCs w:val="24"/>
        </w:rPr>
        <w:t xml:space="preserve"> phải</w:t>
      </w:r>
      <w:r w:rsidRPr="002114C7">
        <w:rPr>
          <w:rFonts w:ascii="Times New Roman" w:hAnsi="Times New Roman"/>
          <w:sz w:val="24"/>
          <w:szCs w:val="24"/>
        </w:rPr>
        <w:t xml:space="preserve"> là chất điện li?</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F21157" w:rsidRPr="002114C7">
        <w:rPr>
          <w:rFonts w:ascii="Times New Roman" w:hAnsi="Times New Roman"/>
          <w:sz w:val="24"/>
          <w:szCs w:val="24"/>
        </w:rPr>
        <w:t>C</w:t>
      </w:r>
      <w:r w:rsidR="00F21157" w:rsidRPr="002114C7">
        <w:rPr>
          <w:rFonts w:ascii="Times New Roman" w:hAnsi="Times New Roman"/>
          <w:sz w:val="24"/>
          <w:szCs w:val="24"/>
          <w:vertAlign w:val="subscript"/>
        </w:rPr>
        <w:t>2</w:t>
      </w:r>
      <w:r w:rsidR="00F21157" w:rsidRPr="002114C7">
        <w:rPr>
          <w:rFonts w:ascii="Times New Roman" w:hAnsi="Times New Roman"/>
          <w:sz w:val="24"/>
          <w:szCs w:val="24"/>
        </w:rPr>
        <w:t>H</w:t>
      </w:r>
      <w:r w:rsidR="00F21157" w:rsidRPr="002114C7">
        <w:rPr>
          <w:rFonts w:ascii="Times New Roman" w:hAnsi="Times New Roman"/>
          <w:sz w:val="24"/>
          <w:szCs w:val="24"/>
          <w:vertAlign w:val="subscript"/>
        </w:rPr>
        <w:t>5</w:t>
      </w:r>
      <w:r w:rsidR="00F21157" w:rsidRPr="002114C7">
        <w:rPr>
          <w:rFonts w:ascii="Times New Roman" w:hAnsi="Times New Roman"/>
          <w:sz w:val="24"/>
          <w:szCs w:val="24"/>
        </w:rPr>
        <w:t>OH</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FeCl</w:t>
      </w:r>
      <w:r w:rsidRPr="002114C7">
        <w:rPr>
          <w:rFonts w:ascii="Times New Roman" w:hAnsi="Times New Roman"/>
          <w:sz w:val="24"/>
          <w:szCs w:val="24"/>
          <w:vertAlign w:val="subscript"/>
        </w:rPr>
        <w:t>3</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HNO</w:t>
      </w:r>
      <w:r w:rsidRPr="002114C7">
        <w:rPr>
          <w:rFonts w:ascii="Times New Roman" w:hAnsi="Times New Roman"/>
          <w:sz w:val="24"/>
          <w:szCs w:val="24"/>
          <w:vertAlign w:val="subscript"/>
        </w:rPr>
        <w:t>3</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NaCl.</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42.</w:t>
      </w:r>
      <w:r w:rsidRPr="002114C7">
        <w:rPr>
          <w:rFonts w:ascii="Times New Roman" w:hAnsi="Times New Roman"/>
          <w:b/>
          <w:sz w:val="24"/>
          <w:szCs w:val="24"/>
        </w:rPr>
        <w:t xml:space="preserve"> </w:t>
      </w:r>
      <w:r w:rsidR="00F21157" w:rsidRPr="002114C7">
        <w:rPr>
          <w:rFonts w:ascii="Times New Roman" w:hAnsi="Times New Roman"/>
          <w:sz w:val="24"/>
          <w:szCs w:val="24"/>
        </w:rPr>
        <w:t>Aminoaxit</w:t>
      </w:r>
      <w:r w:rsidRPr="002114C7">
        <w:rPr>
          <w:rFonts w:ascii="Times New Roman" w:hAnsi="Times New Roman"/>
          <w:sz w:val="24"/>
          <w:szCs w:val="24"/>
        </w:rPr>
        <w:t xml:space="preserve"> nào sau đây có </w:t>
      </w:r>
      <w:r w:rsidR="00F21157" w:rsidRPr="002114C7">
        <w:rPr>
          <w:rFonts w:ascii="Times New Roman" w:hAnsi="Times New Roman"/>
          <w:sz w:val="24"/>
          <w:szCs w:val="24"/>
        </w:rPr>
        <w:t>2</w:t>
      </w:r>
      <w:r w:rsidRPr="002114C7">
        <w:rPr>
          <w:rFonts w:ascii="Times New Roman" w:hAnsi="Times New Roman"/>
          <w:sz w:val="24"/>
          <w:szCs w:val="24"/>
        </w:rPr>
        <w:t xml:space="preserve"> nhóm amino (NH</w:t>
      </w:r>
      <w:r w:rsidRPr="002114C7">
        <w:rPr>
          <w:rFonts w:ascii="Times New Roman" w:hAnsi="Times New Roman"/>
          <w:sz w:val="24"/>
          <w:szCs w:val="24"/>
          <w:vertAlign w:val="subscript"/>
        </w:rPr>
        <w:t>2</w:t>
      </w:r>
      <w:r w:rsidRPr="002114C7">
        <w:rPr>
          <w:rFonts w:ascii="Times New Roman" w:hAnsi="Times New Roman"/>
          <w:sz w:val="24"/>
          <w:szCs w:val="24"/>
        </w:rPr>
        <w:t>)</w:t>
      </w:r>
      <w:r w:rsidR="00F21157" w:rsidRPr="002114C7">
        <w:rPr>
          <w:rFonts w:ascii="Times New Roman" w:hAnsi="Times New Roman"/>
          <w:sz w:val="24"/>
          <w:szCs w:val="24"/>
        </w:rPr>
        <w:t xml:space="preserve"> trong phân tử</w:t>
      </w:r>
      <w:r w:rsidR="003406AC" w:rsidRPr="002114C7">
        <w:rPr>
          <w:rFonts w:ascii="Times New Roman" w:hAnsi="Times New Roman"/>
          <w:sz w:val="24"/>
          <w:szCs w:val="24"/>
        </w:rPr>
        <w:t xml:space="preserve"> là</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3406AC" w:rsidRPr="002114C7">
        <w:rPr>
          <w:rFonts w:ascii="Times New Roman" w:hAnsi="Times New Roman"/>
          <w:sz w:val="24"/>
          <w:szCs w:val="24"/>
        </w:rPr>
        <w:t>Valin</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w:t>
      </w:r>
      <w:r w:rsidR="003406AC" w:rsidRPr="002114C7">
        <w:rPr>
          <w:rFonts w:ascii="Times New Roman" w:hAnsi="Times New Roman"/>
          <w:sz w:val="24"/>
          <w:szCs w:val="24"/>
        </w:rPr>
        <w:t>Glyxin</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Alanin.</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Lysin.</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43.</w:t>
      </w:r>
      <w:r w:rsidRPr="002114C7">
        <w:rPr>
          <w:rFonts w:ascii="Times New Roman" w:hAnsi="Times New Roman"/>
          <w:b/>
          <w:sz w:val="24"/>
          <w:szCs w:val="24"/>
        </w:rPr>
        <w:t xml:space="preserve"> </w:t>
      </w:r>
      <w:r w:rsidRPr="002114C7">
        <w:rPr>
          <w:rFonts w:ascii="Times New Roman" w:hAnsi="Times New Roman"/>
          <w:sz w:val="24"/>
          <w:szCs w:val="24"/>
        </w:rPr>
        <w:t>Kim loại nào sau đây thuộc nhóm IA trong bảng tuần hoàn?</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Al.</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w:t>
      </w:r>
      <w:r w:rsidR="003406AC" w:rsidRPr="002114C7">
        <w:rPr>
          <w:rFonts w:ascii="Times New Roman" w:hAnsi="Times New Roman"/>
          <w:sz w:val="24"/>
          <w:szCs w:val="24"/>
        </w:rPr>
        <w:t>Li</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Fe.</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Ba.</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44.</w:t>
      </w:r>
      <w:r w:rsidRPr="002114C7">
        <w:rPr>
          <w:rFonts w:ascii="Times New Roman" w:hAnsi="Times New Roman"/>
          <w:b/>
          <w:sz w:val="24"/>
          <w:szCs w:val="24"/>
        </w:rPr>
        <w:t xml:space="preserve"> </w:t>
      </w:r>
      <w:r w:rsidRPr="002114C7">
        <w:rPr>
          <w:rFonts w:ascii="Times New Roman" w:hAnsi="Times New Roman"/>
          <w:sz w:val="24"/>
          <w:szCs w:val="24"/>
        </w:rPr>
        <w:t>Khi làm thí nghiệm với HNO</w:t>
      </w:r>
      <w:r w:rsidRPr="002114C7">
        <w:rPr>
          <w:rFonts w:ascii="Times New Roman" w:hAnsi="Times New Roman"/>
          <w:sz w:val="24"/>
          <w:szCs w:val="24"/>
          <w:vertAlign w:val="subscript"/>
        </w:rPr>
        <w:t>3</w:t>
      </w:r>
      <w:r w:rsidRPr="002114C7">
        <w:rPr>
          <w:rFonts w:ascii="Times New Roman" w:hAnsi="Times New Roman"/>
          <w:sz w:val="24"/>
          <w:szCs w:val="24"/>
        </w:rPr>
        <w:t xml:space="preserve"> đặc thường sinh ra khí </w:t>
      </w:r>
      <w:r w:rsidR="003406AC" w:rsidRPr="002114C7">
        <w:rPr>
          <w:rFonts w:ascii="Times New Roman" w:hAnsi="Times New Roman"/>
          <w:sz w:val="24"/>
          <w:szCs w:val="24"/>
        </w:rPr>
        <w:t>nitơ đioxit</w:t>
      </w:r>
      <w:r w:rsidRPr="002114C7">
        <w:rPr>
          <w:rFonts w:ascii="Times New Roman" w:hAnsi="Times New Roman"/>
          <w:sz w:val="24"/>
          <w:szCs w:val="24"/>
        </w:rPr>
        <w:t xml:space="preserve"> có màu nâu đỏ, độc và gây ô nhiễm môi trường. </w:t>
      </w:r>
      <w:r w:rsidR="003406AC" w:rsidRPr="002114C7">
        <w:rPr>
          <w:rFonts w:ascii="Times New Roman" w:hAnsi="Times New Roman"/>
          <w:sz w:val="24"/>
          <w:szCs w:val="24"/>
        </w:rPr>
        <w:t>Công thức hóa học của nitơ đioxit là</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3406AC" w:rsidRPr="002114C7">
        <w:rPr>
          <w:rFonts w:ascii="Times New Roman" w:hAnsi="Times New Roman"/>
          <w:sz w:val="24"/>
          <w:szCs w:val="24"/>
        </w:rPr>
        <w:t>N</w:t>
      </w:r>
      <w:r w:rsidR="003406AC" w:rsidRPr="002114C7">
        <w:rPr>
          <w:rFonts w:ascii="Times New Roman" w:hAnsi="Times New Roman"/>
          <w:sz w:val="24"/>
          <w:szCs w:val="24"/>
          <w:vertAlign w:val="subscript"/>
        </w:rPr>
        <w:t>2</w:t>
      </w:r>
      <w:r w:rsidR="003406AC" w:rsidRPr="002114C7">
        <w:rPr>
          <w:rFonts w:ascii="Times New Roman" w:hAnsi="Times New Roman"/>
          <w:sz w:val="24"/>
          <w:szCs w:val="24"/>
        </w:rPr>
        <w:t>O</w:t>
      </w:r>
      <w:r w:rsidR="003406AC" w:rsidRPr="002114C7">
        <w:rPr>
          <w:rFonts w:ascii="Times New Roman" w:hAnsi="Times New Roman"/>
          <w:sz w:val="24"/>
          <w:szCs w:val="24"/>
          <w:vertAlign w:val="subscript"/>
        </w:rPr>
        <w:t>5</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w:t>
      </w:r>
      <w:r w:rsidR="003406AC" w:rsidRPr="002114C7">
        <w:rPr>
          <w:rFonts w:ascii="Times New Roman" w:hAnsi="Times New Roman"/>
          <w:sz w:val="24"/>
          <w:szCs w:val="24"/>
        </w:rPr>
        <w:t>NO</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003406AC" w:rsidRPr="002114C7">
        <w:rPr>
          <w:rFonts w:ascii="Times New Roman" w:hAnsi="Times New Roman"/>
          <w:sz w:val="24"/>
          <w:szCs w:val="24"/>
        </w:rPr>
        <w:t>N</w:t>
      </w:r>
      <w:r w:rsidR="003406AC" w:rsidRPr="002114C7">
        <w:rPr>
          <w:rFonts w:ascii="Times New Roman" w:hAnsi="Times New Roman"/>
          <w:sz w:val="24"/>
          <w:szCs w:val="24"/>
          <w:vertAlign w:val="subscript"/>
        </w:rPr>
        <w:t>2</w:t>
      </w:r>
      <w:r w:rsidR="003406AC" w:rsidRPr="002114C7">
        <w:rPr>
          <w:rFonts w:ascii="Times New Roman" w:hAnsi="Times New Roman"/>
          <w:sz w:val="24"/>
          <w:szCs w:val="24"/>
        </w:rPr>
        <w:t>O</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003406AC" w:rsidRPr="002114C7">
        <w:rPr>
          <w:rFonts w:ascii="Times New Roman" w:hAnsi="Times New Roman"/>
          <w:sz w:val="24"/>
          <w:szCs w:val="24"/>
        </w:rPr>
        <w:t>NO</w:t>
      </w:r>
      <w:r w:rsidR="003406AC" w:rsidRPr="002114C7">
        <w:rPr>
          <w:rFonts w:ascii="Times New Roman" w:hAnsi="Times New Roman"/>
          <w:sz w:val="24"/>
          <w:szCs w:val="24"/>
          <w:vertAlign w:val="subscript"/>
        </w:rPr>
        <w:t>2</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45.</w:t>
      </w:r>
      <w:r w:rsidRPr="002114C7">
        <w:rPr>
          <w:rFonts w:ascii="Times New Roman" w:hAnsi="Times New Roman"/>
          <w:b/>
          <w:sz w:val="24"/>
          <w:szCs w:val="24"/>
        </w:rPr>
        <w:t xml:space="preserve"> </w:t>
      </w:r>
      <w:r w:rsidRPr="002114C7">
        <w:rPr>
          <w:rFonts w:ascii="Times New Roman" w:hAnsi="Times New Roman"/>
          <w:sz w:val="24"/>
          <w:szCs w:val="24"/>
        </w:rPr>
        <w:t>Polime nào sau đây có công thức</w:t>
      </w:r>
      <w:r w:rsidR="003406AC" w:rsidRPr="002114C7">
        <w:rPr>
          <w:rFonts w:ascii="Times New Roman" w:hAnsi="Times New Roman"/>
          <w:sz w:val="24"/>
          <w:szCs w:val="24"/>
        </w:rPr>
        <w:t xml:space="preserve"> </w:t>
      </w:r>
      <w:r w:rsidR="003406AC" w:rsidRPr="002114C7">
        <w:rPr>
          <w:rFonts w:ascii="Times New Roman" w:hAnsi="Times New Roman"/>
          <w:position w:val="-12"/>
          <w:sz w:val="24"/>
          <w:szCs w:val="24"/>
        </w:rPr>
        <w:object w:dxaOrig="1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16.9pt" o:ole="">
            <v:imagedata r:id="rId10" o:title=""/>
          </v:shape>
          <o:OLEObject Type="Embed" ProgID="Equation.DSMT4" ShapeID="_x0000_i1025" DrawAspect="Content" ObjectID="_1713983800" r:id="rId11"/>
        </w:objec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3406AC" w:rsidRPr="002114C7">
        <w:rPr>
          <w:rFonts w:ascii="Times New Roman" w:hAnsi="Times New Roman"/>
          <w:sz w:val="24"/>
          <w:szCs w:val="24"/>
        </w:rPr>
        <w:t>Cao su buna</w:t>
      </w:r>
      <w:r w:rsidRPr="002114C7">
        <w:rPr>
          <w:rFonts w:ascii="Times New Roman" w:hAnsi="Times New Roman"/>
          <w:sz w:val="24"/>
          <w:szCs w:val="24"/>
        </w:rPr>
        <w:t>.</w:t>
      </w:r>
      <w:r w:rsidRPr="002114C7">
        <w:rPr>
          <w:rFonts w:ascii="Times New Roman" w:hAnsi="Times New Roman"/>
          <w:b/>
          <w:sz w:val="24"/>
          <w:szCs w:val="24"/>
        </w:rPr>
        <w:tab/>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Polietilen.</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003406AC" w:rsidRPr="002114C7">
        <w:rPr>
          <w:rFonts w:ascii="Times New Roman" w:hAnsi="Times New Roman"/>
          <w:sz w:val="24"/>
          <w:szCs w:val="24"/>
        </w:rPr>
        <w:t>Polipropilen</w:t>
      </w:r>
      <w:r w:rsidRPr="002114C7">
        <w:rPr>
          <w:rFonts w:ascii="Times New Roman" w:hAnsi="Times New Roman"/>
          <w:sz w:val="24"/>
          <w:szCs w:val="24"/>
        </w:rPr>
        <w:t>.</w:t>
      </w:r>
      <w:r w:rsidRPr="002114C7">
        <w:rPr>
          <w:rFonts w:ascii="Times New Roman" w:hAnsi="Times New Roman"/>
          <w:b/>
          <w:sz w:val="24"/>
          <w:szCs w:val="24"/>
        </w:rPr>
        <w:tab/>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Poli(vinyl clorua).</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46.</w:t>
      </w:r>
      <w:r w:rsidRPr="002114C7">
        <w:rPr>
          <w:rFonts w:ascii="Times New Roman" w:hAnsi="Times New Roman"/>
          <w:b/>
          <w:sz w:val="24"/>
          <w:szCs w:val="24"/>
        </w:rPr>
        <w:t xml:space="preserve"> </w:t>
      </w:r>
      <w:r w:rsidR="003406AC" w:rsidRPr="002114C7">
        <w:rPr>
          <w:rFonts w:ascii="Times New Roman" w:hAnsi="Times New Roman"/>
          <w:sz w:val="24"/>
          <w:szCs w:val="24"/>
        </w:rPr>
        <w:t>Cho chất X</w:t>
      </w:r>
      <w:r w:rsidRPr="002114C7">
        <w:rPr>
          <w:rFonts w:ascii="Times New Roman" w:hAnsi="Times New Roman"/>
          <w:sz w:val="24"/>
          <w:szCs w:val="24"/>
        </w:rPr>
        <w:t xml:space="preserve"> tác dụng với </w:t>
      </w:r>
      <w:r w:rsidR="003406AC" w:rsidRPr="002114C7">
        <w:rPr>
          <w:rFonts w:ascii="Times New Roman" w:hAnsi="Times New Roman"/>
          <w:sz w:val="24"/>
          <w:szCs w:val="24"/>
        </w:rPr>
        <w:t xml:space="preserve">HCl </w:t>
      </w:r>
      <w:r w:rsidRPr="002114C7">
        <w:rPr>
          <w:rFonts w:ascii="Times New Roman" w:hAnsi="Times New Roman"/>
          <w:sz w:val="24"/>
          <w:szCs w:val="24"/>
        </w:rPr>
        <w:t xml:space="preserve">trong dung dịch tạo ra </w:t>
      </w:r>
      <w:r w:rsidR="003406AC" w:rsidRPr="002114C7">
        <w:rPr>
          <w:rFonts w:ascii="Times New Roman" w:hAnsi="Times New Roman"/>
          <w:sz w:val="24"/>
          <w:szCs w:val="24"/>
        </w:rPr>
        <w:t xml:space="preserve">khí </w:t>
      </w:r>
      <w:r w:rsidRPr="002114C7">
        <w:rPr>
          <w:rFonts w:ascii="Times New Roman" w:hAnsi="Times New Roman"/>
          <w:sz w:val="24"/>
          <w:szCs w:val="24"/>
        </w:rPr>
        <w:t>H</w:t>
      </w:r>
      <w:r w:rsidRPr="002114C7">
        <w:rPr>
          <w:rFonts w:ascii="Times New Roman" w:hAnsi="Times New Roman"/>
          <w:sz w:val="24"/>
          <w:szCs w:val="24"/>
          <w:vertAlign w:val="subscript"/>
        </w:rPr>
        <w:t>2</w:t>
      </w:r>
      <w:r w:rsidR="003406AC" w:rsidRPr="002114C7">
        <w:rPr>
          <w:rFonts w:ascii="Times New Roman" w:hAnsi="Times New Roman"/>
          <w:sz w:val="24"/>
          <w:szCs w:val="24"/>
        </w:rPr>
        <w:t>. Chất X là</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3406AC" w:rsidRPr="002114C7">
        <w:rPr>
          <w:rFonts w:ascii="Times New Roman" w:hAnsi="Times New Roman"/>
          <w:sz w:val="24"/>
          <w:szCs w:val="24"/>
        </w:rPr>
        <w:t>NaHCO</w:t>
      </w:r>
      <w:r w:rsidR="003406AC" w:rsidRPr="002114C7">
        <w:rPr>
          <w:rFonts w:ascii="Times New Roman" w:hAnsi="Times New Roman"/>
          <w:sz w:val="24"/>
          <w:szCs w:val="24"/>
          <w:vertAlign w:val="subscript"/>
        </w:rPr>
        <w:t>3</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Mg.</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003406AC" w:rsidRPr="002114C7">
        <w:rPr>
          <w:rFonts w:ascii="Times New Roman" w:hAnsi="Times New Roman"/>
          <w:sz w:val="24"/>
          <w:szCs w:val="24"/>
        </w:rPr>
        <w:t>CaCO</w:t>
      </w:r>
      <w:r w:rsidR="003406AC" w:rsidRPr="002114C7">
        <w:rPr>
          <w:rFonts w:ascii="Times New Roman" w:hAnsi="Times New Roman"/>
          <w:sz w:val="24"/>
          <w:szCs w:val="24"/>
          <w:vertAlign w:val="subscript"/>
        </w:rPr>
        <w:t>3</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Mg(OH)</w:t>
      </w:r>
      <w:r w:rsidRPr="002114C7">
        <w:rPr>
          <w:rFonts w:ascii="Times New Roman" w:hAnsi="Times New Roman"/>
          <w:sz w:val="24"/>
          <w:szCs w:val="24"/>
          <w:vertAlign w:val="subscript"/>
        </w:rPr>
        <w:t>2</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47.</w:t>
      </w:r>
      <w:r w:rsidRPr="002114C7">
        <w:rPr>
          <w:rFonts w:ascii="Times New Roman" w:hAnsi="Times New Roman"/>
          <w:b/>
          <w:sz w:val="24"/>
          <w:szCs w:val="24"/>
        </w:rPr>
        <w:t xml:space="preserve"> </w:t>
      </w:r>
      <w:r w:rsidR="003406AC" w:rsidRPr="002114C7">
        <w:rPr>
          <w:rFonts w:ascii="Times New Roman" w:hAnsi="Times New Roman"/>
          <w:sz w:val="24"/>
          <w:szCs w:val="24"/>
        </w:rPr>
        <w:t>Số nguyên tử oxi có trong phân tử tripanmitin là</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3406AC" w:rsidRPr="002114C7">
        <w:rPr>
          <w:rFonts w:ascii="Times New Roman" w:hAnsi="Times New Roman"/>
          <w:sz w:val="24"/>
          <w:szCs w:val="24"/>
        </w:rPr>
        <w:t>3</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w:t>
      </w:r>
      <w:r w:rsidR="003406AC" w:rsidRPr="002114C7">
        <w:rPr>
          <w:rFonts w:ascii="Times New Roman" w:hAnsi="Times New Roman"/>
          <w:sz w:val="24"/>
          <w:szCs w:val="24"/>
        </w:rPr>
        <w:t>2</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003406AC" w:rsidRPr="002114C7">
        <w:rPr>
          <w:rFonts w:ascii="Times New Roman" w:hAnsi="Times New Roman"/>
          <w:sz w:val="24"/>
          <w:szCs w:val="24"/>
        </w:rPr>
        <w:t>4</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003406AC" w:rsidRPr="002114C7">
        <w:rPr>
          <w:rFonts w:ascii="Times New Roman" w:hAnsi="Times New Roman"/>
          <w:sz w:val="24"/>
          <w:szCs w:val="24"/>
        </w:rPr>
        <w:t>6</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48.</w:t>
      </w:r>
      <w:r w:rsidRPr="002114C7">
        <w:rPr>
          <w:rFonts w:ascii="Times New Roman" w:hAnsi="Times New Roman"/>
          <w:b/>
          <w:sz w:val="24"/>
          <w:szCs w:val="24"/>
        </w:rPr>
        <w:t xml:space="preserve"> </w:t>
      </w:r>
      <w:r w:rsidRPr="002114C7">
        <w:rPr>
          <w:rFonts w:ascii="Times New Roman" w:hAnsi="Times New Roman"/>
          <w:sz w:val="24"/>
          <w:szCs w:val="24"/>
        </w:rPr>
        <w:t>Kim loại nào sau đây điều chế được bằng phương pháp thủy luyện?</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A</w:t>
      </w:r>
      <w:r w:rsidR="003406AC" w:rsidRPr="002114C7">
        <w:rPr>
          <w:rFonts w:ascii="Times New Roman" w:hAnsi="Times New Roman"/>
          <w:sz w:val="24"/>
          <w:szCs w:val="24"/>
        </w:rPr>
        <w:t>u</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Ca.</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Na.</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Mg.</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49.</w:t>
      </w:r>
      <w:r w:rsidRPr="002114C7">
        <w:rPr>
          <w:rFonts w:ascii="Times New Roman" w:hAnsi="Times New Roman"/>
          <w:b/>
          <w:sz w:val="24"/>
          <w:szCs w:val="24"/>
        </w:rPr>
        <w:t xml:space="preserve"> </w:t>
      </w:r>
      <w:r w:rsidRPr="002114C7">
        <w:rPr>
          <w:rFonts w:ascii="Times New Roman" w:hAnsi="Times New Roman"/>
          <w:sz w:val="24"/>
          <w:szCs w:val="24"/>
        </w:rPr>
        <w:t xml:space="preserve">Số oxi hóa của sắt trong hợp chất </w:t>
      </w:r>
      <w:r w:rsidR="003406AC" w:rsidRPr="002114C7">
        <w:rPr>
          <w:rFonts w:ascii="Times New Roman" w:hAnsi="Times New Roman"/>
          <w:sz w:val="24"/>
          <w:szCs w:val="24"/>
        </w:rPr>
        <w:t>FeS</w:t>
      </w:r>
      <w:r w:rsidRPr="002114C7">
        <w:rPr>
          <w:rFonts w:ascii="Times New Roman" w:hAnsi="Times New Roman"/>
          <w:sz w:val="24"/>
          <w:szCs w:val="24"/>
        </w:rPr>
        <w:t xml:space="preserve"> là</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+1.</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+2.</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+3.</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+6.</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50.</w:t>
      </w:r>
      <w:r w:rsidRPr="002114C7">
        <w:rPr>
          <w:rFonts w:ascii="Times New Roman" w:hAnsi="Times New Roman"/>
          <w:b/>
          <w:sz w:val="24"/>
          <w:szCs w:val="24"/>
        </w:rPr>
        <w:t xml:space="preserve"> </w:t>
      </w:r>
      <w:r w:rsidR="003406AC" w:rsidRPr="002114C7">
        <w:rPr>
          <w:rFonts w:ascii="Times New Roman" w:hAnsi="Times New Roman"/>
          <w:sz w:val="24"/>
          <w:szCs w:val="24"/>
        </w:rPr>
        <w:t>Chất nào sau đây có tham gia phản ứng tráng gương</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C</w:t>
      </w:r>
      <w:r w:rsidRPr="002114C7">
        <w:rPr>
          <w:rFonts w:ascii="Times New Roman" w:hAnsi="Times New Roman"/>
          <w:sz w:val="24"/>
          <w:szCs w:val="24"/>
          <w:vertAlign w:val="subscript"/>
        </w:rPr>
        <w:t>2</w:t>
      </w:r>
      <w:r w:rsidRPr="002114C7">
        <w:rPr>
          <w:rFonts w:ascii="Times New Roman" w:hAnsi="Times New Roman"/>
          <w:sz w:val="24"/>
          <w:szCs w:val="24"/>
        </w:rPr>
        <w:t>H</w:t>
      </w:r>
      <w:r w:rsidRPr="002114C7">
        <w:rPr>
          <w:rFonts w:ascii="Times New Roman" w:hAnsi="Times New Roman"/>
          <w:sz w:val="24"/>
          <w:szCs w:val="24"/>
          <w:vertAlign w:val="subscript"/>
        </w:rPr>
        <w:t>5</w:t>
      </w:r>
      <w:r w:rsidRPr="002114C7">
        <w:rPr>
          <w:rFonts w:ascii="Times New Roman" w:hAnsi="Times New Roman"/>
          <w:sz w:val="24"/>
          <w:szCs w:val="24"/>
        </w:rPr>
        <w:t>OH.</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CH</w:t>
      </w:r>
      <w:r w:rsidRPr="002114C7">
        <w:rPr>
          <w:rFonts w:ascii="Times New Roman" w:hAnsi="Times New Roman"/>
          <w:sz w:val="24"/>
          <w:szCs w:val="24"/>
          <w:vertAlign w:val="subscript"/>
        </w:rPr>
        <w:t>3</w:t>
      </w:r>
      <w:r w:rsidRPr="002114C7">
        <w:rPr>
          <w:rFonts w:ascii="Times New Roman" w:hAnsi="Times New Roman"/>
          <w:sz w:val="24"/>
          <w:szCs w:val="24"/>
        </w:rPr>
        <w:t>COOCH</w:t>
      </w:r>
      <w:r w:rsidRPr="002114C7">
        <w:rPr>
          <w:rFonts w:ascii="Times New Roman" w:hAnsi="Times New Roman"/>
          <w:sz w:val="24"/>
          <w:szCs w:val="24"/>
          <w:vertAlign w:val="subscript"/>
        </w:rPr>
        <w:t>3</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HCHO.</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003406AC" w:rsidRPr="002114C7">
        <w:rPr>
          <w:rFonts w:ascii="Times New Roman" w:hAnsi="Times New Roman"/>
          <w:sz w:val="24"/>
          <w:szCs w:val="24"/>
        </w:rPr>
        <w:t>CH</w:t>
      </w:r>
      <w:r w:rsidR="003406AC" w:rsidRPr="002114C7">
        <w:rPr>
          <w:rFonts w:ascii="Times New Roman" w:hAnsi="Times New Roman"/>
          <w:sz w:val="24"/>
          <w:szCs w:val="24"/>
          <w:vertAlign w:val="subscript"/>
        </w:rPr>
        <w:t>3</w:t>
      </w:r>
      <w:r w:rsidR="003406AC" w:rsidRPr="002114C7">
        <w:rPr>
          <w:rFonts w:ascii="Times New Roman" w:hAnsi="Times New Roman"/>
          <w:sz w:val="24"/>
          <w:szCs w:val="24"/>
        </w:rPr>
        <w:t>COOH</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51.</w:t>
      </w:r>
      <w:r w:rsidRPr="002114C7">
        <w:rPr>
          <w:rFonts w:ascii="Times New Roman" w:hAnsi="Times New Roman"/>
          <w:b/>
          <w:sz w:val="24"/>
          <w:szCs w:val="24"/>
        </w:rPr>
        <w:t xml:space="preserve"> </w:t>
      </w:r>
      <w:r w:rsidRPr="002114C7">
        <w:rPr>
          <w:rFonts w:ascii="Times New Roman" w:hAnsi="Times New Roman"/>
          <w:sz w:val="24"/>
          <w:szCs w:val="24"/>
        </w:rPr>
        <w:t xml:space="preserve">X là kim loại </w:t>
      </w:r>
      <w:r w:rsidR="003406AC" w:rsidRPr="002114C7">
        <w:rPr>
          <w:rFonts w:ascii="Times New Roman" w:hAnsi="Times New Roman"/>
          <w:sz w:val="24"/>
          <w:szCs w:val="24"/>
        </w:rPr>
        <w:t>có nhiệt độ nóng chảy cao nhất trong tất cả các kim loại</w:t>
      </w:r>
      <w:r w:rsidRPr="002114C7">
        <w:rPr>
          <w:rFonts w:ascii="Times New Roman" w:hAnsi="Times New Roman"/>
          <w:sz w:val="24"/>
          <w:szCs w:val="24"/>
        </w:rPr>
        <w:t>. X là</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Fe.</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W.</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Cu.</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Cr.</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52.</w:t>
      </w:r>
      <w:r w:rsidRPr="002114C7">
        <w:rPr>
          <w:rFonts w:ascii="Times New Roman" w:hAnsi="Times New Roman"/>
          <w:b/>
          <w:sz w:val="24"/>
          <w:szCs w:val="24"/>
        </w:rPr>
        <w:t xml:space="preserve"> </w:t>
      </w:r>
      <w:r w:rsidRPr="002114C7">
        <w:rPr>
          <w:rFonts w:ascii="Times New Roman" w:hAnsi="Times New Roman"/>
          <w:sz w:val="24"/>
          <w:szCs w:val="24"/>
        </w:rPr>
        <w:t>Kim loại Fe tan hết trong lượng dư dung dịch nào sau đây?</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3406AC" w:rsidRPr="002114C7">
        <w:rPr>
          <w:rFonts w:ascii="Times New Roman" w:hAnsi="Times New Roman"/>
          <w:sz w:val="24"/>
          <w:szCs w:val="24"/>
        </w:rPr>
        <w:t>Zn(NO</w:t>
      </w:r>
      <w:r w:rsidR="003406AC" w:rsidRPr="002114C7">
        <w:rPr>
          <w:rFonts w:ascii="Times New Roman" w:hAnsi="Times New Roman"/>
          <w:sz w:val="24"/>
          <w:szCs w:val="24"/>
          <w:vertAlign w:val="subscript"/>
        </w:rPr>
        <w:t>3</w:t>
      </w:r>
      <w:r w:rsidR="003406AC" w:rsidRPr="002114C7">
        <w:rPr>
          <w:rFonts w:ascii="Times New Roman" w:hAnsi="Times New Roman"/>
          <w:sz w:val="24"/>
          <w:szCs w:val="24"/>
        </w:rPr>
        <w:t>)</w:t>
      </w:r>
      <w:r w:rsidR="003406AC" w:rsidRPr="002114C7">
        <w:rPr>
          <w:rFonts w:ascii="Times New Roman" w:hAnsi="Times New Roman"/>
          <w:sz w:val="24"/>
          <w:szCs w:val="24"/>
          <w:vertAlign w:val="subscript"/>
        </w:rPr>
        <w:t>2</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NaOH.</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H</w:t>
      </w:r>
      <w:r w:rsidR="003406AC" w:rsidRPr="002114C7">
        <w:rPr>
          <w:rFonts w:ascii="Times New Roman" w:hAnsi="Times New Roman"/>
          <w:sz w:val="24"/>
          <w:szCs w:val="24"/>
          <w:vertAlign w:val="subscript"/>
        </w:rPr>
        <w:t>2</w:t>
      </w:r>
      <w:r w:rsidR="003406AC" w:rsidRPr="002114C7">
        <w:rPr>
          <w:rFonts w:ascii="Times New Roman" w:hAnsi="Times New Roman"/>
          <w:sz w:val="24"/>
          <w:szCs w:val="24"/>
        </w:rPr>
        <w:t>S</w:t>
      </w:r>
      <w:r w:rsidRPr="002114C7">
        <w:rPr>
          <w:rFonts w:ascii="Times New Roman" w:hAnsi="Times New Roman"/>
          <w:sz w:val="24"/>
          <w:szCs w:val="24"/>
        </w:rPr>
        <w:t>O</w:t>
      </w:r>
      <w:r w:rsidR="003406AC" w:rsidRPr="002114C7">
        <w:rPr>
          <w:rFonts w:ascii="Times New Roman" w:hAnsi="Times New Roman"/>
          <w:sz w:val="24"/>
          <w:szCs w:val="24"/>
          <w:vertAlign w:val="subscript"/>
        </w:rPr>
        <w:t>4</w:t>
      </w:r>
      <w:r w:rsidRPr="002114C7">
        <w:rPr>
          <w:rFonts w:ascii="Times New Roman" w:hAnsi="Times New Roman"/>
          <w:sz w:val="24"/>
          <w:szCs w:val="24"/>
        </w:rPr>
        <w:t xml:space="preserve"> đặc</w:t>
      </w:r>
      <w:r w:rsidR="003406AC" w:rsidRPr="002114C7">
        <w:rPr>
          <w:rFonts w:ascii="Times New Roman" w:hAnsi="Times New Roman"/>
          <w:sz w:val="24"/>
          <w:szCs w:val="24"/>
        </w:rPr>
        <w:t>,</w:t>
      </w:r>
      <w:r w:rsidRPr="002114C7">
        <w:rPr>
          <w:rFonts w:ascii="Times New Roman" w:hAnsi="Times New Roman"/>
          <w:sz w:val="24"/>
          <w:szCs w:val="24"/>
        </w:rPr>
        <w:t xml:space="preserve"> nguội.</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003406AC" w:rsidRPr="002114C7">
        <w:rPr>
          <w:rFonts w:ascii="Times New Roman" w:hAnsi="Times New Roman"/>
          <w:sz w:val="24"/>
          <w:szCs w:val="24"/>
        </w:rPr>
        <w:t>HCl</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53.</w:t>
      </w:r>
      <w:r w:rsidRPr="002114C7">
        <w:rPr>
          <w:rFonts w:ascii="Times New Roman" w:hAnsi="Times New Roman"/>
          <w:b/>
          <w:sz w:val="24"/>
          <w:szCs w:val="24"/>
        </w:rPr>
        <w:t xml:space="preserve"> </w:t>
      </w:r>
      <w:r w:rsidR="00AB15A5" w:rsidRPr="002114C7">
        <w:rPr>
          <w:rFonts w:ascii="Times New Roman" w:hAnsi="Times New Roman"/>
          <w:sz w:val="24"/>
          <w:szCs w:val="24"/>
        </w:rPr>
        <w:t>Ở nhiệt độ cao, nhôm khử được oxit kim loại nào sau đây?</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AB15A5" w:rsidRPr="002114C7">
        <w:rPr>
          <w:rFonts w:ascii="Times New Roman" w:hAnsi="Times New Roman"/>
          <w:sz w:val="24"/>
          <w:szCs w:val="24"/>
        </w:rPr>
        <w:t>Na</w:t>
      </w:r>
      <w:r w:rsidR="00AB15A5" w:rsidRPr="002114C7">
        <w:rPr>
          <w:rFonts w:ascii="Times New Roman" w:hAnsi="Times New Roman"/>
          <w:sz w:val="24"/>
          <w:szCs w:val="24"/>
          <w:vertAlign w:val="subscript"/>
        </w:rPr>
        <w:t>2</w:t>
      </w:r>
      <w:r w:rsidR="00AB15A5" w:rsidRPr="002114C7">
        <w:rPr>
          <w:rFonts w:ascii="Times New Roman" w:hAnsi="Times New Roman"/>
          <w:sz w:val="24"/>
          <w:szCs w:val="24"/>
        </w:rPr>
        <w:t>O</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w:t>
      </w:r>
      <w:r w:rsidR="00AB15A5" w:rsidRPr="002114C7">
        <w:rPr>
          <w:rFonts w:ascii="Times New Roman" w:hAnsi="Times New Roman"/>
          <w:sz w:val="24"/>
          <w:szCs w:val="24"/>
        </w:rPr>
        <w:t>MgO</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00AB15A5" w:rsidRPr="002114C7">
        <w:rPr>
          <w:rFonts w:ascii="Times New Roman" w:hAnsi="Times New Roman"/>
          <w:sz w:val="24"/>
          <w:szCs w:val="24"/>
        </w:rPr>
        <w:t>BaO</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00AB15A5" w:rsidRPr="002114C7">
        <w:rPr>
          <w:rFonts w:ascii="Times New Roman" w:hAnsi="Times New Roman"/>
          <w:sz w:val="24"/>
          <w:szCs w:val="24"/>
        </w:rPr>
        <w:t>Fe</w:t>
      </w:r>
      <w:r w:rsidRPr="002114C7">
        <w:rPr>
          <w:rFonts w:ascii="Times New Roman" w:hAnsi="Times New Roman"/>
          <w:sz w:val="24"/>
          <w:szCs w:val="24"/>
          <w:vertAlign w:val="subscript"/>
        </w:rPr>
        <w:t>2</w:t>
      </w:r>
      <w:r w:rsidRPr="002114C7">
        <w:rPr>
          <w:rFonts w:ascii="Times New Roman" w:hAnsi="Times New Roman"/>
          <w:sz w:val="24"/>
          <w:szCs w:val="24"/>
        </w:rPr>
        <w:t>O</w:t>
      </w:r>
      <w:r w:rsidRPr="002114C7">
        <w:rPr>
          <w:rFonts w:ascii="Times New Roman" w:hAnsi="Times New Roman"/>
          <w:sz w:val="24"/>
          <w:szCs w:val="24"/>
          <w:vertAlign w:val="subscript"/>
        </w:rPr>
        <w:t>3</w:t>
      </w:r>
      <w:r w:rsidRPr="002114C7">
        <w:rPr>
          <w:rFonts w:ascii="Times New Roman" w:hAnsi="Times New Roman"/>
          <w:sz w:val="24"/>
          <w:szCs w:val="24"/>
        </w:rPr>
        <w:t>.</w:t>
      </w:r>
    </w:p>
    <w:p w:rsidR="00AB15A5" w:rsidRPr="002114C7" w:rsidRDefault="00B45FC3" w:rsidP="008466B1">
      <w:pPr>
        <w:tabs>
          <w:tab w:val="left" w:pos="270"/>
          <w:tab w:val="left" w:pos="2880"/>
          <w:tab w:val="left" w:pos="5310"/>
          <w:tab w:val="left" w:pos="7830"/>
        </w:tabs>
        <w:spacing w:line="276" w:lineRule="auto"/>
        <w:jc w:val="both"/>
        <w:rPr>
          <w:rFonts w:ascii="Times New Roman" w:hAnsi="Times New Roman"/>
          <w:spacing w:val="4"/>
          <w:sz w:val="24"/>
          <w:szCs w:val="24"/>
          <w:lang w:val="pl-PL"/>
        </w:rPr>
      </w:pPr>
      <w:r w:rsidRPr="00102049">
        <w:rPr>
          <w:rFonts w:ascii="Times New Roman" w:hAnsi="Times New Roman"/>
          <w:b/>
          <w:color w:val="0000FF"/>
          <w:sz w:val="24"/>
          <w:szCs w:val="24"/>
        </w:rPr>
        <w:t>Câu 54.</w:t>
      </w:r>
      <w:r w:rsidRPr="002114C7">
        <w:rPr>
          <w:rFonts w:ascii="Times New Roman" w:hAnsi="Times New Roman"/>
          <w:b/>
          <w:sz w:val="24"/>
          <w:szCs w:val="24"/>
        </w:rPr>
        <w:t xml:space="preserve"> </w:t>
      </w:r>
      <w:r w:rsidR="00AB15A5" w:rsidRPr="002114C7">
        <w:rPr>
          <w:rFonts w:ascii="Times New Roman" w:hAnsi="Times New Roman"/>
          <w:spacing w:val="4"/>
          <w:sz w:val="24"/>
          <w:szCs w:val="24"/>
        </w:rPr>
        <w:t>Este etyl fomat có công thức cấu tạo là</w:t>
      </w:r>
    </w:p>
    <w:p w:rsidR="00B45FC3" w:rsidRPr="002114C7" w:rsidRDefault="00AB15A5" w:rsidP="008466B1">
      <w:pPr>
        <w:tabs>
          <w:tab w:val="left" w:pos="283"/>
          <w:tab w:val="left" w:pos="2880"/>
          <w:tab w:val="left" w:pos="5310"/>
          <w:tab w:val="left" w:pos="7830"/>
        </w:tabs>
        <w:spacing w:line="276" w:lineRule="auto"/>
        <w:jc w:val="both"/>
        <w:rPr>
          <w:rFonts w:ascii="Times New Roman" w:hAnsi="Times New Roman"/>
          <w:spacing w:val="4"/>
          <w:sz w:val="24"/>
          <w:szCs w:val="24"/>
          <w:lang w:val="pl-PL"/>
        </w:rPr>
      </w:pPr>
      <w:r w:rsidRPr="002114C7">
        <w:rPr>
          <w:rFonts w:ascii="Times New Roman" w:hAnsi="Times New Roman"/>
          <w:b/>
          <w:spacing w:val="4"/>
          <w:sz w:val="24"/>
          <w:szCs w:val="24"/>
          <w:lang w:val="pl-PL"/>
        </w:rPr>
        <w:tab/>
      </w:r>
      <w:r w:rsidRPr="00102049">
        <w:rPr>
          <w:rFonts w:ascii="Times New Roman" w:hAnsi="Times New Roman"/>
          <w:b/>
          <w:color w:val="0000FF"/>
          <w:spacing w:val="4"/>
          <w:sz w:val="24"/>
          <w:szCs w:val="24"/>
          <w:lang w:val="pl-PL"/>
        </w:rPr>
        <w:t>A.</w:t>
      </w:r>
      <w:r w:rsidRPr="002114C7">
        <w:rPr>
          <w:rFonts w:ascii="Times New Roman" w:hAnsi="Times New Roman"/>
          <w:spacing w:val="4"/>
          <w:sz w:val="24"/>
          <w:szCs w:val="24"/>
        </w:rPr>
        <w:t xml:space="preserve"> CH</w:t>
      </w:r>
      <w:r w:rsidRPr="002114C7">
        <w:rPr>
          <w:rFonts w:ascii="Times New Roman" w:hAnsi="Times New Roman"/>
          <w:spacing w:val="4"/>
          <w:sz w:val="24"/>
          <w:szCs w:val="24"/>
          <w:vertAlign w:val="subscript"/>
        </w:rPr>
        <w:t>3</w:t>
      </w:r>
      <w:r w:rsidRPr="002114C7">
        <w:rPr>
          <w:rFonts w:ascii="Times New Roman" w:hAnsi="Times New Roman"/>
          <w:spacing w:val="4"/>
          <w:sz w:val="24"/>
          <w:szCs w:val="24"/>
        </w:rPr>
        <w:t>COOCH</w:t>
      </w:r>
      <w:r w:rsidRPr="002114C7">
        <w:rPr>
          <w:rFonts w:ascii="Times New Roman" w:hAnsi="Times New Roman"/>
          <w:spacing w:val="4"/>
          <w:sz w:val="24"/>
          <w:szCs w:val="24"/>
          <w:vertAlign w:val="subscript"/>
        </w:rPr>
        <w:t>3</w:t>
      </w:r>
      <w:r w:rsidRPr="002114C7">
        <w:rPr>
          <w:rFonts w:ascii="Times New Roman" w:hAnsi="Times New Roman"/>
          <w:spacing w:val="4"/>
          <w:sz w:val="24"/>
          <w:szCs w:val="24"/>
        </w:rPr>
        <w:t>.</w:t>
      </w:r>
      <w:r w:rsidRPr="002114C7">
        <w:rPr>
          <w:rFonts w:ascii="Times New Roman" w:hAnsi="Times New Roman"/>
          <w:spacing w:val="4"/>
          <w:sz w:val="24"/>
          <w:szCs w:val="24"/>
          <w:lang w:val="pl-PL"/>
        </w:rPr>
        <w:tab/>
      </w:r>
      <w:r w:rsidRPr="00102049">
        <w:rPr>
          <w:rFonts w:ascii="Times New Roman" w:hAnsi="Times New Roman"/>
          <w:b/>
          <w:color w:val="0000FF"/>
          <w:spacing w:val="4"/>
          <w:sz w:val="24"/>
          <w:szCs w:val="24"/>
          <w:lang w:val="pl-PL"/>
        </w:rPr>
        <w:t>B.</w:t>
      </w:r>
      <w:r w:rsidRPr="002114C7">
        <w:rPr>
          <w:rFonts w:ascii="Times New Roman" w:hAnsi="Times New Roman"/>
          <w:spacing w:val="4"/>
          <w:sz w:val="24"/>
          <w:szCs w:val="24"/>
        </w:rPr>
        <w:t xml:space="preserve"> HCOOC</w:t>
      </w:r>
      <w:r w:rsidRPr="002114C7">
        <w:rPr>
          <w:rFonts w:ascii="Times New Roman" w:hAnsi="Times New Roman"/>
          <w:spacing w:val="4"/>
          <w:sz w:val="24"/>
          <w:szCs w:val="24"/>
          <w:vertAlign w:val="subscript"/>
        </w:rPr>
        <w:t>2</w:t>
      </w:r>
      <w:r w:rsidRPr="002114C7">
        <w:rPr>
          <w:rFonts w:ascii="Times New Roman" w:hAnsi="Times New Roman"/>
          <w:spacing w:val="4"/>
          <w:sz w:val="24"/>
          <w:szCs w:val="24"/>
        </w:rPr>
        <w:t>H</w:t>
      </w:r>
      <w:r w:rsidRPr="002114C7">
        <w:rPr>
          <w:rFonts w:ascii="Times New Roman" w:hAnsi="Times New Roman"/>
          <w:spacing w:val="4"/>
          <w:sz w:val="24"/>
          <w:szCs w:val="24"/>
          <w:vertAlign w:val="subscript"/>
        </w:rPr>
        <w:t>5</w:t>
      </w:r>
      <w:r w:rsidRPr="002114C7">
        <w:rPr>
          <w:rFonts w:ascii="Times New Roman" w:hAnsi="Times New Roman"/>
          <w:spacing w:val="4"/>
          <w:sz w:val="24"/>
          <w:szCs w:val="24"/>
        </w:rPr>
        <w:t>.</w:t>
      </w:r>
      <w:r w:rsidRPr="002114C7">
        <w:rPr>
          <w:rFonts w:ascii="Times New Roman" w:hAnsi="Times New Roman"/>
          <w:spacing w:val="4"/>
          <w:sz w:val="24"/>
          <w:szCs w:val="24"/>
          <w:lang w:val="pl-PL"/>
        </w:rPr>
        <w:tab/>
      </w:r>
      <w:r w:rsidRPr="00102049">
        <w:rPr>
          <w:rFonts w:ascii="Times New Roman" w:hAnsi="Times New Roman"/>
          <w:b/>
          <w:color w:val="0000FF"/>
          <w:spacing w:val="4"/>
          <w:sz w:val="24"/>
          <w:szCs w:val="24"/>
          <w:lang w:val="pl-PL"/>
        </w:rPr>
        <w:t>C.</w:t>
      </w:r>
      <w:r w:rsidRPr="002114C7">
        <w:rPr>
          <w:rFonts w:ascii="Times New Roman" w:hAnsi="Times New Roman"/>
          <w:spacing w:val="4"/>
          <w:sz w:val="24"/>
          <w:szCs w:val="24"/>
        </w:rPr>
        <w:t xml:space="preserve"> HCOOCH=CH</w:t>
      </w:r>
      <w:r w:rsidRPr="002114C7">
        <w:rPr>
          <w:rFonts w:ascii="Times New Roman" w:hAnsi="Times New Roman"/>
          <w:spacing w:val="4"/>
          <w:sz w:val="24"/>
          <w:szCs w:val="24"/>
          <w:vertAlign w:val="subscript"/>
        </w:rPr>
        <w:t>2</w:t>
      </w:r>
      <w:r w:rsidRPr="002114C7">
        <w:rPr>
          <w:rFonts w:ascii="Times New Roman" w:hAnsi="Times New Roman"/>
          <w:spacing w:val="4"/>
          <w:sz w:val="24"/>
          <w:szCs w:val="24"/>
        </w:rPr>
        <w:t>.</w:t>
      </w:r>
      <w:r w:rsidRPr="002114C7">
        <w:rPr>
          <w:rFonts w:ascii="Times New Roman" w:hAnsi="Times New Roman"/>
          <w:spacing w:val="4"/>
          <w:sz w:val="24"/>
          <w:szCs w:val="24"/>
          <w:lang w:val="pl-PL"/>
        </w:rPr>
        <w:tab/>
      </w:r>
      <w:r w:rsidRPr="00102049">
        <w:rPr>
          <w:rFonts w:ascii="Times New Roman" w:hAnsi="Times New Roman"/>
          <w:b/>
          <w:color w:val="0000FF"/>
          <w:spacing w:val="4"/>
          <w:sz w:val="24"/>
          <w:szCs w:val="24"/>
          <w:lang w:val="pl-PL"/>
        </w:rPr>
        <w:t>D.</w:t>
      </w:r>
      <w:r w:rsidRPr="002114C7">
        <w:rPr>
          <w:rFonts w:ascii="Times New Roman" w:hAnsi="Times New Roman"/>
          <w:b/>
          <w:spacing w:val="4"/>
          <w:sz w:val="24"/>
          <w:szCs w:val="24"/>
          <w:lang w:val="pl-PL"/>
        </w:rPr>
        <w:t xml:space="preserve"> </w:t>
      </w:r>
      <w:r w:rsidRPr="002114C7">
        <w:rPr>
          <w:rFonts w:ascii="Times New Roman" w:hAnsi="Times New Roman"/>
          <w:spacing w:val="4"/>
          <w:sz w:val="24"/>
          <w:szCs w:val="24"/>
        </w:rPr>
        <w:t>HCOOCH</w:t>
      </w:r>
      <w:r w:rsidRPr="002114C7">
        <w:rPr>
          <w:rFonts w:ascii="Times New Roman" w:hAnsi="Times New Roman"/>
          <w:spacing w:val="4"/>
          <w:sz w:val="24"/>
          <w:szCs w:val="24"/>
          <w:vertAlign w:val="subscript"/>
        </w:rPr>
        <w:t>3</w:t>
      </w:r>
      <w:r w:rsidRPr="002114C7">
        <w:rPr>
          <w:rFonts w:ascii="Times New Roman" w:hAnsi="Times New Roman"/>
          <w:spacing w:val="4"/>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55.</w:t>
      </w:r>
      <w:r w:rsidRPr="002114C7">
        <w:rPr>
          <w:rFonts w:ascii="Times New Roman" w:hAnsi="Times New Roman"/>
          <w:b/>
          <w:sz w:val="24"/>
          <w:szCs w:val="24"/>
        </w:rPr>
        <w:t xml:space="preserve"> </w:t>
      </w:r>
      <w:r w:rsidR="00AB15A5" w:rsidRPr="002114C7">
        <w:rPr>
          <w:rFonts w:ascii="Times New Roman" w:hAnsi="Times New Roman"/>
          <w:sz w:val="24"/>
          <w:szCs w:val="24"/>
        </w:rPr>
        <w:t>Dung dịch chất nào sau đây làm quỳ tím hóa xanh</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Axit axetic.</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Metylamin.</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00AB15A5" w:rsidRPr="002114C7">
        <w:rPr>
          <w:rFonts w:ascii="Times New Roman" w:hAnsi="Times New Roman"/>
          <w:sz w:val="24"/>
          <w:szCs w:val="24"/>
        </w:rPr>
        <w:t>Axit glutamic</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Glucozơ.</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56.</w:t>
      </w:r>
      <w:r w:rsidRPr="002114C7">
        <w:rPr>
          <w:rFonts w:ascii="Times New Roman" w:hAnsi="Times New Roman"/>
          <w:b/>
          <w:sz w:val="24"/>
          <w:szCs w:val="24"/>
        </w:rPr>
        <w:t xml:space="preserve"> </w:t>
      </w:r>
      <w:r w:rsidRPr="002114C7">
        <w:rPr>
          <w:rFonts w:ascii="Times New Roman" w:hAnsi="Times New Roman"/>
          <w:sz w:val="24"/>
          <w:szCs w:val="24"/>
        </w:rPr>
        <w:t xml:space="preserve">Glucozơ là chất dinh dưỡng và được dùng làm thuốc tăng lực cho người già, trẻ em và người ốm. </w:t>
      </w:r>
      <w:r w:rsidR="00AB15A5" w:rsidRPr="002114C7">
        <w:rPr>
          <w:rFonts w:ascii="Times New Roman" w:hAnsi="Times New Roman"/>
          <w:sz w:val="24"/>
          <w:szCs w:val="24"/>
        </w:rPr>
        <w:t>Công thức phân tử của glucozơ</w:t>
      </w:r>
      <w:r w:rsidRPr="002114C7">
        <w:rPr>
          <w:rFonts w:ascii="Times New Roman" w:hAnsi="Times New Roman"/>
          <w:sz w:val="24"/>
          <w:szCs w:val="24"/>
        </w:rPr>
        <w:t xml:space="preserve"> là</w:t>
      </w:r>
    </w:p>
    <w:p w:rsidR="00AB15A5" w:rsidRPr="002114C7" w:rsidRDefault="00AB15A5" w:rsidP="008466B1">
      <w:pPr>
        <w:tabs>
          <w:tab w:val="left" w:pos="283"/>
          <w:tab w:val="left" w:pos="2880"/>
          <w:tab w:val="left" w:pos="5310"/>
          <w:tab w:val="left" w:pos="7830"/>
        </w:tabs>
        <w:autoSpaceDE w:val="0"/>
        <w:autoSpaceDN w:val="0"/>
        <w:adjustRightInd w:val="0"/>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C</w:t>
      </w:r>
      <w:r w:rsidRPr="002114C7">
        <w:rPr>
          <w:rFonts w:ascii="Times New Roman" w:hAnsi="Times New Roman"/>
          <w:sz w:val="24"/>
          <w:szCs w:val="24"/>
          <w:vertAlign w:val="subscript"/>
        </w:rPr>
        <w:t>2</w:t>
      </w:r>
      <w:r w:rsidRPr="002114C7">
        <w:rPr>
          <w:rFonts w:ascii="Times New Roman" w:hAnsi="Times New Roman"/>
          <w:sz w:val="24"/>
          <w:szCs w:val="24"/>
        </w:rPr>
        <w:t>H</w:t>
      </w:r>
      <w:r w:rsidRPr="002114C7">
        <w:rPr>
          <w:rFonts w:ascii="Times New Roman" w:hAnsi="Times New Roman"/>
          <w:sz w:val="24"/>
          <w:szCs w:val="24"/>
          <w:vertAlign w:val="subscript"/>
        </w:rPr>
        <w:t>4</w:t>
      </w:r>
      <w:r w:rsidRPr="002114C7">
        <w:rPr>
          <w:rFonts w:ascii="Times New Roman" w:hAnsi="Times New Roman"/>
          <w:sz w:val="24"/>
          <w:szCs w:val="24"/>
        </w:rPr>
        <w:t>O</w:t>
      </w:r>
      <w:r w:rsidRPr="002114C7">
        <w:rPr>
          <w:rFonts w:ascii="Times New Roman" w:hAnsi="Times New Roman"/>
          <w:sz w:val="24"/>
          <w:szCs w:val="24"/>
          <w:vertAlign w:val="subscript"/>
        </w:rPr>
        <w:t>2</w:t>
      </w:r>
      <w:r w:rsidRPr="002114C7">
        <w:rPr>
          <w:rFonts w:ascii="Times New Roman" w:hAnsi="Times New Roman"/>
          <w:sz w:val="24"/>
          <w:szCs w:val="24"/>
        </w:rPr>
        <w:t xml:space="preserve">. </w:t>
      </w:r>
      <w:r w:rsidRPr="002114C7">
        <w:rPr>
          <w:rFonts w:ascii="Times New Roman" w:hAnsi="Times New Roman"/>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(C</w:t>
      </w:r>
      <w:r w:rsidRPr="002114C7">
        <w:rPr>
          <w:rFonts w:ascii="Times New Roman" w:hAnsi="Times New Roman"/>
          <w:sz w:val="24"/>
          <w:szCs w:val="24"/>
          <w:vertAlign w:val="subscript"/>
        </w:rPr>
        <w:t>6</w:t>
      </w:r>
      <w:r w:rsidRPr="002114C7">
        <w:rPr>
          <w:rFonts w:ascii="Times New Roman" w:hAnsi="Times New Roman"/>
          <w:sz w:val="24"/>
          <w:szCs w:val="24"/>
        </w:rPr>
        <w:t>H</w:t>
      </w:r>
      <w:r w:rsidRPr="002114C7">
        <w:rPr>
          <w:rFonts w:ascii="Times New Roman" w:hAnsi="Times New Roman"/>
          <w:sz w:val="24"/>
          <w:szCs w:val="24"/>
          <w:vertAlign w:val="subscript"/>
        </w:rPr>
        <w:t>10</w:t>
      </w:r>
      <w:r w:rsidRPr="002114C7">
        <w:rPr>
          <w:rFonts w:ascii="Times New Roman" w:hAnsi="Times New Roman"/>
          <w:sz w:val="24"/>
          <w:szCs w:val="24"/>
        </w:rPr>
        <w:t>O</w:t>
      </w:r>
      <w:r w:rsidRPr="002114C7">
        <w:rPr>
          <w:rFonts w:ascii="Times New Roman" w:hAnsi="Times New Roman"/>
          <w:sz w:val="24"/>
          <w:szCs w:val="24"/>
          <w:vertAlign w:val="subscript"/>
        </w:rPr>
        <w:t>5</w:t>
      </w:r>
      <w:r w:rsidRPr="002114C7">
        <w:rPr>
          <w:rFonts w:ascii="Times New Roman" w:hAnsi="Times New Roman"/>
          <w:sz w:val="24"/>
          <w:szCs w:val="24"/>
        </w:rPr>
        <w:t>)</w:t>
      </w:r>
      <w:r w:rsidRPr="002114C7">
        <w:rPr>
          <w:rFonts w:ascii="Times New Roman" w:hAnsi="Times New Roman"/>
          <w:sz w:val="24"/>
          <w:szCs w:val="24"/>
          <w:vertAlign w:val="subscript"/>
        </w:rPr>
        <w:t>n</w:t>
      </w:r>
      <w:r w:rsidRPr="002114C7">
        <w:rPr>
          <w:rFonts w:ascii="Times New Roman" w:hAnsi="Times New Roman"/>
          <w:sz w:val="24"/>
          <w:szCs w:val="24"/>
        </w:rPr>
        <w:t xml:space="preserve">. </w:t>
      </w:r>
      <w:r w:rsidRPr="002114C7">
        <w:rPr>
          <w:rFonts w:ascii="Times New Roman" w:hAnsi="Times New Roman"/>
          <w:sz w:val="24"/>
          <w:szCs w:val="24"/>
        </w:rPr>
        <w:tab/>
      </w:r>
      <w:r w:rsidRPr="00102049">
        <w:rPr>
          <w:rFonts w:ascii="Times New Roman" w:hAnsi="Times New Roman"/>
          <w:b/>
          <w:color w:val="0000FF"/>
          <w:sz w:val="24"/>
          <w:szCs w:val="24"/>
        </w:rPr>
        <w:t>C.</w:t>
      </w:r>
      <w:r w:rsidRPr="002114C7">
        <w:rPr>
          <w:rFonts w:ascii="Times New Roman" w:hAnsi="Times New Roman"/>
          <w:sz w:val="24"/>
          <w:szCs w:val="24"/>
        </w:rPr>
        <w:t xml:space="preserve"> C</w:t>
      </w:r>
      <w:r w:rsidRPr="002114C7">
        <w:rPr>
          <w:rFonts w:ascii="Times New Roman" w:hAnsi="Times New Roman"/>
          <w:sz w:val="24"/>
          <w:szCs w:val="24"/>
          <w:vertAlign w:val="subscript"/>
        </w:rPr>
        <w:t>12</w:t>
      </w:r>
      <w:r w:rsidRPr="002114C7">
        <w:rPr>
          <w:rFonts w:ascii="Times New Roman" w:hAnsi="Times New Roman"/>
          <w:sz w:val="24"/>
          <w:szCs w:val="24"/>
        </w:rPr>
        <w:t>H</w:t>
      </w:r>
      <w:r w:rsidRPr="002114C7">
        <w:rPr>
          <w:rFonts w:ascii="Times New Roman" w:hAnsi="Times New Roman"/>
          <w:sz w:val="24"/>
          <w:szCs w:val="24"/>
          <w:vertAlign w:val="subscript"/>
        </w:rPr>
        <w:t>22</w:t>
      </w:r>
      <w:r w:rsidRPr="002114C7">
        <w:rPr>
          <w:rFonts w:ascii="Times New Roman" w:hAnsi="Times New Roman"/>
          <w:sz w:val="24"/>
          <w:szCs w:val="24"/>
        </w:rPr>
        <w:t>O</w:t>
      </w:r>
      <w:r w:rsidRPr="002114C7">
        <w:rPr>
          <w:rFonts w:ascii="Times New Roman" w:hAnsi="Times New Roman"/>
          <w:sz w:val="24"/>
          <w:szCs w:val="24"/>
          <w:vertAlign w:val="subscript"/>
        </w:rPr>
        <w:t>11</w:t>
      </w:r>
      <w:r w:rsidRPr="002114C7">
        <w:rPr>
          <w:rFonts w:ascii="Times New Roman" w:hAnsi="Times New Roman"/>
          <w:sz w:val="24"/>
          <w:szCs w:val="24"/>
        </w:rPr>
        <w:t xml:space="preserve">. </w:t>
      </w:r>
      <w:r w:rsidRPr="002114C7">
        <w:rPr>
          <w:rFonts w:ascii="Times New Roman" w:hAnsi="Times New Roman"/>
          <w:sz w:val="24"/>
          <w:szCs w:val="24"/>
        </w:rPr>
        <w:tab/>
      </w:r>
      <w:r w:rsidRPr="00102049">
        <w:rPr>
          <w:rFonts w:ascii="Times New Roman" w:hAnsi="Times New Roman"/>
          <w:b/>
          <w:color w:val="0000FF"/>
          <w:sz w:val="24"/>
          <w:szCs w:val="24"/>
        </w:rPr>
        <w:t>D.</w:t>
      </w:r>
      <w:r w:rsidRPr="002114C7">
        <w:rPr>
          <w:rFonts w:ascii="Times New Roman" w:hAnsi="Times New Roman"/>
          <w:sz w:val="24"/>
          <w:szCs w:val="24"/>
        </w:rPr>
        <w:t xml:space="preserve"> C</w:t>
      </w:r>
      <w:r w:rsidRPr="002114C7">
        <w:rPr>
          <w:rFonts w:ascii="Times New Roman" w:hAnsi="Times New Roman"/>
          <w:sz w:val="24"/>
          <w:szCs w:val="24"/>
          <w:vertAlign w:val="subscript"/>
        </w:rPr>
        <w:t>6</w:t>
      </w:r>
      <w:r w:rsidRPr="002114C7">
        <w:rPr>
          <w:rFonts w:ascii="Times New Roman" w:hAnsi="Times New Roman"/>
          <w:sz w:val="24"/>
          <w:szCs w:val="24"/>
        </w:rPr>
        <w:t>H</w:t>
      </w:r>
      <w:r w:rsidRPr="002114C7">
        <w:rPr>
          <w:rFonts w:ascii="Times New Roman" w:hAnsi="Times New Roman"/>
          <w:sz w:val="24"/>
          <w:szCs w:val="24"/>
          <w:vertAlign w:val="subscript"/>
        </w:rPr>
        <w:t>12</w:t>
      </w:r>
      <w:r w:rsidRPr="002114C7">
        <w:rPr>
          <w:rFonts w:ascii="Times New Roman" w:hAnsi="Times New Roman"/>
          <w:sz w:val="24"/>
          <w:szCs w:val="24"/>
        </w:rPr>
        <w:t>O</w:t>
      </w:r>
      <w:r w:rsidRPr="002114C7">
        <w:rPr>
          <w:rFonts w:ascii="Times New Roman" w:hAnsi="Times New Roman"/>
          <w:sz w:val="24"/>
          <w:szCs w:val="24"/>
          <w:vertAlign w:val="subscript"/>
        </w:rPr>
        <w:t>6</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autoSpaceDE w:val="0"/>
        <w:autoSpaceDN w:val="0"/>
        <w:adjustRightInd w:val="0"/>
        <w:spacing w:line="276" w:lineRule="auto"/>
        <w:jc w:val="both"/>
        <w:rPr>
          <w:rFonts w:ascii="Times New Roman" w:hAnsi="Times New Roman"/>
          <w:sz w:val="24"/>
          <w:szCs w:val="24"/>
        </w:rPr>
      </w:pPr>
      <w:r w:rsidRPr="00102049">
        <w:rPr>
          <w:rFonts w:ascii="Times New Roman" w:hAnsi="Times New Roman"/>
          <w:b/>
          <w:color w:val="0000FF"/>
          <w:sz w:val="24"/>
          <w:szCs w:val="24"/>
        </w:rPr>
        <w:t>Câu 57.</w:t>
      </w:r>
      <w:r w:rsidRPr="002114C7">
        <w:rPr>
          <w:rFonts w:ascii="Times New Roman" w:hAnsi="Times New Roman"/>
          <w:b/>
          <w:sz w:val="24"/>
          <w:szCs w:val="24"/>
        </w:rPr>
        <w:t xml:space="preserve"> </w:t>
      </w:r>
      <w:r w:rsidR="00AB15A5" w:rsidRPr="002114C7">
        <w:rPr>
          <w:rFonts w:ascii="Times New Roman" w:hAnsi="Times New Roman"/>
          <w:bCs/>
          <w:sz w:val="24"/>
          <w:szCs w:val="24"/>
        </w:rPr>
        <w:t xml:space="preserve">Ở nhiệt độ thường, </w:t>
      </w:r>
      <w:r w:rsidR="00AB15A5" w:rsidRPr="002114C7">
        <w:rPr>
          <w:rFonts w:ascii="Times New Roman" w:hAnsi="Times New Roman"/>
          <w:sz w:val="24"/>
          <w:szCs w:val="24"/>
        </w:rPr>
        <w:t>k</w:t>
      </w:r>
      <w:r w:rsidRPr="002114C7">
        <w:rPr>
          <w:rFonts w:ascii="Times New Roman" w:hAnsi="Times New Roman"/>
          <w:sz w:val="24"/>
          <w:szCs w:val="24"/>
        </w:rPr>
        <w:t xml:space="preserve">im loại nào sau đây </w:t>
      </w:r>
      <w:r w:rsidR="00AB15A5" w:rsidRPr="002114C7">
        <w:rPr>
          <w:rFonts w:ascii="Times New Roman" w:hAnsi="Times New Roman"/>
          <w:sz w:val="24"/>
          <w:szCs w:val="24"/>
        </w:rPr>
        <w:t>phản ứng mãnh liệt với nước</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Cu.</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w:t>
      </w:r>
      <w:r w:rsidR="00AB15A5" w:rsidRPr="002114C7">
        <w:rPr>
          <w:rFonts w:ascii="Times New Roman" w:hAnsi="Times New Roman"/>
          <w:sz w:val="24"/>
          <w:szCs w:val="24"/>
        </w:rPr>
        <w:t>Hg</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00AB15A5" w:rsidRPr="002114C7">
        <w:rPr>
          <w:rFonts w:ascii="Times New Roman" w:hAnsi="Times New Roman"/>
          <w:sz w:val="24"/>
          <w:szCs w:val="24"/>
        </w:rPr>
        <w:t>Na</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00AB15A5" w:rsidRPr="002114C7">
        <w:rPr>
          <w:rFonts w:ascii="Times New Roman" w:hAnsi="Times New Roman"/>
          <w:sz w:val="24"/>
          <w:szCs w:val="24"/>
        </w:rPr>
        <w:t>Fe</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58.</w:t>
      </w:r>
      <w:r w:rsidRPr="002114C7">
        <w:rPr>
          <w:rFonts w:ascii="Times New Roman" w:hAnsi="Times New Roman"/>
          <w:b/>
          <w:sz w:val="24"/>
          <w:szCs w:val="24"/>
        </w:rPr>
        <w:t xml:space="preserve"> </w:t>
      </w:r>
      <w:r w:rsidRPr="002114C7">
        <w:rPr>
          <w:rFonts w:ascii="Times New Roman" w:hAnsi="Times New Roman"/>
          <w:sz w:val="24"/>
          <w:szCs w:val="24"/>
        </w:rPr>
        <w:t>Tính cứng tạm thời của nước do các muối canxi hiđrocacbonat và magie hiđrocacbonat gây nên.</w:t>
      </w:r>
      <w:r w:rsidR="00AB15A5" w:rsidRPr="002114C7">
        <w:rPr>
          <w:rFonts w:ascii="Times New Roman" w:hAnsi="Times New Roman"/>
          <w:sz w:val="24"/>
          <w:szCs w:val="24"/>
        </w:rPr>
        <w:t xml:space="preserve"> Anion có trong nước cứng tạm thời là</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SO</w:t>
      </w:r>
      <w:r w:rsidRPr="002114C7">
        <w:rPr>
          <w:rFonts w:ascii="Times New Roman" w:hAnsi="Times New Roman"/>
          <w:sz w:val="24"/>
          <w:szCs w:val="24"/>
          <w:vertAlign w:val="subscript"/>
        </w:rPr>
        <w:t>4</w:t>
      </w:r>
      <w:r w:rsidR="00AB15A5" w:rsidRPr="002114C7">
        <w:rPr>
          <w:rFonts w:ascii="Times New Roman" w:hAnsi="Times New Roman"/>
          <w:sz w:val="24"/>
          <w:szCs w:val="24"/>
          <w:vertAlign w:val="superscript"/>
        </w:rPr>
        <w:t>2-</w:t>
      </w:r>
      <w:r w:rsidR="00AB15A5"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CO</w:t>
      </w:r>
      <w:r w:rsidRPr="002114C7">
        <w:rPr>
          <w:rFonts w:ascii="Times New Roman" w:hAnsi="Times New Roman"/>
          <w:sz w:val="24"/>
          <w:szCs w:val="24"/>
          <w:vertAlign w:val="subscript"/>
        </w:rPr>
        <w:t>3</w:t>
      </w:r>
      <w:r w:rsidR="00AB15A5" w:rsidRPr="002114C7">
        <w:rPr>
          <w:rFonts w:ascii="Times New Roman" w:hAnsi="Times New Roman"/>
          <w:sz w:val="24"/>
          <w:szCs w:val="24"/>
          <w:vertAlign w:val="superscript"/>
        </w:rPr>
        <w:t>2-</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HCO</w:t>
      </w:r>
      <w:r w:rsidRPr="002114C7">
        <w:rPr>
          <w:rFonts w:ascii="Times New Roman" w:hAnsi="Times New Roman"/>
          <w:sz w:val="24"/>
          <w:szCs w:val="24"/>
          <w:vertAlign w:val="subscript"/>
        </w:rPr>
        <w:t>3</w:t>
      </w:r>
      <w:r w:rsidR="00AB15A5" w:rsidRPr="002114C7">
        <w:rPr>
          <w:rFonts w:ascii="Times New Roman" w:hAnsi="Times New Roman"/>
          <w:sz w:val="24"/>
          <w:szCs w:val="24"/>
          <w:vertAlign w:val="superscript"/>
        </w:rPr>
        <w:t>-</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00AB15A5" w:rsidRPr="002114C7">
        <w:rPr>
          <w:rFonts w:ascii="Times New Roman" w:hAnsi="Times New Roman"/>
          <w:sz w:val="24"/>
          <w:szCs w:val="24"/>
        </w:rPr>
        <w:t>SO</w:t>
      </w:r>
      <w:r w:rsidR="00AB15A5" w:rsidRPr="002114C7">
        <w:rPr>
          <w:rFonts w:ascii="Times New Roman" w:hAnsi="Times New Roman"/>
          <w:sz w:val="24"/>
          <w:szCs w:val="24"/>
          <w:vertAlign w:val="subscript"/>
        </w:rPr>
        <w:t>3</w:t>
      </w:r>
      <w:r w:rsidR="00AB15A5" w:rsidRPr="002114C7">
        <w:rPr>
          <w:rFonts w:ascii="Times New Roman" w:hAnsi="Times New Roman"/>
          <w:sz w:val="24"/>
          <w:szCs w:val="24"/>
          <w:vertAlign w:val="superscript"/>
        </w:rPr>
        <w:t>2-</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59.</w:t>
      </w:r>
      <w:r w:rsidRPr="002114C7">
        <w:rPr>
          <w:rFonts w:ascii="Times New Roman" w:hAnsi="Times New Roman"/>
          <w:b/>
          <w:sz w:val="24"/>
          <w:szCs w:val="24"/>
        </w:rPr>
        <w:t xml:space="preserve"> </w:t>
      </w:r>
      <w:r w:rsidRPr="002114C7">
        <w:rPr>
          <w:rFonts w:ascii="Times New Roman" w:hAnsi="Times New Roman"/>
          <w:sz w:val="24"/>
          <w:szCs w:val="24"/>
        </w:rPr>
        <w:t xml:space="preserve">Trong dung dịch, ion nào sau đây oxi hóa được kim loại </w:t>
      </w:r>
      <w:r w:rsidR="00AB15A5" w:rsidRPr="002114C7">
        <w:rPr>
          <w:rFonts w:ascii="Times New Roman" w:hAnsi="Times New Roman"/>
          <w:sz w:val="24"/>
          <w:szCs w:val="24"/>
        </w:rPr>
        <w:t>Cu</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lastRenderedPageBreak/>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AB15A5" w:rsidRPr="002114C7">
        <w:rPr>
          <w:rFonts w:ascii="Times New Roman" w:hAnsi="Times New Roman"/>
          <w:sz w:val="24"/>
          <w:szCs w:val="24"/>
        </w:rPr>
        <w:t>Ag</w:t>
      </w:r>
      <w:r w:rsidRPr="002114C7">
        <w:rPr>
          <w:rFonts w:ascii="Times New Roman" w:hAnsi="Times New Roman"/>
          <w:sz w:val="24"/>
          <w:szCs w:val="24"/>
          <w:vertAlign w:val="superscript"/>
        </w:rPr>
        <w:t>+</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w:t>
      </w:r>
      <w:r w:rsidR="00AB15A5" w:rsidRPr="002114C7">
        <w:rPr>
          <w:rFonts w:ascii="Times New Roman" w:hAnsi="Times New Roman"/>
          <w:sz w:val="24"/>
          <w:szCs w:val="24"/>
        </w:rPr>
        <w:t>K</w:t>
      </w:r>
      <w:r w:rsidRPr="002114C7">
        <w:rPr>
          <w:rFonts w:ascii="Times New Roman" w:hAnsi="Times New Roman"/>
          <w:sz w:val="24"/>
          <w:szCs w:val="24"/>
          <w:vertAlign w:val="superscript"/>
        </w:rPr>
        <w:t>+</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00AB15A5" w:rsidRPr="002114C7">
        <w:rPr>
          <w:rFonts w:ascii="Times New Roman" w:hAnsi="Times New Roman"/>
          <w:sz w:val="24"/>
          <w:szCs w:val="24"/>
        </w:rPr>
        <w:t>Fe</w:t>
      </w:r>
      <w:r w:rsidRPr="002114C7">
        <w:rPr>
          <w:rFonts w:ascii="Times New Roman" w:hAnsi="Times New Roman"/>
          <w:sz w:val="24"/>
          <w:szCs w:val="24"/>
          <w:vertAlign w:val="superscript"/>
        </w:rPr>
        <w:t>2+</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Al</w:t>
      </w:r>
      <w:r w:rsidRPr="002114C7">
        <w:rPr>
          <w:rFonts w:ascii="Times New Roman" w:hAnsi="Times New Roman"/>
          <w:sz w:val="24"/>
          <w:szCs w:val="24"/>
          <w:vertAlign w:val="superscript"/>
        </w:rPr>
        <w:t>3+</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60.</w:t>
      </w:r>
      <w:r w:rsidRPr="002114C7">
        <w:rPr>
          <w:rFonts w:ascii="Times New Roman" w:hAnsi="Times New Roman"/>
          <w:b/>
          <w:sz w:val="24"/>
          <w:szCs w:val="24"/>
        </w:rPr>
        <w:t xml:space="preserve"> </w:t>
      </w:r>
      <w:r w:rsidRPr="002114C7">
        <w:rPr>
          <w:rFonts w:ascii="Times New Roman" w:hAnsi="Times New Roman"/>
          <w:sz w:val="24"/>
          <w:szCs w:val="24"/>
        </w:rPr>
        <w:t>Phèn chua được dùng làm trong nước</w:t>
      </w:r>
      <w:r w:rsidR="00AB15A5" w:rsidRPr="002114C7">
        <w:rPr>
          <w:rFonts w:ascii="Times New Roman" w:hAnsi="Times New Roman"/>
          <w:sz w:val="24"/>
          <w:szCs w:val="24"/>
        </w:rPr>
        <w:t xml:space="preserve">. </w:t>
      </w:r>
      <w:r w:rsidRPr="002114C7">
        <w:rPr>
          <w:rFonts w:ascii="Times New Roman" w:hAnsi="Times New Roman"/>
          <w:sz w:val="24"/>
          <w:szCs w:val="24"/>
        </w:rPr>
        <w:t>Công thức</w:t>
      </w:r>
      <w:r w:rsidR="00AB15A5" w:rsidRPr="002114C7">
        <w:rPr>
          <w:rFonts w:ascii="Times New Roman" w:hAnsi="Times New Roman"/>
          <w:sz w:val="24"/>
          <w:szCs w:val="24"/>
        </w:rPr>
        <w:t xml:space="preserve"> thu</w:t>
      </w:r>
      <w:r w:rsidRPr="002114C7">
        <w:rPr>
          <w:rFonts w:ascii="Times New Roman" w:hAnsi="Times New Roman"/>
          <w:sz w:val="24"/>
          <w:szCs w:val="24"/>
        </w:rPr>
        <w:t xml:space="preserve"> </w:t>
      </w:r>
      <w:r w:rsidR="00AB15A5" w:rsidRPr="002114C7">
        <w:rPr>
          <w:rFonts w:ascii="Times New Roman" w:hAnsi="Times New Roman"/>
          <w:sz w:val="24"/>
          <w:szCs w:val="24"/>
        </w:rPr>
        <w:t xml:space="preserve">gọn của </w:t>
      </w:r>
      <w:r w:rsidRPr="002114C7">
        <w:rPr>
          <w:rFonts w:ascii="Times New Roman" w:hAnsi="Times New Roman"/>
          <w:sz w:val="24"/>
          <w:szCs w:val="24"/>
        </w:rPr>
        <w:t>phèn chua là</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AB15A5" w:rsidRPr="002114C7">
        <w:rPr>
          <w:rFonts w:ascii="Times New Roman" w:hAnsi="Times New Roman"/>
          <w:sz w:val="24"/>
          <w:szCs w:val="24"/>
        </w:rPr>
        <w:t>Na</w:t>
      </w:r>
      <w:r w:rsidRPr="002114C7">
        <w:rPr>
          <w:rFonts w:ascii="Times New Roman" w:hAnsi="Times New Roman"/>
          <w:sz w:val="24"/>
          <w:szCs w:val="24"/>
          <w:vertAlign w:val="subscript"/>
        </w:rPr>
        <w:t>2</w:t>
      </w:r>
      <w:r w:rsidRPr="002114C7">
        <w:rPr>
          <w:rFonts w:ascii="Times New Roman" w:hAnsi="Times New Roman"/>
          <w:sz w:val="24"/>
          <w:szCs w:val="24"/>
        </w:rPr>
        <w:t>SO</w:t>
      </w:r>
      <w:r w:rsidRPr="002114C7">
        <w:rPr>
          <w:rFonts w:ascii="Times New Roman" w:hAnsi="Times New Roman"/>
          <w:sz w:val="24"/>
          <w:szCs w:val="24"/>
          <w:vertAlign w:val="subscript"/>
        </w:rPr>
        <w:t>4</w:t>
      </w:r>
      <w:r w:rsidRPr="002114C7">
        <w:rPr>
          <w:rFonts w:ascii="Times New Roman" w:hAnsi="Times New Roman"/>
          <w:sz w:val="24"/>
          <w:szCs w:val="24"/>
        </w:rPr>
        <w:t>.Al</w:t>
      </w:r>
      <w:r w:rsidRPr="002114C7">
        <w:rPr>
          <w:rFonts w:ascii="Times New Roman" w:hAnsi="Times New Roman"/>
          <w:sz w:val="24"/>
          <w:szCs w:val="24"/>
          <w:vertAlign w:val="subscript"/>
        </w:rPr>
        <w:t>2</w:t>
      </w:r>
      <w:r w:rsidRPr="002114C7">
        <w:rPr>
          <w:rFonts w:ascii="Times New Roman" w:hAnsi="Times New Roman"/>
          <w:sz w:val="24"/>
          <w:szCs w:val="24"/>
        </w:rPr>
        <w:t>(SO</w:t>
      </w:r>
      <w:r w:rsidRPr="002114C7">
        <w:rPr>
          <w:rFonts w:ascii="Times New Roman" w:hAnsi="Times New Roman"/>
          <w:sz w:val="24"/>
          <w:szCs w:val="24"/>
          <w:vertAlign w:val="subscript"/>
        </w:rPr>
        <w:t>4</w:t>
      </w:r>
      <w:r w:rsidRPr="002114C7">
        <w:rPr>
          <w:rFonts w:ascii="Times New Roman" w:hAnsi="Times New Roman"/>
          <w:sz w:val="24"/>
          <w:szCs w:val="24"/>
        </w:rPr>
        <w:t>)</w:t>
      </w:r>
      <w:r w:rsidRPr="002114C7">
        <w:rPr>
          <w:rFonts w:ascii="Times New Roman" w:hAnsi="Times New Roman"/>
          <w:sz w:val="24"/>
          <w:szCs w:val="24"/>
          <w:vertAlign w:val="subscript"/>
        </w:rPr>
        <w:t>3</w:t>
      </w:r>
      <w:r w:rsidRPr="002114C7">
        <w:rPr>
          <w:rFonts w:ascii="Times New Roman" w:hAnsi="Times New Roman"/>
          <w:sz w:val="24"/>
          <w:szCs w:val="24"/>
        </w:rPr>
        <w:t>.24H</w:t>
      </w:r>
      <w:r w:rsidRPr="002114C7">
        <w:rPr>
          <w:rFonts w:ascii="Times New Roman" w:hAnsi="Times New Roman"/>
          <w:sz w:val="24"/>
          <w:szCs w:val="24"/>
          <w:vertAlign w:val="subscript"/>
        </w:rPr>
        <w:t>2</w:t>
      </w:r>
      <w:r w:rsidRPr="002114C7">
        <w:rPr>
          <w:rFonts w:ascii="Times New Roman" w:hAnsi="Times New Roman"/>
          <w:sz w:val="24"/>
          <w:szCs w:val="24"/>
        </w:rPr>
        <w:t>O.</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Al</w:t>
      </w:r>
      <w:r w:rsidRPr="002114C7">
        <w:rPr>
          <w:rFonts w:ascii="Times New Roman" w:hAnsi="Times New Roman"/>
          <w:sz w:val="24"/>
          <w:szCs w:val="24"/>
          <w:vertAlign w:val="subscript"/>
        </w:rPr>
        <w:t>2</w:t>
      </w:r>
      <w:r w:rsidRPr="002114C7">
        <w:rPr>
          <w:rFonts w:ascii="Times New Roman" w:hAnsi="Times New Roman"/>
          <w:sz w:val="24"/>
          <w:szCs w:val="24"/>
        </w:rPr>
        <w:t>O</w:t>
      </w:r>
      <w:r w:rsidRPr="002114C7">
        <w:rPr>
          <w:rFonts w:ascii="Times New Roman" w:hAnsi="Times New Roman"/>
          <w:sz w:val="24"/>
          <w:szCs w:val="24"/>
          <w:vertAlign w:val="subscript"/>
        </w:rPr>
        <w:t>3</w:t>
      </w:r>
      <w:r w:rsidRPr="002114C7">
        <w:rPr>
          <w:rFonts w:ascii="Times New Roman" w:hAnsi="Times New Roman"/>
          <w:sz w:val="24"/>
          <w:szCs w:val="24"/>
        </w:rPr>
        <w:t>.2H</w:t>
      </w:r>
      <w:r w:rsidRPr="002114C7">
        <w:rPr>
          <w:rFonts w:ascii="Times New Roman" w:hAnsi="Times New Roman"/>
          <w:sz w:val="24"/>
          <w:szCs w:val="24"/>
          <w:vertAlign w:val="subscript"/>
        </w:rPr>
        <w:t>2</w:t>
      </w:r>
      <w:r w:rsidRPr="002114C7">
        <w:rPr>
          <w:rFonts w:ascii="Times New Roman" w:hAnsi="Times New Roman"/>
          <w:sz w:val="24"/>
          <w:szCs w:val="24"/>
        </w:rPr>
        <w:t>O.</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00AB15A5" w:rsidRPr="002114C7">
        <w:rPr>
          <w:rFonts w:ascii="Times New Roman" w:hAnsi="Times New Roman"/>
          <w:sz w:val="24"/>
          <w:szCs w:val="24"/>
        </w:rPr>
        <w:t>KAl(SO</w:t>
      </w:r>
      <w:r w:rsidR="00AB15A5" w:rsidRPr="002114C7">
        <w:rPr>
          <w:rFonts w:ascii="Times New Roman" w:hAnsi="Times New Roman"/>
          <w:sz w:val="24"/>
          <w:szCs w:val="24"/>
          <w:vertAlign w:val="subscript"/>
        </w:rPr>
        <w:t>4</w:t>
      </w:r>
      <w:r w:rsidR="00AB15A5" w:rsidRPr="002114C7">
        <w:rPr>
          <w:rFonts w:ascii="Times New Roman" w:hAnsi="Times New Roman"/>
          <w:sz w:val="24"/>
          <w:szCs w:val="24"/>
        </w:rPr>
        <w:t>)</w:t>
      </w:r>
      <w:r w:rsidR="00AB15A5" w:rsidRPr="002114C7">
        <w:rPr>
          <w:rFonts w:ascii="Times New Roman" w:hAnsi="Times New Roman"/>
          <w:sz w:val="24"/>
          <w:szCs w:val="24"/>
          <w:vertAlign w:val="subscript"/>
        </w:rPr>
        <w:t>2</w:t>
      </w:r>
      <w:r w:rsidR="00AB15A5" w:rsidRPr="002114C7">
        <w:rPr>
          <w:rFonts w:ascii="Times New Roman" w:hAnsi="Times New Roman"/>
          <w:sz w:val="24"/>
          <w:szCs w:val="24"/>
        </w:rPr>
        <w:t>.12H</w:t>
      </w:r>
      <w:r w:rsidR="00AB15A5" w:rsidRPr="002114C7">
        <w:rPr>
          <w:rFonts w:ascii="Times New Roman" w:hAnsi="Times New Roman"/>
          <w:sz w:val="24"/>
          <w:szCs w:val="24"/>
          <w:vertAlign w:val="subscript"/>
        </w:rPr>
        <w:t>2</w:t>
      </w:r>
      <w:r w:rsidR="00AB15A5" w:rsidRPr="002114C7">
        <w:rPr>
          <w:rFonts w:ascii="Times New Roman" w:hAnsi="Times New Roman"/>
          <w:sz w:val="24"/>
          <w:szCs w:val="24"/>
        </w:rPr>
        <w:t>O</w:t>
      </w:r>
      <w:r w:rsidRPr="002114C7">
        <w:rPr>
          <w:rFonts w:ascii="Times New Roman" w:hAnsi="Times New Roman"/>
          <w:sz w:val="24"/>
          <w:szCs w:val="24"/>
        </w:rPr>
        <w:t>.</w:t>
      </w:r>
      <w:r w:rsidRPr="002114C7">
        <w:rPr>
          <w:rFonts w:ascii="Times New Roman" w:hAnsi="Times New Roman"/>
          <w:b/>
          <w:sz w:val="24"/>
          <w:szCs w:val="24"/>
        </w:rPr>
        <w:tab/>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Al(NO</w:t>
      </w:r>
      <w:r w:rsidRPr="002114C7">
        <w:rPr>
          <w:rFonts w:ascii="Times New Roman" w:hAnsi="Times New Roman"/>
          <w:sz w:val="24"/>
          <w:szCs w:val="24"/>
          <w:vertAlign w:val="subscript"/>
        </w:rPr>
        <w:t>3</w:t>
      </w:r>
      <w:r w:rsidRPr="002114C7">
        <w:rPr>
          <w:rFonts w:ascii="Times New Roman" w:hAnsi="Times New Roman"/>
          <w:sz w:val="24"/>
          <w:szCs w:val="24"/>
        </w:rPr>
        <w:t>)</w:t>
      </w:r>
      <w:r w:rsidRPr="002114C7">
        <w:rPr>
          <w:rFonts w:ascii="Times New Roman" w:hAnsi="Times New Roman"/>
          <w:sz w:val="24"/>
          <w:szCs w:val="24"/>
          <w:vertAlign w:val="subscript"/>
        </w:rPr>
        <w:t>3</w:t>
      </w:r>
      <w:r w:rsidRPr="002114C7">
        <w:rPr>
          <w:rFonts w:ascii="Times New Roman" w:hAnsi="Times New Roman"/>
          <w:sz w:val="24"/>
          <w:szCs w:val="24"/>
        </w:rPr>
        <w:t>.6H</w:t>
      </w:r>
      <w:r w:rsidRPr="002114C7">
        <w:rPr>
          <w:rFonts w:ascii="Times New Roman" w:hAnsi="Times New Roman"/>
          <w:sz w:val="24"/>
          <w:szCs w:val="24"/>
          <w:vertAlign w:val="subscript"/>
        </w:rPr>
        <w:t>2</w:t>
      </w:r>
      <w:r w:rsidRPr="002114C7">
        <w:rPr>
          <w:rFonts w:ascii="Times New Roman" w:hAnsi="Times New Roman"/>
          <w:sz w:val="24"/>
          <w:szCs w:val="24"/>
        </w:rPr>
        <w:t>O.</w:t>
      </w:r>
    </w:p>
    <w:p w:rsidR="00963E26" w:rsidRPr="002114C7" w:rsidRDefault="00B45FC3" w:rsidP="008466B1">
      <w:pPr>
        <w:pStyle w:val="NormalWeb"/>
        <w:shd w:val="clear" w:color="auto" w:fill="FFFFFF"/>
        <w:tabs>
          <w:tab w:val="left" w:pos="2880"/>
          <w:tab w:val="left" w:pos="5400"/>
          <w:tab w:val="left" w:pos="7909"/>
        </w:tabs>
        <w:spacing w:before="0" w:beforeAutospacing="0" w:after="0" w:afterAutospacing="0" w:line="276" w:lineRule="auto"/>
        <w:jc w:val="both"/>
      </w:pPr>
      <w:r w:rsidRPr="00102049">
        <w:rPr>
          <w:b/>
          <w:color w:val="0000FF"/>
        </w:rPr>
        <w:t>Câu 61.</w:t>
      </w:r>
      <w:r w:rsidRPr="002114C7">
        <w:rPr>
          <w:b/>
        </w:rPr>
        <w:t xml:space="preserve"> </w:t>
      </w:r>
      <w:r w:rsidR="00963E26" w:rsidRPr="002114C7">
        <w:t xml:space="preserve">Thủy phân hoàn toàn hỗn hợp etyl </w:t>
      </w:r>
      <w:r w:rsidR="00D44AAC" w:rsidRPr="002114C7">
        <w:t>axetat</w:t>
      </w:r>
      <w:r w:rsidR="00963E26" w:rsidRPr="002114C7">
        <w:t xml:space="preserve"> và vinyl</w:t>
      </w:r>
      <w:r w:rsidR="00D44AAC" w:rsidRPr="002114C7">
        <w:t xml:space="preserve"> axetat</w:t>
      </w:r>
      <w:r w:rsidR="00963E26" w:rsidRPr="002114C7">
        <w:t xml:space="preserve"> trong dung dịch NaOH dư (đun nóng), thu được sản phẩm hữu cơ gồm:</w:t>
      </w:r>
    </w:p>
    <w:p w:rsidR="00963E26" w:rsidRPr="002114C7" w:rsidRDefault="00963E26"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rPr>
          <w:b/>
          <w:bCs/>
        </w:rPr>
        <w:tab/>
      </w:r>
      <w:r w:rsidRPr="00102049">
        <w:rPr>
          <w:b/>
          <w:bCs/>
          <w:color w:val="0000FF"/>
        </w:rPr>
        <w:t>A.</w:t>
      </w:r>
      <w:r w:rsidRPr="002114C7">
        <w:rPr>
          <w:b/>
        </w:rPr>
        <w:t xml:space="preserve"> </w:t>
      </w:r>
      <w:r w:rsidRPr="002114C7">
        <w:t xml:space="preserve">2 muối và 2 ancol. </w:t>
      </w:r>
      <w:r w:rsidRPr="002114C7">
        <w:rPr>
          <w:b/>
        </w:rPr>
        <w:tab/>
      </w:r>
      <w:r w:rsidRPr="002114C7">
        <w:rPr>
          <w:b/>
        </w:rPr>
        <w:tab/>
      </w:r>
      <w:r w:rsidRPr="00102049">
        <w:rPr>
          <w:b/>
          <w:bCs/>
          <w:color w:val="0000FF"/>
        </w:rPr>
        <w:t>B.</w:t>
      </w:r>
      <w:r w:rsidRPr="002114C7">
        <w:rPr>
          <w:b/>
        </w:rPr>
        <w:t xml:space="preserve"> </w:t>
      </w:r>
      <w:r w:rsidR="00D44AAC" w:rsidRPr="002114C7">
        <w:t>1</w:t>
      </w:r>
      <w:r w:rsidRPr="002114C7">
        <w:t xml:space="preserve"> muối và </w:t>
      </w:r>
      <w:r w:rsidR="00D44AAC" w:rsidRPr="002114C7">
        <w:t>2</w:t>
      </w:r>
      <w:r w:rsidRPr="002114C7">
        <w:t xml:space="preserve"> ancol.</w:t>
      </w:r>
    </w:p>
    <w:p w:rsidR="00B45FC3" w:rsidRPr="002114C7" w:rsidRDefault="00963E26"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rPr>
          <w:b/>
          <w:bCs/>
        </w:rPr>
        <w:tab/>
      </w:r>
      <w:r w:rsidRPr="00102049">
        <w:rPr>
          <w:b/>
          <w:bCs/>
          <w:color w:val="0000FF"/>
        </w:rPr>
        <w:t>C.</w:t>
      </w:r>
      <w:r w:rsidRPr="002114C7">
        <w:rPr>
          <w:b/>
        </w:rPr>
        <w:t xml:space="preserve"> </w:t>
      </w:r>
      <w:r w:rsidRPr="002114C7">
        <w:t>1 muố</w:t>
      </w:r>
      <w:r w:rsidR="00D44AAC" w:rsidRPr="002114C7">
        <w:t>i,</w:t>
      </w:r>
      <w:r w:rsidRPr="002114C7">
        <w:t xml:space="preserve"> 1 ancol và 1 anđehit. </w:t>
      </w:r>
      <w:r w:rsidRPr="002114C7">
        <w:rPr>
          <w:b/>
        </w:rPr>
        <w:tab/>
      </w:r>
      <w:r w:rsidRPr="00102049">
        <w:rPr>
          <w:b/>
          <w:bCs/>
          <w:color w:val="0000FF"/>
        </w:rPr>
        <w:t>D.</w:t>
      </w:r>
      <w:r w:rsidRPr="002114C7">
        <w:rPr>
          <w:b/>
        </w:rPr>
        <w:t xml:space="preserve"> </w:t>
      </w:r>
      <w:r w:rsidR="00D44AAC" w:rsidRPr="002114C7">
        <w:t>2</w:t>
      </w:r>
      <w:r w:rsidRPr="002114C7">
        <w:t xml:space="preserve"> muối</w:t>
      </w:r>
      <w:r w:rsidR="00D44AAC" w:rsidRPr="002114C7">
        <w:t>, 1 ancol</w:t>
      </w:r>
      <w:r w:rsidRPr="002114C7">
        <w:t xml:space="preserve"> và 1 anđehit.</w:t>
      </w:r>
    </w:p>
    <w:p w:rsidR="00AB15A5" w:rsidRPr="002114C7" w:rsidRDefault="00B45FC3" w:rsidP="008466B1">
      <w:pPr>
        <w:pStyle w:val="NormalWeb"/>
        <w:tabs>
          <w:tab w:val="left" w:pos="340"/>
          <w:tab w:val="left" w:pos="2880"/>
          <w:tab w:val="left" w:pos="5400"/>
          <w:tab w:val="left" w:pos="7909"/>
        </w:tabs>
        <w:spacing w:before="0" w:beforeAutospacing="0" w:after="0" w:afterAutospacing="0" w:line="276" w:lineRule="auto"/>
        <w:ind w:left="360" w:hanging="360"/>
        <w:jc w:val="both"/>
      </w:pPr>
      <w:r w:rsidRPr="00102049">
        <w:rPr>
          <w:b/>
          <w:color w:val="0000FF"/>
        </w:rPr>
        <w:t>Câu 62.</w:t>
      </w:r>
      <w:r w:rsidRPr="002114C7">
        <w:rPr>
          <w:b/>
        </w:rPr>
        <w:t xml:space="preserve"> </w:t>
      </w:r>
      <w:r w:rsidR="00AB15A5" w:rsidRPr="002114C7">
        <w:t xml:space="preserve">Phát biểu nào sau đây </w:t>
      </w:r>
      <w:r w:rsidR="00AB15A5" w:rsidRPr="002114C7">
        <w:rPr>
          <w:b/>
          <w:bCs/>
        </w:rPr>
        <w:t>sai</w:t>
      </w:r>
      <w:r w:rsidR="00AB15A5" w:rsidRPr="002114C7">
        <w:t>?</w:t>
      </w:r>
    </w:p>
    <w:p w:rsidR="00AB15A5" w:rsidRPr="002114C7" w:rsidRDefault="00AB15A5" w:rsidP="008466B1">
      <w:pPr>
        <w:pStyle w:val="NormalWeb"/>
        <w:tabs>
          <w:tab w:val="left" w:pos="270"/>
          <w:tab w:val="left" w:pos="2880"/>
          <w:tab w:val="left" w:pos="5310"/>
          <w:tab w:val="left" w:pos="7830"/>
        </w:tabs>
        <w:spacing w:before="0" w:beforeAutospacing="0" w:after="0" w:afterAutospacing="0" w:line="276" w:lineRule="auto"/>
        <w:jc w:val="both"/>
      </w:pPr>
      <w:r w:rsidRPr="002114C7">
        <w:rPr>
          <w:b/>
        </w:rPr>
        <w:tab/>
      </w:r>
      <w:r w:rsidRPr="00102049">
        <w:rPr>
          <w:b/>
          <w:bCs/>
          <w:color w:val="0000FF"/>
        </w:rPr>
        <w:t>A.</w:t>
      </w:r>
      <w:r w:rsidRPr="002114C7">
        <w:rPr>
          <w:b/>
        </w:rPr>
        <w:t xml:space="preserve"> </w:t>
      </w:r>
      <w:r w:rsidRPr="002114C7">
        <w:t>Trong môi trường bazơ, fructozơ và glucozơ có thể chuyển hóa qua lại nhau.</w:t>
      </w:r>
    </w:p>
    <w:p w:rsidR="00AB15A5" w:rsidRPr="002114C7" w:rsidRDefault="00AB15A5" w:rsidP="008466B1">
      <w:pPr>
        <w:pStyle w:val="NormalWeb"/>
        <w:tabs>
          <w:tab w:val="left" w:pos="270"/>
          <w:tab w:val="left" w:pos="2880"/>
          <w:tab w:val="left" w:pos="5310"/>
          <w:tab w:val="left" w:pos="7830"/>
        </w:tabs>
        <w:spacing w:before="0" w:beforeAutospacing="0" w:after="0" w:afterAutospacing="0" w:line="276" w:lineRule="auto"/>
        <w:jc w:val="both"/>
      </w:pPr>
      <w:r w:rsidRPr="002114C7">
        <w:rPr>
          <w:b/>
        </w:rPr>
        <w:tab/>
      </w:r>
      <w:r w:rsidRPr="00102049">
        <w:rPr>
          <w:b/>
          <w:bCs/>
          <w:color w:val="0000FF"/>
        </w:rPr>
        <w:t>B.</w:t>
      </w:r>
      <w:r w:rsidRPr="002114C7">
        <w:rPr>
          <w:b/>
        </w:rPr>
        <w:t xml:space="preserve"> </w:t>
      </w:r>
      <w:r w:rsidRPr="002114C7">
        <w:t>Trong cây xanh, tinh bột được tổng hợp nhờ phản ứng quang hợp.</w:t>
      </w:r>
    </w:p>
    <w:p w:rsidR="00AB15A5" w:rsidRPr="002114C7" w:rsidRDefault="00AB15A5" w:rsidP="008466B1">
      <w:pPr>
        <w:pStyle w:val="NormalWeb"/>
        <w:tabs>
          <w:tab w:val="left" w:pos="270"/>
          <w:tab w:val="left" w:pos="2880"/>
          <w:tab w:val="left" w:pos="5310"/>
          <w:tab w:val="left" w:pos="7830"/>
        </w:tabs>
        <w:spacing w:before="0" w:beforeAutospacing="0" w:after="0" w:afterAutospacing="0" w:line="276" w:lineRule="auto"/>
        <w:jc w:val="both"/>
      </w:pPr>
      <w:r w:rsidRPr="002114C7">
        <w:rPr>
          <w:b/>
        </w:rPr>
        <w:tab/>
      </w:r>
      <w:r w:rsidRPr="00102049">
        <w:rPr>
          <w:b/>
          <w:bCs/>
          <w:color w:val="0000FF"/>
        </w:rPr>
        <w:t>C.</w:t>
      </w:r>
      <w:r w:rsidRPr="002114C7">
        <w:rPr>
          <w:b/>
        </w:rPr>
        <w:t xml:space="preserve"> </w:t>
      </w:r>
      <w:r w:rsidRPr="002114C7">
        <w:t>Trong dung dịch NH</w:t>
      </w:r>
      <w:r w:rsidRPr="002114C7">
        <w:rPr>
          <w:vertAlign w:val="subscript"/>
        </w:rPr>
        <w:t>3</w:t>
      </w:r>
      <w:r w:rsidRPr="002114C7">
        <w:t>, glucozơ oxi hóa AgNO</w:t>
      </w:r>
      <w:r w:rsidRPr="002114C7">
        <w:rPr>
          <w:vertAlign w:val="subscript"/>
        </w:rPr>
        <w:t>3</w:t>
      </w:r>
      <w:r w:rsidRPr="002114C7">
        <w:t xml:space="preserve"> thành Ag.</w:t>
      </w:r>
    </w:p>
    <w:p w:rsidR="00B45FC3" w:rsidRPr="002114C7" w:rsidRDefault="00AB15A5" w:rsidP="008466B1">
      <w:pPr>
        <w:pStyle w:val="NormalWeb"/>
        <w:tabs>
          <w:tab w:val="left" w:pos="270"/>
          <w:tab w:val="left" w:pos="2880"/>
          <w:tab w:val="left" w:pos="5310"/>
          <w:tab w:val="left" w:pos="7830"/>
        </w:tabs>
        <w:spacing w:before="0" w:beforeAutospacing="0" w:after="0" w:afterAutospacing="0" w:line="276" w:lineRule="auto"/>
        <w:jc w:val="both"/>
      </w:pPr>
      <w:r w:rsidRPr="002114C7">
        <w:rPr>
          <w:b/>
        </w:rPr>
        <w:tab/>
      </w:r>
      <w:r w:rsidRPr="00102049">
        <w:rPr>
          <w:b/>
          <w:bCs/>
          <w:color w:val="0000FF"/>
        </w:rPr>
        <w:t>D.</w:t>
      </w:r>
      <w:r w:rsidRPr="002114C7">
        <w:rPr>
          <w:b/>
        </w:rPr>
        <w:t xml:space="preserve"> </w:t>
      </w:r>
      <w:r w:rsidRPr="002114C7">
        <w:t>Thủy phân hoàn toàn tinh bột thu được glucozơ.</w:t>
      </w:r>
    </w:p>
    <w:p w:rsidR="00285D10" w:rsidRPr="002114C7" w:rsidRDefault="00B45FC3" w:rsidP="008466B1">
      <w:pPr>
        <w:pStyle w:val="NormalWeb"/>
        <w:shd w:val="clear" w:color="auto" w:fill="FFFFFF"/>
        <w:tabs>
          <w:tab w:val="left" w:pos="2880"/>
          <w:tab w:val="left" w:pos="5400"/>
          <w:tab w:val="left" w:pos="7909"/>
        </w:tabs>
        <w:spacing w:before="0" w:beforeAutospacing="0" w:after="0" w:afterAutospacing="0" w:line="276" w:lineRule="auto"/>
        <w:jc w:val="both"/>
      </w:pPr>
      <w:r w:rsidRPr="00102049">
        <w:rPr>
          <w:b/>
          <w:color w:val="0000FF"/>
        </w:rPr>
        <w:t>Câu 63.</w:t>
      </w:r>
      <w:r w:rsidRPr="002114C7">
        <w:rPr>
          <w:b/>
        </w:rPr>
        <w:t xml:space="preserve"> </w:t>
      </w:r>
      <w:r w:rsidR="00285D10" w:rsidRPr="002114C7">
        <w:t>Dẫn 8,96 lít khí CO</w:t>
      </w:r>
      <w:r w:rsidR="00285D10" w:rsidRPr="002114C7">
        <w:rPr>
          <w:vertAlign w:val="subscript"/>
        </w:rPr>
        <w:t>2</w:t>
      </w:r>
      <w:r w:rsidR="00285D10" w:rsidRPr="002114C7">
        <w:t xml:space="preserve"> (đktc) vào dung dịch Ca(OH)</w:t>
      </w:r>
      <w:r w:rsidR="00285D10" w:rsidRPr="002114C7">
        <w:rPr>
          <w:vertAlign w:val="subscript"/>
        </w:rPr>
        <w:t>2</w:t>
      </w:r>
      <w:r w:rsidR="00285D10" w:rsidRPr="002114C7">
        <w:t xml:space="preserve"> dư. Phản ứng kết thúc thu được m gam kết tủa. Giá trị của m là</w:t>
      </w:r>
    </w:p>
    <w:p w:rsidR="00B45FC3" w:rsidRPr="002114C7" w:rsidRDefault="00285D10"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rPr>
          <w:b/>
          <w:bCs/>
        </w:rPr>
        <w:tab/>
      </w:r>
      <w:r w:rsidRPr="00102049">
        <w:rPr>
          <w:b/>
          <w:bCs/>
          <w:color w:val="0000FF"/>
        </w:rPr>
        <w:t>A.</w:t>
      </w:r>
      <w:r w:rsidRPr="002114C7">
        <w:rPr>
          <w:b/>
        </w:rPr>
        <w:t xml:space="preserve"> </w:t>
      </w:r>
      <w:r w:rsidRPr="002114C7">
        <w:t xml:space="preserve">40. </w:t>
      </w:r>
      <w:r w:rsidRPr="002114C7">
        <w:rPr>
          <w:b/>
        </w:rPr>
        <w:tab/>
      </w:r>
      <w:r w:rsidRPr="00102049">
        <w:rPr>
          <w:b/>
          <w:bCs/>
          <w:color w:val="0000FF"/>
        </w:rPr>
        <w:t>B.</w:t>
      </w:r>
      <w:r w:rsidRPr="002114C7">
        <w:rPr>
          <w:b/>
        </w:rPr>
        <w:t xml:space="preserve"> </w:t>
      </w:r>
      <w:r w:rsidRPr="002114C7">
        <w:t xml:space="preserve">30. </w:t>
      </w:r>
      <w:r w:rsidRPr="002114C7">
        <w:rPr>
          <w:b/>
        </w:rPr>
        <w:tab/>
      </w:r>
      <w:r w:rsidRPr="00102049">
        <w:rPr>
          <w:b/>
          <w:bCs/>
          <w:color w:val="0000FF"/>
        </w:rPr>
        <w:t>C.</w:t>
      </w:r>
      <w:r w:rsidRPr="002114C7">
        <w:rPr>
          <w:b/>
        </w:rPr>
        <w:t xml:space="preserve"> </w:t>
      </w:r>
      <w:r w:rsidRPr="002114C7">
        <w:t xml:space="preserve">20. </w:t>
      </w:r>
      <w:r w:rsidRPr="002114C7">
        <w:rPr>
          <w:b/>
        </w:rPr>
        <w:tab/>
      </w:r>
      <w:r w:rsidRPr="00102049">
        <w:rPr>
          <w:b/>
          <w:bCs/>
          <w:color w:val="0000FF"/>
        </w:rPr>
        <w:t>D.</w:t>
      </w:r>
      <w:r w:rsidRPr="002114C7">
        <w:rPr>
          <w:b/>
        </w:rPr>
        <w:t xml:space="preserve"> </w:t>
      </w:r>
      <w:r w:rsidRPr="002114C7">
        <w:t>25.</w:t>
      </w:r>
    </w:p>
    <w:p w:rsidR="009F280B" w:rsidRPr="002114C7" w:rsidRDefault="00B45FC3" w:rsidP="008466B1">
      <w:pPr>
        <w:pStyle w:val="NormalWeb"/>
        <w:shd w:val="clear" w:color="auto" w:fill="FFFFFF"/>
        <w:tabs>
          <w:tab w:val="left" w:pos="2880"/>
          <w:tab w:val="left" w:pos="5400"/>
          <w:tab w:val="left" w:pos="7909"/>
        </w:tabs>
        <w:spacing w:before="0" w:beforeAutospacing="0" w:after="0" w:afterAutospacing="0" w:line="276" w:lineRule="auto"/>
        <w:jc w:val="both"/>
      </w:pPr>
      <w:r w:rsidRPr="00102049">
        <w:rPr>
          <w:b/>
          <w:color w:val="0000FF"/>
        </w:rPr>
        <w:t>Câu 64.</w:t>
      </w:r>
      <w:r w:rsidRPr="002114C7">
        <w:rPr>
          <w:b/>
        </w:rPr>
        <w:t xml:space="preserve"> </w:t>
      </w:r>
      <w:r w:rsidR="009F280B" w:rsidRPr="002114C7">
        <w:t>Thủy phân 51,3 gam saccarozơ trong môi trường axit với hiệu suất 80%, thu được dung dịch X. Khối lượng glucozơ trong X là</w:t>
      </w:r>
    </w:p>
    <w:p w:rsidR="00B45FC3" w:rsidRPr="002114C7" w:rsidRDefault="009F280B"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rPr>
          <w:b/>
          <w:bCs/>
        </w:rPr>
        <w:tab/>
      </w:r>
      <w:r w:rsidRPr="00102049">
        <w:rPr>
          <w:b/>
          <w:bCs/>
          <w:color w:val="0000FF"/>
        </w:rPr>
        <w:t>A.</w:t>
      </w:r>
      <w:r w:rsidRPr="002114C7">
        <w:rPr>
          <w:b/>
        </w:rPr>
        <w:t xml:space="preserve"> </w:t>
      </w:r>
      <w:r w:rsidRPr="002114C7">
        <w:t xml:space="preserve">27,0 gam. </w:t>
      </w:r>
      <w:r w:rsidRPr="002114C7">
        <w:rPr>
          <w:b/>
        </w:rPr>
        <w:tab/>
      </w:r>
      <w:r w:rsidRPr="00102049">
        <w:rPr>
          <w:b/>
          <w:bCs/>
          <w:color w:val="0000FF"/>
        </w:rPr>
        <w:t>B.</w:t>
      </w:r>
      <w:r w:rsidRPr="002114C7">
        <w:rPr>
          <w:b/>
        </w:rPr>
        <w:t xml:space="preserve"> </w:t>
      </w:r>
      <w:r w:rsidRPr="002114C7">
        <w:t xml:space="preserve">54,0 gam. </w:t>
      </w:r>
      <w:r w:rsidRPr="002114C7">
        <w:rPr>
          <w:b/>
        </w:rPr>
        <w:tab/>
      </w:r>
      <w:r w:rsidRPr="00102049">
        <w:rPr>
          <w:b/>
          <w:bCs/>
          <w:color w:val="0000FF"/>
        </w:rPr>
        <w:t>C.</w:t>
      </w:r>
      <w:r w:rsidRPr="002114C7">
        <w:rPr>
          <w:b/>
        </w:rPr>
        <w:t xml:space="preserve"> </w:t>
      </w:r>
      <w:r w:rsidRPr="002114C7">
        <w:t xml:space="preserve">21,6 gam. </w:t>
      </w:r>
      <w:r w:rsidRPr="002114C7">
        <w:rPr>
          <w:b/>
        </w:rPr>
        <w:tab/>
      </w:r>
      <w:r w:rsidRPr="00102049">
        <w:rPr>
          <w:b/>
          <w:bCs/>
          <w:color w:val="0000FF"/>
        </w:rPr>
        <w:t>D.</w:t>
      </w:r>
      <w:r w:rsidRPr="002114C7">
        <w:rPr>
          <w:b/>
        </w:rPr>
        <w:t xml:space="preserve"> </w:t>
      </w:r>
      <w:r w:rsidRPr="002114C7">
        <w:t>43,2 gam.</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65.</w:t>
      </w:r>
      <w:r w:rsidRPr="002114C7">
        <w:rPr>
          <w:rFonts w:ascii="Times New Roman" w:hAnsi="Times New Roman"/>
          <w:b/>
          <w:sz w:val="24"/>
          <w:szCs w:val="24"/>
        </w:rPr>
        <w:t xml:space="preserve"> </w:t>
      </w:r>
      <w:r w:rsidR="00285D10" w:rsidRPr="002114C7">
        <w:rPr>
          <w:rFonts w:ascii="Times New Roman" w:hAnsi="Times New Roman"/>
          <w:sz w:val="24"/>
          <w:szCs w:val="24"/>
        </w:rPr>
        <w:t>Fe(NO</w:t>
      </w:r>
      <w:r w:rsidR="00285D10" w:rsidRPr="002114C7">
        <w:rPr>
          <w:rFonts w:ascii="Times New Roman" w:hAnsi="Times New Roman"/>
          <w:sz w:val="24"/>
          <w:szCs w:val="24"/>
          <w:vertAlign w:val="subscript"/>
        </w:rPr>
        <w:t>3</w:t>
      </w:r>
      <w:r w:rsidR="00285D10" w:rsidRPr="002114C7">
        <w:rPr>
          <w:rFonts w:ascii="Times New Roman" w:hAnsi="Times New Roman"/>
          <w:sz w:val="24"/>
          <w:szCs w:val="24"/>
        </w:rPr>
        <w:t>)</w:t>
      </w:r>
      <w:r w:rsidR="00285D10" w:rsidRPr="002114C7">
        <w:rPr>
          <w:rFonts w:ascii="Times New Roman" w:hAnsi="Times New Roman"/>
          <w:sz w:val="24"/>
          <w:szCs w:val="24"/>
          <w:vertAlign w:val="subscript"/>
        </w:rPr>
        <w:t>2</w:t>
      </w:r>
      <w:r w:rsidR="00285D10" w:rsidRPr="002114C7">
        <w:rPr>
          <w:rFonts w:ascii="Times New Roman" w:hAnsi="Times New Roman"/>
          <w:sz w:val="24"/>
          <w:szCs w:val="24"/>
        </w:rPr>
        <w:t xml:space="preserve"> thể hiện tính oxi hóa khi tác dụng với chất nào sau đây?</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w:t>
      </w:r>
      <w:r w:rsidR="00285D10" w:rsidRPr="002114C7">
        <w:rPr>
          <w:rFonts w:ascii="Times New Roman" w:hAnsi="Times New Roman"/>
          <w:sz w:val="24"/>
          <w:szCs w:val="24"/>
        </w:rPr>
        <w:t>HNO</w:t>
      </w:r>
      <w:r w:rsidR="00285D10" w:rsidRPr="002114C7">
        <w:rPr>
          <w:rFonts w:ascii="Times New Roman" w:hAnsi="Times New Roman"/>
          <w:sz w:val="24"/>
          <w:szCs w:val="24"/>
          <w:vertAlign w:val="subscript"/>
        </w:rPr>
        <w:t>3</w:t>
      </w:r>
      <w:r w:rsidR="00285D10" w:rsidRPr="002114C7">
        <w:rPr>
          <w:rFonts w:ascii="Times New Roman" w:hAnsi="Times New Roman"/>
          <w:sz w:val="24"/>
          <w:szCs w:val="24"/>
        </w:rPr>
        <w:t xml:space="preserve"> đặc, nóng.</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w:t>
      </w:r>
      <w:r w:rsidR="00285D10" w:rsidRPr="002114C7">
        <w:rPr>
          <w:rFonts w:ascii="Times New Roman" w:hAnsi="Times New Roman"/>
          <w:sz w:val="24"/>
          <w:szCs w:val="24"/>
        </w:rPr>
        <w:t>H</w:t>
      </w:r>
      <w:r w:rsidR="00285D10" w:rsidRPr="002114C7">
        <w:rPr>
          <w:rFonts w:ascii="Times New Roman" w:hAnsi="Times New Roman"/>
          <w:sz w:val="24"/>
          <w:szCs w:val="24"/>
          <w:vertAlign w:val="subscript"/>
        </w:rPr>
        <w:t>2</w:t>
      </w:r>
      <w:r w:rsidR="00285D10" w:rsidRPr="002114C7">
        <w:rPr>
          <w:rFonts w:ascii="Times New Roman" w:hAnsi="Times New Roman"/>
          <w:sz w:val="24"/>
          <w:szCs w:val="24"/>
        </w:rPr>
        <w:t>SO</w:t>
      </w:r>
      <w:r w:rsidR="00285D10" w:rsidRPr="002114C7">
        <w:rPr>
          <w:rFonts w:ascii="Times New Roman" w:hAnsi="Times New Roman"/>
          <w:sz w:val="24"/>
          <w:szCs w:val="24"/>
          <w:vertAlign w:val="subscript"/>
        </w:rPr>
        <w:t>4</w:t>
      </w:r>
      <w:r w:rsidR="00285D10" w:rsidRPr="002114C7">
        <w:rPr>
          <w:rFonts w:ascii="Times New Roman" w:hAnsi="Times New Roman"/>
          <w:sz w:val="24"/>
          <w:szCs w:val="24"/>
        </w:rPr>
        <w:t xml:space="preserve"> loãng</w:t>
      </w:r>
      <w:r w:rsidRPr="002114C7">
        <w:rPr>
          <w:rFonts w:ascii="Times New Roman" w:hAnsi="Times New Roman"/>
          <w:sz w:val="24"/>
          <w:szCs w:val="24"/>
        </w:rPr>
        <w:t>.</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00285D10" w:rsidRPr="002114C7">
        <w:rPr>
          <w:rFonts w:ascii="Times New Roman" w:hAnsi="Times New Roman"/>
          <w:sz w:val="24"/>
          <w:szCs w:val="24"/>
        </w:rPr>
        <w:t>Mg</w:t>
      </w:r>
      <w:r w:rsidRPr="002114C7">
        <w:rPr>
          <w:rFonts w:ascii="Times New Roman" w:hAnsi="Times New Roman"/>
          <w:sz w:val="24"/>
          <w:szCs w:val="24"/>
        </w:rPr>
        <w:t>.</w:t>
      </w:r>
      <w:r w:rsidR="00285D10"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00285D10" w:rsidRPr="002114C7">
        <w:rPr>
          <w:rFonts w:ascii="Times New Roman" w:hAnsi="Times New Roman"/>
          <w:sz w:val="24"/>
          <w:szCs w:val="24"/>
        </w:rPr>
        <w:t>NaOH</w:t>
      </w:r>
      <w:r w:rsidRPr="002114C7">
        <w:rPr>
          <w:rFonts w:ascii="Times New Roman" w:hAnsi="Times New Roman"/>
          <w:sz w:val="24"/>
          <w:szCs w:val="24"/>
        </w:rPr>
        <w:t>.</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66.</w:t>
      </w:r>
      <w:r w:rsidRPr="002114C7">
        <w:rPr>
          <w:rFonts w:ascii="Times New Roman" w:hAnsi="Times New Roman"/>
          <w:b/>
          <w:sz w:val="24"/>
          <w:szCs w:val="24"/>
        </w:rPr>
        <w:t xml:space="preserve"> </w:t>
      </w:r>
      <w:r w:rsidR="00963E26" w:rsidRPr="002114C7">
        <w:rPr>
          <w:rFonts w:ascii="Times New Roman" w:hAnsi="Times New Roman"/>
          <w:sz w:val="24"/>
          <w:szCs w:val="24"/>
        </w:rPr>
        <w:t xml:space="preserve">Cho các chất sau: </w:t>
      </w:r>
      <w:r w:rsidR="00285D10" w:rsidRPr="002114C7">
        <w:rPr>
          <w:rFonts w:ascii="Times New Roman" w:hAnsi="Times New Roman"/>
          <w:sz w:val="24"/>
          <w:szCs w:val="24"/>
        </w:rPr>
        <w:t>acrilonitrin</w:t>
      </w:r>
      <w:r w:rsidR="00963E26" w:rsidRPr="002114C7">
        <w:rPr>
          <w:rFonts w:ascii="Times New Roman" w:hAnsi="Times New Roman"/>
          <w:sz w:val="24"/>
          <w:szCs w:val="24"/>
        </w:rPr>
        <w:t>, buta-1,3-đien, benzen và etyl axetat. Có bao nhiêu chất tham gia phản ứng trùng hợp tạo thành polime?</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1.</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2.</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4.</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3.</w:t>
      </w:r>
    </w:p>
    <w:p w:rsidR="00963E26" w:rsidRPr="002114C7" w:rsidRDefault="00B45FC3" w:rsidP="008466B1">
      <w:pPr>
        <w:pStyle w:val="NormalWeb"/>
        <w:tabs>
          <w:tab w:val="left" w:pos="2880"/>
          <w:tab w:val="left" w:pos="5400"/>
          <w:tab w:val="left" w:pos="7909"/>
        </w:tabs>
        <w:spacing w:before="0" w:beforeAutospacing="0" w:after="0" w:afterAutospacing="0" w:line="276" w:lineRule="auto"/>
        <w:jc w:val="both"/>
      </w:pPr>
      <w:r w:rsidRPr="00102049">
        <w:rPr>
          <w:b/>
          <w:color w:val="0000FF"/>
        </w:rPr>
        <w:t>Câu 67.</w:t>
      </w:r>
      <w:r w:rsidRPr="002114C7">
        <w:rPr>
          <w:b/>
        </w:rPr>
        <w:t xml:space="preserve"> </w:t>
      </w:r>
      <w:r w:rsidR="00963E26" w:rsidRPr="002114C7">
        <w:t>Hòa tan 13,4 gam hỗn hợp MgO và Al trong dung dịch H</w:t>
      </w:r>
      <w:r w:rsidR="00963E26" w:rsidRPr="002114C7">
        <w:rPr>
          <w:vertAlign w:val="subscript"/>
        </w:rPr>
        <w:t>2</w:t>
      </w:r>
      <w:r w:rsidR="00963E26" w:rsidRPr="002114C7">
        <w:t>SO</w:t>
      </w:r>
      <w:r w:rsidR="00963E26" w:rsidRPr="002114C7">
        <w:rPr>
          <w:vertAlign w:val="subscript"/>
        </w:rPr>
        <w:t>4</w:t>
      </w:r>
      <w:r w:rsidR="00963E26" w:rsidRPr="002114C7">
        <w:t xml:space="preserve"> loãng, dư thu được 6,72 lít H</w:t>
      </w:r>
      <w:r w:rsidR="00963E26" w:rsidRPr="002114C7">
        <w:rPr>
          <w:vertAlign w:val="subscript"/>
        </w:rPr>
        <w:t>2</w:t>
      </w:r>
      <w:r w:rsidR="00963E26" w:rsidRPr="002114C7">
        <w:t xml:space="preserve"> và dung dịch chứa m gam muối. Giá trị của m là</w:t>
      </w:r>
    </w:p>
    <w:p w:rsidR="00B45FC3" w:rsidRPr="002114C7" w:rsidRDefault="00963E26" w:rsidP="008466B1">
      <w:pPr>
        <w:pStyle w:val="NormalWeb"/>
        <w:tabs>
          <w:tab w:val="left" w:pos="270"/>
          <w:tab w:val="left" w:pos="2880"/>
          <w:tab w:val="left" w:pos="5310"/>
          <w:tab w:val="left" w:pos="7830"/>
        </w:tabs>
        <w:spacing w:before="0" w:beforeAutospacing="0" w:after="0" w:afterAutospacing="0" w:line="276" w:lineRule="auto"/>
        <w:jc w:val="both"/>
      </w:pPr>
      <w:r w:rsidRPr="002114C7">
        <w:rPr>
          <w:b/>
          <w:bCs/>
        </w:rPr>
        <w:tab/>
      </w:r>
      <w:r w:rsidRPr="00102049">
        <w:rPr>
          <w:b/>
          <w:bCs/>
          <w:color w:val="0000FF"/>
        </w:rPr>
        <w:t>A.</w:t>
      </w:r>
      <w:r w:rsidRPr="002114C7">
        <w:rPr>
          <w:b/>
        </w:rPr>
        <w:t xml:space="preserve"> </w:t>
      </w:r>
      <w:r w:rsidRPr="002114C7">
        <w:t xml:space="preserve">45,7. </w:t>
      </w:r>
      <w:r w:rsidRPr="002114C7">
        <w:rPr>
          <w:b/>
        </w:rPr>
        <w:tab/>
      </w:r>
      <w:r w:rsidRPr="00102049">
        <w:rPr>
          <w:b/>
          <w:bCs/>
          <w:color w:val="0000FF"/>
        </w:rPr>
        <w:t>B.</w:t>
      </w:r>
      <w:r w:rsidRPr="002114C7">
        <w:rPr>
          <w:b/>
        </w:rPr>
        <w:t xml:space="preserve"> </w:t>
      </w:r>
      <w:r w:rsidRPr="002114C7">
        <w:t xml:space="preserve">58,2. </w:t>
      </w:r>
      <w:r w:rsidRPr="002114C7">
        <w:rPr>
          <w:b/>
        </w:rPr>
        <w:tab/>
      </w:r>
      <w:r w:rsidRPr="00102049">
        <w:rPr>
          <w:b/>
          <w:bCs/>
          <w:color w:val="0000FF"/>
        </w:rPr>
        <w:t>C.</w:t>
      </w:r>
      <w:r w:rsidRPr="002114C7">
        <w:rPr>
          <w:b/>
        </w:rPr>
        <w:t xml:space="preserve"> </w:t>
      </w:r>
      <w:r w:rsidRPr="002114C7">
        <w:t xml:space="preserve">67,3. </w:t>
      </w:r>
      <w:r w:rsidRPr="002114C7">
        <w:rPr>
          <w:b/>
        </w:rPr>
        <w:tab/>
      </w:r>
      <w:r w:rsidRPr="00102049">
        <w:rPr>
          <w:b/>
          <w:bCs/>
          <w:color w:val="0000FF"/>
        </w:rPr>
        <w:t>D.</w:t>
      </w:r>
      <w:r w:rsidRPr="002114C7">
        <w:rPr>
          <w:b/>
        </w:rPr>
        <w:t xml:space="preserve"> </w:t>
      </w:r>
      <w:r w:rsidRPr="002114C7">
        <w:t>26,7.</w:t>
      </w:r>
    </w:p>
    <w:p w:rsidR="00285D10" w:rsidRPr="002114C7" w:rsidRDefault="00B45FC3" w:rsidP="008466B1">
      <w:pPr>
        <w:pStyle w:val="NormalWeb"/>
        <w:shd w:val="clear" w:color="auto" w:fill="FFFFFF"/>
        <w:tabs>
          <w:tab w:val="left" w:pos="2880"/>
          <w:tab w:val="left" w:pos="5400"/>
          <w:tab w:val="left" w:pos="7909"/>
        </w:tabs>
        <w:spacing w:before="0" w:beforeAutospacing="0" w:after="0" w:afterAutospacing="0" w:line="276" w:lineRule="auto"/>
        <w:jc w:val="both"/>
      </w:pPr>
      <w:r w:rsidRPr="00102049">
        <w:rPr>
          <w:b/>
          <w:color w:val="0000FF"/>
        </w:rPr>
        <w:t>Câu 68.</w:t>
      </w:r>
      <w:r w:rsidRPr="002114C7">
        <w:rPr>
          <w:b/>
        </w:rPr>
        <w:t xml:space="preserve"> </w:t>
      </w:r>
      <w:r w:rsidR="00285D10" w:rsidRPr="002114C7">
        <w:t>Đốt cháy hoàn toàn hai amin no, đơn chức, mạch hở cần vừa đủ 0,735 mol O</w:t>
      </w:r>
      <w:r w:rsidR="00285D10" w:rsidRPr="002114C7">
        <w:rPr>
          <w:vertAlign w:val="subscript"/>
        </w:rPr>
        <w:t>2</w:t>
      </w:r>
      <w:r w:rsidR="00285D10" w:rsidRPr="002114C7">
        <w:t>, thu được 11,7 gam H</w:t>
      </w:r>
      <w:r w:rsidR="00285D10" w:rsidRPr="002114C7">
        <w:rPr>
          <w:vertAlign w:val="subscript"/>
        </w:rPr>
        <w:t>2</w:t>
      </w:r>
      <w:r w:rsidR="00285D10" w:rsidRPr="002114C7">
        <w:t>O. Tổng khối lượng (gam) của hai amin đem đốt là</w:t>
      </w:r>
    </w:p>
    <w:p w:rsidR="00B45FC3" w:rsidRPr="002114C7" w:rsidRDefault="00285D10"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rPr>
          <w:b/>
        </w:rPr>
        <w:tab/>
      </w:r>
      <w:r w:rsidRPr="00102049">
        <w:rPr>
          <w:b/>
          <w:bCs/>
          <w:color w:val="0000FF"/>
        </w:rPr>
        <w:t>A.</w:t>
      </w:r>
      <w:r w:rsidRPr="002114C7">
        <w:rPr>
          <w:b/>
        </w:rPr>
        <w:t xml:space="preserve"> </w:t>
      </w:r>
      <w:r w:rsidRPr="002114C7">
        <w:t xml:space="preserve">6,22. </w:t>
      </w:r>
      <w:r w:rsidRPr="002114C7">
        <w:rPr>
          <w:b/>
        </w:rPr>
        <w:tab/>
      </w:r>
      <w:r w:rsidRPr="00102049">
        <w:rPr>
          <w:b/>
          <w:bCs/>
          <w:color w:val="0000FF"/>
        </w:rPr>
        <w:t>B.</w:t>
      </w:r>
      <w:r w:rsidRPr="002114C7">
        <w:rPr>
          <w:b/>
        </w:rPr>
        <w:t xml:space="preserve"> </w:t>
      </w:r>
      <w:r w:rsidRPr="002114C7">
        <w:t xml:space="preserve">9,58. </w:t>
      </w:r>
      <w:r w:rsidRPr="002114C7">
        <w:rPr>
          <w:b/>
        </w:rPr>
        <w:tab/>
      </w:r>
      <w:r w:rsidRPr="00102049">
        <w:rPr>
          <w:b/>
          <w:bCs/>
          <w:color w:val="0000FF"/>
        </w:rPr>
        <w:t>C.</w:t>
      </w:r>
      <w:r w:rsidRPr="002114C7">
        <w:rPr>
          <w:b/>
        </w:rPr>
        <w:t xml:space="preserve"> </w:t>
      </w:r>
      <w:r w:rsidRPr="002114C7">
        <w:t xml:space="preserve">10,7. </w:t>
      </w:r>
      <w:r w:rsidRPr="002114C7">
        <w:rPr>
          <w:b/>
        </w:rPr>
        <w:tab/>
      </w:r>
      <w:r w:rsidRPr="00102049">
        <w:rPr>
          <w:b/>
          <w:bCs/>
          <w:color w:val="0000FF"/>
        </w:rPr>
        <w:t>D.</w:t>
      </w:r>
      <w:r w:rsidRPr="002114C7">
        <w:rPr>
          <w:b/>
        </w:rPr>
        <w:t xml:space="preserve"> </w:t>
      </w:r>
      <w:r w:rsidRPr="002114C7">
        <w:t>8,46.</w:t>
      </w:r>
    </w:p>
    <w:p w:rsidR="00D44AAC" w:rsidRPr="002114C7" w:rsidRDefault="00B45FC3" w:rsidP="008466B1">
      <w:pPr>
        <w:tabs>
          <w:tab w:val="left" w:pos="270"/>
          <w:tab w:val="left" w:pos="2880"/>
          <w:tab w:val="left" w:pos="5310"/>
          <w:tab w:val="left" w:pos="7830"/>
        </w:tabs>
        <w:spacing w:line="276" w:lineRule="auto"/>
        <w:jc w:val="both"/>
        <w:rPr>
          <w:rFonts w:ascii="Times New Roman" w:hAnsi="Times New Roman"/>
          <w:sz w:val="24"/>
          <w:szCs w:val="24"/>
        </w:rPr>
      </w:pPr>
      <w:r w:rsidRPr="00102049">
        <w:rPr>
          <w:rFonts w:ascii="Times New Roman" w:hAnsi="Times New Roman"/>
          <w:b/>
          <w:color w:val="0000FF"/>
          <w:sz w:val="24"/>
          <w:szCs w:val="24"/>
        </w:rPr>
        <w:t>Câu 69.</w:t>
      </w:r>
      <w:r w:rsidRPr="002114C7">
        <w:rPr>
          <w:rFonts w:ascii="Times New Roman" w:hAnsi="Times New Roman"/>
          <w:b/>
          <w:sz w:val="24"/>
          <w:szCs w:val="24"/>
        </w:rPr>
        <w:t xml:space="preserve"> </w:t>
      </w:r>
      <w:r w:rsidR="00D44AAC" w:rsidRPr="002114C7">
        <w:rPr>
          <w:rFonts w:ascii="Times New Roman" w:hAnsi="Times New Roman"/>
          <w:bCs/>
          <w:sz w:val="24"/>
          <w:szCs w:val="24"/>
        </w:rPr>
        <w:t>X là este no, đa chức, mạch hở; Y là este ba chức, mạch hở (được tạo bởi glixerol và một axit cacboxylic đơn chức, không no chứa một liên kết C=C). Đốt cháy hoàn toàn 17,02 gam hỗn hợp E chứa X, Y thu được 18,144 lít CO</w:t>
      </w:r>
      <w:r w:rsidR="00D44AAC" w:rsidRPr="002114C7">
        <w:rPr>
          <w:rFonts w:ascii="Times New Roman" w:hAnsi="Times New Roman"/>
          <w:bCs/>
          <w:sz w:val="24"/>
          <w:szCs w:val="24"/>
          <w:vertAlign w:val="subscript"/>
        </w:rPr>
        <w:t>2</w:t>
      </w:r>
      <w:r w:rsidR="00D44AAC" w:rsidRPr="002114C7">
        <w:rPr>
          <w:rFonts w:ascii="Times New Roman" w:hAnsi="Times New Roman"/>
          <w:bCs/>
          <w:sz w:val="24"/>
          <w:szCs w:val="24"/>
        </w:rPr>
        <w:t xml:space="preserve"> (đktc). Mặt khác, đun nóng 0,12 mol E cần dùng 570 ml dung dịch NaOH 0,5M thu được dung dịch G. Cô cạn dung dịch G thu được hỗn hợp T chứa 3 muối (T</w:t>
      </w:r>
      <w:r w:rsidR="00D44AAC" w:rsidRPr="002114C7">
        <w:rPr>
          <w:rFonts w:ascii="Times New Roman" w:hAnsi="Times New Roman"/>
          <w:bCs/>
          <w:sz w:val="24"/>
          <w:szCs w:val="24"/>
          <w:vertAlign w:val="subscript"/>
        </w:rPr>
        <w:t>1</w:t>
      </w:r>
      <w:r w:rsidR="00D44AAC" w:rsidRPr="002114C7">
        <w:rPr>
          <w:rFonts w:ascii="Times New Roman" w:hAnsi="Times New Roman"/>
          <w:bCs/>
          <w:sz w:val="24"/>
          <w:szCs w:val="24"/>
        </w:rPr>
        <w:t>, T</w:t>
      </w:r>
      <w:r w:rsidR="00D44AAC" w:rsidRPr="002114C7">
        <w:rPr>
          <w:rFonts w:ascii="Times New Roman" w:hAnsi="Times New Roman"/>
          <w:bCs/>
          <w:sz w:val="24"/>
          <w:szCs w:val="24"/>
          <w:vertAlign w:val="subscript"/>
        </w:rPr>
        <w:t>2</w:t>
      </w:r>
      <w:r w:rsidR="00D44AAC" w:rsidRPr="002114C7">
        <w:rPr>
          <w:rFonts w:ascii="Times New Roman" w:hAnsi="Times New Roman"/>
          <w:bCs/>
          <w:sz w:val="24"/>
          <w:szCs w:val="24"/>
        </w:rPr>
        <w:t>, T</w:t>
      </w:r>
      <w:r w:rsidR="00D44AAC" w:rsidRPr="002114C7">
        <w:rPr>
          <w:rFonts w:ascii="Times New Roman" w:hAnsi="Times New Roman"/>
          <w:bCs/>
          <w:sz w:val="24"/>
          <w:szCs w:val="24"/>
          <w:vertAlign w:val="subscript"/>
        </w:rPr>
        <w:t>3</w:t>
      </w:r>
      <w:r w:rsidR="00D44AAC" w:rsidRPr="002114C7">
        <w:rPr>
          <w:rFonts w:ascii="Times New Roman" w:hAnsi="Times New Roman"/>
          <w:bCs/>
          <w:sz w:val="24"/>
          <w:szCs w:val="24"/>
        </w:rPr>
        <w:t xml:space="preserve">) và hỗn hợp 2 ancol có cùng số nguyên tử cacbon. Biết </w:t>
      </w:r>
      <w:r w:rsidR="00D44AAC" w:rsidRPr="002114C7">
        <w:rPr>
          <w:rFonts w:ascii="Times New Roman" w:hAnsi="Times New Roman"/>
          <w:bCs/>
          <w:spacing w:val="2"/>
          <w:position w:val="-12"/>
          <w:sz w:val="24"/>
          <w:szCs w:val="24"/>
        </w:rPr>
        <w:object w:dxaOrig="1920" w:dyaOrig="348">
          <v:shape id="_x0000_i1026" type="#_x0000_t75" style="width:95.8pt;height:17.55pt" o:ole="">
            <v:imagedata r:id="rId12" o:title=""/>
          </v:shape>
          <o:OLEObject Type="Embed" ProgID="Equation.DSMT4" ShapeID="_x0000_i1026" DrawAspect="Content" ObjectID="_1713983801" r:id="rId13"/>
        </w:object>
      </w:r>
      <w:r w:rsidR="00D44AAC" w:rsidRPr="002114C7">
        <w:rPr>
          <w:rFonts w:ascii="Times New Roman" w:hAnsi="Times New Roman"/>
          <w:bCs/>
          <w:sz w:val="24"/>
          <w:szCs w:val="24"/>
        </w:rPr>
        <w:t xml:space="preserve"> và T</w:t>
      </w:r>
      <w:r w:rsidR="00D44AAC" w:rsidRPr="002114C7">
        <w:rPr>
          <w:rFonts w:ascii="Times New Roman" w:hAnsi="Times New Roman"/>
          <w:bCs/>
          <w:sz w:val="24"/>
          <w:szCs w:val="24"/>
          <w:vertAlign w:val="subscript"/>
        </w:rPr>
        <w:t>3</w:t>
      </w:r>
      <w:r w:rsidR="00D44AAC" w:rsidRPr="002114C7">
        <w:rPr>
          <w:rFonts w:ascii="Times New Roman" w:hAnsi="Times New Roman"/>
          <w:bCs/>
          <w:sz w:val="24"/>
          <w:szCs w:val="24"/>
        </w:rPr>
        <w:t xml:space="preserve"> nhiều hơn T</w:t>
      </w:r>
      <w:r w:rsidR="00D44AAC" w:rsidRPr="002114C7">
        <w:rPr>
          <w:rFonts w:ascii="Times New Roman" w:hAnsi="Times New Roman"/>
          <w:bCs/>
          <w:sz w:val="24"/>
          <w:szCs w:val="24"/>
          <w:vertAlign w:val="subscript"/>
        </w:rPr>
        <w:t>1</w:t>
      </w:r>
      <w:r w:rsidR="00D44AAC" w:rsidRPr="002114C7">
        <w:rPr>
          <w:rFonts w:ascii="Times New Roman" w:hAnsi="Times New Roman"/>
          <w:bCs/>
          <w:sz w:val="24"/>
          <w:szCs w:val="24"/>
        </w:rPr>
        <w:t xml:space="preserve"> </w:t>
      </w:r>
      <w:r w:rsidR="0077096D" w:rsidRPr="002114C7">
        <w:rPr>
          <w:rFonts w:ascii="Times New Roman" w:hAnsi="Times New Roman"/>
          <w:bCs/>
          <w:sz w:val="24"/>
          <w:szCs w:val="24"/>
        </w:rPr>
        <w:t>hai</w:t>
      </w:r>
      <w:r w:rsidR="00D44AAC" w:rsidRPr="002114C7">
        <w:rPr>
          <w:rFonts w:ascii="Times New Roman" w:hAnsi="Times New Roman"/>
          <w:bCs/>
          <w:sz w:val="24"/>
          <w:szCs w:val="24"/>
        </w:rPr>
        <w:t xml:space="preserve"> nguyên tử cacbon</w:t>
      </w:r>
      <w:r w:rsidR="0077096D" w:rsidRPr="002114C7">
        <w:rPr>
          <w:rFonts w:ascii="Times New Roman" w:hAnsi="Times New Roman"/>
          <w:bCs/>
          <w:sz w:val="24"/>
          <w:szCs w:val="24"/>
        </w:rPr>
        <w:t xml:space="preserve"> trong phân tử</w:t>
      </w:r>
      <w:r w:rsidR="00D44AAC" w:rsidRPr="002114C7">
        <w:rPr>
          <w:rFonts w:ascii="Times New Roman" w:hAnsi="Times New Roman"/>
          <w:bCs/>
          <w:sz w:val="24"/>
          <w:szCs w:val="24"/>
        </w:rPr>
        <w:t>. Phần trăm khối lượng của T</w:t>
      </w:r>
      <w:r w:rsidR="00D44AAC" w:rsidRPr="002114C7">
        <w:rPr>
          <w:rFonts w:ascii="Times New Roman" w:hAnsi="Times New Roman"/>
          <w:bCs/>
          <w:sz w:val="24"/>
          <w:szCs w:val="24"/>
          <w:vertAlign w:val="subscript"/>
        </w:rPr>
        <w:t>3</w:t>
      </w:r>
      <w:r w:rsidR="00D44AAC" w:rsidRPr="002114C7">
        <w:rPr>
          <w:rFonts w:ascii="Times New Roman" w:hAnsi="Times New Roman"/>
          <w:bCs/>
          <w:sz w:val="24"/>
          <w:szCs w:val="24"/>
        </w:rPr>
        <w:t xml:space="preserve"> trong hỗn hợp T</w:t>
      </w:r>
      <w:r w:rsidR="00D44AAC" w:rsidRPr="002114C7">
        <w:rPr>
          <w:rFonts w:ascii="Times New Roman" w:hAnsi="Times New Roman"/>
          <w:b/>
          <w:sz w:val="24"/>
          <w:szCs w:val="24"/>
        </w:rPr>
        <w:t xml:space="preserve"> gần nhất </w:t>
      </w:r>
      <w:r w:rsidR="00D44AAC" w:rsidRPr="002114C7">
        <w:rPr>
          <w:rFonts w:ascii="Times New Roman" w:hAnsi="Times New Roman"/>
          <w:sz w:val="24"/>
          <w:szCs w:val="24"/>
        </w:rPr>
        <w:t xml:space="preserve">với giá trị nào dưới đây? </w:t>
      </w:r>
    </w:p>
    <w:p w:rsidR="00D44AAC" w:rsidRPr="002114C7" w:rsidRDefault="00D44AAC"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25%.         </w:t>
      </w:r>
      <w:r w:rsidRPr="002114C7">
        <w:rPr>
          <w:rFonts w:ascii="Times New Roman" w:hAnsi="Times New Roman"/>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30%.         </w:t>
      </w:r>
      <w:r w:rsidRPr="002114C7">
        <w:rPr>
          <w:rFonts w:ascii="Times New Roman" w:hAnsi="Times New Roman"/>
          <w:sz w:val="24"/>
          <w:szCs w:val="24"/>
        </w:rPr>
        <w:tab/>
      </w:r>
      <w:r w:rsidRPr="00102049">
        <w:rPr>
          <w:rFonts w:ascii="Times New Roman" w:hAnsi="Times New Roman"/>
          <w:b/>
          <w:color w:val="0000FF"/>
          <w:sz w:val="24"/>
          <w:szCs w:val="24"/>
        </w:rPr>
        <w:t>C.</w:t>
      </w:r>
      <w:r w:rsidRPr="002114C7">
        <w:rPr>
          <w:rFonts w:ascii="Times New Roman" w:hAnsi="Times New Roman"/>
          <w:sz w:val="24"/>
          <w:szCs w:val="24"/>
        </w:rPr>
        <w:t xml:space="preserve"> 20%.         </w:t>
      </w:r>
      <w:r w:rsidRPr="002114C7">
        <w:rPr>
          <w:rFonts w:ascii="Times New Roman" w:hAnsi="Times New Roman"/>
          <w:sz w:val="24"/>
          <w:szCs w:val="24"/>
        </w:rPr>
        <w:tab/>
      </w:r>
      <w:r w:rsidRPr="00102049">
        <w:rPr>
          <w:rFonts w:ascii="Times New Roman" w:hAnsi="Times New Roman"/>
          <w:b/>
          <w:color w:val="0000FF"/>
          <w:sz w:val="24"/>
          <w:szCs w:val="24"/>
        </w:rPr>
        <w:t>D.</w:t>
      </w:r>
      <w:r w:rsidRPr="002114C7">
        <w:rPr>
          <w:rFonts w:ascii="Times New Roman" w:hAnsi="Times New Roman"/>
          <w:sz w:val="24"/>
          <w:szCs w:val="24"/>
        </w:rPr>
        <w:t xml:space="preserve"> 29%.</w:t>
      </w:r>
    </w:p>
    <w:p w:rsidR="009F280B" w:rsidRPr="002114C7" w:rsidRDefault="00B45FC3" w:rsidP="008466B1">
      <w:pPr>
        <w:pStyle w:val="NormalWeb"/>
        <w:shd w:val="clear" w:color="auto" w:fill="FFFFFF"/>
        <w:tabs>
          <w:tab w:val="left" w:pos="2880"/>
          <w:tab w:val="left" w:pos="5400"/>
          <w:tab w:val="left" w:pos="7909"/>
        </w:tabs>
        <w:spacing w:before="0" w:beforeAutospacing="0" w:after="0" w:afterAutospacing="0" w:line="276" w:lineRule="auto"/>
        <w:jc w:val="both"/>
      </w:pPr>
      <w:r w:rsidRPr="00102049">
        <w:rPr>
          <w:b/>
          <w:color w:val="0000FF"/>
        </w:rPr>
        <w:t>Câu 70.</w:t>
      </w:r>
      <w:r w:rsidRPr="002114C7">
        <w:rPr>
          <w:b/>
        </w:rPr>
        <w:t xml:space="preserve"> </w:t>
      </w:r>
      <w:r w:rsidR="009F280B" w:rsidRPr="002114C7">
        <w:t>Cho 7,50 gam hỗn hợp X gồm Mg và Al tác dụng với 3,36 lít hỗn hợp Y gồm O</w:t>
      </w:r>
      <w:r w:rsidR="009F280B" w:rsidRPr="002114C7">
        <w:rPr>
          <w:vertAlign w:val="subscript"/>
        </w:rPr>
        <w:t>2</w:t>
      </w:r>
      <w:r w:rsidR="009F280B" w:rsidRPr="002114C7">
        <w:t xml:space="preserve"> và Cl</w:t>
      </w:r>
      <w:r w:rsidR="009F280B" w:rsidRPr="002114C7">
        <w:rPr>
          <w:vertAlign w:val="subscript"/>
        </w:rPr>
        <w:t>2</w:t>
      </w:r>
      <w:r w:rsidR="009F280B" w:rsidRPr="002114C7">
        <w:t>, thu được 16,20 gam hỗn hợp rắn Z. Cho Z vào dung dịch HCl dư, thu được 3,36 lít khí H</w:t>
      </w:r>
      <w:r w:rsidR="009F280B" w:rsidRPr="002114C7">
        <w:rPr>
          <w:vertAlign w:val="subscript"/>
        </w:rPr>
        <w:t>2</w:t>
      </w:r>
      <w:r w:rsidR="009F280B" w:rsidRPr="002114C7">
        <w:t>. Biết các phản ứng xảy ra hoàn toàn. Phần trăm khối lượng của Al trong hỗn hợp X là</w:t>
      </w:r>
    </w:p>
    <w:p w:rsidR="0077096D" w:rsidRPr="002114C7" w:rsidRDefault="009F280B"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rPr>
          <w:b/>
        </w:rPr>
        <w:tab/>
      </w:r>
      <w:r w:rsidRPr="00102049">
        <w:rPr>
          <w:b/>
          <w:bCs/>
          <w:color w:val="0000FF"/>
        </w:rPr>
        <w:t>A.</w:t>
      </w:r>
      <w:r w:rsidRPr="002114C7">
        <w:rPr>
          <w:b/>
        </w:rPr>
        <w:t xml:space="preserve"> </w:t>
      </w:r>
      <w:r w:rsidRPr="002114C7">
        <w:t xml:space="preserve">36,00%. </w:t>
      </w:r>
      <w:r w:rsidRPr="002114C7">
        <w:rPr>
          <w:b/>
        </w:rPr>
        <w:tab/>
      </w:r>
      <w:r w:rsidRPr="00102049">
        <w:rPr>
          <w:b/>
          <w:bCs/>
          <w:color w:val="0000FF"/>
        </w:rPr>
        <w:t>B.</w:t>
      </w:r>
      <w:r w:rsidRPr="002114C7">
        <w:rPr>
          <w:b/>
        </w:rPr>
        <w:t xml:space="preserve"> </w:t>
      </w:r>
      <w:r w:rsidRPr="002114C7">
        <w:t xml:space="preserve">64,00%. </w:t>
      </w:r>
      <w:r w:rsidRPr="002114C7">
        <w:rPr>
          <w:b/>
        </w:rPr>
        <w:tab/>
      </w:r>
      <w:r w:rsidRPr="00102049">
        <w:rPr>
          <w:b/>
          <w:bCs/>
          <w:color w:val="0000FF"/>
        </w:rPr>
        <w:t>C.</w:t>
      </w:r>
      <w:r w:rsidRPr="002114C7">
        <w:rPr>
          <w:b/>
        </w:rPr>
        <w:t xml:space="preserve"> </w:t>
      </w:r>
      <w:r w:rsidRPr="002114C7">
        <w:t xml:space="preserve">81,60%. </w:t>
      </w:r>
      <w:r w:rsidRPr="002114C7">
        <w:rPr>
          <w:b/>
        </w:rPr>
        <w:tab/>
      </w:r>
      <w:r w:rsidRPr="00102049">
        <w:rPr>
          <w:b/>
          <w:bCs/>
          <w:color w:val="0000FF"/>
        </w:rPr>
        <w:t>D.</w:t>
      </w:r>
      <w:r w:rsidRPr="002114C7">
        <w:rPr>
          <w:b/>
        </w:rPr>
        <w:t xml:space="preserve"> </w:t>
      </w:r>
      <w:r w:rsidRPr="002114C7">
        <w:t>18,40%.</w:t>
      </w:r>
    </w:p>
    <w:p w:rsidR="0015648C" w:rsidRPr="002114C7" w:rsidRDefault="00B45FC3" w:rsidP="008466B1">
      <w:pPr>
        <w:tabs>
          <w:tab w:val="left" w:pos="284"/>
        </w:tabs>
        <w:spacing w:line="276" w:lineRule="auto"/>
        <w:jc w:val="both"/>
        <w:rPr>
          <w:rFonts w:ascii="Times New Roman" w:hAnsi="Times New Roman"/>
          <w:sz w:val="24"/>
          <w:szCs w:val="24"/>
        </w:rPr>
      </w:pPr>
      <w:r w:rsidRPr="00102049">
        <w:rPr>
          <w:rFonts w:ascii="Times New Roman" w:hAnsi="Times New Roman"/>
          <w:b/>
          <w:color w:val="0000FF"/>
          <w:sz w:val="24"/>
          <w:szCs w:val="24"/>
        </w:rPr>
        <w:t>Câu 71.</w:t>
      </w:r>
      <w:r w:rsidRPr="002114C7">
        <w:rPr>
          <w:rFonts w:ascii="Times New Roman" w:hAnsi="Times New Roman"/>
          <w:b/>
          <w:sz w:val="24"/>
          <w:szCs w:val="24"/>
        </w:rPr>
        <w:t xml:space="preserve"> </w:t>
      </w:r>
      <w:r w:rsidR="0015648C" w:rsidRPr="002114C7">
        <w:rPr>
          <w:rFonts w:ascii="Times New Roman" w:hAnsi="Times New Roman"/>
          <w:sz w:val="24"/>
          <w:szCs w:val="24"/>
        </w:rPr>
        <w:t>Cho sơ đồ phản ứng sau:</w:t>
      </w:r>
    </w:p>
    <w:p w:rsidR="0015648C" w:rsidRPr="002114C7" w:rsidRDefault="0015648C" w:rsidP="008466B1">
      <w:pPr>
        <w:tabs>
          <w:tab w:val="left" w:pos="284"/>
          <w:tab w:val="left" w:pos="1440"/>
          <w:tab w:val="left" w:pos="5310"/>
        </w:tabs>
        <w:spacing w:line="276" w:lineRule="auto"/>
        <w:jc w:val="both"/>
        <w:rPr>
          <w:rFonts w:ascii="Times New Roman" w:hAnsi="Times New Roman"/>
          <w:sz w:val="24"/>
          <w:szCs w:val="24"/>
        </w:rPr>
      </w:pPr>
      <w:r w:rsidRPr="002114C7">
        <w:rPr>
          <w:rFonts w:ascii="Times New Roman" w:hAnsi="Times New Roman"/>
          <w:sz w:val="24"/>
          <w:szCs w:val="24"/>
        </w:rPr>
        <w:tab/>
      </w:r>
      <w:r w:rsidRPr="002114C7">
        <w:rPr>
          <w:rFonts w:ascii="Times New Roman" w:hAnsi="Times New Roman"/>
          <w:sz w:val="24"/>
          <w:szCs w:val="24"/>
        </w:rPr>
        <w:tab/>
        <w:t xml:space="preserve">E  +  NaOH  </w:t>
      </w:r>
      <w:r w:rsidRPr="002114C7">
        <w:rPr>
          <w:rFonts w:ascii="Times New Roman" w:hAnsi="Times New Roman"/>
          <w:position w:val="-6"/>
          <w:sz w:val="24"/>
          <w:szCs w:val="24"/>
        </w:rPr>
        <w:object w:dxaOrig="680" w:dyaOrig="360">
          <v:shape id="_x0000_i1027" type="#_x0000_t75" style="width:34.45pt;height:18.15pt" o:ole="">
            <v:imagedata r:id="rId14" o:title=""/>
          </v:shape>
          <o:OLEObject Type="Embed" ProgID="Equation.DSMT4" ShapeID="_x0000_i1027" DrawAspect="Content" ObjectID="_1713983802" r:id="rId15"/>
        </w:object>
      </w:r>
      <w:r w:rsidRPr="002114C7">
        <w:rPr>
          <w:rFonts w:ascii="Times New Roman" w:hAnsi="Times New Roman"/>
          <w:sz w:val="24"/>
          <w:szCs w:val="24"/>
        </w:rPr>
        <w:t xml:space="preserve"> X + Y </w:t>
      </w:r>
      <w:r w:rsidRPr="002114C7">
        <w:rPr>
          <w:rFonts w:ascii="Times New Roman" w:hAnsi="Times New Roman"/>
          <w:sz w:val="24"/>
          <w:szCs w:val="24"/>
        </w:rPr>
        <w:tab/>
      </w:r>
    </w:p>
    <w:p w:rsidR="0015648C" w:rsidRPr="002114C7" w:rsidRDefault="0015648C" w:rsidP="008466B1">
      <w:pPr>
        <w:tabs>
          <w:tab w:val="left" w:pos="284"/>
          <w:tab w:val="left" w:pos="1440"/>
          <w:tab w:val="left" w:pos="5310"/>
        </w:tabs>
        <w:spacing w:line="276" w:lineRule="auto"/>
        <w:jc w:val="both"/>
        <w:rPr>
          <w:rFonts w:ascii="Times New Roman" w:hAnsi="Times New Roman"/>
          <w:sz w:val="24"/>
          <w:szCs w:val="24"/>
        </w:rPr>
      </w:pPr>
      <w:r w:rsidRPr="002114C7">
        <w:rPr>
          <w:rFonts w:ascii="Times New Roman" w:hAnsi="Times New Roman"/>
          <w:sz w:val="24"/>
          <w:szCs w:val="24"/>
        </w:rPr>
        <w:tab/>
      </w:r>
      <w:r w:rsidRPr="002114C7">
        <w:rPr>
          <w:rFonts w:ascii="Times New Roman" w:hAnsi="Times New Roman"/>
          <w:sz w:val="24"/>
          <w:szCs w:val="24"/>
        </w:rPr>
        <w:tab/>
        <w:t xml:space="preserve">F  +  NaOH </w:t>
      </w:r>
      <w:r w:rsidRPr="002114C7">
        <w:rPr>
          <w:rFonts w:ascii="Times New Roman" w:hAnsi="Times New Roman"/>
          <w:position w:val="-6"/>
          <w:sz w:val="24"/>
          <w:szCs w:val="24"/>
        </w:rPr>
        <w:object w:dxaOrig="680" w:dyaOrig="360">
          <v:shape id="_x0000_i1028" type="#_x0000_t75" style="width:34.45pt;height:18.15pt" o:ole="">
            <v:imagedata r:id="rId14" o:title=""/>
          </v:shape>
          <o:OLEObject Type="Embed" ProgID="Equation.DSMT4" ShapeID="_x0000_i1028" DrawAspect="Content" ObjectID="_1713983803" r:id="rId16"/>
        </w:object>
      </w:r>
      <w:r w:rsidRPr="002114C7">
        <w:rPr>
          <w:rFonts w:ascii="Times New Roman" w:hAnsi="Times New Roman"/>
          <w:sz w:val="24"/>
          <w:szCs w:val="24"/>
        </w:rPr>
        <w:t xml:space="preserve"> X + Z </w:t>
      </w:r>
    </w:p>
    <w:p w:rsidR="00E31FA3" w:rsidRPr="002114C7" w:rsidRDefault="00E31FA3" w:rsidP="008466B1">
      <w:pPr>
        <w:tabs>
          <w:tab w:val="left" w:pos="284"/>
          <w:tab w:val="left" w:pos="1440"/>
          <w:tab w:val="left" w:pos="5310"/>
        </w:tabs>
        <w:spacing w:line="276" w:lineRule="auto"/>
        <w:jc w:val="both"/>
        <w:rPr>
          <w:rFonts w:ascii="Times New Roman" w:hAnsi="Times New Roman"/>
          <w:sz w:val="24"/>
          <w:szCs w:val="24"/>
        </w:rPr>
      </w:pPr>
      <w:r w:rsidRPr="002114C7">
        <w:rPr>
          <w:rFonts w:ascii="Times New Roman" w:hAnsi="Times New Roman"/>
          <w:sz w:val="24"/>
          <w:szCs w:val="24"/>
        </w:rPr>
        <w:tab/>
      </w:r>
      <w:r w:rsidRPr="002114C7">
        <w:rPr>
          <w:rFonts w:ascii="Times New Roman" w:hAnsi="Times New Roman"/>
          <w:sz w:val="24"/>
          <w:szCs w:val="24"/>
        </w:rPr>
        <w:tab/>
        <w:t xml:space="preserve">X + CuO </w:t>
      </w:r>
      <w:r w:rsidRPr="002114C7">
        <w:rPr>
          <w:rFonts w:ascii="Times New Roman" w:hAnsi="Times New Roman"/>
          <w:position w:val="-6"/>
          <w:sz w:val="24"/>
          <w:szCs w:val="24"/>
        </w:rPr>
        <w:object w:dxaOrig="680" w:dyaOrig="360">
          <v:shape id="_x0000_i1029" type="#_x0000_t75" style="width:34.45pt;height:18.15pt" o:ole="">
            <v:imagedata r:id="rId14" o:title=""/>
          </v:shape>
          <o:OLEObject Type="Embed" ProgID="Equation.DSMT4" ShapeID="_x0000_i1029" DrawAspect="Content" ObjectID="_1713983804" r:id="rId17"/>
        </w:object>
      </w:r>
      <w:r w:rsidRPr="002114C7">
        <w:rPr>
          <w:rFonts w:ascii="Times New Roman" w:hAnsi="Times New Roman"/>
          <w:sz w:val="24"/>
          <w:szCs w:val="24"/>
        </w:rPr>
        <w:t xml:space="preserve"> T + Cu + H</w:t>
      </w:r>
      <w:r w:rsidRPr="002114C7">
        <w:rPr>
          <w:rFonts w:ascii="Times New Roman" w:hAnsi="Times New Roman"/>
          <w:sz w:val="24"/>
          <w:szCs w:val="24"/>
          <w:vertAlign w:val="subscript"/>
        </w:rPr>
        <w:t>2</w:t>
      </w:r>
      <w:r w:rsidRPr="002114C7">
        <w:rPr>
          <w:rFonts w:ascii="Times New Roman" w:hAnsi="Times New Roman"/>
          <w:sz w:val="24"/>
          <w:szCs w:val="24"/>
        </w:rPr>
        <w:t>O</w:t>
      </w:r>
    </w:p>
    <w:p w:rsidR="0015648C" w:rsidRPr="002114C7" w:rsidRDefault="0015648C" w:rsidP="008466B1">
      <w:pPr>
        <w:tabs>
          <w:tab w:val="left" w:pos="284"/>
        </w:tabs>
        <w:spacing w:line="276" w:lineRule="auto"/>
        <w:jc w:val="both"/>
        <w:rPr>
          <w:rFonts w:ascii="Times New Roman" w:hAnsi="Times New Roman"/>
          <w:sz w:val="24"/>
          <w:szCs w:val="24"/>
        </w:rPr>
      </w:pPr>
      <w:r w:rsidRPr="002114C7">
        <w:rPr>
          <w:rFonts w:ascii="Times New Roman" w:hAnsi="Times New Roman"/>
          <w:sz w:val="24"/>
          <w:szCs w:val="24"/>
        </w:rPr>
        <w:lastRenderedPageBreak/>
        <w:t>Biết E, F đều là hợp chất hữu cơ, mạch hở, chỉ chứa nhóm chức este (được tạo thành từ axit cacboxylic và ancol, M</w:t>
      </w:r>
      <w:r w:rsidRPr="002114C7">
        <w:rPr>
          <w:rFonts w:ascii="Times New Roman" w:hAnsi="Times New Roman"/>
          <w:sz w:val="24"/>
          <w:szCs w:val="24"/>
          <w:vertAlign w:val="subscript"/>
        </w:rPr>
        <w:t>E</w:t>
      </w:r>
      <w:r w:rsidRPr="002114C7">
        <w:rPr>
          <w:rFonts w:ascii="Times New Roman" w:hAnsi="Times New Roman"/>
          <w:sz w:val="24"/>
          <w:szCs w:val="24"/>
        </w:rPr>
        <w:t xml:space="preserve"> &lt; M</w:t>
      </w:r>
      <w:r w:rsidRPr="002114C7">
        <w:rPr>
          <w:rFonts w:ascii="Times New Roman" w:hAnsi="Times New Roman"/>
          <w:sz w:val="24"/>
          <w:szCs w:val="24"/>
          <w:vertAlign w:val="subscript"/>
        </w:rPr>
        <w:t>F</w:t>
      </w:r>
      <w:r w:rsidRPr="002114C7">
        <w:rPr>
          <w:rFonts w:ascii="Times New Roman" w:hAnsi="Times New Roman"/>
          <w:sz w:val="24"/>
          <w:szCs w:val="24"/>
        </w:rPr>
        <w:t xml:space="preserve"> &lt; 165). Đốt cháy hoàn toàn Y hoặc Z trong khí oxi, chỉ thu được sản phẩm gồm Na</w:t>
      </w:r>
      <w:r w:rsidRPr="002114C7">
        <w:rPr>
          <w:rFonts w:ascii="Times New Roman" w:hAnsi="Times New Roman"/>
          <w:sz w:val="24"/>
          <w:szCs w:val="24"/>
          <w:vertAlign w:val="subscript"/>
        </w:rPr>
        <w:t>2</w:t>
      </w:r>
      <w:r w:rsidRPr="002114C7">
        <w:rPr>
          <w:rFonts w:ascii="Times New Roman" w:hAnsi="Times New Roman"/>
          <w:sz w:val="24"/>
          <w:szCs w:val="24"/>
        </w:rPr>
        <w:t>CO</w:t>
      </w:r>
      <w:r w:rsidRPr="002114C7">
        <w:rPr>
          <w:rFonts w:ascii="Times New Roman" w:hAnsi="Times New Roman"/>
          <w:sz w:val="24"/>
          <w:szCs w:val="24"/>
          <w:vertAlign w:val="subscript"/>
        </w:rPr>
        <w:t>3</w:t>
      </w:r>
      <w:r w:rsidRPr="002114C7">
        <w:rPr>
          <w:rFonts w:ascii="Times New Roman" w:hAnsi="Times New Roman"/>
          <w:sz w:val="24"/>
          <w:szCs w:val="24"/>
        </w:rPr>
        <w:t xml:space="preserve"> và khí CO</w:t>
      </w:r>
      <w:r w:rsidRPr="002114C7">
        <w:rPr>
          <w:rFonts w:ascii="Times New Roman" w:hAnsi="Times New Roman"/>
          <w:sz w:val="24"/>
          <w:szCs w:val="24"/>
          <w:vertAlign w:val="subscript"/>
        </w:rPr>
        <w:t>2</w:t>
      </w:r>
      <w:r w:rsidRPr="002114C7">
        <w:rPr>
          <w:rFonts w:ascii="Times New Roman" w:hAnsi="Times New Roman"/>
          <w:sz w:val="24"/>
          <w:szCs w:val="24"/>
        </w:rPr>
        <w:t xml:space="preserve">. </w:t>
      </w:r>
    </w:p>
    <w:p w:rsidR="0015648C" w:rsidRPr="002114C7" w:rsidRDefault="0015648C" w:rsidP="008466B1">
      <w:pPr>
        <w:tabs>
          <w:tab w:val="left" w:pos="284"/>
        </w:tabs>
        <w:spacing w:line="276" w:lineRule="auto"/>
        <w:jc w:val="both"/>
        <w:rPr>
          <w:rFonts w:ascii="Times New Roman" w:hAnsi="Times New Roman"/>
          <w:sz w:val="24"/>
          <w:szCs w:val="24"/>
        </w:rPr>
      </w:pPr>
      <w:r w:rsidRPr="002114C7">
        <w:rPr>
          <w:rFonts w:ascii="Times New Roman" w:hAnsi="Times New Roman"/>
          <w:sz w:val="24"/>
          <w:szCs w:val="24"/>
        </w:rPr>
        <w:t>Cho các phát biểu sau:</w:t>
      </w:r>
    </w:p>
    <w:p w:rsidR="0015648C" w:rsidRPr="002114C7" w:rsidRDefault="0015648C" w:rsidP="008466B1">
      <w:pPr>
        <w:tabs>
          <w:tab w:val="left" w:pos="284"/>
        </w:tabs>
        <w:spacing w:line="276" w:lineRule="auto"/>
        <w:jc w:val="both"/>
        <w:rPr>
          <w:rFonts w:ascii="Times New Roman" w:hAnsi="Times New Roman"/>
          <w:sz w:val="24"/>
          <w:szCs w:val="24"/>
        </w:rPr>
      </w:pPr>
      <w:r w:rsidRPr="002114C7">
        <w:rPr>
          <w:rFonts w:ascii="Times New Roman" w:hAnsi="Times New Roman"/>
          <w:sz w:val="24"/>
          <w:szCs w:val="24"/>
        </w:rPr>
        <w:tab/>
        <w:t xml:space="preserve">(a) </w:t>
      </w:r>
      <w:r w:rsidR="00E31FA3" w:rsidRPr="002114C7">
        <w:rPr>
          <w:rFonts w:ascii="Times New Roman" w:hAnsi="Times New Roman"/>
          <w:sz w:val="24"/>
          <w:szCs w:val="24"/>
          <w:lang w:val="nl-NL"/>
        </w:rPr>
        <w:t>Trong phân tử chất E có số nguyên tử cacbon bằng số nguyên tử oxi.</w:t>
      </w:r>
    </w:p>
    <w:p w:rsidR="0015648C" w:rsidRPr="002114C7" w:rsidRDefault="0015648C" w:rsidP="008466B1">
      <w:pPr>
        <w:tabs>
          <w:tab w:val="left" w:pos="284"/>
        </w:tabs>
        <w:spacing w:line="276" w:lineRule="auto"/>
        <w:jc w:val="both"/>
        <w:rPr>
          <w:rFonts w:ascii="Times New Roman" w:hAnsi="Times New Roman"/>
          <w:sz w:val="24"/>
          <w:szCs w:val="24"/>
          <w:lang w:val="nl-NL"/>
        </w:rPr>
      </w:pPr>
      <w:r w:rsidRPr="002114C7">
        <w:rPr>
          <w:rFonts w:ascii="Times New Roman" w:hAnsi="Times New Roman"/>
          <w:sz w:val="24"/>
          <w:szCs w:val="24"/>
          <w:lang w:val="nl-NL"/>
        </w:rPr>
        <w:tab/>
        <w:t>(b) Hai chất Y và Z có cùng công thức đơn giản nhất.</w:t>
      </w:r>
    </w:p>
    <w:p w:rsidR="0015648C" w:rsidRPr="002114C7" w:rsidRDefault="0015648C" w:rsidP="008466B1">
      <w:pPr>
        <w:tabs>
          <w:tab w:val="left" w:pos="284"/>
        </w:tabs>
        <w:spacing w:line="276" w:lineRule="auto"/>
        <w:jc w:val="both"/>
        <w:rPr>
          <w:rFonts w:ascii="Times New Roman" w:hAnsi="Times New Roman"/>
          <w:sz w:val="24"/>
          <w:szCs w:val="24"/>
          <w:lang w:val="nl-NL"/>
        </w:rPr>
      </w:pPr>
      <w:r w:rsidRPr="002114C7">
        <w:rPr>
          <w:rFonts w:ascii="Times New Roman" w:hAnsi="Times New Roman"/>
          <w:sz w:val="24"/>
          <w:szCs w:val="24"/>
          <w:lang w:val="nl-NL"/>
        </w:rPr>
        <w:tab/>
        <w:t xml:space="preserve">(c) </w:t>
      </w:r>
      <w:r w:rsidR="00E31FA3" w:rsidRPr="002114C7">
        <w:rPr>
          <w:rFonts w:ascii="Times New Roman" w:hAnsi="Times New Roman"/>
          <w:sz w:val="24"/>
          <w:szCs w:val="24"/>
        </w:rPr>
        <w:t>Có hai đồng phân của chất F thỏa mãn sơ đồ trên.</w:t>
      </w:r>
    </w:p>
    <w:p w:rsidR="0015648C" w:rsidRPr="002114C7" w:rsidRDefault="0015648C" w:rsidP="008466B1">
      <w:pPr>
        <w:tabs>
          <w:tab w:val="left" w:pos="284"/>
        </w:tabs>
        <w:spacing w:line="276" w:lineRule="auto"/>
        <w:jc w:val="both"/>
        <w:rPr>
          <w:rFonts w:ascii="Times New Roman" w:hAnsi="Times New Roman"/>
          <w:sz w:val="24"/>
          <w:szCs w:val="24"/>
          <w:lang w:val="nl-NL"/>
        </w:rPr>
      </w:pPr>
      <w:r w:rsidRPr="002114C7">
        <w:rPr>
          <w:rFonts w:ascii="Times New Roman" w:hAnsi="Times New Roman"/>
          <w:sz w:val="24"/>
          <w:szCs w:val="24"/>
          <w:lang w:val="nl-NL"/>
        </w:rPr>
        <w:tab/>
        <w:t>(d)</w:t>
      </w:r>
      <w:r w:rsidR="0077096D" w:rsidRPr="002114C7">
        <w:rPr>
          <w:rFonts w:ascii="Times New Roman" w:hAnsi="Times New Roman"/>
          <w:sz w:val="24"/>
          <w:szCs w:val="24"/>
          <w:lang w:val="nl-NL"/>
        </w:rPr>
        <w:t xml:space="preserve"> </w:t>
      </w:r>
      <w:r w:rsidR="00E31FA3" w:rsidRPr="002114C7">
        <w:rPr>
          <w:rFonts w:ascii="Times New Roman" w:hAnsi="Times New Roman"/>
          <w:sz w:val="24"/>
          <w:szCs w:val="24"/>
          <w:lang w:val="nl-NL"/>
        </w:rPr>
        <w:t>Nhiệt độ sôi của X cao hơn nhiệt độ sôi của axit axetic.</w:t>
      </w:r>
    </w:p>
    <w:p w:rsidR="0015648C" w:rsidRPr="002114C7" w:rsidRDefault="0015648C" w:rsidP="008466B1">
      <w:pPr>
        <w:tabs>
          <w:tab w:val="left" w:pos="284"/>
        </w:tabs>
        <w:spacing w:line="276" w:lineRule="auto"/>
        <w:jc w:val="both"/>
        <w:rPr>
          <w:rFonts w:ascii="Times New Roman" w:hAnsi="Times New Roman"/>
          <w:sz w:val="24"/>
          <w:szCs w:val="24"/>
          <w:lang w:val="nl-NL"/>
        </w:rPr>
      </w:pPr>
      <w:r w:rsidRPr="002114C7">
        <w:rPr>
          <w:rFonts w:ascii="Times New Roman" w:hAnsi="Times New Roman"/>
          <w:sz w:val="24"/>
          <w:szCs w:val="24"/>
          <w:lang w:val="nl-NL"/>
        </w:rPr>
        <w:tab/>
        <w:t xml:space="preserve">(e) </w:t>
      </w:r>
      <w:r w:rsidR="00E31FA3" w:rsidRPr="002114C7">
        <w:rPr>
          <w:rFonts w:ascii="Times New Roman" w:hAnsi="Times New Roman"/>
          <w:sz w:val="24"/>
          <w:szCs w:val="24"/>
          <w:lang w:val="nl-NL"/>
        </w:rPr>
        <w:t>Chất T có phản ứng với dung dịch AgNO</w:t>
      </w:r>
      <w:r w:rsidR="00E31FA3" w:rsidRPr="002114C7">
        <w:rPr>
          <w:rFonts w:ascii="Times New Roman" w:hAnsi="Times New Roman"/>
          <w:sz w:val="24"/>
          <w:szCs w:val="24"/>
          <w:vertAlign w:val="subscript"/>
          <w:lang w:val="nl-NL"/>
        </w:rPr>
        <w:t>3</w:t>
      </w:r>
      <w:r w:rsidR="00E31FA3" w:rsidRPr="002114C7">
        <w:rPr>
          <w:rFonts w:ascii="Times New Roman" w:hAnsi="Times New Roman"/>
          <w:sz w:val="24"/>
          <w:szCs w:val="24"/>
          <w:lang w:val="nl-NL"/>
        </w:rPr>
        <w:t xml:space="preserve"> trong NH</w:t>
      </w:r>
      <w:r w:rsidR="00E31FA3" w:rsidRPr="002114C7">
        <w:rPr>
          <w:rFonts w:ascii="Times New Roman" w:hAnsi="Times New Roman"/>
          <w:sz w:val="24"/>
          <w:szCs w:val="24"/>
          <w:vertAlign w:val="subscript"/>
          <w:lang w:val="nl-NL"/>
        </w:rPr>
        <w:t>3</w:t>
      </w:r>
      <w:r w:rsidR="00E31FA3" w:rsidRPr="002114C7">
        <w:rPr>
          <w:rFonts w:ascii="Times New Roman" w:hAnsi="Times New Roman"/>
          <w:sz w:val="24"/>
          <w:szCs w:val="24"/>
          <w:lang w:val="nl-NL"/>
        </w:rPr>
        <w:t>.</w:t>
      </w:r>
    </w:p>
    <w:p w:rsidR="0015648C" w:rsidRPr="002114C7" w:rsidRDefault="0015648C" w:rsidP="008466B1">
      <w:pPr>
        <w:tabs>
          <w:tab w:val="left" w:pos="284"/>
        </w:tabs>
        <w:spacing w:line="276" w:lineRule="auto"/>
        <w:jc w:val="both"/>
        <w:rPr>
          <w:rFonts w:ascii="Times New Roman" w:hAnsi="Times New Roman"/>
          <w:sz w:val="24"/>
          <w:szCs w:val="24"/>
          <w:lang w:val="nl-NL"/>
        </w:rPr>
      </w:pPr>
      <w:r w:rsidRPr="002114C7">
        <w:rPr>
          <w:rFonts w:ascii="Times New Roman" w:hAnsi="Times New Roman"/>
          <w:sz w:val="24"/>
          <w:szCs w:val="24"/>
          <w:lang w:val="nl-NL"/>
        </w:rPr>
        <w:t xml:space="preserve">Số phát biểu đúng là </w:t>
      </w:r>
    </w:p>
    <w:p w:rsidR="00E31FA3" w:rsidRPr="002114C7" w:rsidRDefault="0015648C" w:rsidP="008466B1">
      <w:pPr>
        <w:tabs>
          <w:tab w:val="left" w:pos="283"/>
          <w:tab w:val="left" w:pos="2800"/>
          <w:tab w:val="left" w:pos="5310"/>
          <w:tab w:val="left" w:pos="780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b/>
          <w:sz w:val="24"/>
          <w:szCs w:val="24"/>
        </w:rPr>
        <w:t xml:space="preserve"> </w:t>
      </w:r>
      <w:r w:rsidRPr="002114C7">
        <w:rPr>
          <w:rFonts w:ascii="Times New Roman" w:hAnsi="Times New Roman"/>
          <w:sz w:val="24"/>
          <w:szCs w:val="24"/>
        </w:rPr>
        <w:t>2.</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b/>
          <w:sz w:val="24"/>
          <w:szCs w:val="24"/>
        </w:rPr>
        <w:t xml:space="preserve"> </w:t>
      </w:r>
      <w:r w:rsidRPr="002114C7">
        <w:rPr>
          <w:rFonts w:ascii="Times New Roman" w:hAnsi="Times New Roman"/>
          <w:sz w:val="24"/>
          <w:szCs w:val="24"/>
        </w:rPr>
        <w:t>4.</w:t>
      </w:r>
      <w:r w:rsidRPr="002114C7">
        <w:rPr>
          <w:rFonts w:ascii="Times New Roman" w:hAnsi="Times New Roman"/>
          <w:b/>
          <w:sz w:val="24"/>
          <w:szCs w:val="24"/>
        </w:rPr>
        <w:tab/>
      </w:r>
      <w:r w:rsidRPr="00102049">
        <w:rPr>
          <w:rFonts w:ascii="Times New Roman" w:hAnsi="Times New Roman"/>
          <w:b/>
          <w:color w:val="0000FF"/>
          <w:sz w:val="24"/>
          <w:szCs w:val="24"/>
        </w:rPr>
        <w:t>C.</w:t>
      </w:r>
      <w:r w:rsidRPr="002114C7">
        <w:rPr>
          <w:rFonts w:ascii="Times New Roman" w:hAnsi="Times New Roman"/>
          <w:b/>
          <w:sz w:val="24"/>
          <w:szCs w:val="24"/>
        </w:rPr>
        <w:t xml:space="preserve"> </w:t>
      </w:r>
      <w:r w:rsidRPr="002114C7">
        <w:rPr>
          <w:rFonts w:ascii="Times New Roman" w:hAnsi="Times New Roman"/>
          <w:sz w:val="24"/>
          <w:szCs w:val="24"/>
        </w:rPr>
        <w:t>1.</w:t>
      </w:r>
      <w:r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Pr="002114C7">
        <w:rPr>
          <w:rFonts w:ascii="Times New Roman" w:hAnsi="Times New Roman"/>
          <w:sz w:val="24"/>
          <w:szCs w:val="24"/>
        </w:rPr>
        <w:t>3.</w:t>
      </w:r>
    </w:p>
    <w:p w:rsidR="009F280B" w:rsidRPr="002114C7" w:rsidRDefault="00B45FC3"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102049">
        <w:rPr>
          <w:b/>
          <w:color w:val="0000FF"/>
        </w:rPr>
        <w:t>Câu 72.</w:t>
      </w:r>
      <w:r w:rsidRPr="002114C7">
        <w:rPr>
          <w:b/>
        </w:rPr>
        <w:t xml:space="preserve"> </w:t>
      </w:r>
      <w:r w:rsidR="009F280B" w:rsidRPr="002114C7">
        <w:t>Hỗn hợp E gồm 2 triglixerit X và Y (biết M</w:t>
      </w:r>
      <w:r w:rsidR="009F280B" w:rsidRPr="002114C7">
        <w:rPr>
          <w:vertAlign w:val="subscript"/>
        </w:rPr>
        <w:t>Y</w:t>
      </w:r>
      <w:r w:rsidR="009F280B" w:rsidRPr="002114C7">
        <w:t xml:space="preserve"> &gt; M</w:t>
      </w:r>
      <w:r w:rsidR="009F280B" w:rsidRPr="002114C7">
        <w:rPr>
          <w:vertAlign w:val="subscript"/>
        </w:rPr>
        <w:t>X</w:t>
      </w:r>
      <w:r w:rsidR="009F280B" w:rsidRPr="002114C7">
        <w:t xml:space="preserve"> &gt; 820). Cho m gam E tác dụng với dung dịch NaOH (vừa đủ), thu được glixerol và hỗn hợp gồm ba muối natri panmitat, natri oleat và natri stearat theo tỉ lệ mol lần lượt là 2 : 2 : 1. Mặt khác, cho m gam E tác dụng</w:t>
      </w:r>
      <w:r w:rsidR="00127A5A" w:rsidRPr="002114C7">
        <w:t xml:space="preserve"> hết</w:t>
      </w:r>
      <w:r w:rsidR="009F280B" w:rsidRPr="002114C7">
        <w:t xml:space="preserve"> với H</w:t>
      </w:r>
      <w:r w:rsidR="009F280B" w:rsidRPr="002114C7">
        <w:rPr>
          <w:vertAlign w:val="subscript"/>
        </w:rPr>
        <w:t>2</w:t>
      </w:r>
      <w:r w:rsidR="009F280B" w:rsidRPr="002114C7">
        <w:t xml:space="preserve"> (xúc tác Ni, t°) thu được 42,82 gam hỗn hợp G. Phần trăm khối lượng của X trong E </w:t>
      </w:r>
      <w:r w:rsidR="009F280B" w:rsidRPr="002114C7">
        <w:rPr>
          <w:b/>
          <w:bCs/>
        </w:rPr>
        <w:t>gần nhất</w:t>
      </w:r>
      <w:r w:rsidR="009F280B" w:rsidRPr="002114C7">
        <w:t xml:space="preserve"> với giá trị nào sau đây?</w:t>
      </w:r>
    </w:p>
    <w:p w:rsidR="00127A5A" w:rsidRPr="002114C7" w:rsidRDefault="009F280B"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rPr>
          <w:b/>
          <w:bCs/>
        </w:rPr>
        <w:tab/>
      </w:r>
      <w:r w:rsidRPr="00102049">
        <w:rPr>
          <w:b/>
          <w:bCs/>
          <w:color w:val="0000FF"/>
        </w:rPr>
        <w:t>A.</w:t>
      </w:r>
      <w:r w:rsidRPr="002114C7">
        <w:rPr>
          <w:b/>
        </w:rPr>
        <w:t xml:space="preserve"> </w:t>
      </w:r>
      <w:r w:rsidRPr="002114C7">
        <w:t xml:space="preserve">59. </w:t>
      </w:r>
      <w:r w:rsidRPr="002114C7">
        <w:rPr>
          <w:b/>
        </w:rPr>
        <w:tab/>
      </w:r>
      <w:r w:rsidRPr="00102049">
        <w:rPr>
          <w:b/>
          <w:bCs/>
          <w:color w:val="0000FF"/>
        </w:rPr>
        <w:t>B.</w:t>
      </w:r>
      <w:r w:rsidRPr="002114C7">
        <w:rPr>
          <w:b/>
        </w:rPr>
        <w:t xml:space="preserve"> </w:t>
      </w:r>
      <w:r w:rsidRPr="002114C7">
        <w:t xml:space="preserve">41. </w:t>
      </w:r>
      <w:r w:rsidRPr="002114C7">
        <w:rPr>
          <w:b/>
        </w:rPr>
        <w:tab/>
      </w:r>
      <w:r w:rsidRPr="00102049">
        <w:rPr>
          <w:b/>
          <w:bCs/>
          <w:color w:val="0000FF"/>
        </w:rPr>
        <w:t>C.</w:t>
      </w:r>
      <w:r w:rsidRPr="002114C7">
        <w:rPr>
          <w:b/>
        </w:rPr>
        <w:t xml:space="preserve"> </w:t>
      </w:r>
      <w:r w:rsidRPr="002114C7">
        <w:t xml:space="preserve">63. </w:t>
      </w:r>
      <w:r w:rsidRPr="002114C7">
        <w:rPr>
          <w:b/>
        </w:rPr>
        <w:tab/>
      </w:r>
      <w:r w:rsidRPr="00102049">
        <w:rPr>
          <w:b/>
          <w:bCs/>
          <w:color w:val="0000FF"/>
        </w:rPr>
        <w:t>D.</w:t>
      </w:r>
      <w:r w:rsidRPr="002114C7">
        <w:rPr>
          <w:b/>
        </w:rPr>
        <w:t xml:space="preserve"> </w:t>
      </w:r>
      <w:r w:rsidRPr="002114C7">
        <w:t>37.</w:t>
      </w:r>
    </w:p>
    <w:p w:rsidR="00D44AAC" w:rsidRPr="002114C7" w:rsidRDefault="00B45FC3" w:rsidP="008466B1">
      <w:pPr>
        <w:tabs>
          <w:tab w:val="left" w:pos="270"/>
          <w:tab w:val="left" w:pos="2880"/>
          <w:tab w:val="left" w:pos="5310"/>
          <w:tab w:val="left" w:pos="5400"/>
          <w:tab w:val="left" w:pos="7830"/>
          <w:tab w:val="left" w:pos="8100"/>
        </w:tabs>
        <w:spacing w:line="276" w:lineRule="auto"/>
        <w:jc w:val="both"/>
        <w:rPr>
          <w:rFonts w:ascii="Times New Roman" w:hAnsi="Times New Roman"/>
          <w:sz w:val="24"/>
          <w:szCs w:val="24"/>
          <w:lang w:val="pt-BR"/>
        </w:rPr>
      </w:pPr>
      <w:r w:rsidRPr="00102049">
        <w:rPr>
          <w:rFonts w:ascii="Times New Roman" w:hAnsi="Times New Roman"/>
          <w:b/>
          <w:color w:val="0000FF"/>
          <w:sz w:val="24"/>
          <w:szCs w:val="24"/>
        </w:rPr>
        <w:t>Câu 73.</w:t>
      </w:r>
      <w:r w:rsidRPr="002114C7">
        <w:rPr>
          <w:rFonts w:ascii="Times New Roman" w:hAnsi="Times New Roman"/>
          <w:b/>
          <w:sz w:val="24"/>
          <w:szCs w:val="24"/>
        </w:rPr>
        <w:t xml:space="preserve"> </w:t>
      </w:r>
      <w:r w:rsidR="00D44AAC" w:rsidRPr="002114C7">
        <w:rPr>
          <w:rFonts w:ascii="Times New Roman" w:hAnsi="Times New Roman"/>
          <w:sz w:val="24"/>
          <w:szCs w:val="24"/>
          <w:lang w:val="pt-BR"/>
        </w:rPr>
        <w:t>Nung m gam hỗn hợp A gồm Mg, FeCO</w:t>
      </w:r>
      <w:r w:rsidR="00D44AAC" w:rsidRPr="002114C7">
        <w:rPr>
          <w:rFonts w:ascii="Times New Roman" w:hAnsi="Times New Roman"/>
          <w:sz w:val="24"/>
          <w:szCs w:val="24"/>
          <w:vertAlign w:val="subscript"/>
          <w:lang w:val="pt-BR"/>
        </w:rPr>
        <w:t>3</w:t>
      </w:r>
      <w:r w:rsidR="00D44AAC" w:rsidRPr="002114C7">
        <w:rPr>
          <w:rFonts w:ascii="Times New Roman" w:hAnsi="Times New Roman"/>
          <w:sz w:val="24"/>
          <w:szCs w:val="24"/>
          <w:lang w:val="pt-BR"/>
        </w:rPr>
        <w:t>, FeS và Cu(NO</w:t>
      </w:r>
      <w:r w:rsidR="00D44AAC" w:rsidRPr="002114C7">
        <w:rPr>
          <w:rFonts w:ascii="Times New Roman" w:hAnsi="Times New Roman"/>
          <w:sz w:val="24"/>
          <w:szCs w:val="24"/>
          <w:vertAlign w:val="subscript"/>
          <w:lang w:val="pt-BR"/>
        </w:rPr>
        <w:t>3</w:t>
      </w:r>
      <w:r w:rsidR="00D44AAC" w:rsidRPr="002114C7">
        <w:rPr>
          <w:rFonts w:ascii="Times New Roman" w:hAnsi="Times New Roman"/>
          <w:sz w:val="24"/>
          <w:szCs w:val="24"/>
          <w:lang w:val="pt-BR"/>
        </w:rPr>
        <w:t>)</w:t>
      </w:r>
      <w:r w:rsidR="00D44AAC" w:rsidRPr="002114C7">
        <w:rPr>
          <w:rFonts w:ascii="Times New Roman" w:hAnsi="Times New Roman"/>
          <w:sz w:val="24"/>
          <w:szCs w:val="24"/>
          <w:vertAlign w:val="subscript"/>
          <w:lang w:val="pt-BR"/>
        </w:rPr>
        <w:t>2</w:t>
      </w:r>
      <w:r w:rsidR="00D44AAC" w:rsidRPr="002114C7">
        <w:rPr>
          <w:rFonts w:ascii="Times New Roman" w:hAnsi="Times New Roman"/>
          <w:sz w:val="24"/>
          <w:szCs w:val="24"/>
          <w:lang w:val="pt-BR"/>
        </w:rPr>
        <w:t xml:space="preserve"> (phần trăm khối lượng oxi trong A chiếm 47,818%) một thời gian, thu được chất rắn B (không chứa muối nitrat) và 11,144 lít hỗn hợp khí gồm CO</w:t>
      </w:r>
      <w:r w:rsidR="00D44AAC" w:rsidRPr="002114C7">
        <w:rPr>
          <w:rFonts w:ascii="Times New Roman" w:hAnsi="Times New Roman"/>
          <w:sz w:val="24"/>
          <w:szCs w:val="24"/>
          <w:vertAlign w:val="subscript"/>
          <w:lang w:val="pt-BR"/>
        </w:rPr>
        <w:t>2</w:t>
      </w:r>
      <w:r w:rsidR="00D44AAC" w:rsidRPr="002114C7">
        <w:rPr>
          <w:rFonts w:ascii="Times New Roman" w:hAnsi="Times New Roman"/>
          <w:sz w:val="24"/>
          <w:szCs w:val="24"/>
          <w:lang w:val="pt-BR"/>
        </w:rPr>
        <w:t>, NO</w:t>
      </w:r>
      <w:r w:rsidR="00D44AAC" w:rsidRPr="002114C7">
        <w:rPr>
          <w:rFonts w:ascii="Times New Roman" w:hAnsi="Times New Roman"/>
          <w:sz w:val="24"/>
          <w:szCs w:val="24"/>
          <w:vertAlign w:val="subscript"/>
          <w:lang w:val="pt-BR"/>
        </w:rPr>
        <w:t>2</w:t>
      </w:r>
      <w:r w:rsidR="00D44AAC" w:rsidRPr="002114C7">
        <w:rPr>
          <w:rFonts w:ascii="Times New Roman" w:hAnsi="Times New Roman"/>
          <w:sz w:val="24"/>
          <w:szCs w:val="24"/>
          <w:lang w:val="pt-BR"/>
        </w:rPr>
        <w:t>, O</w:t>
      </w:r>
      <w:r w:rsidR="00D44AAC" w:rsidRPr="002114C7">
        <w:rPr>
          <w:rFonts w:ascii="Times New Roman" w:hAnsi="Times New Roman"/>
          <w:sz w:val="24"/>
          <w:szCs w:val="24"/>
          <w:vertAlign w:val="subscript"/>
          <w:lang w:val="pt-BR"/>
        </w:rPr>
        <w:t>2</w:t>
      </w:r>
      <w:r w:rsidR="00D44AAC" w:rsidRPr="002114C7">
        <w:rPr>
          <w:rFonts w:ascii="Times New Roman" w:hAnsi="Times New Roman"/>
          <w:sz w:val="24"/>
          <w:szCs w:val="24"/>
          <w:lang w:val="pt-BR"/>
        </w:rPr>
        <w:t>, SO</w:t>
      </w:r>
      <w:r w:rsidR="00D44AAC" w:rsidRPr="002114C7">
        <w:rPr>
          <w:rFonts w:ascii="Times New Roman" w:hAnsi="Times New Roman"/>
          <w:sz w:val="24"/>
          <w:szCs w:val="24"/>
          <w:vertAlign w:val="subscript"/>
          <w:lang w:val="pt-BR"/>
        </w:rPr>
        <w:t>2</w:t>
      </w:r>
      <w:r w:rsidR="00D44AAC" w:rsidRPr="002114C7">
        <w:rPr>
          <w:rFonts w:ascii="Times New Roman" w:hAnsi="Times New Roman"/>
          <w:sz w:val="24"/>
          <w:szCs w:val="24"/>
          <w:lang w:val="pt-BR"/>
        </w:rPr>
        <w:t>. Hoà tan hết B với  dung dịch HNO</w:t>
      </w:r>
      <w:r w:rsidR="00D44AAC" w:rsidRPr="002114C7">
        <w:rPr>
          <w:rFonts w:ascii="Times New Roman" w:hAnsi="Times New Roman"/>
          <w:sz w:val="24"/>
          <w:szCs w:val="24"/>
          <w:vertAlign w:val="subscript"/>
          <w:lang w:val="pt-BR"/>
        </w:rPr>
        <w:t>3</w:t>
      </w:r>
      <w:r w:rsidR="00D44AAC" w:rsidRPr="002114C7">
        <w:rPr>
          <w:rFonts w:ascii="Times New Roman" w:hAnsi="Times New Roman"/>
          <w:sz w:val="24"/>
          <w:szCs w:val="24"/>
          <w:lang w:val="pt-BR"/>
        </w:rPr>
        <w:t xml:space="preserve"> đặc, nóng, dư (lượng mol HNO</w:t>
      </w:r>
      <w:r w:rsidR="00D44AAC" w:rsidRPr="002114C7">
        <w:rPr>
          <w:rFonts w:ascii="Times New Roman" w:hAnsi="Times New Roman"/>
          <w:sz w:val="24"/>
          <w:szCs w:val="24"/>
          <w:vertAlign w:val="subscript"/>
          <w:lang w:val="pt-BR"/>
        </w:rPr>
        <w:t>3</w:t>
      </w:r>
      <w:r w:rsidR="00D44AAC" w:rsidRPr="002114C7">
        <w:rPr>
          <w:rFonts w:ascii="Times New Roman" w:hAnsi="Times New Roman"/>
          <w:sz w:val="24"/>
          <w:szCs w:val="24"/>
          <w:lang w:val="pt-BR"/>
        </w:rPr>
        <w:t xml:space="preserve"> đã tham gia phản ứng là 0,67 mol), thu được dung dịch C và 3,136 lít hỗn hợp X gồm NO</w:t>
      </w:r>
      <w:r w:rsidR="00D44AAC" w:rsidRPr="002114C7">
        <w:rPr>
          <w:rFonts w:ascii="Times New Roman" w:hAnsi="Times New Roman"/>
          <w:sz w:val="24"/>
          <w:szCs w:val="24"/>
          <w:vertAlign w:val="subscript"/>
          <w:lang w:val="pt-BR"/>
        </w:rPr>
        <w:t>2</w:t>
      </w:r>
      <w:r w:rsidR="00D44AAC" w:rsidRPr="002114C7">
        <w:rPr>
          <w:rFonts w:ascii="Times New Roman" w:hAnsi="Times New Roman"/>
          <w:sz w:val="24"/>
          <w:szCs w:val="24"/>
          <w:lang w:val="pt-BR"/>
        </w:rPr>
        <w:t xml:space="preserve"> và CO</w:t>
      </w:r>
      <w:r w:rsidR="00D44AAC" w:rsidRPr="002114C7">
        <w:rPr>
          <w:rFonts w:ascii="Times New Roman" w:hAnsi="Times New Roman"/>
          <w:sz w:val="24"/>
          <w:szCs w:val="24"/>
          <w:vertAlign w:val="subscript"/>
          <w:lang w:val="pt-BR"/>
        </w:rPr>
        <w:t>2</w:t>
      </w:r>
      <w:r w:rsidR="00D44AAC" w:rsidRPr="002114C7">
        <w:rPr>
          <w:rFonts w:ascii="Times New Roman" w:hAnsi="Times New Roman"/>
          <w:sz w:val="24"/>
          <w:szCs w:val="24"/>
          <w:lang w:val="pt-BR"/>
        </w:rPr>
        <w:t xml:space="preserve"> (</w:t>
      </w:r>
      <w:r w:rsidR="00D44AAC" w:rsidRPr="002114C7">
        <w:rPr>
          <w:rFonts w:ascii="Times New Roman" w:eastAsia="Calibri" w:hAnsi="Times New Roman"/>
          <w:position w:val="-12"/>
          <w:sz w:val="24"/>
          <w:szCs w:val="24"/>
        </w:rPr>
        <w:object w:dxaOrig="1560" w:dyaOrig="348">
          <v:shape id="_x0000_i1030" type="#_x0000_t75" style="width:78.25pt;height:17.55pt" o:ole="">
            <v:imagedata r:id="rId18" o:title=""/>
          </v:shape>
          <o:OLEObject Type="Embed" ProgID="Equation.DSMT4" ShapeID="_x0000_i1030" DrawAspect="Content" ObjectID="_1713983805" r:id="rId19"/>
        </w:object>
      </w:r>
      <w:r w:rsidR="00D44AAC" w:rsidRPr="002114C7">
        <w:rPr>
          <w:rFonts w:ascii="Times New Roman" w:hAnsi="Times New Roman"/>
          <w:sz w:val="24"/>
          <w:szCs w:val="24"/>
          <w:lang w:val="pt-BR"/>
        </w:rPr>
        <w:t>). Đem C tác dụng hoàn toàn với dung dịch BaCl</w:t>
      </w:r>
      <w:r w:rsidR="00D44AAC" w:rsidRPr="002114C7">
        <w:rPr>
          <w:rFonts w:ascii="Times New Roman" w:hAnsi="Times New Roman"/>
          <w:sz w:val="24"/>
          <w:szCs w:val="24"/>
          <w:vertAlign w:val="subscript"/>
          <w:lang w:val="pt-BR"/>
        </w:rPr>
        <w:t>2</w:t>
      </w:r>
      <w:r w:rsidR="00D44AAC" w:rsidRPr="002114C7">
        <w:rPr>
          <w:rFonts w:ascii="Times New Roman" w:hAnsi="Times New Roman"/>
          <w:sz w:val="24"/>
          <w:szCs w:val="24"/>
          <w:lang w:val="pt-BR"/>
        </w:rPr>
        <w:t xml:space="preserve"> dư, thu được 2,33 gam kết tủa. Giá trị của m </w:t>
      </w:r>
      <w:r w:rsidR="00D44AAC" w:rsidRPr="002114C7">
        <w:rPr>
          <w:rFonts w:ascii="Times New Roman" w:hAnsi="Times New Roman"/>
          <w:b/>
          <w:sz w:val="24"/>
          <w:szCs w:val="24"/>
          <w:lang w:val="pt-BR"/>
        </w:rPr>
        <w:t>gần nhất</w:t>
      </w:r>
      <w:r w:rsidR="00D44AAC" w:rsidRPr="002114C7">
        <w:rPr>
          <w:rFonts w:ascii="Times New Roman" w:hAnsi="Times New Roman"/>
          <w:sz w:val="24"/>
          <w:szCs w:val="24"/>
          <w:lang w:val="pt-BR"/>
        </w:rPr>
        <w:t xml:space="preserve"> với giá trị nào sau đây?</w:t>
      </w:r>
    </w:p>
    <w:p w:rsidR="00D44AAC" w:rsidRPr="002114C7" w:rsidRDefault="00D44AAC" w:rsidP="008466B1">
      <w:pPr>
        <w:tabs>
          <w:tab w:val="left" w:pos="283"/>
          <w:tab w:val="left" w:pos="2880"/>
          <w:tab w:val="left" w:pos="5310"/>
          <w:tab w:val="left" w:pos="7830"/>
        </w:tabs>
        <w:spacing w:line="276" w:lineRule="auto"/>
        <w:jc w:val="both"/>
        <w:rPr>
          <w:rFonts w:ascii="Times New Roman" w:hAnsi="Times New Roman"/>
          <w:sz w:val="24"/>
          <w:szCs w:val="24"/>
          <w:lang w:val="pt-BR"/>
        </w:rPr>
      </w:pPr>
      <w:r w:rsidRPr="002114C7">
        <w:rPr>
          <w:rFonts w:ascii="Times New Roman" w:hAnsi="Times New Roman"/>
          <w:b/>
          <w:sz w:val="24"/>
          <w:szCs w:val="24"/>
          <w:lang w:val="pt-BR"/>
        </w:rPr>
        <w:tab/>
      </w:r>
      <w:r w:rsidRPr="00102049">
        <w:rPr>
          <w:rFonts w:ascii="Times New Roman" w:hAnsi="Times New Roman"/>
          <w:b/>
          <w:color w:val="0000FF"/>
          <w:sz w:val="24"/>
          <w:szCs w:val="24"/>
          <w:lang w:val="pt-BR"/>
        </w:rPr>
        <w:t>A.</w:t>
      </w:r>
      <w:r w:rsidRPr="002114C7">
        <w:rPr>
          <w:rFonts w:ascii="Times New Roman" w:hAnsi="Times New Roman"/>
          <w:b/>
          <w:sz w:val="24"/>
          <w:szCs w:val="24"/>
          <w:lang w:val="pt-BR"/>
        </w:rPr>
        <w:t xml:space="preserve"> </w:t>
      </w:r>
      <w:r w:rsidRPr="002114C7">
        <w:rPr>
          <w:rFonts w:ascii="Times New Roman" w:hAnsi="Times New Roman"/>
          <w:sz w:val="24"/>
          <w:szCs w:val="24"/>
          <w:lang w:val="pt-BR"/>
        </w:rPr>
        <w:t>48.</w:t>
      </w:r>
      <w:r w:rsidRPr="002114C7">
        <w:rPr>
          <w:rFonts w:ascii="Times New Roman" w:hAnsi="Times New Roman"/>
          <w:sz w:val="24"/>
          <w:szCs w:val="24"/>
          <w:lang w:val="pt-BR"/>
        </w:rPr>
        <w:tab/>
      </w:r>
      <w:r w:rsidRPr="00102049">
        <w:rPr>
          <w:rFonts w:ascii="Times New Roman" w:hAnsi="Times New Roman"/>
          <w:b/>
          <w:color w:val="0000FF"/>
          <w:sz w:val="24"/>
          <w:szCs w:val="24"/>
          <w:lang w:val="pt-BR"/>
        </w:rPr>
        <w:t>B.</w:t>
      </w:r>
      <w:r w:rsidRPr="002114C7">
        <w:rPr>
          <w:rFonts w:ascii="Times New Roman" w:hAnsi="Times New Roman"/>
          <w:b/>
          <w:sz w:val="24"/>
          <w:szCs w:val="24"/>
          <w:lang w:val="pt-BR"/>
        </w:rPr>
        <w:t xml:space="preserve"> </w:t>
      </w:r>
      <w:r w:rsidRPr="002114C7">
        <w:rPr>
          <w:rFonts w:ascii="Times New Roman" w:hAnsi="Times New Roman"/>
          <w:sz w:val="24"/>
          <w:szCs w:val="24"/>
          <w:lang w:val="pt-BR"/>
        </w:rPr>
        <w:t>33.</w:t>
      </w:r>
      <w:r w:rsidRPr="002114C7">
        <w:rPr>
          <w:rFonts w:ascii="Times New Roman" w:hAnsi="Times New Roman"/>
          <w:sz w:val="24"/>
          <w:szCs w:val="24"/>
          <w:lang w:val="pt-BR"/>
        </w:rPr>
        <w:tab/>
      </w:r>
      <w:r w:rsidRPr="00102049">
        <w:rPr>
          <w:rFonts w:ascii="Times New Roman" w:hAnsi="Times New Roman"/>
          <w:b/>
          <w:color w:val="0000FF"/>
          <w:sz w:val="24"/>
          <w:szCs w:val="24"/>
          <w:lang w:val="pt-BR"/>
        </w:rPr>
        <w:t>C.</w:t>
      </w:r>
      <w:r w:rsidRPr="002114C7">
        <w:rPr>
          <w:rFonts w:ascii="Times New Roman" w:hAnsi="Times New Roman"/>
          <w:b/>
          <w:sz w:val="24"/>
          <w:szCs w:val="24"/>
          <w:lang w:val="pt-BR"/>
        </w:rPr>
        <w:t xml:space="preserve"> </w:t>
      </w:r>
      <w:r w:rsidRPr="002114C7">
        <w:rPr>
          <w:rFonts w:ascii="Times New Roman" w:hAnsi="Times New Roman"/>
          <w:sz w:val="24"/>
          <w:szCs w:val="24"/>
          <w:lang w:val="pt-BR"/>
        </w:rPr>
        <w:t>40.</w:t>
      </w:r>
      <w:r w:rsidRPr="002114C7">
        <w:rPr>
          <w:rFonts w:ascii="Times New Roman" w:hAnsi="Times New Roman"/>
          <w:sz w:val="24"/>
          <w:szCs w:val="24"/>
          <w:lang w:val="pt-BR"/>
        </w:rPr>
        <w:tab/>
      </w:r>
      <w:r w:rsidRPr="00102049">
        <w:rPr>
          <w:rFonts w:ascii="Times New Roman" w:hAnsi="Times New Roman"/>
          <w:b/>
          <w:color w:val="0000FF"/>
          <w:sz w:val="24"/>
          <w:szCs w:val="24"/>
          <w:lang w:val="pt-BR"/>
        </w:rPr>
        <w:t>D.</w:t>
      </w:r>
      <w:r w:rsidRPr="002114C7">
        <w:rPr>
          <w:rFonts w:ascii="Times New Roman" w:hAnsi="Times New Roman"/>
          <w:b/>
          <w:sz w:val="24"/>
          <w:szCs w:val="24"/>
          <w:lang w:val="pt-BR"/>
        </w:rPr>
        <w:t xml:space="preserve"> </w:t>
      </w:r>
      <w:r w:rsidRPr="002114C7">
        <w:rPr>
          <w:rFonts w:ascii="Times New Roman" w:hAnsi="Times New Roman"/>
          <w:sz w:val="24"/>
          <w:szCs w:val="24"/>
          <w:lang w:val="pt-BR"/>
        </w:rPr>
        <w:t>42.</w:t>
      </w:r>
    </w:p>
    <w:p w:rsidR="00963E26" w:rsidRPr="002114C7" w:rsidRDefault="00B45FC3" w:rsidP="008466B1">
      <w:pPr>
        <w:pStyle w:val="NormalWeb"/>
        <w:tabs>
          <w:tab w:val="left" w:pos="2880"/>
          <w:tab w:val="left" w:pos="5400"/>
          <w:tab w:val="left" w:pos="7909"/>
        </w:tabs>
        <w:spacing w:before="0" w:beforeAutospacing="0" w:after="0" w:afterAutospacing="0" w:line="276" w:lineRule="auto"/>
        <w:jc w:val="both"/>
      </w:pPr>
      <w:r w:rsidRPr="00102049">
        <w:rPr>
          <w:b/>
          <w:color w:val="0000FF"/>
        </w:rPr>
        <w:t>Câu 74.</w:t>
      </w:r>
      <w:r w:rsidRPr="002114C7">
        <w:rPr>
          <w:b/>
        </w:rPr>
        <w:t xml:space="preserve"> </w:t>
      </w:r>
      <w:r w:rsidR="00963E26" w:rsidRPr="002114C7">
        <w:t>Cho các phát biểu sau</w:t>
      </w:r>
    </w:p>
    <w:p w:rsidR="00963E26" w:rsidRPr="002114C7" w:rsidRDefault="00963E26" w:rsidP="008466B1">
      <w:pPr>
        <w:pStyle w:val="NormalWeb"/>
        <w:tabs>
          <w:tab w:val="left" w:pos="270"/>
          <w:tab w:val="left" w:pos="2880"/>
          <w:tab w:val="left" w:pos="5400"/>
          <w:tab w:val="left" w:pos="7909"/>
        </w:tabs>
        <w:spacing w:before="0" w:beforeAutospacing="0" w:after="0" w:afterAutospacing="0" w:line="276" w:lineRule="auto"/>
        <w:jc w:val="both"/>
      </w:pPr>
      <w:r w:rsidRPr="002114C7">
        <w:tab/>
        <w:t>(a) Điện phân dung dịch CaCl</w:t>
      </w:r>
      <w:r w:rsidRPr="002114C7">
        <w:rPr>
          <w:vertAlign w:val="subscript"/>
        </w:rPr>
        <w:t>2</w:t>
      </w:r>
      <w:r w:rsidRPr="002114C7">
        <w:t>, thu được Ca ở catot.</w:t>
      </w:r>
    </w:p>
    <w:p w:rsidR="00963E26" w:rsidRPr="002114C7" w:rsidRDefault="00963E26" w:rsidP="008466B1">
      <w:pPr>
        <w:pStyle w:val="NormalWeb"/>
        <w:tabs>
          <w:tab w:val="left" w:pos="270"/>
          <w:tab w:val="left" w:pos="2880"/>
          <w:tab w:val="left" w:pos="5400"/>
          <w:tab w:val="left" w:pos="7909"/>
        </w:tabs>
        <w:spacing w:before="0" w:beforeAutospacing="0" w:after="0" w:afterAutospacing="0" w:line="276" w:lineRule="auto"/>
        <w:jc w:val="both"/>
      </w:pPr>
      <w:r w:rsidRPr="002114C7">
        <w:tab/>
        <w:t>(b) Than hoạt tính được sử dụng nhiều trong mặt nạ phòng độc, khẩu trang y tế.</w:t>
      </w:r>
    </w:p>
    <w:p w:rsidR="00963E26" w:rsidRPr="002114C7" w:rsidRDefault="00963E26" w:rsidP="008466B1">
      <w:pPr>
        <w:pStyle w:val="NormalWeb"/>
        <w:tabs>
          <w:tab w:val="left" w:pos="270"/>
          <w:tab w:val="left" w:pos="2880"/>
          <w:tab w:val="left" w:pos="5400"/>
          <w:tab w:val="left" w:pos="7909"/>
        </w:tabs>
        <w:spacing w:before="0" w:beforeAutospacing="0" w:after="0" w:afterAutospacing="0" w:line="276" w:lineRule="auto"/>
        <w:jc w:val="both"/>
      </w:pPr>
      <w:r w:rsidRPr="002114C7">
        <w:tab/>
        <w:t>(c) Cho Ba(HCO</w:t>
      </w:r>
      <w:r w:rsidRPr="002114C7">
        <w:rPr>
          <w:vertAlign w:val="subscript"/>
        </w:rPr>
        <w:t>3</w:t>
      </w:r>
      <w:r w:rsidRPr="002114C7">
        <w:t>)</w:t>
      </w:r>
      <w:r w:rsidRPr="002114C7">
        <w:rPr>
          <w:vertAlign w:val="subscript"/>
        </w:rPr>
        <w:t>2</w:t>
      </w:r>
      <w:r w:rsidRPr="002114C7">
        <w:t xml:space="preserve"> vào dung dịch KHSO</w:t>
      </w:r>
      <w:r w:rsidRPr="002114C7">
        <w:rPr>
          <w:vertAlign w:val="subscript"/>
        </w:rPr>
        <w:t>4</w:t>
      </w:r>
      <w:r w:rsidRPr="002114C7">
        <w:t xml:space="preserve"> sinh ra kết tủa và khí.</w:t>
      </w:r>
    </w:p>
    <w:p w:rsidR="00963E26" w:rsidRPr="002114C7" w:rsidRDefault="00963E26" w:rsidP="008466B1">
      <w:pPr>
        <w:pStyle w:val="NormalWeb"/>
        <w:tabs>
          <w:tab w:val="left" w:pos="270"/>
          <w:tab w:val="left" w:pos="2880"/>
          <w:tab w:val="left" w:pos="5400"/>
          <w:tab w:val="left" w:pos="7909"/>
        </w:tabs>
        <w:spacing w:before="0" w:beforeAutospacing="0" w:after="0" w:afterAutospacing="0" w:line="276" w:lineRule="auto"/>
        <w:jc w:val="both"/>
      </w:pPr>
      <w:r w:rsidRPr="002114C7">
        <w:tab/>
        <w:t>(d) Cho lá Fe vào dung dịch CuSO</w:t>
      </w:r>
      <w:r w:rsidRPr="002114C7">
        <w:rPr>
          <w:vertAlign w:val="subscript"/>
        </w:rPr>
        <w:t>4</w:t>
      </w:r>
      <w:r w:rsidRPr="002114C7">
        <w:t xml:space="preserve"> có xảy ra ăn mòn điện hóa.</w:t>
      </w:r>
    </w:p>
    <w:p w:rsidR="00963E26" w:rsidRPr="002114C7" w:rsidRDefault="00963E26" w:rsidP="008466B1">
      <w:pPr>
        <w:pStyle w:val="NormalWeb"/>
        <w:tabs>
          <w:tab w:val="left" w:pos="2880"/>
          <w:tab w:val="left" w:pos="5400"/>
          <w:tab w:val="left" w:pos="7909"/>
        </w:tabs>
        <w:spacing w:before="0" w:beforeAutospacing="0" w:after="0" w:afterAutospacing="0" w:line="276" w:lineRule="auto"/>
        <w:jc w:val="both"/>
      </w:pPr>
      <w:r w:rsidRPr="002114C7">
        <w:t>Số phát biểu đúng là</w:t>
      </w:r>
    </w:p>
    <w:p w:rsidR="00E31FA3" w:rsidRPr="002114C7" w:rsidRDefault="00963E26" w:rsidP="008466B1">
      <w:pPr>
        <w:pStyle w:val="NormalWeb"/>
        <w:tabs>
          <w:tab w:val="left" w:pos="270"/>
          <w:tab w:val="left" w:pos="2880"/>
          <w:tab w:val="left" w:pos="5310"/>
          <w:tab w:val="left" w:pos="7830"/>
        </w:tabs>
        <w:spacing w:before="0" w:beforeAutospacing="0" w:after="0" w:afterAutospacing="0" w:line="276" w:lineRule="auto"/>
        <w:jc w:val="both"/>
      </w:pPr>
      <w:r w:rsidRPr="002114C7">
        <w:rPr>
          <w:b/>
          <w:bCs/>
        </w:rPr>
        <w:tab/>
      </w:r>
      <w:r w:rsidRPr="00102049">
        <w:rPr>
          <w:b/>
          <w:bCs/>
          <w:color w:val="0000FF"/>
        </w:rPr>
        <w:t>A.</w:t>
      </w:r>
      <w:r w:rsidRPr="002114C7">
        <w:rPr>
          <w:b/>
        </w:rPr>
        <w:t xml:space="preserve"> </w:t>
      </w:r>
      <w:r w:rsidRPr="002114C7">
        <w:t xml:space="preserve">4. </w:t>
      </w:r>
      <w:r w:rsidRPr="002114C7">
        <w:rPr>
          <w:b/>
        </w:rPr>
        <w:tab/>
      </w:r>
      <w:r w:rsidRPr="00102049">
        <w:rPr>
          <w:b/>
          <w:bCs/>
          <w:color w:val="0000FF"/>
        </w:rPr>
        <w:t>B.</w:t>
      </w:r>
      <w:r w:rsidRPr="002114C7">
        <w:rPr>
          <w:b/>
        </w:rPr>
        <w:t xml:space="preserve"> </w:t>
      </w:r>
      <w:r w:rsidRPr="002114C7">
        <w:t xml:space="preserve">3. </w:t>
      </w:r>
      <w:r w:rsidRPr="002114C7">
        <w:rPr>
          <w:b/>
        </w:rPr>
        <w:tab/>
      </w:r>
      <w:r w:rsidRPr="00102049">
        <w:rPr>
          <w:b/>
          <w:bCs/>
          <w:color w:val="0000FF"/>
        </w:rPr>
        <w:t>C.</w:t>
      </w:r>
      <w:r w:rsidRPr="002114C7">
        <w:rPr>
          <w:b/>
        </w:rPr>
        <w:t xml:space="preserve"> </w:t>
      </w:r>
      <w:r w:rsidRPr="002114C7">
        <w:t xml:space="preserve">2. </w:t>
      </w:r>
      <w:r w:rsidRPr="002114C7">
        <w:rPr>
          <w:b/>
        </w:rPr>
        <w:tab/>
      </w:r>
      <w:r w:rsidRPr="00102049">
        <w:rPr>
          <w:b/>
          <w:bCs/>
          <w:color w:val="0000FF"/>
        </w:rPr>
        <w:t>D.</w:t>
      </w:r>
      <w:r w:rsidRPr="002114C7">
        <w:rPr>
          <w:b/>
        </w:rPr>
        <w:t xml:space="preserve"> </w:t>
      </w:r>
      <w:r w:rsidRPr="002114C7">
        <w:t>1.</w:t>
      </w:r>
    </w:p>
    <w:p w:rsidR="00813B75"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102049">
        <w:rPr>
          <w:rFonts w:ascii="Times New Roman" w:hAnsi="Times New Roman"/>
          <w:b/>
          <w:color w:val="0000FF"/>
          <w:sz w:val="24"/>
          <w:szCs w:val="24"/>
        </w:rPr>
        <w:t>Câu 75.</w:t>
      </w:r>
      <w:r w:rsidRPr="002114C7">
        <w:rPr>
          <w:rFonts w:ascii="Times New Roman" w:hAnsi="Times New Roman"/>
          <w:b/>
          <w:sz w:val="24"/>
          <w:szCs w:val="24"/>
        </w:rPr>
        <w:t xml:space="preserve"> </w:t>
      </w:r>
      <w:r w:rsidRPr="002114C7">
        <w:rPr>
          <w:rFonts w:ascii="Times New Roman" w:hAnsi="Times New Roman"/>
          <w:sz w:val="24"/>
          <w:szCs w:val="24"/>
        </w:rPr>
        <w:t>Cho sơ đồ chuyển hóa:</w:t>
      </w:r>
      <w:r w:rsidR="0068261C" w:rsidRPr="002114C7">
        <w:rPr>
          <w:rFonts w:ascii="Times New Roman" w:hAnsi="Times New Roman"/>
          <w:sz w:val="24"/>
          <w:szCs w:val="24"/>
        </w:rPr>
        <w:t xml:space="preserve"> X </w:t>
      </w:r>
      <w:r w:rsidR="0068261C" w:rsidRPr="002114C7">
        <w:rPr>
          <w:rFonts w:ascii="Times New Roman" w:hAnsi="Times New Roman"/>
          <w:position w:val="-6"/>
          <w:sz w:val="24"/>
          <w:szCs w:val="24"/>
        </w:rPr>
        <w:object w:dxaOrig="620" w:dyaOrig="320">
          <v:shape id="_x0000_i1031" type="#_x0000_t75" style="width:30.7pt;height:15.65pt" o:ole="">
            <v:imagedata r:id="rId20" o:title=""/>
          </v:shape>
          <o:OLEObject Type="Embed" ProgID="Equation.DSMT4" ShapeID="_x0000_i1031" DrawAspect="Content" ObjectID="_1713983806" r:id="rId21"/>
        </w:object>
      </w:r>
      <w:r w:rsidR="0068261C" w:rsidRPr="002114C7">
        <w:rPr>
          <w:rFonts w:ascii="Times New Roman" w:hAnsi="Times New Roman"/>
          <w:sz w:val="24"/>
          <w:szCs w:val="24"/>
        </w:rPr>
        <w:t xml:space="preserve"> Na </w:t>
      </w:r>
      <w:r w:rsidR="0068261C" w:rsidRPr="002114C7">
        <w:rPr>
          <w:rFonts w:ascii="Times New Roman" w:hAnsi="Times New Roman"/>
          <w:position w:val="-6"/>
          <w:sz w:val="24"/>
          <w:szCs w:val="24"/>
        </w:rPr>
        <w:object w:dxaOrig="620" w:dyaOrig="320">
          <v:shape id="_x0000_i1032" type="#_x0000_t75" style="width:30.7pt;height:15.65pt" o:ole="">
            <v:imagedata r:id="rId20" o:title=""/>
          </v:shape>
          <o:OLEObject Type="Embed" ProgID="Equation.DSMT4" ShapeID="_x0000_i1032" DrawAspect="Content" ObjectID="_1713983807" r:id="rId22"/>
        </w:object>
      </w:r>
      <w:r w:rsidR="0068261C" w:rsidRPr="002114C7">
        <w:rPr>
          <w:rFonts w:ascii="Times New Roman" w:hAnsi="Times New Roman"/>
          <w:sz w:val="24"/>
          <w:szCs w:val="24"/>
        </w:rPr>
        <w:t xml:space="preserve"> Y </w:t>
      </w:r>
      <w:r w:rsidR="0068261C" w:rsidRPr="002114C7">
        <w:rPr>
          <w:rFonts w:ascii="Times New Roman" w:hAnsi="Times New Roman"/>
          <w:position w:val="-6"/>
          <w:sz w:val="24"/>
          <w:szCs w:val="24"/>
        </w:rPr>
        <w:object w:dxaOrig="620" w:dyaOrig="320">
          <v:shape id="_x0000_i1033" type="#_x0000_t75" style="width:30.7pt;height:15.65pt" o:ole="">
            <v:imagedata r:id="rId20" o:title=""/>
          </v:shape>
          <o:OLEObject Type="Embed" ProgID="Equation.DSMT4" ShapeID="_x0000_i1033" DrawAspect="Content" ObjectID="_1713983808" r:id="rId23"/>
        </w:object>
      </w:r>
      <w:r w:rsidR="0068261C" w:rsidRPr="002114C7">
        <w:rPr>
          <w:rFonts w:ascii="Times New Roman" w:hAnsi="Times New Roman"/>
          <w:sz w:val="24"/>
          <w:szCs w:val="24"/>
        </w:rPr>
        <w:t xml:space="preserve"> Z </w:t>
      </w:r>
      <w:r w:rsidR="0068261C" w:rsidRPr="002114C7">
        <w:rPr>
          <w:rFonts w:ascii="Times New Roman" w:hAnsi="Times New Roman"/>
          <w:position w:val="-6"/>
          <w:sz w:val="24"/>
          <w:szCs w:val="24"/>
        </w:rPr>
        <w:object w:dxaOrig="620" w:dyaOrig="320">
          <v:shape id="_x0000_i1034" type="#_x0000_t75" style="width:30.7pt;height:15.65pt" o:ole="">
            <v:imagedata r:id="rId20" o:title=""/>
          </v:shape>
          <o:OLEObject Type="Embed" ProgID="Equation.DSMT4" ShapeID="_x0000_i1034" DrawAspect="Content" ObjectID="_1713983809" r:id="rId24"/>
        </w:object>
      </w:r>
      <w:r w:rsidR="0068261C" w:rsidRPr="002114C7">
        <w:rPr>
          <w:rFonts w:ascii="Times New Roman" w:hAnsi="Times New Roman"/>
          <w:sz w:val="24"/>
          <w:szCs w:val="24"/>
        </w:rPr>
        <w:t xml:space="preserve"> X</w:t>
      </w:r>
      <w:r w:rsidR="00813B75" w:rsidRPr="002114C7">
        <w:rPr>
          <w:rFonts w:ascii="Times New Roman" w:hAnsi="Times New Roman"/>
          <w:sz w:val="24"/>
          <w:szCs w:val="24"/>
        </w:rPr>
        <w:t xml:space="preserve">. </w:t>
      </w:r>
    </w:p>
    <w:p w:rsidR="00B45FC3" w:rsidRPr="002114C7" w:rsidRDefault="00B45FC3"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sz w:val="24"/>
          <w:szCs w:val="24"/>
        </w:rPr>
        <w:t>Biết: X, Y, Z là các hợp chất khác nhau</w:t>
      </w:r>
      <w:r w:rsidR="0068261C" w:rsidRPr="002114C7">
        <w:rPr>
          <w:rFonts w:ascii="Times New Roman" w:hAnsi="Times New Roman"/>
          <w:sz w:val="24"/>
          <w:szCs w:val="24"/>
        </w:rPr>
        <w:t xml:space="preserve"> của natri</w:t>
      </w:r>
      <w:r w:rsidRPr="002114C7">
        <w:rPr>
          <w:rFonts w:ascii="Times New Roman" w:hAnsi="Times New Roman"/>
          <w:sz w:val="24"/>
          <w:szCs w:val="24"/>
        </w:rPr>
        <w:t xml:space="preserve">, mỗi mũi tên ứng với một phương trình hóa học. </w:t>
      </w:r>
    </w:p>
    <w:p w:rsidR="00813B75" w:rsidRPr="002114C7" w:rsidRDefault="00813B75"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sz w:val="24"/>
          <w:szCs w:val="24"/>
        </w:rPr>
        <w:t xml:space="preserve">Cho các cặp chất sau: (a) NaCl và </w:t>
      </w:r>
      <w:r w:rsidR="009855EE" w:rsidRPr="002114C7">
        <w:rPr>
          <w:rFonts w:ascii="Times New Roman" w:hAnsi="Times New Roman"/>
          <w:sz w:val="24"/>
          <w:szCs w:val="24"/>
        </w:rPr>
        <w:t>Na</w:t>
      </w:r>
      <w:r w:rsidR="009855EE" w:rsidRPr="002114C7">
        <w:rPr>
          <w:rFonts w:ascii="Times New Roman" w:hAnsi="Times New Roman"/>
          <w:sz w:val="24"/>
          <w:szCs w:val="24"/>
          <w:vertAlign w:val="subscript"/>
        </w:rPr>
        <w:t>2</w:t>
      </w:r>
      <w:r w:rsidR="009855EE" w:rsidRPr="002114C7">
        <w:rPr>
          <w:rFonts w:ascii="Times New Roman" w:hAnsi="Times New Roman"/>
          <w:sz w:val="24"/>
          <w:szCs w:val="24"/>
        </w:rPr>
        <w:t>CO</w:t>
      </w:r>
      <w:r w:rsidR="009855EE" w:rsidRPr="002114C7">
        <w:rPr>
          <w:rFonts w:ascii="Times New Roman" w:hAnsi="Times New Roman"/>
          <w:sz w:val="24"/>
          <w:szCs w:val="24"/>
          <w:vertAlign w:val="subscript"/>
        </w:rPr>
        <w:t>3</w:t>
      </w:r>
      <w:r w:rsidRPr="002114C7">
        <w:rPr>
          <w:rFonts w:ascii="Times New Roman" w:hAnsi="Times New Roman"/>
          <w:sz w:val="24"/>
          <w:szCs w:val="24"/>
        </w:rPr>
        <w:t xml:space="preserve">; (b) NaCl và </w:t>
      </w:r>
      <w:r w:rsidR="009855EE" w:rsidRPr="002114C7">
        <w:rPr>
          <w:rFonts w:ascii="Times New Roman" w:hAnsi="Times New Roman"/>
          <w:sz w:val="24"/>
          <w:szCs w:val="24"/>
        </w:rPr>
        <w:t>NaHSO</w:t>
      </w:r>
      <w:r w:rsidR="009855EE" w:rsidRPr="002114C7">
        <w:rPr>
          <w:rFonts w:ascii="Times New Roman" w:hAnsi="Times New Roman"/>
          <w:sz w:val="24"/>
          <w:szCs w:val="24"/>
          <w:vertAlign w:val="subscript"/>
        </w:rPr>
        <w:t>4</w:t>
      </w:r>
      <w:r w:rsidRPr="002114C7">
        <w:rPr>
          <w:rFonts w:ascii="Times New Roman" w:hAnsi="Times New Roman"/>
          <w:sz w:val="24"/>
          <w:szCs w:val="24"/>
        </w:rPr>
        <w:t xml:space="preserve">; (c) </w:t>
      </w:r>
      <w:r w:rsidR="009855EE" w:rsidRPr="002114C7">
        <w:rPr>
          <w:rFonts w:ascii="Times New Roman" w:hAnsi="Times New Roman"/>
          <w:sz w:val="24"/>
          <w:szCs w:val="24"/>
        </w:rPr>
        <w:t>NaOH và Na</w:t>
      </w:r>
      <w:r w:rsidR="009855EE" w:rsidRPr="002114C7">
        <w:rPr>
          <w:rFonts w:ascii="Times New Roman" w:hAnsi="Times New Roman"/>
          <w:sz w:val="24"/>
          <w:szCs w:val="24"/>
          <w:vertAlign w:val="subscript"/>
        </w:rPr>
        <w:t>2</w:t>
      </w:r>
      <w:r w:rsidR="009855EE" w:rsidRPr="002114C7">
        <w:rPr>
          <w:rFonts w:ascii="Times New Roman" w:hAnsi="Times New Roman"/>
          <w:sz w:val="24"/>
          <w:szCs w:val="24"/>
        </w:rPr>
        <w:t>SO</w:t>
      </w:r>
      <w:r w:rsidR="009855EE" w:rsidRPr="002114C7">
        <w:rPr>
          <w:rFonts w:ascii="Times New Roman" w:hAnsi="Times New Roman"/>
          <w:sz w:val="24"/>
          <w:szCs w:val="24"/>
          <w:vertAlign w:val="subscript"/>
        </w:rPr>
        <w:t>4</w:t>
      </w:r>
      <w:r w:rsidRPr="002114C7">
        <w:rPr>
          <w:rFonts w:ascii="Times New Roman" w:hAnsi="Times New Roman"/>
          <w:sz w:val="24"/>
          <w:szCs w:val="24"/>
        </w:rPr>
        <w:t>; (d) NaOH và NaHCO</w:t>
      </w:r>
      <w:r w:rsidRPr="002114C7">
        <w:rPr>
          <w:rFonts w:ascii="Times New Roman" w:hAnsi="Times New Roman"/>
          <w:sz w:val="24"/>
          <w:szCs w:val="24"/>
          <w:vertAlign w:val="subscript"/>
        </w:rPr>
        <w:t>3</w:t>
      </w:r>
      <w:r w:rsidRPr="002114C7">
        <w:rPr>
          <w:rFonts w:ascii="Times New Roman" w:hAnsi="Times New Roman"/>
          <w:sz w:val="24"/>
          <w:szCs w:val="24"/>
        </w:rPr>
        <w:t>. Số cặp chất thỏa mãn hai chất X và Z trong sơ đồ chuyển hóa trên là</w:t>
      </w:r>
    </w:p>
    <w:p w:rsidR="00E31FA3" w:rsidRPr="002114C7" w:rsidRDefault="00B45FC3" w:rsidP="008466B1">
      <w:pPr>
        <w:tabs>
          <w:tab w:val="left" w:pos="283"/>
          <w:tab w:val="left" w:pos="2880"/>
          <w:tab w:val="left" w:pos="5310"/>
          <w:tab w:val="left" w:pos="7830"/>
        </w:tabs>
        <w:spacing w:line="276" w:lineRule="auto"/>
        <w:jc w:val="both"/>
        <w:rPr>
          <w:rFonts w:ascii="Times New Roman" w:hAnsi="Times New Roman"/>
          <w:bCs/>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00813B75" w:rsidRPr="002114C7">
        <w:rPr>
          <w:rFonts w:ascii="Times New Roman" w:hAnsi="Times New Roman"/>
          <w:sz w:val="24"/>
          <w:szCs w:val="24"/>
        </w:rPr>
        <w:t xml:space="preserve"> 1.</w:t>
      </w:r>
      <w:r w:rsidRPr="002114C7">
        <w:rPr>
          <w:rFonts w:ascii="Times New Roman" w:hAnsi="Times New Roman"/>
          <w:b/>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w:t>
      </w:r>
      <w:r w:rsidR="004452B7" w:rsidRPr="002114C7">
        <w:rPr>
          <w:rFonts w:ascii="Times New Roman" w:hAnsi="Times New Roman"/>
          <w:sz w:val="24"/>
          <w:szCs w:val="24"/>
        </w:rPr>
        <w:t>2</w:t>
      </w:r>
      <w:r w:rsidR="00813B75" w:rsidRPr="002114C7">
        <w:rPr>
          <w:rFonts w:ascii="Times New Roman" w:hAnsi="Times New Roman"/>
          <w:sz w:val="24"/>
          <w:szCs w:val="24"/>
        </w:rPr>
        <w:t>.</w:t>
      </w:r>
      <w:r w:rsidR="0068261C" w:rsidRPr="002114C7">
        <w:rPr>
          <w:rFonts w:ascii="Times New Roman" w:hAnsi="Times New Roman"/>
          <w:b/>
          <w:sz w:val="24"/>
          <w:szCs w:val="24"/>
        </w:rPr>
        <w:tab/>
      </w:r>
      <w:r w:rsidRPr="00102049">
        <w:rPr>
          <w:rFonts w:ascii="Times New Roman" w:hAnsi="Times New Roman"/>
          <w:b/>
          <w:color w:val="0000FF"/>
          <w:sz w:val="24"/>
          <w:szCs w:val="24"/>
        </w:rPr>
        <w:t>C.</w:t>
      </w:r>
      <w:r w:rsidR="00813B75" w:rsidRPr="002114C7">
        <w:rPr>
          <w:rFonts w:ascii="Times New Roman" w:hAnsi="Times New Roman"/>
          <w:bCs/>
          <w:sz w:val="24"/>
          <w:szCs w:val="24"/>
        </w:rPr>
        <w:t xml:space="preserve"> 3.</w:t>
      </w:r>
      <w:r w:rsidR="0068261C" w:rsidRPr="002114C7">
        <w:rPr>
          <w:rFonts w:ascii="Times New Roman" w:hAnsi="Times New Roman"/>
          <w:b/>
          <w:sz w:val="24"/>
          <w:szCs w:val="24"/>
        </w:rPr>
        <w:tab/>
      </w:r>
      <w:r w:rsidRPr="00102049">
        <w:rPr>
          <w:rFonts w:ascii="Times New Roman" w:hAnsi="Times New Roman"/>
          <w:b/>
          <w:color w:val="0000FF"/>
          <w:sz w:val="24"/>
          <w:szCs w:val="24"/>
        </w:rPr>
        <w:t>D.</w:t>
      </w:r>
      <w:r w:rsidRPr="002114C7">
        <w:rPr>
          <w:rFonts w:ascii="Times New Roman" w:hAnsi="Times New Roman"/>
          <w:b/>
          <w:sz w:val="24"/>
          <w:szCs w:val="24"/>
        </w:rPr>
        <w:t xml:space="preserve"> </w:t>
      </w:r>
      <w:r w:rsidR="004452B7" w:rsidRPr="002114C7">
        <w:rPr>
          <w:rFonts w:ascii="Times New Roman" w:hAnsi="Times New Roman"/>
          <w:bCs/>
          <w:sz w:val="24"/>
          <w:szCs w:val="24"/>
        </w:rPr>
        <w:t>4</w:t>
      </w:r>
      <w:r w:rsidR="00813B75" w:rsidRPr="002114C7">
        <w:rPr>
          <w:rFonts w:ascii="Times New Roman" w:hAnsi="Times New Roman"/>
          <w:bCs/>
          <w:sz w:val="24"/>
          <w:szCs w:val="24"/>
        </w:rPr>
        <w:t>.</w:t>
      </w:r>
    </w:p>
    <w:p w:rsidR="00285D10" w:rsidRPr="002114C7" w:rsidRDefault="00B45FC3" w:rsidP="008466B1">
      <w:pPr>
        <w:pStyle w:val="NormalWeb"/>
        <w:shd w:val="clear" w:color="auto" w:fill="FFFFFF"/>
        <w:tabs>
          <w:tab w:val="left" w:pos="2880"/>
          <w:tab w:val="left" w:pos="5400"/>
          <w:tab w:val="left" w:pos="7909"/>
        </w:tabs>
        <w:spacing w:before="0" w:beforeAutospacing="0" w:after="0" w:afterAutospacing="0" w:line="276" w:lineRule="auto"/>
        <w:jc w:val="both"/>
        <w:rPr>
          <w:b/>
          <w:bCs/>
          <w:bdr w:val="none" w:sz="0" w:space="0" w:color="auto" w:frame="1"/>
          <w:shd w:val="clear" w:color="auto" w:fill="EAEAEA"/>
        </w:rPr>
      </w:pPr>
      <w:r w:rsidRPr="00102049">
        <w:rPr>
          <w:b/>
          <w:color w:val="0000FF"/>
        </w:rPr>
        <w:t>Câu 76.</w:t>
      </w:r>
      <w:r w:rsidRPr="002114C7">
        <w:rPr>
          <w:b/>
        </w:rPr>
        <w:t xml:space="preserve"> </w:t>
      </w:r>
      <w:r w:rsidR="00285D10" w:rsidRPr="002114C7">
        <w:t>Crackin</w:t>
      </w:r>
      <w:r w:rsidR="00265C51" w:rsidRPr="002114C7">
        <w:t>g</w:t>
      </w:r>
      <w:r w:rsidR="00285D10" w:rsidRPr="002114C7">
        <w:t xml:space="preserve"> hoàn toàn V lít ankan X thu được hỗn hợp Y gồm 0,1V lít C</w:t>
      </w:r>
      <w:r w:rsidR="00285D10" w:rsidRPr="002114C7">
        <w:rPr>
          <w:vertAlign w:val="subscript"/>
        </w:rPr>
        <w:t>3</w:t>
      </w:r>
      <w:r w:rsidR="00285D10" w:rsidRPr="002114C7">
        <w:t>H</w:t>
      </w:r>
      <w:r w:rsidR="00285D10" w:rsidRPr="002114C7">
        <w:rPr>
          <w:vertAlign w:val="subscript"/>
        </w:rPr>
        <w:t>8</w:t>
      </w:r>
      <w:r w:rsidR="00285D10" w:rsidRPr="002114C7">
        <w:t>; 0,5V lít CH</w:t>
      </w:r>
      <w:r w:rsidR="00285D10" w:rsidRPr="002114C7">
        <w:rPr>
          <w:vertAlign w:val="subscript"/>
        </w:rPr>
        <w:t>4</w:t>
      </w:r>
      <w:r w:rsidR="00285D10" w:rsidRPr="002114C7">
        <w:t xml:space="preserve"> và 1,9V lít </w:t>
      </w:r>
      <w:r w:rsidR="00265C51" w:rsidRPr="002114C7">
        <w:t>các hiđrocacbon (</w:t>
      </w:r>
      <w:r w:rsidR="00B733C1" w:rsidRPr="002114C7">
        <w:t xml:space="preserve">gồm có </w:t>
      </w:r>
      <w:r w:rsidR="00265C51" w:rsidRPr="002114C7">
        <w:t>anken, ankan)</w:t>
      </w:r>
      <w:r w:rsidR="00B733C1" w:rsidRPr="002114C7">
        <w:t xml:space="preserve"> còn lại</w:t>
      </w:r>
      <w:r w:rsidR="00265C51" w:rsidRPr="002114C7">
        <w:t>. T</w:t>
      </w:r>
      <w:r w:rsidR="00285D10" w:rsidRPr="002114C7">
        <w:t>ỉ khối của Y so với H</w:t>
      </w:r>
      <w:r w:rsidR="00285D10" w:rsidRPr="002114C7">
        <w:rPr>
          <w:vertAlign w:val="subscript"/>
        </w:rPr>
        <w:t>2</w:t>
      </w:r>
      <w:r w:rsidR="00285D10" w:rsidRPr="002114C7">
        <w:t xml:space="preserve"> bằng 14,4. Dẫn 21,6 gam Y đi qua bình chứa dung dịch brom dư, phản ứng kết thúc thấy khối lượng bình </w:t>
      </w:r>
      <w:r w:rsidR="00265C51" w:rsidRPr="002114C7">
        <w:t xml:space="preserve">brom </w:t>
      </w:r>
      <w:r w:rsidR="00285D10" w:rsidRPr="002114C7">
        <w:t>tăng m gam. Biết các thể tích khí đo ở cùng điều kiện và chỉ có ankan tham gia phản ứng crackin</w:t>
      </w:r>
      <w:r w:rsidR="00265C51" w:rsidRPr="002114C7">
        <w:t>g</w:t>
      </w:r>
      <w:r w:rsidR="00285D10" w:rsidRPr="002114C7">
        <w:t>. Giá trị của m là</w:t>
      </w:r>
    </w:p>
    <w:p w:rsidR="00A75870" w:rsidRPr="002114C7" w:rsidRDefault="00285D10"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rPr>
          <w:b/>
          <w:bCs/>
        </w:rPr>
        <w:tab/>
      </w:r>
      <w:r w:rsidRPr="00102049">
        <w:rPr>
          <w:b/>
          <w:bCs/>
          <w:color w:val="0000FF"/>
        </w:rPr>
        <w:t>A.</w:t>
      </w:r>
      <w:r w:rsidRPr="002114C7">
        <w:rPr>
          <w:b/>
        </w:rPr>
        <w:t xml:space="preserve"> </w:t>
      </w:r>
      <w:r w:rsidRPr="002114C7">
        <w:t xml:space="preserve">11,6 gam. </w:t>
      </w:r>
      <w:r w:rsidRPr="002114C7">
        <w:rPr>
          <w:b/>
        </w:rPr>
        <w:tab/>
      </w:r>
      <w:r w:rsidRPr="00102049">
        <w:rPr>
          <w:b/>
          <w:bCs/>
          <w:color w:val="0000FF"/>
        </w:rPr>
        <w:t>B.</w:t>
      </w:r>
      <w:r w:rsidRPr="002114C7">
        <w:rPr>
          <w:b/>
        </w:rPr>
        <w:t xml:space="preserve"> </w:t>
      </w:r>
      <w:r w:rsidRPr="002114C7">
        <w:t xml:space="preserve">14,28 gam. </w:t>
      </w:r>
      <w:r w:rsidRPr="002114C7">
        <w:rPr>
          <w:b/>
        </w:rPr>
        <w:tab/>
      </w:r>
      <w:r w:rsidRPr="00102049">
        <w:rPr>
          <w:b/>
          <w:bCs/>
          <w:color w:val="0000FF"/>
        </w:rPr>
        <w:t>C.</w:t>
      </w:r>
      <w:r w:rsidRPr="002114C7">
        <w:rPr>
          <w:b/>
        </w:rPr>
        <w:t xml:space="preserve"> </w:t>
      </w:r>
      <w:r w:rsidRPr="002114C7">
        <w:t xml:space="preserve">12,72 gam. </w:t>
      </w:r>
      <w:r w:rsidRPr="002114C7">
        <w:rPr>
          <w:b/>
        </w:rPr>
        <w:tab/>
      </w:r>
      <w:r w:rsidRPr="00102049">
        <w:rPr>
          <w:b/>
          <w:bCs/>
          <w:color w:val="0000FF"/>
        </w:rPr>
        <w:t>D.</w:t>
      </w:r>
      <w:r w:rsidRPr="002114C7">
        <w:rPr>
          <w:b/>
        </w:rPr>
        <w:t xml:space="preserve"> </w:t>
      </w:r>
      <w:r w:rsidRPr="002114C7">
        <w:t>10,5 gam.</w:t>
      </w:r>
    </w:p>
    <w:p w:rsidR="00120BB4" w:rsidRPr="002114C7" w:rsidRDefault="00B45FC3" w:rsidP="008466B1">
      <w:pPr>
        <w:tabs>
          <w:tab w:val="left" w:pos="2665"/>
          <w:tab w:val="left" w:pos="5046"/>
          <w:tab w:val="left" w:pos="7428"/>
        </w:tabs>
        <w:adjustRightInd w:val="0"/>
        <w:spacing w:line="276" w:lineRule="auto"/>
        <w:ind w:right="6"/>
        <w:jc w:val="both"/>
        <w:rPr>
          <w:rFonts w:ascii="Times New Roman" w:hAnsi="Times New Roman"/>
          <w:sz w:val="24"/>
          <w:szCs w:val="24"/>
        </w:rPr>
      </w:pPr>
      <w:r w:rsidRPr="00102049">
        <w:rPr>
          <w:rFonts w:ascii="Times New Roman" w:hAnsi="Times New Roman"/>
          <w:b/>
          <w:color w:val="0000FF"/>
          <w:sz w:val="24"/>
          <w:szCs w:val="24"/>
        </w:rPr>
        <w:t>Câu 77.</w:t>
      </w:r>
      <w:r w:rsidRPr="002114C7">
        <w:rPr>
          <w:rFonts w:ascii="Times New Roman" w:hAnsi="Times New Roman"/>
          <w:b/>
          <w:sz w:val="24"/>
          <w:szCs w:val="24"/>
        </w:rPr>
        <w:t xml:space="preserve"> </w:t>
      </w:r>
      <w:r w:rsidR="00120BB4" w:rsidRPr="002114C7">
        <w:rPr>
          <w:rFonts w:ascii="Times New Roman" w:hAnsi="Times New Roman"/>
          <w:bCs/>
          <w:sz w:val="24"/>
          <w:szCs w:val="24"/>
        </w:rPr>
        <w:t>Nhiệt phân hoàn toàn 13,55 gam hỗn hợp E gồm KNO</w:t>
      </w:r>
      <w:r w:rsidR="00120BB4" w:rsidRPr="002114C7">
        <w:rPr>
          <w:rFonts w:ascii="Times New Roman" w:hAnsi="Times New Roman"/>
          <w:bCs/>
          <w:sz w:val="24"/>
          <w:szCs w:val="24"/>
          <w:vertAlign w:val="subscript"/>
        </w:rPr>
        <w:t>3</w:t>
      </w:r>
      <w:r w:rsidR="00120BB4" w:rsidRPr="002114C7">
        <w:rPr>
          <w:rFonts w:ascii="Times New Roman" w:hAnsi="Times New Roman"/>
          <w:bCs/>
          <w:sz w:val="24"/>
          <w:szCs w:val="24"/>
        </w:rPr>
        <w:t xml:space="preserve"> và muối X (của kim loại </w:t>
      </w:r>
      <w:r w:rsidR="00AE5210" w:rsidRPr="002114C7">
        <w:rPr>
          <w:rFonts w:ascii="Times New Roman" w:hAnsi="Times New Roman"/>
          <w:bCs/>
          <w:sz w:val="24"/>
          <w:szCs w:val="24"/>
        </w:rPr>
        <w:t xml:space="preserve">có </w:t>
      </w:r>
      <w:r w:rsidR="00120BB4" w:rsidRPr="002114C7">
        <w:rPr>
          <w:rFonts w:ascii="Times New Roman" w:hAnsi="Times New Roman"/>
          <w:bCs/>
          <w:sz w:val="24"/>
          <w:szCs w:val="24"/>
        </w:rPr>
        <w:t>một hóa trị</w:t>
      </w:r>
      <w:r w:rsidR="00AE5210" w:rsidRPr="002114C7">
        <w:rPr>
          <w:rFonts w:ascii="Times New Roman" w:hAnsi="Times New Roman"/>
          <w:bCs/>
          <w:sz w:val="24"/>
          <w:szCs w:val="24"/>
        </w:rPr>
        <w:t xml:space="preserve"> duy nhất</w:t>
      </w:r>
      <w:r w:rsidR="00120BB4" w:rsidRPr="002114C7">
        <w:rPr>
          <w:rFonts w:ascii="Times New Roman" w:hAnsi="Times New Roman"/>
          <w:bCs/>
          <w:sz w:val="24"/>
          <w:szCs w:val="24"/>
        </w:rPr>
        <w:t>) thu được hỗn hợp Y (gồm hai khí có số mol bằng nhau). Hấp thụ hết Y vào 200 ml dung dịch NaOH 0,25M, thu được dung dịch chỉ chứa 4,25 gam muối Z. Phần trăm khối lượng của X trong E là</w:t>
      </w:r>
    </w:p>
    <w:p w:rsidR="00AE5210" w:rsidRPr="002114C7" w:rsidRDefault="00120BB4" w:rsidP="008466B1">
      <w:pPr>
        <w:tabs>
          <w:tab w:val="left" w:pos="283"/>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sz w:val="24"/>
          <w:szCs w:val="24"/>
        </w:rPr>
        <w:t xml:space="preserve"> 40,44%.</w:t>
      </w:r>
      <w:r w:rsidRPr="002114C7">
        <w:rPr>
          <w:rFonts w:ascii="Times New Roman" w:hAnsi="Times New Roman"/>
          <w:sz w:val="24"/>
          <w:szCs w:val="24"/>
        </w:rPr>
        <w:tab/>
      </w:r>
      <w:r w:rsidRPr="00102049">
        <w:rPr>
          <w:rFonts w:ascii="Times New Roman" w:hAnsi="Times New Roman"/>
          <w:b/>
          <w:color w:val="0000FF"/>
          <w:sz w:val="24"/>
          <w:szCs w:val="24"/>
        </w:rPr>
        <w:t>B.</w:t>
      </w:r>
      <w:r w:rsidRPr="002114C7">
        <w:rPr>
          <w:rFonts w:ascii="Times New Roman" w:hAnsi="Times New Roman"/>
          <w:sz w:val="24"/>
          <w:szCs w:val="24"/>
        </w:rPr>
        <w:t xml:space="preserve"> 54,78%.</w:t>
      </w:r>
      <w:r w:rsidRPr="002114C7">
        <w:rPr>
          <w:rFonts w:ascii="Times New Roman" w:hAnsi="Times New Roman"/>
          <w:sz w:val="24"/>
          <w:szCs w:val="24"/>
        </w:rPr>
        <w:tab/>
      </w:r>
      <w:r w:rsidRPr="00102049">
        <w:rPr>
          <w:rFonts w:ascii="Times New Roman" w:hAnsi="Times New Roman"/>
          <w:b/>
          <w:color w:val="0000FF"/>
          <w:sz w:val="24"/>
          <w:szCs w:val="24"/>
        </w:rPr>
        <w:t>C.</w:t>
      </w:r>
      <w:r w:rsidRPr="002114C7">
        <w:rPr>
          <w:rFonts w:ascii="Times New Roman" w:hAnsi="Times New Roman"/>
          <w:sz w:val="24"/>
          <w:szCs w:val="24"/>
        </w:rPr>
        <w:t xml:space="preserve"> 62,73%.</w:t>
      </w:r>
      <w:r w:rsidRPr="002114C7">
        <w:rPr>
          <w:rFonts w:ascii="Times New Roman" w:hAnsi="Times New Roman"/>
          <w:sz w:val="24"/>
          <w:szCs w:val="24"/>
        </w:rPr>
        <w:tab/>
      </w:r>
      <w:r w:rsidRPr="00102049">
        <w:rPr>
          <w:rFonts w:ascii="Times New Roman" w:hAnsi="Times New Roman"/>
          <w:b/>
          <w:color w:val="0000FF"/>
          <w:sz w:val="24"/>
          <w:szCs w:val="24"/>
        </w:rPr>
        <w:t>D.</w:t>
      </w:r>
      <w:r w:rsidRPr="002114C7">
        <w:rPr>
          <w:rFonts w:ascii="Times New Roman" w:hAnsi="Times New Roman"/>
          <w:sz w:val="24"/>
          <w:szCs w:val="24"/>
        </w:rPr>
        <w:t xml:space="preserve"> 75,28%.</w:t>
      </w:r>
    </w:p>
    <w:p w:rsidR="0015648C" w:rsidRPr="002114C7" w:rsidRDefault="00B45FC3" w:rsidP="008466B1">
      <w:pPr>
        <w:pStyle w:val="BodyText"/>
        <w:tabs>
          <w:tab w:val="left" w:pos="270"/>
          <w:tab w:val="left" w:pos="2880"/>
          <w:tab w:val="left" w:pos="5310"/>
          <w:tab w:val="left" w:pos="7830"/>
        </w:tabs>
        <w:spacing w:line="276" w:lineRule="auto"/>
        <w:ind w:left="0"/>
        <w:jc w:val="both"/>
      </w:pPr>
      <w:r w:rsidRPr="00102049">
        <w:rPr>
          <w:b/>
          <w:color w:val="0000FF"/>
        </w:rPr>
        <w:t>Câu 78.</w:t>
      </w:r>
      <w:r w:rsidRPr="002114C7">
        <w:rPr>
          <w:b/>
        </w:rPr>
        <w:t xml:space="preserve"> </w:t>
      </w:r>
      <w:r w:rsidR="0015648C" w:rsidRPr="002114C7">
        <w:rPr>
          <w:rStyle w:val="Heading2Char"/>
          <w:b w:val="0"/>
          <w:bCs w:val="0"/>
        </w:rPr>
        <w:t>Điện phân 600</w:t>
      </w:r>
      <w:r w:rsidR="00813B75" w:rsidRPr="002114C7">
        <w:rPr>
          <w:rStyle w:val="Heading2Char"/>
          <w:b w:val="0"/>
          <w:bCs w:val="0"/>
        </w:rPr>
        <w:t xml:space="preserve"> </w:t>
      </w:r>
      <w:r w:rsidR="0015648C" w:rsidRPr="002114C7">
        <w:rPr>
          <w:rStyle w:val="Heading2Char"/>
          <w:b w:val="0"/>
          <w:bCs w:val="0"/>
        </w:rPr>
        <w:t>ml dung dịch X chứa NaCl 0,5M và CuSO</w:t>
      </w:r>
      <w:r w:rsidR="0015648C" w:rsidRPr="002114C7">
        <w:rPr>
          <w:rStyle w:val="Heading2Char"/>
          <w:b w:val="0"/>
          <w:bCs w:val="0"/>
          <w:vertAlign w:val="subscript"/>
        </w:rPr>
        <w:t>4</w:t>
      </w:r>
      <w:r w:rsidR="0015648C" w:rsidRPr="002114C7">
        <w:rPr>
          <w:rStyle w:val="Heading2Char"/>
          <w:b w:val="0"/>
          <w:bCs w:val="0"/>
        </w:rPr>
        <w:t xml:space="preserve"> a mol/l (điện cực trơ, màng ngăn xốp) thu được dung dịch Y có khối lượng giảm 24,25 gam so với khối lượng dung dịch X thì ngừng điện phân. Nhúng thanh sắt nặng 150 gam vào dung dịch Y đến khi các phản ứng xảy ra hoàn toàn, lấy thanh kim loại </w:t>
      </w:r>
      <w:r w:rsidR="0015648C" w:rsidRPr="002114C7">
        <w:rPr>
          <w:rStyle w:val="Heading2Char"/>
          <w:b w:val="0"/>
          <w:bCs w:val="0"/>
        </w:rPr>
        <w:lastRenderedPageBreak/>
        <w:t>ra, rửa sạch, làm khô cân được 150,4 gam (giả thiết toàn bộ kim loại tạo thành đều bám hết vào thanh sắt và không có sản phẩm khử của S</w:t>
      </w:r>
      <w:r w:rsidR="0015648C" w:rsidRPr="002114C7">
        <w:rPr>
          <w:rStyle w:val="Heading2Char"/>
          <w:b w:val="0"/>
          <w:bCs w:val="0"/>
          <w:vertAlign w:val="superscript"/>
        </w:rPr>
        <w:t>+6</w:t>
      </w:r>
      <w:r w:rsidR="0015648C" w:rsidRPr="002114C7">
        <w:rPr>
          <w:rStyle w:val="Heading2Char"/>
          <w:b w:val="0"/>
          <w:bCs w:val="0"/>
        </w:rPr>
        <w:t xml:space="preserve"> sinh ra). Biết hiệu suất điện phân 100%, bỏ qua sự hòa tan của khí trong nước. Giá trị của a là</w:t>
      </w:r>
    </w:p>
    <w:p w:rsidR="0015648C" w:rsidRPr="002114C7" w:rsidRDefault="0015648C"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sz w:val="24"/>
          <w:szCs w:val="24"/>
        </w:rPr>
        <w:tab/>
      </w:r>
      <w:r w:rsidRPr="00102049">
        <w:rPr>
          <w:rFonts w:ascii="Times New Roman" w:hAnsi="Times New Roman"/>
          <w:b/>
          <w:color w:val="0000FF"/>
          <w:sz w:val="24"/>
          <w:szCs w:val="24"/>
        </w:rPr>
        <w:t>A.</w:t>
      </w:r>
      <w:r w:rsidRPr="002114C7">
        <w:rPr>
          <w:rFonts w:ascii="Times New Roman" w:hAnsi="Times New Roman"/>
          <w:b/>
          <w:spacing w:val="-1"/>
          <w:sz w:val="24"/>
          <w:szCs w:val="24"/>
        </w:rPr>
        <w:t xml:space="preserve"> </w:t>
      </w:r>
      <w:r w:rsidRPr="002114C7">
        <w:rPr>
          <w:rFonts w:ascii="Times New Roman" w:hAnsi="Times New Roman"/>
          <w:sz w:val="24"/>
          <w:szCs w:val="24"/>
        </w:rPr>
        <w:t>1,00.</w:t>
      </w:r>
      <w:r w:rsidRPr="002114C7">
        <w:rPr>
          <w:rFonts w:ascii="Times New Roman" w:hAnsi="Times New Roman"/>
          <w:sz w:val="24"/>
          <w:szCs w:val="24"/>
        </w:rPr>
        <w:tab/>
      </w:r>
      <w:r w:rsidRPr="00102049">
        <w:rPr>
          <w:rFonts w:ascii="Times New Roman" w:hAnsi="Times New Roman"/>
          <w:b/>
          <w:color w:val="0000FF"/>
          <w:sz w:val="24"/>
          <w:szCs w:val="24"/>
        </w:rPr>
        <w:t>B.</w:t>
      </w:r>
      <w:r w:rsidRPr="002114C7">
        <w:rPr>
          <w:rFonts w:ascii="Times New Roman" w:hAnsi="Times New Roman"/>
          <w:b/>
          <w:sz w:val="24"/>
          <w:szCs w:val="24"/>
        </w:rPr>
        <w:t xml:space="preserve"> </w:t>
      </w:r>
      <w:r w:rsidRPr="002114C7">
        <w:rPr>
          <w:rFonts w:ascii="Times New Roman" w:hAnsi="Times New Roman"/>
          <w:sz w:val="24"/>
          <w:szCs w:val="24"/>
        </w:rPr>
        <w:t>1,50.</w:t>
      </w:r>
      <w:r w:rsidRPr="002114C7">
        <w:rPr>
          <w:rFonts w:ascii="Times New Roman" w:hAnsi="Times New Roman"/>
          <w:sz w:val="24"/>
          <w:szCs w:val="24"/>
        </w:rPr>
        <w:tab/>
      </w:r>
      <w:r w:rsidRPr="00102049">
        <w:rPr>
          <w:rFonts w:ascii="Times New Roman" w:hAnsi="Times New Roman"/>
          <w:b/>
          <w:color w:val="0000FF"/>
          <w:sz w:val="24"/>
          <w:szCs w:val="24"/>
        </w:rPr>
        <w:t>C.</w:t>
      </w:r>
      <w:r w:rsidRPr="002114C7">
        <w:rPr>
          <w:rFonts w:ascii="Times New Roman" w:hAnsi="Times New Roman"/>
          <w:b/>
          <w:spacing w:val="-1"/>
          <w:sz w:val="24"/>
          <w:szCs w:val="24"/>
        </w:rPr>
        <w:t xml:space="preserve"> </w:t>
      </w:r>
      <w:r w:rsidRPr="002114C7">
        <w:rPr>
          <w:rFonts w:ascii="Times New Roman" w:hAnsi="Times New Roman"/>
          <w:sz w:val="24"/>
          <w:szCs w:val="24"/>
        </w:rPr>
        <w:t>0,50.</w:t>
      </w:r>
      <w:r w:rsidRPr="002114C7">
        <w:rPr>
          <w:rFonts w:ascii="Times New Roman" w:hAnsi="Times New Roman"/>
          <w:sz w:val="24"/>
          <w:szCs w:val="24"/>
        </w:rPr>
        <w:tab/>
      </w:r>
      <w:r w:rsidRPr="00102049">
        <w:rPr>
          <w:rFonts w:ascii="Times New Roman" w:hAnsi="Times New Roman"/>
          <w:b/>
          <w:color w:val="0000FF"/>
          <w:sz w:val="24"/>
          <w:szCs w:val="24"/>
        </w:rPr>
        <w:t>D.</w:t>
      </w:r>
      <w:r w:rsidRPr="002114C7">
        <w:rPr>
          <w:rFonts w:ascii="Times New Roman" w:hAnsi="Times New Roman"/>
          <w:b/>
          <w:spacing w:val="-2"/>
          <w:sz w:val="24"/>
          <w:szCs w:val="24"/>
        </w:rPr>
        <w:t xml:space="preserve"> </w:t>
      </w:r>
      <w:r w:rsidRPr="002114C7">
        <w:rPr>
          <w:rFonts w:ascii="Times New Roman" w:hAnsi="Times New Roman"/>
          <w:sz w:val="24"/>
          <w:szCs w:val="24"/>
        </w:rPr>
        <w:t>0,75.</w:t>
      </w:r>
    </w:p>
    <w:p w:rsidR="009F280B" w:rsidRPr="002114C7" w:rsidRDefault="00B45FC3" w:rsidP="008466B1">
      <w:pPr>
        <w:tabs>
          <w:tab w:val="left" w:pos="270"/>
          <w:tab w:val="left" w:pos="2880"/>
          <w:tab w:val="left" w:pos="5310"/>
          <w:tab w:val="left" w:pos="7830"/>
        </w:tabs>
        <w:spacing w:line="276" w:lineRule="auto"/>
        <w:jc w:val="both"/>
        <w:rPr>
          <w:rFonts w:ascii="Times New Roman" w:hAnsi="Times New Roman"/>
          <w:sz w:val="24"/>
          <w:szCs w:val="24"/>
        </w:rPr>
      </w:pPr>
      <w:r w:rsidRPr="00102049">
        <w:rPr>
          <w:rFonts w:ascii="Times New Roman" w:hAnsi="Times New Roman"/>
          <w:b/>
          <w:color w:val="0000FF"/>
          <w:sz w:val="24"/>
          <w:szCs w:val="24"/>
        </w:rPr>
        <w:t>Câu 79.</w:t>
      </w:r>
      <w:r w:rsidRPr="002114C7">
        <w:rPr>
          <w:rFonts w:ascii="Times New Roman" w:hAnsi="Times New Roman"/>
          <w:b/>
          <w:sz w:val="24"/>
          <w:szCs w:val="24"/>
        </w:rPr>
        <w:t xml:space="preserve"> </w:t>
      </w:r>
      <w:r w:rsidR="009F280B" w:rsidRPr="002114C7">
        <w:rPr>
          <w:rFonts w:ascii="Times New Roman" w:hAnsi="Times New Roman"/>
          <w:sz w:val="24"/>
          <w:szCs w:val="24"/>
        </w:rPr>
        <w:t>Cho các phát biểu sau:</w:t>
      </w:r>
    </w:p>
    <w:p w:rsidR="009F280B" w:rsidRPr="002114C7" w:rsidRDefault="009F280B" w:rsidP="008466B1">
      <w:pPr>
        <w:tabs>
          <w:tab w:val="left" w:pos="270"/>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sz w:val="24"/>
          <w:szCs w:val="24"/>
        </w:rPr>
        <w:tab/>
        <w:t>(a) Chất béo nhẹ hơn nước và không tan trong nước.</w:t>
      </w:r>
    </w:p>
    <w:p w:rsidR="009F280B" w:rsidRPr="002114C7" w:rsidRDefault="009F280B" w:rsidP="008466B1">
      <w:pPr>
        <w:tabs>
          <w:tab w:val="left" w:pos="270"/>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sz w:val="24"/>
          <w:szCs w:val="24"/>
        </w:rPr>
        <w:tab/>
        <w:t>(b) Rửa ống nghiệm có dính anilin, tráng bằng dung dịch HCl.</w:t>
      </w:r>
    </w:p>
    <w:p w:rsidR="009F280B" w:rsidRPr="002114C7" w:rsidRDefault="009F280B" w:rsidP="008466B1">
      <w:pPr>
        <w:tabs>
          <w:tab w:val="left" w:pos="270"/>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sz w:val="24"/>
          <w:szCs w:val="24"/>
        </w:rPr>
        <w:tab/>
        <w:t>(c)</w:t>
      </w:r>
      <w:r w:rsidR="00120BB4" w:rsidRPr="002114C7">
        <w:rPr>
          <w:rFonts w:ascii="Times New Roman" w:hAnsi="Times New Roman"/>
          <w:sz w:val="24"/>
          <w:szCs w:val="24"/>
        </w:rPr>
        <w:t xml:space="preserve"> </w:t>
      </w:r>
      <w:r w:rsidR="00120BB4" w:rsidRPr="002114C7">
        <w:rPr>
          <w:rFonts w:ascii="Times New Roman" w:hAnsi="Times New Roman"/>
          <w:bCs/>
          <w:sz w:val="24"/>
          <w:szCs w:val="24"/>
        </w:rPr>
        <w:t>Cao su buna là loại cao su tổng hợp phổ biến nhất hiện nay.</w:t>
      </w:r>
      <w:r w:rsidRPr="002114C7">
        <w:rPr>
          <w:rFonts w:ascii="Times New Roman" w:hAnsi="Times New Roman"/>
          <w:sz w:val="24"/>
          <w:szCs w:val="24"/>
        </w:rPr>
        <w:tab/>
      </w:r>
    </w:p>
    <w:p w:rsidR="009F280B" w:rsidRPr="002114C7" w:rsidRDefault="009F280B" w:rsidP="008466B1">
      <w:pPr>
        <w:tabs>
          <w:tab w:val="left" w:pos="270"/>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sz w:val="24"/>
          <w:szCs w:val="24"/>
        </w:rPr>
        <w:tab/>
        <w:t xml:space="preserve">(d) </w:t>
      </w:r>
      <w:r w:rsidR="00120BB4" w:rsidRPr="002114C7">
        <w:rPr>
          <w:rFonts w:ascii="Times New Roman" w:hAnsi="Times New Roman"/>
          <w:sz w:val="24"/>
          <w:szCs w:val="24"/>
        </w:rPr>
        <w:t>Tinh bột và xenlulozơ</w:t>
      </w:r>
      <w:r w:rsidRPr="002114C7">
        <w:rPr>
          <w:rFonts w:ascii="Times New Roman" w:hAnsi="Times New Roman"/>
          <w:sz w:val="24"/>
          <w:szCs w:val="24"/>
        </w:rPr>
        <w:t xml:space="preserve"> đều thuộc loại </w:t>
      </w:r>
      <w:r w:rsidR="00120BB4" w:rsidRPr="002114C7">
        <w:rPr>
          <w:rFonts w:ascii="Times New Roman" w:hAnsi="Times New Roman"/>
          <w:sz w:val="24"/>
          <w:szCs w:val="24"/>
        </w:rPr>
        <w:t>polisaccarit</w:t>
      </w:r>
      <w:r w:rsidRPr="002114C7">
        <w:rPr>
          <w:rFonts w:ascii="Times New Roman" w:hAnsi="Times New Roman"/>
          <w:sz w:val="24"/>
          <w:szCs w:val="24"/>
        </w:rPr>
        <w:t>.</w:t>
      </w:r>
    </w:p>
    <w:p w:rsidR="009F280B" w:rsidRPr="002114C7" w:rsidRDefault="009F280B" w:rsidP="008466B1">
      <w:pPr>
        <w:tabs>
          <w:tab w:val="left" w:pos="270"/>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sz w:val="24"/>
          <w:szCs w:val="24"/>
        </w:rPr>
        <w:tab/>
        <w:t xml:space="preserve">(e) </w:t>
      </w:r>
      <w:r w:rsidR="00120BB4" w:rsidRPr="002114C7">
        <w:rPr>
          <w:rFonts w:ascii="Times New Roman" w:hAnsi="Times New Roman"/>
          <w:sz w:val="24"/>
          <w:szCs w:val="24"/>
        </w:rPr>
        <w:t>Trong phân tử peptit mạch hở Gly-Ala-Glu có 4 nguyên tử oxi.</w:t>
      </w:r>
    </w:p>
    <w:p w:rsidR="009F280B" w:rsidRPr="002114C7" w:rsidRDefault="009F280B" w:rsidP="008466B1">
      <w:pPr>
        <w:tabs>
          <w:tab w:val="left" w:pos="270"/>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sz w:val="24"/>
          <w:szCs w:val="24"/>
        </w:rPr>
        <w:t>Số phát biểu đúng là</w:t>
      </w:r>
    </w:p>
    <w:p w:rsidR="00B733C1" w:rsidRPr="002114C7" w:rsidRDefault="009F280B"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b/>
          <w:bCs/>
          <w:sz w:val="24"/>
          <w:szCs w:val="24"/>
        </w:rPr>
        <w:tab/>
      </w:r>
      <w:r w:rsidRPr="00102049">
        <w:rPr>
          <w:rFonts w:ascii="Times New Roman" w:hAnsi="Times New Roman"/>
          <w:b/>
          <w:bCs/>
          <w:color w:val="0000FF"/>
          <w:sz w:val="24"/>
          <w:szCs w:val="24"/>
        </w:rPr>
        <w:t>A.</w:t>
      </w:r>
      <w:r w:rsidRPr="002114C7">
        <w:rPr>
          <w:rFonts w:ascii="Times New Roman" w:hAnsi="Times New Roman"/>
          <w:b/>
          <w:bCs/>
          <w:sz w:val="24"/>
          <w:szCs w:val="24"/>
        </w:rPr>
        <w:t xml:space="preserve"> </w:t>
      </w:r>
      <w:r w:rsidRPr="002114C7">
        <w:rPr>
          <w:rFonts w:ascii="Times New Roman" w:hAnsi="Times New Roman"/>
          <w:sz w:val="24"/>
          <w:szCs w:val="24"/>
        </w:rPr>
        <w:t>2.</w:t>
      </w:r>
      <w:r w:rsidRPr="002114C7">
        <w:rPr>
          <w:rFonts w:ascii="Times New Roman" w:hAnsi="Times New Roman"/>
          <w:sz w:val="24"/>
          <w:szCs w:val="24"/>
        </w:rPr>
        <w:tab/>
      </w:r>
      <w:r w:rsidRPr="00102049">
        <w:rPr>
          <w:rFonts w:ascii="Times New Roman" w:hAnsi="Times New Roman"/>
          <w:b/>
          <w:bCs/>
          <w:color w:val="0000FF"/>
          <w:sz w:val="24"/>
          <w:szCs w:val="24"/>
        </w:rPr>
        <w:t>B.</w:t>
      </w:r>
      <w:r w:rsidRPr="002114C7">
        <w:rPr>
          <w:rFonts w:ascii="Times New Roman" w:hAnsi="Times New Roman"/>
          <w:b/>
          <w:bCs/>
          <w:sz w:val="24"/>
          <w:szCs w:val="24"/>
        </w:rPr>
        <w:t xml:space="preserve"> </w:t>
      </w:r>
      <w:r w:rsidRPr="002114C7">
        <w:rPr>
          <w:rFonts w:ascii="Times New Roman" w:hAnsi="Times New Roman"/>
          <w:sz w:val="24"/>
          <w:szCs w:val="24"/>
        </w:rPr>
        <w:t>4.</w:t>
      </w:r>
      <w:r w:rsidRPr="002114C7">
        <w:rPr>
          <w:rFonts w:ascii="Times New Roman" w:hAnsi="Times New Roman"/>
          <w:sz w:val="24"/>
          <w:szCs w:val="24"/>
        </w:rPr>
        <w:tab/>
      </w:r>
      <w:r w:rsidRPr="00102049">
        <w:rPr>
          <w:rFonts w:ascii="Times New Roman" w:hAnsi="Times New Roman"/>
          <w:b/>
          <w:bCs/>
          <w:color w:val="0000FF"/>
          <w:sz w:val="24"/>
          <w:szCs w:val="24"/>
        </w:rPr>
        <w:t>C.</w:t>
      </w:r>
      <w:r w:rsidRPr="002114C7">
        <w:rPr>
          <w:rFonts w:ascii="Times New Roman" w:hAnsi="Times New Roman"/>
          <w:b/>
          <w:bCs/>
          <w:sz w:val="24"/>
          <w:szCs w:val="24"/>
        </w:rPr>
        <w:t xml:space="preserve"> </w:t>
      </w:r>
      <w:r w:rsidRPr="002114C7">
        <w:rPr>
          <w:rFonts w:ascii="Times New Roman" w:hAnsi="Times New Roman"/>
          <w:sz w:val="24"/>
          <w:szCs w:val="24"/>
        </w:rPr>
        <w:t>5.</w:t>
      </w:r>
      <w:r w:rsidRPr="002114C7">
        <w:rPr>
          <w:rFonts w:ascii="Times New Roman" w:hAnsi="Times New Roman"/>
          <w:sz w:val="24"/>
          <w:szCs w:val="24"/>
        </w:rPr>
        <w:tab/>
      </w:r>
      <w:r w:rsidRPr="00102049">
        <w:rPr>
          <w:rFonts w:ascii="Times New Roman" w:hAnsi="Times New Roman"/>
          <w:b/>
          <w:bCs/>
          <w:color w:val="0000FF"/>
          <w:sz w:val="24"/>
          <w:szCs w:val="24"/>
        </w:rPr>
        <w:t>D.</w:t>
      </w:r>
      <w:r w:rsidRPr="002114C7">
        <w:rPr>
          <w:rFonts w:ascii="Times New Roman" w:hAnsi="Times New Roman"/>
          <w:b/>
          <w:bCs/>
          <w:sz w:val="24"/>
          <w:szCs w:val="24"/>
        </w:rPr>
        <w:t xml:space="preserve"> </w:t>
      </w:r>
      <w:r w:rsidRPr="002114C7">
        <w:rPr>
          <w:rFonts w:ascii="Times New Roman" w:hAnsi="Times New Roman"/>
          <w:sz w:val="24"/>
          <w:szCs w:val="24"/>
        </w:rPr>
        <w:t>3.</w:t>
      </w:r>
    </w:p>
    <w:p w:rsidR="00120BB4" w:rsidRPr="002114C7" w:rsidRDefault="00B45FC3" w:rsidP="008466B1">
      <w:pPr>
        <w:tabs>
          <w:tab w:val="left" w:pos="270"/>
          <w:tab w:val="left" w:pos="2552"/>
          <w:tab w:val="left" w:pos="2985"/>
          <w:tab w:val="left" w:pos="5103"/>
          <w:tab w:val="left" w:pos="5670"/>
          <w:tab w:val="left" w:pos="7655"/>
          <w:tab w:val="left" w:pos="8460"/>
        </w:tabs>
        <w:spacing w:line="276" w:lineRule="auto"/>
        <w:jc w:val="both"/>
        <w:rPr>
          <w:rFonts w:ascii="Times New Roman" w:hAnsi="Times New Roman"/>
          <w:sz w:val="24"/>
          <w:szCs w:val="24"/>
        </w:rPr>
      </w:pPr>
      <w:r w:rsidRPr="00102049">
        <w:rPr>
          <w:rFonts w:ascii="Times New Roman" w:hAnsi="Times New Roman"/>
          <w:b/>
          <w:color w:val="0000FF"/>
          <w:sz w:val="24"/>
          <w:szCs w:val="24"/>
        </w:rPr>
        <w:t>Câu 80.</w:t>
      </w:r>
      <w:r w:rsidRPr="002114C7">
        <w:rPr>
          <w:rFonts w:ascii="Times New Roman" w:hAnsi="Times New Roman"/>
          <w:b/>
          <w:sz w:val="24"/>
          <w:szCs w:val="24"/>
        </w:rPr>
        <w:t xml:space="preserve"> </w:t>
      </w:r>
      <w:r w:rsidR="00120BB4" w:rsidRPr="002114C7">
        <w:rPr>
          <w:rFonts w:ascii="Times New Roman" w:hAnsi="Times New Roman"/>
          <w:sz w:val="24"/>
          <w:szCs w:val="24"/>
        </w:rPr>
        <w:t>Tiến hành thí nghiệm:</w:t>
      </w:r>
    </w:p>
    <w:p w:rsidR="00120BB4" w:rsidRPr="002114C7" w:rsidRDefault="00120BB4" w:rsidP="008466B1">
      <w:pPr>
        <w:tabs>
          <w:tab w:val="left" w:pos="270"/>
          <w:tab w:val="left" w:pos="2552"/>
          <w:tab w:val="left" w:pos="2985"/>
          <w:tab w:val="left" w:pos="5103"/>
          <w:tab w:val="left" w:pos="5670"/>
          <w:tab w:val="left" w:pos="7655"/>
          <w:tab w:val="left" w:pos="8460"/>
        </w:tabs>
        <w:spacing w:line="276" w:lineRule="auto"/>
        <w:jc w:val="both"/>
        <w:rPr>
          <w:rFonts w:ascii="Times New Roman" w:hAnsi="Times New Roman"/>
          <w:sz w:val="24"/>
          <w:szCs w:val="24"/>
        </w:rPr>
      </w:pPr>
      <w:r w:rsidRPr="002114C7">
        <w:rPr>
          <w:rFonts w:ascii="Times New Roman" w:hAnsi="Times New Roman"/>
          <w:sz w:val="24"/>
          <w:szCs w:val="24"/>
        </w:rPr>
        <w:t>Bước 1: Trộn đều khoảng 0,2 gam saccarozơ với 1-2 gam CuO rồi cho vào ống nghiệm khô. Thêm khoảng 1 gam CuO để phủ kín hỗn hợp.</w:t>
      </w:r>
    </w:p>
    <w:p w:rsidR="00120BB4" w:rsidRPr="002114C7" w:rsidRDefault="00120BB4" w:rsidP="008466B1">
      <w:pPr>
        <w:tabs>
          <w:tab w:val="left" w:pos="270"/>
          <w:tab w:val="left" w:pos="2552"/>
          <w:tab w:val="left" w:pos="2985"/>
          <w:tab w:val="left" w:pos="5103"/>
          <w:tab w:val="left" w:pos="5670"/>
          <w:tab w:val="left" w:pos="7655"/>
          <w:tab w:val="left" w:pos="8460"/>
        </w:tabs>
        <w:spacing w:line="276" w:lineRule="auto"/>
        <w:jc w:val="both"/>
        <w:rPr>
          <w:rFonts w:ascii="Times New Roman" w:hAnsi="Times New Roman"/>
          <w:sz w:val="24"/>
          <w:szCs w:val="24"/>
        </w:rPr>
      </w:pPr>
      <w:r w:rsidRPr="002114C7">
        <w:rPr>
          <w:rFonts w:ascii="Times New Roman" w:hAnsi="Times New Roman"/>
          <w:sz w:val="24"/>
          <w:szCs w:val="24"/>
        </w:rPr>
        <w:t>Bước 2: Lấy một nhúm bông có rắc một ít bột CuSO</w:t>
      </w:r>
      <w:r w:rsidRPr="002114C7">
        <w:rPr>
          <w:rFonts w:ascii="Times New Roman" w:hAnsi="Times New Roman"/>
          <w:sz w:val="24"/>
          <w:szCs w:val="24"/>
          <w:vertAlign w:val="subscript"/>
        </w:rPr>
        <w:t>4</w:t>
      </w:r>
      <w:r w:rsidRPr="002114C7">
        <w:rPr>
          <w:rFonts w:ascii="Times New Roman" w:hAnsi="Times New Roman"/>
          <w:sz w:val="24"/>
          <w:szCs w:val="24"/>
        </w:rPr>
        <w:t xml:space="preserve"> khan rồi cho vào phần trên của ống nghiệm. Nút ống nghiệm bằng nút cao su có ống dẫn khí để dẫn khí vào dung dịch nước vôi trong, rồi lắp lên giá thí nghiệm.</w:t>
      </w:r>
    </w:p>
    <w:p w:rsidR="00120BB4" w:rsidRPr="002114C7" w:rsidRDefault="00120BB4" w:rsidP="008466B1">
      <w:pPr>
        <w:tabs>
          <w:tab w:val="left" w:pos="270"/>
          <w:tab w:val="left" w:pos="2552"/>
          <w:tab w:val="left" w:pos="2985"/>
          <w:tab w:val="left" w:pos="5103"/>
          <w:tab w:val="left" w:pos="5670"/>
          <w:tab w:val="left" w:pos="7655"/>
          <w:tab w:val="left" w:pos="8460"/>
        </w:tabs>
        <w:spacing w:line="276" w:lineRule="auto"/>
        <w:jc w:val="both"/>
        <w:rPr>
          <w:rFonts w:ascii="Times New Roman" w:hAnsi="Times New Roman"/>
          <w:sz w:val="24"/>
          <w:szCs w:val="24"/>
        </w:rPr>
      </w:pPr>
      <w:r w:rsidRPr="002114C7">
        <w:rPr>
          <w:rFonts w:ascii="Times New Roman" w:hAnsi="Times New Roman"/>
          <w:sz w:val="24"/>
          <w:szCs w:val="24"/>
        </w:rPr>
        <w:t>Bước 3: Đun ống nghiệm chứa hỗn hợp phản ứng (lúc đầu đun nhẹ, sau đó đun tập trung vào vị trí có hỗn hợp phản ứng) bằng đèn cồn.</w:t>
      </w:r>
    </w:p>
    <w:p w:rsidR="00120BB4" w:rsidRPr="002114C7" w:rsidRDefault="00120BB4" w:rsidP="008466B1">
      <w:pPr>
        <w:tabs>
          <w:tab w:val="left" w:pos="270"/>
          <w:tab w:val="left" w:pos="2552"/>
          <w:tab w:val="left" w:pos="2985"/>
          <w:tab w:val="left" w:pos="5103"/>
          <w:tab w:val="left" w:pos="5670"/>
          <w:tab w:val="left" w:pos="7655"/>
          <w:tab w:val="left" w:pos="8460"/>
        </w:tabs>
        <w:spacing w:line="276" w:lineRule="auto"/>
        <w:jc w:val="both"/>
        <w:rPr>
          <w:rFonts w:ascii="Times New Roman" w:hAnsi="Times New Roman"/>
          <w:sz w:val="24"/>
          <w:szCs w:val="24"/>
        </w:rPr>
      </w:pPr>
      <w:r w:rsidRPr="002114C7">
        <w:rPr>
          <w:rFonts w:ascii="Times New Roman" w:hAnsi="Times New Roman"/>
          <w:sz w:val="24"/>
          <w:szCs w:val="24"/>
        </w:rPr>
        <w:t>Cho các phát biểu sau:</w:t>
      </w:r>
    </w:p>
    <w:p w:rsidR="00120BB4" w:rsidRPr="002114C7" w:rsidRDefault="00120BB4" w:rsidP="008466B1">
      <w:pPr>
        <w:tabs>
          <w:tab w:val="left" w:pos="270"/>
          <w:tab w:val="left" w:pos="2552"/>
          <w:tab w:val="left" w:pos="2985"/>
          <w:tab w:val="left" w:pos="5103"/>
          <w:tab w:val="left" w:pos="5670"/>
          <w:tab w:val="left" w:pos="7655"/>
          <w:tab w:val="left" w:pos="8460"/>
        </w:tabs>
        <w:spacing w:line="276" w:lineRule="auto"/>
        <w:jc w:val="both"/>
        <w:rPr>
          <w:rFonts w:ascii="Times New Roman" w:hAnsi="Times New Roman"/>
          <w:sz w:val="24"/>
          <w:szCs w:val="24"/>
        </w:rPr>
      </w:pPr>
      <w:r w:rsidRPr="002114C7">
        <w:rPr>
          <w:rFonts w:ascii="Times New Roman" w:hAnsi="Times New Roman"/>
          <w:sz w:val="24"/>
          <w:szCs w:val="24"/>
        </w:rPr>
        <w:tab/>
        <w:t>(a) Sau bước 3, bông tẩm CuSO</w:t>
      </w:r>
      <w:r w:rsidRPr="002114C7">
        <w:rPr>
          <w:rFonts w:ascii="Times New Roman" w:hAnsi="Times New Roman"/>
          <w:sz w:val="24"/>
          <w:szCs w:val="24"/>
          <w:vertAlign w:val="subscript"/>
        </w:rPr>
        <w:t>4</w:t>
      </w:r>
      <w:r w:rsidRPr="002114C7">
        <w:rPr>
          <w:rFonts w:ascii="Times New Roman" w:hAnsi="Times New Roman"/>
          <w:sz w:val="24"/>
          <w:szCs w:val="24"/>
        </w:rPr>
        <w:t xml:space="preserve"> chuyển dần từ màu trắng sang màu xanh.</w:t>
      </w:r>
    </w:p>
    <w:p w:rsidR="00120BB4" w:rsidRPr="002114C7" w:rsidRDefault="00120BB4" w:rsidP="008466B1">
      <w:pPr>
        <w:tabs>
          <w:tab w:val="left" w:pos="270"/>
          <w:tab w:val="left" w:pos="2552"/>
          <w:tab w:val="left" w:pos="2985"/>
          <w:tab w:val="left" w:pos="5103"/>
          <w:tab w:val="left" w:pos="5670"/>
          <w:tab w:val="left" w:pos="7655"/>
          <w:tab w:val="left" w:pos="8460"/>
        </w:tabs>
        <w:spacing w:line="276" w:lineRule="auto"/>
        <w:jc w:val="both"/>
        <w:rPr>
          <w:rFonts w:ascii="Times New Roman" w:hAnsi="Times New Roman"/>
          <w:sz w:val="24"/>
          <w:szCs w:val="24"/>
        </w:rPr>
      </w:pPr>
      <w:r w:rsidRPr="002114C7">
        <w:rPr>
          <w:rFonts w:ascii="Times New Roman" w:hAnsi="Times New Roman"/>
          <w:sz w:val="24"/>
          <w:szCs w:val="24"/>
        </w:rPr>
        <w:tab/>
        <w:t>(b) Thí nghiệm trên là thí nghiệm xác định định tính cacbon và hiđro.</w:t>
      </w:r>
    </w:p>
    <w:p w:rsidR="00120BB4" w:rsidRPr="002114C7" w:rsidRDefault="00120BB4" w:rsidP="008466B1">
      <w:pPr>
        <w:tabs>
          <w:tab w:val="left" w:pos="270"/>
          <w:tab w:val="left" w:pos="2552"/>
          <w:tab w:val="left" w:pos="2985"/>
          <w:tab w:val="left" w:pos="5103"/>
          <w:tab w:val="left" w:pos="5670"/>
          <w:tab w:val="left" w:pos="7655"/>
          <w:tab w:val="left" w:pos="8460"/>
        </w:tabs>
        <w:spacing w:line="276" w:lineRule="auto"/>
        <w:jc w:val="both"/>
        <w:rPr>
          <w:rFonts w:ascii="Times New Roman" w:hAnsi="Times New Roman"/>
          <w:sz w:val="24"/>
          <w:szCs w:val="24"/>
        </w:rPr>
      </w:pPr>
      <w:r w:rsidRPr="002114C7">
        <w:rPr>
          <w:rFonts w:ascii="Times New Roman" w:hAnsi="Times New Roman"/>
          <w:sz w:val="24"/>
          <w:szCs w:val="24"/>
        </w:rPr>
        <w:tab/>
        <w:t>(c) Trong thí nghiệm trên, nếu thay saccarozơ bằng glucozơ thì hiện tượng xảy ra không thay đổi.</w:t>
      </w:r>
    </w:p>
    <w:p w:rsidR="00120BB4" w:rsidRPr="002114C7" w:rsidRDefault="00120BB4" w:rsidP="008466B1">
      <w:pPr>
        <w:tabs>
          <w:tab w:val="left" w:pos="270"/>
          <w:tab w:val="left" w:pos="2552"/>
          <w:tab w:val="left" w:pos="2985"/>
          <w:tab w:val="left" w:pos="5103"/>
          <w:tab w:val="left" w:pos="5670"/>
          <w:tab w:val="left" w:pos="7655"/>
          <w:tab w:val="left" w:pos="8460"/>
        </w:tabs>
        <w:spacing w:line="276" w:lineRule="auto"/>
        <w:jc w:val="both"/>
        <w:rPr>
          <w:rFonts w:ascii="Times New Roman" w:hAnsi="Times New Roman"/>
          <w:sz w:val="24"/>
          <w:szCs w:val="24"/>
        </w:rPr>
      </w:pPr>
      <w:r w:rsidRPr="002114C7">
        <w:rPr>
          <w:rFonts w:ascii="Times New Roman" w:hAnsi="Times New Roman"/>
          <w:sz w:val="24"/>
          <w:szCs w:val="24"/>
        </w:rPr>
        <w:tab/>
        <w:t>(d) Khi kết thúc thí nghiệm phải tắt đèn cồn trước rồi mới đưa ống dẫn khí ra khỏi dung dịch nước vôi trong.</w:t>
      </w:r>
    </w:p>
    <w:p w:rsidR="00120BB4" w:rsidRPr="002114C7" w:rsidRDefault="00120BB4" w:rsidP="008466B1">
      <w:pPr>
        <w:tabs>
          <w:tab w:val="left" w:pos="270"/>
          <w:tab w:val="left" w:pos="2552"/>
          <w:tab w:val="left" w:pos="2985"/>
          <w:tab w:val="left" w:pos="5103"/>
          <w:tab w:val="left" w:pos="5670"/>
          <w:tab w:val="left" w:pos="7655"/>
          <w:tab w:val="left" w:pos="8460"/>
        </w:tabs>
        <w:spacing w:line="276" w:lineRule="auto"/>
        <w:jc w:val="both"/>
        <w:rPr>
          <w:rFonts w:ascii="Times New Roman" w:hAnsi="Times New Roman"/>
          <w:sz w:val="24"/>
          <w:szCs w:val="24"/>
        </w:rPr>
      </w:pPr>
      <w:r w:rsidRPr="002114C7">
        <w:rPr>
          <w:rFonts w:ascii="Times New Roman" w:hAnsi="Times New Roman"/>
          <w:sz w:val="24"/>
          <w:szCs w:val="24"/>
        </w:rPr>
        <w:t>Số phát biểu đúng là</w:t>
      </w:r>
    </w:p>
    <w:p w:rsidR="00B45FC3" w:rsidRPr="002114C7" w:rsidRDefault="00120BB4" w:rsidP="008466B1">
      <w:pPr>
        <w:tabs>
          <w:tab w:val="left" w:pos="283"/>
          <w:tab w:val="left" w:pos="2880"/>
          <w:tab w:val="left" w:pos="5310"/>
          <w:tab w:val="left" w:pos="7830"/>
          <w:tab w:val="left" w:pos="8460"/>
        </w:tabs>
        <w:spacing w:line="276" w:lineRule="auto"/>
        <w:jc w:val="both"/>
        <w:rPr>
          <w:rFonts w:ascii="Times New Roman" w:hAnsi="Times New Roman"/>
          <w:sz w:val="24"/>
          <w:szCs w:val="24"/>
        </w:rPr>
      </w:pPr>
      <w:r w:rsidRPr="002114C7">
        <w:rPr>
          <w:rFonts w:ascii="Times New Roman" w:hAnsi="Times New Roman"/>
          <w:b/>
          <w:bCs/>
          <w:sz w:val="24"/>
          <w:szCs w:val="24"/>
        </w:rPr>
        <w:tab/>
      </w:r>
      <w:r w:rsidRPr="00102049">
        <w:rPr>
          <w:rFonts w:ascii="Times New Roman" w:hAnsi="Times New Roman"/>
          <w:b/>
          <w:bCs/>
          <w:color w:val="0000FF"/>
          <w:sz w:val="24"/>
          <w:szCs w:val="24"/>
        </w:rPr>
        <w:t>A.</w:t>
      </w:r>
      <w:r w:rsidRPr="002114C7">
        <w:rPr>
          <w:rFonts w:ascii="Times New Roman" w:hAnsi="Times New Roman"/>
          <w:b/>
          <w:bCs/>
          <w:sz w:val="24"/>
          <w:szCs w:val="24"/>
        </w:rPr>
        <w:t xml:space="preserve"> </w:t>
      </w:r>
      <w:r w:rsidRPr="002114C7">
        <w:rPr>
          <w:rFonts w:ascii="Times New Roman" w:hAnsi="Times New Roman"/>
          <w:sz w:val="24"/>
          <w:szCs w:val="24"/>
        </w:rPr>
        <w:t>1.</w:t>
      </w:r>
      <w:r w:rsidRPr="002114C7">
        <w:rPr>
          <w:rFonts w:ascii="Times New Roman" w:hAnsi="Times New Roman"/>
          <w:sz w:val="24"/>
          <w:szCs w:val="24"/>
        </w:rPr>
        <w:tab/>
      </w:r>
      <w:r w:rsidRPr="00102049">
        <w:rPr>
          <w:rFonts w:ascii="Times New Roman" w:hAnsi="Times New Roman"/>
          <w:b/>
          <w:bCs/>
          <w:color w:val="0000FF"/>
          <w:sz w:val="24"/>
          <w:szCs w:val="24"/>
        </w:rPr>
        <w:t>B.</w:t>
      </w:r>
      <w:r w:rsidRPr="002114C7">
        <w:rPr>
          <w:rFonts w:ascii="Times New Roman" w:hAnsi="Times New Roman"/>
          <w:b/>
          <w:bCs/>
          <w:sz w:val="24"/>
          <w:szCs w:val="24"/>
        </w:rPr>
        <w:t xml:space="preserve"> </w:t>
      </w:r>
      <w:r w:rsidRPr="002114C7">
        <w:rPr>
          <w:rFonts w:ascii="Times New Roman" w:hAnsi="Times New Roman"/>
          <w:sz w:val="24"/>
          <w:szCs w:val="24"/>
        </w:rPr>
        <w:t>2.</w:t>
      </w:r>
      <w:r w:rsidRPr="002114C7">
        <w:rPr>
          <w:rFonts w:ascii="Times New Roman" w:hAnsi="Times New Roman"/>
          <w:sz w:val="24"/>
          <w:szCs w:val="24"/>
        </w:rPr>
        <w:tab/>
      </w:r>
      <w:r w:rsidRPr="00102049">
        <w:rPr>
          <w:rFonts w:ascii="Times New Roman" w:hAnsi="Times New Roman"/>
          <w:b/>
          <w:bCs/>
          <w:color w:val="0000FF"/>
          <w:sz w:val="24"/>
          <w:szCs w:val="24"/>
        </w:rPr>
        <w:t>C.</w:t>
      </w:r>
      <w:r w:rsidRPr="002114C7">
        <w:rPr>
          <w:rFonts w:ascii="Times New Roman" w:hAnsi="Times New Roman"/>
          <w:b/>
          <w:bCs/>
          <w:sz w:val="24"/>
          <w:szCs w:val="24"/>
        </w:rPr>
        <w:t xml:space="preserve"> </w:t>
      </w:r>
      <w:r w:rsidRPr="002114C7">
        <w:rPr>
          <w:rFonts w:ascii="Times New Roman" w:hAnsi="Times New Roman"/>
          <w:sz w:val="24"/>
          <w:szCs w:val="24"/>
        </w:rPr>
        <w:t>3.</w:t>
      </w:r>
      <w:r w:rsidRPr="002114C7">
        <w:rPr>
          <w:rFonts w:ascii="Times New Roman" w:hAnsi="Times New Roman"/>
          <w:sz w:val="24"/>
          <w:szCs w:val="24"/>
        </w:rPr>
        <w:tab/>
      </w:r>
      <w:r w:rsidRPr="00102049">
        <w:rPr>
          <w:rFonts w:ascii="Times New Roman" w:hAnsi="Times New Roman"/>
          <w:b/>
          <w:bCs/>
          <w:color w:val="0000FF"/>
          <w:sz w:val="24"/>
          <w:szCs w:val="24"/>
        </w:rPr>
        <w:t>D.</w:t>
      </w:r>
      <w:r w:rsidRPr="002114C7">
        <w:rPr>
          <w:rFonts w:ascii="Times New Roman" w:hAnsi="Times New Roman"/>
          <w:b/>
          <w:bCs/>
          <w:sz w:val="24"/>
          <w:szCs w:val="24"/>
        </w:rPr>
        <w:t xml:space="preserve"> </w:t>
      </w:r>
      <w:r w:rsidRPr="002114C7">
        <w:rPr>
          <w:rFonts w:ascii="Times New Roman" w:hAnsi="Times New Roman"/>
          <w:sz w:val="24"/>
          <w:szCs w:val="24"/>
        </w:rPr>
        <w:t>4.</w:t>
      </w:r>
    </w:p>
    <w:p w:rsidR="00B45FC3" w:rsidRPr="002114C7" w:rsidRDefault="00B45FC3" w:rsidP="008466B1">
      <w:pPr>
        <w:tabs>
          <w:tab w:val="left" w:pos="283"/>
        </w:tabs>
        <w:spacing w:line="276" w:lineRule="auto"/>
        <w:jc w:val="both"/>
        <w:rPr>
          <w:rFonts w:ascii="Times New Roman" w:hAnsi="Times New Roman"/>
          <w:sz w:val="24"/>
          <w:szCs w:val="24"/>
        </w:rPr>
      </w:pPr>
    </w:p>
    <w:p w:rsidR="0067474B" w:rsidRPr="002114C7" w:rsidRDefault="0067474B" w:rsidP="008466B1">
      <w:pPr>
        <w:tabs>
          <w:tab w:val="left" w:pos="283"/>
          <w:tab w:val="left" w:pos="850"/>
          <w:tab w:val="left" w:pos="2835"/>
          <w:tab w:val="left" w:pos="5102"/>
          <w:tab w:val="left" w:pos="7370"/>
        </w:tabs>
        <w:spacing w:line="276" w:lineRule="auto"/>
        <w:jc w:val="center"/>
        <w:rPr>
          <w:rFonts w:ascii="Times New Roman" w:hAnsi="Times New Roman"/>
          <w:sz w:val="24"/>
          <w:szCs w:val="24"/>
        </w:rPr>
      </w:pPr>
      <w:r w:rsidRPr="002114C7">
        <w:rPr>
          <w:rFonts w:ascii="Times New Roman" w:hAnsi="Times New Roman"/>
          <w:sz w:val="24"/>
          <w:szCs w:val="24"/>
        </w:rPr>
        <w:t>-------------------HẾT-------------------</w:t>
      </w:r>
    </w:p>
    <w:p w:rsidR="00AD45F5" w:rsidRPr="00522BB0" w:rsidRDefault="00522BB0" w:rsidP="00522BB0">
      <w:pPr>
        <w:spacing w:line="276" w:lineRule="auto"/>
        <w:jc w:val="center"/>
        <w:rPr>
          <w:rFonts w:ascii="Times New Roman" w:hAnsi="Times New Roman"/>
          <w:b/>
        </w:rPr>
      </w:pPr>
      <w:r w:rsidRPr="00522BB0">
        <w:rPr>
          <w:rFonts w:ascii="Times New Roman" w:hAnsi="Times New Roman"/>
          <w:b/>
          <w:color w:val="FF0000"/>
          <w:w w:val="105"/>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185397" w:rsidRPr="00522BB0" w:rsidTr="00EA0676">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41-</w:t>
            </w:r>
            <w:r w:rsidR="008466B1" w:rsidRPr="00522BB0">
              <w:rPr>
                <w:b/>
                <w:color w:val="0000FF"/>
                <w:w w:val="105"/>
              </w:rPr>
              <w:t>A</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42-</w:t>
            </w:r>
            <w:r w:rsidR="008466B1" w:rsidRPr="00522BB0">
              <w:rPr>
                <w:b/>
                <w:color w:val="0000FF"/>
                <w:w w:val="105"/>
              </w:rPr>
              <w:t>D</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43-</w:t>
            </w:r>
            <w:r w:rsidR="008466B1" w:rsidRPr="00522BB0">
              <w:rPr>
                <w:b/>
                <w:color w:val="0000FF"/>
                <w:w w:val="105"/>
              </w:rPr>
              <w:t>B</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44-</w:t>
            </w:r>
            <w:r w:rsidR="008466B1" w:rsidRPr="00522BB0">
              <w:rPr>
                <w:b/>
                <w:color w:val="0000FF"/>
                <w:w w:val="105"/>
              </w:rPr>
              <w:t>D</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45-</w:t>
            </w:r>
            <w:r w:rsidR="008466B1" w:rsidRPr="00522BB0">
              <w:rPr>
                <w:b/>
                <w:color w:val="0000FF"/>
                <w:w w:val="105"/>
              </w:rPr>
              <w:t>B</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46-</w:t>
            </w:r>
            <w:r w:rsidR="008466B1" w:rsidRPr="00522BB0">
              <w:rPr>
                <w:b/>
                <w:color w:val="0000FF"/>
                <w:w w:val="105"/>
              </w:rPr>
              <w:t>B</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47-</w:t>
            </w:r>
            <w:r w:rsidR="008466B1" w:rsidRPr="00522BB0">
              <w:rPr>
                <w:b/>
                <w:color w:val="0000FF"/>
                <w:w w:val="105"/>
              </w:rPr>
              <w:t>D</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48-</w:t>
            </w:r>
            <w:r w:rsidR="008466B1" w:rsidRPr="00522BB0">
              <w:rPr>
                <w:b/>
                <w:color w:val="0000FF"/>
                <w:w w:val="105"/>
              </w:rPr>
              <w:t>A</w:t>
            </w:r>
          </w:p>
        </w:tc>
        <w:tc>
          <w:tcPr>
            <w:tcW w:w="1043"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49-</w:t>
            </w:r>
            <w:r w:rsidR="008466B1" w:rsidRPr="00522BB0">
              <w:rPr>
                <w:b/>
                <w:color w:val="0000FF"/>
                <w:w w:val="105"/>
              </w:rPr>
              <w:t>B</w:t>
            </w:r>
          </w:p>
        </w:tc>
        <w:tc>
          <w:tcPr>
            <w:tcW w:w="1043"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50-</w:t>
            </w:r>
            <w:r w:rsidR="008466B1" w:rsidRPr="00522BB0">
              <w:rPr>
                <w:b/>
                <w:color w:val="0000FF"/>
                <w:w w:val="105"/>
              </w:rPr>
              <w:t>C</w:t>
            </w:r>
          </w:p>
        </w:tc>
      </w:tr>
      <w:tr w:rsidR="00185397" w:rsidRPr="00522BB0" w:rsidTr="00EA0676">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51-</w:t>
            </w:r>
            <w:r w:rsidR="008466B1" w:rsidRPr="00522BB0">
              <w:rPr>
                <w:b/>
                <w:color w:val="0000FF"/>
                <w:w w:val="105"/>
              </w:rPr>
              <w:t>B</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52-</w:t>
            </w:r>
            <w:r w:rsidR="008466B1" w:rsidRPr="00522BB0">
              <w:rPr>
                <w:b/>
                <w:color w:val="0000FF"/>
                <w:w w:val="105"/>
              </w:rPr>
              <w:t>D</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53-</w:t>
            </w:r>
            <w:r w:rsidR="008466B1" w:rsidRPr="00522BB0">
              <w:rPr>
                <w:b/>
                <w:color w:val="0000FF"/>
                <w:w w:val="105"/>
              </w:rPr>
              <w:t>D</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54-</w:t>
            </w:r>
            <w:r w:rsidR="008466B1" w:rsidRPr="00522BB0">
              <w:rPr>
                <w:b/>
                <w:color w:val="0000FF"/>
                <w:w w:val="105"/>
              </w:rPr>
              <w:t>B</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55-</w:t>
            </w:r>
            <w:r w:rsidR="008466B1" w:rsidRPr="00522BB0">
              <w:rPr>
                <w:b/>
                <w:color w:val="0000FF"/>
                <w:w w:val="105"/>
              </w:rPr>
              <w:t>B</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56-</w:t>
            </w:r>
            <w:r w:rsidR="008466B1" w:rsidRPr="00522BB0">
              <w:rPr>
                <w:b/>
                <w:color w:val="0000FF"/>
                <w:w w:val="105"/>
              </w:rPr>
              <w:t>D</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57-</w:t>
            </w:r>
            <w:r w:rsidR="008466B1" w:rsidRPr="00522BB0">
              <w:rPr>
                <w:b/>
                <w:color w:val="0000FF"/>
                <w:w w:val="105"/>
              </w:rPr>
              <w:t>C</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58-</w:t>
            </w:r>
            <w:r w:rsidR="008466B1" w:rsidRPr="00522BB0">
              <w:rPr>
                <w:b/>
                <w:color w:val="0000FF"/>
                <w:w w:val="105"/>
              </w:rPr>
              <w:t>C</w:t>
            </w:r>
          </w:p>
        </w:tc>
        <w:tc>
          <w:tcPr>
            <w:tcW w:w="1043"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59-</w:t>
            </w:r>
            <w:r w:rsidR="008466B1" w:rsidRPr="00522BB0">
              <w:rPr>
                <w:b/>
                <w:color w:val="0000FF"/>
                <w:w w:val="105"/>
              </w:rPr>
              <w:t>A</w:t>
            </w:r>
          </w:p>
        </w:tc>
        <w:tc>
          <w:tcPr>
            <w:tcW w:w="1043"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60-</w:t>
            </w:r>
            <w:r w:rsidR="008466B1" w:rsidRPr="00522BB0">
              <w:rPr>
                <w:b/>
                <w:color w:val="0000FF"/>
                <w:w w:val="105"/>
              </w:rPr>
              <w:t>C</w:t>
            </w:r>
          </w:p>
        </w:tc>
      </w:tr>
      <w:tr w:rsidR="00185397" w:rsidRPr="00522BB0" w:rsidTr="00EA0676">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61-</w:t>
            </w:r>
            <w:r w:rsidR="008466B1" w:rsidRPr="00522BB0">
              <w:rPr>
                <w:b/>
                <w:color w:val="0000FF"/>
                <w:w w:val="105"/>
              </w:rPr>
              <w:t>C</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62-</w:t>
            </w:r>
            <w:r w:rsidR="008466B1" w:rsidRPr="00522BB0">
              <w:rPr>
                <w:b/>
                <w:color w:val="0000FF"/>
                <w:w w:val="105"/>
              </w:rPr>
              <w:t>C</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63-</w:t>
            </w:r>
            <w:r w:rsidR="008466B1" w:rsidRPr="00522BB0">
              <w:rPr>
                <w:b/>
                <w:color w:val="0000FF"/>
                <w:w w:val="105"/>
              </w:rPr>
              <w:t>A</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64-</w:t>
            </w:r>
            <w:r w:rsidR="008466B1" w:rsidRPr="00522BB0">
              <w:rPr>
                <w:b/>
                <w:color w:val="0000FF"/>
                <w:w w:val="105"/>
              </w:rPr>
              <w:t>C</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65-</w:t>
            </w:r>
            <w:r w:rsidR="008466B1" w:rsidRPr="00522BB0">
              <w:rPr>
                <w:b/>
                <w:color w:val="0000FF"/>
                <w:w w:val="105"/>
              </w:rPr>
              <w:t>C</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66-</w:t>
            </w:r>
            <w:r w:rsidR="008466B1" w:rsidRPr="00522BB0">
              <w:rPr>
                <w:b/>
                <w:color w:val="0000FF"/>
                <w:w w:val="105"/>
              </w:rPr>
              <w:t>B</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67-</w:t>
            </w:r>
            <w:r w:rsidR="008466B1" w:rsidRPr="00522BB0">
              <w:rPr>
                <w:b/>
                <w:color w:val="0000FF"/>
                <w:w w:val="105"/>
              </w:rPr>
              <w:t>B</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68-</w:t>
            </w:r>
            <w:r w:rsidR="008466B1" w:rsidRPr="00522BB0">
              <w:rPr>
                <w:b/>
                <w:color w:val="0000FF"/>
                <w:w w:val="105"/>
              </w:rPr>
              <w:t>D</w:t>
            </w:r>
          </w:p>
        </w:tc>
        <w:tc>
          <w:tcPr>
            <w:tcW w:w="1043"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69-</w:t>
            </w:r>
            <w:r w:rsidR="008466B1" w:rsidRPr="00522BB0">
              <w:rPr>
                <w:b/>
                <w:color w:val="0000FF"/>
                <w:w w:val="105"/>
              </w:rPr>
              <w:t>B</w:t>
            </w:r>
          </w:p>
        </w:tc>
        <w:tc>
          <w:tcPr>
            <w:tcW w:w="1043"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70-</w:t>
            </w:r>
            <w:r w:rsidR="008466B1" w:rsidRPr="00522BB0">
              <w:rPr>
                <w:b/>
                <w:color w:val="0000FF"/>
                <w:w w:val="105"/>
              </w:rPr>
              <w:t>A</w:t>
            </w:r>
          </w:p>
        </w:tc>
      </w:tr>
      <w:tr w:rsidR="00AD45F5" w:rsidRPr="00522BB0" w:rsidTr="00EA0676">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71-</w:t>
            </w:r>
            <w:r w:rsidR="008466B1" w:rsidRPr="00522BB0">
              <w:rPr>
                <w:b/>
                <w:color w:val="0000FF"/>
                <w:w w:val="105"/>
              </w:rPr>
              <w:t>A</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72-</w:t>
            </w:r>
            <w:r w:rsidR="008466B1" w:rsidRPr="00522BB0">
              <w:rPr>
                <w:b/>
                <w:color w:val="0000FF"/>
                <w:w w:val="105"/>
              </w:rPr>
              <w:t>A</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73-</w:t>
            </w:r>
            <w:r w:rsidR="008466B1" w:rsidRPr="00522BB0">
              <w:rPr>
                <w:b/>
                <w:color w:val="0000FF"/>
                <w:w w:val="105"/>
              </w:rPr>
              <w:t>D</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74-</w:t>
            </w:r>
            <w:r w:rsidR="008466B1" w:rsidRPr="00522BB0">
              <w:rPr>
                <w:b/>
                <w:color w:val="0000FF"/>
                <w:w w:val="105"/>
              </w:rPr>
              <w:t>B</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75-</w:t>
            </w:r>
            <w:r w:rsidR="008466B1" w:rsidRPr="00522BB0">
              <w:rPr>
                <w:b/>
                <w:color w:val="0000FF"/>
                <w:w w:val="105"/>
              </w:rPr>
              <w:t>D</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76-</w:t>
            </w:r>
            <w:r w:rsidR="008466B1" w:rsidRPr="00522BB0">
              <w:rPr>
                <w:b/>
                <w:color w:val="0000FF"/>
                <w:w w:val="105"/>
              </w:rPr>
              <w:t>B</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77-</w:t>
            </w:r>
            <w:r w:rsidR="008466B1" w:rsidRPr="00522BB0">
              <w:rPr>
                <w:b/>
                <w:color w:val="0000FF"/>
                <w:w w:val="105"/>
              </w:rPr>
              <w:t>C</w:t>
            </w:r>
          </w:p>
        </w:tc>
        <w:tc>
          <w:tcPr>
            <w:tcW w:w="1042"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78-</w:t>
            </w:r>
            <w:r w:rsidR="008466B1" w:rsidRPr="00522BB0">
              <w:rPr>
                <w:b/>
                <w:color w:val="0000FF"/>
                <w:w w:val="105"/>
              </w:rPr>
              <w:t>A</w:t>
            </w:r>
          </w:p>
        </w:tc>
        <w:tc>
          <w:tcPr>
            <w:tcW w:w="1043"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79-</w:t>
            </w:r>
            <w:r w:rsidR="008466B1" w:rsidRPr="00522BB0">
              <w:rPr>
                <w:b/>
                <w:color w:val="0000FF"/>
                <w:w w:val="105"/>
              </w:rPr>
              <w:t>B</w:t>
            </w:r>
          </w:p>
        </w:tc>
        <w:tc>
          <w:tcPr>
            <w:tcW w:w="1043" w:type="dxa"/>
            <w:shd w:val="clear" w:color="auto" w:fill="auto"/>
          </w:tcPr>
          <w:p w:rsidR="00AD45F5" w:rsidRPr="00522BB0" w:rsidRDefault="00AD45F5" w:rsidP="00EA0676">
            <w:pPr>
              <w:pStyle w:val="BodyText"/>
              <w:spacing w:line="276" w:lineRule="auto"/>
              <w:ind w:left="0"/>
              <w:jc w:val="center"/>
              <w:rPr>
                <w:b/>
                <w:color w:val="0000FF"/>
                <w:w w:val="105"/>
              </w:rPr>
            </w:pPr>
            <w:r w:rsidRPr="00522BB0">
              <w:rPr>
                <w:b/>
                <w:color w:val="0000FF"/>
                <w:w w:val="105"/>
              </w:rPr>
              <w:t>80-</w:t>
            </w:r>
            <w:r w:rsidR="008466B1" w:rsidRPr="00522BB0">
              <w:rPr>
                <w:b/>
                <w:color w:val="0000FF"/>
                <w:w w:val="105"/>
              </w:rPr>
              <w:t>C</w:t>
            </w:r>
          </w:p>
        </w:tc>
      </w:tr>
    </w:tbl>
    <w:p w:rsidR="00AD45F5" w:rsidRPr="002114C7" w:rsidRDefault="00AD45F5" w:rsidP="008466B1">
      <w:pPr>
        <w:pStyle w:val="BodyText"/>
        <w:spacing w:line="276" w:lineRule="auto"/>
        <w:ind w:left="0"/>
        <w:jc w:val="center"/>
        <w:rPr>
          <w:b/>
          <w:w w:val="105"/>
        </w:rPr>
      </w:pPr>
    </w:p>
    <w:p w:rsidR="00AD45F5" w:rsidRPr="00522BB0" w:rsidRDefault="00AD45F5" w:rsidP="008466B1">
      <w:pPr>
        <w:pStyle w:val="BodyText"/>
        <w:spacing w:line="276" w:lineRule="auto"/>
        <w:ind w:left="0"/>
        <w:jc w:val="center"/>
        <w:rPr>
          <w:b/>
          <w:color w:val="FF0000"/>
          <w:w w:val="105"/>
        </w:rPr>
      </w:pPr>
      <w:r w:rsidRPr="00522BB0">
        <w:rPr>
          <w:b/>
          <w:color w:val="FF0000"/>
          <w:w w:val="105"/>
        </w:rPr>
        <w:t>HƯỚNG DẪN GIẢI CHI TIẾT</w:t>
      </w:r>
    </w:p>
    <w:p w:rsidR="008466B1" w:rsidRPr="002114C7" w:rsidRDefault="008466B1" w:rsidP="008466B1">
      <w:pPr>
        <w:tabs>
          <w:tab w:val="left" w:pos="284"/>
          <w:tab w:val="left" w:pos="3042"/>
          <w:tab w:val="left" w:pos="3119"/>
          <w:tab w:val="left" w:pos="5529"/>
          <w:tab w:val="left" w:pos="8222"/>
          <w:tab w:val="left" w:pos="8562"/>
        </w:tabs>
        <w:spacing w:line="276" w:lineRule="auto"/>
        <w:jc w:val="both"/>
        <w:rPr>
          <w:rFonts w:ascii="Times New Roman" w:hAnsi="Times New Roman"/>
          <w:spacing w:val="4"/>
          <w:sz w:val="24"/>
          <w:szCs w:val="24"/>
          <w:lang w:val="fr-FR"/>
        </w:rPr>
      </w:pPr>
      <w:r w:rsidRPr="00102049">
        <w:rPr>
          <w:rFonts w:ascii="Times New Roman" w:hAnsi="Times New Roman"/>
          <w:b/>
          <w:color w:val="0000FF"/>
          <w:spacing w:val="4"/>
          <w:sz w:val="24"/>
          <w:szCs w:val="24"/>
          <w:lang w:val="fr-FR"/>
        </w:rPr>
        <w:t>Câu 69.</w:t>
      </w:r>
      <w:r w:rsidRPr="002114C7">
        <w:rPr>
          <w:rFonts w:ascii="Times New Roman" w:hAnsi="Times New Roman"/>
          <w:b/>
          <w:spacing w:val="4"/>
          <w:sz w:val="24"/>
          <w:szCs w:val="24"/>
          <w:lang w:val="fr-FR"/>
        </w:rPr>
        <w:t xml:space="preserve"> Chọn </w:t>
      </w:r>
      <w:r w:rsidRPr="00102049">
        <w:rPr>
          <w:rFonts w:ascii="Times New Roman" w:hAnsi="Times New Roman"/>
          <w:b/>
          <w:color w:val="0000FF"/>
          <w:spacing w:val="4"/>
          <w:sz w:val="24"/>
          <w:szCs w:val="24"/>
          <w:lang w:val="fr-FR"/>
        </w:rPr>
        <w:t>B.</w:t>
      </w:r>
    </w:p>
    <w:p w:rsidR="008466B1" w:rsidRPr="002114C7" w:rsidRDefault="008466B1" w:rsidP="008466B1">
      <w:pPr>
        <w:tabs>
          <w:tab w:val="left" w:pos="270"/>
          <w:tab w:val="left" w:pos="2835"/>
          <w:tab w:val="left" w:pos="5245"/>
          <w:tab w:val="left" w:pos="7797"/>
        </w:tabs>
        <w:spacing w:line="276" w:lineRule="auto"/>
        <w:jc w:val="both"/>
        <w:rPr>
          <w:rFonts w:ascii="Times New Roman" w:hAnsi="Times New Roman"/>
          <w:sz w:val="24"/>
          <w:szCs w:val="24"/>
        </w:rPr>
      </w:pPr>
      <w:r w:rsidRPr="002114C7">
        <w:rPr>
          <w:rFonts w:ascii="Times New Roman" w:hAnsi="Times New Roman"/>
          <w:sz w:val="24"/>
          <w:szCs w:val="24"/>
        </w:rPr>
        <w:t xml:space="preserve">Khi cho Ẻ tác dụng với NaOH thì ta có: </w:t>
      </w:r>
      <w:r w:rsidRPr="002114C7">
        <w:rPr>
          <w:rFonts w:ascii="Times New Roman" w:hAnsi="Times New Roman"/>
          <w:position w:val="-12"/>
          <w:sz w:val="24"/>
          <w:szCs w:val="24"/>
        </w:rPr>
        <w:object w:dxaOrig="1860" w:dyaOrig="348">
          <v:shape id="_x0000_i1035" type="#_x0000_t75" style="width:93.3pt;height:17.55pt" o:ole="">
            <v:imagedata r:id="rId25" o:title=""/>
          </v:shape>
          <o:OLEObject Type="Embed" ProgID="Equation.DSMT4" ShapeID="_x0000_i1035" DrawAspect="Content" ObjectID="_1713983810" r:id="rId26"/>
        </w:object>
      </w:r>
      <w:r w:rsidRPr="002114C7">
        <w:rPr>
          <w:rFonts w:ascii="Times New Roman" w:hAnsi="Times New Roman"/>
          <w:sz w:val="24"/>
          <w:szCs w:val="24"/>
        </w:rPr>
        <w:t xml:space="preserve"> </w:t>
      </w:r>
      <w:r w:rsidRPr="002114C7">
        <w:rPr>
          <w:rFonts w:ascii="Times New Roman" w:hAnsi="Times New Roman"/>
          <w:sz w:val="24"/>
          <w:szCs w:val="24"/>
        </w:rPr>
        <w:sym w:font="Symbol" w:char="F0DE"/>
      </w:r>
      <w:r w:rsidRPr="002114C7">
        <w:rPr>
          <w:rFonts w:ascii="Times New Roman" w:hAnsi="Times New Roman"/>
          <w:sz w:val="24"/>
          <w:szCs w:val="24"/>
        </w:rPr>
        <w:t xml:space="preserve"> X là este hai chức.</w:t>
      </w:r>
    </w:p>
    <w:p w:rsidR="008466B1" w:rsidRPr="002114C7" w:rsidRDefault="008466B1" w:rsidP="008466B1">
      <w:pPr>
        <w:tabs>
          <w:tab w:val="left" w:pos="270"/>
          <w:tab w:val="left" w:pos="2835"/>
          <w:tab w:val="left" w:pos="5245"/>
          <w:tab w:val="left" w:pos="7797"/>
        </w:tabs>
        <w:spacing w:line="276" w:lineRule="auto"/>
        <w:jc w:val="both"/>
        <w:rPr>
          <w:rFonts w:ascii="Times New Roman" w:hAnsi="Times New Roman"/>
          <w:sz w:val="24"/>
          <w:szCs w:val="24"/>
        </w:rPr>
      </w:pPr>
      <w:r w:rsidRPr="002114C7">
        <w:rPr>
          <w:rFonts w:ascii="Times New Roman" w:hAnsi="Times New Roman"/>
          <w:sz w:val="24"/>
          <w:szCs w:val="24"/>
        </w:rPr>
        <w:t xml:space="preserve">Lúc đó: </w:t>
      </w:r>
      <w:r w:rsidRPr="002114C7">
        <w:rPr>
          <w:rFonts w:ascii="Times New Roman" w:hAnsi="Times New Roman"/>
          <w:position w:val="-32"/>
          <w:sz w:val="24"/>
          <w:szCs w:val="24"/>
        </w:rPr>
        <w:object w:dxaOrig="4608" w:dyaOrig="744">
          <v:shape id="_x0000_i1036" type="#_x0000_t75" style="width:230.4pt;height:37.55pt" o:ole="">
            <v:imagedata r:id="rId27" o:title=""/>
          </v:shape>
          <o:OLEObject Type="Embed" ProgID="Equation.DSMT4" ShapeID="_x0000_i1036" DrawAspect="Content" ObjectID="_1713983811" r:id="rId28"/>
        </w:object>
      </w:r>
    </w:p>
    <w:p w:rsidR="008466B1" w:rsidRPr="002114C7" w:rsidRDefault="008466B1" w:rsidP="008466B1">
      <w:pPr>
        <w:tabs>
          <w:tab w:val="left" w:pos="270"/>
          <w:tab w:val="left" w:pos="2835"/>
          <w:tab w:val="left" w:pos="5245"/>
          <w:tab w:val="left" w:pos="7797"/>
        </w:tabs>
        <w:spacing w:line="276" w:lineRule="auto"/>
        <w:jc w:val="both"/>
        <w:rPr>
          <w:rFonts w:ascii="Times New Roman" w:hAnsi="Times New Roman"/>
          <w:sz w:val="24"/>
          <w:szCs w:val="24"/>
        </w:rPr>
      </w:pPr>
      <w:r w:rsidRPr="002114C7">
        <w:rPr>
          <w:rFonts w:ascii="Times New Roman" w:hAnsi="Times New Roman"/>
          <w:sz w:val="24"/>
          <w:szCs w:val="24"/>
        </w:rPr>
        <w:t>Xét phản ứng đốt cháy E</w:t>
      </w:r>
      <w:r w:rsidRPr="002114C7">
        <w:rPr>
          <w:rFonts w:ascii="Times New Roman" w:hAnsi="Times New Roman"/>
          <w:position w:val="-32"/>
          <w:sz w:val="24"/>
          <w:szCs w:val="24"/>
        </w:rPr>
        <w:object w:dxaOrig="7560" w:dyaOrig="744">
          <v:shape id="_x0000_i1037" type="#_x0000_t75" style="width:378.15pt;height:37.55pt" o:ole="">
            <v:imagedata r:id="rId29" o:title=""/>
          </v:shape>
          <o:OLEObject Type="Embed" ProgID="Equation.DSMT4" ShapeID="_x0000_i1037" DrawAspect="Content" ObjectID="_1713983812" r:id="rId30"/>
        </w:object>
      </w:r>
    </w:p>
    <w:p w:rsidR="008466B1" w:rsidRPr="002114C7" w:rsidRDefault="008466B1" w:rsidP="008466B1">
      <w:pPr>
        <w:tabs>
          <w:tab w:val="left" w:pos="270"/>
          <w:tab w:val="left" w:pos="2835"/>
          <w:tab w:val="left" w:pos="5245"/>
          <w:tab w:val="left" w:pos="7797"/>
        </w:tabs>
        <w:spacing w:line="276" w:lineRule="auto"/>
        <w:jc w:val="both"/>
        <w:rPr>
          <w:rFonts w:ascii="Times New Roman" w:hAnsi="Times New Roman"/>
          <w:sz w:val="24"/>
          <w:szCs w:val="24"/>
        </w:rPr>
      </w:pPr>
      <w:r w:rsidRPr="002114C7">
        <w:rPr>
          <w:rFonts w:ascii="Times New Roman" w:hAnsi="Times New Roman"/>
          <w:sz w:val="24"/>
          <w:szCs w:val="24"/>
        </w:rPr>
        <w:t xml:space="preserve">Với m = 12 </w:t>
      </w:r>
      <w:r w:rsidRPr="002114C7">
        <w:rPr>
          <w:rFonts w:ascii="Times New Roman" w:hAnsi="Times New Roman"/>
          <w:sz w:val="24"/>
          <w:szCs w:val="24"/>
        </w:rPr>
        <w:sym w:font="Symbol" w:char="F0DE"/>
      </w:r>
      <w:r w:rsidRPr="002114C7">
        <w:rPr>
          <w:rFonts w:ascii="Times New Roman" w:hAnsi="Times New Roman"/>
          <w:sz w:val="24"/>
          <w:szCs w:val="24"/>
        </w:rPr>
        <w:t xml:space="preserve"> n = 9. Theo các dữ kiện của đề bài ta suy ra CTCT của X và Y lần lượt là</w:t>
      </w:r>
    </w:p>
    <w:p w:rsidR="008466B1" w:rsidRPr="002114C7" w:rsidRDefault="008466B1" w:rsidP="008466B1">
      <w:pPr>
        <w:tabs>
          <w:tab w:val="left" w:pos="270"/>
          <w:tab w:val="left" w:pos="2835"/>
          <w:tab w:val="left" w:pos="5245"/>
          <w:tab w:val="left" w:pos="7797"/>
        </w:tabs>
        <w:spacing w:line="276" w:lineRule="auto"/>
        <w:jc w:val="center"/>
        <w:rPr>
          <w:rFonts w:ascii="Times New Roman" w:hAnsi="Times New Roman"/>
          <w:sz w:val="24"/>
          <w:szCs w:val="24"/>
        </w:rPr>
      </w:pPr>
      <w:r w:rsidRPr="002114C7">
        <w:rPr>
          <w:rFonts w:ascii="Times New Roman" w:hAnsi="Times New Roman"/>
          <w:sz w:val="24"/>
          <w:szCs w:val="24"/>
        </w:rPr>
        <w:t>C</w:t>
      </w:r>
      <w:r w:rsidRPr="002114C7">
        <w:rPr>
          <w:rFonts w:ascii="Times New Roman" w:hAnsi="Times New Roman"/>
          <w:sz w:val="24"/>
          <w:szCs w:val="24"/>
          <w:vertAlign w:val="subscript"/>
        </w:rPr>
        <w:t>3</w:t>
      </w:r>
      <w:r w:rsidRPr="002114C7">
        <w:rPr>
          <w:rFonts w:ascii="Times New Roman" w:hAnsi="Times New Roman"/>
          <w:sz w:val="24"/>
          <w:szCs w:val="24"/>
        </w:rPr>
        <w:t>H</w:t>
      </w:r>
      <w:r w:rsidRPr="002114C7">
        <w:rPr>
          <w:rFonts w:ascii="Times New Roman" w:hAnsi="Times New Roman"/>
          <w:sz w:val="24"/>
          <w:szCs w:val="24"/>
          <w:vertAlign w:val="subscript"/>
        </w:rPr>
        <w:t>7</w:t>
      </w:r>
      <w:r w:rsidRPr="002114C7">
        <w:rPr>
          <w:rFonts w:ascii="Times New Roman" w:hAnsi="Times New Roman"/>
          <w:sz w:val="24"/>
          <w:szCs w:val="24"/>
        </w:rPr>
        <w:t>-COO-C</w:t>
      </w:r>
      <w:r w:rsidRPr="002114C7">
        <w:rPr>
          <w:rFonts w:ascii="Times New Roman" w:hAnsi="Times New Roman"/>
          <w:sz w:val="24"/>
          <w:szCs w:val="24"/>
          <w:vertAlign w:val="subscript"/>
        </w:rPr>
        <w:t>3</w:t>
      </w:r>
      <w:r w:rsidRPr="002114C7">
        <w:rPr>
          <w:rFonts w:ascii="Times New Roman" w:hAnsi="Times New Roman"/>
          <w:sz w:val="24"/>
          <w:szCs w:val="24"/>
        </w:rPr>
        <w:t>H</w:t>
      </w:r>
      <w:r w:rsidRPr="002114C7">
        <w:rPr>
          <w:rFonts w:ascii="Times New Roman" w:hAnsi="Times New Roman"/>
          <w:sz w:val="24"/>
          <w:szCs w:val="24"/>
          <w:vertAlign w:val="subscript"/>
        </w:rPr>
        <w:t>6</w:t>
      </w:r>
      <w:r w:rsidRPr="002114C7">
        <w:rPr>
          <w:rFonts w:ascii="Times New Roman" w:hAnsi="Times New Roman"/>
          <w:sz w:val="24"/>
          <w:szCs w:val="24"/>
        </w:rPr>
        <w:t>-OOC-CH</w:t>
      </w:r>
      <w:r w:rsidRPr="002114C7">
        <w:rPr>
          <w:rFonts w:ascii="Times New Roman" w:hAnsi="Times New Roman"/>
          <w:sz w:val="24"/>
          <w:szCs w:val="24"/>
          <w:vertAlign w:val="subscript"/>
        </w:rPr>
        <w:t>3</w:t>
      </w:r>
      <w:r w:rsidRPr="002114C7">
        <w:rPr>
          <w:rFonts w:ascii="Times New Roman" w:hAnsi="Times New Roman"/>
          <w:sz w:val="24"/>
          <w:szCs w:val="24"/>
        </w:rPr>
        <w:t xml:space="preserve"> và (CH</w:t>
      </w:r>
      <w:r w:rsidRPr="002114C7">
        <w:rPr>
          <w:rFonts w:ascii="Times New Roman" w:hAnsi="Times New Roman"/>
          <w:sz w:val="24"/>
          <w:szCs w:val="24"/>
          <w:vertAlign w:val="subscript"/>
        </w:rPr>
        <w:t>2</w:t>
      </w:r>
      <w:r w:rsidRPr="002114C7">
        <w:rPr>
          <w:rFonts w:ascii="Times New Roman" w:hAnsi="Times New Roman"/>
          <w:sz w:val="24"/>
          <w:szCs w:val="24"/>
        </w:rPr>
        <w:t>=CH-COO)</w:t>
      </w:r>
      <w:r w:rsidRPr="002114C7">
        <w:rPr>
          <w:rFonts w:ascii="Times New Roman" w:hAnsi="Times New Roman"/>
          <w:sz w:val="24"/>
          <w:szCs w:val="24"/>
          <w:vertAlign w:val="subscript"/>
        </w:rPr>
        <w:t>3</w:t>
      </w:r>
      <w:r w:rsidRPr="002114C7">
        <w:rPr>
          <w:rFonts w:ascii="Times New Roman" w:hAnsi="Times New Roman"/>
          <w:sz w:val="24"/>
          <w:szCs w:val="24"/>
        </w:rPr>
        <w:t>C</w:t>
      </w:r>
      <w:r w:rsidRPr="002114C7">
        <w:rPr>
          <w:rFonts w:ascii="Times New Roman" w:hAnsi="Times New Roman"/>
          <w:sz w:val="24"/>
          <w:szCs w:val="24"/>
          <w:vertAlign w:val="subscript"/>
        </w:rPr>
        <w:t>3</w:t>
      </w:r>
      <w:r w:rsidRPr="002114C7">
        <w:rPr>
          <w:rFonts w:ascii="Times New Roman" w:hAnsi="Times New Roman"/>
          <w:sz w:val="24"/>
          <w:szCs w:val="24"/>
        </w:rPr>
        <w:t>H</w:t>
      </w:r>
      <w:r w:rsidRPr="002114C7">
        <w:rPr>
          <w:rFonts w:ascii="Times New Roman" w:hAnsi="Times New Roman"/>
          <w:sz w:val="24"/>
          <w:szCs w:val="24"/>
          <w:vertAlign w:val="subscript"/>
        </w:rPr>
        <w:t>5</w:t>
      </w:r>
    </w:p>
    <w:p w:rsidR="008466B1" w:rsidRPr="002114C7" w:rsidRDefault="008466B1" w:rsidP="008466B1">
      <w:pPr>
        <w:tabs>
          <w:tab w:val="left" w:pos="270"/>
          <w:tab w:val="left" w:pos="2835"/>
          <w:tab w:val="left" w:pos="5245"/>
          <w:tab w:val="left" w:pos="7797"/>
        </w:tabs>
        <w:spacing w:line="276" w:lineRule="auto"/>
        <w:jc w:val="both"/>
        <w:rPr>
          <w:rFonts w:ascii="Times New Roman" w:hAnsi="Times New Roman"/>
          <w:sz w:val="24"/>
          <w:szCs w:val="24"/>
        </w:rPr>
      </w:pPr>
      <w:r w:rsidRPr="002114C7">
        <w:rPr>
          <w:rFonts w:ascii="Times New Roman" w:hAnsi="Times New Roman"/>
          <w:sz w:val="24"/>
          <w:szCs w:val="24"/>
        </w:rPr>
        <w:t>Hỗn hợp T gồm C</w:t>
      </w:r>
      <w:r w:rsidRPr="002114C7">
        <w:rPr>
          <w:rFonts w:ascii="Times New Roman" w:hAnsi="Times New Roman"/>
          <w:sz w:val="24"/>
          <w:szCs w:val="24"/>
          <w:vertAlign w:val="subscript"/>
        </w:rPr>
        <w:t>3</w:t>
      </w:r>
      <w:r w:rsidRPr="002114C7">
        <w:rPr>
          <w:rFonts w:ascii="Times New Roman" w:hAnsi="Times New Roman"/>
          <w:sz w:val="24"/>
          <w:szCs w:val="24"/>
        </w:rPr>
        <w:t>H</w:t>
      </w:r>
      <w:r w:rsidRPr="002114C7">
        <w:rPr>
          <w:rFonts w:ascii="Times New Roman" w:hAnsi="Times New Roman"/>
          <w:sz w:val="24"/>
          <w:szCs w:val="24"/>
          <w:vertAlign w:val="subscript"/>
        </w:rPr>
        <w:t>7</w:t>
      </w:r>
      <w:r w:rsidRPr="002114C7">
        <w:rPr>
          <w:rFonts w:ascii="Times New Roman" w:hAnsi="Times New Roman"/>
          <w:sz w:val="24"/>
          <w:szCs w:val="24"/>
        </w:rPr>
        <w:t>-COONa (T</w:t>
      </w:r>
      <w:r w:rsidRPr="002114C7">
        <w:rPr>
          <w:rFonts w:ascii="Times New Roman" w:hAnsi="Times New Roman"/>
          <w:sz w:val="24"/>
          <w:szCs w:val="24"/>
          <w:vertAlign w:val="subscript"/>
        </w:rPr>
        <w:t>3</w:t>
      </w:r>
      <w:r w:rsidRPr="002114C7">
        <w:rPr>
          <w:rFonts w:ascii="Times New Roman" w:hAnsi="Times New Roman"/>
          <w:sz w:val="24"/>
          <w:szCs w:val="24"/>
        </w:rPr>
        <w:t>), CH</w:t>
      </w:r>
      <w:r w:rsidRPr="002114C7">
        <w:rPr>
          <w:rFonts w:ascii="Times New Roman" w:hAnsi="Times New Roman"/>
          <w:sz w:val="24"/>
          <w:szCs w:val="24"/>
          <w:vertAlign w:val="subscript"/>
        </w:rPr>
        <w:t>3</w:t>
      </w:r>
      <w:r w:rsidRPr="002114C7">
        <w:rPr>
          <w:rFonts w:ascii="Times New Roman" w:hAnsi="Times New Roman"/>
          <w:sz w:val="24"/>
          <w:szCs w:val="24"/>
        </w:rPr>
        <w:t>-COONa (T</w:t>
      </w:r>
      <w:r w:rsidRPr="002114C7">
        <w:rPr>
          <w:rFonts w:ascii="Times New Roman" w:hAnsi="Times New Roman"/>
          <w:sz w:val="24"/>
          <w:szCs w:val="24"/>
          <w:vertAlign w:val="subscript"/>
        </w:rPr>
        <w:t>1</w:t>
      </w:r>
      <w:r w:rsidRPr="002114C7">
        <w:rPr>
          <w:rFonts w:ascii="Times New Roman" w:hAnsi="Times New Roman"/>
          <w:sz w:val="24"/>
          <w:szCs w:val="24"/>
        </w:rPr>
        <w:t>) và CH</w:t>
      </w:r>
      <w:r w:rsidRPr="002114C7">
        <w:rPr>
          <w:rFonts w:ascii="Times New Roman" w:hAnsi="Times New Roman"/>
          <w:sz w:val="24"/>
          <w:szCs w:val="24"/>
          <w:vertAlign w:val="subscript"/>
        </w:rPr>
        <w:t>2</w:t>
      </w:r>
      <w:r w:rsidRPr="002114C7">
        <w:rPr>
          <w:rFonts w:ascii="Times New Roman" w:hAnsi="Times New Roman"/>
          <w:sz w:val="24"/>
          <w:szCs w:val="24"/>
        </w:rPr>
        <w:t>=CH-COONa (T</w:t>
      </w:r>
      <w:r w:rsidRPr="002114C7">
        <w:rPr>
          <w:rFonts w:ascii="Times New Roman" w:hAnsi="Times New Roman"/>
          <w:sz w:val="24"/>
          <w:szCs w:val="24"/>
          <w:vertAlign w:val="subscript"/>
        </w:rPr>
        <w:t>2</w:t>
      </w:r>
      <w:r w:rsidRPr="002114C7">
        <w:rPr>
          <w:rFonts w:ascii="Times New Roman" w:hAnsi="Times New Roman"/>
          <w:sz w:val="24"/>
          <w:szCs w:val="24"/>
        </w:rPr>
        <w:t xml:space="preserve">) </w:t>
      </w:r>
    </w:p>
    <w:p w:rsidR="008466B1" w:rsidRPr="002114C7" w:rsidRDefault="008466B1" w:rsidP="008466B1">
      <w:pPr>
        <w:tabs>
          <w:tab w:val="left" w:pos="283"/>
          <w:tab w:val="left" w:pos="2835"/>
          <w:tab w:val="left" w:pos="5245"/>
          <w:tab w:val="left" w:pos="7797"/>
        </w:tabs>
        <w:spacing w:line="276" w:lineRule="auto"/>
        <w:jc w:val="both"/>
        <w:rPr>
          <w:rFonts w:ascii="Times New Roman" w:hAnsi="Times New Roman"/>
          <w:sz w:val="24"/>
          <w:szCs w:val="24"/>
        </w:rPr>
      </w:pPr>
      <w:r w:rsidRPr="002114C7">
        <w:rPr>
          <w:rFonts w:ascii="Times New Roman" w:hAnsi="Times New Roman"/>
          <w:sz w:val="24"/>
          <w:szCs w:val="24"/>
        </w:rPr>
        <w:t>Vậy %m</w:t>
      </w:r>
      <w:r w:rsidRPr="002114C7">
        <w:rPr>
          <w:rFonts w:ascii="Times New Roman" w:hAnsi="Times New Roman"/>
          <w:sz w:val="24"/>
          <w:szCs w:val="24"/>
          <w:vertAlign w:val="subscript"/>
        </w:rPr>
        <w:t>T3</w:t>
      </w:r>
      <w:r w:rsidRPr="002114C7">
        <w:rPr>
          <w:rFonts w:ascii="Times New Roman" w:hAnsi="Times New Roman"/>
          <w:sz w:val="24"/>
          <w:szCs w:val="24"/>
        </w:rPr>
        <w:t xml:space="preserve"> = 30,45%.</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102049">
        <w:rPr>
          <w:b/>
          <w:color w:val="0000FF"/>
        </w:rPr>
        <w:lastRenderedPageBreak/>
        <w:t>Câu 70.</w:t>
      </w:r>
      <w:r w:rsidRPr="002114C7">
        <w:rPr>
          <w:b/>
        </w:rPr>
        <w:t xml:space="preserve"> Chọn </w:t>
      </w:r>
      <w:r w:rsidRPr="00102049">
        <w:rPr>
          <w:b/>
          <w:color w:val="0000FF"/>
        </w:rPr>
        <w:t>A.</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Trong hỗn hợp Y gồm O</w:t>
      </w:r>
      <w:r w:rsidRPr="002114C7">
        <w:rPr>
          <w:rFonts w:ascii="Times New Roman" w:hAnsi="Times New Roman"/>
          <w:sz w:val="24"/>
          <w:szCs w:val="24"/>
          <w:vertAlign w:val="subscript"/>
        </w:rPr>
        <w:t>2</w:t>
      </w:r>
      <w:r w:rsidRPr="002114C7">
        <w:rPr>
          <w:rFonts w:ascii="Times New Roman" w:hAnsi="Times New Roman"/>
          <w:sz w:val="24"/>
          <w:szCs w:val="24"/>
        </w:rPr>
        <w:t xml:space="preserve"> (a mol) và Cl</w:t>
      </w:r>
      <w:r w:rsidRPr="002114C7">
        <w:rPr>
          <w:rFonts w:ascii="Times New Roman" w:hAnsi="Times New Roman"/>
          <w:sz w:val="24"/>
          <w:szCs w:val="24"/>
          <w:vertAlign w:val="subscript"/>
        </w:rPr>
        <w:t>2</w:t>
      </w:r>
      <w:r w:rsidRPr="002114C7">
        <w:rPr>
          <w:rFonts w:ascii="Times New Roman" w:hAnsi="Times New Roman"/>
          <w:sz w:val="24"/>
          <w:szCs w:val="24"/>
        </w:rPr>
        <w:t xml:space="preserve"> (b mol)</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position w:val="-32"/>
          <w:sz w:val="24"/>
          <w:szCs w:val="24"/>
        </w:rPr>
        <w:object w:dxaOrig="3140" w:dyaOrig="760">
          <v:shape id="_x0000_i1038" type="#_x0000_t75" style="width:157.15pt;height:38.2pt" o:ole="">
            <v:imagedata r:id="rId31" o:title=""/>
          </v:shape>
          <o:OLEObject Type="Embed" ProgID="Equation.DSMT4" ShapeID="_x0000_i1038" DrawAspect="Content" ObjectID="_1713983813" r:id="rId32"/>
        </w:object>
      </w:r>
      <w:r w:rsidRPr="002114C7">
        <w:rPr>
          <w:rFonts w:ascii="Times New Roman" w:hAnsi="Times New Roman"/>
          <w:sz w:val="24"/>
          <w:szCs w:val="24"/>
        </w:rPr>
        <w:t xml:space="preserve"> a = 0,05 và b = 0,1</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 xml:space="preserve">Trong X gồm Mg (x mol) và Al (y mol) </w:t>
      </w:r>
      <w:r w:rsidRPr="002114C7">
        <w:rPr>
          <w:rFonts w:ascii="Times New Roman" w:hAnsi="Times New Roman"/>
          <w:sz w:val="24"/>
          <w:szCs w:val="24"/>
        </w:rPr>
        <w:sym w:font="Symbol" w:char="F0AE"/>
      </w:r>
      <w:r w:rsidRPr="002114C7">
        <w:rPr>
          <w:rFonts w:ascii="Times New Roman" w:hAnsi="Times New Roman"/>
          <w:sz w:val="24"/>
          <w:szCs w:val="24"/>
        </w:rPr>
        <w:t xml:space="preserve"> m</w:t>
      </w:r>
      <w:r w:rsidRPr="002114C7">
        <w:rPr>
          <w:rFonts w:ascii="Times New Roman" w:hAnsi="Times New Roman"/>
          <w:sz w:val="24"/>
          <w:szCs w:val="24"/>
          <w:vertAlign w:val="subscript"/>
        </w:rPr>
        <w:t>X</w:t>
      </w:r>
      <w:r w:rsidRPr="002114C7">
        <w:rPr>
          <w:rFonts w:ascii="Times New Roman" w:hAnsi="Times New Roman"/>
          <w:sz w:val="24"/>
          <w:szCs w:val="24"/>
        </w:rPr>
        <w:t xml:space="preserve"> = 24x + 27y = 7,5 </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Bảo toàn electron: 2x + 3y = 4a + 2b + 2.0,15</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Tìm được: x = 0,2 và y = 0,1. Vậy %m</w:t>
      </w:r>
      <w:r w:rsidRPr="002114C7">
        <w:rPr>
          <w:rFonts w:ascii="Times New Roman" w:hAnsi="Times New Roman"/>
          <w:sz w:val="24"/>
          <w:szCs w:val="24"/>
          <w:vertAlign w:val="subscript"/>
        </w:rPr>
        <w:t xml:space="preserve">Al  </w:t>
      </w:r>
      <w:r w:rsidRPr="002114C7">
        <w:rPr>
          <w:rFonts w:ascii="Times New Roman" w:hAnsi="Times New Roman"/>
          <w:sz w:val="24"/>
          <w:szCs w:val="24"/>
        </w:rPr>
        <w:t>= 36%.</w:t>
      </w:r>
    </w:p>
    <w:p w:rsidR="008466B1" w:rsidRPr="002114C7" w:rsidRDefault="008466B1" w:rsidP="008466B1">
      <w:pPr>
        <w:tabs>
          <w:tab w:val="left" w:pos="270"/>
          <w:tab w:val="left" w:pos="2880"/>
          <w:tab w:val="left" w:pos="5300"/>
          <w:tab w:val="left" w:pos="7830"/>
        </w:tabs>
        <w:autoSpaceDE w:val="0"/>
        <w:autoSpaceDN w:val="0"/>
        <w:adjustRightInd w:val="0"/>
        <w:spacing w:line="276" w:lineRule="auto"/>
        <w:jc w:val="both"/>
        <w:rPr>
          <w:rFonts w:ascii="Times New Roman" w:hAnsi="Times New Roman"/>
          <w:sz w:val="24"/>
          <w:szCs w:val="24"/>
        </w:rPr>
      </w:pPr>
      <w:r w:rsidRPr="00102049">
        <w:rPr>
          <w:rFonts w:ascii="Times New Roman" w:hAnsi="Times New Roman"/>
          <w:b/>
          <w:color w:val="0000FF"/>
          <w:sz w:val="24"/>
          <w:szCs w:val="24"/>
        </w:rPr>
        <w:t>Câu 71.</w:t>
      </w:r>
      <w:r w:rsidRPr="002114C7">
        <w:rPr>
          <w:rFonts w:ascii="Times New Roman" w:hAnsi="Times New Roman"/>
          <w:b/>
          <w:sz w:val="24"/>
          <w:szCs w:val="24"/>
        </w:rPr>
        <w:t xml:space="preserve"> Chọn </w:t>
      </w:r>
      <w:r w:rsidRPr="00102049">
        <w:rPr>
          <w:rFonts w:ascii="Times New Roman" w:hAnsi="Times New Roman"/>
          <w:b/>
          <w:color w:val="0000FF"/>
          <w:sz w:val="24"/>
          <w:szCs w:val="24"/>
        </w:rPr>
        <w:t>A.</w:t>
      </w:r>
    </w:p>
    <w:p w:rsidR="008466B1" w:rsidRPr="002114C7" w:rsidRDefault="008466B1" w:rsidP="008466B1">
      <w:pPr>
        <w:tabs>
          <w:tab w:val="left" w:pos="284"/>
          <w:tab w:val="left" w:pos="2800"/>
          <w:tab w:val="left" w:pos="5300"/>
          <w:tab w:val="left" w:pos="7800"/>
        </w:tabs>
        <w:spacing w:line="276" w:lineRule="auto"/>
        <w:jc w:val="both"/>
        <w:rPr>
          <w:rFonts w:ascii="Times New Roman" w:hAnsi="Times New Roman"/>
          <w:sz w:val="24"/>
          <w:szCs w:val="24"/>
        </w:rPr>
      </w:pPr>
      <w:r w:rsidRPr="002114C7">
        <w:rPr>
          <w:rFonts w:ascii="Times New Roman" w:hAnsi="Times New Roman"/>
          <w:sz w:val="24"/>
          <w:szCs w:val="24"/>
        </w:rPr>
        <w:t>Đốt cháy hoàn toàn Y hoặc Z, chỉ thu được Na</w:t>
      </w:r>
      <w:r w:rsidRPr="002114C7">
        <w:rPr>
          <w:rFonts w:ascii="Times New Roman" w:hAnsi="Times New Roman"/>
          <w:sz w:val="24"/>
          <w:szCs w:val="24"/>
          <w:vertAlign w:val="subscript"/>
        </w:rPr>
        <w:t>2</w:t>
      </w:r>
      <w:r w:rsidRPr="002114C7">
        <w:rPr>
          <w:rFonts w:ascii="Times New Roman" w:hAnsi="Times New Roman"/>
          <w:sz w:val="24"/>
          <w:szCs w:val="24"/>
        </w:rPr>
        <w:t>CO</w:t>
      </w:r>
      <w:r w:rsidRPr="002114C7">
        <w:rPr>
          <w:rFonts w:ascii="Times New Roman" w:hAnsi="Times New Roman"/>
          <w:sz w:val="24"/>
          <w:szCs w:val="24"/>
          <w:vertAlign w:val="subscript"/>
        </w:rPr>
        <w:t>3</w:t>
      </w:r>
      <w:r w:rsidRPr="002114C7">
        <w:rPr>
          <w:rFonts w:ascii="Times New Roman" w:hAnsi="Times New Roman"/>
          <w:sz w:val="24"/>
          <w:szCs w:val="24"/>
        </w:rPr>
        <w:t xml:space="preserve"> và CO</w:t>
      </w:r>
      <w:r w:rsidRPr="002114C7">
        <w:rPr>
          <w:rFonts w:ascii="Times New Roman" w:hAnsi="Times New Roman"/>
          <w:sz w:val="24"/>
          <w:szCs w:val="24"/>
          <w:vertAlign w:val="subscript"/>
        </w:rPr>
        <w:t>2</w:t>
      </w:r>
    </w:p>
    <w:p w:rsidR="008466B1" w:rsidRPr="002114C7" w:rsidRDefault="008466B1" w:rsidP="008466B1">
      <w:pPr>
        <w:tabs>
          <w:tab w:val="left" w:pos="284"/>
          <w:tab w:val="left" w:pos="2800"/>
          <w:tab w:val="left" w:pos="5300"/>
          <w:tab w:val="left" w:pos="7800"/>
        </w:tabs>
        <w:spacing w:line="276" w:lineRule="auto"/>
        <w:jc w:val="both"/>
        <w:rPr>
          <w:rFonts w:ascii="Times New Roman" w:hAnsi="Times New Roman"/>
          <w:sz w:val="24"/>
          <w:szCs w:val="24"/>
        </w:rPr>
      </w:pPr>
      <w:r w:rsidRPr="002114C7">
        <w:rPr>
          <w:rFonts w:ascii="Times New Roman" w:hAnsi="Times New Roman"/>
          <w:sz w:val="24"/>
          <w:szCs w:val="24"/>
        </w:rPr>
        <w:sym w:font="Symbol" w:char="F0DE"/>
      </w:r>
      <w:r w:rsidRPr="002114C7">
        <w:rPr>
          <w:rFonts w:ascii="Times New Roman" w:hAnsi="Times New Roman"/>
          <w:sz w:val="24"/>
          <w:szCs w:val="24"/>
        </w:rPr>
        <w:t xml:space="preserve"> Y là (COONa)</w:t>
      </w:r>
      <w:r w:rsidRPr="002114C7">
        <w:rPr>
          <w:rFonts w:ascii="Times New Roman" w:hAnsi="Times New Roman"/>
          <w:sz w:val="24"/>
          <w:szCs w:val="24"/>
          <w:vertAlign w:val="subscript"/>
        </w:rPr>
        <w:t>2</w:t>
      </w:r>
      <w:r w:rsidRPr="002114C7">
        <w:rPr>
          <w:rFonts w:ascii="Times New Roman" w:hAnsi="Times New Roman"/>
          <w:sz w:val="24"/>
          <w:szCs w:val="24"/>
        </w:rPr>
        <w:t xml:space="preserve"> và Z là NaOOC-C≡C-COONa</w:t>
      </w:r>
    </w:p>
    <w:p w:rsidR="008466B1" w:rsidRPr="002114C7" w:rsidRDefault="008466B1" w:rsidP="008466B1">
      <w:pPr>
        <w:tabs>
          <w:tab w:val="left" w:pos="284"/>
          <w:tab w:val="left" w:pos="2800"/>
          <w:tab w:val="left" w:pos="5300"/>
          <w:tab w:val="left" w:pos="7800"/>
        </w:tabs>
        <w:spacing w:line="276" w:lineRule="auto"/>
        <w:jc w:val="both"/>
        <w:rPr>
          <w:rFonts w:ascii="Times New Roman" w:hAnsi="Times New Roman"/>
          <w:sz w:val="24"/>
          <w:szCs w:val="24"/>
        </w:rPr>
      </w:pPr>
      <w:r w:rsidRPr="002114C7">
        <w:rPr>
          <w:rFonts w:ascii="Times New Roman" w:hAnsi="Times New Roman"/>
          <w:sz w:val="24"/>
          <w:szCs w:val="24"/>
        </w:rPr>
        <w:t>Vì M</w:t>
      </w:r>
      <w:r w:rsidRPr="002114C7">
        <w:rPr>
          <w:rFonts w:ascii="Times New Roman" w:hAnsi="Times New Roman"/>
          <w:sz w:val="24"/>
          <w:szCs w:val="24"/>
          <w:vertAlign w:val="subscript"/>
        </w:rPr>
        <w:t>E</w:t>
      </w:r>
      <w:r w:rsidRPr="002114C7">
        <w:rPr>
          <w:rFonts w:ascii="Times New Roman" w:hAnsi="Times New Roman"/>
          <w:sz w:val="24"/>
          <w:szCs w:val="24"/>
        </w:rPr>
        <w:t xml:space="preserve"> &lt; M</w:t>
      </w:r>
      <w:r w:rsidRPr="002114C7">
        <w:rPr>
          <w:rFonts w:ascii="Times New Roman" w:hAnsi="Times New Roman"/>
          <w:sz w:val="24"/>
          <w:szCs w:val="24"/>
          <w:vertAlign w:val="subscript"/>
        </w:rPr>
        <w:t>F</w:t>
      </w:r>
      <w:r w:rsidRPr="002114C7">
        <w:rPr>
          <w:rFonts w:ascii="Times New Roman" w:hAnsi="Times New Roman"/>
          <w:sz w:val="24"/>
          <w:szCs w:val="24"/>
        </w:rPr>
        <w:t xml:space="preserve"> &lt; 165 nên E là (COOCH</w:t>
      </w:r>
      <w:r w:rsidRPr="002114C7">
        <w:rPr>
          <w:rFonts w:ascii="Times New Roman" w:hAnsi="Times New Roman"/>
          <w:sz w:val="24"/>
          <w:szCs w:val="24"/>
          <w:vertAlign w:val="subscript"/>
        </w:rPr>
        <w:t>3</w:t>
      </w:r>
      <w:r w:rsidRPr="002114C7">
        <w:rPr>
          <w:rFonts w:ascii="Times New Roman" w:hAnsi="Times New Roman"/>
          <w:sz w:val="24"/>
          <w:szCs w:val="24"/>
        </w:rPr>
        <w:t>)</w:t>
      </w:r>
      <w:r w:rsidRPr="002114C7">
        <w:rPr>
          <w:rFonts w:ascii="Times New Roman" w:hAnsi="Times New Roman"/>
          <w:sz w:val="24"/>
          <w:szCs w:val="24"/>
          <w:vertAlign w:val="subscript"/>
        </w:rPr>
        <w:t>2</w:t>
      </w:r>
      <w:r w:rsidRPr="002114C7">
        <w:rPr>
          <w:rFonts w:ascii="Times New Roman" w:hAnsi="Times New Roman"/>
          <w:sz w:val="24"/>
          <w:szCs w:val="24"/>
        </w:rPr>
        <w:t xml:space="preserve"> và F là CH</w:t>
      </w:r>
      <w:r w:rsidRPr="002114C7">
        <w:rPr>
          <w:rFonts w:ascii="Times New Roman" w:hAnsi="Times New Roman"/>
          <w:sz w:val="24"/>
          <w:szCs w:val="24"/>
          <w:vertAlign w:val="subscript"/>
        </w:rPr>
        <w:t>3</w:t>
      </w:r>
      <w:r w:rsidRPr="002114C7">
        <w:rPr>
          <w:rFonts w:ascii="Times New Roman" w:hAnsi="Times New Roman"/>
          <w:sz w:val="24"/>
          <w:szCs w:val="24"/>
        </w:rPr>
        <w:t>OOC-C≡C-COOCH</w:t>
      </w:r>
      <w:r w:rsidRPr="002114C7">
        <w:rPr>
          <w:rFonts w:ascii="Times New Roman" w:hAnsi="Times New Roman"/>
          <w:sz w:val="24"/>
          <w:szCs w:val="24"/>
          <w:vertAlign w:val="subscript"/>
        </w:rPr>
        <w:t>3</w:t>
      </w:r>
    </w:p>
    <w:p w:rsidR="008466B1" w:rsidRPr="002114C7" w:rsidRDefault="008466B1" w:rsidP="008466B1">
      <w:pPr>
        <w:tabs>
          <w:tab w:val="left" w:pos="284"/>
        </w:tabs>
        <w:spacing w:line="276" w:lineRule="auto"/>
        <w:jc w:val="both"/>
        <w:rPr>
          <w:rFonts w:ascii="Times New Roman" w:hAnsi="Times New Roman"/>
          <w:sz w:val="24"/>
          <w:szCs w:val="24"/>
          <w:lang w:val="nl-NL"/>
        </w:rPr>
      </w:pPr>
      <w:r w:rsidRPr="002114C7">
        <w:rPr>
          <w:rFonts w:ascii="Times New Roman" w:hAnsi="Times New Roman"/>
          <w:sz w:val="24"/>
          <w:szCs w:val="24"/>
          <w:lang w:val="nl-NL"/>
        </w:rPr>
        <w:sym w:font="Symbol" w:char="F0DE"/>
      </w:r>
      <w:r w:rsidRPr="002114C7">
        <w:rPr>
          <w:rFonts w:ascii="Times New Roman" w:hAnsi="Times New Roman"/>
          <w:sz w:val="24"/>
          <w:szCs w:val="24"/>
          <w:lang w:val="nl-NL"/>
        </w:rPr>
        <w:t xml:space="preserve"> Chất X là CH</w:t>
      </w:r>
      <w:r w:rsidRPr="002114C7">
        <w:rPr>
          <w:rFonts w:ascii="Times New Roman" w:hAnsi="Times New Roman"/>
          <w:sz w:val="24"/>
          <w:szCs w:val="24"/>
          <w:vertAlign w:val="subscript"/>
          <w:lang w:val="nl-NL"/>
        </w:rPr>
        <w:t>3</w:t>
      </w:r>
      <w:r w:rsidRPr="002114C7">
        <w:rPr>
          <w:rFonts w:ascii="Times New Roman" w:hAnsi="Times New Roman"/>
          <w:sz w:val="24"/>
          <w:szCs w:val="24"/>
          <w:lang w:val="nl-NL"/>
        </w:rPr>
        <w:t>OH, oxi hóa chất X thu được chất T là HCHO</w:t>
      </w:r>
    </w:p>
    <w:p w:rsidR="008466B1" w:rsidRPr="002114C7" w:rsidRDefault="008466B1" w:rsidP="008466B1">
      <w:pPr>
        <w:tabs>
          <w:tab w:val="left" w:pos="284"/>
        </w:tabs>
        <w:spacing w:line="276" w:lineRule="auto"/>
        <w:jc w:val="both"/>
        <w:rPr>
          <w:rFonts w:ascii="Times New Roman" w:hAnsi="Times New Roman"/>
          <w:sz w:val="24"/>
          <w:szCs w:val="24"/>
          <w:lang w:val="nl-NL"/>
        </w:rPr>
      </w:pPr>
      <w:r w:rsidRPr="002114C7">
        <w:rPr>
          <w:rFonts w:ascii="Times New Roman" w:hAnsi="Times New Roman"/>
          <w:sz w:val="24"/>
          <w:szCs w:val="24"/>
          <w:lang w:val="nl-NL"/>
        </w:rPr>
        <w:t>(b) Sai, C</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O</w:t>
      </w:r>
      <w:r w:rsidRPr="002114C7">
        <w:rPr>
          <w:rFonts w:ascii="Times New Roman" w:hAnsi="Times New Roman"/>
          <w:sz w:val="24"/>
          <w:szCs w:val="24"/>
          <w:vertAlign w:val="subscript"/>
          <w:lang w:val="nl-NL"/>
        </w:rPr>
        <w:t>4</w:t>
      </w:r>
      <w:r w:rsidRPr="002114C7">
        <w:rPr>
          <w:rFonts w:ascii="Times New Roman" w:hAnsi="Times New Roman"/>
          <w:sz w:val="24"/>
          <w:szCs w:val="24"/>
          <w:lang w:val="nl-NL"/>
        </w:rPr>
        <w:t>Na</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 xml:space="preserve"> = (CO</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Na)</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 xml:space="preserve"> và C</w:t>
      </w:r>
      <w:r w:rsidRPr="002114C7">
        <w:rPr>
          <w:rFonts w:ascii="Times New Roman" w:hAnsi="Times New Roman"/>
          <w:sz w:val="24"/>
          <w:szCs w:val="24"/>
          <w:vertAlign w:val="subscript"/>
          <w:lang w:val="nl-NL"/>
        </w:rPr>
        <w:t>4</w:t>
      </w:r>
      <w:r w:rsidRPr="002114C7">
        <w:rPr>
          <w:rFonts w:ascii="Times New Roman" w:hAnsi="Times New Roman"/>
          <w:sz w:val="24"/>
          <w:szCs w:val="24"/>
          <w:lang w:val="nl-NL"/>
        </w:rPr>
        <w:t>O</w:t>
      </w:r>
      <w:r w:rsidRPr="002114C7">
        <w:rPr>
          <w:rFonts w:ascii="Times New Roman" w:hAnsi="Times New Roman"/>
          <w:sz w:val="24"/>
          <w:szCs w:val="24"/>
          <w:vertAlign w:val="subscript"/>
          <w:lang w:val="nl-NL"/>
        </w:rPr>
        <w:t>4</w:t>
      </w:r>
      <w:r w:rsidRPr="002114C7">
        <w:rPr>
          <w:rFonts w:ascii="Times New Roman" w:hAnsi="Times New Roman"/>
          <w:sz w:val="24"/>
          <w:szCs w:val="24"/>
          <w:lang w:val="nl-NL"/>
        </w:rPr>
        <w:t>Na</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 xml:space="preserve"> = (C</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O</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Na)</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 xml:space="preserve"> khác nhau về CTĐG CO</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Na ≠ C</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O</w:t>
      </w:r>
      <w:r w:rsidRPr="002114C7">
        <w:rPr>
          <w:rFonts w:ascii="Times New Roman" w:hAnsi="Times New Roman"/>
          <w:sz w:val="24"/>
          <w:szCs w:val="24"/>
          <w:vertAlign w:val="subscript"/>
          <w:lang w:val="nl-NL"/>
        </w:rPr>
        <w:t>2</w:t>
      </w:r>
      <w:r w:rsidRPr="002114C7">
        <w:rPr>
          <w:rFonts w:ascii="Times New Roman" w:hAnsi="Times New Roman"/>
          <w:sz w:val="24"/>
          <w:szCs w:val="24"/>
          <w:lang w:val="nl-NL"/>
        </w:rPr>
        <w:t>Na.</w:t>
      </w:r>
    </w:p>
    <w:p w:rsidR="008466B1" w:rsidRPr="002114C7" w:rsidRDefault="008466B1" w:rsidP="008466B1">
      <w:pPr>
        <w:tabs>
          <w:tab w:val="left" w:pos="284"/>
        </w:tabs>
        <w:spacing w:line="276" w:lineRule="auto"/>
        <w:jc w:val="both"/>
        <w:rPr>
          <w:rFonts w:ascii="Times New Roman" w:hAnsi="Times New Roman"/>
          <w:sz w:val="24"/>
          <w:szCs w:val="24"/>
          <w:lang w:val="nl-NL"/>
        </w:rPr>
      </w:pPr>
      <w:r w:rsidRPr="002114C7">
        <w:rPr>
          <w:rFonts w:ascii="Times New Roman" w:hAnsi="Times New Roman"/>
          <w:sz w:val="24"/>
          <w:szCs w:val="24"/>
          <w:lang w:val="nl-NL"/>
        </w:rPr>
        <w:t>(c) Sai, chất F chỉ có duy nhất 1 đồng phân cấu tạo.</w:t>
      </w:r>
    </w:p>
    <w:p w:rsidR="008466B1" w:rsidRPr="002114C7" w:rsidRDefault="008466B1" w:rsidP="008466B1">
      <w:pPr>
        <w:tabs>
          <w:tab w:val="left" w:pos="283"/>
        </w:tabs>
        <w:spacing w:line="276" w:lineRule="auto"/>
        <w:jc w:val="both"/>
        <w:rPr>
          <w:rFonts w:ascii="Times New Roman" w:hAnsi="Times New Roman"/>
          <w:sz w:val="24"/>
          <w:szCs w:val="24"/>
          <w:lang w:val="nl-NL"/>
        </w:rPr>
      </w:pPr>
      <w:r w:rsidRPr="002114C7">
        <w:rPr>
          <w:rFonts w:ascii="Times New Roman" w:hAnsi="Times New Roman"/>
          <w:sz w:val="24"/>
          <w:szCs w:val="24"/>
          <w:lang w:val="nl-NL"/>
        </w:rPr>
        <w:t>(d) Sai, nhiệt độ sôi của X: CH</w:t>
      </w:r>
      <w:r w:rsidRPr="002114C7">
        <w:rPr>
          <w:rFonts w:ascii="Times New Roman" w:hAnsi="Times New Roman"/>
          <w:sz w:val="24"/>
          <w:szCs w:val="24"/>
          <w:vertAlign w:val="subscript"/>
          <w:lang w:val="nl-NL"/>
        </w:rPr>
        <w:t>3</w:t>
      </w:r>
      <w:r w:rsidRPr="002114C7">
        <w:rPr>
          <w:rFonts w:ascii="Times New Roman" w:hAnsi="Times New Roman"/>
          <w:sz w:val="24"/>
          <w:szCs w:val="24"/>
          <w:lang w:val="nl-NL"/>
        </w:rPr>
        <w:t>OH thấp hơn nhiệt độ sôi của CH</w:t>
      </w:r>
      <w:r w:rsidRPr="002114C7">
        <w:rPr>
          <w:rFonts w:ascii="Times New Roman" w:hAnsi="Times New Roman"/>
          <w:sz w:val="24"/>
          <w:szCs w:val="24"/>
          <w:vertAlign w:val="subscript"/>
          <w:lang w:val="nl-NL"/>
        </w:rPr>
        <w:t>3</w:t>
      </w:r>
      <w:r w:rsidRPr="002114C7">
        <w:rPr>
          <w:rFonts w:ascii="Times New Roman" w:hAnsi="Times New Roman"/>
          <w:sz w:val="24"/>
          <w:szCs w:val="24"/>
          <w:lang w:val="nl-NL"/>
        </w:rPr>
        <w:t>COOH.</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102049">
        <w:rPr>
          <w:b/>
          <w:color w:val="0000FF"/>
        </w:rPr>
        <w:t>Câu 72.</w:t>
      </w:r>
      <w:r w:rsidRPr="002114C7">
        <w:rPr>
          <w:b/>
        </w:rPr>
        <w:t xml:space="preserve"> Chọn </w:t>
      </w:r>
      <w:r w:rsidRPr="00102049">
        <w:rPr>
          <w:b/>
          <w:color w:val="0000FF"/>
        </w:rPr>
        <w:t>A.</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t>Quy đổi E thành C</w:t>
      </w:r>
      <w:r w:rsidRPr="002114C7">
        <w:rPr>
          <w:vertAlign w:val="subscript"/>
        </w:rPr>
        <w:t>15</w:t>
      </w:r>
      <w:r w:rsidRPr="002114C7">
        <w:t>H</w:t>
      </w:r>
      <w:r w:rsidRPr="002114C7">
        <w:rPr>
          <w:vertAlign w:val="subscript"/>
        </w:rPr>
        <w:t>31</w:t>
      </w:r>
      <w:r w:rsidRPr="002114C7">
        <w:t>COOH (2x mol), C</w:t>
      </w:r>
      <w:r w:rsidRPr="002114C7">
        <w:rPr>
          <w:vertAlign w:val="subscript"/>
        </w:rPr>
        <w:t>17</w:t>
      </w:r>
      <w:r w:rsidRPr="002114C7">
        <w:t>H</w:t>
      </w:r>
      <w:r w:rsidRPr="002114C7">
        <w:rPr>
          <w:vertAlign w:val="subscript"/>
        </w:rPr>
        <w:t>33</w:t>
      </w:r>
      <w:r w:rsidRPr="002114C7">
        <w:t>COOH (2x mol), C</w:t>
      </w:r>
      <w:r w:rsidRPr="002114C7">
        <w:rPr>
          <w:vertAlign w:val="subscript"/>
        </w:rPr>
        <w:t>17</w:t>
      </w:r>
      <w:r w:rsidRPr="002114C7">
        <w:t>H</w:t>
      </w:r>
      <w:r w:rsidRPr="002114C7">
        <w:rPr>
          <w:vertAlign w:val="subscript"/>
        </w:rPr>
        <w:t>35</w:t>
      </w:r>
      <w:r w:rsidRPr="002114C7">
        <w:t>COOH (x mol); C</w:t>
      </w:r>
      <w:r w:rsidRPr="002114C7">
        <w:rPr>
          <w:vertAlign w:val="subscript"/>
        </w:rPr>
        <w:t>3</w:t>
      </w:r>
      <w:r w:rsidRPr="002114C7">
        <w:t>H</w:t>
      </w:r>
      <w:r w:rsidRPr="002114C7">
        <w:rPr>
          <w:vertAlign w:val="subscript"/>
        </w:rPr>
        <w:t>5</w:t>
      </w:r>
      <w:r w:rsidRPr="002114C7">
        <w:t>(OH)</w:t>
      </w:r>
      <w:r w:rsidRPr="002114C7">
        <w:rPr>
          <w:vertAlign w:val="subscript"/>
        </w:rPr>
        <w:t>3</w:t>
      </w:r>
      <w:r w:rsidRPr="002114C7">
        <w:t xml:space="preserve"> (5x/3 mol), H</w:t>
      </w:r>
      <w:r w:rsidRPr="002114C7">
        <w:rPr>
          <w:vertAlign w:val="subscript"/>
        </w:rPr>
        <w:t>2</w:t>
      </w:r>
      <w:r w:rsidRPr="002114C7">
        <w:t>O (-5x mol)</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t>Hiđro hóa hoàn toàn G thu được: m</w:t>
      </w:r>
      <w:r w:rsidRPr="002114C7">
        <w:rPr>
          <w:vertAlign w:val="subscript"/>
        </w:rPr>
        <w:t>G</w:t>
      </w:r>
      <w:r w:rsidRPr="002114C7">
        <w:t xml:space="preserve"> = 256.2x + 284.3x + 92.5x/3 – 18.5x = 42,82 </w:t>
      </w:r>
      <w:r w:rsidRPr="002114C7">
        <w:sym w:font="Symbol" w:char="F0DE"/>
      </w:r>
      <w:r w:rsidRPr="002114C7">
        <w:t xml:space="preserve"> x = 0,03</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t>n</w:t>
      </w:r>
      <w:r w:rsidRPr="002114C7">
        <w:rPr>
          <w:vertAlign w:val="subscript"/>
        </w:rPr>
        <w:t>E</w:t>
      </w:r>
      <w:r w:rsidRPr="002114C7">
        <w:t xml:space="preserve"> = 5x/3 = 0,05 mol và số mol các axit béo lần lượt là 0,06 mol; 0,06 mol; 0,03 mol</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t>Vì M</w:t>
      </w:r>
      <w:r w:rsidRPr="002114C7">
        <w:rPr>
          <w:vertAlign w:val="subscript"/>
        </w:rPr>
        <w:t>Y</w:t>
      </w:r>
      <w:r w:rsidRPr="002114C7">
        <w:t xml:space="preserve"> &gt; M</w:t>
      </w:r>
      <w:r w:rsidRPr="002114C7">
        <w:rPr>
          <w:vertAlign w:val="subscript"/>
        </w:rPr>
        <w:t>X</w:t>
      </w:r>
      <w:r w:rsidRPr="002114C7">
        <w:t xml:space="preserve"> &gt; 820 nên không có (C</w:t>
      </w:r>
      <w:r w:rsidRPr="002114C7">
        <w:rPr>
          <w:vertAlign w:val="subscript"/>
        </w:rPr>
        <w:t>15</w:t>
      </w:r>
      <w:r w:rsidRPr="002114C7">
        <w:t>H</w:t>
      </w:r>
      <w:r w:rsidRPr="002114C7">
        <w:rPr>
          <w:vertAlign w:val="subscript"/>
        </w:rPr>
        <w:t>31</w:t>
      </w:r>
      <w:r w:rsidRPr="002114C7">
        <w:t>COO)</w:t>
      </w:r>
      <w:r w:rsidRPr="002114C7">
        <w:rPr>
          <w:vertAlign w:val="subscript"/>
        </w:rPr>
        <w:t>3</w:t>
      </w:r>
      <w:r w:rsidRPr="002114C7">
        <w:t>C</w:t>
      </w:r>
      <w:r w:rsidRPr="002114C7">
        <w:rPr>
          <w:vertAlign w:val="subscript"/>
        </w:rPr>
        <w:t>3</w:t>
      </w:r>
      <w:r w:rsidRPr="002114C7">
        <w:t>H</w:t>
      </w:r>
      <w:r w:rsidRPr="002114C7">
        <w:rPr>
          <w:vertAlign w:val="subscript"/>
        </w:rPr>
        <w:t>5</w:t>
      </w:r>
      <w:r w:rsidRPr="002114C7">
        <w:t>.</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t>Số mol C</w:t>
      </w:r>
      <w:r w:rsidRPr="002114C7">
        <w:rPr>
          <w:vertAlign w:val="subscript"/>
        </w:rPr>
        <w:t>17</w:t>
      </w:r>
      <w:r w:rsidRPr="002114C7">
        <w:t>H</w:t>
      </w:r>
      <w:r w:rsidRPr="002114C7">
        <w:rPr>
          <w:vertAlign w:val="subscript"/>
        </w:rPr>
        <w:t>35</w:t>
      </w:r>
      <w:r w:rsidRPr="002114C7">
        <w:t xml:space="preserve">COOH &lt; số mol E </w:t>
      </w:r>
      <w:r w:rsidRPr="002114C7">
        <w:sym w:font="Symbol" w:char="F0DE"/>
      </w:r>
      <w:r w:rsidRPr="002114C7">
        <w:t xml:space="preserve"> C</w:t>
      </w:r>
      <w:r w:rsidRPr="002114C7">
        <w:rPr>
          <w:vertAlign w:val="subscript"/>
        </w:rPr>
        <w:t>17</w:t>
      </w:r>
      <w:r w:rsidRPr="002114C7">
        <w:t>H</w:t>
      </w:r>
      <w:r w:rsidRPr="002114C7">
        <w:rPr>
          <w:vertAlign w:val="subscript"/>
        </w:rPr>
        <w:t>35</w:t>
      </w:r>
      <w:r w:rsidRPr="002114C7">
        <w:t>COOH không thể xuất hiện ở cả X và Y</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t>Nếu C</w:t>
      </w:r>
      <w:r w:rsidRPr="002114C7">
        <w:rPr>
          <w:vertAlign w:val="subscript"/>
        </w:rPr>
        <w:t>17</w:t>
      </w:r>
      <w:r w:rsidRPr="002114C7">
        <w:t>H</w:t>
      </w:r>
      <w:r w:rsidRPr="002114C7">
        <w:rPr>
          <w:vertAlign w:val="subscript"/>
        </w:rPr>
        <w:t>35</w:t>
      </w:r>
      <w:r w:rsidRPr="002114C7">
        <w:t>COOH chỉ xuất hiện 1 lần ở 1 chất thì số mol các chất là 0,03 và 0,02:</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sym w:font="Symbol" w:char="F0AE"/>
      </w:r>
      <w:r w:rsidRPr="002114C7">
        <w:t xml:space="preserve"> X là (C</w:t>
      </w:r>
      <w:r w:rsidRPr="002114C7">
        <w:rPr>
          <w:vertAlign w:val="subscript"/>
        </w:rPr>
        <w:t>17</w:t>
      </w:r>
      <w:r w:rsidRPr="002114C7">
        <w:t>H</w:t>
      </w:r>
      <w:r w:rsidRPr="002114C7">
        <w:rPr>
          <w:vertAlign w:val="subscript"/>
        </w:rPr>
        <w:t>35</w:t>
      </w:r>
      <w:r w:rsidRPr="002114C7">
        <w:t>COO)(C</w:t>
      </w:r>
      <w:r w:rsidRPr="002114C7">
        <w:rPr>
          <w:vertAlign w:val="subscript"/>
        </w:rPr>
        <w:t>15</w:t>
      </w:r>
      <w:r w:rsidRPr="002114C7">
        <w:t>H</w:t>
      </w:r>
      <w:r w:rsidRPr="002114C7">
        <w:rPr>
          <w:vertAlign w:val="subscript"/>
        </w:rPr>
        <w:t>31</w:t>
      </w:r>
      <w:r w:rsidRPr="002114C7">
        <w:t>COO)</w:t>
      </w:r>
      <w:r w:rsidRPr="002114C7">
        <w:rPr>
          <w:vertAlign w:val="subscript"/>
        </w:rPr>
        <w:t>2</w:t>
      </w:r>
      <w:r w:rsidRPr="002114C7">
        <w:t xml:space="preserve"> (0,03 mol) và Y là (C</w:t>
      </w:r>
      <w:r w:rsidRPr="002114C7">
        <w:rPr>
          <w:vertAlign w:val="subscript"/>
        </w:rPr>
        <w:t>17</w:t>
      </w:r>
      <w:r w:rsidRPr="002114C7">
        <w:t>H</w:t>
      </w:r>
      <w:r w:rsidRPr="002114C7">
        <w:rPr>
          <w:vertAlign w:val="subscript"/>
        </w:rPr>
        <w:t>33</w:t>
      </w:r>
      <w:r w:rsidRPr="002114C7">
        <w:t>COO)</w:t>
      </w:r>
      <w:r w:rsidRPr="002114C7">
        <w:rPr>
          <w:vertAlign w:val="subscript"/>
        </w:rPr>
        <w:t>3</w:t>
      </w:r>
      <w:r w:rsidRPr="002114C7">
        <w:t>C</w:t>
      </w:r>
      <w:r w:rsidRPr="002114C7">
        <w:rPr>
          <w:vertAlign w:val="subscript"/>
        </w:rPr>
        <w:t>3</w:t>
      </w:r>
      <w:r w:rsidRPr="002114C7">
        <w:t>H</w:t>
      </w:r>
      <w:r w:rsidRPr="002114C7">
        <w:rPr>
          <w:vertAlign w:val="subscript"/>
        </w:rPr>
        <w:t>5</w:t>
      </w:r>
      <w:r w:rsidRPr="002114C7">
        <w:t xml:space="preserve"> (0,02 mol)</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sym w:font="Symbol" w:char="F0DE"/>
      </w:r>
      <w:r w:rsidRPr="002114C7">
        <w:t xml:space="preserve"> %X = 58,59%.</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t>Nếu C</w:t>
      </w:r>
      <w:r w:rsidRPr="002114C7">
        <w:rPr>
          <w:vertAlign w:val="subscript"/>
        </w:rPr>
        <w:t>17</w:t>
      </w:r>
      <w:r w:rsidRPr="002114C7">
        <w:t>H</w:t>
      </w:r>
      <w:r w:rsidRPr="002114C7">
        <w:rPr>
          <w:vertAlign w:val="subscript"/>
        </w:rPr>
        <w:t>35</w:t>
      </w:r>
      <w:r w:rsidRPr="002114C7">
        <w:t xml:space="preserve">COOH xuất hiện 2 lần ở 1 chất thì số mol các chất là 0,015 và 0,035 </w:t>
      </w:r>
      <w:r w:rsidRPr="002114C7">
        <w:sym w:font="Symbol" w:char="F0AE"/>
      </w:r>
      <w:r w:rsidRPr="002114C7">
        <w:t xml:space="preserve"> Loại vì không xếp gốc axit vào chất béo 0,035 mol được.</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2114C7">
        <w:t>Nếu C</w:t>
      </w:r>
      <w:r w:rsidRPr="002114C7">
        <w:rPr>
          <w:vertAlign w:val="subscript"/>
        </w:rPr>
        <w:t>17</w:t>
      </w:r>
      <w:r w:rsidRPr="002114C7">
        <w:t>H</w:t>
      </w:r>
      <w:r w:rsidRPr="002114C7">
        <w:rPr>
          <w:vertAlign w:val="subscript"/>
        </w:rPr>
        <w:t>35</w:t>
      </w:r>
      <w:r w:rsidRPr="002114C7">
        <w:t xml:space="preserve">COOH xuất hiện 3 lần ở 1 chất thì số mol các chất là 0,01 và 0,04 </w:t>
      </w:r>
      <w:r w:rsidRPr="002114C7">
        <w:sym w:font="Symbol" w:char="F0AE"/>
      </w:r>
      <w:r w:rsidRPr="002114C7">
        <w:t xml:space="preserve"> Loại, giống như trên.</w:t>
      </w:r>
    </w:p>
    <w:p w:rsidR="008466B1" w:rsidRPr="002114C7" w:rsidRDefault="008466B1" w:rsidP="008466B1">
      <w:pPr>
        <w:pStyle w:val="Default"/>
        <w:spacing w:line="276" w:lineRule="auto"/>
        <w:jc w:val="both"/>
        <w:rPr>
          <w:b/>
          <w:color w:val="auto"/>
        </w:rPr>
      </w:pPr>
      <w:r w:rsidRPr="00102049">
        <w:rPr>
          <w:b/>
          <w:color w:val="0000FF"/>
        </w:rPr>
        <w:t>Câu 73.</w:t>
      </w:r>
      <w:r w:rsidRPr="002114C7">
        <w:rPr>
          <w:color w:val="auto"/>
        </w:rPr>
        <w:t xml:space="preserve"> </w:t>
      </w:r>
      <w:r w:rsidRPr="002114C7">
        <w:rPr>
          <w:b/>
          <w:color w:val="auto"/>
        </w:rPr>
        <w:t xml:space="preserve">Chọn </w:t>
      </w:r>
      <w:r w:rsidRPr="00102049">
        <w:rPr>
          <w:b/>
          <w:color w:val="0000FF"/>
        </w:rPr>
        <w:t>D.</w:t>
      </w:r>
    </w:p>
    <w:p w:rsidR="008466B1" w:rsidRPr="002114C7" w:rsidRDefault="008466B1" w:rsidP="008466B1">
      <w:pPr>
        <w:tabs>
          <w:tab w:val="left" w:pos="270"/>
          <w:tab w:val="left" w:pos="2708"/>
          <w:tab w:val="left" w:pos="2880"/>
          <w:tab w:val="left" w:pos="5138"/>
          <w:tab w:val="left" w:pos="5400"/>
          <w:tab w:val="left" w:pos="7569"/>
          <w:tab w:val="left" w:pos="8100"/>
        </w:tabs>
        <w:spacing w:line="276" w:lineRule="auto"/>
        <w:jc w:val="both"/>
        <w:rPr>
          <w:rFonts w:ascii="Times New Roman" w:hAnsi="Times New Roman"/>
          <w:sz w:val="24"/>
          <w:szCs w:val="24"/>
          <w:lang w:val="pt-BR"/>
        </w:rPr>
      </w:pPr>
      <w:r w:rsidRPr="002114C7">
        <w:rPr>
          <w:rFonts w:ascii="Times New Roman" w:hAnsi="Times New Roman"/>
          <w:sz w:val="24"/>
          <w:szCs w:val="24"/>
          <w:lang w:val="pt-BR"/>
        </w:rPr>
        <w:t xml:space="preserve">Quá trình 1: </w:t>
      </w:r>
      <w:r w:rsidRPr="002114C7">
        <w:rPr>
          <w:rFonts w:ascii="Times New Roman" w:hAnsi="Times New Roman"/>
          <w:position w:val="-46"/>
          <w:sz w:val="24"/>
          <w:szCs w:val="24"/>
          <w:lang w:val="pt-BR"/>
        </w:rPr>
        <w:object w:dxaOrig="8100" w:dyaOrig="804">
          <v:shape id="_x0000_i1039" type="#_x0000_t75" style="width:405.1pt;height:40.05pt" o:ole="">
            <v:imagedata r:id="rId33" o:title=""/>
          </v:shape>
          <o:OLEObject Type="Embed" ProgID="Equation.DSMT4" ShapeID="_x0000_i1039" DrawAspect="Content" ObjectID="_1713983814" r:id="rId34"/>
        </w:object>
      </w:r>
      <w:r w:rsidRPr="002114C7">
        <w:rPr>
          <w:rFonts w:ascii="Times New Roman" w:hAnsi="Times New Roman"/>
          <w:sz w:val="24"/>
          <w:szCs w:val="24"/>
          <w:lang w:val="pt-BR"/>
        </w:rPr>
        <w:t xml:space="preserve"> </w:t>
      </w:r>
    </w:p>
    <w:p w:rsidR="008466B1" w:rsidRPr="002114C7" w:rsidRDefault="008466B1" w:rsidP="008466B1">
      <w:pPr>
        <w:tabs>
          <w:tab w:val="left" w:pos="270"/>
          <w:tab w:val="left" w:pos="2708"/>
          <w:tab w:val="left" w:pos="2880"/>
          <w:tab w:val="left" w:pos="5138"/>
          <w:tab w:val="left" w:pos="5400"/>
          <w:tab w:val="left" w:pos="7569"/>
          <w:tab w:val="left" w:pos="8100"/>
        </w:tabs>
        <w:spacing w:line="276" w:lineRule="auto"/>
        <w:jc w:val="both"/>
        <w:rPr>
          <w:rFonts w:ascii="Times New Roman" w:hAnsi="Times New Roman"/>
          <w:sz w:val="24"/>
          <w:szCs w:val="24"/>
          <w:lang w:val="pt-BR"/>
        </w:rPr>
      </w:pPr>
      <w:r w:rsidRPr="002114C7">
        <w:rPr>
          <w:rFonts w:ascii="Times New Roman" w:hAnsi="Times New Roman"/>
          <w:sz w:val="24"/>
          <w:szCs w:val="24"/>
          <w:lang w:val="pt-BR"/>
        </w:rPr>
        <w:t>Hỗn hợp khí X gồm CO</w:t>
      </w:r>
      <w:r w:rsidRPr="002114C7">
        <w:rPr>
          <w:rFonts w:ascii="Times New Roman" w:hAnsi="Times New Roman"/>
          <w:sz w:val="24"/>
          <w:szCs w:val="24"/>
          <w:vertAlign w:val="subscript"/>
          <w:lang w:val="pt-BR"/>
        </w:rPr>
        <w:t>2</w:t>
      </w:r>
      <w:r w:rsidRPr="002114C7">
        <w:rPr>
          <w:rFonts w:ascii="Times New Roman" w:hAnsi="Times New Roman"/>
          <w:sz w:val="24"/>
          <w:szCs w:val="24"/>
          <w:lang w:val="pt-BR"/>
        </w:rPr>
        <w:t xml:space="preserve"> (0,01 mol) và NO</w:t>
      </w:r>
      <w:r w:rsidRPr="002114C7">
        <w:rPr>
          <w:rFonts w:ascii="Times New Roman" w:hAnsi="Times New Roman"/>
          <w:sz w:val="24"/>
          <w:szCs w:val="24"/>
          <w:vertAlign w:val="subscript"/>
          <w:lang w:val="pt-BR"/>
        </w:rPr>
        <w:t>2</w:t>
      </w:r>
      <w:r w:rsidRPr="002114C7">
        <w:rPr>
          <w:rFonts w:ascii="Times New Roman" w:hAnsi="Times New Roman"/>
          <w:sz w:val="24"/>
          <w:szCs w:val="24"/>
          <w:lang w:val="pt-BR"/>
        </w:rPr>
        <w:t xml:space="preserve"> (0,13 mol)</w:t>
      </w:r>
    </w:p>
    <w:p w:rsidR="008466B1" w:rsidRPr="002114C7" w:rsidRDefault="008466B1" w:rsidP="008466B1">
      <w:pPr>
        <w:tabs>
          <w:tab w:val="left" w:pos="270"/>
          <w:tab w:val="left" w:pos="2708"/>
          <w:tab w:val="left" w:pos="2880"/>
          <w:tab w:val="left" w:pos="5138"/>
          <w:tab w:val="left" w:pos="5400"/>
          <w:tab w:val="left" w:pos="7569"/>
          <w:tab w:val="left" w:pos="8100"/>
        </w:tabs>
        <w:spacing w:line="276" w:lineRule="auto"/>
        <w:jc w:val="both"/>
        <w:rPr>
          <w:rFonts w:ascii="Times New Roman" w:hAnsi="Times New Roman"/>
          <w:position w:val="-24"/>
          <w:sz w:val="24"/>
          <w:szCs w:val="24"/>
          <w:lang w:val="pt-BR"/>
        </w:rPr>
      </w:pPr>
      <w:r w:rsidRPr="002114C7">
        <w:rPr>
          <w:rFonts w:ascii="Times New Roman" w:hAnsi="Times New Roman"/>
          <w:sz w:val="24"/>
          <w:szCs w:val="24"/>
          <w:lang w:val="pt-BR"/>
        </w:rPr>
        <w:t>Khi cho B tác dụng với HNO</w:t>
      </w:r>
      <w:r w:rsidRPr="002114C7">
        <w:rPr>
          <w:rFonts w:ascii="Times New Roman" w:hAnsi="Times New Roman"/>
          <w:sz w:val="24"/>
          <w:szCs w:val="24"/>
          <w:vertAlign w:val="subscript"/>
          <w:lang w:val="pt-BR"/>
        </w:rPr>
        <w:t>3</w:t>
      </w:r>
      <w:r w:rsidRPr="002114C7">
        <w:rPr>
          <w:rFonts w:ascii="Times New Roman" w:hAnsi="Times New Roman"/>
          <w:sz w:val="24"/>
          <w:szCs w:val="24"/>
          <w:lang w:val="pt-BR"/>
        </w:rPr>
        <w:t xml:space="preserve"> thì: </w:t>
      </w:r>
      <w:r w:rsidRPr="002114C7">
        <w:rPr>
          <w:rFonts w:ascii="Times New Roman" w:hAnsi="Times New Roman"/>
          <w:position w:val="-24"/>
          <w:sz w:val="24"/>
          <w:szCs w:val="24"/>
          <w:lang w:val="pt-BR"/>
        </w:rPr>
        <w:object w:dxaOrig="3660" w:dyaOrig="636">
          <v:shape id="_x0000_i1040" type="#_x0000_t75" style="width:182.8pt;height:31.95pt" o:ole="">
            <v:imagedata r:id="rId35" o:title=""/>
          </v:shape>
          <o:OLEObject Type="Embed" ProgID="Equation.DSMT4" ShapeID="_x0000_i1040" DrawAspect="Content" ObjectID="_1713983815" r:id="rId36"/>
        </w:object>
      </w:r>
    </w:p>
    <w:p w:rsidR="008466B1" w:rsidRPr="002114C7" w:rsidRDefault="008466B1" w:rsidP="008466B1">
      <w:pPr>
        <w:tabs>
          <w:tab w:val="left" w:pos="270"/>
          <w:tab w:val="left" w:pos="2708"/>
          <w:tab w:val="left" w:pos="2880"/>
          <w:tab w:val="left" w:pos="5138"/>
          <w:tab w:val="left" w:pos="5400"/>
          <w:tab w:val="left" w:pos="7569"/>
          <w:tab w:val="left" w:pos="8100"/>
        </w:tabs>
        <w:spacing w:line="276" w:lineRule="auto"/>
        <w:jc w:val="both"/>
        <w:rPr>
          <w:rFonts w:ascii="Times New Roman" w:hAnsi="Times New Roman"/>
          <w:sz w:val="24"/>
          <w:szCs w:val="24"/>
          <w:lang w:val="pt-BR"/>
        </w:rPr>
      </w:pPr>
      <w:r w:rsidRPr="002114C7">
        <w:rPr>
          <w:rFonts w:ascii="Times New Roman" w:hAnsi="Times New Roman"/>
          <w:position w:val="-16"/>
          <w:sz w:val="24"/>
          <w:szCs w:val="24"/>
          <w:lang w:val="pt-BR"/>
        </w:rPr>
        <w:object w:dxaOrig="4596" w:dyaOrig="480">
          <v:shape id="_x0000_i1041" type="#_x0000_t75" style="width:229.75pt;height:23.8pt" o:ole="">
            <v:imagedata r:id="rId37" o:title=""/>
          </v:shape>
          <o:OLEObject Type="Embed" ProgID="Equation.DSMT4" ShapeID="_x0000_i1041" DrawAspect="Content" ObjectID="_1713983816" r:id="rId38"/>
        </w:object>
      </w:r>
      <w:r w:rsidRPr="002114C7">
        <w:rPr>
          <w:rFonts w:ascii="Times New Roman" w:hAnsi="Times New Roman"/>
          <w:sz w:val="24"/>
          <w:szCs w:val="24"/>
          <w:lang w:val="pt-BR"/>
        </w:rPr>
        <w:t xml:space="preserve"> mà</w:t>
      </w:r>
      <w:r w:rsidRPr="002114C7">
        <w:rPr>
          <w:rFonts w:ascii="Times New Roman" w:hAnsi="Times New Roman"/>
          <w:position w:val="-16"/>
          <w:sz w:val="24"/>
          <w:szCs w:val="24"/>
          <w:lang w:val="pt-BR"/>
        </w:rPr>
        <w:t xml:space="preserve"> </w:t>
      </w:r>
      <w:r w:rsidRPr="002114C7">
        <w:rPr>
          <w:rFonts w:ascii="Times New Roman" w:hAnsi="Times New Roman"/>
          <w:position w:val="-16"/>
          <w:sz w:val="24"/>
          <w:szCs w:val="24"/>
          <w:lang w:val="pt-BR"/>
        </w:rPr>
        <w:object w:dxaOrig="2316" w:dyaOrig="408">
          <v:shape id="_x0000_i1042" type="#_x0000_t75" style="width:115.85pt;height:20.65pt" o:ole="">
            <v:imagedata r:id="rId39" o:title=""/>
          </v:shape>
          <o:OLEObject Type="Embed" ProgID="Equation.DSMT4" ShapeID="_x0000_i1042" DrawAspect="Content" ObjectID="_1713983817" r:id="rId40"/>
        </w:object>
      </w:r>
      <w:r w:rsidRPr="002114C7">
        <w:rPr>
          <w:rFonts w:ascii="Times New Roman" w:hAnsi="Times New Roman"/>
          <w:position w:val="-16"/>
          <w:sz w:val="24"/>
          <w:szCs w:val="24"/>
          <w:lang w:val="pt-BR"/>
        </w:rPr>
        <w:t xml:space="preserve"> </w:t>
      </w:r>
      <w:r w:rsidRPr="002114C7">
        <w:rPr>
          <w:rFonts w:ascii="Times New Roman" w:hAnsi="Times New Roman"/>
          <w:sz w:val="24"/>
          <w:szCs w:val="24"/>
          <w:lang w:val="pt-BR"/>
        </w:rPr>
        <w:t>mol</w:t>
      </w:r>
    </w:p>
    <w:p w:rsidR="008466B1" w:rsidRPr="002114C7" w:rsidRDefault="008466B1" w:rsidP="008466B1">
      <w:pPr>
        <w:tabs>
          <w:tab w:val="left" w:pos="270"/>
          <w:tab w:val="left" w:pos="2708"/>
          <w:tab w:val="left" w:pos="2880"/>
          <w:tab w:val="left" w:pos="5138"/>
          <w:tab w:val="left" w:pos="5400"/>
          <w:tab w:val="left" w:pos="7569"/>
          <w:tab w:val="left" w:pos="8100"/>
        </w:tabs>
        <w:spacing w:line="276" w:lineRule="auto"/>
        <w:jc w:val="both"/>
        <w:rPr>
          <w:rFonts w:ascii="Times New Roman" w:hAnsi="Times New Roman"/>
          <w:sz w:val="24"/>
          <w:szCs w:val="24"/>
          <w:lang w:val="pt-BR"/>
        </w:rPr>
      </w:pPr>
      <w:r w:rsidRPr="002114C7">
        <w:rPr>
          <w:rFonts w:ascii="Times New Roman" w:hAnsi="Times New Roman"/>
          <w:position w:val="-16"/>
          <w:sz w:val="24"/>
          <w:szCs w:val="24"/>
          <w:lang w:val="pt-BR"/>
        </w:rPr>
        <w:object w:dxaOrig="8112" w:dyaOrig="480">
          <v:shape id="_x0000_i1043" type="#_x0000_t75" style="width:405.7pt;height:23.8pt" o:ole="">
            <v:imagedata r:id="rId41" o:title=""/>
          </v:shape>
          <o:OLEObject Type="Embed" ProgID="Equation.DSMT4" ShapeID="_x0000_i1043" DrawAspect="Content" ObjectID="_1713983818" r:id="rId42"/>
        </w:object>
      </w:r>
    </w:p>
    <w:p w:rsidR="008466B1" w:rsidRPr="002114C7" w:rsidRDefault="008466B1" w:rsidP="008466B1">
      <w:pPr>
        <w:tabs>
          <w:tab w:val="left" w:pos="270"/>
          <w:tab w:val="left" w:pos="2708"/>
          <w:tab w:val="left" w:pos="2880"/>
          <w:tab w:val="left" w:pos="5138"/>
          <w:tab w:val="left" w:pos="5400"/>
          <w:tab w:val="left" w:pos="7569"/>
          <w:tab w:val="left" w:pos="8100"/>
        </w:tabs>
        <w:spacing w:line="276" w:lineRule="auto"/>
        <w:jc w:val="both"/>
        <w:rPr>
          <w:rFonts w:ascii="Times New Roman" w:hAnsi="Times New Roman"/>
          <w:sz w:val="24"/>
          <w:szCs w:val="24"/>
          <w:lang w:val="pt-BR"/>
        </w:rPr>
      </w:pPr>
      <w:r w:rsidRPr="002114C7">
        <w:rPr>
          <w:rFonts w:ascii="Times New Roman" w:hAnsi="Times New Roman"/>
          <w:sz w:val="24"/>
          <w:szCs w:val="24"/>
          <w:lang w:val="pt-BR"/>
        </w:rPr>
        <w:t xml:space="preserve">+ Từ quá trình (1) </w:t>
      </w:r>
      <w:r w:rsidRPr="002114C7">
        <w:rPr>
          <w:rFonts w:ascii="Times New Roman" w:hAnsi="Times New Roman"/>
          <w:position w:val="-12"/>
          <w:sz w:val="24"/>
          <w:szCs w:val="24"/>
          <w:lang w:val="pt-BR"/>
        </w:rPr>
        <w:object w:dxaOrig="6468" w:dyaOrig="432">
          <v:shape id="_x0000_i1044" type="#_x0000_t75" style="width:323.7pt;height:21.3pt" o:ole="">
            <v:imagedata r:id="rId43" o:title=""/>
          </v:shape>
          <o:OLEObject Type="Embed" ProgID="Equation.DSMT4" ShapeID="_x0000_i1044" DrawAspect="Content" ObjectID="_1713983819" r:id="rId44"/>
        </w:object>
      </w:r>
    </w:p>
    <w:p w:rsidR="008466B1" w:rsidRPr="002114C7" w:rsidRDefault="008466B1" w:rsidP="008466B1">
      <w:pPr>
        <w:tabs>
          <w:tab w:val="left" w:pos="284"/>
          <w:tab w:val="left" w:pos="2708"/>
          <w:tab w:val="left" w:pos="2880"/>
          <w:tab w:val="left" w:pos="5138"/>
          <w:tab w:val="left" w:pos="5400"/>
          <w:tab w:val="left" w:pos="7569"/>
          <w:tab w:val="left" w:pos="8100"/>
        </w:tabs>
        <w:spacing w:line="276" w:lineRule="auto"/>
        <w:jc w:val="both"/>
        <w:rPr>
          <w:rFonts w:ascii="Times New Roman" w:hAnsi="Times New Roman"/>
          <w:sz w:val="24"/>
          <w:szCs w:val="24"/>
          <w:lang w:val="pt-BR"/>
        </w:rPr>
      </w:pPr>
      <w:r w:rsidRPr="002114C7">
        <w:rPr>
          <w:rFonts w:ascii="Times New Roman" w:hAnsi="Times New Roman"/>
          <w:sz w:val="24"/>
          <w:szCs w:val="24"/>
        </w:rPr>
        <w:t xml:space="preserve">với </w:t>
      </w:r>
      <w:r w:rsidRPr="002114C7">
        <w:rPr>
          <w:rFonts w:ascii="Times New Roman" w:hAnsi="Times New Roman"/>
          <w:position w:val="-28"/>
          <w:sz w:val="24"/>
          <w:szCs w:val="24"/>
          <w:lang w:val="pt-BR"/>
        </w:rPr>
        <w:object w:dxaOrig="4260" w:dyaOrig="648">
          <v:shape id="_x0000_i1045" type="#_x0000_t75" style="width:212.85pt;height:32.55pt" o:ole="">
            <v:imagedata r:id="rId45" o:title=""/>
          </v:shape>
          <o:OLEObject Type="Embed" ProgID="Equation.DSMT4" ShapeID="_x0000_i1045" DrawAspect="Content" ObjectID="_1713983820" r:id="rId46"/>
        </w:object>
      </w:r>
      <w:r w:rsidRPr="002114C7">
        <w:rPr>
          <w:rFonts w:ascii="Times New Roman" w:hAnsi="Times New Roman"/>
          <w:sz w:val="24"/>
          <w:szCs w:val="24"/>
          <w:lang w:val="pt-BR"/>
        </w:rPr>
        <w:t xml:space="preserve"> </w:t>
      </w:r>
    </w:p>
    <w:p w:rsidR="008466B1" w:rsidRPr="002114C7" w:rsidRDefault="008466B1" w:rsidP="008466B1">
      <w:pPr>
        <w:pStyle w:val="NormalWeb"/>
        <w:tabs>
          <w:tab w:val="left" w:pos="270"/>
          <w:tab w:val="left" w:pos="2880"/>
          <w:tab w:val="left" w:pos="5310"/>
          <w:tab w:val="left" w:pos="7830"/>
        </w:tabs>
        <w:spacing w:before="0" w:beforeAutospacing="0" w:after="0" w:afterAutospacing="0" w:line="276" w:lineRule="auto"/>
        <w:jc w:val="both"/>
      </w:pPr>
      <w:r w:rsidRPr="00102049">
        <w:rPr>
          <w:b/>
          <w:color w:val="0000FF"/>
        </w:rPr>
        <w:t>Câu 74.</w:t>
      </w:r>
      <w:r w:rsidRPr="002114C7">
        <w:rPr>
          <w:b/>
        </w:rPr>
        <w:t xml:space="preserve"> Chọn </w:t>
      </w:r>
      <w:r w:rsidRPr="00102049">
        <w:rPr>
          <w:b/>
          <w:color w:val="0000FF"/>
        </w:rPr>
        <w:t>B.</w:t>
      </w:r>
    </w:p>
    <w:p w:rsidR="008466B1" w:rsidRPr="002114C7" w:rsidRDefault="008466B1" w:rsidP="008466B1">
      <w:pPr>
        <w:pStyle w:val="NormalWeb"/>
        <w:tabs>
          <w:tab w:val="left" w:pos="270"/>
          <w:tab w:val="left" w:pos="2880"/>
          <w:tab w:val="left" w:pos="5310"/>
          <w:tab w:val="left" w:pos="7830"/>
        </w:tabs>
        <w:spacing w:before="0" w:beforeAutospacing="0" w:after="0" w:afterAutospacing="0" w:line="276" w:lineRule="auto"/>
        <w:jc w:val="both"/>
      </w:pPr>
      <w:r w:rsidRPr="002114C7">
        <w:t>(a) Sai, điện phân nóng cháy CaCl</w:t>
      </w:r>
      <w:r w:rsidRPr="002114C7">
        <w:rPr>
          <w:vertAlign w:val="subscript"/>
        </w:rPr>
        <w:t>2</w:t>
      </w:r>
      <w:r w:rsidRPr="002114C7">
        <w:t xml:space="preserve"> thu được Ca ở catot.</w:t>
      </w:r>
    </w:p>
    <w:p w:rsidR="008466B1" w:rsidRPr="002114C7" w:rsidRDefault="008466B1" w:rsidP="008466B1">
      <w:pPr>
        <w:tabs>
          <w:tab w:val="left" w:pos="283"/>
          <w:tab w:val="left" w:pos="2880"/>
          <w:tab w:val="left" w:pos="5310"/>
          <w:tab w:val="left" w:pos="7830"/>
        </w:tabs>
        <w:spacing w:line="276" w:lineRule="auto"/>
        <w:jc w:val="both"/>
        <w:rPr>
          <w:rFonts w:ascii="Times New Roman" w:hAnsi="Times New Roman"/>
          <w:bCs/>
          <w:sz w:val="24"/>
          <w:szCs w:val="24"/>
        </w:rPr>
      </w:pPr>
      <w:r w:rsidRPr="00102049">
        <w:rPr>
          <w:rFonts w:ascii="Times New Roman" w:hAnsi="Times New Roman"/>
          <w:b/>
          <w:color w:val="0000FF"/>
          <w:sz w:val="24"/>
          <w:szCs w:val="24"/>
        </w:rPr>
        <w:t>Câu 75.</w:t>
      </w:r>
      <w:r w:rsidRPr="002114C7">
        <w:rPr>
          <w:rFonts w:ascii="Times New Roman" w:hAnsi="Times New Roman"/>
          <w:b/>
          <w:sz w:val="24"/>
          <w:szCs w:val="24"/>
        </w:rPr>
        <w:t xml:space="preserve"> Chọn </w:t>
      </w:r>
      <w:r w:rsidRPr="00102049">
        <w:rPr>
          <w:rFonts w:ascii="Times New Roman" w:hAnsi="Times New Roman"/>
          <w:b/>
          <w:color w:val="0000FF"/>
          <w:sz w:val="24"/>
          <w:szCs w:val="24"/>
        </w:rPr>
        <w:t>D.</w:t>
      </w:r>
    </w:p>
    <w:p w:rsidR="008466B1" w:rsidRPr="002114C7" w:rsidRDefault="008466B1" w:rsidP="008466B1">
      <w:pPr>
        <w:tabs>
          <w:tab w:val="left" w:pos="283"/>
          <w:tab w:val="left" w:pos="2880"/>
          <w:tab w:val="left" w:pos="5310"/>
          <w:tab w:val="left" w:pos="7830"/>
        </w:tabs>
        <w:spacing w:line="276" w:lineRule="auto"/>
        <w:jc w:val="both"/>
        <w:rPr>
          <w:rFonts w:ascii="Times New Roman" w:hAnsi="Times New Roman"/>
          <w:bCs/>
          <w:sz w:val="24"/>
          <w:szCs w:val="24"/>
        </w:rPr>
      </w:pPr>
      <w:r w:rsidRPr="002114C7">
        <w:rPr>
          <w:rFonts w:ascii="Times New Roman" w:hAnsi="Times New Roman"/>
          <w:sz w:val="24"/>
          <w:szCs w:val="24"/>
        </w:rPr>
        <w:t xml:space="preserve">(a) NaCl </w:t>
      </w:r>
      <w:r w:rsidRPr="002114C7">
        <w:rPr>
          <w:rFonts w:ascii="Times New Roman" w:hAnsi="Times New Roman"/>
          <w:position w:val="-6"/>
          <w:sz w:val="24"/>
          <w:szCs w:val="24"/>
        </w:rPr>
        <w:object w:dxaOrig="840" w:dyaOrig="320">
          <v:shape id="_x0000_i1046" type="#_x0000_t75" style="width:41.95pt;height:15.65pt" o:ole="">
            <v:imagedata r:id="rId47" o:title=""/>
          </v:shape>
          <o:OLEObject Type="Embed" ProgID="Equation.DSMT4" ShapeID="_x0000_i1046" DrawAspect="Content" ObjectID="_1713983821" r:id="rId48"/>
        </w:object>
      </w:r>
      <w:r w:rsidRPr="002114C7">
        <w:rPr>
          <w:rFonts w:ascii="Times New Roman" w:hAnsi="Times New Roman"/>
          <w:sz w:val="24"/>
          <w:szCs w:val="24"/>
        </w:rPr>
        <w:t xml:space="preserve"> Na </w:t>
      </w:r>
      <w:r w:rsidRPr="002114C7">
        <w:rPr>
          <w:rFonts w:ascii="Times New Roman" w:hAnsi="Times New Roman"/>
          <w:position w:val="-6"/>
          <w:sz w:val="24"/>
          <w:szCs w:val="24"/>
        </w:rPr>
        <w:object w:dxaOrig="920" w:dyaOrig="320">
          <v:shape id="_x0000_i1047" type="#_x0000_t75" style="width:45.7pt;height:15.65pt" o:ole="">
            <v:imagedata r:id="rId49" o:title=""/>
          </v:shape>
          <o:OLEObject Type="Embed" ProgID="Equation.DSMT4" ShapeID="_x0000_i1047" DrawAspect="Content" ObjectID="_1713983822" r:id="rId50"/>
        </w:object>
      </w:r>
      <w:r w:rsidRPr="002114C7">
        <w:rPr>
          <w:rFonts w:ascii="Times New Roman" w:hAnsi="Times New Roman"/>
          <w:sz w:val="24"/>
          <w:szCs w:val="24"/>
        </w:rPr>
        <w:t xml:space="preserve"> NaOH </w:t>
      </w:r>
      <w:r w:rsidRPr="002114C7">
        <w:rPr>
          <w:rFonts w:ascii="Times New Roman" w:hAnsi="Times New Roman"/>
          <w:position w:val="-6"/>
          <w:sz w:val="24"/>
          <w:szCs w:val="24"/>
        </w:rPr>
        <w:object w:dxaOrig="920" w:dyaOrig="320">
          <v:shape id="_x0000_i1048" type="#_x0000_t75" style="width:45.7pt;height:15.65pt" o:ole="">
            <v:imagedata r:id="rId51" o:title=""/>
          </v:shape>
          <o:OLEObject Type="Embed" ProgID="Equation.DSMT4" ShapeID="_x0000_i1048" DrawAspect="Content" ObjectID="_1713983823" r:id="rId52"/>
        </w:object>
      </w:r>
      <w:r w:rsidRPr="002114C7">
        <w:rPr>
          <w:rFonts w:ascii="Times New Roman" w:hAnsi="Times New Roman"/>
          <w:sz w:val="24"/>
          <w:szCs w:val="24"/>
        </w:rPr>
        <w:t xml:space="preserve"> Na</w:t>
      </w:r>
      <w:r w:rsidRPr="002114C7">
        <w:rPr>
          <w:rFonts w:ascii="Times New Roman" w:hAnsi="Times New Roman"/>
          <w:sz w:val="24"/>
          <w:szCs w:val="24"/>
          <w:vertAlign w:val="subscript"/>
        </w:rPr>
        <w:t>2</w:t>
      </w:r>
      <w:r w:rsidRPr="002114C7">
        <w:rPr>
          <w:rFonts w:ascii="Times New Roman" w:hAnsi="Times New Roman"/>
          <w:sz w:val="24"/>
          <w:szCs w:val="24"/>
        </w:rPr>
        <w:t>CO</w:t>
      </w:r>
      <w:r w:rsidRPr="002114C7">
        <w:rPr>
          <w:rFonts w:ascii="Times New Roman" w:hAnsi="Times New Roman"/>
          <w:sz w:val="24"/>
          <w:szCs w:val="24"/>
          <w:vertAlign w:val="subscript"/>
        </w:rPr>
        <w:t>3</w:t>
      </w:r>
      <w:r w:rsidRPr="002114C7">
        <w:rPr>
          <w:rFonts w:ascii="Times New Roman" w:hAnsi="Times New Roman"/>
          <w:sz w:val="24"/>
          <w:szCs w:val="24"/>
        </w:rPr>
        <w:t xml:space="preserve"> </w:t>
      </w:r>
      <w:r w:rsidRPr="002114C7">
        <w:rPr>
          <w:rFonts w:ascii="Times New Roman" w:hAnsi="Times New Roman"/>
          <w:position w:val="-6"/>
          <w:sz w:val="24"/>
          <w:szCs w:val="24"/>
        </w:rPr>
        <w:object w:dxaOrig="880" w:dyaOrig="320">
          <v:shape id="_x0000_i1049" type="#_x0000_t75" style="width:43.85pt;height:15.65pt" o:ole="">
            <v:imagedata r:id="rId53" o:title=""/>
          </v:shape>
          <o:OLEObject Type="Embed" ProgID="Equation.DSMT4" ShapeID="_x0000_i1049" DrawAspect="Content" ObjectID="_1713983824" r:id="rId54"/>
        </w:object>
      </w:r>
      <w:r w:rsidRPr="002114C7">
        <w:rPr>
          <w:rFonts w:ascii="Times New Roman" w:hAnsi="Times New Roman"/>
          <w:sz w:val="24"/>
          <w:szCs w:val="24"/>
        </w:rPr>
        <w:t xml:space="preserve"> NaCl.</w:t>
      </w:r>
    </w:p>
    <w:p w:rsidR="008466B1" w:rsidRPr="002114C7" w:rsidRDefault="008466B1" w:rsidP="008466B1">
      <w:pPr>
        <w:tabs>
          <w:tab w:val="left" w:pos="283"/>
          <w:tab w:val="left" w:pos="2880"/>
          <w:tab w:val="left" w:pos="5310"/>
          <w:tab w:val="left" w:pos="7830"/>
        </w:tabs>
        <w:spacing w:line="276" w:lineRule="auto"/>
        <w:jc w:val="both"/>
        <w:rPr>
          <w:rFonts w:ascii="Times New Roman" w:hAnsi="Times New Roman"/>
          <w:bCs/>
          <w:sz w:val="24"/>
          <w:szCs w:val="24"/>
        </w:rPr>
      </w:pPr>
      <w:r w:rsidRPr="002114C7">
        <w:rPr>
          <w:rFonts w:ascii="Times New Roman" w:hAnsi="Times New Roman"/>
          <w:sz w:val="24"/>
          <w:szCs w:val="24"/>
        </w:rPr>
        <w:t xml:space="preserve">(b) NaCl </w:t>
      </w:r>
      <w:r w:rsidRPr="002114C7">
        <w:rPr>
          <w:rFonts w:ascii="Times New Roman" w:hAnsi="Times New Roman"/>
          <w:position w:val="-6"/>
          <w:sz w:val="24"/>
          <w:szCs w:val="24"/>
        </w:rPr>
        <w:object w:dxaOrig="840" w:dyaOrig="320">
          <v:shape id="_x0000_i1050" type="#_x0000_t75" style="width:41.95pt;height:15.65pt" o:ole="">
            <v:imagedata r:id="rId47" o:title=""/>
          </v:shape>
          <o:OLEObject Type="Embed" ProgID="Equation.DSMT4" ShapeID="_x0000_i1050" DrawAspect="Content" ObjectID="_1713983825" r:id="rId55"/>
        </w:object>
      </w:r>
      <w:r w:rsidRPr="002114C7">
        <w:rPr>
          <w:rFonts w:ascii="Times New Roman" w:hAnsi="Times New Roman"/>
          <w:sz w:val="24"/>
          <w:szCs w:val="24"/>
        </w:rPr>
        <w:t xml:space="preserve"> Na </w:t>
      </w:r>
      <w:r w:rsidRPr="002114C7">
        <w:rPr>
          <w:rFonts w:ascii="Times New Roman" w:hAnsi="Times New Roman"/>
          <w:position w:val="-6"/>
          <w:sz w:val="24"/>
          <w:szCs w:val="24"/>
        </w:rPr>
        <w:object w:dxaOrig="920" w:dyaOrig="320">
          <v:shape id="_x0000_i1051" type="#_x0000_t75" style="width:45.7pt;height:15.65pt" o:ole="">
            <v:imagedata r:id="rId49" o:title=""/>
          </v:shape>
          <o:OLEObject Type="Embed" ProgID="Equation.DSMT4" ShapeID="_x0000_i1051" DrawAspect="Content" ObjectID="_1713983826" r:id="rId56"/>
        </w:object>
      </w:r>
      <w:r w:rsidRPr="002114C7">
        <w:rPr>
          <w:rFonts w:ascii="Times New Roman" w:hAnsi="Times New Roman"/>
          <w:sz w:val="24"/>
          <w:szCs w:val="24"/>
        </w:rPr>
        <w:t xml:space="preserve"> NaOH </w:t>
      </w:r>
      <w:r w:rsidRPr="002114C7">
        <w:rPr>
          <w:rFonts w:ascii="Times New Roman" w:hAnsi="Times New Roman"/>
          <w:position w:val="-6"/>
          <w:sz w:val="24"/>
          <w:szCs w:val="24"/>
        </w:rPr>
        <w:object w:dxaOrig="1060" w:dyaOrig="320">
          <v:shape id="_x0000_i1052" type="#_x0000_t75" style="width:53.2pt;height:15.65pt" o:ole="">
            <v:imagedata r:id="rId57" o:title=""/>
          </v:shape>
          <o:OLEObject Type="Embed" ProgID="Equation.DSMT4" ShapeID="_x0000_i1052" DrawAspect="Content" ObjectID="_1713983827" r:id="rId58"/>
        </w:object>
      </w:r>
      <w:r w:rsidRPr="002114C7">
        <w:rPr>
          <w:rFonts w:ascii="Times New Roman" w:hAnsi="Times New Roman"/>
          <w:sz w:val="24"/>
          <w:szCs w:val="24"/>
        </w:rPr>
        <w:t xml:space="preserve"> NaHSO</w:t>
      </w:r>
      <w:r w:rsidRPr="002114C7">
        <w:rPr>
          <w:rFonts w:ascii="Times New Roman" w:hAnsi="Times New Roman"/>
          <w:sz w:val="24"/>
          <w:szCs w:val="24"/>
          <w:vertAlign w:val="subscript"/>
        </w:rPr>
        <w:t>4</w:t>
      </w:r>
      <w:r w:rsidRPr="002114C7">
        <w:rPr>
          <w:rFonts w:ascii="Times New Roman" w:hAnsi="Times New Roman"/>
          <w:sz w:val="24"/>
          <w:szCs w:val="24"/>
        </w:rPr>
        <w:t xml:space="preserve"> </w:t>
      </w:r>
      <w:r w:rsidRPr="002114C7">
        <w:rPr>
          <w:rFonts w:ascii="Times New Roman" w:hAnsi="Times New Roman"/>
          <w:position w:val="-6"/>
          <w:sz w:val="24"/>
          <w:szCs w:val="24"/>
        </w:rPr>
        <w:object w:dxaOrig="999" w:dyaOrig="320">
          <v:shape id="_x0000_i1053" type="#_x0000_t75" style="width:50.1pt;height:15.65pt" o:ole="">
            <v:imagedata r:id="rId59" o:title=""/>
          </v:shape>
          <o:OLEObject Type="Embed" ProgID="Equation.DSMT4" ShapeID="_x0000_i1053" DrawAspect="Content" ObjectID="_1713983828" r:id="rId60"/>
        </w:object>
      </w:r>
      <w:r w:rsidRPr="002114C7">
        <w:rPr>
          <w:rFonts w:ascii="Times New Roman" w:hAnsi="Times New Roman"/>
          <w:sz w:val="24"/>
          <w:szCs w:val="24"/>
        </w:rPr>
        <w:t xml:space="preserve"> NaCl.</w:t>
      </w:r>
    </w:p>
    <w:p w:rsidR="008466B1" w:rsidRPr="002114C7" w:rsidRDefault="008466B1" w:rsidP="008466B1">
      <w:pPr>
        <w:tabs>
          <w:tab w:val="left" w:pos="283"/>
          <w:tab w:val="left" w:pos="2880"/>
          <w:tab w:val="left" w:pos="5310"/>
          <w:tab w:val="left" w:pos="7830"/>
        </w:tabs>
        <w:spacing w:line="276" w:lineRule="auto"/>
        <w:jc w:val="both"/>
        <w:rPr>
          <w:rFonts w:ascii="Times New Roman" w:hAnsi="Times New Roman"/>
          <w:bCs/>
          <w:sz w:val="24"/>
          <w:szCs w:val="24"/>
        </w:rPr>
      </w:pPr>
      <w:r w:rsidRPr="002114C7">
        <w:rPr>
          <w:rFonts w:ascii="Times New Roman" w:hAnsi="Times New Roman"/>
          <w:sz w:val="24"/>
          <w:szCs w:val="24"/>
        </w:rPr>
        <w:lastRenderedPageBreak/>
        <w:t xml:space="preserve">(c) NaOH </w:t>
      </w:r>
      <w:r w:rsidRPr="002114C7">
        <w:rPr>
          <w:rFonts w:ascii="Times New Roman" w:hAnsi="Times New Roman"/>
          <w:position w:val="-6"/>
          <w:sz w:val="24"/>
          <w:szCs w:val="24"/>
        </w:rPr>
        <w:object w:dxaOrig="840" w:dyaOrig="320">
          <v:shape id="_x0000_i1054" type="#_x0000_t75" style="width:41.95pt;height:15.65pt" o:ole="">
            <v:imagedata r:id="rId47" o:title=""/>
          </v:shape>
          <o:OLEObject Type="Embed" ProgID="Equation.DSMT4" ShapeID="_x0000_i1054" DrawAspect="Content" ObjectID="_1713983829" r:id="rId61"/>
        </w:object>
      </w:r>
      <w:r w:rsidRPr="002114C7">
        <w:rPr>
          <w:rFonts w:ascii="Times New Roman" w:hAnsi="Times New Roman"/>
          <w:sz w:val="24"/>
          <w:szCs w:val="24"/>
        </w:rPr>
        <w:t xml:space="preserve"> Na </w:t>
      </w:r>
      <w:r w:rsidRPr="002114C7">
        <w:rPr>
          <w:rFonts w:ascii="Times New Roman" w:hAnsi="Times New Roman"/>
          <w:position w:val="-6"/>
          <w:sz w:val="24"/>
          <w:szCs w:val="24"/>
        </w:rPr>
        <w:object w:dxaOrig="920" w:dyaOrig="320">
          <v:shape id="_x0000_i1055" type="#_x0000_t75" style="width:45.7pt;height:15.65pt" o:ole="">
            <v:imagedata r:id="rId49" o:title=""/>
          </v:shape>
          <o:OLEObject Type="Embed" ProgID="Equation.DSMT4" ShapeID="_x0000_i1055" DrawAspect="Content" ObjectID="_1713983830" r:id="rId62"/>
        </w:object>
      </w:r>
      <w:r w:rsidRPr="002114C7">
        <w:rPr>
          <w:rFonts w:ascii="Times New Roman" w:hAnsi="Times New Roman"/>
          <w:sz w:val="24"/>
          <w:szCs w:val="24"/>
        </w:rPr>
        <w:t xml:space="preserve"> NaOH </w:t>
      </w:r>
      <w:r w:rsidRPr="002114C7">
        <w:rPr>
          <w:rFonts w:ascii="Times New Roman" w:hAnsi="Times New Roman"/>
          <w:position w:val="-6"/>
          <w:sz w:val="24"/>
          <w:szCs w:val="24"/>
        </w:rPr>
        <w:object w:dxaOrig="1060" w:dyaOrig="320">
          <v:shape id="_x0000_i1056" type="#_x0000_t75" style="width:53.2pt;height:15.65pt" o:ole="">
            <v:imagedata r:id="rId57" o:title=""/>
          </v:shape>
          <o:OLEObject Type="Embed" ProgID="Equation.DSMT4" ShapeID="_x0000_i1056" DrawAspect="Content" ObjectID="_1713983831" r:id="rId63"/>
        </w:object>
      </w:r>
      <w:r w:rsidRPr="002114C7">
        <w:rPr>
          <w:rFonts w:ascii="Times New Roman" w:hAnsi="Times New Roman"/>
          <w:sz w:val="24"/>
          <w:szCs w:val="24"/>
        </w:rPr>
        <w:t xml:space="preserve"> Na</w:t>
      </w:r>
      <w:r w:rsidRPr="002114C7">
        <w:rPr>
          <w:rFonts w:ascii="Times New Roman" w:hAnsi="Times New Roman"/>
          <w:sz w:val="24"/>
          <w:szCs w:val="24"/>
          <w:vertAlign w:val="subscript"/>
        </w:rPr>
        <w:t>2</w:t>
      </w:r>
      <w:r w:rsidRPr="002114C7">
        <w:rPr>
          <w:rFonts w:ascii="Times New Roman" w:hAnsi="Times New Roman"/>
          <w:sz w:val="24"/>
          <w:szCs w:val="24"/>
        </w:rPr>
        <w:t>SO</w:t>
      </w:r>
      <w:r w:rsidRPr="002114C7">
        <w:rPr>
          <w:rFonts w:ascii="Times New Roman" w:hAnsi="Times New Roman"/>
          <w:sz w:val="24"/>
          <w:szCs w:val="24"/>
          <w:vertAlign w:val="subscript"/>
        </w:rPr>
        <w:t>4</w:t>
      </w:r>
      <w:r w:rsidRPr="002114C7">
        <w:rPr>
          <w:rFonts w:ascii="Times New Roman" w:hAnsi="Times New Roman"/>
          <w:sz w:val="24"/>
          <w:szCs w:val="24"/>
        </w:rPr>
        <w:t xml:space="preserve"> </w:t>
      </w:r>
      <w:r w:rsidRPr="002114C7">
        <w:rPr>
          <w:rFonts w:ascii="Times New Roman" w:hAnsi="Times New Roman"/>
          <w:position w:val="-6"/>
          <w:sz w:val="24"/>
          <w:szCs w:val="24"/>
        </w:rPr>
        <w:object w:dxaOrig="1200" w:dyaOrig="320">
          <v:shape id="_x0000_i1057" type="#_x0000_t75" style="width:60.1pt;height:15.65pt" o:ole="">
            <v:imagedata r:id="rId64" o:title=""/>
          </v:shape>
          <o:OLEObject Type="Embed" ProgID="Equation.DSMT4" ShapeID="_x0000_i1057" DrawAspect="Content" ObjectID="_1713983832" r:id="rId65"/>
        </w:object>
      </w:r>
      <w:r w:rsidRPr="002114C7">
        <w:rPr>
          <w:rFonts w:ascii="Times New Roman" w:hAnsi="Times New Roman"/>
          <w:sz w:val="24"/>
          <w:szCs w:val="24"/>
        </w:rPr>
        <w:t xml:space="preserve"> NaOH.</w:t>
      </w:r>
    </w:p>
    <w:p w:rsidR="008466B1" w:rsidRPr="002114C7" w:rsidRDefault="008466B1" w:rsidP="008466B1">
      <w:pPr>
        <w:tabs>
          <w:tab w:val="left" w:pos="283"/>
          <w:tab w:val="left" w:pos="2880"/>
          <w:tab w:val="left" w:pos="5310"/>
          <w:tab w:val="left" w:pos="7830"/>
        </w:tabs>
        <w:spacing w:line="276" w:lineRule="auto"/>
        <w:jc w:val="both"/>
        <w:rPr>
          <w:rFonts w:ascii="Times New Roman" w:hAnsi="Times New Roman"/>
          <w:bCs/>
          <w:sz w:val="24"/>
          <w:szCs w:val="24"/>
        </w:rPr>
      </w:pPr>
      <w:r w:rsidRPr="002114C7">
        <w:rPr>
          <w:rFonts w:ascii="Times New Roman" w:hAnsi="Times New Roman"/>
          <w:sz w:val="24"/>
          <w:szCs w:val="24"/>
        </w:rPr>
        <w:t xml:space="preserve">(d) NaOH </w:t>
      </w:r>
      <w:r w:rsidRPr="002114C7">
        <w:rPr>
          <w:rFonts w:ascii="Times New Roman" w:hAnsi="Times New Roman"/>
          <w:position w:val="-6"/>
          <w:sz w:val="24"/>
          <w:szCs w:val="24"/>
        </w:rPr>
        <w:object w:dxaOrig="840" w:dyaOrig="320">
          <v:shape id="_x0000_i1058" type="#_x0000_t75" style="width:41.95pt;height:15.65pt" o:ole="">
            <v:imagedata r:id="rId47" o:title=""/>
          </v:shape>
          <o:OLEObject Type="Embed" ProgID="Equation.DSMT4" ShapeID="_x0000_i1058" DrawAspect="Content" ObjectID="_1713983833" r:id="rId66"/>
        </w:object>
      </w:r>
      <w:r w:rsidRPr="002114C7">
        <w:rPr>
          <w:rFonts w:ascii="Times New Roman" w:hAnsi="Times New Roman"/>
          <w:sz w:val="24"/>
          <w:szCs w:val="24"/>
        </w:rPr>
        <w:t xml:space="preserve"> Na </w:t>
      </w:r>
      <w:r w:rsidRPr="002114C7">
        <w:rPr>
          <w:rFonts w:ascii="Times New Roman" w:hAnsi="Times New Roman"/>
          <w:position w:val="-6"/>
          <w:sz w:val="24"/>
          <w:szCs w:val="24"/>
        </w:rPr>
        <w:object w:dxaOrig="920" w:dyaOrig="320">
          <v:shape id="_x0000_i1059" type="#_x0000_t75" style="width:45.7pt;height:15.65pt" o:ole="">
            <v:imagedata r:id="rId49" o:title=""/>
          </v:shape>
          <o:OLEObject Type="Embed" ProgID="Equation.DSMT4" ShapeID="_x0000_i1059" DrawAspect="Content" ObjectID="_1713983834" r:id="rId67"/>
        </w:object>
      </w:r>
      <w:r w:rsidRPr="002114C7">
        <w:rPr>
          <w:rFonts w:ascii="Times New Roman" w:hAnsi="Times New Roman"/>
          <w:sz w:val="24"/>
          <w:szCs w:val="24"/>
        </w:rPr>
        <w:t xml:space="preserve"> NaOH </w:t>
      </w:r>
      <w:r w:rsidRPr="002114C7">
        <w:rPr>
          <w:rFonts w:ascii="Times New Roman" w:hAnsi="Times New Roman"/>
          <w:position w:val="-6"/>
          <w:sz w:val="24"/>
          <w:szCs w:val="24"/>
        </w:rPr>
        <w:object w:dxaOrig="920" w:dyaOrig="320">
          <v:shape id="_x0000_i1060" type="#_x0000_t75" style="width:45.7pt;height:15.65pt" o:ole="">
            <v:imagedata r:id="rId68" o:title=""/>
          </v:shape>
          <o:OLEObject Type="Embed" ProgID="Equation.DSMT4" ShapeID="_x0000_i1060" DrawAspect="Content" ObjectID="_1713983835" r:id="rId69"/>
        </w:object>
      </w:r>
      <w:r w:rsidRPr="002114C7">
        <w:rPr>
          <w:rFonts w:ascii="Times New Roman" w:hAnsi="Times New Roman"/>
          <w:sz w:val="24"/>
          <w:szCs w:val="24"/>
        </w:rPr>
        <w:t xml:space="preserve"> NaHCO</w:t>
      </w:r>
      <w:r w:rsidRPr="002114C7">
        <w:rPr>
          <w:rFonts w:ascii="Times New Roman" w:hAnsi="Times New Roman"/>
          <w:sz w:val="24"/>
          <w:szCs w:val="24"/>
          <w:vertAlign w:val="subscript"/>
        </w:rPr>
        <w:t>3</w:t>
      </w:r>
      <w:r w:rsidRPr="002114C7">
        <w:rPr>
          <w:rFonts w:ascii="Times New Roman" w:hAnsi="Times New Roman"/>
          <w:sz w:val="24"/>
          <w:szCs w:val="24"/>
        </w:rPr>
        <w:t xml:space="preserve"> </w:t>
      </w:r>
      <w:r w:rsidRPr="002114C7">
        <w:rPr>
          <w:rFonts w:ascii="Times New Roman" w:hAnsi="Times New Roman"/>
          <w:position w:val="-6"/>
          <w:sz w:val="24"/>
          <w:szCs w:val="24"/>
        </w:rPr>
        <w:object w:dxaOrig="1200" w:dyaOrig="320">
          <v:shape id="_x0000_i1061" type="#_x0000_t75" style="width:60.1pt;height:15.65pt" o:ole="">
            <v:imagedata r:id="rId64" o:title=""/>
          </v:shape>
          <o:OLEObject Type="Embed" ProgID="Equation.DSMT4" ShapeID="_x0000_i1061" DrawAspect="Content" ObjectID="_1713983836" r:id="rId70"/>
        </w:object>
      </w:r>
      <w:r w:rsidRPr="002114C7">
        <w:rPr>
          <w:rFonts w:ascii="Times New Roman" w:hAnsi="Times New Roman"/>
          <w:sz w:val="24"/>
          <w:szCs w:val="24"/>
        </w:rPr>
        <w:t xml:space="preserve"> NaOH.</w:t>
      </w:r>
    </w:p>
    <w:p w:rsidR="008466B1" w:rsidRPr="002114C7" w:rsidRDefault="008466B1" w:rsidP="008466B1">
      <w:pPr>
        <w:pStyle w:val="NormalWeb"/>
        <w:shd w:val="clear" w:color="auto" w:fill="FFFFFF"/>
        <w:tabs>
          <w:tab w:val="left" w:pos="270"/>
          <w:tab w:val="left" w:pos="2880"/>
          <w:tab w:val="left" w:pos="5310"/>
          <w:tab w:val="left" w:pos="7830"/>
        </w:tabs>
        <w:spacing w:before="0" w:beforeAutospacing="0" w:after="0" w:afterAutospacing="0" w:line="276" w:lineRule="auto"/>
        <w:jc w:val="both"/>
      </w:pPr>
      <w:r w:rsidRPr="00102049">
        <w:rPr>
          <w:b/>
          <w:color w:val="0000FF"/>
        </w:rPr>
        <w:t>Câu 76.</w:t>
      </w:r>
      <w:r w:rsidRPr="002114C7">
        <w:rPr>
          <w:b/>
        </w:rPr>
        <w:t xml:space="preserve"> Chọn </w:t>
      </w:r>
      <w:r w:rsidRPr="00102049">
        <w:rPr>
          <w:b/>
          <w:color w:val="0000FF"/>
        </w:rPr>
        <w:t>B.</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Ta có: M</w:t>
      </w:r>
      <w:r w:rsidRPr="002114C7">
        <w:rPr>
          <w:rFonts w:ascii="Times New Roman" w:hAnsi="Times New Roman"/>
          <w:sz w:val="24"/>
          <w:szCs w:val="24"/>
          <w:vertAlign w:val="subscript"/>
        </w:rPr>
        <w:t>Y</w:t>
      </w:r>
      <w:r w:rsidRPr="002114C7">
        <w:rPr>
          <w:rFonts w:ascii="Times New Roman" w:hAnsi="Times New Roman"/>
          <w:sz w:val="24"/>
          <w:szCs w:val="24"/>
        </w:rPr>
        <w:t xml:space="preserve"> = 28,8 </w:t>
      </w:r>
      <w:r w:rsidRPr="002114C7">
        <w:rPr>
          <w:rFonts w:ascii="Times New Roman" w:hAnsi="Times New Roman"/>
          <w:sz w:val="24"/>
          <w:szCs w:val="24"/>
        </w:rPr>
        <w:sym w:font="Symbol" w:char="F0DE"/>
      </w:r>
      <w:r w:rsidRPr="002114C7">
        <w:rPr>
          <w:rFonts w:ascii="Times New Roman" w:hAnsi="Times New Roman"/>
          <w:sz w:val="24"/>
          <w:szCs w:val="24"/>
        </w:rPr>
        <w:t xml:space="preserve"> n</w:t>
      </w:r>
      <w:r w:rsidRPr="002114C7">
        <w:rPr>
          <w:rFonts w:ascii="Times New Roman" w:hAnsi="Times New Roman"/>
          <w:sz w:val="24"/>
          <w:szCs w:val="24"/>
          <w:vertAlign w:val="subscript"/>
        </w:rPr>
        <w:t>Y</w:t>
      </w:r>
      <w:r w:rsidRPr="002114C7">
        <w:rPr>
          <w:rFonts w:ascii="Times New Roman" w:hAnsi="Times New Roman"/>
          <w:sz w:val="24"/>
          <w:szCs w:val="24"/>
        </w:rPr>
        <w:t xml:space="preserve"> = 0,75 mol</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Lập tỉ lệ n</w:t>
      </w:r>
      <w:r w:rsidRPr="002114C7">
        <w:rPr>
          <w:rFonts w:ascii="Times New Roman" w:hAnsi="Times New Roman"/>
          <w:sz w:val="24"/>
          <w:szCs w:val="24"/>
          <w:vertAlign w:val="subscript"/>
        </w:rPr>
        <w:t>X</w:t>
      </w:r>
      <w:r w:rsidRPr="002114C7">
        <w:rPr>
          <w:rFonts w:ascii="Times New Roman" w:hAnsi="Times New Roman"/>
          <w:sz w:val="24"/>
          <w:szCs w:val="24"/>
        </w:rPr>
        <w:t xml:space="preserve"> : n</w:t>
      </w:r>
      <w:r w:rsidRPr="002114C7">
        <w:rPr>
          <w:rFonts w:ascii="Times New Roman" w:hAnsi="Times New Roman"/>
          <w:sz w:val="24"/>
          <w:szCs w:val="24"/>
          <w:vertAlign w:val="subscript"/>
        </w:rPr>
        <w:t>Y</w:t>
      </w:r>
      <w:r w:rsidRPr="002114C7">
        <w:rPr>
          <w:rFonts w:ascii="Times New Roman" w:hAnsi="Times New Roman"/>
          <w:sz w:val="24"/>
          <w:szCs w:val="24"/>
        </w:rPr>
        <w:t xml:space="preserve"> = V : 2,5V = 1 : 2,5 </w:t>
      </w:r>
      <w:r w:rsidRPr="002114C7">
        <w:rPr>
          <w:rFonts w:ascii="Times New Roman" w:hAnsi="Times New Roman"/>
          <w:sz w:val="24"/>
          <w:szCs w:val="24"/>
        </w:rPr>
        <w:sym w:font="Symbol" w:char="F0DE"/>
      </w:r>
      <w:r w:rsidRPr="002114C7">
        <w:rPr>
          <w:rFonts w:ascii="Times New Roman" w:hAnsi="Times New Roman"/>
          <w:sz w:val="24"/>
          <w:szCs w:val="24"/>
        </w:rPr>
        <w:t xml:space="preserve"> n</w:t>
      </w:r>
      <w:r w:rsidRPr="002114C7">
        <w:rPr>
          <w:rFonts w:ascii="Times New Roman" w:hAnsi="Times New Roman"/>
          <w:sz w:val="24"/>
          <w:szCs w:val="24"/>
          <w:vertAlign w:val="subscript"/>
        </w:rPr>
        <w:t>X</w:t>
      </w:r>
      <w:r w:rsidRPr="002114C7">
        <w:rPr>
          <w:rFonts w:ascii="Times New Roman" w:hAnsi="Times New Roman"/>
          <w:sz w:val="24"/>
          <w:szCs w:val="24"/>
        </w:rPr>
        <w:t xml:space="preserve"> = 0,3 mol</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BTKL: m</w:t>
      </w:r>
      <w:r w:rsidRPr="002114C7">
        <w:rPr>
          <w:rFonts w:ascii="Times New Roman" w:hAnsi="Times New Roman"/>
          <w:sz w:val="24"/>
          <w:szCs w:val="24"/>
          <w:vertAlign w:val="subscript"/>
        </w:rPr>
        <w:t>X</w:t>
      </w:r>
      <w:r w:rsidRPr="002114C7">
        <w:rPr>
          <w:rFonts w:ascii="Times New Roman" w:hAnsi="Times New Roman"/>
          <w:sz w:val="24"/>
          <w:szCs w:val="24"/>
        </w:rPr>
        <w:t xml:space="preserve"> = m</w:t>
      </w:r>
      <w:r w:rsidRPr="002114C7">
        <w:rPr>
          <w:rFonts w:ascii="Times New Roman" w:hAnsi="Times New Roman"/>
          <w:sz w:val="24"/>
          <w:szCs w:val="24"/>
          <w:vertAlign w:val="subscript"/>
        </w:rPr>
        <w:t>Y</w:t>
      </w:r>
      <w:r w:rsidRPr="002114C7">
        <w:rPr>
          <w:rFonts w:ascii="Times New Roman" w:hAnsi="Times New Roman"/>
          <w:sz w:val="24"/>
          <w:szCs w:val="24"/>
        </w:rPr>
        <w:t xml:space="preserve"> </w:t>
      </w:r>
      <w:r w:rsidRPr="002114C7">
        <w:rPr>
          <w:rFonts w:ascii="Times New Roman" w:hAnsi="Times New Roman"/>
          <w:sz w:val="24"/>
          <w:szCs w:val="24"/>
        </w:rPr>
        <w:sym w:font="Symbol" w:char="F0DE"/>
      </w:r>
      <w:r w:rsidRPr="002114C7">
        <w:rPr>
          <w:rFonts w:ascii="Times New Roman" w:hAnsi="Times New Roman"/>
          <w:sz w:val="24"/>
          <w:szCs w:val="24"/>
        </w:rPr>
        <w:t xml:space="preserve"> </w:t>
      </w:r>
      <w:r w:rsidRPr="002114C7">
        <w:rPr>
          <w:rFonts w:ascii="Times New Roman" w:hAnsi="Times New Roman"/>
          <w:position w:val="-30"/>
          <w:sz w:val="24"/>
          <w:szCs w:val="24"/>
        </w:rPr>
        <w:object w:dxaOrig="1120" w:dyaOrig="680">
          <v:shape id="_x0000_i1062" type="#_x0000_t75" style="width:56.35pt;height:33.8pt" o:ole="">
            <v:imagedata r:id="rId71" o:title=""/>
          </v:shape>
          <o:OLEObject Type="Embed" ProgID="Equation.DSMT4" ShapeID="_x0000_i1062" DrawAspect="Content" ObjectID="_1713983837" r:id="rId72"/>
        </w:object>
      </w:r>
      <w:r w:rsidRPr="002114C7">
        <w:rPr>
          <w:rFonts w:ascii="Times New Roman" w:hAnsi="Times New Roman"/>
          <w:sz w:val="24"/>
          <w:szCs w:val="24"/>
        </w:rPr>
        <w:t xml:space="preserve"> </w:t>
      </w:r>
      <w:r w:rsidRPr="002114C7">
        <w:rPr>
          <w:rFonts w:ascii="Times New Roman" w:hAnsi="Times New Roman"/>
          <w:sz w:val="24"/>
          <w:szCs w:val="24"/>
        </w:rPr>
        <w:sym w:font="Symbol" w:char="F0DE"/>
      </w:r>
      <w:r w:rsidRPr="002114C7">
        <w:rPr>
          <w:rFonts w:ascii="Times New Roman" w:hAnsi="Times New Roman"/>
          <w:sz w:val="24"/>
          <w:szCs w:val="24"/>
        </w:rPr>
        <w:t xml:space="preserve"> M</w:t>
      </w:r>
      <w:r w:rsidRPr="002114C7">
        <w:rPr>
          <w:rFonts w:ascii="Times New Roman" w:hAnsi="Times New Roman"/>
          <w:sz w:val="24"/>
          <w:szCs w:val="24"/>
          <w:vertAlign w:val="subscript"/>
        </w:rPr>
        <w:t>X</w:t>
      </w:r>
      <w:r w:rsidRPr="002114C7">
        <w:rPr>
          <w:rFonts w:ascii="Times New Roman" w:hAnsi="Times New Roman"/>
          <w:sz w:val="24"/>
          <w:szCs w:val="24"/>
        </w:rPr>
        <w:t xml:space="preserve"> = 72: X là C</w:t>
      </w:r>
      <w:r w:rsidRPr="002114C7">
        <w:rPr>
          <w:rFonts w:ascii="Times New Roman" w:hAnsi="Times New Roman"/>
          <w:sz w:val="24"/>
          <w:szCs w:val="24"/>
          <w:vertAlign w:val="subscript"/>
        </w:rPr>
        <w:t>5</w:t>
      </w:r>
      <w:r w:rsidRPr="002114C7">
        <w:rPr>
          <w:rFonts w:ascii="Times New Roman" w:hAnsi="Times New Roman"/>
          <w:sz w:val="24"/>
          <w:szCs w:val="24"/>
        </w:rPr>
        <w:t>H</w:t>
      </w:r>
      <w:r w:rsidRPr="002114C7">
        <w:rPr>
          <w:rFonts w:ascii="Times New Roman" w:hAnsi="Times New Roman"/>
          <w:sz w:val="24"/>
          <w:szCs w:val="24"/>
          <w:vertAlign w:val="subscript"/>
        </w:rPr>
        <w:t>12</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Theo phản ứng crackinh: C</w:t>
      </w:r>
      <w:r w:rsidRPr="002114C7">
        <w:rPr>
          <w:rFonts w:ascii="Times New Roman" w:hAnsi="Times New Roman"/>
          <w:sz w:val="24"/>
          <w:szCs w:val="24"/>
          <w:vertAlign w:val="subscript"/>
        </w:rPr>
        <w:t>n</w:t>
      </w:r>
      <w:r w:rsidRPr="002114C7">
        <w:rPr>
          <w:rFonts w:ascii="Times New Roman" w:hAnsi="Times New Roman"/>
          <w:sz w:val="24"/>
          <w:szCs w:val="24"/>
        </w:rPr>
        <w:t>H</w:t>
      </w:r>
      <w:r w:rsidRPr="002114C7">
        <w:rPr>
          <w:rFonts w:ascii="Times New Roman" w:hAnsi="Times New Roman"/>
          <w:sz w:val="24"/>
          <w:szCs w:val="24"/>
          <w:vertAlign w:val="subscript"/>
        </w:rPr>
        <w:t>2n + 2</w:t>
      </w:r>
      <w:r w:rsidRPr="002114C7">
        <w:rPr>
          <w:rFonts w:ascii="Times New Roman" w:hAnsi="Times New Roman"/>
          <w:sz w:val="24"/>
          <w:szCs w:val="24"/>
        </w:rPr>
        <w:t xml:space="preserve"> </w:t>
      </w:r>
      <w:r w:rsidRPr="002114C7">
        <w:rPr>
          <w:rFonts w:ascii="Times New Roman" w:hAnsi="Times New Roman"/>
          <w:sz w:val="24"/>
          <w:szCs w:val="24"/>
        </w:rPr>
        <w:sym w:font="Symbol" w:char="F0AE"/>
      </w:r>
      <w:r w:rsidRPr="002114C7">
        <w:rPr>
          <w:rFonts w:ascii="Times New Roman" w:hAnsi="Times New Roman"/>
          <w:sz w:val="24"/>
          <w:szCs w:val="24"/>
        </w:rPr>
        <w:t xml:space="preserve"> C</w:t>
      </w:r>
      <w:r w:rsidRPr="002114C7">
        <w:rPr>
          <w:rFonts w:ascii="Times New Roman" w:hAnsi="Times New Roman"/>
          <w:sz w:val="24"/>
          <w:szCs w:val="24"/>
          <w:vertAlign w:val="subscript"/>
        </w:rPr>
        <w:t>a</w:t>
      </w:r>
      <w:r w:rsidRPr="002114C7">
        <w:rPr>
          <w:rFonts w:ascii="Times New Roman" w:hAnsi="Times New Roman"/>
          <w:sz w:val="24"/>
          <w:szCs w:val="24"/>
        </w:rPr>
        <w:t>H</w:t>
      </w:r>
      <w:r w:rsidRPr="002114C7">
        <w:rPr>
          <w:rFonts w:ascii="Times New Roman" w:hAnsi="Times New Roman"/>
          <w:sz w:val="24"/>
          <w:szCs w:val="24"/>
          <w:vertAlign w:val="subscript"/>
        </w:rPr>
        <w:t>2a + 2</w:t>
      </w:r>
      <w:r w:rsidRPr="002114C7">
        <w:rPr>
          <w:rFonts w:ascii="Times New Roman" w:hAnsi="Times New Roman"/>
          <w:sz w:val="24"/>
          <w:szCs w:val="24"/>
        </w:rPr>
        <w:t xml:space="preserve"> + C</w:t>
      </w:r>
      <w:r w:rsidRPr="002114C7">
        <w:rPr>
          <w:rFonts w:ascii="Times New Roman" w:hAnsi="Times New Roman"/>
          <w:sz w:val="24"/>
          <w:szCs w:val="24"/>
          <w:vertAlign w:val="subscript"/>
        </w:rPr>
        <w:t>b</w:t>
      </w:r>
      <w:r w:rsidRPr="002114C7">
        <w:rPr>
          <w:rFonts w:ascii="Times New Roman" w:hAnsi="Times New Roman"/>
          <w:sz w:val="24"/>
          <w:szCs w:val="24"/>
        </w:rPr>
        <w:t>H</w:t>
      </w:r>
      <w:r w:rsidRPr="002114C7">
        <w:rPr>
          <w:rFonts w:ascii="Times New Roman" w:hAnsi="Times New Roman"/>
          <w:sz w:val="24"/>
          <w:szCs w:val="24"/>
          <w:vertAlign w:val="subscript"/>
        </w:rPr>
        <w:t>2b</w:t>
      </w:r>
      <w:r w:rsidRPr="002114C7">
        <w:rPr>
          <w:rFonts w:ascii="Times New Roman" w:hAnsi="Times New Roman"/>
          <w:sz w:val="24"/>
          <w:szCs w:val="24"/>
        </w:rPr>
        <w:t xml:space="preserve"> (với a + b = n)</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Số mol ankan không thay đổi khi cracking nên: Y chứa ankan với 0,3 mol</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Phần ankan trong Y bao gồm: C</w:t>
      </w:r>
      <w:r w:rsidRPr="002114C7">
        <w:rPr>
          <w:rFonts w:ascii="Times New Roman" w:hAnsi="Times New Roman"/>
          <w:sz w:val="24"/>
          <w:szCs w:val="24"/>
          <w:vertAlign w:val="subscript"/>
        </w:rPr>
        <w:t>3</w:t>
      </w:r>
      <w:r w:rsidRPr="002114C7">
        <w:rPr>
          <w:rFonts w:ascii="Times New Roman" w:hAnsi="Times New Roman"/>
          <w:sz w:val="24"/>
          <w:szCs w:val="24"/>
        </w:rPr>
        <w:t>H</w:t>
      </w:r>
      <w:r w:rsidRPr="002114C7">
        <w:rPr>
          <w:rFonts w:ascii="Times New Roman" w:hAnsi="Times New Roman"/>
          <w:sz w:val="24"/>
          <w:szCs w:val="24"/>
          <w:vertAlign w:val="subscript"/>
        </w:rPr>
        <w:t>8</w:t>
      </w:r>
      <w:r w:rsidRPr="002114C7">
        <w:rPr>
          <w:rFonts w:ascii="Times New Roman" w:hAnsi="Times New Roman"/>
          <w:sz w:val="24"/>
          <w:szCs w:val="24"/>
        </w:rPr>
        <w:t xml:space="preserve"> (0,03 mol), CH</w:t>
      </w:r>
      <w:r w:rsidRPr="002114C7">
        <w:rPr>
          <w:rFonts w:ascii="Times New Roman" w:hAnsi="Times New Roman"/>
          <w:sz w:val="24"/>
          <w:szCs w:val="24"/>
          <w:vertAlign w:val="subscript"/>
        </w:rPr>
        <w:t>4</w:t>
      </w:r>
      <w:r w:rsidRPr="002114C7">
        <w:rPr>
          <w:rFonts w:ascii="Times New Roman" w:hAnsi="Times New Roman"/>
          <w:sz w:val="24"/>
          <w:szCs w:val="24"/>
        </w:rPr>
        <w:t xml:space="preserve"> (0,15 mol) </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sym w:font="Symbol" w:char="F0DE"/>
      </w:r>
      <w:r w:rsidRPr="002114C7">
        <w:rPr>
          <w:rFonts w:ascii="Times New Roman" w:hAnsi="Times New Roman"/>
          <w:sz w:val="24"/>
          <w:szCs w:val="24"/>
        </w:rPr>
        <w:t xml:space="preserve"> C</w:t>
      </w:r>
      <w:r w:rsidRPr="002114C7">
        <w:rPr>
          <w:rFonts w:ascii="Times New Roman" w:hAnsi="Times New Roman"/>
          <w:sz w:val="24"/>
          <w:szCs w:val="24"/>
          <w:vertAlign w:val="subscript"/>
        </w:rPr>
        <w:t>2</w:t>
      </w:r>
      <w:r w:rsidRPr="002114C7">
        <w:rPr>
          <w:rFonts w:ascii="Times New Roman" w:hAnsi="Times New Roman"/>
          <w:sz w:val="24"/>
          <w:szCs w:val="24"/>
        </w:rPr>
        <w:t>H</w:t>
      </w:r>
      <w:r w:rsidRPr="002114C7">
        <w:rPr>
          <w:rFonts w:ascii="Times New Roman" w:hAnsi="Times New Roman"/>
          <w:sz w:val="24"/>
          <w:szCs w:val="24"/>
          <w:vertAlign w:val="subscript"/>
        </w:rPr>
        <w:t>6</w:t>
      </w:r>
      <w:r w:rsidRPr="002114C7">
        <w:rPr>
          <w:rFonts w:ascii="Times New Roman" w:hAnsi="Times New Roman"/>
          <w:sz w:val="24"/>
          <w:szCs w:val="24"/>
        </w:rPr>
        <w:t xml:space="preserve"> (0,3 – 0,03 – 0,15 =  0,12 mol)</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m</w:t>
      </w:r>
      <w:r w:rsidRPr="002114C7">
        <w:rPr>
          <w:rFonts w:ascii="Times New Roman" w:hAnsi="Times New Roman"/>
          <w:sz w:val="24"/>
          <w:szCs w:val="24"/>
          <w:vertAlign w:val="subscript"/>
        </w:rPr>
        <w:t>bình brom tăng</w:t>
      </w:r>
      <w:r w:rsidRPr="002114C7">
        <w:rPr>
          <w:rFonts w:ascii="Times New Roman" w:hAnsi="Times New Roman"/>
          <w:sz w:val="24"/>
          <w:szCs w:val="24"/>
        </w:rPr>
        <w:t xml:space="preserve"> = m</w:t>
      </w:r>
      <w:r w:rsidRPr="002114C7">
        <w:rPr>
          <w:rFonts w:ascii="Times New Roman" w:hAnsi="Times New Roman"/>
          <w:sz w:val="24"/>
          <w:szCs w:val="24"/>
          <w:vertAlign w:val="subscript"/>
        </w:rPr>
        <w:t>anken bị hấp thụ vào</w:t>
      </w:r>
      <w:r w:rsidRPr="002114C7">
        <w:rPr>
          <w:rFonts w:ascii="Times New Roman" w:hAnsi="Times New Roman"/>
          <w:sz w:val="24"/>
          <w:szCs w:val="24"/>
        </w:rPr>
        <w:t xml:space="preserve"> = m</w:t>
      </w:r>
      <w:r w:rsidRPr="002114C7">
        <w:rPr>
          <w:rFonts w:ascii="Times New Roman" w:hAnsi="Times New Roman"/>
          <w:sz w:val="24"/>
          <w:szCs w:val="24"/>
          <w:vertAlign w:val="subscript"/>
        </w:rPr>
        <w:t>X</w:t>
      </w:r>
      <w:r w:rsidRPr="002114C7">
        <w:rPr>
          <w:rFonts w:ascii="Times New Roman" w:hAnsi="Times New Roman"/>
          <w:sz w:val="24"/>
          <w:szCs w:val="24"/>
        </w:rPr>
        <w:t xml:space="preserve"> – m</w:t>
      </w:r>
      <w:r w:rsidRPr="002114C7">
        <w:rPr>
          <w:rFonts w:ascii="Times New Roman" w:hAnsi="Times New Roman"/>
          <w:sz w:val="24"/>
          <w:szCs w:val="24"/>
          <w:vertAlign w:val="subscript"/>
        </w:rPr>
        <w:t>ankan trong Y</w:t>
      </w:r>
      <w:r w:rsidRPr="002114C7">
        <w:rPr>
          <w:rFonts w:ascii="Times New Roman" w:hAnsi="Times New Roman"/>
          <w:sz w:val="24"/>
          <w:szCs w:val="24"/>
        </w:rPr>
        <w:t xml:space="preserve"> = 14,28 gam.</w:t>
      </w:r>
    </w:p>
    <w:p w:rsidR="008466B1" w:rsidRPr="002114C7" w:rsidRDefault="008466B1" w:rsidP="008466B1">
      <w:pPr>
        <w:tabs>
          <w:tab w:val="left" w:pos="284"/>
          <w:tab w:val="left" w:pos="2835"/>
          <w:tab w:val="left" w:pos="5245"/>
          <w:tab w:val="left" w:pos="7797"/>
        </w:tabs>
        <w:spacing w:line="276" w:lineRule="auto"/>
        <w:jc w:val="both"/>
        <w:rPr>
          <w:rFonts w:ascii="Times New Roman" w:hAnsi="Times New Roman"/>
          <w:b/>
          <w:position w:val="2"/>
          <w:sz w:val="24"/>
          <w:szCs w:val="24"/>
        </w:rPr>
      </w:pPr>
      <w:r w:rsidRPr="00102049">
        <w:rPr>
          <w:rFonts w:ascii="Times New Roman" w:hAnsi="Times New Roman"/>
          <w:b/>
          <w:color w:val="0000FF"/>
          <w:position w:val="2"/>
          <w:sz w:val="24"/>
          <w:szCs w:val="24"/>
        </w:rPr>
        <w:t>Câu 77.</w:t>
      </w:r>
      <w:r w:rsidRPr="002114C7">
        <w:rPr>
          <w:rFonts w:ascii="Times New Roman" w:hAnsi="Times New Roman"/>
          <w:b/>
          <w:position w:val="2"/>
          <w:sz w:val="24"/>
          <w:szCs w:val="24"/>
        </w:rPr>
        <w:t xml:space="preserve"> Chọn </w:t>
      </w:r>
      <w:r w:rsidRPr="00102049">
        <w:rPr>
          <w:rFonts w:ascii="Times New Roman" w:hAnsi="Times New Roman"/>
          <w:b/>
          <w:color w:val="0000FF"/>
          <w:position w:val="2"/>
          <w:sz w:val="24"/>
          <w:szCs w:val="24"/>
        </w:rPr>
        <w:t>C.</w:t>
      </w:r>
    </w:p>
    <w:p w:rsidR="008466B1" w:rsidRPr="002114C7" w:rsidRDefault="008466B1" w:rsidP="008466B1">
      <w:pPr>
        <w:tabs>
          <w:tab w:val="left" w:pos="283"/>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(1)</w:t>
      </w:r>
      <w:r w:rsidRPr="002114C7">
        <w:rPr>
          <w:rFonts w:ascii="Times New Roman" w:hAnsi="Times New Roman"/>
          <w:sz w:val="24"/>
          <w:szCs w:val="24"/>
        </w:rPr>
        <w:tab/>
        <w:t>: 2KNO</w:t>
      </w:r>
      <w:r w:rsidRPr="002114C7">
        <w:rPr>
          <w:rFonts w:ascii="Times New Roman" w:hAnsi="Times New Roman"/>
          <w:sz w:val="24"/>
          <w:szCs w:val="24"/>
          <w:vertAlign w:val="subscript"/>
        </w:rPr>
        <w:t>3</w:t>
      </w:r>
      <w:r w:rsidRPr="002114C7">
        <w:rPr>
          <w:rFonts w:ascii="Times New Roman" w:hAnsi="Times New Roman"/>
          <w:sz w:val="24"/>
          <w:szCs w:val="24"/>
        </w:rPr>
        <w:t xml:space="preserve"> </w:t>
      </w:r>
      <w:r w:rsidRPr="002114C7">
        <w:rPr>
          <w:rFonts w:ascii="Times New Roman" w:hAnsi="Times New Roman"/>
          <w:position w:val="-6"/>
          <w:sz w:val="24"/>
          <w:szCs w:val="24"/>
        </w:rPr>
        <w:object w:dxaOrig="680" w:dyaOrig="360">
          <v:shape id="_x0000_i1063" type="#_x0000_t75" style="width:33.8pt;height:18.15pt" o:ole="">
            <v:imagedata r:id="rId73" o:title=""/>
          </v:shape>
          <o:OLEObject Type="Embed" ProgID="Equation.DSMT4" ShapeID="_x0000_i1063" DrawAspect="Content" ObjectID="_1713983838" r:id="rId74"/>
        </w:object>
      </w:r>
      <w:r w:rsidRPr="002114C7">
        <w:rPr>
          <w:rFonts w:ascii="Times New Roman" w:hAnsi="Times New Roman"/>
          <w:sz w:val="24"/>
          <w:szCs w:val="24"/>
        </w:rPr>
        <w:t xml:space="preserve"> 2KNO</w:t>
      </w:r>
      <w:r w:rsidRPr="002114C7">
        <w:rPr>
          <w:rFonts w:ascii="Times New Roman" w:hAnsi="Times New Roman"/>
          <w:sz w:val="24"/>
          <w:szCs w:val="24"/>
          <w:vertAlign w:val="subscript"/>
        </w:rPr>
        <w:t>2</w:t>
      </w:r>
      <w:r w:rsidRPr="002114C7">
        <w:rPr>
          <w:rFonts w:ascii="Times New Roman" w:hAnsi="Times New Roman"/>
          <w:sz w:val="24"/>
          <w:szCs w:val="24"/>
        </w:rPr>
        <w:t xml:space="preserve"> + O</w:t>
      </w:r>
      <w:r w:rsidRPr="002114C7">
        <w:rPr>
          <w:rFonts w:ascii="Times New Roman" w:hAnsi="Times New Roman"/>
          <w:sz w:val="24"/>
          <w:szCs w:val="24"/>
          <w:vertAlign w:val="subscript"/>
        </w:rPr>
        <w:t>2</w:t>
      </w:r>
    </w:p>
    <w:p w:rsidR="008466B1" w:rsidRPr="002114C7" w:rsidRDefault="008466B1" w:rsidP="008466B1">
      <w:pPr>
        <w:tabs>
          <w:tab w:val="left" w:pos="283"/>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Nhiệt phân muối X thu được chất rắn A và hỗn hợp khí NO</w:t>
      </w:r>
      <w:r w:rsidRPr="002114C7">
        <w:rPr>
          <w:rFonts w:ascii="Times New Roman" w:hAnsi="Times New Roman"/>
          <w:sz w:val="24"/>
          <w:szCs w:val="24"/>
          <w:vertAlign w:val="subscript"/>
        </w:rPr>
        <w:t>2</w:t>
      </w:r>
      <w:r w:rsidRPr="002114C7">
        <w:rPr>
          <w:rFonts w:ascii="Times New Roman" w:hAnsi="Times New Roman"/>
          <w:sz w:val="24"/>
          <w:szCs w:val="24"/>
        </w:rPr>
        <w:t>, O</w:t>
      </w:r>
      <w:r w:rsidRPr="002114C7">
        <w:rPr>
          <w:rFonts w:ascii="Times New Roman" w:hAnsi="Times New Roman"/>
          <w:sz w:val="24"/>
          <w:szCs w:val="24"/>
          <w:vertAlign w:val="subscript"/>
        </w:rPr>
        <w:t>2</w:t>
      </w:r>
      <w:r w:rsidRPr="002114C7">
        <w:rPr>
          <w:rFonts w:ascii="Times New Roman" w:hAnsi="Times New Roman"/>
          <w:sz w:val="24"/>
          <w:szCs w:val="24"/>
        </w:rPr>
        <w:t>.</w:t>
      </w:r>
    </w:p>
    <w:p w:rsidR="008466B1" w:rsidRPr="002114C7" w:rsidRDefault="008466B1" w:rsidP="008466B1">
      <w:pPr>
        <w:tabs>
          <w:tab w:val="left" w:pos="283"/>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Hỗn hợp khí Y gồm NO</w:t>
      </w:r>
      <w:r w:rsidRPr="002114C7">
        <w:rPr>
          <w:rFonts w:ascii="Times New Roman" w:hAnsi="Times New Roman"/>
          <w:sz w:val="24"/>
          <w:szCs w:val="24"/>
          <w:vertAlign w:val="subscript"/>
        </w:rPr>
        <w:t>2</w:t>
      </w:r>
      <w:r w:rsidRPr="002114C7">
        <w:rPr>
          <w:rFonts w:ascii="Times New Roman" w:hAnsi="Times New Roman"/>
          <w:sz w:val="24"/>
          <w:szCs w:val="24"/>
        </w:rPr>
        <w:t xml:space="preserve"> và O</w:t>
      </w:r>
      <w:r w:rsidRPr="002114C7">
        <w:rPr>
          <w:rFonts w:ascii="Times New Roman" w:hAnsi="Times New Roman"/>
          <w:sz w:val="24"/>
          <w:szCs w:val="24"/>
          <w:vertAlign w:val="subscript"/>
        </w:rPr>
        <w:t>2</w:t>
      </w:r>
      <w:r w:rsidRPr="002114C7">
        <w:rPr>
          <w:rFonts w:ascii="Times New Roman" w:hAnsi="Times New Roman"/>
          <w:sz w:val="24"/>
          <w:szCs w:val="24"/>
        </w:rPr>
        <w:t xml:space="preserve"> hấp thụ hết vào dung dịch NaOH:</w:t>
      </w:r>
    </w:p>
    <w:p w:rsidR="008466B1" w:rsidRPr="002114C7" w:rsidRDefault="008466B1" w:rsidP="008466B1">
      <w:pPr>
        <w:tabs>
          <w:tab w:val="left" w:pos="283"/>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ab/>
        <w:t>4NO</w:t>
      </w:r>
      <w:r w:rsidRPr="002114C7">
        <w:rPr>
          <w:rFonts w:ascii="Times New Roman" w:hAnsi="Times New Roman"/>
          <w:sz w:val="24"/>
          <w:szCs w:val="24"/>
          <w:vertAlign w:val="subscript"/>
        </w:rPr>
        <w:t>2</w:t>
      </w:r>
      <w:r w:rsidRPr="002114C7">
        <w:rPr>
          <w:rFonts w:ascii="Times New Roman" w:hAnsi="Times New Roman"/>
          <w:sz w:val="24"/>
          <w:szCs w:val="24"/>
        </w:rPr>
        <w:t xml:space="preserve"> + O</w:t>
      </w:r>
      <w:r w:rsidRPr="002114C7">
        <w:rPr>
          <w:rFonts w:ascii="Times New Roman" w:hAnsi="Times New Roman"/>
          <w:sz w:val="24"/>
          <w:szCs w:val="24"/>
          <w:vertAlign w:val="subscript"/>
        </w:rPr>
        <w:t>2</w:t>
      </w:r>
      <w:r w:rsidRPr="002114C7">
        <w:rPr>
          <w:rFonts w:ascii="Times New Roman" w:hAnsi="Times New Roman"/>
          <w:sz w:val="24"/>
          <w:szCs w:val="24"/>
        </w:rPr>
        <w:t xml:space="preserve"> + 4NaOH </w:t>
      </w:r>
      <w:r w:rsidRPr="002114C7">
        <w:rPr>
          <w:rFonts w:ascii="Times New Roman" w:hAnsi="Times New Roman"/>
          <w:sz w:val="24"/>
          <w:szCs w:val="24"/>
        </w:rPr>
        <w:sym w:font="Symbol" w:char="F0AE"/>
      </w:r>
      <w:r w:rsidRPr="002114C7">
        <w:rPr>
          <w:rFonts w:ascii="Times New Roman" w:hAnsi="Times New Roman"/>
          <w:sz w:val="24"/>
          <w:szCs w:val="24"/>
        </w:rPr>
        <w:t xml:space="preserve"> 4NaNO</w:t>
      </w:r>
      <w:r w:rsidRPr="002114C7">
        <w:rPr>
          <w:rFonts w:ascii="Times New Roman" w:hAnsi="Times New Roman"/>
          <w:sz w:val="24"/>
          <w:szCs w:val="24"/>
          <w:vertAlign w:val="subscript"/>
        </w:rPr>
        <w:t>3</w:t>
      </w:r>
      <w:r w:rsidRPr="002114C7">
        <w:rPr>
          <w:rFonts w:ascii="Times New Roman" w:hAnsi="Times New Roman"/>
          <w:sz w:val="24"/>
          <w:szCs w:val="24"/>
        </w:rPr>
        <w:t xml:space="preserve"> + 2H</w:t>
      </w:r>
      <w:r w:rsidRPr="002114C7">
        <w:rPr>
          <w:rFonts w:ascii="Times New Roman" w:hAnsi="Times New Roman"/>
          <w:sz w:val="24"/>
          <w:szCs w:val="24"/>
          <w:vertAlign w:val="subscript"/>
        </w:rPr>
        <w:t>2</w:t>
      </w:r>
      <w:r w:rsidRPr="002114C7">
        <w:rPr>
          <w:rFonts w:ascii="Times New Roman" w:hAnsi="Times New Roman"/>
          <w:sz w:val="24"/>
          <w:szCs w:val="24"/>
        </w:rPr>
        <w:t xml:space="preserve">O </w:t>
      </w:r>
    </w:p>
    <w:p w:rsidR="008466B1" w:rsidRPr="002114C7" w:rsidRDefault="008466B1" w:rsidP="008466B1">
      <w:pPr>
        <w:tabs>
          <w:tab w:val="left" w:pos="360"/>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ab/>
        <w:t>0,05</w:t>
      </w:r>
      <w:r w:rsidRPr="002114C7">
        <w:rPr>
          <w:rFonts w:ascii="Times New Roman" w:hAnsi="Times New Roman"/>
          <w:sz w:val="24"/>
          <w:szCs w:val="24"/>
        </w:rPr>
        <w:tab/>
        <w:t>0,05</w:t>
      </w:r>
    </w:p>
    <w:p w:rsidR="008466B1" w:rsidRPr="002114C7" w:rsidRDefault="008466B1" w:rsidP="008466B1">
      <w:pPr>
        <w:tabs>
          <w:tab w:val="left" w:pos="283"/>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 xml:space="preserve">Vì </w:t>
      </w:r>
      <w:r w:rsidRPr="002114C7">
        <w:rPr>
          <w:rFonts w:ascii="Times New Roman" w:hAnsi="Times New Roman"/>
          <w:bCs/>
          <w:sz w:val="24"/>
          <w:szCs w:val="24"/>
        </w:rPr>
        <w:t xml:space="preserve">hai khí có số mol bằng nhau </w:t>
      </w:r>
      <w:r w:rsidRPr="002114C7">
        <w:rPr>
          <w:rFonts w:ascii="Times New Roman" w:hAnsi="Times New Roman"/>
          <w:bCs/>
          <w:sz w:val="24"/>
          <w:szCs w:val="24"/>
        </w:rPr>
        <w:sym w:font="Symbol" w:char="F0AE"/>
      </w:r>
      <w:r w:rsidRPr="002114C7">
        <w:rPr>
          <w:rFonts w:ascii="Times New Roman" w:hAnsi="Times New Roman"/>
          <w:bCs/>
          <w:sz w:val="24"/>
          <w:szCs w:val="24"/>
        </w:rPr>
        <w:t xml:space="preserve"> O</w:t>
      </w:r>
      <w:r w:rsidRPr="002114C7">
        <w:rPr>
          <w:rFonts w:ascii="Times New Roman" w:hAnsi="Times New Roman"/>
          <w:bCs/>
          <w:sz w:val="24"/>
          <w:szCs w:val="24"/>
          <w:vertAlign w:val="subscript"/>
        </w:rPr>
        <w:t>2</w:t>
      </w:r>
      <w:r w:rsidRPr="002114C7">
        <w:rPr>
          <w:rFonts w:ascii="Times New Roman" w:hAnsi="Times New Roman"/>
          <w:bCs/>
          <w:sz w:val="24"/>
          <w:szCs w:val="24"/>
        </w:rPr>
        <w:t xml:space="preserve"> (Y): 0,05 mol</w:t>
      </w:r>
    </w:p>
    <w:p w:rsidR="008466B1" w:rsidRPr="002114C7" w:rsidRDefault="008466B1" w:rsidP="008466B1">
      <w:pPr>
        <w:tabs>
          <w:tab w:val="left" w:pos="283"/>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Nếu X là muối AgNO</w:t>
      </w:r>
      <w:r w:rsidRPr="002114C7">
        <w:rPr>
          <w:rFonts w:ascii="Times New Roman" w:hAnsi="Times New Roman"/>
          <w:sz w:val="24"/>
          <w:szCs w:val="24"/>
          <w:vertAlign w:val="subscript"/>
        </w:rPr>
        <w:t>3</w:t>
      </w:r>
      <w:r w:rsidRPr="002114C7">
        <w:rPr>
          <w:rFonts w:ascii="Times New Roman" w:hAnsi="Times New Roman"/>
          <w:sz w:val="24"/>
          <w:szCs w:val="24"/>
        </w:rPr>
        <w:t xml:space="preserve"> (sau Cu): 2AgNO</w:t>
      </w:r>
      <w:r w:rsidRPr="002114C7">
        <w:rPr>
          <w:rFonts w:ascii="Times New Roman" w:hAnsi="Times New Roman"/>
          <w:sz w:val="24"/>
          <w:szCs w:val="24"/>
          <w:vertAlign w:val="subscript"/>
        </w:rPr>
        <w:t>3</w:t>
      </w:r>
      <w:r w:rsidRPr="002114C7">
        <w:rPr>
          <w:rFonts w:ascii="Times New Roman" w:hAnsi="Times New Roman"/>
          <w:sz w:val="24"/>
          <w:szCs w:val="24"/>
        </w:rPr>
        <w:t xml:space="preserve"> </w:t>
      </w:r>
      <w:r w:rsidRPr="002114C7">
        <w:rPr>
          <w:rFonts w:ascii="Times New Roman" w:hAnsi="Times New Roman"/>
          <w:position w:val="-6"/>
          <w:sz w:val="24"/>
          <w:szCs w:val="24"/>
        </w:rPr>
        <w:object w:dxaOrig="680" w:dyaOrig="360">
          <v:shape id="_x0000_i1064" type="#_x0000_t75" style="width:33.8pt;height:18.15pt" o:ole="">
            <v:imagedata r:id="rId73" o:title=""/>
          </v:shape>
          <o:OLEObject Type="Embed" ProgID="Equation.DSMT4" ShapeID="_x0000_i1064" DrawAspect="Content" ObjectID="_1713983839" r:id="rId75"/>
        </w:object>
      </w:r>
      <w:r w:rsidRPr="002114C7">
        <w:rPr>
          <w:rFonts w:ascii="Times New Roman" w:hAnsi="Times New Roman"/>
          <w:sz w:val="24"/>
          <w:szCs w:val="24"/>
        </w:rPr>
        <w:t xml:space="preserve"> 2Ag + 2NO</w:t>
      </w:r>
      <w:r w:rsidRPr="002114C7">
        <w:rPr>
          <w:rFonts w:ascii="Times New Roman" w:hAnsi="Times New Roman"/>
          <w:sz w:val="24"/>
          <w:szCs w:val="24"/>
          <w:vertAlign w:val="subscript"/>
        </w:rPr>
        <w:t>2</w:t>
      </w:r>
      <w:r w:rsidRPr="002114C7">
        <w:rPr>
          <w:rFonts w:ascii="Times New Roman" w:hAnsi="Times New Roman"/>
          <w:sz w:val="24"/>
          <w:szCs w:val="24"/>
        </w:rPr>
        <w:t xml:space="preserve"> + O</w:t>
      </w:r>
      <w:r w:rsidRPr="002114C7">
        <w:rPr>
          <w:rFonts w:ascii="Times New Roman" w:hAnsi="Times New Roman"/>
          <w:sz w:val="24"/>
          <w:szCs w:val="24"/>
          <w:vertAlign w:val="subscript"/>
        </w:rPr>
        <w:t>2</w:t>
      </w:r>
    </w:p>
    <w:p w:rsidR="008466B1" w:rsidRPr="002114C7" w:rsidRDefault="008466B1" w:rsidP="008466B1">
      <w:pPr>
        <w:tabs>
          <w:tab w:val="left" w:pos="283"/>
          <w:tab w:val="left" w:pos="2880"/>
          <w:tab w:val="left" w:pos="3420"/>
          <w:tab w:val="left" w:pos="5310"/>
          <w:tab w:val="left" w:pos="558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ab/>
      </w:r>
      <w:r w:rsidRPr="002114C7">
        <w:rPr>
          <w:rFonts w:ascii="Times New Roman" w:hAnsi="Times New Roman"/>
          <w:sz w:val="24"/>
          <w:szCs w:val="24"/>
        </w:rPr>
        <w:tab/>
      </w:r>
      <w:r w:rsidRPr="002114C7">
        <w:rPr>
          <w:rFonts w:ascii="Times New Roman" w:hAnsi="Times New Roman"/>
          <w:sz w:val="24"/>
          <w:szCs w:val="24"/>
        </w:rPr>
        <w:tab/>
        <w:t>0,05</w:t>
      </w:r>
      <w:r w:rsidRPr="002114C7">
        <w:rPr>
          <w:rFonts w:ascii="Times New Roman" w:hAnsi="Times New Roman"/>
          <w:sz w:val="24"/>
          <w:szCs w:val="24"/>
        </w:rPr>
        <w:tab/>
      </w:r>
      <w:r w:rsidRPr="002114C7">
        <w:rPr>
          <w:rFonts w:ascii="Times New Roman" w:hAnsi="Times New Roman"/>
          <w:sz w:val="24"/>
          <w:szCs w:val="24"/>
        </w:rPr>
        <w:tab/>
        <w:t xml:space="preserve">0,05 </w:t>
      </w:r>
      <w:r w:rsidRPr="002114C7">
        <w:rPr>
          <w:rFonts w:ascii="Times New Roman" w:hAnsi="Times New Roman"/>
          <w:sz w:val="24"/>
          <w:szCs w:val="24"/>
        </w:rPr>
        <w:sym w:font="Symbol" w:char="F0AE"/>
      </w:r>
      <w:r w:rsidRPr="002114C7">
        <w:rPr>
          <w:rFonts w:ascii="Times New Roman" w:hAnsi="Times New Roman"/>
          <w:sz w:val="24"/>
          <w:szCs w:val="24"/>
        </w:rPr>
        <w:t xml:space="preserve"> 0,025</w:t>
      </w:r>
    </w:p>
    <w:p w:rsidR="008466B1" w:rsidRPr="002114C7" w:rsidRDefault="008466B1" w:rsidP="008466B1">
      <w:pPr>
        <w:tabs>
          <w:tab w:val="left" w:pos="283"/>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Lượng O</w:t>
      </w:r>
      <w:r w:rsidRPr="002114C7">
        <w:rPr>
          <w:rFonts w:ascii="Times New Roman" w:hAnsi="Times New Roman"/>
          <w:sz w:val="24"/>
          <w:szCs w:val="24"/>
          <w:vertAlign w:val="subscript"/>
        </w:rPr>
        <w:t>2</w:t>
      </w:r>
      <w:r w:rsidRPr="002114C7">
        <w:rPr>
          <w:rFonts w:ascii="Times New Roman" w:hAnsi="Times New Roman"/>
          <w:sz w:val="24"/>
          <w:szCs w:val="24"/>
        </w:rPr>
        <w:t xml:space="preserve"> (1): 0,05 – 0,025 = 0,025 mol </w:t>
      </w:r>
      <w:r w:rsidRPr="002114C7">
        <w:rPr>
          <w:rFonts w:ascii="Times New Roman" w:hAnsi="Times New Roman"/>
          <w:sz w:val="24"/>
          <w:szCs w:val="24"/>
        </w:rPr>
        <w:sym w:font="Symbol" w:char="F0DE"/>
      </w:r>
      <w:r w:rsidRPr="002114C7">
        <w:rPr>
          <w:rFonts w:ascii="Times New Roman" w:hAnsi="Times New Roman"/>
          <w:sz w:val="24"/>
          <w:szCs w:val="24"/>
        </w:rPr>
        <w:t xml:space="preserve"> KNO</w:t>
      </w:r>
      <w:r w:rsidRPr="002114C7">
        <w:rPr>
          <w:rFonts w:ascii="Times New Roman" w:hAnsi="Times New Roman"/>
          <w:sz w:val="24"/>
          <w:szCs w:val="24"/>
          <w:vertAlign w:val="subscript"/>
        </w:rPr>
        <w:t>3</w:t>
      </w:r>
      <w:r w:rsidRPr="002114C7">
        <w:rPr>
          <w:rFonts w:ascii="Times New Roman" w:hAnsi="Times New Roman"/>
          <w:sz w:val="24"/>
          <w:szCs w:val="24"/>
        </w:rPr>
        <w:t xml:space="preserve">: 0,05 mol </w:t>
      </w:r>
      <w:r w:rsidRPr="002114C7">
        <w:rPr>
          <w:rFonts w:ascii="Times New Roman" w:hAnsi="Times New Roman"/>
          <w:sz w:val="24"/>
          <w:szCs w:val="24"/>
        </w:rPr>
        <w:sym w:font="Symbol" w:char="F0DE"/>
      </w:r>
      <w:r w:rsidRPr="002114C7">
        <w:rPr>
          <w:rFonts w:ascii="Times New Roman" w:hAnsi="Times New Roman"/>
          <w:sz w:val="24"/>
          <w:szCs w:val="24"/>
        </w:rPr>
        <w:t xml:space="preserve"> m</w:t>
      </w:r>
      <w:r w:rsidRPr="002114C7">
        <w:rPr>
          <w:rFonts w:ascii="Times New Roman" w:hAnsi="Times New Roman"/>
          <w:sz w:val="24"/>
          <w:szCs w:val="24"/>
          <w:vertAlign w:val="subscript"/>
        </w:rPr>
        <w:t>E</w:t>
      </w:r>
      <w:r w:rsidRPr="002114C7">
        <w:rPr>
          <w:rFonts w:ascii="Times New Roman" w:hAnsi="Times New Roman"/>
          <w:sz w:val="24"/>
          <w:szCs w:val="24"/>
        </w:rPr>
        <w:t xml:space="preserve"> = 13,55 (thỏa)</w:t>
      </w:r>
    </w:p>
    <w:p w:rsidR="008466B1" w:rsidRPr="002114C7" w:rsidRDefault="008466B1" w:rsidP="008466B1">
      <w:pPr>
        <w:tabs>
          <w:tab w:val="left" w:pos="283"/>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Nếu X là muối M(NO</w:t>
      </w:r>
      <w:r w:rsidRPr="002114C7">
        <w:rPr>
          <w:rFonts w:ascii="Times New Roman" w:hAnsi="Times New Roman"/>
          <w:sz w:val="24"/>
          <w:szCs w:val="24"/>
          <w:vertAlign w:val="subscript"/>
        </w:rPr>
        <w:t>3</w:t>
      </w:r>
      <w:r w:rsidRPr="002114C7">
        <w:rPr>
          <w:rFonts w:ascii="Times New Roman" w:hAnsi="Times New Roman"/>
          <w:sz w:val="24"/>
          <w:szCs w:val="24"/>
        </w:rPr>
        <w:t>)</w:t>
      </w:r>
      <w:r w:rsidRPr="002114C7">
        <w:rPr>
          <w:rFonts w:ascii="Times New Roman" w:hAnsi="Times New Roman"/>
          <w:sz w:val="24"/>
          <w:szCs w:val="24"/>
          <w:vertAlign w:val="subscript"/>
        </w:rPr>
        <w:t>n</w:t>
      </w:r>
      <w:r w:rsidRPr="002114C7">
        <w:rPr>
          <w:rFonts w:ascii="Times New Roman" w:hAnsi="Times New Roman"/>
          <w:sz w:val="24"/>
          <w:szCs w:val="24"/>
        </w:rPr>
        <w:t xml:space="preserve"> (M: Mg </w:t>
      </w:r>
      <w:r w:rsidRPr="002114C7">
        <w:rPr>
          <w:rFonts w:ascii="Times New Roman" w:hAnsi="Times New Roman"/>
          <w:sz w:val="24"/>
          <w:szCs w:val="24"/>
        </w:rPr>
        <w:sym w:font="Symbol" w:char="F0AE"/>
      </w:r>
      <w:r w:rsidRPr="002114C7">
        <w:rPr>
          <w:rFonts w:ascii="Times New Roman" w:hAnsi="Times New Roman"/>
          <w:sz w:val="24"/>
          <w:szCs w:val="24"/>
        </w:rPr>
        <w:t xml:space="preserve"> Cu): 2M(NO</w:t>
      </w:r>
      <w:r w:rsidRPr="002114C7">
        <w:rPr>
          <w:rFonts w:ascii="Times New Roman" w:hAnsi="Times New Roman"/>
          <w:sz w:val="24"/>
          <w:szCs w:val="24"/>
          <w:vertAlign w:val="subscript"/>
        </w:rPr>
        <w:t>3</w:t>
      </w:r>
      <w:r w:rsidRPr="002114C7">
        <w:rPr>
          <w:rFonts w:ascii="Times New Roman" w:hAnsi="Times New Roman"/>
          <w:sz w:val="24"/>
          <w:szCs w:val="24"/>
        </w:rPr>
        <w:t>)</w:t>
      </w:r>
      <w:r w:rsidRPr="002114C7">
        <w:rPr>
          <w:rFonts w:ascii="Times New Roman" w:hAnsi="Times New Roman"/>
          <w:sz w:val="24"/>
          <w:szCs w:val="24"/>
          <w:vertAlign w:val="subscript"/>
        </w:rPr>
        <w:t>n</w:t>
      </w:r>
      <w:r w:rsidRPr="002114C7">
        <w:rPr>
          <w:rFonts w:ascii="Times New Roman" w:hAnsi="Times New Roman"/>
          <w:sz w:val="24"/>
          <w:szCs w:val="24"/>
        </w:rPr>
        <w:t> → M</w:t>
      </w:r>
      <w:r w:rsidRPr="002114C7">
        <w:rPr>
          <w:rFonts w:ascii="Times New Roman" w:hAnsi="Times New Roman"/>
          <w:sz w:val="24"/>
          <w:szCs w:val="24"/>
          <w:vertAlign w:val="subscript"/>
        </w:rPr>
        <w:t>2</w:t>
      </w:r>
      <w:r w:rsidRPr="002114C7">
        <w:rPr>
          <w:rFonts w:ascii="Times New Roman" w:hAnsi="Times New Roman"/>
          <w:sz w:val="24"/>
          <w:szCs w:val="24"/>
        </w:rPr>
        <w:t>O</w:t>
      </w:r>
      <w:r w:rsidRPr="002114C7">
        <w:rPr>
          <w:rFonts w:ascii="Times New Roman" w:hAnsi="Times New Roman"/>
          <w:sz w:val="24"/>
          <w:szCs w:val="24"/>
          <w:vertAlign w:val="subscript"/>
        </w:rPr>
        <w:t>n</w:t>
      </w:r>
      <w:r w:rsidRPr="002114C7">
        <w:rPr>
          <w:rFonts w:ascii="Times New Roman" w:hAnsi="Times New Roman"/>
          <w:sz w:val="24"/>
          <w:szCs w:val="24"/>
        </w:rPr>
        <w:t> + 2nNO</w:t>
      </w:r>
      <w:r w:rsidRPr="002114C7">
        <w:rPr>
          <w:rFonts w:ascii="Times New Roman" w:hAnsi="Times New Roman"/>
          <w:sz w:val="24"/>
          <w:szCs w:val="24"/>
          <w:vertAlign w:val="subscript"/>
        </w:rPr>
        <w:t>2</w:t>
      </w:r>
      <w:r w:rsidRPr="002114C7">
        <w:rPr>
          <w:rFonts w:ascii="Times New Roman" w:hAnsi="Times New Roman"/>
          <w:sz w:val="24"/>
          <w:szCs w:val="24"/>
        </w:rPr>
        <w:t> + n/2O</w:t>
      </w:r>
      <w:r w:rsidRPr="002114C7">
        <w:rPr>
          <w:rFonts w:ascii="Times New Roman" w:hAnsi="Times New Roman"/>
          <w:sz w:val="24"/>
          <w:szCs w:val="24"/>
          <w:vertAlign w:val="subscript"/>
        </w:rPr>
        <w:t>2</w:t>
      </w:r>
      <w:r w:rsidRPr="002114C7">
        <w:rPr>
          <w:rFonts w:ascii="Times New Roman" w:hAnsi="Times New Roman"/>
          <w:color w:val="666666"/>
          <w:sz w:val="24"/>
          <w:szCs w:val="24"/>
          <w:bdr w:val="none" w:sz="0" w:space="0" w:color="auto" w:frame="1"/>
          <w:shd w:val="clear" w:color="auto" w:fill="FFFFFF"/>
          <w:vertAlign w:val="subscript"/>
        </w:rPr>
        <w:t xml:space="preserve"> </w:t>
      </w:r>
      <w:r w:rsidRPr="002114C7">
        <w:rPr>
          <w:rFonts w:ascii="Times New Roman" w:hAnsi="Times New Roman"/>
          <w:sz w:val="24"/>
          <w:szCs w:val="24"/>
        </w:rPr>
        <w:sym w:font="Symbol" w:char="F0AE"/>
      </w:r>
      <w:r w:rsidRPr="002114C7">
        <w:rPr>
          <w:rFonts w:ascii="Times New Roman" w:hAnsi="Times New Roman"/>
          <w:sz w:val="24"/>
          <w:szCs w:val="24"/>
        </w:rPr>
        <w:t xml:space="preserve"> trường hợp này không thỏa. </w:t>
      </w:r>
    </w:p>
    <w:p w:rsidR="008466B1" w:rsidRPr="002114C7" w:rsidRDefault="008466B1" w:rsidP="008466B1">
      <w:pPr>
        <w:tabs>
          <w:tab w:val="left" w:pos="284"/>
          <w:tab w:val="left" w:pos="2880"/>
          <w:tab w:val="left" w:pos="5310"/>
          <w:tab w:val="left" w:pos="7830"/>
        </w:tabs>
        <w:adjustRightInd w:val="0"/>
        <w:spacing w:line="276" w:lineRule="auto"/>
        <w:ind w:right="6"/>
        <w:jc w:val="both"/>
        <w:rPr>
          <w:rFonts w:ascii="Times New Roman" w:hAnsi="Times New Roman"/>
          <w:sz w:val="24"/>
          <w:szCs w:val="24"/>
        </w:rPr>
      </w:pPr>
      <w:r w:rsidRPr="002114C7">
        <w:rPr>
          <w:rFonts w:ascii="Times New Roman" w:hAnsi="Times New Roman"/>
          <w:sz w:val="24"/>
          <w:szCs w:val="24"/>
        </w:rPr>
        <w:t>Vậy %m</w:t>
      </w:r>
      <w:r w:rsidRPr="002114C7">
        <w:rPr>
          <w:rFonts w:ascii="Times New Roman" w:hAnsi="Times New Roman"/>
          <w:sz w:val="24"/>
          <w:szCs w:val="24"/>
          <w:vertAlign w:val="subscript"/>
        </w:rPr>
        <w:t>X</w:t>
      </w:r>
      <w:r w:rsidRPr="002114C7">
        <w:rPr>
          <w:rFonts w:ascii="Times New Roman" w:hAnsi="Times New Roman"/>
          <w:sz w:val="24"/>
          <w:szCs w:val="24"/>
        </w:rPr>
        <w:t xml:space="preserve"> = 62,73%.</w:t>
      </w:r>
    </w:p>
    <w:p w:rsidR="008466B1" w:rsidRPr="002114C7" w:rsidRDefault="008466B1" w:rsidP="008466B1">
      <w:pPr>
        <w:tabs>
          <w:tab w:val="left" w:pos="284"/>
          <w:tab w:val="left" w:pos="2835"/>
          <w:tab w:val="left" w:pos="5245"/>
          <w:tab w:val="left" w:pos="7797"/>
        </w:tabs>
        <w:spacing w:line="276" w:lineRule="auto"/>
        <w:jc w:val="both"/>
        <w:rPr>
          <w:rFonts w:ascii="Times New Roman" w:hAnsi="Times New Roman"/>
          <w:b/>
          <w:position w:val="2"/>
          <w:sz w:val="24"/>
          <w:szCs w:val="24"/>
        </w:rPr>
      </w:pPr>
      <w:r w:rsidRPr="00102049">
        <w:rPr>
          <w:rFonts w:ascii="Times New Roman" w:hAnsi="Times New Roman"/>
          <w:b/>
          <w:color w:val="0000FF"/>
          <w:position w:val="2"/>
          <w:sz w:val="24"/>
          <w:szCs w:val="24"/>
        </w:rPr>
        <w:t>Câu 78.</w:t>
      </w:r>
      <w:r w:rsidRPr="002114C7">
        <w:rPr>
          <w:rFonts w:ascii="Times New Roman" w:hAnsi="Times New Roman"/>
          <w:b/>
          <w:position w:val="2"/>
          <w:sz w:val="24"/>
          <w:szCs w:val="24"/>
        </w:rPr>
        <w:t xml:space="preserve"> Chọn </w:t>
      </w:r>
      <w:r w:rsidRPr="00102049">
        <w:rPr>
          <w:rFonts w:ascii="Times New Roman" w:hAnsi="Times New Roman"/>
          <w:b/>
          <w:color w:val="0000FF"/>
          <w:position w:val="2"/>
          <w:sz w:val="24"/>
          <w:szCs w:val="24"/>
        </w:rPr>
        <w:t>A.</w:t>
      </w:r>
    </w:p>
    <w:p w:rsidR="008466B1" w:rsidRPr="002114C7" w:rsidRDefault="008466B1" w:rsidP="008466B1">
      <w:pPr>
        <w:tabs>
          <w:tab w:val="left" w:pos="284"/>
          <w:tab w:val="left" w:pos="2835"/>
          <w:tab w:val="left" w:pos="5245"/>
          <w:tab w:val="left" w:pos="7797"/>
        </w:tabs>
        <w:spacing w:line="276" w:lineRule="auto"/>
        <w:jc w:val="both"/>
        <w:rPr>
          <w:rFonts w:ascii="Times New Roman" w:hAnsi="Times New Roman"/>
          <w:position w:val="2"/>
          <w:sz w:val="24"/>
          <w:szCs w:val="24"/>
        </w:rPr>
      </w:pPr>
      <w:r w:rsidRPr="002114C7">
        <w:rPr>
          <w:rFonts w:ascii="Times New Roman" w:hAnsi="Times New Roman"/>
          <w:sz w:val="24"/>
          <w:szCs w:val="24"/>
        </w:rPr>
        <w:t xml:space="preserve">Dung dịch ban đầu gồm NaCl (0,3 mol) và </w:t>
      </w:r>
      <w:r w:rsidRPr="002114C7">
        <w:rPr>
          <w:rFonts w:ascii="Times New Roman" w:hAnsi="Times New Roman"/>
          <w:position w:val="2"/>
          <w:sz w:val="24"/>
          <w:szCs w:val="24"/>
        </w:rPr>
        <w:t>và CuSO</w:t>
      </w:r>
      <w:r w:rsidRPr="002114C7">
        <w:rPr>
          <w:rFonts w:ascii="Times New Roman" w:hAnsi="Times New Roman"/>
          <w:sz w:val="24"/>
          <w:szCs w:val="24"/>
          <w:vertAlign w:val="subscript"/>
        </w:rPr>
        <w:t>4</w:t>
      </w:r>
      <w:r w:rsidRPr="002114C7">
        <w:rPr>
          <w:rFonts w:ascii="Times New Roman" w:hAnsi="Times New Roman"/>
          <w:sz w:val="24"/>
          <w:szCs w:val="24"/>
        </w:rPr>
        <w:t xml:space="preserve"> </w:t>
      </w:r>
      <w:r w:rsidRPr="002114C7">
        <w:rPr>
          <w:rFonts w:ascii="Times New Roman" w:hAnsi="Times New Roman"/>
          <w:position w:val="2"/>
          <w:sz w:val="24"/>
          <w:szCs w:val="24"/>
        </w:rPr>
        <w:t>0,6a mol.</w:t>
      </w:r>
    </w:p>
    <w:p w:rsidR="008466B1" w:rsidRPr="002114C7" w:rsidRDefault="008466B1" w:rsidP="008466B1">
      <w:pPr>
        <w:tabs>
          <w:tab w:val="left" w:pos="284"/>
          <w:tab w:val="left" w:pos="2835"/>
          <w:tab w:val="left" w:pos="5245"/>
          <w:tab w:val="left" w:pos="7797"/>
        </w:tabs>
        <w:spacing w:line="276" w:lineRule="auto"/>
        <w:jc w:val="both"/>
        <w:rPr>
          <w:rFonts w:ascii="Times New Roman" w:hAnsi="Times New Roman"/>
          <w:position w:val="2"/>
          <w:sz w:val="24"/>
          <w:szCs w:val="24"/>
        </w:rPr>
      </w:pPr>
      <w:r w:rsidRPr="002114C7">
        <w:rPr>
          <w:rFonts w:ascii="Times New Roman" w:hAnsi="Times New Roman"/>
          <w:position w:val="2"/>
          <w:sz w:val="24"/>
          <w:szCs w:val="24"/>
        </w:rPr>
        <w:t>Gọi x, y lần lượt là số mol phản ứng của Cu và O</w:t>
      </w:r>
      <w:r w:rsidRPr="002114C7">
        <w:rPr>
          <w:rFonts w:ascii="Times New Roman" w:hAnsi="Times New Roman"/>
          <w:position w:val="2"/>
          <w:sz w:val="24"/>
          <w:szCs w:val="24"/>
          <w:vertAlign w:val="subscript"/>
        </w:rPr>
        <w:t>2</w:t>
      </w:r>
      <w:r w:rsidRPr="002114C7">
        <w:rPr>
          <w:rFonts w:ascii="Times New Roman" w:hAnsi="Times New Roman"/>
          <w:position w:val="2"/>
          <w:sz w:val="24"/>
          <w:szCs w:val="24"/>
        </w:rPr>
        <w:t>.</w:t>
      </w:r>
    </w:p>
    <w:p w:rsidR="008466B1" w:rsidRPr="002114C7" w:rsidRDefault="008466B1" w:rsidP="008466B1">
      <w:pPr>
        <w:tabs>
          <w:tab w:val="left" w:pos="284"/>
          <w:tab w:val="left" w:pos="2835"/>
          <w:tab w:val="left" w:pos="5245"/>
          <w:tab w:val="left" w:pos="7797"/>
        </w:tabs>
        <w:spacing w:line="276" w:lineRule="auto"/>
        <w:jc w:val="both"/>
        <w:rPr>
          <w:rFonts w:ascii="Times New Roman" w:hAnsi="Times New Roman"/>
          <w:sz w:val="24"/>
          <w:szCs w:val="24"/>
        </w:rPr>
      </w:pPr>
      <w:r w:rsidRPr="002114C7">
        <w:rPr>
          <w:rFonts w:ascii="Times New Roman" w:hAnsi="Times New Roman"/>
          <w:position w:val="2"/>
          <w:sz w:val="24"/>
          <w:szCs w:val="24"/>
        </w:rPr>
        <w:t xml:space="preserve">Ta có: </w:t>
      </w:r>
      <w:r w:rsidRPr="002114C7">
        <w:rPr>
          <w:rFonts w:ascii="Times New Roman" w:eastAsia="Calibri" w:hAnsi="Times New Roman"/>
          <w:position w:val="-34"/>
          <w:sz w:val="24"/>
          <w:szCs w:val="24"/>
        </w:rPr>
        <w:object w:dxaOrig="4284" w:dyaOrig="792">
          <v:shape id="_x0000_i1065" type="#_x0000_t75" style="width:214.1pt;height:39.45pt" o:ole="">
            <v:imagedata r:id="rId76" o:title=""/>
          </v:shape>
          <o:OLEObject Type="Embed" ProgID="Equation.DSMT4" ShapeID="_x0000_i1065" DrawAspect="Content" ObjectID="_1713983840" r:id="rId77"/>
        </w:object>
      </w:r>
    </w:p>
    <w:p w:rsidR="008466B1" w:rsidRPr="002114C7" w:rsidRDefault="008466B1" w:rsidP="008466B1">
      <w:pPr>
        <w:tabs>
          <w:tab w:val="left" w:pos="284"/>
          <w:tab w:val="left" w:pos="2835"/>
          <w:tab w:val="left" w:pos="5245"/>
          <w:tab w:val="left" w:pos="7797"/>
        </w:tabs>
        <w:spacing w:line="276" w:lineRule="auto"/>
        <w:jc w:val="both"/>
        <w:rPr>
          <w:rFonts w:ascii="Times New Roman" w:hAnsi="Times New Roman"/>
          <w:sz w:val="24"/>
          <w:szCs w:val="24"/>
        </w:rPr>
      </w:pPr>
      <w:r w:rsidRPr="002114C7">
        <w:rPr>
          <w:rFonts w:ascii="Times New Roman" w:hAnsi="Times New Roman"/>
          <w:sz w:val="24"/>
          <w:szCs w:val="24"/>
        </w:rPr>
        <w:t>Dung dịch Y chứa Na</w:t>
      </w:r>
      <w:r w:rsidRPr="002114C7">
        <w:rPr>
          <w:rFonts w:ascii="Times New Roman" w:hAnsi="Times New Roman"/>
          <w:sz w:val="24"/>
          <w:szCs w:val="24"/>
          <w:vertAlign w:val="superscript"/>
        </w:rPr>
        <w:t>+</w:t>
      </w:r>
      <w:r w:rsidRPr="002114C7">
        <w:rPr>
          <w:rFonts w:ascii="Times New Roman" w:hAnsi="Times New Roman"/>
          <w:sz w:val="24"/>
          <w:szCs w:val="24"/>
        </w:rPr>
        <w:t>, H</w:t>
      </w:r>
      <w:r w:rsidRPr="002114C7">
        <w:rPr>
          <w:rFonts w:ascii="Times New Roman" w:hAnsi="Times New Roman"/>
          <w:sz w:val="24"/>
          <w:szCs w:val="24"/>
          <w:vertAlign w:val="superscript"/>
        </w:rPr>
        <w:t>+</w:t>
      </w:r>
      <w:r w:rsidRPr="002114C7">
        <w:rPr>
          <w:rFonts w:ascii="Times New Roman" w:hAnsi="Times New Roman"/>
          <w:sz w:val="24"/>
          <w:szCs w:val="24"/>
        </w:rPr>
        <w:t xml:space="preserve"> (4y = 0,1 mol), Cu</w:t>
      </w:r>
      <w:r w:rsidRPr="002114C7">
        <w:rPr>
          <w:rFonts w:ascii="Times New Roman" w:hAnsi="Times New Roman"/>
          <w:sz w:val="24"/>
          <w:szCs w:val="24"/>
          <w:vertAlign w:val="superscript"/>
        </w:rPr>
        <w:t>2+</w:t>
      </w:r>
      <w:r w:rsidRPr="002114C7">
        <w:rPr>
          <w:rFonts w:ascii="Times New Roman" w:hAnsi="Times New Roman"/>
          <w:sz w:val="24"/>
          <w:szCs w:val="24"/>
        </w:rPr>
        <w:t xml:space="preserve"> (0,6a – 0,2 mol), SO</w:t>
      </w:r>
      <w:r w:rsidRPr="002114C7">
        <w:rPr>
          <w:rFonts w:ascii="Times New Roman" w:hAnsi="Times New Roman"/>
          <w:sz w:val="24"/>
          <w:szCs w:val="24"/>
          <w:vertAlign w:val="subscript"/>
        </w:rPr>
        <w:t>4</w:t>
      </w:r>
      <w:r w:rsidRPr="002114C7">
        <w:rPr>
          <w:rFonts w:ascii="Times New Roman" w:hAnsi="Times New Roman"/>
          <w:sz w:val="24"/>
          <w:szCs w:val="24"/>
          <w:vertAlign w:val="superscript"/>
        </w:rPr>
        <w:t>2-</w:t>
      </w:r>
      <w:r w:rsidRPr="002114C7">
        <w:rPr>
          <w:rFonts w:ascii="Times New Roman" w:hAnsi="Times New Roman"/>
          <w:sz w:val="24"/>
          <w:szCs w:val="24"/>
        </w:rPr>
        <w:t xml:space="preserve"> </w:t>
      </w:r>
    </w:p>
    <w:p w:rsidR="008466B1" w:rsidRPr="002114C7" w:rsidRDefault="008466B1" w:rsidP="008466B1">
      <w:pPr>
        <w:tabs>
          <w:tab w:val="left" w:pos="284"/>
          <w:tab w:val="left" w:pos="2835"/>
          <w:tab w:val="left" w:pos="5245"/>
          <w:tab w:val="left" w:pos="7797"/>
        </w:tabs>
        <w:spacing w:line="276" w:lineRule="auto"/>
        <w:jc w:val="both"/>
        <w:rPr>
          <w:rFonts w:ascii="Times New Roman" w:hAnsi="Times New Roman"/>
          <w:sz w:val="24"/>
          <w:szCs w:val="24"/>
        </w:rPr>
      </w:pPr>
      <w:r w:rsidRPr="002114C7">
        <w:rPr>
          <w:rFonts w:ascii="Times New Roman" w:hAnsi="Times New Roman"/>
          <w:sz w:val="24"/>
          <w:szCs w:val="24"/>
        </w:rPr>
        <w:t xml:space="preserve">Khi cho Fe tác dụng với dung dịch Y thì: 150,4 – 150 = (0,6a – 0,2).(64 – 56) – 0,05.56 </w:t>
      </w:r>
      <w:r w:rsidRPr="002114C7">
        <w:rPr>
          <w:rFonts w:ascii="Times New Roman" w:hAnsi="Times New Roman"/>
          <w:sz w:val="24"/>
          <w:szCs w:val="24"/>
        </w:rPr>
        <w:sym w:font="Symbol" w:char="F0DE"/>
      </w:r>
      <w:r w:rsidRPr="002114C7">
        <w:rPr>
          <w:rFonts w:ascii="Times New Roman" w:hAnsi="Times New Roman"/>
          <w:sz w:val="24"/>
          <w:szCs w:val="24"/>
        </w:rPr>
        <w:t xml:space="preserve"> a = 1.</w:t>
      </w:r>
    </w:p>
    <w:p w:rsidR="008466B1" w:rsidRPr="002114C7" w:rsidRDefault="008466B1"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79.</w:t>
      </w:r>
      <w:r w:rsidRPr="002114C7">
        <w:rPr>
          <w:rFonts w:ascii="Times New Roman" w:hAnsi="Times New Roman"/>
          <w:b/>
          <w:sz w:val="24"/>
          <w:szCs w:val="24"/>
        </w:rPr>
        <w:t xml:space="preserve"> Chọn </w:t>
      </w:r>
      <w:r w:rsidRPr="00102049">
        <w:rPr>
          <w:rFonts w:ascii="Times New Roman" w:hAnsi="Times New Roman"/>
          <w:b/>
          <w:color w:val="0000FF"/>
          <w:sz w:val="24"/>
          <w:szCs w:val="24"/>
        </w:rPr>
        <w:t>B.</w:t>
      </w:r>
    </w:p>
    <w:p w:rsidR="008466B1" w:rsidRPr="002114C7" w:rsidRDefault="008466B1" w:rsidP="008466B1">
      <w:pPr>
        <w:tabs>
          <w:tab w:val="left" w:pos="283"/>
          <w:tab w:val="left" w:pos="2880"/>
          <w:tab w:val="left" w:pos="5310"/>
          <w:tab w:val="left" w:pos="7830"/>
        </w:tabs>
        <w:spacing w:line="276" w:lineRule="auto"/>
        <w:jc w:val="both"/>
        <w:rPr>
          <w:rFonts w:ascii="Times New Roman" w:hAnsi="Times New Roman"/>
          <w:sz w:val="24"/>
          <w:szCs w:val="24"/>
        </w:rPr>
      </w:pPr>
      <w:r w:rsidRPr="002114C7">
        <w:rPr>
          <w:rFonts w:ascii="Times New Roman" w:hAnsi="Times New Roman"/>
          <w:sz w:val="24"/>
          <w:szCs w:val="24"/>
        </w:rPr>
        <w:t>(e) Sai, trong phân tử peptit mạch hở Gly-Ala-Glu có (2 + 2 + 4 – 2) = 6 nguyên tử oxi.</w:t>
      </w:r>
    </w:p>
    <w:p w:rsidR="008466B1" w:rsidRPr="002114C7" w:rsidRDefault="008466B1" w:rsidP="008466B1">
      <w:pPr>
        <w:tabs>
          <w:tab w:val="left" w:pos="283"/>
          <w:tab w:val="left" w:pos="2880"/>
          <w:tab w:val="left" w:pos="5310"/>
          <w:tab w:val="left" w:pos="7830"/>
        </w:tabs>
        <w:spacing w:line="276" w:lineRule="auto"/>
        <w:jc w:val="both"/>
        <w:rPr>
          <w:rFonts w:ascii="Times New Roman" w:hAnsi="Times New Roman"/>
          <w:b/>
          <w:sz w:val="24"/>
          <w:szCs w:val="24"/>
        </w:rPr>
      </w:pPr>
      <w:r w:rsidRPr="00102049">
        <w:rPr>
          <w:rFonts w:ascii="Times New Roman" w:hAnsi="Times New Roman"/>
          <w:b/>
          <w:color w:val="0000FF"/>
          <w:sz w:val="24"/>
          <w:szCs w:val="24"/>
        </w:rPr>
        <w:t>Câu 80.</w:t>
      </w:r>
      <w:r w:rsidRPr="002114C7">
        <w:rPr>
          <w:rFonts w:ascii="Times New Roman" w:hAnsi="Times New Roman"/>
          <w:b/>
          <w:sz w:val="24"/>
          <w:szCs w:val="24"/>
        </w:rPr>
        <w:t xml:space="preserve"> Chọn </w:t>
      </w:r>
      <w:r w:rsidRPr="00102049">
        <w:rPr>
          <w:rFonts w:ascii="Times New Roman" w:hAnsi="Times New Roman"/>
          <w:b/>
          <w:color w:val="0000FF"/>
          <w:sz w:val="24"/>
          <w:szCs w:val="24"/>
        </w:rPr>
        <w:t>C.</w:t>
      </w:r>
    </w:p>
    <w:p w:rsidR="008466B1" w:rsidRPr="002114C7" w:rsidRDefault="008466B1" w:rsidP="008466B1">
      <w:pPr>
        <w:spacing w:line="276" w:lineRule="auto"/>
        <w:jc w:val="both"/>
        <w:rPr>
          <w:rFonts w:ascii="Times New Roman" w:hAnsi="Times New Roman"/>
          <w:sz w:val="24"/>
          <w:szCs w:val="24"/>
        </w:rPr>
      </w:pPr>
      <w:r w:rsidRPr="002114C7">
        <w:rPr>
          <w:rFonts w:ascii="Times New Roman" w:hAnsi="Times New Roman"/>
          <w:sz w:val="24"/>
          <w:szCs w:val="24"/>
        </w:rPr>
        <w:t>(d) Sai, tháo ống dẫn khí trước rồi mới tắt đèn cồn. Nếu làm ngược lại, khi tắt đèn cồn trước, nhiệt độ trong ống giảm làm áp suất giảm, nước có thể bị hút ngược lên và gây nguy cơ vỡ ống nghiệm.</w:t>
      </w:r>
    </w:p>
    <w:p w:rsidR="008466B1" w:rsidRPr="002114C7" w:rsidRDefault="008466B1" w:rsidP="008466B1">
      <w:pPr>
        <w:tabs>
          <w:tab w:val="left" w:pos="283"/>
        </w:tabs>
        <w:spacing w:line="276" w:lineRule="auto"/>
        <w:jc w:val="both"/>
        <w:rPr>
          <w:rFonts w:ascii="Times New Roman" w:hAnsi="Times New Roman"/>
          <w:sz w:val="24"/>
          <w:szCs w:val="24"/>
        </w:rPr>
      </w:pPr>
    </w:p>
    <w:p w:rsidR="008466B1" w:rsidRPr="002114C7" w:rsidRDefault="008466B1" w:rsidP="008466B1">
      <w:pPr>
        <w:tabs>
          <w:tab w:val="left" w:pos="283"/>
          <w:tab w:val="left" w:pos="850"/>
          <w:tab w:val="left" w:pos="2835"/>
          <w:tab w:val="left" w:pos="5102"/>
          <w:tab w:val="left" w:pos="7370"/>
        </w:tabs>
        <w:spacing w:line="276" w:lineRule="auto"/>
        <w:jc w:val="center"/>
        <w:rPr>
          <w:rFonts w:ascii="Times New Roman" w:hAnsi="Times New Roman"/>
          <w:sz w:val="24"/>
          <w:szCs w:val="24"/>
        </w:rPr>
      </w:pPr>
      <w:r w:rsidRPr="002114C7">
        <w:rPr>
          <w:rFonts w:ascii="Times New Roman" w:hAnsi="Times New Roman"/>
          <w:sz w:val="24"/>
          <w:szCs w:val="24"/>
        </w:rPr>
        <w:t>-------------------HẾT-------------------</w:t>
      </w:r>
    </w:p>
    <w:p w:rsidR="00046FFE" w:rsidRPr="002114C7" w:rsidRDefault="00046FFE" w:rsidP="008466B1">
      <w:pPr>
        <w:spacing w:line="276" w:lineRule="auto"/>
        <w:rPr>
          <w:rFonts w:ascii="Times New Roman" w:hAnsi="Times New Roman"/>
          <w:sz w:val="24"/>
          <w:szCs w:val="24"/>
        </w:rPr>
      </w:pPr>
    </w:p>
    <w:sectPr w:rsidR="00046FFE" w:rsidRPr="002114C7" w:rsidSect="00906092">
      <w:headerReference w:type="default" r:id="rId78"/>
      <w:footerReference w:type="default" r:id="rId79"/>
      <w:pgSz w:w="11909" w:h="16834" w:code="9"/>
      <w:pgMar w:top="724" w:right="567" w:bottom="851" w:left="851" w:header="27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63" w:rsidRDefault="00033363" w:rsidP="00E61475">
      <w:r>
        <w:separator/>
      </w:r>
    </w:p>
  </w:endnote>
  <w:endnote w:type="continuationSeparator" w:id="0">
    <w:p w:rsidR="00033363" w:rsidRDefault="00033363" w:rsidP="00E6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Aptima">
    <w:panose1 w:val="00000000000000000000"/>
    <w:charset w:val="00"/>
    <w:family w:val="auto"/>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92" w:rsidRPr="00906092" w:rsidRDefault="00906092" w:rsidP="00906092">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63" w:rsidRDefault="00033363" w:rsidP="00E61475">
      <w:r>
        <w:separator/>
      </w:r>
    </w:p>
  </w:footnote>
  <w:footnote w:type="continuationSeparator" w:id="0">
    <w:p w:rsidR="00033363" w:rsidRDefault="00033363" w:rsidP="00E61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92" w:rsidRPr="00906092" w:rsidRDefault="00906092" w:rsidP="00906092">
    <w:pPr>
      <w:tabs>
        <w:tab w:val="center" w:pos="4680"/>
        <w:tab w:val="right" w:pos="9360"/>
      </w:tabs>
      <w:jc w:val="center"/>
      <w:rPr>
        <w:rFonts w:ascii="Times New Roman" w:hAnsi="Times New Roman"/>
        <w:b/>
        <w:bCs/>
        <w:color w:val="000000"/>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suff w:val="space"/>
      <w:lvlText w:val="Câu %1."/>
      <w:lvlJc w:val="left"/>
      <w:pPr>
        <w:tabs>
          <w:tab w:val="num" w:pos="-360"/>
        </w:tabs>
        <w:ind w:left="360" w:hanging="360"/>
      </w:pPr>
      <w:rPr>
        <w:rFonts w:cs="Times New Roman"/>
        <w:b/>
        <w:bCs/>
        <w:i w:val="0"/>
        <w:iCs w:val="0"/>
        <w:position w:val="0"/>
        <w:sz w:val="24"/>
        <w:szCs w:val="24"/>
        <w:vertAlign w:val="baseline"/>
      </w:rPr>
    </w:lvl>
    <w:lvl w:ilvl="1">
      <w:start w:val="1"/>
      <w:numFmt w:val="lowerLetter"/>
      <w:lvlText w:val="(%2)"/>
      <w:lvlJc w:val="left"/>
      <w:pPr>
        <w:tabs>
          <w:tab w:val="num" w:pos="-2127"/>
        </w:tabs>
        <w:ind w:left="-1047" w:hanging="360"/>
      </w:pPr>
    </w:lvl>
    <w:lvl w:ilvl="2">
      <w:start w:val="1"/>
      <w:numFmt w:val="decimal"/>
      <w:lvlText w:val="%3."/>
      <w:lvlJc w:val="left"/>
      <w:pPr>
        <w:tabs>
          <w:tab w:val="num" w:pos="-2127"/>
        </w:tabs>
        <w:ind w:left="-147" w:hanging="360"/>
      </w:pPr>
    </w:lvl>
    <w:lvl w:ilvl="3">
      <w:start w:val="1"/>
      <w:numFmt w:val="decimal"/>
      <w:lvlText w:val="%4."/>
      <w:lvlJc w:val="left"/>
      <w:pPr>
        <w:tabs>
          <w:tab w:val="num" w:pos="-2127"/>
        </w:tabs>
        <w:ind w:left="393" w:hanging="360"/>
      </w:pPr>
    </w:lvl>
    <w:lvl w:ilvl="4">
      <w:start w:val="1"/>
      <w:numFmt w:val="lowerLetter"/>
      <w:lvlText w:val="%5."/>
      <w:lvlJc w:val="left"/>
      <w:pPr>
        <w:tabs>
          <w:tab w:val="num" w:pos="-2127"/>
        </w:tabs>
        <w:ind w:left="1113" w:hanging="360"/>
      </w:pPr>
    </w:lvl>
    <w:lvl w:ilvl="5">
      <w:start w:val="1"/>
      <w:numFmt w:val="lowerRoman"/>
      <w:lvlText w:val="%6."/>
      <w:lvlJc w:val="right"/>
      <w:pPr>
        <w:tabs>
          <w:tab w:val="num" w:pos="-2127"/>
        </w:tabs>
        <w:ind w:left="1833" w:hanging="180"/>
      </w:pPr>
    </w:lvl>
    <w:lvl w:ilvl="6">
      <w:start w:val="1"/>
      <w:numFmt w:val="decimal"/>
      <w:lvlText w:val="%7."/>
      <w:lvlJc w:val="left"/>
      <w:pPr>
        <w:tabs>
          <w:tab w:val="num" w:pos="-2127"/>
        </w:tabs>
        <w:ind w:left="2553" w:hanging="360"/>
      </w:pPr>
    </w:lvl>
    <w:lvl w:ilvl="7">
      <w:start w:val="1"/>
      <w:numFmt w:val="lowerLetter"/>
      <w:lvlText w:val="%8."/>
      <w:lvlJc w:val="left"/>
      <w:pPr>
        <w:tabs>
          <w:tab w:val="num" w:pos="-2127"/>
        </w:tabs>
        <w:ind w:left="3273" w:hanging="360"/>
      </w:pPr>
    </w:lvl>
    <w:lvl w:ilvl="8">
      <w:start w:val="1"/>
      <w:numFmt w:val="lowerRoman"/>
      <w:lvlText w:val="%9."/>
      <w:lvlJc w:val="right"/>
      <w:pPr>
        <w:tabs>
          <w:tab w:val="num" w:pos="-2127"/>
        </w:tabs>
        <w:ind w:left="3993" w:hanging="180"/>
      </w:pPr>
    </w:lvl>
  </w:abstractNum>
  <w:abstractNum w:abstractNumId="1">
    <w:nsid w:val="00000002"/>
    <w:multiLevelType w:val="singleLevel"/>
    <w:tmpl w:val="00000002"/>
    <w:name w:val="WW8Num1"/>
    <w:lvl w:ilvl="0">
      <w:start w:val="3"/>
      <w:numFmt w:val="bullet"/>
      <w:lvlText w:val=""/>
      <w:lvlJc w:val="left"/>
      <w:pPr>
        <w:tabs>
          <w:tab w:val="num" w:pos="1431"/>
        </w:tabs>
        <w:ind w:left="1431" w:hanging="975"/>
      </w:pPr>
      <w:rPr>
        <w:rFonts w:ascii="Symbol" w:hAnsi="Symbol" w:cs="Times New Roman"/>
      </w:rPr>
    </w:lvl>
  </w:abstractNum>
  <w:abstractNum w:abstractNumId="2">
    <w:nsid w:val="00000003"/>
    <w:multiLevelType w:val="singleLevel"/>
    <w:tmpl w:val="00000003"/>
    <w:name w:val="WW8Num2"/>
    <w:lvl w:ilvl="0">
      <w:start w:val="1"/>
      <w:numFmt w:val="bullet"/>
      <w:lvlText w:val=""/>
      <w:lvlJc w:val="left"/>
      <w:pPr>
        <w:tabs>
          <w:tab w:val="num" w:pos="816"/>
        </w:tabs>
        <w:ind w:left="816" w:hanging="360"/>
      </w:pPr>
      <w:rPr>
        <w:rFonts w:ascii="Symbol" w:hAnsi="Symbol" w:cs="Times New Roman"/>
      </w:rPr>
    </w:lvl>
  </w:abstractNum>
  <w:abstractNum w:abstractNumId="3">
    <w:nsid w:val="00000004"/>
    <w:multiLevelType w:val="singleLevel"/>
    <w:tmpl w:val="00000004"/>
    <w:name w:val="WW8Num4"/>
    <w:lvl w:ilvl="0">
      <w:start w:val="2"/>
      <w:numFmt w:val="bullet"/>
      <w:lvlText w:val=""/>
      <w:lvlJc w:val="left"/>
      <w:pPr>
        <w:tabs>
          <w:tab w:val="num" w:pos="1431"/>
        </w:tabs>
        <w:ind w:left="1431" w:hanging="975"/>
      </w:pPr>
      <w:rPr>
        <w:rFonts w:ascii="Symbol" w:hAnsi="Symbol" w:cs="Times New Roman"/>
      </w:rPr>
    </w:lvl>
  </w:abstractNum>
  <w:abstractNum w:abstractNumId="4">
    <w:nsid w:val="00000005"/>
    <w:multiLevelType w:val="singleLevel"/>
    <w:tmpl w:val="00000005"/>
    <w:name w:val="WW8Num5"/>
    <w:lvl w:ilvl="0">
      <w:start w:val="2"/>
      <w:numFmt w:val="bullet"/>
      <w:lvlText w:val=""/>
      <w:lvlJc w:val="left"/>
      <w:pPr>
        <w:tabs>
          <w:tab w:val="num" w:pos="816"/>
        </w:tabs>
        <w:ind w:left="816" w:hanging="360"/>
      </w:pPr>
      <w:rPr>
        <w:rFonts w:ascii="Symbol" w:hAnsi="Symbol" w:cs="Times New Roman"/>
      </w:rPr>
    </w:lvl>
  </w:abstractNum>
  <w:abstractNum w:abstractNumId="5">
    <w:nsid w:val="00000006"/>
    <w:multiLevelType w:val="singleLevel"/>
    <w:tmpl w:val="00000006"/>
    <w:name w:val="WW8Num6"/>
    <w:lvl w:ilvl="0">
      <w:start w:val="3"/>
      <w:numFmt w:val="bullet"/>
      <w:lvlText w:val=""/>
      <w:lvlJc w:val="left"/>
      <w:pPr>
        <w:tabs>
          <w:tab w:val="num" w:pos="840"/>
        </w:tabs>
        <w:ind w:left="840" w:hanging="480"/>
      </w:pPr>
      <w:rPr>
        <w:rFonts w:ascii="Symbol" w:hAnsi="Symbol" w:cs="Times New Roman"/>
      </w:rPr>
    </w:lvl>
  </w:abstractNum>
  <w:abstractNum w:abstractNumId="6">
    <w:nsid w:val="00000007"/>
    <w:multiLevelType w:val="singleLevel"/>
    <w:tmpl w:val="00000007"/>
    <w:name w:val="WW8Num7"/>
    <w:lvl w:ilvl="0">
      <w:start w:val="1"/>
      <w:numFmt w:val="decimal"/>
      <w:lvlText w:val="%1."/>
      <w:lvlJc w:val="left"/>
      <w:pPr>
        <w:tabs>
          <w:tab w:val="num" w:pos="397"/>
        </w:tabs>
        <w:ind w:left="397" w:hanging="340"/>
      </w:pPr>
      <w:rPr>
        <w:rFonts w:ascii="Times New Roman" w:hAnsi="Times New Roman"/>
        <w:b/>
        <w:i w:val="0"/>
        <w:sz w:val="24"/>
        <w:szCs w:val="24"/>
      </w:rPr>
    </w:lvl>
  </w:abstractNum>
  <w:abstractNum w:abstractNumId="7">
    <w:nsid w:val="00000008"/>
    <w:multiLevelType w:val="singleLevel"/>
    <w:tmpl w:val="00000008"/>
    <w:name w:val="WW8Num8"/>
    <w:lvl w:ilvl="0">
      <w:start w:val="1"/>
      <w:numFmt w:val="bullet"/>
      <w:lvlText w:val=""/>
      <w:lvlJc w:val="left"/>
      <w:pPr>
        <w:tabs>
          <w:tab w:val="num" w:pos="1446"/>
        </w:tabs>
        <w:ind w:left="1446" w:hanging="99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1431"/>
        </w:tabs>
        <w:ind w:left="1431" w:hanging="975"/>
      </w:pPr>
      <w:rPr>
        <w:rFonts w:ascii="Symbol" w:hAnsi="Symbol" w:cs="Times New Roman"/>
      </w:rPr>
    </w:lvl>
  </w:abstractNum>
  <w:abstractNum w:abstractNumId="9">
    <w:nsid w:val="0000002F"/>
    <w:multiLevelType w:val="multilevel"/>
    <w:tmpl w:val="0000002F"/>
    <w:name w:val="WWNum47"/>
    <w:lvl w:ilvl="0">
      <w:start w:val="1"/>
      <w:numFmt w:val="upperLetter"/>
      <w:lvlText w:val="%1."/>
      <w:lvlJc w:val="left"/>
      <w:pPr>
        <w:tabs>
          <w:tab w:val="num" w:pos="397"/>
        </w:tabs>
        <w:ind w:left="397" w:hanging="397"/>
      </w:pPr>
      <w:rPr>
        <w:rFonts w:cs="Times New Roman"/>
        <w:b/>
        <w:bCs/>
        <w:i w:val="0"/>
        <w:iCs w:val="0"/>
        <w:color w:val="000000"/>
        <w:position w:val="0"/>
        <w:sz w:val="24"/>
        <w:szCs w:val="24"/>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8D3A57"/>
    <w:multiLevelType w:val="multilevel"/>
    <w:tmpl w:val="09D21E5E"/>
    <w:styleLink w:val="111111"/>
    <w:lvl w:ilvl="0">
      <w:start w:val="1"/>
      <w:numFmt w:val="decimal"/>
      <w:lvlText w:val="Câu %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14"/>
    <w:lvlOverride w:ilvl="0">
      <w:lvl w:ilvl="0">
        <w:start w:val="1"/>
        <w:numFmt w:val="decimal"/>
        <w:lvlText w:val="Câu %1."/>
        <w:lvlJc w:val="left"/>
        <w:pPr>
          <w:ind w:left="360" w:hanging="360"/>
        </w:pPr>
        <w:rPr>
          <w:rFonts w:ascii="Times New Roman" w:hAnsi="Times New Roman"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2"/>
  </w:num>
  <w:num w:numId="4">
    <w:abstractNumId w:val="11"/>
  </w:num>
  <w:num w:numId="5">
    <w:abstractNumId w:val="15"/>
  </w:num>
  <w:num w:numId="6">
    <w:abstractNumId w:val="10"/>
  </w:num>
  <w:num w:numId="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75"/>
    <w:rsid w:val="000013BF"/>
    <w:rsid w:val="00003787"/>
    <w:rsid w:val="00003A85"/>
    <w:rsid w:val="000053F2"/>
    <w:rsid w:val="00005D7D"/>
    <w:rsid w:val="0000799D"/>
    <w:rsid w:val="00007AD7"/>
    <w:rsid w:val="00011922"/>
    <w:rsid w:val="00015A0E"/>
    <w:rsid w:val="000165CF"/>
    <w:rsid w:val="00017A83"/>
    <w:rsid w:val="00020C6A"/>
    <w:rsid w:val="000222B6"/>
    <w:rsid w:val="000226D3"/>
    <w:rsid w:val="00023565"/>
    <w:rsid w:val="00023603"/>
    <w:rsid w:val="00023BDD"/>
    <w:rsid w:val="00023D48"/>
    <w:rsid w:val="00024416"/>
    <w:rsid w:val="0002484A"/>
    <w:rsid w:val="00025A32"/>
    <w:rsid w:val="0002759C"/>
    <w:rsid w:val="00031935"/>
    <w:rsid w:val="00032ABD"/>
    <w:rsid w:val="000331EC"/>
    <w:rsid w:val="00033363"/>
    <w:rsid w:val="0003370F"/>
    <w:rsid w:val="0003376C"/>
    <w:rsid w:val="00035120"/>
    <w:rsid w:val="00036DB5"/>
    <w:rsid w:val="000378F3"/>
    <w:rsid w:val="00037D7A"/>
    <w:rsid w:val="00041EE6"/>
    <w:rsid w:val="000446F0"/>
    <w:rsid w:val="00046FFE"/>
    <w:rsid w:val="000510A7"/>
    <w:rsid w:val="00052BD8"/>
    <w:rsid w:val="0005305A"/>
    <w:rsid w:val="00056075"/>
    <w:rsid w:val="000571C5"/>
    <w:rsid w:val="000577DB"/>
    <w:rsid w:val="000578DA"/>
    <w:rsid w:val="00060845"/>
    <w:rsid w:val="000608A2"/>
    <w:rsid w:val="00061DA7"/>
    <w:rsid w:val="00062000"/>
    <w:rsid w:val="00063A4C"/>
    <w:rsid w:val="000672D6"/>
    <w:rsid w:val="00067311"/>
    <w:rsid w:val="00067AF5"/>
    <w:rsid w:val="00067ED7"/>
    <w:rsid w:val="000705A1"/>
    <w:rsid w:val="000707E1"/>
    <w:rsid w:val="0007477A"/>
    <w:rsid w:val="000749D3"/>
    <w:rsid w:val="00075540"/>
    <w:rsid w:val="00075F1B"/>
    <w:rsid w:val="000762E7"/>
    <w:rsid w:val="000763F5"/>
    <w:rsid w:val="00077D67"/>
    <w:rsid w:val="00083AB6"/>
    <w:rsid w:val="00084EB0"/>
    <w:rsid w:val="000855FE"/>
    <w:rsid w:val="00090B55"/>
    <w:rsid w:val="0009135A"/>
    <w:rsid w:val="0009279A"/>
    <w:rsid w:val="00093CD7"/>
    <w:rsid w:val="00094F7B"/>
    <w:rsid w:val="000960FF"/>
    <w:rsid w:val="00097D74"/>
    <w:rsid w:val="000A0846"/>
    <w:rsid w:val="000A1283"/>
    <w:rsid w:val="000A1665"/>
    <w:rsid w:val="000A2DB7"/>
    <w:rsid w:val="000A427C"/>
    <w:rsid w:val="000A4789"/>
    <w:rsid w:val="000A4FA2"/>
    <w:rsid w:val="000A6F44"/>
    <w:rsid w:val="000B0356"/>
    <w:rsid w:val="000B0CC2"/>
    <w:rsid w:val="000B13FF"/>
    <w:rsid w:val="000B1508"/>
    <w:rsid w:val="000B2861"/>
    <w:rsid w:val="000B356C"/>
    <w:rsid w:val="000B3774"/>
    <w:rsid w:val="000B54BA"/>
    <w:rsid w:val="000B5B04"/>
    <w:rsid w:val="000B7F7A"/>
    <w:rsid w:val="000C0622"/>
    <w:rsid w:val="000C33CF"/>
    <w:rsid w:val="000C4235"/>
    <w:rsid w:val="000C6AC2"/>
    <w:rsid w:val="000C6BA5"/>
    <w:rsid w:val="000C6E34"/>
    <w:rsid w:val="000C6F1A"/>
    <w:rsid w:val="000C70CE"/>
    <w:rsid w:val="000C7B8F"/>
    <w:rsid w:val="000D0339"/>
    <w:rsid w:val="000D044B"/>
    <w:rsid w:val="000D118B"/>
    <w:rsid w:val="000D420B"/>
    <w:rsid w:val="000D56DA"/>
    <w:rsid w:val="000D734E"/>
    <w:rsid w:val="000D7678"/>
    <w:rsid w:val="000D7A39"/>
    <w:rsid w:val="000E0D9E"/>
    <w:rsid w:val="000E23E5"/>
    <w:rsid w:val="000E45AA"/>
    <w:rsid w:val="000E54FA"/>
    <w:rsid w:val="000F3C0B"/>
    <w:rsid w:val="000F3C97"/>
    <w:rsid w:val="000F4B4E"/>
    <w:rsid w:val="000F51EE"/>
    <w:rsid w:val="000F5C78"/>
    <w:rsid w:val="000F7BDF"/>
    <w:rsid w:val="001008F6"/>
    <w:rsid w:val="00102049"/>
    <w:rsid w:val="001027DA"/>
    <w:rsid w:val="001027EE"/>
    <w:rsid w:val="00102B7C"/>
    <w:rsid w:val="0010359B"/>
    <w:rsid w:val="00103682"/>
    <w:rsid w:val="00103BDE"/>
    <w:rsid w:val="00103F2F"/>
    <w:rsid w:val="00104FEB"/>
    <w:rsid w:val="00105239"/>
    <w:rsid w:val="00105EAD"/>
    <w:rsid w:val="0010714D"/>
    <w:rsid w:val="00107C69"/>
    <w:rsid w:val="00110C54"/>
    <w:rsid w:val="001116E9"/>
    <w:rsid w:val="00112BA7"/>
    <w:rsid w:val="00113C5A"/>
    <w:rsid w:val="00113DD4"/>
    <w:rsid w:val="001141B7"/>
    <w:rsid w:val="0011482F"/>
    <w:rsid w:val="00115949"/>
    <w:rsid w:val="00116837"/>
    <w:rsid w:val="00120BB4"/>
    <w:rsid w:val="001226FA"/>
    <w:rsid w:val="00122755"/>
    <w:rsid w:val="001242CB"/>
    <w:rsid w:val="0012752E"/>
    <w:rsid w:val="00127A5A"/>
    <w:rsid w:val="00130052"/>
    <w:rsid w:val="00130734"/>
    <w:rsid w:val="00130799"/>
    <w:rsid w:val="0013090C"/>
    <w:rsid w:val="00131450"/>
    <w:rsid w:val="00131896"/>
    <w:rsid w:val="00132705"/>
    <w:rsid w:val="0013314D"/>
    <w:rsid w:val="00133565"/>
    <w:rsid w:val="00133AED"/>
    <w:rsid w:val="00133DD5"/>
    <w:rsid w:val="00134804"/>
    <w:rsid w:val="00134D21"/>
    <w:rsid w:val="00136AAB"/>
    <w:rsid w:val="0013710A"/>
    <w:rsid w:val="001425B5"/>
    <w:rsid w:val="00142D7A"/>
    <w:rsid w:val="00143295"/>
    <w:rsid w:val="001432FE"/>
    <w:rsid w:val="0014540D"/>
    <w:rsid w:val="001461A3"/>
    <w:rsid w:val="00146334"/>
    <w:rsid w:val="00150BE3"/>
    <w:rsid w:val="00150CD8"/>
    <w:rsid w:val="001510CB"/>
    <w:rsid w:val="001529D3"/>
    <w:rsid w:val="00152FCE"/>
    <w:rsid w:val="00153387"/>
    <w:rsid w:val="00153DCE"/>
    <w:rsid w:val="001556FC"/>
    <w:rsid w:val="0015648C"/>
    <w:rsid w:val="00156A51"/>
    <w:rsid w:val="001610D8"/>
    <w:rsid w:val="001624D0"/>
    <w:rsid w:val="00162E6E"/>
    <w:rsid w:val="001632EC"/>
    <w:rsid w:val="00164157"/>
    <w:rsid w:val="0016493F"/>
    <w:rsid w:val="00164A7A"/>
    <w:rsid w:val="0016712C"/>
    <w:rsid w:val="00167A93"/>
    <w:rsid w:val="00170C5A"/>
    <w:rsid w:val="00171865"/>
    <w:rsid w:val="001719D1"/>
    <w:rsid w:val="00173814"/>
    <w:rsid w:val="00173A32"/>
    <w:rsid w:val="001749DF"/>
    <w:rsid w:val="00174DBC"/>
    <w:rsid w:val="00175446"/>
    <w:rsid w:val="00175770"/>
    <w:rsid w:val="0017626B"/>
    <w:rsid w:val="00176648"/>
    <w:rsid w:val="00176BA8"/>
    <w:rsid w:val="00177695"/>
    <w:rsid w:val="00177C33"/>
    <w:rsid w:val="0018272B"/>
    <w:rsid w:val="001834CD"/>
    <w:rsid w:val="0018358B"/>
    <w:rsid w:val="00185397"/>
    <w:rsid w:val="00186306"/>
    <w:rsid w:val="00186EB9"/>
    <w:rsid w:val="00187F0F"/>
    <w:rsid w:val="001911C1"/>
    <w:rsid w:val="001912FC"/>
    <w:rsid w:val="00191D78"/>
    <w:rsid w:val="001924B3"/>
    <w:rsid w:val="00192985"/>
    <w:rsid w:val="00193BFF"/>
    <w:rsid w:val="00195642"/>
    <w:rsid w:val="00196D35"/>
    <w:rsid w:val="001978EF"/>
    <w:rsid w:val="001A1BAF"/>
    <w:rsid w:val="001A261D"/>
    <w:rsid w:val="001A3D57"/>
    <w:rsid w:val="001A5618"/>
    <w:rsid w:val="001A6B35"/>
    <w:rsid w:val="001A7C14"/>
    <w:rsid w:val="001A7E29"/>
    <w:rsid w:val="001B2331"/>
    <w:rsid w:val="001B3C9A"/>
    <w:rsid w:val="001B50E9"/>
    <w:rsid w:val="001B5E65"/>
    <w:rsid w:val="001B722E"/>
    <w:rsid w:val="001B75AC"/>
    <w:rsid w:val="001B7AF3"/>
    <w:rsid w:val="001C0639"/>
    <w:rsid w:val="001C067A"/>
    <w:rsid w:val="001C06AE"/>
    <w:rsid w:val="001C0711"/>
    <w:rsid w:val="001C07FA"/>
    <w:rsid w:val="001C0C9F"/>
    <w:rsid w:val="001C1916"/>
    <w:rsid w:val="001C1CBF"/>
    <w:rsid w:val="001C2BE1"/>
    <w:rsid w:val="001C4DAC"/>
    <w:rsid w:val="001D172B"/>
    <w:rsid w:val="001D3BA1"/>
    <w:rsid w:val="001D4898"/>
    <w:rsid w:val="001D55FE"/>
    <w:rsid w:val="001D5F36"/>
    <w:rsid w:val="001D667A"/>
    <w:rsid w:val="001D6984"/>
    <w:rsid w:val="001D7FAA"/>
    <w:rsid w:val="001E02FF"/>
    <w:rsid w:val="001E2964"/>
    <w:rsid w:val="001E2988"/>
    <w:rsid w:val="001E321E"/>
    <w:rsid w:val="001E42BE"/>
    <w:rsid w:val="001E4C70"/>
    <w:rsid w:val="001F1422"/>
    <w:rsid w:val="001F2339"/>
    <w:rsid w:val="001F237F"/>
    <w:rsid w:val="001F24DF"/>
    <w:rsid w:val="001F3DB6"/>
    <w:rsid w:val="001F45A4"/>
    <w:rsid w:val="001F5BFF"/>
    <w:rsid w:val="001F6C7D"/>
    <w:rsid w:val="001F6E21"/>
    <w:rsid w:val="0020040A"/>
    <w:rsid w:val="0020102D"/>
    <w:rsid w:val="00201485"/>
    <w:rsid w:val="00202364"/>
    <w:rsid w:val="002028C8"/>
    <w:rsid w:val="00203836"/>
    <w:rsid w:val="00203F61"/>
    <w:rsid w:val="00203F73"/>
    <w:rsid w:val="00204EA1"/>
    <w:rsid w:val="00205191"/>
    <w:rsid w:val="002058DA"/>
    <w:rsid w:val="0020751C"/>
    <w:rsid w:val="00207EDA"/>
    <w:rsid w:val="00210457"/>
    <w:rsid w:val="002114C7"/>
    <w:rsid w:val="00211FD0"/>
    <w:rsid w:val="00214294"/>
    <w:rsid w:val="0021511B"/>
    <w:rsid w:val="00215135"/>
    <w:rsid w:val="002155CC"/>
    <w:rsid w:val="00216586"/>
    <w:rsid w:val="00217E56"/>
    <w:rsid w:val="00220159"/>
    <w:rsid w:val="00221230"/>
    <w:rsid w:val="002212ED"/>
    <w:rsid w:val="00222DD4"/>
    <w:rsid w:val="00225795"/>
    <w:rsid w:val="002259D4"/>
    <w:rsid w:val="00225BD6"/>
    <w:rsid w:val="00226A88"/>
    <w:rsid w:val="00226F41"/>
    <w:rsid w:val="002274BC"/>
    <w:rsid w:val="00227EBF"/>
    <w:rsid w:val="0023015C"/>
    <w:rsid w:val="00232069"/>
    <w:rsid w:val="00232A8E"/>
    <w:rsid w:val="00232ACC"/>
    <w:rsid w:val="0023332A"/>
    <w:rsid w:val="0023352A"/>
    <w:rsid w:val="00233B8A"/>
    <w:rsid w:val="00237A5A"/>
    <w:rsid w:val="00237F59"/>
    <w:rsid w:val="00242164"/>
    <w:rsid w:val="00242466"/>
    <w:rsid w:val="002435BD"/>
    <w:rsid w:val="002436AA"/>
    <w:rsid w:val="002447B3"/>
    <w:rsid w:val="002473E8"/>
    <w:rsid w:val="0024743B"/>
    <w:rsid w:val="002502EE"/>
    <w:rsid w:val="00252B10"/>
    <w:rsid w:val="00254F38"/>
    <w:rsid w:val="0025666E"/>
    <w:rsid w:val="0025789B"/>
    <w:rsid w:val="00260ECE"/>
    <w:rsid w:val="00264D28"/>
    <w:rsid w:val="00264FEA"/>
    <w:rsid w:val="00265AC3"/>
    <w:rsid w:val="00265C51"/>
    <w:rsid w:val="00270D2E"/>
    <w:rsid w:val="00271D4D"/>
    <w:rsid w:val="002722AF"/>
    <w:rsid w:val="0027293A"/>
    <w:rsid w:val="0027360A"/>
    <w:rsid w:val="00277EA3"/>
    <w:rsid w:val="00280465"/>
    <w:rsid w:val="00281DA0"/>
    <w:rsid w:val="002827FA"/>
    <w:rsid w:val="00282FF0"/>
    <w:rsid w:val="0028447B"/>
    <w:rsid w:val="00284AAA"/>
    <w:rsid w:val="00285D10"/>
    <w:rsid w:val="002908E3"/>
    <w:rsid w:val="00291D24"/>
    <w:rsid w:val="00293592"/>
    <w:rsid w:val="00296419"/>
    <w:rsid w:val="002A2E67"/>
    <w:rsid w:val="002A353F"/>
    <w:rsid w:val="002A37CE"/>
    <w:rsid w:val="002A55DC"/>
    <w:rsid w:val="002A65DE"/>
    <w:rsid w:val="002A7A3D"/>
    <w:rsid w:val="002B0920"/>
    <w:rsid w:val="002B229A"/>
    <w:rsid w:val="002B422C"/>
    <w:rsid w:val="002B4C48"/>
    <w:rsid w:val="002B5260"/>
    <w:rsid w:val="002B56B1"/>
    <w:rsid w:val="002B57F5"/>
    <w:rsid w:val="002B5C92"/>
    <w:rsid w:val="002B70C5"/>
    <w:rsid w:val="002C458E"/>
    <w:rsid w:val="002C45A6"/>
    <w:rsid w:val="002D019D"/>
    <w:rsid w:val="002D0F0E"/>
    <w:rsid w:val="002D16F4"/>
    <w:rsid w:val="002D17CD"/>
    <w:rsid w:val="002D1A53"/>
    <w:rsid w:val="002D3408"/>
    <w:rsid w:val="002D34DD"/>
    <w:rsid w:val="002D3B29"/>
    <w:rsid w:val="002D5E2E"/>
    <w:rsid w:val="002D73FA"/>
    <w:rsid w:val="002D7A85"/>
    <w:rsid w:val="002E263A"/>
    <w:rsid w:val="002E7736"/>
    <w:rsid w:val="002F0730"/>
    <w:rsid w:val="002F1FCF"/>
    <w:rsid w:val="002F47E8"/>
    <w:rsid w:val="002F5E1E"/>
    <w:rsid w:val="002F6092"/>
    <w:rsid w:val="00300878"/>
    <w:rsid w:val="00300CED"/>
    <w:rsid w:val="003017C6"/>
    <w:rsid w:val="00305481"/>
    <w:rsid w:val="00307754"/>
    <w:rsid w:val="003108B8"/>
    <w:rsid w:val="003109E9"/>
    <w:rsid w:val="003110A7"/>
    <w:rsid w:val="00311ABA"/>
    <w:rsid w:val="00313E1D"/>
    <w:rsid w:val="00313E78"/>
    <w:rsid w:val="00316A40"/>
    <w:rsid w:val="00316CB0"/>
    <w:rsid w:val="0032018D"/>
    <w:rsid w:val="0032075A"/>
    <w:rsid w:val="00321D44"/>
    <w:rsid w:val="00322182"/>
    <w:rsid w:val="00322872"/>
    <w:rsid w:val="003239D2"/>
    <w:rsid w:val="00323D47"/>
    <w:rsid w:val="003263FD"/>
    <w:rsid w:val="00326702"/>
    <w:rsid w:val="00326B85"/>
    <w:rsid w:val="00327A44"/>
    <w:rsid w:val="0033027A"/>
    <w:rsid w:val="003333E7"/>
    <w:rsid w:val="00335EEF"/>
    <w:rsid w:val="003406AC"/>
    <w:rsid w:val="00342168"/>
    <w:rsid w:val="003429BB"/>
    <w:rsid w:val="00344BB2"/>
    <w:rsid w:val="00345A05"/>
    <w:rsid w:val="00346558"/>
    <w:rsid w:val="0034658C"/>
    <w:rsid w:val="003469F0"/>
    <w:rsid w:val="00347933"/>
    <w:rsid w:val="00350683"/>
    <w:rsid w:val="00351DE9"/>
    <w:rsid w:val="00354CD6"/>
    <w:rsid w:val="00355966"/>
    <w:rsid w:val="00355CDA"/>
    <w:rsid w:val="00355FE3"/>
    <w:rsid w:val="003562D4"/>
    <w:rsid w:val="003579B8"/>
    <w:rsid w:val="003600AB"/>
    <w:rsid w:val="00360B81"/>
    <w:rsid w:val="003617C3"/>
    <w:rsid w:val="003638E3"/>
    <w:rsid w:val="003639EC"/>
    <w:rsid w:val="0036461E"/>
    <w:rsid w:val="00364C9D"/>
    <w:rsid w:val="0036534C"/>
    <w:rsid w:val="0036564D"/>
    <w:rsid w:val="00365B21"/>
    <w:rsid w:val="00367530"/>
    <w:rsid w:val="00370B47"/>
    <w:rsid w:val="00371561"/>
    <w:rsid w:val="003719F4"/>
    <w:rsid w:val="00373320"/>
    <w:rsid w:val="003759AB"/>
    <w:rsid w:val="003810D2"/>
    <w:rsid w:val="00381323"/>
    <w:rsid w:val="003818FC"/>
    <w:rsid w:val="003835BB"/>
    <w:rsid w:val="0038495E"/>
    <w:rsid w:val="00385A37"/>
    <w:rsid w:val="00390B67"/>
    <w:rsid w:val="003912AA"/>
    <w:rsid w:val="003926AD"/>
    <w:rsid w:val="00392D15"/>
    <w:rsid w:val="00392E2A"/>
    <w:rsid w:val="003940EB"/>
    <w:rsid w:val="00396B57"/>
    <w:rsid w:val="00397E96"/>
    <w:rsid w:val="003A01B6"/>
    <w:rsid w:val="003A092E"/>
    <w:rsid w:val="003A2E34"/>
    <w:rsid w:val="003A3E9E"/>
    <w:rsid w:val="003A4FAA"/>
    <w:rsid w:val="003A5000"/>
    <w:rsid w:val="003B0E9E"/>
    <w:rsid w:val="003B4A2F"/>
    <w:rsid w:val="003B4C57"/>
    <w:rsid w:val="003B4D05"/>
    <w:rsid w:val="003B7304"/>
    <w:rsid w:val="003B781C"/>
    <w:rsid w:val="003C288D"/>
    <w:rsid w:val="003C386C"/>
    <w:rsid w:val="003C3EA0"/>
    <w:rsid w:val="003C58C7"/>
    <w:rsid w:val="003C67BE"/>
    <w:rsid w:val="003C768E"/>
    <w:rsid w:val="003C7B26"/>
    <w:rsid w:val="003D0063"/>
    <w:rsid w:val="003D01B1"/>
    <w:rsid w:val="003D029D"/>
    <w:rsid w:val="003D05FE"/>
    <w:rsid w:val="003D2275"/>
    <w:rsid w:val="003D46D9"/>
    <w:rsid w:val="003D4BB6"/>
    <w:rsid w:val="003D4E76"/>
    <w:rsid w:val="003D5600"/>
    <w:rsid w:val="003D5DE9"/>
    <w:rsid w:val="003D7737"/>
    <w:rsid w:val="003E35C1"/>
    <w:rsid w:val="003E587C"/>
    <w:rsid w:val="003E593B"/>
    <w:rsid w:val="003F0175"/>
    <w:rsid w:val="003F0D42"/>
    <w:rsid w:val="003F37D8"/>
    <w:rsid w:val="003F408A"/>
    <w:rsid w:val="003F4EB3"/>
    <w:rsid w:val="003F539C"/>
    <w:rsid w:val="0040074A"/>
    <w:rsid w:val="00401BE4"/>
    <w:rsid w:val="00402A08"/>
    <w:rsid w:val="004036C8"/>
    <w:rsid w:val="00403939"/>
    <w:rsid w:val="00403C12"/>
    <w:rsid w:val="00403FD6"/>
    <w:rsid w:val="00404E60"/>
    <w:rsid w:val="00405932"/>
    <w:rsid w:val="004066D7"/>
    <w:rsid w:val="004103D0"/>
    <w:rsid w:val="00414514"/>
    <w:rsid w:val="0041587C"/>
    <w:rsid w:val="0041678B"/>
    <w:rsid w:val="0041728C"/>
    <w:rsid w:val="0042007D"/>
    <w:rsid w:val="00422978"/>
    <w:rsid w:val="00422D6C"/>
    <w:rsid w:val="004230C8"/>
    <w:rsid w:val="004231A8"/>
    <w:rsid w:val="004232A9"/>
    <w:rsid w:val="004255EE"/>
    <w:rsid w:val="00426ACF"/>
    <w:rsid w:val="0042796F"/>
    <w:rsid w:val="00430972"/>
    <w:rsid w:val="00430BB3"/>
    <w:rsid w:val="00431F91"/>
    <w:rsid w:val="00432103"/>
    <w:rsid w:val="00432986"/>
    <w:rsid w:val="00432BD5"/>
    <w:rsid w:val="00433019"/>
    <w:rsid w:val="00440CCA"/>
    <w:rsid w:val="0044149C"/>
    <w:rsid w:val="004419F9"/>
    <w:rsid w:val="00441E74"/>
    <w:rsid w:val="004430C3"/>
    <w:rsid w:val="0044374C"/>
    <w:rsid w:val="004437F1"/>
    <w:rsid w:val="00443AC0"/>
    <w:rsid w:val="00445116"/>
    <w:rsid w:val="004452A9"/>
    <w:rsid w:val="004452B7"/>
    <w:rsid w:val="004462B4"/>
    <w:rsid w:val="00446C86"/>
    <w:rsid w:val="00447BFE"/>
    <w:rsid w:val="0045112E"/>
    <w:rsid w:val="00452175"/>
    <w:rsid w:val="004537B7"/>
    <w:rsid w:val="00453C88"/>
    <w:rsid w:val="004554D2"/>
    <w:rsid w:val="00456691"/>
    <w:rsid w:val="00456BF6"/>
    <w:rsid w:val="004575F1"/>
    <w:rsid w:val="00457ED1"/>
    <w:rsid w:val="0046217E"/>
    <w:rsid w:val="00462742"/>
    <w:rsid w:val="0046315C"/>
    <w:rsid w:val="00463655"/>
    <w:rsid w:val="00463767"/>
    <w:rsid w:val="0046420E"/>
    <w:rsid w:val="004647EB"/>
    <w:rsid w:val="00466119"/>
    <w:rsid w:val="004711F9"/>
    <w:rsid w:val="00472643"/>
    <w:rsid w:val="0047353D"/>
    <w:rsid w:val="00474011"/>
    <w:rsid w:val="00476418"/>
    <w:rsid w:val="00476437"/>
    <w:rsid w:val="00476B41"/>
    <w:rsid w:val="004774F8"/>
    <w:rsid w:val="00477637"/>
    <w:rsid w:val="004778D4"/>
    <w:rsid w:val="00477B8A"/>
    <w:rsid w:val="00480821"/>
    <w:rsid w:val="004814C8"/>
    <w:rsid w:val="0048259E"/>
    <w:rsid w:val="00482E1A"/>
    <w:rsid w:val="004832D3"/>
    <w:rsid w:val="004837A1"/>
    <w:rsid w:val="00484E0D"/>
    <w:rsid w:val="00486729"/>
    <w:rsid w:val="00490B5C"/>
    <w:rsid w:val="00491798"/>
    <w:rsid w:val="00492DC7"/>
    <w:rsid w:val="00493725"/>
    <w:rsid w:val="004941FE"/>
    <w:rsid w:val="00494C2F"/>
    <w:rsid w:val="00494EBA"/>
    <w:rsid w:val="00497877"/>
    <w:rsid w:val="004A0618"/>
    <w:rsid w:val="004A0E90"/>
    <w:rsid w:val="004A1031"/>
    <w:rsid w:val="004A10EF"/>
    <w:rsid w:val="004A1DF3"/>
    <w:rsid w:val="004A1EA4"/>
    <w:rsid w:val="004A3024"/>
    <w:rsid w:val="004A456E"/>
    <w:rsid w:val="004A7856"/>
    <w:rsid w:val="004B0945"/>
    <w:rsid w:val="004C0D3E"/>
    <w:rsid w:val="004C1505"/>
    <w:rsid w:val="004C1553"/>
    <w:rsid w:val="004C3775"/>
    <w:rsid w:val="004C7073"/>
    <w:rsid w:val="004D1D50"/>
    <w:rsid w:val="004D2595"/>
    <w:rsid w:val="004D382E"/>
    <w:rsid w:val="004D436C"/>
    <w:rsid w:val="004D53B3"/>
    <w:rsid w:val="004D6597"/>
    <w:rsid w:val="004D6B28"/>
    <w:rsid w:val="004D77FD"/>
    <w:rsid w:val="004E176B"/>
    <w:rsid w:val="004E1BBB"/>
    <w:rsid w:val="004E3A01"/>
    <w:rsid w:val="004E56F1"/>
    <w:rsid w:val="004F1C16"/>
    <w:rsid w:val="004F29C7"/>
    <w:rsid w:val="004F427D"/>
    <w:rsid w:val="004F4D1F"/>
    <w:rsid w:val="004F60AC"/>
    <w:rsid w:val="004F6A24"/>
    <w:rsid w:val="004F7A9C"/>
    <w:rsid w:val="0050047E"/>
    <w:rsid w:val="00500F80"/>
    <w:rsid w:val="005012B2"/>
    <w:rsid w:val="00502467"/>
    <w:rsid w:val="00502DFC"/>
    <w:rsid w:val="00503668"/>
    <w:rsid w:val="005067D8"/>
    <w:rsid w:val="00506AB5"/>
    <w:rsid w:val="00506E6A"/>
    <w:rsid w:val="00510696"/>
    <w:rsid w:val="00510CE9"/>
    <w:rsid w:val="00512744"/>
    <w:rsid w:val="00513196"/>
    <w:rsid w:val="00513BD3"/>
    <w:rsid w:val="0051428C"/>
    <w:rsid w:val="00514FD8"/>
    <w:rsid w:val="005151FC"/>
    <w:rsid w:val="0051554C"/>
    <w:rsid w:val="005167DD"/>
    <w:rsid w:val="00517069"/>
    <w:rsid w:val="005207D3"/>
    <w:rsid w:val="005208ED"/>
    <w:rsid w:val="005224DE"/>
    <w:rsid w:val="005229BC"/>
    <w:rsid w:val="00522BB0"/>
    <w:rsid w:val="00522C3C"/>
    <w:rsid w:val="00522FD1"/>
    <w:rsid w:val="005230EA"/>
    <w:rsid w:val="00523147"/>
    <w:rsid w:val="00523EFC"/>
    <w:rsid w:val="005246C8"/>
    <w:rsid w:val="005263E1"/>
    <w:rsid w:val="00526EAE"/>
    <w:rsid w:val="0052716C"/>
    <w:rsid w:val="00527D78"/>
    <w:rsid w:val="00530621"/>
    <w:rsid w:val="00530C47"/>
    <w:rsid w:val="005317D7"/>
    <w:rsid w:val="00532455"/>
    <w:rsid w:val="005332E5"/>
    <w:rsid w:val="00533B5F"/>
    <w:rsid w:val="00535166"/>
    <w:rsid w:val="00535BDC"/>
    <w:rsid w:val="00535F24"/>
    <w:rsid w:val="0053691A"/>
    <w:rsid w:val="00536F44"/>
    <w:rsid w:val="00537A20"/>
    <w:rsid w:val="00540C0F"/>
    <w:rsid w:val="00543E50"/>
    <w:rsid w:val="0054402B"/>
    <w:rsid w:val="00546AEC"/>
    <w:rsid w:val="00547366"/>
    <w:rsid w:val="005478AB"/>
    <w:rsid w:val="0055188D"/>
    <w:rsid w:val="00552AA9"/>
    <w:rsid w:val="00553F5E"/>
    <w:rsid w:val="00555603"/>
    <w:rsid w:val="005556E5"/>
    <w:rsid w:val="005612A6"/>
    <w:rsid w:val="00562125"/>
    <w:rsid w:val="00562B36"/>
    <w:rsid w:val="00563A8C"/>
    <w:rsid w:val="00564151"/>
    <w:rsid w:val="005647F4"/>
    <w:rsid w:val="00565589"/>
    <w:rsid w:val="00566181"/>
    <w:rsid w:val="00566CBC"/>
    <w:rsid w:val="00570A5A"/>
    <w:rsid w:val="0057222B"/>
    <w:rsid w:val="00573518"/>
    <w:rsid w:val="005738EF"/>
    <w:rsid w:val="005742B0"/>
    <w:rsid w:val="00577CCC"/>
    <w:rsid w:val="00580993"/>
    <w:rsid w:val="005816AA"/>
    <w:rsid w:val="00585548"/>
    <w:rsid w:val="00585E0C"/>
    <w:rsid w:val="00586418"/>
    <w:rsid w:val="00586955"/>
    <w:rsid w:val="00586CD6"/>
    <w:rsid w:val="0058720A"/>
    <w:rsid w:val="005876D2"/>
    <w:rsid w:val="00587B3D"/>
    <w:rsid w:val="00590220"/>
    <w:rsid w:val="005903AA"/>
    <w:rsid w:val="00591BAE"/>
    <w:rsid w:val="00594DE7"/>
    <w:rsid w:val="0059636F"/>
    <w:rsid w:val="00597FF9"/>
    <w:rsid w:val="005A16D3"/>
    <w:rsid w:val="005A1D42"/>
    <w:rsid w:val="005A2DE8"/>
    <w:rsid w:val="005A453E"/>
    <w:rsid w:val="005A546B"/>
    <w:rsid w:val="005A55AE"/>
    <w:rsid w:val="005A5E22"/>
    <w:rsid w:val="005A61B8"/>
    <w:rsid w:val="005A64F7"/>
    <w:rsid w:val="005A6B35"/>
    <w:rsid w:val="005B1AA8"/>
    <w:rsid w:val="005B1F20"/>
    <w:rsid w:val="005B22A8"/>
    <w:rsid w:val="005B5103"/>
    <w:rsid w:val="005B55E0"/>
    <w:rsid w:val="005B752E"/>
    <w:rsid w:val="005C005D"/>
    <w:rsid w:val="005C1900"/>
    <w:rsid w:val="005C25E2"/>
    <w:rsid w:val="005C388E"/>
    <w:rsid w:val="005C3B6C"/>
    <w:rsid w:val="005C5BCB"/>
    <w:rsid w:val="005C7311"/>
    <w:rsid w:val="005C79DC"/>
    <w:rsid w:val="005D038E"/>
    <w:rsid w:val="005D1B90"/>
    <w:rsid w:val="005D4D50"/>
    <w:rsid w:val="005D5A24"/>
    <w:rsid w:val="005D624F"/>
    <w:rsid w:val="005E019F"/>
    <w:rsid w:val="005E1CE5"/>
    <w:rsid w:val="005E1CEB"/>
    <w:rsid w:val="005E2F4E"/>
    <w:rsid w:val="005E329E"/>
    <w:rsid w:val="005E3811"/>
    <w:rsid w:val="005E4CAD"/>
    <w:rsid w:val="005E5667"/>
    <w:rsid w:val="005E5713"/>
    <w:rsid w:val="005E742B"/>
    <w:rsid w:val="005F01EE"/>
    <w:rsid w:val="005F14F8"/>
    <w:rsid w:val="005F358E"/>
    <w:rsid w:val="005F50C5"/>
    <w:rsid w:val="005F562F"/>
    <w:rsid w:val="005F5975"/>
    <w:rsid w:val="005F70CA"/>
    <w:rsid w:val="005F7278"/>
    <w:rsid w:val="0060745D"/>
    <w:rsid w:val="0061069B"/>
    <w:rsid w:val="00611C41"/>
    <w:rsid w:val="00612E6B"/>
    <w:rsid w:val="006140BB"/>
    <w:rsid w:val="00614125"/>
    <w:rsid w:val="00617864"/>
    <w:rsid w:val="00617CE7"/>
    <w:rsid w:val="00620544"/>
    <w:rsid w:val="00620C61"/>
    <w:rsid w:val="00620EE6"/>
    <w:rsid w:val="00621DE4"/>
    <w:rsid w:val="00622510"/>
    <w:rsid w:val="00623818"/>
    <w:rsid w:val="00623833"/>
    <w:rsid w:val="00624E73"/>
    <w:rsid w:val="0062722F"/>
    <w:rsid w:val="006321FC"/>
    <w:rsid w:val="0063426B"/>
    <w:rsid w:val="0063476C"/>
    <w:rsid w:val="00635392"/>
    <w:rsid w:val="00636813"/>
    <w:rsid w:val="006372B4"/>
    <w:rsid w:val="006373E7"/>
    <w:rsid w:val="00641934"/>
    <w:rsid w:val="006422FD"/>
    <w:rsid w:val="00642B45"/>
    <w:rsid w:val="00642DF6"/>
    <w:rsid w:val="00645FD0"/>
    <w:rsid w:val="00647665"/>
    <w:rsid w:val="00647E21"/>
    <w:rsid w:val="00650262"/>
    <w:rsid w:val="0065252B"/>
    <w:rsid w:val="00652B3B"/>
    <w:rsid w:val="00652DE9"/>
    <w:rsid w:val="0065310E"/>
    <w:rsid w:val="0065393C"/>
    <w:rsid w:val="00653CA8"/>
    <w:rsid w:val="00654872"/>
    <w:rsid w:val="00655C05"/>
    <w:rsid w:val="00656E64"/>
    <w:rsid w:val="00661778"/>
    <w:rsid w:val="00665C5D"/>
    <w:rsid w:val="00666C59"/>
    <w:rsid w:val="00667722"/>
    <w:rsid w:val="00670674"/>
    <w:rsid w:val="00672BE2"/>
    <w:rsid w:val="00673DF8"/>
    <w:rsid w:val="00674443"/>
    <w:rsid w:val="0067474B"/>
    <w:rsid w:val="00674814"/>
    <w:rsid w:val="00676C07"/>
    <w:rsid w:val="006773D6"/>
    <w:rsid w:val="0068261C"/>
    <w:rsid w:val="006828C6"/>
    <w:rsid w:val="006834FE"/>
    <w:rsid w:val="0068490E"/>
    <w:rsid w:val="006862C2"/>
    <w:rsid w:val="00687AB5"/>
    <w:rsid w:val="006903DC"/>
    <w:rsid w:val="00691121"/>
    <w:rsid w:val="00693778"/>
    <w:rsid w:val="00693EB3"/>
    <w:rsid w:val="00695695"/>
    <w:rsid w:val="006970BC"/>
    <w:rsid w:val="00697717"/>
    <w:rsid w:val="006A3961"/>
    <w:rsid w:val="006A42CB"/>
    <w:rsid w:val="006A492F"/>
    <w:rsid w:val="006A5228"/>
    <w:rsid w:val="006A7E40"/>
    <w:rsid w:val="006B0D38"/>
    <w:rsid w:val="006B2E6C"/>
    <w:rsid w:val="006B4613"/>
    <w:rsid w:val="006B503B"/>
    <w:rsid w:val="006B5491"/>
    <w:rsid w:val="006B6A11"/>
    <w:rsid w:val="006B731E"/>
    <w:rsid w:val="006C0454"/>
    <w:rsid w:val="006C131F"/>
    <w:rsid w:val="006C247C"/>
    <w:rsid w:val="006C379F"/>
    <w:rsid w:val="006C5036"/>
    <w:rsid w:val="006C52CF"/>
    <w:rsid w:val="006C6E29"/>
    <w:rsid w:val="006D0B55"/>
    <w:rsid w:val="006D1666"/>
    <w:rsid w:val="006D1BD3"/>
    <w:rsid w:val="006D2250"/>
    <w:rsid w:val="006D3117"/>
    <w:rsid w:val="006D37F0"/>
    <w:rsid w:val="006D3918"/>
    <w:rsid w:val="006D43DD"/>
    <w:rsid w:val="006D593E"/>
    <w:rsid w:val="006D65E1"/>
    <w:rsid w:val="006E0F39"/>
    <w:rsid w:val="006E1850"/>
    <w:rsid w:val="006E31E3"/>
    <w:rsid w:val="006E36F3"/>
    <w:rsid w:val="006E5073"/>
    <w:rsid w:val="006E5386"/>
    <w:rsid w:val="006E54CF"/>
    <w:rsid w:val="006E63A2"/>
    <w:rsid w:val="006E702E"/>
    <w:rsid w:val="006F3009"/>
    <w:rsid w:val="006F32F8"/>
    <w:rsid w:val="006F350D"/>
    <w:rsid w:val="006F67B2"/>
    <w:rsid w:val="006F6944"/>
    <w:rsid w:val="00700566"/>
    <w:rsid w:val="00700F8F"/>
    <w:rsid w:val="00702C6A"/>
    <w:rsid w:val="007031DD"/>
    <w:rsid w:val="0070438E"/>
    <w:rsid w:val="007056E5"/>
    <w:rsid w:val="00705E74"/>
    <w:rsid w:val="007061F3"/>
    <w:rsid w:val="00706CE0"/>
    <w:rsid w:val="00707328"/>
    <w:rsid w:val="00711B78"/>
    <w:rsid w:val="007128C6"/>
    <w:rsid w:val="00712CC0"/>
    <w:rsid w:val="00713CC2"/>
    <w:rsid w:val="0071434C"/>
    <w:rsid w:val="00716601"/>
    <w:rsid w:val="00716D2B"/>
    <w:rsid w:val="007210CE"/>
    <w:rsid w:val="00721520"/>
    <w:rsid w:val="00721E4B"/>
    <w:rsid w:val="00722385"/>
    <w:rsid w:val="00722A6C"/>
    <w:rsid w:val="00725BD7"/>
    <w:rsid w:val="007267FE"/>
    <w:rsid w:val="00730C0B"/>
    <w:rsid w:val="00730FA2"/>
    <w:rsid w:val="00730FBD"/>
    <w:rsid w:val="007317EE"/>
    <w:rsid w:val="00732628"/>
    <w:rsid w:val="00733F1B"/>
    <w:rsid w:val="00734C5C"/>
    <w:rsid w:val="00734D8D"/>
    <w:rsid w:val="0073692A"/>
    <w:rsid w:val="0073799F"/>
    <w:rsid w:val="00737CF9"/>
    <w:rsid w:val="00743214"/>
    <w:rsid w:val="0074351E"/>
    <w:rsid w:val="007443CE"/>
    <w:rsid w:val="00744F4F"/>
    <w:rsid w:val="0074517C"/>
    <w:rsid w:val="00745383"/>
    <w:rsid w:val="00745BF3"/>
    <w:rsid w:val="00747374"/>
    <w:rsid w:val="00747B95"/>
    <w:rsid w:val="00751652"/>
    <w:rsid w:val="00751E0E"/>
    <w:rsid w:val="00751F84"/>
    <w:rsid w:val="00752C5D"/>
    <w:rsid w:val="007548C2"/>
    <w:rsid w:val="00754EB1"/>
    <w:rsid w:val="007558A6"/>
    <w:rsid w:val="00756D3E"/>
    <w:rsid w:val="007572CB"/>
    <w:rsid w:val="00760641"/>
    <w:rsid w:val="00761855"/>
    <w:rsid w:val="00762653"/>
    <w:rsid w:val="007649A8"/>
    <w:rsid w:val="00764DEA"/>
    <w:rsid w:val="00764F5D"/>
    <w:rsid w:val="0077096D"/>
    <w:rsid w:val="0077105C"/>
    <w:rsid w:val="00771625"/>
    <w:rsid w:val="007722F6"/>
    <w:rsid w:val="007728A4"/>
    <w:rsid w:val="0077318B"/>
    <w:rsid w:val="007732B7"/>
    <w:rsid w:val="00773ABB"/>
    <w:rsid w:val="00773B50"/>
    <w:rsid w:val="00773D44"/>
    <w:rsid w:val="00775ED7"/>
    <w:rsid w:val="0077628C"/>
    <w:rsid w:val="00784083"/>
    <w:rsid w:val="007864FB"/>
    <w:rsid w:val="00786A75"/>
    <w:rsid w:val="00791C2A"/>
    <w:rsid w:val="00793457"/>
    <w:rsid w:val="00794668"/>
    <w:rsid w:val="0079476E"/>
    <w:rsid w:val="00794C67"/>
    <w:rsid w:val="00794F34"/>
    <w:rsid w:val="0079676C"/>
    <w:rsid w:val="00797408"/>
    <w:rsid w:val="007977C1"/>
    <w:rsid w:val="007A00B2"/>
    <w:rsid w:val="007A0537"/>
    <w:rsid w:val="007A19AE"/>
    <w:rsid w:val="007A207D"/>
    <w:rsid w:val="007A23DD"/>
    <w:rsid w:val="007A64AF"/>
    <w:rsid w:val="007A7E41"/>
    <w:rsid w:val="007B24D9"/>
    <w:rsid w:val="007B2E56"/>
    <w:rsid w:val="007B3BCC"/>
    <w:rsid w:val="007B6F79"/>
    <w:rsid w:val="007C0D6D"/>
    <w:rsid w:val="007C136B"/>
    <w:rsid w:val="007C1E0E"/>
    <w:rsid w:val="007C26F1"/>
    <w:rsid w:val="007C299E"/>
    <w:rsid w:val="007C37ED"/>
    <w:rsid w:val="007C3BF3"/>
    <w:rsid w:val="007C3E6D"/>
    <w:rsid w:val="007C453C"/>
    <w:rsid w:val="007C4D06"/>
    <w:rsid w:val="007C4E84"/>
    <w:rsid w:val="007C699C"/>
    <w:rsid w:val="007C76A5"/>
    <w:rsid w:val="007C7C9E"/>
    <w:rsid w:val="007D09A6"/>
    <w:rsid w:val="007D2539"/>
    <w:rsid w:val="007D2730"/>
    <w:rsid w:val="007D3D31"/>
    <w:rsid w:val="007D4CE6"/>
    <w:rsid w:val="007D4F5C"/>
    <w:rsid w:val="007D60DA"/>
    <w:rsid w:val="007D6374"/>
    <w:rsid w:val="007D63E2"/>
    <w:rsid w:val="007D640F"/>
    <w:rsid w:val="007D6FAF"/>
    <w:rsid w:val="007E1D84"/>
    <w:rsid w:val="007E20BE"/>
    <w:rsid w:val="007E27EF"/>
    <w:rsid w:val="007E3AB3"/>
    <w:rsid w:val="007E738D"/>
    <w:rsid w:val="007F0348"/>
    <w:rsid w:val="007F06A0"/>
    <w:rsid w:val="007F0BE2"/>
    <w:rsid w:val="007F18BC"/>
    <w:rsid w:val="007F2487"/>
    <w:rsid w:val="007F4D17"/>
    <w:rsid w:val="007F7C01"/>
    <w:rsid w:val="008015F3"/>
    <w:rsid w:val="00801F4C"/>
    <w:rsid w:val="008036A0"/>
    <w:rsid w:val="008039E4"/>
    <w:rsid w:val="00803E54"/>
    <w:rsid w:val="00804736"/>
    <w:rsid w:val="0080660E"/>
    <w:rsid w:val="00807AEF"/>
    <w:rsid w:val="00810E2D"/>
    <w:rsid w:val="008118EC"/>
    <w:rsid w:val="00811C32"/>
    <w:rsid w:val="00812765"/>
    <w:rsid w:val="008134AC"/>
    <w:rsid w:val="00813747"/>
    <w:rsid w:val="00813B75"/>
    <w:rsid w:val="008154D0"/>
    <w:rsid w:val="00815E42"/>
    <w:rsid w:val="00816CF6"/>
    <w:rsid w:val="008230C2"/>
    <w:rsid w:val="00824884"/>
    <w:rsid w:val="00824B1D"/>
    <w:rsid w:val="00826ABC"/>
    <w:rsid w:val="008273F9"/>
    <w:rsid w:val="008321C7"/>
    <w:rsid w:val="00832314"/>
    <w:rsid w:val="00832AD8"/>
    <w:rsid w:val="008331C4"/>
    <w:rsid w:val="0083336A"/>
    <w:rsid w:val="00835557"/>
    <w:rsid w:val="008362A3"/>
    <w:rsid w:val="00842022"/>
    <w:rsid w:val="008434E5"/>
    <w:rsid w:val="00843ACE"/>
    <w:rsid w:val="00843CE6"/>
    <w:rsid w:val="00844170"/>
    <w:rsid w:val="00844D65"/>
    <w:rsid w:val="008451DC"/>
    <w:rsid w:val="008454DA"/>
    <w:rsid w:val="00845653"/>
    <w:rsid w:val="008456A4"/>
    <w:rsid w:val="008466B1"/>
    <w:rsid w:val="00850011"/>
    <w:rsid w:val="00851B51"/>
    <w:rsid w:val="00852224"/>
    <w:rsid w:val="00852712"/>
    <w:rsid w:val="00852B66"/>
    <w:rsid w:val="00854743"/>
    <w:rsid w:val="00854BB9"/>
    <w:rsid w:val="00856C3C"/>
    <w:rsid w:val="00860617"/>
    <w:rsid w:val="00862245"/>
    <w:rsid w:val="00862450"/>
    <w:rsid w:val="008633EB"/>
    <w:rsid w:val="00863AB4"/>
    <w:rsid w:val="0086480F"/>
    <w:rsid w:val="00867096"/>
    <w:rsid w:val="008670A8"/>
    <w:rsid w:val="008679F2"/>
    <w:rsid w:val="008708A6"/>
    <w:rsid w:val="00870AD8"/>
    <w:rsid w:val="00870BB2"/>
    <w:rsid w:val="00870FA9"/>
    <w:rsid w:val="00871511"/>
    <w:rsid w:val="00873CBB"/>
    <w:rsid w:val="008764B2"/>
    <w:rsid w:val="00877BA3"/>
    <w:rsid w:val="00877D5D"/>
    <w:rsid w:val="008801BC"/>
    <w:rsid w:val="00881582"/>
    <w:rsid w:val="00882157"/>
    <w:rsid w:val="00883BE6"/>
    <w:rsid w:val="00884B18"/>
    <w:rsid w:val="00885173"/>
    <w:rsid w:val="008869BF"/>
    <w:rsid w:val="00886D65"/>
    <w:rsid w:val="00891EB2"/>
    <w:rsid w:val="00892323"/>
    <w:rsid w:val="00894318"/>
    <w:rsid w:val="00894E69"/>
    <w:rsid w:val="008A10EB"/>
    <w:rsid w:val="008A1864"/>
    <w:rsid w:val="008A2824"/>
    <w:rsid w:val="008A28B9"/>
    <w:rsid w:val="008A2C61"/>
    <w:rsid w:val="008A3C09"/>
    <w:rsid w:val="008A3EF3"/>
    <w:rsid w:val="008A424E"/>
    <w:rsid w:val="008A43D1"/>
    <w:rsid w:val="008A7751"/>
    <w:rsid w:val="008B06DC"/>
    <w:rsid w:val="008B0795"/>
    <w:rsid w:val="008B0EA2"/>
    <w:rsid w:val="008B469E"/>
    <w:rsid w:val="008B6A83"/>
    <w:rsid w:val="008B7FE1"/>
    <w:rsid w:val="008C04CF"/>
    <w:rsid w:val="008C1144"/>
    <w:rsid w:val="008C1CDC"/>
    <w:rsid w:val="008C1D1D"/>
    <w:rsid w:val="008C21BA"/>
    <w:rsid w:val="008C2A95"/>
    <w:rsid w:val="008C2B8E"/>
    <w:rsid w:val="008C6373"/>
    <w:rsid w:val="008D1C74"/>
    <w:rsid w:val="008D6A56"/>
    <w:rsid w:val="008D7A00"/>
    <w:rsid w:val="008D7BE0"/>
    <w:rsid w:val="008E0F54"/>
    <w:rsid w:val="008E5317"/>
    <w:rsid w:val="008E61C8"/>
    <w:rsid w:val="008E682C"/>
    <w:rsid w:val="008E6F3A"/>
    <w:rsid w:val="008E761E"/>
    <w:rsid w:val="008F03AB"/>
    <w:rsid w:val="008F2C9B"/>
    <w:rsid w:val="008F4A80"/>
    <w:rsid w:val="008F5010"/>
    <w:rsid w:val="008F5F5B"/>
    <w:rsid w:val="009003EF"/>
    <w:rsid w:val="009011BB"/>
    <w:rsid w:val="00901414"/>
    <w:rsid w:val="0090199C"/>
    <w:rsid w:val="00902896"/>
    <w:rsid w:val="009028FE"/>
    <w:rsid w:val="00903928"/>
    <w:rsid w:val="00903F30"/>
    <w:rsid w:val="00906092"/>
    <w:rsid w:val="00907222"/>
    <w:rsid w:val="00910A6E"/>
    <w:rsid w:val="0091391B"/>
    <w:rsid w:val="009140E2"/>
    <w:rsid w:val="009148A8"/>
    <w:rsid w:val="0091509D"/>
    <w:rsid w:val="00917941"/>
    <w:rsid w:val="00921726"/>
    <w:rsid w:val="0092284C"/>
    <w:rsid w:val="00922872"/>
    <w:rsid w:val="00922E8C"/>
    <w:rsid w:val="00923598"/>
    <w:rsid w:val="00923D93"/>
    <w:rsid w:val="00923FE0"/>
    <w:rsid w:val="009256C2"/>
    <w:rsid w:val="00926000"/>
    <w:rsid w:val="009263B6"/>
    <w:rsid w:val="00927780"/>
    <w:rsid w:val="009304D3"/>
    <w:rsid w:val="00931479"/>
    <w:rsid w:val="009321A5"/>
    <w:rsid w:val="00934350"/>
    <w:rsid w:val="0093461E"/>
    <w:rsid w:val="009363D1"/>
    <w:rsid w:val="009365AC"/>
    <w:rsid w:val="00936CAD"/>
    <w:rsid w:val="00937672"/>
    <w:rsid w:val="009417C0"/>
    <w:rsid w:val="00941EBD"/>
    <w:rsid w:val="00942F1A"/>
    <w:rsid w:val="0094320E"/>
    <w:rsid w:val="00943562"/>
    <w:rsid w:val="0094439B"/>
    <w:rsid w:val="00944E65"/>
    <w:rsid w:val="00945592"/>
    <w:rsid w:val="009456FB"/>
    <w:rsid w:val="0094794C"/>
    <w:rsid w:val="00947D07"/>
    <w:rsid w:val="00947FFC"/>
    <w:rsid w:val="00950E87"/>
    <w:rsid w:val="00951556"/>
    <w:rsid w:val="009527FB"/>
    <w:rsid w:val="00953BFA"/>
    <w:rsid w:val="00953C29"/>
    <w:rsid w:val="00954A50"/>
    <w:rsid w:val="00955A62"/>
    <w:rsid w:val="0095625C"/>
    <w:rsid w:val="00963233"/>
    <w:rsid w:val="00963E26"/>
    <w:rsid w:val="0096402A"/>
    <w:rsid w:val="00965ACB"/>
    <w:rsid w:val="009711F7"/>
    <w:rsid w:val="0097260F"/>
    <w:rsid w:val="00973755"/>
    <w:rsid w:val="0097397D"/>
    <w:rsid w:val="009739F2"/>
    <w:rsid w:val="00974D83"/>
    <w:rsid w:val="00977BC5"/>
    <w:rsid w:val="00977DE6"/>
    <w:rsid w:val="00980795"/>
    <w:rsid w:val="009812CD"/>
    <w:rsid w:val="0098232C"/>
    <w:rsid w:val="0098360E"/>
    <w:rsid w:val="00984614"/>
    <w:rsid w:val="0098476C"/>
    <w:rsid w:val="009855EE"/>
    <w:rsid w:val="009858B2"/>
    <w:rsid w:val="00987283"/>
    <w:rsid w:val="00987D61"/>
    <w:rsid w:val="009907C9"/>
    <w:rsid w:val="00992B46"/>
    <w:rsid w:val="00993F2E"/>
    <w:rsid w:val="009973F0"/>
    <w:rsid w:val="00997A7C"/>
    <w:rsid w:val="009A0125"/>
    <w:rsid w:val="009A153A"/>
    <w:rsid w:val="009A1D40"/>
    <w:rsid w:val="009A29B6"/>
    <w:rsid w:val="009A55B5"/>
    <w:rsid w:val="009A7077"/>
    <w:rsid w:val="009A76A6"/>
    <w:rsid w:val="009B1634"/>
    <w:rsid w:val="009B20B2"/>
    <w:rsid w:val="009B4568"/>
    <w:rsid w:val="009B57D7"/>
    <w:rsid w:val="009B5CB6"/>
    <w:rsid w:val="009B6013"/>
    <w:rsid w:val="009B684C"/>
    <w:rsid w:val="009B73C8"/>
    <w:rsid w:val="009C086D"/>
    <w:rsid w:val="009C12CB"/>
    <w:rsid w:val="009C32FE"/>
    <w:rsid w:val="009C3EF6"/>
    <w:rsid w:val="009C3F68"/>
    <w:rsid w:val="009C5C83"/>
    <w:rsid w:val="009C68DF"/>
    <w:rsid w:val="009D37A6"/>
    <w:rsid w:val="009D3819"/>
    <w:rsid w:val="009D389C"/>
    <w:rsid w:val="009D447A"/>
    <w:rsid w:val="009D591F"/>
    <w:rsid w:val="009E16E6"/>
    <w:rsid w:val="009E1EF1"/>
    <w:rsid w:val="009E2E3E"/>
    <w:rsid w:val="009E3911"/>
    <w:rsid w:val="009E43AE"/>
    <w:rsid w:val="009E4453"/>
    <w:rsid w:val="009F23F2"/>
    <w:rsid w:val="009F280B"/>
    <w:rsid w:val="009F2A3A"/>
    <w:rsid w:val="009F308B"/>
    <w:rsid w:val="009F3C83"/>
    <w:rsid w:val="009F5BDA"/>
    <w:rsid w:val="009F5CB0"/>
    <w:rsid w:val="009F74D4"/>
    <w:rsid w:val="00A001D9"/>
    <w:rsid w:val="00A002A9"/>
    <w:rsid w:val="00A00E7D"/>
    <w:rsid w:val="00A01D2E"/>
    <w:rsid w:val="00A02520"/>
    <w:rsid w:val="00A02712"/>
    <w:rsid w:val="00A04653"/>
    <w:rsid w:val="00A10790"/>
    <w:rsid w:val="00A10B35"/>
    <w:rsid w:val="00A11BF2"/>
    <w:rsid w:val="00A12D8C"/>
    <w:rsid w:val="00A14608"/>
    <w:rsid w:val="00A153E8"/>
    <w:rsid w:val="00A154C3"/>
    <w:rsid w:val="00A16B0E"/>
    <w:rsid w:val="00A20B5A"/>
    <w:rsid w:val="00A2138B"/>
    <w:rsid w:val="00A21F56"/>
    <w:rsid w:val="00A232FE"/>
    <w:rsid w:val="00A233A8"/>
    <w:rsid w:val="00A23E57"/>
    <w:rsid w:val="00A26D9D"/>
    <w:rsid w:val="00A26FEE"/>
    <w:rsid w:val="00A27366"/>
    <w:rsid w:val="00A30E36"/>
    <w:rsid w:val="00A3200E"/>
    <w:rsid w:val="00A32728"/>
    <w:rsid w:val="00A33031"/>
    <w:rsid w:val="00A33C74"/>
    <w:rsid w:val="00A3541F"/>
    <w:rsid w:val="00A35792"/>
    <w:rsid w:val="00A35CC4"/>
    <w:rsid w:val="00A35F33"/>
    <w:rsid w:val="00A37E64"/>
    <w:rsid w:val="00A40342"/>
    <w:rsid w:val="00A406D4"/>
    <w:rsid w:val="00A417AA"/>
    <w:rsid w:val="00A42ADB"/>
    <w:rsid w:val="00A44317"/>
    <w:rsid w:val="00A4554A"/>
    <w:rsid w:val="00A45A0E"/>
    <w:rsid w:val="00A45A98"/>
    <w:rsid w:val="00A47257"/>
    <w:rsid w:val="00A4738A"/>
    <w:rsid w:val="00A47E00"/>
    <w:rsid w:val="00A506A2"/>
    <w:rsid w:val="00A51E8C"/>
    <w:rsid w:val="00A51ED9"/>
    <w:rsid w:val="00A53386"/>
    <w:rsid w:val="00A53F04"/>
    <w:rsid w:val="00A5654F"/>
    <w:rsid w:val="00A618BC"/>
    <w:rsid w:val="00A622FB"/>
    <w:rsid w:val="00A63637"/>
    <w:rsid w:val="00A646A0"/>
    <w:rsid w:val="00A664C1"/>
    <w:rsid w:val="00A665C6"/>
    <w:rsid w:val="00A66723"/>
    <w:rsid w:val="00A66BA6"/>
    <w:rsid w:val="00A672B8"/>
    <w:rsid w:val="00A673FD"/>
    <w:rsid w:val="00A67998"/>
    <w:rsid w:val="00A70534"/>
    <w:rsid w:val="00A70CB8"/>
    <w:rsid w:val="00A7280D"/>
    <w:rsid w:val="00A72A6F"/>
    <w:rsid w:val="00A741EF"/>
    <w:rsid w:val="00A7532B"/>
    <w:rsid w:val="00A753AE"/>
    <w:rsid w:val="00A75870"/>
    <w:rsid w:val="00A7777C"/>
    <w:rsid w:val="00A77DA5"/>
    <w:rsid w:val="00A80703"/>
    <w:rsid w:val="00A81298"/>
    <w:rsid w:val="00A823FD"/>
    <w:rsid w:val="00A8446F"/>
    <w:rsid w:val="00A8726C"/>
    <w:rsid w:val="00A90091"/>
    <w:rsid w:val="00A91088"/>
    <w:rsid w:val="00A927A0"/>
    <w:rsid w:val="00A93138"/>
    <w:rsid w:val="00A93538"/>
    <w:rsid w:val="00A937E3"/>
    <w:rsid w:val="00A940DE"/>
    <w:rsid w:val="00A966B9"/>
    <w:rsid w:val="00A96E43"/>
    <w:rsid w:val="00A975CD"/>
    <w:rsid w:val="00AA061C"/>
    <w:rsid w:val="00AA0690"/>
    <w:rsid w:val="00AA276E"/>
    <w:rsid w:val="00AA3A8B"/>
    <w:rsid w:val="00AA3FC3"/>
    <w:rsid w:val="00AA429A"/>
    <w:rsid w:val="00AA45F2"/>
    <w:rsid w:val="00AA4B53"/>
    <w:rsid w:val="00AA4CAB"/>
    <w:rsid w:val="00AA5D5B"/>
    <w:rsid w:val="00AB00A9"/>
    <w:rsid w:val="00AB107E"/>
    <w:rsid w:val="00AB15A5"/>
    <w:rsid w:val="00AB1712"/>
    <w:rsid w:val="00AB1EDA"/>
    <w:rsid w:val="00AB281F"/>
    <w:rsid w:val="00AB2924"/>
    <w:rsid w:val="00AB44C7"/>
    <w:rsid w:val="00AB4ABF"/>
    <w:rsid w:val="00AB5B00"/>
    <w:rsid w:val="00AB6AFF"/>
    <w:rsid w:val="00AB785B"/>
    <w:rsid w:val="00AB7A6E"/>
    <w:rsid w:val="00AC02B3"/>
    <w:rsid w:val="00AC0824"/>
    <w:rsid w:val="00AC109D"/>
    <w:rsid w:val="00AC1C39"/>
    <w:rsid w:val="00AC2C61"/>
    <w:rsid w:val="00AC46E8"/>
    <w:rsid w:val="00AC5C6D"/>
    <w:rsid w:val="00AC6376"/>
    <w:rsid w:val="00AD0CC8"/>
    <w:rsid w:val="00AD14CC"/>
    <w:rsid w:val="00AD3AB3"/>
    <w:rsid w:val="00AD45F5"/>
    <w:rsid w:val="00AD5F4D"/>
    <w:rsid w:val="00AD6359"/>
    <w:rsid w:val="00AE3420"/>
    <w:rsid w:val="00AE3D91"/>
    <w:rsid w:val="00AE5210"/>
    <w:rsid w:val="00AE6EB1"/>
    <w:rsid w:val="00AE72A0"/>
    <w:rsid w:val="00AF0BDD"/>
    <w:rsid w:val="00AF1816"/>
    <w:rsid w:val="00AF1D53"/>
    <w:rsid w:val="00AF247D"/>
    <w:rsid w:val="00AF271A"/>
    <w:rsid w:val="00AF384B"/>
    <w:rsid w:val="00AF5701"/>
    <w:rsid w:val="00AF571D"/>
    <w:rsid w:val="00AF683D"/>
    <w:rsid w:val="00AF7474"/>
    <w:rsid w:val="00B009B1"/>
    <w:rsid w:val="00B00CB8"/>
    <w:rsid w:val="00B019F1"/>
    <w:rsid w:val="00B022C6"/>
    <w:rsid w:val="00B0236B"/>
    <w:rsid w:val="00B06192"/>
    <w:rsid w:val="00B06765"/>
    <w:rsid w:val="00B0683C"/>
    <w:rsid w:val="00B07BED"/>
    <w:rsid w:val="00B10EAE"/>
    <w:rsid w:val="00B113C7"/>
    <w:rsid w:val="00B128D7"/>
    <w:rsid w:val="00B138C8"/>
    <w:rsid w:val="00B15262"/>
    <w:rsid w:val="00B16325"/>
    <w:rsid w:val="00B164F2"/>
    <w:rsid w:val="00B1714B"/>
    <w:rsid w:val="00B17C9A"/>
    <w:rsid w:val="00B20601"/>
    <w:rsid w:val="00B20E16"/>
    <w:rsid w:val="00B21405"/>
    <w:rsid w:val="00B21D1B"/>
    <w:rsid w:val="00B232C1"/>
    <w:rsid w:val="00B253CB"/>
    <w:rsid w:val="00B254CF"/>
    <w:rsid w:val="00B30957"/>
    <w:rsid w:val="00B30EC2"/>
    <w:rsid w:val="00B32020"/>
    <w:rsid w:val="00B32C05"/>
    <w:rsid w:val="00B32C8E"/>
    <w:rsid w:val="00B33AA9"/>
    <w:rsid w:val="00B34AD0"/>
    <w:rsid w:val="00B3580F"/>
    <w:rsid w:val="00B3691A"/>
    <w:rsid w:val="00B3749E"/>
    <w:rsid w:val="00B41AAD"/>
    <w:rsid w:val="00B4361D"/>
    <w:rsid w:val="00B447CD"/>
    <w:rsid w:val="00B45FC3"/>
    <w:rsid w:val="00B47796"/>
    <w:rsid w:val="00B47F3F"/>
    <w:rsid w:val="00B52180"/>
    <w:rsid w:val="00B528EC"/>
    <w:rsid w:val="00B52E0E"/>
    <w:rsid w:val="00B532AB"/>
    <w:rsid w:val="00B545B7"/>
    <w:rsid w:val="00B54907"/>
    <w:rsid w:val="00B56D2C"/>
    <w:rsid w:val="00B577A6"/>
    <w:rsid w:val="00B60263"/>
    <w:rsid w:val="00B602A0"/>
    <w:rsid w:val="00B624C7"/>
    <w:rsid w:val="00B637F5"/>
    <w:rsid w:val="00B66187"/>
    <w:rsid w:val="00B66B71"/>
    <w:rsid w:val="00B67088"/>
    <w:rsid w:val="00B675E2"/>
    <w:rsid w:val="00B716B5"/>
    <w:rsid w:val="00B71C75"/>
    <w:rsid w:val="00B724B2"/>
    <w:rsid w:val="00B733C1"/>
    <w:rsid w:val="00B7353C"/>
    <w:rsid w:val="00B744E6"/>
    <w:rsid w:val="00B751D9"/>
    <w:rsid w:val="00B75A03"/>
    <w:rsid w:val="00B80299"/>
    <w:rsid w:val="00B82A89"/>
    <w:rsid w:val="00B83A07"/>
    <w:rsid w:val="00B85ACC"/>
    <w:rsid w:val="00B8646C"/>
    <w:rsid w:val="00B86F23"/>
    <w:rsid w:val="00B87806"/>
    <w:rsid w:val="00B912B3"/>
    <w:rsid w:val="00B92010"/>
    <w:rsid w:val="00B93C33"/>
    <w:rsid w:val="00B96D26"/>
    <w:rsid w:val="00BA02A8"/>
    <w:rsid w:val="00BA350C"/>
    <w:rsid w:val="00BA3BCF"/>
    <w:rsid w:val="00BA407C"/>
    <w:rsid w:val="00BA5136"/>
    <w:rsid w:val="00BB00E4"/>
    <w:rsid w:val="00BB0725"/>
    <w:rsid w:val="00BB3374"/>
    <w:rsid w:val="00BB3A58"/>
    <w:rsid w:val="00BB3AEF"/>
    <w:rsid w:val="00BB451C"/>
    <w:rsid w:val="00BB52CB"/>
    <w:rsid w:val="00BB548E"/>
    <w:rsid w:val="00BB5BDE"/>
    <w:rsid w:val="00BB616C"/>
    <w:rsid w:val="00BB65ED"/>
    <w:rsid w:val="00BB668B"/>
    <w:rsid w:val="00BB6801"/>
    <w:rsid w:val="00BC13FF"/>
    <w:rsid w:val="00BC6209"/>
    <w:rsid w:val="00BC6921"/>
    <w:rsid w:val="00BC7DC6"/>
    <w:rsid w:val="00BD01E4"/>
    <w:rsid w:val="00BD21B7"/>
    <w:rsid w:val="00BD6083"/>
    <w:rsid w:val="00BD62D4"/>
    <w:rsid w:val="00BD63E6"/>
    <w:rsid w:val="00BD7F1B"/>
    <w:rsid w:val="00BE0150"/>
    <w:rsid w:val="00BE0476"/>
    <w:rsid w:val="00BE049A"/>
    <w:rsid w:val="00BE0847"/>
    <w:rsid w:val="00BE0D55"/>
    <w:rsid w:val="00BE3A6A"/>
    <w:rsid w:val="00BE3C33"/>
    <w:rsid w:val="00BE7509"/>
    <w:rsid w:val="00BF0B27"/>
    <w:rsid w:val="00BF3F7B"/>
    <w:rsid w:val="00BF49E9"/>
    <w:rsid w:val="00BF56EA"/>
    <w:rsid w:val="00C00671"/>
    <w:rsid w:val="00C00FBC"/>
    <w:rsid w:val="00C011AF"/>
    <w:rsid w:val="00C014BC"/>
    <w:rsid w:val="00C02D57"/>
    <w:rsid w:val="00C03ACD"/>
    <w:rsid w:val="00C04AC2"/>
    <w:rsid w:val="00C06770"/>
    <w:rsid w:val="00C0796B"/>
    <w:rsid w:val="00C1129A"/>
    <w:rsid w:val="00C14320"/>
    <w:rsid w:val="00C16162"/>
    <w:rsid w:val="00C16BFF"/>
    <w:rsid w:val="00C16C9D"/>
    <w:rsid w:val="00C17A74"/>
    <w:rsid w:val="00C2003D"/>
    <w:rsid w:val="00C20467"/>
    <w:rsid w:val="00C2143D"/>
    <w:rsid w:val="00C2154E"/>
    <w:rsid w:val="00C2355A"/>
    <w:rsid w:val="00C23AAB"/>
    <w:rsid w:val="00C25BA6"/>
    <w:rsid w:val="00C25F4F"/>
    <w:rsid w:val="00C274EB"/>
    <w:rsid w:val="00C31F92"/>
    <w:rsid w:val="00C337F1"/>
    <w:rsid w:val="00C338E9"/>
    <w:rsid w:val="00C34D6D"/>
    <w:rsid w:val="00C36404"/>
    <w:rsid w:val="00C368DB"/>
    <w:rsid w:val="00C3735F"/>
    <w:rsid w:val="00C374F5"/>
    <w:rsid w:val="00C37F13"/>
    <w:rsid w:val="00C40A1A"/>
    <w:rsid w:val="00C425A8"/>
    <w:rsid w:val="00C43C3F"/>
    <w:rsid w:val="00C45131"/>
    <w:rsid w:val="00C46CAC"/>
    <w:rsid w:val="00C505C3"/>
    <w:rsid w:val="00C51642"/>
    <w:rsid w:val="00C51B5D"/>
    <w:rsid w:val="00C51B92"/>
    <w:rsid w:val="00C52570"/>
    <w:rsid w:val="00C52A92"/>
    <w:rsid w:val="00C53162"/>
    <w:rsid w:val="00C5465E"/>
    <w:rsid w:val="00C55D15"/>
    <w:rsid w:val="00C565BF"/>
    <w:rsid w:val="00C60E9C"/>
    <w:rsid w:val="00C620D4"/>
    <w:rsid w:val="00C6292F"/>
    <w:rsid w:val="00C67EBD"/>
    <w:rsid w:val="00C732CE"/>
    <w:rsid w:val="00C75135"/>
    <w:rsid w:val="00C7520B"/>
    <w:rsid w:val="00C75EA3"/>
    <w:rsid w:val="00C800C2"/>
    <w:rsid w:val="00C80808"/>
    <w:rsid w:val="00C811FA"/>
    <w:rsid w:val="00C81213"/>
    <w:rsid w:val="00C81C8F"/>
    <w:rsid w:val="00C83ED4"/>
    <w:rsid w:val="00C84BB2"/>
    <w:rsid w:val="00C84EBC"/>
    <w:rsid w:val="00C850C6"/>
    <w:rsid w:val="00C857BD"/>
    <w:rsid w:val="00C870F2"/>
    <w:rsid w:val="00C878F3"/>
    <w:rsid w:val="00C90D59"/>
    <w:rsid w:val="00C91A86"/>
    <w:rsid w:val="00C92AA2"/>
    <w:rsid w:val="00C9619E"/>
    <w:rsid w:val="00CA0578"/>
    <w:rsid w:val="00CA1041"/>
    <w:rsid w:val="00CA10E1"/>
    <w:rsid w:val="00CA1F4D"/>
    <w:rsid w:val="00CA26B7"/>
    <w:rsid w:val="00CA368C"/>
    <w:rsid w:val="00CA7A7C"/>
    <w:rsid w:val="00CB1ED8"/>
    <w:rsid w:val="00CB4F48"/>
    <w:rsid w:val="00CB57D9"/>
    <w:rsid w:val="00CB59D0"/>
    <w:rsid w:val="00CB5ECB"/>
    <w:rsid w:val="00CB6818"/>
    <w:rsid w:val="00CB725D"/>
    <w:rsid w:val="00CC0407"/>
    <w:rsid w:val="00CC11BF"/>
    <w:rsid w:val="00CC2101"/>
    <w:rsid w:val="00CC2D47"/>
    <w:rsid w:val="00CC369C"/>
    <w:rsid w:val="00CC4D65"/>
    <w:rsid w:val="00CD072D"/>
    <w:rsid w:val="00CD1056"/>
    <w:rsid w:val="00CD106E"/>
    <w:rsid w:val="00CD19E3"/>
    <w:rsid w:val="00CD51EE"/>
    <w:rsid w:val="00CD5220"/>
    <w:rsid w:val="00CD750E"/>
    <w:rsid w:val="00CE002A"/>
    <w:rsid w:val="00CE051F"/>
    <w:rsid w:val="00CE1266"/>
    <w:rsid w:val="00CE2098"/>
    <w:rsid w:val="00CE3AB3"/>
    <w:rsid w:val="00CE7305"/>
    <w:rsid w:val="00CE7E41"/>
    <w:rsid w:val="00CF051D"/>
    <w:rsid w:val="00CF0DA9"/>
    <w:rsid w:val="00CF138B"/>
    <w:rsid w:val="00CF5B0A"/>
    <w:rsid w:val="00CF62B9"/>
    <w:rsid w:val="00CF646B"/>
    <w:rsid w:val="00CF76EE"/>
    <w:rsid w:val="00D013C8"/>
    <w:rsid w:val="00D02C31"/>
    <w:rsid w:val="00D101ED"/>
    <w:rsid w:val="00D10AE7"/>
    <w:rsid w:val="00D10BC3"/>
    <w:rsid w:val="00D1130E"/>
    <w:rsid w:val="00D14596"/>
    <w:rsid w:val="00D15822"/>
    <w:rsid w:val="00D15E71"/>
    <w:rsid w:val="00D16277"/>
    <w:rsid w:val="00D16EE3"/>
    <w:rsid w:val="00D21064"/>
    <w:rsid w:val="00D21144"/>
    <w:rsid w:val="00D22467"/>
    <w:rsid w:val="00D22C06"/>
    <w:rsid w:val="00D22E48"/>
    <w:rsid w:val="00D25297"/>
    <w:rsid w:val="00D2543D"/>
    <w:rsid w:val="00D261B6"/>
    <w:rsid w:val="00D30C26"/>
    <w:rsid w:val="00D31F2F"/>
    <w:rsid w:val="00D32473"/>
    <w:rsid w:val="00D32804"/>
    <w:rsid w:val="00D32918"/>
    <w:rsid w:val="00D32CA1"/>
    <w:rsid w:val="00D32D3F"/>
    <w:rsid w:val="00D32E13"/>
    <w:rsid w:val="00D32E2E"/>
    <w:rsid w:val="00D35717"/>
    <w:rsid w:val="00D36163"/>
    <w:rsid w:val="00D362DD"/>
    <w:rsid w:val="00D37218"/>
    <w:rsid w:val="00D378D3"/>
    <w:rsid w:val="00D41668"/>
    <w:rsid w:val="00D416D6"/>
    <w:rsid w:val="00D424D6"/>
    <w:rsid w:val="00D434BE"/>
    <w:rsid w:val="00D44AAC"/>
    <w:rsid w:val="00D450B4"/>
    <w:rsid w:val="00D45A77"/>
    <w:rsid w:val="00D50513"/>
    <w:rsid w:val="00D535DB"/>
    <w:rsid w:val="00D55F27"/>
    <w:rsid w:val="00D56032"/>
    <w:rsid w:val="00D5625B"/>
    <w:rsid w:val="00D62BDF"/>
    <w:rsid w:val="00D6319A"/>
    <w:rsid w:val="00D636E5"/>
    <w:rsid w:val="00D64F0D"/>
    <w:rsid w:val="00D657F1"/>
    <w:rsid w:val="00D66A43"/>
    <w:rsid w:val="00D66B69"/>
    <w:rsid w:val="00D70A09"/>
    <w:rsid w:val="00D71D9E"/>
    <w:rsid w:val="00D7323E"/>
    <w:rsid w:val="00D7345E"/>
    <w:rsid w:val="00D738F7"/>
    <w:rsid w:val="00D73D16"/>
    <w:rsid w:val="00D74222"/>
    <w:rsid w:val="00D75256"/>
    <w:rsid w:val="00D7539A"/>
    <w:rsid w:val="00D75DCF"/>
    <w:rsid w:val="00D76197"/>
    <w:rsid w:val="00D765B3"/>
    <w:rsid w:val="00D7688C"/>
    <w:rsid w:val="00D80CB1"/>
    <w:rsid w:val="00D80DD8"/>
    <w:rsid w:val="00D82D81"/>
    <w:rsid w:val="00D85DDE"/>
    <w:rsid w:val="00D86185"/>
    <w:rsid w:val="00D875A4"/>
    <w:rsid w:val="00D9160C"/>
    <w:rsid w:val="00D92C8B"/>
    <w:rsid w:val="00D97C1B"/>
    <w:rsid w:val="00DA06AE"/>
    <w:rsid w:val="00DA0B15"/>
    <w:rsid w:val="00DA110D"/>
    <w:rsid w:val="00DA1CFF"/>
    <w:rsid w:val="00DA2696"/>
    <w:rsid w:val="00DA3EE5"/>
    <w:rsid w:val="00DA4461"/>
    <w:rsid w:val="00DA5130"/>
    <w:rsid w:val="00DA565C"/>
    <w:rsid w:val="00DA6C6D"/>
    <w:rsid w:val="00DA71A7"/>
    <w:rsid w:val="00DA743C"/>
    <w:rsid w:val="00DB00DD"/>
    <w:rsid w:val="00DB12AF"/>
    <w:rsid w:val="00DB12B7"/>
    <w:rsid w:val="00DB1575"/>
    <w:rsid w:val="00DB28A4"/>
    <w:rsid w:val="00DB49DF"/>
    <w:rsid w:val="00DB70D7"/>
    <w:rsid w:val="00DB7A64"/>
    <w:rsid w:val="00DC09C5"/>
    <w:rsid w:val="00DC1510"/>
    <w:rsid w:val="00DC21AB"/>
    <w:rsid w:val="00DC28E7"/>
    <w:rsid w:val="00DC2901"/>
    <w:rsid w:val="00DC479F"/>
    <w:rsid w:val="00DC5FC5"/>
    <w:rsid w:val="00DC6FFE"/>
    <w:rsid w:val="00DC77D2"/>
    <w:rsid w:val="00DD031E"/>
    <w:rsid w:val="00DD0499"/>
    <w:rsid w:val="00DD34C6"/>
    <w:rsid w:val="00DD40A8"/>
    <w:rsid w:val="00DD48E4"/>
    <w:rsid w:val="00DD5D23"/>
    <w:rsid w:val="00DD68AC"/>
    <w:rsid w:val="00DD785E"/>
    <w:rsid w:val="00DE41FA"/>
    <w:rsid w:val="00DE49CC"/>
    <w:rsid w:val="00DE66D4"/>
    <w:rsid w:val="00DE75B6"/>
    <w:rsid w:val="00DE7942"/>
    <w:rsid w:val="00DF0EED"/>
    <w:rsid w:val="00DF164F"/>
    <w:rsid w:val="00DF1B70"/>
    <w:rsid w:val="00DF3EBD"/>
    <w:rsid w:val="00DF45F8"/>
    <w:rsid w:val="00DF59D0"/>
    <w:rsid w:val="00DF6232"/>
    <w:rsid w:val="00DF6E0F"/>
    <w:rsid w:val="00DF73B0"/>
    <w:rsid w:val="00DF779D"/>
    <w:rsid w:val="00E034C5"/>
    <w:rsid w:val="00E04EE4"/>
    <w:rsid w:val="00E053BF"/>
    <w:rsid w:val="00E06511"/>
    <w:rsid w:val="00E10593"/>
    <w:rsid w:val="00E11678"/>
    <w:rsid w:val="00E12368"/>
    <w:rsid w:val="00E13F7B"/>
    <w:rsid w:val="00E1636E"/>
    <w:rsid w:val="00E16CE9"/>
    <w:rsid w:val="00E1799B"/>
    <w:rsid w:val="00E22C45"/>
    <w:rsid w:val="00E24288"/>
    <w:rsid w:val="00E24C16"/>
    <w:rsid w:val="00E27074"/>
    <w:rsid w:val="00E274D0"/>
    <w:rsid w:val="00E2751E"/>
    <w:rsid w:val="00E275CB"/>
    <w:rsid w:val="00E27839"/>
    <w:rsid w:val="00E27AE4"/>
    <w:rsid w:val="00E30D9B"/>
    <w:rsid w:val="00E31FA3"/>
    <w:rsid w:val="00E333B5"/>
    <w:rsid w:val="00E33556"/>
    <w:rsid w:val="00E3422A"/>
    <w:rsid w:val="00E34B6F"/>
    <w:rsid w:val="00E35026"/>
    <w:rsid w:val="00E35355"/>
    <w:rsid w:val="00E361FC"/>
    <w:rsid w:val="00E37D71"/>
    <w:rsid w:val="00E40416"/>
    <w:rsid w:val="00E4205E"/>
    <w:rsid w:val="00E42E8B"/>
    <w:rsid w:val="00E4304C"/>
    <w:rsid w:val="00E439AF"/>
    <w:rsid w:val="00E44284"/>
    <w:rsid w:val="00E443A6"/>
    <w:rsid w:val="00E44BB6"/>
    <w:rsid w:val="00E458CA"/>
    <w:rsid w:val="00E460F8"/>
    <w:rsid w:val="00E46224"/>
    <w:rsid w:val="00E46566"/>
    <w:rsid w:val="00E46687"/>
    <w:rsid w:val="00E47AAC"/>
    <w:rsid w:val="00E501E5"/>
    <w:rsid w:val="00E504CF"/>
    <w:rsid w:val="00E52AC5"/>
    <w:rsid w:val="00E53236"/>
    <w:rsid w:val="00E53ECD"/>
    <w:rsid w:val="00E55004"/>
    <w:rsid w:val="00E5613E"/>
    <w:rsid w:val="00E572D4"/>
    <w:rsid w:val="00E60C2C"/>
    <w:rsid w:val="00E6114D"/>
    <w:rsid w:val="00E611F7"/>
    <w:rsid w:val="00E61475"/>
    <w:rsid w:val="00E61821"/>
    <w:rsid w:val="00E6198F"/>
    <w:rsid w:val="00E61F9B"/>
    <w:rsid w:val="00E67877"/>
    <w:rsid w:val="00E71835"/>
    <w:rsid w:val="00E7185F"/>
    <w:rsid w:val="00E721F5"/>
    <w:rsid w:val="00E751F2"/>
    <w:rsid w:val="00E75350"/>
    <w:rsid w:val="00E77575"/>
    <w:rsid w:val="00E77982"/>
    <w:rsid w:val="00E804D8"/>
    <w:rsid w:val="00E814DE"/>
    <w:rsid w:val="00E819F1"/>
    <w:rsid w:val="00E840C0"/>
    <w:rsid w:val="00E850A6"/>
    <w:rsid w:val="00E851F1"/>
    <w:rsid w:val="00E85B53"/>
    <w:rsid w:val="00E85F12"/>
    <w:rsid w:val="00E87111"/>
    <w:rsid w:val="00E874CB"/>
    <w:rsid w:val="00E90687"/>
    <w:rsid w:val="00E90F1C"/>
    <w:rsid w:val="00E9335D"/>
    <w:rsid w:val="00E949E7"/>
    <w:rsid w:val="00E95887"/>
    <w:rsid w:val="00E95E7F"/>
    <w:rsid w:val="00E969C4"/>
    <w:rsid w:val="00E978D4"/>
    <w:rsid w:val="00EA0257"/>
    <w:rsid w:val="00EA0676"/>
    <w:rsid w:val="00EA0EB1"/>
    <w:rsid w:val="00EA6CD5"/>
    <w:rsid w:val="00EA70FC"/>
    <w:rsid w:val="00EB0C23"/>
    <w:rsid w:val="00EB0C4A"/>
    <w:rsid w:val="00EB38CF"/>
    <w:rsid w:val="00EB48A0"/>
    <w:rsid w:val="00EB4E8C"/>
    <w:rsid w:val="00EB4F97"/>
    <w:rsid w:val="00EB657D"/>
    <w:rsid w:val="00EB7138"/>
    <w:rsid w:val="00EB7BF1"/>
    <w:rsid w:val="00EC0885"/>
    <w:rsid w:val="00EC0B93"/>
    <w:rsid w:val="00EC0BB2"/>
    <w:rsid w:val="00EC11AF"/>
    <w:rsid w:val="00EC13DA"/>
    <w:rsid w:val="00EC18E8"/>
    <w:rsid w:val="00EC243E"/>
    <w:rsid w:val="00EC4815"/>
    <w:rsid w:val="00EC4B31"/>
    <w:rsid w:val="00EC558C"/>
    <w:rsid w:val="00EC6AAE"/>
    <w:rsid w:val="00ED04E6"/>
    <w:rsid w:val="00ED1FC4"/>
    <w:rsid w:val="00ED20E2"/>
    <w:rsid w:val="00ED2AB4"/>
    <w:rsid w:val="00ED3ACC"/>
    <w:rsid w:val="00ED5346"/>
    <w:rsid w:val="00EE2291"/>
    <w:rsid w:val="00EE40E6"/>
    <w:rsid w:val="00EE5B41"/>
    <w:rsid w:val="00EE6269"/>
    <w:rsid w:val="00EE66F0"/>
    <w:rsid w:val="00EE79CA"/>
    <w:rsid w:val="00EE7DA8"/>
    <w:rsid w:val="00EF0120"/>
    <w:rsid w:val="00EF0E0B"/>
    <w:rsid w:val="00EF29EE"/>
    <w:rsid w:val="00EF2A7E"/>
    <w:rsid w:val="00EF2C91"/>
    <w:rsid w:val="00EF6203"/>
    <w:rsid w:val="00F00664"/>
    <w:rsid w:val="00F00D53"/>
    <w:rsid w:val="00F02962"/>
    <w:rsid w:val="00F041CC"/>
    <w:rsid w:val="00F0471F"/>
    <w:rsid w:val="00F05E86"/>
    <w:rsid w:val="00F0717D"/>
    <w:rsid w:val="00F102F2"/>
    <w:rsid w:val="00F10CF7"/>
    <w:rsid w:val="00F11581"/>
    <w:rsid w:val="00F120D3"/>
    <w:rsid w:val="00F12448"/>
    <w:rsid w:val="00F13765"/>
    <w:rsid w:val="00F14287"/>
    <w:rsid w:val="00F1699B"/>
    <w:rsid w:val="00F17006"/>
    <w:rsid w:val="00F2041B"/>
    <w:rsid w:val="00F21157"/>
    <w:rsid w:val="00F21D3B"/>
    <w:rsid w:val="00F22DBC"/>
    <w:rsid w:val="00F2360B"/>
    <w:rsid w:val="00F23C70"/>
    <w:rsid w:val="00F25FD9"/>
    <w:rsid w:val="00F26858"/>
    <w:rsid w:val="00F26BA5"/>
    <w:rsid w:val="00F26F5A"/>
    <w:rsid w:val="00F271B4"/>
    <w:rsid w:val="00F27A39"/>
    <w:rsid w:val="00F30793"/>
    <w:rsid w:val="00F32E7C"/>
    <w:rsid w:val="00F33273"/>
    <w:rsid w:val="00F3366F"/>
    <w:rsid w:val="00F34B0A"/>
    <w:rsid w:val="00F34EF7"/>
    <w:rsid w:val="00F34F3E"/>
    <w:rsid w:val="00F35AB1"/>
    <w:rsid w:val="00F35BDF"/>
    <w:rsid w:val="00F36198"/>
    <w:rsid w:val="00F419FA"/>
    <w:rsid w:val="00F42ACD"/>
    <w:rsid w:val="00F42F5A"/>
    <w:rsid w:val="00F4380D"/>
    <w:rsid w:val="00F43CCD"/>
    <w:rsid w:val="00F45478"/>
    <w:rsid w:val="00F459A6"/>
    <w:rsid w:val="00F466F9"/>
    <w:rsid w:val="00F46C7A"/>
    <w:rsid w:val="00F507C3"/>
    <w:rsid w:val="00F5081B"/>
    <w:rsid w:val="00F523A7"/>
    <w:rsid w:val="00F52534"/>
    <w:rsid w:val="00F530B2"/>
    <w:rsid w:val="00F53331"/>
    <w:rsid w:val="00F63003"/>
    <w:rsid w:val="00F632A7"/>
    <w:rsid w:val="00F66D46"/>
    <w:rsid w:val="00F66ECE"/>
    <w:rsid w:val="00F71AA3"/>
    <w:rsid w:val="00F749EF"/>
    <w:rsid w:val="00F75277"/>
    <w:rsid w:val="00F75F44"/>
    <w:rsid w:val="00F7694C"/>
    <w:rsid w:val="00F777C5"/>
    <w:rsid w:val="00F81ED8"/>
    <w:rsid w:val="00F82042"/>
    <w:rsid w:val="00F82D04"/>
    <w:rsid w:val="00F83755"/>
    <w:rsid w:val="00F84B6C"/>
    <w:rsid w:val="00F8582E"/>
    <w:rsid w:val="00F85A23"/>
    <w:rsid w:val="00F90FE8"/>
    <w:rsid w:val="00F93430"/>
    <w:rsid w:val="00F9442F"/>
    <w:rsid w:val="00F95F00"/>
    <w:rsid w:val="00F96E59"/>
    <w:rsid w:val="00FA3B34"/>
    <w:rsid w:val="00FA4874"/>
    <w:rsid w:val="00FA4C67"/>
    <w:rsid w:val="00FA4CD4"/>
    <w:rsid w:val="00FA5AF3"/>
    <w:rsid w:val="00FA6971"/>
    <w:rsid w:val="00FA6FB4"/>
    <w:rsid w:val="00FA764A"/>
    <w:rsid w:val="00FA7F46"/>
    <w:rsid w:val="00FB05D5"/>
    <w:rsid w:val="00FB17B0"/>
    <w:rsid w:val="00FB1E3C"/>
    <w:rsid w:val="00FB302A"/>
    <w:rsid w:val="00FB3FC3"/>
    <w:rsid w:val="00FB5BE8"/>
    <w:rsid w:val="00FC0363"/>
    <w:rsid w:val="00FC08CF"/>
    <w:rsid w:val="00FC1015"/>
    <w:rsid w:val="00FC394C"/>
    <w:rsid w:val="00FC4EB7"/>
    <w:rsid w:val="00FC5C5B"/>
    <w:rsid w:val="00FC6211"/>
    <w:rsid w:val="00FC6F7C"/>
    <w:rsid w:val="00FC7167"/>
    <w:rsid w:val="00FC7985"/>
    <w:rsid w:val="00FC7C0D"/>
    <w:rsid w:val="00FD1267"/>
    <w:rsid w:val="00FD2D2F"/>
    <w:rsid w:val="00FD324C"/>
    <w:rsid w:val="00FD3781"/>
    <w:rsid w:val="00FD5CC2"/>
    <w:rsid w:val="00FD7055"/>
    <w:rsid w:val="00FD7626"/>
    <w:rsid w:val="00FD799E"/>
    <w:rsid w:val="00FD7D71"/>
    <w:rsid w:val="00FE00FC"/>
    <w:rsid w:val="00FE06DD"/>
    <w:rsid w:val="00FE0B26"/>
    <w:rsid w:val="00FE127C"/>
    <w:rsid w:val="00FE19D6"/>
    <w:rsid w:val="00FE1B9F"/>
    <w:rsid w:val="00FE228B"/>
    <w:rsid w:val="00FE2B69"/>
    <w:rsid w:val="00FE33A0"/>
    <w:rsid w:val="00FE367E"/>
    <w:rsid w:val="00FE3A13"/>
    <w:rsid w:val="00FE604D"/>
    <w:rsid w:val="00FF1AAB"/>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ED"/>
    <w:rPr>
      <w:rFonts w:eastAsia="Times New Roman"/>
      <w:sz w:val="22"/>
      <w:szCs w:val="22"/>
    </w:rPr>
  </w:style>
  <w:style w:type="paragraph" w:styleId="Heading1">
    <w:name w:val="heading 1"/>
    <w:aliases w:val="Tieu_de1,TieuDe1ML1"/>
    <w:basedOn w:val="Normal"/>
    <w:link w:val="Heading1Char"/>
    <w:qFormat/>
    <w:rsid w:val="00E61475"/>
    <w:pPr>
      <w:widowControl w:val="0"/>
      <w:ind w:left="379" w:hanging="229"/>
      <w:outlineLvl w:val="0"/>
    </w:pPr>
    <w:rPr>
      <w:rFonts w:ascii="Times New Roman" w:hAnsi="Times New Roman"/>
      <w:b/>
      <w:bCs/>
    </w:rPr>
  </w:style>
  <w:style w:type="paragraph" w:styleId="Heading2">
    <w:name w:val="heading 2"/>
    <w:aliases w:val=" Char Char Char Char"/>
    <w:basedOn w:val="Normal"/>
    <w:link w:val="Heading2Char"/>
    <w:qFormat/>
    <w:rsid w:val="00E61475"/>
    <w:pPr>
      <w:widowControl w:val="0"/>
      <w:ind w:left="111"/>
      <w:outlineLvl w:val="1"/>
    </w:pPr>
    <w:rPr>
      <w:rFonts w:ascii="Times New Roman" w:hAnsi="Times New Roman"/>
      <w:b/>
      <w:bCs/>
      <w:sz w:val="24"/>
      <w:szCs w:val="24"/>
    </w:rPr>
  </w:style>
  <w:style w:type="paragraph" w:styleId="Heading3">
    <w:name w:val="heading 3"/>
    <w:basedOn w:val="Normal"/>
    <w:next w:val="Normal"/>
    <w:link w:val="Heading3Char"/>
    <w:unhideWhenUsed/>
    <w:qFormat/>
    <w:rsid w:val="002058DA"/>
    <w:pPr>
      <w:keepNext/>
      <w:suppressAutoHyphens/>
      <w:outlineLvl w:val="2"/>
    </w:pPr>
    <w:rPr>
      <w:rFonts w:ascii="Times New Roman" w:hAnsi="Times New Roman"/>
      <w:sz w:val="28"/>
      <w:szCs w:val="28"/>
      <w:lang w:eastAsia="ar-SA"/>
    </w:rPr>
  </w:style>
  <w:style w:type="paragraph" w:styleId="Heading4">
    <w:name w:val="heading 4"/>
    <w:basedOn w:val="Normal"/>
    <w:next w:val="Normal"/>
    <w:link w:val="Heading4Char"/>
    <w:unhideWhenUsed/>
    <w:qFormat/>
    <w:rsid w:val="002058DA"/>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2058DA"/>
    <w:pPr>
      <w:keepNext/>
      <w:suppressAutoHyphens/>
      <w:spacing w:line="360" w:lineRule="auto"/>
      <w:jc w:val="center"/>
      <w:outlineLvl w:val="4"/>
    </w:pPr>
    <w:rPr>
      <w:rFonts w:ascii="Times New Roman" w:hAnsi="Times New Roman"/>
      <w:sz w:val="28"/>
      <w:szCs w:val="28"/>
      <w:lang w:eastAsia="ar-SA"/>
    </w:rPr>
  </w:style>
  <w:style w:type="paragraph" w:styleId="Heading6">
    <w:name w:val="heading 6"/>
    <w:basedOn w:val="Normal"/>
    <w:next w:val="Normal"/>
    <w:link w:val="Heading6Char"/>
    <w:unhideWhenUsed/>
    <w:qFormat/>
    <w:rsid w:val="00E61475"/>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2058DA"/>
    <w:pPr>
      <w:suppressAutoHyphens/>
      <w:spacing w:before="240" w:after="60"/>
      <w:outlineLvl w:val="6"/>
    </w:pPr>
    <w:rPr>
      <w:rFonts w:ascii="Times New Roman" w:hAnsi="Times New Roman"/>
      <w:sz w:val="24"/>
      <w:szCs w:val="24"/>
      <w:lang w:eastAsia="ar-SA"/>
    </w:rPr>
  </w:style>
  <w:style w:type="paragraph" w:styleId="Heading8">
    <w:name w:val="heading 8"/>
    <w:basedOn w:val="Normal"/>
    <w:next w:val="Normal"/>
    <w:link w:val="Heading8Char"/>
    <w:unhideWhenUsed/>
    <w:qFormat/>
    <w:rsid w:val="002058DA"/>
    <w:pPr>
      <w:suppressAutoHyphens/>
      <w:spacing w:before="240" w:after="60"/>
      <w:outlineLvl w:val="7"/>
    </w:pPr>
    <w:rPr>
      <w:rFonts w:ascii="Times New Roman" w:hAnsi="Times New Roman"/>
      <w:i/>
      <w:iCs/>
      <w:sz w:val="24"/>
      <w:szCs w:val="24"/>
      <w:lang w:eastAsia="ar-SA"/>
    </w:rPr>
  </w:style>
  <w:style w:type="paragraph" w:styleId="Heading9">
    <w:name w:val="heading 9"/>
    <w:basedOn w:val="Normal"/>
    <w:next w:val="Normal"/>
    <w:link w:val="Heading9Char"/>
    <w:qFormat/>
    <w:rsid w:val="009E16E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75"/>
    <w:pPr>
      <w:tabs>
        <w:tab w:val="center" w:pos="4680"/>
        <w:tab w:val="right" w:pos="9360"/>
      </w:tabs>
    </w:pPr>
    <w:rPr>
      <w:rFonts w:eastAsia="Calibri"/>
    </w:rPr>
  </w:style>
  <w:style w:type="character" w:customStyle="1" w:styleId="HeaderChar">
    <w:name w:val="Header Char"/>
    <w:basedOn w:val="DefaultParagraphFont"/>
    <w:link w:val="Header"/>
    <w:uiPriority w:val="99"/>
    <w:rsid w:val="00E61475"/>
  </w:style>
  <w:style w:type="paragraph" w:styleId="Footer">
    <w:name w:val="footer"/>
    <w:basedOn w:val="Normal"/>
    <w:link w:val="FooterChar"/>
    <w:uiPriority w:val="99"/>
    <w:unhideWhenUsed/>
    <w:rsid w:val="00E61475"/>
    <w:pPr>
      <w:tabs>
        <w:tab w:val="center" w:pos="4680"/>
        <w:tab w:val="right" w:pos="9360"/>
      </w:tabs>
    </w:pPr>
    <w:rPr>
      <w:rFonts w:eastAsia="Calibri"/>
    </w:rPr>
  </w:style>
  <w:style w:type="character" w:customStyle="1" w:styleId="FooterChar">
    <w:name w:val="Footer Char"/>
    <w:basedOn w:val="DefaultParagraphFont"/>
    <w:link w:val="Footer"/>
    <w:uiPriority w:val="99"/>
    <w:rsid w:val="00E61475"/>
  </w:style>
  <w:style w:type="paragraph" w:styleId="BalloonText">
    <w:name w:val="Balloon Text"/>
    <w:basedOn w:val="Normal"/>
    <w:link w:val="BalloonTextChar"/>
    <w:unhideWhenUsed/>
    <w:rsid w:val="00E61475"/>
    <w:rPr>
      <w:rFonts w:ascii="Tahoma" w:eastAsia="Calibri" w:hAnsi="Tahoma" w:cs="Tahoma"/>
      <w:sz w:val="16"/>
      <w:szCs w:val="16"/>
    </w:rPr>
  </w:style>
  <w:style w:type="character" w:customStyle="1" w:styleId="BalloonTextChar">
    <w:name w:val="Balloon Text Char"/>
    <w:link w:val="BalloonText"/>
    <w:rsid w:val="00E61475"/>
    <w:rPr>
      <w:rFonts w:ascii="Tahoma" w:hAnsi="Tahoma" w:cs="Tahoma"/>
      <w:sz w:val="16"/>
      <w:szCs w:val="16"/>
    </w:rPr>
  </w:style>
  <w:style w:type="paragraph" w:styleId="BodyText">
    <w:name w:val="Body Text"/>
    <w:basedOn w:val="Normal"/>
    <w:link w:val="BodyTextChar"/>
    <w:uiPriority w:val="1"/>
    <w:qFormat/>
    <w:rsid w:val="00E61475"/>
    <w:pPr>
      <w:widowControl w:val="0"/>
      <w:ind w:left="112"/>
    </w:pPr>
    <w:rPr>
      <w:rFonts w:ascii="Times New Roman" w:hAnsi="Times New Roman"/>
      <w:sz w:val="24"/>
      <w:szCs w:val="24"/>
    </w:rPr>
  </w:style>
  <w:style w:type="character" w:customStyle="1" w:styleId="BodyTextChar">
    <w:name w:val="Body Text Char"/>
    <w:link w:val="BodyText"/>
    <w:uiPriority w:val="1"/>
    <w:rsid w:val="00E61475"/>
    <w:rPr>
      <w:rFonts w:ascii="Times New Roman" w:eastAsia="Times New Roman" w:hAnsi="Times New Roman"/>
      <w:sz w:val="24"/>
      <w:szCs w:val="24"/>
    </w:rPr>
  </w:style>
  <w:style w:type="character" w:customStyle="1" w:styleId="Heading1Char">
    <w:name w:val="Heading 1 Char"/>
    <w:aliases w:val="Tieu_de1 Char1,TieuDe1ML1 Char1"/>
    <w:link w:val="Heading1"/>
    <w:rsid w:val="00E61475"/>
    <w:rPr>
      <w:rFonts w:ascii="Times New Roman" w:eastAsia="Times New Roman" w:hAnsi="Times New Roman"/>
      <w:b/>
      <w:bCs/>
    </w:rPr>
  </w:style>
  <w:style w:type="character" w:customStyle="1" w:styleId="Heading2Char">
    <w:name w:val="Heading 2 Char"/>
    <w:aliases w:val=" Char Char Char Char Char"/>
    <w:link w:val="Heading2"/>
    <w:rsid w:val="00E61475"/>
    <w:rPr>
      <w:rFonts w:ascii="Times New Roman" w:eastAsia="Times New Roman" w:hAnsi="Times New Roman"/>
      <w:b/>
      <w:bCs/>
      <w:sz w:val="24"/>
      <w:szCs w:val="24"/>
    </w:rPr>
  </w:style>
  <w:style w:type="character" w:customStyle="1" w:styleId="Heading6Char">
    <w:name w:val="Heading 6 Char"/>
    <w:link w:val="Heading6"/>
    <w:rsid w:val="00E61475"/>
    <w:rPr>
      <w:rFonts w:ascii="Cambria" w:eastAsia="Times New Roman" w:hAnsi="Cambria" w:cs="Times New Roman"/>
      <w:i/>
      <w:iCs/>
      <w:color w:val="243F60"/>
    </w:rPr>
  </w:style>
  <w:style w:type="paragraph" w:styleId="ListParagraph">
    <w:name w:val="List Paragraph"/>
    <w:aliases w:val="HPL01"/>
    <w:basedOn w:val="Normal"/>
    <w:link w:val="ListParagraphChar"/>
    <w:uiPriority w:val="1"/>
    <w:qFormat/>
    <w:rsid w:val="00E61475"/>
    <w:pPr>
      <w:widowControl w:val="0"/>
    </w:pPr>
    <w:rPr>
      <w:rFonts w:eastAsia="Calibri"/>
    </w:rPr>
  </w:style>
  <w:style w:type="paragraph" w:customStyle="1" w:styleId="TableParagraph">
    <w:name w:val="Table Paragraph"/>
    <w:basedOn w:val="Normal"/>
    <w:uiPriority w:val="1"/>
    <w:qFormat/>
    <w:rsid w:val="00E61475"/>
    <w:pPr>
      <w:widowControl w:val="0"/>
    </w:pPr>
    <w:rPr>
      <w:rFonts w:eastAsia="Calibri"/>
    </w:rPr>
  </w:style>
  <w:style w:type="character" w:styleId="Emphasis">
    <w:name w:val="Emphasis"/>
    <w:uiPriority w:val="20"/>
    <w:qFormat/>
    <w:rsid w:val="00E61475"/>
    <w:rPr>
      <w:i/>
      <w:iCs/>
    </w:rPr>
  </w:style>
  <w:style w:type="paragraph" w:styleId="NoSpacing">
    <w:name w:val="No Spacing"/>
    <w:qFormat/>
    <w:rsid w:val="00E61475"/>
    <w:rPr>
      <w:sz w:val="22"/>
      <w:szCs w:val="22"/>
    </w:rPr>
  </w:style>
  <w:style w:type="table" w:styleId="TableGrid">
    <w:name w:val="Table Grid"/>
    <w:aliases w:val="tham khao"/>
    <w:basedOn w:val="TableNormal"/>
    <w:rsid w:val="00E614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61475"/>
    <w:pPr>
      <w:autoSpaceDE w:val="0"/>
      <w:autoSpaceDN w:val="0"/>
      <w:adjustRightInd w:val="0"/>
    </w:pPr>
    <w:rPr>
      <w:rFonts w:ascii="Times New Roman" w:eastAsia="Times New Roman" w:hAnsi="Times New Roman"/>
      <w:color w:val="000000"/>
      <w:sz w:val="24"/>
      <w:szCs w:val="24"/>
    </w:rPr>
  </w:style>
  <w:style w:type="paragraph" w:customStyle="1" w:styleId="Body">
    <w:name w:val="Body"/>
    <w:basedOn w:val="Normal"/>
    <w:rsid w:val="00E61475"/>
    <w:pPr>
      <w:widowControl w:val="0"/>
      <w:autoSpaceDE w:val="0"/>
      <w:autoSpaceDN w:val="0"/>
      <w:adjustRightInd w:val="0"/>
    </w:pPr>
    <w:rPr>
      <w:rFonts w:ascii="Times New Roman" w:hAnsi="Times New Roman"/>
      <w:sz w:val="24"/>
      <w:szCs w:val="24"/>
    </w:rPr>
  </w:style>
  <w:style w:type="paragraph" w:styleId="NormalWeb">
    <w:name w:val="Normal (Web)"/>
    <w:basedOn w:val="Normal"/>
    <w:link w:val="NormalWebChar"/>
    <w:uiPriority w:val="99"/>
    <w:unhideWhenUsed/>
    <w:rsid w:val="00E61475"/>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E61475"/>
    <w:pPr>
      <w:spacing w:before="120"/>
      <w:ind w:left="737"/>
      <w:jc w:val="both"/>
    </w:pPr>
    <w:rPr>
      <w:rFonts w:ascii="Times New Roman" w:hAnsi="Times New Roman"/>
      <w:sz w:val="24"/>
      <w:szCs w:val="24"/>
    </w:rPr>
  </w:style>
  <w:style w:type="paragraph" w:customStyle="1" w:styleId="Cau">
    <w:name w:val="Cau"/>
    <w:basedOn w:val="Normal"/>
    <w:link w:val="CauChar"/>
    <w:rsid w:val="00E61475"/>
    <w:pPr>
      <w:numPr>
        <w:numId w:val="1"/>
      </w:numPr>
      <w:spacing w:before="120" w:after="80" w:line="264" w:lineRule="auto"/>
      <w:jc w:val="both"/>
    </w:pPr>
    <w:rPr>
      <w:rFonts w:ascii="Times New Roman" w:hAnsi="Times New Roman"/>
      <w:sz w:val="24"/>
      <w:szCs w:val="24"/>
    </w:rPr>
  </w:style>
  <w:style w:type="character" w:customStyle="1" w:styleId="CauChar">
    <w:name w:val="Cau Char"/>
    <w:link w:val="Cau"/>
    <w:rsid w:val="00E61475"/>
    <w:rPr>
      <w:rFonts w:ascii="Times New Roman" w:eastAsia="Times New Roman" w:hAnsi="Times New Roman" w:cs="Times New Roman"/>
      <w:sz w:val="24"/>
      <w:szCs w:val="24"/>
    </w:rPr>
  </w:style>
  <w:style w:type="paragraph" w:styleId="DocumentMap">
    <w:name w:val="Document Map"/>
    <w:basedOn w:val="Normal"/>
    <w:link w:val="DocumentMapChar"/>
    <w:rsid w:val="00E61475"/>
    <w:pPr>
      <w:shd w:val="clear" w:color="auto" w:fill="000080"/>
    </w:pPr>
    <w:rPr>
      <w:rFonts w:ascii="Tahoma" w:hAnsi="Tahoma" w:cs="Tahoma"/>
      <w:sz w:val="20"/>
      <w:szCs w:val="20"/>
    </w:rPr>
  </w:style>
  <w:style w:type="character" w:customStyle="1" w:styleId="DocumentMapChar">
    <w:name w:val="Document Map Char"/>
    <w:link w:val="DocumentMap"/>
    <w:rsid w:val="00E61475"/>
    <w:rPr>
      <w:rFonts w:ascii="Tahoma" w:eastAsia="Times New Roman" w:hAnsi="Tahoma" w:cs="Tahoma"/>
      <w:sz w:val="20"/>
      <w:szCs w:val="20"/>
      <w:shd w:val="clear" w:color="auto" w:fill="000080"/>
    </w:rPr>
  </w:style>
  <w:style w:type="paragraph" w:customStyle="1" w:styleId="msonormalcxspmiddle">
    <w:name w:val="msonormalcxspmiddle"/>
    <w:basedOn w:val="Normal"/>
    <w:rsid w:val="00E61475"/>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E61475"/>
    <w:pPr>
      <w:spacing w:after="160" w:line="240" w:lineRule="exact"/>
      <w:ind w:firstLine="567"/>
    </w:pPr>
    <w:rPr>
      <w:rFonts w:ascii="Verdana" w:hAnsi="Verdana" w:cs="Verdana"/>
      <w:sz w:val="20"/>
      <w:szCs w:val="20"/>
    </w:rPr>
  </w:style>
  <w:style w:type="character" w:styleId="Strong">
    <w:name w:val="Strong"/>
    <w:uiPriority w:val="22"/>
    <w:qFormat/>
    <w:rsid w:val="00E61475"/>
    <w:rPr>
      <w:b/>
      <w:bCs/>
    </w:rPr>
  </w:style>
  <w:style w:type="character" w:customStyle="1" w:styleId="apple-converted-space">
    <w:name w:val="apple-converted-space"/>
    <w:rsid w:val="00E61475"/>
    <w:rPr>
      <w:rFonts w:cs="Times New Roman"/>
    </w:rPr>
  </w:style>
  <w:style w:type="paragraph" w:customStyle="1" w:styleId="Normal0">
    <w:name w:val="[Normal]"/>
    <w:rsid w:val="00E61475"/>
    <w:pPr>
      <w:autoSpaceDE w:val="0"/>
      <w:autoSpaceDN w:val="0"/>
      <w:adjustRightInd w:val="0"/>
    </w:pPr>
    <w:rPr>
      <w:rFonts w:ascii="Arial" w:eastAsia="Times New Roman" w:hAnsi="Arial" w:cs="Arial"/>
      <w:sz w:val="24"/>
      <w:szCs w:val="24"/>
    </w:rPr>
  </w:style>
  <w:style w:type="character" w:styleId="Hyperlink">
    <w:name w:val="Hyperlink"/>
    <w:uiPriority w:val="99"/>
    <w:unhideWhenUsed/>
    <w:rsid w:val="00E61475"/>
    <w:rPr>
      <w:color w:val="0000FF"/>
      <w:u w:val="single"/>
    </w:rPr>
  </w:style>
  <w:style w:type="paragraph" w:customStyle="1" w:styleId="NormalTimesNewRomans">
    <w:name w:val="Normal + Times New Romans"/>
    <w:basedOn w:val="Normal"/>
    <w:uiPriority w:val="99"/>
    <w:rsid w:val="00E61475"/>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60745D"/>
  </w:style>
  <w:style w:type="paragraph" w:customStyle="1" w:styleId="the-article-summary">
    <w:name w:val="the-article-summary"/>
    <w:basedOn w:val="Normal"/>
    <w:rsid w:val="0060745D"/>
    <w:pPr>
      <w:spacing w:before="100" w:beforeAutospacing="1" w:after="100" w:afterAutospacing="1"/>
    </w:pPr>
    <w:rPr>
      <w:rFonts w:ascii="Times New Roman" w:hAnsi="Times New Roman"/>
      <w:sz w:val="24"/>
      <w:szCs w:val="24"/>
    </w:rPr>
  </w:style>
  <w:style w:type="character" w:styleId="FollowedHyperlink">
    <w:name w:val="FollowedHyperlink"/>
    <w:unhideWhenUsed/>
    <w:rsid w:val="005151FC"/>
    <w:rPr>
      <w:color w:val="800080"/>
      <w:u w:val="single"/>
    </w:rPr>
  </w:style>
  <w:style w:type="paragraph" w:customStyle="1" w:styleId="MTDisplayEquation">
    <w:name w:val="MTDisplayEquation"/>
    <w:basedOn w:val="Normal"/>
    <w:next w:val="Normal"/>
    <w:link w:val="MTDisplayEquationChar"/>
    <w:rsid w:val="00225795"/>
    <w:pPr>
      <w:tabs>
        <w:tab w:val="center" w:pos="5280"/>
        <w:tab w:val="right" w:pos="10540"/>
      </w:tabs>
    </w:pPr>
    <w:rPr>
      <w:rFonts w:ascii="Times New Roman" w:hAnsi="Times New Roman"/>
      <w:sz w:val="24"/>
      <w:szCs w:val="24"/>
    </w:rPr>
  </w:style>
  <w:style w:type="character" w:customStyle="1" w:styleId="MTDisplayEquationChar">
    <w:name w:val="MTDisplayEquation Char"/>
    <w:link w:val="MTDisplayEquation"/>
    <w:rsid w:val="00225795"/>
    <w:rPr>
      <w:rFonts w:ascii="Times New Roman" w:eastAsia="Times New Roman" w:hAnsi="Times New Roman" w:cs="Times New Roman"/>
      <w:sz w:val="24"/>
      <w:szCs w:val="24"/>
    </w:rPr>
  </w:style>
  <w:style w:type="character" w:styleId="PlaceholderText">
    <w:name w:val="Placeholder Text"/>
    <w:uiPriority w:val="99"/>
    <w:rsid w:val="002D34DD"/>
    <w:rPr>
      <w:color w:val="808080"/>
    </w:rPr>
  </w:style>
  <w:style w:type="character" w:styleId="PageNumber">
    <w:name w:val="page number"/>
    <w:basedOn w:val="DefaultParagraphFont"/>
    <w:rsid w:val="005F01EE"/>
  </w:style>
  <w:style w:type="character" w:customStyle="1" w:styleId="Bodytext7">
    <w:name w:val="Body text (7)_"/>
    <w:link w:val="Bodytext70"/>
    <w:locked/>
    <w:rsid w:val="005F01EE"/>
    <w:rPr>
      <w:b/>
      <w:bCs/>
      <w:shd w:val="clear" w:color="auto" w:fill="FFFFFF"/>
    </w:rPr>
  </w:style>
  <w:style w:type="paragraph" w:customStyle="1" w:styleId="Bodytext70">
    <w:name w:val="Body text (7)"/>
    <w:basedOn w:val="Normal"/>
    <w:link w:val="Bodytext7"/>
    <w:rsid w:val="005F01EE"/>
    <w:pPr>
      <w:widowControl w:val="0"/>
      <w:shd w:val="clear" w:color="auto" w:fill="FFFFFF"/>
      <w:spacing w:line="252" w:lineRule="exact"/>
    </w:pPr>
    <w:rPr>
      <w:rFonts w:eastAsia="Calibri"/>
      <w:b/>
      <w:bCs/>
    </w:rPr>
  </w:style>
  <w:style w:type="character" w:customStyle="1" w:styleId="Bodytext7NotBold">
    <w:name w:val="Body text (7) + Not Bold"/>
    <w:rsid w:val="005F01EE"/>
    <w:rPr>
      <w:b/>
      <w:bCs/>
      <w:shd w:val="clear" w:color="auto" w:fill="FFFFFF"/>
    </w:rPr>
  </w:style>
  <w:style w:type="character" w:customStyle="1" w:styleId="Bodytext7NotBold1">
    <w:name w:val="Body text (7) + Not Bold1"/>
    <w:aliases w:val="Italic13"/>
    <w:rsid w:val="005F01EE"/>
    <w:rPr>
      <w:b/>
      <w:bCs/>
      <w:i/>
      <w:iCs/>
      <w:shd w:val="clear" w:color="auto" w:fill="FFFFFF"/>
    </w:rPr>
  </w:style>
  <w:style w:type="character" w:customStyle="1" w:styleId="Bodytext7105pt1">
    <w:name w:val="Body text (7) + 10.5 pt1"/>
    <w:aliases w:val="Spacing 1 pt3"/>
    <w:rsid w:val="005F01EE"/>
    <w:rPr>
      <w:rFonts w:cs="Times New Roman"/>
      <w:b/>
      <w:bCs/>
      <w:spacing w:val="20"/>
      <w:sz w:val="21"/>
      <w:szCs w:val="21"/>
      <w:lang w:bidi="ar-SA"/>
    </w:rPr>
  </w:style>
  <w:style w:type="character" w:customStyle="1" w:styleId="Bodytext7105pt">
    <w:name w:val="Body text (7) + 10.5 pt"/>
    <w:rsid w:val="005F01EE"/>
    <w:rPr>
      <w:rFonts w:cs="Times New Roman"/>
      <w:b/>
      <w:bCs/>
      <w:sz w:val="21"/>
      <w:szCs w:val="21"/>
      <w:lang w:bidi="ar-SA"/>
    </w:rPr>
  </w:style>
  <w:style w:type="character" w:customStyle="1" w:styleId="mn">
    <w:name w:val="mn"/>
    <w:rsid w:val="005F01EE"/>
    <w:rPr>
      <w:rFonts w:cs="Times New Roman"/>
    </w:rPr>
  </w:style>
  <w:style w:type="character" w:customStyle="1" w:styleId="mi">
    <w:name w:val="mi"/>
    <w:rsid w:val="005F01EE"/>
    <w:rPr>
      <w:rFonts w:cs="Times New Roman"/>
    </w:rPr>
  </w:style>
  <w:style w:type="character" w:customStyle="1" w:styleId="Cau1Char">
    <w:name w:val="Cau 1 Char"/>
    <w:link w:val="Cau1"/>
    <w:locked/>
    <w:rsid w:val="009711F7"/>
    <w:rPr>
      <w:color w:val="000000"/>
      <w:sz w:val="24"/>
    </w:rPr>
  </w:style>
  <w:style w:type="paragraph" w:customStyle="1" w:styleId="Cau1">
    <w:name w:val="Cau 1"/>
    <w:basedOn w:val="Normal"/>
    <w:link w:val="Cau1Char"/>
    <w:rsid w:val="009711F7"/>
    <w:pPr>
      <w:widowControl w:val="0"/>
      <w:autoSpaceDE w:val="0"/>
      <w:autoSpaceDN w:val="0"/>
      <w:adjustRightInd w:val="0"/>
      <w:spacing w:before="60" w:line="288" w:lineRule="auto"/>
      <w:ind w:left="720" w:hanging="720"/>
      <w:jc w:val="both"/>
    </w:pPr>
    <w:rPr>
      <w:rFonts w:eastAsia="Calibri"/>
      <w:color w:val="000000"/>
      <w:sz w:val="24"/>
    </w:rPr>
  </w:style>
  <w:style w:type="character" w:customStyle="1" w:styleId="Heading3Char">
    <w:name w:val="Heading 3 Char"/>
    <w:link w:val="Heading3"/>
    <w:rsid w:val="002058DA"/>
    <w:rPr>
      <w:rFonts w:ascii="Times New Roman" w:eastAsia="Times New Roman" w:hAnsi="Times New Roman" w:cs="Times New Roman"/>
      <w:sz w:val="28"/>
      <w:szCs w:val="28"/>
      <w:lang w:eastAsia="ar-SA"/>
    </w:rPr>
  </w:style>
  <w:style w:type="character" w:customStyle="1" w:styleId="Heading4Char">
    <w:name w:val="Heading 4 Char"/>
    <w:link w:val="Heading4"/>
    <w:rsid w:val="002058DA"/>
    <w:rPr>
      <w:rFonts w:ascii="Times New Roman" w:eastAsia="Times New Roman" w:hAnsi="Times New Roman" w:cs="Times New Roman"/>
      <w:sz w:val="28"/>
      <w:szCs w:val="28"/>
      <w:lang w:val="pt-BR" w:eastAsia="ar-SA"/>
    </w:rPr>
  </w:style>
  <w:style w:type="character" w:customStyle="1" w:styleId="Heading5Char">
    <w:name w:val="Heading 5 Char"/>
    <w:link w:val="Heading5"/>
    <w:rsid w:val="002058DA"/>
    <w:rPr>
      <w:rFonts w:ascii="Times New Roman" w:eastAsia="Times New Roman" w:hAnsi="Times New Roman" w:cs="Times New Roman"/>
      <w:sz w:val="28"/>
      <w:szCs w:val="28"/>
      <w:lang w:eastAsia="ar-SA"/>
    </w:rPr>
  </w:style>
  <w:style w:type="character" w:customStyle="1" w:styleId="Heading7Char">
    <w:name w:val="Heading 7 Char"/>
    <w:link w:val="Heading7"/>
    <w:rsid w:val="002058DA"/>
    <w:rPr>
      <w:rFonts w:ascii="Times New Roman" w:eastAsia="Times New Roman" w:hAnsi="Times New Roman" w:cs="Times New Roman"/>
      <w:sz w:val="24"/>
      <w:szCs w:val="24"/>
      <w:lang w:eastAsia="ar-SA"/>
    </w:rPr>
  </w:style>
  <w:style w:type="character" w:customStyle="1" w:styleId="Heading8Char">
    <w:name w:val="Heading 8 Char"/>
    <w:link w:val="Heading8"/>
    <w:rsid w:val="002058DA"/>
    <w:rPr>
      <w:rFonts w:ascii="Times New Roman" w:eastAsia="Times New Roman" w:hAnsi="Times New Roman" w:cs="Times New Roman"/>
      <w:i/>
      <w:iCs/>
      <w:sz w:val="24"/>
      <w:szCs w:val="24"/>
      <w:lang w:eastAsia="ar-SA"/>
    </w:rPr>
  </w:style>
  <w:style w:type="paragraph" w:customStyle="1" w:styleId="VD">
    <w:name w:val="VD"/>
    <w:basedOn w:val="Normal"/>
    <w:rsid w:val="002058DA"/>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2058DA"/>
    <w:pPr>
      <w:suppressAutoHyphens/>
      <w:autoSpaceDE w:val="0"/>
    </w:pPr>
    <w:rPr>
      <w:rFonts w:ascii="Times New Roman" w:eastAsia="Arial" w:hAnsi="Times New Roman"/>
      <w:color w:val="000000"/>
      <w:sz w:val="24"/>
      <w:szCs w:val="24"/>
      <w:lang w:eastAsia="ar-SA"/>
    </w:rPr>
  </w:style>
  <w:style w:type="paragraph" w:customStyle="1" w:styleId="Hdg">
    <w:name w:val="Hdg"/>
    <w:basedOn w:val="Normal"/>
    <w:rsid w:val="002058DA"/>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2058DA"/>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2058DA"/>
    <w:pPr>
      <w:suppressAutoHyphens/>
      <w:spacing w:after="60"/>
      <w:jc w:val="center"/>
      <w:outlineLvl w:val="1"/>
    </w:pPr>
    <w:rPr>
      <w:rFonts w:ascii="Arial" w:hAnsi="Arial" w:cs="Arial"/>
      <w:sz w:val="24"/>
      <w:szCs w:val="24"/>
      <w:lang w:eastAsia="ar-SA"/>
    </w:rPr>
  </w:style>
  <w:style w:type="character" w:customStyle="1" w:styleId="SubtitleChar">
    <w:name w:val="Subtitle Char"/>
    <w:link w:val="Subtitle"/>
    <w:rsid w:val="002058DA"/>
    <w:rPr>
      <w:rFonts w:ascii="Arial" w:eastAsia="Times New Roman" w:hAnsi="Arial" w:cs="Arial"/>
      <w:sz w:val="24"/>
      <w:szCs w:val="24"/>
      <w:lang w:eastAsia="ar-SA"/>
    </w:rPr>
  </w:style>
  <w:style w:type="paragraph" w:styleId="Title">
    <w:name w:val="Title"/>
    <w:basedOn w:val="Normal"/>
    <w:next w:val="Subtitle"/>
    <w:link w:val="TitleChar"/>
    <w:uiPriority w:val="1"/>
    <w:qFormat/>
    <w:rsid w:val="002058DA"/>
    <w:pPr>
      <w:suppressAutoHyphens/>
      <w:spacing w:line="360" w:lineRule="auto"/>
      <w:jc w:val="center"/>
    </w:pPr>
    <w:rPr>
      <w:rFonts w:ascii="Times New Roman" w:hAnsi="Times New Roman"/>
      <w:b/>
      <w:bCs/>
      <w:sz w:val="28"/>
      <w:szCs w:val="28"/>
      <w:lang w:eastAsia="ar-SA"/>
    </w:rPr>
  </w:style>
  <w:style w:type="character" w:customStyle="1" w:styleId="TitleChar">
    <w:name w:val="Title Char"/>
    <w:link w:val="Title"/>
    <w:rsid w:val="002058DA"/>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2058DA"/>
    <w:pPr>
      <w:suppressAutoHyphens/>
      <w:spacing w:after="120"/>
      <w:ind w:left="360"/>
    </w:pPr>
    <w:rPr>
      <w:rFonts w:ascii=".VnTime" w:hAnsi=".VnTime"/>
      <w:sz w:val="28"/>
      <w:szCs w:val="20"/>
      <w:lang w:eastAsia="ar-SA"/>
    </w:rPr>
  </w:style>
  <w:style w:type="character" w:customStyle="1" w:styleId="BodyTextIndentChar">
    <w:name w:val="Body Text Indent Char"/>
    <w:link w:val="BodyTextIndent"/>
    <w:rsid w:val="002058DA"/>
    <w:rPr>
      <w:rFonts w:ascii=".VnTime" w:eastAsia="Times New Roman" w:hAnsi=".VnTime" w:cs="Times New Roman"/>
      <w:sz w:val="28"/>
      <w:szCs w:val="20"/>
      <w:lang w:eastAsia="ar-SA"/>
    </w:rPr>
  </w:style>
  <w:style w:type="paragraph" w:customStyle="1" w:styleId="Heading">
    <w:name w:val="Heading"/>
    <w:basedOn w:val="Normal"/>
    <w:next w:val="BodyText"/>
    <w:rsid w:val="002058DA"/>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2058DA"/>
    <w:pPr>
      <w:suppressLineNumbers/>
      <w:suppressAutoHyphens/>
    </w:pPr>
    <w:rPr>
      <w:rFonts w:ascii=".VnTime" w:hAnsi=".VnTime" w:cs="Tahoma"/>
      <w:sz w:val="28"/>
      <w:szCs w:val="28"/>
      <w:lang w:eastAsia="ar-SA"/>
    </w:rPr>
  </w:style>
  <w:style w:type="paragraph" w:customStyle="1" w:styleId="Phuongphap">
    <w:name w:val="Phuong phap"/>
    <w:basedOn w:val="Title"/>
    <w:rsid w:val="002058DA"/>
    <w:pPr>
      <w:spacing w:line="540" w:lineRule="exact"/>
      <w:jc w:val="both"/>
    </w:pPr>
    <w:rPr>
      <w:i/>
      <w:sz w:val="30"/>
      <w:szCs w:val="30"/>
    </w:rPr>
  </w:style>
  <w:style w:type="paragraph" w:customStyle="1" w:styleId="Tenphuongphap">
    <w:name w:val="Ten phuong phap"/>
    <w:basedOn w:val="Normal"/>
    <w:rsid w:val="002058DA"/>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2058DA"/>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2058DA"/>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2058DA"/>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2058DA"/>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2058DA"/>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2058DA"/>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2058DA"/>
    <w:pPr>
      <w:suppressLineNumbers/>
      <w:suppressAutoHyphens/>
    </w:pPr>
    <w:rPr>
      <w:rFonts w:ascii=".VnTime" w:hAnsi=".VnTime"/>
      <w:sz w:val="28"/>
      <w:szCs w:val="28"/>
      <w:lang w:eastAsia="ar-SA"/>
    </w:rPr>
  </w:style>
  <w:style w:type="paragraph" w:customStyle="1" w:styleId="TableHeading">
    <w:name w:val="Table Heading"/>
    <w:basedOn w:val="TableContents"/>
    <w:rsid w:val="002058DA"/>
    <w:pPr>
      <w:jc w:val="center"/>
    </w:pPr>
    <w:rPr>
      <w:b/>
      <w:bCs/>
    </w:rPr>
  </w:style>
  <w:style w:type="paragraph" w:customStyle="1" w:styleId="Framecontents">
    <w:name w:val="Frame contents"/>
    <w:basedOn w:val="BodyText"/>
    <w:rsid w:val="002058DA"/>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2058DA"/>
    <w:rPr>
      <w:rFonts w:ascii="Symbol" w:eastAsia="Times New Roman" w:hAnsi="Symbol" w:cs="Times New Roman" w:hint="default"/>
    </w:rPr>
  </w:style>
  <w:style w:type="character" w:customStyle="1" w:styleId="WW8Num1z1">
    <w:name w:val="WW8Num1z1"/>
    <w:rsid w:val="002058DA"/>
    <w:rPr>
      <w:rFonts w:ascii="Courier New" w:hAnsi="Courier New" w:cs="Courier New" w:hint="default"/>
    </w:rPr>
  </w:style>
  <w:style w:type="character" w:customStyle="1" w:styleId="WW8Num1z2">
    <w:name w:val="WW8Num1z2"/>
    <w:rsid w:val="002058DA"/>
    <w:rPr>
      <w:rFonts w:ascii="Wingdings" w:hAnsi="Wingdings" w:hint="default"/>
    </w:rPr>
  </w:style>
  <w:style w:type="character" w:customStyle="1" w:styleId="WW8Num1z3">
    <w:name w:val="WW8Num1z3"/>
    <w:rsid w:val="002058DA"/>
    <w:rPr>
      <w:rFonts w:ascii="Symbol" w:hAnsi="Symbol" w:hint="default"/>
    </w:rPr>
  </w:style>
  <w:style w:type="character" w:customStyle="1" w:styleId="WW8Num2z0">
    <w:name w:val="WW8Num2z0"/>
    <w:rsid w:val="002058DA"/>
    <w:rPr>
      <w:rFonts w:ascii="Symbol" w:eastAsia="Times New Roman" w:hAnsi="Symbol" w:cs="Times New Roman" w:hint="default"/>
    </w:rPr>
  </w:style>
  <w:style w:type="character" w:customStyle="1" w:styleId="WW8Num2z1">
    <w:name w:val="WW8Num2z1"/>
    <w:rsid w:val="002058DA"/>
    <w:rPr>
      <w:rFonts w:ascii="Courier New" w:hAnsi="Courier New" w:cs="Courier New" w:hint="default"/>
    </w:rPr>
  </w:style>
  <w:style w:type="character" w:customStyle="1" w:styleId="WW8Num2z2">
    <w:name w:val="WW8Num2z2"/>
    <w:rsid w:val="002058DA"/>
    <w:rPr>
      <w:rFonts w:ascii="Wingdings" w:hAnsi="Wingdings" w:hint="default"/>
    </w:rPr>
  </w:style>
  <w:style w:type="character" w:customStyle="1" w:styleId="WW8Num2z3">
    <w:name w:val="WW8Num2z3"/>
    <w:rsid w:val="002058DA"/>
    <w:rPr>
      <w:rFonts w:ascii="Symbol" w:hAnsi="Symbol" w:hint="default"/>
    </w:rPr>
  </w:style>
  <w:style w:type="character" w:customStyle="1" w:styleId="WW8Num4z0">
    <w:name w:val="WW8Num4z0"/>
    <w:rsid w:val="002058DA"/>
    <w:rPr>
      <w:rFonts w:ascii="Symbol" w:eastAsia="Times New Roman" w:hAnsi="Symbol" w:cs="Times New Roman" w:hint="default"/>
    </w:rPr>
  </w:style>
  <w:style w:type="character" w:customStyle="1" w:styleId="WW8Num4z1">
    <w:name w:val="WW8Num4z1"/>
    <w:rsid w:val="002058DA"/>
    <w:rPr>
      <w:rFonts w:ascii="Courier New" w:hAnsi="Courier New" w:cs="Courier New" w:hint="default"/>
    </w:rPr>
  </w:style>
  <w:style w:type="character" w:customStyle="1" w:styleId="WW8Num4z2">
    <w:name w:val="WW8Num4z2"/>
    <w:rsid w:val="002058DA"/>
    <w:rPr>
      <w:rFonts w:ascii="Wingdings" w:hAnsi="Wingdings" w:hint="default"/>
    </w:rPr>
  </w:style>
  <w:style w:type="character" w:customStyle="1" w:styleId="WW8Num4z3">
    <w:name w:val="WW8Num4z3"/>
    <w:rsid w:val="002058DA"/>
    <w:rPr>
      <w:rFonts w:ascii="Symbol" w:hAnsi="Symbol" w:hint="default"/>
    </w:rPr>
  </w:style>
  <w:style w:type="character" w:customStyle="1" w:styleId="WW8Num5z0">
    <w:name w:val="WW8Num5z0"/>
    <w:rsid w:val="002058DA"/>
    <w:rPr>
      <w:rFonts w:ascii="Symbol" w:eastAsia="Times New Roman" w:hAnsi="Symbol" w:cs="Times New Roman" w:hint="default"/>
    </w:rPr>
  </w:style>
  <w:style w:type="character" w:customStyle="1" w:styleId="WW8Num5z1">
    <w:name w:val="WW8Num5z1"/>
    <w:rsid w:val="002058DA"/>
    <w:rPr>
      <w:rFonts w:ascii="Courier New" w:hAnsi="Courier New" w:cs="Courier New" w:hint="default"/>
    </w:rPr>
  </w:style>
  <w:style w:type="character" w:customStyle="1" w:styleId="WW8Num5z2">
    <w:name w:val="WW8Num5z2"/>
    <w:rsid w:val="002058DA"/>
    <w:rPr>
      <w:rFonts w:ascii="Wingdings" w:hAnsi="Wingdings" w:hint="default"/>
    </w:rPr>
  </w:style>
  <w:style w:type="character" w:customStyle="1" w:styleId="WW8Num5z3">
    <w:name w:val="WW8Num5z3"/>
    <w:rsid w:val="002058DA"/>
    <w:rPr>
      <w:rFonts w:ascii="Symbol" w:hAnsi="Symbol" w:hint="default"/>
    </w:rPr>
  </w:style>
  <w:style w:type="character" w:customStyle="1" w:styleId="WW8Num6z0">
    <w:name w:val="WW8Num6z0"/>
    <w:rsid w:val="002058DA"/>
    <w:rPr>
      <w:rFonts w:ascii="Symbol" w:eastAsia="Times New Roman" w:hAnsi="Symbol" w:cs="Times New Roman" w:hint="default"/>
    </w:rPr>
  </w:style>
  <w:style w:type="character" w:customStyle="1" w:styleId="WW8Num6z1">
    <w:name w:val="WW8Num6z1"/>
    <w:rsid w:val="002058DA"/>
    <w:rPr>
      <w:rFonts w:ascii="Courier New" w:hAnsi="Courier New" w:cs="Courier New" w:hint="default"/>
    </w:rPr>
  </w:style>
  <w:style w:type="character" w:customStyle="1" w:styleId="WW8Num6z2">
    <w:name w:val="WW8Num6z2"/>
    <w:rsid w:val="002058DA"/>
    <w:rPr>
      <w:rFonts w:ascii="Wingdings" w:hAnsi="Wingdings" w:hint="default"/>
    </w:rPr>
  </w:style>
  <w:style w:type="character" w:customStyle="1" w:styleId="WW8Num6z3">
    <w:name w:val="WW8Num6z3"/>
    <w:rsid w:val="002058DA"/>
    <w:rPr>
      <w:rFonts w:ascii="Symbol" w:hAnsi="Symbol" w:hint="default"/>
    </w:rPr>
  </w:style>
  <w:style w:type="character" w:customStyle="1" w:styleId="WW8Num7z0">
    <w:name w:val="WW8Num7z0"/>
    <w:rsid w:val="002058DA"/>
    <w:rPr>
      <w:rFonts w:ascii="Times New Roman" w:hAnsi="Times New Roman" w:cs="Times New Roman" w:hint="default"/>
      <w:b/>
      <w:bCs w:val="0"/>
      <w:i w:val="0"/>
      <w:iCs w:val="0"/>
      <w:sz w:val="24"/>
      <w:szCs w:val="24"/>
    </w:rPr>
  </w:style>
  <w:style w:type="character" w:customStyle="1" w:styleId="WW8Num8z0">
    <w:name w:val="WW8Num8z0"/>
    <w:rsid w:val="002058DA"/>
    <w:rPr>
      <w:rFonts w:ascii="Symbol" w:eastAsia="Times New Roman" w:hAnsi="Symbol" w:cs="Times New Roman" w:hint="default"/>
    </w:rPr>
  </w:style>
  <w:style w:type="character" w:customStyle="1" w:styleId="WW8Num8z1">
    <w:name w:val="WW8Num8z1"/>
    <w:rsid w:val="002058DA"/>
    <w:rPr>
      <w:rFonts w:ascii="Courier New" w:hAnsi="Courier New" w:cs="Courier New" w:hint="default"/>
    </w:rPr>
  </w:style>
  <w:style w:type="character" w:customStyle="1" w:styleId="WW8Num8z2">
    <w:name w:val="WW8Num8z2"/>
    <w:rsid w:val="002058DA"/>
    <w:rPr>
      <w:rFonts w:ascii="Wingdings" w:hAnsi="Wingdings" w:hint="default"/>
    </w:rPr>
  </w:style>
  <w:style w:type="character" w:customStyle="1" w:styleId="WW8Num8z3">
    <w:name w:val="WW8Num8z3"/>
    <w:rsid w:val="002058DA"/>
    <w:rPr>
      <w:rFonts w:ascii="Symbol" w:hAnsi="Symbol" w:hint="default"/>
    </w:rPr>
  </w:style>
  <w:style w:type="character" w:customStyle="1" w:styleId="WW8Num9z0">
    <w:name w:val="WW8Num9z0"/>
    <w:rsid w:val="002058DA"/>
    <w:rPr>
      <w:rFonts w:ascii="Symbol" w:eastAsia="Times New Roman" w:hAnsi="Symbol" w:cs="Times New Roman" w:hint="default"/>
    </w:rPr>
  </w:style>
  <w:style w:type="character" w:customStyle="1" w:styleId="WW8Num9z1">
    <w:name w:val="WW8Num9z1"/>
    <w:rsid w:val="002058DA"/>
    <w:rPr>
      <w:rFonts w:ascii="Courier New" w:hAnsi="Courier New" w:cs="Courier New" w:hint="default"/>
    </w:rPr>
  </w:style>
  <w:style w:type="character" w:customStyle="1" w:styleId="WW8Num9z2">
    <w:name w:val="WW8Num9z2"/>
    <w:rsid w:val="002058DA"/>
    <w:rPr>
      <w:rFonts w:ascii="Wingdings" w:hAnsi="Wingdings" w:hint="default"/>
    </w:rPr>
  </w:style>
  <w:style w:type="character" w:customStyle="1" w:styleId="WW8Num9z3">
    <w:name w:val="WW8Num9z3"/>
    <w:rsid w:val="002058DA"/>
    <w:rPr>
      <w:rFonts w:ascii="Symbol" w:hAnsi="Symbol" w:hint="default"/>
    </w:rPr>
  </w:style>
  <w:style w:type="character" w:customStyle="1" w:styleId="CharChar4">
    <w:name w:val="Char Char4"/>
    <w:rsid w:val="002058DA"/>
    <w:rPr>
      <w:rFonts w:ascii="VNI-Times" w:hAnsi="VNI-Times" w:hint="default"/>
      <w:sz w:val="24"/>
      <w:szCs w:val="24"/>
      <w:lang w:val="en-US" w:eastAsia="ar-SA" w:bidi="ar-SA"/>
    </w:rPr>
  </w:style>
  <w:style w:type="character" w:customStyle="1" w:styleId="NoSpacingChar">
    <w:name w:val="No Spacing Char"/>
    <w:rsid w:val="002058DA"/>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2058DA"/>
    <w:pPr>
      <w:spacing w:after="120"/>
      <w:ind w:left="360"/>
    </w:pPr>
    <w:rPr>
      <w:rFonts w:ascii="Times New Roman" w:hAnsi="Times New Roman"/>
      <w:sz w:val="16"/>
      <w:szCs w:val="16"/>
    </w:rPr>
  </w:style>
  <w:style w:type="character" w:customStyle="1" w:styleId="BodyTextIndent3Char">
    <w:name w:val="Body Text Indent 3 Char"/>
    <w:link w:val="BodyTextIndent3"/>
    <w:rsid w:val="002058DA"/>
    <w:rPr>
      <w:rFonts w:ascii="Times New Roman" w:eastAsia="Times New Roman" w:hAnsi="Times New Roman" w:cs="Times New Roman"/>
      <w:sz w:val="16"/>
      <w:szCs w:val="16"/>
    </w:rPr>
  </w:style>
  <w:style w:type="paragraph" w:styleId="Caption">
    <w:name w:val="caption"/>
    <w:basedOn w:val="Normal"/>
    <w:unhideWhenUsed/>
    <w:qFormat/>
    <w:rsid w:val="002058DA"/>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2058DA"/>
    <w:pPr>
      <w:spacing w:before="320" w:after="120"/>
    </w:pPr>
    <w:rPr>
      <w:rFonts w:ascii=".VnCentury Schoolbook" w:hAnsi=".VnCentury Schoolbook"/>
      <w:b/>
      <w:sz w:val="24"/>
      <w:szCs w:val="20"/>
    </w:rPr>
  </w:style>
  <w:style w:type="character" w:customStyle="1" w:styleId="apple-style-span">
    <w:name w:val="apple-style-span"/>
    <w:rsid w:val="002058DA"/>
  </w:style>
  <w:style w:type="character" w:customStyle="1" w:styleId="5yl5">
    <w:name w:val="_5yl5"/>
    <w:rsid w:val="002058DA"/>
    <w:rPr>
      <w:rFonts w:cs="Times New Roman"/>
    </w:rPr>
  </w:style>
  <w:style w:type="paragraph" w:styleId="BodyText2">
    <w:name w:val="Body Text 2"/>
    <w:basedOn w:val="Normal"/>
    <w:link w:val="BodyText2Char"/>
    <w:unhideWhenUsed/>
    <w:rsid w:val="002058DA"/>
    <w:pPr>
      <w:spacing w:line="19" w:lineRule="atLeast"/>
      <w:jc w:val="both"/>
    </w:pPr>
    <w:rPr>
      <w:rFonts w:ascii="Times New Roman" w:hAnsi="Times New Roman"/>
      <w:sz w:val="28"/>
      <w:szCs w:val="28"/>
    </w:rPr>
  </w:style>
  <w:style w:type="character" w:customStyle="1" w:styleId="BodyText2Char">
    <w:name w:val="Body Text 2 Char"/>
    <w:link w:val="BodyText2"/>
    <w:rsid w:val="002058DA"/>
    <w:rPr>
      <w:rFonts w:ascii="Times New Roman" w:eastAsia="Times New Roman" w:hAnsi="Times New Roman" w:cs="Times New Roman"/>
      <w:sz w:val="28"/>
      <w:szCs w:val="28"/>
    </w:rPr>
  </w:style>
  <w:style w:type="character" w:customStyle="1" w:styleId="Bodytext0">
    <w:name w:val="Body text_"/>
    <w:link w:val="Bodytext1"/>
    <w:rsid w:val="002058DA"/>
    <w:rPr>
      <w:spacing w:val="4"/>
      <w:sz w:val="21"/>
      <w:szCs w:val="21"/>
      <w:shd w:val="clear" w:color="auto" w:fill="FFFFFF"/>
    </w:rPr>
  </w:style>
  <w:style w:type="paragraph" w:customStyle="1" w:styleId="Bodytext1">
    <w:name w:val="Body text1"/>
    <w:basedOn w:val="Normal"/>
    <w:link w:val="Bodytext0"/>
    <w:rsid w:val="002058DA"/>
    <w:pPr>
      <w:widowControl w:val="0"/>
      <w:shd w:val="clear" w:color="auto" w:fill="FFFFFF"/>
      <w:spacing w:after="180" w:line="240" w:lineRule="atLeast"/>
      <w:ind w:hanging="360"/>
      <w:jc w:val="center"/>
    </w:pPr>
    <w:rPr>
      <w:rFonts w:eastAsia="Calibri"/>
      <w:spacing w:val="4"/>
      <w:sz w:val="21"/>
      <w:szCs w:val="21"/>
    </w:rPr>
  </w:style>
  <w:style w:type="numbering" w:customStyle="1" w:styleId="NoList1">
    <w:name w:val="No List1"/>
    <w:next w:val="NoList"/>
    <w:uiPriority w:val="99"/>
    <w:semiHidden/>
    <w:unhideWhenUsed/>
    <w:rsid w:val="002058DA"/>
  </w:style>
  <w:style w:type="table" w:customStyle="1" w:styleId="TableGrid1">
    <w:name w:val="Table Grid1"/>
    <w:basedOn w:val="TableNormal"/>
    <w:next w:val="TableGrid"/>
    <w:uiPriority w:val="59"/>
    <w:rsid w:val="002058DA"/>
    <w:rPr>
      <w:rFonts w:ascii=".VnTime" w:hAnsi=".VnTime"/>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2058DA"/>
    <w:pPr>
      <w:spacing w:after="160" w:line="240" w:lineRule="exact"/>
    </w:pPr>
    <w:rPr>
      <w:rFonts w:ascii="Arial" w:hAnsi="Arial" w:cs="Arial"/>
      <w:sz w:val="24"/>
      <w:szCs w:val="24"/>
    </w:rPr>
  </w:style>
  <w:style w:type="paragraph" w:customStyle="1" w:styleId="default0">
    <w:name w:val="default"/>
    <w:basedOn w:val="Normal"/>
    <w:uiPriority w:val="99"/>
    <w:rsid w:val="002058DA"/>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2058DA"/>
  </w:style>
  <w:style w:type="character" w:customStyle="1" w:styleId="FooterChar1">
    <w:name w:val="Footer Char1"/>
    <w:uiPriority w:val="99"/>
    <w:rsid w:val="002058DA"/>
    <w:rPr>
      <w:rFonts w:ascii="Times New Roman" w:eastAsia="Times New Roman" w:hAnsi="Times New Roman" w:cs="Times New Roman"/>
      <w:sz w:val="24"/>
      <w:szCs w:val="24"/>
    </w:rPr>
  </w:style>
  <w:style w:type="character" w:customStyle="1" w:styleId="text">
    <w:name w:val="text"/>
    <w:basedOn w:val="DefaultParagraphFont"/>
    <w:rsid w:val="002058DA"/>
  </w:style>
  <w:style w:type="paragraph" w:styleId="EnvelopeAddress">
    <w:name w:val="envelope address"/>
    <w:basedOn w:val="Normal"/>
    <w:uiPriority w:val="99"/>
    <w:rsid w:val="002058DA"/>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2058DA"/>
    <w:rPr>
      <w:rFonts w:ascii="Times New Roman" w:hAnsi="Times New Roman"/>
      <w:sz w:val="28"/>
      <w:szCs w:val="24"/>
    </w:rPr>
  </w:style>
  <w:style w:type="paragraph" w:customStyle="1" w:styleId="Style1">
    <w:name w:val="Style1"/>
    <w:basedOn w:val="Normal"/>
    <w:autoRedefine/>
    <w:rsid w:val="002058DA"/>
    <w:rPr>
      <w:rFonts w:ascii="Times New Roman" w:hAnsi="Times New Roman"/>
      <w:b/>
      <w:bCs/>
      <w:sz w:val="28"/>
      <w:szCs w:val="28"/>
    </w:rPr>
  </w:style>
  <w:style w:type="paragraph" w:customStyle="1" w:styleId="Style2">
    <w:name w:val="Style2"/>
    <w:basedOn w:val="Normal"/>
    <w:autoRedefine/>
    <w:uiPriority w:val="99"/>
    <w:rsid w:val="002058DA"/>
    <w:rPr>
      <w:rFonts w:ascii=".VnTimeH" w:hAnsi=".VnTimeH"/>
      <w:color w:val="0000FF"/>
      <w:sz w:val="40"/>
      <w:szCs w:val="40"/>
    </w:rPr>
  </w:style>
  <w:style w:type="numbering" w:styleId="111111">
    <w:name w:val="Outline List 2"/>
    <w:basedOn w:val="NoList"/>
    <w:rsid w:val="002058DA"/>
    <w:pPr>
      <w:numPr>
        <w:numId w:val="7"/>
      </w:numPr>
    </w:pPr>
  </w:style>
  <w:style w:type="paragraph" w:customStyle="1" w:styleId="1T">
    <w:name w:val="1 T"/>
    <w:basedOn w:val="Normal"/>
    <w:uiPriority w:val="99"/>
    <w:rsid w:val="002058DA"/>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2058DA"/>
    <w:pPr>
      <w:spacing w:line="480" w:lineRule="auto"/>
      <w:jc w:val="both"/>
    </w:pPr>
    <w:rPr>
      <w:rFonts w:ascii=".VnTime" w:hAnsi=".VnTime"/>
      <w:bCs/>
      <w:sz w:val="28"/>
      <w:szCs w:val="24"/>
    </w:rPr>
  </w:style>
  <w:style w:type="character" w:customStyle="1" w:styleId="BodyText3Char">
    <w:name w:val="Body Text 3 Char"/>
    <w:link w:val="BodyText3"/>
    <w:rsid w:val="002058DA"/>
    <w:rPr>
      <w:rFonts w:ascii=".VnTime" w:eastAsia="Times New Roman" w:hAnsi=".VnTime" w:cs="Times New Roman"/>
      <w:bCs/>
      <w:sz w:val="28"/>
      <w:szCs w:val="24"/>
    </w:rPr>
  </w:style>
  <w:style w:type="paragraph" w:customStyle="1" w:styleId="1chinhtrang">
    <w:name w:val="1 chinh trang"/>
    <w:basedOn w:val="Normal"/>
    <w:uiPriority w:val="99"/>
    <w:rsid w:val="002058DA"/>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2058DA"/>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2058DA"/>
    <w:pPr>
      <w:spacing w:after="80" w:line="252" w:lineRule="auto"/>
      <w:ind w:left="284" w:hanging="284"/>
      <w:jc w:val="both"/>
    </w:pPr>
    <w:rPr>
      <w:rFonts w:ascii=".VnTime" w:hAnsi=".VnTime"/>
      <w:sz w:val="24"/>
      <w:szCs w:val="20"/>
    </w:rPr>
  </w:style>
  <w:style w:type="character" w:customStyle="1" w:styleId="BodyText10">
    <w:name w:val="Body Text1"/>
    <w:rsid w:val="002058DA"/>
    <w:rPr>
      <w:spacing w:val="4"/>
      <w:sz w:val="21"/>
      <w:szCs w:val="21"/>
      <w:lang w:bidi="ar-SA"/>
    </w:rPr>
  </w:style>
  <w:style w:type="table" w:customStyle="1" w:styleId="TableGrid0">
    <w:name w:val="TableGrid"/>
    <w:rsid w:val="002058DA"/>
    <w:rPr>
      <w:rFonts w:eastAsia="Times New Roman"/>
      <w:sz w:val="22"/>
      <w:szCs w:val="22"/>
    </w:rPr>
    <w:tblPr>
      <w:tblCellMar>
        <w:top w:w="0" w:type="dxa"/>
        <w:left w:w="0" w:type="dxa"/>
        <w:bottom w:w="0" w:type="dxa"/>
        <w:right w:w="0" w:type="dxa"/>
      </w:tblCellMar>
    </w:tblPr>
  </w:style>
  <w:style w:type="character" w:customStyle="1" w:styleId="apple-tab-span">
    <w:name w:val="apple-tab-span"/>
    <w:basedOn w:val="DefaultParagraphFont"/>
    <w:rsid w:val="002058DA"/>
  </w:style>
  <w:style w:type="character" w:customStyle="1" w:styleId="DefaultChar">
    <w:name w:val="Default Char"/>
    <w:link w:val="Default"/>
    <w:locked/>
    <w:rsid w:val="0074517C"/>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9C3EF6"/>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9C3EF6"/>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0E54FA"/>
  </w:style>
  <w:style w:type="character" w:customStyle="1" w:styleId="ListLabel1">
    <w:name w:val="ListLabel 1"/>
    <w:rsid w:val="000E54FA"/>
    <w:rPr>
      <w:b/>
      <w:i w:val="0"/>
      <w:sz w:val="24"/>
      <w:szCs w:val="24"/>
    </w:rPr>
  </w:style>
  <w:style w:type="character" w:customStyle="1" w:styleId="ListLabel2">
    <w:name w:val="ListLabel 2"/>
    <w:rsid w:val="000E54FA"/>
    <w:rPr>
      <w:rFonts w:eastAsia="Times New Roman" w:cs="Times New Roman"/>
      <w:spacing w:val="-3"/>
      <w:w w:val="99"/>
      <w:sz w:val="24"/>
      <w:szCs w:val="24"/>
    </w:rPr>
  </w:style>
  <w:style w:type="character" w:customStyle="1" w:styleId="ListLabel3">
    <w:name w:val="ListLabel 3"/>
    <w:rsid w:val="000E54FA"/>
    <w:rPr>
      <w:spacing w:val="-19"/>
      <w:w w:val="99"/>
    </w:rPr>
  </w:style>
  <w:style w:type="character" w:customStyle="1" w:styleId="ListLabel4">
    <w:name w:val="ListLabel 4"/>
    <w:rsid w:val="000E54FA"/>
    <w:rPr>
      <w:spacing w:val="-5"/>
      <w:w w:val="99"/>
      <w:u w:val="thick" w:color="000000"/>
    </w:rPr>
  </w:style>
  <w:style w:type="character" w:customStyle="1" w:styleId="ListLabel5">
    <w:name w:val="ListLabel 5"/>
    <w:rsid w:val="000E54FA"/>
    <w:rPr>
      <w:rFonts w:eastAsia="Times New Roman" w:cs="Times New Roman"/>
      <w:w w:val="99"/>
      <w:sz w:val="24"/>
      <w:szCs w:val="24"/>
    </w:rPr>
  </w:style>
  <w:style w:type="character" w:customStyle="1" w:styleId="ListLabel6">
    <w:name w:val="ListLabel 6"/>
    <w:rsid w:val="000E54FA"/>
    <w:rPr>
      <w:b/>
    </w:rPr>
  </w:style>
  <w:style w:type="character" w:customStyle="1" w:styleId="ListLabel7">
    <w:name w:val="ListLabel 7"/>
    <w:rsid w:val="000E54FA"/>
    <w:rPr>
      <w:b/>
      <w:i w:val="0"/>
    </w:rPr>
  </w:style>
  <w:style w:type="character" w:customStyle="1" w:styleId="ListLabel8">
    <w:name w:val="ListLabel 8"/>
    <w:rsid w:val="000E54FA"/>
    <w:rPr>
      <w:rFonts w:eastAsia="Calibri" w:cs="Times New Roman"/>
    </w:rPr>
  </w:style>
  <w:style w:type="character" w:customStyle="1" w:styleId="ListLabel9">
    <w:name w:val="ListLabel 9"/>
    <w:rsid w:val="000E54FA"/>
    <w:rPr>
      <w:rFonts w:cs="Courier New"/>
    </w:rPr>
  </w:style>
  <w:style w:type="character" w:customStyle="1" w:styleId="ListLabel10">
    <w:name w:val="ListLabel 10"/>
    <w:rsid w:val="000E54FA"/>
    <w:rPr>
      <w:b/>
      <w:i w:val="0"/>
      <w:sz w:val="24"/>
      <w:szCs w:val="24"/>
      <w:u w:val="none"/>
    </w:rPr>
  </w:style>
  <w:style w:type="paragraph" w:customStyle="1" w:styleId="Caption1">
    <w:name w:val="Caption1"/>
    <w:basedOn w:val="Normal"/>
    <w:rsid w:val="000E54FA"/>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0E54FA"/>
    <w:pPr>
      <w:suppressAutoHyphens/>
      <w:ind w:left="2880"/>
    </w:pPr>
    <w:rPr>
      <w:rFonts w:ascii=".VnTimeH" w:hAnsi=".VnTimeH"/>
      <w:color w:val="000000"/>
      <w:sz w:val="24"/>
      <w:szCs w:val="24"/>
      <w:lang w:eastAsia="ar-SA"/>
    </w:rPr>
  </w:style>
  <w:style w:type="character" w:customStyle="1" w:styleId="Heading9Char">
    <w:name w:val="Heading 9 Char"/>
    <w:link w:val="Heading9"/>
    <w:rsid w:val="009E16E6"/>
    <w:rPr>
      <w:rFonts w:ascii="Arial" w:eastAsia="Times New Roman" w:hAnsi="Arial" w:cs="Arial"/>
    </w:rPr>
  </w:style>
  <w:style w:type="paragraph" w:customStyle="1" w:styleId="hdg0">
    <w:name w:val="hdg"/>
    <w:basedOn w:val="Normal"/>
    <w:rsid w:val="009E16E6"/>
    <w:pPr>
      <w:spacing w:after="120"/>
      <w:jc w:val="center"/>
    </w:pPr>
    <w:rPr>
      <w:rFonts w:ascii="VNI-Centur" w:hAnsi="VNI-Centur"/>
      <w:b/>
      <w:sz w:val="28"/>
      <w:szCs w:val="20"/>
    </w:rPr>
  </w:style>
  <w:style w:type="paragraph" w:customStyle="1" w:styleId="p0">
    <w:name w:val="p0"/>
    <w:basedOn w:val="Normal"/>
    <w:rsid w:val="00A77DA5"/>
    <w:rPr>
      <w:rFonts w:ascii="Times New Roman" w:hAnsi="Times New Roman"/>
      <w:bCs/>
      <w:spacing w:val="4"/>
      <w:sz w:val="24"/>
      <w:szCs w:val="24"/>
    </w:rPr>
  </w:style>
  <w:style w:type="character" w:customStyle="1" w:styleId="15">
    <w:name w:val="15"/>
    <w:rsid w:val="00A77DA5"/>
    <w:rPr>
      <w:rFonts w:ascii="Times New Roman" w:hAnsi="Times New Roman" w:cs="Times New Roman" w:hint="default"/>
      <w:sz w:val="20"/>
      <w:szCs w:val="20"/>
    </w:rPr>
  </w:style>
  <w:style w:type="character" w:customStyle="1" w:styleId="16">
    <w:name w:val="16"/>
    <w:rsid w:val="00A77DA5"/>
    <w:rPr>
      <w:rFonts w:ascii="Times New Roman" w:hAnsi="Times New Roman" w:cs="Times New Roman" w:hint="default"/>
      <w:b/>
      <w:bCs/>
      <w:sz w:val="20"/>
      <w:szCs w:val="20"/>
    </w:rPr>
  </w:style>
  <w:style w:type="paragraph" w:customStyle="1" w:styleId="I">
    <w:name w:val="I"/>
    <w:basedOn w:val="Normal"/>
    <w:rsid w:val="00854B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532455"/>
  </w:style>
  <w:style w:type="character" w:customStyle="1" w:styleId="mo">
    <w:name w:val="mo"/>
    <w:basedOn w:val="DefaultParagraphFont"/>
    <w:rsid w:val="00532455"/>
  </w:style>
  <w:style w:type="character" w:customStyle="1" w:styleId="ListParagraphChar">
    <w:name w:val="List Paragraph Char"/>
    <w:aliases w:val="HPL01 Char"/>
    <w:link w:val="ListParagraph"/>
    <w:uiPriority w:val="1"/>
    <w:qFormat/>
    <w:locked/>
    <w:rsid w:val="00237A5A"/>
  </w:style>
  <w:style w:type="paragraph" w:customStyle="1" w:styleId="mab5">
    <w:name w:val="mab5"/>
    <w:basedOn w:val="Normal"/>
    <w:uiPriority w:val="99"/>
    <w:semiHidden/>
    <w:rsid w:val="006B503B"/>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6B503B"/>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B503B"/>
    <w:pPr>
      <w:jc w:val="both"/>
    </w:pPr>
    <w:rPr>
      <w:rFonts w:ascii="Times New Roman" w:hAnsi="Times New Roman"/>
      <w:color w:val="000000"/>
      <w:sz w:val="24"/>
      <w:szCs w:val="24"/>
    </w:rPr>
  </w:style>
  <w:style w:type="paragraph" w:customStyle="1" w:styleId="p23">
    <w:name w:val="p23"/>
    <w:basedOn w:val="Normal"/>
    <w:rsid w:val="006B503B"/>
    <w:pPr>
      <w:spacing w:before="300" w:after="100" w:line="273" w:lineRule="auto"/>
      <w:ind w:left="397" w:hanging="397"/>
    </w:pPr>
    <w:rPr>
      <w:rFonts w:ascii=".VnArialH" w:hAnsi=".VnArialH"/>
      <w:b/>
      <w:spacing w:val="4"/>
      <w:sz w:val="28"/>
      <w:szCs w:val="28"/>
    </w:rPr>
  </w:style>
  <w:style w:type="character" w:customStyle="1" w:styleId="fontstyle01">
    <w:name w:val="fontstyle01"/>
    <w:rsid w:val="006B503B"/>
    <w:rPr>
      <w:rFonts w:ascii="Times New Roman" w:hAnsi="Times New Roman" w:cs="Times New Roman" w:hint="default"/>
      <w:b w:val="0"/>
      <w:bCs w:val="0"/>
      <w:i w:val="0"/>
      <w:iCs w:val="0"/>
      <w:color w:val="000000"/>
      <w:sz w:val="24"/>
      <w:szCs w:val="24"/>
    </w:rPr>
  </w:style>
  <w:style w:type="character" w:customStyle="1" w:styleId="fontstyle11">
    <w:name w:val="fontstyle11"/>
    <w:rsid w:val="006B503B"/>
    <w:rPr>
      <w:rFonts w:ascii="Bold" w:hAnsi="Bold" w:hint="default"/>
      <w:b/>
      <w:bCs/>
      <w:i w:val="0"/>
      <w:iCs w:val="0"/>
      <w:color w:val="0000FF"/>
      <w:sz w:val="24"/>
      <w:szCs w:val="24"/>
    </w:rPr>
  </w:style>
  <w:style w:type="character" w:customStyle="1" w:styleId="fontstyle21">
    <w:name w:val="fontstyle21"/>
    <w:rsid w:val="006B503B"/>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6B503B"/>
  </w:style>
  <w:style w:type="character" w:customStyle="1" w:styleId="ya-q-full-text">
    <w:name w:val="ya-q-full-text"/>
    <w:basedOn w:val="DefaultParagraphFont"/>
    <w:rsid w:val="006B503B"/>
  </w:style>
  <w:style w:type="paragraph" w:styleId="FootnoteText">
    <w:name w:val="footnote text"/>
    <w:basedOn w:val="Normal"/>
    <w:link w:val="FootnoteTextChar"/>
    <w:semiHidden/>
    <w:rsid w:val="000A427C"/>
    <w:rPr>
      <w:rFonts w:ascii="VNI-Times" w:hAnsi="VNI-Times"/>
      <w:sz w:val="20"/>
      <w:szCs w:val="20"/>
    </w:rPr>
  </w:style>
  <w:style w:type="character" w:customStyle="1" w:styleId="FootnoteTextChar">
    <w:name w:val="Footnote Text Char"/>
    <w:link w:val="FootnoteText"/>
    <w:semiHidden/>
    <w:rsid w:val="000A427C"/>
    <w:rPr>
      <w:rFonts w:ascii="VNI-Times" w:eastAsia="Times New Roman" w:hAnsi="VNI-Times" w:cs="Times New Roman"/>
      <w:sz w:val="20"/>
      <w:szCs w:val="20"/>
    </w:rPr>
  </w:style>
  <w:style w:type="character" w:styleId="FootnoteReference">
    <w:name w:val="footnote reference"/>
    <w:semiHidden/>
    <w:rsid w:val="000A427C"/>
    <w:rPr>
      <w:vertAlign w:val="superscript"/>
    </w:rPr>
  </w:style>
  <w:style w:type="paragraph" w:styleId="TOC1">
    <w:name w:val="toc 1"/>
    <w:basedOn w:val="Normal"/>
    <w:next w:val="Normal"/>
    <w:autoRedefine/>
    <w:semiHidden/>
    <w:rsid w:val="000A427C"/>
    <w:pPr>
      <w:jc w:val="both"/>
    </w:pPr>
    <w:rPr>
      <w:rFonts w:ascii="VNI-Times" w:hAnsi="VNI-Times"/>
      <w:b/>
      <w:bCs/>
      <w:sz w:val="24"/>
      <w:szCs w:val="24"/>
    </w:rPr>
  </w:style>
  <w:style w:type="paragraph" w:customStyle="1" w:styleId="STT">
    <w:name w:val="STT"/>
    <w:basedOn w:val="Normal"/>
    <w:link w:val="STTChar"/>
    <w:rsid w:val="000A427C"/>
    <w:pPr>
      <w:spacing w:before="80" w:after="80" w:line="288" w:lineRule="auto"/>
      <w:ind w:left="709" w:hanging="709"/>
      <w:jc w:val="both"/>
    </w:pPr>
    <w:rPr>
      <w:rFonts w:ascii=".VnArial" w:hAnsi=".VnArial"/>
      <w:b/>
      <w:spacing w:val="4"/>
      <w:sz w:val="24"/>
      <w:szCs w:val="24"/>
    </w:rPr>
  </w:style>
  <w:style w:type="character" w:customStyle="1" w:styleId="STTChar">
    <w:name w:val="STT Char"/>
    <w:link w:val="STT"/>
    <w:rsid w:val="000A427C"/>
    <w:rPr>
      <w:rFonts w:ascii=".VnArial" w:eastAsia="Times New Roman" w:hAnsi=".VnArial" w:cs="Times New Roman"/>
      <w:b/>
      <w:spacing w:val="4"/>
      <w:sz w:val="24"/>
      <w:szCs w:val="24"/>
    </w:rPr>
  </w:style>
  <w:style w:type="paragraph" w:styleId="BlockText">
    <w:name w:val="Block Text"/>
    <w:basedOn w:val="Normal"/>
    <w:rsid w:val="000A427C"/>
    <w:pPr>
      <w:spacing w:line="19" w:lineRule="atLeast"/>
      <w:ind w:left="113" w:right="113"/>
      <w:jc w:val="both"/>
    </w:pPr>
    <w:rPr>
      <w:rFonts w:ascii=".VnTime" w:hAnsi=".VnTime"/>
      <w:sz w:val="28"/>
      <w:szCs w:val="20"/>
    </w:rPr>
  </w:style>
  <w:style w:type="numbering" w:customStyle="1" w:styleId="Cu10">
    <w:name w:val="Câu 1"/>
    <w:rsid w:val="000A427C"/>
    <w:pPr>
      <w:numPr>
        <w:numId w:val="3"/>
      </w:numPr>
    </w:pPr>
  </w:style>
  <w:style w:type="character" w:customStyle="1" w:styleId="CharChar">
    <w:name w:val="Char Char"/>
    <w:semiHidden/>
    <w:rsid w:val="000A427C"/>
    <w:rPr>
      <w:rFonts w:ascii="Tahoma" w:eastAsia="Arial" w:hAnsi="Tahoma" w:cs="Tahoma"/>
      <w:sz w:val="16"/>
      <w:szCs w:val="16"/>
      <w:lang w:val="vi-VN" w:eastAsia="en-US" w:bidi="ar-SA"/>
    </w:rPr>
  </w:style>
  <w:style w:type="paragraph" w:customStyle="1" w:styleId="CM13">
    <w:name w:val="CM13"/>
    <w:basedOn w:val="Normal"/>
    <w:next w:val="Normal"/>
    <w:rsid w:val="000A427C"/>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0A427C"/>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_de1 Char,TieuDe1ML1 Char"/>
    <w:rsid w:val="000A427C"/>
    <w:rPr>
      <w:rFonts w:ascii="VNI-Times" w:hAnsi="VNI-Times"/>
      <w:b/>
      <w:bCs/>
      <w:color w:val="000000"/>
      <w:sz w:val="22"/>
      <w:szCs w:val="24"/>
      <w:u w:val="single"/>
      <w:lang w:val="en-US" w:eastAsia="en-US" w:bidi="ar-SA"/>
    </w:rPr>
  </w:style>
  <w:style w:type="character" w:customStyle="1" w:styleId="CharChar3">
    <w:name w:val="Char Char3"/>
    <w:rsid w:val="000A427C"/>
    <w:rPr>
      <w:rFonts w:ascii=".VnTime" w:hAnsi=".VnTime"/>
      <w:sz w:val="28"/>
      <w:szCs w:val="24"/>
    </w:rPr>
  </w:style>
  <w:style w:type="character" w:customStyle="1" w:styleId="CharChar2">
    <w:name w:val="Char Char2"/>
    <w:semiHidden/>
    <w:locked/>
    <w:rsid w:val="000A427C"/>
    <w:rPr>
      <w:rFonts w:ascii="Times New Roman" w:hAnsi="Times New Roman" w:cs="Times New Roman"/>
      <w:sz w:val="26"/>
      <w:szCs w:val="26"/>
      <w:lang w:val="en-US" w:eastAsia="en-US"/>
    </w:rPr>
  </w:style>
  <w:style w:type="paragraph" w:customStyle="1" w:styleId="bt-text">
    <w:name w:val="bt-text"/>
    <w:basedOn w:val="Normal"/>
    <w:link w:val="bt-textChar"/>
    <w:rsid w:val="000A427C"/>
    <w:pPr>
      <w:spacing w:after="40" w:line="274" w:lineRule="auto"/>
      <w:ind w:left="284" w:firstLine="284"/>
      <w:jc w:val="both"/>
    </w:pPr>
    <w:rPr>
      <w:rFonts w:ascii=".VnArial" w:hAnsi=".VnArial"/>
      <w:spacing w:val="2"/>
      <w:sz w:val="20"/>
      <w:szCs w:val="24"/>
    </w:rPr>
  </w:style>
  <w:style w:type="character" w:customStyle="1" w:styleId="bt-textChar">
    <w:name w:val="bt-text Char"/>
    <w:link w:val="bt-text"/>
    <w:rsid w:val="000A427C"/>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0A427C"/>
    <w:pPr>
      <w:spacing w:before="60" w:line="288" w:lineRule="auto"/>
      <w:ind w:hanging="284"/>
    </w:pPr>
    <w:rPr>
      <w:sz w:val="24"/>
      <w:vertAlign w:val="subscript"/>
    </w:rPr>
  </w:style>
  <w:style w:type="character" w:customStyle="1" w:styleId="CSoduoi12arialChar">
    <w:name w:val="CSo duoi12arial Char"/>
    <w:link w:val="CSoduoi12arial"/>
    <w:rsid w:val="000A427C"/>
    <w:rPr>
      <w:rFonts w:ascii=".VnArial" w:eastAsia="Times New Roman" w:hAnsi=".VnArial" w:cs="Times New Roman"/>
      <w:spacing w:val="2"/>
      <w:sz w:val="24"/>
      <w:szCs w:val="24"/>
      <w:vertAlign w:val="subscript"/>
    </w:rPr>
  </w:style>
  <w:style w:type="character" w:customStyle="1" w:styleId="CharChar30">
    <w:name w:val="Char Char3"/>
    <w:locked/>
    <w:rsid w:val="000A427C"/>
    <w:rPr>
      <w:rFonts w:ascii=".VnTime" w:hAnsi=".VnTime"/>
      <w:sz w:val="28"/>
      <w:szCs w:val="28"/>
      <w:lang w:val="en-US" w:eastAsia="en-US" w:bidi="ar-SA"/>
    </w:rPr>
  </w:style>
  <w:style w:type="character" w:customStyle="1" w:styleId="CharChar1">
    <w:name w:val="Char Char1"/>
    <w:locked/>
    <w:rsid w:val="000A427C"/>
    <w:rPr>
      <w:rFonts w:ascii="VNI-Times" w:hAnsi="VNI-Times"/>
      <w:sz w:val="24"/>
      <w:szCs w:val="24"/>
      <w:lang w:val="en-US" w:eastAsia="en-US" w:bidi="ar-SA"/>
    </w:rPr>
  </w:style>
  <w:style w:type="paragraph" w:styleId="BodyTextIndent2">
    <w:name w:val="Body Text Indent 2"/>
    <w:basedOn w:val="Normal"/>
    <w:link w:val="BodyTextIndent2Char"/>
    <w:rsid w:val="000A427C"/>
    <w:pPr>
      <w:spacing w:after="120" w:line="480" w:lineRule="auto"/>
      <w:ind w:left="360"/>
    </w:pPr>
    <w:rPr>
      <w:rFonts w:ascii="VNI-Times" w:hAnsi="VNI-Times"/>
      <w:sz w:val="24"/>
      <w:szCs w:val="24"/>
    </w:rPr>
  </w:style>
  <w:style w:type="character" w:customStyle="1" w:styleId="BodyTextIndent2Char">
    <w:name w:val="Body Text Indent 2 Char"/>
    <w:link w:val="BodyTextIndent2"/>
    <w:rsid w:val="000A427C"/>
    <w:rPr>
      <w:rFonts w:ascii="VNI-Times" w:eastAsia="Times New Roman" w:hAnsi="VNI-Times" w:cs="Times New Roman"/>
      <w:sz w:val="24"/>
      <w:szCs w:val="24"/>
    </w:rPr>
  </w:style>
  <w:style w:type="paragraph" w:customStyle="1" w:styleId="dauchuong">
    <w:name w:val="dauchuong"/>
    <w:basedOn w:val="Normal"/>
    <w:rsid w:val="000A427C"/>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0A427C"/>
    <w:pPr>
      <w:spacing w:after="40" w:line="264" w:lineRule="auto"/>
      <w:ind w:firstLine="284"/>
      <w:jc w:val="center"/>
    </w:pPr>
    <w:rPr>
      <w:rFonts w:ascii=".VnArial" w:hAnsi=".VnArial"/>
      <w:sz w:val="18"/>
      <w:szCs w:val="18"/>
    </w:rPr>
  </w:style>
  <w:style w:type="paragraph" w:customStyle="1" w:styleId="I-lama">
    <w:name w:val="I-lama"/>
    <w:basedOn w:val="Heading1"/>
    <w:rsid w:val="000A427C"/>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0A427C"/>
    <w:pPr>
      <w:spacing w:before="60" w:after="40" w:line="264" w:lineRule="auto"/>
      <w:jc w:val="both"/>
    </w:pPr>
    <w:rPr>
      <w:rFonts w:ascii=".VnArial" w:hAnsi=".VnArial"/>
      <w:b/>
      <w:bCs/>
      <w:sz w:val="24"/>
      <w:szCs w:val="24"/>
    </w:rPr>
  </w:style>
  <w:style w:type="paragraph" w:customStyle="1" w:styleId="tenbai">
    <w:name w:val="tenbai"/>
    <w:basedOn w:val="Subtitle"/>
    <w:rsid w:val="000A427C"/>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0A427C"/>
    <w:pPr>
      <w:spacing w:before="360" w:after="240" w:line="264" w:lineRule="auto"/>
      <w:jc w:val="center"/>
    </w:pPr>
    <w:rPr>
      <w:rFonts w:ascii=".VnTime" w:hAnsi=".VnTime"/>
      <w:b/>
      <w:bCs/>
      <w:spacing w:val="4"/>
      <w:sz w:val="24"/>
      <w:szCs w:val="24"/>
    </w:rPr>
  </w:style>
  <w:style w:type="paragraph" w:customStyle="1" w:styleId="baitap">
    <w:name w:val="baitap"/>
    <w:basedOn w:val="Heading1"/>
    <w:rsid w:val="000A427C"/>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0A427C"/>
    <w:pPr>
      <w:ind w:left="1200"/>
    </w:pPr>
    <w:rPr>
      <w:rFonts w:ascii="Times New Roman" w:hAnsi="Times New Roman"/>
      <w:sz w:val="24"/>
      <w:szCs w:val="24"/>
    </w:rPr>
  </w:style>
  <w:style w:type="paragraph" w:customStyle="1" w:styleId="Char1">
    <w:name w:val="Char1"/>
    <w:basedOn w:val="Normal"/>
    <w:semiHidden/>
    <w:rsid w:val="000A427C"/>
    <w:pPr>
      <w:spacing w:after="160" w:line="240" w:lineRule="exact"/>
    </w:pPr>
    <w:rPr>
      <w:rFonts w:ascii="Arial" w:hAnsi="Arial"/>
      <w:sz w:val="24"/>
      <w:szCs w:val="24"/>
    </w:rPr>
  </w:style>
  <w:style w:type="paragraph" w:customStyle="1" w:styleId="bulet">
    <w:name w:val="bulet"/>
    <w:basedOn w:val="Normal"/>
    <w:rsid w:val="000A427C"/>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0A427C"/>
    <w:pPr>
      <w:spacing w:line="360" w:lineRule="auto"/>
      <w:jc w:val="both"/>
    </w:pPr>
    <w:rPr>
      <w:rFonts w:ascii=".VnTime" w:eastAsia="Batang" w:hAnsi=".VnTime" w:cs=".VnTime"/>
      <w:sz w:val="24"/>
      <w:szCs w:val="24"/>
    </w:rPr>
  </w:style>
  <w:style w:type="paragraph" w:customStyle="1" w:styleId="Char0">
    <w:name w:val="Char"/>
    <w:basedOn w:val="Normal"/>
    <w:autoRedefine/>
    <w:rsid w:val="000A427C"/>
    <w:pPr>
      <w:spacing w:after="160" w:line="240" w:lineRule="exact"/>
      <w:ind w:firstLine="567"/>
    </w:pPr>
    <w:rPr>
      <w:rFonts w:ascii="Verdana" w:hAnsi="Verdana" w:cs="Verdana"/>
      <w:sz w:val="20"/>
      <w:szCs w:val="20"/>
    </w:rPr>
  </w:style>
  <w:style w:type="paragraph" w:customStyle="1" w:styleId="Chuong">
    <w:name w:val="Chuong"/>
    <w:basedOn w:val="Normal"/>
    <w:rsid w:val="000A427C"/>
    <w:pPr>
      <w:spacing w:after="120"/>
    </w:pPr>
    <w:rPr>
      <w:rFonts w:ascii=".VnTimeH" w:eastAsia="Batang" w:hAnsi=".VnTimeH" w:cs=".VnTimeH"/>
      <w:spacing w:val="20"/>
      <w:sz w:val="24"/>
      <w:szCs w:val="24"/>
    </w:rPr>
  </w:style>
  <w:style w:type="paragraph" w:customStyle="1" w:styleId="congthuc">
    <w:name w:val="cong thuc"/>
    <w:basedOn w:val="Chuong"/>
    <w:rsid w:val="000A427C"/>
    <w:pPr>
      <w:ind w:left="60"/>
    </w:pPr>
    <w:rPr>
      <w:rFonts w:ascii=".VnTime" w:hAnsi=".VnTime" w:cs=".VnTime"/>
      <w:spacing w:val="0"/>
      <w:position w:val="-10"/>
    </w:rPr>
  </w:style>
  <w:style w:type="paragraph" w:styleId="ListContinue2">
    <w:name w:val="List Continue 2"/>
    <w:basedOn w:val="Normal"/>
    <w:rsid w:val="000A427C"/>
    <w:pPr>
      <w:spacing w:after="120"/>
      <w:ind w:left="720"/>
    </w:pPr>
    <w:rPr>
      <w:rFonts w:ascii="Arial" w:hAnsi="Arial" w:cs="Arial"/>
      <w:sz w:val="24"/>
      <w:szCs w:val="24"/>
    </w:rPr>
  </w:style>
  <w:style w:type="character" w:customStyle="1" w:styleId="CharChar5">
    <w:name w:val="Char Char5"/>
    <w:semiHidden/>
    <w:rsid w:val="000A427C"/>
    <w:rPr>
      <w:rFonts w:ascii="Tahoma" w:eastAsia="Times New Roman" w:hAnsi="Tahoma" w:cs="Tahoma"/>
      <w:sz w:val="16"/>
      <w:szCs w:val="16"/>
      <w:lang w:val="vi-VN" w:eastAsia="en-US"/>
    </w:rPr>
  </w:style>
  <w:style w:type="character" w:customStyle="1" w:styleId="CharChar21">
    <w:name w:val="Char Char21"/>
    <w:semiHidden/>
    <w:locked/>
    <w:rsid w:val="000A427C"/>
    <w:rPr>
      <w:rFonts w:ascii="Times New Roman" w:hAnsi="Times New Roman" w:cs="Times New Roman"/>
      <w:sz w:val="26"/>
      <w:szCs w:val="26"/>
      <w:lang w:val="en-US" w:eastAsia="en-US"/>
    </w:rPr>
  </w:style>
  <w:style w:type="character" w:customStyle="1" w:styleId="CharChar41">
    <w:name w:val="Char Char41"/>
    <w:locked/>
    <w:rsid w:val="000A427C"/>
    <w:rPr>
      <w:rFonts w:ascii="Times New Roman" w:hAnsi="Times New Roman" w:cs="Times New Roman"/>
      <w:sz w:val="24"/>
      <w:szCs w:val="24"/>
      <w:lang w:val="en-US" w:eastAsia="en-US"/>
    </w:rPr>
  </w:style>
  <w:style w:type="character" w:customStyle="1" w:styleId="CharChar31">
    <w:name w:val="Char Char31"/>
    <w:locked/>
    <w:rsid w:val="000A427C"/>
    <w:rPr>
      <w:rFonts w:ascii="Times New Roman" w:hAnsi="Times New Roman" w:cs="Times New Roman"/>
      <w:sz w:val="28"/>
      <w:szCs w:val="28"/>
      <w:lang w:val="en-US" w:eastAsia="en-US"/>
    </w:rPr>
  </w:style>
  <w:style w:type="character" w:customStyle="1" w:styleId="CharChar11">
    <w:name w:val="Char Char11"/>
    <w:locked/>
    <w:rsid w:val="000A427C"/>
    <w:rPr>
      <w:rFonts w:ascii="Times New Roman" w:hAnsi="Times New Roman" w:cs="Times New Roman"/>
      <w:sz w:val="24"/>
      <w:szCs w:val="24"/>
      <w:lang w:val="en-US" w:eastAsia="en-US"/>
    </w:rPr>
  </w:style>
  <w:style w:type="paragraph" w:customStyle="1" w:styleId="Char10">
    <w:name w:val="Char1"/>
    <w:basedOn w:val="Normal"/>
    <w:semiHidden/>
    <w:rsid w:val="000A427C"/>
    <w:pPr>
      <w:spacing w:after="160" w:line="240" w:lineRule="exact"/>
    </w:pPr>
    <w:rPr>
      <w:rFonts w:ascii="Arial" w:hAnsi="Arial" w:cs="Arial"/>
      <w:sz w:val="24"/>
      <w:szCs w:val="24"/>
    </w:rPr>
  </w:style>
  <w:style w:type="numbering" w:customStyle="1" w:styleId="Cu1">
    <w:name w:val="Cu 1"/>
    <w:rsid w:val="000A427C"/>
    <w:pPr>
      <w:numPr>
        <w:numId w:val="4"/>
      </w:numPr>
    </w:pPr>
  </w:style>
  <w:style w:type="paragraph" w:styleId="List2">
    <w:name w:val="List 2"/>
    <w:basedOn w:val="Normal"/>
    <w:rsid w:val="000A427C"/>
    <w:pPr>
      <w:ind w:left="720" w:hanging="360"/>
    </w:pPr>
    <w:rPr>
      <w:rFonts w:ascii="VNI-Aptima" w:hAnsi="VNI-Aptima"/>
      <w:bCs/>
      <w:szCs w:val="20"/>
    </w:rPr>
  </w:style>
  <w:style w:type="paragraph" w:customStyle="1" w:styleId="StyleHeading1NotBold">
    <w:name w:val="Style Heading 1 + Not Bold"/>
    <w:basedOn w:val="Heading1"/>
    <w:rsid w:val="000A427C"/>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0A427C"/>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0A427C"/>
    <w:rPr>
      <w:rFonts w:ascii=".VnTime" w:hAnsi=".VnTime"/>
      <w:iCs/>
      <w:sz w:val="24"/>
      <w:szCs w:val="24"/>
    </w:rPr>
  </w:style>
  <w:style w:type="paragraph" w:customStyle="1" w:styleId="baitap0">
    <w:name w:val="bai tap"/>
    <w:basedOn w:val="Normal"/>
    <w:link w:val="baitapChar"/>
    <w:rsid w:val="000A427C"/>
    <w:pPr>
      <w:spacing w:before="120" w:after="40"/>
      <w:ind w:left="567" w:hanging="567"/>
      <w:jc w:val="both"/>
    </w:pPr>
    <w:rPr>
      <w:rFonts w:ascii=".VnTime" w:eastAsia="Calibri" w:hAnsi=".VnTime"/>
      <w:iCs/>
      <w:sz w:val="24"/>
      <w:szCs w:val="24"/>
    </w:rPr>
  </w:style>
  <w:style w:type="paragraph" w:customStyle="1" w:styleId="giai">
    <w:name w:val="giai"/>
    <w:basedOn w:val="Normal"/>
    <w:link w:val="giaiChar"/>
    <w:rsid w:val="000A427C"/>
    <w:pPr>
      <w:spacing w:before="180" w:after="40"/>
      <w:ind w:firstLine="567"/>
      <w:jc w:val="both"/>
    </w:pPr>
    <w:rPr>
      <w:rFonts w:ascii=".VnTime" w:hAnsi=".VnTime"/>
      <w:b/>
      <w:i/>
      <w:sz w:val="24"/>
      <w:szCs w:val="24"/>
    </w:rPr>
  </w:style>
  <w:style w:type="character" w:customStyle="1" w:styleId="giaiChar">
    <w:name w:val="giai Char"/>
    <w:link w:val="giai"/>
    <w:rsid w:val="000A427C"/>
    <w:rPr>
      <w:rFonts w:ascii=".VnTime" w:eastAsia="Times New Roman" w:hAnsi=".VnTime" w:cs="Times New Roman"/>
      <w:b/>
      <w:i/>
      <w:sz w:val="24"/>
      <w:szCs w:val="24"/>
    </w:rPr>
  </w:style>
  <w:style w:type="paragraph" w:customStyle="1" w:styleId="12">
    <w:name w:val="1.2..."/>
    <w:basedOn w:val="Normal"/>
    <w:link w:val="12Char"/>
    <w:rsid w:val="000A427C"/>
    <w:pPr>
      <w:spacing w:after="60" w:line="288" w:lineRule="auto"/>
      <w:ind w:left="397" w:hanging="397"/>
      <w:jc w:val="both"/>
    </w:pPr>
    <w:rPr>
      <w:rFonts w:ascii=".VnTime" w:hAnsi=".VnTime"/>
      <w:sz w:val="24"/>
      <w:szCs w:val="20"/>
      <w:lang w:val="fr-FR"/>
    </w:rPr>
  </w:style>
  <w:style w:type="paragraph" w:customStyle="1" w:styleId="dthut">
    <w:name w:val="dthut.."/>
    <w:basedOn w:val="Normal"/>
    <w:link w:val="dthutChar"/>
    <w:rsid w:val="000A427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0A427C"/>
    <w:rPr>
      <w:rFonts w:ascii=".VnTime" w:eastAsia="Times New Roman" w:hAnsi=".VnTime" w:cs="Times New Roman"/>
      <w:sz w:val="24"/>
      <w:szCs w:val="20"/>
      <w:lang w:val="pt-BR"/>
    </w:rPr>
  </w:style>
  <w:style w:type="character" w:customStyle="1" w:styleId="12Char">
    <w:name w:val="1.2... Char"/>
    <w:link w:val="12"/>
    <w:rsid w:val="000A427C"/>
    <w:rPr>
      <w:rFonts w:ascii=".VnTime" w:eastAsia="Times New Roman" w:hAnsi=".VnTime" w:cs="Times New Roman"/>
      <w:sz w:val="24"/>
      <w:szCs w:val="20"/>
      <w:lang w:val="fr-FR"/>
    </w:rPr>
  </w:style>
  <w:style w:type="character" w:customStyle="1" w:styleId="metadate">
    <w:name w:val="meta_date"/>
    <w:basedOn w:val="DefaultParagraphFont"/>
    <w:rsid w:val="000A427C"/>
  </w:style>
  <w:style w:type="character" w:customStyle="1" w:styleId="metaauthor">
    <w:name w:val="meta_author"/>
    <w:basedOn w:val="DefaultParagraphFont"/>
    <w:rsid w:val="000A427C"/>
  </w:style>
  <w:style w:type="paragraph" w:customStyle="1" w:styleId="ptitle">
    <w:name w:val="ptitle"/>
    <w:basedOn w:val="Normal"/>
    <w:rsid w:val="000A427C"/>
    <w:pPr>
      <w:spacing w:before="54" w:after="54"/>
    </w:pPr>
    <w:rPr>
      <w:rFonts w:ascii="Arial" w:hAnsi="Arial" w:cs="Arial"/>
      <w:b/>
      <w:bCs/>
      <w:color w:val="0072BC"/>
      <w:sz w:val="19"/>
      <w:szCs w:val="19"/>
    </w:rPr>
  </w:style>
  <w:style w:type="paragraph" w:customStyle="1" w:styleId="pbody">
    <w:name w:val="pbody"/>
    <w:basedOn w:val="Normal"/>
    <w:rsid w:val="000A427C"/>
    <w:pPr>
      <w:spacing w:before="86" w:after="86" w:line="215" w:lineRule="atLeast"/>
    </w:pPr>
    <w:rPr>
      <w:rFonts w:ascii="Arial" w:hAnsi="Arial" w:cs="Arial"/>
      <w:color w:val="000000"/>
      <w:sz w:val="15"/>
      <w:szCs w:val="15"/>
    </w:rPr>
  </w:style>
  <w:style w:type="paragraph" w:customStyle="1" w:styleId="sapo1">
    <w:name w:val="sapo1"/>
    <w:basedOn w:val="Normal"/>
    <w:rsid w:val="000A427C"/>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0A427C"/>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0A427C"/>
    <w:rPr>
      <w:rFonts w:ascii="Times New Roman" w:hAnsi="Times New Roman" w:cs="Times New Roman"/>
      <w:color w:val="000000"/>
      <w:sz w:val="20"/>
      <w:szCs w:val="20"/>
    </w:rPr>
  </w:style>
  <w:style w:type="character" w:customStyle="1" w:styleId="FontStyle48">
    <w:name w:val="Font Style48"/>
    <w:rsid w:val="000A427C"/>
    <w:rPr>
      <w:rFonts w:ascii="Times New Roman" w:hAnsi="Times New Roman" w:cs="Times New Roman"/>
      <w:b/>
      <w:bCs/>
      <w:i/>
      <w:iCs/>
      <w:color w:val="000000"/>
      <w:sz w:val="20"/>
      <w:szCs w:val="20"/>
    </w:rPr>
  </w:style>
  <w:style w:type="character" w:customStyle="1" w:styleId="FontStyle50">
    <w:name w:val="Font Style50"/>
    <w:rsid w:val="000A427C"/>
    <w:rPr>
      <w:rFonts w:ascii="Times New Roman" w:hAnsi="Times New Roman" w:cs="Times New Roman"/>
      <w:b/>
      <w:bCs/>
      <w:color w:val="000000"/>
      <w:spacing w:val="-10"/>
      <w:sz w:val="26"/>
      <w:szCs w:val="26"/>
    </w:rPr>
  </w:style>
  <w:style w:type="character" w:customStyle="1" w:styleId="FontStyle55">
    <w:name w:val="Font Style55"/>
    <w:rsid w:val="000A427C"/>
    <w:rPr>
      <w:rFonts w:ascii="Times New Roman" w:hAnsi="Times New Roman" w:cs="Times New Roman"/>
      <w:b/>
      <w:bCs/>
      <w:color w:val="000000"/>
      <w:sz w:val="26"/>
      <w:szCs w:val="26"/>
    </w:rPr>
  </w:style>
  <w:style w:type="character" w:customStyle="1" w:styleId="FontStyle64">
    <w:name w:val="Font Style64"/>
    <w:rsid w:val="000A427C"/>
    <w:rPr>
      <w:rFonts w:ascii="Times New Roman" w:hAnsi="Times New Roman" w:cs="Times New Roman"/>
      <w:b/>
      <w:bCs/>
      <w:color w:val="000000"/>
      <w:sz w:val="20"/>
      <w:szCs w:val="20"/>
    </w:rPr>
  </w:style>
  <w:style w:type="paragraph" w:customStyle="1" w:styleId="Style17">
    <w:name w:val="Style17"/>
    <w:basedOn w:val="Normal"/>
    <w:rsid w:val="000A427C"/>
    <w:pPr>
      <w:widowControl w:val="0"/>
      <w:autoSpaceDE w:val="0"/>
      <w:autoSpaceDN w:val="0"/>
      <w:adjustRightInd w:val="0"/>
    </w:pPr>
    <w:rPr>
      <w:rFonts w:ascii="Times New Roman" w:hAnsi="Times New Roman"/>
      <w:sz w:val="24"/>
      <w:szCs w:val="24"/>
    </w:rPr>
  </w:style>
  <w:style w:type="character" w:customStyle="1" w:styleId="FontStyle31">
    <w:name w:val="Font Style31"/>
    <w:rsid w:val="000A427C"/>
    <w:rPr>
      <w:rFonts w:ascii="Times New Roman" w:hAnsi="Times New Roman" w:cs="Times New Roman"/>
      <w:b/>
      <w:bCs/>
      <w:color w:val="000000"/>
      <w:spacing w:val="-10"/>
      <w:sz w:val="32"/>
      <w:szCs w:val="32"/>
    </w:rPr>
  </w:style>
  <w:style w:type="character" w:customStyle="1" w:styleId="FontStyle34">
    <w:name w:val="Font Style34"/>
    <w:rsid w:val="000A427C"/>
    <w:rPr>
      <w:rFonts w:ascii="Times New Roman" w:hAnsi="Times New Roman" w:cs="Times New Roman"/>
      <w:smallCaps/>
      <w:color w:val="000000"/>
      <w:sz w:val="20"/>
      <w:szCs w:val="20"/>
    </w:rPr>
  </w:style>
  <w:style w:type="character" w:customStyle="1" w:styleId="FontStyle54">
    <w:name w:val="Font Style54"/>
    <w:rsid w:val="000A427C"/>
    <w:rPr>
      <w:rFonts w:ascii="Times New Roman" w:hAnsi="Times New Roman" w:cs="Times New Roman"/>
      <w:b/>
      <w:bCs/>
      <w:color w:val="000000"/>
      <w:sz w:val="20"/>
      <w:szCs w:val="20"/>
    </w:rPr>
  </w:style>
  <w:style w:type="character" w:customStyle="1" w:styleId="FontStyle56">
    <w:name w:val="Font Style56"/>
    <w:rsid w:val="000A427C"/>
    <w:rPr>
      <w:rFonts w:ascii="Times New Roman" w:hAnsi="Times New Roman" w:cs="Times New Roman"/>
      <w:b/>
      <w:bCs/>
      <w:color w:val="000000"/>
      <w:sz w:val="20"/>
      <w:szCs w:val="20"/>
    </w:rPr>
  </w:style>
  <w:style w:type="character" w:customStyle="1" w:styleId="FontStyle58">
    <w:name w:val="Font Style58"/>
    <w:rsid w:val="000A427C"/>
    <w:rPr>
      <w:rFonts w:ascii="Times New Roman" w:hAnsi="Times New Roman" w:cs="Times New Roman"/>
      <w:b/>
      <w:bCs/>
      <w:color w:val="000000"/>
      <w:sz w:val="22"/>
      <w:szCs w:val="22"/>
    </w:rPr>
  </w:style>
  <w:style w:type="character" w:customStyle="1" w:styleId="FontStyle66">
    <w:name w:val="Font Style66"/>
    <w:rsid w:val="000A427C"/>
    <w:rPr>
      <w:rFonts w:ascii="Times New Roman" w:hAnsi="Times New Roman" w:cs="Times New Roman"/>
      <w:b/>
      <w:bCs/>
      <w:color w:val="000000"/>
      <w:spacing w:val="20"/>
      <w:sz w:val="20"/>
      <w:szCs w:val="20"/>
    </w:rPr>
  </w:style>
  <w:style w:type="character" w:customStyle="1" w:styleId="FontStyle67">
    <w:name w:val="Font Style67"/>
    <w:rsid w:val="000A427C"/>
    <w:rPr>
      <w:rFonts w:ascii="Times New Roman" w:hAnsi="Times New Roman" w:cs="Times New Roman"/>
      <w:b/>
      <w:bCs/>
      <w:color w:val="000000"/>
      <w:spacing w:val="-10"/>
      <w:sz w:val="26"/>
      <w:szCs w:val="26"/>
    </w:rPr>
  </w:style>
  <w:style w:type="character" w:customStyle="1" w:styleId="FontStyle69">
    <w:name w:val="Font Style69"/>
    <w:rsid w:val="000A427C"/>
    <w:rPr>
      <w:rFonts w:ascii="Times New Roman" w:hAnsi="Times New Roman" w:cs="Times New Roman"/>
      <w:b/>
      <w:bCs/>
      <w:color w:val="000000"/>
      <w:sz w:val="20"/>
      <w:szCs w:val="20"/>
    </w:rPr>
  </w:style>
  <w:style w:type="character" w:customStyle="1" w:styleId="null">
    <w:name w:val="null"/>
    <w:rsid w:val="000A427C"/>
  </w:style>
  <w:style w:type="character" w:customStyle="1" w:styleId="st">
    <w:name w:val="st"/>
    <w:basedOn w:val="DefaultParagraphFont"/>
    <w:rsid w:val="000A427C"/>
  </w:style>
  <w:style w:type="character" w:customStyle="1" w:styleId="usercontent">
    <w:name w:val="usercontent"/>
    <w:basedOn w:val="DefaultParagraphFont"/>
    <w:rsid w:val="000A427C"/>
  </w:style>
  <w:style w:type="paragraph" w:customStyle="1" w:styleId="listparagraphcxspmiddle">
    <w:name w:val="listparagraph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0A427C"/>
    <w:pPr>
      <w:spacing w:before="100" w:beforeAutospacing="1" w:after="100" w:afterAutospacing="1"/>
    </w:pPr>
    <w:rPr>
      <w:rFonts w:ascii="Times New Roman" w:hAnsi="Times New Roman"/>
      <w:sz w:val="24"/>
      <w:szCs w:val="24"/>
    </w:rPr>
  </w:style>
  <w:style w:type="paragraph" w:customStyle="1" w:styleId="giua">
    <w:name w:val="giua"/>
    <w:basedOn w:val="Normal"/>
    <w:rsid w:val="000A427C"/>
    <w:pPr>
      <w:spacing w:after="80" w:line="252" w:lineRule="auto"/>
      <w:jc w:val="center"/>
    </w:pPr>
    <w:rPr>
      <w:rFonts w:ascii=".VnTime" w:hAnsi=".VnTime"/>
      <w:sz w:val="24"/>
      <w:szCs w:val="20"/>
    </w:rPr>
  </w:style>
  <w:style w:type="paragraph" w:customStyle="1" w:styleId="co10he">
    <w:name w:val="co10he"/>
    <w:basedOn w:val="Normal"/>
    <w:rsid w:val="000A427C"/>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0A427C"/>
    <w:pPr>
      <w:spacing w:after="120" w:line="200" w:lineRule="exact"/>
      <w:jc w:val="center"/>
    </w:pPr>
    <w:rPr>
      <w:rFonts w:ascii=".VnTime" w:hAnsi=".VnTime"/>
      <w:i/>
      <w:spacing w:val="8"/>
      <w:sz w:val="18"/>
      <w:szCs w:val="20"/>
    </w:rPr>
  </w:style>
  <w:style w:type="paragraph" w:customStyle="1" w:styleId="11">
    <w:name w:val="1.1"/>
    <w:basedOn w:val="Normal"/>
    <w:rsid w:val="000A427C"/>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0A427C"/>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0A427C"/>
    <w:pPr>
      <w:tabs>
        <w:tab w:val="clear" w:pos="4680"/>
        <w:tab w:val="clear" w:pos="9360"/>
      </w:tabs>
      <w:spacing w:before="160" w:after="120"/>
      <w:jc w:val="both"/>
    </w:pPr>
    <w:rPr>
      <w:rFonts w:ascii=".VnArial" w:eastAsia="Times New Roman" w:hAnsi=".VnArial"/>
      <w:b/>
      <w:szCs w:val="20"/>
    </w:rPr>
  </w:style>
  <w:style w:type="character" w:customStyle="1" w:styleId="111Char1">
    <w:name w:val="1.1.1 Char1"/>
    <w:link w:val="111"/>
    <w:rsid w:val="000A427C"/>
    <w:rPr>
      <w:rFonts w:ascii=".VnArial" w:eastAsia="Times New Roman" w:hAnsi=".VnArial" w:cs="Times New Roman"/>
      <w:b/>
      <w:w w:val="90"/>
      <w:sz w:val="26"/>
      <w:szCs w:val="20"/>
    </w:rPr>
  </w:style>
  <w:style w:type="character" w:customStyle="1" w:styleId="112Char">
    <w:name w:val="1.1.2. Char"/>
    <w:link w:val="112"/>
    <w:rsid w:val="000A427C"/>
    <w:rPr>
      <w:rFonts w:ascii=".VnArial" w:eastAsia="Times New Roman" w:hAnsi=".VnArial" w:cs="Times New Roman"/>
      <w:b/>
      <w:szCs w:val="20"/>
    </w:rPr>
  </w:style>
  <w:style w:type="character" w:customStyle="1" w:styleId="chthhinhCharChar">
    <w:name w:val="chthhinh Char Char"/>
    <w:link w:val="chthhinhChar"/>
    <w:rsid w:val="000A427C"/>
    <w:rPr>
      <w:rFonts w:ascii=".VnTime" w:eastAsia="Times New Roman" w:hAnsi=".VnTime" w:cs="Times New Roman"/>
      <w:i/>
      <w:spacing w:val="8"/>
      <w:sz w:val="18"/>
      <w:szCs w:val="20"/>
    </w:rPr>
  </w:style>
  <w:style w:type="paragraph" w:customStyle="1" w:styleId="StyleLeft127cm">
    <w:name w:val="Style Left:  1.27 cm"/>
    <w:basedOn w:val="Normal"/>
    <w:rsid w:val="000A427C"/>
    <w:pPr>
      <w:spacing w:before="80" w:after="40"/>
      <w:ind w:left="567"/>
      <w:jc w:val="both"/>
    </w:pPr>
    <w:rPr>
      <w:rFonts w:ascii=".VnTime" w:hAnsi=".VnTime"/>
      <w:sz w:val="24"/>
      <w:szCs w:val="20"/>
    </w:rPr>
  </w:style>
  <w:style w:type="paragraph" w:customStyle="1" w:styleId="cauTN">
    <w:name w:val="cauTN"/>
    <w:basedOn w:val="Normal"/>
    <w:rsid w:val="000A427C"/>
    <w:pPr>
      <w:ind w:left="992" w:hanging="992"/>
      <w:jc w:val="both"/>
    </w:pPr>
    <w:rPr>
      <w:rFonts w:ascii=".VnTime" w:eastAsia=".VnTime" w:hAnsi=".VnTime"/>
      <w:color w:val="0000FF"/>
      <w:sz w:val="24"/>
      <w:szCs w:val="24"/>
    </w:rPr>
  </w:style>
  <w:style w:type="paragraph" w:customStyle="1" w:styleId="muclon">
    <w:name w:val="muc lon"/>
    <w:basedOn w:val="Normal"/>
    <w:rsid w:val="000A427C"/>
    <w:pPr>
      <w:tabs>
        <w:tab w:val="left" w:pos="284"/>
      </w:tabs>
      <w:spacing w:line="288" w:lineRule="auto"/>
    </w:pPr>
    <w:rPr>
      <w:rFonts w:ascii=".VnTimeH" w:hAnsi=".VnTimeH" w:cs=".VnTimeH"/>
      <w:sz w:val="24"/>
      <w:szCs w:val="24"/>
    </w:rPr>
  </w:style>
  <w:style w:type="paragraph" w:customStyle="1" w:styleId="tenbai0">
    <w:name w:val="ten bai"/>
    <w:basedOn w:val="Normal"/>
    <w:rsid w:val="000A427C"/>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0A427C"/>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0A427C"/>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0A427C"/>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0A427C"/>
    <w:pPr>
      <w:ind w:left="849" w:hanging="283"/>
    </w:pPr>
    <w:rPr>
      <w:rFonts w:ascii=".VnTime" w:hAnsi=".VnTime"/>
      <w:sz w:val="28"/>
      <w:szCs w:val="20"/>
    </w:rPr>
  </w:style>
  <w:style w:type="paragraph" w:customStyle="1" w:styleId="detailsubtitle">
    <w:name w:val="detail_subtitle"/>
    <w:basedOn w:val="Normal"/>
    <w:rsid w:val="000A427C"/>
    <w:rPr>
      <w:rFonts w:ascii="Tahoma" w:hAnsi="Tahoma" w:cs="Tahoma"/>
      <w:b/>
      <w:bCs/>
      <w:color w:val="004175"/>
      <w:sz w:val="20"/>
      <w:szCs w:val="20"/>
      <w:u w:val="single"/>
    </w:rPr>
  </w:style>
  <w:style w:type="character" w:customStyle="1" w:styleId="CharChar6">
    <w:name w:val="Char Char6"/>
    <w:semiHidden/>
    <w:rsid w:val="000A427C"/>
    <w:rPr>
      <w:rFonts w:ascii="VNI-Helve" w:eastAsia="Times New Roman" w:hAnsi="VNI-Helve" w:cs="VNI-Helve"/>
      <w:sz w:val="16"/>
      <w:szCs w:val="16"/>
      <w:lang w:val="vi-VN" w:eastAsia="en-US" w:bidi="ar-SA"/>
    </w:rPr>
  </w:style>
  <w:style w:type="character" w:customStyle="1" w:styleId="CharChar22">
    <w:name w:val="Char Char22"/>
    <w:semiHidden/>
    <w:locked/>
    <w:rsid w:val="000A427C"/>
    <w:rPr>
      <w:rFonts w:ascii="VNI-Times" w:hAnsi="VNI-Times" w:cs="VNI-Times"/>
      <w:sz w:val="26"/>
      <w:szCs w:val="26"/>
      <w:lang w:val="en-US" w:eastAsia="en-US" w:bidi="ar-SA"/>
    </w:rPr>
  </w:style>
  <w:style w:type="character" w:customStyle="1" w:styleId="CharChar42">
    <w:name w:val="Char Char42"/>
    <w:locked/>
    <w:rsid w:val="000A427C"/>
    <w:rPr>
      <w:rFonts w:ascii="VNI-Times" w:hAnsi="VNI-Times" w:cs="VNI-Times"/>
      <w:sz w:val="24"/>
      <w:szCs w:val="24"/>
      <w:lang w:val="en-US" w:eastAsia="en-US" w:bidi="ar-SA"/>
    </w:rPr>
  </w:style>
  <w:style w:type="character" w:customStyle="1" w:styleId="CharChar32">
    <w:name w:val="Char Char32"/>
    <w:locked/>
    <w:rsid w:val="000A427C"/>
    <w:rPr>
      <w:rFonts w:ascii="VNI-Times" w:hAnsi="VNI-Times" w:cs="VNI-Times"/>
      <w:sz w:val="28"/>
      <w:szCs w:val="28"/>
      <w:lang w:val="en-US" w:eastAsia="en-US" w:bidi="ar-SA"/>
    </w:rPr>
  </w:style>
  <w:style w:type="character" w:customStyle="1" w:styleId="CharChar12">
    <w:name w:val="Char Char12"/>
    <w:locked/>
    <w:rsid w:val="000A427C"/>
    <w:rPr>
      <w:rFonts w:ascii="VNI-Times" w:hAnsi="VNI-Times" w:cs="VNI-Times"/>
      <w:sz w:val="24"/>
      <w:szCs w:val="24"/>
      <w:lang w:val="en-US" w:eastAsia="en-US" w:bidi="ar-SA"/>
    </w:rPr>
  </w:style>
  <w:style w:type="paragraph" w:customStyle="1" w:styleId="Char2">
    <w:name w:val="Char2"/>
    <w:basedOn w:val="Normal"/>
    <w:autoRedefine/>
    <w:rsid w:val="000A427C"/>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0A427C"/>
    <w:pPr>
      <w:spacing w:after="160" w:line="240" w:lineRule="exact"/>
    </w:pPr>
    <w:rPr>
      <w:rFonts w:ascii="VNI-Helve" w:eastAsia="VNI-Times" w:hAnsi="VNI-Helve" w:cs="VNI-Helve"/>
      <w:sz w:val="24"/>
      <w:szCs w:val="24"/>
    </w:rPr>
  </w:style>
  <w:style w:type="character" w:customStyle="1" w:styleId="CharChar7">
    <w:name w:val="Char Char7"/>
    <w:semiHidden/>
    <w:rsid w:val="000A427C"/>
    <w:rPr>
      <w:rFonts w:ascii="Tahoma" w:eastAsia="Times New Roman" w:hAnsi="Tahoma" w:cs="Tahoma"/>
      <w:sz w:val="16"/>
      <w:szCs w:val="16"/>
      <w:lang w:val="vi-VN" w:eastAsia="en-US" w:bidi="ar-SA"/>
    </w:rPr>
  </w:style>
  <w:style w:type="character" w:customStyle="1" w:styleId="CharChar23">
    <w:name w:val="Char Char23"/>
    <w:semiHidden/>
    <w:locked/>
    <w:rsid w:val="000A427C"/>
    <w:rPr>
      <w:rFonts w:ascii="Times New Roman" w:hAnsi="Times New Roman" w:cs="Times New Roman"/>
      <w:sz w:val="26"/>
      <w:szCs w:val="26"/>
      <w:lang w:val="en-US" w:eastAsia="en-US" w:bidi="ar-SA"/>
    </w:rPr>
  </w:style>
  <w:style w:type="character" w:customStyle="1" w:styleId="CharChar43">
    <w:name w:val="Char Char43"/>
    <w:locked/>
    <w:rsid w:val="000A427C"/>
    <w:rPr>
      <w:rFonts w:ascii="Times New Roman" w:hAnsi="Times New Roman" w:cs="Times New Roman"/>
      <w:sz w:val="24"/>
      <w:szCs w:val="24"/>
      <w:lang w:val="en-US" w:eastAsia="en-US" w:bidi="ar-SA"/>
    </w:rPr>
  </w:style>
  <w:style w:type="character" w:customStyle="1" w:styleId="CharChar33">
    <w:name w:val="Char Char33"/>
    <w:locked/>
    <w:rsid w:val="000A427C"/>
    <w:rPr>
      <w:rFonts w:ascii="Times New Roman" w:hAnsi="Times New Roman" w:cs="Times New Roman"/>
      <w:sz w:val="28"/>
      <w:szCs w:val="28"/>
      <w:lang w:val="en-US" w:eastAsia="en-US" w:bidi="ar-SA"/>
    </w:rPr>
  </w:style>
  <w:style w:type="character" w:customStyle="1" w:styleId="CharChar13">
    <w:name w:val="Char Char13"/>
    <w:locked/>
    <w:rsid w:val="000A427C"/>
    <w:rPr>
      <w:rFonts w:ascii="Times New Roman" w:hAnsi="Times New Roman" w:cs="Times New Roman"/>
      <w:sz w:val="24"/>
      <w:szCs w:val="24"/>
      <w:lang w:val="en-US" w:eastAsia="en-US" w:bidi="ar-SA"/>
    </w:rPr>
  </w:style>
  <w:style w:type="paragraph" w:customStyle="1" w:styleId="Char3">
    <w:name w:val="Char3"/>
    <w:basedOn w:val="Normal"/>
    <w:autoRedefine/>
    <w:rsid w:val="000A427C"/>
    <w:pPr>
      <w:spacing w:after="160" w:line="240" w:lineRule="exact"/>
      <w:ind w:firstLine="567"/>
    </w:pPr>
    <w:rPr>
      <w:rFonts w:ascii="Verdana" w:hAnsi="Verdana" w:cs="Verdana"/>
      <w:sz w:val="20"/>
      <w:szCs w:val="20"/>
    </w:rPr>
  </w:style>
  <w:style w:type="paragraph" w:customStyle="1" w:styleId="Char12">
    <w:name w:val="Char12"/>
    <w:basedOn w:val="Normal"/>
    <w:semiHidden/>
    <w:rsid w:val="000A427C"/>
    <w:pPr>
      <w:spacing w:after="160" w:line="240" w:lineRule="exact"/>
    </w:pPr>
    <w:rPr>
      <w:rFonts w:ascii="Arial" w:hAnsi="Arial" w:cs="Arial"/>
      <w:sz w:val="24"/>
      <w:szCs w:val="24"/>
    </w:rPr>
  </w:style>
  <w:style w:type="paragraph" w:customStyle="1" w:styleId="tch">
    <w:name w:val="tch"/>
    <w:basedOn w:val="Normal"/>
    <w:semiHidden/>
    <w:rsid w:val="000A427C"/>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0A427C"/>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0A427C"/>
    <w:pPr>
      <w:ind w:left="240"/>
    </w:pPr>
    <w:rPr>
      <w:rFonts w:ascii="Times New Roman" w:hAnsi="Times New Roman"/>
      <w:smallCaps/>
      <w:noProof/>
      <w:sz w:val="20"/>
      <w:szCs w:val="20"/>
    </w:rPr>
  </w:style>
  <w:style w:type="paragraph" w:styleId="TOC3">
    <w:name w:val="toc 3"/>
    <w:basedOn w:val="Normal"/>
    <w:next w:val="Normal"/>
    <w:autoRedefine/>
    <w:semiHidden/>
    <w:rsid w:val="000A427C"/>
    <w:pPr>
      <w:ind w:left="480"/>
    </w:pPr>
    <w:rPr>
      <w:rFonts w:ascii="Times New Roman" w:hAnsi="Times New Roman"/>
      <w:i/>
      <w:iCs/>
      <w:noProof/>
      <w:sz w:val="20"/>
      <w:szCs w:val="20"/>
    </w:rPr>
  </w:style>
  <w:style w:type="paragraph" w:styleId="TOC4">
    <w:name w:val="toc 4"/>
    <w:basedOn w:val="Normal"/>
    <w:next w:val="Normal"/>
    <w:autoRedefine/>
    <w:semiHidden/>
    <w:rsid w:val="000A427C"/>
    <w:pPr>
      <w:ind w:left="720"/>
    </w:pPr>
    <w:rPr>
      <w:rFonts w:ascii="Times New Roman" w:hAnsi="Times New Roman"/>
      <w:noProof/>
      <w:sz w:val="18"/>
      <w:szCs w:val="18"/>
    </w:rPr>
  </w:style>
  <w:style w:type="paragraph" w:styleId="TOC5">
    <w:name w:val="toc 5"/>
    <w:basedOn w:val="Normal"/>
    <w:next w:val="Normal"/>
    <w:autoRedefine/>
    <w:semiHidden/>
    <w:rsid w:val="000A427C"/>
    <w:pPr>
      <w:ind w:left="960"/>
    </w:pPr>
    <w:rPr>
      <w:rFonts w:ascii="Times New Roman" w:hAnsi="Times New Roman"/>
      <w:noProof/>
      <w:sz w:val="18"/>
      <w:szCs w:val="18"/>
    </w:rPr>
  </w:style>
  <w:style w:type="paragraph" w:styleId="TOC7">
    <w:name w:val="toc 7"/>
    <w:basedOn w:val="Normal"/>
    <w:next w:val="Normal"/>
    <w:autoRedefine/>
    <w:semiHidden/>
    <w:rsid w:val="000A427C"/>
    <w:pPr>
      <w:ind w:left="1440"/>
    </w:pPr>
    <w:rPr>
      <w:rFonts w:ascii="Times New Roman" w:hAnsi="Times New Roman"/>
      <w:noProof/>
      <w:sz w:val="18"/>
      <w:szCs w:val="18"/>
    </w:rPr>
  </w:style>
  <w:style w:type="paragraph" w:styleId="TOC8">
    <w:name w:val="toc 8"/>
    <w:basedOn w:val="Normal"/>
    <w:next w:val="Normal"/>
    <w:autoRedefine/>
    <w:semiHidden/>
    <w:rsid w:val="000A427C"/>
    <w:pPr>
      <w:ind w:left="1680"/>
    </w:pPr>
    <w:rPr>
      <w:rFonts w:ascii="Times New Roman" w:hAnsi="Times New Roman"/>
      <w:noProof/>
      <w:sz w:val="18"/>
      <w:szCs w:val="18"/>
    </w:rPr>
  </w:style>
  <w:style w:type="paragraph" w:styleId="TOC9">
    <w:name w:val="toc 9"/>
    <w:basedOn w:val="Normal"/>
    <w:next w:val="Normal"/>
    <w:autoRedefine/>
    <w:semiHidden/>
    <w:rsid w:val="000A427C"/>
    <w:pPr>
      <w:ind w:left="1920"/>
    </w:pPr>
    <w:rPr>
      <w:rFonts w:ascii="Times New Roman" w:hAnsi="Times New Roman"/>
      <w:noProof/>
      <w:sz w:val="18"/>
      <w:szCs w:val="18"/>
    </w:rPr>
  </w:style>
  <w:style w:type="character" w:customStyle="1" w:styleId="c1">
    <w:name w:val="c1"/>
    <w:rsid w:val="000A427C"/>
    <w:rPr>
      <w:sz w:val="24"/>
      <w:szCs w:val="24"/>
      <w:lang w:val="en-US" w:eastAsia="en-US" w:bidi="ar-SA"/>
    </w:rPr>
  </w:style>
  <w:style w:type="character" w:customStyle="1" w:styleId="charattribute40">
    <w:name w:val="charattribute40"/>
    <w:rsid w:val="000A427C"/>
    <w:rPr>
      <w:sz w:val="24"/>
      <w:szCs w:val="24"/>
      <w:lang w:val="en-US" w:eastAsia="en-US" w:bidi="ar-SA"/>
    </w:rPr>
  </w:style>
  <w:style w:type="character" w:customStyle="1" w:styleId="charattribute53">
    <w:name w:val="charattribute53"/>
    <w:rsid w:val="000A427C"/>
    <w:rPr>
      <w:sz w:val="24"/>
      <w:szCs w:val="24"/>
      <w:lang w:val="en-US" w:eastAsia="en-US" w:bidi="ar-SA"/>
    </w:rPr>
  </w:style>
  <w:style w:type="character" w:customStyle="1" w:styleId="charattribute50">
    <w:name w:val="charattribute50"/>
    <w:rsid w:val="000A427C"/>
    <w:rPr>
      <w:sz w:val="24"/>
      <w:szCs w:val="24"/>
      <w:lang w:val="en-US" w:eastAsia="en-US" w:bidi="ar-SA"/>
    </w:rPr>
  </w:style>
  <w:style w:type="character" w:customStyle="1" w:styleId="charattribute2">
    <w:name w:val="charattribute2"/>
    <w:rsid w:val="000A427C"/>
    <w:rPr>
      <w:sz w:val="24"/>
      <w:szCs w:val="24"/>
      <w:lang w:val="en-US" w:eastAsia="en-US" w:bidi="ar-SA"/>
    </w:rPr>
  </w:style>
  <w:style w:type="character" w:customStyle="1" w:styleId="charattribute4">
    <w:name w:val="charattribute4"/>
    <w:rsid w:val="000A427C"/>
    <w:rPr>
      <w:sz w:val="24"/>
      <w:szCs w:val="24"/>
      <w:lang w:val="en-US" w:eastAsia="en-US" w:bidi="ar-SA"/>
    </w:rPr>
  </w:style>
  <w:style w:type="paragraph" w:customStyle="1" w:styleId="CharCharCharCharCharCharChar">
    <w:name w:val="Char Char Char Char Char Char Char"/>
    <w:autoRedefine/>
    <w:rsid w:val="000A427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0A427C"/>
    <w:rPr>
      <w:sz w:val="16"/>
      <w:szCs w:val="16"/>
      <w:lang w:val="en-US" w:eastAsia="en-US" w:bidi="ar-SA"/>
    </w:rPr>
  </w:style>
  <w:style w:type="paragraph" w:styleId="CommentText">
    <w:name w:val="annotation text"/>
    <w:basedOn w:val="Normal"/>
    <w:link w:val="CommentTextChar"/>
    <w:semiHidden/>
    <w:rsid w:val="000A427C"/>
    <w:rPr>
      <w:rFonts w:ascii="Times New Roman" w:hAnsi="Times New Roman"/>
      <w:sz w:val="20"/>
      <w:szCs w:val="20"/>
    </w:rPr>
  </w:style>
  <w:style w:type="character" w:customStyle="1" w:styleId="CommentTextChar">
    <w:name w:val="Comment Text Char"/>
    <w:link w:val="CommentText"/>
    <w:semiHidden/>
    <w:rsid w:val="000A4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427C"/>
    <w:rPr>
      <w:b/>
      <w:bCs/>
    </w:rPr>
  </w:style>
  <w:style w:type="character" w:customStyle="1" w:styleId="CommentSubjectChar">
    <w:name w:val="Comment Subject Char"/>
    <w:link w:val="CommentSubject"/>
    <w:semiHidden/>
    <w:rsid w:val="000A427C"/>
    <w:rPr>
      <w:rFonts w:ascii="Times New Roman" w:eastAsia="Times New Roman" w:hAnsi="Times New Roman" w:cs="Times New Roman"/>
      <w:b/>
      <w:bCs/>
      <w:sz w:val="20"/>
      <w:szCs w:val="20"/>
    </w:rPr>
  </w:style>
  <w:style w:type="paragraph" w:customStyle="1" w:styleId="Style12">
    <w:name w:val="Style12"/>
    <w:basedOn w:val="Normal"/>
    <w:rsid w:val="000A427C"/>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0A427C"/>
    <w:rPr>
      <w:rFonts w:ascii="Times New Roman" w:hAnsi="Times New Roman" w:cs="Times New Roman"/>
      <w:b/>
      <w:bCs/>
      <w:color w:val="000000"/>
      <w:sz w:val="24"/>
      <w:szCs w:val="24"/>
      <w:lang w:val="en-US" w:eastAsia="en-US" w:bidi="ar-SA"/>
    </w:rPr>
  </w:style>
  <w:style w:type="character" w:customStyle="1" w:styleId="FontStyle38">
    <w:name w:val="Font Style38"/>
    <w:rsid w:val="000A427C"/>
    <w:rPr>
      <w:rFonts w:ascii="Times New Roman" w:hAnsi="Times New Roman" w:cs="Times New Roman"/>
      <w:color w:val="000000"/>
      <w:sz w:val="20"/>
      <w:szCs w:val="20"/>
      <w:lang w:val="en-US" w:eastAsia="en-US" w:bidi="ar-SA"/>
    </w:rPr>
  </w:style>
  <w:style w:type="character" w:customStyle="1" w:styleId="FontStyle61">
    <w:name w:val="Font Style61"/>
    <w:rsid w:val="000A427C"/>
    <w:rPr>
      <w:rFonts w:ascii="Times New Roman" w:hAnsi="Times New Roman" w:cs="Times New Roman"/>
      <w:color w:val="000000"/>
      <w:sz w:val="20"/>
      <w:szCs w:val="20"/>
      <w:lang w:val="en-US" w:eastAsia="en-US" w:bidi="ar-SA"/>
    </w:rPr>
  </w:style>
  <w:style w:type="character" w:styleId="SubtleEmphasis">
    <w:name w:val="Subtle Emphasis"/>
    <w:qFormat/>
    <w:rsid w:val="000A427C"/>
    <w:rPr>
      <w:i/>
      <w:iCs/>
      <w:color w:val="808080"/>
    </w:rPr>
  </w:style>
  <w:style w:type="character" w:customStyle="1" w:styleId="FontStyle51">
    <w:name w:val="Font Style51"/>
    <w:rsid w:val="000A427C"/>
    <w:rPr>
      <w:rFonts w:ascii="Times New Roman" w:hAnsi="Times New Roman" w:cs="Times New Roman"/>
      <w:b/>
      <w:bCs/>
      <w:i/>
      <w:iCs/>
      <w:color w:val="000000"/>
      <w:sz w:val="18"/>
      <w:szCs w:val="18"/>
    </w:rPr>
  </w:style>
  <w:style w:type="character" w:customStyle="1" w:styleId="BodytextConstantia">
    <w:name w:val="Body text + Constantia"/>
    <w:aliases w:val="8,5 pt,Table of contents + Constantia,9.5 pt,Spacing 0 pt"/>
    <w:rsid w:val="003C288D"/>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177695"/>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843AC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843AC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843AC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3AC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1027EE"/>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945592"/>
    <w:rPr>
      <w:rFonts w:ascii="Cambria" w:eastAsia="Times New Roman" w:hAnsi="Cambria" w:cs="Times New Roman"/>
      <w:b/>
      <w:bCs/>
      <w:color w:val="4F81BD"/>
      <w:sz w:val="26"/>
      <w:szCs w:val="26"/>
    </w:rPr>
  </w:style>
  <w:style w:type="character" w:customStyle="1" w:styleId="1nhoChar">
    <w:name w:val="1nho Char"/>
    <w:link w:val="1nho"/>
    <w:locked/>
    <w:rsid w:val="00945592"/>
    <w:rPr>
      <w:rFonts w:ascii=".VnArial" w:eastAsia="Times New Roman" w:hAnsi=".VnArial" w:cs="Times New Roman"/>
      <w:b/>
      <w:bCs/>
      <w:sz w:val="24"/>
      <w:szCs w:val="24"/>
    </w:rPr>
  </w:style>
  <w:style w:type="paragraph" w:customStyle="1" w:styleId="bang-bol">
    <w:name w:val="bang-bol"/>
    <w:basedOn w:val="Heading3"/>
    <w:rsid w:val="00945592"/>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945592"/>
    <w:pPr>
      <w:spacing w:before="60" w:after="60"/>
      <w:ind w:firstLine="284"/>
      <w:jc w:val="center"/>
    </w:pPr>
    <w:rPr>
      <w:rFonts w:ascii=".VnArial" w:hAnsi=".VnArial"/>
      <w:sz w:val="20"/>
      <w:szCs w:val="24"/>
    </w:rPr>
  </w:style>
  <w:style w:type="paragraph" w:customStyle="1" w:styleId="cen">
    <w:name w:val="cen"/>
    <w:basedOn w:val="Normal"/>
    <w:rsid w:val="00945592"/>
    <w:pPr>
      <w:spacing w:after="80" w:line="276" w:lineRule="auto"/>
      <w:ind w:firstLine="284"/>
      <w:jc w:val="center"/>
    </w:pPr>
    <w:rPr>
      <w:rFonts w:ascii=".VnTime" w:hAnsi=".VnTime"/>
      <w:sz w:val="24"/>
      <w:szCs w:val="24"/>
    </w:rPr>
  </w:style>
  <w:style w:type="paragraph" w:customStyle="1" w:styleId="text-bt">
    <w:name w:val="text-bt"/>
    <w:basedOn w:val="Normal"/>
    <w:rsid w:val="00945592"/>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945592"/>
    <w:rPr>
      <w:rFonts w:ascii="Tahoma" w:hAnsi="Tahoma" w:cs="Tahoma" w:hint="default"/>
      <w:sz w:val="16"/>
      <w:szCs w:val="16"/>
    </w:rPr>
  </w:style>
  <w:style w:type="character" w:customStyle="1" w:styleId="post-labels">
    <w:name w:val="post-labels"/>
    <w:basedOn w:val="DefaultParagraphFont"/>
    <w:rsid w:val="00945592"/>
  </w:style>
  <w:style w:type="character" w:customStyle="1" w:styleId="item-controlblog-admin">
    <w:name w:val="item-control blog-admin"/>
    <w:basedOn w:val="DefaultParagraphFont"/>
    <w:rsid w:val="00945592"/>
  </w:style>
  <w:style w:type="paragraph" w:customStyle="1" w:styleId="csoduoi12arial0">
    <w:name w:val="cso duoi 12arial"/>
    <w:basedOn w:val="Normal"/>
    <w:link w:val="csoduoi12arialChar0"/>
    <w:rsid w:val="00945592"/>
    <w:pPr>
      <w:spacing w:after="80" w:line="264" w:lineRule="auto"/>
      <w:ind w:left="284" w:hanging="284"/>
      <w:jc w:val="both"/>
    </w:pPr>
    <w:rPr>
      <w:rFonts w:ascii=".VnArial" w:hAnsi=".VnArial"/>
      <w:sz w:val="24"/>
      <w:szCs w:val="20"/>
      <w:vertAlign w:val="subscript"/>
    </w:rPr>
  </w:style>
  <w:style w:type="character" w:customStyle="1" w:styleId="csoduoi12arialChar0">
    <w:name w:val="cso duoi 12arial Char"/>
    <w:link w:val="csoduoi12arial0"/>
    <w:rsid w:val="00945592"/>
    <w:rPr>
      <w:rFonts w:ascii=".VnArial" w:eastAsia="Times New Roman" w:hAnsi=".VnArial" w:cs="Times New Roman"/>
      <w:sz w:val="24"/>
      <w:szCs w:val="20"/>
      <w:vertAlign w:val="subscript"/>
    </w:rPr>
  </w:style>
  <w:style w:type="character" w:customStyle="1" w:styleId="a">
    <w:name w:val="a"/>
    <w:basedOn w:val="DefaultParagraphFont"/>
    <w:rsid w:val="00945592"/>
  </w:style>
  <w:style w:type="character" w:customStyle="1" w:styleId="l6">
    <w:name w:val="l6"/>
    <w:basedOn w:val="DefaultParagraphFont"/>
    <w:rsid w:val="00945592"/>
  </w:style>
  <w:style w:type="character" w:customStyle="1" w:styleId="cautl">
    <w:name w:val="cautl"/>
    <w:basedOn w:val="DefaultParagraphFont"/>
    <w:rsid w:val="00945592"/>
  </w:style>
  <w:style w:type="paragraph" w:styleId="z-TopofForm">
    <w:name w:val="HTML Top of Form"/>
    <w:basedOn w:val="Normal"/>
    <w:next w:val="Normal"/>
    <w:link w:val="z-TopofFormChar"/>
    <w:hidden/>
    <w:uiPriority w:val="99"/>
    <w:semiHidden/>
    <w:unhideWhenUsed/>
    <w:rsid w:val="0094559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5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559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592"/>
    <w:rPr>
      <w:rFonts w:ascii="Arial" w:eastAsia="Times New Roman" w:hAnsi="Arial" w:cs="Arial"/>
      <w:vanish/>
      <w:sz w:val="16"/>
      <w:szCs w:val="16"/>
    </w:rPr>
  </w:style>
  <w:style w:type="character" w:customStyle="1" w:styleId="underan">
    <w:name w:val="under_an"/>
    <w:basedOn w:val="DefaultParagraphFont"/>
    <w:rsid w:val="00945592"/>
  </w:style>
  <w:style w:type="paragraph" w:customStyle="1" w:styleId="first">
    <w:name w:val="first"/>
    <w:basedOn w:val="Normal"/>
    <w:rsid w:val="00945592"/>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945592"/>
  </w:style>
  <w:style w:type="character" w:customStyle="1" w:styleId="fn">
    <w:name w:val="fn"/>
    <w:basedOn w:val="DefaultParagraphFont"/>
    <w:rsid w:val="00945592"/>
  </w:style>
  <w:style w:type="character" w:customStyle="1" w:styleId="post-comments">
    <w:name w:val="post-comments"/>
    <w:basedOn w:val="DefaultParagraphFont"/>
    <w:rsid w:val="00945592"/>
  </w:style>
  <w:style w:type="character" w:customStyle="1" w:styleId="vbgioithieu">
    <w:name w:val="vb_gioi_thieu"/>
    <w:basedOn w:val="DefaultParagraphFont"/>
    <w:rsid w:val="00945592"/>
  </w:style>
  <w:style w:type="character" w:customStyle="1" w:styleId="indexstorytext">
    <w:name w:val="indexstorytext"/>
    <w:basedOn w:val="DefaultParagraphFont"/>
    <w:rsid w:val="00945592"/>
  </w:style>
  <w:style w:type="paragraph" w:customStyle="1" w:styleId="Normal00">
    <w:name w:val="Normal_0"/>
    <w:qFormat/>
    <w:rsid w:val="00364C9D"/>
    <w:pPr>
      <w:widowControl w:val="0"/>
    </w:pPr>
    <w:rPr>
      <w:rFonts w:ascii="Times New Roman" w:eastAsia="Times New Roman" w:hAnsi="Times New Roman"/>
      <w:sz w:val="24"/>
      <w:szCs w:val="24"/>
      <w:lang w:val="vi-VN" w:eastAsia="vi-VN"/>
    </w:rPr>
  </w:style>
  <w:style w:type="paragraph" w:customStyle="1" w:styleId="Cu">
    <w:name w:val="Câu"/>
    <w:basedOn w:val="ListParagraph"/>
    <w:link w:val="CuChar"/>
    <w:qFormat/>
    <w:rsid w:val="0065252B"/>
    <w:pPr>
      <w:widowControl/>
      <w:numPr>
        <w:numId w:val="6"/>
      </w:numPr>
      <w:tabs>
        <w:tab w:val="left" w:pos="284"/>
        <w:tab w:val="left" w:pos="2552"/>
        <w:tab w:val="left" w:pos="4820"/>
        <w:tab w:val="left" w:pos="7088"/>
      </w:tabs>
      <w:spacing w:line="288" w:lineRule="auto"/>
      <w:contextualSpacing/>
    </w:pPr>
    <w:rPr>
      <w:rFonts w:ascii="Times New Roman" w:hAnsi="Times New Roman"/>
      <w:sz w:val="24"/>
    </w:rPr>
  </w:style>
  <w:style w:type="character" w:customStyle="1" w:styleId="CuChar">
    <w:name w:val="Câu Char"/>
    <w:link w:val="Cu"/>
    <w:rsid w:val="0065252B"/>
    <w:rPr>
      <w:rFonts w:ascii="Times New Roman" w:hAnsi="Times New Roman" w:cs="Times New Roman"/>
      <w:sz w:val="24"/>
    </w:rPr>
  </w:style>
  <w:style w:type="paragraph" w:customStyle="1" w:styleId="pn">
    <w:name w:val="Đáp án"/>
    <w:basedOn w:val="Normal"/>
    <w:link w:val="pnChar"/>
    <w:qFormat/>
    <w:rsid w:val="0065252B"/>
    <w:pPr>
      <w:tabs>
        <w:tab w:val="left" w:pos="284"/>
        <w:tab w:val="left" w:pos="2552"/>
        <w:tab w:val="left" w:pos="4820"/>
        <w:tab w:val="left" w:pos="7088"/>
      </w:tabs>
      <w:spacing w:line="288" w:lineRule="auto"/>
    </w:pPr>
    <w:rPr>
      <w:rFonts w:ascii="Times New Roman" w:eastAsia="Calibri" w:hAnsi="Times New Roman"/>
      <w:sz w:val="24"/>
    </w:rPr>
  </w:style>
  <w:style w:type="character" w:customStyle="1" w:styleId="pnChar">
    <w:name w:val="Đáp án Char"/>
    <w:link w:val="pn"/>
    <w:rsid w:val="0065252B"/>
    <w:rPr>
      <w:rFonts w:ascii="Times New Roman" w:hAnsi="Times New Roman" w:cs="Times New Roman"/>
      <w:sz w:val="24"/>
    </w:rPr>
  </w:style>
  <w:style w:type="paragraph" w:customStyle="1" w:styleId="CharChar3CharChar">
    <w:name w:val="Char Char3 Char Char"/>
    <w:basedOn w:val="Normal"/>
    <w:autoRedefine/>
    <w:rsid w:val="006F67B2"/>
    <w:pPr>
      <w:spacing w:after="160" w:line="240" w:lineRule="exact"/>
      <w:ind w:firstLine="567"/>
    </w:pPr>
    <w:rPr>
      <w:rFonts w:ascii="Verdana" w:hAnsi="Verdana" w:cs="Verdana"/>
      <w:sz w:val="20"/>
      <w:szCs w:val="20"/>
    </w:rPr>
  </w:style>
  <w:style w:type="character" w:customStyle="1" w:styleId="fontstyle310">
    <w:name w:val="fontstyle31"/>
    <w:rsid w:val="007C699C"/>
    <w:rPr>
      <w:rFonts w:ascii="Times-Bold" w:hAnsi="Times-Bold" w:hint="default"/>
      <w:b/>
      <w:bCs/>
      <w:i w:val="0"/>
      <w:iCs w:val="0"/>
      <w:color w:val="000000"/>
      <w:sz w:val="24"/>
      <w:szCs w:val="24"/>
    </w:rPr>
  </w:style>
  <w:style w:type="character" w:customStyle="1" w:styleId="Bodytext20">
    <w:name w:val="Body text (2)_"/>
    <w:link w:val="Bodytext21"/>
    <w:rsid w:val="00B602A0"/>
    <w:rPr>
      <w:rFonts w:ascii="Times New Roman" w:hAnsi="Times New Roman" w:cs="Times New Roman"/>
      <w:b/>
      <w:bCs/>
      <w:sz w:val="18"/>
      <w:szCs w:val="18"/>
      <w:shd w:val="clear" w:color="auto" w:fill="FFFFFF"/>
    </w:rPr>
  </w:style>
  <w:style w:type="paragraph" w:customStyle="1" w:styleId="Bodytext21">
    <w:name w:val="Body text (2)1"/>
    <w:basedOn w:val="Normal"/>
    <w:link w:val="Bodytext20"/>
    <w:rsid w:val="00B602A0"/>
    <w:pPr>
      <w:widowControl w:val="0"/>
      <w:shd w:val="clear" w:color="auto" w:fill="FFFFFF"/>
      <w:spacing w:line="178" w:lineRule="exact"/>
      <w:jc w:val="both"/>
    </w:pPr>
    <w:rPr>
      <w:rFonts w:ascii="Times New Roman" w:eastAsia="Calibri" w:hAnsi="Times New Roman"/>
      <w:b/>
      <w:bCs/>
      <w:sz w:val="18"/>
      <w:szCs w:val="18"/>
    </w:rPr>
  </w:style>
  <w:style w:type="character" w:customStyle="1" w:styleId="Bodytext2102">
    <w:name w:val="Body text (2) + 102"/>
    <w:aliases w:val="5 pt2"/>
    <w:rsid w:val="00B602A0"/>
    <w:rPr>
      <w:rFonts w:ascii="Times New Roman" w:hAnsi="Times New Roman" w:cs="Times New Roman"/>
      <w:b/>
      <w:bCs/>
      <w:sz w:val="21"/>
      <w:szCs w:val="21"/>
      <w:shd w:val="clear" w:color="auto" w:fill="FFFFFF"/>
    </w:rPr>
  </w:style>
  <w:style w:type="character" w:customStyle="1" w:styleId="Bodytext4">
    <w:name w:val="Body text (4)_"/>
    <w:link w:val="Bodytext40"/>
    <w:rsid w:val="00B602A0"/>
    <w:rPr>
      <w:rFonts w:ascii="Times New Roman" w:hAnsi="Times New Roman" w:cs="Times New Roman"/>
      <w:shd w:val="clear" w:color="auto" w:fill="FFFFFF"/>
    </w:rPr>
  </w:style>
  <w:style w:type="paragraph" w:customStyle="1" w:styleId="Bodytext40">
    <w:name w:val="Body text (4)"/>
    <w:basedOn w:val="Normal"/>
    <w:link w:val="Bodytext4"/>
    <w:rsid w:val="00B602A0"/>
    <w:pPr>
      <w:widowControl w:val="0"/>
      <w:shd w:val="clear" w:color="auto" w:fill="FFFFFF"/>
      <w:spacing w:line="240" w:lineRule="exact"/>
      <w:jc w:val="both"/>
    </w:pPr>
    <w:rPr>
      <w:rFonts w:ascii="Times New Roman" w:eastAsia="Calibri" w:hAnsi="Times New Roman"/>
    </w:rPr>
  </w:style>
  <w:style w:type="character" w:customStyle="1" w:styleId="Bodytext27pt1">
    <w:name w:val="Body text (2) + 7 pt1"/>
    <w:aliases w:val="Not Bold5"/>
    <w:rsid w:val="00B602A0"/>
    <w:rPr>
      <w:rFonts w:ascii="Times New Roman" w:hAnsi="Times New Roman" w:cs="Times New Roman"/>
      <w:b/>
      <w:bCs/>
      <w:sz w:val="14"/>
      <w:szCs w:val="14"/>
      <w:shd w:val="clear" w:color="auto" w:fill="FFFFFF"/>
    </w:rPr>
  </w:style>
  <w:style w:type="character" w:customStyle="1" w:styleId="Bodytext210pt1">
    <w:name w:val="Body text (2) + 10 pt1"/>
    <w:rsid w:val="00B602A0"/>
    <w:rPr>
      <w:rFonts w:ascii="Times New Roman" w:hAnsi="Times New Roman" w:cs="Times New Roman"/>
      <w:b/>
      <w:bCs/>
      <w:sz w:val="20"/>
      <w:szCs w:val="20"/>
      <w:shd w:val="clear" w:color="auto" w:fill="FFFFFF"/>
    </w:rPr>
  </w:style>
  <w:style w:type="paragraph" w:customStyle="1" w:styleId="BodyText30">
    <w:name w:val="Body Text3"/>
    <w:basedOn w:val="Normal"/>
    <w:rsid w:val="004230C8"/>
    <w:pPr>
      <w:widowControl w:val="0"/>
      <w:shd w:val="clear" w:color="auto" w:fill="FFFFFF"/>
      <w:spacing w:before="120" w:line="295" w:lineRule="exact"/>
      <w:ind w:hanging="280"/>
      <w:jc w:val="both"/>
    </w:pPr>
    <w:rPr>
      <w:rFonts w:ascii="Times New Roman" w:hAnsi="Times New Roman"/>
      <w:color w:val="000000"/>
      <w:sz w:val="21"/>
      <w:szCs w:val="21"/>
    </w:rPr>
  </w:style>
  <w:style w:type="character" w:customStyle="1" w:styleId="BodytextBold2">
    <w:name w:val="Body text + Bold2"/>
    <w:rsid w:val="00E504C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5pt1">
    <w:name w:val="Body text + 5 pt1"/>
    <w:rsid w:val="003C3EA0"/>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5TimesNewRoman2">
    <w:name w:val="Body text (5) + Times New Roman2"/>
    <w:aliases w:val="10.5 pt1"/>
    <w:rsid w:val="00143295"/>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143295"/>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CharChar0">
    <w:name w:val="Char Char"/>
    <w:basedOn w:val="Normal"/>
    <w:autoRedefine/>
    <w:rsid w:val="00A70534"/>
    <w:pPr>
      <w:spacing w:after="160" w:line="240" w:lineRule="exact"/>
      <w:ind w:firstLine="567"/>
    </w:pPr>
    <w:rPr>
      <w:rFonts w:ascii="Verdana" w:hAnsi="Verdana" w:cs="Verdana"/>
      <w:sz w:val="20"/>
      <w:szCs w:val="20"/>
    </w:rPr>
  </w:style>
  <w:style w:type="table" w:styleId="ColorfulShading-Accent1">
    <w:name w:val="Colorful Shading Accent 1"/>
    <w:basedOn w:val="TableNormal"/>
    <w:uiPriority w:val="71"/>
    <w:rsid w:val="00A153E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NormalWebChar">
    <w:name w:val="Normal (Web) Char"/>
    <w:link w:val="NormalWeb"/>
    <w:uiPriority w:val="99"/>
    <w:locked/>
    <w:rsid w:val="00AB15A5"/>
    <w:rPr>
      <w:rFonts w:ascii="Times New Roman" w:eastAsia="Times New Roman" w:hAnsi="Times New Roman" w:cs="Times New Roman"/>
      <w:sz w:val="24"/>
      <w:szCs w:val="24"/>
    </w:rPr>
  </w:style>
  <w:style w:type="character" w:customStyle="1" w:styleId="mjx-char">
    <w:name w:val="mjx-char"/>
    <w:basedOn w:val="DefaultParagraphFont"/>
    <w:rsid w:val="0077096D"/>
  </w:style>
  <w:style w:type="table" w:customStyle="1" w:styleId="TableGrid11">
    <w:name w:val="Table Grid11"/>
    <w:basedOn w:val="TableNormal"/>
    <w:uiPriority w:val="59"/>
    <w:rsid w:val="00C3735F"/>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ED"/>
    <w:rPr>
      <w:rFonts w:eastAsia="Times New Roman"/>
      <w:sz w:val="22"/>
      <w:szCs w:val="22"/>
    </w:rPr>
  </w:style>
  <w:style w:type="paragraph" w:styleId="Heading1">
    <w:name w:val="heading 1"/>
    <w:aliases w:val="Tieu_de1,TieuDe1ML1"/>
    <w:basedOn w:val="Normal"/>
    <w:link w:val="Heading1Char"/>
    <w:qFormat/>
    <w:rsid w:val="00E61475"/>
    <w:pPr>
      <w:widowControl w:val="0"/>
      <w:ind w:left="379" w:hanging="229"/>
      <w:outlineLvl w:val="0"/>
    </w:pPr>
    <w:rPr>
      <w:rFonts w:ascii="Times New Roman" w:hAnsi="Times New Roman"/>
      <w:b/>
      <w:bCs/>
    </w:rPr>
  </w:style>
  <w:style w:type="paragraph" w:styleId="Heading2">
    <w:name w:val="heading 2"/>
    <w:aliases w:val=" Char Char Char Char"/>
    <w:basedOn w:val="Normal"/>
    <w:link w:val="Heading2Char"/>
    <w:qFormat/>
    <w:rsid w:val="00E61475"/>
    <w:pPr>
      <w:widowControl w:val="0"/>
      <w:ind w:left="111"/>
      <w:outlineLvl w:val="1"/>
    </w:pPr>
    <w:rPr>
      <w:rFonts w:ascii="Times New Roman" w:hAnsi="Times New Roman"/>
      <w:b/>
      <w:bCs/>
      <w:sz w:val="24"/>
      <w:szCs w:val="24"/>
    </w:rPr>
  </w:style>
  <w:style w:type="paragraph" w:styleId="Heading3">
    <w:name w:val="heading 3"/>
    <w:basedOn w:val="Normal"/>
    <w:next w:val="Normal"/>
    <w:link w:val="Heading3Char"/>
    <w:unhideWhenUsed/>
    <w:qFormat/>
    <w:rsid w:val="002058DA"/>
    <w:pPr>
      <w:keepNext/>
      <w:suppressAutoHyphens/>
      <w:outlineLvl w:val="2"/>
    </w:pPr>
    <w:rPr>
      <w:rFonts w:ascii="Times New Roman" w:hAnsi="Times New Roman"/>
      <w:sz w:val="28"/>
      <w:szCs w:val="28"/>
      <w:lang w:eastAsia="ar-SA"/>
    </w:rPr>
  </w:style>
  <w:style w:type="paragraph" w:styleId="Heading4">
    <w:name w:val="heading 4"/>
    <w:basedOn w:val="Normal"/>
    <w:next w:val="Normal"/>
    <w:link w:val="Heading4Char"/>
    <w:unhideWhenUsed/>
    <w:qFormat/>
    <w:rsid w:val="002058DA"/>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2058DA"/>
    <w:pPr>
      <w:keepNext/>
      <w:suppressAutoHyphens/>
      <w:spacing w:line="360" w:lineRule="auto"/>
      <w:jc w:val="center"/>
      <w:outlineLvl w:val="4"/>
    </w:pPr>
    <w:rPr>
      <w:rFonts w:ascii="Times New Roman" w:hAnsi="Times New Roman"/>
      <w:sz w:val="28"/>
      <w:szCs w:val="28"/>
      <w:lang w:eastAsia="ar-SA"/>
    </w:rPr>
  </w:style>
  <w:style w:type="paragraph" w:styleId="Heading6">
    <w:name w:val="heading 6"/>
    <w:basedOn w:val="Normal"/>
    <w:next w:val="Normal"/>
    <w:link w:val="Heading6Char"/>
    <w:unhideWhenUsed/>
    <w:qFormat/>
    <w:rsid w:val="00E61475"/>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2058DA"/>
    <w:pPr>
      <w:suppressAutoHyphens/>
      <w:spacing w:before="240" w:after="60"/>
      <w:outlineLvl w:val="6"/>
    </w:pPr>
    <w:rPr>
      <w:rFonts w:ascii="Times New Roman" w:hAnsi="Times New Roman"/>
      <w:sz w:val="24"/>
      <w:szCs w:val="24"/>
      <w:lang w:eastAsia="ar-SA"/>
    </w:rPr>
  </w:style>
  <w:style w:type="paragraph" w:styleId="Heading8">
    <w:name w:val="heading 8"/>
    <w:basedOn w:val="Normal"/>
    <w:next w:val="Normal"/>
    <w:link w:val="Heading8Char"/>
    <w:unhideWhenUsed/>
    <w:qFormat/>
    <w:rsid w:val="002058DA"/>
    <w:pPr>
      <w:suppressAutoHyphens/>
      <w:spacing w:before="240" w:after="60"/>
      <w:outlineLvl w:val="7"/>
    </w:pPr>
    <w:rPr>
      <w:rFonts w:ascii="Times New Roman" w:hAnsi="Times New Roman"/>
      <w:i/>
      <w:iCs/>
      <w:sz w:val="24"/>
      <w:szCs w:val="24"/>
      <w:lang w:eastAsia="ar-SA"/>
    </w:rPr>
  </w:style>
  <w:style w:type="paragraph" w:styleId="Heading9">
    <w:name w:val="heading 9"/>
    <w:basedOn w:val="Normal"/>
    <w:next w:val="Normal"/>
    <w:link w:val="Heading9Char"/>
    <w:qFormat/>
    <w:rsid w:val="009E16E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75"/>
    <w:pPr>
      <w:tabs>
        <w:tab w:val="center" w:pos="4680"/>
        <w:tab w:val="right" w:pos="9360"/>
      </w:tabs>
    </w:pPr>
    <w:rPr>
      <w:rFonts w:eastAsia="Calibri"/>
    </w:rPr>
  </w:style>
  <w:style w:type="character" w:customStyle="1" w:styleId="HeaderChar">
    <w:name w:val="Header Char"/>
    <w:basedOn w:val="DefaultParagraphFont"/>
    <w:link w:val="Header"/>
    <w:uiPriority w:val="99"/>
    <w:rsid w:val="00E61475"/>
  </w:style>
  <w:style w:type="paragraph" w:styleId="Footer">
    <w:name w:val="footer"/>
    <w:basedOn w:val="Normal"/>
    <w:link w:val="FooterChar"/>
    <w:uiPriority w:val="99"/>
    <w:unhideWhenUsed/>
    <w:rsid w:val="00E61475"/>
    <w:pPr>
      <w:tabs>
        <w:tab w:val="center" w:pos="4680"/>
        <w:tab w:val="right" w:pos="9360"/>
      </w:tabs>
    </w:pPr>
    <w:rPr>
      <w:rFonts w:eastAsia="Calibri"/>
    </w:rPr>
  </w:style>
  <w:style w:type="character" w:customStyle="1" w:styleId="FooterChar">
    <w:name w:val="Footer Char"/>
    <w:basedOn w:val="DefaultParagraphFont"/>
    <w:link w:val="Footer"/>
    <w:uiPriority w:val="99"/>
    <w:rsid w:val="00E61475"/>
  </w:style>
  <w:style w:type="paragraph" w:styleId="BalloonText">
    <w:name w:val="Balloon Text"/>
    <w:basedOn w:val="Normal"/>
    <w:link w:val="BalloonTextChar"/>
    <w:unhideWhenUsed/>
    <w:rsid w:val="00E61475"/>
    <w:rPr>
      <w:rFonts w:ascii="Tahoma" w:eastAsia="Calibri" w:hAnsi="Tahoma" w:cs="Tahoma"/>
      <w:sz w:val="16"/>
      <w:szCs w:val="16"/>
    </w:rPr>
  </w:style>
  <w:style w:type="character" w:customStyle="1" w:styleId="BalloonTextChar">
    <w:name w:val="Balloon Text Char"/>
    <w:link w:val="BalloonText"/>
    <w:rsid w:val="00E61475"/>
    <w:rPr>
      <w:rFonts w:ascii="Tahoma" w:hAnsi="Tahoma" w:cs="Tahoma"/>
      <w:sz w:val="16"/>
      <w:szCs w:val="16"/>
    </w:rPr>
  </w:style>
  <w:style w:type="paragraph" w:styleId="BodyText">
    <w:name w:val="Body Text"/>
    <w:basedOn w:val="Normal"/>
    <w:link w:val="BodyTextChar"/>
    <w:uiPriority w:val="1"/>
    <w:qFormat/>
    <w:rsid w:val="00E61475"/>
    <w:pPr>
      <w:widowControl w:val="0"/>
      <w:ind w:left="112"/>
    </w:pPr>
    <w:rPr>
      <w:rFonts w:ascii="Times New Roman" w:hAnsi="Times New Roman"/>
      <w:sz w:val="24"/>
      <w:szCs w:val="24"/>
    </w:rPr>
  </w:style>
  <w:style w:type="character" w:customStyle="1" w:styleId="BodyTextChar">
    <w:name w:val="Body Text Char"/>
    <w:link w:val="BodyText"/>
    <w:uiPriority w:val="1"/>
    <w:rsid w:val="00E61475"/>
    <w:rPr>
      <w:rFonts w:ascii="Times New Roman" w:eastAsia="Times New Roman" w:hAnsi="Times New Roman"/>
      <w:sz w:val="24"/>
      <w:szCs w:val="24"/>
    </w:rPr>
  </w:style>
  <w:style w:type="character" w:customStyle="1" w:styleId="Heading1Char">
    <w:name w:val="Heading 1 Char"/>
    <w:aliases w:val="Tieu_de1 Char1,TieuDe1ML1 Char1"/>
    <w:link w:val="Heading1"/>
    <w:rsid w:val="00E61475"/>
    <w:rPr>
      <w:rFonts w:ascii="Times New Roman" w:eastAsia="Times New Roman" w:hAnsi="Times New Roman"/>
      <w:b/>
      <w:bCs/>
    </w:rPr>
  </w:style>
  <w:style w:type="character" w:customStyle="1" w:styleId="Heading2Char">
    <w:name w:val="Heading 2 Char"/>
    <w:aliases w:val=" Char Char Char Char Char"/>
    <w:link w:val="Heading2"/>
    <w:rsid w:val="00E61475"/>
    <w:rPr>
      <w:rFonts w:ascii="Times New Roman" w:eastAsia="Times New Roman" w:hAnsi="Times New Roman"/>
      <w:b/>
      <w:bCs/>
      <w:sz w:val="24"/>
      <w:szCs w:val="24"/>
    </w:rPr>
  </w:style>
  <w:style w:type="character" w:customStyle="1" w:styleId="Heading6Char">
    <w:name w:val="Heading 6 Char"/>
    <w:link w:val="Heading6"/>
    <w:rsid w:val="00E61475"/>
    <w:rPr>
      <w:rFonts w:ascii="Cambria" w:eastAsia="Times New Roman" w:hAnsi="Cambria" w:cs="Times New Roman"/>
      <w:i/>
      <w:iCs/>
      <w:color w:val="243F60"/>
    </w:rPr>
  </w:style>
  <w:style w:type="paragraph" w:styleId="ListParagraph">
    <w:name w:val="List Paragraph"/>
    <w:aliases w:val="HPL01"/>
    <w:basedOn w:val="Normal"/>
    <w:link w:val="ListParagraphChar"/>
    <w:uiPriority w:val="1"/>
    <w:qFormat/>
    <w:rsid w:val="00E61475"/>
    <w:pPr>
      <w:widowControl w:val="0"/>
    </w:pPr>
    <w:rPr>
      <w:rFonts w:eastAsia="Calibri"/>
    </w:rPr>
  </w:style>
  <w:style w:type="paragraph" w:customStyle="1" w:styleId="TableParagraph">
    <w:name w:val="Table Paragraph"/>
    <w:basedOn w:val="Normal"/>
    <w:uiPriority w:val="1"/>
    <w:qFormat/>
    <w:rsid w:val="00E61475"/>
    <w:pPr>
      <w:widowControl w:val="0"/>
    </w:pPr>
    <w:rPr>
      <w:rFonts w:eastAsia="Calibri"/>
    </w:rPr>
  </w:style>
  <w:style w:type="character" w:styleId="Emphasis">
    <w:name w:val="Emphasis"/>
    <w:uiPriority w:val="20"/>
    <w:qFormat/>
    <w:rsid w:val="00E61475"/>
    <w:rPr>
      <w:i/>
      <w:iCs/>
    </w:rPr>
  </w:style>
  <w:style w:type="paragraph" w:styleId="NoSpacing">
    <w:name w:val="No Spacing"/>
    <w:qFormat/>
    <w:rsid w:val="00E61475"/>
    <w:rPr>
      <w:sz w:val="22"/>
      <w:szCs w:val="22"/>
    </w:rPr>
  </w:style>
  <w:style w:type="table" w:styleId="TableGrid">
    <w:name w:val="Table Grid"/>
    <w:aliases w:val="tham khao"/>
    <w:basedOn w:val="TableNormal"/>
    <w:rsid w:val="00E614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61475"/>
    <w:pPr>
      <w:autoSpaceDE w:val="0"/>
      <w:autoSpaceDN w:val="0"/>
      <w:adjustRightInd w:val="0"/>
    </w:pPr>
    <w:rPr>
      <w:rFonts w:ascii="Times New Roman" w:eastAsia="Times New Roman" w:hAnsi="Times New Roman"/>
      <w:color w:val="000000"/>
      <w:sz w:val="24"/>
      <w:szCs w:val="24"/>
    </w:rPr>
  </w:style>
  <w:style w:type="paragraph" w:customStyle="1" w:styleId="Body">
    <w:name w:val="Body"/>
    <w:basedOn w:val="Normal"/>
    <w:rsid w:val="00E61475"/>
    <w:pPr>
      <w:widowControl w:val="0"/>
      <w:autoSpaceDE w:val="0"/>
      <w:autoSpaceDN w:val="0"/>
      <w:adjustRightInd w:val="0"/>
    </w:pPr>
    <w:rPr>
      <w:rFonts w:ascii="Times New Roman" w:hAnsi="Times New Roman"/>
      <w:sz w:val="24"/>
      <w:szCs w:val="24"/>
    </w:rPr>
  </w:style>
  <w:style w:type="paragraph" w:styleId="NormalWeb">
    <w:name w:val="Normal (Web)"/>
    <w:basedOn w:val="Normal"/>
    <w:link w:val="NormalWebChar"/>
    <w:uiPriority w:val="99"/>
    <w:unhideWhenUsed/>
    <w:rsid w:val="00E61475"/>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E61475"/>
    <w:pPr>
      <w:spacing w:before="120"/>
      <w:ind w:left="737"/>
      <w:jc w:val="both"/>
    </w:pPr>
    <w:rPr>
      <w:rFonts w:ascii="Times New Roman" w:hAnsi="Times New Roman"/>
      <w:sz w:val="24"/>
      <w:szCs w:val="24"/>
    </w:rPr>
  </w:style>
  <w:style w:type="paragraph" w:customStyle="1" w:styleId="Cau">
    <w:name w:val="Cau"/>
    <w:basedOn w:val="Normal"/>
    <w:link w:val="CauChar"/>
    <w:rsid w:val="00E61475"/>
    <w:pPr>
      <w:numPr>
        <w:numId w:val="1"/>
      </w:numPr>
      <w:spacing w:before="120" w:after="80" w:line="264" w:lineRule="auto"/>
      <w:jc w:val="both"/>
    </w:pPr>
    <w:rPr>
      <w:rFonts w:ascii="Times New Roman" w:hAnsi="Times New Roman"/>
      <w:sz w:val="24"/>
      <w:szCs w:val="24"/>
    </w:rPr>
  </w:style>
  <w:style w:type="character" w:customStyle="1" w:styleId="CauChar">
    <w:name w:val="Cau Char"/>
    <w:link w:val="Cau"/>
    <w:rsid w:val="00E61475"/>
    <w:rPr>
      <w:rFonts w:ascii="Times New Roman" w:eastAsia="Times New Roman" w:hAnsi="Times New Roman" w:cs="Times New Roman"/>
      <w:sz w:val="24"/>
      <w:szCs w:val="24"/>
    </w:rPr>
  </w:style>
  <w:style w:type="paragraph" w:styleId="DocumentMap">
    <w:name w:val="Document Map"/>
    <w:basedOn w:val="Normal"/>
    <w:link w:val="DocumentMapChar"/>
    <w:rsid w:val="00E61475"/>
    <w:pPr>
      <w:shd w:val="clear" w:color="auto" w:fill="000080"/>
    </w:pPr>
    <w:rPr>
      <w:rFonts w:ascii="Tahoma" w:hAnsi="Tahoma" w:cs="Tahoma"/>
      <w:sz w:val="20"/>
      <w:szCs w:val="20"/>
    </w:rPr>
  </w:style>
  <w:style w:type="character" w:customStyle="1" w:styleId="DocumentMapChar">
    <w:name w:val="Document Map Char"/>
    <w:link w:val="DocumentMap"/>
    <w:rsid w:val="00E61475"/>
    <w:rPr>
      <w:rFonts w:ascii="Tahoma" w:eastAsia="Times New Roman" w:hAnsi="Tahoma" w:cs="Tahoma"/>
      <w:sz w:val="20"/>
      <w:szCs w:val="20"/>
      <w:shd w:val="clear" w:color="auto" w:fill="000080"/>
    </w:rPr>
  </w:style>
  <w:style w:type="paragraph" w:customStyle="1" w:styleId="msonormalcxspmiddle">
    <w:name w:val="msonormalcxspmiddle"/>
    <w:basedOn w:val="Normal"/>
    <w:rsid w:val="00E61475"/>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E61475"/>
    <w:pPr>
      <w:spacing w:after="160" w:line="240" w:lineRule="exact"/>
      <w:ind w:firstLine="567"/>
    </w:pPr>
    <w:rPr>
      <w:rFonts w:ascii="Verdana" w:hAnsi="Verdana" w:cs="Verdana"/>
      <w:sz w:val="20"/>
      <w:szCs w:val="20"/>
    </w:rPr>
  </w:style>
  <w:style w:type="character" w:styleId="Strong">
    <w:name w:val="Strong"/>
    <w:uiPriority w:val="22"/>
    <w:qFormat/>
    <w:rsid w:val="00E61475"/>
    <w:rPr>
      <w:b/>
      <w:bCs/>
    </w:rPr>
  </w:style>
  <w:style w:type="character" w:customStyle="1" w:styleId="apple-converted-space">
    <w:name w:val="apple-converted-space"/>
    <w:rsid w:val="00E61475"/>
    <w:rPr>
      <w:rFonts w:cs="Times New Roman"/>
    </w:rPr>
  </w:style>
  <w:style w:type="paragraph" w:customStyle="1" w:styleId="Normal0">
    <w:name w:val="[Normal]"/>
    <w:rsid w:val="00E61475"/>
    <w:pPr>
      <w:autoSpaceDE w:val="0"/>
      <w:autoSpaceDN w:val="0"/>
      <w:adjustRightInd w:val="0"/>
    </w:pPr>
    <w:rPr>
      <w:rFonts w:ascii="Arial" w:eastAsia="Times New Roman" w:hAnsi="Arial" w:cs="Arial"/>
      <w:sz w:val="24"/>
      <w:szCs w:val="24"/>
    </w:rPr>
  </w:style>
  <w:style w:type="character" w:styleId="Hyperlink">
    <w:name w:val="Hyperlink"/>
    <w:uiPriority w:val="99"/>
    <w:unhideWhenUsed/>
    <w:rsid w:val="00E61475"/>
    <w:rPr>
      <w:color w:val="0000FF"/>
      <w:u w:val="single"/>
    </w:rPr>
  </w:style>
  <w:style w:type="paragraph" w:customStyle="1" w:styleId="NormalTimesNewRomans">
    <w:name w:val="Normal + Times New Romans"/>
    <w:basedOn w:val="Normal"/>
    <w:uiPriority w:val="99"/>
    <w:rsid w:val="00E61475"/>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60745D"/>
  </w:style>
  <w:style w:type="paragraph" w:customStyle="1" w:styleId="the-article-summary">
    <w:name w:val="the-article-summary"/>
    <w:basedOn w:val="Normal"/>
    <w:rsid w:val="0060745D"/>
    <w:pPr>
      <w:spacing w:before="100" w:beforeAutospacing="1" w:after="100" w:afterAutospacing="1"/>
    </w:pPr>
    <w:rPr>
      <w:rFonts w:ascii="Times New Roman" w:hAnsi="Times New Roman"/>
      <w:sz w:val="24"/>
      <w:szCs w:val="24"/>
    </w:rPr>
  </w:style>
  <w:style w:type="character" w:styleId="FollowedHyperlink">
    <w:name w:val="FollowedHyperlink"/>
    <w:unhideWhenUsed/>
    <w:rsid w:val="005151FC"/>
    <w:rPr>
      <w:color w:val="800080"/>
      <w:u w:val="single"/>
    </w:rPr>
  </w:style>
  <w:style w:type="paragraph" w:customStyle="1" w:styleId="MTDisplayEquation">
    <w:name w:val="MTDisplayEquation"/>
    <w:basedOn w:val="Normal"/>
    <w:next w:val="Normal"/>
    <w:link w:val="MTDisplayEquationChar"/>
    <w:rsid w:val="00225795"/>
    <w:pPr>
      <w:tabs>
        <w:tab w:val="center" w:pos="5280"/>
        <w:tab w:val="right" w:pos="10540"/>
      </w:tabs>
    </w:pPr>
    <w:rPr>
      <w:rFonts w:ascii="Times New Roman" w:hAnsi="Times New Roman"/>
      <w:sz w:val="24"/>
      <w:szCs w:val="24"/>
    </w:rPr>
  </w:style>
  <w:style w:type="character" w:customStyle="1" w:styleId="MTDisplayEquationChar">
    <w:name w:val="MTDisplayEquation Char"/>
    <w:link w:val="MTDisplayEquation"/>
    <w:rsid w:val="00225795"/>
    <w:rPr>
      <w:rFonts w:ascii="Times New Roman" w:eastAsia="Times New Roman" w:hAnsi="Times New Roman" w:cs="Times New Roman"/>
      <w:sz w:val="24"/>
      <w:szCs w:val="24"/>
    </w:rPr>
  </w:style>
  <w:style w:type="character" w:styleId="PlaceholderText">
    <w:name w:val="Placeholder Text"/>
    <w:uiPriority w:val="99"/>
    <w:rsid w:val="002D34DD"/>
    <w:rPr>
      <w:color w:val="808080"/>
    </w:rPr>
  </w:style>
  <w:style w:type="character" w:styleId="PageNumber">
    <w:name w:val="page number"/>
    <w:basedOn w:val="DefaultParagraphFont"/>
    <w:rsid w:val="005F01EE"/>
  </w:style>
  <w:style w:type="character" w:customStyle="1" w:styleId="Bodytext7">
    <w:name w:val="Body text (7)_"/>
    <w:link w:val="Bodytext70"/>
    <w:locked/>
    <w:rsid w:val="005F01EE"/>
    <w:rPr>
      <w:b/>
      <w:bCs/>
      <w:shd w:val="clear" w:color="auto" w:fill="FFFFFF"/>
    </w:rPr>
  </w:style>
  <w:style w:type="paragraph" w:customStyle="1" w:styleId="Bodytext70">
    <w:name w:val="Body text (7)"/>
    <w:basedOn w:val="Normal"/>
    <w:link w:val="Bodytext7"/>
    <w:rsid w:val="005F01EE"/>
    <w:pPr>
      <w:widowControl w:val="0"/>
      <w:shd w:val="clear" w:color="auto" w:fill="FFFFFF"/>
      <w:spacing w:line="252" w:lineRule="exact"/>
    </w:pPr>
    <w:rPr>
      <w:rFonts w:eastAsia="Calibri"/>
      <w:b/>
      <w:bCs/>
    </w:rPr>
  </w:style>
  <w:style w:type="character" w:customStyle="1" w:styleId="Bodytext7NotBold">
    <w:name w:val="Body text (7) + Not Bold"/>
    <w:rsid w:val="005F01EE"/>
    <w:rPr>
      <w:b/>
      <w:bCs/>
      <w:shd w:val="clear" w:color="auto" w:fill="FFFFFF"/>
    </w:rPr>
  </w:style>
  <w:style w:type="character" w:customStyle="1" w:styleId="Bodytext7NotBold1">
    <w:name w:val="Body text (7) + Not Bold1"/>
    <w:aliases w:val="Italic13"/>
    <w:rsid w:val="005F01EE"/>
    <w:rPr>
      <w:b/>
      <w:bCs/>
      <w:i/>
      <w:iCs/>
      <w:shd w:val="clear" w:color="auto" w:fill="FFFFFF"/>
    </w:rPr>
  </w:style>
  <w:style w:type="character" w:customStyle="1" w:styleId="Bodytext7105pt1">
    <w:name w:val="Body text (7) + 10.5 pt1"/>
    <w:aliases w:val="Spacing 1 pt3"/>
    <w:rsid w:val="005F01EE"/>
    <w:rPr>
      <w:rFonts w:cs="Times New Roman"/>
      <w:b/>
      <w:bCs/>
      <w:spacing w:val="20"/>
      <w:sz w:val="21"/>
      <w:szCs w:val="21"/>
      <w:lang w:bidi="ar-SA"/>
    </w:rPr>
  </w:style>
  <w:style w:type="character" w:customStyle="1" w:styleId="Bodytext7105pt">
    <w:name w:val="Body text (7) + 10.5 pt"/>
    <w:rsid w:val="005F01EE"/>
    <w:rPr>
      <w:rFonts w:cs="Times New Roman"/>
      <w:b/>
      <w:bCs/>
      <w:sz w:val="21"/>
      <w:szCs w:val="21"/>
      <w:lang w:bidi="ar-SA"/>
    </w:rPr>
  </w:style>
  <w:style w:type="character" w:customStyle="1" w:styleId="mn">
    <w:name w:val="mn"/>
    <w:rsid w:val="005F01EE"/>
    <w:rPr>
      <w:rFonts w:cs="Times New Roman"/>
    </w:rPr>
  </w:style>
  <w:style w:type="character" w:customStyle="1" w:styleId="mi">
    <w:name w:val="mi"/>
    <w:rsid w:val="005F01EE"/>
    <w:rPr>
      <w:rFonts w:cs="Times New Roman"/>
    </w:rPr>
  </w:style>
  <w:style w:type="character" w:customStyle="1" w:styleId="Cau1Char">
    <w:name w:val="Cau 1 Char"/>
    <w:link w:val="Cau1"/>
    <w:locked/>
    <w:rsid w:val="009711F7"/>
    <w:rPr>
      <w:color w:val="000000"/>
      <w:sz w:val="24"/>
    </w:rPr>
  </w:style>
  <w:style w:type="paragraph" w:customStyle="1" w:styleId="Cau1">
    <w:name w:val="Cau 1"/>
    <w:basedOn w:val="Normal"/>
    <w:link w:val="Cau1Char"/>
    <w:rsid w:val="009711F7"/>
    <w:pPr>
      <w:widowControl w:val="0"/>
      <w:autoSpaceDE w:val="0"/>
      <w:autoSpaceDN w:val="0"/>
      <w:adjustRightInd w:val="0"/>
      <w:spacing w:before="60" w:line="288" w:lineRule="auto"/>
      <w:ind w:left="720" w:hanging="720"/>
      <w:jc w:val="both"/>
    </w:pPr>
    <w:rPr>
      <w:rFonts w:eastAsia="Calibri"/>
      <w:color w:val="000000"/>
      <w:sz w:val="24"/>
    </w:rPr>
  </w:style>
  <w:style w:type="character" w:customStyle="1" w:styleId="Heading3Char">
    <w:name w:val="Heading 3 Char"/>
    <w:link w:val="Heading3"/>
    <w:rsid w:val="002058DA"/>
    <w:rPr>
      <w:rFonts w:ascii="Times New Roman" w:eastAsia="Times New Roman" w:hAnsi="Times New Roman" w:cs="Times New Roman"/>
      <w:sz w:val="28"/>
      <w:szCs w:val="28"/>
      <w:lang w:eastAsia="ar-SA"/>
    </w:rPr>
  </w:style>
  <w:style w:type="character" w:customStyle="1" w:styleId="Heading4Char">
    <w:name w:val="Heading 4 Char"/>
    <w:link w:val="Heading4"/>
    <w:rsid w:val="002058DA"/>
    <w:rPr>
      <w:rFonts w:ascii="Times New Roman" w:eastAsia="Times New Roman" w:hAnsi="Times New Roman" w:cs="Times New Roman"/>
      <w:sz w:val="28"/>
      <w:szCs w:val="28"/>
      <w:lang w:val="pt-BR" w:eastAsia="ar-SA"/>
    </w:rPr>
  </w:style>
  <w:style w:type="character" w:customStyle="1" w:styleId="Heading5Char">
    <w:name w:val="Heading 5 Char"/>
    <w:link w:val="Heading5"/>
    <w:rsid w:val="002058DA"/>
    <w:rPr>
      <w:rFonts w:ascii="Times New Roman" w:eastAsia="Times New Roman" w:hAnsi="Times New Roman" w:cs="Times New Roman"/>
      <w:sz w:val="28"/>
      <w:szCs w:val="28"/>
      <w:lang w:eastAsia="ar-SA"/>
    </w:rPr>
  </w:style>
  <w:style w:type="character" w:customStyle="1" w:styleId="Heading7Char">
    <w:name w:val="Heading 7 Char"/>
    <w:link w:val="Heading7"/>
    <w:rsid w:val="002058DA"/>
    <w:rPr>
      <w:rFonts w:ascii="Times New Roman" w:eastAsia="Times New Roman" w:hAnsi="Times New Roman" w:cs="Times New Roman"/>
      <w:sz w:val="24"/>
      <w:szCs w:val="24"/>
      <w:lang w:eastAsia="ar-SA"/>
    </w:rPr>
  </w:style>
  <w:style w:type="character" w:customStyle="1" w:styleId="Heading8Char">
    <w:name w:val="Heading 8 Char"/>
    <w:link w:val="Heading8"/>
    <w:rsid w:val="002058DA"/>
    <w:rPr>
      <w:rFonts w:ascii="Times New Roman" w:eastAsia="Times New Roman" w:hAnsi="Times New Roman" w:cs="Times New Roman"/>
      <w:i/>
      <w:iCs/>
      <w:sz w:val="24"/>
      <w:szCs w:val="24"/>
      <w:lang w:eastAsia="ar-SA"/>
    </w:rPr>
  </w:style>
  <w:style w:type="paragraph" w:customStyle="1" w:styleId="VD">
    <w:name w:val="VD"/>
    <w:basedOn w:val="Normal"/>
    <w:rsid w:val="002058DA"/>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2058DA"/>
    <w:pPr>
      <w:suppressAutoHyphens/>
      <w:autoSpaceDE w:val="0"/>
    </w:pPr>
    <w:rPr>
      <w:rFonts w:ascii="Times New Roman" w:eastAsia="Arial" w:hAnsi="Times New Roman"/>
      <w:color w:val="000000"/>
      <w:sz w:val="24"/>
      <w:szCs w:val="24"/>
      <w:lang w:eastAsia="ar-SA"/>
    </w:rPr>
  </w:style>
  <w:style w:type="paragraph" w:customStyle="1" w:styleId="Hdg">
    <w:name w:val="Hdg"/>
    <w:basedOn w:val="Normal"/>
    <w:rsid w:val="002058DA"/>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2058DA"/>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2058DA"/>
    <w:pPr>
      <w:suppressAutoHyphens/>
      <w:spacing w:after="60"/>
      <w:jc w:val="center"/>
      <w:outlineLvl w:val="1"/>
    </w:pPr>
    <w:rPr>
      <w:rFonts w:ascii="Arial" w:hAnsi="Arial" w:cs="Arial"/>
      <w:sz w:val="24"/>
      <w:szCs w:val="24"/>
      <w:lang w:eastAsia="ar-SA"/>
    </w:rPr>
  </w:style>
  <w:style w:type="character" w:customStyle="1" w:styleId="SubtitleChar">
    <w:name w:val="Subtitle Char"/>
    <w:link w:val="Subtitle"/>
    <w:rsid w:val="002058DA"/>
    <w:rPr>
      <w:rFonts w:ascii="Arial" w:eastAsia="Times New Roman" w:hAnsi="Arial" w:cs="Arial"/>
      <w:sz w:val="24"/>
      <w:szCs w:val="24"/>
      <w:lang w:eastAsia="ar-SA"/>
    </w:rPr>
  </w:style>
  <w:style w:type="paragraph" w:styleId="Title">
    <w:name w:val="Title"/>
    <w:basedOn w:val="Normal"/>
    <w:next w:val="Subtitle"/>
    <w:link w:val="TitleChar"/>
    <w:uiPriority w:val="1"/>
    <w:qFormat/>
    <w:rsid w:val="002058DA"/>
    <w:pPr>
      <w:suppressAutoHyphens/>
      <w:spacing w:line="360" w:lineRule="auto"/>
      <w:jc w:val="center"/>
    </w:pPr>
    <w:rPr>
      <w:rFonts w:ascii="Times New Roman" w:hAnsi="Times New Roman"/>
      <w:b/>
      <w:bCs/>
      <w:sz w:val="28"/>
      <w:szCs w:val="28"/>
      <w:lang w:eastAsia="ar-SA"/>
    </w:rPr>
  </w:style>
  <w:style w:type="character" w:customStyle="1" w:styleId="TitleChar">
    <w:name w:val="Title Char"/>
    <w:link w:val="Title"/>
    <w:rsid w:val="002058DA"/>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2058DA"/>
    <w:pPr>
      <w:suppressAutoHyphens/>
      <w:spacing w:after="120"/>
      <w:ind w:left="360"/>
    </w:pPr>
    <w:rPr>
      <w:rFonts w:ascii=".VnTime" w:hAnsi=".VnTime"/>
      <w:sz w:val="28"/>
      <w:szCs w:val="20"/>
      <w:lang w:eastAsia="ar-SA"/>
    </w:rPr>
  </w:style>
  <w:style w:type="character" w:customStyle="1" w:styleId="BodyTextIndentChar">
    <w:name w:val="Body Text Indent Char"/>
    <w:link w:val="BodyTextIndent"/>
    <w:rsid w:val="002058DA"/>
    <w:rPr>
      <w:rFonts w:ascii=".VnTime" w:eastAsia="Times New Roman" w:hAnsi=".VnTime" w:cs="Times New Roman"/>
      <w:sz w:val="28"/>
      <w:szCs w:val="20"/>
      <w:lang w:eastAsia="ar-SA"/>
    </w:rPr>
  </w:style>
  <w:style w:type="paragraph" w:customStyle="1" w:styleId="Heading">
    <w:name w:val="Heading"/>
    <w:basedOn w:val="Normal"/>
    <w:next w:val="BodyText"/>
    <w:rsid w:val="002058DA"/>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2058DA"/>
    <w:pPr>
      <w:suppressLineNumbers/>
      <w:suppressAutoHyphens/>
    </w:pPr>
    <w:rPr>
      <w:rFonts w:ascii=".VnTime" w:hAnsi=".VnTime" w:cs="Tahoma"/>
      <w:sz w:val="28"/>
      <w:szCs w:val="28"/>
      <w:lang w:eastAsia="ar-SA"/>
    </w:rPr>
  </w:style>
  <w:style w:type="paragraph" w:customStyle="1" w:styleId="Phuongphap">
    <w:name w:val="Phuong phap"/>
    <w:basedOn w:val="Title"/>
    <w:rsid w:val="002058DA"/>
    <w:pPr>
      <w:spacing w:line="540" w:lineRule="exact"/>
      <w:jc w:val="both"/>
    </w:pPr>
    <w:rPr>
      <w:i/>
      <w:sz w:val="30"/>
      <w:szCs w:val="30"/>
    </w:rPr>
  </w:style>
  <w:style w:type="paragraph" w:customStyle="1" w:styleId="Tenphuongphap">
    <w:name w:val="Ten phuong phap"/>
    <w:basedOn w:val="Normal"/>
    <w:rsid w:val="002058DA"/>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2058DA"/>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2058DA"/>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2058DA"/>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2058DA"/>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2058DA"/>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2058DA"/>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2058DA"/>
    <w:pPr>
      <w:suppressLineNumbers/>
      <w:suppressAutoHyphens/>
    </w:pPr>
    <w:rPr>
      <w:rFonts w:ascii=".VnTime" w:hAnsi=".VnTime"/>
      <w:sz w:val="28"/>
      <w:szCs w:val="28"/>
      <w:lang w:eastAsia="ar-SA"/>
    </w:rPr>
  </w:style>
  <w:style w:type="paragraph" w:customStyle="1" w:styleId="TableHeading">
    <w:name w:val="Table Heading"/>
    <w:basedOn w:val="TableContents"/>
    <w:rsid w:val="002058DA"/>
    <w:pPr>
      <w:jc w:val="center"/>
    </w:pPr>
    <w:rPr>
      <w:b/>
      <w:bCs/>
    </w:rPr>
  </w:style>
  <w:style w:type="paragraph" w:customStyle="1" w:styleId="Framecontents">
    <w:name w:val="Frame contents"/>
    <w:basedOn w:val="BodyText"/>
    <w:rsid w:val="002058DA"/>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2058DA"/>
    <w:rPr>
      <w:rFonts w:ascii="Symbol" w:eastAsia="Times New Roman" w:hAnsi="Symbol" w:cs="Times New Roman" w:hint="default"/>
    </w:rPr>
  </w:style>
  <w:style w:type="character" w:customStyle="1" w:styleId="WW8Num1z1">
    <w:name w:val="WW8Num1z1"/>
    <w:rsid w:val="002058DA"/>
    <w:rPr>
      <w:rFonts w:ascii="Courier New" w:hAnsi="Courier New" w:cs="Courier New" w:hint="default"/>
    </w:rPr>
  </w:style>
  <w:style w:type="character" w:customStyle="1" w:styleId="WW8Num1z2">
    <w:name w:val="WW8Num1z2"/>
    <w:rsid w:val="002058DA"/>
    <w:rPr>
      <w:rFonts w:ascii="Wingdings" w:hAnsi="Wingdings" w:hint="default"/>
    </w:rPr>
  </w:style>
  <w:style w:type="character" w:customStyle="1" w:styleId="WW8Num1z3">
    <w:name w:val="WW8Num1z3"/>
    <w:rsid w:val="002058DA"/>
    <w:rPr>
      <w:rFonts w:ascii="Symbol" w:hAnsi="Symbol" w:hint="default"/>
    </w:rPr>
  </w:style>
  <w:style w:type="character" w:customStyle="1" w:styleId="WW8Num2z0">
    <w:name w:val="WW8Num2z0"/>
    <w:rsid w:val="002058DA"/>
    <w:rPr>
      <w:rFonts w:ascii="Symbol" w:eastAsia="Times New Roman" w:hAnsi="Symbol" w:cs="Times New Roman" w:hint="default"/>
    </w:rPr>
  </w:style>
  <w:style w:type="character" w:customStyle="1" w:styleId="WW8Num2z1">
    <w:name w:val="WW8Num2z1"/>
    <w:rsid w:val="002058DA"/>
    <w:rPr>
      <w:rFonts w:ascii="Courier New" w:hAnsi="Courier New" w:cs="Courier New" w:hint="default"/>
    </w:rPr>
  </w:style>
  <w:style w:type="character" w:customStyle="1" w:styleId="WW8Num2z2">
    <w:name w:val="WW8Num2z2"/>
    <w:rsid w:val="002058DA"/>
    <w:rPr>
      <w:rFonts w:ascii="Wingdings" w:hAnsi="Wingdings" w:hint="default"/>
    </w:rPr>
  </w:style>
  <w:style w:type="character" w:customStyle="1" w:styleId="WW8Num2z3">
    <w:name w:val="WW8Num2z3"/>
    <w:rsid w:val="002058DA"/>
    <w:rPr>
      <w:rFonts w:ascii="Symbol" w:hAnsi="Symbol" w:hint="default"/>
    </w:rPr>
  </w:style>
  <w:style w:type="character" w:customStyle="1" w:styleId="WW8Num4z0">
    <w:name w:val="WW8Num4z0"/>
    <w:rsid w:val="002058DA"/>
    <w:rPr>
      <w:rFonts w:ascii="Symbol" w:eastAsia="Times New Roman" w:hAnsi="Symbol" w:cs="Times New Roman" w:hint="default"/>
    </w:rPr>
  </w:style>
  <w:style w:type="character" w:customStyle="1" w:styleId="WW8Num4z1">
    <w:name w:val="WW8Num4z1"/>
    <w:rsid w:val="002058DA"/>
    <w:rPr>
      <w:rFonts w:ascii="Courier New" w:hAnsi="Courier New" w:cs="Courier New" w:hint="default"/>
    </w:rPr>
  </w:style>
  <w:style w:type="character" w:customStyle="1" w:styleId="WW8Num4z2">
    <w:name w:val="WW8Num4z2"/>
    <w:rsid w:val="002058DA"/>
    <w:rPr>
      <w:rFonts w:ascii="Wingdings" w:hAnsi="Wingdings" w:hint="default"/>
    </w:rPr>
  </w:style>
  <w:style w:type="character" w:customStyle="1" w:styleId="WW8Num4z3">
    <w:name w:val="WW8Num4z3"/>
    <w:rsid w:val="002058DA"/>
    <w:rPr>
      <w:rFonts w:ascii="Symbol" w:hAnsi="Symbol" w:hint="default"/>
    </w:rPr>
  </w:style>
  <w:style w:type="character" w:customStyle="1" w:styleId="WW8Num5z0">
    <w:name w:val="WW8Num5z0"/>
    <w:rsid w:val="002058DA"/>
    <w:rPr>
      <w:rFonts w:ascii="Symbol" w:eastAsia="Times New Roman" w:hAnsi="Symbol" w:cs="Times New Roman" w:hint="default"/>
    </w:rPr>
  </w:style>
  <w:style w:type="character" w:customStyle="1" w:styleId="WW8Num5z1">
    <w:name w:val="WW8Num5z1"/>
    <w:rsid w:val="002058DA"/>
    <w:rPr>
      <w:rFonts w:ascii="Courier New" w:hAnsi="Courier New" w:cs="Courier New" w:hint="default"/>
    </w:rPr>
  </w:style>
  <w:style w:type="character" w:customStyle="1" w:styleId="WW8Num5z2">
    <w:name w:val="WW8Num5z2"/>
    <w:rsid w:val="002058DA"/>
    <w:rPr>
      <w:rFonts w:ascii="Wingdings" w:hAnsi="Wingdings" w:hint="default"/>
    </w:rPr>
  </w:style>
  <w:style w:type="character" w:customStyle="1" w:styleId="WW8Num5z3">
    <w:name w:val="WW8Num5z3"/>
    <w:rsid w:val="002058DA"/>
    <w:rPr>
      <w:rFonts w:ascii="Symbol" w:hAnsi="Symbol" w:hint="default"/>
    </w:rPr>
  </w:style>
  <w:style w:type="character" w:customStyle="1" w:styleId="WW8Num6z0">
    <w:name w:val="WW8Num6z0"/>
    <w:rsid w:val="002058DA"/>
    <w:rPr>
      <w:rFonts w:ascii="Symbol" w:eastAsia="Times New Roman" w:hAnsi="Symbol" w:cs="Times New Roman" w:hint="default"/>
    </w:rPr>
  </w:style>
  <w:style w:type="character" w:customStyle="1" w:styleId="WW8Num6z1">
    <w:name w:val="WW8Num6z1"/>
    <w:rsid w:val="002058DA"/>
    <w:rPr>
      <w:rFonts w:ascii="Courier New" w:hAnsi="Courier New" w:cs="Courier New" w:hint="default"/>
    </w:rPr>
  </w:style>
  <w:style w:type="character" w:customStyle="1" w:styleId="WW8Num6z2">
    <w:name w:val="WW8Num6z2"/>
    <w:rsid w:val="002058DA"/>
    <w:rPr>
      <w:rFonts w:ascii="Wingdings" w:hAnsi="Wingdings" w:hint="default"/>
    </w:rPr>
  </w:style>
  <w:style w:type="character" w:customStyle="1" w:styleId="WW8Num6z3">
    <w:name w:val="WW8Num6z3"/>
    <w:rsid w:val="002058DA"/>
    <w:rPr>
      <w:rFonts w:ascii="Symbol" w:hAnsi="Symbol" w:hint="default"/>
    </w:rPr>
  </w:style>
  <w:style w:type="character" w:customStyle="1" w:styleId="WW8Num7z0">
    <w:name w:val="WW8Num7z0"/>
    <w:rsid w:val="002058DA"/>
    <w:rPr>
      <w:rFonts w:ascii="Times New Roman" w:hAnsi="Times New Roman" w:cs="Times New Roman" w:hint="default"/>
      <w:b/>
      <w:bCs w:val="0"/>
      <w:i w:val="0"/>
      <w:iCs w:val="0"/>
      <w:sz w:val="24"/>
      <w:szCs w:val="24"/>
    </w:rPr>
  </w:style>
  <w:style w:type="character" w:customStyle="1" w:styleId="WW8Num8z0">
    <w:name w:val="WW8Num8z0"/>
    <w:rsid w:val="002058DA"/>
    <w:rPr>
      <w:rFonts w:ascii="Symbol" w:eastAsia="Times New Roman" w:hAnsi="Symbol" w:cs="Times New Roman" w:hint="default"/>
    </w:rPr>
  </w:style>
  <w:style w:type="character" w:customStyle="1" w:styleId="WW8Num8z1">
    <w:name w:val="WW8Num8z1"/>
    <w:rsid w:val="002058DA"/>
    <w:rPr>
      <w:rFonts w:ascii="Courier New" w:hAnsi="Courier New" w:cs="Courier New" w:hint="default"/>
    </w:rPr>
  </w:style>
  <w:style w:type="character" w:customStyle="1" w:styleId="WW8Num8z2">
    <w:name w:val="WW8Num8z2"/>
    <w:rsid w:val="002058DA"/>
    <w:rPr>
      <w:rFonts w:ascii="Wingdings" w:hAnsi="Wingdings" w:hint="default"/>
    </w:rPr>
  </w:style>
  <w:style w:type="character" w:customStyle="1" w:styleId="WW8Num8z3">
    <w:name w:val="WW8Num8z3"/>
    <w:rsid w:val="002058DA"/>
    <w:rPr>
      <w:rFonts w:ascii="Symbol" w:hAnsi="Symbol" w:hint="default"/>
    </w:rPr>
  </w:style>
  <w:style w:type="character" w:customStyle="1" w:styleId="WW8Num9z0">
    <w:name w:val="WW8Num9z0"/>
    <w:rsid w:val="002058DA"/>
    <w:rPr>
      <w:rFonts w:ascii="Symbol" w:eastAsia="Times New Roman" w:hAnsi="Symbol" w:cs="Times New Roman" w:hint="default"/>
    </w:rPr>
  </w:style>
  <w:style w:type="character" w:customStyle="1" w:styleId="WW8Num9z1">
    <w:name w:val="WW8Num9z1"/>
    <w:rsid w:val="002058DA"/>
    <w:rPr>
      <w:rFonts w:ascii="Courier New" w:hAnsi="Courier New" w:cs="Courier New" w:hint="default"/>
    </w:rPr>
  </w:style>
  <w:style w:type="character" w:customStyle="1" w:styleId="WW8Num9z2">
    <w:name w:val="WW8Num9z2"/>
    <w:rsid w:val="002058DA"/>
    <w:rPr>
      <w:rFonts w:ascii="Wingdings" w:hAnsi="Wingdings" w:hint="default"/>
    </w:rPr>
  </w:style>
  <w:style w:type="character" w:customStyle="1" w:styleId="WW8Num9z3">
    <w:name w:val="WW8Num9z3"/>
    <w:rsid w:val="002058DA"/>
    <w:rPr>
      <w:rFonts w:ascii="Symbol" w:hAnsi="Symbol" w:hint="default"/>
    </w:rPr>
  </w:style>
  <w:style w:type="character" w:customStyle="1" w:styleId="CharChar4">
    <w:name w:val="Char Char4"/>
    <w:rsid w:val="002058DA"/>
    <w:rPr>
      <w:rFonts w:ascii="VNI-Times" w:hAnsi="VNI-Times" w:hint="default"/>
      <w:sz w:val="24"/>
      <w:szCs w:val="24"/>
      <w:lang w:val="en-US" w:eastAsia="ar-SA" w:bidi="ar-SA"/>
    </w:rPr>
  </w:style>
  <w:style w:type="character" w:customStyle="1" w:styleId="NoSpacingChar">
    <w:name w:val="No Spacing Char"/>
    <w:rsid w:val="002058DA"/>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2058DA"/>
    <w:pPr>
      <w:spacing w:after="120"/>
      <w:ind w:left="360"/>
    </w:pPr>
    <w:rPr>
      <w:rFonts w:ascii="Times New Roman" w:hAnsi="Times New Roman"/>
      <w:sz w:val="16"/>
      <w:szCs w:val="16"/>
    </w:rPr>
  </w:style>
  <w:style w:type="character" w:customStyle="1" w:styleId="BodyTextIndent3Char">
    <w:name w:val="Body Text Indent 3 Char"/>
    <w:link w:val="BodyTextIndent3"/>
    <w:rsid w:val="002058DA"/>
    <w:rPr>
      <w:rFonts w:ascii="Times New Roman" w:eastAsia="Times New Roman" w:hAnsi="Times New Roman" w:cs="Times New Roman"/>
      <w:sz w:val="16"/>
      <w:szCs w:val="16"/>
    </w:rPr>
  </w:style>
  <w:style w:type="paragraph" w:styleId="Caption">
    <w:name w:val="caption"/>
    <w:basedOn w:val="Normal"/>
    <w:unhideWhenUsed/>
    <w:qFormat/>
    <w:rsid w:val="002058DA"/>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2058DA"/>
    <w:pPr>
      <w:spacing w:before="320" w:after="120"/>
    </w:pPr>
    <w:rPr>
      <w:rFonts w:ascii=".VnCentury Schoolbook" w:hAnsi=".VnCentury Schoolbook"/>
      <w:b/>
      <w:sz w:val="24"/>
      <w:szCs w:val="20"/>
    </w:rPr>
  </w:style>
  <w:style w:type="character" w:customStyle="1" w:styleId="apple-style-span">
    <w:name w:val="apple-style-span"/>
    <w:rsid w:val="002058DA"/>
  </w:style>
  <w:style w:type="character" w:customStyle="1" w:styleId="5yl5">
    <w:name w:val="_5yl5"/>
    <w:rsid w:val="002058DA"/>
    <w:rPr>
      <w:rFonts w:cs="Times New Roman"/>
    </w:rPr>
  </w:style>
  <w:style w:type="paragraph" w:styleId="BodyText2">
    <w:name w:val="Body Text 2"/>
    <w:basedOn w:val="Normal"/>
    <w:link w:val="BodyText2Char"/>
    <w:unhideWhenUsed/>
    <w:rsid w:val="002058DA"/>
    <w:pPr>
      <w:spacing w:line="19" w:lineRule="atLeast"/>
      <w:jc w:val="both"/>
    </w:pPr>
    <w:rPr>
      <w:rFonts w:ascii="Times New Roman" w:hAnsi="Times New Roman"/>
      <w:sz w:val="28"/>
      <w:szCs w:val="28"/>
    </w:rPr>
  </w:style>
  <w:style w:type="character" w:customStyle="1" w:styleId="BodyText2Char">
    <w:name w:val="Body Text 2 Char"/>
    <w:link w:val="BodyText2"/>
    <w:rsid w:val="002058DA"/>
    <w:rPr>
      <w:rFonts w:ascii="Times New Roman" w:eastAsia="Times New Roman" w:hAnsi="Times New Roman" w:cs="Times New Roman"/>
      <w:sz w:val="28"/>
      <w:szCs w:val="28"/>
    </w:rPr>
  </w:style>
  <w:style w:type="character" w:customStyle="1" w:styleId="Bodytext0">
    <w:name w:val="Body text_"/>
    <w:link w:val="Bodytext1"/>
    <w:rsid w:val="002058DA"/>
    <w:rPr>
      <w:spacing w:val="4"/>
      <w:sz w:val="21"/>
      <w:szCs w:val="21"/>
      <w:shd w:val="clear" w:color="auto" w:fill="FFFFFF"/>
    </w:rPr>
  </w:style>
  <w:style w:type="paragraph" w:customStyle="1" w:styleId="Bodytext1">
    <w:name w:val="Body text1"/>
    <w:basedOn w:val="Normal"/>
    <w:link w:val="Bodytext0"/>
    <w:rsid w:val="002058DA"/>
    <w:pPr>
      <w:widowControl w:val="0"/>
      <w:shd w:val="clear" w:color="auto" w:fill="FFFFFF"/>
      <w:spacing w:after="180" w:line="240" w:lineRule="atLeast"/>
      <w:ind w:hanging="360"/>
      <w:jc w:val="center"/>
    </w:pPr>
    <w:rPr>
      <w:rFonts w:eastAsia="Calibri"/>
      <w:spacing w:val="4"/>
      <w:sz w:val="21"/>
      <w:szCs w:val="21"/>
    </w:rPr>
  </w:style>
  <w:style w:type="numbering" w:customStyle="1" w:styleId="NoList1">
    <w:name w:val="No List1"/>
    <w:next w:val="NoList"/>
    <w:uiPriority w:val="99"/>
    <w:semiHidden/>
    <w:unhideWhenUsed/>
    <w:rsid w:val="002058DA"/>
  </w:style>
  <w:style w:type="table" w:customStyle="1" w:styleId="TableGrid1">
    <w:name w:val="Table Grid1"/>
    <w:basedOn w:val="TableNormal"/>
    <w:next w:val="TableGrid"/>
    <w:uiPriority w:val="59"/>
    <w:rsid w:val="002058DA"/>
    <w:rPr>
      <w:rFonts w:ascii=".VnTime" w:hAnsi=".VnTime"/>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2058DA"/>
    <w:pPr>
      <w:spacing w:after="160" w:line="240" w:lineRule="exact"/>
    </w:pPr>
    <w:rPr>
      <w:rFonts w:ascii="Arial" w:hAnsi="Arial" w:cs="Arial"/>
      <w:sz w:val="24"/>
      <w:szCs w:val="24"/>
    </w:rPr>
  </w:style>
  <w:style w:type="paragraph" w:customStyle="1" w:styleId="default0">
    <w:name w:val="default"/>
    <w:basedOn w:val="Normal"/>
    <w:uiPriority w:val="99"/>
    <w:rsid w:val="002058DA"/>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2058DA"/>
  </w:style>
  <w:style w:type="character" w:customStyle="1" w:styleId="FooterChar1">
    <w:name w:val="Footer Char1"/>
    <w:uiPriority w:val="99"/>
    <w:rsid w:val="002058DA"/>
    <w:rPr>
      <w:rFonts w:ascii="Times New Roman" w:eastAsia="Times New Roman" w:hAnsi="Times New Roman" w:cs="Times New Roman"/>
      <w:sz w:val="24"/>
      <w:szCs w:val="24"/>
    </w:rPr>
  </w:style>
  <w:style w:type="character" w:customStyle="1" w:styleId="text">
    <w:name w:val="text"/>
    <w:basedOn w:val="DefaultParagraphFont"/>
    <w:rsid w:val="002058DA"/>
  </w:style>
  <w:style w:type="paragraph" w:styleId="EnvelopeAddress">
    <w:name w:val="envelope address"/>
    <w:basedOn w:val="Normal"/>
    <w:uiPriority w:val="99"/>
    <w:rsid w:val="002058DA"/>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2058DA"/>
    <w:rPr>
      <w:rFonts w:ascii="Times New Roman" w:hAnsi="Times New Roman"/>
      <w:sz w:val="28"/>
      <w:szCs w:val="24"/>
    </w:rPr>
  </w:style>
  <w:style w:type="paragraph" w:customStyle="1" w:styleId="Style1">
    <w:name w:val="Style1"/>
    <w:basedOn w:val="Normal"/>
    <w:autoRedefine/>
    <w:rsid w:val="002058DA"/>
    <w:rPr>
      <w:rFonts w:ascii="Times New Roman" w:hAnsi="Times New Roman"/>
      <w:b/>
      <w:bCs/>
      <w:sz w:val="28"/>
      <w:szCs w:val="28"/>
    </w:rPr>
  </w:style>
  <w:style w:type="paragraph" w:customStyle="1" w:styleId="Style2">
    <w:name w:val="Style2"/>
    <w:basedOn w:val="Normal"/>
    <w:autoRedefine/>
    <w:uiPriority w:val="99"/>
    <w:rsid w:val="002058DA"/>
    <w:rPr>
      <w:rFonts w:ascii=".VnTimeH" w:hAnsi=".VnTimeH"/>
      <w:color w:val="0000FF"/>
      <w:sz w:val="40"/>
      <w:szCs w:val="40"/>
    </w:rPr>
  </w:style>
  <w:style w:type="numbering" w:styleId="111111">
    <w:name w:val="Outline List 2"/>
    <w:basedOn w:val="NoList"/>
    <w:rsid w:val="002058DA"/>
    <w:pPr>
      <w:numPr>
        <w:numId w:val="7"/>
      </w:numPr>
    </w:pPr>
  </w:style>
  <w:style w:type="paragraph" w:customStyle="1" w:styleId="1T">
    <w:name w:val="1 T"/>
    <w:basedOn w:val="Normal"/>
    <w:uiPriority w:val="99"/>
    <w:rsid w:val="002058DA"/>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2058DA"/>
    <w:pPr>
      <w:spacing w:line="480" w:lineRule="auto"/>
      <w:jc w:val="both"/>
    </w:pPr>
    <w:rPr>
      <w:rFonts w:ascii=".VnTime" w:hAnsi=".VnTime"/>
      <w:bCs/>
      <w:sz w:val="28"/>
      <w:szCs w:val="24"/>
    </w:rPr>
  </w:style>
  <w:style w:type="character" w:customStyle="1" w:styleId="BodyText3Char">
    <w:name w:val="Body Text 3 Char"/>
    <w:link w:val="BodyText3"/>
    <w:rsid w:val="002058DA"/>
    <w:rPr>
      <w:rFonts w:ascii=".VnTime" w:eastAsia="Times New Roman" w:hAnsi=".VnTime" w:cs="Times New Roman"/>
      <w:bCs/>
      <w:sz w:val="28"/>
      <w:szCs w:val="24"/>
    </w:rPr>
  </w:style>
  <w:style w:type="paragraph" w:customStyle="1" w:styleId="1chinhtrang">
    <w:name w:val="1 chinh trang"/>
    <w:basedOn w:val="Normal"/>
    <w:uiPriority w:val="99"/>
    <w:rsid w:val="002058DA"/>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2058DA"/>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2058DA"/>
    <w:pPr>
      <w:spacing w:after="80" w:line="252" w:lineRule="auto"/>
      <w:ind w:left="284" w:hanging="284"/>
      <w:jc w:val="both"/>
    </w:pPr>
    <w:rPr>
      <w:rFonts w:ascii=".VnTime" w:hAnsi=".VnTime"/>
      <w:sz w:val="24"/>
      <w:szCs w:val="20"/>
    </w:rPr>
  </w:style>
  <w:style w:type="character" w:customStyle="1" w:styleId="BodyText10">
    <w:name w:val="Body Text1"/>
    <w:rsid w:val="002058DA"/>
    <w:rPr>
      <w:spacing w:val="4"/>
      <w:sz w:val="21"/>
      <w:szCs w:val="21"/>
      <w:lang w:bidi="ar-SA"/>
    </w:rPr>
  </w:style>
  <w:style w:type="table" w:customStyle="1" w:styleId="TableGrid0">
    <w:name w:val="TableGrid"/>
    <w:rsid w:val="002058DA"/>
    <w:rPr>
      <w:rFonts w:eastAsia="Times New Roman"/>
      <w:sz w:val="22"/>
      <w:szCs w:val="22"/>
    </w:rPr>
    <w:tblPr>
      <w:tblCellMar>
        <w:top w:w="0" w:type="dxa"/>
        <w:left w:w="0" w:type="dxa"/>
        <w:bottom w:w="0" w:type="dxa"/>
        <w:right w:w="0" w:type="dxa"/>
      </w:tblCellMar>
    </w:tblPr>
  </w:style>
  <w:style w:type="character" w:customStyle="1" w:styleId="apple-tab-span">
    <w:name w:val="apple-tab-span"/>
    <w:basedOn w:val="DefaultParagraphFont"/>
    <w:rsid w:val="002058DA"/>
  </w:style>
  <w:style w:type="character" w:customStyle="1" w:styleId="DefaultChar">
    <w:name w:val="Default Char"/>
    <w:link w:val="Default"/>
    <w:locked/>
    <w:rsid w:val="0074517C"/>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9C3EF6"/>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9C3EF6"/>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0E54FA"/>
  </w:style>
  <w:style w:type="character" w:customStyle="1" w:styleId="ListLabel1">
    <w:name w:val="ListLabel 1"/>
    <w:rsid w:val="000E54FA"/>
    <w:rPr>
      <w:b/>
      <w:i w:val="0"/>
      <w:sz w:val="24"/>
      <w:szCs w:val="24"/>
    </w:rPr>
  </w:style>
  <w:style w:type="character" w:customStyle="1" w:styleId="ListLabel2">
    <w:name w:val="ListLabel 2"/>
    <w:rsid w:val="000E54FA"/>
    <w:rPr>
      <w:rFonts w:eastAsia="Times New Roman" w:cs="Times New Roman"/>
      <w:spacing w:val="-3"/>
      <w:w w:val="99"/>
      <w:sz w:val="24"/>
      <w:szCs w:val="24"/>
    </w:rPr>
  </w:style>
  <w:style w:type="character" w:customStyle="1" w:styleId="ListLabel3">
    <w:name w:val="ListLabel 3"/>
    <w:rsid w:val="000E54FA"/>
    <w:rPr>
      <w:spacing w:val="-19"/>
      <w:w w:val="99"/>
    </w:rPr>
  </w:style>
  <w:style w:type="character" w:customStyle="1" w:styleId="ListLabel4">
    <w:name w:val="ListLabel 4"/>
    <w:rsid w:val="000E54FA"/>
    <w:rPr>
      <w:spacing w:val="-5"/>
      <w:w w:val="99"/>
      <w:u w:val="thick" w:color="000000"/>
    </w:rPr>
  </w:style>
  <w:style w:type="character" w:customStyle="1" w:styleId="ListLabel5">
    <w:name w:val="ListLabel 5"/>
    <w:rsid w:val="000E54FA"/>
    <w:rPr>
      <w:rFonts w:eastAsia="Times New Roman" w:cs="Times New Roman"/>
      <w:w w:val="99"/>
      <w:sz w:val="24"/>
      <w:szCs w:val="24"/>
    </w:rPr>
  </w:style>
  <w:style w:type="character" w:customStyle="1" w:styleId="ListLabel6">
    <w:name w:val="ListLabel 6"/>
    <w:rsid w:val="000E54FA"/>
    <w:rPr>
      <w:b/>
    </w:rPr>
  </w:style>
  <w:style w:type="character" w:customStyle="1" w:styleId="ListLabel7">
    <w:name w:val="ListLabel 7"/>
    <w:rsid w:val="000E54FA"/>
    <w:rPr>
      <w:b/>
      <w:i w:val="0"/>
    </w:rPr>
  </w:style>
  <w:style w:type="character" w:customStyle="1" w:styleId="ListLabel8">
    <w:name w:val="ListLabel 8"/>
    <w:rsid w:val="000E54FA"/>
    <w:rPr>
      <w:rFonts w:eastAsia="Calibri" w:cs="Times New Roman"/>
    </w:rPr>
  </w:style>
  <w:style w:type="character" w:customStyle="1" w:styleId="ListLabel9">
    <w:name w:val="ListLabel 9"/>
    <w:rsid w:val="000E54FA"/>
    <w:rPr>
      <w:rFonts w:cs="Courier New"/>
    </w:rPr>
  </w:style>
  <w:style w:type="character" w:customStyle="1" w:styleId="ListLabel10">
    <w:name w:val="ListLabel 10"/>
    <w:rsid w:val="000E54FA"/>
    <w:rPr>
      <w:b/>
      <w:i w:val="0"/>
      <w:sz w:val="24"/>
      <w:szCs w:val="24"/>
      <w:u w:val="none"/>
    </w:rPr>
  </w:style>
  <w:style w:type="paragraph" w:customStyle="1" w:styleId="Caption1">
    <w:name w:val="Caption1"/>
    <w:basedOn w:val="Normal"/>
    <w:rsid w:val="000E54FA"/>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0E54FA"/>
    <w:pPr>
      <w:suppressAutoHyphens/>
      <w:ind w:left="2880"/>
    </w:pPr>
    <w:rPr>
      <w:rFonts w:ascii=".VnTimeH" w:hAnsi=".VnTimeH"/>
      <w:color w:val="000000"/>
      <w:sz w:val="24"/>
      <w:szCs w:val="24"/>
      <w:lang w:eastAsia="ar-SA"/>
    </w:rPr>
  </w:style>
  <w:style w:type="character" w:customStyle="1" w:styleId="Heading9Char">
    <w:name w:val="Heading 9 Char"/>
    <w:link w:val="Heading9"/>
    <w:rsid w:val="009E16E6"/>
    <w:rPr>
      <w:rFonts w:ascii="Arial" w:eastAsia="Times New Roman" w:hAnsi="Arial" w:cs="Arial"/>
    </w:rPr>
  </w:style>
  <w:style w:type="paragraph" w:customStyle="1" w:styleId="hdg0">
    <w:name w:val="hdg"/>
    <w:basedOn w:val="Normal"/>
    <w:rsid w:val="009E16E6"/>
    <w:pPr>
      <w:spacing w:after="120"/>
      <w:jc w:val="center"/>
    </w:pPr>
    <w:rPr>
      <w:rFonts w:ascii="VNI-Centur" w:hAnsi="VNI-Centur"/>
      <w:b/>
      <w:sz w:val="28"/>
      <w:szCs w:val="20"/>
    </w:rPr>
  </w:style>
  <w:style w:type="paragraph" w:customStyle="1" w:styleId="p0">
    <w:name w:val="p0"/>
    <w:basedOn w:val="Normal"/>
    <w:rsid w:val="00A77DA5"/>
    <w:rPr>
      <w:rFonts w:ascii="Times New Roman" w:hAnsi="Times New Roman"/>
      <w:bCs/>
      <w:spacing w:val="4"/>
      <w:sz w:val="24"/>
      <w:szCs w:val="24"/>
    </w:rPr>
  </w:style>
  <w:style w:type="character" w:customStyle="1" w:styleId="15">
    <w:name w:val="15"/>
    <w:rsid w:val="00A77DA5"/>
    <w:rPr>
      <w:rFonts w:ascii="Times New Roman" w:hAnsi="Times New Roman" w:cs="Times New Roman" w:hint="default"/>
      <w:sz w:val="20"/>
      <w:szCs w:val="20"/>
    </w:rPr>
  </w:style>
  <w:style w:type="character" w:customStyle="1" w:styleId="16">
    <w:name w:val="16"/>
    <w:rsid w:val="00A77DA5"/>
    <w:rPr>
      <w:rFonts w:ascii="Times New Roman" w:hAnsi="Times New Roman" w:cs="Times New Roman" w:hint="default"/>
      <w:b/>
      <w:bCs/>
      <w:sz w:val="20"/>
      <w:szCs w:val="20"/>
    </w:rPr>
  </w:style>
  <w:style w:type="paragraph" w:customStyle="1" w:styleId="I">
    <w:name w:val="I"/>
    <w:basedOn w:val="Normal"/>
    <w:rsid w:val="00854B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532455"/>
  </w:style>
  <w:style w:type="character" w:customStyle="1" w:styleId="mo">
    <w:name w:val="mo"/>
    <w:basedOn w:val="DefaultParagraphFont"/>
    <w:rsid w:val="00532455"/>
  </w:style>
  <w:style w:type="character" w:customStyle="1" w:styleId="ListParagraphChar">
    <w:name w:val="List Paragraph Char"/>
    <w:aliases w:val="HPL01 Char"/>
    <w:link w:val="ListParagraph"/>
    <w:uiPriority w:val="1"/>
    <w:qFormat/>
    <w:locked/>
    <w:rsid w:val="00237A5A"/>
  </w:style>
  <w:style w:type="paragraph" w:customStyle="1" w:styleId="mab5">
    <w:name w:val="mab5"/>
    <w:basedOn w:val="Normal"/>
    <w:uiPriority w:val="99"/>
    <w:semiHidden/>
    <w:rsid w:val="006B503B"/>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6B503B"/>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B503B"/>
    <w:pPr>
      <w:jc w:val="both"/>
    </w:pPr>
    <w:rPr>
      <w:rFonts w:ascii="Times New Roman" w:hAnsi="Times New Roman"/>
      <w:color w:val="000000"/>
      <w:sz w:val="24"/>
      <w:szCs w:val="24"/>
    </w:rPr>
  </w:style>
  <w:style w:type="paragraph" w:customStyle="1" w:styleId="p23">
    <w:name w:val="p23"/>
    <w:basedOn w:val="Normal"/>
    <w:rsid w:val="006B503B"/>
    <w:pPr>
      <w:spacing w:before="300" w:after="100" w:line="273" w:lineRule="auto"/>
      <w:ind w:left="397" w:hanging="397"/>
    </w:pPr>
    <w:rPr>
      <w:rFonts w:ascii=".VnArialH" w:hAnsi=".VnArialH"/>
      <w:b/>
      <w:spacing w:val="4"/>
      <w:sz w:val="28"/>
      <w:szCs w:val="28"/>
    </w:rPr>
  </w:style>
  <w:style w:type="character" w:customStyle="1" w:styleId="fontstyle01">
    <w:name w:val="fontstyle01"/>
    <w:rsid w:val="006B503B"/>
    <w:rPr>
      <w:rFonts w:ascii="Times New Roman" w:hAnsi="Times New Roman" w:cs="Times New Roman" w:hint="default"/>
      <w:b w:val="0"/>
      <w:bCs w:val="0"/>
      <w:i w:val="0"/>
      <w:iCs w:val="0"/>
      <w:color w:val="000000"/>
      <w:sz w:val="24"/>
      <w:szCs w:val="24"/>
    </w:rPr>
  </w:style>
  <w:style w:type="character" w:customStyle="1" w:styleId="fontstyle11">
    <w:name w:val="fontstyle11"/>
    <w:rsid w:val="006B503B"/>
    <w:rPr>
      <w:rFonts w:ascii="Bold" w:hAnsi="Bold" w:hint="default"/>
      <w:b/>
      <w:bCs/>
      <w:i w:val="0"/>
      <w:iCs w:val="0"/>
      <w:color w:val="0000FF"/>
      <w:sz w:val="24"/>
      <w:szCs w:val="24"/>
    </w:rPr>
  </w:style>
  <w:style w:type="character" w:customStyle="1" w:styleId="fontstyle21">
    <w:name w:val="fontstyle21"/>
    <w:rsid w:val="006B503B"/>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6B503B"/>
  </w:style>
  <w:style w:type="character" w:customStyle="1" w:styleId="ya-q-full-text">
    <w:name w:val="ya-q-full-text"/>
    <w:basedOn w:val="DefaultParagraphFont"/>
    <w:rsid w:val="006B503B"/>
  </w:style>
  <w:style w:type="paragraph" w:styleId="FootnoteText">
    <w:name w:val="footnote text"/>
    <w:basedOn w:val="Normal"/>
    <w:link w:val="FootnoteTextChar"/>
    <w:semiHidden/>
    <w:rsid w:val="000A427C"/>
    <w:rPr>
      <w:rFonts w:ascii="VNI-Times" w:hAnsi="VNI-Times"/>
      <w:sz w:val="20"/>
      <w:szCs w:val="20"/>
    </w:rPr>
  </w:style>
  <w:style w:type="character" w:customStyle="1" w:styleId="FootnoteTextChar">
    <w:name w:val="Footnote Text Char"/>
    <w:link w:val="FootnoteText"/>
    <w:semiHidden/>
    <w:rsid w:val="000A427C"/>
    <w:rPr>
      <w:rFonts w:ascii="VNI-Times" w:eastAsia="Times New Roman" w:hAnsi="VNI-Times" w:cs="Times New Roman"/>
      <w:sz w:val="20"/>
      <w:szCs w:val="20"/>
    </w:rPr>
  </w:style>
  <w:style w:type="character" w:styleId="FootnoteReference">
    <w:name w:val="footnote reference"/>
    <w:semiHidden/>
    <w:rsid w:val="000A427C"/>
    <w:rPr>
      <w:vertAlign w:val="superscript"/>
    </w:rPr>
  </w:style>
  <w:style w:type="paragraph" w:styleId="TOC1">
    <w:name w:val="toc 1"/>
    <w:basedOn w:val="Normal"/>
    <w:next w:val="Normal"/>
    <w:autoRedefine/>
    <w:semiHidden/>
    <w:rsid w:val="000A427C"/>
    <w:pPr>
      <w:jc w:val="both"/>
    </w:pPr>
    <w:rPr>
      <w:rFonts w:ascii="VNI-Times" w:hAnsi="VNI-Times"/>
      <w:b/>
      <w:bCs/>
      <w:sz w:val="24"/>
      <w:szCs w:val="24"/>
    </w:rPr>
  </w:style>
  <w:style w:type="paragraph" w:customStyle="1" w:styleId="STT">
    <w:name w:val="STT"/>
    <w:basedOn w:val="Normal"/>
    <w:link w:val="STTChar"/>
    <w:rsid w:val="000A427C"/>
    <w:pPr>
      <w:spacing w:before="80" w:after="80" w:line="288" w:lineRule="auto"/>
      <w:ind w:left="709" w:hanging="709"/>
      <w:jc w:val="both"/>
    </w:pPr>
    <w:rPr>
      <w:rFonts w:ascii=".VnArial" w:hAnsi=".VnArial"/>
      <w:b/>
      <w:spacing w:val="4"/>
      <w:sz w:val="24"/>
      <w:szCs w:val="24"/>
    </w:rPr>
  </w:style>
  <w:style w:type="character" w:customStyle="1" w:styleId="STTChar">
    <w:name w:val="STT Char"/>
    <w:link w:val="STT"/>
    <w:rsid w:val="000A427C"/>
    <w:rPr>
      <w:rFonts w:ascii=".VnArial" w:eastAsia="Times New Roman" w:hAnsi=".VnArial" w:cs="Times New Roman"/>
      <w:b/>
      <w:spacing w:val="4"/>
      <w:sz w:val="24"/>
      <w:szCs w:val="24"/>
    </w:rPr>
  </w:style>
  <w:style w:type="paragraph" w:styleId="BlockText">
    <w:name w:val="Block Text"/>
    <w:basedOn w:val="Normal"/>
    <w:rsid w:val="000A427C"/>
    <w:pPr>
      <w:spacing w:line="19" w:lineRule="atLeast"/>
      <w:ind w:left="113" w:right="113"/>
      <w:jc w:val="both"/>
    </w:pPr>
    <w:rPr>
      <w:rFonts w:ascii=".VnTime" w:hAnsi=".VnTime"/>
      <w:sz w:val="28"/>
      <w:szCs w:val="20"/>
    </w:rPr>
  </w:style>
  <w:style w:type="numbering" w:customStyle="1" w:styleId="Cu10">
    <w:name w:val="Câu 1"/>
    <w:rsid w:val="000A427C"/>
    <w:pPr>
      <w:numPr>
        <w:numId w:val="3"/>
      </w:numPr>
    </w:pPr>
  </w:style>
  <w:style w:type="character" w:customStyle="1" w:styleId="CharChar">
    <w:name w:val="Char Char"/>
    <w:semiHidden/>
    <w:rsid w:val="000A427C"/>
    <w:rPr>
      <w:rFonts w:ascii="Tahoma" w:eastAsia="Arial" w:hAnsi="Tahoma" w:cs="Tahoma"/>
      <w:sz w:val="16"/>
      <w:szCs w:val="16"/>
      <w:lang w:val="vi-VN" w:eastAsia="en-US" w:bidi="ar-SA"/>
    </w:rPr>
  </w:style>
  <w:style w:type="paragraph" w:customStyle="1" w:styleId="CM13">
    <w:name w:val="CM13"/>
    <w:basedOn w:val="Normal"/>
    <w:next w:val="Normal"/>
    <w:rsid w:val="000A427C"/>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0A427C"/>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_de1 Char,TieuDe1ML1 Char"/>
    <w:rsid w:val="000A427C"/>
    <w:rPr>
      <w:rFonts w:ascii="VNI-Times" w:hAnsi="VNI-Times"/>
      <w:b/>
      <w:bCs/>
      <w:color w:val="000000"/>
      <w:sz w:val="22"/>
      <w:szCs w:val="24"/>
      <w:u w:val="single"/>
      <w:lang w:val="en-US" w:eastAsia="en-US" w:bidi="ar-SA"/>
    </w:rPr>
  </w:style>
  <w:style w:type="character" w:customStyle="1" w:styleId="CharChar3">
    <w:name w:val="Char Char3"/>
    <w:rsid w:val="000A427C"/>
    <w:rPr>
      <w:rFonts w:ascii=".VnTime" w:hAnsi=".VnTime"/>
      <w:sz w:val="28"/>
      <w:szCs w:val="24"/>
    </w:rPr>
  </w:style>
  <w:style w:type="character" w:customStyle="1" w:styleId="CharChar2">
    <w:name w:val="Char Char2"/>
    <w:semiHidden/>
    <w:locked/>
    <w:rsid w:val="000A427C"/>
    <w:rPr>
      <w:rFonts w:ascii="Times New Roman" w:hAnsi="Times New Roman" w:cs="Times New Roman"/>
      <w:sz w:val="26"/>
      <w:szCs w:val="26"/>
      <w:lang w:val="en-US" w:eastAsia="en-US"/>
    </w:rPr>
  </w:style>
  <w:style w:type="paragraph" w:customStyle="1" w:styleId="bt-text">
    <w:name w:val="bt-text"/>
    <w:basedOn w:val="Normal"/>
    <w:link w:val="bt-textChar"/>
    <w:rsid w:val="000A427C"/>
    <w:pPr>
      <w:spacing w:after="40" w:line="274" w:lineRule="auto"/>
      <w:ind w:left="284" w:firstLine="284"/>
      <w:jc w:val="both"/>
    </w:pPr>
    <w:rPr>
      <w:rFonts w:ascii=".VnArial" w:hAnsi=".VnArial"/>
      <w:spacing w:val="2"/>
      <w:sz w:val="20"/>
      <w:szCs w:val="24"/>
    </w:rPr>
  </w:style>
  <w:style w:type="character" w:customStyle="1" w:styleId="bt-textChar">
    <w:name w:val="bt-text Char"/>
    <w:link w:val="bt-text"/>
    <w:rsid w:val="000A427C"/>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0A427C"/>
    <w:pPr>
      <w:spacing w:before="60" w:line="288" w:lineRule="auto"/>
      <w:ind w:hanging="284"/>
    </w:pPr>
    <w:rPr>
      <w:sz w:val="24"/>
      <w:vertAlign w:val="subscript"/>
    </w:rPr>
  </w:style>
  <w:style w:type="character" w:customStyle="1" w:styleId="CSoduoi12arialChar">
    <w:name w:val="CSo duoi12arial Char"/>
    <w:link w:val="CSoduoi12arial"/>
    <w:rsid w:val="000A427C"/>
    <w:rPr>
      <w:rFonts w:ascii=".VnArial" w:eastAsia="Times New Roman" w:hAnsi=".VnArial" w:cs="Times New Roman"/>
      <w:spacing w:val="2"/>
      <w:sz w:val="24"/>
      <w:szCs w:val="24"/>
      <w:vertAlign w:val="subscript"/>
    </w:rPr>
  </w:style>
  <w:style w:type="character" w:customStyle="1" w:styleId="CharChar30">
    <w:name w:val="Char Char3"/>
    <w:locked/>
    <w:rsid w:val="000A427C"/>
    <w:rPr>
      <w:rFonts w:ascii=".VnTime" w:hAnsi=".VnTime"/>
      <w:sz w:val="28"/>
      <w:szCs w:val="28"/>
      <w:lang w:val="en-US" w:eastAsia="en-US" w:bidi="ar-SA"/>
    </w:rPr>
  </w:style>
  <w:style w:type="character" w:customStyle="1" w:styleId="CharChar1">
    <w:name w:val="Char Char1"/>
    <w:locked/>
    <w:rsid w:val="000A427C"/>
    <w:rPr>
      <w:rFonts w:ascii="VNI-Times" w:hAnsi="VNI-Times"/>
      <w:sz w:val="24"/>
      <w:szCs w:val="24"/>
      <w:lang w:val="en-US" w:eastAsia="en-US" w:bidi="ar-SA"/>
    </w:rPr>
  </w:style>
  <w:style w:type="paragraph" w:styleId="BodyTextIndent2">
    <w:name w:val="Body Text Indent 2"/>
    <w:basedOn w:val="Normal"/>
    <w:link w:val="BodyTextIndent2Char"/>
    <w:rsid w:val="000A427C"/>
    <w:pPr>
      <w:spacing w:after="120" w:line="480" w:lineRule="auto"/>
      <w:ind w:left="360"/>
    </w:pPr>
    <w:rPr>
      <w:rFonts w:ascii="VNI-Times" w:hAnsi="VNI-Times"/>
      <w:sz w:val="24"/>
      <w:szCs w:val="24"/>
    </w:rPr>
  </w:style>
  <w:style w:type="character" w:customStyle="1" w:styleId="BodyTextIndent2Char">
    <w:name w:val="Body Text Indent 2 Char"/>
    <w:link w:val="BodyTextIndent2"/>
    <w:rsid w:val="000A427C"/>
    <w:rPr>
      <w:rFonts w:ascii="VNI-Times" w:eastAsia="Times New Roman" w:hAnsi="VNI-Times" w:cs="Times New Roman"/>
      <w:sz w:val="24"/>
      <w:szCs w:val="24"/>
    </w:rPr>
  </w:style>
  <w:style w:type="paragraph" w:customStyle="1" w:styleId="dauchuong">
    <w:name w:val="dauchuong"/>
    <w:basedOn w:val="Normal"/>
    <w:rsid w:val="000A427C"/>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0A427C"/>
    <w:pPr>
      <w:spacing w:after="40" w:line="264" w:lineRule="auto"/>
      <w:ind w:firstLine="284"/>
      <w:jc w:val="center"/>
    </w:pPr>
    <w:rPr>
      <w:rFonts w:ascii=".VnArial" w:hAnsi=".VnArial"/>
      <w:sz w:val="18"/>
      <w:szCs w:val="18"/>
    </w:rPr>
  </w:style>
  <w:style w:type="paragraph" w:customStyle="1" w:styleId="I-lama">
    <w:name w:val="I-lama"/>
    <w:basedOn w:val="Heading1"/>
    <w:rsid w:val="000A427C"/>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0A427C"/>
    <w:pPr>
      <w:spacing w:before="60" w:after="40" w:line="264" w:lineRule="auto"/>
      <w:jc w:val="both"/>
    </w:pPr>
    <w:rPr>
      <w:rFonts w:ascii=".VnArial" w:hAnsi=".VnArial"/>
      <w:b/>
      <w:bCs/>
      <w:sz w:val="24"/>
      <w:szCs w:val="24"/>
    </w:rPr>
  </w:style>
  <w:style w:type="paragraph" w:customStyle="1" w:styleId="tenbai">
    <w:name w:val="tenbai"/>
    <w:basedOn w:val="Subtitle"/>
    <w:rsid w:val="000A427C"/>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0A427C"/>
    <w:pPr>
      <w:spacing w:before="360" w:after="240" w:line="264" w:lineRule="auto"/>
      <w:jc w:val="center"/>
    </w:pPr>
    <w:rPr>
      <w:rFonts w:ascii=".VnTime" w:hAnsi=".VnTime"/>
      <w:b/>
      <w:bCs/>
      <w:spacing w:val="4"/>
      <w:sz w:val="24"/>
      <w:szCs w:val="24"/>
    </w:rPr>
  </w:style>
  <w:style w:type="paragraph" w:customStyle="1" w:styleId="baitap">
    <w:name w:val="baitap"/>
    <w:basedOn w:val="Heading1"/>
    <w:rsid w:val="000A427C"/>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0A427C"/>
    <w:pPr>
      <w:ind w:left="1200"/>
    </w:pPr>
    <w:rPr>
      <w:rFonts w:ascii="Times New Roman" w:hAnsi="Times New Roman"/>
      <w:sz w:val="24"/>
      <w:szCs w:val="24"/>
    </w:rPr>
  </w:style>
  <w:style w:type="paragraph" w:customStyle="1" w:styleId="Char1">
    <w:name w:val="Char1"/>
    <w:basedOn w:val="Normal"/>
    <w:semiHidden/>
    <w:rsid w:val="000A427C"/>
    <w:pPr>
      <w:spacing w:after="160" w:line="240" w:lineRule="exact"/>
    </w:pPr>
    <w:rPr>
      <w:rFonts w:ascii="Arial" w:hAnsi="Arial"/>
      <w:sz w:val="24"/>
      <w:szCs w:val="24"/>
    </w:rPr>
  </w:style>
  <w:style w:type="paragraph" w:customStyle="1" w:styleId="bulet">
    <w:name w:val="bulet"/>
    <w:basedOn w:val="Normal"/>
    <w:rsid w:val="000A427C"/>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0A427C"/>
    <w:pPr>
      <w:spacing w:line="360" w:lineRule="auto"/>
      <w:jc w:val="both"/>
    </w:pPr>
    <w:rPr>
      <w:rFonts w:ascii=".VnTime" w:eastAsia="Batang" w:hAnsi=".VnTime" w:cs=".VnTime"/>
      <w:sz w:val="24"/>
      <w:szCs w:val="24"/>
    </w:rPr>
  </w:style>
  <w:style w:type="paragraph" w:customStyle="1" w:styleId="Char0">
    <w:name w:val="Char"/>
    <w:basedOn w:val="Normal"/>
    <w:autoRedefine/>
    <w:rsid w:val="000A427C"/>
    <w:pPr>
      <w:spacing w:after="160" w:line="240" w:lineRule="exact"/>
      <w:ind w:firstLine="567"/>
    </w:pPr>
    <w:rPr>
      <w:rFonts w:ascii="Verdana" w:hAnsi="Verdana" w:cs="Verdana"/>
      <w:sz w:val="20"/>
      <w:szCs w:val="20"/>
    </w:rPr>
  </w:style>
  <w:style w:type="paragraph" w:customStyle="1" w:styleId="Chuong">
    <w:name w:val="Chuong"/>
    <w:basedOn w:val="Normal"/>
    <w:rsid w:val="000A427C"/>
    <w:pPr>
      <w:spacing w:after="120"/>
    </w:pPr>
    <w:rPr>
      <w:rFonts w:ascii=".VnTimeH" w:eastAsia="Batang" w:hAnsi=".VnTimeH" w:cs=".VnTimeH"/>
      <w:spacing w:val="20"/>
      <w:sz w:val="24"/>
      <w:szCs w:val="24"/>
    </w:rPr>
  </w:style>
  <w:style w:type="paragraph" w:customStyle="1" w:styleId="congthuc">
    <w:name w:val="cong thuc"/>
    <w:basedOn w:val="Chuong"/>
    <w:rsid w:val="000A427C"/>
    <w:pPr>
      <w:ind w:left="60"/>
    </w:pPr>
    <w:rPr>
      <w:rFonts w:ascii=".VnTime" w:hAnsi=".VnTime" w:cs=".VnTime"/>
      <w:spacing w:val="0"/>
      <w:position w:val="-10"/>
    </w:rPr>
  </w:style>
  <w:style w:type="paragraph" w:styleId="ListContinue2">
    <w:name w:val="List Continue 2"/>
    <w:basedOn w:val="Normal"/>
    <w:rsid w:val="000A427C"/>
    <w:pPr>
      <w:spacing w:after="120"/>
      <w:ind w:left="720"/>
    </w:pPr>
    <w:rPr>
      <w:rFonts w:ascii="Arial" w:hAnsi="Arial" w:cs="Arial"/>
      <w:sz w:val="24"/>
      <w:szCs w:val="24"/>
    </w:rPr>
  </w:style>
  <w:style w:type="character" w:customStyle="1" w:styleId="CharChar5">
    <w:name w:val="Char Char5"/>
    <w:semiHidden/>
    <w:rsid w:val="000A427C"/>
    <w:rPr>
      <w:rFonts w:ascii="Tahoma" w:eastAsia="Times New Roman" w:hAnsi="Tahoma" w:cs="Tahoma"/>
      <w:sz w:val="16"/>
      <w:szCs w:val="16"/>
      <w:lang w:val="vi-VN" w:eastAsia="en-US"/>
    </w:rPr>
  </w:style>
  <w:style w:type="character" w:customStyle="1" w:styleId="CharChar21">
    <w:name w:val="Char Char21"/>
    <w:semiHidden/>
    <w:locked/>
    <w:rsid w:val="000A427C"/>
    <w:rPr>
      <w:rFonts w:ascii="Times New Roman" w:hAnsi="Times New Roman" w:cs="Times New Roman"/>
      <w:sz w:val="26"/>
      <w:szCs w:val="26"/>
      <w:lang w:val="en-US" w:eastAsia="en-US"/>
    </w:rPr>
  </w:style>
  <w:style w:type="character" w:customStyle="1" w:styleId="CharChar41">
    <w:name w:val="Char Char41"/>
    <w:locked/>
    <w:rsid w:val="000A427C"/>
    <w:rPr>
      <w:rFonts w:ascii="Times New Roman" w:hAnsi="Times New Roman" w:cs="Times New Roman"/>
      <w:sz w:val="24"/>
      <w:szCs w:val="24"/>
      <w:lang w:val="en-US" w:eastAsia="en-US"/>
    </w:rPr>
  </w:style>
  <w:style w:type="character" w:customStyle="1" w:styleId="CharChar31">
    <w:name w:val="Char Char31"/>
    <w:locked/>
    <w:rsid w:val="000A427C"/>
    <w:rPr>
      <w:rFonts w:ascii="Times New Roman" w:hAnsi="Times New Roman" w:cs="Times New Roman"/>
      <w:sz w:val="28"/>
      <w:szCs w:val="28"/>
      <w:lang w:val="en-US" w:eastAsia="en-US"/>
    </w:rPr>
  </w:style>
  <w:style w:type="character" w:customStyle="1" w:styleId="CharChar11">
    <w:name w:val="Char Char11"/>
    <w:locked/>
    <w:rsid w:val="000A427C"/>
    <w:rPr>
      <w:rFonts w:ascii="Times New Roman" w:hAnsi="Times New Roman" w:cs="Times New Roman"/>
      <w:sz w:val="24"/>
      <w:szCs w:val="24"/>
      <w:lang w:val="en-US" w:eastAsia="en-US"/>
    </w:rPr>
  </w:style>
  <w:style w:type="paragraph" w:customStyle="1" w:styleId="Char10">
    <w:name w:val="Char1"/>
    <w:basedOn w:val="Normal"/>
    <w:semiHidden/>
    <w:rsid w:val="000A427C"/>
    <w:pPr>
      <w:spacing w:after="160" w:line="240" w:lineRule="exact"/>
    </w:pPr>
    <w:rPr>
      <w:rFonts w:ascii="Arial" w:hAnsi="Arial" w:cs="Arial"/>
      <w:sz w:val="24"/>
      <w:szCs w:val="24"/>
    </w:rPr>
  </w:style>
  <w:style w:type="numbering" w:customStyle="1" w:styleId="Cu1">
    <w:name w:val="Cu 1"/>
    <w:rsid w:val="000A427C"/>
    <w:pPr>
      <w:numPr>
        <w:numId w:val="4"/>
      </w:numPr>
    </w:pPr>
  </w:style>
  <w:style w:type="paragraph" w:styleId="List2">
    <w:name w:val="List 2"/>
    <w:basedOn w:val="Normal"/>
    <w:rsid w:val="000A427C"/>
    <w:pPr>
      <w:ind w:left="720" w:hanging="360"/>
    </w:pPr>
    <w:rPr>
      <w:rFonts w:ascii="VNI-Aptima" w:hAnsi="VNI-Aptima"/>
      <w:bCs/>
      <w:szCs w:val="20"/>
    </w:rPr>
  </w:style>
  <w:style w:type="paragraph" w:customStyle="1" w:styleId="StyleHeading1NotBold">
    <w:name w:val="Style Heading 1 + Not Bold"/>
    <w:basedOn w:val="Heading1"/>
    <w:rsid w:val="000A427C"/>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0A427C"/>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0A427C"/>
    <w:rPr>
      <w:rFonts w:ascii=".VnTime" w:hAnsi=".VnTime"/>
      <w:iCs/>
      <w:sz w:val="24"/>
      <w:szCs w:val="24"/>
    </w:rPr>
  </w:style>
  <w:style w:type="paragraph" w:customStyle="1" w:styleId="baitap0">
    <w:name w:val="bai tap"/>
    <w:basedOn w:val="Normal"/>
    <w:link w:val="baitapChar"/>
    <w:rsid w:val="000A427C"/>
    <w:pPr>
      <w:spacing w:before="120" w:after="40"/>
      <w:ind w:left="567" w:hanging="567"/>
      <w:jc w:val="both"/>
    </w:pPr>
    <w:rPr>
      <w:rFonts w:ascii=".VnTime" w:eastAsia="Calibri" w:hAnsi=".VnTime"/>
      <w:iCs/>
      <w:sz w:val="24"/>
      <w:szCs w:val="24"/>
    </w:rPr>
  </w:style>
  <w:style w:type="paragraph" w:customStyle="1" w:styleId="giai">
    <w:name w:val="giai"/>
    <w:basedOn w:val="Normal"/>
    <w:link w:val="giaiChar"/>
    <w:rsid w:val="000A427C"/>
    <w:pPr>
      <w:spacing w:before="180" w:after="40"/>
      <w:ind w:firstLine="567"/>
      <w:jc w:val="both"/>
    </w:pPr>
    <w:rPr>
      <w:rFonts w:ascii=".VnTime" w:hAnsi=".VnTime"/>
      <w:b/>
      <w:i/>
      <w:sz w:val="24"/>
      <w:szCs w:val="24"/>
    </w:rPr>
  </w:style>
  <w:style w:type="character" w:customStyle="1" w:styleId="giaiChar">
    <w:name w:val="giai Char"/>
    <w:link w:val="giai"/>
    <w:rsid w:val="000A427C"/>
    <w:rPr>
      <w:rFonts w:ascii=".VnTime" w:eastAsia="Times New Roman" w:hAnsi=".VnTime" w:cs="Times New Roman"/>
      <w:b/>
      <w:i/>
      <w:sz w:val="24"/>
      <w:szCs w:val="24"/>
    </w:rPr>
  </w:style>
  <w:style w:type="paragraph" w:customStyle="1" w:styleId="12">
    <w:name w:val="1.2..."/>
    <w:basedOn w:val="Normal"/>
    <w:link w:val="12Char"/>
    <w:rsid w:val="000A427C"/>
    <w:pPr>
      <w:spacing w:after="60" w:line="288" w:lineRule="auto"/>
      <w:ind w:left="397" w:hanging="397"/>
      <w:jc w:val="both"/>
    </w:pPr>
    <w:rPr>
      <w:rFonts w:ascii=".VnTime" w:hAnsi=".VnTime"/>
      <w:sz w:val="24"/>
      <w:szCs w:val="20"/>
      <w:lang w:val="fr-FR"/>
    </w:rPr>
  </w:style>
  <w:style w:type="paragraph" w:customStyle="1" w:styleId="dthut">
    <w:name w:val="dthut.."/>
    <w:basedOn w:val="Normal"/>
    <w:link w:val="dthutChar"/>
    <w:rsid w:val="000A427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0A427C"/>
    <w:rPr>
      <w:rFonts w:ascii=".VnTime" w:eastAsia="Times New Roman" w:hAnsi=".VnTime" w:cs="Times New Roman"/>
      <w:sz w:val="24"/>
      <w:szCs w:val="20"/>
      <w:lang w:val="pt-BR"/>
    </w:rPr>
  </w:style>
  <w:style w:type="character" w:customStyle="1" w:styleId="12Char">
    <w:name w:val="1.2... Char"/>
    <w:link w:val="12"/>
    <w:rsid w:val="000A427C"/>
    <w:rPr>
      <w:rFonts w:ascii=".VnTime" w:eastAsia="Times New Roman" w:hAnsi=".VnTime" w:cs="Times New Roman"/>
      <w:sz w:val="24"/>
      <w:szCs w:val="20"/>
      <w:lang w:val="fr-FR"/>
    </w:rPr>
  </w:style>
  <w:style w:type="character" w:customStyle="1" w:styleId="metadate">
    <w:name w:val="meta_date"/>
    <w:basedOn w:val="DefaultParagraphFont"/>
    <w:rsid w:val="000A427C"/>
  </w:style>
  <w:style w:type="character" w:customStyle="1" w:styleId="metaauthor">
    <w:name w:val="meta_author"/>
    <w:basedOn w:val="DefaultParagraphFont"/>
    <w:rsid w:val="000A427C"/>
  </w:style>
  <w:style w:type="paragraph" w:customStyle="1" w:styleId="ptitle">
    <w:name w:val="ptitle"/>
    <w:basedOn w:val="Normal"/>
    <w:rsid w:val="000A427C"/>
    <w:pPr>
      <w:spacing w:before="54" w:after="54"/>
    </w:pPr>
    <w:rPr>
      <w:rFonts w:ascii="Arial" w:hAnsi="Arial" w:cs="Arial"/>
      <w:b/>
      <w:bCs/>
      <w:color w:val="0072BC"/>
      <w:sz w:val="19"/>
      <w:szCs w:val="19"/>
    </w:rPr>
  </w:style>
  <w:style w:type="paragraph" w:customStyle="1" w:styleId="pbody">
    <w:name w:val="pbody"/>
    <w:basedOn w:val="Normal"/>
    <w:rsid w:val="000A427C"/>
    <w:pPr>
      <w:spacing w:before="86" w:after="86" w:line="215" w:lineRule="atLeast"/>
    </w:pPr>
    <w:rPr>
      <w:rFonts w:ascii="Arial" w:hAnsi="Arial" w:cs="Arial"/>
      <w:color w:val="000000"/>
      <w:sz w:val="15"/>
      <w:szCs w:val="15"/>
    </w:rPr>
  </w:style>
  <w:style w:type="paragraph" w:customStyle="1" w:styleId="sapo1">
    <w:name w:val="sapo1"/>
    <w:basedOn w:val="Normal"/>
    <w:rsid w:val="000A427C"/>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0A427C"/>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0A427C"/>
    <w:rPr>
      <w:rFonts w:ascii="Times New Roman" w:hAnsi="Times New Roman" w:cs="Times New Roman"/>
      <w:color w:val="000000"/>
      <w:sz w:val="20"/>
      <w:szCs w:val="20"/>
    </w:rPr>
  </w:style>
  <w:style w:type="character" w:customStyle="1" w:styleId="FontStyle48">
    <w:name w:val="Font Style48"/>
    <w:rsid w:val="000A427C"/>
    <w:rPr>
      <w:rFonts w:ascii="Times New Roman" w:hAnsi="Times New Roman" w:cs="Times New Roman"/>
      <w:b/>
      <w:bCs/>
      <w:i/>
      <w:iCs/>
      <w:color w:val="000000"/>
      <w:sz w:val="20"/>
      <w:szCs w:val="20"/>
    </w:rPr>
  </w:style>
  <w:style w:type="character" w:customStyle="1" w:styleId="FontStyle50">
    <w:name w:val="Font Style50"/>
    <w:rsid w:val="000A427C"/>
    <w:rPr>
      <w:rFonts w:ascii="Times New Roman" w:hAnsi="Times New Roman" w:cs="Times New Roman"/>
      <w:b/>
      <w:bCs/>
      <w:color w:val="000000"/>
      <w:spacing w:val="-10"/>
      <w:sz w:val="26"/>
      <w:szCs w:val="26"/>
    </w:rPr>
  </w:style>
  <w:style w:type="character" w:customStyle="1" w:styleId="FontStyle55">
    <w:name w:val="Font Style55"/>
    <w:rsid w:val="000A427C"/>
    <w:rPr>
      <w:rFonts w:ascii="Times New Roman" w:hAnsi="Times New Roman" w:cs="Times New Roman"/>
      <w:b/>
      <w:bCs/>
      <w:color w:val="000000"/>
      <w:sz w:val="26"/>
      <w:szCs w:val="26"/>
    </w:rPr>
  </w:style>
  <w:style w:type="character" w:customStyle="1" w:styleId="FontStyle64">
    <w:name w:val="Font Style64"/>
    <w:rsid w:val="000A427C"/>
    <w:rPr>
      <w:rFonts w:ascii="Times New Roman" w:hAnsi="Times New Roman" w:cs="Times New Roman"/>
      <w:b/>
      <w:bCs/>
      <w:color w:val="000000"/>
      <w:sz w:val="20"/>
      <w:szCs w:val="20"/>
    </w:rPr>
  </w:style>
  <w:style w:type="paragraph" w:customStyle="1" w:styleId="Style17">
    <w:name w:val="Style17"/>
    <w:basedOn w:val="Normal"/>
    <w:rsid w:val="000A427C"/>
    <w:pPr>
      <w:widowControl w:val="0"/>
      <w:autoSpaceDE w:val="0"/>
      <w:autoSpaceDN w:val="0"/>
      <w:adjustRightInd w:val="0"/>
    </w:pPr>
    <w:rPr>
      <w:rFonts w:ascii="Times New Roman" w:hAnsi="Times New Roman"/>
      <w:sz w:val="24"/>
      <w:szCs w:val="24"/>
    </w:rPr>
  </w:style>
  <w:style w:type="character" w:customStyle="1" w:styleId="FontStyle31">
    <w:name w:val="Font Style31"/>
    <w:rsid w:val="000A427C"/>
    <w:rPr>
      <w:rFonts w:ascii="Times New Roman" w:hAnsi="Times New Roman" w:cs="Times New Roman"/>
      <w:b/>
      <w:bCs/>
      <w:color w:val="000000"/>
      <w:spacing w:val="-10"/>
      <w:sz w:val="32"/>
      <w:szCs w:val="32"/>
    </w:rPr>
  </w:style>
  <w:style w:type="character" w:customStyle="1" w:styleId="FontStyle34">
    <w:name w:val="Font Style34"/>
    <w:rsid w:val="000A427C"/>
    <w:rPr>
      <w:rFonts w:ascii="Times New Roman" w:hAnsi="Times New Roman" w:cs="Times New Roman"/>
      <w:smallCaps/>
      <w:color w:val="000000"/>
      <w:sz w:val="20"/>
      <w:szCs w:val="20"/>
    </w:rPr>
  </w:style>
  <w:style w:type="character" w:customStyle="1" w:styleId="FontStyle54">
    <w:name w:val="Font Style54"/>
    <w:rsid w:val="000A427C"/>
    <w:rPr>
      <w:rFonts w:ascii="Times New Roman" w:hAnsi="Times New Roman" w:cs="Times New Roman"/>
      <w:b/>
      <w:bCs/>
      <w:color w:val="000000"/>
      <w:sz w:val="20"/>
      <w:szCs w:val="20"/>
    </w:rPr>
  </w:style>
  <w:style w:type="character" w:customStyle="1" w:styleId="FontStyle56">
    <w:name w:val="Font Style56"/>
    <w:rsid w:val="000A427C"/>
    <w:rPr>
      <w:rFonts w:ascii="Times New Roman" w:hAnsi="Times New Roman" w:cs="Times New Roman"/>
      <w:b/>
      <w:bCs/>
      <w:color w:val="000000"/>
      <w:sz w:val="20"/>
      <w:szCs w:val="20"/>
    </w:rPr>
  </w:style>
  <w:style w:type="character" w:customStyle="1" w:styleId="FontStyle58">
    <w:name w:val="Font Style58"/>
    <w:rsid w:val="000A427C"/>
    <w:rPr>
      <w:rFonts w:ascii="Times New Roman" w:hAnsi="Times New Roman" w:cs="Times New Roman"/>
      <w:b/>
      <w:bCs/>
      <w:color w:val="000000"/>
      <w:sz w:val="22"/>
      <w:szCs w:val="22"/>
    </w:rPr>
  </w:style>
  <w:style w:type="character" w:customStyle="1" w:styleId="FontStyle66">
    <w:name w:val="Font Style66"/>
    <w:rsid w:val="000A427C"/>
    <w:rPr>
      <w:rFonts w:ascii="Times New Roman" w:hAnsi="Times New Roman" w:cs="Times New Roman"/>
      <w:b/>
      <w:bCs/>
      <w:color w:val="000000"/>
      <w:spacing w:val="20"/>
      <w:sz w:val="20"/>
      <w:szCs w:val="20"/>
    </w:rPr>
  </w:style>
  <w:style w:type="character" w:customStyle="1" w:styleId="FontStyle67">
    <w:name w:val="Font Style67"/>
    <w:rsid w:val="000A427C"/>
    <w:rPr>
      <w:rFonts w:ascii="Times New Roman" w:hAnsi="Times New Roman" w:cs="Times New Roman"/>
      <w:b/>
      <w:bCs/>
      <w:color w:val="000000"/>
      <w:spacing w:val="-10"/>
      <w:sz w:val="26"/>
      <w:szCs w:val="26"/>
    </w:rPr>
  </w:style>
  <w:style w:type="character" w:customStyle="1" w:styleId="FontStyle69">
    <w:name w:val="Font Style69"/>
    <w:rsid w:val="000A427C"/>
    <w:rPr>
      <w:rFonts w:ascii="Times New Roman" w:hAnsi="Times New Roman" w:cs="Times New Roman"/>
      <w:b/>
      <w:bCs/>
      <w:color w:val="000000"/>
      <w:sz w:val="20"/>
      <w:szCs w:val="20"/>
    </w:rPr>
  </w:style>
  <w:style w:type="character" w:customStyle="1" w:styleId="null">
    <w:name w:val="null"/>
    <w:rsid w:val="000A427C"/>
  </w:style>
  <w:style w:type="character" w:customStyle="1" w:styleId="st">
    <w:name w:val="st"/>
    <w:basedOn w:val="DefaultParagraphFont"/>
    <w:rsid w:val="000A427C"/>
  </w:style>
  <w:style w:type="character" w:customStyle="1" w:styleId="usercontent">
    <w:name w:val="usercontent"/>
    <w:basedOn w:val="DefaultParagraphFont"/>
    <w:rsid w:val="000A427C"/>
  </w:style>
  <w:style w:type="paragraph" w:customStyle="1" w:styleId="listparagraphcxspmiddle">
    <w:name w:val="listparagraph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0A427C"/>
    <w:pPr>
      <w:spacing w:before="100" w:beforeAutospacing="1" w:after="100" w:afterAutospacing="1"/>
    </w:pPr>
    <w:rPr>
      <w:rFonts w:ascii="Times New Roman" w:hAnsi="Times New Roman"/>
      <w:sz w:val="24"/>
      <w:szCs w:val="24"/>
    </w:rPr>
  </w:style>
  <w:style w:type="paragraph" w:customStyle="1" w:styleId="giua">
    <w:name w:val="giua"/>
    <w:basedOn w:val="Normal"/>
    <w:rsid w:val="000A427C"/>
    <w:pPr>
      <w:spacing w:after="80" w:line="252" w:lineRule="auto"/>
      <w:jc w:val="center"/>
    </w:pPr>
    <w:rPr>
      <w:rFonts w:ascii=".VnTime" w:hAnsi=".VnTime"/>
      <w:sz w:val="24"/>
      <w:szCs w:val="20"/>
    </w:rPr>
  </w:style>
  <w:style w:type="paragraph" w:customStyle="1" w:styleId="co10he">
    <w:name w:val="co10he"/>
    <w:basedOn w:val="Normal"/>
    <w:rsid w:val="000A427C"/>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0A427C"/>
    <w:pPr>
      <w:spacing w:after="120" w:line="200" w:lineRule="exact"/>
      <w:jc w:val="center"/>
    </w:pPr>
    <w:rPr>
      <w:rFonts w:ascii=".VnTime" w:hAnsi=".VnTime"/>
      <w:i/>
      <w:spacing w:val="8"/>
      <w:sz w:val="18"/>
      <w:szCs w:val="20"/>
    </w:rPr>
  </w:style>
  <w:style w:type="paragraph" w:customStyle="1" w:styleId="11">
    <w:name w:val="1.1"/>
    <w:basedOn w:val="Normal"/>
    <w:rsid w:val="000A427C"/>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0A427C"/>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0A427C"/>
    <w:pPr>
      <w:tabs>
        <w:tab w:val="clear" w:pos="4680"/>
        <w:tab w:val="clear" w:pos="9360"/>
      </w:tabs>
      <w:spacing w:before="160" w:after="120"/>
      <w:jc w:val="both"/>
    </w:pPr>
    <w:rPr>
      <w:rFonts w:ascii=".VnArial" w:eastAsia="Times New Roman" w:hAnsi=".VnArial"/>
      <w:b/>
      <w:szCs w:val="20"/>
    </w:rPr>
  </w:style>
  <w:style w:type="character" w:customStyle="1" w:styleId="111Char1">
    <w:name w:val="1.1.1 Char1"/>
    <w:link w:val="111"/>
    <w:rsid w:val="000A427C"/>
    <w:rPr>
      <w:rFonts w:ascii=".VnArial" w:eastAsia="Times New Roman" w:hAnsi=".VnArial" w:cs="Times New Roman"/>
      <w:b/>
      <w:w w:val="90"/>
      <w:sz w:val="26"/>
      <w:szCs w:val="20"/>
    </w:rPr>
  </w:style>
  <w:style w:type="character" w:customStyle="1" w:styleId="112Char">
    <w:name w:val="1.1.2. Char"/>
    <w:link w:val="112"/>
    <w:rsid w:val="000A427C"/>
    <w:rPr>
      <w:rFonts w:ascii=".VnArial" w:eastAsia="Times New Roman" w:hAnsi=".VnArial" w:cs="Times New Roman"/>
      <w:b/>
      <w:szCs w:val="20"/>
    </w:rPr>
  </w:style>
  <w:style w:type="character" w:customStyle="1" w:styleId="chthhinhCharChar">
    <w:name w:val="chthhinh Char Char"/>
    <w:link w:val="chthhinhChar"/>
    <w:rsid w:val="000A427C"/>
    <w:rPr>
      <w:rFonts w:ascii=".VnTime" w:eastAsia="Times New Roman" w:hAnsi=".VnTime" w:cs="Times New Roman"/>
      <w:i/>
      <w:spacing w:val="8"/>
      <w:sz w:val="18"/>
      <w:szCs w:val="20"/>
    </w:rPr>
  </w:style>
  <w:style w:type="paragraph" w:customStyle="1" w:styleId="StyleLeft127cm">
    <w:name w:val="Style Left:  1.27 cm"/>
    <w:basedOn w:val="Normal"/>
    <w:rsid w:val="000A427C"/>
    <w:pPr>
      <w:spacing w:before="80" w:after="40"/>
      <w:ind w:left="567"/>
      <w:jc w:val="both"/>
    </w:pPr>
    <w:rPr>
      <w:rFonts w:ascii=".VnTime" w:hAnsi=".VnTime"/>
      <w:sz w:val="24"/>
      <w:szCs w:val="20"/>
    </w:rPr>
  </w:style>
  <w:style w:type="paragraph" w:customStyle="1" w:styleId="cauTN">
    <w:name w:val="cauTN"/>
    <w:basedOn w:val="Normal"/>
    <w:rsid w:val="000A427C"/>
    <w:pPr>
      <w:ind w:left="992" w:hanging="992"/>
      <w:jc w:val="both"/>
    </w:pPr>
    <w:rPr>
      <w:rFonts w:ascii=".VnTime" w:eastAsia=".VnTime" w:hAnsi=".VnTime"/>
      <w:color w:val="0000FF"/>
      <w:sz w:val="24"/>
      <w:szCs w:val="24"/>
    </w:rPr>
  </w:style>
  <w:style w:type="paragraph" w:customStyle="1" w:styleId="muclon">
    <w:name w:val="muc lon"/>
    <w:basedOn w:val="Normal"/>
    <w:rsid w:val="000A427C"/>
    <w:pPr>
      <w:tabs>
        <w:tab w:val="left" w:pos="284"/>
      </w:tabs>
      <w:spacing w:line="288" w:lineRule="auto"/>
    </w:pPr>
    <w:rPr>
      <w:rFonts w:ascii=".VnTimeH" w:hAnsi=".VnTimeH" w:cs=".VnTimeH"/>
      <w:sz w:val="24"/>
      <w:szCs w:val="24"/>
    </w:rPr>
  </w:style>
  <w:style w:type="paragraph" w:customStyle="1" w:styleId="tenbai0">
    <w:name w:val="ten bai"/>
    <w:basedOn w:val="Normal"/>
    <w:rsid w:val="000A427C"/>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0A427C"/>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0A427C"/>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0A427C"/>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0A427C"/>
    <w:pPr>
      <w:ind w:left="849" w:hanging="283"/>
    </w:pPr>
    <w:rPr>
      <w:rFonts w:ascii=".VnTime" w:hAnsi=".VnTime"/>
      <w:sz w:val="28"/>
      <w:szCs w:val="20"/>
    </w:rPr>
  </w:style>
  <w:style w:type="paragraph" w:customStyle="1" w:styleId="detailsubtitle">
    <w:name w:val="detail_subtitle"/>
    <w:basedOn w:val="Normal"/>
    <w:rsid w:val="000A427C"/>
    <w:rPr>
      <w:rFonts w:ascii="Tahoma" w:hAnsi="Tahoma" w:cs="Tahoma"/>
      <w:b/>
      <w:bCs/>
      <w:color w:val="004175"/>
      <w:sz w:val="20"/>
      <w:szCs w:val="20"/>
      <w:u w:val="single"/>
    </w:rPr>
  </w:style>
  <w:style w:type="character" w:customStyle="1" w:styleId="CharChar6">
    <w:name w:val="Char Char6"/>
    <w:semiHidden/>
    <w:rsid w:val="000A427C"/>
    <w:rPr>
      <w:rFonts w:ascii="VNI-Helve" w:eastAsia="Times New Roman" w:hAnsi="VNI-Helve" w:cs="VNI-Helve"/>
      <w:sz w:val="16"/>
      <w:szCs w:val="16"/>
      <w:lang w:val="vi-VN" w:eastAsia="en-US" w:bidi="ar-SA"/>
    </w:rPr>
  </w:style>
  <w:style w:type="character" w:customStyle="1" w:styleId="CharChar22">
    <w:name w:val="Char Char22"/>
    <w:semiHidden/>
    <w:locked/>
    <w:rsid w:val="000A427C"/>
    <w:rPr>
      <w:rFonts w:ascii="VNI-Times" w:hAnsi="VNI-Times" w:cs="VNI-Times"/>
      <w:sz w:val="26"/>
      <w:szCs w:val="26"/>
      <w:lang w:val="en-US" w:eastAsia="en-US" w:bidi="ar-SA"/>
    </w:rPr>
  </w:style>
  <w:style w:type="character" w:customStyle="1" w:styleId="CharChar42">
    <w:name w:val="Char Char42"/>
    <w:locked/>
    <w:rsid w:val="000A427C"/>
    <w:rPr>
      <w:rFonts w:ascii="VNI-Times" w:hAnsi="VNI-Times" w:cs="VNI-Times"/>
      <w:sz w:val="24"/>
      <w:szCs w:val="24"/>
      <w:lang w:val="en-US" w:eastAsia="en-US" w:bidi="ar-SA"/>
    </w:rPr>
  </w:style>
  <w:style w:type="character" w:customStyle="1" w:styleId="CharChar32">
    <w:name w:val="Char Char32"/>
    <w:locked/>
    <w:rsid w:val="000A427C"/>
    <w:rPr>
      <w:rFonts w:ascii="VNI-Times" w:hAnsi="VNI-Times" w:cs="VNI-Times"/>
      <w:sz w:val="28"/>
      <w:szCs w:val="28"/>
      <w:lang w:val="en-US" w:eastAsia="en-US" w:bidi="ar-SA"/>
    </w:rPr>
  </w:style>
  <w:style w:type="character" w:customStyle="1" w:styleId="CharChar12">
    <w:name w:val="Char Char12"/>
    <w:locked/>
    <w:rsid w:val="000A427C"/>
    <w:rPr>
      <w:rFonts w:ascii="VNI-Times" w:hAnsi="VNI-Times" w:cs="VNI-Times"/>
      <w:sz w:val="24"/>
      <w:szCs w:val="24"/>
      <w:lang w:val="en-US" w:eastAsia="en-US" w:bidi="ar-SA"/>
    </w:rPr>
  </w:style>
  <w:style w:type="paragraph" w:customStyle="1" w:styleId="Char2">
    <w:name w:val="Char2"/>
    <w:basedOn w:val="Normal"/>
    <w:autoRedefine/>
    <w:rsid w:val="000A427C"/>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0A427C"/>
    <w:pPr>
      <w:spacing w:after="160" w:line="240" w:lineRule="exact"/>
    </w:pPr>
    <w:rPr>
      <w:rFonts w:ascii="VNI-Helve" w:eastAsia="VNI-Times" w:hAnsi="VNI-Helve" w:cs="VNI-Helve"/>
      <w:sz w:val="24"/>
      <w:szCs w:val="24"/>
    </w:rPr>
  </w:style>
  <w:style w:type="character" w:customStyle="1" w:styleId="CharChar7">
    <w:name w:val="Char Char7"/>
    <w:semiHidden/>
    <w:rsid w:val="000A427C"/>
    <w:rPr>
      <w:rFonts w:ascii="Tahoma" w:eastAsia="Times New Roman" w:hAnsi="Tahoma" w:cs="Tahoma"/>
      <w:sz w:val="16"/>
      <w:szCs w:val="16"/>
      <w:lang w:val="vi-VN" w:eastAsia="en-US" w:bidi="ar-SA"/>
    </w:rPr>
  </w:style>
  <w:style w:type="character" w:customStyle="1" w:styleId="CharChar23">
    <w:name w:val="Char Char23"/>
    <w:semiHidden/>
    <w:locked/>
    <w:rsid w:val="000A427C"/>
    <w:rPr>
      <w:rFonts w:ascii="Times New Roman" w:hAnsi="Times New Roman" w:cs="Times New Roman"/>
      <w:sz w:val="26"/>
      <w:szCs w:val="26"/>
      <w:lang w:val="en-US" w:eastAsia="en-US" w:bidi="ar-SA"/>
    </w:rPr>
  </w:style>
  <w:style w:type="character" w:customStyle="1" w:styleId="CharChar43">
    <w:name w:val="Char Char43"/>
    <w:locked/>
    <w:rsid w:val="000A427C"/>
    <w:rPr>
      <w:rFonts w:ascii="Times New Roman" w:hAnsi="Times New Roman" w:cs="Times New Roman"/>
      <w:sz w:val="24"/>
      <w:szCs w:val="24"/>
      <w:lang w:val="en-US" w:eastAsia="en-US" w:bidi="ar-SA"/>
    </w:rPr>
  </w:style>
  <w:style w:type="character" w:customStyle="1" w:styleId="CharChar33">
    <w:name w:val="Char Char33"/>
    <w:locked/>
    <w:rsid w:val="000A427C"/>
    <w:rPr>
      <w:rFonts w:ascii="Times New Roman" w:hAnsi="Times New Roman" w:cs="Times New Roman"/>
      <w:sz w:val="28"/>
      <w:szCs w:val="28"/>
      <w:lang w:val="en-US" w:eastAsia="en-US" w:bidi="ar-SA"/>
    </w:rPr>
  </w:style>
  <w:style w:type="character" w:customStyle="1" w:styleId="CharChar13">
    <w:name w:val="Char Char13"/>
    <w:locked/>
    <w:rsid w:val="000A427C"/>
    <w:rPr>
      <w:rFonts w:ascii="Times New Roman" w:hAnsi="Times New Roman" w:cs="Times New Roman"/>
      <w:sz w:val="24"/>
      <w:szCs w:val="24"/>
      <w:lang w:val="en-US" w:eastAsia="en-US" w:bidi="ar-SA"/>
    </w:rPr>
  </w:style>
  <w:style w:type="paragraph" w:customStyle="1" w:styleId="Char3">
    <w:name w:val="Char3"/>
    <w:basedOn w:val="Normal"/>
    <w:autoRedefine/>
    <w:rsid w:val="000A427C"/>
    <w:pPr>
      <w:spacing w:after="160" w:line="240" w:lineRule="exact"/>
      <w:ind w:firstLine="567"/>
    </w:pPr>
    <w:rPr>
      <w:rFonts w:ascii="Verdana" w:hAnsi="Verdana" w:cs="Verdana"/>
      <w:sz w:val="20"/>
      <w:szCs w:val="20"/>
    </w:rPr>
  </w:style>
  <w:style w:type="paragraph" w:customStyle="1" w:styleId="Char12">
    <w:name w:val="Char12"/>
    <w:basedOn w:val="Normal"/>
    <w:semiHidden/>
    <w:rsid w:val="000A427C"/>
    <w:pPr>
      <w:spacing w:after="160" w:line="240" w:lineRule="exact"/>
    </w:pPr>
    <w:rPr>
      <w:rFonts w:ascii="Arial" w:hAnsi="Arial" w:cs="Arial"/>
      <w:sz w:val="24"/>
      <w:szCs w:val="24"/>
    </w:rPr>
  </w:style>
  <w:style w:type="paragraph" w:customStyle="1" w:styleId="tch">
    <w:name w:val="tch"/>
    <w:basedOn w:val="Normal"/>
    <w:semiHidden/>
    <w:rsid w:val="000A427C"/>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0A427C"/>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0A427C"/>
    <w:pPr>
      <w:ind w:left="240"/>
    </w:pPr>
    <w:rPr>
      <w:rFonts w:ascii="Times New Roman" w:hAnsi="Times New Roman"/>
      <w:smallCaps/>
      <w:noProof/>
      <w:sz w:val="20"/>
      <w:szCs w:val="20"/>
    </w:rPr>
  </w:style>
  <w:style w:type="paragraph" w:styleId="TOC3">
    <w:name w:val="toc 3"/>
    <w:basedOn w:val="Normal"/>
    <w:next w:val="Normal"/>
    <w:autoRedefine/>
    <w:semiHidden/>
    <w:rsid w:val="000A427C"/>
    <w:pPr>
      <w:ind w:left="480"/>
    </w:pPr>
    <w:rPr>
      <w:rFonts w:ascii="Times New Roman" w:hAnsi="Times New Roman"/>
      <w:i/>
      <w:iCs/>
      <w:noProof/>
      <w:sz w:val="20"/>
      <w:szCs w:val="20"/>
    </w:rPr>
  </w:style>
  <w:style w:type="paragraph" w:styleId="TOC4">
    <w:name w:val="toc 4"/>
    <w:basedOn w:val="Normal"/>
    <w:next w:val="Normal"/>
    <w:autoRedefine/>
    <w:semiHidden/>
    <w:rsid w:val="000A427C"/>
    <w:pPr>
      <w:ind w:left="720"/>
    </w:pPr>
    <w:rPr>
      <w:rFonts w:ascii="Times New Roman" w:hAnsi="Times New Roman"/>
      <w:noProof/>
      <w:sz w:val="18"/>
      <w:szCs w:val="18"/>
    </w:rPr>
  </w:style>
  <w:style w:type="paragraph" w:styleId="TOC5">
    <w:name w:val="toc 5"/>
    <w:basedOn w:val="Normal"/>
    <w:next w:val="Normal"/>
    <w:autoRedefine/>
    <w:semiHidden/>
    <w:rsid w:val="000A427C"/>
    <w:pPr>
      <w:ind w:left="960"/>
    </w:pPr>
    <w:rPr>
      <w:rFonts w:ascii="Times New Roman" w:hAnsi="Times New Roman"/>
      <w:noProof/>
      <w:sz w:val="18"/>
      <w:szCs w:val="18"/>
    </w:rPr>
  </w:style>
  <w:style w:type="paragraph" w:styleId="TOC7">
    <w:name w:val="toc 7"/>
    <w:basedOn w:val="Normal"/>
    <w:next w:val="Normal"/>
    <w:autoRedefine/>
    <w:semiHidden/>
    <w:rsid w:val="000A427C"/>
    <w:pPr>
      <w:ind w:left="1440"/>
    </w:pPr>
    <w:rPr>
      <w:rFonts w:ascii="Times New Roman" w:hAnsi="Times New Roman"/>
      <w:noProof/>
      <w:sz w:val="18"/>
      <w:szCs w:val="18"/>
    </w:rPr>
  </w:style>
  <w:style w:type="paragraph" w:styleId="TOC8">
    <w:name w:val="toc 8"/>
    <w:basedOn w:val="Normal"/>
    <w:next w:val="Normal"/>
    <w:autoRedefine/>
    <w:semiHidden/>
    <w:rsid w:val="000A427C"/>
    <w:pPr>
      <w:ind w:left="1680"/>
    </w:pPr>
    <w:rPr>
      <w:rFonts w:ascii="Times New Roman" w:hAnsi="Times New Roman"/>
      <w:noProof/>
      <w:sz w:val="18"/>
      <w:szCs w:val="18"/>
    </w:rPr>
  </w:style>
  <w:style w:type="paragraph" w:styleId="TOC9">
    <w:name w:val="toc 9"/>
    <w:basedOn w:val="Normal"/>
    <w:next w:val="Normal"/>
    <w:autoRedefine/>
    <w:semiHidden/>
    <w:rsid w:val="000A427C"/>
    <w:pPr>
      <w:ind w:left="1920"/>
    </w:pPr>
    <w:rPr>
      <w:rFonts w:ascii="Times New Roman" w:hAnsi="Times New Roman"/>
      <w:noProof/>
      <w:sz w:val="18"/>
      <w:szCs w:val="18"/>
    </w:rPr>
  </w:style>
  <w:style w:type="character" w:customStyle="1" w:styleId="c1">
    <w:name w:val="c1"/>
    <w:rsid w:val="000A427C"/>
    <w:rPr>
      <w:sz w:val="24"/>
      <w:szCs w:val="24"/>
      <w:lang w:val="en-US" w:eastAsia="en-US" w:bidi="ar-SA"/>
    </w:rPr>
  </w:style>
  <w:style w:type="character" w:customStyle="1" w:styleId="charattribute40">
    <w:name w:val="charattribute40"/>
    <w:rsid w:val="000A427C"/>
    <w:rPr>
      <w:sz w:val="24"/>
      <w:szCs w:val="24"/>
      <w:lang w:val="en-US" w:eastAsia="en-US" w:bidi="ar-SA"/>
    </w:rPr>
  </w:style>
  <w:style w:type="character" w:customStyle="1" w:styleId="charattribute53">
    <w:name w:val="charattribute53"/>
    <w:rsid w:val="000A427C"/>
    <w:rPr>
      <w:sz w:val="24"/>
      <w:szCs w:val="24"/>
      <w:lang w:val="en-US" w:eastAsia="en-US" w:bidi="ar-SA"/>
    </w:rPr>
  </w:style>
  <w:style w:type="character" w:customStyle="1" w:styleId="charattribute50">
    <w:name w:val="charattribute50"/>
    <w:rsid w:val="000A427C"/>
    <w:rPr>
      <w:sz w:val="24"/>
      <w:szCs w:val="24"/>
      <w:lang w:val="en-US" w:eastAsia="en-US" w:bidi="ar-SA"/>
    </w:rPr>
  </w:style>
  <w:style w:type="character" w:customStyle="1" w:styleId="charattribute2">
    <w:name w:val="charattribute2"/>
    <w:rsid w:val="000A427C"/>
    <w:rPr>
      <w:sz w:val="24"/>
      <w:szCs w:val="24"/>
      <w:lang w:val="en-US" w:eastAsia="en-US" w:bidi="ar-SA"/>
    </w:rPr>
  </w:style>
  <w:style w:type="character" w:customStyle="1" w:styleId="charattribute4">
    <w:name w:val="charattribute4"/>
    <w:rsid w:val="000A427C"/>
    <w:rPr>
      <w:sz w:val="24"/>
      <w:szCs w:val="24"/>
      <w:lang w:val="en-US" w:eastAsia="en-US" w:bidi="ar-SA"/>
    </w:rPr>
  </w:style>
  <w:style w:type="paragraph" w:customStyle="1" w:styleId="CharCharCharCharCharCharChar">
    <w:name w:val="Char Char Char Char Char Char Char"/>
    <w:autoRedefine/>
    <w:rsid w:val="000A427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0A427C"/>
    <w:rPr>
      <w:sz w:val="16"/>
      <w:szCs w:val="16"/>
      <w:lang w:val="en-US" w:eastAsia="en-US" w:bidi="ar-SA"/>
    </w:rPr>
  </w:style>
  <w:style w:type="paragraph" w:styleId="CommentText">
    <w:name w:val="annotation text"/>
    <w:basedOn w:val="Normal"/>
    <w:link w:val="CommentTextChar"/>
    <w:semiHidden/>
    <w:rsid w:val="000A427C"/>
    <w:rPr>
      <w:rFonts w:ascii="Times New Roman" w:hAnsi="Times New Roman"/>
      <w:sz w:val="20"/>
      <w:szCs w:val="20"/>
    </w:rPr>
  </w:style>
  <w:style w:type="character" w:customStyle="1" w:styleId="CommentTextChar">
    <w:name w:val="Comment Text Char"/>
    <w:link w:val="CommentText"/>
    <w:semiHidden/>
    <w:rsid w:val="000A4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427C"/>
    <w:rPr>
      <w:b/>
      <w:bCs/>
    </w:rPr>
  </w:style>
  <w:style w:type="character" w:customStyle="1" w:styleId="CommentSubjectChar">
    <w:name w:val="Comment Subject Char"/>
    <w:link w:val="CommentSubject"/>
    <w:semiHidden/>
    <w:rsid w:val="000A427C"/>
    <w:rPr>
      <w:rFonts w:ascii="Times New Roman" w:eastAsia="Times New Roman" w:hAnsi="Times New Roman" w:cs="Times New Roman"/>
      <w:b/>
      <w:bCs/>
      <w:sz w:val="20"/>
      <w:szCs w:val="20"/>
    </w:rPr>
  </w:style>
  <w:style w:type="paragraph" w:customStyle="1" w:styleId="Style12">
    <w:name w:val="Style12"/>
    <w:basedOn w:val="Normal"/>
    <w:rsid w:val="000A427C"/>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0A427C"/>
    <w:rPr>
      <w:rFonts w:ascii="Times New Roman" w:hAnsi="Times New Roman" w:cs="Times New Roman"/>
      <w:b/>
      <w:bCs/>
      <w:color w:val="000000"/>
      <w:sz w:val="24"/>
      <w:szCs w:val="24"/>
      <w:lang w:val="en-US" w:eastAsia="en-US" w:bidi="ar-SA"/>
    </w:rPr>
  </w:style>
  <w:style w:type="character" w:customStyle="1" w:styleId="FontStyle38">
    <w:name w:val="Font Style38"/>
    <w:rsid w:val="000A427C"/>
    <w:rPr>
      <w:rFonts w:ascii="Times New Roman" w:hAnsi="Times New Roman" w:cs="Times New Roman"/>
      <w:color w:val="000000"/>
      <w:sz w:val="20"/>
      <w:szCs w:val="20"/>
      <w:lang w:val="en-US" w:eastAsia="en-US" w:bidi="ar-SA"/>
    </w:rPr>
  </w:style>
  <w:style w:type="character" w:customStyle="1" w:styleId="FontStyle61">
    <w:name w:val="Font Style61"/>
    <w:rsid w:val="000A427C"/>
    <w:rPr>
      <w:rFonts w:ascii="Times New Roman" w:hAnsi="Times New Roman" w:cs="Times New Roman"/>
      <w:color w:val="000000"/>
      <w:sz w:val="20"/>
      <w:szCs w:val="20"/>
      <w:lang w:val="en-US" w:eastAsia="en-US" w:bidi="ar-SA"/>
    </w:rPr>
  </w:style>
  <w:style w:type="character" w:styleId="SubtleEmphasis">
    <w:name w:val="Subtle Emphasis"/>
    <w:qFormat/>
    <w:rsid w:val="000A427C"/>
    <w:rPr>
      <w:i/>
      <w:iCs/>
      <w:color w:val="808080"/>
    </w:rPr>
  </w:style>
  <w:style w:type="character" w:customStyle="1" w:styleId="FontStyle51">
    <w:name w:val="Font Style51"/>
    <w:rsid w:val="000A427C"/>
    <w:rPr>
      <w:rFonts w:ascii="Times New Roman" w:hAnsi="Times New Roman" w:cs="Times New Roman"/>
      <w:b/>
      <w:bCs/>
      <w:i/>
      <w:iCs/>
      <w:color w:val="000000"/>
      <w:sz w:val="18"/>
      <w:szCs w:val="18"/>
    </w:rPr>
  </w:style>
  <w:style w:type="character" w:customStyle="1" w:styleId="BodytextConstantia">
    <w:name w:val="Body text + Constantia"/>
    <w:aliases w:val="8,5 pt,Table of contents + Constantia,9.5 pt,Spacing 0 pt"/>
    <w:rsid w:val="003C288D"/>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177695"/>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843AC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843AC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843AC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3AC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1027EE"/>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945592"/>
    <w:rPr>
      <w:rFonts w:ascii="Cambria" w:eastAsia="Times New Roman" w:hAnsi="Cambria" w:cs="Times New Roman"/>
      <w:b/>
      <w:bCs/>
      <w:color w:val="4F81BD"/>
      <w:sz w:val="26"/>
      <w:szCs w:val="26"/>
    </w:rPr>
  </w:style>
  <w:style w:type="character" w:customStyle="1" w:styleId="1nhoChar">
    <w:name w:val="1nho Char"/>
    <w:link w:val="1nho"/>
    <w:locked/>
    <w:rsid w:val="00945592"/>
    <w:rPr>
      <w:rFonts w:ascii=".VnArial" w:eastAsia="Times New Roman" w:hAnsi=".VnArial" w:cs="Times New Roman"/>
      <w:b/>
      <w:bCs/>
      <w:sz w:val="24"/>
      <w:szCs w:val="24"/>
    </w:rPr>
  </w:style>
  <w:style w:type="paragraph" w:customStyle="1" w:styleId="bang-bol">
    <w:name w:val="bang-bol"/>
    <w:basedOn w:val="Heading3"/>
    <w:rsid w:val="00945592"/>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945592"/>
    <w:pPr>
      <w:spacing w:before="60" w:after="60"/>
      <w:ind w:firstLine="284"/>
      <w:jc w:val="center"/>
    </w:pPr>
    <w:rPr>
      <w:rFonts w:ascii=".VnArial" w:hAnsi=".VnArial"/>
      <w:sz w:val="20"/>
      <w:szCs w:val="24"/>
    </w:rPr>
  </w:style>
  <w:style w:type="paragraph" w:customStyle="1" w:styleId="cen">
    <w:name w:val="cen"/>
    <w:basedOn w:val="Normal"/>
    <w:rsid w:val="00945592"/>
    <w:pPr>
      <w:spacing w:after="80" w:line="276" w:lineRule="auto"/>
      <w:ind w:firstLine="284"/>
      <w:jc w:val="center"/>
    </w:pPr>
    <w:rPr>
      <w:rFonts w:ascii=".VnTime" w:hAnsi=".VnTime"/>
      <w:sz w:val="24"/>
      <w:szCs w:val="24"/>
    </w:rPr>
  </w:style>
  <w:style w:type="paragraph" w:customStyle="1" w:styleId="text-bt">
    <w:name w:val="text-bt"/>
    <w:basedOn w:val="Normal"/>
    <w:rsid w:val="00945592"/>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945592"/>
    <w:rPr>
      <w:rFonts w:ascii="Tahoma" w:hAnsi="Tahoma" w:cs="Tahoma" w:hint="default"/>
      <w:sz w:val="16"/>
      <w:szCs w:val="16"/>
    </w:rPr>
  </w:style>
  <w:style w:type="character" w:customStyle="1" w:styleId="post-labels">
    <w:name w:val="post-labels"/>
    <w:basedOn w:val="DefaultParagraphFont"/>
    <w:rsid w:val="00945592"/>
  </w:style>
  <w:style w:type="character" w:customStyle="1" w:styleId="item-controlblog-admin">
    <w:name w:val="item-control blog-admin"/>
    <w:basedOn w:val="DefaultParagraphFont"/>
    <w:rsid w:val="00945592"/>
  </w:style>
  <w:style w:type="paragraph" w:customStyle="1" w:styleId="csoduoi12arial0">
    <w:name w:val="cso duoi 12arial"/>
    <w:basedOn w:val="Normal"/>
    <w:link w:val="csoduoi12arialChar0"/>
    <w:rsid w:val="00945592"/>
    <w:pPr>
      <w:spacing w:after="80" w:line="264" w:lineRule="auto"/>
      <w:ind w:left="284" w:hanging="284"/>
      <w:jc w:val="both"/>
    </w:pPr>
    <w:rPr>
      <w:rFonts w:ascii=".VnArial" w:hAnsi=".VnArial"/>
      <w:sz w:val="24"/>
      <w:szCs w:val="20"/>
      <w:vertAlign w:val="subscript"/>
    </w:rPr>
  </w:style>
  <w:style w:type="character" w:customStyle="1" w:styleId="csoduoi12arialChar0">
    <w:name w:val="cso duoi 12arial Char"/>
    <w:link w:val="csoduoi12arial0"/>
    <w:rsid w:val="00945592"/>
    <w:rPr>
      <w:rFonts w:ascii=".VnArial" w:eastAsia="Times New Roman" w:hAnsi=".VnArial" w:cs="Times New Roman"/>
      <w:sz w:val="24"/>
      <w:szCs w:val="20"/>
      <w:vertAlign w:val="subscript"/>
    </w:rPr>
  </w:style>
  <w:style w:type="character" w:customStyle="1" w:styleId="a">
    <w:name w:val="a"/>
    <w:basedOn w:val="DefaultParagraphFont"/>
    <w:rsid w:val="00945592"/>
  </w:style>
  <w:style w:type="character" w:customStyle="1" w:styleId="l6">
    <w:name w:val="l6"/>
    <w:basedOn w:val="DefaultParagraphFont"/>
    <w:rsid w:val="00945592"/>
  </w:style>
  <w:style w:type="character" w:customStyle="1" w:styleId="cautl">
    <w:name w:val="cautl"/>
    <w:basedOn w:val="DefaultParagraphFont"/>
    <w:rsid w:val="00945592"/>
  </w:style>
  <w:style w:type="paragraph" w:styleId="z-TopofForm">
    <w:name w:val="HTML Top of Form"/>
    <w:basedOn w:val="Normal"/>
    <w:next w:val="Normal"/>
    <w:link w:val="z-TopofFormChar"/>
    <w:hidden/>
    <w:uiPriority w:val="99"/>
    <w:semiHidden/>
    <w:unhideWhenUsed/>
    <w:rsid w:val="0094559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5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559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592"/>
    <w:rPr>
      <w:rFonts w:ascii="Arial" w:eastAsia="Times New Roman" w:hAnsi="Arial" w:cs="Arial"/>
      <w:vanish/>
      <w:sz w:val="16"/>
      <w:szCs w:val="16"/>
    </w:rPr>
  </w:style>
  <w:style w:type="character" w:customStyle="1" w:styleId="underan">
    <w:name w:val="under_an"/>
    <w:basedOn w:val="DefaultParagraphFont"/>
    <w:rsid w:val="00945592"/>
  </w:style>
  <w:style w:type="paragraph" w:customStyle="1" w:styleId="first">
    <w:name w:val="first"/>
    <w:basedOn w:val="Normal"/>
    <w:rsid w:val="00945592"/>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945592"/>
  </w:style>
  <w:style w:type="character" w:customStyle="1" w:styleId="fn">
    <w:name w:val="fn"/>
    <w:basedOn w:val="DefaultParagraphFont"/>
    <w:rsid w:val="00945592"/>
  </w:style>
  <w:style w:type="character" w:customStyle="1" w:styleId="post-comments">
    <w:name w:val="post-comments"/>
    <w:basedOn w:val="DefaultParagraphFont"/>
    <w:rsid w:val="00945592"/>
  </w:style>
  <w:style w:type="character" w:customStyle="1" w:styleId="vbgioithieu">
    <w:name w:val="vb_gioi_thieu"/>
    <w:basedOn w:val="DefaultParagraphFont"/>
    <w:rsid w:val="00945592"/>
  </w:style>
  <w:style w:type="character" w:customStyle="1" w:styleId="indexstorytext">
    <w:name w:val="indexstorytext"/>
    <w:basedOn w:val="DefaultParagraphFont"/>
    <w:rsid w:val="00945592"/>
  </w:style>
  <w:style w:type="paragraph" w:customStyle="1" w:styleId="Normal00">
    <w:name w:val="Normal_0"/>
    <w:qFormat/>
    <w:rsid w:val="00364C9D"/>
    <w:pPr>
      <w:widowControl w:val="0"/>
    </w:pPr>
    <w:rPr>
      <w:rFonts w:ascii="Times New Roman" w:eastAsia="Times New Roman" w:hAnsi="Times New Roman"/>
      <w:sz w:val="24"/>
      <w:szCs w:val="24"/>
      <w:lang w:val="vi-VN" w:eastAsia="vi-VN"/>
    </w:rPr>
  </w:style>
  <w:style w:type="paragraph" w:customStyle="1" w:styleId="Cu">
    <w:name w:val="Câu"/>
    <w:basedOn w:val="ListParagraph"/>
    <w:link w:val="CuChar"/>
    <w:qFormat/>
    <w:rsid w:val="0065252B"/>
    <w:pPr>
      <w:widowControl/>
      <w:numPr>
        <w:numId w:val="6"/>
      </w:numPr>
      <w:tabs>
        <w:tab w:val="left" w:pos="284"/>
        <w:tab w:val="left" w:pos="2552"/>
        <w:tab w:val="left" w:pos="4820"/>
        <w:tab w:val="left" w:pos="7088"/>
      </w:tabs>
      <w:spacing w:line="288" w:lineRule="auto"/>
      <w:contextualSpacing/>
    </w:pPr>
    <w:rPr>
      <w:rFonts w:ascii="Times New Roman" w:hAnsi="Times New Roman"/>
      <w:sz w:val="24"/>
    </w:rPr>
  </w:style>
  <w:style w:type="character" w:customStyle="1" w:styleId="CuChar">
    <w:name w:val="Câu Char"/>
    <w:link w:val="Cu"/>
    <w:rsid w:val="0065252B"/>
    <w:rPr>
      <w:rFonts w:ascii="Times New Roman" w:hAnsi="Times New Roman" w:cs="Times New Roman"/>
      <w:sz w:val="24"/>
    </w:rPr>
  </w:style>
  <w:style w:type="paragraph" w:customStyle="1" w:styleId="pn">
    <w:name w:val="Đáp án"/>
    <w:basedOn w:val="Normal"/>
    <w:link w:val="pnChar"/>
    <w:qFormat/>
    <w:rsid w:val="0065252B"/>
    <w:pPr>
      <w:tabs>
        <w:tab w:val="left" w:pos="284"/>
        <w:tab w:val="left" w:pos="2552"/>
        <w:tab w:val="left" w:pos="4820"/>
        <w:tab w:val="left" w:pos="7088"/>
      </w:tabs>
      <w:spacing w:line="288" w:lineRule="auto"/>
    </w:pPr>
    <w:rPr>
      <w:rFonts w:ascii="Times New Roman" w:eastAsia="Calibri" w:hAnsi="Times New Roman"/>
      <w:sz w:val="24"/>
    </w:rPr>
  </w:style>
  <w:style w:type="character" w:customStyle="1" w:styleId="pnChar">
    <w:name w:val="Đáp án Char"/>
    <w:link w:val="pn"/>
    <w:rsid w:val="0065252B"/>
    <w:rPr>
      <w:rFonts w:ascii="Times New Roman" w:hAnsi="Times New Roman" w:cs="Times New Roman"/>
      <w:sz w:val="24"/>
    </w:rPr>
  </w:style>
  <w:style w:type="paragraph" w:customStyle="1" w:styleId="CharChar3CharChar">
    <w:name w:val="Char Char3 Char Char"/>
    <w:basedOn w:val="Normal"/>
    <w:autoRedefine/>
    <w:rsid w:val="006F67B2"/>
    <w:pPr>
      <w:spacing w:after="160" w:line="240" w:lineRule="exact"/>
      <w:ind w:firstLine="567"/>
    </w:pPr>
    <w:rPr>
      <w:rFonts w:ascii="Verdana" w:hAnsi="Verdana" w:cs="Verdana"/>
      <w:sz w:val="20"/>
      <w:szCs w:val="20"/>
    </w:rPr>
  </w:style>
  <w:style w:type="character" w:customStyle="1" w:styleId="fontstyle310">
    <w:name w:val="fontstyle31"/>
    <w:rsid w:val="007C699C"/>
    <w:rPr>
      <w:rFonts w:ascii="Times-Bold" w:hAnsi="Times-Bold" w:hint="default"/>
      <w:b/>
      <w:bCs/>
      <w:i w:val="0"/>
      <w:iCs w:val="0"/>
      <w:color w:val="000000"/>
      <w:sz w:val="24"/>
      <w:szCs w:val="24"/>
    </w:rPr>
  </w:style>
  <w:style w:type="character" w:customStyle="1" w:styleId="Bodytext20">
    <w:name w:val="Body text (2)_"/>
    <w:link w:val="Bodytext21"/>
    <w:rsid w:val="00B602A0"/>
    <w:rPr>
      <w:rFonts w:ascii="Times New Roman" w:hAnsi="Times New Roman" w:cs="Times New Roman"/>
      <w:b/>
      <w:bCs/>
      <w:sz w:val="18"/>
      <w:szCs w:val="18"/>
      <w:shd w:val="clear" w:color="auto" w:fill="FFFFFF"/>
    </w:rPr>
  </w:style>
  <w:style w:type="paragraph" w:customStyle="1" w:styleId="Bodytext21">
    <w:name w:val="Body text (2)1"/>
    <w:basedOn w:val="Normal"/>
    <w:link w:val="Bodytext20"/>
    <w:rsid w:val="00B602A0"/>
    <w:pPr>
      <w:widowControl w:val="0"/>
      <w:shd w:val="clear" w:color="auto" w:fill="FFFFFF"/>
      <w:spacing w:line="178" w:lineRule="exact"/>
      <w:jc w:val="both"/>
    </w:pPr>
    <w:rPr>
      <w:rFonts w:ascii="Times New Roman" w:eastAsia="Calibri" w:hAnsi="Times New Roman"/>
      <w:b/>
      <w:bCs/>
      <w:sz w:val="18"/>
      <w:szCs w:val="18"/>
    </w:rPr>
  </w:style>
  <w:style w:type="character" w:customStyle="1" w:styleId="Bodytext2102">
    <w:name w:val="Body text (2) + 102"/>
    <w:aliases w:val="5 pt2"/>
    <w:rsid w:val="00B602A0"/>
    <w:rPr>
      <w:rFonts w:ascii="Times New Roman" w:hAnsi="Times New Roman" w:cs="Times New Roman"/>
      <w:b/>
      <w:bCs/>
      <w:sz w:val="21"/>
      <w:szCs w:val="21"/>
      <w:shd w:val="clear" w:color="auto" w:fill="FFFFFF"/>
    </w:rPr>
  </w:style>
  <w:style w:type="character" w:customStyle="1" w:styleId="Bodytext4">
    <w:name w:val="Body text (4)_"/>
    <w:link w:val="Bodytext40"/>
    <w:rsid w:val="00B602A0"/>
    <w:rPr>
      <w:rFonts w:ascii="Times New Roman" w:hAnsi="Times New Roman" w:cs="Times New Roman"/>
      <w:shd w:val="clear" w:color="auto" w:fill="FFFFFF"/>
    </w:rPr>
  </w:style>
  <w:style w:type="paragraph" w:customStyle="1" w:styleId="Bodytext40">
    <w:name w:val="Body text (4)"/>
    <w:basedOn w:val="Normal"/>
    <w:link w:val="Bodytext4"/>
    <w:rsid w:val="00B602A0"/>
    <w:pPr>
      <w:widowControl w:val="0"/>
      <w:shd w:val="clear" w:color="auto" w:fill="FFFFFF"/>
      <w:spacing w:line="240" w:lineRule="exact"/>
      <w:jc w:val="both"/>
    </w:pPr>
    <w:rPr>
      <w:rFonts w:ascii="Times New Roman" w:eastAsia="Calibri" w:hAnsi="Times New Roman"/>
    </w:rPr>
  </w:style>
  <w:style w:type="character" w:customStyle="1" w:styleId="Bodytext27pt1">
    <w:name w:val="Body text (2) + 7 pt1"/>
    <w:aliases w:val="Not Bold5"/>
    <w:rsid w:val="00B602A0"/>
    <w:rPr>
      <w:rFonts w:ascii="Times New Roman" w:hAnsi="Times New Roman" w:cs="Times New Roman"/>
      <w:b/>
      <w:bCs/>
      <w:sz w:val="14"/>
      <w:szCs w:val="14"/>
      <w:shd w:val="clear" w:color="auto" w:fill="FFFFFF"/>
    </w:rPr>
  </w:style>
  <w:style w:type="character" w:customStyle="1" w:styleId="Bodytext210pt1">
    <w:name w:val="Body text (2) + 10 pt1"/>
    <w:rsid w:val="00B602A0"/>
    <w:rPr>
      <w:rFonts w:ascii="Times New Roman" w:hAnsi="Times New Roman" w:cs="Times New Roman"/>
      <w:b/>
      <w:bCs/>
      <w:sz w:val="20"/>
      <w:szCs w:val="20"/>
      <w:shd w:val="clear" w:color="auto" w:fill="FFFFFF"/>
    </w:rPr>
  </w:style>
  <w:style w:type="paragraph" w:customStyle="1" w:styleId="BodyText30">
    <w:name w:val="Body Text3"/>
    <w:basedOn w:val="Normal"/>
    <w:rsid w:val="004230C8"/>
    <w:pPr>
      <w:widowControl w:val="0"/>
      <w:shd w:val="clear" w:color="auto" w:fill="FFFFFF"/>
      <w:spacing w:before="120" w:line="295" w:lineRule="exact"/>
      <w:ind w:hanging="280"/>
      <w:jc w:val="both"/>
    </w:pPr>
    <w:rPr>
      <w:rFonts w:ascii="Times New Roman" w:hAnsi="Times New Roman"/>
      <w:color w:val="000000"/>
      <w:sz w:val="21"/>
      <w:szCs w:val="21"/>
    </w:rPr>
  </w:style>
  <w:style w:type="character" w:customStyle="1" w:styleId="BodytextBold2">
    <w:name w:val="Body text + Bold2"/>
    <w:rsid w:val="00E504C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5pt1">
    <w:name w:val="Body text + 5 pt1"/>
    <w:rsid w:val="003C3EA0"/>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5TimesNewRoman2">
    <w:name w:val="Body text (5) + Times New Roman2"/>
    <w:aliases w:val="10.5 pt1"/>
    <w:rsid w:val="00143295"/>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143295"/>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CharChar0">
    <w:name w:val="Char Char"/>
    <w:basedOn w:val="Normal"/>
    <w:autoRedefine/>
    <w:rsid w:val="00A70534"/>
    <w:pPr>
      <w:spacing w:after="160" w:line="240" w:lineRule="exact"/>
      <w:ind w:firstLine="567"/>
    </w:pPr>
    <w:rPr>
      <w:rFonts w:ascii="Verdana" w:hAnsi="Verdana" w:cs="Verdana"/>
      <w:sz w:val="20"/>
      <w:szCs w:val="20"/>
    </w:rPr>
  </w:style>
  <w:style w:type="table" w:styleId="ColorfulShading-Accent1">
    <w:name w:val="Colorful Shading Accent 1"/>
    <w:basedOn w:val="TableNormal"/>
    <w:uiPriority w:val="71"/>
    <w:rsid w:val="00A153E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NormalWebChar">
    <w:name w:val="Normal (Web) Char"/>
    <w:link w:val="NormalWeb"/>
    <w:uiPriority w:val="99"/>
    <w:locked/>
    <w:rsid w:val="00AB15A5"/>
    <w:rPr>
      <w:rFonts w:ascii="Times New Roman" w:eastAsia="Times New Roman" w:hAnsi="Times New Roman" w:cs="Times New Roman"/>
      <w:sz w:val="24"/>
      <w:szCs w:val="24"/>
    </w:rPr>
  </w:style>
  <w:style w:type="character" w:customStyle="1" w:styleId="mjx-char">
    <w:name w:val="mjx-char"/>
    <w:basedOn w:val="DefaultParagraphFont"/>
    <w:rsid w:val="0077096D"/>
  </w:style>
  <w:style w:type="table" w:customStyle="1" w:styleId="TableGrid11">
    <w:name w:val="Table Grid11"/>
    <w:basedOn w:val="TableNormal"/>
    <w:uiPriority w:val="59"/>
    <w:rsid w:val="00C3735F"/>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082">
      <w:bodyDiv w:val="1"/>
      <w:marLeft w:val="0"/>
      <w:marRight w:val="0"/>
      <w:marTop w:val="0"/>
      <w:marBottom w:val="0"/>
      <w:divBdr>
        <w:top w:val="none" w:sz="0" w:space="0" w:color="auto"/>
        <w:left w:val="none" w:sz="0" w:space="0" w:color="auto"/>
        <w:bottom w:val="none" w:sz="0" w:space="0" w:color="auto"/>
        <w:right w:val="none" w:sz="0" w:space="0" w:color="auto"/>
      </w:divBdr>
    </w:div>
    <w:div w:id="36974594">
      <w:bodyDiv w:val="1"/>
      <w:marLeft w:val="0"/>
      <w:marRight w:val="0"/>
      <w:marTop w:val="0"/>
      <w:marBottom w:val="0"/>
      <w:divBdr>
        <w:top w:val="none" w:sz="0" w:space="0" w:color="auto"/>
        <w:left w:val="none" w:sz="0" w:space="0" w:color="auto"/>
        <w:bottom w:val="none" w:sz="0" w:space="0" w:color="auto"/>
        <w:right w:val="none" w:sz="0" w:space="0" w:color="auto"/>
      </w:divBdr>
    </w:div>
    <w:div w:id="47726942">
      <w:bodyDiv w:val="1"/>
      <w:marLeft w:val="0"/>
      <w:marRight w:val="0"/>
      <w:marTop w:val="0"/>
      <w:marBottom w:val="0"/>
      <w:divBdr>
        <w:top w:val="none" w:sz="0" w:space="0" w:color="auto"/>
        <w:left w:val="none" w:sz="0" w:space="0" w:color="auto"/>
        <w:bottom w:val="none" w:sz="0" w:space="0" w:color="auto"/>
        <w:right w:val="none" w:sz="0" w:space="0" w:color="auto"/>
      </w:divBdr>
    </w:div>
    <w:div w:id="51463304">
      <w:bodyDiv w:val="1"/>
      <w:marLeft w:val="0"/>
      <w:marRight w:val="0"/>
      <w:marTop w:val="0"/>
      <w:marBottom w:val="0"/>
      <w:divBdr>
        <w:top w:val="none" w:sz="0" w:space="0" w:color="auto"/>
        <w:left w:val="none" w:sz="0" w:space="0" w:color="auto"/>
        <w:bottom w:val="none" w:sz="0" w:space="0" w:color="auto"/>
        <w:right w:val="none" w:sz="0" w:space="0" w:color="auto"/>
      </w:divBdr>
    </w:div>
    <w:div w:id="52968030">
      <w:bodyDiv w:val="1"/>
      <w:marLeft w:val="0"/>
      <w:marRight w:val="0"/>
      <w:marTop w:val="0"/>
      <w:marBottom w:val="0"/>
      <w:divBdr>
        <w:top w:val="none" w:sz="0" w:space="0" w:color="auto"/>
        <w:left w:val="none" w:sz="0" w:space="0" w:color="auto"/>
        <w:bottom w:val="none" w:sz="0" w:space="0" w:color="auto"/>
        <w:right w:val="none" w:sz="0" w:space="0" w:color="auto"/>
      </w:divBdr>
    </w:div>
    <w:div w:id="63377425">
      <w:bodyDiv w:val="1"/>
      <w:marLeft w:val="0"/>
      <w:marRight w:val="0"/>
      <w:marTop w:val="0"/>
      <w:marBottom w:val="0"/>
      <w:divBdr>
        <w:top w:val="none" w:sz="0" w:space="0" w:color="auto"/>
        <w:left w:val="none" w:sz="0" w:space="0" w:color="auto"/>
        <w:bottom w:val="none" w:sz="0" w:space="0" w:color="auto"/>
        <w:right w:val="none" w:sz="0" w:space="0" w:color="auto"/>
      </w:divBdr>
    </w:div>
    <w:div w:id="64569457">
      <w:bodyDiv w:val="1"/>
      <w:marLeft w:val="0"/>
      <w:marRight w:val="0"/>
      <w:marTop w:val="0"/>
      <w:marBottom w:val="0"/>
      <w:divBdr>
        <w:top w:val="none" w:sz="0" w:space="0" w:color="auto"/>
        <w:left w:val="none" w:sz="0" w:space="0" w:color="auto"/>
        <w:bottom w:val="none" w:sz="0" w:space="0" w:color="auto"/>
        <w:right w:val="none" w:sz="0" w:space="0" w:color="auto"/>
      </w:divBdr>
    </w:div>
    <w:div w:id="70780925">
      <w:bodyDiv w:val="1"/>
      <w:marLeft w:val="0"/>
      <w:marRight w:val="0"/>
      <w:marTop w:val="0"/>
      <w:marBottom w:val="0"/>
      <w:divBdr>
        <w:top w:val="none" w:sz="0" w:space="0" w:color="auto"/>
        <w:left w:val="none" w:sz="0" w:space="0" w:color="auto"/>
        <w:bottom w:val="none" w:sz="0" w:space="0" w:color="auto"/>
        <w:right w:val="none" w:sz="0" w:space="0" w:color="auto"/>
      </w:divBdr>
    </w:div>
    <w:div w:id="77291010">
      <w:bodyDiv w:val="1"/>
      <w:marLeft w:val="0"/>
      <w:marRight w:val="0"/>
      <w:marTop w:val="0"/>
      <w:marBottom w:val="0"/>
      <w:divBdr>
        <w:top w:val="none" w:sz="0" w:space="0" w:color="auto"/>
        <w:left w:val="none" w:sz="0" w:space="0" w:color="auto"/>
        <w:bottom w:val="none" w:sz="0" w:space="0" w:color="auto"/>
        <w:right w:val="none" w:sz="0" w:space="0" w:color="auto"/>
      </w:divBdr>
    </w:div>
    <w:div w:id="95640466">
      <w:bodyDiv w:val="1"/>
      <w:marLeft w:val="0"/>
      <w:marRight w:val="0"/>
      <w:marTop w:val="0"/>
      <w:marBottom w:val="0"/>
      <w:divBdr>
        <w:top w:val="none" w:sz="0" w:space="0" w:color="auto"/>
        <w:left w:val="none" w:sz="0" w:space="0" w:color="auto"/>
        <w:bottom w:val="none" w:sz="0" w:space="0" w:color="auto"/>
        <w:right w:val="none" w:sz="0" w:space="0" w:color="auto"/>
      </w:divBdr>
    </w:div>
    <w:div w:id="103237452">
      <w:bodyDiv w:val="1"/>
      <w:marLeft w:val="0"/>
      <w:marRight w:val="0"/>
      <w:marTop w:val="0"/>
      <w:marBottom w:val="0"/>
      <w:divBdr>
        <w:top w:val="none" w:sz="0" w:space="0" w:color="auto"/>
        <w:left w:val="none" w:sz="0" w:space="0" w:color="auto"/>
        <w:bottom w:val="none" w:sz="0" w:space="0" w:color="auto"/>
        <w:right w:val="none" w:sz="0" w:space="0" w:color="auto"/>
      </w:divBdr>
    </w:div>
    <w:div w:id="107283245">
      <w:bodyDiv w:val="1"/>
      <w:marLeft w:val="0"/>
      <w:marRight w:val="0"/>
      <w:marTop w:val="0"/>
      <w:marBottom w:val="0"/>
      <w:divBdr>
        <w:top w:val="none" w:sz="0" w:space="0" w:color="auto"/>
        <w:left w:val="none" w:sz="0" w:space="0" w:color="auto"/>
        <w:bottom w:val="none" w:sz="0" w:space="0" w:color="auto"/>
        <w:right w:val="none" w:sz="0" w:space="0" w:color="auto"/>
      </w:divBdr>
    </w:div>
    <w:div w:id="113792737">
      <w:bodyDiv w:val="1"/>
      <w:marLeft w:val="0"/>
      <w:marRight w:val="0"/>
      <w:marTop w:val="0"/>
      <w:marBottom w:val="0"/>
      <w:divBdr>
        <w:top w:val="none" w:sz="0" w:space="0" w:color="auto"/>
        <w:left w:val="none" w:sz="0" w:space="0" w:color="auto"/>
        <w:bottom w:val="none" w:sz="0" w:space="0" w:color="auto"/>
        <w:right w:val="none" w:sz="0" w:space="0" w:color="auto"/>
      </w:divBdr>
    </w:div>
    <w:div w:id="118182420">
      <w:bodyDiv w:val="1"/>
      <w:marLeft w:val="0"/>
      <w:marRight w:val="0"/>
      <w:marTop w:val="0"/>
      <w:marBottom w:val="0"/>
      <w:divBdr>
        <w:top w:val="none" w:sz="0" w:space="0" w:color="auto"/>
        <w:left w:val="none" w:sz="0" w:space="0" w:color="auto"/>
        <w:bottom w:val="none" w:sz="0" w:space="0" w:color="auto"/>
        <w:right w:val="none" w:sz="0" w:space="0" w:color="auto"/>
      </w:divBdr>
    </w:div>
    <w:div w:id="120460963">
      <w:bodyDiv w:val="1"/>
      <w:marLeft w:val="0"/>
      <w:marRight w:val="0"/>
      <w:marTop w:val="0"/>
      <w:marBottom w:val="0"/>
      <w:divBdr>
        <w:top w:val="none" w:sz="0" w:space="0" w:color="auto"/>
        <w:left w:val="none" w:sz="0" w:space="0" w:color="auto"/>
        <w:bottom w:val="none" w:sz="0" w:space="0" w:color="auto"/>
        <w:right w:val="none" w:sz="0" w:space="0" w:color="auto"/>
      </w:divBdr>
    </w:div>
    <w:div w:id="121387610">
      <w:bodyDiv w:val="1"/>
      <w:marLeft w:val="0"/>
      <w:marRight w:val="0"/>
      <w:marTop w:val="0"/>
      <w:marBottom w:val="0"/>
      <w:divBdr>
        <w:top w:val="none" w:sz="0" w:space="0" w:color="auto"/>
        <w:left w:val="none" w:sz="0" w:space="0" w:color="auto"/>
        <w:bottom w:val="none" w:sz="0" w:space="0" w:color="auto"/>
        <w:right w:val="none" w:sz="0" w:space="0" w:color="auto"/>
      </w:divBdr>
    </w:div>
    <w:div w:id="121772752">
      <w:bodyDiv w:val="1"/>
      <w:marLeft w:val="0"/>
      <w:marRight w:val="0"/>
      <w:marTop w:val="0"/>
      <w:marBottom w:val="0"/>
      <w:divBdr>
        <w:top w:val="none" w:sz="0" w:space="0" w:color="auto"/>
        <w:left w:val="none" w:sz="0" w:space="0" w:color="auto"/>
        <w:bottom w:val="none" w:sz="0" w:space="0" w:color="auto"/>
        <w:right w:val="none" w:sz="0" w:space="0" w:color="auto"/>
      </w:divBdr>
    </w:div>
    <w:div w:id="132531304">
      <w:bodyDiv w:val="1"/>
      <w:marLeft w:val="0"/>
      <w:marRight w:val="0"/>
      <w:marTop w:val="0"/>
      <w:marBottom w:val="0"/>
      <w:divBdr>
        <w:top w:val="none" w:sz="0" w:space="0" w:color="auto"/>
        <w:left w:val="none" w:sz="0" w:space="0" w:color="auto"/>
        <w:bottom w:val="none" w:sz="0" w:space="0" w:color="auto"/>
        <w:right w:val="none" w:sz="0" w:space="0" w:color="auto"/>
      </w:divBdr>
    </w:div>
    <w:div w:id="150297133">
      <w:bodyDiv w:val="1"/>
      <w:marLeft w:val="0"/>
      <w:marRight w:val="0"/>
      <w:marTop w:val="0"/>
      <w:marBottom w:val="0"/>
      <w:divBdr>
        <w:top w:val="none" w:sz="0" w:space="0" w:color="auto"/>
        <w:left w:val="none" w:sz="0" w:space="0" w:color="auto"/>
        <w:bottom w:val="none" w:sz="0" w:space="0" w:color="auto"/>
        <w:right w:val="none" w:sz="0" w:space="0" w:color="auto"/>
      </w:divBdr>
    </w:div>
    <w:div w:id="151416574">
      <w:bodyDiv w:val="1"/>
      <w:marLeft w:val="0"/>
      <w:marRight w:val="0"/>
      <w:marTop w:val="0"/>
      <w:marBottom w:val="0"/>
      <w:divBdr>
        <w:top w:val="none" w:sz="0" w:space="0" w:color="auto"/>
        <w:left w:val="none" w:sz="0" w:space="0" w:color="auto"/>
        <w:bottom w:val="none" w:sz="0" w:space="0" w:color="auto"/>
        <w:right w:val="none" w:sz="0" w:space="0" w:color="auto"/>
      </w:divBdr>
    </w:div>
    <w:div w:id="155532238">
      <w:bodyDiv w:val="1"/>
      <w:marLeft w:val="0"/>
      <w:marRight w:val="0"/>
      <w:marTop w:val="0"/>
      <w:marBottom w:val="0"/>
      <w:divBdr>
        <w:top w:val="none" w:sz="0" w:space="0" w:color="auto"/>
        <w:left w:val="none" w:sz="0" w:space="0" w:color="auto"/>
        <w:bottom w:val="none" w:sz="0" w:space="0" w:color="auto"/>
        <w:right w:val="none" w:sz="0" w:space="0" w:color="auto"/>
      </w:divBdr>
    </w:div>
    <w:div w:id="158934136">
      <w:bodyDiv w:val="1"/>
      <w:marLeft w:val="0"/>
      <w:marRight w:val="0"/>
      <w:marTop w:val="0"/>
      <w:marBottom w:val="0"/>
      <w:divBdr>
        <w:top w:val="none" w:sz="0" w:space="0" w:color="auto"/>
        <w:left w:val="none" w:sz="0" w:space="0" w:color="auto"/>
        <w:bottom w:val="none" w:sz="0" w:space="0" w:color="auto"/>
        <w:right w:val="none" w:sz="0" w:space="0" w:color="auto"/>
      </w:divBdr>
    </w:div>
    <w:div w:id="166405827">
      <w:bodyDiv w:val="1"/>
      <w:marLeft w:val="0"/>
      <w:marRight w:val="0"/>
      <w:marTop w:val="0"/>
      <w:marBottom w:val="0"/>
      <w:divBdr>
        <w:top w:val="none" w:sz="0" w:space="0" w:color="auto"/>
        <w:left w:val="none" w:sz="0" w:space="0" w:color="auto"/>
        <w:bottom w:val="none" w:sz="0" w:space="0" w:color="auto"/>
        <w:right w:val="none" w:sz="0" w:space="0" w:color="auto"/>
      </w:divBdr>
    </w:div>
    <w:div w:id="167142898">
      <w:bodyDiv w:val="1"/>
      <w:marLeft w:val="0"/>
      <w:marRight w:val="0"/>
      <w:marTop w:val="0"/>
      <w:marBottom w:val="0"/>
      <w:divBdr>
        <w:top w:val="none" w:sz="0" w:space="0" w:color="auto"/>
        <w:left w:val="none" w:sz="0" w:space="0" w:color="auto"/>
        <w:bottom w:val="none" w:sz="0" w:space="0" w:color="auto"/>
        <w:right w:val="none" w:sz="0" w:space="0" w:color="auto"/>
      </w:divBdr>
    </w:div>
    <w:div w:id="173039368">
      <w:bodyDiv w:val="1"/>
      <w:marLeft w:val="0"/>
      <w:marRight w:val="0"/>
      <w:marTop w:val="0"/>
      <w:marBottom w:val="0"/>
      <w:divBdr>
        <w:top w:val="none" w:sz="0" w:space="0" w:color="auto"/>
        <w:left w:val="none" w:sz="0" w:space="0" w:color="auto"/>
        <w:bottom w:val="none" w:sz="0" w:space="0" w:color="auto"/>
        <w:right w:val="none" w:sz="0" w:space="0" w:color="auto"/>
      </w:divBdr>
    </w:div>
    <w:div w:id="175317550">
      <w:bodyDiv w:val="1"/>
      <w:marLeft w:val="0"/>
      <w:marRight w:val="0"/>
      <w:marTop w:val="0"/>
      <w:marBottom w:val="0"/>
      <w:divBdr>
        <w:top w:val="none" w:sz="0" w:space="0" w:color="auto"/>
        <w:left w:val="none" w:sz="0" w:space="0" w:color="auto"/>
        <w:bottom w:val="none" w:sz="0" w:space="0" w:color="auto"/>
        <w:right w:val="none" w:sz="0" w:space="0" w:color="auto"/>
      </w:divBdr>
    </w:div>
    <w:div w:id="191505114">
      <w:bodyDiv w:val="1"/>
      <w:marLeft w:val="0"/>
      <w:marRight w:val="0"/>
      <w:marTop w:val="0"/>
      <w:marBottom w:val="0"/>
      <w:divBdr>
        <w:top w:val="none" w:sz="0" w:space="0" w:color="auto"/>
        <w:left w:val="none" w:sz="0" w:space="0" w:color="auto"/>
        <w:bottom w:val="none" w:sz="0" w:space="0" w:color="auto"/>
        <w:right w:val="none" w:sz="0" w:space="0" w:color="auto"/>
      </w:divBdr>
    </w:div>
    <w:div w:id="194317102">
      <w:bodyDiv w:val="1"/>
      <w:marLeft w:val="0"/>
      <w:marRight w:val="0"/>
      <w:marTop w:val="0"/>
      <w:marBottom w:val="0"/>
      <w:divBdr>
        <w:top w:val="none" w:sz="0" w:space="0" w:color="auto"/>
        <w:left w:val="none" w:sz="0" w:space="0" w:color="auto"/>
        <w:bottom w:val="none" w:sz="0" w:space="0" w:color="auto"/>
        <w:right w:val="none" w:sz="0" w:space="0" w:color="auto"/>
      </w:divBdr>
    </w:div>
    <w:div w:id="203562139">
      <w:bodyDiv w:val="1"/>
      <w:marLeft w:val="0"/>
      <w:marRight w:val="0"/>
      <w:marTop w:val="0"/>
      <w:marBottom w:val="0"/>
      <w:divBdr>
        <w:top w:val="none" w:sz="0" w:space="0" w:color="auto"/>
        <w:left w:val="none" w:sz="0" w:space="0" w:color="auto"/>
        <w:bottom w:val="none" w:sz="0" w:space="0" w:color="auto"/>
        <w:right w:val="none" w:sz="0" w:space="0" w:color="auto"/>
      </w:divBdr>
    </w:div>
    <w:div w:id="228082933">
      <w:bodyDiv w:val="1"/>
      <w:marLeft w:val="0"/>
      <w:marRight w:val="0"/>
      <w:marTop w:val="0"/>
      <w:marBottom w:val="0"/>
      <w:divBdr>
        <w:top w:val="none" w:sz="0" w:space="0" w:color="auto"/>
        <w:left w:val="none" w:sz="0" w:space="0" w:color="auto"/>
        <w:bottom w:val="none" w:sz="0" w:space="0" w:color="auto"/>
        <w:right w:val="none" w:sz="0" w:space="0" w:color="auto"/>
      </w:divBdr>
    </w:div>
    <w:div w:id="241304560">
      <w:bodyDiv w:val="1"/>
      <w:marLeft w:val="0"/>
      <w:marRight w:val="0"/>
      <w:marTop w:val="0"/>
      <w:marBottom w:val="0"/>
      <w:divBdr>
        <w:top w:val="none" w:sz="0" w:space="0" w:color="auto"/>
        <w:left w:val="none" w:sz="0" w:space="0" w:color="auto"/>
        <w:bottom w:val="none" w:sz="0" w:space="0" w:color="auto"/>
        <w:right w:val="none" w:sz="0" w:space="0" w:color="auto"/>
      </w:divBdr>
    </w:div>
    <w:div w:id="244535958">
      <w:bodyDiv w:val="1"/>
      <w:marLeft w:val="0"/>
      <w:marRight w:val="0"/>
      <w:marTop w:val="0"/>
      <w:marBottom w:val="0"/>
      <w:divBdr>
        <w:top w:val="none" w:sz="0" w:space="0" w:color="auto"/>
        <w:left w:val="none" w:sz="0" w:space="0" w:color="auto"/>
        <w:bottom w:val="none" w:sz="0" w:space="0" w:color="auto"/>
        <w:right w:val="none" w:sz="0" w:space="0" w:color="auto"/>
      </w:divBdr>
    </w:div>
    <w:div w:id="255679138">
      <w:bodyDiv w:val="1"/>
      <w:marLeft w:val="0"/>
      <w:marRight w:val="0"/>
      <w:marTop w:val="0"/>
      <w:marBottom w:val="0"/>
      <w:divBdr>
        <w:top w:val="none" w:sz="0" w:space="0" w:color="auto"/>
        <w:left w:val="none" w:sz="0" w:space="0" w:color="auto"/>
        <w:bottom w:val="none" w:sz="0" w:space="0" w:color="auto"/>
        <w:right w:val="none" w:sz="0" w:space="0" w:color="auto"/>
      </w:divBdr>
    </w:div>
    <w:div w:id="266281553">
      <w:bodyDiv w:val="1"/>
      <w:marLeft w:val="0"/>
      <w:marRight w:val="0"/>
      <w:marTop w:val="0"/>
      <w:marBottom w:val="0"/>
      <w:divBdr>
        <w:top w:val="none" w:sz="0" w:space="0" w:color="auto"/>
        <w:left w:val="none" w:sz="0" w:space="0" w:color="auto"/>
        <w:bottom w:val="none" w:sz="0" w:space="0" w:color="auto"/>
        <w:right w:val="none" w:sz="0" w:space="0" w:color="auto"/>
      </w:divBdr>
    </w:div>
    <w:div w:id="278686980">
      <w:bodyDiv w:val="1"/>
      <w:marLeft w:val="0"/>
      <w:marRight w:val="0"/>
      <w:marTop w:val="0"/>
      <w:marBottom w:val="0"/>
      <w:divBdr>
        <w:top w:val="none" w:sz="0" w:space="0" w:color="auto"/>
        <w:left w:val="none" w:sz="0" w:space="0" w:color="auto"/>
        <w:bottom w:val="none" w:sz="0" w:space="0" w:color="auto"/>
        <w:right w:val="none" w:sz="0" w:space="0" w:color="auto"/>
      </w:divBdr>
    </w:div>
    <w:div w:id="286668841">
      <w:bodyDiv w:val="1"/>
      <w:marLeft w:val="0"/>
      <w:marRight w:val="0"/>
      <w:marTop w:val="0"/>
      <w:marBottom w:val="0"/>
      <w:divBdr>
        <w:top w:val="none" w:sz="0" w:space="0" w:color="auto"/>
        <w:left w:val="none" w:sz="0" w:space="0" w:color="auto"/>
        <w:bottom w:val="none" w:sz="0" w:space="0" w:color="auto"/>
        <w:right w:val="none" w:sz="0" w:space="0" w:color="auto"/>
      </w:divBdr>
    </w:div>
    <w:div w:id="291641165">
      <w:bodyDiv w:val="1"/>
      <w:marLeft w:val="0"/>
      <w:marRight w:val="0"/>
      <w:marTop w:val="0"/>
      <w:marBottom w:val="0"/>
      <w:divBdr>
        <w:top w:val="none" w:sz="0" w:space="0" w:color="auto"/>
        <w:left w:val="none" w:sz="0" w:space="0" w:color="auto"/>
        <w:bottom w:val="none" w:sz="0" w:space="0" w:color="auto"/>
        <w:right w:val="none" w:sz="0" w:space="0" w:color="auto"/>
      </w:divBdr>
    </w:div>
    <w:div w:id="293174374">
      <w:bodyDiv w:val="1"/>
      <w:marLeft w:val="0"/>
      <w:marRight w:val="0"/>
      <w:marTop w:val="0"/>
      <w:marBottom w:val="0"/>
      <w:divBdr>
        <w:top w:val="none" w:sz="0" w:space="0" w:color="auto"/>
        <w:left w:val="none" w:sz="0" w:space="0" w:color="auto"/>
        <w:bottom w:val="none" w:sz="0" w:space="0" w:color="auto"/>
        <w:right w:val="none" w:sz="0" w:space="0" w:color="auto"/>
      </w:divBdr>
    </w:div>
    <w:div w:id="294413763">
      <w:bodyDiv w:val="1"/>
      <w:marLeft w:val="0"/>
      <w:marRight w:val="0"/>
      <w:marTop w:val="0"/>
      <w:marBottom w:val="0"/>
      <w:divBdr>
        <w:top w:val="none" w:sz="0" w:space="0" w:color="auto"/>
        <w:left w:val="none" w:sz="0" w:space="0" w:color="auto"/>
        <w:bottom w:val="none" w:sz="0" w:space="0" w:color="auto"/>
        <w:right w:val="none" w:sz="0" w:space="0" w:color="auto"/>
      </w:divBdr>
    </w:div>
    <w:div w:id="296180298">
      <w:bodyDiv w:val="1"/>
      <w:marLeft w:val="0"/>
      <w:marRight w:val="0"/>
      <w:marTop w:val="0"/>
      <w:marBottom w:val="0"/>
      <w:divBdr>
        <w:top w:val="none" w:sz="0" w:space="0" w:color="auto"/>
        <w:left w:val="none" w:sz="0" w:space="0" w:color="auto"/>
        <w:bottom w:val="none" w:sz="0" w:space="0" w:color="auto"/>
        <w:right w:val="none" w:sz="0" w:space="0" w:color="auto"/>
      </w:divBdr>
    </w:div>
    <w:div w:id="305550474">
      <w:bodyDiv w:val="1"/>
      <w:marLeft w:val="0"/>
      <w:marRight w:val="0"/>
      <w:marTop w:val="0"/>
      <w:marBottom w:val="0"/>
      <w:divBdr>
        <w:top w:val="none" w:sz="0" w:space="0" w:color="auto"/>
        <w:left w:val="none" w:sz="0" w:space="0" w:color="auto"/>
        <w:bottom w:val="none" w:sz="0" w:space="0" w:color="auto"/>
        <w:right w:val="none" w:sz="0" w:space="0" w:color="auto"/>
      </w:divBdr>
    </w:div>
    <w:div w:id="306396733">
      <w:bodyDiv w:val="1"/>
      <w:marLeft w:val="0"/>
      <w:marRight w:val="0"/>
      <w:marTop w:val="0"/>
      <w:marBottom w:val="0"/>
      <w:divBdr>
        <w:top w:val="none" w:sz="0" w:space="0" w:color="auto"/>
        <w:left w:val="none" w:sz="0" w:space="0" w:color="auto"/>
        <w:bottom w:val="none" w:sz="0" w:space="0" w:color="auto"/>
        <w:right w:val="none" w:sz="0" w:space="0" w:color="auto"/>
      </w:divBdr>
    </w:div>
    <w:div w:id="311182571">
      <w:bodyDiv w:val="1"/>
      <w:marLeft w:val="0"/>
      <w:marRight w:val="0"/>
      <w:marTop w:val="0"/>
      <w:marBottom w:val="0"/>
      <w:divBdr>
        <w:top w:val="none" w:sz="0" w:space="0" w:color="auto"/>
        <w:left w:val="none" w:sz="0" w:space="0" w:color="auto"/>
        <w:bottom w:val="none" w:sz="0" w:space="0" w:color="auto"/>
        <w:right w:val="none" w:sz="0" w:space="0" w:color="auto"/>
      </w:divBdr>
    </w:div>
    <w:div w:id="320162763">
      <w:bodyDiv w:val="1"/>
      <w:marLeft w:val="0"/>
      <w:marRight w:val="0"/>
      <w:marTop w:val="0"/>
      <w:marBottom w:val="0"/>
      <w:divBdr>
        <w:top w:val="none" w:sz="0" w:space="0" w:color="auto"/>
        <w:left w:val="none" w:sz="0" w:space="0" w:color="auto"/>
        <w:bottom w:val="none" w:sz="0" w:space="0" w:color="auto"/>
        <w:right w:val="none" w:sz="0" w:space="0" w:color="auto"/>
      </w:divBdr>
    </w:div>
    <w:div w:id="336730571">
      <w:bodyDiv w:val="1"/>
      <w:marLeft w:val="0"/>
      <w:marRight w:val="0"/>
      <w:marTop w:val="0"/>
      <w:marBottom w:val="0"/>
      <w:divBdr>
        <w:top w:val="none" w:sz="0" w:space="0" w:color="auto"/>
        <w:left w:val="none" w:sz="0" w:space="0" w:color="auto"/>
        <w:bottom w:val="none" w:sz="0" w:space="0" w:color="auto"/>
        <w:right w:val="none" w:sz="0" w:space="0" w:color="auto"/>
      </w:divBdr>
    </w:div>
    <w:div w:id="339432520">
      <w:bodyDiv w:val="1"/>
      <w:marLeft w:val="0"/>
      <w:marRight w:val="0"/>
      <w:marTop w:val="0"/>
      <w:marBottom w:val="0"/>
      <w:divBdr>
        <w:top w:val="none" w:sz="0" w:space="0" w:color="auto"/>
        <w:left w:val="none" w:sz="0" w:space="0" w:color="auto"/>
        <w:bottom w:val="none" w:sz="0" w:space="0" w:color="auto"/>
        <w:right w:val="none" w:sz="0" w:space="0" w:color="auto"/>
      </w:divBdr>
    </w:div>
    <w:div w:id="339704592">
      <w:bodyDiv w:val="1"/>
      <w:marLeft w:val="0"/>
      <w:marRight w:val="0"/>
      <w:marTop w:val="0"/>
      <w:marBottom w:val="0"/>
      <w:divBdr>
        <w:top w:val="none" w:sz="0" w:space="0" w:color="auto"/>
        <w:left w:val="none" w:sz="0" w:space="0" w:color="auto"/>
        <w:bottom w:val="none" w:sz="0" w:space="0" w:color="auto"/>
        <w:right w:val="none" w:sz="0" w:space="0" w:color="auto"/>
      </w:divBdr>
    </w:div>
    <w:div w:id="340858227">
      <w:bodyDiv w:val="1"/>
      <w:marLeft w:val="0"/>
      <w:marRight w:val="0"/>
      <w:marTop w:val="0"/>
      <w:marBottom w:val="0"/>
      <w:divBdr>
        <w:top w:val="none" w:sz="0" w:space="0" w:color="auto"/>
        <w:left w:val="none" w:sz="0" w:space="0" w:color="auto"/>
        <w:bottom w:val="none" w:sz="0" w:space="0" w:color="auto"/>
        <w:right w:val="none" w:sz="0" w:space="0" w:color="auto"/>
      </w:divBdr>
    </w:div>
    <w:div w:id="342168144">
      <w:bodyDiv w:val="1"/>
      <w:marLeft w:val="0"/>
      <w:marRight w:val="0"/>
      <w:marTop w:val="0"/>
      <w:marBottom w:val="0"/>
      <w:divBdr>
        <w:top w:val="none" w:sz="0" w:space="0" w:color="auto"/>
        <w:left w:val="none" w:sz="0" w:space="0" w:color="auto"/>
        <w:bottom w:val="none" w:sz="0" w:space="0" w:color="auto"/>
        <w:right w:val="none" w:sz="0" w:space="0" w:color="auto"/>
      </w:divBdr>
    </w:div>
    <w:div w:id="347760453">
      <w:bodyDiv w:val="1"/>
      <w:marLeft w:val="0"/>
      <w:marRight w:val="0"/>
      <w:marTop w:val="0"/>
      <w:marBottom w:val="0"/>
      <w:divBdr>
        <w:top w:val="none" w:sz="0" w:space="0" w:color="auto"/>
        <w:left w:val="none" w:sz="0" w:space="0" w:color="auto"/>
        <w:bottom w:val="none" w:sz="0" w:space="0" w:color="auto"/>
        <w:right w:val="none" w:sz="0" w:space="0" w:color="auto"/>
      </w:divBdr>
    </w:div>
    <w:div w:id="350566796">
      <w:bodyDiv w:val="1"/>
      <w:marLeft w:val="0"/>
      <w:marRight w:val="0"/>
      <w:marTop w:val="0"/>
      <w:marBottom w:val="0"/>
      <w:divBdr>
        <w:top w:val="none" w:sz="0" w:space="0" w:color="auto"/>
        <w:left w:val="none" w:sz="0" w:space="0" w:color="auto"/>
        <w:bottom w:val="none" w:sz="0" w:space="0" w:color="auto"/>
        <w:right w:val="none" w:sz="0" w:space="0" w:color="auto"/>
      </w:divBdr>
    </w:div>
    <w:div w:id="351762122">
      <w:bodyDiv w:val="1"/>
      <w:marLeft w:val="0"/>
      <w:marRight w:val="0"/>
      <w:marTop w:val="0"/>
      <w:marBottom w:val="0"/>
      <w:divBdr>
        <w:top w:val="none" w:sz="0" w:space="0" w:color="auto"/>
        <w:left w:val="none" w:sz="0" w:space="0" w:color="auto"/>
        <w:bottom w:val="none" w:sz="0" w:space="0" w:color="auto"/>
        <w:right w:val="none" w:sz="0" w:space="0" w:color="auto"/>
      </w:divBdr>
    </w:div>
    <w:div w:id="352807283">
      <w:bodyDiv w:val="1"/>
      <w:marLeft w:val="0"/>
      <w:marRight w:val="0"/>
      <w:marTop w:val="0"/>
      <w:marBottom w:val="0"/>
      <w:divBdr>
        <w:top w:val="none" w:sz="0" w:space="0" w:color="auto"/>
        <w:left w:val="none" w:sz="0" w:space="0" w:color="auto"/>
        <w:bottom w:val="none" w:sz="0" w:space="0" w:color="auto"/>
        <w:right w:val="none" w:sz="0" w:space="0" w:color="auto"/>
      </w:divBdr>
    </w:div>
    <w:div w:id="360673146">
      <w:bodyDiv w:val="1"/>
      <w:marLeft w:val="0"/>
      <w:marRight w:val="0"/>
      <w:marTop w:val="0"/>
      <w:marBottom w:val="0"/>
      <w:divBdr>
        <w:top w:val="none" w:sz="0" w:space="0" w:color="auto"/>
        <w:left w:val="none" w:sz="0" w:space="0" w:color="auto"/>
        <w:bottom w:val="none" w:sz="0" w:space="0" w:color="auto"/>
        <w:right w:val="none" w:sz="0" w:space="0" w:color="auto"/>
      </w:divBdr>
    </w:div>
    <w:div w:id="374505068">
      <w:bodyDiv w:val="1"/>
      <w:marLeft w:val="0"/>
      <w:marRight w:val="0"/>
      <w:marTop w:val="0"/>
      <w:marBottom w:val="0"/>
      <w:divBdr>
        <w:top w:val="none" w:sz="0" w:space="0" w:color="auto"/>
        <w:left w:val="none" w:sz="0" w:space="0" w:color="auto"/>
        <w:bottom w:val="none" w:sz="0" w:space="0" w:color="auto"/>
        <w:right w:val="none" w:sz="0" w:space="0" w:color="auto"/>
      </w:divBdr>
    </w:div>
    <w:div w:id="385298072">
      <w:bodyDiv w:val="1"/>
      <w:marLeft w:val="0"/>
      <w:marRight w:val="0"/>
      <w:marTop w:val="0"/>
      <w:marBottom w:val="0"/>
      <w:divBdr>
        <w:top w:val="none" w:sz="0" w:space="0" w:color="auto"/>
        <w:left w:val="none" w:sz="0" w:space="0" w:color="auto"/>
        <w:bottom w:val="none" w:sz="0" w:space="0" w:color="auto"/>
        <w:right w:val="none" w:sz="0" w:space="0" w:color="auto"/>
      </w:divBdr>
    </w:div>
    <w:div w:id="393894606">
      <w:bodyDiv w:val="1"/>
      <w:marLeft w:val="0"/>
      <w:marRight w:val="0"/>
      <w:marTop w:val="0"/>
      <w:marBottom w:val="0"/>
      <w:divBdr>
        <w:top w:val="none" w:sz="0" w:space="0" w:color="auto"/>
        <w:left w:val="none" w:sz="0" w:space="0" w:color="auto"/>
        <w:bottom w:val="none" w:sz="0" w:space="0" w:color="auto"/>
        <w:right w:val="none" w:sz="0" w:space="0" w:color="auto"/>
      </w:divBdr>
    </w:div>
    <w:div w:id="395859322">
      <w:bodyDiv w:val="1"/>
      <w:marLeft w:val="0"/>
      <w:marRight w:val="0"/>
      <w:marTop w:val="0"/>
      <w:marBottom w:val="0"/>
      <w:divBdr>
        <w:top w:val="none" w:sz="0" w:space="0" w:color="auto"/>
        <w:left w:val="none" w:sz="0" w:space="0" w:color="auto"/>
        <w:bottom w:val="none" w:sz="0" w:space="0" w:color="auto"/>
        <w:right w:val="none" w:sz="0" w:space="0" w:color="auto"/>
      </w:divBdr>
    </w:div>
    <w:div w:id="397168352">
      <w:bodyDiv w:val="1"/>
      <w:marLeft w:val="0"/>
      <w:marRight w:val="0"/>
      <w:marTop w:val="0"/>
      <w:marBottom w:val="0"/>
      <w:divBdr>
        <w:top w:val="none" w:sz="0" w:space="0" w:color="auto"/>
        <w:left w:val="none" w:sz="0" w:space="0" w:color="auto"/>
        <w:bottom w:val="none" w:sz="0" w:space="0" w:color="auto"/>
        <w:right w:val="none" w:sz="0" w:space="0" w:color="auto"/>
      </w:divBdr>
    </w:div>
    <w:div w:id="397245244">
      <w:bodyDiv w:val="1"/>
      <w:marLeft w:val="0"/>
      <w:marRight w:val="0"/>
      <w:marTop w:val="0"/>
      <w:marBottom w:val="0"/>
      <w:divBdr>
        <w:top w:val="none" w:sz="0" w:space="0" w:color="auto"/>
        <w:left w:val="none" w:sz="0" w:space="0" w:color="auto"/>
        <w:bottom w:val="none" w:sz="0" w:space="0" w:color="auto"/>
        <w:right w:val="none" w:sz="0" w:space="0" w:color="auto"/>
      </w:divBdr>
    </w:div>
    <w:div w:id="408963661">
      <w:bodyDiv w:val="1"/>
      <w:marLeft w:val="0"/>
      <w:marRight w:val="0"/>
      <w:marTop w:val="0"/>
      <w:marBottom w:val="0"/>
      <w:divBdr>
        <w:top w:val="none" w:sz="0" w:space="0" w:color="auto"/>
        <w:left w:val="none" w:sz="0" w:space="0" w:color="auto"/>
        <w:bottom w:val="none" w:sz="0" w:space="0" w:color="auto"/>
        <w:right w:val="none" w:sz="0" w:space="0" w:color="auto"/>
      </w:divBdr>
    </w:div>
    <w:div w:id="410736525">
      <w:bodyDiv w:val="1"/>
      <w:marLeft w:val="0"/>
      <w:marRight w:val="0"/>
      <w:marTop w:val="0"/>
      <w:marBottom w:val="0"/>
      <w:divBdr>
        <w:top w:val="none" w:sz="0" w:space="0" w:color="auto"/>
        <w:left w:val="none" w:sz="0" w:space="0" w:color="auto"/>
        <w:bottom w:val="none" w:sz="0" w:space="0" w:color="auto"/>
        <w:right w:val="none" w:sz="0" w:space="0" w:color="auto"/>
      </w:divBdr>
    </w:div>
    <w:div w:id="433133816">
      <w:bodyDiv w:val="1"/>
      <w:marLeft w:val="0"/>
      <w:marRight w:val="0"/>
      <w:marTop w:val="0"/>
      <w:marBottom w:val="0"/>
      <w:divBdr>
        <w:top w:val="none" w:sz="0" w:space="0" w:color="auto"/>
        <w:left w:val="none" w:sz="0" w:space="0" w:color="auto"/>
        <w:bottom w:val="none" w:sz="0" w:space="0" w:color="auto"/>
        <w:right w:val="none" w:sz="0" w:space="0" w:color="auto"/>
      </w:divBdr>
    </w:div>
    <w:div w:id="433668191">
      <w:bodyDiv w:val="1"/>
      <w:marLeft w:val="0"/>
      <w:marRight w:val="0"/>
      <w:marTop w:val="0"/>
      <w:marBottom w:val="0"/>
      <w:divBdr>
        <w:top w:val="none" w:sz="0" w:space="0" w:color="auto"/>
        <w:left w:val="none" w:sz="0" w:space="0" w:color="auto"/>
        <w:bottom w:val="none" w:sz="0" w:space="0" w:color="auto"/>
        <w:right w:val="none" w:sz="0" w:space="0" w:color="auto"/>
      </w:divBdr>
    </w:div>
    <w:div w:id="437022007">
      <w:bodyDiv w:val="1"/>
      <w:marLeft w:val="0"/>
      <w:marRight w:val="0"/>
      <w:marTop w:val="0"/>
      <w:marBottom w:val="0"/>
      <w:divBdr>
        <w:top w:val="none" w:sz="0" w:space="0" w:color="auto"/>
        <w:left w:val="none" w:sz="0" w:space="0" w:color="auto"/>
        <w:bottom w:val="none" w:sz="0" w:space="0" w:color="auto"/>
        <w:right w:val="none" w:sz="0" w:space="0" w:color="auto"/>
      </w:divBdr>
    </w:div>
    <w:div w:id="443765293">
      <w:bodyDiv w:val="1"/>
      <w:marLeft w:val="0"/>
      <w:marRight w:val="0"/>
      <w:marTop w:val="0"/>
      <w:marBottom w:val="0"/>
      <w:divBdr>
        <w:top w:val="none" w:sz="0" w:space="0" w:color="auto"/>
        <w:left w:val="none" w:sz="0" w:space="0" w:color="auto"/>
        <w:bottom w:val="none" w:sz="0" w:space="0" w:color="auto"/>
        <w:right w:val="none" w:sz="0" w:space="0" w:color="auto"/>
      </w:divBdr>
    </w:div>
    <w:div w:id="446702792">
      <w:bodyDiv w:val="1"/>
      <w:marLeft w:val="0"/>
      <w:marRight w:val="0"/>
      <w:marTop w:val="0"/>
      <w:marBottom w:val="0"/>
      <w:divBdr>
        <w:top w:val="none" w:sz="0" w:space="0" w:color="auto"/>
        <w:left w:val="none" w:sz="0" w:space="0" w:color="auto"/>
        <w:bottom w:val="none" w:sz="0" w:space="0" w:color="auto"/>
        <w:right w:val="none" w:sz="0" w:space="0" w:color="auto"/>
      </w:divBdr>
    </w:div>
    <w:div w:id="468474587">
      <w:bodyDiv w:val="1"/>
      <w:marLeft w:val="0"/>
      <w:marRight w:val="0"/>
      <w:marTop w:val="0"/>
      <w:marBottom w:val="0"/>
      <w:divBdr>
        <w:top w:val="none" w:sz="0" w:space="0" w:color="auto"/>
        <w:left w:val="none" w:sz="0" w:space="0" w:color="auto"/>
        <w:bottom w:val="none" w:sz="0" w:space="0" w:color="auto"/>
        <w:right w:val="none" w:sz="0" w:space="0" w:color="auto"/>
      </w:divBdr>
    </w:div>
    <w:div w:id="469904736">
      <w:bodyDiv w:val="1"/>
      <w:marLeft w:val="0"/>
      <w:marRight w:val="0"/>
      <w:marTop w:val="0"/>
      <w:marBottom w:val="0"/>
      <w:divBdr>
        <w:top w:val="none" w:sz="0" w:space="0" w:color="auto"/>
        <w:left w:val="none" w:sz="0" w:space="0" w:color="auto"/>
        <w:bottom w:val="none" w:sz="0" w:space="0" w:color="auto"/>
        <w:right w:val="none" w:sz="0" w:space="0" w:color="auto"/>
      </w:divBdr>
    </w:div>
    <w:div w:id="470366144">
      <w:bodyDiv w:val="1"/>
      <w:marLeft w:val="0"/>
      <w:marRight w:val="0"/>
      <w:marTop w:val="0"/>
      <w:marBottom w:val="0"/>
      <w:divBdr>
        <w:top w:val="none" w:sz="0" w:space="0" w:color="auto"/>
        <w:left w:val="none" w:sz="0" w:space="0" w:color="auto"/>
        <w:bottom w:val="none" w:sz="0" w:space="0" w:color="auto"/>
        <w:right w:val="none" w:sz="0" w:space="0" w:color="auto"/>
      </w:divBdr>
    </w:div>
    <w:div w:id="482241618">
      <w:bodyDiv w:val="1"/>
      <w:marLeft w:val="0"/>
      <w:marRight w:val="0"/>
      <w:marTop w:val="0"/>
      <w:marBottom w:val="0"/>
      <w:divBdr>
        <w:top w:val="none" w:sz="0" w:space="0" w:color="auto"/>
        <w:left w:val="none" w:sz="0" w:space="0" w:color="auto"/>
        <w:bottom w:val="none" w:sz="0" w:space="0" w:color="auto"/>
        <w:right w:val="none" w:sz="0" w:space="0" w:color="auto"/>
      </w:divBdr>
    </w:div>
    <w:div w:id="482283808">
      <w:bodyDiv w:val="1"/>
      <w:marLeft w:val="0"/>
      <w:marRight w:val="0"/>
      <w:marTop w:val="0"/>
      <w:marBottom w:val="0"/>
      <w:divBdr>
        <w:top w:val="none" w:sz="0" w:space="0" w:color="auto"/>
        <w:left w:val="none" w:sz="0" w:space="0" w:color="auto"/>
        <w:bottom w:val="none" w:sz="0" w:space="0" w:color="auto"/>
        <w:right w:val="none" w:sz="0" w:space="0" w:color="auto"/>
      </w:divBdr>
    </w:div>
    <w:div w:id="489685293">
      <w:bodyDiv w:val="1"/>
      <w:marLeft w:val="0"/>
      <w:marRight w:val="0"/>
      <w:marTop w:val="0"/>
      <w:marBottom w:val="0"/>
      <w:divBdr>
        <w:top w:val="none" w:sz="0" w:space="0" w:color="auto"/>
        <w:left w:val="none" w:sz="0" w:space="0" w:color="auto"/>
        <w:bottom w:val="none" w:sz="0" w:space="0" w:color="auto"/>
        <w:right w:val="none" w:sz="0" w:space="0" w:color="auto"/>
      </w:divBdr>
    </w:div>
    <w:div w:id="499003977">
      <w:bodyDiv w:val="1"/>
      <w:marLeft w:val="0"/>
      <w:marRight w:val="0"/>
      <w:marTop w:val="0"/>
      <w:marBottom w:val="0"/>
      <w:divBdr>
        <w:top w:val="none" w:sz="0" w:space="0" w:color="auto"/>
        <w:left w:val="none" w:sz="0" w:space="0" w:color="auto"/>
        <w:bottom w:val="none" w:sz="0" w:space="0" w:color="auto"/>
        <w:right w:val="none" w:sz="0" w:space="0" w:color="auto"/>
      </w:divBdr>
    </w:div>
    <w:div w:id="507061148">
      <w:bodyDiv w:val="1"/>
      <w:marLeft w:val="0"/>
      <w:marRight w:val="0"/>
      <w:marTop w:val="0"/>
      <w:marBottom w:val="0"/>
      <w:divBdr>
        <w:top w:val="none" w:sz="0" w:space="0" w:color="auto"/>
        <w:left w:val="none" w:sz="0" w:space="0" w:color="auto"/>
        <w:bottom w:val="none" w:sz="0" w:space="0" w:color="auto"/>
        <w:right w:val="none" w:sz="0" w:space="0" w:color="auto"/>
      </w:divBdr>
    </w:div>
    <w:div w:id="507524128">
      <w:bodyDiv w:val="1"/>
      <w:marLeft w:val="0"/>
      <w:marRight w:val="0"/>
      <w:marTop w:val="0"/>
      <w:marBottom w:val="0"/>
      <w:divBdr>
        <w:top w:val="none" w:sz="0" w:space="0" w:color="auto"/>
        <w:left w:val="none" w:sz="0" w:space="0" w:color="auto"/>
        <w:bottom w:val="none" w:sz="0" w:space="0" w:color="auto"/>
        <w:right w:val="none" w:sz="0" w:space="0" w:color="auto"/>
      </w:divBdr>
    </w:div>
    <w:div w:id="519978937">
      <w:bodyDiv w:val="1"/>
      <w:marLeft w:val="0"/>
      <w:marRight w:val="0"/>
      <w:marTop w:val="0"/>
      <w:marBottom w:val="0"/>
      <w:divBdr>
        <w:top w:val="none" w:sz="0" w:space="0" w:color="auto"/>
        <w:left w:val="none" w:sz="0" w:space="0" w:color="auto"/>
        <w:bottom w:val="none" w:sz="0" w:space="0" w:color="auto"/>
        <w:right w:val="none" w:sz="0" w:space="0" w:color="auto"/>
      </w:divBdr>
    </w:div>
    <w:div w:id="539171942">
      <w:bodyDiv w:val="1"/>
      <w:marLeft w:val="0"/>
      <w:marRight w:val="0"/>
      <w:marTop w:val="0"/>
      <w:marBottom w:val="0"/>
      <w:divBdr>
        <w:top w:val="none" w:sz="0" w:space="0" w:color="auto"/>
        <w:left w:val="none" w:sz="0" w:space="0" w:color="auto"/>
        <w:bottom w:val="none" w:sz="0" w:space="0" w:color="auto"/>
        <w:right w:val="none" w:sz="0" w:space="0" w:color="auto"/>
      </w:divBdr>
    </w:div>
    <w:div w:id="541332904">
      <w:bodyDiv w:val="1"/>
      <w:marLeft w:val="0"/>
      <w:marRight w:val="0"/>
      <w:marTop w:val="0"/>
      <w:marBottom w:val="0"/>
      <w:divBdr>
        <w:top w:val="none" w:sz="0" w:space="0" w:color="auto"/>
        <w:left w:val="none" w:sz="0" w:space="0" w:color="auto"/>
        <w:bottom w:val="none" w:sz="0" w:space="0" w:color="auto"/>
        <w:right w:val="none" w:sz="0" w:space="0" w:color="auto"/>
      </w:divBdr>
    </w:div>
    <w:div w:id="552891916">
      <w:bodyDiv w:val="1"/>
      <w:marLeft w:val="0"/>
      <w:marRight w:val="0"/>
      <w:marTop w:val="0"/>
      <w:marBottom w:val="0"/>
      <w:divBdr>
        <w:top w:val="none" w:sz="0" w:space="0" w:color="auto"/>
        <w:left w:val="none" w:sz="0" w:space="0" w:color="auto"/>
        <w:bottom w:val="none" w:sz="0" w:space="0" w:color="auto"/>
        <w:right w:val="none" w:sz="0" w:space="0" w:color="auto"/>
      </w:divBdr>
    </w:div>
    <w:div w:id="559905124">
      <w:bodyDiv w:val="1"/>
      <w:marLeft w:val="0"/>
      <w:marRight w:val="0"/>
      <w:marTop w:val="0"/>
      <w:marBottom w:val="0"/>
      <w:divBdr>
        <w:top w:val="none" w:sz="0" w:space="0" w:color="auto"/>
        <w:left w:val="none" w:sz="0" w:space="0" w:color="auto"/>
        <w:bottom w:val="none" w:sz="0" w:space="0" w:color="auto"/>
        <w:right w:val="none" w:sz="0" w:space="0" w:color="auto"/>
      </w:divBdr>
    </w:div>
    <w:div w:id="560753268">
      <w:bodyDiv w:val="1"/>
      <w:marLeft w:val="0"/>
      <w:marRight w:val="0"/>
      <w:marTop w:val="0"/>
      <w:marBottom w:val="0"/>
      <w:divBdr>
        <w:top w:val="none" w:sz="0" w:space="0" w:color="auto"/>
        <w:left w:val="none" w:sz="0" w:space="0" w:color="auto"/>
        <w:bottom w:val="none" w:sz="0" w:space="0" w:color="auto"/>
        <w:right w:val="none" w:sz="0" w:space="0" w:color="auto"/>
      </w:divBdr>
    </w:div>
    <w:div w:id="563612925">
      <w:bodyDiv w:val="1"/>
      <w:marLeft w:val="0"/>
      <w:marRight w:val="0"/>
      <w:marTop w:val="0"/>
      <w:marBottom w:val="0"/>
      <w:divBdr>
        <w:top w:val="none" w:sz="0" w:space="0" w:color="auto"/>
        <w:left w:val="none" w:sz="0" w:space="0" w:color="auto"/>
        <w:bottom w:val="none" w:sz="0" w:space="0" w:color="auto"/>
        <w:right w:val="none" w:sz="0" w:space="0" w:color="auto"/>
      </w:divBdr>
    </w:div>
    <w:div w:id="568006404">
      <w:bodyDiv w:val="1"/>
      <w:marLeft w:val="0"/>
      <w:marRight w:val="0"/>
      <w:marTop w:val="0"/>
      <w:marBottom w:val="0"/>
      <w:divBdr>
        <w:top w:val="none" w:sz="0" w:space="0" w:color="auto"/>
        <w:left w:val="none" w:sz="0" w:space="0" w:color="auto"/>
        <w:bottom w:val="none" w:sz="0" w:space="0" w:color="auto"/>
        <w:right w:val="none" w:sz="0" w:space="0" w:color="auto"/>
      </w:divBdr>
    </w:div>
    <w:div w:id="577985426">
      <w:bodyDiv w:val="1"/>
      <w:marLeft w:val="0"/>
      <w:marRight w:val="0"/>
      <w:marTop w:val="0"/>
      <w:marBottom w:val="0"/>
      <w:divBdr>
        <w:top w:val="none" w:sz="0" w:space="0" w:color="auto"/>
        <w:left w:val="none" w:sz="0" w:space="0" w:color="auto"/>
        <w:bottom w:val="none" w:sz="0" w:space="0" w:color="auto"/>
        <w:right w:val="none" w:sz="0" w:space="0" w:color="auto"/>
      </w:divBdr>
    </w:div>
    <w:div w:id="579141862">
      <w:bodyDiv w:val="1"/>
      <w:marLeft w:val="0"/>
      <w:marRight w:val="0"/>
      <w:marTop w:val="0"/>
      <w:marBottom w:val="0"/>
      <w:divBdr>
        <w:top w:val="none" w:sz="0" w:space="0" w:color="auto"/>
        <w:left w:val="none" w:sz="0" w:space="0" w:color="auto"/>
        <w:bottom w:val="none" w:sz="0" w:space="0" w:color="auto"/>
        <w:right w:val="none" w:sz="0" w:space="0" w:color="auto"/>
      </w:divBdr>
    </w:div>
    <w:div w:id="581263144">
      <w:bodyDiv w:val="1"/>
      <w:marLeft w:val="0"/>
      <w:marRight w:val="0"/>
      <w:marTop w:val="0"/>
      <w:marBottom w:val="0"/>
      <w:divBdr>
        <w:top w:val="none" w:sz="0" w:space="0" w:color="auto"/>
        <w:left w:val="none" w:sz="0" w:space="0" w:color="auto"/>
        <w:bottom w:val="none" w:sz="0" w:space="0" w:color="auto"/>
        <w:right w:val="none" w:sz="0" w:space="0" w:color="auto"/>
      </w:divBdr>
    </w:div>
    <w:div w:id="587202783">
      <w:bodyDiv w:val="1"/>
      <w:marLeft w:val="0"/>
      <w:marRight w:val="0"/>
      <w:marTop w:val="0"/>
      <w:marBottom w:val="0"/>
      <w:divBdr>
        <w:top w:val="none" w:sz="0" w:space="0" w:color="auto"/>
        <w:left w:val="none" w:sz="0" w:space="0" w:color="auto"/>
        <w:bottom w:val="none" w:sz="0" w:space="0" w:color="auto"/>
        <w:right w:val="none" w:sz="0" w:space="0" w:color="auto"/>
      </w:divBdr>
    </w:div>
    <w:div w:id="607278412">
      <w:bodyDiv w:val="1"/>
      <w:marLeft w:val="0"/>
      <w:marRight w:val="0"/>
      <w:marTop w:val="0"/>
      <w:marBottom w:val="0"/>
      <w:divBdr>
        <w:top w:val="none" w:sz="0" w:space="0" w:color="auto"/>
        <w:left w:val="none" w:sz="0" w:space="0" w:color="auto"/>
        <w:bottom w:val="none" w:sz="0" w:space="0" w:color="auto"/>
        <w:right w:val="none" w:sz="0" w:space="0" w:color="auto"/>
      </w:divBdr>
    </w:div>
    <w:div w:id="618529002">
      <w:bodyDiv w:val="1"/>
      <w:marLeft w:val="0"/>
      <w:marRight w:val="0"/>
      <w:marTop w:val="0"/>
      <w:marBottom w:val="0"/>
      <w:divBdr>
        <w:top w:val="none" w:sz="0" w:space="0" w:color="auto"/>
        <w:left w:val="none" w:sz="0" w:space="0" w:color="auto"/>
        <w:bottom w:val="none" w:sz="0" w:space="0" w:color="auto"/>
        <w:right w:val="none" w:sz="0" w:space="0" w:color="auto"/>
      </w:divBdr>
    </w:div>
    <w:div w:id="633950077">
      <w:bodyDiv w:val="1"/>
      <w:marLeft w:val="0"/>
      <w:marRight w:val="0"/>
      <w:marTop w:val="0"/>
      <w:marBottom w:val="0"/>
      <w:divBdr>
        <w:top w:val="none" w:sz="0" w:space="0" w:color="auto"/>
        <w:left w:val="none" w:sz="0" w:space="0" w:color="auto"/>
        <w:bottom w:val="none" w:sz="0" w:space="0" w:color="auto"/>
        <w:right w:val="none" w:sz="0" w:space="0" w:color="auto"/>
      </w:divBdr>
    </w:div>
    <w:div w:id="644746210">
      <w:bodyDiv w:val="1"/>
      <w:marLeft w:val="0"/>
      <w:marRight w:val="0"/>
      <w:marTop w:val="0"/>
      <w:marBottom w:val="0"/>
      <w:divBdr>
        <w:top w:val="none" w:sz="0" w:space="0" w:color="auto"/>
        <w:left w:val="none" w:sz="0" w:space="0" w:color="auto"/>
        <w:bottom w:val="none" w:sz="0" w:space="0" w:color="auto"/>
        <w:right w:val="none" w:sz="0" w:space="0" w:color="auto"/>
      </w:divBdr>
    </w:div>
    <w:div w:id="656108890">
      <w:bodyDiv w:val="1"/>
      <w:marLeft w:val="0"/>
      <w:marRight w:val="0"/>
      <w:marTop w:val="0"/>
      <w:marBottom w:val="0"/>
      <w:divBdr>
        <w:top w:val="none" w:sz="0" w:space="0" w:color="auto"/>
        <w:left w:val="none" w:sz="0" w:space="0" w:color="auto"/>
        <w:bottom w:val="none" w:sz="0" w:space="0" w:color="auto"/>
        <w:right w:val="none" w:sz="0" w:space="0" w:color="auto"/>
      </w:divBdr>
    </w:div>
    <w:div w:id="664168779">
      <w:bodyDiv w:val="1"/>
      <w:marLeft w:val="0"/>
      <w:marRight w:val="0"/>
      <w:marTop w:val="0"/>
      <w:marBottom w:val="0"/>
      <w:divBdr>
        <w:top w:val="none" w:sz="0" w:space="0" w:color="auto"/>
        <w:left w:val="none" w:sz="0" w:space="0" w:color="auto"/>
        <w:bottom w:val="none" w:sz="0" w:space="0" w:color="auto"/>
        <w:right w:val="none" w:sz="0" w:space="0" w:color="auto"/>
      </w:divBdr>
    </w:div>
    <w:div w:id="675890203">
      <w:bodyDiv w:val="1"/>
      <w:marLeft w:val="0"/>
      <w:marRight w:val="0"/>
      <w:marTop w:val="0"/>
      <w:marBottom w:val="0"/>
      <w:divBdr>
        <w:top w:val="none" w:sz="0" w:space="0" w:color="auto"/>
        <w:left w:val="none" w:sz="0" w:space="0" w:color="auto"/>
        <w:bottom w:val="none" w:sz="0" w:space="0" w:color="auto"/>
        <w:right w:val="none" w:sz="0" w:space="0" w:color="auto"/>
      </w:divBdr>
    </w:div>
    <w:div w:id="680359098">
      <w:bodyDiv w:val="1"/>
      <w:marLeft w:val="0"/>
      <w:marRight w:val="0"/>
      <w:marTop w:val="0"/>
      <w:marBottom w:val="0"/>
      <w:divBdr>
        <w:top w:val="none" w:sz="0" w:space="0" w:color="auto"/>
        <w:left w:val="none" w:sz="0" w:space="0" w:color="auto"/>
        <w:bottom w:val="none" w:sz="0" w:space="0" w:color="auto"/>
        <w:right w:val="none" w:sz="0" w:space="0" w:color="auto"/>
      </w:divBdr>
    </w:div>
    <w:div w:id="681005181">
      <w:bodyDiv w:val="1"/>
      <w:marLeft w:val="0"/>
      <w:marRight w:val="0"/>
      <w:marTop w:val="0"/>
      <w:marBottom w:val="0"/>
      <w:divBdr>
        <w:top w:val="none" w:sz="0" w:space="0" w:color="auto"/>
        <w:left w:val="none" w:sz="0" w:space="0" w:color="auto"/>
        <w:bottom w:val="none" w:sz="0" w:space="0" w:color="auto"/>
        <w:right w:val="none" w:sz="0" w:space="0" w:color="auto"/>
      </w:divBdr>
    </w:div>
    <w:div w:id="681050585">
      <w:bodyDiv w:val="1"/>
      <w:marLeft w:val="0"/>
      <w:marRight w:val="0"/>
      <w:marTop w:val="0"/>
      <w:marBottom w:val="0"/>
      <w:divBdr>
        <w:top w:val="none" w:sz="0" w:space="0" w:color="auto"/>
        <w:left w:val="none" w:sz="0" w:space="0" w:color="auto"/>
        <w:bottom w:val="none" w:sz="0" w:space="0" w:color="auto"/>
        <w:right w:val="none" w:sz="0" w:space="0" w:color="auto"/>
      </w:divBdr>
    </w:div>
    <w:div w:id="686715605">
      <w:bodyDiv w:val="1"/>
      <w:marLeft w:val="0"/>
      <w:marRight w:val="0"/>
      <w:marTop w:val="0"/>
      <w:marBottom w:val="0"/>
      <w:divBdr>
        <w:top w:val="none" w:sz="0" w:space="0" w:color="auto"/>
        <w:left w:val="none" w:sz="0" w:space="0" w:color="auto"/>
        <w:bottom w:val="none" w:sz="0" w:space="0" w:color="auto"/>
        <w:right w:val="none" w:sz="0" w:space="0" w:color="auto"/>
      </w:divBdr>
    </w:div>
    <w:div w:id="692265792">
      <w:bodyDiv w:val="1"/>
      <w:marLeft w:val="0"/>
      <w:marRight w:val="0"/>
      <w:marTop w:val="0"/>
      <w:marBottom w:val="0"/>
      <w:divBdr>
        <w:top w:val="none" w:sz="0" w:space="0" w:color="auto"/>
        <w:left w:val="none" w:sz="0" w:space="0" w:color="auto"/>
        <w:bottom w:val="none" w:sz="0" w:space="0" w:color="auto"/>
        <w:right w:val="none" w:sz="0" w:space="0" w:color="auto"/>
      </w:divBdr>
    </w:div>
    <w:div w:id="694574118">
      <w:bodyDiv w:val="1"/>
      <w:marLeft w:val="0"/>
      <w:marRight w:val="0"/>
      <w:marTop w:val="0"/>
      <w:marBottom w:val="0"/>
      <w:divBdr>
        <w:top w:val="none" w:sz="0" w:space="0" w:color="auto"/>
        <w:left w:val="none" w:sz="0" w:space="0" w:color="auto"/>
        <w:bottom w:val="none" w:sz="0" w:space="0" w:color="auto"/>
        <w:right w:val="none" w:sz="0" w:space="0" w:color="auto"/>
      </w:divBdr>
    </w:div>
    <w:div w:id="704528948">
      <w:bodyDiv w:val="1"/>
      <w:marLeft w:val="0"/>
      <w:marRight w:val="0"/>
      <w:marTop w:val="0"/>
      <w:marBottom w:val="0"/>
      <w:divBdr>
        <w:top w:val="none" w:sz="0" w:space="0" w:color="auto"/>
        <w:left w:val="none" w:sz="0" w:space="0" w:color="auto"/>
        <w:bottom w:val="none" w:sz="0" w:space="0" w:color="auto"/>
        <w:right w:val="none" w:sz="0" w:space="0" w:color="auto"/>
      </w:divBdr>
    </w:div>
    <w:div w:id="723069105">
      <w:bodyDiv w:val="1"/>
      <w:marLeft w:val="0"/>
      <w:marRight w:val="0"/>
      <w:marTop w:val="0"/>
      <w:marBottom w:val="0"/>
      <w:divBdr>
        <w:top w:val="none" w:sz="0" w:space="0" w:color="auto"/>
        <w:left w:val="none" w:sz="0" w:space="0" w:color="auto"/>
        <w:bottom w:val="none" w:sz="0" w:space="0" w:color="auto"/>
        <w:right w:val="none" w:sz="0" w:space="0" w:color="auto"/>
      </w:divBdr>
    </w:div>
    <w:div w:id="755982248">
      <w:bodyDiv w:val="1"/>
      <w:marLeft w:val="0"/>
      <w:marRight w:val="0"/>
      <w:marTop w:val="0"/>
      <w:marBottom w:val="0"/>
      <w:divBdr>
        <w:top w:val="none" w:sz="0" w:space="0" w:color="auto"/>
        <w:left w:val="none" w:sz="0" w:space="0" w:color="auto"/>
        <w:bottom w:val="none" w:sz="0" w:space="0" w:color="auto"/>
        <w:right w:val="none" w:sz="0" w:space="0" w:color="auto"/>
      </w:divBdr>
    </w:div>
    <w:div w:id="761492181">
      <w:bodyDiv w:val="1"/>
      <w:marLeft w:val="0"/>
      <w:marRight w:val="0"/>
      <w:marTop w:val="0"/>
      <w:marBottom w:val="0"/>
      <w:divBdr>
        <w:top w:val="none" w:sz="0" w:space="0" w:color="auto"/>
        <w:left w:val="none" w:sz="0" w:space="0" w:color="auto"/>
        <w:bottom w:val="none" w:sz="0" w:space="0" w:color="auto"/>
        <w:right w:val="none" w:sz="0" w:space="0" w:color="auto"/>
      </w:divBdr>
    </w:div>
    <w:div w:id="784273757">
      <w:bodyDiv w:val="1"/>
      <w:marLeft w:val="0"/>
      <w:marRight w:val="0"/>
      <w:marTop w:val="0"/>
      <w:marBottom w:val="0"/>
      <w:divBdr>
        <w:top w:val="none" w:sz="0" w:space="0" w:color="auto"/>
        <w:left w:val="none" w:sz="0" w:space="0" w:color="auto"/>
        <w:bottom w:val="none" w:sz="0" w:space="0" w:color="auto"/>
        <w:right w:val="none" w:sz="0" w:space="0" w:color="auto"/>
      </w:divBdr>
    </w:div>
    <w:div w:id="797383089">
      <w:bodyDiv w:val="1"/>
      <w:marLeft w:val="0"/>
      <w:marRight w:val="0"/>
      <w:marTop w:val="0"/>
      <w:marBottom w:val="0"/>
      <w:divBdr>
        <w:top w:val="none" w:sz="0" w:space="0" w:color="auto"/>
        <w:left w:val="none" w:sz="0" w:space="0" w:color="auto"/>
        <w:bottom w:val="none" w:sz="0" w:space="0" w:color="auto"/>
        <w:right w:val="none" w:sz="0" w:space="0" w:color="auto"/>
      </w:divBdr>
    </w:div>
    <w:div w:id="797991370">
      <w:bodyDiv w:val="1"/>
      <w:marLeft w:val="0"/>
      <w:marRight w:val="0"/>
      <w:marTop w:val="0"/>
      <w:marBottom w:val="0"/>
      <w:divBdr>
        <w:top w:val="none" w:sz="0" w:space="0" w:color="auto"/>
        <w:left w:val="none" w:sz="0" w:space="0" w:color="auto"/>
        <w:bottom w:val="none" w:sz="0" w:space="0" w:color="auto"/>
        <w:right w:val="none" w:sz="0" w:space="0" w:color="auto"/>
      </w:divBdr>
    </w:div>
    <w:div w:id="818305011">
      <w:bodyDiv w:val="1"/>
      <w:marLeft w:val="0"/>
      <w:marRight w:val="0"/>
      <w:marTop w:val="0"/>
      <w:marBottom w:val="0"/>
      <w:divBdr>
        <w:top w:val="none" w:sz="0" w:space="0" w:color="auto"/>
        <w:left w:val="none" w:sz="0" w:space="0" w:color="auto"/>
        <w:bottom w:val="none" w:sz="0" w:space="0" w:color="auto"/>
        <w:right w:val="none" w:sz="0" w:space="0" w:color="auto"/>
      </w:divBdr>
    </w:div>
    <w:div w:id="819537490">
      <w:bodyDiv w:val="1"/>
      <w:marLeft w:val="0"/>
      <w:marRight w:val="0"/>
      <w:marTop w:val="0"/>
      <w:marBottom w:val="0"/>
      <w:divBdr>
        <w:top w:val="none" w:sz="0" w:space="0" w:color="auto"/>
        <w:left w:val="none" w:sz="0" w:space="0" w:color="auto"/>
        <w:bottom w:val="none" w:sz="0" w:space="0" w:color="auto"/>
        <w:right w:val="none" w:sz="0" w:space="0" w:color="auto"/>
      </w:divBdr>
    </w:div>
    <w:div w:id="840702183">
      <w:bodyDiv w:val="1"/>
      <w:marLeft w:val="0"/>
      <w:marRight w:val="0"/>
      <w:marTop w:val="0"/>
      <w:marBottom w:val="0"/>
      <w:divBdr>
        <w:top w:val="none" w:sz="0" w:space="0" w:color="auto"/>
        <w:left w:val="none" w:sz="0" w:space="0" w:color="auto"/>
        <w:bottom w:val="none" w:sz="0" w:space="0" w:color="auto"/>
        <w:right w:val="none" w:sz="0" w:space="0" w:color="auto"/>
      </w:divBdr>
    </w:div>
    <w:div w:id="845480905">
      <w:bodyDiv w:val="1"/>
      <w:marLeft w:val="0"/>
      <w:marRight w:val="0"/>
      <w:marTop w:val="0"/>
      <w:marBottom w:val="0"/>
      <w:divBdr>
        <w:top w:val="none" w:sz="0" w:space="0" w:color="auto"/>
        <w:left w:val="none" w:sz="0" w:space="0" w:color="auto"/>
        <w:bottom w:val="none" w:sz="0" w:space="0" w:color="auto"/>
        <w:right w:val="none" w:sz="0" w:space="0" w:color="auto"/>
      </w:divBdr>
    </w:div>
    <w:div w:id="846285924">
      <w:bodyDiv w:val="1"/>
      <w:marLeft w:val="0"/>
      <w:marRight w:val="0"/>
      <w:marTop w:val="0"/>
      <w:marBottom w:val="0"/>
      <w:divBdr>
        <w:top w:val="none" w:sz="0" w:space="0" w:color="auto"/>
        <w:left w:val="none" w:sz="0" w:space="0" w:color="auto"/>
        <w:bottom w:val="none" w:sz="0" w:space="0" w:color="auto"/>
        <w:right w:val="none" w:sz="0" w:space="0" w:color="auto"/>
      </w:divBdr>
    </w:div>
    <w:div w:id="849562921">
      <w:bodyDiv w:val="1"/>
      <w:marLeft w:val="0"/>
      <w:marRight w:val="0"/>
      <w:marTop w:val="0"/>
      <w:marBottom w:val="0"/>
      <w:divBdr>
        <w:top w:val="none" w:sz="0" w:space="0" w:color="auto"/>
        <w:left w:val="none" w:sz="0" w:space="0" w:color="auto"/>
        <w:bottom w:val="none" w:sz="0" w:space="0" w:color="auto"/>
        <w:right w:val="none" w:sz="0" w:space="0" w:color="auto"/>
      </w:divBdr>
    </w:div>
    <w:div w:id="849635822">
      <w:bodyDiv w:val="1"/>
      <w:marLeft w:val="0"/>
      <w:marRight w:val="0"/>
      <w:marTop w:val="0"/>
      <w:marBottom w:val="0"/>
      <w:divBdr>
        <w:top w:val="none" w:sz="0" w:space="0" w:color="auto"/>
        <w:left w:val="none" w:sz="0" w:space="0" w:color="auto"/>
        <w:bottom w:val="none" w:sz="0" w:space="0" w:color="auto"/>
        <w:right w:val="none" w:sz="0" w:space="0" w:color="auto"/>
      </w:divBdr>
    </w:div>
    <w:div w:id="860439409">
      <w:bodyDiv w:val="1"/>
      <w:marLeft w:val="0"/>
      <w:marRight w:val="0"/>
      <w:marTop w:val="0"/>
      <w:marBottom w:val="0"/>
      <w:divBdr>
        <w:top w:val="none" w:sz="0" w:space="0" w:color="auto"/>
        <w:left w:val="none" w:sz="0" w:space="0" w:color="auto"/>
        <w:bottom w:val="none" w:sz="0" w:space="0" w:color="auto"/>
        <w:right w:val="none" w:sz="0" w:space="0" w:color="auto"/>
      </w:divBdr>
    </w:div>
    <w:div w:id="864026850">
      <w:bodyDiv w:val="1"/>
      <w:marLeft w:val="0"/>
      <w:marRight w:val="0"/>
      <w:marTop w:val="0"/>
      <w:marBottom w:val="0"/>
      <w:divBdr>
        <w:top w:val="none" w:sz="0" w:space="0" w:color="auto"/>
        <w:left w:val="none" w:sz="0" w:space="0" w:color="auto"/>
        <w:bottom w:val="none" w:sz="0" w:space="0" w:color="auto"/>
        <w:right w:val="none" w:sz="0" w:space="0" w:color="auto"/>
      </w:divBdr>
    </w:div>
    <w:div w:id="866409767">
      <w:bodyDiv w:val="1"/>
      <w:marLeft w:val="0"/>
      <w:marRight w:val="0"/>
      <w:marTop w:val="0"/>
      <w:marBottom w:val="0"/>
      <w:divBdr>
        <w:top w:val="none" w:sz="0" w:space="0" w:color="auto"/>
        <w:left w:val="none" w:sz="0" w:space="0" w:color="auto"/>
        <w:bottom w:val="none" w:sz="0" w:space="0" w:color="auto"/>
        <w:right w:val="none" w:sz="0" w:space="0" w:color="auto"/>
      </w:divBdr>
    </w:div>
    <w:div w:id="882864173">
      <w:bodyDiv w:val="1"/>
      <w:marLeft w:val="0"/>
      <w:marRight w:val="0"/>
      <w:marTop w:val="0"/>
      <w:marBottom w:val="0"/>
      <w:divBdr>
        <w:top w:val="none" w:sz="0" w:space="0" w:color="auto"/>
        <w:left w:val="none" w:sz="0" w:space="0" w:color="auto"/>
        <w:bottom w:val="none" w:sz="0" w:space="0" w:color="auto"/>
        <w:right w:val="none" w:sz="0" w:space="0" w:color="auto"/>
      </w:divBdr>
    </w:div>
    <w:div w:id="884605040">
      <w:bodyDiv w:val="1"/>
      <w:marLeft w:val="0"/>
      <w:marRight w:val="0"/>
      <w:marTop w:val="0"/>
      <w:marBottom w:val="0"/>
      <w:divBdr>
        <w:top w:val="none" w:sz="0" w:space="0" w:color="auto"/>
        <w:left w:val="none" w:sz="0" w:space="0" w:color="auto"/>
        <w:bottom w:val="none" w:sz="0" w:space="0" w:color="auto"/>
        <w:right w:val="none" w:sz="0" w:space="0" w:color="auto"/>
      </w:divBdr>
    </w:div>
    <w:div w:id="895162746">
      <w:bodyDiv w:val="1"/>
      <w:marLeft w:val="0"/>
      <w:marRight w:val="0"/>
      <w:marTop w:val="0"/>
      <w:marBottom w:val="0"/>
      <w:divBdr>
        <w:top w:val="none" w:sz="0" w:space="0" w:color="auto"/>
        <w:left w:val="none" w:sz="0" w:space="0" w:color="auto"/>
        <w:bottom w:val="none" w:sz="0" w:space="0" w:color="auto"/>
        <w:right w:val="none" w:sz="0" w:space="0" w:color="auto"/>
      </w:divBdr>
    </w:div>
    <w:div w:id="898399120">
      <w:bodyDiv w:val="1"/>
      <w:marLeft w:val="0"/>
      <w:marRight w:val="0"/>
      <w:marTop w:val="0"/>
      <w:marBottom w:val="0"/>
      <w:divBdr>
        <w:top w:val="none" w:sz="0" w:space="0" w:color="auto"/>
        <w:left w:val="none" w:sz="0" w:space="0" w:color="auto"/>
        <w:bottom w:val="none" w:sz="0" w:space="0" w:color="auto"/>
        <w:right w:val="none" w:sz="0" w:space="0" w:color="auto"/>
      </w:divBdr>
    </w:div>
    <w:div w:id="905341319">
      <w:bodyDiv w:val="1"/>
      <w:marLeft w:val="0"/>
      <w:marRight w:val="0"/>
      <w:marTop w:val="0"/>
      <w:marBottom w:val="0"/>
      <w:divBdr>
        <w:top w:val="none" w:sz="0" w:space="0" w:color="auto"/>
        <w:left w:val="none" w:sz="0" w:space="0" w:color="auto"/>
        <w:bottom w:val="none" w:sz="0" w:space="0" w:color="auto"/>
        <w:right w:val="none" w:sz="0" w:space="0" w:color="auto"/>
      </w:divBdr>
    </w:div>
    <w:div w:id="911040170">
      <w:bodyDiv w:val="1"/>
      <w:marLeft w:val="0"/>
      <w:marRight w:val="0"/>
      <w:marTop w:val="0"/>
      <w:marBottom w:val="0"/>
      <w:divBdr>
        <w:top w:val="none" w:sz="0" w:space="0" w:color="auto"/>
        <w:left w:val="none" w:sz="0" w:space="0" w:color="auto"/>
        <w:bottom w:val="none" w:sz="0" w:space="0" w:color="auto"/>
        <w:right w:val="none" w:sz="0" w:space="0" w:color="auto"/>
      </w:divBdr>
    </w:div>
    <w:div w:id="917135667">
      <w:bodyDiv w:val="1"/>
      <w:marLeft w:val="0"/>
      <w:marRight w:val="0"/>
      <w:marTop w:val="0"/>
      <w:marBottom w:val="0"/>
      <w:divBdr>
        <w:top w:val="none" w:sz="0" w:space="0" w:color="auto"/>
        <w:left w:val="none" w:sz="0" w:space="0" w:color="auto"/>
        <w:bottom w:val="none" w:sz="0" w:space="0" w:color="auto"/>
        <w:right w:val="none" w:sz="0" w:space="0" w:color="auto"/>
      </w:divBdr>
    </w:div>
    <w:div w:id="934023422">
      <w:bodyDiv w:val="1"/>
      <w:marLeft w:val="0"/>
      <w:marRight w:val="0"/>
      <w:marTop w:val="0"/>
      <w:marBottom w:val="0"/>
      <w:divBdr>
        <w:top w:val="none" w:sz="0" w:space="0" w:color="auto"/>
        <w:left w:val="none" w:sz="0" w:space="0" w:color="auto"/>
        <w:bottom w:val="none" w:sz="0" w:space="0" w:color="auto"/>
        <w:right w:val="none" w:sz="0" w:space="0" w:color="auto"/>
      </w:divBdr>
    </w:div>
    <w:div w:id="938830104">
      <w:bodyDiv w:val="1"/>
      <w:marLeft w:val="0"/>
      <w:marRight w:val="0"/>
      <w:marTop w:val="0"/>
      <w:marBottom w:val="0"/>
      <w:divBdr>
        <w:top w:val="none" w:sz="0" w:space="0" w:color="auto"/>
        <w:left w:val="none" w:sz="0" w:space="0" w:color="auto"/>
        <w:bottom w:val="none" w:sz="0" w:space="0" w:color="auto"/>
        <w:right w:val="none" w:sz="0" w:space="0" w:color="auto"/>
      </w:divBdr>
    </w:div>
    <w:div w:id="953097664">
      <w:bodyDiv w:val="1"/>
      <w:marLeft w:val="0"/>
      <w:marRight w:val="0"/>
      <w:marTop w:val="0"/>
      <w:marBottom w:val="0"/>
      <w:divBdr>
        <w:top w:val="none" w:sz="0" w:space="0" w:color="auto"/>
        <w:left w:val="none" w:sz="0" w:space="0" w:color="auto"/>
        <w:bottom w:val="none" w:sz="0" w:space="0" w:color="auto"/>
        <w:right w:val="none" w:sz="0" w:space="0" w:color="auto"/>
      </w:divBdr>
    </w:div>
    <w:div w:id="956332911">
      <w:bodyDiv w:val="1"/>
      <w:marLeft w:val="0"/>
      <w:marRight w:val="0"/>
      <w:marTop w:val="0"/>
      <w:marBottom w:val="0"/>
      <w:divBdr>
        <w:top w:val="none" w:sz="0" w:space="0" w:color="auto"/>
        <w:left w:val="none" w:sz="0" w:space="0" w:color="auto"/>
        <w:bottom w:val="none" w:sz="0" w:space="0" w:color="auto"/>
        <w:right w:val="none" w:sz="0" w:space="0" w:color="auto"/>
      </w:divBdr>
    </w:div>
    <w:div w:id="963004065">
      <w:bodyDiv w:val="1"/>
      <w:marLeft w:val="0"/>
      <w:marRight w:val="0"/>
      <w:marTop w:val="0"/>
      <w:marBottom w:val="0"/>
      <w:divBdr>
        <w:top w:val="none" w:sz="0" w:space="0" w:color="auto"/>
        <w:left w:val="none" w:sz="0" w:space="0" w:color="auto"/>
        <w:bottom w:val="none" w:sz="0" w:space="0" w:color="auto"/>
        <w:right w:val="none" w:sz="0" w:space="0" w:color="auto"/>
      </w:divBdr>
    </w:div>
    <w:div w:id="963121767">
      <w:bodyDiv w:val="1"/>
      <w:marLeft w:val="0"/>
      <w:marRight w:val="0"/>
      <w:marTop w:val="0"/>
      <w:marBottom w:val="0"/>
      <w:divBdr>
        <w:top w:val="none" w:sz="0" w:space="0" w:color="auto"/>
        <w:left w:val="none" w:sz="0" w:space="0" w:color="auto"/>
        <w:bottom w:val="none" w:sz="0" w:space="0" w:color="auto"/>
        <w:right w:val="none" w:sz="0" w:space="0" w:color="auto"/>
      </w:divBdr>
    </w:div>
    <w:div w:id="967391375">
      <w:bodyDiv w:val="1"/>
      <w:marLeft w:val="0"/>
      <w:marRight w:val="0"/>
      <w:marTop w:val="0"/>
      <w:marBottom w:val="0"/>
      <w:divBdr>
        <w:top w:val="none" w:sz="0" w:space="0" w:color="auto"/>
        <w:left w:val="none" w:sz="0" w:space="0" w:color="auto"/>
        <w:bottom w:val="none" w:sz="0" w:space="0" w:color="auto"/>
        <w:right w:val="none" w:sz="0" w:space="0" w:color="auto"/>
      </w:divBdr>
    </w:div>
    <w:div w:id="969016370">
      <w:bodyDiv w:val="1"/>
      <w:marLeft w:val="0"/>
      <w:marRight w:val="0"/>
      <w:marTop w:val="0"/>
      <w:marBottom w:val="0"/>
      <w:divBdr>
        <w:top w:val="none" w:sz="0" w:space="0" w:color="auto"/>
        <w:left w:val="none" w:sz="0" w:space="0" w:color="auto"/>
        <w:bottom w:val="none" w:sz="0" w:space="0" w:color="auto"/>
        <w:right w:val="none" w:sz="0" w:space="0" w:color="auto"/>
      </w:divBdr>
    </w:div>
    <w:div w:id="969437232">
      <w:bodyDiv w:val="1"/>
      <w:marLeft w:val="0"/>
      <w:marRight w:val="0"/>
      <w:marTop w:val="0"/>
      <w:marBottom w:val="0"/>
      <w:divBdr>
        <w:top w:val="none" w:sz="0" w:space="0" w:color="auto"/>
        <w:left w:val="none" w:sz="0" w:space="0" w:color="auto"/>
        <w:bottom w:val="none" w:sz="0" w:space="0" w:color="auto"/>
        <w:right w:val="none" w:sz="0" w:space="0" w:color="auto"/>
      </w:divBdr>
    </w:div>
    <w:div w:id="974145835">
      <w:bodyDiv w:val="1"/>
      <w:marLeft w:val="0"/>
      <w:marRight w:val="0"/>
      <w:marTop w:val="0"/>
      <w:marBottom w:val="0"/>
      <w:divBdr>
        <w:top w:val="none" w:sz="0" w:space="0" w:color="auto"/>
        <w:left w:val="none" w:sz="0" w:space="0" w:color="auto"/>
        <w:bottom w:val="none" w:sz="0" w:space="0" w:color="auto"/>
        <w:right w:val="none" w:sz="0" w:space="0" w:color="auto"/>
      </w:divBdr>
    </w:div>
    <w:div w:id="974532615">
      <w:bodyDiv w:val="1"/>
      <w:marLeft w:val="0"/>
      <w:marRight w:val="0"/>
      <w:marTop w:val="0"/>
      <w:marBottom w:val="0"/>
      <w:divBdr>
        <w:top w:val="none" w:sz="0" w:space="0" w:color="auto"/>
        <w:left w:val="none" w:sz="0" w:space="0" w:color="auto"/>
        <w:bottom w:val="none" w:sz="0" w:space="0" w:color="auto"/>
        <w:right w:val="none" w:sz="0" w:space="0" w:color="auto"/>
      </w:divBdr>
    </w:div>
    <w:div w:id="982663844">
      <w:bodyDiv w:val="1"/>
      <w:marLeft w:val="0"/>
      <w:marRight w:val="0"/>
      <w:marTop w:val="0"/>
      <w:marBottom w:val="0"/>
      <w:divBdr>
        <w:top w:val="none" w:sz="0" w:space="0" w:color="auto"/>
        <w:left w:val="none" w:sz="0" w:space="0" w:color="auto"/>
        <w:bottom w:val="none" w:sz="0" w:space="0" w:color="auto"/>
        <w:right w:val="none" w:sz="0" w:space="0" w:color="auto"/>
      </w:divBdr>
    </w:div>
    <w:div w:id="990406342">
      <w:bodyDiv w:val="1"/>
      <w:marLeft w:val="0"/>
      <w:marRight w:val="0"/>
      <w:marTop w:val="0"/>
      <w:marBottom w:val="0"/>
      <w:divBdr>
        <w:top w:val="none" w:sz="0" w:space="0" w:color="auto"/>
        <w:left w:val="none" w:sz="0" w:space="0" w:color="auto"/>
        <w:bottom w:val="none" w:sz="0" w:space="0" w:color="auto"/>
        <w:right w:val="none" w:sz="0" w:space="0" w:color="auto"/>
      </w:divBdr>
    </w:div>
    <w:div w:id="993215935">
      <w:bodyDiv w:val="1"/>
      <w:marLeft w:val="0"/>
      <w:marRight w:val="0"/>
      <w:marTop w:val="0"/>
      <w:marBottom w:val="0"/>
      <w:divBdr>
        <w:top w:val="none" w:sz="0" w:space="0" w:color="auto"/>
        <w:left w:val="none" w:sz="0" w:space="0" w:color="auto"/>
        <w:bottom w:val="none" w:sz="0" w:space="0" w:color="auto"/>
        <w:right w:val="none" w:sz="0" w:space="0" w:color="auto"/>
      </w:divBdr>
    </w:div>
    <w:div w:id="999768962">
      <w:bodyDiv w:val="1"/>
      <w:marLeft w:val="0"/>
      <w:marRight w:val="0"/>
      <w:marTop w:val="0"/>
      <w:marBottom w:val="0"/>
      <w:divBdr>
        <w:top w:val="none" w:sz="0" w:space="0" w:color="auto"/>
        <w:left w:val="none" w:sz="0" w:space="0" w:color="auto"/>
        <w:bottom w:val="none" w:sz="0" w:space="0" w:color="auto"/>
        <w:right w:val="none" w:sz="0" w:space="0" w:color="auto"/>
      </w:divBdr>
    </w:div>
    <w:div w:id="1001160484">
      <w:bodyDiv w:val="1"/>
      <w:marLeft w:val="0"/>
      <w:marRight w:val="0"/>
      <w:marTop w:val="0"/>
      <w:marBottom w:val="0"/>
      <w:divBdr>
        <w:top w:val="none" w:sz="0" w:space="0" w:color="auto"/>
        <w:left w:val="none" w:sz="0" w:space="0" w:color="auto"/>
        <w:bottom w:val="none" w:sz="0" w:space="0" w:color="auto"/>
        <w:right w:val="none" w:sz="0" w:space="0" w:color="auto"/>
      </w:divBdr>
    </w:div>
    <w:div w:id="1004089643">
      <w:bodyDiv w:val="1"/>
      <w:marLeft w:val="0"/>
      <w:marRight w:val="0"/>
      <w:marTop w:val="0"/>
      <w:marBottom w:val="0"/>
      <w:divBdr>
        <w:top w:val="none" w:sz="0" w:space="0" w:color="auto"/>
        <w:left w:val="none" w:sz="0" w:space="0" w:color="auto"/>
        <w:bottom w:val="none" w:sz="0" w:space="0" w:color="auto"/>
        <w:right w:val="none" w:sz="0" w:space="0" w:color="auto"/>
      </w:divBdr>
    </w:div>
    <w:div w:id="1006513936">
      <w:bodyDiv w:val="1"/>
      <w:marLeft w:val="0"/>
      <w:marRight w:val="0"/>
      <w:marTop w:val="0"/>
      <w:marBottom w:val="0"/>
      <w:divBdr>
        <w:top w:val="none" w:sz="0" w:space="0" w:color="auto"/>
        <w:left w:val="none" w:sz="0" w:space="0" w:color="auto"/>
        <w:bottom w:val="none" w:sz="0" w:space="0" w:color="auto"/>
        <w:right w:val="none" w:sz="0" w:space="0" w:color="auto"/>
      </w:divBdr>
    </w:div>
    <w:div w:id="1006711565">
      <w:bodyDiv w:val="1"/>
      <w:marLeft w:val="0"/>
      <w:marRight w:val="0"/>
      <w:marTop w:val="0"/>
      <w:marBottom w:val="0"/>
      <w:divBdr>
        <w:top w:val="none" w:sz="0" w:space="0" w:color="auto"/>
        <w:left w:val="none" w:sz="0" w:space="0" w:color="auto"/>
        <w:bottom w:val="none" w:sz="0" w:space="0" w:color="auto"/>
        <w:right w:val="none" w:sz="0" w:space="0" w:color="auto"/>
      </w:divBdr>
    </w:div>
    <w:div w:id="1010567120">
      <w:bodyDiv w:val="1"/>
      <w:marLeft w:val="0"/>
      <w:marRight w:val="0"/>
      <w:marTop w:val="0"/>
      <w:marBottom w:val="0"/>
      <w:divBdr>
        <w:top w:val="none" w:sz="0" w:space="0" w:color="auto"/>
        <w:left w:val="none" w:sz="0" w:space="0" w:color="auto"/>
        <w:bottom w:val="none" w:sz="0" w:space="0" w:color="auto"/>
        <w:right w:val="none" w:sz="0" w:space="0" w:color="auto"/>
      </w:divBdr>
    </w:div>
    <w:div w:id="1026785105">
      <w:bodyDiv w:val="1"/>
      <w:marLeft w:val="0"/>
      <w:marRight w:val="0"/>
      <w:marTop w:val="0"/>
      <w:marBottom w:val="0"/>
      <w:divBdr>
        <w:top w:val="none" w:sz="0" w:space="0" w:color="auto"/>
        <w:left w:val="none" w:sz="0" w:space="0" w:color="auto"/>
        <w:bottom w:val="none" w:sz="0" w:space="0" w:color="auto"/>
        <w:right w:val="none" w:sz="0" w:space="0" w:color="auto"/>
      </w:divBdr>
    </w:div>
    <w:div w:id="1030839790">
      <w:bodyDiv w:val="1"/>
      <w:marLeft w:val="0"/>
      <w:marRight w:val="0"/>
      <w:marTop w:val="0"/>
      <w:marBottom w:val="0"/>
      <w:divBdr>
        <w:top w:val="none" w:sz="0" w:space="0" w:color="auto"/>
        <w:left w:val="none" w:sz="0" w:space="0" w:color="auto"/>
        <w:bottom w:val="none" w:sz="0" w:space="0" w:color="auto"/>
        <w:right w:val="none" w:sz="0" w:space="0" w:color="auto"/>
      </w:divBdr>
    </w:div>
    <w:div w:id="1033383809">
      <w:bodyDiv w:val="1"/>
      <w:marLeft w:val="0"/>
      <w:marRight w:val="0"/>
      <w:marTop w:val="0"/>
      <w:marBottom w:val="0"/>
      <w:divBdr>
        <w:top w:val="none" w:sz="0" w:space="0" w:color="auto"/>
        <w:left w:val="none" w:sz="0" w:space="0" w:color="auto"/>
        <w:bottom w:val="none" w:sz="0" w:space="0" w:color="auto"/>
        <w:right w:val="none" w:sz="0" w:space="0" w:color="auto"/>
      </w:divBdr>
    </w:div>
    <w:div w:id="1036662173">
      <w:bodyDiv w:val="1"/>
      <w:marLeft w:val="0"/>
      <w:marRight w:val="0"/>
      <w:marTop w:val="0"/>
      <w:marBottom w:val="0"/>
      <w:divBdr>
        <w:top w:val="none" w:sz="0" w:space="0" w:color="auto"/>
        <w:left w:val="none" w:sz="0" w:space="0" w:color="auto"/>
        <w:bottom w:val="none" w:sz="0" w:space="0" w:color="auto"/>
        <w:right w:val="none" w:sz="0" w:space="0" w:color="auto"/>
      </w:divBdr>
    </w:div>
    <w:div w:id="1038971827">
      <w:bodyDiv w:val="1"/>
      <w:marLeft w:val="0"/>
      <w:marRight w:val="0"/>
      <w:marTop w:val="0"/>
      <w:marBottom w:val="0"/>
      <w:divBdr>
        <w:top w:val="none" w:sz="0" w:space="0" w:color="auto"/>
        <w:left w:val="none" w:sz="0" w:space="0" w:color="auto"/>
        <w:bottom w:val="none" w:sz="0" w:space="0" w:color="auto"/>
        <w:right w:val="none" w:sz="0" w:space="0" w:color="auto"/>
      </w:divBdr>
    </w:div>
    <w:div w:id="1043288818">
      <w:bodyDiv w:val="1"/>
      <w:marLeft w:val="0"/>
      <w:marRight w:val="0"/>
      <w:marTop w:val="0"/>
      <w:marBottom w:val="0"/>
      <w:divBdr>
        <w:top w:val="none" w:sz="0" w:space="0" w:color="auto"/>
        <w:left w:val="none" w:sz="0" w:space="0" w:color="auto"/>
        <w:bottom w:val="none" w:sz="0" w:space="0" w:color="auto"/>
        <w:right w:val="none" w:sz="0" w:space="0" w:color="auto"/>
      </w:divBdr>
    </w:div>
    <w:div w:id="1045837510">
      <w:bodyDiv w:val="1"/>
      <w:marLeft w:val="0"/>
      <w:marRight w:val="0"/>
      <w:marTop w:val="0"/>
      <w:marBottom w:val="0"/>
      <w:divBdr>
        <w:top w:val="none" w:sz="0" w:space="0" w:color="auto"/>
        <w:left w:val="none" w:sz="0" w:space="0" w:color="auto"/>
        <w:bottom w:val="none" w:sz="0" w:space="0" w:color="auto"/>
        <w:right w:val="none" w:sz="0" w:space="0" w:color="auto"/>
      </w:divBdr>
    </w:div>
    <w:div w:id="1048993551">
      <w:bodyDiv w:val="1"/>
      <w:marLeft w:val="0"/>
      <w:marRight w:val="0"/>
      <w:marTop w:val="0"/>
      <w:marBottom w:val="0"/>
      <w:divBdr>
        <w:top w:val="none" w:sz="0" w:space="0" w:color="auto"/>
        <w:left w:val="none" w:sz="0" w:space="0" w:color="auto"/>
        <w:bottom w:val="none" w:sz="0" w:space="0" w:color="auto"/>
        <w:right w:val="none" w:sz="0" w:space="0" w:color="auto"/>
      </w:divBdr>
    </w:div>
    <w:div w:id="1049650287">
      <w:bodyDiv w:val="1"/>
      <w:marLeft w:val="0"/>
      <w:marRight w:val="0"/>
      <w:marTop w:val="0"/>
      <w:marBottom w:val="0"/>
      <w:divBdr>
        <w:top w:val="none" w:sz="0" w:space="0" w:color="auto"/>
        <w:left w:val="none" w:sz="0" w:space="0" w:color="auto"/>
        <w:bottom w:val="none" w:sz="0" w:space="0" w:color="auto"/>
        <w:right w:val="none" w:sz="0" w:space="0" w:color="auto"/>
      </w:divBdr>
    </w:div>
    <w:div w:id="1050495482">
      <w:bodyDiv w:val="1"/>
      <w:marLeft w:val="0"/>
      <w:marRight w:val="0"/>
      <w:marTop w:val="0"/>
      <w:marBottom w:val="0"/>
      <w:divBdr>
        <w:top w:val="none" w:sz="0" w:space="0" w:color="auto"/>
        <w:left w:val="none" w:sz="0" w:space="0" w:color="auto"/>
        <w:bottom w:val="none" w:sz="0" w:space="0" w:color="auto"/>
        <w:right w:val="none" w:sz="0" w:space="0" w:color="auto"/>
      </w:divBdr>
    </w:div>
    <w:div w:id="1060862470">
      <w:bodyDiv w:val="1"/>
      <w:marLeft w:val="0"/>
      <w:marRight w:val="0"/>
      <w:marTop w:val="0"/>
      <w:marBottom w:val="0"/>
      <w:divBdr>
        <w:top w:val="none" w:sz="0" w:space="0" w:color="auto"/>
        <w:left w:val="none" w:sz="0" w:space="0" w:color="auto"/>
        <w:bottom w:val="none" w:sz="0" w:space="0" w:color="auto"/>
        <w:right w:val="none" w:sz="0" w:space="0" w:color="auto"/>
      </w:divBdr>
    </w:div>
    <w:div w:id="1063718596">
      <w:bodyDiv w:val="1"/>
      <w:marLeft w:val="0"/>
      <w:marRight w:val="0"/>
      <w:marTop w:val="0"/>
      <w:marBottom w:val="0"/>
      <w:divBdr>
        <w:top w:val="none" w:sz="0" w:space="0" w:color="auto"/>
        <w:left w:val="none" w:sz="0" w:space="0" w:color="auto"/>
        <w:bottom w:val="none" w:sz="0" w:space="0" w:color="auto"/>
        <w:right w:val="none" w:sz="0" w:space="0" w:color="auto"/>
      </w:divBdr>
    </w:div>
    <w:div w:id="1063724525">
      <w:bodyDiv w:val="1"/>
      <w:marLeft w:val="0"/>
      <w:marRight w:val="0"/>
      <w:marTop w:val="0"/>
      <w:marBottom w:val="0"/>
      <w:divBdr>
        <w:top w:val="none" w:sz="0" w:space="0" w:color="auto"/>
        <w:left w:val="none" w:sz="0" w:space="0" w:color="auto"/>
        <w:bottom w:val="none" w:sz="0" w:space="0" w:color="auto"/>
        <w:right w:val="none" w:sz="0" w:space="0" w:color="auto"/>
      </w:divBdr>
    </w:div>
    <w:div w:id="1070734894">
      <w:bodyDiv w:val="1"/>
      <w:marLeft w:val="0"/>
      <w:marRight w:val="0"/>
      <w:marTop w:val="0"/>
      <w:marBottom w:val="0"/>
      <w:divBdr>
        <w:top w:val="none" w:sz="0" w:space="0" w:color="auto"/>
        <w:left w:val="none" w:sz="0" w:space="0" w:color="auto"/>
        <w:bottom w:val="none" w:sz="0" w:space="0" w:color="auto"/>
        <w:right w:val="none" w:sz="0" w:space="0" w:color="auto"/>
      </w:divBdr>
    </w:div>
    <w:div w:id="1071268449">
      <w:bodyDiv w:val="1"/>
      <w:marLeft w:val="0"/>
      <w:marRight w:val="0"/>
      <w:marTop w:val="0"/>
      <w:marBottom w:val="0"/>
      <w:divBdr>
        <w:top w:val="none" w:sz="0" w:space="0" w:color="auto"/>
        <w:left w:val="none" w:sz="0" w:space="0" w:color="auto"/>
        <w:bottom w:val="none" w:sz="0" w:space="0" w:color="auto"/>
        <w:right w:val="none" w:sz="0" w:space="0" w:color="auto"/>
      </w:divBdr>
    </w:div>
    <w:div w:id="1091512566">
      <w:bodyDiv w:val="1"/>
      <w:marLeft w:val="0"/>
      <w:marRight w:val="0"/>
      <w:marTop w:val="0"/>
      <w:marBottom w:val="0"/>
      <w:divBdr>
        <w:top w:val="none" w:sz="0" w:space="0" w:color="auto"/>
        <w:left w:val="none" w:sz="0" w:space="0" w:color="auto"/>
        <w:bottom w:val="none" w:sz="0" w:space="0" w:color="auto"/>
        <w:right w:val="none" w:sz="0" w:space="0" w:color="auto"/>
      </w:divBdr>
    </w:div>
    <w:div w:id="1091849204">
      <w:bodyDiv w:val="1"/>
      <w:marLeft w:val="0"/>
      <w:marRight w:val="0"/>
      <w:marTop w:val="0"/>
      <w:marBottom w:val="0"/>
      <w:divBdr>
        <w:top w:val="none" w:sz="0" w:space="0" w:color="auto"/>
        <w:left w:val="none" w:sz="0" w:space="0" w:color="auto"/>
        <w:bottom w:val="none" w:sz="0" w:space="0" w:color="auto"/>
        <w:right w:val="none" w:sz="0" w:space="0" w:color="auto"/>
      </w:divBdr>
    </w:div>
    <w:div w:id="1092429717">
      <w:bodyDiv w:val="1"/>
      <w:marLeft w:val="0"/>
      <w:marRight w:val="0"/>
      <w:marTop w:val="0"/>
      <w:marBottom w:val="0"/>
      <w:divBdr>
        <w:top w:val="none" w:sz="0" w:space="0" w:color="auto"/>
        <w:left w:val="none" w:sz="0" w:space="0" w:color="auto"/>
        <w:bottom w:val="none" w:sz="0" w:space="0" w:color="auto"/>
        <w:right w:val="none" w:sz="0" w:space="0" w:color="auto"/>
      </w:divBdr>
    </w:div>
    <w:div w:id="1104348537">
      <w:bodyDiv w:val="1"/>
      <w:marLeft w:val="0"/>
      <w:marRight w:val="0"/>
      <w:marTop w:val="0"/>
      <w:marBottom w:val="0"/>
      <w:divBdr>
        <w:top w:val="none" w:sz="0" w:space="0" w:color="auto"/>
        <w:left w:val="none" w:sz="0" w:space="0" w:color="auto"/>
        <w:bottom w:val="none" w:sz="0" w:space="0" w:color="auto"/>
        <w:right w:val="none" w:sz="0" w:space="0" w:color="auto"/>
      </w:divBdr>
    </w:div>
    <w:div w:id="1106271475">
      <w:bodyDiv w:val="1"/>
      <w:marLeft w:val="0"/>
      <w:marRight w:val="0"/>
      <w:marTop w:val="0"/>
      <w:marBottom w:val="0"/>
      <w:divBdr>
        <w:top w:val="none" w:sz="0" w:space="0" w:color="auto"/>
        <w:left w:val="none" w:sz="0" w:space="0" w:color="auto"/>
        <w:bottom w:val="none" w:sz="0" w:space="0" w:color="auto"/>
        <w:right w:val="none" w:sz="0" w:space="0" w:color="auto"/>
      </w:divBdr>
    </w:div>
    <w:div w:id="1111507513">
      <w:bodyDiv w:val="1"/>
      <w:marLeft w:val="0"/>
      <w:marRight w:val="0"/>
      <w:marTop w:val="0"/>
      <w:marBottom w:val="0"/>
      <w:divBdr>
        <w:top w:val="none" w:sz="0" w:space="0" w:color="auto"/>
        <w:left w:val="none" w:sz="0" w:space="0" w:color="auto"/>
        <w:bottom w:val="none" w:sz="0" w:space="0" w:color="auto"/>
        <w:right w:val="none" w:sz="0" w:space="0" w:color="auto"/>
      </w:divBdr>
    </w:div>
    <w:div w:id="1122768309">
      <w:bodyDiv w:val="1"/>
      <w:marLeft w:val="0"/>
      <w:marRight w:val="0"/>
      <w:marTop w:val="0"/>
      <w:marBottom w:val="0"/>
      <w:divBdr>
        <w:top w:val="none" w:sz="0" w:space="0" w:color="auto"/>
        <w:left w:val="none" w:sz="0" w:space="0" w:color="auto"/>
        <w:bottom w:val="none" w:sz="0" w:space="0" w:color="auto"/>
        <w:right w:val="none" w:sz="0" w:space="0" w:color="auto"/>
      </w:divBdr>
    </w:div>
    <w:div w:id="1124886179">
      <w:bodyDiv w:val="1"/>
      <w:marLeft w:val="0"/>
      <w:marRight w:val="0"/>
      <w:marTop w:val="0"/>
      <w:marBottom w:val="0"/>
      <w:divBdr>
        <w:top w:val="none" w:sz="0" w:space="0" w:color="auto"/>
        <w:left w:val="none" w:sz="0" w:space="0" w:color="auto"/>
        <w:bottom w:val="none" w:sz="0" w:space="0" w:color="auto"/>
        <w:right w:val="none" w:sz="0" w:space="0" w:color="auto"/>
      </w:divBdr>
    </w:div>
    <w:div w:id="1130975721">
      <w:bodyDiv w:val="1"/>
      <w:marLeft w:val="0"/>
      <w:marRight w:val="0"/>
      <w:marTop w:val="0"/>
      <w:marBottom w:val="0"/>
      <w:divBdr>
        <w:top w:val="none" w:sz="0" w:space="0" w:color="auto"/>
        <w:left w:val="none" w:sz="0" w:space="0" w:color="auto"/>
        <w:bottom w:val="none" w:sz="0" w:space="0" w:color="auto"/>
        <w:right w:val="none" w:sz="0" w:space="0" w:color="auto"/>
      </w:divBdr>
    </w:div>
    <w:div w:id="1139112806">
      <w:bodyDiv w:val="1"/>
      <w:marLeft w:val="0"/>
      <w:marRight w:val="0"/>
      <w:marTop w:val="0"/>
      <w:marBottom w:val="0"/>
      <w:divBdr>
        <w:top w:val="none" w:sz="0" w:space="0" w:color="auto"/>
        <w:left w:val="none" w:sz="0" w:space="0" w:color="auto"/>
        <w:bottom w:val="none" w:sz="0" w:space="0" w:color="auto"/>
        <w:right w:val="none" w:sz="0" w:space="0" w:color="auto"/>
      </w:divBdr>
    </w:div>
    <w:div w:id="1156804339">
      <w:bodyDiv w:val="1"/>
      <w:marLeft w:val="0"/>
      <w:marRight w:val="0"/>
      <w:marTop w:val="0"/>
      <w:marBottom w:val="0"/>
      <w:divBdr>
        <w:top w:val="none" w:sz="0" w:space="0" w:color="auto"/>
        <w:left w:val="none" w:sz="0" w:space="0" w:color="auto"/>
        <w:bottom w:val="none" w:sz="0" w:space="0" w:color="auto"/>
        <w:right w:val="none" w:sz="0" w:space="0" w:color="auto"/>
      </w:divBdr>
    </w:div>
    <w:div w:id="1178732718">
      <w:bodyDiv w:val="1"/>
      <w:marLeft w:val="0"/>
      <w:marRight w:val="0"/>
      <w:marTop w:val="0"/>
      <w:marBottom w:val="0"/>
      <w:divBdr>
        <w:top w:val="none" w:sz="0" w:space="0" w:color="auto"/>
        <w:left w:val="none" w:sz="0" w:space="0" w:color="auto"/>
        <w:bottom w:val="none" w:sz="0" w:space="0" w:color="auto"/>
        <w:right w:val="none" w:sz="0" w:space="0" w:color="auto"/>
      </w:divBdr>
    </w:div>
    <w:div w:id="1180895872">
      <w:bodyDiv w:val="1"/>
      <w:marLeft w:val="0"/>
      <w:marRight w:val="0"/>
      <w:marTop w:val="0"/>
      <w:marBottom w:val="0"/>
      <w:divBdr>
        <w:top w:val="none" w:sz="0" w:space="0" w:color="auto"/>
        <w:left w:val="none" w:sz="0" w:space="0" w:color="auto"/>
        <w:bottom w:val="none" w:sz="0" w:space="0" w:color="auto"/>
        <w:right w:val="none" w:sz="0" w:space="0" w:color="auto"/>
      </w:divBdr>
    </w:div>
    <w:div w:id="1181161814">
      <w:bodyDiv w:val="1"/>
      <w:marLeft w:val="0"/>
      <w:marRight w:val="0"/>
      <w:marTop w:val="0"/>
      <w:marBottom w:val="0"/>
      <w:divBdr>
        <w:top w:val="none" w:sz="0" w:space="0" w:color="auto"/>
        <w:left w:val="none" w:sz="0" w:space="0" w:color="auto"/>
        <w:bottom w:val="none" w:sz="0" w:space="0" w:color="auto"/>
        <w:right w:val="none" w:sz="0" w:space="0" w:color="auto"/>
      </w:divBdr>
    </w:div>
    <w:div w:id="1193305955">
      <w:bodyDiv w:val="1"/>
      <w:marLeft w:val="0"/>
      <w:marRight w:val="0"/>
      <w:marTop w:val="0"/>
      <w:marBottom w:val="0"/>
      <w:divBdr>
        <w:top w:val="none" w:sz="0" w:space="0" w:color="auto"/>
        <w:left w:val="none" w:sz="0" w:space="0" w:color="auto"/>
        <w:bottom w:val="none" w:sz="0" w:space="0" w:color="auto"/>
        <w:right w:val="none" w:sz="0" w:space="0" w:color="auto"/>
      </w:divBdr>
    </w:div>
    <w:div w:id="1194920496">
      <w:bodyDiv w:val="1"/>
      <w:marLeft w:val="0"/>
      <w:marRight w:val="0"/>
      <w:marTop w:val="0"/>
      <w:marBottom w:val="0"/>
      <w:divBdr>
        <w:top w:val="none" w:sz="0" w:space="0" w:color="auto"/>
        <w:left w:val="none" w:sz="0" w:space="0" w:color="auto"/>
        <w:bottom w:val="none" w:sz="0" w:space="0" w:color="auto"/>
        <w:right w:val="none" w:sz="0" w:space="0" w:color="auto"/>
      </w:divBdr>
    </w:div>
    <w:div w:id="1194998850">
      <w:bodyDiv w:val="1"/>
      <w:marLeft w:val="0"/>
      <w:marRight w:val="0"/>
      <w:marTop w:val="0"/>
      <w:marBottom w:val="0"/>
      <w:divBdr>
        <w:top w:val="none" w:sz="0" w:space="0" w:color="auto"/>
        <w:left w:val="none" w:sz="0" w:space="0" w:color="auto"/>
        <w:bottom w:val="none" w:sz="0" w:space="0" w:color="auto"/>
        <w:right w:val="none" w:sz="0" w:space="0" w:color="auto"/>
      </w:divBdr>
    </w:div>
    <w:div w:id="1196189207">
      <w:bodyDiv w:val="1"/>
      <w:marLeft w:val="0"/>
      <w:marRight w:val="0"/>
      <w:marTop w:val="0"/>
      <w:marBottom w:val="0"/>
      <w:divBdr>
        <w:top w:val="none" w:sz="0" w:space="0" w:color="auto"/>
        <w:left w:val="none" w:sz="0" w:space="0" w:color="auto"/>
        <w:bottom w:val="none" w:sz="0" w:space="0" w:color="auto"/>
        <w:right w:val="none" w:sz="0" w:space="0" w:color="auto"/>
      </w:divBdr>
    </w:div>
    <w:div w:id="1196192868">
      <w:bodyDiv w:val="1"/>
      <w:marLeft w:val="0"/>
      <w:marRight w:val="0"/>
      <w:marTop w:val="0"/>
      <w:marBottom w:val="0"/>
      <w:divBdr>
        <w:top w:val="none" w:sz="0" w:space="0" w:color="auto"/>
        <w:left w:val="none" w:sz="0" w:space="0" w:color="auto"/>
        <w:bottom w:val="none" w:sz="0" w:space="0" w:color="auto"/>
        <w:right w:val="none" w:sz="0" w:space="0" w:color="auto"/>
      </w:divBdr>
      <w:divsChild>
        <w:div w:id="300237674">
          <w:marLeft w:val="0"/>
          <w:marRight w:val="0"/>
          <w:marTop w:val="0"/>
          <w:marBottom w:val="0"/>
          <w:divBdr>
            <w:top w:val="none" w:sz="0" w:space="0" w:color="auto"/>
            <w:left w:val="none" w:sz="0" w:space="0" w:color="auto"/>
            <w:bottom w:val="none" w:sz="0" w:space="0" w:color="auto"/>
            <w:right w:val="none" w:sz="0" w:space="0" w:color="auto"/>
          </w:divBdr>
          <w:divsChild>
            <w:div w:id="958801519">
              <w:marLeft w:val="0"/>
              <w:marRight w:val="0"/>
              <w:marTop w:val="0"/>
              <w:marBottom w:val="0"/>
              <w:divBdr>
                <w:top w:val="none" w:sz="0" w:space="0" w:color="auto"/>
                <w:left w:val="none" w:sz="0" w:space="0" w:color="auto"/>
                <w:bottom w:val="none" w:sz="0" w:space="0" w:color="auto"/>
                <w:right w:val="none" w:sz="0" w:space="0" w:color="auto"/>
              </w:divBdr>
            </w:div>
          </w:divsChild>
        </w:div>
        <w:div w:id="1576234113">
          <w:marLeft w:val="0"/>
          <w:marRight w:val="0"/>
          <w:marTop w:val="0"/>
          <w:marBottom w:val="0"/>
          <w:divBdr>
            <w:top w:val="none" w:sz="0" w:space="0" w:color="auto"/>
            <w:left w:val="none" w:sz="0" w:space="0" w:color="auto"/>
            <w:bottom w:val="none" w:sz="0" w:space="0" w:color="auto"/>
            <w:right w:val="none" w:sz="0" w:space="0" w:color="auto"/>
          </w:divBdr>
          <w:divsChild>
            <w:div w:id="13631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1278">
      <w:bodyDiv w:val="1"/>
      <w:marLeft w:val="0"/>
      <w:marRight w:val="0"/>
      <w:marTop w:val="0"/>
      <w:marBottom w:val="0"/>
      <w:divBdr>
        <w:top w:val="none" w:sz="0" w:space="0" w:color="auto"/>
        <w:left w:val="none" w:sz="0" w:space="0" w:color="auto"/>
        <w:bottom w:val="none" w:sz="0" w:space="0" w:color="auto"/>
        <w:right w:val="none" w:sz="0" w:space="0" w:color="auto"/>
      </w:divBdr>
    </w:div>
    <w:div w:id="1228489771">
      <w:bodyDiv w:val="1"/>
      <w:marLeft w:val="0"/>
      <w:marRight w:val="0"/>
      <w:marTop w:val="0"/>
      <w:marBottom w:val="0"/>
      <w:divBdr>
        <w:top w:val="none" w:sz="0" w:space="0" w:color="auto"/>
        <w:left w:val="none" w:sz="0" w:space="0" w:color="auto"/>
        <w:bottom w:val="none" w:sz="0" w:space="0" w:color="auto"/>
        <w:right w:val="none" w:sz="0" w:space="0" w:color="auto"/>
      </w:divBdr>
    </w:div>
    <w:div w:id="1228497209">
      <w:bodyDiv w:val="1"/>
      <w:marLeft w:val="0"/>
      <w:marRight w:val="0"/>
      <w:marTop w:val="0"/>
      <w:marBottom w:val="0"/>
      <w:divBdr>
        <w:top w:val="none" w:sz="0" w:space="0" w:color="auto"/>
        <w:left w:val="none" w:sz="0" w:space="0" w:color="auto"/>
        <w:bottom w:val="none" w:sz="0" w:space="0" w:color="auto"/>
        <w:right w:val="none" w:sz="0" w:space="0" w:color="auto"/>
      </w:divBdr>
    </w:div>
    <w:div w:id="1240359390">
      <w:bodyDiv w:val="1"/>
      <w:marLeft w:val="0"/>
      <w:marRight w:val="0"/>
      <w:marTop w:val="0"/>
      <w:marBottom w:val="0"/>
      <w:divBdr>
        <w:top w:val="none" w:sz="0" w:space="0" w:color="auto"/>
        <w:left w:val="none" w:sz="0" w:space="0" w:color="auto"/>
        <w:bottom w:val="none" w:sz="0" w:space="0" w:color="auto"/>
        <w:right w:val="none" w:sz="0" w:space="0" w:color="auto"/>
      </w:divBdr>
    </w:div>
    <w:div w:id="1257861314">
      <w:bodyDiv w:val="1"/>
      <w:marLeft w:val="0"/>
      <w:marRight w:val="0"/>
      <w:marTop w:val="0"/>
      <w:marBottom w:val="0"/>
      <w:divBdr>
        <w:top w:val="none" w:sz="0" w:space="0" w:color="auto"/>
        <w:left w:val="none" w:sz="0" w:space="0" w:color="auto"/>
        <w:bottom w:val="none" w:sz="0" w:space="0" w:color="auto"/>
        <w:right w:val="none" w:sz="0" w:space="0" w:color="auto"/>
      </w:divBdr>
    </w:div>
    <w:div w:id="1267807409">
      <w:bodyDiv w:val="1"/>
      <w:marLeft w:val="0"/>
      <w:marRight w:val="0"/>
      <w:marTop w:val="0"/>
      <w:marBottom w:val="0"/>
      <w:divBdr>
        <w:top w:val="none" w:sz="0" w:space="0" w:color="auto"/>
        <w:left w:val="none" w:sz="0" w:space="0" w:color="auto"/>
        <w:bottom w:val="none" w:sz="0" w:space="0" w:color="auto"/>
        <w:right w:val="none" w:sz="0" w:space="0" w:color="auto"/>
      </w:divBdr>
    </w:div>
    <w:div w:id="1267885743">
      <w:bodyDiv w:val="1"/>
      <w:marLeft w:val="0"/>
      <w:marRight w:val="0"/>
      <w:marTop w:val="0"/>
      <w:marBottom w:val="0"/>
      <w:divBdr>
        <w:top w:val="none" w:sz="0" w:space="0" w:color="auto"/>
        <w:left w:val="none" w:sz="0" w:space="0" w:color="auto"/>
        <w:bottom w:val="none" w:sz="0" w:space="0" w:color="auto"/>
        <w:right w:val="none" w:sz="0" w:space="0" w:color="auto"/>
      </w:divBdr>
    </w:div>
    <w:div w:id="1269049999">
      <w:bodyDiv w:val="1"/>
      <w:marLeft w:val="0"/>
      <w:marRight w:val="0"/>
      <w:marTop w:val="0"/>
      <w:marBottom w:val="0"/>
      <w:divBdr>
        <w:top w:val="none" w:sz="0" w:space="0" w:color="auto"/>
        <w:left w:val="none" w:sz="0" w:space="0" w:color="auto"/>
        <w:bottom w:val="none" w:sz="0" w:space="0" w:color="auto"/>
        <w:right w:val="none" w:sz="0" w:space="0" w:color="auto"/>
      </w:divBdr>
    </w:div>
    <w:div w:id="1273829161">
      <w:bodyDiv w:val="1"/>
      <w:marLeft w:val="0"/>
      <w:marRight w:val="0"/>
      <w:marTop w:val="0"/>
      <w:marBottom w:val="0"/>
      <w:divBdr>
        <w:top w:val="none" w:sz="0" w:space="0" w:color="auto"/>
        <w:left w:val="none" w:sz="0" w:space="0" w:color="auto"/>
        <w:bottom w:val="none" w:sz="0" w:space="0" w:color="auto"/>
        <w:right w:val="none" w:sz="0" w:space="0" w:color="auto"/>
      </w:divBdr>
    </w:div>
    <w:div w:id="1281646588">
      <w:bodyDiv w:val="1"/>
      <w:marLeft w:val="0"/>
      <w:marRight w:val="0"/>
      <w:marTop w:val="0"/>
      <w:marBottom w:val="0"/>
      <w:divBdr>
        <w:top w:val="none" w:sz="0" w:space="0" w:color="auto"/>
        <w:left w:val="none" w:sz="0" w:space="0" w:color="auto"/>
        <w:bottom w:val="none" w:sz="0" w:space="0" w:color="auto"/>
        <w:right w:val="none" w:sz="0" w:space="0" w:color="auto"/>
      </w:divBdr>
    </w:div>
    <w:div w:id="1285774738">
      <w:bodyDiv w:val="1"/>
      <w:marLeft w:val="0"/>
      <w:marRight w:val="0"/>
      <w:marTop w:val="0"/>
      <w:marBottom w:val="0"/>
      <w:divBdr>
        <w:top w:val="none" w:sz="0" w:space="0" w:color="auto"/>
        <w:left w:val="none" w:sz="0" w:space="0" w:color="auto"/>
        <w:bottom w:val="none" w:sz="0" w:space="0" w:color="auto"/>
        <w:right w:val="none" w:sz="0" w:space="0" w:color="auto"/>
      </w:divBdr>
    </w:div>
    <w:div w:id="1289967161">
      <w:bodyDiv w:val="1"/>
      <w:marLeft w:val="0"/>
      <w:marRight w:val="0"/>
      <w:marTop w:val="0"/>
      <w:marBottom w:val="0"/>
      <w:divBdr>
        <w:top w:val="none" w:sz="0" w:space="0" w:color="auto"/>
        <w:left w:val="none" w:sz="0" w:space="0" w:color="auto"/>
        <w:bottom w:val="none" w:sz="0" w:space="0" w:color="auto"/>
        <w:right w:val="none" w:sz="0" w:space="0" w:color="auto"/>
      </w:divBdr>
    </w:div>
    <w:div w:id="1296134618">
      <w:bodyDiv w:val="1"/>
      <w:marLeft w:val="0"/>
      <w:marRight w:val="0"/>
      <w:marTop w:val="0"/>
      <w:marBottom w:val="0"/>
      <w:divBdr>
        <w:top w:val="none" w:sz="0" w:space="0" w:color="auto"/>
        <w:left w:val="none" w:sz="0" w:space="0" w:color="auto"/>
        <w:bottom w:val="none" w:sz="0" w:space="0" w:color="auto"/>
        <w:right w:val="none" w:sz="0" w:space="0" w:color="auto"/>
      </w:divBdr>
    </w:div>
    <w:div w:id="1305238357">
      <w:bodyDiv w:val="1"/>
      <w:marLeft w:val="0"/>
      <w:marRight w:val="0"/>
      <w:marTop w:val="0"/>
      <w:marBottom w:val="0"/>
      <w:divBdr>
        <w:top w:val="none" w:sz="0" w:space="0" w:color="auto"/>
        <w:left w:val="none" w:sz="0" w:space="0" w:color="auto"/>
        <w:bottom w:val="none" w:sz="0" w:space="0" w:color="auto"/>
        <w:right w:val="none" w:sz="0" w:space="0" w:color="auto"/>
      </w:divBdr>
    </w:div>
    <w:div w:id="1305888079">
      <w:bodyDiv w:val="1"/>
      <w:marLeft w:val="0"/>
      <w:marRight w:val="0"/>
      <w:marTop w:val="0"/>
      <w:marBottom w:val="0"/>
      <w:divBdr>
        <w:top w:val="none" w:sz="0" w:space="0" w:color="auto"/>
        <w:left w:val="none" w:sz="0" w:space="0" w:color="auto"/>
        <w:bottom w:val="none" w:sz="0" w:space="0" w:color="auto"/>
        <w:right w:val="none" w:sz="0" w:space="0" w:color="auto"/>
      </w:divBdr>
    </w:div>
    <w:div w:id="1319847295">
      <w:bodyDiv w:val="1"/>
      <w:marLeft w:val="0"/>
      <w:marRight w:val="0"/>
      <w:marTop w:val="0"/>
      <w:marBottom w:val="0"/>
      <w:divBdr>
        <w:top w:val="none" w:sz="0" w:space="0" w:color="auto"/>
        <w:left w:val="none" w:sz="0" w:space="0" w:color="auto"/>
        <w:bottom w:val="none" w:sz="0" w:space="0" w:color="auto"/>
        <w:right w:val="none" w:sz="0" w:space="0" w:color="auto"/>
      </w:divBdr>
    </w:div>
    <w:div w:id="1327703732">
      <w:bodyDiv w:val="1"/>
      <w:marLeft w:val="0"/>
      <w:marRight w:val="0"/>
      <w:marTop w:val="0"/>
      <w:marBottom w:val="0"/>
      <w:divBdr>
        <w:top w:val="none" w:sz="0" w:space="0" w:color="auto"/>
        <w:left w:val="none" w:sz="0" w:space="0" w:color="auto"/>
        <w:bottom w:val="none" w:sz="0" w:space="0" w:color="auto"/>
        <w:right w:val="none" w:sz="0" w:space="0" w:color="auto"/>
      </w:divBdr>
    </w:div>
    <w:div w:id="1332833956">
      <w:bodyDiv w:val="1"/>
      <w:marLeft w:val="0"/>
      <w:marRight w:val="0"/>
      <w:marTop w:val="0"/>
      <w:marBottom w:val="0"/>
      <w:divBdr>
        <w:top w:val="none" w:sz="0" w:space="0" w:color="auto"/>
        <w:left w:val="none" w:sz="0" w:space="0" w:color="auto"/>
        <w:bottom w:val="none" w:sz="0" w:space="0" w:color="auto"/>
        <w:right w:val="none" w:sz="0" w:space="0" w:color="auto"/>
      </w:divBdr>
    </w:div>
    <w:div w:id="1334458318">
      <w:bodyDiv w:val="1"/>
      <w:marLeft w:val="0"/>
      <w:marRight w:val="0"/>
      <w:marTop w:val="0"/>
      <w:marBottom w:val="0"/>
      <w:divBdr>
        <w:top w:val="none" w:sz="0" w:space="0" w:color="auto"/>
        <w:left w:val="none" w:sz="0" w:space="0" w:color="auto"/>
        <w:bottom w:val="none" w:sz="0" w:space="0" w:color="auto"/>
        <w:right w:val="none" w:sz="0" w:space="0" w:color="auto"/>
      </w:divBdr>
    </w:div>
    <w:div w:id="1339965773">
      <w:bodyDiv w:val="1"/>
      <w:marLeft w:val="0"/>
      <w:marRight w:val="0"/>
      <w:marTop w:val="0"/>
      <w:marBottom w:val="0"/>
      <w:divBdr>
        <w:top w:val="none" w:sz="0" w:space="0" w:color="auto"/>
        <w:left w:val="none" w:sz="0" w:space="0" w:color="auto"/>
        <w:bottom w:val="none" w:sz="0" w:space="0" w:color="auto"/>
        <w:right w:val="none" w:sz="0" w:space="0" w:color="auto"/>
      </w:divBdr>
    </w:div>
    <w:div w:id="1370061418">
      <w:bodyDiv w:val="1"/>
      <w:marLeft w:val="0"/>
      <w:marRight w:val="0"/>
      <w:marTop w:val="0"/>
      <w:marBottom w:val="0"/>
      <w:divBdr>
        <w:top w:val="none" w:sz="0" w:space="0" w:color="auto"/>
        <w:left w:val="none" w:sz="0" w:space="0" w:color="auto"/>
        <w:bottom w:val="none" w:sz="0" w:space="0" w:color="auto"/>
        <w:right w:val="none" w:sz="0" w:space="0" w:color="auto"/>
      </w:divBdr>
    </w:div>
    <w:div w:id="1380979473">
      <w:bodyDiv w:val="1"/>
      <w:marLeft w:val="0"/>
      <w:marRight w:val="0"/>
      <w:marTop w:val="0"/>
      <w:marBottom w:val="0"/>
      <w:divBdr>
        <w:top w:val="none" w:sz="0" w:space="0" w:color="auto"/>
        <w:left w:val="none" w:sz="0" w:space="0" w:color="auto"/>
        <w:bottom w:val="none" w:sz="0" w:space="0" w:color="auto"/>
        <w:right w:val="none" w:sz="0" w:space="0" w:color="auto"/>
      </w:divBdr>
    </w:div>
    <w:div w:id="1381590461">
      <w:bodyDiv w:val="1"/>
      <w:marLeft w:val="0"/>
      <w:marRight w:val="0"/>
      <w:marTop w:val="0"/>
      <w:marBottom w:val="0"/>
      <w:divBdr>
        <w:top w:val="none" w:sz="0" w:space="0" w:color="auto"/>
        <w:left w:val="none" w:sz="0" w:space="0" w:color="auto"/>
        <w:bottom w:val="none" w:sz="0" w:space="0" w:color="auto"/>
        <w:right w:val="none" w:sz="0" w:space="0" w:color="auto"/>
      </w:divBdr>
    </w:div>
    <w:div w:id="1382904132">
      <w:bodyDiv w:val="1"/>
      <w:marLeft w:val="0"/>
      <w:marRight w:val="0"/>
      <w:marTop w:val="0"/>
      <w:marBottom w:val="0"/>
      <w:divBdr>
        <w:top w:val="none" w:sz="0" w:space="0" w:color="auto"/>
        <w:left w:val="none" w:sz="0" w:space="0" w:color="auto"/>
        <w:bottom w:val="none" w:sz="0" w:space="0" w:color="auto"/>
        <w:right w:val="none" w:sz="0" w:space="0" w:color="auto"/>
      </w:divBdr>
    </w:div>
    <w:div w:id="1385568970">
      <w:bodyDiv w:val="1"/>
      <w:marLeft w:val="0"/>
      <w:marRight w:val="0"/>
      <w:marTop w:val="0"/>
      <w:marBottom w:val="0"/>
      <w:divBdr>
        <w:top w:val="none" w:sz="0" w:space="0" w:color="auto"/>
        <w:left w:val="none" w:sz="0" w:space="0" w:color="auto"/>
        <w:bottom w:val="none" w:sz="0" w:space="0" w:color="auto"/>
        <w:right w:val="none" w:sz="0" w:space="0" w:color="auto"/>
      </w:divBdr>
    </w:div>
    <w:div w:id="1391883300">
      <w:bodyDiv w:val="1"/>
      <w:marLeft w:val="0"/>
      <w:marRight w:val="0"/>
      <w:marTop w:val="0"/>
      <w:marBottom w:val="0"/>
      <w:divBdr>
        <w:top w:val="none" w:sz="0" w:space="0" w:color="auto"/>
        <w:left w:val="none" w:sz="0" w:space="0" w:color="auto"/>
        <w:bottom w:val="none" w:sz="0" w:space="0" w:color="auto"/>
        <w:right w:val="none" w:sz="0" w:space="0" w:color="auto"/>
      </w:divBdr>
    </w:div>
    <w:div w:id="1393767548">
      <w:bodyDiv w:val="1"/>
      <w:marLeft w:val="0"/>
      <w:marRight w:val="0"/>
      <w:marTop w:val="0"/>
      <w:marBottom w:val="0"/>
      <w:divBdr>
        <w:top w:val="none" w:sz="0" w:space="0" w:color="auto"/>
        <w:left w:val="none" w:sz="0" w:space="0" w:color="auto"/>
        <w:bottom w:val="none" w:sz="0" w:space="0" w:color="auto"/>
        <w:right w:val="none" w:sz="0" w:space="0" w:color="auto"/>
      </w:divBdr>
    </w:div>
    <w:div w:id="1394307331">
      <w:bodyDiv w:val="1"/>
      <w:marLeft w:val="0"/>
      <w:marRight w:val="0"/>
      <w:marTop w:val="0"/>
      <w:marBottom w:val="0"/>
      <w:divBdr>
        <w:top w:val="none" w:sz="0" w:space="0" w:color="auto"/>
        <w:left w:val="none" w:sz="0" w:space="0" w:color="auto"/>
        <w:bottom w:val="none" w:sz="0" w:space="0" w:color="auto"/>
        <w:right w:val="none" w:sz="0" w:space="0" w:color="auto"/>
      </w:divBdr>
    </w:div>
    <w:div w:id="1396665675">
      <w:bodyDiv w:val="1"/>
      <w:marLeft w:val="0"/>
      <w:marRight w:val="0"/>
      <w:marTop w:val="0"/>
      <w:marBottom w:val="0"/>
      <w:divBdr>
        <w:top w:val="none" w:sz="0" w:space="0" w:color="auto"/>
        <w:left w:val="none" w:sz="0" w:space="0" w:color="auto"/>
        <w:bottom w:val="none" w:sz="0" w:space="0" w:color="auto"/>
        <w:right w:val="none" w:sz="0" w:space="0" w:color="auto"/>
      </w:divBdr>
    </w:div>
    <w:div w:id="1400250923">
      <w:bodyDiv w:val="1"/>
      <w:marLeft w:val="0"/>
      <w:marRight w:val="0"/>
      <w:marTop w:val="0"/>
      <w:marBottom w:val="0"/>
      <w:divBdr>
        <w:top w:val="none" w:sz="0" w:space="0" w:color="auto"/>
        <w:left w:val="none" w:sz="0" w:space="0" w:color="auto"/>
        <w:bottom w:val="none" w:sz="0" w:space="0" w:color="auto"/>
        <w:right w:val="none" w:sz="0" w:space="0" w:color="auto"/>
      </w:divBdr>
    </w:div>
    <w:div w:id="1406029542">
      <w:bodyDiv w:val="1"/>
      <w:marLeft w:val="0"/>
      <w:marRight w:val="0"/>
      <w:marTop w:val="0"/>
      <w:marBottom w:val="0"/>
      <w:divBdr>
        <w:top w:val="none" w:sz="0" w:space="0" w:color="auto"/>
        <w:left w:val="none" w:sz="0" w:space="0" w:color="auto"/>
        <w:bottom w:val="none" w:sz="0" w:space="0" w:color="auto"/>
        <w:right w:val="none" w:sz="0" w:space="0" w:color="auto"/>
      </w:divBdr>
    </w:div>
    <w:div w:id="1415591225">
      <w:bodyDiv w:val="1"/>
      <w:marLeft w:val="0"/>
      <w:marRight w:val="0"/>
      <w:marTop w:val="0"/>
      <w:marBottom w:val="0"/>
      <w:divBdr>
        <w:top w:val="none" w:sz="0" w:space="0" w:color="auto"/>
        <w:left w:val="none" w:sz="0" w:space="0" w:color="auto"/>
        <w:bottom w:val="none" w:sz="0" w:space="0" w:color="auto"/>
        <w:right w:val="none" w:sz="0" w:space="0" w:color="auto"/>
      </w:divBdr>
    </w:div>
    <w:div w:id="1446120144">
      <w:bodyDiv w:val="1"/>
      <w:marLeft w:val="0"/>
      <w:marRight w:val="0"/>
      <w:marTop w:val="0"/>
      <w:marBottom w:val="0"/>
      <w:divBdr>
        <w:top w:val="none" w:sz="0" w:space="0" w:color="auto"/>
        <w:left w:val="none" w:sz="0" w:space="0" w:color="auto"/>
        <w:bottom w:val="none" w:sz="0" w:space="0" w:color="auto"/>
        <w:right w:val="none" w:sz="0" w:space="0" w:color="auto"/>
      </w:divBdr>
    </w:div>
    <w:div w:id="1446343015">
      <w:bodyDiv w:val="1"/>
      <w:marLeft w:val="0"/>
      <w:marRight w:val="0"/>
      <w:marTop w:val="0"/>
      <w:marBottom w:val="0"/>
      <w:divBdr>
        <w:top w:val="none" w:sz="0" w:space="0" w:color="auto"/>
        <w:left w:val="none" w:sz="0" w:space="0" w:color="auto"/>
        <w:bottom w:val="none" w:sz="0" w:space="0" w:color="auto"/>
        <w:right w:val="none" w:sz="0" w:space="0" w:color="auto"/>
      </w:divBdr>
    </w:div>
    <w:div w:id="1451242515">
      <w:bodyDiv w:val="1"/>
      <w:marLeft w:val="0"/>
      <w:marRight w:val="0"/>
      <w:marTop w:val="0"/>
      <w:marBottom w:val="0"/>
      <w:divBdr>
        <w:top w:val="none" w:sz="0" w:space="0" w:color="auto"/>
        <w:left w:val="none" w:sz="0" w:space="0" w:color="auto"/>
        <w:bottom w:val="none" w:sz="0" w:space="0" w:color="auto"/>
        <w:right w:val="none" w:sz="0" w:space="0" w:color="auto"/>
      </w:divBdr>
    </w:div>
    <w:div w:id="1455825501">
      <w:bodyDiv w:val="1"/>
      <w:marLeft w:val="0"/>
      <w:marRight w:val="0"/>
      <w:marTop w:val="0"/>
      <w:marBottom w:val="0"/>
      <w:divBdr>
        <w:top w:val="none" w:sz="0" w:space="0" w:color="auto"/>
        <w:left w:val="none" w:sz="0" w:space="0" w:color="auto"/>
        <w:bottom w:val="none" w:sz="0" w:space="0" w:color="auto"/>
        <w:right w:val="none" w:sz="0" w:space="0" w:color="auto"/>
      </w:divBdr>
    </w:div>
    <w:div w:id="1458451626">
      <w:bodyDiv w:val="1"/>
      <w:marLeft w:val="0"/>
      <w:marRight w:val="0"/>
      <w:marTop w:val="0"/>
      <w:marBottom w:val="0"/>
      <w:divBdr>
        <w:top w:val="none" w:sz="0" w:space="0" w:color="auto"/>
        <w:left w:val="none" w:sz="0" w:space="0" w:color="auto"/>
        <w:bottom w:val="none" w:sz="0" w:space="0" w:color="auto"/>
        <w:right w:val="none" w:sz="0" w:space="0" w:color="auto"/>
      </w:divBdr>
    </w:div>
    <w:div w:id="1462920806">
      <w:bodyDiv w:val="1"/>
      <w:marLeft w:val="0"/>
      <w:marRight w:val="0"/>
      <w:marTop w:val="0"/>
      <w:marBottom w:val="0"/>
      <w:divBdr>
        <w:top w:val="none" w:sz="0" w:space="0" w:color="auto"/>
        <w:left w:val="none" w:sz="0" w:space="0" w:color="auto"/>
        <w:bottom w:val="none" w:sz="0" w:space="0" w:color="auto"/>
        <w:right w:val="none" w:sz="0" w:space="0" w:color="auto"/>
      </w:divBdr>
    </w:div>
    <w:div w:id="1469588202">
      <w:bodyDiv w:val="1"/>
      <w:marLeft w:val="0"/>
      <w:marRight w:val="0"/>
      <w:marTop w:val="0"/>
      <w:marBottom w:val="0"/>
      <w:divBdr>
        <w:top w:val="none" w:sz="0" w:space="0" w:color="auto"/>
        <w:left w:val="none" w:sz="0" w:space="0" w:color="auto"/>
        <w:bottom w:val="none" w:sz="0" w:space="0" w:color="auto"/>
        <w:right w:val="none" w:sz="0" w:space="0" w:color="auto"/>
      </w:divBdr>
    </w:div>
    <w:div w:id="1478261751">
      <w:bodyDiv w:val="1"/>
      <w:marLeft w:val="0"/>
      <w:marRight w:val="0"/>
      <w:marTop w:val="0"/>
      <w:marBottom w:val="0"/>
      <w:divBdr>
        <w:top w:val="none" w:sz="0" w:space="0" w:color="auto"/>
        <w:left w:val="none" w:sz="0" w:space="0" w:color="auto"/>
        <w:bottom w:val="none" w:sz="0" w:space="0" w:color="auto"/>
        <w:right w:val="none" w:sz="0" w:space="0" w:color="auto"/>
      </w:divBdr>
      <w:divsChild>
        <w:div w:id="9643707">
          <w:marLeft w:val="120"/>
          <w:marRight w:val="120"/>
          <w:marTop w:val="150"/>
          <w:marBottom w:val="150"/>
          <w:divBdr>
            <w:top w:val="none" w:sz="0" w:space="0" w:color="auto"/>
            <w:left w:val="none" w:sz="0" w:space="0" w:color="auto"/>
            <w:bottom w:val="none" w:sz="0" w:space="0" w:color="auto"/>
            <w:right w:val="none" w:sz="0" w:space="0" w:color="auto"/>
          </w:divBdr>
          <w:divsChild>
            <w:div w:id="77484241">
              <w:marLeft w:val="0"/>
              <w:marRight w:val="0"/>
              <w:marTop w:val="0"/>
              <w:marBottom w:val="0"/>
              <w:divBdr>
                <w:top w:val="none" w:sz="0" w:space="0" w:color="auto"/>
                <w:left w:val="none" w:sz="0" w:space="0" w:color="auto"/>
                <w:bottom w:val="none" w:sz="0" w:space="0" w:color="auto"/>
                <w:right w:val="none" w:sz="0" w:space="0" w:color="auto"/>
              </w:divBdr>
              <w:divsChild>
                <w:div w:id="857697227">
                  <w:marLeft w:val="540"/>
                  <w:marRight w:val="0"/>
                  <w:marTop w:val="0"/>
                  <w:marBottom w:val="0"/>
                  <w:divBdr>
                    <w:top w:val="none" w:sz="0" w:space="0" w:color="auto"/>
                    <w:left w:val="none" w:sz="0" w:space="0" w:color="auto"/>
                    <w:bottom w:val="none" w:sz="0" w:space="0" w:color="auto"/>
                    <w:right w:val="none" w:sz="0" w:space="0" w:color="auto"/>
                  </w:divBdr>
                  <w:divsChild>
                    <w:div w:id="1379359892">
                      <w:marLeft w:val="0"/>
                      <w:marRight w:val="0"/>
                      <w:marTop w:val="0"/>
                      <w:marBottom w:val="0"/>
                      <w:divBdr>
                        <w:top w:val="none" w:sz="0" w:space="0" w:color="auto"/>
                        <w:left w:val="none" w:sz="0" w:space="0" w:color="auto"/>
                        <w:bottom w:val="none" w:sz="0" w:space="0" w:color="auto"/>
                        <w:right w:val="none" w:sz="0" w:space="0" w:color="auto"/>
                      </w:divBdr>
                      <w:divsChild>
                        <w:div w:id="817116352">
                          <w:marLeft w:val="0"/>
                          <w:marRight w:val="0"/>
                          <w:marTop w:val="0"/>
                          <w:marBottom w:val="0"/>
                          <w:divBdr>
                            <w:top w:val="single" w:sz="6" w:space="0" w:color="D5D5D5"/>
                            <w:left w:val="single" w:sz="6" w:space="0" w:color="D5D5D5"/>
                            <w:bottom w:val="single" w:sz="6" w:space="0" w:color="D5D5D5"/>
                            <w:right w:val="single" w:sz="6" w:space="0" w:color="D5D5D5"/>
                          </w:divBdr>
                          <w:divsChild>
                            <w:div w:id="463618014">
                              <w:marLeft w:val="0"/>
                              <w:marRight w:val="0"/>
                              <w:marTop w:val="0"/>
                              <w:marBottom w:val="0"/>
                              <w:divBdr>
                                <w:top w:val="none" w:sz="0" w:space="0" w:color="auto"/>
                                <w:left w:val="none" w:sz="0" w:space="0" w:color="auto"/>
                                <w:bottom w:val="none" w:sz="0" w:space="0" w:color="auto"/>
                                <w:right w:val="none" w:sz="0" w:space="0" w:color="auto"/>
                              </w:divBdr>
                              <w:divsChild>
                                <w:div w:id="144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5129">
              <w:marLeft w:val="0"/>
              <w:marRight w:val="0"/>
              <w:marTop w:val="0"/>
              <w:marBottom w:val="0"/>
              <w:divBdr>
                <w:top w:val="none" w:sz="0" w:space="0" w:color="auto"/>
                <w:left w:val="none" w:sz="0" w:space="0" w:color="auto"/>
                <w:bottom w:val="none" w:sz="0" w:space="0" w:color="auto"/>
                <w:right w:val="none" w:sz="0" w:space="0" w:color="auto"/>
              </w:divBdr>
            </w:div>
          </w:divsChild>
        </w:div>
        <w:div w:id="49546653">
          <w:marLeft w:val="120"/>
          <w:marRight w:val="120"/>
          <w:marTop w:val="150"/>
          <w:marBottom w:val="150"/>
          <w:divBdr>
            <w:top w:val="none" w:sz="0" w:space="0" w:color="auto"/>
            <w:left w:val="none" w:sz="0" w:space="0" w:color="auto"/>
            <w:bottom w:val="none" w:sz="0" w:space="0" w:color="auto"/>
            <w:right w:val="none" w:sz="0" w:space="0" w:color="auto"/>
          </w:divBdr>
          <w:divsChild>
            <w:div w:id="272979203">
              <w:marLeft w:val="0"/>
              <w:marRight w:val="0"/>
              <w:marTop w:val="0"/>
              <w:marBottom w:val="0"/>
              <w:divBdr>
                <w:top w:val="none" w:sz="0" w:space="0" w:color="auto"/>
                <w:left w:val="none" w:sz="0" w:space="0" w:color="auto"/>
                <w:bottom w:val="none" w:sz="0" w:space="0" w:color="auto"/>
                <w:right w:val="none" w:sz="0" w:space="0" w:color="auto"/>
              </w:divBdr>
              <w:divsChild>
                <w:div w:id="1115371895">
                  <w:marLeft w:val="540"/>
                  <w:marRight w:val="0"/>
                  <w:marTop w:val="0"/>
                  <w:marBottom w:val="0"/>
                  <w:divBdr>
                    <w:top w:val="none" w:sz="0" w:space="0" w:color="auto"/>
                    <w:left w:val="none" w:sz="0" w:space="0" w:color="auto"/>
                    <w:bottom w:val="none" w:sz="0" w:space="0" w:color="auto"/>
                    <w:right w:val="none" w:sz="0" w:space="0" w:color="auto"/>
                  </w:divBdr>
                  <w:divsChild>
                    <w:div w:id="1889955719">
                      <w:marLeft w:val="0"/>
                      <w:marRight w:val="0"/>
                      <w:marTop w:val="0"/>
                      <w:marBottom w:val="0"/>
                      <w:divBdr>
                        <w:top w:val="none" w:sz="0" w:space="0" w:color="auto"/>
                        <w:left w:val="none" w:sz="0" w:space="0" w:color="auto"/>
                        <w:bottom w:val="none" w:sz="0" w:space="0" w:color="auto"/>
                        <w:right w:val="none" w:sz="0" w:space="0" w:color="auto"/>
                      </w:divBdr>
                      <w:divsChild>
                        <w:div w:id="289674137">
                          <w:marLeft w:val="0"/>
                          <w:marRight w:val="0"/>
                          <w:marTop w:val="30"/>
                          <w:marBottom w:val="30"/>
                          <w:divBdr>
                            <w:top w:val="single" w:sz="6" w:space="0" w:color="D5D5D5"/>
                            <w:left w:val="single" w:sz="6" w:space="0" w:color="D5D5D5"/>
                            <w:bottom w:val="single" w:sz="6" w:space="0" w:color="D5D5D5"/>
                            <w:right w:val="single" w:sz="6" w:space="0" w:color="D5D5D5"/>
                          </w:divBdr>
                          <w:divsChild>
                            <w:div w:id="1191648929">
                              <w:marLeft w:val="0"/>
                              <w:marRight w:val="0"/>
                              <w:marTop w:val="0"/>
                              <w:marBottom w:val="0"/>
                              <w:divBdr>
                                <w:top w:val="none" w:sz="0" w:space="0" w:color="auto"/>
                                <w:left w:val="none" w:sz="0" w:space="0" w:color="auto"/>
                                <w:bottom w:val="none" w:sz="0" w:space="0" w:color="auto"/>
                                <w:right w:val="none" w:sz="0" w:space="0" w:color="auto"/>
                              </w:divBdr>
                              <w:divsChild>
                                <w:div w:id="14480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764176">
      <w:bodyDiv w:val="1"/>
      <w:marLeft w:val="0"/>
      <w:marRight w:val="0"/>
      <w:marTop w:val="0"/>
      <w:marBottom w:val="0"/>
      <w:divBdr>
        <w:top w:val="none" w:sz="0" w:space="0" w:color="auto"/>
        <w:left w:val="none" w:sz="0" w:space="0" w:color="auto"/>
        <w:bottom w:val="none" w:sz="0" w:space="0" w:color="auto"/>
        <w:right w:val="none" w:sz="0" w:space="0" w:color="auto"/>
      </w:divBdr>
    </w:div>
    <w:div w:id="1482387510">
      <w:bodyDiv w:val="1"/>
      <w:marLeft w:val="0"/>
      <w:marRight w:val="0"/>
      <w:marTop w:val="0"/>
      <w:marBottom w:val="0"/>
      <w:divBdr>
        <w:top w:val="none" w:sz="0" w:space="0" w:color="auto"/>
        <w:left w:val="none" w:sz="0" w:space="0" w:color="auto"/>
        <w:bottom w:val="none" w:sz="0" w:space="0" w:color="auto"/>
        <w:right w:val="none" w:sz="0" w:space="0" w:color="auto"/>
      </w:divBdr>
    </w:div>
    <w:div w:id="1491211709">
      <w:bodyDiv w:val="1"/>
      <w:marLeft w:val="0"/>
      <w:marRight w:val="0"/>
      <w:marTop w:val="0"/>
      <w:marBottom w:val="0"/>
      <w:divBdr>
        <w:top w:val="none" w:sz="0" w:space="0" w:color="auto"/>
        <w:left w:val="none" w:sz="0" w:space="0" w:color="auto"/>
        <w:bottom w:val="none" w:sz="0" w:space="0" w:color="auto"/>
        <w:right w:val="none" w:sz="0" w:space="0" w:color="auto"/>
      </w:divBdr>
    </w:div>
    <w:div w:id="1495099396">
      <w:bodyDiv w:val="1"/>
      <w:marLeft w:val="0"/>
      <w:marRight w:val="0"/>
      <w:marTop w:val="0"/>
      <w:marBottom w:val="0"/>
      <w:divBdr>
        <w:top w:val="none" w:sz="0" w:space="0" w:color="auto"/>
        <w:left w:val="none" w:sz="0" w:space="0" w:color="auto"/>
        <w:bottom w:val="none" w:sz="0" w:space="0" w:color="auto"/>
        <w:right w:val="none" w:sz="0" w:space="0" w:color="auto"/>
      </w:divBdr>
    </w:div>
    <w:div w:id="1513497082">
      <w:bodyDiv w:val="1"/>
      <w:marLeft w:val="0"/>
      <w:marRight w:val="0"/>
      <w:marTop w:val="0"/>
      <w:marBottom w:val="0"/>
      <w:divBdr>
        <w:top w:val="none" w:sz="0" w:space="0" w:color="auto"/>
        <w:left w:val="none" w:sz="0" w:space="0" w:color="auto"/>
        <w:bottom w:val="none" w:sz="0" w:space="0" w:color="auto"/>
        <w:right w:val="none" w:sz="0" w:space="0" w:color="auto"/>
      </w:divBdr>
    </w:div>
    <w:div w:id="1520582872">
      <w:bodyDiv w:val="1"/>
      <w:marLeft w:val="0"/>
      <w:marRight w:val="0"/>
      <w:marTop w:val="0"/>
      <w:marBottom w:val="0"/>
      <w:divBdr>
        <w:top w:val="none" w:sz="0" w:space="0" w:color="auto"/>
        <w:left w:val="none" w:sz="0" w:space="0" w:color="auto"/>
        <w:bottom w:val="none" w:sz="0" w:space="0" w:color="auto"/>
        <w:right w:val="none" w:sz="0" w:space="0" w:color="auto"/>
      </w:divBdr>
      <w:divsChild>
        <w:div w:id="851335326">
          <w:marLeft w:val="0"/>
          <w:marRight w:val="0"/>
          <w:marTop w:val="0"/>
          <w:marBottom w:val="0"/>
          <w:divBdr>
            <w:top w:val="none" w:sz="0" w:space="0" w:color="auto"/>
            <w:left w:val="none" w:sz="0" w:space="0" w:color="auto"/>
            <w:bottom w:val="none" w:sz="0" w:space="0" w:color="auto"/>
            <w:right w:val="none" w:sz="0" w:space="0" w:color="auto"/>
          </w:divBdr>
        </w:div>
      </w:divsChild>
    </w:div>
    <w:div w:id="1523939757">
      <w:bodyDiv w:val="1"/>
      <w:marLeft w:val="0"/>
      <w:marRight w:val="0"/>
      <w:marTop w:val="0"/>
      <w:marBottom w:val="0"/>
      <w:divBdr>
        <w:top w:val="none" w:sz="0" w:space="0" w:color="auto"/>
        <w:left w:val="none" w:sz="0" w:space="0" w:color="auto"/>
        <w:bottom w:val="none" w:sz="0" w:space="0" w:color="auto"/>
        <w:right w:val="none" w:sz="0" w:space="0" w:color="auto"/>
      </w:divBdr>
    </w:div>
    <w:div w:id="1527524366">
      <w:bodyDiv w:val="1"/>
      <w:marLeft w:val="0"/>
      <w:marRight w:val="0"/>
      <w:marTop w:val="0"/>
      <w:marBottom w:val="0"/>
      <w:divBdr>
        <w:top w:val="none" w:sz="0" w:space="0" w:color="auto"/>
        <w:left w:val="none" w:sz="0" w:space="0" w:color="auto"/>
        <w:bottom w:val="none" w:sz="0" w:space="0" w:color="auto"/>
        <w:right w:val="none" w:sz="0" w:space="0" w:color="auto"/>
      </w:divBdr>
    </w:div>
    <w:div w:id="1528837929">
      <w:bodyDiv w:val="1"/>
      <w:marLeft w:val="0"/>
      <w:marRight w:val="0"/>
      <w:marTop w:val="0"/>
      <w:marBottom w:val="0"/>
      <w:divBdr>
        <w:top w:val="none" w:sz="0" w:space="0" w:color="auto"/>
        <w:left w:val="none" w:sz="0" w:space="0" w:color="auto"/>
        <w:bottom w:val="none" w:sz="0" w:space="0" w:color="auto"/>
        <w:right w:val="none" w:sz="0" w:space="0" w:color="auto"/>
      </w:divBdr>
    </w:div>
    <w:div w:id="1529835066">
      <w:bodyDiv w:val="1"/>
      <w:marLeft w:val="0"/>
      <w:marRight w:val="0"/>
      <w:marTop w:val="0"/>
      <w:marBottom w:val="0"/>
      <w:divBdr>
        <w:top w:val="none" w:sz="0" w:space="0" w:color="auto"/>
        <w:left w:val="none" w:sz="0" w:space="0" w:color="auto"/>
        <w:bottom w:val="none" w:sz="0" w:space="0" w:color="auto"/>
        <w:right w:val="none" w:sz="0" w:space="0" w:color="auto"/>
      </w:divBdr>
    </w:div>
    <w:div w:id="1532105421">
      <w:bodyDiv w:val="1"/>
      <w:marLeft w:val="0"/>
      <w:marRight w:val="0"/>
      <w:marTop w:val="0"/>
      <w:marBottom w:val="0"/>
      <w:divBdr>
        <w:top w:val="none" w:sz="0" w:space="0" w:color="auto"/>
        <w:left w:val="none" w:sz="0" w:space="0" w:color="auto"/>
        <w:bottom w:val="none" w:sz="0" w:space="0" w:color="auto"/>
        <w:right w:val="none" w:sz="0" w:space="0" w:color="auto"/>
      </w:divBdr>
    </w:div>
    <w:div w:id="1543708176">
      <w:bodyDiv w:val="1"/>
      <w:marLeft w:val="0"/>
      <w:marRight w:val="0"/>
      <w:marTop w:val="0"/>
      <w:marBottom w:val="0"/>
      <w:divBdr>
        <w:top w:val="none" w:sz="0" w:space="0" w:color="auto"/>
        <w:left w:val="none" w:sz="0" w:space="0" w:color="auto"/>
        <w:bottom w:val="none" w:sz="0" w:space="0" w:color="auto"/>
        <w:right w:val="none" w:sz="0" w:space="0" w:color="auto"/>
      </w:divBdr>
    </w:div>
    <w:div w:id="1560823475">
      <w:bodyDiv w:val="1"/>
      <w:marLeft w:val="0"/>
      <w:marRight w:val="0"/>
      <w:marTop w:val="0"/>
      <w:marBottom w:val="0"/>
      <w:divBdr>
        <w:top w:val="none" w:sz="0" w:space="0" w:color="auto"/>
        <w:left w:val="none" w:sz="0" w:space="0" w:color="auto"/>
        <w:bottom w:val="none" w:sz="0" w:space="0" w:color="auto"/>
        <w:right w:val="none" w:sz="0" w:space="0" w:color="auto"/>
      </w:divBdr>
    </w:div>
    <w:div w:id="1569462359">
      <w:bodyDiv w:val="1"/>
      <w:marLeft w:val="0"/>
      <w:marRight w:val="0"/>
      <w:marTop w:val="0"/>
      <w:marBottom w:val="0"/>
      <w:divBdr>
        <w:top w:val="none" w:sz="0" w:space="0" w:color="auto"/>
        <w:left w:val="none" w:sz="0" w:space="0" w:color="auto"/>
        <w:bottom w:val="none" w:sz="0" w:space="0" w:color="auto"/>
        <w:right w:val="none" w:sz="0" w:space="0" w:color="auto"/>
      </w:divBdr>
    </w:div>
    <w:div w:id="1586378558">
      <w:bodyDiv w:val="1"/>
      <w:marLeft w:val="0"/>
      <w:marRight w:val="0"/>
      <w:marTop w:val="0"/>
      <w:marBottom w:val="0"/>
      <w:divBdr>
        <w:top w:val="none" w:sz="0" w:space="0" w:color="auto"/>
        <w:left w:val="none" w:sz="0" w:space="0" w:color="auto"/>
        <w:bottom w:val="none" w:sz="0" w:space="0" w:color="auto"/>
        <w:right w:val="none" w:sz="0" w:space="0" w:color="auto"/>
      </w:divBdr>
    </w:div>
    <w:div w:id="1605992403">
      <w:bodyDiv w:val="1"/>
      <w:marLeft w:val="0"/>
      <w:marRight w:val="0"/>
      <w:marTop w:val="0"/>
      <w:marBottom w:val="0"/>
      <w:divBdr>
        <w:top w:val="none" w:sz="0" w:space="0" w:color="auto"/>
        <w:left w:val="none" w:sz="0" w:space="0" w:color="auto"/>
        <w:bottom w:val="none" w:sz="0" w:space="0" w:color="auto"/>
        <w:right w:val="none" w:sz="0" w:space="0" w:color="auto"/>
      </w:divBdr>
    </w:div>
    <w:div w:id="1606812613">
      <w:bodyDiv w:val="1"/>
      <w:marLeft w:val="0"/>
      <w:marRight w:val="0"/>
      <w:marTop w:val="0"/>
      <w:marBottom w:val="0"/>
      <w:divBdr>
        <w:top w:val="none" w:sz="0" w:space="0" w:color="auto"/>
        <w:left w:val="none" w:sz="0" w:space="0" w:color="auto"/>
        <w:bottom w:val="none" w:sz="0" w:space="0" w:color="auto"/>
        <w:right w:val="none" w:sz="0" w:space="0" w:color="auto"/>
      </w:divBdr>
    </w:div>
    <w:div w:id="1611083745">
      <w:bodyDiv w:val="1"/>
      <w:marLeft w:val="0"/>
      <w:marRight w:val="0"/>
      <w:marTop w:val="0"/>
      <w:marBottom w:val="0"/>
      <w:divBdr>
        <w:top w:val="none" w:sz="0" w:space="0" w:color="auto"/>
        <w:left w:val="none" w:sz="0" w:space="0" w:color="auto"/>
        <w:bottom w:val="none" w:sz="0" w:space="0" w:color="auto"/>
        <w:right w:val="none" w:sz="0" w:space="0" w:color="auto"/>
      </w:divBdr>
    </w:div>
    <w:div w:id="1616135261">
      <w:bodyDiv w:val="1"/>
      <w:marLeft w:val="0"/>
      <w:marRight w:val="0"/>
      <w:marTop w:val="0"/>
      <w:marBottom w:val="0"/>
      <w:divBdr>
        <w:top w:val="none" w:sz="0" w:space="0" w:color="auto"/>
        <w:left w:val="none" w:sz="0" w:space="0" w:color="auto"/>
        <w:bottom w:val="none" w:sz="0" w:space="0" w:color="auto"/>
        <w:right w:val="none" w:sz="0" w:space="0" w:color="auto"/>
      </w:divBdr>
    </w:div>
    <w:div w:id="1618414871">
      <w:bodyDiv w:val="1"/>
      <w:marLeft w:val="0"/>
      <w:marRight w:val="0"/>
      <w:marTop w:val="0"/>
      <w:marBottom w:val="0"/>
      <w:divBdr>
        <w:top w:val="none" w:sz="0" w:space="0" w:color="auto"/>
        <w:left w:val="none" w:sz="0" w:space="0" w:color="auto"/>
        <w:bottom w:val="none" w:sz="0" w:space="0" w:color="auto"/>
        <w:right w:val="none" w:sz="0" w:space="0" w:color="auto"/>
      </w:divBdr>
    </w:div>
    <w:div w:id="1634752533">
      <w:bodyDiv w:val="1"/>
      <w:marLeft w:val="0"/>
      <w:marRight w:val="0"/>
      <w:marTop w:val="0"/>
      <w:marBottom w:val="0"/>
      <w:divBdr>
        <w:top w:val="none" w:sz="0" w:space="0" w:color="auto"/>
        <w:left w:val="none" w:sz="0" w:space="0" w:color="auto"/>
        <w:bottom w:val="none" w:sz="0" w:space="0" w:color="auto"/>
        <w:right w:val="none" w:sz="0" w:space="0" w:color="auto"/>
      </w:divBdr>
    </w:div>
    <w:div w:id="1635452259">
      <w:bodyDiv w:val="1"/>
      <w:marLeft w:val="0"/>
      <w:marRight w:val="0"/>
      <w:marTop w:val="0"/>
      <w:marBottom w:val="0"/>
      <w:divBdr>
        <w:top w:val="none" w:sz="0" w:space="0" w:color="auto"/>
        <w:left w:val="none" w:sz="0" w:space="0" w:color="auto"/>
        <w:bottom w:val="none" w:sz="0" w:space="0" w:color="auto"/>
        <w:right w:val="none" w:sz="0" w:space="0" w:color="auto"/>
      </w:divBdr>
    </w:div>
    <w:div w:id="1642150467">
      <w:bodyDiv w:val="1"/>
      <w:marLeft w:val="0"/>
      <w:marRight w:val="0"/>
      <w:marTop w:val="0"/>
      <w:marBottom w:val="0"/>
      <w:divBdr>
        <w:top w:val="none" w:sz="0" w:space="0" w:color="auto"/>
        <w:left w:val="none" w:sz="0" w:space="0" w:color="auto"/>
        <w:bottom w:val="none" w:sz="0" w:space="0" w:color="auto"/>
        <w:right w:val="none" w:sz="0" w:space="0" w:color="auto"/>
      </w:divBdr>
    </w:div>
    <w:div w:id="1647512685">
      <w:bodyDiv w:val="1"/>
      <w:marLeft w:val="0"/>
      <w:marRight w:val="0"/>
      <w:marTop w:val="0"/>
      <w:marBottom w:val="0"/>
      <w:divBdr>
        <w:top w:val="none" w:sz="0" w:space="0" w:color="auto"/>
        <w:left w:val="none" w:sz="0" w:space="0" w:color="auto"/>
        <w:bottom w:val="none" w:sz="0" w:space="0" w:color="auto"/>
        <w:right w:val="none" w:sz="0" w:space="0" w:color="auto"/>
      </w:divBdr>
    </w:div>
    <w:div w:id="1665545056">
      <w:bodyDiv w:val="1"/>
      <w:marLeft w:val="0"/>
      <w:marRight w:val="0"/>
      <w:marTop w:val="0"/>
      <w:marBottom w:val="0"/>
      <w:divBdr>
        <w:top w:val="none" w:sz="0" w:space="0" w:color="auto"/>
        <w:left w:val="none" w:sz="0" w:space="0" w:color="auto"/>
        <w:bottom w:val="none" w:sz="0" w:space="0" w:color="auto"/>
        <w:right w:val="none" w:sz="0" w:space="0" w:color="auto"/>
      </w:divBdr>
    </w:div>
    <w:div w:id="1673945059">
      <w:bodyDiv w:val="1"/>
      <w:marLeft w:val="0"/>
      <w:marRight w:val="0"/>
      <w:marTop w:val="0"/>
      <w:marBottom w:val="0"/>
      <w:divBdr>
        <w:top w:val="none" w:sz="0" w:space="0" w:color="auto"/>
        <w:left w:val="none" w:sz="0" w:space="0" w:color="auto"/>
        <w:bottom w:val="none" w:sz="0" w:space="0" w:color="auto"/>
        <w:right w:val="none" w:sz="0" w:space="0" w:color="auto"/>
      </w:divBdr>
    </w:div>
    <w:div w:id="1673988480">
      <w:bodyDiv w:val="1"/>
      <w:marLeft w:val="0"/>
      <w:marRight w:val="0"/>
      <w:marTop w:val="0"/>
      <w:marBottom w:val="0"/>
      <w:divBdr>
        <w:top w:val="none" w:sz="0" w:space="0" w:color="auto"/>
        <w:left w:val="none" w:sz="0" w:space="0" w:color="auto"/>
        <w:bottom w:val="none" w:sz="0" w:space="0" w:color="auto"/>
        <w:right w:val="none" w:sz="0" w:space="0" w:color="auto"/>
      </w:divBdr>
    </w:div>
    <w:div w:id="1678579621">
      <w:bodyDiv w:val="1"/>
      <w:marLeft w:val="0"/>
      <w:marRight w:val="0"/>
      <w:marTop w:val="0"/>
      <w:marBottom w:val="0"/>
      <w:divBdr>
        <w:top w:val="none" w:sz="0" w:space="0" w:color="auto"/>
        <w:left w:val="none" w:sz="0" w:space="0" w:color="auto"/>
        <w:bottom w:val="none" w:sz="0" w:space="0" w:color="auto"/>
        <w:right w:val="none" w:sz="0" w:space="0" w:color="auto"/>
      </w:divBdr>
    </w:div>
    <w:div w:id="1680500821">
      <w:bodyDiv w:val="1"/>
      <w:marLeft w:val="0"/>
      <w:marRight w:val="0"/>
      <w:marTop w:val="0"/>
      <w:marBottom w:val="0"/>
      <w:divBdr>
        <w:top w:val="none" w:sz="0" w:space="0" w:color="auto"/>
        <w:left w:val="none" w:sz="0" w:space="0" w:color="auto"/>
        <w:bottom w:val="none" w:sz="0" w:space="0" w:color="auto"/>
        <w:right w:val="none" w:sz="0" w:space="0" w:color="auto"/>
      </w:divBdr>
    </w:div>
    <w:div w:id="1682007593">
      <w:bodyDiv w:val="1"/>
      <w:marLeft w:val="0"/>
      <w:marRight w:val="0"/>
      <w:marTop w:val="0"/>
      <w:marBottom w:val="0"/>
      <w:divBdr>
        <w:top w:val="none" w:sz="0" w:space="0" w:color="auto"/>
        <w:left w:val="none" w:sz="0" w:space="0" w:color="auto"/>
        <w:bottom w:val="none" w:sz="0" w:space="0" w:color="auto"/>
        <w:right w:val="none" w:sz="0" w:space="0" w:color="auto"/>
      </w:divBdr>
    </w:div>
    <w:div w:id="1682052821">
      <w:bodyDiv w:val="1"/>
      <w:marLeft w:val="0"/>
      <w:marRight w:val="0"/>
      <w:marTop w:val="0"/>
      <w:marBottom w:val="0"/>
      <w:divBdr>
        <w:top w:val="none" w:sz="0" w:space="0" w:color="auto"/>
        <w:left w:val="none" w:sz="0" w:space="0" w:color="auto"/>
        <w:bottom w:val="none" w:sz="0" w:space="0" w:color="auto"/>
        <w:right w:val="none" w:sz="0" w:space="0" w:color="auto"/>
      </w:divBdr>
    </w:div>
    <w:div w:id="1683120991">
      <w:bodyDiv w:val="1"/>
      <w:marLeft w:val="0"/>
      <w:marRight w:val="0"/>
      <w:marTop w:val="0"/>
      <w:marBottom w:val="0"/>
      <w:divBdr>
        <w:top w:val="none" w:sz="0" w:space="0" w:color="auto"/>
        <w:left w:val="none" w:sz="0" w:space="0" w:color="auto"/>
        <w:bottom w:val="none" w:sz="0" w:space="0" w:color="auto"/>
        <w:right w:val="none" w:sz="0" w:space="0" w:color="auto"/>
      </w:divBdr>
    </w:div>
    <w:div w:id="1683896445">
      <w:bodyDiv w:val="1"/>
      <w:marLeft w:val="0"/>
      <w:marRight w:val="0"/>
      <w:marTop w:val="0"/>
      <w:marBottom w:val="0"/>
      <w:divBdr>
        <w:top w:val="none" w:sz="0" w:space="0" w:color="auto"/>
        <w:left w:val="none" w:sz="0" w:space="0" w:color="auto"/>
        <w:bottom w:val="none" w:sz="0" w:space="0" w:color="auto"/>
        <w:right w:val="none" w:sz="0" w:space="0" w:color="auto"/>
      </w:divBdr>
    </w:div>
    <w:div w:id="1688091904">
      <w:bodyDiv w:val="1"/>
      <w:marLeft w:val="0"/>
      <w:marRight w:val="0"/>
      <w:marTop w:val="0"/>
      <w:marBottom w:val="0"/>
      <w:divBdr>
        <w:top w:val="none" w:sz="0" w:space="0" w:color="auto"/>
        <w:left w:val="none" w:sz="0" w:space="0" w:color="auto"/>
        <w:bottom w:val="none" w:sz="0" w:space="0" w:color="auto"/>
        <w:right w:val="none" w:sz="0" w:space="0" w:color="auto"/>
      </w:divBdr>
    </w:div>
    <w:div w:id="1698192025">
      <w:bodyDiv w:val="1"/>
      <w:marLeft w:val="0"/>
      <w:marRight w:val="0"/>
      <w:marTop w:val="0"/>
      <w:marBottom w:val="0"/>
      <w:divBdr>
        <w:top w:val="none" w:sz="0" w:space="0" w:color="auto"/>
        <w:left w:val="none" w:sz="0" w:space="0" w:color="auto"/>
        <w:bottom w:val="none" w:sz="0" w:space="0" w:color="auto"/>
        <w:right w:val="none" w:sz="0" w:space="0" w:color="auto"/>
      </w:divBdr>
    </w:div>
    <w:div w:id="1704093428">
      <w:bodyDiv w:val="1"/>
      <w:marLeft w:val="0"/>
      <w:marRight w:val="0"/>
      <w:marTop w:val="0"/>
      <w:marBottom w:val="0"/>
      <w:divBdr>
        <w:top w:val="none" w:sz="0" w:space="0" w:color="auto"/>
        <w:left w:val="none" w:sz="0" w:space="0" w:color="auto"/>
        <w:bottom w:val="none" w:sz="0" w:space="0" w:color="auto"/>
        <w:right w:val="none" w:sz="0" w:space="0" w:color="auto"/>
      </w:divBdr>
    </w:div>
    <w:div w:id="1711804125">
      <w:bodyDiv w:val="1"/>
      <w:marLeft w:val="0"/>
      <w:marRight w:val="0"/>
      <w:marTop w:val="0"/>
      <w:marBottom w:val="0"/>
      <w:divBdr>
        <w:top w:val="none" w:sz="0" w:space="0" w:color="auto"/>
        <w:left w:val="none" w:sz="0" w:space="0" w:color="auto"/>
        <w:bottom w:val="none" w:sz="0" w:space="0" w:color="auto"/>
        <w:right w:val="none" w:sz="0" w:space="0" w:color="auto"/>
      </w:divBdr>
    </w:div>
    <w:div w:id="1714309975">
      <w:bodyDiv w:val="1"/>
      <w:marLeft w:val="0"/>
      <w:marRight w:val="0"/>
      <w:marTop w:val="0"/>
      <w:marBottom w:val="0"/>
      <w:divBdr>
        <w:top w:val="none" w:sz="0" w:space="0" w:color="auto"/>
        <w:left w:val="none" w:sz="0" w:space="0" w:color="auto"/>
        <w:bottom w:val="none" w:sz="0" w:space="0" w:color="auto"/>
        <w:right w:val="none" w:sz="0" w:space="0" w:color="auto"/>
      </w:divBdr>
    </w:div>
    <w:div w:id="1719816223">
      <w:bodyDiv w:val="1"/>
      <w:marLeft w:val="0"/>
      <w:marRight w:val="0"/>
      <w:marTop w:val="0"/>
      <w:marBottom w:val="0"/>
      <w:divBdr>
        <w:top w:val="none" w:sz="0" w:space="0" w:color="auto"/>
        <w:left w:val="none" w:sz="0" w:space="0" w:color="auto"/>
        <w:bottom w:val="none" w:sz="0" w:space="0" w:color="auto"/>
        <w:right w:val="none" w:sz="0" w:space="0" w:color="auto"/>
      </w:divBdr>
    </w:div>
    <w:div w:id="1720781155">
      <w:bodyDiv w:val="1"/>
      <w:marLeft w:val="0"/>
      <w:marRight w:val="0"/>
      <w:marTop w:val="0"/>
      <w:marBottom w:val="0"/>
      <w:divBdr>
        <w:top w:val="none" w:sz="0" w:space="0" w:color="auto"/>
        <w:left w:val="none" w:sz="0" w:space="0" w:color="auto"/>
        <w:bottom w:val="none" w:sz="0" w:space="0" w:color="auto"/>
        <w:right w:val="none" w:sz="0" w:space="0" w:color="auto"/>
      </w:divBdr>
    </w:div>
    <w:div w:id="1727297668">
      <w:bodyDiv w:val="1"/>
      <w:marLeft w:val="0"/>
      <w:marRight w:val="0"/>
      <w:marTop w:val="0"/>
      <w:marBottom w:val="0"/>
      <w:divBdr>
        <w:top w:val="none" w:sz="0" w:space="0" w:color="auto"/>
        <w:left w:val="none" w:sz="0" w:space="0" w:color="auto"/>
        <w:bottom w:val="none" w:sz="0" w:space="0" w:color="auto"/>
        <w:right w:val="none" w:sz="0" w:space="0" w:color="auto"/>
      </w:divBdr>
    </w:div>
    <w:div w:id="1729526603">
      <w:bodyDiv w:val="1"/>
      <w:marLeft w:val="0"/>
      <w:marRight w:val="0"/>
      <w:marTop w:val="0"/>
      <w:marBottom w:val="0"/>
      <w:divBdr>
        <w:top w:val="none" w:sz="0" w:space="0" w:color="auto"/>
        <w:left w:val="none" w:sz="0" w:space="0" w:color="auto"/>
        <w:bottom w:val="none" w:sz="0" w:space="0" w:color="auto"/>
        <w:right w:val="none" w:sz="0" w:space="0" w:color="auto"/>
      </w:divBdr>
    </w:div>
    <w:div w:id="1737050006">
      <w:bodyDiv w:val="1"/>
      <w:marLeft w:val="0"/>
      <w:marRight w:val="0"/>
      <w:marTop w:val="0"/>
      <w:marBottom w:val="0"/>
      <w:divBdr>
        <w:top w:val="none" w:sz="0" w:space="0" w:color="auto"/>
        <w:left w:val="none" w:sz="0" w:space="0" w:color="auto"/>
        <w:bottom w:val="none" w:sz="0" w:space="0" w:color="auto"/>
        <w:right w:val="none" w:sz="0" w:space="0" w:color="auto"/>
      </w:divBdr>
    </w:div>
    <w:div w:id="1742406932">
      <w:bodyDiv w:val="1"/>
      <w:marLeft w:val="0"/>
      <w:marRight w:val="0"/>
      <w:marTop w:val="0"/>
      <w:marBottom w:val="0"/>
      <w:divBdr>
        <w:top w:val="none" w:sz="0" w:space="0" w:color="auto"/>
        <w:left w:val="none" w:sz="0" w:space="0" w:color="auto"/>
        <w:bottom w:val="none" w:sz="0" w:space="0" w:color="auto"/>
        <w:right w:val="none" w:sz="0" w:space="0" w:color="auto"/>
      </w:divBdr>
    </w:div>
    <w:div w:id="1743865390">
      <w:bodyDiv w:val="1"/>
      <w:marLeft w:val="0"/>
      <w:marRight w:val="0"/>
      <w:marTop w:val="0"/>
      <w:marBottom w:val="0"/>
      <w:divBdr>
        <w:top w:val="none" w:sz="0" w:space="0" w:color="auto"/>
        <w:left w:val="none" w:sz="0" w:space="0" w:color="auto"/>
        <w:bottom w:val="none" w:sz="0" w:space="0" w:color="auto"/>
        <w:right w:val="none" w:sz="0" w:space="0" w:color="auto"/>
      </w:divBdr>
    </w:div>
    <w:div w:id="1745370756">
      <w:bodyDiv w:val="1"/>
      <w:marLeft w:val="0"/>
      <w:marRight w:val="0"/>
      <w:marTop w:val="0"/>
      <w:marBottom w:val="0"/>
      <w:divBdr>
        <w:top w:val="none" w:sz="0" w:space="0" w:color="auto"/>
        <w:left w:val="none" w:sz="0" w:space="0" w:color="auto"/>
        <w:bottom w:val="none" w:sz="0" w:space="0" w:color="auto"/>
        <w:right w:val="none" w:sz="0" w:space="0" w:color="auto"/>
      </w:divBdr>
    </w:div>
    <w:div w:id="1754735692">
      <w:bodyDiv w:val="1"/>
      <w:marLeft w:val="0"/>
      <w:marRight w:val="0"/>
      <w:marTop w:val="0"/>
      <w:marBottom w:val="0"/>
      <w:divBdr>
        <w:top w:val="none" w:sz="0" w:space="0" w:color="auto"/>
        <w:left w:val="none" w:sz="0" w:space="0" w:color="auto"/>
        <w:bottom w:val="none" w:sz="0" w:space="0" w:color="auto"/>
        <w:right w:val="none" w:sz="0" w:space="0" w:color="auto"/>
      </w:divBdr>
    </w:div>
    <w:div w:id="1759056151">
      <w:bodyDiv w:val="1"/>
      <w:marLeft w:val="0"/>
      <w:marRight w:val="0"/>
      <w:marTop w:val="0"/>
      <w:marBottom w:val="0"/>
      <w:divBdr>
        <w:top w:val="none" w:sz="0" w:space="0" w:color="auto"/>
        <w:left w:val="none" w:sz="0" w:space="0" w:color="auto"/>
        <w:bottom w:val="none" w:sz="0" w:space="0" w:color="auto"/>
        <w:right w:val="none" w:sz="0" w:space="0" w:color="auto"/>
      </w:divBdr>
    </w:div>
    <w:div w:id="1778139545">
      <w:bodyDiv w:val="1"/>
      <w:marLeft w:val="0"/>
      <w:marRight w:val="0"/>
      <w:marTop w:val="0"/>
      <w:marBottom w:val="0"/>
      <w:divBdr>
        <w:top w:val="none" w:sz="0" w:space="0" w:color="auto"/>
        <w:left w:val="none" w:sz="0" w:space="0" w:color="auto"/>
        <w:bottom w:val="none" w:sz="0" w:space="0" w:color="auto"/>
        <w:right w:val="none" w:sz="0" w:space="0" w:color="auto"/>
      </w:divBdr>
    </w:div>
    <w:div w:id="1796557688">
      <w:bodyDiv w:val="1"/>
      <w:marLeft w:val="0"/>
      <w:marRight w:val="0"/>
      <w:marTop w:val="0"/>
      <w:marBottom w:val="0"/>
      <w:divBdr>
        <w:top w:val="none" w:sz="0" w:space="0" w:color="auto"/>
        <w:left w:val="none" w:sz="0" w:space="0" w:color="auto"/>
        <w:bottom w:val="none" w:sz="0" w:space="0" w:color="auto"/>
        <w:right w:val="none" w:sz="0" w:space="0" w:color="auto"/>
      </w:divBdr>
    </w:div>
    <w:div w:id="1834224306">
      <w:bodyDiv w:val="1"/>
      <w:marLeft w:val="0"/>
      <w:marRight w:val="0"/>
      <w:marTop w:val="0"/>
      <w:marBottom w:val="0"/>
      <w:divBdr>
        <w:top w:val="none" w:sz="0" w:space="0" w:color="auto"/>
        <w:left w:val="none" w:sz="0" w:space="0" w:color="auto"/>
        <w:bottom w:val="none" w:sz="0" w:space="0" w:color="auto"/>
        <w:right w:val="none" w:sz="0" w:space="0" w:color="auto"/>
      </w:divBdr>
    </w:div>
    <w:div w:id="1841693802">
      <w:bodyDiv w:val="1"/>
      <w:marLeft w:val="0"/>
      <w:marRight w:val="0"/>
      <w:marTop w:val="0"/>
      <w:marBottom w:val="0"/>
      <w:divBdr>
        <w:top w:val="none" w:sz="0" w:space="0" w:color="auto"/>
        <w:left w:val="none" w:sz="0" w:space="0" w:color="auto"/>
        <w:bottom w:val="none" w:sz="0" w:space="0" w:color="auto"/>
        <w:right w:val="none" w:sz="0" w:space="0" w:color="auto"/>
      </w:divBdr>
    </w:div>
    <w:div w:id="1843085448">
      <w:bodyDiv w:val="1"/>
      <w:marLeft w:val="0"/>
      <w:marRight w:val="0"/>
      <w:marTop w:val="0"/>
      <w:marBottom w:val="0"/>
      <w:divBdr>
        <w:top w:val="none" w:sz="0" w:space="0" w:color="auto"/>
        <w:left w:val="none" w:sz="0" w:space="0" w:color="auto"/>
        <w:bottom w:val="none" w:sz="0" w:space="0" w:color="auto"/>
        <w:right w:val="none" w:sz="0" w:space="0" w:color="auto"/>
      </w:divBdr>
    </w:div>
    <w:div w:id="1853762414">
      <w:bodyDiv w:val="1"/>
      <w:marLeft w:val="0"/>
      <w:marRight w:val="0"/>
      <w:marTop w:val="0"/>
      <w:marBottom w:val="0"/>
      <w:divBdr>
        <w:top w:val="none" w:sz="0" w:space="0" w:color="auto"/>
        <w:left w:val="none" w:sz="0" w:space="0" w:color="auto"/>
        <w:bottom w:val="none" w:sz="0" w:space="0" w:color="auto"/>
        <w:right w:val="none" w:sz="0" w:space="0" w:color="auto"/>
      </w:divBdr>
    </w:div>
    <w:div w:id="1870221642">
      <w:bodyDiv w:val="1"/>
      <w:marLeft w:val="0"/>
      <w:marRight w:val="0"/>
      <w:marTop w:val="0"/>
      <w:marBottom w:val="0"/>
      <w:divBdr>
        <w:top w:val="none" w:sz="0" w:space="0" w:color="auto"/>
        <w:left w:val="none" w:sz="0" w:space="0" w:color="auto"/>
        <w:bottom w:val="none" w:sz="0" w:space="0" w:color="auto"/>
        <w:right w:val="none" w:sz="0" w:space="0" w:color="auto"/>
      </w:divBdr>
    </w:div>
    <w:div w:id="1884292069">
      <w:bodyDiv w:val="1"/>
      <w:marLeft w:val="0"/>
      <w:marRight w:val="0"/>
      <w:marTop w:val="0"/>
      <w:marBottom w:val="0"/>
      <w:divBdr>
        <w:top w:val="none" w:sz="0" w:space="0" w:color="auto"/>
        <w:left w:val="none" w:sz="0" w:space="0" w:color="auto"/>
        <w:bottom w:val="none" w:sz="0" w:space="0" w:color="auto"/>
        <w:right w:val="none" w:sz="0" w:space="0" w:color="auto"/>
      </w:divBdr>
    </w:div>
    <w:div w:id="1888298401">
      <w:bodyDiv w:val="1"/>
      <w:marLeft w:val="0"/>
      <w:marRight w:val="0"/>
      <w:marTop w:val="0"/>
      <w:marBottom w:val="0"/>
      <w:divBdr>
        <w:top w:val="none" w:sz="0" w:space="0" w:color="auto"/>
        <w:left w:val="none" w:sz="0" w:space="0" w:color="auto"/>
        <w:bottom w:val="none" w:sz="0" w:space="0" w:color="auto"/>
        <w:right w:val="none" w:sz="0" w:space="0" w:color="auto"/>
      </w:divBdr>
    </w:div>
    <w:div w:id="1889562763">
      <w:bodyDiv w:val="1"/>
      <w:marLeft w:val="0"/>
      <w:marRight w:val="0"/>
      <w:marTop w:val="0"/>
      <w:marBottom w:val="0"/>
      <w:divBdr>
        <w:top w:val="none" w:sz="0" w:space="0" w:color="auto"/>
        <w:left w:val="none" w:sz="0" w:space="0" w:color="auto"/>
        <w:bottom w:val="none" w:sz="0" w:space="0" w:color="auto"/>
        <w:right w:val="none" w:sz="0" w:space="0" w:color="auto"/>
      </w:divBdr>
    </w:div>
    <w:div w:id="1894270258">
      <w:bodyDiv w:val="1"/>
      <w:marLeft w:val="0"/>
      <w:marRight w:val="0"/>
      <w:marTop w:val="0"/>
      <w:marBottom w:val="0"/>
      <w:divBdr>
        <w:top w:val="none" w:sz="0" w:space="0" w:color="auto"/>
        <w:left w:val="none" w:sz="0" w:space="0" w:color="auto"/>
        <w:bottom w:val="none" w:sz="0" w:space="0" w:color="auto"/>
        <w:right w:val="none" w:sz="0" w:space="0" w:color="auto"/>
      </w:divBdr>
    </w:div>
    <w:div w:id="1903175137">
      <w:bodyDiv w:val="1"/>
      <w:marLeft w:val="0"/>
      <w:marRight w:val="0"/>
      <w:marTop w:val="0"/>
      <w:marBottom w:val="0"/>
      <w:divBdr>
        <w:top w:val="none" w:sz="0" w:space="0" w:color="auto"/>
        <w:left w:val="none" w:sz="0" w:space="0" w:color="auto"/>
        <w:bottom w:val="none" w:sz="0" w:space="0" w:color="auto"/>
        <w:right w:val="none" w:sz="0" w:space="0" w:color="auto"/>
      </w:divBdr>
    </w:div>
    <w:div w:id="1904024338">
      <w:bodyDiv w:val="1"/>
      <w:marLeft w:val="0"/>
      <w:marRight w:val="0"/>
      <w:marTop w:val="0"/>
      <w:marBottom w:val="0"/>
      <w:divBdr>
        <w:top w:val="none" w:sz="0" w:space="0" w:color="auto"/>
        <w:left w:val="none" w:sz="0" w:space="0" w:color="auto"/>
        <w:bottom w:val="none" w:sz="0" w:space="0" w:color="auto"/>
        <w:right w:val="none" w:sz="0" w:space="0" w:color="auto"/>
      </w:divBdr>
    </w:div>
    <w:div w:id="1917276075">
      <w:bodyDiv w:val="1"/>
      <w:marLeft w:val="0"/>
      <w:marRight w:val="0"/>
      <w:marTop w:val="0"/>
      <w:marBottom w:val="0"/>
      <w:divBdr>
        <w:top w:val="none" w:sz="0" w:space="0" w:color="auto"/>
        <w:left w:val="none" w:sz="0" w:space="0" w:color="auto"/>
        <w:bottom w:val="none" w:sz="0" w:space="0" w:color="auto"/>
        <w:right w:val="none" w:sz="0" w:space="0" w:color="auto"/>
      </w:divBdr>
    </w:div>
    <w:div w:id="1917398850">
      <w:bodyDiv w:val="1"/>
      <w:marLeft w:val="0"/>
      <w:marRight w:val="0"/>
      <w:marTop w:val="0"/>
      <w:marBottom w:val="0"/>
      <w:divBdr>
        <w:top w:val="none" w:sz="0" w:space="0" w:color="auto"/>
        <w:left w:val="none" w:sz="0" w:space="0" w:color="auto"/>
        <w:bottom w:val="none" w:sz="0" w:space="0" w:color="auto"/>
        <w:right w:val="none" w:sz="0" w:space="0" w:color="auto"/>
      </w:divBdr>
    </w:div>
    <w:div w:id="1917782059">
      <w:bodyDiv w:val="1"/>
      <w:marLeft w:val="0"/>
      <w:marRight w:val="0"/>
      <w:marTop w:val="0"/>
      <w:marBottom w:val="0"/>
      <w:divBdr>
        <w:top w:val="none" w:sz="0" w:space="0" w:color="auto"/>
        <w:left w:val="none" w:sz="0" w:space="0" w:color="auto"/>
        <w:bottom w:val="none" w:sz="0" w:space="0" w:color="auto"/>
        <w:right w:val="none" w:sz="0" w:space="0" w:color="auto"/>
      </w:divBdr>
    </w:div>
    <w:div w:id="1929271697">
      <w:bodyDiv w:val="1"/>
      <w:marLeft w:val="0"/>
      <w:marRight w:val="0"/>
      <w:marTop w:val="0"/>
      <w:marBottom w:val="0"/>
      <w:divBdr>
        <w:top w:val="none" w:sz="0" w:space="0" w:color="auto"/>
        <w:left w:val="none" w:sz="0" w:space="0" w:color="auto"/>
        <w:bottom w:val="none" w:sz="0" w:space="0" w:color="auto"/>
        <w:right w:val="none" w:sz="0" w:space="0" w:color="auto"/>
      </w:divBdr>
    </w:div>
    <w:div w:id="1930042051">
      <w:bodyDiv w:val="1"/>
      <w:marLeft w:val="0"/>
      <w:marRight w:val="0"/>
      <w:marTop w:val="0"/>
      <w:marBottom w:val="0"/>
      <w:divBdr>
        <w:top w:val="none" w:sz="0" w:space="0" w:color="auto"/>
        <w:left w:val="none" w:sz="0" w:space="0" w:color="auto"/>
        <w:bottom w:val="none" w:sz="0" w:space="0" w:color="auto"/>
        <w:right w:val="none" w:sz="0" w:space="0" w:color="auto"/>
      </w:divBdr>
    </w:div>
    <w:div w:id="1932007011">
      <w:bodyDiv w:val="1"/>
      <w:marLeft w:val="0"/>
      <w:marRight w:val="0"/>
      <w:marTop w:val="0"/>
      <w:marBottom w:val="0"/>
      <w:divBdr>
        <w:top w:val="none" w:sz="0" w:space="0" w:color="auto"/>
        <w:left w:val="none" w:sz="0" w:space="0" w:color="auto"/>
        <w:bottom w:val="none" w:sz="0" w:space="0" w:color="auto"/>
        <w:right w:val="none" w:sz="0" w:space="0" w:color="auto"/>
      </w:divBdr>
    </w:div>
    <w:div w:id="1936287109">
      <w:bodyDiv w:val="1"/>
      <w:marLeft w:val="0"/>
      <w:marRight w:val="0"/>
      <w:marTop w:val="0"/>
      <w:marBottom w:val="0"/>
      <w:divBdr>
        <w:top w:val="none" w:sz="0" w:space="0" w:color="auto"/>
        <w:left w:val="none" w:sz="0" w:space="0" w:color="auto"/>
        <w:bottom w:val="none" w:sz="0" w:space="0" w:color="auto"/>
        <w:right w:val="none" w:sz="0" w:space="0" w:color="auto"/>
      </w:divBdr>
    </w:div>
    <w:div w:id="1937059429">
      <w:bodyDiv w:val="1"/>
      <w:marLeft w:val="0"/>
      <w:marRight w:val="0"/>
      <w:marTop w:val="0"/>
      <w:marBottom w:val="0"/>
      <w:divBdr>
        <w:top w:val="none" w:sz="0" w:space="0" w:color="auto"/>
        <w:left w:val="none" w:sz="0" w:space="0" w:color="auto"/>
        <w:bottom w:val="none" w:sz="0" w:space="0" w:color="auto"/>
        <w:right w:val="none" w:sz="0" w:space="0" w:color="auto"/>
      </w:divBdr>
    </w:div>
    <w:div w:id="1940330916">
      <w:bodyDiv w:val="1"/>
      <w:marLeft w:val="0"/>
      <w:marRight w:val="0"/>
      <w:marTop w:val="0"/>
      <w:marBottom w:val="0"/>
      <w:divBdr>
        <w:top w:val="none" w:sz="0" w:space="0" w:color="auto"/>
        <w:left w:val="none" w:sz="0" w:space="0" w:color="auto"/>
        <w:bottom w:val="none" w:sz="0" w:space="0" w:color="auto"/>
        <w:right w:val="none" w:sz="0" w:space="0" w:color="auto"/>
      </w:divBdr>
    </w:div>
    <w:div w:id="1944149320">
      <w:bodyDiv w:val="1"/>
      <w:marLeft w:val="0"/>
      <w:marRight w:val="0"/>
      <w:marTop w:val="0"/>
      <w:marBottom w:val="0"/>
      <w:divBdr>
        <w:top w:val="none" w:sz="0" w:space="0" w:color="auto"/>
        <w:left w:val="none" w:sz="0" w:space="0" w:color="auto"/>
        <w:bottom w:val="none" w:sz="0" w:space="0" w:color="auto"/>
        <w:right w:val="none" w:sz="0" w:space="0" w:color="auto"/>
      </w:divBdr>
    </w:div>
    <w:div w:id="1950312026">
      <w:bodyDiv w:val="1"/>
      <w:marLeft w:val="0"/>
      <w:marRight w:val="0"/>
      <w:marTop w:val="0"/>
      <w:marBottom w:val="0"/>
      <w:divBdr>
        <w:top w:val="none" w:sz="0" w:space="0" w:color="auto"/>
        <w:left w:val="none" w:sz="0" w:space="0" w:color="auto"/>
        <w:bottom w:val="none" w:sz="0" w:space="0" w:color="auto"/>
        <w:right w:val="none" w:sz="0" w:space="0" w:color="auto"/>
      </w:divBdr>
    </w:div>
    <w:div w:id="1958636941">
      <w:bodyDiv w:val="1"/>
      <w:marLeft w:val="0"/>
      <w:marRight w:val="0"/>
      <w:marTop w:val="0"/>
      <w:marBottom w:val="0"/>
      <w:divBdr>
        <w:top w:val="none" w:sz="0" w:space="0" w:color="auto"/>
        <w:left w:val="none" w:sz="0" w:space="0" w:color="auto"/>
        <w:bottom w:val="none" w:sz="0" w:space="0" w:color="auto"/>
        <w:right w:val="none" w:sz="0" w:space="0" w:color="auto"/>
      </w:divBdr>
    </w:div>
    <w:div w:id="1967160189">
      <w:bodyDiv w:val="1"/>
      <w:marLeft w:val="0"/>
      <w:marRight w:val="0"/>
      <w:marTop w:val="0"/>
      <w:marBottom w:val="0"/>
      <w:divBdr>
        <w:top w:val="none" w:sz="0" w:space="0" w:color="auto"/>
        <w:left w:val="none" w:sz="0" w:space="0" w:color="auto"/>
        <w:bottom w:val="none" w:sz="0" w:space="0" w:color="auto"/>
        <w:right w:val="none" w:sz="0" w:space="0" w:color="auto"/>
      </w:divBdr>
    </w:div>
    <w:div w:id="1972901731">
      <w:bodyDiv w:val="1"/>
      <w:marLeft w:val="0"/>
      <w:marRight w:val="0"/>
      <w:marTop w:val="0"/>
      <w:marBottom w:val="0"/>
      <w:divBdr>
        <w:top w:val="none" w:sz="0" w:space="0" w:color="auto"/>
        <w:left w:val="none" w:sz="0" w:space="0" w:color="auto"/>
        <w:bottom w:val="none" w:sz="0" w:space="0" w:color="auto"/>
        <w:right w:val="none" w:sz="0" w:space="0" w:color="auto"/>
      </w:divBdr>
    </w:div>
    <w:div w:id="1975407672">
      <w:bodyDiv w:val="1"/>
      <w:marLeft w:val="0"/>
      <w:marRight w:val="0"/>
      <w:marTop w:val="0"/>
      <w:marBottom w:val="0"/>
      <w:divBdr>
        <w:top w:val="none" w:sz="0" w:space="0" w:color="auto"/>
        <w:left w:val="none" w:sz="0" w:space="0" w:color="auto"/>
        <w:bottom w:val="none" w:sz="0" w:space="0" w:color="auto"/>
        <w:right w:val="none" w:sz="0" w:space="0" w:color="auto"/>
      </w:divBdr>
    </w:div>
    <w:div w:id="1976718822">
      <w:bodyDiv w:val="1"/>
      <w:marLeft w:val="0"/>
      <w:marRight w:val="0"/>
      <w:marTop w:val="0"/>
      <w:marBottom w:val="0"/>
      <w:divBdr>
        <w:top w:val="none" w:sz="0" w:space="0" w:color="auto"/>
        <w:left w:val="none" w:sz="0" w:space="0" w:color="auto"/>
        <w:bottom w:val="none" w:sz="0" w:space="0" w:color="auto"/>
        <w:right w:val="none" w:sz="0" w:space="0" w:color="auto"/>
      </w:divBdr>
    </w:div>
    <w:div w:id="1980188784">
      <w:bodyDiv w:val="1"/>
      <w:marLeft w:val="0"/>
      <w:marRight w:val="0"/>
      <w:marTop w:val="0"/>
      <w:marBottom w:val="0"/>
      <w:divBdr>
        <w:top w:val="none" w:sz="0" w:space="0" w:color="auto"/>
        <w:left w:val="none" w:sz="0" w:space="0" w:color="auto"/>
        <w:bottom w:val="none" w:sz="0" w:space="0" w:color="auto"/>
        <w:right w:val="none" w:sz="0" w:space="0" w:color="auto"/>
      </w:divBdr>
    </w:div>
    <w:div w:id="1983386855">
      <w:bodyDiv w:val="1"/>
      <w:marLeft w:val="0"/>
      <w:marRight w:val="0"/>
      <w:marTop w:val="0"/>
      <w:marBottom w:val="0"/>
      <w:divBdr>
        <w:top w:val="none" w:sz="0" w:space="0" w:color="auto"/>
        <w:left w:val="none" w:sz="0" w:space="0" w:color="auto"/>
        <w:bottom w:val="none" w:sz="0" w:space="0" w:color="auto"/>
        <w:right w:val="none" w:sz="0" w:space="0" w:color="auto"/>
      </w:divBdr>
    </w:div>
    <w:div w:id="1988241606">
      <w:bodyDiv w:val="1"/>
      <w:marLeft w:val="0"/>
      <w:marRight w:val="0"/>
      <w:marTop w:val="0"/>
      <w:marBottom w:val="0"/>
      <w:divBdr>
        <w:top w:val="none" w:sz="0" w:space="0" w:color="auto"/>
        <w:left w:val="none" w:sz="0" w:space="0" w:color="auto"/>
        <w:bottom w:val="none" w:sz="0" w:space="0" w:color="auto"/>
        <w:right w:val="none" w:sz="0" w:space="0" w:color="auto"/>
      </w:divBdr>
    </w:div>
    <w:div w:id="1991446860">
      <w:bodyDiv w:val="1"/>
      <w:marLeft w:val="0"/>
      <w:marRight w:val="0"/>
      <w:marTop w:val="0"/>
      <w:marBottom w:val="0"/>
      <w:divBdr>
        <w:top w:val="none" w:sz="0" w:space="0" w:color="auto"/>
        <w:left w:val="none" w:sz="0" w:space="0" w:color="auto"/>
        <w:bottom w:val="none" w:sz="0" w:space="0" w:color="auto"/>
        <w:right w:val="none" w:sz="0" w:space="0" w:color="auto"/>
      </w:divBdr>
    </w:div>
    <w:div w:id="1993293246">
      <w:bodyDiv w:val="1"/>
      <w:marLeft w:val="0"/>
      <w:marRight w:val="0"/>
      <w:marTop w:val="0"/>
      <w:marBottom w:val="0"/>
      <w:divBdr>
        <w:top w:val="none" w:sz="0" w:space="0" w:color="auto"/>
        <w:left w:val="none" w:sz="0" w:space="0" w:color="auto"/>
        <w:bottom w:val="none" w:sz="0" w:space="0" w:color="auto"/>
        <w:right w:val="none" w:sz="0" w:space="0" w:color="auto"/>
      </w:divBdr>
    </w:div>
    <w:div w:id="2002462435">
      <w:bodyDiv w:val="1"/>
      <w:marLeft w:val="0"/>
      <w:marRight w:val="0"/>
      <w:marTop w:val="0"/>
      <w:marBottom w:val="0"/>
      <w:divBdr>
        <w:top w:val="none" w:sz="0" w:space="0" w:color="auto"/>
        <w:left w:val="none" w:sz="0" w:space="0" w:color="auto"/>
        <w:bottom w:val="none" w:sz="0" w:space="0" w:color="auto"/>
        <w:right w:val="none" w:sz="0" w:space="0" w:color="auto"/>
      </w:divBdr>
    </w:div>
    <w:div w:id="2020620096">
      <w:bodyDiv w:val="1"/>
      <w:marLeft w:val="0"/>
      <w:marRight w:val="0"/>
      <w:marTop w:val="0"/>
      <w:marBottom w:val="0"/>
      <w:divBdr>
        <w:top w:val="none" w:sz="0" w:space="0" w:color="auto"/>
        <w:left w:val="none" w:sz="0" w:space="0" w:color="auto"/>
        <w:bottom w:val="none" w:sz="0" w:space="0" w:color="auto"/>
        <w:right w:val="none" w:sz="0" w:space="0" w:color="auto"/>
      </w:divBdr>
    </w:div>
    <w:div w:id="2022507784">
      <w:bodyDiv w:val="1"/>
      <w:marLeft w:val="0"/>
      <w:marRight w:val="0"/>
      <w:marTop w:val="0"/>
      <w:marBottom w:val="0"/>
      <w:divBdr>
        <w:top w:val="none" w:sz="0" w:space="0" w:color="auto"/>
        <w:left w:val="none" w:sz="0" w:space="0" w:color="auto"/>
        <w:bottom w:val="none" w:sz="0" w:space="0" w:color="auto"/>
        <w:right w:val="none" w:sz="0" w:space="0" w:color="auto"/>
      </w:divBdr>
    </w:div>
    <w:div w:id="2023315125">
      <w:bodyDiv w:val="1"/>
      <w:marLeft w:val="0"/>
      <w:marRight w:val="0"/>
      <w:marTop w:val="0"/>
      <w:marBottom w:val="0"/>
      <w:divBdr>
        <w:top w:val="none" w:sz="0" w:space="0" w:color="auto"/>
        <w:left w:val="none" w:sz="0" w:space="0" w:color="auto"/>
        <w:bottom w:val="none" w:sz="0" w:space="0" w:color="auto"/>
        <w:right w:val="none" w:sz="0" w:space="0" w:color="auto"/>
      </w:divBdr>
    </w:div>
    <w:div w:id="2025477889">
      <w:bodyDiv w:val="1"/>
      <w:marLeft w:val="0"/>
      <w:marRight w:val="0"/>
      <w:marTop w:val="0"/>
      <w:marBottom w:val="0"/>
      <w:divBdr>
        <w:top w:val="none" w:sz="0" w:space="0" w:color="auto"/>
        <w:left w:val="none" w:sz="0" w:space="0" w:color="auto"/>
        <w:bottom w:val="none" w:sz="0" w:space="0" w:color="auto"/>
        <w:right w:val="none" w:sz="0" w:space="0" w:color="auto"/>
      </w:divBdr>
    </w:div>
    <w:div w:id="2026012326">
      <w:bodyDiv w:val="1"/>
      <w:marLeft w:val="0"/>
      <w:marRight w:val="0"/>
      <w:marTop w:val="0"/>
      <w:marBottom w:val="0"/>
      <w:divBdr>
        <w:top w:val="none" w:sz="0" w:space="0" w:color="auto"/>
        <w:left w:val="none" w:sz="0" w:space="0" w:color="auto"/>
        <w:bottom w:val="none" w:sz="0" w:space="0" w:color="auto"/>
        <w:right w:val="none" w:sz="0" w:space="0" w:color="auto"/>
      </w:divBdr>
    </w:div>
    <w:div w:id="2026200602">
      <w:bodyDiv w:val="1"/>
      <w:marLeft w:val="0"/>
      <w:marRight w:val="0"/>
      <w:marTop w:val="0"/>
      <w:marBottom w:val="0"/>
      <w:divBdr>
        <w:top w:val="none" w:sz="0" w:space="0" w:color="auto"/>
        <w:left w:val="none" w:sz="0" w:space="0" w:color="auto"/>
        <w:bottom w:val="none" w:sz="0" w:space="0" w:color="auto"/>
        <w:right w:val="none" w:sz="0" w:space="0" w:color="auto"/>
      </w:divBdr>
    </w:div>
    <w:div w:id="2026247903">
      <w:bodyDiv w:val="1"/>
      <w:marLeft w:val="0"/>
      <w:marRight w:val="0"/>
      <w:marTop w:val="0"/>
      <w:marBottom w:val="0"/>
      <w:divBdr>
        <w:top w:val="none" w:sz="0" w:space="0" w:color="auto"/>
        <w:left w:val="none" w:sz="0" w:space="0" w:color="auto"/>
        <w:bottom w:val="none" w:sz="0" w:space="0" w:color="auto"/>
        <w:right w:val="none" w:sz="0" w:space="0" w:color="auto"/>
      </w:divBdr>
    </w:div>
    <w:div w:id="2036224696">
      <w:bodyDiv w:val="1"/>
      <w:marLeft w:val="0"/>
      <w:marRight w:val="0"/>
      <w:marTop w:val="0"/>
      <w:marBottom w:val="0"/>
      <w:divBdr>
        <w:top w:val="none" w:sz="0" w:space="0" w:color="auto"/>
        <w:left w:val="none" w:sz="0" w:space="0" w:color="auto"/>
        <w:bottom w:val="none" w:sz="0" w:space="0" w:color="auto"/>
        <w:right w:val="none" w:sz="0" w:space="0" w:color="auto"/>
      </w:divBdr>
    </w:div>
    <w:div w:id="2040620060">
      <w:bodyDiv w:val="1"/>
      <w:marLeft w:val="0"/>
      <w:marRight w:val="0"/>
      <w:marTop w:val="0"/>
      <w:marBottom w:val="0"/>
      <w:divBdr>
        <w:top w:val="none" w:sz="0" w:space="0" w:color="auto"/>
        <w:left w:val="none" w:sz="0" w:space="0" w:color="auto"/>
        <w:bottom w:val="none" w:sz="0" w:space="0" w:color="auto"/>
        <w:right w:val="none" w:sz="0" w:space="0" w:color="auto"/>
      </w:divBdr>
    </w:div>
    <w:div w:id="2061785511">
      <w:bodyDiv w:val="1"/>
      <w:marLeft w:val="0"/>
      <w:marRight w:val="0"/>
      <w:marTop w:val="0"/>
      <w:marBottom w:val="0"/>
      <w:divBdr>
        <w:top w:val="none" w:sz="0" w:space="0" w:color="auto"/>
        <w:left w:val="none" w:sz="0" w:space="0" w:color="auto"/>
        <w:bottom w:val="none" w:sz="0" w:space="0" w:color="auto"/>
        <w:right w:val="none" w:sz="0" w:space="0" w:color="auto"/>
      </w:divBdr>
    </w:div>
    <w:div w:id="2063405892">
      <w:bodyDiv w:val="1"/>
      <w:marLeft w:val="0"/>
      <w:marRight w:val="0"/>
      <w:marTop w:val="0"/>
      <w:marBottom w:val="0"/>
      <w:divBdr>
        <w:top w:val="none" w:sz="0" w:space="0" w:color="auto"/>
        <w:left w:val="none" w:sz="0" w:space="0" w:color="auto"/>
        <w:bottom w:val="none" w:sz="0" w:space="0" w:color="auto"/>
        <w:right w:val="none" w:sz="0" w:space="0" w:color="auto"/>
      </w:divBdr>
    </w:div>
    <w:div w:id="2069837644">
      <w:bodyDiv w:val="1"/>
      <w:marLeft w:val="0"/>
      <w:marRight w:val="0"/>
      <w:marTop w:val="0"/>
      <w:marBottom w:val="0"/>
      <w:divBdr>
        <w:top w:val="none" w:sz="0" w:space="0" w:color="auto"/>
        <w:left w:val="none" w:sz="0" w:space="0" w:color="auto"/>
        <w:bottom w:val="none" w:sz="0" w:space="0" w:color="auto"/>
        <w:right w:val="none" w:sz="0" w:space="0" w:color="auto"/>
      </w:divBdr>
    </w:div>
    <w:div w:id="2070685945">
      <w:bodyDiv w:val="1"/>
      <w:marLeft w:val="0"/>
      <w:marRight w:val="0"/>
      <w:marTop w:val="0"/>
      <w:marBottom w:val="0"/>
      <w:divBdr>
        <w:top w:val="none" w:sz="0" w:space="0" w:color="auto"/>
        <w:left w:val="none" w:sz="0" w:space="0" w:color="auto"/>
        <w:bottom w:val="none" w:sz="0" w:space="0" w:color="auto"/>
        <w:right w:val="none" w:sz="0" w:space="0" w:color="auto"/>
      </w:divBdr>
    </w:div>
    <w:div w:id="2076119309">
      <w:bodyDiv w:val="1"/>
      <w:marLeft w:val="0"/>
      <w:marRight w:val="0"/>
      <w:marTop w:val="0"/>
      <w:marBottom w:val="0"/>
      <w:divBdr>
        <w:top w:val="none" w:sz="0" w:space="0" w:color="auto"/>
        <w:left w:val="none" w:sz="0" w:space="0" w:color="auto"/>
        <w:bottom w:val="none" w:sz="0" w:space="0" w:color="auto"/>
        <w:right w:val="none" w:sz="0" w:space="0" w:color="auto"/>
      </w:divBdr>
    </w:div>
    <w:div w:id="2081440381">
      <w:bodyDiv w:val="1"/>
      <w:marLeft w:val="0"/>
      <w:marRight w:val="0"/>
      <w:marTop w:val="0"/>
      <w:marBottom w:val="0"/>
      <w:divBdr>
        <w:top w:val="none" w:sz="0" w:space="0" w:color="auto"/>
        <w:left w:val="none" w:sz="0" w:space="0" w:color="auto"/>
        <w:bottom w:val="none" w:sz="0" w:space="0" w:color="auto"/>
        <w:right w:val="none" w:sz="0" w:space="0" w:color="auto"/>
      </w:divBdr>
    </w:div>
    <w:div w:id="2106605612">
      <w:bodyDiv w:val="1"/>
      <w:marLeft w:val="0"/>
      <w:marRight w:val="0"/>
      <w:marTop w:val="0"/>
      <w:marBottom w:val="0"/>
      <w:divBdr>
        <w:top w:val="none" w:sz="0" w:space="0" w:color="auto"/>
        <w:left w:val="none" w:sz="0" w:space="0" w:color="auto"/>
        <w:bottom w:val="none" w:sz="0" w:space="0" w:color="auto"/>
        <w:right w:val="none" w:sz="0" w:space="0" w:color="auto"/>
      </w:divBdr>
    </w:div>
    <w:div w:id="2111005046">
      <w:bodyDiv w:val="1"/>
      <w:marLeft w:val="0"/>
      <w:marRight w:val="0"/>
      <w:marTop w:val="0"/>
      <w:marBottom w:val="0"/>
      <w:divBdr>
        <w:top w:val="none" w:sz="0" w:space="0" w:color="auto"/>
        <w:left w:val="none" w:sz="0" w:space="0" w:color="auto"/>
        <w:bottom w:val="none" w:sz="0" w:space="0" w:color="auto"/>
        <w:right w:val="none" w:sz="0" w:space="0" w:color="auto"/>
      </w:divBdr>
    </w:div>
    <w:div w:id="2111006870">
      <w:bodyDiv w:val="1"/>
      <w:marLeft w:val="0"/>
      <w:marRight w:val="0"/>
      <w:marTop w:val="0"/>
      <w:marBottom w:val="0"/>
      <w:divBdr>
        <w:top w:val="none" w:sz="0" w:space="0" w:color="auto"/>
        <w:left w:val="none" w:sz="0" w:space="0" w:color="auto"/>
        <w:bottom w:val="none" w:sz="0" w:space="0" w:color="auto"/>
        <w:right w:val="none" w:sz="0" w:space="0" w:color="auto"/>
      </w:divBdr>
    </w:div>
    <w:div w:id="2128304347">
      <w:bodyDiv w:val="1"/>
      <w:marLeft w:val="0"/>
      <w:marRight w:val="0"/>
      <w:marTop w:val="0"/>
      <w:marBottom w:val="0"/>
      <w:divBdr>
        <w:top w:val="none" w:sz="0" w:space="0" w:color="auto"/>
        <w:left w:val="none" w:sz="0" w:space="0" w:color="auto"/>
        <w:bottom w:val="none" w:sz="0" w:space="0" w:color="auto"/>
        <w:right w:val="none" w:sz="0" w:space="0" w:color="auto"/>
      </w:divBdr>
    </w:div>
    <w:div w:id="21307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image" Target="media/image17.wmf"/><Relationship Id="rId63" Type="http://schemas.openxmlformats.org/officeDocument/2006/relationships/oleObject" Target="embeddings/oleObject32.bin"/><Relationship Id="rId68" Type="http://schemas.openxmlformats.org/officeDocument/2006/relationships/image" Target="media/image24.wmf"/><Relationship Id="rId16" Type="http://schemas.openxmlformats.org/officeDocument/2006/relationships/oleObject" Target="embeddings/oleObject4.bin"/><Relationship Id="rId11" Type="http://schemas.openxmlformats.org/officeDocument/2006/relationships/oleObject" Target="embeddings/oleObject1.bin"/><Relationship Id="rId32" Type="http://schemas.openxmlformats.org/officeDocument/2006/relationships/oleObject" Target="embeddings/oleObject14.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8.bin"/><Relationship Id="rId74" Type="http://schemas.openxmlformats.org/officeDocument/2006/relationships/oleObject" Target="embeddings/oleObject39.bin"/><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30.bin"/><Relationship Id="rId19" Type="http://schemas.openxmlformats.org/officeDocument/2006/relationships/oleObject" Target="embeddings/oleObject6.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image" Target="media/image7.wmf"/><Relationship Id="rId30" Type="http://schemas.openxmlformats.org/officeDocument/2006/relationships/oleObject" Target="embeddings/oleObject13.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image" Target="media/image23.wmf"/><Relationship Id="rId69" Type="http://schemas.openxmlformats.org/officeDocument/2006/relationships/oleObject" Target="embeddings/oleObject36.bin"/><Relationship Id="rId77" Type="http://schemas.openxmlformats.org/officeDocument/2006/relationships/oleObject" Target="embeddings/oleObject41.bin"/><Relationship Id="rId8" Type="http://schemas.openxmlformats.org/officeDocument/2006/relationships/hyperlink" Target="https://thuvienhoclieu.com/tai-lieu-hoa-hoc/tai-lieu-hoa-hoc-luyen-thi/" TargetMode="External"/><Relationship Id="rId51" Type="http://schemas.openxmlformats.org/officeDocument/2006/relationships/image" Target="media/image19.wmf"/><Relationship Id="rId72" Type="http://schemas.openxmlformats.org/officeDocument/2006/relationships/oleObject" Target="embeddings/oleObject38.bin"/><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2.wmf"/><Relationship Id="rId67" Type="http://schemas.openxmlformats.org/officeDocument/2006/relationships/oleObject" Target="embeddings/oleObject35.bin"/><Relationship Id="rId20" Type="http://schemas.openxmlformats.org/officeDocument/2006/relationships/image" Target="media/image5.wmf"/><Relationship Id="rId41" Type="http://schemas.openxmlformats.org/officeDocument/2006/relationships/image" Target="media/image14.wmf"/><Relationship Id="rId54" Type="http://schemas.openxmlformats.org/officeDocument/2006/relationships/oleObject" Target="embeddings/oleObject25.bin"/><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18.wmf"/><Relationship Id="rId57" Type="http://schemas.openxmlformats.org/officeDocument/2006/relationships/image" Target="media/image21.wmf"/><Relationship Id="rId10" Type="http://schemas.openxmlformats.org/officeDocument/2006/relationships/image" Target="media/image1.wmf"/><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image" Target="media/image26.wmf"/><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hoclieu.com/tai-lieu-hoa-hoc/tai-lieu-hoa-hoc-luyen-thi/" TargetMode="External"/><Relationship Id="rId13" Type="http://schemas.openxmlformats.org/officeDocument/2006/relationships/oleObject" Target="embeddings/oleObject2.bin"/><Relationship Id="rId18" Type="http://schemas.openxmlformats.org/officeDocument/2006/relationships/image" Target="media/image4.wmf"/><Relationship Id="rId39" Type="http://schemas.openxmlformats.org/officeDocument/2006/relationships/image" Target="media/image1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27.wmf"/><Relationship Id="rId7" Type="http://schemas.openxmlformats.org/officeDocument/2006/relationships/endnotes" Target="endnotes.xml"/><Relationship Id="rId71" Type="http://schemas.openxmlformats.org/officeDocument/2006/relationships/image" Target="media/image25.wmf"/><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16.wmf"/><Relationship Id="rId66"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2022-05-13T14:38:00Z</dcterms:created>
  <dcterms:modified xsi:type="dcterms:W3CDTF">2022-05-13T14:48:00Z</dcterms:modified>
</cp:coreProperties>
</file>