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080"/>
        <w:gridCol w:w="5600"/>
      </w:tblGrid>
      <w:tr w:rsidR="005F027A"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7A" w:rsidRDefault="005F027A">
            <w:pPr>
              <w:jc w:val="center"/>
            </w:pPr>
            <w:r>
              <w:t>SỞ GIÁO DỤC VÀ ĐÀO TẠO</w:t>
            </w:r>
          </w:p>
          <w:p w:rsidR="005F027A" w:rsidRDefault="005F02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PT DTNT HÀ TIÊN</w:t>
            </w:r>
          </w:p>
          <w:p w:rsidR="005F027A" w:rsidRDefault="005F027A">
            <w:pPr>
              <w:rPr>
                <w:lang w:val="es-VE"/>
              </w:rPr>
            </w:pPr>
            <w:r>
              <w:rPr>
                <w:sz w:val="24"/>
                <w:lang w:val="es-VE"/>
              </w:rPr>
              <w:t>H</w:t>
            </w:r>
            <w:r>
              <w:rPr>
                <w:sz w:val="24"/>
              </w:rPr>
              <w:t>ọ tên:</w:t>
            </w:r>
            <w:r>
              <w:rPr>
                <w:lang w:val="es-VE"/>
              </w:rPr>
              <w:t>………………………</w:t>
            </w:r>
          </w:p>
          <w:p w:rsidR="005F027A" w:rsidRDefault="005F027A">
            <w:pPr>
              <w:rPr>
                <w:lang w:val="es-VE"/>
              </w:rPr>
            </w:pPr>
            <w:r>
              <w:rPr>
                <w:sz w:val="24"/>
                <w:lang w:val="es-VE"/>
              </w:rPr>
              <w:t>L</w:t>
            </w:r>
            <w:r>
              <w:rPr>
                <w:sz w:val="24"/>
              </w:rPr>
              <w:t>ớp:</w:t>
            </w:r>
            <w:r>
              <w:rPr>
                <w:sz w:val="24"/>
                <w:lang w:val="es-VE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4"/>
                <w:lang w:val="es-VE"/>
              </w:rPr>
              <w:t>…………………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7A" w:rsidRDefault="005F027A">
            <w:pPr>
              <w:jc w:val="center"/>
              <w:rPr>
                <w:b/>
                <w:szCs w:val="36"/>
                <w:lang w:val="es-VE"/>
              </w:rPr>
            </w:pPr>
            <w:r>
              <w:rPr>
                <w:b/>
                <w:szCs w:val="36"/>
              </w:rPr>
              <w:t xml:space="preserve">ĐỀ </w:t>
            </w:r>
            <w:r>
              <w:rPr>
                <w:b/>
                <w:szCs w:val="36"/>
                <w:lang w:val="es-VE"/>
              </w:rPr>
              <w:t>KIỂM TRA</w:t>
            </w:r>
            <w:r w:rsidR="002414C5">
              <w:rPr>
                <w:b/>
                <w:szCs w:val="36"/>
              </w:rPr>
              <w:t xml:space="preserve"> GIỮA</w:t>
            </w:r>
            <w:r w:rsidR="008131CF">
              <w:rPr>
                <w:b/>
                <w:szCs w:val="36"/>
              </w:rPr>
              <w:t xml:space="preserve"> </w:t>
            </w:r>
            <w:r>
              <w:rPr>
                <w:b/>
                <w:szCs w:val="36"/>
                <w:lang w:val="es-VE"/>
              </w:rPr>
              <w:t>HỌC KÌ II</w:t>
            </w:r>
          </w:p>
          <w:p w:rsidR="005F027A" w:rsidRDefault="005F027A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Môn</w:t>
            </w:r>
            <w:r>
              <w:t>:</w:t>
            </w:r>
            <w:r>
              <w:rPr>
                <w:lang w:val="es-VE"/>
              </w:rPr>
              <w:t xml:space="preserve"> </w:t>
            </w:r>
            <w:r>
              <w:t>KHTN(</w:t>
            </w:r>
            <w:r>
              <w:rPr>
                <w:lang w:val="es-VE"/>
              </w:rPr>
              <w:t xml:space="preserve">Vật Lí </w:t>
            </w:r>
            <w:r>
              <w:t>8)</w:t>
            </w:r>
          </w:p>
          <w:p w:rsidR="005F027A" w:rsidRDefault="005F027A">
            <w:pPr>
              <w:jc w:val="center"/>
              <w:rPr>
                <w:lang w:val="es-VE"/>
              </w:rPr>
            </w:pPr>
            <w:r>
              <w:rPr>
                <w:u w:val="single"/>
                <w:lang w:val="es-VE"/>
              </w:rPr>
              <w:t>Thời gian: 45 phút</w:t>
            </w:r>
          </w:p>
        </w:tc>
      </w:tr>
      <w:tr w:rsidR="005F027A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F027A" w:rsidRDefault="005F027A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ĐIỂM</w:t>
            </w:r>
          </w:p>
          <w:p w:rsidR="005F027A" w:rsidRDefault="005F027A">
            <w:pPr>
              <w:jc w:val="center"/>
              <w:rPr>
                <w:lang w:val="es-VE"/>
              </w:rPr>
            </w:pPr>
          </w:p>
          <w:p w:rsidR="005F027A" w:rsidRDefault="005F027A">
            <w:pPr>
              <w:jc w:val="center"/>
              <w:rPr>
                <w:lang w:val="es-VE"/>
              </w:rPr>
            </w:pPr>
          </w:p>
          <w:p w:rsidR="005F027A" w:rsidRDefault="005F027A">
            <w:pPr>
              <w:jc w:val="center"/>
              <w:rPr>
                <w:lang w:val="es-VE"/>
              </w:rPr>
            </w:pPr>
          </w:p>
          <w:p w:rsidR="005F027A" w:rsidRDefault="005F027A">
            <w:pPr>
              <w:jc w:val="center"/>
              <w:rPr>
                <w:lang w:val="es-VE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27A" w:rsidRDefault="005F027A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NHẬN XÉT CỦA GIÁO VIÊN</w:t>
            </w:r>
          </w:p>
        </w:tc>
      </w:tr>
    </w:tbl>
    <w:p w:rsidR="005F027A" w:rsidRDefault="005F027A">
      <w:pPr>
        <w:jc w:val="center"/>
        <w:rPr>
          <w:bCs/>
          <w:lang w:val="fr-FR"/>
        </w:rPr>
      </w:pPr>
    </w:p>
    <w:p w:rsidR="005F027A" w:rsidRDefault="005F027A">
      <w:pPr>
        <w:rPr>
          <w:bCs/>
          <w:sz w:val="26"/>
        </w:rPr>
      </w:pPr>
      <w:r>
        <w:rPr>
          <w:b/>
          <w:bCs/>
          <w:sz w:val="26"/>
          <w:u w:val="single"/>
          <w:lang w:val="fr-FR"/>
        </w:rPr>
        <w:t>Phần I</w:t>
      </w:r>
      <w:r>
        <w:rPr>
          <w:b/>
          <w:bCs/>
          <w:sz w:val="26"/>
          <w:lang w:val="fr-FR"/>
        </w:rPr>
        <w:t xml:space="preserve"> .</w:t>
      </w:r>
      <w:r>
        <w:rPr>
          <w:b/>
          <w:sz w:val="26"/>
          <w:lang w:val="fr-FR"/>
        </w:rPr>
        <w:t>Hãy khoanh tròn vào chữ cái đứng trước phương án trả lời đúng:(</w:t>
      </w:r>
      <w:r>
        <w:rPr>
          <w:b/>
          <w:sz w:val="26"/>
        </w:rPr>
        <w:t>3</w:t>
      </w:r>
      <w:r>
        <w:rPr>
          <w:b/>
          <w:sz w:val="26"/>
          <w:lang w:val="fr-FR"/>
        </w:rPr>
        <w:t>đ)</w:t>
      </w:r>
    </w:p>
    <w:p w:rsidR="005F027A" w:rsidRDefault="005F027A">
      <w:pPr>
        <w:jc w:val="both"/>
        <w:rPr>
          <w:sz w:val="26"/>
          <w:lang w:val="fr-FR"/>
        </w:rPr>
      </w:pPr>
      <w:r>
        <w:rPr>
          <w:b/>
          <w:bCs/>
          <w:sz w:val="26"/>
        </w:rPr>
        <w:t>Câu 1.</w:t>
      </w:r>
      <w:r>
        <w:rPr>
          <w:bCs/>
          <w:sz w:val="26"/>
          <w:lang w:val="fr-FR"/>
        </w:rPr>
        <w:t>Trong các vật sau đây, vật nào không có thế năng?</w:t>
      </w:r>
    </w:p>
    <w:p w:rsidR="005F027A" w:rsidRDefault="005F027A">
      <w:pPr>
        <w:jc w:val="both"/>
        <w:rPr>
          <w:sz w:val="26"/>
          <w:lang w:val="fr-FR"/>
        </w:rPr>
      </w:pPr>
      <w:r>
        <w:rPr>
          <w:bCs/>
          <w:sz w:val="26"/>
          <w:lang w:val="fr-FR"/>
        </w:rPr>
        <w:t xml:space="preserve">     </w:t>
      </w:r>
      <w:r>
        <w:rPr>
          <w:bCs/>
          <w:sz w:val="26"/>
        </w:rPr>
        <w:t xml:space="preserve">  </w:t>
      </w:r>
      <w:r>
        <w:rPr>
          <w:bCs/>
          <w:sz w:val="26"/>
          <w:lang w:val="fr-FR"/>
        </w:rPr>
        <w:t>A. Viên đạn đang bay                           B. Lò xo để tự nhiên ở một độ cao so với mặt đất</w:t>
      </w:r>
    </w:p>
    <w:p w:rsidR="005F027A" w:rsidRDefault="005F027A">
      <w:pPr>
        <w:jc w:val="both"/>
        <w:rPr>
          <w:bCs/>
          <w:sz w:val="26"/>
          <w:lang w:val="fr-FR"/>
        </w:rPr>
      </w:pPr>
      <w:r>
        <w:rPr>
          <w:bCs/>
          <w:sz w:val="26"/>
          <w:lang w:val="fr-FR"/>
        </w:rPr>
        <w:t xml:space="preserve">     </w:t>
      </w:r>
      <w:r>
        <w:rPr>
          <w:bCs/>
          <w:sz w:val="26"/>
        </w:rPr>
        <w:t xml:space="preserve">  </w:t>
      </w:r>
      <w:r>
        <w:rPr>
          <w:bCs/>
          <w:sz w:val="26"/>
          <w:lang w:val="fr-FR"/>
        </w:rPr>
        <w:t>C. Hòn bi đang lăn trên mặt đất            D. Lò xo bị ép đặt ngay trên mặt đất</w:t>
      </w:r>
    </w:p>
    <w:p w:rsidR="005F027A" w:rsidRDefault="005F027A">
      <w:pPr>
        <w:jc w:val="both"/>
        <w:rPr>
          <w:bCs/>
          <w:sz w:val="26"/>
        </w:rPr>
      </w:pPr>
      <w:r>
        <w:rPr>
          <w:b/>
          <w:bCs/>
          <w:sz w:val="26"/>
        </w:rPr>
        <w:t>Câu 2.</w:t>
      </w:r>
      <w:r>
        <w:rPr>
          <w:bCs/>
          <w:sz w:val="26"/>
        </w:rPr>
        <w:t>Thế năng đàn hồi của một lò xo có được khi:</w:t>
      </w:r>
    </w:p>
    <w:p w:rsidR="005F027A" w:rsidRDefault="005F027A">
      <w:pPr>
        <w:numPr>
          <w:ilvl w:val="0"/>
          <w:numId w:val="1"/>
        </w:numPr>
        <w:ind w:left="420"/>
        <w:jc w:val="both"/>
        <w:rPr>
          <w:bCs/>
          <w:sz w:val="26"/>
        </w:rPr>
      </w:pPr>
      <w:r>
        <w:rPr>
          <w:bCs/>
          <w:sz w:val="26"/>
        </w:rPr>
        <w:t>Lò xo càng ngắn.</w:t>
      </w:r>
      <w:r>
        <w:rPr>
          <w:bCs/>
          <w:sz w:val="26"/>
        </w:rPr>
        <w:tab/>
        <w:t xml:space="preserve">  B.Lò xo càng dài.</w:t>
      </w:r>
      <w:r>
        <w:rPr>
          <w:bCs/>
          <w:sz w:val="26"/>
        </w:rPr>
        <w:tab/>
        <w:t xml:space="preserve">      C. Lò xo bị nén.       D.Lò xo không bị nén.</w:t>
      </w:r>
    </w:p>
    <w:p w:rsidR="005F027A" w:rsidRDefault="005F027A">
      <w:pPr>
        <w:jc w:val="both"/>
        <w:rPr>
          <w:bCs/>
          <w:sz w:val="26"/>
        </w:rPr>
      </w:pPr>
      <w:r>
        <w:rPr>
          <w:b/>
          <w:bCs/>
          <w:sz w:val="26"/>
        </w:rPr>
        <w:t>Câu 3.</w:t>
      </w:r>
      <w:r>
        <w:rPr>
          <w:bCs/>
          <w:sz w:val="26"/>
        </w:rPr>
        <w:t>Một viên bi đang rơi từ trên cao xuống, khi vừa chạm đất, cơ năng của viên bi là</w:t>
      </w:r>
    </w:p>
    <w:p w:rsidR="005F027A" w:rsidRDefault="005F027A">
      <w:pPr>
        <w:numPr>
          <w:ilvl w:val="0"/>
          <w:numId w:val="2"/>
        </w:numPr>
        <w:ind w:left="420"/>
        <w:jc w:val="both"/>
        <w:rPr>
          <w:bCs/>
          <w:sz w:val="26"/>
        </w:rPr>
      </w:pPr>
      <w:r>
        <w:rPr>
          <w:bCs/>
          <w:sz w:val="26"/>
        </w:rPr>
        <w:t>Động năng.</w:t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 xml:space="preserve">                  B. Thế năng và động năng.</w:t>
      </w:r>
      <w:r>
        <w:rPr>
          <w:bCs/>
          <w:sz w:val="26"/>
        </w:rPr>
        <w:tab/>
      </w:r>
    </w:p>
    <w:p w:rsidR="005F027A" w:rsidRDefault="005F027A">
      <w:pPr>
        <w:jc w:val="both"/>
        <w:rPr>
          <w:bCs/>
          <w:sz w:val="26"/>
        </w:rPr>
      </w:pPr>
      <w:r>
        <w:rPr>
          <w:bCs/>
          <w:sz w:val="26"/>
        </w:rPr>
        <w:t xml:space="preserve">       C. Thế năng hấp dẫn. </w:t>
      </w:r>
      <w:r>
        <w:rPr>
          <w:bCs/>
          <w:sz w:val="26"/>
        </w:rPr>
        <w:tab/>
      </w:r>
      <w:r>
        <w:rPr>
          <w:bCs/>
          <w:sz w:val="26"/>
        </w:rPr>
        <w:tab/>
        <w:t xml:space="preserve">                  D.Thế năng đàn hồi.</w:t>
      </w:r>
    </w:p>
    <w:p w:rsidR="005F027A" w:rsidRDefault="005F027A">
      <w:pPr>
        <w:jc w:val="both"/>
        <w:rPr>
          <w:sz w:val="26"/>
          <w:lang w:val="fr-FR"/>
        </w:rPr>
      </w:pPr>
      <w:r>
        <w:rPr>
          <w:b/>
          <w:bCs/>
          <w:sz w:val="26"/>
        </w:rPr>
        <w:t>Câu 4</w:t>
      </w:r>
      <w:r>
        <w:rPr>
          <w:bCs/>
          <w:sz w:val="26"/>
          <w:lang w:val="fr-FR"/>
        </w:rPr>
        <w:t>. Khi vận tốc chuyển động nhiệt của các phân tử cấu tạo nên vật giảm thì:</w:t>
      </w:r>
    </w:p>
    <w:p w:rsidR="005F027A" w:rsidRDefault="005F027A">
      <w:pPr>
        <w:jc w:val="both"/>
        <w:rPr>
          <w:sz w:val="26"/>
          <w:lang w:val="fr-FR"/>
        </w:rPr>
      </w:pPr>
      <w:r>
        <w:rPr>
          <w:bCs/>
          <w:sz w:val="26"/>
          <w:lang w:val="fr-FR"/>
        </w:rPr>
        <w:t xml:space="preserve">      </w:t>
      </w:r>
      <w:r>
        <w:rPr>
          <w:bCs/>
          <w:sz w:val="26"/>
        </w:rPr>
        <w:t xml:space="preserve"> </w:t>
      </w:r>
      <w:r>
        <w:rPr>
          <w:bCs/>
          <w:sz w:val="26"/>
          <w:lang w:val="fr-FR"/>
        </w:rPr>
        <w:t xml:space="preserve">A. Nhiệt độ của vật giảm.              </w:t>
      </w:r>
      <w:r>
        <w:rPr>
          <w:bCs/>
          <w:sz w:val="26"/>
        </w:rPr>
        <w:t xml:space="preserve">      </w:t>
      </w:r>
      <w:r>
        <w:rPr>
          <w:bCs/>
          <w:sz w:val="26"/>
          <w:lang w:val="fr-FR"/>
        </w:rPr>
        <w:t>B. Nhiệt độ và khối lượng của vật giảm</w:t>
      </w:r>
      <w:r>
        <w:rPr>
          <w:bCs/>
          <w:sz w:val="26"/>
        </w:rPr>
        <w:t>.</w:t>
      </w:r>
      <w:r>
        <w:rPr>
          <w:bCs/>
          <w:sz w:val="26"/>
          <w:lang w:val="fr-FR"/>
        </w:rPr>
        <w:t xml:space="preserve">           </w:t>
      </w:r>
    </w:p>
    <w:p w:rsidR="005F027A" w:rsidRDefault="005F027A">
      <w:pPr>
        <w:jc w:val="both"/>
        <w:rPr>
          <w:sz w:val="26"/>
          <w:lang w:val="fr-FR"/>
        </w:rPr>
      </w:pPr>
      <w:r>
        <w:rPr>
          <w:bCs/>
          <w:sz w:val="26"/>
          <w:lang w:val="fr-FR"/>
        </w:rPr>
        <w:t xml:space="preserve">      </w:t>
      </w:r>
      <w:r>
        <w:rPr>
          <w:bCs/>
          <w:sz w:val="26"/>
        </w:rPr>
        <w:t xml:space="preserve"> </w:t>
      </w:r>
      <w:r>
        <w:rPr>
          <w:bCs/>
          <w:sz w:val="26"/>
          <w:lang w:val="fr-FR"/>
        </w:rPr>
        <w:t>C. Khối lượng của vật giảm</w:t>
      </w:r>
      <w:r>
        <w:rPr>
          <w:bCs/>
          <w:sz w:val="26"/>
        </w:rPr>
        <w:t>.</w:t>
      </w:r>
      <w:r>
        <w:rPr>
          <w:bCs/>
          <w:sz w:val="26"/>
          <w:lang w:val="fr-FR"/>
        </w:rPr>
        <w:t xml:space="preserve">          </w:t>
      </w:r>
      <w:r>
        <w:rPr>
          <w:bCs/>
          <w:sz w:val="26"/>
        </w:rPr>
        <w:t xml:space="preserve">      </w:t>
      </w:r>
      <w:r>
        <w:rPr>
          <w:bCs/>
          <w:sz w:val="26"/>
          <w:lang w:val="fr-FR"/>
        </w:rPr>
        <w:t>D. Nhiệt độ và khối lượng của vật không thay đổi</w:t>
      </w:r>
      <w:r>
        <w:rPr>
          <w:bCs/>
          <w:sz w:val="26"/>
        </w:rPr>
        <w:t>.</w:t>
      </w:r>
    </w:p>
    <w:p w:rsidR="005F027A" w:rsidRDefault="005F027A">
      <w:pPr>
        <w:jc w:val="both"/>
        <w:rPr>
          <w:bCs/>
          <w:sz w:val="26"/>
          <w:lang w:val="fr-FR"/>
        </w:rPr>
      </w:pPr>
      <w:r>
        <w:rPr>
          <w:b/>
          <w:bCs/>
          <w:sz w:val="26"/>
        </w:rPr>
        <w:t>Câu 5</w:t>
      </w:r>
      <w:r>
        <w:rPr>
          <w:bCs/>
          <w:sz w:val="26"/>
          <w:lang w:val="fr-FR"/>
        </w:rPr>
        <w:t>. Phần nhiệt năng mà vật nhận thêm hay mất bớt đi trong quá trình truyền nhiệt gọi là :</w:t>
      </w:r>
    </w:p>
    <w:p w:rsidR="005F027A" w:rsidRDefault="005F027A">
      <w:pPr>
        <w:jc w:val="both"/>
        <w:rPr>
          <w:bCs/>
          <w:sz w:val="26"/>
          <w:lang w:val="fr-FR"/>
        </w:rPr>
      </w:pPr>
      <w:r>
        <w:rPr>
          <w:bCs/>
          <w:sz w:val="26"/>
          <w:lang w:val="fr-FR"/>
        </w:rPr>
        <w:t xml:space="preserve">  </w:t>
      </w:r>
      <w:r>
        <w:rPr>
          <w:bCs/>
          <w:sz w:val="26"/>
        </w:rPr>
        <w:t xml:space="preserve">     </w:t>
      </w:r>
      <w:r>
        <w:rPr>
          <w:bCs/>
          <w:sz w:val="26"/>
          <w:lang w:val="fr-FR"/>
        </w:rPr>
        <w:t xml:space="preserve">A. Nhiệt độ           </w:t>
      </w:r>
      <w:r>
        <w:rPr>
          <w:bCs/>
          <w:sz w:val="26"/>
        </w:rPr>
        <w:t>B</w:t>
      </w:r>
      <w:r>
        <w:rPr>
          <w:bCs/>
          <w:sz w:val="26"/>
          <w:lang w:val="fr-FR"/>
        </w:rPr>
        <w:t xml:space="preserve">. Nhiệt lượng </w:t>
      </w:r>
      <w:r>
        <w:rPr>
          <w:bCs/>
          <w:sz w:val="26"/>
        </w:rPr>
        <w:tab/>
      </w:r>
      <w:r>
        <w:rPr>
          <w:bCs/>
          <w:sz w:val="26"/>
        </w:rPr>
        <w:tab/>
        <w:t>C</w:t>
      </w:r>
      <w:r>
        <w:rPr>
          <w:bCs/>
          <w:sz w:val="26"/>
          <w:lang w:val="fr-FR"/>
        </w:rPr>
        <w:t>. Nhiệt năng              D.  Cơ năng</w:t>
      </w:r>
    </w:p>
    <w:p w:rsidR="005F027A" w:rsidRDefault="005F027A">
      <w:pPr>
        <w:jc w:val="both"/>
        <w:rPr>
          <w:bCs/>
          <w:sz w:val="26"/>
        </w:rPr>
      </w:pPr>
      <w:r>
        <w:rPr>
          <w:b/>
          <w:bCs/>
          <w:sz w:val="26"/>
        </w:rPr>
        <w:t>Câu 6.</w:t>
      </w:r>
      <w:r>
        <w:rPr>
          <w:sz w:val="26"/>
        </w:rPr>
        <w:t>Khi chuyển động nhiệt của các phân tử cấu tạo nên vật nhanh lên thì đại lượng nào sau đây của vật không tăng</w:t>
      </w:r>
      <w:r>
        <w:rPr>
          <w:bCs/>
          <w:sz w:val="26"/>
        </w:rPr>
        <w:t>?</w:t>
      </w:r>
    </w:p>
    <w:p w:rsidR="005F027A" w:rsidRPr="008131CF" w:rsidRDefault="008131CF" w:rsidP="008131CF">
      <w:pPr>
        <w:ind w:firstLine="720"/>
        <w:jc w:val="both"/>
        <w:rPr>
          <w:bCs/>
          <w:sz w:val="26"/>
          <w:lang w:val="fr-FR"/>
        </w:rPr>
      </w:pPr>
      <w:r>
        <w:rPr>
          <w:bCs/>
          <w:sz w:val="26"/>
        </w:rPr>
        <w:t>A.</w:t>
      </w:r>
      <w:r w:rsidR="005F027A">
        <w:rPr>
          <w:bCs/>
          <w:sz w:val="26"/>
        </w:rPr>
        <w:t>Nhiệt độ.</w:t>
      </w:r>
      <w:r w:rsidRPr="008131CF">
        <w:rPr>
          <w:bCs/>
          <w:sz w:val="26"/>
        </w:rPr>
        <w:t xml:space="preserve"> </w:t>
      </w:r>
      <w:r>
        <w:rPr>
          <w:bCs/>
          <w:sz w:val="26"/>
        </w:rPr>
        <w:tab/>
      </w:r>
      <w:r>
        <w:rPr>
          <w:bCs/>
          <w:sz w:val="26"/>
        </w:rPr>
        <w:tab/>
        <w:t>B.Nhiệt năng.</w:t>
      </w:r>
      <w:r w:rsidRPr="008131CF">
        <w:rPr>
          <w:bCs/>
          <w:sz w:val="26"/>
        </w:rPr>
        <w:t xml:space="preserve"> </w:t>
      </w:r>
      <w:r>
        <w:rPr>
          <w:bCs/>
          <w:sz w:val="26"/>
        </w:rPr>
        <w:tab/>
        <w:t>C. Thể tích.</w:t>
      </w:r>
      <w:r>
        <w:rPr>
          <w:bCs/>
          <w:sz w:val="26"/>
        </w:rPr>
        <w:tab/>
        <w:t xml:space="preserve">       </w:t>
      </w:r>
      <w:r>
        <w:rPr>
          <w:bCs/>
          <w:sz w:val="26"/>
        </w:rPr>
        <w:tab/>
        <w:t>D. Khối lượng.</w:t>
      </w:r>
    </w:p>
    <w:p w:rsidR="005F027A" w:rsidRDefault="005F027A">
      <w:pPr>
        <w:jc w:val="both"/>
        <w:rPr>
          <w:bCs/>
          <w:sz w:val="26"/>
        </w:rPr>
      </w:pPr>
      <w:r>
        <w:rPr>
          <w:bCs/>
          <w:sz w:val="26"/>
        </w:rPr>
        <w:t xml:space="preserve">       </w:t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</w:p>
    <w:p w:rsidR="005F027A" w:rsidRDefault="005F027A">
      <w:pPr>
        <w:jc w:val="both"/>
        <w:rPr>
          <w:b/>
          <w:sz w:val="26"/>
          <w:lang w:val="fr-FR"/>
        </w:rPr>
      </w:pPr>
      <w:r>
        <w:rPr>
          <w:b/>
          <w:sz w:val="26"/>
          <w:u w:val="single"/>
          <w:lang w:val="fr-FR"/>
        </w:rPr>
        <w:t>Phần II</w:t>
      </w:r>
      <w:r>
        <w:rPr>
          <w:b/>
          <w:sz w:val="26"/>
          <w:lang w:val="fr-FR"/>
        </w:rPr>
        <w:t>. Điền từ hay cụm từ thích hợp vào chỗ trống (</w:t>
      </w:r>
      <w:r>
        <w:rPr>
          <w:b/>
          <w:sz w:val="26"/>
        </w:rPr>
        <w:t>1</w:t>
      </w:r>
      <w:r>
        <w:rPr>
          <w:b/>
          <w:sz w:val="26"/>
          <w:lang w:val="fr-FR"/>
        </w:rPr>
        <w:t xml:space="preserve">đ) </w:t>
      </w:r>
    </w:p>
    <w:p w:rsidR="005F027A" w:rsidRDefault="005F027A">
      <w:pPr>
        <w:jc w:val="both"/>
        <w:rPr>
          <w:bCs/>
          <w:sz w:val="26"/>
        </w:rPr>
      </w:pPr>
      <w:r>
        <w:rPr>
          <w:b/>
          <w:sz w:val="26"/>
        </w:rPr>
        <w:t>Câu 7.</w:t>
      </w:r>
      <w:r>
        <w:rPr>
          <w:bCs/>
          <w:sz w:val="26"/>
        </w:rPr>
        <w:t xml:space="preserve"> Nhiệt năng của một vật có thể thay đổi bằng hai cách: Thực hiện......................................</w:t>
      </w:r>
    </w:p>
    <w:p w:rsidR="005F027A" w:rsidRDefault="005F027A">
      <w:pPr>
        <w:jc w:val="both"/>
        <w:rPr>
          <w:b/>
          <w:bCs/>
          <w:sz w:val="26"/>
          <w:u w:val="single"/>
          <w:lang w:val="fr-FR"/>
        </w:rPr>
      </w:pPr>
      <w:r>
        <w:rPr>
          <w:bCs/>
          <w:sz w:val="26"/>
        </w:rPr>
        <w:t>hoặc............................</w:t>
      </w:r>
    </w:p>
    <w:p w:rsidR="005F027A" w:rsidRDefault="00107EDB">
      <w:pPr>
        <w:jc w:val="both"/>
        <w:rPr>
          <w:b/>
          <w:bCs/>
          <w:sz w:val="26"/>
          <w:lang w:val="fr-FR"/>
        </w:rPr>
      </w:pPr>
      <w:r>
        <w:rPr>
          <w:b/>
          <w:bCs/>
          <w:sz w:val="26"/>
          <w:u w:val="single"/>
          <w:lang w:val="fr-FR"/>
        </w:rPr>
        <w:t xml:space="preserve">Phần III. </w:t>
      </w:r>
      <w:r w:rsidR="005F027A">
        <w:rPr>
          <w:b/>
          <w:bCs/>
          <w:sz w:val="26"/>
          <w:u w:val="single"/>
          <w:lang w:val="fr-FR"/>
        </w:rPr>
        <w:t xml:space="preserve">Tự luận  </w:t>
      </w:r>
      <w:r w:rsidR="005F027A">
        <w:rPr>
          <w:b/>
          <w:bCs/>
          <w:sz w:val="26"/>
          <w:u w:val="single"/>
        </w:rPr>
        <w:t>(6đ)</w:t>
      </w:r>
      <w:r w:rsidR="005F027A">
        <w:rPr>
          <w:b/>
          <w:bCs/>
          <w:sz w:val="26"/>
          <w:lang w:val="fr-FR"/>
        </w:rPr>
        <w:t xml:space="preserve">    </w:t>
      </w:r>
    </w:p>
    <w:p w:rsidR="005F027A" w:rsidRDefault="006C75FF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Câu 8.  (2</w:t>
      </w:r>
      <w:r w:rsidR="005F027A">
        <w:rPr>
          <w:b/>
          <w:bCs/>
          <w:sz w:val="26"/>
        </w:rPr>
        <w:t xml:space="preserve">đ)  </w:t>
      </w:r>
    </w:p>
    <w:p w:rsidR="005F027A" w:rsidRDefault="005F027A">
      <w:pPr>
        <w:ind w:firstLine="720"/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r>
        <w:rPr>
          <w:sz w:val="26"/>
        </w:rPr>
        <w:t>Một viên đạn đang bay trên cao có những dạng năng lượng nào mà em đã được học?</w:t>
      </w:r>
    </w:p>
    <w:p w:rsidR="005F027A" w:rsidRDefault="006C75FF">
      <w:pPr>
        <w:jc w:val="both"/>
        <w:rPr>
          <w:b/>
          <w:bCs/>
          <w:sz w:val="26"/>
        </w:rPr>
      </w:pPr>
      <w:r>
        <w:rPr>
          <w:rFonts w:ascii="VNI-Times" w:hAnsi="VNI-Times"/>
          <w:b/>
          <w:bCs/>
          <w:sz w:val="26"/>
        </w:rPr>
        <w:t>Caâu 9</w:t>
      </w:r>
      <w:r w:rsidR="005F027A">
        <w:rPr>
          <w:rFonts w:ascii="VNI-Times" w:hAnsi="VNI-Times"/>
          <w:b/>
          <w:bCs/>
          <w:sz w:val="26"/>
        </w:rPr>
        <w:t>.</w:t>
      </w:r>
      <w:r w:rsidR="005F027A">
        <w:rPr>
          <w:rFonts w:ascii="VNI-Times" w:hAnsi="VNI-Times"/>
          <w:sz w:val="26"/>
        </w:rPr>
        <w:t xml:space="preserve"> </w:t>
      </w:r>
      <w:r w:rsidR="005F027A">
        <w:rPr>
          <w:b/>
          <w:bCs/>
          <w:sz w:val="26"/>
        </w:rPr>
        <w:t xml:space="preserve">(1đ) </w:t>
      </w:r>
    </w:p>
    <w:p w:rsidR="005F027A" w:rsidRDefault="005F027A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Cho muối vào cốc nước nóng và cốc nước lạ</w:t>
      </w:r>
      <w:r w:rsidR="008131CF">
        <w:rPr>
          <w:color w:val="000000"/>
          <w:sz w:val="26"/>
        </w:rPr>
        <w:t>nh thì ở đâu muối tan nhanh hơn? T</w:t>
      </w:r>
      <w:r>
        <w:rPr>
          <w:color w:val="000000"/>
          <w:sz w:val="26"/>
        </w:rPr>
        <w:t>ại sao ?</w:t>
      </w:r>
    </w:p>
    <w:p w:rsidR="005F027A" w:rsidRDefault="005F027A">
      <w:pPr>
        <w:tabs>
          <w:tab w:val="center" w:pos="4746"/>
        </w:tabs>
        <w:rPr>
          <w:b/>
          <w:bCs/>
          <w:sz w:val="26"/>
        </w:rPr>
      </w:pPr>
      <w:r>
        <w:rPr>
          <w:b/>
          <w:bCs/>
          <w:color w:val="000000"/>
          <w:sz w:val="26"/>
        </w:rPr>
        <w:t>Câu 1</w:t>
      </w:r>
      <w:r w:rsidR="006C75FF">
        <w:rPr>
          <w:b/>
          <w:bCs/>
          <w:color w:val="000000"/>
          <w:sz w:val="26"/>
        </w:rPr>
        <w:t>0</w:t>
      </w:r>
      <w:r>
        <w:rPr>
          <w:color w:val="000000"/>
          <w:sz w:val="26"/>
        </w:rPr>
        <w:t xml:space="preserve">. </w:t>
      </w:r>
      <w:r w:rsidR="003F24AC">
        <w:rPr>
          <w:b/>
          <w:bCs/>
          <w:sz w:val="26"/>
        </w:rPr>
        <w:t>(1</w:t>
      </w:r>
      <w:r>
        <w:rPr>
          <w:b/>
          <w:bCs/>
          <w:sz w:val="26"/>
        </w:rPr>
        <w:t xml:space="preserve">đ) </w:t>
      </w:r>
    </w:p>
    <w:p w:rsidR="008131CF" w:rsidRPr="003F24AC" w:rsidRDefault="003F24AC" w:rsidP="003F24AC">
      <w:pPr>
        <w:ind w:firstLine="720"/>
        <w:jc w:val="both"/>
        <w:rPr>
          <w:rFonts w:ascii="VNI-Times" w:hAnsi="VNI-Times"/>
          <w:sz w:val="26"/>
        </w:rPr>
      </w:pPr>
      <w:r>
        <w:rPr>
          <w:sz w:val="26"/>
        </w:rPr>
        <w:t>Búa</w:t>
      </w:r>
      <w:r>
        <w:rPr>
          <w:b/>
          <w:bCs/>
          <w:sz w:val="26"/>
        </w:rPr>
        <w:t xml:space="preserve"> </w:t>
      </w:r>
      <w:r>
        <w:rPr>
          <w:sz w:val="26"/>
        </w:rPr>
        <w:t>đập</w:t>
      </w:r>
      <w:r>
        <w:rPr>
          <w:b/>
          <w:bCs/>
          <w:sz w:val="26"/>
        </w:rPr>
        <w:t xml:space="preserve"> </w:t>
      </w:r>
      <w:r>
        <w:rPr>
          <w:sz w:val="26"/>
        </w:rPr>
        <w:t>vào đinh làm đinh ngập sâu vào gỗ. Đinh ngập sâu vào gỗ là nhờ năng lượng nào? Đó là dạng năng lượng gì?</w:t>
      </w:r>
      <w:r>
        <w:rPr>
          <w:rFonts w:ascii="VNI-Times" w:hAnsi="VNI-Times"/>
          <w:sz w:val="26"/>
        </w:rPr>
        <w:t xml:space="preserve"> </w:t>
      </w:r>
      <w:r w:rsidR="00BC3F90">
        <w:rPr>
          <w:b/>
          <w:bCs/>
          <w:sz w:val="26"/>
        </w:rPr>
        <w:tab/>
        <w:t xml:space="preserve">           </w:t>
      </w:r>
    </w:p>
    <w:p w:rsidR="005F027A" w:rsidRDefault="006C75FF">
      <w:pPr>
        <w:jc w:val="both"/>
        <w:rPr>
          <w:b/>
          <w:bCs/>
          <w:sz w:val="26"/>
        </w:rPr>
      </w:pPr>
      <w:r>
        <w:rPr>
          <w:rFonts w:ascii="VNI-Times" w:hAnsi="VNI-Times"/>
          <w:b/>
          <w:bCs/>
          <w:sz w:val="26"/>
        </w:rPr>
        <w:t>Caâu 11</w:t>
      </w:r>
      <w:r w:rsidR="005F027A">
        <w:rPr>
          <w:rFonts w:ascii="VNI-Times" w:hAnsi="VNI-Times"/>
          <w:b/>
          <w:bCs/>
          <w:sz w:val="26"/>
        </w:rPr>
        <w:t>.</w:t>
      </w:r>
      <w:r w:rsidR="005F027A">
        <w:rPr>
          <w:rFonts w:ascii="VNI-Times" w:hAnsi="VNI-Times"/>
          <w:sz w:val="26"/>
        </w:rPr>
        <w:t xml:space="preserve"> </w:t>
      </w:r>
      <w:r w:rsidR="003F24AC">
        <w:rPr>
          <w:b/>
          <w:bCs/>
          <w:sz w:val="26"/>
        </w:rPr>
        <w:t xml:space="preserve"> (2</w:t>
      </w:r>
      <w:r w:rsidR="005F027A">
        <w:rPr>
          <w:b/>
          <w:bCs/>
          <w:sz w:val="26"/>
        </w:rPr>
        <w:t>đ)</w:t>
      </w:r>
    </w:p>
    <w:p w:rsidR="003F24AC" w:rsidRPr="00BC3F90" w:rsidRDefault="005F027A" w:rsidP="003F24AC">
      <w:pPr>
        <w:tabs>
          <w:tab w:val="center" w:pos="4746"/>
        </w:tabs>
        <w:rPr>
          <w:bCs/>
          <w:sz w:val="26"/>
        </w:rPr>
      </w:pPr>
      <w:r>
        <w:rPr>
          <w:sz w:val="24"/>
          <w:lang w:val="fr-FR"/>
        </w:rPr>
        <w:t xml:space="preserve">       </w:t>
      </w:r>
      <w:r w:rsidR="003F24AC" w:rsidRPr="00BC3F90">
        <w:rPr>
          <w:bCs/>
          <w:sz w:val="26"/>
        </w:rPr>
        <w:t>Thả một quả cầu nhôm khối lượng 0,15kg được đun</w:t>
      </w:r>
      <w:r w:rsidR="003F24AC">
        <w:rPr>
          <w:bCs/>
          <w:sz w:val="26"/>
        </w:rPr>
        <w:t xml:space="preserve"> nóng</w:t>
      </w:r>
      <w:r w:rsidR="003F24AC" w:rsidRPr="00BC3F90">
        <w:rPr>
          <w:bCs/>
          <w:sz w:val="26"/>
        </w:rPr>
        <w:t xml:space="preserve"> tới 100</w:t>
      </w:r>
      <w:r w:rsidR="003F24AC" w:rsidRPr="00BC3F90">
        <w:rPr>
          <w:bCs/>
          <w:sz w:val="26"/>
          <w:vertAlign w:val="superscript"/>
        </w:rPr>
        <w:t>0</w:t>
      </w:r>
      <w:r w:rsidR="003F24AC" w:rsidRPr="00BC3F90">
        <w:rPr>
          <w:bCs/>
          <w:sz w:val="26"/>
        </w:rPr>
        <w:t>C vào một cốc nước ở 20</w:t>
      </w:r>
      <w:r w:rsidR="003F24AC" w:rsidRPr="00BC3F90">
        <w:rPr>
          <w:bCs/>
          <w:sz w:val="26"/>
          <w:vertAlign w:val="superscript"/>
        </w:rPr>
        <w:t>0</w:t>
      </w:r>
      <w:r w:rsidR="003F24AC" w:rsidRPr="00BC3F90">
        <w:rPr>
          <w:bCs/>
          <w:sz w:val="26"/>
        </w:rPr>
        <w:t>C. Sau một thời gian, nhiệt độ của quả cầu và của nước đều bằng 25</w:t>
      </w:r>
      <w:r w:rsidR="003F24AC" w:rsidRPr="00BC3F90">
        <w:rPr>
          <w:bCs/>
          <w:sz w:val="26"/>
          <w:vertAlign w:val="superscript"/>
        </w:rPr>
        <w:t>0</w:t>
      </w:r>
      <w:r w:rsidR="003F24AC" w:rsidRPr="00BC3F90">
        <w:rPr>
          <w:bCs/>
          <w:sz w:val="26"/>
        </w:rPr>
        <w:t>C. Tính khối lượng nước, coi như chỉ có quả cầu và nước truyền nhiệt cho nhau.</w:t>
      </w:r>
    </w:p>
    <w:p w:rsidR="005F027A" w:rsidRDefault="005F027A">
      <w:pPr>
        <w:jc w:val="both"/>
        <w:rPr>
          <w:sz w:val="24"/>
          <w:lang w:val="fr-FR"/>
        </w:rPr>
      </w:pPr>
    </w:p>
    <w:p w:rsidR="005F027A" w:rsidRDefault="005F027A">
      <w:pPr>
        <w:tabs>
          <w:tab w:val="center" w:pos="4746"/>
        </w:tabs>
        <w:jc w:val="both"/>
        <w:rPr>
          <w:bCs/>
        </w:rPr>
      </w:pPr>
      <w:r>
        <w:rPr>
          <w:bCs/>
        </w:rPr>
        <w:tab/>
        <w:t>----------------------------------------------------------------------</w:t>
      </w:r>
    </w:p>
    <w:p w:rsidR="005F027A" w:rsidRDefault="005F027A">
      <w:pPr>
        <w:tabs>
          <w:tab w:val="center" w:pos="4746"/>
        </w:tabs>
        <w:jc w:val="both"/>
        <w:rPr>
          <w:bCs/>
          <w:u w:val="single"/>
          <w:lang w:val="fr-FR"/>
        </w:rPr>
      </w:pPr>
    </w:p>
    <w:p w:rsidR="005F027A" w:rsidRDefault="005F027A">
      <w:pPr>
        <w:jc w:val="center"/>
        <w:rPr>
          <w:b/>
          <w:bCs/>
          <w:sz w:val="36"/>
          <w:lang w:val="nl-NL"/>
        </w:rPr>
      </w:pPr>
      <w:r>
        <w:rPr>
          <w:b/>
          <w:bCs/>
          <w:sz w:val="36"/>
          <w:lang w:val="nl-NL"/>
        </w:rPr>
        <w:t>Đáp án + Thang điểm</w:t>
      </w:r>
    </w:p>
    <w:p w:rsidR="005F027A" w:rsidRDefault="005F027A">
      <w:pPr>
        <w:jc w:val="both"/>
        <w:rPr>
          <w:b/>
          <w:bCs/>
          <w:lang w:val="fr-FR"/>
        </w:rPr>
      </w:pPr>
      <w:r>
        <w:rPr>
          <w:b/>
          <w:bCs/>
          <w:u w:val="single"/>
          <w:lang w:val="fr-FR"/>
        </w:rPr>
        <w:t>Phần I</w:t>
      </w:r>
      <w:r>
        <w:rPr>
          <w:b/>
          <w:bCs/>
          <w:lang w:val="fr-FR"/>
        </w:rPr>
        <w:t xml:space="preserve"> .</w:t>
      </w:r>
      <w:r>
        <w:rPr>
          <w:b/>
          <w:lang w:val="fr-FR"/>
        </w:rPr>
        <w:t>Hãy khoanh tròn vào chữ cái đứng trước phương án trả lời đúng:(</w:t>
      </w:r>
      <w:r>
        <w:rPr>
          <w:b/>
        </w:rPr>
        <w:t>3</w:t>
      </w:r>
      <w:r>
        <w:rPr>
          <w:b/>
          <w:lang w:val="fr-FR"/>
        </w:rPr>
        <w:t>đ)</w:t>
      </w:r>
    </w:p>
    <w:p w:rsidR="005F027A" w:rsidRDefault="005F027A">
      <w:pPr>
        <w:jc w:val="both"/>
        <w:rPr>
          <w:lang w:val="nl-NL"/>
        </w:rPr>
      </w:pPr>
    </w:p>
    <w:p w:rsidR="005F027A" w:rsidRDefault="005F027A">
      <w:pPr>
        <w:ind w:firstLine="720"/>
        <w:jc w:val="both"/>
        <w:rPr>
          <w:i/>
        </w:rPr>
      </w:pPr>
      <w:r>
        <w:rPr>
          <w:i/>
          <w:lang w:val="nl-NL"/>
        </w:rPr>
        <w:t xml:space="preserve">Mỗi </w:t>
      </w:r>
      <w:r>
        <w:rPr>
          <w:i/>
        </w:rPr>
        <w:t>câu</w:t>
      </w:r>
      <w:r>
        <w:rPr>
          <w:i/>
          <w:lang w:val="nl-NL"/>
        </w:rPr>
        <w:t xml:space="preserve"> khoanh đúng cho 0,5 điểm</w:t>
      </w:r>
      <w:r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69"/>
        <w:gridCol w:w="1569"/>
        <w:gridCol w:w="1028"/>
        <w:gridCol w:w="1425"/>
        <w:gridCol w:w="1500"/>
        <w:gridCol w:w="1155"/>
        <w:gridCol w:w="240"/>
      </w:tblGrid>
      <w:tr w:rsidR="005F027A">
        <w:tc>
          <w:tcPr>
            <w:tcW w:w="1615" w:type="dxa"/>
          </w:tcPr>
          <w:p w:rsidR="005F027A" w:rsidRDefault="005F027A">
            <w:pPr>
              <w:jc w:val="both"/>
            </w:pPr>
            <w:r>
              <w:rPr>
                <w:lang w:val="nl-NL"/>
              </w:rPr>
              <w:lastRenderedPageBreak/>
              <w:t>Câu</w:t>
            </w:r>
          </w:p>
        </w:tc>
        <w:tc>
          <w:tcPr>
            <w:tcW w:w="1569" w:type="dxa"/>
          </w:tcPr>
          <w:p w:rsidR="005F027A" w:rsidRDefault="005F027A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69" w:type="dxa"/>
          </w:tcPr>
          <w:p w:rsidR="005F027A" w:rsidRDefault="005F027A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28" w:type="dxa"/>
          </w:tcPr>
          <w:p w:rsidR="005F027A" w:rsidRDefault="005F027A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25" w:type="dxa"/>
          </w:tcPr>
          <w:p w:rsidR="005F027A" w:rsidRDefault="005F027A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500" w:type="dxa"/>
          </w:tcPr>
          <w:p w:rsidR="005F027A" w:rsidRDefault="005F027A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55" w:type="dxa"/>
          </w:tcPr>
          <w:p w:rsidR="005F027A" w:rsidRDefault="005F027A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40" w:type="dxa"/>
          </w:tcPr>
          <w:p w:rsidR="005F027A" w:rsidRDefault="005F027A">
            <w:pPr>
              <w:jc w:val="both"/>
              <w:rPr>
                <w:i/>
              </w:rPr>
            </w:pPr>
          </w:p>
        </w:tc>
      </w:tr>
      <w:tr w:rsidR="005F027A">
        <w:tc>
          <w:tcPr>
            <w:tcW w:w="1615" w:type="dxa"/>
          </w:tcPr>
          <w:p w:rsidR="005F027A" w:rsidRDefault="005F027A">
            <w:pPr>
              <w:jc w:val="both"/>
            </w:pPr>
            <w:r>
              <w:rPr>
                <w:lang w:val="nl-NL"/>
              </w:rPr>
              <w:t>Đáp án</w:t>
            </w:r>
          </w:p>
        </w:tc>
        <w:tc>
          <w:tcPr>
            <w:tcW w:w="1569" w:type="dxa"/>
          </w:tcPr>
          <w:p w:rsidR="005F027A" w:rsidRDefault="005F027A">
            <w:pPr>
              <w:jc w:val="both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1569" w:type="dxa"/>
          </w:tcPr>
          <w:p w:rsidR="005F027A" w:rsidRDefault="005F027A">
            <w:pPr>
              <w:jc w:val="both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1028" w:type="dxa"/>
          </w:tcPr>
          <w:p w:rsidR="005F027A" w:rsidRDefault="005F027A">
            <w:pPr>
              <w:jc w:val="both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1425" w:type="dxa"/>
          </w:tcPr>
          <w:p w:rsidR="005F027A" w:rsidRDefault="005F027A">
            <w:pPr>
              <w:jc w:val="both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1500" w:type="dxa"/>
          </w:tcPr>
          <w:p w:rsidR="005F027A" w:rsidRDefault="005F027A">
            <w:pPr>
              <w:jc w:val="both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1155" w:type="dxa"/>
          </w:tcPr>
          <w:p w:rsidR="005F027A" w:rsidRDefault="005F027A">
            <w:pPr>
              <w:jc w:val="both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240" w:type="dxa"/>
          </w:tcPr>
          <w:p w:rsidR="005F027A" w:rsidRDefault="005F027A">
            <w:pPr>
              <w:jc w:val="both"/>
              <w:rPr>
                <w:i/>
              </w:rPr>
            </w:pPr>
          </w:p>
        </w:tc>
      </w:tr>
    </w:tbl>
    <w:p w:rsidR="005F027A" w:rsidRDefault="005F027A">
      <w:pPr>
        <w:jc w:val="both"/>
        <w:rPr>
          <w:i/>
          <w:lang w:val="nl-NL"/>
        </w:rPr>
      </w:pPr>
    </w:p>
    <w:p w:rsidR="005F027A" w:rsidRDefault="005F027A">
      <w:pPr>
        <w:jc w:val="both"/>
        <w:rPr>
          <w:b/>
          <w:lang w:val="fr-FR"/>
        </w:rPr>
      </w:pPr>
      <w:r>
        <w:rPr>
          <w:b/>
          <w:u w:val="single"/>
          <w:lang w:val="fr-FR"/>
        </w:rPr>
        <w:t>Phần II</w:t>
      </w:r>
      <w:r>
        <w:rPr>
          <w:b/>
          <w:lang w:val="fr-FR"/>
        </w:rPr>
        <w:t>. Điền từ hay cụm từ thích hợp vào chỗ trống (</w:t>
      </w:r>
      <w:r>
        <w:rPr>
          <w:b/>
        </w:rPr>
        <w:t>1</w:t>
      </w:r>
      <w:r>
        <w:rPr>
          <w:b/>
          <w:lang w:val="fr-FR"/>
        </w:rPr>
        <w:t xml:space="preserve">đ) </w:t>
      </w:r>
    </w:p>
    <w:p w:rsidR="005F027A" w:rsidRDefault="005F027A">
      <w:pPr>
        <w:jc w:val="both"/>
        <w:rPr>
          <w:bCs/>
        </w:rPr>
      </w:pPr>
      <w:r>
        <w:rPr>
          <w:bCs/>
        </w:rPr>
        <w:t xml:space="preserve">    </w:t>
      </w:r>
      <w:r w:rsidR="00204D50">
        <w:rPr>
          <w:bCs/>
        </w:rPr>
        <w:t xml:space="preserve">Câu </w:t>
      </w:r>
      <w:r>
        <w:rPr>
          <w:bCs/>
        </w:rPr>
        <w:t>7.</w:t>
      </w:r>
      <w:r w:rsidR="00107EDB">
        <w:rPr>
          <w:bCs/>
        </w:rPr>
        <w:t xml:space="preserve"> </w:t>
      </w:r>
      <w:r>
        <w:rPr>
          <w:bCs/>
        </w:rPr>
        <w:t>(1) Thực hiện công.</w:t>
      </w:r>
      <w:r>
        <w:rPr>
          <w:bCs/>
        </w:rPr>
        <w:tab/>
      </w:r>
    </w:p>
    <w:p w:rsidR="005F027A" w:rsidRDefault="005F027A">
      <w:pPr>
        <w:jc w:val="both"/>
        <w:rPr>
          <w:bCs/>
        </w:rPr>
      </w:pPr>
      <w:r>
        <w:rPr>
          <w:bCs/>
        </w:rPr>
        <w:t xml:space="preserve">         </w:t>
      </w:r>
      <w:r w:rsidR="00107EDB">
        <w:rPr>
          <w:bCs/>
        </w:rPr>
        <w:t xml:space="preserve"> </w:t>
      </w:r>
      <w:r w:rsidR="00204D50">
        <w:rPr>
          <w:bCs/>
        </w:rPr>
        <w:t xml:space="preserve">     </w:t>
      </w:r>
      <w:r>
        <w:rPr>
          <w:bCs/>
        </w:rPr>
        <w:t>(2) .Truyền nhiệt</w:t>
      </w:r>
    </w:p>
    <w:p w:rsidR="005F027A" w:rsidRDefault="005F027A">
      <w:pPr>
        <w:jc w:val="both"/>
        <w:rPr>
          <w:b/>
          <w:lang w:val="nl-NL"/>
        </w:rPr>
      </w:pPr>
    </w:p>
    <w:p w:rsidR="005F027A" w:rsidRDefault="004A7523">
      <w:pPr>
        <w:jc w:val="both"/>
        <w:rPr>
          <w:b/>
          <w:bCs/>
          <w:lang w:val="fr-FR"/>
        </w:rPr>
      </w:pPr>
      <w:r>
        <w:rPr>
          <w:b/>
          <w:bCs/>
          <w:u w:val="single"/>
          <w:lang w:val="fr-FR"/>
        </w:rPr>
        <w:t xml:space="preserve">Phần III . </w:t>
      </w:r>
      <w:r w:rsidR="005F027A">
        <w:rPr>
          <w:b/>
          <w:bCs/>
          <w:u w:val="single"/>
          <w:lang w:val="fr-FR"/>
        </w:rPr>
        <w:t xml:space="preserve">Tự luận  </w:t>
      </w:r>
      <w:r w:rsidR="005F027A">
        <w:rPr>
          <w:b/>
          <w:bCs/>
          <w:u w:val="single"/>
        </w:rPr>
        <w:t>(6đ)</w:t>
      </w:r>
      <w:r w:rsidR="005F027A">
        <w:rPr>
          <w:b/>
          <w:bCs/>
          <w:lang w:val="fr-FR"/>
        </w:rPr>
        <w:t xml:space="preserve"> </w:t>
      </w:r>
    </w:p>
    <w:p w:rsidR="005F027A" w:rsidRDefault="005F027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8561"/>
        <w:gridCol w:w="857"/>
      </w:tblGrid>
      <w:tr w:rsidR="005F027A">
        <w:trPr>
          <w:trHeight w:val="90"/>
        </w:trPr>
        <w:tc>
          <w:tcPr>
            <w:tcW w:w="822" w:type="dxa"/>
          </w:tcPr>
          <w:p w:rsidR="005F027A" w:rsidRDefault="005F027A">
            <w:pPr>
              <w:jc w:val="center"/>
            </w:pPr>
            <w:r>
              <w:t>Câu</w:t>
            </w:r>
          </w:p>
        </w:tc>
        <w:tc>
          <w:tcPr>
            <w:tcW w:w="8561" w:type="dxa"/>
          </w:tcPr>
          <w:p w:rsidR="005F027A" w:rsidRDefault="005F027A">
            <w:pPr>
              <w:jc w:val="center"/>
            </w:pPr>
            <w:r>
              <w:t>Nội dung</w:t>
            </w:r>
          </w:p>
        </w:tc>
        <w:tc>
          <w:tcPr>
            <w:tcW w:w="857" w:type="dxa"/>
          </w:tcPr>
          <w:p w:rsidR="005F027A" w:rsidRDefault="005F027A">
            <w:pPr>
              <w:jc w:val="center"/>
            </w:pPr>
            <w:r>
              <w:t>Điểm</w:t>
            </w:r>
          </w:p>
        </w:tc>
      </w:tr>
      <w:tr w:rsidR="005F027A">
        <w:trPr>
          <w:trHeight w:val="90"/>
        </w:trPr>
        <w:tc>
          <w:tcPr>
            <w:tcW w:w="822" w:type="dxa"/>
            <w:vAlign w:val="center"/>
          </w:tcPr>
          <w:p w:rsidR="005F027A" w:rsidRDefault="00107ED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F027A" w:rsidRDefault="005F027A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b/>
                <w:bCs/>
              </w:rPr>
              <w:t>-Động năng, thế năng</w:t>
            </w:r>
          </w:p>
          <w:p w:rsidR="005F027A" w:rsidRDefault="005F027A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-Nhiệt năng</w:t>
            </w:r>
          </w:p>
        </w:tc>
        <w:tc>
          <w:tcPr>
            <w:tcW w:w="857" w:type="dxa"/>
            <w:vAlign w:val="center"/>
          </w:tcPr>
          <w:p w:rsidR="005F027A" w:rsidRDefault="006C75FF">
            <w:pPr>
              <w:jc w:val="center"/>
            </w:pPr>
            <w:r>
              <w:t>1</w:t>
            </w:r>
          </w:p>
          <w:p w:rsidR="005F027A" w:rsidRDefault="006C75FF">
            <w:pPr>
              <w:jc w:val="both"/>
            </w:pPr>
            <w:r>
              <w:t xml:space="preserve">   1</w:t>
            </w:r>
          </w:p>
        </w:tc>
      </w:tr>
      <w:tr w:rsidR="005F027A">
        <w:trPr>
          <w:trHeight w:val="90"/>
        </w:trPr>
        <w:tc>
          <w:tcPr>
            <w:tcW w:w="822" w:type="dxa"/>
            <w:vAlign w:val="center"/>
          </w:tcPr>
          <w:p w:rsidR="005F027A" w:rsidRDefault="006C75F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F027A" w:rsidRDefault="005F027A">
            <w:pPr>
              <w:pStyle w:val="ListParagraph"/>
              <w:spacing w:after="0" w:line="240" w:lineRule="auto"/>
              <w:ind w:left="0"/>
              <w:jc w:val="both"/>
            </w:pPr>
            <w:r>
              <w:t>-Nước nóng</w:t>
            </w:r>
          </w:p>
          <w:p w:rsidR="005F027A" w:rsidRDefault="005F027A">
            <w:pPr>
              <w:pStyle w:val="ListParagraph"/>
              <w:spacing w:after="0" w:line="240" w:lineRule="auto"/>
              <w:ind w:left="0"/>
              <w:jc w:val="both"/>
            </w:pPr>
            <w:r>
              <w:t>-Khi nhiệt độ tăng nguyên tử phân tử chuyển động nhiệt càng nhanh</w:t>
            </w:r>
          </w:p>
        </w:tc>
        <w:tc>
          <w:tcPr>
            <w:tcW w:w="857" w:type="dxa"/>
            <w:vAlign w:val="center"/>
          </w:tcPr>
          <w:p w:rsidR="005F027A" w:rsidRDefault="005F027A">
            <w:pPr>
              <w:jc w:val="center"/>
            </w:pPr>
            <w:r>
              <w:t>1</w:t>
            </w:r>
          </w:p>
        </w:tc>
      </w:tr>
      <w:tr w:rsidR="005F027A">
        <w:trPr>
          <w:trHeight w:val="90"/>
        </w:trPr>
        <w:tc>
          <w:tcPr>
            <w:tcW w:w="822" w:type="dxa"/>
            <w:vAlign w:val="center"/>
          </w:tcPr>
          <w:p w:rsidR="005F027A" w:rsidRDefault="006C75FF">
            <w:pPr>
              <w:spacing w:line="360" w:lineRule="auto"/>
              <w:jc w:val="center"/>
            </w:pPr>
            <w:r>
              <w:t>10</w:t>
            </w:r>
          </w:p>
          <w:p w:rsidR="005F027A" w:rsidRDefault="005F027A">
            <w:pPr>
              <w:spacing w:line="360" w:lineRule="auto"/>
              <w:jc w:val="center"/>
            </w:pPr>
          </w:p>
        </w:tc>
        <w:tc>
          <w:tcPr>
            <w:tcW w:w="8561" w:type="dxa"/>
          </w:tcPr>
          <w:p w:rsidR="005F027A" w:rsidRPr="00107EDB" w:rsidRDefault="005F027A">
            <w:pPr>
              <w:tabs>
                <w:tab w:val="left" w:pos="0"/>
              </w:tabs>
              <w:ind w:left="360"/>
            </w:pPr>
            <w:r w:rsidRPr="00107EDB">
              <w:tab/>
              <w:t>Năng lượng</w:t>
            </w:r>
            <w:r w:rsidR="00107EDB" w:rsidRPr="00107EDB">
              <w:t xml:space="preserve">  </w:t>
            </w:r>
            <w:r w:rsidR="00107EDB">
              <w:t>búa</w:t>
            </w:r>
          </w:p>
          <w:p w:rsidR="005F027A" w:rsidRDefault="00107EDB" w:rsidP="0075259A">
            <w:pPr>
              <w:tabs>
                <w:tab w:val="left" w:pos="0"/>
              </w:tabs>
              <w:ind w:left="360"/>
            </w:pPr>
            <w:r>
              <w:t xml:space="preserve">      </w:t>
            </w:r>
            <w:r w:rsidR="005F027A" w:rsidRPr="00107EDB">
              <w:t>Động năng</w:t>
            </w:r>
          </w:p>
        </w:tc>
        <w:tc>
          <w:tcPr>
            <w:tcW w:w="857" w:type="dxa"/>
            <w:vAlign w:val="center"/>
          </w:tcPr>
          <w:p w:rsidR="005F027A" w:rsidRDefault="005F027A">
            <w:pPr>
              <w:jc w:val="center"/>
            </w:pPr>
            <w:r>
              <w:t>0,5</w:t>
            </w:r>
          </w:p>
          <w:p w:rsidR="005F027A" w:rsidRDefault="005F027A">
            <w:pPr>
              <w:jc w:val="center"/>
            </w:pPr>
            <w:r>
              <w:t>0,5</w:t>
            </w:r>
          </w:p>
          <w:p w:rsidR="005F027A" w:rsidRDefault="005F027A" w:rsidP="0075259A"/>
        </w:tc>
      </w:tr>
      <w:tr w:rsidR="003F24AC">
        <w:trPr>
          <w:trHeight w:val="90"/>
        </w:trPr>
        <w:tc>
          <w:tcPr>
            <w:tcW w:w="822" w:type="dxa"/>
            <w:vAlign w:val="center"/>
          </w:tcPr>
          <w:p w:rsidR="003F24AC" w:rsidRDefault="006C75FF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3F24AC" w:rsidRDefault="003F24AC">
            <w:pPr>
              <w:tabs>
                <w:tab w:val="left" w:pos="0"/>
              </w:tabs>
              <w:ind w:left="360"/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1</w:t>
            </w:r>
            <w:r>
              <w:t>=m</w:t>
            </w:r>
            <w:r>
              <w:rPr>
                <w:vertAlign w:val="subscript"/>
              </w:rPr>
              <w:t>1</w:t>
            </w:r>
            <w:r>
              <w:t>C</w:t>
            </w:r>
            <w:r>
              <w:rPr>
                <w:vertAlign w:val="subscript"/>
              </w:rPr>
              <w:t>1</w:t>
            </w:r>
            <w:r w:rsidR="0075259A">
              <w:t>At</w:t>
            </w:r>
            <w:r w:rsidR="0075259A">
              <w:rPr>
                <w:vertAlign w:val="subscript"/>
              </w:rPr>
              <w:t>1</w:t>
            </w:r>
          </w:p>
          <w:p w:rsidR="0075259A" w:rsidRDefault="0075259A">
            <w:pPr>
              <w:tabs>
                <w:tab w:val="left" w:pos="0"/>
              </w:tabs>
              <w:ind w:left="360"/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2</w:t>
            </w:r>
            <w:r>
              <w:t>=m</w:t>
            </w:r>
            <w:r>
              <w:rPr>
                <w:vertAlign w:val="subscript"/>
              </w:rPr>
              <w:t>2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t>At</w:t>
            </w:r>
            <w:r>
              <w:rPr>
                <w:vertAlign w:val="subscript"/>
              </w:rPr>
              <w:t>2</w:t>
            </w:r>
          </w:p>
          <w:p w:rsidR="0075259A" w:rsidRDefault="0075259A">
            <w:pPr>
              <w:tabs>
                <w:tab w:val="left" w:pos="0"/>
              </w:tabs>
              <w:ind w:left="360"/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 xml:space="preserve">1       </w:t>
            </w:r>
            <w:r>
              <w:t>=     Q</w:t>
            </w:r>
            <w:r>
              <w:rPr>
                <w:vertAlign w:val="subscript"/>
              </w:rPr>
              <w:t>2</w:t>
            </w:r>
          </w:p>
          <w:p w:rsidR="0075259A" w:rsidRPr="0075259A" w:rsidRDefault="0075259A" w:rsidP="0075259A">
            <w:pPr>
              <w:tabs>
                <w:tab w:val="left" w:pos="0"/>
              </w:tabs>
            </w:pPr>
            <w:r>
              <w:t>m</w:t>
            </w:r>
            <w:r>
              <w:rPr>
                <w:vertAlign w:val="subscript"/>
              </w:rPr>
              <w:t>1</w:t>
            </w:r>
            <w:r>
              <w:t>C</w:t>
            </w:r>
            <w:r>
              <w:rPr>
                <w:vertAlign w:val="subscript"/>
              </w:rPr>
              <w:t>1</w:t>
            </w:r>
            <w:r>
              <w:t>At</w:t>
            </w:r>
            <w:r>
              <w:rPr>
                <w:vertAlign w:val="subscript"/>
              </w:rPr>
              <w:t>1</w:t>
            </w:r>
            <w:r>
              <w:t>= m</w:t>
            </w:r>
            <w:r>
              <w:rPr>
                <w:vertAlign w:val="subscript"/>
              </w:rPr>
              <w:t>2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t>At</w:t>
            </w:r>
            <w:r>
              <w:rPr>
                <w:vertAlign w:val="subscript"/>
              </w:rPr>
              <w:t>2</w:t>
            </w:r>
          </w:p>
          <w:p w:rsidR="0075259A" w:rsidRPr="0075259A" w:rsidRDefault="0075259A">
            <w:pPr>
              <w:tabs>
                <w:tab w:val="left" w:pos="0"/>
              </w:tabs>
              <w:ind w:left="360"/>
            </w:pPr>
            <w:r>
              <w:t>Vậy m</w:t>
            </w:r>
            <w:r>
              <w:rPr>
                <w:vertAlign w:val="subscript"/>
              </w:rPr>
              <w:t>2</w:t>
            </w:r>
            <w:r>
              <w:t>=          (kg)</w:t>
            </w:r>
          </w:p>
        </w:tc>
        <w:tc>
          <w:tcPr>
            <w:tcW w:w="857" w:type="dxa"/>
            <w:vAlign w:val="center"/>
          </w:tcPr>
          <w:p w:rsidR="003F24AC" w:rsidRDefault="0075259A">
            <w:pPr>
              <w:jc w:val="center"/>
            </w:pPr>
            <w:r>
              <w:t>0.5</w:t>
            </w:r>
          </w:p>
          <w:p w:rsidR="0075259A" w:rsidRDefault="0075259A">
            <w:pPr>
              <w:jc w:val="center"/>
            </w:pPr>
            <w:r>
              <w:t>0.5</w:t>
            </w:r>
          </w:p>
          <w:p w:rsidR="0075259A" w:rsidRDefault="0075259A" w:rsidP="0075259A">
            <w:r>
              <w:t xml:space="preserve">  0.5</w:t>
            </w:r>
          </w:p>
          <w:p w:rsidR="0075259A" w:rsidRDefault="0075259A" w:rsidP="0075259A">
            <w:r>
              <w:t xml:space="preserve">  0.5</w:t>
            </w:r>
          </w:p>
        </w:tc>
      </w:tr>
    </w:tbl>
    <w:p w:rsidR="005F027A" w:rsidRDefault="005F027A">
      <w:pPr>
        <w:rPr>
          <w:b/>
          <w:bCs/>
        </w:rPr>
      </w:pPr>
      <w:r>
        <w:rPr>
          <w:b/>
          <w:bCs/>
        </w:rPr>
        <w:t xml:space="preserve"> </w:t>
      </w:r>
    </w:p>
    <w:p w:rsidR="00FB79B8" w:rsidRDefault="00FB79B8">
      <w:pPr>
        <w:rPr>
          <w:b/>
          <w:bCs/>
        </w:rPr>
      </w:pPr>
    </w:p>
    <w:p w:rsidR="00EA2989" w:rsidRPr="00A25328" w:rsidRDefault="00EA2989" w:rsidP="00EA2989">
      <w:pPr>
        <w:spacing w:line="340" w:lineRule="atLeast"/>
        <w:jc w:val="center"/>
        <w:rPr>
          <w:rFonts w:eastAsia="Arial"/>
          <w:b/>
          <w:sz w:val="30"/>
          <w:szCs w:val="22"/>
        </w:rPr>
      </w:pPr>
      <w:r w:rsidRPr="00A25328">
        <w:rPr>
          <w:rFonts w:eastAsia="Arial"/>
          <w:b/>
          <w:sz w:val="30"/>
          <w:szCs w:val="22"/>
        </w:rPr>
        <w:t>MA TRẬN KIỂ</w:t>
      </w:r>
      <w:r>
        <w:rPr>
          <w:rFonts w:eastAsia="Arial"/>
          <w:b/>
          <w:sz w:val="30"/>
          <w:szCs w:val="22"/>
        </w:rPr>
        <w:t>M TRA GIỮA KÌ II VẬT LÍ</w:t>
      </w:r>
      <w:r w:rsidRPr="00A25328">
        <w:rPr>
          <w:rFonts w:eastAsia="Arial"/>
          <w:b/>
          <w:sz w:val="30"/>
          <w:szCs w:val="22"/>
        </w:rPr>
        <w:t xml:space="preserve"> </w:t>
      </w:r>
      <w:r w:rsidRPr="00A25328">
        <w:rPr>
          <w:rFonts w:eastAsia="Arial"/>
          <w:b/>
          <w:sz w:val="30"/>
          <w:szCs w:val="22"/>
          <w:lang w:val="vi-VN"/>
        </w:rPr>
        <w:t>8</w:t>
      </w:r>
    </w:p>
    <w:tbl>
      <w:tblPr>
        <w:tblpPr w:leftFromText="180" w:rightFromText="180" w:vertAnchor="text" w:horzAnchor="page" w:tblpX="266" w:tblpY="171"/>
        <w:tblW w:w="11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147"/>
        <w:gridCol w:w="1379"/>
        <w:gridCol w:w="1051"/>
        <w:gridCol w:w="1037"/>
        <w:gridCol w:w="1123"/>
        <w:gridCol w:w="1511"/>
        <w:gridCol w:w="1279"/>
        <w:gridCol w:w="1333"/>
      </w:tblGrid>
      <w:tr w:rsidR="00EA2989" w:rsidRPr="00E30A8C" w:rsidTr="00DA6C25">
        <w:trPr>
          <w:trHeight w:val="89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color w:val="1F497D"/>
                <w:lang w:val="nl-NL"/>
              </w:rPr>
            </w:pPr>
            <w:r w:rsidRPr="00E30A8C">
              <w:rPr>
                <w:rFonts w:eastAsia="Arial"/>
                <w:b/>
                <w:color w:val="1F497D"/>
                <w:lang w:val="nl-NL"/>
              </w:rPr>
              <w:t>Tên Chủ đề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color w:val="1F497D"/>
                <w:lang w:val="nl-NL"/>
              </w:rPr>
            </w:pPr>
            <w:r w:rsidRPr="00E30A8C">
              <w:rPr>
                <w:rFonts w:eastAsia="Arial"/>
                <w:b/>
                <w:color w:val="1F497D"/>
                <w:lang w:val="nl-NL"/>
              </w:rPr>
              <w:t>Nhận biết</w:t>
            </w:r>
          </w:p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i/>
                <w:color w:val="1F497D"/>
                <w:lang w:val="nl-NL"/>
              </w:rPr>
            </w:pPr>
            <w:r w:rsidRPr="00E30A8C">
              <w:rPr>
                <w:rFonts w:eastAsia="Arial"/>
                <w:i/>
                <w:color w:val="1F497D"/>
                <w:lang w:val="nl-NL"/>
              </w:rPr>
              <w:t>(Mức độ 1)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color w:val="1F497D"/>
                <w:lang w:val="nl-NL"/>
              </w:rPr>
            </w:pPr>
            <w:r w:rsidRPr="00E30A8C">
              <w:rPr>
                <w:rFonts w:eastAsia="Arial"/>
                <w:b/>
                <w:color w:val="1F497D"/>
                <w:lang w:val="nl-NL"/>
              </w:rPr>
              <w:t>Thông hiểu</w:t>
            </w:r>
          </w:p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i/>
                <w:color w:val="1F497D"/>
                <w:lang w:val="nl-NL"/>
              </w:rPr>
            </w:pPr>
            <w:r w:rsidRPr="00E30A8C">
              <w:rPr>
                <w:rFonts w:eastAsia="Arial"/>
                <w:i/>
                <w:color w:val="1F497D"/>
                <w:lang w:val="nl-NL"/>
              </w:rPr>
              <w:t>(Mức độ 2)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color w:val="1F497D"/>
                <w:lang w:val="nl-NL"/>
              </w:rPr>
            </w:pPr>
            <w:r w:rsidRPr="00E30A8C">
              <w:rPr>
                <w:rFonts w:eastAsia="Arial"/>
                <w:b/>
                <w:color w:val="1F497D"/>
                <w:lang w:val="nl-NL"/>
              </w:rPr>
              <w:t>Vận dụng</w:t>
            </w:r>
          </w:p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color w:val="1F497D"/>
                <w:lang w:val="nl-NL"/>
              </w:rPr>
            </w:pPr>
            <w:r w:rsidRPr="00E30A8C">
              <w:rPr>
                <w:rFonts w:eastAsia="Arial"/>
                <w:i/>
                <w:color w:val="1F497D"/>
                <w:lang w:val="nl-NL"/>
              </w:rPr>
              <w:t>(Mức độ 3)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color w:val="1F497D"/>
                <w:lang w:val="nl-NL"/>
              </w:rPr>
            </w:pPr>
            <w:r w:rsidRPr="00E30A8C">
              <w:rPr>
                <w:rFonts w:eastAsia="Arial"/>
                <w:b/>
                <w:color w:val="1F497D"/>
                <w:lang w:val="nl-NL"/>
              </w:rPr>
              <w:t>Vận dụng cao</w:t>
            </w:r>
          </w:p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color w:val="1F497D"/>
                <w:lang w:val="nl-NL"/>
              </w:rPr>
            </w:pPr>
            <w:r w:rsidRPr="00E30A8C">
              <w:rPr>
                <w:rFonts w:eastAsia="Arial"/>
                <w:i/>
                <w:color w:val="1F497D"/>
                <w:lang w:val="nl-NL"/>
              </w:rPr>
              <w:t>(Mức độ 4)</w:t>
            </w:r>
          </w:p>
        </w:tc>
      </w:tr>
      <w:tr w:rsidR="00EA2989" w:rsidRPr="00E30A8C" w:rsidTr="00DA6C25">
        <w:trPr>
          <w:trHeight w:val="346"/>
        </w:trPr>
        <w:tc>
          <w:tcPr>
            <w:tcW w:w="11408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2989" w:rsidRPr="00E30A8C" w:rsidRDefault="00EA2989" w:rsidP="00DA6C25">
            <w:pPr>
              <w:spacing w:after="160" w:line="252" w:lineRule="auto"/>
              <w:jc w:val="both"/>
              <w:rPr>
                <w:rFonts w:eastAsia="Arial"/>
                <w:b/>
                <w:color w:val="1F497D"/>
                <w:lang w:val="nl-NL"/>
              </w:rPr>
            </w:pPr>
          </w:p>
        </w:tc>
      </w:tr>
      <w:tr w:rsidR="00EA2989" w:rsidRPr="00E30A8C" w:rsidTr="00DA6C25">
        <w:trPr>
          <w:trHeight w:val="7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lang w:val="nl-NL"/>
              </w:rPr>
            </w:pPr>
          </w:p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color w:val="FF0000"/>
                <w:lang w:val="nl-NL"/>
              </w:rPr>
              <w:t>Chủ đề 7:</w:t>
            </w:r>
            <w:r w:rsidRPr="00E30A8C">
              <w:rPr>
                <w:rFonts w:eastAsia="Arial"/>
                <w:b/>
              </w:rPr>
              <w:t xml:space="preserve"> Công. Công suất và cơ năng</w:t>
            </w:r>
          </w:p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lang w:val="nl-NL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9" w:rsidRPr="00E30A8C" w:rsidRDefault="00EA2989" w:rsidP="00DA6C25">
            <w:r w:rsidRPr="00E30A8C">
              <w:t>-Biết được đặc điểm của các khái niệm: động năng, thế năng, cơ năng.</w:t>
            </w:r>
          </w:p>
          <w:p w:rsidR="00EA2989" w:rsidRPr="00E30A8C" w:rsidRDefault="00EA2989" w:rsidP="00DA6C25"/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lang w:val="nl-NL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9" w:rsidRPr="00E30A8C" w:rsidRDefault="00EA2989" w:rsidP="00DA6C25">
            <w:r w:rsidRPr="00E30A8C">
              <w:t>-Vận dụng được đặc điểm của các khái niệm: động năng, thế năng, cơ năng. Để nhận dạng các dạng năng lượng.</w:t>
            </w:r>
          </w:p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</w:rPr>
            </w:pPr>
          </w:p>
        </w:tc>
      </w:tr>
      <w:tr w:rsidR="00EA2989" w:rsidRPr="00E30A8C" w:rsidTr="00DA6C25">
        <w:trPr>
          <w:trHeight w:val="449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i/>
                <w:lang w:val="nl-NL"/>
              </w:rPr>
            </w:pPr>
            <w:r w:rsidRPr="00E30A8C">
              <w:rPr>
                <w:rFonts w:eastAsia="Arial"/>
                <w:b/>
                <w:i/>
                <w:lang w:val="nl-NL"/>
              </w:rPr>
              <w:t xml:space="preserve">Số câu </w:t>
            </w:r>
          </w:p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i/>
                <w:lang w:val="vi-VN"/>
              </w:rPr>
            </w:pPr>
            <w:r w:rsidRPr="00E30A8C">
              <w:rPr>
                <w:rFonts w:eastAsia="Arial"/>
                <w:b/>
                <w:i/>
                <w:lang w:val="nl-NL"/>
              </w:rPr>
              <w:t>Số điểm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</w:rPr>
            </w:pPr>
            <w:r w:rsidRPr="00E30A8C">
              <w:rPr>
                <w:rFonts w:eastAsia="Arial"/>
                <w:b/>
                <w:lang w:val="vi-VN"/>
              </w:rPr>
              <w:t>TN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vi-VN"/>
              </w:rPr>
            </w:pPr>
            <w:r w:rsidRPr="00E30A8C">
              <w:rPr>
                <w:rFonts w:eastAsia="Arial"/>
                <w:b/>
                <w:lang w:val="vi-VN"/>
              </w:rPr>
              <w:t>TL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TN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TL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TN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TL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TN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TL</w:t>
            </w:r>
          </w:p>
        </w:tc>
      </w:tr>
      <w:tr w:rsidR="00EA2989" w:rsidRPr="00E30A8C" w:rsidTr="00DA6C25">
        <w:trPr>
          <w:trHeight w:val="34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rPr>
                <w:rFonts w:eastAsia="Arial"/>
                <w:b/>
                <w:i/>
                <w:lang w:val="vi-V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i/>
                <w:lang w:val="nl-N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i/>
                <w:lang w:val="nl-NL"/>
              </w:rPr>
            </w:pPr>
            <w:r w:rsidRPr="00E30A8C">
              <w:rPr>
                <w:rFonts w:eastAsia="Arial"/>
                <w:b/>
                <w:i/>
                <w:lang w:val="nl-NL"/>
              </w:rPr>
              <w:t xml:space="preserve">        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</w:tr>
      <w:tr w:rsidR="00EA2989" w:rsidRPr="00E30A8C" w:rsidTr="00DA6C25">
        <w:trPr>
          <w:trHeight w:val="34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rPr>
                <w:rFonts w:eastAsia="Arial"/>
                <w:b/>
                <w:i/>
                <w:lang w:val="vi-V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i/>
                <w:lang w:val="nl-NL"/>
              </w:rPr>
            </w:pPr>
            <w:r w:rsidRPr="00E30A8C">
              <w:rPr>
                <w:rFonts w:eastAsia="Arial"/>
                <w:b/>
                <w:i/>
                <w:lang w:val="nl-NL"/>
              </w:rPr>
              <w:t>1.5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i/>
                <w:lang w:val="nl-N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i/>
                <w:lang w:val="nl-NL"/>
              </w:rPr>
            </w:pPr>
            <w:r w:rsidRPr="00E30A8C">
              <w:rPr>
                <w:rFonts w:eastAsia="Arial"/>
                <w:b/>
                <w:i/>
                <w:lang w:val="nl-NL"/>
              </w:rPr>
              <w:t xml:space="preserve">        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</w:tr>
      <w:tr w:rsidR="00EA2989" w:rsidRPr="00E30A8C" w:rsidTr="00DA6C25">
        <w:trPr>
          <w:trHeight w:val="4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bCs/>
                <w:lang w:val="vi-VN"/>
              </w:rPr>
            </w:pPr>
          </w:p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color w:val="FF0000"/>
              </w:rPr>
            </w:pPr>
            <w:r w:rsidRPr="00E30A8C">
              <w:rPr>
                <w:rFonts w:eastAsia="Arial"/>
                <w:b/>
                <w:color w:val="FF0000"/>
                <w:lang w:val="nl-NL"/>
              </w:rPr>
              <w:t>Chủ đề 8</w:t>
            </w:r>
            <w:r w:rsidRPr="00E30A8C">
              <w:rPr>
                <w:rFonts w:eastAsia="Arial"/>
                <w:b/>
                <w:color w:val="FF0000"/>
                <w:lang w:val="vi-VN"/>
              </w:rPr>
              <w:t>:</w:t>
            </w:r>
          </w:p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</w:rPr>
            </w:pPr>
            <w:r w:rsidRPr="00E30A8C">
              <w:rPr>
                <w:rFonts w:eastAsia="Arial"/>
                <w:b/>
                <w:color w:val="FF0000"/>
                <w:lang w:val="vi-VN"/>
              </w:rPr>
              <w:t xml:space="preserve"> </w:t>
            </w:r>
            <w:r w:rsidRPr="00E30A8C">
              <w:rPr>
                <w:rFonts w:eastAsia="Arial"/>
                <w:b/>
              </w:rPr>
              <w:t xml:space="preserve"> Nhiệt và truyền nhiệt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9" w:rsidRPr="00E30A8C" w:rsidRDefault="00EA2989" w:rsidP="00DA6C25">
            <w:pPr>
              <w:spacing w:line="340" w:lineRule="atLeast"/>
              <w:jc w:val="both"/>
            </w:pPr>
            <w:r w:rsidRPr="00E30A8C">
              <w:t>-Nhận biết chuyển động phân tử và nhiệt độ. Nhiệt lương.</w:t>
            </w:r>
          </w:p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lang w:val="vi-VN"/>
              </w:rPr>
            </w:pPr>
            <w:r w:rsidRPr="00E30A8C">
              <w:t xml:space="preserve">-Nhận biết các cách làm thay đổi nhiệt </w:t>
            </w:r>
            <w:r w:rsidRPr="00E30A8C">
              <w:lastRenderedPageBreak/>
              <w:t>lượng.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9" w:rsidRPr="00E30A8C" w:rsidRDefault="00EA2989" w:rsidP="00DA6C25">
            <w:pPr>
              <w:jc w:val="both"/>
              <w:rPr>
                <w:lang w:val="fr-FR"/>
              </w:rPr>
            </w:pPr>
            <w:r w:rsidRPr="00E30A8C">
              <w:rPr>
                <w:rFonts w:eastAsia="Arial"/>
                <w:lang w:val="nl-NL"/>
              </w:rPr>
              <w:lastRenderedPageBreak/>
              <w:t>-</w:t>
            </w:r>
            <w:r w:rsidRPr="00E30A8C">
              <w:rPr>
                <w:bCs/>
                <w:lang w:val="fr-FR"/>
              </w:rPr>
              <w:t>Hiểu được khi vận tốc chuyển động nhiệt của các phân tử cấu tạo nên vật giảm thì nhiệt độ của vật giảm.</w:t>
            </w:r>
          </w:p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lang w:val="vi-VN"/>
              </w:rPr>
            </w:pPr>
          </w:p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lang w:val="vi-VN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lang w:val="vi-VN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9" w:rsidRPr="00E30A8C" w:rsidRDefault="00EA2989" w:rsidP="00DA6C25">
            <w:pPr>
              <w:jc w:val="both"/>
              <w:rPr>
                <w:rFonts w:eastAsia="Arial"/>
                <w:lang w:val="pl-PL"/>
              </w:rPr>
            </w:pPr>
          </w:p>
          <w:p w:rsidR="00EA2989" w:rsidRPr="00E30A8C" w:rsidRDefault="00EA2989" w:rsidP="00DA6C25">
            <w:pPr>
              <w:spacing w:line="340" w:lineRule="atLeast"/>
              <w:jc w:val="both"/>
            </w:pPr>
            <w:r w:rsidRPr="00E30A8C">
              <w:t>-Vận dụng chuyển động phân tử và nhiệt độ để giải thích hiện tượng trong thực tế.</w:t>
            </w:r>
          </w:p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lang w:val="nl-NL"/>
              </w:rPr>
            </w:pPr>
          </w:p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lang w:val="nl-NL"/>
              </w:rPr>
            </w:pPr>
          </w:p>
        </w:tc>
      </w:tr>
      <w:tr w:rsidR="00EA2989" w:rsidRPr="00E30A8C" w:rsidTr="00DA6C25">
        <w:trPr>
          <w:trHeight w:val="34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i/>
                <w:lang w:val="nl-NL"/>
              </w:rPr>
            </w:pPr>
            <w:r w:rsidRPr="00E30A8C">
              <w:rPr>
                <w:rFonts w:eastAsia="Arial"/>
                <w:b/>
                <w:i/>
                <w:lang w:val="nl-NL"/>
              </w:rPr>
              <w:lastRenderedPageBreak/>
              <w:t xml:space="preserve">Số câu </w:t>
            </w:r>
          </w:p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i/>
                <w:lang w:val="vi-VN"/>
              </w:rPr>
            </w:pPr>
            <w:r w:rsidRPr="00E30A8C">
              <w:rPr>
                <w:rFonts w:eastAsia="Arial"/>
                <w:b/>
                <w:i/>
                <w:lang w:val="nl-NL"/>
              </w:rPr>
              <w:t>Số điểm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</w:rPr>
            </w:pPr>
            <w:r w:rsidRPr="00E30A8C">
              <w:rPr>
                <w:rFonts w:eastAsia="Arial"/>
                <w:b/>
                <w:lang w:val="vi-VN"/>
              </w:rPr>
              <w:t>TN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vi-VN"/>
              </w:rPr>
            </w:pPr>
            <w:r w:rsidRPr="00E30A8C">
              <w:rPr>
                <w:rFonts w:eastAsia="Arial"/>
                <w:b/>
                <w:lang w:val="vi-VN"/>
              </w:rPr>
              <w:t>TL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TN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TL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TN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TL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TN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TL</w:t>
            </w:r>
          </w:p>
        </w:tc>
      </w:tr>
      <w:tr w:rsidR="00EA2989" w:rsidRPr="00E30A8C" w:rsidTr="00DA6C25">
        <w:trPr>
          <w:trHeight w:val="34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rPr>
                <w:rFonts w:eastAsia="Arial"/>
                <w:b/>
                <w:i/>
                <w:lang w:val="vi-V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 xml:space="preserve">       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lang w:val="nl-N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2</w:t>
            </w:r>
          </w:p>
        </w:tc>
      </w:tr>
      <w:tr w:rsidR="00EA2989" w:rsidRPr="00E30A8C" w:rsidTr="00DA6C25">
        <w:trPr>
          <w:trHeight w:val="34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rPr>
                <w:rFonts w:eastAsia="Arial"/>
                <w:b/>
                <w:i/>
                <w:lang w:val="vi-V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0.5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lang w:val="nl-N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3</w:t>
            </w:r>
          </w:p>
        </w:tc>
      </w:tr>
      <w:tr w:rsidR="00EA2989" w:rsidRPr="00E30A8C" w:rsidTr="00DA6C25">
        <w:trPr>
          <w:trHeight w:val="34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9" w:rsidRDefault="00EA2989" w:rsidP="00DA6C25">
            <w:pPr>
              <w:spacing w:line="340" w:lineRule="atLeast"/>
              <w:jc w:val="both"/>
              <w:rPr>
                <w:rFonts w:eastAsia="Arial"/>
                <w:b/>
                <w:i/>
                <w:lang w:val="vi-VN"/>
              </w:rPr>
            </w:pPr>
          </w:p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i/>
                <w:lang w:val="vi-VN"/>
              </w:rPr>
            </w:pPr>
            <w:r w:rsidRPr="00E30A8C">
              <w:rPr>
                <w:rFonts w:eastAsia="Arial"/>
                <w:b/>
                <w:i/>
                <w:lang w:val="vi-VN"/>
              </w:rPr>
              <w:t>Tổng Số câu</w:t>
            </w:r>
          </w:p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i/>
                <w:lang w:val="nl-NL"/>
              </w:rPr>
            </w:pPr>
            <w:r w:rsidRPr="00E30A8C">
              <w:rPr>
                <w:rFonts w:eastAsia="Arial"/>
                <w:b/>
                <w:i/>
                <w:lang w:val="vi-VN"/>
              </w:rPr>
              <w:t xml:space="preserve">Tổng </w:t>
            </w:r>
            <w:r w:rsidRPr="00E30A8C">
              <w:rPr>
                <w:rFonts w:eastAsia="Arial"/>
                <w:b/>
                <w:i/>
                <w:lang w:val="nl-NL"/>
              </w:rPr>
              <w:t xml:space="preserve">Số điểm 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i/>
              </w:rPr>
            </w:pPr>
            <w:r w:rsidRPr="00E30A8C">
              <w:rPr>
                <w:rFonts w:eastAsia="Arial"/>
                <w:b/>
                <w:i/>
                <w:lang w:val="vi-VN"/>
              </w:rPr>
              <w:t>TN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9" w:rsidRPr="00E30A8C" w:rsidRDefault="00EA2989" w:rsidP="00DA6C25">
            <w:pPr>
              <w:spacing w:line="340" w:lineRule="atLeast"/>
              <w:rPr>
                <w:rFonts w:eastAsia="Arial"/>
                <w:b/>
                <w:i/>
              </w:rPr>
            </w:pPr>
            <w:r w:rsidRPr="00E30A8C">
              <w:rPr>
                <w:rFonts w:eastAsia="Arial"/>
                <w:b/>
                <w:i/>
                <w:lang w:val="vi-VN"/>
              </w:rPr>
              <w:t>T</w:t>
            </w:r>
            <w:r w:rsidRPr="00E30A8C">
              <w:rPr>
                <w:rFonts w:eastAsia="Arial"/>
                <w:b/>
                <w:i/>
              </w:rPr>
              <w:t xml:space="preserve">N                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i/>
              </w:rPr>
            </w:pPr>
            <w:r w:rsidRPr="00E30A8C">
              <w:rPr>
                <w:rFonts w:eastAsia="Arial"/>
                <w:b/>
                <w:i/>
              </w:rPr>
              <w:t xml:space="preserve">                           TL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i/>
                <w:lang w:val="vi-VN"/>
              </w:rPr>
            </w:pPr>
            <w:r w:rsidRPr="00E30A8C">
              <w:rPr>
                <w:rFonts w:eastAsia="Arial"/>
                <w:b/>
                <w:i/>
                <w:lang w:val="vi-VN"/>
              </w:rPr>
              <w:t>TL</w:t>
            </w:r>
          </w:p>
        </w:tc>
      </w:tr>
      <w:tr w:rsidR="00EA2989" w:rsidRPr="00E30A8C" w:rsidTr="00DA6C25">
        <w:trPr>
          <w:trHeight w:val="34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rPr>
                <w:rFonts w:eastAsia="Arial"/>
                <w:b/>
                <w:i/>
                <w:lang w:val="nl-NL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i/>
                <w:lang w:val="vi-VN"/>
              </w:rPr>
            </w:pPr>
            <w:r w:rsidRPr="00E30A8C">
              <w:rPr>
                <w:rFonts w:eastAsia="Arial"/>
                <w:b/>
                <w:i/>
                <w:lang w:val="vi-VN"/>
              </w:rPr>
              <w:t>7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9" w:rsidRPr="00E30A8C" w:rsidRDefault="00EA2989" w:rsidP="00DA6C25">
            <w:pPr>
              <w:spacing w:line="340" w:lineRule="atLeast"/>
              <w:rPr>
                <w:rFonts w:eastAsia="Arial"/>
                <w:b/>
                <w:i/>
              </w:rPr>
            </w:pPr>
            <w:r w:rsidRPr="00E30A8C">
              <w:rPr>
                <w:rFonts w:eastAsia="Arial"/>
                <w:b/>
                <w:i/>
                <w:lang w:val="vi-VN"/>
              </w:rPr>
              <w:t>1</w:t>
            </w:r>
            <w:r w:rsidRPr="00E30A8C">
              <w:rPr>
                <w:rFonts w:eastAsia="Arial"/>
                <w:b/>
                <w:i/>
              </w:rPr>
              <w:t xml:space="preserve">                  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i/>
              </w:rPr>
            </w:pPr>
            <w:r w:rsidRPr="00E30A8C">
              <w:rPr>
                <w:rFonts w:eastAsia="Arial"/>
                <w:b/>
                <w:i/>
              </w:rPr>
              <w:t xml:space="preserve">                             3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2989" w:rsidRDefault="00EA2989" w:rsidP="00DA6C25">
            <w:pPr>
              <w:spacing w:line="340" w:lineRule="atLeast"/>
              <w:jc w:val="center"/>
              <w:rPr>
                <w:rFonts w:eastAsia="Arial"/>
                <w:b/>
                <w:i/>
                <w:lang w:val="vi-VN"/>
              </w:rPr>
            </w:pPr>
            <w:r w:rsidRPr="00E30A8C">
              <w:rPr>
                <w:rFonts w:eastAsia="Arial"/>
                <w:b/>
                <w:i/>
                <w:lang w:val="vi-VN"/>
              </w:rPr>
              <w:t>2</w:t>
            </w:r>
          </w:p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i/>
                <w:lang w:val="vi-VN"/>
              </w:rPr>
            </w:pPr>
          </w:p>
        </w:tc>
      </w:tr>
      <w:tr w:rsidR="00EA2989" w:rsidRPr="00E30A8C" w:rsidTr="00DA6C25">
        <w:trPr>
          <w:trHeight w:val="7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rPr>
                <w:rFonts w:eastAsia="Arial"/>
                <w:b/>
                <w:i/>
                <w:lang w:val="nl-NL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i/>
                <w:lang w:val="vi-VN"/>
              </w:rPr>
            </w:pPr>
            <w:r w:rsidRPr="00E30A8C">
              <w:rPr>
                <w:rFonts w:eastAsia="Arial"/>
                <w:b/>
                <w:i/>
                <w:lang w:val="vi-VN"/>
              </w:rPr>
              <w:t>3.5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9" w:rsidRPr="00E30A8C" w:rsidRDefault="00EA2989" w:rsidP="00DA6C25">
            <w:pPr>
              <w:spacing w:line="340" w:lineRule="atLeast"/>
              <w:rPr>
                <w:rFonts w:eastAsia="Arial"/>
                <w:b/>
                <w:i/>
              </w:rPr>
            </w:pPr>
            <w:r w:rsidRPr="00E30A8C">
              <w:rPr>
                <w:rFonts w:eastAsia="Arial"/>
                <w:b/>
                <w:i/>
                <w:lang w:val="vi-VN"/>
              </w:rPr>
              <w:t>0.5</w:t>
            </w:r>
            <w:r w:rsidRPr="00E30A8C">
              <w:rPr>
                <w:rFonts w:eastAsia="Arial"/>
                <w:b/>
                <w:i/>
              </w:rPr>
              <w:t xml:space="preserve">                  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i/>
              </w:rPr>
            </w:pPr>
            <w:r w:rsidRPr="00E30A8C">
              <w:rPr>
                <w:rFonts w:eastAsia="Arial"/>
                <w:b/>
                <w:i/>
              </w:rPr>
              <w:t xml:space="preserve">                            3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i/>
                <w:lang w:val="vi-VN"/>
              </w:rPr>
            </w:pPr>
            <w:r w:rsidRPr="00E30A8C">
              <w:rPr>
                <w:rFonts w:eastAsia="Arial"/>
                <w:b/>
                <w:i/>
                <w:lang w:val="vi-VN"/>
              </w:rPr>
              <w:t>3</w:t>
            </w:r>
          </w:p>
        </w:tc>
      </w:tr>
    </w:tbl>
    <w:p w:rsidR="00EA2989" w:rsidRDefault="00EA2989" w:rsidP="00EA2989">
      <w:pPr>
        <w:jc w:val="both"/>
        <w:rPr>
          <w:b/>
        </w:rPr>
      </w:pPr>
    </w:p>
    <w:p w:rsidR="00EA2989" w:rsidRDefault="00EA2989" w:rsidP="00EA2989">
      <w:pPr>
        <w:jc w:val="both"/>
        <w:rPr>
          <w:b/>
        </w:rPr>
      </w:pPr>
    </w:p>
    <w:p w:rsidR="00EA2989" w:rsidRDefault="00EA2989" w:rsidP="00EA2989">
      <w:pPr>
        <w:jc w:val="both"/>
        <w:rPr>
          <w:b/>
        </w:rPr>
      </w:pPr>
    </w:p>
    <w:p w:rsidR="00EA2989" w:rsidRDefault="00EA2989" w:rsidP="00EA2989">
      <w:pPr>
        <w:jc w:val="both"/>
        <w:rPr>
          <w:b/>
        </w:rPr>
      </w:pPr>
    </w:p>
    <w:p w:rsidR="00EA2989" w:rsidRDefault="00EA2989" w:rsidP="00EA2989">
      <w:pPr>
        <w:jc w:val="both"/>
        <w:rPr>
          <w:b/>
        </w:rPr>
      </w:pPr>
    </w:p>
    <w:p w:rsidR="00EA2989" w:rsidRDefault="00EA2989" w:rsidP="00EA2989">
      <w:pPr>
        <w:jc w:val="both"/>
        <w:rPr>
          <w:b/>
        </w:rPr>
      </w:pPr>
    </w:p>
    <w:p w:rsidR="00EA2989" w:rsidRDefault="00EA2989" w:rsidP="00EA2989">
      <w:pPr>
        <w:jc w:val="both"/>
        <w:rPr>
          <w:b/>
        </w:rPr>
      </w:pPr>
    </w:p>
    <w:p w:rsidR="00EA2989" w:rsidRDefault="00EA2989" w:rsidP="00EA2989">
      <w:pPr>
        <w:jc w:val="both"/>
        <w:rPr>
          <w:b/>
        </w:rPr>
      </w:pPr>
    </w:p>
    <w:p w:rsidR="00FB79B8" w:rsidRDefault="00FB79B8">
      <w:pPr>
        <w:rPr>
          <w:b/>
          <w:bCs/>
        </w:rPr>
      </w:pPr>
      <w:bookmarkStart w:id="0" w:name="_GoBack"/>
      <w:bookmarkEnd w:id="0"/>
    </w:p>
    <w:p w:rsidR="00FB79B8" w:rsidRDefault="00FB79B8">
      <w:pPr>
        <w:rPr>
          <w:b/>
          <w:bCs/>
        </w:rPr>
      </w:pPr>
    </w:p>
    <w:p w:rsidR="00FB79B8" w:rsidRDefault="00FB79B8">
      <w:pPr>
        <w:rPr>
          <w:b/>
          <w:bCs/>
        </w:rPr>
      </w:pPr>
    </w:p>
    <w:sectPr w:rsidR="00FB79B8" w:rsidSect="00B4745B">
      <w:headerReference w:type="default" r:id="rId8"/>
      <w:footerReference w:type="default" r:id="rId9"/>
      <w:pgSz w:w="11907" w:h="16840"/>
      <w:pgMar w:top="227" w:right="284" w:bottom="227" w:left="851" w:header="27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C1" w:rsidRDefault="008736C1" w:rsidP="004629B7">
      <w:r>
        <w:separator/>
      </w:r>
    </w:p>
  </w:endnote>
  <w:endnote w:type="continuationSeparator" w:id="0">
    <w:p w:rsidR="008736C1" w:rsidRDefault="008736C1" w:rsidP="0046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5B" w:rsidRPr="00B4745B" w:rsidRDefault="00B4745B" w:rsidP="00B4745B">
    <w:pPr>
      <w:tabs>
        <w:tab w:val="center" w:pos="4680"/>
        <w:tab w:val="right" w:pos="9360"/>
        <w:tab w:val="right" w:pos="10348"/>
      </w:tabs>
      <w:jc w:val="center"/>
      <w:rPr>
        <w:rFonts w:eastAsia="Calibri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C1" w:rsidRDefault="008736C1" w:rsidP="004629B7">
      <w:r>
        <w:separator/>
      </w:r>
    </w:p>
  </w:footnote>
  <w:footnote w:type="continuationSeparator" w:id="0">
    <w:p w:rsidR="008736C1" w:rsidRDefault="008736C1" w:rsidP="00462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B7" w:rsidRDefault="00B4745B" w:rsidP="00B4745B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upperLetter"/>
      <w:suff w:val="space"/>
      <w:lvlText w:val="%1."/>
      <w:lvlJc w:val="left"/>
      <w:pPr>
        <w:ind w:left="0"/>
      </w:pPr>
    </w:lvl>
  </w:abstractNum>
  <w:abstractNum w:abstractNumId="1">
    <w:nsid w:val="00000008"/>
    <w:multiLevelType w:val="singleLevel"/>
    <w:tmpl w:val="00000008"/>
    <w:lvl w:ilvl="0">
      <w:start w:val="1"/>
      <w:numFmt w:val="upperLetter"/>
      <w:suff w:val="space"/>
      <w:lvlText w:val="%1."/>
      <w:lvlJc w:val="left"/>
      <w:pPr>
        <w:ind w:left="0"/>
      </w:pPr>
    </w:lvl>
  </w:abstractNum>
  <w:abstractNum w:abstractNumId="2">
    <w:nsid w:val="00000009"/>
    <w:multiLevelType w:val="singleLevel"/>
    <w:tmpl w:val="00000009"/>
    <w:lvl w:ilvl="0">
      <w:start w:val="1"/>
      <w:numFmt w:val="upperLetter"/>
      <w:suff w:val="space"/>
      <w:lvlText w:val="%1."/>
      <w:lvlJc w:val="left"/>
      <w:pPr>
        <w:ind w:left="0"/>
      </w:pPr>
    </w:lvl>
  </w:abstractNum>
  <w:abstractNum w:abstractNumId="3">
    <w:nsid w:val="321504EC"/>
    <w:multiLevelType w:val="multilevel"/>
    <w:tmpl w:val="14E8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542DEA"/>
    <w:multiLevelType w:val="singleLevel"/>
    <w:tmpl w:val="00000007"/>
    <w:lvl w:ilvl="0">
      <w:start w:val="1"/>
      <w:numFmt w:val="upperLetter"/>
      <w:suff w:val="space"/>
      <w:lvlText w:val="%1."/>
      <w:lvlJc w:val="left"/>
      <w:pPr>
        <w:ind w:left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7EDB"/>
    <w:rsid w:val="00204D50"/>
    <w:rsid w:val="002414C5"/>
    <w:rsid w:val="00255BB0"/>
    <w:rsid w:val="003C56C2"/>
    <w:rsid w:val="003F24AC"/>
    <w:rsid w:val="004629B7"/>
    <w:rsid w:val="004A7523"/>
    <w:rsid w:val="0058064B"/>
    <w:rsid w:val="005F027A"/>
    <w:rsid w:val="006C75FF"/>
    <w:rsid w:val="0075259A"/>
    <w:rsid w:val="008131CF"/>
    <w:rsid w:val="008736C1"/>
    <w:rsid w:val="00A25328"/>
    <w:rsid w:val="00B4745B"/>
    <w:rsid w:val="00BC3F90"/>
    <w:rsid w:val="00C96BF7"/>
    <w:rsid w:val="00DF1DAB"/>
    <w:rsid w:val="00E30A8C"/>
    <w:rsid w:val="00EA2989"/>
    <w:rsid w:val="00F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462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9B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462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9B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3464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2022-03-18T06:23:00Z</dcterms:created>
  <dcterms:modified xsi:type="dcterms:W3CDTF">2022-03-18T06:23:00Z</dcterms:modified>
</cp:coreProperties>
</file>